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4579" w14:textId="77777777" w:rsidR="00A8241E" w:rsidRPr="00A8241E" w:rsidRDefault="003D5D42" w:rsidP="003D5D42">
      <w:pPr>
        <w:autoSpaceDE w:val="0"/>
        <w:jc w:val="righ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A8241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A8241E" w:rsidRPr="00A8241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3 </w:t>
      </w:r>
    </w:p>
    <w:p w14:paraId="47F331DA" w14:textId="77777777" w:rsidR="003D5D42" w:rsidRPr="003D5D42" w:rsidRDefault="003D5D42" w:rsidP="003D5D42">
      <w:pPr>
        <w:autoSpaceDE w:val="0"/>
        <w:jc w:val="center"/>
        <w:rPr>
          <w:rFonts w:ascii="Arial" w:eastAsia="Arial" w:hAnsi="Arial" w:cs="Arial"/>
          <w:color w:val="000000"/>
        </w:rPr>
      </w:pPr>
    </w:p>
    <w:p w14:paraId="0F776E44" w14:textId="7CB38434" w:rsidR="005116F9" w:rsidRDefault="005116F9" w:rsidP="005116F9">
      <w:pPr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>
        <w:rPr>
          <w:rFonts w:ascii="Arial" w:eastAsia="Garamond" w:hAnsi="Arial" w:cs="Arial"/>
          <w:b/>
          <w:bCs/>
          <w:color w:val="000000"/>
          <w:sz w:val="22"/>
          <w:szCs w:val="22"/>
        </w:rPr>
        <w:t>WYKAZ POMIESZCZEŃ</w:t>
      </w:r>
    </w:p>
    <w:p w14:paraId="74462E33" w14:textId="77777777" w:rsidR="00A8241E" w:rsidRDefault="00A8241E" w:rsidP="003D5D42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20B70CFA" w14:textId="77777777" w:rsidR="005116F9" w:rsidRDefault="005116F9" w:rsidP="005116F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E5CFB">
        <w:rPr>
          <w:rFonts w:ascii="Arial" w:hAnsi="Arial" w:cs="Arial"/>
          <w:b/>
          <w:bCs/>
          <w:sz w:val="22"/>
          <w:szCs w:val="22"/>
          <w:highlight w:val="yellow"/>
        </w:rPr>
        <w:t>Pomieszczenia Oddziału Ortopedii</w:t>
      </w:r>
    </w:p>
    <w:p w14:paraId="29799A9B" w14:textId="77777777" w:rsidR="005116F9" w:rsidRDefault="005116F9" w:rsidP="005116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2CF73D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   </w:t>
      </w:r>
      <w:r>
        <w:rPr>
          <w:rFonts w:ascii="Arial" w:eastAsia="Tahoma" w:hAnsi="Arial" w:cs="Arial"/>
          <w:bCs/>
          <w:color w:val="000000"/>
          <w:sz w:val="22"/>
          <w:szCs w:val="22"/>
        </w:rPr>
        <w:t>POM.2/36 Brudownik 3,37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D15AB37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POM.2/35 Przedsionek 3,08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3561E79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POM.2/34 Sala pooperacyjna Pokój 5-łóżkowy 63,59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9DBB1FD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POM.2/33 Pokój pielęgniarki oddziałowej 9,99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C48334B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POM.2/32 Komunikacja-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korytarz 67,95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68E48BCD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POM.2/31 Pomieszczenie porządkowe 2,95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2D42339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POM.2/30 Węzeł sanitarny 4,25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F57FCD3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POM.2/29 Pokój 2-łóżkowy plus Węzeł sanitarny 24,79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D8B108E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POM.2/28 Pokój 2-łóżkowy 18,82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B06F2A0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POM.2/27 Magazyn bielizny brudnej 3,01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496B233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POM.2/26 Węzeł sanitarny 4,89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43F32B6" w14:textId="0E153983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POM.2/25 Pokój 2-łóżkowy plus Węzeł sanitarny 18,58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7891DFA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POM.2/24 Zmywalnia 8,51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24FB997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POM.2/23 Kuchnia oddziałowa 8,34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78FB16B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POM.2/23a Sekretariat medyczny 10,01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E962E5D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POM.2/22 Komunikacja-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korytarz</w:t>
      </w:r>
    </w:p>
    <w:p w14:paraId="027D6D1F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POM.2/21 Pomieszczenie przygotowawcze 6,34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0CFEEBE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POM.2/20 Punkt pielęgniarski 6,57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406B681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POM.2/17 Gabinet zabiegowy 16,48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0946EA4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POM.2/19 Magazyn bielizny czystej </w:t>
      </w:r>
    </w:p>
    <w:p w14:paraId="09658C7B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3-łóżkowy 15,90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7CB0AC0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4-łóżkowy 26,70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36826D6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5-łóżkowy 33,20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DA6DDB3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2-łóżkowy 13,60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593DC76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Pokój 2-łóżkowy 11,90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47DA329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Węzeł sanitarny 5,40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2E94552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Węzeł sanitarny 6,17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A152411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Węzeł sanitarny 8,08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81592BE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 Węzeł sanitarny 4,46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EAB5272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POM.2/10 Strych </w:t>
      </w:r>
    </w:p>
    <w:p w14:paraId="0D86CDF0" w14:textId="77777777" w:rsidR="005116F9" w:rsidRDefault="005116F9" w:rsidP="005116F9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POM.2/8 Dyżurka lekarzy 10,95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B1D44EC" w14:textId="77777777" w:rsidR="00E471A3" w:rsidRDefault="005116F9" w:rsidP="00E471A3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 Pokój ordynatora 12,42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BCD079A" w14:textId="25CF41D5" w:rsidR="005116F9" w:rsidRPr="00E471A3" w:rsidRDefault="005116F9" w:rsidP="00E471A3">
      <w:pPr>
        <w:numPr>
          <w:ilvl w:val="0"/>
          <w:numId w:val="3"/>
        </w:numPr>
        <w:tabs>
          <w:tab w:val="left" w:pos="667"/>
          <w:tab w:val="left" w:pos="868"/>
        </w:tabs>
        <w:autoSpaceDE w:val="0"/>
        <w:ind w:left="667"/>
        <w:rPr>
          <w:rFonts w:ascii="Arial" w:eastAsia="Tahoma" w:hAnsi="Arial" w:cs="Arial"/>
          <w:bCs/>
          <w:color w:val="000000"/>
          <w:sz w:val="22"/>
          <w:szCs w:val="22"/>
        </w:rPr>
      </w:pPr>
      <w:r w:rsidRPr="00E471A3">
        <w:rPr>
          <w:rFonts w:ascii="Arial" w:eastAsia="Tahoma" w:hAnsi="Arial" w:cs="Arial"/>
          <w:bCs/>
          <w:color w:val="000000"/>
          <w:sz w:val="22"/>
          <w:szCs w:val="22"/>
        </w:rPr>
        <w:t>POM.2/4 Pokój socjalny 4,5 m</w:t>
      </w:r>
      <w:r w:rsidRPr="00E471A3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3A983BA" w14:textId="77777777" w:rsidR="005116F9" w:rsidRDefault="005116F9" w:rsidP="005116F9">
      <w:pPr>
        <w:autoSpaceDE w:val="0"/>
        <w:rPr>
          <w:rFonts w:ascii="Arial" w:hAnsi="Arial" w:cs="Arial"/>
          <w:sz w:val="22"/>
          <w:szCs w:val="22"/>
        </w:rPr>
      </w:pPr>
    </w:p>
    <w:p w14:paraId="692F35CF" w14:textId="77777777" w:rsidR="005116F9" w:rsidRDefault="005116F9" w:rsidP="005116F9">
      <w:pPr>
        <w:autoSpaceDE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Ponadto znajdują się: 3 klatki schodowe, 2 windy, balkon/taras</w:t>
      </w:r>
    </w:p>
    <w:p w14:paraId="53302BBA" w14:textId="77777777" w:rsidR="005116F9" w:rsidRDefault="005116F9" w:rsidP="005116F9">
      <w:pPr>
        <w:autoSpaceDE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Przypisana funkcjonalność poszczególnych pomieszczeń może ulec zmianie.</w:t>
      </w:r>
    </w:p>
    <w:p w14:paraId="7A0A5D20" w14:textId="77777777" w:rsidR="005116F9" w:rsidRDefault="005116F9" w:rsidP="005116F9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</w:p>
    <w:p w14:paraId="27E176A3" w14:textId="77777777" w:rsidR="0081723C" w:rsidRDefault="0081723C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4D41C787" w14:textId="77777777" w:rsidR="0081723C" w:rsidRDefault="0081723C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F5F626D" w14:textId="77777777" w:rsidR="0081723C" w:rsidRDefault="0081723C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F1EA259" w14:textId="77777777" w:rsidR="0081723C" w:rsidRDefault="0081723C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50161C2" w14:textId="77777777" w:rsidR="0081723C" w:rsidRDefault="0081723C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F5C5027" w14:textId="66513516" w:rsidR="0081723C" w:rsidRDefault="0081723C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46E7DC2" w14:textId="77777777" w:rsidR="00B440C6" w:rsidRDefault="00B440C6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12ED5D81" w14:textId="77777777" w:rsidR="0081723C" w:rsidRDefault="0081723C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504DBFE" w14:textId="77777777" w:rsidR="0081723C" w:rsidRDefault="0081723C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58C0D90" w14:textId="77777777" w:rsidR="0081723C" w:rsidRDefault="0081723C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5F67AA9" w14:textId="77777777" w:rsidR="0081723C" w:rsidRDefault="0081723C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E345E3C" w14:textId="77777777" w:rsidR="0081723C" w:rsidRDefault="0081723C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6E8F545" w14:textId="77777777" w:rsidR="0081723C" w:rsidRDefault="0081723C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131EC129" w14:textId="77777777" w:rsidR="0081723C" w:rsidRDefault="0081723C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AA39DAA" w14:textId="31FC30F6" w:rsidR="005116F9" w:rsidRDefault="005116F9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E5CFB"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</w:rPr>
        <w:lastRenderedPageBreak/>
        <w:t>Pomieszczenia bloku operacyjnego:</w:t>
      </w:r>
    </w:p>
    <w:p w14:paraId="32EF2C3A" w14:textId="1C808543" w:rsidR="004E5CFB" w:rsidRDefault="004E5CFB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9852D2A" w14:textId="77777777" w:rsidR="004E5CFB" w:rsidRDefault="004E5CFB" w:rsidP="005116F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1E48B80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POM.2/37 Magazyn podręczny 3,40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7C89A5E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POM.2/38 Magazyn na środki czystości 2,61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5D70582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POM.2/39 Komunikacja 31,81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4FAFB47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POM.2/K2 Klatka schodowa 32,10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B86D5B1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POM.2/40 Komunikacja-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korytarz 67,95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5EC0CDBA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POM.2/41 Śluza kobiet strona brudna 10,65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5A13E06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POM.2/42 Śluza mężczyzn strona brudna 5,02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5D543C6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POM.2/43 Węzeł sanitarny 9,81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195C35E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POM.2/44 Węzeł sanitarny 8,96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974CF14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POM.2/45 Śluza kobiet strona czysta 6,7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1391B9E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POM.2/46 Rozbieralnia 4,05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6E53EDC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POM.2/47 Rozbieralnia 4,28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3A95C2F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POM.2/48 Śluza mężczyzn strona czysta 3,59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3423DE3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POM.2/49 Śluza pacjenta 12,66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F4CD388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POM.2/50 Śluza materiałowa 4,64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15BC65F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POM.2/51 Magazyn bielizny czystej 8,72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8D623AC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POM.2/52 Pomieszczenie administracyjne 8,14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A234C4F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POM.2/53 Pomieszczenie administracyjne 8,19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7334FD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POM.2/54 Sala </w:t>
      </w:r>
      <w:proofErr w:type="spellStart"/>
      <w:r>
        <w:rPr>
          <w:rFonts w:ascii="Arial" w:eastAsia="Tahoma" w:hAnsi="Arial" w:cs="Arial"/>
          <w:bCs/>
          <w:color w:val="000000"/>
          <w:sz w:val="22"/>
          <w:szCs w:val="22"/>
        </w:rPr>
        <w:t>wybudzeń</w:t>
      </w:r>
      <w:proofErr w:type="spellEnd"/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32,9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68A961D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POM.2/55 Brudownik 3,71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DADBA69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POM.2/56 Magazyn sprzętu 7,43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CD55338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POM.2/57 Pomieszczenie porządkowe 2,56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EE65598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POM.2/58 Pokój wypoczynkowy 17,96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156EA8A6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POM.2/59 Magazyn RTG </w:t>
      </w:r>
      <w:r>
        <w:rPr>
          <w:rFonts w:ascii="Arial" w:eastAsia="Tahoma" w:hAnsi="Arial" w:cs="Arial"/>
          <w:bCs/>
          <w:sz w:val="22"/>
          <w:szCs w:val="22"/>
        </w:rPr>
        <w:t>przewoźnego POM. 7,2 m</w:t>
      </w:r>
      <w:r w:rsidRPr="005116F9">
        <w:rPr>
          <w:rFonts w:ascii="Arial" w:eastAsia="Tahoma" w:hAnsi="Arial" w:cs="Arial"/>
          <w:bCs/>
          <w:sz w:val="22"/>
          <w:szCs w:val="22"/>
          <w:vertAlign w:val="superscript"/>
        </w:rPr>
        <w:t>2</w:t>
      </w:r>
    </w:p>
    <w:p w14:paraId="5148A8AB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sz w:val="22"/>
          <w:szCs w:val="22"/>
        </w:rPr>
        <w:t xml:space="preserve">   </w:t>
      </w:r>
      <w:r>
        <w:rPr>
          <w:rFonts w:ascii="Arial" w:eastAsia="Tahoma" w:hAnsi="Arial" w:cs="Arial"/>
          <w:bCs/>
          <w:color w:val="000000"/>
          <w:sz w:val="22"/>
          <w:szCs w:val="22"/>
        </w:rPr>
        <w:t>POM.</w:t>
      </w:r>
      <w:r>
        <w:rPr>
          <w:rFonts w:ascii="Arial" w:eastAsia="Tahoma" w:hAnsi="Arial" w:cs="Arial"/>
          <w:bCs/>
          <w:sz w:val="22"/>
          <w:szCs w:val="22"/>
        </w:rPr>
        <w:t>2/60 Komunikacja-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korytarz 103,38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6B7B831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POM.2/61 Pom. przygotowania lekarzy 8,43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7C60AA19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POM.2/63 Pom. przygotowania pacjentów 14,31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36A6976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POM.2/63 Sala operacyjna 43,42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445C8864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POM.2/64 Śluza 4,95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CE94AD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POM.2/65 Mycie wstępne materiału brudnego 19,04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CE89371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POM.2/66 Pom. przygotowania lekarzy 10,15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16D0328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POM.2/67 Pom. przygotowania pacjentów 12,86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E1EFCB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POM.2/68 Sala operacyjna 43,07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5D18A29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POM.2/69 Śluza 12,00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32AE4201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POM.2/70 Magazyn materiału brudnego 12,96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226E48C" w14:textId="4CE9E295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POM.2/71</w:t>
      </w:r>
      <w:r w:rsidR="00E471A3"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Tahoma" w:hAnsi="Arial" w:cs="Arial"/>
          <w:bCs/>
          <w:color w:val="000000"/>
          <w:sz w:val="22"/>
          <w:szCs w:val="22"/>
        </w:rPr>
        <w:t>Przedsionek 12,79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091AB3F1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POM.2/72 </w:t>
      </w:r>
      <w:proofErr w:type="spellStart"/>
      <w:r>
        <w:rPr>
          <w:rFonts w:ascii="Arial" w:eastAsia="Tahoma" w:hAnsi="Arial" w:cs="Arial"/>
          <w:bCs/>
          <w:color w:val="000000"/>
          <w:sz w:val="22"/>
          <w:szCs w:val="22"/>
        </w:rPr>
        <w:t>Wentylatorownia</w:t>
      </w:r>
      <w:proofErr w:type="spellEnd"/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55,07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075D94C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POM.2/73 Pomieszczenie UPS 16,07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241E3405" w14:textId="77777777" w:rsidR="005116F9" w:rsidRDefault="005116F9" w:rsidP="005116F9">
      <w:pPr>
        <w:numPr>
          <w:ilvl w:val="0"/>
          <w:numId w:val="4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 Winda brudna </w:t>
      </w:r>
    </w:p>
    <w:p w14:paraId="6CCC1567" w14:textId="45715B46" w:rsidR="00407EFC" w:rsidRDefault="00407EFC" w:rsidP="00407EFC">
      <w:pPr>
        <w:rPr>
          <w:rFonts w:ascii="Arial" w:hAnsi="Arial" w:cs="Arial"/>
          <w:sz w:val="22"/>
          <w:szCs w:val="22"/>
        </w:rPr>
      </w:pPr>
    </w:p>
    <w:p w14:paraId="28C766DF" w14:textId="04C235B5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2993192D" w14:textId="0B39A493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3D6B4AFB" w14:textId="58286622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20E31639" w14:textId="42D84373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7DA07C33" w14:textId="10C9A02C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22128457" w14:textId="3B6BB49A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2DFC5E39" w14:textId="45B78839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2CF1D28B" w14:textId="4DF0AA8E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24CBEE84" w14:textId="3E8A0B21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50D9CE46" w14:textId="4ECB32BD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6466584C" w14:textId="45563B11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1824E4C1" w14:textId="5A6870F7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73C29E0D" w14:textId="0C364F43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1A8B7E9B" w14:textId="7484BBCC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232589DB" w14:textId="72265D10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44CD2C18" w14:textId="0E21632C" w:rsidR="0081723C" w:rsidRDefault="0081723C" w:rsidP="00407EFC">
      <w:pPr>
        <w:rPr>
          <w:rFonts w:ascii="Arial" w:hAnsi="Arial" w:cs="Arial"/>
          <w:sz w:val="22"/>
          <w:szCs w:val="22"/>
        </w:rPr>
      </w:pPr>
    </w:p>
    <w:p w14:paraId="042300DF" w14:textId="049182EF" w:rsidR="00407EFC" w:rsidRDefault="00407EFC" w:rsidP="00407E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E5CFB">
        <w:rPr>
          <w:rFonts w:ascii="Arial" w:hAnsi="Arial" w:cs="Arial"/>
          <w:b/>
          <w:bCs/>
          <w:sz w:val="22"/>
          <w:szCs w:val="22"/>
          <w:highlight w:val="yellow"/>
        </w:rPr>
        <w:t>Pomieszczenia Oddziału II Chorób Wewnętrznych i Gastroenterologii</w:t>
      </w:r>
    </w:p>
    <w:p w14:paraId="5D58C7F7" w14:textId="77777777" w:rsidR="004E5CFB" w:rsidRDefault="004E5CFB" w:rsidP="00407E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74CD9C4" w14:textId="77777777" w:rsidR="00407EFC" w:rsidRPr="00407EFC" w:rsidRDefault="00407EFC" w:rsidP="00407EF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7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72"/>
        <w:gridCol w:w="2040"/>
      </w:tblGrid>
      <w:tr w:rsidR="00407EFC" w:rsidRPr="00407EFC" w14:paraId="0F4A387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50D2E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787F3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Rodzaj pomieszczenia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7558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Powierzchnia m2</w:t>
            </w:r>
          </w:p>
        </w:tc>
      </w:tr>
      <w:tr w:rsidR="00407EFC" w:rsidRPr="00407EFC" w14:paraId="49D8B5CE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40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289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1EC" w14:textId="4FED1B4D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18,2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5116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407EFC" w:rsidRPr="00407EFC" w14:paraId="2CCB4EB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F5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6E24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591C" w14:textId="4115D77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17,89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EF9711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152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01E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0730" w14:textId="21AEE8A9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17,75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24D48A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39C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BD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3E6A" w14:textId="3E7CC7FC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17,96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37FF35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724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1892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605E" w14:textId="1905C130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19,03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A5B0D5C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19D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BFC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Pielęgniarka oddziałowa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3D4A" w14:textId="4AA3F324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13,42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6871C19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C39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8C7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Korytarz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8F30" w14:textId="670FCA5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82,65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7474CAC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7FE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3E1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Punkt pielęgniarski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5BB0" w14:textId="3CC22B00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3,52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CDA895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53E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1E7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Pokój przygotowania pielęgniarskiego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6A09" w14:textId="457702DC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13,4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0551F1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060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DBB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AEBB" w14:textId="5371B9B0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336111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E9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1DC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Magazyn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319D" w14:textId="6577A3F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2,48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6C1D4E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DB6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1BBB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Magazyn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D31C" w14:textId="3CE5A732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2,82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4ABFBE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16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27A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WC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1859" w14:textId="7A882D53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5,9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5D3D0A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FA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1CA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Łazienka personelu/brudownik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89C9" w14:textId="36B8A258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10,88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CC8FD0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223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DD2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73CA" w14:textId="122D8F1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F98F267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31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2365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805A" w14:textId="707FB9A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17,33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6525C9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675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02E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Natrysk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BF72" w14:textId="4093CB1B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BF5B5B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077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33D2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Pomieszczenie socjalne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DADA" w14:textId="303E66F9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9,85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6E4376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E846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75E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Łazienka dla niepełnosprawnych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3321" w14:textId="29AB956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7,84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89B50B9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5006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B558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Dyżurka lekarska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CF86" w14:textId="1A58C8DD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17,77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FB58207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B9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64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94D4" w14:textId="7904C4A5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27BA6A4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078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CC35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Holl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0020" w14:textId="52CC91F5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84,51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4C0A4C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BE13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A3B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6709" w14:textId="08F8C77F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17,79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0A3472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E5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2D21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458" w14:textId="7DE1D5A9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556A3DD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FB6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A721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Zmywalnia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9698" w14:textId="490B98D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410779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EF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03B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Wydawalnia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523C" w14:textId="40345DB8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B01130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2472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D72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1659" w14:textId="39992E32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18,32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1EE290B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8E7A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8D0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Gabinet zabiegowy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190F" w14:textId="3070D1A8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18,35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56ACFB4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79B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92A1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Brudownik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04D9" w14:textId="0C88F375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7,75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383CB6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C23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028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F0C0" w14:textId="26CAB6B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1,67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AA76D50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CC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DB8E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B633" w14:textId="0109337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3,29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B4475B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509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F558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WC personelu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FA1A" w14:textId="4F124E1E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82DB282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9EC8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4C6D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Pokój przygotowania pielęgniarskiego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CF68" w14:textId="5B6C950D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13,64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5E2B5E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41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2F6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Punkt pielęgniarski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7595" w14:textId="7CBE12C4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5,8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6392C7D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5BD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7D6D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Pokój wypoczynkowy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894C" w14:textId="6BACFCB5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42,23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B338996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C5EE5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6CD5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Komunikacja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E19A" w14:textId="10913ED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93,26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ACB6C3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24BFD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CC34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WC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AF94" w14:textId="470783CA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6,08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DB922D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3AE09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554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B1D" w14:textId="29927C0C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0D138CF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A236A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71D9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Przedsionek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7197" w14:textId="7AE42C52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2,09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81998D8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2C049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75FA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Natrysk pacjenta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045" w14:textId="1AD693CB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1,56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7ACDB4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99853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363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Łazienka niepełnosprawnych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F63" w14:textId="5A75F44A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5,83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3A330DC3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6577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9B4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0518" w14:textId="5911F069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15,04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EA0F48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3B37A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2DA8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53CF" w14:textId="173F6158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16,1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273668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0DD92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E24F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 chorych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DA5A" w14:textId="54FD4B3F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16,9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48F7F405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0BC27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1B14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Szatnia personelu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239" w14:textId="76C7CFBC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5DDFBA4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95050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F2F7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Sekretariat ordynatora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C8C6" w14:textId="0DC9A99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16,26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6E35878F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BA6C1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34C6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Gabinet Ordynatora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50AC" w14:textId="12091DD3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16,22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76BDD281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E782E" w14:textId="77777777" w:rsidR="00407EFC" w:rsidRPr="00407EFC" w:rsidRDefault="00407EFC" w:rsidP="00407EF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40AB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Dyżurka lekarska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D6A9" w14:textId="4AD3FB56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17,18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7EFC" w:rsidRPr="00407EFC" w14:paraId="1533BECA" w14:textId="77777777" w:rsidTr="00407EF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19925" w14:textId="77777777" w:rsidR="00407EFC" w:rsidRPr="00407EFC" w:rsidRDefault="00407EFC" w:rsidP="00407EF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D0B10" w14:textId="77777777" w:rsidR="00407EFC" w:rsidRPr="00407EFC" w:rsidRDefault="00407EFC" w:rsidP="00407EFC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E50EE" w14:textId="48064484" w:rsidR="00407EFC" w:rsidRPr="00407EFC" w:rsidRDefault="00407EFC" w:rsidP="00407E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07E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809,56</w:t>
            </w:r>
            <w:r w:rsidR="005116F9" w:rsidRPr="005116F9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</w:t>
            </w:r>
            <w:r w:rsidR="005116F9" w:rsidRPr="005116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</w:tbl>
    <w:p w14:paraId="7D2AF677" w14:textId="35F618E4" w:rsidR="00407EFC" w:rsidRDefault="00407EF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D25ABE2" w14:textId="693FDAC2" w:rsidR="0081723C" w:rsidRDefault="0081723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1B846A0" w14:textId="2EF2A5FF" w:rsidR="0081723C" w:rsidRDefault="0081723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DD6F9FC" w14:textId="5A463EB4" w:rsidR="0081723C" w:rsidRDefault="0081723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3E07866" w14:textId="6577C84E" w:rsidR="0081723C" w:rsidRDefault="0081723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F4C3DB7" w14:textId="6AE8661A" w:rsidR="0081723C" w:rsidRDefault="0081723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horzAnchor="margin" w:tblpY="-97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"/>
        <w:gridCol w:w="903"/>
        <w:gridCol w:w="1468"/>
        <w:gridCol w:w="3368"/>
        <w:gridCol w:w="1636"/>
      </w:tblGrid>
      <w:tr w:rsidR="0081723C" w:rsidRPr="0081723C" w14:paraId="1D8A7B5B" w14:textId="77777777" w:rsidTr="00856B7C">
        <w:trPr>
          <w:trHeight w:val="288"/>
        </w:trPr>
        <w:tc>
          <w:tcPr>
            <w:tcW w:w="81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487A58" w14:textId="77777777" w:rsidR="0081723C" w:rsidRPr="0081723C" w:rsidRDefault="0081723C" w:rsidP="0081723C">
            <w:pPr>
              <w:widowControl/>
              <w:tabs>
                <w:tab w:val="left" w:pos="1981"/>
                <w:tab w:val="center" w:pos="4063"/>
              </w:tabs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ab/>
              <w:t>Pomieszczenia na Oddziale COVID A</w:t>
            </w:r>
          </w:p>
        </w:tc>
      </w:tr>
      <w:tr w:rsidR="0081723C" w:rsidRPr="0081723C" w14:paraId="5B3B6CC3" w14:textId="77777777" w:rsidTr="00856B7C">
        <w:trPr>
          <w:trHeight w:val="4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4AB266D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4EE11AC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Nr pom.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C28A072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proofErr w:type="spellStart"/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Ozn</w:t>
            </w:r>
            <w:proofErr w:type="spellEnd"/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. Pom.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D9FE84B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Nazwa pomieszczenia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4A9F4589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Pow. pom m2</w:t>
            </w:r>
          </w:p>
        </w:tc>
      </w:tr>
      <w:tr w:rsidR="0081723C" w:rsidRPr="0081723C" w14:paraId="3C796D6F" w14:textId="77777777" w:rsidTr="00856B7C">
        <w:trPr>
          <w:trHeight w:val="1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666F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71E3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E8D5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0547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Winda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3CB9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17,20</w:t>
            </w:r>
          </w:p>
        </w:tc>
      </w:tr>
      <w:tr w:rsidR="0081723C" w:rsidRPr="0081723C" w14:paraId="3A1970FB" w14:textId="77777777" w:rsidTr="00856B7C">
        <w:trPr>
          <w:trHeight w:val="208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80847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542C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07A9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928B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 xml:space="preserve">Dyżurka </w:t>
            </w:r>
            <w:proofErr w:type="spellStart"/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pielegniarek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C884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28,50</w:t>
            </w:r>
          </w:p>
        </w:tc>
      </w:tr>
      <w:tr w:rsidR="0081723C" w:rsidRPr="0081723C" w14:paraId="77C74E1B" w14:textId="77777777" w:rsidTr="00856B7C">
        <w:trPr>
          <w:trHeight w:val="22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1EED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70D1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F28B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98A2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6C66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17,20</w:t>
            </w:r>
          </w:p>
        </w:tc>
      </w:tr>
      <w:tr w:rsidR="0081723C" w:rsidRPr="0081723C" w14:paraId="7F7AC8B1" w14:textId="77777777" w:rsidTr="00856B7C">
        <w:trPr>
          <w:trHeight w:val="257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65D5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7851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9064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4BC7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1071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13,40</w:t>
            </w:r>
          </w:p>
        </w:tc>
      </w:tr>
      <w:tr w:rsidR="0081723C" w:rsidRPr="0081723C" w14:paraId="663A1346" w14:textId="77777777" w:rsidTr="00856B7C">
        <w:trPr>
          <w:trHeight w:val="2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2211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B214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832D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5459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D60A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28,30</w:t>
            </w:r>
          </w:p>
        </w:tc>
      </w:tr>
      <w:tr w:rsidR="0081723C" w:rsidRPr="0081723C" w14:paraId="0BE49A6A" w14:textId="77777777" w:rsidTr="00856B7C">
        <w:trPr>
          <w:trHeight w:val="26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55DF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2600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AD9D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0AD3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E945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13,60</w:t>
            </w:r>
          </w:p>
        </w:tc>
      </w:tr>
      <w:tr w:rsidR="0081723C" w:rsidRPr="0081723C" w14:paraId="413BBC81" w14:textId="77777777" w:rsidTr="00856B7C">
        <w:trPr>
          <w:trHeight w:val="26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9DA3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6659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2452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3C45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2525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17,10</w:t>
            </w:r>
          </w:p>
        </w:tc>
      </w:tr>
      <w:tr w:rsidR="0081723C" w:rsidRPr="0081723C" w14:paraId="784B4024" w14:textId="77777777" w:rsidTr="00856B7C">
        <w:trPr>
          <w:trHeight w:val="25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8651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A904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E541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D08C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4DD8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12,70</w:t>
            </w:r>
          </w:p>
        </w:tc>
      </w:tr>
      <w:tr w:rsidR="0081723C" w:rsidRPr="0081723C" w14:paraId="38E561C9" w14:textId="77777777" w:rsidTr="00856B7C">
        <w:trPr>
          <w:trHeight w:val="277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9BC3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7D40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DF25D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CC33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A860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29,90</w:t>
            </w:r>
          </w:p>
        </w:tc>
      </w:tr>
      <w:tr w:rsidR="0081723C" w:rsidRPr="0081723C" w14:paraId="5CF7ED07" w14:textId="77777777" w:rsidTr="00856B7C">
        <w:trPr>
          <w:trHeight w:val="267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400C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F901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83BD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C478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 xml:space="preserve">Klatka </w:t>
            </w:r>
            <w:proofErr w:type="spellStart"/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ewakuac</w:t>
            </w:r>
            <w:proofErr w:type="spellEnd"/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357D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4,90</w:t>
            </w:r>
          </w:p>
        </w:tc>
      </w:tr>
      <w:tr w:rsidR="0081723C" w:rsidRPr="0081723C" w14:paraId="15FF2374" w14:textId="77777777" w:rsidTr="00856B7C">
        <w:trPr>
          <w:trHeight w:val="27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FF9C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C3E2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A87E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B920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WC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C1D0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10,00</w:t>
            </w:r>
          </w:p>
        </w:tc>
      </w:tr>
      <w:tr w:rsidR="0081723C" w:rsidRPr="0081723C" w14:paraId="4FA8A669" w14:textId="77777777" w:rsidTr="00856B7C">
        <w:trPr>
          <w:trHeight w:val="26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D947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6537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C286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57CD3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8518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13,70</w:t>
            </w:r>
          </w:p>
        </w:tc>
      </w:tr>
      <w:tr w:rsidR="0081723C" w:rsidRPr="0081723C" w14:paraId="18F55521" w14:textId="77777777" w:rsidTr="00856B7C">
        <w:trPr>
          <w:trHeight w:val="27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E8EF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C3B0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E685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3CE8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459C9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10,90</w:t>
            </w:r>
          </w:p>
        </w:tc>
      </w:tr>
      <w:tr w:rsidR="0081723C" w:rsidRPr="0081723C" w14:paraId="513331C9" w14:textId="77777777" w:rsidTr="00856B7C">
        <w:trPr>
          <w:trHeight w:val="25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F960D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3A01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0491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FE19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F39A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11,00</w:t>
            </w:r>
          </w:p>
        </w:tc>
      </w:tr>
      <w:tr w:rsidR="0081723C" w:rsidRPr="0081723C" w14:paraId="11E579B3" w14:textId="77777777" w:rsidTr="00856B7C">
        <w:trPr>
          <w:trHeight w:val="287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D9DE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D810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C36A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9F09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Kuchnia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FAD4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9,03</w:t>
            </w:r>
          </w:p>
        </w:tc>
      </w:tr>
      <w:tr w:rsidR="0081723C" w:rsidRPr="0081723C" w14:paraId="38448FDC" w14:textId="77777777" w:rsidTr="00856B7C">
        <w:trPr>
          <w:trHeight w:val="107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83F9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A6ED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7FCE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D409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1AB7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21,20</w:t>
            </w:r>
          </w:p>
        </w:tc>
      </w:tr>
      <w:tr w:rsidR="0081723C" w:rsidRPr="0081723C" w14:paraId="7B2334B7" w14:textId="77777777" w:rsidTr="00856B7C">
        <w:trPr>
          <w:trHeight w:val="28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B94C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724C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B7B5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7C63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Sala chorych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AF84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12,90</w:t>
            </w:r>
          </w:p>
        </w:tc>
      </w:tr>
      <w:tr w:rsidR="0081723C" w:rsidRPr="0081723C" w14:paraId="0A2B374A" w14:textId="77777777" w:rsidTr="00856B7C">
        <w:trPr>
          <w:trHeight w:val="27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A418D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7571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6B3C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A7F3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Natrysk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F63C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7,40</w:t>
            </w:r>
          </w:p>
        </w:tc>
      </w:tr>
      <w:tr w:rsidR="0081723C" w:rsidRPr="0081723C" w14:paraId="1B1A186F" w14:textId="77777777" w:rsidTr="00856B7C">
        <w:trPr>
          <w:trHeight w:val="26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BD0B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1A72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843E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2FE4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WC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10ED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3,40</w:t>
            </w:r>
          </w:p>
        </w:tc>
      </w:tr>
      <w:tr w:rsidR="0081723C" w:rsidRPr="0081723C" w14:paraId="3821185B" w14:textId="77777777" w:rsidTr="00856B7C">
        <w:trPr>
          <w:trHeight w:val="26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26FA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17B1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B718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CBD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Brudownik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BA0C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11,40</w:t>
            </w:r>
          </w:p>
        </w:tc>
      </w:tr>
      <w:tr w:rsidR="0081723C" w:rsidRPr="0081723C" w14:paraId="25C6F395" w14:textId="77777777" w:rsidTr="00856B7C">
        <w:trPr>
          <w:trHeight w:val="283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2529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8862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066C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2983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proofErr w:type="spellStart"/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komuniakcja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5CFC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15,20</w:t>
            </w:r>
          </w:p>
        </w:tc>
      </w:tr>
      <w:tr w:rsidR="0081723C" w:rsidRPr="0081723C" w14:paraId="6FBBF5F7" w14:textId="77777777" w:rsidTr="00856B7C">
        <w:trPr>
          <w:trHeight w:val="25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7245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A46D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9788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FD25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Kl. schodowa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04BE2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81,00</w:t>
            </w:r>
          </w:p>
        </w:tc>
      </w:tr>
      <w:tr w:rsidR="0081723C" w:rsidRPr="0081723C" w14:paraId="6B9A0B4A" w14:textId="77777777" w:rsidTr="00856B7C">
        <w:trPr>
          <w:trHeight w:val="263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EEE8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FC98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238C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5A8B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Pokój ordynatora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788A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  <w:t>9,90</w:t>
            </w:r>
          </w:p>
        </w:tc>
      </w:tr>
      <w:tr w:rsidR="0081723C" w:rsidRPr="0081723C" w14:paraId="27A6CF74" w14:textId="77777777" w:rsidTr="00856B7C">
        <w:trPr>
          <w:trHeight w:val="28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08D3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52B4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AB3E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3A13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A87F" w14:textId="77777777" w:rsidR="0081723C" w:rsidRPr="0081723C" w:rsidRDefault="0081723C" w:rsidP="0081723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  <w:r w:rsidRPr="0081723C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20"/>
                <w:szCs w:val="20"/>
              </w:rPr>
              <w:t>399,83</w:t>
            </w:r>
          </w:p>
        </w:tc>
      </w:tr>
    </w:tbl>
    <w:p w14:paraId="70A1DE5E" w14:textId="0CDC9DC9" w:rsidR="0081723C" w:rsidRDefault="0081723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69DCF36" w14:textId="6F22FE04" w:rsidR="0081723C" w:rsidRDefault="0081723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C77D085" w14:textId="0B875BE8" w:rsidR="0081723C" w:rsidRDefault="0081723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2DD81BC" w14:textId="66C6FAD0" w:rsidR="0081723C" w:rsidRDefault="0081723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A90DE84" w14:textId="22B56FCE" w:rsidR="0081723C" w:rsidRDefault="0081723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58F036F" w14:textId="7A838BBE" w:rsidR="0081723C" w:rsidRDefault="0081723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394F0BC" w14:textId="23E427C0" w:rsidR="0081723C" w:rsidRDefault="0081723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2D5C739" w14:textId="77777777" w:rsidR="0081723C" w:rsidRPr="00407EFC" w:rsidRDefault="0081723C" w:rsidP="00407EFC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0796A3B" w14:textId="5445CAEE" w:rsidR="002C718F" w:rsidRDefault="006512F6" w:rsidP="006512F6">
      <w:pPr>
        <w:autoSpaceDE w:val="0"/>
        <w:ind w:left="72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br w:type="textWrapping" w:clear="all"/>
      </w:r>
    </w:p>
    <w:p w14:paraId="776EC399" w14:textId="77777777" w:rsidR="0081723C" w:rsidRDefault="0081723C" w:rsidP="002C718F">
      <w:pPr>
        <w:tabs>
          <w:tab w:val="left" w:pos="720"/>
        </w:tabs>
        <w:autoSpaceDE w:val="0"/>
        <w:ind w:left="720" w:hanging="36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541AD2F0" w14:textId="77777777" w:rsidR="0081723C" w:rsidRDefault="0081723C" w:rsidP="002C718F">
      <w:pPr>
        <w:tabs>
          <w:tab w:val="left" w:pos="720"/>
        </w:tabs>
        <w:autoSpaceDE w:val="0"/>
        <w:ind w:left="720" w:hanging="36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tbl>
      <w:tblPr>
        <w:tblW w:w="95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"/>
        <w:gridCol w:w="715"/>
        <w:gridCol w:w="845"/>
        <w:gridCol w:w="2407"/>
        <w:gridCol w:w="1869"/>
        <w:gridCol w:w="1417"/>
        <w:gridCol w:w="1560"/>
      </w:tblGrid>
      <w:tr w:rsidR="004E5CFB" w:rsidRPr="004E5CFB" w14:paraId="723E18BC" w14:textId="77777777" w:rsidTr="00856B7C">
        <w:trPr>
          <w:trHeight w:val="226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BB587B" w14:textId="77777777" w:rsidR="004E5CFB" w:rsidRPr="004E5CFB" w:rsidRDefault="004E5CFB" w:rsidP="004E5CFB">
            <w:pPr>
              <w:widowControl/>
              <w:tabs>
                <w:tab w:val="left" w:pos="1382"/>
                <w:tab w:val="center" w:pos="4734"/>
              </w:tabs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18"/>
                <w:szCs w:val="18"/>
              </w:rPr>
              <w:tab/>
              <w:t>Pomieszczenia Oddziału  COVID B</w:t>
            </w:r>
          </w:p>
        </w:tc>
      </w:tr>
      <w:tr w:rsidR="004E5CFB" w:rsidRPr="004E5CFB" w14:paraId="3ED76723" w14:textId="77777777" w:rsidTr="00856B7C">
        <w:trPr>
          <w:trHeight w:val="17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347CB0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444803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2F7B26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384970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A1F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Pow. pom. (m2)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7AA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</w:tr>
      <w:tr w:rsidR="004E5CFB" w:rsidRPr="004E5CFB" w14:paraId="5D793EA4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689C825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5741B25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Nr pom.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E630F1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Nazwa pomieszczenia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0947BA2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FBC61B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O/Rehabilitacji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14:paraId="18FDD8F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O/Reumatologii</w:t>
            </w:r>
          </w:p>
        </w:tc>
      </w:tr>
      <w:tr w:rsidR="004E5CFB" w:rsidRPr="004E5CFB" w14:paraId="67FD5341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FB4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F3F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01/23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196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F79F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Leczenie biologiczne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6BC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59,89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543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996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59,89</w:t>
            </w:r>
          </w:p>
        </w:tc>
      </w:tr>
      <w:tr w:rsidR="004E5CFB" w:rsidRPr="004E5CFB" w14:paraId="41BED9F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E1B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1CE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01/24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8C8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035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pielęgniarki oddziałowej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FFF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496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91E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11,30</w:t>
            </w:r>
          </w:p>
        </w:tc>
      </w:tr>
      <w:tr w:rsidR="004E5CFB" w:rsidRPr="004E5CFB" w14:paraId="249E652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394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B42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01/25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42E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150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775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67F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AE3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19,17</w:t>
            </w:r>
          </w:p>
        </w:tc>
      </w:tr>
      <w:tr w:rsidR="004E5CFB" w:rsidRPr="004E5CFB" w14:paraId="1C20109F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3AB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54C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01/26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3FC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F8E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805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B1C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70B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6,78</w:t>
            </w:r>
          </w:p>
        </w:tc>
      </w:tr>
      <w:tr w:rsidR="004E5CFB" w:rsidRPr="004E5CFB" w14:paraId="24000A9F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C3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6CA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01/27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E62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509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A1D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20,32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B24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489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20,32</w:t>
            </w:r>
          </w:p>
        </w:tc>
      </w:tr>
      <w:tr w:rsidR="004E5CFB" w:rsidRPr="004E5CFB" w14:paraId="60494FF5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44F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66AF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01/28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3025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9CD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CB0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17,98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A1D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585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17,98</w:t>
            </w:r>
          </w:p>
        </w:tc>
      </w:tr>
      <w:tr w:rsidR="004E5CFB" w:rsidRPr="004E5CFB" w14:paraId="7E72FCFD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4CF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F375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01/29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C02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879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540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BED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B79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4,25</w:t>
            </w:r>
          </w:p>
        </w:tc>
      </w:tr>
      <w:tr w:rsidR="004E5CFB" w:rsidRPr="004E5CFB" w14:paraId="70A38908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78E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636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01/30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009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C9A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Kuchnia oddziałowa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881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15,37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255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308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15,37</w:t>
            </w:r>
          </w:p>
        </w:tc>
      </w:tr>
      <w:tr w:rsidR="004E5CFB" w:rsidRPr="004E5CFB" w14:paraId="75D4D83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E2C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F7C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01/31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7C2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10A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Zmywalnia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DBD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D83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962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9,79</w:t>
            </w:r>
          </w:p>
        </w:tc>
      </w:tr>
      <w:tr w:rsidR="004E5CFB" w:rsidRPr="004E5CFB" w14:paraId="4FA1E9DE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A5F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FC2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01/32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3A1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107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Dyżurka lekarska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9BF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17,47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7B8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405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17,47</w:t>
            </w:r>
          </w:p>
        </w:tc>
      </w:tr>
      <w:tr w:rsidR="004E5CFB" w:rsidRPr="004E5CFB" w14:paraId="0A1E379E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DB5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7AF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01/33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DC3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558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BA3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97B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345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3,46</w:t>
            </w:r>
          </w:p>
        </w:tc>
      </w:tr>
      <w:tr w:rsidR="004E5CFB" w:rsidRPr="004E5CFB" w14:paraId="7534743A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507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85B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01/35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305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82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WC personelu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907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9C9A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C99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3,68</w:t>
            </w:r>
          </w:p>
        </w:tc>
      </w:tr>
      <w:tr w:rsidR="004E5CFB" w:rsidRPr="004E5CFB" w14:paraId="1D45C6BC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D51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F06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01/36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BB0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BF6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Łazienka pacjentów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821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DA7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A63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10,40</w:t>
            </w:r>
          </w:p>
        </w:tc>
      </w:tr>
      <w:tr w:rsidR="004E5CFB" w:rsidRPr="004E5CFB" w14:paraId="6835963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D9E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A1A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01/37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4D9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B15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Magazyn bielizny czystej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412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342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999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6,18</w:t>
            </w:r>
          </w:p>
        </w:tc>
      </w:tr>
      <w:tr w:rsidR="004E5CFB" w:rsidRPr="004E5CFB" w14:paraId="12E91A8D" w14:textId="77777777" w:rsidTr="00856B7C">
        <w:trPr>
          <w:trHeight w:val="36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A93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C35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01/37A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F60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D85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Skład porządkowy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55D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85E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E1F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2,68</w:t>
            </w:r>
          </w:p>
        </w:tc>
      </w:tr>
      <w:tr w:rsidR="004E5CFB" w:rsidRPr="004E5CFB" w14:paraId="565E05DC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47E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10A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01/38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D4A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785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Komunikacja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81B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50,06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0B3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623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50,06</w:t>
            </w:r>
          </w:p>
        </w:tc>
      </w:tr>
      <w:tr w:rsidR="004E5CFB" w:rsidRPr="004E5CFB" w14:paraId="0DA0354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9FC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E9A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01/39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C38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F90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Ordynatora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D1E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03A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05D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</w:tr>
      <w:tr w:rsidR="004E5CFB" w:rsidRPr="004E5CFB" w14:paraId="3205326F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417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FCB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01/39a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092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86C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013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BBA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D3B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2,54</w:t>
            </w:r>
          </w:p>
        </w:tc>
      </w:tr>
      <w:tr w:rsidR="004E5CFB" w:rsidRPr="004E5CFB" w14:paraId="10CD19C7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A35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2FD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01/40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4E0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62B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Sekretariat med.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E4F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13,71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B37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6,86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C7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6,85</w:t>
            </w:r>
          </w:p>
        </w:tc>
      </w:tr>
      <w:tr w:rsidR="004E5CFB" w:rsidRPr="004E5CFB" w14:paraId="2D0C075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988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0D1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01/41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19D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C35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Ordynatora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AF9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D1E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84A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11,80</w:t>
            </w:r>
          </w:p>
        </w:tc>
      </w:tr>
      <w:tr w:rsidR="004E5CFB" w:rsidRPr="004E5CFB" w14:paraId="6F1A04A6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F31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B82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01/41a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90D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FAB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6AE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84F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02C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2,23</w:t>
            </w:r>
          </w:p>
        </w:tc>
      </w:tr>
      <w:tr w:rsidR="004E5CFB" w:rsidRPr="004E5CFB" w14:paraId="61BB7B2A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404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B3E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01/43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125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454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proofErr w:type="spellStart"/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Holl</w:t>
            </w:r>
            <w:proofErr w:type="spellEnd"/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 xml:space="preserve"> windowy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D0E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2C1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906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11,10</w:t>
            </w:r>
          </w:p>
        </w:tc>
      </w:tr>
      <w:tr w:rsidR="004E5CFB" w:rsidRPr="004E5CFB" w14:paraId="09BD3F64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E4B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B80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01/44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5D3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751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WC odwiedzających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4A0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B16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B0F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3,64</w:t>
            </w:r>
          </w:p>
        </w:tc>
      </w:tr>
      <w:tr w:rsidR="004E5CFB" w:rsidRPr="004E5CFB" w14:paraId="16D59B85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874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0E6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01/45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337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CA7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 xml:space="preserve">Magazyn 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35BE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500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76C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2,94</w:t>
            </w:r>
          </w:p>
        </w:tc>
      </w:tr>
      <w:tr w:rsidR="004E5CFB" w:rsidRPr="004E5CFB" w14:paraId="79FB0191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EE1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F21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01/46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973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D404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Dyżurka lekarzy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482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27,14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8C4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76A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27,14</w:t>
            </w:r>
          </w:p>
        </w:tc>
      </w:tr>
      <w:tr w:rsidR="004E5CFB" w:rsidRPr="004E5CFB" w14:paraId="33153D2D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F2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4F2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01/47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C97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81F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04D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FE4B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7CE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3,51</w:t>
            </w:r>
          </w:p>
        </w:tc>
      </w:tr>
      <w:tr w:rsidR="004E5CFB" w:rsidRPr="004E5CFB" w14:paraId="5C5ABBE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B4F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953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01/48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3F6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707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35B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74B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8CC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4,13</w:t>
            </w:r>
          </w:p>
        </w:tc>
      </w:tr>
      <w:tr w:rsidR="004E5CFB" w:rsidRPr="004E5CFB" w14:paraId="0E22C1DA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72A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D77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01/49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D56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B18C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58E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116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39F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19,49</w:t>
            </w:r>
          </w:p>
        </w:tc>
      </w:tr>
      <w:tr w:rsidR="004E5CFB" w:rsidRPr="004E5CFB" w14:paraId="33D443FD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8B1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6C8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01/50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D86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8FC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Śluza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EA80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03D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CC2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5,85</w:t>
            </w:r>
          </w:p>
        </w:tc>
      </w:tr>
      <w:tr w:rsidR="004E5CFB" w:rsidRPr="004E5CFB" w14:paraId="73FDA65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229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DBD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01/51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BC3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869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Izolatka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04F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13,12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E40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9CC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13,12</w:t>
            </w:r>
          </w:p>
        </w:tc>
      </w:tr>
      <w:tr w:rsidR="004E5CFB" w:rsidRPr="004E5CFB" w14:paraId="3590870D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DB0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5AF9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01/52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57B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117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FF3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938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9FB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7,07</w:t>
            </w:r>
          </w:p>
        </w:tc>
      </w:tr>
      <w:tr w:rsidR="004E5CFB" w:rsidRPr="004E5CFB" w14:paraId="01ECF1A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C77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7CC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01/53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2E7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F95D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Posterunek pielęgniarski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5AE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146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B42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11,60</w:t>
            </w:r>
          </w:p>
        </w:tc>
      </w:tr>
      <w:tr w:rsidR="004E5CFB" w:rsidRPr="004E5CFB" w14:paraId="5B8B2639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417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6BB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01/54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66C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DB6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 xml:space="preserve">Pokój </w:t>
            </w:r>
            <w:proofErr w:type="spellStart"/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przyg</w:t>
            </w:r>
            <w:proofErr w:type="spellEnd"/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E8B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D76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0D2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11,58</w:t>
            </w:r>
          </w:p>
        </w:tc>
      </w:tr>
      <w:tr w:rsidR="004E5CFB" w:rsidRPr="004E5CFB" w14:paraId="7605B2B5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342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53D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01/55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488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2C9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Gabinet diagnostyczno-zabiegowy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91C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23,57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24A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F37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23,57</w:t>
            </w:r>
          </w:p>
        </w:tc>
      </w:tr>
      <w:tr w:rsidR="004E5CFB" w:rsidRPr="004E5CFB" w14:paraId="568579A6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B67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2F6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01/56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538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8A9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56F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BC8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EBE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19,42</w:t>
            </w:r>
          </w:p>
        </w:tc>
      </w:tr>
      <w:tr w:rsidR="004E5CFB" w:rsidRPr="004E5CFB" w14:paraId="327917BA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C91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835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01/57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801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F57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449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B3F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C82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4,17</w:t>
            </w:r>
          </w:p>
        </w:tc>
      </w:tr>
      <w:tr w:rsidR="004E5CFB" w:rsidRPr="004E5CFB" w14:paraId="372FE7C9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08F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059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01/58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CF0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BAA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7FF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F98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7ED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19,40</w:t>
            </w:r>
          </w:p>
        </w:tc>
      </w:tr>
      <w:tr w:rsidR="004E5CFB" w:rsidRPr="004E5CFB" w14:paraId="4E5F6E24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DB6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6F3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01/59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22F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27F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C89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EF3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374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</w:tr>
      <w:tr w:rsidR="004E5CFB" w:rsidRPr="004E5CFB" w14:paraId="5DEF7A64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42A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F56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01/60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4A6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314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041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5A9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3F3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19,40</w:t>
            </w:r>
          </w:p>
        </w:tc>
      </w:tr>
      <w:tr w:rsidR="004E5CFB" w:rsidRPr="004E5CFB" w14:paraId="39F637D5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39B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6D0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01/61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A00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EBE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432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E0F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687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</w:tr>
      <w:tr w:rsidR="004E5CFB" w:rsidRPr="004E5CFB" w14:paraId="177F3962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AC5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384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01/62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33D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B6F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D3A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C6A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64C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19,93</w:t>
            </w:r>
          </w:p>
        </w:tc>
      </w:tr>
      <w:tr w:rsidR="004E5CFB" w:rsidRPr="004E5CFB" w14:paraId="014CF2BC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12B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022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01/63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A56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ED8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4C1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74A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1F4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4,39</w:t>
            </w:r>
          </w:p>
        </w:tc>
      </w:tr>
      <w:tr w:rsidR="004E5CFB" w:rsidRPr="004E5CFB" w14:paraId="1EEFAFC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BBE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BA8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01/64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AD1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0E3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Brudownik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025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B43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A2A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4,84</w:t>
            </w:r>
          </w:p>
        </w:tc>
      </w:tr>
      <w:tr w:rsidR="004E5CFB" w:rsidRPr="004E5CFB" w14:paraId="6973D7C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179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CB1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01/65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D7F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275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Przedsionek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33D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82B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BA1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3,19</w:t>
            </w:r>
          </w:p>
        </w:tc>
      </w:tr>
      <w:tr w:rsidR="004E5CFB" w:rsidRPr="004E5CFB" w14:paraId="21935F21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C0F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598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01/66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B12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113/112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79C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Magazyn bielizny brudnej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E75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13,77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CDD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BE3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13,77</w:t>
            </w:r>
          </w:p>
        </w:tc>
      </w:tr>
      <w:tr w:rsidR="004E5CFB" w:rsidRPr="004E5CFB" w14:paraId="1DD43206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53C1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4D0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01/68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8CA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130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WC personelu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A38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48A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545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4,56</w:t>
            </w:r>
          </w:p>
        </w:tc>
      </w:tr>
      <w:tr w:rsidR="004E5CFB" w:rsidRPr="004E5CFB" w14:paraId="51CDFD58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CE4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035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01/69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F04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CAA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Łazienka pacjentów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194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943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399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10,86</w:t>
            </w:r>
          </w:p>
        </w:tc>
      </w:tr>
      <w:tr w:rsidR="004E5CFB" w:rsidRPr="004E5CFB" w14:paraId="64888F02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E83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731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01/70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B1D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850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Korytarz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33A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136,78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E8F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D86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136,78</w:t>
            </w:r>
          </w:p>
        </w:tc>
      </w:tr>
      <w:tr w:rsidR="004E5CFB" w:rsidRPr="004E5CFB" w14:paraId="4EC85F43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2F8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F27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01/71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56F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CB4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socjalny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327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F61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80F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11,89</w:t>
            </w:r>
          </w:p>
        </w:tc>
      </w:tr>
      <w:tr w:rsidR="004E5CFB" w:rsidRPr="004E5CFB" w14:paraId="66C9D277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72A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ED9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01/72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CCF5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FE6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Pom. Porządkowe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E2EB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4F3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FEA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4,00</w:t>
            </w:r>
          </w:p>
        </w:tc>
      </w:tr>
      <w:tr w:rsidR="004E5CFB" w:rsidRPr="004E5CFB" w14:paraId="550BC633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121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0E0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01/73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8D7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CCA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pielęgniarki oddziałowej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E1A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0D6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AE9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12,75</w:t>
            </w:r>
          </w:p>
        </w:tc>
      </w:tr>
      <w:tr w:rsidR="004E5CFB" w:rsidRPr="004E5CFB" w14:paraId="1382B459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693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694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01/74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A94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A0E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43F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55F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76E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19,25</w:t>
            </w:r>
          </w:p>
        </w:tc>
      </w:tr>
      <w:tr w:rsidR="004E5CFB" w:rsidRPr="004E5CFB" w14:paraId="07DBACB1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882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425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01/75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30E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601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3F7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0A9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780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4,29</w:t>
            </w:r>
          </w:p>
        </w:tc>
      </w:tr>
      <w:tr w:rsidR="004E5CFB" w:rsidRPr="004E5CFB" w14:paraId="3D4E5DD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B75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C23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01/76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E0D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D4E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31A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B30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DC5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19,40</w:t>
            </w:r>
          </w:p>
        </w:tc>
      </w:tr>
      <w:tr w:rsidR="004E5CFB" w:rsidRPr="004E5CFB" w14:paraId="034D45CA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5E2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852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01/77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656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3C5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FBA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FCB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667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</w:tr>
      <w:tr w:rsidR="004E5CFB" w:rsidRPr="004E5CFB" w14:paraId="5A45E23F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FB1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FC81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01/78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512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0D5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FFE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C14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76C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19,40</w:t>
            </w:r>
          </w:p>
        </w:tc>
      </w:tr>
      <w:tr w:rsidR="004E5CFB" w:rsidRPr="004E5CFB" w14:paraId="6EE4F60D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73F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8AF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01/79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ECB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1C6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287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5DB3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5DC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</w:tr>
      <w:tr w:rsidR="004E5CFB" w:rsidRPr="004E5CFB" w14:paraId="2CB7360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465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182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01/80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7D1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9F6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BC9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C15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2F6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19,38</w:t>
            </w:r>
          </w:p>
        </w:tc>
      </w:tr>
      <w:tr w:rsidR="004E5CFB" w:rsidRPr="004E5CFB" w14:paraId="17519909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69D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BCF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01/81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062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0F50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13F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BF5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AFD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</w:tr>
      <w:tr w:rsidR="004E5CFB" w:rsidRPr="004E5CFB" w14:paraId="7FFF0466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9E2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F44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01/82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B41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929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D2E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6B5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FC7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19,27</w:t>
            </w:r>
          </w:p>
        </w:tc>
      </w:tr>
      <w:tr w:rsidR="004E5CFB" w:rsidRPr="004E5CFB" w14:paraId="20921893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B7B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A84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01/83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23B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498A6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D85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739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B28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</w:tr>
      <w:tr w:rsidR="004E5CFB" w:rsidRPr="004E5CFB" w14:paraId="0E53D415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7AF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657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01/84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88B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17F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5B1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2F1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711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19,51</w:t>
            </w:r>
          </w:p>
        </w:tc>
      </w:tr>
      <w:tr w:rsidR="004E5CFB" w:rsidRPr="004E5CFB" w14:paraId="673D1141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D0B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DBD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01/85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D61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6F3A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DED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5B6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B67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</w:tr>
      <w:tr w:rsidR="004E5CFB" w:rsidRPr="004E5CFB" w14:paraId="3F1618F9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C78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428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01/86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E657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8A2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DB9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9B6F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A7C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19,51</w:t>
            </w:r>
          </w:p>
        </w:tc>
      </w:tr>
      <w:tr w:rsidR="004E5CFB" w:rsidRPr="004E5CFB" w14:paraId="3E31D7F0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D67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23B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01/87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FBD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870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B69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B9E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1D3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4,22</w:t>
            </w:r>
          </w:p>
        </w:tc>
      </w:tr>
      <w:tr w:rsidR="004E5CFB" w:rsidRPr="004E5CFB" w14:paraId="7C4B20E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E4B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E6E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01/88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801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9BD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Pokój 2-łóżkowy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5F6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18,27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BE6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099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18,27</w:t>
            </w:r>
          </w:p>
        </w:tc>
      </w:tr>
      <w:tr w:rsidR="004E5CFB" w:rsidRPr="004E5CFB" w14:paraId="0BBD7622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D36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FB6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01/89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0C4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280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Węzeł sanitarny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A65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909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29C0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4,10</w:t>
            </w:r>
          </w:p>
        </w:tc>
      </w:tr>
      <w:tr w:rsidR="004E5CFB" w:rsidRPr="004E5CFB" w14:paraId="5EA6254E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F7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84D89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01/K1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536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F0C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 xml:space="preserve">Klatka schodowa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27D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23,16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DBA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00FA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23,16</w:t>
            </w:r>
          </w:p>
        </w:tc>
      </w:tr>
      <w:tr w:rsidR="004E5CFB" w:rsidRPr="004E5CFB" w14:paraId="30BD631B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09C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45C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01/K2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A4E2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630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 xml:space="preserve">Klatka schodowa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866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22,59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806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7DC3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  <w:t>22,59</w:t>
            </w:r>
          </w:p>
        </w:tc>
      </w:tr>
      <w:tr w:rsidR="004E5CFB" w:rsidRPr="004E5CFB" w14:paraId="186E3213" w14:textId="77777777" w:rsidTr="00856B7C">
        <w:trPr>
          <w:trHeight w:val="17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BE4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725A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D391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389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EDA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99C8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4D45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</w:tr>
      <w:tr w:rsidR="004E5CFB" w:rsidRPr="004E5CFB" w14:paraId="47E4B74B" w14:textId="77777777" w:rsidTr="00856B7C">
        <w:trPr>
          <w:trHeight w:val="187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3CCDB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D21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733C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9054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9D97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18"/>
                <w:szCs w:val="18"/>
              </w:rPr>
              <w:t>978,37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70BD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18"/>
                <w:szCs w:val="18"/>
              </w:rPr>
              <w:t>20,19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D60E" w14:textId="77777777" w:rsidR="004E5CFB" w:rsidRPr="004E5CFB" w:rsidRDefault="004E5CFB" w:rsidP="004E5CF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  <w:r w:rsidRPr="004E5CFB">
              <w:rPr>
                <w:rFonts w:ascii="Czcionka tekstu podstawowego" w:eastAsiaTheme="minorHAnsi" w:hAnsi="Czcionka tekstu podstawowego" w:cs="Czcionka tekstu podstawowego"/>
                <w:b/>
                <w:bCs/>
                <w:color w:val="000000"/>
                <w:sz w:val="18"/>
                <w:szCs w:val="18"/>
              </w:rPr>
              <w:t>958,18</w:t>
            </w:r>
          </w:p>
        </w:tc>
      </w:tr>
    </w:tbl>
    <w:p w14:paraId="3F44A914" w14:textId="77777777" w:rsidR="0081723C" w:rsidRDefault="0081723C" w:rsidP="002C718F">
      <w:pPr>
        <w:tabs>
          <w:tab w:val="left" w:pos="720"/>
        </w:tabs>
        <w:autoSpaceDE w:val="0"/>
        <w:ind w:left="720" w:hanging="36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3C21413A" w14:textId="77777777" w:rsidR="0081723C" w:rsidRDefault="0081723C" w:rsidP="002C718F">
      <w:pPr>
        <w:tabs>
          <w:tab w:val="left" w:pos="720"/>
        </w:tabs>
        <w:autoSpaceDE w:val="0"/>
        <w:ind w:left="720" w:hanging="36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64D77B7D" w14:textId="77777777" w:rsidR="0081723C" w:rsidRDefault="0081723C" w:rsidP="002C718F">
      <w:pPr>
        <w:tabs>
          <w:tab w:val="left" w:pos="720"/>
        </w:tabs>
        <w:autoSpaceDE w:val="0"/>
        <w:ind w:left="720" w:hanging="36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31F62B85" w14:textId="77777777" w:rsidR="0081723C" w:rsidRDefault="0081723C" w:rsidP="002C718F">
      <w:pPr>
        <w:tabs>
          <w:tab w:val="left" w:pos="720"/>
        </w:tabs>
        <w:autoSpaceDE w:val="0"/>
        <w:ind w:left="720" w:hanging="36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0898A770" w14:textId="2C444936" w:rsidR="002C718F" w:rsidRDefault="005745FF" w:rsidP="002C718F">
      <w:pPr>
        <w:tabs>
          <w:tab w:val="left" w:pos="720"/>
        </w:tabs>
        <w:autoSpaceDE w:val="0"/>
        <w:ind w:left="720" w:hanging="36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>D</w:t>
      </w:r>
      <w:r w:rsidR="002C718F">
        <w:rPr>
          <w:rFonts w:ascii="Arial" w:eastAsia="Tahoma" w:hAnsi="Arial" w:cs="Arial"/>
          <w:b/>
          <w:bCs/>
          <w:color w:val="000000"/>
          <w:sz w:val="22"/>
          <w:szCs w:val="22"/>
        </w:rPr>
        <w:t>odatkowe pomieszczenia przy Al. Focha 33</w:t>
      </w:r>
    </w:p>
    <w:p w14:paraId="635C16E7" w14:textId="77777777" w:rsidR="002C718F" w:rsidRDefault="002C718F" w:rsidP="002C718F">
      <w:pPr>
        <w:numPr>
          <w:ilvl w:val="0"/>
          <w:numId w:val="5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Garaż podziemny 801,23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5EE783FE" w14:textId="77777777" w:rsidR="002C718F" w:rsidRDefault="002C718F" w:rsidP="002C718F">
      <w:pPr>
        <w:numPr>
          <w:ilvl w:val="0"/>
          <w:numId w:val="5"/>
        </w:numPr>
        <w:tabs>
          <w:tab w:val="left" w:pos="720"/>
        </w:tabs>
        <w:autoSpaceDE w:val="0"/>
        <w:rPr>
          <w:rFonts w:ascii="Arial" w:eastAsia="Tahoma" w:hAnsi="Arial" w:cs="Arial"/>
          <w:bCs/>
          <w:color w:val="000000"/>
          <w:sz w:val="22"/>
          <w:szCs w:val="22"/>
        </w:rPr>
      </w:pP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 Przeszklenia od strony klatki schodowej i od strony ogrodu 144,50 m</w:t>
      </w:r>
      <w:r w:rsidRPr="005116F9">
        <w:rPr>
          <w:rFonts w:ascii="Arial" w:eastAsia="Tahoma" w:hAnsi="Arial" w:cs="Arial"/>
          <w:bCs/>
          <w:color w:val="000000"/>
          <w:sz w:val="22"/>
          <w:szCs w:val="22"/>
          <w:vertAlign w:val="superscript"/>
        </w:rPr>
        <w:t>2</w:t>
      </w:r>
    </w:p>
    <w:p w14:paraId="66731D4F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2C112B8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4B4C42E9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A961EF4" w14:textId="77777777" w:rsidR="002C718F" w:rsidRDefault="002C718F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E94B35C" w14:textId="4D79F519" w:rsidR="005116F9" w:rsidRDefault="00F75E05" w:rsidP="005116F9">
      <w:pPr>
        <w:autoSpaceDE w:val="0"/>
        <w:ind w:left="72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>Dodatkowe p</w:t>
      </w:r>
      <w:r w:rsidR="005116F9">
        <w:rPr>
          <w:rFonts w:ascii="Arial" w:eastAsia="Arial" w:hAnsi="Arial" w:cs="Arial"/>
          <w:b/>
          <w:bCs/>
          <w:color w:val="000000"/>
          <w:sz w:val="22"/>
          <w:szCs w:val="22"/>
        </w:rPr>
        <w:t>omieszczenia przy ul. Skarbowej 1</w:t>
      </w:r>
    </w:p>
    <w:p w14:paraId="19B197C2" w14:textId="77777777" w:rsidR="005116F9" w:rsidRDefault="005116F9" w:rsidP="005116F9">
      <w:pPr>
        <w:autoSpaceDE w:val="0"/>
        <w:ind w:left="720"/>
        <w:jc w:val="center"/>
        <w:rPr>
          <w:rFonts w:ascii="Arial" w:eastAsia="Arial" w:hAnsi="Arial" w:cs="Arial"/>
          <w:bCs/>
          <w:color w:val="000000"/>
          <w:sz w:val="22"/>
          <w:szCs w:val="22"/>
          <w:u w:val="single"/>
        </w:rPr>
      </w:pPr>
    </w:p>
    <w:p w14:paraId="4D179DF4" w14:textId="77777777" w:rsidR="005116F9" w:rsidRDefault="005116F9" w:rsidP="005116F9">
      <w:pPr>
        <w:numPr>
          <w:ilvl w:val="0"/>
          <w:numId w:val="6"/>
        </w:numPr>
        <w:autoSpaceDE w:val="0"/>
        <w:ind w:firstLine="0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Garaż wyłożony kostką brukową 96,8 m</w:t>
      </w:r>
      <w:r w:rsidRPr="005116F9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p w14:paraId="641A7EB2" w14:textId="3A540396" w:rsidR="00407EFC" w:rsidRPr="005745FF" w:rsidRDefault="005116F9" w:rsidP="00866258">
      <w:pPr>
        <w:numPr>
          <w:ilvl w:val="0"/>
          <w:numId w:val="6"/>
        </w:numPr>
        <w:autoSpaceDE w:val="0"/>
        <w:ind w:firstLine="0"/>
        <w:rPr>
          <w:rFonts w:ascii="Arial" w:hAnsi="Arial" w:cs="Arial"/>
          <w:sz w:val="22"/>
          <w:szCs w:val="22"/>
        </w:rPr>
      </w:pPr>
      <w:r w:rsidRPr="005745FF">
        <w:rPr>
          <w:rFonts w:ascii="Arial" w:eastAsia="Arial" w:hAnsi="Arial" w:cs="Arial"/>
          <w:bCs/>
          <w:color w:val="000000"/>
          <w:sz w:val="22"/>
          <w:szCs w:val="22"/>
        </w:rPr>
        <w:t>Przeszklone pomieszczenie komunikacyjne przy CIP 30,28 m</w:t>
      </w:r>
      <w:r w:rsidRPr="005745FF">
        <w:rPr>
          <w:rFonts w:ascii="Arial" w:eastAsia="Arial" w:hAnsi="Arial" w:cs="Arial"/>
          <w:bCs/>
          <w:color w:val="000000"/>
          <w:sz w:val="22"/>
          <w:szCs w:val="22"/>
          <w:vertAlign w:val="superscript"/>
        </w:rPr>
        <w:t>2</w:t>
      </w:r>
    </w:p>
    <w:sectPr w:rsidR="00407EFC" w:rsidRPr="005745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</w:lvl>
    <w:lvl w:ilvl="1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4A27CF"/>
    <w:multiLevelType w:val="hybridMultilevel"/>
    <w:tmpl w:val="EEE2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F2"/>
    <w:rsid w:val="002C718F"/>
    <w:rsid w:val="003D5D42"/>
    <w:rsid w:val="00407EFC"/>
    <w:rsid w:val="004E5CFB"/>
    <w:rsid w:val="005116F9"/>
    <w:rsid w:val="005745FF"/>
    <w:rsid w:val="006512F6"/>
    <w:rsid w:val="006A0EC4"/>
    <w:rsid w:val="007D7199"/>
    <w:rsid w:val="0081723C"/>
    <w:rsid w:val="00A8241E"/>
    <w:rsid w:val="00B34E95"/>
    <w:rsid w:val="00B440C6"/>
    <w:rsid w:val="00DC0602"/>
    <w:rsid w:val="00DD38D9"/>
    <w:rsid w:val="00E471A3"/>
    <w:rsid w:val="00F527F2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BF2E"/>
  <w15:chartTrackingRefBased/>
  <w15:docId w15:val="{41408159-7F2C-45E2-A72F-0CA1D5E1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D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7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E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EFC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EFC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EF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kaszowska.marzena@gmail.com</cp:lastModifiedBy>
  <cp:revision>9</cp:revision>
  <dcterms:created xsi:type="dcterms:W3CDTF">2021-04-08T10:17:00Z</dcterms:created>
  <dcterms:modified xsi:type="dcterms:W3CDTF">2021-04-26T11:56:00Z</dcterms:modified>
</cp:coreProperties>
</file>