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14576BC9" w14:textId="22AE3817" w:rsidR="003C359C" w:rsidRPr="00345A53" w:rsidRDefault="00BC1E0B" w:rsidP="00B5686C">
      <w:pPr>
        <w:jc w:val="center"/>
        <w:rPr>
          <w:rFonts w:asciiTheme="minorHAnsi" w:hAnsiTheme="minorHAnsi" w:cs="Calibri"/>
          <w:sz w:val="22"/>
          <w:szCs w:val="22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  <w:r w:rsidR="00617C2C" w:rsidRPr="00617C2C">
        <w:rPr>
          <w:rFonts w:ascii="Calibri" w:hAnsi="Calibri" w:cs="Calibri"/>
          <w:b/>
          <w:bCs/>
          <w:sz w:val="28"/>
          <w:szCs w:val="28"/>
        </w:rPr>
        <w:t>Przebudowa drogi powiatowej Nr 1703 O Opole – Łubniany w m. Biadacz –etap II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82D80" w:rsidRPr="002A5055" w14:paraId="5B5F6D91" w14:textId="77777777" w:rsidTr="0030225C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85DE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F12F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4C9D197C" w14:textId="77777777" w:rsidTr="0030225C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B37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1F2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6BDE0F57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E78935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3F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54C651C5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F656E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30B4C" w14:textId="77777777" w:rsidR="00482D80" w:rsidRPr="002A5055" w:rsidRDefault="00482D80" w:rsidP="0030225C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35306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E46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1099DF39" w14:textId="77777777" w:rsidTr="0030225C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BD13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B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E34B89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6ED5869B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7172952" w14:textId="574A2D4C" w:rsidR="009E29C0" w:rsidRPr="001B6576" w:rsidRDefault="00617C2C" w:rsidP="001B6576">
      <w:pPr>
        <w:pStyle w:val="Bezodstpw"/>
        <w:jc w:val="center"/>
        <w:rPr>
          <w:rFonts w:ascii="Calibri" w:hAnsi="Calibri" w:cs="Calibri"/>
          <w:b/>
          <w:bCs/>
          <w:sz w:val="28"/>
          <w:szCs w:val="28"/>
        </w:rPr>
      </w:pPr>
      <w:r w:rsidRPr="00617C2C">
        <w:rPr>
          <w:rFonts w:ascii="Calibri" w:hAnsi="Calibri" w:cs="Calibri"/>
          <w:b/>
          <w:bCs/>
          <w:sz w:val="28"/>
          <w:szCs w:val="28"/>
        </w:rPr>
        <w:t xml:space="preserve">Przebudowa drogi powiatowej Nr 1703 O Opole – Łubniany </w:t>
      </w:r>
      <w:r w:rsidR="001B6576">
        <w:rPr>
          <w:rFonts w:ascii="Calibri" w:hAnsi="Calibri" w:cs="Calibri"/>
          <w:b/>
          <w:bCs/>
          <w:sz w:val="28"/>
          <w:szCs w:val="28"/>
        </w:rPr>
        <w:br/>
      </w:r>
      <w:r w:rsidRPr="00617C2C">
        <w:rPr>
          <w:rFonts w:ascii="Calibri" w:hAnsi="Calibri" w:cs="Calibri"/>
          <w:b/>
          <w:bCs/>
          <w:sz w:val="28"/>
          <w:szCs w:val="28"/>
        </w:rPr>
        <w:t>w m. Biadacz –etap II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263030A8" w:rsidR="007B6763" w:rsidRPr="004773AE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21C771A1" w14:textId="2ADA653A" w:rsidR="004773AE" w:rsidRPr="007B6763" w:rsidRDefault="004773AE" w:rsidP="004773AE">
      <w:pPr>
        <w:pStyle w:val="Akapitzlist"/>
        <w:numPr>
          <w:ilvl w:val="3"/>
          <w:numId w:val="41"/>
        </w:numPr>
        <w:spacing w:line="276" w:lineRule="auto"/>
        <w:ind w:left="709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Etap I – Opracowanie dokumentacji: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548E8D1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0734FA2C" w14:textId="77A610AF" w:rsidR="004773AE" w:rsidRPr="007B6763" w:rsidRDefault="004773AE" w:rsidP="004773AE">
      <w:pPr>
        <w:pStyle w:val="Akapitzlist"/>
        <w:numPr>
          <w:ilvl w:val="3"/>
          <w:numId w:val="41"/>
        </w:numPr>
        <w:spacing w:line="276" w:lineRule="auto"/>
        <w:ind w:left="709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Etap I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Roboty budowlane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:</w:t>
      </w:r>
    </w:p>
    <w:p w14:paraId="166E2375" w14:textId="77777777" w:rsidR="004773AE" w:rsidRPr="007B6763" w:rsidRDefault="004773AE" w:rsidP="004773AE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1A52FF32" w14:textId="77777777" w:rsidR="004773AE" w:rsidRPr="007B6763" w:rsidRDefault="004773AE" w:rsidP="004773AE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D14E3C6" w14:textId="77777777" w:rsidR="004773AE" w:rsidRPr="007B6763" w:rsidRDefault="004773AE" w:rsidP="004773AE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25730F21" w14:textId="77777777" w:rsidR="004773AE" w:rsidRDefault="004773AE" w:rsidP="004773AE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7BC672F4" w14:textId="77777777" w:rsidR="004773AE" w:rsidRDefault="004773AE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77777777" w:rsidR="007B6763" w:rsidRPr="003B7D91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9E4BEA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9E4BEA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9E4BEA">
        <w:rPr>
          <w:rFonts w:asciiTheme="minorHAnsi" w:hAnsiTheme="minorHAnsi" w:cstheme="minorHAnsi"/>
          <w:sz w:val="22"/>
          <w:szCs w:val="22"/>
        </w:rPr>
        <w:t>1</w:t>
      </w:r>
      <w:r w:rsidR="00B5686C" w:rsidRPr="009E4BEA">
        <w:rPr>
          <w:rFonts w:asciiTheme="minorHAnsi" w:hAnsiTheme="minorHAnsi" w:cstheme="minorHAnsi"/>
          <w:sz w:val="22"/>
          <w:szCs w:val="22"/>
        </w:rPr>
        <w:t>0</w:t>
      </w:r>
      <w:r w:rsidR="00DB4537" w:rsidRPr="009E4BEA">
        <w:rPr>
          <w:rFonts w:asciiTheme="minorHAnsi" w:hAnsiTheme="minorHAnsi" w:cstheme="minorHAnsi"/>
          <w:sz w:val="22"/>
          <w:szCs w:val="22"/>
        </w:rPr>
        <w:t xml:space="preserve"> </w:t>
      </w:r>
      <w:r w:rsidRPr="009E4BEA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3E6A6539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E4BEA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4E7FCBE8" w14:textId="77777777" w:rsidR="009E29C0" w:rsidRDefault="002A3913" w:rsidP="00813EB8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3A8F880A" w:rsidR="009E29C0" w:rsidRPr="00E27831" w:rsidRDefault="009E29C0" w:rsidP="009E29C0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(-smy)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6E6E8B0F" w:rsidR="00BC5287" w:rsidRPr="009E29C0" w:rsidRDefault="002A3913" w:rsidP="009E29C0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 </w:t>
      </w:r>
      <w:r w:rsidR="00DD4C23"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="00DD4C23"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="00DD4C23"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="00DD4C23"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="00DD4C23"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="00DD4C23"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="00DD4C23"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="00DD4C23" w:rsidRPr="009E29C0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9E4BE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77777777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2E670C14" w14:textId="00364F01" w:rsidR="00292D43" w:rsidRPr="00292D43" w:rsidRDefault="00292D43" w:rsidP="009E4BE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Pr="00292D43">
        <w:rPr>
          <w:rFonts w:asciiTheme="minorHAnsi" w:hAnsiTheme="minorHAnsi" w:cs="Calibri"/>
          <w:sz w:val="22"/>
          <w:szCs w:val="22"/>
        </w:rPr>
        <w:t>nformuje, że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2403D98E" w:rsidR="00292D43" w:rsidRPr="00292D43" w:rsidRDefault="00292D43" w:rsidP="009E4BE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910BCA7" w14:textId="77777777"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6C25AEC3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1B6576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AF809F7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7A29CC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318F32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6DCBEE9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C85729E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E48E54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068B0FAA" w:rsidR="00682ED2" w:rsidRPr="00682ED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506745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0D45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3B3" w14:textId="77777777" w:rsidR="001C1A4A" w:rsidRDefault="001C1A4A" w:rsidP="00392B38">
      <w:r>
        <w:separator/>
      </w:r>
    </w:p>
  </w:endnote>
  <w:endnote w:type="continuationSeparator" w:id="0">
    <w:p w14:paraId="25974E90" w14:textId="77777777" w:rsidR="001C1A4A" w:rsidRDefault="001C1A4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34D" w14:textId="77777777" w:rsidR="001C1A4A" w:rsidRDefault="001C1A4A" w:rsidP="00392B38">
      <w:r>
        <w:separator/>
      </w:r>
    </w:p>
  </w:footnote>
  <w:footnote w:type="continuationSeparator" w:id="0">
    <w:p w14:paraId="0F8CC5B5" w14:textId="77777777" w:rsidR="001C1A4A" w:rsidRDefault="001C1A4A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28"/>
  </w:num>
  <w:num w:numId="8">
    <w:abstractNumId w:val="11"/>
  </w:num>
  <w:num w:numId="9">
    <w:abstractNumId w:val="37"/>
  </w:num>
  <w:num w:numId="10">
    <w:abstractNumId w:val="38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4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32"/>
  </w:num>
  <w:num w:numId="21">
    <w:abstractNumId w:val="7"/>
  </w:num>
  <w:num w:numId="22">
    <w:abstractNumId w:val="27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5"/>
  </w:num>
  <w:num w:numId="29">
    <w:abstractNumId w:val="19"/>
  </w:num>
  <w:num w:numId="30">
    <w:abstractNumId w:val="4"/>
  </w:num>
  <w:num w:numId="31">
    <w:abstractNumId w:val="13"/>
  </w:num>
  <w:num w:numId="32">
    <w:abstractNumId w:val="30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36"/>
  </w:num>
  <w:num w:numId="38">
    <w:abstractNumId w:val="31"/>
  </w:num>
  <w:num w:numId="39">
    <w:abstractNumId w:val="10"/>
  </w:num>
  <w:num w:numId="40">
    <w:abstractNumId w:val="3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6576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73AE"/>
    <w:rsid w:val="00482D80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17C2C"/>
    <w:rsid w:val="0062154F"/>
    <w:rsid w:val="00633973"/>
    <w:rsid w:val="006418FD"/>
    <w:rsid w:val="006476E4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D46E4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E2FBF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B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B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25</cp:revision>
  <cp:lastPrinted>2021-03-03T09:45:00Z</cp:lastPrinted>
  <dcterms:created xsi:type="dcterms:W3CDTF">2021-02-15T09:09:00Z</dcterms:created>
  <dcterms:modified xsi:type="dcterms:W3CDTF">2022-02-25T10:26:00Z</dcterms:modified>
</cp:coreProperties>
</file>