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062608">
        <w:rPr>
          <w:rFonts w:ascii="Times New Roman" w:hAnsi="Times New Roman" w:cs="Times New Roman"/>
          <w:b/>
          <w:i w:val="0"/>
          <w:sz w:val="22"/>
          <w:szCs w:val="22"/>
        </w:rPr>
        <w:t>7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.2021</w:t>
      </w:r>
      <w:r w:rsidR="003710B9"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075CA1">
        <w:rPr>
          <w:rFonts w:ascii="Times New Roman" w:hAnsi="Times New Roman" w:cs="Times New Roman"/>
          <w:b/>
          <w:i w:val="0"/>
          <w:iCs w:val="0"/>
          <w:sz w:val="22"/>
          <w:szCs w:val="22"/>
        </w:rPr>
        <w:t>9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o aktualności informacji zawartych w oświadczeniu,</w:t>
      </w: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 xml:space="preserve">o którym mowa w art. 125 ust. 1 ustawy Pzp </w:t>
      </w:r>
      <w:r>
        <w:rPr>
          <w:b/>
          <w:bCs/>
          <w:szCs w:val="21"/>
        </w:rPr>
        <w:br/>
        <w:t xml:space="preserve">w zakresie podstaw wykluczenia wskazanych przez </w:t>
      </w:r>
      <w:r>
        <w:rPr>
          <w:rFonts w:eastAsia="Calibri" w:cs="Times New Roman"/>
          <w:b/>
          <w:bCs/>
          <w:szCs w:val="21"/>
          <w:lang w:bidi="ar-SA"/>
        </w:rPr>
        <w:t xml:space="preserve">Zamawiającego, </w:t>
      </w:r>
      <w:r>
        <w:rPr>
          <w:rFonts w:eastAsia="Calibri" w:cs="Times New Roman"/>
          <w:b/>
          <w:bCs/>
          <w:szCs w:val="21"/>
          <w:lang w:bidi="ar-SA"/>
        </w:rPr>
        <w:br/>
        <w:t>w zakresie przesłanek, o których mowa</w:t>
      </w:r>
    </w:p>
    <w:p w:rsidR="00815AB9" w:rsidRPr="00815AB9" w:rsidRDefault="00062883" w:rsidP="00062883">
      <w:pPr>
        <w:jc w:val="center"/>
        <w:rPr>
          <w:rFonts w:cs="Times New Roman"/>
          <w:b/>
          <w:sz w:val="22"/>
          <w:szCs w:val="22"/>
        </w:rPr>
      </w:pPr>
      <w:r>
        <w:rPr>
          <w:rFonts w:eastAsia="Calibri" w:cs="Times New Roman"/>
          <w:b/>
          <w:bCs/>
          <w:color w:val="000000"/>
          <w:szCs w:val="21"/>
          <w:lang w:bidi="ar-SA"/>
        </w:rPr>
        <w:t xml:space="preserve">w art.  108 ust. 1  oraz w art. 109 ust. 1 pkt. 4 </w:t>
      </w:r>
      <w:r w:rsidR="00062608">
        <w:rPr>
          <w:rFonts w:eastAsia="Calibri" w:cs="Times New Roman"/>
          <w:b/>
          <w:bCs/>
          <w:color w:val="000000"/>
          <w:szCs w:val="21"/>
          <w:lang w:bidi="ar-SA"/>
        </w:rPr>
        <w:t xml:space="preserve">i 7 </w:t>
      </w:r>
      <w:r>
        <w:rPr>
          <w:rFonts w:eastAsia="Calibri" w:cs="Times New Roman"/>
          <w:b/>
          <w:bCs/>
          <w:color w:val="000000"/>
          <w:szCs w:val="21"/>
          <w:lang w:bidi="ar-SA"/>
        </w:rPr>
        <w:t>ustawy Pzp</w:t>
      </w: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="007C6C80" w:rsidRPr="00DA5196">
        <w:rPr>
          <w:b/>
          <w:sz w:val="22"/>
          <w:szCs w:val="22"/>
        </w:rPr>
        <w:t>„</w:t>
      </w:r>
      <w:r w:rsidR="00062608" w:rsidRPr="003E6B95">
        <w:rPr>
          <w:rFonts w:cs="Times New Roman"/>
          <w:b/>
          <w:sz w:val="22"/>
          <w:szCs w:val="22"/>
        </w:rPr>
        <w:t>Budowa ścieżki rowerowej Kleszczewo-Nagradowice</w:t>
      </w:r>
      <w:r w:rsidR="00062608">
        <w:rPr>
          <w:rFonts w:cs="Times New Roman"/>
          <w:b/>
          <w:sz w:val="22"/>
          <w:szCs w:val="22"/>
        </w:rPr>
        <w:t>,</w:t>
      </w:r>
      <w:r w:rsidR="00062608" w:rsidRPr="003E6B95">
        <w:rPr>
          <w:rFonts w:cs="Times New Roman"/>
          <w:b/>
          <w:sz w:val="22"/>
          <w:szCs w:val="22"/>
        </w:rPr>
        <w:t xml:space="preserve"> w formule zaprojektuj i wybuduj</w:t>
      </w:r>
      <w:r w:rsidR="007C6C80" w:rsidRPr="00DA5196">
        <w:rPr>
          <w:b/>
          <w:sz w:val="22"/>
          <w:szCs w:val="22"/>
        </w:rPr>
        <w:t>”</w:t>
      </w:r>
      <w:r w:rsidRPr="00815AB9">
        <w:rPr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062883" w:rsidRPr="00062883" w:rsidRDefault="00062883" w:rsidP="00062883">
      <w:pPr>
        <w:widowControl/>
        <w:numPr>
          <w:ilvl w:val="0"/>
          <w:numId w:val="2"/>
        </w:numPr>
        <w:spacing w:after="11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aktualne są informacje zawarte w oświadczeniu, o którym mowa w art. 125 ust 1 ustawy Pzp, w zakresie podstaw wykluczenia z postępowania, o których mow</w:t>
      </w:r>
      <w:r>
        <w:rPr>
          <w:color w:val="000000"/>
          <w:sz w:val="20"/>
          <w:szCs w:val="20"/>
        </w:rPr>
        <w:t>a w art. 108 ust. 1  oraz art. 109 ust. 1 pkt. 4</w:t>
      </w:r>
      <w:r w:rsidR="00062608">
        <w:rPr>
          <w:color w:val="000000"/>
          <w:sz w:val="20"/>
          <w:szCs w:val="20"/>
        </w:rPr>
        <w:t xml:space="preserve"> i 7</w:t>
      </w:r>
      <w:r>
        <w:rPr>
          <w:color w:val="000000"/>
          <w:sz w:val="20"/>
          <w:szCs w:val="20"/>
        </w:rPr>
        <w:t xml:space="preserve"> ustawy Pzp; *</w:t>
      </w:r>
    </w:p>
    <w:p w:rsidR="00062883" w:rsidRDefault="00062883" w:rsidP="00062883">
      <w:pPr>
        <w:widowControl/>
        <w:spacing w:after="113" w:line="276" w:lineRule="auto"/>
        <w:ind w:left="720"/>
        <w:jc w:val="both"/>
        <w:rPr>
          <w:sz w:val="20"/>
          <w:szCs w:val="20"/>
        </w:rPr>
      </w:pPr>
    </w:p>
    <w:p w:rsidR="00062883" w:rsidRDefault="00062883" w:rsidP="00062883">
      <w:pPr>
        <w:widowControl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Pzp, w zakresie podstaw wykluczenia z postępowania, o których mowa w art. 108 ust. 1 </w:t>
      </w:r>
      <w:r>
        <w:rPr>
          <w:color w:val="000000"/>
          <w:sz w:val="20"/>
          <w:szCs w:val="20"/>
        </w:rPr>
        <w:t xml:space="preserve"> oraz art. 109 ust. 1 pkt. 4</w:t>
      </w:r>
      <w:r w:rsidR="00062608">
        <w:rPr>
          <w:color w:val="000000"/>
          <w:sz w:val="20"/>
          <w:szCs w:val="20"/>
        </w:rPr>
        <w:t xml:space="preserve"> i 7</w:t>
      </w:r>
      <w:r>
        <w:rPr>
          <w:color w:val="000000"/>
          <w:sz w:val="20"/>
          <w:szCs w:val="20"/>
        </w:rPr>
        <w:t xml:space="preserve"> usta</w:t>
      </w:r>
      <w:r>
        <w:rPr>
          <w:sz w:val="20"/>
          <w:szCs w:val="20"/>
        </w:rPr>
        <w:t xml:space="preserve">wy Pzp, są nieaktualne w następującym zakresie </w:t>
      </w:r>
      <w:r w:rsidRPr="002D7F31">
        <w:rPr>
          <w:sz w:val="22"/>
        </w:rPr>
        <w:t>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</w:t>
      </w:r>
      <w:r w:rsidR="00062608">
        <w:rPr>
          <w:i/>
          <w:sz w:val="22"/>
        </w:rPr>
        <w:t xml:space="preserve">i 7 </w:t>
      </w:r>
      <w:r w:rsidRPr="002D7F31">
        <w:rPr>
          <w:i/>
          <w:sz w:val="22"/>
        </w:rPr>
        <w:t>ustawy pzp</w:t>
      </w:r>
      <w:r w:rsidRPr="002D7F31">
        <w:rPr>
          <w:sz w:val="22"/>
        </w:rPr>
        <w:t>)</w:t>
      </w:r>
      <w:r>
        <w:rPr>
          <w:sz w:val="22"/>
        </w:rPr>
        <w:t>*: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62883" w:rsidTr="00062883">
        <w:trPr>
          <w:trHeight w:val="202"/>
        </w:trPr>
        <w:tc>
          <w:tcPr>
            <w:tcW w:w="10487" w:type="dxa"/>
          </w:tcPr>
          <w:p w:rsidR="00062883" w:rsidRDefault="00062883" w:rsidP="00062883">
            <w:pPr>
              <w:pStyle w:val="Akapitzlist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62883" w:rsidRDefault="00062883" w:rsidP="00062883">
      <w:pPr>
        <w:pStyle w:val="Akapitzlist"/>
        <w:rPr>
          <w:sz w:val="20"/>
          <w:szCs w:val="20"/>
        </w:rPr>
      </w:pPr>
    </w:p>
    <w:p w:rsidR="00062883" w:rsidRDefault="00062883" w:rsidP="00062883">
      <w:pPr>
        <w:widowControl/>
        <w:spacing w:line="276" w:lineRule="auto"/>
        <w:jc w:val="both"/>
        <w:rPr>
          <w:sz w:val="20"/>
          <w:szCs w:val="20"/>
        </w:rPr>
      </w:pPr>
    </w:p>
    <w:p w:rsidR="00D37361" w:rsidRDefault="00D37361" w:rsidP="000031A0">
      <w:pPr>
        <w:jc w:val="both"/>
        <w:rPr>
          <w:rFonts w:cs="Times New Roman"/>
          <w:b/>
          <w:sz w:val="21"/>
          <w:szCs w:val="21"/>
        </w:rPr>
      </w:pP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32E" w:rsidRDefault="0056732E" w:rsidP="00D450AA">
      <w:r>
        <w:separator/>
      </w:r>
    </w:p>
  </w:endnote>
  <w:endnote w:type="continuationSeparator" w:id="1">
    <w:p w:rsidR="0056732E" w:rsidRDefault="0056732E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F153EC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F153EC" w:rsidRPr="002D7F31">
              <w:rPr>
                <w:b/>
                <w:sz w:val="18"/>
                <w:szCs w:val="18"/>
              </w:rPr>
              <w:fldChar w:fldCharType="separate"/>
            </w:r>
            <w:r w:rsidR="00174DDB">
              <w:rPr>
                <w:b/>
                <w:noProof/>
                <w:sz w:val="18"/>
                <w:szCs w:val="18"/>
              </w:rPr>
              <w:t>2</w:t>
            </w:r>
            <w:r w:rsidR="00F153EC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F153EC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F153EC" w:rsidRPr="002D7F31">
              <w:rPr>
                <w:sz w:val="18"/>
                <w:szCs w:val="18"/>
              </w:rPr>
              <w:fldChar w:fldCharType="separate"/>
            </w:r>
            <w:r w:rsidR="00174DDB">
              <w:rPr>
                <w:noProof/>
                <w:sz w:val="18"/>
                <w:szCs w:val="18"/>
              </w:rPr>
              <w:t>2</w:t>
            </w:r>
            <w:r w:rsidR="00F153EC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32E" w:rsidRDefault="0056732E" w:rsidP="00D450AA">
      <w:r>
        <w:separator/>
      </w:r>
    </w:p>
  </w:footnote>
  <w:footnote w:type="continuationSeparator" w:id="1">
    <w:p w:rsidR="0056732E" w:rsidRDefault="0056732E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F153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174DDB">
    <w:pPr>
      <w:pStyle w:val="Nagwek"/>
      <w:ind w:right="360"/>
    </w:pPr>
    <w:r w:rsidRPr="00174DDB">
      <w:drawing>
        <wp:inline distT="0" distB="0" distL="0" distR="0">
          <wp:extent cx="5746750" cy="605673"/>
          <wp:effectExtent l="19050" t="0" r="6350" b="0"/>
          <wp:docPr id="1" name="Obraz 3" descr="EFRR_Samorzad_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Samorzad_kolor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05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2608"/>
    <w:rsid w:val="00062739"/>
    <w:rsid w:val="00062883"/>
    <w:rsid w:val="0006396B"/>
    <w:rsid w:val="00064210"/>
    <w:rsid w:val="00070C8F"/>
    <w:rsid w:val="00073D84"/>
    <w:rsid w:val="00073E8B"/>
    <w:rsid w:val="00074EE8"/>
    <w:rsid w:val="00075CA1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EFB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87D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248BA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74DDB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3E8E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32E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0DC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24BC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3C04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48"/>
    <w:rsid w:val="00B05D8F"/>
    <w:rsid w:val="00B10538"/>
    <w:rsid w:val="00B134F3"/>
    <w:rsid w:val="00B13FD6"/>
    <w:rsid w:val="00B15DF1"/>
    <w:rsid w:val="00B20944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1EDD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3EC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qFormat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45D9-3ED4-441F-A476-BBF9234C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7</cp:revision>
  <cp:lastPrinted>2021-06-17T06:19:00Z</cp:lastPrinted>
  <dcterms:created xsi:type="dcterms:W3CDTF">2021-06-16T12:43:00Z</dcterms:created>
  <dcterms:modified xsi:type="dcterms:W3CDTF">2021-08-30T06:27:00Z</dcterms:modified>
</cp:coreProperties>
</file>