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59CAA" w14:textId="7DE882DB" w:rsidR="00475C3D" w:rsidRPr="00227DB0" w:rsidRDefault="00475C3D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227DB0">
        <w:rPr>
          <w:rFonts w:ascii="Segoe UI" w:hAnsi="Segoe UI" w:cs="Segoe UI"/>
          <w:b/>
          <w:sz w:val="18"/>
          <w:szCs w:val="18"/>
        </w:rPr>
        <w:t>Załącznik nr 1 do SWZ</w:t>
      </w:r>
      <w:r w:rsidRPr="00227DB0">
        <w:rPr>
          <w:rFonts w:ascii="Segoe UI" w:hAnsi="Segoe UI" w:cs="Segoe UI"/>
          <w:b/>
          <w:sz w:val="18"/>
          <w:szCs w:val="18"/>
        </w:rPr>
        <w:br/>
      </w:r>
      <w:bookmarkStart w:id="0" w:name="_Hlk106708873"/>
      <w:r w:rsidRPr="00227DB0">
        <w:rPr>
          <w:rFonts w:ascii="Segoe UI" w:hAnsi="Segoe UI" w:cs="Segoe UI"/>
          <w:b/>
          <w:sz w:val="18"/>
          <w:szCs w:val="18"/>
        </w:rPr>
        <w:t xml:space="preserve">na </w:t>
      </w:r>
      <w:bookmarkStart w:id="1" w:name="_Hlk157154326"/>
      <w:bookmarkEnd w:id="0"/>
      <w:r w:rsidR="00844490" w:rsidRPr="00227DB0">
        <w:rPr>
          <w:rFonts w:ascii="Segoe UI" w:hAnsi="Segoe UI" w:cs="Segoe UI"/>
          <w:b/>
          <w:sz w:val="18"/>
          <w:szCs w:val="18"/>
        </w:rPr>
        <w:t>zaprojektowanie</w:t>
      </w:r>
      <w:r w:rsidR="0032251B">
        <w:rPr>
          <w:rFonts w:ascii="Segoe UI" w:hAnsi="Segoe UI" w:cs="Segoe UI"/>
          <w:b/>
          <w:sz w:val="18"/>
          <w:szCs w:val="18"/>
        </w:rPr>
        <w:t xml:space="preserve">, </w:t>
      </w:r>
      <w:r w:rsidR="00844490" w:rsidRPr="00227DB0">
        <w:rPr>
          <w:rFonts w:ascii="Segoe UI" w:hAnsi="Segoe UI" w:cs="Segoe UI"/>
          <w:b/>
          <w:sz w:val="18"/>
          <w:szCs w:val="18"/>
        </w:rPr>
        <w:t>wykonanie</w:t>
      </w:r>
      <w:r w:rsidR="0032251B">
        <w:rPr>
          <w:rFonts w:ascii="Segoe UI" w:hAnsi="Segoe UI" w:cs="Segoe UI"/>
          <w:b/>
          <w:sz w:val="18"/>
          <w:szCs w:val="18"/>
        </w:rPr>
        <w:t xml:space="preserve">, nadzór </w:t>
      </w:r>
      <w:r w:rsidR="00844490" w:rsidRPr="00227DB0">
        <w:rPr>
          <w:rFonts w:ascii="Segoe UI" w:hAnsi="Segoe UI" w:cs="Segoe UI"/>
          <w:b/>
          <w:sz w:val="18"/>
          <w:szCs w:val="18"/>
        </w:rPr>
        <w:t xml:space="preserve">dróg na terenie miasta i gminy Gniewkowo: </w:t>
      </w:r>
      <w:r w:rsidR="00844490" w:rsidRPr="00227DB0">
        <w:rPr>
          <w:rFonts w:ascii="Segoe UI" w:hAnsi="Segoe UI" w:cs="Segoe UI"/>
          <w:b/>
          <w:sz w:val="18"/>
          <w:szCs w:val="18"/>
        </w:rPr>
        <w:br/>
        <w:t>ul. Ogrodowa, Dreckiego, Jęczmienna oraz drogi w Markowie</w:t>
      </w:r>
      <w:bookmarkEnd w:id="1"/>
    </w:p>
    <w:p w14:paraId="1F282D88" w14:textId="77777777" w:rsidR="00BC0462" w:rsidRPr="00227DB0" w:rsidRDefault="00BC0462" w:rsidP="00475C3D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636772FA" w14:textId="77777777" w:rsidR="00796F4B" w:rsidRPr="00227DB0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227DB0">
        <w:rPr>
          <w:rFonts w:ascii="Segoe UI" w:hAnsi="Segoe UI" w:cs="Segoe UI"/>
          <w:b/>
          <w:sz w:val="24"/>
          <w:szCs w:val="24"/>
        </w:rPr>
        <w:t xml:space="preserve">OFERTA </w:t>
      </w:r>
    </w:p>
    <w:p w14:paraId="12B2BFFB" w14:textId="77777777" w:rsidR="00796F4B" w:rsidRPr="00227DB0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14:paraId="6E7BCDE2" w14:textId="18DB37C9" w:rsidR="00796F4B" w:rsidRPr="00227DB0" w:rsidRDefault="00796F4B" w:rsidP="00475C3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227DB0">
        <w:rPr>
          <w:rFonts w:ascii="Segoe UI" w:hAnsi="Segoe UI" w:cs="Segoe UI"/>
          <w:u w:val="single"/>
        </w:rPr>
        <w:t>Przedmiot oferty</w:t>
      </w:r>
      <w:r w:rsidRPr="00227DB0">
        <w:rPr>
          <w:rFonts w:ascii="Segoe UI" w:hAnsi="Segoe UI" w:cs="Segoe UI"/>
        </w:rPr>
        <w:t xml:space="preserve">:  Oferujemy wykonanie </w:t>
      </w:r>
      <w:r w:rsidR="00372199" w:rsidRPr="00227DB0">
        <w:rPr>
          <w:rFonts w:ascii="Segoe UI" w:hAnsi="Segoe UI" w:cs="Segoe UI"/>
        </w:rPr>
        <w:t xml:space="preserve">zadania dotyczącego </w:t>
      </w:r>
      <w:r w:rsidR="00844490" w:rsidRPr="00227DB0">
        <w:rPr>
          <w:rFonts w:ascii="Segoe UI" w:hAnsi="Segoe UI" w:cs="Segoe UI"/>
          <w:b/>
        </w:rPr>
        <w:t>zaprojektowania i wykonania dróg na terenie miasta i gminy Gniewkowo</w:t>
      </w:r>
      <w:r w:rsidR="00844490" w:rsidRPr="00227DB0">
        <w:rPr>
          <w:rFonts w:ascii="Segoe UI" w:hAnsi="Segoe UI" w:cs="Segoe UI"/>
        </w:rPr>
        <w:t xml:space="preserve"> </w:t>
      </w:r>
      <w:r w:rsidRPr="00227DB0">
        <w:rPr>
          <w:rFonts w:ascii="Segoe UI" w:hAnsi="Segoe UI" w:cs="Segoe UI"/>
        </w:rPr>
        <w:t>w zakresie zgodnym z określeniem przedmiotu zamówien</w:t>
      </w:r>
      <w:r w:rsidR="000B5CB3" w:rsidRPr="00227DB0">
        <w:rPr>
          <w:rFonts w:ascii="Segoe UI" w:hAnsi="Segoe UI" w:cs="Segoe UI"/>
        </w:rPr>
        <w:t xml:space="preserve">ia oraz na wszystkich warunkach </w:t>
      </w:r>
      <w:r w:rsidRPr="00227DB0">
        <w:rPr>
          <w:rFonts w:ascii="Segoe UI" w:hAnsi="Segoe UI" w:cs="Segoe UI"/>
        </w:rPr>
        <w:t>i wymaganiach specyfikacji warunków zamówienia.</w:t>
      </w:r>
    </w:p>
    <w:p w14:paraId="1E963ECE" w14:textId="77777777" w:rsidR="00796F4B" w:rsidRPr="00227DB0" w:rsidRDefault="00796F4B" w:rsidP="00524FCA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14:paraId="04F4274D" w14:textId="77777777" w:rsidR="00475C3D" w:rsidRPr="00227DB0" w:rsidRDefault="00796F4B" w:rsidP="00AF4580">
      <w:pPr>
        <w:tabs>
          <w:tab w:val="center" w:pos="0"/>
        </w:tabs>
        <w:spacing w:after="0"/>
        <w:rPr>
          <w:rFonts w:ascii="Segoe UI" w:hAnsi="Segoe UI" w:cs="Segoe UI"/>
        </w:rPr>
      </w:pPr>
      <w:r w:rsidRPr="00227DB0">
        <w:rPr>
          <w:rFonts w:ascii="Segoe UI" w:hAnsi="Segoe UI" w:cs="Segoe UI"/>
          <w:b/>
          <w:u w:val="single"/>
        </w:rPr>
        <w:t>Zamawiający:</w:t>
      </w:r>
      <w:r w:rsidRPr="00227DB0">
        <w:rPr>
          <w:rFonts w:ascii="Segoe UI" w:hAnsi="Segoe UI" w:cs="Segoe UI"/>
          <w:b/>
        </w:rPr>
        <w:tab/>
      </w:r>
      <w:r w:rsidR="00373681" w:rsidRPr="00227DB0">
        <w:rPr>
          <w:rFonts w:ascii="Segoe UI" w:hAnsi="Segoe UI" w:cs="Segoe UI"/>
          <w:b/>
        </w:rPr>
        <w:br/>
      </w:r>
      <w:r w:rsidR="00AF4580" w:rsidRPr="00227DB0">
        <w:rPr>
          <w:rFonts w:ascii="Segoe UI" w:hAnsi="Segoe UI" w:cs="Segoe UI"/>
          <w:b/>
        </w:rPr>
        <w:t>Gmina Gniewkowo, ul. 17 Stycznia 11, 88 – 140 Gniewkowo</w:t>
      </w:r>
    </w:p>
    <w:p w14:paraId="25946CDF" w14:textId="77777777" w:rsidR="00796F4B" w:rsidRPr="00227DB0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4A216DD2" w14:textId="77777777" w:rsidR="00796F4B" w:rsidRPr="00227DB0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227DB0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227DB0">
        <w:rPr>
          <w:rFonts w:ascii="Segoe UI" w:hAnsi="Segoe UI" w:cs="Segoe UI"/>
          <w:b w:val="0"/>
          <w:sz w:val="22"/>
          <w:szCs w:val="22"/>
        </w:rPr>
        <w:t>...</w:t>
      </w:r>
      <w:r w:rsidRPr="00227DB0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227DB0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227DB0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227DB0">
        <w:rPr>
          <w:rFonts w:ascii="Segoe UI" w:hAnsi="Segoe UI" w:cs="Segoe UI"/>
          <w:b w:val="0"/>
          <w:sz w:val="22"/>
          <w:szCs w:val="22"/>
        </w:rPr>
        <w:t>................</w:t>
      </w:r>
      <w:r w:rsidRPr="00227DB0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227DB0">
        <w:rPr>
          <w:rFonts w:ascii="Segoe UI" w:hAnsi="Segoe UI" w:cs="Segoe UI"/>
          <w:b w:val="0"/>
          <w:sz w:val="22"/>
          <w:szCs w:val="22"/>
        </w:rPr>
        <w:t>..</w:t>
      </w:r>
      <w:r w:rsidRPr="00227DB0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227DB0">
        <w:rPr>
          <w:rFonts w:ascii="Segoe UI" w:hAnsi="Segoe UI" w:cs="Segoe UI"/>
          <w:b w:val="0"/>
          <w:sz w:val="22"/>
          <w:szCs w:val="22"/>
        </w:rPr>
        <w:br/>
      </w:r>
      <w:r w:rsidR="003A5B3B" w:rsidRPr="00227DB0">
        <w:rPr>
          <w:rFonts w:ascii="Segoe UI" w:hAnsi="Segoe UI" w:cs="Segoe UI"/>
          <w:b w:val="0"/>
          <w:sz w:val="22"/>
          <w:szCs w:val="22"/>
        </w:rPr>
        <w:br/>
      </w:r>
      <w:r w:rsidR="00475C3D" w:rsidRPr="00227DB0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227DB0">
        <w:rPr>
          <w:rFonts w:ascii="Segoe UI" w:hAnsi="Segoe UI" w:cs="Segoe UI"/>
          <w:sz w:val="22"/>
          <w:szCs w:val="22"/>
        </w:rPr>
        <w:br/>
      </w:r>
    </w:p>
    <w:p w14:paraId="1B757C6F" w14:textId="431AC4BD" w:rsidR="00796F4B" w:rsidRPr="00227DB0" w:rsidRDefault="00796F4B" w:rsidP="00FD3DA9">
      <w:pPr>
        <w:pStyle w:val="Tekstpodstawowy"/>
        <w:rPr>
          <w:rFonts w:ascii="Segoe UI" w:hAnsi="Segoe UI" w:cs="Segoe UI"/>
          <w:sz w:val="22"/>
          <w:szCs w:val="22"/>
        </w:rPr>
      </w:pPr>
      <w:r w:rsidRPr="00227DB0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227DB0">
        <w:rPr>
          <w:rFonts w:ascii="Segoe UI" w:hAnsi="Segoe UI" w:cs="Segoe UI"/>
          <w:sz w:val="22"/>
          <w:szCs w:val="22"/>
        </w:rPr>
        <w:t>..................</w:t>
      </w:r>
      <w:r w:rsidRPr="00227DB0">
        <w:rPr>
          <w:rFonts w:ascii="Segoe UI" w:hAnsi="Segoe UI" w:cs="Segoe UI"/>
          <w:sz w:val="22"/>
          <w:szCs w:val="22"/>
        </w:rPr>
        <w:br/>
      </w:r>
    </w:p>
    <w:p w14:paraId="053366D3" w14:textId="77777777" w:rsidR="00796F4B" w:rsidRPr="00227DB0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Numer telefonu   ......................</w:t>
      </w:r>
      <w:r w:rsidR="00475C3D" w:rsidRPr="00227DB0">
        <w:rPr>
          <w:rFonts w:ascii="Segoe UI" w:hAnsi="Segoe UI" w:cs="Segoe UI"/>
        </w:rPr>
        <w:t>..............</w:t>
      </w:r>
      <w:r w:rsidRPr="00227DB0">
        <w:rPr>
          <w:rFonts w:ascii="Segoe UI" w:hAnsi="Segoe UI" w:cs="Segoe UI"/>
        </w:rPr>
        <w:t xml:space="preserve">...................... </w:t>
      </w:r>
      <w:r w:rsidR="00475C3D" w:rsidRPr="00227DB0">
        <w:rPr>
          <w:rFonts w:ascii="Segoe UI" w:hAnsi="Segoe UI" w:cs="Segoe UI"/>
        </w:rPr>
        <w:tab/>
      </w:r>
      <w:r w:rsidR="000B5CB3" w:rsidRPr="00227DB0">
        <w:rPr>
          <w:rFonts w:ascii="Segoe UI" w:hAnsi="Segoe UI" w:cs="Segoe UI"/>
        </w:rPr>
        <w:t>a</w:t>
      </w:r>
      <w:r w:rsidRPr="00227DB0">
        <w:rPr>
          <w:rFonts w:ascii="Segoe UI" w:hAnsi="Segoe UI" w:cs="Segoe UI"/>
        </w:rPr>
        <w:t>dres mailowy .............</w:t>
      </w:r>
      <w:r w:rsidR="00475C3D" w:rsidRPr="00227DB0">
        <w:rPr>
          <w:rFonts w:ascii="Segoe UI" w:hAnsi="Segoe UI" w:cs="Segoe UI"/>
        </w:rPr>
        <w:t>..</w:t>
      </w:r>
      <w:r w:rsidRPr="00227DB0">
        <w:rPr>
          <w:rFonts w:ascii="Segoe UI" w:hAnsi="Segoe UI" w:cs="Segoe UI"/>
        </w:rPr>
        <w:t>........................................</w:t>
      </w:r>
    </w:p>
    <w:p w14:paraId="1FFC5E7B" w14:textId="77777777" w:rsidR="00796F4B" w:rsidRPr="00227DB0" w:rsidRDefault="003A5B3B" w:rsidP="00FD3DA9">
      <w:pPr>
        <w:pStyle w:val="Tekstpodstawowy"/>
        <w:rPr>
          <w:rFonts w:ascii="Segoe UI" w:hAnsi="Segoe UI" w:cs="Segoe UI"/>
          <w:sz w:val="22"/>
          <w:szCs w:val="22"/>
        </w:rPr>
      </w:pPr>
      <w:r w:rsidRPr="00227DB0">
        <w:rPr>
          <w:rFonts w:ascii="Segoe UI" w:hAnsi="Segoe UI" w:cs="Segoe UI"/>
          <w:sz w:val="22"/>
          <w:szCs w:val="22"/>
        </w:rPr>
        <w:br/>
      </w:r>
      <w:r w:rsidR="00796F4B" w:rsidRPr="00227DB0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2FC16682" w14:textId="77777777" w:rsidR="00796F4B" w:rsidRPr="00227DB0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9864A31" w14:textId="77777777" w:rsidR="00796F4B" w:rsidRPr="00227DB0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227DB0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14:paraId="1FD8FFC9" w14:textId="77777777" w:rsidR="00796F4B" w:rsidRPr="00227DB0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62D98E85" w14:textId="77777777" w:rsidR="00796F4B" w:rsidRPr="00227DB0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227DB0">
        <w:rPr>
          <w:rFonts w:ascii="Segoe UI" w:hAnsi="Segoe UI" w:cs="Segoe UI"/>
          <w:b/>
          <w:sz w:val="24"/>
          <w:szCs w:val="24"/>
        </w:rPr>
        <w:t xml:space="preserve">Oferujemy wykonanie przedmiotu zamówienia za cenę </w:t>
      </w:r>
      <w:r w:rsidR="00475C3D" w:rsidRPr="00227DB0">
        <w:rPr>
          <w:rFonts w:ascii="Segoe UI" w:hAnsi="Segoe UI" w:cs="Segoe UI"/>
          <w:b/>
          <w:sz w:val="24"/>
          <w:szCs w:val="24"/>
        </w:rPr>
        <w:t>ryczałtową wynoszącą</w:t>
      </w:r>
      <w:r w:rsidRPr="00227DB0">
        <w:rPr>
          <w:rFonts w:ascii="Segoe UI" w:hAnsi="Segoe UI" w:cs="Segoe UI"/>
          <w:b/>
          <w:sz w:val="24"/>
          <w:szCs w:val="24"/>
        </w:rPr>
        <w:t>:</w:t>
      </w:r>
    </w:p>
    <w:p w14:paraId="4F3D6F9D" w14:textId="77777777" w:rsidR="00EA4858" w:rsidRPr="00227DB0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02EFB813" w14:textId="77777777" w:rsidR="00796F4B" w:rsidRPr="00227DB0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227DB0">
        <w:rPr>
          <w:rFonts w:ascii="Segoe UI" w:hAnsi="Segoe UI" w:cs="Segoe UI"/>
          <w:sz w:val="24"/>
          <w:szCs w:val="24"/>
        </w:rPr>
        <w:t>Łączna c</w:t>
      </w:r>
      <w:r w:rsidR="00796F4B" w:rsidRPr="00227DB0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 w:rsidRPr="00227DB0">
        <w:rPr>
          <w:rFonts w:ascii="Segoe UI" w:hAnsi="Segoe UI" w:cs="Segoe UI"/>
          <w:sz w:val="24"/>
          <w:szCs w:val="24"/>
        </w:rPr>
        <w:t>…………</w:t>
      </w:r>
      <w:r w:rsidR="00796F4B" w:rsidRPr="00227DB0">
        <w:rPr>
          <w:rFonts w:ascii="Segoe UI" w:hAnsi="Segoe UI" w:cs="Segoe UI"/>
          <w:sz w:val="24"/>
          <w:szCs w:val="24"/>
        </w:rPr>
        <w:t>…………</w:t>
      </w:r>
      <w:r w:rsidR="00796F4B" w:rsidRPr="00227DB0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 w:rsidRPr="00227DB0">
        <w:rPr>
          <w:rFonts w:ascii="Segoe UI" w:hAnsi="Segoe UI" w:cs="Segoe UI"/>
          <w:sz w:val="24"/>
          <w:szCs w:val="24"/>
        </w:rPr>
        <w:t>………………………..</w:t>
      </w:r>
      <w:r w:rsidR="00796F4B" w:rsidRPr="00227DB0">
        <w:rPr>
          <w:rFonts w:ascii="Segoe UI" w:hAnsi="Segoe UI" w:cs="Segoe UI"/>
          <w:sz w:val="24"/>
          <w:szCs w:val="24"/>
        </w:rPr>
        <w:t>………………</w:t>
      </w:r>
      <w:r w:rsidR="00796F4B" w:rsidRPr="00227DB0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 w:rsidRPr="00227DB0">
        <w:rPr>
          <w:rFonts w:ascii="Segoe UI" w:hAnsi="Segoe UI" w:cs="Segoe UI"/>
          <w:sz w:val="24"/>
          <w:szCs w:val="24"/>
        </w:rPr>
        <w:t>…………………………………..</w:t>
      </w:r>
    </w:p>
    <w:p w14:paraId="417562CE" w14:textId="77777777" w:rsidR="00475C3D" w:rsidRPr="00227DB0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4F5C51A1" w14:textId="77777777" w:rsidR="00475C3D" w:rsidRPr="00227DB0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227DB0">
        <w:rPr>
          <w:rFonts w:ascii="Segoe UI" w:hAnsi="Segoe UI" w:cs="Segoe UI"/>
          <w:sz w:val="24"/>
          <w:szCs w:val="24"/>
        </w:rPr>
        <w:t>Podatek VAT w zapisie liczbowym………</w:t>
      </w:r>
      <w:r w:rsidR="00475C3D" w:rsidRPr="00227DB0">
        <w:rPr>
          <w:rFonts w:ascii="Segoe UI" w:hAnsi="Segoe UI" w:cs="Segoe UI"/>
          <w:sz w:val="24"/>
          <w:szCs w:val="24"/>
        </w:rPr>
        <w:t>…………...</w:t>
      </w:r>
      <w:r w:rsidRPr="00227DB0">
        <w:rPr>
          <w:rFonts w:ascii="Segoe UI" w:hAnsi="Segoe UI" w:cs="Segoe UI"/>
          <w:sz w:val="24"/>
          <w:szCs w:val="24"/>
        </w:rPr>
        <w:t>…………………………</w:t>
      </w:r>
      <w:r w:rsidR="00475C3D" w:rsidRPr="00227DB0">
        <w:rPr>
          <w:rFonts w:ascii="Segoe UI" w:hAnsi="Segoe UI" w:cs="Segoe UI"/>
          <w:sz w:val="24"/>
          <w:szCs w:val="24"/>
        </w:rPr>
        <w:t>……..</w:t>
      </w:r>
      <w:r w:rsidRPr="00227DB0">
        <w:rPr>
          <w:rFonts w:ascii="Segoe UI" w:hAnsi="Segoe UI" w:cs="Segoe UI"/>
          <w:sz w:val="24"/>
          <w:szCs w:val="24"/>
        </w:rPr>
        <w:t>……………………</w:t>
      </w:r>
      <w:r w:rsidRPr="00227DB0">
        <w:rPr>
          <w:rFonts w:ascii="Segoe UI" w:hAnsi="Segoe UI" w:cs="Segoe UI"/>
          <w:sz w:val="24"/>
          <w:szCs w:val="24"/>
        </w:rPr>
        <w:br/>
      </w:r>
    </w:p>
    <w:p w14:paraId="23B46156" w14:textId="77777777" w:rsidR="00796F4B" w:rsidRPr="00227DB0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227DB0">
        <w:rPr>
          <w:rFonts w:ascii="Segoe UI" w:hAnsi="Segoe UI" w:cs="Segoe UI"/>
          <w:sz w:val="24"/>
          <w:szCs w:val="24"/>
        </w:rPr>
        <w:t>Łączna c</w:t>
      </w:r>
      <w:r w:rsidR="00796F4B" w:rsidRPr="00227DB0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 w:rsidRPr="00227DB0">
        <w:rPr>
          <w:rFonts w:ascii="Segoe UI" w:hAnsi="Segoe UI" w:cs="Segoe UI"/>
          <w:sz w:val="24"/>
          <w:szCs w:val="24"/>
        </w:rPr>
        <w:t>…………</w:t>
      </w:r>
      <w:r w:rsidR="00796F4B" w:rsidRPr="00227DB0">
        <w:rPr>
          <w:rFonts w:ascii="Segoe UI" w:hAnsi="Segoe UI" w:cs="Segoe UI"/>
          <w:sz w:val="24"/>
          <w:szCs w:val="24"/>
        </w:rPr>
        <w:t>………………………</w:t>
      </w:r>
      <w:r w:rsidR="00796F4B" w:rsidRPr="00227DB0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 w:rsidRPr="00227DB0">
        <w:rPr>
          <w:rFonts w:ascii="Segoe UI" w:hAnsi="Segoe UI" w:cs="Segoe UI"/>
          <w:sz w:val="24"/>
          <w:szCs w:val="24"/>
        </w:rPr>
        <w:t>………………………..</w:t>
      </w:r>
      <w:r w:rsidR="00796F4B" w:rsidRPr="00227DB0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227DB0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 w:rsidRPr="00227DB0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14:paraId="5A06DD88" w14:textId="77777777" w:rsidR="00475C3D" w:rsidRPr="00227DB0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0BCFD006" w14:textId="366FF65D" w:rsidR="00AF4580" w:rsidRPr="00227DB0" w:rsidRDefault="00AF4580" w:rsidP="00864F8B">
      <w:pPr>
        <w:suppressAutoHyphens/>
        <w:spacing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227DB0">
        <w:rPr>
          <w:rFonts w:ascii="Segoe UI" w:hAnsi="Segoe UI" w:cs="Segoe UI"/>
          <w:b/>
          <w:sz w:val="20"/>
          <w:szCs w:val="20"/>
        </w:rPr>
        <w:t>Cena wskazana powyżej winna być tożsama z wartości</w:t>
      </w:r>
      <w:r w:rsidR="00F65BBF" w:rsidRPr="00227DB0">
        <w:rPr>
          <w:rFonts w:ascii="Segoe UI" w:hAnsi="Segoe UI" w:cs="Segoe UI"/>
          <w:b/>
          <w:sz w:val="20"/>
          <w:szCs w:val="20"/>
        </w:rPr>
        <w:t xml:space="preserve">ami </w:t>
      </w:r>
      <w:r w:rsidRPr="00227DB0">
        <w:rPr>
          <w:rFonts w:ascii="Segoe UI" w:hAnsi="Segoe UI" w:cs="Segoe UI"/>
          <w:b/>
          <w:sz w:val="20"/>
          <w:szCs w:val="20"/>
        </w:rPr>
        <w:t>wynikając</w:t>
      </w:r>
      <w:r w:rsidR="00F65BBF" w:rsidRPr="00227DB0">
        <w:rPr>
          <w:rFonts w:ascii="Segoe UI" w:hAnsi="Segoe UI" w:cs="Segoe UI"/>
          <w:b/>
          <w:sz w:val="20"/>
          <w:szCs w:val="20"/>
        </w:rPr>
        <w:t>ymi</w:t>
      </w:r>
      <w:r w:rsidRPr="00227DB0">
        <w:rPr>
          <w:rFonts w:ascii="Segoe UI" w:hAnsi="Segoe UI" w:cs="Segoe UI"/>
          <w:b/>
          <w:sz w:val="20"/>
          <w:szCs w:val="20"/>
        </w:rPr>
        <w:t xml:space="preserve"> z zestawienia tabelarycznego zamieszczonego poniżej. W przypadku rozbieżności tych danych Zamawiający jako wartość prawidłową i wiążącą wykonawcę uzna wartość wynikającą </w:t>
      </w:r>
      <w:r w:rsidR="00CB5041" w:rsidRPr="00227DB0">
        <w:rPr>
          <w:rFonts w:ascii="Segoe UI" w:hAnsi="Segoe UI" w:cs="Segoe UI"/>
          <w:b/>
          <w:sz w:val="20"/>
          <w:szCs w:val="20"/>
        </w:rPr>
        <w:br/>
      </w:r>
      <w:r w:rsidRPr="00227DB0">
        <w:rPr>
          <w:rFonts w:ascii="Segoe UI" w:hAnsi="Segoe UI" w:cs="Segoe UI"/>
          <w:b/>
          <w:sz w:val="20"/>
          <w:szCs w:val="20"/>
        </w:rPr>
        <w:t>z zestawienia tabelarycznego.</w:t>
      </w:r>
    </w:p>
    <w:tbl>
      <w:tblPr>
        <w:tblStyle w:val="Tabela-Siatka"/>
        <w:tblW w:w="7561" w:type="dxa"/>
        <w:jc w:val="center"/>
        <w:tblLook w:val="04A0" w:firstRow="1" w:lastRow="0" w:firstColumn="1" w:lastColumn="0" w:noHBand="0" w:noVBand="1"/>
      </w:tblPr>
      <w:tblGrid>
        <w:gridCol w:w="551"/>
        <w:gridCol w:w="3418"/>
        <w:gridCol w:w="1782"/>
        <w:gridCol w:w="1810"/>
      </w:tblGrid>
      <w:tr w:rsidR="00357DC6" w:rsidRPr="00227DB0" w14:paraId="14DAD06E" w14:textId="2F93A476" w:rsidTr="00357DC6">
        <w:trPr>
          <w:jc w:val="center"/>
        </w:trPr>
        <w:tc>
          <w:tcPr>
            <w:tcW w:w="551" w:type="dxa"/>
          </w:tcPr>
          <w:p w14:paraId="3E6C28C2" w14:textId="77777777" w:rsidR="00357DC6" w:rsidRPr="00227DB0" w:rsidRDefault="00357DC6" w:rsidP="00A06C9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227DB0">
              <w:rPr>
                <w:rFonts w:ascii="Segoe UI" w:hAnsi="Segoe UI" w:cs="Segoe U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18" w:type="dxa"/>
          </w:tcPr>
          <w:p w14:paraId="56646541" w14:textId="77777777" w:rsidR="00357DC6" w:rsidRPr="00227DB0" w:rsidRDefault="00357DC6" w:rsidP="00A06C9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b/>
                <w:bCs/>
                <w:sz w:val="20"/>
                <w:szCs w:val="20"/>
              </w:rPr>
              <w:t>Nazwa elementu zadania</w:t>
            </w:r>
          </w:p>
        </w:tc>
        <w:tc>
          <w:tcPr>
            <w:tcW w:w="1782" w:type="dxa"/>
          </w:tcPr>
          <w:p w14:paraId="648D5317" w14:textId="77777777" w:rsidR="00357DC6" w:rsidRPr="00227DB0" w:rsidRDefault="00357DC6" w:rsidP="000A2C4F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b/>
                <w:sz w:val="20"/>
                <w:szCs w:val="20"/>
              </w:rPr>
              <w:t>Rodzaj prac</w:t>
            </w:r>
          </w:p>
        </w:tc>
        <w:tc>
          <w:tcPr>
            <w:tcW w:w="1810" w:type="dxa"/>
          </w:tcPr>
          <w:p w14:paraId="4E1907A7" w14:textId="60A46CD2" w:rsidR="00357DC6" w:rsidRPr="00227DB0" w:rsidRDefault="00357DC6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b/>
                <w:sz w:val="20"/>
                <w:szCs w:val="20"/>
              </w:rPr>
              <w:t>Wartość brutto</w:t>
            </w:r>
          </w:p>
        </w:tc>
      </w:tr>
      <w:tr w:rsidR="00357DC6" w:rsidRPr="00227DB0" w14:paraId="1473A6CF" w14:textId="314761C4" w:rsidTr="00357DC6">
        <w:trPr>
          <w:jc w:val="center"/>
        </w:trPr>
        <w:tc>
          <w:tcPr>
            <w:tcW w:w="551" w:type="dxa"/>
          </w:tcPr>
          <w:p w14:paraId="1FE2ACAC" w14:textId="130F957B" w:rsidR="00357DC6" w:rsidRPr="00227DB0" w:rsidRDefault="00357DC6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418" w:type="dxa"/>
          </w:tcPr>
          <w:p w14:paraId="31525805" w14:textId="3362BF3D" w:rsidR="00357DC6" w:rsidRPr="00227DB0" w:rsidRDefault="00357DC6" w:rsidP="00864F8B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bCs/>
                <w:sz w:val="20"/>
                <w:szCs w:val="20"/>
              </w:rPr>
              <w:t xml:space="preserve">Przebudowa drogi gminnej nr 151112C ul. Ogrodowa w </w:t>
            </w:r>
            <w:r w:rsidRPr="00227DB0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>Gniewkowie</w:t>
            </w:r>
          </w:p>
          <w:p w14:paraId="560700D3" w14:textId="449F21EC" w:rsidR="00357DC6" w:rsidRPr="00227DB0" w:rsidRDefault="00357DC6" w:rsidP="00864F8B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5B77D49" w14:textId="77777777" w:rsidR="00357DC6" w:rsidRPr="00227DB0" w:rsidRDefault="00357DC6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sz w:val="20"/>
                <w:szCs w:val="20"/>
              </w:rPr>
              <w:lastRenderedPageBreak/>
              <w:t>Roboty budowlane</w:t>
            </w:r>
          </w:p>
        </w:tc>
        <w:tc>
          <w:tcPr>
            <w:tcW w:w="1810" w:type="dxa"/>
          </w:tcPr>
          <w:p w14:paraId="1A7E7CB7" w14:textId="77777777" w:rsidR="00357DC6" w:rsidRPr="00227DB0" w:rsidRDefault="00357DC6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7DC6" w:rsidRPr="00227DB0" w14:paraId="0B54CCC2" w14:textId="01832A29" w:rsidTr="00357DC6">
        <w:trPr>
          <w:jc w:val="center"/>
        </w:trPr>
        <w:tc>
          <w:tcPr>
            <w:tcW w:w="551" w:type="dxa"/>
          </w:tcPr>
          <w:p w14:paraId="711F4EBA" w14:textId="376EF048" w:rsidR="00357DC6" w:rsidRPr="00227DB0" w:rsidRDefault="00357DC6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418" w:type="dxa"/>
          </w:tcPr>
          <w:p w14:paraId="591C18A0" w14:textId="27D9036B" w:rsidR="00357DC6" w:rsidRPr="00227DB0" w:rsidRDefault="00357DC6" w:rsidP="0086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sz w:val="20"/>
                <w:szCs w:val="20"/>
              </w:rPr>
              <w:t>Przebudowa drogi gminnej nr 151128C ul. dr. Jana Dreckiego  w Gniewkowie</w:t>
            </w:r>
          </w:p>
        </w:tc>
        <w:tc>
          <w:tcPr>
            <w:tcW w:w="1782" w:type="dxa"/>
          </w:tcPr>
          <w:p w14:paraId="25E99C73" w14:textId="77777777" w:rsidR="00357DC6" w:rsidRPr="00227DB0" w:rsidRDefault="00357DC6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1810" w:type="dxa"/>
          </w:tcPr>
          <w:p w14:paraId="1FF52AC8" w14:textId="77777777" w:rsidR="00357DC6" w:rsidRPr="00227DB0" w:rsidRDefault="00357DC6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7DC6" w:rsidRPr="00227DB0" w14:paraId="5817F069" w14:textId="1B7703DD" w:rsidTr="00357DC6">
        <w:trPr>
          <w:jc w:val="center"/>
        </w:trPr>
        <w:tc>
          <w:tcPr>
            <w:tcW w:w="551" w:type="dxa"/>
            <w:vMerge w:val="restart"/>
          </w:tcPr>
          <w:p w14:paraId="7D591C6D" w14:textId="73ACFF24" w:rsidR="00357DC6" w:rsidRPr="00227DB0" w:rsidRDefault="00357DC6" w:rsidP="00864F8B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418" w:type="dxa"/>
            <w:vMerge w:val="restart"/>
            <w:shd w:val="clear" w:color="auto" w:fill="auto"/>
          </w:tcPr>
          <w:p w14:paraId="5EA47F8D" w14:textId="6D476475" w:rsidR="00357DC6" w:rsidRPr="00227DB0" w:rsidRDefault="00357DC6" w:rsidP="0086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color w:val="000000"/>
                <w:sz w:val="20"/>
                <w:szCs w:val="20"/>
              </w:rPr>
              <w:t>Przebudowa drogi gminnej nr 151108C ul. Jęczmienna w Gniewkowie, w systemie zaprojektuj i wybuduj</w:t>
            </w:r>
          </w:p>
        </w:tc>
        <w:tc>
          <w:tcPr>
            <w:tcW w:w="1782" w:type="dxa"/>
          </w:tcPr>
          <w:p w14:paraId="67BE2B19" w14:textId="77777777" w:rsidR="00357DC6" w:rsidRPr="00227DB0" w:rsidRDefault="00357DC6" w:rsidP="00864F8B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sz w:val="20"/>
                <w:szCs w:val="20"/>
              </w:rPr>
              <w:t>Dokumentacja projektowa *</w:t>
            </w:r>
          </w:p>
        </w:tc>
        <w:tc>
          <w:tcPr>
            <w:tcW w:w="1810" w:type="dxa"/>
          </w:tcPr>
          <w:p w14:paraId="3FDC0605" w14:textId="77777777" w:rsidR="00357DC6" w:rsidRPr="00227DB0" w:rsidRDefault="00357DC6" w:rsidP="00864F8B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7DC6" w:rsidRPr="00227DB0" w14:paraId="24771D57" w14:textId="76DFD002" w:rsidTr="00357DC6">
        <w:trPr>
          <w:jc w:val="center"/>
        </w:trPr>
        <w:tc>
          <w:tcPr>
            <w:tcW w:w="551" w:type="dxa"/>
            <w:vMerge/>
          </w:tcPr>
          <w:p w14:paraId="296ED532" w14:textId="77777777" w:rsidR="00357DC6" w:rsidRPr="00227DB0" w:rsidRDefault="00357DC6" w:rsidP="00864F8B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14:paraId="1BF5ABF8" w14:textId="77777777" w:rsidR="00357DC6" w:rsidRPr="00227DB0" w:rsidRDefault="00357DC6" w:rsidP="0086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3AD3038A" w14:textId="77777777" w:rsidR="00357DC6" w:rsidRPr="00227DB0" w:rsidRDefault="00357DC6" w:rsidP="00864F8B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1810" w:type="dxa"/>
          </w:tcPr>
          <w:p w14:paraId="033BCB53" w14:textId="77777777" w:rsidR="00357DC6" w:rsidRPr="00227DB0" w:rsidRDefault="00357DC6" w:rsidP="00864F8B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7DC6" w:rsidRPr="00227DB0" w14:paraId="6F52851A" w14:textId="27F3E687" w:rsidTr="00357DC6">
        <w:trPr>
          <w:jc w:val="center"/>
        </w:trPr>
        <w:tc>
          <w:tcPr>
            <w:tcW w:w="551" w:type="dxa"/>
            <w:vMerge w:val="restart"/>
          </w:tcPr>
          <w:p w14:paraId="1B9DE778" w14:textId="7554C113" w:rsidR="00357DC6" w:rsidRPr="00227DB0" w:rsidRDefault="00357DC6" w:rsidP="00864F8B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418" w:type="dxa"/>
            <w:vMerge w:val="restart"/>
            <w:shd w:val="clear" w:color="auto" w:fill="auto"/>
          </w:tcPr>
          <w:p w14:paraId="13C5AE74" w14:textId="44F8C57C" w:rsidR="00357DC6" w:rsidRPr="00227DB0" w:rsidRDefault="00357DC6" w:rsidP="0086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color w:val="000000"/>
                <w:sz w:val="20"/>
                <w:szCs w:val="20"/>
              </w:rPr>
              <w:t>Przebudowa droga gminnej w Markowie, w systemie zaprojektuj i wybuduj</w:t>
            </w:r>
          </w:p>
        </w:tc>
        <w:tc>
          <w:tcPr>
            <w:tcW w:w="1782" w:type="dxa"/>
          </w:tcPr>
          <w:p w14:paraId="21C25309" w14:textId="77777777" w:rsidR="00357DC6" w:rsidRPr="00227DB0" w:rsidRDefault="00357DC6" w:rsidP="00864F8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sz w:val="20"/>
                <w:szCs w:val="20"/>
              </w:rPr>
              <w:t>Dokumentacja projektowa *</w:t>
            </w:r>
          </w:p>
        </w:tc>
        <w:tc>
          <w:tcPr>
            <w:tcW w:w="1810" w:type="dxa"/>
          </w:tcPr>
          <w:p w14:paraId="52DF8570" w14:textId="77777777" w:rsidR="00357DC6" w:rsidRPr="00227DB0" w:rsidRDefault="00357DC6" w:rsidP="00864F8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7DC6" w:rsidRPr="00227DB0" w14:paraId="3B9812B3" w14:textId="640EF399" w:rsidTr="00357DC6">
        <w:trPr>
          <w:jc w:val="center"/>
        </w:trPr>
        <w:tc>
          <w:tcPr>
            <w:tcW w:w="551" w:type="dxa"/>
            <w:vMerge/>
          </w:tcPr>
          <w:p w14:paraId="4BC929C2" w14:textId="77777777" w:rsidR="00357DC6" w:rsidRPr="00227DB0" w:rsidRDefault="00357DC6" w:rsidP="00864F8B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14:paraId="7F53E64B" w14:textId="77777777" w:rsidR="00357DC6" w:rsidRPr="00227DB0" w:rsidRDefault="00357DC6" w:rsidP="0086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0B6BDE3" w14:textId="77777777" w:rsidR="00357DC6" w:rsidRPr="00227DB0" w:rsidRDefault="00357DC6" w:rsidP="00864F8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1810" w:type="dxa"/>
          </w:tcPr>
          <w:p w14:paraId="2CA43396" w14:textId="77777777" w:rsidR="00357DC6" w:rsidRPr="00227DB0" w:rsidRDefault="00357DC6" w:rsidP="00864F8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7DC6" w:rsidRPr="00227DB0" w14:paraId="74DA0054" w14:textId="325BD6C3" w:rsidTr="00357DC6">
        <w:trPr>
          <w:jc w:val="center"/>
        </w:trPr>
        <w:tc>
          <w:tcPr>
            <w:tcW w:w="5751" w:type="dxa"/>
            <w:gridSpan w:val="3"/>
          </w:tcPr>
          <w:p w14:paraId="54122BED" w14:textId="77777777" w:rsidR="00357DC6" w:rsidRPr="00227DB0" w:rsidRDefault="00357DC6" w:rsidP="00864F8B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b/>
                <w:sz w:val="20"/>
                <w:szCs w:val="20"/>
              </w:rPr>
              <w:br/>
              <w:t>RAZEM</w:t>
            </w:r>
          </w:p>
        </w:tc>
        <w:tc>
          <w:tcPr>
            <w:tcW w:w="1810" w:type="dxa"/>
          </w:tcPr>
          <w:p w14:paraId="6762F733" w14:textId="77777777" w:rsidR="00357DC6" w:rsidRPr="00227DB0" w:rsidRDefault="00357DC6" w:rsidP="00864F8B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084AC571" w14:textId="09F92836" w:rsidR="00357DC6" w:rsidRPr="00227DB0" w:rsidRDefault="00357DC6" w:rsidP="00864F8B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27DB0">
              <w:rPr>
                <w:rFonts w:ascii="Segoe UI" w:hAnsi="Segoe UI" w:cs="Segoe UI"/>
                <w:b/>
                <w:bCs/>
                <w:sz w:val="20"/>
                <w:szCs w:val="20"/>
              </w:rPr>
              <w:t>zł brutto</w:t>
            </w:r>
          </w:p>
        </w:tc>
      </w:tr>
    </w:tbl>
    <w:p w14:paraId="6A4B9810" w14:textId="77777777" w:rsidR="000A2C4F" w:rsidRPr="00227DB0" w:rsidRDefault="00F87A09" w:rsidP="0080792D">
      <w:pPr>
        <w:suppressAutoHyphens/>
        <w:spacing w:after="0" w:line="240" w:lineRule="auto"/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 w:rsidRPr="00227DB0">
        <w:rPr>
          <w:rFonts w:ascii="Segoe UI" w:hAnsi="Segoe UI" w:cs="Segoe UI"/>
          <w:b/>
          <w:sz w:val="20"/>
          <w:szCs w:val="20"/>
        </w:rPr>
        <w:t>* Pod pojęciem „Dokumentacja projektowa” należy rozumieć wykonanie kompletnej dokumentacji projektowo-kosztorysowej wraz ze wszelkimi uzgodnieniami i zatwierdzeniami.</w:t>
      </w:r>
    </w:p>
    <w:p w14:paraId="7115A043" w14:textId="77777777" w:rsidR="000A2C4F" w:rsidRPr="00227DB0" w:rsidRDefault="000A2C4F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65B20D3E" w14:textId="77777777" w:rsidR="00796F4B" w:rsidRPr="00227DB0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O</w:t>
      </w:r>
      <w:r w:rsidR="00796F4B" w:rsidRPr="00227DB0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14:paraId="7AB2FABB" w14:textId="77777777" w:rsidR="00796F4B" w:rsidRPr="00227DB0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3F49D7C3" w14:textId="77777777" w:rsidR="00892BDC" w:rsidRPr="00227DB0" w:rsidRDefault="00892BDC" w:rsidP="00357DC6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  <w:b/>
        </w:rPr>
        <w:t xml:space="preserve">Oferujemy ……………. miesięczny okres gwarancji </w:t>
      </w:r>
      <w:r w:rsidR="00456EA9" w:rsidRPr="00227DB0">
        <w:rPr>
          <w:rFonts w:ascii="Segoe UI" w:hAnsi="Segoe UI" w:cs="Segoe UI"/>
          <w:b/>
        </w:rPr>
        <w:t xml:space="preserve">i rękojmi za wady </w:t>
      </w:r>
      <w:r w:rsidRPr="00227DB0">
        <w:rPr>
          <w:rFonts w:ascii="Segoe UI" w:hAnsi="Segoe UI" w:cs="Segoe UI"/>
          <w:b/>
        </w:rPr>
        <w:t>na przedmiot zamówienia</w:t>
      </w:r>
      <w:r w:rsidRPr="00227DB0">
        <w:rPr>
          <w:rFonts w:ascii="Segoe UI" w:hAnsi="Segoe UI" w:cs="Segoe UI"/>
          <w:b/>
        </w:rPr>
        <w:br/>
      </w:r>
      <w:r w:rsidRPr="00227DB0">
        <w:rPr>
          <w:rFonts w:ascii="Segoe UI" w:hAnsi="Segoe UI" w:cs="Segoe UI"/>
        </w:rPr>
        <w:t>(słownie: ………..………………………………………...……………. miesięcy).</w:t>
      </w:r>
    </w:p>
    <w:p w14:paraId="0EE72930" w14:textId="77777777" w:rsidR="00892BDC" w:rsidRPr="00227DB0" w:rsidRDefault="00892BDC" w:rsidP="00EF058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227DB0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</w:t>
      </w:r>
      <w:r w:rsidR="00456EA9" w:rsidRPr="00227DB0">
        <w:rPr>
          <w:rFonts w:ascii="Segoe UI" w:hAnsi="Segoe UI" w:cs="Segoe UI"/>
          <w:b/>
          <w:bCs/>
          <w:sz w:val="18"/>
          <w:szCs w:val="18"/>
        </w:rPr>
        <w:t xml:space="preserve">i rękojmi za wady </w:t>
      </w:r>
      <w:r w:rsidRPr="00227DB0">
        <w:rPr>
          <w:rFonts w:ascii="Segoe UI" w:hAnsi="Segoe UI" w:cs="Segoe UI"/>
          <w:b/>
          <w:bCs/>
          <w:sz w:val="18"/>
          <w:szCs w:val="18"/>
        </w:rPr>
        <w:t xml:space="preserve">niezgodną z warunkami opisanymi powyżej (np. okres krótszy niż </w:t>
      </w:r>
      <w:r w:rsidR="00AF4580" w:rsidRPr="00227DB0">
        <w:rPr>
          <w:rFonts w:ascii="Segoe UI" w:hAnsi="Segoe UI" w:cs="Segoe UI"/>
          <w:b/>
          <w:bCs/>
          <w:sz w:val="18"/>
          <w:szCs w:val="18"/>
        </w:rPr>
        <w:t>48</w:t>
      </w:r>
      <w:r w:rsidRPr="00227DB0">
        <w:rPr>
          <w:rFonts w:ascii="Segoe UI" w:hAnsi="Segoe UI" w:cs="Segoe UI"/>
          <w:b/>
          <w:bCs/>
          <w:sz w:val="18"/>
          <w:szCs w:val="18"/>
        </w:rPr>
        <w:t xml:space="preserve"> miesięcy, dłuższy niż </w:t>
      </w:r>
      <w:r w:rsidR="00AF4580" w:rsidRPr="00227DB0">
        <w:rPr>
          <w:rFonts w:ascii="Segoe UI" w:hAnsi="Segoe UI" w:cs="Segoe UI"/>
          <w:b/>
          <w:bCs/>
          <w:sz w:val="18"/>
          <w:szCs w:val="18"/>
        </w:rPr>
        <w:t>72</w:t>
      </w:r>
      <w:r w:rsidR="00F94529" w:rsidRPr="00227DB0">
        <w:rPr>
          <w:rFonts w:ascii="Segoe UI" w:hAnsi="Segoe UI" w:cs="Segoe UI"/>
          <w:b/>
          <w:bCs/>
          <w:sz w:val="18"/>
          <w:szCs w:val="18"/>
        </w:rPr>
        <w:t xml:space="preserve"> miesiące</w:t>
      </w:r>
      <w:r w:rsidRPr="00227DB0">
        <w:rPr>
          <w:rFonts w:ascii="Segoe UI" w:hAnsi="Segoe UI" w:cs="Segoe UI"/>
          <w:b/>
          <w:bCs/>
          <w:sz w:val="18"/>
          <w:szCs w:val="18"/>
        </w:rPr>
        <w:t xml:space="preserve"> lub niepełną liczbę miesięcy) jego oferta zostanie odrzucona na podstawie art. 226 ust. 1 pkt. 5 ustawy </w:t>
      </w:r>
      <w:proofErr w:type="spellStart"/>
      <w:r w:rsidRPr="00227DB0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227DB0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227DB0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5523C5A4" w14:textId="77777777" w:rsidR="002E512E" w:rsidRPr="00227DB0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Akceptujemy warunki płatności określone przez zamawiającego w istotnych postanowieniach umowy.</w:t>
      </w:r>
    </w:p>
    <w:p w14:paraId="58620F0D" w14:textId="77777777" w:rsidR="002E512E" w:rsidRPr="00227DB0" w:rsidRDefault="002E512E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14:paraId="44E843D5" w14:textId="77777777" w:rsidR="002E512E" w:rsidRPr="00227DB0" w:rsidRDefault="002E512E" w:rsidP="00EF058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227DB0">
        <w:rPr>
          <w:rFonts w:ascii="Segoe UI" w:hAnsi="Segoe UI" w:cs="Segoe UI"/>
          <w:sz w:val="22"/>
          <w:szCs w:val="22"/>
        </w:rPr>
        <w:t>Kp</w:t>
      </w:r>
      <w:proofErr w:type="spellEnd"/>
      <w:r w:rsidRPr="00227DB0">
        <w:rPr>
          <w:rFonts w:ascii="Segoe UI" w:hAnsi="Segoe UI" w:cs="Segoe UI"/>
          <w:sz w:val="22"/>
          <w:szCs w:val="22"/>
        </w:rPr>
        <w:t xml:space="preserve"> - koszty pośrednie (od R+S)</w:t>
      </w:r>
      <w:r w:rsidRPr="00227DB0">
        <w:rPr>
          <w:rFonts w:ascii="Segoe UI" w:hAnsi="Segoe UI" w:cs="Segoe UI"/>
          <w:sz w:val="22"/>
          <w:szCs w:val="22"/>
        </w:rPr>
        <w:tab/>
        <w:t>- …. %</w:t>
      </w:r>
    </w:p>
    <w:p w14:paraId="1D7F219D" w14:textId="77777777" w:rsidR="002E512E" w:rsidRPr="00227DB0" w:rsidRDefault="002E512E" w:rsidP="00EF058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227DB0">
        <w:rPr>
          <w:rFonts w:ascii="Segoe UI" w:hAnsi="Segoe UI" w:cs="Segoe UI"/>
          <w:sz w:val="22"/>
          <w:szCs w:val="22"/>
        </w:rPr>
        <w:t>Kz</w:t>
      </w:r>
      <w:proofErr w:type="spellEnd"/>
      <w:r w:rsidRPr="00227DB0">
        <w:rPr>
          <w:rFonts w:ascii="Segoe UI" w:hAnsi="Segoe UI" w:cs="Segoe UI"/>
          <w:sz w:val="22"/>
          <w:szCs w:val="22"/>
        </w:rPr>
        <w:t xml:space="preserve"> -  koszty zakupu (od M)</w:t>
      </w:r>
      <w:r w:rsidRPr="00227DB0">
        <w:rPr>
          <w:rFonts w:ascii="Segoe UI" w:hAnsi="Segoe UI" w:cs="Segoe UI"/>
          <w:sz w:val="22"/>
          <w:szCs w:val="22"/>
        </w:rPr>
        <w:tab/>
      </w:r>
      <w:r w:rsidR="004341AD" w:rsidRPr="00227DB0">
        <w:rPr>
          <w:rFonts w:ascii="Segoe UI" w:hAnsi="Segoe UI" w:cs="Segoe UI"/>
          <w:sz w:val="22"/>
          <w:szCs w:val="22"/>
        </w:rPr>
        <w:tab/>
      </w:r>
      <w:r w:rsidRPr="00227DB0">
        <w:rPr>
          <w:rFonts w:ascii="Segoe UI" w:hAnsi="Segoe UI" w:cs="Segoe UI"/>
          <w:sz w:val="22"/>
          <w:szCs w:val="22"/>
        </w:rPr>
        <w:t>- …. %</w:t>
      </w:r>
    </w:p>
    <w:p w14:paraId="313958B5" w14:textId="77777777" w:rsidR="002E512E" w:rsidRPr="00227DB0" w:rsidRDefault="002E512E" w:rsidP="00EF0587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227DB0">
        <w:rPr>
          <w:rFonts w:ascii="Segoe UI" w:hAnsi="Segoe UI" w:cs="Segoe UI"/>
          <w:sz w:val="22"/>
          <w:szCs w:val="22"/>
        </w:rPr>
        <w:t xml:space="preserve">Z   -  zysk (od R + S + </w:t>
      </w:r>
      <w:proofErr w:type="spellStart"/>
      <w:r w:rsidRPr="00227DB0">
        <w:rPr>
          <w:rFonts w:ascii="Segoe UI" w:hAnsi="Segoe UI" w:cs="Segoe UI"/>
          <w:sz w:val="22"/>
          <w:szCs w:val="22"/>
        </w:rPr>
        <w:t>Kp</w:t>
      </w:r>
      <w:proofErr w:type="spellEnd"/>
      <w:r w:rsidRPr="00227DB0">
        <w:rPr>
          <w:rFonts w:ascii="Segoe UI" w:hAnsi="Segoe UI" w:cs="Segoe UI"/>
          <w:sz w:val="22"/>
          <w:szCs w:val="22"/>
        </w:rPr>
        <w:t>)</w:t>
      </w:r>
      <w:r w:rsidRPr="00227DB0">
        <w:rPr>
          <w:rFonts w:ascii="Segoe UI" w:hAnsi="Segoe UI" w:cs="Segoe UI"/>
          <w:sz w:val="22"/>
          <w:szCs w:val="22"/>
        </w:rPr>
        <w:tab/>
      </w:r>
      <w:r w:rsidRPr="00227DB0">
        <w:rPr>
          <w:rFonts w:ascii="Segoe UI" w:hAnsi="Segoe UI" w:cs="Segoe UI"/>
          <w:sz w:val="22"/>
          <w:szCs w:val="22"/>
        </w:rPr>
        <w:tab/>
        <w:t>- …. %</w:t>
      </w:r>
    </w:p>
    <w:p w14:paraId="000CD4F9" w14:textId="09559A15" w:rsidR="00456EA9" w:rsidRPr="00227DB0" w:rsidRDefault="00796F4B" w:rsidP="00456EA9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227DB0">
        <w:rPr>
          <w:rFonts w:ascii="Segoe UI" w:hAnsi="Segoe UI" w:cs="Segoe UI"/>
        </w:rPr>
        <w:t xml:space="preserve"> umowy, w wysokości 5</w:t>
      </w:r>
      <w:r w:rsidRPr="00227DB0">
        <w:rPr>
          <w:rFonts w:ascii="Segoe UI" w:hAnsi="Segoe UI" w:cs="Segoe UI"/>
        </w:rPr>
        <w:t>% ceny ofertowej brutto,</w:t>
      </w:r>
      <w:r w:rsidR="00F94529" w:rsidRPr="00227DB0">
        <w:rPr>
          <w:rFonts w:ascii="Segoe UI" w:hAnsi="Segoe UI" w:cs="Segoe UI"/>
        </w:rPr>
        <w:t xml:space="preserve"> </w:t>
      </w:r>
      <w:r w:rsidR="00357DC6" w:rsidRPr="00227DB0">
        <w:rPr>
          <w:rFonts w:ascii="Segoe UI" w:hAnsi="Segoe UI" w:cs="Segoe UI"/>
        </w:rPr>
        <w:br/>
      </w:r>
      <w:r w:rsidRPr="00227DB0">
        <w:rPr>
          <w:rFonts w:ascii="Segoe UI" w:hAnsi="Segoe UI" w:cs="Segoe UI"/>
        </w:rPr>
        <w:t>w następ</w:t>
      </w:r>
      <w:r w:rsidR="003A5B3B" w:rsidRPr="00227DB0">
        <w:rPr>
          <w:rFonts w:ascii="Segoe UI" w:hAnsi="Segoe UI" w:cs="Segoe UI"/>
        </w:rPr>
        <w:t>ującej formie: …………………………………………</w:t>
      </w:r>
    </w:p>
    <w:p w14:paraId="0753174C" w14:textId="77777777" w:rsidR="00456EA9" w:rsidRPr="00227DB0" w:rsidRDefault="00456EA9" w:rsidP="00456EA9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 xml:space="preserve">Zamówienie wykonamy w całości samodzielnie.* </w:t>
      </w:r>
    </w:p>
    <w:p w14:paraId="19B172FD" w14:textId="77777777" w:rsidR="00456EA9" w:rsidRPr="00227DB0" w:rsidRDefault="00456EA9" w:rsidP="00456EA9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 xml:space="preserve">Podwykonawcom powierzymy do wykonania następujące części zamówienia:* </w:t>
      </w:r>
    </w:p>
    <w:p w14:paraId="479513C5" w14:textId="77777777" w:rsidR="00456EA9" w:rsidRPr="00227DB0" w:rsidRDefault="00456EA9" w:rsidP="00456EA9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456EA9" w:rsidRPr="00227DB0" w14:paraId="17A48A59" w14:textId="77777777" w:rsidTr="00E40241">
        <w:tc>
          <w:tcPr>
            <w:tcW w:w="564" w:type="dxa"/>
            <w:vAlign w:val="center"/>
          </w:tcPr>
          <w:p w14:paraId="3D243544" w14:textId="77777777" w:rsidR="00456EA9" w:rsidRPr="00227DB0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27DB0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311C4B05" w14:textId="77777777" w:rsidR="00456EA9" w:rsidRPr="00227DB0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576C613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227DB0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14:paraId="589996C6" w14:textId="77777777" w:rsidR="00456EA9" w:rsidRPr="00227DB0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173A1BE6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227DB0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2B4D0499" w14:textId="77777777" w:rsidR="00456EA9" w:rsidRPr="00227DB0" w:rsidRDefault="00456EA9" w:rsidP="00E4024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227DB0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44B62458" w14:textId="77777777" w:rsidR="00456EA9" w:rsidRPr="00227DB0" w:rsidRDefault="00456EA9" w:rsidP="00E4024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227DB0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1A9D17BE" w14:textId="77777777" w:rsidR="00456EA9" w:rsidRPr="00227DB0" w:rsidRDefault="00456EA9" w:rsidP="00E4024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227DB0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456EA9" w:rsidRPr="00227DB0" w14:paraId="7805EE6D" w14:textId="77777777" w:rsidTr="00E40241">
        <w:tc>
          <w:tcPr>
            <w:tcW w:w="564" w:type="dxa"/>
          </w:tcPr>
          <w:p w14:paraId="1E5C4643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55002838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213C8CF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4C0B6638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C5D54F3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390E09E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56EA9" w:rsidRPr="00227DB0" w14:paraId="209EABCC" w14:textId="77777777" w:rsidTr="00E40241">
        <w:tc>
          <w:tcPr>
            <w:tcW w:w="564" w:type="dxa"/>
          </w:tcPr>
          <w:p w14:paraId="1698D46B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019DA6D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ADD3AFF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142D39B5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260B999D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610F31B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34B08D4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231717A" w14:textId="77777777" w:rsidR="00456EA9" w:rsidRPr="00227DB0" w:rsidRDefault="00456EA9" w:rsidP="00456EA9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3DDB09EC" w14:textId="77777777" w:rsidR="00456EA9" w:rsidRPr="00227DB0" w:rsidRDefault="00456EA9" w:rsidP="00456EA9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227DB0">
        <w:rPr>
          <w:rFonts w:ascii="Segoe UI" w:hAnsi="Segoe UI" w:cs="Segoe UI"/>
          <w:b/>
          <w:sz w:val="22"/>
          <w:szCs w:val="22"/>
        </w:rPr>
        <w:t>b</w:t>
      </w:r>
      <w:r w:rsidRPr="00227DB0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456EA9" w:rsidRPr="00227DB0" w14:paraId="74C303B5" w14:textId="77777777" w:rsidTr="00E40241">
        <w:tc>
          <w:tcPr>
            <w:tcW w:w="563" w:type="dxa"/>
            <w:vAlign w:val="center"/>
          </w:tcPr>
          <w:p w14:paraId="171869D9" w14:textId="77777777" w:rsidR="00456EA9" w:rsidRPr="00227DB0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27DB0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1EA15C69" w14:textId="77777777" w:rsidR="00456EA9" w:rsidRPr="00227DB0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F62F2ED" w14:textId="77777777" w:rsidR="00456EA9" w:rsidRPr="00227DB0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27DB0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020E2C38" w14:textId="77777777" w:rsidR="00456EA9" w:rsidRPr="00227DB0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56EA9" w:rsidRPr="00227DB0" w14:paraId="1827EDAD" w14:textId="77777777" w:rsidTr="00E40241">
        <w:tc>
          <w:tcPr>
            <w:tcW w:w="563" w:type="dxa"/>
          </w:tcPr>
          <w:p w14:paraId="78722CC4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4F2C4F44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1E9CB7A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12FF71D" w14:textId="77777777" w:rsidR="00456EA9" w:rsidRPr="00227DB0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ED5CD07" w14:textId="77777777" w:rsidR="00456EA9" w:rsidRPr="00227DB0" w:rsidRDefault="00456EA9" w:rsidP="00456EA9">
      <w:p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7B2774CF" w14:textId="77777777" w:rsidR="00E34D78" w:rsidRPr="00227DB0" w:rsidRDefault="00E34D78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227DB0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33B91F4A" w14:textId="77777777" w:rsidR="00E34D78" w:rsidRPr="00227DB0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227DB0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5FF2178C" w14:textId="77777777" w:rsidR="00E34D78" w:rsidRPr="00227DB0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227DB0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657E4281" w14:textId="77777777" w:rsidR="00E34D78" w:rsidRPr="00227DB0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227DB0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37CA373D" w14:textId="77777777" w:rsidR="00E34D78" w:rsidRPr="00227DB0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227DB0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63B5F9F9" w14:textId="77777777" w:rsidR="00E34D78" w:rsidRPr="00227DB0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227DB0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5743A4FD" w14:textId="77777777" w:rsidR="00E34D78" w:rsidRPr="00227DB0" w:rsidRDefault="00E34D78" w:rsidP="00EF0587">
      <w:pPr>
        <w:suppressAutoHyphens/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227DB0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591D6E74" w14:textId="6E1FE3E6" w:rsidR="00796F4B" w:rsidRPr="00227DB0" w:rsidRDefault="00796F4B" w:rsidP="00EF0587">
      <w:pPr>
        <w:numPr>
          <w:ilvl w:val="0"/>
          <w:numId w:val="5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Pozostaniemy związani niniejszą ofertą przez okres wskazany w specyfikacji warunków zamówienia</w:t>
      </w:r>
      <w:r w:rsidR="0080792D" w:rsidRPr="00227DB0">
        <w:rPr>
          <w:rFonts w:ascii="Segoe UI" w:hAnsi="Segoe UI" w:cs="Segoe UI"/>
        </w:rPr>
        <w:t>.</w:t>
      </w:r>
    </w:p>
    <w:p w14:paraId="59232B3C" w14:textId="77777777" w:rsidR="00796F4B" w:rsidRPr="00227DB0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227DB0">
        <w:rPr>
          <w:rFonts w:ascii="Segoe UI" w:hAnsi="Segoe UI" w:cs="Segoe UI"/>
          <w:b/>
        </w:rPr>
        <w:t>.</w:t>
      </w:r>
    </w:p>
    <w:p w14:paraId="353E877F" w14:textId="77777777" w:rsidR="00796F4B" w:rsidRPr="00227DB0" w:rsidRDefault="00796F4B" w:rsidP="00EF0587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227DB0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227DB0">
        <w:rPr>
          <w:rFonts w:ascii="Segoe UI" w:hAnsi="Segoe UI" w:cs="Segoe UI"/>
          <w:sz w:val="22"/>
          <w:szCs w:val="22"/>
          <w:vertAlign w:val="superscript"/>
        </w:rPr>
        <w:t>1)</w:t>
      </w:r>
      <w:r w:rsidRPr="00227DB0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AE0DFCA" w14:textId="77777777" w:rsidR="00796F4B" w:rsidRPr="00227DB0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Załącznikami do niniejszej oferty są*:</w:t>
      </w:r>
    </w:p>
    <w:p w14:paraId="5FF61B40" w14:textId="77777777" w:rsidR="00796F4B" w:rsidRPr="00227DB0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227DB0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227DB0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 w:rsidRPr="00227DB0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227DB0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227DB0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227DB0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7B4C08CB" w14:textId="77777777" w:rsidR="00796F4B" w:rsidRPr="00227DB0" w:rsidRDefault="00F94529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227DB0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2EFA4BDC" w14:textId="77777777" w:rsidR="00796F4B" w:rsidRPr="00227DB0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227DB0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533CF0FE" w14:textId="77777777" w:rsidR="00433C45" w:rsidRPr="00227DB0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63F61158" w14:textId="77777777" w:rsidR="00796F4B" w:rsidRPr="00227DB0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27DB0">
        <w:rPr>
          <w:rFonts w:ascii="Segoe UI" w:hAnsi="Segoe UI" w:cs="Segoe UI"/>
          <w:sz w:val="18"/>
          <w:szCs w:val="18"/>
        </w:rPr>
        <w:t>*  Niepotrzebne skreślić</w:t>
      </w:r>
    </w:p>
    <w:p w14:paraId="72044B56" w14:textId="77777777" w:rsidR="003434A9" w:rsidRPr="00227DB0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227DB0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F241E1" w14:textId="77777777" w:rsidR="00EC0BD2" w:rsidRPr="00EC0BD2" w:rsidRDefault="003434A9" w:rsidP="00EC0BD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227DB0">
        <w:rPr>
          <w:rFonts w:ascii="Segoe UI" w:hAnsi="Segoe UI" w:cs="Segoe UI"/>
          <w:sz w:val="18"/>
          <w:szCs w:val="18"/>
        </w:rPr>
        <w:br w:type="page"/>
      </w:r>
      <w:r w:rsidR="00AF4580" w:rsidRPr="00227DB0">
        <w:rPr>
          <w:rFonts w:ascii="Segoe UI" w:hAnsi="Segoe UI" w:cs="Segoe UI"/>
          <w:b/>
          <w:sz w:val="18"/>
          <w:szCs w:val="18"/>
        </w:rPr>
        <w:lastRenderedPageBreak/>
        <w:t>Załącznik nr 2 do SWZ</w:t>
      </w:r>
      <w:r w:rsidR="00D67A63" w:rsidRPr="00227DB0">
        <w:rPr>
          <w:rFonts w:ascii="Segoe UI" w:hAnsi="Segoe UI" w:cs="Segoe UI"/>
          <w:b/>
          <w:sz w:val="18"/>
          <w:szCs w:val="18"/>
        </w:rPr>
        <w:br/>
      </w:r>
      <w:bookmarkStart w:id="2" w:name="_Hlk157432674"/>
      <w:r w:rsidR="00EC0BD2" w:rsidRPr="00EC0BD2">
        <w:rPr>
          <w:rFonts w:ascii="Segoe UI" w:hAnsi="Segoe UI" w:cs="Segoe UI"/>
          <w:b/>
          <w:sz w:val="18"/>
          <w:szCs w:val="18"/>
        </w:rPr>
        <w:t xml:space="preserve">na zaprojektowanie, wykonanie, nadzór dróg na terenie miasta i gminy Gniewkowo: </w:t>
      </w:r>
      <w:r w:rsidR="00EC0BD2" w:rsidRPr="00EC0BD2">
        <w:rPr>
          <w:rFonts w:ascii="Segoe UI" w:hAnsi="Segoe UI" w:cs="Segoe UI"/>
          <w:b/>
          <w:sz w:val="18"/>
          <w:szCs w:val="18"/>
        </w:rPr>
        <w:br/>
        <w:t>ul. Ogrodowa, Dreckiego, Jęczmienna oraz drogi w Markowie</w:t>
      </w:r>
    </w:p>
    <w:p w14:paraId="521D8987" w14:textId="07D6309B" w:rsidR="00D67A63" w:rsidRPr="00227DB0" w:rsidRDefault="00D67A63" w:rsidP="00D67A63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bookmarkEnd w:id="2"/>
    <w:p w14:paraId="29CB1170" w14:textId="5231EF76" w:rsidR="00AF4580" w:rsidRPr="00227DB0" w:rsidRDefault="00AF4580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6E68BE71" w14:textId="77777777" w:rsidR="00994E1E" w:rsidRPr="00227DB0" w:rsidRDefault="00994E1E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</w:rPr>
      </w:pPr>
    </w:p>
    <w:p w14:paraId="435EDD34" w14:textId="77777777" w:rsidR="00796F4B" w:rsidRPr="00227DB0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27DB0">
        <w:rPr>
          <w:rFonts w:ascii="Segoe UI" w:hAnsi="Segoe UI" w:cs="Segoe UI"/>
          <w:sz w:val="22"/>
          <w:szCs w:val="22"/>
        </w:rPr>
        <w:t>OŚWIADCZENIA  WYKONAWCY</w:t>
      </w:r>
    </w:p>
    <w:p w14:paraId="2958D9F3" w14:textId="77777777" w:rsidR="00796F4B" w:rsidRPr="00227DB0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50AE12BF" w14:textId="77777777" w:rsidR="00796F4B" w:rsidRPr="00227DB0" w:rsidRDefault="00796F4B" w:rsidP="00524FCA">
      <w:pPr>
        <w:spacing w:after="0" w:line="240" w:lineRule="auto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 xml:space="preserve">Nazwa i siedziba wykonawcy: </w:t>
      </w:r>
    </w:p>
    <w:p w14:paraId="41121090" w14:textId="77777777" w:rsidR="00796F4B" w:rsidRPr="00227DB0" w:rsidRDefault="00796F4B" w:rsidP="00524FCA">
      <w:pPr>
        <w:spacing w:after="0" w:line="240" w:lineRule="auto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6D1242B8" w14:textId="77777777" w:rsidR="00796F4B" w:rsidRPr="00227DB0" w:rsidRDefault="00796F4B" w:rsidP="00524FCA">
      <w:pPr>
        <w:spacing w:after="0" w:line="240" w:lineRule="auto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709687F3" w14:textId="77777777" w:rsidR="00796F4B" w:rsidRPr="00227DB0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59EA5FE6" w14:textId="0EE654E0" w:rsidR="00796F4B" w:rsidRPr="00227DB0" w:rsidRDefault="00796F4B" w:rsidP="00F945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227DB0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227DB0">
        <w:rPr>
          <w:rFonts w:ascii="Segoe UI" w:hAnsi="Segoe UI" w:cs="Segoe UI"/>
        </w:rPr>
        <w:br/>
      </w:r>
      <w:r w:rsidRPr="00227DB0">
        <w:rPr>
          <w:rFonts w:ascii="Segoe UI" w:hAnsi="Segoe UI" w:cs="Segoe UI"/>
        </w:rPr>
        <w:t xml:space="preserve">na </w:t>
      </w:r>
      <w:r w:rsidR="00D67A63" w:rsidRPr="00227DB0">
        <w:rPr>
          <w:rFonts w:ascii="Segoe UI" w:hAnsi="Segoe UI" w:cs="Segoe UI"/>
          <w:b/>
        </w:rPr>
        <w:t xml:space="preserve">zaprojektowania i wykonania dróg na terenie miasta i gminy Gniewkowo </w:t>
      </w:r>
      <w:r w:rsidRPr="00227DB0">
        <w:rPr>
          <w:rFonts w:ascii="Segoe UI" w:hAnsi="Segoe UI" w:cs="Segoe UI"/>
        </w:rPr>
        <w:t>oświadczam(my), że wykonawca, którego reprezentuję(jemy):</w:t>
      </w:r>
    </w:p>
    <w:p w14:paraId="0F6DE6AE" w14:textId="77777777" w:rsidR="003A5B3B" w:rsidRPr="00227DB0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 xml:space="preserve">nie podlega wykluczeniu na </w:t>
      </w:r>
      <w:r w:rsidR="000B5CB3" w:rsidRPr="00227DB0">
        <w:rPr>
          <w:rFonts w:ascii="Segoe UI" w:hAnsi="Segoe UI" w:cs="Segoe UI"/>
        </w:rPr>
        <w:t>podstawie art. 108 ust. 1 oraz art. 109 ust.1 pkt 1 i 4 ustawy Prawo zamówień publicznych;</w:t>
      </w:r>
    </w:p>
    <w:p w14:paraId="063758D0" w14:textId="77777777" w:rsidR="00F94529" w:rsidRPr="00227DB0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 xml:space="preserve">nie podlega wykluczeniu na podstawie </w:t>
      </w:r>
      <w:r w:rsidR="00643694" w:rsidRPr="00227DB0">
        <w:rPr>
          <w:rFonts w:ascii="Segoe UI" w:hAnsi="Segoe UI" w:cs="Segoe UI"/>
        </w:rPr>
        <w:t xml:space="preserve">art. 7 ust. 1 ustawy z dnia 13 kwietnia 2022 r. </w:t>
      </w:r>
      <w:r w:rsidR="00643694" w:rsidRPr="00227DB0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1456CE80" w14:textId="77777777" w:rsidR="00796F4B" w:rsidRPr="00227DB0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spełnia warunki udziału w postępowaniu dotyczące:</w:t>
      </w:r>
    </w:p>
    <w:p w14:paraId="613CBB0C" w14:textId="77777777" w:rsidR="00796F4B" w:rsidRPr="00227DB0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227DB0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71E09E30" w14:textId="77777777" w:rsidR="00796F4B" w:rsidRPr="00227DB0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227DB0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2F279F4C" w14:textId="77777777" w:rsidR="009508DE" w:rsidRPr="00227DB0" w:rsidRDefault="00796F4B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i/>
        </w:rPr>
      </w:pPr>
      <w:r w:rsidRPr="00227DB0">
        <w:rPr>
          <w:rFonts w:ascii="Segoe UI" w:hAnsi="Segoe UI" w:cs="Segoe UI"/>
          <w:i/>
        </w:rPr>
        <w:br w:type="page"/>
      </w:r>
    </w:p>
    <w:p w14:paraId="7453839E" w14:textId="77777777" w:rsidR="009508DE" w:rsidRPr="00227DB0" w:rsidRDefault="009508DE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i/>
        </w:rPr>
      </w:pPr>
    </w:p>
    <w:p w14:paraId="5BF297A2" w14:textId="77777777" w:rsidR="00EC0BD2" w:rsidRPr="00EC0BD2" w:rsidRDefault="009508DE" w:rsidP="00EC0BD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227DB0">
        <w:rPr>
          <w:rFonts w:ascii="Segoe UI" w:hAnsi="Segoe UI" w:cs="Segoe UI"/>
          <w:b/>
          <w:sz w:val="18"/>
          <w:szCs w:val="18"/>
        </w:rPr>
        <w:t>Załącznik nr 3 do SWZ</w:t>
      </w:r>
      <w:r w:rsidRPr="00227DB0">
        <w:rPr>
          <w:rFonts w:ascii="Segoe UI" w:hAnsi="Segoe UI" w:cs="Segoe UI"/>
          <w:b/>
          <w:sz w:val="18"/>
          <w:szCs w:val="18"/>
        </w:rPr>
        <w:br/>
      </w:r>
      <w:r w:rsidR="00EC0BD2" w:rsidRPr="00EC0BD2">
        <w:rPr>
          <w:rFonts w:ascii="Segoe UI" w:hAnsi="Segoe UI" w:cs="Segoe UI"/>
          <w:b/>
          <w:sz w:val="18"/>
          <w:szCs w:val="18"/>
        </w:rPr>
        <w:t xml:space="preserve">na zaprojektowanie, wykonanie, nadzór dróg na terenie miasta i gminy Gniewkowo: </w:t>
      </w:r>
      <w:r w:rsidR="00EC0BD2" w:rsidRPr="00EC0BD2">
        <w:rPr>
          <w:rFonts w:ascii="Segoe UI" w:hAnsi="Segoe UI" w:cs="Segoe UI"/>
          <w:b/>
          <w:sz w:val="18"/>
          <w:szCs w:val="18"/>
        </w:rPr>
        <w:br/>
        <w:t>ul. Ogrodowa, Dreckiego, Jęczmienna oraz drogi w Markowie</w:t>
      </w:r>
    </w:p>
    <w:p w14:paraId="06F77A9F" w14:textId="04B012EC" w:rsidR="009508DE" w:rsidRPr="00227DB0" w:rsidRDefault="009508DE" w:rsidP="009508DE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0AC81A41" w14:textId="77777777" w:rsidR="009508DE" w:rsidRPr="00227DB0" w:rsidRDefault="009508DE" w:rsidP="009508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</w:p>
    <w:p w14:paraId="03467A2D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i/>
        </w:rPr>
      </w:pPr>
      <w:r w:rsidRPr="009508DE">
        <w:rPr>
          <w:rFonts w:ascii="Segoe UI" w:hAnsi="Segoe UI" w:cs="Segoe UI"/>
          <w:b/>
          <w:i/>
        </w:rPr>
        <w:t>OŚWIADCZENIE*</w:t>
      </w:r>
    </w:p>
    <w:p w14:paraId="41C9D2E2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i/>
        </w:rPr>
      </w:pPr>
      <w:r w:rsidRPr="009508DE">
        <w:rPr>
          <w:rFonts w:ascii="Segoe UI" w:hAnsi="Segoe UI" w:cs="Segoe UI"/>
          <w:b/>
          <w:i/>
        </w:rPr>
        <w:t>(jeśli dotyczy)</w:t>
      </w:r>
    </w:p>
    <w:p w14:paraId="76AC0D54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i/>
        </w:rPr>
      </w:pPr>
    </w:p>
    <w:p w14:paraId="41884F91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i/>
        </w:rPr>
      </w:pPr>
      <w:r w:rsidRPr="009508DE">
        <w:rPr>
          <w:rFonts w:ascii="Segoe UI" w:hAnsi="Segoe UI" w:cs="Segoe UI"/>
          <w:b/>
          <w:i/>
        </w:rPr>
        <w:t xml:space="preserve">OŚWIADCZENIE WYKONAWCÓW WSPÓLNIE UBIEGAJĄCYCH SIĘ </w:t>
      </w:r>
      <w:r w:rsidRPr="009508DE">
        <w:rPr>
          <w:rFonts w:ascii="Segoe UI" w:hAnsi="Segoe UI" w:cs="Segoe UI"/>
          <w:b/>
          <w:i/>
        </w:rPr>
        <w:br/>
        <w:t>O ZAMOWIENIE:</w:t>
      </w:r>
    </w:p>
    <w:p w14:paraId="256157DA" w14:textId="0D3DD06D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i/>
        </w:rPr>
      </w:pPr>
      <w:r w:rsidRPr="009508DE">
        <w:rPr>
          <w:rFonts w:ascii="Segoe UI" w:hAnsi="Segoe UI" w:cs="Segoe UI"/>
          <w:b/>
          <w:i/>
        </w:rPr>
        <w:t>Składane na podstawie art. 117 ust. 4 ustawy z dnia 11 września 2019 r. Prawo zamówień publicznych (Dz.U. 202</w:t>
      </w:r>
      <w:r w:rsidR="00935DC5">
        <w:rPr>
          <w:rFonts w:ascii="Segoe UI" w:hAnsi="Segoe UI" w:cs="Segoe UI"/>
          <w:b/>
          <w:i/>
        </w:rPr>
        <w:t>3</w:t>
      </w:r>
      <w:r w:rsidRPr="009508DE">
        <w:rPr>
          <w:rFonts w:ascii="Segoe UI" w:hAnsi="Segoe UI" w:cs="Segoe UI"/>
          <w:b/>
          <w:i/>
        </w:rPr>
        <w:t xml:space="preserve"> poz. 1</w:t>
      </w:r>
      <w:r w:rsidR="00935DC5">
        <w:rPr>
          <w:rFonts w:ascii="Segoe UI" w:hAnsi="Segoe UI" w:cs="Segoe UI"/>
          <w:b/>
          <w:i/>
        </w:rPr>
        <w:t>605</w:t>
      </w:r>
      <w:r w:rsidRPr="009508DE">
        <w:rPr>
          <w:rFonts w:ascii="Segoe UI" w:hAnsi="Segoe UI" w:cs="Segoe UI"/>
          <w:b/>
          <w:i/>
        </w:rPr>
        <w:t xml:space="preserve"> ze zm</w:t>
      </w:r>
      <w:r w:rsidR="00935DC5">
        <w:rPr>
          <w:rFonts w:ascii="Segoe UI" w:hAnsi="Segoe UI" w:cs="Segoe UI"/>
          <w:b/>
          <w:i/>
        </w:rPr>
        <w:t>.</w:t>
      </w:r>
      <w:r w:rsidRPr="009508DE">
        <w:rPr>
          <w:rFonts w:ascii="Segoe UI" w:hAnsi="Segoe UI" w:cs="Segoe UI"/>
          <w:b/>
          <w:i/>
        </w:rPr>
        <w:t>)</w:t>
      </w:r>
    </w:p>
    <w:p w14:paraId="2274086F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i/>
        </w:rPr>
      </w:pPr>
    </w:p>
    <w:p w14:paraId="587453AE" w14:textId="275FAABA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 w:rsidRPr="009508DE">
        <w:rPr>
          <w:rFonts w:ascii="Segoe UI" w:hAnsi="Segoe UI" w:cs="Segoe UI"/>
          <w:i/>
        </w:rPr>
        <w:t xml:space="preserve">Na potrzeby prowadzonego postępowania o udzielenie zamówienia publicznego pn. </w:t>
      </w:r>
      <w:r w:rsidRPr="009508DE">
        <w:rPr>
          <w:rFonts w:ascii="Segoe UI" w:hAnsi="Segoe UI" w:cs="Segoe UI"/>
          <w:b/>
          <w:i/>
        </w:rPr>
        <w:t>„</w:t>
      </w:r>
      <w:r w:rsidRPr="00227DB0">
        <w:rPr>
          <w:rFonts w:ascii="Segoe UI" w:hAnsi="Segoe UI" w:cs="Segoe UI"/>
          <w:b/>
          <w:i/>
        </w:rPr>
        <w:t xml:space="preserve">Zaprojektowanie i wykonanie dróg na terenie miasta i gminy Gniewkowo: </w:t>
      </w:r>
      <w:r w:rsidRPr="00227DB0">
        <w:rPr>
          <w:rFonts w:ascii="Segoe UI" w:hAnsi="Segoe UI" w:cs="Segoe UI"/>
          <w:b/>
          <w:i/>
        </w:rPr>
        <w:br/>
        <w:t>ul. Ogrodowa, Dreckiego, Jęczmienna oraz drogi w Markowie</w:t>
      </w:r>
      <w:r w:rsidRPr="009508DE">
        <w:rPr>
          <w:rFonts w:ascii="Segoe UI" w:hAnsi="Segoe UI" w:cs="Segoe UI"/>
          <w:b/>
          <w:i/>
        </w:rPr>
        <w:t xml:space="preserve">” </w:t>
      </w:r>
      <w:r w:rsidRPr="009508DE">
        <w:rPr>
          <w:rFonts w:ascii="Segoe UI" w:hAnsi="Segoe UI" w:cs="Segoe UI"/>
          <w:i/>
        </w:rPr>
        <w:t>oświadczam, że:</w:t>
      </w:r>
    </w:p>
    <w:p w14:paraId="7FFD33E7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</w:p>
    <w:p w14:paraId="2FBD13D1" w14:textId="09C1D5CF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9508DE">
        <w:rPr>
          <w:rFonts w:ascii="Segoe UI" w:hAnsi="Segoe UI" w:cs="Segoe UI"/>
          <w:i/>
        </w:rPr>
        <w:t>Wykonawca (nazwa): …………………………………………………………………………...</w:t>
      </w:r>
      <w:r w:rsidRPr="00227DB0">
        <w:rPr>
          <w:rFonts w:ascii="Segoe UI" w:hAnsi="Segoe UI" w:cs="Segoe UI"/>
          <w:i/>
        </w:rPr>
        <w:t>................................................</w:t>
      </w:r>
    </w:p>
    <w:p w14:paraId="03ADFCE4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</w:p>
    <w:p w14:paraId="44CB60A3" w14:textId="483978A0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 w:rsidRPr="009508DE">
        <w:rPr>
          <w:rFonts w:ascii="Segoe UI" w:hAnsi="Segoe UI" w:cs="Segoe UI"/>
          <w:i/>
        </w:rPr>
        <w:t>wykona następujący zakres świadczenia wynikającego z umowy o zamówienie publiczne:: ……………………………………………………………………………………………………………………………………………………………………………………………………</w:t>
      </w:r>
      <w:r w:rsidRPr="00227DB0">
        <w:rPr>
          <w:rFonts w:ascii="Segoe UI" w:hAnsi="Segoe UI" w:cs="Segoe UI"/>
          <w:i/>
        </w:rPr>
        <w:t>…………………………………………………………………………………………………..</w:t>
      </w:r>
    </w:p>
    <w:p w14:paraId="494734B1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</w:p>
    <w:p w14:paraId="4BBD3E38" w14:textId="6088C6A1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9508DE">
        <w:rPr>
          <w:rFonts w:ascii="Segoe UI" w:hAnsi="Segoe UI" w:cs="Segoe UI"/>
          <w:i/>
        </w:rPr>
        <w:t>Wykonawca (nazwa): …………………………………………………………………………...</w:t>
      </w:r>
      <w:r w:rsidRPr="00227DB0">
        <w:rPr>
          <w:rFonts w:ascii="Segoe UI" w:hAnsi="Segoe UI" w:cs="Segoe UI"/>
          <w:i/>
        </w:rPr>
        <w:t>................................................</w:t>
      </w:r>
    </w:p>
    <w:p w14:paraId="3608D4F8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</w:p>
    <w:p w14:paraId="0BDEF3C8" w14:textId="2BACFAAC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 w:rsidRPr="009508DE">
        <w:rPr>
          <w:rFonts w:ascii="Segoe UI" w:hAnsi="Segoe UI" w:cs="Segoe UI"/>
          <w:i/>
        </w:rPr>
        <w:t>wykona następujący zakres świadczenia wynikającego z umowy o zamówienie publiczne:: ……………………………………………………………………………………………………………………………………………………………………………………………………</w:t>
      </w:r>
      <w:r w:rsidRPr="00227DB0">
        <w:rPr>
          <w:rFonts w:ascii="Segoe UI" w:hAnsi="Segoe UI" w:cs="Segoe UI"/>
          <w:i/>
        </w:rPr>
        <w:t>……………………………………………………………………………………………………</w:t>
      </w:r>
    </w:p>
    <w:p w14:paraId="0720F5F1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</w:p>
    <w:p w14:paraId="1687D4BB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i/>
        </w:rPr>
      </w:pPr>
      <w:r w:rsidRPr="009508DE">
        <w:rPr>
          <w:rFonts w:ascii="Segoe UI" w:hAnsi="Segoe UI" w:cs="Segoe UI"/>
          <w:b/>
          <w:i/>
        </w:rPr>
        <w:sym w:font="Symbol" w:char="F02A"/>
      </w:r>
      <w:r w:rsidRPr="009508DE">
        <w:rPr>
          <w:rFonts w:ascii="Segoe UI" w:hAnsi="Segoe UI" w:cs="Segoe UI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28199FC2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</w:p>
    <w:p w14:paraId="7A12A054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 w:rsidRPr="009508DE">
        <w:rPr>
          <w:rFonts w:ascii="Segoe UI" w:hAnsi="Segoe UI" w:cs="Segoe UI"/>
          <w:i/>
        </w:rPr>
        <w:t>Oświadczam, że wszystkie informacje podane w powyższym oświadczeniu są</w:t>
      </w:r>
      <w:r w:rsidRPr="009508DE">
        <w:rPr>
          <w:rFonts w:ascii="Segoe UI" w:hAnsi="Segoe UI" w:cs="Segoe UI"/>
          <w:i/>
        </w:rPr>
        <w:br/>
        <w:t>aktualne i zgodne z prawdą.</w:t>
      </w:r>
    </w:p>
    <w:p w14:paraId="379DA1F7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i/>
        </w:rPr>
      </w:pPr>
    </w:p>
    <w:p w14:paraId="355B467D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i/>
        </w:rPr>
      </w:pPr>
    </w:p>
    <w:p w14:paraId="09AC0760" w14:textId="1C75D38E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i/>
        </w:rPr>
      </w:pPr>
      <w:r w:rsidRPr="009508DE">
        <w:rPr>
          <w:rFonts w:ascii="Segoe UI" w:hAnsi="Segoe UI" w:cs="Segoe UI"/>
          <w:i/>
        </w:rPr>
        <w:t>................................, dnia .......................202</w:t>
      </w:r>
      <w:r w:rsidRPr="00227DB0">
        <w:rPr>
          <w:rFonts w:ascii="Segoe UI" w:hAnsi="Segoe UI" w:cs="Segoe UI"/>
          <w:i/>
        </w:rPr>
        <w:t>4</w:t>
      </w:r>
      <w:r w:rsidRPr="009508DE">
        <w:rPr>
          <w:rFonts w:ascii="Segoe UI" w:hAnsi="Segoe UI" w:cs="Segoe UI"/>
          <w:i/>
        </w:rPr>
        <w:t xml:space="preserve"> r.                </w:t>
      </w:r>
      <w:r w:rsidRPr="009508DE">
        <w:rPr>
          <w:rFonts w:ascii="Segoe UI" w:hAnsi="Segoe UI" w:cs="Segoe UI"/>
          <w:i/>
        </w:rPr>
        <w:tab/>
      </w:r>
      <w:r w:rsidRPr="009508DE">
        <w:rPr>
          <w:rFonts w:ascii="Segoe UI" w:hAnsi="Segoe UI" w:cs="Segoe UI"/>
          <w:i/>
        </w:rPr>
        <w:tab/>
      </w:r>
    </w:p>
    <w:p w14:paraId="27A398D0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i/>
        </w:rPr>
      </w:pPr>
    </w:p>
    <w:p w14:paraId="4A2A1A1C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i/>
        </w:rPr>
      </w:pPr>
      <w:r w:rsidRPr="009508DE">
        <w:rPr>
          <w:rFonts w:ascii="Segoe UI" w:hAnsi="Segoe UI" w:cs="Segoe UI"/>
          <w:i/>
        </w:rPr>
        <w:t xml:space="preserve">..........................................................                                                                       </w:t>
      </w:r>
    </w:p>
    <w:p w14:paraId="4C388700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i/>
        </w:rPr>
      </w:pPr>
      <w:r w:rsidRPr="009508DE">
        <w:rPr>
          <w:rFonts w:ascii="Segoe UI" w:hAnsi="Segoe UI" w:cs="Segoe UI"/>
          <w:i/>
        </w:rPr>
        <w:t xml:space="preserve">  (podpis osoby upoważnionej)</w:t>
      </w:r>
    </w:p>
    <w:p w14:paraId="2F9FFB3E" w14:textId="77777777" w:rsidR="009508DE" w:rsidRPr="009508DE" w:rsidRDefault="009508DE" w:rsidP="009508DE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i/>
        </w:rPr>
      </w:pPr>
    </w:p>
    <w:p w14:paraId="2776571C" w14:textId="77777777" w:rsidR="009508DE" w:rsidRPr="009508DE" w:rsidRDefault="009508DE" w:rsidP="00227DB0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  <w:r w:rsidRPr="009508DE">
        <w:rPr>
          <w:rFonts w:ascii="Segoe UI" w:hAnsi="Segoe UI" w:cs="Segoe UI"/>
          <w:b/>
          <w:i/>
          <w:sz w:val="20"/>
          <w:szCs w:val="20"/>
          <w:u w:val="single"/>
        </w:rPr>
        <w:t xml:space="preserve">UWAGA. </w:t>
      </w:r>
      <w:r w:rsidRPr="009508DE">
        <w:rPr>
          <w:rFonts w:ascii="Segoe UI" w:hAnsi="Segoe UI" w:cs="Segoe UI"/>
          <w:b/>
          <w:i/>
          <w:sz w:val="20"/>
          <w:szCs w:val="20"/>
        </w:rPr>
        <w:t>Plik należy podpisać kwalifikowanym podpisem elektronicznym lub podpisem zaufanym lub podpisem osobistym przez osobę/osoby uprawnioną/-</w:t>
      </w:r>
      <w:proofErr w:type="spellStart"/>
      <w:r w:rsidRPr="009508DE">
        <w:rPr>
          <w:rFonts w:ascii="Segoe UI" w:hAnsi="Segoe UI" w:cs="Segoe UI"/>
          <w:b/>
          <w:i/>
          <w:sz w:val="20"/>
          <w:szCs w:val="20"/>
        </w:rPr>
        <w:t>ne</w:t>
      </w:r>
      <w:proofErr w:type="spellEnd"/>
      <w:r w:rsidRPr="009508DE">
        <w:rPr>
          <w:rFonts w:ascii="Segoe UI" w:hAnsi="Segoe UI" w:cs="Segoe UI"/>
          <w:b/>
          <w:i/>
          <w:sz w:val="20"/>
          <w:szCs w:val="20"/>
        </w:rPr>
        <w:t xml:space="preserve"> do składania oświadczeń woli w imieniu wykonawców wspólnie ubiegających się o udzielenie zamówienia.</w:t>
      </w:r>
    </w:p>
    <w:p w14:paraId="5EC1C13C" w14:textId="77777777" w:rsidR="009508DE" w:rsidRPr="00227DB0" w:rsidRDefault="009508DE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i/>
        </w:rPr>
      </w:pPr>
    </w:p>
    <w:p w14:paraId="278B8CFE" w14:textId="77777777" w:rsidR="00EC0BD2" w:rsidRPr="00EC0BD2" w:rsidRDefault="00AF4580" w:rsidP="00EC0BD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227DB0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227DB0">
        <w:rPr>
          <w:rFonts w:ascii="Segoe UI" w:hAnsi="Segoe UI" w:cs="Segoe UI"/>
          <w:b/>
          <w:sz w:val="18"/>
          <w:szCs w:val="18"/>
        </w:rPr>
        <w:t>4</w:t>
      </w:r>
      <w:r w:rsidRPr="00227DB0">
        <w:rPr>
          <w:rFonts w:ascii="Segoe UI" w:hAnsi="Segoe UI" w:cs="Segoe UI"/>
          <w:b/>
          <w:sz w:val="18"/>
          <w:szCs w:val="18"/>
        </w:rPr>
        <w:t xml:space="preserve"> do SWZ</w:t>
      </w:r>
      <w:r w:rsidRPr="00227DB0">
        <w:rPr>
          <w:rFonts w:ascii="Segoe UI" w:hAnsi="Segoe UI" w:cs="Segoe UI"/>
          <w:b/>
          <w:sz w:val="18"/>
          <w:szCs w:val="18"/>
        </w:rPr>
        <w:br/>
      </w:r>
      <w:bookmarkStart w:id="3" w:name="_Hlk157773387"/>
      <w:r w:rsidR="00EC0BD2" w:rsidRPr="00EC0BD2">
        <w:rPr>
          <w:rFonts w:ascii="Segoe UI" w:hAnsi="Segoe UI" w:cs="Segoe UI"/>
          <w:b/>
          <w:sz w:val="18"/>
          <w:szCs w:val="18"/>
        </w:rPr>
        <w:t xml:space="preserve">na zaprojektowanie, wykonanie, nadzór dróg na terenie miasta i gminy Gniewkowo: </w:t>
      </w:r>
      <w:r w:rsidR="00EC0BD2" w:rsidRPr="00EC0BD2">
        <w:rPr>
          <w:rFonts w:ascii="Segoe UI" w:hAnsi="Segoe UI" w:cs="Segoe UI"/>
          <w:b/>
          <w:sz w:val="18"/>
          <w:szCs w:val="18"/>
        </w:rPr>
        <w:br/>
        <w:t>ul. Ogrodowa, Dreckiego, Jęczmienna oraz drogi w Markowie</w:t>
      </w:r>
    </w:p>
    <w:p w14:paraId="512187AE" w14:textId="2FACAD76" w:rsidR="00AF4580" w:rsidRPr="00227DB0" w:rsidRDefault="00AF4580" w:rsidP="00227DB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0E5EFBF3" w14:textId="77777777" w:rsidR="004E19F6" w:rsidRPr="00227DB0" w:rsidRDefault="004E19F6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bookmarkEnd w:id="3"/>
    <w:p w14:paraId="0A09867A" w14:textId="77777777" w:rsidR="00160CE5" w:rsidRPr="00227DB0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6F23001E" w14:textId="77777777" w:rsidR="003622FE" w:rsidRPr="00227DB0" w:rsidRDefault="003622FE" w:rsidP="003622FE">
      <w:pPr>
        <w:shd w:val="clear" w:color="auto" w:fill="D9D9D9"/>
        <w:jc w:val="center"/>
        <w:rPr>
          <w:rFonts w:ascii="Segoe UI" w:hAnsi="Segoe UI" w:cs="Segoe UI"/>
          <w:b/>
        </w:rPr>
      </w:pPr>
      <w:r w:rsidRPr="00227DB0">
        <w:rPr>
          <w:rFonts w:ascii="Segoe UI" w:hAnsi="Segoe UI" w:cs="Segoe UI"/>
          <w:b/>
        </w:rPr>
        <w:t>Zobowiązanie podmiotu udostępniającego zasoby:</w:t>
      </w:r>
    </w:p>
    <w:p w14:paraId="2CC87091" w14:textId="77777777" w:rsidR="003622FE" w:rsidRPr="00227DB0" w:rsidRDefault="003622FE" w:rsidP="003622FE">
      <w:pPr>
        <w:shd w:val="clear" w:color="auto" w:fill="D9D9D9"/>
        <w:jc w:val="center"/>
        <w:rPr>
          <w:rFonts w:ascii="Segoe UI" w:hAnsi="Segoe UI" w:cs="Segoe UI"/>
          <w:b/>
        </w:rPr>
      </w:pPr>
      <w:r w:rsidRPr="00227DB0">
        <w:rPr>
          <w:rFonts w:ascii="Segoe UI" w:hAnsi="Segoe UI" w:cs="Segoe UI"/>
          <w:b/>
        </w:rPr>
        <w:t>Przystępując do postępowania o udzielenie zamówienia publicznego zgodnie z art. 118 ust. 3-4 ustawy z dnia 11  września 2019 r. Prawo zamówień publicznych</w:t>
      </w:r>
    </w:p>
    <w:p w14:paraId="20933349" w14:textId="77777777" w:rsidR="003622FE" w:rsidRPr="00227DB0" w:rsidRDefault="003622FE" w:rsidP="003622FE">
      <w:pPr>
        <w:pStyle w:val="Tekstpodstawowy"/>
        <w:ind w:right="20"/>
        <w:rPr>
          <w:rFonts w:ascii="Segoe UI" w:hAnsi="Segoe UI" w:cs="Segoe UI"/>
          <w:sz w:val="22"/>
          <w:szCs w:val="22"/>
        </w:rPr>
      </w:pPr>
    </w:p>
    <w:p w14:paraId="4A232B5F" w14:textId="77777777" w:rsidR="003622FE" w:rsidRPr="00227DB0" w:rsidRDefault="003622FE" w:rsidP="003622FE">
      <w:pPr>
        <w:spacing w:line="360" w:lineRule="auto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 xml:space="preserve">Ja niżej podpisany </w:t>
      </w:r>
    </w:p>
    <w:p w14:paraId="4243A9AA" w14:textId="5BFAA029" w:rsidR="003622FE" w:rsidRPr="00227DB0" w:rsidRDefault="003622FE" w:rsidP="003622FE">
      <w:pPr>
        <w:spacing w:line="360" w:lineRule="auto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………………..…………………………………………………………………………………………………………………………………</w:t>
      </w:r>
    </w:p>
    <w:p w14:paraId="38D0A38B" w14:textId="77777777" w:rsidR="003622FE" w:rsidRPr="00227DB0" w:rsidRDefault="003622FE" w:rsidP="003622FE">
      <w:pPr>
        <w:spacing w:line="360" w:lineRule="auto"/>
        <w:rPr>
          <w:rFonts w:ascii="Segoe UI" w:hAnsi="Segoe UI" w:cs="Segoe UI"/>
          <w:sz w:val="18"/>
        </w:rPr>
      </w:pPr>
      <w:r w:rsidRPr="00227DB0">
        <w:rPr>
          <w:rFonts w:ascii="Segoe UI" w:hAnsi="Segoe UI" w:cs="Segoe UI"/>
          <w:sz w:val="18"/>
        </w:rPr>
        <w:t>(imię i nazwisko osoby upoważnionej do reprezentowania podmiotu trzeciego)</w:t>
      </w:r>
    </w:p>
    <w:p w14:paraId="371EDB98" w14:textId="77777777" w:rsidR="003622FE" w:rsidRPr="00227DB0" w:rsidRDefault="003622FE" w:rsidP="003622FE">
      <w:pPr>
        <w:spacing w:line="360" w:lineRule="auto"/>
        <w:jc w:val="center"/>
        <w:rPr>
          <w:rFonts w:ascii="Segoe UI" w:hAnsi="Segoe UI" w:cs="Segoe UI"/>
          <w:sz w:val="18"/>
        </w:rPr>
      </w:pPr>
    </w:p>
    <w:p w14:paraId="35DB36BA" w14:textId="38DF36B6" w:rsidR="003622FE" w:rsidRPr="00227DB0" w:rsidRDefault="003622FE" w:rsidP="003622FE">
      <w:pPr>
        <w:spacing w:line="360" w:lineRule="auto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jako udostępniający (podać nazwę podmiotu): 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</w:t>
      </w:r>
    </w:p>
    <w:p w14:paraId="6E142BEB" w14:textId="3FB52B71" w:rsidR="003622FE" w:rsidRPr="00227DB0" w:rsidRDefault="003622FE" w:rsidP="003622FE">
      <w:pPr>
        <w:spacing w:line="360" w:lineRule="auto"/>
        <w:rPr>
          <w:rFonts w:ascii="Segoe UI" w:hAnsi="Segoe UI" w:cs="Segoe UI"/>
          <w:i/>
          <w:iCs/>
          <w:sz w:val="20"/>
        </w:rPr>
      </w:pPr>
      <w:r w:rsidRPr="00227DB0">
        <w:rPr>
          <w:rFonts w:ascii="Segoe UI" w:hAnsi="Segoe UI" w:cs="Segoe UI"/>
          <w:i/>
          <w:iCs/>
          <w:sz w:val="20"/>
        </w:rPr>
        <w:t>Nazwa i adres podmiotu udostępniającego zasoby, a także w zależności od podmiotu: NIP/PESEL , KRS /</w:t>
      </w:r>
      <w:proofErr w:type="spellStart"/>
      <w:r w:rsidRPr="00227DB0">
        <w:rPr>
          <w:rFonts w:ascii="Segoe UI" w:hAnsi="Segoe UI" w:cs="Segoe UI"/>
          <w:i/>
          <w:iCs/>
          <w:sz w:val="20"/>
        </w:rPr>
        <w:t>CEiDG</w:t>
      </w:r>
      <w:proofErr w:type="spellEnd"/>
    </w:p>
    <w:p w14:paraId="07E773DD" w14:textId="3D2C2F69" w:rsidR="003622FE" w:rsidRPr="00227DB0" w:rsidRDefault="003622FE" w:rsidP="003622FE">
      <w:pPr>
        <w:spacing w:line="360" w:lineRule="auto"/>
        <w:jc w:val="both"/>
        <w:rPr>
          <w:rFonts w:ascii="Segoe UI" w:hAnsi="Segoe UI" w:cs="Segoe UI"/>
          <w:bCs/>
        </w:rPr>
      </w:pPr>
      <w:r w:rsidRPr="00227DB0">
        <w:rPr>
          <w:rFonts w:ascii="Segoe UI" w:hAnsi="Segoe UI" w:cs="Segoe UI"/>
        </w:rPr>
        <w:t xml:space="preserve">uprawniony do reprezentowania w/w firmy, oświadczam, że stosownie do art. 118 ust. 3 ustawy z dnia 11 września 2019 r.- Prawo zamówień publicznych (Dz.U.2023 poz. 1605 ze zm.) </w:t>
      </w:r>
      <w:r w:rsidRPr="00227DB0">
        <w:rPr>
          <w:rFonts w:ascii="Segoe UI" w:hAnsi="Segoe UI" w:cs="Segoe UI"/>
          <w:bCs/>
        </w:rPr>
        <w:t>w postępowaniu:</w:t>
      </w:r>
    </w:p>
    <w:p w14:paraId="298F2159" w14:textId="4AFBEFE0" w:rsidR="003622FE" w:rsidRPr="00227DB0" w:rsidRDefault="003622FE" w:rsidP="003622FE">
      <w:pPr>
        <w:spacing w:line="360" w:lineRule="auto"/>
        <w:jc w:val="center"/>
        <w:rPr>
          <w:rFonts w:ascii="Segoe UI" w:hAnsi="Segoe UI" w:cs="Segoe UI"/>
          <w:b/>
          <w:bCs/>
        </w:rPr>
      </w:pPr>
      <w:r w:rsidRPr="003622FE">
        <w:rPr>
          <w:rFonts w:ascii="Segoe UI" w:hAnsi="Segoe UI" w:cs="Segoe UI"/>
          <w:b/>
          <w:bCs/>
        </w:rPr>
        <w:t xml:space="preserve">zaprojektowanie i wykonanie dróg na terenie miasta i gminy Gniewkowo: </w:t>
      </w:r>
      <w:r w:rsidRPr="003622FE">
        <w:rPr>
          <w:rFonts w:ascii="Segoe UI" w:hAnsi="Segoe UI" w:cs="Segoe UI"/>
          <w:b/>
          <w:bCs/>
        </w:rPr>
        <w:br/>
        <w:t>ul. Ogrodowa, Dreckiego, Jęczmienna oraz drogi w Markowie</w:t>
      </w:r>
    </w:p>
    <w:p w14:paraId="72FF2DFE" w14:textId="77777777" w:rsidR="003622FE" w:rsidRPr="00227DB0" w:rsidRDefault="003622FE" w:rsidP="003622FE">
      <w:pPr>
        <w:spacing w:line="360" w:lineRule="auto"/>
        <w:ind w:left="4956" w:hanging="4956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zobowiązuje się udostępnić swoje zasoby Wykonawcy:</w:t>
      </w:r>
    </w:p>
    <w:p w14:paraId="4294613C" w14:textId="28FCD77F" w:rsidR="003622FE" w:rsidRPr="00227DB0" w:rsidRDefault="003622FE" w:rsidP="003622FE">
      <w:pPr>
        <w:spacing w:line="360" w:lineRule="auto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  <w:r w:rsidRPr="00227DB0">
        <w:rPr>
          <w:rFonts w:ascii="Segoe UI" w:hAnsi="Segoe UI" w:cs="Segoe UI"/>
        </w:rPr>
        <w:br/>
        <w:t>……………………………………………………………………………………………………………………………………………………</w:t>
      </w:r>
    </w:p>
    <w:p w14:paraId="51630D4B" w14:textId="77777777" w:rsidR="003622FE" w:rsidRPr="00227DB0" w:rsidRDefault="003622FE" w:rsidP="003622FE">
      <w:pPr>
        <w:spacing w:line="360" w:lineRule="auto"/>
        <w:jc w:val="center"/>
        <w:rPr>
          <w:rFonts w:ascii="Segoe UI" w:hAnsi="Segoe UI" w:cs="Segoe UI"/>
          <w:sz w:val="18"/>
        </w:rPr>
      </w:pPr>
      <w:r w:rsidRPr="00227DB0">
        <w:rPr>
          <w:rFonts w:ascii="Segoe UI" w:hAnsi="Segoe UI" w:cs="Segoe UI"/>
          <w:sz w:val="18"/>
        </w:rPr>
        <w:t>(pełna nazwa i adres Wykonawcy)</w:t>
      </w:r>
    </w:p>
    <w:p w14:paraId="6001CF8F" w14:textId="77777777" w:rsidR="003622FE" w:rsidRPr="00227DB0" w:rsidRDefault="003622FE" w:rsidP="003622FE">
      <w:pPr>
        <w:spacing w:line="360" w:lineRule="auto"/>
        <w:jc w:val="center"/>
        <w:rPr>
          <w:rFonts w:ascii="Segoe UI" w:hAnsi="Segoe UI" w:cs="Segoe UI"/>
          <w:sz w:val="18"/>
        </w:rPr>
      </w:pPr>
    </w:p>
    <w:p w14:paraId="40848E92" w14:textId="77777777" w:rsidR="003622FE" w:rsidRPr="00227DB0" w:rsidRDefault="003622FE" w:rsidP="003622FE">
      <w:pPr>
        <w:spacing w:line="360" w:lineRule="auto"/>
        <w:rPr>
          <w:rFonts w:ascii="Segoe UI" w:hAnsi="Segoe UI" w:cs="Segoe UI"/>
        </w:rPr>
      </w:pPr>
    </w:p>
    <w:p w14:paraId="385E46EA" w14:textId="77777777" w:rsidR="003622FE" w:rsidRPr="00227DB0" w:rsidRDefault="003622FE" w:rsidP="003622FE">
      <w:pPr>
        <w:spacing w:line="360" w:lineRule="auto"/>
        <w:rPr>
          <w:rFonts w:ascii="Segoe UI" w:hAnsi="Segoe UI" w:cs="Segoe UI"/>
        </w:rPr>
      </w:pPr>
    </w:p>
    <w:p w14:paraId="13D34A9D" w14:textId="77777777" w:rsidR="003622FE" w:rsidRPr="00227DB0" w:rsidRDefault="003622FE" w:rsidP="003622FE">
      <w:pPr>
        <w:spacing w:line="360" w:lineRule="auto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1. Zakres moich zasobów dostępnych Wykonawcy:</w:t>
      </w:r>
    </w:p>
    <w:p w14:paraId="2BE22714" w14:textId="06E3F629" w:rsidR="003622FE" w:rsidRPr="00227DB0" w:rsidRDefault="003622FE" w:rsidP="003622FE">
      <w:pPr>
        <w:spacing w:line="360" w:lineRule="auto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14:paraId="4AEEF950" w14:textId="72674042" w:rsidR="003622FE" w:rsidRPr="00227DB0" w:rsidRDefault="003622FE" w:rsidP="003622FE">
      <w:pPr>
        <w:spacing w:line="360" w:lineRule="auto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14:paraId="4CDF4EC0" w14:textId="77777777" w:rsidR="003622FE" w:rsidRPr="00227DB0" w:rsidRDefault="003622FE" w:rsidP="003622FE">
      <w:pPr>
        <w:spacing w:line="360" w:lineRule="auto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2. Sposób i okres udostępnienia Wykonawcy i wykorzystania przez niego moich zasobów przy wykonywaniu zamówienia:</w:t>
      </w:r>
    </w:p>
    <w:p w14:paraId="2DDCE9AD" w14:textId="7E191B1C" w:rsidR="003622FE" w:rsidRPr="00227DB0" w:rsidRDefault="003622FE" w:rsidP="003622FE">
      <w:pPr>
        <w:spacing w:line="360" w:lineRule="auto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14:paraId="2A8F16D2" w14:textId="2431FA2F" w:rsidR="003622FE" w:rsidRPr="00227DB0" w:rsidRDefault="003622FE" w:rsidP="003622FE">
      <w:pPr>
        <w:spacing w:line="360" w:lineRule="auto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14:paraId="4E6B2F4F" w14:textId="77777777" w:rsidR="003622FE" w:rsidRPr="00227DB0" w:rsidRDefault="003622FE" w:rsidP="003622FE">
      <w:pPr>
        <w:spacing w:line="360" w:lineRule="auto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3. W odniesieniu do warunków udziału w postępowaniu dotyczących wykształcenia, kwalifikacji zawodowych lub doświadczenia, zrealizuję roboty budowlane lub usługi, których wskazane zdolności dotyczą w następującym zakresie:</w:t>
      </w:r>
    </w:p>
    <w:p w14:paraId="0102CC4F" w14:textId="2C579E0A" w:rsidR="003622FE" w:rsidRPr="00227DB0" w:rsidRDefault="003622FE" w:rsidP="003622FE">
      <w:pPr>
        <w:spacing w:line="360" w:lineRule="auto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14:paraId="6364A7AC" w14:textId="3856AB9E" w:rsidR="003622FE" w:rsidRPr="00227DB0" w:rsidRDefault="003622FE" w:rsidP="003622FE">
      <w:pPr>
        <w:spacing w:line="360" w:lineRule="auto"/>
        <w:jc w:val="center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14:paraId="289D907C" w14:textId="77777777" w:rsidR="003622FE" w:rsidRPr="00227DB0" w:rsidRDefault="003622FE" w:rsidP="003622FE">
      <w:pPr>
        <w:rPr>
          <w:rFonts w:ascii="Segoe UI" w:hAnsi="Segoe UI" w:cs="Segoe UI"/>
          <w:b/>
        </w:rPr>
      </w:pPr>
    </w:p>
    <w:p w14:paraId="3FBCB2BF" w14:textId="77777777" w:rsidR="003622FE" w:rsidRPr="00227DB0" w:rsidRDefault="003622FE" w:rsidP="003622FE">
      <w:pPr>
        <w:tabs>
          <w:tab w:val="left" w:pos="6165"/>
          <w:tab w:val="center" w:pos="7509"/>
          <w:tab w:val="right" w:pos="9072"/>
        </w:tabs>
        <w:ind w:left="5664"/>
        <w:jc w:val="center"/>
        <w:rPr>
          <w:rFonts w:ascii="Segoe UI" w:hAnsi="Segoe UI" w:cs="Segoe UI"/>
          <w:sz w:val="14"/>
          <w:szCs w:val="20"/>
        </w:rPr>
      </w:pPr>
      <w:r w:rsidRPr="00227DB0">
        <w:rPr>
          <w:rFonts w:ascii="Segoe UI" w:hAnsi="Segoe UI" w:cs="Segoe UI"/>
          <w:sz w:val="14"/>
          <w:szCs w:val="20"/>
        </w:rPr>
        <w:t>…………………………………………………………….</w:t>
      </w:r>
    </w:p>
    <w:p w14:paraId="45223116" w14:textId="77777777" w:rsidR="003622FE" w:rsidRPr="00227DB0" w:rsidRDefault="003622FE" w:rsidP="003622FE">
      <w:pPr>
        <w:tabs>
          <w:tab w:val="left" w:pos="6165"/>
          <w:tab w:val="center" w:pos="7509"/>
          <w:tab w:val="right" w:pos="9072"/>
        </w:tabs>
        <w:ind w:left="5664"/>
        <w:jc w:val="center"/>
        <w:rPr>
          <w:rFonts w:ascii="Segoe UI" w:hAnsi="Segoe UI" w:cs="Segoe UI"/>
          <w:sz w:val="14"/>
          <w:szCs w:val="20"/>
        </w:rPr>
      </w:pPr>
      <w:r w:rsidRPr="00227DB0">
        <w:rPr>
          <w:rFonts w:ascii="Segoe UI" w:hAnsi="Segoe UI" w:cs="Segoe UI"/>
          <w:sz w:val="18"/>
          <w:szCs w:val="20"/>
        </w:rPr>
        <w:t>Podpis Podmiotu udostępniającego lub osoby</w:t>
      </w:r>
      <w:r w:rsidRPr="00227DB0">
        <w:rPr>
          <w:rFonts w:ascii="Segoe UI" w:hAnsi="Segoe UI" w:cs="Segoe UI"/>
          <w:sz w:val="14"/>
          <w:szCs w:val="20"/>
        </w:rPr>
        <w:t xml:space="preserve"> </w:t>
      </w:r>
      <w:r w:rsidRPr="00227DB0">
        <w:rPr>
          <w:rFonts w:ascii="Segoe UI" w:hAnsi="Segoe UI" w:cs="Segoe UI"/>
          <w:sz w:val="18"/>
          <w:szCs w:val="20"/>
        </w:rPr>
        <w:t>upoważnionej do składania oświadczeń woli w imieniu podmiotu udostępniającego</w:t>
      </w:r>
    </w:p>
    <w:p w14:paraId="4BC201D1" w14:textId="77777777" w:rsidR="003622FE" w:rsidRPr="00227DB0" w:rsidRDefault="003622FE" w:rsidP="003622FE">
      <w:pPr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20"/>
        </w:rPr>
      </w:pPr>
    </w:p>
    <w:p w14:paraId="7E51313E" w14:textId="2FB8E5D0" w:rsidR="003622FE" w:rsidRPr="00227DB0" w:rsidRDefault="003622FE" w:rsidP="003622FE">
      <w:pPr>
        <w:jc w:val="both"/>
        <w:rPr>
          <w:rFonts w:ascii="Segoe UI" w:hAnsi="Segoe UI" w:cs="Segoe UI"/>
          <w:b/>
          <w:sz w:val="20"/>
          <w:szCs w:val="20"/>
        </w:rPr>
      </w:pPr>
      <w:r w:rsidRPr="00227DB0">
        <w:rPr>
          <w:rFonts w:ascii="Segoe UI" w:hAnsi="Segoe UI" w:cs="Segoe UI"/>
          <w:b/>
          <w:sz w:val="20"/>
          <w:szCs w:val="20"/>
          <w:highlight w:val="yellow"/>
          <w:u w:val="single"/>
        </w:rPr>
        <w:t xml:space="preserve">UWAGA. </w:t>
      </w:r>
      <w:r w:rsidRPr="00227DB0">
        <w:rPr>
          <w:rFonts w:ascii="Segoe UI" w:hAnsi="Segoe UI" w:cs="Segoe UI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227DB0">
        <w:rPr>
          <w:rFonts w:ascii="Segoe UI" w:hAnsi="Segoe UI" w:cs="Segoe UI"/>
          <w:b/>
          <w:sz w:val="20"/>
          <w:szCs w:val="20"/>
          <w:highlight w:val="yellow"/>
        </w:rPr>
        <w:t>ne</w:t>
      </w:r>
      <w:proofErr w:type="spellEnd"/>
      <w:r w:rsidRPr="00227DB0">
        <w:rPr>
          <w:rFonts w:ascii="Segoe UI" w:hAnsi="Segoe UI" w:cs="Segoe UI"/>
          <w:b/>
          <w:sz w:val="20"/>
          <w:szCs w:val="20"/>
          <w:highlight w:val="yellow"/>
        </w:rPr>
        <w:t xml:space="preserve"> do składania oświadczeń woli </w:t>
      </w:r>
      <w:r w:rsidRPr="00227DB0">
        <w:rPr>
          <w:rFonts w:ascii="Segoe UI" w:hAnsi="Segoe UI" w:cs="Segoe UI"/>
          <w:b/>
          <w:sz w:val="20"/>
          <w:szCs w:val="20"/>
          <w:highlight w:val="yellow"/>
        </w:rPr>
        <w:br/>
        <w:t>w imieniu podmiotu udostępniającego zasoby</w:t>
      </w:r>
      <w:r w:rsidRPr="00227DB0">
        <w:rPr>
          <w:rFonts w:ascii="Segoe UI" w:hAnsi="Segoe UI" w:cs="Segoe UI"/>
          <w:b/>
          <w:sz w:val="20"/>
          <w:szCs w:val="20"/>
        </w:rPr>
        <w:t>.</w:t>
      </w:r>
    </w:p>
    <w:p w14:paraId="0BDB0A64" w14:textId="77777777" w:rsidR="003622FE" w:rsidRPr="00227DB0" w:rsidRDefault="003622FE" w:rsidP="003622FE">
      <w:pPr>
        <w:jc w:val="both"/>
        <w:rPr>
          <w:rFonts w:ascii="Segoe UI" w:hAnsi="Segoe UI" w:cs="Segoe UI"/>
          <w:b/>
          <w:sz w:val="20"/>
          <w:szCs w:val="20"/>
        </w:rPr>
      </w:pPr>
      <w:r w:rsidRPr="00227DB0">
        <w:rPr>
          <w:rFonts w:ascii="Segoe UI" w:hAnsi="Segoe UI" w:cs="Segoe UI"/>
          <w:b/>
          <w:sz w:val="20"/>
          <w:szCs w:val="20"/>
        </w:rPr>
        <w:lastRenderedPageBreak/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227DB0">
        <w:rPr>
          <w:rFonts w:ascii="Segoe UI" w:hAnsi="Segoe UI" w:cs="Segoe UI"/>
          <w:b/>
          <w:sz w:val="16"/>
          <w:szCs w:val="16"/>
        </w:rPr>
        <w:t xml:space="preserve">(zgodnie z </w:t>
      </w:r>
      <w:r w:rsidRPr="00227DB0">
        <w:rPr>
          <w:rFonts w:ascii="Segoe UI" w:hAnsi="Segoe UI" w:cs="Segoe UI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0E31BF40" w14:textId="77777777" w:rsidR="003622FE" w:rsidRPr="00227DB0" w:rsidRDefault="003622FE" w:rsidP="003622FE">
      <w:pPr>
        <w:rPr>
          <w:rFonts w:ascii="Segoe UI" w:hAnsi="Segoe UI" w:cs="Segoe UI"/>
          <w:b/>
          <w:color w:val="000000"/>
          <w:sz w:val="18"/>
          <w:szCs w:val="18"/>
        </w:rPr>
      </w:pPr>
    </w:p>
    <w:p w14:paraId="2582A808" w14:textId="77777777" w:rsidR="003622FE" w:rsidRPr="00227DB0" w:rsidRDefault="003622FE" w:rsidP="003622FE">
      <w:pPr>
        <w:rPr>
          <w:rFonts w:ascii="Segoe UI" w:hAnsi="Segoe UI" w:cs="Segoe UI"/>
          <w:b/>
          <w:i/>
          <w:color w:val="000000"/>
          <w:sz w:val="18"/>
          <w:szCs w:val="18"/>
        </w:rPr>
      </w:pPr>
      <w:r w:rsidRPr="00227DB0">
        <w:rPr>
          <w:rFonts w:ascii="Segoe UI" w:hAnsi="Segoe UI" w:cs="Segoe UI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14:paraId="25E45A33" w14:textId="77777777" w:rsidR="0021063A" w:rsidRPr="00227DB0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14:paraId="7E566826" w14:textId="77777777" w:rsidR="00EC0BD2" w:rsidRPr="00EC0BD2" w:rsidRDefault="0021063A" w:rsidP="00EC0BD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227DB0">
        <w:rPr>
          <w:rFonts w:ascii="Segoe UI" w:hAnsi="Segoe UI" w:cs="Segoe UI"/>
          <w:i/>
        </w:rPr>
        <w:br w:type="page"/>
      </w:r>
      <w:r w:rsidR="00AF4580" w:rsidRPr="00227DB0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227DB0">
        <w:rPr>
          <w:rFonts w:ascii="Segoe UI" w:hAnsi="Segoe UI" w:cs="Segoe UI"/>
          <w:b/>
          <w:sz w:val="18"/>
          <w:szCs w:val="18"/>
        </w:rPr>
        <w:t>5</w:t>
      </w:r>
      <w:r w:rsidR="00AF4580" w:rsidRPr="00227DB0">
        <w:rPr>
          <w:rFonts w:ascii="Segoe UI" w:hAnsi="Segoe UI" w:cs="Segoe UI"/>
          <w:b/>
          <w:sz w:val="18"/>
          <w:szCs w:val="18"/>
        </w:rPr>
        <w:t xml:space="preserve"> do SWZ</w:t>
      </w:r>
      <w:r w:rsidR="00AF4580" w:rsidRPr="00227DB0">
        <w:rPr>
          <w:rFonts w:ascii="Segoe UI" w:hAnsi="Segoe UI" w:cs="Segoe UI"/>
          <w:b/>
          <w:sz w:val="18"/>
          <w:szCs w:val="18"/>
        </w:rPr>
        <w:br/>
      </w:r>
      <w:r w:rsidR="00EC0BD2" w:rsidRPr="00EC0BD2">
        <w:rPr>
          <w:rFonts w:ascii="Segoe UI" w:hAnsi="Segoe UI" w:cs="Segoe UI"/>
          <w:b/>
          <w:sz w:val="18"/>
          <w:szCs w:val="18"/>
        </w:rPr>
        <w:t xml:space="preserve">na zaprojektowanie, wykonanie, nadzór dróg na terenie miasta i gminy Gniewkowo: </w:t>
      </w:r>
      <w:r w:rsidR="00EC0BD2" w:rsidRPr="00EC0BD2">
        <w:rPr>
          <w:rFonts w:ascii="Segoe UI" w:hAnsi="Segoe UI" w:cs="Segoe UI"/>
          <w:b/>
          <w:sz w:val="18"/>
          <w:szCs w:val="18"/>
        </w:rPr>
        <w:br/>
        <w:t>ul. Ogrodowa, Dreckiego, Jęczmienna oraz drogi w Markowie</w:t>
      </w:r>
    </w:p>
    <w:p w14:paraId="7B3BAB38" w14:textId="53E67549" w:rsidR="005B2822" w:rsidRPr="00227DB0" w:rsidRDefault="005B2822" w:rsidP="005B282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44652DF8" w14:textId="3B24735D" w:rsidR="002E3543" w:rsidRPr="00227DB0" w:rsidRDefault="002E3543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78A15BF5" w14:textId="77777777" w:rsidR="00AF4580" w:rsidRPr="00227DB0" w:rsidRDefault="00AF4580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</w:rPr>
      </w:pPr>
    </w:p>
    <w:p w14:paraId="6151B02D" w14:textId="77777777" w:rsidR="00796F4B" w:rsidRPr="00227DB0" w:rsidRDefault="00796F4B" w:rsidP="00584E7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227DB0">
        <w:rPr>
          <w:rFonts w:ascii="Segoe UI" w:hAnsi="Segoe UI" w:cs="Segoe UI"/>
          <w:b/>
          <w:i/>
          <w:sz w:val="22"/>
          <w:szCs w:val="22"/>
        </w:rPr>
        <w:t>INSTRUKCJA</w:t>
      </w:r>
      <w:r w:rsidR="00643694" w:rsidRPr="00227DB0">
        <w:rPr>
          <w:rFonts w:ascii="Segoe UI" w:hAnsi="Segoe UI" w:cs="Segoe UI"/>
          <w:b/>
          <w:i/>
          <w:sz w:val="22"/>
          <w:szCs w:val="22"/>
        </w:rPr>
        <w:t xml:space="preserve"> sporządzania wyceny ofertowej</w:t>
      </w:r>
    </w:p>
    <w:p w14:paraId="15E09706" w14:textId="77777777" w:rsidR="00796F4B" w:rsidRPr="00227DB0" w:rsidRDefault="00796F4B" w:rsidP="00584E7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640E9180" w14:textId="77777777" w:rsidR="00643694" w:rsidRPr="00227DB0" w:rsidRDefault="00643694" w:rsidP="00584E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227DB0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227DB0">
        <w:rPr>
          <w:rFonts w:ascii="Segoe UI" w:hAnsi="Segoe UI" w:cs="Segoe UI"/>
          <w:b/>
          <w:sz w:val="22"/>
          <w:szCs w:val="22"/>
        </w:rPr>
        <w:t>wynagrodzenia ryczałtowego</w:t>
      </w:r>
      <w:r w:rsidRPr="00227DB0">
        <w:rPr>
          <w:rFonts w:ascii="Segoe UI" w:hAnsi="Segoe UI" w:cs="Segoe UI"/>
          <w:sz w:val="22"/>
          <w:szCs w:val="22"/>
        </w:rPr>
        <w:t>. Oznacza to, że:</w:t>
      </w:r>
    </w:p>
    <w:p w14:paraId="1DF0D0EA" w14:textId="77777777" w:rsidR="00584E78" w:rsidRPr="00227DB0" w:rsidRDefault="00643694" w:rsidP="00584E78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227DB0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 w:rsidR="006E3C96" w:rsidRPr="00227DB0">
        <w:rPr>
          <w:rFonts w:ascii="Segoe UI" w:hAnsi="Segoe UI" w:cs="Segoe UI"/>
          <w:sz w:val="22"/>
          <w:szCs w:val="22"/>
        </w:rPr>
        <w:t>opisu</w:t>
      </w:r>
      <w:r w:rsidRPr="00227DB0">
        <w:rPr>
          <w:rFonts w:ascii="Segoe UI" w:hAnsi="Segoe UI" w:cs="Segoe UI"/>
          <w:sz w:val="22"/>
          <w:szCs w:val="22"/>
        </w:rPr>
        <w:t xml:space="preserve"> Przedmiot</w:t>
      </w:r>
      <w:r w:rsidR="006E3C96" w:rsidRPr="00227DB0">
        <w:rPr>
          <w:rFonts w:ascii="Segoe UI" w:hAnsi="Segoe UI" w:cs="Segoe UI"/>
          <w:sz w:val="22"/>
          <w:szCs w:val="22"/>
        </w:rPr>
        <w:t>u</w:t>
      </w:r>
      <w:r w:rsidRPr="00227DB0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</w:t>
      </w:r>
      <w:proofErr w:type="spellStart"/>
      <w:r w:rsidRPr="00227DB0">
        <w:rPr>
          <w:rFonts w:ascii="Segoe UI" w:hAnsi="Segoe UI" w:cs="Segoe UI"/>
          <w:sz w:val="22"/>
          <w:szCs w:val="22"/>
        </w:rPr>
        <w:t>itp</w:t>
      </w:r>
      <w:proofErr w:type="spellEnd"/>
      <w:r w:rsidRPr="00227DB0">
        <w:rPr>
          <w:rFonts w:ascii="Segoe UI" w:hAnsi="Segoe UI" w:cs="Segoe UI"/>
          <w:sz w:val="22"/>
          <w:szCs w:val="22"/>
        </w:rPr>
        <w:t xml:space="preserve">), </w:t>
      </w:r>
    </w:p>
    <w:p w14:paraId="3A8B6CB0" w14:textId="77777777" w:rsidR="00643694" w:rsidRPr="00227DB0" w:rsidRDefault="00643694" w:rsidP="00584E78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227DB0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14:paraId="11D560F3" w14:textId="77777777" w:rsidR="00643694" w:rsidRPr="00227DB0" w:rsidRDefault="00643694" w:rsidP="00456EA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227DB0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14:paraId="41F508EB" w14:textId="77777777" w:rsidR="00643694" w:rsidRPr="00227DB0" w:rsidRDefault="00643694" w:rsidP="00456EA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227DB0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14:paraId="7063F383" w14:textId="77777777" w:rsidR="00796F4B" w:rsidRPr="00227DB0" w:rsidRDefault="00456EA9" w:rsidP="00456EA9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22"/>
          <w:szCs w:val="22"/>
        </w:rPr>
      </w:pPr>
      <w:r w:rsidRPr="00227DB0">
        <w:rPr>
          <w:rFonts w:ascii="Segoe UI" w:hAnsi="Segoe UI" w:cs="Segoe UI"/>
          <w:sz w:val="22"/>
          <w:szCs w:val="22"/>
          <w:shd w:val="clear" w:color="auto" w:fill="FFFFFF"/>
        </w:rPr>
        <w:t>Przed dniem podpisania umowy Wykonawca obowiązkowo przedłoży Zamawiającemu kosztorys ofertowy szczegółowy wycenionych robót</w:t>
      </w:r>
      <w:r w:rsidRPr="00227DB0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. </w:t>
      </w:r>
      <w:r w:rsidR="00584E78" w:rsidRPr="00227DB0">
        <w:rPr>
          <w:rFonts w:ascii="Segoe UI" w:hAnsi="Segoe UI" w:cs="Segoe UI"/>
          <w:sz w:val="22"/>
          <w:szCs w:val="22"/>
        </w:rPr>
        <w:t xml:space="preserve">Kosztorys ten stanowić będzie podstawę do ewentualnego zwiększenia wynagrodzenia z powodu waloryzacji cen, </w:t>
      </w:r>
      <w:r w:rsidRPr="00227DB0">
        <w:rPr>
          <w:rFonts w:ascii="Segoe UI" w:hAnsi="Segoe UI" w:cs="Segoe UI"/>
          <w:sz w:val="22"/>
          <w:szCs w:val="22"/>
        </w:rPr>
        <w:br/>
      </w:r>
      <w:r w:rsidR="00584E78" w:rsidRPr="00227DB0">
        <w:rPr>
          <w:rFonts w:ascii="Segoe UI" w:hAnsi="Segoe UI" w:cs="Segoe UI"/>
          <w:sz w:val="22"/>
          <w:szCs w:val="22"/>
        </w:rPr>
        <w:t>o której mowa w § 1</w:t>
      </w:r>
      <w:r w:rsidR="00786C9C" w:rsidRPr="00227DB0">
        <w:rPr>
          <w:rFonts w:ascii="Segoe UI" w:hAnsi="Segoe UI" w:cs="Segoe UI"/>
          <w:sz w:val="22"/>
          <w:szCs w:val="22"/>
        </w:rPr>
        <w:t>3</w:t>
      </w:r>
      <w:r w:rsidR="00584E78" w:rsidRPr="00227DB0">
        <w:rPr>
          <w:rFonts w:ascii="Segoe UI" w:hAnsi="Segoe UI" w:cs="Segoe UI"/>
          <w:sz w:val="22"/>
          <w:szCs w:val="22"/>
        </w:rPr>
        <w:t xml:space="preserve"> umowy. </w:t>
      </w:r>
    </w:p>
    <w:p w14:paraId="4581E81E" w14:textId="77777777" w:rsidR="00584E78" w:rsidRPr="00227DB0" w:rsidRDefault="00584E78" w:rsidP="00584E78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23B2A6BC" w14:textId="77777777" w:rsidR="00796F4B" w:rsidRPr="00227DB0" w:rsidRDefault="00796F4B" w:rsidP="00584E78">
      <w:pPr>
        <w:pStyle w:val="Akapitzlist"/>
        <w:numPr>
          <w:ilvl w:val="4"/>
          <w:numId w:val="3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4" w:name="_Hlk493068174"/>
      <w:r w:rsidRPr="00227DB0">
        <w:rPr>
          <w:rFonts w:ascii="Segoe UI" w:hAnsi="Segoe UI" w:cs="Segoe UI"/>
          <w:b/>
          <w:sz w:val="22"/>
          <w:szCs w:val="22"/>
        </w:rPr>
        <w:t>MATERIAŁY I URZĄDZENIA</w:t>
      </w:r>
    </w:p>
    <w:p w14:paraId="17B339FD" w14:textId="77777777" w:rsidR="00796F4B" w:rsidRPr="00227DB0" w:rsidRDefault="00796F4B" w:rsidP="00584E78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 xml:space="preserve">Zgodnie z art. 29 ustawy przedmiot zamówienia opisuje się w sposób </w:t>
      </w:r>
      <w:r w:rsidRPr="00227DB0">
        <w:rPr>
          <w:rFonts w:ascii="Segoe UI" w:hAnsi="Segoe UI" w:cs="Segoe UI"/>
          <w:b/>
        </w:rPr>
        <w:t>jednoznaczny i wyczerpujący, za pomocą dostatecznie dokładnych i zrozumiałych określeń</w:t>
      </w:r>
      <w:r w:rsidRPr="00227DB0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14:paraId="51C46185" w14:textId="77777777" w:rsidR="00796F4B" w:rsidRPr="00227DB0" w:rsidRDefault="00796F4B" w:rsidP="00584E78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 xml:space="preserve">Zastosowanie w </w:t>
      </w:r>
      <w:r w:rsidR="002E3543" w:rsidRPr="00227DB0">
        <w:rPr>
          <w:rFonts w:ascii="Segoe UI" w:hAnsi="Segoe UI" w:cs="Segoe UI"/>
        </w:rPr>
        <w:t>przedmiarze robót i specyfikacji technicznej</w:t>
      </w:r>
      <w:r w:rsidRPr="00227DB0">
        <w:rPr>
          <w:rFonts w:ascii="Segoe UI" w:hAnsi="Segoe UI" w:cs="Segoe UI"/>
        </w:rPr>
        <w:t xml:space="preserve"> nazw systemowych i</w:t>
      </w:r>
      <w:r w:rsidR="00EA4858" w:rsidRPr="00227DB0">
        <w:rPr>
          <w:rFonts w:ascii="Segoe UI" w:hAnsi="Segoe UI" w:cs="Segoe UI"/>
        </w:rPr>
        <w:t> </w:t>
      </w:r>
      <w:r w:rsidRPr="00227DB0">
        <w:rPr>
          <w:rFonts w:ascii="Segoe UI" w:hAnsi="Segoe UI" w:cs="Segoe UI"/>
        </w:rPr>
        <w:t>producenckich poszczególnych materiałów (o ile występują) należy traktować jako podanie przykładowych propozycji materiałowych, które każdorazowo należy czytać z</w:t>
      </w:r>
      <w:r w:rsidR="00EA4858" w:rsidRPr="00227DB0">
        <w:rPr>
          <w:rFonts w:ascii="Segoe UI" w:hAnsi="Segoe UI" w:cs="Segoe UI"/>
        </w:rPr>
        <w:t> </w:t>
      </w:r>
      <w:r w:rsidRPr="00227DB0">
        <w:rPr>
          <w:rFonts w:ascii="Segoe UI" w:hAnsi="Segoe UI" w:cs="Segoe UI"/>
        </w:rPr>
        <w:t xml:space="preserve">dopiskiem </w:t>
      </w:r>
      <w:r w:rsidRPr="00227DB0">
        <w:rPr>
          <w:rFonts w:ascii="Segoe UI" w:hAnsi="Segoe UI" w:cs="Segoe UI"/>
          <w:b/>
        </w:rPr>
        <w:t xml:space="preserve">„lub inne równoważne o </w:t>
      </w:r>
      <w:r w:rsidR="0059588B" w:rsidRPr="00227DB0">
        <w:rPr>
          <w:rFonts w:ascii="Segoe UI" w:hAnsi="Segoe UI" w:cs="Segoe UI"/>
          <w:b/>
        </w:rPr>
        <w:t>nie gorszych</w:t>
      </w:r>
      <w:r w:rsidRPr="00227DB0">
        <w:rPr>
          <w:rFonts w:ascii="Segoe UI" w:hAnsi="Segoe UI" w:cs="Segoe UI"/>
          <w:b/>
        </w:rPr>
        <w:t xml:space="preserve"> parametrach”</w:t>
      </w:r>
      <w:r w:rsidRPr="00227DB0">
        <w:rPr>
          <w:rFonts w:ascii="Segoe UI" w:hAnsi="Segoe UI" w:cs="Segoe UI"/>
        </w:rPr>
        <w:t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</w:t>
      </w:r>
      <w:r w:rsidR="00EA4858" w:rsidRPr="00227DB0">
        <w:rPr>
          <w:rFonts w:ascii="Segoe UI" w:hAnsi="Segoe UI" w:cs="Segoe UI"/>
        </w:rPr>
        <w:t> </w:t>
      </w:r>
      <w:r w:rsidRPr="00227DB0">
        <w:rPr>
          <w:rFonts w:ascii="Segoe UI" w:hAnsi="Segoe UI" w:cs="Segoe UI"/>
        </w:rPr>
        <w:t xml:space="preserve">przypadku stosowania materiałów równoważnych ich parametry techniczne, walory użytkowe i estetyczne i standard jakościowy </w:t>
      </w:r>
      <w:r w:rsidRPr="00227DB0">
        <w:rPr>
          <w:rFonts w:ascii="Segoe UI" w:hAnsi="Segoe UI" w:cs="Segoe UI"/>
          <w:b/>
        </w:rPr>
        <w:t xml:space="preserve">mają być co najmniej równe lub lepsze </w:t>
      </w:r>
      <w:r w:rsidRPr="00227DB0">
        <w:rPr>
          <w:rFonts w:ascii="Segoe UI" w:hAnsi="Segoe UI" w:cs="Segoe UI"/>
          <w:b/>
        </w:rPr>
        <w:lastRenderedPageBreak/>
        <w:t xml:space="preserve">od materiałów wskazanych w materiałach </w:t>
      </w:r>
      <w:r w:rsidR="00994814" w:rsidRPr="00227DB0">
        <w:rPr>
          <w:rFonts w:ascii="Segoe UI" w:hAnsi="Segoe UI" w:cs="Segoe UI"/>
          <w:b/>
        </w:rPr>
        <w:t>postępowania</w:t>
      </w:r>
      <w:r w:rsidRPr="00227DB0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</w:t>
      </w:r>
      <w:r w:rsidR="00994814" w:rsidRPr="00227DB0">
        <w:rPr>
          <w:rFonts w:ascii="Segoe UI" w:hAnsi="Segoe UI" w:cs="Segoe UI"/>
        </w:rPr>
        <w:t>postępowania</w:t>
      </w:r>
      <w:r w:rsidRPr="00227DB0">
        <w:rPr>
          <w:rFonts w:ascii="Segoe UI" w:hAnsi="Segoe UI" w:cs="Segoe UI"/>
        </w:rPr>
        <w:t xml:space="preserve">, informacje o wymaganiach danego materiału określone w </w:t>
      </w:r>
      <w:r w:rsidR="002E3543" w:rsidRPr="00227DB0">
        <w:rPr>
          <w:rFonts w:ascii="Segoe UI" w:hAnsi="Segoe UI" w:cs="Segoe UI"/>
        </w:rPr>
        <w:t>przedmiarze robót i specyfikacji technicznej</w:t>
      </w:r>
      <w:r w:rsidRPr="00227DB0">
        <w:rPr>
          <w:rFonts w:ascii="Segoe UI" w:hAnsi="Segoe UI" w:cs="Segoe UI"/>
        </w:rPr>
        <w:t xml:space="preserve"> oraz pomocniczo dane zawarte w</w:t>
      </w:r>
      <w:r w:rsidR="00EA4858" w:rsidRPr="00227DB0">
        <w:rPr>
          <w:rFonts w:ascii="Segoe UI" w:hAnsi="Segoe UI" w:cs="Segoe UI"/>
        </w:rPr>
        <w:t> </w:t>
      </w:r>
      <w:r w:rsidRPr="00227DB0">
        <w:rPr>
          <w:rFonts w:ascii="Segoe UI" w:hAnsi="Segoe UI" w:cs="Segoe UI"/>
        </w:rPr>
        <w:t>ogólnodostępnych źródłach, katalogach, stronach internetowych, kartach technologiczno-informacyjnych producenta poszczególnych materi</w:t>
      </w:r>
      <w:r w:rsidR="00584E78" w:rsidRPr="00227DB0">
        <w:rPr>
          <w:rFonts w:ascii="Segoe UI" w:hAnsi="Segoe UI" w:cs="Segoe UI"/>
        </w:rPr>
        <w:t xml:space="preserve">ałów. </w:t>
      </w:r>
      <w:r w:rsidRPr="00227DB0">
        <w:rPr>
          <w:rFonts w:ascii="Segoe UI" w:hAnsi="Segoe UI" w:cs="Segoe UI"/>
        </w:rPr>
        <w:t>To</w:t>
      </w:r>
      <w:r w:rsidR="00EA4858" w:rsidRPr="00227DB0">
        <w:rPr>
          <w:rFonts w:ascii="Segoe UI" w:hAnsi="Segoe UI" w:cs="Segoe UI"/>
        </w:rPr>
        <w:t> </w:t>
      </w:r>
      <w:r w:rsidRPr="00227DB0">
        <w:rPr>
          <w:rFonts w:ascii="Segoe UI" w:hAnsi="Segoe UI" w:cs="Segoe UI"/>
        </w:rPr>
        <w:t xml:space="preserve">Wykonawca musi wykazać, że proponowany zamienny materiał jest </w:t>
      </w:r>
      <w:r w:rsidRPr="00227DB0">
        <w:rPr>
          <w:rFonts w:ascii="Segoe UI" w:hAnsi="Segoe UI" w:cs="Segoe UI"/>
          <w:b/>
        </w:rPr>
        <w:t>co najmniej równy lub lepszy</w:t>
      </w:r>
      <w:r w:rsidRPr="00227DB0">
        <w:rPr>
          <w:rFonts w:ascii="Segoe UI" w:hAnsi="Segoe UI" w:cs="Segoe UI"/>
        </w:rPr>
        <w:t xml:space="preserve"> od materiałów (urządzeń) zaprojektowanych,</w:t>
      </w:r>
    </w:p>
    <w:p w14:paraId="75DE1783" w14:textId="77777777" w:rsidR="00796F4B" w:rsidRPr="00227DB0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  <w:b/>
        </w:rPr>
        <w:t>Jeżeli Wykonawca ma wątpliwości co do równoważności materiału lub urządzenia</w:t>
      </w:r>
      <w:r w:rsidRPr="00227DB0">
        <w:rPr>
          <w:rFonts w:ascii="Segoe UI" w:hAnsi="Segoe UI" w:cs="Segoe UI"/>
        </w:rPr>
        <w:t xml:space="preserve"> - </w:t>
      </w:r>
      <w:r w:rsidRPr="00227DB0">
        <w:rPr>
          <w:rFonts w:ascii="Segoe UI" w:hAnsi="Segoe UI" w:cs="Segoe UI"/>
          <w:b/>
        </w:rPr>
        <w:t>przysługuje mu na etapie sporządzenia oferty zapytanie do Zamawiającego</w:t>
      </w:r>
      <w:r w:rsidRPr="00227DB0">
        <w:rPr>
          <w:rFonts w:ascii="Segoe UI" w:hAnsi="Segoe UI" w:cs="Segoe UI"/>
        </w:rPr>
        <w:t>. Zamawiający po analizie propozycji materiału równoważnego, zastrzegając s</w:t>
      </w:r>
      <w:r w:rsidR="00584E78" w:rsidRPr="00227DB0">
        <w:rPr>
          <w:rFonts w:ascii="Segoe UI" w:hAnsi="Segoe UI" w:cs="Segoe UI"/>
        </w:rPr>
        <w:t xml:space="preserve">obie prawo kierowania się opiniąautora </w:t>
      </w:r>
      <w:r w:rsidR="00805025" w:rsidRPr="00227DB0">
        <w:rPr>
          <w:rFonts w:ascii="Segoe UI" w:hAnsi="Segoe UI" w:cs="Segoe UI"/>
        </w:rPr>
        <w:t>przedmiaru robót i specyfikacji technicznej</w:t>
      </w:r>
      <w:r w:rsidRPr="00227DB0">
        <w:rPr>
          <w:rFonts w:ascii="Segoe UI" w:hAnsi="Segoe UI" w:cs="Segoe UI"/>
        </w:rPr>
        <w:t>, udzieli wykonawcy odpowiedzi zamieszczając równocześnie na stronie internetowej stosowną informację o uznaniu lub nieuznaniu równoważności materiału bez ujawniania pytającego - dla zapewnienia transparentności postępowania.</w:t>
      </w:r>
    </w:p>
    <w:p w14:paraId="6438E184" w14:textId="77777777" w:rsidR="00796F4B" w:rsidRPr="00227DB0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227DB0">
        <w:rPr>
          <w:rFonts w:ascii="Segoe UI" w:hAnsi="Segoe UI" w:cs="Segoe UI"/>
          <w:b/>
        </w:rPr>
        <w:t xml:space="preserve">materiały i urządzenia są dokładnie takie jak określone w </w:t>
      </w:r>
      <w:r w:rsidR="002E3543" w:rsidRPr="00227DB0">
        <w:rPr>
          <w:rFonts w:ascii="Segoe UI" w:hAnsi="Segoe UI" w:cs="Segoe UI"/>
          <w:b/>
        </w:rPr>
        <w:t>przedmiarze robót i specyfikacji technicznej</w:t>
      </w:r>
      <w:r w:rsidRPr="00227DB0">
        <w:rPr>
          <w:rFonts w:ascii="Segoe UI" w:hAnsi="Segoe UI" w:cs="Segoe UI"/>
          <w:b/>
        </w:rPr>
        <w:t xml:space="preserve"> i takie też Wykonawca zainstaluje przy realizacji zamówienia</w:t>
      </w:r>
      <w:r w:rsidRPr="00227DB0">
        <w:rPr>
          <w:rFonts w:ascii="Segoe UI" w:hAnsi="Segoe UI" w:cs="Segoe UI"/>
        </w:rPr>
        <w:t>.</w:t>
      </w:r>
    </w:p>
    <w:p w14:paraId="75307891" w14:textId="77777777" w:rsidR="00796F4B" w:rsidRPr="00227DB0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227DB0">
        <w:rPr>
          <w:rFonts w:ascii="Segoe UI" w:hAnsi="Segoe UI" w:cs="Segoe UI"/>
        </w:rPr>
        <w:t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</w:t>
      </w:r>
      <w:r w:rsidR="00EA4858" w:rsidRPr="00227DB0">
        <w:rPr>
          <w:rFonts w:ascii="Segoe UI" w:hAnsi="Segoe UI" w:cs="Segoe UI"/>
        </w:rPr>
        <w:t> </w:t>
      </w:r>
      <w:r w:rsidRPr="00227DB0">
        <w:rPr>
          <w:rFonts w:ascii="Segoe UI" w:hAnsi="Segoe UI" w:cs="Segoe UI"/>
        </w:rPr>
        <w:t xml:space="preserve">kosztem.  </w:t>
      </w:r>
    </w:p>
    <w:bookmarkEnd w:id="4"/>
    <w:p w14:paraId="5F8E36EE" w14:textId="77777777" w:rsidR="000654BE" w:rsidRPr="00227DB0" w:rsidRDefault="000654BE" w:rsidP="00524FCA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14:paraId="6DDE23CC" w14:textId="77777777" w:rsidR="00796F4B" w:rsidRPr="00227DB0" w:rsidRDefault="00796F4B" w:rsidP="000654BE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227DB0">
        <w:rPr>
          <w:rFonts w:ascii="Segoe UI" w:hAnsi="Segoe UI" w:cs="Segoe UI"/>
          <w:b/>
          <w:u w:val="single"/>
        </w:rPr>
        <w:t>Wykonawca winien przestrzegać powyższych wymagań pod rygorem odrzucenia jego oferty</w:t>
      </w:r>
      <w:r w:rsidR="00716FC0" w:rsidRPr="00227DB0">
        <w:rPr>
          <w:rFonts w:ascii="Segoe UI" w:hAnsi="Segoe UI" w:cs="Segoe UI"/>
          <w:b/>
          <w:u w:val="single"/>
        </w:rPr>
        <w:t xml:space="preserve"> jako niespełniającej wymagań S</w:t>
      </w:r>
      <w:r w:rsidRPr="00227DB0">
        <w:rPr>
          <w:rFonts w:ascii="Segoe UI" w:hAnsi="Segoe UI" w:cs="Segoe UI"/>
          <w:b/>
          <w:u w:val="single"/>
        </w:rPr>
        <w:t>WZ. Równocześnie Zamawiający informuje, że nie zezwoli na wbudowanie urządzeń nie spełniających jego wymagań.</w:t>
      </w:r>
    </w:p>
    <w:p w14:paraId="60DD70DD" w14:textId="77777777" w:rsidR="00EC0BD2" w:rsidRPr="00EC0BD2" w:rsidRDefault="00796F4B" w:rsidP="00EC0BD2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227DB0">
        <w:rPr>
          <w:rFonts w:ascii="Segoe UI" w:hAnsi="Segoe UI" w:cs="Segoe UI"/>
          <w:b/>
          <w:sz w:val="18"/>
          <w:szCs w:val="18"/>
        </w:rPr>
        <w:br w:type="page"/>
      </w:r>
      <w:r w:rsidR="00F87A09" w:rsidRPr="00227DB0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227DB0">
        <w:rPr>
          <w:rFonts w:ascii="Segoe UI" w:hAnsi="Segoe UI" w:cs="Segoe UI"/>
          <w:b/>
          <w:sz w:val="18"/>
          <w:szCs w:val="18"/>
        </w:rPr>
        <w:t>6</w:t>
      </w:r>
      <w:r w:rsidR="00F87A09" w:rsidRPr="00227DB0">
        <w:rPr>
          <w:rFonts w:ascii="Segoe UI" w:hAnsi="Segoe UI" w:cs="Segoe UI"/>
          <w:b/>
          <w:sz w:val="18"/>
          <w:szCs w:val="18"/>
        </w:rPr>
        <w:t xml:space="preserve"> do SWZ</w:t>
      </w:r>
      <w:r w:rsidR="00F87A09" w:rsidRPr="00227DB0">
        <w:rPr>
          <w:rFonts w:ascii="Segoe UI" w:hAnsi="Segoe UI" w:cs="Segoe UI"/>
          <w:b/>
          <w:sz w:val="18"/>
          <w:szCs w:val="18"/>
        </w:rPr>
        <w:br/>
      </w:r>
      <w:r w:rsidR="00EC0BD2" w:rsidRPr="00EC0BD2">
        <w:rPr>
          <w:rFonts w:ascii="Segoe UI" w:hAnsi="Segoe UI" w:cs="Segoe UI"/>
          <w:b/>
          <w:sz w:val="18"/>
          <w:szCs w:val="18"/>
        </w:rPr>
        <w:t xml:space="preserve">na zaprojektowanie, wykonanie, nadzór dróg na terenie miasta i gminy Gniewkowo: </w:t>
      </w:r>
      <w:r w:rsidR="00EC0BD2" w:rsidRPr="00EC0BD2">
        <w:rPr>
          <w:rFonts w:ascii="Segoe UI" w:hAnsi="Segoe UI" w:cs="Segoe UI"/>
          <w:b/>
          <w:sz w:val="18"/>
          <w:szCs w:val="18"/>
        </w:rPr>
        <w:br/>
        <w:t>ul. Ogrodowa, Dreckiego, Jęczmienna oraz drogi w Markowie</w:t>
      </w:r>
    </w:p>
    <w:p w14:paraId="26EFEB6E" w14:textId="2A3FB816" w:rsidR="005B2822" w:rsidRPr="00227DB0" w:rsidRDefault="005B2822" w:rsidP="005B2822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7E10330E" w14:textId="5D27ABFF" w:rsidR="00796F4B" w:rsidRPr="00227DB0" w:rsidRDefault="00796F4B" w:rsidP="00F87A09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4E839A4B" w14:textId="77777777" w:rsidR="00F87A09" w:rsidRPr="00227DB0" w:rsidRDefault="00F87A09" w:rsidP="00F87A09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29C312FA" w14:textId="77777777" w:rsidR="00796F4B" w:rsidRPr="00227DB0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227DB0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14:paraId="3BBBD198" w14:textId="77777777" w:rsidR="00796F4B" w:rsidRPr="00227DB0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2F6486B7" w14:textId="77777777" w:rsidR="00796F4B" w:rsidRPr="00227DB0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227DB0"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3E90F3CC" w14:textId="77777777" w:rsidR="00796F4B" w:rsidRPr="00227DB0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9E5A05D" w14:textId="77777777" w:rsidR="00796F4B" w:rsidRPr="00227DB0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227DB0"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dwie roboty spełniające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14:paraId="59460605" w14:textId="77777777" w:rsidR="00796F4B" w:rsidRPr="00227DB0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479"/>
        <w:gridCol w:w="1370"/>
        <w:gridCol w:w="1465"/>
      </w:tblGrid>
      <w:tr w:rsidR="00796F4B" w:rsidRPr="00227DB0" w14:paraId="74CBCBAB" w14:textId="77777777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1DFC8" w14:textId="77777777" w:rsidR="00796F4B" w:rsidRPr="00227DB0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227DB0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227DB0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D2E010" w14:textId="77777777" w:rsidR="00796F4B" w:rsidRPr="00227DB0" w:rsidRDefault="00796F4B" w:rsidP="00F87A09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227DB0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robót</w:t>
            </w:r>
            <w:r w:rsidR="00292360" w:rsidRPr="00227DB0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(zawier</w:t>
            </w:r>
            <w:r w:rsidR="00EF0587" w:rsidRPr="00227DB0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ający co najmniej nazwę </w:t>
            </w:r>
            <w:r w:rsidR="00F87A09" w:rsidRPr="00227DB0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i zakres </w:t>
            </w:r>
            <w:r w:rsidR="00EF0587" w:rsidRPr="00227DB0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zadania </w:t>
            </w:r>
            <w:r w:rsidR="00F87A09" w:rsidRPr="00227DB0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oraz kategorię</w:t>
            </w:r>
            <w:r w:rsidR="00E25E01" w:rsidRPr="00227DB0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drogi</w:t>
            </w:r>
            <w:r w:rsidR="00292360" w:rsidRPr="00227DB0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A8893" w14:textId="77777777" w:rsidR="00796F4B" w:rsidRPr="00227DB0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227DB0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6432B" w14:textId="77777777" w:rsidR="00796F4B" w:rsidRPr="00227DB0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227DB0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227DB0" w14:paraId="349FB4FF" w14:textId="77777777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537C" w14:textId="77777777" w:rsidR="00796F4B" w:rsidRPr="00227DB0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C9955" w14:textId="77777777" w:rsidR="00796F4B" w:rsidRPr="00227DB0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3130" w14:textId="77777777" w:rsidR="00796F4B" w:rsidRPr="00227DB0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DA13" w14:textId="77777777" w:rsidR="00796F4B" w:rsidRPr="00227DB0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227DB0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EA5D" w14:textId="77777777" w:rsidR="00796F4B" w:rsidRPr="00227DB0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227DB0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227DB0" w14:paraId="592F8469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71DA" w14:textId="77777777" w:rsidR="00796F4B" w:rsidRPr="00227DB0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5EFAE06" w14:textId="77777777" w:rsidR="00796F4B" w:rsidRPr="00227DB0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6F3D4C1" w14:textId="77777777" w:rsidR="00292360" w:rsidRPr="00227DB0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335A8E8" w14:textId="77777777" w:rsidR="00796F4B" w:rsidRPr="00227DB0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C9DC058" w14:textId="77777777" w:rsidR="00796F4B" w:rsidRPr="00227DB0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AE8D7BE" w14:textId="77777777" w:rsidR="00796F4B" w:rsidRPr="00227DB0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1A983E4" w14:textId="77777777" w:rsidR="00796F4B" w:rsidRPr="00227DB0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A302" w14:textId="77777777" w:rsidR="00796F4B" w:rsidRPr="00227DB0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741E" w14:textId="77777777" w:rsidR="00796F4B" w:rsidRPr="00227DB0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8E6B" w14:textId="77777777" w:rsidR="00796F4B" w:rsidRPr="00227DB0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91E2" w14:textId="77777777" w:rsidR="00796F4B" w:rsidRPr="00227DB0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B099D" w:rsidRPr="00227DB0" w14:paraId="6BBC2D34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8CFC" w14:textId="77777777" w:rsidR="00CB099D" w:rsidRPr="00227DB0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9E8550C" w14:textId="77777777" w:rsidR="00CB099D" w:rsidRPr="00227DB0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1137B5B" w14:textId="77777777" w:rsidR="00CB099D" w:rsidRPr="00227DB0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37055A3" w14:textId="77777777" w:rsidR="00CB099D" w:rsidRPr="00227DB0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7920031" w14:textId="77777777" w:rsidR="00CB099D" w:rsidRPr="00227DB0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71E3790" w14:textId="77777777" w:rsidR="00CB099D" w:rsidRPr="00227DB0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D464808" w14:textId="77777777" w:rsidR="00CB099D" w:rsidRPr="00227DB0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4801" w14:textId="77777777" w:rsidR="00CB099D" w:rsidRPr="00227DB0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13D1" w14:textId="77777777" w:rsidR="00CB099D" w:rsidRPr="00227DB0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47BE" w14:textId="77777777" w:rsidR="00CB099D" w:rsidRPr="00227DB0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FF98" w14:textId="77777777" w:rsidR="00CB099D" w:rsidRPr="00227DB0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D1F0C91" w14:textId="77777777" w:rsidR="00796F4B" w:rsidRPr="00227DB0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1B31E714" w14:textId="77777777" w:rsidR="00796F4B" w:rsidRPr="00227DB0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647A99EB" w14:textId="77777777" w:rsidR="00160CE5" w:rsidRPr="00227DB0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35A33F6A" w14:textId="77777777" w:rsidR="00EC0BD2" w:rsidRPr="00EC0BD2" w:rsidRDefault="002441D0" w:rsidP="00EC0BD2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227DB0">
        <w:rPr>
          <w:rFonts w:ascii="Segoe UI" w:hAnsi="Segoe UI" w:cs="Segoe UI"/>
          <w:b/>
          <w:sz w:val="18"/>
          <w:szCs w:val="18"/>
        </w:rPr>
        <w:br w:type="page"/>
      </w:r>
      <w:bookmarkStart w:id="5" w:name="_Hlk157773216"/>
      <w:r w:rsidR="00F87A09" w:rsidRPr="00227DB0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227DB0">
        <w:rPr>
          <w:rFonts w:ascii="Segoe UI" w:hAnsi="Segoe UI" w:cs="Segoe UI"/>
          <w:b/>
          <w:sz w:val="18"/>
          <w:szCs w:val="18"/>
        </w:rPr>
        <w:t>7</w:t>
      </w:r>
      <w:r w:rsidR="00F87A09" w:rsidRPr="00227DB0">
        <w:rPr>
          <w:rFonts w:ascii="Segoe UI" w:hAnsi="Segoe UI" w:cs="Segoe UI"/>
          <w:b/>
          <w:sz w:val="18"/>
          <w:szCs w:val="18"/>
        </w:rPr>
        <w:t xml:space="preserve"> do SWZ</w:t>
      </w:r>
      <w:r w:rsidR="00F87A09" w:rsidRPr="00227DB0">
        <w:rPr>
          <w:rFonts w:ascii="Segoe UI" w:hAnsi="Segoe UI" w:cs="Segoe UI"/>
          <w:b/>
          <w:sz w:val="18"/>
          <w:szCs w:val="18"/>
        </w:rPr>
        <w:br/>
      </w:r>
      <w:bookmarkEnd w:id="5"/>
      <w:r w:rsidR="00EC0BD2" w:rsidRPr="00EC0BD2">
        <w:rPr>
          <w:rFonts w:ascii="Segoe UI" w:hAnsi="Segoe UI" w:cs="Segoe UI"/>
          <w:b/>
          <w:sz w:val="18"/>
          <w:szCs w:val="18"/>
        </w:rPr>
        <w:t xml:space="preserve">na zaprojektowanie, wykonanie, nadzór dróg na terenie miasta i gminy Gniewkowo: </w:t>
      </w:r>
      <w:r w:rsidR="00EC0BD2" w:rsidRPr="00EC0BD2">
        <w:rPr>
          <w:rFonts w:ascii="Segoe UI" w:hAnsi="Segoe UI" w:cs="Segoe UI"/>
          <w:b/>
          <w:sz w:val="18"/>
          <w:szCs w:val="18"/>
        </w:rPr>
        <w:br/>
        <w:t>ul. Ogrodowa, Dreckiego, Jęczmienna oraz drogi w Markowie</w:t>
      </w:r>
    </w:p>
    <w:p w14:paraId="50B68F84" w14:textId="52C4A26B" w:rsidR="005B2822" w:rsidRPr="00227DB0" w:rsidRDefault="005B2822" w:rsidP="005B2822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4E6FBA4A" w14:textId="06ACA91A" w:rsidR="002E3543" w:rsidRPr="00227DB0" w:rsidRDefault="002E3543" w:rsidP="00F87A09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</w:p>
    <w:p w14:paraId="2F4A94A2" w14:textId="77777777" w:rsidR="00796F4B" w:rsidRPr="00227DB0" w:rsidRDefault="00796F4B" w:rsidP="002E3543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227DB0">
        <w:rPr>
          <w:rFonts w:ascii="Segoe UI" w:hAnsi="Segoe UI" w:cs="Segoe UI"/>
          <w:b/>
          <w:bCs/>
        </w:rPr>
        <w:t>WYKAZ OSÓB</w:t>
      </w:r>
    </w:p>
    <w:p w14:paraId="5B34C5F8" w14:textId="77777777" w:rsidR="00796F4B" w:rsidRPr="00227DB0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129BA100" w14:textId="77777777" w:rsidR="00796F4B" w:rsidRPr="00227DB0" w:rsidRDefault="00796F4B" w:rsidP="00524FCA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27DB0"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777C31AC" w14:textId="77777777" w:rsidR="00796F4B" w:rsidRPr="00227DB0" w:rsidRDefault="00796F4B" w:rsidP="00524FCA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519"/>
        <w:gridCol w:w="2981"/>
        <w:gridCol w:w="1714"/>
      </w:tblGrid>
      <w:tr w:rsidR="008007E0" w:rsidRPr="00227DB0" w14:paraId="171DA6C1" w14:textId="77777777" w:rsidTr="00AB5E78">
        <w:trPr>
          <w:jc w:val="center"/>
        </w:trPr>
        <w:tc>
          <w:tcPr>
            <w:tcW w:w="1935" w:type="dxa"/>
          </w:tcPr>
          <w:p w14:paraId="728A87EC" w14:textId="77777777" w:rsidR="00796F4B" w:rsidRPr="00227DB0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227DB0">
              <w:rPr>
                <w:rFonts w:ascii="Segoe UI" w:hAnsi="Segoe UI" w:cs="Segoe UI"/>
                <w:b/>
                <w:bCs/>
              </w:rPr>
              <w:t>Imię i nazwisko</w:t>
            </w:r>
          </w:p>
        </w:tc>
        <w:tc>
          <w:tcPr>
            <w:tcW w:w="2519" w:type="dxa"/>
          </w:tcPr>
          <w:p w14:paraId="478D4D10" w14:textId="77777777" w:rsidR="00796F4B" w:rsidRPr="00227DB0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227DB0">
              <w:rPr>
                <w:rFonts w:ascii="Segoe UI" w:hAnsi="Segoe UI" w:cs="Segoe UI"/>
                <w:b/>
                <w:bCs/>
              </w:rPr>
              <w:t>Zakres wykonywanych czynności</w:t>
            </w:r>
          </w:p>
        </w:tc>
        <w:tc>
          <w:tcPr>
            <w:tcW w:w="2981" w:type="dxa"/>
          </w:tcPr>
          <w:p w14:paraId="12D2410C" w14:textId="77777777" w:rsidR="00796F4B" w:rsidRPr="00227DB0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227DB0">
              <w:rPr>
                <w:rFonts w:ascii="Segoe UI" w:hAnsi="Segoe UI" w:cs="Segoe UI"/>
                <w:b/>
                <w:bCs/>
              </w:rPr>
              <w:t>Opis posiadanych kwalifikacji, doświadczenia, wykształcenia i uprawnień</w:t>
            </w:r>
          </w:p>
        </w:tc>
        <w:tc>
          <w:tcPr>
            <w:tcW w:w="1714" w:type="dxa"/>
          </w:tcPr>
          <w:p w14:paraId="271621DB" w14:textId="77777777" w:rsidR="00796F4B" w:rsidRPr="00227DB0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227DB0">
              <w:rPr>
                <w:rFonts w:ascii="Segoe UI" w:hAnsi="Segoe UI" w:cs="Segoe UI"/>
                <w:b/>
                <w:bCs/>
              </w:rPr>
              <w:t>Podstawa do dysponowania pracownikiem</w:t>
            </w:r>
          </w:p>
        </w:tc>
      </w:tr>
      <w:tr w:rsidR="008007E0" w:rsidRPr="00227DB0" w14:paraId="2E06037E" w14:textId="77777777" w:rsidTr="00AB5E78">
        <w:trPr>
          <w:trHeight w:val="1303"/>
          <w:jc w:val="center"/>
        </w:trPr>
        <w:tc>
          <w:tcPr>
            <w:tcW w:w="1935" w:type="dxa"/>
          </w:tcPr>
          <w:p w14:paraId="6792E592" w14:textId="77777777" w:rsidR="008007E0" w:rsidRPr="00227DB0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519" w:type="dxa"/>
            <w:vAlign w:val="center"/>
          </w:tcPr>
          <w:p w14:paraId="097DF95E" w14:textId="77777777" w:rsidR="008007E0" w:rsidRPr="00227DB0" w:rsidRDefault="000947AA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227DB0">
              <w:rPr>
                <w:rFonts w:ascii="Segoe UI" w:hAnsi="Segoe UI" w:cs="Segoe UI"/>
                <w:b/>
                <w:bCs/>
              </w:rPr>
              <w:t>Projektant branży drogowej</w:t>
            </w:r>
          </w:p>
        </w:tc>
        <w:tc>
          <w:tcPr>
            <w:tcW w:w="2981" w:type="dxa"/>
          </w:tcPr>
          <w:p w14:paraId="40D45122" w14:textId="77777777" w:rsidR="008007E0" w:rsidRPr="00227DB0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14" w:type="dxa"/>
          </w:tcPr>
          <w:p w14:paraId="2C3951DB" w14:textId="77777777" w:rsidR="008007E0" w:rsidRPr="00227DB0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  <w:tr w:rsidR="000947AA" w:rsidRPr="00227DB0" w14:paraId="2EFADE1D" w14:textId="77777777" w:rsidTr="00AB5E78">
        <w:trPr>
          <w:trHeight w:val="1303"/>
          <w:jc w:val="center"/>
        </w:trPr>
        <w:tc>
          <w:tcPr>
            <w:tcW w:w="1935" w:type="dxa"/>
          </w:tcPr>
          <w:p w14:paraId="5DE54901" w14:textId="77777777" w:rsidR="000947AA" w:rsidRPr="00227DB0" w:rsidRDefault="000947AA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519" w:type="dxa"/>
            <w:vAlign w:val="center"/>
          </w:tcPr>
          <w:p w14:paraId="402E826E" w14:textId="77777777" w:rsidR="000947AA" w:rsidRPr="00227DB0" w:rsidRDefault="000947AA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227DB0">
              <w:rPr>
                <w:rFonts w:ascii="Segoe UI" w:hAnsi="Segoe UI" w:cs="Segoe UI"/>
                <w:b/>
                <w:bCs/>
              </w:rPr>
              <w:t>Kierownik budowy branży drogowej</w:t>
            </w:r>
          </w:p>
        </w:tc>
        <w:tc>
          <w:tcPr>
            <w:tcW w:w="2981" w:type="dxa"/>
          </w:tcPr>
          <w:p w14:paraId="534E9259" w14:textId="77777777" w:rsidR="000947AA" w:rsidRPr="00227DB0" w:rsidRDefault="000947AA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14" w:type="dxa"/>
          </w:tcPr>
          <w:p w14:paraId="085138C0" w14:textId="77777777" w:rsidR="000947AA" w:rsidRPr="00227DB0" w:rsidRDefault="000947AA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2963B17A" w14:textId="77777777" w:rsidR="00796F4B" w:rsidRPr="00227DB0" w:rsidRDefault="00796F4B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6242522E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2C26A37D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70BCC30D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04D0399C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5AD7270D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6A264B92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20D5D5AE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4CC8E576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71DA9655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703DBB58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0B247C03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18F7B13C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324E6AA1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6A612343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32DC3F6F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5FE69CD3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07AF6C4A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1CAB2CA5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3DD5E7BF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73E747BD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51A6D854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2C6411BD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7EE97E9C" w14:textId="77777777" w:rsidR="003622FE" w:rsidRPr="00227DB0" w:rsidRDefault="003622FE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14:paraId="3F138B54" w14:textId="77777777" w:rsidR="003622FE" w:rsidRPr="00227DB0" w:rsidRDefault="003622FE" w:rsidP="00227DB0">
      <w:pPr>
        <w:pStyle w:val="Nagwek"/>
        <w:rPr>
          <w:rFonts w:ascii="Segoe UI" w:hAnsi="Segoe UI" w:cs="Segoe UI"/>
          <w:iCs/>
          <w:sz w:val="18"/>
          <w:szCs w:val="18"/>
        </w:rPr>
      </w:pPr>
    </w:p>
    <w:sectPr w:rsidR="003622FE" w:rsidRPr="00227DB0" w:rsidSect="00393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5A9FB" w14:textId="77777777" w:rsidR="00393BE6" w:rsidRDefault="00393BE6" w:rsidP="00C75B80">
      <w:pPr>
        <w:spacing w:after="0" w:line="240" w:lineRule="auto"/>
      </w:pPr>
      <w:r>
        <w:separator/>
      </w:r>
    </w:p>
  </w:endnote>
  <w:endnote w:type="continuationSeparator" w:id="0">
    <w:p w14:paraId="32B07D84" w14:textId="77777777" w:rsidR="00393BE6" w:rsidRDefault="00393BE6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C38BB" w14:textId="77777777" w:rsidR="00844490" w:rsidRDefault="008444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A1CF4" w14:textId="77777777" w:rsidR="00892BDC" w:rsidRDefault="00FA0B44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786C9C">
      <w:rPr>
        <w:rFonts w:ascii="Times New Roman" w:hAnsi="Times New Roman"/>
        <w:noProof/>
      </w:rPr>
      <w:t>7</w:t>
    </w:r>
    <w:r w:rsidRPr="00441DC0">
      <w:rPr>
        <w:rFonts w:ascii="Times New Roman" w:hAnsi="Times New Roman"/>
      </w:rPr>
      <w:fldChar w:fldCharType="end"/>
    </w:r>
  </w:p>
  <w:p w14:paraId="0525AE29" w14:textId="77777777" w:rsidR="00892BDC" w:rsidRDefault="00892BDC" w:rsidP="00E163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2E16B" w14:textId="77777777" w:rsidR="00844490" w:rsidRDefault="00844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2C4E3" w14:textId="77777777" w:rsidR="00393BE6" w:rsidRDefault="00393BE6" w:rsidP="00C75B80">
      <w:pPr>
        <w:spacing w:after="0" w:line="240" w:lineRule="auto"/>
      </w:pPr>
      <w:r>
        <w:separator/>
      </w:r>
    </w:p>
  </w:footnote>
  <w:footnote w:type="continuationSeparator" w:id="0">
    <w:p w14:paraId="31FE5FFB" w14:textId="77777777" w:rsidR="00393BE6" w:rsidRDefault="00393BE6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61BD1" w14:textId="77777777" w:rsidR="00844490" w:rsidRDefault="008444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41ACB" w14:textId="77777777" w:rsidR="00892BDC" w:rsidRDefault="00892BDC">
    <w:pPr>
      <w:pStyle w:val="Nagwek"/>
    </w:pPr>
  </w:p>
  <w:p w14:paraId="28F4CDFE" w14:textId="6D4ADD74" w:rsidR="00892BDC" w:rsidRDefault="00547241" w:rsidP="005161C3">
    <w:pPr>
      <w:pStyle w:val="Nagwek"/>
      <w:tabs>
        <w:tab w:val="clear" w:pos="9072"/>
        <w:tab w:val="left" w:pos="7860"/>
      </w:tabs>
    </w:pPr>
    <w:r>
      <w:rPr>
        <w:noProof/>
      </w:rPr>
      <w:drawing>
        <wp:inline distT="0" distB="0" distL="0" distR="0" wp14:anchorId="0B3EA4FF" wp14:editId="242C45EC">
          <wp:extent cx="2060575" cy="865505"/>
          <wp:effectExtent l="0" t="0" r="0" b="0"/>
          <wp:docPr id="2017994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61C3">
      <w:rPr>
        <w:noProof/>
      </w:rPr>
      <w:t xml:space="preserve">                            </w:t>
    </w:r>
    <w:r w:rsidR="005161C3">
      <w:rPr>
        <w:noProof/>
      </w:rPr>
      <w:drawing>
        <wp:inline distT="0" distB="0" distL="0" distR="0" wp14:anchorId="528F9BAE" wp14:editId="464C5A5C">
          <wp:extent cx="1865630" cy="652145"/>
          <wp:effectExtent l="0" t="0" r="0" b="0"/>
          <wp:docPr id="151976616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61C3">
      <w:rPr>
        <w:noProof/>
      </w:rPr>
      <w:drawing>
        <wp:inline distT="0" distB="0" distL="0" distR="0" wp14:anchorId="4D446251" wp14:editId="537CA8F2">
          <wp:extent cx="804545" cy="603250"/>
          <wp:effectExtent l="0" t="0" r="0" b="0"/>
          <wp:docPr id="5257554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61C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F4F29" w14:textId="77777777" w:rsidR="00844490" w:rsidRDefault="00844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23371B5"/>
    <w:multiLevelType w:val="hybridMultilevel"/>
    <w:tmpl w:val="EDEAB620"/>
    <w:lvl w:ilvl="0" w:tplc="65E09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3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E26016"/>
    <w:multiLevelType w:val="multilevel"/>
    <w:tmpl w:val="4F68B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28BF53E7"/>
    <w:multiLevelType w:val="hybridMultilevel"/>
    <w:tmpl w:val="034A9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E0771E"/>
    <w:multiLevelType w:val="hybridMultilevel"/>
    <w:tmpl w:val="1374C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DA11DD"/>
    <w:multiLevelType w:val="hybridMultilevel"/>
    <w:tmpl w:val="8B18B990"/>
    <w:lvl w:ilvl="0" w:tplc="A740E70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E6647A"/>
    <w:multiLevelType w:val="hybridMultilevel"/>
    <w:tmpl w:val="707E1400"/>
    <w:lvl w:ilvl="0" w:tplc="8744AA9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352957"/>
    <w:multiLevelType w:val="hybridMultilevel"/>
    <w:tmpl w:val="602499DA"/>
    <w:lvl w:ilvl="0" w:tplc="9D3C98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46846805">
    <w:abstractNumId w:val="11"/>
  </w:num>
  <w:num w:numId="2" w16cid:durableId="2083604179">
    <w:abstractNumId w:val="20"/>
  </w:num>
  <w:num w:numId="3" w16cid:durableId="1032535656">
    <w:abstractNumId w:val="28"/>
  </w:num>
  <w:num w:numId="4" w16cid:durableId="2036878267">
    <w:abstractNumId w:val="30"/>
  </w:num>
  <w:num w:numId="5" w16cid:durableId="1669014155">
    <w:abstractNumId w:val="22"/>
  </w:num>
  <w:num w:numId="6" w16cid:durableId="62684874">
    <w:abstractNumId w:val="9"/>
  </w:num>
  <w:num w:numId="7" w16cid:durableId="464200609">
    <w:abstractNumId w:val="32"/>
  </w:num>
  <w:num w:numId="8" w16cid:durableId="152838908">
    <w:abstractNumId w:val="25"/>
  </w:num>
  <w:num w:numId="9" w16cid:durableId="1954702040">
    <w:abstractNumId w:val="27"/>
  </w:num>
  <w:num w:numId="10" w16cid:durableId="1873418784">
    <w:abstractNumId w:val="15"/>
  </w:num>
  <w:num w:numId="11" w16cid:durableId="727724042">
    <w:abstractNumId w:val="24"/>
  </w:num>
  <w:num w:numId="12" w16cid:durableId="74859613">
    <w:abstractNumId w:val="14"/>
  </w:num>
  <w:num w:numId="13" w16cid:durableId="946161045">
    <w:abstractNumId w:val="10"/>
  </w:num>
  <w:num w:numId="14" w16cid:durableId="643852638">
    <w:abstractNumId w:val="13"/>
  </w:num>
  <w:num w:numId="15" w16cid:durableId="191191057">
    <w:abstractNumId w:val="17"/>
  </w:num>
  <w:num w:numId="16" w16cid:durableId="1316764926">
    <w:abstractNumId w:val="18"/>
  </w:num>
  <w:num w:numId="17" w16cid:durableId="947736189">
    <w:abstractNumId w:val="8"/>
  </w:num>
  <w:num w:numId="18" w16cid:durableId="2128545956">
    <w:abstractNumId w:val="19"/>
  </w:num>
  <w:num w:numId="19" w16cid:durableId="1558472601">
    <w:abstractNumId w:val="21"/>
  </w:num>
  <w:num w:numId="20" w16cid:durableId="165637904">
    <w:abstractNumId w:val="23"/>
  </w:num>
  <w:num w:numId="21" w16cid:durableId="454059746">
    <w:abstractNumId w:val="31"/>
  </w:num>
  <w:num w:numId="22" w16cid:durableId="1468746316">
    <w:abstractNumId w:val="29"/>
  </w:num>
  <w:num w:numId="23" w16cid:durableId="1838419746">
    <w:abstractNumId w:val="12"/>
  </w:num>
  <w:num w:numId="24" w16cid:durableId="63183379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0483C"/>
    <w:rsid w:val="00011516"/>
    <w:rsid w:val="00021A6E"/>
    <w:rsid w:val="00025E6E"/>
    <w:rsid w:val="00033A62"/>
    <w:rsid w:val="000355F9"/>
    <w:rsid w:val="0004209B"/>
    <w:rsid w:val="00043B26"/>
    <w:rsid w:val="000504C9"/>
    <w:rsid w:val="00054F9C"/>
    <w:rsid w:val="00056A0C"/>
    <w:rsid w:val="000654BE"/>
    <w:rsid w:val="00090284"/>
    <w:rsid w:val="000929ED"/>
    <w:rsid w:val="000944E2"/>
    <w:rsid w:val="000947AA"/>
    <w:rsid w:val="0009661D"/>
    <w:rsid w:val="000A2C4F"/>
    <w:rsid w:val="000B5CB3"/>
    <w:rsid w:val="000C1731"/>
    <w:rsid w:val="000D2D4B"/>
    <w:rsid w:val="000E021B"/>
    <w:rsid w:val="000E0C6E"/>
    <w:rsid w:val="000E471C"/>
    <w:rsid w:val="000E5F58"/>
    <w:rsid w:val="000E6BA4"/>
    <w:rsid w:val="000F22E6"/>
    <w:rsid w:val="00100530"/>
    <w:rsid w:val="00102908"/>
    <w:rsid w:val="00125C1F"/>
    <w:rsid w:val="00160CE5"/>
    <w:rsid w:val="00161A16"/>
    <w:rsid w:val="001673F0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27DB0"/>
    <w:rsid w:val="002441D0"/>
    <w:rsid w:val="002447C2"/>
    <w:rsid w:val="002607B2"/>
    <w:rsid w:val="00292360"/>
    <w:rsid w:val="002A609B"/>
    <w:rsid w:val="002B6458"/>
    <w:rsid w:val="002E3543"/>
    <w:rsid w:val="002E512E"/>
    <w:rsid w:val="002E5950"/>
    <w:rsid w:val="00302B2F"/>
    <w:rsid w:val="0030703F"/>
    <w:rsid w:val="0032251B"/>
    <w:rsid w:val="00325343"/>
    <w:rsid w:val="003434A9"/>
    <w:rsid w:val="00343818"/>
    <w:rsid w:val="0035163D"/>
    <w:rsid w:val="00353950"/>
    <w:rsid w:val="00353971"/>
    <w:rsid w:val="00357DC6"/>
    <w:rsid w:val="003622FE"/>
    <w:rsid w:val="00372199"/>
    <w:rsid w:val="00373681"/>
    <w:rsid w:val="00393BE6"/>
    <w:rsid w:val="00395FE2"/>
    <w:rsid w:val="003A3264"/>
    <w:rsid w:val="003A5B3B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616B"/>
    <w:rsid w:val="00456EA9"/>
    <w:rsid w:val="00457B4C"/>
    <w:rsid w:val="00475C3D"/>
    <w:rsid w:val="00485958"/>
    <w:rsid w:val="004905D1"/>
    <w:rsid w:val="004C5312"/>
    <w:rsid w:val="004D493B"/>
    <w:rsid w:val="004E19F6"/>
    <w:rsid w:val="00506C3F"/>
    <w:rsid w:val="005161C3"/>
    <w:rsid w:val="00524FCA"/>
    <w:rsid w:val="00537B2F"/>
    <w:rsid w:val="005444BB"/>
    <w:rsid w:val="0054515E"/>
    <w:rsid w:val="005471BB"/>
    <w:rsid w:val="00547241"/>
    <w:rsid w:val="00553D3E"/>
    <w:rsid w:val="00554C55"/>
    <w:rsid w:val="00557273"/>
    <w:rsid w:val="00584E78"/>
    <w:rsid w:val="00585132"/>
    <w:rsid w:val="00593ED3"/>
    <w:rsid w:val="0059588B"/>
    <w:rsid w:val="00597764"/>
    <w:rsid w:val="005977C7"/>
    <w:rsid w:val="005B2822"/>
    <w:rsid w:val="005C545F"/>
    <w:rsid w:val="005C6249"/>
    <w:rsid w:val="005E1430"/>
    <w:rsid w:val="005E7D26"/>
    <w:rsid w:val="005F3C92"/>
    <w:rsid w:val="005F560D"/>
    <w:rsid w:val="00621E82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4AB"/>
    <w:rsid w:val="006A28D8"/>
    <w:rsid w:val="006A53E2"/>
    <w:rsid w:val="006A6200"/>
    <w:rsid w:val="006A689F"/>
    <w:rsid w:val="006E3C96"/>
    <w:rsid w:val="006E40EE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86C9C"/>
    <w:rsid w:val="00791C11"/>
    <w:rsid w:val="00795F04"/>
    <w:rsid w:val="00796F4B"/>
    <w:rsid w:val="007A4B77"/>
    <w:rsid w:val="007A7118"/>
    <w:rsid w:val="007A7C5E"/>
    <w:rsid w:val="007C132D"/>
    <w:rsid w:val="007C625C"/>
    <w:rsid w:val="007D173C"/>
    <w:rsid w:val="007D1D5A"/>
    <w:rsid w:val="007D218B"/>
    <w:rsid w:val="007D5F60"/>
    <w:rsid w:val="007F67D9"/>
    <w:rsid w:val="008007E0"/>
    <w:rsid w:val="008031B7"/>
    <w:rsid w:val="00805025"/>
    <w:rsid w:val="0080792D"/>
    <w:rsid w:val="0082569B"/>
    <w:rsid w:val="00826CEE"/>
    <w:rsid w:val="008303ED"/>
    <w:rsid w:val="008369FA"/>
    <w:rsid w:val="00844490"/>
    <w:rsid w:val="00861E84"/>
    <w:rsid w:val="00864F8B"/>
    <w:rsid w:val="008676B1"/>
    <w:rsid w:val="00870E5F"/>
    <w:rsid w:val="008755B1"/>
    <w:rsid w:val="008829BF"/>
    <w:rsid w:val="00883BD8"/>
    <w:rsid w:val="00892BDC"/>
    <w:rsid w:val="008954E0"/>
    <w:rsid w:val="008A2A2F"/>
    <w:rsid w:val="008A504D"/>
    <w:rsid w:val="008B0789"/>
    <w:rsid w:val="008B30B9"/>
    <w:rsid w:val="008D1886"/>
    <w:rsid w:val="008D3774"/>
    <w:rsid w:val="008E012F"/>
    <w:rsid w:val="008E5E5F"/>
    <w:rsid w:val="008F0185"/>
    <w:rsid w:val="008F0F4C"/>
    <w:rsid w:val="008F27F3"/>
    <w:rsid w:val="008F75DF"/>
    <w:rsid w:val="00901E91"/>
    <w:rsid w:val="00904031"/>
    <w:rsid w:val="00923B7B"/>
    <w:rsid w:val="0092661F"/>
    <w:rsid w:val="00931CC1"/>
    <w:rsid w:val="00935DC5"/>
    <w:rsid w:val="00943D04"/>
    <w:rsid w:val="00947EC8"/>
    <w:rsid w:val="009508DE"/>
    <w:rsid w:val="00963BBF"/>
    <w:rsid w:val="00975005"/>
    <w:rsid w:val="00977DCA"/>
    <w:rsid w:val="00982748"/>
    <w:rsid w:val="00983492"/>
    <w:rsid w:val="00994814"/>
    <w:rsid w:val="00994E1E"/>
    <w:rsid w:val="009B0D42"/>
    <w:rsid w:val="009B3CDB"/>
    <w:rsid w:val="009B4802"/>
    <w:rsid w:val="009B6DCB"/>
    <w:rsid w:val="009C774B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B06FB"/>
    <w:rsid w:val="00AB5E78"/>
    <w:rsid w:val="00AC0A8F"/>
    <w:rsid w:val="00AD3B7F"/>
    <w:rsid w:val="00AD6034"/>
    <w:rsid w:val="00AF0E50"/>
    <w:rsid w:val="00AF35E9"/>
    <w:rsid w:val="00AF4580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73D72"/>
    <w:rsid w:val="00B966E9"/>
    <w:rsid w:val="00BB6878"/>
    <w:rsid w:val="00BC0462"/>
    <w:rsid w:val="00BC7EB1"/>
    <w:rsid w:val="00BD2DE1"/>
    <w:rsid w:val="00BE014B"/>
    <w:rsid w:val="00BE535E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56282"/>
    <w:rsid w:val="00C617C6"/>
    <w:rsid w:val="00C61DCF"/>
    <w:rsid w:val="00C7129D"/>
    <w:rsid w:val="00C75B80"/>
    <w:rsid w:val="00CA031E"/>
    <w:rsid w:val="00CA5A5B"/>
    <w:rsid w:val="00CB099D"/>
    <w:rsid w:val="00CB5041"/>
    <w:rsid w:val="00CC4804"/>
    <w:rsid w:val="00CC6392"/>
    <w:rsid w:val="00CD0B23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67A63"/>
    <w:rsid w:val="00D736CF"/>
    <w:rsid w:val="00D93FA5"/>
    <w:rsid w:val="00D94B7F"/>
    <w:rsid w:val="00DA7A8F"/>
    <w:rsid w:val="00DB17C4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01"/>
    <w:rsid w:val="00E25E2C"/>
    <w:rsid w:val="00E31472"/>
    <w:rsid w:val="00E34D78"/>
    <w:rsid w:val="00E367F9"/>
    <w:rsid w:val="00E44562"/>
    <w:rsid w:val="00E450F9"/>
    <w:rsid w:val="00E45CD9"/>
    <w:rsid w:val="00EA4858"/>
    <w:rsid w:val="00EA538F"/>
    <w:rsid w:val="00EA74F6"/>
    <w:rsid w:val="00EC0BD2"/>
    <w:rsid w:val="00EC4500"/>
    <w:rsid w:val="00EC7CEC"/>
    <w:rsid w:val="00ED7E12"/>
    <w:rsid w:val="00EF0587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65BBF"/>
    <w:rsid w:val="00F84BD9"/>
    <w:rsid w:val="00F87A09"/>
    <w:rsid w:val="00F93E9C"/>
    <w:rsid w:val="00F94529"/>
    <w:rsid w:val="00FA0B44"/>
    <w:rsid w:val="00FA261B"/>
    <w:rsid w:val="00FB3516"/>
    <w:rsid w:val="00FC4A4E"/>
    <w:rsid w:val="00FD347F"/>
    <w:rsid w:val="00FD3DA9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F97EB8"/>
  <w15:docId w15:val="{AABDEC6D-053E-4302-A5BE-B1686F80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45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E186-50C9-4839-9CC5-4C261C9A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2819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Agnieszka</cp:lastModifiedBy>
  <cp:revision>44</cp:revision>
  <dcterms:created xsi:type="dcterms:W3CDTF">2022-04-20T11:00:00Z</dcterms:created>
  <dcterms:modified xsi:type="dcterms:W3CDTF">2024-05-10T10:53:00Z</dcterms:modified>
</cp:coreProperties>
</file>