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E" w:rsidRPr="00B853D7" w:rsidRDefault="00D42131" w:rsidP="009660BF">
      <w:pPr>
        <w:spacing w:line="240" w:lineRule="auto"/>
        <w:jc w:val="right"/>
        <w:rPr>
          <w:rFonts w:ascii="Times New Roman" w:hAnsi="Times New Roman"/>
          <w:b/>
          <w:color w:val="0070C0"/>
        </w:rPr>
      </w:pPr>
      <w:r w:rsidRPr="00B853D7">
        <w:rPr>
          <w:rFonts w:ascii="Times New Roman" w:hAnsi="Times New Roman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1651" w:rsidRPr="00C42767">
        <w:rPr>
          <w:rFonts w:ascii="Times New Roman" w:hAnsi="Times New Roman"/>
          <w:b/>
          <w:color w:val="000000" w:themeColor="text1"/>
        </w:rPr>
        <w:t>Załącznik nr 1</w:t>
      </w:r>
      <w:r w:rsidR="00BC3DE4" w:rsidRPr="00C42767">
        <w:rPr>
          <w:rFonts w:ascii="Times New Roman" w:hAnsi="Times New Roman"/>
          <w:b/>
          <w:color w:val="000000" w:themeColor="text1"/>
        </w:rPr>
        <w:t xml:space="preserve"> do S</w:t>
      </w:r>
      <w:r w:rsidR="00323D9E" w:rsidRPr="00C42767">
        <w:rPr>
          <w:rFonts w:ascii="Times New Roman" w:hAnsi="Times New Roman"/>
          <w:b/>
          <w:color w:val="000000" w:themeColor="text1"/>
        </w:rPr>
        <w:t>WZ</w:t>
      </w:r>
    </w:p>
    <w:p w:rsidR="00323D9E" w:rsidRPr="00B853D7" w:rsidRDefault="00323D9E" w:rsidP="009660BF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</w:pPr>
      <w:r w:rsidRPr="00B853D7">
        <w:rPr>
          <w:rFonts w:ascii="Times New Roman" w:hAnsi="Times New Roman" w:cs="Times New Roman"/>
          <w:b/>
          <w:sz w:val="22"/>
          <w:szCs w:val="22"/>
        </w:rPr>
        <w:t>FORMULARZ OFERTY</w:t>
      </w:r>
      <w:r w:rsidRPr="00B853D7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323D9E" w:rsidRPr="00B853D7" w:rsidRDefault="00323D9E" w:rsidP="009660BF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left"/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</w:pPr>
    </w:p>
    <w:p w:rsidR="00BB42A7" w:rsidRPr="00B853D7" w:rsidRDefault="00BB42A7" w:rsidP="00767F38">
      <w:pPr>
        <w:spacing w:after="0"/>
        <w:rPr>
          <w:rFonts w:ascii="Times New Roman" w:hAnsi="Times New Roman"/>
          <w:color w:val="000000"/>
          <w:lang w:eastAsia="ar-SA"/>
        </w:rPr>
      </w:pPr>
      <w:r w:rsidRPr="00B853D7">
        <w:rPr>
          <w:rFonts w:ascii="Times New Roman" w:hAnsi="Times New Roman"/>
          <w:color w:val="000000"/>
          <w:lang w:eastAsia="ar-SA"/>
        </w:rPr>
        <w:t xml:space="preserve">Nazwa Wykonawcy/Wykonawców </w:t>
      </w:r>
      <w:r w:rsidR="00320052" w:rsidRPr="00B853D7">
        <w:rPr>
          <w:rFonts w:ascii="Times New Roman" w:hAnsi="Times New Roman"/>
          <w:i/>
          <w:color w:val="000000"/>
          <w:lang w:eastAsia="ar-SA"/>
        </w:rPr>
        <w:t>(</w:t>
      </w:r>
      <w:r w:rsidRPr="00B853D7">
        <w:rPr>
          <w:rFonts w:ascii="Times New Roman" w:hAnsi="Times New Roman"/>
          <w:i/>
          <w:color w:val="000000"/>
          <w:lang w:eastAsia="ar-SA"/>
        </w:rPr>
        <w:t>w przypadku oferty wspólnej</w:t>
      </w:r>
      <w:r w:rsidR="00320052" w:rsidRPr="00B853D7">
        <w:rPr>
          <w:rFonts w:ascii="Times New Roman" w:hAnsi="Times New Roman"/>
          <w:i/>
          <w:color w:val="000000"/>
          <w:lang w:eastAsia="ar-SA"/>
        </w:rPr>
        <w:t>)</w:t>
      </w:r>
      <w:r w:rsidRPr="00B853D7">
        <w:rPr>
          <w:rFonts w:ascii="Times New Roman" w:hAnsi="Times New Roman"/>
          <w:i/>
          <w:color w:val="000000"/>
          <w:lang w:eastAsia="ar-SA"/>
        </w:rPr>
        <w:t>:</w:t>
      </w:r>
      <w:r w:rsidRPr="00B853D7">
        <w:rPr>
          <w:rFonts w:ascii="Times New Roman" w:hAnsi="Times New Roman"/>
          <w:color w:val="000000"/>
          <w:lang w:eastAsia="ar-SA"/>
        </w:rPr>
        <w:t xml:space="preserve"> </w:t>
      </w:r>
      <w:r w:rsidR="009660BF" w:rsidRPr="00B853D7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320052" w:rsidRPr="00B853D7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</w:t>
      </w:r>
    </w:p>
    <w:p w:rsidR="00BB42A7" w:rsidRPr="00B853D7" w:rsidRDefault="008E189C" w:rsidP="00767F38">
      <w:pPr>
        <w:spacing w:after="0"/>
        <w:rPr>
          <w:rFonts w:ascii="Times New Roman" w:hAnsi="Times New Roman"/>
          <w:color w:val="000000"/>
          <w:lang w:eastAsia="ar-SA"/>
        </w:rPr>
      </w:pPr>
      <w:r w:rsidRPr="00B853D7">
        <w:rPr>
          <w:rFonts w:ascii="Times New Roman" w:hAnsi="Times New Roman"/>
          <w:color w:val="000000"/>
          <w:lang w:eastAsia="ar-SA"/>
        </w:rPr>
        <w:t>………………………………</w:t>
      </w:r>
      <w:r w:rsidR="009660BF" w:rsidRPr="00B853D7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…………………………………………………………………………………………………………………………….</w:t>
      </w:r>
    </w:p>
    <w:p w:rsidR="00BB42A7" w:rsidRPr="00B853D7" w:rsidRDefault="00BB42A7" w:rsidP="00767F38">
      <w:pPr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B853D7">
        <w:rPr>
          <w:rFonts w:ascii="Times New Roman" w:hAnsi="Times New Roman"/>
          <w:color w:val="000000"/>
          <w:lang w:eastAsia="ar-SA"/>
        </w:rPr>
        <w:t xml:space="preserve">Adres: </w:t>
      </w:r>
      <w:r w:rsidR="008E189C" w:rsidRPr="00B853D7">
        <w:rPr>
          <w:rFonts w:ascii="Times New Roman" w:hAnsi="Times New Roman"/>
          <w:color w:val="000000"/>
          <w:lang w:eastAsia="ar-SA"/>
        </w:rPr>
        <w:t>…………………………</w:t>
      </w:r>
      <w:r w:rsidR="009660BF" w:rsidRPr="00B853D7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……………………………………………………………………………………………………………………….</w:t>
      </w:r>
    </w:p>
    <w:p w:rsidR="00BB42A7" w:rsidRPr="00B853D7" w:rsidRDefault="00BB42A7" w:rsidP="00767F38">
      <w:pPr>
        <w:spacing w:after="0"/>
        <w:jc w:val="both"/>
        <w:rPr>
          <w:rFonts w:ascii="Times New Roman" w:hAnsi="Times New Roman"/>
          <w:lang w:eastAsia="ar-SA"/>
        </w:rPr>
      </w:pPr>
      <w:r w:rsidRPr="00B853D7">
        <w:rPr>
          <w:rFonts w:ascii="Times New Roman" w:hAnsi="Times New Roman"/>
          <w:lang w:eastAsia="ar-SA"/>
        </w:rPr>
        <w:t xml:space="preserve">TEL.: </w:t>
      </w:r>
      <w:r w:rsidR="008E189C" w:rsidRPr="00B853D7">
        <w:rPr>
          <w:rFonts w:ascii="Times New Roman" w:hAnsi="Times New Roman"/>
          <w:lang w:eastAsia="ar-SA"/>
        </w:rPr>
        <w:t>…………………</w:t>
      </w:r>
      <w:r w:rsidR="009660BF" w:rsidRPr="00B853D7">
        <w:rPr>
          <w:rFonts w:ascii="Times New Roman" w:hAnsi="Times New Roman"/>
          <w:lang w:eastAsia="ar-SA"/>
        </w:rPr>
        <w:t>…………………………………..</w:t>
      </w:r>
    </w:p>
    <w:p w:rsidR="00BB42A7" w:rsidRPr="00B853D7" w:rsidRDefault="00BB42A7" w:rsidP="00767F38">
      <w:pPr>
        <w:spacing w:after="0"/>
        <w:jc w:val="both"/>
        <w:rPr>
          <w:rFonts w:ascii="Times New Roman" w:hAnsi="Times New Roman"/>
          <w:lang w:eastAsia="ar-SA"/>
        </w:rPr>
      </w:pPr>
      <w:r w:rsidRPr="00B853D7">
        <w:rPr>
          <w:rFonts w:ascii="Times New Roman" w:hAnsi="Times New Roman"/>
          <w:lang w:eastAsia="ar-SA"/>
        </w:rPr>
        <w:t xml:space="preserve">REGON: </w:t>
      </w:r>
      <w:r w:rsidR="008E189C" w:rsidRPr="00B853D7">
        <w:rPr>
          <w:rFonts w:ascii="Times New Roman" w:hAnsi="Times New Roman"/>
          <w:lang w:eastAsia="ar-SA"/>
        </w:rPr>
        <w:t>………………</w:t>
      </w:r>
      <w:r w:rsidR="009660BF" w:rsidRPr="00B853D7">
        <w:rPr>
          <w:rFonts w:ascii="Times New Roman" w:hAnsi="Times New Roman"/>
          <w:lang w:eastAsia="ar-SA"/>
        </w:rPr>
        <w:t>………………………………..</w:t>
      </w:r>
    </w:p>
    <w:p w:rsidR="00BB42A7" w:rsidRPr="00B853D7" w:rsidRDefault="00BB42A7" w:rsidP="00767F38">
      <w:pPr>
        <w:spacing w:after="0"/>
        <w:jc w:val="both"/>
        <w:rPr>
          <w:rFonts w:ascii="Times New Roman" w:hAnsi="Times New Roman"/>
          <w:lang w:eastAsia="ar-SA"/>
        </w:rPr>
      </w:pPr>
      <w:r w:rsidRPr="00B853D7">
        <w:rPr>
          <w:rFonts w:ascii="Times New Roman" w:hAnsi="Times New Roman"/>
          <w:lang w:eastAsia="ar-SA"/>
        </w:rPr>
        <w:t xml:space="preserve">NIP: </w:t>
      </w:r>
      <w:r w:rsidR="008E189C" w:rsidRPr="00B853D7">
        <w:rPr>
          <w:rFonts w:ascii="Times New Roman" w:hAnsi="Times New Roman"/>
          <w:lang w:eastAsia="ar-SA"/>
        </w:rPr>
        <w:t>……………………</w:t>
      </w:r>
      <w:r w:rsidR="009660BF" w:rsidRPr="00B853D7">
        <w:rPr>
          <w:rFonts w:ascii="Times New Roman" w:hAnsi="Times New Roman"/>
          <w:lang w:eastAsia="ar-SA"/>
        </w:rPr>
        <w:t>………………………………...</w:t>
      </w:r>
    </w:p>
    <w:p w:rsidR="008E189C" w:rsidRPr="00B853D7" w:rsidRDefault="008E189C" w:rsidP="00767F38">
      <w:pPr>
        <w:spacing w:after="0"/>
        <w:jc w:val="both"/>
        <w:rPr>
          <w:rFonts w:ascii="Times New Roman" w:hAnsi="Times New Roman"/>
          <w:lang w:eastAsia="ar-SA"/>
        </w:rPr>
      </w:pPr>
      <w:r w:rsidRPr="00B853D7">
        <w:rPr>
          <w:rFonts w:ascii="Times New Roman" w:hAnsi="Times New Roman"/>
          <w:lang w:eastAsia="ar-SA"/>
        </w:rPr>
        <w:t>KRS</w:t>
      </w:r>
      <w:r w:rsidR="009660BF" w:rsidRPr="00B853D7">
        <w:rPr>
          <w:rFonts w:ascii="Times New Roman" w:hAnsi="Times New Roman"/>
          <w:lang w:eastAsia="ar-SA"/>
        </w:rPr>
        <w:t xml:space="preserve">: </w:t>
      </w:r>
      <w:r w:rsidRPr="00B853D7">
        <w:rPr>
          <w:rFonts w:ascii="Times New Roman" w:hAnsi="Times New Roman"/>
          <w:lang w:eastAsia="ar-SA"/>
        </w:rPr>
        <w:t>…</w:t>
      </w:r>
      <w:r w:rsidR="009660BF" w:rsidRPr="00B853D7">
        <w:rPr>
          <w:rFonts w:ascii="Times New Roman" w:hAnsi="Times New Roman"/>
          <w:lang w:eastAsia="ar-SA"/>
        </w:rPr>
        <w:t>………………………………..</w:t>
      </w:r>
      <w:r w:rsidRPr="00B853D7">
        <w:rPr>
          <w:rFonts w:ascii="Times New Roman" w:hAnsi="Times New Roman"/>
          <w:lang w:eastAsia="ar-SA"/>
        </w:rPr>
        <w:t>………………….</w:t>
      </w:r>
    </w:p>
    <w:p w:rsidR="00BB42A7" w:rsidRPr="00B853D7" w:rsidRDefault="00BB42A7" w:rsidP="00767F38">
      <w:pPr>
        <w:spacing w:after="0"/>
        <w:rPr>
          <w:rFonts w:ascii="Times New Roman" w:hAnsi="Times New Roman"/>
          <w:lang w:eastAsia="ar-SA"/>
        </w:rPr>
      </w:pPr>
      <w:r w:rsidRPr="00B853D7">
        <w:rPr>
          <w:rFonts w:ascii="Times New Roman" w:hAnsi="Times New Roman"/>
          <w:lang w:eastAsia="ar-SA"/>
        </w:rPr>
        <w:t xml:space="preserve">mail, na który zamawiający ma przesyłać korespondencję </w:t>
      </w:r>
      <w:r w:rsidR="008E189C" w:rsidRPr="00B853D7">
        <w:rPr>
          <w:rFonts w:ascii="Times New Roman" w:hAnsi="Times New Roman"/>
          <w:lang w:eastAsia="ar-SA"/>
        </w:rPr>
        <w:t>……………………………</w:t>
      </w:r>
      <w:r w:rsidR="009660BF" w:rsidRPr="00B853D7">
        <w:rPr>
          <w:rFonts w:ascii="Times New Roman" w:hAnsi="Times New Roman"/>
          <w:lang w:eastAsia="ar-SA"/>
        </w:rPr>
        <w:t>……………………………………..</w:t>
      </w:r>
    </w:p>
    <w:p w:rsidR="00BB42A7" w:rsidRPr="00B853D7" w:rsidRDefault="00BB42A7" w:rsidP="00767F38">
      <w:pPr>
        <w:spacing w:after="0"/>
        <w:rPr>
          <w:rFonts w:ascii="Times New Roman" w:hAnsi="Times New Roman"/>
          <w:u w:val="single"/>
        </w:rPr>
      </w:pPr>
      <w:r w:rsidRPr="00B853D7">
        <w:rPr>
          <w:rFonts w:ascii="Times New Roman" w:hAnsi="Times New Roman"/>
          <w:u w:val="single"/>
        </w:rPr>
        <w:t>reprezentowany przez:</w:t>
      </w:r>
    </w:p>
    <w:p w:rsidR="00BF7A89" w:rsidRPr="00B853D7" w:rsidRDefault="008E189C" w:rsidP="00767F38">
      <w:pPr>
        <w:spacing w:after="0"/>
        <w:rPr>
          <w:rFonts w:ascii="Times New Roman" w:hAnsi="Times New Roman"/>
        </w:rPr>
      </w:pPr>
      <w:r w:rsidRPr="00B853D7">
        <w:rPr>
          <w:rFonts w:ascii="Times New Roman" w:hAnsi="Times New Roman"/>
        </w:rPr>
        <w:t>……………………………………………………………………………………………</w:t>
      </w:r>
      <w:r w:rsidR="009660BF" w:rsidRPr="00B853D7">
        <w:rPr>
          <w:rFonts w:ascii="Times New Roman" w:hAnsi="Times New Roman"/>
        </w:rPr>
        <w:t>………………………………………………………………</w:t>
      </w:r>
    </w:p>
    <w:p w:rsidR="00BB42A7" w:rsidRPr="00B853D7" w:rsidRDefault="00BB42A7" w:rsidP="00767F38">
      <w:pPr>
        <w:spacing w:after="0"/>
        <w:ind w:right="4677"/>
        <w:rPr>
          <w:rFonts w:ascii="Times New Roman" w:hAnsi="Times New Roman"/>
          <w:i/>
          <w:sz w:val="18"/>
          <w:szCs w:val="18"/>
        </w:rPr>
      </w:pPr>
      <w:r w:rsidRPr="00B853D7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B6763E" w:rsidRPr="00B853D7" w:rsidRDefault="00B6763E" w:rsidP="009660BF">
      <w:pPr>
        <w:spacing w:after="0" w:line="240" w:lineRule="auto"/>
        <w:ind w:right="4677"/>
        <w:rPr>
          <w:rFonts w:ascii="Times New Roman" w:hAnsi="Times New Roman"/>
          <w:i/>
          <w:sz w:val="18"/>
          <w:szCs w:val="18"/>
        </w:rPr>
      </w:pPr>
    </w:p>
    <w:p w:rsidR="00B6763E" w:rsidRPr="00B853D7" w:rsidRDefault="00B6763E" w:rsidP="009660BF">
      <w:pPr>
        <w:spacing w:line="240" w:lineRule="auto"/>
        <w:jc w:val="both"/>
        <w:rPr>
          <w:rFonts w:ascii="Times New Roman" w:hAnsi="Times New Roman"/>
          <w:b/>
        </w:rPr>
      </w:pPr>
      <w:r w:rsidRPr="00B853D7">
        <w:rPr>
          <w:rFonts w:ascii="Times New Roman" w:hAnsi="Times New Roman"/>
          <w:b/>
        </w:rPr>
        <w:t>Czy Wykonawca jest mikroprzedsiębiorstwem bądź małym lub średnim przedsiębiorstwem*:</w:t>
      </w:r>
    </w:p>
    <w:p w:rsidR="00B6763E" w:rsidRPr="00B853D7" w:rsidRDefault="00B77314" w:rsidP="009660BF">
      <w:pPr>
        <w:tabs>
          <w:tab w:val="left" w:pos="1785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853D7"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1155734" wp14:editId="3ABF57EF">
            <wp:simplePos x="0" y="0"/>
            <wp:positionH relativeFrom="column">
              <wp:posOffset>1936750</wp:posOffset>
            </wp:positionH>
            <wp:positionV relativeFrom="paragraph">
              <wp:posOffset>0</wp:posOffset>
            </wp:positionV>
            <wp:extent cx="371475" cy="2476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D30D5" wp14:editId="7E674061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342900" cy="219075"/>
                <wp:effectExtent l="5080" t="12065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4EAA80" id="Rectangle 2" o:spid="_x0000_s1026" style="position:absolute;margin-left:45.4pt;margin-top:.95pt;width:27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QE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"/>
            </w:pict>
          </mc:Fallback>
        </mc:AlternateContent>
      </w:r>
      <w:r w:rsidR="00B6763E" w:rsidRPr="00B853D7">
        <w:rPr>
          <w:rFonts w:ascii="Times New Roman" w:hAnsi="Times New Roman"/>
        </w:rPr>
        <w:t xml:space="preserve">TAK: </w:t>
      </w:r>
      <w:r w:rsidR="00B6763E" w:rsidRPr="00B853D7">
        <w:rPr>
          <w:rFonts w:ascii="Times New Roman" w:hAnsi="Times New Roman"/>
        </w:rPr>
        <w:tab/>
        <w:t xml:space="preserve">lub    NIE:      </w:t>
      </w:r>
      <w:r w:rsidR="004E71E9" w:rsidRPr="00B853D7">
        <w:rPr>
          <w:rFonts w:ascii="Times New Roman" w:hAnsi="Times New Roman"/>
        </w:rPr>
        <w:t xml:space="preserve"> </w:t>
      </w:r>
    </w:p>
    <w:p w:rsidR="00B6763E" w:rsidRPr="00B853D7" w:rsidRDefault="00B6763E" w:rsidP="009660BF">
      <w:pPr>
        <w:spacing w:after="0" w:line="240" w:lineRule="auto"/>
        <w:ind w:right="4677"/>
        <w:rPr>
          <w:rFonts w:ascii="Times New Roman" w:hAnsi="Times New Roman"/>
          <w:sz w:val="16"/>
          <w:szCs w:val="16"/>
        </w:rPr>
      </w:pPr>
      <w:r w:rsidRPr="00B853D7">
        <w:rPr>
          <w:rFonts w:ascii="Times New Roman" w:hAnsi="Times New Roman"/>
          <w:sz w:val="16"/>
          <w:szCs w:val="16"/>
        </w:rPr>
        <w:t xml:space="preserve">*zaznaczyć krzyżykiem odpowiednio   </w:t>
      </w:r>
    </w:p>
    <w:p w:rsidR="009660BF" w:rsidRPr="00B853D7" w:rsidRDefault="009660BF" w:rsidP="00803E16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803E16" w:rsidRPr="00B853D7" w:rsidRDefault="00803E16" w:rsidP="00803E16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853D7">
        <w:rPr>
          <w:rFonts w:ascii="Times New Roman" w:hAnsi="Times New Roman"/>
          <w:b/>
          <w:sz w:val="28"/>
          <w:szCs w:val="28"/>
        </w:rPr>
        <w:t xml:space="preserve">   </w:t>
      </w:r>
    </w:p>
    <w:p w:rsidR="00803E16" w:rsidRPr="00B853D7" w:rsidRDefault="00FE50BF" w:rsidP="00803E16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853D7">
        <w:rPr>
          <w:rFonts w:ascii="Times New Roman" w:hAnsi="Times New Roman"/>
          <w:b/>
          <w:sz w:val="28"/>
          <w:szCs w:val="28"/>
        </w:rPr>
        <w:t xml:space="preserve"> </w:t>
      </w:r>
      <w:r w:rsidRPr="00B853D7">
        <w:rPr>
          <w:rFonts w:ascii="Times New Roman" w:hAnsi="Times New Roman"/>
          <w:b/>
          <w:sz w:val="28"/>
          <w:szCs w:val="28"/>
        </w:rPr>
        <w:tab/>
      </w:r>
      <w:r w:rsidRPr="00B853D7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2B1C6E" w:rsidRPr="00B853D7">
        <w:rPr>
          <w:rFonts w:ascii="Times New Roman" w:hAnsi="Times New Roman"/>
          <w:b/>
          <w:sz w:val="28"/>
          <w:szCs w:val="28"/>
          <w:u w:val="single"/>
        </w:rPr>
        <w:t>Zamawiający:</w:t>
      </w:r>
    </w:p>
    <w:p w:rsidR="00B853D7" w:rsidRPr="00B853D7" w:rsidRDefault="00B853D7" w:rsidP="00B853D7">
      <w:pPr>
        <w:spacing w:after="0" w:line="208" w:lineRule="auto"/>
        <w:ind w:left="1416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853D7">
        <w:rPr>
          <w:rFonts w:ascii="Times New Roman" w:hAnsi="Times New Roman"/>
          <w:b/>
          <w:sz w:val="24"/>
          <w:szCs w:val="20"/>
          <w:lang w:eastAsia="pl-PL"/>
        </w:rPr>
        <w:t xml:space="preserve">Zakład Gospodarki Komunalnej i Mieszkaniowej w </w:t>
      </w:r>
      <w:proofErr w:type="spellStart"/>
      <w:r w:rsidRPr="00B853D7">
        <w:rPr>
          <w:rFonts w:ascii="Times New Roman" w:hAnsi="Times New Roman"/>
          <w:b/>
          <w:sz w:val="24"/>
          <w:szCs w:val="20"/>
          <w:lang w:eastAsia="pl-PL"/>
        </w:rPr>
        <w:t>Kamionku</w:t>
      </w:r>
      <w:proofErr w:type="spellEnd"/>
      <w:r w:rsidRPr="00B853D7">
        <w:rPr>
          <w:rFonts w:ascii="Times New Roman" w:hAnsi="Times New Roman"/>
          <w:b/>
          <w:sz w:val="24"/>
          <w:szCs w:val="20"/>
          <w:lang w:eastAsia="pl-PL"/>
        </w:rPr>
        <w:t xml:space="preserve"> Sp. z o. o.</w:t>
      </w:r>
    </w:p>
    <w:p w:rsidR="00B853D7" w:rsidRPr="00B853D7" w:rsidRDefault="00B853D7" w:rsidP="00B853D7">
      <w:pPr>
        <w:suppressAutoHyphens w:val="0"/>
        <w:spacing w:after="0" w:line="208" w:lineRule="auto"/>
        <w:ind w:left="1416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853D7">
        <w:rPr>
          <w:rFonts w:ascii="Times New Roman" w:hAnsi="Times New Roman"/>
          <w:b/>
          <w:sz w:val="24"/>
          <w:szCs w:val="20"/>
          <w:lang w:eastAsia="pl-PL"/>
        </w:rPr>
        <w:t>Kamionek 25, 12-100 Szczytno</w:t>
      </w:r>
    </w:p>
    <w:p w:rsidR="001C1A15" w:rsidRDefault="00B853D7" w:rsidP="00B853D7">
      <w:pPr>
        <w:tabs>
          <w:tab w:val="left" w:pos="3210"/>
          <w:tab w:val="center" w:pos="4536"/>
        </w:tabs>
        <w:spacing w:after="0" w:line="240" w:lineRule="auto"/>
        <w:ind w:left="1416" w:right="-426"/>
        <w:contextualSpacing/>
        <w:rPr>
          <w:rFonts w:ascii="Times New Roman" w:hAnsi="Times New Roman"/>
          <w:b/>
          <w:sz w:val="24"/>
          <w:szCs w:val="20"/>
          <w:lang w:eastAsia="pl-PL"/>
        </w:rPr>
      </w:pPr>
      <w:r w:rsidRPr="00B853D7">
        <w:rPr>
          <w:rFonts w:ascii="Times New Roman" w:hAnsi="Times New Roman"/>
          <w:b/>
          <w:sz w:val="28"/>
          <w:szCs w:val="28"/>
          <w:lang w:eastAsia="pl-PL"/>
        </w:rPr>
        <w:tab/>
      </w:r>
      <w:r w:rsidRPr="00B853D7">
        <w:rPr>
          <w:rFonts w:ascii="Times New Roman" w:hAnsi="Times New Roman"/>
          <w:b/>
          <w:sz w:val="28"/>
          <w:szCs w:val="28"/>
          <w:lang w:eastAsia="pl-PL"/>
        </w:rPr>
        <w:tab/>
        <w:t xml:space="preserve">                      </w:t>
      </w:r>
      <w:r w:rsidRPr="00B853D7">
        <w:rPr>
          <w:rFonts w:ascii="Times New Roman" w:hAnsi="Times New Roman"/>
          <w:b/>
          <w:sz w:val="24"/>
          <w:szCs w:val="20"/>
          <w:lang w:eastAsia="pl-PL"/>
        </w:rPr>
        <w:t>NIP: 7451853607</w:t>
      </w:r>
    </w:p>
    <w:p w:rsidR="00DE4DDD" w:rsidRPr="00B853D7" w:rsidRDefault="00DE4DDD" w:rsidP="00B853D7">
      <w:pPr>
        <w:tabs>
          <w:tab w:val="left" w:pos="3210"/>
          <w:tab w:val="center" w:pos="4536"/>
        </w:tabs>
        <w:spacing w:after="0" w:line="240" w:lineRule="auto"/>
        <w:ind w:left="1416" w:right="-426"/>
        <w:contextualSpacing/>
        <w:rPr>
          <w:rFonts w:ascii="Times New Roman" w:hAnsi="Times New Roman"/>
          <w:b/>
          <w:bCs/>
          <w:lang w:eastAsia="en-US"/>
        </w:rPr>
      </w:pPr>
    </w:p>
    <w:p w:rsidR="001C1A15" w:rsidRPr="00B853D7" w:rsidRDefault="001C1A15" w:rsidP="001C1A15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 w:rsidRPr="00B853D7">
        <w:rPr>
          <w:rFonts w:ascii="Times New Roman" w:hAnsi="Times New Roman"/>
          <w:b/>
          <w:bCs/>
          <w:lang w:eastAsia="en-US"/>
        </w:rPr>
        <w:t xml:space="preserve">Oferta w </w:t>
      </w:r>
      <w:r w:rsidR="00BC3DE4" w:rsidRPr="00B853D7">
        <w:rPr>
          <w:rFonts w:ascii="Times New Roman" w:hAnsi="Times New Roman"/>
          <w:b/>
          <w:bCs/>
          <w:lang w:eastAsia="en-US"/>
        </w:rPr>
        <w:t xml:space="preserve">przetargu nieograniczonym </w:t>
      </w:r>
      <w:r w:rsidRPr="00B853D7">
        <w:rPr>
          <w:rFonts w:ascii="Times New Roman" w:hAnsi="Times New Roman"/>
          <w:b/>
          <w:bCs/>
          <w:lang w:eastAsia="en-US"/>
        </w:rPr>
        <w:t xml:space="preserve"> na podstawie Regulaminu udzielania zamówień</w:t>
      </w:r>
    </w:p>
    <w:p w:rsidR="00323D9E" w:rsidRPr="00B853D7" w:rsidRDefault="00F91873" w:rsidP="009E0FE0">
      <w:pPr>
        <w:spacing w:after="0" w:line="240" w:lineRule="auto"/>
        <w:jc w:val="center"/>
        <w:rPr>
          <w:rFonts w:ascii="Times New Roman" w:hAnsi="Times New Roman"/>
        </w:rPr>
      </w:pPr>
      <w:r w:rsidRPr="00B853D7">
        <w:rPr>
          <w:rFonts w:ascii="Times New Roman" w:hAnsi="Times New Roman"/>
        </w:rPr>
        <w:t>na</w:t>
      </w:r>
      <w:r w:rsidR="00C665A0" w:rsidRPr="00B853D7">
        <w:rPr>
          <w:rFonts w:ascii="Times New Roman" w:hAnsi="Times New Roman"/>
        </w:rPr>
        <w:t xml:space="preserve"> </w:t>
      </w:r>
      <w:r w:rsidR="00323D9E" w:rsidRPr="00B853D7">
        <w:rPr>
          <w:rFonts w:ascii="Times New Roman" w:hAnsi="Times New Roman"/>
        </w:rPr>
        <w:t>wykonanie przedmiotu zamówienia w zakr</w:t>
      </w:r>
      <w:r w:rsidR="00BC3DE4" w:rsidRPr="00B853D7">
        <w:rPr>
          <w:rFonts w:ascii="Times New Roman" w:hAnsi="Times New Roman"/>
        </w:rPr>
        <w:t>esie określonym w Specyfikacji</w:t>
      </w:r>
      <w:r w:rsidR="00323D9E" w:rsidRPr="00B853D7">
        <w:rPr>
          <w:rFonts w:ascii="Times New Roman" w:hAnsi="Times New Roman"/>
        </w:rPr>
        <w:t xml:space="preserve"> Warunków Zamówienia, zgodnie z opisem przedmiotu zamówienia i warunkami umowy, </w:t>
      </w:r>
      <w:r w:rsidR="00907411" w:rsidRPr="00B853D7">
        <w:rPr>
          <w:rFonts w:ascii="Times New Roman" w:hAnsi="Times New Roman"/>
        </w:rPr>
        <w:br/>
      </w:r>
      <w:r w:rsidR="00323D9E" w:rsidRPr="00B853D7">
        <w:rPr>
          <w:rFonts w:ascii="Times New Roman" w:hAnsi="Times New Roman"/>
        </w:rPr>
        <w:t>za wynagrodzeniem w następującej wysokości:</w:t>
      </w:r>
    </w:p>
    <w:p w:rsidR="00C51BFE" w:rsidRPr="00B853D7" w:rsidRDefault="00C51BFE" w:rsidP="009660BF">
      <w:pPr>
        <w:spacing w:after="0" w:line="240" w:lineRule="auto"/>
        <w:jc w:val="both"/>
        <w:rPr>
          <w:rStyle w:val="Pogrubienie"/>
          <w:rFonts w:ascii="Times New Roman" w:hAnsi="Times New Roman"/>
        </w:rPr>
      </w:pPr>
    </w:p>
    <w:p w:rsidR="00323D9E" w:rsidRPr="00B853D7" w:rsidRDefault="00323D9E" w:rsidP="009660BF">
      <w:pPr>
        <w:pStyle w:val="normaltableau"/>
        <w:spacing w:before="0" w:after="0"/>
        <w:rPr>
          <w:rStyle w:val="Pogrubienie"/>
          <w:rFonts w:ascii="Times New Roman" w:hAnsi="Times New Roman" w:cs="Times New Roman"/>
          <w:u w:val="single"/>
          <w:lang w:val="pl-PL"/>
        </w:rPr>
      </w:pPr>
      <w:r w:rsidRPr="00B853D7">
        <w:rPr>
          <w:rStyle w:val="Pogrubienie"/>
          <w:rFonts w:ascii="Times New Roman" w:hAnsi="Times New Roman" w:cs="Times New Roman"/>
          <w:lang w:val="pl-PL"/>
        </w:rPr>
        <w:t xml:space="preserve">za cenę </w:t>
      </w:r>
      <w:r w:rsidR="00313F62" w:rsidRPr="00B853D7">
        <w:rPr>
          <w:rStyle w:val="Pogrubienie"/>
          <w:rFonts w:ascii="Times New Roman" w:hAnsi="Times New Roman" w:cs="Times New Roman"/>
          <w:lang w:val="pl-PL"/>
        </w:rPr>
        <w:t xml:space="preserve">oferty </w:t>
      </w:r>
      <w:r w:rsidRPr="00B853D7">
        <w:rPr>
          <w:rStyle w:val="Pogrubienie"/>
          <w:rFonts w:ascii="Times New Roman" w:hAnsi="Times New Roman" w:cs="Times New Roman"/>
          <w:lang w:val="pl-PL"/>
        </w:rPr>
        <w:t>brutto:</w:t>
      </w:r>
      <w:r w:rsidRPr="00B853D7">
        <w:rPr>
          <w:rStyle w:val="Pogrubienie"/>
          <w:rFonts w:ascii="Times New Roman" w:hAnsi="Times New Roman" w:cs="Times New Roman"/>
          <w:b w:val="0"/>
          <w:lang w:val="pl-PL"/>
        </w:rPr>
        <w:t xml:space="preserve"> </w:t>
      </w:r>
      <w:r w:rsidR="008E189C" w:rsidRPr="00B853D7">
        <w:rPr>
          <w:rStyle w:val="Pogrubienie"/>
          <w:rFonts w:ascii="Times New Roman" w:hAnsi="Times New Roman" w:cs="Times New Roman"/>
          <w:lang w:val="pl-PL"/>
        </w:rPr>
        <w:t>………………</w:t>
      </w:r>
      <w:r w:rsidR="009660BF" w:rsidRPr="00B853D7">
        <w:rPr>
          <w:rStyle w:val="Pogrubienie"/>
          <w:rFonts w:ascii="Times New Roman" w:hAnsi="Times New Roman" w:cs="Times New Roman"/>
          <w:lang w:val="pl-PL"/>
        </w:rPr>
        <w:t>…………………………………..</w:t>
      </w:r>
      <w:r w:rsidR="008E189C" w:rsidRPr="00B853D7">
        <w:rPr>
          <w:rStyle w:val="Pogrubienie"/>
          <w:rFonts w:ascii="Times New Roman" w:hAnsi="Times New Roman" w:cs="Times New Roman"/>
          <w:lang w:val="pl-PL"/>
        </w:rPr>
        <w:t>.</w:t>
      </w:r>
      <w:r w:rsidRPr="00B853D7">
        <w:rPr>
          <w:rStyle w:val="Pogrubienie"/>
          <w:rFonts w:ascii="Times New Roman" w:hAnsi="Times New Roman" w:cs="Times New Roman"/>
          <w:lang w:val="pl-PL"/>
        </w:rPr>
        <w:t xml:space="preserve"> </w:t>
      </w:r>
      <w:r w:rsidR="00D214B7" w:rsidRPr="00B853D7">
        <w:rPr>
          <w:rStyle w:val="Pogrubienie"/>
          <w:rFonts w:ascii="Times New Roman" w:hAnsi="Times New Roman" w:cs="Times New Roman"/>
          <w:lang w:val="pl-PL"/>
        </w:rPr>
        <w:t>z</w:t>
      </w:r>
      <w:r w:rsidRPr="00B853D7">
        <w:rPr>
          <w:rStyle w:val="Pogrubienie"/>
          <w:rFonts w:ascii="Times New Roman" w:hAnsi="Times New Roman" w:cs="Times New Roman"/>
          <w:lang w:val="pl-PL"/>
        </w:rPr>
        <w:t>ł</w:t>
      </w:r>
      <w:r w:rsidR="009660BF" w:rsidRPr="00B853D7">
        <w:rPr>
          <w:rStyle w:val="Pogrubienie"/>
          <w:rFonts w:ascii="Times New Roman" w:hAnsi="Times New Roman" w:cs="Times New Roman"/>
          <w:lang w:val="pl-PL"/>
        </w:rPr>
        <w:t>otych</w:t>
      </w:r>
    </w:p>
    <w:p w:rsidR="00323D9E" w:rsidRPr="00B853D7" w:rsidRDefault="00323D9E" w:rsidP="009660BF">
      <w:pPr>
        <w:pStyle w:val="normaltableau"/>
        <w:spacing w:before="0" w:after="0"/>
        <w:rPr>
          <w:rStyle w:val="Pogrubienie"/>
          <w:rFonts w:ascii="Times New Roman" w:hAnsi="Times New Roman" w:cs="Times New Roman"/>
          <w:b w:val="0"/>
          <w:lang w:val="pl-PL"/>
        </w:rPr>
      </w:pPr>
      <w:r w:rsidRPr="00B853D7">
        <w:rPr>
          <w:rFonts w:ascii="Times New Roman" w:hAnsi="Times New Roman" w:cs="Times New Roman"/>
          <w:lang w:val="pl-PL"/>
        </w:rPr>
        <w:t xml:space="preserve">(słownie </w:t>
      </w:r>
      <w:r w:rsidR="008E189C" w:rsidRPr="00B853D7">
        <w:rPr>
          <w:rStyle w:val="Pogrubienie"/>
          <w:rFonts w:ascii="Times New Roman" w:hAnsi="Times New Roman" w:cs="Times New Roman"/>
          <w:b w:val="0"/>
          <w:lang w:val="pl-PL"/>
        </w:rPr>
        <w:t>…………</w:t>
      </w:r>
      <w:r w:rsidR="009660BF" w:rsidRPr="00B853D7">
        <w:rPr>
          <w:rStyle w:val="Pogrubienie"/>
          <w:rFonts w:ascii="Times New Roman" w:hAnsi="Times New Roman" w:cs="Times New Roman"/>
          <w:b w:val="0"/>
          <w:lang w:val="pl-PL"/>
        </w:rPr>
        <w:t>………………………………………………………………………………………………………………….</w:t>
      </w:r>
      <w:r w:rsidR="008E189C" w:rsidRPr="00B853D7">
        <w:rPr>
          <w:rStyle w:val="Pogrubienie"/>
          <w:rFonts w:ascii="Times New Roman" w:hAnsi="Times New Roman" w:cs="Times New Roman"/>
          <w:b w:val="0"/>
          <w:lang w:val="pl-PL"/>
        </w:rPr>
        <w:t>………………</w:t>
      </w:r>
      <w:r w:rsidR="00C665A0" w:rsidRPr="00B853D7">
        <w:rPr>
          <w:rStyle w:val="Pogrubienie"/>
          <w:rFonts w:ascii="Times New Roman" w:hAnsi="Times New Roman" w:cs="Times New Roman"/>
          <w:b w:val="0"/>
          <w:lang w:val="pl-PL"/>
        </w:rPr>
        <w:t xml:space="preserve"> </w:t>
      </w:r>
      <w:r w:rsidRPr="00B853D7">
        <w:rPr>
          <w:rStyle w:val="Pogrubienie"/>
          <w:rFonts w:ascii="Times New Roman" w:hAnsi="Times New Roman" w:cs="Times New Roman"/>
          <w:b w:val="0"/>
          <w:lang w:val="pl-PL"/>
        </w:rPr>
        <w:t>)</w:t>
      </w:r>
    </w:p>
    <w:p w:rsidR="009E0FE0" w:rsidRPr="00B853D7" w:rsidRDefault="009E0FE0" w:rsidP="009660BF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B853D7">
        <w:rPr>
          <w:rStyle w:val="Pogrubienie"/>
          <w:rFonts w:ascii="Times New Roman" w:hAnsi="Times New Roman" w:cs="Times New Roman"/>
          <w:b w:val="0"/>
          <w:lang w:val="pl-PL"/>
        </w:rPr>
        <w:t>cena netto………………………………………………………………………... złotych</w:t>
      </w:r>
    </w:p>
    <w:p w:rsidR="008E189C" w:rsidRPr="00B853D7" w:rsidRDefault="008E189C" w:rsidP="009660B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</w:p>
    <w:p w:rsidR="00323D9E" w:rsidRPr="00B853D7" w:rsidRDefault="00323D9E" w:rsidP="009660B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853D7">
        <w:rPr>
          <w:rFonts w:ascii="Times New Roman" w:hAnsi="Times New Roman"/>
          <w:spacing w:val="-1"/>
        </w:rPr>
        <w:t xml:space="preserve">W celu dokonania oceny ofert pod uwagę będzie brana cena oferty </w:t>
      </w:r>
      <w:r w:rsidRPr="00B853D7">
        <w:rPr>
          <w:rFonts w:ascii="Times New Roman" w:hAnsi="Times New Roman"/>
          <w:spacing w:val="4"/>
        </w:rPr>
        <w:t xml:space="preserve">brutto </w:t>
      </w:r>
      <w:r w:rsidRPr="00B853D7">
        <w:rPr>
          <w:rFonts w:ascii="Times New Roman" w:hAnsi="Times New Roman"/>
        </w:rPr>
        <w:t xml:space="preserve">i </w:t>
      </w:r>
      <w:r w:rsidRPr="00B853D7">
        <w:rPr>
          <w:rFonts w:ascii="Times New Roman" w:hAnsi="Times New Roman"/>
          <w:spacing w:val="2"/>
        </w:rPr>
        <w:t xml:space="preserve">obejmuje cały okres realizacji przedmiotu zamówienia określonego w Specyfikacji </w:t>
      </w:r>
      <w:r w:rsidRPr="00B853D7">
        <w:rPr>
          <w:rFonts w:ascii="Times New Roman" w:hAnsi="Times New Roman"/>
          <w:spacing w:val="-2"/>
        </w:rPr>
        <w:t>Warunków Zamówienia.</w:t>
      </w:r>
      <w:r w:rsidRPr="00B853D7">
        <w:rPr>
          <w:rFonts w:ascii="Times New Roman" w:hAnsi="Times New Roman"/>
        </w:rPr>
        <w:t xml:space="preserve"> </w:t>
      </w:r>
    </w:p>
    <w:p w:rsidR="00323D9E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</w:tabs>
        <w:spacing w:before="0" w:after="0"/>
        <w:ind w:left="426" w:hanging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>Oświadczamy, że zapoznaliśmy się ze Specyfikacją Warunkó</w:t>
      </w:r>
      <w:bookmarkStart w:id="0" w:name="_GoBack"/>
      <w:bookmarkEnd w:id="0"/>
      <w:r w:rsidRPr="00B853D7">
        <w:rPr>
          <w:rFonts w:ascii="Times New Roman" w:hAnsi="Times New Roman" w:cs="Times New Roman"/>
          <w:lang w:val="pl-PL" w:eastAsia="en-US"/>
        </w:rPr>
        <w:t>w Zamówienia i nie wnosimy do niej żadnych zastrzeżeń.</w:t>
      </w:r>
    </w:p>
    <w:p w:rsidR="00323D9E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</w:tabs>
        <w:spacing w:before="0" w:after="0"/>
        <w:ind w:left="426" w:hanging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 xml:space="preserve">Oświadczamy, że uzyskaliśmy wszelkie informacje niezbędne do prawidłowego przygotowania </w:t>
      </w:r>
      <w:r w:rsidRPr="00B853D7">
        <w:rPr>
          <w:rFonts w:ascii="Times New Roman" w:hAnsi="Times New Roman" w:cs="Times New Roman"/>
          <w:lang w:val="pl-PL" w:eastAsia="en-US"/>
        </w:rPr>
        <w:br/>
        <w:t>i złożenia niniejszej oferty.</w:t>
      </w:r>
    </w:p>
    <w:p w:rsidR="00323D9E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</w:tabs>
        <w:spacing w:before="0" w:after="0"/>
        <w:ind w:left="426" w:hanging="426"/>
        <w:rPr>
          <w:rFonts w:ascii="Times New Roman" w:hAnsi="Times New Roman" w:cs="Times New Roman"/>
          <w:lang w:val="pl-PL"/>
        </w:rPr>
      </w:pPr>
      <w:r w:rsidRPr="00B853D7">
        <w:rPr>
          <w:rFonts w:ascii="Times New Roman" w:hAnsi="Times New Roman" w:cs="Times New Roman"/>
          <w:lang w:val="pl-PL" w:eastAsia="en-US"/>
        </w:rPr>
        <w:t>Oświadczamy, że jesteśmy związani</w:t>
      </w:r>
      <w:r w:rsidR="00C5795D" w:rsidRPr="00B853D7">
        <w:rPr>
          <w:rFonts w:ascii="Times New Roman" w:hAnsi="Times New Roman" w:cs="Times New Roman"/>
          <w:lang w:val="pl-PL" w:eastAsia="en-US"/>
        </w:rPr>
        <w:t xml:space="preserve"> niniejszą ofertą przez okres </w:t>
      </w:r>
      <w:r w:rsidR="00B853D7" w:rsidRPr="00B853D7">
        <w:rPr>
          <w:rFonts w:ascii="Times New Roman" w:hAnsi="Times New Roman" w:cs="Times New Roman"/>
          <w:lang w:val="pl-PL" w:eastAsia="en-US"/>
        </w:rPr>
        <w:t>30</w:t>
      </w:r>
      <w:r w:rsidRPr="00B853D7">
        <w:rPr>
          <w:rFonts w:ascii="Times New Roman" w:hAnsi="Times New Roman" w:cs="Times New Roman"/>
          <w:lang w:val="pl-PL" w:eastAsia="en-US"/>
        </w:rPr>
        <w:t xml:space="preserve"> dni</w:t>
      </w:r>
      <w:r w:rsidR="00C5795D" w:rsidRPr="00B853D7">
        <w:rPr>
          <w:rFonts w:ascii="Times New Roman" w:hAnsi="Times New Roman" w:cs="Times New Roman"/>
          <w:lang w:val="pl-PL" w:eastAsia="en-US"/>
        </w:rPr>
        <w:t xml:space="preserve">a </w:t>
      </w:r>
      <w:r w:rsidRPr="00B853D7">
        <w:rPr>
          <w:rFonts w:ascii="Times New Roman" w:hAnsi="Times New Roman" w:cs="Times New Roman"/>
          <w:lang w:val="pl-PL" w:eastAsia="en-US"/>
        </w:rPr>
        <w:t>od dnia upływu terminu składania ofert.</w:t>
      </w:r>
    </w:p>
    <w:p w:rsidR="000B15F6" w:rsidRPr="00B853D7" w:rsidRDefault="00323D9E" w:rsidP="00767F38">
      <w:pPr>
        <w:pStyle w:val="normaltableau"/>
        <w:numPr>
          <w:ilvl w:val="0"/>
          <w:numId w:val="4"/>
        </w:numPr>
        <w:tabs>
          <w:tab w:val="clear" w:pos="502"/>
        </w:tabs>
        <w:spacing w:before="0" w:after="0"/>
        <w:ind w:left="426" w:hanging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/>
        </w:rPr>
        <w:lastRenderedPageBreak/>
        <w:t>Oświadczamy, że przedmiot zamówienia zrealiz</w:t>
      </w:r>
      <w:r w:rsidR="00BC3DE4" w:rsidRPr="00B853D7">
        <w:rPr>
          <w:rFonts w:ascii="Times New Roman" w:hAnsi="Times New Roman" w:cs="Times New Roman"/>
          <w:lang w:val="pl-PL"/>
        </w:rPr>
        <w:t>ujemy w terminie określonym w S</w:t>
      </w:r>
      <w:r w:rsidRPr="00B853D7">
        <w:rPr>
          <w:rFonts w:ascii="Times New Roman" w:hAnsi="Times New Roman" w:cs="Times New Roman"/>
          <w:lang w:val="pl-PL"/>
        </w:rPr>
        <w:t>WZ.</w:t>
      </w:r>
    </w:p>
    <w:p w:rsidR="00323D9E" w:rsidRPr="00B853D7" w:rsidRDefault="00323D9E" w:rsidP="007E33BD">
      <w:pPr>
        <w:pStyle w:val="normaltableau"/>
        <w:numPr>
          <w:ilvl w:val="0"/>
          <w:numId w:val="4"/>
        </w:numPr>
        <w:tabs>
          <w:tab w:val="clear" w:pos="502"/>
        </w:tabs>
        <w:spacing w:before="0" w:after="0"/>
        <w:ind w:left="426" w:hanging="426"/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B853D7">
        <w:rPr>
          <w:rFonts w:ascii="Times New Roman" w:hAnsi="Times New Roman" w:cs="Times New Roman"/>
          <w:lang w:val="pl-PL" w:eastAsia="en-US"/>
        </w:rPr>
        <w:t xml:space="preserve">Oświadczamy, że zapoznaliśmy się z postanowieniami umowy, określonymi w </w:t>
      </w:r>
      <w:r w:rsidR="00BC3DE4" w:rsidRPr="00B853D7">
        <w:rPr>
          <w:rFonts w:ascii="Times New Roman" w:hAnsi="Times New Roman" w:cs="Times New Roman"/>
          <w:b/>
          <w:lang w:val="pl-PL" w:eastAsia="en-US"/>
        </w:rPr>
        <w:t>S</w:t>
      </w:r>
      <w:r w:rsidR="00E6584E" w:rsidRPr="00B853D7">
        <w:rPr>
          <w:rFonts w:ascii="Times New Roman" w:hAnsi="Times New Roman" w:cs="Times New Roman"/>
          <w:b/>
          <w:lang w:val="pl-PL" w:eastAsia="en-US"/>
        </w:rPr>
        <w:t>WZ</w:t>
      </w:r>
      <w:r w:rsidRPr="00B853D7">
        <w:rPr>
          <w:rFonts w:ascii="Times New Roman" w:hAnsi="Times New Roman" w:cs="Times New Roman"/>
          <w:lang w:val="pl-PL" w:eastAsia="en-US"/>
        </w:rPr>
        <w:t xml:space="preserve"> </w:t>
      </w:r>
      <w:r w:rsidR="00E6584E" w:rsidRPr="00B853D7">
        <w:rPr>
          <w:rFonts w:ascii="Times New Roman" w:hAnsi="Times New Roman" w:cs="Times New Roman"/>
          <w:lang w:val="pl-PL" w:eastAsia="en-US"/>
        </w:rPr>
        <w:br/>
      </w:r>
      <w:r w:rsidRPr="00B853D7">
        <w:rPr>
          <w:rFonts w:ascii="Times New Roman" w:hAnsi="Times New Roman" w:cs="Times New Roman"/>
          <w:lang w:val="pl-PL" w:eastAsia="en-US"/>
        </w:rPr>
        <w:t xml:space="preserve">i zobowiązujemy się, w przypadku wyboru naszej oferty, do zawarcia umowy zgodnej </w:t>
      </w:r>
      <w:r w:rsidRPr="00B853D7">
        <w:rPr>
          <w:rFonts w:ascii="Times New Roman" w:hAnsi="Times New Roman" w:cs="Times New Roman"/>
          <w:lang w:val="pl-PL" w:eastAsia="en-US"/>
        </w:rPr>
        <w:br/>
        <w:t>z niniejszą ofertą, na warunkach określonych w SWZ, w miejscu i terminie wyznaczonym przez zamawiającego.</w:t>
      </w:r>
    </w:p>
    <w:p w:rsidR="00A516F4" w:rsidRPr="00B853D7" w:rsidRDefault="00E00825" w:rsidP="009660BF">
      <w:pPr>
        <w:numPr>
          <w:ilvl w:val="0"/>
          <w:numId w:val="4"/>
        </w:numPr>
        <w:tabs>
          <w:tab w:val="clear" w:pos="502"/>
          <w:tab w:val="left" w:pos="426"/>
        </w:tabs>
        <w:spacing w:after="12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B853D7">
        <w:rPr>
          <w:rFonts w:ascii="Times New Roman" w:hAnsi="Times New Roman"/>
          <w:b/>
        </w:rPr>
        <w:t>Oświadczamy,</w:t>
      </w:r>
      <w:r w:rsidRPr="00B853D7">
        <w:rPr>
          <w:rFonts w:ascii="Times New Roman" w:hAnsi="Times New Roman"/>
        </w:rPr>
        <w:t xml:space="preserve"> </w:t>
      </w:r>
      <w:r w:rsidRPr="00B853D7">
        <w:rPr>
          <w:rFonts w:ascii="Times New Roman" w:hAnsi="Times New Roman"/>
          <w:b/>
        </w:rPr>
        <w:t xml:space="preserve">że zamówienie zamierzamy / nie zamierzamy </w:t>
      </w:r>
      <w:r w:rsidRPr="00B853D7">
        <w:rPr>
          <w:rFonts w:ascii="Times New Roman" w:hAnsi="Times New Roman"/>
          <w:vertAlign w:val="superscript"/>
        </w:rPr>
        <w:t>1</w:t>
      </w:r>
      <w:r w:rsidRPr="00B853D7">
        <w:rPr>
          <w:rFonts w:ascii="Times New Roman" w:hAnsi="Times New Roman"/>
        </w:rPr>
        <w:t xml:space="preserve"> powierzyć podwykonawcom </w:t>
      </w:r>
      <w:r w:rsidR="00E6584E" w:rsidRPr="00B853D7">
        <w:rPr>
          <w:rFonts w:ascii="Times New Roman" w:hAnsi="Times New Roman"/>
        </w:rPr>
        <w:br/>
      </w:r>
      <w:r w:rsidRPr="00B853D7">
        <w:rPr>
          <w:rFonts w:ascii="Times New Roman" w:hAnsi="Times New Roman"/>
        </w:rPr>
        <w:t>w następujących częściach:</w:t>
      </w:r>
    </w:p>
    <w:p w:rsidR="007E33BD" w:rsidRPr="00B853D7" w:rsidRDefault="007E33BD" w:rsidP="007E33BD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hAnsi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E00825" w:rsidRPr="00B853D7" w:rsidTr="004E71E9">
        <w:trPr>
          <w:cantSplit/>
          <w:trHeight w:val="373"/>
        </w:trPr>
        <w:tc>
          <w:tcPr>
            <w:tcW w:w="567" w:type="dxa"/>
            <w:vAlign w:val="center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3D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53D7">
              <w:rPr>
                <w:rFonts w:ascii="Times New Roman" w:hAnsi="Times New Roman"/>
                <w:b/>
                <w:bCs/>
              </w:rPr>
              <w:t>Nazwa podwykonawcy</w:t>
            </w:r>
          </w:p>
        </w:tc>
        <w:tc>
          <w:tcPr>
            <w:tcW w:w="5103" w:type="dxa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53D7">
              <w:rPr>
                <w:rFonts w:ascii="Times New Roman" w:hAnsi="Times New Roman"/>
                <w:b/>
                <w:bCs/>
              </w:rPr>
              <w:t xml:space="preserve">Zakres/część zamówienia przewidziany do wykonania przez podwykonawcę </w:t>
            </w:r>
          </w:p>
        </w:tc>
      </w:tr>
      <w:tr w:rsidR="00E00825" w:rsidRPr="00B853D7" w:rsidTr="004E71E9">
        <w:trPr>
          <w:cantSplit/>
          <w:trHeight w:val="239"/>
        </w:trPr>
        <w:tc>
          <w:tcPr>
            <w:tcW w:w="567" w:type="dxa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7F38" w:rsidRPr="00B853D7" w:rsidRDefault="00767F38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7F38" w:rsidRPr="00B853D7" w:rsidRDefault="00767F38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00825" w:rsidRPr="00B853D7" w:rsidRDefault="00E00825" w:rsidP="009660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60BF" w:rsidRPr="00B853D7" w:rsidRDefault="009660BF" w:rsidP="009660BF">
      <w:pPr>
        <w:pStyle w:val="normaltableau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lang w:val="pl-PL" w:eastAsia="en-US"/>
        </w:rPr>
      </w:pPr>
    </w:p>
    <w:p w:rsidR="00323D9E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lang w:val="pl-PL"/>
        </w:rPr>
      </w:pPr>
      <w:r w:rsidRPr="00B853D7">
        <w:rPr>
          <w:rFonts w:ascii="Times New Roman" w:hAnsi="Times New Roman" w:cs="Times New Roman"/>
          <w:lang w:val="pl-PL" w:eastAsia="en-US"/>
        </w:rPr>
        <w:t xml:space="preserve">Oświadczamy, że niniejsza oferta zawiera na stronach nr od ….. do …... informacje stanowiące </w:t>
      </w:r>
      <w:r w:rsidRPr="00B853D7">
        <w:rPr>
          <w:rFonts w:ascii="Times New Roman" w:hAnsi="Times New Roman" w:cs="Times New Roman"/>
          <w:b/>
          <w:lang w:val="pl-PL" w:eastAsia="en-US"/>
        </w:rPr>
        <w:t>tajemnicę przedsiębiorstwa</w:t>
      </w:r>
      <w:r w:rsidRPr="00B853D7">
        <w:rPr>
          <w:rFonts w:ascii="Times New Roman" w:hAnsi="Times New Roman" w:cs="Times New Roman"/>
          <w:lang w:val="pl-PL" w:eastAsia="en-US"/>
        </w:rPr>
        <w:t xml:space="preserve"> w rozumieniu </w:t>
      </w:r>
      <w:r w:rsidRPr="00B853D7">
        <w:rPr>
          <w:rFonts w:ascii="Times New Roman" w:hAnsi="Times New Roman" w:cs="Times New Roman"/>
          <w:lang w:val="pl-PL"/>
        </w:rPr>
        <w:t>art. 11 ust. 4 ustawy z dnia 16 kwietnia 1993 r. o zwalczaniu nieuczciwej konkurencji</w:t>
      </w:r>
      <w:r w:rsidRPr="00B853D7">
        <w:rPr>
          <w:rFonts w:ascii="Times New Roman" w:hAnsi="Times New Roman" w:cs="Times New Roman"/>
          <w:lang w:val="pl-PL" w:eastAsia="en-US"/>
        </w:rPr>
        <w:t xml:space="preserve"> </w:t>
      </w:r>
      <w:r w:rsidR="009E0FE0" w:rsidRPr="00B853D7">
        <w:rPr>
          <w:rFonts w:ascii="Times New Roman" w:hAnsi="Times New Roman" w:cs="Times New Roman"/>
          <w:lang w:val="pl-PL"/>
        </w:rPr>
        <w:t>(Dz. U. z 2020 r., poz.1913</w:t>
      </w:r>
      <w:r w:rsidRPr="00B853D7">
        <w:rPr>
          <w:rFonts w:ascii="Times New Roman" w:hAnsi="Times New Roman" w:cs="Times New Roman"/>
          <w:lang w:val="pl-PL"/>
        </w:rPr>
        <w:t xml:space="preserve"> z </w:t>
      </w:r>
      <w:proofErr w:type="spellStart"/>
      <w:r w:rsidRPr="00B853D7">
        <w:rPr>
          <w:rFonts w:ascii="Times New Roman" w:hAnsi="Times New Roman" w:cs="Times New Roman"/>
          <w:lang w:val="pl-PL"/>
        </w:rPr>
        <w:t>późn</w:t>
      </w:r>
      <w:proofErr w:type="spellEnd"/>
      <w:r w:rsidRPr="00B853D7">
        <w:rPr>
          <w:rFonts w:ascii="Times New Roman" w:hAnsi="Times New Roman" w:cs="Times New Roman"/>
          <w:lang w:val="pl-PL"/>
        </w:rPr>
        <w:t>. zm.).</w:t>
      </w:r>
    </w:p>
    <w:p w:rsidR="00205C34" w:rsidRPr="00B853D7" w:rsidRDefault="00205C34" w:rsidP="009660BF">
      <w:pPr>
        <w:pStyle w:val="normaltableau"/>
        <w:numPr>
          <w:ilvl w:val="0"/>
          <w:numId w:val="4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lang w:val="pl-PL"/>
        </w:rPr>
      </w:pPr>
      <w:r w:rsidRPr="00B853D7">
        <w:rPr>
          <w:rFonts w:ascii="Times New Roman" w:hAnsi="Times New Roman" w:cs="Times New Roman"/>
          <w:lang w:val="pl-PL"/>
        </w:rPr>
        <w:t xml:space="preserve">Płatność za fakturę zostanie dokonana w terminie do </w:t>
      </w:r>
      <w:r w:rsidR="007E33BD" w:rsidRPr="00B853D7">
        <w:rPr>
          <w:rFonts w:ascii="Times New Roman" w:hAnsi="Times New Roman" w:cs="Times New Roman"/>
          <w:lang w:val="pl-PL"/>
        </w:rPr>
        <w:t>14</w:t>
      </w:r>
      <w:r w:rsidRPr="00B853D7">
        <w:rPr>
          <w:rFonts w:ascii="Times New Roman" w:hAnsi="Times New Roman" w:cs="Times New Roman"/>
          <w:lang w:val="pl-PL"/>
        </w:rPr>
        <w:t xml:space="preserve"> dni </w:t>
      </w:r>
      <w:r w:rsidR="007E33BD" w:rsidRPr="00B853D7">
        <w:rPr>
          <w:rFonts w:ascii="Times New Roman" w:hAnsi="Times New Roman" w:cs="Times New Roman"/>
          <w:lang w:val="pl-PL"/>
        </w:rPr>
        <w:t>od daty wystawienia faktury VAT, na konto podatnika podane na fakturze.</w:t>
      </w:r>
      <w:r w:rsidRPr="00B853D7">
        <w:rPr>
          <w:rFonts w:ascii="Times New Roman" w:hAnsi="Times New Roman" w:cs="Times New Roman"/>
          <w:lang w:val="pl-PL"/>
        </w:rPr>
        <w:t xml:space="preserve"> </w:t>
      </w:r>
    </w:p>
    <w:p w:rsidR="00323D9E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/>
        </w:rPr>
        <w:t xml:space="preserve">Ofertę niniejszą składamy na </w:t>
      </w:r>
      <w:r w:rsidR="001F364A" w:rsidRPr="00B853D7">
        <w:rPr>
          <w:rFonts w:ascii="Times New Roman" w:hAnsi="Times New Roman" w:cs="Times New Roman"/>
          <w:lang w:val="pl-PL"/>
        </w:rPr>
        <w:t>…</w:t>
      </w:r>
      <w:r w:rsidR="009660BF" w:rsidRPr="00B853D7">
        <w:rPr>
          <w:rFonts w:ascii="Times New Roman" w:hAnsi="Times New Roman" w:cs="Times New Roman"/>
          <w:lang w:val="pl-PL"/>
        </w:rPr>
        <w:t>…………………..</w:t>
      </w:r>
      <w:r w:rsidR="00475348" w:rsidRPr="00B853D7">
        <w:rPr>
          <w:rFonts w:ascii="Times New Roman" w:hAnsi="Times New Roman" w:cs="Times New Roman"/>
          <w:lang w:val="pl-PL"/>
        </w:rPr>
        <w:t xml:space="preserve"> </w:t>
      </w:r>
      <w:r w:rsidRPr="00B853D7">
        <w:rPr>
          <w:rFonts w:ascii="Times New Roman" w:hAnsi="Times New Roman" w:cs="Times New Roman"/>
          <w:lang w:val="pl-PL"/>
        </w:rPr>
        <w:t>stronach.</w:t>
      </w:r>
    </w:p>
    <w:p w:rsidR="00475348" w:rsidRPr="00B853D7" w:rsidRDefault="00323D9E" w:rsidP="009660BF">
      <w:pPr>
        <w:pStyle w:val="normaltableau"/>
        <w:numPr>
          <w:ilvl w:val="0"/>
          <w:numId w:val="4"/>
        </w:numPr>
        <w:tabs>
          <w:tab w:val="clear" w:pos="502"/>
          <w:tab w:val="left" w:pos="426"/>
        </w:tabs>
        <w:spacing w:before="0" w:after="0"/>
        <w:ind w:left="426" w:hanging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 xml:space="preserve">WRAZ Z OFERTĄ składamy następujące oświadczenia i dokumenty: </w:t>
      </w:r>
    </w:p>
    <w:p w:rsidR="002D0203" w:rsidRPr="00B853D7" w:rsidRDefault="002D0203" w:rsidP="009660BF">
      <w:pPr>
        <w:pStyle w:val="normaltableau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>……………………</w:t>
      </w:r>
      <w:r w:rsidR="009660BF" w:rsidRPr="00B853D7">
        <w:rPr>
          <w:rFonts w:ascii="Times New Roman" w:hAnsi="Times New Roman" w:cs="Times New Roman"/>
          <w:lang w:val="pl-PL" w:eastAsia="en-US"/>
        </w:rPr>
        <w:t>……………………………………………………………………………………………………………………………..</w:t>
      </w:r>
      <w:r w:rsidRPr="00B853D7">
        <w:rPr>
          <w:rFonts w:ascii="Times New Roman" w:hAnsi="Times New Roman" w:cs="Times New Roman"/>
          <w:lang w:val="pl-PL" w:eastAsia="en-US"/>
        </w:rPr>
        <w:t>…</w:t>
      </w:r>
    </w:p>
    <w:p w:rsidR="002D0203" w:rsidRPr="00B853D7" w:rsidRDefault="002D0203" w:rsidP="009660BF">
      <w:pPr>
        <w:pStyle w:val="normaltableau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>……………………</w:t>
      </w:r>
      <w:r w:rsidR="009660BF" w:rsidRPr="00B853D7">
        <w:rPr>
          <w:rFonts w:ascii="Times New Roman" w:hAnsi="Times New Roman" w:cs="Times New Roman"/>
          <w:lang w:val="pl-PL" w:eastAsia="en-US"/>
        </w:rPr>
        <w:t>……………………………………………………………………………………………………………………………..</w:t>
      </w:r>
      <w:r w:rsidRPr="00B853D7">
        <w:rPr>
          <w:rFonts w:ascii="Times New Roman" w:hAnsi="Times New Roman" w:cs="Times New Roman"/>
          <w:lang w:val="pl-PL" w:eastAsia="en-US"/>
        </w:rPr>
        <w:t>…</w:t>
      </w:r>
    </w:p>
    <w:p w:rsidR="002D0203" w:rsidRPr="00B853D7" w:rsidRDefault="002D0203" w:rsidP="009660BF">
      <w:pPr>
        <w:pStyle w:val="normaltableau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>………</w:t>
      </w:r>
      <w:r w:rsidR="009660BF" w:rsidRPr="00B853D7">
        <w:rPr>
          <w:rFonts w:ascii="Times New Roman" w:hAnsi="Times New Roman" w:cs="Times New Roman"/>
          <w:lang w:val="pl-PL" w:eastAsia="en-US"/>
        </w:rPr>
        <w:t>……………………………………………………………………………………………………………………………..</w:t>
      </w:r>
      <w:r w:rsidRPr="00B853D7">
        <w:rPr>
          <w:rFonts w:ascii="Times New Roman" w:hAnsi="Times New Roman" w:cs="Times New Roman"/>
          <w:lang w:val="pl-PL" w:eastAsia="en-US"/>
        </w:rPr>
        <w:t>………………</w:t>
      </w:r>
    </w:p>
    <w:p w:rsidR="009660BF" w:rsidRPr="00B853D7" w:rsidRDefault="009660BF" w:rsidP="009660BF">
      <w:pPr>
        <w:pStyle w:val="normaltableau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lang w:val="pl-PL" w:eastAsia="en-US"/>
        </w:rPr>
      </w:pPr>
      <w:r w:rsidRPr="00B853D7">
        <w:rPr>
          <w:rFonts w:ascii="Times New Roman" w:hAnsi="Times New Roman" w:cs="Times New Roman"/>
          <w:lang w:val="pl-PL" w:eastAsia="en-US"/>
        </w:rPr>
        <w:t>……………………………………………………………………………………………………………………………………………………..</w:t>
      </w:r>
    </w:p>
    <w:p w:rsidR="00323D9E" w:rsidRPr="00B853D7" w:rsidRDefault="00323D9E" w:rsidP="009660BF">
      <w:pPr>
        <w:numPr>
          <w:ilvl w:val="0"/>
          <w:numId w:val="4"/>
        </w:numPr>
        <w:tabs>
          <w:tab w:val="clear" w:pos="502"/>
          <w:tab w:val="num" w:pos="426"/>
          <w:tab w:val="left" w:pos="709"/>
        </w:tabs>
        <w:spacing w:before="120" w:after="0" w:line="240" w:lineRule="auto"/>
        <w:ind w:left="539" w:hanging="539"/>
        <w:jc w:val="both"/>
        <w:rPr>
          <w:rFonts w:ascii="Times New Roman" w:hAnsi="Times New Roman"/>
          <w:lang w:eastAsia="en-US"/>
        </w:rPr>
      </w:pPr>
      <w:r w:rsidRPr="00B853D7">
        <w:rPr>
          <w:rFonts w:ascii="Times New Roman" w:hAnsi="Times New Roman"/>
          <w:lang w:eastAsia="en-US"/>
        </w:rPr>
        <w:t>Wszelką korespondencję związaną z niniejszym postępowaniem należy kierować do:</w:t>
      </w:r>
    </w:p>
    <w:p w:rsidR="00323D9E" w:rsidRPr="00B853D7" w:rsidRDefault="00B853D7" w:rsidP="00B853D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</w:t>
      </w:r>
      <w:r w:rsidR="009660BF" w:rsidRPr="00B853D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Imię i </w:t>
      </w:r>
      <w:r w:rsidR="00323D9E" w:rsidRPr="00B853D7">
        <w:rPr>
          <w:rFonts w:ascii="Times New Roman" w:hAnsi="Times New Roman"/>
          <w:lang w:eastAsia="en-US"/>
        </w:rPr>
        <w:t>nazwisko</w:t>
      </w:r>
      <w:r>
        <w:rPr>
          <w:rFonts w:ascii="Times New Roman" w:hAnsi="Times New Roman"/>
          <w:lang w:eastAsia="en-US"/>
        </w:rPr>
        <w:t>: ……</w:t>
      </w:r>
      <w:r w:rsidR="009660BF" w:rsidRPr="00B853D7">
        <w:rPr>
          <w:rFonts w:ascii="Times New Roman" w:hAnsi="Times New Roman"/>
          <w:lang w:eastAsia="en-US"/>
        </w:rPr>
        <w:t>………………………………</w:t>
      </w:r>
      <w:r>
        <w:rPr>
          <w:rFonts w:ascii="Times New Roman" w:hAnsi="Times New Roman"/>
          <w:lang w:eastAsia="en-US"/>
        </w:rPr>
        <w:t>……………………………………………………………</w:t>
      </w:r>
    </w:p>
    <w:p w:rsidR="001F364A" w:rsidRPr="00B853D7" w:rsidRDefault="009660BF" w:rsidP="009660BF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853D7">
        <w:rPr>
          <w:rFonts w:ascii="Times New Roman" w:hAnsi="Times New Roman"/>
          <w:lang w:eastAsia="en-US"/>
        </w:rPr>
        <w:t xml:space="preserve"> </w:t>
      </w:r>
      <w:r w:rsidR="00323D9E" w:rsidRPr="00B853D7">
        <w:rPr>
          <w:rFonts w:ascii="Times New Roman" w:hAnsi="Times New Roman"/>
          <w:lang w:eastAsia="en-US"/>
        </w:rPr>
        <w:t>Adres:</w:t>
      </w:r>
      <w:r w:rsidR="00C665A0" w:rsidRPr="00B853D7">
        <w:rPr>
          <w:rFonts w:ascii="Times New Roman" w:hAnsi="Times New Roman"/>
          <w:lang w:eastAsia="en-US"/>
        </w:rPr>
        <w:t xml:space="preserve"> </w:t>
      </w:r>
      <w:r w:rsidRPr="00B853D7">
        <w:rPr>
          <w:rFonts w:ascii="Times New Roman" w:hAnsi="Times New Roman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323D9E" w:rsidRPr="00B853D7" w:rsidRDefault="00B853D7" w:rsidP="009660BF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323D9E" w:rsidRPr="00B853D7">
        <w:rPr>
          <w:rFonts w:ascii="Times New Roman" w:hAnsi="Times New Roman"/>
          <w:lang w:eastAsia="en-US"/>
        </w:rPr>
        <w:t>Telefon</w:t>
      </w:r>
      <w:r w:rsidR="001F364A" w:rsidRPr="00B853D7">
        <w:rPr>
          <w:rFonts w:ascii="Times New Roman" w:hAnsi="Times New Roman"/>
          <w:lang w:eastAsia="en-US"/>
        </w:rPr>
        <w:t>/</w:t>
      </w:r>
      <w:r w:rsidR="002D0203" w:rsidRPr="00B853D7">
        <w:rPr>
          <w:rFonts w:ascii="Times New Roman" w:hAnsi="Times New Roman"/>
          <w:lang w:eastAsia="en-US"/>
        </w:rPr>
        <w:t>e-mail</w:t>
      </w:r>
      <w:r w:rsidR="009660BF" w:rsidRPr="00B853D7">
        <w:rPr>
          <w:rFonts w:ascii="Times New Roman" w:hAnsi="Times New Roman"/>
          <w:lang w:eastAsia="en-US"/>
        </w:rPr>
        <w:t>: …………………………………………</w:t>
      </w:r>
      <w:r>
        <w:rPr>
          <w:rFonts w:ascii="Times New Roman" w:hAnsi="Times New Roman"/>
          <w:lang w:eastAsia="en-US"/>
        </w:rPr>
        <w:t>……………………………………………………………</w:t>
      </w:r>
      <w:r w:rsidR="009660BF" w:rsidRPr="00B853D7">
        <w:rPr>
          <w:rFonts w:ascii="Times New Roman" w:hAnsi="Times New Roman"/>
          <w:lang w:eastAsia="en-US"/>
        </w:rPr>
        <w:t>.</w:t>
      </w:r>
      <w:r w:rsidR="002D0203" w:rsidRPr="00B853D7">
        <w:rPr>
          <w:rFonts w:ascii="Times New Roman" w:hAnsi="Times New Roman"/>
          <w:lang w:eastAsia="en-US"/>
        </w:rPr>
        <w:t xml:space="preserve"> </w:t>
      </w:r>
    </w:p>
    <w:p w:rsidR="00DA68D9" w:rsidRPr="00B853D7" w:rsidRDefault="00DA68D9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</w:p>
    <w:p w:rsidR="009660BF" w:rsidRPr="00B853D7" w:rsidRDefault="009660BF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</w:p>
    <w:p w:rsidR="009660BF" w:rsidRPr="00B853D7" w:rsidRDefault="009660BF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</w:p>
    <w:p w:rsidR="00DA68D9" w:rsidRPr="00B853D7" w:rsidRDefault="001F364A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B853D7">
        <w:rPr>
          <w:rFonts w:ascii="Times New Roman" w:hAnsi="Times New Roman"/>
        </w:rPr>
        <w:t>…</w:t>
      </w:r>
      <w:r w:rsidR="009660BF" w:rsidRPr="00B853D7">
        <w:rPr>
          <w:rFonts w:ascii="Times New Roman" w:hAnsi="Times New Roman"/>
        </w:rPr>
        <w:t>………………</w:t>
      </w:r>
      <w:r w:rsidRPr="00B853D7">
        <w:rPr>
          <w:rFonts w:ascii="Times New Roman" w:hAnsi="Times New Roman"/>
        </w:rPr>
        <w:t>……………</w:t>
      </w:r>
      <w:r w:rsidR="00323D9E" w:rsidRPr="00B853D7">
        <w:rPr>
          <w:rFonts w:ascii="Times New Roman" w:hAnsi="Times New Roman"/>
        </w:rPr>
        <w:t xml:space="preserve">, dn. </w:t>
      </w:r>
      <w:r w:rsidRPr="00B853D7">
        <w:rPr>
          <w:rFonts w:ascii="Times New Roman" w:hAnsi="Times New Roman"/>
        </w:rPr>
        <w:t>………</w:t>
      </w:r>
      <w:r w:rsidR="009660BF" w:rsidRPr="00B853D7">
        <w:rPr>
          <w:rFonts w:ascii="Times New Roman" w:hAnsi="Times New Roman"/>
        </w:rPr>
        <w:t>………</w:t>
      </w:r>
      <w:r w:rsidRPr="00B853D7">
        <w:rPr>
          <w:rFonts w:ascii="Times New Roman" w:hAnsi="Times New Roman"/>
        </w:rPr>
        <w:t>……..</w:t>
      </w:r>
      <w:r w:rsidR="00C665A0" w:rsidRPr="00B853D7">
        <w:rPr>
          <w:rFonts w:ascii="Times New Roman" w:hAnsi="Times New Roman"/>
        </w:rPr>
        <w:t xml:space="preserve"> r.</w:t>
      </w:r>
      <w:r w:rsidR="00323D9E" w:rsidRPr="00B853D7">
        <w:rPr>
          <w:rFonts w:ascii="Times New Roman" w:hAnsi="Times New Roman"/>
        </w:rPr>
        <w:tab/>
      </w:r>
    </w:p>
    <w:p w:rsidR="009660BF" w:rsidRPr="00B853D7" w:rsidRDefault="009660BF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</w:p>
    <w:p w:rsidR="009660BF" w:rsidRPr="00B853D7" w:rsidRDefault="009660BF" w:rsidP="009660BF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</w:p>
    <w:p w:rsidR="00323D9E" w:rsidRPr="00B853D7" w:rsidRDefault="00DA68D9" w:rsidP="009660BF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</w:rPr>
      </w:pPr>
      <w:r w:rsidRPr="00B853D7">
        <w:rPr>
          <w:rFonts w:ascii="Times New Roman" w:hAnsi="Times New Roman"/>
        </w:rPr>
        <w:tab/>
      </w:r>
      <w:r w:rsidRPr="00B853D7">
        <w:rPr>
          <w:rFonts w:ascii="Times New Roman" w:hAnsi="Times New Roman"/>
        </w:rPr>
        <w:tab/>
      </w:r>
      <w:r w:rsidR="00323D9E" w:rsidRPr="00B853D7">
        <w:rPr>
          <w:rFonts w:ascii="Times New Roman" w:hAnsi="Times New Roman"/>
        </w:rPr>
        <w:t>….………….......................................................................</w:t>
      </w:r>
    </w:p>
    <w:p w:rsidR="009660BF" w:rsidRPr="00B853D7" w:rsidRDefault="009660BF" w:rsidP="009660BF">
      <w:pPr>
        <w:pStyle w:val="Tekstpodstawowywcity31"/>
        <w:spacing w:before="0" w:after="0"/>
        <w:ind w:left="3969" w:firstLine="0"/>
        <w:rPr>
          <w:sz w:val="20"/>
          <w:szCs w:val="22"/>
        </w:rPr>
      </w:pPr>
      <w:r w:rsidRPr="00B853D7">
        <w:rPr>
          <w:sz w:val="20"/>
          <w:szCs w:val="22"/>
          <w:lang w:val="pl-PL"/>
        </w:rPr>
        <w:t xml:space="preserve">      </w:t>
      </w:r>
      <w:r w:rsidR="00323D9E" w:rsidRPr="00B853D7">
        <w:rPr>
          <w:sz w:val="20"/>
          <w:szCs w:val="22"/>
        </w:rPr>
        <w:t xml:space="preserve">(podpis(y) osób uprawnionych do reprezentacji </w:t>
      </w:r>
    </w:p>
    <w:p w:rsidR="009660BF" w:rsidRPr="00B853D7" w:rsidRDefault="009660BF" w:rsidP="009660BF">
      <w:pPr>
        <w:pStyle w:val="Tekstpodstawowywcity31"/>
        <w:spacing w:before="0" w:after="0"/>
        <w:ind w:left="3969" w:firstLine="0"/>
        <w:rPr>
          <w:sz w:val="20"/>
          <w:szCs w:val="22"/>
        </w:rPr>
      </w:pPr>
      <w:r w:rsidRPr="00B853D7">
        <w:rPr>
          <w:sz w:val="20"/>
          <w:szCs w:val="22"/>
          <w:lang w:val="pl-PL"/>
        </w:rPr>
        <w:t xml:space="preserve">       </w:t>
      </w:r>
      <w:r w:rsidR="00323D9E" w:rsidRPr="00B853D7">
        <w:rPr>
          <w:sz w:val="20"/>
          <w:szCs w:val="22"/>
        </w:rPr>
        <w:t>wykonawcy,</w:t>
      </w:r>
      <w:r w:rsidRPr="00B853D7">
        <w:rPr>
          <w:sz w:val="20"/>
          <w:szCs w:val="22"/>
          <w:lang w:val="pl-PL"/>
        </w:rPr>
        <w:t xml:space="preserve"> </w:t>
      </w:r>
      <w:r w:rsidR="00323D9E" w:rsidRPr="00B853D7">
        <w:rPr>
          <w:sz w:val="20"/>
          <w:szCs w:val="22"/>
        </w:rPr>
        <w:t>w przypadku oferty wspólnej</w:t>
      </w:r>
      <w:r w:rsidR="00323D9E" w:rsidRPr="00B853D7">
        <w:rPr>
          <w:sz w:val="20"/>
          <w:szCs w:val="22"/>
          <w:lang w:val="pl-PL"/>
        </w:rPr>
        <w:t xml:space="preserve"> </w:t>
      </w:r>
      <w:r w:rsidRPr="00B853D7">
        <w:rPr>
          <w:sz w:val="20"/>
          <w:szCs w:val="22"/>
        </w:rPr>
        <w:t>–</w:t>
      </w:r>
      <w:r w:rsidR="00323D9E" w:rsidRPr="00B853D7">
        <w:rPr>
          <w:sz w:val="20"/>
          <w:szCs w:val="22"/>
        </w:rPr>
        <w:t xml:space="preserve"> podpis</w:t>
      </w:r>
    </w:p>
    <w:p w:rsidR="00323D9E" w:rsidRPr="00B853D7" w:rsidRDefault="009660BF" w:rsidP="009660BF">
      <w:pPr>
        <w:pStyle w:val="Tekstpodstawowywcity31"/>
        <w:spacing w:before="0" w:after="0"/>
        <w:ind w:left="3969" w:firstLine="0"/>
        <w:rPr>
          <w:sz w:val="20"/>
          <w:szCs w:val="22"/>
        </w:rPr>
      </w:pPr>
      <w:r w:rsidRPr="00B853D7">
        <w:rPr>
          <w:sz w:val="20"/>
          <w:szCs w:val="22"/>
          <w:lang w:val="pl-PL"/>
        </w:rPr>
        <w:t xml:space="preserve">       </w:t>
      </w:r>
      <w:r w:rsidR="00323D9E" w:rsidRPr="00B853D7">
        <w:rPr>
          <w:sz w:val="20"/>
          <w:szCs w:val="22"/>
        </w:rPr>
        <w:t>pełnomocnika wykonawców)</w:t>
      </w:r>
    </w:p>
    <w:sectPr w:rsidR="00323D9E" w:rsidRPr="00B853D7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CF" w:rsidRDefault="003412CF">
      <w:pPr>
        <w:spacing w:after="0" w:line="240" w:lineRule="auto"/>
      </w:pPr>
      <w:r>
        <w:separator/>
      </w:r>
    </w:p>
  </w:endnote>
  <w:endnote w:type="continuationSeparator" w:id="0">
    <w:p w:rsidR="003412CF" w:rsidRDefault="0034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B8" w:rsidRDefault="00B07EB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4D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4D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07EB8" w:rsidRDefault="00B0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CF" w:rsidRDefault="003412CF">
      <w:pPr>
        <w:spacing w:after="0" w:line="240" w:lineRule="auto"/>
      </w:pPr>
      <w:r>
        <w:separator/>
      </w:r>
    </w:p>
  </w:footnote>
  <w:footnote w:type="continuationSeparator" w:id="0">
    <w:p w:rsidR="003412CF" w:rsidRDefault="0034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D3" w:rsidRPr="00CD654A" w:rsidRDefault="00A937D3" w:rsidP="001D40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246E05"/>
    <w:multiLevelType w:val="hybridMultilevel"/>
    <w:tmpl w:val="C752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ED7647"/>
    <w:multiLevelType w:val="hybridMultilevel"/>
    <w:tmpl w:val="18A2794A"/>
    <w:lvl w:ilvl="0" w:tplc="A2180820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5"/>
    <w:rsid w:val="00003614"/>
    <w:rsid w:val="00021D72"/>
    <w:rsid w:val="0002430D"/>
    <w:rsid w:val="00037C72"/>
    <w:rsid w:val="00040A60"/>
    <w:rsid w:val="00061DC8"/>
    <w:rsid w:val="000724D0"/>
    <w:rsid w:val="000B15F6"/>
    <w:rsid w:val="000B2ECC"/>
    <w:rsid w:val="000B5F5B"/>
    <w:rsid w:val="000B713B"/>
    <w:rsid w:val="000C50B3"/>
    <w:rsid w:val="000C6BEF"/>
    <w:rsid w:val="000D33E3"/>
    <w:rsid w:val="000E5E9C"/>
    <w:rsid w:val="000E6DB5"/>
    <w:rsid w:val="000E77B1"/>
    <w:rsid w:val="000F2D1E"/>
    <w:rsid w:val="000F6C49"/>
    <w:rsid w:val="00114EE2"/>
    <w:rsid w:val="0014623B"/>
    <w:rsid w:val="00156FCF"/>
    <w:rsid w:val="00162821"/>
    <w:rsid w:val="0019486B"/>
    <w:rsid w:val="001B07BE"/>
    <w:rsid w:val="001C1A15"/>
    <w:rsid w:val="001D4005"/>
    <w:rsid w:val="001E0CA4"/>
    <w:rsid w:val="001F364A"/>
    <w:rsid w:val="001F522B"/>
    <w:rsid w:val="0020565B"/>
    <w:rsid w:val="00205C34"/>
    <w:rsid w:val="0021199F"/>
    <w:rsid w:val="0022117D"/>
    <w:rsid w:val="0022343F"/>
    <w:rsid w:val="002333EA"/>
    <w:rsid w:val="00235338"/>
    <w:rsid w:val="00236F47"/>
    <w:rsid w:val="00280F0F"/>
    <w:rsid w:val="002828D0"/>
    <w:rsid w:val="002B1C6E"/>
    <w:rsid w:val="002D0203"/>
    <w:rsid w:val="002D1B2C"/>
    <w:rsid w:val="002D50A3"/>
    <w:rsid w:val="00307CB3"/>
    <w:rsid w:val="00313F62"/>
    <w:rsid w:val="00320052"/>
    <w:rsid w:val="00323D9E"/>
    <w:rsid w:val="0032698D"/>
    <w:rsid w:val="003412CF"/>
    <w:rsid w:val="00365DB3"/>
    <w:rsid w:val="00382792"/>
    <w:rsid w:val="0039116A"/>
    <w:rsid w:val="00392C6E"/>
    <w:rsid w:val="003B7C03"/>
    <w:rsid w:val="003C7317"/>
    <w:rsid w:val="003E37D3"/>
    <w:rsid w:val="003E3DC5"/>
    <w:rsid w:val="003E54A6"/>
    <w:rsid w:val="003F65DA"/>
    <w:rsid w:val="004074B7"/>
    <w:rsid w:val="004113C7"/>
    <w:rsid w:val="004210E1"/>
    <w:rsid w:val="004514A0"/>
    <w:rsid w:val="00455BAF"/>
    <w:rsid w:val="00475348"/>
    <w:rsid w:val="0047634D"/>
    <w:rsid w:val="00491A35"/>
    <w:rsid w:val="00493CD5"/>
    <w:rsid w:val="004A6CA0"/>
    <w:rsid w:val="004C3E4E"/>
    <w:rsid w:val="004D7B2D"/>
    <w:rsid w:val="004E71E9"/>
    <w:rsid w:val="004F1587"/>
    <w:rsid w:val="00526232"/>
    <w:rsid w:val="00543434"/>
    <w:rsid w:val="00595136"/>
    <w:rsid w:val="00597BA8"/>
    <w:rsid w:val="005A1D8D"/>
    <w:rsid w:val="005E4579"/>
    <w:rsid w:val="005F2E4E"/>
    <w:rsid w:val="005F30DC"/>
    <w:rsid w:val="005F58E2"/>
    <w:rsid w:val="005F6299"/>
    <w:rsid w:val="005F6E0D"/>
    <w:rsid w:val="00601664"/>
    <w:rsid w:val="00602D72"/>
    <w:rsid w:val="006309D5"/>
    <w:rsid w:val="00646157"/>
    <w:rsid w:val="00656272"/>
    <w:rsid w:val="00662F19"/>
    <w:rsid w:val="00666A21"/>
    <w:rsid w:val="00672DF4"/>
    <w:rsid w:val="006768F7"/>
    <w:rsid w:val="006A4EF9"/>
    <w:rsid w:val="006B0BEC"/>
    <w:rsid w:val="006B5F4A"/>
    <w:rsid w:val="006C37F5"/>
    <w:rsid w:val="006F5F8E"/>
    <w:rsid w:val="006F617A"/>
    <w:rsid w:val="0071324A"/>
    <w:rsid w:val="00757ECB"/>
    <w:rsid w:val="007634E5"/>
    <w:rsid w:val="00767F38"/>
    <w:rsid w:val="007917DB"/>
    <w:rsid w:val="00797B29"/>
    <w:rsid w:val="007A47D3"/>
    <w:rsid w:val="007C715E"/>
    <w:rsid w:val="007E33BD"/>
    <w:rsid w:val="007E6BBE"/>
    <w:rsid w:val="007E768E"/>
    <w:rsid w:val="00803E16"/>
    <w:rsid w:val="0080559A"/>
    <w:rsid w:val="00814E56"/>
    <w:rsid w:val="00816B77"/>
    <w:rsid w:val="00816EF5"/>
    <w:rsid w:val="008236FB"/>
    <w:rsid w:val="00827EC6"/>
    <w:rsid w:val="0087374E"/>
    <w:rsid w:val="008A4039"/>
    <w:rsid w:val="008E189C"/>
    <w:rsid w:val="008E7536"/>
    <w:rsid w:val="008F704F"/>
    <w:rsid w:val="00907411"/>
    <w:rsid w:val="0091704E"/>
    <w:rsid w:val="009208B7"/>
    <w:rsid w:val="00930191"/>
    <w:rsid w:val="00933444"/>
    <w:rsid w:val="00941201"/>
    <w:rsid w:val="00945C61"/>
    <w:rsid w:val="00946520"/>
    <w:rsid w:val="009660BF"/>
    <w:rsid w:val="009848E8"/>
    <w:rsid w:val="009A4CC9"/>
    <w:rsid w:val="009B78EF"/>
    <w:rsid w:val="009E0FE0"/>
    <w:rsid w:val="00A00DBB"/>
    <w:rsid w:val="00A3055B"/>
    <w:rsid w:val="00A50F0A"/>
    <w:rsid w:val="00A516F4"/>
    <w:rsid w:val="00A937D3"/>
    <w:rsid w:val="00A95E93"/>
    <w:rsid w:val="00AA0245"/>
    <w:rsid w:val="00AC4A83"/>
    <w:rsid w:val="00AE0DF3"/>
    <w:rsid w:val="00B07EB8"/>
    <w:rsid w:val="00B3447A"/>
    <w:rsid w:val="00B501E9"/>
    <w:rsid w:val="00B6763E"/>
    <w:rsid w:val="00B77314"/>
    <w:rsid w:val="00B853D7"/>
    <w:rsid w:val="00B90B3A"/>
    <w:rsid w:val="00BA2E71"/>
    <w:rsid w:val="00BB42A7"/>
    <w:rsid w:val="00BC3DE4"/>
    <w:rsid w:val="00BE0F51"/>
    <w:rsid w:val="00BF7A89"/>
    <w:rsid w:val="00C40EBD"/>
    <w:rsid w:val="00C42767"/>
    <w:rsid w:val="00C42D66"/>
    <w:rsid w:val="00C51BFE"/>
    <w:rsid w:val="00C5795D"/>
    <w:rsid w:val="00C6116E"/>
    <w:rsid w:val="00C665A0"/>
    <w:rsid w:val="00CA0169"/>
    <w:rsid w:val="00CA48F6"/>
    <w:rsid w:val="00CB5FCA"/>
    <w:rsid w:val="00CB7A9D"/>
    <w:rsid w:val="00CC527E"/>
    <w:rsid w:val="00CD654A"/>
    <w:rsid w:val="00D012E1"/>
    <w:rsid w:val="00D032CD"/>
    <w:rsid w:val="00D214B7"/>
    <w:rsid w:val="00D264B6"/>
    <w:rsid w:val="00D42131"/>
    <w:rsid w:val="00D44F36"/>
    <w:rsid w:val="00D87CAF"/>
    <w:rsid w:val="00DA37CD"/>
    <w:rsid w:val="00DA68D9"/>
    <w:rsid w:val="00DD176F"/>
    <w:rsid w:val="00DD7F79"/>
    <w:rsid w:val="00DE4DDD"/>
    <w:rsid w:val="00DE4FEF"/>
    <w:rsid w:val="00DE556C"/>
    <w:rsid w:val="00DE6ED0"/>
    <w:rsid w:val="00DF7EDA"/>
    <w:rsid w:val="00E00825"/>
    <w:rsid w:val="00E41490"/>
    <w:rsid w:val="00E57C3B"/>
    <w:rsid w:val="00E6584E"/>
    <w:rsid w:val="00E7233C"/>
    <w:rsid w:val="00E74704"/>
    <w:rsid w:val="00E81651"/>
    <w:rsid w:val="00E91B49"/>
    <w:rsid w:val="00ED6171"/>
    <w:rsid w:val="00ED6C96"/>
    <w:rsid w:val="00EF4B80"/>
    <w:rsid w:val="00F04765"/>
    <w:rsid w:val="00F05F8E"/>
    <w:rsid w:val="00F11F10"/>
    <w:rsid w:val="00F24692"/>
    <w:rsid w:val="00F62122"/>
    <w:rsid w:val="00F67B95"/>
    <w:rsid w:val="00F90B72"/>
    <w:rsid w:val="00F91873"/>
    <w:rsid w:val="00F94C74"/>
    <w:rsid w:val="00FB0473"/>
    <w:rsid w:val="00FB7F0C"/>
    <w:rsid w:val="00FD4E7A"/>
    <w:rsid w:val="00FD4F84"/>
    <w:rsid w:val="00FE50BF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pacing w:after="0" w:line="240" w:lineRule="auto"/>
      <w:jc w:val="right"/>
      <w:outlineLvl w:val="7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rPr>
      <w:rFonts w:ascii="Calibri" w:eastAsia="Times New Roman" w:hAnsi="Calibri"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1">
    <w:name w:val="Nagłówek1"/>
    <w:basedOn w:val="Normalny"/>
    <w:next w:val="Tekstpodstawowy"/>
    <w:pPr>
      <w:spacing w:before="280" w:after="28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  <w:jc w:val="both"/>
    </w:pPr>
    <w:rPr>
      <w:rFonts w:eastAsia="Calibri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93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37D3"/>
    <w:rPr>
      <w:rFonts w:ascii="Calibri" w:hAnsi="Calibri"/>
      <w:sz w:val="22"/>
      <w:szCs w:val="22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307CB3"/>
    <w:pPr>
      <w:keepNext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link w:val="Podtytu"/>
    <w:rsid w:val="00307CB3"/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styleId="Hipercze">
    <w:name w:val="Hyperlink"/>
    <w:uiPriority w:val="99"/>
    <w:unhideWhenUsed/>
    <w:rsid w:val="00BF7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4</cp:revision>
  <cp:lastPrinted>2022-09-09T12:42:00Z</cp:lastPrinted>
  <dcterms:created xsi:type="dcterms:W3CDTF">2022-09-15T10:20:00Z</dcterms:created>
  <dcterms:modified xsi:type="dcterms:W3CDTF">2022-09-16T09:05:00Z</dcterms:modified>
</cp:coreProperties>
</file>