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279" w:rsidRDefault="00F73279" w:rsidP="00FC78EC">
      <w:pPr>
        <w:spacing w:after="130" w:line="262" w:lineRule="auto"/>
        <w:ind w:right="45"/>
        <w:jc w:val="both"/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2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Oświadczenie Wykonawcy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DOTYCZĄCE WARUNKÓW UDZIAŁU W POSTĘPOWANIU ORAZ BRAKU PODSTAW DO WYKLUCZENIA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6752F2" w:rsidRDefault="00F73279" w:rsidP="006752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pn. </w:t>
      </w:r>
      <w:r w:rsidRPr="00F73279">
        <w:rPr>
          <w:rFonts w:ascii="Arial" w:hAnsi="Arial" w:cs="Arial"/>
          <w:b/>
          <w:bCs/>
          <w:sz w:val="20"/>
          <w:szCs w:val="20"/>
        </w:rPr>
        <w:t>wykonanie i dostawa worków na odpady z tworzywa LD-PE z systemem wiązania i nadrukiem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F73279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6752F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M.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6752F2">
        <w:t xml:space="preserve">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1.Oświadczam, że spełniam warunki udziału w postępowaniu dotyczące: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tzn. dostarczę próbki - po 1 worku każdego koloru/rozmiaru z systemem wiązania, bez nadruku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2.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3.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7327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F7327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73279" w:rsidRPr="00F73279" w:rsidTr="00F5081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79" w:rsidRPr="00F73279" w:rsidRDefault="00F73279" w:rsidP="00F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F73279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73279" w:rsidRPr="00F73279" w:rsidTr="00F5081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79" w:rsidRPr="00F73279" w:rsidRDefault="00F73279" w:rsidP="00F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73279" w:rsidRPr="00F73279" w:rsidTr="00F5081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79" w:rsidRPr="00F73279" w:rsidRDefault="00F73279" w:rsidP="00F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F73279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7327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F7327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</w:p>
    <w:p w:rsidR="002D0B5D" w:rsidRPr="00F73279" w:rsidRDefault="002D0B5D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F7327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7327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F7327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73279" w:rsidRPr="00F73279" w:rsidRDefault="00F73279" w:rsidP="00F73279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  <w:bookmarkStart w:id="0" w:name="_GoBack"/>
      <w:bookmarkEnd w:id="0"/>
    </w:p>
    <w:sectPr w:rsidR="00213D8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FF" w:rsidRDefault="00917EFF">
      <w:r>
        <w:separator/>
      </w:r>
    </w:p>
  </w:endnote>
  <w:endnote w:type="continuationSeparator" w:id="0">
    <w:p w:rsidR="00917EFF" w:rsidRDefault="0091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85" w:rsidRDefault="00AC3785">
    <w:pPr>
      <w:pStyle w:val="Stopka"/>
      <w:ind w:right="360"/>
      <w:rPr>
        <w:rFonts w:cs="Tahoma"/>
      </w:rPr>
    </w:pPr>
  </w:p>
  <w:p w:rsidR="00AC3785" w:rsidRDefault="00AC3785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F38388" wp14:editId="0D09BC85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785" w:rsidRDefault="00AC37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0977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AC3785" w:rsidRDefault="00AC3785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2B0977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FF" w:rsidRDefault="00917EFF">
      <w:r>
        <w:separator/>
      </w:r>
    </w:p>
  </w:footnote>
  <w:footnote w:type="continuationSeparator" w:id="0">
    <w:p w:rsidR="00917EFF" w:rsidRDefault="0091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5154"/>
    <w:rsid w:val="00017297"/>
    <w:rsid w:val="000172B0"/>
    <w:rsid w:val="000175D9"/>
    <w:rsid w:val="000175DA"/>
    <w:rsid w:val="00020E51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5D78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037"/>
    <w:rsid w:val="000528DF"/>
    <w:rsid w:val="00052965"/>
    <w:rsid w:val="00052E6C"/>
    <w:rsid w:val="00053064"/>
    <w:rsid w:val="0005404D"/>
    <w:rsid w:val="00055637"/>
    <w:rsid w:val="00055640"/>
    <w:rsid w:val="000557BD"/>
    <w:rsid w:val="00055893"/>
    <w:rsid w:val="00055F68"/>
    <w:rsid w:val="00056574"/>
    <w:rsid w:val="0005749A"/>
    <w:rsid w:val="00057CC8"/>
    <w:rsid w:val="00060B3A"/>
    <w:rsid w:val="0006315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5C6D"/>
    <w:rsid w:val="000B648E"/>
    <w:rsid w:val="000B730A"/>
    <w:rsid w:val="000B7D4F"/>
    <w:rsid w:val="000C0B4A"/>
    <w:rsid w:val="000C1B75"/>
    <w:rsid w:val="000C5C33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44CC"/>
    <w:rsid w:val="000F54AB"/>
    <w:rsid w:val="000F6492"/>
    <w:rsid w:val="000F6561"/>
    <w:rsid w:val="001015AB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032"/>
    <w:rsid w:val="001247B1"/>
    <w:rsid w:val="001256A7"/>
    <w:rsid w:val="001259E1"/>
    <w:rsid w:val="0012625A"/>
    <w:rsid w:val="00126BD1"/>
    <w:rsid w:val="0012754C"/>
    <w:rsid w:val="00127AF7"/>
    <w:rsid w:val="001328CF"/>
    <w:rsid w:val="00133BCA"/>
    <w:rsid w:val="00133D2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368D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BA6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0A1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3D85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3F39"/>
    <w:rsid w:val="002347EA"/>
    <w:rsid w:val="002369A0"/>
    <w:rsid w:val="00236B43"/>
    <w:rsid w:val="00236E24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3247"/>
    <w:rsid w:val="00276019"/>
    <w:rsid w:val="00276A11"/>
    <w:rsid w:val="00277905"/>
    <w:rsid w:val="00280477"/>
    <w:rsid w:val="00280538"/>
    <w:rsid w:val="00283655"/>
    <w:rsid w:val="0028453A"/>
    <w:rsid w:val="00284833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50B3"/>
    <w:rsid w:val="0029578A"/>
    <w:rsid w:val="002969B9"/>
    <w:rsid w:val="002A23A4"/>
    <w:rsid w:val="002A26B3"/>
    <w:rsid w:val="002A271D"/>
    <w:rsid w:val="002A2B3B"/>
    <w:rsid w:val="002B0977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0B5D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6AB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2EAE"/>
    <w:rsid w:val="00302F4C"/>
    <w:rsid w:val="00303CC8"/>
    <w:rsid w:val="003047CE"/>
    <w:rsid w:val="0030488B"/>
    <w:rsid w:val="003057B1"/>
    <w:rsid w:val="00305EAB"/>
    <w:rsid w:val="00306185"/>
    <w:rsid w:val="00307D36"/>
    <w:rsid w:val="00312D65"/>
    <w:rsid w:val="00314E9D"/>
    <w:rsid w:val="00315496"/>
    <w:rsid w:val="0031741A"/>
    <w:rsid w:val="00317E7A"/>
    <w:rsid w:val="00317F27"/>
    <w:rsid w:val="00320449"/>
    <w:rsid w:val="003211E9"/>
    <w:rsid w:val="003213FC"/>
    <w:rsid w:val="0032377E"/>
    <w:rsid w:val="003243CB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469A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3E2B"/>
    <w:rsid w:val="00374288"/>
    <w:rsid w:val="00374991"/>
    <w:rsid w:val="00376936"/>
    <w:rsid w:val="00377207"/>
    <w:rsid w:val="0037787E"/>
    <w:rsid w:val="00377D85"/>
    <w:rsid w:val="00380CBB"/>
    <w:rsid w:val="0038101B"/>
    <w:rsid w:val="00381D9F"/>
    <w:rsid w:val="00383770"/>
    <w:rsid w:val="00383D17"/>
    <w:rsid w:val="00385066"/>
    <w:rsid w:val="003863D0"/>
    <w:rsid w:val="00387C1B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458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3785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36A9"/>
    <w:rsid w:val="004355C5"/>
    <w:rsid w:val="00435AFD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2CC2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03F"/>
    <w:rsid w:val="00486628"/>
    <w:rsid w:val="004874A4"/>
    <w:rsid w:val="0048752F"/>
    <w:rsid w:val="004875B6"/>
    <w:rsid w:val="0048774B"/>
    <w:rsid w:val="00487A95"/>
    <w:rsid w:val="00490512"/>
    <w:rsid w:val="004906F0"/>
    <w:rsid w:val="00492146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457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D64A2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863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1E1E"/>
    <w:rsid w:val="0052294D"/>
    <w:rsid w:val="00522A97"/>
    <w:rsid w:val="00523D50"/>
    <w:rsid w:val="0052553D"/>
    <w:rsid w:val="005269EB"/>
    <w:rsid w:val="00526AE7"/>
    <w:rsid w:val="00530C4F"/>
    <w:rsid w:val="00531350"/>
    <w:rsid w:val="0053139E"/>
    <w:rsid w:val="005313AE"/>
    <w:rsid w:val="00531DA5"/>
    <w:rsid w:val="00532F67"/>
    <w:rsid w:val="00533C50"/>
    <w:rsid w:val="005357D4"/>
    <w:rsid w:val="005365C8"/>
    <w:rsid w:val="0053755F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3EAB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68E4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0A02"/>
    <w:rsid w:val="005D135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9CB"/>
    <w:rsid w:val="005E5EEA"/>
    <w:rsid w:val="005E779C"/>
    <w:rsid w:val="005F0BBE"/>
    <w:rsid w:val="005F0D03"/>
    <w:rsid w:val="005F4519"/>
    <w:rsid w:val="005F452B"/>
    <w:rsid w:val="005F5D22"/>
    <w:rsid w:val="005F5F9C"/>
    <w:rsid w:val="005F720E"/>
    <w:rsid w:val="005F7CC3"/>
    <w:rsid w:val="0060043D"/>
    <w:rsid w:val="00600B13"/>
    <w:rsid w:val="00600D1E"/>
    <w:rsid w:val="00601511"/>
    <w:rsid w:val="00602E99"/>
    <w:rsid w:val="006038A4"/>
    <w:rsid w:val="006038EC"/>
    <w:rsid w:val="00603ABD"/>
    <w:rsid w:val="00603EB3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175EC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1C49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17E"/>
    <w:rsid w:val="00650AB5"/>
    <w:rsid w:val="00653883"/>
    <w:rsid w:val="00654D8A"/>
    <w:rsid w:val="006552F3"/>
    <w:rsid w:val="00656137"/>
    <w:rsid w:val="006566F2"/>
    <w:rsid w:val="00656C31"/>
    <w:rsid w:val="00657DF4"/>
    <w:rsid w:val="00657E11"/>
    <w:rsid w:val="0066027F"/>
    <w:rsid w:val="0066109C"/>
    <w:rsid w:val="00661277"/>
    <w:rsid w:val="006634C4"/>
    <w:rsid w:val="0066400D"/>
    <w:rsid w:val="0066430C"/>
    <w:rsid w:val="00664BD2"/>
    <w:rsid w:val="006674CA"/>
    <w:rsid w:val="006677C1"/>
    <w:rsid w:val="00674AE5"/>
    <w:rsid w:val="00674E7F"/>
    <w:rsid w:val="006752F2"/>
    <w:rsid w:val="00675796"/>
    <w:rsid w:val="00675F3D"/>
    <w:rsid w:val="0067725C"/>
    <w:rsid w:val="006773A9"/>
    <w:rsid w:val="00677683"/>
    <w:rsid w:val="006808A6"/>
    <w:rsid w:val="0068287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97431"/>
    <w:rsid w:val="006A081D"/>
    <w:rsid w:val="006A0DF5"/>
    <w:rsid w:val="006A1A96"/>
    <w:rsid w:val="006A1B7F"/>
    <w:rsid w:val="006A1C73"/>
    <w:rsid w:val="006A234F"/>
    <w:rsid w:val="006A4D96"/>
    <w:rsid w:val="006A6880"/>
    <w:rsid w:val="006A6894"/>
    <w:rsid w:val="006A7BF4"/>
    <w:rsid w:val="006B1879"/>
    <w:rsid w:val="006B35AD"/>
    <w:rsid w:val="006B3D6F"/>
    <w:rsid w:val="006B549A"/>
    <w:rsid w:val="006B65FA"/>
    <w:rsid w:val="006B7448"/>
    <w:rsid w:val="006C0275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5DA7"/>
    <w:rsid w:val="006D6657"/>
    <w:rsid w:val="006D6C22"/>
    <w:rsid w:val="006E0CEB"/>
    <w:rsid w:val="006E1217"/>
    <w:rsid w:val="006E24D7"/>
    <w:rsid w:val="006E26CF"/>
    <w:rsid w:val="006E31C2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3EF2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3A71"/>
    <w:rsid w:val="0073515B"/>
    <w:rsid w:val="00736996"/>
    <w:rsid w:val="007419EC"/>
    <w:rsid w:val="00742CD3"/>
    <w:rsid w:val="00744B3A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2F15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074B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238F"/>
    <w:rsid w:val="007D27B8"/>
    <w:rsid w:val="007D31A2"/>
    <w:rsid w:val="007D331B"/>
    <w:rsid w:val="007D4570"/>
    <w:rsid w:val="007D63C1"/>
    <w:rsid w:val="007D6B2C"/>
    <w:rsid w:val="007D6F4D"/>
    <w:rsid w:val="007E02F8"/>
    <w:rsid w:val="007E1BBF"/>
    <w:rsid w:val="007E1F5D"/>
    <w:rsid w:val="007E279D"/>
    <w:rsid w:val="007E370B"/>
    <w:rsid w:val="007E3955"/>
    <w:rsid w:val="007E50A1"/>
    <w:rsid w:val="007E50DA"/>
    <w:rsid w:val="007F0C86"/>
    <w:rsid w:val="007F0DF0"/>
    <w:rsid w:val="007F32DB"/>
    <w:rsid w:val="007F3E5B"/>
    <w:rsid w:val="007F4E1A"/>
    <w:rsid w:val="007F4EC6"/>
    <w:rsid w:val="007F6E6C"/>
    <w:rsid w:val="008003E3"/>
    <w:rsid w:val="008005EF"/>
    <w:rsid w:val="008021F6"/>
    <w:rsid w:val="00804C2F"/>
    <w:rsid w:val="0080568F"/>
    <w:rsid w:val="00806098"/>
    <w:rsid w:val="00806656"/>
    <w:rsid w:val="0080705C"/>
    <w:rsid w:val="00807ABF"/>
    <w:rsid w:val="00807ED8"/>
    <w:rsid w:val="0081011B"/>
    <w:rsid w:val="008116DE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25A2E"/>
    <w:rsid w:val="008300AF"/>
    <w:rsid w:val="00831F5F"/>
    <w:rsid w:val="00832BFD"/>
    <w:rsid w:val="00832E5A"/>
    <w:rsid w:val="0083300E"/>
    <w:rsid w:val="00833238"/>
    <w:rsid w:val="008335DD"/>
    <w:rsid w:val="0083391B"/>
    <w:rsid w:val="00834B60"/>
    <w:rsid w:val="00834FBA"/>
    <w:rsid w:val="00835524"/>
    <w:rsid w:val="00835CA7"/>
    <w:rsid w:val="00835FE4"/>
    <w:rsid w:val="0083742F"/>
    <w:rsid w:val="00837EE0"/>
    <w:rsid w:val="00840B6E"/>
    <w:rsid w:val="00842701"/>
    <w:rsid w:val="00842F5B"/>
    <w:rsid w:val="0084346A"/>
    <w:rsid w:val="0084441C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2AE8"/>
    <w:rsid w:val="00874E9D"/>
    <w:rsid w:val="008753F0"/>
    <w:rsid w:val="008757CF"/>
    <w:rsid w:val="00876840"/>
    <w:rsid w:val="00876C4E"/>
    <w:rsid w:val="008777E4"/>
    <w:rsid w:val="00877C24"/>
    <w:rsid w:val="00877F9F"/>
    <w:rsid w:val="00880528"/>
    <w:rsid w:val="00880D84"/>
    <w:rsid w:val="00882C0C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1734"/>
    <w:rsid w:val="008F24D7"/>
    <w:rsid w:val="008F2BDA"/>
    <w:rsid w:val="008F3CDA"/>
    <w:rsid w:val="008F4D43"/>
    <w:rsid w:val="008F4D94"/>
    <w:rsid w:val="008F573E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7EFF"/>
    <w:rsid w:val="009200E2"/>
    <w:rsid w:val="00920419"/>
    <w:rsid w:val="00920DAE"/>
    <w:rsid w:val="00921DAB"/>
    <w:rsid w:val="00921E99"/>
    <w:rsid w:val="009248FE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4E0C"/>
    <w:rsid w:val="009464BF"/>
    <w:rsid w:val="00946648"/>
    <w:rsid w:val="00946E56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B21"/>
    <w:rsid w:val="00995F6F"/>
    <w:rsid w:val="0099784E"/>
    <w:rsid w:val="009A00E1"/>
    <w:rsid w:val="009A1DEB"/>
    <w:rsid w:val="009A55E8"/>
    <w:rsid w:val="009A5A10"/>
    <w:rsid w:val="009A6A5F"/>
    <w:rsid w:val="009B0429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4EF8"/>
    <w:rsid w:val="009C6253"/>
    <w:rsid w:val="009C6D9D"/>
    <w:rsid w:val="009C7248"/>
    <w:rsid w:val="009D18B5"/>
    <w:rsid w:val="009D2811"/>
    <w:rsid w:val="009D2A43"/>
    <w:rsid w:val="009D3DB7"/>
    <w:rsid w:val="009D4B9E"/>
    <w:rsid w:val="009D4CDF"/>
    <w:rsid w:val="009D53EA"/>
    <w:rsid w:val="009D6F2A"/>
    <w:rsid w:val="009D71EF"/>
    <w:rsid w:val="009E02EB"/>
    <w:rsid w:val="009E085A"/>
    <w:rsid w:val="009E127D"/>
    <w:rsid w:val="009E14D8"/>
    <w:rsid w:val="009E1E3F"/>
    <w:rsid w:val="009E22A7"/>
    <w:rsid w:val="009E28A4"/>
    <w:rsid w:val="009E4046"/>
    <w:rsid w:val="009E4B87"/>
    <w:rsid w:val="009E6037"/>
    <w:rsid w:val="009E6881"/>
    <w:rsid w:val="009E75D0"/>
    <w:rsid w:val="009F0755"/>
    <w:rsid w:val="009F0CC4"/>
    <w:rsid w:val="009F4173"/>
    <w:rsid w:val="009F59E4"/>
    <w:rsid w:val="009F6116"/>
    <w:rsid w:val="00A012F9"/>
    <w:rsid w:val="00A03114"/>
    <w:rsid w:val="00A0339A"/>
    <w:rsid w:val="00A0439C"/>
    <w:rsid w:val="00A05B3F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352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3C0C"/>
    <w:rsid w:val="00A44528"/>
    <w:rsid w:val="00A46DB6"/>
    <w:rsid w:val="00A477D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126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2B44"/>
    <w:rsid w:val="00A73AA7"/>
    <w:rsid w:val="00A73AE2"/>
    <w:rsid w:val="00A73CE0"/>
    <w:rsid w:val="00A74079"/>
    <w:rsid w:val="00A7440F"/>
    <w:rsid w:val="00A75B47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0821"/>
    <w:rsid w:val="00AA18BE"/>
    <w:rsid w:val="00AA3BDC"/>
    <w:rsid w:val="00AA7AAA"/>
    <w:rsid w:val="00AA7DC1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785"/>
    <w:rsid w:val="00AC3CCC"/>
    <w:rsid w:val="00AC4859"/>
    <w:rsid w:val="00AC4DDA"/>
    <w:rsid w:val="00AC66B3"/>
    <w:rsid w:val="00AC6FB8"/>
    <w:rsid w:val="00AD27E2"/>
    <w:rsid w:val="00AD4E0A"/>
    <w:rsid w:val="00AD54CE"/>
    <w:rsid w:val="00AD5B5A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5826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6484"/>
    <w:rsid w:val="00AF79C7"/>
    <w:rsid w:val="00AF7A12"/>
    <w:rsid w:val="00AF7BD5"/>
    <w:rsid w:val="00B00CF5"/>
    <w:rsid w:val="00B01A14"/>
    <w:rsid w:val="00B02709"/>
    <w:rsid w:val="00B02935"/>
    <w:rsid w:val="00B03132"/>
    <w:rsid w:val="00B04263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61A1"/>
    <w:rsid w:val="00B2704C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5B9C"/>
    <w:rsid w:val="00B9622A"/>
    <w:rsid w:val="00B97CD9"/>
    <w:rsid w:val="00B97EDE"/>
    <w:rsid w:val="00BA0AD5"/>
    <w:rsid w:val="00BA1CF4"/>
    <w:rsid w:val="00BA3D35"/>
    <w:rsid w:val="00BA44AA"/>
    <w:rsid w:val="00BA4587"/>
    <w:rsid w:val="00BA5342"/>
    <w:rsid w:val="00BA6FE7"/>
    <w:rsid w:val="00BA7F23"/>
    <w:rsid w:val="00BB0049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0AB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0E7F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4608"/>
    <w:rsid w:val="00C456F2"/>
    <w:rsid w:val="00C4716E"/>
    <w:rsid w:val="00C51590"/>
    <w:rsid w:val="00C51FDB"/>
    <w:rsid w:val="00C528CE"/>
    <w:rsid w:val="00C53818"/>
    <w:rsid w:val="00C55D82"/>
    <w:rsid w:val="00C55E55"/>
    <w:rsid w:val="00C57D87"/>
    <w:rsid w:val="00C57DCA"/>
    <w:rsid w:val="00C604AE"/>
    <w:rsid w:val="00C625C7"/>
    <w:rsid w:val="00C640C2"/>
    <w:rsid w:val="00C64C72"/>
    <w:rsid w:val="00C66A32"/>
    <w:rsid w:val="00C66DF6"/>
    <w:rsid w:val="00C67C49"/>
    <w:rsid w:val="00C7045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0567"/>
    <w:rsid w:val="00C81029"/>
    <w:rsid w:val="00C81222"/>
    <w:rsid w:val="00C8197B"/>
    <w:rsid w:val="00C81C6F"/>
    <w:rsid w:val="00C827FB"/>
    <w:rsid w:val="00C83447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9BE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865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6F40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0DA"/>
    <w:rsid w:val="00D3246C"/>
    <w:rsid w:val="00D34D66"/>
    <w:rsid w:val="00D372CD"/>
    <w:rsid w:val="00D37885"/>
    <w:rsid w:val="00D37CC7"/>
    <w:rsid w:val="00D40392"/>
    <w:rsid w:val="00D40628"/>
    <w:rsid w:val="00D41653"/>
    <w:rsid w:val="00D4265E"/>
    <w:rsid w:val="00D44EC7"/>
    <w:rsid w:val="00D44F32"/>
    <w:rsid w:val="00D462EC"/>
    <w:rsid w:val="00D463E7"/>
    <w:rsid w:val="00D46DCF"/>
    <w:rsid w:val="00D4768B"/>
    <w:rsid w:val="00D50C1B"/>
    <w:rsid w:val="00D5173E"/>
    <w:rsid w:val="00D52B5A"/>
    <w:rsid w:val="00D5315A"/>
    <w:rsid w:val="00D53412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7D2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B75F7"/>
    <w:rsid w:val="00DC04F0"/>
    <w:rsid w:val="00DC1AE0"/>
    <w:rsid w:val="00DC2BBD"/>
    <w:rsid w:val="00DC4B96"/>
    <w:rsid w:val="00DC5A8F"/>
    <w:rsid w:val="00DC61F8"/>
    <w:rsid w:val="00DC6CD8"/>
    <w:rsid w:val="00DD16F4"/>
    <w:rsid w:val="00DD232C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1D67"/>
    <w:rsid w:val="00DF23FD"/>
    <w:rsid w:val="00DF3A5A"/>
    <w:rsid w:val="00DF45F7"/>
    <w:rsid w:val="00DF48FC"/>
    <w:rsid w:val="00DF4A4C"/>
    <w:rsid w:val="00DF6154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584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2E7B"/>
    <w:rsid w:val="00E53819"/>
    <w:rsid w:val="00E53E9C"/>
    <w:rsid w:val="00E54BF7"/>
    <w:rsid w:val="00E54E23"/>
    <w:rsid w:val="00E56A30"/>
    <w:rsid w:val="00E57C04"/>
    <w:rsid w:val="00E57F88"/>
    <w:rsid w:val="00E616C3"/>
    <w:rsid w:val="00E64523"/>
    <w:rsid w:val="00E64A07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879C3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2D40"/>
    <w:rsid w:val="00EB363B"/>
    <w:rsid w:val="00EB5482"/>
    <w:rsid w:val="00EB6C88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1FB3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5A6C"/>
    <w:rsid w:val="00F0617F"/>
    <w:rsid w:val="00F07FA2"/>
    <w:rsid w:val="00F11264"/>
    <w:rsid w:val="00F11521"/>
    <w:rsid w:val="00F11909"/>
    <w:rsid w:val="00F12238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813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279"/>
    <w:rsid w:val="00F738E0"/>
    <w:rsid w:val="00F75EB6"/>
    <w:rsid w:val="00F76EA2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1C3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0029"/>
    <w:rsid w:val="00FB1DC8"/>
    <w:rsid w:val="00FB1F02"/>
    <w:rsid w:val="00FB31D7"/>
    <w:rsid w:val="00FB5B46"/>
    <w:rsid w:val="00FB6028"/>
    <w:rsid w:val="00FC1FD9"/>
    <w:rsid w:val="00FC2B7D"/>
    <w:rsid w:val="00FC2C90"/>
    <w:rsid w:val="00FC44A1"/>
    <w:rsid w:val="00FC4896"/>
    <w:rsid w:val="00FC5144"/>
    <w:rsid w:val="00FC5E98"/>
    <w:rsid w:val="00FC670B"/>
    <w:rsid w:val="00FC78EC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25E8"/>
    <w:rsid w:val="00FF29CE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B0C0-CB5A-49D6-8BB1-F0BFA1DC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2826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2023-05-15T06:50:00Z</cp:lastPrinted>
  <dcterms:created xsi:type="dcterms:W3CDTF">2023-05-16T05:25:00Z</dcterms:created>
  <dcterms:modified xsi:type="dcterms:W3CDTF">2023-05-16T05:26:00Z</dcterms:modified>
</cp:coreProperties>
</file>