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E7AE" w14:textId="77777777" w:rsidR="00384F08" w:rsidRPr="005C6706" w:rsidRDefault="00384F08" w:rsidP="00384F08">
      <w:pPr>
        <w:rPr>
          <w:rFonts w:asciiTheme="majorHAnsi" w:hAnsiTheme="majorHAnsi" w:cs="Times New Roman"/>
          <w:i/>
          <w:sz w:val="24"/>
          <w:szCs w:val="24"/>
        </w:rPr>
      </w:pPr>
    </w:p>
    <w:p w14:paraId="6CEFDFB1" w14:textId="7BF13E68" w:rsidR="00384F08" w:rsidRPr="005C6706" w:rsidRDefault="00B40CF0" w:rsidP="00384F08">
      <w:pPr>
        <w:jc w:val="right"/>
        <w:rPr>
          <w:rFonts w:asciiTheme="majorHAnsi" w:hAnsiTheme="majorHAnsi" w:cs="Calibri"/>
          <w:b/>
          <w:sz w:val="24"/>
          <w:szCs w:val="24"/>
        </w:rPr>
      </w:pPr>
      <w:r w:rsidRPr="005C6706">
        <w:rPr>
          <w:rFonts w:asciiTheme="majorHAnsi" w:hAnsiTheme="majorHAnsi" w:cs="Calibri"/>
          <w:b/>
          <w:sz w:val="24"/>
          <w:szCs w:val="24"/>
        </w:rPr>
        <w:t xml:space="preserve">Załącznik nr 2 </w:t>
      </w:r>
      <w:r w:rsidR="00384F08" w:rsidRPr="005C6706">
        <w:rPr>
          <w:rFonts w:asciiTheme="majorHAnsi" w:hAnsiTheme="majorHAnsi" w:cs="Calibri"/>
          <w:b/>
          <w:sz w:val="24"/>
          <w:szCs w:val="24"/>
        </w:rPr>
        <w:t>do SWZ</w:t>
      </w:r>
    </w:p>
    <w:p w14:paraId="156A789D" w14:textId="77777777" w:rsidR="00A908CA" w:rsidRPr="00CE7730" w:rsidRDefault="00A908CA" w:rsidP="00384F08">
      <w:pPr>
        <w:jc w:val="right"/>
        <w:rPr>
          <w:rFonts w:asciiTheme="majorHAnsi" w:hAnsiTheme="majorHAnsi" w:cs="Calibri"/>
          <w:b/>
          <w:color w:val="FF0000"/>
          <w:sz w:val="24"/>
          <w:szCs w:val="24"/>
        </w:rPr>
      </w:pPr>
    </w:p>
    <w:p w14:paraId="49656F34" w14:textId="77777777" w:rsidR="00384F08" w:rsidRPr="00175FAD" w:rsidRDefault="00384F08" w:rsidP="00384F08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5367F8ED" w14:textId="77777777" w:rsidR="00384F08" w:rsidRPr="00175FAD" w:rsidRDefault="00384F08" w:rsidP="00384F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UWAGA!</w:t>
      </w:r>
    </w:p>
    <w:p w14:paraId="56C59089" w14:textId="77777777" w:rsidR="00384F08" w:rsidRPr="00175FAD" w:rsidRDefault="00384F08" w:rsidP="00384F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Oświadczenie składa wraz z ofertą:</w:t>
      </w:r>
    </w:p>
    <w:p w14:paraId="7446BBF2" w14:textId="77777777" w:rsidR="00384F08" w:rsidRPr="00175FAD" w:rsidRDefault="00384F08" w:rsidP="00384F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 xml:space="preserve">1) wykonawca </w:t>
      </w:r>
    </w:p>
    <w:p w14:paraId="58A52D7F" w14:textId="77777777" w:rsidR="00384F08" w:rsidRPr="00175FAD" w:rsidRDefault="00384F08" w:rsidP="00384F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2) każdy z wykonawców – w przypadku wspólnego ubiegania się o zamówienie</w:t>
      </w:r>
    </w:p>
    <w:p w14:paraId="53CF4145" w14:textId="77777777" w:rsidR="00384F08" w:rsidRPr="00175FAD" w:rsidRDefault="00384F08" w:rsidP="00384F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3) podmiot udostępniający zasoby – jeżeli wykonawca korzysta z zasobów podmiotu trzeciego</w:t>
      </w:r>
    </w:p>
    <w:p w14:paraId="5107CFA1" w14:textId="77777777" w:rsidR="00384F08" w:rsidRDefault="00384F08" w:rsidP="00384F08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30A1CACB" w14:textId="77777777" w:rsidR="00A908CA" w:rsidRPr="00175FAD" w:rsidRDefault="00A908CA" w:rsidP="00384F08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33B52BFB" w14:textId="77777777" w:rsidR="00384F08" w:rsidRPr="00175FAD" w:rsidRDefault="00384F08" w:rsidP="00384F08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48650384" w14:textId="4C993C97" w:rsidR="00384F08" w:rsidRPr="00175FAD" w:rsidRDefault="00384F08" w:rsidP="00384F08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Nr postępowania: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  <w:r w:rsidR="005C6706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 </w:t>
      </w:r>
      <w:r w:rsidR="005C6706" w:rsidRPr="005C6706">
        <w:rPr>
          <w:rFonts w:asciiTheme="majorHAnsi" w:hAnsiTheme="majorHAnsi" w:cs="Times New Roman"/>
          <w:b/>
          <w:sz w:val="24"/>
          <w:szCs w:val="24"/>
        </w:rPr>
        <w:t>ZDP.272.</w:t>
      </w:r>
      <w:r w:rsidR="00922E9B">
        <w:rPr>
          <w:rFonts w:asciiTheme="majorHAnsi" w:hAnsiTheme="majorHAnsi" w:cs="Times New Roman"/>
          <w:b/>
          <w:sz w:val="24"/>
          <w:szCs w:val="24"/>
        </w:rPr>
        <w:t>7</w:t>
      </w:r>
      <w:bookmarkStart w:id="0" w:name="_GoBack"/>
      <w:bookmarkEnd w:id="0"/>
      <w:r w:rsidRPr="005C6706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6644B5CB" w14:textId="77777777" w:rsidR="00384F08" w:rsidRPr="00175FAD" w:rsidRDefault="00384F08" w:rsidP="00384F08">
      <w:pPr>
        <w:spacing w:line="360" w:lineRule="auto"/>
        <w:rPr>
          <w:rFonts w:asciiTheme="majorHAnsi" w:hAnsiTheme="majorHAnsi" w:cs="Calibri"/>
          <w:sz w:val="24"/>
          <w:szCs w:val="24"/>
        </w:rPr>
      </w:pPr>
    </w:p>
    <w:p w14:paraId="74FF1A97" w14:textId="77777777" w:rsidR="00384F08" w:rsidRPr="00175FAD" w:rsidRDefault="00384F08" w:rsidP="00384F08">
      <w:pPr>
        <w:pStyle w:val="Tekstpodstawowywcity"/>
        <w:spacing w:after="0" w:line="360" w:lineRule="auto"/>
        <w:ind w:left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b/>
          <w:bCs/>
          <w:sz w:val="24"/>
          <w:szCs w:val="24"/>
        </w:rPr>
        <w:t xml:space="preserve">Pełna nazwa/firma składającego oświadczenie: </w:t>
      </w:r>
    </w:p>
    <w:p w14:paraId="79ABF7A1" w14:textId="77777777" w:rsidR="00384F08" w:rsidRPr="00175FAD" w:rsidRDefault="00384F08" w:rsidP="00384F08">
      <w:pPr>
        <w:tabs>
          <w:tab w:val="left" w:pos="5887"/>
        </w:tabs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5547E787" w14:textId="77777777" w:rsidR="00384F08" w:rsidRPr="00175FAD" w:rsidRDefault="00384F08" w:rsidP="00384F08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428A129D" w14:textId="77777777" w:rsidR="00384F08" w:rsidRPr="00175FAD" w:rsidRDefault="00384F08" w:rsidP="00384F08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45F8F271" w14:textId="77777777" w:rsidR="00384F08" w:rsidRPr="00175FAD" w:rsidRDefault="00384F08" w:rsidP="00384F08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7A79B7FB" w14:textId="77777777" w:rsidR="00384F08" w:rsidRPr="00175FAD" w:rsidRDefault="00384F08" w:rsidP="00384F08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2A941DB5" w14:textId="6623713F" w:rsidR="00384F08" w:rsidRPr="00A908CA" w:rsidRDefault="00A908CA" w:rsidP="00384F08">
      <w:pPr>
        <w:ind w:right="5953"/>
        <w:rPr>
          <w:rFonts w:asciiTheme="majorHAnsi" w:hAnsiTheme="majorHAnsi" w:cs="Calibri"/>
          <w:i/>
          <w:sz w:val="20"/>
          <w:szCs w:val="20"/>
        </w:rPr>
      </w:pPr>
      <w:r>
        <w:rPr>
          <w:rFonts w:asciiTheme="majorHAnsi" w:hAnsiTheme="majorHAnsi" w:cs="Calibri"/>
          <w:i/>
          <w:sz w:val="20"/>
          <w:szCs w:val="20"/>
        </w:rPr>
        <w:t xml:space="preserve">(pełna nazwa/firma, adres, w </w:t>
      </w:r>
      <w:r w:rsidR="00384F08" w:rsidRPr="00A908CA">
        <w:rPr>
          <w:rFonts w:asciiTheme="majorHAnsi" w:hAnsiTheme="majorHAnsi" w:cs="Calibri"/>
          <w:i/>
          <w:sz w:val="20"/>
          <w:szCs w:val="20"/>
        </w:rPr>
        <w:t>zależności od podmiotu: NIP/PESEL, KRS/CEiDG)</w:t>
      </w:r>
    </w:p>
    <w:p w14:paraId="0F44769C" w14:textId="77777777" w:rsidR="00384F08" w:rsidRPr="00175FAD" w:rsidRDefault="00384F08" w:rsidP="00384F08">
      <w:pPr>
        <w:ind w:right="5953"/>
        <w:rPr>
          <w:rFonts w:asciiTheme="majorHAnsi" w:hAnsiTheme="majorHAnsi" w:cs="Calibri"/>
          <w:iCs/>
          <w:sz w:val="24"/>
          <w:szCs w:val="24"/>
        </w:rPr>
      </w:pPr>
    </w:p>
    <w:p w14:paraId="5086E795" w14:textId="77777777" w:rsidR="00384F08" w:rsidRPr="00175FAD" w:rsidRDefault="00384F08" w:rsidP="00384F08">
      <w:pPr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b/>
          <w:bCs/>
          <w:sz w:val="24"/>
          <w:szCs w:val="24"/>
        </w:rPr>
        <w:t>reprezentowany przez:</w:t>
      </w:r>
    </w:p>
    <w:p w14:paraId="626F1FB6" w14:textId="77777777" w:rsidR="00384F08" w:rsidRPr="00175FAD" w:rsidRDefault="00384F08" w:rsidP="00384F08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</w:p>
    <w:p w14:paraId="5C206820" w14:textId="77777777" w:rsidR="00384F08" w:rsidRPr="00175FAD" w:rsidRDefault="00384F08" w:rsidP="00384F08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</w:p>
    <w:p w14:paraId="624779C0" w14:textId="77777777" w:rsidR="00384F08" w:rsidRDefault="00384F08" w:rsidP="00384F08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  <w:r>
        <w:rPr>
          <w:rFonts w:asciiTheme="majorHAnsi" w:hAnsiTheme="majorHAnsi" w:cs="Calibri"/>
          <w:i/>
          <w:sz w:val="20"/>
          <w:szCs w:val="20"/>
        </w:rPr>
        <w:t xml:space="preserve">(imię, nazwisko </w:t>
      </w:r>
      <w:r w:rsidRPr="00AE2000">
        <w:rPr>
          <w:rFonts w:asciiTheme="majorHAnsi" w:hAnsiTheme="majorHAnsi" w:cs="Calibri"/>
          <w:i/>
          <w:sz w:val="20"/>
          <w:szCs w:val="20"/>
        </w:rPr>
        <w:t>stanowisko /podstawa do reprezentacji)</w:t>
      </w:r>
    </w:p>
    <w:p w14:paraId="6B16AAB1" w14:textId="77777777" w:rsidR="00384F08" w:rsidRDefault="00384F08" w:rsidP="00384F08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</w:p>
    <w:p w14:paraId="5F9F3060" w14:textId="77777777" w:rsidR="00384F08" w:rsidRPr="00AE2000" w:rsidRDefault="00384F08" w:rsidP="00384F08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</w:p>
    <w:p w14:paraId="790FB840" w14:textId="77777777" w:rsidR="00384F08" w:rsidRPr="00175FAD" w:rsidRDefault="00384F08" w:rsidP="00384F08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14:paraId="6B1C663C" w14:textId="77777777" w:rsidR="00384F08" w:rsidRPr="00175FAD" w:rsidRDefault="00384F08" w:rsidP="00384F08">
      <w:pPr>
        <w:jc w:val="center"/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  <w:t>OŚWIADCZENIE O NIEPODLEGANIU WYKLUCZENIU</w:t>
      </w:r>
    </w:p>
    <w:p w14:paraId="3B8AF6B8" w14:textId="77777777" w:rsidR="00384F08" w:rsidRPr="00175FAD" w:rsidRDefault="00384F08" w:rsidP="00384F08">
      <w:pPr>
        <w:jc w:val="center"/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pl-PL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  <w:t>ORAZ SPEŁNIENIU WARUNKÓW UDZIAŁU W POSTĘPOWANIU</w:t>
      </w:r>
      <w:r w:rsidRPr="00175FAD">
        <w:rPr>
          <w:rFonts w:asciiTheme="majorHAnsi" w:hAnsiTheme="majorHAnsi" w:cs="Calibri"/>
          <w:b/>
          <w:sz w:val="24"/>
          <w:szCs w:val="24"/>
          <w:u w:val="single"/>
          <w:lang w:val="x-none"/>
        </w:rPr>
        <w:t xml:space="preserve"> </w:t>
      </w:r>
      <w:r w:rsidRPr="00175FAD">
        <w:rPr>
          <w:rFonts w:asciiTheme="majorHAnsi" w:hAnsiTheme="majorHAnsi" w:cs="Calibri"/>
          <w:b/>
          <w:sz w:val="24"/>
          <w:szCs w:val="24"/>
          <w:u w:val="single"/>
        </w:rPr>
        <w:t>SKŁADANE WRAZ Z OFERTĄ</w:t>
      </w:r>
    </w:p>
    <w:p w14:paraId="5D27D279" w14:textId="77777777" w:rsidR="00384F08" w:rsidRDefault="00384F08" w:rsidP="00384F08">
      <w:pPr>
        <w:tabs>
          <w:tab w:val="left" w:pos="0"/>
        </w:tabs>
        <w:jc w:val="center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lang w:val="x-none" w:eastAsia="x-none"/>
        </w:rPr>
        <w:t xml:space="preserve">na podstawie art. 125 ust. 1 ustawy z dnia 11 września 2019 r. Prawo zamówień publicznych </w:t>
      </w:r>
      <w:r w:rsidRPr="00175FAD">
        <w:rPr>
          <w:rFonts w:asciiTheme="majorHAnsi" w:hAnsiTheme="majorHAnsi" w:cs="Calibri"/>
          <w:b/>
          <w:sz w:val="24"/>
          <w:szCs w:val="24"/>
        </w:rPr>
        <w:t>(dalej: ustawa Pzp)</w:t>
      </w:r>
    </w:p>
    <w:p w14:paraId="231D9E47" w14:textId="77777777" w:rsidR="00384F08" w:rsidRDefault="00384F08" w:rsidP="00384F08">
      <w:pPr>
        <w:tabs>
          <w:tab w:val="left" w:pos="0"/>
        </w:tabs>
        <w:jc w:val="center"/>
        <w:rPr>
          <w:rFonts w:asciiTheme="majorHAnsi" w:hAnsiTheme="majorHAnsi" w:cs="Calibri"/>
          <w:b/>
          <w:sz w:val="24"/>
          <w:szCs w:val="24"/>
        </w:rPr>
      </w:pPr>
    </w:p>
    <w:p w14:paraId="424DBCBF" w14:textId="77777777" w:rsidR="00384F08" w:rsidRPr="00175FAD" w:rsidRDefault="00384F08" w:rsidP="00384F08">
      <w:pPr>
        <w:tabs>
          <w:tab w:val="left" w:pos="0"/>
        </w:tabs>
        <w:jc w:val="center"/>
        <w:rPr>
          <w:rFonts w:asciiTheme="majorHAnsi" w:eastAsia="Calibri" w:hAnsiTheme="majorHAnsi" w:cs="Calibri"/>
          <w:b/>
          <w:bCs/>
          <w:sz w:val="24"/>
          <w:szCs w:val="24"/>
          <w:lang w:val="x-none" w:eastAsia="x-none"/>
        </w:rPr>
      </w:pPr>
    </w:p>
    <w:p w14:paraId="22FA257A" w14:textId="56E4D073" w:rsidR="00384F08" w:rsidRDefault="00384F08" w:rsidP="00384F08">
      <w:pPr>
        <w:rPr>
          <w:rFonts w:ascii="Cambria" w:eastAsia="Times New Roman" w:hAnsi="Cambria" w:cs="Calibri"/>
          <w:sz w:val="24"/>
          <w:szCs w:val="24"/>
        </w:rPr>
      </w:pPr>
      <w:r w:rsidRPr="00384F08">
        <w:rPr>
          <w:rFonts w:asciiTheme="majorHAnsi" w:hAnsiTheme="majorHAnsi" w:cs="Calibri"/>
          <w:sz w:val="24"/>
          <w:szCs w:val="24"/>
        </w:rPr>
        <w:t>Na potrzeby postępowania o udzielenie zamówienia publicznego na realizację usługi pn.:</w:t>
      </w:r>
      <w:r w:rsidRPr="00384F08">
        <w:rPr>
          <w:rFonts w:asciiTheme="majorHAnsi" w:hAnsiTheme="majorHAnsi" w:cs="Calibri"/>
          <w:b/>
          <w:bCs/>
          <w:sz w:val="24"/>
          <w:szCs w:val="24"/>
          <w:u w:val="single"/>
        </w:rPr>
        <w:t xml:space="preserve"> </w:t>
      </w:r>
    </w:p>
    <w:p w14:paraId="7714AEF1" w14:textId="77777777" w:rsidR="00384F08" w:rsidRPr="00D96069" w:rsidRDefault="00384F08" w:rsidP="00384F08">
      <w:pPr>
        <w:jc w:val="center"/>
        <w:rPr>
          <w:rFonts w:asciiTheme="majorHAnsi" w:hAnsiTheme="majorHAnsi" w:cs="Times New Roman"/>
          <w:b/>
        </w:rPr>
      </w:pPr>
    </w:p>
    <w:p w14:paraId="6F884B49" w14:textId="77777777" w:rsidR="00384F08" w:rsidRDefault="00384F08" w:rsidP="00384F08">
      <w:pPr>
        <w:jc w:val="center"/>
        <w:rPr>
          <w:rFonts w:asciiTheme="majorHAnsi" w:eastAsia="Times New Roman" w:hAnsiTheme="majorHAnsi" w:cs="Times New Roman"/>
          <w:b/>
          <w:color w:val="000000"/>
          <w:lang w:eastAsia="ar-SA"/>
        </w:rPr>
      </w:pPr>
      <w:r w:rsidRPr="00D96069">
        <w:rPr>
          <w:rFonts w:asciiTheme="majorHAnsi" w:eastAsia="Times New Roman" w:hAnsiTheme="majorHAnsi" w:cs="Times New Roman"/>
          <w:b/>
          <w:color w:val="000000"/>
          <w:lang w:eastAsia="ar-SA"/>
        </w:rPr>
        <w:t>tankowanie bezpośrednio do zbiorników pojazdów i sprzętu (kanistry)  benzyny bezołowiowej oraz oleju napędowego</w:t>
      </w:r>
    </w:p>
    <w:p w14:paraId="49EDAA95" w14:textId="77777777" w:rsidR="00A908CA" w:rsidRDefault="00A908CA" w:rsidP="00384F08">
      <w:pPr>
        <w:jc w:val="center"/>
        <w:rPr>
          <w:rFonts w:asciiTheme="majorHAnsi" w:eastAsia="Times New Roman" w:hAnsiTheme="majorHAnsi" w:cs="Times New Roman"/>
          <w:b/>
          <w:color w:val="000000"/>
          <w:lang w:eastAsia="ar-SA"/>
        </w:rPr>
      </w:pPr>
    </w:p>
    <w:p w14:paraId="7EA5C263" w14:textId="77777777" w:rsidR="00384F08" w:rsidRDefault="00384F08" w:rsidP="00384F08">
      <w:pPr>
        <w:jc w:val="center"/>
        <w:rPr>
          <w:rFonts w:asciiTheme="majorHAnsi" w:eastAsia="Times New Roman" w:hAnsiTheme="majorHAnsi" w:cs="Times New Roman"/>
          <w:b/>
          <w:color w:val="000000"/>
          <w:lang w:eastAsia="ar-SA"/>
        </w:rPr>
      </w:pPr>
    </w:p>
    <w:p w14:paraId="4340F2BC" w14:textId="77777777" w:rsidR="00384F08" w:rsidRPr="00175FAD" w:rsidRDefault="00384F08" w:rsidP="00384F08">
      <w:pPr>
        <w:jc w:val="center"/>
        <w:rPr>
          <w:rFonts w:asciiTheme="majorHAnsi" w:hAnsiTheme="majorHAnsi" w:cs="Calibri"/>
          <w:sz w:val="24"/>
          <w:szCs w:val="24"/>
        </w:rPr>
      </w:pPr>
    </w:p>
    <w:p w14:paraId="2DACDEC1" w14:textId="77777777" w:rsidR="00384F08" w:rsidRPr="00175FAD" w:rsidRDefault="00384F08" w:rsidP="0038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lastRenderedPageBreak/>
        <w:t>OŚWIADCZENIE O SPEŁNIANIU WARUNKÓW:</w:t>
      </w:r>
    </w:p>
    <w:p w14:paraId="5BEA5E64" w14:textId="77777777" w:rsidR="00384F08" w:rsidRPr="00175FAD" w:rsidRDefault="00384F08" w:rsidP="00384F08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4933F8B8" w14:textId="77777777" w:rsidR="00384F08" w:rsidRPr="00175FAD" w:rsidRDefault="00384F08" w:rsidP="00384F08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spełniam warunki udziału w postępowaniu określon</w:t>
      </w:r>
      <w:r>
        <w:rPr>
          <w:rFonts w:asciiTheme="majorHAnsi" w:hAnsiTheme="majorHAnsi" w:cs="Calibri"/>
          <w:sz w:val="24"/>
          <w:szCs w:val="24"/>
        </w:rPr>
        <w:t xml:space="preserve">e przez zamawiającego w </w:t>
      </w: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</w:rPr>
        <w:t xml:space="preserve">Specyfikacji Warunków Zamówienia (SWZ). </w:t>
      </w:r>
    </w:p>
    <w:p w14:paraId="69D9953D" w14:textId="77777777" w:rsidR="00384F08" w:rsidRPr="00384F08" w:rsidRDefault="00384F08" w:rsidP="00384F08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20A69BF2" w14:textId="77777777" w:rsidR="00384F08" w:rsidRPr="00175FAD" w:rsidRDefault="00384F08" w:rsidP="0038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OŚWIADCZENIA O NIEPODLEGANIU WYKLUCZENIU:</w:t>
      </w:r>
    </w:p>
    <w:p w14:paraId="32B95F91" w14:textId="77777777" w:rsidR="00384F08" w:rsidRPr="00175FAD" w:rsidRDefault="00384F08" w:rsidP="00384F08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0C94108D" w14:textId="7FEB018B" w:rsidR="00384F08" w:rsidRPr="00CE7730" w:rsidRDefault="00384F08" w:rsidP="00CE7730">
      <w:pPr>
        <w:pStyle w:val="Akapitzlist"/>
        <w:numPr>
          <w:ilvl w:val="0"/>
          <w:numId w:val="43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CE7730">
        <w:rPr>
          <w:rFonts w:asciiTheme="majorHAnsi" w:hAnsiTheme="majorHAnsi" w:cs="Calibri"/>
          <w:sz w:val="24"/>
          <w:szCs w:val="24"/>
        </w:rPr>
        <w:t>Oświadczam, że nie podlegam wykluczeniu z postępowania na podstawie art. 108 ust. 1 pkt 1 – 6 ustawy Pzp.</w:t>
      </w:r>
    </w:p>
    <w:p w14:paraId="274BA0A7" w14:textId="77777777" w:rsidR="00384F08" w:rsidRPr="00175FAD" w:rsidRDefault="00384F08" w:rsidP="00384F08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1B5EFFAF" w14:textId="77777777" w:rsidR="00384F08" w:rsidRPr="00175FAD" w:rsidRDefault="00384F08" w:rsidP="00CE773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nie podlegam wykluczeniu z postępowania na podstawie art. 109 ust. 1</w:t>
      </w:r>
      <w:r w:rsidRPr="00175FAD">
        <w:rPr>
          <w:rFonts w:asciiTheme="majorHAnsi" w:hAnsiTheme="majorHAnsi" w:cs="Calibri"/>
          <w:sz w:val="24"/>
          <w:szCs w:val="24"/>
          <w:vertAlign w:val="superscript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</w:rPr>
        <w:t>pkt 4, 5, 7  ustawy Pzp.</w:t>
      </w:r>
    </w:p>
    <w:p w14:paraId="1A29733F" w14:textId="77777777" w:rsidR="00384F08" w:rsidRPr="00175FAD" w:rsidRDefault="00384F08" w:rsidP="00384F08">
      <w:pPr>
        <w:pStyle w:val="Akapitzlist"/>
        <w:spacing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14:paraId="578A7E1B" w14:textId="2F5D1425" w:rsidR="00384F08" w:rsidRDefault="00384F08" w:rsidP="00CE7730">
      <w:pPr>
        <w:pStyle w:val="Akapitzlist"/>
        <w:numPr>
          <w:ilvl w:val="0"/>
          <w:numId w:val="43"/>
        </w:numPr>
        <w:spacing w:line="240" w:lineRule="auto"/>
        <w:ind w:left="357" w:hanging="357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75FAD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175FAD">
        <w:rPr>
          <w:rFonts w:asciiTheme="majorHAnsi" w:hAnsiTheme="majorHAnsi" w:cs="Calibri"/>
          <w:sz w:val="24"/>
          <w:szCs w:val="24"/>
        </w:rPr>
        <w:t xml:space="preserve">. </w:t>
      </w:r>
    </w:p>
    <w:p w14:paraId="7F6C2306" w14:textId="77777777" w:rsidR="00CE7730" w:rsidRPr="00CE7730" w:rsidRDefault="00CE7730" w:rsidP="00CE7730">
      <w:pPr>
        <w:pStyle w:val="Akapitzlist"/>
        <w:rPr>
          <w:rFonts w:asciiTheme="majorHAnsi" w:hAnsiTheme="majorHAnsi" w:cs="Calibri"/>
          <w:sz w:val="24"/>
          <w:szCs w:val="24"/>
        </w:rPr>
      </w:pPr>
    </w:p>
    <w:p w14:paraId="38EFF1A0" w14:textId="142DDFB8" w:rsidR="00384F08" w:rsidRPr="00CE7730" w:rsidRDefault="00384F08" w:rsidP="00CE7730">
      <w:pPr>
        <w:pStyle w:val="Akapitzlist"/>
        <w:numPr>
          <w:ilvl w:val="0"/>
          <w:numId w:val="43"/>
        </w:numPr>
        <w:spacing w:line="240" w:lineRule="auto"/>
        <w:ind w:left="357" w:hanging="357"/>
        <w:jc w:val="both"/>
        <w:rPr>
          <w:rFonts w:asciiTheme="majorHAnsi" w:hAnsiTheme="majorHAnsi" w:cs="Calibri"/>
          <w:sz w:val="24"/>
          <w:szCs w:val="24"/>
        </w:rPr>
      </w:pPr>
      <w:r w:rsidRPr="00CE7730">
        <w:rPr>
          <w:rFonts w:ascii="Cambria" w:eastAsia="Times New Roman" w:hAnsi="Cambria" w:cs="Calibri"/>
          <w:sz w:val="24"/>
          <w:szCs w:val="24"/>
        </w:rPr>
        <w:t xml:space="preserve"> Oświadczam, że nie podlegam wykluczeniu z postępowania na podstawie art. 7 ust. 1  ustawy z dnia 13 kwietnia 2022 r. o szczególnych rozwiązaniach w zakresie przeciwdziałania wspieraniu agresji na Ukrainę oraz służących ochronie bezpieczeństwa narodowego</w:t>
      </w:r>
    </w:p>
    <w:p w14:paraId="5943C447" w14:textId="77777777" w:rsidR="00CE7730" w:rsidRPr="00CE7730" w:rsidRDefault="00CE7730" w:rsidP="00CE7730">
      <w:pPr>
        <w:pStyle w:val="Akapitzlist"/>
        <w:rPr>
          <w:rFonts w:asciiTheme="majorHAnsi" w:hAnsiTheme="majorHAnsi" w:cs="Calibri"/>
          <w:sz w:val="24"/>
          <w:szCs w:val="24"/>
        </w:rPr>
      </w:pPr>
    </w:p>
    <w:p w14:paraId="0A2219C8" w14:textId="77777777" w:rsidR="00CE7730" w:rsidRPr="00CE7730" w:rsidRDefault="00CE7730" w:rsidP="00CE7730">
      <w:pPr>
        <w:pStyle w:val="Akapitzlist"/>
        <w:spacing w:line="240" w:lineRule="auto"/>
        <w:ind w:left="357"/>
        <w:jc w:val="both"/>
        <w:rPr>
          <w:rFonts w:asciiTheme="majorHAnsi" w:hAnsiTheme="majorHAnsi" w:cs="Calibri"/>
          <w:sz w:val="24"/>
          <w:szCs w:val="24"/>
        </w:rPr>
      </w:pPr>
    </w:p>
    <w:p w14:paraId="14E2B02D" w14:textId="77777777" w:rsidR="00384F08" w:rsidRDefault="00384F08" w:rsidP="00A908CA">
      <w:pPr>
        <w:widowControl w:val="0"/>
        <w:spacing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rFonts w:ascii="Cambria" w:eastAsia="Times New Roman" w:hAnsi="Cambria" w:cs="Calibri"/>
          <w:sz w:val="24"/>
          <w:szCs w:val="24"/>
        </w:rPr>
        <w:footnoteReference w:id="2"/>
      </w:r>
      <w:r>
        <w:rPr>
          <w:rFonts w:ascii="Cambria" w:eastAsia="Times New Roman" w:hAnsi="Cambria" w:cs="Calibri"/>
          <w:sz w:val="24"/>
          <w:szCs w:val="24"/>
        </w:rPr>
        <w:t xml:space="preserve"> ustawy Pzp. Jednocześnie oświadczam, że w związku z ww. okolicznością, na podstawie art. 110 ust. 2 ustawy Pzp podjąłem następujące środki naprawcze</w:t>
      </w:r>
      <w:r>
        <w:rPr>
          <w:rStyle w:val="Odwoanieprzypisudolnego"/>
          <w:rFonts w:ascii="Cambria" w:eastAsia="Times New Roman" w:hAnsi="Cambria" w:cs="Calibri"/>
          <w:sz w:val="24"/>
          <w:szCs w:val="24"/>
        </w:rPr>
        <w:footnoteReference w:id="3"/>
      </w:r>
      <w:r>
        <w:rPr>
          <w:rFonts w:ascii="Cambria" w:eastAsia="Times New Roman" w:hAnsi="Cambria" w:cs="Calibri"/>
          <w:sz w:val="24"/>
          <w:szCs w:val="24"/>
        </w:rPr>
        <w:t>:</w:t>
      </w:r>
      <w:r>
        <w:rPr>
          <w:rStyle w:val="Odwoanieprzypisudolnego"/>
          <w:rFonts w:ascii="Cambria" w:eastAsia="Times New Roman" w:hAnsi="Cambria" w:cs="Calibri"/>
          <w:sz w:val="24"/>
          <w:szCs w:val="24"/>
        </w:rPr>
        <w:t xml:space="preserve"> </w:t>
      </w:r>
    </w:p>
    <w:p w14:paraId="578D6A70" w14:textId="77777777" w:rsidR="00384F08" w:rsidRDefault="00384F08" w:rsidP="00384F08">
      <w:pPr>
        <w:widowControl w:val="0"/>
        <w:spacing w:line="360" w:lineRule="auto"/>
        <w:jc w:val="both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…………………………………………………………………………………………………..</w:t>
      </w:r>
      <w:r>
        <w:rPr>
          <w:rStyle w:val="Odwoanieprzypisudolnego"/>
          <w:rFonts w:ascii="Cambria" w:eastAsia="Times New Roman" w:hAnsi="Cambria" w:cs="Calibri"/>
          <w:sz w:val="24"/>
          <w:szCs w:val="24"/>
        </w:rPr>
        <w:t xml:space="preserve"> </w:t>
      </w:r>
    </w:p>
    <w:p w14:paraId="67393E73" w14:textId="77777777" w:rsidR="00384F08" w:rsidRDefault="00384F08" w:rsidP="00384F08">
      <w:pPr>
        <w:widowControl w:val="0"/>
        <w:spacing w:line="360" w:lineRule="auto"/>
        <w:jc w:val="both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…………………………………………………………………………………………………..</w:t>
      </w:r>
    </w:p>
    <w:p w14:paraId="1A1DB3F8" w14:textId="77777777" w:rsidR="00384F08" w:rsidRDefault="00384F08" w:rsidP="00384F08">
      <w:pPr>
        <w:widowControl w:val="0"/>
        <w:spacing w:line="360" w:lineRule="auto"/>
        <w:jc w:val="both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…………………………………………………………………………………………………..</w:t>
      </w:r>
    </w:p>
    <w:p w14:paraId="008E040B" w14:textId="77777777" w:rsidR="00384F08" w:rsidRDefault="00384F08" w:rsidP="00384F08">
      <w:pPr>
        <w:widowControl w:val="0"/>
        <w:spacing w:line="360" w:lineRule="auto"/>
        <w:jc w:val="both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…………………………………………………………………………………………………..</w:t>
      </w:r>
    </w:p>
    <w:p w14:paraId="55708796" w14:textId="77777777" w:rsidR="00384F08" w:rsidRDefault="00384F08" w:rsidP="00384F08">
      <w:pPr>
        <w:widowControl w:val="0"/>
        <w:spacing w:before="240" w:line="36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2813483A" w14:textId="77777777" w:rsidR="00CE7730" w:rsidRPr="00175FAD" w:rsidRDefault="00CE7730" w:rsidP="00CE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  <w:highlight w:val="lightGray"/>
        </w:rPr>
        <w:t>OŚWIADCZENIE DOTYCZĄCE DOSTĘPU DO PODMIOTOWYCH ŚRODKÓW DOWODOWYCH: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</w:p>
    <w:p w14:paraId="06C6AF9E" w14:textId="77777777" w:rsidR="00CE7730" w:rsidRPr="00175FAD" w:rsidRDefault="00CE7730" w:rsidP="00CE7730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0F4BEC03" w14:textId="77777777" w:rsidR="00CE7730" w:rsidRPr="00175FAD" w:rsidRDefault="00CE7730" w:rsidP="00CE7730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Zgodnie z punktem 10.7 podpunkt 1 SWZ – podaję dane umożliwiające dostęp do podmiotowych środków dowodowych, które można uzyskać za pomocą bezpłatnych i ogólnodostępnych baz danych: </w:t>
      </w:r>
    </w:p>
    <w:p w14:paraId="6EA9D7A0" w14:textId="2AC9A923" w:rsidR="00CE7730" w:rsidRPr="00175FAD" w:rsidRDefault="00CE7730" w:rsidP="00CE7730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</w:t>
      </w:r>
    </w:p>
    <w:p w14:paraId="04C1F93C" w14:textId="77777777" w:rsidR="00CE7730" w:rsidRPr="00175FAD" w:rsidRDefault="00CE7730" w:rsidP="00CE7730">
      <w:pPr>
        <w:jc w:val="both"/>
        <w:rPr>
          <w:rFonts w:asciiTheme="majorHAnsi" w:eastAsia="Times New Roman" w:hAnsiTheme="majorHAnsi" w:cs="Calibri"/>
          <w:i/>
          <w:sz w:val="24"/>
          <w:szCs w:val="24"/>
        </w:rPr>
      </w:pPr>
    </w:p>
    <w:p w14:paraId="208319B0" w14:textId="77777777" w:rsidR="00CE7730" w:rsidRPr="00175FAD" w:rsidRDefault="00CE7730" w:rsidP="00CE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OŚWIADCZENIE DOTYCZĄCE PODANYCH INFORMACJI:</w:t>
      </w:r>
    </w:p>
    <w:p w14:paraId="607D32D4" w14:textId="77777777" w:rsidR="00CE7730" w:rsidRPr="00175FAD" w:rsidRDefault="00CE7730" w:rsidP="00CE7730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3E13CA34" w14:textId="77777777" w:rsidR="00CE7730" w:rsidRPr="00175FAD" w:rsidRDefault="00CE7730" w:rsidP="00CE7730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</w:t>
      </w:r>
      <w:r>
        <w:rPr>
          <w:rFonts w:asciiTheme="majorHAnsi" w:hAnsiTheme="majorHAnsi" w:cs="Calibri"/>
          <w:sz w:val="24"/>
          <w:szCs w:val="24"/>
        </w:rPr>
        <w:t>rmacji.</w:t>
      </w:r>
    </w:p>
    <w:p w14:paraId="3DB5F1FE" w14:textId="77777777" w:rsidR="00A908CA" w:rsidRDefault="00A908CA" w:rsidP="00384F08">
      <w:pPr>
        <w:widowControl w:val="0"/>
        <w:spacing w:line="36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16FCFEC5" w14:textId="77777777" w:rsidR="00A908CA" w:rsidRPr="00696533" w:rsidRDefault="00A908CA" w:rsidP="00A908CA">
      <w:pPr>
        <w:jc w:val="both"/>
        <w:rPr>
          <w:rFonts w:asciiTheme="majorHAnsi" w:hAnsiTheme="majorHAnsi" w:cs="Calibri"/>
          <w:b/>
          <w:bCs/>
          <w:color w:val="FF0000"/>
          <w:sz w:val="24"/>
          <w:szCs w:val="24"/>
          <w:u w:val="single"/>
        </w:rPr>
      </w:pPr>
      <w:r w:rsidRPr="00175FAD">
        <w:rPr>
          <w:rFonts w:asciiTheme="majorHAnsi" w:hAnsiTheme="majorHAnsi" w:cs="Calibri"/>
          <w:b/>
          <w:bCs/>
          <w:color w:val="FF0000"/>
          <w:sz w:val="24"/>
          <w:szCs w:val="24"/>
          <w:u w:val="single"/>
        </w:rPr>
        <w:t>Oświadczenie musi zostać podpisane kwalifikowanym podpisem elektronicznym, podpisem zaufanym lub podpisem osobistym</w:t>
      </w:r>
      <w:r w:rsidRPr="00175FAD">
        <w:rPr>
          <w:rFonts w:asciiTheme="majorHAnsi" w:hAnsiTheme="majorHAnsi" w:cs="Calibri"/>
          <w:b/>
          <w:color w:val="FF0000"/>
          <w:kern w:val="2"/>
          <w:sz w:val="24"/>
          <w:szCs w:val="24"/>
          <w:u w:val="single"/>
          <w:lang w:eastAsia="zh-CN" w:bidi="hi-IN"/>
        </w:rPr>
        <w:t>.</w:t>
      </w:r>
      <w:r w:rsidRPr="00175FAD">
        <w:rPr>
          <w:rFonts w:asciiTheme="majorHAnsi" w:hAnsiTheme="majorHAnsi" w:cs="Calibri"/>
          <w:color w:val="333333"/>
          <w:sz w:val="24"/>
          <w:szCs w:val="24"/>
          <w:u w:val="single"/>
        </w:rPr>
        <w:t xml:space="preserve"> </w:t>
      </w:r>
      <w:r w:rsidRPr="00175FAD">
        <w:rPr>
          <w:rFonts w:asciiTheme="majorHAnsi" w:hAnsiTheme="majorHAnsi" w:cs="Calibri"/>
          <w:b/>
          <w:color w:val="FF0000"/>
          <w:kern w:val="2"/>
          <w:sz w:val="24"/>
          <w:szCs w:val="24"/>
          <w:u w:val="single"/>
          <w:lang w:eastAsia="zh-CN" w:bidi="hi-IN"/>
        </w:rPr>
        <w:t>Zamawiający zaleca zapisanie dokumentu w formacie .pdf</w:t>
      </w:r>
    </w:p>
    <w:p w14:paraId="18295FF2" w14:textId="77777777" w:rsidR="00384F08" w:rsidRPr="00175FAD" w:rsidRDefault="00384F08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384F08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5E4FE" w14:textId="77777777" w:rsidR="006357F9" w:rsidRDefault="006357F9">
      <w:pPr>
        <w:spacing w:line="240" w:lineRule="auto"/>
      </w:pPr>
      <w:r>
        <w:separator/>
      </w:r>
    </w:p>
  </w:endnote>
  <w:endnote w:type="continuationSeparator" w:id="0">
    <w:p w14:paraId="0F67C05C" w14:textId="77777777" w:rsidR="006357F9" w:rsidRDefault="00635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E023F" w:rsidRDefault="001E02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97DD" w14:textId="77777777" w:rsidR="006357F9" w:rsidRDefault="006357F9">
      <w:pPr>
        <w:spacing w:line="240" w:lineRule="auto"/>
      </w:pPr>
      <w:r>
        <w:separator/>
      </w:r>
    </w:p>
  </w:footnote>
  <w:footnote w:type="continuationSeparator" w:id="0">
    <w:p w14:paraId="5DC369A7" w14:textId="77777777" w:rsidR="006357F9" w:rsidRDefault="006357F9">
      <w:pPr>
        <w:spacing w:line="240" w:lineRule="auto"/>
      </w:pPr>
      <w:r>
        <w:continuationSeparator/>
      </w:r>
    </w:p>
  </w:footnote>
  <w:footnote w:id="1">
    <w:p w14:paraId="50111317" w14:textId="77777777" w:rsidR="00384F08" w:rsidRDefault="00384F08" w:rsidP="00384F08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A162DA7" w14:textId="77777777" w:rsidR="00384F08" w:rsidRDefault="00384F08" w:rsidP="00384F0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E22067" w14:textId="77777777" w:rsidR="00384F08" w:rsidRDefault="00384F08" w:rsidP="00384F0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020D3A" w14:textId="77777777" w:rsidR="00384F08" w:rsidRDefault="00384F08" w:rsidP="00384F08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7760EF2" w14:textId="77777777" w:rsidR="00384F08" w:rsidRDefault="00384F08" w:rsidP="00384F08">
      <w:pPr>
        <w:pStyle w:val="Tekstprzypisudolnego"/>
        <w:rPr>
          <w:rFonts w:ascii="Cambria" w:eastAsia="Times New Roman" w:hAnsi="Cambria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 w:cs="Tahoma"/>
        </w:rPr>
        <w:t>Należy podać mającą zastosowanie podstawę wykluczenia spośród wymienionych w 108 ust. 1 pkt 1, 2 i 5 lub art. 109 ust. 1 pkt 4 ustawy Pzp.</w:t>
      </w:r>
    </w:p>
  </w:footnote>
  <w:footnote w:id="3">
    <w:p w14:paraId="37283FAB" w14:textId="77777777" w:rsidR="00384F08" w:rsidRDefault="00384F08" w:rsidP="00384F08">
      <w:pPr>
        <w:pStyle w:val="Tekstprzypisudolnego"/>
        <w:rPr>
          <w:rFonts w:ascii="Cambria" w:hAnsi="Cambria" w:cs="Tahoma"/>
        </w:rPr>
      </w:pPr>
      <w:r>
        <w:rPr>
          <w:rStyle w:val="Odwoanieprzypisudolnego"/>
          <w:rFonts w:ascii="Cambria" w:hAnsi="Cambria" w:cs="Tahoma"/>
        </w:rPr>
        <w:footnoteRef/>
      </w:r>
      <w:r>
        <w:rPr>
          <w:rFonts w:ascii="Cambria" w:hAnsi="Cambria" w:cs="Tahoma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10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8">
    <w:nsid w:val="22EF5688"/>
    <w:multiLevelType w:val="hybridMultilevel"/>
    <w:tmpl w:val="CD827FA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454D"/>
    <w:multiLevelType w:val="hybridMultilevel"/>
    <w:tmpl w:val="B67C4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3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5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6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9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2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5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23"/>
  </w:num>
  <w:num w:numId="4">
    <w:abstractNumId w:val="25"/>
  </w:num>
  <w:num w:numId="5">
    <w:abstractNumId w:val="34"/>
  </w:num>
  <w:num w:numId="6">
    <w:abstractNumId w:val="17"/>
  </w:num>
  <w:num w:numId="7">
    <w:abstractNumId w:val="8"/>
  </w:num>
  <w:num w:numId="8">
    <w:abstractNumId w:val="27"/>
  </w:num>
  <w:num w:numId="9">
    <w:abstractNumId w:val="49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1"/>
  </w:num>
  <w:num w:numId="14">
    <w:abstractNumId w:val="1"/>
  </w:num>
  <w:num w:numId="15">
    <w:abstractNumId w:val="2"/>
  </w:num>
  <w:num w:numId="16">
    <w:abstractNumId w:val="41"/>
  </w:num>
  <w:num w:numId="17">
    <w:abstractNumId w:val="21"/>
  </w:num>
  <w:num w:numId="18">
    <w:abstractNumId w:val="26"/>
  </w:num>
  <w:num w:numId="19">
    <w:abstractNumId w:val="48"/>
  </w:num>
  <w:num w:numId="20">
    <w:abstractNumId w:val="36"/>
  </w:num>
  <w:num w:numId="21">
    <w:abstractNumId w:val="19"/>
  </w:num>
  <w:num w:numId="22">
    <w:abstractNumId w:val="43"/>
  </w:num>
  <w:num w:numId="23">
    <w:abstractNumId w:val="13"/>
  </w:num>
  <w:num w:numId="24">
    <w:abstractNumId w:val="15"/>
  </w:num>
  <w:num w:numId="25">
    <w:abstractNumId w:val="33"/>
  </w:num>
  <w:num w:numId="26">
    <w:abstractNumId w:val="47"/>
  </w:num>
  <w:num w:numId="27">
    <w:abstractNumId w:val="46"/>
  </w:num>
  <w:num w:numId="28">
    <w:abstractNumId w:val="24"/>
  </w:num>
  <w:num w:numId="29">
    <w:abstractNumId w:val="7"/>
  </w:num>
  <w:num w:numId="30">
    <w:abstractNumId w:val="44"/>
  </w:num>
  <w:num w:numId="31">
    <w:abstractNumId w:val="40"/>
  </w:num>
  <w:num w:numId="32">
    <w:abstractNumId w:val="16"/>
  </w:num>
  <w:num w:numId="33">
    <w:abstractNumId w:val="14"/>
  </w:num>
  <w:num w:numId="34">
    <w:abstractNumId w:val="22"/>
  </w:num>
  <w:num w:numId="35">
    <w:abstractNumId w:val="5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9"/>
  </w:num>
  <w:num w:numId="42">
    <w:abstractNumId w:val="37"/>
  </w:num>
  <w:num w:numId="43">
    <w:abstractNumId w:val="30"/>
  </w:num>
  <w:num w:numId="44">
    <w:abstractNumId w:val="18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2"/>
  </w:num>
  <w:num w:numId="48">
    <w:abstractNumId w:val="5"/>
  </w:num>
  <w:num w:numId="49">
    <w:abstractNumId w:val="39"/>
  </w:num>
  <w:num w:numId="50">
    <w:abstractNumId w:val="3"/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6"/>
  </w:num>
  <w:num w:numId="54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69F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0F4B"/>
    <w:rsid w:val="000E6305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2CEA"/>
    <w:rsid w:val="00185381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E306C"/>
    <w:rsid w:val="001F3E6A"/>
    <w:rsid w:val="001F583F"/>
    <w:rsid w:val="002000A0"/>
    <w:rsid w:val="002005CE"/>
    <w:rsid w:val="00201032"/>
    <w:rsid w:val="00205817"/>
    <w:rsid w:val="00217892"/>
    <w:rsid w:val="00226178"/>
    <w:rsid w:val="00230C45"/>
    <w:rsid w:val="00236096"/>
    <w:rsid w:val="00237483"/>
    <w:rsid w:val="00252642"/>
    <w:rsid w:val="00254EC9"/>
    <w:rsid w:val="00262402"/>
    <w:rsid w:val="00262D57"/>
    <w:rsid w:val="00266DD9"/>
    <w:rsid w:val="00271D4E"/>
    <w:rsid w:val="0027382F"/>
    <w:rsid w:val="00286B75"/>
    <w:rsid w:val="002917B6"/>
    <w:rsid w:val="002926B2"/>
    <w:rsid w:val="002952D9"/>
    <w:rsid w:val="00295E7C"/>
    <w:rsid w:val="002A31C0"/>
    <w:rsid w:val="002A42EC"/>
    <w:rsid w:val="002B5E7C"/>
    <w:rsid w:val="002C0442"/>
    <w:rsid w:val="002C102F"/>
    <w:rsid w:val="002C30F0"/>
    <w:rsid w:val="002C618D"/>
    <w:rsid w:val="002C6B36"/>
    <w:rsid w:val="002D4685"/>
    <w:rsid w:val="002D4A26"/>
    <w:rsid w:val="002F223F"/>
    <w:rsid w:val="002F252F"/>
    <w:rsid w:val="00301B67"/>
    <w:rsid w:val="00303A61"/>
    <w:rsid w:val="00314B91"/>
    <w:rsid w:val="003153EE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84F08"/>
    <w:rsid w:val="00390191"/>
    <w:rsid w:val="003B4DED"/>
    <w:rsid w:val="003C2498"/>
    <w:rsid w:val="003D01E3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460B"/>
    <w:rsid w:val="004D6A34"/>
    <w:rsid w:val="00503599"/>
    <w:rsid w:val="005164E9"/>
    <w:rsid w:val="005277B3"/>
    <w:rsid w:val="00537C55"/>
    <w:rsid w:val="00542F2F"/>
    <w:rsid w:val="00552D84"/>
    <w:rsid w:val="00562168"/>
    <w:rsid w:val="005707F0"/>
    <w:rsid w:val="0057210F"/>
    <w:rsid w:val="005923FB"/>
    <w:rsid w:val="005A27B1"/>
    <w:rsid w:val="005A66C9"/>
    <w:rsid w:val="005A68FA"/>
    <w:rsid w:val="005B0071"/>
    <w:rsid w:val="005B3D6A"/>
    <w:rsid w:val="005B578D"/>
    <w:rsid w:val="005C0A8F"/>
    <w:rsid w:val="005C2BFA"/>
    <w:rsid w:val="005C5C49"/>
    <w:rsid w:val="005C6706"/>
    <w:rsid w:val="005D4C9E"/>
    <w:rsid w:val="005D5EB0"/>
    <w:rsid w:val="005E0E9B"/>
    <w:rsid w:val="005E641E"/>
    <w:rsid w:val="006076A2"/>
    <w:rsid w:val="00614073"/>
    <w:rsid w:val="00614318"/>
    <w:rsid w:val="00620532"/>
    <w:rsid w:val="0062198C"/>
    <w:rsid w:val="00627B1D"/>
    <w:rsid w:val="00631550"/>
    <w:rsid w:val="006334A8"/>
    <w:rsid w:val="006357F9"/>
    <w:rsid w:val="00642A57"/>
    <w:rsid w:val="00652A1F"/>
    <w:rsid w:val="00657AE2"/>
    <w:rsid w:val="00661691"/>
    <w:rsid w:val="00663E06"/>
    <w:rsid w:val="0067139F"/>
    <w:rsid w:val="0067359F"/>
    <w:rsid w:val="00690667"/>
    <w:rsid w:val="0069255E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53FA"/>
    <w:rsid w:val="00706316"/>
    <w:rsid w:val="007101CF"/>
    <w:rsid w:val="007115DA"/>
    <w:rsid w:val="00722236"/>
    <w:rsid w:val="00724180"/>
    <w:rsid w:val="00724B55"/>
    <w:rsid w:val="00727178"/>
    <w:rsid w:val="0074147C"/>
    <w:rsid w:val="0074547B"/>
    <w:rsid w:val="00754D76"/>
    <w:rsid w:val="007606EA"/>
    <w:rsid w:val="007638D5"/>
    <w:rsid w:val="00764495"/>
    <w:rsid w:val="00771C43"/>
    <w:rsid w:val="00771F5F"/>
    <w:rsid w:val="00775FF4"/>
    <w:rsid w:val="0078105B"/>
    <w:rsid w:val="00790F2E"/>
    <w:rsid w:val="007A3BBD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70864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2E9B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517E"/>
    <w:rsid w:val="009963F2"/>
    <w:rsid w:val="009A6371"/>
    <w:rsid w:val="009B250B"/>
    <w:rsid w:val="009B2FC7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2C4D"/>
    <w:rsid w:val="00A338B7"/>
    <w:rsid w:val="00A44914"/>
    <w:rsid w:val="00A544E4"/>
    <w:rsid w:val="00A560CC"/>
    <w:rsid w:val="00A60C0C"/>
    <w:rsid w:val="00A65F68"/>
    <w:rsid w:val="00A80933"/>
    <w:rsid w:val="00A8193B"/>
    <w:rsid w:val="00A81CA8"/>
    <w:rsid w:val="00A82982"/>
    <w:rsid w:val="00A87150"/>
    <w:rsid w:val="00A90703"/>
    <w:rsid w:val="00A908CA"/>
    <w:rsid w:val="00A961C3"/>
    <w:rsid w:val="00A96D06"/>
    <w:rsid w:val="00A97D8C"/>
    <w:rsid w:val="00AA13D9"/>
    <w:rsid w:val="00AA55F0"/>
    <w:rsid w:val="00AB71AD"/>
    <w:rsid w:val="00AB7AB9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0CF0"/>
    <w:rsid w:val="00B410DE"/>
    <w:rsid w:val="00B472CB"/>
    <w:rsid w:val="00B53371"/>
    <w:rsid w:val="00B54A48"/>
    <w:rsid w:val="00B6032E"/>
    <w:rsid w:val="00B60E75"/>
    <w:rsid w:val="00B62439"/>
    <w:rsid w:val="00B65942"/>
    <w:rsid w:val="00B67812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58B"/>
    <w:rsid w:val="00CE3369"/>
    <w:rsid w:val="00CE7730"/>
    <w:rsid w:val="00CF169D"/>
    <w:rsid w:val="00D042CC"/>
    <w:rsid w:val="00D04C60"/>
    <w:rsid w:val="00D06B35"/>
    <w:rsid w:val="00D11EAD"/>
    <w:rsid w:val="00D12812"/>
    <w:rsid w:val="00D15E97"/>
    <w:rsid w:val="00D17CBB"/>
    <w:rsid w:val="00D17F5A"/>
    <w:rsid w:val="00D22BAE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6BD2"/>
    <w:rsid w:val="00E0133C"/>
    <w:rsid w:val="00E33E64"/>
    <w:rsid w:val="00E4470B"/>
    <w:rsid w:val="00E551DA"/>
    <w:rsid w:val="00E553E2"/>
    <w:rsid w:val="00E6394A"/>
    <w:rsid w:val="00E71212"/>
    <w:rsid w:val="00E73695"/>
    <w:rsid w:val="00E82DAB"/>
    <w:rsid w:val="00E847C5"/>
    <w:rsid w:val="00E85C57"/>
    <w:rsid w:val="00E87E1B"/>
    <w:rsid w:val="00EA1337"/>
    <w:rsid w:val="00EA573D"/>
    <w:rsid w:val="00EB5E8C"/>
    <w:rsid w:val="00EC2A3F"/>
    <w:rsid w:val="00ED2E49"/>
    <w:rsid w:val="00ED2F44"/>
    <w:rsid w:val="00ED363A"/>
    <w:rsid w:val="00EE1D9A"/>
    <w:rsid w:val="00F021DF"/>
    <w:rsid w:val="00F05A80"/>
    <w:rsid w:val="00F13462"/>
    <w:rsid w:val="00F1522B"/>
    <w:rsid w:val="00F1526C"/>
    <w:rsid w:val="00F21B03"/>
    <w:rsid w:val="00F26488"/>
    <w:rsid w:val="00F30EEF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5A74"/>
    <w:rsid w:val="00FA6FB9"/>
    <w:rsid w:val="00FB5119"/>
    <w:rsid w:val="00FB59FA"/>
    <w:rsid w:val="00FE1E97"/>
    <w:rsid w:val="00FE2CE9"/>
    <w:rsid w:val="00FE47F4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semiHidden/>
    <w:locked/>
    <w:rsid w:val="00384F08"/>
    <w:rPr>
      <w:rFonts w:ascii="Times New Roman" w:eastAsia="Times New Roman" w:hAnsi="Times New Roman" w:cs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semiHidden/>
    <w:locked/>
    <w:rsid w:val="00384F08"/>
    <w:rPr>
      <w:rFonts w:ascii="Times New Roman" w:eastAsia="Times New Roman" w:hAnsi="Times New Roman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A7E1-9573-4AC9-9B27-3A62EAAB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47</cp:revision>
  <cp:lastPrinted>2022-07-26T05:31:00Z</cp:lastPrinted>
  <dcterms:created xsi:type="dcterms:W3CDTF">2022-07-26T05:38:00Z</dcterms:created>
  <dcterms:modified xsi:type="dcterms:W3CDTF">2022-12-06T07:07:00Z</dcterms:modified>
</cp:coreProperties>
</file>