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DD388" w14:textId="77777777" w:rsidR="009F6F91" w:rsidRDefault="009F6F91" w:rsidP="007911AE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24EA445" w14:textId="29A6E419" w:rsidR="009F530D" w:rsidRPr="009F530D" w:rsidRDefault="009F6F91" w:rsidP="007911AE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KP-272-PNK-56</w:t>
      </w:r>
      <w:r w:rsidR="007911AE"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="007911AE"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</w:t>
      </w:r>
      <w:r w:rsidR="007911AE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</w:t>
      </w:r>
      <w:r w:rsidR="007911AE"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</w:t>
      </w:r>
      <w:r w:rsidR="007911AE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</w:t>
      </w:r>
      <w:r w:rsidR="009F530D"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dnia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26</w:t>
      </w:r>
      <w:r w:rsidR="00C776E9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sierpnia</w:t>
      </w:r>
      <w:r w:rsid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9F530D"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2021</w:t>
      </w:r>
      <w:r w:rsidR="007911AE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9F530D"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r.</w:t>
      </w:r>
    </w:p>
    <w:p w14:paraId="539F6544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46721F08" w14:textId="77777777" w:rsidR="00C776E9" w:rsidRDefault="00C776E9" w:rsidP="009F530D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</w:pPr>
    </w:p>
    <w:p w14:paraId="24FCC9DB" w14:textId="35E8FE57" w:rsidR="009F530D" w:rsidRPr="00C776E9" w:rsidRDefault="009F530D" w:rsidP="009F530D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8"/>
          <w:szCs w:val="28"/>
          <w:lang w:eastAsia="zh-CN"/>
        </w:rPr>
      </w:pPr>
      <w:r w:rsidRPr="00C776E9"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  <w:t>INFORMACJA Z OTWARCIA OFERT</w:t>
      </w:r>
    </w:p>
    <w:p w14:paraId="10D89C78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2FE61A1" w14:textId="1F5D1C20" w:rsidR="009F6F91" w:rsidRPr="009F6F91" w:rsidRDefault="009F530D" w:rsidP="009F6F91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 dnia </w:t>
      </w:r>
      <w:r w:rsidR="004D57AC">
        <w:rPr>
          <w:rFonts w:ascii="Cambria" w:eastAsia="Times New Roman" w:hAnsi="Cambria" w:cs="Cambria"/>
          <w:sz w:val="20"/>
          <w:szCs w:val="20"/>
          <w:lang w:eastAsia="pl-PL"/>
        </w:rPr>
        <w:t>11 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września 2019 r. Prawo zamówień publicznych </w:t>
      </w:r>
      <w:r w:rsidR="00C776E9">
        <w:rPr>
          <w:rFonts w:ascii="Cambria" w:eastAsia="Times New Roman" w:hAnsi="Cambria" w:cs="Cambria"/>
          <w:sz w:val="20"/>
          <w:szCs w:val="20"/>
          <w:lang w:eastAsia="zh-CN"/>
        </w:rPr>
        <w:t>(Dz. U. z 2021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r., poz. </w:t>
      </w:r>
      <w:r w:rsidR="00C776E9">
        <w:rPr>
          <w:rFonts w:ascii="Cambria" w:eastAsia="Times New Roman" w:hAnsi="Cambria" w:cs="Cambria"/>
          <w:sz w:val="20"/>
          <w:szCs w:val="20"/>
          <w:lang w:eastAsia="zh-CN"/>
        </w:rPr>
        <w:t>1129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z późn. zm.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– dalej ustawa</w:t>
      </w:r>
      <w:r w:rsidRPr="009F530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 w:rsidR="004D57AC">
        <w:rPr>
          <w:rFonts w:ascii="Cambria" w:eastAsia="Times New Roman" w:hAnsi="Cambria" w:cs="Cambria"/>
          <w:sz w:val="20"/>
          <w:szCs w:val="20"/>
          <w:lang w:eastAsia="zh-CN"/>
        </w:rPr>
        <w:t>w 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trybie podstawowym bez negocjacji pn.:</w:t>
      </w:r>
      <w:bookmarkStart w:id="0" w:name="_Hlk71036658"/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bookmarkEnd w:id="0"/>
      <w:r w:rsidR="009F6F91" w:rsidRPr="009F6F91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Realizacja praktycznych zajęć zawodowych zakończonych zrealizowaniem projektu w formie </w:t>
      </w:r>
      <w:proofErr w:type="spellStart"/>
      <w:r w:rsidR="009F6F91" w:rsidRPr="009F6F91">
        <w:rPr>
          <w:rFonts w:ascii="Cambria" w:eastAsia="Times New Roman" w:hAnsi="Cambria" w:cs="Cambria"/>
          <w:b/>
          <w:sz w:val="20"/>
          <w:szCs w:val="20"/>
          <w:lang w:eastAsia="zh-CN"/>
        </w:rPr>
        <w:t>workshop</w:t>
      </w:r>
      <w:proofErr w:type="spellEnd"/>
      <w:r w:rsidR="009F6F91" w:rsidRPr="009F6F91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- projektu grupowego będącego rozwiązaniem problemu praktycznego dot. tematyki  fotowoltaiki, w ramach realizacji projektu pn. „GREEN TEAM- podniesienie kompetencji studentów Wydziału Inżynierii Środowiska Politechniki Lubelskiej </w:t>
      </w:r>
      <w:r w:rsidR="009F6F91">
        <w:rPr>
          <w:rFonts w:ascii="Cambria" w:eastAsia="Times New Roman" w:hAnsi="Cambria" w:cs="Cambria"/>
          <w:b/>
          <w:sz w:val="20"/>
          <w:szCs w:val="20"/>
          <w:lang w:eastAsia="zh-CN"/>
        </w:rPr>
        <w:br/>
      </w:r>
      <w:r w:rsidR="009F6F91" w:rsidRPr="009F6F91">
        <w:rPr>
          <w:rFonts w:ascii="Cambria" w:eastAsia="Times New Roman" w:hAnsi="Cambria" w:cs="Cambria"/>
          <w:b/>
          <w:sz w:val="20"/>
          <w:szCs w:val="20"/>
          <w:lang w:eastAsia="zh-CN"/>
        </w:rPr>
        <w:t>i zwiększenie konkurencyjności na rynku pracy”</w:t>
      </w:r>
    </w:p>
    <w:p w14:paraId="0F22540C" w14:textId="71BC61BC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2FF07A8" w14:textId="1E943713" w:rsidR="009F530D" w:rsidRPr="00AE67A9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Kwota jaką Zamawiający zamierza przeznaczyć na realizację przedmiotowego zamówienia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wynosi</w:t>
      </w:r>
      <w:r w:rsidR="00C776E9">
        <w:rPr>
          <w:rFonts w:ascii="Cambria" w:eastAsia="Times New Roman" w:hAnsi="Cambria" w:cs="Cambria"/>
          <w:sz w:val="20"/>
          <w:szCs w:val="20"/>
          <w:lang w:eastAsia="zh-CN"/>
        </w:rPr>
        <w:t>:</w:t>
      </w:r>
      <w:r w:rsidR="00C776E9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="009F6F91">
        <w:rPr>
          <w:rFonts w:ascii="Cambria" w:eastAsia="Times New Roman" w:hAnsi="Cambria" w:cs="Cambria"/>
          <w:b/>
          <w:sz w:val="20"/>
          <w:szCs w:val="20"/>
          <w:lang w:eastAsia="zh-CN"/>
        </w:rPr>
        <w:t>42 0</w:t>
      </w:r>
      <w:r w:rsidR="00C776E9">
        <w:rPr>
          <w:rFonts w:ascii="Cambria" w:eastAsia="Times New Roman" w:hAnsi="Cambria" w:cs="Cambria"/>
          <w:b/>
          <w:sz w:val="20"/>
          <w:szCs w:val="20"/>
          <w:lang w:eastAsia="zh-CN"/>
        </w:rPr>
        <w:t>00</w:t>
      </w:r>
      <w:r w:rsidR="00AE3989">
        <w:rPr>
          <w:rFonts w:ascii="Cambria" w:eastAsia="Times New Roman" w:hAnsi="Cambria" w:cs="Cambria"/>
          <w:b/>
          <w:sz w:val="20"/>
          <w:szCs w:val="20"/>
          <w:lang w:eastAsia="zh-CN"/>
        </w:rPr>
        <w:t>,00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zł brutto.</w:t>
      </w:r>
    </w:p>
    <w:p w14:paraId="30E36E4D" w14:textId="77777777" w:rsid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9BD791E" w14:textId="24BCF3E0" w:rsidR="009F530D" w:rsidRPr="004D57AC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>Na podstawie art. 222 ust. 5 ustawy Zamawiający przekazuje następujące informacje o</w:t>
      </w:r>
      <w:r w:rsid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 ofertach złożonych w </w:t>
      </w: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terminie: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444"/>
        <w:gridCol w:w="3969"/>
      </w:tblGrid>
      <w:tr w:rsidR="009F530D" w:rsidRPr="009F530D" w14:paraId="682ABAEC" w14:textId="77777777" w:rsidTr="00756912">
        <w:trPr>
          <w:trHeight w:val="673"/>
        </w:trPr>
        <w:tc>
          <w:tcPr>
            <w:tcW w:w="943" w:type="dxa"/>
            <w:shd w:val="clear" w:color="auto" w:fill="BFBFBF"/>
          </w:tcPr>
          <w:p w14:paraId="24DC723B" w14:textId="77777777" w:rsidR="009F530D" w:rsidRPr="009F530D" w:rsidRDefault="009F530D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3816FE5A" w14:textId="77777777" w:rsidR="009F530D" w:rsidRPr="009F530D" w:rsidRDefault="009F530D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4444" w:type="dxa"/>
            <w:shd w:val="clear" w:color="auto" w:fill="BFBFBF"/>
          </w:tcPr>
          <w:p w14:paraId="65289005" w14:textId="77777777" w:rsidR="009F530D" w:rsidRPr="009F530D" w:rsidRDefault="009F530D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0D14E1AB" w14:textId="77777777" w:rsidR="009F530D" w:rsidRDefault="009F530D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14:paraId="6029FB0A" w14:textId="74A5860F" w:rsidR="009F530D" w:rsidRPr="009F530D" w:rsidRDefault="009F530D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3969" w:type="dxa"/>
            <w:shd w:val="clear" w:color="auto" w:fill="BFBFBF"/>
          </w:tcPr>
          <w:p w14:paraId="459085B3" w14:textId="77777777" w:rsidR="009F530D" w:rsidRPr="009F530D" w:rsidRDefault="009F530D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3551215C" w14:textId="6A0876BA" w:rsidR="009F530D" w:rsidRDefault="009F530D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Cena brutto za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realizację </w:t>
            </w:r>
          </w:p>
          <w:p w14:paraId="1308904E" w14:textId="77777777" w:rsidR="009F530D" w:rsidRDefault="009F530D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  <w:p w14:paraId="5466006A" w14:textId="61BFB827" w:rsidR="009F530D" w:rsidRPr="009F530D" w:rsidRDefault="009F530D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</w:tr>
      <w:tr w:rsidR="009F530D" w:rsidRPr="009F530D" w14:paraId="612B8BFF" w14:textId="77777777" w:rsidTr="00756912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14:paraId="4A51D676" w14:textId="77777777" w:rsidR="009F530D" w:rsidRPr="009F530D" w:rsidRDefault="009F530D" w:rsidP="009F6F9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44" w:type="dxa"/>
            <w:shd w:val="clear" w:color="auto" w:fill="auto"/>
          </w:tcPr>
          <w:p w14:paraId="4C7373AD" w14:textId="77777777" w:rsidR="00CA198C" w:rsidRDefault="009F6F91" w:rsidP="00C776E9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S2B Marek Flasiński</w:t>
            </w:r>
          </w:p>
          <w:p w14:paraId="3D91F10C" w14:textId="77777777" w:rsidR="009F6F91" w:rsidRDefault="009F6F91" w:rsidP="00C776E9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ul. Zielona 11</w:t>
            </w:r>
          </w:p>
          <w:p w14:paraId="34BA7A14" w14:textId="5B4FB455" w:rsidR="009F6F91" w:rsidRPr="009F530D" w:rsidRDefault="009F6F91" w:rsidP="00C776E9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24-100 Puławy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EA221C" w14:textId="3DE1ED65" w:rsidR="009F530D" w:rsidRPr="009F530D" w:rsidRDefault="009F6F91" w:rsidP="00C776E9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42 000,00</w:t>
            </w:r>
            <w:r w:rsidR="00CA198C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="009F530D"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zł</w:t>
            </w:r>
          </w:p>
        </w:tc>
      </w:tr>
    </w:tbl>
    <w:p w14:paraId="14D61AD9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3FFEBED" w14:textId="4EFEBE0E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2C9E9B7" w14:textId="77777777" w:rsidR="00C776E9" w:rsidRDefault="004D57AC" w:rsidP="00C776E9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sz w:val="20"/>
          <w:szCs w:val="20"/>
          <w:lang w:eastAsia="zh-CN"/>
        </w:rPr>
      </w:pP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>Podpisano</w:t>
      </w:r>
    </w:p>
    <w:p w14:paraId="2E2CF1A0" w14:textId="702ABE0D" w:rsidR="009F530D" w:rsidRPr="00C776E9" w:rsidRDefault="009F530D" w:rsidP="00C776E9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</w:t>
      </w:r>
      <w:r w:rsidR="00AE3989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a</w:t>
      </w:r>
      <w:r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Politechniki Lubelskiej</w:t>
      </w:r>
    </w:p>
    <w:p w14:paraId="0D3E42D9" w14:textId="37330A95" w:rsidR="009F530D" w:rsidRDefault="009F530D" w:rsidP="00C776E9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3C29D1C4" w14:textId="77777777" w:rsidR="00C776E9" w:rsidRPr="009F530D" w:rsidRDefault="00C776E9" w:rsidP="00C776E9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60E4A809" w14:textId="55E688BC" w:rsidR="00A04FFB" w:rsidRPr="009F530D" w:rsidRDefault="00C776E9" w:rsidP="00C776E9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mgr inż. Mirosław Żuber</w:t>
      </w:r>
    </w:p>
    <w:p w14:paraId="428D536D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2C65A7C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E8A1160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21C970E9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7FD56BD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5CF55E0F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384142A0" w14:textId="7EC8A88E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3AA5D708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07371EC2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5902075D" w14:textId="160AEE2D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sectPr w:rsidR="00A04FFB" w:rsidRPr="00A04FFB" w:rsidSect="003D2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D155DF" w:rsidRDefault="00D155DF">
      <w:r>
        <w:separator/>
      </w:r>
    </w:p>
  </w:endnote>
  <w:endnote w:type="continuationSeparator" w:id="0">
    <w:p w14:paraId="271F15BB" w14:textId="77777777" w:rsidR="00D155DF" w:rsidRDefault="00D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C3710" w14:textId="77777777" w:rsidR="00076ECB" w:rsidRDefault="00076E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9399" w14:textId="77777777" w:rsidR="003D2178" w:rsidRDefault="003D2178" w:rsidP="003D2178">
    <w:pPr>
      <w:pStyle w:val="Stopka"/>
      <w:jc w:val="center"/>
    </w:pPr>
  </w:p>
  <w:p w14:paraId="71BE3E91" w14:textId="21354CE3" w:rsidR="004830E6" w:rsidRDefault="00076ECB" w:rsidP="003D2178">
    <w:pPr>
      <w:pStyle w:val="Stopka"/>
      <w:jc w:val="center"/>
    </w:pPr>
    <w:r w:rsidRPr="00BB7AE7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14D351D8" wp14:editId="09F799D9">
          <wp:extent cx="4466590" cy="990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659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988BC" w14:textId="77777777" w:rsidR="00076ECB" w:rsidRDefault="00076E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D155DF" w:rsidRDefault="00D155DF">
      <w:r>
        <w:separator/>
      </w:r>
    </w:p>
  </w:footnote>
  <w:footnote w:type="continuationSeparator" w:id="0">
    <w:p w14:paraId="088675FE" w14:textId="77777777" w:rsidR="00D155DF" w:rsidRDefault="00D1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F76D3" w14:textId="77777777" w:rsidR="00076ECB" w:rsidRDefault="00076E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0330D" w14:textId="44E723BE" w:rsidR="00B54059" w:rsidRPr="007C399D" w:rsidRDefault="009F6F91" w:rsidP="009F6F91">
    <w:pPr>
      <w:pStyle w:val="Nagwek"/>
      <w:jc w:val="center"/>
      <w:rPr>
        <w:sz w:val="24"/>
      </w:rPr>
    </w:pPr>
    <w:r w:rsidRPr="00673CC1">
      <w:rPr>
        <w:noProof/>
        <w:lang w:eastAsia="pl-PL"/>
      </w:rPr>
      <w:drawing>
        <wp:inline distT="0" distB="0" distL="0" distR="0" wp14:anchorId="22B6D4E7" wp14:editId="54651518">
          <wp:extent cx="4396740" cy="617220"/>
          <wp:effectExtent l="0" t="0" r="3810" b="0"/>
          <wp:docPr id="1" name="Obraz 1" descr="banner_projek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nner_projekt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674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30E6" w:rsidRPr="007C399D">
      <w:rPr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30080" behindDoc="1" locked="0" layoutInCell="1" allowOverlap="1" wp14:anchorId="64DAC0C5" wp14:editId="28870B72">
              <wp:simplePos x="0" y="0"/>
              <wp:positionH relativeFrom="page">
                <wp:posOffset>889000</wp:posOffset>
              </wp:positionH>
              <wp:positionV relativeFrom="page">
                <wp:posOffset>1196501</wp:posOffset>
              </wp:positionV>
              <wp:extent cx="5772150" cy="635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D85D0A" id="Prostokąt 5" o:spid="_x0000_s1026" style="position:absolute;margin-left:70pt;margin-top:94.2pt;width:454.5pt;height:.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" fillcolor="#bebebe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5619A" w14:textId="77777777" w:rsidR="00076ECB" w:rsidRDefault="00076E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5EF9"/>
    <w:rsid w:val="000535A0"/>
    <w:rsid w:val="00054CD1"/>
    <w:rsid w:val="00076ECB"/>
    <w:rsid w:val="00081905"/>
    <w:rsid w:val="000906EA"/>
    <w:rsid w:val="000C019B"/>
    <w:rsid w:val="000D0DDB"/>
    <w:rsid w:val="00144A88"/>
    <w:rsid w:val="001A58E0"/>
    <w:rsid w:val="001D39AB"/>
    <w:rsid w:val="001E2552"/>
    <w:rsid w:val="001E32B2"/>
    <w:rsid w:val="001E6395"/>
    <w:rsid w:val="00202CCE"/>
    <w:rsid w:val="00260199"/>
    <w:rsid w:val="00290228"/>
    <w:rsid w:val="002C7A1F"/>
    <w:rsid w:val="00385B1C"/>
    <w:rsid w:val="003B1FFB"/>
    <w:rsid w:val="003D2178"/>
    <w:rsid w:val="003F69C3"/>
    <w:rsid w:val="00447834"/>
    <w:rsid w:val="00471A47"/>
    <w:rsid w:val="0047710C"/>
    <w:rsid w:val="004830E6"/>
    <w:rsid w:val="004A13AD"/>
    <w:rsid w:val="004C2B82"/>
    <w:rsid w:val="004D57AC"/>
    <w:rsid w:val="00520474"/>
    <w:rsid w:val="00543671"/>
    <w:rsid w:val="005D294A"/>
    <w:rsid w:val="00602605"/>
    <w:rsid w:val="00610395"/>
    <w:rsid w:val="00611F6D"/>
    <w:rsid w:val="006D4E73"/>
    <w:rsid w:val="006D6C5B"/>
    <w:rsid w:val="006E328A"/>
    <w:rsid w:val="006E3E6E"/>
    <w:rsid w:val="006E4364"/>
    <w:rsid w:val="00756912"/>
    <w:rsid w:val="00762C79"/>
    <w:rsid w:val="007911AE"/>
    <w:rsid w:val="007C2E2C"/>
    <w:rsid w:val="007C399D"/>
    <w:rsid w:val="0082419F"/>
    <w:rsid w:val="00826FCC"/>
    <w:rsid w:val="00855A53"/>
    <w:rsid w:val="0089681C"/>
    <w:rsid w:val="009A0091"/>
    <w:rsid w:val="009A07BB"/>
    <w:rsid w:val="009F530D"/>
    <w:rsid w:val="009F6F91"/>
    <w:rsid w:val="00A04FFB"/>
    <w:rsid w:val="00A222DE"/>
    <w:rsid w:val="00A26EA9"/>
    <w:rsid w:val="00A45236"/>
    <w:rsid w:val="00A63B18"/>
    <w:rsid w:val="00AE3989"/>
    <w:rsid w:val="00AE67A9"/>
    <w:rsid w:val="00B54059"/>
    <w:rsid w:val="00B647DE"/>
    <w:rsid w:val="00B65788"/>
    <w:rsid w:val="00C514F9"/>
    <w:rsid w:val="00C776E9"/>
    <w:rsid w:val="00C82779"/>
    <w:rsid w:val="00CA198C"/>
    <w:rsid w:val="00D155DF"/>
    <w:rsid w:val="00D357DC"/>
    <w:rsid w:val="00D651D7"/>
    <w:rsid w:val="00D735B3"/>
    <w:rsid w:val="00DE24CA"/>
    <w:rsid w:val="00E0483C"/>
    <w:rsid w:val="00E219F1"/>
    <w:rsid w:val="00E27179"/>
    <w:rsid w:val="00E327EF"/>
    <w:rsid w:val="00E378BD"/>
    <w:rsid w:val="00E40483"/>
    <w:rsid w:val="00E64B08"/>
    <w:rsid w:val="00E702D8"/>
    <w:rsid w:val="00EE1AE1"/>
    <w:rsid w:val="00F055E2"/>
    <w:rsid w:val="00F12178"/>
    <w:rsid w:val="00F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AB599-BC30-4AC6-BFEC-DE6A6DC3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Piotr Sękowski</cp:lastModifiedBy>
  <cp:revision>16</cp:revision>
  <cp:lastPrinted>2021-08-26T08:44:00Z</cp:lastPrinted>
  <dcterms:created xsi:type="dcterms:W3CDTF">2021-04-29T07:04:00Z</dcterms:created>
  <dcterms:modified xsi:type="dcterms:W3CDTF">2021-08-26T09:19:00Z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