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97169" w14:textId="03A62B5F" w:rsidR="00815E78" w:rsidRPr="00373274" w:rsidRDefault="00815E78" w:rsidP="00373274">
      <w:pPr>
        <w:spacing w:line="360" w:lineRule="auto"/>
        <w:jc w:val="center"/>
        <w:rPr>
          <w:rFonts w:asciiTheme="minorHAnsi" w:hAnsiTheme="minorHAnsi" w:cstheme="minorHAnsi"/>
          <w:b/>
          <w:bCs/>
        </w:rPr>
      </w:pPr>
    </w:p>
    <w:p w14:paraId="2C58702E" w14:textId="77777777" w:rsidR="00815E78" w:rsidRPr="0048744D" w:rsidRDefault="00815E78" w:rsidP="0048744D">
      <w:pPr>
        <w:spacing w:line="360" w:lineRule="auto"/>
        <w:jc w:val="center"/>
        <w:rPr>
          <w:rFonts w:asciiTheme="minorHAnsi" w:hAnsiTheme="minorHAnsi" w:cstheme="minorHAnsi"/>
          <w:b/>
          <w:bCs/>
          <w:lang w:eastAsia="ar-SA"/>
        </w:rPr>
      </w:pPr>
      <w:r w:rsidRPr="0048744D">
        <w:rPr>
          <w:rFonts w:asciiTheme="minorHAnsi" w:eastAsia="NSimSun" w:hAnsiTheme="minorHAnsi" w:cstheme="minorHAnsi"/>
          <w:noProof/>
          <w:kern w:val="3"/>
          <w:lang w:eastAsia="pl-PL" w:bidi="ar-SA"/>
        </w:rPr>
        <w:drawing>
          <wp:inline distT="0" distB="0" distL="0" distR="0" wp14:anchorId="5B54175F" wp14:editId="44118103">
            <wp:extent cx="2381250" cy="7905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inline>
        </w:drawing>
      </w:r>
    </w:p>
    <w:p w14:paraId="57D46435" w14:textId="77777777" w:rsidR="00815E78" w:rsidRPr="0048744D" w:rsidRDefault="00815E78" w:rsidP="0048744D">
      <w:pPr>
        <w:spacing w:line="360" w:lineRule="auto"/>
        <w:rPr>
          <w:rFonts w:asciiTheme="minorHAnsi" w:hAnsiTheme="minorHAnsi" w:cstheme="minorHAnsi"/>
          <w:b/>
          <w:bCs/>
          <w:lang w:eastAsia="ar-SA"/>
        </w:rPr>
      </w:pPr>
      <w:r w:rsidRPr="0048744D">
        <w:rPr>
          <w:rFonts w:asciiTheme="minorHAnsi" w:hAnsiTheme="minorHAnsi" w:cstheme="minorHAnsi"/>
          <w:b/>
          <w:bCs/>
          <w:lang w:eastAsia="ar-SA"/>
        </w:rPr>
        <w:t>Załącznik Nr 1 do SWZ</w:t>
      </w:r>
    </w:p>
    <w:p w14:paraId="0A153ABF"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bCs/>
          <w:lang w:eastAsia="ar-SA"/>
        </w:rPr>
        <w:t>Formularz Ofertowy</w:t>
      </w:r>
    </w:p>
    <w:p w14:paraId="6B7B5DAB"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Gmina Przedbórz</w:t>
      </w:r>
    </w:p>
    <w:p w14:paraId="76C5505F"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Ul. Mostowa 29</w:t>
      </w:r>
    </w:p>
    <w:p w14:paraId="0AA9320B"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97-570 Przedbórz</w:t>
      </w:r>
    </w:p>
    <w:p w14:paraId="17F18845"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tel. +48 (044) 781 22 61</w:t>
      </w:r>
    </w:p>
    <w:p w14:paraId="2805825B" w14:textId="77777777" w:rsidR="00815E78" w:rsidRPr="0048744D" w:rsidRDefault="00815E78" w:rsidP="0048744D">
      <w:pPr>
        <w:spacing w:line="360" w:lineRule="auto"/>
        <w:rPr>
          <w:rFonts w:asciiTheme="minorHAnsi" w:hAnsiTheme="minorHAnsi" w:cstheme="minorHAnsi"/>
          <w:b/>
          <w:lang w:val="de-DE" w:eastAsia="ar-SA"/>
        </w:rPr>
      </w:pPr>
      <w:r w:rsidRPr="0048744D">
        <w:rPr>
          <w:rFonts w:asciiTheme="minorHAnsi" w:hAnsiTheme="minorHAnsi" w:cstheme="minorHAnsi"/>
          <w:b/>
          <w:lang w:val="de-DE" w:eastAsia="ar-SA"/>
        </w:rPr>
        <w:t xml:space="preserve">www.przedborz.pl   </w:t>
      </w:r>
    </w:p>
    <w:p w14:paraId="766694E1" w14:textId="77777777" w:rsidR="00815E78" w:rsidRPr="0048744D" w:rsidRDefault="00815E78" w:rsidP="0048744D">
      <w:pPr>
        <w:spacing w:line="360" w:lineRule="auto"/>
        <w:rPr>
          <w:rFonts w:asciiTheme="minorHAnsi" w:hAnsiTheme="minorHAnsi" w:cstheme="minorHAnsi"/>
          <w:b/>
          <w:lang w:val="de-DE" w:eastAsia="ar-SA"/>
        </w:rPr>
      </w:pPr>
      <w:proofErr w:type="spellStart"/>
      <w:r w:rsidRPr="0048744D">
        <w:rPr>
          <w:rFonts w:asciiTheme="minorHAnsi" w:hAnsiTheme="minorHAnsi" w:cstheme="minorHAnsi"/>
          <w:b/>
          <w:lang w:val="de-DE" w:eastAsia="ar-SA"/>
        </w:rPr>
        <w:t>e-mail</w:t>
      </w:r>
      <w:proofErr w:type="spellEnd"/>
      <w:r w:rsidRPr="0048744D">
        <w:rPr>
          <w:rFonts w:asciiTheme="minorHAnsi" w:hAnsiTheme="minorHAnsi" w:cstheme="minorHAnsi"/>
          <w:b/>
          <w:lang w:val="de-DE" w:eastAsia="ar-SA"/>
        </w:rPr>
        <w:t xml:space="preserve">: umprzedborz@pro.onet.pl  </w:t>
      </w:r>
    </w:p>
    <w:p w14:paraId="586A61F0"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NIP: 772 – 22 – 60 – 234</w:t>
      </w:r>
    </w:p>
    <w:p w14:paraId="043C2B1A"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b/>
          <w:lang w:eastAsia="ar-SA"/>
        </w:rPr>
        <w:t>REGON: 590648296</w:t>
      </w:r>
    </w:p>
    <w:p w14:paraId="134E420A"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Ofertę składa:</w:t>
      </w:r>
    </w:p>
    <w:p w14:paraId="3C4838F3"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Nazwa Wykonawcy:............................................................................................................</w:t>
      </w:r>
    </w:p>
    <w:p w14:paraId="39BD8869"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Adres:…………...................................................................................................................</w:t>
      </w:r>
    </w:p>
    <w:p w14:paraId="3726FE95"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Województwo:................................................................................................................... Powiat:...............................................................................................................................</w:t>
      </w:r>
    </w:p>
    <w:p w14:paraId="6E017D2E"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Tel./Fax. ...........................................................................................................................</w:t>
      </w:r>
    </w:p>
    <w:p w14:paraId="4A2C52DC" w14:textId="77777777" w:rsidR="00815E78" w:rsidRPr="0048744D" w:rsidRDefault="00815E78" w:rsidP="0048744D">
      <w:pPr>
        <w:spacing w:line="360" w:lineRule="auto"/>
        <w:rPr>
          <w:rFonts w:asciiTheme="minorHAnsi" w:hAnsiTheme="minorHAnsi" w:cstheme="minorHAnsi"/>
          <w:lang w:val="de-DE" w:eastAsia="ar-SA"/>
        </w:rPr>
      </w:pPr>
      <w:r w:rsidRPr="0048744D">
        <w:rPr>
          <w:rFonts w:asciiTheme="minorHAnsi" w:hAnsiTheme="minorHAnsi" w:cstheme="minorHAnsi"/>
          <w:lang w:val="de-DE" w:eastAsia="ar-SA"/>
        </w:rPr>
        <w:t>REGON:………………………………………..NIP:.............................................................</w:t>
      </w:r>
    </w:p>
    <w:p w14:paraId="21739339" w14:textId="77777777" w:rsidR="00815E78" w:rsidRPr="0048744D" w:rsidRDefault="00815E78" w:rsidP="0048744D">
      <w:pPr>
        <w:spacing w:line="360" w:lineRule="auto"/>
        <w:rPr>
          <w:rFonts w:asciiTheme="minorHAnsi" w:hAnsiTheme="minorHAnsi" w:cstheme="minorHAnsi"/>
          <w:lang w:val="de-DE" w:eastAsia="ar-SA"/>
        </w:rPr>
      </w:pPr>
      <w:proofErr w:type="spellStart"/>
      <w:r w:rsidRPr="0048744D">
        <w:rPr>
          <w:rFonts w:asciiTheme="minorHAnsi" w:hAnsiTheme="minorHAnsi" w:cstheme="minorHAnsi"/>
          <w:lang w:val="de-DE" w:eastAsia="ar-SA"/>
        </w:rPr>
        <w:t>Adres</w:t>
      </w:r>
      <w:proofErr w:type="spellEnd"/>
      <w:r w:rsidRPr="0048744D">
        <w:rPr>
          <w:rFonts w:asciiTheme="minorHAnsi" w:hAnsiTheme="minorHAnsi" w:cstheme="minorHAnsi"/>
          <w:lang w:val="de-DE" w:eastAsia="ar-SA"/>
        </w:rPr>
        <w:t xml:space="preserve"> </w:t>
      </w:r>
      <w:proofErr w:type="spellStart"/>
      <w:r w:rsidRPr="0048744D">
        <w:rPr>
          <w:rFonts w:asciiTheme="minorHAnsi" w:hAnsiTheme="minorHAnsi" w:cstheme="minorHAnsi"/>
          <w:lang w:val="de-DE" w:eastAsia="ar-SA"/>
        </w:rPr>
        <w:t>e-mail</w:t>
      </w:r>
      <w:proofErr w:type="spellEnd"/>
      <w:r w:rsidRPr="0048744D">
        <w:rPr>
          <w:rFonts w:asciiTheme="minorHAnsi" w:hAnsiTheme="minorHAnsi" w:cstheme="minorHAnsi"/>
          <w:lang w:val="de-DE" w:eastAsia="ar-SA"/>
        </w:rPr>
        <w:t xml:space="preserve"> ……………………………………………………………………...……………..</w:t>
      </w:r>
    </w:p>
    <w:p w14:paraId="69E3A841" w14:textId="77777777" w:rsidR="00815E78" w:rsidRPr="0048744D" w:rsidRDefault="00815E78" w:rsidP="0048744D">
      <w:pPr>
        <w:spacing w:line="360" w:lineRule="auto"/>
        <w:rPr>
          <w:rFonts w:asciiTheme="minorHAnsi" w:hAnsiTheme="minorHAnsi" w:cstheme="minorHAnsi"/>
          <w:b/>
          <w:bCs/>
          <w:lang w:eastAsia="ar-SA"/>
        </w:rPr>
      </w:pPr>
      <w:r w:rsidRPr="0048744D">
        <w:rPr>
          <w:rFonts w:asciiTheme="minorHAnsi" w:hAnsiTheme="minorHAnsi" w:cstheme="minorHAnsi"/>
          <w:lang w:eastAsia="ar-SA"/>
        </w:rPr>
        <w:t>Osoba upoważniona do kontaktów:.................................................................................</w:t>
      </w:r>
    </w:p>
    <w:p w14:paraId="5DBAA871" w14:textId="251186D4" w:rsidR="00815E78" w:rsidRPr="0048744D" w:rsidRDefault="00815E78" w:rsidP="0048744D">
      <w:pPr>
        <w:spacing w:line="360" w:lineRule="auto"/>
        <w:rPr>
          <w:rFonts w:asciiTheme="minorHAnsi" w:hAnsiTheme="minorHAnsi" w:cstheme="minorHAnsi"/>
          <w:b/>
          <w:bCs/>
        </w:rPr>
      </w:pPr>
      <w:r w:rsidRPr="0048744D">
        <w:rPr>
          <w:rFonts w:asciiTheme="minorHAnsi" w:hAnsiTheme="minorHAnsi" w:cstheme="minorHAnsi"/>
          <w:b/>
          <w:bCs/>
          <w:lang w:eastAsia="ar-SA"/>
        </w:rPr>
        <w:t xml:space="preserve">Adres skrzynki </w:t>
      </w:r>
      <w:proofErr w:type="spellStart"/>
      <w:r w:rsidRPr="0048744D">
        <w:rPr>
          <w:rFonts w:asciiTheme="minorHAnsi" w:hAnsiTheme="minorHAnsi" w:cstheme="minorHAnsi"/>
          <w:b/>
          <w:bCs/>
          <w:lang w:eastAsia="ar-SA"/>
        </w:rPr>
        <w:t>ePUAP</w:t>
      </w:r>
      <w:proofErr w:type="spellEnd"/>
      <w:r w:rsidRPr="0048744D">
        <w:rPr>
          <w:rFonts w:asciiTheme="minorHAnsi" w:hAnsiTheme="minorHAnsi" w:cstheme="minorHAnsi"/>
          <w:b/>
          <w:bCs/>
          <w:lang w:eastAsia="ar-SA"/>
        </w:rPr>
        <w:t xml:space="preserve"> wykonawcy, na którym prowadzona będzie korespondencja związana z postępowaniem………………………………………………..</w:t>
      </w:r>
      <w:r w:rsidRPr="0048744D">
        <w:rPr>
          <w:rFonts w:asciiTheme="minorHAnsi" w:hAnsiTheme="minorHAnsi" w:cstheme="minorHAnsi"/>
          <w:b/>
          <w:bCs/>
          <w:i/>
          <w:iCs/>
          <w:lang w:eastAsia="ar-SA"/>
        </w:rPr>
        <w:t>(wymagane).</w:t>
      </w:r>
      <w:r w:rsidRPr="0048744D">
        <w:rPr>
          <w:rFonts w:asciiTheme="minorHAnsi" w:hAnsiTheme="minorHAnsi" w:cstheme="minorHAnsi"/>
          <w:b/>
          <w:bCs/>
          <w:i/>
          <w:iCs/>
          <w:lang w:eastAsia="ar-SA"/>
        </w:rPr>
        <w:br/>
      </w:r>
      <w:r w:rsidRPr="0048744D">
        <w:rPr>
          <w:rFonts w:asciiTheme="minorHAnsi" w:hAnsiTheme="minorHAnsi" w:cstheme="minorHAnsi"/>
          <w:bCs/>
          <w:iCs/>
          <w:lang w:eastAsia="ar-SA"/>
        </w:rPr>
        <w:t>1. Odpowiadając</w:t>
      </w:r>
      <w:r w:rsidRPr="0048744D">
        <w:rPr>
          <w:rFonts w:asciiTheme="minorHAnsi" w:eastAsia="Calibri" w:hAnsiTheme="minorHAnsi" w:cstheme="minorHAnsi"/>
          <w:lang w:eastAsia="ar-SA"/>
        </w:rPr>
        <w:t xml:space="preserve"> na ogłoszenie o zamówieniu w postępowaniu prowadzonym w trybie podstawowym na podstawie art. 275 pkt. 1 na zadanie pn</w:t>
      </w:r>
      <w:r w:rsidRPr="0048744D">
        <w:rPr>
          <w:rFonts w:asciiTheme="minorHAnsi" w:eastAsia="Calibri" w:hAnsiTheme="minorHAnsi" w:cstheme="minorHAnsi"/>
          <w:b/>
          <w:lang w:eastAsia="ar-SA"/>
        </w:rPr>
        <w:t>.: „</w:t>
      </w:r>
      <w:r w:rsidRPr="0048744D">
        <w:rPr>
          <w:rFonts w:asciiTheme="minorHAnsi" w:hAnsiTheme="minorHAnsi" w:cstheme="minorHAnsi"/>
          <w:b/>
          <w:bCs/>
        </w:rPr>
        <w:t>Modernizacja oświetlenia w Gminie Przedbórz</w:t>
      </w:r>
      <w:r w:rsidRPr="0048744D">
        <w:rPr>
          <w:rFonts w:asciiTheme="minorHAnsi" w:hAnsiTheme="minorHAnsi" w:cstheme="minorHAnsi"/>
          <w:b/>
          <w:i/>
        </w:rPr>
        <w:t>”</w:t>
      </w:r>
      <w:r w:rsidRPr="0048744D">
        <w:rPr>
          <w:rFonts w:asciiTheme="minorHAnsi" w:eastAsia="Calibri" w:hAnsiTheme="minorHAnsi" w:cstheme="minorHAnsi"/>
          <w:lang w:eastAsia="ar-SA"/>
        </w:rPr>
        <w:t xml:space="preserve"> znak sprawy:</w:t>
      </w:r>
      <w:r w:rsidR="00CA5D2E">
        <w:rPr>
          <w:rFonts w:asciiTheme="minorHAnsi" w:eastAsia="Calibri" w:hAnsiTheme="minorHAnsi" w:cstheme="minorHAnsi"/>
          <w:b/>
          <w:lang w:eastAsia="ar-SA"/>
        </w:rPr>
        <w:t xml:space="preserve"> IRŚ.271.1.7</w:t>
      </w:r>
      <w:r w:rsidRPr="0048744D">
        <w:rPr>
          <w:rFonts w:asciiTheme="minorHAnsi" w:eastAsia="Calibri" w:hAnsiTheme="minorHAnsi" w:cstheme="minorHAnsi"/>
          <w:b/>
          <w:lang w:eastAsia="ar-SA"/>
        </w:rPr>
        <w:t xml:space="preserve">.2024 </w:t>
      </w:r>
      <w:r w:rsidRPr="0048744D">
        <w:rPr>
          <w:rFonts w:asciiTheme="minorHAnsi" w:eastAsia="Calibri" w:hAnsiTheme="minorHAnsi" w:cstheme="minorHAnsi"/>
          <w:lang w:eastAsia="ar-SA"/>
        </w:rPr>
        <w:t>przedkładam(-y) niniejszą ofertę oświadczając, że akceptujemy w całości wszystkie warunki zawarte w specyfikacji warunków zamówienia.</w:t>
      </w:r>
      <w:r w:rsidRPr="0048744D">
        <w:rPr>
          <w:rFonts w:asciiTheme="minorHAnsi" w:hAnsiTheme="minorHAnsi" w:cstheme="minorHAnsi"/>
          <w:b/>
          <w:bCs/>
        </w:rPr>
        <w:t xml:space="preserve"> </w:t>
      </w:r>
      <w:r w:rsidRPr="0048744D">
        <w:rPr>
          <w:rFonts w:asciiTheme="minorHAnsi" w:hAnsiTheme="minorHAnsi" w:cstheme="minorHAnsi"/>
          <w:b/>
          <w:bCs/>
        </w:rPr>
        <w:br/>
        <w:t xml:space="preserve">1) Oferuję/my wykonanie przedmiotu zamówienia zgodnie z opisem zawartym w SWZ za </w:t>
      </w:r>
      <w:r w:rsidRPr="0048744D">
        <w:rPr>
          <w:rFonts w:asciiTheme="minorHAnsi" w:hAnsiTheme="minorHAnsi" w:cstheme="minorHAnsi"/>
          <w:b/>
          <w:bCs/>
        </w:rPr>
        <w:lastRenderedPageBreak/>
        <w:t>wynagrodzenie ryczałtowe w kwocie:</w:t>
      </w:r>
    </w:p>
    <w:p w14:paraId="5CDCE74B" w14:textId="77777777" w:rsidR="00815E78" w:rsidRPr="0048744D" w:rsidRDefault="00815E78" w:rsidP="0048744D">
      <w:pPr>
        <w:spacing w:line="360" w:lineRule="auto"/>
        <w:rPr>
          <w:rFonts w:asciiTheme="minorHAnsi" w:hAnsiTheme="minorHAnsi" w:cstheme="minorHAnsi"/>
          <w:b/>
          <w:bCs/>
        </w:rPr>
      </w:pPr>
      <w:r w:rsidRPr="0048744D">
        <w:rPr>
          <w:rFonts w:asciiTheme="minorHAnsi" w:hAnsiTheme="minorHAnsi" w:cstheme="minorHAnsi"/>
          <w:b/>
          <w:bCs/>
        </w:rPr>
        <w:t>brutto: ………….. zł (słownie: ……………….)</w:t>
      </w:r>
    </w:p>
    <w:p w14:paraId="21A205D5" w14:textId="77777777" w:rsidR="00815E78" w:rsidRPr="0048744D" w:rsidRDefault="00815E78" w:rsidP="0048744D">
      <w:pPr>
        <w:spacing w:line="360" w:lineRule="auto"/>
        <w:rPr>
          <w:rFonts w:asciiTheme="minorHAnsi" w:hAnsiTheme="minorHAnsi" w:cstheme="minorHAnsi"/>
          <w:bCs/>
        </w:rPr>
      </w:pPr>
      <w:r w:rsidRPr="0048744D">
        <w:rPr>
          <w:rFonts w:asciiTheme="minorHAnsi" w:hAnsiTheme="minorHAnsi" w:cstheme="minorHAnsi"/>
          <w:bCs/>
        </w:rPr>
        <w:t>netto: ………………………. zł (słownie: ………………………………)</w:t>
      </w:r>
    </w:p>
    <w:p w14:paraId="5FC69132" w14:textId="77777777" w:rsidR="00815E78" w:rsidRPr="0048744D" w:rsidRDefault="00815E78" w:rsidP="0048744D">
      <w:pPr>
        <w:spacing w:line="360" w:lineRule="auto"/>
        <w:rPr>
          <w:rFonts w:asciiTheme="minorHAnsi" w:hAnsiTheme="minorHAnsi" w:cstheme="minorHAnsi"/>
          <w:bCs/>
        </w:rPr>
      </w:pPr>
      <w:r w:rsidRPr="0048744D">
        <w:rPr>
          <w:rFonts w:asciiTheme="minorHAnsi" w:hAnsiTheme="minorHAnsi" w:cstheme="minorHAnsi"/>
          <w:bCs/>
        </w:rPr>
        <w:t>VAT …………..%, tj.: ………………………… zł (słownie: ………………………………..)</w:t>
      </w:r>
    </w:p>
    <w:p w14:paraId="5FBD1CAE" w14:textId="77777777" w:rsidR="00815E78" w:rsidRPr="0048744D" w:rsidRDefault="00815E78" w:rsidP="0048744D">
      <w:pPr>
        <w:spacing w:line="360" w:lineRule="auto"/>
        <w:rPr>
          <w:rFonts w:asciiTheme="minorHAnsi" w:hAnsiTheme="minorHAnsi" w:cstheme="minorHAnsi"/>
        </w:rPr>
      </w:pPr>
      <w:r w:rsidRPr="0048744D">
        <w:rPr>
          <w:rFonts w:asciiTheme="minorHAnsi" w:hAnsiTheme="minorHAnsi" w:cstheme="minorHAnsi"/>
          <w:b/>
          <w:bCs/>
        </w:rPr>
        <w:t xml:space="preserve">2) </w:t>
      </w:r>
      <w:r w:rsidRPr="0048744D">
        <w:rPr>
          <w:rFonts w:asciiTheme="minorHAnsi" w:hAnsiTheme="minorHAnsi" w:cstheme="minorHAnsi"/>
          <w:b/>
          <w:spacing w:val="4"/>
        </w:rPr>
        <w:t xml:space="preserve">Okres gwarancji </w:t>
      </w:r>
    </w:p>
    <w:p w14:paraId="7502202A" w14:textId="77777777" w:rsidR="00815E78" w:rsidRPr="0048744D" w:rsidRDefault="00815E78" w:rsidP="0048744D">
      <w:pPr>
        <w:spacing w:line="360" w:lineRule="auto"/>
        <w:jc w:val="both"/>
        <w:rPr>
          <w:rFonts w:asciiTheme="minorHAnsi" w:hAnsiTheme="minorHAnsi" w:cstheme="minorHAnsi"/>
        </w:rPr>
      </w:pPr>
      <w:r w:rsidRPr="0048744D">
        <w:rPr>
          <w:rFonts w:asciiTheme="minorHAnsi" w:hAnsiTheme="minorHAnsi" w:cstheme="minorHAnsi"/>
        </w:rPr>
        <w:t xml:space="preserve">Oświadczamy, że oferujemy:    </w:t>
      </w:r>
    </w:p>
    <w:p w14:paraId="6D98ED1B" w14:textId="77777777" w:rsidR="00815E78" w:rsidRPr="0048744D" w:rsidRDefault="00815E78" w:rsidP="0048744D">
      <w:pPr>
        <w:spacing w:line="360" w:lineRule="auto"/>
        <w:jc w:val="both"/>
        <w:rPr>
          <w:rFonts w:asciiTheme="minorHAnsi" w:hAnsiTheme="minorHAnsi" w:cstheme="minorHAnsi"/>
        </w:rPr>
      </w:pPr>
      <w:r w:rsidRPr="0048744D">
        <w:rPr>
          <w:rFonts w:asciiTheme="minorHAnsi" w:hAnsiTheme="minorHAnsi" w:cstheme="minorHAnsi"/>
          <w:noProof/>
          <w:u w:val="single"/>
          <w:lang w:eastAsia="pl-PL" w:bidi="ar-SA"/>
        </w:rPr>
        <mc:AlternateContent>
          <mc:Choice Requires="wps">
            <w:drawing>
              <wp:anchor distT="0" distB="0" distL="114300" distR="114300" simplePos="0" relativeHeight="251661312" behindDoc="0" locked="0" layoutInCell="1" allowOverlap="1" wp14:anchorId="6E8F2056" wp14:editId="03D871B1">
                <wp:simplePos x="0" y="0"/>
                <wp:positionH relativeFrom="column">
                  <wp:posOffset>190500</wp:posOffset>
                </wp:positionH>
                <wp:positionV relativeFrom="paragraph">
                  <wp:posOffset>2540</wp:posOffset>
                </wp:positionV>
                <wp:extent cx="190500" cy="2000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C39773D" id="Prostokąt 3" o:spid="_x0000_s1026" style="position:absolute;margin-left:15pt;margin-top:.2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" fillcolor="window" strokecolor="windowText" strokeweight="1pt">
                <v:path arrowok="t"/>
              </v:rect>
            </w:pict>
          </mc:Fallback>
        </mc:AlternateContent>
      </w:r>
      <w:r w:rsidRPr="0048744D">
        <w:rPr>
          <w:rFonts w:asciiTheme="minorHAnsi" w:hAnsiTheme="minorHAnsi" w:cstheme="minorHAnsi"/>
        </w:rPr>
        <w:t xml:space="preserve">     </w:t>
      </w:r>
      <w:r w:rsidRPr="0048744D">
        <w:rPr>
          <w:rFonts w:asciiTheme="minorHAnsi" w:hAnsiTheme="minorHAnsi" w:cstheme="minorHAnsi"/>
        </w:rPr>
        <w:tab/>
        <w:t xml:space="preserve">24 miesięcy od dnia podpisania protokołu odbioru końcowego, </w:t>
      </w:r>
    </w:p>
    <w:p w14:paraId="1ECD1CC5" w14:textId="77777777" w:rsidR="00815E78" w:rsidRPr="0048744D" w:rsidRDefault="00815E78" w:rsidP="0048744D">
      <w:pPr>
        <w:spacing w:line="360" w:lineRule="auto"/>
        <w:jc w:val="both"/>
        <w:rPr>
          <w:rFonts w:asciiTheme="minorHAnsi" w:hAnsiTheme="minorHAnsi" w:cstheme="minorHAnsi"/>
        </w:rPr>
      </w:pPr>
    </w:p>
    <w:p w14:paraId="3DD58410" w14:textId="77777777" w:rsidR="00815E78" w:rsidRPr="0048744D" w:rsidRDefault="00815E78" w:rsidP="0048744D">
      <w:pPr>
        <w:spacing w:line="360" w:lineRule="auto"/>
        <w:jc w:val="both"/>
        <w:rPr>
          <w:rFonts w:asciiTheme="minorHAnsi" w:hAnsiTheme="minorHAnsi" w:cstheme="minorHAnsi"/>
        </w:rPr>
      </w:pPr>
      <w:r w:rsidRPr="0048744D">
        <w:rPr>
          <w:rFonts w:asciiTheme="minorHAnsi" w:hAnsiTheme="minorHAnsi" w:cstheme="minorHAnsi"/>
          <w:noProof/>
          <w:u w:val="single"/>
          <w:lang w:eastAsia="pl-PL" w:bidi="ar-SA"/>
        </w:rPr>
        <mc:AlternateContent>
          <mc:Choice Requires="wps">
            <w:drawing>
              <wp:anchor distT="0" distB="0" distL="114300" distR="114300" simplePos="0" relativeHeight="251662336" behindDoc="0" locked="0" layoutInCell="1" allowOverlap="1" wp14:anchorId="218E3CE3" wp14:editId="68C2A309">
                <wp:simplePos x="0" y="0"/>
                <wp:positionH relativeFrom="column">
                  <wp:posOffset>190500</wp:posOffset>
                </wp:positionH>
                <wp:positionV relativeFrom="paragraph">
                  <wp:posOffset>4445</wp:posOffset>
                </wp:positionV>
                <wp:extent cx="190500" cy="2000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FCEEEDD" id="Prostokąt 4" o:spid="_x0000_s1026" style="position:absolute;margin-left:15pt;margin-top:.3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" fillcolor="window" strokecolor="windowText" strokeweight="1pt">
                <v:path arrowok="t"/>
              </v:rect>
            </w:pict>
          </mc:Fallback>
        </mc:AlternateContent>
      </w:r>
      <w:r w:rsidRPr="0048744D">
        <w:rPr>
          <w:rFonts w:asciiTheme="minorHAnsi" w:hAnsiTheme="minorHAnsi" w:cstheme="minorHAnsi"/>
        </w:rPr>
        <w:t xml:space="preserve">     </w:t>
      </w:r>
      <w:r w:rsidRPr="0048744D">
        <w:rPr>
          <w:rFonts w:asciiTheme="minorHAnsi" w:hAnsiTheme="minorHAnsi" w:cstheme="minorHAnsi"/>
        </w:rPr>
        <w:tab/>
        <w:t xml:space="preserve"> 42 miesięcy od dnia podpisania protokołu odbioru końcowego</w:t>
      </w:r>
    </w:p>
    <w:p w14:paraId="43383321" w14:textId="77777777" w:rsidR="00815E78" w:rsidRPr="0048744D" w:rsidRDefault="00815E78" w:rsidP="0048744D">
      <w:pPr>
        <w:spacing w:line="360" w:lineRule="auto"/>
        <w:jc w:val="both"/>
        <w:rPr>
          <w:rFonts w:asciiTheme="minorHAnsi" w:hAnsiTheme="minorHAnsi" w:cstheme="minorHAnsi"/>
        </w:rPr>
      </w:pPr>
    </w:p>
    <w:p w14:paraId="5E0E403E" w14:textId="77777777" w:rsidR="00815E78" w:rsidRPr="0048744D" w:rsidRDefault="00815E78" w:rsidP="0048744D">
      <w:pPr>
        <w:spacing w:line="360" w:lineRule="auto"/>
        <w:jc w:val="both"/>
        <w:rPr>
          <w:rFonts w:asciiTheme="minorHAnsi" w:hAnsiTheme="minorHAnsi" w:cstheme="minorHAnsi"/>
        </w:rPr>
      </w:pPr>
      <w:r w:rsidRPr="0048744D">
        <w:rPr>
          <w:rFonts w:asciiTheme="minorHAnsi" w:hAnsiTheme="minorHAnsi" w:cstheme="minorHAnsi"/>
          <w:noProof/>
          <w:u w:val="single"/>
          <w:lang w:eastAsia="pl-PL" w:bidi="ar-SA"/>
        </w:rPr>
        <mc:AlternateContent>
          <mc:Choice Requires="wps">
            <w:drawing>
              <wp:anchor distT="0" distB="0" distL="114300" distR="114300" simplePos="0" relativeHeight="251663360" behindDoc="0" locked="0" layoutInCell="1" allowOverlap="1" wp14:anchorId="0DF5708E" wp14:editId="1BEBBAB9">
                <wp:simplePos x="0" y="0"/>
                <wp:positionH relativeFrom="column">
                  <wp:posOffset>190500</wp:posOffset>
                </wp:positionH>
                <wp:positionV relativeFrom="paragraph">
                  <wp:posOffset>-3175</wp:posOffset>
                </wp:positionV>
                <wp:extent cx="190500" cy="2000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6DA9562" id="Prostokąt 5" o:spid="_x0000_s1026" style="position:absolute;margin-left:15pt;margin-top:-.25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" fillcolor="window" strokecolor="windowText" strokeweight="1pt">
                <v:path arrowok="t"/>
              </v:rect>
            </w:pict>
          </mc:Fallback>
        </mc:AlternateContent>
      </w:r>
      <w:r w:rsidRPr="0048744D">
        <w:rPr>
          <w:rFonts w:asciiTheme="minorHAnsi" w:hAnsiTheme="minorHAnsi" w:cstheme="minorHAnsi"/>
        </w:rPr>
        <w:t xml:space="preserve">     </w:t>
      </w:r>
      <w:r w:rsidRPr="0048744D">
        <w:rPr>
          <w:rFonts w:asciiTheme="minorHAnsi" w:hAnsiTheme="minorHAnsi" w:cstheme="minorHAnsi"/>
        </w:rPr>
        <w:tab/>
        <w:t>60 miesięcy od dnia podpisania protokołu odbioru końcowego</w:t>
      </w:r>
    </w:p>
    <w:p w14:paraId="63C380C2" w14:textId="77777777" w:rsidR="00815E78" w:rsidRPr="0048744D" w:rsidRDefault="00815E78" w:rsidP="0048744D">
      <w:pPr>
        <w:spacing w:line="360" w:lineRule="auto"/>
        <w:jc w:val="both"/>
        <w:rPr>
          <w:rFonts w:asciiTheme="minorHAnsi" w:hAnsiTheme="minorHAnsi" w:cstheme="minorHAnsi"/>
          <w:i/>
        </w:rPr>
      </w:pPr>
      <w:r w:rsidRPr="0048744D">
        <w:rPr>
          <w:rFonts w:asciiTheme="minorHAnsi" w:hAnsiTheme="minorHAnsi" w:cstheme="minorHAnsi"/>
          <w:b/>
          <w:i/>
        </w:rPr>
        <w:t xml:space="preserve"> (zaznaczyć właściwe)</w:t>
      </w:r>
      <w:r w:rsidRPr="0048744D">
        <w:rPr>
          <w:rFonts w:asciiTheme="minorHAnsi" w:hAnsiTheme="minorHAnsi" w:cstheme="minorHAnsi"/>
          <w:i/>
        </w:rPr>
        <w:t>.</w:t>
      </w:r>
    </w:p>
    <w:p w14:paraId="5E2F8471" w14:textId="77777777" w:rsidR="00815E78" w:rsidRPr="0048744D" w:rsidRDefault="00815E78" w:rsidP="0048744D">
      <w:pPr>
        <w:spacing w:line="360" w:lineRule="auto"/>
        <w:jc w:val="both"/>
        <w:rPr>
          <w:rFonts w:asciiTheme="minorHAnsi" w:hAnsiTheme="minorHAnsi" w:cstheme="minorHAnsi"/>
          <w:u w:val="single"/>
        </w:rPr>
      </w:pPr>
      <w:r w:rsidRPr="0048744D">
        <w:rPr>
          <w:rFonts w:asciiTheme="minorHAnsi" w:hAnsiTheme="minorHAnsi" w:cstheme="minorHAnsi"/>
          <w:b/>
          <w:bCs/>
          <w:u w:val="single"/>
        </w:rPr>
        <w:t>UWAGA:</w:t>
      </w:r>
      <w:r w:rsidRPr="0048744D">
        <w:rPr>
          <w:rFonts w:asciiTheme="minorHAnsi" w:hAnsiTheme="minorHAnsi" w:cstheme="minorHAnsi"/>
          <w:u w:val="single"/>
        </w:rPr>
        <w:t xml:space="preserve"> Oferty, w których nie zostanie zaznaczony okres gwarancji  (nie zostanie podany w Formularzu ofertowym) lub  będzie on krótszy niż 24 miesiące zostaną odrzucone na podstawie art. 226 ust. 1 pkt 5) ustawy </w:t>
      </w:r>
      <w:proofErr w:type="spellStart"/>
      <w:r w:rsidRPr="0048744D">
        <w:rPr>
          <w:rFonts w:asciiTheme="minorHAnsi" w:hAnsiTheme="minorHAnsi" w:cstheme="minorHAnsi"/>
          <w:u w:val="single"/>
        </w:rPr>
        <w:t>Pzp</w:t>
      </w:r>
      <w:proofErr w:type="spellEnd"/>
      <w:r w:rsidRPr="0048744D">
        <w:rPr>
          <w:rFonts w:asciiTheme="minorHAnsi" w:hAnsiTheme="minorHAnsi" w:cstheme="minorHAnsi"/>
          <w:u w:val="single"/>
        </w:rPr>
        <w:t>.</w:t>
      </w:r>
    </w:p>
    <w:p w14:paraId="5FF8C774" w14:textId="77777777" w:rsidR="00815E78" w:rsidRPr="0048744D" w:rsidRDefault="00815E78" w:rsidP="0048744D">
      <w:pPr>
        <w:spacing w:line="360" w:lineRule="auto"/>
        <w:rPr>
          <w:rFonts w:asciiTheme="minorHAnsi" w:hAnsiTheme="minorHAnsi" w:cstheme="minorHAnsi"/>
          <w:b/>
          <w:bCs/>
          <w:u w:val="single"/>
        </w:rPr>
      </w:pPr>
      <w:r w:rsidRPr="0048744D">
        <w:rPr>
          <w:rFonts w:asciiTheme="minorHAnsi" w:hAnsiTheme="minorHAnsi" w:cstheme="minorHAnsi"/>
          <w:b/>
          <w:bCs/>
          <w:lang w:eastAsia="ar-SA"/>
        </w:rPr>
        <w:t>2. WARUNKI PŁATNOŚCI</w:t>
      </w:r>
      <w:r w:rsidRPr="0048744D">
        <w:rPr>
          <w:rFonts w:asciiTheme="minorHAnsi" w:hAnsiTheme="minorHAnsi" w:cstheme="minorHAnsi"/>
          <w:lang w:eastAsia="ar-SA"/>
        </w:rPr>
        <w:t xml:space="preserve"> - zgodnie z projektem umowy, który Wykonawca akceptuje.</w:t>
      </w:r>
    </w:p>
    <w:p w14:paraId="66089643" w14:textId="77777777" w:rsidR="00815E78" w:rsidRPr="0048744D" w:rsidRDefault="00815E78" w:rsidP="0048744D">
      <w:pPr>
        <w:spacing w:line="360" w:lineRule="auto"/>
        <w:rPr>
          <w:rFonts w:asciiTheme="minorHAnsi" w:eastAsia="Calibri" w:hAnsiTheme="minorHAnsi" w:cstheme="minorHAnsi"/>
          <w:b/>
          <w:bCs/>
          <w:lang w:eastAsia="ar-SA"/>
        </w:rPr>
      </w:pPr>
      <w:r w:rsidRPr="0048744D">
        <w:rPr>
          <w:rFonts w:asciiTheme="minorHAnsi" w:hAnsiTheme="minorHAnsi" w:cstheme="minorHAnsi"/>
          <w:b/>
          <w:bCs/>
          <w:lang w:eastAsia="ar-SA"/>
        </w:rPr>
        <w:t>3. TERMIN WYKONANIA ZAMÓWIENIA</w:t>
      </w:r>
      <w:r w:rsidRPr="0048744D">
        <w:rPr>
          <w:rFonts w:asciiTheme="minorHAnsi" w:hAnsiTheme="minorHAnsi" w:cstheme="minorHAnsi"/>
          <w:lang w:eastAsia="ar-SA"/>
        </w:rPr>
        <w:t xml:space="preserve"> - zgodnie z projektem umowy, który Wykonawca akceptuje.</w:t>
      </w:r>
    </w:p>
    <w:p w14:paraId="08A7FDC4" w14:textId="08B732F1" w:rsidR="00815E78" w:rsidRPr="0048744D" w:rsidRDefault="00B327B3" w:rsidP="0048744D">
      <w:pPr>
        <w:spacing w:line="360" w:lineRule="auto"/>
        <w:rPr>
          <w:rFonts w:asciiTheme="minorHAnsi" w:hAnsiTheme="minorHAnsi" w:cstheme="minorHAnsi"/>
          <w:b/>
          <w:color w:val="FF0000"/>
          <w:lang w:eastAsia="ar-SA"/>
        </w:rPr>
      </w:pPr>
      <w:r w:rsidRPr="0048744D">
        <w:rPr>
          <w:rFonts w:asciiTheme="minorHAnsi" w:hAnsiTheme="minorHAnsi" w:cstheme="minorHAnsi"/>
          <w:b/>
          <w:lang w:eastAsia="ar-SA"/>
        </w:rPr>
        <w:t>4</w:t>
      </w:r>
      <w:r w:rsidR="00815E78" w:rsidRPr="0048744D">
        <w:rPr>
          <w:rFonts w:asciiTheme="minorHAnsi" w:hAnsiTheme="minorHAnsi" w:cstheme="minorHAnsi"/>
          <w:b/>
          <w:lang w:eastAsia="ar-SA"/>
        </w:rPr>
        <w:t>.</w:t>
      </w:r>
      <w:r w:rsidR="00815E78" w:rsidRPr="0048744D">
        <w:rPr>
          <w:rFonts w:asciiTheme="minorHAnsi" w:hAnsiTheme="minorHAnsi" w:cstheme="minorHAnsi"/>
          <w:lang w:eastAsia="ar-SA"/>
        </w:rPr>
        <w:t xml:space="preserve"> Oświadczamy,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 </w:t>
      </w:r>
      <w:r w:rsidR="00815E78" w:rsidRPr="0048744D">
        <w:rPr>
          <w:rFonts w:asciiTheme="minorHAnsi" w:hAnsiTheme="minorHAnsi" w:cstheme="minorHAnsi"/>
        </w:rPr>
        <w:t xml:space="preserve">Oświadczamy, że oferowany przedmiot zamówienia spełnia wymagania jakościowe opisane przez </w:t>
      </w:r>
      <w:r w:rsidR="00815E78" w:rsidRPr="00CA5D2E">
        <w:rPr>
          <w:rFonts w:asciiTheme="minorHAnsi" w:hAnsiTheme="minorHAnsi" w:cstheme="minorHAnsi"/>
        </w:rPr>
        <w:t xml:space="preserve">Zamawiającego w załączniku nr </w:t>
      </w:r>
      <w:r w:rsidRPr="00CA5D2E">
        <w:rPr>
          <w:rFonts w:asciiTheme="minorHAnsi" w:hAnsiTheme="minorHAnsi" w:cstheme="minorHAnsi"/>
        </w:rPr>
        <w:t>7</w:t>
      </w:r>
      <w:r w:rsidR="00815E78" w:rsidRPr="00CA5D2E">
        <w:rPr>
          <w:rFonts w:asciiTheme="minorHAnsi" w:hAnsiTheme="minorHAnsi" w:cstheme="minorHAnsi"/>
        </w:rPr>
        <w:t xml:space="preserve"> do SWZ</w:t>
      </w:r>
      <w:r w:rsidR="00815E78" w:rsidRPr="00CA5D2E">
        <w:rPr>
          <w:rFonts w:asciiTheme="minorHAnsi" w:hAnsiTheme="minorHAnsi" w:cstheme="minorHAnsi"/>
          <w:b/>
          <w:lang w:eastAsia="ar-SA"/>
        </w:rPr>
        <w:t xml:space="preserve">. </w:t>
      </w:r>
    </w:p>
    <w:p w14:paraId="2FBEFA2E" w14:textId="356EC3EA" w:rsidR="00815E78" w:rsidRPr="0048744D" w:rsidRDefault="00B327B3"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5</w:t>
      </w:r>
      <w:r w:rsidR="00815E78" w:rsidRPr="0048744D">
        <w:rPr>
          <w:rFonts w:asciiTheme="minorHAnsi" w:hAnsiTheme="minorHAnsi" w:cstheme="minorHAnsi"/>
          <w:b/>
          <w:lang w:eastAsia="ar-SA"/>
        </w:rPr>
        <w:t>.</w:t>
      </w:r>
      <w:r w:rsidR="00815E78" w:rsidRPr="0048744D">
        <w:rPr>
          <w:rFonts w:asciiTheme="minorHAnsi" w:hAnsiTheme="minorHAnsi" w:cstheme="minorHAnsi"/>
          <w:lang w:eastAsia="ar-SA"/>
        </w:rPr>
        <w:t xml:space="preserve"> Oświadczamy, że uważamy się za związanych niniejszą ofertą na czas wskazany w Specyfikacji Warunków Zamówienia.</w:t>
      </w:r>
    </w:p>
    <w:p w14:paraId="4C909678" w14:textId="4CA1B1A3" w:rsidR="00815E78" w:rsidRPr="0048744D" w:rsidRDefault="00B327B3"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6</w:t>
      </w:r>
      <w:r w:rsidR="00815E78" w:rsidRPr="0048744D">
        <w:rPr>
          <w:rFonts w:asciiTheme="minorHAnsi" w:hAnsiTheme="minorHAnsi" w:cstheme="minorHAnsi"/>
          <w:b/>
          <w:lang w:eastAsia="ar-SA"/>
        </w:rPr>
        <w:t>.</w:t>
      </w:r>
      <w:r w:rsidR="00815E78" w:rsidRPr="0048744D">
        <w:rPr>
          <w:rFonts w:asciiTheme="minorHAnsi" w:hAnsiTheme="minorHAnsi" w:cstheme="minorHAnsi"/>
          <w:lang w:eastAsia="ar-SA"/>
        </w:rPr>
        <w:t xml:space="preserve"> Oświadczamy, że wzór umowy (</w:t>
      </w:r>
      <w:r w:rsidR="00815E78" w:rsidRPr="0048744D">
        <w:rPr>
          <w:rFonts w:asciiTheme="minorHAnsi" w:hAnsiTheme="minorHAnsi" w:cstheme="minorHAnsi"/>
          <w:b/>
          <w:lang w:eastAsia="ar-SA"/>
        </w:rPr>
        <w:t>załącznik nr 4 do SWZ</w:t>
      </w:r>
      <w:r w:rsidR="00815E78" w:rsidRPr="0048744D">
        <w:rPr>
          <w:rFonts w:asciiTheme="minorHAnsi" w:hAnsiTheme="minorHAnsi" w:cstheme="minorHAnsi"/>
          <w:lang w:eastAsia="ar-SA"/>
        </w:rPr>
        <w:t>) został przez nas zaakceptowany i zobowiązujemy się w przypadku wyboru naszej oferty do zawarcia umowy na wymienionych w niej warunkach w miejscu i terminie wyznaczonym przez Zamawiającego.</w:t>
      </w:r>
    </w:p>
    <w:p w14:paraId="61E958AD" w14:textId="19E16D78" w:rsidR="00815E78" w:rsidRPr="0048744D" w:rsidRDefault="00B327B3" w:rsidP="0048744D">
      <w:pPr>
        <w:spacing w:line="360" w:lineRule="auto"/>
        <w:rPr>
          <w:rFonts w:asciiTheme="minorHAnsi" w:hAnsiTheme="minorHAnsi" w:cstheme="minorHAnsi"/>
          <w:b/>
          <w:bCs/>
          <w:lang w:eastAsia="ar-SA"/>
        </w:rPr>
      </w:pPr>
      <w:r w:rsidRPr="0048744D">
        <w:rPr>
          <w:rFonts w:asciiTheme="minorHAnsi" w:hAnsiTheme="minorHAnsi" w:cstheme="minorHAnsi"/>
          <w:b/>
          <w:lang w:eastAsia="ar-SA"/>
        </w:rPr>
        <w:lastRenderedPageBreak/>
        <w:t>7</w:t>
      </w:r>
      <w:r w:rsidR="00815E78" w:rsidRPr="0048744D">
        <w:rPr>
          <w:rFonts w:asciiTheme="minorHAnsi" w:hAnsiTheme="minorHAnsi" w:cstheme="minorHAnsi"/>
          <w:b/>
          <w:lang w:eastAsia="ar-SA"/>
        </w:rPr>
        <w:t>.</w:t>
      </w:r>
      <w:r w:rsidR="00815E78" w:rsidRPr="0048744D">
        <w:rPr>
          <w:rFonts w:asciiTheme="minorHAnsi" w:hAnsiTheme="minorHAnsi" w:cstheme="minorHAnsi"/>
          <w:lang w:eastAsia="ar-SA"/>
        </w:rPr>
        <w:t xml:space="preserve"> Informujemy, że wybór naszej oferty nie będzie prowadzić do powstania u Zamawiającego obowiązku podatkowego na podstawie ustawy z dnia 11 marca 2004r. o podatku od towarów i usług (Dz. U. 2020 r. poz. 106 ze zm. zm.)</w:t>
      </w:r>
    </w:p>
    <w:p w14:paraId="4FFBD1F1" w14:textId="77777777" w:rsidR="00815E78" w:rsidRPr="0048744D" w:rsidRDefault="00815E78" w:rsidP="0048744D">
      <w:pPr>
        <w:spacing w:line="360" w:lineRule="auto"/>
        <w:rPr>
          <w:rFonts w:asciiTheme="minorHAnsi" w:eastAsia="Calibri" w:hAnsiTheme="minorHAnsi" w:cstheme="minorHAnsi"/>
          <w:b/>
          <w:lang w:eastAsia="ar-SA"/>
        </w:rPr>
      </w:pPr>
      <w:r w:rsidRPr="0048744D">
        <w:rPr>
          <w:rFonts w:asciiTheme="minorHAnsi" w:hAnsiTheme="minorHAnsi" w:cstheme="minorHAnsi"/>
          <w:b/>
          <w:bCs/>
          <w:lang w:eastAsia="ar-SA"/>
        </w:rPr>
        <w:t>Uwaga:</w:t>
      </w:r>
      <w:r w:rsidRPr="0048744D">
        <w:rPr>
          <w:rFonts w:asciiTheme="minorHAnsi" w:hAnsiTheme="minorHAnsi" w:cstheme="minorHAnsi"/>
          <w:bCs/>
          <w:lang w:eastAsia="ar-SA"/>
        </w:rPr>
        <w:t xml:space="preserve"> jeżeli</w:t>
      </w:r>
      <w:r w:rsidRPr="0048744D">
        <w:rPr>
          <w:rFonts w:asciiTheme="minorHAnsi" w:hAnsiTheme="minorHAnsi" w:cstheme="minorHAnsi"/>
          <w:lang w:eastAsia="ar-SA"/>
        </w:rPr>
        <w:t xml:space="preserve"> wybór oferty będzie prowadzić na podstawie ustawy</w:t>
      </w:r>
      <w:r w:rsidRPr="0048744D">
        <w:rPr>
          <w:rFonts w:asciiTheme="minorHAnsi" w:hAnsiTheme="minorHAnsi" w:cstheme="minorHAnsi"/>
          <w:u w:val="single"/>
          <w:lang w:eastAsia="ar-SA"/>
        </w:rPr>
        <w:t xml:space="preserve"> </w:t>
      </w:r>
      <w:r w:rsidRPr="0048744D">
        <w:rPr>
          <w:rFonts w:asciiTheme="minorHAnsi" w:hAnsiTheme="minorHAnsi" w:cstheme="minorHAnsi"/>
          <w:lang w:eastAsia="ar-SA"/>
        </w:rPr>
        <w:t>z dnia 11 marca 2004r. o podatku od towarów i usług (Dz. U. 2020 r. poz. 106 ze zm. zm.) do powstania u Zamawiającego obowiązku podatkowego należy wskazać:</w:t>
      </w:r>
      <w:r w:rsidRPr="0048744D">
        <w:rPr>
          <w:rFonts w:asciiTheme="minorHAnsi" w:hAnsiTheme="minorHAnsi" w:cstheme="minorHAnsi"/>
          <w:lang w:eastAsia="ar-SA"/>
        </w:rPr>
        <w:br/>
        <w:t>1) nazwę (rodzaj) towaru lub usługi, których dostawa lub świadczenie będą prowadziły do powstania obowiązku podatkowego…………,</w:t>
      </w:r>
      <w:r w:rsidRPr="0048744D">
        <w:rPr>
          <w:rFonts w:asciiTheme="minorHAnsi" w:hAnsiTheme="minorHAnsi" w:cstheme="minorHAnsi"/>
          <w:lang w:eastAsia="ar-SA"/>
        </w:rPr>
        <w:br/>
        <w:t>2) wartość towaru lub usługi objętego obowiązkiem podatkowym Zamawiającego, bez kwoty podatku ………..,</w:t>
      </w:r>
      <w:r w:rsidRPr="0048744D">
        <w:rPr>
          <w:rFonts w:asciiTheme="minorHAnsi" w:hAnsiTheme="minorHAnsi" w:cstheme="minorHAnsi"/>
          <w:lang w:eastAsia="ar-SA"/>
        </w:rPr>
        <w:br/>
        <w:t>3) stawkę podatku od towarów i usług, która zgodnie z wiedzą wykonawcy, będzie miała zastosowanie …………...</w:t>
      </w:r>
      <w:bookmarkStart w:id="0" w:name="_Hlk9245650"/>
    </w:p>
    <w:p w14:paraId="0AB1F660" w14:textId="420F39F8" w:rsidR="00815E78" w:rsidRPr="0048744D" w:rsidRDefault="00B327B3" w:rsidP="0048744D">
      <w:pPr>
        <w:spacing w:line="360" w:lineRule="auto"/>
        <w:rPr>
          <w:rFonts w:asciiTheme="minorHAnsi" w:eastAsia="Calibri" w:hAnsiTheme="minorHAnsi" w:cstheme="minorHAnsi"/>
          <w:lang w:eastAsia="ar-SA"/>
        </w:rPr>
      </w:pPr>
      <w:r w:rsidRPr="0048744D">
        <w:rPr>
          <w:rFonts w:asciiTheme="minorHAnsi" w:eastAsia="Calibri" w:hAnsiTheme="minorHAnsi" w:cstheme="minorHAnsi"/>
          <w:b/>
          <w:lang w:eastAsia="ar-SA"/>
        </w:rPr>
        <w:t xml:space="preserve">8 </w:t>
      </w:r>
      <w:r w:rsidR="00815E78" w:rsidRPr="0048744D">
        <w:rPr>
          <w:rFonts w:asciiTheme="minorHAnsi" w:eastAsia="Calibri" w:hAnsiTheme="minorHAnsi" w:cstheme="minorHAnsi"/>
          <w:b/>
          <w:lang w:eastAsia="ar-SA"/>
        </w:rPr>
        <w:t>.  Oświadczenie w zakresie wypełniania obowiązku informacyjnego</w:t>
      </w:r>
    </w:p>
    <w:p w14:paraId="684582F6" w14:textId="77777777" w:rsidR="00815E78" w:rsidRPr="0048744D" w:rsidRDefault="00815E78" w:rsidP="0048744D">
      <w:pPr>
        <w:spacing w:line="360" w:lineRule="auto"/>
        <w:rPr>
          <w:rFonts w:asciiTheme="minorHAnsi" w:hAnsiTheme="minorHAnsi" w:cstheme="minorHAnsi"/>
          <w:b/>
          <w:bCs/>
          <w:lang w:eastAsia="ar-SA"/>
        </w:rPr>
      </w:pPr>
      <w:r w:rsidRPr="0048744D">
        <w:rPr>
          <w:rFonts w:asciiTheme="minorHAnsi" w:eastAsia="Calibri" w:hAnsiTheme="minorHAnsi" w:cstheme="minorHAnsi"/>
          <w:lang w:eastAsia="ar-S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wobec osób fizycznych</w:t>
      </w:r>
      <w:r w:rsidRPr="0048744D">
        <w:rPr>
          <w:rFonts w:asciiTheme="minorHAnsi" w:eastAsia="Calibri" w:hAnsiTheme="minorHAnsi" w:cstheme="minorHAnsi"/>
          <w:b/>
          <w:lang w:eastAsia="ar-SA"/>
        </w:rPr>
        <w:t>,</w:t>
      </w:r>
      <w:r w:rsidRPr="0048744D">
        <w:rPr>
          <w:rFonts w:asciiTheme="minorHAnsi" w:eastAsia="Calibri" w:hAnsiTheme="minorHAnsi" w:cstheme="minorHAnsi"/>
          <w:lang w:eastAsia="ar-SA"/>
        </w:rPr>
        <w:t xml:space="preserve"> od których dane osobowe bezpośrednio lub pośrednio pozyskałem w celu ubiegania się o udzielenie zamówienia publicznego w niniejszym postępowaniu.</w:t>
      </w:r>
    </w:p>
    <w:p w14:paraId="4DBDF926" w14:textId="77777777"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bCs/>
          <w:lang w:eastAsia="ar-SA"/>
        </w:rPr>
        <w:t xml:space="preserve">Uwaga: </w:t>
      </w:r>
      <w:r w:rsidRPr="0048744D">
        <w:rPr>
          <w:rFonts w:asciiTheme="minorHAnsi" w:eastAsia="Calibri" w:hAnsiTheme="minorHAnsi" w:cstheme="minorHAnsi"/>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bookmarkEnd w:id="0"/>
    </w:p>
    <w:p w14:paraId="0C0C0238" w14:textId="00537228" w:rsidR="00815E78" w:rsidRPr="0048744D" w:rsidRDefault="00B327B3" w:rsidP="0048744D">
      <w:pPr>
        <w:spacing w:line="360" w:lineRule="auto"/>
        <w:rPr>
          <w:rFonts w:asciiTheme="minorHAnsi" w:hAnsiTheme="minorHAnsi" w:cstheme="minorHAnsi"/>
          <w:lang w:eastAsia="ar-SA"/>
        </w:rPr>
      </w:pPr>
      <w:r w:rsidRPr="0048744D">
        <w:rPr>
          <w:rFonts w:asciiTheme="minorHAnsi" w:hAnsiTheme="minorHAnsi" w:cstheme="minorHAnsi"/>
          <w:b/>
          <w:lang w:eastAsia="ar-SA"/>
        </w:rPr>
        <w:t>9</w:t>
      </w:r>
      <w:r w:rsidR="00815E78" w:rsidRPr="0048744D">
        <w:rPr>
          <w:rFonts w:asciiTheme="minorHAnsi" w:hAnsiTheme="minorHAnsi" w:cstheme="minorHAnsi"/>
          <w:b/>
          <w:lang w:eastAsia="ar-SA"/>
        </w:rPr>
        <w:t>.</w:t>
      </w:r>
      <w:r w:rsidR="00815E78" w:rsidRPr="0048744D">
        <w:rPr>
          <w:rFonts w:asciiTheme="minorHAnsi" w:hAnsiTheme="minorHAnsi" w:cstheme="minorHAnsi"/>
          <w:lang w:eastAsia="ar-SA"/>
        </w:rPr>
        <w:t xml:space="preserve"> Następujące części zamówienia powierzymy podwykonawcom</w:t>
      </w:r>
      <w:r w:rsidR="00815E78" w:rsidRPr="0048744D">
        <w:rPr>
          <w:rFonts w:asciiTheme="minorHAnsi" w:eastAsia="Calibri" w:hAnsiTheme="minorHAnsi" w:cstheme="minorHAnsi"/>
          <w:lang w:eastAsia="ar-SA"/>
        </w:rPr>
        <w:t xml:space="preserve"> </w:t>
      </w:r>
      <w:r w:rsidR="00815E78" w:rsidRPr="0048744D">
        <w:rPr>
          <w:rFonts w:asciiTheme="minorHAnsi" w:eastAsia="Calibri" w:hAnsiTheme="minorHAnsi" w:cstheme="minorHAnsi"/>
          <w:i/>
          <w:iCs/>
          <w:lang w:eastAsia="ar-SA"/>
        </w:rPr>
        <w:t>(jeżeli dotyczy).</w:t>
      </w:r>
      <w:r w:rsidR="00815E78" w:rsidRPr="0048744D">
        <w:rPr>
          <w:rFonts w:asciiTheme="minorHAnsi" w:eastAsia="Calibri" w:hAnsiTheme="minorHAnsi" w:cstheme="minorHAnsi"/>
          <w:lang w:eastAsia="ar-SA"/>
        </w:rPr>
        <w:t xml:space="preserve"> </w:t>
      </w:r>
    </w:p>
    <w:tbl>
      <w:tblPr>
        <w:tblW w:w="0" w:type="auto"/>
        <w:tblLayout w:type="fixed"/>
        <w:tblLook w:val="0000" w:firstRow="0" w:lastRow="0" w:firstColumn="0" w:lastColumn="0" w:noHBand="0" w:noVBand="0"/>
      </w:tblPr>
      <w:tblGrid>
        <w:gridCol w:w="548"/>
        <w:gridCol w:w="5448"/>
        <w:gridCol w:w="3290"/>
      </w:tblGrid>
      <w:tr w:rsidR="00815E78" w:rsidRPr="0048744D" w14:paraId="34B4E328" w14:textId="77777777" w:rsidTr="00D30021">
        <w:tc>
          <w:tcPr>
            <w:tcW w:w="548" w:type="dxa"/>
            <w:tcBorders>
              <w:top w:val="single" w:sz="4" w:space="0" w:color="000000"/>
              <w:left w:val="single" w:sz="4" w:space="0" w:color="000000"/>
              <w:bottom w:val="single" w:sz="4" w:space="0" w:color="000000"/>
              <w:right w:val="single" w:sz="4" w:space="0" w:color="000000"/>
            </w:tcBorders>
            <w:shd w:val="clear" w:color="auto" w:fill="auto"/>
          </w:tcPr>
          <w:p w14:paraId="43BDE8E6"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 xml:space="preserve">Lp. </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14:paraId="679C8F20"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Opis części zamówienia jaka zostanie powierzona podwykonawcy lub podwykonawcom</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2BBB14" w14:textId="77777777" w:rsidR="00815E78" w:rsidRPr="0048744D" w:rsidRDefault="00815E78" w:rsidP="0048744D">
            <w:pPr>
              <w:spacing w:line="360" w:lineRule="auto"/>
              <w:rPr>
                <w:rFonts w:asciiTheme="minorHAnsi" w:hAnsiTheme="minorHAnsi" w:cstheme="minorHAnsi"/>
              </w:rPr>
            </w:pPr>
            <w:r w:rsidRPr="0048744D">
              <w:rPr>
                <w:rFonts w:asciiTheme="minorHAnsi" w:hAnsiTheme="minorHAnsi" w:cstheme="minorHAnsi"/>
                <w:lang w:eastAsia="ar-SA"/>
              </w:rPr>
              <w:t>Nazwa (firma) podwykonawcy o ile jest znany</w:t>
            </w:r>
          </w:p>
        </w:tc>
      </w:tr>
      <w:tr w:rsidR="00815E78" w:rsidRPr="0048744D" w14:paraId="561E3DF2" w14:textId="77777777" w:rsidTr="00D30021">
        <w:tc>
          <w:tcPr>
            <w:tcW w:w="548" w:type="dxa"/>
            <w:tcBorders>
              <w:top w:val="single" w:sz="4" w:space="0" w:color="000000"/>
              <w:left w:val="single" w:sz="4" w:space="0" w:color="000000"/>
              <w:bottom w:val="single" w:sz="4" w:space="0" w:color="000000"/>
              <w:right w:val="single" w:sz="4" w:space="0" w:color="000000"/>
            </w:tcBorders>
            <w:shd w:val="clear" w:color="auto" w:fill="auto"/>
          </w:tcPr>
          <w:p w14:paraId="1A7B36CC"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1.</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14:paraId="03F1EB9B" w14:textId="77777777" w:rsidR="00815E78" w:rsidRPr="0048744D" w:rsidRDefault="00815E78" w:rsidP="0048744D">
            <w:pPr>
              <w:spacing w:line="360" w:lineRule="auto"/>
              <w:rPr>
                <w:rFonts w:asciiTheme="minorHAnsi" w:hAnsiTheme="minorHAnsi" w:cstheme="minorHAns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E85553" w14:textId="77777777" w:rsidR="00815E78" w:rsidRPr="0048744D" w:rsidRDefault="00815E78" w:rsidP="0048744D">
            <w:pPr>
              <w:spacing w:line="360" w:lineRule="auto"/>
              <w:rPr>
                <w:rFonts w:asciiTheme="minorHAnsi" w:hAnsiTheme="minorHAnsi" w:cstheme="minorHAnsi"/>
                <w:lang w:eastAsia="ar-SA"/>
              </w:rPr>
            </w:pPr>
          </w:p>
        </w:tc>
      </w:tr>
      <w:tr w:rsidR="00815E78" w:rsidRPr="0048744D" w14:paraId="4DF6726C" w14:textId="77777777" w:rsidTr="00D30021">
        <w:tc>
          <w:tcPr>
            <w:tcW w:w="548" w:type="dxa"/>
            <w:tcBorders>
              <w:top w:val="single" w:sz="4" w:space="0" w:color="000000"/>
              <w:left w:val="single" w:sz="4" w:space="0" w:color="000000"/>
              <w:bottom w:val="single" w:sz="4" w:space="0" w:color="000000"/>
              <w:right w:val="single" w:sz="4" w:space="0" w:color="000000"/>
            </w:tcBorders>
            <w:shd w:val="clear" w:color="auto" w:fill="auto"/>
          </w:tcPr>
          <w:p w14:paraId="613B6339"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2.</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14:paraId="3E5A7AA4" w14:textId="77777777" w:rsidR="00815E78" w:rsidRPr="0048744D" w:rsidRDefault="00815E78" w:rsidP="0048744D">
            <w:pPr>
              <w:spacing w:line="360" w:lineRule="auto"/>
              <w:rPr>
                <w:rFonts w:asciiTheme="minorHAnsi" w:hAnsiTheme="minorHAnsi" w:cstheme="minorHAns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01FC5DD" w14:textId="77777777" w:rsidR="00815E78" w:rsidRPr="0048744D" w:rsidRDefault="00815E78" w:rsidP="0048744D">
            <w:pPr>
              <w:spacing w:line="360" w:lineRule="auto"/>
              <w:rPr>
                <w:rFonts w:asciiTheme="minorHAnsi" w:hAnsiTheme="minorHAnsi" w:cstheme="minorHAnsi"/>
                <w:lang w:eastAsia="ar-SA"/>
              </w:rPr>
            </w:pPr>
          </w:p>
        </w:tc>
      </w:tr>
    </w:tbl>
    <w:p w14:paraId="0290697D" w14:textId="77777777" w:rsidR="00815E78" w:rsidRPr="0048744D" w:rsidRDefault="00815E78" w:rsidP="0048744D">
      <w:pPr>
        <w:spacing w:line="360" w:lineRule="auto"/>
        <w:rPr>
          <w:rFonts w:asciiTheme="minorHAnsi" w:hAnsiTheme="minorHAnsi" w:cstheme="minorHAnsi"/>
          <w:lang w:eastAsia="ar-SA"/>
        </w:rPr>
      </w:pPr>
    </w:p>
    <w:p w14:paraId="792B8220" w14:textId="77777777" w:rsidR="00815E78" w:rsidRPr="0048744D" w:rsidRDefault="00815E78" w:rsidP="0048744D">
      <w:pPr>
        <w:spacing w:line="360" w:lineRule="auto"/>
        <w:rPr>
          <w:rFonts w:asciiTheme="minorHAnsi" w:hAnsiTheme="minorHAnsi" w:cstheme="minorHAnsi"/>
          <w:b/>
          <w:bCs/>
          <w:lang w:eastAsia="ar-SA"/>
        </w:rPr>
      </w:pPr>
      <w:r w:rsidRPr="0048744D">
        <w:rPr>
          <w:rFonts w:asciiTheme="minorHAnsi" w:hAnsiTheme="minorHAnsi" w:cstheme="minorHAnsi"/>
          <w:lang w:eastAsia="ar-SA"/>
        </w:rPr>
        <w:lastRenderedPageBreak/>
        <w:t>W przypadku, kiedy Wykonawca nie dokona opisu powierzonej części zamówienia, którą zamierza powierzyć podwykonawcom, Zamawiający przyjmie, że Wykonawca zrealizuje zamówienie samodzielnie.</w:t>
      </w:r>
    </w:p>
    <w:p w14:paraId="152BFBCB" w14:textId="23DDD44A"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bCs/>
          <w:lang w:eastAsia="ar-SA"/>
        </w:rPr>
        <w:t>1</w:t>
      </w:r>
      <w:r w:rsidR="00B327B3" w:rsidRPr="0048744D">
        <w:rPr>
          <w:rFonts w:asciiTheme="minorHAnsi" w:hAnsiTheme="minorHAnsi" w:cstheme="minorHAnsi"/>
          <w:b/>
          <w:bCs/>
          <w:lang w:eastAsia="ar-SA"/>
        </w:rPr>
        <w:t>0</w:t>
      </w:r>
      <w:r w:rsidRPr="0048744D">
        <w:rPr>
          <w:rFonts w:asciiTheme="minorHAnsi" w:hAnsiTheme="minorHAnsi" w:cstheme="minorHAnsi"/>
          <w:b/>
          <w:bCs/>
          <w:lang w:eastAsia="ar-SA"/>
        </w:rPr>
        <w:t>.</w:t>
      </w:r>
      <w:r w:rsidRPr="0048744D">
        <w:rPr>
          <w:rFonts w:asciiTheme="minorHAnsi" w:hAnsiTheme="minorHAnsi" w:cstheme="minorHAnsi"/>
          <w:lang w:eastAsia="ar-SA"/>
        </w:rPr>
        <w:t xml:space="preserve"> Oświadczam/my, iż dołączona do oferty w odrębnym pliku cześć oferty stanowi tajemnicę przedsiębiorstwa w rozumieniu art. 11 ustawy z dnia 16 kwietnia 1993 r. o zwalczaniu nieuczciwej konkurencji (tj. Dz. U. 2020 r. poz. 1913). Zastrzegam/my, że informacje te nie mogą być udostępniane praz wykazuję, iż zastrzeżone informacje stanowią tajemnicę przedsiębiorstwa. (uzasadnienie należy złożyć wraz z ofertą).</w:t>
      </w:r>
    </w:p>
    <w:p w14:paraId="53675005" w14:textId="78281F2F" w:rsidR="00815E78" w:rsidRPr="0048744D" w:rsidRDefault="00815E78" w:rsidP="0048744D">
      <w:pPr>
        <w:spacing w:line="360" w:lineRule="auto"/>
        <w:rPr>
          <w:rFonts w:asciiTheme="minorHAnsi" w:hAnsiTheme="minorHAnsi" w:cstheme="minorHAnsi"/>
          <w:b/>
          <w:lang w:eastAsia="ar-SA"/>
        </w:rPr>
      </w:pPr>
      <w:r w:rsidRPr="0048744D">
        <w:rPr>
          <w:rFonts w:asciiTheme="minorHAnsi" w:hAnsiTheme="minorHAnsi" w:cstheme="minorHAnsi"/>
          <w:b/>
          <w:lang w:eastAsia="ar-SA"/>
        </w:rPr>
        <w:t>UWAGA:</w:t>
      </w:r>
      <w:r w:rsidRPr="0048744D">
        <w:rPr>
          <w:rFonts w:asciiTheme="minorHAnsi" w:hAnsiTheme="minorHAnsi" w:cstheme="minorHAnsi"/>
          <w:b/>
          <w:lang w:eastAsia="ar-SA"/>
        </w:rPr>
        <w:br/>
      </w:r>
      <w:r w:rsidRPr="0048744D">
        <w:rPr>
          <w:rFonts w:asciiTheme="minorHAnsi" w:hAnsiTheme="minorHAnsi" w:cstheme="minorHAnsi"/>
          <w:lang w:eastAsia="ar-SA"/>
        </w:rPr>
        <w:t xml:space="preserve">W przypadku gdy wykonawca nie zastrzega części oferty jako tajemnicy przedsiębiorstwa i w związku z tym nie załącza dodatkowego pliku – oświadczenia nie składa, wówczas może dokonać wykreślenia treści oświadczenia wskazanego w </w:t>
      </w:r>
      <w:r w:rsidRPr="00CA5D2E">
        <w:rPr>
          <w:rFonts w:asciiTheme="minorHAnsi" w:hAnsiTheme="minorHAnsi" w:cstheme="minorHAnsi"/>
          <w:lang w:eastAsia="ar-SA"/>
        </w:rPr>
        <w:t xml:space="preserve">pkt </w:t>
      </w:r>
      <w:r w:rsidR="000E07FE" w:rsidRPr="00CA5D2E">
        <w:rPr>
          <w:rFonts w:asciiTheme="minorHAnsi" w:hAnsiTheme="minorHAnsi" w:cstheme="minorHAnsi"/>
          <w:lang w:eastAsia="ar-SA"/>
        </w:rPr>
        <w:t xml:space="preserve">10 </w:t>
      </w:r>
      <w:r w:rsidRPr="00CA5D2E">
        <w:rPr>
          <w:rFonts w:asciiTheme="minorHAnsi" w:hAnsiTheme="minorHAnsi" w:cstheme="minorHAnsi"/>
          <w:lang w:eastAsia="ar-SA"/>
        </w:rPr>
        <w:t xml:space="preserve"> formularza </w:t>
      </w:r>
      <w:r w:rsidRPr="0048744D">
        <w:rPr>
          <w:rFonts w:asciiTheme="minorHAnsi" w:hAnsiTheme="minorHAnsi" w:cstheme="minorHAnsi"/>
          <w:lang w:eastAsia="ar-SA"/>
        </w:rPr>
        <w:t>ofertowego.</w:t>
      </w:r>
    </w:p>
    <w:p w14:paraId="3D75AF47" w14:textId="66B6024C"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b/>
          <w:lang w:eastAsia="ar-SA"/>
        </w:rPr>
        <w:t>1</w:t>
      </w:r>
      <w:r w:rsidR="003C0BBC" w:rsidRPr="0048744D">
        <w:rPr>
          <w:rFonts w:asciiTheme="minorHAnsi" w:hAnsiTheme="minorHAnsi" w:cstheme="minorHAnsi"/>
          <w:b/>
          <w:lang w:eastAsia="ar-SA"/>
        </w:rPr>
        <w:t>1</w:t>
      </w:r>
      <w:r w:rsidRPr="0048744D">
        <w:rPr>
          <w:rFonts w:asciiTheme="minorHAnsi" w:hAnsiTheme="minorHAnsi" w:cstheme="minorHAnsi"/>
          <w:b/>
          <w:lang w:eastAsia="ar-SA"/>
        </w:rPr>
        <w:t>.</w:t>
      </w:r>
      <w:r w:rsidRPr="0048744D">
        <w:rPr>
          <w:rFonts w:asciiTheme="minorHAnsi" w:hAnsiTheme="minorHAnsi" w:cstheme="minorHAnsi"/>
          <w:lang w:eastAsia="ar-SA"/>
        </w:rPr>
        <w:t xml:space="preserve"> Pełnomocnik w przypadku składania oferty wspólnej (jeżeli dotyczy):</w:t>
      </w:r>
    </w:p>
    <w:p w14:paraId="66D1FA00"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Nazwisko, imię ...............................................................................................................</w:t>
      </w:r>
    </w:p>
    <w:p w14:paraId="2070CF95"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Stanowisko .....................................................................................................................</w:t>
      </w:r>
    </w:p>
    <w:p w14:paraId="22D84B17"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Telefon ...................................................... e-mail…………………………………………</w:t>
      </w:r>
    </w:p>
    <w:p w14:paraId="13638E84" w14:textId="03C7756F" w:rsidR="003C0BBC" w:rsidRPr="00CA5D2E" w:rsidRDefault="003C0BBC" w:rsidP="0048744D">
      <w:pPr>
        <w:spacing w:line="360" w:lineRule="auto"/>
        <w:rPr>
          <w:rFonts w:asciiTheme="minorHAnsi" w:hAnsiTheme="minorHAnsi" w:cstheme="minorHAnsi"/>
          <w:b/>
          <w:bCs/>
          <w:lang w:eastAsia="ar-SA"/>
        </w:rPr>
      </w:pPr>
      <w:r w:rsidRPr="00CA5D2E">
        <w:rPr>
          <w:rFonts w:asciiTheme="minorHAnsi" w:hAnsiTheme="minorHAnsi" w:cstheme="minorHAnsi"/>
          <w:b/>
          <w:bCs/>
          <w:lang w:eastAsia="ar-SA"/>
        </w:rPr>
        <w:t xml:space="preserve">12. </w:t>
      </w:r>
      <w:r w:rsidRPr="00CA5D2E">
        <w:rPr>
          <w:rFonts w:asciiTheme="minorHAnsi" w:hAnsiTheme="minorHAnsi" w:cstheme="minorHAnsi"/>
        </w:rPr>
        <w:t xml:space="preserve"> Pozostałe informacje (jeżeli dotyczy) ………………………………………………………………………………………………………………………………………………</w:t>
      </w:r>
    </w:p>
    <w:p w14:paraId="5EC58187" w14:textId="77777777" w:rsidR="00815E78" w:rsidRPr="0048744D" w:rsidRDefault="00815E78" w:rsidP="0048744D">
      <w:pPr>
        <w:spacing w:line="360" w:lineRule="auto"/>
        <w:rPr>
          <w:rFonts w:asciiTheme="minorHAnsi" w:eastAsia="Calibri" w:hAnsiTheme="minorHAnsi" w:cstheme="minorHAnsi"/>
          <w:bCs/>
          <w:lang w:eastAsia="ar-SA"/>
        </w:rPr>
      </w:pPr>
      <w:r w:rsidRPr="0048744D">
        <w:rPr>
          <w:rFonts w:asciiTheme="minorHAnsi" w:hAnsiTheme="minorHAnsi" w:cstheme="minorHAnsi"/>
          <w:b/>
          <w:lang w:eastAsia="ar-SA"/>
        </w:rPr>
        <w:t>13</w:t>
      </w:r>
      <w:r w:rsidRPr="0048744D">
        <w:rPr>
          <w:rFonts w:asciiTheme="minorHAnsi" w:hAnsiTheme="minorHAnsi" w:cstheme="minorHAnsi"/>
          <w:lang w:eastAsia="ar-SA"/>
        </w:rPr>
        <w:t>. Oświadczamy, iż Wykonawca jest:</w:t>
      </w:r>
    </w:p>
    <w:p w14:paraId="5A06FF85"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hAnsiTheme="minorHAnsi" w:cstheme="minorHAnsi"/>
          <w:kern w:val="3"/>
          <w:lang w:eastAsia="zh-CN"/>
        </w:rPr>
        <w:t xml:space="preserve"> </w:t>
      </w:r>
      <w:r w:rsidRPr="0048744D">
        <w:rPr>
          <w:rFonts w:asciiTheme="minorHAnsi" w:eastAsia="Calibri" w:hAnsiTheme="minorHAnsi" w:cstheme="minorHAnsi"/>
          <w:bCs/>
          <w:lang w:eastAsia="ar-SA"/>
        </w:rPr>
        <w:t>mikro przedsiębiorcą</w:t>
      </w:r>
    </w:p>
    <w:p w14:paraId="5985653C"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eastAsia="Calibri" w:hAnsiTheme="minorHAnsi" w:cstheme="minorHAnsi"/>
          <w:bCs/>
          <w:lang w:eastAsia="ar-SA"/>
        </w:rPr>
        <w:t xml:space="preserve"> małym przedsiębiorcą</w:t>
      </w:r>
    </w:p>
    <w:p w14:paraId="6D89996B"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eastAsia="Calibri" w:hAnsiTheme="minorHAnsi" w:cstheme="minorHAnsi"/>
          <w:bCs/>
          <w:lang w:eastAsia="ar-SA"/>
        </w:rPr>
        <w:t xml:space="preserve"> średnim przedsiębiorcą</w:t>
      </w:r>
    </w:p>
    <w:p w14:paraId="52CF89EB"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eastAsia="Calibri" w:hAnsiTheme="minorHAnsi" w:cstheme="minorHAnsi"/>
          <w:bCs/>
          <w:lang w:eastAsia="ar-SA"/>
        </w:rPr>
        <w:t xml:space="preserve"> dużym przedsiębiorcą</w:t>
      </w:r>
    </w:p>
    <w:p w14:paraId="7EEAD382"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eastAsia="Calibri" w:hAnsiTheme="minorHAnsi" w:cstheme="minorHAnsi"/>
          <w:bCs/>
          <w:lang w:eastAsia="ar-SA"/>
        </w:rPr>
        <w:t>prowadzę jednoosobową działalność</w:t>
      </w:r>
    </w:p>
    <w:p w14:paraId="11C12BF3"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eastAsia="Calibri" w:hAnsiTheme="minorHAnsi" w:cstheme="minorHAnsi"/>
          <w:bCs/>
          <w:lang w:eastAsia="ar-SA"/>
        </w:rPr>
        <w:t xml:space="preserve"> jestem osoba fizyczną nieprowadzącą działalności gospodarczej</w:t>
      </w:r>
    </w:p>
    <w:p w14:paraId="3ABFB75C" w14:textId="77777777" w:rsidR="00815E78" w:rsidRPr="0048744D" w:rsidRDefault="00815E78" w:rsidP="0048744D">
      <w:pPr>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eastAsia="Calibri" w:hAnsiTheme="minorHAnsi" w:cstheme="minorHAnsi"/>
          <w:bCs/>
          <w:lang w:eastAsia="ar-SA"/>
        </w:rPr>
      </w:pPr>
      <w:r w:rsidRPr="0048744D">
        <w:rPr>
          <w:rFonts w:asciiTheme="minorHAnsi" w:hAnsiTheme="minorHAnsi" w:cstheme="minorHAnsi"/>
          <w:kern w:val="3"/>
          <w:lang w:eastAsia="zh-CN"/>
        </w:rPr>
        <w:sym w:font="Wingdings" w:char="F0A8"/>
      </w:r>
      <w:r w:rsidRPr="0048744D">
        <w:rPr>
          <w:rFonts w:asciiTheme="minorHAnsi" w:eastAsia="Calibri" w:hAnsiTheme="minorHAnsi" w:cstheme="minorHAnsi"/>
          <w:bCs/>
          <w:lang w:eastAsia="ar-SA"/>
        </w:rPr>
        <w:t xml:space="preserve"> inny rodzaj działalności…………………………</w:t>
      </w:r>
    </w:p>
    <w:p w14:paraId="67EA1318" w14:textId="77777777" w:rsidR="00815E78" w:rsidRPr="0048744D" w:rsidRDefault="00815E78" w:rsidP="0048744D">
      <w:pPr>
        <w:spacing w:line="360" w:lineRule="auto"/>
        <w:rPr>
          <w:rFonts w:asciiTheme="minorHAnsi" w:hAnsiTheme="minorHAnsi" w:cstheme="minorHAnsi"/>
          <w:b/>
          <w:bCs/>
          <w:iCs/>
          <w:lang w:eastAsia="ar-SA"/>
        </w:rPr>
      </w:pPr>
      <w:r w:rsidRPr="0048744D">
        <w:rPr>
          <w:rFonts w:asciiTheme="minorHAnsi" w:eastAsia="Calibri" w:hAnsiTheme="minorHAnsi" w:cstheme="minorHAnsi"/>
          <w:b/>
          <w:bCs/>
          <w:lang w:eastAsia="ar-SA"/>
        </w:rPr>
        <w:t>*(</w:t>
      </w:r>
      <w:r w:rsidRPr="0048744D">
        <w:rPr>
          <w:rFonts w:asciiTheme="minorHAnsi" w:eastAsia="Calibri" w:hAnsiTheme="minorHAnsi" w:cstheme="minorHAnsi"/>
          <w:b/>
          <w:bCs/>
          <w:i/>
          <w:iCs/>
          <w:lang w:eastAsia="ar-SA"/>
        </w:rPr>
        <w:t>zaznaczyć właściwe</w:t>
      </w:r>
      <w:r w:rsidRPr="0048744D">
        <w:rPr>
          <w:rFonts w:asciiTheme="minorHAnsi" w:eastAsia="Calibri" w:hAnsiTheme="minorHAnsi" w:cstheme="minorHAnsi"/>
          <w:b/>
          <w:bCs/>
          <w:lang w:eastAsia="ar-SA"/>
        </w:rPr>
        <w:t>)</w:t>
      </w:r>
    </w:p>
    <w:p w14:paraId="19EB7549" w14:textId="77777777" w:rsidR="00815E78" w:rsidRPr="0048744D" w:rsidRDefault="00815E78" w:rsidP="0048744D">
      <w:pPr>
        <w:spacing w:line="360" w:lineRule="auto"/>
        <w:rPr>
          <w:rFonts w:asciiTheme="minorHAnsi" w:hAnsiTheme="minorHAnsi" w:cstheme="minorHAnsi"/>
        </w:rPr>
      </w:pPr>
      <w:r w:rsidRPr="0048744D">
        <w:rPr>
          <w:rFonts w:asciiTheme="minorHAnsi" w:hAnsiTheme="minorHAnsi" w:cstheme="minorHAnsi"/>
          <w:b/>
          <w:bCs/>
          <w:iCs/>
          <w:lang w:eastAsia="ar-SA"/>
        </w:rPr>
        <w:t>14.</w:t>
      </w:r>
      <w:r w:rsidRPr="0048744D">
        <w:rPr>
          <w:rFonts w:asciiTheme="minorHAnsi" w:hAnsiTheme="minorHAnsi" w:cstheme="minorHAnsi"/>
          <w:b/>
          <w:bCs/>
          <w:i/>
          <w:iCs/>
          <w:lang w:eastAsia="ar-SA"/>
        </w:rPr>
        <w:t xml:space="preserve">  </w:t>
      </w:r>
      <w:r w:rsidRPr="0048744D">
        <w:rPr>
          <w:rFonts w:asciiTheme="minorHAnsi" w:hAnsiTheme="minorHAnsi" w:cstheme="minorHAnsi"/>
        </w:rPr>
        <w:t>Dane umożliwiające dostęp do dokumentów potwierdzających umocowanie do reprezentowania wykonawcy, wykonawców wspólnie ubiegających się o udzielenie zamówienia (takie jak np. odpis lub informacja z Krajowego Rejestru Sądowego, Centralnej Ewidencji i Informacji o Działalności Gospodarczej lub innego właściwego rejestru)…</w:t>
      </w:r>
    </w:p>
    <w:p w14:paraId="78FF24C4" w14:textId="77777777" w:rsidR="00815E78" w:rsidRPr="0048744D" w:rsidRDefault="00815E78" w:rsidP="0048744D">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autoSpaceDN w:val="0"/>
        <w:spacing w:line="360" w:lineRule="auto"/>
        <w:jc w:val="both"/>
        <w:textAlignment w:val="baseline"/>
        <w:rPr>
          <w:rFonts w:asciiTheme="minorHAnsi" w:hAnsiTheme="minorHAnsi" w:cstheme="minorHAnsi"/>
          <w:bCs/>
          <w:kern w:val="3"/>
          <w:lang w:eastAsia="zh-CN"/>
        </w:rPr>
      </w:pPr>
      <w:r w:rsidRPr="0048744D">
        <w:rPr>
          <w:rFonts w:asciiTheme="minorHAnsi" w:hAnsiTheme="minorHAnsi" w:cstheme="minorHAnsi"/>
          <w:kern w:val="3"/>
          <w:lang w:eastAsia="zh-CN"/>
        </w:rPr>
        <w:lastRenderedPageBreak/>
        <w:sym w:font="Wingdings" w:char="F0A8"/>
      </w:r>
      <w:r w:rsidRPr="0048744D">
        <w:rPr>
          <w:rFonts w:asciiTheme="minorHAnsi" w:hAnsiTheme="minorHAnsi" w:cstheme="minorHAnsi"/>
          <w:kern w:val="3"/>
          <w:lang w:eastAsia="zh-CN"/>
        </w:rPr>
        <w:t xml:space="preserve"> </w:t>
      </w:r>
      <w:hyperlink r:id="rId10" w:history="1">
        <w:r w:rsidRPr="0048744D">
          <w:rPr>
            <w:rFonts w:asciiTheme="minorHAnsi" w:hAnsiTheme="minorHAnsi" w:cstheme="minorHAnsi"/>
            <w:kern w:val="3"/>
            <w:u w:val="single"/>
            <w:lang w:eastAsia="zh-CN"/>
          </w:rPr>
          <w:t>https://ekrs.ms.gov.pl/web/wyszukiwarka-krs/strona-glowna/</w:t>
        </w:r>
      </w:hyperlink>
      <w:r w:rsidRPr="0048744D">
        <w:rPr>
          <w:rFonts w:asciiTheme="minorHAnsi" w:hAnsiTheme="minorHAnsi" w:cstheme="minorHAnsi"/>
          <w:bCs/>
          <w:kern w:val="3"/>
          <w:lang w:eastAsia="zh-CN"/>
        </w:rPr>
        <w:t xml:space="preserve"> </w:t>
      </w:r>
    </w:p>
    <w:p w14:paraId="6F327CB2" w14:textId="77777777" w:rsidR="00815E78" w:rsidRPr="0048744D" w:rsidRDefault="00815E78" w:rsidP="0048744D">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autoSpaceDN w:val="0"/>
        <w:spacing w:line="360" w:lineRule="auto"/>
        <w:jc w:val="both"/>
        <w:textAlignment w:val="baseline"/>
        <w:rPr>
          <w:rFonts w:asciiTheme="minorHAnsi" w:hAnsiTheme="minorHAnsi" w:cstheme="minorHAnsi"/>
          <w:bCs/>
          <w:kern w:val="3"/>
          <w:lang w:eastAsia="zh-CN"/>
        </w:rPr>
      </w:pPr>
      <w:r w:rsidRPr="0048744D">
        <w:rPr>
          <w:rFonts w:asciiTheme="minorHAnsi" w:hAnsiTheme="minorHAnsi" w:cstheme="minorHAnsi"/>
          <w:kern w:val="3"/>
          <w:lang w:eastAsia="zh-CN"/>
        </w:rPr>
        <w:sym w:font="Wingdings" w:char="F0A8"/>
      </w:r>
      <w:r w:rsidRPr="0048744D">
        <w:rPr>
          <w:rFonts w:asciiTheme="minorHAnsi" w:hAnsiTheme="minorHAnsi" w:cstheme="minorHAnsi"/>
          <w:bCs/>
          <w:kern w:val="3"/>
          <w:lang w:eastAsia="zh-CN"/>
        </w:rPr>
        <w:t xml:space="preserve"> </w:t>
      </w:r>
      <w:hyperlink r:id="rId11" w:history="1">
        <w:r w:rsidRPr="0048744D">
          <w:rPr>
            <w:rFonts w:asciiTheme="minorHAnsi" w:hAnsiTheme="minorHAnsi" w:cstheme="minorHAnsi"/>
            <w:kern w:val="3"/>
            <w:u w:val="single"/>
            <w:lang w:eastAsia="zh-CN"/>
          </w:rPr>
          <w:t>https://prod.ceidg.gov.pl/CEIDG/CEIDG.Public.UI/Search.aspx</w:t>
        </w:r>
      </w:hyperlink>
      <w:r w:rsidRPr="0048744D">
        <w:rPr>
          <w:rFonts w:asciiTheme="minorHAnsi" w:hAnsiTheme="minorHAnsi" w:cstheme="minorHAnsi"/>
          <w:bCs/>
          <w:kern w:val="3"/>
          <w:lang w:eastAsia="zh-CN"/>
        </w:rPr>
        <w:t xml:space="preserve"> </w:t>
      </w:r>
    </w:p>
    <w:p w14:paraId="7EE69E7D" w14:textId="77777777" w:rsidR="00815E78" w:rsidRPr="0048744D" w:rsidRDefault="00815E78" w:rsidP="0048744D">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autoSpaceDN w:val="0"/>
        <w:spacing w:line="360" w:lineRule="auto"/>
        <w:jc w:val="both"/>
        <w:textAlignment w:val="baseline"/>
        <w:rPr>
          <w:rFonts w:asciiTheme="minorHAnsi" w:hAnsiTheme="minorHAnsi" w:cstheme="minorHAnsi"/>
          <w:bCs/>
          <w:kern w:val="3"/>
          <w:lang w:eastAsia="zh-CN"/>
        </w:rPr>
      </w:pPr>
      <w:r w:rsidRPr="0048744D">
        <w:rPr>
          <w:rFonts w:asciiTheme="minorHAnsi" w:hAnsiTheme="minorHAnsi" w:cstheme="minorHAnsi"/>
          <w:kern w:val="3"/>
          <w:lang w:eastAsia="zh-CN"/>
        </w:rPr>
        <w:sym w:font="Wingdings" w:char="F0A8"/>
      </w:r>
      <w:r w:rsidRPr="0048744D">
        <w:rPr>
          <w:rFonts w:asciiTheme="minorHAnsi" w:hAnsiTheme="minorHAnsi" w:cstheme="minorHAnsi"/>
          <w:bCs/>
          <w:kern w:val="3"/>
          <w:lang w:eastAsia="zh-CN"/>
        </w:rPr>
        <w:t xml:space="preserve"> inny rejestr …………………………………………………………………………………..…………………………</w:t>
      </w:r>
    </w:p>
    <w:p w14:paraId="705B1BEA" w14:textId="77777777" w:rsidR="00815E78" w:rsidRPr="0048744D" w:rsidRDefault="00815E78" w:rsidP="0048744D">
      <w:pPr>
        <w:autoSpaceDN w:val="0"/>
        <w:spacing w:line="360" w:lineRule="auto"/>
        <w:jc w:val="both"/>
        <w:textAlignment w:val="baseline"/>
        <w:rPr>
          <w:rFonts w:asciiTheme="minorHAnsi" w:hAnsiTheme="minorHAnsi" w:cstheme="minorHAnsi"/>
          <w:b/>
          <w:i/>
          <w:iCs/>
          <w:kern w:val="3"/>
          <w:lang w:eastAsia="zh-CN"/>
        </w:rPr>
      </w:pPr>
      <w:r w:rsidRPr="0048744D">
        <w:rPr>
          <w:rFonts w:asciiTheme="minorHAnsi" w:hAnsiTheme="minorHAnsi" w:cstheme="minorHAnsi"/>
          <w:b/>
          <w:bCs/>
          <w:kern w:val="3"/>
          <w:lang w:eastAsia="zh-CN"/>
        </w:rPr>
        <w:t>*(</w:t>
      </w:r>
      <w:r w:rsidRPr="0048744D">
        <w:rPr>
          <w:rFonts w:asciiTheme="minorHAnsi" w:hAnsiTheme="minorHAnsi" w:cstheme="minorHAnsi"/>
          <w:b/>
          <w:bCs/>
          <w:i/>
          <w:iCs/>
          <w:kern w:val="3"/>
          <w:lang w:eastAsia="zh-CN"/>
        </w:rPr>
        <w:t>zaznaczyć właściwe</w:t>
      </w:r>
      <w:r w:rsidRPr="0048744D">
        <w:rPr>
          <w:rFonts w:asciiTheme="minorHAnsi" w:hAnsiTheme="minorHAnsi" w:cstheme="minorHAnsi"/>
          <w:b/>
          <w:bCs/>
          <w:kern w:val="3"/>
          <w:lang w:eastAsia="zh-CN"/>
        </w:rPr>
        <w:t>)</w:t>
      </w:r>
    </w:p>
    <w:p w14:paraId="724ADF9C" w14:textId="77777777" w:rsidR="00815E78" w:rsidRPr="0048744D" w:rsidRDefault="00815E78" w:rsidP="0048744D">
      <w:pPr>
        <w:autoSpaceDN w:val="0"/>
        <w:spacing w:line="360" w:lineRule="auto"/>
        <w:jc w:val="both"/>
        <w:textAlignment w:val="baseline"/>
        <w:rPr>
          <w:rFonts w:asciiTheme="minorHAnsi" w:hAnsiTheme="minorHAnsi" w:cstheme="minorHAnsi"/>
          <w:b/>
          <w:bCs/>
          <w:kern w:val="3"/>
          <w:lang w:eastAsia="zh-CN"/>
        </w:rPr>
      </w:pPr>
      <w:r w:rsidRPr="0048744D">
        <w:rPr>
          <w:rFonts w:asciiTheme="minorHAnsi" w:hAnsiTheme="minorHAnsi" w:cstheme="minorHAnsi"/>
          <w:b/>
          <w:bCs/>
          <w:kern w:val="3"/>
          <w:lang w:eastAsia="zh-CN"/>
        </w:rPr>
        <w:t xml:space="preserve">       (</w:t>
      </w:r>
      <w:r w:rsidRPr="0048744D">
        <w:rPr>
          <w:rFonts w:asciiTheme="minorHAnsi" w:hAnsiTheme="minorHAnsi" w:cstheme="minorHAnsi"/>
          <w:b/>
          <w:bCs/>
          <w:i/>
          <w:iCs/>
          <w:kern w:val="3"/>
          <w:lang w:eastAsia="zh-CN"/>
        </w:rPr>
        <w:t>w przypadku nie podania tych danych, wykonawca dołącza w/w dokumenty do oferty</w:t>
      </w:r>
      <w:r w:rsidRPr="0048744D">
        <w:rPr>
          <w:rFonts w:asciiTheme="minorHAnsi" w:hAnsiTheme="minorHAnsi" w:cstheme="minorHAnsi"/>
          <w:b/>
          <w:bCs/>
          <w:kern w:val="3"/>
          <w:lang w:eastAsia="zh-CN"/>
        </w:rPr>
        <w:t>).</w:t>
      </w:r>
    </w:p>
    <w:p w14:paraId="3D714A66"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b/>
          <w:lang w:eastAsia="ar-SA"/>
        </w:rPr>
        <w:t>15.</w:t>
      </w:r>
      <w:r w:rsidRPr="0048744D">
        <w:rPr>
          <w:rFonts w:asciiTheme="minorHAnsi" w:hAnsiTheme="minorHAnsi" w:cstheme="minorHAnsi"/>
          <w:lang w:eastAsia="ar-SA"/>
        </w:rPr>
        <w:t xml:space="preserve"> Niniejsza oferta zawiera następujące dokumenty i załączniki:</w:t>
      </w:r>
    </w:p>
    <w:p w14:paraId="3E400618"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1. ………………………………………………………………………………….</w:t>
      </w:r>
    </w:p>
    <w:p w14:paraId="393694CB" w14:textId="77777777" w:rsidR="00815E78" w:rsidRPr="0048744D" w:rsidRDefault="00815E78" w:rsidP="0048744D">
      <w:pPr>
        <w:spacing w:line="360" w:lineRule="auto"/>
        <w:rPr>
          <w:rFonts w:asciiTheme="minorHAnsi" w:hAnsiTheme="minorHAnsi" w:cstheme="minorHAnsi"/>
          <w:lang w:eastAsia="ar-SA"/>
        </w:rPr>
      </w:pPr>
      <w:r w:rsidRPr="0048744D">
        <w:rPr>
          <w:rFonts w:asciiTheme="minorHAnsi" w:hAnsiTheme="minorHAnsi" w:cstheme="minorHAnsi"/>
          <w:lang w:eastAsia="ar-SA"/>
        </w:rPr>
        <w:t>2. ………………………………………………………………………………….</w:t>
      </w:r>
    </w:p>
    <w:p w14:paraId="7DF713EC" w14:textId="77777777" w:rsidR="00815E78" w:rsidRPr="0048744D" w:rsidRDefault="00815E78" w:rsidP="0048744D">
      <w:pPr>
        <w:spacing w:line="360" w:lineRule="auto"/>
        <w:rPr>
          <w:rFonts w:asciiTheme="minorHAnsi" w:eastAsia="Calibri" w:hAnsiTheme="minorHAnsi" w:cstheme="minorHAnsi"/>
          <w:b/>
          <w:lang w:eastAsia="ar-SA"/>
        </w:rPr>
      </w:pPr>
      <w:r w:rsidRPr="0048744D">
        <w:rPr>
          <w:rFonts w:asciiTheme="minorHAnsi" w:hAnsiTheme="minorHAnsi" w:cstheme="minorHAnsi"/>
          <w:lang w:eastAsia="ar-SA"/>
        </w:rPr>
        <w:t>3. ………………………………………………………………………………….</w:t>
      </w:r>
    </w:p>
    <w:p w14:paraId="0AC43F52" w14:textId="77777777" w:rsidR="00815E78" w:rsidRPr="0048744D" w:rsidRDefault="00815E78" w:rsidP="0048744D">
      <w:pPr>
        <w:spacing w:line="360" w:lineRule="auto"/>
        <w:jc w:val="both"/>
        <w:rPr>
          <w:rFonts w:asciiTheme="minorHAnsi" w:eastAsia="NSimSun" w:hAnsiTheme="minorHAnsi" w:cstheme="minorHAnsi"/>
          <w:kern w:val="2"/>
        </w:rPr>
      </w:pPr>
    </w:p>
    <w:p w14:paraId="25BDE690" w14:textId="77777777" w:rsidR="00815E78" w:rsidRPr="0048744D" w:rsidRDefault="00815E78" w:rsidP="0048744D">
      <w:pPr>
        <w:spacing w:line="360" w:lineRule="auto"/>
        <w:jc w:val="both"/>
        <w:rPr>
          <w:rFonts w:asciiTheme="minorHAnsi" w:eastAsia="NSimSun" w:hAnsiTheme="minorHAnsi" w:cstheme="minorHAnsi"/>
          <w:kern w:val="2"/>
        </w:rPr>
      </w:pPr>
      <w:r w:rsidRPr="0048744D">
        <w:rPr>
          <w:rFonts w:asciiTheme="minorHAnsi" w:eastAsia="Calibri" w:hAnsiTheme="minorHAnsi" w:cstheme="minorHAnsi"/>
          <w:b/>
          <w:kern w:val="3"/>
          <w:lang w:eastAsia="zh-CN"/>
        </w:rPr>
        <w:t>Załącznik nr 2 do SWZ</w:t>
      </w:r>
    </w:p>
    <w:p w14:paraId="0142D784" w14:textId="77777777" w:rsidR="00815E78" w:rsidRPr="0048744D" w:rsidRDefault="00815E78" w:rsidP="0048744D">
      <w:pPr>
        <w:autoSpaceDN w:val="0"/>
        <w:spacing w:line="360" w:lineRule="auto"/>
        <w:textAlignment w:val="baseline"/>
        <w:rPr>
          <w:rFonts w:asciiTheme="minorHAnsi" w:eastAsia="Calibri" w:hAnsiTheme="minorHAnsi" w:cstheme="minorHAnsi"/>
          <w:b/>
          <w:kern w:val="3"/>
          <w:lang w:eastAsia="zh-CN"/>
        </w:rPr>
      </w:pPr>
      <w:r w:rsidRPr="0048744D">
        <w:rPr>
          <w:rFonts w:asciiTheme="minorHAnsi" w:eastAsia="Calibri" w:hAnsiTheme="minorHAnsi" w:cstheme="minorHAnsi"/>
          <w:b/>
          <w:kern w:val="3"/>
          <w:lang w:eastAsia="zh-CN"/>
        </w:rPr>
        <w:t xml:space="preserve">Zamawiający: </w:t>
      </w:r>
    </w:p>
    <w:p w14:paraId="7C529514" w14:textId="77777777" w:rsidR="00815E78" w:rsidRPr="0048744D" w:rsidRDefault="00815E78" w:rsidP="0048744D">
      <w:pPr>
        <w:autoSpaceDN w:val="0"/>
        <w:spacing w:line="360" w:lineRule="auto"/>
        <w:textAlignment w:val="baseline"/>
        <w:rPr>
          <w:rFonts w:asciiTheme="minorHAnsi" w:eastAsia="Calibri" w:hAnsiTheme="minorHAnsi" w:cstheme="minorHAnsi"/>
          <w:b/>
          <w:kern w:val="3"/>
          <w:lang w:eastAsia="zh-CN"/>
        </w:rPr>
      </w:pPr>
      <w:r w:rsidRPr="0048744D">
        <w:rPr>
          <w:rFonts w:asciiTheme="minorHAnsi" w:eastAsia="Calibri" w:hAnsiTheme="minorHAnsi" w:cstheme="minorHAnsi"/>
          <w:b/>
          <w:kern w:val="3"/>
          <w:lang w:eastAsia="zh-CN"/>
        </w:rPr>
        <w:t>Gmina Przedbórz</w:t>
      </w:r>
    </w:p>
    <w:p w14:paraId="072E0DF7" w14:textId="77777777" w:rsidR="00815E78" w:rsidRPr="0048744D" w:rsidRDefault="00815E78" w:rsidP="0048744D">
      <w:pPr>
        <w:tabs>
          <w:tab w:val="num" w:pos="1134"/>
          <w:tab w:val="left" w:pos="5245"/>
        </w:tabs>
        <w:autoSpaceDN w:val="0"/>
        <w:spacing w:line="360" w:lineRule="auto"/>
        <w:textAlignment w:val="baseline"/>
        <w:rPr>
          <w:rFonts w:asciiTheme="minorHAnsi" w:eastAsia="Calibri" w:hAnsiTheme="minorHAnsi" w:cstheme="minorHAnsi"/>
          <w:kern w:val="3"/>
          <w:lang w:eastAsia="zh-CN"/>
        </w:rPr>
      </w:pPr>
      <w:r w:rsidRPr="0048744D">
        <w:rPr>
          <w:rFonts w:asciiTheme="minorHAnsi" w:eastAsia="Calibri" w:hAnsiTheme="minorHAnsi" w:cstheme="minorHAnsi"/>
          <w:bCs/>
          <w:kern w:val="3"/>
          <w:lang w:eastAsia="zh-CN"/>
        </w:rPr>
        <w:t>Ul. Mostowa 29, 97-570 Przedbórz</w:t>
      </w:r>
    </w:p>
    <w:p w14:paraId="0CDA78C0" w14:textId="77777777" w:rsidR="00815E78" w:rsidRPr="0048744D" w:rsidRDefault="00815E78" w:rsidP="0048744D">
      <w:pPr>
        <w:autoSpaceDN w:val="0"/>
        <w:spacing w:line="360" w:lineRule="auto"/>
        <w:contextualSpacing/>
        <w:textAlignment w:val="baseline"/>
        <w:rPr>
          <w:rFonts w:asciiTheme="minorHAnsi" w:hAnsiTheme="minorHAnsi" w:cstheme="minorHAnsi"/>
          <w:b/>
          <w:kern w:val="3"/>
          <w:lang w:eastAsia="zh-CN"/>
        </w:rPr>
      </w:pPr>
      <w:r w:rsidRPr="0048744D">
        <w:rPr>
          <w:rFonts w:asciiTheme="minorHAnsi" w:hAnsiTheme="minorHAnsi" w:cstheme="minorHAnsi"/>
          <w:b/>
          <w:kern w:val="3"/>
          <w:lang w:eastAsia="zh-CN"/>
        </w:rPr>
        <w:t>Podmiot składający oświadczenie</w:t>
      </w:r>
      <w:r w:rsidRPr="0048744D">
        <w:rPr>
          <w:rFonts w:asciiTheme="minorHAnsi" w:hAnsiTheme="minorHAnsi" w:cstheme="minorHAnsi"/>
          <w:b/>
          <w:kern w:val="3"/>
          <w:vertAlign w:val="superscript"/>
          <w:lang w:eastAsia="zh-CN"/>
        </w:rPr>
        <w:footnoteReference w:id="1"/>
      </w:r>
      <w:r w:rsidRPr="0048744D">
        <w:rPr>
          <w:rFonts w:asciiTheme="minorHAnsi" w:hAnsiTheme="minorHAnsi" w:cstheme="minorHAnsi"/>
          <w:b/>
          <w:kern w:val="3"/>
          <w:lang w:eastAsia="zh-CN"/>
        </w:rPr>
        <w:t>:</w:t>
      </w:r>
    </w:p>
    <w:p w14:paraId="3457242F" w14:textId="77777777" w:rsidR="00815E78" w:rsidRPr="0048744D" w:rsidRDefault="00815E78" w:rsidP="0048744D">
      <w:pPr>
        <w:autoSpaceDN w:val="0"/>
        <w:spacing w:line="360" w:lineRule="auto"/>
        <w:contextualSpacing/>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w:t>
      </w:r>
    </w:p>
    <w:p w14:paraId="0E13EF07" w14:textId="77777777" w:rsidR="00815E78" w:rsidRPr="0048744D" w:rsidRDefault="00815E78" w:rsidP="0048744D">
      <w:pPr>
        <w:autoSpaceDN w:val="0"/>
        <w:spacing w:line="360" w:lineRule="auto"/>
        <w:contextualSpacing/>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w:t>
      </w:r>
    </w:p>
    <w:p w14:paraId="2DC58BC1" w14:textId="77777777" w:rsidR="00815E78" w:rsidRPr="0048744D" w:rsidRDefault="00815E78" w:rsidP="0048744D">
      <w:pPr>
        <w:autoSpaceDN w:val="0"/>
        <w:spacing w:line="360" w:lineRule="auto"/>
        <w:contextualSpacing/>
        <w:textAlignment w:val="baseline"/>
        <w:rPr>
          <w:rFonts w:asciiTheme="minorHAnsi" w:hAnsiTheme="minorHAnsi" w:cstheme="minorHAnsi"/>
          <w:i/>
          <w:kern w:val="3"/>
          <w:lang w:eastAsia="zh-CN"/>
        </w:rPr>
      </w:pPr>
      <w:r w:rsidRPr="0048744D">
        <w:rPr>
          <w:rFonts w:asciiTheme="minorHAnsi" w:hAnsiTheme="minorHAnsi" w:cstheme="minorHAnsi"/>
          <w:i/>
          <w:kern w:val="3"/>
          <w:lang w:eastAsia="zh-CN"/>
        </w:rPr>
        <w:t>(pełna nazwa/firma, adres, w zależności od podmiotu: NIP/PESEL, KRS/</w:t>
      </w:r>
      <w:proofErr w:type="spellStart"/>
      <w:r w:rsidRPr="0048744D">
        <w:rPr>
          <w:rFonts w:asciiTheme="minorHAnsi" w:hAnsiTheme="minorHAnsi" w:cstheme="minorHAnsi"/>
          <w:i/>
          <w:kern w:val="3"/>
          <w:lang w:eastAsia="zh-CN"/>
        </w:rPr>
        <w:t>CEiDG</w:t>
      </w:r>
      <w:proofErr w:type="spellEnd"/>
      <w:r w:rsidRPr="0048744D">
        <w:rPr>
          <w:rFonts w:asciiTheme="minorHAnsi" w:hAnsiTheme="minorHAnsi" w:cstheme="minorHAnsi"/>
          <w:i/>
          <w:kern w:val="3"/>
          <w:lang w:eastAsia="zh-CN"/>
        </w:rPr>
        <w:t>)</w:t>
      </w:r>
    </w:p>
    <w:p w14:paraId="0E8F2509" w14:textId="77777777" w:rsidR="00815E78" w:rsidRPr="0048744D" w:rsidRDefault="00815E78" w:rsidP="0048744D">
      <w:pPr>
        <w:autoSpaceDN w:val="0"/>
        <w:spacing w:line="360" w:lineRule="auto"/>
        <w:contextualSpacing/>
        <w:textAlignment w:val="baseline"/>
        <w:rPr>
          <w:rFonts w:asciiTheme="minorHAnsi" w:hAnsiTheme="minorHAnsi" w:cstheme="minorHAnsi"/>
          <w:kern w:val="3"/>
          <w:u w:val="single"/>
          <w:lang w:eastAsia="zh-CN"/>
        </w:rPr>
      </w:pPr>
      <w:r w:rsidRPr="0048744D">
        <w:rPr>
          <w:rFonts w:asciiTheme="minorHAnsi" w:hAnsiTheme="minorHAnsi" w:cstheme="minorHAnsi"/>
          <w:kern w:val="3"/>
          <w:u w:val="single"/>
          <w:lang w:eastAsia="zh-CN"/>
        </w:rPr>
        <w:t>reprezentowany przez:</w:t>
      </w:r>
    </w:p>
    <w:p w14:paraId="248C8D68" w14:textId="77777777" w:rsidR="00815E78" w:rsidRPr="0048744D" w:rsidRDefault="00815E78" w:rsidP="0048744D">
      <w:pPr>
        <w:autoSpaceDN w:val="0"/>
        <w:spacing w:line="360" w:lineRule="auto"/>
        <w:contextualSpacing/>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w:t>
      </w:r>
    </w:p>
    <w:p w14:paraId="3F199F08" w14:textId="77777777" w:rsidR="00815E78" w:rsidRPr="0048744D" w:rsidRDefault="00815E78" w:rsidP="0048744D">
      <w:pPr>
        <w:autoSpaceDN w:val="0"/>
        <w:spacing w:line="360" w:lineRule="auto"/>
        <w:contextualSpacing/>
        <w:textAlignment w:val="baseline"/>
        <w:rPr>
          <w:rFonts w:asciiTheme="minorHAnsi" w:hAnsiTheme="minorHAnsi" w:cstheme="minorHAnsi"/>
          <w:i/>
          <w:kern w:val="3"/>
          <w:lang w:eastAsia="zh-CN"/>
        </w:rPr>
      </w:pPr>
      <w:r w:rsidRPr="0048744D">
        <w:rPr>
          <w:rFonts w:asciiTheme="minorHAnsi" w:hAnsiTheme="minorHAnsi" w:cstheme="minorHAnsi"/>
          <w:i/>
          <w:kern w:val="3"/>
          <w:lang w:eastAsia="zh-CN"/>
        </w:rPr>
        <w:t>(imię, nazwisko, stanowisko/podstawa do  reprezentacji)</w:t>
      </w:r>
    </w:p>
    <w:p w14:paraId="54F6BDFC" w14:textId="77777777" w:rsidR="00815E78" w:rsidRPr="0048744D" w:rsidRDefault="00815E78" w:rsidP="0048744D">
      <w:pPr>
        <w:autoSpaceDN w:val="0"/>
        <w:spacing w:line="360" w:lineRule="auto"/>
        <w:textAlignment w:val="baseline"/>
        <w:rPr>
          <w:rFonts w:asciiTheme="minorHAnsi" w:hAnsiTheme="minorHAnsi" w:cstheme="minorHAnsi"/>
          <w:b/>
          <w:kern w:val="3"/>
          <w:u w:val="single"/>
          <w:lang w:eastAsia="zh-CN"/>
        </w:rPr>
      </w:pPr>
      <w:r w:rsidRPr="0048744D">
        <w:rPr>
          <w:rFonts w:asciiTheme="minorHAnsi" w:hAnsiTheme="minorHAnsi" w:cstheme="minorHAnsi"/>
          <w:b/>
          <w:kern w:val="3"/>
          <w:u w:val="single"/>
          <w:lang w:eastAsia="zh-CN"/>
        </w:rPr>
        <w:t>Oświadczenia wykonawcy/wykonawcy wspólnie ubiegającego się o udzielenie zamówienia</w:t>
      </w:r>
    </w:p>
    <w:p w14:paraId="18E362B6" w14:textId="77777777" w:rsidR="00815E78" w:rsidRPr="0048744D" w:rsidRDefault="00815E78" w:rsidP="0048744D">
      <w:pPr>
        <w:autoSpaceDN w:val="0"/>
        <w:spacing w:line="360" w:lineRule="auto"/>
        <w:textAlignment w:val="baseline"/>
        <w:rPr>
          <w:rFonts w:asciiTheme="minorHAnsi" w:hAnsiTheme="minorHAnsi" w:cstheme="minorHAnsi"/>
          <w:b/>
          <w:caps/>
          <w:kern w:val="3"/>
          <w:u w:val="single"/>
          <w:lang w:eastAsia="zh-CN"/>
        </w:rPr>
      </w:pPr>
      <w:r w:rsidRPr="0048744D">
        <w:rPr>
          <w:rFonts w:asciiTheme="minorHAnsi" w:hAnsiTheme="minorHAnsi" w:cstheme="minorHAnsi"/>
          <w:b/>
          <w:kern w:val="3"/>
          <w:u w:val="single"/>
          <w:lang w:eastAsia="zh-CN"/>
        </w:rPr>
        <w:t xml:space="preserve">UWZGLĘDNIAJĄCE PRZESŁANKI WYKLUCZENIA Z ART. 7 UST. 1 USTAWY </w:t>
      </w:r>
      <w:r w:rsidRPr="0048744D">
        <w:rPr>
          <w:rFonts w:asciiTheme="minorHAnsi" w:hAnsiTheme="minorHAnsi" w:cstheme="minorHAnsi"/>
          <w:b/>
          <w:caps/>
          <w:kern w:val="3"/>
          <w:u w:val="single"/>
          <w:lang w:eastAsia="zh-CN"/>
        </w:rPr>
        <w:t>o szczególnych rozwiązaniach w zakresie przeciwdziałania wspieraniu agresji na Ukrainę oraz służących ochronie bezpieczeństwa narodowego</w:t>
      </w:r>
    </w:p>
    <w:p w14:paraId="664EA4C0" w14:textId="77777777" w:rsidR="00815E78" w:rsidRPr="0048744D" w:rsidRDefault="00815E78" w:rsidP="0048744D">
      <w:pPr>
        <w:autoSpaceDN w:val="0"/>
        <w:spacing w:line="360" w:lineRule="auto"/>
        <w:textAlignment w:val="baseline"/>
        <w:rPr>
          <w:rFonts w:asciiTheme="minorHAnsi" w:hAnsiTheme="minorHAnsi" w:cstheme="minorHAnsi"/>
          <w:b/>
          <w:kern w:val="3"/>
          <w:lang w:eastAsia="zh-CN"/>
        </w:rPr>
      </w:pPr>
      <w:r w:rsidRPr="0048744D">
        <w:rPr>
          <w:rFonts w:asciiTheme="minorHAnsi" w:hAnsiTheme="minorHAnsi" w:cstheme="minorHAnsi"/>
          <w:b/>
          <w:kern w:val="3"/>
          <w:lang w:eastAsia="zh-CN"/>
        </w:rPr>
        <w:t xml:space="preserve">składane na podstawie art. 125 ust. 1 ustawy </w:t>
      </w:r>
      <w:proofErr w:type="spellStart"/>
      <w:r w:rsidRPr="0048744D">
        <w:rPr>
          <w:rFonts w:asciiTheme="minorHAnsi" w:hAnsiTheme="minorHAnsi" w:cstheme="minorHAnsi"/>
          <w:b/>
          <w:kern w:val="3"/>
          <w:lang w:eastAsia="zh-CN"/>
        </w:rPr>
        <w:t>Pzp</w:t>
      </w:r>
      <w:proofErr w:type="spellEnd"/>
      <w:r w:rsidRPr="0048744D">
        <w:rPr>
          <w:rFonts w:asciiTheme="minorHAnsi" w:hAnsiTheme="minorHAnsi" w:cstheme="minorHAnsi"/>
          <w:b/>
          <w:kern w:val="3"/>
          <w:lang w:eastAsia="zh-CN"/>
        </w:rPr>
        <w:t xml:space="preserve"> </w:t>
      </w:r>
    </w:p>
    <w:p w14:paraId="72134246" w14:textId="56C89BB0" w:rsidR="00815E78" w:rsidRPr="0048744D" w:rsidRDefault="00815E78" w:rsidP="0048744D">
      <w:pPr>
        <w:autoSpaceDN w:val="0"/>
        <w:spacing w:line="360" w:lineRule="auto"/>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Na potrzeby postępowania o udzielenie zamówienia publicznego pn</w:t>
      </w:r>
      <w:r w:rsidRPr="0048744D">
        <w:rPr>
          <w:rFonts w:asciiTheme="minorHAnsi" w:eastAsia="Calibri" w:hAnsiTheme="minorHAnsi" w:cstheme="minorHAnsi"/>
          <w:b/>
          <w:kern w:val="3"/>
          <w:lang w:eastAsia="zh-CN"/>
        </w:rPr>
        <w:t xml:space="preserve">.: </w:t>
      </w:r>
      <w:r w:rsidRPr="0048744D">
        <w:rPr>
          <w:rFonts w:asciiTheme="minorHAnsi" w:eastAsia="Calibri" w:hAnsiTheme="minorHAnsi" w:cstheme="minorHAnsi"/>
          <w:b/>
          <w:lang w:eastAsia="ar-SA"/>
        </w:rPr>
        <w:t>„</w:t>
      </w:r>
      <w:r w:rsidRPr="0048744D">
        <w:rPr>
          <w:rFonts w:asciiTheme="minorHAnsi" w:hAnsiTheme="minorHAnsi" w:cstheme="minorHAnsi"/>
          <w:b/>
          <w:bCs/>
        </w:rPr>
        <w:t>Modernizacja oświetlenia w Gminie Przedbórz</w:t>
      </w:r>
      <w:r w:rsidRPr="0048744D">
        <w:rPr>
          <w:rFonts w:asciiTheme="minorHAnsi" w:hAnsiTheme="minorHAnsi" w:cstheme="minorHAnsi"/>
          <w:b/>
          <w:i/>
        </w:rPr>
        <w:t>”</w:t>
      </w:r>
      <w:r w:rsidRPr="0048744D">
        <w:rPr>
          <w:rFonts w:asciiTheme="minorHAnsi" w:eastAsia="Calibri" w:hAnsiTheme="minorHAnsi" w:cstheme="minorHAnsi"/>
          <w:lang w:eastAsia="ar-SA"/>
        </w:rPr>
        <w:t xml:space="preserve"> znak sprawy:</w:t>
      </w:r>
      <w:r w:rsidR="00373274">
        <w:rPr>
          <w:rFonts w:asciiTheme="minorHAnsi" w:eastAsia="Calibri" w:hAnsiTheme="minorHAnsi" w:cstheme="minorHAnsi"/>
          <w:b/>
          <w:lang w:eastAsia="ar-SA"/>
        </w:rPr>
        <w:t xml:space="preserve"> IRŚ.271.1.7</w:t>
      </w:r>
      <w:r w:rsidRPr="0048744D">
        <w:rPr>
          <w:rFonts w:asciiTheme="minorHAnsi" w:eastAsia="Calibri" w:hAnsiTheme="minorHAnsi" w:cstheme="minorHAnsi"/>
          <w:b/>
          <w:lang w:eastAsia="ar-SA"/>
        </w:rPr>
        <w:t>.2024</w:t>
      </w:r>
      <w:r w:rsidRPr="0048744D">
        <w:rPr>
          <w:rFonts w:asciiTheme="minorHAnsi" w:hAnsiTheme="minorHAnsi" w:cstheme="minorHAnsi"/>
          <w:i/>
          <w:kern w:val="3"/>
          <w:lang w:eastAsia="zh-CN"/>
        </w:rPr>
        <w:t xml:space="preserve">, </w:t>
      </w:r>
      <w:r w:rsidRPr="0048744D">
        <w:rPr>
          <w:rFonts w:asciiTheme="minorHAnsi" w:hAnsiTheme="minorHAnsi" w:cstheme="minorHAnsi"/>
          <w:kern w:val="3"/>
          <w:lang w:eastAsia="zh-CN"/>
        </w:rPr>
        <w:t>oświadczam, co następuje:</w:t>
      </w:r>
    </w:p>
    <w:p w14:paraId="67E2602D" w14:textId="77777777" w:rsidR="00815E78" w:rsidRPr="0048744D" w:rsidRDefault="00815E78" w:rsidP="0048744D">
      <w:pPr>
        <w:shd w:val="clear" w:color="auto" w:fill="BFBFBF"/>
        <w:autoSpaceDN w:val="0"/>
        <w:spacing w:line="360" w:lineRule="auto"/>
        <w:textAlignment w:val="baseline"/>
        <w:rPr>
          <w:rFonts w:asciiTheme="minorHAnsi" w:hAnsiTheme="minorHAnsi" w:cstheme="minorHAnsi"/>
          <w:b/>
          <w:kern w:val="3"/>
          <w:lang w:eastAsia="zh-CN"/>
        </w:rPr>
      </w:pPr>
      <w:r w:rsidRPr="0048744D">
        <w:rPr>
          <w:rFonts w:asciiTheme="minorHAnsi" w:hAnsiTheme="minorHAnsi" w:cstheme="minorHAnsi"/>
          <w:b/>
          <w:kern w:val="3"/>
          <w:lang w:eastAsia="zh-CN"/>
        </w:rPr>
        <w:t>OŚWIADCZENIA DOTYCZĄCE PODSTAW WYKLUCZENIA:</w:t>
      </w:r>
    </w:p>
    <w:p w14:paraId="72909C26" w14:textId="77777777" w:rsidR="00815E78" w:rsidRPr="0048744D" w:rsidRDefault="00815E78" w:rsidP="0048744D">
      <w:pPr>
        <w:autoSpaceDN w:val="0"/>
        <w:spacing w:line="360" w:lineRule="auto"/>
        <w:contextualSpacing/>
        <w:textAlignment w:val="baseline"/>
        <w:rPr>
          <w:rFonts w:asciiTheme="minorHAnsi" w:hAnsiTheme="minorHAnsi" w:cstheme="minorHAnsi"/>
          <w:kern w:val="3"/>
          <w:lang w:eastAsia="zh-CN"/>
        </w:rPr>
      </w:pPr>
    </w:p>
    <w:p w14:paraId="30C35D09" w14:textId="77777777" w:rsidR="00815E78" w:rsidRPr="0048744D" w:rsidRDefault="00815E78" w:rsidP="0048744D">
      <w:pPr>
        <w:widowControl/>
        <w:numPr>
          <w:ilvl w:val="0"/>
          <w:numId w:val="26"/>
        </w:numPr>
        <w:suppressAutoHyphens w:val="0"/>
        <w:autoSpaceDN w:val="0"/>
        <w:spacing w:line="360" w:lineRule="auto"/>
        <w:ind w:left="0"/>
        <w:contextualSpacing/>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 xml:space="preserve">Oświadczam, że nie podlegam wykluczeniu z postępowania na podstawie </w:t>
      </w:r>
      <w:r w:rsidRPr="0048744D">
        <w:rPr>
          <w:rFonts w:asciiTheme="minorHAnsi" w:hAnsiTheme="minorHAnsi" w:cstheme="minorHAnsi"/>
          <w:kern w:val="3"/>
          <w:lang w:eastAsia="zh-CN"/>
        </w:rPr>
        <w:br/>
        <w:t xml:space="preserve">art. 108 ust. 1 ustawy </w:t>
      </w:r>
      <w:proofErr w:type="spellStart"/>
      <w:r w:rsidRPr="0048744D">
        <w:rPr>
          <w:rFonts w:asciiTheme="minorHAnsi" w:hAnsiTheme="minorHAnsi" w:cstheme="minorHAnsi"/>
          <w:kern w:val="3"/>
          <w:lang w:eastAsia="zh-CN"/>
        </w:rPr>
        <w:t>Pzp</w:t>
      </w:r>
      <w:proofErr w:type="spellEnd"/>
      <w:r w:rsidRPr="0048744D">
        <w:rPr>
          <w:rFonts w:asciiTheme="minorHAnsi" w:hAnsiTheme="minorHAnsi" w:cstheme="minorHAnsi"/>
          <w:kern w:val="3"/>
          <w:lang w:eastAsia="zh-CN"/>
        </w:rPr>
        <w:t>.</w:t>
      </w:r>
    </w:p>
    <w:p w14:paraId="51D4E63B" w14:textId="77777777" w:rsidR="00815E78" w:rsidRPr="0048744D" w:rsidRDefault="00815E78" w:rsidP="0048744D">
      <w:pPr>
        <w:widowControl/>
        <w:numPr>
          <w:ilvl w:val="0"/>
          <w:numId w:val="26"/>
        </w:numPr>
        <w:suppressAutoHyphens w:val="0"/>
        <w:autoSpaceDN w:val="0"/>
        <w:spacing w:line="360" w:lineRule="auto"/>
        <w:ind w:left="0"/>
        <w:contextualSpacing/>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 xml:space="preserve">Oświadczam, że zachodzą w stosunku do mnie podstawy wykluczenia z postępowania na podstawie art. …………. ustawy </w:t>
      </w:r>
      <w:proofErr w:type="spellStart"/>
      <w:r w:rsidRPr="0048744D">
        <w:rPr>
          <w:rFonts w:asciiTheme="minorHAnsi" w:hAnsiTheme="minorHAnsi" w:cstheme="minorHAnsi"/>
          <w:kern w:val="3"/>
          <w:lang w:eastAsia="zh-CN"/>
        </w:rPr>
        <w:t>Pzp</w:t>
      </w:r>
      <w:proofErr w:type="spellEnd"/>
      <w:r w:rsidRPr="0048744D">
        <w:rPr>
          <w:rFonts w:asciiTheme="minorHAnsi" w:hAnsiTheme="minorHAnsi" w:cstheme="minorHAnsi"/>
          <w:kern w:val="3"/>
          <w:lang w:eastAsia="zh-CN"/>
        </w:rPr>
        <w:t xml:space="preserve"> </w:t>
      </w:r>
      <w:r w:rsidRPr="0048744D">
        <w:rPr>
          <w:rFonts w:asciiTheme="minorHAnsi" w:hAnsiTheme="minorHAnsi" w:cstheme="minorHAnsi"/>
          <w:i/>
          <w:kern w:val="3"/>
          <w:lang w:eastAsia="zh-CN"/>
        </w:rPr>
        <w:t xml:space="preserve">(podać mającą zastosowanie podstawę wykluczenia spośród wymienionych w art. 108 ust. 1 pkt 1, 2 i 5 ustawy </w:t>
      </w:r>
      <w:proofErr w:type="spellStart"/>
      <w:r w:rsidRPr="0048744D">
        <w:rPr>
          <w:rFonts w:asciiTheme="minorHAnsi" w:hAnsiTheme="minorHAnsi" w:cstheme="minorHAnsi"/>
          <w:i/>
          <w:kern w:val="3"/>
          <w:lang w:eastAsia="zh-CN"/>
        </w:rPr>
        <w:t>Pzp</w:t>
      </w:r>
      <w:proofErr w:type="spellEnd"/>
      <w:r w:rsidRPr="0048744D">
        <w:rPr>
          <w:rFonts w:asciiTheme="minorHAnsi" w:hAnsiTheme="minorHAnsi" w:cstheme="minorHAnsi"/>
          <w:i/>
          <w:kern w:val="3"/>
          <w:lang w:eastAsia="zh-CN"/>
        </w:rPr>
        <w:t>)</w:t>
      </w:r>
    </w:p>
    <w:p w14:paraId="6F91359B" w14:textId="77777777" w:rsidR="00815E78" w:rsidRPr="0048744D" w:rsidRDefault="00815E78" w:rsidP="0048744D">
      <w:pPr>
        <w:autoSpaceDN w:val="0"/>
        <w:spacing w:line="360" w:lineRule="auto"/>
        <w:contextualSpacing/>
        <w:textAlignment w:val="baseline"/>
        <w:rPr>
          <w:rFonts w:asciiTheme="minorHAnsi" w:hAnsiTheme="minorHAnsi" w:cstheme="minorHAnsi"/>
          <w:i/>
          <w:iCs/>
          <w:kern w:val="3"/>
          <w:lang w:eastAsia="zh-CN"/>
        </w:rPr>
      </w:pPr>
      <w:r w:rsidRPr="0048744D">
        <w:rPr>
          <w:rFonts w:asciiTheme="minorHAnsi" w:hAnsiTheme="minorHAnsi" w:cstheme="minorHAnsi"/>
          <w:i/>
          <w:iCs/>
          <w:kern w:val="3"/>
          <w:lang w:eastAsia="zh-CN"/>
        </w:rPr>
        <w:t>…………………………………………………………………………………………………………………………………….(opisać stan faktyczny)</w:t>
      </w:r>
    </w:p>
    <w:p w14:paraId="30C262C9" w14:textId="77777777" w:rsidR="00815E78" w:rsidRPr="0048744D" w:rsidRDefault="00815E78" w:rsidP="0048744D">
      <w:pPr>
        <w:widowControl/>
        <w:numPr>
          <w:ilvl w:val="0"/>
          <w:numId w:val="26"/>
        </w:numPr>
        <w:suppressAutoHyphens w:val="0"/>
        <w:autoSpaceDN w:val="0"/>
        <w:spacing w:line="360" w:lineRule="auto"/>
        <w:ind w:left="0"/>
        <w:contextualSpacing/>
        <w:textAlignment w:val="baseline"/>
        <w:rPr>
          <w:rFonts w:asciiTheme="minorHAnsi" w:hAnsiTheme="minorHAnsi" w:cstheme="minorHAnsi"/>
          <w:i/>
          <w:iCs/>
          <w:kern w:val="3"/>
          <w:lang w:eastAsia="zh-CN"/>
        </w:rPr>
      </w:pPr>
      <w:r w:rsidRPr="0048744D">
        <w:rPr>
          <w:rFonts w:asciiTheme="minorHAnsi" w:hAnsiTheme="minorHAnsi" w:cstheme="minorHAnsi"/>
          <w:kern w:val="3"/>
          <w:lang w:eastAsia="zh-CN"/>
        </w:rPr>
        <w:t xml:space="preserve">Jednocześnie oświadczam, że w związku z ww. okolicznością, na podstawie art. 110 ust. 2 ustawy </w:t>
      </w:r>
      <w:proofErr w:type="spellStart"/>
      <w:r w:rsidRPr="0048744D">
        <w:rPr>
          <w:rFonts w:asciiTheme="minorHAnsi" w:hAnsiTheme="minorHAnsi" w:cstheme="minorHAnsi"/>
          <w:kern w:val="3"/>
          <w:lang w:eastAsia="zh-CN"/>
        </w:rPr>
        <w:t>Pzp</w:t>
      </w:r>
      <w:proofErr w:type="spellEnd"/>
      <w:r w:rsidRPr="0048744D">
        <w:rPr>
          <w:rFonts w:asciiTheme="minorHAnsi" w:hAnsiTheme="minorHAnsi" w:cstheme="minorHAnsi"/>
          <w:kern w:val="3"/>
          <w:lang w:eastAsia="zh-CN"/>
        </w:rPr>
        <w:t xml:space="preserve"> podjąłem następujące środki naprawcze i zapobiegawcze: ………………………………………………………………………………………………………………………….……………………………………………………………………………………………………………………………….……………</w:t>
      </w:r>
      <w:r w:rsidRPr="0048744D">
        <w:rPr>
          <w:rFonts w:asciiTheme="minorHAnsi" w:hAnsiTheme="minorHAnsi" w:cstheme="minorHAnsi"/>
          <w:i/>
          <w:iCs/>
          <w:kern w:val="3"/>
          <w:lang w:eastAsia="zh-CN"/>
        </w:rPr>
        <w:t xml:space="preserve"> (opisać wyczerpująco i udowodnić podjęte czynności w celu odzyskania rzetelności)</w:t>
      </w:r>
    </w:p>
    <w:p w14:paraId="2C548D04" w14:textId="77777777" w:rsidR="00815E78" w:rsidRPr="0048744D" w:rsidRDefault="00815E78" w:rsidP="0048744D">
      <w:pPr>
        <w:widowControl/>
        <w:numPr>
          <w:ilvl w:val="0"/>
          <w:numId w:val="26"/>
        </w:numPr>
        <w:suppressAutoHyphens w:val="0"/>
        <w:autoSpaceDN w:val="0"/>
        <w:spacing w:line="360" w:lineRule="auto"/>
        <w:ind w:left="0" w:hanging="357"/>
        <w:textAlignment w:val="baseline"/>
        <w:rPr>
          <w:rFonts w:asciiTheme="minorHAnsi" w:eastAsia="Calibri" w:hAnsiTheme="minorHAnsi" w:cstheme="minorHAnsi"/>
          <w:kern w:val="3"/>
        </w:rPr>
      </w:pPr>
      <w:r w:rsidRPr="0048744D">
        <w:rPr>
          <w:rFonts w:asciiTheme="minorHAnsi" w:eastAsia="Calibri" w:hAnsiTheme="minorHAnsi" w:cstheme="minorHAnsi"/>
          <w:kern w:val="3"/>
        </w:rPr>
        <w:t xml:space="preserve">Oświadczam, że nie zachodzą w stosunku do mnie przesłanki wykluczenia z postępowania na podstawie art.  </w:t>
      </w:r>
      <w:r w:rsidRPr="0048744D">
        <w:rPr>
          <w:rFonts w:asciiTheme="minorHAnsi" w:hAnsiTheme="minorHAnsi" w:cstheme="minorHAnsi"/>
          <w:kern w:val="3"/>
        </w:rPr>
        <w:t xml:space="preserve">7 ust. 1 ustawy </w:t>
      </w:r>
      <w:r w:rsidRPr="0048744D">
        <w:rPr>
          <w:rFonts w:asciiTheme="minorHAnsi" w:eastAsia="Calibri" w:hAnsiTheme="minorHAnsi" w:cstheme="minorHAnsi"/>
          <w:kern w:val="3"/>
        </w:rPr>
        <w:t>z dnia 13 kwietnia 2022 r.</w:t>
      </w:r>
      <w:r w:rsidRPr="0048744D">
        <w:rPr>
          <w:rFonts w:asciiTheme="minorHAnsi" w:eastAsia="Calibri" w:hAnsiTheme="minorHAnsi" w:cstheme="minorHAnsi"/>
          <w:i/>
          <w:iCs/>
          <w:kern w:val="3"/>
        </w:rPr>
        <w:t xml:space="preserve"> o szczególnych rozwiązaniach w zakresie przeciwdziałania wspieraniu agresji na Ukrainę oraz służących ochronie bezpieczeństwa narodowego </w:t>
      </w:r>
      <w:r w:rsidRPr="0048744D">
        <w:rPr>
          <w:rFonts w:asciiTheme="minorHAnsi" w:eastAsia="Calibri" w:hAnsiTheme="minorHAnsi" w:cstheme="minorHAnsi"/>
          <w:iCs/>
          <w:kern w:val="3"/>
        </w:rPr>
        <w:t>(Dz. U. poz. 835)</w:t>
      </w:r>
      <w:r w:rsidRPr="0048744D">
        <w:rPr>
          <w:rFonts w:asciiTheme="minorHAnsi" w:eastAsia="Calibri" w:hAnsiTheme="minorHAnsi" w:cstheme="minorHAnsi"/>
          <w:i/>
          <w:iCs/>
          <w:kern w:val="3"/>
          <w:vertAlign w:val="superscript"/>
        </w:rPr>
        <w:footnoteReference w:id="2"/>
      </w:r>
      <w:r w:rsidRPr="0048744D">
        <w:rPr>
          <w:rFonts w:asciiTheme="minorHAnsi" w:eastAsia="Calibri" w:hAnsiTheme="minorHAnsi" w:cstheme="minorHAnsi"/>
          <w:i/>
          <w:iCs/>
          <w:kern w:val="3"/>
        </w:rPr>
        <w:t>.</w:t>
      </w:r>
      <w:r w:rsidRPr="0048744D">
        <w:rPr>
          <w:rFonts w:asciiTheme="minorHAnsi" w:eastAsia="Calibri" w:hAnsiTheme="minorHAnsi" w:cstheme="minorHAnsi"/>
          <w:kern w:val="3"/>
        </w:rPr>
        <w:t xml:space="preserve"> </w:t>
      </w:r>
    </w:p>
    <w:p w14:paraId="42B29DAE" w14:textId="77777777" w:rsidR="00815E78" w:rsidRPr="0048744D" w:rsidRDefault="00815E78" w:rsidP="0048744D">
      <w:pPr>
        <w:shd w:val="clear" w:color="auto" w:fill="BFBFBF"/>
        <w:autoSpaceDN w:val="0"/>
        <w:spacing w:line="360" w:lineRule="auto"/>
        <w:textAlignment w:val="baseline"/>
        <w:rPr>
          <w:rFonts w:asciiTheme="minorHAnsi" w:hAnsiTheme="minorHAnsi" w:cstheme="minorHAnsi"/>
          <w:b/>
          <w:kern w:val="3"/>
          <w:lang w:eastAsia="zh-CN"/>
        </w:rPr>
      </w:pPr>
      <w:bookmarkStart w:id="1" w:name="_Hlk99009560"/>
      <w:r w:rsidRPr="0048744D">
        <w:rPr>
          <w:rFonts w:asciiTheme="minorHAnsi" w:hAnsiTheme="minorHAnsi" w:cstheme="minorHAnsi"/>
          <w:b/>
          <w:kern w:val="3"/>
          <w:lang w:eastAsia="zh-CN"/>
        </w:rPr>
        <w:t>OŚWIADCZENIE DOTYCZĄCE PODANYCH INFORMACJI:</w:t>
      </w:r>
    </w:p>
    <w:bookmarkEnd w:id="1"/>
    <w:p w14:paraId="59580423" w14:textId="3641552C" w:rsidR="00815E78" w:rsidRPr="0048744D" w:rsidRDefault="00815E78" w:rsidP="0048744D">
      <w:pPr>
        <w:autoSpaceDN w:val="0"/>
        <w:spacing w:line="360" w:lineRule="auto"/>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0A38A15" w14:textId="77777777" w:rsidR="00815E78" w:rsidRPr="0048744D" w:rsidRDefault="00815E78" w:rsidP="0048744D">
      <w:pPr>
        <w:shd w:val="clear" w:color="auto" w:fill="BFBFBF"/>
        <w:autoSpaceDN w:val="0"/>
        <w:spacing w:line="360" w:lineRule="auto"/>
        <w:textAlignment w:val="baseline"/>
        <w:rPr>
          <w:rFonts w:asciiTheme="minorHAnsi" w:hAnsiTheme="minorHAnsi" w:cstheme="minorHAnsi"/>
          <w:b/>
          <w:kern w:val="3"/>
          <w:lang w:eastAsia="zh-CN"/>
        </w:rPr>
      </w:pPr>
      <w:r w:rsidRPr="0048744D">
        <w:rPr>
          <w:rFonts w:asciiTheme="minorHAnsi" w:hAnsiTheme="minorHAnsi" w:cstheme="minorHAnsi"/>
          <w:b/>
          <w:kern w:val="3"/>
          <w:lang w:eastAsia="zh-CN"/>
        </w:rPr>
        <w:t>INFORMACJA DOTYCZĄCA DOSTĘPU DO PODMIOTOWYCH ŚRODKÓW DOWODOWYCH:</w:t>
      </w:r>
    </w:p>
    <w:p w14:paraId="3CF51987" w14:textId="77777777" w:rsidR="00815E78" w:rsidRPr="0048744D" w:rsidRDefault="00815E78" w:rsidP="0048744D">
      <w:pPr>
        <w:autoSpaceDN w:val="0"/>
        <w:spacing w:line="360" w:lineRule="auto"/>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 xml:space="preserve">Wskazuję następujące podmiotowe środki dowodowe, które można uzyskać za pomocą bezpłatnych i ogólnodostępnych baz danych, oraz dane umożliwiające dostęp do tych </w:t>
      </w:r>
      <w:r w:rsidRPr="0048744D">
        <w:rPr>
          <w:rFonts w:asciiTheme="minorHAnsi" w:hAnsiTheme="minorHAnsi" w:cstheme="minorHAnsi"/>
          <w:kern w:val="3"/>
          <w:lang w:eastAsia="zh-CN"/>
        </w:rPr>
        <w:lastRenderedPageBreak/>
        <w:t>środków:</w:t>
      </w:r>
    </w:p>
    <w:p w14:paraId="21E117FA" w14:textId="77777777" w:rsidR="00815E78" w:rsidRPr="0048744D" w:rsidRDefault="00815E78" w:rsidP="0048744D">
      <w:pPr>
        <w:autoSpaceDN w:val="0"/>
        <w:spacing w:line="360" w:lineRule="auto"/>
        <w:textAlignment w:val="baseline"/>
        <w:rPr>
          <w:rFonts w:asciiTheme="minorHAnsi" w:hAnsiTheme="minorHAnsi" w:cstheme="minorHAnsi"/>
          <w:kern w:val="3"/>
          <w:lang w:eastAsia="zh-CN"/>
        </w:rPr>
      </w:pPr>
      <w:r w:rsidRPr="0048744D">
        <w:rPr>
          <w:rFonts w:asciiTheme="minorHAnsi" w:hAnsiTheme="minorHAnsi" w:cstheme="minorHAnsi"/>
          <w:kern w:val="3"/>
          <w:lang w:eastAsia="zh-CN"/>
        </w:rPr>
        <w:t>1) .................................................................................................................................................</w:t>
      </w:r>
    </w:p>
    <w:p w14:paraId="536193AE" w14:textId="77777777" w:rsidR="00815E78" w:rsidRPr="0048744D" w:rsidRDefault="00815E78" w:rsidP="0048744D">
      <w:pPr>
        <w:autoSpaceDN w:val="0"/>
        <w:spacing w:line="360" w:lineRule="auto"/>
        <w:textAlignment w:val="baseline"/>
        <w:rPr>
          <w:rFonts w:asciiTheme="minorHAnsi" w:hAnsiTheme="minorHAnsi" w:cstheme="minorHAnsi"/>
          <w:kern w:val="3"/>
          <w:lang w:eastAsia="zh-CN"/>
        </w:rPr>
      </w:pPr>
      <w:r w:rsidRPr="0048744D">
        <w:rPr>
          <w:rFonts w:asciiTheme="minorHAnsi" w:hAnsiTheme="minorHAnsi" w:cstheme="minorHAnsi"/>
          <w:i/>
          <w:kern w:val="3"/>
          <w:lang w:eastAsia="zh-CN"/>
        </w:rPr>
        <w:t>(wskazać podmiotowy środek dowodowy, adres internetowy, wydający urząd lub organ, dokładne dane referencyjne dokumentacji)</w:t>
      </w:r>
    </w:p>
    <w:p w14:paraId="6AD392FC" w14:textId="77777777" w:rsidR="003C0BBC" w:rsidRPr="0048744D" w:rsidRDefault="003C0BBC" w:rsidP="0048744D">
      <w:pPr>
        <w:spacing w:line="360" w:lineRule="auto"/>
        <w:rPr>
          <w:rFonts w:asciiTheme="minorHAnsi" w:eastAsia="Calibri" w:hAnsiTheme="minorHAnsi" w:cstheme="minorHAnsi"/>
          <w:b/>
          <w:lang w:eastAsia="ar-SA"/>
        </w:rPr>
      </w:pPr>
    </w:p>
    <w:p w14:paraId="0485A6BF" w14:textId="77777777" w:rsidR="003C0BBC" w:rsidRPr="0048744D" w:rsidRDefault="003C0BBC" w:rsidP="0048744D">
      <w:pPr>
        <w:spacing w:line="360" w:lineRule="auto"/>
        <w:rPr>
          <w:rFonts w:asciiTheme="minorHAnsi" w:eastAsia="Calibri" w:hAnsiTheme="minorHAnsi" w:cstheme="minorHAnsi"/>
          <w:b/>
          <w:lang w:eastAsia="ar-SA"/>
        </w:rPr>
      </w:pPr>
    </w:p>
    <w:p w14:paraId="2BD1C75E" w14:textId="77777777" w:rsidR="003C0BBC" w:rsidRPr="0048744D" w:rsidRDefault="003C0BBC" w:rsidP="0048744D">
      <w:pPr>
        <w:spacing w:line="360" w:lineRule="auto"/>
        <w:rPr>
          <w:rFonts w:asciiTheme="minorHAnsi" w:eastAsia="Calibri" w:hAnsiTheme="minorHAnsi" w:cstheme="minorHAnsi"/>
          <w:b/>
          <w:lang w:eastAsia="ar-SA"/>
        </w:rPr>
      </w:pPr>
    </w:p>
    <w:p w14:paraId="30D15338" w14:textId="77777777" w:rsidR="003C0BBC" w:rsidRPr="0048744D" w:rsidRDefault="003C0BBC" w:rsidP="0048744D">
      <w:pPr>
        <w:spacing w:line="360" w:lineRule="auto"/>
        <w:rPr>
          <w:rFonts w:asciiTheme="minorHAnsi" w:eastAsia="Calibri" w:hAnsiTheme="minorHAnsi" w:cstheme="minorHAnsi"/>
          <w:b/>
          <w:lang w:eastAsia="ar-SA"/>
        </w:rPr>
      </w:pPr>
    </w:p>
    <w:p w14:paraId="616B6D73" w14:textId="29DA252F" w:rsidR="00815E78" w:rsidRPr="0048744D" w:rsidRDefault="00815E78" w:rsidP="0048744D">
      <w:pPr>
        <w:spacing w:line="360" w:lineRule="auto"/>
        <w:rPr>
          <w:rFonts w:asciiTheme="minorHAnsi" w:eastAsia="Calibri" w:hAnsiTheme="minorHAnsi" w:cstheme="minorHAnsi"/>
          <w:b/>
          <w:lang w:eastAsia="ar-SA"/>
        </w:rPr>
      </w:pPr>
      <w:r w:rsidRPr="0048744D">
        <w:rPr>
          <w:rFonts w:asciiTheme="minorHAnsi" w:eastAsia="Calibri" w:hAnsiTheme="minorHAnsi" w:cstheme="minorHAnsi"/>
          <w:b/>
          <w:lang w:eastAsia="ar-SA"/>
        </w:rPr>
        <w:t>Załącznik nr 3 do SWZ</w:t>
      </w:r>
    </w:p>
    <w:p w14:paraId="7152BC8D" w14:textId="77777777" w:rsidR="00815E78" w:rsidRPr="0048744D" w:rsidRDefault="00815E78" w:rsidP="0048744D">
      <w:pPr>
        <w:tabs>
          <w:tab w:val="left" w:pos="720"/>
          <w:tab w:val="left" w:pos="1267"/>
        </w:tabs>
        <w:overflowPunct w:val="0"/>
        <w:autoSpaceDE w:val="0"/>
        <w:adjustRightInd w:val="0"/>
        <w:spacing w:line="360" w:lineRule="auto"/>
        <w:contextualSpacing/>
        <w:jc w:val="center"/>
        <w:rPr>
          <w:rFonts w:asciiTheme="minorHAnsi" w:hAnsiTheme="minorHAnsi" w:cstheme="minorHAnsi"/>
          <w:b/>
        </w:rPr>
      </w:pPr>
      <w:r w:rsidRPr="0048744D">
        <w:rPr>
          <w:rFonts w:asciiTheme="minorHAnsi" w:hAnsiTheme="minorHAnsi" w:cstheme="minorHAnsi"/>
          <w:b/>
        </w:rPr>
        <w:t>Załącznik do oferty (jeżeli dotyczy)</w:t>
      </w:r>
    </w:p>
    <w:p w14:paraId="0E185D05" w14:textId="77777777"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b/>
        </w:rPr>
        <w:t>(składane wyłącznie przez wykonawców wspólnie ubiegających się o zamówienie)</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4A0" w:firstRow="1" w:lastRow="0" w:firstColumn="1" w:lastColumn="0" w:noHBand="0" w:noVBand="1"/>
      </w:tblPr>
      <w:tblGrid>
        <w:gridCol w:w="2697"/>
        <w:gridCol w:w="6378"/>
      </w:tblGrid>
      <w:tr w:rsidR="00815E78" w:rsidRPr="0048744D" w14:paraId="4AF86291" w14:textId="77777777" w:rsidTr="00D30021">
        <w:trPr>
          <w:trHeight w:val="1155"/>
          <w:jc w:val="center"/>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57B53C97" w14:textId="77777777" w:rsidR="00815E78" w:rsidRPr="0048744D" w:rsidRDefault="00815E78" w:rsidP="0048744D">
            <w:pPr>
              <w:spacing w:line="360" w:lineRule="auto"/>
              <w:jc w:val="both"/>
              <w:rPr>
                <w:rFonts w:asciiTheme="minorHAnsi" w:hAnsiTheme="minorHAnsi" w:cstheme="minorHAnsi"/>
              </w:rPr>
            </w:pPr>
          </w:p>
          <w:p w14:paraId="5EE25A66" w14:textId="77777777" w:rsidR="00815E78" w:rsidRPr="0048744D" w:rsidRDefault="00815E78" w:rsidP="0048744D">
            <w:pPr>
              <w:spacing w:line="360" w:lineRule="auto"/>
              <w:jc w:val="center"/>
              <w:rPr>
                <w:rFonts w:asciiTheme="minorHAnsi" w:hAnsiTheme="minorHAnsi" w:cstheme="minorHAnsi"/>
                <w:i/>
              </w:rPr>
            </w:pPr>
            <w:r w:rsidRPr="0048744D">
              <w:rPr>
                <w:rFonts w:asciiTheme="minorHAnsi" w:hAnsiTheme="minorHAnsi" w:cstheme="minorHAnsi"/>
                <w:i/>
              </w:rPr>
              <w:t xml:space="preserve">Nazwa pełnomocnika </w:t>
            </w:r>
          </w:p>
          <w:p w14:paraId="2CB2EA53" w14:textId="77777777"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i/>
              </w:rPr>
              <w:t>wykonawców</w:t>
            </w:r>
          </w:p>
        </w:tc>
        <w:tc>
          <w:tcPr>
            <w:tcW w:w="637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6D441E0" w14:textId="77777777"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b/>
              </w:rPr>
              <w:t xml:space="preserve">OŚWIADCZENIE W OPARCIU O ART. 117 UST. 4 PZP, </w:t>
            </w:r>
          </w:p>
          <w:p w14:paraId="77F01267" w14:textId="77777777"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b/>
              </w:rPr>
              <w:t xml:space="preserve">WYKONAWCÓW WSPÓLNIE UBIEGAJĄCYCH SIĘ </w:t>
            </w:r>
          </w:p>
          <w:p w14:paraId="4FFEE610" w14:textId="77777777"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b/>
              </w:rPr>
              <w:t>O UDZIELENIE ZAMÓWIENIA, Z KTÓREGO WYNIKA,</w:t>
            </w:r>
          </w:p>
          <w:p w14:paraId="00CCDC57" w14:textId="6FD332C2"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b/>
              </w:rPr>
              <w:t xml:space="preserve"> KTÓRE </w:t>
            </w:r>
            <w:r w:rsidRPr="00CA5D2E">
              <w:rPr>
                <w:rFonts w:asciiTheme="minorHAnsi" w:hAnsiTheme="minorHAnsi" w:cstheme="minorHAnsi"/>
                <w:b/>
              </w:rPr>
              <w:t xml:space="preserve">DOSTAWY </w:t>
            </w:r>
            <w:r w:rsidR="000E07FE" w:rsidRPr="00CA5D2E">
              <w:rPr>
                <w:rFonts w:asciiTheme="minorHAnsi" w:hAnsiTheme="minorHAnsi" w:cstheme="minorHAnsi"/>
                <w:b/>
              </w:rPr>
              <w:t xml:space="preserve">LUB USŁUGI </w:t>
            </w:r>
            <w:r w:rsidRPr="0048744D">
              <w:rPr>
                <w:rFonts w:asciiTheme="minorHAnsi" w:hAnsiTheme="minorHAnsi" w:cstheme="minorHAnsi"/>
                <w:b/>
              </w:rPr>
              <w:t xml:space="preserve">WYKONAJĄ </w:t>
            </w:r>
          </w:p>
          <w:p w14:paraId="4E2DB7FE" w14:textId="77777777" w:rsidR="00815E78" w:rsidRPr="0048744D" w:rsidRDefault="00815E78" w:rsidP="0048744D">
            <w:pPr>
              <w:spacing w:line="360" w:lineRule="auto"/>
              <w:jc w:val="center"/>
              <w:rPr>
                <w:rFonts w:asciiTheme="minorHAnsi" w:hAnsiTheme="minorHAnsi" w:cstheme="minorHAnsi"/>
                <w:b/>
              </w:rPr>
            </w:pPr>
            <w:r w:rsidRPr="0048744D">
              <w:rPr>
                <w:rFonts w:asciiTheme="minorHAnsi" w:hAnsiTheme="minorHAnsi" w:cstheme="minorHAnsi"/>
                <w:b/>
              </w:rPr>
              <w:t>POSZCZEGÓLNI WYKONAWCY.</w:t>
            </w:r>
          </w:p>
        </w:tc>
      </w:tr>
    </w:tbl>
    <w:p w14:paraId="35EA2B12" w14:textId="77777777" w:rsidR="00815E78" w:rsidRPr="0048744D" w:rsidRDefault="00815E78" w:rsidP="0048744D">
      <w:pPr>
        <w:spacing w:line="360" w:lineRule="auto"/>
        <w:jc w:val="both"/>
        <w:rPr>
          <w:rFonts w:asciiTheme="minorHAnsi" w:hAnsiTheme="minorHAnsi" w:cstheme="minorHAnsi"/>
          <w:kern w:val="3"/>
        </w:rPr>
      </w:pPr>
    </w:p>
    <w:p w14:paraId="73831592" w14:textId="77777777" w:rsidR="00815E78" w:rsidRPr="0048744D" w:rsidRDefault="00815E78" w:rsidP="0048744D">
      <w:pPr>
        <w:spacing w:line="360" w:lineRule="auto"/>
        <w:jc w:val="both"/>
        <w:rPr>
          <w:rFonts w:asciiTheme="minorHAnsi" w:hAnsiTheme="minorHAnsi" w:cstheme="minorHAnsi"/>
        </w:rPr>
      </w:pPr>
      <w:r w:rsidRPr="0048744D">
        <w:rPr>
          <w:rFonts w:asciiTheme="minorHAnsi" w:hAnsiTheme="minorHAnsi" w:cstheme="minorHAnsi"/>
        </w:rPr>
        <w:t>Przystępując do postępowania prowadzonego w trybie podstawowym pn.:</w:t>
      </w:r>
    </w:p>
    <w:p w14:paraId="06DF7F8C" w14:textId="77777777" w:rsidR="00815E78" w:rsidRPr="0048744D" w:rsidRDefault="00815E78" w:rsidP="0048744D">
      <w:pPr>
        <w:spacing w:line="360" w:lineRule="auto"/>
        <w:jc w:val="both"/>
        <w:rPr>
          <w:rFonts w:asciiTheme="minorHAnsi" w:hAnsiTheme="minorHAnsi" w:cstheme="minorHAnsi"/>
          <w:b/>
        </w:rPr>
      </w:pPr>
    </w:p>
    <w:p w14:paraId="472CDAED" w14:textId="1A87ED46" w:rsidR="00815E78" w:rsidRPr="0048744D" w:rsidRDefault="00815E78" w:rsidP="0048744D">
      <w:pPr>
        <w:spacing w:line="360" w:lineRule="auto"/>
        <w:rPr>
          <w:rFonts w:asciiTheme="minorHAnsi" w:hAnsiTheme="minorHAnsi" w:cstheme="minorHAnsi"/>
        </w:rPr>
      </w:pPr>
      <w:r w:rsidRPr="0048744D">
        <w:rPr>
          <w:rFonts w:asciiTheme="minorHAnsi" w:eastAsia="Calibri" w:hAnsiTheme="minorHAnsi" w:cstheme="minorHAnsi"/>
          <w:b/>
          <w:lang w:eastAsia="ar-SA"/>
        </w:rPr>
        <w:t>„</w:t>
      </w:r>
      <w:r w:rsidRPr="0048744D">
        <w:rPr>
          <w:rFonts w:asciiTheme="minorHAnsi" w:hAnsiTheme="minorHAnsi" w:cstheme="minorHAnsi"/>
          <w:b/>
          <w:bCs/>
        </w:rPr>
        <w:t>Modernizacja oświetlenia w Gminie Przedbórz</w:t>
      </w:r>
      <w:r w:rsidRPr="0048744D">
        <w:rPr>
          <w:rFonts w:asciiTheme="minorHAnsi" w:hAnsiTheme="minorHAnsi" w:cstheme="minorHAnsi"/>
          <w:b/>
          <w:i/>
        </w:rPr>
        <w:t>”</w:t>
      </w:r>
      <w:r w:rsidRPr="0048744D">
        <w:rPr>
          <w:rFonts w:asciiTheme="minorHAnsi" w:eastAsia="Calibri" w:hAnsiTheme="minorHAnsi" w:cstheme="minorHAnsi"/>
          <w:lang w:eastAsia="ar-SA"/>
        </w:rPr>
        <w:t xml:space="preserve"> znak sprawy:</w:t>
      </w:r>
      <w:r w:rsidRPr="0048744D">
        <w:rPr>
          <w:rFonts w:asciiTheme="minorHAnsi" w:eastAsia="Calibri" w:hAnsiTheme="minorHAnsi" w:cstheme="minorHAnsi"/>
          <w:b/>
          <w:lang w:eastAsia="ar-SA"/>
        </w:rPr>
        <w:t xml:space="preserve"> IRŚ.271.1.</w:t>
      </w:r>
      <w:r w:rsidR="00CA5D2E">
        <w:rPr>
          <w:rFonts w:asciiTheme="minorHAnsi" w:eastAsia="Calibri" w:hAnsiTheme="minorHAnsi" w:cstheme="minorHAnsi"/>
          <w:b/>
          <w:lang w:eastAsia="ar-SA"/>
        </w:rPr>
        <w:t>7</w:t>
      </w:r>
      <w:r w:rsidRPr="0048744D">
        <w:rPr>
          <w:rFonts w:asciiTheme="minorHAnsi" w:eastAsia="Calibri" w:hAnsiTheme="minorHAnsi" w:cstheme="minorHAnsi"/>
          <w:b/>
          <w:lang w:eastAsia="ar-SA"/>
        </w:rPr>
        <w:t xml:space="preserve">.2024 </w:t>
      </w:r>
      <w:r w:rsidRPr="0048744D">
        <w:rPr>
          <w:rFonts w:asciiTheme="minorHAnsi" w:hAnsiTheme="minorHAnsi" w:cstheme="minorHAnsi"/>
        </w:rPr>
        <w:t xml:space="preserve">oświadczam, w imieniu wykonawców wspólnie ubiegających się o udzielenie zamówienia, że poszczególni wykonawcy będą </w:t>
      </w:r>
      <w:r w:rsidRPr="00CA5D2E">
        <w:rPr>
          <w:rFonts w:asciiTheme="minorHAnsi" w:hAnsiTheme="minorHAnsi" w:cstheme="minorHAnsi"/>
        </w:rPr>
        <w:t xml:space="preserve">wykonywać dostawy </w:t>
      </w:r>
      <w:r w:rsidR="000E07FE" w:rsidRPr="00CA5D2E">
        <w:rPr>
          <w:rFonts w:asciiTheme="minorHAnsi" w:hAnsiTheme="minorHAnsi" w:cstheme="minorHAnsi"/>
        </w:rPr>
        <w:t xml:space="preserve">lub usługi </w:t>
      </w:r>
      <w:r w:rsidRPr="0048744D">
        <w:rPr>
          <w:rFonts w:asciiTheme="minorHAnsi" w:hAnsiTheme="minorHAnsi" w:cstheme="minorHAnsi"/>
        </w:rPr>
        <w:t>jak w wykazie poniżej:</w:t>
      </w:r>
    </w:p>
    <w:p w14:paraId="1ED7915D" w14:textId="77777777" w:rsidR="00815E78" w:rsidRPr="0048744D" w:rsidRDefault="00815E78" w:rsidP="0048744D">
      <w:pPr>
        <w:spacing w:line="360" w:lineRule="auto"/>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066"/>
        <w:gridCol w:w="4482"/>
      </w:tblGrid>
      <w:tr w:rsidR="00815E78" w:rsidRPr="0048744D" w14:paraId="5D5A4D5C" w14:textId="77777777" w:rsidTr="00D30021">
        <w:trPr>
          <w:trHeight w:val="429"/>
        </w:trPr>
        <w:tc>
          <w:tcPr>
            <w:tcW w:w="512" w:type="dxa"/>
            <w:tcBorders>
              <w:top w:val="single" w:sz="4" w:space="0" w:color="auto"/>
              <w:left w:val="single" w:sz="4" w:space="0" w:color="auto"/>
              <w:bottom w:val="single" w:sz="4" w:space="0" w:color="auto"/>
              <w:right w:val="single" w:sz="4" w:space="0" w:color="auto"/>
            </w:tcBorders>
            <w:vAlign w:val="center"/>
            <w:hideMark/>
          </w:tcPr>
          <w:p w14:paraId="4EF05967" w14:textId="77777777" w:rsidR="00815E78" w:rsidRPr="0048744D" w:rsidRDefault="00815E78" w:rsidP="0048744D">
            <w:pPr>
              <w:spacing w:line="360" w:lineRule="auto"/>
              <w:jc w:val="center"/>
              <w:rPr>
                <w:rFonts w:asciiTheme="minorHAnsi" w:eastAsia="Calibri" w:hAnsiTheme="minorHAnsi" w:cstheme="minorHAnsi"/>
                <w:b/>
                <w:bCs/>
              </w:rPr>
            </w:pPr>
            <w:r w:rsidRPr="0048744D">
              <w:rPr>
                <w:rFonts w:asciiTheme="minorHAnsi" w:eastAsia="Calibri" w:hAnsiTheme="minorHAnsi" w:cstheme="minorHAnsi"/>
                <w:b/>
                <w:bCs/>
              </w:rPr>
              <w:t>l.p.</w:t>
            </w:r>
          </w:p>
        </w:tc>
        <w:tc>
          <w:tcPr>
            <w:tcW w:w="4066" w:type="dxa"/>
            <w:tcBorders>
              <w:top w:val="single" w:sz="4" w:space="0" w:color="auto"/>
              <w:left w:val="single" w:sz="4" w:space="0" w:color="auto"/>
              <w:bottom w:val="single" w:sz="4" w:space="0" w:color="auto"/>
              <w:right w:val="single" w:sz="4" w:space="0" w:color="auto"/>
            </w:tcBorders>
            <w:vAlign w:val="center"/>
            <w:hideMark/>
          </w:tcPr>
          <w:p w14:paraId="75A29C3B" w14:textId="77777777" w:rsidR="00815E78" w:rsidRPr="0048744D" w:rsidRDefault="00815E78" w:rsidP="0048744D">
            <w:pPr>
              <w:spacing w:line="360" w:lineRule="auto"/>
              <w:jc w:val="center"/>
              <w:rPr>
                <w:rFonts w:asciiTheme="minorHAnsi" w:eastAsia="Calibri" w:hAnsiTheme="minorHAnsi" w:cstheme="minorHAnsi"/>
                <w:b/>
                <w:bCs/>
              </w:rPr>
            </w:pPr>
            <w:r w:rsidRPr="0048744D">
              <w:rPr>
                <w:rFonts w:asciiTheme="minorHAnsi" w:eastAsia="Calibri" w:hAnsiTheme="minorHAnsi" w:cstheme="minorHAnsi"/>
                <w:b/>
                <w:bCs/>
              </w:rPr>
              <w:t>Nazwa wykonawcy wspólnie ubiegającego się o udzielenie zamówienia</w:t>
            </w:r>
          </w:p>
        </w:tc>
        <w:tc>
          <w:tcPr>
            <w:tcW w:w="4482" w:type="dxa"/>
            <w:tcBorders>
              <w:top w:val="single" w:sz="4" w:space="0" w:color="auto"/>
              <w:left w:val="single" w:sz="4" w:space="0" w:color="auto"/>
              <w:bottom w:val="single" w:sz="4" w:space="0" w:color="auto"/>
              <w:right w:val="single" w:sz="4" w:space="0" w:color="auto"/>
            </w:tcBorders>
            <w:vAlign w:val="center"/>
            <w:hideMark/>
          </w:tcPr>
          <w:p w14:paraId="7A507F23" w14:textId="77777777" w:rsidR="00815E78" w:rsidRPr="0048744D" w:rsidRDefault="00815E78" w:rsidP="0048744D">
            <w:pPr>
              <w:spacing w:line="360" w:lineRule="auto"/>
              <w:jc w:val="center"/>
              <w:rPr>
                <w:rFonts w:asciiTheme="minorHAnsi" w:eastAsia="Calibri" w:hAnsiTheme="minorHAnsi" w:cstheme="minorHAnsi"/>
                <w:b/>
                <w:bCs/>
              </w:rPr>
            </w:pPr>
            <w:r w:rsidRPr="0048744D">
              <w:rPr>
                <w:rFonts w:asciiTheme="minorHAnsi" w:eastAsia="Calibri" w:hAnsiTheme="minorHAnsi" w:cstheme="minorHAnsi"/>
                <w:b/>
                <w:bCs/>
              </w:rPr>
              <w:t xml:space="preserve">Wykonywana przez tego wykonawcę </w:t>
            </w:r>
          </w:p>
          <w:p w14:paraId="7D2A5DB8" w14:textId="64713F46" w:rsidR="00815E78" w:rsidRPr="0048744D" w:rsidRDefault="00815E78" w:rsidP="0048744D">
            <w:pPr>
              <w:spacing w:line="360" w:lineRule="auto"/>
              <w:jc w:val="center"/>
              <w:rPr>
                <w:rFonts w:asciiTheme="minorHAnsi" w:eastAsia="Calibri" w:hAnsiTheme="minorHAnsi" w:cstheme="minorHAnsi"/>
                <w:b/>
                <w:bCs/>
              </w:rPr>
            </w:pPr>
            <w:r w:rsidRPr="0048744D">
              <w:rPr>
                <w:rFonts w:asciiTheme="minorHAnsi" w:eastAsia="Calibri" w:hAnsiTheme="minorHAnsi" w:cstheme="minorHAnsi"/>
                <w:b/>
                <w:bCs/>
              </w:rPr>
              <w:t xml:space="preserve">część </w:t>
            </w:r>
            <w:r w:rsidRPr="00CA5D2E">
              <w:rPr>
                <w:rFonts w:asciiTheme="minorHAnsi" w:eastAsia="Calibri" w:hAnsiTheme="minorHAnsi" w:cstheme="minorHAnsi"/>
                <w:b/>
                <w:bCs/>
              </w:rPr>
              <w:t>dostaw</w:t>
            </w:r>
            <w:r w:rsidR="000E07FE" w:rsidRPr="00CA5D2E">
              <w:rPr>
                <w:rFonts w:asciiTheme="minorHAnsi" w:eastAsia="Calibri" w:hAnsiTheme="minorHAnsi" w:cstheme="minorHAnsi"/>
                <w:b/>
                <w:bCs/>
              </w:rPr>
              <w:t xml:space="preserve"> lub usług</w:t>
            </w:r>
          </w:p>
        </w:tc>
      </w:tr>
      <w:tr w:rsidR="00815E78" w:rsidRPr="0048744D" w14:paraId="49CF741E" w14:textId="77777777" w:rsidTr="00D30021">
        <w:trPr>
          <w:trHeight w:val="637"/>
        </w:trPr>
        <w:tc>
          <w:tcPr>
            <w:tcW w:w="512" w:type="dxa"/>
            <w:tcBorders>
              <w:top w:val="single" w:sz="4" w:space="0" w:color="auto"/>
              <w:left w:val="single" w:sz="4" w:space="0" w:color="auto"/>
              <w:bottom w:val="single" w:sz="4" w:space="0" w:color="auto"/>
              <w:right w:val="single" w:sz="4" w:space="0" w:color="auto"/>
            </w:tcBorders>
            <w:vAlign w:val="center"/>
            <w:hideMark/>
          </w:tcPr>
          <w:p w14:paraId="6C56A374" w14:textId="77777777" w:rsidR="00815E78" w:rsidRPr="0048744D" w:rsidRDefault="00815E78" w:rsidP="0048744D">
            <w:pPr>
              <w:spacing w:line="360" w:lineRule="auto"/>
              <w:rPr>
                <w:rFonts w:asciiTheme="minorHAnsi" w:eastAsia="Calibri" w:hAnsiTheme="minorHAnsi" w:cstheme="minorHAnsi"/>
              </w:rPr>
            </w:pPr>
            <w:r w:rsidRPr="0048744D">
              <w:rPr>
                <w:rFonts w:asciiTheme="minorHAnsi" w:eastAsia="Calibri" w:hAnsiTheme="minorHAnsi" w:cstheme="minorHAnsi"/>
              </w:rPr>
              <w:t>1.</w:t>
            </w:r>
          </w:p>
        </w:tc>
        <w:tc>
          <w:tcPr>
            <w:tcW w:w="4066" w:type="dxa"/>
            <w:tcBorders>
              <w:top w:val="single" w:sz="4" w:space="0" w:color="auto"/>
              <w:left w:val="single" w:sz="4" w:space="0" w:color="auto"/>
              <w:bottom w:val="single" w:sz="4" w:space="0" w:color="auto"/>
              <w:right w:val="single" w:sz="4" w:space="0" w:color="auto"/>
            </w:tcBorders>
            <w:vAlign w:val="center"/>
          </w:tcPr>
          <w:p w14:paraId="52C97B98" w14:textId="77777777" w:rsidR="00815E78" w:rsidRPr="0048744D" w:rsidRDefault="00815E78" w:rsidP="0048744D">
            <w:pPr>
              <w:spacing w:line="360" w:lineRule="auto"/>
              <w:rPr>
                <w:rFonts w:asciiTheme="minorHAnsi" w:eastAsia="Calibri" w:hAnsiTheme="minorHAnsi" w:cstheme="minorHAnsi"/>
              </w:rPr>
            </w:pPr>
            <w:bookmarkStart w:id="2" w:name="_GoBack"/>
            <w:bookmarkEnd w:id="2"/>
          </w:p>
        </w:tc>
        <w:tc>
          <w:tcPr>
            <w:tcW w:w="4482" w:type="dxa"/>
            <w:tcBorders>
              <w:top w:val="single" w:sz="4" w:space="0" w:color="auto"/>
              <w:left w:val="single" w:sz="4" w:space="0" w:color="auto"/>
              <w:bottom w:val="single" w:sz="4" w:space="0" w:color="auto"/>
              <w:right w:val="single" w:sz="4" w:space="0" w:color="auto"/>
            </w:tcBorders>
            <w:vAlign w:val="center"/>
          </w:tcPr>
          <w:p w14:paraId="16976A23" w14:textId="77777777" w:rsidR="00815E78" w:rsidRPr="0048744D" w:rsidRDefault="00815E78" w:rsidP="0048744D">
            <w:pPr>
              <w:spacing w:line="360" w:lineRule="auto"/>
              <w:jc w:val="center"/>
              <w:rPr>
                <w:rFonts w:asciiTheme="minorHAnsi" w:eastAsia="Calibri" w:hAnsiTheme="minorHAnsi" w:cstheme="minorHAnsi"/>
              </w:rPr>
            </w:pPr>
          </w:p>
        </w:tc>
      </w:tr>
      <w:tr w:rsidR="00815E78" w:rsidRPr="0048744D" w14:paraId="2DA63F77" w14:textId="77777777" w:rsidTr="00D30021">
        <w:trPr>
          <w:trHeight w:val="690"/>
        </w:trPr>
        <w:tc>
          <w:tcPr>
            <w:tcW w:w="512" w:type="dxa"/>
            <w:tcBorders>
              <w:top w:val="single" w:sz="4" w:space="0" w:color="auto"/>
              <w:left w:val="single" w:sz="4" w:space="0" w:color="auto"/>
              <w:bottom w:val="single" w:sz="4" w:space="0" w:color="auto"/>
              <w:right w:val="single" w:sz="4" w:space="0" w:color="auto"/>
            </w:tcBorders>
            <w:vAlign w:val="center"/>
          </w:tcPr>
          <w:p w14:paraId="36A66D9A" w14:textId="77777777" w:rsidR="00815E78" w:rsidRPr="0048744D" w:rsidRDefault="00815E78" w:rsidP="0048744D">
            <w:pPr>
              <w:spacing w:line="360" w:lineRule="auto"/>
              <w:rPr>
                <w:rFonts w:asciiTheme="minorHAnsi" w:eastAsia="Calibri" w:hAnsiTheme="minorHAnsi" w:cstheme="minorHAnsi"/>
              </w:rPr>
            </w:pPr>
            <w:r w:rsidRPr="0048744D">
              <w:rPr>
                <w:rFonts w:asciiTheme="minorHAnsi" w:eastAsia="Calibri" w:hAnsiTheme="minorHAnsi" w:cstheme="minorHAnsi"/>
              </w:rPr>
              <w:t>2.</w:t>
            </w:r>
          </w:p>
          <w:p w14:paraId="29C78A75" w14:textId="77777777" w:rsidR="00815E78" w:rsidRPr="0048744D" w:rsidRDefault="00815E78" w:rsidP="0048744D">
            <w:pPr>
              <w:spacing w:line="360" w:lineRule="auto"/>
              <w:rPr>
                <w:rFonts w:asciiTheme="minorHAnsi" w:eastAsia="Calibri" w:hAnsiTheme="minorHAnsi" w:cstheme="minorHAnsi"/>
              </w:rPr>
            </w:pPr>
          </w:p>
        </w:tc>
        <w:tc>
          <w:tcPr>
            <w:tcW w:w="4066" w:type="dxa"/>
            <w:tcBorders>
              <w:top w:val="single" w:sz="4" w:space="0" w:color="auto"/>
              <w:left w:val="single" w:sz="4" w:space="0" w:color="auto"/>
              <w:bottom w:val="single" w:sz="4" w:space="0" w:color="auto"/>
              <w:right w:val="single" w:sz="4" w:space="0" w:color="auto"/>
            </w:tcBorders>
            <w:vAlign w:val="center"/>
          </w:tcPr>
          <w:p w14:paraId="6717785A" w14:textId="77777777" w:rsidR="00815E78" w:rsidRPr="0048744D" w:rsidRDefault="00815E78" w:rsidP="0048744D">
            <w:pPr>
              <w:spacing w:line="360" w:lineRule="auto"/>
              <w:rPr>
                <w:rFonts w:asciiTheme="minorHAnsi" w:eastAsia="Calibri" w:hAnsiTheme="minorHAnsi" w:cstheme="minorHAnsi"/>
              </w:rPr>
            </w:pPr>
          </w:p>
        </w:tc>
        <w:tc>
          <w:tcPr>
            <w:tcW w:w="4482" w:type="dxa"/>
            <w:tcBorders>
              <w:top w:val="single" w:sz="4" w:space="0" w:color="auto"/>
              <w:left w:val="single" w:sz="4" w:space="0" w:color="auto"/>
              <w:bottom w:val="single" w:sz="4" w:space="0" w:color="auto"/>
              <w:right w:val="single" w:sz="4" w:space="0" w:color="auto"/>
            </w:tcBorders>
            <w:vAlign w:val="center"/>
          </w:tcPr>
          <w:p w14:paraId="0A710A56" w14:textId="77777777" w:rsidR="00815E78" w:rsidRPr="0048744D" w:rsidRDefault="00815E78" w:rsidP="0048744D">
            <w:pPr>
              <w:spacing w:line="360" w:lineRule="auto"/>
              <w:jc w:val="center"/>
              <w:rPr>
                <w:rFonts w:asciiTheme="minorHAnsi" w:eastAsia="Calibri" w:hAnsiTheme="minorHAnsi" w:cstheme="minorHAnsi"/>
              </w:rPr>
            </w:pPr>
          </w:p>
        </w:tc>
      </w:tr>
    </w:tbl>
    <w:p w14:paraId="5DDD70E0" w14:textId="77777777" w:rsidR="00815E78" w:rsidRPr="0048744D" w:rsidRDefault="00815E78" w:rsidP="0048744D">
      <w:pPr>
        <w:spacing w:line="360" w:lineRule="auto"/>
        <w:rPr>
          <w:rFonts w:asciiTheme="minorHAnsi" w:hAnsiTheme="minorHAnsi" w:cstheme="minorHAnsi"/>
          <w:kern w:val="3"/>
          <w:lang w:eastAsia="zh-CN"/>
        </w:rPr>
      </w:pPr>
    </w:p>
    <w:p w14:paraId="13402781" w14:textId="77777777" w:rsidR="00815E78" w:rsidRPr="0048744D" w:rsidRDefault="00815E78" w:rsidP="0048744D">
      <w:pPr>
        <w:spacing w:line="360" w:lineRule="auto"/>
        <w:rPr>
          <w:rFonts w:asciiTheme="minorHAnsi" w:eastAsia="Calibri" w:hAnsiTheme="minorHAnsi" w:cstheme="minorHAnsi"/>
          <w:b/>
          <w:bCs/>
          <w:lang w:eastAsia="ar-SA"/>
        </w:rPr>
      </w:pPr>
      <w:r w:rsidRPr="0048744D">
        <w:rPr>
          <w:rFonts w:asciiTheme="minorHAnsi" w:eastAsia="Calibri" w:hAnsiTheme="minorHAnsi" w:cstheme="minorHAnsi"/>
          <w:b/>
          <w:bCs/>
          <w:lang w:eastAsia="ar-SA"/>
        </w:rPr>
        <w:t>Załącznik nr 5 do SWZ</w:t>
      </w:r>
    </w:p>
    <w:p w14:paraId="1F384972" w14:textId="77777777" w:rsidR="00815E78" w:rsidRPr="0048744D" w:rsidRDefault="00815E78" w:rsidP="0048744D">
      <w:pPr>
        <w:spacing w:line="360" w:lineRule="auto"/>
        <w:rPr>
          <w:rFonts w:asciiTheme="minorHAnsi" w:eastAsia="Calibri" w:hAnsiTheme="minorHAnsi" w:cstheme="minorHAnsi"/>
          <w:bCs/>
          <w:lang w:eastAsia="ar-SA"/>
        </w:rPr>
      </w:pPr>
      <w:r w:rsidRPr="0048744D">
        <w:rPr>
          <w:rFonts w:asciiTheme="minorHAnsi" w:eastAsia="Calibri" w:hAnsiTheme="minorHAnsi" w:cstheme="minorHAnsi"/>
          <w:b/>
          <w:bCs/>
          <w:lang w:eastAsia="ar-SA"/>
        </w:rPr>
        <w:lastRenderedPageBreak/>
        <w:t>Gmina Przedbórz</w:t>
      </w:r>
    </w:p>
    <w:p w14:paraId="4D665C20" w14:textId="77777777" w:rsidR="00815E78" w:rsidRPr="0048744D" w:rsidRDefault="00815E78" w:rsidP="0048744D">
      <w:pPr>
        <w:spacing w:line="360" w:lineRule="auto"/>
        <w:rPr>
          <w:rFonts w:asciiTheme="minorHAnsi" w:eastAsia="Calibri" w:hAnsiTheme="minorHAnsi" w:cstheme="minorHAnsi"/>
          <w:b/>
          <w:bCs/>
          <w:lang w:eastAsia="ar-SA"/>
        </w:rPr>
      </w:pPr>
      <w:r w:rsidRPr="0048744D">
        <w:rPr>
          <w:rFonts w:asciiTheme="minorHAnsi" w:eastAsia="Calibri" w:hAnsiTheme="minorHAnsi" w:cstheme="minorHAnsi"/>
          <w:bCs/>
          <w:lang w:eastAsia="ar-SA"/>
        </w:rPr>
        <w:t xml:space="preserve">Ul. Mostowa 29, 97-570 Przedbórz </w:t>
      </w:r>
    </w:p>
    <w:p w14:paraId="6AE91CED" w14:textId="77777777" w:rsidR="00815E78" w:rsidRPr="0048744D" w:rsidRDefault="00815E78" w:rsidP="0048744D">
      <w:pPr>
        <w:spacing w:line="360" w:lineRule="auto"/>
        <w:rPr>
          <w:rFonts w:asciiTheme="minorHAnsi" w:eastAsia="Calibri" w:hAnsiTheme="minorHAnsi" w:cstheme="minorHAnsi"/>
          <w:b/>
          <w:bCs/>
          <w:lang w:eastAsia="ar-SA"/>
        </w:rPr>
      </w:pPr>
    </w:p>
    <w:p w14:paraId="0C07A01E" w14:textId="77777777" w:rsidR="00815E78" w:rsidRPr="0048744D" w:rsidRDefault="00815E78" w:rsidP="0048744D">
      <w:pPr>
        <w:spacing w:line="360" w:lineRule="auto"/>
        <w:rPr>
          <w:rFonts w:asciiTheme="minorHAnsi" w:eastAsia="Calibri" w:hAnsiTheme="minorHAnsi" w:cstheme="minorHAnsi"/>
          <w:lang w:eastAsia="ar-SA"/>
        </w:rPr>
      </w:pPr>
      <w:r w:rsidRPr="0048744D">
        <w:rPr>
          <w:rFonts w:asciiTheme="minorHAnsi" w:eastAsia="Calibri" w:hAnsiTheme="minorHAnsi" w:cstheme="minorHAnsi"/>
          <w:b/>
          <w:bCs/>
          <w:lang w:eastAsia="ar-SA"/>
        </w:rPr>
        <w:t>Podmiot składający oświadczenie:</w:t>
      </w:r>
    </w:p>
    <w:p w14:paraId="1B9667A8" w14:textId="77777777" w:rsidR="00815E78" w:rsidRPr="0048744D" w:rsidRDefault="00815E78" w:rsidP="0048744D">
      <w:pPr>
        <w:spacing w:line="360" w:lineRule="auto"/>
        <w:rPr>
          <w:rFonts w:asciiTheme="minorHAnsi" w:eastAsia="Calibri" w:hAnsiTheme="minorHAnsi" w:cstheme="minorHAnsi"/>
          <w:lang w:eastAsia="ar-SA"/>
        </w:rPr>
      </w:pPr>
      <w:r w:rsidRPr="0048744D">
        <w:rPr>
          <w:rFonts w:asciiTheme="minorHAnsi" w:eastAsia="Calibri" w:hAnsiTheme="minorHAnsi" w:cstheme="minorHAnsi"/>
          <w:lang w:eastAsia="ar-SA"/>
        </w:rPr>
        <w:t>………………………………………………</w:t>
      </w:r>
    </w:p>
    <w:p w14:paraId="741359D1" w14:textId="77777777" w:rsidR="00815E78" w:rsidRPr="0048744D" w:rsidRDefault="00815E78" w:rsidP="0048744D">
      <w:pPr>
        <w:spacing w:line="360" w:lineRule="auto"/>
        <w:rPr>
          <w:rFonts w:asciiTheme="minorHAnsi" w:eastAsia="Calibri" w:hAnsiTheme="minorHAnsi" w:cstheme="minorHAnsi"/>
          <w:i/>
          <w:iCs/>
          <w:lang w:eastAsia="ar-SA"/>
        </w:rPr>
      </w:pPr>
      <w:r w:rsidRPr="0048744D">
        <w:rPr>
          <w:rFonts w:asciiTheme="minorHAnsi" w:eastAsia="Calibri" w:hAnsiTheme="minorHAnsi" w:cstheme="minorHAnsi"/>
          <w:lang w:eastAsia="ar-SA"/>
        </w:rPr>
        <w:t>………………………………………………</w:t>
      </w:r>
    </w:p>
    <w:p w14:paraId="25699333" w14:textId="77777777" w:rsidR="00815E78" w:rsidRPr="0048744D" w:rsidRDefault="00815E78" w:rsidP="0048744D">
      <w:pPr>
        <w:spacing w:line="360" w:lineRule="auto"/>
        <w:rPr>
          <w:rFonts w:asciiTheme="minorHAnsi" w:eastAsia="Calibri" w:hAnsiTheme="minorHAnsi" w:cstheme="minorHAnsi"/>
          <w:i/>
          <w:iCs/>
          <w:lang w:eastAsia="ar-SA"/>
        </w:rPr>
      </w:pPr>
      <w:r w:rsidRPr="0048744D">
        <w:rPr>
          <w:rFonts w:asciiTheme="minorHAnsi" w:eastAsia="Calibri" w:hAnsiTheme="minorHAnsi" w:cstheme="minorHAnsi"/>
          <w:i/>
          <w:iCs/>
          <w:lang w:eastAsia="ar-SA"/>
        </w:rPr>
        <w:t>(pełna nazwa/firma, adres,</w:t>
      </w:r>
    </w:p>
    <w:p w14:paraId="5E40D122" w14:textId="77777777" w:rsidR="00815E78" w:rsidRPr="0048744D" w:rsidRDefault="00815E78" w:rsidP="0048744D">
      <w:pPr>
        <w:spacing w:line="360" w:lineRule="auto"/>
        <w:rPr>
          <w:rFonts w:asciiTheme="minorHAnsi" w:eastAsia="Calibri" w:hAnsiTheme="minorHAnsi" w:cstheme="minorHAnsi"/>
          <w:i/>
          <w:iCs/>
          <w:lang w:eastAsia="ar-SA"/>
        </w:rPr>
      </w:pPr>
      <w:r w:rsidRPr="0048744D">
        <w:rPr>
          <w:rFonts w:asciiTheme="minorHAnsi" w:eastAsia="Calibri" w:hAnsiTheme="minorHAnsi" w:cstheme="minorHAnsi"/>
          <w:i/>
          <w:iCs/>
          <w:lang w:eastAsia="ar-SA"/>
        </w:rPr>
        <w:t>w zależności od podmiotu:</w:t>
      </w:r>
    </w:p>
    <w:p w14:paraId="77A3FBBC" w14:textId="77777777" w:rsidR="00815E78" w:rsidRPr="0048744D" w:rsidRDefault="00815E78" w:rsidP="0048744D">
      <w:pPr>
        <w:spacing w:line="360" w:lineRule="auto"/>
        <w:rPr>
          <w:rFonts w:asciiTheme="minorHAnsi" w:eastAsia="Calibri" w:hAnsiTheme="minorHAnsi" w:cstheme="minorHAnsi"/>
          <w:lang w:eastAsia="ar-SA"/>
        </w:rPr>
      </w:pPr>
      <w:r w:rsidRPr="0048744D">
        <w:rPr>
          <w:rFonts w:asciiTheme="minorHAnsi" w:eastAsia="Calibri" w:hAnsiTheme="minorHAnsi" w:cstheme="minorHAnsi"/>
          <w:i/>
          <w:iCs/>
          <w:lang w:eastAsia="ar-SA"/>
        </w:rPr>
        <w:t>NIP/PESEL, KRS/</w:t>
      </w:r>
      <w:proofErr w:type="spellStart"/>
      <w:r w:rsidRPr="0048744D">
        <w:rPr>
          <w:rFonts w:asciiTheme="minorHAnsi" w:eastAsia="Calibri" w:hAnsiTheme="minorHAnsi" w:cstheme="minorHAnsi"/>
          <w:i/>
          <w:iCs/>
          <w:lang w:eastAsia="ar-SA"/>
        </w:rPr>
        <w:t>CEiDG</w:t>
      </w:r>
      <w:proofErr w:type="spellEnd"/>
      <w:r w:rsidRPr="0048744D">
        <w:rPr>
          <w:rFonts w:asciiTheme="minorHAnsi" w:eastAsia="Calibri" w:hAnsiTheme="minorHAnsi" w:cstheme="minorHAnsi"/>
          <w:i/>
          <w:iCs/>
          <w:lang w:eastAsia="ar-SA"/>
        </w:rPr>
        <w:t>)</w:t>
      </w:r>
    </w:p>
    <w:p w14:paraId="68FD5B33" w14:textId="77777777" w:rsidR="00815E78" w:rsidRPr="0048744D" w:rsidRDefault="00815E78" w:rsidP="0048744D">
      <w:pPr>
        <w:spacing w:line="360" w:lineRule="auto"/>
        <w:rPr>
          <w:rFonts w:asciiTheme="minorHAnsi" w:eastAsia="Calibri" w:hAnsiTheme="minorHAnsi" w:cstheme="minorHAnsi"/>
          <w:lang w:eastAsia="ar-SA"/>
        </w:rPr>
      </w:pPr>
      <w:r w:rsidRPr="0048744D">
        <w:rPr>
          <w:rFonts w:asciiTheme="minorHAnsi" w:eastAsia="Calibri" w:hAnsiTheme="minorHAnsi" w:cstheme="minorHAnsi"/>
          <w:lang w:eastAsia="ar-SA"/>
        </w:rPr>
        <w:t>reprezentowany przez:</w:t>
      </w:r>
    </w:p>
    <w:p w14:paraId="5AA08FC3" w14:textId="77777777" w:rsidR="00815E78" w:rsidRPr="0048744D" w:rsidRDefault="00815E78" w:rsidP="0048744D">
      <w:pPr>
        <w:spacing w:line="360" w:lineRule="auto"/>
        <w:rPr>
          <w:rFonts w:asciiTheme="minorHAnsi" w:eastAsia="Calibri" w:hAnsiTheme="minorHAnsi" w:cstheme="minorHAnsi"/>
          <w:i/>
          <w:iCs/>
          <w:lang w:eastAsia="ar-SA"/>
        </w:rPr>
      </w:pPr>
      <w:r w:rsidRPr="0048744D">
        <w:rPr>
          <w:rFonts w:asciiTheme="minorHAnsi" w:eastAsia="Calibri" w:hAnsiTheme="minorHAnsi" w:cstheme="minorHAnsi"/>
          <w:lang w:eastAsia="ar-SA"/>
        </w:rPr>
        <w:t>…………………………………………</w:t>
      </w:r>
    </w:p>
    <w:p w14:paraId="5CB81CAE" w14:textId="77777777" w:rsidR="00815E78" w:rsidRPr="0048744D" w:rsidRDefault="00815E78" w:rsidP="0048744D">
      <w:pPr>
        <w:spacing w:line="360" w:lineRule="auto"/>
        <w:rPr>
          <w:rFonts w:asciiTheme="minorHAnsi" w:eastAsia="Calibri" w:hAnsiTheme="minorHAnsi" w:cstheme="minorHAnsi"/>
          <w:i/>
          <w:iCs/>
          <w:lang w:eastAsia="ar-SA"/>
        </w:rPr>
      </w:pPr>
      <w:r w:rsidRPr="0048744D">
        <w:rPr>
          <w:rFonts w:asciiTheme="minorHAnsi" w:eastAsia="Calibri" w:hAnsiTheme="minorHAnsi" w:cstheme="minorHAnsi"/>
          <w:i/>
          <w:iCs/>
          <w:lang w:eastAsia="ar-SA"/>
        </w:rPr>
        <w:t>(imię, nazwisko,</w:t>
      </w:r>
    </w:p>
    <w:p w14:paraId="1E312E2F" w14:textId="77777777" w:rsidR="00815E78" w:rsidRPr="0048744D" w:rsidRDefault="00815E78" w:rsidP="0048744D">
      <w:pPr>
        <w:spacing w:line="360" w:lineRule="auto"/>
        <w:rPr>
          <w:rFonts w:asciiTheme="minorHAnsi" w:eastAsia="Calibri" w:hAnsiTheme="minorHAnsi" w:cstheme="minorHAnsi"/>
          <w:i/>
          <w:iCs/>
          <w:lang w:eastAsia="ar-SA"/>
        </w:rPr>
      </w:pPr>
      <w:r w:rsidRPr="0048744D">
        <w:rPr>
          <w:rFonts w:asciiTheme="minorHAnsi" w:eastAsia="Calibri" w:hAnsiTheme="minorHAnsi" w:cstheme="minorHAnsi"/>
          <w:i/>
          <w:iCs/>
          <w:lang w:eastAsia="ar-SA"/>
        </w:rPr>
        <w:t>stanowisko/podstawa do</w:t>
      </w:r>
    </w:p>
    <w:p w14:paraId="5FC574EC" w14:textId="77777777" w:rsidR="00815E78" w:rsidRPr="0048744D" w:rsidRDefault="00815E78" w:rsidP="0048744D">
      <w:pPr>
        <w:spacing w:line="360" w:lineRule="auto"/>
        <w:rPr>
          <w:rFonts w:asciiTheme="minorHAnsi" w:eastAsia="Calibri" w:hAnsiTheme="minorHAnsi" w:cstheme="minorHAnsi"/>
          <w:b/>
          <w:bCs/>
          <w:lang w:eastAsia="ar-SA"/>
        </w:rPr>
      </w:pPr>
      <w:r w:rsidRPr="0048744D">
        <w:rPr>
          <w:rFonts w:asciiTheme="minorHAnsi" w:eastAsia="Calibri" w:hAnsiTheme="minorHAnsi" w:cstheme="minorHAnsi"/>
          <w:i/>
          <w:iCs/>
          <w:lang w:eastAsia="ar-SA"/>
        </w:rPr>
        <w:t>reprezentacji)</w:t>
      </w:r>
    </w:p>
    <w:p w14:paraId="35237640" w14:textId="77777777" w:rsidR="00815E78" w:rsidRPr="0048744D" w:rsidRDefault="00815E78" w:rsidP="0048744D">
      <w:pPr>
        <w:autoSpaceDE w:val="0"/>
        <w:autoSpaceDN w:val="0"/>
        <w:adjustRightInd w:val="0"/>
        <w:spacing w:line="360" w:lineRule="auto"/>
        <w:textAlignment w:val="baseline"/>
        <w:rPr>
          <w:rFonts w:asciiTheme="minorHAnsi" w:hAnsiTheme="minorHAnsi" w:cstheme="minorHAnsi"/>
          <w:b/>
          <w:kern w:val="3"/>
          <w:lang w:eastAsia="zh-CN"/>
        </w:rPr>
      </w:pPr>
      <w:r w:rsidRPr="0048744D">
        <w:rPr>
          <w:rFonts w:asciiTheme="minorHAnsi" w:hAnsiTheme="minorHAnsi" w:cstheme="minorHAnsi"/>
          <w:b/>
          <w:kern w:val="3"/>
          <w:lang w:eastAsia="zh-CN"/>
        </w:rPr>
        <w:t xml:space="preserve">OŚWIADCZENIE O AKTUALNOŚCI INFORMACJI ZAWARTYCH W OŚWIADCZENIU, o którym mowa w art. 125 ust.1 ustawy z dnia 11 września 2019 r. Prawo zamówień publicznych (dalej jako ustawa </w:t>
      </w:r>
      <w:proofErr w:type="spellStart"/>
      <w:r w:rsidRPr="0048744D">
        <w:rPr>
          <w:rFonts w:asciiTheme="minorHAnsi" w:hAnsiTheme="minorHAnsi" w:cstheme="minorHAnsi"/>
          <w:b/>
          <w:kern w:val="3"/>
          <w:lang w:eastAsia="zh-CN"/>
        </w:rPr>
        <w:t>Pzp</w:t>
      </w:r>
      <w:proofErr w:type="spellEnd"/>
      <w:r w:rsidRPr="0048744D">
        <w:rPr>
          <w:rFonts w:asciiTheme="minorHAnsi" w:hAnsiTheme="minorHAnsi" w:cstheme="minorHAnsi"/>
          <w:b/>
          <w:kern w:val="3"/>
          <w:lang w:eastAsia="zh-CN"/>
        </w:rPr>
        <w:t xml:space="preserve">) DOTYCZĄCYM BRAKU PODSTAW WYKLUCZENIA Z POSTĘPOWANIA na podstawie art. 108 ust. 1 ustawy </w:t>
      </w:r>
      <w:proofErr w:type="spellStart"/>
      <w:r w:rsidRPr="0048744D">
        <w:rPr>
          <w:rFonts w:asciiTheme="minorHAnsi" w:hAnsiTheme="minorHAnsi" w:cstheme="minorHAnsi"/>
          <w:b/>
          <w:kern w:val="3"/>
          <w:lang w:eastAsia="zh-CN"/>
        </w:rPr>
        <w:t>Pzp</w:t>
      </w:r>
      <w:proofErr w:type="spellEnd"/>
      <w:r w:rsidRPr="0048744D">
        <w:rPr>
          <w:rFonts w:asciiTheme="minorHAnsi" w:hAnsiTheme="minorHAnsi" w:cstheme="minorHAnsi"/>
          <w:b/>
          <w:kern w:val="3"/>
          <w:lang w:eastAsia="zh-CN"/>
        </w:rPr>
        <w:t xml:space="preserve"> oraz art. 7 ust. 1 ustawy z dnia 13 kwietnia 2022r., o szczególnych rozwiązaniach w zakresie przeciwdziałania wspieraniu agresji na Ukrainę oraz służących ochronie bezpieczeństwa narodowego (</w:t>
      </w:r>
      <w:proofErr w:type="spellStart"/>
      <w:r w:rsidRPr="0048744D">
        <w:rPr>
          <w:rFonts w:asciiTheme="minorHAnsi" w:hAnsiTheme="minorHAnsi" w:cstheme="minorHAnsi"/>
          <w:b/>
          <w:kern w:val="3"/>
          <w:lang w:eastAsia="zh-CN"/>
        </w:rPr>
        <w:t>t.j</w:t>
      </w:r>
      <w:proofErr w:type="spellEnd"/>
      <w:r w:rsidRPr="0048744D">
        <w:rPr>
          <w:rFonts w:asciiTheme="minorHAnsi" w:hAnsiTheme="minorHAnsi" w:cstheme="minorHAnsi"/>
          <w:b/>
          <w:kern w:val="3"/>
          <w:lang w:eastAsia="zh-CN"/>
        </w:rPr>
        <w:t>. Dz.U. z 2023r. poz. 129 ze zm.)</w:t>
      </w:r>
    </w:p>
    <w:p w14:paraId="2C7C3A09" w14:textId="77777777" w:rsidR="00815E78" w:rsidRPr="0048744D" w:rsidRDefault="00815E78" w:rsidP="0048744D">
      <w:pPr>
        <w:autoSpaceDE w:val="0"/>
        <w:autoSpaceDN w:val="0"/>
        <w:adjustRightInd w:val="0"/>
        <w:spacing w:line="360" w:lineRule="auto"/>
        <w:textAlignment w:val="baseline"/>
        <w:rPr>
          <w:rFonts w:asciiTheme="minorHAnsi" w:hAnsiTheme="minorHAnsi" w:cstheme="minorHAnsi"/>
          <w:kern w:val="3"/>
          <w:lang w:eastAsia="zh-CN"/>
        </w:rPr>
      </w:pPr>
    </w:p>
    <w:p w14:paraId="34CB3B5E" w14:textId="2081AB21" w:rsidR="00815E78" w:rsidRPr="0048744D" w:rsidRDefault="00815E78" w:rsidP="0048744D">
      <w:pPr>
        <w:autoSpaceDE w:val="0"/>
        <w:autoSpaceDN w:val="0"/>
        <w:adjustRightInd w:val="0"/>
        <w:spacing w:line="360" w:lineRule="auto"/>
        <w:textAlignment w:val="baseline"/>
        <w:rPr>
          <w:rFonts w:asciiTheme="minorHAnsi" w:eastAsia="Calibri" w:hAnsiTheme="minorHAnsi" w:cstheme="minorHAnsi"/>
          <w:kern w:val="3"/>
          <w:lang w:eastAsia="zh-CN"/>
        </w:rPr>
      </w:pPr>
      <w:r w:rsidRPr="0048744D">
        <w:rPr>
          <w:rFonts w:asciiTheme="minorHAnsi" w:eastAsia="Calibri" w:hAnsiTheme="minorHAnsi" w:cstheme="minorHAnsi"/>
          <w:kern w:val="3"/>
          <w:lang w:eastAsia="zh-CN"/>
        </w:rPr>
        <w:t xml:space="preserve">Na potrzeby postępowania o udzielenie zamówienia publicznego pn. </w:t>
      </w:r>
      <w:r w:rsidRPr="0048744D">
        <w:rPr>
          <w:rFonts w:asciiTheme="minorHAnsi" w:eastAsia="Calibri" w:hAnsiTheme="minorHAnsi" w:cstheme="minorHAnsi"/>
          <w:b/>
          <w:lang w:eastAsia="ar-SA"/>
        </w:rPr>
        <w:t>„</w:t>
      </w:r>
      <w:r w:rsidRPr="0048744D">
        <w:rPr>
          <w:rFonts w:asciiTheme="minorHAnsi" w:hAnsiTheme="minorHAnsi" w:cstheme="minorHAnsi"/>
          <w:b/>
          <w:bCs/>
        </w:rPr>
        <w:t>Modernizacja oświetlenia w Gminie Przedbórz</w:t>
      </w:r>
      <w:r w:rsidRPr="0048744D">
        <w:rPr>
          <w:rFonts w:asciiTheme="minorHAnsi" w:hAnsiTheme="minorHAnsi" w:cstheme="minorHAnsi"/>
          <w:b/>
          <w:i/>
        </w:rPr>
        <w:t>”</w:t>
      </w:r>
      <w:r w:rsidRPr="0048744D">
        <w:rPr>
          <w:rFonts w:asciiTheme="minorHAnsi" w:eastAsia="Calibri" w:hAnsiTheme="minorHAnsi" w:cstheme="minorHAnsi"/>
          <w:lang w:eastAsia="ar-SA"/>
        </w:rPr>
        <w:t xml:space="preserve"> znak sprawy:</w:t>
      </w:r>
      <w:r w:rsidR="00CA5D2E">
        <w:rPr>
          <w:rFonts w:asciiTheme="minorHAnsi" w:eastAsia="Calibri" w:hAnsiTheme="minorHAnsi" w:cstheme="minorHAnsi"/>
          <w:b/>
          <w:lang w:eastAsia="ar-SA"/>
        </w:rPr>
        <w:t xml:space="preserve"> IRŚ.271.1.7</w:t>
      </w:r>
      <w:r w:rsidRPr="0048744D">
        <w:rPr>
          <w:rFonts w:asciiTheme="minorHAnsi" w:eastAsia="Calibri" w:hAnsiTheme="minorHAnsi" w:cstheme="minorHAnsi"/>
          <w:b/>
          <w:lang w:eastAsia="ar-SA"/>
        </w:rPr>
        <w:t xml:space="preserve">.2024 </w:t>
      </w:r>
      <w:r w:rsidRPr="0048744D">
        <w:rPr>
          <w:rFonts w:asciiTheme="minorHAnsi" w:eastAsia="Calibri" w:hAnsiTheme="minorHAnsi" w:cstheme="minorHAnsi"/>
          <w:kern w:val="3"/>
          <w:lang w:eastAsia="zh-CN"/>
        </w:rPr>
        <w:t>oświadczam, co następuje:</w:t>
      </w:r>
    </w:p>
    <w:p w14:paraId="73B165A7" w14:textId="77777777" w:rsidR="00815E78" w:rsidRPr="0048744D" w:rsidRDefault="00815E78" w:rsidP="0048744D">
      <w:pPr>
        <w:autoSpaceDE w:val="0"/>
        <w:autoSpaceDN w:val="0"/>
        <w:adjustRightInd w:val="0"/>
        <w:spacing w:line="360" w:lineRule="auto"/>
        <w:textAlignment w:val="baseline"/>
        <w:rPr>
          <w:rFonts w:asciiTheme="minorHAnsi" w:eastAsia="Calibri" w:hAnsiTheme="minorHAnsi" w:cstheme="minorHAnsi"/>
          <w:b/>
          <w:bCs/>
          <w:kern w:val="3"/>
          <w:lang w:eastAsia="zh-CN"/>
        </w:rPr>
      </w:pPr>
    </w:p>
    <w:p w14:paraId="7795B612" w14:textId="77777777" w:rsidR="00815E78" w:rsidRPr="0048744D" w:rsidRDefault="00815E78" w:rsidP="0048744D">
      <w:pPr>
        <w:autoSpaceDE w:val="0"/>
        <w:autoSpaceDN w:val="0"/>
        <w:adjustRightInd w:val="0"/>
        <w:spacing w:line="360" w:lineRule="auto"/>
        <w:jc w:val="center"/>
        <w:textAlignment w:val="baseline"/>
        <w:rPr>
          <w:rFonts w:asciiTheme="minorHAnsi" w:eastAsia="Calibri" w:hAnsiTheme="minorHAnsi" w:cstheme="minorHAnsi"/>
          <w:b/>
          <w:bCs/>
          <w:kern w:val="3"/>
          <w:lang w:eastAsia="zh-CN"/>
        </w:rPr>
      </w:pPr>
      <w:r w:rsidRPr="0048744D">
        <w:rPr>
          <w:rFonts w:asciiTheme="minorHAnsi" w:eastAsia="Calibri" w:hAnsiTheme="minorHAnsi" w:cstheme="minorHAnsi"/>
          <w:b/>
          <w:bCs/>
          <w:kern w:val="3"/>
          <w:lang w:eastAsia="zh-CN"/>
        </w:rPr>
        <w:t>OŚWIADCZENIE PODMIOTU SKŁADAJĄCEGO OŚWIADCZENIE</w:t>
      </w:r>
      <w:r w:rsidRPr="0048744D">
        <w:rPr>
          <w:rFonts w:asciiTheme="minorHAnsi" w:eastAsia="Calibri" w:hAnsiTheme="minorHAnsi" w:cstheme="minorHAnsi"/>
          <w:b/>
          <w:bCs/>
          <w:kern w:val="3"/>
          <w:vertAlign w:val="superscript"/>
          <w:lang w:eastAsia="zh-CN"/>
        </w:rPr>
        <w:footnoteReference w:id="3"/>
      </w:r>
      <w:r w:rsidRPr="0048744D">
        <w:rPr>
          <w:rFonts w:asciiTheme="minorHAnsi" w:eastAsia="Calibri" w:hAnsiTheme="minorHAnsi" w:cstheme="minorHAnsi"/>
          <w:b/>
          <w:bCs/>
          <w:kern w:val="3"/>
          <w:lang w:eastAsia="zh-CN"/>
        </w:rPr>
        <w:t>:</w:t>
      </w:r>
    </w:p>
    <w:p w14:paraId="4576BADD" w14:textId="77777777" w:rsidR="00815E78" w:rsidRPr="0048744D" w:rsidRDefault="00815E78" w:rsidP="0048744D">
      <w:pPr>
        <w:autoSpaceDE w:val="0"/>
        <w:autoSpaceDN w:val="0"/>
        <w:adjustRightInd w:val="0"/>
        <w:spacing w:line="360" w:lineRule="auto"/>
        <w:textAlignment w:val="baseline"/>
        <w:rPr>
          <w:rFonts w:asciiTheme="minorHAnsi" w:eastAsia="Calibri" w:hAnsiTheme="minorHAnsi" w:cstheme="minorHAnsi"/>
          <w:kern w:val="3"/>
          <w:lang w:eastAsia="zh-CN"/>
        </w:rPr>
      </w:pPr>
      <w:r w:rsidRPr="0048744D">
        <w:rPr>
          <w:rFonts w:asciiTheme="minorHAnsi" w:eastAsia="Calibri" w:hAnsiTheme="minorHAnsi" w:cstheme="minorHAnsi"/>
          <w:kern w:val="3"/>
          <w:lang w:eastAsia="zh-CN"/>
        </w:rPr>
        <w:tab/>
        <w:t xml:space="preserve">Oświadczam, że informacje zawarte w oświadczeniu o którym mowa w art. 125 ust. 1 ustawy </w:t>
      </w:r>
      <w:proofErr w:type="spellStart"/>
      <w:r w:rsidRPr="0048744D">
        <w:rPr>
          <w:rFonts w:asciiTheme="minorHAnsi" w:eastAsia="Calibri" w:hAnsiTheme="minorHAnsi" w:cstheme="minorHAnsi"/>
          <w:kern w:val="3"/>
          <w:lang w:eastAsia="zh-CN"/>
        </w:rPr>
        <w:t>Pzp</w:t>
      </w:r>
      <w:proofErr w:type="spellEnd"/>
      <w:r w:rsidRPr="0048744D">
        <w:rPr>
          <w:rFonts w:asciiTheme="minorHAnsi" w:eastAsia="Calibri" w:hAnsiTheme="minorHAnsi" w:cstheme="minorHAnsi"/>
          <w:kern w:val="3"/>
          <w:lang w:eastAsia="zh-CN"/>
        </w:rPr>
        <w:t xml:space="preserve"> w zakresie podstaw wykluczenia z postępowania określonych w art. 108 ust. 1 ustawy </w:t>
      </w:r>
      <w:proofErr w:type="spellStart"/>
      <w:r w:rsidRPr="0048744D">
        <w:rPr>
          <w:rFonts w:asciiTheme="minorHAnsi" w:eastAsia="Calibri" w:hAnsiTheme="minorHAnsi" w:cstheme="minorHAnsi"/>
          <w:kern w:val="3"/>
          <w:lang w:eastAsia="zh-CN"/>
        </w:rPr>
        <w:t>Pzp</w:t>
      </w:r>
      <w:proofErr w:type="spellEnd"/>
      <w:r w:rsidRPr="0048744D">
        <w:rPr>
          <w:rFonts w:asciiTheme="minorHAnsi" w:eastAsia="Calibri" w:hAnsiTheme="minorHAnsi" w:cstheme="minorHAnsi"/>
          <w:kern w:val="3"/>
          <w:lang w:eastAsia="zh-CN"/>
        </w:rPr>
        <w:t xml:space="preserve"> wskazanych przez Zamawiającego w SWZ </w:t>
      </w:r>
      <w:r w:rsidRPr="0048744D">
        <w:rPr>
          <w:rFonts w:asciiTheme="minorHAnsi" w:eastAsia="Calibri" w:hAnsiTheme="minorHAnsi" w:cstheme="minorHAnsi"/>
          <w:b/>
          <w:bCs/>
          <w:kern w:val="3"/>
          <w:lang w:eastAsia="zh-CN"/>
        </w:rPr>
        <w:t>są prawidłowe i aktualne.</w:t>
      </w:r>
    </w:p>
    <w:p w14:paraId="76EB8088" w14:textId="77777777" w:rsidR="00815E78" w:rsidRPr="0048744D" w:rsidRDefault="00815E78" w:rsidP="0048744D">
      <w:pPr>
        <w:autoSpaceDE w:val="0"/>
        <w:autoSpaceDN w:val="0"/>
        <w:adjustRightInd w:val="0"/>
        <w:spacing w:line="360" w:lineRule="auto"/>
        <w:textAlignment w:val="baseline"/>
        <w:rPr>
          <w:rFonts w:asciiTheme="minorHAnsi" w:eastAsia="Calibri" w:hAnsiTheme="minorHAnsi" w:cstheme="minorHAnsi"/>
          <w:b/>
          <w:bCs/>
          <w:kern w:val="3"/>
          <w:lang w:eastAsia="zh-CN"/>
        </w:rPr>
      </w:pPr>
      <w:r w:rsidRPr="0048744D">
        <w:rPr>
          <w:rFonts w:asciiTheme="minorHAnsi" w:hAnsiTheme="minorHAnsi" w:cstheme="minorHAnsi"/>
          <w:kern w:val="3"/>
          <w:lang w:eastAsia="zh-CN"/>
        </w:rPr>
        <w:tab/>
        <w:t xml:space="preserve">Oświadczam, że informacje zawarte w oświadczeniu, o którym mowa w art. 125 ust. 1 ustawy </w:t>
      </w:r>
      <w:proofErr w:type="spellStart"/>
      <w:r w:rsidRPr="0048744D">
        <w:rPr>
          <w:rFonts w:asciiTheme="minorHAnsi" w:hAnsiTheme="minorHAnsi" w:cstheme="minorHAnsi"/>
          <w:kern w:val="3"/>
          <w:lang w:eastAsia="zh-CN"/>
        </w:rPr>
        <w:t>Pzp</w:t>
      </w:r>
      <w:proofErr w:type="spellEnd"/>
      <w:r w:rsidRPr="0048744D">
        <w:rPr>
          <w:rFonts w:asciiTheme="minorHAnsi" w:hAnsiTheme="minorHAnsi" w:cstheme="minorHAnsi"/>
          <w:kern w:val="3"/>
          <w:lang w:eastAsia="zh-CN"/>
        </w:rPr>
        <w:t xml:space="preserve"> w zakresie podstaw wykluczenia z postępowania określonych w art. 7 ust. 1 </w:t>
      </w:r>
      <w:r w:rsidRPr="0048744D">
        <w:rPr>
          <w:rFonts w:asciiTheme="minorHAnsi" w:hAnsiTheme="minorHAnsi" w:cstheme="minorHAnsi"/>
          <w:kern w:val="3"/>
          <w:lang w:eastAsia="zh-CN"/>
        </w:rPr>
        <w:lastRenderedPageBreak/>
        <w:t>ustawy z dnia 13 kwietnia 2022r., o szczególnych rozwiązaniach w zakresie przeciwdziałania wspieraniu agresji na Ukrainę oraz służących ochronie bezpieczeństwa narodowego (</w:t>
      </w:r>
      <w:proofErr w:type="spellStart"/>
      <w:r w:rsidRPr="0048744D">
        <w:rPr>
          <w:rFonts w:asciiTheme="minorHAnsi" w:hAnsiTheme="minorHAnsi" w:cstheme="minorHAnsi"/>
          <w:kern w:val="3"/>
          <w:lang w:eastAsia="zh-CN"/>
        </w:rPr>
        <w:t>t.j</w:t>
      </w:r>
      <w:proofErr w:type="spellEnd"/>
      <w:r w:rsidRPr="0048744D">
        <w:rPr>
          <w:rFonts w:asciiTheme="minorHAnsi" w:hAnsiTheme="minorHAnsi" w:cstheme="minorHAnsi"/>
          <w:kern w:val="3"/>
          <w:lang w:eastAsia="zh-CN"/>
        </w:rPr>
        <w:t xml:space="preserve">. Dz.U. z 2023r. poz. 129 ze zm.) wskazanych przez Zamawiającego w SWZ oraz ogłoszeniu o zamówieniu </w:t>
      </w:r>
      <w:r w:rsidRPr="0048744D">
        <w:rPr>
          <w:rFonts w:asciiTheme="minorHAnsi" w:hAnsiTheme="minorHAnsi" w:cstheme="minorHAnsi"/>
          <w:b/>
          <w:kern w:val="3"/>
          <w:lang w:eastAsia="zh-CN"/>
        </w:rPr>
        <w:t>są prawidłowe i nadal aktualne</w:t>
      </w:r>
      <w:r w:rsidRPr="0048744D">
        <w:rPr>
          <w:rFonts w:asciiTheme="minorHAnsi" w:hAnsiTheme="minorHAnsi" w:cstheme="minorHAnsi"/>
          <w:kern w:val="3"/>
          <w:lang w:eastAsia="zh-CN"/>
        </w:rPr>
        <w:t xml:space="preserve">. </w:t>
      </w:r>
    </w:p>
    <w:p w14:paraId="43AECFDA" w14:textId="77777777" w:rsidR="00815E78" w:rsidRPr="0048744D" w:rsidRDefault="00815E78" w:rsidP="0048744D">
      <w:pPr>
        <w:autoSpaceDE w:val="0"/>
        <w:autoSpaceDN w:val="0"/>
        <w:adjustRightInd w:val="0"/>
        <w:spacing w:line="360" w:lineRule="auto"/>
        <w:jc w:val="center"/>
        <w:textAlignment w:val="baseline"/>
        <w:rPr>
          <w:rFonts w:asciiTheme="minorHAnsi" w:eastAsia="Calibri" w:hAnsiTheme="minorHAnsi" w:cstheme="minorHAnsi"/>
          <w:b/>
          <w:bCs/>
          <w:kern w:val="3"/>
          <w:lang w:eastAsia="zh-CN"/>
        </w:rPr>
      </w:pPr>
      <w:r w:rsidRPr="0048744D">
        <w:rPr>
          <w:rFonts w:asciiTheme="minorHAnsi" w:eastAsia="Calibri" w:hAnsiTheme="minorHAnsi" w:cstheme="minorHAnsi"/>
          <w:b/>
          <w:bCs/>
          <w:kern w:val="3"/>
          <w:lang w:eastAsia="zh-CN"/>
        </w:rPr>
        <w:t>OŚWIADCZENIE DOTYCZĄCE PODANYCH INFORMACJI:</w:t>
      </w:r>
    </w:p>
    <w:p w14:paraId="2468AE25" w14:textId="77777777" w:rsidR="00815E78" w:rsidRPr="0048744D" w:rsidRDefault="00815E78" w:rsidP="0048744D">
      <w:pPr>
        <w:autoSpaceDE w:val="0"/>
        <w:autoSpaceDN w:val="0"/>
        <w:adjustRightInd w:val="0"/>
        <w:spacing w:line="360" w:lineRule="auto"/>
        <w:textAlignment w:val="baseline"/>
        <w:rPr>
          <w:rFonts w:asciiTheme="minorHAnsi" w:eastAsia="Calibri" w:hAnsiTheme="minorHAnsi" w:cstheme="minorHAnsi"/>
          <w:kern w:val="3"/>
          <w:lang w:eastAsia="zh-CN"/>
        </w:rPr>
      </w:pPr>
      <w:r w:rsidRPr="0048744D">
        <w:rPr>
          <w:rFonts w:asciiTheme="minorHAnsi" w:eastAsia="Calibri" w:hAnsiTheme="minorHAnsi" w:cstheme="minorHAnsi"/>
          <w:kern w:val="3"/>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5EED9403" w14:textId="77777777" w:rsidR="00815E78" w:rsidRPr="0048744D" w:rsidRDefault="00815E78" w:rsidP="0048744D">
      <w:pPr>
        <w:spacing w:line="360" w:lineRule="auto"/>
        <w:rPr>
          <w:rFonts w:asciiTheme="minorHAnsi" w:hAnsiTheme="minorHAnsi" w:cstheme="minorHAnsi"/>
          <w:b/>
          <w:bCs/>
        </w:rPr>
      </w:pPr>
    </w:p>
    <w:p w14:paraId="2F133501" w14:textId="77777777" w:rsidR="00ED74C3" w:rsidRPr="0048744D" w:rsidRDefault="00ED74C3" w:rsidP="0048744D">
      <w:pPr>
        <w:spacing w:line="360" w:lineRule="auto"/>
        <w:rPr>
          <w:rFonts w:asciiTheme="minorHAnsi" w:hAnsiTheme="minorHAnsi" w:cstheme="minorHAnsi"/>
        </w:rPr>
      </w:pPr>
    </w:p>
    <w:sectPr w:rsidR="00ED74C3" w:rsidRPr="0048744D" w:rsidSect="005B6383">
      <w:headerReference w:type="default" r:id="rId12"/>
      <w:footerReference w:type="default" r:id="rId13"/>
      <w:pgSz w:w="11906" w:h="16838"/>
      <w:pgMar w:top="737" w:right="1418" w:bottom="1418" w:left="1418" w:header="680" w:footer="709"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FEC2" w14:textId="77777777" w:rsidR="00B60E93" w:rsidRDefault="00B60E93" w:rsidP="00815E78">
      <w:pPr>
        <w:spacing w:line="240" w:lineRule="auto"/>
      </w:pPr>
      <w:r>
        <w:separator/>
      </w:r>
    </w:p>
  </w:endnote>
  <w:endnote w:type="continuationSeparator" w:id="0">
    <w:p w14:paraId="205BDFEF" w14:textId="77777777" w:rsidR="00B60E93" w:rsidRDefault="00B60E93" w:rsidP="0081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403D" w14:textId="77777777" w:rsidR="00170F29" w:rsidRPr="00EB26F3" w:rsidRDefault="009C7474">
    <w:pPr>
      <w:pStyle w:val="Stopka"/>
      <w:jc w:val="right"/>
      <w:rPr>
        <w:rFonts w:asciiTheme="minorHAnsi" w:hAnsiTheme="minorHAnsi" w:cstheme="minorHAnsi"/>
      </w:rPr>
    </w:pPr>
    <w:r w:rsidRPr="00EB26F3">
      <w:rPr>
        <w:rFonts w:asciiTheme="minorHAnsi" w:hAnsiTheme="minorHAnsi" w:cstheme="minorHAnsi"/>
      </w:rPr>
      <w:t xml:space="preserve">str. </w:t>
    </w:r>
    <w:r w:rsidRPr="00EB26F3">
      <w:rPr>
        <w:rFonts w:asciiTheme="minorHAnsi" w:hAnsiTheme="minorHAnsi" w:cstheme="minorHAnsi"/>
      </w:rPr>
      <w:fldChar w:fldCharType="begin"/>
    </w:r>
    <w:r w:rsidRPr="00EB26F3">
      <w:rPr>
        <w:rFonts w:asciiTheme="minorHAnsi" w:hAnsiTheme="minorHAnsi" w:cstheme="minorHAnsi"/>
      </w:rPr>
      <w:instrText xml:space="preserve"> PAGE </w:instrText>
    </w:r>
    <w:r w:rsidRPr="00EB26F3">
      <w:rPr>
        <w:rFonts w:asciiTheme="minorHAnsi" w:hAnsiTheme="minorHAnsi" w:cstheme="minorHAnsi"/>
      </w:rPr>
      <w:fldChar w:fldCharType="separate"/>
    </w:r>
    <w:r w:rsidR="00373274">
      <w:rPr>
        <w:rFonts w:asciiTheme="minorHAnsi" w:hAnsiTheme="minorHAnsi" w:cstheme="minorHAnsi"/>
        <w:noProof/>
      </w:rPr>
      <w:t>7</w:t>
    </w:r>
    <w:r w:rsidRPr="00EB26F3">
      <w:rPr>
        <w:rFonts w:asciiTheme="minorHAnsi" w:hAnsiTheme="minorHAnsi" w:cstheme="minorHAnsi"/>
      </w:rPr>
      <w:fldChar w:fldCharType="end"/>
    </w:r>
  </w:p>
  <w:p w14:paraId="09375142" w14:textId="77777777" w:rsidR="00170F29" w:rsidRDefault="00170F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346D" w14:textId="77777777" w:rsidR="00B60E93" w:rsidRDefault="00B60E93" w:rsidP="00815E78">
      <w:pPr>
        <w:spacing w:line="240" w:lineRule="auto"/>
      </w:pPr>
      <w:r>
        <w:separator/>
      </w:r>
    </w:p>
  </w:footnote>
  <w:footnote w:type="continuationSeparator" w:id="0">
    <w:p w14:paraId="5B8EFEB7" w14:textId="77777777" w:rsidR="00B60E93" w:rsidRDefault="00B60E93" w:rsidP="00815E78">
      <w:pPr>
        <w:spacing w:line="240" w:lineRule="auto"/>
      </w:pPr>
      <w:r>
        <w:continuationSeparator/>
      </w:r>
    </w:p>
  </w:footnote>
  <w:footnote w:id="1">
    <w:p w14:paraId="3D671B75" w14:textId="77777777" w:rsidR="00815E78" w:rsidRPr="007B4D4B" w:rsidRDefault="00815E78" w:rsidP="00815E78">
      <w:pPr>
        <w:pStyle w:val="Tekstprzypisudolnego"/>
        <w:rPr>
          <w:rFonts w:asciiTheme="minorHAnsi" w:hAnsiTheme="minorHAnsi" w:cstheme="minorHAnsi"/>
        </w:rPr>
      </w:pPr>
      <w:r w:rsidRPr="007B4D4B">
        <w:rPr>
          <w:rStyle w:val="Odwoanieprzypisudolnego"/>
          <w:rFonts w:asciiTheme="minorHAnsi" w:hAnsiTheme="minorHAnsi" w:cstheme="minorHAnsi"/>
        </w:rPr>
        <w:footnoteRef/>
      </w:r>
      <w:r w:rsidRPr="007B4D4B">
        <w:rPr>
          <w:rFonts w:asciiTheme="minorHAnsi" w:hAnsiTheme="minorHAnsi" w:cstheme="minorHAnsi"/>
        </w:rPr>
        <w:t xml:space="preserve"> Składa je wykonawca</w:t>
      </w:r>
      <w:r>
        <w:rPr>
          <w:rFonts w:asciiTheme="minorHAnsi" w:hAnsiTheme="minorHAnsi" w:cstheme="minorHAnsi"/>
        </w:rPr>
        <w:t xml:space="preserve">, </w:t>
      </w:r>
      <w:r w:rsidRPr="007B4D4B">
        <w:rPr>
          <w:rFonts w:asciiTheme="minorHAnsi" w:hAnsiTheme="minorHAnsi" w:cstheme="minorHAnsi"/>
        </w:rPr>
        <w:t>każdy z wykonawców wspólnie ubiegających się o zamówienie</w:t>
      </w:r>
    </w:p>
  </w:footnote>
  <w:footnote w:id="2">
    <w:p w14:paraId="37951F96" w14:textId="77777777" w:rsidR="00815E78" w:rsidRPr="00A82964" w:rsidRDefault="00815E78" w:rsidP="00815E7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postępowania o udzielenie zamówienia publicznego lub konkursu prowadzonego na podstawie ustawy </w:t>
      </w:r>
      <w:proofErr w:type="spellStart"/>
      <w:r w:rsidRPr="00A82964">
        <w:rPr>
          <w:rFonts w:ascii="Arial" w:hAnsi="Arial"/>
          <w:color w:val="222222"/>
          <w:sz w:val="16"/>
          <w:szCs w:val="16"/>
        </w:rPr>
        <w:t>Pzp</w:t>
      </w:r>
      <w:proofErr w:type="spellEnd"/>
      <w:r w:rsidRPr="00A82964">
        <w:rPr>
          <w:rFonts w:ascii="Arial" w:hAnsi="Arial"/>
          <w:color w:val="222222"/>
          <w:sz w:val="16"/>
          <w:szCs w:val="16"/>
        </w:rPr>
        <w:t xml:space="preserve"> wyklucza się:</w:t>
      </w:r>
    </w:p>
    <w:p w14:paraId="6EE98D4A" w14:textId="77777777" w:rsidR="00815E78" w:rsidRPr="00A82964" w:rsidRDefault="00815E78" w:rsidP="00815E78">
      <w:pPr>
        <w:jc w:val="both"/>
        <w:rPr>
          <w:rFonts w:ascii="Arial" w:hAnsi="Arial"/>
          <w:color w:val="222222"/>
          <w:sz w:val="16"/>
          <w:szCs w:val="16"/>
        </w:rPr>
      </w:pPr>
      <w:r w:rsidRPr="00A82964">
        <w:rPr>
          <w:rFonts w:ascii="Arial" w:hAnsi="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DE3AE2" w14:textId="77777777" w:rsidR="00815E78" w:rsidRPr="00A82964" w:rsidRDefault="00815E78" w:rsidP="00815E78">
      <w:pPr>
        <w:jc w:val="both"/>
        <w:rPr>
          <w:rFonts w:ascii="Arial" w:hAnsi="Arial"/>
          <w:color w:val="222222"/>
          <w:sz w:val="16"/>
          <w:szCs w:val="16"/>
        </w:rPr>
      </w:pPr>
      <w:r w:rsidRPr="00A82964">
        <w:rPr>
          <w:rFonts w:ascii="Arial" w:hAnsi="Arial"/>
          <w:color w:val="222222"/>
          <w:sz w:val="16"/>
          <w:szCs w:val="16"/>
        </w:rPr>
        <w:t>2) wykonawcę oraz uczestnika konkursu, którego beneficjentem rzeczywistym w rozumieniu ustawy z dnia 1 marca 2018 r. o przeciwdziałaniu praniu pieniędzy oraz finans</w:t>
      </w:r>
      <w:r>
        <w:rPr>
          <w:rFonts w:ascii="Arial" w:hAnsi="Arial"/>
          <w:color w:val="222222"/>
          <w:sz w:val="16"/>
          <w:szCs w:val="16"/>
        </w:rPr>
        <w:t>owaniu terroryzmu (Dz. U. z 2023 r. poz. 1124</w:t>
      </w:r>
      <w:r w:rsidRPr="00A82964">
        <w:rPr>
          <w:rFonts w:ascii="Arial" w:hAnsi="Arial"/>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85B244" w14:textId="77777777" w:rsidR="00815E78" w:rsidRPr="00761CEB" w:rsidRDefault="00815E78" w:rsidP="00815E78">
      <w:pPr>
        <w:jc w:val="both"/>
        <w:rPr>
          <w:rFonts w:ascii="Arial" w:hAnsi="Arial"/>
          <w:color w:val="222222"/>
          <w:sz w:val="16"/>
          <w:szCs w:val="16"/>
        </w:rPr>
      </w:pPr>
      <w:r w:rsidRPr="00A82964">
        <w:rPr>
          <w:rFonts w:ascii="Arial" w:hAnsi="Arial"/>
          <w:color w:val="222222"/>
          <w:sz w:val="16"/>
          <w:szCs w:val="16"/>
        </w:rPr>
        <w:t>3) wykonawcę oraz uczestnika konkursu, którego jednostką dominującą w rozumieniu art. 3 ust. 1 pkt 37 ustawy z dnia 29 września 1994 r</w:t>
      </w:r>
      <w:r>
        <w:rPr>
          <w:rFonts w:ascii="Arial" w:hAnsi="Arial"/>
          <w:color w:val="222222"/>
          <w:sz w:val="16"/>
          <w:szCs w:val="16"/>
        </w:rPr>
        <w:t>. o rachunkowości (Dz. U. z 2023 r. poz. 120 ze zm.</w:t>
      </w:r>
      <w:r w:rsidRPr="00A82964">
        <w:rPr>
          <w:rFonts w:ascii="Arial" w:hAnsi="Arial"/>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C149D16" w14:textId="77777777" w:rsidR="00815E78" w:rsidRDefault="00815E78" w:rsidP="00815E78">
      <w:pPr>
        <w:pStyle w:val="Tekstprzypisudolnego"/>
      </w:pPr>
      <w:r>
        <w:rPr>
          <w:rStyle w:val="Odwoanieprzypisudolnego"/>
        </w:rPr>
        <w:footnoteRef/>
      </w:r>
      <w:r>
        <w:t xml:space="preserve"> Składa je wykonawca, każdy z wykonawców wspólnie ubiegających się o zamówienie.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5C281" w14:textId="1CEDE078" w:rsidR="00170F29" w:rsidRPr="002E6323" w:rsidRDefault="009C7474">
    <w:pPr>
      <w:pStyle w:val="Nagwek20"/>
      <w:jc w:val="left"/>
      <w:rPr>
        <w:rFonts w:ascii="Calibri" w:hAnsi="Calibri" w:cs="Calibri"/>
        <w:color w:val="000000"/>
        <w:sz w:val="20"/>
        <w:szCs w:val="20"/>
      </w:rPr>
    </w:pPr>
    <w:r w:rsidRPr="002E6323">
      <w:rPr>
        <w:rFonts w:ascii="Calibri" w:hAnsi="Calibri" w:cs="Calibri"/>
        <w:color w:val="000000"/>
        <w:sz w:val="20"/>
        <w:szCs w:val="20"/>
      </w:rPr>
      <w:t>IRŚ. 271</w:t>
    </w:r>
    <w:r w:rsidR="00CA5D2E">
      <w:rPr>
        <w:rFonts w:ascii="Calibri" w:hAnsi="Calibri" w:cs="Calibri"/>
        <w:sz w:val="20"/>
        <w:szCs w:val="20"/>
      </w:rPr>
      <w:t>.1.7</w:t>
    </w:r>
    <w:r w:rsidRPr="002E6323">
      <w:rPr>
        <w:rFonts w:ascii="Calibri" w:hAnsi="Calibri" w:cs="Calibri"/>
        <w:sz w:val="20"/>
        <w:szCs w:val="20"/>
      </w:rPr>
      <w:t>.</w:t>
    </w:r>
    <w:r>
      <w:rPr>
        <w:rFonts w:ascii="Calibri" w:hAnsi="Calibri" w:cs="Calibri"/>
        <w:color w:val="000000"/>
        <w:sz w:val="20"/>
        <w:szCs w:val="20"/>
      </w:rPr>
      <w:t>2024</w:t>
    </w:r>
    <w:r w:rsidRPr="002E6323">
      <w:rPr>
        <w:rFonts w:ascii="Calibri" w:hAnsi="Calibri" w:cs="Calibri"/>
        <w:color w:val="000000"/>
        <w:sz w:val="20"/>
        <w:szCs w:val="20"/>
      </w:rPr>
      <w:tab/>
    </w:r>
  </w:p>
  <w:p w14:paraId="1E43AC14" w14:textId="77777777" w:rsidR="00170F29" w:rsidRPr="002E6323" w:rsidRDefault="009C7474">
    <w:pPr>
      <w:pStyle w:val="Nagwek20"/>
      <w:rPr>
        <w:rFonts w:ascii="Calibri" w:hAnsi="Calibri" w:cs="Calibri"/>
        <w:color w:val="000000"/>
        <w:sz w:val="20"/>
        <w:szCs w:val="20"/>
      </w:rPr>
    </w:pPr>
    <w:r w:rsidRPr="002E6323">
      <w:rPr>
        <w:rFonts w:ascii="Calibri" w:hAnsi="Calibri" w:cs="Calibri"/>
        <w:color w:val="000000"/>
        <w:sz w:val="20"/>
        <w:szCs w:val="20"/>
      </w:rPr>
      <w:t>SPECYFIKACJA WARUNKÓW ZAMÓWIENIA</w:t>
    </w:r>
  </w:p>
  <w:p w14:paraId="252D2D3F" w14:textId="77777777" w:rsidR="00170F29" w:rsidRPr="002E6323" w:rsidRDefault="009C7474">
    <w:pPr>
      <w:pStyle w:val="Tekstpodstawowy"/>
      <w:ind w:left="360" w:hanging="360"/>
      <w:jc w:val="center"/>
      <w:rPr>
        <w:rFonts w:ascii="Calibri" w:hAnsi="Calibri" w:cs="Calibri"/>
        <w:sz w:val="20"/>
        <w:szCs w:val="20"/>
      </w:rPr>
    </w:pPr>
    <w:r w:rsidRPr="002E6323">
      <w:rPr>
        <w:rFonts w:ascii="Calibri" w:hAnsi="Calibri" w:cs="Calibri"/>
        <w:b/>
        <w:bCs/>
        <w:color w:val="000000"/>
        <w:sz w:val="20"/>
        <w:szCs w:val="20"/>
      </w:rPr>
      <w:t>na zadanie pn.: „</w:t>
    </w:r>
    <w:r w:rsidRPr="002E6323">
      <w:rPr>
        <w:rFonts w:ascii="Calibri" w:hAnsi="Calibri" w:cs="Calibri"/>
        <w:b/>
        <w:i/>
        <w:sz w:val="20"/>
        <w:szCs w:val="20"/>
      </w:rPr>
      <w:t>Modernizacja oświetlenia</w:t>
    </w:r>
    <w:r>
      <w:rPr>
        <w:rFonts w:ascii="Calibri" w:hAnsi="Calibri" w:cs="Calibri"/>
        <w:b/>
        <w:i/>
        <w:sz w:val="20"/>
        <w:szCs w:val="20"/>
      </w:rPr>
      <w:t xml:space="preserve"> w Gminie</w:t>
    </w:r>
    <w:r w:rsidRPr="002E6323">
      <w:rPr>
        <w:rFonts w:ascii="Calibri" w:hAnsi="Calibri" w:cs="Calibri"/>
        <w:b/>
        <w:i/>
        <w:sz w:val="20"/>
        <w:szCs w:val="20"/>
      </w:rPr>
      <w:t xml:space="preserve"> Przedbórz</w:t>
    </w:r>
    <w:r w:rsidRPr="002E6323">
      <w:rPr>
        <w:rFonts w:ascii="Calibri" w:hAnsi="Calibri" w:cs="Calibri"/>
        <w:b/>
        <w:bCs/>
        <w:color w:val="00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3972"/>
        </w:tabs>
        <w:ind w:left="3972" w:hanging="432"/>
      </w:pPr>
    </w:lvl>
    <w:lvl w:ilvl="1">
      <w:start w:val="1"/>
      <w:numFmt w:val="none"/>
      <w:pStyle w:val="Nagwek2"/>
      <w:suff w:val="nothing"/>
      <w:lvlText w:val=""/>
      <w:lvlJc w:val="left"/>
      <w:pPr>
        <w:tabs>
          <w:tab w:val="num" w:pos="4116"/>
        </w:tabs>
        <w:ind w:left="4116" w:hanging="576"/>
      </w:pPr>
    </w:lvl>
    <w:lvl w:ilvl="2">
      <w:start w:val="1"/>
      <w:numFmt w:val="none"/>
      <w:suff w:val="nothing"/>
      <w:lvlText w:val=""/>
      <w:lvlJc w:val="left"/>
      <w:pPr>
        <w:tabs>
          <w:tab w:val="num" w:pos="4260"/>
        </w:tabs>
        <w:ind w:left="4260" w:hanging="720"/>
      </w:pPr>
    </w:lvl>
    <w:lvl w:ilvl="3">
      <w:start w:val="1"/>
      <w:numFmt w:val="none"/>
      <w:suff w:val="nothing"/>
      <w:lvlText w:val=""/>
      <w:lvlJc w:val="left"/>
      <w:pPr>
        <w:tabs>
          <w:tab w:val="num" w:pos="4404"/>
        </w:tabs>
        <w:ind w:left="4404" w:hanging="864"/>
      </w:pPr>
    </w:lvl>
    <w:lvl w:ilvl="4">
      <w:start w:val="1"/>
      <w:numFmt w:val="none"/>
      <w:suff w:val="nothing"/>
      <w:lvlText w:val=""/>
      <w:lvlJc w:val="left"/>
      <w:pPr>
        <w:tabs>
          <w:tab w:val="num" w:pos="4548"/>
        </w:tabs>
        <w:ind w:left="4548" w:hanging="1008"/>
      </w:pPr>
    </w:lvl>
    <w:lvl w:ilvl="5">
      <w:start w:val="1"/>
      <w:numFmt w:val="none"/>
      <w:suff w:val="nothing"/>
      <w:lvlText w:val=""/>
      <w:lvlJc w:val="left"/>
      <w:pPr>
        <w:tabs>
          <w:tab w:val="num" w:pos="4692"/>
        </w:tabs>
        <w:ind w:left="4692" w:hanging="1152"/>
      </w:pPr>
    </w:lvl>
    <w:lvl w:ilvl="6">
      <w:start w:val="1"/>
      <w:numFmt w:val="none"/>
      <w:suff w:val="nothing"/>
      <w:lvlText w:val=""/>
      <w:lvlJc w:val="left"/>
      <w:pPr>
        <w:tabs>
          <w:tab w:val="num" w:pos="4836"/>
        </w:tabs>
        <w:ind w:left="4836" w:hanging="1296"/>
      </w:pPr>
    </w:lvl>
    <w:lvl w:ilvl="7">
      <w:start w:val="1"/>
      <w:numFmt w:val="none"/>
      <w:suff w:val="nothing"/>
      <w:lvlText w:val=""/>
      <w:lvlJc w:val="left"/>
      <w:pPr>
        <w:tabs>
          <w:tab w:val="num" w:pos="4980"/>
        </w:tabs>
        <w:ind w:left="4980" w:hanging="1440"/>
      </w:pPr>
    </w:lvl>
    <w:lvl w:ilvl="8">
      <w:start w:val="1"/>
      <w:numFmt w:val="decimal"/>
      <w:pStyle w:val="Nagwek9"/>
      <w:lvlText w:val="%9."/>
      <w:lvlJc w:val="left"/>
      <w:pPr>
        <w:tabs>
          <w:tab w:val="num" w:pos="3540"/>
        </w:tabs>
        <w:ind w:left="4260" w:hanging="360"/>
      </w:pPr>
    </w:lvl>
  </w:abstractNum>
  <w:abstractNum w:abstractNumId="1">
    <w:nsid w:val="00000002"/>
    <w:multiLevelType w:val="multilevel"/>
    <w:tmpl w:val="00000002"/>
    <w:name w:val="WWNum7"/>
    <w:lvl w:ilvl="0">
      <w:start w:val="1"/>
      <w:numFmt w:val="decimal"/>
      <w:lvlText w:val="%1)"/>
      <w:lvlJc w:val="left"/>
      <w:pPr>
        <w:tabs>
          <w:tab w:val="num" w:pos="0"/>
        </w:tabs>
        <w:ind w:left="720" w:hanging="360"/>
      </w:pPr>
      <w:rPr>
        <w:strike w:val="0"/>
        <w:dstrike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10"/>
    <w:lvl w:ilvl="0">
      <w:start w:val="1"/>
      <w:numFmt w:val="decimal"/>
      <w:lvlText w:val="2.%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904419AC"/>
    <w:name w:val="WWNum11"/>
    <w:lvl w:ilvl="0">
      <w:start w:val="1"/>
      <w:numFmt w:val="decimal"/>
      <w:lvlText w:val="3.%1."/>
      <w:lvlJc w:val="left"/>
      <w:pPr>
        <w:tabs>
          <w:tab w:val="num" w:pos="0"/>
        </w:tabs>
        <w:ind w:left="720" w:hanging="360"/>
      </w:pPr>
      <w:rPr>
        <w:b/>
        <w:bCs/>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2"/>
    <w:lvl w:ilvl="0">
      <w:start w:val="1"/>
      <w:numFmt w:val="decimal"/>
      <w:lvlText w:val="%1)"/>
      <w:lvlJc w:val="right"/>
      <w:pPr>
        <w:tabs>
          <w:tab w:val="num" w:pos="0"/>
        </w:tabs>
        <w:ind w:left="720" w:hanging="360"/>
      </w:pPr>
      <w:rPr>
        <w:rFonts w:eastAsia="Times" w:cs="Times New Roman"/>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E594E7C4"/>
    <w:name w:val="WWNum1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6"/>
    <w:lvl w:ilvl="0">
      <w:start w:val="1"/>
      <w:numFmt w:val="decimal"/>
      <w:lvlText w:val="%1."/>
      <w:lvlJc w:val="left"/>
      <w:pPr>
        <w:tabs>
          <w:tab w:val="num" w:pos="284"/>
        </w:tabs>
        <w:ind w:left="284" w:hanging="284"/>
      </w:pPr>
      <w:rPr>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0000000B"/>
    <w:multiLevelType w:val="multilevel"/>
    <w:tmpl w:val="0000000B"/>
    <w:name w:val="WWNum17"/>
    <w:lvl w:ilvl="0">
      <w:start w:val="1"/>
      <w:numFmt w:val="decimal"/>
      <w:lvlText w:val="%1. "/>
      <w:lvlJc w:val="left"/>
      <w:pPr>
        <w:tabs>
          <w:tab w:val="num" w:pos="397"/>
        </w:tabs>
        <w:ind w:left="397" w:hanging="397"/>
      </w:pPr>
      <w:rPr>
        <w:rFonts w:cs="Calibri"/>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8"/>
    <w:lvl w:ilvl="0">
      <w:start w:val="1"/>
      <w:numFmt w:val="decimal"/>
      <w:lvlText w:val="%1."/>
      <w:lvlJc w:val="left"/>
      <w:pPr>
        <w:tabs>
          <w:tab w:val="num" w:pos="0"/>
        </w:tabs>
        <w:ind w:left="720" w:hanging="360"/>
      </w:pPr>
      <w:rPr>
        <w:b w:val="0"/>
        <w:bC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3">
    <w:nsid w:val="0000000E"/>
    <w:multiLevelType w:val="multilevel"/>
    <w:tmpl w:val="0000000E"/>
    <w:name w:val="WWNum2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Letter"/>
      <w:lvlText w:val="%2.%3.%4.%5.%6)"/>
      <w:lvlJc w:val="left"/>
      <w:pPr>
        <w:tabs>
          <w:tab w:val="num" w:pos="0"/>
        </w:tabs>
        <w:ind w:left="2520" w:hanging="360"/>
      </w:pPr>
    </w:lvl>
    <w:lvl w:ilvl="6">
      <w:start w:val="1"/>
      <w:numFmt w:val="lowerLetter"/>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Letter"/>
      <w:lvlText w:val="%2.%3.%4.%5.%6.%7.%8.%9)"/>
      <w:lvlJc w:val="left"/>
      <w:pPr>
        <w:tabs>
          <w:tab w:val="num" w:pos="0"/>
        </w:tabs>
        <w:ind w:left="3600" w:hanging="360"/>
      </w:pPr>
    </w:lvl>
  </w:abstractNum>
  <w:abstractNum w:abstractNumId="14">
    <w:nsid w:val="0000000F"/>
    <w:multiLevelType w:val="multilevel"/>
    <w:tmpl w:val="0000000F"/>
    <w:name w:val="WWNum21"/>
    <w:lvl w:ilvl="0">
      <w:start w:val="1"/>
      <w:numFmt w:val="lowerLetter"/>
      <w:lvlText w:val="%1)"/>
      <w:lvlJc w:val="left"/>
      <w:pPr>
        <w:tabs>
          <w:tab w:val="num" w:pos="0"/>
        </w:tabs>
        <w:ind w:left="720" w:hanging="360"/>
      </w:pPr>
      <w:rPr>
        <w:strike w:val="0"/>
        <w:dstrike w:val="0"/>
        <w:color w:val="00000A"/>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5">
    <w:nsid w:val="00000010"/>
    <w:multiLevelType w:val="multilevel"/>
    <w:tmpl w:val="00000010"/>
    <w:name w:val="WWNum22"/>
    <w:lvl w:ilvl="0">
      <w:start w:val="1"/>
      <w:numFmt w:val="decimal"/>
      <w:lvlText w:val="%1."/>
      <w:lvlJc w:val="left"/>
      <w:pPr>
        <w:tabs>
          <w:tab w:val="num" w:pos="284"/>
        </w:tabs>
        <w:ind w:left="284" w:hanging="284"/>
      </w:pPr>
      <w:rPr>
        <w:rFonts w:cs="Times New Roman"/>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b w:val="0"/>
        <w:bCs/>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000011"/>
    <w:multiLevelType w:val="multilevel"/>
    <w:tmpl w:val="EBEA36F2"/>
    <w:name w:val="WWNum23"/>
    <w:lvl w:ilvl="0">
      <w:start w:val="1"/>
      <w:numFmt w:val="decimal"/>
      <w:lvlText w:val="%1."/>
      <w:lvlJc w:val="left"/>
      <w:pPr>
        <w:tabs>
          <w:tab w:val="num" w:pos="502"/>
        </w:tabs>
        <w:ind w:left="502" w:hanging="360"/>
      </w:pPr>
      <w:rPr>
        <w:b w:val="0"/>
        <w:strike w:val="0"/>
        <w:color w:val="auto"/>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2"/>
    <w:multiLevelType w:val="multilevel"/>
    <w:tmpl w:val="00000012"/>
    <w:name w:val="WWNum24"/>
    <w:lvl w:ilvl="0">
      <w:start w:val="1"/>
      <w:numFmt w:val="decimal"/>
      <w:lvlText w:val="%1)"/>
      <w:lvlJc w:val="left"/>
      <w:pPr>
        <w:tabs>
          <w:tab w:val="num" w:pos="360"/>
        </w:tabs>
        <w:ind w:left="36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25"/>
    <w:lvl w:ilvl="0">
      <w:start w:val="1"/>
      <w:numFmt w:val="decimal"/>
      <w:lvlText w:val="%1."/>
      <w:lvlJc w:val="left"/>
      <w:pPr>
        <w:tabs>
          <w:tab w:val="num" w:pos="0"/>
        </w:tabs>
        <w:ind w:left="720" w:hanging="360"/>
      </w:pPr>
    </w:lvl>
    <w:lvl w:ilvl="1">
      <w:start w:val="1"/>
      <w:numFmt w:val="bullet"/>
      <w:lvlText w:val=""/>
      <w:lvlJc w:val="left"/>
      <w:pPr>
        <w:tabs>
          <w:tab w:val="num" w:pos="0"/>
        </w:tabs>
        <w:ind w:left="1650" w:hanging="570"/>
      </w:pPr>
      <w:rPr>
        <w:rFonts w:ascii="Symbol" w:hAnsi="Symbol"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22">
    <w:nsid w:val="03A86AB6"/>
    <w:multiLevelType w:val="multilevel"/>
    <w:tmpl w:val="F07EA9E4"/>
    <w:lvl w:ilvl="0">
      <w:start w:val="2"/>
      <w:numFmt w:val="decimal"/>
      <w:lvlText w:val="%1."/>
      <w:lvlJc w:val="left"/>
      <w:pPr>
        <w:ind w:left="720" w:hanging="360"/>
      </w:pPr>
      <w:rPr>
        <w:rFonts w:ascii="Calibri Light" w:hAnsi="Calibri Light" w:cs="Calibri Light" w:hint="default"/>
        <w:b w:val="0"/>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3">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971F54"/>
    <w:multiLevelType w:val="hybridMultilevel"/>
    <w:tmpl w:val="EE7E0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F57B5C"/>
    <w:multiLevelType w:val="hybridMultilevel"/>
    <w:tmpl w:val="4EA464BE"/>
    <w:lvl w:ilvl="0" w:tplc="04150013">
      <w:start w:val="1"/>
      <w:numFmt w:val="upperRoman"/>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1C5F1DDD"/>
    <w:multiLevelType w:val="multilevel"/>
    <w:tmpl w:val="A172FF4A"/>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2A2E656D"/>
    <w:multiLevelType w:val="hybridMultilevel"/>
    <w:tmpl w:val="B2AAA822"/>
    <w:lvl w:ilvl="0" w:tplc="F5901A6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385966EE"/>
    <w:multiLevelType w:val="hybridMultilevel"/>
    <w:tmpl w:val="325C3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8275DF"/>
    <w:multiLevelType w:val="multilevel"/>
    <w:tmpl w:val="1364484A"/>
    <w:lvl w:ilvl="0">
      <w:start w:val="1"/>
      <w:numFmt w:val="lowerLetter"/>
      <w:lvlText w:val="%1)"/>
      <w:lvlJc w:val="left"/>
      <w:pPr>
        <w:ind w:left="720" w:hanging="360"/>
      </w:pPr>
      <w:rPr>
        <w:rFonts w:ascii="Calibri Light" w:hAnsi="Calibri Light" w:cs="Calibri Light"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426B474D"/>
    <w:multiLevelType w:val="multilevel"/>
    <w:tmpl w:val="27AAF098"/>
    <w:lvl w:ilvl="0">
      <w:start w:val="1"/>
      <w:numFmt w:val="lowerLetter"/>
      <w:lvlText w:val="%1)"/>
      <w:lvlJc w:val="left"/>
      <w:pPr>
        <w:tabs>
          <w:tab w:val="num" w:pos="0"/>
        </w:tabs>
        <w:ind w:left="0" w:firstLine="0"/>
      </w:pPr>
      <w:rPr>
        <w:strike w:val="0"/>
        <w:dstrike w:val="0"/>
        <w:color w:val="auto"/>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34">
    <w:nsid w:val="4DFD1B63"/>
    <w:multiLevelType w:val="hybridMultilevel"/>
    <w:tmpl w:val="BA76C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384AAF"/>
    <w:multiLevelType w:val="multilevel"/>
    <w:tmpl w:val="21422792"/>
    <w:lvl w:ilvl="0">
      <w:start w:val="1"/>
      <w:numFmt w:val="decimal"/>
      <w:lvlText w:val="%1."/>
      <w:lvlJc w:val="left"/>
      <w:pPr>
        <w:ind w:left="720" w:hanging="360"/>
      </w:pPr>
      <w:rPr>
        <w:rFonts w:asciiTheme="majorHAnsi" w:eastAsia="Times New Roman" w:hAnsiTheme="majorHAnsi" w:cstheme="majorHAnsi" w:hint="default"/>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36">
    <w:nsid w:val="52E306EE"/>
    <w:multiLevelType w:val="multilevel"/>
    <w:tmpl w:val="3738AD9C"/>
    <w:lvl w:ilvl="0">
      <w:start w:val="9"/>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i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D077A"/>
    <w:multiLevelType w:val="hybridMultilevel"/>
    <w:tmpl w:val="E080518E"/>
    <w:lvl w:ilvl="0" w:tplc="0415000F">
      <w:start w:val="1"/>
      <w:numFmt w:val="decimal"/>
      <w:lvlText w:val="%1."/>
      <w:lvlJc w:val="left"/>
      <w:pPr>
        <w:ind w:left="720" w:hanging="360"/>
      </w:pPr>
      <w:rPr>
        <w:rFonts w:hint="default"/>
      </w:rPr>
    </w:lvl>
    <w:lvl w:ilvl="1" w:tplc="30E4E43A">
      <w:numFmt w:val="bullet"/>
      <w:lvlText w:val=""/>
      <w:lvlJc w:val="left"/>
      <w:pPr>
        <w:ind w:left="1650" w:hanging="57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D43D63"/>
    <w:multiLevelType w:val="hybridMultilevel"/>
    <w:tmpl w:val="52BE9C2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3EBC64">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DF7779F"/>
    <w:multiLevelType w:val="hybridMultilevel"/>
    <w:tmpl w:val="255C7E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65618C8"/>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4"/>
  </w:num>
  <w:num w:numId="24">
    <w:abstractNumId w:val="34"/>
  </w:num>
  <w:num w:numId="25">
    <w:abstractNumId w:val="31"/>
  </w:num>
  <w:num w:numId="26">
    <w:abstractNumId w:val="23"/>
  </w:num>
  <w:num w:numId="27">
    <w:abstractNumId w:val="4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21"/>
    <w:lvlOverride w:ilvl="0">
      <w:startOverride w:val="1"/>
    </w:lvlOverride>
  </w:num>
  <w:num w:numId="32">
    <w:abstractNumId w:val="26"/>
  </w:num>
  <w:num w:numId="33">
    <w:abstractNumId w:val="29"/>
  </w:num>
  <w:num w:numId="34">
    <w:abstractNumId w:val="36"/>
  </w:num>
  <w:num w:numId="35">
    <w:abstractNumId w:val="28"/>
  </w:num>
  <w:num w:numId="36">
    <w:abstractNumId w:val="32"/>
  </w:num>
  <w:num w:numId="37">
    <w:abstractNumId w:val="22"/>
  </w:num>
  <w:num w:numId="38">
    <w:abstractNumId w:val="35"/>
  </w:num>
  <w:num w:numId="39">
    <w:abstractNumId w:val="27"/>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78"/>
    <w:rsid w:val="00006048"/>
    <w:rsid w:val="000E07FE"/>
    <w:rsid w:val="00170F29"/>
    <w:rsid w:val="003508C5"/>
    <w:rsid w:val="00373274"/>
    <w:rsid w:val="003C0BBC"/>
    <w:rsid w:val="00460671"/>
    <w:rsid w:val="0048744D"/>
    <w:rsid w:val="005B6383"/>
    <w:rsid w:val="00657345"/>
    <w:rsid w:val="007A1351"/>
    <w:rsid w:val="00815E78"/>
    <w:rsid w:val="0086289C"/>
    <w:rsid w:val="00880786"/>
    <w:rsid w:val="008E5058"/>
    <w:rsid w:val="009A1EEA"/>
    <w:rsid w:val="009C7474"/>
    <w:rsid w:val="009E1F79"/>
    <w:rsid w:val="00A1736C"/>
    <w:rsid w:val="00A35FE1"/>
    <w:rsid w:val="00AC4C13"/>
    <w:rsid w:val="00B327B3"/>
    <w:rsid w:val="00B60E93"/>
    <w:rsid w:val="00BC3693"/>
    <w:rsid w:val="00CA5D2E"/>
    <w:rsid w:val="00D51C9F"/>
    <w:rsid w:val="00D70036"/>
    <w:rsid w:val="00DC0286"/>
    <w:rsid w:val="00ED74C3"/>
    <w:rsid w:val="00F21B29"/>
    <w:rsid w:val="00FB0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E78"/>
    <w:pPr>
      <w:widowControl w:val="0"/>
      <w:suppressAutoHyphens/>
      <w:spacing w:after="0" w:line="100" w:lineRule="atLeast"/>
    </w:pPr>
    <w:rPr>
      <w:rFonts w:ascii="Liberation Serif" w:eastAsia="SimSun" w:hAnsi="Liberation Serif" w:cs="Arial"/>
      <w:kern w:val="1"/>
      <w:sz w:val="24"/>
      <w:szCs w:val="24"/>
      <w:lang w:eastAsia="hi-IN" w:bidi="hi-IN"/>
      <w14:ligatures w14:val="none"/>
    </w:rPr>
  </w:style>
  <w:style w:type="paragraph" w:styleId="Nagwek1">
    <w:name w:val="heading 1"/>
    <w:basedOn w:val="Normalny"/>
    <w:next w:val="Tekstpodstawowy"/>
    <w:link w:val="Nagwek1Znak"/>
    <w:qFormat/>
    <w:rsid w:val="00815E78"/>
    <w:pPr>
      <w:keepNext/>
      <w:numPr>
        <w:numId w:val="1"/>
      </w:numPr>
      <w:ind w:left="1134" w:firstLine="0"/>
      <w:outlineLvl w:val="0"/>
    </w:pPr>
    <w:rPr>
      <w:rFonts w:ascii="Times New Roman" w:eastAsia="Times New Roman" w:hAnsi="Times New Roman" w:cs="Times New Roman"/>
      <w:b/>
      <w:bCs/>
      <w:sz w:val="28"/>
      <w:szCs w:val="28"/>
    </w:rPr>
  </w:style>
  <w:style w:type="paragraph" w:styleId="Nagwek2">
    <w:name w:val="heading 2"/>
    <w:basedOn w:val="Normalny"/>
    <w:next w:val="Tekstpodstawowy"/>
    <w:link w:val="Nagwek2Znak"/>
    <w:qFormat/>
    <w:rsid w:val="00815E78"/>
    <w:pPr>
      <w:keepNext/>
      <w:keepLines/>
      <w:numPr>
        <w:ilvl w:val="1"/>
        <w:numId w:val="1"/>
      </w:numPr>
      <w:spacing w:before="40"/>
      <w:outlineLvl w:val="1"/>
    </w:pPr>
    <w:rPr>
      <w:rFonts w:ascii="Calibri Light" w:hAnsi="Calibri Light" w:cs="Mangal"/>
      <w:color w:val="2E74B5"/>
      <w:sz w:val="26"/>
      <w:szCs w:val="23"/>
    </w:rPr>
  </w:style>
  <w:style w:type="paragraph" w:styleId="Nagwek9">
    <w:name w:val="heading 9"/>
    <w:basedOn w:val="Normalny"/>
    <w:next w:val="Tekstpodstawowy"/>
    <w:link w:val="Nagwek9Znak"/>
    <w:qFormat/>
    <w:rsid w:val="00815E78"/>
    <w:pPr>
      <w:keepNext/>
      <w:numPr>
        <w:ilvl w:val="8"/>
        <w:numId w:val="1"/>
      </w:numPr>
      <w:tabs>
        <w:tab w:val="left" w:pos="-5782"/>
      </w:tabs>
      <w:ind w:left="0" w:right="-1" w:firstLine="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E78"/>
    <w:rPr>
      <w:rFonts w:ascii="Times New Roman" w:eastAsia="Times New Roman" w:hAnsi="Times New Roman" w:cs="Times New Roman"/>
      <w:b/>
      <w:bCs/>
      <w:kern w:val="1"/>
      <w:sz w:val="28"/>
      <w:szCs w:val="28"/>
      <w:lang w:eastAsia="hi-IN" w:bidi="hi-IN"/>
      <w14:ligatures w14:val="none"/>
    </w:rPr>
  </w:style>
  <w:style w:type="character" w:customStyle="1" w:styleId="Nagwek2Znak">
    <w:name w:val="Nagłówek 2 Znak"/>
    <w:basedOn w:val="Domylnaczcionkaakapitu"/>
    <w:link w:val="Nagwek2"/>
    <w:rsid w:val="00815E78"/>
    <w:rPr>
      <w:rFonts w:ascii="Calibri Light" w:eastAsia="SimSun" w:hAnsi="Calibri Light" w:cs="Mangal"/>
      <w:color w:val="2E74B5"/>
      <w:kern w:val="1"/>
      <w:sz w:val="26"/>
      <w:szCs w:val="23"/>
      <w:lang w:eastAsia="hi-IN" w:bidi="hi-IN"/>
      <w14:ligatures w14:val="none"/>
    </w:rPr>
  </w:style>
  <w:style w:type="character" w:customStyle="1" w:styleId="Nagwek9Znak">
    <w:name w:val="Nagłówek 9 Znak"/>
    <w:basedOn w:val="Domylnaczcionkaakapitu"/>
    <w:link w:val="Nagwek9"/>
    <w:rsid w:val="00815E78"/>
    <w:rPr>
      <w:rFonts w:ascii="Liberation Serif" w:eastAsia="SimSun" w:hAnsi="Liberation Serif" w:cs="Arial"/>
      <w:b/>
      <w:bCs/>
      <w:kern w:val="1"/>
      <w:sz w:val="24"/>
      <w:szCs w:val="24"/>
      <w:lang w:eastAsia="hi-IN" w:bidi="hi-IN"/>
      <w14:ligatures w14:val="none"/>
    </w:rPr>
  </w:style>
  <w:style w:type="character" w:customStyle="1" w:styleId="Domylnaczcionkaakapitu1">
    <w:name w:val="Domyślna czcionka akapitu1"/>
    <w:uiPriority w:val="99"/>
    <w:rsid w:val="00815E78"/>
  </w:style>
  <w:style w:type="character" w:customStyle="1" w:styleId="StopkaZnak">
    <w:name w:val="Stopka Znak"/>
    <w:rsid w:val="00815E78"/>
    <w:rPr>
      <w:rFonts w:ascii="Liberation Serif" w:eastAsia="SimSun" w:hAnsi="Liberation Serif" w:cs="Arial"/>
      <w:kern w:val="1"/>
      <w:sz w:val="24"/>
      <w:szCs w:val="24"/>
      <w:lang w:eastAsia="hi-IN" w:bidi="hi-IN"/>
    </w:rPr>
  </w:style>
  <w:style w:type="character" w:customStyle="1" w:styleId="TekstpodstawowyZnak">
    <w:name w:val="Tekst podstawowy Znak"/>
    <w:rsid w:val="00815E78"/>
    <w:rPr>
      <w:rFonts w:ascii="Liberation Serif" w:eastAsia="SimSun" w:hAnsi="Liberation Serif" w:cs="Mangal"/>
      <w:kern w:val="1"/>
      <w:sz w:val="24"/>
      <w:szCs w:val="21"/>
      <w:lang w:eastAsia="hi-IN" w:bidi="hi-IN"/>
    </w:rPr>
  </w:style>
  <w:style w:type="character" w:styleId="Uwydatnienie">
    <w:name w:val="Emphasis"/>
    <w:qFormat/>
    <w:rsid w:val="00815E78"/>
    <w:rPr>
      <w:i/>
      <w:iCs/>
    </w:rPr>
  </w:style>
  <w:style w:type="character" w:customStyle="1" w:styleId="Tekstpodstawowy2Znak">
    <w:name w:val="Tekst podstawowy 2 Znak"/>
    <w:rsid w:val="00815E78"/>
    <w:rPr>
      <w:rFonts w:ascii="Liberation Serif" w:eastAsia="SimSun" w:hAnsi="Liberation Serif" w:cs="Mangal"/>
      <w:kern w:val="1"/>
      <w:sz w:val="24"/>
      <w:szCs w:val="21"/>
      <w:lang w:eastAsia="hi-IN" w:bidi="hi-IN"/>
    </w:rPr>
  </w:style>
  <w:style w:type="character" w:customStyle="1" w:styleId="TekstpodstawowywcityZnak">
    <w:name w:val="Tekst podstawowy wcięty Znak"/>
    <w:rsid w:val="00815E78"/>
    <w:rPr>
      <w:rFonts w:ascii="Liberation Serif" w:eastAsia="SimSun" w:hAnsi="Liberation Serif" w:cs="Mangal"/>
      <w:kern w:val="1"/>
      <w:sz w:val="24"/>
      <w:szCs w:val="21"/>
      <w:lang w:eastAsia="hi-IN" w:bidi="hi-IN"/>
    </w:rPr>
  </w:style>
  <w:style w:type="character" w:styleId="Hipercze">
    <w:name w:val="Hyperlink"/>
    <w:rsid w:val="00815E78"/>
    <w:rPr>
      <w:color w:val="0563C1"/>
      <w:u w:val="single"/>
    </w:rPr>
  </w:style>
  <w:style w:type="character" w:customStyle="1" w:styleId="tekstdokbold">
    <w:name w:val="tekst dok. bold"/>
    <w:rsid w:val="00815E78"/>
    <w:rPr>
      <w:b/>
    </w:rPr>
  </w:style>
  <w:style w:type="character" w:customStyle="1" w:styleId="PodtytuZnak">
    <w:name w:val="Podtytuł Znak"/>
    <w:rsid w:val="00815E78"/>
    <w:rPr>
      <w:rFonts w:cs="Mangal"/>
      <w:color w:val="5A5A5A"/>
      <w:spacing w:val="15"/>
      <w:kern w:val="1"/>
      <w:szCs w:val="20"/>
      <w:lang w:eastAsia="hi-IN" w:bidi="hi-IN"/>
    </w:rPr>
  </w:style>
  <w:style w:type="character" w:customStyle="1" w:styleId="Odwoaniedokomentarza1">
    <w:name w:val="Odwołanie do komentarza1"/>
    <w:rsid w:val="00815E78"/>
    <w:rPr>
      <w:sz w:val="16"/>
      <w:szCs w:val="16"/>
    </w:rPr>
  </w:style>
  <w:style w:type="character" w:customStyle="1" w:styleId="TekstkomentarzaZnak">
    <w:name w:val="Tekst komentarza Znak"/>
    <w:rsid w:val="00815E78"/>
    <w:rPr>
      <w:rFonts w:ascii="Liberation Serif" w:eastAsia="SimSun" w:hAnsi="Liberation Serif" w:cs="Mangal"/>
      <w:kern w:val="1"/>
      <w:sz w:val="20"/>
      <w:szCs w:val="18"/>
      <w:lang w:eastAsia="hi-IN" w:bidi="hi-IN"/>
    </w:rPr>
  </w:style>
  <w:style w:type="character" w:customStyle="1" w:styleId="TematkomentarzaZnak">
    <w:name w:val="Temat komentarza Znak"/>
    <w:rsid w:val="00815E78"/>
    <w:rPr>
      <w:rFonts w:ascii="Liberation Serif" w:eastAsia="SimSun" w:hAnsi="Liberation Serif" w:cs="Mangal"/>
      <w:b/>
      <w:bCs/>
      <w:kern w:val="1"/>
      <w:sz w:val="20"/>
      <w:szCs w:val="18"/>
      <w:lang w:eastAsia="hi-IN" w:bidi="hi-IN"/>
    </w:rPr>
  </w:style>
  <w:style w:type="character" w:customStyle="1" w:styleId="TekstdymkaZnak">
    <w:name w:val="Tekst dymka Znak"/>
    <w:rsid w:val="00815E78"/>
    <w:rPr>
      <w:rFonts w:ascii="Segoe UI" w:eastAsia="SimSun" w:hAnsi="Segoe UI" w:cs="Mangal"/>
      <w:kern w:val="1"/>
      <w:sz w:val="18"/>
      <w:szCs w:val="16"/>
      <w:lang w:eastAsia="hi-IN" w:bidi="hi-IN"/>
    </w:rPr>
  </w:style>
  <w:style w:type="character" w:customStyle="1" w:styleId="apple-converted-space">
    <w:name w:val="apple-converted-space"/>
    <w:basedOn w:val="Domylnaczcionkaakapitu1"/>
    <w:rsid w:val="00815E78"/>
  </w:style>
  <w:style w:type="character" w:customStyle="1" w:styleId="NagwekZnak">
    <w:name w:val="Nagłówek Znak"/>
    <w:rsid w:val="00815E78"/>
    <w:rPr>
      <w:rFonts w:ascii="Liberation Serif" w:eastAsia="SimSun" w:hAnsi="Liberation Serif" w:cs="Mangal"/>
      <w:kern w:val="1"/>
      <w:sz w:val="24"/>
      <w:szCs w:val="21"/>
      <w:lang w:eastAsia="hi-IN" w:bidi="hi-IN"/>
    </w:rPr>
  </w:style>
  <w:style w:type="character" w:customStyle="1" w:styleId="TekstprzypisukocowegoZnak">
    <w:name w:val="Tekst przypisu końcowego Znak"/>
    <w:rsid w:val="00815E78"/>
    <w:rPr>
      <w:rFonts w:ascii="Liberation Serif" w:eastAsia="SimSun" w:hAnsi="Liberation Serif" w:cs="Mangal"/>
      <w:kern w:val="1"/>
      <w:sz w:val="20"/>
      <w:szCs w:val="18"/>
      <w:lang w:eastAsia="hi-IN" w:bidi="hi-IN"/>
    </w:rPr>
  </w:style>
  <w:style w:type="character" w:customStyle="1" w:styleId="Odwoanieprzypisukocowego1">
    <w:name w:val="Odwołanie przypisu końcowego1"/>
    <w:rsid w:val="00815E78"/>
    <w:rPr>
      <w:vertAlign w:val="superscript"/>
    </w:rPr>
  </w:style>
  <w:style w:type="character" w:customStyle="1" w:styleId="Wyrnieniedelikatne1">
    <w:name w:val="Wyróżnienie delikatne1"/>
    <w:rsid w:val="00815E78"/>
    <w:rPr>
      <w:i/>
      <w:iCs/>
      <w:color w:val="404040"/>
    </w:rPr>
  </w:style>
  <w:style w:type="character" w:customStyle="1" w:styleId="Nierozpoznanawzmianka1">
    <w:name w:val="Nierozpoznana wzmianka1"/>
    <w:rsid w:val="00815E78"/>
    <w:rPr>
      <w:color w:val="605E5C"/>
    </w:rPr>
  </w:style>
  <w:style w:type="character" w:customStyle="1" w:styleId="TekstprzypisudolnegoZnak">
    <w:name w:val="Tekst przypisu dolnego Znak"/>
    <w:uiPriority w:val="99"/>
    <w:rsid w:val="00815E78"/>
    <w:rPr>
      <w:rFonts w:ascii="Liberation Serif" w:eastAsia="SimSun" w:hAnsi="Liberation Serif" w:cs="Mangal"/>
      <w:kern w:val="1"/>
      <w:sz w:val="20"/>
      <w:szCs w:val="18"/>
      <w:lang w:eastAsia="hi-IN" w:bidi="hi-IN"/>
    </w:rPr>
  </w:style>
  <w:style w:type="character" w:customStyle="1" w:styleId="Odwoanieprzypisudolnego1">
    <w:name w:val="Odwołanie przypisu dolnego1"/>
    <w:rsid w:val="00815E78"/>
    <w:rPr>
      <w:vertAlign w:val="superscript"/>
    </w:rPr>
  </w:style>
  <w:style w:type="character" w:customStyle="1" w:styleId="ListLabel1">
    <w:name w:val="ListLabel 1"/>
    <w:rsid w:val="00815E78"/>
    <w:rPr>
      <w:b w:val="0"/>
    </w:rPr>
  </w:style>
  <w:style w:type="character" w:customStyle="1" w:styleId="ListLabel2">
    <w:name w:val="ListLabel 2"/>
    <w:rsid w:val="00815E78"/>
    <w:rPr>
      <w:rFonts w:cs="Arial"/>
      <w:color w:val="000000"/>
    </w:rPr>
  </w:style>
  <w:style w:type="character" w:customStyle="1" w:styleId="ListLabel3">
    <w:name w:val="ListLabel 3"/>
    <w:rsid w:val="00815E78"/>
    <w:rPr>
      <w:strike w:val="0"/>
      <w:dstrike w:val="0"/>
      <w:color w:val="00000A"/>
    </w:rPr>
  </w:style>
  <w:style w:type="character" w:customStyle="1" w:styleId="ListLabel4">
    <w:name w:val="ListLabel 4"/>
    <w:rsid w:val="00815E78"/>
    <w:rPr>
      <w:b/>
      <w:bCs w:val="0"/>
    </w:rPr>
  </w:style>
  <w:style w:type="character" w:customStyle="1" w:styleId="ListLabel5">
    <w:name w:val="ListLabel 5"/>
    <w:rsid w:val="00815E78"/>
    <w:rPr>
      <w:b/>
      <w:bCs/>
      <w:i w:val="0"/>
    </w:rPr>
  </w:style>
  <w:style w:type="character" w:customStyle="1" w:styleId="ListLabel6">
    <w:name w:val="ListLabel 6"/>
    <w:rsid w:val="00815E78"/>
    <w:rPr>
      <w:rFonts w:eastAsia="Times" w:cs="Times New Roman"/>
      <w:b w:val="0"/>
      <w:bCs w:val="0"/>
      <w:i w:val="0"/>
      <w:iCs w:val="0"/>
      <w:sz w:val="24"/>
      <w:szCs w:val="24"/>
    </w:rPr>
  </w:style>
  <w:style w:type="character" w:customStyle="1" w:styleId="ListLabel7">
    <w:name w:val="ListLabel 7"/>
    <w:rsid w:val="00815E78"/>
    <w:rPr>
      <w:b/>
    </w:rPr>
  </w:style>
  <w:style w:type="character" w:customStyle="1" w:styleId="ListLabel8">
    <w:name w:val="ListLabel 8"/>
    <w:rsid w:val="00815E78"/>
    <w:rPr>
      <w:color w:val="00000A"/>
    </w:rPr>
  </w:style>
  <w:style w:type="character" w:customStyle="1" w:styleId="ListLabel9">
    <w:name w:val="ListLabel 9"/>
    <w:rsid w:val="00815E78"/>
    <w:rPr>
      <w:rFonts w:cs="Calibri"/>
      <w:b w:val="0"/>
      <w:bCs/>
      <w:i w:val="0"/>
      <w:color w:val="000000"/>
      <w:sz w:val="24"/>
      <w:szCs w:val="24"/>
    </w:rPr>
  </w:style>
  <w:style w:type="character" w:customStyle="1" w:styleId="ListLabel10">
    <w:name w:val="ListLabel 10"/>
    <w:rsid w:val="00815E78"/>
    <w:rPr>
      <w:b w:val="0"/>
      <w:bCs/>
      <w:color w:val="00000A"/>
    </w:rPr>
  </w:style>
  <w:style w:type="character" w:customStyle="1" w:styleId="ListLabel11">
    <w:name w:val="ListLabel 11"/>
    <w:rsid w:val="00815E78"/>
    <w:rPr>
      <w:rFonts w:eastAsia="OpenSymbol" w:cs="OpenSymbol"/>
    </w:rPr>
  </w:style>
  <w:style w:type="character" w:customStyle="1" w:styleId="ListLabel12">
    <w:name w:val="ListLabel 12"/>
    <w:rsid w:val="00815E78"/>
    <w:rPr>
      <w:rFonts w:cs="Times New Roman"/>
      <w:b/>
    </w:rPr>
  </w:style>
  <w:style w:type="character" w:customStyle="1" w:styleId="ListLabel13">
    <w:name w:val="ListLabel 13"/>
    <w:rsid w:val="00815E78"/>
    <w:rPr>
      <w:b w:val="0"/>
      <w:bCs/>
    </w:rPr>
  </w:style>
  <w:style w:type="character" w:customStyle="1" w:styleId="ListLabel14">
    <w:name w:val="ListLabel 14"/>
    <w:rsid w:val="00815E78"/>
    <w:rPr>
      <w:i w:val="0"/>
      <w:iCs w:val="0"/>
    </w:rPr>
  </w:style>
  <w:style w:type="character" w:customStyle="1" w:styleId="ListLabel15">
    <w:name w:val="ListLabel 15"/>
    <w:rsid w:val="00815E78"/>
    <w:rPr>
      <w:rFonts w:eastAsia="Times New Roman" w:cs="Times New Roman"/>
    </w:rPr>
  </w:style>
  <w:style w:type="character" w:customStyle="1" w:styleId="Znakiprzypiswdolnych">
    <w:name w:val="Znaki przypisów dolnych"/>
    <w:rsid w:val="00815E78"/>
  </w:style>
  <w:style w:type="character" w:styleId="Odwoanieprzypisudolnego">
    <w:name w:val="footnote reference"/>
    <w:uiPriority w:val="99"/>
    <w:rsid w:val="00815E78"/>
    <w:rPr>
      <w:vertAlign w:val="superscript"/>
    </w:rPr>
  </w:style>
  <w:style w:type="character" w:styleId="Odwoanieprzypisukocowego">
    <w:name w:val="endnote reference"/>
    <w:rsid w:val="00815E78"/>
    <w:rPr>
      <w:vertAlign w:val="superscript"/>
    </w:rPr>
  </w:style>
  <w:style w:type="character" w:customStyle="1" w:styleId="Znakiprzypiswkocowych">
    <w:name w:val="Znaki przypisów końcowych"/>
    <w:rsid w:val="00815E78"/>
  </w:style>
  <w:style w:type="paragraph" w:customStyle="1" w:styleId="Nagwek10">
    <w:name w:val="Nagłówek1"/>
    <w:basedOn w:val="Normalny"/>
    <w:next w:val="Tekstpodstawowy"/>
    <w:rsid w:val="00815E78"/>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815E78"/>
    <w:pPr>
      <w:spacing w:after="140" w:line="288" w:lineRule="auto"/>
    </w:pPr>
    <w:rPr>
      <w:rFonts w:cs="Mangal"/>
      <w:szCs w:val="21"/>
    </w:rPr>
  </w:style>
  <w:style w:type="character" w:customStyle="1" w:styleId="TekstpodstawowyZnak1">
    <w:name w:val="Tekst podstawowy Znak1"/>
    <w:basedOn w:val="Domylnaczcionkaakapitu"/>
    <w:link w:val="Tekstpodstawowy"/>
    <w:rsid w:val="00815E78"/>
    <w:rPr>
      <w:rFonts w:ascii="Liberation Serif" w:eastAsia="SimSun" w:hAnsi="Liberation Serif" w:cs="Mangal"/>
      <w:kern w:val="1"/>
      <w:sz w:val="24"/>
      <w:szCs w:val="21"/>
      <w:lang w:eastAsia="hi-IN" w:bidi="hi-IN"/>
      <w14:ligatures w14:val="none"/>
    </w:rPr>
  </w:style>
  <w:style w:type="paragraph" w:styleId="Lista">
    <w:name w:val="List"/>
    <w:basedOn w:val="Normalny"/>
    <w:rsid w:val="00815E78"/>
    <w:pPr>
      <w:widowControl/>
      <w:ind w:left="283" w:hanging="283"/>
    </w:pPr>
    <w:rPr>
      <w:rFonts w:ascii="Arial" w:eastAsia="Times New Roman" w:hAnsi="Arial"/>
      <w:lang w:eastAsia="ar-SA" w:bidi="ar-SA"/>
    </w:rPr>
  </w:style>
  <w:style w:type="paragraph" w:customStyle="1" w:styleId="Podpis1">
    <w:name w:val="Podpis1"/>
    <w:basedOn w:val="Normalny"/>
    <w:rsid w:val="00815E78"/>
    <w:pPr>
      <w:suppressLineNumbers/>
      <w:spacing w:before="120" w:after="120"/>
    </w:pPr>
    <w:rPr>
      <w:i/>
      <w:iCs/>
    </w:rPr>
  </w:style>
  <w:style w:type="paragraph" w:customStyle="1" w:styleId="Indeks">
    <w:name w:val="Indeks"/>
    <w:basedOn w:val="Normalny"/>
    <w:rsid w:val="00815E78"/>
    <w:pPr>
      <w:suppressLineNumbers/>
    </w:pPr>
  </w:style>
  <w:style w:type="paragraph" w:styleId="Stopka">
    <w:name w:val="footer"/>
    <w:basedOn w:val="Normalny"/>
    <w:link w:val="StopkaZnak1"/>
    <w:rsid w:val="00815E78"/>
    <w:pPr>
      <w:suppressLineNumbers/>
      <w:tabs>
        <w:tab w:val="center" w:pos="4536"/>
        <w:tab w:val="right" w:pos="9072"/>
      </w:tabs>
    </w:pPr>
  </w:style>
  <w:style w:type="character" w:customStyle="1" w:styleId="StopkaZnak1">
    <w:name w:val="Stopka Znak1"/>
    <w:basedOn w:val="Domylnaczcionkaakapitu"/>
    <w:link w:val="Stopka"/>
    <w:rsid w:val="00815E78"/>
    <w:rPr>
      <w:rFonts w:ascii="Liberation Serif" w:eastAsia="SimSun" w:hAnsi="Liberation Serif" w:cs="Arial"/>
      <w:kern w:val="1"/>
      <w:sz w:val="24"/>
      <w:szCs w:val="24"/>
      <w:lang w:eastAsia="hi-IN" w:bidi="hi-IN"/>
      <w14:ligatures w14:val="none"/>
    </w:rPr>
  </w:style>
  <w:style w:type="paragraph" w:customStyle="1" w:styleId="Akapitzlist1">
    <w:name w:val="Akapit z listą1"/>
    <w:basedOn w:val="Normalny"/>
    <w:rsid w:val="00815E78"/>
    <w:pPr>
      <w:ind w:left="720"/>
    </w:pPr>
    <w:rPr>
      <w:rFonts w:cs="Mangal"/>
      <w:szCs w:val="21"/>
    </w:rPr>
  </w:style>
  <w:style w:type="paragraph" w:customStyle="1" w:styleId="Default">
    <w:name w:val="Default"/>
    <w:rsid w:val="00815E78"/>
    <w:pPr>
      <w:suppressAutoHyphens/>
      <w:spacing w:after="0" w:line="100" w:lineRule="atLeast"/>
    </w:pPr>
    <w:rPr>
      <w:rFonts w:ascii="Times New Roman" w:eastAsia="Calibri" w:hAnsi="Times New Roman" w:cs="Times New Roman"/>
      <w:color w:val="000000"/>
      <w:kern w:val="0"/>
      <w:sz w:val="24"/>
      <w:szCs w:val="24"/>
      <w:lang w:eastAsia="ar-SA"/>
      <w14:ligatures w14:val="none"/>
    </w:rPr>
  </w:style>
  <w:style w:type="paragraph" w:customStyle="1" w:styleId="Tekstpodstawowy21">
    <w:name w:val="Tekst podstawowy 21"/>
    <w:basedOn w:val="Normalny"/>
    <w:rsid w:val="00815E78"/>
    <w:pPr>
      <w:spacing w:after="120" w:line="480" w:lineRule="auto"/>
    </w:pPr>
    <w:rPr>
      <w:rFonts w:cs="Mangal"/>
      <w:szCs w:val="21"/>
    </w:rPr>
  </w:style>
  <w:style w:type="paragraph" w:styleId="Tekstpodstawowywcity">
    <w:name w:val="Body Text Indent"/>
    <w:basedOn w:val="Normalny"/>
    <w:link w:val="TekstpodstawowywcityZnak1"/>
    <w:rsid w:val="00815E78"/>
    <w:pPr>
      <w:spacing w:after="120"/>
      <w:ind w:left="283"/>
    </w:pPr>
    <w:rPr>
      <w:rFonts w:cs="Mangal"/>
      <w:szCs w:val="21"/>
    </w:rPr>
  </w:style>
  <w:style w:type="character" w:customStyle="1" w:styleId="TekstpodstawowywcityZnak1">
    <w:name w:val="Tekst podstawowy wcięty Znak1"/>
    <w:basedOn w:val="Domylnaczcionkaakapitu"/>
    <w:link w:val="Tekstpodstawowywcity"/>
    <w:rsid w:val="00815E78"/>
    <w:rPr>
      <w:rFonts w:ascii="Liberation Serif" w:eastAsia="SimSun" w:hAnsi="Liberation Serif" w:cs="Mangal"/>
      <w:kern w:val="1"/>
      <w:sz w:val="24"/>
      <w:szCs w:val="21"/>
      <w:lang w:eastAsia="hi-IN" w:bidi="hi-IN"/>
      <w14:ligatures w14:val="none"/>
    </w:rPr>
  </w:style>
  <w:style w:type="paragraph" w:customStyle="1" w:styleId="Tekstpodstawowy23">
    <w:name w:val="Tekst podstawowy 23"/>
    <w:basedOn w:val="Normalny"/>
    <w:rsid w:val="00815E78"/>
    <w:pPr>
      <w:spacing w:after="120" w:line="480" w:lineRule="auto"/>
    </w:pPr>
    <w:rPr>
      <w:rFonts w:ascii="Times New Roman" w:eastAsia="Times New Roman" w:hAnsi="Times New Roman" w:cs="Times New Roman"/>
    </w:rPr>
  </w:style>
  <w:style w:type="paragraph" w:customStyle="1" w:styleId="Nagwek20">
    <w:name w:val="Nagłówek2"/>
    <w:basedOn w:val="Normalny"/>
    <w:rsid w:val="00815E78"/>
    <w:pPr>
      <w:jc w:val="center"/>
    </w:pPr>
    <w:rPr>
      <w:rFonts w:ascii="Arial" w:eastAsia="Arial" w:hAnsi="Arial"/>
      <w:b/>
      <w:bCs/>
      <w:sz w:val="28"/>
      <w:szCs w:val="28"/>
    </w:rPr>
  </w:style>
  <w:style w:type="paragraph" w:customStyle="1" w:styleId="Tekstpodstawowy22">
    <w:name w:val="Tekst podstawowy 22"/>
    <w:basedOn w:val="Normalny"/>
    <w:rsid w:val="00815E78"/>
    <w:pPr>
      <w:widowControl/>
      <w:spacing w:after="120" w:line="480" w:lineRule="auto"/>
    </w:pPr>
    <w:rPr>
      <w:rFonts w:ascii="Times New Roman" w:eastAsia="Times New Roman" w:hAnsi="Times New Roman" w:cs="Times New Roman"/>
      <w:color w:val="00000A"/>
      <w:lang w:eastAsia="ar-SA" w:bidi="ar-SA"/>
    </w:rPr>
  </w:style>
  <w:style w:type="paragraph" w:styleId="Podtytu">
    <w:name w:val="Subtitle"/>
    <w:basedOn w:val="Normalny"/>
    <w:next w:val="Tekstpodstawowy"/>
    <w:link w:val="PodtytuZnak1"/>
    <w:qFormat/>
    <w:rsid w:val="00815E78"/>
    <w:pPr>
      <w:spacing w:after="160"/>
    </w:pPr>
    <w:rPr>
      <w:rFonts w:ascii="Calibri" w:hAnsi="Calibri" w:cs="Mangal"/>
      <w:i/>
      <w:iCs/>
      <w:color w:val="5A5A5A"/>
      <w:spacing w:val="15"/>
      <w:sz w:val="22"/>
      <w:szCs w:val="20"/>
    </w:rPr>
  </w:style>
  <w:style w:type="character" w:customStyle="1" w:styleId="PodtytuZnak1">
    <w:name w:val="Podtytuł Znak1"/>
    <w:basedOn w:val="Domylnaczcionkaakapitu"/>
    <w:link w:val="Podtytu"/>
    <w:rsid w:val="00815E78"/>
    <w:rPr>
      <w:rFonts w:ascii="Calibri" w:eastAsia="SimSun" w:hAnsi="Calibri" w:cs="Mangal"/>
      <w:i/>
      <w:iCs/>
      <w:color w:val="5A5A5A"/>
      <w:spacing w:val="15"/>
      <w:kern w:val="1"/>
      <w:szCs w:val="20"/>
      <w:lang w:eastAsia="hi-IN" w:bidi="hi-IN"/>
      <w14:ligatures w14:val="none"/>
    </w:rPr>
  </w:style>
  <w:style w:type="paragraph" w:customStyle="1" w:styleId="Tekstpodstawowy24">
    <w:name w:val="Tekst podstawowy 24"/>
    <w:basedOn w:val="Normalny"/>
    <w:rsid w:val="00815E78"/>
    <w:pPr>
      <w:widowControl/>
      <w:spacing w:after="120" w:line="480" w:lineRule="auto"/>
    </w:pPr>
    <w:rPr>
      <w:rFonts w:ascii="Times New Roman" w:eastAsia="Times New Roman" w:hAnsi="Times New Roman" w:cs="Times New Roman"/>
      <w:lang w:eastAsia="ar-SA" w:bidi="ar-SA"/>
    </w:rPr>
  </w:style>
  <w:style w:type="paragraph" w:customStyle="1" w:styleId="Tekstkomentarza1">
    <w:name w:val="Tekst komentarza1"/>
    <w:basedOn w:val="Normalny"/>
    <w:rsid w:val="00815E78"/>
    <w:rPr>
      <w:rFonts w:cs="Mangal"/>
      <w:sz w:val="20"/>
      <w:szCs w:val="18"/>
    </w:rPr>
  </w:style>
  <w:style w:type="paragraph" w:customStyle="1" w:styleId="Tematkomentarza1">
    <w:name w:val="Temat komentarza1"/>
    <w:basedOn w:val="Tekstkomentarza1"/>
    <w:rsid w:val="00815E78"/>
    <w:rPr>
      <w:b/>
      <w:bCs/>
    </w:rPr>
  </w:style>
  <w:style w:type="paragraph" w:customStyle="1" w:styleId="Tekstdymka1">
    <w:name w:val="Tekst dymka1"/>
    <w:basedOn w:val="Normalny"/>
    <w:rsid w:val="00815E78"/>
    <w:rPr>
      <w:rFonts w:ascii="Segoe UI" w:hAnsi="Segoe UI" w:cs="Mangal"/>
      <w:sz w:val="18"/>
      <w:szCs w:val="16"/>
    </w:rPr>
  </w:style>
  <w:style w:type="paragraph" w:styleId="Nagwek">
    <w:name w:val="header"/>
    <w:basedOn w:val="Normalny"/>
    <w:link w:val="NagwekZnak1"/>
    <w:rsid w:val="00815E78"/>
    <w:pPr>
      <w:suppressLineNumbers/>
      <w:tabs>
        <w:tab w:val="center" w:pos="4536"/>
        <w:tab w:val="right" w:pos="9072"/>
      </w:tabs>
    </w:pPr>
    <w:rPr>
      <w:rFonts w:cs="Mangal"/>
      <w:szCs w:val="21"/>
    </w:rPr>
  </w:style>
  <w:style w:type="character" w:customStyle="1" w:styleId="NagwekZnak1">
    <w:name w:val="Nagłówek Znak1"/>
    <w:basedOn w:val="Domylnaczcionkaakapitu"/>
    <w:link w:val="Nagwek"/>
    <w:rsid w:val="00815E78"/>
    <w:rPr>
      <w:rFonts w:ascii="Liberation Serif" w:eastAsia="SimSun" w:hAnsi="Liberation Serif" w:cs="Mangal"/>
      <w:kern w:val="1"/>
      <w:sz w:val="24"/>
      <w:szCs w:val="21"/>
      <w:lang w:eastAsia="hi-IN" w:bidi="hi-IN"/>
      <w14:ligatures w14:val="none"/>
    </w:rPr>
  </w:style>
  <w:style w:type="paragraph" w:customStyle="1" w:styleId="WW-Tekstpodstawowy2">
    <w:name w:val="WW-Tekst podstawowy 2"/>
    <w:basedOn w:val="Normalny"/>
    <w:rsid w:val="00815E78"/>
    <w:pPr>
      <w:spacing w:after="120" w:line="480" w:lineRule="auto"/>
    </w:pPr>
    <w:rPr>
      <w:rFonts w:eastAsia="Times New Roman" w:cs="Tahoma"/>
    </w:rPr>
  </w:style>
  <w:style w:type="paragraph" w:customStyle="1" w:styleId="Tekstprzypisukocowego1">
    <w:name w:val="Tekst przypisu końcowego1"/>
    <w:basedOn w:val="Normalny"/>
    <w:rsid w:val="00815E78"/>
    <w:rPr>
      <w:rFonts w:cs="Mangal"/>
      <w:sz w:val="20"/>
      <w:szCs w:val="18"/>
    </w:rPr>
  </w:style>
  <w:style w:type="paragraph" w:customStyle="1" w:styleId="Tekstpodstawowywcity21">
    <w:name w:val="Tekst podstawowy wcięty 21"/>
    <w:basedOn w:val="Normalny"/>
    <w:rsid w:val="00815E78"/>
    <w:pPr>
      <w:widowControl/>
      <w:ind w:left="360"/>
      <w:jc w:val="both"/>
    </w:pPr>
    <w:rPr>
      <w:rFonts w:ascii="Times New Roman" w:eastAsia="Times New Roman" w:hAnsi="Times New Roman" w:cs="Times New Roman"/>
      <w:sz w:val="28"/>
      <w:szCs w:val="20"/>
      <w:lang w:eastAsia="ar-SA" w:bidi="ar-SA"/>
    </w:rPr>
  </w:style>
  <w:style w:type="paragraph" w:customStyle="1" w:styleId="Zawartotabeli">
    <w:name w:val="Zawartość tabeli"/>
    <w:basedOn w:val="Normalny"/>
    <w:rsid w:val="00815E78"/>
    <w:pPr>
      <w:widowControl/>
      <w:suppressLineNumbers/>
      <w:spacing w:after="200" w:line="276" w:lineRule="auto"/>
    </w:pPr>
    <w:rPr>
      <w:rFonts w:ascii="Calibri" w:eastAsia="Calibri" w:hAnsi="Calibri" w:cs="Times New Roman"/>
      <w:sz w:val="22"/>
      <w:szCs w:val="22"/>
      <w:lang w:eastAsia="ar-SA" w:bidi="ar-SA"/>
    </w:rPr>
  </w:style>
  <w:style w:type="paragraph" w:customStyle="1" w:styleId="Tekstprzypisudolnego1">
    <w:name w:val="Tekst przypisu dolnego1"/>
    <w:basedOn w:val="Normalny"/>
    <w:rsid w:val="00815E78"/>
    <w:rPr>
      <w:rFonts w:cs="Mangal"/>
      <w:sz w:val="20"/>
      <w:szCs w:val="18"/>
    </w:rPr>
  </w:style>
  <w:style w:type="paragraph" w:customStyle="1" w:styleId="western">
    <w:name w:val="western"/>
    <w:basedOn w:val="Normalny"/>
    <w:rsid w:val="00815E78"/>
    <w:pPr>
      <w:spacing w:before="100" w:after="119"/>
    </w:pPr>
    <w:rPr>
      <w:rFonts w:ascii="Times New Roman" w:hAnsi="Times New Roman" w:cs="Times New Roman"/>
      <w:color w:val="000000"/>
      <w:sz w:val="16"/>
      <w:szCs w:val="16"/>
      <w:u w:val="single"/>
    </w:rPr>
  </w:style>
  <w:style w:type="paragraph" w:customStyle="1" w:styleId="NormalnyWeb1">
    <w:name w:val="Normalny (Web)1"/>
    <w:basedOn w:val="Normalny"/>
    <w:rsid w:val="00815E78"/>
    <w:pPr>
      <w:spacing w:before="100" w:after="119"/>
    </w:pPr>
    <w:rPr>
      <w:rFonts w:ascii="Times New Roman" w:hAnsi="Times New Roman" w:cs="Times New Roman"/>
      <w:color w:val="000000"/>
      <w:u w:val="single"/>
    </w:rPr>
  </w:style>
  <w:style w:type="paragraph" w:customStyle="1" w:styleId="Bezodstpw1">
    <w:name w:val="Bez odstępów1"/>
    <w:rsid w:val="00815E78"/>
    <w:pPr>
      <w:widowControl w:val="0"/>
      <w:suppressAutoHyphens/>
      <w:spacing w:after="0" w:line="100" w:lineRule="atLeast"/>
    </w:pPr>
    <w:rPr>
      <w:rFonts w:ascii="Liberation Serif" w:eastAsia="SimSun" w:hAnsi="Liberation Serif" w:cs="Mangal"/>
      <w:kern w:val="1"/>
      <w:sz w:val="24"/>
      <w:szCs w:val="21"/>
      <w:lang w:eastAsia="hi-IN" w:bidi="hi-IN"/>
      <w14:ligatures w14:val="none"/>
    </w:rPr>
  </w:style>
  <w:style w:type="paragraph" w:customStyle="1" w:styleId="Normalny1">
    <w:name w:val="Normalny1"/>
    <w:rsid w:val="00815E78"/>
    <w:pPr>
      <w:widowControl w:val="0"/>
      <w:suppressAutoHyphens/>
      <w:spacing w:after="0" w:line="100" w:lineRule="atLeast"/>
    </w:pPr>
    <w:rPr>
      <w:rFonts w:ascii="Times New Roman" w:eastAsia="Calibri" w:hAnsi="Times New Roman" w:cs="Times New Roman"/>
      <w:kern w:val="1"/>
      <w:sz w:val="24"/>
      <w:szCs w:val="24"/>
      <w:lang w:eastAsia="hi-IN" w:bidi="hi-IN"/>
      <w14:ligatures w14:val="none"/>
    </w:rPr>
  </w:style>
  <w:style w:type="paragraph" w:customStyle="1" w:styleId="standard">
    <w:name w:val="standard"/>
    <w:basedOn w:val="Normalny"/>
    <w:rsid w:val="00815E78"/>
    <w:pPr>
      <w:widowControl/>
      <w:suppressAutoHyphens w:val="0"/>
      <w:spacing w:before="100" w:after="100"/>
    </w:pPr>
    <w:rPr>
      <w:rFonts w:ascii="Times New Roman" w:eastAsia="Times New Roman" w:hAnsi="Times New Roman" w:cs="Times New Roman"/>
      <w:lang w:eastAsia="ar-SA" w:bidi="ar-SA"/>
    </w:rPr>
  </w:style>
  <w:style w:type="paragraph" w:styleId="Tekstprzypisudolnego">
    <w:name w:val="footnote text"/>
    <w:basedOn w:val="Normalny"/>
    <w:link w:val="TekstprzypisudolnegoZnak1"/>
    <w:uiPriority w:val="99"/>
    <w:rsid w:val="00815E78"/>
    <w:pPr>
      <w:suppressLineNumbers/>
      <w:ind w:left="283" w:hanging="283"/>
    </w:pPr>
    <w:rPr>
      <w:sz w:val="20"/>
      <w:szCs w:val="20"/>
    </w:rPr>
  </w:style>
  <w:style w:type="character" w:customStyle="1" w:styleId="TekstprzypisudolnegoZnak1">
    <w:name w:val="Tekst przypisu dolnego Znak1"/>
    <w:basedOn w:val="Domylnaczcionkaakapitu"/>
    <w:link w:val="Tekstprzypisudolnego"/>
    <w:rsid w:val="00815E78"/>
    <w:rPr>
      <w:rFonts w:ascii="Liberation Serif" w:eastAsia="SimSun" w:hAnsi="Liberation Serif" w:cs="Arial"/>
      <w:kern w:val="1"/>
      <w:sz w:val="20"/>
      <w:szCs w:val="20"/>
      <w:lang w:eastAsia="hi-IN" w:bidi="hi-IN"/>
      <w14:ligatures w14:val="none"/>
    </w:rPr>
  </w:style>
  <w:style w:type="paragraph" w:styleId="Tekstdymka">
    <w:name w:val="Balloon Text"/>
    <w:basedOn w:val="Normalny"/>
    <w:link w:val="TekstdymkaZnak1"/>
    <w:uiPriority w:val="99"/>
    <w:semiHidden/>
    <w:unhideWhenUsed/>
    <w:rsid w:val="00815E78"/>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5E78"/>
    <w:rPr>
      <w:rFonts w:ascii="Tahoma" w:eastAsia="SimSun" w:hAnsi="Tahoma" w:cs="Mangal"/>
      <w:kern w:val="1"/>
      <w:sz w:val="16"/>
      <w:szCs w:val="14"/>
      <w:lang w:eastAsia="hi-IN" w:bidi="hi-IN"/>
      <w14:ligatures w14:val="none"/>
    </w:rPr>
  </w:style>
  <w:style w:type="paragraph" w:customStyle="1" w:styleId="Standard0">
    <w:name w:val="Standard"/>
    <w:qFormat/>
    <w:rsid w:val="00815E78"/>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14:ligatures w14:val="none"/>
    </w:rPr>
  </w:style>
  <w:style w:type="paragraph" w:styleId="Bezodstpw">
    <w:name w:val="No Spacing"/>
    <w:uiPriority w:val="1"/>
    <w:qFormat/>
    <w:rsid w:val="00815E78"/>
    <w:pPr>
      <w:spacing w:after="0" w:line="240" w:lineRule="auto"/>
    </w:pPr>
    <w:rPr>
      <w:kern w:val="0"/>
      <w14:ligatures w14:val="none"/>
    </w:rPr>
  </w:style>
  <w:style w:type="paragraph" w:styleId="Akapitzlist">
    <w:name w:val="List Paragraph"/>
    <w:aliases w:val="lp1,Preambułb3a,CP-UC,CP-Punkty,Bullet List,List - bullets,Equipment,Bullet 1,List Paragraph Char Char,b1,Figure_name,Numbered Indented Text,List Paragraph11,Ref,Use Case List Paragraph Char,List_TIS,List Paragraph1 Char Char,wypunktowani"/>
    <w:basedOn w:val="Normalny"/>
    <w:link w:val="AkapitzlistZnak"/>
    <w:uiPriority w:val="34"/>
    <w:qFormat/>
    <w:rsid w:val="00A1736C"/>
    <w:pPr>
      <w:widowControl/>
      <w:suppressAutoHyphens w:val="0"/>
      <w:spacing w:line="240" w:lineRule="auto"/>
      <w:ind w:left="720"/>
      <w:contextualSpacing/>
    </w:pPr>
    <w:rPr>
      <w:rFonts w:ascii="Times New Roman" w:hAnsi="Times New Roman" w:cs="Times New Roman"/>
      <w:kern w:val="0"/>
      <w:lang w:eastAsia="zh-CN" w:bidi="ar-SA"/>
    </w:rPr>
  </w:style>
  <w:style w:type="character" w:customStyle="1" w:styleId="AkapitzlistZnak">
    <w:name w:val="Akapit z listą Znak"/>
    <w:aliases w:val="lp1 Znak,Preambułb3a Znak,CP-UC Znak,CP-Punkty Znak,Bullet List Znak,List - bullets Znak,Equipment Znak,Bullet 1 Znak,List Paragraph Char Char Znak,b1 Znak,Figure_name Znak,Numbered Indented Text Znak,List Paragraph11 Znak,Ref Znak"/>
    <w:link w:val="Akapitzlist"/>
    <w:uiPriority w:val="34"/>
    <w:qFormat/>
    <w:locked/>
    <w:rsid w:val="00A1736C"/>
    <w:rPr>
      <w:rFonts w:ascii="Times New Roman" w:eastAsia="SimSun" w:hAnsi="Times New Roman" w:cs="Times New Roman"/>
      <w:kern w:val="0"/>
      <w:sz w:val="24"/>
      <w:szCs w:val="24"/>
      <w:lang w:eastAsia="zh-C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E78"/>
    <w:pPr>
      <w:widowControl w:val="0"/>
      <w:suppressAutoHyphens/>
      <w:spacing w:after="0" w:line="100" w:lineRule="atLeast"/>
    </w:pPr>
    <w:rPr>
      <w:rFonts w:ascii="Liberation Serif" w:eastAsia="SimSun" w:hAnsi="Liberation Serif" w:cs="Arial"/>
      <w:kern w:val="1"/>
      <w:sz w:val="24"/>
      <w:szCs w:val="24"/>
      <w:lang w:eastAsia="hi-IN" w:bidi="hi-IN"/>
      <w14:ligatures w14:val="none"/>
    </w:rPr>
  </w:style>
  <w:style w:type="paragraph" w:styleId="Nagwek1">
    <w:name w:val="heading 1"/>
    <w:basedOn w:val="Normalny"/>
    <w:next w:val="Tekstpodstawowy"/>
    <w:link w:val="Nagwek1Znak"/>
    <w:qFormat/>
    <w:rsid w:val="00815E78"/>
    <w:pPr>
      <w:keepNext/>
      <w:numPr>
        <w:numId w:val="1"/>
      </w:numPr>
      <w:ind w:left="1134" w:firstLine="0"/>
      <w:outlineLvl w:val="0"/>
    </w:pPr>
    <w:rPr>
      <w:rFonts w:ascii="Times New Roman" w:eastAsia="Times New Roman" w:hAnsi="Times New Roman" w:cs="Times New Roman"/>
      <w:b/>
      <w:bCs/>
      <w:sz w:val="28"/>
      <w:szCs w:val="28"/>
    </w:rPr>
  </w:style>
  <w:style w:type="paragraph" w:styleId="Nagwek2">
    <w:name w:val="heading 2"/>
    <w:basedOn w:val="Normalny"/>
    <w:next w:val="Tekstpodstawowy"/>
    <w:link w:val="Nagwek2Znak"/>
    <w:qFormat/>
    <w:rsid w:val="00815E78"/>
    <w:pPr>
      <w:keepNext/>
      <w:keepLines/>
      <w:numPr>
        <w:ilvl w:val="1"/>
        <w:numId w:val="1"/>
      </w:numPr>
      <w:spacing w:before="40"/>
      <w:outlineLvl w:val="1"/>
    </w:pPr>
    <w:rPr>
      <w:rFonts w:ascii="Calibri Light" w:hAnsi="Calibri Light" w:cs="Mangal"/>
      <w:color w:val="2E74B5"/>
      <w:sz w:val="26"/>
      <w:szCs w:val="23"/>
    </w:rPr>
  </w:style>
  <w:style w:type="paragraph" w:styleId="Nagwek9">
    <w:name w:val="heading 9"/>
    <w:basedOn w:val="Normalny"/>
    <w:next w:val="Tekstpodstawowy"/>
    <w:link w:val="Nagwek9Znak"/>
    <w:qFormat/>
    <w:rsid w:val="00815E78"/>
    <w:pPr>
      <w:keepNext/>
      <w:numPr>
        <w:ilvl w:val="8"/>
        <w:numId w:val="1"/>
      </w:numPr>
      <w:tabs>
        <w:tab w:val="left" w:pos="-5782"/>
      </w:tabs>
      <w:ind w:left="0" w:right="-1" w:firstLine="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E78"/>
    <w:rPr>
      <w:rFonts w:ascii="Times New Roman" w:eastAsia="Times New Roman" w:hAnsi="Times New Roman" w:cs="Times New Roman"/>
      <w:b/>
      <w:bCs/>
      <w:kern w:val="1"/>
      <w:sz w:val="28"/>
      <w:szCs w:val="28"/>
      <w:lang w:eastAsia="hi-IN" w:bidi="hi-IN"/>
      <w14:ligatures w14:val="none"/>
    </w:rPr>
  </w:style>
  <w:style w:type="character" w:customStyle="1" w:styleId="Nagwek2Znak">
    <w:name w:val="Nagłówek 2 Znak"/>
    <w:basedOn w:val="Domylnaczcionkaakapitu"/>
    <w:link w:val="Nagwek2"/>
    <w:rsid w:val="00815E78"/>
    <w:rPr>
      <w:rFonts w:ascii="Calibri Light" w:eastAsia="SimSun" w:hAnsi="Calibri Light" w:cs="Mangal"/>
      <w:color w:val="2E74B5"/>
      <w:kern w:val="1"/>
      <w:sz w:val="26"/>
      <w:szCs w:val="23"/>
      <w:lang w:eastAsia="hi-IN" w:bidi="hi-IN"/>
      <w14:ligatures w14:val="none"/>
    </w:rPr>
  </w:style>
  <w:style w:type="character" w:customStyle="1" w:styleId="Nagwek9Znak">
    <w:name w:val="Nagłówek 9 Znak"/>
    <w:basedOn w:val="Domylnaczcionkaakapitu"/>
    <w:link w:val="Nagwek9"/>
    <w:rsid w:val="00815E78"/>
    <w:rPr>
      <w:rFonts w:ascii="Liberation Serif" w:eastAsia="SimSun" w:hAnsi="Liberation Serif" w:cs="Arial"/>
      <w:b/>
      <w:bCs/>
      <w:kern w:val="1"/>
      <w:sz w:val="24"/>
      <w:szCs w:val="24"/>
      <w:lang w:eastAsia="hi-IN" w:bidi="hi-IN"/>
      <w14:ligatures w14:val="none"/>
    </w:rPr>
  </w:style>
  <w:style w:type="character" w:customStyle="1" w:styleId="Domylnaczcionkaakapitu1">
    <w:name w:val="Domyślna czcionka akapitu1"/>
    <w:uiPriority w:val="99"/>
    <w:rsid w:val="00815E78"/>
  </w:style>
  <w:style w:type="character" w:customStyle="1" w:styleId="StopkaZnak">
    <w:name w:val="Stopka Znak"/>
    <w:rsid w:val="00815E78"/>
    <w:rPr>
      <w:rFonts w:ascii="Liberation Serif" w:eastAsia="SimSun" w:hAnsi="Liberation Serif" w:cs="Arial"/>
      <w:kern w:val="1"/>
      <w:sz w:val="24"/>
      <w:szCs w:val="24"/>
      <w:lang w:eastAsia="hi-IN" w:bidi="hi-IN"/>
    </w:rPr>
  </w:style>
  <w:style w:type="character" w:customStyle="1" w:styleId="TekstpodstawowyZnak">
    <w:name w:val="Tekst podstawowy Znak"/>
    <w:rsid w:val="00815E78"/>
    <w:rPr>
      <w:rFonts w:ascii="Liberation Serif" w:eastAsia="SimSun" w:hAnsi="Liberation Serif" w:cs="Mangal"/>
      <w:kern w:val="1"/>
      <w:sz w:val="24"/>
      <w:szCs w:val="21"/>
      <w:lang w:eastAsia="hi-IN" w:bidi="hi-IN"/>
    </w:rPr>
  </w:style>
  <w:style w:type="character" w:styleId="Uwydatnienie">
    <w:name w:val="Emphasis"/>
    <w:qFormat/>
    <w:rsid w:val="00815E78"/>
    <w:rPr>
      <w:i/>
      <w:iCs/>
    </w:rPr>
  </w:style>
  <w:style w:type="character" w:customStyle="1" w:styleId="Tekstpodstawowy2Znak">
    <w:name w:val="Tekst podstawowy 2 Znak"/>
    <w:rsid w:val="00815E78"/>
    <w:rPr>
      <w:rFonts w:ascii="Liberation Serif" w:eastAsia="SimSun" w:hAnsi="Liberation Serif" w:cs="Mangal"/>
      <w:kern w:val="1"/>
      <w:sz w:val="24"/>
      <w:szCs w:val="21"/>
      <w:lang w:eastAsia="hi-IN" w:bidi="hi-IN"/>
    </w:rPr>
  </w:style>
  <w:style w:type="character" w:customStyle="1" w:styleId="TekstpodstawowywcityZnak">
    <w:name w:val="Tekst podstawowy wcięty Znak"/>
    <w:rsid w:val="00815E78"/>
    <w:rPr>
      <w:rFonts w:ascii="Liberation Serif" w:eastAsia="SimSun" w:hAnsi="Liberation Serif" w:cs="Mangal"/>
      <w:kern w:val="1"/>
      <w:sz w:val="24"/>
      <w:szCs w:val="21"/>
      <w:lang w:eastAsia="hi-IN" w:bidi="hi-IN"/>
    </w:rPr>
  </w:style>
  <w:style w:type="character" w:styleId="Hipercze">
    <w:name w:val="Hyperlink"/>
    <w:rsid w:val="00815E78"/>
    <w:rPr>
      <w:color w:val="0563C1"/>
      <w:u w:val="single"/>
    </w:rPr>
  </w:style>
  <w:style w:type="character" w:customStyle="1" w:styleId="tekstdokbold">
    <w:name w:val="tekst dok. bold"/>
    <w:rsid w:val="00815E78"/>
    <w:rPr>
      <w:b/>
    </w:rPr>
  </w:style>
  <w:style w:type="character" w:customStyle="1" w:styleId="PodtytuZnak">
    <w:name w:val="Podtytuł Znak"/>
    <w:rsid w:val="00815E78"/>
    <w:rPr>
      <w:rFonts w:cs="Mangal"/>
      <w:color w:val="5A5A5A"/>
      <w:spacing w:val="15"/>
      <w:kern w:val="1"/>
      <w:szCs w:val="20"/>
      <w:lang w:eastAsia="hi-IN" w:bidi="hi-IN"/>
    </w:rPr>
  </w:style>
  <w:style w:type="character" w:customStyle="1" w:styleId="Odwoaniedokomentarza1">
    <w:name w:val="Odwołanie do komentarza1"/>
    <w:rsid w:val="00815E78"/>
    <w:rPr>
      <w:sz w:val="16"/>
      <w:szCs w:val="16"/>
    </w:rPr>
  </w:style>
  <w:style w:type="character" w:customStyle="1" w:styleId="TekstkomentarzaZnak">
    <w:name w:val="Tekst komentarza Znak"/>
    <w:rsid w:val="00815E78"/>
    <w:rPr>
      <w:rFonts w:ascii="Liberation Serif" w:eastAsia="SimSun" w:hAnsi="Liberation Serif" w:cs="Mangal"/>
      <w:kern w:val="1"/>
      <w:sz w:val="20"/>
      <w:szCs w:val="18"/>
      <w:lang w:eastAsia="hi-IN" w:bidi="hi-IN"/>
    </w:rPr>
  </w:style>
  <w:style w:type="character" w:customStyle="1" w:styleId="TematkomentarzaZnak">
    <w:name w:val="Temat komentarza Znak"/>
    <w:rsid w:val="00815E78"/>
    <w:rPr>
      <w:rFonts w:ascii="Liberation Serif" w:eastAsia="SimSun" w:hAnsi="Liberation Serif" w:cs="Mangal"/>
      <w:b/>
      <w:bCs/>
      <w:kern w:val="1"/>
      <w:sz w:val="20"/>
      <w:szCs w:val="18"/>
      <w:lang w:eastAsia="hi-IN" w:bidi="hi-IN"/>
    </w:rPr>
  </w:style>
  <w:style w:type="character" w:customStyle="1" w:styleId="TekstdymkaZnak">
    <w:name w:val="Tekst dymka Znak"/>
    <w:rsid w:val="00815E78"/>
    <w:rPr>
      <w:rFonts w:ascii="Segoe UI" w:eastAsia="SimSun" w:hAnsi="Segoe UI" w:cs="Mangal"/>
      <w:kern w:val="1"/>
      <w:sz w:val="18"/>
      <w:szCs w:val="16"/>
      <w:lang w:eastAsia="hi-IN" w:bidi="hi-IN"/>
    </w:rPr>
  </w:style>
  <w:style w:type="character" w:customStyle="1" w:styleId="apple-converted-space">
    <w:name w:val="apple-converted-space"/>
    <w:basedOn w:val="Domylnaczcionkaakapitu1"/>
    <w:rsid w:val="00815E78"/>
  </w:style>
  <w:style w:type="character" w:customStyle="1" w:styleId="NagwekZnak">
    <w:name w:val="Nagłówek Znak"/>
    <w:rsid w:val="00815E78"/>
    <w:rPr>
      <w:rFonts w:ascii="Liberation Serif" w:eastAsia="SimSun" w:hAnsi="Liberation Serif" w:cs="Mangal"/>
      <w:kern w:val="1"/>
      <w:sz w:val="24"/>
      <w:szCs w:val="21"/>
      <w:lang w:eastAsia="hi-IN" w:bidi="hi-IN"/>
    </w:rPr>
  </w:style>
  <w:style w:type="character" w:customStyle="1" w:styleId="TekstprzypisukocowegoZnak">
    <w:name w:val="Tekst przypisu końcowego Znak"/>
    <w:rsid w:val="00815E78"/>
    <w:rPr>
      <w:rFonts w:ascii="Liberation Serif" w:eastAsia="SimSun" w:hAnsi="Liberation Serif" w:cs="Mangal"/>
      <w:kern w:val="1"/>
      <w:sz w:val="20"/>
      <w:szCs w:val="18"/>
      <w:lang w:eastAsia="hi-IN" w:bidi="hi-IN"/>
    </w:rPr>
  </w:style>
  <w:style w:type="character" w:customStyle="1" w:styleId="Odwoanieprzypisukocowego1">
    <w:name w:val="Odwołanie przypisu końcowego1"/>
    <w:rsid w:val="00815E78"/>
    <w:rPr>
      <w:vertAlign w:val="superscript"/>
    </w:rPr>
  </w:style>
  <w:style w:type="character" w:customStyle="1" w:styleId="Wyrnieniedelikatne1">
    <w:name w:val="Wyróżnienie delikatne1"/>
    <w:rsid w:val="00815E78"/>
    <w:rPr>
      <w:i/>
      <w:iCs/>
      <w:color w:val="404040"/>
    </w:rPr>
  </w:style>
  <w:style w:type="character" w:customStyle="1" w:styleId="Nierozpoznanawzmianka1">
    <w:name w:val="Nierozpoznana wzmianka1"/>
    <w:rsid w:val="00815E78"/>
    <w:rPr>
      <w:color w:val="605E5C"/>
    </w:rPr>
  </w:style>
  <w:style w:type="character" w:customStyle="1" w:styleId="TekstprzypisudolnegoZnak">
    <w:name w:val="Tekst przypisu dolnego Znak"/>
    <w:uiPriority w:val="99"/>
    <w:rsid w:val="00815E78"/>
    <w:rPr>
      <w:rFonts w:ascii="Liberation Serif" w:eastAsia="SimSun" w:hAnsi="Liberation Serif" w:cs="Mangal"/>
      <w:kern w:val="1"/>
      <w:sz w:val="20"/>
      <w:szCs w:val="18"/>
      <w:lang w:eastAsia="hi-IN" w:bidi="hi-IN"/>
    </w:rPr>
  </w:style>
  <w:style w:type="character" w:customStyle="1" w:styleId="Odwoanieprzypisudolnego1">
    <w:name w:val="Odwołanie przypisu dolnego1"/>
    <w:rsid w:val="00815E78"/>
    <w:rPr>
      <w:vertAlign w:val="superscript"/>
    </w:rPr>
  </w:style>
  <w:style w:type="character" w:customStyle="1" w:styleId="ListLabel1">
    <w:name w:val="ListLabel 1"/>
    <w:rsid w:val="00815E78"/>
    <w:rPr>
      <w:b w:val="0"/>
    </w:rPr>
  </w:style>
  <w:style w:type="character" w:customStyle="1" w:styleId="ListLabel2">
    <w:name w:val="ListLabel 2"/>
    <w:rsid w:val="00815E78"/>
    <w:rPr>
      <w:rFonts w:cs="Arial"/>
      <w:color w:val="000000"/>
    </w:rPr>
  </w:style>
  <w:style w:type="character" w:customStyle="1" w:styleId="ListLabel3">
    <w:name w:val="ListLabel 3"/>
    <w:rsid w:val="00815E78"/>
    <w:rPr>
      <w:strike w:val="0"/>
      <w:dstrike w:val="0"/>
      <w:color w:val="00000A"/>
    </w:rPr>
  </w:style>
  <w:style w:type="character" w:customStyle="1" w:styleId="ListLabel4">
    <w:name w:val="ListLabel 4"/>
    <w:rsid w:val="00815E78"/>
    <w:rPr>
      <w:b/>
      <w:bCs w:val="0"/>
    </w:rPr>
  </w:style>
  <w:style w:type="character" w:customStyle="1" w:styleId="ListLabel5">
    <w:name w:val="ListLabel 5"/>
    <w:rsid w:val="00815E78"/>
    <w:rPr>
      <w:b/>
      <w:bCs/>
      <w:i w:val="0"/>
    </w:rPr>
  </w:style>
  <w:style w:type="character" w:customStyle="1" w:styleId="ListLabel6">
    <w:name w:val="ListLabel 6"/>
    <w:rsid w:val="00815E78"/>
    <w:rPr>
      <w:rFonts w:eastAsia="Times" w:cs="Times New Roman"/>
      <w:b w:val="0"/>
      <w:bCs w:val="0"/>
      <w:i w:val="0"/>
      <w:iCs w:val="0"/>
      <w:sz w:val="24"/>
      <w:szCs w:val="24"/>
    </w:rPr>
  </w:style>
  <w:style w:type="character" w:customStyle="1" w:styleId="ListLabel7">
    <w:name w:val="ListLabel 7"/>
    <w:rsid w:val="00815E78"/>
    <w:rPr>
      <w:b/>
    </w:rPr>
  </w:style>
  <w:style w:type="character" w:customStyle="1" w:styleId="ListLabel8">
    <w:name w:val="ListLabel 8"/>
    <w:rsid w:val="00815E78"/>
    <w:rPr>
      <w:color w:val="00000A"/>
    </w:rPr>
  </w:style>
  <w:style w:type="character" w:customStyle="1" w:styleId="ListLabel9">
    <w:name w:val="ListLabel 9"/>
    <w:rsid w:val="00815E78"/>
    <w:rPr>
      <w:rFonts w:cs="Calibri"/>
      <w:b w:val="0"/>
      <w:bCs/>
      <w:i w:val="0"/>
      <w:color w:val="000000"/>
      <w:sz w:val="24"/>
      <w:szCs w:val="24"/>
    </w:rPr>
  </w:style>
  <w:style w:type="character" w:customStyle="1" w:styleId="ListLabel10">
    <w:name w:val="ListLabel 10"/>
    <w:rsid w:val="00815E78"/>
    <w:rPr>
      <w:b w:val="0"/>
      <w:bCs/>
      <w:color w:val="00000A"/>
    </w:rPr>
  </w:style>
  <w:style w:type="character" w:customStyle="1" w:styleId="ListLabel11">
    <w:name w:val="ListLabel 11"/>
    <w:rsid w:val="00815E78"/>
    <w:rPr>
      <w:rFonts w:eastAsia="OpenSymbol" w:cs="OpenSymbol"/>
    </w:rPr>
  </w:style>
  <w:style w:type="character" w:customStyle="1" w:styleId="ListLabel12">
    <w:name w:val="ListLabel 12"/>
    <w:rsid w:val="00815E78"/>
    <w:rPr>
      <w:rFonts w:cs="Times New Roman"/>
      <w:b/>
    </w:rPr>
  </w:style>
  <w:style w:type="character" w:customStyle="1" w:styleId="ListLabel13">
    <w:name w:val="ListLabel 13"/>
    <w:rsid w:val="00815E78"/>
    <w:rPr>
      <w:b w:val="0"/>
      <w:bCs/>
    </w:rPr>
  </w:style>
  <w:style w:type="character" w:customStyle="1" w:styleId="ListLabel14">
    <w:name w:val="ListLabel 14"/>
    <w:rsid w:val="00815E78"/>
    <w:rPr>
      <w:i w:val="0"/>
      <w:iCs w:val="0"/>
    </w:rPr>
  </w:style>
  <w:style w:type="character" w:customStyle="1" w:styleId="ListLabel15">
    <w:name w:val="ListLabel 15"/>
    <w:rsid w:val="00815E78"/>
    <w:rPr>
      <w:rFonts w:eastAsia="Times New Roman" w:cs="Times New Roman"/>
    </w:rPr>
  </w:style>
  <w:style w:type="character" w:customStyle="1" w:styleId="Znakiprzypiswdolnych">
    <w:name w:val="Znaki przypisów dolnych"/>
    <w:rsid w:val="00815E78"/>
  </w:style>
  <w:style w:type="character" w:styleId="Odwoanieprzypisudolnego">
    <w:name w:val="footnote reference"/>
    <w:uiPriority w:val="99"/>
    <w:rsid w:val="00815E78"/>
    <w:rPr>
      <w:vertAlign w:val="superscript"/>
    </w:rPr>
  </w:style>
  <w:style w:type="character" w:styleId="Odwoanieprzypisukocowego">
    <w:name w:val="endnote reference"/>
    <w:rsid w:val="00815E78"/>
    <w:rPr>
      <w:vertAlign w:val="superscript"/>
    </w:rPr>
  </w:style>
  <w:style w:type="character" w:customStyle="1" w:styleId="Znakiprzypiswkocowych">
    <w:name w:val="Znaki przypisów końcowych"/>
    <w:rsid w:val="00815E78"/>
  </w:style>
  <w:style w:type="paragraph" w:customStyle="1" w:styleId="Nagwek10">
    <w:name w:val="Nagłówek1"/>
    <w:basedOn w:val="Normalny"/>
    <w:next w:val="Tekstpodstawowy"/>
    <w:rsid w:val="00815E78"/>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815E78"/>
    <w:pPr>
      <w:spacing w:after="140" w:line="288" w:lineRule="auto"/>
    </w:pPr>
    <w:rPr>
      <w:rFonts w:cs="Mangal"/>
      <w:szCs w:val="21"/>
    </w:rPr>
  </w:style>
  <w:style w:type="character" w:customStyle="1" w:styleId="TekstpodstawowyZnak1">
    <w:name w:val="Tekst podstawowy Znak1"/>
    <w:basedOn w:val="Domylnaczcionkaakapitu"/>
    <w:link w:val="Tekstpodstawowy"/>
    <w:rsid w:val="00815E78"/>
    <w:rPr>
      <w:rFonts w:ascii="Liberation Serif" w:eastAsia="SimSun" w:hAnsi="Liberation Serif" w:cs="Mangal"/>
      <w:kern w:val="1"/>
      <w:sz w:val="24"/>
      <w:szCs w:val="21"/>
      <w:lang w:eastAsia="hi-IN" w:bidi="hi-IN"/>
      <w14:ligatures w14:val="none"/>
    </w:rPr>
  </w:style>
  <w:style w:type="paragraph" w:styleId="Lista">
    <w:name w:val="List"/>
    <w:basedOn w:val="Normalny"/>
    <w:rsid w:val="00815E78"/>
    <w:pPr>
      <w:widowControl/>
      <w:ind w:left="283" w:hanging="283"/>
    </w:pPr>
    <w:rPr>
      <w:rFonts w:ascii="Arial" w:eastAsia="Times New Roman" w:hAnsi="Arial"/>
      <w:lang w:eastAsia="ar-SA" w:bidi="ar-SA"/>
    </w:rPr>
  </w:style>
  <w:style w:type="paragraph" w:customStyle="1" w:styleId="Podpis1">
    <w:name w:val="Podpis1"/>
    <w:basedOn w:val="Normalny"/>
    <w:rsid w:val="00815E78"/>
    <w:pPr>
      <w:suppressLineNumbers/>
      <w:spacing w:before="120" w:after="120"/>
    </w:pPr>
    <w:rPr>
      <w:i/>
      <w:iCs/>
    </w:rPr>
  </w:style>
  <w:style w:type="paragraph" w:customStyle="1" w:styleId="Indeks">
    <w:name w:val="Indeks"/>
    <w:basedOn w:val="Normalny"/>
    <w:rsid w:val="00815E78"/>
    <w:pPr>
      <w:suppressLineNumbers/>
    </w:pPr>
  </w:style>
  <w:style w:type="paragraph" w:styleId="Stopka">
    <w:name w:val="footer"/>
    <w:basedOn w:val="Normalny"/>
    <w:link w:val="StopkaZnak1"/>
    <w:rsid w:val="00815E78"/>
    <w:pPr>
      <w:suppressLineNumbers/>
      <w:tabs>
        <w:tab w:val="center" w:pos="4536"/>
        <w:tab w:val="right" w:pos="9072"/>
      </w:tabs>
    </w:pPr>
  </w:style>
  <w:style w:type="character" w:customStyle="1" w:styleId="StopkaZnak1">
    <w:name w:val="Stopka Znak1"/>
    <w:basedOn w:val="Domylnaczcionkaakapitu"/>
    <w:link w:val="Stopka"/>
    <w:rsid w:val="00815E78"/>
    <w:rPr>
      <w:rFonts w:ascii="Liberation Serif" w:eastAsia="SimSun" w:hAnsi="Liberation Serif" w:cs="Arial"/>
      <w:kern w:val="1"/>
      <w:sz w:val="24"/>
      <w:szCs w:val="24"/>
      <w:lang w:eastAsia="hi-IN" w:bidi="hi-IN"/>
      <w14:ligatures w14:val="none"/>
    </w:rPr>
  </w:style>
  <w:style w:type="paragraph" w:customStyle="1" w:styleId="Akapitzlist1">
    <w:name w:val="Akapit z listą1"/>
    <w:basedOn w:val="Normalny"/>
    <w:rsid w:val="00815E78"/>
    <w:pPr>
      <w:ind w:left="720"/>
    </w:pPr>
    <w:rPr>
      <w:rFonts w:cs="Mangal"/>
      <w:szCs w:val="21"/>
    </w:rPr>
  </w:style>
  <w:style w:type="paragraph" w:customStyle="1" w:styleId="Default">
    <w:name w:val="Default"/>
    <w:rsid w:val="00815E78"/>
    <w:pPr>
      <w:suppressAutoHyphens/>
      <w:spacing w:after="0" w:line="100" w:lineRule="atLeast"/>
    </w:pPr>
    <w:rPr>
      <w:rFonts w:ascii="Times New Roman" w:eastAsia="Calibri" w:hAnsi="Times New Roman" w:cs="Times New Roman"/>
      <w:color w:val="000000"/>
      <w:kern w:val="0"/>
      <w:sz w:val="24"/>
      <w:szCs w:val="24"/>
      <w:lang w:eastAsia="ar-SA"/>
      <w14:ligatures w14:val="none"/>
    </w:rPr>
  </w:style>
  <w:style w:type="paragraph" w:customStyle="1" w:styleId="Tekstpodstawowy21">
    <w:name w:val="Tekst podstawowy 21"/>
    <w:basedOn w:val="Normalny"/>
    <w:rsid w:val="00815E78"/>
    <w:pPr>
      <w:spacing w:after="120" w:line="480" w:lineRule="auto"/>
    </w:pPr>
    <w:rPr>
      <w:rFonts w:cs="Mangal"/>
      <w:szCs w:val="21"/>
    </w:rPr>
  </w:style>
  <w:style w:type="paragraph" w:styleId="Tekstpodstawowywcity">
    <w:name w:val="Body Text Indent"/>
    <w:basedOn w:val="Normalny"/>
    <w:link w:val="TekstpodstawowywcityZnak1"/>
    <w:rsid w:val="00815E78"/>
    <w:pPr>
      <w:spacing w:after="120"/>
      <w:ind w:left="283"/>
    </w:pPr>
    <w:rPr>
      <w:rFonts w:cs="Mangal"/>
      <w:szCs w:val="21"/>
    </w:rPr>
  </w:style>
  <w:style w:type="character" w:customStyle="1" w:styleId="TekstpodstawowywcityZnak1">
    <w:name w:val="Tekst podstawowy wcięty Znak1"/>
    <w:basedOn w:val="Domylnaczcionkaakapitu"/>
    <w:link w:val="Tekstpodstawowywcity"/>
    <w:rsid w:val="00815E78"/>
    <w:rPr>
      <w:rFonts w:ascii="Liberation Serif" w:eastAsia="SimSun" w:hAnsi="Liberation Serif" w:cs="Mangal"/>
      <w:kern w:val="1"/>
      <w:sz w:val="24"/>
      <w:szCs w:val="21"/>
      <w:lang w:eastAsia="hi-IN" w:bidi="hi-IN"/>
      <w14:ligatures w14:val="none"/>
    </w:rPr>
  </w:style>
  <w:style w:type="paragraph" w:customStyle="1" w:styleId="Tekstpodstawowy23">
    <w:name w:val="Tekst podstawowy 23"/>
    <w:basedOn w:val="Normalny"/>
    <w:rsid w:val="00815E78"/>
    <w:pPr>
      <w:spacing w:after="120" w:line="480" w:lineRule="auto"/>
    </w:pPr>
    <w:rPr>
      <w:rFonts w:ascii="Times New Roman" w:eastAsia="Times New Roman" w:hAnsi="Times New Roman" w:cs="Times New Roman"/>
    </w:rPr>
  </w:style>
  <w:style w:type="paragraph" w:customStyle="1" w:styleId="Nagwek20">
    <w:name w:val="Nagłówek2"/>
    <w:basedOn w:val="Normalny"/>
    <w:rsid w:val="00815E78"/>
    <w:pPr>
      <w:jc w:val="center"/>
    </w:pPr>
    <w:rPr>
      <w:rFonts w:ascii="Arial" w:eastAsia="Arial" w:hAnsi="Arial"/>
      <w:b/>
      <w:bCs/>
      <w:sz w:val="28"/>
      <w:szCs w:val="28"/>
    </w:rPr>
  </w:style>
  <w:style w:type="paragraph" w:customStyle="1" w:styleId="Tekstpodstawowy22">
    <w:name w:val="Tekst podstawowy 22"/>
    <w:basedOn w:val="Normalny"/>
    <w:rsid w:val="00815E78"/>
    <w:pPr>
      <w:widowControl/>
      <w:spacing w:after="120" w:line="480" w:lineRule="auto"/>
    </w:pPr>
    <w:rPr>
      <w:rFonts w:ascii="Times New Roman" w:eastAsia="Times New Roman" w:hAnsi="Times New Roman" w:cs="Times New Roman"/>
      <w:color w:val="00000A"/>
      <w:lang w:eastAsia="ar-SA" w:bidi="ar-SA"/>
    </w:rPr>
  </w:style>
  <w:style w:type="paragraph" w:styleId="Podtytu">
    <w:name w:val="Subtitle"/>
    <w:basedOn w:val="Normalny"/>
    <w:next w:val="Tekstpodstawowy"/>
    <w:link w:val="PodtytuZnak1"/>
    <w:qFormat/>
    <w:rsid w:val="00815E78"/>
    <w:pPr>
      <w:spacing w:after="160"/>
    </w:pPr>
    <w:rPr>
      <w:rFonts w:ascii="Calibri" w:hAnsi="Calibri" w:cs="Mangal"/>
      <w:i/>
      <w:iCs/>
      <w:color w:val="5A5A5A"/>
      <w:spacing w:val="15"/>
      <w:sz w:val="22"/>
      <w:szCs w:val="20"/>
    </w:rPr>
  </w:style>
  <w:style w:type="character" w:customStyle="1" w:styleId="PodtytuZnak1">
    <w:name w:val="Podtytuł Znak1"/>
    <w:basedOn w:val="Domylnaczcionkaakapitu"/>
    <w:link w:val="Podtytu"/>
    <w:rsid w:val="00815E78"/>
    <w:rPr>
      <w:rFonts w:ascii="Calibri" w:eastAsia="SimSun" w:hAnsi="Calibri" w:cs="Mangal"/>
      <w:i/>
      <w:iCs/>
      <w:color w:val="5A5A5A"/>
      <w:spacing w:val="15"/>
      <w:kern w:val="1"/>
      <w:szCs w:val="20"/>
      <w:lang w:eastAsia="hi-IN" w:bidi="hi-IN"/>
      <w14:ligatures w14:val="none"/>
    </w:rPr>
  </w:style>
  <w:style w:type="paragraph" w:customStyle="1" w:styleId="Tekstpodstawowy24">
    <w:name w:val="Tekst podstawowy 24"/>
    <w:basedOn w:val="Normalny"/>
    <w:rsid w:val="00815E78"/>
    <w:pPr>
      <w:widowControl/>
      <w:spacing w:after="120" w:line="480" w:lineRule="auto"/>
    </w:pPr>
    <w:rPr>
      <w:rFonts w:ascii="Times New Roman" w:eastAsia="Times New Roman" w:hAnsi="Times New Roman" w:cs="Times New Roman"/>
      <w:lang w:eastAsia="ar-SA" w:bidi="ar-SA"/>
    </w:rPr>
  </w:style>
  <w:style w:type="paragraph" w:customStyle="1" w:styleId="Tekstkomentarza1">
    <w:name w:val="Tekst komentarza1"/>
    <w:basedOn w:val="Normalny"/>
    <w:rsid w:val="00815E78"/>
    <w:rPr>
      <w:rFonts w:cs="Mangal"/>
      <w:sz w:val="20"/>
      <w:szCs w:val="18"/>
    </w:rPr>
  </w:style>
  <w:style w:type="paragraph" w:customStyle="1" w:styleId="Tematkomentarza1">
    <w:name w:val="Temat komentarza1"/>
    <w:basedOn w:val="Tekstkomentarza1"/>
    <w:rsid w:val="00815E78"/>
    <w:rPr>
      <w:b/>
      <w:bCs/>
    </w:rPr>
  </w:style>
  <w:style w:type="paragraph" w:customStyle="1" w:styleId="Tekstdymka1">
    <w:name w:val="Tekst dymka1"/>
    <w:basedOn w:val="Normalny"/>
    <w:rsid w:val="00815E78"/>
    <w:rPr>
      <w:rFonts w:ascii="Segoe UI" w:hAnsi="Segoe UI" w:cs="Mangal"/>
      <w:sz w:val="18"/>
      <w:szCs w:val="16"/>
    </w:rPr>
  </w:style>
  <w:style w:type="paragraph" w:styleId="Nagwek">
    <w:name w:val="header"/>
    <w:basedOn w:val="Normalny"/>
    <w:link w:val="NagwekZnak1"/>
    <w:rsid w:val="00815E78"/>
    <w:pPr>
      <w:suppressLineNumbers/>
      <w:tabs>
        <w:tab w:val="center" w:pos="4536"/>
        <w:tab w:val="right" w:pos="9072"/>
      </w:tabs>
    </w:pPr>
    <w:rPr>
      <w:rFonts w:cs="Mangal"/>
      <w:szCs w:val="21"/>
    </w:rPr>
  </w:style>
  <w:style w:type="character" w:customStyle="1" w:styleId="NagwekZnak1">
    <w:name w:val="Nagłówek Znak1"/>
    <w:basedOn w:val="Domylnaczcionkaakapitu"/>
    <w:link w:val="Nagwek"/>
    <w:rsid w:val="00815E78"/>
    <w:rPr>
      <w:rFonts w:ascii="Liberation Serif" w:eastAsia="SimSun" w:hAnsi="Liberation Serif" w:cs="Mangal"/>
      <w:kern w:val="1"/>
      <w:sz w:val="24"/>
      <w:szCs w:val="21"/>
      <w:lang w:eastAsia="hi-IN" w:bidi="hi-IN"/>
      <w14:ligatures w14:val="none"/>
    </w:rPr>
  </w:style>
  <w:style w:type="paragraph" w:customStyle="1" w:styleId="WW-Tekstpodstawowy2">
    <w:name w:val="WW-Tekst podstawowy 2"/>
    <w:basedOn w:val="Normalny"/>
    <w:rsid w:val="00815E78"/>
    <w:pPr>
      <w:spacing w:after="120" w:line="480" w:lineRule="auto"/>
    </w:pPr>
    <w:rPr>
      <w:rFonts w:eastAsia="Times New Roman" w:cs="Tahoma"/>
    </w:rPr>
  </w:style>
  <w:style w:type="paragraph" w:customStyle="1" w:styleId="Tekstprzypisukocowego1">
    <w:name w:val="Tekst przypisu końcowego1"/>
    <w:basedOn w:val="Normalny"/>
    <w:rsid w:val="00815E78"/>
    <w:rPr>
      <w:rFonts w:cs="Mangal"/>
      <w:sz w:val="20"/>
      <w:szCs w:val="18"/>
    </w:rPr>
  </w:style>
  <w:style w:type="paragraph" w:customStyle="1" w:styleId="Tekstpodstawowywcity21">
    <w:name w:val="Tekst podstawowy wcięty 21"/>
    <w:basedOn w:val="Normalny"/>
    <w:rsid w:val="00815E78"/>
    <w:pPr>
      <w:widowControl/>
      <w:ind w:left="360"/>
      <w:jc w:val="both"/>
    </w:pPr>
    <w:rPr>
      <w:rFonts w:ascii="Times New Roman" w:eastAsia="Times New Roman" w:hAnsi="Times New Roman" w:cs="Times New Roman"/>
      <w:sz w:val="28"/>
      <w:szCs w:val="20"/>
      <w:lang w:eastAsia="ar-SA" w:bidi="ar-SA"/>
    </w:rPr>
  </w:style>
  <w:style w:type="paragraph" w:customStyle="1" w:styleId="Zawartotabeli">
    <w:name w:val="Zawartość tabeli"/>
    <w:basedOn w:val="Normalny"/>
    <w:rsid w:val="00815E78"/>
    <w:pPr>
      <w:widowControl/>
      <w:suppressLineNumbers/>
      <w:spacing w:after="200" w:line="276" w:lineRule="auto"/>
    </w:pPr>
    <w:rPr>
      <w:rFonts w:ascii="Calibri" w:eastAsia="Calibri" w:hAnsi="Calibri" w:cs="Times New Roman"/>
      <w:sz w:val="22"/>
      <w:szCs w:val="22"/>
      <w:lang w:eastAsia="ar-SA" w:bidi="ar-SA"/>
    </w:rPr>
  </w:style>
  <w:style w:type="paragraph" w:customStyle="1" w:styleId="Tekstprzypisudolnego1">
    <w:name w:val="Tekst przypisu dolnego1"/>
    <w:basedOn w:val="Normalny"/>
    <w:rsid w:val="00815E78"/>
    <w:rPr>
      <w:rFonts w:cs="Mangal"/>
      <w:sz w:val="20"/>
      <w:szCs w:val="18"/>
    </w:rPr>
  </w:style>
  <w:style w:type="paragraph" w:customStyle="1" w:styleId="western">
    <w:name w:val="western"/>
    <w:basedOn w:val="Normalny"/>
    <w:rsid w:val="00815E78"/>
    <w:pPr>
      <w:spacing w:before="100" w:after="119"/>
    </w:pPr>
    <w:rPr>
      <w:rFonts w:ascii="Times New Roman" w:hAnsi="Times New Roman" w:cs="Times New Roman"/>
      <w:color w:val="000000"/>
      <w:sz w:val="16"/>
      <w:szCs w:val="16"/>
      <w:u w:val="single"/>
    </w:rPr>
  </w:style>
  <w:style w:type="paragraph" w:customStyle="1" w:styleId="NormalnyWeb1">
    <w:name w:val="Normalny (Web)1"/>
    <w:basedOn w:val="Normalny"/>
    <w:rsid w:val="00815E78"/>
    <w:pPr>
      <w:spacing w:before="100" w:after="119"/>
    </w:pPr>
    <w:rPr>
      <w:rFonts w:ascii="Times New Roman" w:hAnsi="Times New Roman" w:cs="Times New Roman"/>
      <w:color w:val="000000"/>
      <w:u w:val="single"/>
    </w:rPr>
  </w:style>
  <w:style w:type="paragraph" w:customStyle="1" w:styleId="Bezodstpw1">
    <w:name w:val="Bez odstępów1"/>
    <w:rsid w:val="00815E78"/>
    <w:pPr>
      <w:widowControl w:val="0"/>
      <w:suppressAutoHyphens/>
      <w:spacing w:after="0" w:line="100" w:lineRule="atLeast"/>
    </w:pPr>
    <w:rPr>
      <w:rFonts w:ascii="Liberation Serif" w:eastAsia="SimSun" w:hAnsi="Liberation Serif" w:cs="Mangal"/>
      <w:kern w:val="1"/>
      <w:sz w:val="24"/>
      <w:szCs w:val="21"/>
      <w:lang w:eastAsia="hi-IN" w:bidi="hi-IN"/>
      <w14:ligatures w14:val="none"/>
    </w:rPr>
  </w:style>
  <w:style w:type="paragraph" w:customStyle="1" w:styleId="Normalny1">
    <w:name w:val="Normalny1"/>
    <w:rsid w:val="00815E78"/>
    <w:pPr>
      <w:widowControl w:val="0"/>
      <w:suppressAutoHyphens/>
      <w:spacing w:after="0" w:line="100" w:lineRule="atLeast"/>
    </w:pPr>
    <w:rPr>
      <w:rFonts w:ascii="Times New Roman" w:eastAsia="Calibri" w:hAnsi="Times New Roman" w:cs="Times New Roman"/>
      <w:kern w:val="1"/>
      <w:sz w:val="24"/>
      <w:szCs w:val="24"/>
      <w:lang w:eastAsia="hi-IN" w:bidi="hi-IN"/>
      <w14:ligatures w14:val="none"/>
    </w:rPr>
  </w:style>
  <w:style w:type="paragraph" w:customStyle="1" w:styleId="standard">
    <w:name w:val="standard"/>
    <w:basedOn w:val="Normalny"/>
    <w:rsid w:val="00815E78"/>
    <w:pPr>
      <w:widowControl/>
      <w:suppressAutoHyphens w:val="0"/>
      <w:spacing w:before="100" w:after="100"/>
    </w:pPr>
    <w:rPr>
      <w:rFonts w:ascii="Times New Roman" w:eastAsia="Times New Roman" w:hAnsi="Times New Roman" w:cs="Times New Roman"/>
      <w:lang w:eastAsia="ar-SA" w:bidi="ar-SA"/>
    </w:rPr>
  </w:style>
  <w:style w:type="paragraph" w:styleId="Tekstprzypisudolnego">
    <w:name w:val="footnote text"/>
    <w:basedOn w:val="Normalny"/>
    <w:link w:val="TekstprzypisudolnegoZnak1"/>
    <w:uiPriority w:val="99"/>
    <w:rsid w:val="00815E78"/>
    <w:pPr>
      <w:suppressLineNumbers/>
      <w:ind w:left="283" w:hanging="283"/>
    </w:pPr>
    <w:rPr>
      <w:sz w:val="20"/>
      <w:szCs w:val="20"/>
    </w:rPr>
  </w:style>
  <w:style w:type="character" w:customStyle="1" w:styleId="TekstprzypisudolnegoZnak1">
    <w:name w:val="Tekst przypisu dolnego Znak1"/>
    <w:basedOn w:val="Domylnaczcionkaakapitu"/>
    <w:link w:val="Tekstprzypisudolnego"/>
    <w:rsid w:val="00815E78"/>
    <w:rPr>
      <w:rFonts w:ascii="Liberation Serif" w:eastAsia="SimSun" w:hAnsi="Liberation Serif" w:cs="Arial"/>
      <w:kern w:val="1"/>
      <w:sz w:val="20"/>
      <w:szCs w:val="20"/>
      <w:lang w:eastAsia="hi-IN" w:bidi="hi-IN"/>
      <w14:ligatures w14:val="none"/>
    </w:rPr>
  </w:style>
  <w:style w:type="paragraph" w:styleId="Tekstdymka">
    <w:name w:val="Balloon Text"/>
    <w:basedOn w:val="Normalny"/>
    <w:link w:val="TekstdymkaZnak1"/>
    <w:uiPriority w:val="99"/>
    <w:semiHidden/>
    <w:unhideWhenUsed/>
    <w:rsid w:val="00815E78"/>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5E78"/>
    <w:rPr>
      <w:rFonts w:ascii="Tahoma" w:eastAsia="SimSun" w:hAnsi="Tahoma" w:cs="Mangal"/>
      <w:kern w:val="1"/>
      <w:sz w:val="16"/>
      <w:szCs w:val="14"/>
      <w:lang w:eastAsia="hi-IN" w:bidi="hi-IN"/>
      <w14:ligatures w14:val="none"/>
    </w:rPr>
  </w:style>
  <w:style w:type="paragraph" w:customStyle="1" w:styleId="Standard0">
    <w:name w:val="Standard"/>
    <w:qFormat/>
    <w:rsid w:val="00815E78"/>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14:ligatures w14:val="none"/>
    </w:rPr>
  </w:style>
  <w:style w:type="paragraph" w:styleId="Bezodstpw">
    <w:name w:val="No Spacing"/>
    <w:uiPriority w:val="1"/>
    <w:qFormat/>
    <w:rsid w:val="00815E78"/>
    <w:pPr>
      <w:spacing w:after="0" w:line="240" w:lineRule="auto"/>
    </w:pPr>
    <w:rPr>
      <w:kern w:val="0"/>
      <w14:ligatures w14:val="none"/>
    </w:rPr>
  </w:style>
  <w:style w:type="paragraph" w:styleId="Akapitzlist">
    <w:name w:val="List Paragraph"/>
    <w:aliases w:val="lp1,Preambułb3a,CP-UC,CP-Punkty,Bullet List,List - bullets,Equipment,Bullet 1,List Paragraph Char Char,b1,Figure_name,Numbered Indented Text,List Paragraph11,Ref,Use Case List Paragraph Char,List_TIS,List Paragraph1 Char Char,wypunktowani"/>
    <w:basedOn w:val="Normalny"/>
    <w:link w:val="AkapitzlistZnak"/>
    <w:uiPriority w:val="34"/>
    <w:qFormat/>
    <w:rsid w:val="00A1736C"/>
    <w:pPr>
      <w:widowControl/>
      <w:suppressAutoHyphens w:val="0"/>
      <w:spacing w:line="240" w:lineRule="auto"/>
      <w:ind w:left="720"/>
      <w:contextualSpacing/>
    </w:pPr>
    <w:rPr>
      <w:rFonts w:ascii="Times New Roman" w:hAnsi="Times New Roman" w:cs="Times New Roman"/>
      <w:kern w:val="0"/>
      <w:lang w:eastAsia="zh-CN" w:bidi="ar-SA"/>
    </w:rPr>
  </w:style>
  <w:style w:type="character" w:customStyle="1" w:styleId="AkapitzlistZnak">
    <w:name w:val="Akapit z listą Znak"/>
    <w:aliases w:val="lp1 Znak,Preambułb3a Znak,CP-UC Znak,CP-Punkty Znak,Bullet List Znak,List - bullets Znak,Equipment Znak,Bullet 1 Znak,List Paragraph Char Char Znak,b1 Znak,Figure_name Znak,Numbered Indented Text Znak,List Paragraph11 Znak,Ref Znak"/>
    <w:link w:val="Akapitzlist"/>
    <w:uiPriority w:val="34"/>
    <w:qFormat/>
    <w:locked/>
    <w:rsid w:val="00A1736C"/>
    <w:rPr>
      <w:rFonts w:ascii="Times New Roman" w:eastAsia="SimSu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CEIDG/CEIDG.Public.UI/Search.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krs.ms.gov.pl/web/wyszukiwarka-krs/strona-glow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D044-7AAF-4E2D-BBAF-CEEE5041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MagdaJ</cp:lastModifiedBy>
  <cp:revision>3</cp:revision>
  <cp:lastPrinted>2024-06-25T16:06:00Z</cp:lastPrinted>
  <dcterms:created xsi:type="dcterms:W3CDTF">2024-06-26T05:53:00Z</dcterms:created>
  <dcterms:modified xsi:type="dcterms:W3CDTF">2024-06-26T06:06:00Z</dcterms:modified>
</cp:coreProperties>
</file>