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75430" w14:textId="77777777" w:rsidR="00FB5BDD" w:rsidRDefault="002E5131" w:rsidP="00FB5BDD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postępowania: </w:t>
      </w:r>
      <w:r w:rsidR="00FB5BDD">
        <w:rPr>
          <w:rFonts w:ascii="Arial" w:hAnsi="Arial" w:cs="Arial"/>
          <w:sz w:val="22"/>
          <w:szCs w:val="22"/>
          <w:lang w:val="pl-PL"/>
        </w:rPr>
        <w:t>V LO - 1/RB/2024</w:t>
      </w:r>
    </w:p>
    <w:p w14:paraId="06049D4E" w14:textId="77777777"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06049D4F" w14:textId="429F4C8E"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2E513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14:paraId="06049D50" w14:textId="77777777"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C5FC540" w14:textId="39729B02" w:rsidR="008D203B" w:rsidRPr="003A0713" w:rsidRDefault="00A905EB" w:rsidP="003A0713">
      <w:pPr>
        <w:suppressAutoHyphens/>
        <w:spacing w:line="360" w:lineRule="auto"/>
        <w:ind w:right="-427"/>
        <w:rPr>
          <w:rFonts w:ascii="Arial" w:hAnsi="Arial" w:cs="Arial"/>
          <w:sz w:val="22"/>
          <w:szCs w:val="22"/>
        </w:rPr>
      </w:pPr>
      <w:r w:rsidRPr="003A0713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3A071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3A0713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3A071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3A0713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3A0713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3A0713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3A0713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3A0713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3A0713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3A0713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3A071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3A0713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3A0713">
        <w:rPr>
          <w:rFonts w:ascii="Arial" w:hAnsi="Arial" w:cs="Arial"/>
          <w:color w:val="000000"/>
          <w:sz w:val="22"/>
          <w:szCs w:val="22"/>
        </w:rPr>
        <w:t xml:space="preserve"> </w:t>
      </w:r>
      <w:r w:rsidR="008D203B" w:rsidRPr="003A0713">
        <w:rPr>
          <w:rFonts w:ascii="Arial" w:hAnsi="Arial" w:cs="Arial"/>
          <w:b/>
          <w:bCs/>
          <w:sz w:val="22"/>
          <w:szCs w:val="22"/>
        </w:rPr>
        <w:t>„</w:t>
      </w:r>
      <w:r w:rsidR="003A0713" w:rsidRPr="003A0713">
        <w:rPr>
          <w:rFonts w:ascii="Arial" w:eastAsia="Calibri" w:hAnsi="Arial" w:cs="Arial"/>
          <w:b/>
          <w:bCs/>
          <w:sz w:val="22"/>
          <w:szCs w:val="22"/>
        </w:rPr>
        <w:t xml:space="preserve">Wykonanie robót budowlanych </w:t>
      </w:r>
      <w:r w:rsidR="00FB5BDD">
        <w:rPr>
          <w:rFonts w:ascii="Arial" w:eastAsia="Calibri" w:hAnsi="Arial" w:cs="Arial"/>
          <w:b/>
          <w:bCs/>
          <w:sz w:val="22"/>
          <w:szCs w:val="22"/>
        </w:rPr>
        <w:t>polegających na remoncie</w:t>
      </w:r>
      <w:r w:rsidR="00F2648E">
        <w:rPr>
          <w:rFonts w:ascii="Arial" w:eastAsia="Calibri" w:hAnsi="Arial" w:cs="Arial"/>
          <w:b/>
          <w:bCs/>
          <w:sz w:val="22"/>
          <w:szCs w:val="22"/>
        </w:rPr>
        <w:t xml:space="preserve"> toalet damskich oraz natrysków </w:t>
      </w:r>
      <w:r w:rsidR="00FB5BDD">
        <w:rPr>
          <w:rFonts w:ascii="Arial" w:eastAsia="Calibri" w:hAnsi="Arial" w:cs="Arial"/>
          <w:b/>
          <w:bCs/>
          <w:sz w:val="22"/>
          <w:szCs w:val="22"/>
        </w:rPr>
        <w:t xml:space="preserve">w V Liceum Ogólnokształcącym w Bydgoszczy zlokalizowanym przy ul. Szarych Szeregów 4a </w:t>
      </w:r>
      <w:r w:rsidR="008D203B" w:rsidRPr="003A0713">
        <w:rPr>
          <w:rFonts w:ascii="Arial" w:hAnsi="Arial" w:cs="Arial"/>
          <w:b/>
          <w:sz w:val="22"/>
          <w:szCs w:val="22"/>
        </w:rPr>
        <w:t>”</w:t>
      </w:r>
    </w:p>
    <w:p w14:paraId="06049D51" w14:textId="157C004E" w:rsidR="00ED42CF" w:rsidRPr="00341BC1" w:rsidRDefault="00DA658F" w:rsidP="003A071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14:paraId="06049D52" w14:textId="77777777"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06049D53" w14:textId="77777777"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49D54" w14:textId="77777777"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06049D55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6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7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8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9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06049D5A" w14:textId="77777777"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B" w14:textId="77777777"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F7148B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99FE8" w14:textId="77777777" w:rsidR="002113B0" w:rsidRDefault="002113B0" w:rsidP="00C63813">
      <w:r>
        <w:separator/>
      </w:r>
    </w:p>
  </w:endnote>
  <w:endnote w:type="continuationSeparator" w:id="0">
    <w:p w14:paraId="341E2D44" w14:textId="77777777" w:rsidR="002113B0" w:rsidRDefault="002113B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49D61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06049D62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49D63" w14:textId="77777777" w:rsidR="00C51FF7" w:rsidRDefault="00C51FF7">
    <w:pPr>
      <w:pStyle w:val="Stopka"/>
      <w:jc w:val="right"/>
    </w:pPr>
  </w:p>
  <w:p w14:paraId="06049D6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A72E6" w14:textId="77777777" w:rsidR="002113B0" w:rsidRDefault="002113B0" w:rsidP="00C63813">
      <w:r>
        <w:separator/>
      </w:r>
    </w:p>
  </w:footnote>
  <w:footnote w:type="continuationSeparator" w:id="0">
    <w:p w14:paraId="58FE3E77" w14:textId="77777777" w:rsidR="002113B0" w:rsidRDefault="002113B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94876">
    <w:abstractNumId w:val="0"/>
  </w:num>
  <w:num w:numId="2" w16cid:durableId="833422533">
    <w:abstractNumId w:val="1"/>
  </w:num>
  <w:num w:numId="3" w16cid:durableId="557857582">
    <w:abstractNumId w:val="2"/>
  </w:num>
  <w:num w:numId="4" w16cid:durableId="1205828904">
    <w:abstractNumId w:val="3"/>
  </w:num>
  <w:num w:numId="5" w16cid:durableId="415171185">
    <w:abstractNumId w:val="4"/>
  </w:num>
  <w:num w:numId="6" w16cid:durableId="1228221188">
    <w:abstractNumId w:val="5"/>
  </w:num>
  <w:num w:numId="7" w16cid:durableId="836649530">
    <w:abstractNumId w:val="6"/>
  </w:num>
  <w:num w:numId="8" w16cid:durableId="842015858">
    <w:abstractNumId w:val="7"/>
  </w:num>
  <w:num w:numId="9" w16cid:durableId="1231428217">
    <w:abstractNumId w:val="8"/>
  </w:num>
  <w:num w:numId="10" w16cid:durableId="698360763">
    <w:abstractNumId w:val="9"/>
  </w:num>
  <w:num w:numId="11" w16cid:durableId="1062754448">
    <w:abstractNumId w:val="10"/>
  </w:num>
  <w:num w:numId="12" w16cid:durableId="1149398735">
    <w:abstractNumId w:val="11"/>
  </w:num>
  <w:num w:numId="13" w16cid:durableId="1440101719">
    <w:abstractNumId w:val="12"/>
  </w:num>
  <w:num w:numId="14" w16cid:durableId="68116937">
    <w:abstractNumId w:val="13"/>
  </w:num>
  <w:num w:numId="15" w16cid:durableId="1247885727">
    <w:abstractNumId w:val="14"/>
  </w:num>
  <w:num w:numId="16" w16cid:durableId="104930490">
    <w:abstractNumId w:val="21"/>
  </w:num>
  <w:num w:numId="17" w16cid:durableId="1196626001">
    <w:abstractNumId w:val="22"/>
  </w:num>
  <w:num w:numId="18" w16cid:durableId="997152164">
    <w:abstractNumId w:val="24"/>
  </w:num>
  <w:num w:numId="19" w16cid:durableId="1704017586">
    <w:abstractNumId w:val="17"/>
  </w:num>
  <w:num w:numId="20" w16cid:durableId="1473474781">
    <w:abstractNumId w:val="15"/>
  </w:num>
  <w:num w:numId="21" w16cid:durableId="2143960101">
    <w:abstractNumId w:val="18"/>
  </w:num>
  <w:num w:numId="22" w16cid:durableId="1656371096">
    <w:abstractNumId w:val="26"/>
  </w:num>
  <w:num w:numId="23" w16cid:durableId="858934431">
    <w:abstractNumId w:val="20"/>
  </w:num>
  <w:num w:numId="24" w16cid:durableId="1164930476">
    <w:abstractNumId w:val="28"/>
  </w:num>
  <w:num w:numId="25" w16cid:durableId="842667697">
    <w:abstractNumId w:val="16"/>
  </w:num>
  <w:num w:numId="26" w16cid:durableId="184558664">
    <w:abstractNumId w:val="19"/>
  </w:num>
  <w:num w:numId="27" w16cid:durableId="193151531">
    <w:abstractNumId w:val="25"/>
  </w:num>
  <w:num w:numId="28" w16cid:durableId="2105950831">
    <w:abstractNumId w:val="23"/>
  </w:num>
  <w:num w:numId="29" w16cid:durableId="1317759442">
    <w:abstractNumId w:val="29"/>
  </w:num>
  <w:num w:numId="30" w16cid:durableId="8608957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08B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06CB"/>
    <w:rsid w:val="001C3B1E"/>
    <w:rsid w:val="001C5512"/>
    <w:rsid w:val="001C7097"/>
    <w:rsid w:val="001D05C9"/>
    <w:rsid w:val="001D7A98"/>
    <w:rsid w:val="001E5636"/>
    <w:rsid w:val="001E7BF9"/>
    <w:rsid w:val="00203B07"/>
    <w:rsid w:val="002113B0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033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E5131"/>
    <w:rsid w:val="002F5067"/>
    <w:rsid w:val="002F6B1C"/>
    <w:rsid w:val="00312A92"/>
    <w:rsid w:val="00322749"/>
    <w:rsid w:val="00333FDB"/>
    <w:rsid w:val="00340181"/>
    <w:rsid w:val="00341BC1"/>
    <w:rsid w:val="003622DE"/>
    <w:rsid w:val="00371B09"/>
    <w:rsid w:val="00372627"/>
    <w:rsid w:val="0037526C"/>
    <w:rsid w:val="00376154"/>
    <w:rsid w:val="0038306B"/>
    <w:rsid w:val="003A0713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D7173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4FB4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2A68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03B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2366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093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50A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648E"/>
    <w:rsid w:val="00F27AD1"/>
    <w:rsid w:val="00F32E8A"/>
    <w:rsid w:val="00F333C2"/>
    <w:rsid w:val="00F43FBE"/>
    <w:rsid w:val="00F54603"/>
    <w:rsid w:val="00F635B5"/>
    <w:rsid w:val="00F667E2"/>
    <w:rsid w:val="00F7148B"/>
    <w:rsid w:val="00F72BF8"/>
    <w:rsid w:val="00F74432"/>
    <w:rsid w:val="00F779D7"/>
    <w:rsid w:val="00F83E83"/>
    <w:rsid w:val="00F8451E"/>
    <w:rsid w:val="00F84F4A"/>
    <w:rsid w:val="00F876F7"/>
    <w:rsid w:val="00FA0C4B"/>
    <w:rsid w:val="00FA39B2"/>
    <w:rsid w:val="00FA77DC"/>
    <w:rsid w:val="00FB4787"/>
    <w:rsid w:val="00FB5BDD"/>
    <w:rsid w:val="00FC656E"/>
    <w:rsid w:val="00FC6F88"/>
    <w:rsid w:val="00FE0925"/>
    <w:rsid w:val="00FE1E11"/>
    <w:rsid w:val="00FE4160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49D4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11</cp:revision>
  <cp:lastPrinted>2023-11-10T09:59:00Z</cp:lastPrinted>
  <dcterms:created xsi:type="dcterms:W3CDTF">2023-11-10T09:59:00Z</dcterms:created>
  <dcterms:modified xsi:type="dcterms:W3CDTF">2024-05-24T10:33:00Z</dcterms:modified>
</cp:coreProperties>
</file>