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F3" w:rsidRPr="004253A6" w:rsidRDefault="00BB11F3" w:rsidP="00BB11F3">
      <w:pPr>
        <w:tabs>
          <w:tab w:val="left" w:pos="900"/>
        </w:tabs>
        <w:rPr>
          <w:rFonts w:ascii="Arial" w:hAnsi="Arial" w:cs="Arial"/>
          <w:color w:val="auto"/>
          <w:sz w:val="16"/>
          <w:szCs w:val="16"/>
          <w:lang w:val="pl-PL"/>
        </w:rPr>
      </w:pPr>
      <w:r w:rsidRPr="004253A6">
        <w:rPr>
          <w:rFonts w:ascii="Arial" w:hAnsi="Arial" w:cs="Arial"/>
          <w:b/>
          <w:bCs/>
          <w:color w:val="auto"/>
          <w:sz w:val="16"/>
          <w:szCs w:val="16"/>
          <w:lang w:val="pl-PL"/>
        </w:rPr>
        <w:t>Załącznik</w:t>
      </w:r>
      <w:r w:rsidRPr="004253A6">
        <w:rPr>
          <w:rFonts w:ascii="Arial" w:hAnsi="Arial" w:cs="Arial"/>
          <w:b/>
          <w:bCs/>
          <w:color w:val="auto"/>
          <w:sz w:val="16"/>
          <w:szCs w:val="16"/>
        </w:rPr>
        <w:t xml:space="preserve"> nr </w:t>
      </w:r>
      <w:r w:rsidRPr="004253A6">
        <w:rPr>
          <w:rFonts w:ascii="Arial" w:hAnsi="Arial" w:cs="Arial"/>
          <w:b/>
          <w:bCs/>
          <w:color w:val="auto"/>
          <w:sz w:val="16"/>
          <w:szCs w:val="16"/>
          <w:lang w:val="pl-PL"/>
        </w:rPr>
        <w:t>1</w:t>
      </w:r>
      <w:r w:rsidRPr="004253A6">
        <w:rPr>
          <w:rFonts w:ascii="Arial" w:hAnsi="Arial" w:cs="Arial"/>
          <w:b/>
          <w:bCs/>
          <w:color w:val="auto"/>
          <w:sz w:val="16"/>
          <w:szCs w:val="16"/>
        </w:rPr>
        <w:t xml:space="preserve"> </w:t>
      </w:r>
      <w:r w:rsidRPr="004253A6">
        <w:rPr>
          <w:rFonts w:ascii="Arial" w:hAnsi="Arial" w:cs="Arial"/>
          <w:b/>
          <w:bCs/>
          <w:color w:val="auto"/>
          <w:sz w:val="16"/>
          <w:szCs w:val="16"/>
          <w:lang w:val="pl-PL"/>
        </w:rPr>
        <w:t>wzory umów odpowiednio do części SIWZ</w:t>
      </w:r>
      <w:r w:rsidRPr="004253A6">
        <w:rPr>
          <w:rFonts w:ascii="Arial" w:hAnsi="Arial" w:cs="Arial"/>
          <w:color w:val="auto"/>
          <w:sz w:val="16"/>
          <w:szCs w:val="16"/>
          <w:lang w:val="pl-PL"/>
        </w:rPr>
        <w:t xml:space="preserve"> </w:t>
      </w:r>
    </w:p>
    <w:p w:rsidR="00BB11F3" w:rsidRPr="004253A6" w:rsidRDefault="00BB11F3" w:rsidP="00BB11F3">
      <w:pPr>
        <w:tabs>
          <w:tab w:val="left" w:pos="900"/>
        </w:tabs>
        <w:rPr>
          <w:rFonts w:ascii="Arial" w:hAnsi="Arial" w:cs="Arial"/>
          <w:b/>
          <w:color w:val="auto"/>
          <w:sz w:val="16"/>
          <w:szCs w:val="16"/>
          <w:lang w:val="pl-PL"/>
        </w:rPr>
      </w:pPr>
      <w:r w:rsidRPr="004253A6">
        <w:rPr>
          <w:rFonts w:ascii="Arial" w:hAnsi="Arial" w:cs="Arial"/>
          <w:b/>
          <w:bCs/>
          <w:color w:val="auto"/>
          <w:sz w:val="16"/>
          <w:szCs w:val="16"/>
          <w:lang w:val="pl-PL"/>
        </w:rPr>
        <w:t xml:space="preserve">2A - </w:t>
      </w:r>
      <w:r w:rsidRPr="004253A6">
        <w:rPr>
          <w:rFonts w:ascii="Arial" w:hAnsi="Arial" w:cs="Arial"/>
          <w:b/>
          <w:color w:val="auto"/>
          <w:sz w:val="16"/>
          <w:szCs w:val="16"/>
          <w:lang w:val="pl-PL"/>
        </w:rPr>
        <w:t xml:space="preserve">Część 1 </w:t>
      </w:r>
    </w:p>
    <w:p w:rsidR="00BB11F3" w:rsidRPr="004253A6" w:rsidRDefault="00BB11F3" w:rsidP="00BB11F3">
      <w:pPr>
        <w:tabs>
          <w:tab w:val="left" w:pos="900"/>
        </w:tabs>
        <w:rPr>
          <w:rFonts w:ascii="Arial" w:hAnsi="Arial" w:cs="Arial"/>
          <w:sz w:val="16"/>
          <w:szCs w:val="16"/>
        </w:rPr>
      </w:pPr>
      <w:r w:rsidRPr="004253A6">
        <w:rPr>
          <w:rFonts w:ascii="Arial" w:hAnsi="Arial" w:cs="Arial"/>
          <w:b/>
          <w:color w:val="auto"/>
          <w:sz w:val="16"/>
          <w:szCs w:val="16"/>
          <w:lang w:val="pl-PL"/>
        </w:rPr>
        <w:t>Dostawa wyrobów medycznych i materiałów jednorazowych do Aresztu</w:t>
      </w:r>
      <w:r w:rsidRPr="004253A6">
        <w:rPr>
          <w:rFonts w:ascii="Arial" w:hAnsi="Arial" w:cs="Arial"/>
          <w:b/>
          <w:sz w:val="16"/>
          <w:szCs w:val="16"/>
          <w:lang w:val="pl-PL"/>
        </w:rPr>
        <w:t xml:space="preserve"> Śledczego w Poznaniu</w:t>
      </w:r>
    </w:p>
    <w:p w:rsidR="00BB11F3" w:rsidRPr="004253A6" w:rsidRDefault="00BB11F3" w:rsidP="00BB11F3">
      <w:pPr>
        <w:tabs>
          <w:tab w:val="left" w:pos="1669"/>
        </w:tabs>
        <w:rPr>
          <w:rFonts w:ascii="Arial" w:hAnsi="Arial" w:cs="Arial"/>
          <w:sz w:val="16"/>
          <w:szCs w:val="16"/>
        </w:rPr>
      </w:pPr>
      <w:r>
        <w:rPr>
          <w:rFonts w:ascii="Arial" w:hAnsi="Arial" w:cs="Arial"/>
          <w:sz w:val="16"/>
          <w:szCs w:val="16"/>
        </w:rPr>
        <w:tab/>
      </w: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BB11F3" w:rsidRPr="004253A6" w:rsidRDefault="00BB11F3" w:rsidP="00BB11F3">
      <w:pPr>
        <w:jc w:val="center"/>
        <w:rPr>
          <w:rFonts w:ascii="Arial" w:hAnsi="Arial" w:cs="Arial"/>
          <w:sz w:val="16"/>
          <w:szCs w:val="16"/>
        </w:rPr>
      </w:pPr>
      <w:r w:rsidRPr="004253A6">
        <w:rPr>
          <w:rFonts w:ascii="Arial" w:hAnsi="Arial" w:cs="Arial"/>
          <w:b/>
          <w:sz w:val="16"/>
          <w:szCs w:val="16"/>
        </w:rPr>
        <w:t>UMOWA NR ………..</w:t>
      </w:r>
    </w:p>
    <w:p w:rsidR="00BB11F3" w:rsidRPr="004253A6" w:rsidRDefault="00BB11F3" w:rsidP="00BB11F3">
      <w:pPr>
        <w:spacing w:before="600"/>
        <w:jc w:val="both"/>
        <w:rPr>
          <w:rFonts w:ascii="Arial" w:hAnsi="Arial" w:cs="Arial"/>
          <w:sz w:val="16"/>
          <w:szCs w:val="16"/>
        </w:rPr>
      </w:pPr>
      <w:r w:rsidRPr="004253A6">
        <w:rPr>
          <w:rFonts w:ascii="Arial" w:hAnsi="Arial" w:cs="Arial"/>
          <w:sz w:val="16"/>
          <w:szCs w:val="16"/>
        </w:rPr>
        <w:t>W dniu ……………………….201</w:t>
      </w:r>
      <w:r>
        <w:rPr>
          <w:rFonts w:ascii="Arial" w:hAnsi="Arial" w:cs="Arial"/>
          <w:sz w:val="16"/>
          <w:szCs w:val="16"/>
          <w:lang w:val="pl-PL"/>
        </w:rPr>
        <w:t>9</w:t>
      </w:r>
      <w:r w:rsidRPr="004253A6">
        <w:rPr>
          <w:rFonts w:ascii="Arial" w:hAnsi="Arial" w:cs="Arial"/>
          <w:sz w:val="16"/>
          <w:szCs w:val="16"/>
        </w:rPr>
        <w:t xml:space="preserve"> r. w Poznaniu</w:t>
      </w:r>
    </w:p>
    <w:p w:rsidR="00BB11F3" w:rsidRPr="004253A6" w:rsidRDefault="00BB11F3" w:rsidP="00BB11F3">
      <w:pPr>
        <w:spacing w:before="60" w:after="60"/>
        <w:jc w:val="both"/>
        <w:rPr>
          <w:rFonts w:ascii="Arial" w:hAnsi="Arial" w:cs="Arial"/>
          <w:b/>
          <w:sz w:val="16"/>
          <w:szCs w:val="16"/>
        </w:rPr>
      </w:pPr>
      <w:r w:rsidRPr="004253A6">
        <w:rPr>
          <w:rFonts w:ascii="Arial" w:hAnsi="Arial" w:cs="Arial"/>
          <w:sz w:val="16"/>
          <w:szCs w:val="16"/>
        </w:rPr>
        <w:t>pomiędzy:</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Aresztem  Śledczym  w  Poznaniu  ul. Młyńska 1</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NIP 778-10-38-603, REGON 000590415</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reprezentowanym  przez  p</w:t>
      </w:r>
      <w:proofErr w:type="spellStart"/>
      <w:r w:rsidRPr="004253A6">
        <w:rPr>
          <w:rFonts w:ascii="Arial" w:hAnsi="Arial" w:cs="Arial"/>
          <w:b/>
          <w:sz w:val="16"/>
          <w:szCs w:val="16"/>
          <w:lang w:val="pl-PL"/>
        </w:rPr>
        <w:t>p</w:t>
      </w:r>
      <w:proofErr w:type="spellEnd"/>
      <w:r w:rsidRPr="004253A6">
        <w:rPr>
          <w:rFonts w:ascii="Arial" w:hAnsi="Arial" w:cs="Arial"/>
          <w:b/>
          <w:sz w:val="16"/>
          <w:szCs w:val="16"/>
        </w:rPr>
        <w:t xml:space="preserve">łk. </w:t>
      </w:r>
      <w:r w:rsidRPr="004253A6">
        <w:rPr>
          <w:rFonts w:ascii="Arial" w:hAnsi="Arial" w:cs="Arial"/>
          <w:b/>
          <w:sz w:val="16"/>
          <w:szCs w:val="16"/>
          <w:lang w:val="pl-PL"/>
        </w:rPr>
        <w:t xml:space="preserve">Bogumiła </w:t>
      </w:r>
      <w:proofErr w:type="spellStart"/>
      <w:r w:rsidRPr="004253A6">
        <w:rPr>
          <w:rFonts w:ascii="Arial" w:hAnsi="Arial" w:cs="Arial"/>
          <w:b/>
          <w:sz w:val="16"/>
          <w:szCs w:val="16"/>
          <w:lang w:val="pl-PL"/>
        </w:rPr>
        <w:t>Pachulskiego</w:t>
      </w:r>
      <w:proofErr w:type="spellEnd"/>
      <w:r w:rsidRPr="004253A6">
        <w:rPr>
          <w:rFonts w:ascii="Arial" w:hAnsi="Arial" w:cs="Arial"/>
          <w:b/>
          <w:sz w:val="16"/>
          <w:szCs w:val="16"/>
        </w:rPr>
        <w:t xml:space="preserve">-  </w:t>
      </w:r>
    </w:p>
    <w:p w:rsidR="00BB11F3" w:rsidRPr="004253A6" w:rsidRDefault="00BB11F3" w:rsidP="00BB11F3">
      <w:pPr>
        <w:jc w:val="both"/>
        <w:rPr>
          <w:rFonts w:ascii="Arial" w:hAnsi="Arial" w:cs="Arial"/>
          <w:sz w:val="16"/>
          <w:szCs w:val="16"/>
        </w:rPr>
      </w:pPr>
      <w:r w:rsidRPr="004253A6">
        <w:rPr>
          <w:rFonts w:ascii="Arial" w:hAnsi="Arial" w:cs="Arial"/>
          <w:b/>
          <w:sz w:val="16"/>
          <w:szCs w:val="16"/>
        </w:rPr>
        <w:t>Dyrektora Aresztu  Śledczego, zwanym  dalej  Zamawiającym;</w:t>
      </w:r>
    </w:p>
    <w:p w:rsidR="00BB11F3" w:rsidRPr="004253A6" w:rsidRDefault="00BB11F3" w:rsidP="00BB11F3">
      <w:pPr>
        <w:spacing w:before="120" w:after="120"/>
        <w:jc w:val="both"/>
        <w:rPr>
          <w:rFonts w:ascii="Arial" w:hAnsi="Arial" w:cs="Arial"/>
          <w:sz w:val="16"/>
          <w:szCs w:val="16"/>
        </w:rPr>
      </w:pPr>
      <w:r w:rsidRPr="004253A6">
        <w:rPr>
          <w:rFonts w:ascii="Arial" w:hAnsi="Arial" w:cs="Arial"/>
          <w:sz w:val="16"/>
          <w:szCs w:val="16"/>
        </w:rPr>
        <w:t>a</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BB11F3" w:rsidRPr="004253A6" w:rsidRDefault="00BB11F3" w:rsidP="00BB11F3">
      <w:pPr>
        <w:tabs>
          <w:tab w:val="left" w:leader="dot" w:pos="6480"/>
        </w:tabs>
        <w:spacing w:before="60"/>
        <w:jc w:val="both"/>
        <w:rPr>
          <w:rFonts w:ascii="Arial" w:hAnsi="Arial" w:cs="Arial"/>
          <w:sz w:val="16"/>
          <w:szCs w:val="16"/>
        </w:rPr>
      </w:pPr>
    </w:p>
    <w:p w:rsidR="00BB11F3" w:rsidRPr="004253A6" w:rsidRDefault="00BB11F3" w:rsidP="00BB11F3">
      <w:pPr>
        <w:tabs>
          <w:tab w:val="left" w:leader="dot" w:pos="9072"/>
        </w:tabs>
        <w:spacing w:before="60"/>
        <w:jc w:val="both"/>
        <w:rPr>
          <w:rFonts w:ascii="Arial" w:hAnsi="Arial" w:cs="Arial"/>
          <w:sz w:val="16"/>
          <w:szCs w:val="16"/>
          <w:lang w:val="pl-PL"/>
        </w:rPr>
      </w:pPr>
      <w:r w:rsidRPr="004253A6">
        <w:rPr>
          <w:rFonts w:ascii="Arial" w:hAnsi="Arial" w:cs="Arial"/>
          <w:sz w:val="16"/>
          <w:szCs w:val="16"/>
        </w:rPr>
        <w:t>zwanym dalej „Wykonawcą”</w:t>
      </w:r>
    </w:p>
    <w:p w:rsidR="00BB11F3" w:rsidRPr="004253A6" w:rsidRDefault="00BB11F3" w:rsidP="00BB11F3">
      <w:pPr>
        <w:spacing w:before="240" w:after="240"/>
        <w:jc w:val="both"/>
        <w:rPr>
          <w:rStyle w:val="Teksttreci6"/>
          <w:rFonts w:ascii="Arial" w:hAnsi="Arial" w:cs="Arial"/>
          <w:b/>
          <w:sz w:val="16"/>
          <w:szCs w:val="16"/>
        </w:rPr>
      </w:pPr>
      <w:r w:rsidRPr="004253A6">
        <w:rPr>
          <w:rFonts w:ascii="Arial" w:hAnsi="Arial" w:cs="Arial"/>
          <w:sz w:val="16"/>
          <w:szCs w:val="16"/>
        </w:rPr>
        <w:t xml:space="preserve">w wyniku przetargu nieograniczonego </w:t>
      </w:r>
      <w:r w:rsidRPr="004253A6">
        <w:rPr>
          <w:rFonts w:ascii="Arial" w:hAnsi="Arial" w:cs="Arial"/>
          <w:color w:val="auto"/>
          <w:sz w:val="16"/>
          <w:szCs w:val="16"/>
        </w:rPr>
        <w:t>nr postępowania Ds.</w:t>
      </w:r>
      <w:r w:rsidRPr="004253A6">
        <w:rPr>
          <w:rFonts w:ascii="Arial" w:hAnsi="Arial" w:cs="Arial"/>
          <w:color w:val="auto"/>
          <w:sz w:val="16"/>
          <w:szCs w:val="16"/>
          <w:lang w:val="pl-PL"/>
        </w:rPr>
        <w:t>-</w:t>
      </w:r>
      <w:r w:rsidRPr="00F3264A">
        <w:rPr>
          <w:rFonts w:ascii="Arial" w:hAnsi="Arial" w:cs="Arial"/>
          <w:color w:val="auto"/>
          <w:sz w:val="16"/>
          <w:szCs w:val="16"/>
          <w:lang w:val="pl-PL"/>
        </w:rPr>
        <w:t>09/</w:t>
      </w:r>
      <w:proofErr w:type="spellStart"/>
      <w:r w:rsidRPr="00F3264A">
        <w:rPr>
          <w:rFonts w:ascii="Arial" w:hAnsi="Arial" w:cs="Arial"/>
          <w:color w:val="auto"/>
          <w:sz w:val="16"/>
          <w:szCs w:val="16"/>
          <w:lang w:val="pl-PL"/>
        </w:rPr>
        <w:t>zp</w:t>
      </w:r>
      <w:proofErr w:type="spellEnd"/>
      <w:r w:rsidRPr="00F3264A">
        <w:rPr>
          <w:rFonts w:ascii="Arial" w:hAnsi="Arial" w:cs="Arial"/>
          <w:color w:val="auto"/>
          <w:sz w:val="16"/>
          <w:szCs w:val="16"/>
          <w:lang w:val="pl-PL"/>
        </w:rPr>
        <w:t>/2019</w:t>
      </w:r>
      <w:r w:rsidRPr="004253A6">
        <w:rPr>
          <w:rFonts w:ascii="Arial" w:hAnsi="Arial" w:cs="Arial"/>
          <w:sz w:val="16"/>
          <w:szCs w:val="16"/>
          <w:lang w:val="pl-PL"/>
        </w:rPr>
        <w:t xml:space="preserve"> </w:t>
      </w:r>
      <w:r w:rsidRPr="004253A6">
        <w:rPr>
          <w:rFonts w:ascii="Arial" w:hAnsi="Arial" w:cs="Arial"/>
          <w:sz w:val="16"/>
          <w:szCs w:val="16"/>
        </w:rPr>
        <w:t>po</w:t>
      </w:r>
      <w:r w:rsidRPr="004253A6">
        <w:rPr>
          <w:rFonts w:ascii="Arial" w:hAnsi="Arial" w:cs="Arial"/>
          <w:sz w:val="16"/>
          <w:szCs w:val="16"/>
          <w:lang w:val="pl-PL"/>
        </w:rPr>
        <w:t>niż</w:t>
      </w:r>
      <w:r w:rsidRPr="004253A6">
        <w:rPr>
          <w:rFonts w:ascii="Arial" w:hAnsi="Arial" w:cs="Arial"/>
          <w:sz w:val="16"/>
          <w:szCs w:val="16"/>
        </w:rPr>
        <w:t xml:space="preserve">ej </w:t>
      </w:r>
      <w:r w:rsidRPr="004253A6">
        <w:rPr>
          <w:rFonts w:ascii="Arial" w:hAnsi="Arial" w:cs="Arial"/>
          <w:sz w:val="16"/>
          <w:szCs w:val="16"/>
          <w:lang w:val="pl-PL"/>
        </w:rPr>
        <w:t xml:space="preserve">144 </w:t>
      </w:r>
      <w:r w:rsidRPr="004253A6">
        <w:rPr>
          <w:rFonts w:ascii="Arial" w:hAnsi="Arial" w:cs="Arial"/>
          <w:sz w:val="16"/>
          <w:szCs w:val="16"/>
        </w:rPr>
        <w:t>000 euro przeprowadzonego w trybie i na zasadach określonych ustawą z dnia 29 stycznia 2004r. Prawo Zamówień Publicznych, została zawarta umowa o treści:</w:t>
      </w:r>
    </w:p>
    <w:p w:rsidR="00BB11F3" w:rsidRPr="004253A6" w:rsidRDefault="00BB11F3" w:rsidP="00BB11F3">
      <w:pPr>
        <w:pStyle w:val="Teksttreci60"/>
        <w:shd w:val="clear" w:color="auto" w:fill="auto"/>
        <w:spacing w:before="0" w:after="232" w:line="230" w:lineRule="exact"/>
        <w:rPr>
          <w:rStyle w:val="Nagwek30"/>
          <w:rFonts w:ascii="Arial" w:hAnsi="Arial" w:cs="Arial"/>
          <w:color w:val="000000"/>
          <w:sz w:val="16"/>
          <w:szCs w:val="16"/>
        </w:rPr>
      </w:pPr>
      <w:r w:rsidRPr="004253A6">
        <w:rPr>
          <w:rStyle w:val="Teksttreci6"/>
          <w:rFonts w:ascii="Arial" w:hAnsi="Arial" w:cs="Arial"/>
          <w:b/>
          <w:color w:val="000000"/>
          <w:sz w:val="16"/>
          <w:szCs w:val="16"/>
        </w:rPr>
        <w:t>§ 1</w:t>
      </w:r>
    </w:p>
    <w:p w:rsidR="00BB11F3" w:rsidRPr="004253A6" w:rsidRDefault="00BB11F3" w:rsidP="00BB11F3">
      <w:pPr>
        <w:pStyle w:val="Nagwek32"/>
        <w:keepNext/>
        <w:keepLines/>
        <w:shd w:val="clear" w:color="auto" w:fill="auto"/>
        <w:spacing w:before="0" w:after="159"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Przedmiot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Przedmiotem umowy są sukcesywne dostawy wyrobów medycznych</w:t>
      </w:r>
      <w:r w:rsidRPr="004253A6">
        <w:rPr>
          <w:rFonts w:ascii="Arial" w:hAnsi="Arial" w:cs="Arial"/>
          <w:sz w:val="16"/>
          <w:szCs w:val="16"/>
        </w:rPr>
        <w:t xml:space="preserve"> i materiałów jednorazowych</w:t>
      </w:r>
      <w:r w:rsidRPr="004253A6">
        <w:rPr>
          <w:rStyle w:val="Teksttreci"/>
          <w:rFonts w:ascii="Arial" w:eastAsia="Lucida Sans Unicode" w:hAnsi="Arial" w:cs="Arial"/>
          <w:sz w:val="16"/>
          <w:szCs w:val="16"/>
        </w:rPr>
        <w:t xml:space="preserve"> do Aresztu Śledczego w Poznaniu w asortymencie i ilościach określonych w załączniku do umowy, stanowiącym formularz cenowy Wykonawcy złożony wraz z ofertą w dniu…………….. w terminach i na warunkach określonych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zastrzega sobie prawo do  zmian ilościowych w dostawach wyrobów medycznych</w:t>
      </w:r>
      <w:r w:rsidRPr="004253A6">
        <w:rPr>
          <w:rFonts w:ascii="Arial" w:hAnsi="Arial" w:cs="Arial"/>
          <w:sz w:val="16"/>
          <w:szCs w:val="16"/>
        </w:rPr>
        <w:t xml:space="preserve"> i materiałów jednorazowych</w:t>
      </w:r>
      <w:r w:rsidRPr="004253A6">
        <w:rPr>
          <w:rStyle w:val="Teksttreci"/>
          <w:rFonts w:ascii="Arial" w:eastAsia="Lucida Sans Unicode" w:hAnsi="Arial" w:cs="Arial"/>
          <w:sz w:val="16"/>
          <w:szCs w:val="16"/>
        </w:rPr>
        <w:t xml:space="preserve"> na podstawie prawa opcji przewidującego zmniejszenie o 30 % lub zwiększenie o 30 % przewidywanych dostaw oraz w przypadku wprowadzenia zamienników w razie zakończenia, wstrzymania, wznowienia lub wycofania z obrotu, przy czym cena zamiennika nie może być wyższa od ceny produktu określonego w formularzu cenowym. Prawo opcji dotyczy zakresu wartościowego lub ilościowego, a ostateczne rozstrzygnięcie w tym zakresie należy do Zamawiającego.</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3.Wykonawca oświadcza, że wyroby medyczne</w:t>
      </w:r>
      <w:r w:rsidRPr="004253A6">
        <w:rPr>
          <w:rFonts w:ascii="Arial" w:hAnsi="Arial" w:cs="Arial"/>
          <w:sz w:val="16"/>
          <w:szCs w:val="16"/>
        </w:rPr>
        <w:t xml:space="preserve"> i materiały jednorazowe</w:t>
      </w:r>
      <w:r w:rsidRPr="004253A6">
        <w:rPr>
          <w:rStyle w:val="Teksttreci"/>
          <w:rFonts w:ascii="Arial" w:eastAsia="Lucida Sans Unicode" w:hAnsi="Arial" w:cs="Arial"/>
          <w:sz w:val="16"/>
          <w:szCs w:val="16"/>
        </w:rPr>
        <w:t xml:space="preserve"> będące przedmiotem umowy spełniają w</w:t>
      </w:r>
      <w:r>
        <w:rPr>
          <w:rStyle w:val="Teksttreci"/>
          <w:rFonts w:ascii="Arial" w:eastAsia="Lucida Sans Unicode" w:hAnsi="Arial" w:cs="Arial"/>
          <w:sz w:val="16"/>
          <w:szCs w:val="16"/>
        </w:rPr>
        <w:t xml:space="preserve">arunki dopuszczenia do obrotu i do </w:t>
      </w:r>
      <w:r w:rsidRPr="004253A6">
        <w:rPr>
          <w:rStyle w:val="Teksttreci"/>
          <w:rFonts w:ascii="Arial" w:eastAsia="Lucida Sans Unicode" w:hAnsi="Arial" w:cs="Arial"/>
          <w:sz w:val="16"/>
          <w:szCs w:val="16"/>
        </w:rPr>
        <w:t>stosowania na terytorium Rzeczypospolitej Polskiej określone w ustawie z dnia 6 wrześn</w:t>
      </w:r>
      <w:r>
        <w:rPr>
          <w:rStyle w:val="Teksttreci"/>
          <w:rFonts w:ascii="Arial" w:eastAsia="Lucida Sans Unicode" w:hAnsi="Arial" w:cs="Arial"/>
          <w:sz w:val="16"/>
          <w:szCs w:val="16"/>
        </w:rPr>
        <w:t xml:space="preserve">ia 2001 r. Prawo Farmaceutyczne </w:t>
      </w:r>
      <w:r w:rsidRPr="004253A6">
        <w:rPr>
          <w:rStyle w:val="Teksttreci"/>
          <w:rFonts w:ascii="Arial" w:eastAsia="Lucida Sans Unicode" w:hAnsi="Arial" w:cs="Arial"/>
          <w:sz w:val="16"/>
          <w:szCs w:val="16"/>
        </w:rPr>
        <w:t xml:space="preserve">oraz Obwieszczeniem Prezesa Urzędu Rejestracji Produktów Leczniczych, Wyrobów Medycznych i Produktów </w:t>
      </w:r>
      <w:proofErr w:type="spellStart"/>
      <w:r w:rsidRPr="004253A6">
        <w:rPr>
          <w:rStyle w:val="Teksttreci"/>
          <w:rFonts w:ascii="Arial" w:eastAsia="Lucida Sans Unicode" w:hAnsi="Arial" w:cs="Arial"/>
          <w:sz w:val="16"/>
          <w:szCs w:val="16"/>
        </w:rPr>
        <w:t>Biobójczych</w:t>
      </w:r>
      <w:proofErr w:type="spellEnd"/>
      <w:r w:rsidRPr="004253A6">
        <w:rPr>
          <w:rStyle w:val="Teksttreci"/>
          <w:rFonts w:ascii="Arial" w:eastAsia="Lucida Sans Unicode" w:hAnsi="Arial" w:cs="Arial"/>
          <w:sz w:val="16"/>
          <w:szCs w:val="16"/>
        </w:rPr>
        <w:t xml:space="preserve"> z dnia </w:t>
      </w:r>
      <w:r>
        <w:rPr>
          <w:rStyle w:val="Teksttreci"/>
          <w:rFonts w:ascii="Arial" w:eastAsia="Lucida Sans Unicode" w:hAnsi="Arial" w:cs="Arial"/>
          <w:sz w:val="16"/>
          <w:szCs w:val="16"/>
        </w:rPr>
        <w:t>05 czerwca 2019</w:t>
      </w:r>
      <w:r w:rsidRPr="004253A6">
        <w:rPr>
          <w:rStyle w:val="Teksttreci"/>
          <w:rFonts w:ascii="Arial" w:eastAsia="Lucida Sans Unicode" w:hAnsi="Arial" w:cs="Arial"/>
          <w:sz w:val="16"/>
          <w:szCs w:val="16"/>
        </w:rPr>
        <w:t xml:space="preserve"> r. w sprawie ogłoszenia Urzędowego Wykazu Produktów Leczniczych Dopuszczonych do obrotu na Terytorium Rzeczpospolitej Polskiej.</w:t>
      </w:r>
      <w:r>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4. </w:t>
      </w:r>
      <w:r w:rsidRPr="004253A6">
        <w:rPr>
          <w:rStyle w:val="Teksttreci"/>
          <w:rFonts w:ascii="Arial" w:eastAsia="Lucida Sans Unicode" w:hAnsi="Arial" w:cs="Arial"/>
          <w:sz w:val="16"/>
          <w:szCs w:val="16"/>
        </w:rPr>
        <w:t>Wykonawca ponosi pełną odpowiedzialność za wszelkie ewentualne szkody powstałe u Zamawiającego w związku z zastosowaniem dostarczonego przez Wykonawcę towaru nie spełniającego wymogów określonych w ust. 3.</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5. </w:t>
      </w:r>
      <w:r w:rsidRPr="004253A6">
        <w:rPr>
          <w:rStyle w:val="Teksttreci"/>
          <w:rFonts w:ascii="Arial" w:eastAsia="Lucida Sans Unicode" w:hAnsi="Arial" w:cs="Arial"/>
          <w:sz w:val="16"/>
          <w:szCs w:val="16"/>
        </w:rPr>
        <w:t>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BB11F3" w:rsidRPr="004253A6" w:rsidRDefault="00BB11F3" w:rsidP="00BB11F3">
      <w:pPr>
        <w:pStyle w:val="Teksttreci0"/>
        <w:shd w:val="clear" w:color="auto" w:fill="auto"/>
        <w:spacing w:after="209"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Wykonawcy nie przysługuje wobec Zamawiającego roszczenie z tytułu niewykorzystania zakresu ilościowego lub asortymentowego umowy oraz niewyko</w:t>
      </w:r>
      <w:r>
        <w:rPr>
          <w:rStyle w:val="Teksttreci"/>
          <w:rFonts w:ascii="Arial" w:eastAsia="Lucida Sans Unicode" w:hAnsi="Arial" w:cs="Arial"/>
          <w:sz w:val="16"/>
          <w:szCs w:val="16"/>
        </w:rPr>
        <w:t xml:space="preserve">rzystania całej wartości umowy. </w:t>
      </w:r>
      <w:r w:rsidRPr="004253A6">
        <w:rPr>
          <w:rStyle w:val="Teksttreci"/>
          <w:rFonts w:ascii="Arial" w:eastAsia="Lucida Sans Unicode" w:hAnsi="Arial" w:cs="Arial"/>
          <w:sz w:val="16"/>
          <w:szCs w:val="16"/>
        </w:rPr>
        <w:t>Niewykorzystanie przez Zamawiającego zakres</w:t>
      </w:r>
      <w:r>
        <w:rPr>
          <w:rStyle w:val="Teksttreci"/>
          <w:rFonts w:ascii="Arial" w:eastAsia="Lucida Sans Unicode" w:hAnsi="Arial" w:cs="Arial"/>
          <w:sz w:val="16"/>
          <w:szCs w:val="16"/>
        </w:rPr>
        <w:t xml:space="preserve">u ilościowego </w:t>
      </w:r>
      <w:r w:rsidRPr="004253A6">
        <w:rPr>
          <w:rStyle w:val="Teksttreci"/>
          <w:rFonts w:ascii="Arial" w:eastAsia="Lucida Sans Unicode" w:hAnsi="Arial" w:cs="Arial"/>
          <w:sz w:val="16"/>
          <w:szCs w:val="16"/>
        </w:rPr>
        <w:t>lub asortymentowego umowy oraz niewykorzystania całej wartości umowy nie wymaga podania przyczyn oraz nie powoduje powstania zobowiązań odszkodowawczych z tego tytułu.</w:t>
      </w:r>
    </w:p>
    <w:p w:rsidR="00BB11F3" w:rsidRPr="004253A6" w:rsidRDefault="00BB11F3" w:rsidP="00BB11F3">
      <w:pPr>
        <w:pStyle w:val="Teksttreci0"/>
        <w:shd w:val="clear" w:color="auto" w:fill="auto"/>
        <w:spacing w:after="209" w:line="331" w:lineRule="exact"/>
        <w:ind w:right="20" w:firstLine="0"/>
        <w:jc w:val="both"/>
        <w:rPr>
          <w:rFonts w:ascii="Arial" w:hAnsi="Arial" w:cs="Arial"/>
          <w:sz w:val="16"/>
          <w:szCs w:val="16"/>
        </w:rPr>
      </w:pPr>
    </w:p>
    <w:p w:rsidR="00BB11F3" w:rsidRPr="004253A6" w:rsidRDefault="00BB11F3" w:rsidP="00BB11F3">
      <w:pPr>
        <w:pStyle w:val="Teksttreci70"/>
        <w:shd w:val="clear" w:color="auto" w:fill="auto"/>
        <w:spacing w:before="0" w:after="286" w:line="220" w:lineRule="exact"/>
        <w:ind w:left="360"/>
        <w:rPr>
          <w:rStyle w:val="Nagwek30"/>
          <w:rFonts w:ascii="Arial" w:hAnsi="Arial" w:cs="Arial"/>
          <w:color w:val="000000"/>
          <w:sz w:val="16"/>
          <w:szCs w:val="16"/>
        </w:rPr>
      </w:pPr>
      <w:r w:rsidRPr="004253A6">
        <w:rPr>
          <w:rStyle w:val="Teksttreci7"/>
          <w:rFonts w:ascii="Arial" w:hAnsi="Arial" w:cs="Arial"/>
          <w:color w:val="000000"/>
          <w:sz w:val="16"/>
          <w:szCs w:val="16"/>
        </w:rPr>
        <w:t>§ 2</w:t>
      </w:r>
    </w:p>
    <w:p w:rsidR="00BB11F3" w:rsidRPr="004253A6" w:rsidRDefault="00BB11F3" w:rsidP="00BB11F3">
      <w:pPr>
        <w:pStyle w:val="Teksttreci70"/>
        <w:shd w:val="clear" w:color="auto" w:fill="auto"/>
        <w:spacing w:before="0" w:after="286" w:line="220" w:lineRule="exact"/>
        <w:ind w:left="360"/>
        <w:rPr>
          <w:rStyle w:val="Teksttreci"/>
          <w:rFonts w:ascii="Arial" w:eastAsia="Lucida Sans Unicode" w:hAnsi="Arial" w:cs="Arial"/>
          <w:sz w:val="16"/>
          <w:szCs w:val="16"/>
        </w:rPr>
      </w:pPr>
      <w:r w:rsidRPr="004253A6">
        <w:rPr>
          <w:rStyle w:val="Nagwek30"/>
          <w:rFonts w:ascii="Arial" w:hAnsi="Arial" w:cs="Arial"/>
          <w:color w:val="000000"/>
          <w:sz w:val="16"/>
          <w:szCs w:val="16"/>
        </w:rPr>
        <w:t>Wartość umowy</w:t>
      </w:r>
    </w:p>
    <w:p w:rsidR="00BB11F3" w:rsidRPr="004253A6" w:rsidRDefault="00BB11F3" w:rsidP="00BB11F3">
      <w:pPr>
        <w:pStyle w:val="Teksttreci70"/>
        <w:shd w:val="clear" w:color="auto" w:fill="auto"/>
        <w:spacing w:before="0" w:after="0" w:line="240"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1. Wartość netto umowy wynosi ……………....................................................................zł.</w:t>
      </w:r>
    </w:p>
    <w:p w:rsidR="00BB11F3" w:rsidRPr="004253A6" w:rsidRDefault="00BB11F3" w:rsidP="00BB11F3">
      <w:pPr>
        <w:pStyle w:val="Teksttreci70"/>
        <w:shd w:val="clear" w:color="auto" w:fill="auto"/>
        <w:spacing w:before="0" w:after="0" w:line="240"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w:t>
      </w:r>
    </w:p>
    <w:p w:rsidR="00BB11F3" w:rsidRPr="004253A6" w:rsidRDefault="00BB11F3" w:rsidP="00BB11F3">
      <w:pPr>
        <w:pStyle w:val="Teksttreci70"/>
        <w:shd w:val="clear" w:color="auto" w:fill="auto"/>
        <w:spacing w:before="0" w:after="0" w:line="240"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Wartość brutto umowy wynosi …………….......................................................................zł.</w:t>
      </w:r>
    </w:p>
    <w:p w:rsidR="00BB11F3" w:rsidRPr="004253A6" w:rsidRDefault="00BB11F3" w:rsidP="00BB11F3">
      <w:pPr>
        <w:pStyle w:val="Teksttreci70"/>
        <w:shd w:val="clear" w:color="auto" w:fill="auto"/>
        <w:spacing w:before="0" w:after="0" w:line="240"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 a wartość tę wyliczono na podstawie cen jednostkowych podanych szczegółowo w formularzu cen</w:t>
      </w:r>
      <w:r>
        <w:rPr>
          <w:rStyle w:val="Teksttreci"/>
          <w:rFonts w:ascii="Arial" w:eastAsia="Lucida Sans Unicode" w:hAnsi="Arial" w:cs="Arial"/>
          <w:b w:val="0"/>
          <w:sz w:val="16"/>
          <w:szCs w:val="16"/>
        </w:rPr>
        <w:t xml:space="preserve">owym, stanowiącym załącznik nr </w:t>
      </w:r>
      <w:r w:rsidRPr="004253A6">
        <w:rPr>
          <w:rStyle w:val="Teksttreci"/>
          <w:rFonts w:ascii="Arial" w:eastAsia="Lucida Sans Unicode" w:hAnsi="Arial" w:cs="Arial"/>
          <w:b w:val="0"/>
          <w:sz w:val="16"/>
          <w:szCs w:val="16"/>
        </w:rPr>
        <w:t xml:space="preserve">2 do umowy do niniejszej umowy.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 trakcie obowiązywania umowy strony dopuszczają zmiany cen w przypadku: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zmiany stawki podatku VAT oraz zmiany stawek opłat celnych wprowadzonych odrębnymi przepisami. Wykonawca jest </w:t>
      </w:r>
      <w:r w:rsidRPr="004253A6">
        <w:rPr>
          <w:rStyle w:val="Teksttreci"/>
          <w:rFonts w:ascii="Arial" w:eastAsia="Lucida Sans Unicode" w:hAnsi="Arial" w:cs="Arial"/>
          <w:sz w:val="16"/>
          <w:szCs w:val="16"/>
        </w:rPr>
        <w:lastRenderedPageBreak/>
        <w:t>obowiązany powiadomić Zamawiającego o zmianie w/w stawek z 7-dniowym wyprzedzeniem. W przypadku zmiany stawki VAT nastąpi odpowiednia zmiana ceny poprzez doliczenie do podstawy opodatkowania (ceny netto) podatku VAT w stawce wynikającej ze zmiany.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wielkości opakowań wprowadzonych przez producenta z zachowaniem zasad proporcjonalności wielkości opakowania i ceny za opakowanie.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dopuszcza się dostawę przedmiotów umowy po cenach niższych niż ustalone w umowie z zastrzeżeniem warunków dotyczących ich jakości określonych w SIWZ i umowie.</w:t>
      </w:r>
    </w:p>
    <w:p w:rsidR="00BB11F3" w:rsidRPr="004253A6" w:rsidRDefault="00BB11F3" w:rsidP="00BB11F3">
      <w:pPr>
        <w:pStyle w:val="Teksttreci0"/>
        <w:shd w:val="clear" w:color="auto" w:fill="auto"/>
        <w:spacing w:after="0" w:line="331" w:lineRule="exact"/>
        <w:ind w:left="380" w:right="20" w:firstLine="0"/>
        <w:jc w:val="both"/>
        <w:rPr>
          <w:rFonts w:ascii="Arial" w:hAnsi="Arial" w:cs="Arial"/>
          <w:sz w:val="16"/>
          <w:szCs w:val="16"/>
        </w:rPr>
      </w:pPr>
    </w:p>
    <w:p w:rsidR="00BB11F3" w:rsidRPr="004253A6" w:rsidRDefault="00BB11F3" w:rsidP="00BB11F3">
      <w:pPr>
        <w:pStyle w:val="Nagwek22"/>
        <w:keepNext/>
        <w:keepLines/>
        <w:shd w:val="clear" w:color="auto" w:fill="auto"/>
        <w:spacing w:after="209"/>
        <w:ind w:left="380"/>
        <w:rPr>
          <w:rStyle w:val="Nagwek30"/>
          <w:rFonts w:ascii="Arial" w:hAnsi="Arial" w:cs="Arial"/>
          <w:b w:val="0"/>
          <w:color w:val="000000"/>
          <w:sz w:val="16"/>
          <w:szCs w:val="16"/>
        </w:rPr>
      </w:pPr>
      <w:r w:rsidRPr="004253A6">
        <w:rPr>
          <w:rStyle w:val="Nagwek20"/>
          <w:rFonts w:ascii="Arial" w:hAnsi="Arial" w:cs="Arial"/>
          <w:b/>
          <w:color w:val="000000"/>
          <w:sz w:val="16"/>
          <w:szCs w:val="16"/>
        </w:rPr>
        <w:t>§ 3</w:t>
      </w:r>
    </w:p>
    <w:p w:rsidR="00BB11F3" w:rsidRPr="004253A6" w:rsidRDefault="00BB11F3" w:rsidP="00BB11F3">
      <w:pPr>
        <w:pStyle w:val="Nagwek32"/>
        <w:keepNext/>
        <w:keepLines/>
        <w:shd w:val="clear" w:color="auto" w:fill="auto"/>
        <w:spacing w:before="0" w:after="154" w:line="220"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Warunki płatności</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 dni od  daty jej wystawienia.</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Strony zgodnie postanawiają, iż zapłata za dostawę wyrobów medycznych i materiałów jednorazowych następuje w dniu obciążenia rachunku bankowego Zamawiającego</w:t>
      </w:r>
      <w:r>
        <w:rPr>
          <w:rStyle w:val="Teksttreci"/>
          <w:rFonts w:ascii="Arial" w:eastAsia="Lucida Sans Unicode" w:hAnsi="Arial" w:cs="Arial"/>
          <w:sz w:val="16"/>
          <w:szCs w:val="16"/>
        </w:rPr>
        <w:t>.</w:t>
      </w:r>
    </w:p>
    <w:p w:rsidR="00BB11F3"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Faktury korygujące wynikające z różnic ilościowych oraz różnicy pomiędzy ceną objętą umową, a ceną na fakturze powinny być dostarczone do Zamawiającego w terminie nie dłuższym niż 7 dni roboczych.</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4.</w:t>
      </w:r>
      <w:r w:rsidRPr="00373E8E">
        <w:rPr>
          <w:rFonts w:ascii="Arial" w:hAnsi="Arial" w:cs="Arial"/>
          <w:sz w:val="16"/>
          <w:szCs w:val="16"/>
        </w:rPr>
        <w:t>Fakturę VAT należy wystawić na Areszt Śledczy w Poznaniu, ul. Młyńska 1, 61-729 Poznań</w:t>
      </w:r>
      <w:r w:rsidRPr="00373E8E">
        <w:rPr>
          <w:rFonts w:ascii="Arial" w:hAnsi="Arial" w:cs="Arial"/>
          <w:sz w:val="16"/>
          <w:szCs w:val="16"/>
          <w:lang w:val="pl-PL"/>
        </w:rPr>
        <w:t>,</w:t>
      </w:r>
      <w:r w:rsidRPr="00373E8E">
        <w:rPr>
          <w:rFonts w:ascii="Arial" w:hAnsi="Arial" w:cs="Arial"/>
          <w:sz w:val="16"/>
          <w:szCs w:val="16"/>
        </w:rPr>
        <w:t xml:space="preserve"> </w:t>
      </w:r>
      <w:r w:rsidRPr="00373E8E">
        <w:rPr>
          <w:rFonts w:ascii="Arial" w:hAnsi="Arial" w:cs="Arial"/>
          <w:sz w:val="16"/>
          <w:szCs w:val="16"/>
          <w:lang w:val="pl-PL"/>
        </w:rPr>
        <w:t xml:space="preserve">     </w:t>
      </w:r>
      <w:r w:rsidRPr="00373E8E">
        <w:rPr>
          <w:rFonts w:ascii="Arial" w:hAnsi="Arial" w:cs="Arial"/>
          <w:sz w:val="16"/>
          <w:szCs w:val="16"/>
        </w:rPr>
        <w:t>NIP</w:t>
      </w:r>
      <w:r w:rsidRPr="00373E8E">
        <w:rPr>
          <w:rFonts w:ascii="Arial" w:hAnsi="Arial" w:cs="Arial"/>
          <w:sz w:val="16"/>
          <w:szCs w:val="16"/>
          <w:lang w:val="pl-PL"/>
        </w:rPr>
        <w:t>:</w:t>
      </w:r>
      <w:r w:rsidRPr="00373E8E">
        <w:rPr>
          <w:rFonts w:ascii="Arial" w:hAnsi="Arial" w:cs="Arial"/>
          <w:sz w:val="16"/>
          <w:szCs w:val="16"/>
        </w:rPr>
        <w:t xml:space="preserve"> 778-10-38-603, REGON</w:t>
      </w:r>
      <w:r w:rsidRPr="00373E8E">
        <w:rPr>
          <w:rFonts w:ascii="Arial" w:hAnsi="Arial" w:cs="Arial"/>
          <w:sz w:val="16"/>
          <w:szCs w:val="16"/>
          <w:lang w:val="pl-PL"/>
        </w:rPr>
        <w:t>:</w:t>
      </w:r>
      <w:r w:rsidRPr="00373E8E">
        <w:rPr>
          <w:rFonts w:ascii="Arial" w:hAnsi="Arial" w:cs="Arial"/>
          <w:sz w:val="16"/>
          <w:szCs w:val="16"/>
        </w:rPr>
        <w:t xml:space="preserve"> 000590415.</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5.</w:t>
      </w:r>
      <w:r w:rsidRPr="00373E8E">
        <w:rPr>
          <w:rFonts w:ascii="Arial" w:hAnsi="Arial" w:cs="Arial"/>
          <w:sz w:val="16"/>
          <w:szCs w:val="16"/>
          <w:lang w:val="pl-PL"/>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6.</w:t>
      </w:r>
      <w:r w:rsidRPr="00373E8E">
        <w:rPr>
          <w:rFonts w:ascii="Arial" w:hAnsi="Arial" w:cs="Arial"/>
          <w:sz w:val="16"/>
          <w:szCs w:val="16"/>
          <w:lang w:val="pl-PL"/>
        </w:rPr>
        <w:t>Zamawiający odbiera faktury za pośrednictwem platformy elektronicznego fakturowania (PEF).</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7.</w:t>
      </w:r>
      <w:r w:rsidRPr="00373E8E">
        <w:rPr>
          <w:rFonts w:ascii="Arial" w:hAnsi="Arial" w:cs="Arial"/>
          <w:sz w:val="16"/>
          <w:szCs w:val="16"/>
          <w:lang w:val="pl-PL"/>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lang w:val="pl-PL"/>
        </w:rPr>
        <w:t>7781038603.</w:t>
      </w:r>
    </w:p>
    <w:p w:rsidR="00BB11F3" w:rsidRPr="00373E8E" w:rsidRDefault="00BB11F3" w:rsidP="00BB11F3">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lang w:val="pl-PL"/>
        </w:rPr>
        <w:t>8.</w:t>
      </w:r>
      <w:r w:rsidRPr="00373E8E">
        <w:rPr>
          <w:rFonts w:ascii="Arial" w:eastAsia="Times New Roman" w:hAnsi="Arial" w:cs="Arial"/>
          <w:color w:val="auto"/>
          <w:sz w:val="16"/>
          <w:szCs w:val="16"/>
          <w:lang w:val="pl-PL"/>
        </w:rPr>
        <w:t>Wykonawca za wykonane dostawy będzi</w:t>
      </w:r>
      <w:r>
        <w:rPr>
          <w:rFonts w:ascii="Arial" w:eastAsia="Times New Roman" w:hAnsi="Arial" w:cs="Arial"/>
          <w:color w:val="auto"/>
          <w:sz w:val="16"/>
          <w:szCs w:val="16"/>
          <w:lang w:val="pl-PL"/>
        </w:rPr>
        <w:t>e wystawiać zbiorczą fakturę VAT</w:t>
      </w:r>
      <w:r w:rsidRPr="00373E8E">
        <w:rPr>
          <w:rFonts w:ascii="Arial" w:eastAsia="Times New Roman" w:hAnsi="Arial" w:cs="Arial"/>
          <w:color w:val="auto"/>
          <w:sz w:val="16"/>
          <w:szCs w:val="16"/>
          <w:lang w:val="pl-PL"/>
        </w:rPr>
        <w:t xml:space="preserve"> jeden raz w tygodniu.  </w:t>
      </w:r>
      <w:r w:rsidRPr="00373E8E">
        <w:rPr>
          <w:rFonts w:ascii="Arial" w:hAnsi="Arial" w:cs="Arial"/>
          <w:sz w:val="16"/>
          <w:szCs w:val="16"/>
          <w:lang w:val="pl-PL"/>
        </w:rPr>
        <w:t xml:space="preserve">   </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9.</w:t>
      </w:r>
      <w:r w:rsidRPr="00373E8E">
        <w:rPr>
          <w:rFonts w:ascii="Arial" w:hAnsi="Arial" w:cs="Arial"/>
          <w:sz w:val="16"/>
          <w:szCs w:val="16"/>
        </w:rPr>
        <w:t xml:space="preserve">W przypadku wystąpienia u Zamawiającego przejściowych trudności w realizacji </w:t>
      </w:r>
      <w:r w:rsidRPr="00373E8E">
        <w:rPr>
          <w:rFonts w:ascii="Arial" w:hAnsi="Arial" w:cs="Arial"/>
          <w:sz w:val="16"/>
          <w:szCs w:val="16"/>
          <w:lang w:val="pl-PL"/>
        </w:rPr>
        <w:t xml:space="preserve">płatności </w:t>
      </w:r>
      <w:r w:rsidRPr="00373E8E">
        <w:rPr>
          <w:rFonts w:ascii="Arial" w:hAnsi="Arial" w:cs="Arial"/>
          <w:sz w:val="16"/>
          <w:szCs w:val="16"/>
        </w:rPr>
        <w:t xml:space="preserve">faktur </w:t>
      </w:r>
      <w:r w:rsidRPr="00373E8E">
        <w:rPr>
          <w:rFonts w:ascii="Arial" w:hAnsi="Arial" w:cs="Arial"/>
          <w:sz w:val="16"/>
          <w:szCs w:val="16"/>
          <w:lang w:val="pl-PL"/>
        </w:rPr>
        <w:t>Wykonawca</w:t>
      </w:r>
      <w:r w:rsidRPr="00373E8E">
        <w:rPr>
          <w:rFonts w:ascii="Arial" w:hAnsi="Arial" w:cs="Arial"/>
          <w:sz w:val="16"/>
          <w:szCs w:val="16"/>
        </w:rPr>
        <w:t xml:space="preserve"> nie będzie naliczał odsetek karnych.</w:t>
      </w:r>
    </w:p>
    <w:p w:rsidR="00BB11F3" w:rsidRPr="004253A6" w:rsidRDefault="00BB11F3" w:rsidP="00BB11F3">
      <w:pPr>
        <w:pStyle w:val="Teksttreci0"/>
        <w:shd w:val="clear" w:color="auto" w:fill="auto"/>
        <w:spacing w:after="0" w:line="240" w:lineRule="auto"/>
        <w:ind w:firstLine="0"/>
        <w:jc w:val="both"/>
        <w:rPr>
          <w:rStyle w:val="Nagwek311"/>
          <w:rFonts w:ascii="Arial" w:hAnsi="Arial" w:cs="Arial"/>
          <w:color w:val="000000"/>
          <w:sz w:val="16"/>
          <w:szCs w:val="16"/>
        </w:rPr>
      </w:pPr>
    </w:p>
    <w:p w:rsidR="00BB11F3" w:rsidRPr="004253A6" w:rsidRDefault="00BB11F3" w:rsidP="00BB11F3">
      <w:pPr>
        <w:pStyle w:val="Nagwek32"/>
        <w:keepNext/>
        <w:keepLines/>
        <w:shd w:val="clear" w:color="auto" w:fill="auto"/>
        <w:spacing w:before="0" w:after="0" w:line="538" w:lineRule="exact"/>
        <w:ind w:left="380"/>
        <w:rPr>
          <w:rStyle w:val="Nagwek30"/>
          <w:rFonts w:ascii="Arial" w:hAnsi="Arial" w:cs="Arial"/>
          <w:color w:val="000000"/>
          <w:sz w:val="16"/>
          <w:szCs w:val="16"/>
        </w:rPr>
      </w:pPr>
      <w:r w:rsidRPr="004253A6">
        <w:rPr>
          <w:rStyle w:val="Nagwek311"/>
          <w:rFonts w:ascii="Arial" w:hAnsi="Arial" w:cs="Arial"/>
          <w:color w:val="000000"/>
          <w:sz w:val="16"/>
          <w:szCs w:val="16"/>
        </w:rPr>
        <w:t>§ 4</w:t>
      </w:r>
    </w:p>
    <w:p w:rsidR="00BB11F3" w:rsidRPr="004253A6" w:rsidRDefault="00BB11F3" w:rsidP="00BB11F3">
      <w:pPr>
        <w:pStyle w:val="Nagwek32"/>
        <w:keepNext/>
        <w:keepLines/>
        <w:shd w:val="clear" w:color="auto" w:fill="auto"/>
        <w:spacing w:before="0" w:after="0" w:line="538"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Dostawa</w:t>
      </w:r>
    </w:p>
    <w:p w:rsidR="00BB11F3" w:rsidRPr="004253A6" w:rsidRDefault="00BB11F3" w:rsidP="00BB11F3">
      <w:pPr>
        <w:pStyle w:val="Teksttreci0"/>
        <w:shd w:val="clear" w:color="auto" w:fill="auto"/>
        <w:tabs>
          <w:tab w:val="left" w:pos="39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1. </w:t>
      </w:r>
      <w:r w:rsidRPr="004253A6">
        <w:rPr>
          <w:rStyle w:val="Teksttreci"/>
          <w:rFonts w:ascii="Arial" w:eastAsia="Lucida Sans Unicode" w:hAnsi="Arial" w:cs="Arial"/>
          <w:sz w:val="16"/>
          <w:szCs w:val="16"/>
        </w:rPr>
        <w:t>Wykonawca zobowiązuje się do dostarczenia przedmiotu umowy do Apteki Zamawiającego w Areszcie Śledczym w Poznaniu, ul. Młyńska 1, 61-729 Poznań,</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w godzinach pracy Apteki - na podstawie zamówienia Zamawiającego w terminie nie później niż w ciągu 5 dni roboczych od daty złożenia zamówienia. Koszty ubezpieczenia dostawy pokrywa Wykonawca.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BB11F3" w:rsidRPr="004253A6" w:rsidRDefault="00BB11F3" w:rsidP="00BB11F3">
      <w:pPr>
        <w:pStyle w:val="Teksttreci0"/>
        <w:shd w:val="clear" w:color="auto" w:fill="auto"/>
        <w:spacing w:after="0" w:line="240" w:lineRule="auto"/>
        <w:ind w:left="20"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Zamówienie składane będzie w formie faksu (na nr….)</w:t>
      </w:r>
      <w:r>
        <w:rPr>
          <w:rStyle w:val="Teksttreci"/>
          <w:rFonts w:ascii="Arial" w:eastAsia="Lucida Sans Unicode" w:hAnsi="Arial" w:cs="Arial"/>
          <w:sz w:val="16"/>
          <w:szCs w:val="16"/>
        </w:rPr>
        <w:t xml:space="preserve">, telefonicznie </w:t>
      </w:r>
      <w:r w:rsidRPr="004253A6">
        <w:rPr>
          <w:rStyle w:val="Teksttreci"/>
          <w:rFonts w:ascii="Arial" w:eastAsia="Lucida Sans Unicode" w:hAnsi="Arial" w:cs="Arial"/>
          <w:sz w:val="16"/>
          <w:szCs w:val="16"/>
        </w:rPr>
        <w:t>(na nr………..) lub drogą mailową (e-mail:…………). Zamówienie uważa się za złożone, w przypadku:</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Faksu - z chwilą otrzymania potwierdzenia przesyłu danych</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Telefonu - z chwilą wykonania połączenia</w:t>
      </w:r>
    </w:p>
    <w:p w:rsidR="00BB11F3" w:rsidRPr="004253A6" w:rsidRDefault="00BB11F3" w:rsidP="00BB11F3">
      <w:pPr>
        <w:pStyle w:val="Teksttreci0"/>
        <w:numPr>
          <w:ilvl w:val="0"/>
          <w:numId w:val="11"/>
        </w:numPr>
        <w:shd w:val="clear" w:color="auto" w:fill="auto"/>
        <w:spacing w:after="0" w:line="240" w:lineRule="auto"/>
        <w:ind w:left="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E-mailem - z chwila potwierdzenia wysłania wiadomości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Ilość wyrobów medycznych i materiałów jednorazowych zamówiona przez Zamawiającego powinna być dostarczona w całoś</w:t>
      </w:r>
      <w:r>
        <w:rPr>
          <w:rStyle w:val="Teksttreci"/>
          <w:rFonts w:ascii="Arial" w:eastAsia="Lucida Sans Unicode" w:hAnsi="Arial" w:cs="Arial"/>
          <w:sz w:val="16"/>
          <w:szCs w:val="16"/>
        </w:rPr>
        <w:t xml:space="preserve">ci, zgodnie z ilością określoną </w:t>
      </w:r>
      <w:r w:rsidRPr="004253A6">
        <w:rPr>
          <w:rStyle w:val="Teksttreci"/>
          <w:rFonts w:ascii="Arial" w:eastAsia="Lucida Sans Unicode" w:hAnsi="Arial" w:cs="Arial"/>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W przypadku, gdy w związku ze wstrzymaniem, zakończeniem produkcji lub z innych przyczyn niezależnych od Wykonawcy nie jest możliwe</w:t>
      </w:r>
      <w:r>
        <w:rPr>
          <w:rStyle w:val="Teksttreci"/>
          <w:rFonts w:ascii="Arial" w:eastAsia="Lucida Sans Unicode" w:hAnsi="Arial" w:cs="Arial"/>
          <w:sz w:val="16"/>
          <w:szCs w:val="16"/>
        </w:rPr>
        <w:t xml:space="preserve"> zrealizowanie przedmiotu umowy w zakresie </w:t>
      </w:r>
      <w:r w:rsidRPr="004253A6">
        <w:rPr>
          <w:rStyle w:val="Teksttreci"/>
          <w:rFonts w:ascii="Arial" w:eastAsia="Lucida Sans Unicode" w:hAnsi="Arial" w:cs="Arial"/>
          <w:sz w:val="16"/>
          <w:szCs w:val="16"/>
        </w:rPr>
        <w:t>dostawy konkretnego wyrobu określonego w SIWZ i ofercie Wykonawcy, Zamawiający wymaga dostarczenia odpowiedników wyrobów objętych przedmiotem umowy, w cenie nie wyższej niż cena wskazana w załączniku nr 2.</w:t>
      </w:r>
      <w:r w:rsidRPr="004253A6">
        <w:rPr>
          <w:rStyle w:val="Teksttreci"/>
          <w:rFonts w:ascii="Arial" w:eastAsia="Lucida Sans Unicode" w:hAnsi="Arial" w:cs="Arial"/>
          <w:sz w:val="16"/>
          <w:szCs w:val="16"/>
        </w:rPr>
        <w:tab/>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7. </w:t>
      </w:r>
      <w:r w:rsidRPr="004253A6">
        <w:rPr>
          <w:rStyle w:val="Teksttreci"/>
          <w:rFonts w:ascii="Arial" w:eastAsia="Lucida Sans Unicode" w:hAnsi="Arial" w:cs="Arial"/>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8.</w:t>
      </w:r>
      <w:r>
        <w:rPr>
          <w:rStyle w:val="Teksttreci"/>
          <w:rFonts w:ascii="Arial" w:eastAsia="Lucida Sans Unicode" w:hAnsi="Arial" w:cs="Arial"/>
          <w:sz w:val="16"/>
          <w:szCs w:val="16"/>
        </w:rPr>
        <w:t xml:space="preserve"> Przedmiot </w:t>
      </w:r>
      <w:r w:rsidRPr="004253A6">
        <w:rPr>
          <w:rStyle w:val="Teksttreci"/>
          <w:rFonts w:ascii="Arial" w:eastAsia="Lucida Sans Unicode" w:hAnsi="Arial" w:cs="Arial"/>
          <w:sz w:val="16"/>
          <w:szCs w:val="16"/>
        </w:rPr>
        <w:t>umowy dostarczan</w:t>
      </w:r>
      <w:r>
        <w:rPr>
          <w:rStyle w:val="Teksttreci"/>
          <w:rFonts w:ascii="Arial" w:eastAsia="Lucida Sans Unicode" w:hAnsi="Arial" w:cs="Arial"/>
          <w:sz w:val="16"/>
          <w:szCs w:val="16"/>
        </w:rPr>
        <w:t xml:space="preserve">y będzie transportem Wykonawcy, </w:t>
      </w:r>
      <w:r w:rsidRPr="004253A6">
        <w:rPr>
          <w:rStyle w:val="Teksttreci"/>
          <w:rFonts w:ascii="Arial" w:eastAsia="Lucida Sans Unicode" w:hAnsi="Arial" w:cs="Arial"/>
          <w:sz w:val="16"/>
          <w:szCs w:val="16"/>
        </w:rPr>
        <w:t>na je</w:t>
      </w:r>
      <w:r>
        <w:rPr>
          <w:rStyle w:val="Teksttreci"/>
          <w:rFonts w:ascii="Arial" w:eastAsia="Lucida Sans Unicode" w:hAnsi="Arial" w:cs="Arial"/>
          <w:sz w:val="16"/>
          <w:szCs w:val="16"/>
        </w:rPr>
        <w:t xml:space="preserve">go koszt, środkami transportu i w opakowaniach </w:t>
      </w:r>
      <w:r w:rsidRPr="004253A6">
        <w:rPr>
          <w:rStyle w:val="Teksttreci"/>
          <w:rFonts w:ascii="Arial" w:eastAsia="Lucida Sans Unicode" w:hAnsi="Arial" w:cs="Arial"/>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eastAsia="Lucida Sans Unicode" w:hAnsi="Arial" w:cs="Arial"/>
          <w:sz w:val="16"/>
          <w:szCs w:val="16"/>
        </w:rPr>
        <w:t>Wykonawca zobowiązuje się je odebrać na koszt własny przy następnej dostawie, najpóźniej jednak w ciągu 7 dni od dnia dostawy.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9. Koszty opakowań wyrobów i materiałów (niebędących zwrotnymi) stanowią element ceny jednostkowej.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BB11F3" w:rsidRPr="004253A6" w:rsidRDefault="00BB11F3" w:rsidP="00BB11F3">
      <w:pPr>
        <w:pStyle w:val="Teksttreci0"/>
        <w:numPr>
          <w:ilvl w:val="0"/>
          <w:numId w:val="16"/>
        </w:numPr>
        <w:shd w:val="clear" w:color="auto" w:fill="auto"/>
        <w:spacing w:after="0" w:line="240" w:lineRule="auto"/>
        <w:ind w:right="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W przypadku stwierdzenia wad w dostarczonym towarze Wykonawca zobowiązany jest do uzupełnienia, wymiany </w:t>
      </w:r>
      <w:r w:rsidRPr="004253A6">
        <w:rPr>
          <w:rStyle w:val="Teksttreci"/>
          <w:rFonts w:ascii="Arial" w:eastAsia="Lucida Sans Unicode" w:hAnsi="Arial" w:cs="Arial"/>
          <w:sz w:val="16"/>
          <w:szCs w:val="16"/>
        </w:rPr>
        <w:lastRenderedPageBreak/>
        <w:t>reklamowanego towaru na wolny od wad lub odbioru niezamówionego towaru na własny koszt w ciągu: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- 5 dni roboczych od dnia uznania reklamacji za zasadną - w przypadku stwierdzenia braków lub nadmiarów ilościowych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4 dni roboczych od dnia uznania reklamacji za zasadną - w przypadku stwierdzenia wad jakościowych</w:t>
      </w:r>
    </w:p>
    <w:p w:rsidR="00BB11F3" w:rsidRPr="004253A6" w:rsidRDefault="00BB11F3" w:rsidP="00BB11F3">
      <w:pPr>
        <w:pStyle w:val="Teksttreci0"/>
        <w:shd w:val="clear" w:color="auto" w:fill="auto"/>
        <w:spacing w:after="261" w:line="240" w:lineRule="auto"/>
        <w:ind w:right="20" w:firstLine="0"/>
        <w:jc w:val="both"/>
        <w:rPr>
          <w:rStyle w:val="Teksttreci"/>
          <w:rFonts w:ascii="Arial" w:eastAsia="Lucida Sans Unicode" w:hAnsi="Arial" w:cs="Arial"/>
          <w:b/>
          <w:sz w:val="16"/>
          <w:szCs w:val="16"/>
        </w:rPr>
      </w:pPr>
      <w:r w:rsidRPr="004253A6">
        <w:rPr>
          <w:rStyle w:val="Teksttreci"/>
          <w:rFonts w:ascii="Arial" w:eastAsia="Lucida Sans Unicode" w:hAnsi="Arial" w:cs="Arial"/>
          <w:sz w:val="16"/>
          <w:szCs w:val="16"/>
        </w:rPr>
        <w:t>12. Zwłoka w uzupełnieniu lub wymianie reklamowanego towaru zostanie potraktowana jak zwłoka w wykonaniu dostawy.</w:t>
      </w:r>
    </w:p>
    <w:p w:rsidR="00BB11F3" w:rsidRPr="004253A6" w:rsidRDefault="00BB11F3" w:rsidP="00BB11F3">
      <w:pPr>
        <w:pStyle w:val="Teksttreci0"/>
        <w:shd w:val="clear" w:color="auto" w:fill="auto"/>
        <w:spacing w:after="227" w:line="230" w:lineRule="exact"/>
        <w:ind w:left="4060" w:firstLine="0"/>
        <w:jc w:val="left"/>
        <w:rPr>
          <w:rStyle w:val="Nagwek30"/>
          <w:rFonts w:ascii="Arial" w:hAnsi="Arial" w:cs="Arial"/>
          <w:color w:val="000000"/>
          <w:sz w:val="16"/>
          <w:szCs w:val="16"/>
        </w:rPr>
      </w:pPr>
      <w:r w:rsidRPr="004253A6">
        <w:rPr>
          <w:rStyle w:val="Teksttreci"/>
          <w:rFonts w:ascii="Arial" w:eastAsia="Lucida Sans Unicode" w:hAnsi="Arial" w:cs="Arial"/>
          <w:b/>
          <w:sz w:val="16"/>
          <w:szCs w:val="16"/>
        </w:rPr>
        <w:t xml:space="preserve">      § 5</w:t>
      </w:r>
    </w:p>
    <w:p w:rsidR="00BB11F3" w:rsidRPr="004253A6" w:rsidRDefault="00BB11F3" w:rsidP="00BB11F3">
      <w:pPr>
        <w:pStyle w:val="Nagwek32"/>
        <w:keepNext/>
        <w:keepLines/>
        <w:shd w:val="clear" w:color="auto" w:fill="auto"/>
        <w:spacing w:before="0" w:after="164" w:line="220" w:lineRule="exact"/>
        <w:ind w:left="3420"/>
        <w:jc w:val="left"/>
        <w:rPr>
          <w:rStyle w:val="Teksttreci"/>
          <w:rFonts w:ascii="Arial" w:eastAsia="Lucida Sans Unicode" w:hAnsi="Arial" w:cs="Arial"/>
          <w:sz w:val="16"/>
          <w:szCs w:val="16"/>
        </w:rPr>
      </w:pPr>
      <w:r w:rsidRPr="004253A6">
        <w:rPr>
          <w:rStyle w:val="Nagwek30"/>
          <w:rFonts w:ascii="Arial" w:hAnsi="Arial" w:cs="Arial"/>
          <w:color w:val="000000"/>
          <w:sz w:val="16"/>
          <w:szCs w:val="16"/>
        </w:rPr>
        <w:t xml:space="preserve">      Kary umowne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 razie nie dotrzymania terminu dostawy lub też niedochowania </w:t>
      </w:r>
      <w:r>
        <w:rPr>
          <w:rStyle w:val="Teksttreci"/>
          <w:rFonts w:ascii="Arial" w:eastAsia="Lucida Sans Unicode" w:hAnsi="Arial" w:cs="Arial"/>
          <w:sz w:val="16"/>
          <w:szCs w:val="16"/>
        </w:rPr>
        <w:t xml:space="preserve">terminów określonych w § 4 ust. </w:t>
      </w:r>
      <w:r w:rsidRPr="004253A6">
        <w:rPr>
          <w:rStyle w:val="Teksttreci"/>
          <w:rFonts w:ascii="Arial" w:eastAsia="Lucida Sans Unicode" w:hAnsi="Arial" w:cs="Arial"/>
          <w:sz w:val="16"/>
          <w:szCs w:val="16"/>
        </w:rPr>
        <w:t xml:space="preserve">12 </w:t>
      </w:r>
      <w:r>
        <w:rPr>
          <w:rStyle w:val="Teksttreci"/>
          <w:rFonts w:ascii="Arial" w:eastAsia="Lucida Sans Unicode" w:hAnsi="Arial" w:cs="Arial"/>
          <w:sz w:val="16"/>
          <w:szCs w:val="16"/>
        </w:rPr>
        <w:t>Zamawiający może</w:t>
      </w:r>
      <w:r w:rsidRPr="004253A6">
        <w:rPr>
          <w:rStyle w:val="Teksttreci"/>
          <w:rFonts w:ascii="Arial" w:eastAsia="Lucida Sans Unicode" w:hAnsi="Arial" w:cs="Arial"/>
          <w:sz w:val="16"/>
          <w:szCs w:val="16"/>
        </w:rPr>
        <w:t xml:space="preserve"> </w:t>
      </w:r>
      <w:r>
        <w:rPr>
          <w:rStyle w:val="Teksttreci"/>
          <w:rFonts w:ascii="Arial" w:eastAsia="Lucida Sans Unicode" w:hAnsi="Arial" w:cs="Arial"/>
          <w:sz w:val="16"/>
          <w:szCs w:val="16"/>
        </w:rPr>
        <w:t>naliczyć</w:t>
      </w:r>
      <w:r w:rsidRPr="004253A6">
        <w:rPr>
          <w:rStyle w:val="Teksttreci"/>
          <w:rFonts w:ascii="Arial" w:eastAsia="Lucida Sans Unicode" w:hAnsi="Arial" w:cs="Arial"/>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eastAsia="Lucida Sans Unicode" w:hAnsi="Arial" w:cs="Arial"/>
          <w:sz w:val="16"/>
          <w:szCs w:val="16"/>
        </w:rPr>
        <w:t>Zamawiający potrąci z najbliższej realizowanej płatności na rzecz Wykonawcy.</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Karę umowną, o której mowa w ust. 3 Wykonawca zapłaci w terminie 14 dni od daty odstąpienia od umowy przez którąkolwiek ze Stron w całości lub w części.</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Zamawiający może dochodzić na zasadach ogólnych odszkodowania przewyższającego kary umowne.</w:t>
      </w:r>
    </w:p>
    <w:p w:rsidR="00BB11F3" w:rsidRPr="004253A6" w:rsidRDefault="00BB11F3" w:rsidP="00BB11F3">
      <w:pPr>
        <w:pStyle w:val="Teksttreci80"/>
        <w:shd w:val="clear" w:color="auto" w:fill="auto"/>
        <w:spacing w:before="0" w:after="284" w:line="230" w:lineRule="exact"/>
        <w:ind w:left="4080"/>
        <w:rPr>
          <w:rStyle w:val="Teksttreci8"/>
          <w:rFonts w:ascii="Arial" w:hAnsi="Arial" w:cs="Arial"/>
          <w:b/>
          <w:color w:val="000000"/>
          <w:sz w:val="16"/>
          <w:szCs w:val="16"/>
        </w:rPr>
      </w:pPr>
    </w:p>
    <w:p w:rsidR="00BB11F3" w:rsidRPr="004253A6" w:rsidRDefault="00BB11F3" w:rsidP="00BB11F3">
      <w:pPr>
        <w:pStyle w:val="Teksttreci80"/>
        <w:shd w:val="clear" w:color="auto" w:fill="auto"/>
        <w:spacing w:before="0" w:after="284" w:line="230" w:lineRule="exact"/>
        <w:jc w:val="center"/>
        <w:rPr>
          <w:rStyle w:val="Nagwek30"/>
          <w:rFonts w:ascii="Arial" w:hAnsi="Arial" w:cs="Arial"/>
          <w:b w:val="0"/>
          <w:color w:val="000000"/>
          <w:sz w:val="16"/>
          <w:szCs w:val="16"/>
        </w:rPr>
      </w:pPr>
      <w:r w:rsidRPr="004253A6">
        <w:rPr>
          <w:rStyle w:val="Teksttreci8"/>
          <w:rFonts w:ascii="Arial" w:hAnsi="Arial" w:cs="Arial"/>
          <w:b/>
          <w:color w:val="000000"/>
          <w:sz w:val="16"/>
          <w:szCs w:val="16"/>
        </w:rPr>
        <w:t>§ 6</w:t>
      </w:r>
    </w:p>
    <w:p w:rsidR="00BB11F3" w:rsidRPr="004253A6" w:rsidRDefault="00BB11F3" w:rsidP="00BB11F3">
      <w:pPr>
        <w:pStyle w:val="Nagwek32"/>
        <w:keepNext/>
        <w:keepLines/>
        <w:shd w:val="clear" w:color="auto" w:fill="auto"/>
        <w:spacing w:before="0" w:after="150"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Postanowienia końcowe</w:t>
      </w:r>
    </w:p>
    <w:p w:rsidR="00BB11F3" w:rsidRPr="004253A6" w:rsidRDefault="00BB11F3" w:rsidP="00BB11F3">
      <w:pPr>
        <w:pStyle w:val="Teksttreci0"/>
        <w:shd w:val="clear" w:color="auto" w:fill="auto"/>
        <w:tabs>
          <w:tab w:val="left" w:leader="dot" w:pos="0"/>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t>
      </w:r>
      <w:r>
        <w:rPr>
          <w:rStyle w:val="Teksttreci"/>
          <w:rFonts w:ascii="Arial" w:eastAsia="Lucida Sans Unicode" w:hAnsi="Arial" w:cs="Arial"/>
          <w:sz w:val="16"/>
          <w:szCs w:val="16"/>
        </w:rPr>
        <w:t>Umowa obowiązuje od 01.01.2020</w:t>
      </w:r>
      <w:r w:rsidRPr="004253A6">
        <w:rPr>
          <w:rStyle w:val="Teksttreci"/>
          <w:rFonts w:ascii="Arial" w:eastAsia="Lucida Sans Unicode" w:hAnsi="Arial" w:cs="Arial"/>
          <w:sz w:val="16"/>
          <w:szCs w:val="16"/>
        </w:rPr>
        <w:t xml:space="preserve"> r. do 31.</w:t>
      </w:r>
      <w:r>
        <w:rPr>
          <w:rStyle w:val="Teksttreci"/>
          <w:rFonts w:ascii="Arial" w:eastAsia="Lucida Sans Unicode" w:hAnsi="Arial" w:cs="Arial"/>
          <w:sz w:val="16"/>
          <w:szCs w:val="16"/>
        </w:rPr>
        <w:t>12.2020</w:t>
      </w:r>
      <w:r w:rsidRPr="004253A6">
        <w:rPr>
          <w:rStyle w:val="Teksttreci"/>
          <w:rFonts w:ascii="Arial" w:eastAsia="Lucida Sans Unicode" w:hAnsi="Arial" w:cs="Arial"/>
          <w:sz w:val="16"/>
          <w:szCs w:val="16"/>
        </w:rPr>
        <w:t xml:space="preserve"> r.</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Wykonawca zobowiązuje się do przestrzegania oraz gwarantuje, że wszystkie osoby zaangażowane przez niego do realizacji niniejszej umowy będą przestrzegać, zasad wynikających z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Ministra Sprawiedliwości z dnia 17 października 2016 r. w sprawie sposobów ochrony jednostek or</w:t>
      </w:r>
      <w:r>
        <w:rPr>
          <w:rStyle w:val="Teksttreci"/>
          <w:rFonts w:ascii="Arial" w:eastAsia="Lucida Sans Unicode" w:hAnsi="Arial" w:cs="Arial"/>
          <w:sz w:val="16"/>
          <w:szCs w:val="16"/>
        </w:rPr>
        <w:t>ganizacyjnych Służby Więziennej,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Rady Ministrów z dnia 4 sierpnia 2010 r. w sprawie szczegółowego trybu działań funkcjonariuszy służby Więziennej podczas wykonywania czynności służbowych.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Zamawiający może odstąpić od umowy z przyczyn leżących po stronie Wykonawcy w terminie 14 dni od daty powzięcia wiadomości o przyczynie odstąpienia.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 sprawach nieuregulowanych niniejszą umową mają zastosowanie przepisy Kodeksu Cywilnego oraz ustawy Prawo zamówień publicznych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Ewentualne spory mogące wyniknąć w związku z wykonaniem postanowień niniejszej umowy strony poddadzą rozstrzygnięciu sądowi właściwemu dla siedziby Zamawiającego.</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 xml:space="preserve">7.Umowę sporządzono w </w:t>
      </w:r>
      <w:r>
        <w:rPr>
          <w:rStyle w:val="Teksttreci"/>
          <w:rFonts w:ascii="Arial" w:eastAsia="Lucida Sans Unicode" w:hAnsi="Arial" w:cs="Arial"/>
          <w:sz w:val="16"/>
          <w:szCs w:val="16"/>
        </w:rPr>
        <w:t>czterech</w:t>
      </w:r>
      <w:r w:rsidRPr="004253A6">
        <w:rPr>
          <w:rStyle w:val="Teksttreci"/>
          <w:rFonts w:ascii="Arial" w:eastAsia="Lucida Sans Unicode" w:hAnsi="Arial" w:cs="Arial"/>
          <w:sz w:val="16"/>
          <w:szCs w:val="16"/>
        </w:rPr>
        <w:t xml:space="preserve"> jed</w:t>
      </w:r>
      <w:r>
        <w:rPr>
          <w:rStyle w:val="Teksttreci"/>
          <w:rFonts w:ascii="Arial" w:eastAsia="Lucida Sans Unicode" w:hAnsi="Arial" w:cs="Arial"/>
          <w:sz w:val="16"/>
          <w:szCs w:val="16"/>
        </w:rPr>
        <w:t>nobrzmiących egzemplarzach, trzy</w:t>
      </w:r>
      <w:r w:rsidRPr="004253A6">
        <w:rPr>
          <w:rStyle w:val="Teksttreci"/>
          <w:rFonts w:ascii="Arial" w:eastAsia="Lucida Sans Unicode" w:hAnsi="Arial" w:cs="Arial"/>
          <w:sz w:val="16"/>
          <w:szCs w:val="16"/>
        </w:rPr>
        <w:t xml:space="preserve"> dla Zamawiającego, jeden dla Wykonawcy.</w:t>
      </w:r>
    </w:p>
    <w:p w:rsidR="00BB11F3" w:rsidRPr="004253A6" w:rsidRDefault="00BB11F3" w:rsidP="00BB11F3">
      <w:pPr>
        <w:tabs>
          <w:tab w:val="left" w:pos="7418"/>
        </w:tabs>
        <w:jc w:val="both"/>
        <w:rPr>
          <w:rFonts w:ascii="Arial" w:hAnsi="Arial" w:cs="Arial"/>
          <w:sz w:val="16"/>
          <w:szCs w:val="16"/>
        </w:rPr>
      </w:pPr>
      <w:r w:rsidRPr="004253A6">
        <w:rPr>
          <w:rFonts w:ascii="Arial" w:hAnsi="Arial" w:cs="Arial"/>
          <w:sz w:val="16"/>
          <w:szCs w:val="16"/>
        </w:rPr>
        <w:tab/>
      </w:r>
    </w:p>
    <w:p w:rsidR="00BB11F3" w:rsidRPr="004253A6" w:rsidRDefault="00BB11F3" w:rsidP="00BB11F3">
      <w:pPr>
        <w:pStyle w:val="Akapitzlist"/>
        <w:jc w:val="both"/>
        <w:rPr>
          <w:rFonts w:ascii="Arial" w:hAnsi="Arial" w:cs="Arial"/>
          <w:sz w:val="16"/>
          <w:szCs w:val="16"/>
        </w:rPr>
      </w:pPr>
    </w:p>
    <w:p w:rsidR="00BB11F3" w:rsidRPr="004253A6" w:rsidRDefault="00BB11F3" w:rsidP="00BB11F3">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ZAMAWIAJĄCY</w:t>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t>
      </w:r>
      <w:r>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 xml:space="preserve">             WYKONAWCA</w:t>
      </w: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Pr="004253A6" w:rsidRDefault="00BB11F3" w:rsidP="00BB11F3">
      <w:pPr>
        <w:tabs>
          <w:tab w:val="left" w:pos="900"/>
        </w:tabs>
        <w:rPr>
          <w:rFonts w:ascii="Arial" w:hAnsi="Arial" w:cs="Arial"/>
          <w:b/>
          <w:sz w:val="16"/>
          <w:szCs w:val="16"/>
          <w:lang w:val="pl-PL"/>
        </w:rPr>
      </w:pPr>
      <w:r w:rsidRPr="004253A6">
        <w:rPr>
          <w:rFonts w:ascii="Arial" w:hAnsi="Arial" w:cs="Arial"/>
          <w:b/>
          <w:sz w:val="16"/>
          <w:szCs w:val="16"/>
          <w:lang w:val="pl-PL"/>
        </w:rPr>
        <w:lastRenderedPageBreak/>
        <w:t xml:space="preserve">2B - Część 2 </w:t>
      </w:r>
    </w:p>
    <w:p w:rsidR="00BB11F3" w:rsidRPr="004253A6" w:rsidRDefault="00BB11F3" w:rsidP="00BB11F3">
      <w:pPr>
        <w:tabs>
          <w:tab w:val="left" w:pos="900"/>
        </w:tabs>
        <w:rPr>
          <w:rFonts w:ascii="Arial" w:hAnsi="Arial" w:cs="Arial"/>
          <w:b/>
          <w:sz w:val="16"/>
          <w:szCs w:val="16"/>
        </w:rPr>
      </w:pPr>
      <w:r w:rsidRPr="004253A6">
        <w:rPr>
          <w:rFonts w:ascii="Arial" w:hAnsi="Arial" w:cs="Arial"/>
          <w:b/>
          <w:sz w:val="16"/>
          <w:szCs w:val="16"/>
          <w:lang w:val="pl-PL"/>
        </w:rPr>
        <w:t>Dostawa materiałów opatrunkowych do Aresztu Śledczego w Poznaniu</w:t>
      </w: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BB11F3" w:rsidRPr="004253A6" w:rsidRDefault="00BB11F3" w:rsidP="00BB11F3">
      <w:pPr>
        <w:jc w:val="center"/>
        <w:rPr>
          <w:rFonts w:ascii="Arial" w:hAnsi="Arial" w:cs="Arial"/>
          <w:sz w:val="16"/>
          <w:szCs w:val="16"/>
        </w:rPr>
      </w:pPr>
      <w:r w:rsidRPr="004253A6">
        <w:rPr>
          <w:rFonts w:ascii="Arial" w:hAnsi="Arial" w:cs="Arial"/>
          <w:b/>
          <w:sz w:val="16"/>
          <w:szCs w:val="16"/>
        </w:rPr>
        <w:t>UMOWA NR ………..</w:t>
      </w:r>
    </w:p>
    <w:p w:rsidR="00BB11F3" w:rsidRPr="004253A6" w:rsidRDefault="00BB11F3" w:rsidP="00BB11F3">
      <w:pPr>
        <w:spacing w:before="600"/>
        <w:jc w:val="both"/>
        <w:rPr>
          <w:rFonts w:ascii="Arial" w:hAnsi="Arial" w:cs="Arial"/>
          <w:sz w:val="16"/>
          <w:szCs w:val="16"/>
        </w:rPr>
      </w:pPr>
      <w:r w:rsidRPr="004253A6">
        <w:rPr>
          <w:rFonts w:ascii="Arial" w:hAnsi="Arial" w:cs="Arial"/>
          <w:sz w:val="16"/>
          <w:szCs w:val="16"/>
        </w:rPr>
        <w:t>W dniu ……………………….201</w:t>
      </w:r>
      <w:r>
        <w:rPr>
          <w:rFonts w:ascii="Arial" w:hAnsi="Arial" w:cs="Arial"/>
          <w:sz w:val="16"/>
          <w:szCs w:val="16"/>
          <w:lang w:val="pl-PL"/>
        </w:rPr>
        <w:t>9</w:t>
      </w:r>
      <w:r w:rsidRPr="004253A6">
        <w:rPr>
          <w:rFonts w:ascii="Arial" w:hAnsi="Arial" w:cs="Arial"/>
          <w:sz w:val="16"/>
          <w:szCs w:val="16"/>
        </w:rPr>
        <w:t xml:space="preserve"> r. w Poznaniu</w:t>
      </w:r>
    </w:p>
    <w:p w:rsidR="00BB11F3" w:rsidRPr="004253A6" w:rsidRDefault="00BB11F3" w:rsidP="00BB11F3">
      <w:pPr>
        <w:spacing w:before="60" w:after="60"/>
        <w:jc w:val="both"/>
        <w:rPr>
          <w:rFonts w:ascii="Arial" w:hAnsi="Arial" w:cs="Arial"/>
          <w:b/>
          <w:sz w:val="16"/>
          <w:szCs w:val="16"/>
        </w:rPr>
      </w:pPr>
      <w:r w:rsidRPr="004253A6">
        <w:rPr>
          <w:rFonts w:ascii="Arial" w:hAnsi="Arial" w:cs="Arial"/>
          <w:sz w:val="16"/>
          <w:szCs w:val="16"/>
        </w:rPr>
        <w:t>pomiędzy:</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Aresztem  Śledczym  w  Poznaniu  ul. Młyńska 1</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NIP 778-10-38-603, REGON 000590415</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reprezentowanym  przez  p</w:t>
      </w:r>
      <w:proofErr w:type="spellStart"/>
      <w:r w:rsidRPr="004253A6">
        <w:rPr>
          <w:rFonts w:ascii="Arial" w:hAnsi="Arial" w:cs="Arial"/>
          <w:b/>
          <w:sz w:val="16"/>
          <w:szCs w:val="16"/>
          <w:lang w:val="pl-PL"/>
        </w:rPr>
        <w:t>p</w:t>
      </w:r>
      <w:proofErr w:type="spellEnd"/>
      <w:r w:rsidRPr="004253A6">
        <w:rPr>
          <w:rFonts w:ascii="Arial" w:hAnsi="Arial" w:cs="Arial"/>
          <w:b/>
          <w:sz w:val="16"/>
          <w:szCs w:val="16"/>
        </w:rPr>
        <w:t xml:space="preserve">łk. </w:t>
      </w:r>
      <w:r w:rsidRPr="004253A6">
        <w:rPr>
          <w:rFonts w:ascii="Arial" w:hAnsi="Arial" w:cs="Arial"/>
          <w:b/>
          <w:sz w:val="16"/>
          <w:szCs w:val="16"/>
          <w:lang w:val="pl-PL"/>
        </w:rPr>
        <w:t xml:space="preserve">Bogumiła </w:t>
      </w:r>
      <w:proofErr w:type="spellStart"/>
      <w:r w:rsidRPr="004253A6">
        <w:rPr>
          <w:rFonts w:ascii="Arial" w:hAnsi="Arial" w:cs="Arial"/>
          <w:b/>
          <w:sz w:val="16"/>
          <w:szCs w:val="16"/>
          <w:lang w:val="pl-PL"/>
        </w:rPr>
        <w:t>Pachulskiego</w:t>
      </w:r>
      <w:proofErr w:type="spellEnd"/>
      <w:r w:rsidRPr="004253A6">
        <w:rPr>
          <w:rFonts w:ascii="Arial" w:hAnsi="Arial" w:cs="Arial"/>
          <w:b/>
          <w:sz w:val="16"/>
          <w:szCs w:val="16"/>
        </w:rPr>
        <w:t xml:space="preserve">-  </w:t>
      </w:r>
    </w:p>
    <w:p w:rsidR="00BB11F3" w:rsidRPr="004253A6" w:rsidRDefault="00BB11F3" w:rsidP="00BB11F3">
      <w:pPr>
        <w:jc w:val="both"/>
        <w:rPr>
          <w:rFonts w:ascii="Arial" w:hAnsi="Arial" w:cs="Arial"/>
          <w:sz w:val="16"/>
          <w:szCs w:val="16"/>
        </w:rPr>
      </w:pPr>
      <w:r w:rsidRPr="004253A6">
        <w:rPr>
          <w:rFonts w:ascii="Arial" w:hAnsi="Arial" w:cs="Arial"/>
          <w:b/>
          <w:sz w:val="16"/>
          <w:szCs w:val="16"/>
        </w:rPr>
        <w:t>Dyrektora Aresztu  Śledczego, zwanym  dalej  Zamawiającym;</w:t>
      </w:r>
    </w:p>
    <w:p w:rsidR="00BB11F3" w:rsidRPr="004253A6" w:rsidRDefault="00BB11F3" w:rsidP="00BB11F3">
      <w:pPr>
        <w:spacing w:before="120" w:after="120"/>
        <w:jc w:val="both"/>
        <w:rPr>
          <w:rFonts w:ascii="Arial" w:hAnsi="Arial" w:cs="Arial"/>
          <w:sz w:val="16"/>
          <w:szCs w:val="16"/>
        </w:rPr>
      </w:pPr>
      <w:r w:rsidRPr="004253A6">
        <w:rPr>
          <w:rFonts w:ascii="Arial" w:hAnsi="Arial" w:cs="Arial"/>
          <w:sz w:val="16"/>
          <w:szCs w:val="16"/>
        </w:rPr>
        <w:t>a</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BB11F3" w:rsidRPr="004253A6" w:rsidRDefault="00BB11F3" w:rsidP="00BB11F3">
      <w:pPr>
        <w:tabs>
          <w:tab w:val="left" w:leader="dot" w:pos="6480"/>
        </w:tabs>
        <w:spacing w:before="60"/>
        <w:jc w:val="both"/>
        <w:rPr>
          <w:rFonts w:ascii="Arial" w:hAnsi="Arial" w:cs="Arial"/>
          <w:sz w:val="16"/>
          <w:szCs w:val="16"/>
        </w:rPr>
      </w:pPr>
    </w:p>
    <w:p w:rsidR="00BB11F3" w:rsidRPr="004253A6" w:rsidRDefault="00BB11F3" w:rsidP="00BB11F3">
      <w:pPr>
        <w:tabs>
          <w:tab w:val="left" w:leader="dot" w:pos="9072"/>
        </w:tabs>
        <w:spacing w:before="60"/>
        <w:jc w:val="both"/>
        <w:rPr>
          <w:rFonts w:ascii="Arial" w:hAnsi="Arial" w:cs="Arial"/>
          <w:sz w:val="16"/>
          <w:szCs w:val="16"/>
          <w:lang w:val="pl-PL"/>
        </w:rPr>
      </w:pPr>
      <w:r w:rsidRPr="004253A6">
        <w:rPr>
          <w:rFonts w:ascii="Arial" w:hAnsi="Arial" w:cs="Arial"/>
          <w:sz w:val="16"/>
          <w:szCs w:val="16"/>
        </w:rPr>
        <w:t>zwanym dalej „Wykonawcą”</w:t>
      </w:r>
    </w:p>
    <w:p w:rsidR="00BB11F3" w:rsidRPr="004253A6" w:rsidRDefault="00BB11F3" w:rsidP="00BB11F3">
      <w:pPr>
        <w:spacing w:before="240" w:after="240"/>
        <w:jc w:val="both"/>
        <w:rPr>
          <w:rStyle w:val="Teksttreci6"/>
          <w:rFonts w:ascii="Arial" w:hAnsi="Arial" w:cs="Arial"/>
          <w:b/>
          <w:sz w:val="16"/>
          <w:szCs w:val="16"/>
        </w:rPr>
      </w:pPr>
      <w:r w:rsidRPr="004253A6">
        <w:rPr>
          <w:rFonts w:ascii="Arial" w:hAnsi="Arial" w:cs="Arial"/>
          <w:sz w:val="16"/>
          <w:szCs w:val="16"/>
        </w:rPr>
        <w:t xml:space="preserve">w wyniku przetargu nieograniczonego nr </w:t>
      </w:r>
      <w:r w:rsidRPr="004253A6">
        <w:rPr>
          <w:rFonts w:ascii="Arial" w:hAnsi="Arial" w:cs="Arial"/>
          <w:color w:val="auto"/>
          <w:sz w:val="16"/>
          <w:szCs w:val="16"/>
        </w:rPr>
        <w:t xml:space="preserve">postępowania </w:t>
      </w:r>
      <w:r w:rsidRPr="00986083">
        <w:rPr>
          <w:rFonts w:ascii="Arial" w:hAnsi="Arial" w:cs="Arial"/>
          <w:color w:val="auto"/>
          <w:sz w:val="16"/>
          <w:szCs w:val="16"/>
        </w:rPr>
        <w:t>Ds-</w:t>
      </w:r>
      <w:r w:rsidRPr="00986083">
        <w:rPr>
          <w:rFonts w:ascii="Arial" w:hAnsi="Arial" w:cs="Arial"/>
          <w:color w:val="auto"/>
          <w:sz w:val="16"/>
          <w:szCs w:val="16"/>
          <w:lang w:val="pl-PL"/>
        </w:rPr>
        <w:t>09/</w:t>
      </w:r>
      <w:proofErr w:type="spellStart"/>
      <w:r w:rsidRPr="00986083">
        <w:rPr>
          <w:rFonts w:ascii="Arial" w:hAnsi="Arial" w:cs="Arial"/>
          <w:color w:val="auto"/>
          <w:sz w:val="16"/>
          <w:szCs w:val="16"/>
          <w:lang w:val="pl-PL"/>
        </w:rPr>
        <w:t>zp</w:t>
      </w:r>
      <w:proofErr w:type="spellEnd"/>
      <w:r w:rsidRPr="00986083">
        <w:rPr>
          <w:rFonts w:ascii="Arial" w:hAnsi="Arial" w:cs="Arial"/>
          <w:color w:val="auto"/>
          <w:sz w:val="16"/>
          <w:szCs w:val="16"/>
          <w:lang w:val="pl-PL"/>
        </w:rPr>
        <w:t>/2019</w:t>
      </w:r>
      <w:r w:rsidRPr="004253A6">
        <w:rPr>
          <w:rFonts w:ascii="Arial" w:hAnsi="Arial" w:cs="Arial"/>
          <w:sz w:val="16"/>
          <w:szCs w:val="16"/>
        </w:rPr>
        <w:t xml:space="preserve"> po</w:t>
      </w:r>
      <w:r w:rsidRPr="004253A6">
        <w:rPr>
          <w:rFonts w:ascii="Arial" w:hAnsi="Arial" w:cs="Arial"/>
          <w:sz w:val="16"/>
          <w:szCs w:val="16"/>
          <w:lang w:val="pl-PL"/>
        </w:rPr>
        <w:t>ni</w:t>
      </w:r>
      <w:r w:rsidRPr="004253A6">
        <w:rPr>
          <w:rFonts w:ascii="Arial" w:hAnsi="Arial" w:cs="Arial"/>
          <w:sz w:val="16"/>
          <w:szCs w:val="16"/>
        </w:rPr>
        <w:t xml:space="preserve">żej </w:t>
      </w:r>
      <w:r w:rsidRPr="004253A6">
        <w:rPr>
          <w:rFonts w:ascii="Arial" w:hAnsi="Arial" w:cs="Arial"/>
          <w:sz w:val="16"/>
          <w:szCs w:val="16"/>
          <w:lang w:val="pl-PL"/>
        </w:rPr>
        <w:t xml:space="preserve">144 </w:t>
      </w:r>
      <w:r w:rsidRPr="004253A6">
        <w:rPr>
          <w:rFonts w:ascii="Arial" w:hAnsi="Arial" w:cs="Arial"/>
          <w:sz w:val="16"/>
          <w:szCs w:val="16"/>
        </w:rPr>
        <w:t>000 euro przeprowadzonego w trybie i na zasadach określonych ustawą z dnia 29 stycznia 2004r. Prawo Zamówień Publicznych</w:t>
      </w:r>
      <w:r w:rsidRPr="004253A6">
        <w:rPr>
          <w:rFonts w:ascii="Arial" w:hAnsi="Arial" w:cs="Arial"/>
          <w:sz w:val="16"/>
          <w:szCs w:val="16"/>
          <w:lang w:val="pl-PL"/>
        </w:rPr>
        <w:t xml:space="preserve"> </w:t>
      </w:r>
      <w:r w:rsidRPr="004253A6">
        <w:rPr>
          <w:rFonts w:ascii="Arial" w:hAnsi="Arial" w:cs="Arial"/>
          <w:sz w:val="16"/>
          <w:szCs w:val="16"/>
        </w:rPr>
        <w:t>została zawarta umowa o treści:</w:t>
      </w:r>
    </w:p>
    <w:p w:rsidR="00BB11F3" w:rsidRPr="004253A6" w:rsidRDefault="00BB11F3" w:rsidP="00BB11F3">
      <w:pPr>
        <w:pStyle w:val="Teksttreci60"/>
        <w:shd w:val="clear" w:color="auto" w:fill="auto"/>
        <w:spacing w:before="0" w:after="232" w:line="230" w:lineRule="exact"/>
        <w:rPr>
          <w:rStyle w:val="Nagwek30"/>
          <w:rFonts w:ascii="Arial" w:hAnsi="Arial" w:cs="Arial"/>
          <w:b w:val="0"/>
          <w:color w:val="000000"/>
          <w:sz w:val="16"/>
          <w:szCs w:val="16"/>
        </w:rPr>
      </w:pPr>
      <w:r w:rsidRPr="004253A6">
        <w:rPr>
          <w:rStyle w:val="Teksttreci6"/>
          <w:rFonts w:ascii="Arial" w:hAnsi="Arial" w:cs="Arial"/>
          <w:b/>
          <w:color w:val="000000"/>
          <w:sz w:val="16"/>
          <w:szCs w:val="16"/>
        </w:rPr>
        <w:t>§ 1</w:t>
      </w:r>
    </w:p>
    <w:p w:rsidR="00BB11F3" w:rsidRPr="004253A6" w:rsidRDefault="00BB11F3" w:rsidP="00BB11F3">
      <w:pPr>
        <w:pStyle w:val="Nagwek32"/>
        <w:keepNext/>
        <w:keepLines/>
        <w:shd w:val="clear" w:color="auto" w:fill="auto"/>
        <w:spacing w:before="0" w:after="159"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Przedmiot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Przedmiotem umowy są sukcesywne dostawy </w:t>
      </w:r>
      <w:r w:rsidRPr="004253A6">
        <w:rPr>
          <w:rFonts w:ascii="Arial" w:hAnsi="Arial" w:cs="Arial"/>
          <w:sz w:val="16"/>
          <w:szCs w:val="16"/>
        </w:rPr>
        <w:t>materiałów opatrunkowych</w:t>
      </w:r>
      <w:r w:rsidRPr="004253A6">
        <w:rPr>
          <w:rStyle w:val="Teksttreci"/>
          <w:rFonts w:ascii="Arial" w:eastAsia="Lucida Sans Unicode" w:hAnsi="Arial" w:cs="Arial"/>
          <w:sz w:val="16"/>
          <w:szCs w:val="16"/>
        </w:rPr>
        <w:t xml:space="preserve"> do Aresztu Śledczego w Poznaniu w asortymencie i ilościach określonych w załączniku do umowy, stanowiącym formularz cenowy Wykonawcy złożony wraz z ofertą w dniu…………….. w terminach i na warunkach określonych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2. Zamawiający zastrzega sobie prawo do  zmian ilościowych w dostawach </w:t>
      </w:r>
      <w:r w:rsidRPr="004253A6">
        <w:rPr>
          <w:rFonts w:ascii="Arial" w:hAnsi="Arial" w:cs="Arial"/>
          <w:sz w:val="16"/>
          <w:szCs w:val="16"/>
        </w:rPr>
        <w:t>materiałów opatrunkowych</w:t>
      </w:r>
      <w:r w:rsidRPr="004253A6">
        <w:rPr>
          <w:rStyle w:val="Teksttreci"/>
          <w:rFonts w:ascii="Arial" w:eastAsia="Lucida Sans Unicode" w:hAnsi="Arial" w:cs="Arial"/>
          <w:sz w:val="16"/>
          <w:szCs w:val="16"/>
        </w:rPr>
        <w:t xml:space="preserve"> na podstawie prawa opcji przewidującego zmniejszenie o 30 % lub zwiększenie o 30 % przewidywanych dostaw oraz w przypadku wprowadzenia zamienników w razie zakończenia, wstrzymania, wznowienia lub wycofania z obrotu, przy czym cena zamiennika nie może być wyższa od ceny produktu określonego w formularzu cenowym. Prawo opcji dotyczy zakresu wartościowego lub ilościowego, a ostateczne rozstrzygnięcie w tym zakresie należy do Zamawiającego.</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Wykonawca oświadcza, że wyroby medyczne</w:t>
      </w:r>
      <w:r w:rsidRPr="004253A6">
        <w:rPr>
          <w:rFonts w:ascii="Arial" w:hAnsi="Arial" w:cs="Arial"/>
          <w:sz w:val="16"/>
          <w:szCs w:val="16"/>
        </w:rPr>
        <w:t xml:space="preserve"> i materiały jednorazowe</w:t>
      </w:r>
      <w:r w:rsidRPr="004253A6">
        <w:rPr>
          <w:rStyle w:val="Teksttreci"/>
          <w:rFonts w:ascii="Arial" w:eastAsia="Lucida Sans Unicode" w:hAnsi="Arial" w:cs="Arial"/>
          <w:sz w:val="16"/>
          <w:szCs w:val="16"/>
        </w:rPr>
        <w:t xml:space="preserve"> będące przedmiotem umowy spełniają warunki dopuszczenia do obrotu i do stosowania na terytorium Rzeczypospolitej Polskiej określone w ustawie z dnia 6 wrześn</w:t>
      </w:r>
      <w:r>
        <w:rPr>
          <w:rStyle w:val="Teksttreci"/>
          <w:rFonts w:ascii="Arial" w:eastAsia="Lucida Sans Unicode" w:hAnsi="Arial" w:cs="Arial"/>
          <w:sz w:val="16"/>
          <w:szCs w:val="16"/>
        </w:rPr>
        <w:t xml:space="preserve">ia 2001 r. Prawo Farmaceutyczne </w:t>
      </w:r>
      <w:r w:rsidRPr="004253A6">
        <w:rPr>
          <w:rStyle w:val="Teksttreci"/>
          <w:rFonts w:ascii="Arial" w:eastAsia="Lucida Sans Unicode" w:hAnsi="Arial" w:cs="Arial"/>
          <w:sz w:val="16"/>
          <w:szCs w:val="16"/>
        </w:rPr>
        <w:t xml:space="preserve">oraz Obwieszczeniem Prezesa Urzędu Rejestracji Produktów Leczniczych, Wyrobów Medycznych i Produktów </w:t>
      </w:r>
      <w:proofErr w:type="spellStart"/>
      <w:r w:rsidRPr="004253A6">
        <w:rPr>
          <w:rStyle w:val="Teksttreci"/>
          <w:rFonts w:ascii="Arial" w:eastAsia="Lucida Sans Unicode" w:hAnsi="Arial" w:cs="Arial"/>
          <w:sz w:val="16"/>
          <w:szCs w:val="16"/>
        </w:rPr>
        <w:t>Biobójczych</w:t>
      </w:r>
      <w:proofErr w:type="spellEnd"/>
      <w:r w:rsidRPr="004253A6">
        <w:rPr>
          <w:rStyle w:val="Teksttreci"/>
          <w:rFonts w:ascii="Arial" w:eastAsia="Lucida Sans Unicode" w:hAnsi="Arial" w:cs="Arial"/>
          <w:sz w:val="16"/>
          <w:szCs w:val="16"/>
        </w:rPr>
        <w:t xml:space="preserve"> z dnia </w:t>
      </w:r>
      <w:r>
        <w:rPr>
          <w:rStyle w:val="Teksttreci"/>
          <w:rFonts w:ascii="Arial" w:eastAsia="Lucida Sans Unicode" w:hAnsi="Arial" w:cs="Arial"/>
          <w:sz w:val="16"/>
          <w:szCs w:val="16"/>
        </w:rPr>
        <w:t>05 czerwca 2019</w:t>
      </w:r>
      <w:r w:rsidRPr="004253A6">
        <w:rPr>
          <w:rStyle w:val="Teksttreci"/>
          <w:rFonts w:ascii="Arial" w:eastAsia="Lucida Sans Unicode" w:hAnsi="Arial" w:cs="Arial"/>
          <w:sz w:val="16"/>
          <w:szCs w:val="16"/>
        </w:rPr>
        <w:t xml:space="preserve"> r. w sprawie ogłoszenia Urzędowego Wykazu Produktów Leczniczych Dopuszczonych do obrotu na Terytorium Rzeczpospolitej Pol</w:t>
      </w:r>
      <w:r>
        <w:rPr>
          <w:rStyle w:val="Teksttreci"/>
          <w:rFonts w:ascii="Arial" w:eastAsia="Lucida Sans Unicode" w:hAnsi="Arial" w:cs="Arial"/>
          <w:sz w:val="16"/>
          <w:szCs w:val="16"/>
        </w:rPr>
        <w:t>skiej</w:t>
      </w:r>
      <w:r w:rsidRPr="004253A6">
        <w:rPr>
          <w:rStyle w:val="Teksttreci"/>
          <w:rFonts w:ascii="Arial" w:eastAsia="Lucida Sans Unicode" w:hAnsi="Arial" w:cs="Arial"/>
          <w:sz w:val="16"/>
          <w:szCs w:val="16"/>
        </w:rPr>
        <w:t>.</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Wykonawca ponosi pełną odpowiedzialność za wszelkie ewentualne szkody powstałe u Zamawiającego w związku z zastosowaniem dostarczonego przez Wykonawcę towaru nie spełniającego wymogów określonych w ust. 3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BB11F3" w:rsidRPr="004253A6" w:rsidRDefault="00BB11F3" w:rsidP="00BB11F3">
      <w:pPr>
        <w:pStyle w:val="Teksttreci0"/>
        <w:shd w:val="clear" w:color="auto" w:fill="auto"/>
        <w:spacing w:after="209"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Wykonawcy nie przysługuje wobec Zamawiającego roszczenie z tytułu niewykorzystania zakresu ilościowego lub asortymentowego umowy oraz niewykorzystania całej wartości umowy. Niewykorzystanie przez Zamawiającego zakresu ilościowego lub asortymentowego umowy oraz niewykorzystania całej wartości umowy nie wymaga podania przyczyn oraz nie powoduje powstania zobowiązań odszkodowawczych z tego tytułu.</w:t>
      </w:r>
    </w:p>
    <w:p w:rsidR="00BB11F3" w:rsidRPr="004253A6" w:rsidRDefault="00BB11F3" w:rsidP="00BB11F3">
      <w:pPr>
        <w:pStyle w:val="Teksttreci0"/>
        <w:shd w:val="clear" w:color="auto" w:fill="auto"/>
        <w:spacing w:after="209" w:line="331" w:lineRule="exact"/>
        <w:ind w:right="20" w:firstLine="0"/>
        <w:jc w:val="both"/>
        <w:rPr>
          <w:rFonts w:ascii="Arial" w:hAnsi="Arial" w:cs="Arial"/>
          <w:sz w:val="16"/>
          <w:szCs w:val="16"/>
        </w:rPr>
      </w:pPr>
    </w:p>
    <w:p w:rsidR="00BB11F3" w:rsidRPr="004253A6" w:rsidRDefault="00BB11F3" w:rsidP="00BB11F3">
      <w:pPr>
        <w:pStyle w:val="Teksttreci70"/>
        <w:shd w:val="clear" w:color="auto" w:fill="auto"/>
        <w:spacing w:before="0" w:after="286" w:line="220" w:lineRule="exact"/>
        <w:ind w:left="360"/>
        <w:rPr>
          <w:rStyle w:val="Nagwek30"/>
          <w:rFonts w:ascii="Arial" w:hAnsi="Arial" w:cs="Arial"/>
          <w:sz w:val="16"/>
          <w:szCs w:val="16"/>
        </w:rPr>
      </w:pPr>
      <w:r w:rsidRPr="004253A6">
        <w:rPr>
          <w:rStyle w:val="Teksttreci7"/>
          <w:rFonts w:ascii="Arial" w:hAnsi="Arial" w:cs="Arial"/>
          <w:sz w:val="16"/>
          <w:szCs w:val="16"/>
        </w:rPr>
        <w:t>§ 2</w:t>
      </w:r>
    </w:p>
    <w:p w:rsidR="00BB11F3" w:rsidRPr="004253A6" w:rsidRDefault="00BB11F3" w:rsidP="00BB11F3">
      <w:pPr>
        <w:pStyle w:val="Teksttreci70"/>
        <w:shd w:val="clear" w:color="auto" w:fill="auto"/>
        <w:spacing w:before="0" w:after="286" w:line="220" w:lineRule="exact"/>
        <w:ind w:left="360"/>
        <w:rPr>
          <w:rStyle w:val="Teksttreci"/>
          <w:rFonts w:ascii="Arial" w:eastAsia="Lucida Sans Unicode" w:hAnsi="Arial" w:cs="Arial"/>
          <w:sz w:val="16"/>
          <w:szCs w:val="16"/>
        </w:rPr>
      </w:pPr>
      <w:r w:rsidRPr="004253A6">
        <w:rPr>
          <w:rStyle w:val="Nagwek30"/>
          <w:rFonts w:ascii="Arial" w:hAnsi="Arial" w:cs="Arial"/>
          <w:sz w:val="16"/>
          <w:szCs w:val="16"/>
        </w:rPr>
        <w:t>Wartość umowy</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1. Wartość netto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Wartość brutto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 xml:space="preserve">(słownie złotych: ……………………………………………………………….………………..………………………),  a wartość tę wyliczono na podstawie cen jednostkowych podanych szczegółowo w formularzu cenowym, stanowiącym załącznik nr 2 do umowy do niniejszej umowy.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W trakcie obowiązywania umowy strony dopuszczają zmiany cen w przypadku: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zmiany stawki podatku VAT oraz zmiany stawek opłat celnych wprowadzonych odrębnymi przepisami. Wykonawca jest </w:t>
      </w:r>
      <w:r w:rsidRPr="004253A6">
        <w:rPr>
          <w:rStyle w:val="Teksttreci"/>
          <w:rFonts w:ascii="Arial" w:eastAsia="Lucida Sans Unicode" w:hAnsi="Arial" w:cs="Arial"/>
          <w:sz w:val="16"/>
          <w:szCs w:val="16"/>
        </w:rPr>
        <w:lastRenderedPageBreak/>
        <w:t>obowiązany powiadomić Zamawiającego o zmianie w/w stawek z 7 dniowym wyprzedzeniem. W przypadku zmiany stawki VAT nastąpi odpowiednia zmiana ceny poprzez doliczenie do podstawy opodatkowania (ceny netto) podatku VAT w stawce wynikającej ze zmiany.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wielkości opakowań wprowadzonych przez producenta z zachowaniem zasad proporcjonalności wielkości opakowania i ceny za opakowanie.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dopuszcza się dostawę przedmiotów umowy po cenach niższych niż ustalone w umowie z zastrzeżeniem warunków dotyczących ich jakości określonych w SIWZ i umowie.</w:t>
      </w:r>
    </w:p>
    <w:p w:rsidR="00BB11F3" w:rsidRPr="004253A6" w:rsidRDefault="00BB11F3" w:rsidP="00BB11F3">
      <w:pPr>
        <w:pStyle w:val="Teksttreci0"/>
        <w:shd w:val="clear" w:color="auto" w:fill="auto"/>
        <w:spacing w:after="0" w:line="331" w:lineRule="exact"/>
        <w:ind w:left="380" w:right="20" w:firstLine="0"/>
        <w:jc w:val="both"/>
        <w:rPr>
          <w:rFonts w:ascii="Arial" w:hAnsi="Arial" w:cs="Arial"/>
          <w:sz w:val="16"/>
          <w:szCs w:val="16"/>
        </w:rPr>
      </w:pPr>
    </w:p>
    <w:p w:rsidR="00BB11F3" w:rsidRPr="004253A6" w:rsidRDefault="00BB11F3" w:rsidP="00BB11F3">
      <w:pPr>
        <w:pStyle w:val="Nagwek22"/>
        <w:keepNext/>
        <w:keepLines/>
        <w:shd w:val="clear" w:color="auto" w:fill="auto"/>
        <w:spacing w:after="209"/>
        <w:ind w:left="380"/>
        <w:rPr>
          <w:rStyle w:val="Nagwek30"/>
          <w:rFonts w:ascii="Arial" w:hAnsi="Arial" w:cs="Arial"/>
          <w:b w:val="0"/>
          <w:color w:val="000000"/>
          <w:sz w:val="16"/>
          <w:szCs w:val="16"/>
        </w:rPr>
      </w:pPr>
      <w:r w:rsidRPr="004253A6">
        <w:rPr>
          <w:rStyle w:val="Nagwek20"/>
          <w:rFonts w:ascii="Arial" w:hAnsi="Arial" w:cs="Arial"/>
          <w:b/>
          <w:color w:val="000000"/>
          <w:sz w:val="16"/>
          <w:szCs w:val="16"/>
        </w:rPr>
        <w:t>§ 3</w:t>
      </w:r>
    </w:p>
    <w:p w:rsidR="00BB11F3" w:rsidRPr="004253A6" w:rsidRDefault="00BB11F3" w:rsidP="00BB11F3">
      <w:pPr>
        <w:pStyle w:val="Nagwek32"/>
        <w:keepNext/>
        <w:keepLines/>
        <w:shd w:val="clear" w:color="auto" w:fill="auto"/>
        <w:spacing w:before="0" w:after="154" w:line="220"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Warunki płatności</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 dni od  daty jej wystawienia.</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Strony zgodnie postanawiają, iż zapłata za dostawę wyrobów medycznych i materiałów jednorazowych następuje w dniu obciążenia rachunku bankowego Zamawiającego</w:t>
      </w:r>
      <w:r>
        <w:rPr>
          <w:rStyle w:val="Teksttreci"/>
          <w:rFonts w:ascii="Arial" w:eastAsia="Lucida Sans Unicode" w:hAnsi="Arial" w:cs="Arial"/>
          <w:sz w:val="16"/>
          <w:szCs w:val="16"/>
        </w:rPr>
        <w:t>.</w:t>
      </w:r>
    </w:p>
    <w:p w:rsidR="00BB11F3"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Faktury korygujące wynikające z różnic ilościowych oraz różnicy pomiędzy ceną objętą umową, a ceną na fakturze powinny być dostarczone do Zamawiającego w terminie nie dłuższym niż 7 dni roboczych.</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4.</w:t>
      </w:r>
      <w:r w:rsidRPr="00373E8E">
        <w:rPr>
          <w:rFonts w:ascii="Arial" w:hAnsi="Arial" w:cs="Arial"/>
          <w:sz w:val="16"/>
          <w:szCs w:val="16"/>
        </w:rPr>
        <w:t>Fakturę VAT należy wystawić na Areszt Śledczy w Poznaniu, ul. Młyńska 1, 61-729 Poznań</w:t>
      </w:r>
      <w:r w:rsidRPr="00373E8E">
        <w:rPr>
          <w:rFonts w:ascii="Arial" w:hAnsi="Arial" w:cs="Arial"/>
          <w:sz w:val="16"/>
          <w:szCs w:val="16"/>
          <w:lang w:val="pl-PL"/>
        </w:rPr>
        <w:t>,</w:t>
      </w:r>
      <w:r w:rsidRPr="00373E8E">
        <w:rPr>
          <w:rFonts w:ascii="Arial" w:hAnsi="Arial" w:cs="Arial"/>
          <w:sz w:val="16"/>
          <w:szCs w:val="16"/>
        </w:rPr>
        <w:t xml:space="preserve"> </w:t>
      </w:r>
      <w:r w:rsidRPr="00373E8E">
        <w:rPr>
          <w:rFonts w:ascii="Arial" w:hAnsi="Arial" w:cs="Arial"/>
          <w:sz w:val="16"/>
          <w:szCs w:val="16"/>
          <w:lang w:val="pl-PL"/>
        </w:rPr>
        <w:t xml:space="preserve">     </w:t>
      </w:r>
      <w:r w:rsidRPr="00373E8E">
        <w:rPr>
          <w:rFonts w:ascii="Arial" w:hAnsi="Arial" w:cs="Arial"/>
          <w:sz w:val="16"/>
          <w:szCs w:val="16"/>
        </w:rPr>
        <w:t>NIP</w:t>
      </w:r>
      <w:r w:rsidRPr="00373E8E">
        <w:rPr>
          <w:rFonts w:ascii="Arial" w:hAnsi="Arial" w:cs="Arial"/>
          <w:sz w:val="16"/>
          <w:szCs w:val="16"/>
          <w:lang w:val="pl-PL"/>
        </w:rPr>
        <w:t>:</w:t>
      </w:r>
      <w:r w:rsidRPr="00373E8E">
        <w:rPr>
          <w:rFonts w:ascii="Arial" w:hAnsi="Arial" w:cs="Arial"/>
          <w:sz w:val="16"/>
          <w:szCs w:val="16"/>
        </w:rPr>
        <w:t xml:space="preserve"> 778-10-38-603, REGON</w:t>
      </w:r>
      <w:r w:rsidRPr="00373E8E">
        <w:rPr>
          <w:rFonts w:ascii="Arial" w:hAnsi="Arial" w:cs="Arial"/>
          <w:sz w:val="16"/>
          <w:szCs w:val="16"/>
          <w:lang w:val="pl-PL"/>
        </w:rPr>
        <w:t>:</w:t>
      </w:r>
      <w:r w:rsidRPr="00373E8E">
        <w:rPr>
          <w:rFonts w:ascii="Arial" w:hAnsi="Arial" w:cs="Arial"/>
          <w:sz w:val="16"/>
          <w:szCs w:val="16"/>
        </w:rPr>
        <w:t xml:space="preserve"> 000590415.</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5.</w:t>
      </w:r>
      <w:r w:rsidRPr="00373E8E">
        <w:rPr>
          <w:rFonts w:ascii="Arial" w:hAnsi="Arial" w:cs="Arial"/>
          <w:sz w:val="16"/>
          <w:szCs w:val="16"/>
          <w:lang w:val="pl-PL"/>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6.</w:t>
      </w:r>
      <w:r w:rsidRPr="00373E8E">
        <w:rPr>
          <w:rFonts w:ascii="Arial" w:hAnsi="Arial" w:cs="Arial"/>
          <w:sz w:val="16"/>
          <w:szCs w:val="16"/>
          <w:lang w:val="pl-PL"/>
        </w:rPr>
        <w:t>Zamawiający odbiera faktury za pośrednictwem platformy elektronicznego fakturowania (PEF).</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7.</w:t>
      </w:r>
      <w:r w:rsidRPr="00373E8E">
        <w:rPr>
          <w:rFonts w:ascii="Arial" w:hAnsi="Arial" w:cs="Arial"/>
          <w:sz w:val="16"/>
          <w:szCs w:val="16"/>
          <w:lang w:val="pl-PL"/>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lang w:val="pl-PL"/>
        </w:rPr>
        <w:t>7781038603.</w:t>
      </w:r>
    </w:p>
    <w:p w:rsidR="00BB11F3" w:rsidRPr="00373E8E" w:rsidRDefault="00BB11F3" w:rsidP="00BB11F3">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lang w:val="pl-PL"/>
        </w:rPr>
        <w:t>8.</w:t>
      </w:r>
      <w:r w:rsidRPr="00373E8E">
        <w:rPr>
          <w:rFonts w:ascii="Arial" w:eastAsia="Times New Roman" w:hAnsi="Arial" w:cs="Arial"/>
          <w:color w:val="auto"/>
          <w:sz w:val="16"/>
          <w:szCs w:val="16"/>
          <w:lang w:val="pl-PL"/>
        </w:rPr>
        <w:t>Wykonawca za wykonane dostawy będzi</w:t>
      </w:r>
      <w:r>
        <w:rPr>
          <w:rFonts w:ascii="Arial" w:eastAsia="Times New Roman" w:hAnsi="Arial" w:cs="Arial"/>
          <w:color w:val="auto"/>
          <w:sz w:val="16"/>
          <w:szCs w:val="16"/>
          <w:lang w:val="pl-PL"/>
        </w:rPr>
        <w:t>e wystawiać zbiorczą fakturę VAT</w:t>
      </w:r>
      <w:r w:rsidRPr="00373E8E">
        <w:rPr>
          <w:rFonts w:ascii="Arial" w:eastAsia="Times New Roman" w:hAnsi="Arial" w:cs="Arial"/>
          <w:color w:val="auto"/>
          <w:sz w:val="16"/>
          <w:szCs w:val="16"/>
          <w:lang w:val="pl-PL"/>
        </w:rPr>
        <w:t xml:space="preserve"> jeden raz w tygodniu.  </w:t>
      </w:r>
      <w:r w:rsidRPr="00373E8E">
        <w:rPr>
          <w:rFonts w:ascii="Arial" w:hAnsi="Arial" w:cs="Arial"/>
          <w:sz w:val="16"/>
          <w:szCs w:val="16"/>
          <w:lang w:val="pl-PL"/>
        </w:rPr>
        <w:t xml:space="preserve">   </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9.</w:t>
      </w:r>
      <w:r w:rsidRPr="00373E8E">
        <w:rPr>
          <w:rFonts w:ascii="Arial" w:hAnsi="Arial" w:cs="Arial"/>
          <w:sz w:val="16"/>
          <w:szCs w:val="16"/>
        </w:rPr>
        <w:t xml:space="preserve">W przypadku wystąpienia u Zamawiającego przejściowych trudności w realizacji </w:t>
      </w:r>
      <w:r w:rsidRPr="00373E8E">
        <w:rPr>
          <w:rFonts w:ascii="Arial" w:hAnsi="Arial" w:cs="Arial"/>
          <w:sz w:val="16"/>
          <w:szCs w:val="16"/>
          <w:lang w:val="pl-PL"/>
        </w:rPr>
        <w:t xml:space="preserve">płatności </w:t>
      </w:r>
      <w:r w:rsidRPr="00373E8E">
        <w:rPr>
          <w:rFonts w:ascii="Arial" w:hAnsi="Arial" w:cs="Arial"/>
          <w:sz w:val="16"/>
          <w:szCs w:val="16"/>
        </w:rPr>
        <w:t xml:space="preserve">faktur </w:t>
      </w:r>
      <w:r w:rsidRPr="00373E8E">
        <w:rPr>
          <w:rFonts w:ascii="Arial" w:hAnsi="Arial" w:cs="Arial"/>
          <w:sz w:val="16"/>
          <w:szCs w:val="16"/>
          <w:lang w:val="pl-PL"/>
        </w:rPr>
        <w:t>Wykonawca</w:t>
      </w:r>
      <w:r w:rsidRPr="00373E8E">
        <w:rPr>
          <w:rFonts w:ascii="Arial" w:hAnsi="Arial" w:cs="Arial"/>
          <w:sz w:val="16"/>
          <w:szCs w:val="16"/>
        </w:rPr>
        <w:t xml:space="preserve"> nie będzie naliczał odsetek karnych.</w:t>
      </w:r>
    </w:p>
    <w:p w:rsidR="00BB11F3" w:rsidRPr="004253A6" w:rsidRDefault="00BB11F3" w:rsidP="00BB11F3">
      <w:pPr>
        <w:pStyle w:val="Teksttreci0"/>
        <w:shd w:val="clear" w:color="auto" w:fill="auto"/>
        <w:spacing w:after="0" w:line="240" w:lineRule="auto"/>
        <w:ind w:firstLine="0"/>
        <w:jc w:val="both"/>
        <w:rPr>
          <w:rStyle w:val="Nagwek311"/>
          <w:rFonts w:ascii="Arial" w:hAnsi="Arial" w:cs="Arial"/>
          <w:color w:val="000000"/>
          <w:sz w:val="16"/>
          <w:szCs w:val="16"/>
        </w:rPr>
      </w:pPr>
    </w:p>
    <w:p w:rsidR="00BB11F3" w:rsidRPr="004253A6" w:rsidRDefault="00BB11F3" w:rsidP="00BB11F3">
      <w:pPr>
        <w:pStyle w:val="Nagwek32"/>
        <w:keepNext/>
        <w:keepLines/>
        <w:shd w:val="clear" w:color="auto" w:fill="auto"/>
        <w:spacing w:before="0" w:after="0" w:line="538" w:lineRule="exact"/>
        <w:ind w:left="380"/>
        <w:rPr>
          <w:rStyle w:val="Nagwek30"/>
          <w:rFonts w:ascii="Arial" w:hAnsi="Arial" w:cs="Arial"/>
          <w:color w:val="000000"/>
          <w:sz w:val="16"/>
          <w:szCs w:val="16"/>
        </w:rPr>
      </w:pPr>
      <w:r w:rsidRPr="004253A6">
        <w:rPr>
          <w:rStyle w:val="Nagwek311"/>
          <w:rFonts w:ascii="Arial" w:hAnsi="Arial" w:cs="Arial"/>
          <w:color w:val="000000"/>
          <w:sz w:val="16"/>
          <w:szCs w:val="16"/>
        </w:rPr>
        <w:t>§ 4</w:t>
      </w:r>
    </w:p>
    <w:p w:rsidR="00BB11F3" w:rsidRPr="004253A6" w:rsidRDefault="00BB11F3" w:rsidP="00BB11F3">
      <w:pPr>
        <w:pStyle w:val="Nagwek32"/>
        <w:keepNext/>
        <w:keepLines/>
        <w:shd w:val="clear" w:color="auto" w:fill="auto"/>
        <w:spacing w:before="0" w:after="0" w:line="538"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Dostawa</w:t>
      </w:r>
    </w:p>
    <w:p w:rsidR="00BB11F3" w:rsidRPr="004253A6" w:rsidRDefault="00BB11F3" w:rsidP="00BB11F3">
      <w:pPr>
        <w:pStyle w:val="Teksttreci0"/>
        <w:shd w:val="clear" w:color="auto" w:fill="auto"/>
        <w:tabs>
          <w:tab w:val="left" w:pos="39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1. </w:t>
      </w:r>
      <w:r w:rsidRPr="004253A6">
        <w:rPr>
          <w:rStyle w:val="Teksttreci"/>
          <w:rFonts w:ascii="Arial" w:eastAsia="Lucida Sans Unicode" w:hAnsi="Arial" w:cs="Arial"/>
          <w:sz w:val="16"/>
          <w:szCs w:val="16"/>
        </w:rPr>
        <w:t>Wykonawca zobowiązuje się do dostarczenia przedmiotu umowy do Apteki Zamawiającego w Areszcie Śledczym w Poznaniu, ul. Młyńska 1, 61-729 Poznań,</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w godzinach pracy Apteki - na podstawie zamówienia Zamawiającego w terminie nie później niż w ciągu 5 dni roboczych od daty złożenia zamówienia. Koszty ubezpieczenia dostawy pokrywa Wykonawca.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BB11F3" w:rsidRPr="004253A6" w:rsidRDefault="00BB11F3" w:rsidP="00BB11F3">
      <w:pPr>
        <w:pStyle w:val="Teksttreci0"/>
        <w:shd w:val="clear" w:color="auto" w:fill="auto"/>
        <w:spacing w:after="0" w:line="240" w:lineRule="auto"/>
        <w:ind w:left="20"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Zamówienie składane będzie w formie faksu (na nr….)</w:t>
      </w:r>
      <w:r>
        <w:rPr>
          <w:rStyle w:val="Teksttreci"/>
          <w:rFonts w:ascii="Arial" w:eastAsia="Lucida Sans Unicode" w:hAnsi="Arial" w:cs="Arial"/>
          <w:sz w:val="16"/>
          <w:szCs w:val="16"/>
        </w:rPr>
        <w:t xml:space="preserve">, telefonicznie </w:t>
      </w:r>
      <w:r w:rsidRPr="004253A6">
        <w:rPr>
          <w:rStyle w:val="Teksttreci"/>
          <w:rFonts w:ascii="Arial" w:eastAsia="Lucida Sans Unicode" w:hAnsi="Arial" w:cs="Arial"/>
          <w:sz w:val="16"/>
          <w:szCs w:val="16"/>
        </w:rPr>
        <w:t>(na nr………..) lub drogą mailową (e-mail:…………). Zamówienie uważa się za złożone, w przypadku:</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Faksu - z chwilą otrzymania potwierdzenia przesyłu danych</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Telefonu - z chwilą wykonania połączenia</w:t>
      </w:r>
    </w:p>
    <w:p w:rsidR="00BB11F3" w:rsidRPr="004253A6" w:rsidRDefault="00BB11F3" w:rsidP="00BB11F3">
      <w:pPr>
        <w:pStyle w:val="Teksttreci0"/>
        <w:numPr>
          <w:ilvl w:val="0"/>
          <w:numId w:val="11"/>
        </w:numPr>
        <w:shd w:val="clear" w:color="auto" w:fill="auto"/>
        <w:spacing w:after="0" w:line="240" w:lineRule="auto"/>
        <w:ind w:left="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E-mailem - z chwila potwierdzenia wysłania wiadomości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Ilość wyrobów medycznych i materiałów jednorazowych zamówiona przez Zamawiającego powinna być dostarczona w całoś</w:t>
      </w:r>
      <w:r>
        <w:rPr>
          <w:rStyle w:val="Teksttreci"/>
          <w:rFonts w:ascii="Arial" w:eastAsia="Lucida Sans Unicode" w:hAnsi="Arial" w:cs="Arial"/>
          <w:sz w:val="16"/>
          <w:szCs w:val="16"/>
        </w:rPr>
        <w:t xml:space="preserve">ci, zgodnie z ilością określoną </w:t>
      </w:r>
      <w:r w:rsidRPr="004253A6">
        <w:rPr>
          <w:rStyle w:val="Teksttreci"/>
          <w:rFonts w:ascii="Arial" w:eastAsia="Lucida Sans Unicode" w:hAnsi="Arial" w:cs="Arial"/>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W przypadku, gdy w związku ze wstrzymaniem, zakończeniem produkcji lub z innych przyczyn niezależnych od Wykonawcy nie jest możliwe</w:t>
      </w:r>
      <w:r>
        <w:rPr>
          <w:rStyle w:val="Teksttreci"/>
          <w:rFonts w:ascii="Arial" w:eastAsia="Lucida Sans Unicode" w:hAnsi="Arial" w:cs="Arial"/>
          <w:sz w:val="16"/>
          <w:szCs w:val="16"/>
        </w:rPr>
        <w:t xml:space="preserve"> zrealizowanie przedmiotu umowy w zakresie </w:t>
      </w:r>
      <w:r w:rsidRPr="004253A6">
        <w:rPr>
          <w:rStyle w:val="Teksttreci"/>
          <w:rFonts w:ascii="Arial" w:eastAsia="Lucida Sans Unicode" w:hAnsi="Arial" w:cs="Arial"/>
          <w:sz w:val="16"/>
          <w:szCs w:val="16"/>
        </w:rPr>
        <w:t>dostawy konkretnego wyrobu określonego w SIWZ i ofercie Wykonawcy, Zamawiający wymaga dostarczenia odpowiedników wyrobów objętych przedmiotem umowy, w cenie nie wyższej niż cena wskazana w załączniku nr 2.</w:t>
      </w:r>
      <w:r w:rsidRPr="004253A6">
        <w:rPr>
          <w:rStyle w:val="Teksttreci"/>
          <w:rFonts w:ascii="Arial" w:eastAsia="Lucida Sans Unicode" w:hAnsi="Arial" w:cs="Arial"/>
          <w:sz w:val="16"/>
          <w:szCs w:val="16"/>
        </w:rPr>
        <w:tab/>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7. </w:t>
      </w:r>
      <w:r w:rsidRPr="004253A6">
        <w:rPr>
          <w:rStyle w:val="Teksttreci"/>
          <w:rFonts w:ascii="Arial" w:eastAsia="Lucida Sans Unicode" w:hAnsi="Arial" w:cs="Arial"/>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8.</w:t>
      </w:r>
      <w:r>
        <w:rPr>
          <w:rStyle w:val="Teksttreci"/>
          <w:rFonts w:ascii="Arial" w:eastAsia="Lucida Sans Unicode" w:hAnsi="Arial" w:cs="Arial"/>
          <w:sz w:val="16"/>
          <w:szCs w:val="16"/>
        </w:rPr>
        <w:t xml:space="preserve"> Przedmiot </w:t>
      </w:r>
      <w:r w:rsidRPr="004253A6">
        <w:rPr>
          <w:rStyle w:val="Teksttreci"/>
          <w:rFonts w:ascii="Arial" w:eastAsia="Lucida Sans Unicode" w:hAnsi="Arial" w:cs="Arial"/>
          <w:sz w:val="16"/>
          <w:szCs w:val="16"/>
        </w:rPr>
        <w:t>umowy dostarczan</w:t>
      </w:r>
      <w:r>
        <w:rPr>
          <w:rStyle w:val="Teksttreci"/>
          <w:rFonts w:ascii="Arial" w:eastAsia="Lucida Sans Unicode" w:hAnsi="Arial" w:cs="Arial"/>
          <w:sz w:val="16"/>
          <w:szCs w:val="16"/>
        </w:rPr>
        <w:t xml:space="preserve">y będzie transportem Wykonawcy, </w:t>
      </w:r>
      <w:r w:rsidRPr="004253A6">
        <w:rPr>
          <w:rStyle w:val="Teksttreci"/>
          <w:rFonts w:ascii="Arial" w:eastAsia="Lucida Sans Unicode" w:hAnsi="Arial" w:cs="Arial"/>
          <w:sz w:val="16"/>
          <w:szCs w:val="16"/>
        </w:rPr>
        <w:t>na je</w:t>
      </w:r>
      <w:r>
        <w:rPr>
          <w:rStyle w:val="Teksttreci"/>
          <w:rFonts w:ascii="Arial" w:eastAsia="Lucida Sans Unicode" w:hAnsi="Arial" w:cs="Arial"/>
          <w:sz w:val="16"/>
          <w:szCs w:val="16"/>
        </w:rPr>
        <w:t xml:space="preserve">go koszt, środkami transportu i w opakowaniach </w:t>
      </w:r>
      <w:r w:rsidRPr="004253A6">
        <w:rPr>
          <w:rStyle w:val="Teksttreci"/>
          <w:rFonts w:ascii="Arial" w:eastAsia="Lucida Sans Unicode" w:hAnsi="Arial" w:cs="Arial"/>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eastAsia="Lucida Sans Unicode" w:hAnsi="Arial" w:cs="Arial"/>
          <w:sz w:val="16"/>
          <w:szCs w:val="16"/>
        </w:rPr>
        <w:t>Wykonawca zobowiązuje się je odebrać na koszt własny przy następnej dostawie, najpóźniej jednak w ciągu 7 dni od dnia dostawy.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9. Koszty opakowań wyrobów i materiałów (niebędących zwrotnymi) stanowią element ceny jednostkowej.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BB11F3" w:rsidRPr="004253A6" w:rsidRDefault="00BB11F3" w:rsidP="00BB11F3">
      <w:pPr>
        <w:pStyle w:val="Teksttreci0"/>
        <w:numPr>
          <w:ilvl w:val="0"/>
          <w:numId w:val="16"/>
        </w:numPr>
        <w:shd w:val="clear" w:color="auto" w:fill="auto"/>
        <w:spacing w:after="0" w:line="240" w:lineRule="auto"/>
        <w:ind w:right="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W przypadku stwierdzenia wad w dostarczonym towarze Wykonawca zobowiązany jest do uzupełnienia, wymiany </w:t>
      </w:r>
      <w:r w:rsidRPr="004253A6">
        <w:rPr>
          <w:rStyle w:val="Teksttreci"/>
          <w:rFonts w:ascii="Arial" w:eastAsia="Lucida Sans Unicode" w:hAnsi="Arial" w:cs="Arial"/>
          <w:sz w:val="16"/>
          <w:szCs w:val="16"/>
        </w:rPr>
        <w:lastRenderedPageBreak/>
        <w:t>reklamowanego towaru na wolny od wad lub odbioru niezamówionego towaru na własny koszt w ciągu: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- 5 dni roboczych od dnia uznania reklamacji za zasadną - w przypadku stwierdzenia braków lub nadmiarów ilościowych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4 dni roboczych od dnia uznania reklamacji za zasadną - w przypadku stwierdzenia wad jakościowych</w:t>
      </w:r>
    </w:p>
    <w:p w:rsidR="00BB11F3" w:rsidRPr="004253A6" w:rsidRDefault="00BB11F3" w:rsidP="00BB11F3">
      <w:pPr>
        <w:pStyle w:val="Teksttreci0"/>
        <w:shd w:val="clear" w:color="auto" w:fill="auto"/>
        <w:spacing w:after="261" w:line="240" w:lineRule="auto"/>
        <w:ind w:right="20" w:firstLine="0"/>
        <w:jc w:val="both"/>
        <w:rPr>
          <w:rStyle w:val="Teksttreci"/>
          <w:rFonts w:ascii="Arial" w:eastAsia="Lucida Sans Unicode" w:hAnsi="Arial" w:cs="Arial"/>
          <w:b/>
          <w:sz w:val="16"/>
          <w:szCs w:val="16"/>
        </w:rPr>
      </w:pPr>
      <w:r w:rsidRPr="004253A6">
        <w:rPr>
          <w:rStyle w:val="Teksttreci"/>
          <w:rFonts w:ascii="Arial" w:eastAsia="Lucida Sans Unicode" w:hAnsi="Arial" w:cs="Arial"/>
          <w:sz w:val="16"/>
          <w:szCs w:val="16"/>
        </w:rPr>
        <w:t>12. Zwłoka w uzupełnieniu lub wymianie reklamowanego towaru zostanie potraktowana jak zwłoka w wykonaniu dostawy.</w:t>
      </w:r>
    </w:p>
    <w:p w:rsidR="00BB11F3" w:rsidRPr="004253A6" w:rsidRDefault="00BB11F3" w:rsidP="00BB11F3">
      <w:pPr>
        <w:pStyle w:val="Teksttreci0"/>
        <w:shd w:val="clear" w:color="auto" w:fill="auto"/>
        <w:spacing w:after="227" w:line="230" w:lineRule="exact"/>
        <w:ind w:left="4060" w:firstLine="0"/>
        <w:jc w:val="left"/>
        <w:rPr>
          <w:rStyle w:val="Nagwek30"/>
          <w:rFonts w:ascii="Arial" w:hAnsi="Arial" w:cs="Arial"/>
          <w:color w:val="000000"/>
          <w:sz w:val="16"/>
          <w:szCs w:val="16"/>
        </w:rPr>
      </w:pPr>
      <w:r w:rsidRPr="004253A6">
        <w:rPr>
          <w:rStyle w:val="Teksttreci"/>
          <w:rFonts w:ascii="Arial" w:eastAsia="Lucida Sans Unicode" w:hAnsi="Arial" w:cs="Arial"/>
          <w:b/>
          <w:sz w:val="16"/>
          <w:szCs w:val="16"/>
        </w:rPr>
        <w:t xml:space="preserve">      § 5</w:t>
      </w:r>
    </w:p>
    <w:p w:rsidR="00BB11F3" w:rsidRPr="004253A6" w:rsidRDefault="00BB11F3" w:rsidP="00BB11F3">
      <w:pPr>
        <w:pStyle w:val="Nagwek32"/>
        <w:keepNext/>
        <w:keepLines/>
        <w:shd w:val="clear" w:color="auto" w:fill="auto"/>
        <w:spacing w:before="0" w:after="164" w:line="220" w:lineRule="exact"/>
        <w:ind w:left="3420"/>
        <w:jc w:val="left"/>
        <w:rPr>
          <w:rStyle w:val="Teksttreci"/>
          <w:rFonts w:ascii="Arial" w:eastAsia="Lucida Sans Unicode" w:hAnsi="Arial" w:cs="Arial"/>
          <w:sz w:val="16"/>
          <w:szCs w:val="16"/>
        </w:rPr>
      </w:pPr>
      <w:r w:rsidRPr="004253A6">
        <w:rPr>
          <w:rStyle w:val="Nagwek30"/>
          <w:rFonts w:ascii="Arial" w:hAnsi="Arial" w:cs="Arial"/>
          <w:color w:val="000000"/>
          <w:sz w:val="16"/>
          <w:szCs w:val="16"/>
        </w:rPr>
        <w:t xml:space="preserve">      Kary umowne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 razie nie dotrzymania terminu dostawy lub też niedochowania </w:t>
      </w:r>
      <w:r>
        <w:rPr>
          <w:rStyle w:val="Teksttreci"/>
          <w:rFonts w:ascii="Arial" w:eastAsia="Lucida Sans Unicode" w:hAnsi="Arial" w:cs="Arial"/>
          <w:sz w:val="16"/>
          <w:szCs w:val="16"/>
        </w:rPr>
        <w:t xml:space="preserve">terminów określonych w § 4 ust. </w:t>
      </w:r>
      <w:r w:rsidRPr="004253A6">
        <w:rPr>
          <w:rStyle w:val="Teksttreci"/>
          <w:rFonts w:ascii="Arial" w:eastAsia="Lucida Sans Unicode" w:hAnsi="Arial" w:cs="Arial"/>
          <w:sz w:val="16"/>
          <w:szCs w:val="16"/>
        </w:rPr>
        <w:t xml:space="preserve">12 </w:t>
      </w:r>
      <w:r>
        <w:rPr>
          <w:rStyle w:val="Teksttreci"/>
          <w:rFonts w:ascii="Arial" w:eastAsia="Lucida Sans Unicode" w:hAnsi="Arial" w:cs="Arial"/>
          <w:sz w:val="16"/>
          <w:szCs w:val="16"/>
        </w:rPr>
        <w:t>Zamawiający może</w:t>
      </w:r>
      <w:r w:rsidRPr="004253A6">
        <w:rPr>
          <w:rStyle w:val="Teksttreci"/>
          <w:rFonts w:ascii="Arial" w:eastAsia="Lucida Sans Unicode" w:hAnsi="Arial" w:cs="Arial"/>
          <w:sz w:val="16"/>
          <w:szCs w:val="16"/>
        </w:rPr>
        <w:t xml:space="preserve"> </w:t>
      </w:r>
      <w:r>
        <w:rPr>
          <w:rStyle w:val="Teksttreci"/>
          <w:rFonts w:ascii="Arial" w:eastAsia="Lucida Sans Unicode" w:hAnsi="Arial" w:cs="Arial"/>
          <w:sz w:val="16"/>
          <w:szCs w:val="16"/>
        </w:rPr>
        <w:t>naliczyć</w:t>
      </w:r>
      <w:r w:rsidRPr="004253A6">
        <w:rPr>
          <w:rStyle w:val="Teksttreci"/>
          <w:rFonts w:ascii="Arial" w:eastAsia="Lucida Sans Unicode" w:hAnsi="Arial" w:cs="Arial"/>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eastAsia="Lucida Sans Unicode" w:hAnsi="Arial" w:cs="Arial"/>
          <w:sz w:val="16"/>
          <w:szCs w:val="16"/>
        </w:rPr>
        <w:t>Zamawiający potrąci z najbliższej realizowanej płatności na rzecz Wykonawcy.</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Karę umowną, o której mowa w ust. 3 Wykonawca zapłaci w terminie 14 dni od daty odstąpienia od umowy przez którąkolwiek ze Stron w całości lub w części.</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Zamawiający może dochodzić na zasadach ogólnych odszkodowania przewyższającego kary umowne.</w:t>
      </w:r>
    </w:p>
    <w:p w:rsidR="00BB11F3" w:rsidRPr="004253A6" w:rsidRDefault="00BB11F3" w:rsidP="00BB11F3">
      <w:pPr>
        <w:pStyle w:val="Teksttreci80"/>
        <w:shd w:val="clear" w:color="auto" w:fill="auto"/>
        <w:spacing w:before="0" w:after="284" w:line="230" w:lineRule="exact"/>
        <w:rPr>
          <w:rStyle w:val="Teksttreci8"/>
          <w:rFonts w:ascii="Arial" w:hAnsi="Arial" w:cs="Arial"/>
          <w:b/>
          <w:color w:val="000000"/>
          <w:sz w:val="16"/>
          <w:szCs w:val="16"/>
        </w:rPr>
      </w:pPr>
    </w:p>
    <w:p w:rsidR="00BB11F3" w:rsidRPr="004253A6" w:rsidRDefault="00BB11F3" w:rsidP="00BB11F3">
      <w:pPr>
        <w:pStyle w:val="Teksttreci80"/>
        <w:shd w:val="clear" w:color="auto" w:fill="auto"/>
        <w:spacing w:before="0" w:after="284" w:line="230" w:lineRule="exact"/>
        <w:jc w:val="center"/>
        <w:rPr>
          <w:rStyle w:val="Nagwek30"/>
          <w:rFonts w:ascii="Arial" w:hAnsi="Arial" w:cs="Arial"/>
          <w:b w:val="0"/>
          <w:color w:val="000000"/>
          <w:sz w:val="16"/>
          <w:szCs w:val="16"/>
        </w:rPr>
      </w:pPr>
      <w:r w:rsidRPr="004253A6">
        <w:rPr>
          <w:rStyle w:val="Teksttreci8"/>
          <w:rFonts w:ascii="Arial" w:hAnsi="Arial" w:cs="Arial"/>
          <w:b/>
          <w:color w:val="000000"/>
          <w:sz w:val="16"/>
          <w:szCs w:val="16"/>
        </w:rPr>
        <w:t>§6</w:t>
      </w:r>
    </w:p>
    <w:p w:rsidR="00BB11F3" w:rsidRPr="004253A6" w:rsidRDefault="00BB11F3" w:rsidP="00BB11F3">
      <w:pPr>
        <w:pStyle w:val="Nagwek32"/>
        <w:keepNext/>
        <w:keepLines/>
        <w:shd w:val="clear" w:color="auto" w:fill="auto"/>
        <w:spacing w:before="0" w:after="150"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Postanowienia końcowe</w:t>
      </w:r>
    </w:p>
    <w:p w:rsidR="00BB11F3" w:rsidRPr="004253A6" w:rsidRDefault="00BB11F3" w:rsidP="00BB11F3">
      <w:pPr>
        <w:pStyle w:val="Teksttreci0"/>
        <w:shd w:val="clear" w:color="auto" w:fill="auto"/>
        <w:tabs>
          <w:tab w:val="left" w:leader="dot" w:pos="0"/>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t>
      </w:r>
      <w:r>
        <w:rPr>
          <w:rStyle w:val="Teksttreci"/>
          <w:rFonts w:ascii="Arial" w:eastAsia="Lucida Sans Unicode" w:hAnsi="Arial" w:cs="Arial"/>
          <w:sz w:val="16"/>
          <w:szCs w:val="16"/>
        </w:rPr>
        <w:t>Umowa obowiązuje od 01.01.2020</w:t>
      </w:r>
      <w:r w:rsidRPr="004253A6">
        <w:rPr>
          <w:rStyle w:val="Teksttreci"/>
          <w:rFonts w:ascii="Arial" w:eastAsia="Lucida Sans Unicode" w:hAnsi="Arial" w:cs="Arial"/>
          <w:sz w:val="16"/>
          <w:szCs w:val="16"/>
        </w:rPr>
        <w:t xml:space="preserve"> d</w:t>
      </w:r>
      <w:r>
        <w:rPr>
          <w:rStyle w:val="Teksttreci"/>
          <w:rFonts w:ascii="Arial" w:eastAsia="Lucida Sans Unicode" w:hAnsi="Arial" w:cs="Arial"/>
          <w:sz w:val="16"/>
          <w:szCs w:val="16"/>
        </w:rPr>
        <w:t>o 31.12.2020</w:t>
      </w:r>
      <w:r w:rsidRPr="004253A6">
        <w:rPr>
          <w:rStyle w:val="Teksttreci"/>
          <w:rFonts w:ascii="Arial" w:eastAsia="Lucida Sans Unicode" w:hAnsi="Arial" w:cs="Arial"/>
          <w:sz w:val="16"/>
          <w:szCs w:val="16"/>
        </w:rPr>
        <w:t>.</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Wykonawca zobowiązuje się do przestrzegania oraz gwarantuje, że wszystkie osoby zaangażowane przez niego do realizacji niniejszej umowy będą przestrzegać, zasad wynikających z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Ministra Sprawiedliwości z dnia 17 października 2016 r. w sprawie sposobów ochrony jednostek or</w:t>
      </w:r>
      <w:r>
        <w:rPr>
          <w:rStyle w:val="Teksttreci"/>
          <w:rFonts w:ascii="Arial" w:eastAsia="Lucida Sans Unicode" w:hAnsi="Arial" w:cs="Arial"/>
          <w:sz w:val="16"/>
          <w:szCs w:val="16"/>
        </w:rPr>
        <w:t>ganizacyjnych Służby Więziennej,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Rady Ministrów z dnia 4 sierpnia 2010 r. w sprawie szczegółowego trybu działań funkcjonariuszy służby Więziennej podczas w</w:t>
      </w:r>
      <w:r>
        <w:rPr>
          <w:rStyle w:val="Teksttreci"/>
          <w:rFonts w:ascii="Arial" w:eastAsia="Lucida Sans Unicode" w:hAnsi="Arial" w:cs="Arial"/>
          <w:sz w:val="16"/>
          <w:szCs w:val="16"/>
        </w:rPr>
        <w:t>ykonywania czynności służbowych.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Zamawiający może odstąpić od umowy z przyczyn leżących po stronie Wykonawcy w terminie 14 dni od daty powzięcia wiadomości o przyczynie odstąpienia.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 sprawach nieuregulowanych niniejszą umową mają zastosowanie przepisy Kodeksu Cywilnego oraz ustawy Prawo zamówień publicznych.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Ewentualne spory mogące wyniknąć w związku z wykonaniem postanowień niniejszej umowy strony poddadzą rozstrzygnięciu sądowi właściwemu dla siedziby Zamawiającego.</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7.Umowę sporządzono w czterech jednobrzmiących egzemplarzach, trzy dla Zamawiającego, jeden dla Wykonawcy.</w:t>
      </w:r>
    </w:p>
    <w:p w:rsidR="00BB11F3" w:rsidRPr="004253A6" w:rsidRDefault="00BB11F3" w:rsidP="00BB11F3">
      <w:pPr>
        <w:tabs>
          <w:tab w:val="left" w:pos="7418"/>
        </w:tabs>
        <w:jc w:val="both"/>
        <w:rPr>
          <w:rFonts w:ascii="Arial" w:hAnsi="Arial" w:cs="Arial"/>
          <w:sz w:val="16"/>
          <w:szCs w:val="16"/>
          <w:lang w:val="pl-PL"/>
        </w:rPr>
      </w:pPr>
    </w:p>
    <w:p w:rsidR="00BB11F3" w:rsidRPr="004253A6" w:rsidRDefault="00BB11F3" w:rsidP="00BB11F3">
      <w:pPr>
        <w:tabs>
          <w:tab w:val="left" w:pos="7418"/>
        </w:tabs>
        <w:jc w:val="both"/>
        <w:rPr>
          <w:rFonts w:ascii="Arial" w:hAnsi="Arial" w:cs="Arial"/>
          <w:sz w:val="16"/>
          <w:szCs w:val="16"/>
        </w:rPr>
      </w:pPr>
      <w:r w:rsidRPr="004253A6">
        <w:rPr>
          <w:rFonts w:ascii="Arial" w:hAnsi="Arial" w:cs="Arial"/>
          <w:sz w:val="16"/>
          <w:szCs w:val="16"/>
        </w:rPr>
        <w:tab/>
      </w:r>
    </w:p>
    <w:p w:rsidR="00BB11F3" w:rsidRPr="004253A6" w:rsidRDefault="00BB11F3" w:rsidP="00BB11F3">
      <w:pPr>
        <w:pStyle w:val="Akapitzlist"/>
        <w:jc w:val="both"/>
        <w:rPr>
          <w:rFonts w:ascii="Arial" w:hAnsi="Arial" w:cs="Arial"/>
          <w:sz w:val="16"/>
          <w:szCs w:val="16"/>
        </w:rPr>
      </w:pPr>
    </w:p>
    <w:p w:rsidR="00BB11F3" w:rsidRPr="004253A6" w:rsidRDefault="00BB11F3" w:rsidP="00BB11F3">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 xml:space="preserve">    ZAMAWIAJĄCY</w:t>
      </w:r>
      <w:r w:rsidRPr="004253A6">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WYKONAWCA</w:t>
      </w:r>
    </w:p>
    <w:p w:rsidR="00BB11F3" w:rsidRPr="004253A6"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tabs>
          <w:tab w:val="left" w:pos="900"/>
        </w:tabs>
        <w:rPr>
          <w:rFonts w:ascii="Arial" w:hAnsi="Arial" w:cs="Arial"/>
          <w:b/>
          <w:sz w:val="16"/>
          <w:szCs w:val="16"/>
          <w:lang w:val="pl-PL"/>
        </w:rPr>
      </w:pPr>
      <w:r w:rsidRPr="004253A6">
        <w:rPr>
          <w:rFonts w:ascii="Arial" w:hAnsi="Arial" w:cs="Arial"/>
          <w:b/>
          <w:sz w:val="16"/>
          <w:szCs w:val="16"/>
          <w:lang w:val="pl-PL"/>
        </w:rPr>
        <w:lastRenderedPageBreak/>
        <w:t xml:space="preserve">2c - Część 3 </w:t>
      </w:r>
    </w:p>
    <w:p w:rsidR="00BB11F3" w:rsidRPr="004253A6" w:rsidRDefault="00BB11F3" w:rsidP="00BB11F3">
      <w:pPr>
        <w:tabs>
          <w:tab w:val="left" w:pos="900"/>
        </w:tabs>
        <w:rPr>
          <w:rFonts w:ascii="Arial" w:hAnsi="Arial" w:cs="Arial"/>
          <w:b/>
          <w:sz w:val="16"/>
          <w:szCs w:val="16"/>
        </w:rPr>
      </w:pPr>
      <w:r w:rsidRPr="004253A6">
        <w:rPr>
          <w:rFonts w:ascii="Arial" w:hAnsi="Arial" w:cs="Arial"/>
          <w:b/>
          <w:sz w:val="16"/>
          <w:szCs w:val="16"/>
          <w:lang w:val="pl-PL"/>
        </w:rPr>
        <w:t xml:space="preserve">Dostawa </w:t>
      </w:r>
      <w:r w:rsidRPr="004253A6">
        <w:rPr>
          <w:rFonts w:ascii="Arial" w:hAnsi="Arial" w:cs="Arial"/>
          <w:b/>
          <w:sz w:val="16"/>
          <w:szCs w:val="16"/>
        </w:rPr>
        <w:t>materiałów stomatologicznych</w:t>
      </w:r>
      <w:r w:rsidRPr="004253A6">
        <w:rPr>
          <w:rFonts w:ascii="Arial" w:hAnsi="Arial" w:cs="Arial"/>
          <w:b/>
          <w:sz w:val="16"/>
          <w:szCs w:val="16"/>
          <w:lang w:val="pl-PL"/>
        </w:rPr>
        <w:t xml:space="preserve"> do Aresztu Śledczego w Poznaniu</w:t>
      </w: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BB11F3" w:rsidRPr="004253A6" w:rsidRDefault="00BB11F3" w:rsidP="00BB11F3">
      <w:pPr>
        <w:jc w:val="center"/>
        <w:rPr>
          <w:rFonts w:ascii="Arial" w:hAnsi="Arial" w:cs="Arial"/>
          <w:sz w:val="16"/>
          <w:szCs w:val="16"/>
        </w:rPr>
      </w:pPr>
      <w:r w:rsidRPr="004253A6">
        <w:rPr>
          <w:rFonts w:ascii="Arial" w:hAnsi="Arial" w:cs="Arial"/>
          <w:b/>
          <w:sz w:val="16"/>
          <w:szCs w:val="16"/>
        </w:rPr>
        <w:t>UMOWA NR ………..</w:t>
      </w:r>
    </w:p>
    <w:p w:rsidR="00BB11F3" w:rsidRPr="004253A6" w:rsidRDefault="00BB11F3" w:rsidP="00BB11F3">
      <w:pPr>
        <w:spacing w:before="600"/>
        <w:jc w:val="both"/>
        <w:rPr>
          <w:rFonts w:ascii="Arial" w:hAnsi="Arial" w:cs="Arial"/>
          <w:sz w:val="16"/>
          <w:szCs w:val="16"/>
        </w:rPr>
      </w:pPr>
      <w:r w:rsidRPr="004253A6">
        <w:rPr>
          <w:rFonts w:ascii="Arial" w:hAnsi="Arial" w:cs="Arial"/>
          <w:sz w:val="16"/>
          <w:szCs w:val="16"/>
        </w:rPr>
        <w:t>W dniu ……………………….201</w:t>
      </w:r>
      <w:r>
        <w:rPr>
          <w:rFonts w:ascii="Arial" w:hAnsi="Arial" w:cs="Arial"/>
          <w:sz w:val="16"/>
          <w:szCs w:val="16"/>
          <w:lang w:val="pl-PL"/>
        </w:rPr>
        <w:t>9</w:t>
      </w:r>
      <w:r w:rsidRPr="004253A6">
        <w:rPr>
          <w:rFonts w:ascii="Arial" w:hAnsi="Arial" w:cs="Arial"/>
          <w:sz w:val="16"/>
          <w:szCs w:val="16"/>
        </w:rPr>
        <w:t xml:space="preserve"> r. w Poznaniu</w:t>
      </w:r>
    </w:p>
    <w:p w:rsidR="00BB11F3" w:rsidRPr="004253A6" w:rsidRDefault="00BB11F3" w:rsidP="00BB11F3">
      <w:pPr>
        <w:spacing w:before="60" w:after="60"/>
        <w:jc w:val="both"/>
        <w:rPr>
          <w:rFonts w:ascii="Arial" w:hAnsi="Arial" w:cs="Arial"/>
          <w:b/>
          <w:sz w:val="16"/>
          <w:szCs w:val="16"/>
        </w:rPr>
      </w:pPr>
      <w:r w:rsidRPr="004253A6">
        <w:rPr>
          <w:rFonts w:ascii="Arial" w:hAnsi="Arial" w:cs="Arial"/>
          <w:sz w:val="16"/>
          <w:szCs w:val="16"/>
        </w:rPr>
        <w:t>pomiędzy:</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Aresztem  Śledczym  w  Poznaniu  ul. Młyńska 1</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NIP 778-10-38-603, REGON 000590415</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reprezentowanym  przez  p</w:t>
      </w:r>
      <w:proofErr w:type="spellStart"/>
      <w:r w:rsidRPr="004253A6">
        <w:rPr>
          <w:rFonts w:ascii="Arial" w:hAnsi="Arial" w:cs="Arial"/>
          <w:b/>
          <w:sz w:val="16"/>
          <w:szCs w:val="16"/>
          <w:lang w:val="pl-PL"/>
        </w:rPr>
        <w:t>p</w:t>
      </w:r>
      <w:proofErr w:type="spellEnd"/>
      <w:r w:rsidRPr="004253A6">
        <w:rPr>
          <w:rFonts w:ascii="Arial" w:hAnsi="Arial" w:cs="Arial"/>
          <w:b/>
          <w:sz w:val="16"/>
          <w:szCs w:val="16"/>
        </w:rPr>
        <w:t xml:space="preserve">łk. </w:t>
      </w:r>
      <w:r w:rsidRPr="004253A6">
        <w:rPr>
          <w:rFonts w:ascii="Arial" w:hAnsi="Arial" w:cs="Arial"/>
          <w:b/>
          <w:sz w:val="16"/>
          <w:szCs w:val="16"/>
          <w:lang w:val="pl-PL"/>
        </w:rPr>
        <w:t xml:space="preserve">Bogumiła </w:t>
      </w:r>
      <w:proofErr w:type="spellStart"/>
      <w:r w:rsidRPr="004253A6">
        <w:rPr>
          <w:rFonts w:ascii="Arial" w:hAnsi="Arial" w:cs="Arial"/>
          <w:b/>
          <w:sz w:val="16"/>
          <w:szCs w:val="16"/>
          <w:lang w:val="pl-PL"/>
        </w:rPr>
        <w:t>Pachulskiego</w:t>
      </w:r>
      <w:proofErr w:type="spellEnd"/>
      <w:r w:rsidRPr="004253A6">
        <w:rPr>
          <w:rFonts w:ascii="Arial" w:hAnsi="Arial" w:cs="Arial"/>
          <w:b/>
          <w:sz w:val="16"/>
          <w:szCs w:val="16"/>
        </w:rPr>
        <w:t xml:space="preserve">-  </w:t>
      </w:r>
    </w:p>
    <w:p w:rsidR="00BB11F3" w:rsidRPr="004253A6" w:rsidRDefault="00BB11F3" w:rsidP="00BB11F3">
      <w:pPr>
        <w:jc w:val="both"/>
        <w:rPr>
          <w:rFonts w:ascii="Arial" w:hAnsi="Arial" w:cs="Arial"/>
          <w:sz w:val="16"/>
          <w:szCs w:val="16"/>
        </w:rPr>
      </w:pPr>
      <w:r w:rsidRPr="004253A6">
        <w:rPr>
          <w:rFonts w:ascii="Arial" w:hAnsi="Arial" w:cs="Arial"/>
          <w:b/>
          <w:sz w:val="16"/>
          <w:szCs w:val="16"/>
        </w:rPr>
        <w:t>Dyrektora Aresztu  Śledczego, zwanym  dalej  Zamawiającym;</w:t>
      </w:r>
    </w:p>
    <w:p w:rsidR="00BB11F3" w:rsidRPr="004253A6" w:rsidRDefault="00BB11F3" w:rsidP="00BB11F3">
      <w:pPr>
        <w:spacing w:before="120" w:after="120"/>
        <w:jc w:val="both"/>
        <w:rPr>
          <w:rFonts w:ascii="Arial" w:hAnsi="Arial" w:cs="Arial"/>
          <w:sz w:val="16"/>
          <w:szCs w:val="16"/>
        </w:rPr>
      </w:pPr>
      <w:r w:rsidRPr="004253A6">
        <w:rPr>
          <w:rFonts w:ascii="Arial" w:hAnsi="Arial" w:cs="Arial"/>
          <w:sz w:val="16"/>
          <w:szCs w:val="16"/>
        </w:rPr>
        <w:t>a</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BB11F3" w:rsidRPr="004253A6" w:rsidRDefault="00BB11F3" w:rsidP="00BB11F3">
      <w:pPr>
        <w:tabs>
          <w:tab w:val="left" w:leader="dot" w:pos="6480"/>
        </w:tabs>
        <w:spacing w:before="60"/>
        <w:jc w:val="both"/>
        <w:rPr>
          <w:rFonts w:ascii="Arial" w:hAnsi="Arial" w:cs="Arial"/>
          <w:sz w:val="16"/>
          <w:szCs w:val="16"/>
        </w:rPr>
      </w:pPr>
    </w:p>
    <w:p w:rsidR="00BB11F3" w:rsidRPr="004253A6" w:rsidRDefault="00BB11F3" w:rsidP="00BB11F3">
      <w:pPr>
        <w:tabs>
          <w:tab w:val="left" w:leader="dot" w:pos="9072"/>
        </w:tabs>
        <w:spacing w:before="60"/>
        <w:jc w:val="both"/>
        <w:rPr>
          <w:rFonts w:ascii="Arial" w:hAnsi="Arial" w:cs="Arial"/>
          <w:sz w:val="16"/>
          <w:szCs w:val="16"/>
        </w:rPr>
      </w:pPr>
      <w:r w:rsidRPr="004253A6">
        <w:rPr>
          <w:rFonts w:ascii="Arial" w:hAnsi="Arial" w:cs="Arial"/>
          <w:sz w:val="16"/>
          <w:szCs w:val="16"/>
        </w:rPr>
        <w:t>zwanym dalej „Wykonawcą”</w:t>
      </w:r>
    </w:p>
    <w:p w:rsidR="00BB11F3" w:rsidRPr="004253A6" w:rsidRDefault="00BB11F3" w:rsidP="00BB11F3">
      <w:pPr>
        <w:tabs>
          <w:tab w:val="left" w:leader="dot" w:pos="9072"/>
        </w:tabs>
        <w:spacing w:before="60"/>
        <w:jc w:val="both"/>
        <w:rPr>
          <w:rFonts w:ascii="Arial" w:hAnsi="Arial" w:cs="Arial"/>
          <w:sz w:val="16"/>
          <w:szCs w:val="16"/>
        </w:rPr>
      </w:pPr>
    </w:p>
    <w:p w:rsidR="00BB11F3" w:rsidRPr="004253A6" w:rsidRDefault="00BB11F3" w:rsidP="00BB11F3">
      <w:pPr>
        <w:spacing w:before="240" w:after="240"/>
        <w:jc w:val="both"/>
        <w:rPr>
          <w:rStyle w:val="Teksttreci6"/>
          <w:rFonts w:ascii="Arial" w:hAnsi="Arial" w:cs="Arial"/>
          <w:b/>
          <w:sz w:val="16"/>
          <w:szCs w:val="16"/>
        </w:rPr>
      </w:pPr>
      <w:r w:rsidRPr="004253A6">
        <w:rPr>
          <w:rFonts w:ascii="Arial" w:hAnsi="Arial" w:cs="Arial"/>
          <w:sz w:val="16"/>
          <w:szCs w:val="16"/>
        </w:rPr>
        <w:t xml:space="preserve">w wyniku przetargu nieograniczonego </w:t>
      </w:r>
      <w:r w:rsidRPr="004253A6">
        <w:rPr>
          <w:rFonts w:ascii="Arial" w:hAnsi="Arial" w:cs="Arial"/>
          <w:color w:val="auto"/>
          <w:sz w:val="16"/>
          <w:szCs w:val="16"/>
        </w:rPr>
        <w:t xml:space="preserve">nr </w:t>
      </w:r>
      <w:r w:rsidRPr="00F3264A">
        <w:rPr>
          <w:rFonts w:ascii="Arial" w:hAnsi="Arial" w:cs="Arial"/>
          <w:color w:val="auto"/>
          <w:sz w:val="16"/>
          <w:szCs w:val="16"/>
        </w:rPr>
        <w:t>postępowania Ds-</w:t>
      </w:r>
      <w:r w:rsidRPr="00F3264A">
        <w:rPr>
          <w:rFonts w:ascii="Arial" w:hAnsi="Arial" w:cs="Arial"/>
          <w:color w:val="auto"/>
          <w:sz w:val="16"/>
          <w:szCs w:val="16"/>
          <w:lang w:val="pl-PL"/>
        </w:rPr>
        <w:t>09/</w:t>
      </w:r>
      <w:proofErr w:type="spellStart"/>
      <w:r w:rsidRPr="00F3264A">
        <w:rPr>
          <w:rFonts w:ascii="Arial" w:hAnsi="Arial" w:cs="Arial"/>
          <w:color w:val="auto"/>
          <w:sz w:val="16"/>
          <w:szCs w:val="16"/>
          <w:lang w:val="pl-PL"/>
        </w:rPr>
        <w:t>zp</w:t>
      </w:r>
      <w:proofErr w:type="spellEnd"/>
      <w:r w:rsidRPr="00F3264A">
        <w:rPr>
          <w:rFonts w:ascii="Arial" w:hAnsi="Arial" w:cs="Arial"/>
          <w:color w:val="auto"/>
          <w:sz w:val="16"/>
          <w:szCs w:val="16"/>
          <w:lang w:val="pl-PL"/>
        </w:rPr>
        <w:t>/2019</w:t>
      </w:r>
      <w:r w:rsidRPr="00F3264A">
        <w:rPr>
          <w:rFonts w:ascii="Arial" w:hAnsi="Arial" w:cs="Arial"/>
          <w:color w:val="auto"/>
          <w:sz w:val="16"/>
          <w:szCs w:val="16"/>
        </w:rPr>
        <w:t xml:space="preserve"> po</w:t>
      </w:r>
      <w:r w:rsidRPr="00F3264A">
        <w:rPr>
          <w:rFonts w:ascii="Arial" w:hAnsi="Arial" w:cs="Arial"/>
          <w:color w:val="auto"/>
          <w:sz w:val="16"/>
          <w:szCs w:val="16"/>
          <w:lang w:val="pl-PL"/>
        </w:rPr>
        <w:t>ni</w:t>
      </w:r>
      <w:r w:rsidRPr="00F3264A">
        <w:rPr>
          <w:rFonts w:ascii="Arial" w:hAnsi="Arial" w:cs="Arial"/>
          <w:color w:val="auto"/>
          <w:sz w:val="16"/>
          <w:szCs w:val="16"/>
        </w:rPr>
        <w:t>żej</w:t>
      </w:r>
      <w:r w:rsidRPr="004253A6">
        <w:rPr>
          <w:rFonts w:ascii="Arial" w:hAnsi="Arial" w:cs="Arial"/>
          <w:sz w:val="16"/>
          <w:szCs w:val="16"/>
        </w:rPr>
        <w:t xml:space="preserve"> </w:t>
      </w:r>
      <w:r w:rsidRPr="004253A6">
        <w:rPr>
          <w:rFonts w:ascii="Arial" w:hAnsi="Arial" w:cs="Arial"/>
          <w:sz w:val="16"/>
          <w:szCs w:val="16"/>
          <w:lang w:val="pl-PL"/>
        </w:rPr>
        <w:t xml:space="preserve">144 </w:t>
      </w:r>
      <w:r w:rsidRPr="004253A6">
        <w:rPr>
          <w:rFonts w:ascii="Arial" w:hAnsi="Arial" w:cs="Arial"/>
          <w:sz w:val="16"/>
          <w:szCs w:val="16"/>
        </w:rPr>
        <w:t>000 euro przeprowadzonego w trybie i na zasadach określonych ustawą z dnia 29 stycznia 2004r. Prawo Zamówień Publicznych</w:t>
      </w:r>
      <w:r w:rsidRPr="004253A6">
        <w:rPr>
          <w:rFonts w:ascii="Arial" w:hAnsi="Arial" w:cs="Arial"/>
          <w:sz w:val="16"/>
          <w:szCs w:val="16"/>
          <w:lang w:val="pl-PL"/>
        </w:rPr>
        <w:t xml:space="preserve"> </w:t>
      </w:r>
      <w:r w:rsidRPr="004253A6">
        <w:rPr>
          <w:rFonts w:ascii="Arial" w:hAnsi="Arial" w:cs="Arial"/>
          <w:sz w:val="16"/>
          <w:szCs w:val="16"/>
        </w:rPr>
        <w:t>została zawarta umowa o treści:</w:t>
      </w:r>
    </w:p>
    <w:p w:rsidR="00BB11F3" w:rsidRPr="004253A6" w:rsidRDefault="00BB11F3" w:rsidP="00BB11F3">
      <w:pPr>
        <w:pStyle w:val="Teksttreci60"/>
        <w:shd w:val="clear" w:color="auto" w:fill="auto"/>
        <w:spacing w:before="0" w:after="232" w:line="230" w:lineRule="exact"/>
        <w:rPr>
          <w:rStyle w:val="Nagwek30"/>
          <w:rFonts w:ascii="Arial" w:hAnsi="Arial" w:cs="Arial"/>
          <w:b w:val="0"/>
          <w:color w:val="000000"/>
          <w:sz w:val="16"/>
          <w:szCs w:val="16"/>
        </w:rPr>
      </w:pPr>
      <w:r w:rsidRPr="004253A6">
        <w:rPr>
          <w:rStyle w:val="Teksttreci6"/>
          <w:rFonts w:ascii="Arial" w:hAnsi="Arial" w:cs="Arial"/>
          <w:b/>
          <w:color w:val="000000"/>
          <w:sz w:val="16"/>
          <w:szCs w:val="16"/>
        </w:rPr>
        <w:t>§ 1</w:t>
      </w:r>
    </w:p>
    <w:p w:rsidR="00BB11F3" w:rsidRPr="004253A6" w:rsidRDefault="00BB11F3" w:rsidP="00BB11F3">
      <w:pPr>
        <w:pStyle w:val="Nagwek32"/>
        <w:keepNext/>
        <w:keepLines/>
        <w:shd w:val="clear" w:color="auto" w:fill="auto"/>
        <w:spacing w:before="0" w:after="159"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Przedmiot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Przedmiotem umowy są sukcesywne dostawy </w:t>
      </w:r>
      <w:r w:rsidRPr="004253A6">
        <w:rPr>
          <w:rFonts w:ascii="Arial" w:hAnsi="Arial" w:cs="Arial"/>
          <w:sz w:val="16"/>
          <w:szCs w:val="16"/>
        </w:rPr>
        <w:t>materiałów stomatologicznych</w:t>
      </w:r>
      <w:r w:rsidRPr="004253A6">
        <w:rPr>
          <w:rStyle w:val="Teksttreci"/>
          <w:rFonts w:ascii="Arial" w:eastAsia="Lucida Sans Unicode" w:hAnsi="Arial" w:cs="Arial"/>
          <w:sz w:val="16"/>
          <w:szCs w:val="16"/>
        </w:rPr>
        <w:t xml:space="preserve"> do Aresztu Śledczego w Poznaniu w asortymencie i ilościach określonych w załączniku do umowy, stanowiącym formularz cenowy Wykonawcy złożony wraz z ofertą w dniu…………….. w terminach i na warunkach określonych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2. Zamawiający zastrzega sobie prawo do  zmian ilościowych w dostawach </w:t>
      </w:r>
      <w:r w:rsidRPr="004253A6">
        <w:rPr>
          <w:rFonts w:ascii="Arial" w:hAnsi="Arial" w:cs="Arial"/>
          <w:sz w:val="16"/>
          <w:szCs w:val="16"/>
        </w:rPr>
        <w:t>materiałów stomatologicznych</w:t>
      </w:r>
      <w:r w:rsidRPr="004253A6">
        <w:rPr>
          <w:rStyle w:val="Teksttreci"/>
          <w:rFonts w:ascii="Arial" w:eastAsia="Lucida Sans Unicode" w:hAnsi="Arial" w:cs="Arial"/>
          <w:sz w:val="16"/>
          <w:szCs w:val="16"/>
        </w:rPr>
        <w:t xml:space="preserve"> na podstawie prawa opcji przewidującego zmniejszenie o 30 % lub zwiększenie o 30 % przewidywanych dostaw oraz w przypadku wprowadzenia zamienników w razie zakończenia, wstrzymania, wznowienia lub wycofania z obrotu, przy czym cena zamiennika nie może być wyższa od ceny produktu określonego w formularzu cenowym. Prawo opcji dotyczy zakresu</w:t>
      </w:r>
      <w:r>
        <w:rPr>
          <w:rStyle w:val="Teksttreci"/>
          <w:rFonts w:ascii="Arial" w:eastAsia="Lucida Sans Unicode" w:hAnsi="Arial" w:cs="Arial"/>
          <w:sz w:val="16"/>
          <w:szCs w:val="16"/>
        </w:rPr>
        <w:t xml:space="preserve"> wartościowego lub ilościowego, a </w:t>
      </w:r>
      <w:r w:rsidRPr="004253A6">
        <w:rPr>
          <w:rStyle w:val="Teksttreci"/>
          <w:rFonts w:ascii="Arial" w:eastAsia="Lucida Sans Unicode" w:hAnsi="Arial" w:cs="Arial"/>
          <w:sz w:val="16"/>
          <w:szCs w:val="16"/>
        </w:rPr>
        <w:t>ostateczne rozstrzygnięcie w tym zakresie należy do Zamawiającego.</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Odwoanieprzypisudolnego"/>
          <w:rFonts w:ascii="Arial" w:hAnsi="Arial" w:cs="Arial"/>
          <w:color w:val="000000"/>
          <w:sz w:val="16"/>
          <w:szCs w:val="16"/>
        </w:rPr>
        <w:t xml:space="preserve"> </w:t>
      </w:r>
      <w:r w:rsidRPr="004253A6">
        <w:rPr>
          <w:rStyle w:val="Teksttreci"/>
          <w:rFonts w:ascii="Arial" w:eastAsia="Lucida Sans Unicode" w:hAnsi="Arial" w:cs="Arial"/>
          <w:sz w:val="16"/>
          <w:szCs w:val="16"/>
        </w:rPr>
        <w:t>Wykonawca oświadcza, że wyroby medyczne</w:t>
      </w:r>
      <w:r w:rsidRPr="004253A6">
        <w:rPr>
          <w:rFonts w:ascii="Arial" w:hAnsi="Arial" w:cs="Arial"/>
          <w:sz w:val="16"/>
          <w:szCs w:val="16"/>
        </w:rPr>
        <w:t xml:space="preserve"> i materiały jednorazowe</w:t>
      </w:r>
      <w:r w:rsidRPr="004253A6">
        <w:rPr>
          <w:rStyle w:val="Teksttreci"/>
          <w:rFonts w:ascii="Arial" w:eastAsia="Lucida Sans Unicode" w:hAnsi="Arial" w:cs="Arial"/>
          <w:sz w:val="16"/>
          <w:szCs w:val="16"/>
        </w:rPr>
        <w:t xml:space="preserve"> będące przedmiotem umowy spełniają warunki dopuszczenia do obrotu i do stosowania na terytorium Rzeczypospolitej Polskiej określone w ustawie z dnia 6 wrześn</w:t>
      </w:r>
      <w:r>
        <w:rPr>
          <w:rStyle w:val="Teksttreci"/>
          <w:rFonts w:ascii="Arial" w:eastAsia="Lucida Sans Unicode" w:hAnsi="Arial" w:cs="Arial"/>
          <w:sz w:val="16"/>
          <w:szCs w:val="16"/>
        </w:rPr>
        <w:t xml:space="preserve">ia 2001 r. Prawo Farmaceutyczne oraz </w:t>
      </w:r>
      <w:r w:rsidRPr="004253A6">
        <w:rPr>
          <w:rStyle w:val="Teksttreci"/>
          <w:rFonts w:ascii="Arial" w:eastAsia="Lucida Sans Unicode" w:hAnsi="Arial" w:cs="Arial"/>
          <w:sz w:val="16"/>
          <w:szCs w:val="16"/>
        </w:rPr>
        <w:t xml:space="preserve">Obwieszczeniem Prezesa Urzędu Rejestracji Produktów Leczniczych, Wyrobów Medycznych i Produktów </w:t>
      </w:r>
      <w:proofErr w:type="spellStart"/>
      <w:r w:rsidRPr="004253A6">
        <w:rPr>
          <w:rStyle w:val="Teksttreci"/>
          <w:rFonts w:ascii="Arial" w:eastAsia="Lucida Sans Unicode" w:hAnsi="Arial" w:cs="Arial"/>
          <w:sz w:val="16"/>
          <w:szCs w:val="16"/>
        </w:rPr>
        <w:t>Biobójczych</w:t>
      </w:r>
      <w:proofErr w:type="spellEnd"/>
      <w:r w:rsidRPr="004253A6">
        <w:rPr>
          <w:rStyle w:val="Teksttreci"/>
          <w:rFonts w:ascii="Arial" w:eastAsia="Lucida Sans Unicode" w:hAnsi="Arial" w:cs="Arial"/>
          <w:sz w:val="16"/>
          <w:szCs w:val="16"/>
        </w:rPr>
        <w:t xml:space="preserve"> z dnia</w:t>
      </w:r>
      <w:r>
        <w:rPr>
          <w:rStyle w:val="Teksttreci"/>
          <w:rFonts w:ascii="Arial" w:eastAsia="Lucida Sans Unicode" w:hAnsi="Arial" w:cs="Arial"/>
          <w:sz w:val="16"/>
          <w:szCs w:val="16"/>
        </w:rPr>
        <w:t xml:space="preserve"> 05 czerwca 2019</w:t>
      </w:r>
      <w:r w:rsidRPr="004253A6">
        <w:rPr>
          <w:rStyle w:val="Teksttreci"/>
          <w:rFonts w:ascii="Arial" w:eastAsia="Lucida Sans Unicode" w:hAnsi="Arial" w:cs="Arial"/>
          <w:sz w:val="16"/>
          <w:szCs w:val="16"/>
        </w:rPr>
        <w:t xml:space="preserve"> r. w sprawie ogłoszenia Urzędowego Wykazu Produktów Leczniczych Dopuszczonych do obrotu na Terytorium Rzeczpospolitej Polskiej.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4. </w:t>
      </w:r>
      <w:r w:rsidRPr="004253A6">
        <w:rPr>
          <w:rStyle w:val="Teksttreci"/>
          <w:rFonts w:ascii="Arial" w:eastAsia="Lucida Sans Unicode" w:hAnsi="Arial" w:cs="Arial"/>
          <w:sz w:val="16"/>
          <w:szCs w:val="16"/>
        </w:rPr>
        <w:t>Wykonawca ponosi pełną odpowiedzialność za wszelkie ewentualne szkody powstałe u Zamawiającego w związku z zastosowaniem dostarczonego przez Wykonawcę towaru nie spełniającego wymogów określonych w ust. 3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5. </w:t>
      </w:r>
      <w:r w:rsidRPr="004253A6">
        <w:rPr>
          <w:rStyle w:val="Teksttreci"/>
          <w:rFonts w:ascii="Arial" w:eastAsia="Lucida Sans Unicode" w:hAnsi="Arial" w:cs="Arial"/>
          <w:sz w:val="16"/>
          <w:szCs w:val="16"/>
        </w:rPr>
        <w:t>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BB11F3" w:rsidRPr="004253A6" w:rsidRDefault="00BB11F3" w:rsidP="00BB11F3">
      <w:pPr>
        <w:pStyle w:val="Teksttreci0"/>
        <w:shd w:val="clear" w:color="auto" w:fill="auto"/>
        <w:spacing w:after="209"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Wykonawcy nie przysługuje wobec Zamawiającego roszczenie z tytułu niewykorzystania zakresu ilościowego lub asortymentowego umowy oraz niewykorzystania całej wartości umowy. Niewykorzystanie przez Zamawiającego zakresu ilościowego lub asortymentowego umowy oraz niewykorzystania całej wartości umowy nie wymaga podania przyczyn oraz nie powoduje powstania zobowiązań odszkodowawczych z tego tytułu.</w:t>
      </w:r>
    </w:p>
    <w:p w:rsidR="00BB11F3" w:rsidRPr="004253A6" w:rsidRDefault="00BB11F3" w:rsidP="00BB11F3">
      <w:pPr>
        <w:pStyle w:val="Teksttreci70"/>
        <w:shd w:val="clear" w:color="auto" w:fill="auto"/>
        <w:spacing w:before="0" w:after="286" w:line="220" w:lineRule="exact"/>
        <w:ind w:left="360"/>
        <w:rPr>
          <w:rStyle w:val="Nagwek30"/>
          <w:rFonts w:ascii="Arial" w:hAnsi="Arial" w:cs="Arial"/>
          <w:color w:val="000000"/>
          <w:sz w:val="16"/>
          <w:szCs w:val="16"/>
        </w:rPr>
      </w:pPr>
      <w:r w:rsidRPr="004253A6">
        <w:rPr>
          <w:rStyle w:val="Teksttreci7"/>
          <w:rFonts w:ascii="Arial" w:hAnsi="Arial" w:cs="Arial"/>
          <w:color w:val="000000"/>
          <w:sz w:val="16"/>
          <w:szCs w:val="16"/>
        </w:rPr>
        <w:t>§ 2</w:t>
      </w:r>
    </w:p>
    <w:p w:rsidR="00BB11F3" w:rsidRPr="004253A6" w:rsidRDefault="00BB11F3" w:rsidP="00BB11F3">
      <w:pPr>
        <w:pStyle w:val="Teksttreci70"/>
        <w:shd w:val="clear" w:color="auto" w:fill="auto"/>
        <w:spacing w:before="0" w:after="286" w:line="220" w:lineRule="exact"/>
        <w:ind w:left="360"/>
        <w:rPr>
          <w:rStyle w:val="Teksttreci"/>
          <w:rFonts w:ascii="Arial" w:eastAsia="Lucida Sans Unicode" w:hAnsi="Arial" w:cs="Arial"/>
          <w:sz w:val="16"/>
          <w:szCs w:val="16"/>
        </w:rPr>
      </w:pPr>
      <w:r w:rsidRPr="004253A6">
        <w:rPr>
          <w:rStyle w:val="Nagwek30"/>
          <w:rFonts w:ascii="Arial" w:hAnsi="Arial" w:cs="Arial"/>
          <w:color w:val="000000"/>
          <w:sz w:val="16"/>
          <w:szCs w:val="16"/>
        </w:rPr>
        <w:t>Wartość umowy</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1. Wartość netto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Wartość brutto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sz w:val="16"/>
          <w:szCs w:val="16"/>
        </w:rPr>
      </w:pPr>
      <w:r w:rsidRPr="004253A6">
        <w:rPr>
          <w:rStyle w:val="Teksttreci"/>
          <w:rFonts w:ascii="Arial" w:eastAsia="Lucida Sans Unicode" w:hAnsi="Arial" w:cs="Arial"/>
          <w:b w:val="0"/>
          <w:sz w:val="16"/>
          <w:szCs w:val="16"/>
        </w:rPr>
        <w:t>(słownie złotych: ……………………………………………………………….………………..………………………), a wartość tę wyliczono na podstawie cen jednostkowych podanych szczegółowo w formularzu cenowym, stanowiącym załącznik  nr 2 do umowy do niniejszej umowy</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W trakcie obowiązywania umowy strony dopuszczają zmiany cen w przypadku: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zmiany stawki podatku VAT oraz zmiany stawek opłat celnych wprowadzonych odrębnymi przepisami. Wykonawca jest obowiązany powiadomić Zamawiającego o zmianie w/w stawek z 7 dniowym wyprzedzeniem. W przypadku zmiany stawki VAT nastąpi odpowiednia zmiana ceny poprzez doliczenie do podstawy opodatkowania (ceny netto) podatku VAT w stawce </w:t>
      </w:r>
      <w:r w:rsidRPr="004253A6">
        <w:rPr>
          <w:rStyle w:val="Teksttreci"/>
          <w:rFonts w:ascii="Arial" w:eastAsia="Lucida Sans Unicode" w:hAnsi="Arial" w:cs="Arial"/>
          <w:sz w:val="16"/>
          <w:szCs w:val="16"/>
        </w:rPr>
        <w:lastRenderedPageBreak/>
        <w:t>wynikającej ze zmiany.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wielkości opakowań wprowadzonych przez producenta z zachowaniem zasad proporcjonalności wielkości opakowania i ceny za opakowanie.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dopuszcza się dostawę przedmiotów umowy po cenach niższych niż ustalone w umowie z zastrzeżeniem warunków dotyczących ich jakości określonych w SIWZ i umowie.</w:t>
      </w:r>
    </w:p>
    <w:p w:rsidR="00BB11F3" w:rsidRPr="004253A6" w:rsidRDefault="00BB11F3" w:rsidP="00BB11F3">
      <w:pPr>
        <w:pStyle w:val="Teksttreci0"/>
        <w:shd w:val="clear" w:color="auto" w:fill="auto"/>
        <w:spacing w:after="0" w:line="331" w:lineRule="exact"/>
        <w:ind w:left="380" w:right="20" w:firstLine="0"/>
        <w:jc w:val="both"/>
        <w:rPr>
          <w:rFonts w:ascii="Arial" w:hAnsi="Arial" w:cs="Arial"/>
          <w:sz w:val="16"/>
          <w:szCs w:val="16"/>
        </w:rPr>
      </w:pPr>
    </w:p>
    <w:p w:rsidR="00BB11F3" w:rsidRPr="004253A6" w:rsidRDefault="00BB11F3" w:rsidP="00BB11F3">
      <w:pPr>
        <w:pStyle w:val="Nagwek22"/>
        <w:keepNext/>
        <w:keepLines/>
        <w:shd w:val="clear" w:color="auto" w:fill="auto"/>
        <w:spacing w:after="209"/>
        <w:ind w:left="380"/>
        <w:rPr>
          <w:rStyle w:val="Nagwek30"/>
          <w:rFonts w:ascii="Arial" w:hAnsi="Arial" w:cs="Arial"/>
          <w:b w:val="0"/>
          <w:color w:val="000000"/>
          <w:sz w:val="16"/>
          <w:szCs w:val="16"/>
        </w:rPr>
      </w:pPr>
      <w:r w:rsidRPr="004253A6">
        <w:rPr>
          <w:rStyle w:val="Nagwek20"/>
          <w:rFonts w:ascii="Arial" w:hAnsi="Arial" w:cs="Arial"/>
          <w:b/>
          <w:color w:val="000000"/>
          <w:sz w:val="16"/>
          <w:szCs w:val="16"/>
        </w:rPr>
        <w:t>§ 3</w:t>
      </w:r>
    </w:p>
    <w:p w:rsidR="00BB11F3" w:rsidRPr="004253A6" w:rsidRDefault="00BB11F3" w:rsidP="00BB11F3">
      <w:pPr>
        <w:pStyle w:val="Nagwek32"/>
        <w:keepNext/>
        <w:keepLines/>
        <w:shd w:val="clear" w:color="auto" w:fill="auto"/>
        <w:spacing w:before="0" w:after="154" w:line="220"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Warunki płatności</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 dni od  daty jej wystawienia.</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Strony zgodnie postanawiają, iż zapłata za dostawę wyrobów medycznych i materiałów jednorazowych następuje w dniu obciążenia rachunku bankowego Zamawiającego</w:t>
      </w:r>
      <w:r>
        <w:rPr>
          <w:rStyle w:val="Teksttreci"/>
          <w:rFonts w:ascii="Arial" w:eastAsia="Lucida Sans Unicode" w:hAnsi="Arial" w:cs="Arial"/>
          <w:sz w:val="16"/>
          <w:szCs w:val="16"/>
        </w:rPr>
        <w:t>.</w:t>
      </w:r>
    </w:p>
    <w:p w:rsidR="00BB11F3"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Faktury korygujące wynikające z różnic ilościowych oraz różnicy pomiędzy ceną objętą umową, a ceną na fakturze powinny być dostarczone do Zamawiającego w terminie nie dłuższym niż 7 dni roboczych.</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4.</w:t>
      </w:r>
      <w:r w:rsidRPr="00373E8E">
        <w:rPr>
          <w:rFonts w:ascii="Arial" w:hAnsi="Arial" w:cs="Arial"/>
          <w:sz w:val="16"/>
          <w:szCs w:val="16"/>
        </w:rPr>
        <w:t>Fakturę VAT należy wystawić na Areszt Śledczy w Poznaniu, ul. Młyńska 1, 61-729 Poznań</w:t>
      </w:r>
      <w:r w:rsidRPr="00373E8E">
        <w:rPr>
          <w:rFonts w:ascii="Arial" w:hAnsi="Arial" w:cs="Arial"/>
          <w:sz w:val="16"/>
          <w:szCs w:val="16"/>
          <w:lang w:val="pl-PL"/>
        </w:rPr>
        <w:t>,</w:t>
      </w:r>
      <w:r w:rsidRPr="00373E8E">
        <w:rPr>
          <w:rFonts w:ascii="Arial" w:hAnsi="Arial" w:cs="Arial"/>
          <w:sz w:val="16"/>
          <w:szCs w:val="16"/>
        </w:rPr>
        <w:t xml:space="preserve"> </w:t>
      </w:r>
      <w:r w:rsidRPr="00373E8E">
        <w:rPr>
          <w:rFonts w:ascii="Arial" w:hAnsi="Arial" w:cs="Arial"/>
          <w:sz w:val="16"/>
          <w:szCs w:val="16"/>
          <w:lang w:val="pl-PL"/>
        </w:rPr>
        <w:t xml:space="preserve">     </w:t>
      </w:r>
      <w:r w:rsidRPr="00373E8E">
        <w:rPr>
          <w:rFonts w:ascii="Arial" w:hAnsi="Arial" w:cs="Arial"/>
          <w:sz w:val="16"/>
          <w:szCs w:val="16"/>
        </w:rPr>
        <w:t>NIP</w:t>
      </w:r>
      <w:r w:rsidRPr="00373E8E">
        <w:rPr>
          <w:rFonts w:ascii="Arial" w:hAnsi="Arial" w:cs="Arial"/>
          <w:sz w:val="16"/>
          <w:szCs w:val="16"/>
          <w:lang w:val="pl-PL"/>
        </w:rPr>
        <w:t>:</w:t>
      </w:r>
      <w:r w:rsidRPr="00373E8E">
        <w:rPr>
          <w:rFonts w:ascii="Arial" w:hAnsi="Arial" w:cs="Arial"/>
          <w:sz w:val="16"/>
          <w:szCs w:val="16"/>
        </w:rPr>
        <w:t xml:space="preserve"> 778-10-38-603, REGON</w:t>
      </w:r>
      <w:r w:rsidRPr="00373E8E">
        <w:rPr>
          <w:rFonts w:ascii="Arial" w:hAnsi="Arial" w:cs="Arial"/>
          <w:sz w:val="16"/>
          <w:szCs w:val="16"/>
          <w:lang w:val="pl-PL"/>
        </w:rPr>
        <w:t>:</w:t>
      </w:r>
      <w:r w:rsidRPr="00373E8E">
        <w:rPr>
          <w:rFonts w:ascii="Arial" w:hAnsi="Arial" w:cs="Arial"/>
          <w:sz w:val="16"/>
          <w:szCs w:val="16"/>
        </w:rPr>
        <w:t xml:space="preserve"> 000590415.</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5.</w:t>
      </w:r>
      <w:r w:rsidRPr="00373E8E">
        <w:rPr>
          <w:rFonts w:ascii="Arial" w:hAnsi="Arial" w:cs="Arial"/>
          <w:sz w:val="16"/>
          <w:szCs w:val="16"/>
          <w:lang w:val="pl-PL"/>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6.</w:t>
      </w:r>
      <w:r w:rsidRPr="00373E8E">
        <w:rPr>
          <w:rFonts w:ascii="Arial" w:hAnsi="Arial" w:cs="Arial"/>
          <w:sz w:val="16"/>
          <w:szCs w:val="16"/>
          <w:lang w:val="pl-PL"/>
        </w:rPr>
        <w:t>Zamawiający odbiera faktury za pośrednictwem platformy elektronicznego fakturowania (PEF).</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7.</w:t>
      </w:r>
      <w:r w:rsidRPr="00373E8E">
        <w:rPr>
          <w:rFonts w:ascii="Arial" w:hAnsi="Arial" w:cs="Arial"/>
          <w:sz w:val="16"/>
          <w:szCs w:val="16"/>
          <w:lang w:val="pl-PL"/>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lang w:val="pl-PL"/>
        </w:rPr>
        <w:t>7781038603.</w:t>
      </w:r>
    </w:p>
    <w:p w:rsidR="00BB11F3" w:rsidRPr="00373E8E" w:rsidRDefault="00BB11F3" w:rsidP="00BB11F3">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lang w:val="pl-PL"/>
        </w:rPr>
        <w:t>8.</w:t>
      </w:r>
      <w:r w:rsidRPr="00373E8E">
        <w:rPr>
          <w:rFonts w:ascii="Arial" w:eastAsia="Times New Roman" w:hAnsi="Arial" w:cs="Arial"/>
          <w:color w:val="auto"/>
          <w:sz w:val="16"/>
          <w:szCs w:val="16"/>
          <w:lang w:val="pl-PL"/>
        </w:rPr>
        <w:t>Wykonawca za wykonane dostawy będzie wystawiać zb</w:t>
      </w:r>
      <w:r>
        <w:rPr>
          <w:rFonts w:ascii="Arial" w:eastAsia="Times New Roman" w:hAnsi="Arial" w:cs="Arial"/>
          <w:color w:val="auto"/>
          <w:sz w:val="16"/>
          <w:szCs w:val="16"/>
          <w:lang w:val="pl-PL"/>
        </w:rPr>
        <w:t>iorczą fakturę VAT</w:t>
      </w:r>
      <w:r w:rsidRPr="00373E8E">
        <w:rPr>
          <w:rFonts w:ascii="Arial" w:eastAsia="Times New Roman" w:hAnsi="Arial" w:cs="Arial"/>
          <w:color w:val="auto"/>
          <w:sz w:val="16"/>
          <w:szCs w:val="16"/>
          <w:lang w:val="pl-PL"/>
        </w:rPr>
        <w:t xml:space="preserve"> jeden raz w tygodniu.  </w:t>
      </w:r>
      <w:r w:rsidRPr="00373E8E">
        <w:rPr>
          <w:rFonts w:ascii="Arial" w:hAnsi="Arial" w:cs="Arial"/>
          <w:sz w:val="16"/>
          <w:szCs w:val="16"/>
          <w:lang w:val="pl-PL"/>
        </w:rPr>
        <w:t xml:space="preserve">   </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9.</w:t>
      </w:r>
      <w:r w:rsidRPr="00373E8E">
        <w:rPr>
          <w:rFonts w:ascii="Arial" w:hAnsi="Arial" w:cs="Arial"/>
          <w:sz w:val="16"/>
          <w:szCs w:val="16"/>
        </w:rPr>
        <w:t xml:space="preserve">W przypadku wystąpienia u Zamawiającego przejściowych trudności w realizacji </w:t>
      </w:r>
      <w:r w:rsidRPr="00373E8E">
        <w:rPr>
          <w:rFonts w:ascii="Arial" w:hAnsi="Arial" w:cs="Arial"/>
          <w:sz w:val="16"/>
          <w:szCs w:val="16"/>
          <w:lang w:val="pl-PL"/>
        </w:rPr>
        <w:t xml:space="preserve">płatności </w:t>
      </w:r>
      <w:r w:rsidRPr="00373E8E">
        <w:rPr>
          <w:rFonts w:ascii="Arial" w:hAnsi="Arial" w:cs="Arial"/>
          <w:sz w:val="16"/>
          <w:szCs w:val="16"/>
        </w:rPr>
        <w:t xml:space="preserve">faktur </w:t>
      </w:r>
      <w:r w:rsidRPr="00373E8E">
        <w:rPr>
          <w:rFonts w:ascii="Arial" w:hAnsi="Arial" w:cs="Arial"/>
          <w:sz w:val="16"/>
          <w:szCs w:val="16"/>
          <w:lang w:val="pl-PL"/>
        </w:rPr>
        <w:t>Wykonawca</w:t>
      </w:r>
      <w:r w:rsidRPr="00373E8E">
        <w:rPr>
          <w:rFonts w:ascii="Arial" w:hAnsi="Arial" w:cs="Arial"/>
          <w:sz w:val="16"/>
          <w:szCs w:val="16"/>
        </w:rPr>
        <w:t xml:space="preserve"> nie będzie naliczał odsetek karnych.</w:t>
      </w:r>
    </w:p>
    <w:p w:rsidR="00BB11F3" w:rsidRPr="004253A6" w:rsidRDefault="00BB11F3" w:rsidP="00BB11F3">
      <w:pPr>
        <w:pStyle w:val="Teksttreci0"/>
        <w:shd w:val="clear" w:color="auto" w:fill="auto"/>
        <w:spacing w:after="0" w:line="240" w:lineRule="auto"/>
        <w:ind w:firstLine="0"/>
        <w:jc w:val="both"/>
        <w:rPr>
          <w:rStyle w:val="Nagwek311"/>
          <w:rFonts w:ascii="Arial" w:hAnsi="Arial" w:cs="Arial"/>
          <w:color w:val="000000"/>
          <w:sz w:val="16"/>
          <w:szCs w:val="16"/>
        </w:rPr>
      </w:pPr>
    </w:p>
    <w:p w:rsidR="00BB11F3" w:rsidRPr="004253A6" w:rsidRDefault="00BB11F3" w:rsidP="00BB11F3">
      <w:pPr>
        <w:pStyle w:val="Nagwek32"/>
        <w:keepNext/>
        <w:keepLines/>
        <w:shd w:val="clear" w:color="auto" w:fill="auto"/>
        <w:spacing w:before="0" w:after="0" w:line="538" w:lineRule="exact"/>
        <w:ind w:left="380"/>
        <w:rPr>
          <w:rStyle w:val="Nagwek30"/>
          <w:rFonts w:ascii="Arial" w:hAnsi="Arial" w:cs="Arial"/>
          <w:color w:val="000000"/>
          <w:sz w:val="16"/>
          <w:szCs w:val="16"/>
        </w:rPr>
      </w:pPr>
      <w:r w:rsidRPr="004253A6">
        <w:rPr>
          <w:rStyle w:val="Nagwek311"/>
          <w:rFonts w:ascii="Arial" w:hAnsi="Arial" w:cs="Arial"/>
          <w:color w:val="000000"/>
          <w:sz w:val="16"/>
          <w:szCs w:val="16"/>
        </w:rPr>
        <w:t>§ 4</w:t>
      </w:r>
    </w:p>
    <w:p w:rsidR="00BB11F3" w:rsidRPr="004253A6" w:rsidRDefault="00BB11F3" w:rsidP="00BB11F3">
      <w:pPr>
        <w:pStyle w:val="Nagwek32"/>
        <w:keepNext/>
        <w:keepLines/>
        <w:shd w:val="clear" w:color="auto" w:fill="auto"/>
        <w:spacing w:before="0" w:after="0" w:line="538"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Dostawa</w:t>
      </w:r>
    </w:p>
    <w:p w:rsidR="00BB11F3" w:rsidRPr="004253A6" w:rsidRDefault="00BB11F3" w:rsidP="00BB11F3">
      <w:pPr>
        <w:pStyle w:val="Teksttreci0"/>
        <w:shd w:val="clear" w:color="auto" w:fill="auto"/>
        <w:tabs>
          <w:tab w:val="left" w:pos="39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1. </w:t>
      </w:r>
      <w:r w:rsidRPr="004253A6">
        <w:rPr>
          <w:rStyle w:val="Teksttreci"/>
          <w:rFonts w:ascii="Arial" w:eastAsia="Lucida Sans Unicode" w:hAnsi="Arial" w:cs="Arial"/>
          <w:sz w:val="16"/>
          <w:szCs w:val="16"/>
        </w:rPr>
        <w:t>Wykonawca zobowiązuje się do dostarczenia przedmiotu umowy do Apteki Zamawiającego w Areszcie Śledczym w Poznaniu, ul. Młyńska 1, 61-729 Poznań,</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w godzinach pracy Apteki - na podstawie zamówienia Zamawiającego w terminie nie później niż w ciągu 5 dni roboczych od daty złożenia zamówienia. Koszty ubezpieczenia dostawy pokrywa Wykonawca.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BB11F3" w:rsidRPr="004253A6" w:rsidRDefault="00BB11F3" w:rsidP="00BB11F3">
      <w:pPr>
        <w:pStyle w:val="Teksttreci0"/>
        <w:shd w:val="clear" w:color="auto" w:fill="auto"/>
        <w:spacing w:after="0" w:line="240" w:lineRule="auto"/>
        <w:ind w:left="20"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Zamówienie składane będzie w formie faksu (na nr….)</w:t>
      </w:r>
      <w:r>
        <w:rPr>
          <w:rStyle w:val="Teksttreci"/>
          <w:rFonts w:ascii="Arial" w:eastAsia="Lucida Sans Unicode" w:hAnsi="Arial" w:cs="Arial"/>
          <w:sz w:val="16"/>
          <w:szCs w:val="16"/>
        </w:rPr>
        <w:t xml:space="preserve">, telefonicznie </w:t>
      </w:r>
      <w:r w:rsidRPr="004253A6">
        <w:rPr>
          <w:rStyle w:val="Teksttreci"/>
          <w:rFonts w:ascii="Arial" w:eastAsia="Lucida Sans Unicode" w:hAnsi="Arial" w:cs="Arial"/>
          <w:sz w:val="16"/>
          <w:szCs w:val="16"/>
        </w:rPr>
        <w:t>(na nr………..) lub drogą mailową (e-mail:…………). Zamówienie uważa się za złożone, w przypadku:</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Faksu - z chwilą otrzymania potwierdzenia przesyłu danych</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Telefonu - z chwilą wykonania połączenia</w:t>
      </w:r>
    </w:p>
    <w:p w:rsidR="00BB11F3" w:rsidRPr="004253A6" w:rsidRDefault="00BB11F3" w:rsidP="00BB11F3">
      <w:pPr>
        <w:pStyle w:val="Teksttreci0"/>
        <w:numPr>
          <w:ilvl w:val="0"/>
          <w:numId w:val="11"/>
        </w:numPr>
        <w:shd w:val="clear" w:color="auto" w:fill="auto"/>
        <w:spacing w:after="0" w:line="240" w:lineRule="auto"/>
        <w:ind w:left="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E-mailem - z chwila potwierdzenia wysłania wiadomości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Ilość wyrobów medycznych i materiałów jednorazowych zamówiona przez Zamawiającego powinna być dostarczona w całoś</w:t>
      </w:r>
      <w:r>
        <w:rPr>
          <w:rStyle w:val="Teksttreci"/>
          <w:rFonts w:ascii="Arial" w:eastAsia="Lucida Sans Unicode" w:hAnsi="Arial" w:cs="Arial"/>
          <w:sz w:val="16"/>
          <w:szCs w:val="16"/>
        </w:rPr>
        <w:t xml:space="preserve">ci, zgodnie z ilością określoną </w:t>
      </w:r>
      <w:r w:rsidRPr="004253A6">
        <w:rPr>
          <w:rStyle w:val="Teksttreci"/>
          <w:rFonts w:ascii="Arial" w:eastAsia="Lucida Sans Unicode" w:hAnsi="Arial" w:cs="Arial"/>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W przypadku, gdy w związku ze wstrzymaniem, zakończeniem produkcji lub z innych przyczyn niezależnych od Wykonawcy nie jest możliwe</w:t>
      </w:r>
      <w:r>
        <w:rPr>
          <w:rStyle w:val="Teksttreci"/>
          <w:rFonts w:ascii="Arial" w:eastAsia="Lucida Sans Unicode" w:hAnsi="Arial" w:cs="Arial"/>
          <w:sz w:val="16"/>
          <w:szCs w:val="16"/>
        </w:rPr>
        <w:t xml:space="preserve"> zrealizowanie przedmiotu umowy w zakresie </w:t>
      </w:r>
      <w:r w:rsidRPr="004253A6">
        <w:rPr>
          <w:rStyle w:val="Teksttreci"/>
          <w:rFonts w:ascii="Arial" w:eastAsia="Lucida Sans Unicode" w:hAnsi="Arial" w:cs="Arial"/>
          <w:sz w:val="16"/>
          <w:szCs w:val="16"/>
        </w:rPr>
        <w:t>dostawy konkretnego wyrobu określonego w SIWZ i ofercie Wykonawcy, Zamawiający wymaga dostarczenia odpowiedników wyrobów objętych przedmiotem umowy, w cenie nie wyższej niż cena wskazana w załączniku nr 2.</w:t>
      </w:r>
      <w:r w:rsidRPr="004253A6">
        <w:rPr>
          <w:rStyle w:val="Teksttreci"/>
          <w:rFonts w:ascii="Arial" w:eastAsia="Lucida Sans Unicode" w:hAnsi="Arial" w:cs="Arial"/>
          <w:sz w:val="16"/>
          <w:szCs w:val="16"/>
        </w:rPr>
        <w:tab/>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7. </w:t>
      </w:r>
      <w:r w:rsidRPr="004253A6">
        <w:rPr>
          <w:rStyle w:val="Teksttreci"/>
          <w:rFonts w:ascii="Arial" w:eastAsia="Lucida Sans Unicode" w:hAnsi="Arial" w:cs="Arial"/>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8.</w:t>
      </w:r>
      <w:r>
        <w:rPr>
          <w:rStyle w:val="Teksttreci"/>
          <w:rFonts w:ascii="Arial" w:eastAsia="Lucida Sans Unicode" w:hAnsi="Arial" w:cs="Arial"/>
          <w:sz w:val="16"/>
          <w:szCs w:val="16"/>
        </w:rPr>
        <w:t xml:space="preserve"> Przedmiot </w:t>
      </w:r>
      <w:r w:rsidRPr="004253A6">
        <w:rPr>
          <w:rStyle w:val="Teksttreci"/>
          <w:rFonts w:ascii="Arial" w:eastAsia="Lucida Sans Unicode" w:hAnsi="Arial" w:cs="Arial"/>
          <w:sz w:val="16"/>
          <w:szCs w:val="16"/>
        </w:rPr>
        <w:t>umowy dostarczan</w:t>
      </w:r>
      <w:r>
        <w:rPr>
          <w:rStyle w:val="Teksttreci"/>
          <w:rFonts w:ascii="Arial" w:eastAsia="Lucida Sans Unicode" w:hAnsi="Arial" w:cs="Arial"/>
          <w:sz w:val="16"/>
          <w:szCs w:val="16"/>
        </w:rPr>
        <w:t xml:space="preserve">y będzie transportem Wykonawcy, </w:t>
      </w:r>
      <w:r w:rsidRPr="004253A6">
        <w:rPr>
          <w:rStyle w:val="Teksttreci"/>
          <w:rFonts w:ascii="Arial" w:eastAsia="Lucida Sans Unicode" w:hAnsi="Arial" w:cs="Arial"/>
          <w:sz w:val="16"/>
          <w:szCs w:val="16"/>
        </w:rPr>
        <w:t>na je</w:t>
      </w:r>
      <w:r>
        <w:rPr>
          <w:rStyle w:val="Teksttreci"/>
          <w:rFonts w:ascii="Arial" w:eastAsia="Lucida Sans Unicode" w:hAnsi="Arial" w:cs="Arial"/>
          <w:sz w:val="16"/>
          <w:szCs w:val="16"/>
        </w:rPr>
        <w:t xml:space="preserve">go koszt, środkami transportu i w opakowaniach </w:t>
      </w:r>
      <w:r w:rsidRPr="004253A6">
        <w:rPr>
          <w:rStyle w:val="Teksttreci"/>
          <w:rFonts w:ascii="Arial" w:eastAsia="Lucida Sans Unicode" w:hAnsi="Arial" w:cs="Arial"/>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eastAsia="Lucida Sans Unicode" w:hAnsi="Arial" w:cs="Arial"/>
          <w:sz w:val="16"/>
          <w:szCs w:val="16"/>
        </w:rPr>
        <w:t>Wykonawca zobowiązuje się je odebrać na koszt własny przy następnej dostawie, najpóźniej jednak w ciągu 7 dni od dnia dostawy.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9. Koszty opakowań wyrobów i materiałów (niebędących zwrotnymi) stanowią element ceny jednostkowej.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BB11F3" w:rsidRPr="004253A6" w:rsidRDefault="00BB11F3" w:rsidP="00BB11F3">
      <w:pPr>
        <w:pStyle w:val="Teksttreci0"/>
        <w:numPr>
          <w:ilvl w:val="0"/>
          <w:numId w:val="16"/>
        </w:numPr>
        <w:shd w:val="clear" w:color="auto" w:fill="auto"/>
        <w:spacing w:after="0" w:line="240" w:lineRule="auto"/>
        <w:ind w:right="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W przypadku stwierdzenia wad w dostarczonym towarze Wykonawca zobowiązany jest do uzupełnienia, wymiany reklamowanego towaru na wolny od wad lub odbioru niezamówionego towaru na własny koszt w ciągu: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- 5 dni roboczych od dnia uznania reklamacji za zasadną - w przypadku stwierdzenia braków lub nadmiarów ilościowych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lastRenderedPageBreak/>
        <w:t>-  4 dni roboczych od dnia uznania reklamacji za zasadną - w przypadku stwierdzenia wad jakościowych</w:t>
      </w:r>
    </w:p>
    <w:p w:rsidR="00BB11F3" w:rsidRPr="004253A6" w:rsidRDefault="00BB11F3" w:rsidP="00BB11F3">
      <w:pPr>
        <w:pStyle w:val="Teksttreci0"/>
        <w:shd w:val="clear" w:color="auto" w:fill="auto"/>
        <w:spacing w:after="261" w:line="240" w:lineRule="auto"/>
        <w:ind w:right="20" w:firstLine="0"/>
        <w:jc w:val="both"/>
        <w:rPr>
          <w:rStyle w:val="Teksttreci"/>
          <w:rFonts w:ascii="Arial" w:eastAsia="Lucida Sans Unicode" w:hAnsi="Arial" w:cs="Arial"/>
          <w:b/>
          <w:sz w:val="16"/>
          <w:szCs w:val="16"/>
        </w:rPr>
      </w:pPr>
      <w:r w:rsidRPr="004253A6">
        <w:rPr>
          <w:rStyle w:val="Teksttreci"/>
          <w:rFonts w:ascii="Arial" w:eastAsia="Lucida Sans Unicode" w:hAnsi="Arial" w:cs="Arial"/>
          <w:sz w:val="16"/>
          <w:szCs w:val="16"/>
        </w:rPr>
        <w:t>12. Zwłoka w uzupełnieniu lub wymianie reklamowanego towaru zostanie potraktowana jak zwłoka w wykonaniu dostawy.</w:t>
      </w:r>
    </w:p>
    <w:p w:rsidR="00BB11F3" w:rsidRPr="004253A6" w:rsidRDefault="00BB11F3" w:rsidP="00BB11F3">
      <w:pPr>
        <w:pStyle w:val="Teksttreci0"/>
        <w:shd w:val="clear" w:color="auto" w:fill="auto"/>
        <w:spacing w:after="227" w:line="230" w:lineRule="exact"/>
        <w:ind w:left="4060" w:firstLine="0"/>
        <w:jc w:val="left"/>
        <w:rPr>
          <w:rStyle w:val="Nagwek30"/>
          <w:rFonts w:ascii="Arial" w:hAnsi="Arial" w:cs="Arial"/>
          <w:color w:val="000000"/>
          <w:sz w:val="16"/>
          <w:szCs w:val="16"/>
        </w:rPr>
      </w:pPr>
      <w:r w:rsidRPr="004253A6">
        <w:rPr>
          <w:rStyle w:val="Teksttreci"/>
          <w:rFonts w:ascii="Arial" w:eastAsia="Lucida Sans Unicode" w:hAnsi="Arial" w:cs="Arial"/>
          <w:b/>
          <w:sz w:val="16"/>
          <w:szCs w:val="16"/>
        </w:rPr>
        <w:t xml:space="preserve">      § 5</w:t>
      </w:r>
    </w:p>
    <w:p w:rsidR="00BB11F3" w:rsidRPr="004253A6" w:rsidRDefault="00BB11F3" w:rsidP="00BB11F3">
      <w:pPr>
        <w:pStyle w:val="Nagwek32"/>
        <w:keepNext/>
        <w:keepLines/>
        <w:shd w:val="clear" w:color="auto" w:fill="auto"/>
        <w:spacing w:before="0" w:after="164" w:line="220" w:lineRule="exact"/>
        <w:ind w:left="3420"/>
        <w:jc w:val="left"/>
        <w:rPr>
          <w:rStyle w:val="Teksttreci"/>
          <w:rFonts w:ascii="Arial" w:eastAsia="Lucida Sans Unicode" w:hAnsi="Arial" w:cs="Arial"/>
          <w:sz w:val="16"/>
          <w:szCs w:val="16"/>
        </w:rPr>
      </w:pPr>
      <w:r w:rsidRPr="004253A6">
        <w:rPr>
          <w:rStyle w:val="Nagwek30"/>
          <w:rFonts w:ascii="Arial" w:hAnsi="Arial" w:cs="Arial"/>
          <w:color w:val="000000"/>
          <w:sz w:val="16"/>
          <w:szCs w:val="16"/>
        </w:rPr>
        <w:t xml:space="preserve">      Kary umowne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 razie nie dotrzymania terminu dostawy lub też niedochowania </w:t>
      </w:r>
      <w:r>
        <w:rPr>
          <w:rStyle w:val="Teksttreci"/>
          <w:rFonts w:ascii="Arial" w:eastAsia="Lucida Sans Unicode" w:hAnsi="Arial" w:cs="Arial"/>
          <w:sz w:val="16"/>
          <w:szCs w:val="16"/>
        </w:rPr>
        <w:t xml:space="preserve">terminów określonych w § 4 ust. </w:t>
      </w:r>
      <w:r w:rsidRPr="004253A6">
        <w:rPr>
          <w:rStyle w:val="Teksttreci"/>
          <w:rFonts w:ascii="Arial" w:eastAsia="Lucida Sans Unicode" w:hAnsi="Arial" w:cs="Arial"/>
          <w:sz w:val="16"/>
          <w:szCs w:val="16"/>
        </w:rPr>
        <w:t xml:space="preserve">12 </w:t>
      </w:r>
      <w:r>
        <w:rPr>
          <w:rStyle w:val="Teksttreci"/>
          <w:rFonts w:ascii="Arial" w:eastAsia="Lucida Sans Unicode" w:hAnsi="Arial" w:cs="Arial"/>
          <w:sz w:val="16"/>
          <w:szCs w:val="16"/>
        </w:rPr>
        <w:t>Zamawiający może</w:t>
      </w:r>
      <w:r w:rsidRPr="004253A6">
        <w:rPr>
          <w:rStyle w:val="Teksttreci"/>
          <w:rFonts w:ascii="Arial" w:eastAsia="Lucida Sans Unicode" w:hAnsi="Arial" w:cs="Arial"/>
          <w:sz w:val="16"/>
          <w:szCs w:val="16"/>
        </w:rPr>
        <w:t xml:space="preserve"> </w:t>
      </w:r>
      <w:r>
        <w:rPr>
          <w:rStyle w:val="Teksttreci"/>
          <w:rFonts w:ascii="Arial" w:eastAsia="Lucida Sans Unicode" w:hAnsi="Arial" w:cs="Arial"/>
          <w:sz w:val="16"/>
          <w:szCs w:val="16"/>
        </w:rPr>
        <w:t>naliczyć</w:t>
      </w:r>
      <w:r w:rsidRPr="004253A6">
        <w:rPr>
          <w:rStyle w:val="Teksttreci"/>
          <w:rFonts w:ascii="Arial" w:eastAsia="Lucida Sans Unicode" w:hAnsi="Arial" w:cs="Arial"/>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eastAsia="Lucida Sans Unicode" w:hAnsi="Arial" w:cs="Arial"/>
          <w:sz w:val="16"/>
          <w:szCs w:val="16"/>
        </w:rPr>
        <w:t>Zamawiający potrąci z najbliższej realizowanej płatności na rzecz Wykonawcy.</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Karę umowną, o której mowa w ust. 3 Wykonawca zapłaci w terminie 14 dni od daty odstąpienia od umowy przez którąkolwiek ze Stron w całości lub w części.</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Zamawiający może dochodzić na zasadach ogólnych odszkodowania przewyższającego kary umowne.</w:t>
      </w:r>
    </w:p>
    <w:p w:rsidR="00BB11F3" w:rsidRPr="004253A6" w:rsidRDefault="00BB11F3" w:rsidP="00BB11F3">
      <w:pPr>
        <w:pStyle w:val="Teksttreci0"/>
        <w:shd w:val="clear" w:color="auto" w:fill="auto"/>
        <w:spacing w:after="0" w:line="331" w:lineRule="exact"/>
        <w:ind w:right="20" w:firstLine="0"/>
        <w:rPr>
          <w:rStyle w:val="Teksttreci8"/>
          <w:rFonts w:ascii="Arial" w:hAnsi="Arial" w:cs="Arial"/>
          <w:b/>
          <w:color w:val="000000"/>
          <w:sz w:val="16"/>
          <w:szCs w:val="16"/>
        </w:rPr>
      </w:pPr>
    </w:p>
    <w:p w:rsidR="00BB11F3" w:rsidRPr="004253A6" w:rsidRDefault="00BB11F3" w:rsidP="00BB11F3">
      <w:pPr>
        <w:pStyle w:val="Teksttreci0"/>
        <w:shd w:val="clear" w:color="auto" w:fill="auto"/>
        <w:spacing w:after="0" w:line="331" w:lineRule="exact"/>
        <w:ind w:right="20" w:firstLine="0"/>
        <w:rPr>
          <w:rStyle w:val="Nagwek30"/>
          <w:rFonts w:ascii="Arial" w:hAnsi="Arial" w:cs="Arial"/>
          <w:b w:val="0"/>
          <w:color w:val="000000"/>
          <w:sz w:val="16"/>
          <w:szCs w:val="16"/>
        </w:rPr>
      </w:pPr>
      <w:r w:rsidRPr="004253A6">
        <w:rPr>
          <w:rStyle w:val="Teksttreci8"/>
          <w:rFonts w:ascii="Arial" w:hAnsi="Arial" w:cs="Arial"/>
          <w:b/>
          <w:color w:val="000000"/>
          <w:sz w:val="16"/>
          <w:szCs w:val="16"/>
        </w:rPr>
        <w:t>§ 6</w:t>
      </w:r>
    </w:p>
    <w:p w:rsidR="00BB11F3" w:rsidRPr="004253A6" w:rsidRDefault="00BB11F3" w:rsidP="00BB11F3">
      <w:pPr>
        <w:pStyle w:val="Nagwek32"/>
        <w:keepNext/>
        <w:keepLines/>
        <w:shd w:val="clear" w:color="auto" w:fill="auto"/>
        <w:spacing w:before="0" w:after="150"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Postanowienia końcowe</w:t>
      </w:r>
    </w:p>
    <w:p w:rsidR="00BB11F3" w:rsidRPr="004253A6" w:rsidRDefault="00BB11F3" w:rsidP="00BB11F3">
      <w:pPr>
        <w:pStyle w:val="Teksttreci0"/>
        <w:shd w:val="clear" w:color="auto" w:fill="auto"/>
        <w:tabs>
          <w:tab w:val="left" w:leader="dot" w:pos="0"/>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1.Umowa obowiązu</w:t>
      </w:r>
      <w:r>
        <w:rPr>
          <w:rStyle w:val="Teksttreci"/>
          <w:rFonts w:ascii="Arial" w:eastAsia="Lucida Sans Unicode" w:hAnsi="Arial" w:cs="Arial"/>
          <w:sz w:val="16"/>
          <w:szCs w:val="16"/>
        </w:rPr>
        <w:t>je od 01.01.2020 do 31.12.2020</w:t>
      </w:r>
      <w:r w:rsidRPr="004253A6">
        <w:rPr>
          <w:rStyle w:val="Teksttreci"/>
          <w:rFonts w:ascii="Arial" w:eastAsia="Lucida Sans Unicode" w:hAnsi="Arial" w:cs="Arial"/>
          <w:sz w:val="16"/>
          <w:szCs w:val="16"/>
        </w:rPr>
        <w:t>.</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Wykonawca zobowiązuje się do przestrzegania oraz gwarantuje, że wszystkie osoby zaangażowane przez niego do realizacji niniejszej umowy będą przestrzegać, zasad wynikających z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Ministra Sprawiedliwości z dnia 17 października 2016 r. w sprawie sposobów ochrony jednostek or</w:t>
      </w:r>
      <w:r>
        <w:rPr>
          <w:rStyle w:val="Teksttreci"/>
          <w:rFonts w:ascii="Arial" w:eastAsia="Lucida Sans Unicode" w:hAnsi="Arial" w:cs="Arial"/>
          <w:sz w:val="16"/>
          <w:szCs w:val="16"/>
        </w:rPr>
        <w:t>ganizacyjnych Służby Więziennej,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Rady Ministrów z dnia 4 sierpnia 2010 r. w sprawie szczegółowego trybu działań funkcjonariuszy służby Więziennej podczas w</w:t>
      </w:r>
      <w:r>
        <w:rPr>
          <w:rStyle w:val="Teksttreci"/>
          <w:rFonts w:ascii="Arial" w:eastAsia="Lucida Sans Unicode" w:hAnsi="Arial" w:cs="Arial"/>
          <w:sz w:val="16"/>
          <w:szCs w:val="16"/>
        </w:rPr>
        <w:t>ykonywania czynności służbowych.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Zamawiający może odstąpić od umowy z przyczyn leżących po stronie Wykonawcy w terminie 14 dni od daty powzięcia wiadomości o przyczynie odstąpienia.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 sprawach nieuregulowanych niniejszą umową mają zastosowanie przepisy Kodeksu Cywilnego oraz ustawy Prawo zamówień publicznych.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7. Ewentualne spory mogące wyniknąć w związku z wykonaniem postanowień niniejszej umowy strony poddadzą rozstrzygnięciu sądowi właściwemu dla siedziby Zamawiającego.</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8. Umowę sporządzono w czterech jednobrzmiących egzemplarzach, trzy dla Zamawiającego, jeden dla Wykonawcy.</w:t>
      </w:r>
    </w:p>
    <w:p w:rsidR="00BB11F3" w:rsidRPr="004253A6" w:rsidRDefault="00BB11F3" w:rsidP="00BB11F3">
      <w:pPr>
        <w:tabs>
          <w:tab w:val="left" w:pos="7418"/>
        </w:tabs>
        <w:jc w:val="both"/>
        <w:rPr>
          <w:rFonts w:ascii="Arial" w:hAnsi="Arial" w:cs="Arial"/>
          <w:sz w:val="16"/>
          <w:szCs w:val="16"/>
        </w:rPr>
      </w:pPr>
      <w:r w:rsidRPr="004253A6">
        <w:rPr>
          <w:rFonts w:ascii="Arial" w:hAnsi="Arial" w:cs="Arial"/>
          <w:sz w:val="16"/>
          <w:szCs w:val="16"/>
        </w:rPr>
        <w:tab/>
      </w:r>
    </w:p>
    <w:p w:rsidR="00BB11F3" w:rsidRPr="004253A6" w:rsidRDefault="00BB11F3" w:rsidP="00BB11F3">
      <w:pPr>
        <w:pStyle w:val="Akapitzlist"/>
        <w:jc w:val="both"/>
        <w:rPr>
          <w:rFonts w:ascii="Arial" w:hAnsi="Arial" w:cs="Arial"/>
          <w:sz w:val="16"/>
          <w:szCs w:val="16"/>
        </w:rPr>
      </w:pPr>
    </w:p>
    <w:p w:rsidR="00BB11F3" w:rsidRPr="004253A6" w:rsidRDefault="00BB11F3" w:rsidP="00BB11F3">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ZAMAWIAJĄCY</w:t>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WYKONAWCA</w:t>
      </w: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tabs>
          <w:tab w:val="left" w:pos="900"/>
        </w:tabs>
        <w:rPr>
          <w:rFonts w:ascii="Arial" w:hAnsi="Arial" w:cs="Arial"/>
          <w:sz w:val="16"/>
          <w:szCs w:val="16"/>
          <w:lang w:val="pl-PL"/>
        </w:rPr>
      </w:pPr>
    </w:p>
    <w:p w:rsidR="00BB11F3" w:rsidRDefault="00BB11F3" w:rsidP="00BB11F3">
      <w:pPr>
        <w:tabs>
          <w:tab w:val="left" w:pos="900"/>
        </w:tabs>
        <w:rPr>
          <w:rFonts w:ascii="Arial" w:hAnsi="Arial" w:cs="Arial"/>
          <w:sz w:val="16"/>
          <w:szCs w:val="16"/>
          <w:lang w:val="pl-PL"/>
        </w:rPr>
      </w:pPr>
    </w:p>
    <w:p w:rsidR="00BB11F3" w:rsidRDefault="00BB11F3" w:rsidP="00BB11F3">
      <w:pPr>
        <w:tabs>
          <w:tab w:val="left" w:pos="900"/>
        </w:tabs>
        <w:rPr>
          <w:rFonts w:ascii="Arial" w:hAnsi="Arial" w:cs="Arial"/>
          <w:sz w:val="16"/>
          <w:szCs w:val="16"/>
          <w:lang w:val="pl-PL"/>
        </w:rPr>
      </w:pPr>
    </w:p>
    <w:p w:rsidR="00BB11F3" w:rsidRDefault="00BB11F3" w:rsidP="00BB11F3">
      <w:pPr>
        <w:tabs>
          <w:tab w:val="left" w:pos="900"/>
        </w:tabs>
        <w:rPr>
          <w:rFonts w:ascii="Arial" w:hAnsi="Arial" w:cs="Arial"/>
          <w:sz w:val="16"/>
          <w:szCs w:val="16"/>
          <w:lang w:val="pl-PL"/>
        </w:rPr>
      </w:pPr>
    </w:p>
    <w:p w:rsidR="00BB11F3" w:rsidRPr="004253A6" w:rsidRDefault="00BB11F3" w:rsidP="00BB11F3">
      <w:pPr>
        <w:tabs>
          <w:tab w:val="left" w:pos="900"/>
        </w:tabs>
        <w:rPr>
          <w:rFonts w:ascii="Arial" w:hAnsi="Arial" w:cs="Arial"/>
          <w:b/>
          <w:sz w:val="16"/>
          <w:szCs w:val="16"/>
          <w:lang w:val="pl-PL"/>
        </w:rPr>
      </w:pPr>
      <w:r w:rsidRPr="004253A6">
        <w:rPr>
          <w:rFonts w:ascii="Arial" w:hAnsi="Arial" w:cs="Arial"/>
          <w:b/>
          <w:sz w:val="16"/>
          <w:szCs w:val="16"/>
          <w:lang w:val="pl-PL"/>
        </w:rPr>
        <w:lastRenderedPageBreak/>
        <w:t xml:space="preserve">2d - Część 4 </w:t>
      </w:r>
    </w:p>
    <w:p w:rsidR="00BB11F3" w:rsidRPr="004253A6" w:rsidRDefault="00BB11F3" w:rsidP="00BB11F3">
      <w:pPr>
        <w:tabs>
          <w:tab w:val="left" w:pos="900"/>
        </w:tabs>
        <w:rPr>
          <w:rFonts w:ascii="Arial" w:hAnsi="Arial" w:cs="Arial"/>
          <w:b/>
          <w:sz w:val="16"/>
          <w:szCs w:val="16"/>
        </w:rPr>
      </w:pPr>
      <w:r w:rsidRPr="004253A6">
        <w:rPr>
          <w:rFonts w:ascii="Arial" w:hAnsi="Arial" w:cs="Arial"/>
          <w:b/>
          <w:sz w:val="16"/>
          <w:szCs w:val="16"/>
          <w:lang w:val="pl-PL"/>
        </w:rPr>
        <w:t xml:space="preserve">Dostawa </w:t>
      </w:r>
      <w:r w:rsidRPr="004253A6">
        <w:rPr>
          <w:rFonts w:ascii="Arial" w:hAnsi="Arial" w:cs="Arial"/>
          <w:b/>
          <w:sz w:val="16"/>
          <w:szCs w:val="16"/>
        </w:rPr>
        <w:t>środków dezynfekcyjnych do skóry</w:t>
      </w:r>
      <w:r w:rsidRPr="004253A6">
        <w:rPr>
          <w:rFonts w:ascii="Arial" w:hAnsi="Arial" w:cs="Arial"/>
          <w:b/>
          <w:sz w:val="16"/>
          <w:szCs w:val="16"/>
          <w:lang w:val="pl-PL"/>
        </w:rPr>
        <w:t xml:space="preserve"> do Aresztu Śledczego w Poznaniu</w:t>
      </w: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BB11F3" w:rsidRPr="004253A6" w:rsidRDefault="00BB11F3" w:rsidP="00BB11F3">
      <w:pPr>
        <w:jc w:val="center"/>
        <w:rPr>
          <w:rFonts w:ascii="Arial" w:hAnsi="Arial" w:cs="Arial"/>
          <w:sz w:val="16"/>
          <w:szCs w:val="16"/>
        </w:rPr>
      </w:pPr>
      <w:r w:rsidRPr="004253A6">
        <w:rPr>
          <w:rFonts w:ascii="Arial" w:hAnsi="Arial" w:cs="Arial"/>
          <w:b/>
          <w:sz w:val="16"/>
          <w:szCs w:val="16"/>
        </w:rPr>
        <w:t>UMOWA NR ………..</w:t>
      </w:r>
    </w:p>
    <w:p w:rsidR="00BB11F3" w:rsidRPr="004253A6" w:rsidRDefault="00BB11F3" w:rsidP="00BB11F3">
      <w:pPr>
        <w:spacing w:before="600"/>
        <w:jc w:val="both"/>
        <w:rPr>
          <w:rFonts w:ascii="Arial" w:hAnsi="Arial" w:cs="Arial"/>
          <w:sz w:val="16"/>
          <w:szCs w:val="16"/>
        </w:rPr>
      </w:pPr>
      <w:r w:rsidRPr="004253A6">
        <w:rPr>
          <w:rFonts w:ascii="Arial" w:hAnsi="Arial" w:cs="Arial"/>
          <w:sz w:val="16"/>
          <w:szCs w:val="16"/>
        </w:rPr>
        <w:t>W dniu ……………………….201</w:t>
      </w:r>
      <w:r>
        <w:rPr>
          <w:rFonts w:ascii="Arial" w:hAnsi="Arial" w:cs="Arial"/>
          <w:sz w:val="16"/>
          <w:szCs w:val="16"/>
          <w:lang w:val="pl-PL"/>
        </w:rPr>
        <w:t>9</w:t>
      </w:r>
      <w:r w:rsidRPr="004253A6">
        <w:rPr>
          <w:rFonts w:ascii="Arial" w:hAnsi="Arial" w:cs="Arial"/>
          <w:sz w:val="16"/>
          <w:szCs w:val="16"/>
        </w:rPr>
        <w:t xml:space="preserve"> r. w Poznaniu</w:t>
      </w:r>
    </w:p>
    <w:p w:rsidR="00BB11F3" w:rsidRPr="004253A6" w:rsidRDefault="00BB11F3" w:rsidP="00BB11F3">
      <w:pPr>
        <w:spacing w:before="60" w:after="60"/>
        <w:jc w:val="both"/>
        <w:rPr>
          <w:rFonts w:ascii="Arial" w:hAnsi="Arial" w:cs="Arial"/>
          <w:b/>
          <w:sz w:val="16"/>
          <w:szCs w:val="16"/>
        </w:rPr>
      </w:pPr>
      <w:r w:rsidRPr="004253A6">
        <w:rPr>
          <w:rFonts w:ascii="Arial" w:hAnsi="Arial" w:cs="Arial"/>
          <w:sz w:val="16"/>
          <w:szCs w:val="16"/>
        </w:rPr>
        <w:t>pomiędzy:</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Aresztem  Śledczym  w  Poznaniu  ul. Młyńska 1</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NIP 778-10-38-603, REGON 000590415</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reprezentowanym  przez  p</w:t>
      </w:r>
      <w:proofErr w:type="spellStart"/>
      <w:r w:rsidRPr="004253A6">
        <w:rPr>
          <w:rFonts w:ascii="Arial" w:hAnsi="Arial" w:cs="Arial"/>
          <w:b/>
          <w:sz w:val="16"/>
          <w:szCs w:val="16"/>
          <w:lang w:val="pl-PL"/>
        </w:rPr>
        <w:t>p</w:t>
      </w:r>
      <w:proofErr w:type="spellEnd"/>
      <w:r w:rsidRPr="004253A6">
        <w:rPr>
          <w:rFonts w:ascii="Arial" w:hAnsi="Arial" w:cs="Arial"/>
          <w:b/>
          <w:sz w:val="16"/>
          <w:szCs w:val="16"/>
        </w:rPr>
        <w:t xml:space="preserve">łk. </w:t>
      </w:r>
      <w:r w:rsidRPr="004253A6">
        <w:rPr>
          <w:rFonts w:ascii="Arial" w:hAnsi="Arial" w:cs="Arial"/>
          <w:b/>
          <w:sz w:val="16"/>
          <w:szCs w:val="16"/>
          <w:lang w:val="pl-PL"/>
        </w:rPr>
        <w:t xml:space="preserve">Bogumiła </w:t>
      </w:r>
      <w:proofErr w:type="spellStart"/>
      <w:r w:rsidRPr="004253A6">
        <w:rPr>
          <w:rFonts w:ascii="Arial" w:hAnsi="Arial" w:cs="Arial"/>
          <w:b/>
          <w:sz w:val="16"/>
          <w:szCs w:val="16"/>
          <w:lang w:val="pl-PL"/>
        </w:rPr>
        <w:t>Pachulskiego</w:t>
      </w:r>
      <w:proofErr w:type="spellEnd"/>
      <w:r w:rsidRPr="004253A6">
        <w:rPr>
          <w:rFonts w:ascii="Arial" w:hAnsi="Arial" w:cs="Arial"/>
          <w:b/>
          <w:sz w:val="16"/>
          <w:szCs w:val="16"/>
        </w:rPr>
        <w:t xml:space="preserve">-  </w:t>
      </w:r>
    </w:p>
    <w:p w:rsidR="00BB11F3" w:rsidRPr="004253A6" w:rsidRDefault="00BB11F3" w:rsidP="00BB11F3">
      <w:pPr>
        <w:jc w:val="both"/>
        <w:rPr>
          <w:rFonts w:ascii="Arial" w:hAnsi="Arial" w:cs="Arial"/>
          <w:sz w:val="16"/>
          <w:szCs w:val="16"/>
        </w:rPr>
      </w:pPr>
      <w:r w:rsidRPr="004253A6">
        <w:rPr>
          <w:rFonts w:ascii="Arial" w:hAnsi="Arial" w:cs="Arial"/>
          <w:b/>
          <w:sz w:val="16"/>
          <w:szCs w:val="16"/>
        </w:rPr>
        <w:t>Dyrektora Aresztu  Śledczego, zwanym  dalej  Zamawiającym;</w:t>
      </w:r>
    </w:p>
    <w:p w:rsidR="00BB11F3" w:rsidRPr="004253A6" w:rsidRDefault="00BB11F3" w:rsidP="00BB11F3">
      <w:pPr>
        <w:spacing w:before="120" w:after="120"/>
        <w:jc w:val="both"/>
        <w:rPr>
          <w:rFonts w:ascii="Arial" w:hAnsi="Arial" w:cs="Arial"/>
          <w:sz w:val="16"/>
          <w:szCs w:val="16"/>
        </w:rPr>
      </w:pPr>
      <w:r w:rsidRPr="004253A6">
        <w:rPr>
          <w:rFonts w:ascii="Arial" w:hAnsi="Arial" w:cs="Arial"/>
          <w:sz w:val="16"/>
          <w:szCs w:val="16"/>
        </w:rPr>
        <w:t>a</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BB11F3" w:rsidRPr="004253A6" w:rsidRDefault="00BB11F3" w:rsidP="00BB11F3">
      <w:pPr>
        <w:tabs>
          <w:tab w:val="left" w:leader="dot" w:pos="6480"/>
        </w:tabs>
        <w:spacing w:before="60"/>
        <w:jc w:val="both"/>
        <w:rPr>
          <w:rFonts w:ascii="Arial" w:hAnsi="Arial" w:cs="Arial"/>
          <w:sz w:val="16"/>
          <w:szCs w:val="16"/>
        </w:rPr>
      </w:pPr>
    </w:p>
    <w:p w:rsidR="00BB11F3" w:rsidRPr="004253A6" w:rsidRDefault="00BB11F3" w:rsidP="00BB11F3">
      <w:pPr>
        <w:tabs>
          <w:tab w:val="left" w:leader="dot" w:pos="9072"/>
        </w:tabs>
        <w:spacing w:before="60"/>
        <w:jc w:val="both"/>
        <w:rPr>
          <w:rFonts w:ascii="Arial" w:hAnsi="Arial" w:cs="Arial"/>
          <w:sz w:val="16"/>
          <w:szCs w:val="16"/>
          <w:lang w:val="pl-PL"/>
        </w:rPr>
      </w:pPr>
      <w:r w:rsidRPr="004253A6">
        <w:rPr>
          <w:rFonts w:ascii="Arial" w:hAnsi="Arial" w:cs="Arial"/>
          <w:sz w:val="16"/>
          <w:szCs w:val="16"/>
        </w:rPr>
        <w:t>zwanym dalej „Wykonawcą”</w:t>
      </w:r>
    </w:p>
    <w:p w:rsidR="00BB11F3" w:rsidRPr="004253A6" w:rsidRDefault="00BB11F3" w:rsidP="00BB11F3">
      <w:pPr>
        <w:spacing w:before="240" w:after="240"/>
        <w:jc w:val="both"/>
        <w:rPr>
          <w:rStyle w:val="Teksttreci6"/>
          <w:rFonts w:ascii="Arial" w:hAnsi="Arial" w:cs="Arial"/>
          <w:b/>
          <w:sz w:val="16"/>
          <w:szCs w:val="16"/>
        </w:rPr>
      </w:pPr>
      <w:r w:rsidRPr="004253A6">
        <w:rPr>
          <w:rFonts w:ascii="Arial" w:hAnsi="Arial" w:cs="Arial"/>
          <w:sz w:val="16"/>
          <w:szCs w:val="16"/>
        </w:rPr>
        <w:t xml:space="preserve">w wyniku przetargu nieograniczonego nr postępowania </w:t>
      </w:r>
      <w:r w:rsidRPr="00A20F56">
        <w:rPr>
          <w:rFonts w:ascii="Arial" w:hAnsi="Arial" w:cs="Arial"/>
          <w:color w:val="auto"/>
          <w:sz w:val="16"/>
          <w:szCs w:val="16"/>
        </w:rPr>
        <w:t>Ds-</w:t>
      </w:r>
      <w:r w:rsidRPr="00A20F56">
        <w:rPr>
          <w:rFonts w:ascii="Arial" w:hAnsi="Arial" w:cs="Arial"/>
          <w:color w:val="auto"/>
          <w:sz w:val="16"/>
          <w:szCs w:val="16"/>
          <w:lang w:val="pl-PL"/>
        </w:rPr>
        <w:t>09/</w:t>
      </w:r>
      <w:proofErr w:type="spellStart"/>
      <w:r w:rsidRPr="00A20F56">
        <w:rPr>
          <w:rFonts w:ascii="Arial" w:hAnsi="Arial" w:cs="Arial"/>
          <w:color w:val="auto"/>
          <w:sz w:val="16"/>
          <w:szCs w:val="16"/>
          <w:lang w:val="pl-PL"/>
        </w:rPr>
        <w:t>zp</w:t>
      </w:r>
      <w:proofErr w:type="spellEnd"/>
      <w:r w:rsidRPr="00A20F56">
        <w:rPr>
          <w:rFonts w:ascii="Arial" w:hAnsi="Arial" w:cs="Arial"/>
          <w:color w:val="auto"/>
          <w:sz w:val="16"/>
          <w:szCs w:val="16"/>
          <w:lang w:val="pl-PL"/>
        </w:rPr>
        <w:t>/2019</w:t>
      </w:r>
      <w:r w:rsidRPr="004253A6">
        <w:rPr>
          <w:rFonts w:ascii="Arial" w:hAnsi="Arial" w:cs="Arial"/>
          <w:sz w:val="16"/>
          <w:szCs w:val="16"/>
        </w:rPr>
        <w:t xml:space="preserve"> powyżej </w:t>
      </w:r>
      <w:r w:rsidRPr="004253A6">
        <w:rPr>
          <w:rFonts w:ascii="Arial" w:hAnsi="Arial" w:cs="Arial"/>
          <w:sz w:val="16"/>
          <w:szCs w:val="16"/>
          <w:lang w:val="pl-PL"/>
        </w:rPr>
        <w:t xml:space="preserve">144 </w:t>
      </w:r>
      <w:r w:rsidRPr="004253A6">
        <w:rPr>
          <w:rFonts w:ascii="Arial" w:hAnsi="Arial" w:cs="Arial"/>
          <w:sz w:val="16"/>
          <w:szCs w:val="16"/>
        </w:rPr>
        <w:t>000 euro przeprowadzonego w trybie i na zasadach określonych ustawą z dnia 29 stycznia 2004r. Prawo Zamówień Publicznych</w:t>
      </w:r>
      <w:r w:rsidRPr="004253A6">
        <w:rPr>
          <w:rFonts w:ascii="Arial" w:hAnsi="Arial" w:cs="Arial"/>
          <w:sz w:val="16"/>
          <w:szCs w:val="16"/>
          <w:lang w:val="pl-PL"/>
        </w:rPr>
        <w:t xml:space="preserve"> </w:t>
      </w:r>
      <w:r w:rsidRPr="004253A6">
        <w:rPr>
          <w:rFonts w:ascii="Arial" w:hAnsi="Arial" w:cs="Arial"/>
          <w:sz w:val="16"/>
          <w:szCs w:val="16"/>
        </w:rPr>
        <w:t>została zawarta umowa o treści:</w:t>
      </w:r>
    </w:p>
    <w:p w:rsidR="00BB11F3" w:rsidRPr="004253A6" w:rsidRDefault="00BB11F3" w:rsidP="00BB11F3">
      <w:pPr>
        <w:pStyle w:val="Teksttreci60"/>
        <w:shd w:val="clear" w:color="auto" w:fill="auto"/>
        <w:spacing w:before="0" w:after="232" w:line="230" w:lineRule="exact"/>
        <w:rPr>
          <w:rStyle w:val="Nagwek30"/>
          <w:rFonts w:ascii="Arial" w:hAnsi="Arial" w:cs="Arial"/>
          <w:color w:val="000000"/>
          <w:sz w:val="16"/>
          <w:szCs w:val="16"/>
        </w:rPr>
      </w:pPr>
      <w:r w:rsidRPr="004253A6">
        <w:rPr>
          <w:rStyle w:val="Teksttreci6"/>
          <w:rFonts w:ascii="Arial" w:hAnsi="Arial" w:cs="Arial"/>
          <w:b/>
          <w:color w:val="000000"/>
          <w:sz w:val="16"/>
          <w:szCs w:val="16"/>
        </w:rPr>
        <w:t>§ 1</w:t>
      </w:r>
    </w:p>
    <w:p w:rsidR="00BB11F3" w:rsidRPr="004253A6" w:rsidRDefault="00BB11F3" w:rsidP="00BB11F3">
      <w:pPr>
        <w:pStyle w:val="Nagwek32"/>
        <w:keepNext/>
        <w:keepLines/>
        <w:shd w:val="clear" w:color="auto" w:fill="auto"/>
        <w:spacing w:before="0" w:after="159"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Przedmiot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Przedmiotem umowy są sukcesywne dostawy </w:t>
      </w:r>
      <w:r w:rsidRPr="004253A6">
        <w:rPr>
          <w:rFonts w:ascii="Arial" w:hAnsi="Arial" w:cs="Arial"/>
          <w:sz w:val="16"/>
          <w:szCs w:val="16"/>
        </w:rPr>
        <w:t xml:space="preserve">środków dezynfekcyjnych do skóry </w:t>
      </w:r>
      <w:r w:rsidRPr="004253A6">
        <w:rPr>
          <w:rStyle w:val="Teksttreci"/>
          <w:rFonts w:ascii="Arial" w:eastAsia="Lucida Sans Unicode" w:hAnsi="Arial" w:cs="Arial"/>
          <w:sz w:val="16"/>
          <w:szCs w:val="16"/>
        </w:rPr>
        <w:t>do Aresztu Śledczego w Poznaniu w asortymencie i ilościach określonych w załączniku do umowy, stanowiącym formularz cenowy Wykonawcy złożony wraz z ofertą w dniu…………….. w terminach i na warunkach określonych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2. Zamawiający zastrzega sobie prawo do  zmian ilościowych w dostawach </w:t>
      </w:r>
      <w:r w:rsidRPr="004253A6">
        <w:rPr>
          <w:rFonts w:ascii="Arial" w:hAnsi="Arial" w:cs="Arial"/>
          <w:sz w:val="16"/>
          <w:szCs w:val="16"/>
        </w:rPr>
        <w:t xml:space="preserve">środków dezynfekcyjnych do skóry </w:t>
      </w:r>
      <w:r w:rsidRPr="004253A6">
        <w:rPr>
          <w:rStyle w:val="Teksttreci"/>
          <w:rFonts w:ascii="Arial" w:eastAsia="Lucida Sans Unicode" w:hAnsi="Arial" w:cs="Arial"/>
          <w:sz w:val="16"/>
          <w:szCs w:val="16"/>
        </w:rPr>
        <w:t>na podstawie prawa opcji p</w:t>
      </w:r>
      <w:r>
        <w:rPr>
          <w:rStyle w:val="Teksttreci"/>
          <w:rFonts w:ascii="Arial" w:eastAsia="Lucida Sans Unicode" w:hAnsi="Arial" w:cs="Arial"/>
          <w:sz w:val="16"/>
          <w:szCs w:val="16"/>
        </w:rPr>
        <w:t>rzewidującego zmniejszenie o 30% lub zwiększenie o 30</w:t>
      </w:r>
      <w:r w:rsidRPr="004253A6">
        <w:rPr>
          <w:rStyle w:val="Teksttreci"/>
          <w:rFonts w:ascii="Arial" w:eastAsia="Lucida Sans Unicode" w:hAnsi="Arial" w:cs="Arial"/>
          <w:sz w:val="16"/>
          <w:szCs w:val="16"/>
        </w:rPr>
        <w:t>% przewidywanych dostaw oraz w przypadku wprowadzenia zamienników w razie zakończenia, wstrzymania, wznowienia lub wycofania z obrotu, przy czym cena zamiennika nie może być wyższa od ceny produktu określonego w formularzu cenowym. Prawo opcji dotyczy zakresu wartościowego lub ilościowego, a ostateczne rozstrzygnięcie w tym zakresie należy do Zamawiającego.</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sidRPr="004253A6">
        <w:rPr>
          <w:rStyle w:val="Odwoanieprzypisudolnego"/>
          <w:rFonts w:ascii="Arial" w:hAnsi="Arial" w:cs="Arial"/>
          <w:color w:val="000000"/>
          <w:sz w:val="16"/>
          <w:szCs w:val="16"/>
        </w:rPr>
        <w:t xml:space="preserve"> </w:t>
      </w:r>
      <w:r w:rsidRPr="004253A6">
        <w:rPr>
          <w:rStyle w:val="Teksttreci"/>
          <w:rFonts w:ascii="Arial" w:eastAsia="Lucida Sans Unicode" w:hAnsi="Arial" w:cs="Arial"/>
          <w:sz w:val="16"/>
          <w:szCs w:val="16"/>
        </w:rPr>
        <w:t>Wykonawca oświadcza, że wyroby medyczne</w:t>
      </w:r>
      <w:r w:rsidRPr="004253A6">
        <w:rPr>
          <w:rFonts w:ascii="Arial" w:hAnsi="Arial" w:cs="Arial"/>
          <w:sz w:val="16"/>
          <w:szCs w:val="16"/>
        </w:rPr>
        <w:t xml:space="preserve"> i materiały jednorazowe</w:t>
      </w:r>
      <w:r w:rsidRPr="004253A6">
        <w:rPr>
          <w:rStyle w:val="Teksttreci"/>
          <w:rFonts w:ascii="Arial" w:eastAsia="Lucida Sans Unicode" w:hAnsi="Arial" w:cs="Arial"/>
          <w:sz w:val="16"/>
          <w:szCs w:val="16"/>
        </w:rPr>
        <w:t xml:space="preserve"> będące przedmiotem umowy spełniają warunki dopuszczenia do obrotu i do stosowania na terytorium Rzeczypospolitej Polskiej określone w ustawie z dnia 6 wrześn</w:t>
      </w:r>
      <w:r>
        <w:rPr>
          <w:rStyle w:val="Teksttreci"/>
          <w:rFonts w:ascii="Arial" w:eastAsia="Lucida Sans Unicode" w:hAnsi="Arial" w:cs="Arial"/>
          <w:sz w:val="16"/>
          <w:szCs w:val="16"/>
        </w:rPr>
        <w:t xml:space="preserve">ia 2001 r. Prawo Farmaceutyczne </w:t>
      </w:r>
      <w:r w:rsidRPr="004253A6">
        <w:rPr>
          <w:rStyle w:val="Teksttreci"/>
          <w:rFonts w:ascii="Arial" w:eastAsia="Lucida Sans Unicode" w:hAnsi="Arial" w:cs="Arial"/>
          <w:sz w:val="16"/>
          <w:szCs w:val="16"/>
        </w:rPr>
        <w:t xml:space="preserve">oraz Obwieszczeniem Prezesa Urzędu Rejestracji Produktów Leczniczych, Wyrobów Medycznych i Produktów </w:t>
      </w:r>
      <w:proofErr w:type="spellStart"/>
      <w:r w:rsidRPr="004253A6">
        <w:rPr>
          <w:rStyle w:val="Teksttreci"/>
          <w:rFonts w:ascii="Arial" w:eastAsia="Lucida Sans Unicode" w:hAnsi="Arial" w:cs="Arial"/>
          <w:sz w:val="16"/>
          <w:szCs w:val="16"/>
        </w:rPr>
        <w:t>Biobójczych</w:t>
      </w:r>
      <w:proofErr w:type="spellEnd"/>
      <w:r w:rsidRPr="004253A6">
        <w:rPr>
          <w:rStyle w:val="Teksttreci"/>
          <w:rFonts w:ascii="Arial" w:eastAsia="Lucida Sans Unicode" w:hAnsi="Arial" w:cs="Arial"/>
          <w:sz w:val="16"/>
          <w:szCs w:val="16"/>
        </w:rPr>
        <w:t xml:space="preserve"> z dnia </w:t>
      </w:r>
      <w:r>
        <w:rPr>
          <w:rStyle w:val="Teksttreci"/>
          <w:rFonts w:ascii="Arial" w:eastAsia="Lucida Sans Unicode" w:hAnsi="Arial" w:cs="Arial"/>
          <w:sz w:val="16"/>
          <w:szCs w:val="16"/>
        </w:rPr>
        <w:t>05 czerwca 2019</w:t>
      </w:r>
      <w:r w:rsidRPr="004253A6">
        <w:rPr>
          <w:rStyle w:val="Teksttreci"/>
          <w:rFonts w:ascii="Arial" w:eastAsia="Lucida Sans Unicode" w:hAnsi="Arial" w:cs="Arial"/>
          <w:sz w:val="16"/>
          <w:szCs w:val="16"/>
        </w:rPr>
        <w:t xml:space="preserve"> r. w sprawie ogłoszenia Urzędowego Wykazu Produktów Leczniczych Dopuszczonych do obrotu na Terytorium Rzeczpospolitej Polskiej.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Wykonawca ponosi pełną odpowiedzialność za wszelkie ewentualne szkody powstałe u Zamawiającego w związku z zastosowaniem dostarczonego przez Wykonawcę towaru nie spełniającego wymogów określonych w ust. 3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BB11F3" w:rsidRPr="004253A6" w:rsidRDefault="00BB11F3" w:rsidP="00BB11F3">
      <w:pPr>
        <w:pStyle w:val="Teksttreci0"/>
        <w:shd w:val="clear" w:color="auto" w:fill="auto"/>
        <w:spacing w:after="209" w:line="240" w:lineRule="auto"/>
        <w:ind w:right="20" w:firstLine="0"/>
        <w:jc w:val="both"/>
        <w:rPr>
          <w:rStyle w:val="Teksttreci7"/>
          <w:rFonts w:ascii="Arial" w:hAnsi="Arial" w:cs="Arial"/>
          <w:b w:val="0"/>
          <w:color w:val="000000"/>
          <w:sz w:val="16"/>
          <w:szCs w:val="16"/>
        </w:rPr>
      </w:pPr>
      <w:r w:rsidRPr="004253A6">
        <w:rPr>
          <w:rStyle w:val="Teksttreci"/>
          <w:rFonts w:ascii="Arial" w:eastAsia="Lucida Sans Unicode" w:hAnsi="Arial" w:cs="Arial"/>
          <w:sz w:val="16"/>
          <w:szCs w:val="16"/>
        </w:rPr>
        <w:t>6. Wykonawcy nie przysługuje wobec Zamawiającego roszczenie z tytułu niewykorzystania zakresu ilościowego lub asortymentowego umowy oraz niewykorzystania całej wartości umowy. Niewykorzystanie przez Zamawi</w:t>
      </w:r>
      <w:r>
        <w:rPr>
          <w:rStyle w:val="Teksttreci"/>
          <w:rFonts w:ascii="Arial" w:eastAsia="Lucida Sans Unicode" w:hAnsi="Arial" w:cs="Arial"/>
          <w:sz w:val="16"/>
          <w:szCs w:val="16"/>
        </w:rPr>
        <w:t xml:space="preserve">ającego zakresu ilościowego lub </w:t>
      </w:r>
      <w:r w:rsidRPr="004253A6">
        <w:rPr>
          <w:rStyle w:val="Teksttreci"/>
          <w:rFonts w:ascii="Arial" w:eastAsia="Lucida Sans Unicode" w:hAnsi="Arial" w:cs="Arial"/>
          <w:sz w:val="16"/>
          <w:szCs w:val="16"/>
        </w:rPr>
        <w:t>asortymentowego umowy oraz niewykorzystania całej wartości umowy nie wymaga podania przyczyn oraz nie powoduje powstania zobowiązań odszkodowawczych z tego tytułu.</w:t>
      </w:r>
    </w:p>
    <w:p w:rsidR="00BB11F3" w:rsidRPr="004253A6" w:rsidRDefault="00BB11F3" w:rsidP="00BB11F3">
      <w:pPr>
        <w:pStyle w:val="Teksttreci70"/>
        <w:shd w:val="clear" w:color="auto" w:fill="auto"/>
        <w:spacing w:before="0" w:after="286" w:line="220" w:lineRule="exact"/>
        <w:ind w:left="360"/>
        <w:rPr>
          <w:rStyle w:val="Nagwek30"/>
          <w:rFonts w:ascii="Arial" w:hAnsi="Arial" w:cs="Arial"/>
          <w:color w:val="000000"/>
          <w:sz w:val="16"/>
          <w:szCs w:val="16"/>
        </w:rPr>
      </w:pPr>
      <w:r w:rsidRPr="004253A6">
        <w:rPr>
          <w:rStyle w:val="Teksttreci7"/>
          <w:rFonts w:ascii="Arial" w:hAnsi="Arial" w:cs="Arial"/>
          <w:color w:val="000000"/>
          <w:sz w:val="16"/>
          <w:szCs w:val="16"/>
        </w:rPr>
        <w:t>§ 2</w:t>
      </w:r>
    </w:p>
    <w:p w:rsidR="00BB11F3" w:rsidRPr="004253A6" w:rsidRDefault="00BB11F3" w:rsidP="00BB11F3">
      <w:pPr>
        <w:pStyle w:val="Teksttreci70"/>
        <w:shd w:val="clear" w:color="auto" w:fill="auto"/>
        <w:spacing w:before="0" w:after="286" w:line="220" w:lineRule="exact"/>
        <w:ind w:left="360"/>
        <w:rPr>
          <w:rStyle w:val="Teksttreci"/>
          <w:rFonts w:ascii="Arial" w:eastAsia="Lucida Sans Unicode" w:hAnsi="Arial" w:cs="Arial"/>
          <w:sz w:val="16"/>
          <w:szCs w:val="16"/>
        </w:rPr>
      </w:pPr>
      <w:r w:rsidRPr="004253A6">
        <w:rPr>
          <w:rStyle w:val="Nagwek30"/>
          <w:rFonts w:ascii="Arial" w:hAnsi="Arial" w:cs="Arial"/>
          <w:color w:val="000000"/>
          <w:sz w:val="16"/>
          <w:szCs w:val="16"/>
        </w:rPr>
        <w:t>Wartość umowy</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1. Wartość netto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Wartość brutto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 xml:space="preserve">(słownie złotych: ……………………………………………………………….………………..………………………), a wartość tę wyliczono na podstawie cen jednostkowych podanych szczegółowo w formularzu cenowym, stanowiącym załącznik  nr 2 do umowy do niniejszej umowy.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2. W trakcie obowiązywania umowy strony dopuszczają zmiany cen w przypadku: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stawki podatku VAT oraz zmiany stawek opłat celnych wprowadzonych odrębnymi przepisami. Wykonawca jest obowiązany powiadomić Zamawiającego o zmianie w/w stawek z 7 dniowym wyprzedzeniem. W przypadku zmiany stawki VAT nastąpi odpowiednia zmiana ceny poprzez doliczenie do podstawy opodatkowania (ceny netto) podatku VAT w stawce wynikającej ze zmiany.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lastRenderedPageBreak/>
        <w:t>- zmiany wielkości opakowań wprowadzonych przez producenta z zachowaniem zasad proporcjonalności wielkości opakowania i ceny za opakowanie.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dopuszcza się dostawę przedmiotów umowy po cenach niższych niż ustalone w umowie z zastrzeżeniem warunków dotyczących ich jakości określonych w SIWZ i umowie.</w:t>
      </w:r>
    </w:p>
    <w:p w:rsidR="00BB11F3" w:rsidRPr="004253A6" w:rsidRDefault="00BB11F3" w:rsidP="00BB11F3">
      <w:pPr>
        <w:pStyle w:val="Teksttreci0"/>
        <w:shd w:val="clear" w:color="auto" w:fill="auto"/>
        <w:spacing w:after="0" w:line="331" w:lineRule="exact"/>
        <w:ind w:left="380" w:right="20" w:firstLine="0"/>
        <w:jc w:val="both"/>
        <w:rPr>
          <w:rFonts w:ascii="Arial" w:hAnsi="Arial" w:cs="Arial"/>
          <w:sz w:val="16"/>
          <w:szCs w:val="16"/>
        </w:rPr>
      </w:pPr>
    </w:p>
    <w:p w:rsidR="00BB11F3" w:rsidRPr="004253A6" w:rsidRDefault="00BB11F3" w:rsidP="00BB11F3">
      <w:pPr>
        <w:pStyle w:val="Nagwek22"/>
        <w:keepNext/>
        <w:keepLines/>
        <w:shd w:val="clear" w:color="auto" w:fill="auto"/>
        <w:spacing w:after="209"/>
        <w:ind w:left="380"/>
        <w:rPr>
          <w:rStyle w:val="Nagwek30"/>
          <w:rFonts w:ascii="Arial" w:hAnsi="Arial" w:cs="Arial"/>
          <w:b w:val="0"/>
          <w:color w:val="000000"/>
          <w:sz w:val="16"/>
          <w:szCs w:val="16"/>
        </w:rPr>
      </w:pPr>
      <w:r w:rsidRPr="004253A6">
        <w:rPr>
          <w:rStyle w:val="Nagwek20"/>
          <w:rFonts w:ascii="Arial" w:hAnsi="Arial" w:cs="Arial"/>
          <w:b/>
          <w:color w:val="000000"/>
          <w:sz w:val="16"/>
          <w:szCs w:val="16"/>
        </w:rPr>
        <w:t>§ 3</w:t>
      </w:r>
    </w:p>
    <w:p w:rsidR="00BB11F3" w:rsidRPr="004253A6" w:rsidRDefault="00BB11F3" w:rsidP="00BB11F3">
      <w:pPr>
        <w:pStyle w:val="Nagwek32"/>
        <w:keepNext/>
        <w:keepLines/>
        <w:shd w:val="clear" w:color="auto" w:fill="auto"/>
        <w:spacing w:before="0" w:after="154" w:line="220"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Warunki płatności</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 dni od  daty jej wystawienia.</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Strony zgodnie postanawiają, iż zapłata za dostawę wyrobów medycznych i materiałów jednorazowych następuje w dniu obciążenia rachunku bankowego Zamawiającego</w:t>
      </w:r>
      <w:r>
        <w:rPr>
          <w:rStyle w:val="Teksttreci"/>
          <w:rFonts w:ascii="Arial" w:eastAsia="Lucida Sans Unicode" w:hAnsi="Arial" w:cs="Arial"/>
          <w:sz w:val="16"/>
          <w:szCs w:val="16"/>
        </w:rPr>
        <w:t>.</w:t>
      </w:r>
    </w:p>
    <w:p w:rsidR="00BB11F3"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Faktury korygujące wynikające z różnic ilościowych oraz różnicy pomiędzy ceną objętą umową, a ceną na fakturze powinny być dostarczone do Zamawiającego w terminie nie dłuższym niż 7 dni roboczych.</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4.</w:t>
      </w:r>
      <w:r w:rsidRPr="00373E8E">
        <w:rPr>
          <w:rFonts w:ascii="Arial" w:hAnsi="Arial" w:cs="Arial"/>
          <w:sz w:val="16"/>
          <w:szCs w:val="16"/>
        </w:rPr>
        <w:t>Fakturę VAT należy wystawić na Areszt Śledczy w Poznaniu, ul. Młyńska 1, 61-729 Poznań</w:t>
      </w:r>
      <w:r w:rsidRPr="00373E8E">
        <w:rPr>
          <w:rFonts w:ascii="Arial" w:hAnsi="Arial" w:cs="Arial"/>
          <w:sz w:val="16"/>
          <w:szCs w:val="16"/>
          <w:lang w:val="pl-PL"/>
        </w:rPr>
        <w:t>,</w:t>
      </w:r>
      <w:r w:rsidRPr="00373E8E">
        <w:rPr>
          <w:rFonts w:ascii="Arial" w:hAnsi="Arial" w:cs="Arial"/>
          <w:sz w:val="16"/>
          <w:szCs w:val="16"/>
        </w:rPr>
        <w:t xml:space="preserve"> </w:t>
      </w:r>
      <w:r w:rsidRPr="00373E8E">
        <w:rPr>
          <w:rFonts w:ascii="Arial" w:hAnsi="Arial" w:cs="Arial"/>
          <w:sz w:val="16"/>
          <w:szCs w:val="16"/>
          <w:lang w:val="pl-PL"/>
        </w:rPr>
        <w:t xml:space="preserve">     </w:t>
      </w:r>
      <w:r w:rsidRPr="00373E8E">
        <w:rPr>
          <w:rFonts w:ascii="Arial" w:hAnsi="Arial" w:cs="Arial"/>
          <w:sz w:val="16"/>
          <w:szCs w:val="16"/>
        </w:rPr>
        <w:t>NIP</w:t>
      </w:r>
      <w:r w:rsidRPr="00373E8E">
        <w:rPr>
          <w:rFonts w:ascii="Arial" w:hAnsi="Arial" w:cs="Arial"/>
          <w:sz w:val="16"/>
          <w:szCs w:val="16"/>
          <w:lang w:val="pl-PL"/>
        </w:rPr>
        <w:t>:</w:t>
      </w:r>
      <w:r w:rsidRPr="00373E8E">
        <w:rPr>
          <w:rFonts w:ascii="Arial" w:hAnsi="Arial" w:cs="Arial"/>
          <w:sz w:val="16"/>
          <w:szCs w:val="16"/>
        </w:rPr>
        <w:t xml:space="preserve"> 778-10-38-603, REGON</w:t>
      </w:r>
      <w:r w:rsidRPr="00373E8E">
        <w:rPr>
          <w:rFonts w:ascii="Arial" w:hAnsi="Arial" w:cs="Arial"/>
          <w:sz w:val="16"/>
          <w:szCs w:val="16"/>
          <w:lang w:val="pl-PL"/>
        </w:rPr>
        <w:t>:</w:t>
      </w:r>
      <w:r w:rsidRPr="00373E8E">
        <w:rPr>
          <w:rFonts w:ascii="Arial" w:hAnsi="Arial" w:cs="Arial"/>
          <w:sz w:val="16"/>
          <w:szCs w:val="16"/>
        </w:rPr>
        <w:t xml:space="preserve"> 000590415.</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5.</w:t>
      </w:r>
      <w:r w:rsidRPr="00373E8E">
        <w:rPr>
          <w:rFonts w:ascii="Arial" w:hAnsi="Arial" w:cs="Arial"/>
          <w:sz w:val="16"/>
          <w:szCs w:val="16"/>
          <w:lang w:val="pl-PL"/>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6.</w:t>
      </w:r>
      <w:r w:rsidRPr="00373E8E">
        <w:rPr>
          <w:rFonts w:ascii="Arial" w:hAnsi="Arial" w:cs="Arial"/>
          <w:sz w:val="16"/>
          <w:szCs w:val="16"/>
          <w:lang w:val="pl-PL"/>
        </w:rPr>
        <w:t>Zamawiający odbiera faktury za pośrednictwem platformy elektronicznego fakturowania (PEF).</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7.</w:t>
      </w:r>
      <w:r w:rsidRPr="00373E8E">
        <w:rPr>
          <w:rFonts w:ascii="Arial" w:hAnsi="Arial" w:cs="Arial"/>
          <w:sz w:val="16"/>
          <w:szCs w:val="16"/>
          <w:lang w:val="pl-PL"/>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lang w:val="pl-PL"/>
        </w:rPr>
        <w:t>7781038603.</w:t>
      </w:r>
    </w:p>
    <w:p w:rsidR="00BB11F3" w:rsidRPr="00373E8E" w:rsidRDefault="00BB11F3" w:rsidP="00BB11F3">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lang w:val="pl-PL"/>
        </w:rPr>
        <w:t>8.</w:t>
      </w:r>
      <w:r w:rsidRPr="00373E8E">
        <w:rPr>
          <w:rFonts w:ascii="Arial" w:eastAsia="Times New Roman" w:hAnsi="Arial" w:cs="Arial"/>
          <w:color w:val="auto"/>
          <w:sz w:val="16"/>
          <w:szCs w:val="16"/>
          <w:lang w:val="pl-PL"/>
        </w:rPr>
        <w:t>Wykonawca za wykonane dostawy będzi</w:t>
      </w:r>
      <w:r>
        <w:rPr>
          <w:rFonts w:ascii="Arial" w:eastAsia="Times New Roman" w:hAnsi="Arial" w:cs="Arial"/>
          <w:color w:val="auto"/>
          <w:sz w:val="16"/>
          <w:szCs w:val="16"/>
          <w:lang w:val="pl-PL"/>
        </w:rPr>
        <w:t>e wystawiać zbiorczą fakturę VAT</w:t>
      </w:r>
      <w:r w:rsidRPr="00373E8E">
        <w:rPr>
          <w:rFonts w:ascii="Arial" w:eastAsia="Times New Roman" w:hAnsi="Arial" w:cs="Arial"/>
          <w:color w:val="auto"/>
          <w:sz w:val="16"/>
          <w:szCs w:val="16"/>
          <w:lang w:val="pl-PL"/>
        </w:rPr>
        <w:t xml:space="preserve"> jeden raz w tygodniu.  </w:t>
      </w:r>
      <w:r w:rsidRPr="00373E8E">
        <w:rPr>
          <w:rFonts w:ascii="Arial" w:hAnsi="Arial" w:cs="Arial"/>
          <w:sz w:val="16"/>
          <w:szCs w:val="16"/>
          <w:lang w:val="pl-PL"/>
        </w:rPr>
        <w:t xml:space="preserve">   </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9.</w:t>
      </w:r>
      <w:r w:rsidRPr="00373E8E">
        <w:rPr>
          <w:rFonts w:ascii="Arial" w:hAnsi="Arial" w:cs="Arial"/>
          <w:sz w:val="16"/>
          <w:szCs w:val="16"/>
        </w:rPr>
        <w:t xml:space="preserve">W przypadku wystąpienia u Zamawiającego przejściowych trudności w realizacji </w:t>
      </w:r>
      <w:r w:rsidRPr="00373E8E">
        <w:rPr>
          <w:rFonts w:ascii="Arial" w:hAnsi="Arial" w:cs="Arial"/>
          <w:sz w:val="16"/>
          <w:szCs w:val="16"/>
          <w:lang w:val="pl-PL"/>
        </w:rPr>
        <w:t xml:space="preserve">płatności </w:t>
      </w:r>
      <w:r w:rsidRPr="00373E8E">
        <w:rPr>
          <w:rFonts w:ascii="Arial" w:hAnsi="Arial" w:cs="Arial"/>
          <w:sz w:val="16"/>
          <w:szCs w:val="16"/>
        </w:rPr>
        <w:t xml:space="preserve">faktur </w:t>
      </w:r>
      <w:r w:rsidRPr="00373E8E">
        <w:rPr>
          <w:rFonts w:ascii="Arial" w:hAnsi="Arial" w:cs="Arial"/>
          <w:sz w:val="16"/>
          <w:szCs w:val="16"/>
          <w:lang w:val="pl-PL"/>
        </w:rPr>
        <w:t>Wykonawca</w:t>
      </w:r>
      <w:r w:rsidRPr="00373E8E">
        <w:rPr>
          <w:rFonts w:ascii="Arial" w:hAnsi="Arial" w:cs="Arial"/>
          <w:sz w:val="16"/>
          <w:szCs w:val="16"/>
        </w:rPr>
        <w:t xml:space="preserve"> nie będzie naliczał odsetek karnych.</w:t>
      </w:r>
    </w:p>
    <w:p w:rsidR="00BB11F3" w:rsidRPr="004253A6" w:rsidRDefault="00BB11F3" w:rsidP="00BB11F3">
      <w:pPr>
        <w:pStyle w:val="Teksttreci0"/>
        <w:shd w:val="clear" w:color="auto" w:fill="auto"/>
        <w:spacing w:after="0" w:line="240" w:lineRule="auto"/>
        <w:ind w:firstLine="0"/>
        <w:jc w:val="both"/>
        <w:rPr>
          <w:rStyle w:val="Nagwek311"/>
          <w:rFonts w:ascii="Arial" w:hAnsi="Arial" w:cs="Arial"/>
          <w:color w:val="000000"/>
          <w:sz w:val="16"/>
          <w:szCs w:val="16"/>
        </w:rPr>
      </w:pPr>
    </w:p>
    <w:p w:rsidR="00BB11F3" w:rsidRPr="004253A6" w:rsidRDefault="00BB11F3" w:rsidP="00BB11F3">
      <w:pPr>
        <w:pStyle w:val="Nagwek32"/>
        <w:keepNext/>
        <w:keepLines/>
        <w:shd w:val="clear" w:color="auto" w:fill="auto"/>
        <w:spacing w:before="0" w:after="0" w:line="538" w:lineRule="exact"/>
        <w:ind w:left="380"/>
        <w:rPr>
          <w:rStyle w:val="Nagwek30"/>
          <w:rFonts w:ascii="Arial" w:hAnsi="Arial" w:cs="Arial"/>
          <w:color w:val="000000"/>
          <w:sz w:val="16"/>
          <w:szCs w:val="16"/>
        </w:rPr>
      </w:pPr>
      <w:r w:rsidRPr="004253A6">
        <w:rPr>
          <w:rStyle w:val="Nagwek311"/>
          <w:rFonts w:ascii="Arial" w:hAnsi="Arial" w:cs="Arial"/>
          <w:color w:val="000000"/>
          <w:sz w:val="16"/>
          <w:szCs w:val="16"/>
        </w:rPr>
        <w:t>§ 4</w:t>
      </w:r>
    </w:p>
    <w:p w:rsidR="00BB11F3" w:rsidRPr="004253A6" w:rsidRDefault="00BB11F3" w:rsidP="00BB11F3">
      <w:pPr>
        <w:pStyle w:val="Nagwek32"/>
        <w:keepNext/>
        <w:keepLines/>
        <w:shd w:val="clear" w:color="auto" w:fill="auto"/>
        <w:spacing w:before="0" w:after="0" w:line="538"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Dostawa</w:t>
      </w:r>
    </w:p>
    <w:p w:rsidR="00BB11F3" w:rsidRPr="004253A6" w:rsidRDefault="00BB11F3" w:rsidP="00BB11F3">
      <w:pPr>
        <w:pStyle w:val="Teksttreci0"/>
        <w:shd w:val="clear" w:color="auto" w:fill="auto"/>
        <w:tabs>
          <w:tab w:val="left" w:pos="39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1. </w:t>
      </w:r>
      <w:r w:rsidRPr="004253A6">
        <w:rPr>
          <w:rStyle w:val="Teksttreci"/>
          <w:rFonts w:ascii="Arial" w:eastAsia="Lucida Sans Unicode" w:hAnsi="Arial" w:cs="Arial"/>
          <w:sz w:val="16"/>
          <w:szCs w:val="16"/>
        </w:rPr>
        <w:t>Wykonawca zobowiązuje się do dostarczenia przedmiotu umowy do Apteki Zamawiającego w Areszcie Śledczym w Poznaniu, ul. Młyńska 1, 61-729 Poznań,</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w godzinach pracy Apteki - na podstawie zamówienia Zamawiającego w terminie nie później niż w ciągu 5 dni roboczych od daty złożenia zamówienia. Koszty ubezpieczenia dostawy pokrywa Wykonawca.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BB11F3" w:rsidRPr="004253A6" w:rsidRDefault="00BB11F3" w:rsidP="00BB11F3">
      <w:pPr>
        <w:pStyle w:val="Teksttreci0"/>
        <w:shd w:val="clear" w:color="auto" w:fill="auto"/>
        <w:spacing w:after="0" w:line="240" w:lineRule="auto"/>
        <w:ind w:left="20"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Zamówienie składane będzie w formie faksu (na nr….)</w:t>
      </w:r>
      <w:r>
        <w:rPr>
          <w:rStyle w:val="Teksttreci"/>
          <w:rFonts w:ascii="Arial" w:eastAsia="Lucida Sans Unicode" w:hAnsi="Arial" w:cs="Arial"/>
          <w:sz w:val="16"/>
          <w:szCs w:val="16"/>
        </w:rPr>
        <w:t xml:space="preserve">, telefonicznie </w:t>
      </w:r>
      <w:r w:rsidRPr="004253A6">
        <w:rPr>
          <w:rStyle w:val="Teksttreci"/>
          <w:rFonts w:ascii="Arial" w:eastAsia="Lucida Sans Unicode" w:hAnsi="Arial" w:cs="Arial"/>
          <w:sz w:val="16"/>
          <w:szCs w:val="16"/>
        </w:rPr>
        <w:t>(na nr………..) lub drogą mailową (e-mail:…………). Zamówienie uważa się za złożone, w przypadku:</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Faksu - z chwilą otrzymania potwierdzenia przesyłu danych</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Telefonu - z chwilą wykonania połączenia</w:t>
      </w:r>
    </w:p>
    <w:p w:rsidR="00BB11F3" w:rsidRPr="004253A6" w:rsidRDefault="00BB11F3" w:rsidP="00BB11F3">
      <w:pPr>
        <w:pStyle w:val="Teksttreci0"/>
        <w:numPr>
          <w:ilvl w:val="0"/>
          <w:numId w:val="11"/>
        </w:numPr>
        <w:shd w:val="clear" w:color="auto" w:fill="auto"/>
        <w:spacing w:after="0" w:line="240" w:lineRule="auto"/>
        <w:ind w:left="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E-mailem - z chwila potwierdzenia wysłania wiadomości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Ilość wyrobów medycznych i materiałów jednorazowych zamówiona przez Zamawiającego powinna być dostarczona w całoś</w:t>
      </w:r>
      <w:r>
        <w:rPr>
          <w:rStyle w:val="Teksttreci"/>
          <w:rFonts w:ascii="Arial" w:eastAsia="Lucida Sans Unicode" w:hAnsi="Arial" w:cs="Arial"/>
          <w:sz w:val="16"/>
          <w:szCs w:val="16"/>
        </w:rPr>
        <w:t xml:space="preserve">ci, zgodnie z ilością określoną </w:t>
      </w:r>
      <w:r w:rsidRPr="004253A6">
        <w:rPr>
          <w:rStyle w:val="Teksttreci"/>
          <w:rFonts w:ascii="Arial" w:eastAsia="Lucida Sans Unicode" w:hAnsi="Arial" w:cs="Arial"/>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W przypadku, gdy w związku ze wstrzymaniem, zakończeniem produkcji lub z innych przyczyn niezależnych od Wykonawcy nie jest możliwe</w:t>
      </w:r>
      <w:r>
        <w:rPr>
          <w:rStyle w:val="Teksttreci"/>
          <w:rFonts w:ascii="Arial" w:eastAsia="Lucida Sans Unicode" w:hAnsi="Arial" w:cs="Arial"/>
          <w:sz w:val="16"/>
          <w:szCs w:val="16"/>
        </w:rPr>
        <w:t xml:space="preserve"> zrealizowanie przedmiotu umowy w zakresie </w:t>
      </w:r>
      <w:r w:rsidRPr="004253A6">
        <w:rPr>
          <w:rStyle w:val="Teksttreci"/>
          <w:rFonts w:ascii="Arial" w:eastAsia="Lucida Sans Unicode" w:hAnsi="Arial" w:cs="Arial"/>
          <w:sz w:val="16"/>
          <w:szCs w:val="16"/>
        </w:rPr>
        <w:t>dostawy konkretnego wyrobu określonego w SIWZ i ofercie Wykonawcy, Zamawiający wymaga dostarczenia odpowiedników wyrobów objętych przedmiotem umowy, w cenie nie wyższej niż cena wskazana w załączniku nr 2.</w:t>
      </w:r>
      <w:r w:rsidRPr="004253A6">
        <w:rPr>
          <w:rStyle w:val="Teksttreci"/>
          <w:rFonts w:ascii="Arial" w:eastAsia="Lucida Sans Unicode" w:hAnsi="Arial" w:cs="Arial"/>
          <w:sz w:val="16"/>
          <w:szCs w:val="16"/>
        </w:rPr>
        <w:tab/>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7. </w:t>
      </w:r>
      <w:r w:rsidRPr="004253A6">
        <w:rPr>
          <w:rStyle w:val="Teksttreci"/>
          <w:rFonts w:ascii="Arial" w:eastAsia="Lucida Sans Unicode" w:hAnsi="Arial" w:cs="Arial"/>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8.</w:t>
      </w:r>
      <w:r>
        <w:rPr>
          <w:rStyle w:val="Teksttreci"/>
          <w:rFonts w:ascii="Arial" w:eastAsia="Lucida Sans Unicode" w:hAnsi="Arial" w:cs="Arial"/>
          <w:sz w:val="16"/>
          <w:szCs w:val="16"/>
        </w:rPr>
        <w:t xml:space="preserve"> Przedmiot </w:t>
      </w:r>
      <w:r w:rsidRPr="004253A6">
        <w:rPr>
          <w:rStyle w:val="Teksttreci"/>
          <w:rFonts w:ascii="Arial" w:eastAsia="Lucida Sans Unicode" w:hAnsi="Arial" w:cs="Arial"/>
          <w:sz w:val="16"/>
          <w:szCs w:val="16"/>
        </w:rPr>
        <w:t>umowy dostarczan</w:t>
      </w:r>
      <w:r>
        <w:rPr>
          <w:rStyle w:val="Teksttreci"/>
          <w:rFonts w:ascii="Arial" w:eastAsia="Lucida Sans Unicode" w:hAnsi="Arial" w:cs="Arial"/>
          <w:sz w:val="16"/>
          <w:szCs w:val="16"/>
        </w:rPr>
        <w:t xml:space="preserve">y będzie transportem Wykonawcy, </w:t>
      </w:r>
      <w:r w:rsidRPr="004253A6">
        <w:rPr>
          <w:rStyle w:val="Teksttreci"/>
          <w:rFonts w:ascii="Arial" w:eastAsia="Lucida Sans Unicode" w:hAnsi="Arial" w:cs="Arial"/>
          <w:sz w:val="16"/>
          <w:szCs w:val="16"/>
        </w:rPr>
        <w:t>na je</w:t>
      </w:r>
      <w:r>
        <w:rPr>
          <w:rStyle w:val="Teksttreci"/>
          <w:rFonts w:ascii="Arial" w:eastAsia="Lucida Sans Unicode" w:hAnsi="Arial" w:cs="Arial"/>
          <w:sz w:val="16"/>
          <w:szCs w:val="16"/>
        </w:rPr>
        <w:t xml:space="preserve">go koszt, środkami transportu i w opakowaniach </w:t>
      </w:r>
      <w:r w:rsidRPr="004253A6">
        <w:rPr>
          <w:rStyle w:val="Teksttreci"/>
          <w:rFonts w:ascii="Arial" w:eastAsia="Lucida Sans Unicode" w:hAnsi="Arial" w:cs="Arial"/>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eastAsia="Lucida Sans Unicode" w:hAnsi="Arial" w:cs="Arial"/>
          <w:sz w:val="16"/>
          <w:szCs w:val="16"/>
        </w:rPr>
        <w:t>Wykonawca zobowiązuje się je odebrać na koszt własny przy następnej dostawie, najpóźniej jednak w ciągu 7 dni od dnia dostawy.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9. Koszty opakowań wyrobów i materiałów (niebędących zwrotnymi) stanowią element ceny jednostkowej.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BB11F3" w:rsidRPr="004253A6" w:rsidRDefault="00BB11F3" w:rsidP="00BB11F3">
      <w:pPr>
        <w:pStyle w:val="Teksttreci0"/>
        <w:numPr>
          <w:ilvl w:val="0"/>
          <w:numId w:val="16"/>
        </w:numPr>
        <w:shd w:val="clear" w:color="auto" w:fill="auto"/>
        <w:spacing w:after="0" w:line="240" w:lineRule="auto"/>
        <w:ind w:right="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W przypadku stwierdzenia wad w dostarczonym towarze Wykonawca zobowiązany jest do uzupełnienia, wymiany reklamowanego towaru na wolny od wad lub odbioru niezamówionego towaru na własny koszt w ciągu: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- 5 dni roboczych od dnia uznania reklamacji za zasadną - w przypadku stwierdzenia braków lub nadmiarów ilościowych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4 dni roboczych od dnia uznania reklamacji za zasadną - w przypadku stwierdzenia wad jakościowych</w:t>
      </w:r>
    </w:p>
    <w:p w:rsidR="00BB11F3" w:rsidRPr="004253A6" w:rsidRDefault="00BB11F3" w:rsidP="00BB11F3">
      <w:pPr>
        <w:pStyle w:val="Teksttreci0"/>
        <w:shd w:val="clear" w:color="auto" w:fill="auto"/>
        <w:spacing w:after="261" w:line="240" w:lineRule="auto"/>
        <w:ind w:right="20" w:firstLine="0"/>
        <w:jc w:val="both"/>
        <w:rPr>
          <w:rStyle w:val="Teksttreci"/>
          <w:rFonts w:ascii="Arial" w:eastAsia="Lucida Sans Unicode" w:hAnsi="Arial" w:cs="Arial"/>
          <w:b/>
          <w:sz w:val="16"/>
          <w:szCs w:val="16"/>
        </w:rPr>
      </w:pPr>
      <w:r w:rsidRPr="004253A6">
        <w:rPr>
          <w:rStyle w:val="Teksttreci"/>
          <w:rFonts w:ascii="Arial" w:eastAsia="Lucida Sans Unicode" w:hAnsi="Arial" w:cs="Arial"/>
          <w:sz w:val="16"/>
          <w:szCs w:val="16"/>
        </w:rPr>
        <w:lastRenderedPageBreak/>
        <w:t>12. Zwłoka w uzupełnieniu lub wymianie reklamowanego towaru zostanie potraktowana jak zwłoka w wykonaniu dostawy.</w:t>
      </w:r>
    </w:p>
    <w:p w:rsidR="00BB11F3" w:rsidRPr="004253A6" w:rsidRDefault="00BB11F3" w:rsidP="00BB11F3">
      <w:pPr>
        <w:pStyle w:val="Teksttreci0"/>
        <w:shd w:val="clear" w:color="auto" w:fill="auto"/>
        <w:spacing w:after="227" w:line="230" w:lineRule="exact"/>
        <w:ind w:left="4060" w:firstLine="0"/>
        <w:jc w:val="left"/>
        <w:rPr>
          <w:rStyle w:val="Nagwek30"/>
          <w:rFonts w:ascii="Arial" w:hAnsi="Arial" w:cs="Arial"/>
          <w:color w:val="000000"/>
          <w:sz w:val="16"/>
          <w:szCs w:val="16"/>
        </w:rPr>
      </w:pPr>
      <w:r w:rsidRPr="004253A6">
        <w:rPr>
          <w:rStyle w:val="Teksttreci"/>
          <w:rFonts w:ascii="Arial" w:eastAsia="Lucida Sans Unicode" w:hAnsi="Arial" w:cs="Arial"/>
          <w:b/>
          <w:sz w:val="16"/>
          <w:szCs w:val="16"/>
        </w:rPr>
        <w:t xml:space="preserve">      § 5</w:t>
      </w:r>
    </w:p>
    <w:p w:rsidR="00BB11F3" w:rsidRPr="004253A6" w:rsidRDefault="00BB11F3" w:rsidP="00BB11F3">
      <w:pPr>
        <w:pStyle w:val="Nagwek32"/>
        <w:keepNext/>
        <w:keepLines/>
        <w:shd w:val="clear" w:color="auto" w:fill="auto"/>
        <w:spacing w:before="0" w:after="164" w:line="220" w:lineRule="exact"/>
        <w:ind w:left="3420"/>
        <w:jc w:val="left"/>
        <w:rPr>
          <w:rStyle w:val="Teksttreci"/>
          <w:rFonts w:ascii="Arial" w:eastAsia="Lucida Sans Unicode" w:hAnsi="Arial" w:cs="Arial"/>
          <w:sz w:val="16"/>
          <w:szCs w:val="16"/>
        </w:rPr>
      </w:pPr>
      <w:r w:rsidRPr="004253A6">
        <w:rPr>
          <w:rStyle w:val="Nagwek30"/>
          <w:rFonts w:ascii="Arial" w:hAnsi="Arial" w:cs="Arial"/>
          <w:color w:val="000000"/>
          <w:sz w:val="16"/>
          <w:szCs w:val="16"/>
        </w:rPr>
        <w:t xml:space="preserve">      Kary umowne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 razie nie dotrzymania terminu dostawy lub też niedochowania </w:t>
      </w:r>
      <w:r>
        <w:rPr>
          <w:rStyle w:val="Teksttreci"/>
          <w:rFonts w:ascii="Arial" w:eastAsia="Lucida Sans Unicode" w:hAnsi="Arial" w:cs="Arial"/>
          <w:sz w:val="16"/>
          <w:szCs w:val="16"/>
        </w:rPr>
        <w:t xml:space="preserve">terminów określonych w § 4 ust. </w:t>
      </w:r>
      <w:r w:rsidRPr="004253A6">
        <w:rPr>
          <w:rStyle w:val="Teksttreci"/>
          <w:rFonts w:ascii="Arial" w:eastAsia="Lucida Sans Unicode" w:hAnsi="Arial" w:cs="Arial"/>
          <w:sz w:val="16"/>
          <w:szCs w:val="16"/>
        </w:rPr>
        <w:t xml:space="preserve">12 </w:t>
      </w:r>
      <w:r>
        <w:rPr>
          <w:rStyle w:val="Teksttreci"/>
          <w:rFonts w:ascii="Arial" w:eastAsia="Lucida Sans Unicode" w:hAnsi="Arial" w:cs="Arial"/>
          <w:sz w:val="16"/>
          <w:szCs w:val="16"/>
        </w:rPr>
        <w:t>Zamawiający może</w:t>
      </w:r>
      <w:r w:rsidRPr="004253A6">
        <w:rPr>
          <w:rStyle w:val="Teksttreci"/>
          <w:rFonts w:ascii="Arial" w:eastAsia="Lucida Sans Unicode" w:hAnsi="Arial" w:cs="Arial"/>
          <w:sz w:val="16"/>
          <w:szCs w:val="16"/>
        </w:rPr>
        <w:t xml:space="preserve"> </w:t>
      </w:r>
      <w:r>
        <w:rPr>
          <w:rStyle w:val="Teksttreci"/>
          <w:rFonts w:ascii="Arial" w:eastAsia="Lucida Sans Unicode" w:hAnsi="Arial" w:cs="Arial"/>
          <w:sz w:val="16"/>
          <w:szCs w:val="16"/>
        </w:rPr>
        <w:t>naliczyć</w:t>
      </w:r>
      <w:r w:rsidRPr="004253A6">
        <w:rPr>
          <w:rStyle w:val="Teksttreci"/>
          <w:rFonts w:ascii="Arial" w:eastAsia="Lucida Sans Unicode" w:hAnsi="Arial" w:cs="Arial"/>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eastAsia="Lucida Sans Unicode" w:hAnsi="Arial" w:cs="Arial"/>
          <w:sz w:val="16"/>
          <w:szCs w:val="16"/>
        </w:rPr>
        <w:t>Zamawiający potrąci z najbliższej realizowanej płatności na rzecz Wykonawcy.</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Karę umowną, o której mowa w ust. 3 Wykonawca zapłaci w terminie 14 dni od daty odstąpienia od umowy przez którąkolwiek ze Stron w całości lub w części.</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Zamawiający może dochodzić na zasadach ogólnych odszkodowania przewyższającego kary umowne.</w:t>
      </w:r>
    </w:p>
    <w:p w:rsidR="00BB11F3" w:rsidRPr="004253A6" w:rsidRDefault="00BB11F3" w:rsidP="00BB11F3">
      <w:pPr>
        <w:pStyle w:val="Teksttreci80"/>
        <w:shd w:val="clear" w:color="auto" w:fill="auto"/>
        <w:spacing w:before="0" w:after="284" w:line="230" w:lineRule="exact"/>
        <w:jc w:val="center"/>
        <w:rPr>
          <w:rStyle w:val="Nagwek30"/>
          <w:rFonts w:ascii="Arial" w:hAnsi="Arial" w:cs="Arial"/>
          <w:color w:val="000000"/>
          <w:sz w:val="16"/>
          <w:szCs w:val="16"/>
        </w:rPr>
      </w:pPr>
      <w:r w:rsidRPr="004253A6">
        <w:rPr>
          <w:rStyle w:val="Teksttreci8"/>
          <w:rFonts w:ascii="Arial" w:hAnsi="Arial" w:cs="Arial"/>
          <w:b/>
          <w:color w:val="000000"/>
          <w:sz w:val="16"/>
          <w:szCs w:val="16"/>
        </w:rPr>
        <w:t>§6</w:t>
      </w:r>
    </w:p>
    <w:p w:rsidR="00BB11F3" w:rsidRPr="004253A6" w:rsidRDefault="00BB11F3" w:rsidP="00BB11F3">
      <w:pPr>
        <w:pStyle w:val="Nagwek32"/>
        <w:keepNext/>
        <w:keepLines/>
        <w:shd w:val="clear" w:color="auto" w:fill="auto"/>
        <w:spacing w:before="0" w:after="150"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Postanowienia końcowe</w:t>
      </w:r>
    </w:p>
    <w:p w:rsidR="00BB11F3" w:rsidRPr="004253A6" w:rsidRDefault="00BB11F3" w:rsidP="00BB11F3">
      <w:pPr>
        <w:pStyle w:val="Teksttreci0"/>
        <w:shd w:val="clear" w:color="auto" w:fill="auto"/>
        <w:tabs>
          <w:tab w:val="left" w:leader="dot" w:pos="0"/>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1.Umowa obowiązuje od 01.0</w:t>
      </w:r>
      <w:r>
        <w:rPr>
          <w:rStyle w:val="Teksttreci"/>
          <w:rFonts w:ascii="Arial" w:eastAsia="Lucida Sans Unicode" w:hAnsi="Arial" w:cs="Arial"/>
          <w:sz w:val="16"/>
          <w:szCs w:val="16"/>
        </w:rPr>
        <w:t>1.2020 do 31.12.2020</w:t>
      </w:r>
      <w:r w:rsidRPr="004253A6">
        <w:rPr>
          <w:rStyle w:val="Teksttreci"/>
          <w:rFonts w:ascii="Arial" w:eastAsia="Lucida Sans Unicode" w:hAnsi="Arial" w:cs="Arial"/>
          <w:sz w:val="16"/>
          <w:szCs w:val="16"/>
        </w:rPr>
        <w:t>.</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Wykonawca zobowiązuje się do przestrzegania oraz gwarantuje, że wszystkie osoby zaangażowane przez niego do realizacji niniejszej umowy będą przestrzegać, zasad wynikających z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Ministra Sprawiedliwości z dnia 17 października 2016 r. w sprawie sposobów ochrony jednostek or</w:t>
      </w:r>
      <w:r>
        <w:rPr>
          <w:rStyle w:val="Teksttreci"/>
          <w:rFonts w:ascii="Arial" w:eastAsia="Lucida Sans Unicode" w:hAnsi="Arial" w:cs="Arial"/>
          <w:sz w:val="16"/>
          <w:szCs w:val="16"/>
        </w:rPr>
        <w:t>ganizacyjnych Służby Więziennej,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Rady Ministrów z dnia 4 sierpnia 2010 r. w sprawie szczegółowego trybu działań funkcjonariuszy służby Więziennej podczas wykonywania czynności służbowych.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Zamawiający może odstąpić od umowy z przyczyn leżących po stronie Wykonawcy w terminie 14 dni od daty powzięcia wiadomości o przyczynie odstąpienia.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 sprawach nieuregulowanych niniejszą umową mają zastosowanie przepisy Kodeksu Cywilnego oraz ustawy Prawo zamówień publicznych.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Ewentualne spory mogące wyniknąć w związku z wykonaniem postanowień niniejszej umowy strony poddadzą rozstrzygnięciu sądowi właściwemu dla siedziby Zamawiającego.</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 xml:space="preserve">7. Umowę sporządzono w czterech jednobrzmiących egzemplarzach, trzy dla Zamawiającego, jeden dla Wykonawcy. </w:t>
      </w:r>
    </w:p>
    <w:p w:rsidR="00BB11F3" w:rsidRPr="004253A6" w:rsidRDefault="00BB11F3" w:rsidP="00BB11F3">
      <w:pPr>
        <w:tabs>
          <w:tab w:val="left" w:pos="7418"/>
        </w:tabs>
        <w:jc w:val="both"/>
        <w:rPr>
          <w:rFonts w:ascii="Arial" w:hAnsi="Arial" w:cs="Arial"/>
          <w:sz w:val="16"/>
          <w:szCs w:val="16"/>
        </w:rPr>
      </w:pPr>
      <w:r w:rsidRPr="004253A6">
        <w:rPr>
          <w:rFonts w:ascii="Arial" w:hAnsi="Arial" w:cs="Arial"/>
          <w:sz w:val="16"/>
          <w:szCs w:val="16"/>
        </w:rPr>
        <w:tab/>
      </w:r>
    </w:p>
    <w:p w:rsidR="00BB11F3" w:rsidRPr="004253A6" w:rsidRDefault="00BB11F3" w:rsidP="00BB11F3">
      <w:pPr>
        <w:pStyle w:val="Akapitzlist"/>
        <w:jc w:val="both"/>
        <w:rPr>
          <w:rFonts w:ascii="Arial" w:hAnsi="Arial" w:cs="Arial"/>
          <w:sz w:val="16"/>
          <w:szCs w:val="16"/>
        </w:rPr>
      </w:pPr>
    </w:p>
    <w:p w:rsidR="00BB11F3" w:rsidRPr="004253A6" w:rsidRDefault="00BB11F3" w:rsidP="00BB11F3">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ZAMAWIAJĄCY</w:t>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WYKONAWCA</w:t>
      </w: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Default="00BB11F3" w:rsidP="00BB11F3">
      <w:pPr>
        <w:tabs>
          <w:tab w:val="left" w:pos="900"/>
        </w:tabs>
        <w:rPr>
          <w:rFonts w:ascii="Arial" w:hAnsi="Arial" w:cs="Arial"/>
          <w:b/>
          <w:sz w:val="16"/>
          <w:szCs w:val="16"/>
          <w:lang w:val="pl-PL"/>
        </w:rPr>
      </w:pPr>
    </w:p>
    <w:p w:rsidR="00BB11F3" w:rsidRPr="004253A6" w:rsidRDefault="00BB11F3" w:rsidP="00BB11F3">
      <w:pPr>
        <w:tabs>
          <w:tab w:val="left" w:pos="900"/>
        </w:tabs>
        <w:rPr>
          <w:rFonts w:ascii="Arial" w:hAnsi="Arial" w:cs="Arial"/>
          <w:b/>
          <w:sz w:val="16"/>
          <w:szCs w:val="16"/>
          <w:lang w:val="pl-PL"/>
        </w:rPr>
      </w:pPr>
      <w:r w:rsidRPr="004253A6">
        <w:rPr>
          <w:rFonts w:ascii="Arial" w:hAnsi="Arial" w:cs="Arial"/>
          <w:b/>
          <w:sz w:val="16"/>
          <w:szCs w:val="16"/>
          <w:lang w:val="pl-PL"/>
        </w:rPr>
        <w:lastRenderedPageBreak/>
        <w:t xml:space="preserve">2e - Część 5 </w:t>
      </w:r>
    </w:p>
    <w:p w:rsidR="00BB11F3" w:rsidRPr="004253A6" w:rsidRDefault="00BB11F3" w:rsidP="00BB11F3">
      <w:pPr>
        <w:tabs>
          <w:tab w:val="left" w:pos="900"/>
        </w:tabs>
        <w:rPr>
          <w:rFonts w:ascii="Arial" w:hAnsi="Arial" w:cs="Arial"/>
          <w:b/>
          <w:sz w:val="16"/>
          <w:szCs w:val="16"/>
        </w:rPr>
      </w:pPr>
      <w:r w:rsidRPr="004253A6">
        <w:rPr>
          <w:rFonts w:ascii="Arial" w:hAnsi="Arial" w:cs="Arial"/>
          <w:b/>
          <w:sz w:val="16"/>
          <w:szCs w:val="16"/>
          <w:lang w:val="pl-PL"/>
        </w:rPr>
        <w:t xml:space="preserve">Dostawa </w:t>
      </w:r>
      <w:r w:rsidRPr="004253A6">
        <w:rPr>
          <w:rFonts w:ascii="Arial" w:hAnsi="Arial" w:cs="Arial"/>
          <w:b/>
          <w:sz w:val="16"/>
          <w:szCs w:val="16"/>
        </w:rPr>
        <w:t xml:space="preserve">środków dezynfekcyjnych do </w:t>
      </w:r>
      <w:r w:rsidRPr="004253A6">
        <w:rPr>
          <w:rFonts w:ascii="Arial" w:hAnsi="Arial" w:cs="Arial"/>
          <w:b/>
          <w:sz w:val="16"/>
          <w:szCs w:val="16"/>
          <w:lang w:val="pl-PL"/>
        </w:rPr>
        <w:t>powierzchni i narzędzi do Aresztu Śledczego w Poznaniu</w:t>
      </w: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BB11F3" w:rsidRPr="004253A6" w:rsidRDefault="00BB11F3" w:rsidP="00BB11F3">
      <w:pPr>
        <w:jc w:val="center"/>
        <w:rPr>
          <w:rFonts w:ascii="Arial" w:hAnsi="Arial" w:cs="Arial"/>
          <w:sz w:val="16"/>
          <w:szCs w:val="16"/>
        </w:rPr>
      </w:pPr>
      <w:r w:rsidRPr="004253A6">
        <w:rPr>
          <w:rFonts w:ascii="Arial" w:hAnsi="Arial" w:cs="Arial"/>
          <w:b/>
          <w:sz w:val="16"/>
          <w:szCs w:val="16"/>
        </w:rPr>
        <w:t>UMOWA NR ………..</w:t>
      </w:r>
    </w:p>
    <w:p w:rsidR="00BB11F3" w:rsidRPr="004253A6" w:rsidRDefault="00BB11F3" w:rsidP="00BB11F3">
      <w:pPr>
        <w:spacing w:before="600"/>
        <w:jc w:val="both"/>
        <w:rPr>
          <w:rFonts w:ascii="Arial" w:hAnsi="Arial" w:cs="Arial"/>
          <w:sz w:val="16"/>
          <w:szCs w:val="16"/>
        </w:rPr>
      </w:pPr>
      <w:r w:rsidRPr="004253A6">
        <w:rPr>
          <w:rFonts w:ascii="Arial" w:hAnsi="Arial" w:cs="Arial"/>
          <w:sz w:val="16"/>
          <w:szCs w:val="16"/>
        </w:rPr>
        <w:t>W dniu ……………………….201</w:t>
      </w:r>
      <w:r>
        <w:rPr>
          <w:rFonts w:ascii="Arial" w:hAnsi="Arial" w:cs="Arial"/>
          <w:sz w:val="16"/>
          <w:szCs w:val="16"/>
          <w:lang w:val="pl-PL"/>
        </w:rPr>
        <w:t>9</w:t>
      </w:r>
      <w:r w:rsidRPr="004253A6">
        <w:rPr>
          <w:rFonts w:ascii="Arial" w:hAnsi="Arial" w:cs="Arial"/>
          <w:sz w:val="16"/>
          <w:szCs w:val="16"/>
        </w:rPr>
        <w:t xml:space="preserve"> r. w Poznaniu</w:t>
      </w:r>
    </w:p>
    <w:p w:rsidR="00BB11F3" w:rsidRPr="004253A6" w:rsidRDefault="00BB11F3" w:rsidP="00BB11F3">
      <w:pPr>
        <w:spacing w:before="60" w:after="60"/>
        <w:jc w:val="both"/>
        <w:rPr>
          <w:rFonts w:ascii="Arial" w:hAnsi="Arial" w:cs="Arial"/>
          <w:b/>
          <w:sz w:val="16"/>
          <w:szCs w:val="16"/>
        </w:rPr>
      </w:pPr>
      <w:r w:rsidRPr="004253A6">
        <w:rPr>
          <w:rFonts w:ascii="Arial" w:hAnsi="Arial" w:cs="Arial"/>
          <w:sz w:val="16"/>
          <w:szCs w:val="16"/>
        </w:rPr>
        <w:t>pomiędzy:</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Aresztem  Śledczym  w  Poznaniu  ul. Młyńska 1</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NIP 778-10-38-603, REGON 000590415</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reprezentowanym  przez  p</w:t>
      </w:r>
      <w:proofErr w:type="spellStart"/>
      <w:r w:rsidRPr="004253A6">
        <w:rPr>
          <w:rFonts w:ascii="Arial" w:hAnsi="Arial" w:cs="Arial"/>
          <w:b/>
          <w:sz w:val="16"/>
          <w:szCs w:val="16"/>
          <w:lang w:val="pl-PL"/>
        </w:rPr>
        <w:t>p</w:t>
      </w:r>
      <w:proofErr w:type="spellEnd"/>
      <w:r w:rsidRPr="004253A6">
        <w:rPr>
          <w:rFonts w:ascii="Arial" w:hAnsi="Arial" w:cs="Arial"/>
          <w:b/>
          <w:sz w:val="16"/>
          <w:szCs w:val="16"/>
        </w:rPr>
        <w:t xml:space="preserve">łk. </w:t>
      </w:r>
      <w:r w:rsidRPr="004253A6">
        <w:rPr>
          <w:rFonts w:ascii="Arial" w:hAnsi="Arial" w:cs="Arial"/>
          <w:b/>
          <w:sz w:val="16"/>
          <w:szCs w:val="16"/>
          <w:lang w:val="pl-PL"/>
        </w:rPr>
        <w:t xml:space="preserve">Bogumiła </w:t>
      </w:r>
      <w:proofErr w:type="spellStart"/>
      <w:r w:rsidRPr="004253A6">
        <w:rPr>
          <w:rFonts w:ascii="Arial" w:hAnsi="Arial" w:cs="Arial"/>
          <w:b/>
          <w:sz w:val="16"/>
          <w:szCs w:val="16"/>
          <w:lang w:val="pl-PL"/>
        </w:rPr>
        <w:t>Pachulskiego</w:t>
      </w:r>
      <w:proofErr w:type="spellEnd"/>
      <w:r w:rsidRPr="004253A6">
        <w:rPr>
          <w:rFonts w:ascii="Arial" w:hAnsi="Arial" w:cs="Arial"/>
          <w:b/>
          <w:sz w:val="16"/>
          <w:szCs w:val="16"/>
        </w:rPr>
        <w:t xml:space="preserve">-  </w:t>
      </w:r>
    </w:p>
    <w:p w:rsidR="00BB11F3" w:rsidRPr="004253A6" w:rsidRDefault="00BB11F3" w:rsidP="00BB11F3">
      <w:pPr>
        <w:jc w:val="both"/>
        <w:rPr>
          <w:rFonts w:ascii="Arial" w:hAnsi="Arial" w:cs="Arial"/>
          <w:sz w:val="16"/>
          <w:szCs w:val="16"/>
        </w:rPr>
      </w:pPr>
      <w:r w:rsidRPr="004253A6">
        <w:rPr>
          <w:rFonts w:ascii="Arial" w:hAnsi="Arial" w:cs="Arial"/>
          <w:b/>
          <w:sz w:val="16"/>
          <w:szCs w:val="16"/>
        </w:rPr>
        <w:t>Dyrektora Aresztu  Śledczego, zwanym  dalej  Zamawiającym;</w:t>
      </w:r>
    </w:p>
    <w:p w:rsidR="00BB11F3" w:rsidRPr="004253A6" w:rsidRDefault="00BB11F3" w:rsidP="00BB11F3">
      <w:pPr>
        <w:spacing w:before="120" w:after="120"/>
        <w:jc w:val="both"/>
        <w:rPr>
          <w:rFonts w:ascii="Arial" w:hAnsi="Arial" w:cs="Arial"/>
          <w:sz w:val="16"/>
          <w:szCs w:val="16"/>
        </w:rPr>
      </w:pPr>
      <w:r w:rsidRPr="004253A6">
        <w:rPr>
          <w:rFonts w:ascii="Arial" w:hAnsi="Arial" w:cs="Arial"/>
          <w:sz w:val="16"/>
          <w:szCs w:val="16"/>
        </w:rPr>
        <w:t>a</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BB11F3" w:rsidRPr="004253A6" w:rsidRDefault="00BB11F3" w:rsidP="00BB11F3">
      <w:pPr>
        <w:tabs>
          <w:tab w:val="left" w:leader="dot" w:pos="6480"/>
        </w:tabs>
        <w:spacing w:before="60"/>
        <w:jc w:val="both"/>
        <w:rPr>
          <w:rFonts w:ascii="Arial" w:hAnsi="Arial" w:cs="Arial"/>
          <w:sz w:val="16"/>
          <w:szCs w:val="16"/>
        </w:rPr>
      </w:pPr>
    </w:p>
    <w:p w:rsidR="00BB11F3" w:rsidRPr="004253A6" w:rsidRDefault="00BB11F3" w:rsidP="00BB11F3">
      <w:pPr>
        <w:tabs>
          <w:tab w:val="left" w:leader="dot" w:pos="9072"/>
        </w:tabs>
        <w:spacing w:before="60"/>
        <w:jc w:val="both"/>
        <w:rPr>
          <w:rFonts w:ascii="Arial" w:hAnsi="Arial" w:cs="Arial"/>
          <w:sz w:val="16"/>
          <w:szCs w:val="16"/>
          <w:lang w:val="pl-PL"/>
        </w:rPr>
      </w:pPr>
      <w:r w:rsidRPr="004253A6">
        <w:rPr>
          <w:rFonts w:ascii="Arial" w:hAnsi="Arial" w:cs="Arial"/>
          <w:sz w:val="16"/>
          <w:szCs w:val="16"/>
        </w:rPr>
        <w:t>zwanym dalej „Wykonawcą”</w:t>
      </w:r>
    </w:p>
    <w:p w:rsidR="00BB11F3" w:rsidRPr="004253A6" w:rsidRDefault="00BB11F3" w:rsidP="00BB11F3">
      <w:pPr>
        <w:spacing w:before="240" w:after="240"/>
        <w:jc w:val="both"/>
        <w:rPr>
          <w:rStyle w:val="Teksttreci6"/>
          <w:rFonts w:ascii="Arial" w:hAnsi="Arial" w:cs="Arial"/>
          <w:b/>
          <w:sz w:val="16"/>
          <w:szCs w:val="16"/>
        </w:rPr>
      </w:pPr>
      <w:r w:rsidRPr="004253A6">
        <w:rPr>
          <w:rFonts w:ascii="Arial" w:hAnsi="Arial" w:cs="Arial"/>
          <w:sz w:val="16"/>
          <w:szCs w:val="16"/>
        </w:rPr>
        <w:t xml:space="preserve">w wyniku przetargu nieograniczonego nr </w:t>
      </w:r>
      <w:r w:rsidRPr="004253A6">
        <w:rPr>
          <w:rFonts w:ascii="Arial" w:hAnsi="Arial" w:cs="Arial"/>
          <w:color w:val="auto"/>
          <w:sz w:val="16"/>
          <w:szCs w:val="16"/>
        </w:rPr>
        <w:t xml:space="preserve">postępowania </w:t>
      </w:r>
      <w:r w:rsidRPr="00F56F7A">
        <w:rPr>
          <w:rFonts w:ascii="Arial" w:hAnsi="Arial" w:cs="Arial"/>
          <w:color w:val="auto"/>
          <w:sz w:val="16"/>
          <w:szCs w:val="16"/>
        </w:rPr>
        <w:t>Ds.</w:t>
      </w:r>
      <w:r w:rsidRPr="00F56F7A">
        <w:rPr>
          <w:rFonts w:ascii="Arial" w:hAnsi="Arial" w:cs="Arial"/>
          <w:color w:val="auto"/>
          <w:sz w:val="16"/>
          <w:szCs w:val="16"/>
          <w:lang w:val="pl-PL"/>
        </w:rPr>
        <w:t>09/</w:t>
      </w:r>
      <w:proofErr w:type="spellStart"/>
      <w:r w:rsidRPr="00F56F7A">
        <w:rPr>
          <w:rFonts w:ascii="Arial" w:hAnsi="Arial" w:cs="Arial"/>
          <w:color w:val="auto"/>
          <w:sz w:val="16"/>
          <w:szCs w:val="16"/>
          <w:lang w:val="pl-PL"/>
        </w:rPr>
        <w:t>zp</w:t>
      </w:r>
      <w:proofErr w:type="spellEnd"/>
      <w:r w:rsidRPr="00F56F7A">
        <w:rPr>
          <w:rFonts w:ascii="Arial" w:hAnsi="Arial" w:cs="Arial"/>
          <w:color w:val="auto"/>
          <w:sz w:val="16"/>
          <w:szCs w:val="16"/>
          <w:lang w:val="pl-PL"/>
        </w:rPr>
        <w:t>/2019</w:t>
      </w:r>
      <w:r w:rsidRPr="004253A6">
        <w:rPr>
          <w:rFonts w:ascii="Arial" w:hAnsi="Arial" w:cs="Arial"/>
          <w:sz w:val="16"/>
          <w:szCs w:val="16"/>
        </w:rPr>
        <w:t xml:space="preserve"> powyżej </w:t>
      </w:r>
      <w:r w:rsidRPr="004253A6">
        <w:rPr>
          <w:rFonts w:ascii="Arial" w:hAnsi="Arial" w:cs="Arial"/>
          <w:sz w:val="16"/>
          <w:szCs w:val="16"/>
          <w:lang w:val="pl-PL"/>
        </w:rPr>
        <w:t xml:space="preserve">144 </w:t>
      </w:r>
      <w:r w:rsidRPr="004253A6">
        <w:rPr>
          <w:rFonts w:ascii="Arial" w:hAnsi="Arial" w:cs="Arial"/>
          <w:sz w:val="16"/>
          <w:szCs w:val="16"/>
        </w:rPr>
        <w:t>000 euro przeprowadzonego w trybie i na zasadach określonych ustawą z dnia 29 stycznia 2004r. Prawo Zamówień Publicznych</w:t>
      </w:r>
      <w:r w:rsidRPr="004253A6">
        <w:rPr>
          <w:rFonts w:ascii="Arial" w:hAnsi="Arial" w:cs="Arial"/>
          <w:sz w:val="16"/>
          <w:szCs w:val="16"/>
          <w:lang w:val="pl-PL"/>
        </w:rPr>
        <w:t xml:space="preserve"> </w:t>
      </w:r>
      <w:r w:rsidRPr="004253A6">
        <w:rPr>
          <w:rFonts w:ascii="Arial" w:hAnsi="Arial" w:cs="Arial"/>
          <w:sz w:val="16"/>
          <w:szCs w:val="16"/>
        </w:rPr>
        <w:t>została zawarta umowa o treści:</w:t>
      </w:r>
    </w:p>
    <w:p w:rsidR="00BB11F3" w:rsidRPr="004253A6" w:rsidRDefault="00BB11F3" w:rsidP="00BB11F3">
      <w:pPr>
        <w:pStyle w:val="Teksttreci60"/>
        <w:shd w:val="clear" w:color="auto" w:fill="auto"/>
        <w:spacing w:before="0" w:after="232" w:line="230" w:lineRule="exact"/>
        <w:rPr>
          <w:rStyle w:val="Nagwek30"/>
          <w:rFonts w:ascii="Arial" w:hAnsi="Arial" w:cs="Arial"/>
          <w:color w:val="000000"/>
          <w:sz w:val="16"/>
          <w:szCs w:val="16"/>
        </w:rPr>
      </w:pPr>
      <w:r w:rsidRPr="004253A6">
        <w:rPr>
          <w:rStyle w:val="Teksttreci6"/>
          <w:rFonts w:ascii="Arial" w:hAnsi="Arial" w:cs="Arial"/>
          <w:b/>
          <w:color w:val="000000"/>
          <w:sz w:val="16"/>
          <w:szCs w:val="16"/>
        </w:rPr>
        <w:t>§ 1</w:t>
      </w:r>
    </w:p>
    <w:p w:rsidR="00BB11F3" w:rsidRPr="004253A6" w:rsidRDefault="00BB11F3" w:rsidP="00BB11F3">
      <w:pPr>
        <w:pStyle w:val="Nagwek32"/>
        <w:keepNext/>
        <w:keepLines/>
        <w:shd w:val="clear" w:color="auto" w:fill="auto"/>
        <w:spacing w:before="0" w:after="159"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Przedmiot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Przedmiotem umowy są sukcesywne dostawy </w:t>
      </w:r>
      <w:r w:rsidRPr="004253A6">
        <w:rPr>
          <w:rFonts w:ascii="Arial" w:hAnsi="Arial" w:cs="Arial"/>
          <w:sz w:val="16"/>
          <w:szCs w:val="16"/>
        </w:rPr>
        <w:t xml:space="preserve">środków dezynfekcyjnych do powierzchni i narzędzi </w:t>
      </w:r>
      <w:r w:rsidRPr="004253A6">
        <w:rPr>
          <w:rStyle w:val="Teksttreci"/>
          <w:rFonts w:ascii="Arial" w:eastAsia="Lucida Sans Unicode" w:hAnsi="Arial" w:cs="Arial"/>
          <w:sz w:val="16"/>
          <w:szCs w:val="16"/>
        </w:rPr>
        <w:t>do Aresztu Śledczego w Poznaniu w asortymencie i ilościach określonych w załączniku do umow</w:t>
      </w:r>
      <w:r>
        <w:rPr>
          <w:rStyle w:val="Teksttreci"/>
          <w:rFonts w:ascii="Arial" w:eastAsia="Lucida Sans Unicode" w:hAnsi="Arial" w:cs="Arial"/>
          <w:sz w:val="16"/>
          <w:szCs w:val="16"/>
        </w:rPr>
        <w:t xml:space="preserve">y, stanowiącym formularz cenowy </w:t>
      </w:r>
      <w:r w:rsidRPr="004253A6">
        <w:rPr>
          <w:rStyle w:val="Teksttreci"/>
          <w:rFonts w:ascii="Arial" w:eastAsia="Lucida Sans Unicode" w:hAnsi="Arial" w:cs="Arial"/>
          <w:sz w:val="16"/>
          <w:szCs w:val="16"/>
        </w:rPr>
        <w:t>Wykonawcy złożony wraz z ofertą w dniu…………….. w terminach i na warunkach określonych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2. Zamawiający zastrzega sobie prawo do  zmian ilościowych w dostawach </w:t>
      </w:r>
      <w:r w:rsidRPr="004253A6">
        <w:rPr>
          <w:rFonts w:ascii="Arial" w:hAnsi="Arial" w:cs="Arial"/>
          <w:sz w:val="16"/>
          <w:szCs w:val="16"/>
        </w:rPr>
        <w:t xml:space="preserve">środków dezynfekcyjnych do skóry </w:t>
      </w:r>
      <w:r w:rsidRPr="004253A6">
        <w:rPr>
          <w:rStyle w:val="Teksttreci"/>
          <w:rFonts w:ascii="Arial" w:eastAsia="Lucida Sans Unicode" w:hAnsi="Arial" w:cs="Arial"/>
          <w:sz w:val="16"/>
          <w:szCs w:val="16"/>
        </w:rPr>
        <w:t>na podstawie prawa opcji p</w:t>
      </w:r>
      <w:r>
        <w:rPr>
          <w:rStyle w:val="Teksttreci"/>
          <w:rFonts w:ascii="Arial" w:eastAsia="Lucida Sans Unicode" w:hAnsi="Arial" w:cs="Arial"/>
          <w:sz w:val="16"/>
          <w:szCs w:val="16"/>
        </w:rPr>
        <w:t>rzewidującego zmniejszenie o 30</w:t>
      </w:r>
      <w:r w:rsidRPr="004253A6">
        <w:rPr>
          <w:rStyle w:val="Teksttreci"/>
          <w:rFonts w:ascii="Arial" w:eastAsia="Lucida Sans Unicode" w:hAnsi="Arial" w:cs="Arial"/>
          <w:sz w:val="16"/>
          <w:szCs w:val="16"/>
        </w:rPr>
        <w:t>% l</w:t>
      </w:r>
      <w:r>
        <w:rPr>
          <w:rStyle w:val="Teksttreci"/>
          <w:rFonts w:ascii="Arial" w:eastAsia="Lucida Sans Unicode" w:hAnsi="Arial" w:cs="Arial"/>
          <w:sz w:val="16"/>
          <w:szCs w:val="16"/>
        </w:rPr>
        <w:t>ub zwiększenie o 30</w:t>
      </w:r>
      <w:r w:rsidRPr="004253A6">
        <w:rPr>
          <w:rStyle w:val="Teksttreci"/>
          <w:rFonts w:ascii="Arial" w:eastAsia="Lucida Sans Unicode" w:hAnsi="Arial" w:cs="Arial"/>
          <w:sz w:val="16"/>
          <w:szCs w:val="16"/>
        </w:rPr>
        <w:t>% przewidywanych dostaw oraz w przypadku wprowadzenia zamienników w razie zakończenia, wstrzymania, wznowienia lub wycofania z obrotu, przy czym cena zamiennika nie może być wyższa od ceny produktu określonego w formularzu cenowym. Prawo opcji dotyczy zakresu wartościowego lub ilościowego, a ostateczne rozstrzygnięcie w tym zakresie należy do Zamawiającego.</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Wykonawca oświadcza, że wyroby medyczne</w:t>
      </w:r>
      <w:r w:rsidRPr="004253A6">
        <w:rPr>
          <w:rFonts w:ascii="Arial" w:hAnsi="Arial" w:cs="Arial"/>
          <w:sz w:val="16"/>
          <w:szCs w:val="16"/>
        </w:rPr>
        <w:t xml:space="preserve"> i materiały jednorazowe</w:t>
      </w:r>
      <w:r w:rsidRPr="004253A6">
        <w:rPr>
          <w:rStyle w:val="Teksttreci"/>
          <w:rFonts w:ascii="Arial" w:eastAsia="Lucida Sans Unicode" w:hAnsi="Arial" w:cs="Arial"/>
          <w:sz w:val="16"/>
          <w:szCs w:val="16"/>
        </w:rPr>
        <w:t xml:space="preserve"> będące przedmiotem umowy spełniają warunki dopuszczenia do obrotu i do stosowania na terytorium Rzeczypospolitej Polskiej określone w ustawie z dnia 6 wrześn</w:t>
      </w:r>
      <w:r>
        <w:rPr>
          <w:rStyle w:val="Teksttreci"/>
          <w:rFonts w:ascii="Arial" w:eastAsia="Lucida Sans Unicode" w:hAnsi="Arial" w:cs="Arial"/>
          <w:sz w:val="16"/>
          <w:szCs w:val="16"/>
        </w:rPr>
        <w:t xml:space="preserve">ia 2001 r. Prawo Farmaceutyczne </w:t>
      </w:r>
      <w:r w:rsidRPr="004253A6">
        <w:rPr>
          <w:rStyle w:val="Teksttreci"/>
          <w:rFonts w:ascii="Arial" w:eastAsia="Lucida Sans Unicode" w:hAnsi="Arial" w:cs="Arial"/>
          <w:sz w:val="16"/>
          <w:szCs w:val="16"/>
        </w:rPr>
        <w:t xml:space="preserve">oraz Obwieszczeniem Prezesa Urzędu Rejestracji Produktów Leczniczych, Wyrobów Medycznych i Produktów </w:t>
      </w:r>
      <w:proofErr w:type="spellStart"/>
      <w:r w:rsidRPr="004253A6">
        <w:rPr>
          <w:rStyle w:val="Teksttreci"/>
          <w:rFonts w:ascii="Arial" w:eastAsia="Lucida Sans Unicode" w:hAnsi="Arial" w:cs="Arial"/>
          <w:sz w:val="16"/>
          <w:szCs w:val="16"/>
        </w:rPr>
        <w:t>Biobójczych</w:t>
      </w:r>
      <w:proofErr w:type="spellEnd"/>
      <w:r w:rsidRPr="004253A6">
        <w:rPr>
          <w:rStyle w:val="Teksttreci"/>
          <w:rFonts w:ascii="Arial" w:eastAsia="Lucida Sans Unicode" w:hAnsi="Arial" w:cs="Arial"/>
          <w:sz w:val="16"/>
          <w:szCs w:val="16"/>
        </w:rPr>
        <w:t xml:space="preserve"> z dnia </w:t>
      </w:r>
      <w:r>
        <w:rPr>
          <w:rStyle w:val="Teksttreci"/>
          <w:rFonts w:ascii="Arial" w:eastAsia="Lucida Sans Unicode" w:hAnsi="Arial" w:cs="Arial"/>
          <w:sz w:val="16"/>
          <w:szCs w:val="16"/>
        </w:rPr>
        <w:t>05 czerwca 2019</w:t>
      </w:r>
      <w:r w:rsidRPr="004253A6">
        <w:rPr>
          <w:rStyle w:val="Teksttreci"/>
          <w:rFonts w:ascii="Arial" w:eastAsia="Lucida Sans Unicode" w:hAnsi="Arial" w:cs="Arial"/>
          <w:sz w:val="16"/>
          <w:szCs w:val="16"/>
        </w:rPr>
        <w:t xml:space="preserve"> r. w sprawie ogłoszenia Urzędowego Wykazu Produktów Leczniczych Dopuszczonych do obrotu na Terytorium Rzeczpospolitej Polskiej.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Wykonawca ponosi pełną odpowiedzialność za wszelkie ewentualne szkody powstałe u Zamawiającego w związku z zastosowaniem dostarczonego przez Wykonawcę towaru nie spełniającego wymogów określonych w ust. 3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BB11F3" w:rsidRPr="004253A6" w:rsidRDefault="00BB11F3" w:rsidP="00BB11F3">
      <w:pPr>
        <w:pStyle w:val="Teksttreci0"/>
        <w:shd w:val="clear" w:color="auto" w:fill="auto"/>
        <w:spacing w:after="209" w:line="240" w:lineRule="auto"/>
        <w:ind w:right="20" w:firstLine="0"/>
        <w:jc w:val="both"/>
        <w:rPr>
          <w:rStyle w:val="Teksttreci7"/>
          <w:rFonts w:ascii="Arial" w:hAnsi="Arial" w:cs="Arial"/>
          <w:b w:val="0"/>
          <w:color w:val="000000"/>
          <w:sz w:val="16"/>
          <w:szCs w:val="16"/>
        </w:rPr>
      </w:pPr>
      <w:r w:rsidRPr="004253A6">
        <w:rPr>
          <w:rStyle w:val="Teksttreci"/>
          <w:rFonts w:ascii="Arial" w:eastAsia="Lucida Sans Unicode" w:hAnsi="Arial" w:cs="Arial"/>
          <w:sz w:val="16"/>
          <w:szCs w:val="16"/>
        </w:rPr>
        <w:t>6. Wykonawcy nie przysługuje wobec Zamawiającego roszczenie z tytułu niewykorzystania zakresu ilościowego lub asortymentowego umowy oraz niewyko</w:t>
      </w:r>
      <w:r>
        <w:rPr>
          <w:rStyle w:val="Teksttreci"/>
          <w:rFonts w:ascii="Arial" w:eastAsia="Lucida Sans Unicode" w:hAnsi="Arial" w:cs="Arial"/>
          <w:sz w:val="16"/>
          <w:szCs w:val="16"/>
        </w:rPr>
        <w:t xml:space="preserve">rzystania całej wartości umowy. Niewykorzystanie </w:t>
      </w:r>
      <w:r w:rsidRPr="004253A6">
        <w:rPr>
          <w:rStyle w:val="Teksttreci"/>
          <w:rFonts w:ascii="Arial" w:eastAsia="Lucida Sans Unicode" w:hAnsi="Arial" w:cs="Arial"/>
          <w:sz w:val="16"/>
          <w:szCs w:val="16"/>
        </w:rPr>
        <w:t>przez Zamawiającego zakresu ilościowego lub asortymentowego umowy oraz niewykorzystania całej wartości umowy nie wymaga podania przyczyn oraz nie powoduje powstania zobowiązań odszkodowawczych z tego tytułu.</w:t>
      </w:r>
    </w:p>
    <w:p w:rsidR="00BB11F3" w:rsidRPr="004253A6" w:rsidRDefault="00BB11F3" w:rsidP="00BB11F3">
      <w:pPr>
        <w:pStyle w:val="Teksttreci70"/>
        <w:shd w:val="clear" w:color="auto" w:fill="auto"/>
        <w:spacing w:before="0" w:after="286" w:line="220" w:lineRule="exact"/>
        <w:ind w:left="360"/>
        <w:rPr>
          <w:rStyle w:val="Nagwek30"/>
          <w:rFonts w:ascii="Arial" w:hAnsi="Arial" w:cs="Arial"/>
          <w:color w:val="000000"/>
          <w:sz w:val="16"/>
          <w:szCs w:val="16"/>
        </w:rPr>
      </w:pPr>
      <w:r w:rsidRPr="004253A6">
        <w:rPr>
          <w:rStyle w:val="Teksttreci7"/>
          <w:rFonts w:ascii="Arial" w:hAnsi="Arial" w:cs="Arial"/>
          <w:color w:val="000000"/>
          <w:sz w:val="16"/>
          <w:szCs w:val="16"/>
        </w:rPr>
        <w:t>§ 2</w:t>
      </w:r>
    </w:p>
    <w:p w:rsidR="00BB11F3" w:rsidRPr="004253A6" w:rsidRDefault="00BB11F3" w:rsidP="00BB11F3">
      <w:pPr>
        <w:pStyle w:val="Teksttreci70"/>
        <w:shd w:val="clear" w:color="auto" w:fill="auto"/>
        <w:spacing w:before="0" w:after="286" w:line="220" w:lineRule="exact"/>
        <w:ind w:left="360"/>
        <w:rPr>
          <w:rStyle w:val="Teksttreci"/>
          <w:rFonts w:ascii="Arial" w:eastAsia="Lucida Sans Unicode" w:hAnsi="Arial" w:cs="Arial"/>
          <w:sz w:val="16"/>
          <w:szCs w:val="16"/>
        </w:rPr>
      </w:pPr>
      <w:r w:rsidRPr="004253A6">
        <w:rPr>
          <w:rStyle w:val="Nagwek30"/>
          <w:rFonts w:ascii="Arial" w:hAnsi="Arial" w:cs="Arial"/>
          <w:color w:val="000000"/>
          <w:sz w:val="16"/>
          <w:szCs w:val="16"/>
        </w:rPr>
        <w:t>Wartość umowy</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1. Wartość netto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Wartość brutto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 xml:space="preserve">(słownie złotych: ……………………………………………………………….………………..………………………), a wartość tę wyliczono na podstawie cen jednostkowych podanych szczegółowo w formularzu cenowym, stanowiącym załącznik  nr 2 do umowy do niniejszej umowy.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2. W trakcie obowiązywania umowy strony dopuszczają zmiany cen w przypadku: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stawki podatku VAT oraz zmiany stawek opłat celnych wprowadzonych odrębnymi przepisami. Wykonawca jest obowiązany powiadomić Zamawiającego o zmianie w/w stawek z 7 dniowym wyprzedzeniem. W przypadku zmiany stawki VAT nastąpi odpowiednia zmiana ceny poprzez doliczenie do podstawy opodatkowania (ceny netto) podatku VAT w stawce wynikającej ze zmiany.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lastRenderedPageBreak/>
        <w:t>- zmiany wielkości opakowań wprowadzonych przez producenta z zachowaniem zasad proporcjonalności wielkości opakowania i ceny za opakowanie.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dopuszcza się dostawę przedmiotów umowy po cenach niższych niż ustalone w umowie z zastrzeżeniem warunków dotyczących ich jakości określonych w SIWZ i umowie.</w:t>
      </w:r>
    </w:p>
    <w:p w:rsidR="00BB11F3" w:rsidRPr="004253A6" w:rsidRDefault="00BB11F3" w:rsidP="00BB11F3">
      <w:pPr>
        <w:pStyle w:val="Teksttreci0"/>
        <w:shd w:val="clear" w:color="auto" w:fill="auto"/>
        <w:spacing w:after="0" w:line="331" w:lineRule="exact"/>
        <w:ind w:left="380" w:right="20" w:firstLine="0"/>
        <w:jc w:val="both"/>
        <w:rPr>
          <w:rFonts w:ascii="Arial" w:hAnsi="Arial" w:cs="Arial"/>
          <w:sz w:val="16"/>
          <w:szCs w:val="16"/>
        </w:rPr>
      </w:pPr>
    </w:p>
    <w:p w:rsidR="00BB11F3" w:rsidRPr="004253A6" w:rsidRDefault="00BB11F3" w:rsidP="00BB11F3">
      <w:pPr>
        <w:pStyle w:val="Nagwek22"/>
        <w:keepNext/>
        <w:keepLines/>
        <w:shd w:val="clear" w:color="auto" w:fill="auto"/>
        <w:spacing w:after="209"/>
        <w:ind w:left="380"/>
        <w:rPr>
          <w:rStyle w:val="Nagwek30"/>
          <w:rFonts w:ascii="Arial" w:hAnsi="Arial" w:cs="Arial"/>
          <w:b w:val="0"/>
          <w:color w:val="000000"/>
          <w:sz w:val="16"/>
          <w:szCs w:val="16"/>
        </w:rPr>
      </w:pPr>
      <w:r w:rsidRPr="004253A6">
        <w:rPr>
          <w:rStyle w:val="Nagwek20"/>
          <w:rFonts w:ascii="Arial" w:hAnsi="Arial" w:cs="Arial"/>
          <w:b/>
          <w:color w:val="000000"/>
          <w:sz w:val="16"/>
          <w:szCs w:val="16"/>
        </w:rPr>
        <w:t>§ 3</w:t>
      </w:r>
    </w:p>
    <w:p w:rsidR="00BB11F3" w:rsidRPr="004253A6" w:rsidRDefault="00BB11F3" w:rsidP="00BB11F3">
      <w:pPr>
        <w:pStyle w:val="Nagwek32"/>
        <w:keepNext/>
        <w:keepLines/>
        <w:shd w:val="clear" w:color="auto" w:fill="auto"/>
        <w:spacing w:before="0" w:after="154" w:line="220"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Warunki płatności</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 dni od  daty jej wystawienia.</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Strony zgodnie postanawiają, iż zapłata za dostawę wyrobów medycznych i materiałów jednorazowych następuje w dniu obciążenia rachunku bankowego Zamawiającego</w:t>
      </w:r>
      <w:r>
        <w:rPr>
          <w:rStyle w:val="Teksttreci"/>
          <w:rFonts w:ascii="Arial" w:eastAsia="Lucida Sans Unicode" w:hAnsi="Arial" w:cs="Arial"/>
          <w:sz w:val="16"/>
          <w:szCs w:val="16"/>
        </w:rPr>
        <w:t>.</w:t>
      </w:r>
    </w:p>
    <w:p w:rsidR="00BB11F3"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Faktury korygujące wynikające z różnic ilościowych oraz różnicy pomiędzy ceną objętą umową, a ceną na fakturze powinny być dostarczone do Zamawiającego w terminie nie dłuższym niż 7 dni roboczych.</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4.</w:t>
      </w:r>
      <w:r w:rsidRPr="00373E8E">
        <w:rPr>
          <w:rFonts w:ascii="Arial" w:hAnsi="Arial" w:cs="Arial"/>
          <w:sz w:val="16"/>
          <w:szCs w:val="16"/>
        </w:rPr>
        <w:t>Fakturę VAT należy wystawić na Areszt Śledczy w Poznaniu, ul. Młyńska 1, 61-729 Poznań</w:t>
      </w:r>
      <w:r w:rsidRPr="00373E8E">
        <w:rPr>
          <w:rFonts w:ascii="Arial" w:hAnsi="Arial" w:cs="Arial"/>
          <w:sz w:val="16"/>
          <w:szCs w:val="16"/>
          <w:lang w:val="pl-PL"/>
        </w:rPr>
        <w:t>,</w:t>
      </w:r>
      <w:r w:rsidRPr="00373E8E">
        <w:rPr>
          <w:rFonts w:ascii="Arial" w:hAnsi="Arial" w:cs="Arial"/>
          <w:sz w:val="16"/>
          <w:szCs w:val="16"/>
        </w:rPr>
        <w:t xml:space="preserve"> </w:t>
      </w:r>
      <w:r w:rsidRPr="00373E8E">
        <w:rPr>
          <w:rFonts w:ascii="Arial" w:hAnsi="Arial" w:cs="Arial"/>
          <w:sz w:val="16"/>
          <w:szCs w:val="16"/>
          <w:lang w:val="pl-PL"/>
        </w:rPr>
        <w:t xml:space="preserve">     </w:t>
      </w:r>
      <w:r w:rsidRPr="00373E8E">
        <w:rPr>
          <w:rFonts w:ascii="Arial" w:hAnsi="Arial" w:cs="Arial"/>
          <w:sz w:val="16"/>
          <w:szCs w:val="16"/>
        </w:rPr>
        <w:t>NIP</w:t>
      </w:r>
      <w:r w:rsidRPr="00373E8E">
        <w:rPr>
          <w:rFonts w:ascii="Arial" w:hAnsi="Arial" w:cs="Arial"/>
          <w:sz w:val="16"/>
          <w:szCs w:val="16"/>
          <w:lang w:val="pl-PL"/>
        </w:rPr>
        <w:t>:</w:t>
      </w:r>
      <w:r w:rsidRPr="00373E8E">
        <w:rPr>
          <w:rFonts w:ascii="Arial" w:hAnsi="Arial" w:cs="Arial"/>
          <w:sz w:val="16"/>
          <w:szCs w:val="16"/>
        </w:rPr>
        <w:t xml:space="preserve"> 778-10-38-603, REGON</w:t>
      </w:r>
      <w:r w:rsidRPr="00373E8E">
        <w:rPr>
          <w:rFonts w:ascii="Arial" w:hAnsi="Arial" w:cs="Arial"/>
          <w:sz w:val="16"/>
          <w:szCs w:val="16"/>
          <w:lang w:val="pl-PL"/>
        </w:rPr>
        <w:t>:</w:t>
      </w:r>
      <w:r w:rsidRPr="00373E8E">
        <w:rPr>
          <w:rFonts w:ascii="Arial" w:hAnsi="Arial" w:cs="Arial"/>
          <w:sz w:val="16"/>
          <w:szCs w:val="16"/>
        </w:rPr>
        <w:t xml:space="preserve"> 000590415.</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5.</w:t>
      </w:r>
      <w:r w:rsidRPr="00373E8E">
        <w:rPr>
          <w:rFonts w:ascii="Arial" w:hAnsi="Arial" w:cs="Arial"/>
          <w:sz w:val="16"/>
          <w:szCs w:val="16"/>
          <w:lang w:val="pl-PL"/>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6.</w:t>
      </w:r>
      <w:r w:rsidRPr="00373E8E">
        <w:rPr>
          <w:rFonts w:ascii="Arial" w:hAnsi="Arial" w:cs="Arial"/>
          <w:sz w:val="16"/>
          <w:szCs w:val="16"/>
          <w:lang w:val="pl-PL"/>
        </w:rPr>
        <w:t>Zamawiający odbiera faktury za pośrednictwem platformy elektronicznego fakturowania (PEF).</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7.</w:t>
      </w:r>
      <w:r w:rsidRPr="00373E8E">
        <w:rPr>
          <w:rFonts w:ascii="Arial" w:hAnsi="Arial" w:cs="Arial"/>
          <w:sz w:val="16"/>
          <w:szCs w:val="16"/>
          <w:lang w:val="pl-PL"/>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lang w:val="pl-PL"/>
        </w:rPr>
        <w:t>7781038603.</w:t>
      </w:r>
    </w:p>
    <w:p w:rsidR="00BB11F3" w:rsidRPr="00373E8E" w:rsidRDefault="00BB11F3" w:rsidP="00BB11F3">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lang w:val="pl-PL"/>
        </w:rPr>
        <w:t>8.</w:t>
      </w:r>
      <w:r w:rsidRPr="00373E8E">
        <w:rPr>
          <w:rFonts w:ascii="Arial" w:eastAsia="Times New Roman" w:hAnsi="Arial" w:cs="Arial"/>
          <w:color w:val="auto"/>
          <w:sz w:val="16"/>
          <w:szCs w:val="16"/>
          <w:lang w:val="pl-PL"/>
        </w:rPr>
        <w:t>Wykonawca za wykonane dostawy będzi</w:t>
      </w:r>
      <w:r>
        <w:rPr>
          <w:rFonts w:ascii="Arial" w:eastAsia="Times New Roman" w:hAnsi="Arial" w:cs="Arial"/>
          <w:color w:val="auto"/>
          <w:sz w:val="16"/>
          <w:szCs w:val="16"/>
          <w:lang w:val="pl-PL"/>
        </w:rPr>
        <w:t>e wystawiać zbiorczą fakturę VAT</w:t>
      </w:r>
      <w:r w:rsidRPr="00373E8E">
        <w:rPr>
          <w:rFonts w:ascii="Arial" w:eastAsia="Times New Roman" w:hAnsi="Arial" w:cs="Arial"/>
          <w:color w:val="auto"/>
          <w:sz w:val="16"/>
          <w:szCs w:val="16"/>
          <w:lang w:val="pl-PL"/>
        </w:rPr>
        <w:t xml:space="preserve"> jeden raz w tygodniu.  </w:t>
      </w:r>
      <w:r w:rsidRPr="00373E8E">
        <w:rPr>
          <w:rFonts w:ascii="Arial" w:hAnsi="Arial" w:cs="Arial"/>
          <w:sz w:val="16"/>
          <w:szCs w:val="16"/>
          <w:lang w:val="pl-PL"/>
        </w:rPr>
        <w:t xml:space="preserve">   </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9.</w:t>
      </w:r>
      <w:r w:rsidRPr="00373E8E">
        <w:rPr>
          <w:rFonts w:ascii="Arial" w:hAnsi="Arial" w:cs="Arial"/>
          <w:sz w:val="16"/>
          <w:szCs w:val="16"/>
        </w:rPr>
        <w:t xml:space="preserve">W przypadku wystąpienia u Zamawiającego przejściowych trudności w realizacji </w:t>
      </w:r>
      <w:r w:rsidRPr="00373E8E">
        <w:rPr>
          <w:rFonts w:ascii="Arial" w:hAnsi="Arial" w:cs="Arial"/>
          <w:sz w:val="16"/>
          <w:szCs w:val="16"/>
          <w:lang w:val="pl-PL"/>
        </w:rPr>
        <w:t xml:space="preserve">płatności </w:t>
      </w:r>
      <w:r w:rsidRPr="00373E8E">
        <w:rPr>
          <w:rFonts w:ascii="Arial" w:hAnsi="Arial" w:cs="Arial"/>
          <w:sz w:val="16"/>
          <w:szCs w:val="16"/>
        </w:rPr>
        <w:t xml:space="preserve">faktur </w:t>
      </w:r>
      <w:r w:rsidRPr="00373E8E">
        <w:rPr>
          <w:rFonts w:ascii="Arial" w:hAnsi="Arial" w:cs="Arial"/>
          <w:sz w:val="16"/>
          <w:szCs w:val="16"/>
          <w:lang w:val="pl-PL"/>
        </w:rPr>
        <w:t>Wykonawca</w:t>
      </w:r>
      <w:r w:rsidRPr="00373E8E">
        <w:rPr>
          <w:rFonts w:ascii="Arial" w:hAnsi="Arial" w:cs="Arial"/>
          <w:sz w:val="16"/>
          <w:szCs w:val="16"/>
        </w:rPr>
        <w:t xml:space="preserve"> nie będzie naliczał odsetek karnych.</w:t>
      </w:r>
    </w:p>
    <w:p w:rsidR="00BB11F3" w:rsidRPr="004253A6" w:rsidRDefault="00BB11F3" w:rsidP="00BB11F3">
      <w:pPr>
        <w:pStyle w:val="Teksttreci0"/>
        <w:shd w:val="clear" w:color="auto" w:fill="auto"/>
        <w:spacing w:after="0" w:line="240" w:lineRule="auto"/>
        <w:ind w:firstLine="0"/>
        <w:jc w:val="both"/>
        <w:rPr>
          <w:rStyle w:val="Nagwek311"/>
          <w:rFonts w:ascii="Arial" w:hAnsi="Arial" w:cs="Arial"/>
          <w:color w:val="000000"/>
          <w:sz w:val="16"/>
          <w:szCs w:val="16"/>
        </w:rPr>
      </w:pPr>
    </w:p>
    <w:p w:rsidR="00BB11F3" w:rsidRPr="004253A6" w:rsidRDefault="00BB11F3" w:rsidP="00BB11F3">
      <w:pPr>
        <w:pStyle w:val="Nagwek32"/>
        <w:keepNext/>
        <w:keepLines/>
        <w:shd w:val="clear" w:color="auto" w:fill="auto"/>
        <w:spacing w:before="0" w:after="0" w:line="538" w:lineRule="exact"/>
        <w:ind w:left="380"/>
        <w:rPr>
          <w:rStyle w:val="Nagwek30"/>
          <w:rFonts w:ascii="Arial" w:hAnsi="Arial" w:cs="Arial"/>
          <w:color w:val="000000"/>
          <w:sz w:val="16"/>
          <w:szCs w:val="16"/>
        </w:rPr>
      </w:pPr>
      <w:r w:rsidRPr="004253A6">
        <w:rPr>
          <w:rStyle w:val="Nagwek311"/>
          <w:rFonts w:ascii="Arial" w:hAnsi="Arial" w:cs="Arial"/>
          <w:color w:val="000000"/>
          <w:sz w:val="16"/>
          <w:szCs w:val="16"/>
        </w:rPr>
        <w:t>§ 4</w:t>
      </w:r>
    </w:p>
    <w:p w:rsidR="00BB11F3" w:rsidRPr="004253A6" w:rsidRDefault="00BB11F3" w:rsidP="00BB11F3">
      <w:pPr>
        <w:pStyle w:val="Nagwek32"/>
        <w:keepNext/>
        <w:keepLines/>
        <w:shd w:val="clear" w:color="auto" w:fill="auto"/>
        <w:spacing w:before="0" w:after="0" w:line="538"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Dostawa</w:t>
      </w:r>
    </w:p>
    <w:p w:rsidR="00BB11F3" w:rsidRPr="004253A6" w:rsidRDefault="00BB11F3" w:rsidP="00BB11F3">
      <w:pPr>
        <w:pStyle w:val="Teksttreci0"/>
        <w:shd w:val="clear" w:color="auto" w:fill="auto"/>
        <w:tabs>
          <w:tab w:val="left" w:pos="39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1. </w:t>
      </w:r>
      <w:r w:rsidRPr="004253A6">
        <w:rPr>
          <w:rStyle w:val="Teksttreci"/>
          <w:rFonts w:ascii="Arial" w:eastAsia="Lucida Sans Unicode" w:hAnsi="Arial" w:cs="Arial"/>
          <w:sz w:val="16"/>
          <w:szCs w:val="16"/>
        </w:rPr>
        <w:t>Wykonawca zobowiązuje się do dostarczenia przedmiotu umowy do Apteki Zamawiającego w Areszcie Śledczym w Poznaniu, ul. Młyńska 1, 61-729 Poznań,</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w godzinach pracy Apteki - na podstawie zamówienia Zamawiającego w terminie nie później niż w ciągu 5 dni roboczych od daty złożenia zamówienia. Koszty ubezpieczenia dostawy pokrywa Wykonawca.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BB11F3" w:rsidRPr="004253A6" w:rsidRDefault="00BB11F3" w:rsidP="00BB11F3">
      <w:pPr>
        <w:pStyle w:val="Teksttreci0"/>
        <w:shd w:val="clear" w:color="auto" w:fill="auto"/>
        <w:spacing w:after="0" w:line="240" w:lineRule="auto"/>
        <w:ind w:left="20"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Zamówienie składane będzie w formie faksu (na nr….)</w:t>
      </w:r>
      <w:r>
        <w:rPr>
          <w:rStyle w:val="Teksttreci"/>
          <w:rFonts w:ascii="Arial" w:eastAsia="Lucida Sans Unicode" w:hAnsi="Arial" w:cs="Arial"/>
          <w:sz w:val="16"/>
          <w:szCs w:val="16"/>
        </w:rPr>
        <w:t xml:space="preserve">, telefonicznie </w:t>
      </w:r>
      <w:r w:rsidRPr="004253A6">
        <w:rPr>
          <w:rStyle w:val="Teksttreci"/>
          <w:rFonts w:ascii="Arial" w:eastAsia="Lucida Sans Unicode" w:hAnsi="Arial" w:cs="Arial"/>
          <w:sz w:val="16"/>
          <w:szCs w:val="16"/>
        </w:rPr>
        <w:t>(na nr………..) lub drogą mailową (e-mail:…………). Zamówienie uważa się za złożone, w przypadku:</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Faksu - z chwilą otrzymania potwierdzenia przesyłu danych</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Telefonu - z chwilą wykonania połączenia</w:t>
      </w:r>
    </w:p>
    <w:p w:rsidR="00BB11F3" w:rsidRPr="004253A6" w:rsidRDefault="00BB11F3" w:rsidP="00BB11F3">
      <w:pPr>
        <w:pStyle w:val="Teksttreci0"/>
        <w:numPr>
          <w:ilvl w:val="0"/>
          <w:numId w:val="11"/>
        </w:numPr>
        <w:shd w:val="clear" w:color="auto" w:fill="auto"/>
        <w:spacing w:after="0" w:line="240" w:lineRule="auto"/>
        <w:ind w:left="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E-mailem - z chwila potwierdzenia wysłania wiadomości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Ilość wyrobów medycznych i materiałów jednorazowych zamówiona przez Zamawiającego powinna być dostarczona w całoś</w:t>
      </w:r>
      <w:r>
        <w:rPr>
          <w:rStyle w:val="Teksttreci"/>
          <w:rFonts w:ascii="Arial" w:eastAsia="Lucida Sans Unicode" w:hAnsi="Arial" w:cs="Arial"/>
          <w:sz w:val="16"/>
          <w:szCs w:val="16"/>
        </w:rPr>
        <w:t xml:space="preserve">ci, zgodnie z ilością określoną </w:t>
      </w:r>
      <w:r w:rsidRPr="004253A6">
        <w:rPr>
          <w:rStyle w:val="Teksttreci"/>
          <w:rFonts w:ascii="Arial" w:eastAsia="Lucida Sans Unicode" w:hAnsi="Arial" w:cs="Arial"/>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W przypadku, gdy w związku ze wstrzymaniem, zakończeniem produkcji lub z innych przyczyn niezależnych od Wykonawcy nie jest możliwe</w:t>
      </w:r>
      <w:r>
        <w:rPr>
          <w:rStyle w:val="Teksttreci"/>
          <w:rFonts w:ascii="Arial" w:eastAsia="Lucida Sans Unicode" w:hAnsi="Arial" w:cs="Arial"/>
          <w:sz w:val="16"/>
          <w:szCs w:val="16"/>
        </w:rPr>
        <w:t xml:space="preserve"> zrealizowanie przedmiotu umowy w zakresie </w:t>
      </w:r>
      <w:r w:rsidRPr="004253A6">
        <w:rPr>
          <w:rStyle w:val="Teksttreci"/>
          <w:rFonts w:ascii="Arial" w:eastAsia="Lucida Sans Unicode" w:hAnsi="Arial" w:cs="Arial"/>
          <w:sz w:val="16"/>
          <w:szCs w:val="16"/>
        </w:rPr>
        <w:t>dostawy konkretnego wyrobu określonego w SIWZ i ofercie Wykonawcy, Zamawiający wymaga dostarczenia odpowiedników wyrobów objętych przedmiotem umowy, w cenie nie wyższej niż cena wskazana w załączniku nr 2.</w:t>
      </w:r>
      <w:r w:rsidRPr="004253A6">
        <w:rPr>
          <w:rStyle w:val="Teksttreci"/>
          <w:rFonts w:ascii="Arial" w:eastAsia="Lucida Sans Unicode" w:hAnsi="Arial" w:cs="Arial"/>
          <w:sz w:val="16"/>
          <w:szCs w:val="16"/>
        </w:rPr>
        <w:tab/>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7. </w:t>
      </w:r>
      <w:r w:rsidRPr="004253A6">
        <w:rPr>
          <w:rStyle w:val="Teksttreci"/>
          <w:rFonts w:ascii="Arial" w:eastAsia="Lucida Sans Unicode" w:hAnsi="Arial" w:cs="Arial"/>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8.</w:t>
      </w:r>
      <w:r>
        <w:rPr>
          <w:rStyle w:val="Teksttreci"/>
          <w:rFonts w:ascii="Arial" w:eastAsia="Lucida Sans Unicode" w:hAnsi="Arial" w:cs="Arial"/>
          <w:sz w:val="16"/>
          <w:szCs w:val="16"/>
        </w:rPr>
        <w:t xml:space="preserve"> Przedmiot </w:t>
      </w:r>
      <w:r w:rsidRPr="004253A6">
        <w:rPr>
          <w:rStyle w:val="Teksttreci"/>
          <w:rFonts w:ascii="Arial" w:eastAsia="Lucida Sans Unicode" w:hAnsi="Arial" w:cs="Arial"/>
          <w:sz w:val="16"/>
          <w:szCs w:val="16"/>
        </w:rPr>
        <w:t>umowy dostarczan</w:t>
      </w:r>
      <w:r>
        <w:rPr>
          <w:rStyle w:val="Teksttreci"/>
          <w:rFonts w:ascii="Arial" w:eastAsia="Lucida Sans Unicode" w:hAnsi="Arial" w:cs="Arial"/>
          <w:sz w:val="16"/>
          <w:szCs w:val="16"/>
        </w:rPr>
        <w:t xml:space="preserve">y będzie transportem Wykonawcy, </w:t>
      </w:r>
      <w:r w:rsidRPr="004253A6">
        <w:rPr>
          <w:rStyle w:val="Teksttreci"/>
          <w:rFonts w:ascii="Arial" w:eastAsia="Lucida Sans Unicode" w:hAnsi="Arial" w:cs="Arial"/>
          <w:sz w:val="16"/>
          <w:szCs w:val="16"/>
        </w:rPr>
        <w:t>na je</w:t>
      </w:r>
      <w:r>
        <w:rPr>
          <w:rStyle w:val="Teksttreci"/>
          <w:rFonts w:ascii="Arial" w:eastAsia="Lucida Sans Unicode" w:hAnsi="Arial" w:cs="Arial"/>
          <w:sz w:val="16"/>
          <w:szCs w:val="16"/>
        </w:rPr>
        <w:t xml:space="preserve">go koszt, środkami transportu i w opakowaniach </w:t>
      </w:r>
      <w:r w:rsidRPr="004253A6">
        <w:rPr>
          <w:rStyle w:val="Teksttreci"/>
          <w:rFonts w:ascii="Arial" w:eastAsia="Lucida Sans Unicode" w:hAnsi="Arial" w:cs="Arial"/>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eastAsia="Lucida Sans Unicode" w:hAnsi="Arial" w:cs="Arial"/>
          <w:sz w:val="16"/>
          <w:szCs w:val="16"/>
        </w:rPr>
        <w:t>Wykonawca zobowiązuje się je odebrać na koszt własny przy następnej dostawie, najpóźniej jednak w ciągu 7 dni od dnia dostawy.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9. Koszty opakowań wyrobów i materiałów (niebędących zwrotnymi) stanowią element ceny jednostkowej.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BB11F3" w:rsidRPr="004253A6" w:rsidRDefault="00BB11F3" w:rsidP="00BB11F3">
      <w:pPr>
        <w:pStyle w:val="Teksttreci0"/>
        <w:numPr>
          <w:ilvl w:val="0"/>
          <w:numId w:val="16"/>
        </w:numPr>
        <w:shd w:val="clear" w:color="auto" w:fill="auto"/>
        <w:spacing w:after="0" w:line="240" w:lineRule="auto"/>
        <w:ind w:right="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W przypadku stwierdzenia wad w dostarczonym towarze Wykonawca zobowiązany jest do uzupełnienia, wymiany reklamowanego towaru na wolny od wad lub odbioru niezamówionego towaru na własny koszt w ciągu: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- 5 dni roboczych od dnia uznania reklamacji za zasadną - w przypadku stwierdzenia braków lub nadmiarów ilościowych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4 dni roboczych od dnia uznania reklamacji za zasadną - w przypadku stwierdzenia wad jakościowych</w:t>
      </w:r>
    </w:p>
    <w:p w:rsidR="00BB11F3" w:rsidRPr="004253A6" w:rsidRDefault="00BB11F3" w:rsidP="00BB11F3">
      <w:pPr>
        <w:pStyle w:val="Teksttreci0"/>
        <w:shd w:val="clear" w:color="auto" w:fill="auto"/>
        <w:spacing w:after="261" w:line="240" w:lineRule="auto"/>
        <w:ind w:right="20" w:firstLine="0"/>
        <w:jc w:val="both"/>
        <w:rPr>
          <w:rStyle w:val="Teksttreci"/>
          <w:rFonts w:ascii="Arial" w:eastAsia="Lucida Sans Unicode" w:hAnsi="Arial" w:cs="Arial"/>
          <w:b/>
          <w:sz w:val="16"/>
          <w:szCs w:val="16"/>
        </w:rPr>
      </w:pPr>
      <w:r w:rsidRPr="004253A6">
        <w:rPr>
          <w:rStyle w:val="Teksttreci"/>
          <w:rFonts w:ascii="Arial" w:eastAsia="Lucida Sans Unicode" w:hAnsi="Arial" w:cs="Arial"/>
          <w:sz w:val="16"/>
          <w:szCs w:val="16"/>
        </w:rPr>
        <w:lastRenderedPageBreak/>
        <w:t>12. Zwłoka w uzupełnieniu lub wymianie reklamowanego towaru zostanie potraktowana jak zwłoka w wykonaniu dostawy.</w:t>
      </w:r>
    </w:p>
    <w:p w:rsidR="00BB11F3" w:rsidRPr="004253A6" w:rsidRDefault="00BB11F3" w:rsidP="00BB11F3">
      <w:pPr>
        <w:pStyle w:val="Teksttreci0"/>
        <w:shd w:val="clear" w:color="auto" w:fill="auto"/>
        <w:spacing w:after="227" w:line="230" w:lineRule="exact"/>
        <w:ind w:left="4060" w:firstLine="0"/>
        <w:jc w:val="left"/>
        <w:rPr>
          <w:rStyle w:val="Nagwek30"/>
          <w:rFonts w:ascii="Arial" w:hAnsi="Arial" w:cs="Arial"/>
          <w:color w:val="000000"/>
          <w:sz w:val="16"/>
          <w:szCs w:val="16"/>
        </w:rPr>
      </w:pPr>
      <w:r w:rsidRPr="004253A6">
        <w:rPr>
          <w:rStyle w:val="Teksttreci"/>
          <w:rFonts w:ascii="Arial" w:eastAsia="Lucida Sans Unicode" w:hAnsi="Arial" w:cs="Arial"/>
          <w:b/>
          <w:sz w:val="16"/>
          <w:szCs w:val="16"/>
        </w:rPr>
        <w:t xml:space="preserve">      § 5</w:t>
      </w:r>
    </w:p>
    <w:p w:rsidR="00BB11F3" w:rsidRPr="004253A6" w:rsidRDefault="00BB11F3" w:rsidP="00BB11F3">
      <w:pPr>
        <w:pStyle w:val="Nagwek32"/>
        <w:keepNext/>
        <w:keepLines/>
        <w:shd w:val="clear" w:color="auto" w:fill="auto"/>
        <w:spacing w:before="0" w:after="164" w:line="220" w:lineRule="exact"/>
        <w:ind w:left="3420"/>
        <w:jc w:val="left"/>
        <w:rPr>
          <w:rStyle w:val="Teksttreci"/>
          <w:rFonts w:ascii="Arial" w:eastAsia="Lucida Sans Unicode" w:hAnsi="Arial" w:cs="Arial"/>
          <w:sz w:val="16"/>
          <w:szCs w:val="16"/>
        </w:rPr>
      </w:pPr>
      <w:r w:rsidRPr="004253A6">
        <w:rPr>
          <w:rStyle w:val="Nagwek30"/>
          <w:rFonts w:ascii="Arial" w:hAnsi="Arial" w:cs="Arial"/>
          <w:color w:val="000000"/>
          <w:sz w:val="16"/>
          <w:szCs w:val="16"/>
        </w:rPr>
        <w:t xml:space="preserve">      Kary umowne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 razie nie dotrzymania terminu dostawy lub też niedochowania </w:t>
      </w:r>
      <w:r>
        <w:rPr>
          <w:rStyle w:val="Teksttreci"/>
          <w:rFonts w:ascii="Arial" w:eastAsia="Lucida Sans Unicode" w:hAnsi="Arial" w:cs="Arial"/>
          <w:sz w:val="16"/>
          <w:szCs w:val="16"/>
        </w:rPr>
        <w:t xml:space="preserve">terminów określonych w § 4 ust. </w:t>
      </w:r>
      <w:r w:rsidRPr="004253A6">
        <w:rPr>
          <w:rStyle w:val="Teksttreci"/>
          <w:rFonts w:ascii="Arial" w:eastAsia="Lucida Sans Unicode" w:hAnsi="Arial" w:cs="Arial"/>
          <w:sz w:val="16"/>
          <w:szCs w:val="16"/>
        </w:rPr>
        <w:t xml:space="preserve">12 </w:t>
      </w:r>
      <w:r>
        <w:rPr>
          <w:rStyle w:val="Teksttreci"/>
          <w:rFonts w:ascii="Arial" w:eastAsia="Lucida Sans Unicode" w:hAnsi="Arial" w:cs="Arial"/>
          <w:sz w:val="16"/>
          <w:szCs w:val="16"/>
        </w:rPr>
        <w:t>Zamawiający może</w:t>
      </w:r>
      <w:r w:rsidRPr="004253A6">
        <w:rPr>
          <w:rStyle w:val="Teksttreci"/>
          <w:rFonts w:ascii="Arial" w:eastAsia="Lucida Sans Unicode" w:hAnsi="Arial" w:cs="Arial"/>
          <w:sz w:val="16"/>
          <w:szCs w:val="16"/>
        </w:rPr>
        <w:t xml:space="preserve"> </w:t>
      </w:r>
      <w:r>
        <w:rPr>
          <w:rStyle w:val="Teksttreci"/>
          <w:rFonts w:ascii="Arial" w:eastAsia="Lucida Sans Unicode" w:hAnsi="Arial" w:cs="Arial"/>
          <w:sz w:val="16"/>
          <w:szCs w:val="16"/>
        </w:rPr>
        <w:t>naliczyć</w:t>
      </w:r>
      <w:r w:rsidRPr="004253A6">
        <w:rPr>
          <w:rStyle w:val="Teksttreci"/>
          <w:rFonts w:ascii="Arial" w:eastAsia="Lucida Sans Unicode" w:hAnsi="Arial" w:cs="Arial"/>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eastAsia="Lucida Sans Unicode" w:hAnsi="Arial" w:cs="Arial"/>
          <w:sz w:val="16"/>
          <w:szCs w:val="16"/>
        </w:rPr>
        <w:t>Zamawiający potrąci z najbliższej realizowanej płatności na rzecz Wykonawcy.</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Karę umowną, o której mowa w ust. 3 Wykonawca zapłaci w terminie 14 dni od daty odstąpienia od umowy przez którąkolwiek ze Stron w całości lub w części.</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Zamawiający może dochodzić na zasadach ogólnych odszkodowania przewyższającego kary umowne.</w:t>
      </w:r>
    </w:p>
    <w:p w:rsidR="00BB11F3" w:rsidRPr="004253A6" w:rsidRDefault="00BB11F3" w:rsidP="00BB11F3">
      <w:pPr>
        <w:pStyle w:val="Teksttreci80"/>
        <w:shd w:val="clear" w:color="auto" w:fill="auto"/>
        <w:spacing w:before="0" w:after="284" w:line="230" w:lineRule="exact"/>
        <w:ind w:left="4080"/>
        <w:rPr>
          <w:rStyle w:val="Nagwek30"/>
          <w:rFonts w:ascii="Arial" w:hAnsi="Arial" w:cs="Arial"/>
          <w:color w:val="000000"/>
          <w:sz w:val="16"/>
          <w:szCs w:val="16"/>
        </w:rPr>
      </w:pPr>
      <w:r w:rsidRPr="004253A6">
        <w:rPr>
          <w:rStyle w:val="Teksttreci8"/>
          <w:rFonts w:ascii="Arial" w:hAnsi="Arial" w:cs="Arial"/>
          <w:b/>
          <w:color w:val="000000"/>
          <w:sz w:val="16"/>
          <w:szCs w:val="16"/>
        </w:rPr>
        <w:t xml:space="preserve">    § 6</w:t>
      </w:r>
    </w:p>
    <w:p w:rsidR="00BB11F3" w:rsidRPr="004253A6" w:rsidRDefault="00BB11F3" w:rsidP="00BB11F3">
      <w:pPr>
        <w:pStyle w:val="Nagwek32"/>
        <w:keepNext/>
        <w:keepLines/>
        <w:shd w:val="clear" w:color="auto" w:fill="auto"/>
        <w:spacing w:before="0" w:after="150"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Postanowienia końcowe</w:t>
      </w:r>
    </w:p>
    <w:p w:rsidR="00BB11F3" w:rsidRPr="004253A6" w:rsidRDefault="00BB11F3" w:rsidP="00BB11F3">
      <w:pPr>
        <w:pStyle w:val="Teksttreci0"/>
        <w:shd w:val="clear" w:color="auto" w:fill="auto"/>
        <w:tabs>
          <w:tab w:val="left" w:leader="dot" w:pos="0"/>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1.Umowa obowiązuje od 01.01.20</w:t>
      </w:r>
      <w:r>
        <w:rPr>
          <w:rStyle w:val="Teksttreci"/>
          <w:rFonts w:ascii="Arial" w:eastAsia="Lucida Sans Unicode" w:hAnsi="Arial" w:cs="Arial"/>
          <w:sz w:val="16"/>
          <w:szCs w:val="16"/>
        </w:rPr>
        <w:t>20 do 31.12.2020</w:t>
      </w:r>
      <w:r w:rsidRPr="004253A6">
        <w:rPr>
          <w:rStyle w:val="Teksttreci"/>
          <w:rFonts w:ascii="Arial" w:eastAsia="Lucida Sans Unicode" w:hAnsi="Arial" w:cs="Arial"/>
          <w:sz w:val="16"/>
          <w:szCs w:val="16"/>
        </w:rPr>
        <w:t>.</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Wykonawca zobowiązuje się do przestrzegania oraz gwarantuje, że wszystkie osoby zaangażowane przez niego do realizacji niniejszej umowy będą przestrzegać, zasad wynikających z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Ministra Sprawiedliwości z dnia 17 października 2016 r. w sprawie sposobów ochrony jednostek or</w:t>
      </w:r>
      <w:r>
        <w:rPr>
          <w:rStyle w:val="Teksttreci"/>
          <w:rFonts w:ascii="Arial" w:eastAsia="Lucida Sans Unicode" w:hAnsi="Arial" w:cs="Arial"/>
          <w:sz w:val="16"/>
          <w:szCs w:val="16"/>
        </w:rPr>
        <w:t>ganizacyjnych Służby Więziennej,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Rady Ministrów z dnia 4 sierpnia 2010 r. w sprawie szczegółowego trybu działań funkcjonariuszy służby Więziennej podczas wykonywania czynności służbowych.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Zamawiający może odstąpić od umowy z przyczyn leżących po stronie Wykonawcy w terminie 14 dni od daty powzięcia wiadomości o przyczynie odstąpienia.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 sprawach nieuregulowanych niniejszą umową mają zastosowanie przepisy Kodeksu Cywilnego oraz ustawy Prawo zamówień publicznych.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Ewentualne spory mogące wyniknąć w związku z wykonaniem postanowień niniejszej umowy strony poddadzą rozstrzygnięciu sądowi właściwemu dla siedziby Zamawiającego.</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 xml:space="preserve">7.Umowę sporządzono w czterech jednobrzmiących egzemplarzach, trzy dla Zamawiającego, jeden dla Wykonawcy. </w:t>
      </w:r>
    </w:p>
    <w:p w:rsidR="00BB11F3" w:rsidRPr="004253A6" w:rsidRDefault="00BB11F3" w:rsidP="00BB11F3">
      <w:pPr>
        <w:tabs>
          <w:tab w:val="left" w:pos="7418"/>
        </w:tabs>
        <w:jc w:val="both"/>
        <w:rPr>
          <w:rFonts w:ascii="Arial" w:hAnsi="Arial" w:cs="Arial"/>
          <w:sz w:val="16"/>
          <w:szCs w:val="16"/>
        </w:rPr>
      </w:pPr>
      <w:r w:rsidRPr="004253A6">
        <w:rPr>
          <w:rFonts w:ascii="Arial" w:hAnsi="Arial" w:cs="Arial"/>
          <w:sz w:val="16"/>
          <w:szCs w:val="16"/>
        </w:rPr>
        <w:tab/>
      </w:r>
    </w:p>
    <w:p w:rsidR="00BB11F3" w:rsidRPr="004253A6" w:rsidRDefault="00BB11F3" w:rsidP="00BB11F3">
      <w:pPr>
        <w:pStyle w:val="Akapitzlist"/>
        <w:jc w:val="both"/>
        <w:rPr>
          <w:rFonts w:ascii="Arial" w:hAnsi="Arial" w:cs="Arial"/>
          <w:sz w:val="16"/>
          <w:szCs w:val="16"/>
        </w:rPr>
      </w:pPr>
    </w:p>
    <w:p w:rsidR="00BB11F3" w:rsidRPr="004253A6" w:rsidRDefault="00BB11F3" w:rsidP="00BB11F3">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ZAMAWIAJĄCY</w:t>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WYKONAWCA</w:t>
      </w: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Pr="004253A6"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jc w:val="both"/>
        <w:rPr>
          <w:rFonts w:ascii="Arial" w:hAnsi="Arial" w:cs="Arial"/>
          <w:sz w:val="16"/>
          <w:szCs w:val="16"/>
          <w:lang w:val="pl-PL"/>
        </w:rPr>
      </w:pPr>
    </w:p>
    <w:p w:rsidR="00BB11F3" w:rsidRDefault="00BB11F3" w:rsidP="00BB11F3">
      <w:pPr>
        <w:tabs>
          <w:tab w:val="left" w:pos="900"/>
        </w:tabs>
        <w:rPr>
          <w:rFonts w:ascii="Arial" w:hAnsi="Arial" w:cs="Arial"/>
          <w:sz w:val="16"/>
          <w:szCs w:val="16"/>
          <w:lang w:val="pl-PL"/>
        </w:rPr>
      </w:pPr>
    </w:p>
    <w:p w:rsidR="00BB11F3" w:rsidRDefault="00BB11F3" w:rsidP="00BB11F3">
      <w:pPr>
        <w:tabs>
          <w:tab w:val="left" w:pos="900"/>
        </w:tabs>
        <w:rPr>
          <w:rFonts w:ascii="Arial" w:hAnsi="Arial" w:cs="Arial"/>
          <w:sz w:val="16"/>
          <w:szCs w:val="16"/>
          <w:lang w:val="pl-PL"/>
        </w:rPr>
      </w:pPr>
    </w:p>
    <w:p w:rsidR="00BB11F3" w:rsidRPr="004253A6" w:rsidRDefault="00BB11F3" w:rsidP="00BB11F3">
      <w:pPr>
        <w:tabs>
          <w:tab w:val="left" w:pos="900"/>
        </w:tabs>
        <w:rPr>
          <w:rFonts w:ascii="Arial" w:hAnsi="Arial" w:cs="Arial"/>
          <w:b/>
          <w:bCs/>
          <w:color w:val="auto"/>
          <w:sz w:val="16"/>
          <w:szCs w:val="16"/>
          <w:lang w:val="pl-PL"/>
        </w:rPr>
      </w:pPr>
      <w:r w:rsidRPr="004253A6">
        <w:rPr>
          <w:rFonts w:ascii="Arial" w:hAnsi="Arial" w:cs="Arial"/>
          <w:b/>
          <w:bCs/>
          <w:color w:val="auto"/>
          <w:sz w:val="16"/>
          <w:szCs w:val="16"/>
          <w:lang w:val="pl-PL"/>
        </w:rPr>
        <w:lastRenderedPageBreak/>
        <w:t xml:space="preserve">2f – Część 6 </w:t>
      </w:r>
    </w:p>
    <w:p w:rsidR="00BB11F3" w:rsidRPr="004253A6" w:rsidRDefault="00BB11F3" w:rsidP="00BB11F3">
      <w:pPr>
        <w:tabs>
          <w:tab w:val="left" w:pos="900"/>
        </w:tabs>
        <w:rPr>
          <w:rFonts w:ascii="Arial" w:hAnsi="Arial" w:cs="Arial"/>
          <w:b/>
          <w:bCs/>
          <w:color w:val="auto"/>
          <w:sz w:val="16"/>
          <w:szCs w:val="16"/>
          <w:lang w:val="pl-PL"/>
        </w:rPr>
      </w:pPr>
      <w:r w:rsidRPr="004253A6">
        <w:rPr>
          <w:rFonts w:ascii="Arial" w:hAnsi="Arial" w:cs="Arial"/>
          <w:b/>
          <w:bCs/>
          <w:color w:val="auto"/>
          <w:sz w:val="16"/>
          <w:szCs w:val="16"/>
          <w:lang w:val="pl-PL"/>
        </w:rPr>
        <w:t>Dostawa chusteczek dezynfekcyjnych do Aresztu Śledczego w Poznaniu</w:t>
      </w:r>
    </w:p>
    <w:p w:rsidR="00BB11F3" w:rsidRPr="004253A6" w:rsidRDefault="00BB11F3" w:rsidP="00BB11F3">
      <w:pPr>
        <w:tabs>
          <w:tab w:val="left" w:pos="900"/>
        </w:tabs>
        <w:rPr>
          <w:rFonts w:ascii="Arial" w:hAnsi="Arial" w:cs="Arial"/>
          <w:b/>
          <w:bCs/>
          <w:sz w:val="16"/>
          <w:szCs w:val="16"/>
          <w:lang w:val="pl-PL"/>
        </w:rPr>
      </w:pPr>
    </w:p>
    <w:p w:rsidR="00BB11F3" w:rsidRPr="004253A6" w:rsidRDefault="00BB11F3" w:rsidP="00BB11F3">
      <w:pPr>
        <w:tabs>
          <w:tab w:val="left" w:pos="900"/>
        </w:tabs>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BB11F3" w:rsidRPr="004253A6" w:rsidRDefault="00BB11F3" w:rsidP="00BB11F3">
      <w:pPr>
        <w:jc w:val="center"/>
        <w:rPr>
          <w:rFonts w:ascii="Arial" w:hAnsi="Arial" w:cs="Arial"/>
          <w:sz w:val="16"/>
          <w:szCs w:val="16"/>
        </w:rPr>
      </w:pPr>
      <w:r w:rsidRPr="004253A6">
        <w:rPr>
          <w:rFonts w:ascii="Arial" w:hAnsi="Arial" w:cs="Arial"/>
          <w:b/>
          <w:sz w:val="16"/>
          <w:szCs w:val="16"/>
        </w:rPr>
        <w:t>UMOWA NR ………..</w:t>
      </w:r>
    </w:p>
    <w:p w:rsidR="00BB11F3" w:rsidRPr="004253A6" w:rsidRDefault="00BB11F3" w:rsidP="00BB11F3">
      <w:pPr>
        <w:spacing w:before="600"/>
        <w:jc w:val="both"/>
        <w:rPr>
          <w:rFonts w:ascii="Arial" w:hAnsi="Arial" w:cs="Arial"/>
          <w:sz w:val="16"/>
          <w:szCs w:val="16"/>
        </w:rPr>
      </w:pPr>
      <w:r w:rsidRPr="004253A6">
        <w:rPr>
          <w:rFonts w:ascii="Arial" w:hAnsi="Arial" w:cs="Arial"/>
          <w:sz w:val="16"/>
          <w:szCs w:val="16"/>
        </w:rPr>
        <w:t>W dniu ……………………….201</w:t>
      </w:r>
      <w:r>
        <w:rPr>
          <w:rFonts w:ascii="Arial" w:hAnsi="Arial" w:cs="Arial"/>
          <w:sz w:val="16"/>
          <w:szCs w:val="16"/>
          <w:lang w:val="pl-PL"/>
        </w:rPr>
        <w:t>9</w:t>
      </w:r>
      <w:r w:rsidRPr="004253A6">
        <w:rPr>
          <w:rFonts w:ascii="Arial" w:hAnsi="Arial" w:cs="Arial"/>
          <w:sz w:val="16"/>
          <w:szCs w:val="16"/>
        </w:rPr>
        <w:t xml:space="preserve"> r. w Poznaniu</w:t>
      </w:r>
    </w:p>
    <w:p w:rsidR="00BB11F3" w:rsidRPr="004253A6" w:rsidRDefault="00BB11F3" w:rsidP="00BB11F3">
      <w:pPr>
        <w:spacing w:before="60" w:after="60"/>
        <w:jc w:val="both"/>
        <w:rPr>
          <w:rFonts w:ascii="Arial" w:hAnsi="Arial" w:cs="Arial"/>
          <w:b/>
          <w:sz w:val="16"/>
          <w:szCs w:val="16"/>
        </w:rPr>
      </w:pPr>
      <w:r w:rsidRPr="004253A6">
        <w:rPr>
          <w:rFonts w:ascii="Arial" w:hAnsi="Arial" w:cs="Arial"/>
          <w:sz w:val="16"/>
          <w:szCs w:val="16"/>
        </w:rPr>
        <w:t>pomiędzy:</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Aresztem  Śledczym  w  Poznaniu  ul. Młyńska 1</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NIP 778-10-38-603, REGON 000590415</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reprezentowanym  przez  p</w:t>
      </w:r>
      <w:proofErr w:type="spellStart"/>
      <w:r w:rsidRPr="004253A6">
        <w:rPr>
          <w:rFonts w:ascii="Arial" w:hAnsi="Arial" w:cs="Arial"/>
          <w:b/>
          <w:sz w:val="16"/>
          <w:szCs w:val="16"/>
          <w:lang w:val="pl-PL"/>
        </w:rPr>
        <w:t>p</w:t>
      </w:r>
      <w:proofErr w:type="spellEnd"/>
      <w:r w:rsidRPr="004253A6">
        <w:rPr>
          <w:rFonts w:ascii="Arial" w:hAnsi="Arial" w:cs="Arial"/>
          <w:b/>
          <w:sz w:val="16"/>
          <w:szCs w:val="16"/>
        </w:rPr>
        <w:t xml:space="preserve">łk. </w:t>
      </w:r>
      <w:r w:rsidRPr="004253A6">
        <w:rPr>
          <w:rFonts w:ascii="Arial" w:hAnsi="Arial" w:cs="Arial"/>
          <w:b/>
          <w:sz w:val="16"/>
          <w:szCs w:val="16"/>
          <w:lang w:val="pl-PL"/>
        </w:rPr>
        <w:t xml:space="preserve">Bogumiła </w:t>
      </w:r>
      <w:proofErr w:type="spellStart"/>
      <w:r w:rsidRPr="004253A6">
        <w:rPr>
          <w:rFonts w:ascii="Arial" w:hAnsi="Arial" w:cs="Arial"/>
          <w:b/>
          <w:sz w:val="16"/>
          <w:szCs w:val="16"/>
          <w:lang w:val="pl-PL"/>
        </w:rPr>
        <w:t>Pachulskiego</w:t>
      </w:r>
      <w:proofErr w:type="spellEnd"/>
      <w:r w:rsidRPr="004253A6">
        <w:rPr>
          <w:rFonts w:ascii="Arial" w:hAnsi="Arial" w:cs="Arial"/>
          <w:b/>
          <w:sz w:val="16"/>
          <w:szCs w:val="16"/>
        </w:rPr>
        <w:t xml:space="preserve">-  </w:t>
      </w:r>
    </w:p>
    <w:p w:rsidR="00BB11F3" w:rsidRPr="004253A6" w:rsidRDefault="00BB11F3" w:rsidP="00BB11F3">
      <w:pPr>
        <w:jc w:val="both"/>
        <w:rPr>
          <w:rFonts w:ascii="Arial" w:hAnsi="Arial" w:cs="Arial"/>
          <w:sz w:val="16"/>
          <w:szCs w:val="16"/>
        </w:rPr>
      </w:pPr>
      <w:r w:rsidRPr="004253A6">
        <w:rPr>
          <w:rFonts w:ascii="Arial" w:hAnsi="Arial" w:cs="Arial"/>
          <w:b/>
          <w:sz w:val="16"/>
          <w:szCs w:val="16"/>
        </w:rPr>
        <w:t>Dyrektora Aresztu  Śledczego, zwanym  dalej  Zamawiającym;</w:t>
      </w:r>
    </w:p>
    <w:p w:rsidR="00BB11F3" w:rsidRPr="004253A6" w:rsidRDefault="00BB11F3" w:rsidP="00BB11F3">
      <w:pPr>
        <w:spacing w:before="120" w:after="120"/>
        <w:jc w:val="both"/>
        <w:rPr>
          <w:rFonts w:ascii="Arial" w:hAnsi="Arial" w:cs="Arial"/>
          <w:sz w:val="16"/>
          <w:szCs w:val="16"/>
        </w:rPr>
      </w:pPr>
      <w:r w:rsidRPr="004253A6">
        <w:rPr>
          <w:rFonts w:ascii="Arial" w:hAnsi="Arial" w:cs="Arial"/>
          <w:sz w:val="16"/>
          <w:szCs w:val="16"/>
        </w:rPr>
        <w:t>a</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BB11F3" w:rsidRPr="004253A6" w:rsidRDefault="00BB11F3" w:rsidP="00BB11F3">
      <w:pPr>
        <w:tabs>
          <w:tab w:val="left" w:leader="dot" w:pos="6480"/>
        </w:tabs>
        <w:spacing w:before="60"/>
        <w:jc w:val="both"/>
        <w:rPr>
          <w:rFonts w:ascii="Arial" w:hAnsi="Arial" w:cs="Arial"/>
          <w:sz w:val="16"/>
          <w:szCs w:val="16"/>
        </w:rPr>
      </w:pPr>
    </w:p>
    <w:p w:rsidR="00BB11F3" w:rsidRPr="004253A6" w:rsidRDefault="00BB11F3" w:rsidP="00BB11F3">
      <w:pPr>
        <w:tabs>
          <w:tab w:val="left" w:leader="dot" w:pos="9072"/>
        </w:tabs>
        <w:spacing w:before="60"/>
        <w:jc w:val="both"/>
        <w:rPr>
          <w:rFonts w:ascii="Arial" w:hAnsi="Arial" w:cs="Arial"/>
          <w:sz w:val="16"/>
          <w:szCs w:val="16"/>
          <w:lang w:val="pl-PL"/>
        </w:rPr>
      </w:pPr>
      <w:r w:rsidRPr="004253A6">
        <w:rPr>
          <w:rFonts w:ascii="Arial" w:hAnsi="Arial" w:cs="Arial"/>
          <w:sz w:val="16"/>
          <w:szCs w:val="16"/>
        </w:rPr>
        <w:t>zwanym dalej „Wykonawcą”</w:t>
      </w:r>
    </w:p>
    <w:p w:rsidR="00BB11F3" w:rsidRPr="004253A6" w:rsidRDefault="00BB11F3" w:rsidP="00BB11F3">
      <w:pPr>
        <w:spacing w:before="240" w:after="240"/>
        <w:jc w:val="both"/>
        <w:rPr>
          <w:rStyle w:val="Teksttreci6"/>
          <w:rFonts w:ascii="Arial" w:hAnsi="Arial" w:cs="Arial"/>
          <w:b/>
          <w:sz w:val="16"/>
          <w:szCs w:val="16"/>
        </w:rPr>
      </w:pPr>
      <w:r w:rsidRPr="004253A6">
        <w:rPr>
          <w:rFonts w:ascii="Arial" w:hAnsi="Arial" w:cs="Arial"/>
          <w:sz w:val="16"/>
          <w:szCs w:val="16"/>
        </w:rPr>
        <w:t xml:space="preserve">w wyniku przetargu nieograniczonego nr postępowania </w:t>
      </w:r>
      <w:r w:rsidRPr="004253A6">
        <w:rPr>
          <w:rFonts w:ascii="Arial" w:hAnsi="Arial" w:cs="Arial"/>
          <w:color w:val="auto"/>
          <w:sz w:val="16"/>
          <w:szCs w:val="16"/>
        </w:rPr>
        <w:t>Ds</w:t>
      </w:r>
      <w:r w:rsidRPr="006C089D">
        <w:rPr>
          <w:rFonts w:ascii="Arial" w:hAnsi="Arial" w:cs="Arial"/>
          <w:color w:val="auto"/>
          <w:sz w:val="16"/>
          <w:szCs w:val="16"/>
        </w:rPr>
        <w:t>-</w:t>
      </w:r>
      <w:r w:rsidRPr="006C089D">
        <w:rPr>
          <w:rFonts w:ascii="Arial" w:hAnsi="Arial" w:cs="Arial"/>
          <w:color w:val="auto"/>
          <w:sz w:val="16"/>
          <w:szCs w:val="16"/>
          <w:lang w:val="pl-PL"/>
        </w:rPr>
        <w:t>09/</w:t>
      </w:r>
      <w:proofErr w:type="spellStart"/>
      <w:r w:rsidRPr="006C089D">
        <w:rPr>
          <w:rFonts w:ascii="Arial" w:hAnsi="Arial" w:cs="Arial"/>
          <w:color w:val="auto"/>
          <w:sz w:val="16"/>
          <w:szCs w:val="16"/>
          <w:lang w:val="pl-PL"/>
        </w:rPr>
        <w:t>zp</w:t>
      </w:r>
      <w:proofErr w:type="spellEnd"/>
      <w:r w:rsidRPr="006C089D">
        <w:rPr>
          <w:rFonts w:ascii="Arial" w:hAnsi="Arial" w:cs="Arial"/>
          <w:color w:val="auto"/>
          <w:sz w:val="16"/>
          <w:szCs w:val="16"/>
          <w:lang w:val="pl-PL"/>
        </w:rPr>
        <w:t>/2019</w:t>
      </w:r>
      <w:r w:rsidRPr="004253A6">
        <w:rPr>
          <w:rFonts w:ascii="Arial" w:hAnsi="Arial" w:cs="Arial"/>
          <w:color w:val="auto"/>
          <w:sz w:val="16"/>
          <w:szCs w:val="16"/>
        </w:rPr>
        <w:t xml:space="preserve"> </w:t>
      </w:r>
      <w:r w:rsidRPr="004253A6">
        <w:rPr>
          <w:rFonts w:ascii="Arial" w:hAnsi="Arial" w:cs="Arial"/>
          <w:sz w:val="16"/>
          <w:szCs w:val="16"/>
        </w:rPr>
        <w:t xml:space="preserve">powyżej </w:t>
      </w:r>
      <w:r w:rsidRPr="004253A6">
        <w:rPr>
          <w:rFonts w:ascii="Arial" w:hAnsi="Arial" w:cs="Arial"/>
          <w:sz w:val="16"/>
          <w:szCs w:val="16"/>
          <w:lang w:val="pl-PL"/>
        </w:rPr>
        <w:t xml:space="preserve">144 </w:t>
      </w:r>
      <w:r w:rsidRPr="004253A6">
        <w:rPr>
          <w:rFonts w:ascii="Arial" w:hAnsi="Arial" w:cs="Arial"/>
          <w:sz w:val="16"/>
          <w:szCs w:val="16"/>
        </w:rPr>
        <w:t>000 euro przeprowadzonego w trybie i na zasadach określonych ustawą z dnia 29 stycznia 2004r. Prawo Zamówień Publicznych</w:t>
      </w:r>
      <w:r w:rsidRPr="004253A6">
        <w:rPr>
          <w:rFonts w:ascii="Arial" w:hAnsi="Arial" w:cs="Arial"/>
          <w:sz w:val="16"/>
          <w:szCs w:val="16"/>
          <w:lang w:val="pl-PL"/>
        </w:rPr>
        <w:t xml:space="preserve"> </w:t>
      </w:r>
      <w:r w:rsidRPr="004253A6">
        <w:rPr>
          <w:rFonts w:ascii="Arial" w:hAnsi="Arial" w:cs="Arial"/>
          <w:sz w:val="16"/>
          <w:szCs w:val="16"/>
        </w:rPr>
        <w:t>została zawarta umowa o treści:</w:t>
      </w:r>
    </w:p>
    <w:p w:rsidR="00BB11F3" w:rsidRPr="004253A6" w:rsidRDefault="00BB11F3" w:rsidP="00BB11F3">
      <w:pPr>
        <w:pStyle w:val="Teksttreci60"/>
        <w:shd w:val="clear" w:color="auto" w:fill="auto"/>
        <w:spacing w:before="0" w:after="232" w:line="230" w:lineRule="exact"/>
        <w:rPr>
          <w:rStyle w:val="Nagwek30"/>
          <w:rFonts w:ascii="Arial" w:hAnsi="Arial" w:cs="Arial"/>
          <w:b w:val="0"/>
          <w:color w:val="000000"/>
          <w:sz w:val="16"/>
          <w:szCs w:val="16"/>
        </w:rPr>
      </w:pPr>
      <w:r w:rsidRPr="004253A6">
        <w:rPr>
          <w:rStyle w:val="Teksttreci6"/>
          <w:rFonts w:ascii="Arial" w:hAnsi="Arial" w:cs="Arial"/>
          <w:b/>
          <w:color w:val="000000"/>
          <w:sz w:val="16"/>
          <w:szCs w:val="16"/>
        </w:rPr>
        <w:t>§ 1</w:t>
      </w:r>
    </w:p>
    <w:p w:rsidR="00BB11F3" w:rsidRPr="004253A6" w:rsidRDefault="00BB11F3" w:rsidP="00BB11F3">
      <w:pPr>
        <w:pStyle w:val="Nagwek32"/>
        <w:keepNext/>
        <w:keepLines/>
        <w:shd w:val="clear" w:color="auto" w:fill="auto"/>
        <w:spacing w:before="0" w:after="159"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przedmiot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Przedmiotem umowy są sukcesywne dostawy </w:t>
      </w:r>
      <w:r w:rsidRPr="004253A6">
        <w:rPr>
          <w:rFonts w:ascii="Arial" w:hAnsi="Arial" w:cs="Arial"/>
          <w:bCs/>
          <w:sz w:val="16"/>
          <w:szCs w:val="16"/>
        </w:rPr>
        <w:t>chusteczek dezynfekcyjnych</w:t>
      </w:r>
      <w:r w:rsidRPr="004253A6">
        <w:rPr>
          <w:rFonts w:ascii="Arial" w:hAnsi="Arial" w:cs="Arial"/>
          <w:b/>
          <w:bCs/>
          <w:sz w:val="16"/>
          <w:szCs w:val="16"/>
        </w:rPr>
        <w:t xml:space="preserve"> </w:t>
      </w:r>
      <w:r w:rsidRPr="004253A6">
        <w:rPr>
          <w:rStyle w:val="Teksttreci"/>
          <w:rFonts w:ascii="Arial" w:eastAsia="Lucida Sans Unicode" w:hAnsi="Arial" w:cs="Arial"/>
          <w:sz w:val="16"/>
          <w:szCs w:val="16"/>
        </w:rPr>
        <w:t>do Aresztu Śledczego w Poznaniu w asortymencie i ilościach określonych w załączniku do umowy, stanowiącym formularz cenowy Wykonawcy złożony wraz z ofertą w dniu…………….. w terminach i na warunkach określonych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2. Zamawiający zastrzega sobie prawo do  zmian ilościowych w dostawach </w:t>
      </w:r>
      <w:r w:rsidRPr="004253A6">
        <w:rPr>
          <w:rFonts w:ascii="Arial" w:hAnsi="Arial" w:cs="Arial"/>
          <w:bCs/>
          <w:sz w:val="16"/>
          <w:szCs w:val="16"/>
        </w:rPr>
        <w:t>chusteczek dezynfekcyjnych</w:t>
      </w:r>
      <w:r w:rsidRPr="004253A6">
        <w:rPr>
          <w:rFonts w:ascii="Arial" w:hAnsi="Arial" w:cs="Arial"/>
          <w:sz w:val="16"/>
          <w:szCs w:val="16"/>
        </w:rPr>
        <w:t xml:space="preserve"> </w:t>
      </w:r>
      <w:r w:rsidRPr="004253A6">
        <w:rPr>
          <w:rStyle w:val="Teksttreci"/>
          <w:rFonts w:ascii="Arial" w:eastAsia="Lucida Sans Unicode" w:hAnsi="Arial" w:cs="Arial"/>
          <w:sz w:val="16"/>
          <w:szCs w:val="16"/>
        </w:rPr>
        <w:t>na podstawie prawa opcji przewidującego zmniejsze</w:t>
      </w:r>
      <w:r>
        <w:rPr>
          <w:rStyle w:val="Teksttreci"/>
          <w:rFonts w:ascii="Arial" w:eastAsia="Lucida Sans Unicode" w:hAnsi="Arial" w:cs="Arial"/>
          <w:sz w:val="16"/>
          <w:szCs w:val="16"/>
        </w:rPr>
        <w:t>nie o 30% lub zwiększenie o 30</w:t>
      </w:r>
      <w:r w:rsidRPr="004253A6">
        <w:rPr>
          <w:rStyle w:val="Teksttreci"/>
          <w:rFonts w:ascii="Arial" w:eastAsia="Lucida Sans Unicode" w:hAnsi="Arial" w:cs="Arial"/>
          <w:sz w:val="16"/>
          <w:szCs w:val="16"/>
        </w:rPr>
        <w:t>% przewidywanych dostaw oraz w przypadku wprowadzenia zamienników w razie zakończenia, wstrzymania, wznowienia lub wycofania z obrotu, przy czym cena zamiennika nie może być wyższa od ceny produktu określonego w formularzu cenowym. Prawo opcji dotyczy zakresu wartościowego lub ilościowego, a ostateczne rozstrzygnięcie w tym zakresie należy do Zamawiającego.</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Wykonawca oświadcza, że wyroby medyczne</w:t>
      </w:r>
      <w:r w:rsidRPr="004253A6">
        <w:rPr>
          <w:rFonts w:ascii="Arial" w:hAnsi="Arial" w:cs="Arial"/>
          <w:sz w:val="16"/>
          <w:szCs w:val="16"/>
        </w:rPr>
        <w:t xml:space="preserve"> i materiały jednorazowe</w:t>
      </w:r>
      <w:r w:rsidRPr="004253A6">
        <w:rPr>
          <w:rStyle w:val="Teksttreci"/>
          <w:rFonts w:ascii="Arial" w:eastAsia="Lucida Sans Unicode" w:hAnsi="Arial" w:cs="Arial"/>
          <w:sz w:val="16"/>
          <w:szCs w:val="16"/>
        </w:rPr>
        <w:t xml:space="preserve"> będące przedmiotem umowy spełniają warunki dopuszczenia do obrotu i do stosowania na terytorium Rzeczypospolitej Polskiej określone w ustawie z dnia 6 września 2001 r. </w:t>
      </w:r>
      <w:r>
        <w:rPr>
          <w:rStyle w:val="Teksttreci"/>
          <w:rFonts w:ascii="Arial" w:eastAsia="Lucida Sans Unicode" w:hAnsi="Arial" w:cs="Arial"/>
          <w:sz w:val="16"/>
          <w:szCs w:val="16"/>
        </w:rPr>
        <w:t xml:space="preserve">Prawo Farmaceutyczne </w:t>
      </w:r>
      <w:r w:rsidRPr="004253A6">
        <w:rPr>
          <w:rStyle w:val="Teksttreci"/>
          <w:rFonts w:ascii="Arial" w:eastAsia="Lucida Sans Unicode" w:hAnsi="Arial" w:cs="Arial"/>
          <w:sz w:val="16"/>
          <w:szCs w:val="16"/>
        </w:rPr>
        <w:t xml:space="preserve">oraz Obwieszczeniem Prezesa Urzędu Rejestracji Produktów Leczniczych, Wyrobów Medycznych i Produktów </w:t>
      </w:r>
      <w:proofErr w:type="spellStart"/>
      <w:r w:rsidRPr="004253A6">
        <w:rPr>
          <w:rStyle w:val="Teksttreci"/>
          <w:rFonts w:ascii="Arial" w:eastAsia="Lucida Sans Unicode" w:hAnsi="Arial" w:cs="Arial"/>
          <w:sz w:val="16"/>
          <w:szCs w:val="16"/>
        </w:rPr>
        <w:t>Biobójczych</w:t>
      </w:r>
      <w:proofErr w:type="spellEnd"/>
      <w:r w:rsidRPr="004253A6">
        <w:rPr>
          <w:rStyle w:val="Teksttreci"/>
          <w:rFonts w:ascii="Arial" w:eastAsia="Lucida Sans Unicode" w:hAnsi="Arial" w:cs="Arial"/>
          <w:sz w:val="16"/>
          <w:szCs w:val="16"/>
        </w:rPr>
        <w:t xml:space="preserve"> z dnia </w:t>
      </w:r>
      <w:r>
        <w:rPr>
          <w:rStyle w:val="Teksttreci"/>
          <w:rFonts w:ascii="Arial" w:eastAsia="Lucida Sans Unicode" w:hAnsi="Arial" w:cs="Arial"/>
          <w:sz w:val="16"/>
          <w:szCs w:val="16"/>
        </w:rPr>
        <w:t>05 czerwca 2019</w:t>
      </w:r>
      <w:r w:rsidRPr="004253A6">
        <w:rPr>
          <w:rStyle w:val="Teksttreci"/>
          <w:rFonts w:ascii="Arial" w:eastAsia="Lucida Sans Unicode" w:hAnsi="Arial" w:cs="Arial"/>
          <w:sz w:val="16"/>
          <w:szCs w:val="16"/>
        </w:rPr>
        <w:t xml:space="preserve"> r. w sprawie ogłoszenia Urzędowego Wykazu Produktów Leczniczych Dopuszczonych do obrotu na Terytorium Rzeczpospolitej Polskiej.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Wykonawca ponosi pełną odpowiedzialność za wszelkie ewentualne szkody powstałe u Zamawiającego w związku z zastosowaniem dostarczonego przez Wykonawcę towaru nie spełniającego wymogów określonych w ust. 3.</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BB11F3" w:rsidRPr="004253A6" w:rsidRDefault="00BB11F3" w:rsidP="00BB11F3">
      <w:pPr>
        <w:pStyle w:val="Teksttreci0"/>
        <w:shd w:val="clear" w:color="auto" w:fill="auto"/>
        <w:spacing w:after="209"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Wykonawcy nie przysługuje wobec Zamawiającego roszczenie z tytułu niewykorzystania zakresu ilościowego lub asortymentowego umowy oraz niewykorzystania całej wartości umowy. Niewykorzystanie przez Za</w:t>
      </w:r>
      <w:r>
        <w:rPr>
          <w:rStyle w:val="Teksttreci"/>
          <w:rFonts w:ascii="Arial" w:eastAsia="Lucida Sans Unicode" w:hAnsi="Arial" w:cs="Arial"/>
          <w:sz w:val="16"/>
          <w:szCs w:val="16"/>
        </w:rPr>
        <w:t xml:space="preserve">mawiającego zakresu ilościowego </w:t>
      </w:r>
      <w:r w:rsidRPr="004253A6">
        <w:rPr>
          <w:rStyle w:val="Teksttreci"/>
          <w:rFonts w:ascii="Arial" w:eastAsia="Lucida Sans Unicode" w:hAnsi="Arial" w:cs="Arial"/>
          <w:sz w:val="16"/>
          <w:szCs w:val="16"/>
        </w:rPr>
        <w:t>lub asortymentowego umowy oraz niewykorzystania całej wartości umowy nie wymaga podania przyczyn oraz nie powoduje powstania zobowiązań odszkodowawczych z tego tytułu.</w:t>
      </w:r>
    </w:p>
    <w:p w:rsidR="00BB11F3" w:rsidRPr="004253A6" w:rsidRDefault="00BB11F3" w:rsidP="00BB11F3">
      <w:pPr>
        <w:pStyle w:val="Teksttreci0"/>
        <w:shd w:val="clear" w:color="auto" w:fill="auto"/>
        <w:spacing w:after="209" w:line="331" w:lineRule="exact"/>
        <w:ind w:right="20" w:firstLine="0"/>
        <w:jc w:val="both"/>
        <w:rPr>
          <w:rFonts w:ascii="Arial" w:hAnsi="Arial" w:cs="Arial"/>
          <w:b/>
          <w:sz w:val="16"/>
          <w:szCs w:val="16"/>
        </w:rPr>
      </w:pPr>
    </w:p>
    <w:p w:rsidR="00BB11F3" w:rsidRPr="004253A6" w:rsidRDefault="00BB11F3" w:rsidP="00BB11F3">
      <w:pPr>
        <w:pStyle w:val="Teksttreci70"/>
        <w:shd w:val="clear" w:color="auto" w:fill="auto"/>
        <w:spacing w:before="0" w:after="286" w:line="220" w:lineRule="exact"/>
        <w:ind w:left="360"/>
        <w:rPr>
          <w:rStyle w:val="Nagwek30"/>
          <w:rFonts w:ascii="Arial" w:hAnsi="Arial" w:cs="Arial"/>
          <w:color w:val="000000"/>
          <w:sz w:val="16"/>
          <w:szCs w:val="16"/>
        </w:rPr>
      </w:pPr>
      <w:r w:rsidRPr="004253A6">
        <w:rPr>
          <w:rStyle w:val="Teksttreci7"/>
          <w:rFonts w:ascii="Arial" w:hAnsi="Arial" w:cs="Arial"/>
          <w:color w:val="000000"/>
          <w:sz w:val="16"/>
          <w:szCs w:val="16"/>
        </w:rPr>
        <w:t>§ 2</w:t>
      </w:r>
    </w:p>
    <w:p w:rsidR="00BB11F3" w:rsidRPr="004253A6" w:rsidRDefault="00BB11F3" w:rsidP="00BB11F3">
      <w:pPr>
        <w:pStyle w:val="Teksttreci70"/>
        <w:shd w:val="clear" w:color="auto" w:fill="auto"/>
        <w:spacing w:before="0" w:after="286" w:line="220" w:lineRule="exact"/>
        <w:ind w:left="360"/>
        <w:rPr>
          <w:rStyle w:val="Teksttreci"/>
          <w:rFonts w:ascii="Arial" w:eastAsia="Lucida Sans Unicode" w:hAnsi="Arial" w:cs="Arial"/>
          <w:sz w:val="16"/>
          <w:szCs w:val="16"/>
        </w:rPr>
      </w:pPr>
      <w:r w:rsidRPr="004253A6">
        <w:rPr>
          <w:rStyle w:val="Nagwek30"/>
          <w:rFonts w:ascii="Arial" w:hAnsi="Arial" w:cs="Arial"/>
          <w:color w:val="000000"/>
          <w:sz w:val="16"/>
          <w:szCs w:val="16"/>
        </w:rPr>
        <w:t>Wartość umowy</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1. Wartość netto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Wartość brutto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 xml:space="preserve">(słownie złotych: ……………………………………………………………….………………..………………………), a wartość tę wyliczono na podstawie cen jednostkowych podanych szczegółowo w formularzu cenowym, stanowiącym załącznik  nr 2 do umowy do niniejszej umowy.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 trakcie obowiązywania umowy strony dopuszczają zmiany cen w przypadku: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stawki podatku VAT oraz zmiany stawek opłat celnych wprowadzonych odrębnymi przepisami. Wykonawca jest obowiązany powiadomić Zamaw</w:t>
      </w:r>
      <w:r>
        <w:rPr>
          <w:rStyle w:val="Teksttreci"/>
          <w:rFonts w:ascii="Arial" w:eastAsia="Lucida Sans Unicode" w:hAnsi="Arial" w:cs="Arial"/>
          <w:sz w:val="16"/>
          <w:szCs w:val="16"/>
        </w:rPr>
        <w:t xml:space="preserve">iającego o zmianie w/w stawek z </w:t>
      </w:r>
      <w:r w:rsidRPr="004253A6">
        <w:rPr>
          <w:rStyle w:val="Teksttreci"/>
          <w:rFonts w:ascii="Arial" w:eastAsia="Lucida Sans Unicode" w:hAnsi="Arial" w:cs="Arial"/>
          <w:sz w:val="16"/>
          <w:szCs w:val="16"/>
        </w:rPr>
        <w:t xml:space="preserve">7-dniowym wyprzedzeniem. W przypadku zmiany stawki VAT </w:t>
      </w:r>
      <w:r w:rsidRPr="004253A6">
        <w:rPr>
          <w:rStyle w:val="Teksttreci"/>
          <w:rFonts w:ascii="Arial" w:eastAsia="Lucida Sans Unicode" w:hAnsi="Arial" w:cs="Arial"/>
          <w:sz w:val="16"/>
          <w:szCs w:val="16"/>
        </w:rPr>
        <w:lastRenderedPageBreak/>
        <w:t>nastąpi odpowiednia zmiana ceny poprzez doliczenie do podstawy opodatkowania (ceny netto) podatku VAT w stawce wynikającej ze zmiany.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wielkości opakowań wprowadzonych przez producenta z zachowaniem zasad proporcjonalności wielkości opakowania i ceny za opakowanie.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dopuszcza się dostawę przedmiotów umowy po cenach niższych niż ustalone w umowie z zastrzeżeniem warunków dotyczących ich jakości określonych w SIWZ i umowie.</w:t>
      </w:r>
    </w:p>
    <w:p w:rsidR="00BB11F3" w:rsidRPr="004253A6" w:rsidRDefault="00BB11F3" w:rsidP="00BB11F3">
      <w:pPr>
        <w:pStyle w:val="Teksttreci70"/>
        <w:shd w:val="clear" w:color="auto" w:fill="auto"/>
        <w:spacing w:before="0" w:after="0" w:line="240" w:lineRule="auto"/>
        <w:jc w:val="both"/>
        <w:rPr>
          <w:rFonts w:ascii="Arial" w:hAnsi="Arial" w:cs="Arial"/>
          <w:sz w:val="16"/>
          <w:szCs w:val="16"/>
        </w:rPr>
      </w:pPr>
    </w:p>
    <w:p w:rsidR="00BB11F3" w:rsidRPr="004253A6" w:rsidRDefault="00BB11F3" w:rsidP="00BB11F3">
      <w:pPr>
        <w:pStyle w:val="Nagwek22"/>
        <w:keepNext/>
        <w:keepLines/>
        <w:shd w:val="clear" w:color="auto" w:fill="auto"/>
        <w:spacing w:after="209"/>
        <w:ind w:left="380"/>
        <w:rPr>
          <w:rStyle w:val="Nagwek30"/>
          <w:rFonts w:ascii="Arial" w:hAnsi="Arial" w:cs="Arial"/>
          <w:b w:val="0"/>
          <w:color w:val="000000"/>
          <w:sz w:val="16"/>
          <w:szCs w:val="16"/>
        </w:rPr>
      </w:pPr>
      <w:r w:rsidRPr="004253A6">
        <w:rPr>
          <w:rStyle w:val="Nagwek20"/>
          <w:rFonts w:ascii="Arial" w:hAnsi="Arial" w:cs="Arial"/>
          <w:b/>
          <w:color w:val="000000"/>
          <w:sz w:val="16"/>
          <w:szCs w:val="16"/>
        </w:rPr>
        <w:t>§ 3</w:t>
      </w:r>
    </w:p>
    <w:p w:rsidR="00BB11F3" w:rsidRPr="004253A6" w:rsidRDefault="00BB11F3" w:rsidP="00BB11F3">
      <w:pPr>
        <w:pStyle w:val="Nagwek32"/>
        <w:keepNext/>
        <w:keepLines/>
        <w:shd w:val="clear" w:color="auto" w:fill="auto"/>
        <w:spacing w:before="0" w:after="154" w:line="220"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Warunki płatności</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 dni od  daty jej wystawienia.</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Strony zgodnie postanawiają, iż zapłata za dostawę wyrobów medycznych i materiałów jednorazowych następuje w dniu obciążenia rachunku bankowego Zamawiającego</w:t>
      </w:r>
      <w:r>
        <w:rPr>
          <w:rStyle w:val="Teksttreci"/>
          <w:rFonts w:ascii="Arial" w:eastAsia="Lucida Sans Unicode" w:hAnsi="Arial" w:cs="Arial"/>
          <w:sz w:val="16"/>
          <w:szCs w:val="16"/>
        </w:rPr>
        <w:t>.</w:t>
      </w:r>
    </w:p>
    <w:p w:rsidR="00BB11F3"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Faktury korygujące wynikające z różnic ilościowych oraz różnicy pomiędzy ceną objętą umową, a ceną na fakturze powinny być dostarczone do Zamawiającego w terminie nie dłuższym niż 7 dni roboczych.</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4.</w:t>
      </w:r>
      <w:r w:rsidRPr="00373E8E">
        <w:rPr>
          <w:rFonts w:ascii="Arial" w:hAnsi="Arial" w:cs="Arial"/>
          <w:sz w:val="16"/>
          <w:szCs w:val="16"/>
        </w:rPr>
        <w:t>Fakturę VAT należy wystawić na Areszt Śledczy w Poznaniu, ul. Młyńska 1, 61-729 Poznań</w:t>
      </w:r>
      <w:r w:rsidRPr="00373E8E">
        <w:rPr>
          <w:rFonts w:ascii="Arial" w:hAnsi="Arial" w:cs="Arial"/>
          <w:sz w:val="16"/>
          <w:szCs w:val="16"/>
          <w:lang w:val="pl-PL"/>
        </w:rPr>
        <w:t>,</w:t>
      </w:r>
      <w:r w:rsidRPr="00373E8E">
        <w:rPr>
          <w:rFonts w:ascii="Arial" w:hAnsi="Arial" w:cs="Arial"/>
          <w:sz w:val="16"/>
          <w:szCs w:val="16"/>
        </w:rPr>
        <w:t xml:space="preserve"> </w:t>
      </w:r>
      <w:r w:rsidRPr="00373E8E">
        <w:rPr>
          <w:rFonts w:ascii="Arial" w:hAnsi="Arial" w:cs="Arial"/>
          <w:sz w:val="16"/>
          <w:szCs w:val="16"/>
          <w:lang w:val="pl-PL"/>
        </w:rPr>
        <w:t xml:space="preserve">     </w:t>
      </w:r>
      <w:r w:rsidRPr="00373E8E">
        <w:rPr>
          <w:rFonts w:ascii="Arial" w:hAnsi="Arial" w:cs="Arial"/>
          <w:sz w:val="16"/>
          <w:szCs w:val="16"/>
        </w:rPr>
        <w:t>NIP</w:t>
      </w:r>
      <w:r w:rsidRPr="00373E8E">
        <w:rPr>
          <w:rFonts w:ascii="Arial" w:hAnsi="Arial" w:cs="Arial"/>
          <w:sz w:val="16"/>
          <w:szCs w:val="16"/>
          <w:lang w:val="pl-PL"/>
        </w:rPr>
        <w:t>:</w:t>
      </w:r>
      <w:r w:rsidRPr="00373E8E">
        <w:rPr>
          <w:rFonts w:ascii="Arial" w:hAnsi="Arial" w:cs="Arial"/>
          <w:sz w:val="16"/>
          <w:szCs w:val="16"/>
        </w:rPr>
        <w:t xml:space="preserve"> 778-10-38-603, REGON</w:t>
      </w:r>
      <w:r w:rsidRPr="00373E8E">
        <w:rPr>
          <w:rFonts w:ascii="Arial" w:hAnsi="Arial" w:cs="Arial"/>
          <w:sz w:val="16"/>
          <w:szCs w:val="16"/>
          <w:lang w:val="pl-PL"/>
        </w:rPr>
        <w:t>:</w:t>
      </w:r>
      <w:r w:rsidRPr="00373E8E">
        <w:rPr>
          <w:rFonts w:ascii="Arial" w:hAnsi="Arial" w:cs="Arial"/>
          <w:sz w:val="16"/>
          <w:szCs w:val="16"/>
        </w:rPr>
        <w:t xml:space="preserve"> 000590415.</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5.</w:t>
      </w:r>
      <w:r w:rsidRPr="00373E8E">
        <w:rPr>
          <w:rFonts w:ascii="Arial" w:hAnsi="Arial" w:cs="Arial"/>
          <w:sz w:val="16"/>
          <w:szCs w:val="16"/>
          <w:lang w:val="pl-PL"/>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6.</w:t>
      </w:r>
      <w:r w:rsidRPr="00373E8E">
        <w:rPr>
          <w:rFonts w:ascii="Arial" w:hAnsi="Arial" w:cs="Arial"/>
          <w:sz w:val="16"/>
          <w:szCs w:val="16"/>
          <w:lang w:val="pl-PL"/>
        </w:rPr>
        <w:t>Zamawiający odbiera faktury za pośrednictwem platformy elektronicznego fakturowania (PEF).</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7.</w:t>
      </w:r>
      <w:r w:rsidRPr="00373E8E">
        <w:rPr>
          <w:rFonts w:ascii="Arial" w:hAnsi="Arial" w:cs="Arial"/>
          <w:sz w:val="16"/>
          <w:szCs w:val="16"/>
          <w:lang w:val="pl-PL"/>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lang w:val="pl-PL"/>
        </w:rPr>
        <w:t>7781038603.</w:t>
      </w:r>
    </w:p>
    <w:p w:rsidR="00BB11F3" w:rsidRPr="00373E8E" w:rsidRDefault="00BB11F3" w:rsidP="00BB11F3">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lang w:val="pl-PL"/>
        </w:rPr>
        <w:t>8.</w:t>
      </w:r>
      <w:r w:rsidRPr="00373E8E">
        <w:rPr>
          <w:rFonts w:ascii="Arial" w:eastAsia="Times New Roman" w:hAnsi="Arial" w:cs="Arial"/>
          <w:color w:val="auto"/>
          <w:sz w:val="16"/>
          <w:szCs w:val="16"/>
          <w:lang w:val="pl-PL"/>
        </w:rPr>
        <w:t xml:space="preserve">Wykonawca za wykonane dostawy będzie wystawiać zbiorczą fakturę </w:t>
      </w:r>
      <w:r>
        <w:rPr>
          <w:rFonts w:ascii="Arial" w:eastAsia="Times New Roman" w:hAnsi="Arial" w:cs="Arial"/>
          <w:color w:val="auto"/>
          <w:sz w:val="16"/>
          <w:szCs w:val="16"/>
          <w:lang w:val="pl-PL"/>
        </w:rPr>
        <w:t>VAT</w:t>
      </w:r>
      <w:r w:rsidRPr="00373E8E">
        <w:rPr>
          <w:rFonts w:ascii="Arial" w:eastAsia="Times New Roman" w:hAnsi="Arial" w:cs="Arial"/>
          <w:color w:val="auto"/>
          <w:sz w:val="16"/>
          <w:szCs w:val="16"/>
          <w:lang w:val="pl-PL"/>
        </w:rPr>
        <w:t xml:space="preserve"> jeden raz w tygodniu.  </w:t>
      </w:r>
      <w:r w:rsidRPr="00373E8E">
        <w:rPr>
          <w:rFonts w:ascii="Arial" w:hAnsi="Arial" w:cs="Arial"/>
          <w:sz w:val="16"/>
          <w:szCs w:val="16"/>
          <w:lang w:val="pl-PL"/>
        </w:rPr>
        <w:t xml:space="preserve">   </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9.</w:t>
      </w:r>
      <w:r w:rsidRPr="00373E8E">
        <w:rPr>
          <w:rFonts w:ascii="Arial" w:hAnsi="Arial" w:cs="Arial"/>
          <w:sz w:val="16"/>
          <w:szCs w:val="16"/>
        </w:rPr>
        <w:t xml:space="preserve">W przypadku wystąpienia u Zamawiającego przejściowych trudności w realizacji </w:t>
      </w:r>
      <w:r w:rsidRPr="00373E8E">
        <w:rPr>
          <w:rFonts w:ascii="Arial" w:hAnsi="Arial" w:cs="Arial"/>
          <w:sz w:val="16"/>
          <w:szCs w:val="16"/>
          <w:lang w:val="pl-PL"/>
        </w:rPr>
        <w:t xml:space="preserve">płatności </w:t>
      </w:r>
      <w:r w:rsidRPr="00373E8E">
        <w:rPr>
          <w:rFonts w:ascii="Arial" w:hAnsi="Arial" w:cs="Arial"/>
          <w:sz w:val="16"/>
          <w:szCs w:val="16"/>
        </w:rPr>
        <w:t xml:space="preserve">faktur </w:t>
      </w:r>
      <w:r w:rsidRPr="00373E8E">
        <w:rPr>
          <w:rFonts w:ascii="Arial" w:hAnsi="Arial" w:cs="Arial"/>
          <w:sz w:val="16"/>
          <w:szCs w:val="16"/>
          <w:lang w:val="pl-PL"/>
        </w:rPr>
        <w:t>Wykonawca</w:t>
      </w:r>
      <w:r w:rsidRPr="00373E8E">
        <w:rPr>
          <w:rFonts w:ascii="Arial" w:hAnsi="Arial" w:cs="Arial"/>
          <w:sz w:val="16"/>
          <w:szCs w:val="16"/>
        </w:rPr>
        <w:t xml:space="preserve"> nie będzie naliczał odsetek karnych.</w:t>
      </w:r>
    </w:p>
    <w:p w:rsidR="00BB11F3" w:rsidRPr="004253A6" w:rsidRDefault="00BB11F3" w:rsidP="00BB11F3">
      <w:pPr>
        <w:pStyle w:val="Teksttreci0"/>
        <w:shd w:val="clear" w:color="auto" w:fill="auto"/>
        <w:spacing w:after="0" w:line="240" w:lineRule="auto"/>
        <w:ind w:firstLine="0"/>
        <w:jc w:val="both"/>
        <w:rPr>
          <w:rStyle w:val="Nagwek311"/>
          <w:rFonts w:ascii="Arial" w:hAnsi="Arial" w:cs="Arial"/>
          <w:color w:val="000000"/>
          <w:sz w:val="16"/>
          <w:szCs w:val="16"/>
        </w:rPr>
      </w:pPr>
    </w:p>
    <w:p w:rsidR="00BB11F3" w:rsidRPr="004253A6" w:rsidRDefault="00BB11F3" w:rsidP="00BB11F3">
      <w:pPr>
        <w:pStyle w:val="Nagwek32"/>
        <w:keepNext/>
        <w:keepLines/>
        <w:shd w:val="clear" w:color="auto" w:fill="auto"/>
        <w:spacing w:before="0" w:after="0" w:line="538" w:lineRule="exact"/>
        <w:ind w:left="380"/>
        <w:rPr>
          <w:rStyle w:val="Nagwek30"/>
          <w:rFonts w:ascii="Arial" w:hAnsi="Arial" w:cs="Arial"/>
          <w:color w:val="000000"/>
          <w:sz w:val="16"/>
          <w:szCs w:val="16"/>
        </w:rPr>
      </w:pPr>
      <w:r w:rsidRPr="004253A6">
        <w:rPr>
          <w:rStyle w:val="Nagwek311"/>
          <w:rFonts w:ascii="Arial" w:hAnsi="Arial" w:cs="Arial"/>
          <w:color w:val="000000"/>
          <w:sz w:val="16"/>
          <w:szCs w:val="16"/>
        </w:rPr>
        <w:t>§ 4</w:t>
      </w:r>
    </w:p>
    <w:p w:rsidR="00BB11F3" w:rsidRPr="004253A6" w:rsidRDefault="00BB11F3" w:rsidP="00BB11F3">
      <w:pPr>
        <w:pStyle w:val="Nagwek32"/>
        <w:keepNext/>
        <w:keepLines/>
        <w:shd w:val="clear" w:color="auto" w:fill="auto"/>
        <w:spacing w:before="0" w:after="0" w:line="538"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Dostawa</w:t>
      </w:r>
    </w:p>
    <w:p w:rsidR="00BB11F3" w:rsidRPr="004253A6" w:rsidRDefault="00BB11F3" w:rsidP="00BB11F3">
      <w:pPr>
        <w:pStyle w:val="Teksttreci0"/>
        <w:shd w:val="clear" w:color="auto" w:fill="auto"/>
        <w:tabs>
          <w:tab w:val="left" w:pos="39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1. </w:t>
      </w:r>
      <w:r w:rsidRPr="004253A6">
        <w:rPr>
          <w:rStyle w:val="Teksttreci"/>
          <w:rFonts w:ascii="Arial" w:eastAsia="Lucida Sans Unicode" w:hAnsi="Arial" w:cs="Arial"/>
          <w:sz w:val="16"/>
          <w:szCs w:val="16"/>
        </w:rPr>
        <w:t>Wykonawca zobowiązuje się do dostarczenia przedmiotu umowy do Apteki Zamawiającego w Areszcie Śledczym w Poznaniu, ul. Młyńska 1, 61-729 Poznań,</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w godzinach pracy Apteki - na podstawie zamówienia Zamawiającego w terminie nie później niż w ciągu 5 dni roboczych od daty złożenia zamówienia. Koszty ubezpieczenia dostawy pokrywa Wykonawca.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BB11F3" w:rsidRPr="004253A6" w:rsidRDefault="00BB11F3" w:rsidP="00BB11F3">
      <w:pPr>
        <w:pStyle w:val="Teksttreci0"/>
        <w:shd w:val="clear" w:color="auto" w:fill="auto"/>
        <w:spacing w:after="0" w:line="240" w:lineRule="auto"/>
        <w:ind w:left="20"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Zamówienie składane będzie w formie faksu (na nr….)</w:t>
      </w:r>
      <w:r>
        <w:rPr>
          <w:rStyle w:val="Teksttreci"/>
          <w:rFonts w:ascii="Arial" w:eastAsia="Lucida Sans Unicode" w:hAnsi="Arial" w:cs="Arial"/>
          <w:sz w:val="16"/>
          <w:szCs w:val="16"/>
        </w:rPr>
        <w:t xml:space="preserve">, telefonicznie </w:t>
      </w:r>
      <w:r w:rsidRPr="004253A6">
        <w:rPr>
          <w:rStyle w:val="Teksttreci"/>
          <w:rFonts w:ascii="Arial" w:eastAsia="Lucida Sans Unicode" w:hAnsi="Arial" w:cs="Arial"/>
          <w:sz w:val="16"/>
          <w:szCs w:val="16"/>
        </w:rPr>
        <w:t>(na nr………..) lub drogą mailową (e-mail:…………). Zamówienie uważa się za złożone, w przypadku:</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Faksu - z chwilą otrzymania potwierdzenia przesyłu danych</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Telefonu - z chwilą wykonania połączenia</w:t>
      </w:r>
    </w:p>
    <w:p w:rsidR="00BB11F3" w:rsidRPr="004253A6" w:rsidRDefault="00BB11F3" w:rsidP="00BB11F3">
      <w:pPr>
        <w:pStyle w:val="Teksttreci0"/>
        <w:numPr>
          <w:ilvl w:val="0"/>
          <w:numId w:val="11"/>
        </w:numPr>
        <w:shd w:val="clear" w:color="auto" w:fill="auto"/>
        <w:spacing w:after="0" w:line="240" w:lineRule="auto"/>
        <w:ind w:left="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E-mailem - z chwila potwierdzenia wysłania wiadomości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Ilość wyrobów medycznych i materiałów jednorazowych zamówiona przez Zamawiającego powinna być dostarczona w całoś</w:t>
      </w:r>
      <w:r>
        <w:rPr>
          <w:rStyle w:val="Teksttreci"/>
          <w:rFonts w:ascii="Arial" w:eastAsia="Lucida Sans Unicode" w:hAnsi="Arial" w:cs="Arial"/>
          <w:sz w:val="16"/>
          <w:szCs w:val="16"/>
        </w:rPr>
        <w:t xml:space="preserve">ci, zgodnie z ilością określoną </w:t>
      </w:r>
      <w:r w:rsidRPr="004253A6">
        <w:rPr>
          <w:rStyle w:val="Teksttreci"/>
          <w:rFonts w:ascii="Arial" w:eastAsia="Lucida Sans Unicode" w:hAnsi="Arial" w:cs="Arial"/>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W przypadku, gdy w związku ze wstrzymaniem, zakończeniem produkcji lub z innych przyczyn niezależnych od Wykonawcy nie jest możliwe</w:t>
      </w:r>
      <w:r>
        <w:rPr>
          <w:rStyle w:val="Teksttreci"/>
          <w:rFonts w:ascii="Arial" w:eastAsia="Lucida Sans Unicode" w:hAnsi="Arial" w:cs="Arial"/>
          <w:sz w:val="16"/>
          <w:szCs w:val="16"/>
        </w:rPr>
        <w:t xml:space="preserve"> zrealizowanie przedmiotu umowy w zakresie </w:t>
      </w:r>
      <w:r w:rsidRPr="004253A6">
        <w:rPr>
          <w:rStyle w:val="Teksttreci"/>
          <w:rFonts w:ascii="Arial" w:eastAsia="Lucida Sans Unicode" w:hAnsi="Arial" w:cs="Arial"/>
          <w:sz w:val="16"/>
          <w:szCs w:val="16"/>
        </w:rPr>
        <w:t>dostawy konkretnego wyrobu określonego w SIWZ i ofercie Wykonawcy, Zamawiający wymaga dostarczenia odpowiedników wyrobów objętych przedmiotem umowy, w cenie nie wyższej niż cena wskazana w załączniku nr 2.</w:t>
      </w:r>
      <w:r w:rsidRPr="004253A6">
        <w:rPr>
          <w:rStyle w:val="Teksttreci"/>
          <w:rFonts w:ascii="Arial" w:eastAsia="Lucida Sans Unicode" w:hAnsi="Arial" w:cs="Arial"/>
          <w:sz w:val="16"/>
          <w:szCs w:val="16"/>
        </w:rPr>
        <w:tab/>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7. </w:t>
      </w:r>
      <w:r w:rsidRPr="004253A6">
        <w:rPr>
          <w:rStyle w:val="Teksttreci"/>
          <w:rFonts w:ascii="Arial" w:eastAsia="Lucida Sans Unicode" w:hAnsi="Arial" w:cs="Arial"/>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8.</w:t>
      </w:r>
      <w:r>
        <w:rPr>
          <w:rStyle w:val="Teksttreci"/>
          <w:rFonts w:ascii="Arial" w:eastAsia="Lucida Sans Unicode" w:hAnsi="Arial" w:cs="Arial"/>
          <w:sz w:val="16"/>
          <w:szCs w:val="16"/>
        </w:rPr>
        <w:t xml:space="preserve"> Przedmiot </w:t>
      </w:r>
      <w:r w:rsidRPr="004253A6">
        <w:rPr>
          <w:rStyle w:val="Teksttreci"/>
          <w:rFonts w:ascii="Arial" w:eastAsia="Lucida Sans Unicode" w:hAnsi="Arial" w:cs="Arial"/>
          <w:sz w:val="16"/>
          <w:szCs w:val="16"/>
        </w:rPr>
        <w:t>umowy dostarczan</w:t>
      </w:r>
      <w:r>
        <w:rPr>
          <w:rStyle w:val="Teksttreci"/>
          <w:rFonts w:ascii="Arial" w:eastAsia="Lucida Sans Unicode" w:hAnsi="Arial" w:cs="Arial"/>
          <w:sz w:val="16"/>
          <w:szCs w:val="16"/>
        </w:rPr>
        <w:t xml:space="preserve">y będzie transportem Wykonawcy, </w:t>
      </w:r>
      <w:r w:rsidRPr="004253A6">
        <w:rPr>
          <w:rStyle w:val="Teksttreci"/>
          <w:rFonts w:ascii="Arial" w:eastAsia="Lucida Sans Unicode" w:hAnsi="Arial" w:cs="Arial"/>
          <w:sz w:val="16"/>
          <w:szCs w:val="16"/>
        </w:rPr>
        <w:t>na je</w:t>
      </w:r>
      <w:r>
        <w:rPr>
          <w:rStyle w:val="Teksttreci"/>
          <w:rFonts w:ascii="Arial" w:eastAsia="Lucida Sans Unicode" w:hAnsi="Arial" w:cs="Arial"/>
          <w:sz w:val="16"/>
          <w:szCs w:val="16"/>
        </w:rPr>
        <w:t xml:space="preserve">go koszt, środkami transportu i w opakowaniach </w:t>
      </w:r>
      <w:r w:rsidRPr="004253A6">
        <w:rPr>
          <w:rStyle w:val="Teksttreci"/>
          <w:rFonts w:ascii="Arial" w:eastAsia="Lucida Sans Unicode" w:hAnsi="Arial" w:cs="Arial"/>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eastAsia="Lucida Sans Unicode" w:hAnsi="Arial" w:cs="Arial"/>
          <w:sz w:val="16"/>
          <w:szCs w:val="16"/>
        </w:rPr>
        <w:t>Wykonawca zobowiązuje się je odebrać na koszt własny przy następnej dostawie, najpóźniej jednak w ciągu 7 dni od dnia dostawy.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9. Koszty opakowań wyrobów i materiałów (niebędących zwrotnymi) stanowią element ceny jednostkowej.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BB11F3" w:rsidRPr="004253A6" w:rsidRDefault="00BB11F3" w:rsidP="00BB11F3">
      <w:pPr>
        <w:pStyle w:val="Teksttreci0"/>
        <w:numPr>
          <w:ilvl w:val="0"/>
          <w:numId w:val="16"/>
        </w:numPr>
        <w:shd w:val="clear" w:color="auto" w:fill="auto"/>
        <w:spacing w:after="0" w:line="240" w:lineRule="auto"/>
        <w:ind w:right="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W przypadku stwierdzenia wad w dostarczonym towarze Wykonawca zobowiązany jest do uzupełnienia, wymiany reklamowanego towaru na wolny od wad lub odbioru niezamówionego towaru na własny koszt w ciągu: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- 5 dni roboczych od dnia uznania reklamacji za zasadną - w przypadku stwierdzenia braków lub nadmiarów ilościowych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lastRenderedPageBreak/>
        <w:t>-  4 dni roboczych od dnia uznania reklamacji za zasadną - w przypadku stwierdzenia wad jakościowych</w:t>
      </w:r>
    </w:p>
    <w:p w:rsidR="00BB11F3" w:rsidRPr="004253A6" w:rsidRDefault="00BB11F3" w:rsidP="00BB11F3">
      <w:pPr>
        <w:pStyle w:val="Teksttreci0"/>
        <w:shd w:val="clear" w:color="auto" w:fill="auto"/>
        <w:spacing w:after="261" w:line="240" w:lineRule="auto"/>
        <w:ind w:right="20" w:firstLine="0"/>
        <w:jc w:val="both"/>
        <w:rPr>
          <w:rStyle w:val="Teksttreci"/>
          <w:rFonts w:ascii="Arial" w:eastAsia="Lucida Sans Unicode" w:hAnsi="Arial" w:cs="Arial"/>
          <w:b/>
          <w:sz w:val="16"/>
          <w:szCs w:val="16"/>
        </w:rPr>
      </w:pPr>
      <w:r w:rsidRPr="004253A6">
        <w:rPr>
          <w:rStyle w:val="Teksttreci"/>
          <w:rFonts w:ascii="Arial" w:eastAsia="Lucida Sans Unicode" w:hAnsi="Arial" w:cs="Arial"/>
          <w:sz w:val="16"/>
          <w:szCs w:val="16"/>
        </w:rPr>
        <w:t>12. Zwłoka w uzupełnieniu lub wymianie reklamowanego towaru zostanie potraktowana jak zwłoka w wykonaniu dostawy.</w:t>
      </w:r>
    </w:p>
    <w:p w:rsidR="00BB11F3" w:rsidRPr="004253A6" w:rsidRDefault="00BB11F3" w:rsidP="00BB11F3">
      <w:pPr>
        <w:pStyle w:val="Teksttreci0"/>
        <w:shd w:val="clear" w:color="auto" w:fill="auto"/>
        <w:spacing w:after="227" w:line="230" w:lineRule="exact"/>
        <w:ind w:left="4060" w:firstLine="0"/>
        <w:jc w:val="left"/>
        <w:rPr>
          <w:rStyle w:val="Nagwek30"/>
          <w:rFonts w:ascii="Arial" w:hAnsi="Arial" w:cs="Arial"/>
          <w:color w:val="000000"/>
          <w:sz w:val="16"/>
          <w:szCs w:val="16"/>
        </w:rPr>
      </w:pPr>
      <w:r w:rsidRPr="004253A6">
        <w:rPr>
          <w:rStyle w:val="Teksttreci"/>
          <w:rFonts w:ascii="Arial" w:eastAsia="Lucida Sans Unicode" w:hAnsi="Arial" w:cs="Arial"/>
          <w:b/>
          <w:sz w:val="16"/>
          <w:szCs w:val="16"/>
        </w:rPr>
        <w:t xml:space="preserve">      § 5</w:t>
      </w:r>
    </w:p>
    <w:p w:rsidR="00BB11F3" w:rsidRPr="004253A6" w:rsidRDefault="00BB11F3" w:rsidP="00BB11F3">
      <w:pPr>
        <w:pStyle w:val="Nagwek32"/>
        <w:keepNext/>
        <w:keepLines/>
        <w:shd w:val="clear" w:color="auto" w:fill="auto"/>
        <w:spacing w:before="0" w:after="164" w:line="220" w:lineRule="exact"/>
        <w:ind w:left="3420"/>
        <w:jc w:val="left"/>
        <w:rPr>
          <w:rStyle w:val="Teksttreci"/>
          <w:rFonts w:ascii="Arial" w:eastAsia="Lucida Sans Unicode" w:hAnsi="Arial" w:cs="Arial"/>
          <w:sz w:val="16"/>
          <w:szCs w:val="16"/>
        </w:rPr>
      </w:pPr>
      <w:r w:rsidRPr="004253A6">
        <w:rPr>
          <w:rStyle w:val="Nagwek30"/>
          <w:rFonts w:ascii="Arial" w:hAnsi="Arial" w:cs="Arial"/>
          <w:color w:val="000000"/>
          <w:sz w:val="16"/>
          <w:szCs w:val="16"/>
        </w:rPr>
        <w:t xml:space="preserve">      Kary umowne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 razie nie dotrzymania terminu dostawy lub też niedochowania </w:t>
      </w:r>
      <w:r>
        <w:rPr>
          <w:rStyle w:val="Teksttreci"/>
          <w:rFonts w:ascii="Arial" w:eastAsia="Lucida Sans Unicode" w:hAnsi="Arial" w:cs="Arial"/>
          <w:sz w:val="16"/>
          <w:szCs w:val="16"/>
        </w:rPr>
        <w:t xml:space="preserve">terminów określonych w § 4 ust. </w:t>
      </w:r>
      <w:r w:rsidRPr="004253A6">
        <w:rPr>
          <w:rStyle w:val="Teksttreci"/>
          <w:rFonts w:ascii="Arial" w:eastAsia="Lucida Sans Unicode" w:hAnsi="Arial" w:cs="Arial"/>
          <w:sz w:val="16"/>
          <w:szCs w:val="16"/>
        </w:rPr>
        <w:t xml:space="preserve">12 </w:t>
      </w:r>
      <w:r>
        <w:rPr>
          <w:rStyle w:val="Teksttreci"/>
          <w:rFonts w:ascii="Arial" w:eastAsia="Lucida Sans Unicode" w:hAnsi="Arial" w:cs="Arial"/>
          <w:sz w:val="16"/>
          <w:szCs w:val="16"/>
        </w:rPr>
        <w:t>Zamawiający może</w:t>
      </w:r>
      <w:r w:rsidRPr="004253A6">
        <w:rPr>
          <w:rStyle w:val="Teksttreci"/>
          <w:rFonts w:ascii="Arial" w:eastAsia="Lucida Sans Unicode" w:hAnsi="Arial" w:cs="Arial"/>
          <w:sz w:val="16"/>
          <w:szCs w:val="16"/>
        </w:rPr>
        <w:t xml:space="preserve"> </w:t>
      </w:r>
      <w:r>
        <w:rPr>
          <w:rStyle w:val="Teksttreci"/>
          <w:rFonts w:ascii="Arial" w:eastAsia="Lucida Sans Unicode" w:hAnsi="Arial" w:cs="Arial"/>
          <w:sz w:val="16"/>
          <w:szCs w:val="16"/>
        </w:rPr>
        <w:t>naliczyć</w:t>
      </w:r>
      <w:r w:rsidRPr="004253A6">
        <w:rPr>
          <w:rStyle w:val="Teksttreci"/>
          <w:rFonts w:ascii="Arial" w:eastAsia="Lucida Sans Unicode" w:hAnsi="Arial" w:cs="Arial"/>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eastAsia="Lucida Sans Unicode" w:hAnsi="Arial" w:cs="Arial"/>
          <w:sz w:val="16"/>
          <w:szCs w:val="16"/>
        </w:rPr>
        <w:t>Zamawiający potrąci z najbliższej realizowanej płatności na rzecz Wykonawcy.</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Karę umowną, o której mowa w ust. 3 Wykonawca zapłaci w terminie 14 dni od daty odstąpienia od umowy przez którąkolwiek ze Stron w całości lub w części.</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Zamawiający może dochodzić na zasadach ogólnych odszkodowania przewyższającego kary umowne.</w:t>
      </w:r>
    </w:p>
    <w:p w:rsidR="00BB11F3" w:rsidRPr="004253A6" w:rsidRDefault="00BB11F3" w:rsidP="00BB11F3">
      <w:pPr>
        <w:pStyle w:val="Teksttreci80"/>
        <w:shd w:val="clear" w:color="auto" w:fill="auto"/>
        <w:spacing w:before="0" w:after="284" w:line="230" w:lineRule="exact"/>
        <w:jc w:val="center"/>
        <w:rPr>
          <w:rStyle w:val="Nagwek30"/>
          <w:rFonts w:ascii="Arial" w:hAnsi="Arial" w:cs="Arial"/>
          <w:b w:val="0"/>
          <w:color w:val="000000"/>
          <w:sz w:val="16"/>
          <w:szCs w:val="16"/>
        </w:rPr>
      </w:pPr>
      <w:r w:rsidRPr="004253A6">
        <w:rPr>
          <w:rStyle w:val="Teksttreci8"/>
          <w:rFonts w:ascii="Arial" w:hAnsi="Arial" w:cs="Arial"/>
          <w:b/>
          <w:color w:val="000000"/>
          <w:sz w:val="16"/>
          <w:szCs w:val="16"/>
        </w:rPr>
        <w:t>§ 6</w:t>
      </w:r>
    </w:p>
    <w:p w:rsidR="00BB11F3" w:rsidRPr="004253A6" w:rsidRDefault="00BB11F3" w:rsidP="00BB11F3">
      <w:pPr>
        <w:pStyle w:val="Nagwek32"/>
        <w:keepNext/>
        <w:keepLines/>
        <w:shd w:val="clear" w:color="auto" w:fill="auto"/>
        <w:spacing w:before="0" w:after="150"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Postanowienia końcowe</w:t>
      </w:r>
    </w:p>
    <w:p w:rsidR="00BB11F3" w:rsidRPr="004253A6" w:rsidRDefault="00BB11F3" w:rsidP="00BB11F3">
      <w:pPr>
        <w:pStyle w:val="Teksttreci0"/>
        <w:shd w:val="clear" w:color="auto" w:fill="auto"/>
        <w:tabs>
          <w:tab w:val="left" w:leader="dot" w:pos="0"/>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Umowa obowiązuje od 01.01.20</w:t>
      </w:r>
      <w:r>
        <w:rPr>
          <w:rStyle w:val="Teksttreci"/>
          <w:rFonts w:ascii="Arial" w:eastAsia="Lucida Sans Unicode" w:hAnsi="Arial" w:cs="Arial"/>
          <w:sz w:val="16"/>
          <w:szCs w:val="16"/>
        </w:rPr>
        <w:t>20</w:t>
      </w:r>
      <w:r w:rsidRPr="004253A6">
        <w:rPr>
          <w:rStyle w:val="Teksttreci"/>
          <w:rFonts w:ascii="Arial" w:eastAsia="Lucida Sans Unicode" w:hAnsi="Arial" w:cs="Arial"/>
          <w:sz w:val="16"/>
          <w:szCs w:val="16"/>
        </w:rPr>
        <w:t xml:space="preserve"> r.</w:t>
      </w:r>
      <w:r>
        <w:rPr>
          <w:rStyle w:val="Teksttreci"/>
          <w:rFonts w:ascii="Arial" w:eastAsia="Lucida Sans Unicode" w:hAnsi="Arial" w:cs="Arial"/>
          <w:sz w:val="16"/>
          <w:szCs w:val="16"/>
        </w:rPr>
        <w:t xml:space="preserve"> do 31.12.2020</w:t>
      </w:r>
      <w:r w:rsidRPr="004253A6">
        <w:rPr>
          <w:rStyle w:val="Teksttreci"/>
          <w:rFonts w:ascii="Arial" w:eastAsia="Lucida Sans Unicode" w:hAnsi="Arial" w:cs="Arial"/>
          <w:sz w:val="16"/>
          <w:szCs w:val="16"/>
        </w:rPr>
        <w:t xml:space="preserve"> r.</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Wykonawca zobowiązuje się do przestrzegania oraz gwarantuje, że wszystkie osoby zaangażowane przez niego do realizacji niniejszej umowy będą przestrzegać, zasad wynikających z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Ministra Sprawiedliwości z dnia 17 października 2016 r. w sprawie sposobów ochrony jednostek or</w:t>
      </w:r>
      <w:r>
        <w:rPr>
          <w:rStyle w:val="Teksttreci"/>
          <w:rFonts w:ascii="Arial" w:eastAsia="Lucida Sans Unicode" w:hAnsi="Arial" w:cs="Arial"/>
          <w:sz w:val="16"/>
          <w:szCs w:val="16"/>
        </w:rPr>
        <w:t>ganizacyjnych Służby Więziennej,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Rady Ministrów z dnia 4 sierpnia 2010 r. w sprawie szczegółowego trybu działań funkcjonariuszy służby Więziennej podczas wykon</w:t>
      </w:r>
      <w:r>
        <w:rPr>
          <w:rStyle w:val="Teksttreci"/>
          <w:rFonts w:ascii="Arial" w:eastAsia="Lucida Sans Unicode" w:hAnsi="Arial" w:cs="Arial"/>
          <w:sz w:val="16"/>
          <w:szCs w:val="16"/>
        </w:rPr>
        <w:t>ywania czynności służbowych</w:t>
      </w:r>
      <w:r w:rsidRPr="004253A6">
        <w:rPr>
          <w:rStyle w:val="Teksttreci"/>
          <w:rFonts w:ascii="Arial" w:eastAsia="Lucida Sans Unicode" w:hAnsi="Arial" w:cs="Arial"/>
          <w:sz w:val="16"/>
          <w:szCs w:val="16"/>
        </w:rPr>
        <w:t>.</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Zamawiający może odstąpić od umowy z przyczyn leżących po stronie Wykonawcy w terminie 14 dni od daty powzięcia wiadomości o przyczynie odstąpienia.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 sprawach nieuregulowanych niniejszą umową mają zastosowanie przepisy Kodeksu Cywilnego oraz ustawy Prawo zamówień publicznych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Ewentualne spory mogące wyniknąć w związku z wykonaniem postanowień niniejszej umowy strony poddadzą rozstrzygnięciu sądowi właściwemu dla siedziby Zamawiającego.</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7.Umowę sporządzono w czterech jednobrzmiących egzemplarzach, trzy dla Zamawiającego, jeden dla Wykonawcy.</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p>
    <w:p w:rsidR="00BB11F3" w:rsidRPr="004253A6" w:rsidRDefault="00BB11F3" w:rsidP="00BB11F3">
      <w:pPr>
        <w:pStyle w:val="Akapitzlist"/>
        <w:jc w:val="both"/>
        <w:rPr>
          <w:rFonts w:ascii="Arial" w:hAnsi="Arial" w:cs="Arial"/>
          <w:sz w:val="16"/>
          <w:szCs w:val="16"/>
        </w:rPr>
      </w:pPr>
    </w:p>
    <w:p w:rsidR="00BB11F3" w:rsidRPr="004253A6" w:rsidRDefault="00BB11F3" w:rsidP="00BB11F3">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ZAMAWIAJĄCY</w:t>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WYKONAWCA</w:t>
      </w:r>
    </w:p>
    <w:p w:rsidR="00BB11F3" w:rsidRPr="004253A6" w:rsidRDefault="00BB11F3" w:rsidP="00BB11F3">
      <w:pPr>
        <w:tabs>
          <w:tab w:val="left" w:pos="900"/>
        </w:tabs>
        <w:rPr>
          <w:rFonts w:ascii="Arial" w:hAnsi="Arial" w:cs="Arial"/>
          <w:b/>
          <w:bCs/>
          <w:color w:val="auto"/>
          <w:sz w:val="16"/>
          <w:szCs w:val="16"/>
          <w:lang w:val="pl-PL"/>
        </w:rPr>
      </w:pPr>
    </w:p>
    <w:p w:rsidR="00BB11F3" w:rsidRPr="004253A6" w:rsidRDefault="00BB11F3" w:rsidP="00BB11F3">
      <w:pPr>
        <w:tabs>
          <w:tab w:val="left" w:pos="900"/>
        </w:tabs>
        <w:rPr>
          <w:rFonts w:ascii="Arial" w:hAnsi="Arial" w:cs="Arial"/>
          <w:b/>
          <w:bCs/>
          <w:color w:val="auto"/>
          <w:sz w:val="16"/>
          <w:szCs w:val="16"/>
          <w:lang w:val="pl-PL"/>
        </w:rPr>
      </w:pPr>
    </w:p>
    <w:p w:rsidR="00BB11F3" w:rsidRPr="004253A6"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Default="00BB11F3" w:rsidP="00BB11F3">
      <w:pPr>
        <w:tabs>
          <w:tab w:val="left" w:pos="900"/>
        </w:tabs>
        <w:rPr>
          <w:rFonts w:ascii="Arial" w:hAnsi="Arial" w:cs="Arial"/>
          <w:b/>
          <w:bCs/>
          <w:color w:val="auto"/>
          <w:sz w:val="16"/>
          <w:szCs w:val="16"/>
          <w:lang w:val="pl-PL"/>
        </w:rPr>
      </w:pPr>
    </w:p>
    <w:p w:rsidR="00BB11F3" w:rsidRPr="004253A6" w:rsidRDefault="00BB11F3" w:rsidP="00BB11F3">
      <w:pPr>
        <w:tabs>
          <w:tab w:val="left" w:pos="900"/>
        </w:tabs>
        <w:rPr>
          <w:rFonts w:ascii="Arial" w:hAnsi="Arial" w:cs="Arial"/>
          <w:b/>
          <w:color w:val="auto"/>
          <w:sz w:val="16"/>
          <w:szCs w:val="16"/>
          <w:lang w:val="pl-PL"/>
        </w:rPr>
      </w:pPr>
      <w:r w:rsidRPr="004253A6">
        <w:rPr>
          <w:rFonts w:ascii="Arial" w:hAnsi="Arial" w:cs="Arial"/>
          <w:b/>
          <w:bCs/>
          <w:color w:val="auto"/>
          <w:sz w:val="16"/>
          <w:szCs w:val="16"/>
          <w:lang w:val="pl-PL"/>
        </w:rPr>
        <w:lastRenderedPageBreak/>
        <w:t xml:space="preserve">2g - </w:t>
      </w:r>
      <w:r w:rsidRPr="004253A6">
        <w:rPr>
          <w:rFonts w:ascii="Arial" w:hAnsi="Arial" w:cs="Arial"/>
          <w:b/>
          <w:color w:val="auto"/>
          <w:sz w:val="16"/>
          <w:szCs w:val="16"/>
          <w:lang w:val="pl-PL"/>
        </w:rPr>
        <w:t>Część 7</w:t>
      </w:r>
    </w:p>
    <w:p w:rsidR="00BB11F3" w:rsidRPr="004253A6" w:rsidRDefault="00BB11F3" w:rsidP="00BB11F3">
      <w:pPr>
        <w:tabs>
          <w:tab w:val="left" w:pos="900"/>
        </w:tabs>
        <w:rPr>
          <w:rFonts w:ascii="Arial" w:hAnsi="Arial" w:cs="Arial"/>
          <w:sz w:val="16"/>
          <w:szCs w:val="16"/>
        </w:rPr>
      </w:pPr>
      <w:r w:rsidRPr="004253A6">
        <w:rPr>
          <w:rFonts w:ascii="Arial" w:hAnsi="Arial" w:cs="Arial"/>
          <w:b/>
          <w:color w:val="auto"/>
          <w:sz w:val="16"/>
          <w:szCs w:val="16"/>
          <w:lang w:val="pl-PL"/>
        </w:rPr>
        <w:t xml:space="preserve">Dostawa </w:t>
      </w:r>
      <w:r>
        <w:rPr>
          <w:rFonts w:ascii="Arial" w:hAnsi="Arial" w:cs="Arial"/>
          <w:b/>
          <w:color w:val="auto"/>
          <w:sz w:val="16"/>
          <w:szCs w:val="16"/>
          <w:lang w:val="pl-PL"/>
        </w:rPr>
        <w:t>rękawiczek</w:t>
      </w:r>
      <w:r w:rsidRPr="004253A6">
        <w:rPr>
          <w:rFonts w:ascii="Arial" w:hAnsi="Arial" w:cs="Arial"/>
          <w:b/>
          <w:color w:val="auto"/>
          <w:sz w:val="16"/>
          <w:szCs w:val="16"/>
          <w:lang w:val="pl-PL"/>
        </w:rPr>
        <w:t xml:space="preserve"> jednorazowych do Aresztu</w:t>
      </w:r>
      <w:r w:rsidRPr="004253A6">
        <w:rPr>
          <w:rFonts w:ascii="Arial" w:hAnsi="Arial" w:cs="Arial"/>
          <w:b/>
          <w:sz w:val="16"/>
          <w:szCs w:val="16"/>
          <w:lang w:val="pl-PL"/>
        </w:rPr>
        <w:t xml:space="preserve"> Śledczego w Poznaniu</w:t>
      </w: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rPr>
          <w:rFonts w:ascii="Arial" w:hAnsi="Arial" w:cs="Arial"/>
          <w:sz w:val="16"/>
          <w:szCs w:val="16"/>
        </w:rPr>
      </w:pPr>
    </w:p>
    <w:p w:rsidR="00BB11F3" w:rsidRPr="004253A6" w:rsidRDefault="00BB11F3" w:rsidP="00BB11F3">
      <w:pPr>
        <w:tabs>
          <w:tab w:val="left" w:pos="900"/>
        </w:tabs>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BB11F3" w:rsidRPr="004253A6" w:rsidRDefault="00BB11F3" w:rsidP="00BB11F3">
      <w:pPr>
        <w:jc w:val="center"/>
        <w:rPr>
          <w:rFonts w:ascii="Arial" w:hAnsi="Arial" w:cs="Arial"/>
          <w:sz w:val="16"/>
          <w:szCs w:val="16"/>
        </w:rPr>
      </w:pPr>
      <w:r w:rsidRPr="004253A6">
        <w:rPr>
          <w:rFonts w:ascii="Arial" w:hAnsi="Arial" w:cs="Arial"/>
          <w:b/>
          <w:sz w:val="16"/>
          <w:szCs w:val="16"/>
        </w:rPr>
        <w:t>UMOWA NR ………..</w:t>
      </w:r>
    </w:p>
    <w:p w:rsidR="00BB11F3" w:rsidRPr="004253A6" w:rsidRDefault="00BB11F3" w:rsidP="00BB11F3">
      <w:pPr>
        <w:spacing w:before="600"/>
        <w:jc w:val="both"/>
        <w:rPr>
          <w:rFonts w:ascii="Arial" w:hAnsi="Arial" w:cs="Arial"/>
          <w:sz w:val="16"/>
          <w:szCs w:val="16"/>
        </w:rPr>
      </w:pPr>
      <w:r w:rsidRPr="004253A6">
        <w:rPr>
          <w:rFonts w:ascii="Arial" w:hAnsi="Arial" w:cs="Arial"/>
          <w:sz w:val="16"/>
          <w:szCs w:val="16"/>
        </w:rPr>
        <w:t>W dniu ……………………….201</w:t>
      </w:r>
      <w:r>
        <w:rPr>
          <w:rFonts w:ascii="Arial" w:hAnsi="Arial" w:cs="Arial"/>
          <w:sz w:val="16"/>
          <w:szCs w:val="16"/>
          <w:lang w:val="pl-PL"/>
        </w:rPr>
        <w:t>9</w:t>
      </w:r>
      <w:r w:rsidRPr="004253A6">
        <w:rPr>
          <w:rFonts w:ascii="Arial" w:hAnsi="Arial" w:cs="Arial"/>
          <w:sz w:val="16"/>
          <w:szCs w:val="16"/>
        </w:rPr>
        <w:t xml:space="preserve"> r. w Poznaniu</w:t>
      </w:r>
    </w:p>
    <w:p w:rsidR="00BB11F3" w:rsidRPr="004253A6" w:rsidRDefault="00BB11F3" w:rsidP="00BB11F3">
      <w:pPr>
        <w:spacing w:before="60" w:after="60"/>
        <w:jc w:val="both"/>
        <w:rPr>
          <w:rFonts w:ascii="Arial" w:hAnsi="Arial" w:cs="Arial"/>
          <w:b/>
          <w:sz w:val="16"/>
          <w:szCs w:val="16"/>
        </w:rPr>
      </w:pPr>
      <w:r w:rsidRPr="004253A6">
        <w:rPr>
          <w:rFonts w:ascii="Arial" w:hAnsi="Arial" w:cs="Arial"/>
          <w:sz w:val="16"/>
          <w:szCs w:val="16"/>
        </w:rPr>
        <w:t>pomiędzy:</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Aresztem  Śledczym  w  Poznaniu  ul. Młyńska 1</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NIP 778-10-38-603, REGON 000590415</w:t>
      </w:r>
    </w:p>
    <w:p w:rsidR="00BB11F3" w:rsidRPr="004253A6" w:rsidRDefault="00BB11F3" w:rsidP="00BB11F3">
      <w:pPr>
        <w:jc w:val="both"/>
        <w:rPr>
          <w:rFonts w:ascii="Arial" w:hAnsi="Arial" w:cs="Arial"/>
          <w:b/>
          <w:sz w:val="16"/>
          <w:szCs w:val="16"/>
        </w:rPr>
      </w:pPr>
      <w:r w:rsidRPr="004253A6">
        <w:rPr>
          <w:rFonts w:ascii="Arial" w:hAnsi="Arial" w:cs="Arial"/>
          <w:b/>
          <w:sz w:val="16"/>
          <w:szCs w:val="16"/>
        </w:rPr>
        <w:t xml:space="preserve">reprezentowanym  przez  płk. mgr Jacka Wiśniewskiego-  </w:t>
      </w:r>
    </w:p>
    <w:p w:rsidR="00BB11F3" w:rsidRPr="004253A6" w:rsidRDefault="00BB11F3" w:rsidP="00BB11F3">
      <w:pPr>
        <w:jc w:val="both"/>
        <w:rPr>
          <w:rFonts w:ascii="Arial" w:hAnsi="Arial" w:cs="Arial"/>
          <w:sz w:val="16"/>
          <w:szCs w:val="16"/>
        </w:rPr>
      </w:pPr>
      <w:r w:rsidRPr="004253A6">
        <w:rPr>
          <w:rFonts w:ascii="Arial" w:hAnsi="Arial" w:cs="Arial"/>
          <w:b/>
          <w:sz w:val="16"/>
          <w:szCs w:val="16"/>
        </w:rPr>
        <w:t>Dyrektora Aresztu  Śledczego, zwanym  dalej  Zamawiającym;</w:t>
      </w:r>
    </w:p>
    <w:p w:rsidR="00BB11F3" w:rsidRPr="004253A6" w:rsidRDefault="00BB11F3" w:rsidP="00BB11F3">
      <w:pPr>
        <w:spacing w:before="120" w:after="120"/>
        <w:jc w:val="both"/>
        <w:rPr>
          <w:rFonts w:ascii="Arial" w:hAnsi="Arial" w:cs="Arial"/>
          <w:sz w:val="16"/>
          <w:szCs w:val="16"/>
        </w:rPr>
      </w:pPr>
      <w:r w:rsidRPr="004253A6">
        <w:rPr>
          <w:rFonts w:ascii="Arial" w:hAnsi="Arial" w:cs="Arial"/>
          <w:sz w:val="16"/>
          <w:szCs w:val="16"/>
        </w:rPr>
        <w:t>a</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BB11F3" w:rsidRPr="004253A6" w:rsidRDefault="00BB11F3" w:rsidP="00BB11F3">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BB11F3" w:rsidRPr="004253A6" w:rsidRDefault="00BB11F3" w:rsidP="00BB11F3">
      <w:pPr>
        <w:tabs>
          <w:tab w:val="left" w:leader="dot" w:pos="6480"/>
        </w:tabs>
        <w:spacing w:before="60"/>
        <w:jc w:val="both"/>
        <w:rPr>
          <w:rFonts w:ascii="Arial" w:hAnsi="Arial" w:cs="Arial"/>
          <w:sz w:val="16"/>
          <w:szCs w:val="16"/>
        </w:rPr>
      </w:pPr>
    </w:p>
    <w:p w:rsidR="00BB11F3" w:rsidRPr="004253A6" w:rsidRDefault="00BB11F3" w:rsidP="00BB11F3">
      <w:pPr>
        <w:tabs>
          <w:tab w:val="left" w:leader="dot" w:pos="9072"/>
        </w:tabs>
        <w:spacing w:before="60"/>
        <w:jc w:val="both"/>
        <w:rPr>
          <w:rFonts w:ascii="Arial" w:hAnsi="Arial" w:cs="Arial"/>
          <w:sz w:val="16"/>
          <w:szCs w:val="16"/>
          <w:lang w:val="pl-PL"/>
        </w:rPr>
      </w:pPr>
      <w:r w:rsidRPr="004253A6">
        <w:rPr>
          <w:rFonts w:ascii="Arial" w:hAnsi="Arial" w:cs="Arial"/>
          <w:sz w:val="16"/>
          <w:szCs w:val="16"/>
        </w:rPr>
        <w:t>zwanym dalej „Wykonawcą”</w:t>
      </w:r>
    </w:p>
    <w:p w:rsidR="00BB11F3" w:rsidRPr="004253A6" w:rsidRDefault="00BB11F3" w:rsidP="00BB11F3">
      <w:pPr>
        <w:spacing w:before="240" w:after="240"/>
        <w:jc w:val="both"/>
        <w:rPr>
          <w:rStyle w:val="Teksttreci6"/>
          <w:rFonts w:ascii="Arial" w:hAnsi="Arial" w:cs="Arial"/>
          <w:b/>
          <w:sz w:val="16"/>
          <w:szCs w:val="16"/>
        </w:rPr>
      </w:pPr>
      <w:r w:rsidRPr="004253A6">
        <w:rPr>
          <w:rFonts w:ascii="Arial" w:hAnsi="Arial" w:cs="Arial"/>
          <w:sz w:val="16"/>
          <w:szCs w:val="16"/>
        </w:rPr>
        <w:t xml:space="preserve">w wyniku przetargu nieograniczonego </w:t>
      </w:r>
      <w:r w:rsidRPr="004253A6">
        <w:rPr>
          <w:rFonts w:ascii="Arial" w:hAnsi="Arial" w:cs="Arial"/>
          <w:color w:val="auto"/>
          <w:sz w:val="16"/>
          <w:szCs w:val="16"/>
        </w:rPr>
        <w:t xml:space="preserve">nr </w:t>
      </w:r>
      <w:r w:rsidRPr="00494850">
        <w:rPr>
          <w:rFonts w:ascii="Arial" w:hAnsi="Arial" w:cs="Arial"/>
          <w:color w:val="auto"/>
          <w:sz w:val="16"/>
          <w:szCs w:val="16"/>
        </w:rPr>
        <w:t>postępowania Ds-</w:t>
      </w:r>
      <w:r w:rsidRPr="00494850">
        <w:rPr>
          <w:rFonts w:ascii="Arial" w:hAnsi="Arial" w:cs="Arial"/>
          <w:color w:val="auto"/>
          <w:sz w:val="16"/>
          <w:szCs w:val="16"/>
          <w:lang w:val="pl-PL"/>
        </w:rPr>
        <w:t>09/</w:t>
      </w:r>
      <w:proofErr w:type="spellStart"/>
      <w:r w:rsidRPr="00494850">
        <w:rPr>
          <w:rFonts w:ascii="Arial" w:hAnsi="Arial" w:cs="Arial"/>
          <w:color w:val="auto"/>
          <w:sz w:val="16"/>
          <w:szCs w:val="16"/>
          <w:lang w:val="pl-PL"/>
        </w:rPr>
        <w:t>zp</w:t>
      </w:r>
      <w:proofErr w:type="spellEnd"/>
      <w:r w:rsidRPr="00494850">
        <w:rPr>
          <w:rFonts w:ascii="Arial" w:hAnsi="Arial" w:cs="Arial"/>
          <w:color w:val="auto"/>
          <w:sz w:val="16"/>
          <w:szCs w:val="16"/>
          <w:lang w:val="pl-PL"/>
        </w:rPr>
        <w:t xml:space="preserve">/2019 </w:t>
      </w:r>
      <w:r w:rsidRPr="00494850">
        <w:rPr>
          <w:rFonts w:ascii="Arial" w:hAnsi="Arial" w:cs="Arial"/>
          <w:color w:val="auto"/>
          <w:sz w:val="16"/>
          <w:szCs w:val="16"/>
        </w:rPr>
        <w:t>po</w:t>
      </w:r>
      <w:r w:rsidRPr="00494850">
        <w:rPr>
          <w:rFonts w:ascii="Arial" w:hAnsi="Arial" w:cs="Arial"/>
          <w:color w:val="auto"/>
          <w:sz w:val="16"/>
          <w:szCs w:val="16"/>
          <w:lang w:val="pl-PL"/>
        </w:rPr>
        <w:t>niż</w:t>
      </w:r>
      <w:r w:rsidRPr="00494850">
        <w:rPr>
          <w:rFonts w:ascii="Arial" w:hAnsi="Arial" w:cs="Arial"/>
          <w:color w:val="auto"/>
          <w:sz w:val="16"/>
          <w:szCs w:val="16"/>
        </w:rPr>
        <w:t>ej</w:t>
      </w:r>
      <w:r w:rsidRPr="004253A6">
        <w:rPr>
          <w:rFonts w:ascii="Arial" w:hAnsi="Arial" w:cs="Arial"/>
          <w:sz w:val="16"/>
          <w:szCs w:val="16"/>
        </w:rPr>
        <w:t xml:space="preserve"> 1</w:t>
      </w:r>
      <w:r w:rsidRPr="004253A6">
        <w:rPr>
          <w:rFonts w:ascii="Arial" w:hAnsi="Arial" w:cs="Arial"/>
          <w:sz w:val="16"/>
          <w:szCs w:val="16"/>
          <w:lang w:val="pl-PL"/>
        </w:rPr>
        <w:t xml:space="preserve">44 </w:t>
      </w:r>
      <w:r w:rsidRPr="004253A6">
        <w:rPr>
          <w:rFonts w:ascii="Arial" w:hAnsi="Arial" w:cs="Arial"/>
          <w:sz w:val="16"/>
          <w:szCs w:val="16"/>
        </w:rPr>
        <w:t>000 euro przeprowadzonego w trybie i na zasadach określonych ustawą z dnia 29 stycznia 2004r. Prawo Zamówień Publicznych, została zawarta umowa o treści:</w:t>
      </w:r>
    </w:p>
    <w:p w:rsidR="00BB11F3" w:rsidRPr="004253A6" w:rsidRDefault="00BB11F3" w:rsidP="00BB11F3">
      <w:pPr>
        <w:pStyle w:val="Teksttreci60"/>
        <w:shd w:val="clear" w:color="auto" w:fill="auto"/>
        <w:spacing w:before="0" w:after="232" w:line="230" w:lineRule="exact"/>
        <w:rPr>
          <w:rStyle w:val="Nagwek30"/>
          <w:rFonts w:ascii="Arial" w:hAnsi="Arial" w:cs="Arial"/>
          <w:color w:val="000000"/>
          <w:sz w:val="16"/>
          <w:szCs w:val="16"/>
        </w:rPr>
      </w:pPr>
      <w:r w:rsidRPr="004253A6">
        <w:rPr>
          <w:rStyle w:val="Teksttreci6"/>
          <w:rFonts w:ascii="Arial" w:hAnsi="Arial" w:cs="Arial"/>
          <w:b/>
          <w:color w:val="000000"/>
          <w:sz w:val="16"/>
          <w:szCs w:val="16"/>
        </w:rPr>
        <w:t>§ 1</w:t>
      </w:r>
    </w:p>
    <w:p w:rsidR="00BB11F3" w:rsidRPr="004253A6" w:rsidRDefault="00BB11F3" w:rsidP="00BB11F3">
      <w:pPr>
        <w:pStyle w:val="Nagwek32"/>
        <w:keepNext/>
        <w:keepLines/>
        <w:shd w:val="clear" w:color="auto" w:fill="auto"/>
        <w:spacing w:before="0" w:after="159"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Przedmiot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Przedmiotem umowy są sukcesywne dostawy </w:t>
      </w:r>
      <w:r>
        <w:rPr>
          <w:rStyle w:val="Teksttreci"/>
          <w:rFonts w:ascii="Arial" w:eastAsia="Lucida Sans Unicode" w:hAnsi="Arial" w:cs="Arial"/>
          <w:sz w:val="16"/>
          <w:szCs w:val="16"/>
        </w:rPr>
        <w:t>rękawiczek</w:t>
      </w:r>
      <w:r w:rsidRPr="004253A6">
        <w:rPr>
          <w:rFonts w:ascii="Arial" w:hAnsi="Arial" w:cs="Arial"/>
          <w:sz w:val="16"/>
          <w:szCs w:val="16"/>
        </w:rPr>
        <w:t xml:space="preserve"> jednorazowych</w:t>
      </w:r>
      <w:r w:rsidRPr="004253A6">
        <w:rPr>
          <w:rStyle w:val="Teksttreci"/>
          <w:rFonts w:ascii="Arial" w:eastAsia="Lucida Sans Unicode" w:hAnsi="Arial" w:cs="Arial"/>
          <w:sz w:val="16"/>
          <w:szCs w:val="16"/>
        </w:rPr>
        <w:t xml:space="preserve"> do Aresztu Śledczego w Poznaniu w asortymencie i ilościach określonych w załączniku do umowy, stanowiącym formularz cenowy Wykonawcy złożony wraz z ofertą w dniu…………….. w terminach i na warunkach określonych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zastrzega sobie prawo do  zmian ilościowych w dostawach wyrobów medycznych</w:t>
      </w:r>
      <w:r w:rsidRPr="004253A6">
        <w:rPr>
          <w:rFonts w:ascii="Arial" w:hAnsi="Arial" w:cs="Arial"/>
          <w:sz w:val="16"/>
          <w:szCs w:val="16"/>
        </w:rPr>
        <w:t xml:space="preserve"> i materiałów jednorazowych</w:t>
      </w:r>
      <w:r w:rsidRPr="004253A6">
        <w:rPr>
          <w:rStyle w:val="Teksttreci"/>
          <w:rFonts w:ascii="Arial" w:eastAsia="Lucida Sans Unicode" w:hAnsi="Arial" w:cs="Arial"/>
          <w:sz w:val="16"/>
          <w:szCs w:val="16"/>
        </w:rPr>
        <w:t xml:space="preserve"> na podstawie prawa opcji p</w:t>
      </w:r>
      <w:r>
        <w:rPr>
          <w:rStyle w:val="Teksttreci"/>
          <w:rFonts w:ascii="Arial" w:eastAsia="Lucida Sans Unicode" w:hAnsi="Arial" w:cs="Arial"/>
          <w:sz w:val="16"/>
          <w:szCs w:val="16"/>
        </w:rPr>
        <w:t>rzewidującego zmniejszenie o 30% lub zwiększenie o 30</w:t>
      </w:r>
      <w:r w:rsidRPr="004253A6">
        <w:rPr>
          <w:rStyle w:val="Teksttreci"/>
          <w:rFonts w:ascii="Arial" w:eastAsia="Lucida Sans Unicode" w:hAnsi="Arial" w:cs="Arial"/>
          <w:sz w:val="16"/>
          <w:szCs w:val="16"/>
        </w:rPr>
        <w:t>% przewidywanych dostaw oraz w przypadku wprowadzenia zamienników w razie zakończenia, wstrzymania, wznowienia lub wycofania z obrotu, przy czym cena zamiennika nie może być wyższa od ceny produktu określonego w formularzu cenowym. Prawo opcji dotyczy zakresu wartościowego lub ilościowego, a ostateczne rozstrzygnięcie w tym zakresie należy do Zamawiającego.</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3.Wykonawca oświadcza, że </w:t>
      </w:r>
      <w:r>
        <w:rPr>
          <w:rStyle w:val="Teksttreci"/>
          <w:rFonts w:ascii="Arial" w:eastAsia="Lucida Sans Unicode" w:hAnsi="Arial" w:cs="Arial"/>
          <w:sz w:val="16"/>
          <w:szCs w:val="16"/>
        </w:rPr>
        <w:t xml:space="preserve">rękawiczki </w:t>
      </w:r>
      <w:r w:rsidRPr="004253A6">
        <w:rPr>
          <w:rFonts w:ascii="Arial" w:hAnsi="Arial" w:cs="Arial"/>
          <w:sz w:val="16"/>
          <w:szCs w:val="16"/>
        </w:rPr>
        <w:t>jednorazowe</w:t>
      </w:r>
      <w:r w:rsidRPr="004253A6">
        <w:rPr>
          <w:rStyle w:val="Teksttreci"/>
          <w:rFonts w:ascii="Arial" w:eastAsia="Lucida Sans Unicode" w:hAnsi="Arial" w:cs="Arial"/>
          <w:sz w:val="16"/>
          <w:szCs w:val="16"/>
        </w:rPr>
        <w:t xml:space="preserve"> będące przedmiotem umowy spełniają warunki dopuszczenia do obrotu i do stosowania na terytorium Rzeczypospolitej Polskiej określone w ustawie z dnia 6 września 2001 r. Prawo Farmaceutyczne oraz Obwieszczeniem Prezesa Urzędu Rejestracji Produktów Leczniczych, Wyrobów Medycznych i Produktów </w:t>
      </w:r>
      <w:proofErr w:type="spellStart"/>
      <w:r w:rsidRPr="004253A6">
        <w:rPr>
          <w:rStyle w:val="Teksttreci"/>
          <w:rFonts w:ascii="Arial" w:eastAsia="Lucida Sans Unicode" w:hAnsi="Arial" w:cs="Arial"/>
          <w:sz w:val="16"/>
          <w:szCs w:val="16"/>
        </w:rPr>
        <w:t>Biobójczych</w:t>
      </w:r>
      <w:proofErr w:type="spellEnd"/>
      <w:r w:rsidRPr="004253A6">
        <w:rPr>
          <w:rStyle w:val="Teksttreci"/>
          <w:rFonts w:ascii="Arial" w:eastAsia="Lucida Sans Unicode" w:hAnsi="Arial" w:cs="Arial"/>
          <w:sz w:val="16"/>
          <w:szCs w:val="16"/>
        </w:rPr>
        <w:t xml:space="preserve"> z dnia </w:t>
      </w:r>
      <w:r>
        <w:rPr>
          <w:rStyle w:val="Teksttreci"/>
          <w:rFonts w:ascii="Arial" w:eastAsia="Lucida Sans Unicode" w:hAnsi="Arial" w:cs="Arial"/>
          <w:sz w:val="16"/>
          <w:szCs w:val="16"/>
        </w:rPr>
        <w:t>05 czerwca 2019</w:t>
      </w:r>
      <w:r w:rsidRPr="004253A6">
        <w:rPr>
          <w:rStyle w:val="Teksttreci"/>
          <w:rFonts w:ascii="Arial" w:eastAsia="Lucida Sans Unicode" w:hAnsi="Arial" w:cs="Arial"/>
          <w:sz w:val="16"/>
          <w:szCs w:val="16"/>
        </w:rPr>
        <w:t xml:space="preserve">  r. w sprawie ogłoszenia Urzędowego Wykazu Produktów Leczniczych Dopuszczonych do obrotu na Terytorium Rzeczpospolitej Polskiej.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Wykonawca ponosi pełną odpowiedzialność za wszelkie ewentualne szkody powstałe u Zamawiającego w związku z zastosowaniem dostarczonego przez Wykonawcę towaru nie spełniającego wymogów określonych w ust. 3.</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BB11F3" w:rsidRPr="004253A6" w:rsidRDefault="00BB11F3" w:rsidP="00BB11F3">
      <w:pPr>
        <w:pStyle w:val="Teksttreci0"/>
        <w:shd w:val="clear" w:color="auto" w:fill="auto"/>
        <w:spacing w:after="209"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Wykonawcy nie przysługuje wobec Zamawiającego roszczenie z tytułu niewykorzystania zakresu ilościowego lub asortymentowego umowy oraz niewyko</w:t>
      </w:r>
      <w:r>
        <w:rPr>
          <w:rStyle w:val="Teksttreci"/>
          <w:rFonts w:ascii="Arial" w:eastAsia="Lucida Sans Unicode" w:hAnsi="Arial" w:cs="Arial"/>
          <w:sz w:val="16"/>
          <w:szCs w:val="16"/>
        </w:rPr>
        <w:t xml:space="preserve">rzystania całej wartości umowy. </w:t>
      </w:r>
      <w:r w:rsidRPr="004253A6">
        <w:rPr>
          <w:rStyle w:val="Teksttreci"/>
          <w:rFonts w:ascii="Arial" w:eastAsia="Lucida Sans Unicode" w:hAnsi="Arial" w:cs="Arial"/>
          <w:sz w:val="16"/>
          <w:szCs w:val="16"/>
        </w:rPr>
        <w:t>Niewykorzystanie przez Zamawiającego zakresu ilościowego lub asortymentowego umowy oraz niewykorzystania całej wartości umowy nie wymaga podania przyczyn oraz nie powoduje powstania zobowiązań odszkodowawczych z tego tytułu.</w:t>
      </w:r>
    </w:p>
    <w:p w:rsidR="00BB11F3" w:rsidRPr="004253A6" w:rsidRDefault="00BB11F3" w:rsidP="00BB11F3">
      <w:pPr>
        <w:pStyle w:val="Teksttreci0"/>
        <w:shd w:val="clear" w:color="auto" w:fill="auto"/>
        <w:spacing w:after="209" w:line="331" w:lineRule="exact"/>
        <w:ind w:right="20" w:firstLine="0"/>
        <w:jc w:val="both"/>
        <w:rPr>
          <w:rFonts w:ascii="Arial" w:hAnsi="Arial" w:cs="Arial"/>
          <w:sz w:val="16"/>
          <w:szCs w:val="16"/>
        </w:rPr>
      </w:pPr>
    </w:p>
    <w:p w:rsidR="00BB11F3" w:rsidRPr="004253A6" w:rsidRDefault="00BB11F3" w:rsidP="00BB11F3">
      <w:pPr>
        <w:pStyle w:val="Teksttreci70"/>
        <w:shd w:val="clear" w:color="auto" w:fill="auto"/>
        <w:spacing w:before="0" w:after="286" w:line="220" w:lineRule="exact"/>
        <w:ind w:left="360"/>
        <w:rPr>
          <w:rStyle w:val="Nagwek30"/>
          <w:rFonts w:ascii="Arial" w:hAnsi="Arial" w:cs="Arial"/>
          <w:color w:val="000000"/>
          <w:sz w:val="16"/>
          <w:szCs w:val="16"/>
        </w:rPr>
      </w:pPr>
      <w:r w:rsidRPr="004253A6">
        <w:rPr>
          <w:rStyle w:val="Teksttreci7"/>
          <w:rFonts w:ascii="Arial" w:hAnsi="Arial" w:cs="Arial"/>
          <w:color w:val="000000"/>
          <w:sz w:val="16"/>
          <w:szCs w:val="16"/>
        </w:rPr>
        <w:t>§ 2</w:t>
      </w:r>
    </w:p>
    <w:p w:rsidR="00BB11F3" w:rsidRPr="004253A6" w:rsidRDefault="00BB11F3" w:rsidP="00BB11F3">
      <w:pPr>
        <w:pStyle w:val="Teksttreci70"/>
        <w:shd w:val="clear" w:color="auto" w:fill="auto"/>
        <w:spacing w:before="0" w:after="286" w:line="220" w:lineRule="exact"/>
        <w:ind w:left="360"/>
        <w:rPr>
          <w:rStyle w:val="Teksttreci"/>
          <w:rFonts w:ascii="Arial" w:eastAsia="Lucida Sans Unicode" w:hAnsi="Arial" w:cs="Arial"/>
          <w:sz w:val="16"/>
          <w:szCs w:val="16"/>
        </w:rPr>
      </w:pPr>
      <w:r w:rsidRPr="004253A6">
        <w:rPr>
          <w:rStyle w:val="Nagwek30"/>
          <w:rFonts w:ascii="Arial" w:hAnsi="Arial" w:cs="Arial"/>
          <w:color w:val="000000"/>
          <w:sz w:val="16"/>
          <w:szCs w:val="16"/>
        </w:rPr>
        <w:t>Wartość umowy</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1. Wartość netto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(słownie złotych: …………………………………………………………...……………………………………………).</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Wartość brutto umowy wynosi …………….......................................................................zł.</w:t>
      </w:r>
    </w:p>
    <w:p w:rsidR="00BB11F3" w:rsidRPr="004253A6" w:rsidRDefault="00BB11F3" w:rsidP="00BB11F3">
      <w:pPr>
        <w:pStyle w:val="Teksttreci70"/>
        <w:shd w:val="clear" w:color="auto" w:fill="auto"/>
        <w:spacing w:before="0" w:after="0" w:line="276" w:lineRule="auto"/>
        <w:jc w:val="both"/>
        <w:rPr>
          <w:rStyle w:val="Teksttreci"/>
          <w:rFonts w:ascii="Arial" w:eastAsia="Lucida Sans Unicode" w:hAnsi="Arial" w:cs="Arial"/>
          <w:b w:val="0"/>
          <w:sz w:val="16"/>
          <w:szCs w:val="16"/>
        </w:rPr>
      </w:pPr>
      <w:r w:rsidRPr="004253A6">
        <w:rPr>
          <w:rStyle w:val="Teksttreci"/>
          <w:rFonts w:ascii="Arial" w:eastAsia="Lucida Sans Unicode" w:hAnsi="Arial" w:cs="Arial"/>
          <w:b w:val="0"/>
          <w:sz w:val="16"/>
          <w:szCs w:val="16"/>
        </w:rPr>
        <w:t xml:space="preserve">(słownie złotych: ……………………………………………………………….………………..………………………), a wartość tę wyliczono na podstawie cen jednostkowych podanych szczegółowo w formularzu cenowym, stanowiącym załącznik  nr 2 do umowy do niniejszej umowy.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 trakcie obowiązywania umowy strony dopuszczają zmiany cen w przypadku: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zmiany stawki podatku VAT oraz zmiany stawek opłat celnych wprowadzonych odrębnymi przepisami. Wykonawca jest </w:t>
      </w:r>
      <w:r w:rsidRPr="004253A6">
        <w:rPr>
          <w:rStyle w:val="Teksttreci"/>
          <w:rFonts w:ascii="Arial" w:eastAsia="Lucida Sans Unicode" w:hAnsi="Arial" w:cs="Arial"/>
          <w:sz w:val="16"/>
          <w:szCs w:val="16"/>
        </w:rPr>
        <w:lastRenderedPageBreak/>
        <w:t>obowiązany powiadomić Zamawiającego o zmianie w/w stawek z 7-dniowym wyprzedzeniem. W przypadku zmiany stawki VAT nastąpi odpowiednia zmiana ceny poprzez doliczenie do podstawy opodatkowania (ceny netto) podatku VAT w stawce wynikającej ze zmiany.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zmiany wielkości opakowań wprowadzonych przez producenta z zachowaniem zasad proporcjonalności wielkości opakowania i ceny za opakowanie.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dopuszcza się dostawę przedmiotów umowy po cenach niższych niż ustalone w umowie z zastrzeżeniem warunków dotyczących ich jakości określonych w SIWZ i umowie.</w:t>
      </w:r>
    </w:p>
    <w:p w:rsidR="00BB11F3" w:rsidRPr="004253A6" w:rsidRDefault="00BB11F3" w:rsidP="00BB11F3">
      <w:pPr>
        <w:pStyle w:val="Teksttreci0"/>
        <w:shd w:val="clear" w:color="auto" w:fill="auto"/>
        <w:spacing w:after="0" w:line="331" w:lineRule="exact"/>
        <w:ind w:left="380" w:right="20" w:firstLine="0"/>
        <w:jc w:val="both"/>
        <w:rPr>
          <w:rFonts w:ascii="Arial" w:hAnsi="Arial" w:cs="Arial"/>
          <w:sz w:val="16"/>
          <w:szCs w:val="16"/>
        </w:rPr>
      </w:pPr>
    </w:p>
    <w:p w:rsidR="00BB11F3" w:rsidRPr="004253A6" w:rsidRDefault="00BB11F3" w:rsidP="00BB11F3">
      <w:pPr>
        <w:pStyle w:val="Nagwek22"/>
        <w:keepNext/>
        <w:keepLines/>
        <w:shd w:val="clear" w:color="auto" w:fill="auto"/>
        <w:spacing w:after="209"/>
        <w:ind w:left="380"/>
        <w:rPr>
          <w:rStyle w:val="Nagwek30"/>
          <w:rFonts w:ascii="Arial" w:hAnsi="Arial" w:cs="Arial"/>
          <w:b w:val="0"/>
          <w:color w:val="000000"/>
          <w:sz w:val="16"/>
          <w:szCs w:val="16"/>
        </w:rPr>
      </w:pPr>
      <w:r w:rsidRPr="004253A6">
        <w:rPr>
          <w:rStyle w:val="Nagwek20"/>
          <w:rFonts w:ascii="Arial" w:hAnsi="Arial" w:cs="Arial"/>
          <w:b/>
          <w:color w:val="000000"/>
          <w:sz w:val="16"/>
          <w:szCs w:val="16"/>
        </w:rPr>
        <w:t>§ 3</w:t>
      </w:r>
    </w:p>
    <w:p w:rsidR="00BB11F3" w:rsidRPr="004253A6" w:rsidRDefault="00BB11F3" w:rsidP="00BB11F3">
      <w:pPr>
        <w:pStyle w:val="Nagwek32"/>
        <w:keepNext/>
        <w:keepLines/>
        <w:shd w:val="clear" w:color="auto" w:fill="auto"/>
        <w:spacing w:before="0" w:after="154" w:line="220"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Warunki płatności</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 dni od  daty jej wystawienia.</w:t>
      </w:r>
    </w:p>
    <w:p w:rsidR="00BB11F3" w:rsidRPr="004253A6"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Strony zgodnie postanawiają, iż zapłata za dostawę wyrobów medycznych i materiałów jednorazowych następuje w dniu obciążenia rachunku bankowego Zamawiającego</w:t>
      </w:r>
      <w:r>
        <w:rPr>
          <w:rStyle w:val="Teksttreci"/>
          <w:rFonts w:ascii="Arial" w:eastAsia="Lucida Sans Unicode" w:hAnsi="Arial" w:cs="Arial"/>
          <w:sz w:val="16"/>
          <w:szCs w:val="16"/>
        </w:rPr>
        <w:t>.</w:t>
      </w:r>
    </w:p>
    <w:p w:rsidR="00BB11F3" w:rsidRDefault="00BB11F3" w:rsidP="00BB11F3">
      <w:pPr>
        <w:pStyle w:val="Teksttreci0"/>
        <w:shd w:val="clear" w:color="auto" w:fill="auto"/>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Faktury korygujące wynikające z różnic ilościowych oraz różnicy pomiędzy ceną objętą umową, a ceną na fakturze powinny być dostarczone do Zamawiającego w terminie nie dłuższym niż 7 dni roboczych.</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4.</w:t>
      </w:r>
      <w:r w:rsidRPr="00373E8E">
        <w:rPr>
          <w:rFonts w:ascii="Arial" w:hAnsi="Arial" w:cs="Arial"/>
          <w:sz w:val="16"/>
          <w:szCs w:val="16"/>
        </w:rPr>
        <w:t>Fakturę VAT należy wystawić na Areszt Śledczy w Poznaniu, ul. Młyńska 1, 61-729 Poznań</w:t>
      </w:r>
      <w:r w:rsidRPr="00373E8E">
        <w:rPr>
          <w:rFonts w:ascii="Arial" w:hAnsi="Arial" w:cs="Arial"/>
          <w:sz w:val="16"/>
          <w:szCs w:val="16"/>
          <w:lang w:val="pl-PL"/>
        </w:rPr>
        <w:t>,</w:t>
      </w:r>
      <w:r w:rsidRPr="00373E8E">
        <w:rPr>
          <w:rFonts w:ascii="Arial" w:hAnsi="Arial" w:cs="Arial"/>
          <w:sz w:val="16"/>
          <w:szCs w:val="16"/>
        </w:rPr>
        <w:t xml:space="preserve"> </w:t>
      </w:r>
      <w:r w:rsidRPr="00373E8E">
        <w:rPr>
          <w:rFonts w:ascii="Arial" w:hAnsi="Arial" w:cs="Arial"/>
          <w:sz w:val="16"/>
          <w:szCs w:val="16"/>
          <w:lang w:val="pl-PL"/>
        </w:rPr>
        <w:t xml:space="preserve">     </w:t>
      </w:r>
      <w:r w:rsidRPr="00373E8E">
        <w:rPr>
          <w:rFonts w:ascii="Arial" w:hAnsi="Arial" w:cs="Arial"/>
          <w:sz w:val="16"/>
          <w:szCs w:val="16"/>
        </w:rPr>
        <w:t>NIP</w:t>
      </w:r>
      <w:r w:rsidRPr="00373E8E">
        <w:rPr>
          <w:rFonts w:ascii="Arial" w:hAnsi="Arial" w:cs="Arial"/>
          <w:sz w:val="16"/>
          <w:szCs w:val="16"/>
          <w:lang w:val="pl-PL"/>
        </w:rPr>
        <w:t>:</w:t>
      </w:r>
      <w:r w:rsidRPr="00373E8E">
        <w:rPr>
          <w:rFonts w:ascii="Arial" w:hAnsi="Arial" w:cs="Arial"/>
          <w:sz w:val="16"/>
          <w:szCs w:val="16"/>
        </w:rPr>
        <w:t xml:space="preserve"> 778-10-38-603, REGON</w:t>
      </w:r>
      <w:r w:rsidRPr="00373E8E">
        <w:rPr>
          <w:rFonts w:ascii="Arial" w:hAnsi="Arial" w:cs="Arial"/>
          <w:sz w:val="16"/>
          <w:szCs w:val="16"/>
          <w:lang w:val="pl-PL"/>
        </w:rPr>
        <w:t>:</w:t>
      </w:r>
      <w:r w:rsidRPr="00373E8E">
        <w:rPr>
          <w:rFonts w:ascii="Arial" w:hAnsi="Arial" w:cs="Arial"/>
          <w:sz w:val="16"/>
          <w:szCs w:val="16"/>
        </w:rPr>
        <w:t xml:space="preserve"> 000590415.</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5.</w:t>
      </w:r>
      <w:r w:rsidRPr="00373E8E">
        <w:rPr>
          <w:rFonts w:ascii="Arial" w:hAnsi="Arial" w:cs="Arial"/>
          <w:sz w:val="16"/>
          <w:szCs w:val="16"/>
          <w:lang w:val="pl-PL"/>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6.</w:t>
      </w:r>
      <w:r w:rsidRPr="00373E8E">
        <w:rPr>
          <w:rFonts w:ascii="Arial" w:hAnsi="Arial" w:cs="Arial"/>
          <w:sz w:val="16"/>
          <w:szCs w:val="16"/>
          <w:lang w:val="pl-PL"/>
        </w:rPr>
        <w:t>Zamawiający odbiera faktury za pośrednictwem platformy elektronicznego fakturowania (PEF).</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7.</w:t>
      </w:r>
      <w:r w:rsidRPr="00373E8E">
        <w:rPr>
          <w:rFonts w:ascii="Arial" w:hAnsi="Arial" w:cs="Arial"/>
          <w:sz w:val="16"/>
          <w:szCs w:val="16"/>
          <w:lang w:val="pl-PL"/>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lang w:val="pl-PL"/>
        </w:rPr>
        <w:t>7781038603.</w:t>
      </w:r>
    </w:p>
    <w:p w:rsidR="00BB11F3" w:rsidRPr="00373E8E" w:rsidRDefault="00BB11F3" w:rsidP="00BB11F3">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lang w:val="pl-PL"/>
        </w:rPr>
        <w:t>8.</w:t>
      </w:r>
      <w:r w:rsidRPr="00373E8E">
        <w:rPr>
          <w:rFonts w:ascii="Arial" w:eastAsia="Times New Roman" w:hAnsi="Arial" w:cs="Arial"/>
          <w:color w:val="auto"/>
          <w:sz w:val="16"/>
          <w:szCs w:val="16"/>
          <w:lang w:val="pl-PL"/>
        </w:rPr>
        <w:t>Wykonawca za wykonane dostawy będzi</w:t>
      </w:r>
      <w:r>
        <w:rPr>
          <w:rFonts w:ascii="Arial" w:eastAsia="Times New Roman" w:hAnsi="Arial" w:cs="Arial"/>
          <w:color w:val="auto"/>
          <w:sz w:val="16"/>
          <w:szCs w:val="16"/>
          <w:lang w:val="pl-PL"/>
        </w:rPr>
        <w:t>e wystawiać zbiorczą fakturę VAT</w:t>
      </w:r>
      <w:r w:rsidRPr="00373E8E">
        <w:rPr>
          <w:rFonts w:ascii="Arial" w:eastAsia="Times New Roman" w:hAnsi="Arial" w:cs="Arial"/>
          <w:color w:val="auto"/>
          <w:sz w:val="16"/>
          <w:szCs w:val="16"/>
          <w:lang w:val="pl-PL"/>
        </w:rPr>
        <w:t xml:space="preserve"> jeden raz w tygodniu.  </w:t>
      </w:r>
      <w:r w:rsidRPr="00373E8E">
        <w:rPr>
          <w:rFonts w:ascii="Arial" w:hAnsi="Arial" w:cs="Arial"/>
          <w:sz w:val="16"/>
          <w:szCs w:val="16"/>
          <w:lang w:val="pl-PL"/>
        </w:rPr>
        <w:t xml:space="preserve">   </w:t>
      </w:r>
    </w:p>
    <w:p w:rsidR="00BB11F3" w:rsidRPr="00373E8E" w:rsidRDefault="00BB11F3" w:rsidP="00BB11F3">
      <w:pPr>
        <w:keepLines/>
        <w:widowControl/>
        <w:suppressAutoHyphens w:val="0"/>
        <w:autoSpaceDE w:val="0"/>
        <w:jc w:val="both"/>
        <w:rPr>
          <w:rFonts w:ascii="Arial" w:hAnsi="Arial" w:cs="Arial"/>
          <w:sz w:val="16"/>
          <w:szCs w:val="16"/>
        </w:rPr>
      </w:pPr>
      <w:r>
        <w:rPr>
          <w:rFonts w:ascii="Arial" w:hAnsi="Arial" w:cs="Arial"/>
          <w:sz w:val="16"/>
          <w:szCs w:val="16"/>
          <w:lang w:val="pl-PL"/>
        </w:rPr>
        <w:t>9.</w:t>
      </w:r>
      <w:r w:rsidRPr="00373E8E">
        <w:rPr>
          <w:rFonts w:ascii="Arial" w:hAnsi="Arial" w:cs="Arial"/>
          <w:sz w:val="16"/>
          <w:szCs w:val="16"/>
        </w:rPr>
        <w:t xml:space="preserve">W przypadku wystąpienia u Zamawiającego przejściowych trudności w realizacji </w:t>
      </w:r>
      <w:r w:rsidRPr="00373E8E">
        <w:rPr>
          <w:rFonts w:ascii="Arial" w:hAnsi="Arial" w:cs="Arial"/>
          <w:sz w:val="16"/>
          <w:szCs w:val="16"/>
          <w:lang w:val="pl-PL"/>
        </w:rPr>
        <w:t xml:space="preserve">płatności </w:t>
      </w:r>
      <w:r w:rsidRPr="00373E8E">
        <w:rPr>
          <w:rFonts w:ascii="Arial" w:hAnsi="Arial" w:cs="Arial"/>
          <w:sz w:val="16"/>
          <w:szCs w:val="16"/>
        </w:rPr>
        <w:t xml:space="preserve">faktur </w:t>
      </w:r>
      <w:r w:rsidRPr="00373E8E">
        <w:rPr>
          <w:rFonts w:ascii="Arial" w:hAnsi="Arial" w:cs="Arial"/>
          <w:sz w:val="16"/>
          <w:szCs w:val="16"/>
          <w:lang w:val="pl-PL"/>
        </w:rPr>
        <w:t>Wykonawca</w:t>
      </w:r>
      <w:r w:rsidRPr="00373E8E">
        <w:rPr>
          <w:rFonts w:ascii="Arial" w:hAnsi="Arial" w:cs="Arial"/>
          <w:sz w:val="16"/>
          <w:szCs w:val="16"/>
        </w:rPr>
        <w:t xml:space="preserve"> nie będzie naliczał odsetek karnych.</w:t>
      </w:r>
    </w:p>
    <w:p w:rsidR="00BB11F3" w:rsidRPr="004253A6" w:rsidRDefault="00BB11F3" w:rsidP="00BB11F3">
      <w:pPr>
        <w:pStyle w:val="Teksttreci0"/>
        <w:shd w:val="clear" w:color="auto" w:fill="auto"/>
        <w:spacing w:after="0" w:line="240" w:lineRule="auto"/>
        <w:ind w:firstLine="0"/>
        <w:jc w:val="both"/>
        <w:rPr>
          <w:rStyle w:val="Nagwek311"/>
          <w:rFonts w:ascii="Arial" w:hAnsi="Arial" w:cs="Arial"/>
          <w:color w:val="000000"/>
          <w:sz w:val="16"/>
          <w:szCs w:val="16"/>
        </w:rPr>
      </w:pPr>
    </w:p>
    <w:p w:rsidR="00BB11F3" w:rsidRPr="004253A6" w:rsidRDefault="00BB11F3" w:rsidP="00BB11F3">
      <w:pPr>
        <w:pStyle w:val="Nagwek32"/>
        <w:keepNext/>
        <w:keepLines/>
        <w:shd w:val="clear" w:color="auto" w:fill="auto"/>
        <w:spacing w:before="0" w:after="0" w:line="538" w:lineRule="exact"/>
        <w:ind w:left="380"/>
        <w:rPr>
          <w:rStyle w:val="Nagwek30"/>
          <w:rFonts w:ascii="Arial" w:hAnsi="Arial" w:cs="Arial"/>
          <w:color w:val="000000"/>
          <w:sz w:val="16"/>
          <w:szCs w:val="16"/>
        </w:rPr>
      </w:pPr>
      <w:r w:rsidRPr="004253A6">
        <w:rPr>
          <w:rStyle w:val="Nagwek311"/>
          <w:rFonts w:ascii="Arial" w:hAnsi="Arial" w:cs="Arial"/>
          <w:color w:val="000000"/>
          <w:sz w:val="16"/>
          <w:szCs w:val="16"/>
        </w:rPr>
        <w:t>§ 4</w:t>
      </w:r>
    </w:p>
    <w:p w:rsidR="00BB11F3" w:rsidRPr="004253A6" w:rsidRDefault="00BB11F3" w:rsidP="00BB11F3">
      <w:pPr>
        <w:pStyle w:val="Nagwek32"/>
        <w:keepNext/>
        <w:keepLines/>
        <w:shd w:val="clear" w:color="auto" w:fill="auto"/>
        <w:spacing w:before="0" w:after="0" w:line="538" w:lineRule="exact"/>
        <w:ind w:left="380"/>
        <w:rPr>
          <w:rStyle w:val="Teksttreci"/>
          <w:rFonts w:ascii="Arial" w:eastAsia="Lucida Sans Unicode" w:hAnsi="Arial" w:cs="Arial"/>
          <w:sz w:val="16"/>
          <w:szCs w:val="16"/>
        </w:rPr>
      </w:pPr>
      <w:r w:rsidRPr="004253A6">
        <w:rPr>
          <w:rStyle w:val="Nagwek30"/>
          <w:rFonts w:ascii="Arial" w:hAnsi="Arial" w:cs="Arial"/>
          <w:color w:val="000000"/>
          <w:sz w:val="16"/>
          <w:szCs w:val="16"/>
        </w:rPr>
        <w:t>Dostawa</w:t>
      </w:r>
    </w:p>
    <w:p w:rsidR="00BB11F3" w:rsidRPr="004253A6" w:rsidRDefault="00BB11F3" w:rsidP="00BB11F3">
      <w:pPr>
        <w:pStyle w:val="Teksttreci0"/>
        <w:shd w:val="clear" w:color="auto" w:fill="auto"/>
        <w:tabs>
          <w:tab w:val="left" w:pos="39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1. </w:t>
      </w:r>
      <w:r w:rsidRPr="004253A6">
        <w:rPr>
          <w:rStyle w:val="Teksttreci"/>
          <w:rFonts w:ascii="Arial" w:eastAsia="Lucida Sans Unicode" w:hAnsi="Arial" w:cs="Arial"/>
          <w:sz w:val="16"/>
          <w:szCs w:val="16"/>
        </w:rPr>
        <w:t>Wykonawca zobowiązuje się do dostarczenia przedmiotu umowy do Apteki Zamawiającego w Areszcie Śledczym w Poznaniu, ul. Młyńska 1, 61-729 Poznań,</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w godzinach pracy Apteki - na podstawie zamówienia Zamawiającego w terminie nie później niż w ciągu 5 dni roboczych od daty złożenia zamówienia. Koszty ubezpieczenia dostawy pokrywa Wykonawca.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BB11F3" w:rsidRPr="004253A6" w:rsidRDefault="00BB11F3" w:rsidP="00BB11F3">
      <w:pPr>
        <w:pStyle w:val="Teksttreci0"/>
        <w:shd w:val="clear" w:color="auto" w:fill="auto"/>
        <w:spacing w:after="0" w:line="240" w:lineRule="auto"/>
        <w:ind w:left="20"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Zamówienie składane będzie w formie faksu (na nr….)</w:t>
      </w:r>
      <w:r>
        <w:rPr>
          <w:rStyle w:val="Teksttreci"/>
          <w:rFonts w:ascii="Arial" w:eastAsia="Lucida Sans Unicode" w:hAnsi="Arial" w:cs="Arial"/>
          <w:sz w:val="16"/>
          <w:szCs w:val="16"/>
        </w:rPr>
        <w:t xml:space="preserve">, telefonicznie </w:t>
      </w:r>
      <w:r w:rsidRPr="004253A6">
        <w:rPr>
          <w:rStyle w:val="Teksttreci"/>
          <w:rFonts w:ascii="Arial" w:eastAsia="Lucida Sans Unicode" w:hAnsi="Arial" w:cs="Arial"/>
          <w:sz w:val="16"/>
          <w:szCs w:val="16"/>
        </w:rPr>
        <w:t>(na nr………..) lub drogą mailową (e-mail:…………). Zamówienie uważa się za złożone, w przypadku:</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Faksu - z chwilą otrzymania potwierdzenia przesyłu danych</w:t>
      </w:r>
    </w:p>
    <w:p w:rsidR="00BB11F3" w:rsidRPr="004253A6" w:rsidRDefault="00BB11F3" w:rsidP="00BB11F3">
      <w:pPr>
        <w:pStyle w:val="Teksttreci0"/>
        <w:numPr>
          <w:ilvl w:val="0"/>
          <w:numId w:val="11"/>
        </w:numPr>
        <w:shd w:val="clear" w:color="auto" w:fill="auto"/>
        <w:spacing w:after="0" w:line="240" w:lineRule="auto"/>
        <w:ind w:left="0" w:firstLine="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Telefonu - z chwilą wykonania połączenia</w:t>
      </w:r>
    </w:p>
    <w:p w:rsidR="00BB11F3" w:rsidRPr="004253A6" w:rsidRDefault="00BB11F3" w:rsidP="00BB11F3">
      <w:pPr>
        <w:pStyle w:val="Teksttreci0"/>
        <w:numPr>
          <w:ilvl w:val="0"/>
          <w:numId w:val="11"/>
        </w:numPr>
        <w:shd w:val="clear" w:color="auto" w:fill="auto"/>
        <w:spacing w:after="0" w:line="240" w:lineRule="auto"/>
        <w:ind w:left="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E-mailem - z chwila potwierdzenia wysłania wiadomości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Ilość wyrobów medycznych i materiałów jednorazowych zamówiona przez Zamawiającego powinna być dostarczona w całoś</w:t>
      </w:r>
      <w:r>
        <w:rPr>
          <w:rStyle w:val="Teksttreci"/>
          <w:rFonts w:ascii="Arial" w:eastAsia="Lucida Sans Unicode" w:hAnsi="Arial" w:cs="Arial"/>
          <w:sz w:val="16"/>
          <w:szCs w:val="16"/>
        </w:rPr>
        <w:t xml:space="preserve">ci, zgodnie z ilością określoną </w:t>
      </w:r>
      <w:r w:rsidRPr="004253A6">
        <w:rPr>
          <w:rStyle w:val="Teksttreci"/>
          <w:rFonts w:ascii="Arial" w:eastAsia="Lucida Sans Unicode" w:hAnsi="Arial" w:cs="Arial"/>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w:t>
      </w:r>
      <w:r>
        <w:rPr>
          <w:rStyle w:val="Teksttreci"/>
          <w:rFonts w:ascii="Arial" w:eastAsia="Lucida Sans Unicode" w:hAnsi="Arial" w:cs="Arial"/>
          <w:sz w:val="16"/>
          <w:szCs w:val="16"/>
        </w:rPr>
        <w:t xml:space="preserve"> </w:t>
      </w:r>
      <w:r w:rsidRPr="004253A6">
        <w:rPr>
          <w:rStyle w:val="Teksttreci"/>
          <w:rFonts w:ascii="Arial" w:eastAsia="Lucida Sans Unicode" w:hAnsi="Arial" w:cs="Arial"/>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W przypadku, gdy w związku ze wstrzymaniem, zakończeniem produkcji lub z innych przyczyn niezależnych od Wykonawcy nie jest możliwe</w:t>
      </w:r>
      <w:r>
        <w:rPr>
          <w:rStyle w:val="Teksttreci"/>
          <w:rFonts w:ascii="Arial" w:eastAsia="Lucida Sans Unicode" w:hAnsi="Arial" w:cs="Arial"/>
          <w:sz w:val="16"/>
          <w:szCs w:val="16"/>
        </w:rPr>
        <w:t xml:space="preserve"> zrealizowanie przedmiotu umowy w zakresie </w:t>
      </w:r>
      <w:r w:rsidRPr="004253A6">
        <w:rPr>
          <w:rStyle w:val="Teksttreci"/>
          <w:rFonts w:ascii="Arial" w:eastAsia="Lucida Sans Unicode" w:hAnsi="Arial" w:cs="Arial"/>
          <w:sz w:val="16"/>
          <w:szCs w:val="16"/>
        </w:rPr>
        <w:t>dostawy konkretnego wyrobu określonego w SIWZ i ofercie Wykonawcy, Zamawiający wymaga dostarczenia odpowiedników wyrobów objętych przedmiotem umowy, w cenie nie wyższej niż cena wskazana w załączniku nr 2.</w:t>
      </w:r>
      <w:r w:rsidRPr="004253A6">
        <w:rPr>
          <w:rStyle w:val="Teksttreci"/>
          <w:rFonts w:ascii="Arial" w:eastAsia="Lucida Sans Unicode" w:hAnsi="Arial" w:cs="Arial"/>
          <w:sz w:val="16"/>
          <w:szCs w:val="16"/>
        </w:rPr>
        <w:tab/>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 xml:space="preserve">7. </w:t>
      </w:r>
      <w:r w:rsidRPr="004253A6">
        <w:rPr>
          <w:rStyle w:val="Teksttreci"/>
          <w:rFonts w:ascii="Arial" w:eastAsia="Lucida Sans Unicode" w:hAnsi="Arial" w:cs="Arial"/>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8.</w:t>
      </w:r>
      <w:r>
        <w:rPr>
          <w:rStyle w:val="Teksttreci"/>
          <w:rFonts w:ascii="Arial" w:eastAsia="Lucida Sans Unicode" w:hAnsi="Arial" w:cs="Arial"/>
          <w:sz w:val="16"/>
          <w:szCs w:val="16"/>
        </w:rPr>
        <w:t xml:space="preserve"> Przedmiot </w:t>
      </w:r>
      <w:r w:rsidRPr="004253A6">
        <w:rPr>
          <w:rStyle w:val="Teksttreci"/>
          <w:rFonts w:ascii="Arial" w:eastAsia="Lucida Sans Unicode" w:hAnsi="Arial" w:cs="Arial"/>
          <w:sz w:val="16"/>
          <w:szCs w:val="16"/>
        </w:rPr>
        <w:t>umowy dostarczan</w:t>
      </w:r>
      <w:r>
        <w:rPr>
          <w:rStyle w:val="Teksttreci"/>
          <w:rFonts w:ascii="Arial" w:eastAsia="Lucida Sans Unicode" w:hAnsi="Arial" w:cs="Arial"/>
          <w:sz w:val="16"/>
          <w:szCs w:val="16"/>
        </w:rPr>
        <w:t xml:space="preserve">y będzie transportem Wykonawcy, </w:t>
      </w:r>
      <w:r w:rsidRPr="004253A6">
        <w:rPr>
          <w:rStyle w:val="Teksttreci"/>
          <w:rFonts w:ascii="Arial" w:eastAsia="Lucida Sans Unicode" w:hAnsi="Arial" w:cs="Arial"/>
          <w:sz w:val="16"/>
          <w:szCs w:val="16"/>
        </w:rPr>
        <w:t>na je</w:t>
      </w:r>
      <w:r>
        <w:rPr>
          <w:rStyle w:val="Teksttreci"/>
          <w:rFonts w:ascii="Arial" w:eastAsia="Lucida Sans Unicode" w:hAnsi="Arial" w:cs="Arial"/>
          <w:sz w:val="16"/>
          <w:szCs w:val="16"/>
        </w:rPr>
        <w:t xml:space="preserve">go koszt, środkami transportu i w opakowaniach </w:t>
      </w:r>
      <w:r w:rsidRPr="004253A6">
        <w:rPr>
          <w:rStyle w:val="Teksttreci"/>
          <w:rFonts w:ascii="Arial" w:eastAsia="Lucida Sans Unicode" w:hAnsi="Arial" w:cs="Arial"/>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eastAsia="Lucida Sans Unicode" w:hAnsi="Arial" w:cs="Arial"/>
          <w:sz w:val="16"/>
          <w:szCs w:val="16"/>
        </w:rPr>
        <w:t>Wykonawca zobowiązuje się je odebrać na koszt własny przy następnej dostawie, najpóźniej jednak w ciągu 7 dni od dnia dostawy.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9. Koszty opakowań wyrobów i materiałów (niebędących zwrotnymi) stanowią element ceny jednostkowej.</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BB11F3" w:rsidRPr="004253A6" w:rsidRDefault="00BB11F3" w:rsidP="00BB11F3">
      <w:pPr>
        <w:pStyle w:val="Teksttreci0"/>
        <w:numPr>
          <w:ilvl w:val="0"/>
          <w:numId w:val="16"/>
        </w:numPr>
        <w:shd w:val="clear" w:color="auto" w:fill="auto"/>
        <w:spacing w:after="0" w:line="240" w:lineRule="auto"/>
        <w:ind w:right="2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 W przypadku stwierdzenia wad w dostarczonym towarze Wykonawca zobowiązany jest do uzupełnienia, wymiany </w:t>
      </w:r>
      <w:r w:rsidRPr="004253A6">
        <w:rPr>
          <w:rStyle w:val="Teksttreci"/>
          <w:rFonts w:ascii="Arial" w:eastAsia="Lucida Sans Unicode" w:hAnsi="Arial" w:cs="Arial"/>
          <w:sz w:val="16"/>
          <w:szCs w:val="16"/>
        </w:rPr>
        <w:lastRenderedPageBreak/>
        <w:t>reklamowanego towaru na wolny od wad lub odbioru niezamówionego towaru na własny koszt w ciągu:</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- 5 dni roboczych od dnia uznania reklamacji za zasadną - w przypadku stwierdzenia braków lub nadmiarów ilościowych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4 dni roboczych od dnia uznania reklamacji za zasadną - w przypadku stwierdzenia wad jakościowych</w:t>
      </w:r>
    </w:p>
    <w:p w:rsidR="00BB11F3" w:rsidRPr="004253A6" w:rsidRDefault="00BB11F3" w:rsidP="00BB11F3">
      <w:pPr>
        <w:pStyle w:val="Teksttreci0"/>
        <w:shd w:val="clear" w:color="auto" w:fill="auto"/>
        <w:spacing w:after="261" w:line="240" w:lineRule="auto"/>
        <w:ind w:right="20" w:firstLine="0"/>
        <w:jc w:val="both"/>
        <w:rPr>
          <w:rStyle w:val="Teksttreci"/>
          <w:rFonts w:ascii="Arial" w:eastAsia="Lucida Sans Unicode" w:hAnsi="Arial" w:cs="Arial"/>
          <w:b/>
          <w:sz w:val="16"/>
          <w:szCs w:val="16"/>
        </w:rPr>
      </w:pPr>
      <w:r w:rsidRPr="004253A6">
        <w:rPr>
          <w:rStyle w:val="Teksttreci"/>
          <w:rFonts w:ascii="Arial" w:eastAsia="Lucida Sans Unicode" w:hAnsi="Arial" w:cs="Arial"/>
          <w:sz w:val="16"/>
          <w:szCs w:val="16"/>
        </w:rPr>
        <w:t>12. Zwłoka w uzupełnieniu lub wymianie reklamowanego towaru zostanie potraktowana jak zwłoka w wykonaniu dostawy.</w:t>
      </w:r>
    </w:p>
    <w:p w:rsidR="00BB11F3" w:rsidRPr="004253A6" w:rsidRDefault="00BB11F3" w:rsidP="00BB11F3">
      <w:pPr>
        <w:pStyle w:val="Teksttreci0"/>
        <w:shd w:val="clear" w:color="auto" w:fill="auto"/>
        <w:spacing w:after="227" w:line="230" w:lineRule="exact"/>
        <w:ind w:left="4060" w:firstLine="0"/>
        <w:jc w:val="left"/>
        <w:rPr>
          <w:rStyle w:val="Nagwek30"/>
          <w:rFonts w:ascii="Arial" w:hAnsi="Arial" w:cs="Arial"/>
          <w:color w:val="000000"/>
          <w:sz w:val="16"/>
          <w:szCs w:val="16"/>
        </w:rPr>
      </w:pPr>
      <w:r w:rsidRPr="004253A6">
        <w:rPr>
          <w:rStyle w:val="Teksttreci"/>
          <w:rFonts w:ascii="Arial" w:eastAsia="Lucida Sans Unicode" w:hAnsi="Arial" w:cs="Arial"/>
          <w:b/>
          <w:sz w:val="16"/>
          <w:szCs w:val="16"/>
        </w:rPr>
        <w:t xml:space="preserve">      § 5</w:t>
      </w:r>
    </w:p>
    <w:p w:rsidR="00BB11F3" w:rsidRPr="004253A6" w:rsidRDefault="00BB11F3" w:rsidP="00BB11F3">
      <w:pPr>
        <w:pStyle w:val="Nagwek32"/>
        <w:keepNext/>
        <w:keepLines/>
        <w:shd w:val="clear" w:color="auto" w:fill="auto"/>
        <w:spacing w:before="0" w:after="164" w:line="220" w:lineRule="exact"/>
        <w:ind w:left="3420"/>
        <w:jc w:val="left"/>
        <w:rPr>
          <w:rStyle w:val="Teksttreci"/>
          <w:rFonts w:ascii="Arial" w:eastAsia="Lucida Sans Unicode" w:hAnsi="Arial" w:cs="Arial"/>
          <w:sz w:val="16"/>
          <w:szCs w:val="16"/>
        </w:rPr>
      </w:pPr>
      <w:r w:rsidRPr="004253A6">
        <w:rPr>
          <w:rStyle w:val="Nagwek30"/>
          <w:rFonts w:ascii="Arial" w:hAnsi="Arial" w:cs="Arial"/>
          <w:color w:val="000000"/>
          <w:sz w:val="16"/>
          <w:szCs w:val="16"/>
        </w:rPr>
        <w:t xml:space="preserve">      Kary umowne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xml:space="preserve">1. W razie nie dotrzymania terminu dostawy lub też niedochowania </w:t>
      </w:r>
      <w:r>
        <w:rPr>
          <w:rStyle w:val="Teksttreci"/>
          <w:rFonts w:ascii="Arial" w:eastAsia="Lucida Sans Unicode" w:hAnsi="Arial" w:cs="Arial"/>
          <w:sz w:val="16"/>
          <w:szCs w:val="16"/>
        </w:rPr>
        <w:t xml:space="preserve">terminów określonych w § 4 ust. </w:t>
      </w:r>
      <w:r w:rsidRPr="004253A6">
        <w:rPr>
          <w:rStyle w:val="Teksttreci"/>
          <w:rFonts w:ascii="Arial" w:eastAsia="Lucida Sans Unicode" w:hAnsi="Arial" w:cs="Arial"/>
          <w:sz w:val="16"/>
          <w:szCs w:val="16"/>
        </w:rPr>
        <w:t xml:space="preserve">12 </w:t>
      </w:r>
      <w:r>
        <w:rPr>
          <w:rStyle w:val="Teksttreci"/>
          <w:rFonts w:ascii="Arial" w:eastAsia="Lucida Sans Unicode" w:hAnsi="Arial" w:cs="Arial"/>
          <w:sz w:val="16"/>
          <w:szCs w:val="16"/>
        </w:rPr>
        <w:t>Zamawiający może</w:t>
      </w:r>
      <w:r w:rsidRPr="004253A6">
        <w:rPr>
          <w:rStyle w:val="Teksttreci"/>
          <w:rFonts w:ascii="Arial" w:eastAsia="Lucida Sans Unicode" w:hAnsi="Arial" w:cs="Arial"/>
          <w:sz w:val="16"/>
          <w:szCs w:val="16"/>
        </w:rPr>
        <w:t xml:space="preserve"> </w:t>
      </w:r>
      <w:r>
        <w:rPr>
          <w:rStyle w:val="Teksttreci"/>
          <w:rFonts w:ascii="Arial" w:eastAsia="Lucida Sans Unicode" w:hAnsi="Arial" w:cs="Arial"/>
          <w:sz w:val="16"/>
          <w:szCs w:val="16"/>
        </w:rPr>
        <w:t>naliczyć</w:t>
      </w:r>
      <w:r w:rsidRPr="004253A6">
        <w:rPr>
          <w:rStyle w:val="Teksttreci"/>
          <w:rFonts w:ascii="Arial" w:eastAsia="Lucida Sans Unicode" w:hAnsi="Arial" w:cs="Arial"/>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eastAsia="Lucida Sans Unicode" w:hAnsi="Arial" w:cs="Arial"/>
          <w:sz w:val="16"/>
          <w:szCs w:val="16"/>
        </w:rPr>
        <w:t xml:space="preserve">.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eastAsia="Lucida Sans Unicode" w:hAnsi="Arial" w:cs="Arial"/>
          <w:sz w:val="16"/>
          <w:szCs w:val="16"/>
        </w:rPr>
        <w:t>Zamawiający potrąci z najbliższej realizowanej płatności na rzecz Wykonawcy.</w:t>
      </w:r>
    </w:p>
    <w:p w:rsidR="00BB11F3" w:rsidRPr="004253A6" w:rsidRDefault="00BB11F3" w:rsidP="00BB11F3">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Karę umowną, o której mowa w ust. 3 Wykonawca zapłaci w terminie 14 dni od daty odstąpienia od umowy przez którąkolwiek ze Stron w całości lub w części.</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6. Zamawiający może dochodzić na zasadach ogólnych odszkodowania przewyższającego kary umowne.</w:t>
      </w:r>
    </w:p>
    <w:p w:rsidR="00BB11F3" w:rsidRPr="004253A6" w:rsidRDefault="00BB11F3" w:rsidP="00BB11F3">
      <w:pPr>
        <w:pStyle w:val="Teksttreci80"/>
        <w:shd w:val="clear" w:color="auto" w:fill="auto"/>
        <w:spacing w:before="0" w:after="284" w:line="230" w:lineRule="exact"/>
        <w:jc w:val="center"/>
        <w:rPr>
          <w:rStyle w:val="Nagwek30"/>
          <w:rFonts w:ascii="Arial" w:hAnsi="Arial" w:cs="Arial"/>
          <w:b w:val="0"/>
          <w:color w:val="000000"/>
          <w:sz w:val="16"/>
          <w:szCs w:val="16"/>
        </w:rPr>
      </w:pPr>
      <w:r w:rsidRPr="004253A6">
        <w:rPr>
          <w:rStyle w:val="Teksttreci8"/>
          <w:rFonts w:ascii="Arial" w:hAnsi="Arial" w:cs="Arial"/>
          <w:b/>
          <w:color w:val="000000"/>
          <w:sz w:val="16"/>
          <w:szCs w:val="16"/>
        </w:rPr>
        <w:t>§ 6</w:t>
      </w:r>
    </w:p>
    <w:p w:rsidR="00BB11F3" w:rsidRPr="004253A6" w:rsidRDefault="00BB11F3" w:rsidP="00BB11F3">
      <w:pPr>
        <w:pStyle w:val="Nagwek32"/>
        <w:keepNext/>
        <w:keepLines/>
        <w:shd w:val="clear" w:color="auto" w:fill="auto"/>
        <w:spacing w:before="0" w:after="150" w:line="220" w:lineRule="exact"/>
        <w:rPr>
          <w:rStyle w:val="Teksttreci"/>
          <w:rFonts w:ascii="Arial" w:eastAsia="Lucida Sans Unicode" w:hAnsi="Arial" w:cs="Arial"/>
          <w:sz w:val="16"/>
          <w:szCs w:val="16"/>
        </w:rPr>
      </w:pPr>
      <w:r w:rsidRPr="004253A6">
        <w:rPr>
          <w:rStyle w:val="Nagwek30"/>
          <w:rFonts w:ascii="Arial" w:hAnsi="Arial" w:cs="Arial"/>
          <w:color w:val="000000"/>
          <w:sz w:val="16"/>
          <w:szCs w:val="16"/>
        </w:rPr>
        <w:t>Postanowienia końcowe</w:t>
      </w:r>
    </w:p>
    <w:p w:rsidR="00BB11F3" w:rsidRPr="004253A6" w:rsidRDefault="00BB11F3" w:rsidP="00BB11F3">
      <w:pPr>
        <w:pStyle w:val="Teksttreci0"/>
        <w:shd w:val="clear" w:color="auto" w:fill="auto"/>
        <w:tabs>
          <w:tab w:val="left" w:leader="dot" w:pos="0"/>
        </w:tabs>
        <w:spacing w:after="0" w:line="240" w:lineRule="auto"/>
        <w:ind w:firstLine="0"/>
        <w:jc w:val="both"/>
        <w:rPr>
          <w:rStyle w:val="Teksttreci"/>
          <w:rFonts w:ascii="Arial" w:eastAsia="Lucida Sans Unicode" w:hAnsi="Arial" w:cs="Arial"/>
          <w:sz w:val="16"/>
          <w:szCs w:val="16"/>
        </w:rPr>
      </w:pPr>
      <w:r>
        <w:rPr>
          <w:rStyle w:val="Teksttreci"/>
          <w:rFonts w:ascii="Arial" w:eastAsia="Lucida Sans Unicode" w:hAnsi="Arial" w:cs="Arial"/>
          <w:sz w:val="16"/>
          <w:szCs w:val="16"/>
        </w:rPr>
        <w:t>1. Umowa obowiązuje od 01.01.2020</w:t>
      </w:r>
      <w:r w:rsidRPr="004253A6">
        <w:rPr>
          <w:rStyle w:val="Teksttreci"/>
          <w:rFonts w:ascii="Arial" w:eastAsia="Lucida Sans Unicode" w:hAnsi="Arial" w:cs="Arial"/>
          <w:sz w:val="16"/>
          <w:szCs w:val="16"/>
        </w:rPr>
        <w:t xml:space="preserve"> r. do 31.</w:t>
      </w:r>
      <w:r>
        <w:rPr>
          <w:rStyle w:val="Teksttreci"/>
          <w:rFonts w:ascii="Arial" w:eastAsia="Lucida Sans Unicode" w:hAnsi="Arial" w:cs="Arial"/>
          <w:sz w:val="16"/>
          <w:szCs w:val="16"/>
        </w:rPr>
        <w:t>12.2020</w:t>
      </w:r>
      <w:r w:rsidRPr="004253A6">
        <w:rPr>
          <w:rStyle w:val="Teksttreci"/>
          <w:rFonts w:ascii="Arial" w:eastAsia="Lucida Sans Unicode" w:hAnsi="Arial" w:cs="Arial"/>
          <w:sz w:val="16"/>
          <w:szCs w:val="16"/>
        </w:rPr>
        <w:t xml:space="preserve"> r.</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2. Wykonawca zobowiązuje się do przestrzegania oraz gwarantuje, że wszystkie osoby zaangażowane przez niego do realizacji niniejszej umowy będą przestrzegać, zasad wynikających z :</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Ministra Sprawiedliwości z dnia 17 października 2016 r. w sprawie sposobów ochrony jednostek organizacyjnych Służby Więziennej</w:t>
      </w:r>
      <w:r>
        <w:rPr>
          <w:rStyle w:val="Teksttreci"/>
          <w:rFonts w:ascii="Arial" w:eastAsia="Lucida Sans Unicode" w:hAnsi="Arial" w:cs="Arial"/>
          <w:sz w:val="16"/>
          <w:szCs w:val="16"/>
        </w:rPr>
        <w:t>,</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 Rozporządzenia Rady Ministrów z dnia 4 sierpnia 2010 r. w sprawie szczegółowego trybu działań funkcjonariuszy służby Więziennej podczas wykonywania czynności służbowych.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4. Zamawiający może odstąpić od umowy z przyczyn leżących po stronie Wykonawcy w terminie 14 dni od daty powzięcia wiadomości o przyczynie odstąpienia.</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5. W sprawach nieuregulowanych niniejszą umową mają zastosowanie przepisy Kodeksu Cywilnego oraz ustawy Prawo zamówień publicznych</w:t>
      </w:r>
    </w:p>
    <w:p w:rsidR="00BB11F3" w:rsidRPr="004253A6" w:rsidRDefault="00BB11F3" w:rsidP="00BB11F3">
      <w:pPr>
        <w:pStyle w:val="Teksttreci0"/>
        <w:shd w:val="clear" w:color="auto" w:fill="auto"/>
        <w:spacing w:after="0" w:line="240" w:lineRule="auto"/>
        <w:ind w:right="20" w:firstLine="0"/>
        <w:jc w:val="both"/>
        <w:rPr>
          <w:rStyle w:val="Teksttreci"/>
          <w:rFonts w:ascii="Arial" w:eastAsia="Lucida Sans Unicode" w:hAnsi="Arial" w:cs="Arial"/>
          <w:sz w:val="16"/>
          <w:szCs w:val="16"/>
        </w:rPr>
      </w:pPr>
      <w:r w:rsidRPr="004253A6">
        <w:rPr>
          <w:rStyle w:val="Teksttreci"/>
          <w:rFonts w:ascii="Arial" w:eastAsia="Lucida Sans Unicode" w:hAnsi="Arial" w:cs="Arial"/>
          <w:sz w:val="16"/>
          <w:szCs w:val="16"/>
        </w:rPr>
        <w:t>6. Ewentualne spory mogące wyniknąć w związku z wykonaniem postanowień niniejszej umowy strony poddadzą rozstrzygnięciu sądowi właściwemu dla siedziby Zamawiającego.</w:t>
      </w:r>
    </w:p>
    <w:p w:rsidR="00BB11F3" w:rsidRPr="004253A6" w:rsidRDefault="00BB11F3" w:rsidP="00BB11F3">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eastAsia="Lucida Sans Unicode" w:hAnsi="Arial" w:cs="Arial"/>
          <w:sz w:val="16"/>
          <w:szCs w:val="16"/>
        </w:rPr>
        <w:t>7.Umowę sporządzono w czterech jednobrzmiących egzemplarzach, trzy dla Zamawiającego, jeden dla Wykonawcy.</w:t>
      </w:r>
    </w:p>
    <w:p w:rsidR="00BB11F3" w:rsidRPr="004253A6" w:rsidRDefault="00BB11F3" w:rsidP="00BB11F3">
      <w:pPr>
        <w:tabs>
          <w:tab w:val="left" w:pos="7418"/>
        </w:tabs>
        <w:jc w:val="both"/>
        <w:rPr>
          <w:rFonts w:ascii="Arial" w:hAnsi="Arial" w:cs="Arial"/>
          <w:sz w:val="16"/>
          <w:szCs w:val="16"/>
        </w:rPr>
      </w:pPr>
      <w:r w:rsidRPr="004253A6">
        <w:rPr>
          <w:rFonts w:ascii="Arial" w:hAnsi="Arial" w:cs="Arial"/>
          <w:sz w:val="16"/>
          <w:szCs w:val="16"/>
        </w:rPr>
        <w:tab/>
      </w:r>
    </w:p>
    <w:p w:rsidR="00BB11F3" w:rsidRPr="004253A6" w:rsidRDefault="00BB11F3" w:rsidP="00BB11F3">
      <w:pPr>
        <w:pStyle w:val="Akapitzlist"/>
        <w:jc w:val="both"/>
        <w:rPr>
          <w:rFonts w:ascii="Arial" w:hAnsi="Arial" w:cs="Arial"/>
          <w:sz w:val="16"/>
          <w:szCs w:val="16"/>
        </w:rPr>
      </w:pPr>
    </w:p>
    <w:p w:rsidR="00BB11F3" w:rsidRPr="004253A6" w:rsidRDefault="00BB11F3" w:rsidP="00BB11F3">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ZAMAWIAJĄCY</w:t>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t>
      </w:r>
      <w:r>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 xml:space="preserve">                                  WYKONAWCA</w:t>
      </w:r>
    </w:p>
    <w:p w:rsidR="00722063" w:rsidRPr="00BB11F3" w:rsidRDefault="00722063">
      <w:pPr>
        <w:rPr>
          <w:lang w:val="pl-PL"/>
        </w:rPr>
      </w:pPr>
    </w:p>
    <w:sectPr w:rsidR="00722063" w:rsidRPr="00BB11F3" w:rsidSect="00722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TimesNewRoman">
    <w:altName w:val="Times New Roman"/>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ro-Roman">
    <w:charset w:val="00"/>
    <w:family w:val="swiss"/>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HG Mincho Light J">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Univers-PL">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284" w:firstLine="0"/>
      </w:pPr>
    </w:lvl>
    <w:lvl w:ilvl="2">
      <w:start w:val="1"/>
      <w:numFmt w:val="none"/>
      <w:suff w:val="nothing"/>
      <w:lvlText w:val=""/>
      <w:lvlJc w:val="left"/>
      <w:pPr>
        <w:tabs>
          <w:tab w:val="num" w:pos="0"/>
        </w:tabs>
        <w:ind w:left="284"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rPr>
        <w:rFonts w:ascii="Arial" w:hAnsi="Arial" w:cs="Arial"/>
        <w:b w:val="0"/>
        <w:bCs w:val="0"/>
        <w:lang w:val="pl-P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6"/>
    <w:multiLevelType w:val="multilevel"/>
    <w:tmpl w:val="8C7277C6"/>
    <w:name w:val="WW8Num6"/>
    <w:lvl w:ilvl="0">
      <w:start w:val="1"/>
      <w:numFmt w:val="bullet"/>
      <w:lvlText w:val=""/>
      <w:lvlJc w:val="left"/>
      <w:pPr>
        <w:tabs>
          <w:tab w:val="num" w:pos="660"/>
        </w:tabs>
        <w:ind w:left="0" w:firstLine="0"/>
      </w:pPr>
      <w:rPr>
        <w:rFonts w:ascii="Symbol" w:hAnsi="Symbol"/>
        <w:b w:val="0"/>
        <w:bCs w:val="0"/>
      </w:rPr>
    </w:lvl>
    <w:lvl w:ilvl="1">
      <w:start w:val="1"/>
      <w:numFmt w:val="decimal"/>
      <w:lvlText w:val="%2."/>
      <w:lvlJc w:val="left"/>
      <w:pPr>
        <w:tabs>
          <w:tab w:val="num" w:pos="1097"/>
        </w:tabs>
        <w:ind w:left="0" w:firstLine="0"/>
      </w:pPr>
    </w:lvl>
    <w:lvl w:ilvl="2">
      <w:start w:val="1"/>
      <w:numFmt w:val="decimal"/>
      <w:lvlText w:val="%3."/>
      <w:lvlJc w:val="left"/>
      <w:pPr>
        <w:tabs>
          <w:tab w:val="num" w:pos="1457"/>
        </w:tabs>
        <w:ind w:left="0" w:firstLine="0"/>
      </w:pPr>
      <w:rPr>
        <w:rFonts w:ascii="Symbol" w:hAnsi="Symbol" w:cs="Times New Roman"/>
      </w:rPr>
    </w:lvl>
    <w:lvl w:ilvl="3">
      <w:start w:val="1"/>
      <w:numFmt w:val="decimal"/>
      <w:lvlText w:val="%4."/>
      <w:lvlJc w:val="left"/>
      <w:pPr>
        <w:tabs>
          <w:tab w:val="num" w:pos="1817"/>
        </w:tabs>
        <w:ind w:left="0" w:firstLine="0"/>
      </w:pPr>
      <w:rPr>
        <w:rFonts w:ascii="Arial" w:hAnsi="Arial" w:cs="Arial"/>
        <w:color w:val="000000"/>
        <w:sz w:val="24"/>
        <w:szCs w:val="24"/>
      </w:rPr>
    </w:lvl>
    <w:lvl w:ilvl="4">
      <w:start w:val="1"/>
      <w:numFmt w:val="decimal"/>
      <w:lvlText w:val="%5."/>
      <w:lvlJc w:val="left"/>
      <w:pPr>
        <w:tabs>
          <w:tab w:val="num" w:pos="2177"/>
        </w:tabs>
        <w:ind w:left="0" w:firstLine="0"/>
      </w:pPr>
    </w:lvl>
    <w:lvl w:ilvl="5">
      <w:start w:val="1"/>
      <w:numFmt w:val="decimal"/>
      <w:lvlText w:val="%6."/>
      <w:lvlJc w:val="left"/>
      <w:pPr>
        <w:tabs>
          <w:tab w:val="num" w:pos="2537"/>
        </w:tabs>
        <w:ind w:left="0" w:firstLine="0"/>
      </w:pPr>
    </w:lvl>
    <w:lvl w:ilvl="6">
      <w:start w:val="1"/>
      <w:numFmt w:val="decimal"/>
      <w:lvlText w:val="%7."/>
      <w:lvlJc w:val="left"/>
      <w:pPr>
        <w:tabs>
          <w:tab w:val="num" w:pos="2897"/>
        </w:tabs>
        <w:ind w:left="0" w:firstLine="0"/>
      </w:pPr>
    </w:lvl>
    <w:lvl w:ilvl="7">
      <w:start w:val="1"/>
      <w:numFmt w:val="decimal"/>
      <w:lvlText w:val="%8."/>
      <w:lvlJc w:val="left"/>
      <w:pPr>
        <w:tabs>
          <w:tab w:val="num" w:pos="3257"/>
        </w:tabs>
        <w:ind w:left="0" w:firstLine="0"/>
      </w:pPr>
    </w:lvl>
    <w:lvl w:ilvl="8">
      <w:start w:val="1"/>
      <w:numFmt w:val="decimal"/>
      <w:lvlText w:val="%9."/>
      <w:lvlJc w:val="left"/>
      <w:pPr>
        <w:tabs>
          <w:tab w:val="num" w:pos="3617"/>
        </w:tabs>
        <w:ind w:left="0" w:firstLine="0"/>
      </w:pPr>
    </w:lvl>
  </w:abstractNum>
  <w:abstractNum w:abstractNumId="3">
    <w:nsid w:val="00000007"/>
    <w:multiLevelType w:val="multilevel"/>
    <w:tmpl w:val="E362AF9A"/>
    <w:name w:val="WW8Num7"/>
    <w:lvl w:ilvl="0">
      <w:start w:val="1"/>
      <w:numFmt w:val="decimal"/>
      <w:lvlText w:val="%1)"/>
      <w:lvlJc w:val="left"/>
      <w:pPr>
        <w:tabs>
          <w:tab w:val="num" w:pos="360"/>
        </w:tabs>
        <w:ind w:left="360" w:hanging="360"/>
      </w:pPr>
      <w:rPr>
        <w:rFonts w:ascii="Arial" w:eastAsia="Arial Unicode MS" w:hAnsi="Arial" w:cs="Arial"/>
        <w:b w:val="0"/>
        <w:bCs w:val="0"/>
        <w:lang w:val="pl-PL"/>
      </w:rPr>
    </w:lvl>
    <w:lvl w:ilvl="1">
      <w:start w:val="1"/>
      <w:numFmt w:val="decimal"/>
      <w:lvlText w:val="%2."/>
      <w:lvlJc w:val="left"/>
      <w:pPr>
        <w:tabs>
          <w:tab w:val="num" w:pos="360"/>
        </w:tabs>
        <w:ind w:left="-720" w:firstLine="0"/>
      </w:pPr>
    </w:lvl>
    <w:lvl w:ilvl="2">
      <w:start w:val="1"/>
      <w:numFmt w:val="decimal"/>
      <w:lvlText w:val="%3."/>
      <w:lvlJc w:val="left"/>
      <w:pPr>
        <w:tabs>
          <w:tab w:val="num" w:pos="720"/>
        </w:tabs>
        <w:ind w:left="-720" w:firstLine="0"/>
      </w:pPr>
    </w:lvl>
    <w:lvl w:ilvl="3">
      <w:start w:val="1"/>
      <w:numFmt w:val="decimal"/>
      <w:lvlText w:val="%4."/>
      <w:lvlJc w:val="left"/>
      <w:pPr>
        <w:tabs>
          <w:tab w:val="num" w:pos="1080"/>
        </w:tabs>
        <w:ind w:left="-720" w:firstLine="0"/>
      </w:pPr>
    </w:lvl>
    <w:lvl w:ilvl="4">
      <w:start w:val="1"/>
      <w:numFmt w:val="decimal"/>
      <w:lvlText w:val="%5."/>
      <w:lvlJc w:val="left"/>
      <w:pPr>
        <w:tabs>
          <w:tab w:val="num" w:pos="1440"/>
        </w:tabs>
        <w:ind w:left="-720" w:firstLine="0"/>
      </w:pPr>
    </w:lvl>
    <w:lvl w:ilvl="5">
      <w:start w:val="1"/>
      <w:numFmt w:val="decimal"/>
      <w:lvlText w:val="%6."/>
      <w:lvlJc w:val="left"/>
      <w:pPr>
        <w:tabs>
          <w:tab w:val="num" w:pos="1800"/>
        </w:tabs>
        <w:ind w:left="-720" w:firstLine="0"/>
      </w:pPr>
    </w:lvl>
    <w:lvl w:ilvl="6">
      <w:start w:val="1"/>
      <w:numFmt w:val="decimal"/>
      <w:lvlText w:val="%7."/>
      <w:lvlJc w:val="left"/>
      <w:pPr>
        <w:tabs>
          <w:tab w:val="num" w:pos="2160"/>
        </w:tabs>
        <w:ind w:left="-720" w:firstLine="0"/>
      </w:pPr>
    </w:lvl>
    <w:lvl w:ilvl="7">
      <w:start w:val="1"/>
      <w:numFmt w:val="decimal"/>
      <w:lvlText w:val="%8."/>
      <w:lvlJc w:val="left"/>
      <w:pPr>
        <w:tabs>
          <w:tab w:val="num" w:pos="2520"/>
        </w:tabs>
        <w:ind w:left="-720" w:firstLine="0"/>
      </w:pPr>
    </w:lvl>
    <w:lvl w:ilvl="8">
      <w:start w:val="1"/>
      <w:numFmt w:val="decimal"/>
      <w:lvlText w:val="%9."/>
      <w:lvlJc w:val="left"/>
      <w:pPr>
        <w:tabs>
          <w:tab w:val="num" w:pos="2880"/>
        </w:tabs>
        <w:ind w:left="-720" w:firstLine="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b w:val="0"/>
        <w:bCs w:val="0"/>
      </w:rPr>
    </w:lvl>
  </w:abstractNum>
  <w:abstractNum w:abstractNumId="5">
    <w:nsid w:val="0000000F"/>
    <w:multiLevelType w:val="multilevel"/>
    <w:tmpl w:val="AB820BB6"/>
    <w:name w:val="WW8Num16"/>
    <w:lvl w:ilvl="0">
      <w:start w:val="1"/>
      <w:numFmt w:val="decimal"/>
      <w:lvlText w:val="%1)"/>
      <w:lvlJc w:val="left"/>
      <w:pPr>
        <w:tabs>
          <w:tab w:val="num" w:pos="1440"/>
        </w:tabs>
        <w:ind w:left="1440" w:hanging="360"/>
      </w:pPr>
      <w:rPr>
        <w:rFonts w:ascii="Arial" w:hAnsi="Arial" w:cs="OpenSymbol" w:hint="default"/>
        <w:b w:val="0"/>
        <w:bCs w:val="0"/>
        <w:lang w:val="pl-PL"/>
      </w:rPr>
    </w:lvl>
    <w:lvl w:ilvl="1">
      <w:start w:val="1"/>
      <w:numFmt w:val="lowerLetter"/>
      <w:lvlText w:val="%2)"/>
      <w:lvlJc w:val="left"/>
      <w:pPr>
        <w:tabs>
          <w:tab w:val="num" w:pos="0"/>
        </w:tabs>
        <w:ind w:left="1440" w:hanging="360"/>
      </w:pPr>
      <w:rPr>
        <w:rFonts w:ascii="OpenSymbol" w:hAnsi="OpenSymbol" w:cs="OpenSymbol"/>
        <w:b w:val="0"/>
        <w:bCs w:val="0"/>
        <w:lang w:val="pl-PL"/>
      </w:rPr>
    </w:lvl>
    <w:lvl w:ilvl="2">
      <w:start w:val="1"/>
      <w:numFmt w:val="decimal"/>
      <w:lvlText w:val="%3)"/>
      <w:lvlJc w:val="left"/>
      <w:pPr>
        <w:tabs>
          <w:tab w:val="num" w:pos="2340"/>
        </w:tabs>
        <w:ind w:left="2340" w:hanging="360"/>
      </w:pPr>
      <w:rPr>
        <w:rFonts w:eastAsia="Times New Roman" w:cs="Arial"/>
        <w:color w:val="auto"/>
        <w:lang w:val="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C4AA5572"/>
    <w:name w:val="WW8Num18"/>
    <w:lvl w:ilvl="0">
      <w:start w:val="1"/>
      <w:numFmt w:val="decimal"/>
      <w:lvlText w:val="%1."/>
      <w:lvlJc w:val="left"/>
      <w:pPr>
        <w:tabs>
          <w:tab w:val="num" w:pos="360"/>
        </w:tabs>
        <w:ind w:left="360" w:hanging="360"/>
      </w:pPr>
      <w:rPr>
        <w:rFonts w:ascii="OpenSymbol" w:eastAsia="TimesNewRoman" w:hAnsi="OpenSymbol" w:cs="OpenSymbol"/>
        <w:b w:val="0"/>
        <w:bCs w:val="0"/>
        <w:color w:val="auto"/>
        <w:lang w:val="pl-PL"/>
      </w:rPr>
    </w:lvl>
    <w:lvl w:ilvl="1">
      <w:start w:val="1"/>
      <w:numFmt w:val="decimal"/>
      <w:lvlText w:val="%2)"/>
      <w:lvlJc w:val="left"/>
      <w:pPr>
        <w:tabs>
          <w:tab w:val="num" w:pos="1083"/>
        </w:tabs>
        <w:ind w:left="1083" w:hanging="360"/>
      </w:pPr>
      <w:rPr>
        <w:rFonts w:cs="Arial"/>
        <w:b w:val="0"/>
        <w:bCs/>
      </w:rPr>
    </w:lvl>
    <w:lvl w:ilvl="2">
      <w:start w:val="1"/>
      <w:numFmt w:val="upperLetter"/>
      <w:lvlText w:val="%3)"/>
      <w:lvlJc w:val="left"/>
      <w:pPr>
        <w:tabs>
          <w:tab w:val="num" w:pos="0"/>
        </w:tabs>
        <w:ind w:left="1983" w:hanging="36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7">
    <w:nsid w:val="00000012"/>
    <w:multiLevelType w:val="multilevel"/>
    <w:tmpl w:val="00000012"/>
    <w:name w:val="WW8Num19"/>
    <w:lvl w:ilvl="0">
      <w:start w:val="1"/>
      <w:numFmt w:val="decimal"/>
      <w:lvlText w:val="%1."/>
      <w:lvlJc w:val="left"/>
      <w:pPr>
        <w:tabs>
          <w:tab w:val="num" w:pos="850"/>
        </w:tabs>
        <w:ind w:left="850" w:hanging="850"/>
      </w:pPr>
      <w:rPr>
        <w:rFonts w:ascii="OpenSymbol" w:hAnsi="OpenSymbol" w:cs="OpenSymbol"/>
        <w:b w:val="0"/>
        <w:b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13"/>
    <w:multiLevelType w:val="singleLevel"/>
    <w:tmpl w:val="00000013"/>
    <w:name w:val="WW8Num20"/>
    <w:lvl w:ilvl="0">
      <w:start w:val="1"/>
      <w:numFmt w:val="bullet"/>
      <w:lvlText w:val="–"/>
      <w:lvlJc w:val="left"/>
      <w:pPr>
        <w:tabs>
          <w:tab w:val="num" w:pos="1417"/>
        </w:tabs>
        <w:ind w:left="1417" w:hanging="567"/>
      </w:pPr>
      <w:rPr>
        <w:rFonts w:ascii="Times New Roman" w:hAnsi="Times New Roman" w:cs="Times New Roman"/>
        <w:b w:val="0"/>
        <w:bCs w:val="0"/>
        <w:color w:val="auto"/>
        <w:sz w:val="22"/>
        <w:szCs w:val="22"/>
        <w:lang w:val="pl-PL"/>
      </w:rPr>
    </w:lvl>
  </w:abstractNum>
  <w:abstractNum w:abstractNumId="9">
    <w:nsid w:val="00000014"/>
    <w:multiLevelType w:val="singleLevel"/>
    <w:tmpl w:val="00000014"/>
    <w:name w:val="WW8Num21"/>
    <w:lvl w:ilvl="0">
      <w:start w:val="1"/>
      <w:numFmt w:val="bullet"/>
      <w:lvlText w:val="–"/>
      <w:lvlJc w:val="left"/>
      <w:pPr>
        <w:tabs>
          <w:tab w:val="num" w:pos="850"/>
        </w:tabs>
        <w:ind w:left="850" w:hanging="850"/>
      </w:pPr>
      <w:rPr>
        <w:rFonts w:ascii="Times New Roman" w:hAnsi="Times New Roman" w:cs="OpenSymbol"/>
        <w:b w:val="0"/>
        <w:bCs w:val="0"/>
        <w:color w:val="auto"/>
        <w:lang w:val="pl-PL"/>
      </w:rPr>
    </w:lvl>
  </w:abstractNum>
  <w:abstractNum w:abstractNumId="10">
    <w:nsid w:val="00000015"/>
    <w:multiLevelType w:val="singleLevel"/>
    <w:tmpl w:val="00000015"/>
    <w:name w:val="WW8Num22"/>
    <w:lvl w:ilvl="0">
      <w:start w:val="11"/>
      <w:numFmt w:val="decimal"/>
      <w:lvlText w:val="%1)"/>
      <w:lvlJc w:val="left"/>
      <w:pPr>
        <w:tabs>
          <w:tab w:val="num" w:pos="0"/>
        </w:tabs>
        <w:ind w:left="1020" w:hanging="360"/>
      </w:pPr>
      <w:rPr>
        <w:rFonts w:ascii="Times New Roman" w:eastAsia="Times New Roman" w:hAnsi="Times New Roman" w:cs="OpenSymbol"/>
        <w:color w:val="auto"/>
        <w:lang w:val="pl-PL"/>
      </w:rPr>
    </w:lvl>
  </w:abstractNum>
  <w:abstractNum w:abstractNumId="11">
    <w:nsid w:val="00000016"/>
    <w:multiLevelType w:val="singleLevel"/>
    <w:tmpl w:val="00000016"/>
    <w:name w:val="WW8Num23"/>
    <w:lvl w:ilvl="0">
      <w:start w:val="10"/>
      <w:numFmt w:val="decimal"/>
      <w:lvlText w:val="%1."/>
      <w:lvlJc w:val="left"/>
      <w:pPr>
        <w:tabs>
          <w:tab w:val="num" w:pos="0"/>
        </w:tabs>
        <w:ind w:left="720" w:hanging="360"/>
      </w:pPr>
      <w:rPr>
        <w:rFonts w:ascii="OpenSymbol" w:eastAsia="Times New Roman" w:hAnsi="OpenSymbol" w:cs="OpenSymbol"/>
        <w:color w:val="auto"/>
        <w:sz w:val="22"/>
        <w:szCs w:val="22"/>
        <w:lang w:val="pl-PL"/>
      </w:rPr>
    </w:lvl>
  </w:abstractNum>
  <w:abstractNum w:abstractNumId="12">
    <w:nsid w:val="0000001B"/>
    <w:multiLevelType w:val="singleLevel"/>
    <w:tmpl w:val="0000001B"/>
    <w:name w:val="WW8Num28"/>
    <w:lvl w:ilvl="0">
      <w:start w:val="1"/>
      <w:numFmt w:val="bullet"/>
      <w:lvlText w:val=""/>
      <w:lvlJc w:val="left"/>
      <w:pPr>
        <w:tabs>
          <w:tab w:val="num" w:pos="0"/>
        </w:tabs>
        <w:ind w:left="786" w:hanging="360"/>
      </w:pPr>
      <w:rPr>
        <w:rFonts w:ascii="Symbol" w:hAnsi="Symbol" w:cs="OpenSymbol"/>
        <w:color w:val="auto"/>
        <w:sz w:val="22"/>
        <w:szCs w:val="22"/>
        <w:lang w:val="pl-PL"/>
      </w:rPr>
    </w:lvl>
  </w:abstractNum>
  <w:abstractNum w:abstractNumId="13">
    <w:nsid w:val="071A1647"/>
    <w:multiLevelType w:val="hybridMultilevel"/>
    <w:tmpl w:val="886AAA44"/>
    <w:lvl w:ilvl="0" w:tplc="AD9E1A34">
      <w:start w:val="1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B6140EA"/>
    <w:multiLevelType w:val="hybridMultilevel"/>
    <w:tmpl w:val="D99E119A"/>
    <w:lvl w:ilvl="0" w:tplc="F9F6F6E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B60BA"/>
    <w:multiLevelType w:val="hybridMultilevel"/>
    <w:tmpl w:val="D99E119A"/>
    <w:lvl w:ilvl="0" w:tplc="F9F6F6E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A87809"/>
    <w:multiLevelType w:val="hybridMultilevel"/>
    <w:tmpl w:val="D99E119A"/>
    <w:lvl w:ilvl="0" w:tplc="F9F6F6E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985339"/>
    <w:multiLevelType w:val="hybridMultilevel"/>
    <w:tmpl w:val="0338BCDE"/>
    <w:name w:val="WW8Num92"/>
    <w:lvl w:ilvl="0" w:tplc="57B8A7EA">
      <w:start w:val="1"/>
      <w:numFmt w:val="decimal"/>
      <w:lvlText w:val="%1."/>
      <w:lvlJc w:val="left"/>
      <w:pPr>
        <w:tabs>
          <w:tab w:val="num" w:pos="360"/>
        </w:tabs>
        <w:ind w:left="360" w:hanging="360"/>
      </w:pPr>
      <w:rPr>
        <w:rFonts w:hint="default"/>
        <w:b w:val="0"/>
        <w:bCs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CD09BC"/>
    <w:multiLevelType w:val="multilevel"/>
    <w:tmpl w:val="CCC2D77C"/>
    <w:name w:val="WW8Num262"/>
    <w:lvl w:ilvl="0">
      <w:start w:val="6"/>
      <w:numFmt w:val="decimal"/>
      <w:lvlText w:val="%1."/>
      <w:lvlJc w:val="left"/>
      <w:pPr>
        <w:tabs>
          <w:tab w:val="num" w:pos="708"/>
        </w:tabs>
        <w:ind w:left="720" w:hanging="360"/>
      </w:pPr>
      <w:rPr>
        <w:rFonts w:hint="default"/>
        <w:b w:val="0"/>
        <w:bCs w:val="0"/>
        <w:color w:val="auto"/>
        <w:sz w:val="24"/>
        <w:szCs w:val="24"/>
      </w:rPr>
    </w:lvl>
    <w:lvl w:ilvl="1">
      <w:start w:val="1"/>
      <w:numFmt w:val="decimal"/>
      <w:lvlText w:val="%2."/>
      <w:lvlJc w:val="left"/>
      <w:pPr>
        <w:tabs>
          <w:tab w:val="num" w:pos="1080"/>
        </w:tabs>
        <w:ind w:left="1080" w:hanging="360"/>
      </w:pPr>
      <w:rPr>
        <w:rFonts w:ascii="Symbol" w:hAnsi="Symbol" w:cs="Symbol" w:hint="default"/>
      </w:rPr>
    </w:lvl>
    <w:lvl w:ilvl="2">
      <w:start w:val="2"/>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OpenSymbol" w:eastAsia="Calibri" w:hAnsi="OpenSymbol" w:cs="OpenSymbol" w:hint="default"/>
        <w:b w:val="0"/>
        <w:bCs w:val="0"/>
        <w:color w:val="auto"/>
        <w:sz w:val="24"/>
        <w:szCs w:val="24"/>
      </w:rPr>
    </w:lvl>
    <w:lvl w:ilvl="4">
      <w:start w:val="1"/>
      <w:numFmt w:val="decimal"/>
      <w:lvlText w:val="%5."/>
      <w:lvlJc w:val="left"/>
      <w:pPr>
        <w:tabs>
          <w:tab w:val="num" w:pos="2160"/>
        </w:tabs>
        <w:ind w:left="2160" w:hanging="360"/>
      </w:pPr>
      <w:rPr>
        <w:rFonts w:ascii="OpenSymbol" w:eastAsia="Calibri" w:hAnsi="OpenSymbol" w:cs="OpenSymbol" w:hint="default"/>
        <w:b w:val="0"/>
        <w:bCs w:val="0"/>
        <w:color w:val="auto"/>
        <w:sz w:val="24"/>
        <w:szCs w:val="24"/>
      </w:rPr>
    </w:lvl>
    <w:lvl w:ilvl="5">
      <w:start w:val="1"/>
      <w:numFmt w:val="decimal"/>
      <w:lvlText w:val="%6."/>
      <w:lvlJc w:val="left"/>
      <w:pPr>
        <w:tabs>
          <w:tab w:val="num" w:pos="2520"/>
        </w:tabs>
        <w:ind w:left="2520" w:hanging="360"/>
      </w:pPr>
      <w:rPr>
        <w:rFonts w:ascii="OpenSymbol" w:eastAsia="Calibri" w:hAnsi="OpenSymbol" w:cs="OpenSymbol" w:hint="default"/>
        <w:b w:val="0"/>
        <w:bCs w:val="0"/>
        <w:color w:val="auto"/>
        <w:sz w:val="24"/>
        <w:szCs w:val="24"/>
      </w:rPr>
    </w:lvl>
    <w:lvl w:ilvl="6">
      <w:start w:val="1"/>
      <w:numFmt w:val="decimal"/>
      <w:lvlText w:val="%7."/>
      <w:lvlJc w:val="left"/>
      <w:pPr>
        <w:tabs>
          <w:tab w:val="num" w:pos="2880"/>
        </w:tabs>
        <w:ind w:left="2880" w:hanging="360"/>
      </w:pPr>
      <w:rPr>
        <w:rFonts w:ascii="OpenSymbol" w:eastAsia="Calibri" w:hAnsi="OpenSymbol" w:cs="OpenSymbol" w:hint="default"/>
        <w:b w:val="0"/>
        <w:bCs w:val="0"/>
        <w:color w:val="auto"/>
        <w:sz w:val="24"/>
        <w:szCs w:val="24"/>
      </w:rPr>
    </w:lvl>
    <w:lvl w:ilvl="7">
      <w:start w:val="1"/>
      <w:numFmt w:val="decimal"/>
      <w:lvlText w:val="%8."/>
      <w:lvlJc w:val="left"/>
      <w:pPr>
        <w:tabs>
          <w:tab w:val="num" w:pos="3240"/>
        </w:tabs>
        <w:ind w:left="3240" w:hanging="360"/>
      </w:pPr>
      <w:rPr>
        <w:rFonts w:ascii="OpenSymbol" w:eastAsia="Calibri" w:hAnsi="OpenSymbol" w:cs="OpenSymbol" w:hint="default"/>
        <w:b w:val="0"/>
        <w:bCs w:val="0"/>
        <w:color w:val="auto"/>
        <w:sz w:val="24"/>
        <w:szCs w:val="24"/>
      </w:rPr>
    </w:lvl>
    <w:lvl w:ilvl="8">
      <w:start w:val="1"/>
      <w:numFmt w:val="decimal"/>
      <w:lvlText w:val="%9."/>
      <w:lvlJc w:val="left"/>
      <w:pPr>
        <w:tabs>
          <w:tab w:val="num" w:pos="3600"/>
        </w:tabs>
        <w:ind w:left="3600" w:hanging="360"/>
      </w:pPr>
      <w:rPr>
        <w:rFonts w:ascii="OpenSymbol" w:eastAsia="Calibri" w:hAnsi="OpenSymbol" w:cs="OpenSymbol" w:hint="default"/>
        <w:b w:val="0"/>
        <w:bCs w:val="0"/>
        <w:color w:val="auto"/>
        <w:sz w:val="24"/>
        <w:szCs w:val="24"/>
      </w:rPr>
    </w:lvl>
  </w:abstractNum>
  <w:abstractNum w:abstractNumId="19">
    <w:nsid w:val="227946F5"/>
    <w:multiLevelType w:val="singleLevel"/>
    <w:tmpl w:val="00000009"/>
    <w:lvl w:ilvl="0">
      <w:start w:val="1"/>
      <w:numFmt w:val="decimal"/>
      <w:lvlText w:val="%1."/>
      <w:lvlJc w:val="left"/>
      <w:pPr>
        <w:tabs>
          <w:tab w:val="num" w:pos="0"/>
        </w:tabs>
        <w:ind w:left="643" w:hanging="360"/>
      </w:pPr>
      <w:rPr>
        <w:rFonts w:cs="Arial"/>
        <w:b w:val="0"/>
        <w:bCs w:val="0"/>
        <w:lang w:val="pl-PL"/>
      </w:rPr>
    </w:lvl>
  </w:abstractNum>
  <w:abstractNum w:abstractNumId="20">
    <w:nsid w:val="30642BE1"/>
    <w:multiLevelType w:val="hybridMultilevel"/>
    <w:tmpl w:val="29B8E324"/>
    <w:lvl w:ilvl="0" w:tplc="4086C424">
      <w:start w:val="2"/>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DD071D"/>
    <w:multiLevelType w:val="hybridMultilevel"/>
    <w:tmpl w:val="D99E119A"/>
    <w:lvl w:ilvl="0" w:tplc="F9F6F6E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9547DE"/>
    <w:multiLevelType w:val="singleLevel"/>
    <w:tmpl w:val="00000009"/>
    <w:lvl w:ilvl="0">
      <w:start w:val="1"/>
      <w:numFmt w:val="decimal"/>
      <w:lvlText w:val="%1."/>
      <w:lvlJc w:val="left"/>
      <w:pPr>
        <w:tabs>
          <w:tab w:val="num" w:pos="0"/>
        </w:tabs>
        <w:ind w:left="643" w:hanging="360"/>
      </w:pPr>
      <w:rPr>
        <w:rFonts w:cs="Arial"/>
        <w:b w:val="0"/>
        <w:bCs w:val="0"/>
        <w:lang w:val="pl-PL"/>
      </w:rPr>
    </w:lvl>
  </w:abstractNum>
  <w:abstractNum w:abstractNumId="23">
    <w:nsid w:val="48AD61B1"/>
    <w:multiLevelType w:val="multilevel"/>
    <w:tmpl w:val="2EDC3DB0"/>
    <w:lvl w:ilvl="0">
      <w:start w:val="1"/>
      <w:numFmt w:val="decimal"/>
      <w:lvlText w:val="%1."/>
      <w:lvlJc w:val="left"/>
      <w:pPr>
        <w:ind w:left="720" w:hanging="360"/>
      </w:pPr>
    </w:lvl>
    <w:lvl w:ilvl="1">
      <w:start w:val="6"/>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080" w:hanging="72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440" w:hanging="1080"/>
      </w:pPr>
      <w:rPr>
        <w:rFonts w:eastAsia="Times New Roman" w:hint="default"/>
        <w:color w:val="auto"/>
      </w:rPr>
    </w:lvl>
    <w:lvl w:ilvl="7">
      <w:start w:val="1"/>
      <w:numFmt w:val="decimal"/>
      <w:isLgl/>
      <w:lvlText w:val="%1.%2.%3.%4.%5.%6.%7.%8."/>
      <w:lvlJc w:val="left"/>
      <w:pPr>
        <w:ind w:left="1440" w:hanging="1080"/>
      </w:pPr>
      <w:rPr>
        <w:rFonts w:eastAsia="Times New Roman" w:hint="default"/>
        <w:color w:val="auto"/>
      </w:rPr>
    </w:lvl>
    <w:lvl w:ilvl="8">
      <w:start w:val="1"/>
      <w:numFmt w:val="decimal"/>
      <w:isLgl/>
      <w:lvlText w:val="%1.%2.%3.%4.%5.%6.%7.%8.%9."/>
      <w:lvlJc w:val="left"/>
      <w:pPr>
        <w:ind w:left="1800" w:hanging="1440"/>
      </w:pPr>
      <w:rPr>
        <w:rFonts w:eastAsia="Times New Roman" w:hint="default"/>
        <w:color w:val="auto"/>
      </w:rPr>
    </w:lvl>
  </w:abstractNum>
  <w:abstractNum w:abstractNumId="24">
    <w:nsid w:val="50DD7C87"/>
    <w:multiLevelType w:val="singleLevel"/>
    <w:tmpl w:val="00000009"/>
    <w:lvl w:ilvl="0">
      <w:start w:val="1"/>
      <w:numFmt w:val="decimal"/>
      <w:lvlText w:val="%1."/>
      <w:lvlJc w:val="left"/>
      <w:pPr>
        <w:tabs>
          <w:tab w:val="num" w:pos="0"/>
        </w:tabs>
        <w:ind w:left="643" w:hanging="360"/>
      </w:pPr>
      <w:rPr>
        <w:rFonts w:cs="Arial"/>
        <w:b w:val="0"/>
        <w:bCs w:val="0"/>
        <w:lang w:val="pl-PL"/>
      </w:rPr>
    </w:lvl>
  </w:abstractNum>
  <w:abstractNum w:abstractNumId="25">
    <w:nsid w:val="52AA0F56"/>
    <w:multiLevelType w:val="hybridMultilevel"/>
    <w:tmpl w:val="D99E119A"/>
    <w:lvl w:ilvl="0" w:tplc="F9F6F6E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413DD2"/>
    <w:multiLevelType w:val="singleLevel"/>
    <w:tmpl w:val="00000009"/>
    <w:lvl w:ilvl="0">
      <w:start w:val="1"/>
      <w:numFmt w:val="decimal"/>
      <w:lvlText w:val="%1."/>
      <w:lvlJc w:val="left"/>
      <w:pPr>
        <w:tabs>
          <w:tab w:val="num" w:pos="0"/>
        </w:tabs>
        <w:ind w:left="643" w:hanging="360"/>
      </w:pPr>
      <w:rPr>
        <w:rFonts w:cs="Arial"/>
        <w:b w:val="0"/>
        <w:bCs w:val="0"/>
        <w:lang w:val="pl-PL"/>
      </w:rPr>
    </w:lvl>
  </w:abstractNum>
  <w:abstractNum w:abstractNumId="27">
    <w:nsid w:val="5B593FF9"/>
    <w:multiLevelType w:val="singleLevel"/>
    <w:tmpl w:val="00000009"/>
    <w:lvl w:ilvl="0">
      <w:start w:val="1"/>
      <w:numFmt w:val="decimal"/>
      <w:lvlText w:val="%1."/>
      <w:lvlJc w:val="left"/>
      <w:pPr>
        <w:tabs>
          <w:tab w:val="num" w:pos="0"/>
        </w:tabs>
        <w:ind w:left="643" w:hanging="360"/>
      </w:pPr>
      <w:rPr>
        <w:rFonts w:cs="Arial"/>
        <w:b w:val="0"/>
        <w:bCs w:val="0"/>
        <w:lang w:val="pl-PL"/>
      </w:rPr>
    </w:lvl>
  </w:abstractNum>
  <w:abstractNum w:abstractNumId="28">
    <w:nsid w:val="604A3853"/>
    <w:multiLevelType w:val="hybridMultilevel"/>
    <w:tmpl w:val="26C00C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27C7A0D"/>
    <w:multiLevelType w:val="singleLevel"/>
    <w:tmpl w:val="00000009"/>
    <w:lvl w:ilvl="0">
      <w:start w:val="1"/>
      <w:numFmt w:val="decimal"/>
      <w:lvlText w:val="%1."/>
      <w:lvlJc w:val="left"/>
      <w:pPr>
        <w:tabs>
          <w:tab w:val="num" w:pos="0"/>
        </w:tabs>
        <w:ind w:left="643" w:hanging="360"/>
      </w:pPr>
      <w:rPr>
        <w:rFonts w:cs="Arial"/>
        <w:b w:val="0"/>
        <w:bCs w:val="0"/>
        <w:lang w:val="pl-PL"/>
      </w:rPr>
    </w:lvl>
  </w:abstractNum>
  <w:abstractNum w:abstractNumId="30">
    <w:nsid w:val="6DF87F90"/>
    <w:multiLevelType w:val="hybridMultilevel"/>
    <w:tmpl w:val="D99E119A"/>
    <w:lvl w:ilvl="0" w:tplc="F9F6F6E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1D235E"/>
    <w:multiLevelType w:val="multilevel"/>
    <w:tmpl w:val="21728C16"/>
    <w:lvl w:ilvl="0">
      <w:start w:val="13"/>
      <w:numFmt w:val="decimal"/>
      <w:lvlText w:val="%1."/>
      <w:lvlJc w:val="left"/>
      <w:pPr>
        <w:ind w:left="530" w:hanging="53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2D069B5"/>
    <w:multiLevelType w:val="singleLevel"/>
    <w:tmpl w:val="00000009"/>
    <w:lvl w:ilvl="0">
      <w:start w:val="1"/>
      <w:numFmt w:val="decimal"/>
      <w:lvlText w:val="%1."/>
      <w:lvlJc w:val="left"/>
      <w:pPr>
        <w:tabs>
          <w:tab w:val="num" w:pos="0"/>
        </w:tabs>
        <w:ind w:left="643" w:hanging="360"/>
      </w:pPr>
      <w:rPr>
        <w:rFonts w:cs="Arial"/>
        <w:b w:val="0"/>
        <w:bCs w:val="0"/>
        <w:lang w:val="pl-PL"/>
      </w:rPr>
    </w:lvl>
  </w:abstractNum>
  <w:abstractNum w:abstractNumId="33">
    <w:nsid w:val="7C58127B"/>
    <w:multiLevelType w:val="hybridMultilevel"/>
    <w:tmpl w:val="D99E119A"/>
    <w:lvl w:ilvl="0" w:tplc="F9F6F6E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23"/>
  </w:num>
  <w:num w:numId="13">
    <w:abstractNumId w:val="28"/>
  </w:num>
  <w:num w:numId="14">
    <w:abstractNumId w:val="31"/>
  </w:num>
  <w:num w:numId="15">
    <w:abstractNumId w:val="27"/>
  </w:num>
  <w:num w:numId="16">
    <w:abstractNumId w:val="13"/>
  </w:num>
  <w:num w:numId="17">
    <w:abstractNumId w:val="25"/>
  </w:num>
  <w:num w:numId="18">
    <w:abstractNumId w:val="15"/>
  </w:num>
  <w:num w:numId="19">
    <w:abstractNumId w:val="24"/>
  </w:num>
  <w:num w:numId="20">
    <w:abstractNumId w:val="16"/>
  </w:num>
  <w:num w:numId="21">
    <w:abstractNumId w:val="29"/>
  </w:num>
  <w:num w:numId="22">
    <w:abstractNumId w:val="14"/>
  </w:num>
  <w:num w:numId="23">
    <w:abstractNumId w:val="32"/>
  </w:num>
  <w:num w:numId="24">
    <w:abstractNumId w:val="30"/>
  </w:num>
  <w:num w:numId="25">
    <w:abstractNumId w:val="19"/>
  </w:num>
  <w:num w:numId="26">
    <w:abstractNumId w:val="21"/>
  </w:num>
  <w:num w:numId="27">
    <w:abstractNumId w:val="26"/>
  </w:num>
  <w:num w:numId="28">
    <w:abstractNumId w:val="33"/>
  </w:num>
  <w:num w:numId="29">
    <w:abstractNumId w:val="22"/>
  </w:num>
  <w:num w:numId="30">
    <w:abstractNumId w:val="4"/>
  </w:num>
  <w:num w:numId="31">
    <w:abstractNumId w:val="11"/>
  </w:num>
  <w:num w:numId="32">
    <w:abstractNumId w:val="17"/>
  </w:num>
  <w:num w:numId="33">
    <w:abstractNumId w:val="2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BB11F3"/>
    <w:rsid w:val="004F6E20"/>
    <w:rsid w:val="00722063"/>
    <w:rsid w:val="00BB11F3"/>
    <w:rsid w:val="00CF2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1F3"/>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Nagwek1">
    <w:name w:val="heading 1"/>
    <w:basedOn w:val="Normalny"/>
    <w:next w:val="Normalny"/>
    <w:link w:val="Nagwek1Znak"/>
    <w:qFormat/>
    <w:rsid w:val="00BB11F3"/>
    <w:pPr>
      <w:keepNext/>
      <w:tabs>
        <w:tab w:val="left" w:pos="5850"/>
      </w:tabs>
      <w:jc w:val="center"/>
      <w:outlineLvl w:val="0"/>
    </w:pPr>
    <w:rPr>
      <w:b/>
      <w:bCs/>
    </w:rPr>
  </w:style>
  <w:style w:type="paragraph" w:styleId="Nagwek2">
    <w:name w:val="heading 2"/>
    <w:basedOn w:val="Normalny"/>
    <w:next w:val="Normalny"/>
    <w:link w:val="Nagwek2Znak"/>
    <w:qFormat/>
    <w:rsid w:val="00BB11F3"/>
    <w:pPr>
      <w:keepNext/>
      <w:numPr>
        <w:ilvl w:val="1"/>
        <w:numId w:val="1"/>
      </w:numPr>
      <w:jc w:val="right"/>
      <w:outlineLvl w:val="1"/>
    </w:pPr>
    <w:rPr>
      <w:b/>
      <w:bCs/>
    </w:rPr>
  </w:style>
  <w:style w:type="paragraph" w:styleId="Nagwek3">
    <w:name w:val="heading 3"/>
    <w:basedOn w:val="Normalny"/>
    <w:next w:val="Normalny"/>
    <w:link w:val="Nagwek3Znak"/>
    <w:qFormat/>
    <w:rsid w:val="00BB11F3"/>
    <w:pPr>
      <w:keepNext/>
      <w:numPr>
        <w:ilvl w:val="2"/>
        <w:numId w:val="1"/>
      </w:numPr>
      <w:spacing w:before="120" w:after="120"/>
      <w:outlineLvl w:val="2"/>
    </w:pPr>
    <w:rPr>
      <w:szCs w:val="20"/>
    </w:rPr>
  </w:style>
  <w:style w:type="paragraph" w:styleId="Nagwek4">
    <w:name w:val="heading 4"/>
    <w:basedOn w:val="Normalny"/>
    <w:next w:val="Normalny"/>
    <w:link w:val="Nagwek4Znak"/>
    <w:qFormat/>
    <w:rsid w:val="00BB11F3"/>
    <w:pPr>
      <w:keepNext/>
      <w:jc w:val="center"/>
      <w:outlineLvl w:val="3"/>
    </w:pPr>
    <w:rPr>
      <w:b/>
      <w:bCs/>
      <w:sz w:val="22"/>
    </w:rPr>
  </w:style>
  <w:style w:type="paragraph" w:styleId="Nagwek5">
    <w:name w:val="heading 5"/>
    <w:basedOn w:val="Normalny"/>
    <w:next w:val="Normalny"/>
    <w:link w:val="Nagwek5Znak"/>
    <w:qFormat/>
    <w:rsid w:val="00BB11F3"/>
    <w:pPr>
      <w:keepNext/>
      <w:widowControl/>
      <w:tabs>
        <w:tab w:val="left" w:pos="1418"/>
      </w:tabs>
      <w:suppressAutoHyphens w:val="0"/>
      <w:spacing w:before="60"/>
      <w:outlineLvl w:val="4"/>
    </w:pPr>
    <w:rPr>
      <w:rFonts w:eastAsia="Times New Roman"/>
      <w:color w:val="auto"/>
      <w:szCs w:val="20"/>
      <w:lang w:val="pl-PL"/>
    </w:rPr>
  </w:style>
  <w:style w:type="paragraph" w:styleId="Nagwek6">
    <w:name w:val="heading 6"/>
    <w:basedOn w:val="Normalny"/>
    <w:next w:val="Normalny"/>
    <w:link w:val="Nagwek6Znak"/>
    <w:qFormat/>
    <w:rsid w:val="00BB11F3"/>
    <w:pPr>
      <w:keepNext/>
      <w:widowControl/>
      <w:suppressAutoHyphens w:val="0"/>
      <w:spacing w:before="60"/>
      <w:outlineLvl w:val="5"/>
    </w:pPr>
    <w:rPr>
      <w:rFonts w:eastAsia="Times New Roman"/>
      <w:color w:val="auto"/>
      <w:szCs w:val="20"/>
      <w:lang w:val="pl-PL"/>
    </w:rPr>
  </w:style>
  <w:style w:type="paragraph" w:styleId="Nagwek7">
    <w:name w:val="heading 7"/>
    <w:basedOn w:val="Normalny"/>
    <w:next w:val="Normalny"/>
    <w:link w:val="Nagwek7Znak"/>
    <w:qFormat/>
    <w:rsid w:val="00BB11F3"/>
    <w:pPr>
      <w:keepNext/>
      <w:widowControl/>
      <w:suppressAutoHyphens w:val="0"/>
      <w:spacing w:before="60"/>
      <w:outlineLvl w:val="6"/>
    </w:pPr>
    <w:rPr>
      <w:rFonts w:eastAsia="Times New Roman"/>
      <w:i/>
      <w:color w:val="auto"/>
      <w:sz w:val="22"/>
      <w:szCs w:val="20"/>
      <w:lang w:val="pl-PL"/>
    </w:rPr>
  </w:style>
  <w:style w:type="paragraph" w:styleId="Nagwek8">
    <w:name w:val="heading 8"/>
    <w:basedOn w:val="Normalny"/>
    <w:next w:val="Normalny"/>
    <w:link w:val="Nagwek8Znak"/>
    <w:qFormat/>
    <w:rsid w:val="00BB11F3"/>
    <w:pPr>
      <w:keepNext/>
      <w:widowControl/>
      <w:suppressAutoHyphens w:val="0"/>
      <w:spacing w:before="60"/>
      <w:outlineLvl w:val="7"/>
    </w:pPr>
    <w:rPr>
      <w:rFonts w:eastAsia="Times New Roman"/>
      <w:i/>
      <w:color w:val="auto"/>
      <w:sz w:val="22"/>
      <w:szCs w:val="20"/>
      <w:lang w:val="pl-PL"/>
    </w:rPr>
  </w:style>
  <w:style w:type="paragraph" w:styleId="Nagwek9">
    <w:name w:val="heading 9"/>
    <w:basedOn w:val="Normalny"/>
    <w:next w:val="Normalny"/>
    <w:link w:val="Nagwek9Znak"/>
    <w:qFormat/>
    <w:rsid w:val="00BB11F3"/>
    <w:pPr>
      <w:keepNext/>
      <w:widowControl/>
      <w:suppressAutoHyphens w:val="0"/>
      <w:spacing w:before="60"/>
      <w:outlineLvl w:val="8"/>
    </w:pPr>
    <w:rPr>
      <w:rFonts w:eastAsia="Times New Roman"/>
      <w:i/>
      <w:color w:val="auto"/>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1F3"/>
    <w:rPr>
      <w:rFonts w:ascii="Times New Roman" w:eastAsia="Lucida Sans Unicode" w:hAnsi="Times New Roman" w:cs="Times New Roman"/>
      <w:b/>
      <w:bCs/>
      <w:color w:val="000000"/>
      <w:sz w:val="24"/>
      <w:szCs w:val="24"/>
      <w:lang w:eastAsia="ar-SA"/>
    </w:rPr>
  </w:style>
  <w:style w:type="character" w:customStyle="1" w:styleId="Nagwek2Znak">
    <w:name w:val="Nagłówek 2 Znak"/>
    <w:basedOn w:val="Domylnaczcionkaakapitu"/>
    <w:link w:val="Nagwek2"/>
    <w:rsid w:val="00BB11F3"/>
    <w:rPr>
      <w:rFonts w:ascii="Times New Roman" w:eastAsia="Lucida Sans Unicode" w:hAnsi="Times New Roman" w:cs="Times New Roman"/>
      <w:b/>
      <w:bCs/>
      <w:color w:val="000000"/>
      <w:sz w:val="24"/>
      <w:szCs w:val="24"/>
      <w:lang w:eastAsia="ar-SA"/>
    </w:rPr>
  </w:style>
  <w:style w:type="character" w:customStyle="1" w:styleId="Nagwek3Znak">
    <w:name w:val="Nagłówek 3 Znak"/>
    <w:basedOn w:val="Domylnaczcionkaakapitu"/>
    <w:link w:val="Nagwek3"/>
    <w:rsid w:val="00BB11F3"/>
    <w:rPr>
      <w:rFonts w:ascii="Times New Roman" w:eastAsia="Lucida Sans Unicode" w:hAnsi="Times New Roman" w:cs="Times New Roman"/>
      <w:color w:val="000000"/>
      <w:sz w:val="24"/>
      <w:szCs w:val="20"/>
      <w:lang w:eastAsia="ar-SA"/>
    </w:rPr>
  </w:style>
  <w:style w:type="character" w:customStyle="1" w:styleId="Nagwek4Znak">
    <w:name w:val="Nagłówek 4 Znak"/>
    <w:basedOn w:val="Domylnaczcionkaakapitu"/>
    <w:link w:val="Nagwek4"/>
    <w:rsid w:val="00BB11F3"/>
    <w:rPr>
      <w:rFonts w:ascii="Times New Roman" w:eastAsia="Lucida Sans Unicode" w:hAnsi="Times New Roman" w:cs="Times New Roman"/>
      <w:b/>
      <w:bCs/>
      <w:color w:val="000000"/>
      <w:szCs w:val="24"/>
      <w:lang w:eastAsia="ar-SA"/>
    </w:rPr>
  </w:style>
  <w:style w:type="character" w:customStyle="1" w:styleId="Nagwek5Znak">
    <w:name w:val="Nagłówek 5 Znak"/>
    <w:basedOn w:val="Domylnaczcionkaakapitu"/>
    <w:link w:val="Nagwek5"/>
    <w:rsid w:val="00BB11F3"/>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BB11F3"/>
    <w:rPr>
      <w:rFonts w:ascii="Times New Roman" w:eastAsia="Times New Roman" w:hAnsi="Times New Roman" w:cs="Times New Roman"/>
      <w:sz w:val="24"/>
      <w:szCs w:val="20"/>
      <w:lang w:eastAsia="ar-SA"/>
    </w:rPr>
  </w:style>
  <w:style w:type="character" w:customStyle="1" w:styleId="Nagwek7Znak">
    <w:name w:val="Nagłówek 7 Znak"/>
    <w:basedOn w:val="Domylnaczcionkaakapitu"/>
    <w:link w:val="Nagwek7"/>
    <w:rsid w:val="00BB11F3"/>
    <w:rPr>
      <w:rFonts w:ascii="Times New Roman" w:eastAsia="Times New Roman" w:hAnsi="Times New Roman" w:cs="Times New Roman"/>
      <w:i/>
      <w:szCs w:val="20"/>
      <w:lang w:eastAsia="ar-SA"/>
    </w:rPr>
  </w:style>
  <w:style w:type="character" w:customStyle="1" w:styleId="Nagwek8Znak">
    <w:name w:val="Nagłówek 8 Znak"/>
    <w:basedOn w:val="Domylnaczcionkaakapitu"/>
    <w:link w:val="Nagwek8"/>
    <w:rsid w:val="00BB11F3"/>
    <w:rPr>
      <w:rFonts w:ascii="Times New Roman" w:eastAsia="Times New Roman" w:hAnsi="Times New Roman" w:cs="Times New Roman"/>
      <w:i/>
      <w:szCs w:val="20"/>
      <w:lang w:eastAsia="ar-SA"/>
    </w:rPr>
  </w:style>
  <w:style w:type="character" w:customStyle="1" w:styleId="Nagwek9Znak">
    <w:name w:val="Nagłówek 9 Znak"/>
    <w:basedOn w:val="Domylnaczcionkaakapitu"/>
    <w:link w:val="Nagwek9"/>
    <w:rsid w:val="00BB11F3"/>
    <w:rPr>
      <w:rFonts w:ascii="Times New Roman" w:eastAsia="Times New Roman" w:hAnsi="Times New Roman" w:cs="Times New Roman"/>
      <w:i/>
      <w:szCs w:val="20"/>
      <w:lang w:eastAsia="ar-SA"/>
    </w:rPr>
  </w:style>
  <w:style w:type="character" w:customStyle="1" w:styleId="WW8Num1z0">
    <w:name w:val="WW8Num1z0"/>
    <w:rsid w:val="00BB11F3"/>
    <w:rPr>
      <w:rFonts w:ascii="Symbol" w:hAnsi="Symbol" w:cs="Symbol"/>
    </w:rPr>
  </w:style>
  <w:style w:type="character" w:customStyle="1" w:styleId="WW8Num1z1">
    <w:name w:val="WW8Num1z1"/>
    <w:rsid w:val="00BB11F3"/>
  </w:style>
  <w:style w:type="character" w:customStyle="1" w:styleId="WW8Num1z2">
    <w:name w:val="WW8Num1z2"/>
    <w:rsid w:val="00BB11F3"/>
  </w:style>
  <w:style w:type="character" w:customStyle="1" w:styleId="WW8Num1z3">
    <w:name w:val="WW8Num1z3"/>
    <w:rsid w:val="00BB11F3"/>
  </w:style>
  <w:style w:type="character" w:customStyle="1" w:styleId="WW8Num1z4">
    <w:name w:val="WW8Num1z4"/>
    <w:rsid w:val="00BB11F3"/>
  </w:style>
  <w:style w:type="character" w:customStyle="1" w:styleId="WW8Num1z5">
    <w:name w:val="WW8Num1z5"/>
    <w:rsid w:val="00BB11F3"/>
  </w:style>
  <w:style w:type="character" w:customStyle="1" w:styleId="WW8Num1z6">
    <w:name w:val="WW8Num1z6"/>
    <w:rsid w:val="00BB11F3"/>
  </w:style>
  <w:style w:type="character" w:customStyle="1" w:styleId="WW8Num1z7">
    <w:name w:val="WW8Num1z7"/>
    <w:rsid w:val="00BB11F3"/>
  </w:style>
  <w:style w:type="character" w:customStyle="1" w:styleId="WW8Num1z8">
    <w:name w:val="WW8Num1z8"/>
    <w:rsid w:val="00BB11F3"/>
  </w:style>
  <w:style w:type="character" w:customStyle="1" w:styleId="WW8Num2z0">
    <w:name w:val="WW8Num2z0"/>
    <w:rsid w:val="00BB11F3"/>
    <w:rPr>
      <w:rFonts w:ascii="Arial" w:hAnsi="Arial" w:cs="Arial"/>
      <w:b w:val="0"/>
      <w:bCs w:val="0"/>
      <w:lang w:val="pl-PL"/>
    </w:rPr>
  </w:style>
  <w:style w:type="character" w:customStyle="1" w:styleId="WW8Num2z1">
    <w:name w:val="WW8Num2z1"/>
    <w:rsid w:val="00BB11F3"/>
  </w:style>
  <w:style w:type="character" w:customStyle="1" w:styleId="WW8Num2z2">
    <w:name w:val="WW8Num2z2"/>
    <w:rsid w:val="00BB11F3"/>
  </w:style>
  <w:style w:type="character" w:customStyle="1" w:styleId="WW8Num2z3">
    <w:name w:val="WW8Num2z3"/>
    <w:rsid w:val="00BB11F3"/>
  </w:style>
  <w:style w:type="character" w:customStyle="1" w:styleId="WW8Num2z4">
    <w:name w:val="WW8Num2z4"/>
    <w:rsid w:val="00BB11F3"/>
  </w:style>
  <w:style w:type="character" w:customStyle="1" w:styleId="WW8Num2z5">
    <w:name w:val="WW8Num2z5"/>
    <w:rsid w:val="00BB11F3"/>
  </w:style>
  <w:style w:type="character" w:customStyle="1" w:styleId="WW8Num2z6">
    <w:name w:val="WW8Num2z6"/>
    <w:rsid w:val="00BB11F3"/>
  </w:style>
  <w:style w:type="character" w:customStyle="1" w:styleId="WW8Num2z7">
    <w:name w:val="WW8Num2z7"/>
    <w:rsid w:val="00BB11F3"/>
  </w:style>
  <w:style w:type="character" w:customStyle="1" w:styleId="WW8Num2z8">
    <w:name w:val="WW8Num2z8"/>
    <w:rsid w:val="00BB11F3"/>
  </w:style>
  <w:style w:type="character" w:customStyle="1" w:styleId="WW8Num3z0">
    <w:name w:val="WW8Num3z0"/>
    <w:rsid w:val="00BB11F3"/>
    <w:rPr>
      <w:rFonts w:ascii="Times New Roman" w:eastAsia="Arial" w:hAnsi="Times New Roman" w:cs="Times New Roman"/>
      <w:b w:val="0"/>
      <w:bCs w:val="0"/>
      <w:sz w:val="24"/>
      <w:szCs w:val="24"/>
      <w:lang w:val="pl-PL"/>
    </w:rPr>
  </w:style>
  <w:style w:type="character" w:customStyle="1" w:styleId="WW8Num3z1">
    <w:name w:val="WW8Num3z1"/>
    <w:rsid w:val="00BB11F3"/>
  </w:style>
  <w:style w:type="character" w:customStyle="1" w:styleId="WW8Num3z2">
    <w:name w:val="WW8Num3z2"/>
    <w:rsid w:val="00BB11F3"/>
  </w:style>
  <w:style w:type="character" w:customStyle="1" w:styleId="WW8Num3z3">
    <w:name w:val="WW8Num3z3"/>
    <w:rsid w:val="00BB11F3"/>
  </w:style>
  <w:style w:type="character" w:customStyle="1" w:styleId="WW8Num3z4">
    <w:name w:val="WW8Num3z4"/>
    <w:rsid w:val="00BB11F3"/>
  </w:style>
  <w:style w:type="character" w:customStyle="1" w:styleId="WW8Num3z5">
    <w:name w:val="WW8Num3z5"/>
    <w:rsid w:val="00BB11F3"/>
  </w:style>
  <w:style w:type="character" w:customStyle="1" w:styleId="WW8Num3z6">
    <w:name w:val="WW8Num3z6"/>
    <w:rsid w:val="00BB11F3"/>
  </w:style>
  <w:style w:type="character" w:customStyle="1" w:styleId="WW8Num3z7">
    <w:name w:val="WW8Num3z7"/>
    <w:rsid w:val="00BB11F3"/>
  </w:style>
  <w:style w:type="character" w:customStyle="1" w:styleId="WW8Num3z8">
    <w:name w:val="WW8Num3z8"/>
    <w:rsid w:val="00BB11F3"/>
  </w:style>
  <w:style w:type="character" w:customStyle="1" w:styleId="WW8Num4z0">
    <w:name w:val="WW8Num4z0"/>
    <w:rsid w:val="00BB11F3"/>
    <w:rPr>
      <w:rFonts w:ascii="Arial" w:eastAsia="Arial Unicode MS" w:hAnsi="Arial" w:cs="Arial"/>
      <w:b w:val="0"/>
      <w:bCs w:val="0"/>
      <w:strike w:val="0"/>
      <w:dstrike w:val="0"/>
      <w:color w:val="FF0000"/>
    </w:rPr>
  </w:style>
  <w:style w:type="character" w:customStyle="1" w:styleId="WW8Num4z1">
    <w:name w:val="WW8Num4z1"/>
    <w:rsid w:val="00BB11F3"/>
  </w:style>
  <w:style w:type="character" w:customStyle="1" w:styleId="WW8Num4z2">
    <w:name w:val="WW8Num4z2"/>
    <w:rsid w:val="00BB11F3"/>
  </w:style>
  <w:style w:type="character" w:customStyle="1" w:styleId="WW8Num4z3">
    <w:name w:val="WW8Num4z3"/>
    <w:rsid w:val="00BB11F3"/>
  </w:style>
  <w:style w:type="character" w:customStyle="1" w:styleId="WW8Num4z4">
    <w:name w:val="WW8Num4z4"/>
    <w:rsid w:val="00BB11F3"/>
  </w:style>
  <w:style w:type="character" w:customStyle="1" w:styleId="WW8Num4z5">
    <w:name w:val="WW8Num4z5"/>
    <w:rsid w:val="00BB11F3"/>
  </w:style>
  <w:style w:type="character" w:customStyle="1" w:styleId="WW8Num4z6">
    <w:name w:val="WW8Num4z6"/>
    <w:rsid w:val="00BB11F3"/>
  </w:style>
  <w:style w:type="character" w:customStyle="1" w:styleId="WW8Num4z7">
    <w:name w:val="WW8Num4z7"/>
    <w:rsid w:val="00BB11F3"/>
  </w:style>
  <w:style w:type="character" w:customStyle="1" w:styleId="WW8Num4z8">
    <w:name w:val="WW8Num4z8"/>
    <w:rsid w:val="00BB11F3"/>
  </w:style>
  <w:style w:type="character" w:customStyle="1" w:styleId="WW8Num5z0">
    <w:name w:val="WW8Num5z0"/>
    <w:rsid w:val="00BB11F3"/>
    <w:rPr>
      <w:rFonts w:ascii="Arial" w:eastAsia="Arial Unicode MS" w:hAnsi="Arial" w:cs="Arial"/>
      <w:b w:val="0"/>
      <w:bCs w:val="0"/>
      <w:sz w:val="22"/>
      <w:szCs w:val="22"/>
      <w:lang w:val="pl-PL"/>
    </w:rPr>
  </w:style>
  <w:style w:type="character" w:customStyle="1" w:styleId="WW8Num5z1">
    <w:name w:val="WW8Num5z1"/>
    <w:rsid w:val="00BB11F3"/>
  </w:style>
  <w:style w:type="character" w:customStyle="1" w:styleId="WW8Num5z2">
    <w:name w:val="WW8Num5z2"/>
    <w:rsid w:val="00BB11F3"/>
  </w:style>
  <w:style w:type="character" w:customStyle="1" w:styleId="WW8Num5z3">
    <w:name w:val="WW8Num5z3"/>
    <w:rsid w:val="00BB11F3"/>
  </w:style>
  <w:style w:type="character" w:customStyle="1" w:styleId="WW8Num5z4">
    <w:name w:val="WW8Num5z4"/>
    <w:rsid w:val="00BB11F3"/>
  </w:style>
  <w:style w:type="character" w:customStyle="1" w:styleId="WW8Num5z5">
    <w:name w:val="WW8Num5z5"/>
    <w:rsid w:val="00BB11F3"/>
  </w:style>
  <w:style w:type="character" w:customStyle="1" w:styleId="WW8Num5z6">
    <w:name w:val="WW8Num5z6"/>
    <w:rsid w:val="00BB11F3"/>
  </w:style>
  <w:style w:type="character" w:customStyle="1" w:styleId="WW8Num5z7">
    <w:name w:val="WW8Num5z7"/>
    <w:rsid w:val="00BB11F3"/>
  </w:style>
  <w:style w:type="character" w:customStyle="1" w:styleId="WW8Num5z8">
    <w:name w:val="WW8Num5z8"/>
    <w:rsid w:val="00BB11F3"/>
  </w:style>
  <w:style w:type="character" w:customStyle="1" w:styleId="WW8Num6z0">
    <w:name w:val="WW8Num6z0"/>
    <w:rsid w:val="00BB11F3"/>
    <w:rPr>
      <w:rFonts w:eastAsia="Arial Unicode MS"/>
      <w:b w:val="0"/>
      <w:bCs w:val="0"/>
    </w:rPr>
  </w:style>
  <w:style w:type="character" w:customStyle="1" w:styleId="WW8Num6z1">
    <w:name w:val="WW8Num6z1"/>
    <w:rsid w:val="00BB11F3"/>
  </w:style>
  <w:style w:type="character" w:customStyle="1" w:styleId="WW8Num6z2">
    <w:name w:val="WW8Num6z2"/>
    <w:rsid w:val="00BB11F3"/>
    <w:rPr>
      <w:rFonts w:ascii="Symbol" w:hAnsi="Symbol" w:cs="Times New Roman"/>
    </w:rPr>
  </w:style>
  <w:style w:type="character" w:customStyle="1" w:styleId="WW8Num6z3">
    <w:name w:val="WW8Num6z3"/>
    <w:rsid w:val="00BB11F3"/>
    <w:rPr>
      <w:rFonts w:ascii="Arial" w:hAnsi="Arial" w:cs="Arial"/>
      <w:color w:val="000000"/>
      <w:sz w:val="24"/>
      <w:szCs w:val="24"/>
    </w:rPr>
  </w:style>
  <w:style w:type="character" w:customStyle="1" w:styleId="WW8Num6z4">
    <w:name w:val="WW8Num6z4"/>
    <w:rsid w:val="00BB11F3"/>
  </w:style>
  <w:style w:type="character" w:customStyle="1" w:styleId="WW8Num6z5">
    <w:name w:val="WW8Num6z5"/>
    <w:rsid w:val="00BB11F3"/>
  </w:style>
  <w:style w:type="character" w:customStyle="1" w:styleId="WW8Num6z6">
    <w:name w:val="WW8Num6z6"/>
    <w:rsid w:val="00BB11F3"/>
  </w:style>
  <w:style w:type="character" w:customStyle="1" w:styleId="WW8Num6z7">
    <w:name w:val="WW8Num6z7"/>
    <w:rsid w:val="00BB11F3"/>
  </w:style>
  <w:style w:type="character" w:customStyle="1" w:styleId="WW8Num6z8">
    <w:name w:val="WW8Num6z8"/>
    <w:rsid w:val="00BB11F3"/>
  </w:style>
  <w:style w:type="character" w:customStyle="1" w:styleId="WW8Num7z0">
    <w:name w:val="WW8Num7z0"/>
    <w:rsid w:val="00BB11F3"/>
    <w:rPr>
      <w:rFonts w:ascii="Arial" w:eastAsia="Arial Unicode MS" w:hAnsi="Arial" w:cs="Arial"/>
      <w:b w:val="0"/>
      <w:bCs w:val="0"/>
      <w:lang w:val="pl-PL"/>
    </w:rPr>
  </w:style>
  <w:style w:type="character" w:customStyle="1" w:styleId="WW8Num8z0">
    <w:name w:val="WW8Num8z0"/>
    <w:rsid w:val="00BB11F3"/>
    <w:rPr>
      <w:b w:val="0"/>
      <w:bCs w:val="0"/>
    </w:rPr>
  </w:style>
  <w:style w:type="character" w:customStyle="1" w:styleId="WW8Num9z0">
    <w:name w:val="WW8Num9z0"/>
    <w:rsid w:val="00BB11F3"/>
    <w:rPr>
      <w:rFonts w:cs="Arial"/>
      <w:b w:val="0"/>
      <w:bCs w:val="0"/>
    </w:rPr>
  </w:style>
  <w:style w:type="character" w:customStyle="1" w:styleId="WW8Num10z0">
    <w:name w:val="WW8Num10z0"/>
    <w:rsid w:val="00BB11F3"/>
    <w:rPr>
      <w:rFonts w:cs="Arial"/>
      <w:b w:val="0"/>
      <w:bCs w:val="0"/>
      <w:lang w:val="pl-PL"/>
    </w:rPr>
  </w:style>
  <w:style w:type="character" w:customStyle="1" w:styleId="WW8Num11z0">
    <w:name w:val="WW8Num11z0"/>
    <w:rsid w:val="00BB11F3"/>
    <w:rPr>
      <w:rFonts w:eastAsia="Arial Unicode MS" w:cs="Arial"/>
      <w:b w:val="0"/>
      <w:bCs w:val="0"/>
    </w:rPr>
  </w:style>
  <w:style w:type="character" w:customStyle="1" w:styleId="WW8Num11z1">
    <w:name w:val="WW8Num11z1"/>
    <w:rsid w:val="00BB11F3"/>
    <w:rPr>
      <w:b/>
      <w:bCs/>
    </w:rPr>
  </w:style>
  <w:style w:type="character" w:customStyle="1" w:styleId="WW8Num12z0">
    <w:name w:val="WW8Num12z0"/>
    <w:rsid w:val="00BB11F3"/>
    <w:rPr>
      <w:b w:val="0"/>
      <w:bCs w:val="0"/>
      <w:lang w:val="pl-PL"/>
    </w:rPr>
  </w:style>
  <w:style w:type="character" w:customStyle="1" w:styleId="WW8Num12z1">
    <w:name w:val="WW8Num12z1"/>
    <w:rsid w:val="00BB11F3"/>
    <w:rPr>
      <w:b w:val="0"/>
      <w:bCs w:val="0"/>
    </w:rPr>
  </w:style>
  <w:style w:type="character" w:customStyle="1" w:styleId="WW8Num12z2">
    <w:name w:val="WW8Num12z2"/>
    <w:rsid w:val="00BB11F3"/>
  </w:style>
  <w:style w:type="character" w:customStyle="1" w:styleId="WW8Num12z3">
    <w:name w:val="WW8Num12z3"/>
    <w:rsid w:val="00BB11F3"/>
  </w:style>
  <w:style w:type="character" w:customStyle="1" w:styleId="WW8Num12z4">
    <w:name w:val="WW8Num12z4"/>
    <w:rsid w:val="00BB11F3"/>
  </w:style>
  <w:style w:type="character" w:customStyle="1" w:styleId="WW8Num12z5">
    <w:name w:val="WW8Num12z5"/>
    <w:rsid w:val="00BB11F3"/>
  </w:style>
  <w:style w:type="character" w:customStyle="1" w:styleId="WW8Num12z6">
    <w:name w:val="WW8Num12z6"/>
    <w:rsid w:val="00BB11F3"/>
  </w:style>
  <w:style w:type="character" w:customStyle="1" w:styleId="WW8Num12z7">
    <w:name w:val="WW8Num12z7"/>
    <w:rsid w:val="00BB11F3"/>
  </w:style>
  <w:style w:type="character" w:customStyle="1" w:styleId="WW8Num12z8">
    <w:name w:val="WW8Num12z8"/>
    <w:rsid w:val="00BB11F3"/>
  </w:style>
  <w:style w:type="character" w:customStyle="1" w:styleId="WW8Num13z0">
    <w:name w:val="WW8Num13z0"/>
    <w:rsid w:val="00BB11F3"/>
    <w:rPr>
      <w:rFonts w:ascii="Symbol" w:hAnsi="Symbol" w:cs="Symbol"/>
      <w:b w:val="0"/>
      <w:bCs w:val="0"/>
      <w:color w:val="000000"/>
      <w:sz w:val="24"/>
      <w:szCs w:val="24"/>
    </w:rPr>
  </w:style>
  <w:style w:type="character" w:customStyle="1" w:styleId="WW8Num13z1">
    <w:name w:val="WW8Num13z1"/>
    <w:rsid w:val="00BB11F3"/>
  </w:style>
  <w:style w:type="character" w:customStyle="1" w:styleId="WW8Num13z2">
    <w:name w:val="WW8Num13z2"/>
    <w:rsid w:val="00BB11F3"/>
  </w:style>
  <w:style w:type="character" w:customStyle="1" w:styleId="WW8Num13z3">
    <w:name w:val="WW8Num13z3"/>
    <w:rsid w:val="00BB11F3"/>
  </w:style>
  <w:style w:type="character" w:customStyle="1" w:styleId="WW8Num13z4">
    <w:name w:val="WW8Num13z4"/>
    <w:rsid w:val="00BB11F3"/>
  </w:style>
  <w:style w:type="character" w:customStyle="1" w:styleId="WW8Num13z5">
    <w:name w:val="WW8Num13z5"/>
    <w:rsid w:val="00BB11F3"/>
  </w:style>
  <w:style w:type="character" w:customStyle="1" w:styleId="WW8Num13z6">
    <w:name w:val="WW8Num13z6"/>
    <w:rsid w:val="00BB11F3"/>
  </w:style>
  <w:style w:type="character" w:customStyle="1" w:styleId="WW8Num13z7">
    <w:name w:val="WW8Num13z7"/>
    <w:rsid w:val="00BB11F3"/>
  </w:style>
  <w:style w:type="character" w:customStyle="1" w:styleId="WW8Num13z8">
    <w:name w:val="WW8Num13z8"/>
    <w:rsid w:val="00BB11F3"/>
  </w:style>
  <w:style w:type="character" w:customStyle="1" w:styleId="WW8Num14z0">
    <w:name w:val="WW8Num14z0"/>
    <w:rsid w:val="00BB11F3"/>
    <w:rPr>
      <w:rFonts w:ascii="Symbol" w:hAnsi="Symbol" w:cs="Symbol"/>
      <w:b w:val="0"/>
      <w:bCs w:val="0"/>
      <w:lang w:val="pl-PL"/>
    </w:rPr>
  </w:style>
  <w:style w:type="character" w:customStyle="1" w:styleId="WW8Num15z0">
    <w:name w:val="WW8Num15z0"/>
    <w:rsid w:val="00BB11F3"/>
    <w:rPr>
      <w:rFonts w:cs="Arial"/>
      <w:b w:val="0"/>
      <w:bCs w:val="0"/>
      <w:lang w:val="pl-PL"/>
    </w:rPr>
  </w:style>
  <w:style w:type="character" w:customStyle="1" w:styleId="WW8Num15z1">
    <w:name w:val="WW8Num15z1"/>
    <w:rsid w:val="00BB11F3"/>
  </w:style>
  <w:style w:type="character" w:customStyle="1" w:styleId="WW8Num15z2">
    <w:name w:val="WW8Num15z2"/>
    <w:rsid w:val="00BB11F3"/>
  </w:style>
  <w:style w:type="character" w:customStyle="1" w:styleId="WW8Num15z3">
    <w:name w:val="WW8Num15z3"/>
    <w:rsid w:val="00BB11F3"/>
  </w:style>
  <w:style w:type="character" w:customStyle="1" w:styleId="WW8Num15z4">
    <w:name w:val="WW8Num15z4"/>
    <w:rsid w:val="00BB11F3"/>
  </w:style>
  <w:style w:type="character" w:customStyle="1" w:styleId="WW8Num15z5">
    <w:name w:val="WW8Num15z5"/>
    <w:rsid w:val="00BB11F3"/>
  </w:style>
  <w:style w:type="character" w:customStyle="1" w:styleId="WW8Num15z6">
    <w:name w:val="WW8Num15z6"/>
    <w:rsid w:val="00BB11F3"/>
  </w:style>
  <w:style w:type="character" w:customStyle="1" w:styleId="WW8Num15z7">
    <w:name w:val="WW8Num15z7"/>
    <w:rsid w:val="00BB11F3"/>
  </w:style>
  <w:style w:type="character" w:customStyle="1" w:styleId="WW8Num15z8">
    <w:name w:val="WW8Num15z8"/>
    <w:rsid w:val="00BB11F3"/>
  </w:style>
  <w:style w:type="character" w:customStyle="1" w:styleId="WW8Num16z0">
    <w:name w:val="WW8Num16z0"/>
    <w:rsid w:val="00BB11F3"/>
    <w:rPr>
      <w:rFonts w:ascii="OpenSymbol" w:hAnsi="OpenSymbol" w:cs="OpenSymbol"/>
      <w:b w:val="0"/>
      <w:bCs w:val="0"/>
      <w:lang w:val="pl-PL"/>
    </w:rPr>
  </w:style>
  <w:style w:type="character" w:customStyle="1" w:styleId="WW8Num16z2">
    <w:name w:val="WW8Num16z2"/>
    <w:rsid w:val="00BB11F3"/>
    <w:rPr>
      <w:rFonts w:eastAsia="Times New Roman" w:cs="Arial"/>
      <w:color w:val="auto"/>
      <w:lang w:val="pl-PL"/>
    </w:rPr>
  </w:style>
  <w:style w:type="character" w:customStyle="1" w:styleId="WW8Num16z3">
    <w:name w:val="WW8Num16z3"/>
    <w:rsid w:val="00BB11F3"/>
  </w:style>
  <w:style w:type="character" w:customStyle="1" w:styleId="WW8Num16z4">
    <w:name w:val="WW8Num16z4"/>
    <w:rsid w:val="00BB11F3"/>
  </w:style>
  <w:style w:type="character" w:customStyle="1" w:styleId="WW8Num16z5">
    <w:name w:val="WW8Num16z5"/>
    <w:rsid w:val="00BB11F3"/>
  </w:style>
  <w:style w:type="character" w:customStyle="1" w:styleId="WW8Num16z6">
    <w:name w:val="WW8Num16z6"/>
    <w:rsid w:val="00BB11F3"/>
  </w:style>
  <w:style w:type="character" w:customStyle="1" w:styleId="WW8Num16z7">
    <w:name w:val="WW8Num16z7"/>
    <w:rsid w:val="00BB11F3"/>
  </w:style>
  <w:style w:type="character" w:customStyle="1" w:styleId="WW8Num16z8">
    <w:name w:val="WW8Num16z8"/>
    <w:rsid w:val="00BB11F3"/>
  </w:style>
  <w:style w:type="character" w:customStyle="1" w:styleId="WW8Num17z0">
    <w:name w:val="WW8Num17z0"/>
    <w:rsid w:val="00BB11F3"/>
    <w:rPr>
      <w:rFonts w:ascii="Arial" w:hAnsi="Arial" w:cs="Arial"/>
      <w:b w:val="0"/>
      <w:bCs w:val="0"/>
      <w:color w:val="FF0000"/>
      <w:lang w:val="pl-PL"/>
    </w:rPr>
  </w:style>
  <w:style w:type="character" w:customStyle="1" w:styleId="WW8Num17z1">
    <w:name w:val="WW8Num17z1"/>
    <w:rsid w:val="00BB11F3"/>
    <w:rPr>
      <w:b/>
      <w:bCs/>
    </w:rPr>
  </w:style>
  <w:style w:type="character" w:customStyle="1" w:styleId="WW8Num17z2">
    <w:name w:val="WW8Num17z2"/>
    <w:rsid w:val="00BB11F3"/>
  </w:style>
  <w:style w:type="character" w:customStyle="1" w:styleId="WW8Num17z3">
    <w:name w:val="WW8Num17z3"/>
    <w:rsid w:val="00BB11F3"/>
  </w:style>
  <w:style w:type="character" w:customStyle="1" w:styleId="WW8Num17z4">
    <w:name w:val="WW8Num17z4"/>
    <w:rsid w:val="00BB11F3"/>
  </w:style>
  <w:style w:type="character" w:customStyle="1" w:styleId="WW8Num17z5">
    <w:name w:val="WW8Num17z5"/>
    <w:rsid w:val="00BB11F3"/>
  </w:style>
  <w:style w:type="character" w:customStyle="1" w:styleId="WW8Num17z6">
    <w:name w:val="WW8Num17z6"/>
    <w:rsid w:val="00BB11F3"/>
  </w:style>
  <w:style w:type="character" w:customStyle="1" w:styleId="WW8Num17z7">
    <w:name w:val="WW8Num17z7"/>
    <w:rsid w:val="00BB11F3"/>
  </w:style>
  <w:style w:type="character" w:customStyle="1" w:styleId="WW8Num17z8">
    <w:name w:val="WW8Num17z8"/>
    <w:rsid w:val="00BB11F3"/>
  </w:style>
  <w:style w:type="character" w:customStyle="1" w:styleId="WW8Num18z0">
    <w:name w:val="WW8Num18z0"/>
    <w:rsid w:val="00BB11F3"/>
    <w:rPr>
      <w:rFonts w:ascii="OpenSymbol" w:eastAsia="TimesNewRoman" w:hAnsi="OpenSymbol" w:cs="OpenSymbol"/>
      <w:b w:val="0"/>
      <w:bCs w:val="0"/>
      <w:color w:val="auto"/>
      <w:lang w:val="pl-PL"/>
    </w:rPr>
  </w:style>
  <w:style w:type="character" w:customStyle="1" w:styleId="WW8Num18z1">
    <w:name w:val="WW8Num18z1"/>
    <w:rsid w:val="00BB11F3"/>
    <w:rPr>
      <w:rFonts w:cs="Arial"/>
      <w:b/>
      <w:bCs/>
    </w:rPr>
  </w:style>
  <w:style w:type="character" w:customStyle="1" w:styleId="WW8Num18z2">
    <w:name w:val="WW8Num18z2"/>
    <w:rsid w:val="00BB11F3"/>
  </w:style>
  <w:style w:type="character" w:customStyle="1" w:styleId="WW8Num18z3">
    <w:name w:val="WW8Num18z3"/>
    <w:rsid w:val="00BB11F3"/>
  </w:style>
  <w:style w:type="character" w:customStyle="1" w:styleId="WW8Num18z4">
    <w:name w:val="WW8Num18z4"/>
    <w:rsid w:val="00BB11F3"/>
  </w:style>
  <w:style w:type="character" w:customStyle="1" w:styleId="WW8Num18z5">
    <w:name w:val="WW8Num18z5"/>
    <w:rsid w:val="00BB11F3"/>
  </w:style>
  <w:style w:type="character" w:customStyle="1" w:styleId="WW8Num18z6">
    <w:name w:val="WW8Num18z6"/>
    <w:rsid w:val="00BB11F3"/>
  </w:style>
  <w:style w:type="character" w:customStyle="1" w:styleId="WW8Num18z7">
    <w:name w:val="WW8Num18z7"/>
    <w:rsid w:val="00BB11F3"/>
  </w:style>
  <w:style w:type="character" w:customStyle="1" w:styleId="WW8Num18z8">
    <w:name w:val="WW8Num18z8"/>
    <w:rsid w:val="00BB11F3"/>
  </w:style>
  <w:style w:type="character" w:customStyle="1" w:styleId="WW8Num19z0">
    <w:name w:val="WW8Num19z0"/>
    <w:rsid w:val="00BB11F3"/>
    <w:rPr>
      <w:rFonts w:ascii="OpenSymbol" w:hAnsi="OpenSymbol" w:cs="OpenSymbol"/>
      <w:b w:val="0"/>
      <w:bCs w:val="0"/>
    </w:rPr>
  </w:style>
  <w:style w:type="character" w:customStyle="1" w:styleId="WW8Num19z1">
    <w:name w:val="WW8Num19z1"/>
    <w:rsid w:val="00BB11F3"/>
  </w:style>
  <w:style w:type="character" w:customStyle="1" w:styleId="WW8Num19z2">
    <w:name w:val="WW8Num19z2"/>
    <w:rsid w:val="00BB11F3"/>
  </w:style>
  <w:style w:type="character" w:customStyle="1" w:styleId="WW8Num19z3">
    <w:name w:val="WW8Num19z3"/>
    <w:rsid w:val="00BB11F3"/>
  </w:style>
  <w:style w:type="character" w:customStyle="1" w:styleId="WW8Num19z4">
    <w:name w:val="WW8Num19z4"/>
    <w:rsid w:val="00BB11F3"/>
  </w:style>
  <w:style w:type="character" w:customStyle="1" w:styleId="WW8Num19z5">
    <w:name w:val="WW8Num19z5"/>
    <w:rsid w:val="00BB11F3"/>
  </w:style>
  <w:style w:type="character" w:customStyle="1" w:styleId="WW8Num19z6">
    <w:name w:val="WW8Num19z6"/>
    <w:rsid w:val="00BB11F3"/>
  </w:style>
  <w:style w:type="character" w:customStyle="1" w:styleId="WW8Num19z7">
    <w:name w:val="WW8Num19z7"/>
    <w:rsid w:val="00BB11F3"/>
  </w:style>
  <w:style w:type="character" w:customStyle="1" w:styleId="WW8Num19z8">
    <w:name w:val="WW8Num19z8"/>
    <w:rsid w:val="00BB11F3"/>
  </w:style>
  <w:style w:type="character" w:customStyle="1" w:styleId="WW8Num20z0">
    <w:name w:val="WW8Num20z0"/>
    <w:rsid w:val="00BB11F3"/>
    <w:rPr>
      <w:rFonts w:ascii="Times New Roman" w:eastAsia="Times New Roman" w:hAnsi="Times New Roman" w:cs="Times New Roman"/>
      <w:b w:val="0"/>
      <w:bCs w:val="0"/>
      <w:color w:val="auto"/>
      <w:sz w:val="22"/>
      <w:szCs w:val="22"/>
      <w:lang w:val="pl-PL"/>
    </w:rPr>
  </w:style>
  <w:style w:type="character" w:customStyle="1" w:styleId="WW8Num21z0">
    <w:name w:val="WW8Num21z0"/>
    <w:rsid w:val="00BB11F3"/>
    <w:rPr>
      <w:rFonts w:ascii="OpenSymbol" w:hAnsi="OpenSymbol" w:cs="OpenSymbol"/>
      <w:b w:val="0"/>
      <w:bCs w:val="0"/>
      <w:color w:val="auto"/>
      <w:lang w:val="pl-PL"/>
    </w:rPr>
  </w:style>
  <w:style w:type="character" w:customStyle="1" w:styleId="WW8Num22z0">
    <w:name w:val="WW8Num22z0"/>
    <w:rsid w:val="00BB11F3"/>
    <w:rPr>
      <w:rFonts w:ascii="Times New Roman" w:eastAsia="Times New Roman" w:hAnsi="Times New Roman" w:cs="OpenSymbol"/>
      <w:color w:val="auto"/>
      <w:lang w:val="pl-PL"/>
    </w:rPr>
  </w:style>
  <w:style w:type="character" w:customStyle="1" w:styleId="WW8Num23z0">
    <w:name w:val="WW8Num23z0"/>
    <w:rsid w:val="00BB11F3"/>
    <w:rPr>
      <w:rFonts w:ascii="OpenSymbol" w:eastAsia="Times New Roman" w:hAnsi="OpenSymbol" w:cs="OpenSymbol"/>
      <w:color w:val="auto"/>
      <w:sz w:val="22"/>
      <w:szCs w:val="22"/>
      <w:lang w:val="pl-PL"/>
    </w:rPr>
  </w:style>
  <w:style w:type="character" w:customStyle="1" w:styleId="WW8Num24z0">
    <w:name w:val="WW8Num24z0"/>
    <w:rsid w:val="00BB11F3"/>
    <w:rPr>
      <w:rFonts w:ascii="OpenSymbol" w:eastAsia="Times New Roman" w:hAnsi="OpenSymbol" w:cs="OpenSymbol"/>
      <w:color w:val="auto"/>
      <w:sz w:val="22"/>
      <w:szCs w:val="22"/>
      <w:lang w:val="pl-PL"/>
    </w:rPr>
  </w:style>
  <w:style w:type="character" w:customStyle="1" w:styleId="WW8Num25z0">
    <w:name w:val="WW8Num25z0"/>
    <w:rsid w:val="00BB11F3"/>
    <w:rPr>
      <w:rFonts w:ascii="OpenSymbol" w:eastAsia="Arial" w:hAnsi="OpenSymbol" w:cs="OpenSymbol"/>
      <w:b w:val="0"/>
      <w:bCs w:val="0"/>
      <w:iCs/>
      <w:strike w:val="0"/>
      <w:dstrike w:val="0"/>
      <w:color w:val="000000"/>
      <w:sz w:val="24"/>
      <w:szCs w:val="24"/>
      <w:lang w:val="pl-PL"/>
    </w:rPr>
  </w:style>
  <w:style w:type="character" w:customStyle="1" w:styleId="WW8Num26z0">
    <w:name w:val="WW8Num26z0"/>
    <w:rsid w:val="00BB11F3"/>
    <w:rPr>
      <w:rFonts w:ascii="OpenSymbol" w:eastAsia="Times New Roman" w:hAnsi="OpenSymbol" w:cs="OpenSymbol"/>
      <w:bCs/>
      <w:color w:val="auto"/>
      <w:sz w:val="20"/>
      <w:lang w:val="pl-PL"/>
    </w:rPr>
  </w:style>
  <w:style w:type="character" w:customStyle="1" w:styleId="WW8Num27z0">
    <w:name w:val="WW8Num27z0"/>
    <w:rsid w:val="00BB11F3"/>
    <w:rPr>
      <w:rFonts w:ascii="Arial" w:eastAsia="Calibri" w:hAnsi="Arial" w:cs="Arial" w:hint="default"/>
      <w:color w:val="auto"/>
      <w:sz w:val="20"/>
    </w:rPr>
  </w:style>
  <w:style w:type="character" w:customStyle="1" w:styleId="WW8Num28z0">
    <w:name w:val="WW8Num28z0"/>
    <w:rsid w:val="00BB11F3"/>
    <w:rPr>
      <w:rFonts w:ascii="OpenSymbol" w:eastAsia="Times New Roman" w:hAnsi="OpenSymbol" w:cs="OpenSymbol"/>
      <w:color w:val="auto"/>
      <w:sz w:val="22"/>
      <w:szCs w:val="22"/>
      <w:lang w:val="pl-PL"/>
    </w:rPr>
  </w:style>
  <w:style w:type="character" w:customStyle="1" w:styleId="WW8Num29z0">
    <w:name w:val="WW8Num29z0"/>
    <w:rsid w:val="00BB11F3"/>
    <w:rPr>
      <w:rFonts w:eastAsia="Times New Roman" w:cs="Arial"/>
      <w:b w:val="0"/>
      <w:bCs w:val="0"/>
      <w:iCs/>
      <w:color w:val="auto"/>
      <w:lang w:val="pl-PL"/>
    </w:rPr>
  </w:style>
  <w:style w:type="character" w:customStyle="1" w:styleId="WW8Num30z0">
    <w:name w:val="WW8Num30z0"/>
    <w:rsid w:val="00BB11F3"/>
    <w:rPr>
      <w:rFonts w:ascii="OpenSymbol" w:eastAsia="Times New Roman" w:hAnsi="OpenSymbol" w:cs="OpenSymbol"/>
      <w:color w:val="auto"/>
      <w:lang w:val="pl-PL"/>
    </w:rPr>
  </w:style>
  <w:style w:type="character" w:customStyle="1" w:styleId="WW8Num31z0">
    <w:name w:val="WW8Num31z0"/>
    <w:rsid w:val="00BB11F3"/>
    <w:rPr>
      <w:rFonts w:ascii="OpenSymbol" w:hAnsi="OpenSymbol" w:cs="OpenSymbol"/>
      <w:color w:val="auto"/>
      <w:sz w:val="22"/>
      <w:szCs w:val="22"/>
      <w:lang w:val="pl-PL"/>
    </w:rPr>
  </w:style>
  <w:style w:type="character" w:customStyle="1" w:styleId="WW8Num32z0">
    <w:name w:val="WW8Num32z0"/>
    <w:rsid w:val="00BB11F3"/>
    <w:rPr>
      <w:rFonts w:eastAsia="UniversPro-Roman" w:cs="Arial" w:hint="default"/>
      <w:color w:val="auto"/>
      <w:sz w:val="24"/>
      <w:szCs w:val="24"/>
    </w:rPr>
  </w:style>
  <w:style w:type="character" w:customStyle="1" w:styleId="WW8Num33z0">
    <w:name w:val="WW8Num33z0"/>
    <w:rsid w:val="00BB11F3"/>
    <w:rPr>
      <w:rFonts w:ascii="OpenSymbol" w:eastAsia="Calibri" w:hAnsi="OpenSymbol" w:cs="OpenSymbol"/>
      <w:color w:val="auto"/>
      <w:sz w:val="20"/>
    </w:rPr>
  </w:style>
  <w:style w:type="character" w:customStyle="1" w:styleId="WW8Num20z1">
    <w:name w:val="WW8Num20z1"/>
    <w:rsid w:val="00BB11F3"/>
  </w:style>
  <w:style w:type="character" w:customStyle="1" w:styleId="WW8Num20z2">
    <w:name w:val="WW8Num20z2"/>
    <w:rsid w:val="00BB11F3"/>
  </w:style>
  <w:style w:type="character" w:customStyle="1" w:styleId="WW8Num20z3">
    <w:name w:val="WW8Num20z3"/>
    <w:rsid w:val="00BB11F3"/>
  </w:style>
  <w:style w:type="character" w:customStyle="1" w:styleId="WW8Num20z4">
    <w:name w:val="WW8Num20z4"/>
    <w:rsid w:val="00BB11F3"/>
  </w:style>
  <w:style w:type="character" w:customStyle="1" w:styleId="WW8Num20z5">
    <w:name w:val="WW8Num20z5"/>
    <w:rsid w:val="00BB11F3"/>
  </w:style>
  <w:style w:type="character" w:customStyle="1" w:styleId="WW8Num20z6">
    <w:name w:val="WW8Num20z6"/>
    <w:rsid w:val="00BB11F3"/>
  </w:style>
  <w:style w:type="character" w:customStyle="1" w:styleId="WW8Num20z7">
    <w:name w:val="WW8Num20z7"/>
    <w:rsid w:val="00BB11F3"/>
  </w:style>
  <w:style w:type="character" w:customStyle="1" w:styleId="WW8Num20z8">
    <w:name w:val="WW8Num20z8"/>
    <w:rsid w:val="00BB11F3"/>
  </w:style>
  <w:style w:type="character" w:customStyle="1" w:styleId="WW8Num22z1">
    <w:name w:val="WW8Num22z1"/>
    <w:rsid w:val="00BB11F3"/>
  </w:style>
  <w:style w:type="character" w:customStyle="1" w:styleId="WW8Num22z2">
    <w:name w:val="WW8Num22z2"/>
    <w:rsid w:val="00BB11F3"/>
  </w:style>
  <w:style w:type="character" w:customStyle="1" w:styleId="WW8Num22z3">
    <w:name w:val="WW8Num22z3"/>
    <w:rsid w:val="00BB11F3"/>
  </w:style>
  <w:style w:type="character" w:customStyle="1" w:styleId="WW8Num22z4">
    <w:name w:val="WW8Num22z4"/>
    <w:rsid w:val="00BB11F3"/>
  </w:style>
  <w:style w:type="character" w:customStyle="1" w:styleId="WW8Num22z5">
    <w:name w:val="WW8Num22z5"/>
    <w:rsid w:val="00BB11F3"/>
  </w:style>
  <w:style w:type="character" w:customStyle="1" w:styleId="WW8Num22z6">
    <w:name w:val="WW8Num22z6"/>
    <w:rsid w:val="00BB11F3"/>
  </w:style>
  <w:style w:type="character" w:customStyle="1" w:styleId="WW8Num22z7">
    <w:name w:val="WW8Num22z7"/>
    <w:rsid w:val="00BB11F3"/>
  </w:style>
  <w:style w:type="character" w:customStyle="1" w:styleId="WW8Num22z8">
    <w:name w:val="WW8Num22z8"/>
    <w:rsid w:val="00BB11F3"/>
  </w:style>
  <w:style w:type="character" w:customStyle="1" w:styleId="WW8Num23z2">
    <w:name w:val="WW8Num23z2"/>
    <w:rsid w:val="00BB11F3"/>
    <w:rPr>
      <w:rFonts w:eastAsia="Times New Roman"/>
      <w:color w:val="auto"/>
      <w:lang w:val="pl-PL"/>
    </w:rPr>
  </w:style>
  <w:style w:type="character" w:customStyle="1" w:styleId="WW8Num23z3">
    <w:name w:val="WW8Num23z3"/>
    <w:rsid w:val="00BB11F3"/>
  </w:style>
  <w:style w:type="character" w:customStyle="1" w:styleId="WW8Num23z4">
    <w:name w:val="WW8Num23z4"/>
    <w:rsid w:val="00BB11F3"/>
  </w:style>
  <w:style w:type="character" w:customStyle="1" w:styleId="WW8Num23z5">
    <w:name w:val="WW8Num23z5"/>
    <w:rsid w:val="00BB11F3"/>
  </w:style>
  <w:style w:type="character" w:customStyle="1" w:styleId="WW8Num23z6">
    <w:name w:val="WW8Num23z6"/>
    <w:rsid w:val="00BB11F3"/>
  </w:style>
  <w:style w:type="character" w:customStyle="1" w:styleId="WW8Num23z7">
    <w:name w:val="WW8Num23z7"/>
    <w:rsid w:val="00BB11F3"/>
  </w:style>
  <w:style w:type="character" w:customStyle="1" w:styleId="WW8Num23z8">
    <w:name w:val="WW8Num23z8"/>
    <w:rsid w:val="00BB11F3"/>
  </w:style>
  <w:style w:type="character" w:customStyle="1" w:styleId="WW8Num24z1">
    <w:name w:val="WW8Num24z1"/>
    <w:rsid w:val="00BB11F3"/>
    <w:rPr>
      <w:rFonts w:ascii="Arial" w:hAnsi="Arial" w:cs="Arial"/>
      <w:color w:val="auto"/>
    </w:rPr>
  </w:style>
  <w:style w:type="character" w:customStyle="1" w:styleId="WW8Num24z2">
    <w:name w:val="WW8Num24z2"/>
    <w:rsid w:val="00BB11F3"/>
  </w:style>
  <w:style w:type="character" w:customStyle="1" w:styleId="WW8Num24z3">
    <w:name w:val="WW8Num24z3"/>
    <w:rsid w:val="00BB11F3"/>
  </w:style>
  <w:style w:type="character" w:customStyle="1" w:styleId="WW8Num24z4">
    <w:name w:val="WW8Num24z4"/>
    <w:rsid w:val="00BB11F3"/>
  </w:style>
  <w:style w:type="character" w:customStyle="1" w:styleId="WW8Num24z5">
    <w:name w:val="WW8Num24z5"/>
    <w:rsid w:val="00BB11F3"/>
  </w:style>
  <w:style w:type="character" w:customStyle="1" w:styleId="WW8Num24z6">
    <w:name w:val="WW8Num24z6"/>
    <w:rsid w:val="00BB11F3"/>
  </w:style>
  <w:style w:type="character" w:customStyle="1" w:styleId="WW8Num24z7">
    <w:name w:val="WW8Num24z7"/>
    <w:rsid w:val="00BB11F3"/>
  </w:style>
  <w:style w:type="character" w:customStyle="1" w:styleId="WW8Num24z8">
    <w:name w:val="WW8Num24z8"/>
    <w:rsid w:val="00BB11F3"/>
  </w:style>
  <w:style w:type="character" w:customStyle="1" w:styleId="WW8Num25z1">
    <w:name w:val="WW8Num25z1"/>
    <w:rsid w:val="00BB11F3"/>
    <w:rPr>
      <w:rFonts w:ascii="Arial" w:hAnsi="Arial" w:cs="Arial"/>
      <w:iCs/>
      <w:color w:val="auto"/>
      <w:lang w:val="pl-PL"/>
    </w:rPr>
  </w:style>
  <w:style w:type="character" w:customStyle="1" w:styleId="WW8Num25z2">
    <w:name w:val="WW8Num25z2"/>
    <w:rsid w:val="00BB11F3"/>
  </w:style>
  <w:style w:type="character" w:customStyle="1" w:styleId="WW8Num25z3">
    <w:name w:val="WW8Num25z3"/>
    <w:rsid w:val="00BB11F3"/>
  </w:style>
  <w:style w:type="character" w:customStyle="1" w:styleId="WW8Num25z4">
    <w:name w:val="WW8Num25z4"/>
    <w:rsid w:val="00BB11F3"/>
  </w:style>
  <w:style w:type="character" w:customStyle="1" w:styleId="WW8Num25z5">
    <w:name w:val="WW8Num25z5"/>
    <w:rsid w:val="00BB11F3"/>
  </w:style>
  <w:style w:type="character" w:customStyle="1" w:styleId="WW8Num25z6">
    <w:name w:val="WW8Num25z6"/>
    <w:rsid w:val="00BB11F3"/>
  </w:style>
  <w:style w:type="character" w:customStyle="1" w:styleId="WW8Num25z7">
    <w:name w:val="WW8Num25z7"/>
    <w:rsid w:val="00BB11F3"/>
  </w:style>
  <w:style w:type="character" w:customStyle="1" w:styleId="WW8Num25z8">
    <w:name w:val="WW8Num25z8"/>
    <w:rsid w:val="00BB11F3"/>
  </w:style>
  <w:style w:type="character" w:customStyle="1" w:styleId="WW8Num26z1">
    <w:name w:val="WW8Num26z1"/>
    <w:rsid w:val="00BB11F3"/>
    <w:rPr>
      <w:rFonts w:ascii="Symbol" w:hAnsi="Symbol" w:cs="Symbol"/>
    </w:rPr>
  </w:style>
  <w:style w:type="character" w:customStyle="1" w:styleId="WW8Num26z2">
    <w:name w:val="WW8Num26z2"/>
    <w:rsid w:val="00BB11F3"/>
    <w:rPr>
      <w:rFonts w:ascii="Wingdings" w:hAnsi="Wingdings" w:cs="Wingdings"/>
    </w:rPr>
  </w:style>
  <w:style w:type="character" w:customStyle="1" w:styleId="WW8Num26z4">
    <w:name w:val="WW8Num26z4"/>
    <w:rsid w:val="00BB11F3"/>
    <w:rPr>
      <w:rFonts w:ascii="Courier New" w:hAnsi="Courier New" w:cs="Courier New"/>
    </w:rPr>
  </w:style>
  <w:style w:type="character" w:customStyle="1" w:styleId="WW8Num26z5">
    <w:name w:val="WW8Num26z5"/>
    <w:rsid w:val="00BB11F3"/>
  </w:style>
  <w:style w:type="character" w:customStyle="1" w:styleId="WW8Num26z6">
    <w:name w:val="WW8Num26z6"/>
    <w:rsid w:val="00BB11F3"/>
  </w:style>
  <w:style w:type="character" w:customStyle="1" w:styleId="WW8Num26z7">
    <w:name w:val="WW8Num26z7"/>
    <w:rsid w:val="00BB11F3"/>
  </w:style>
  <w:style w:type="character" w:customStyle="1" w:styleId="WW8Num26z8">
    <w:name w:val="WW8Num26z8"/>
    <w:rsid w:val="00BB11F3"/>
  </w:style>
  <w:style w:type="character" w:customStyle="1" w:styleId="WW8Num34z0">
    <w:name w:val="WW8Num34z0"/>
    <w:rsid w:val="00BB11F3"/>
    <w:rPr>
      <w:rFonts w:ascii="OpenSymbol" w:hAnsi="OpenSymbol" w:cs="OpenSymbol"/>
    </w:rPr>
  </w:style>
  <w:style w:type="character" w:customStyle="1" w:styleId="WW8Num35z0">
    <w:name w:val="WW8Num35z0"/>
    <w:rsid w:val="00BB11F3"/>
    <w:rPr>
      <w:rFonts w:ascii="Arial" w:eastAsia="Calibri" w:hAnsi="Arial" w:cs="Arial"/>
      <w:color w:val="auto"/>
      <w:sz w:val="20"/>
      <w:szCs w:val="24"/>
    </w:rPr>
  </w:style>
  <w:style w:type="character" w:customStyle="1" w:styleId="WW8Num35z1">
    <w:name w:val="WW8Num35z1"/>
    <w:rsid w:val="00BB11F3"/>
    <w:rPr>
      <w:rFonts w:ascii="Courier New" w:hAnsi="Courier New" w:cs="Courier New" w:hint="default"/>
    </w:rPr>
  </w:style>
  <w:style w:type="character" w:customStyle="1" w:styleId="WW8Num35z2">
    <w:name w:val="WW8Num35z2"/>
    <w:rsid w:val="00BB11F3"/>
    <w:rPr>
      <w:rFonts w:ascii="Wingdings" w:hAnsi="Wingdings" w:cs="Wingdings" w:hint="default"/>
    </w:rPr>
  </w:style>
  <w:style w:type="character" w:customStyle="1" w:styleId="WW8Num36z0">
    <w:name w:val="WW8Num36z0"/>
    <w:rsid w:val="00BB11F3"/>
    <w:rPr>
      <w:rFonts w:ascii="OpenSymbol" w:hAnsi="OpenSymbol" w:cs="OpenSymbol"/>
    </w:rPr>
  </w:style>
  <w:style w:type="character" w:customStyle="1" w:styleId="WW8Num37z0">
    <w:name w:val="WW8Num37z0"/>
    <w:rsid w:val="00BB11F3"/>
    <w:rPr>
      <w:rFonts w:ascii="OpenSymbol" w:hAnsi="OpenSymbol" w:cs="OpenSymbol"/>
      <w:b/>
      <w:iCs/>
      <w:color w:val="auto"/>
      <w:sz w:val="24"/>
      <w:szCs w:val="24"/>
    </w:rPr>
  </w:style>
  <w:style w:type="character" w:customStyle="1" w:styleId="WW8Num37z1">
    <w:name w:val="WW8Num37z1"/>
    <w:rsid w:val="00BB11F3"/>
  </w:style>
  <w:style w:type="character" w:customStyle="1" w:styleId="WW8Num37z2">
    <w:name w:val="WW8Num37z2"/>
    <w:rsid w:val="00BB11F3"/>
  </w:style>
  <w:style w:type="character" w:customStyle="1" w:styleId="WW8Num37z3">
    <w:name w:val="WW8Num37z3"/>
    <w:rsid w:val="00BB11F3"/>
  </w:style>
  <w:style w:type="character" w:customStyle="1" w:styleId="WW8Num37z4">
    <w:name w:val="WW8Num37z4"/>
    <w:rsid w:val="00BB11F3"/>
  </w:style>
  <w:style w:type="character" w:customStyle="1" w:styleId="WW8Num37z5">
    <w:name w:val="WW8Num37z5"/>
    <w:rsid w:val="00BB11F3"/>
  </w:style>
  <w:style w:type="character" w:customStyle="1" w:styleId="WW8Num37z6">
    <w:name w:val="WW8Num37z6"/>
    <w:rsid w:val="00BB11F3"/>
  </w:style>
  <w:style w:type="character" w:customStyle="1" w:styleId="WW8Num37z7">
    <w:name w:val="WW8Num37z7"/>
    <w:rsid w:val="00BB11F3"/>
  </w:style>
  <w:style w:type="character" w:customStyle="1" w:styleId="WW8Num37z8">
    <w:name w:val="WW8Num37z8"/>
    <w:rsid w:val="00BB11F3"/>
  </w:style>
  <w:style w:type="character" w:customStyle="1" w:styleId="WW8Num38z0">
    <w:name w:val="WW8Num38z0"/>
    <w:rsid w:val="00BB11F3"/>
    <w:rPr>
      <w:rFonts w:ascii="OpenSymbol" w:hAnsi="OpenSymbol" w:cs="OpenSymbol"/>
    </w:rPr>
  </w:style>
  <w:style w:type="character" w:customStyle="1" w:styleId="WW8Num39z0">
    <w:name w:val="WW8Num39z0"/>
    <w:rsid w:val="00BB11F3"/>
    <w:rPr>
      <w:rFonts w:ascii="OpenSymbol" w:hAnsi="OpenSymbol" w:cs="OpenSymbol"/>
      <w:color w:val="000000"/>
      <w:sz w:val="24"/>
      <w:szCs w:val="24"/>
    </w:rPr>
  </w:style>
  <w:style w:type="character" w:customStyle="1" w:styleId="WW8Num39z1">
    <w:name w:val="WW8Num39z1"/>
    <w:rsid w:val="00BB11F3"/>
  </w:style>
  <w:style w:type="character" w:customStyle="1" w:styleId="WW8Num39z2">
    <w:name w:val="WW8Num39z2"/>
    <w:rsid w:val="00BB11F3"/>
  </w:style>
  <w:style w:type="character" w:customStyle="1" w:styleId="WW8Num39z3">
    <w:name w:val="WW8Num39z3"/>
    <w:rsid w:val="00BB11F3"/>
  </w:style>
  <w:style w:type="character" w:customStyle="1" w:styleId="WW8Num39z4">
    <w:name w:val="WW8Num39z4"/>
    <w:rsid w:val="00BB11F3"/>
  </w:style>
  <w:style w:type="character" w:customStyle="1" w:styleId="WW8Num39z5">
    <w:name w:val="WW8Num39z5"/>
    <w:rsid w:val="00BB11F3"/>
  </w:style>
  <w:style w:type="character" w:customStyle="1" w:styleId="WW8Num39z6">
    <w:name w:val="WW8Num39z6"/>
    <w:rsid w:val="00BB11F3"/>
  </w:style>
  <w:style w:type="character" w:customStyle="1" w:styleId="WW8Num39z7">
    <w:name w:val="WW8Num39z7"/>
    <w:rsid w:val="00BB11F3"/>
  </w:style>
  <w:style w:type="character" w:customStyle="1" w:styleId="WW8Num39z8">
    <w:name w:val="WW8Num39z8"/>
    <w:rsid w:val="00BB11F3"/>
  </w:style>
  <w:style w:type="character" w:customStyle="1" w:styleId="WW8Num40z0">
    <w:name w:val="WW8Num40z0"/>
    <w:rsid w:val="00BB11F3"/>
    <w:rPr>
      <w:rFonts w:ascii="OpenSymbol" w:hAnsi="OpenSymbol" w:cs="OpenSymbol"/>
    </w:rPr>
  </w:style>
  <w:style w:type="character" w:customStyle="1" w:styleId="WW8Num40z1">
    <w:name w:val="WW8Num40z1"/>
    <w:rsid w:val="00BB11F3"/>
    <w:rPr>
      <w:rFonts w:ascii="OpenSymbol" w:hAnsi="OpenSymbol" w:cs="OpenSymbol"/>
    </w:rPr>
  </w:style>
  <w:style w:type="character" w:customStyle="1" w:styleId="WW8Num41z0">
    <w:name w:val="WW8Num41z0"/>
    <w:rsid w:val="00BB11F3"/>
    <w:rPr>
      <w:rFonts w:ascii="OpenSymbol" w:hAnsi="OpenSymbol" w:cs="OpenSymbol"/>
      <w:color w:val="000000"/>
      <w:sz w:val="24"/>
      <w:szCs w:val="24"/>
    </w:rPr>
  </w:style>
  <w:style w:type="character" w:customStyle="1" w:styleId="WW8Num41z1">
    <w:name w:val="WW8Num41z1"/>
    <w:rsid w:val="00BB11F3"/>
  </w:style>
  <w:style w:type="character" w:customStyle="1" w:styleId="WW8Num41z2">
    <w:name w:val="WW8Num41z2"/>
    <w:rsid w:val="00BB11F3"/>
  </w:style>
  <w:style w:type="character" w:customStyle="1" w:styleId="WW8Num41z3">
    <w:name w:val="WW8Num41z3"/>
    <w:rsid w:val="00BB11F3"/>
  </w:style>
  <w:style w:type="character" w:customStyle="1" w:styleId="WW8Num41z4">
    <w:name w:val="WW8Num41z4"/>
    <w:rsid w:val="00BB11F3"/>
  </w:style>
  <w:style w:type="character" w:customStyle="1" w:styleId="WW8Num41z5">
    <w:name w:val="WW8Num41z5"/>
    <w:rsid w:val="00BB11F3"/>
  </w:style>
  <w:style w:type="character" w:customStyle="1" w:styleId="WW8Num41z6">
    <w:name w:val="WW8Num41z6"/>
    <w:rsid w:val="00BB11F3"/>
  </w:style>
  <w:style w:type="character" w:customStyle="1" w:styleId="WW8Num41z7">
    <w:name w:val="WW8Num41z7"/>
    <w:rsid w:val="00BB11F3"/>
  </w:style>
  <w:style w:type="character" w:customStyle="1" w:styleId="WW8Num41z8">
    <w:name w:val="WW8Num41z8"/>
    <w:rsid w:val="00BB11F3"/>
  </w:style>
  <w:style w:type="character" w:customStyle="1" w:styleId="Domylnaczcionkaakapitu9">
    <w:name w:val="Domyślna czcionka akapitu9"/>
    <w:rsid w:val="00BB11F3"/>
  </w:style>
  <w:style w:type="character" w:customStyle="1" w:styleId="Domylnaczcionkaakapitu8">
    <w:name w:val="Domyślna czcionka akapitu8"/>
    <w:rsid w:val="00BB11F3"/>
  </w:style>
  <w:style w:type="character" w:customStyle="1" w:styleId="WW8Num26z3">
    <w:name w:val="WW8Num26z3"/>
    <w:rsid w:val="00BB11F3"/>
    <w:rPr>
      <w:rFonts w:ascii="Symbol" w:hAnsi="Symbol" w:cs="Symbol"/>
    </w:rPr>
  </w:style>
  <w:style w:type="character" w:customStyle="1" w:styleId="WW8Num30z1">
    <w:name w:val="WW8Num30z1"/>
    <w:rsid w:val="00BB11F3"/>
  </w:style>
  <w:style w:type="character" w:customStyle="1" w:styleId="WW8Num30z2">
    <w:name w:val="WW8Num30z2"/>
    <w:rsid w:val="00BB11F3"/>
    <w:rPr>
      <w:rFonts w:eastAsia="Times New Roman"/>
      <w:color w:val="auto"/>
      <w:lang w:val="pl-PL"/>
    </w:rPr>
  </w:style>
  <w:style w:type="character" w:customStyle="1" w:styleId="WW8Num30z3">
    <w:name w:val="WW8Num30z3"/>
    <w:rsid w:val="00BB11F3"/>
  </w:style>
  <w:style w:type="character" w:customStyle="1" w:styleId="WW8Num30z4">
    <w:name w:val="WW8Num30z4"/>
    <w:rsid w:val="00BB11F3"/>
  </w:style>
  <w:style w:type="character" w:customStyle="1" w:styleId="WW8Num30z5">
    <w:name w:val="WW8Num30z5"/>
    <w:rsid w:val="00BB11F3"/>
  </w:style>
  <w:style w:type="character" w:customStyle="1" w:styleId="WW8Num30z6">
    <w:name w:val="WW8Num30z6"/>
    <w:rsid w:val="00BB11F3"/>
  </w:style>
  <w:style w:type="character" w:customStyle="1" w:styleId="WW8Num30z7">
    <w:name w:val="WW8Num30z7"/>
    <w:rsid w:val="00BB11F3"/>
  </w:style>
  <w:style w:type="character" w:customStyle="1" w:styleId="WW8Num30z8">
    <w:name w:val="WW8Num30z8"/>
    <w:rsid w:val="00BB11F3"/>
  </w:style>
  <w:style w:type="character" w:customStyle="1" w:styleId="Domylnaczcionkaakapitu7">
    <w:name w:val="Domyślna czcionka akapitu7"/>
    <w:rsid w:val="00BB11F3"/>
  </w:style>
  <w:style w:type="character" w:customStyle="1" w:styleId="WW8Num7z1">
    <w:name w:val="WW8Num7z1"/>
    <w:rsid w:val="00BB11F3"/>
  </w:style>
  <w:style w:type="character" w:customStyle="1" w:styleId="WW8Num7z2">
    <w:name w:val="WW8Num7z2"/>
    <w:rsid w:val="00BB11F3"/>
  </w:style>
  <w:style w:type="character" w:customStyle="1" w:styleId="WW8Num7z3">
    <w:name w:val="WW8Num7z3"/>
    <w:rsid w:val="00BB11F3"/>
  </w:style>
  <w:style w:type="character" w:customStyle="1" w:styleId="WW8Num7z4">
    <w:name w:val="WW8Num7z4"/>
    <w:rsid w:val="00BB11F3"/>
  </w:style>
  <w:style w:type="character" w:customStyle="1" w:styleId="WW8Num7z5">
    <w:name w:val="WW8Num7z5"/>
    <w:rsid w:val="00BB11F3"/>
  </w:style>
  <w:style w:type="character" w:customStyle="1" w:styleId="WW8Num7z6">
    <w:name w:val="WW8Num7z6"/>
    <w:rsid w:val="00BB11F3"/>
  </w:style>
  <w:style w:type="character" w:customStyle="1" w:styleId="WW8Num7z7">
    <w:name w:val="WW8Num7z7"/>
    <w:rsid w:val="00BB11F3"/>
  </w:style>
  <w:style w:type="character" w:customStyle="1" w:styleId="WW8Num7z8">
    <w:name w:val="WW8Num7z8"/>
    <w:rsid w:val="00BB11F3"/>
  </w:style>
  <w:style w:type="character" w:customStyle="1" w:styleId="WW8Num8z1">
    <w:name w:val="WW8Num8z1"/>
    <w:rsid w:val="00BB11F3"/>
  </w:style>
  <w:style w:type="character" w:customStyle="1" w:styleId="WW8Num8z2">
    <w:name w:val="WW8Num8z2"/>
    <w:rsid w:val="00BB11F3"/>
  </w:style>
  <w:style w:type="character" w:customStyle="1" w:styleId="WW8Num8z3">
    <w:name w:val="WW8Num8z3"/>
    <w:rsid w:val="00BB11F3"/>
  </w:style>
  <w:style w:type="character" w:customStyle="1" w:styleId="WW8Num8z4">
    <w:name w:val="WW8Num8z4"/>
    <w:rsid w:val="00BB11F3"/>
  </w:style>
  <w:style w:type="character" w:customStyle="1" w:styleId="WW8Num8z5">
    <w:name w:val="WW8Num8z5"/>
    <w:rsid w:val="00BB11F3"/>
  </w:style>
  <w:style w:type="character" w:customStyle="1" w:styleId="WW8Num8z6">
    <w:name w:val="WW8Num8z6"/>
    <w:rsid w:val="00BB11F3"/>
  </w:style>
  <w:style w:type="character" w:customStyle="1" w:styleId="WW8Num8z7">
    <w:name w:val="WW8Num8z7"/>
    <w:rsid w:val="00BB11F3"/>
  </w:style>
  <w:style w:type="character" w:customStyle="1" w:styleId="WW8Num8z8">
    <w:name w:val="WW8Num8z8"/>
    <w:rsid w:val="00BB11F3"/>
  </w:style>
  <w:style w:type="character" w:customStyle="1" w:styleId="WW8Num27z1">
    <w:name w:val="WW8Num27z1"/>
    <w:rsid w:val="00BB11F3"/>
  </w:style>
  <w:style w:type="character" w:customStyle="1" w:styleId="WW8Num27z2">
    <w:name w:val="WW8Num27z2"/>
    <w:rsid w:val="00BB11F3"/>
  </w:style>
  <w:style w:type="character" w:customStyle="1" w:styleId="WW8Num27z3">
    <w:name w:val="WW8Num27z3"/>
    <w:rsid w:val="00BB11F3"/>
  </w:style>
  <w:style w:type="character" w:customStyle="1" w:styleId="WW8Num27z4">
    <w:name w:val="WW8Num27z4"/>
    <w:rsid w:val="00BB11F3"/>
  </w:style>
  <w:style w:type="character" w:customStyle="1" w:styleId="WW8Num27z5">
    <w:name w:val="WW8Num27z5"/>
    <w:rsid w:val="00BB11F3"/>
  </w:style>
  <w:style w:type="character" w:customStyle="1" w:styleId="WW8Num27z6">
    <w:name w:val="WW8Num27z6"/>
    <w:rsid w:val="00BB11F3"/>
  </w:style>
  <w:style w:type="character" w:customStyle="1" w:styleId="WW8Num27z7">
    <w:name w:val="WW8Num27z7"/>
    <w:rsid w:val="00BB11F3"/>
  </w:style>
  <w:style w:type="character" w:customStyle="1" w:styleId="WW8Num27z8">
    <w:name w:val="WW8Num27z8"/>
    <w:rsid w:val="00BB11F3"/>
  </w:style>
  <w:style w:type="character" w:customStyle="1" w:styleId="WW8Num29z1">
    <w:name w:val="WW8Num29z1"/>
    <w:rsid w:val="00BB11F3"/>
  </w:style>
  <w:style w:type="character" w:customStyle="1" w:styleId="WW8Num29z2">
    <w:name w:val="WW8Num29z2"/>
    <w:rsid w:val="00BB11F3"/>
  </w:style>
  <w:style w:type="character" w:customStyle="1" w:styleId="WW8Num29z3">
    <w:name w:val="WW8Num29z3"/>
    <w:rsid w:val="00BB11F3"/>
  </w:style>
  <w:style w:type="character" w:customStyle="1" w:styleId="WW8Num29z4">
    <w:name w:val="WW8Num29z4"/>
    <w:rsid w:val="00BB11F3"/>
  </w:style>
  <w:style w:type="character" w:customStyle="1" w:styleId="WW8Num29z5">
    <w:name w:val="WW8Num29z5"/>
    <w:rsid w:val="00BB11F3"/>
  </w:style>
  <w:style w:type="character" w:customStyle="1" w:styleId="WW8Num29z6">
    <w:name w:val="WW8Num29z6"/>
    <w:rsid w:val="00BB11F3"/>
  </w:style>
  <w:style w:type="character" w:customStyle="1" w:styleId="WW8Num29z7">
    <w:name w:val="WW8Num29z7"/>
    <w:rsid w:val="00BB11F3"/>
  </w:style>
  <w:style w:type="character" w:customStyle="1" w:styleId="WW8Num29z8">
    <w:name w:val="WW8Num29z8"/>
    <w:rsid w:val="00BB11F3"/>
  </w:style>
  <w:style w:type="character" w:customStyle="1" w:styleId="WW8Num31z1">
    <w:name w:val="WW8Num31z1"/>
    <w:rsid w:val="00BB11F3"/>
  </w:style>
  <w:style w:type="character" w:customStyle="1" w:styleId="WW8Num31z2">
    <w:name w:val="WW8Num31z2"/>
    <w:rsid w:val="00BB11F3"/>
  </w:style>
  <w:style w:type="character" w:customStyle="1" w:styleId="WW8Num31z3">
    <w:name w:val="WW8Num31z3"/>
    <w:rsid w:val="00BB11F3"/>
  </w:style>
  <w:style w:type="character" w:customStyle="1" w:styleId="WW8Num31z4">
    <w:name w:val="WW8Num31z4"/>
    <w:rsid w:val="00BB11F3"/>
  </w:style>
  <w:style w:type="character" w:customStyle="1" w:styleId="WW8Num31z5">
    <w:name w:val="WW8Num31z5"/>
    <w:rsid w:val="00BB11F3"/>
  </w:style>
  <w:style w:type="character" w:customStyle="1" w:styleId="WW8Num31z6">
    <w:name w:val="WW8Num31z6"/>
    <w:rsid w:val="00BB11F3"/>
  </w:style>
  <w:style w:type="character" w:customStyle="1" w:styleId="WW8Num31z7">
    <w:name w:val="WW8Num31z7"/>
    <w:rsid w:val="00BB11F3"/>
  </w:style>
  <w:style w:type="character" w:customStyle="1" w:styleId="WW8Num31z8">
    <w:name w:val="WW8Num31z8"/>
    <w:rsid w:val="00BB11F3"/>
  </w:style>
  <w:style w:type="character" w:customStyle="1" w:styleId="WW8Num32z1">
    <w:name w:val="WW8Num32z1"/>
    <w:rsid w:val="00BB11F3"/>
    <w:rPr>
      <w:rFonts w:ascii="Times New Roman" w:eastAsia="HG Mincho Light J" w:hAnsi="Times New Roman" w:cs="Times New Roman" w:hint="default"/>
      <w:iCs/>
      <w:color w:val="auto"/>
      <w:sz w:val="24"/>
      <w:szCs w:val="24"/>
    </w:rPr>
  </w:style>
  <w:style w:type="character" w:customStyle="1" w:styleId="WW8Num32z2">
    <w:name w:val="WW8Num32z2"/>
    <w:rsid w:val="00BB11F3"/>
    <w:rPr>
      <w:rFonts w:hint="default"/>
    </w:rPr>
  </w:style>
  <w:style w:type="character" w:customStyle="1" w:styleId="WW8Num32z3">
    <w:name w:val="WW8Num32z3"/>
    <w:rsid w:val="00BB11F3"/>
  </w:style>
  <w:style w:type="character" w:customStyle="1" w:styleId="WW8Num32z4">
    <w:name w:val="WW8Num32z4"/>
    <w:rsid w:val="00BB11F3"/>
  </w:style>
  <w:style w:type="character" w:customStyle="1" w:styleId="WW8Num32z5">
    <w:name w:val="WW8Num32z5"/>
    <w:rsid w:val="00BB11F3"/>
  </w:style>
  <w:style w:type="character" w:customStyle="1" w:styleId="WW8Num32z6">
    <w:name w:val="WW8Num32z6"/>
    <w:rsid w:val="00BB11F3"/>
  </w:style>
  <w:style w:type="character" w:customStyle="1" w:styleId="WW8Num32z7">
    <w:name w:val="WW8Num32z7"/>
    <w:rsid w:val="00BB11F3"/>
  </w:style>
  <w:style w:type="character" w:customStyle="1" w:styleId="WW8Num32z8">
    <w:name w:val="WW8Num32z8"/>
    <w:rsid w:val="00BB11F3"/>
  </w:style>
  <w:style w:type="character" w:customStyle="1" w:styleId="WW8Num33z1">
    <w:name w:val="WW8Num33z1"/>
    <w:rsid w:val="00BB11F3"/>
  </w:style>
  <w:style w:type="character" w:customStyle="1" w:styleId="WW8Num33z2">
    <w:name w:val="WW8Num33z2"/>
    <w:rsid w:val="00BB11F3"/>
  </w:style>
  <w:style w:type="character" w:customStyle="1" w:styleId="WW8Num33z3">
    <w:name w:val="WW8Num33z3"/>
    <w:rsid w:val="00BB11F3"/>
  </w:style>
  <w:style w:type="character" w:customStyle="1" w:styleId="WW8Num33z4">
    <w:name w:val="WW8Num33z4"/>
    <w:rsid w:val="00BB11F3"/>
  </w:style>
  <w:style w:type="character" w:customStyle="1" w:styleId="WW8Num33z5">
    <w:name w:val="WW8Num33z5"/>
    <w:rsid w:val="00BB11F3"/>
  </w:style>
  <w:style w:type="character" w:customStyle="1" w:styleId="WW8Num33z6">
    <w:name w:val="WW8Num33z6"/>
    <w:rsid w:val="00BB11F3"/>
  </w:style>
  <w:style w:type="character" w:customStyle="1" w:styleId="WW8Num33z7">
    <w:name w:val="WW8Num33z7"/>
    <w:rsid w:val="00BB11F3"/>
  </w:style>
  <w:style w:type="character" w:customStyle="1" w:styleId="WW8Num33z8">
    <w:name w:val="WW8Num33z8"/>
    <w:rsid w:val="00BB11F3"/>
  </w:style>
  <w:style w:type="character" w:customStyle="1" w:styleId="WW8Num36z1">
    <w:name w:val="WW8Num36z1"/>
    <w:rsid w:val="00BB11F3"/>
    <w:rPr>
      <w:rFonts w:ascii="Times New Roman" w:hAnsi="Times New Roman" w:cs="Times New Roman" w:hint="default"/>
      <w:b w:val="0"/>
      <w:color w:val="auto"/>
      <w:sz w:val="24"/>
      <w:szCs w:val="24"/>
    </w:rPr>
  </w:style>
  <w:style w:type="character" w:customStyle="1" w:styleId="WW8Num36z2">
    <w:name w:val="WW8Num36z2"/>
    <w:rsid w:val="00BB11F3"/>
    <w:rPr>
      <w:rFonts w:ascii="Wingdings" w:hAnsi="Wingdings" w:cs="Wingdings"/>
    </w:rPr>
  </w:style>
  <w:style w:type="character" w:customStyle="1" w:styleId="WW8Num36z3">
    <w:name w:val="WW8Num36z3"/>
    <w:rsid w:val="00BB11F3"/>
    <w:rPr>
      <w:rFonts w:ascii="Symbol" w:hAnsi="Symbol" w:cs="Symbol"/>
    </w:rPr>
  </w:style>
  <w:style w:type="character" w:customStyle="1" w:styleId="WW8Num36z4">
    <w:name w:val="WW8Num36z4"/>
    <w:rsid w:val="00BB11F3"/>
    <w:rPr>
      <w:rFonts w:ascii="Courier New" w:hAnsi="Courier New" w:cs="Courier New"/>
    </w:rPr>
  </w:style>
  <w:style w:type="character" w:customStyle="1" w:styleId="WW8Num36z5">
    <w:name w:val="WW8Num36z5"/>
    <w:rsid w:val="00BB11F3"/>
  </w:style>
  <w:style w:type="character" w:customStyle="1" w:styleId="WW8Num36z6">
    <w:name w:val="WW8Num36z6"/>
    <w:rsid w:val="00BB11F3"/>
  </w:style>
  <w:style w:type="character" w:customStyle="1" w:styleId="WW8Num36z7">
    <w:name w:val="WW8Num36z7"/>
    <w:rsid w:val="00BB11F3"/>
  </w:style>
  <w:style w:type="character" w:customStyle="1" w:styleId="WW8Num36z8">
    <w:name w:val="WW8Num36z8"/>
    <w:rsid w:val="00BB11F3"/>
  </w:style>
  <w:style w:type="character" w:customStyle="1" w:styleId="Domylnaczcionkaakapitu6">
    <w:name w:val="Domyślna czcionka akapitu6"/>
    <w:rsid w:val="00BB11F3"/>
  </w:style>
  <w:style w:type="character" w:customStyle="1" w:styleId="WW8Num9z1">
    <w:name w:val="WW8Num9z1"/>
    <w:rsid w:val="00BB11F3"/>
  </w:style>
  <w:style w:type="character" w:customStyle="1" w:styleId="WW8Num9z2">
    <w:name w:val="WW8Num9z2"/>
    <w:rsid w:val="00BB11F3"/>
  </w:style>
  <w:style w:type="character" w:customStyle="1" w:styleId="WW8Num9z3">
    <w:name w:val="WW8Num9z3"/>
    <w:rsid w:val="00BB11F3"/>
  </w:style>
  <w:style w:type="character" w:customStyle="1" w:styleId="WW8Num9z4">
    <w:name w:val="WW8Num9z4"/>
    <w:rsid w:val="00BB11F3"/>
  </w:style>
  <w:style w:type="character" w:customStyle="1" w:styleId="WW8Num9z5">
    <w:name w:val="WW8Num9z5"/>
    <w:rsid w:val="00BB11F3"/>
  </w:style>
  <w:style w:type="character" w:customStyle="1" w:styleId="WW8Num9z6">
    <w:name w:val="WW8Num9z6"/>
    <w:rsid w:val="00BB11F3"/>
  </w:style>
  <w:style w:type="character" w:customStyle="1" w:styleId="WW8Num9z7">
    <w:name w:val="WW8Num9z7"/>
    <w:rsid w:val="00BB11F3"/>
  </w:style>
  <w:style w:type="character" w:customStyle="1" w:styleId="WW8Num9z8">
    <w:name w:val="WW8Num9z8"/>
    <w:rsid w:val="00BB11F3"/>
  </w:style>
  <w:style w:type="character" w:customStyle="1" w:styleId="WW8Num28z1">
    <w:name w:val="WW8Num28z1"/>
    <w:rsid w:val="00BB11F3"/>
  </w:style>
  <w:style w:type="character" w:customStyle="1" w:styleId="WW8Num28z2">
    <w:name w:val="WW8Num28z2"/>
    <w:rsid w:val="00BB11F3"/>
    <w:rPr>
      <w:rFonts w:ascii="Wingdings" w:hAnsi="Wingdings" w:cs="Wingdings"/>
    </w:rPr>
  </w:style>
  <w:style w:type="character" w:customStyle="1" w:styleId="WW8Num28z3">
    <w:name w:val="WW8Num28z3"/>
    <w:rsid w:val="00BB11F3"/>
    <w:rPr>
      <w:rFonts w:ascii="Symbol" w:hAnsi="Symbol" w:cs="Symbol"/>
    </w:rPr>
  </w:style>
  <w:style w:type="character" w:customStyle="1" w:styleId="WW8Num28z4">
    <w:name w:val="WW8Num28z4"/>
    <w:rsid w:val="00BB11F3"/>
    <w:rPr>
      <w:rFonts w:ascii="Courier New" w:hAnsi="Courier New" w:cs="Courier New"/>
    </w:rPr>
  </w:style>
  <w:style w:type="character" w:customStyle="1" w:styleId="WW8Num28z5">
    <w:name w:val="WW8Num28z5"/>
    <w:rsid w:val="00BB11F3"/>
  </w:style>
  <w:style w:type="character" w:customStyle="1" w:styleId="WW8Num28z6">
    <w:name w:val="WW8Num28z6"/>
    <w:rsid w:val="00BB11F3"/>
  </w:style>
  <w:style w:type="character" w:customStyle="1" w:styleId="WW8Num28z7">
    <w:name w:val="WW8Num28z7"/>
    <w:rsid w:val="00BB11F3"/>
  </w:style>
  <w:style w:type="character" w:customStyle="1" w:styleId="WW8Num28z8">
    <w:name w:val="WW8Num28z8"/>
    <w:rsid w:val="00BB11F3"/>
  </w:style>
  <w:style w:type="character" w:customStyle="1" w:styleId="WW8Num10z1">
    <w:name w:val="WW8Num10z1"/>
    <w:rsid w:val="00BB11F3"/>
    <w:rPr>
      <w:rFonts w:ascii="Times New Roman" w:eastAsia="Times New Roman" w:hAnsi="Times New Roman" w:cs="Times New Roman"/>
    </w:rPr>
  </w:style>
  <w:style w:type="character" w:customStyle="1" w:styleId="WW8Num10z2">
    <w:name w:val="WW8Num10z2"/>
    <w:rsid w:val="00BB11F3"/>
  </w:style>
  <w:style w:type="character" w:customStyle="1" w:styleId="WW8Num10z3">
    <w:name w:val="WW8Num10z3"/>
    <w:rsid w:val="00BB11F3"/>
  </w:style>
  <w:style w:type="character" w:customStyle="1" w:styleId="WW8Num10z4">
    <w:name w:val="WW8Num10z4"/>
    <w:rsid w:val="00BB11F3"/>
  </w:style>
  <w:style w:type="character" w:customStyle="1" w:styleId="WW8Num10z5">
    <w:name w:val="WW8Num10z5"/>
    <w:rsid w:val="00BB11F3"/>
  </w:style>
  <w:style w:type="character" w:customStyle="1" w:styleId="WW8Num10z6">
    <w:name w:val="WW8Num10z6"/>
    <w:rsid w:val="00BB11F3"/>
  </w:style>
  <w:style w:type="character" w:customStyle="1" w:styleId="WW8Num10z7">
    <w:name w:val="WW8Num10z7"/>
    <w:rsid w:val="00BB11F3"/>
  </w:style>
  <w:style w:type="character" w:customStyle="1" w:styleId="WW8Num10z8">
    <w:name w:val="WW8Num10z8"/>
    <w:rsid w:val="00BB11F3"/>
  </w:style>
  <w:style w:type="character" w:customStyle="1" w:styleId="Domylnaczcionkaakapitu5">
    <w:name w:val="Domyślna czcionka akapitu5"/>
    <w:rsid w:val="00BB11F3"/>
  </w:style>
  <w:style w:type="character" w:customStyle="1" w:styleId="Domylnaczcionkaakapitu4">
    <w:name w:val="Domyślna czcionka akapitu4"/>
    <w:rsid w:val="00BB11F3"/>
  </w:style>
  <w:style w:type="character" w:customStyle="1" w:styleId="Absatz-Standardschriftart">
    <w:name w:val="Absatz-Standardschriftart"/>
    <w:rsid w:val="00BB11F3"/>
  </w:style>
  <w:style w:type="character" w:customStyle="1" w:styleId="WW8Num16z1">
    <w:name w:val="WW8Num16z1"/>
    <w:rsid w:val="00BB11F3"/>
    <w:rPr>
      <w:rFonts w:ascii="Symbol" w:hAnsi="Symbol" w:cs="Times New Roman"/>
    </w:rPr>
  </w:style>
  <w:style w:type="character" w:customStyle="1" w:styleId="WW8Num38z1">
    <w:name w:val="WW8Num38z1"/>
    <w:rsid w:val="00BB11F3"/>
    <w:rPr>
      <w:rFonts w:ascii="Symbol" w:hAnsi="Symbol" w:cs="Symbol"/>
    </w:rPr>
  </w:style>
  <w:style w:type="character" w:customStyle="1" w:styleId="WW8Num42z1">
    <w:name w:val="WW8Num42z1"/>
    <w:rsid w:val="00BB11F3"/>
    <w:rPr>
      <w:rFonts w:ascii="OpenSymbol" w:hAnsi="OpenSymbol" w:cs="OpenSymbol"/>
    </w:rPr>
  </w:style>
  <w:style w:type="character" w:customStyle="1" w:styleId="WW8Num43z0">
    <w:name w:val="WW8Num43z0"/>
    <w:rsid w:val="00BB11F3"/>
    <w:rPr>
      <w:rFonts w:ascii="OpenSymbol" w:hAnsi="OpenSymbol" w:cs="OpenSymbol"/>
    </w:rPr>
  </w:style>
  <w:style w:type="character" w:customStyle="1" w:styleId="Domylnaczcionkaakapitu3">
    <w:name w:val="Domyślna czcionka akapitu3"/>
    <w:rsid w:val="00BB11F3"/>
  </w:style>
  <w:style w:type="character" w:customStyle="1" w:styleId="WW8Num42z0">
    <w:name w:val="WW8Num42z0"/>
    <w:rsid w:val="00BB11F3"/>
    <w:rPr>
      <w:rFonts w:ascii="OpenSymbol" w:hAnsi="OpenSymbol" w:cs="OpenSymbol"/>
    </w:rPr>
  </w:style>
  <w:style w:type="character" w:customStyle="1" w:styleId="WW8Num44z1">
    <w:name w:val="WW8Num44z1"/>
    <w:rsid w:val="00BB11F3"/>
    <w:rPr>
      <w:rFonts w:ascii="OpenSymbol" w:hAnsi="OpenSymbol" w:cs="OpenSymbol"/>
    </w:rPr>
  </w:style>
  <w:style w:type="character" w:customStyle="1" w:styleId="WW8Num45z0">
    <w:name w:val="WW8Num45z0"/>
    <w:rsid w:val="00BB11F3"/>
    <w:rPr>
      <w:rFonts w:ascii="OpenSymbol" w:hAnsi="OpenSymbol" w:cs="OpenSymbol"/>
    </w:rPr>
  </w:style>
  <w:style w:type="character" w:customStyle="1" w:styleId="WW8Num46z0">
    <w:name w:val="WW8Num46z0"/>
    <w:rsid w:val="00BB11F3"/>
    <w:rPr>
      <w:rFonts w:ascii="OpenSymbol" w:hAnsi="OpenSymbol" w:cs="OpenSymbol"/>
    </w:rPr>
  </w:style>
  <w:style w:type="character" w:customStyle="1" w:styleId="WW-Absatz-Standardschriftart">
    <w:name w:val="WW-Absatz-Standardschriftart"/>
    <w:rsid w:val="00BB11F3"/>
  </w:style>
  <w:style w:type="character" w:customStyle="1" w:styleId="WW8Num44z0">
    <w:name w:val="WW8Num44z0"/>
    <w:rsid w:val="00BB11F3"/>
    <w:rPr>
      <w:rFonts w:ascii="OpenSymbol" w:hAnsi="OpenSymbol" w:cs="OpenSymbol"/>
    </w:rPr>
  </w:style>
  <w:style w:type="character" w:customStyle="1" w:styleId="WW8Num47z1">
    <w:name w:val="WW8Num47z1"/>
    <w:rsid w:val="00BB11F3"/>
    <w:rPr>
      <w:rFonts w:ascii="OpenSymbol" w:hAnsi="OpenSymbol" w:cs="OpenSymbol"/>
    </w:rPr>
  </w:style>
  <w:style w:type="character" w:customStyle="1" w:styleId="WW8Num48z0">
    <w:name w:val="WW8Num48z0"/>
    <w:rsid w:val="00BB11F3"/>
    <w:rPr>
      <w:rFonts w:ascii="OpenSymbol" w:hAnsi="OpenSymbol" w:cs="OpenSymbol"/>
    </w:rPr>
  </w:style>
  <w:style w:type="character" w:customStyle="1" w:styleId="WW8Num49z0">
    <w:name w:val="WW8Num49z0"/>
    <w:rsid w:val="00BB11F3"/>
    <w:rPr>
      <w:rFonts w:ascii="OpenSymbol" w:hAnsi="OpenSymbol" w:cs="OpenSymbol"/>
    </w:rPr>
  </w:style>
  <w:style w:type="character" w:customStyle="1" w:styleId="WW-Absatz-Standardschriftart1">
    <w:name w:val="WW-Absatz-Standardschriftart1"/>
    <w:rsid w:val="00BB11F3"/>
  </w:style>
  <w:style w:type="character" w:customStyle="1" w:styleId="WW-Absatz-Standardschriftart11">
    <w:name w:val="WW-Absatz-Standardschriftart11"/>
    <w:rsid w:val="00BB11F3"/>
  </w:style>
  <w:style w:type="character" w:customStyle="1" w:styleId="Domylnaczcionkaakapitu2">
    <w:name w:val="Domyślna czcionka akapitu2"/>
    <w:rsid w:val="00BB11F3"/>
  </w:style>
  <w:style w:type="character" w:customStyle="1" w:styleId="Znakinumeracji">
    <w:name w:val="Znaki numeracji"/>
    <w:rsid w:val="00BB11F3"/>
    <w:rPr>
      <w:b w:val="0"/>
      <w:bCs w:val="0"/>
    </w:rPr>
  </w:style>
  <w:style w:type="character" w:customStyle="1" w:styleId="Domylnaczcionkaakapitu1">
    <w:name w:val="Domyślna czcionka akapitu1"/>
    <w:rsid w:val="00BB11F3"/>
  </w:style>
  <w:style w:type="character" w:styleId="Pogrubienie">
    <w:name w:val="Strong"/>
    <w:qFormat/>
    <w:rsid w:val="00BB11F3"/>
    <w:rPr>
      <w:b/>
      <w:bCs/>
    </w:rPr>
  </w:style>
  <w:style w:type="character" w:styleId="Numerstrony">
    <w:name w:val="page number"/>
    <w:basedOn w:val="Domylnaczcionkaakapitu2"/>
    <w:rsid w:val="00BB11F3"/>
  </w:style>
  <w:style w:type="character" w:styleId="Hipercze">
    <w:name w:val="Hyperlink"/>
    <w:uiPriority w:val="99"/>
    <w:rsid w:val="00BB11F3"/>
    <w:rPr>
      <w:color w:val="0000FF"/>
      <w:u w:val="single"/>
    </w:rPr>
  </w:style>
  <w:style w:type="character" w:customStyle="1" w:styleId="ZnakZnak">
    <w:name w:val=" Znak Znak"/>
    <w:rsid w:val="00BB11F3"/>
    <w:rPr>
      <w:rFonts w:eastAsia="Lucida Sans Unicode"/>
      <w:color w:val="000000"/>
      <w:sz w:val="24"/>
      <w:szCs w:val="24"/>
      <w:lang w:eastAsia="ar-SA" w:bidi="ar-SA"/>
    </w:rPr>
  </w:style>
  <w:style w:type="character" w:customStyle="1" w:styleId="text1">
    <w:name w:val="text1"/>
    <w:rsid w:val="00BB11F3"/>
    <w:rPr>
      <w:rFonts w:ascii="Verdana" w:hAnsi="Verdana" w:cs="Verdana"/>
      <w:color w:val="000000"/>
      <w:sz w:val="20"/>
      <w:szCs w:val="20"/>
    </w:rPr>
  </w:style>
  <w:style w:type="character" w:customStyle="1" w:styleId="Znak">
    <w:name w:val=" Znak"/>
    <w:rsid w:val="00BB11F3"/>
    <w:rPr>
      <w:rFonts w:ascii="Tahoma" w:eastAsia="Lucida Sans Unicode" w:hAnsi="Tahoma" w:cs="Tahoma"/>
      <w:color w:val="000000"/>
      <w:sz w:val="16"/>
      <w:szCs w:val="16"/>
      <w:lang/>
    </w:rPr>
  </w:style>
  <w:style w:type="character" w:customStyle="1" w:styleId="StopkaZnak">
    <w:name w:val="Stopka Znak"/>
    <w:rsid w:val="00BB11F3"/>
    <w:rPr>
      <w:sz w:val="24"/>
    </w:rPr>
  </w:style>
  <w:style w:type="character" w:customStyle="1" w:styleId="Symbolewypunktowania">
    <w:name w:val="Symbole wypunktowania"/>
    <w:rsid w:val="00BB11F3"/>
    <w:rPr>
      <w:rFonts w:ascii="OpenSymbol" w:eastAsia="OpenSymbol" w:hAnsi="OpenSymbol" w:cs="OpenSymbol"/>
    </w:rPr>
  </w:style>
  <w:style w:type="character" w:customStyle="1" w:styleId="WW8Num96z0">
    <w:name w:val="WW8Num96z0"/>
    <w:rsid w:val="00BB11F3"/>
    <w:rPr>
      <w:rFonts w:ascii="Times New Roman" w:hAnsi="Times New Roman" w:cs="Times New Roman" w:hint="default"/>
      <w:iCs/>
      <w:color w:val="auto"/>
      <w:sz w:val="24"/>
      <w:szCs w:val="24"/>
    </w:rPr>
  </w:style>
  <w:style w:type="character" w:customStyle="1" w:styleId="WW8Num96z1">
    <w:name w:val="WW8Num96z1"/>
    <w:rsid w:val="00BB11F3"/>
  </w:style>
  <w:style w:type="character" w:customStyle="1" w:styleId="WW8Num96z2">
    <w:name w:val="WW8Num96z2"/>
    <w:rsid w:val="00BB11F3"/>
  </w:style>
  <w:style w:type="character" w:customStyle="1" w:styleId="WW8Num96z3">
    <w:name w:val="WW8Num96z3"/>
    <w:rsid w:val="00BB11F3"/>
  </w:style>
  <w:style w:type="character" w:customStyle="1" w:styleId="WW8Num96z4">
    <w:name w:val="WW8Num96z4"/>
    <w:rsid w:val="00BB11F3"/>
  </w:style>
  <w:style w:type="character" w:customStyle="1" w:styleId="WW8Num96z5">
    <w:name w:val="WW8Num96z5"/>
    <w:rsid w:val="00BB11F3"/>
  </w:style>
  <w:style w:type="character" w:customStyle="1" w:styleId="WW8Num96z6">
    <w:name w:val="WW8Num96z6"/>
    <w:rsid w:val="00BB11F3"/>
  </w:style>
  <w:style w:type="character" w:customStyle="1" w:styleId="WW8Num96z7">
    <w:name w:val="WW8Num96z7"/>
    <w:rsid w:val="00BB11F3"/>
  </w:style>
  <w:style w:type="character" w:customStyle="1" w:styleId="WW8Num96z8">
    <w:name w:val="WW8Num96z8"/>
    <w:rsid w:val="00BB11F3"/>
  </w:style>
  <w:style w:type="character" w:customStyle="1" w:styleId="WW8Num178z0">
    <w:name w:val="WW8Num178z0"/>
    <w:rsid w:val="00BB11F3"/>
    <w:rPr>
      <w:rFonts w:hint="default"/>
    </w:rPr>
  </w:style>
  <w:style w:type="character" w:customStyle="1" w:styleId="WW8Num178z2">
    <w:name w:val="WW8Num178z2"/>
    <w:rsid w:val="00BB11F3"/>
    <w:rPr>
      <w:rFonts w:ascii="Times New Roman" w:eastAsia="Times New Roman" w:hAnsi="Times New Roman" w:cs="Times New Roman" w:hint="default"/>
      <w:b w:val="0"/>
      <w:color w:val="auto"/>
      <w:szCs w:val="24"/>
    </w:rPr>
  </w:style>
  <w:style w:type="character" w:customStyle="1" w:styleId="WW8Num178z3">
    <w:name w:val="WW8Num178z3"/>
    <w:rsid w:val="00BB11F3"/>
  </w:style>
  <w:style w:type="character" w:customStyle="1" w:styleId="WW8Num178z4">
    <w:name w:val="WW8Num178z4"/>
    <w:rsid w:val="00BB11F3"/>
  </w:style>
  <w:style w:type="character" w:customStyle="1" w:styleId="WW8Num178z5">
    <w:name w:val="WW8Num178z5"/>
    <w:rsid w:val="00BB11F3"/>
  </w:style>
  <w:style w:type="character" w:customStyle="1" w:styleId="WW8Num178z6">
    <w:name w:val="WW8Num178z6"/>
    <w:rsid w:val="00BB11F3"/>
  </w:style>
  <w:style w:type="character" w:customStyle="1" w:styleId="WW8Num178z7">
    <w:name w:val="WW8Num178z7"/>
    <w:rsid w:val="00BB11F3"/>
  </w:style>
  <w:style w:type="character" w:customStyle="1" w:styleId="WW8Num178z8">
    <w:name w:val="WW8Num178z8"/>
    <w:rsid w:val="00BB11F3"/>
  </w:style>
  <w:style w:type="character" w:customStyle="1" w:styleId="BezodstpwZnak">
    <w:name w:val="Bez odstępów Znak"/>
    <w:rsid w:val="00BB11F3"/>
    <w:rPr>
      <w:sz w:val="24"/>
      <w:szCs w:val="24"/>
    </w:rPr>
  </w:style>
  <w:style w:type="character" w:customStyle="1" w:styleId="AkapitzlistZnak">
    <w:name w:val="Akapit z listą Znak"/>
    <w:rsid w:val="00BB11F3"/>
    <w:rPr>
      <w:sz w:val="24"/>
      <w:szCs w:val="24"/>
    </w:rPr>
  </w:style>
  <w:style w:type="character" w:customStyle="1" w:styleId="TekstprzypisudolnegoZnak">
    <w:name w:val="Tekst przypisu dolnego Znak"/>
    <w:rsid w:val="00BB11F3"/>
  </w:style>
  <w:style w:type="character" w:customStyle="1" w:styleId="Znakiprzypiswdolnych">
    <w:name w:val="Znaki przypisów dolnych"/>
    <w:rsid w:val="00BB11F3"/>
    <w:rPr>
      <w:vertAlign w:val="superscript"/>
    </w:rPr>
  </w:style>
  <w:style w:type="character" w:customStyle="1" w:styleId="TekstprzypisudolnegoZnak1">
    <w:name w:val="Tekst przypisu dolnego Znak1"/>
    <w:rsid w:val="00BB11F3"/>
    <w:rPr>
      <w:rFonts w:eastAsia="Lucida Sans Unicode"/>
      <w:color w:val="000000"/>
      <w:lang/>
    </w:rPr>
  </w:style>
  <w:style w:type="character" w:customStyle="1" w:styleId="DeltaViewInsertion">
    <w:name w:val="DeltaView Insertion"/>
    <w:rsid w:val="00BB11F3"/>
    <w:rPr>
      <w:b/>
      <w:i/>
      <w:spacing w:val="0"/>
    </w:rPr>
  </w:style>
  <w:style w:type="character" w:customStyle="1" w:styleId="TekstprzypisukocowegoZnak">
    <w:name w:val="Tekst przypisu końcowego Znak"/>
    <w:rsid w:val="00BB11F3"/>
    <w:rPr>
      <w:rFonts w:eastAsia="Lucida Sans Unicode"/>
      <w:color w:val="000000"/>
      <w:lang/>
    </w:rPr>
  </w:style>
  <w:style w:type="character" w:customStyle="1" w:styleId="Znakiprzypiswkocowych">
    <w:name w:val="Znaki przypisów końcowych"/>
    <w:rsid w:val="00BB11F3"/>
    <w:rPr>
      <w:vertAlign w:val="superscript"/>
    </w:rPr>
  </w:style>
  <w:style w:type="character" w:customStyle="1" w:styleId="Odwoanieprzypisudolnego1">
    <w:name w:val="Odwołanie przypisu dolnego1"/>
    <w:rsid w:val="00BB11F3"/>
    <w:rPr>
      <w:vertAlign w:val="superscript"/>
    </w:rPr>
  </w:style>
  <w:style w:type="character" w:customStyle="1" w:styleId="Odwoanieprzypisukocowego1">
    <w:name w:val="Odwołanie przypisu końcowego1"/>
    <w:rsid w:val="00BB11F3"/>
    <w:rPr>
      <w:vertAlign w:val="superscript"/>
    </w:rPr>
  </w:style>
  <w:style w:type="character" w:customStyle="1" w:styleId="Odwoanieprzypisudolnego2">
    <w:name w:val="Odwołanie przypisu dolnego2"/>
    <w:rsid w:val="00BB11F3"/>
    <w:rPr>
      <w:vertAlign w:val="superscript"/>
    </w:rPr>
  </w:style>
  <w:style w:type="character" w:customStyle="1" w:styleId="Odwoanieprzypisukocowego2">
    <w:name w:val="Odwołanie przypisu końcowego2"/>
    <w:rsid w:val="00BB11F3"/>
    <w:rPr>
      <w:vertAlign w:val="superscript"/>
    </w:rPr>
  </w:style>
  <w:style w:type="character" w:customStyle="1" w:styleId="Odwoanieprzypisudolnego3">
    <w:name w:val="Odwołanie przypisu dolnego3"/>
    <w:rsid w:val="00BB11F3"/>
    <w:rPr>
      <w:vertAlign w:val="superscript"/>
    </w:rPr>
  </w:style>
  <w:style w:type="character" w:customStyle="1" w:styleId="Odwoanieprzypisukocowego3">
    <w:name w:val="Odwołanie przypisu końcowego3"/>
    <w:rsid w:val="00BB11F3"/>
    <w:rPr>
      <w:vertAlign w:val="superscript"/>
    </w:rPr>
  </w:style>
  <w:style w:type="character" w:customStyle="1" w:styleId="Teksttreci">
    <w:name w:val="Tekst treści_"/>
    <w:rsid w:val="00BB11F3"/>
    <w:rPr>
      <w:rFonts w:ascii="Calibri" w:hAnsi="Calibri" w:cs="Calibri"/>
      <w:sz w:val="23"/>
      <w:szCs w:val="23"/>
      <w:shd w:val="clear" w:color="auto" w:fill="FFFFFF"/>
    </w:rPr>
  </w:style>
  <w:style w:type="character" w:customStyle="1" w:styleId="Teksttreci9">
    <w:name w:val="Tekst treści (9)_"/>
    <w:rsid w:val="00BB11F3"/>
    <w:rPr>
      <w:rFonts w:ascii="Calibri" w:hAnsi="Calibri" w:cs="Calibri"/>
      <w:sz w:val="21"/>
      <w:szCs w:val="21"/>
      <w:shd w:val="clear" w:color="auto" w:fill="FFFFFF"/>
    </w:rPr>
  </w:style>
  <w:style w:type="character" w:customStyle="1" w:styleId="Teksttreci6">
    <w:name w:val="Tekst treści (6)_"/>
    <w:rsid w:val="00BB11F3"/>
    <w:rPr>
      <w:rFonts w:ascii="Calibri" w:hAnsi="Calibri" w:cs="Calibri"/>
      <w:sz w:val="23"/>
      <w:szCs w:val="23"/>
      <w:shd w:val="clear" w:color="auto" w:fill="FFFFFF"/>
    </w:rPr>
  </w:style>
  <w:style w:type="character" w:customStyle="1" w:styleId="Nagwek30">
    <w:name w:val="Nagłówek #3_"/>
    <w:rsid w:val="00BB11F3"/>
    <w:rPr>
      <w:rFonts w:ascii="Calibri" w:hAnsi="Calibri" w:cs="Calibri"/>
      <w:b/>
      <w:bCs/>
      <w:sz w:val="22"/>
      <w:szCs w:val="22"/>
      <w:shd w:val="clear" w:color="auto" w:fill="FFFFFF"/>
    </w:rPr>
  </w:style>
  <w:style w:type="character" w:customStyle="1" w:styleId="Teksttreci7">
    <w:name w:val="Tekst treści (7)_"/>
    <w:rsid w:val="00BB11F3"/>
    <w:rPr>
      <w:rFonts w:ascii="Calibri" w:hAnsi="Calibri" w:cs="Calibri"/>
      <w:b/>
      <w:bCs/>
      <w:sz w:val="22"/>
      <w:szCs w:val="22"/>
      <w:shd w:val="clear" w:color="auto" w:fill="FFFFFF"/>
    </w:rPr>
  </w:style>
  <w:style w:type="character" w:customStyle="1" w:styleId="Nagwek20">
    <w:name w:val="Nagłówek #2_"/>
    <w:rsid w:val="00BB11F3"/>
    <w:rPr>
      <w:rFonts w:ascii="Calibri" w:hAnsi="Calibri" w:cs="Calibri"/>
      <w:sz w:val="23"/>
      <w:szCs w:val="23"/>
      <w:shd w:val="clear" w:color="auto" w:fill="FFFFFF"/>
    </w:rPr>
  </w:style>
  <w:style w:type="character" w:customStyle="1" w:styleId="Teksttreci8">
    <w:name w:val="Tekst treści (8)_"/>
    <w:rsid w:val="00BB11F3"/>
    <w:rPr>
      <w:rFonts w:ascii="Calibri" w:hAnsi="Calibri" w:cs="Calibri"/>
      <w:sz w:val="23"/>
      <w:szCs w:val="23"/>
      <w:shd w:val="clear" w:color="auto" w:fill="FFFFFF"/>
    </w:rPr>
  </w:style>
  <w:style w:type="character" w:customStyle="1" w:styleId="Nagwek311">
    <w:name w:val="Nagłówek #3 + 11"/>
    <w:rsid w:val="00BB11F3"/>
    <w:rPr>
      <w:rFonts w:ascii="Calibri" w:hAnsi="Calibri" w:cs="Calibri"/>
      <w:b/>
      <w:bCs/>
      <w:sz w:val="23"/>
      <w:szCs w:val="23"/>
      <w:shd w:val="clear" w:color="auto" w:fill="FFFFFF"/>
    </w:rPr>
  </w:style>
  <w:style w:type="character" w:styleId="Odwoanieprzypisudolnego">
    <w:name w:val="footnote reference"/>
    <w:rsid w:val="00BB11F3"/>
    <w:rPr>
      <w:vertAlign w:val="superscript"/>
    </w:rPr>
  </w:style>
  <w:style w:type="character" w:styleId="Odwoanieprzypisukocowego">
    <w:name w:val="endnote reference"/>
    <w:rsid w:val="00BB11F3"/>
    <w:rPr>
      <w:vertAlign w:val="superscript"/>
    </w:rPr>
  </w:style>
  <w:style w:type="paragraph" w:customStyle="1" w:styleId="Nagwek80">
    <w:name w:val="Nagłówek8"/>
    <w:basedOn w:val="Normalny"/>
    <w:next w:val="Tekstpodstawowy"/>
    <w:rsid w:val="00BB11F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BB11F3"/>
    <w:pPr>
      <w:spacing w:after="120"/>
    </w:pPr>
  </w:style>
  <w:style w:type="character" w:customStyle="1" w:styleId="TekstpodstawowyZnak">
    <w:name w:val="Tekst podstawowy Znak"/>
    <w:basedOn w:val="Domylnaczcionkaakapitu"/>
    <w:link w:val="Tekstpodstawowy"/>
    <w:rsid w:val="00BB11F3"/>
    <w:rPr>
      <w:rFonts w:ascii="Times New Roman" w:eastAsia="Lucida Sans Unicode" w:hAnsi="Times New Roman" w:cs="Times New Roman"/>
      <w:color w:val="000000"/>
      <w:sz w:val="24"/>
      <w:szCs w:val="24"/>
      <w:lang w:eastAsia="ar-SA"/>
    </w:rPr>
  </w:style>
  <w:style w:type="paragraph" w:styleId="Lista">
    <w:name w:val="List"/>
    <w:basedOn w:val="Tekstpodstawowy"/>
    <w:rsid w:val="00BB11F3"/>
    <w:rPr>
      <w:rFonts w:cs="Tahoma"/>
    </w:rPr>
  </w:style>
  <w:style w:type="paragraph" w:customStyle="1" w:styleId="Podpis8">
    <w:name w:val="Podpis8"/>
    <w:basedOn w:val="Normalny"/>
    <w:rsid w:val="00BB11F3"/>
    <w:pPr>
      <w:suppressLineNumbers/>
      <w:spacing w:before="120" w:after="120"/>
    </w:pPr>
    <w:rPr>
      <w:rFonts w:cs="Mangal"/>
      <w:i/>
      <w:iCs/>
    </w:rPr>
  </w:style>
  <w:style w:type="paragraph" w:customStyle="1" w:styleId="Indeks">
    <w:name w:val="Indeks"/>
    <w:basedOn w:val="Normalny"/>
    <w:rsid w:val="00BB11F3"/>
    <w:pPr>
      <w:suppressLineNumbers/>
    </w:pPr>
    <w:rPr>
      <w:rFonts w:cs="Tahoma"/>
    </w:rPr>
  </w:style>
  <w:style w:type="paragraph" w:customStyle="1" w:styleId="Nagwek70">
    <w:name w:val="Nagłówek7"/>
    <w:basedOn w:val="Normalny"/>
    <w:next w:val="Tekstpodstawowy"/>
    <w:rsid w:val="00BB11F3"/>
    <w:pPr>
      <w:keepNext/>
      <w:spacing w:before="240" w:after="120"/>
    </w:pPr>
    <w:rPr>
      <w:rFonts w:ascii="Arial" w:eastAsia="Microsoft YaHei" w:hAnsi="Arial" w:cs="Mangal"/>
      <w:sz w:val="28"/>
      <w:szCs w:val="28"/>
    </w:rPr>
  </w:style>
  <w:style w:type="paragraph" w:customStyle="1" w:styleId="Podpis7">
    <w:name w:val="Podpis7"/>
    <w:basedOn w:val="Normalny"/>
    <w:rsid w:val="00BB11F3"/>
    <w:pPr>
      <w:suppressLineNumbers/>
      <w:spacing w:before="120" w:after="120"/>
    </w:pPr>
    <w:rPr>
      <w:rFonts w:cs="Mangal"/>
      <w:i/>
      <w:iCs/>
    </w:rPr>
  </w:style>
  <w:style w:type="paragraph" w:customStyle="1" w:styleId="Nagwek60">
    <w:name w:val="Nagłówek6"/>
    <w:basedOn w:val="Normalny"/>
    <w:next w:val="Tekstpodstawowy"/>
    <w:rsid w:val="00BB11F3"/>
    <w:pPr>
      <w:keepNext/>
      <w:spacing w:before="240" w:after="120"/>
    </w:pPr>
    <w:rPr>
      <w:rFonts w:ascii="Arial" w:eastAsia="Microsoft YaHei" w:hAnsi="Arial" w:cs="Mangal"/>
      <w:sz w:val="28"/>
      <w:szCs w:val="28"/>
    </w:rPr>
  </w:style>
  <w:style w:type="paragraph" w:customStyle="1" w:styleId="Podpis6">
    <w:name w:val="Podpis6"/>
    <w:basedOn w:val="Normalny"/>
    <w:rsid w:val="00BB11F3"/>
    <w:pPr>
      <w:suppressLineNumbers/>
      <w:spacing w:before="120" w:after="120"/>
    </w:pPr>
    <w:rPr>
      <w:rFonts w:cs="Mangal"/>
      <w:i/>
      <w:iCs/>
    </w:rPr>
  </w:style>
  <w:style w:type="paragraph" w:customStyle="1" w:styleId="Nagwek50">
    <w:name w:val="Nagłówek5"/>
    <w:basedOn w:val="Normalny"/>
    <w:next w:val="Tekstpodstawowy"/>
    <w:rsid w:val="00BB11F3"/>
    <w:pPr>
      <w:keepNext/>
      <w:spacing w:before="240" w:after="120"/>
    </w:pPr>
    <w:rPr>
      <w:rFonts w:ascii="Arial" w:eastAsia="Microsoft YaHei" w:hAnsi="Arial" w:cs="Mangal"/>
      <w:sz w:val="28"/>
      <w:szCs w:val="28"/>
    </w:rPr>
  </w:style>
  <w:style w:type="paragraph" w:customStyle="1" w:styleId="Podpis5">
    <w:name w:val="Podpis5"/>
    <w:basedOn w:val="Normalny"/>
    <w:rsid w:val="00BB11F3"/>
    <w:pPr>
      <w:suppressLineNumbers/>
      <w:spacing w:before="120" w:after="120"/>
    </w:pPr>
    <w:rPr>
      <w:rFonts w:cs="Mangal"/>
      <w:i/>
      <w:iCs/>
    </w:rPr>
  </w:style>
  <w:style w:type="paragraph" w:customStyle="1" w:styleId="Nagwek40">
    <w:name w:val="Nagłówek4"/>
    <w:basedOn w:val="Normalny"/>
    <w:next w:val="Tekstpodstawowy"/>
    <w:rsid w:val="00BB11F3"/>
    <w:pPr>
      <w:keepNext/>
      <w:spacing w:before="240" w:after="120"/>
    </w:pPr>
    <w:rPr>
      <w:rFonts w:ascii="Arial" w:eastAsia="Microsoft YaHei" w:hAnsi="Arial" w:cs="Mangal"/>
      <w:sz w:val="28"/>
      <w:szCs w:val="28"/>
    </w:rPr>
  </w:style>
  <w:style w:type="paragraph" w:customStyle="1" w:styleId="Podpis4">
    <w:name w:val="Podpis4"/>
    <w:basedOn w:val="Normalny"/>
    <w:rsid w:val="00BB11F3"/>
    <w:pPr>
      <w:suppressLineNumbers/>
      <w:spacing w:before="120" w:after="120"/>
    </w:pPr>
    <w:rPr>
      <w:rFonts w:cs="Mangal"/>
      <w:i/>
      <w:iCs/>
    </w:rPr>
  </w:style>
  <w:style w:type="paragraph" w:customStyle="1" w:styleId="Nagwek31">
    <w:name w:val="Nagłówek3"/>
    <w:basedOn w:val="Normalny"/>
    <w:next w:val="Tekstpodstawowy"/>
    <w:rsid w:val="00BB11F3"/>
    <w:pPr>
      <w:keepNext/>
      <w:spacing w:before="240" w:after="120"/>
    </w:pPr>
    <w:rPr>
      <w:rFonts w:ascii="Arial" w:eastAsia="Microsoft YaHei" w:hAnsi="Arial" w:cs="Mangal"/>
      <w:sz w:val="28"/>
      <w:szCs w:val="28"/>
    </w:rPr>
  </w:style>
  <w:style w:type="paragraph" w:customStyle="1" w:styleId="Podpis3">
    <w:name w:val="Podpis3"/>
    <w:basedOn w:val="Normalny"/>
    <w:rsid w:val="00BB11F3"/>
    <w:pPr>
      <w:suppressLineNumbers/>
      <w:spacing w:before="120" w:after="120"/>
    </w:pPr>
    <w:rPr>
      <w:rFonts w:cs="Mangal"/>
      <w:i/>
      <w:iCs/>
    </w:rPr>
  </w:style>
  <w:style w:type="paragraph" w:customStyle="1" w:styleId="Nagwek21">
    <w:name w:val="Nagłówek2"/>
    <w:basedOn w:val="Normalny"/>
    <w:next w:val="Tekstpodstawowy"/>
    <w:rsid w:val="00BB11F3"/>
    <w:pPr>
      <w:keepNext/>
      <w:spacing w:before="240" w:after="120"/>
    </w:pPr>
    <w:rPr>
      <w:rFonts w:ascii="Arial" w:eastAsia="Microsoft YaHei" w:hAnsi="Arial" w:cs="Mangal"/>
      <w:sz w:val="28"/>
      <w:szCs w:val="28"/>
    </w:rPr>
  </w:style>
  <w:style w:type="paragraph" w:customStyle="1" w:styleId="Podpis2">
    <w:name w:val="Podpis2"/>
    <w:basedOn w:val="Normalny"/>
    <w:rsid w:val="00BB11F3"/>
    <w:pPr>
      <w:suppressLineNumbers/>
      <w:spacing w:before="120" w:after="120"/>
    </w:pPr>
    <w:rPr>
      <w:rFonts w:cs="Mangal"/>
      <w:i/>
      <w:iCs/>
    </w:rPr>
  </w:style>
  <w:style w:type="paragraph" w:customStyle="1" w:styleId="Nagwek10">
    <w:name w:val="Nagłówek1"/>
    <w:basedOn w:val="Normalny"/>
    <w:next w:val="Tekstpodstawowy"/>
    <w:rsid w:val="00BB11F3"/>
    <w:pPr>
      <w:keepNext/>
      <w:spacing w:before="240" w:after="120"/>
    </w:pPr>
    <w:rPr>
      <w:rFonts w:ascii="Arial" w:hAnsi="Arial" w:cs="Tahoma"/>
      <w:sz w:val="28"/>
      <w:szCs w:val="28"/>
    </w:rPr>
  </w:style>
  <w:style w:type="paragraph" w:customStyle="1" w:styleId="Podpis1">
    <w:name w:val="Podpis1"/>
    <w:basedOn w:val="Normalny"/>
    <w:rsid w:val="00BB11F3"/>
    <w:pPr>
      <w:suppressLineNumbers/>
      <w:spacing w:before="120" w:after="120"/>
    </w:pPr>
    <w:rPr>
      <w:rFonts w:cs="Tahoma"/>
      <w:i/>
      <w:iCs/>
    </w:rPr>
  </w:style>
  <w:style w:type="paragraph" w:styleId="Tekstpodstawowywcity">
    <w:name w:val="Body Text Indent"/>
    <w:basedOn w:val="Normalny"/>
    <w:link w:val="TekstpodstawowywcityZnak"/>
    <w:rsid w:val="00BB11F3"/>
    <w:pPr>
      <w:keepLines/>
      <w:autoSpaceDE w:val="0"/>
      <w:ind w:left="397"/>
      <w:jc w:val="both"/>
    </w:pPr>
    <w:rPr>
      <w:szCs w:val="22"/>
    </w:rPr>
  </w:style>
  <w:style w:type="character" w:customStyle="1" w:styleId="TekstpodstawowywcityZnak">
    <w:name w:val="Tekst podstawowy wcięty Znak"/>
    <w:basedOn w:val="Domylnaczcionkaakapitu"/>
    <w:link w:val="Tekstpodstawowywcity"/>
    <w:rsid w:val="00BB11F3"/>
    <w:rPr>
      <w:rFonts w:ascii="Times New Roman" w:eastAsia="Lucida Sans Unicode" w:hAnsi="Times New Roman" w:cs="Times New Roman"/>
      <w:color w:val="000000"/>
      <w:sz w:val="24"/>
      <w:lang w:eastAsia="ar-SA"/>
    </w:rPr>
  </w:style>
  <w:style w:type="paragraph" w:customStyle="1" w:styleId="Zawartotabeli">
    <w:name w:val="Zawartość tabeli"/>
    <w:basedOn w:val="Normalny"/>
    <w:rsid w:val="00BB11F3"/>
    <w:pPr>
      <w:suppressLineNumbers/>
    </w:pPr>
  </w:style>
  <w:style w:type="paragraph" w:customStyle="1" w:styleId="Nagwektabeli">
    <w:name w:val="Nagłówek tabeli"/>
    <w:basedOn w:val="Zawartotabeli"/>
    <w:rsid w:val="00BB11F3"/>
    <w:pPr>
      <w:jc w:val="center"/>
    </w:pPr>
    <w:rPr>
      <w:b/>
      <w:bCs/>
      <w:i/>
      <w:iCs/>
    </w:rPr>
  </w:style>
  <w:style w:type="paragraph" w:styleId="Tytu">
    <w:name w:val="Title"/>
    <w:basedOn w:val="Normalny"/>
    <w:next w:val="Podtytu"/>
    <w:link w:val="TytuZnak"/>
    <w:qFormat/>
    <w:rsid w:val="00BB11F3"/>
    <w:pPr>
      <w:jc w:val="center"/>
    </w:pPr>
    <w:rPr>
      <w:rFonts w:ascii="Bookman Old Style" w:hAnsi="Bookman Old Style" w:cs="Bookman Old Style"/>
      <w:sz w:val="28"/>
      <w:szCs w:val="20"/>
    </w:rPr>
  </w:style>
  <w:style w:type="character" w:customStyle="1" w:styleId="TytuZnak">
    <w:name w:val="Tytuł Znak"/>
    <w:basedOn w:val="Domylnaczcionkaakapitu"/>
    <w:link w:val="Tytu"/>
    <w:rsid w:val="00BB11F3"/>
    <w:rPr>
      <w:rFonts w:ascii="Bookman Old Style" w:eastAsia="Lucida Sans Unicode" w:hAnsi="Bookman Old Style" w:cs="Bookman Old Style"/>
      <w:color w:val="000000"/>
      <w:sz w:val="28"/>
      <w:szCs w:val="20"/>
      <w:lang w:eastAsia="ar-SA"/>
    </w:rPr>
  </w:style>
  <w:style w:type="paragraph" w:styleId="Podtytu">
    <w:name w:val="Subtitle"/>
    <w:basedOn w:val="Normalny"/>
    <w:next w:val="Tekstpodstawowy"/>
    <w:link w:val="PodtytuZnak"/>
    <w:qFormat/>
    <w:rsid w:val="00BB11F3"/>
    <w:pPr>
      <w:jc w:val="center"/>
    </w:pPr>
    <w:rPr>
      <w:b/>
      <w:sz w:val="28"/>
      <w:szCs w:val="20"/>
    </w:rPr>
  </w:style>
  <w:style w:type="character" w:customStyle="1" w:styleId="PodtytuZnak">
    <w:name w:val="Podtytuł Znak"/>
    <w:basedOn w:val="Domylnaczcionkaakapitu"/>
    <w:link w:val="Podtytu"/>
    <w:rsid w:val="00BB11F3"/>
    <w:rPr>
      <w:rFonts w:ascii="Times New Roman" w:eastAsia="Lucida Sans Unicode" w:hAnsi="Times New Roman" w:cs="Times New Roman"/>
      <w:b/>
      <w:color w:val="000000"/>
      <w:sz w:val="28"/>
      <w:szCs w:val="20"/>
      <w:lang w:eastAsia="ar-SA"/>
    </w:rPr>
  </w:style>
  <w:style w:type="paragraph" w:customStyle="1" w:styleId="WW-Tekstpodstawowy2">
    <w:name w:val="WW-Tekst podstawowy 2"/>
    <w:basedOn w:val="Normalny"/>
    <w:rsid w:val="00BB11F3"/>
    <w:pPr>
      <w:jc w:val="both"/>
    </w:pPr>
  </w:style>
  <w:style w:type="paragraph" w:customStyle="1" w:styleId="Zwykytekst1">
    <w:name w:val="Zwykły tekst1"/>
    <w:basedOn w:val="Normalny"/>
    <w:rsid w:val="00BB11F3"/>
    <w:rPr>
      <w:rFonts w:ascii="Courier New" w:hAnsi="Courier New" w:cs="Courier New"/>
    </w:rPr>
  </w:style>
  <w:style w:type="paragraph" w:customStyle="1" w:styleId="Listapunktowana21">
    <w:name w:val="Lista punktowana 21"/>
    <w:basedOn w:val="Normalny"/>
    <w:rsid w:val="00BB11F3"/>
    <w:pPr>
      <w:numPr>
        <w:numId w:val="3"/>
      </w:numPr>
      <w:ind w:left="-849"/>
    </w:pPr>
  </w:style>
  <w:style w:type="paragraph" w:customStyle="1" w:styleId="Lista31">
    <w:name w:val="Lista 31"/>
    <w:basedOn w:val="Normalny"/>
    <w:rsid w:val="00BB11F3"/>
    <w:pPr>
      <w:ind w:left="849" w:hanging="283"/>
    </w:pPr>
  </w:style>
  <w:style w:type="paragraph" w:customStyle="1" w:styleId="WW-Tekstpodstawowy3">
    <w:name w:val="WW-Tekst podstawowy 3"/>
    <w:basedOn w:val="Normalny"/>
    <w:rsid w:val="00BB11F3"/>
    <w:pPr>
      <w:autoSpaceDE w:val="0"/>
      <w:jc w:val="both"/>
    </w:pPr>
    <w:rPr>
      <w:sz w:val="22"/>
      <w:szCs w:val="22"/>
    </w:rPr>
  </w:style>
  <w:style w:type="paragraph" w:customStyle="1" w:styleId="WW-Tekstpodstawowywcity2">
    <w:name w:val="WW-Tekst podstawowy wcięty 2"/>
    <w:basedOn w:val="Normalny"/>
    <w:rsid w:val="00BB11F3"/>
    <w:pPr>
      <w:keepLines/>
      <w:autoSpaceDE w:val="0"/>
      <w:ind w:left="720"/>
    </w:pPr>
    <w:rPr>
      <w:sz w:val="22"/>
      <w:szCs w:val="22"/>
    </w:rPr>
  </w:style>
  <w:style w:type="paragraph" w:customStyle="1" w:styleId="WW-Tekstpodstawowywcity3">
    <w:name w:val="WW-Tekst podstawowy wcięty 3"/>
    <w:basedOn w:val="Normalny"/>
    <w:rsid w:val="00BB11F3"/>
    <w:pPr>
      <w:keepLines/>
      <w:autoSpaceDE w:val="0"/>
      <w:ind w:left="397"/>
    </w:pPr>
    <w:rPr>
      <w:szCs w:val="22"/>
    </w:rPr>
  </w:style>
  <w:style w:type="paragraph" w:customStyle="1" w:styleId="Tekstpodstawowy21">
    <w:name w:val="Tekst podstawowy 21"/>
    <w:basedOn w:val="Normalny"/>
    <w:rsid w:val="00BB11F3"/>
    <w:pPr>
      <w:widowControl/>
      <w:suppressAutoHyphens w:val="0"/>
    </w:pPr>
    <w:rPr>
      <w:rFonts w:eastAsia="Times New Roman"/>
      <w:b/>
      <w:bCs/>
      <w:color w:val="auto"/>
      <w:lang w:val="pl-PL"/>
    </w:rPr>
  </w:style>
  <w:style w:type="paragraph" w:customStyle="1" w:styleId="Tekstpodstawowy31">
    <w:name w:val="Tekst podstawowy 31"/>
    <w:basedOn w:val="Normalny"/>
    <w:rsid w:val="00BB11F3"/>
    <w:pPr>
      <w:suppressAutoHyphens w:val="0"/>
      <w:autoSpaceDE w:val="0"/>
      <w:jc w:val="both"/>
    </w:pPr>
    <w:rPr>
      <w:rFonts w:eastAsia="Times New Roman"/>
      <w:sz w:val="22"/>
      <w:szCs w:val="22"/>
      <w:lang w:val="pl-PL"/>
    </w:rPr>
  </w:style>
  <w:style w:type="paragraph" w:customStyle="1" w:styleId="Tekstpodstawowywcity31">
    <w:name w:val="Tekst podstawowy wcięty 31"/>
    <w:basedOn w:val="Normalny"/>
    <w:rsid w:val="00BB11F3"/>
    <w:pPr>
      <w:keepLines/>
      <w:suppressAutoHyphens w:val="0"/>
      <w:autoSpaceDE w:val="0"/>
      <w:ind w:left="397"/>
      <w:jc w:val="both"/>
    </w:pPr>
    <w:rPr>
      <w:rFonts w:eastAsia="Times New Roman"/>
      <w:sz w:val="22"/>
      <w:szCs w:val="22"/>
      <w:lang w:val="pl-PL"/>
    </w:rPr>
  </w:style>
  <w:style w:type="paragraph" w:styleId="Stopka">
    <w:name w:val="footer"/>
    <w:basedOn w:val="Normalny"/>
    <w:link w:val="StopkaZnak1"/>
    <w:rsid w:val="00BB11F3"/>
    <w:pPr>
      <w:widowControl/>
      <w:tabs>
        <w:tab w:val="center" w:pos="4536"/>
        <w:tab w:val="right" w:pos="9072"/>
      </w:tabs>
      <w:suppressAutoHyphens w:val="0"/>
    </w:pPr>
    <w:rPr>
      <w:rFonts w:eastAsia="Times New Roman"/>
      <w:color w:val="auto"/>
      <w:szCs w:val="20"/>
      <w:lang w:val="pl-PL"/>
    </w:rPr>
  </w:style>
  <w:style w:type="character" w:customStyle="1" w:styleId="StopkaZnak1">
    <w:name w:val="Stopka Znak1"/>
    <w:basedOn w:val="Domylnaczcionkaakapitu"/>
    <w:link w:val="Stopka"/>
    <w:rsid w:val="00BB11F3"/>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BB11F3"/>
    <w:pPr>
      <w:spacing w:line="360" w:lineRule="auto"/>
      <w:ind w:left="720"/>
      <w:jc w:val="both"/>
    </w:pPr>
  </w:style>
  <w:style w:type="paragraph" w:customStyle="1" w:styleId="Zawartoramki">
    <w:name w:val="Zawartość ramki"/>
    <w:basedOn w:val="Tekstpodstawowy"/>
    <w:rsid w:val="00BB11F3"/>
  </w:style>
  <w:style w:type="paragraph" w:styleId="NormalnyWeb">
    <w:name w:val="Normal (Web)"/>
    <w:basedOn w:val="Normalny"/>
    <w:rsid w:val="00BB11F3"/>
    <w:pPr>
      <w:widowControl/>
      <w:suppressAutoHyphens w:val="0"/>
      <w:spacing w:before="280" w:after="119"/>
    </w:pPr>
    <w:rPr>
      <w:rFonts w:eastAsia="Times New Roman"/>
      <w:color w:val="auto"/>
      <w:lang w:val="pl-PL"/>
    </w:rPr>
  </w:style>
  <w:style w:type="paragraph" w:styleId="Akapitzlist">
    <w:name w:val="List Paragraph"/>
    <w:aliases w:val="CW_Lista"/>
    <w:basedOn w:val="Normalny"/>
    <w:uiPriority w:val="34"/>
    <w:qFormat/>
    <w:rsid w:val="00BB11F3"/>
    <w:pPr>
      <w:widowControl/>
      <w:ind w:left="708"/>
    </w:pPr>
    <w:rPr>
      <w:rFonts w:eastAsia="Times New Roman"/>
      <w:color w:val="auto"/>
      <w:lang w:val="pl-PL"/>
    </w:rPr>
  </w:style>
  <w:style w:type="paragraph" w:customStyle="1" w:styleId="Tekstpodstawowy32">
    <w:name w:val="Tekst podstawowy 32"/>
    <w:basedOn w:val="Normalny"/>
    <w:rsid w:val="00BB11F3"/>
    <w:pPr>
      <w:spacing w:after="120"/>
    </w:pPr>
    <w:rPr>
      <w:sz w:val="16"/>
      <w:szCs w:val="16"/>
    </w:rPr>
  </w:style>
  <w:style w:type="paragraph" w:customStyle="1" w:styleId="Tekstpodstawowywcity33">
    <w:name w:val="Tekst podstawowy wcięty 33"/>
    <w:basedOn w:val="Normalny"/>
    <w:rsid w:val="00BB11F3"/>
    <w:pPr>
      <w:spacing w:after="120"/>
      <w:ind w:left="283"/>
    </w:pPr>
    <w:rPr>
      <w:sz w:val="16"/>
      <w:szCs w:val="16"/>
    </w:rPr>
  </w:style>
  <w:style w:type="paragraph" w:styleId="Nagwek">
    <w:name w:val="header"/>
    <w:basedOn w:val="Normalny"/>
    <w:link w:val="NagwekZnak"/>
    <w:rsid w:val="00BB11F3"/>
    <w:pPr>
      <w:tabs>
        <w:tab w:val="center" w:pos="4536"/>
        <w:tab w:val="right" w:pos="9072"/>
      </w:tabs>
    </w:pPr>
  </w:style>
  <w:style w:type="character" w:customStyle="1" w:styleId="NagwekZnak">
    <w:name w:val="Nagłówek Znak"/>
    <w:basedOn w:val="Domylnaczcionkaakapitu"/>
    <w:link w:val="Nagwek"/>
    <w:rsid w:val="00BB11F3"/>
    <w:rPr>
      <w:rFonts w:ascii="Times New Roman" w:eastAsia="Lucida Sans Unicode" w:hAnsi="Times New Roman" w:cs="Times New Roman"/>
      <w:color w:val="000000"/>
      <w:sz w:val="24"/>
      <w:szCs w:val="24"/>
      <w:lang w:eastAsia="ar-SA"/>
    </w:rPr>
  </w:style>
  <w:style w:type="paragraph" w:styleId="Tekstdymka">
    <w:name w:val="Balloon Text"/>
    <w:basedOn w:val="Normalny"/>
    <w:link w:val="TekstdymkaZnak"/>
    <w:rsid w:val="00BB11F3"/>
    <w:rPr>
      <w:rFonts w:ascii="Tahoma" w:hAnsi="Tahoma" w:cs="Tahoma"/>
      <w:sz w:val="16"/>
      <w:szCs w:val="16"/>
    </w:rPr>
  </w:style>
  <w:style w:type="character" w:customStyle="1" w:styleId="TekstdymkaZnak">
    <w:name w:val="Tekst dymka Znak"/>
    <w:basedOn w:val="Domylnaczcionkaakapitu"/>
    <w:link w:val="Tekstdymka"/>
    <w:rsid w:val="00BB11F3"/>
    <w:rPr>
      <w:rFonts w:ascii="Tahoma" w:eastAsia="Lucida Sans Unicode" w:hAnsi="Tahoma" w:cs="Tahoma"/>
      <w:color w:val="000000"/>
      <w:sz w:val="16"/>
      <w:szCs w:val="16"/>
      <w:lang w:eastAsia="ar-SA"/>
    </w:rPr>
  </w:style>
  <w:style w:type="paragraph" w:customStyle="1" w:styleId="Tekstpodstawowywcity32">
    <w:name w:val="Tekst podstawowy wcięty 32"/>
    <w:basedOn w:val="Normalny"/>
    <w:rsid w:val="00BB11F3"/>
    <w:pPr>
      <w:widowControl/>
      <w:spacing w:after="120"/>
      <w:ind w:left="283"/>
    </w:pPr>
    <w:rPr>
      <w:rFonts w:eastAsia="Times New Roman"/>
      <w:color w:val="auto"/>
      <w:sz w:val="16"/>
      <w:szCs w:val="16"/>
      <w:lang w:val="pl-PL"/>
    </w:rPr>
  </w:style>
  <w:style w:type="paragraph" w:customStyle="1" w:styleId="Default">
    <w:name w:val="Default"/>
    <w:basedOn w:val="Normalny"/>
    <w:rsid w:val="00BB11F3"/>
    <w:pPr>
      <w:autoSpaceDE w:val="0"/>
    </w:pPr>
    <w:rPr>
      <w:rFonts w:ascii="Arial" w:eastAsia="Arial" w:hAnsi="Arial" w:cs="Arial"/>
      <w:lang w:val="pl-PL" w:eastAsia="hi-IN" w:bidi="hi-IN"/>
    </w:rPr>
  </w:style>
  <w:style w:type="paragraph" w:styleId="Bezodstpw">
    <w:name w:val="No Spacing"/>
    <w:qFormat/>
    <w:rsid w:val="00BB11F3"/>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2"/>
    <w:rsid w:val="00BB11F3"/>
    <w:pPr>
      <w:widowControl/>
      <w:suppressAutoHyphens w:val="0"/>
    </w:pPr>
    <w:rPr>
      <w:rFonts w:eastAsia="Times New Roman"/>
      <w:color w:val="auto"/>
      <w:sz w:val="20"/>
      <w:szCs w:val="20"/>
      <w:lang w:val="pl-PL"/>
    </w:rPr>
  </w:style>
  <w:style w:type="character" w:customStyle="1" w:styleId="TekstprzypisudolnegoZnak2">
    <w:name w:val="Tekst przypisu dolnego Znak2"/>
    <w:basedOn w:val="Domylnaczcionkaakapitu"/>
    <w:link w:val="Tekstprzypisudolnego"/>
    <w:rsid w:val="00BB11F3"/>
    <w:rPr>
      <w:rFonts w:ascii="Times New Roman" w:eastAsia="Times New Roman" w:hAnsi="Times New Roman" w:cs="Times New Roman"/>
      <w:sz w:val="20"/>
      <w:szCs w:val="20"/>
      <w:lang w:eastAsia="ar-SA"/>
    </w:rPr>
  </w:style>
  <w:style w:type="paragraph" w:customStyle="1" w:styleId="Tiret0">
    <w:name w:val="Tiret 0"/>
    <w:basedOn w:val="Normalny"/>
    <w:rsid w:val="00BB11F3"/>
    <w:pPr>
      <w:widowControl/>
      <w:numPr>
        <w:numId w:val="9"/>
      </w:numPr>
      <w:suppressAutoHyphens w:val="0"/>
      <w:spacing w:before="120" w:after="120"/>
      <w:jc w:val="both"/>
    </w:pPr>
    <w:rPr>
      <w:rFonts w:eastAsia="Calibri"/>
      <w:color w:val="auto"/>
      <w:szCs w:val="22"/>
      <w:lang w:val="pl-PL"/>
    </w:rPr>
  </w:style>
  <w:style w:type="paragraph" w:customStyle="1" w:styleId="Tiret1">
    <w:name w:val="Tiret 1"/>
    <w:basedOn w:val="Normalny"/>
    <w:rsid w:val="00BB11F3"/>
    <w:pPr>
      <w:widowControl/>
      <w:numPr>
        <w:numId w:val="8"/>
      </w:numPr>
      <w:suppressAutoHyphens w:val="0"/>
      <w:spacing w:before="120" w:after="120"/>
      <w:jc w:val="both"/>
    </w:pPr>
    <w:rPr>
      <w:rFonts w:eastAsia="Calibri"/>
      <w:color w:val="auto"/>
      <w:szCs w:val="22"/>
      <w:lang w:val="pl-PL"/>
    </w:rPr>
  </w:style>
  <w:style w:type="paragraph" w:customStyle="1" w:styleId="NumPar1">
    <w:name w:val="NumPar 1"/>
    <w:basedOn w:val="Normalny"/>
    <w:next w:val="Normalny"/>
    <w:rsid w:val="00BB11F3"/>
    <w:pPr>
      <w:widowControl/>
      <w:numPr>
        <w:numId w:val="7"/>
      </w:numPr>
      <w:suppressAutoHyphens w:val="0"/>
      <w:spacing w:before="120" w:after="120"/>
      <w:jc w:val="both"/>
    </w:pPr>
    <w:rPr>
      <w:rFonts w:eastAsia="Calibri"/>
      <w:color w:val="auto"/>
      <w:szCs w:val="22"/>
      <w:lang w:val="pl-PL"/>
    </w:rPr>
  </w:style>
  <w:style w:type="paragraph" w:customStyle="1" w:styleId="NumPar2">
    <w:name w:val="NumPar 2"/>
    <w:basedOn w:val="Normalny"/>
    <w:next w:val="Normalny"/>
    <w:rsid w:val="00BB11F3"/>
    <w:pPr>
      <w:widowControl/>
      <w:numPr>
        <w:numId w:val="7"/>
      </w:numPr>
      <w:suppressAutoHyphens w:val="0"/>
      <w:spacing w:before="120" w:after="120"/>
      <w:jc w:val="both"/>
    </w:pPr>
    <w:rPr>
      <w:rFonts w:eastAsia="Calibri"/>
      <w:color w:val="auto"/>
      <w:szCs w:val="22"/>
      <w:lang w:val="pl-PL"/>
    </w:rPr>
  </w:style>
  <w:style w:type="paragraph" w:customStyle="1" w:styleId="NumPar3">
    <w:name w:val="NumPar 3"/>
    <w:basedOn w:val="Normalny"/>
    <w:next w:val="Normalny"/>
    <w:rsid w:val="00BB11F3"/>
    <w:pPr>
      <w:widowControl/>
      <w:numPr>
        <w:numId w:val="7"/>
      </w:numPr>
      <w:suppressAutoHyphens w:val="0"/>
      <w:spacing w:before="120" w:after="120"/>
      <w:jc w:val="both"/>
    </w:pPr>
    <w:rPr>
      <w:rFonts w:eastAsia="Calibri"/>
      <w:color w:val="auto"/>
      <w:szCs w:val="22"/>
      <w:lang w:val="pl-PL"/>
    </w:rPr>
  </w:style>
  <w:style w:type="paragraph" w:customStyle="1" w:styleId="NumPar4">
    <w:name w:val="NumPar 4"/>
    <w:basedOn w:val="Normalny"/>
    <w:next w:val="Normalny"/>
    <w:rsid w:val="00BB11F3"/>
    <w:pPr>
      <w:widowControl/>
      <w:numPr>
        <w:numId w:val="7"/>
      </w:numPr>
      <w:suppressAutoHyphens w:val="0"/>
      <w:spacing w:before="120" w:after="120"/>
      <w:jc w:val="both"/>
    </w:pPr>
    <w:rPr>
      <w:rFonts w:eastAsia="Calibri"/>
      <w:color w:val="auto"/>
      <w:szCs w:val="22"/>
      <w:lang w:val="pl-PL"/>
    </w:rPr>
  </w:style>
  <w:style w:type="paragraph" w:styleId="Tekstprzypisukocowego">
    <w:name w:val="endnote text"/>
    <w:basedOn w:val="Normalny"/>
    <w:link w:val="TekstprzypisukocowegoZnak1"/>
    <w:rsid w:val="00BB11F3"/>
    <w:rPr>
      <w:sz w:val="20"/>
      <w:szCs w:val="20"/>
    </w:rPr>
  </w:style>
  <w:style w:type="character" w:customStyle="1" w:styleId="TekstprzypisukocowegoZnak1">
    <w:name w:val="Tekst przypisu końcowego Znak1"/>
    <w:basedOn w:val="Domylnaczcionkaakapitu"/>
    <w:link w:val="Tekstprzypisukocowego"/>
    <w:rsid w:val="00BB11F3"/>
    <w:rPr>
      <w:rFonts w:ascii="Times New Roman" w:eastAsia="Lucida Sans Unicode" w:hAnsi="Times New Roman" w:cs="Times New Roman"/>
      <w:color w:val="000000"/>
      <w:sz w:val="20"/>
      <w:szCs w:val="20"/>
      <w:lang w:eastAsia="ar-SA"/>
    </w:rPr>
  </w:style>
  <w:style w:type="paragraph" w:customStyle="1" w:styleId="Teksttreci0">
    <w:name w:val="Tekst treści"/>
    <w:basedOn w:val="Normalny"/>
    <w:rsid w:val="00BB11F3"/>
    <w:pPr>
      <w:shd w:val="clear" w:color="auto" w:fill="FFFFFF"/>
      <w:suppressAutoHyphens w:val="0"/>
      <w:spacing w:after="180" w:line="259" w:lineRule="exact"/>
      <w:ind w:hanging="380"/>
      <w:jc w:val="center"/>
    </w:pPr>
    <w:rPr>
      <w:rFonts w:ascii="Calibri" w:eastAsia="Times New Roman" w:hAnsi="Calibri" w:cs="Calibri"/>
      <w:color w:val="auto"/>
      <w:sz w:val="23"/>
      <w:szCs w:val="23"/>
      <w:lang w:val="pl-PL"/>
    </w:rPr>
  </w:style>
  <w:style w:type="paragraph" w:customStyle="1" w:styleId="Teksttreci90">
    <w:name w:val="Tekst treści (9)"/>
    <w:basedOn w:val="Normalny"/>
    <w:rsid w:val="00BB11F3"/>
    <w:pPr>
      <w:shd w:val="clear" w:color="auto" w:fill="FFFFFF"/>
      <w:suppressAutoHyphens w:val="0"/>
      <w:spacing w:before="660" w:line="240" w:lineRule="atLeast"/>
      <w:ind w:hanging="360"/>
      <w:jc w:val="both"/>
    </w:pPr>
    <w:rPr>
      <w:rFonts w:ascii="Calibri" w:eastAsia="Times New Roman" w:hAnsi="Calibri" w:cs="Calibri"/>
      <w:color w:val="auto"/>
      <w:sz w:val="21"/>
      <w:szCs w:val="21"/>
      <w:lang w:val="pl-PL"/>
    </w:rPr>
  </w:style>
  <w:style w:type="paragraph" w:customStyle="1" w:styleId="Teksttreci60">
    <w:name w:val="Tekst treści (6)"/>
    <w:basedOn w:val="Normalny"/>
    <w:rsid w:val="00BB11F3"/>
    <w:pPr>
      <w:shd w:val="clear" w:color="auto" w:fill="FFFFFF"/>
      <w:suppressAutoHyphens w:val="0"/>
      <w:spacing w:before="180" w:after="300" w:line="240" w:lineRule="atLeast"/>
      <w:jc w:val="center"/>
    </w:pPr>
    <w:rPr>
      <w:rFonts w:ascii="Calibri" w:eastAsia="Times New Roman" w:hAnsi="Calibri" w:cs="Calibri"/>
      <w:color w:val="auto"/>
      <w:sz w:val="23"/>
      <w:szCs w:val="23"/>
      <w:lang w:val="pl-PL"/>
    </w:rPr>
  </w:style>
  <w:style w:type="paragraph" w:customStyle="1" w:styleId="Nagwek32">
    <w:name w:val="Nagłówek #3"/>
    <w:basedOn w:val="Normalny"/>
    <w:rsid w:val="00BB11F3"/>
    <w:pPr>
      <w:shd w:val="clear" w:color="auto" w:fill="FFFFFF"/>
      <w:suppressAutoHyphens w:val="0"/>
      <w:spacing w:before="300" w:after="300" w:line="240" w:lineRule="atLeast"/>
      <w:jc w:val="center"/>
    </w:pPr>
    <w:rPr>
      <w:rFonts w:ascii="Calibri" w:eastAsia="Times New Roman" w:hAnsi="Calibri" w:cs="Calibri"/>
      <w:b/>
      <w:bCs/>
      <w:color w:val="auto"/>
      <w:sz w:val="22"/>
      <w:szCs w:val="22"/>
      <w:lang w:val="pl-PL"/>
    </w:rPr>
  </w:style>
  <w:style w:type="paragraph" w:customStyle="1" w:styleId="Teksttreci70">
    <w:name w:val="Tekst treści (7)"/>
    <w:basedOn w:val="Normalny"/>
    <w:rsid w:val="00BB11F3"/>
    <w:pPr>
      <w:shd w:val="clear" w:color="auto" w:fill="FFFFFF"/>
      <w:suppressAutoHyphens w:val="0"/>
      <w:spacing w:before="120" w:after="300" w:line="240" w:lineRule="atLeast"/>
      <w:jc w:val="center"/>
    </w:pPr>
    <w:rPr>
      <w:rFonts w:ascii="Calibri" w:eastAsia="Times New Roman" w:hAnsi="Calibri" w:cs="Calibri"/>
      <w:b/>
      <w:bCs/>
      <w:color w:val="auto"/>
      <w:sz w:val="22"/>
      <w:szCs w:val="22"/>
      <w:lang w:val="pl-PL"/>
    </w:rPr>
  </w:style>
  <w:style w:type="paragraph" w:customStyle="1" w:styleId="Nagwek22">
    <w:name w:val="Nagłówek #2"/>
    <w:basedOn w:val="Normalny"/>
    <w:rsid w:val="00BB11F3"/>
    <w:pPr>
      <w:shd w:val="clear" w:color="auto" w:fill="FFFFFF"/>
      <w:suppressAutoHyphens w:val="0"/>
      <w:spacing w:after="120" w:line="331" w:lineRule="exact"/>
      <w:jc w:val="center"/>
    </w:pPr>
    <w:rPr>
      <w:rFonts w:ascii="Calibri" w:eastAsia="Times New Roman" w:hAnsi="Calibri" w:cs="Calibri"/>
      <w:color w:val="auto"/>
      <w:sz w:val="23"/>
      <w:szCs w:val="23"/>
      <w:lang w:val="pl-PL"/>
    </w:rPr>
  </w:style>
  <w:style w:type="paragraph" w:customStyle="1" w:styleId="Teksttreci80">
    <w:name w:val="Tekst treści (8)"/>
    <w:basedOn w:val="Normalny"/>
    <w:rsid w:val="00BB11F3"/>
    <w:pPr>
      <w:shd w:val="clear" w:color="auto" w:fill="FFFFFF"/>
      <w:suppressAutoHyphens w:val="0"/>
      <w:spacing w:before="180" w:after="300" w:line="240" w:lineRule="atLeast"/>
    </w:pPr>
    <w:rPr>
      <w:rFonts w:ascii="Calibri" w:eastAsia="Times New Roman" w:hAnsi="Calibri" w:cs="Calibri"/>
      <w:color w:val="auto"/>
      <w:sz w:val="23"/>
      <w:szCs w:val="23"/>
      <w:lang w:val="pl-PL"/>
    </w:rPr>
  </w:style>
  <w:style w:type="paragraph" w:customStyle="1" w:styleId="font5">
    <w:name w:val="font5"/>
    <w:basedOn w:val="Normalny"/>
    <w:rsid w:val="00BB11F3"/>
    <w:pPr>
      <w:widowControl/>
      <w:suppressAutoHyphens w:val="0"/>
      <w:spacing w:before="100" w:beforeAutospacing="1" w:after="100" w:afterAutospacing="1"/>
    </w:pPr>
    <w:rPr>
      <w:rFonts w:ascii="Arial" w:eastAsia="Times New Roman" w:hAnsi="Arial" w:cs="Arial"/>
      <w:sz w:val="20"/>
      <w:szCs w:val="20"/>
      <w:lang w:val="pl-PL" w:eastAsia="pl-PL"/>
    </w:rPr>
  </w:style>
  <w:style w:type="paragraph" w:customStyle="1" w:styleId="font6">
    <w:name w:val="font6"/>
    <w:basedOn w:val="Normalny"/>
    <w:rsid w:val="00BB11F3"/>
    <w:pPr>
      <w:widowControl/>
      <w:suppressAutoHyphens w:val="0"/>
      <w:spacing w:before="100" w:beforeAutospacing="1" w:after="100" w:afterAutospacing="1"/>
    </w:pPr>
    <w:rPr>
      <w:rFonts w:ascii="Arial" w:eastAsia="Times New Roman" w:hAnsi="Arial" w:cs="Arial"/>
      <w:sz w:val="20"/>
      <w:szCs w:val="20"/>
      <w:lang w:val="pl-PL" w:eastAsia="pl-PL"/>
    </w:rPr>
  </w:style>
  <w:style w:type="paragraph" w:customStyle="1" w:styleId="font7">
    <w:name w:val="font7"/>
    <w:basedOn w:val="Normalny"/>
    <w:rsid w:val="00BB11F3"/>
    <w:pPr>
      <w:widowControl/>
      <w:suppressAutoHyphens w:val="0"/>
      <w:spacing w:before="100" w:beforeAutospacing="1" w:after="100" w:afterAutospacing="1"/>
    </w:pPr>
    <w:rPr>
      <w:rFonts w:ascii="Arial" w:eastAsia="Times New Roman" w:hAnsi="Arial" w:cs="Arial"/>
      <w:color w:val="616161"/>
      <w:sz w:val="20"/>
      <w:szCs w:val="20"/>
      <w:lang w:val="pl-PL" w:eastAsia="pl-PL"/>
    </w:rPr>
  </w:style>
  <w:style w:type="paragraph" w:customStyle="1" w:styleId="font8">
    <w:name w:val="font8"/>
    <w:basedOn w:val="Normalny"/>
    <w:rsid w:val="00BB11F3"/>
    <w:pPr>
      <w:widowControl/>
      <w:suppressAutoHyphens w:val="0"/>
      <w:spacing w:before="100" w:beforeAutospacing="1" w:after="100" w:afterAutospacing="1"/>
    </w:pPr>
    <w:rPr>
      <w:rFonts w:ascii="Czcionka tekstu podstawowego" w:eastAsia="Times New Roman" w:hAnsi="Czcionka tekstu podstawowego"/>
      <w:sz w:val="20"/>
      <w:szCs w:val="20"/>
      <w:lang w:val="pl-PL" w:eastAsia="pl-PL"/>
    </w:rPr>
  </w:style>
  <w:style w:type="paragraph" w:customStyle="1" w:styleId="xl64">
    <w:name w:val="xl64"/>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b/>
      <w:bCs/>
      <w:color w:val="auto"/>
      <w:lang w:val="pl-PL" w:eastAsia="pl-PL"/>
    </w:rPr>
  </w:style>
  <w:style w:type="paragraph" w:customStyle="1" w:styleId="xl65">
    <w:name w:val="xl65"/>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lang w:val="pl-PL" w:eastAsia="pl-PL"/>
    </w:rPr>
  </w:style>
  <w:style w:type="paragraph" w:customStyle="1" w:styleId="xl66">
    <w:name w:val="xl66"/>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eastAsia="Times New Roman" w:hAnsi="Arial" w:cs="Arial"/>
      <w:sz w:val="20"/>
      <w:szCs w:val="20"/>
      <w:lang w:val="pl-PL" w:eastAsia="pl-PL"/>
    </w:rPr>
  </w:style>
  <w:style w:type="paragraph" w:customStyle="1" w:styleId="xl67">
    <w:name w:val="xl67"/>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20"/>
      <w:szCs w:val="20"/>
      <w:lang w:val="pl-PL" w:eastAsia="pl-PL"/>
    </w:rPr>
  </w:style>
  <w:style w:type="paragraph" w:customStyle="1" w:styleId="xl68">
    <w:name w:val="xl68"/>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lang w:val="pl-PL" w:eastAsia="pl-PL"/>
    </w:rPr>
  </w:style>
  <w:style w:type="paragraph" w:customStyle="1" w:styleId="xl69">
    <w:name w:val="xl69"/>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eastAsia="Times New Roman" w:hAnsi="Arial" w:cs="Arial"/>
      <w:color w:val="111111"/>
      <w:sz w:val="20"/>
      <w:szCs w:val="20"/>
      <w:lang w:val="pl-PL" w:eastAsia="pl-PL"/>
    </w:rPr>
  </w:style>
  <w:style w:type="paragraph" w:customStyle="1" w:styleId="xl70">
    <w:name w:val="xl70"/>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eastAsia="Times New Roman" w:hAnsi="Arial" w:cs="Arial"/>
      <w:color w:val="auto"/>
      <w:sz w:val="20"/>
      <w:szCs w:val="20"/>
      <w:lang w:val="pl-PL" w:eastAsia="pl-PL"/>
    </w:rPr>
  </w:style>
  <w:style w:type="paragraph" w:customStyle="1" w:styleId="xl72">
    <w:name w:val="xl72"/>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lang w:val="pl-PL" w:eastAsia="pl-PL"/>
    </w:rPr>
  </w:style>
  <w:style w:type="paragraph" w:customStyle="1" w:styleId="xl73">
    <w:name w:val="xl73"/>
    <w:basedOn w:val="Normalny"/>
    <w:rsid w:val="00BB11F3"/>
    <w:pPr>
      <w:widowControl/>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pPr>
    <w:rPr>
      <w:rFonts w:eastAsia="Times New Roman"/>
      <w:color w:val="auto"/>
      <w:lang w:val="pl-PL" w:eastAsia="pl-PL"/>
    </w:rPr>
  </w:style>
  <w:style w:type="paragraph" w:customStyle="1" w:styleId="xl74">
    <w:name w:val="xl74"/>
    <w:basedOn w:val="Normalny"/>
    <w:rsid w:val="00BB11F3"/>
    <w:pPr>
      <w:widowControl/>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pPr>
    <w:rPr>
      <w:rFonts w:eastAsia="Times New Roman"/>
      <w:color w:val="auto"/>
      <w:lang w:val="pl-PL" w:eastAsia="pl-PL"/>
    </w:rPr>
  </w:style>
  <w:style w:type="paragraph" w:customStyle="1" w:styleId="xl75">
    <w:name w:val="xl75"/>
    <w:basedOn w:val="Normalny"/>
    <w:rsid w:val="00BB11F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olor w:val="auto"/>
      <w:lang w:val="pl-PL" w:eastAsia="pl-PL"/>
    </w:rPr>
  </w:style>
  <w:style w:type="paragraph" w:customStyle="1" w:styleId="xl76">
    <w:name w:val="xl76"/>
    <w:basedOn w:val="Normalny"/>
    <w:rsid w:val="00BB11F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Arial" w:eastAsia="Times New Roman" w:hAnsi="Arial" w:cs="Arial"/>
      <w:color w:val="auto"/>
      <w:sz w:val="20"/>
      <w:szCs w:val="20"/>
      <w:lang w:val="pl-PL" w:eastAsia="pl-PL"/>
    </w:rPr>
  </w:style>
  <w:style w:type="paragraph" w:customStyle="1" w:styleId="xl77">
    <w:name w:val="xl77"/>
    <w:basedOn w:val="Normalny"/>
    <w:rsid w:val="00BB11F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Arial" w:eastAsia="Times New Roman" w:hAnsi="Arial" w:cs="Arial"/>
      <w:sz w:val="20"/>
      <w:szCs w:val="20"/>
      <w:lang w:val="pl-PL" w:eastAsia="pl-PL"/>
    </w:rPr>
  </w:style>
  <w:style w:type="paragraph" w:customStyle="1" w:styleId="xl78">
    <w:name w:val="xl78"/>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lang w:val="pl-PL" w:eastAsia="pl-PL"/>
    </w:rPr>
  </w:style>
  <w:style w:type="paragraph" w:customStyle="1" w:styleId="xl80">
    <w:name w:val="xl80"/>
    <w:basedOn w:val="Normalny"/>
    <w:rsid w:val="00BB11F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olor w:val="auto"/>
      <w:lang w:val="pl-PL" w:eastAsia="pl-PL"/>
    </w:rPr>
  </w:style>
  <w:style w:type="paragraph" w:customStyle="1" w:styleId="xl81">
    <w:name w:val="xl81"/>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20"/>
      <w:szCs w:val="20"/>
      <w:lang w:val="pl-PL" w:eastAsia="pl-PL"/>
    </w:rPr>
  </w:style>
  <w:style w:type="paragraph" w:customStyle="1" w:styleId="xl82">
    <w:name w:val="xl82"/>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b/>
      <w:bCs/>
      <w:color w:val="auto"/>
      <w:lang w:val="pl-PL" w:eastAsia="pl-PL"/>
    </w:rPr>
  </w:style>
  <w:style w:type="paragraph" w:customStyle="1" w:styleId="xl83">
    <w:name w:val="xl83"/>
    <w:basedOn w:val="Normalny"/>
    <w:rsid w:val="00BB11F3"/>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olor w:val="auto"/>
      <w:lang w:val="pl-PL" w:eastAsia="pl-PL"/>
    </w:rPr>
  </w:style>
  <w:style w:type="paragraph" w:customStyle="1" w:styleId="xl84">
    <w:name w:val="xl84"/>
    <w:basedOn w:val="Normalny"/>
    <w:rsid w:val="00BB11F3"/>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olor w:val="auto"/>
      <w:lang w:val="pl-PL" w:eastAsia="pl-PL"/>
    </w:rPr>
  </w:style>
  <w:style w:type="paragraph" w:customStyle="1" w:styleId="xl85">
    <w:name w:val="xl85"/>
    <w:basedOn w:val="Normalny"/>
    <w:rsid w:val="00BB11F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olor w:val="auto"/>
      <w:lang w:val="pl-PL" w:eastAsia="pl-PL"/>
    </w:rPr>
  </w:style>
  <w:style w:type="paragraph" w:customStyle="1" w:styleId="xl86">
    <w:name w:val="xl86"/>
    <w:basedOn w:val="Normalny"/>
    <w:rsid w:val="00BB11F3"/>
    <w:pPr>
      <w:widowControl/>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pPr>
    <w:rPr>
      <w:rFonts w:ascii="Czcionka tekstu podstawowego" w:eastAsia="Times New Roman" w:hAnsi="Czcionka tekstu podstawowego"/>
      <w:color w:val="auto"/>
      <w:lang w:val="pl-PL" w:eastAsia="pl-PL"/>
    </w:rPr>
  </w:style>
  <w:style w:type="paragraph" w:customStyle="1" w:styleId="xl87">
    <w:name w:val="xl87"/>
    <w:basedOn w:val="Normalny"/>
    <w:rsid w:val="00BB11F3"/>
    <w:pPr>
      <w:widowControl/>
      <w:pBdr>
        <w:top w:val="single" w:sz="8" w:space="0" w:color="DDDDDD"/>
        <w:left w:val="single" w:sz="8" w:space="0" w:color="DDDDDD"/>
        <w:right w:val="single" w:sz="8" w:space="0" w:color="DDDDDD"/>
      </w:pBdr>
      <w:suppressAutoHyphens w:val="0"/>
      <w:spacing w:before="100" w:beforeAutospacing="1" w:after="100" w:afterAutospacing="1"/>
    </w:pPr>
    <w:rPr>
      <w:rFonts w:ascii="Arial" w:eastAsia="Times New Roman" w:hAnsi="Arial" w:cs="Arial"/>
      <w:color w:val="111111"/>
      <w:sz w:val="20"/>
      <w:szCs w:val="20"/>
      <w:lang w:val="pl-PL" w:eastAsia="pl-PL"/>
    </w:rPr>
  </w:style>
  <w:style w:type="paragraph" w:customStyle="1" w:styleId="xl88">
    <w:name w:val="xl88"/>
    <w:basedOn w:val="Normalny"/>
    <w:rsid w:val="00BB11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20"/>
      <w:szCs w:val="20"/>
      <w:lang w:val="pl-PL" w:eastAsia="pl-PL"/>
    </w:rPr>
  </w:style>
  <w:style w:type="paragraph" w:customStyle="1" w:styleId="xl89">
    <w:name w:val="xl89"/>
    <w:basedOn w:val="Normalny"/>
    <w:rsid w:val="00BB11F3"/>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20"/>
      <w:szCs w:val="20"/>
      <w:lang w:val="pl-PL" w:eastAsia="pl-PL"/>
    </w:rPr>
  </w:style>
  <w:style w:type="paragraph" w:customStyle="1" w:styleId="xl90">
    <w:name w:val="xl90"/>
    <w:basedOn w:val="Normalny"/>
    <w:rsid w:val="00BB11F3"/>
    <w:pPr>
      <w:widowControl/>
      <w:pBdr>
        <w:left w:val="single" w:sz="4" w:space="0" w:color="auto"/>
        <w:right w:val="single" w:sz="4" w:space="0" w:color="auto"/>
      </w:pBdr>
      <w:suppressAutoHyphens w:val="0"/>
      <w:spacing w:before="100" w:beforeAutospacing="1" w:after="100" w:afterAutospacing="1"/>
    </w:pPr>
    <w:rPr>
      <w:rFonts w:eastAsia="Times New Roman"/>
      <w:color w:val="auto"/>
      <w:lang w:val="pl-PL" w:eastAsia="pl-PL"/>
    </w:rPr>
  </w:style>
  <w:style w:type="paragraph" w:customStyle="1" w:styleId="xl91">
    <w:name w:val="xl91"/>
    <w:basedOn w:val="Normalny"/>
    <w:rsid w:val="00BB11F3"/>
    <w:pPr>
      <w:widowControl/>
      <w:shd w:val="clear" w:color="000000" w:fill="FFFFFF"/>
      <w:suppressAutoHyphens w:val="0"/>
      <w:spacing w:before="100" w:beforeAutospacing="1" w:after="100" w:afterAutospacing="1"/>
    </w:pPr>
    <w:rPr>
      <w:rFonts w:eastAsia="Times New Roman"/>
      <w:color w:val="auto"/>
      <w:lang w:val="pl-PL" w:eastAsia="pl-PL"/>
    </w:rPr>
  </w:style>
  <w:style w:type="paragraph" w:customStyle="1" w:styleId="Standard">
    <w:name w:val="Standard"/>
    <w:rsid w:val="00BB11F3"/>
    <w:pPr>
      <w:suppressAutoHyphens/>
      <w:autoSpaceDN w:val="0"/>
      <w:textAlignment w:val="baseline"/>
    </w:pPr>
    <w:rPr>
      <w:rFonts w:ascii="Calibri" w:eastAsia="SimSun" w:hAnsi="Calibri" w:cs="F"/>
      <w:kern w:val="3"/>
    </w:rPr>
  </w:style>
  <w:style w:type="paragraph" w:customStyle="1" w:styleId="pkt">
    <w:name w:val="pkt"/>
    <w:basedOn w:val="Normalny"/>
    <w:rsid w:val="00BB11F3"/>
    <w:pPr>
      <w:autoSpaceDE w:val="0"/>
      <w:spacing w:before="60" w:after="60"/>
      <w:ind w:left="851" w:hanging="295"/>
      <w:jc w:val="both"/>
    </w:pPr>
    <w:rPr>
      <w:rFonts w:ascii="Univers-PL" w:eastAsia="Times New Roman" w:hAnsi="Univers-PL" w:cs="Univers-PL"/>
      <w:color w:val="auto"/>
      <w:kern w:val="1"/>
      <w:sz w:val="19"/>
      <w:szCs w:val="19"/>
      <w:lang w:val="pl-PL"/>
    </w:rPr>
  </w:style>
  <w:style w:type="table" w:styleId="Tabela-Siatka">
    <w:name w:val="Table Grid"/>
    <w:basedOn w:val="Standardowy"/>
    <w:uiPriority w:val="59"/>
    <w:rsid w:val="00BB11F3"/>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12946</Words>
  <Characters>77680</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200220ksob</dc:creator>
  <cp:lastModifiedBy>200220ksob</cp:lastModifiedBy>
  <cp:revision>1</cp:revision>
  <dcterms:created xsi:type="dcterms:W3CDTF">2019-11-22T12:09:00Z</dcterms:created>
  <dcterms:modified xsi:type="dcterms:W3CDTF">2019-11-22T12:20:00Z</dcterms:modified>
</cp:coreProperties>
</file>