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F00B9D0" w14:textId="77777777" w:rsidTr="005E67B2">
        <w:tc>
          <w:tcPr>
            <w:tcW w:w="9281" w:type="dxa"/>
          </w:tcPr>
          <w:p w14:paraId="61B45A80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CF530F3" w14:textId="77777777" w:rsidTr="005E67B2">
        <w:trPr>
          <w:trHeight w:val="318"/>
        </w:trPr>
        <w:tc>
          <w:tcPr>
            <w:tcW w:w="9281" w:type="dxa"/>
          </w:tcPr>
          <w:p w14:paraId="39E54E2F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5563A5E1" w14:textId="77777777" w:rsidR="00D5666B" w:rsidRPr="00D5666B" w:rsidRDefault="00D5666B" w:rsidP="00A204D2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516ACAA" w14:textId="0940D6C4" w:rsidR="00BE4080" w:rsidRDefault="005224DE" w:rsidP="00B64837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bookmarkStart w:id="1" w:name="_Hlk99349244"/>
      <w:bookmarkEnd w:id="0"/>
      <w:r w:rsidR="00367278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r</w:t>
      </w:r>
      <w:r w:rsidR="00367278" w:rsidRPr="00367278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emont toalety </w:t>
      </w:r>
      <w:r w:rsidR="00940160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damskiej </w:t>
      </w:r>
      <w:r w:rsidR="00367278" w:rsidRPr="00367278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 budynku administracyjny</w:t>
      </w:r>
      <w:r w:rsidR="00BE4080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m</w:t>
      </w:r>
    </w:p>
    <w:p w14:paraId="6ADF8D24" w14:textId="31EAD930" w:rsidR="00367278" w:rsidRDefault="00BE4080" w:rsidP="00B64837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MEC Piła Sp. z o.o.</w:t>
      </w:r>
    </w:p>
    <w:bookmarkEnd w:id="1"/>
    <w:p w14:paraId="4FEDA9BC" w14:textId="77777777" w:rsidR="00095064" w:rsidRDefault="00095064" w:rsidP="00A204D2">
      <w:pPr>
        <w:tabs>
          <w:tab w:val="center" w:pos="4536"/>
          <w:tab w:val="right" w:pos="9072"/>
        </w:tabs>
        <w:suppressAutoHyphens w:val="0"/>
        <w:spacing w:after="0" w:line="480" w:lineRule="auto"/>
        <w:rPr>
          <w:rFonts w:ascii="Times New Roman CE" w:hAnsi="Times New Roman CE" w:cs="Times New Roman"/>
          <w:sz w:val="24"/>
          <w:szCs w:val="24"/>
          <w:lang w:eastAsia="pl-PL"/>
        </w:rPr>
      </w:pPr>
    </w:p>
    <w:p w14:paraId="6B9574F3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B47E72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A63B21C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DB495B7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3E07A81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75C8655A" w14:textId="77777777" w:rsidR="00D5666B" w:rsidRPr="00D5666B" w:rsidRDefault="00D5666B" w:rsidP="00A204D2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3E51A45" w14:textId="64DB95C9" w:rsidR="00D5666B" w:rsidRPr="00B64837" w:rsidRDefault="00963F09" w:rsidP="00BF26FB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D5666B" w:rsidRPr="00AC2F6C">
        <w:rPr>
          <w:sz w:val="24"/>
          <w:lang w:eastAsia="pl-PL"/>
        </w:rPr>
        <w:t xml:space="preserve"> się do wykonania </w:t>
      </w:r>
      <w:r w:rsidR="00BE71B6" w:rsidRPr="00AC2F6C">
        <w:rPr>
          <w:sz w:val="24"/>
          <w:lang w:eastAsia="pl-PL"/>
        </w:rPr>
        <w:t xml:space="preserve">zamówienia </w:t>
      </w:r>
      <w:r w:rsidR="00235F12">
        <w:rPr>
          <w:sz w:val="24"/>
          <w:lang w:eastAsia="pl-PL"/>
        </w:rPr>
        <w:t>zgodnie ze Specyfikacją</w:t>
      </w:r>
      <w:r w:rsidR="00AC2F6C" w:rsidRPr="00AC2F6C">
        <w:rPr>
          <w:sz w:val="24"/>
          <w:lang w:eastAsia="pl-PL"/>
        </w:rPr>
        <w:t xml:space="preserve"> </w:t>
      </w:r>
      <w:r w:rsidR="00AC2F6C" w:rsidRPr="008D4600">
        <w:rPr>
          <w:sz w:val="24"/>
          <w:lang w:eastAsia="pl-PL"/>
        </w:rPr>
        <w:t xml:space="preserve">Warunków </w:t>
      </w:r>
      <w:r w:rsidR="00AC2F6C" w:rsidRPr="00B64837">
        <w:rPr>
          <w:sz w:val="24"/>
          <w:lang w:eastAsia="pl-PL"/>
        </w:rPr>
        <w:t xml:space="preserve">Zamówienia </w:t>
      </w:r>
      <w:r w:rsidR="0067456E" w:rsidRPr="00B64837">
        <w:rPr>
          <w:sz w:val="24"/>
          <w:lang w:eastAsia="pl-PL"/>
        </w:rPr>
        <w:t>(S</w:t>
      </w:r>
      <w:r w:rsidR="00235F12" w:rsidRPr="00B64837">
        <w:rPr>
          <w:sz w:val="24"/>
          <w:lang w:eastAsia="pl-PL"/>
        </w:rPr>
        <w:t xml:space="preserve">WZ) </w:t>
      </w:r>
      <w:r w:rsidR="00AC2F6C" w:rsidRPr="00B64837">
        <w:rPr>
          <w:sz w:val="24"/>
          <w:lang w:eastAsia="pl-PL"/>
        </w:rPr>
        <w:t>n</w:t>
      </w:r>
      <w:r w:rsidR="00AC2F6C" w:rsidRPr="00FC484F">
        <w:rPr>
          <w:sz w:val="24"/>
          <w:lang w:eastAsia="pl-PL"/>
        </w:rPr>
        <w:t xml:space="preserve">r </w:t>
      </w:r>
      <w:r w:rsidR="00691053" w:rsidRPr="00FC484F">
        <w:rPr>
          <w:sz w:val="24"/>
          <w:lang w:eastAsia="pl-PL"/>
        </w:rPr>
        <w:t>2</w:t>
      </w:r>
      <w:r w:rsidR="004F6BE0" w:rsidRPr="00FC484F">
        <w:rPr>
          <w:sz w:val="24"/>
          <w:lang w:eastAsia="pl-PL"/>
        </w:rPr>
        <w:t>3</w:t>
      </w:r>
      <w:r w:rsidR="00632912" w:rsidRPr="00FC484F">
        <w:rPr>
          <w:sz w:val="24"/>
          <w:lang w:eastAsia="pl-PL"/>
        </w:rPr>
        <w:t>/202</w:t>
      </w:r>
      <w:r w:rsidR="0000402E" w:rsidRPr="00FC484F">
        <w:rPr>
          <w:sz w:val="24"/>
          <w:lang w:eastAsia="pl-PL"/>
        </w:rPr>
        <w:t>3</w:t>
      </w:r>
      <w:r w:rsidR="00D5666B" w:rsidRPr="00FC484F">
        <w:rPr>
          <w:sz w:val="24"/>
          <w:lang w:eastAsia="pl-PL"/>
        </w:rPr>
        <w:t xml:space="preserve"> i złożoną ofertą</w:t>
      </w:r>
      <w:r w:rsidR="0009016C" w:rsidRPr="00FC484F">
        <w:rPr>
          <w:sz w:val="24"/>
          <w:lang w:eastAsia="pl-PL"/>
        </w:rPr>
        <w:t>.</w:t>
      </w:r>
    </w:p>
    <w:p w14:paraId="272D8430" w14:textId="77777777" w:rsidR="006D781B" w:rsidRPr="00A204D2" w:rsidRDefault="006D781B" w:rsidP="0067456E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834E4FB" w14:textId="77777777" w:rsidR="00692263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>Wykonawca oferuje wykonanie zamówienia za kwotę:</w:t>
      </w:r>
    </w:p>
    <w:p w14:paraId="404125DC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E563700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6C88B8D0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426FE25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76F0B192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AD92FF8" w14:textId="77777777" w:rsidR="00D5666B" w:rsidRPr="00E028F0" w:rsidRDefault="00E775DE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DD60DD">
        <w:rPr>
          <w:sz w:val="24"/>
          <w:lang w:eastAsia="pl-PL"/>
        </w:rPr>
        <w:t>Wykonawca zobowiązuje się do zr</w:t>
      </w:r>
      <w:r w:rsidR="00235F12" w:rsidRPr="00DD60DD">
        <w:rPr>
          <w:sz w:val="24"/>
          <w:lang w:eastAsia="pl-PL"/>
        </w:rPr>
        <w:t xml:space="preserve">ealizowania zamówienia w terminie do </w:t>
      </w:r>
      <w:r w:rsidR="00DD60DD" w:rsidRPr="00DD60DD">
        <w:rPr>
          <w:sz w:val="24"/>
          <w:lang w:eastAsia="pl-PL"/>
        </w:rPr>
        <w:t xml:space="preserve">dnia </w:t>
      </w:r>
      <w:r w:rsidR="00367278">
        <w:rPr>
          <w:sz w:val="24"/>
          <w:lang w:eastAsia="pl-PL"/>
        </w:rPr>
        <w:t>…………….</w:t>
      </w:r>
      <w:r w:rsidR="00235F12" w:rsidRPr="00DD60DD">
        <w:rPr>
          <w:sz w:val="24"/>
          <w:lang w:eastAsia="pl-PL"/>
        </w:rPr>
        <w:t>.</w:t>
      </w:r>
      <w:r w:rsidR="00ED50C7">
        <w:rPr>
          <w:sz w:val="24"/>
          <w:lang w:eastAsia="pl-PL"/>
        </w:rPr>
        <w:t>,</w:t>
      </w:r>
      <w:r w:rsidR="00DD60DD" w:rsidRPr="00DD60DD">
        <w:rPr>
          <w:sz w:val="24"/>
          <w:lang w:eastAsia="pl-PL"/>
        </w:rPr>
        <w:t xml:space="preserve"> </w:t>
      </w:r>
    </w:p>
    <w:p w14:paraId="4911EF5F" w14:textId="77777777" w:rsidR="00CA517F" w:rsidRDefault="00CA517F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A517F">
        <w:rPr>
          <w:sz w:val="24"/>
          <w:lang w:eastAsia="pl-PL"/>
        </w:rPr>
        <w:t xml:space="preserve">Na prawidłowe wykonanie </w:t>
      </w:r>
      <w:r>
        <w:rPr>
          <w:sz w:val="24"/>
          <w:lang w:eastAsia="pl-PL"/>
        </w:rPr>
        <w:t>robót montażowych</w:t>
      </w:r>
      <w:r w:rsidRPr="00CA517F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i na użyte materiały</w:t>
      </w:r>
      <w:r w:rsidR="001C0C6A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Wykonawca </w:t>
      </w:r>
      <w:r w:rsidRPr="00CA517F">
        <w:rPr>
          <w:sz w:val="24"/>
          <w:lang w:eastAsia="pl-PL"/>
        </w:rPr>
        <w:t>udzi</w:t>
      </w:r>
      <w:r>
        <w:rPr>
          <w:sz w:val="24"/>
          <w:lang w:eastAsia="pl-PL"/>
        </w:rPr>
        <w:t>ela</w:t>
      </w:r>
      <w:r w:rsidRPr="00CA517F">
        <w:rPr>
          <w:sz w:val="24"/>
          <w:lang w:eastAsia="pl-PL"/>
        </w:rPr>
        <w:t xml:space="preserve"> pełnej gwarancji </w:t>
      </w:r>
      <w:r>
        <w:rPr>
          <w:sz w:val="24"/>
          <w:lang w:eastAsia="pl-PL"/>
        </w:rPr>
        <w:t xml:space="preserve">jakości </w:t>
      </w:r>
      <w:r w:rsidR="00D00DA2">
        <w:rPr>
          <w:sz w:val="24"/>
          <w:lang w:eastAsia="pl-PL"/>
        </w:rPr>
        <w:t xml:space="preserve">na okres </w:t>
      </w:r>
      <w:r w:rsidR="00C414DD" w:rsidRPr="00C414DD">
        <w:rPr>
          <w:sz w:val="24"/>
          <w:szCs w:val="24"/>
          <w:vertAlign w:val="superscript"/>
        </w:rPr>
        <w:t>*</w:t>
      </w:r>
      <w:r w:rsidR="00D00DA2">
        <w:rPr>
          <w:sz w:val="24"/>
          <w:lang w:eastAsia="pl-PL"/>
        </w:rPr>
        <w:t>.........</w:t>
      </w:r>
      <w:r w:rsidRPr="00CA517F">
        <w:rPr>
          <w:sz w:val="24"/>
          <w:lang w:eastAsia="pl-PL"/>
        </w:rPr>
        <w:t xml:space="preserve"> miesięcy.</w:t>
      </w:r>
    </w:p>
    <w:p w14:paraId="5018E4C8" w14:textId="7E3C80BF" w:rsidR="00D5666B" w:rsidRDefault="00E775DE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Do formularza ofertowego Wykonawca dołącza</w:t>
      </w:r>
      <w:r w:rsidR="00D5666B" w:rsidRPr="00CF3D80">
        <w:rPr>
          <w:sz w:val="24"/>
          <w:lang w:eastAsia="pl-PL"/>
        </w:rPr>
        <w:t xml:space="preserve"> komplet </w:t>
      </w:r>
      <w:r w:rsidR="00674F03">
        <w:rPr>
          <w:sz w:val="24"/>
          <w:lang w:eastAsia="pl-PL"/>
        </w:rPr>
        <w:t>dokumentów, o kt</w:t>
      </w:r>
      <w:r>
        <w:rPr>
          <w:sz w:val="24"/>
          <w:lang w:eastAsia="pl-PL"/>
        </w:rPr>
        <w:t>órych mowa w </w:t>
      </w:r>
      <w:r w:rsidR="00610CD0">
        <w:rPr>
          <w:sz w:val="24"/>
          <w:lang w:eastAsia="pl-PL"/>
        </w:rPr>
        <w:t>rozdziale V pkt 2</w:t>
      </w:r>
      <w:r w:rsidR="0067456E">
        <w:rPr>
          <w:sz w:val="24"/>
          <w:lang w:eastAsia="pl-PL"/>
        </w:rPr>
        <w:t xml:space="preserve"> S</w:t>
      </w:r>
      <w:r w:rsidR="00D5666B" w:rsidRPr="00CF3D80">
        <w:rPr>
          <w:sz w:val="24"/>
          <w:lang w:eastAsia="pl-PL"/>
        </w:rPr>
        <w:t>WZ</w:t>
      </w:r>
      <w:r w:rsidR="00235F12">
        <w:rPr>
          <w:sz w:val="24"/>
          <w:lang w:eastAsia="pl-PL"/>
        </w:rPr>
        <w:t>, w tym opis wykonania zamówieni</w:t>
      </w:r>
      <w:r w:rsidR="00ED226F">
        <w:rPr>
          <w:sz w:val="24"/>
          <w:lang w:eastAsia="pl-PL"/>
        </w:rPr>
        <w:t>a.</w:t>
      </w:r>
    </w:p>
    <w:p w14:paraId="660D9B41" w14:textId="77777777" w:rsidR="00E1753E" w:rsidRPr="001C0C6A" w:rsidRDefault="00E1753E" w:rsidP="00BF26FB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Następujące części </w:t>
      </w:r>
      <w:r w:rsidRPr="001C0C6A">
        <w:rPr>
          <w:sz w:val="24"/>
          <w:lang w:eastAsia="pl-PL"/>
        </w:rPr>
        <w:t xml:space="preserve">zamówienia </w:t>
      </w:r>
      <w:r>
        <w:rPr>
          <w:sz w:val="24"/>
          <w:lang w:eastAsia="pl-PL"/>
        </w:rPr>
        <w:t>Wykonawca zamierza</w:t>
      </w:r>
      <w:r w:rsidRPr="001C0C6A">
        <w:rPr>
          <w:sz w:val="24"/>
          <w:lang w:eastAsia="pl-PL"/>
        </w:rPr>
        <w:t xml:space="preserve"> powierzyć podwykonawcom.</w:t>
      </w:r>
    </w:p>
    <w:p w14:paraId="3309FB35" w14:textId="77777777" w:rsidR="00E1753E" w:rsidRPr="001C0C6A" w:rsidRDefault="00E1753E" w:rsidP="00E1753E">
      <w:pPr>
        <w:suppressAutoHyphens w:val="0"/>
        <w:spacing w:after="160" w:line="259" w:lineRule="auto"/>
        <w:ind w:firstLine="284"/>
        <w:contextualSpacing/>
        <w:rPr>
          <w:rFonts w:ascii="Times New Roman CE" w:eastAsia="Calibri" w:hAnsi="Times New Roman CE"/>
          <w:sz w:val="24"/>
          <w:szCs w:val="24"/>
          <w:lang w:eastAsia="en-US"/>
        </w:rPr>
      </w:pP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 xml:space="preserve">(Wykonawca wypełnia – o ile </w:t>
      </w:r>
      <w:r>
        <w:rPr>
          <w:rFonts w:ascii="Times New Roman CE" w:eastAsia="Calibri" w:hAnsi="Times New Roman CE"/>
          <w:sz w:val="24"/>
          <w:szCs w:val="24"/>
          <w:lang w:eastAsia="en-US"/>
        </w:rPr>
        <w:t xml:space="preserve">ten punkt go </w:t>
      </w: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>dotyczy):</w:t>
      </w:r>
    </w:p>
    <w:p w14:paraId="20F6FDFE" w14:textId="77777777" w:rsidR="00E1753E" w:rsidRPr="006D781B" w:rsidRDefault="00E1753E" w:rsidP="00E17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E1753E" w14:paraId="5041E37B" w14:textId="77777777" w:rsidTr="00CA07F0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B5AB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0C6A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2409" w14:textId="77777777" w:rsidR="00E1753E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/</w:t>
            </w:r>
            <w:r w:rsidRPr="001C0C6A">
              <w:rPr>
                <w:b/>
                <w:sz w:val="24"/>
              </w:rPr>
              <w:t>opis części zamówie</w:t>
            </w:r>
            <w:r>
              <w:rPr>
                <w:b/>
                <w:sz w:val="24"/>
              </w:rPr>
              <w:t>nia, której wykonanie</w:t>
            </w:r>
          </w:p>
          <w:p w14:paraId="5BAB289D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Wykonawca </w:t>
            </w:r>
            <w:r w:rsidRPr="001C0C6A">
              <w:rPr>
                <w:b/>
                <w:sz w:val="24"/>
              </w:rPr>
              <w:t>zamierza powierzyć podwykonawcom</w:t>
            </w:r>
          </w:p>
        </w:tc>
      </w:tr>
      <w:tr w:rsidR="00E1753E" w14:paraId="688F3960" w14:textId="77777777" w:rsidTr="00CA07F0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B45D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FCA0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right="452"/>
              <w:rPr>
                <w:sz w:val="24"/>
                <w:szCs w:val="24"/>
              </w:rPr>
            </w:pPr>
          </w:p>
        </w:tc>
      </w:tr>
    </w:tbl>
    <w:p w14:paraId="5998FB01" w14:textId="77777777" w:rsidR="00E1753E" w:rsidRPr="00E1753E" w:rsidRDefault="00E1753E" w:rsidP="00E1753E">
      <w:pPr>
        <w:suppressAutoHyphens w:val="0"/>
        <w:spacing w:after="120"/>
        <w:jc w:val="both"/>
        <w:rPr>
          <w:sz w:val="24"/>
          <w:lang w:eastAsia="pl-PL"/>
        </w:rPr>
      </w:pPr>
    </w:p>
    <w:p w14:paraId="6E02BAFF" w14:textId="03109132" w:rsidR="00E1753E" w:rsidRDefault="00A204D2" w:rsidP="00610CD0">
      <w:pPr>
        <w:pStyle w:val="Akapitzlist"/>
        <w:numPr>
          <w:ilvl w:val="2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43E9BE94" w14:textId="77777777" w:rsidR="00610CD0" w:rsidRDefault="00610CD0" w:rsidP="00610CD0">
      <w:pPr>
        <w:pStyle w:val="Akapitzlist"/>
        <w:ind w:left="284"/>
        <w:jc w:val="both"/>
        <w:rPr>
          <w:sz w:val="24"/>
        </w:rPr>
      </w:pPr>
    </w:p>
    <w:p w14:paraId="500CE0F8" w14:textId="77777777" w:rsidR="00610CD0" w:rsidRDefault="00610CD0" w:rsidP="00610CD0">
      <w:pPr>
        <w:pStyle w:val="Akapitzlist"/>
        <w:ind w:left="284"/>
        <w:jc w:val="both"/>
        <w:rPr>
          <w:sz w:val="24"/>
        </w:rPr>
      </w:pPr>
    </w:p>
    <w:p w14:paraId="68152DC8" w14:textId="77777777" w:rsidR="00610CD0" w:rsidRPr="00610CD0" w:rsidRDefault="00610CD0" w:rsidP="00610CD0">
      <w:pPr>
        <w:pStyle w:val="Akapitzlist"/>
        <w:ind w:left="284"/>
        <w:jc w:val="both"/>
        <w:rPr>
          <w:sz w:val="24"/>
        </w:rPr>
      </w:pPr>
    </w:p>
    <w:p w14:paraId="79CCC550" w14:textId="4383F705" w:rsidR="00D5666B" w:rsidRPr="00D5666B" w:rsidRDefault="00D5666B" w:rsidP="00395F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bookmarkStart w:id="2" w:name="_Hlk136344571"/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3FBA97DB" w14:textId="60BB6F51" w:rsidR="00EF32CE" w:rsidRDefault="00610CD0" w:rsidP="00E1753E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podpis elektroniczny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kwalifikowany, zaufany lub osobisty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508DB314" w14:textId="489ADBF8" w:rsidR="00610CD0" w:rsidRPr="00E1753E" w:rsidRDefault="00610CD0" w:rsidP="00E1753E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osoby/osób właściwej/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bookmarkEnd w:id="2"/>
    <w:p w14:paraId="364A4624" w14:textId="77777777" w:rsidR="00E1753E" w:rsidRPr="005E67B2" w:rsidRDefault="00E1753E" w:rsidP="00C414D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A71A6EC" w14:textId="77777777" w:rsidR="00E87F61" w:rsidRPr="00C414DD" w:rsidRDefault="00C414DD" w:rsidP="00C414DD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C414DD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C414DD">
        <w:rPr>
          <w:rFonts w:ascii="Times New Roman CE" w:hAnsi="Times New Roman CE"/>
          <w:sz w:val="24"/>
          <w:szCs w:val="24"/>
          <w:vertAlign w:val="superscript"/>
        </w:rPr>
        <w:t>)</w:t>
      </w:r>
      <w:r w:rsidR="00E87F61" w:rsidRPr="00C414DD">
        <w:rPr>
          <w:rFonts w:ascii="Times New Roman CE" w:hAnsi="Times New Roman CE"/>
          <w:sz w:val="16"/>
          <w:szCs w:val="16"/>
        </w:rPr>
        <w:t xml:space="preserve"> Uwaga: Okres udzielonej gwarancji nie może być krótszy niż 24 m-ce</w:t>
      </w:r>
      <w:r w:rsidRPr="00C414DD">
        <w:rPr>
          <w:rFonts w:ascii="Times New Roman CE" w:hAnsi="Times New Roman CE"/>
          <w:sz w:val="16"/>
          <w:szCs w:val="16"/>
        </w:rPr>
        <w:t>.</w:t>
      </w:r>
    </w:p>
    <w:p w14:paraId="551D8F63" w14:textId="77777777" w:rsidR="00E87F61" w:rsidRDefault="00E87F61" w:rsidP="005E67B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  <w:sectPr w:rsidR="00E87F61" w:rsidSect="00395FA1">
          <w:footerReference w:type="default" r:id="rId8"/>
          <w:pgSz w:w="11906" w:h="16838" w:code="9"/>
          <w:pgMar w:top="1701" w:right="1134" w:bottom="1134" w:left="1418" w:header="680" w:footer="680" w:gutter="0"/>
          <w:pgNumType w:start="1"/>
          <w:cols w:space="708"/>
          <w:docGrid w:linePitch="360"/>
        </w:sect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6B5523F7" w14:textId="77777777" w:rsidTr="005E67B2">
        <w:tc>
          <w:tcPr>
            <w:tcW w:w="9281" w:type="dxa"/>
          </w:tcPr>
          <w:p w14:paraId="6A12B921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65AB620" w14:textId="77777777" w:rsidTr="005E67B2">
        <w:trPr>
          <w:trHeight w:val="318"/>
        </w:trPr>
        <w:tc>
          <w:tcPr>
            <w:tcW w:w="9281" w:type="dxa"/>
          </w:tcPr>
          <w:p w14:paraId="3C51BA09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0109AEB7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B8041B9" w14:textId="57E983D4" w:rsidR="004E2793" w:rsidRDefault="00995206" w:rsidP="004E2793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4E2793" w:rsidRPr="004E279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remont toalety </w:t>
      </w:r>
      <w:r w:rsidR="004F655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damskiej </w:t>
      </w:r>
      <w:r w:rsidR="004E2793" w:rsidRPr="004E279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 </w:t>
      </w:r>
      <w:r w:rsidR="00BE4080">
        <w:rPr>
          <w:rFonts w:ascii="Times New Roman" w:hAnsi="Times New Roman" w:cs="Times New Roman"/>
          <w:b/>
          <w:sz w:val="28"/>
          <w:szCs w:val="28"/>
          <w:lang w:eastAsia="pl-PL"/>
        </w:rPr>
        <w:t>budynku administracyjnym</w:t>
      </w:r>
    </w:p>
    <w:p w14:paraId="65D17301" w14:textId="34044813" w:rsidR="00BE4080" w:rsidRPr="004E2793" w:rsidRDefault="00BE4080" w:rsidP="004E2793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MEC Piła Sp. z o.o.</w:t>
      </w:r>
    </w:p>
    <w:p w14:paraId="1995484D" w14:textId="77777777" w:rsidR="00960A33" w:rsidRPr="00D5666B" w:rsidRDefault="00960A33" w:rsidP="008E59EF">
      <w:pPr>
        <w:tabs>
          <w:tab w:val="center" w:pos="4536"/>
          <w:tab w:val="right" w:pos="9072"/>
        </w:tabs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0366B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10889C41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3DF234E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25A624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079B3DB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37F5C5E2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AB53A1A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582F0D4" w14:textId="77777777" w:rsidR="00D5666B" w:rsidRPr="004030C7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B5DD8BF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6A50E828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CE73F64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E77B8A5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F35933" w14:textId="6738BC08" w:rsidR="00D5666B" w:rsidRPr="00D5666B" w:rsidRDefault="00D5666B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Znajduje się w sytuacji ekonomicznej </w:t>
      </w:r>
      <w:r w:rsidR="00177E0D" w:rsidRPr="00177E0D">
        <w:rPr>
          <w:rFonts w:ascii="Times New Roman" w:hAnsi="Times New Roman" w:cs="Times New Roman"/>
          <w:b/>
          <w:sz w:val="24"/>
          <w:szCs w:val="20"/>
          <w:lang w:eastAsia="pl-PL"/>
        </w:rPr>
        <w:t>i finansowej zapewniającej wykonanie zamówienia</w:t>
      </w:r>
      <w:r w:rsidR="003B7961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0FB1C967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2884006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300CE439" w14:textId="77777777" w:rsidR="00D5666B" w:rsidRPr="008821CD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9C2177" w14:textId="77777777" w:rsidR="008E59EF" w:rsidRDefault="008E59EF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>
        <w:rPr>
          <w:rFonts w:ascii="Times New Roman" w:hAnsi="Times New Roman" w:cs="Times New Roman"/>
          <w:b/>
          <w:sz w:val="24"/>
          <w:szCs w:val="24"/>
        </w:rPr>
        <w:t>rupy ENEA” i zobowiązuje się do 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75BCCC5C" w14:textId="77777777" w:rsidR="008E59EF" w:rsidRPr="008E59EF" w:rsidRDefault="008E59EF" w:rsidP="008E59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6F8E89F" w14:textId="77777777" w:rsidR="008821CD" w:rsidRPr="008821CD" w:rsidRDefault="004D6EAE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>
        <w:rPr>
          <w:rFonts w:ascii="Times New Roman CE" w:hAnsi="Times New Roman CE"/>
          <w:b/>
          <w:sz w:val="24"/>
          <w:szCs w:val="24"/>
        </w:rPr>
        <w:t>orem umowy (załącznik nr 4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600F7B2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E2B6300" w14:textId="77777777" w:rsidR="008821CD" w:rsidRPr="008821CD" w:rsidRDefault="002E122E" w:rsidP="002E122E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0181A9E1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665EDD06" w14:textId="77777777" w:rsidR="008821CD" w:rsidRPr="008821CD" w:rsidRDefault="008821CD" w:rsidP="002E122E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 w:rsidRPr="008821CD">
        <w:rPr>
          <w:rFonts w:ascii="Times New Roman CE" w:hAnsi="Times New Roman CE"/>
          <w:b/>
          <w:sz w:val="24"/>
          <w:szCs w:val="24"/>
        </w:rPr>
        <w:t xml:space="preserve">Oświadczenie powyższe </w:t>
      </w:r>
      <w:r w:rsidR="002E122E">
        <w:rPr>
          <w:rFonts w:ascii="Times New Roman CE" w:hAnsi="Times New Roman CE"/>
          <w:b/>
          <w:sz w:val="24"/>
          <w:szCs w:val="24"/>
        </w:rPr>
        <w:t xml:space="preserve">Wykonawca </w:t>
      </w:r>
      <w:r w:rsidRPr="008821CD">
        <w:rPr>
          <w:rFonts w:ascii="Times New Roman CE" w:hAnsi="Times New Roman CE"/>
          <w:b/>
          <w:sz w:val="24"/>
          <w:szCs w:val="24"/>
        </w:rPr>
        <w:t>po</w:t>
      </w:r>
      <w:r w:rsidR="002E122E">
        <w:rPr>
          <w:rFonts w:ascii="Times New Roman CE" w:hAnsi="Times New Roman CE"/>
          <w:b/>
          <w:sz w:val="24"/>
          <w:szCs w:val="24"/>
        </w:rPr>
        <w:t>twierdza</w:t>
      </w:r>
      <w:r w:rsidRPr="008821CD">
        <w:rPr>
          <w:rFonts w:ascii="Times New Roman CE" w:hAnsi="Times New Roman CE"/>
          <w:b/>
          <w:sz w:val="24"/>
          <w:szCs w:val="24"/>
        </w:rPr>
        <w:t xml:space="preserve"> własnoręcznym podpisem.</w:t>
      </w:r>
    </w:p>
    <w:p w14:paraId="60522989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4B1069D3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768A2234" w14:textId="77777777" w:rsidR="00610CD0" w:rsidRPr="00D5666B" w:rsidRDefault="00610CD0" w:rsidP="00610CD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2C4F2458" w14:textId="77777777" w:rsidR="00610CD0" w:rsidRDefault="00610CD0" w:rsidP="00610CD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podpis elektroniczny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kwalifikowany, zaufany lub osobisty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73321CC2" w14:textId="77777777" w:rsidR="00610CD0" w:rsidRPr="00E1753E" w:rsidRDefault="00610CD0" w:rsidP="00610CD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osoby/osób właściwej/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14:paraId="796791F7" w14:textId="64359460" w:rsidR="005E67B2" w:rsidRPr="005E67B2" w:rsidRDefault="008821CD" w:rsidP="00A424B3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D5666B" w:rsidRPr="00D5666B" w14:paraId="61D21FA2" w14:textId="77777777" w:rsidTr="00960A33">
        <w:tc>
          <w:tcPr>
            <w:tcW w:w="9346" w:type="dxa"/>
          </w:tcPr>
          <w:p w14:paraId="1557BBF3" w14:textId="77777777" w:rsidR="00D5666B" w:rsidRPr="00D5666B" w:rsidRDefault="004D6EA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3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0D7A49DC" w14:textId="77777777" w:rsidTr="00960A33">
        <w:tc>
          <w:tcPr>
            <w:tcW w:w="9346" w:type="dxa"/>
          </w:tcPr>
          <w:p w14:paraId="55147932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WYKAZ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WYKONANYCH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="0063076E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ROBÓT</w:t>
            </w:r>
          </w:p>
        </w:tc>
      </w:tr>
    </w:tbl>
    <w:p w14:paraId="27703678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6E66041" w14:textId="60776FC8" w:rsidR="00B64837" w:rsidRDefault="00B64837" w:rsidP="00B64837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DD60D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ED226F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r</w:t>
      </w:r>
      <w:r w:rsidR="00ED226F" w:rsidRPr="00ED226F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emont toa</w:t>
      </w:r>
      <w:r w:rsidR="00BE4080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lety </w:t>
      </w:r>
      <w:r w:rsidR="004F655D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damskiej </w:t>
      </w:r>
      <w:r w:rsidR="00BE4080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 budynku administracyjnym</w:t>
      </w:r>
    </w:p>
    <w:p w14:paraId="553A8836" w14:textId="5E98B784" w:rsidR="00BE4080" w:rsidRPr="00DD60DD" w:rsidRDefault="00BE4080" w:rsidP="00B64837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MEC Piła Sp. z o.o.</w:t>
      </w:r>
    </w:p>
    <w:p w14:paraId="1F075C1B" w14:textId="77777777" w:rsid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8653E03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0900D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772D6D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BA96EB9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E0956B1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474FB9F0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2268"/>
        <w:gridCol w:w="1418"/>
        <w:gridCol w:w="2268"/>
      </w:tblGrid>
      <w:tr w:rsidR="00D5666B" w:rsidRPr="00D5666B" w14:paraId="2FD5B9A6" w14:textId="77777777" w:rsidTr="000C2B55">
        <w:trPr>
          <w:trHeight w:val="623"/>
        </w:trPr>
        <w:tc>
          <w:tcPr>
            <w:tcW w:w="561" w:type="dxa"/>
            <w:shd w:val="clear" w:color="auto" w:fill="E7E6E6" w:themeFill="background2"/>
            <w:vAlign w:val="center"/>
          </w:tcPr>
          <w:p w14:paraId="589D0CE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058052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 budowlanych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A188150" w14:textId="77777777" w:rsidR="00D5666B" w:rsidRPr="00D5666B" w:rsidRDefault="004E042D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Adres O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dbiorcy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925A464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14:paraId="7420715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realizacji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BA9B8E1" w14:textId="77777777" w:rsidR="00D5666B" w:rsidRDefault="000C2B55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Wartość robót</w:t>
            </w:r>
          </w:p>
          <w:p w14:paraId="59265D4A" w14:textId="77777777" w:rsidR="000C2B55" w:rsidRPr="00D5666B" w:rsidRDefault="004D6EAE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[zł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</w:tr>
      <w:tr w:rsidR="00D5666B" w:rsidRPr="00D5666B" w14:paraId="5AEA04EB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353FE002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6E818A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A11402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89867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6F75E5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13D7BB69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ECB8DC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4209EB8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19E29D0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BB6BCC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C74B1D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EC30C6D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63D5BF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0AFF2FF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DFC08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4EA559B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CE315A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6A293C81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6BC07A2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521A17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FA2B2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155F5D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9C448C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3FBEF6BA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4B0319D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14:paraId="5104674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0FA5AB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F77157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67F612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1C0C0415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4054A2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 załączeni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u ....... sztuk referencji do w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w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0C2B55">
        <w:rPr>
          <w:rFonts w:ascii="Times New Roman" w:hAnsi="Times New Roman" w:cs="Times New Roman"/>
          <w:sz w:val="24"/>
          <w:szCs w:val="20"/>
          <w:lang w:eastAsia="pl-PL"/>
        </w:rPr>
        <w:t>robót budowlanych</w:t>
      </w:r>
      <w:r w:rsidR="0015518E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29FBBB8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55E45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61B6533" w14:textId="77777777" w:rsidR="00610CD0" w:rsidRPr="00D5666B" w:rsidRDefault="00610CD0" w:rsidP="00610CD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14063DE8" w14:textId="77777777" w:rsidR="00610CD0" w:rsidRDefault="00610CD0" w:rsidP="00610CD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podpis elektroniczny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kwalifikowany, zaufany lub osobisty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14618C5F" w14:textId="334C4372" w:rsidR="00BE7AB3" w:rsidRPr="00EB6281" w:rsidRDefault="00610CD0" w:rsidP="00774486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osoby/osób właściwej/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sectPr w:rsidR="00BE7AB3" w:rsidRPr="00EB6281" w:rsidSect="00C82304">
      <w:headerReference w:type="default" r:id="rId9"/>
      <w:pgSz w:w="11906" w:h="16838" w:code="9"/>
      <w:pgMar w:top="1701" w:right="1134" w:bottom="1134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D9C1" w14:textId="77777777" w:rsidR="004F0213" w:rsidRDefault="004F0213">
      <w:pPr>
        <w:spacing w:after="0" w:line="240" w:lineRule="auto"/>
      </w:pPr>
      <w:r>
        <w:separator/>
      </w:r>
    </w:p>
  </w:endnote>
  <w:endnote w:type="continuationSeparator" w:id="0">
    <w:p w14:paraId="1F2080DC" w14:textId="77777777" w:rsidR="004F0213" w:rsidRDefault="004F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6F27" w14:textId="77777777" w:rsidR="00646167" w:rsidRPr="00392F35" w:rsidRDefault="00646167" w:rsidP="00392F35">
    <w:pPr>
      <w:pStyle w:val="Stopka"/>
      <w:spacing w:after="0" w:line="240" w:lineRule="auto"/>
      <w:jc w:val="right"/>
      <w:rPr>
        <w:rFonts w:ascii="Times New Roman CE" w:hAnsi="Times New Roman CE"/>
      </w:rPr>
    </w:pPr>
    <w:r w:rsidRPr="00392F35">
      <w:rPr>
        <w:rFonts w:ascii="Times New Roman CE" w:hAnsi="Times New Roman CE"/>
      </w:rPr>
      <w:fldChar w:fldCharType="begin"/>
    </w:r>
    <w:r w:rsidRPr="00392F35">
      <w:rPr>
        <w:rFonts w:ascii="Times New Roman CE" w:hAnsi="Times New Roman CE"/>
      </w:rPr>
      <w:instrText xml:space="preserve"> PAGE </w:instrText>
    </w:r>
    <w:r w:rsidRPr="00392F35">
      <w:rPr>
        <w:rFonts w:ascii="Times New Roman CE" w:hAnsi="Times New Roman CE"/>
      </w:rPr>
      <w:fldChar w:fldCharType="separate"/>
    </w:r>
    <w:r w:rsidR="00CE0CD9">
      <w:rPr>
        <w:rFonts w:ascii="Times New Roman CE" w:hAnsi="Times New Roman CE"/>
        <w:noProof/>
      </w:rPr>
      <w:t>1</w:t>
    </w:r>
    <w:r w:rsidRPr="00392F35">
      <w:rPr>
        <w:rFonts w:ascii="Times New Roman CE" w:hAnsi="Times New Roman CE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8E29" w14:textId="77777777" w:rsidR="004F0213" w:rsidRDefault="004F0213">
      <w:pPr>
        <w:spacing w:after="0" w:line="240" w:lineRule="auto"/>
      </w:pPr>
      <w:r>
        <w:separator/>
      </w:r>
    </w:p>
  </w:footnote>
  <w:footnote w:type="continuationSeparator" w:id="0">
    <w:p w14:paraId="7A09DE33" w14:textId="77777777" w:rsidR="004F0213" w:rsidRDefault="004F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5026" w14:textId="7E5F23AB" w:rsidR="00646167" w:rsidRPr="00774486" w:rsidRDefault="00646167" w:rsidP="007744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31A3DE5"/>
    <w:multiLevelType w:val="hybridMultilevel"/>
    <w:tmpl w:val="8D5C8D42"/>
    <w:lvl w:ilvl="0" w:tplc="04150019">
      <w:start w:val="1"/>
      <w:numFmt w:val="lowerLetter"/>
      <w:lvlText w:val="%1.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0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05897CE8"/>
    <w:multiLevelType w:val="hybridMultilevel"/>
    <w:tmpl w:val="5D143BB4"/>
    <w:lvl w:ilvl="0" w:tplc="F8F8082C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2" w15:restartNumberingAfterBreak="0">
    <w:nsid w:val="0A48124F"/>
    <w:multiLevelType w:val="hybridMultilevel"/>
    <w:tmpl w:val="55C853D2"/>
    <w:lvl w:ilvl="0" w:tplc="F82AFADA">
      <w:start w:val="16"/>
      <w:numFmt w:val="upperRoman"/>
      <w:suff w:val="nothing"/>
      <w:lvlText w:val="%1."/>
      <w:lvlJc w:val="left"/>
      <w:pPr>
        <w:ind w:left="502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56109B"/>
    <w:multiLevelType w:val="hybridMultilevel"/>
    <w:tmpl w:val="3872ED4A"/>
    <w:lvl w:ilvl="0" w:tplc="D5826176">
      <w:start w:val="18"/>
      <w:numFmt w:val="upperRoman"/>
      <w:lvlText w:val="%1."/>
      <w:lvlJc w:val="left"/>
      <w:pPr>
        <w:ind w:left="1287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0C9A30E7"/>
    <w:multiLevelType w:val="hybridMultilevel"/>
    <w:tmpl w:val="70BE846E"/>
    <w:lvl w:ilvl="0" w:tplc="04150019">
      <w:start w:val="1"/>
      <w:numFmt w:val="lowerLetter"/>
      <w:lvlText w:val="%1.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5" w15:restartNumberingAfterBreak="0">
    <w:nsid w:val="0CC17373"/>
    <w:multiLevelType w:val="hybridMultilevel"/>
    <w:tmpl w:val="196248A6"/>
    <w:lvl w:ilvl="0" w:tplc="5C50DD48">
      <w:start w:val="1"/>
      <w:numFmt w:val="lowerLetter"/>
      <w:lvlText w:val="%1)"/>
      <w:lvlJc w:val="left"/>
      <w:pPr>
        <w:ind w:left="1440" w:hanging="360"/>
      </w:pPr>
      <w:rPr>
        <w:rFonts w:ascii="Times New Roman CE" w:hAnsi="Times New Roman CE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8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9" w15:restartNumberingAfterBreak="0">
    <w:nsid w:val="14703E69"/>
    <w:multiLevelType w:val="hybridMultilevel"/>
    <w:tmpl w:val="AD2604C0"/>
    <w:lvl w:ilvl="0" w:tplc="987E950E">
      <w:start w:val="15"/>
      <w:numFmt w:val="upperRoman"/>
      <w:suff w:val="nothing"/>
      <w:lvlText w:val="%1."/>
      <w:lvlJc w:val="left"/>
      <w:pPr>
        <w:ind w:left="927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5F463C8"/>
    <w:multiLevelType w:val="hybridMultilevel"/>
    <w:tmpl w:val="1D2A4010"/>
    <w:lvl w:ilvl="0" w:tplc="F5C632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8B50F49"/>
    <w:multiLevelType w:val="hybridMultilevel"/>
    <w:tmpl w:val="FCFE5E1E"/>
    <w:name w:val="WW8Num24232"/>
    <w:lvl w:ilvl="0" w:tplc="C28AA26E">
      <w:start w:val="1"/>
      <w:numFmt w:val="ordinal"/>
      <w:lvlText w:val="%1"/>
      <w:lvlJc w:val="righ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3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A91270"/>
    <w:multiLevelType w:val="hybridMultilevel"/>
    <w:tmpl w:val="34C2699A"/>
    <w:lvl w:ilvl="0" w:tplc="D56874AC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55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BBE7490"/>
    <w:multiLevelType w:val="hybridMultilevel"/>
    <w:tmpl w:val="128E1834"/>
    <w:lvl w:ilvl="0" w:tplc="E34EAC98">
      <w:start w:val="1"/>
      <w:numFmt w:val="decimal"/>
      <w:lvlText w:val="%1)"/>
      <w:lvlJc w:val="right"/>
      <w:pPr>
        <w:ind w:left="2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7" w15:restartNumberingAfterBreak="0">
    <w:nsid w:val="1D1C635A"/>
    <w:multiLevelType w:val="hybridMultilevel"/>
    <w:tmpl w:val="196A7C14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8" w15:restartNumberingAfterBreak="0">
    <w:nsid w:val="1E6A0CDE"/>
    <w:multiLevelType w:val="hybridMultilevel"/>
    <w:tmpl w:val="0A5E1DDE"/>
    <w:lvl w:ilvl="0" w:tplc="0415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59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60" w15:restartNumberingAfterBreak="0">
    <w:nsid w:val="20231A81"/>
    <w:multiLevelType w:val="hybridMultilevel"/>
    <w:tmpl w:val="D938FA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2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34121BF"/>
    <w:multiLevelType w:val="hybridMultilevel"/>
    <w:tmpl w:val="6C321C2E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4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5" w15:restartNumberingAfterBreak="0">
    <w:nsid w:val="26D73AA7"/>
    <w:multiLevelType w:val="hybridMultilevel"/>
    <w:tmpl w:val="8700A164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1913DB"/>
    <w:multiLevelType w:val="hybridMultilevel"/>
    <w:tmpl w:val="D9540E42"/>
    <w:name w:val="WW8Num242322"/>
    <w:lvl w:ilvl="0" w:tplc="56BAB2B8">
      <w:start w:val="17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5E49FD"/>
    <w:multiLevelType w:val="hybridMultilevel"/>
    <w:tmpl w:val="C9C044AE"/>
    <w:lvl w:ilvl="0" w:tplc="717C2318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8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BB14FF8"/>
    <w:multiLevelType w:val="hybridMultilevel"/>
    <w:tmpl w:val="DA383476"/>
    <w:lvl w:ilvl="0" w:tplc="0E449678">
      <w:start w:val="16"/>
      <w:numFmt w:val="upperRoman"/>
      <w:suff w:val="nothing"/>
      <w:lvlText w:val="%1."/>
      <w:lvlJc w:val="left"/>
      <w:pPr>
        <w:ind w:left="8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AB5076"/>
    <w:multiLevelType w:val="hybridMultilevel"/>
    <w:tmpl w:val="FC8C09DE"/>
    <w:lvl w:ilvl="0" w:tplc="E1B8D6B0">
      <w:start w:val="6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D863772"/>
    <w:multiLevelType w:val="hybridMultilevel"/>
    <w:tmpl w:val="FE2474EA"/>
    <w:lvl w:ilvl="0" w:tplc="D1649B5C">
      <w:start w:val="1"/>
      <w:numFmt w:val="ordinal"/>
      <w:lvlText w:val="%1"/>
      <w:lvlJc w:val="right"/>
      <w:pPr>
        <w:ind w:left="81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3" w15:restartNumberingAfterBreak="0">
    <w:nsid w:val="2F6B688A"/>
    <w:multiLevelType w:val="hybridMultilevel"/>
    <w:tmpl w:val="52FE2FB2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4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5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6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3657583E"/>
    <w:multiLevelType w:val="hybridMultilevel"/>
    <w:tmpl w:val="F2B25D9C"/>
    <w:lvl w:ilvl="0" w:tplc="B7B87D06">
      <w:start w:val="2"/>
      <w:numFmt w:val="ordinal"/>
      <w:lvlText w:val="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8" w15:restartNumberingAfterBreak="0">
    <w:nsid w:val="3A837E90"/>
    <w:multiLevelType w:val="hybridMultilevel"/>
    <w:tmpl w:val="17BC0D38"/>
    <w:lvl w:ilvl="0" w:tplc="8F948808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A911A0E"/>
    <w:multiLevelType w:val="hybridMultilevel"/>
    <w:tmpl w:val="A7865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0" w15:restartNumberingAfterBreak="0">
    <w:nsid w:val="3BEB75F3"/>
    <w:multiLevelType w:val="hybridMultilevel"/>
    <w:tmpl w:val="196A7C14"/>
    <w:lvl w:ilvl="0" w:tplc="FFFFFFFF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00" w:hanging="360"/>
      </w:pPr>
    </w:lvl>
    <w:lvl w:ilvl="2" w:tplc="FFFFFFFF" w:tentative="1">
      <w:start w:val="1"/>
      <w:numFmt w:val="lowerRoman"/>
      <w:lvlText w:val="%3."/>
      <w:lvlJc w:val="right"/>
      <w:pPr>
        <w:ind w:left="3520" w:hanging="180"/>
      </w:pPr>
    </w:lvl>
    <w:lvl w:ilvl="3" w:tplc="FFFFFFFF" w:tentative="1">
      <w:start w:val="1"/>
      <w:numFmt w:val="decimal"/>
      <w:lvlText w:val="%4."/>
      <w:lvlJc w:val="left"/>
      <w:pPr>
        <w:ind w:left="4240" w:hanging="360"/>
      </w:pPr>
    </w:lvl>
    <w:lvl w:ilvl="4" w:tplc="FFFFFFFF" w:tentative="1">
      <w:start w:val="1"/>
      <w:numFmt w:val="lowerLetter"/>
      <w:lvlText w:val="%5."/>
      <w:lvlJc w:val="left"/>
      <w:pPr>
        <w:ind w:left="4960" w:hanging="360"/>
      </w:pPr>
    </w:lvl>
    <w:lvl w:ilvl="5" w:tplc="FFFFFFFF" w:tentative="1">
      <w:start w:val="1"/>
      <w:numFmt w:val="lowerRoman"/>
      <w:lvlText w:val="%6."/>
      <w:lvlJc w:val="right"/>
      <w:pPr>
        <w:ind w:left="5680" w:hanging="180"/>
      </w:pPr>
    </w:lvl>
    <w:lvl w:ilvl="6" w:tplc="FFFFFFFF" w:tentative="1">
      <w:start w:val="1"/>
      <w:numFmt w:val="decimal"/>
      <w:lvlText w:val="%7."/>
      <w:lvlJc w:val="left"/>
      <w:pPr>
        <w:ind w:left="6400" w:hanging="360"/>
      </w:pPr>
    </w:lvl>
    <w:lvl w:ilvl="7" w:tplc="FFFFFFFF" w:tentative="1">
      <w:start w:val="1"/>
      <w:numFmt w:val="lowerLetter"/>
      <w:lvlText w:val="%8."/>
      <w:lvlJc w:val="left"/>
      <w:pPr>
        <w:ind w:left="7120" w:hanging="360"/>
      </w:pPr>
    </w:lvl>
    <w:lvl w:ilvl="8" w:tplc="FFFFFFFF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81" w15:restartNumberingAfterBreak="0">
    <w:nsid w:val="3C281902"/>
    <w:multiLevelType w:val="hybridMultilevel"/>
    <w:tmpl w:val="AD8C509C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2" w15:restartNumberingAfterBreak="0">
    <w:nsid w:val="3D937EC1"/>
    <w:multiLevelType w:val="hybridMultilevel"/>
    <w:tmpl w:val="2AC6535C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83" w15:restartNumberingAfterBreak="0">
    <w:nsid w:val="3F6971B5"/>
    <w:multiLevelType w:val="hybridMultilevel"/>
    <w:tmpl w:val="D57214DE"/>
    <w:lvl w:ilvl="0" w:tplc="E1B8D6B0">
      <w:start w:val="6"/>
      <w:numFmt w:val="upperRoman"/>
      <w:lvlText w:val="%1."/>
      <w:lvlJc w:val="left"/>
      <w:pPr>
        <w:ind w:left="1211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45B1E4B"/>
    <w:multiLevelType w:val="hybridMultilevel"/>
    <w:tmpl w:val="B4640978"/>
    <w:lvl w:ilvl="0" w:tplc="EA8A775A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5632A22"/>
    <w:multiLevelType w:val="hybridMultilevel"/>
    <w:tmpl w:val="BEAA1DCC"/>
    <w:lvl w:ilvl="0" w:tplc="2DC425B2">
      <w:start w:val="12"/>
      <w:numFmt w:val="upperRoman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7C7763"/>
    <w:multiLevelType w:val="hybridMultilevel"/>
    <w:tmpl w:val="B994DEB6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87" w15:restartNumberingAfterBreak="0">
    <w:nsid w:val="46557751"/>
    <w:multiLevelType w:val="hybridMultilevel"/>
    <w:tmpl w:val="11F8BD86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5B48B4"/>
    <w:multiLevelType w:val="hybridMultilevel"/>
    <w:tmpl w:val="C0A63370"/>
    <w:lvl w:ilvl="0" w:tplc="6B62E4EE">
      <w:start w:val="1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6A1F29"/>
    <w:multiLevelType w:val="hybridMultilevel"/>
    <w:tmpl w:val="E3F49C16"/>
    <w:lvl w:ilvl="0" w:tplc="EAAECA62">
      <w:start w:val="14"/>
      <w:numFmt w:val="upperRoman"/>
      <w:suff w:val="nothing"/>
      <w:lvlText w:val="%1."/>
      <w:lvlJc w:val="left"/>
      <w:pPr>
        <w:ind w:left="720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027627"/>
    <w:multiLevelType w:val="hybridMultilevel"/>
    <w:tmpl w:val="2ED2BCB4"/>
    <w:lvl w:ilvl="0" w:tplc="491C05EA">
      <w:start w:val="18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75419D"/>
    <w:multiLevelType w:val="hybridMultilevel"/>
    <w:tmpl w:val="C442890A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3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FA355F8"/>
    <w:multiLevelType w:val="hybridMultilevel"/>
    <w:tmpl w:val="8C3EC5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5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6E26D27"/>
    <w:multiLevelType w:val="hybridMultilevel"/>
    <w:tmpl w:val="9E140A64"/>
    <w:lvl w:ilvl="0" w:tplc="041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98" w15:restartNumberingAfterBreak="0">
    <w:nsid w:val="57FC1668"/>
    <w:multiLevelType w:val="hybridMultilevel"/>
    <w:tmpl w:val="3EEE7F86"/>
    <w:lvl w:ilvl="0" w:tplc="D2B4EF6E">
      <w:start w:val="1"/>
      <w:numFmt w:val="ordinal"/>
      <w:lvlText w:val="%1"/>
      <w:lvlJc w:val="right"/>
      <w:pPr>
        <w:ind w:left="717" w:hanging="360"/>
      </w:pPr>
      <w:rPr>
        <w:rFonts w:hint="default"/>
        <w:b/>
        <w:bCs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9" w15:restartNumberingAfterBreak="0">
    <w:nsid w:val="58237A80"/>
    <w:multiLevelType w:val="hybridMultilevel"/>
    <w:tmpl w:val="B964DAB4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00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DF55A90"/>
    <w:multiLevelType w:val="hybridMultilevel"/>
    <w:tmpl w:val="3A2278F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2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03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04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107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110" w15:restartNumberingAfterBreak="0">
    <w:nsid w:val="7A696999"/>
    <w:multiLevelType w:val="hybridMultilevel"/>
    <w:tmpl w:val="DA9AD296"/>
    <w:lvl w:ilvl="0" w:tplc="A6DE09E0">
      <w:start w:val="13"/>
      <w:numFmt w:val="upperRoman"/>
      <w:suff w:val="nothing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1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3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 w16cid:durableId="389505075">
    <w:abstractNumId w:val="2"/>
  </w:num>
  <w:num w:numId="2" w16cid:durableId="2128963222">
    <w:abstractNumId w:val="7"/>
  </w:num>
  <w:num w:numId="3" w16cid:durableId="991324859">
    <w:abstractNumId w:val="29"/>
  </w:num>
  <w:num w:numId="4" w16cid:durableId="254367851">
    <w:abstractNumId w:val="0"/>
  </w:num>
  <w:num w:numId="5" w16cid:durableId="1879973307">
    <w:abstractNumId w:val="71"/>
  </w:num>
  <w:num w:numId="6" w16cid:durableId="1202480929">
    <w:abstractNumId w:val="1"/>
  </w:num>
  <w:num w:numId="7" w16cid:durableId="94630528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65503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37894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85278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7492734">
    <w:abstractNumId w:val="103"/>
  </w:num>
  <w:num w:numId="12" w16cid:durableId="910504940">
    <w:abstractNumId w:val="50"/>
  </w:num>
  <w:num w:numId="13" w16cid:durableId="511341019">
    <w:abstractNumId w:val="14"/>
  </w:num>
  <w:num w:numId="14" w16cid:durableId="815995988">
    <w:abstractNumId w:val="19"/>
  </w:num>
  <w:num w:numId="15" w16cid:durableId="344088902">
    <w:abstractNumId w:val="53"/>
  </w:num>
  <w:num w:numId="16" w16cid:durableId="1294360261">
    <w:abstractNumId w:val="55"/>
  </w:num>
  <w:num w:numId="17" w16cid:durableId="1222447178">
    <w:abstractNumId w:val="108"/>
  </w:num>
  <w:num w:numId="18" w16cid:durableId="1870331931">
    <w:abstractNumId w:val="102"/>
  </w:num>
  <w:num w:numId="19" w16cid:durableId="2102947717">
    <w:abstractNumId w:val="89"/>
  </w:num>
  <w:num w:numId="20" w16cid:durableId="280192450">
    <w:abstractNumId w:val="109"/>
  </w:num>
  <w:num w:numId="21" w16cid:durableId="1011879928">
    <w:abstractNumId w:val="112"/>
  </w:num>
  <w:num w:numId="22" w16cid:durableId="1294675719">
    <w:abstractNumId w:val="111"/>
  </w:num>
  <w:num w:numId="23" w16cid:durableId="256141668">
    <w:abstractNumId w:val="104"/>
  </w:num>
  <w:num w:numId="24" w16cid:durableId="134193297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960385">
    <w:abstractNumId w:val="107"/>
  </w:num>
  <w:num w:numId="26" w16cid:durableId="407926013">
    <w:abstractNumId w:val="45"/>
  </w:num>
  <w:num w:numId="27" w16cid:durableId="26378113">
    <w:abstractNumId w:val="54"/>
  </w:num>
  <w:num w:numId="28" w16cid:durableId="1797064530">
    <w:abstractNumId w:val="94"/>
  </w:num>
  <w:num w:numId="29" w16cid:durableId="1922713452">
    <w:abstractNumId w:val="60"/>
  </w:num>
  <w:num w:numId="30" w16cid:durableId="2090806100">
    <w:abstractNumId w:val="51"/>
  </w:num>
  <w:num w:numId="31" w16cid:durableId="879435266">
    <w:abstractNumId w:val="98"/>
  </w:num>
  <w:num w:numId="32" w16cid:durableId="112870013">
    <w:abstractNumId w:val="96"/>
  </w:num>
  <w:num w:numId="33" w16cid:durableId="1822576032">
    <w:abstractNumId w:val="72"/>
  </w:num>
  <w:num w:numId="34" w16cid:durableId="725645617">
    <w:abstractNumId w:val="65"/>
  </w:num>
  <w:num w:numId="35" w16cid:durableId="758137975">
    <w:abstractNumId w:val="84"/>
  </w:num>
  <w:num w:numId="36" w16cid:durableId="1193032251">
    <w:abstractNumId w:val="76"/>
  </w:num>
  <w:num w:numId="37" w16cid:durableId="593824528">
    <w:abstractNumId w:val="46"/>
  </w:num>
  <w:num w:numId="38" w16cid:durableId="91632370">
    <w:abstractNumId w:val="70"/>
  </w:num>
  <w:num w:numId="39" w16cid:durableId="1436244629">
    <w:abstractNumId w:val="92"/>
  </w:num>
  <w:num w:numId="40" w16cid:durableId="549536997">
    <w:abstractNumId w:val="78"/>
  </w:num>
  <w:num w:numId="41" w16cid:durableId="1124691215">
    <w:abstractNumId w:val="67"/>
  </w:num>
  <w:num w:numId="42" w16cid:durableId="400713015">
    <w:abstractNumId w:val="86"/>
  </w:num>
  <w:num w:numId="43" w16cid:durableId="403139120">
    <w:abstractNumId w:val="41"/>
  </w:num>
  <w:num w:numId="44" w16cid:durableId="1663073393">
    <w:abstractNumId w:val="97"/>
  </w:num>
  <w:num w:numId="45" w16cid:durableId="237449509">
    <w:abstractNumId w:val="57"/>
  </w:num>
  <w:num w:numId="46" w16cid:durableId="1415054405">
    <w:abstractNumId w:val="44"/>
  </w:num>
  <w:num w:numId="47" w16cid:durableId="1854567374">
    <w:abstractNumId w:val="39"/>
  </w:num>
  <w:num w:numId="48" w16cid:durableId="2093382762">
    <w:abstractNumId w:val="88"/>
  </w:num>
  <w:num w:numId="49" w16cid:durableId="1283268346">
    <w:abstractNumId w:val="75"/>
  </w:num>
  <w:num w:numId="50" w16cid:durableId="5715632">
    <w:abstractNumId w:val="85"/>
  </w:num>
  <w:num w:numId="51" w16cid:durableId="1781946239">
    <w:abstractNumId w:val="110"/>
  </w:num>
  <w:num w:numId="52" w16cid:durableId="1720326563">
    <w:abstractNumId w:val="81"/>
  </w:num>
  <w:num w:numId="53" w16cid:durableId="1029337787">
    <w:abstractNumId w:val="80"/>
  </w:num>
  <w:num w:numId="54" w16cid:durableId="1519198771">
    <w:abstractNumId w:val="82"/>
  </w:num>
  <w:num w:numId="55" w16cid:durableId="1499269128">
    <w:abstractNumId w:val="90"/>
  </w:num>
  <w:num w:numId="56" w16cid:durableId="814221478">
    <w:abstractNumId w:val="73"/>
  </w:num>
  <w:num w:numId="57" w16cid:durableId="1507404032">
    <w:abstractNumId w:val="49"/>
  </w:num>
  <w:num w:numId="58" w16cid:durableId="1206714800">
    <w:abstractNumId w:val="63"/>
  </w:num>
  <w:num w:numId="59" w16cid:durableId="72053062">
    <w:abstractNumId w:val="99"/>
  </w:num>
  <w:num w:numId="60" w16cid:durableId="1553808388">
    <w:abstractNumId w:val="77"/>
  </w:num>
  <w:num w:numId="61" w16cid:durableId="921992309">
    <w:abstractNumId w:val="52"/>
  </w:num>
  <w:num w:numId="62" w16cid:durableId="280108858">
    <w:abstractNumId w:val="56"/>
  </w:num>
  <w:num w:numId="63" w16cid:durableId="671832767">
    <w:abstractNumId w:val="69"/>
  </w:num>
  <w:num w:numId="64" w16cid:durableId="1343779285">
    <w:abstractNumId w:val="83"/>
  </w:num>
  <w:num w:numId="65" w16cid:durableId="1938443559">
    <w:abstractNumId w:val="43"/>
  </w:num>
  <w:num w:numId="66" w16cid:durableId="18046326">
    <w:abstractNumId w:val="87"/>
  </w:num>
  <w:num w:numId="67" w16cid:durableId="1587349341">
    <w:abstractNumId w:val="79"/>
  </w:num>
  <w:num w:numId="68" w16cid:durableId="2125339318">
    <w:abstractNumId w:val="101"/>
  </w:num>
  <w:num w:numId="69" w16cid:durableId="2042197266">
    <w:abstractNumId w:val="42"/>
  </w:num>
  <w:num w:numId="70" w16cid:durableId="2102095068">
    <w:abstractNumId w:val="48"/>
  </w:num>
  <w:num w:numId="71" w16cid:durableId="1835410958">
    <w:abstractNumId w:val="66"/>
  </w:num>
  <w:num w:numId="72" w16cid:durableId="1220483738">
    <w:abstractNumId w:val="91"/>
  </w:num>
  <w:num w:numId="73" w16cid:durableId="602225404">
    <w:abstractNumId w:val="5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0C20"/>
    <w:rsid w:val="000024C2"/>
    <w:rsid w:val="00002E68"/>
    <w:rsid w:val="00003F54"/>
    <w:rsid w:val="0000402E"/>
    <w:rsid w:val="000053CC"/>
    <w:rsid w:val="0001170F"/>
    <w:rsid w:val="00011DD1"/>
    <w:rsid w:val="00012322"/>
    <w:rsid w:val="00012744"/>
    <w:rsid w:val="00012EA3"/>
    <w:rsid w:val="0001422B"/>
    <w:rsid w:val="000167C4"/>
    <w:rsid w:val="00020E52"/>
    <w:rsid w:val="00023AFD"/>
    <w:rsid w:val="000240B9"/>
    <w:rsid w:val="00024612"/>
    <w:rsid w:val="00025355"/>
    <w:rsid w:val="0002557C"/>
    <w:rsid w:val="00025E6B"/>
    <w:rsid w:val="00030398"/>
    <w:rsid w:val="00030A24"/>
    <w:rsid w:val="00032103"/>
    <w:rsid w:val="00032932"/>
    <w:rsid w:val="00032F43"/>
    <w:rsid w:val="0003308F"/>
    <w:rsid w:val="00033A6A"/>
    <w:rsid w:val="000362F2"/>
    <w:rsid w:val="00040379"/>
    <w:rsid w:val="00041948"/>
    <w:rsid w:val="00045EEB"/>
    <w:rsid w:val="00046065"/>
    <w:rsid w:val="0004680E"/>
    <w:rsid w:val="00046813"/>
    <w:rsid w:val="00046900"/>
    <w:rsid w:val="00046980"/>
    <w:rsid w:val="00046DE0"/>
    <w:rsid w:val="000474C6"/>
    <w:rsid w:val="000512DD"/>
    <w:rsid w:val="000526BE"/>
    <w:rsid w:val="0005357D"/>
    <w:rsid w:val="00053734"/>
    <w:rsid w:val="00053A50"/>
    <w:rsid w:val="00053E37"/>
    <w:rsid w:val="000548EA"/>
    <w:rsid w:val="0005597F"/>
    <w:rsid w:val="00055B39"/>
    <w:rsid w:val="00055D70"/>
    <w:rsid w:val="00056273"/>
    <w:rsid w:val="00056A63"/>
    <w:rsid w:val="00060006"/>
    <w:rsid w:val="00061277"/>
    <w:rsid w:val="000630E1"/>
    <w:rsid w:val="00063700"/>
    <w:rsid w:val="00064516"/>
    <w:rsid w:val="00064FA3"/>
    <w:rsid w:val="0007011C"/>
    <w:rsid w:val="0007022E"/>
    <w:rsid w:val="00072238"/>
    <w:rsid w:val="000739F3"/>
    <w:rsid w:val="00073F71"/>
    <w:rsid w:val="0007576F"/>
    <w:rsid w:val="0007582E"/>
    <w:rsid w:val="00075A7D"/>
    <w:rsid w:val="000775E6"/>
    <w:rsid w:val="000814EE"/>
    <w:rsid w:val="00083A20"/>
    <w:rsid w:val="0008462E"/>
    <w:rsid w:val="00084920"/>
    <w:rsid w:val="00086AA9"/>
    <w:rsid w:val="00086E9D"/>
    <w:rsid w:val="00087A06"/>
    <w:rsid w:val="0009016C"/>
    <w:rsid w:val="0009253B"/>
    <w:rsid w:val="00093017"/>
    <w:rsid w:val="00095064"/>
    <w:rsid w:val="0009680E"/>
    <w:rsid w:val="000A037B"/>
    <w:rsid w:val="000A0EA7"/>
    <w:rsid w:val="000A113D"/>
    <w:rsid w:val="000A23A2"/>
    <w:rsid w:val="000A4584"/>
    <w:rsid w:val="000A5AE7"/>
    <w:rsid w:val="000A728E"/>
    <w:rsid w:val="000B15BC"/>
    <w:rsid w:val="000B2F04"/>
    <w:rsid w:val="000B3333"/>
    <w:rsid w:val="000B6EAC"/>
    <w:rsid w:val="000C0153"/>
    <w:rsid w:val="000C1506"/>
    <w:rsid w:val="000C1A4D"/>
    <w:rsid w:val="000C267F"/>
    <w:rsid w:val="000C2B55"/>
    <w:rsid w:val="000C2E88"/>
    <w:rsid w:val="000C4A8E"/>
    <w:rsid w:val="000C6844"/>
    <w:rsid w:val="000C7666"/>
    <w:rsid w:val="000D07AD"/>
    <w:rsid w:val="000D0F23"/>
    <w:rsid w:val="000D31AD"/>
    <w:rsid w:val="000D5BEF"/>
    <w:rsid w:val="000D6D0F"/>
    <w:rsid w:val="000D7650"/>
    <w:rsid w:val="000D7BF9"/>
    <w:rsid w:val="000E41E0"/>
    <w:rsid w:val="000E468B"/>
    <w:rsid w:val="000E4E67"/>
    <w:rsid w:val="000E58A7"/>
    <w:rsid w:val="000E5DBD"/>
    <w:rsid w:val="000F10DD"/>
    <w:rsid w:val="000F200A"/>
    <w:rsid w:val="000F50E6"/>
    <w:rsid w:val="000F5924"/>
    <w:rsid w:val="00102383"/>
    <w:rsid w:val="00102865"/>
    <w:rsid w:val="0010787F"/>
    <w:rsid w:val="001101E6"/>
    <w:rsid w:val="0011076B"/>
    <w:rsid w:val="00111C8D"/>
    <w:rsid w:val="00112750"/>
    <w:rsid w:val="00112EFC"/>
    <w:rsid w:val="00112FF5"/>
    <w:rsid w:val="001134D5"/>
    <w:rsid w:val="00115A19"/>
    <w:rsid w:val="00117DF6"/>
    <w:rsid w:val="00120102"/>
    <w:rsid w:val="0012011A"/>
    <w:rsid w:val="001205B8"/>
    <w:rsid w:val="0012108C"/>
    <w:rsid w:val="0012175F"/>
    <w:rsid w:val="001245A2"/>
    <w:rsid w:val="00126F75"/>
    <w:rsid w:val="001277C8"/>
    <w:rsid w:val="00132572"/>
    <w:rsid w:val="00137316"/>
    <w:rsid w:val="0013768F"/>
    <w:rsid w:val="0014198D"/>
    <w:rsid w:val="00141B19"/>
    <w:rsid w:val="00141FBC"/>
    <w:rsid w:val="00143A64"/>
    <w:rsid w:val="00151A94"/>
    <w:rsid w:val="00154111"/>
    <w:rsid w:val="001546C6"/>
    <w:rsid w:val="0015518E"/>
    <w:rsid w:val="0015618F"/>
    <w:rsid w:val="001576BB"/>
    <w:rsid w:val="00163878"/>
    <w:rsid w:val="00163DDD"/>
    <w:rsid w:val="0016548C"/>
    <w:rsid w:val="001670E5"/>
    <w:rsid w:val="0017211E"/>
    <w:rsid w:val="0017367B"/>
    <w:rsid w:val="001743A2"/>
    <w:rsid w:val="00174C40"/>
    <w:rsid w:val="00175FBE"/>
    <w:rsid w:val="0017700A"/>
    <w:rsid w:val="00177E0D"/>
    <w:rsid w:val="0018011B"/>
    <w:rsid w:val="00181EF1"/>
    <w:rsid w:val="00183FEE"/>
    <w:rsid w:val="00184754"/>
    <w:rsid w:val="001858EE"/>
    <w:rsid w:val="00185CAF"/>
    <w:rsid w:val="001863BD"/>
    <w:rsid w:val="00190ABB"/>
    <w:rsid w:val="001917AD"/>
    <w:rsid w:val="00191C00"/>
    <w:rsid w:val="00191D72"/>
    <w:rsid w:val="00192887"/>
    <w:rsid w:val="0019347E"/>
    <w:rsid w:val="00193837"/>
    <w:rsid w:val="001941D6"/>
    <w:rsid w:val="001943C6"/>
    <w:rsid w:val="00194F00"/>
    <w:rsid w:val="001963D6"/>
    <w:rsid w:val="001963F4"/>
    <w:rsid w:val="001A42DC"/>
    <w:rsid w:val="001A77DA"/>
    <w:rsid w:val="001B0210"/>
    <w:rsid w:val="001B0FAD"/>
    <w:rsid w:val="001B1FC0"/>
    <w:rsid w:val="001C0C6A"/>
    <w:rsid w:val="001C15C9"/>
    <w:rsid w:val="001C1AC3"/>
    <w:rsid w:val="001C65EA"/>
    <w:rsid w:val="001C7EF4"/>
    <w:rsid w:val="001C7F83"/>
    <w:rsid w:val="001D6519"/>
    <w:rsid w:val="001E02FD"/>
    <w:rsid w:val="001E03C5"/>
    <w:rsid w:val="001E0571"/>
    <w:rsid w:val="001E120A"/>
    <w:rsid w:val="001E2CEA"/>
    <w:rsid w:val="001E3F52"/>
    <w:rsid w:val="001E41EE"/>
    <w:rsid w:val="001E53D9"/>
    <w:rsid w:val="001E7CF2"/>
    <w:rsid w:val="001E7D25"/>
    <w:rsid w:val="001F12C2"/>
    <w:rsid w:val="001F14D3"/>
    <w:rsid w:val="001F3DCB"/>
    <w:rsid w:val="001F42A6"/>
    <w:rsid w:val="001F4FC8"/>
    <w:rsid w:val="001F61A1"/>
    <w:rsid w:val="001F6D24"/>
    <w:rsid w:val="00200D4B"/>
    <w:rsid w:val="002013EE"/>
    <w:rsid w:val="0020142A"/>
    <w:rsid w:val="00201551"/>
    <w:rsid w:val="00202539"/>
    <w:rsid w:val="002034A6"/>
    <w:rsid w:val="002060B6"/>
    <w:rsid w:val="00206BA2"/>
    <w:rsid w:val="002071DD"/>
    <w:rsid w:val="002074C3"/>
    <w:rsid w:val="0021167C"/>
    <w:rsid w:val="00214898"/>
    <w:rsid w:val="00215D4E"/>
    <w:rsid w:val="0021768B"/>
    <w:rsid w:val="002200CD"/>
    <w:rsid w:val="002209B3"/>
    <w:rsid w:val="00220DB7"/>
    <w:rsid w:val="00223279"/>
    <w:rsid w:val="00223703"/>
    <w:rsid w:val="00223D6D"/>
    <w:rsid w:val="00226B49"/>
    <w:rsid w:val="00226FF7"/>
    <w:rsid w:val="0022763C"/>
    <w:rsid w:val="00230D14"/>
    <w:rsid w:val="00231A85"/>
    <w:rsid w:val="002326B4"/>
    <w:rsid w:val="002342FB"/>
    <w:rsid w:val="00234327"/>
    <w:rsid w:val="00235281"/>
    <w:rsid w:val="002355E0"/>
    <w:rsid w:val="00235705"/>
    <w:rsid w:val="00235F12"/>
    <w:rsid w:val="00237CEA"/>
    <w:rsid w:val="00240193"/>
    <w:rsid w:val="00241572"/>
    <w:rsid w:val="00243E04"/>
    <w:rsid w:val="00244606"/>
    <w:rsid w:val="00244B70"/>
    <w:rsid w:val="00246B4A"/>
    <w:rsid w:val="002503B7"/>
    <w:rsid w:val="00251A33"/>
    <w:rsid w:val="002538D8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755"/>
    <w:rsid w:val="0026660E"/>
    <w:rsid w:val="00267FCB"/>
    <w:rsid w:val="00270F35"/>
    <w:rsid w:val="002725E4"/>
    <w:rsid w:val="002730A9"/>
    <w:rsid w:val="00274356"/>
    <w:rsid w:val="00274B03"/>
    <w:rsid w:val="00274C2D"/>
    <w:rsid w:val="00274D8E"/>
    <w:rsid w:val="00276709"/>
    <w:rsid w:val="0027670A"/>
    <w:rsid w:val="002819C6"/>
    <w:rsid w:val="00283689"/>
    <w:rsid w:val="00284C14"/>
    <w:rsid w:val="00285455"/>
    <w:rsid w:val="00286052"/>
    <w:rsid w:val="00287100"/>
    <w:rsid w:val="002873B6"/>
    <w:rsid w:val="00291945"/>
    <w:rsid w:val="00292D2E"/>
    <w:rsid w:val="00293398"/>
    <w:rsid w:val="00293424"/>
    <w:rsid w:val="002937B4"/>
    <w:rsid w:val="00296B0C"/>
    <w:rsid w:val="002971C3"/>
    <w:rsid w:val="002A254C"/>
    <w:rsid w:val="002A269D"/>
    <w:rsid w:val="002A32AB"/>
    <w:rsid w:val="002A5318"/>
    <w:rsid w:val="002A5C72"/>
    <w:rsid w:val="002A637D"/>
    <w:rsid w:val="002B1EB7"/>
    <w:rsid w:val="002B4513"/>
    <w:rsid w:val="002B47B5"/>
    <w:rsid w:val="002B6645"/>
    <w:rsid w:val="002C4181"/>
    <w:rsid w:val="002C46FC"/>
    <w:rsid w:val="002C4BE8"/>
    <w:rsid w:val="002C5221"/>
    <w:rsid w:val="002C67FE"/>
    <w:rsid w:val="002D31CD"/>
    <w:rsid w:val="002D5A3A"/>
    <w:rsid w:val="002D701E"/>
    <w:rsid w:val="002D7F48"/>
    <w:rsid w:val="002E0A37"/>
    <w:rsid w:val="002E122E"/>
    <w:rsid w:val="002E1EC0"/>
    <w:rsid w:val="002E55EA"/>
    <w:rsid w:val="002E7140"/>
    <w:rsid w:val="002F21A3"/>
    <w:rsid w:val="002F4E2D"/>
    <w:rsid w:val="002F6C7F"/>
    <w:rsid w:val="002F7188"/>
    <w:rsid w:val="0030163F"/>
    <w:rsid w:val="00302214"/>
    <w:rsid w:val="00302331"/>
    <w:rsid w:val="00302AEF"/>
    <w:rsid w:val="003033F0"/>
    <w:rsid w:val="003068E8"/>
    <w:rsid w:val="00306B5E"/>
    <w:rsid w:val="00306F3B"/>
    <w:rsid w:val="0031194F"/>
    <w:rsid w:val="003126DB"/>
    <w:rsid w:val="00315295"/>
    <w:rsid w:val="00315E6A"/>
    <w:rsid w:val="00316FCE"/>
    <w:rsid w:val="00322199"/>
    <w:rsid w:val="0032274F"/>
    <w:rsid w:val="00322C29"/>
    <w:rsid w:val="003268FC"/>
    <w:rsid w:val="0033150F"/>
    <w:rsid w:val="0033284B"/>
    <w:rsid w:val="00334A36"/>
    <w:rsid w:val="00336586"/>
    <w:rsid w:val="00337D6C"/>
    <w:rsid w:val="00343CC5"/>
    <w:rsid w:val="00343F5F"/>
    <w:rsid w:val="00347271"/>
    <w:rsid w:val="00347B22"/>
    <w:rsid w:val="00350879"/>
    <w:rsid w:val="003508E6"/>
    <w:rsid w:val="00350ECE"/>
    <w:rsid w:val="003536EB"/>
    <w:rsid w:val="00354EC8"/>
    <w:rsid w:val="00355094"/>
    <w:rsid w:val="00355420"/>
    <w:rsid w:val="00356628"/>
    <w:rsid w:val="00356A60"/>
    <w:rsid w:val="0036105F"/>
    <w:rsid w:val="00363AF0"/>
    <w:rsid w:val="003641C4"/>
    <w:rsid w:val="00364348"/>
    <w:rsid w:val="00367278"/>
    <w:rsid w:val="00367541"/>
    <w:rsid w:val="00367B47"/>
    <w:rsid w:val="003706C3"/>
    <w:rsid w:val="003711AA"/>
    <w:rsid w:val="00371536"/>
    <w:rsid w:val="003725BB"/>
    <w:rsid w:val="003734A1"/>
    <w:rsid w:val="00374617"/>
    <w:rsid w:val="003748D5"/>
    <w:rsid w:val="00375F65"/>
    <w:rsid w:val="00375FCC"/>
    <w:rsid w:val="003800B4"/>
    <w:rsid w:val="00383143"/>
    <w:rsid w:val="00390093"/>
    <w:rsid w:val="00390FA7"/>
    <w:rsid w:val="00391645"/>
    <w:rsid w:val="00392F35"/>
    <w:rsid w:val="00394042"/>
    <w:rsid w:val="00394641"/>
    <w:rsid w:val="00395FA1"/>
    <w:rsid w:val="003975E6"/>
    <w:rsid w:val="003A131F"/>
    <w:rsid w:val="003A19CD"/>
    <w:rsid w:val="003A1F7C"/>
    <w:rsid w:val="003A3CF6"/>
    <w:rsid w:val="003A4B26"/>
    <w:rsid w:val="003A5216"/>
    <w:rsid w:val="003A6425"/>
    <w:rsid w:val="003A67F4"/>
    <w:rsid w:val="003A7FC6"/>
    <w:rsid w:val="003B0E1B"/>
    <w:rsid w:val="003B28EA"/>
    <w:rsid w:val="003B2CAD"/>
    <w:rsid w:val="003B5D91"/>
    <w:rsid w:val="003B6738"/>
    <w:rsid w:val="003B6903"/>
    <w:rsid w:val="003B6D1E"/>
    <w:rsid w:val="003B7961"/>
    <w:rsid w:val="003C1CA1"/>
    <w:rsid w:val="003C2E83"/>
    <w:rsid w:val="003C51A3"/>
    <w:rsid w:val="003C7A62"/>
    <w:rsid w:val="003D0582"/>
    <w:rsid w:val="003D2858"/>
    <w:rsid w:val="003D631C"/>
    <w:rsid w:val="003D7118"/>
    <w:rsid w:val="003D7810"/>
    <w:rsid w:val="003E2AE3"/>
    <w:rsid w:val="003E2EF5"/>
    <w:rsid w:val="003E556B"/>
    <w:rsid w:val="003E59D0"/>
    <w:rsid w:val="003E6483"/>
    <w:rsid w:val="003E69D1"/>
    <w:rsid w:val="003E7D8B"/>
    <w:rsid w:val="003F1572"/>
    <w:rsid w:val="003F1996"/>
    <w:rsid w:val="003F1C34"/>
    <w:rsid w:val="003F2ABC"/>
    <w:rsid w:val="003F3C13"/>
    <w:rsid w:val="003F519C"/>
    <w:rsid w:val="003F5440"/>
    <w:rsid w:val="003F6C19"/>
    <w:rsid w:val="003F7536"/>
    <w:rsid w:val="003F75B4"/>
    <w:rsid w:val="004030C7"/>
    <w:rsid w:val="00410AC5"/>
    <w:rsid w:val="0041229D"/>
    <w:rsid w:val="00415789"/>
    <w:rsid w:val="004158EA"/>
    <w:rsid w:val="00415A9A"/>
    <w:rsid w:val="00415AA0"/>
    <w:rsid w:val="00417404"/>
    <w:rsid w:val="00417B8B"/>
    <w:rsid w:val="004208C1"/>
    <w:rsid w:val="0042243C"/>
    <w:rsid w:val="00423175"/>
    <w:rsid w:val="00423BC8"/>
    <w:rsid w:val="004244D8"/>
    <w:rsid w:val="004265F2"/>
    <w:rsid w:val="00427E80"/>
    <w:rsid w:val="00430E6D"/>
    <w:rsid w:val="00430F06"/>
    <w:rsid w:val="004336BA"/>
    <w:rsid w:val="00433EA1"/>
    <w:rsid w:val="0043469D"/>
    <w:rsid w:val="004359FF"/>
    <w:rsid w:val="004411C4"/>
    <w:rsid w:val="00441FC8"/>
    <w:rsid w:val="00442F3E"/>
    <w:rsid w:val="0044310D"/>
    <w:rsid w:val="004464C0"/>
    <w:rsid w:val="00446DDE"/>
    <w:rsid w:val="00446F39"/>
    <w:rsid w:val="004500D6"/>
    <w:rsid w:val="00452888"/>
    <w:rsid w:val="00454D07"/>
    <w:rsid w:val="00457513"/>
    <w:rsid w:val="004601D5"/>
    <w:rsid w:val="0046034F"/>
    <w:rsid w:val="004608D3"/>
    <w:rsid w:val="00462126"/>
    <w:rsid w:val="00462DD0"/>
    <w:rsid w:val="00467011"/>
    <w:rsid w:val="0046701F"/>
    <w:rsid w:val="00470513"/>
    <w:rsid w:val="00470C09"/>
    <w:rsid w:val="00470FCE"/>
    <w:rsid w:val="00474B68"/>
    <w:rsid w:val="0047672D"/>
    <w:rsid w:val="00476D36"/>
    <w:rsid w:val="00476ED8"/>
    <w:rsid w:val="00481347"/>
    <w:rsid w:val="00481B2F"/>
    <w:rsid w:val="00481D48"/>
    <w:rsid w:val="00481D4C"/>
    <w:rsid w:val="00482E17"/>
    <w:rsid w:val="00483FB3"/>
    <w:rsid w:val="00483FD3"/>
    <w:rsid w:val="00485948"/>
    <w:rsid w:val="00485F2B"/>
    <w:rsid w:val="00486E9F"/>
    <w:rsid w:val="004877B5"/>
    <w:rsid w:val="00490C10"/>
    <w:rsid w:val="00490EB3"/>
    <w:rsid w:val="00490F80"/>
    <w:rsid w:val="00492109"/>
    <w:rsid w:val="0049217F"/>
    <w:rsid w:val="00493F92"/>
    <w:rsid w:val="00494340"/>
    <w:rsid w:val="00496167"/>
    <w:rsid w:val="0049779E"/>
    <w:rsid w:val="00497EFC"/>
    <w:rsid w:val="004A0007"/>
    <w:rsid w:val="004A07D1"/>
    <w:rsid w:val="004A1196"/>
    <w:rsid w:val="004A1781"/>
    <w:rsid w:val="004A22E4"/>
    <w:rsid w:val="004A2F83"/>
    <w:rsid w:val="004A4C68"/>
    <w:rsid w:val="004A4FF7"/>
    <w:rsid w:val="004A665F"/>
    <w:rsid w:val="004A6E66"/>
    <w:rsid w:val="004B070C"/>
    <w:rsid w:val="004B38F3"/>
    <w:rsid w:val="004B6AF2"/>
    <w:rsid w:val="004B6B1E"/>
    <w:rsid w:val="004B787A"/>
    <w:rsid w:val="004C01E2"/>
    <w:rsid w:val="004C138F"/>
    <w:rsid w:val="004C20DF"/>
    <w:rsid w:val="004C2494"/>
    <w:rsid w:val="004C2EC2"/>
    <w:rsid w:val="004C4B16"/>
    <w:rsid w:val="004C4B8B"/>
    <w:rsid w:val="004C6ED2"/>
    <w:rsid w:val="004C6F1F"/>
    <w:rsid w:val="004C7B1E"/>
    <w:rsid w:val="004D14FF"/>
    <w:rsid w:val="004D1DF6"/>
    <w:rsid w:val="004D430E"/>
    <w:rsid w:val="004D4A17"/>
    <w:rsid w:val="004D5196"/>
    <w:rsid w:val="004D5A35"/>
    <w:rsid w:val="004D6EAE"/>
    <w:rsid w:val="004D7A21"/>
    <w:rsid w:val="004E029C"/>
    <w:rsid w:val="004E042D"/>
    <w:rsid w:val="004E1445"/>
    <w:rsid w:val="004E19B5"/>
    <w:rsid w:val="004E2793"/>
    <w:rsid w:val="004E3948"/>
    <w:rsid w:val="004E5E27"/>
    <w:rsid w:val="004E7B32"/>
    <w:rsid w:val="004F0213"/>
    <w:rsid w:val="004F1AA5"/>
    <w:rsid w:val="004F231D"/>
    <w:rsid w:val="004F31D0"/>
    <w:rsid w:val="004F655D"/>
    <w:rsid w:val="004F6ABE"/>
    <w:rsid w:val="004F6BE0"/>
    <w:rsid w:val="00501295"/>
    <w:rsid w:val="00503718"/>
    <w:rsid w:val="00507CD4"/>
    <w:rsid w:val="005112ED"/>
    <w:rsid w:val="00513B9C"/>
    <w:rsid w:val="00516C21"/>
    <w:rsid w:val="00516DAC"/>
    <w:rsid w:val="00517162"/>
    <w:rsid w:val="00521C5D"/>
    <w:rsid w:val="005224DE"/>
    <w:rsid w:val="005303EF"/>
    <w:rsid w:val="00530B13"/>
    <w:rsid w:val="0053337B"/>
    <w:rsid w:val="005367FE"/>
    <w:rsid w:val="00543173"/>
    <w:rsid w:val="00543D4A"/>
    <w:rsid w:val="0054420D"/>
    <w:rsid w:val="00544749"/>
    <w:rsid w:val="0055488D"/>
    <w:rsid w:val="00554F9B"/>
    <w:rsid w:val="0055641F"/>
    <w:rsid w:val="00556B17"/>
    <w:rsid w:val="00557AE0"/>
    <w:rsid w:val="00560646"/>
    <w:rsid w:val="00563E75"/>
    <w:rsid w:val="005647C7"/>
    <w:rsid w:val="00564D50"/>
    <w:rsid w:val="0056547D"/>
    <w:rsid w:val="00566D90"/>
    <w:rsid w:val="0057057D"/>
    <w:rsid w:val="005708C3"/>
    <w:rsid w:val="00570AB9"/>
    <w:rsid w:val="00570F9E"/>
    <w:rsid w:val="0057171B"/>
    <w:rsid w:val="00571F92"/>
    <w:rsid w:val="0057324C"/>
    <w:rsid w:val="0057411A"/>
    <w:rsid w:val="005762BC"/>
    <w:rsid w:val="00576507"/>
    <w:rsid w:val="00577C50"/>
    <w:rsid w:val="00581641"/>
    <w:rsid w:val="00583F4D"/>
    <w:rsid w:val="00584221"/>
    <w:rsid w:val="00584DD4"/>
    <w:rsid w:val="005853B8"/>
    <w:rsid w:val="005912CB"/>
    <w:rsid w:val="0059348E"/>
    <w:rsid w:val="005943FB"/>
    <w:rsid w:val="00595720"/>
    <w:rsid w:val="00596D63"/>
    <w:rsid w:val="00597970"/>
    <w:rsid w:val="005A017F"/>
    <w:rsid w:val="005A1485"/>
    <w:rsid w:val="005B3419"/>
    <w:rsid w:val="005B4327"/>
    <w:rsid w:val="005B67C3"/>
    <w:rsid w:val="005B683D"/>
    <w:rsid w:val="005B6C9D"/>
    <w:rsid w:val="005C10F4"/>
    <w:rsid w:val="005C14B7"/>
    <w:rsid w:val="005C2056"/>
    <w:rsid w:val="005C286B"/>
    <w:rsid w:val="005C3489"/>
    <w:rsid w:val="005C4E8D"/>
    <w:rsid w:val="005C7AED"/>
    <w:rsid w:val="005D12BB"/>
    <w:rsid w:val="005D1678"/>
    <w:rsid w:val="005D2B3A"/>
    <w:rsid w:val="005D43A0"/>
    <w:rsid w:val="005D4CA3"/>
    <w:rsid w:val="005D4E87"/>
    <w:rsid w:val="005D5096"/>
    <w:rsid w:val="005D6686"/>
    <w:rsid w:val="005D7DC3"/>
    <w:rsid w:val="005E046C"/>
    <w:rsid w:val="005E1D57"/>
    <w:rsid w:val="005E4686"/>
    <w:rsid w:val="005E5D7B"/>
    <w:rsid w:val="005E67B2"/>
    <w:rsid w:val="005E6DAB"/>
    <w:rsid w:val="005F2C0C"/>
    <w:rsid w:val="005F2DC6"/>
    <w:rsid w:val="005F66EC"/>
    <w:rsid w:val="005F6E2C"/>
    <w:rsid w:val="00600E8B"/>
    <w:rsid w:val="00601958"/>
    <w:rsid w:val="00603F67"/>
    <w:rsid w:val="00604149"/>
    <w:rsid w:val="00605816"/>
    <w:rsid w:val="00610CD0"/>
    <w:rsid w:val="006123A2"/>
    <w:rsid w:val="00612886"/>
    <w:rsid w:val="00613BB5"/>
    <w:rsid w:val="0061511E"/>
    <w:rsid w:val="00615B19"/>
    <w:rsid w:val="00616215"/>
    <w:rsid w:val="006166B6"/>
    <w:rsid w:val="0061683E"/>
    <w:rsid w:val="00617092"/>
    <w:rsid w:val="00617468"/>
    <w:rsid w:val="006179AC"/>
    <w:rsid w:val="00621092"/>
    <w:rsid w:val="00622327"/>
    <w:rsid w:val="0062574D"/>
    <w:rsid w:val="00626323"/>
    <w:rsid w:val="00626451"/>
    <w:rsid w:val="00626DAC"/>
    <w:rsid w:val="00627AEE"/>
    <w:rsid w:val="0063076E"/>
    <w:rsid w:val="00632912"/>
    <w:rsid w:val="006361B7"/>
    <w:rsid w:val="00636ACB"/>
    <w:rsid w:val="006370D8"/>
    <w:rsid w:val="0063779E"/>
    <w:rsid w:val="00640393"/>
    <w:rsid w:val="00641AB4"/>
    <w:rsid w:val="00641BED"/>
    <w:rsid w:val="0064206D"/>
    <w:rsid w:val="00643D10"/>
    <w:rsid w:val="00644354"/>
    <w:rsid w:val="00644E9C"/>
    <w:rsid w:val="0064582B"/>
    <w:rsid w:val="00646167"/>
    <w:rsid w:val="006507DE"/>
    <w:rsid w:val="0065234A"/>
    <w:rsid w:val="00653CA7"/>
    <w:rsid w:val="00656B30"/>
    <w:rsid w:val="006577BD"/>
    <w:rsid w:val="00660D81"/>
    <w:rsid w:val="00661606"/>
    <w:rsid w:val="0066163B"/>
    <w:rsid w:val="006630F3"/>
    <w:rsid w:val="006643F4"/>
    <w:rsid w:val="00665BED"/>
    <w:rsid w:val="0066661D"/>
    <w:rsid w:val="00667010"/>
    <w:rsid w:val="00670D6C"/>
    <w:rsid w:val="00670E8B"/>
    <w:rsid w:val="00671604"/>
    <w:rsid w:val="00671EB7"/>
    <w:rsid w:val="00672601"/>
    <w:rsid w:val="0067456E"/>
    <w:rsid w:val="00674F03"/>
    <w:rsid w:val="00676A15"/>
    <w:rsid w:val="00676A35"/>
    <w:rsid w:val="00676C56"/>
    <w:rsid w:val="006815ED"/>
    <w:rsid w:val="0068354C"/>
    <w:rsid w:val="00683970"/>
    <w:rsid w:val="00683CAC"/>
    <w:rsid w:val="00691053"/>
    <w:rsid w:val="006913A0"/>
    <w:rsid w:val="00692263"/>
    <w:rsid w:val="00693366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C0228"/>
    <w:rsid w:val="006C22B8"/>
    <w:rsid w:val="006C2F11"/>
    <w:rsid w:val="006C5763"/>
    <w:rsid w:val="006C595A"/>
    <w:rsid w:val="006D06BE"/>
    <w:rsid w:val="006D156B"/>
    <w:rsid w:val="006D2385"/>
    <w:rsid w:val="006D6A5F"/>
    <w:rsid w:val="006D781B"/>
    <w:rsid w:val="006D7C2E"/>
    <w:rsid w:val="006E257B"/>
    <w:rsid w:val="006E2F45"/>
    <w:rsid w:val="006E33D7"/>
    <w:rsid w:val="006E3CC4"/>
    <w:rsid w:val="006E4D2F"/>
    <w:rsid w:val="006E4F15"/>
    <w:rsid w:val="006E6E94"/>
    <w:rsid w:val="006E76DC"/>
    <w:rsid w:val="006E7F6B"/>
    <w:rsid w:val="006F2C0D"/>
    <w:rsid w:val="006F3076"/>
    <w:rsid w:val="006F47F1"/>
    <w:rsid w:val="006F5B7F"/>
    <w:rsid w:val="006F5C10"/>
    <w:rsid w:val="006F746E"/>
    <w:rsid w:val="00700345"/>
    <w:rsid w:val="00701261"/>
    <w:rsid w:val="00701356"/>
    <w:rsid w:val="00703A3E"/>
    <w:rsid w:val="00704360"/>
    <w:rsid w:val="0070451D"/>
    <w:rsid w:val="00706103"/>
    <w:rsid w:val="00706C00"/>
    <w:rsid w:val="00707809"/>
    <w:rsid w:val="0071081F"/>
    <w:rsid w:val="007117F9"/>
    <w:rsid w:val="007118C8"/>
    <w:rsid w:val="007124DE"/>
    <w:rsid w:val="00712551"/>
    <w:rsid w:val="00712759"/>
    <w:rsid w:val="00714F50"/>
    <w:rsid w:val="00715D0E"/>
    <w:rsid w:val="007170AD"/>
    <w:rsid w:val="00720428"/>
    <w:rsid w:val="00720D27"/>
    <w:rsid w:val="00722A68"/>
    <w:rsid w:val="0072622D"/>
    <w:rsid w:val="00730440"/>
    <w:rsid w:val="00730917"/>
    <w:rsid w:val="00735232"/>
    <w:rsid w:val="00737FD7"/>
    <w:rsid w:val="00740CE4"/>
    <w:rsid w:val="007410F1"/>
    <w:rsid w:val="00741E00"/>
    <w:rsid w:val="00744A73"/>
    <w:rsid w:val="00745A1A"/>
    <w:rsid w:val="007460E7"/>
    <w:rsid w:val="007469C2"/>
    <w:rsid w:val="007511E4"/>
    <w:rsid w:val="00751B88"/>
    <w:rsid w:val="00752570"/>
    <w:rsid w:val="0075584F"/>
    <w:rsid w:val="007566E1"/>
    <w:rsid w:val="00757D70"/>
    <w:rsid w:val="00757FE0"/>
    <w:rsid w:val="0076015C"/>
    <w:rsid w:val="00764003"/>
    <w:rsid w:val="00764392"/>
    <w:rsid w:val="00765EC1"/>
    <w:rsid w:val="007667CE"/>
    <w:rsid w:val="00766E16"/>
    <w:rsid w:val="00767344"/>
    <w:rsid w:val="007723E6"/>
    <w:rsid w:val="00774486"/>
    <w:rsid w:val="00776477"/>
    <w:rsid w:val="0077701F"/>
    <w:rsid w:val="00777041"/>
    <w:rsid w:val="00782B4F"/>
    <w:rsid w:val="00782BAE"/>
    <w:rsid w:val="00782E19"/>
    <w:rsid w:val="007831E4"/>
    <w:rsid w:val="007835D9"/>
    <w:rsid w:val="00784FD2"/>
    <w:rsid w:val="0078643E"/>
    <w:rsid w:val="0079188D"/>
    <w:rsid w:val="00794665"/>
    <w:rsid w:val="007A0A1D"/>
    <w:rsid w:val="007A19F1"/>
    <w:rsid w:val="007A1CD6"/>
    <w:rsid w:val="007A3384"/>
    <w:rsid w:val="007A5BEA"/>
    <w:rsid w:val="007A66BB"/>
    <w:rsid w:val="007A7404"/>
    <w:rsid w:val="007A78A2"/>
    <w:rsid w:val="007A7CC4"/>
    <w:rsid w:val="007B1843"/>
    <w:rsid w:val="007B277E"/>
    <w:rsid w:val="007B34F6"/>
    <w:rsid w:val="007B34FC"/>
    <w:rsid w:val="007B41D3"/>
    <w:rsid w:val="007B43F4"/>
    <w:rsid w:val="007B4531"/>
    <w:rsid w:val="007B5FC8"/>
    <w:rsid w:val="007C0F50"/>
    <w:rsid w:val="007C324E"/>
    <w:rsid w:val="007C3E44"/>
    <w:rsid w:val="007C507B"/>
    <w:rsid w:val="007C521D"/>
    <w:rsid w:val="007C53A0"/>
    <w:rsid w:val="007C5A9E"/>
    <w:rsid w:val="007C6DF5"/>
    <w:rsid w:val="007D0D56"/>
    <w:rsid w:val="007D10AA"/>
    <w:rsid w:val="007D29AC"/>
    <w:rsid w:val="007D3C74"/>
    <w:rsid w:val="007D4FA6"/>
    <w:rsid w:val="007D5373"/>
    <w:rsid w:val="007D59DD"/>
    <w:rsid w:val="007E1D6E"/>
    <w:rsid w:val="007E336F"/>
    <w:rsid w:val="007E5389"/>
    <w:rsid w:val="007E5B64"/>
    <w:rsid w:val="007E71A7"/>
    <w:rsid w:val="007F1DB9"/>
    <w:rsid w:val="007F274D"/>
    <w:rsid w:val="007F5C97"/>
    <w:rsid w:val="007F726E"/>
    <w:rsid w:val="007F7F15"/>
    <w:rsid w:val="00801A54"/>
    <w:rsid w:val="008027AA"/>
    <w:rsid w:val="00806896"/>
    <w:rsid w:val="00806ABC"/>
    <w:rsid w:val="00806C17"/>
    <w:rsid w:val="00806CAB"/>
    <w:rsid w:val="00811078"/>
    <w:rsid w:val="00812BFB"/>
    <w:rsid w:val="00817A3A"/>
    <w:rsid w:val="00822754"/>
    <w:rsid w:val="00825B91"/>
    <w:rsid w:val="00825C74"/>
    <w:rsid w:val="00826677"/>
    <w:rsid w:val="008301B8"/>
    <w:rsid w:val="00836619"/>
    <w:rsid w:val="00837080"/>
    <w:rsid w:val="00843803"/>
    <w:rsid w:val="008439F6"/>
    <w:rsid w:val="0084456A"/>
    <w:rsid w:val="00845E90"/>
    <w:rsid w:val="00846849"/>
    <w:rsid w:val="0084753E"/>
    <w:rsid w:val="00851849"/>
    <w:rsid w:val="00856275"/>
    <w:rsid w:val="0085726C"/>
    <w:rsid w:val="00857868"/>
    <w:rsid w:val="00860776"/>
    <w:rsid w:val="008621C4"/>
    <w:rsid w:val="008631FC"/>
    <w:rsid w:val="00864346"/>
    <w:rsid w:val="00864CE2"/>
    <w:rsid w:val="00865B90"/>
    <w:rsid w:val="008663FA"/>
    <w:rsid w:val="0086653D"/>
    <w:rsid w:val="008665F9"/>
    <w:rsid w:val="00867B63"/>
    <w:rsid w:val="008713EC"/>
    <w:rsid w:val="008724A9"/>
    <w:rsid w:val="00874003"/>
    <w:rsid w:val="008743E4"/>
    <w:rsid w:val="00874529"/>
    <w:rsid w:val="0087478B"/>
    <w:rsid w:val="008767ED"/>
    <w:rsid w:val="00880AA9"/>
    <w:rsid w:val="008821CD"/>
    <w:rsid w:val="00884172"/>
    <w:rsid w:val="00884AE1"/>
    <w:rsid w:val="00885400"/>
    <w:rsid w:val="00892B2A"/>
    <w:rsid w:val="00894286"/>
    <w:rsid w:val="008972C8"/>
    <w:rsid w:val="008A2AFB"/>
    <w:rsid w:val="008A4CCA"/>
    <w:rsid w:val="008A57F6"/>
    <w:rsid w:val="008A5EB6"/>
    <w:rsid w:val="008A6B63"/>
    <w:rsid w:val="008A741A"/>
    <w:rsid w:val="008A7C23"/>
    <w:rsid w:val="008A7F0D"/>
    <w:rsid w:val="008B05AC"/>
    <w:rsid w:val="008B2578"/>
    <w:rsid w:val="008B285D"/>
    <w:rsid w:val="008B3879"/>
    <w:rsid w:val="008B4773"/>
    <w:rsid w:val="008B6218"/>
    <w:rsid w:val="008B7D45"/>
    <w:rsid w:val="008C0388"/>
    <w:rsid w:val="008C09B2"/>
    <w:rsid w:val="008C11D8"/>
    <w:rsid w:val="008C1E85"/>
    <w:rsid w:val="008C2C62"/>
    <w:rsid w:val="008C486B"/>
    <w:rsid w:val="008C4BD5"/>
    <w:rsid w:val="008C6923"/>
    <w:rsid w:val="008C6994"/>
    <w:rsid w:val="008C7143"/>
    <w:rsid w:val="008D0B87"/>
    <w:rsid w:val="008D1996"/>
    <w:rsid w:val="008D21C0"/>
    <w:rsid w:val="008D3520"/>
    <w:rsid w:val="008D4600"/>
    <w:rsid w:val="008D4A1C"/>
    <w:rsid w:val="008D61CF"/>
    <w:rsid w:val="008D6550"/>
    <w:rsid w:val="008E0541"/>
    <w:rsid w:val="008E1D1E"/>
    <w:rsid w:val="008E1DED"/>
    <w:rsid w:val="008E2936"/>
    <w:rsid w:val="008E4229"/>
    <w:rsid w:val="008E59EF"/>
    <w:rsid w:val="008E6A84"/>
    <w:rsid w:val="008F025E"/>
    <w:rsid w:val="008F1913"/>
    <w:rsid w:val="008F24FC"/>
    <w:rsid w:val="008F2961"/>
    <w:rsid w:val="008F3F50"/>
    <w:rsid w:val="008F4749"/>
    <w:rsid w:val="008F5E4E"/>
    <w:rsid w:val="008F5EF0"/>
    <w:rsid w:val="008F78E5"/>
    <w:rsid w:val="008F78F8"/>
    <w:rsid w:val="008F7DC2"/>
    <w:rsid w:val="00900719"/>
    <w:rsid w:val="00901E43"/>
    <w:rsid w:val="00903096"/>
    <w:rsid w:val="00903516"/>
    <w:rsid w:val="00905367"/>
    <w:rsid w:val="009112D0"/>
    <w:rsid w:val="009115CD"/>
    <w:rsid w:val="009121BE"/>
    <w:rsid w:val="0091243F"/>
    <w:rsid w:val="0091262D"/>
    <w:rsid w:val="009132D0"/>
    <w:rsid w:val="009166F4"/>
    <w:rsid w:val="0091738C"/>
    <w:rsid w:val="0092080F"/>
    <w:rsid w:val="00920945"/>
    <w:rsid w:val="00921248"/>
    <w:rsid w:val="009217EF"/>
    <w:rsid w:val="00923149"/>
    <w:rsid w:val="009255EA"/>
    <w:rsid w:val="00930A7E"/>
    <w:rsid w:val="00931A5A"/>
    <w:rsid w:val="009323CF"/>
    <w:rsid w:val="00932EAE"/>
    <w:rsid w:val="009379B6"/>
    <w:rsid w:val="00940160"/>
    <w:rsid w:val="009406E1"/>
    <w:rsid w:val="009418ED"/>
    <w:rsid w:val="00942039"/>
    <w:rsid w:val="009437A0"/>
    <w:rsid w:val="00943ACF"/>
    <w:rsid w:val="009444BE"/>
    <w:rsid w:val="00950818"/>
    <w:rsid w:val="00951067"/>
    <w:rsid w:val="009513AC"/>
    <w:rsid w:val="00951460"/>
    <w:rsid w:val="00955551"/>
    <w:rsid w:val="009578F3"/>
    <w:rsid w:val="00960A33"/>
    <w:rsid w:val="00960C78"/>
    <w:rsid w:val="00960D18"/>
    <w:rsid w:val="00962F57"/>
    <w:rsid w:val="009637F9"/>
    <w:rsid w:val="00963F09"/>
    <w:rsid w:val="009675C7"/>
    <w:rsid w:val="009700F5"/>
    <w:rsid w:val="00972B11"/>
    <w:rsid w:val="009734C2"/>
    <w:rsid w:val="00973F15"/>
    <w:rsid w:val="009742C4"/>
    <w:rsid w:val="00974603"/>
    <w:rsid w:val="00974D3F"/>
    <w:rsid w:val="00975BD4"/>
    <w:rsid w:val="00976A3B"/>
    <w:rsid w:val="009814F8"/>
    <w:rsid w:val="00981636"/>
    <w:rsid w:val="00983AC2"/>
    <w:rsid w:val="00986356"/>
    <w:rsid w:val="00987E83"/>
    <w:rsid w:val="00990A70"/>
    <w:rsid w:val="00990DEE"/>
    <w:rsid w:val="009912B5"/>
    <w:rsid w:val="00992980"/>
    <w:rsid w:val="00993F94"/>
    <w:rsid w:val="00995206"/>
    <w:rsid w:val="009A3D26"/>
    <w:rsid w:val="009A5520"/>
    <w:rsid w:val="009A69CD"/>
    <w:rsid w:val="009B1753"/>
    <w:rsid w:val="009B24AA"/>
    <w:rsid w:val="009B2793"/>
    <w:rsid w:val="009B27AB"/>
    <w:rsid w:val="009B2BF2"/>
    <w:rsid w:val="009B5C0B"/>
    <w:rsid w:val="009C219F"/>
    <w:rsid w:val="009C2E2A"/>
    <w:rsid w:val="009C48A7"/>
    <w:rsid w:val="009C54EF"/>
    <w:rsid w:val="009C585D"/>
    <w:rsid w:val="009C5FD1"/>
    <w:rsid w:val="009D079F"/>
    <w:rsid w:val="009D243C"/>
    <w:rsid w:val="009D3DB6"/>
    <w:rsid w:val="009D4B88"/>
    <w:rsid w:val="009D6B62"/>
    <w:rsid w:val="009D6FC0"/>
    <w:rsid w:val="009D7AD5"/>
    <w:rsid w:val="009E0EC5"/>
    <w:rsid w:val="009E288A"/>
    <w:rsid w:val="009E2B6E"/>
    <w:rsid w:val="009E3995"/>
    <w:rsid w:val="009E3D44"/>
    <w:rsid w:val="009E4601"/>
    <w:rsid w:val="009E5711"/>
    <w:rsid w:val="009E6400"/>
    <w:rsid w:val="009E7C02"/>
    <w:rsid w:val="009F0C35"/>
    <w:rsid w:val="009F0DF1"/>
    <w:rsid w:val="009F1636"/>
    <w:rsid w:val="009F21CE"/>
    <w:rsid w:val="009F2351"/>
    <w:rsid w:val="009F3508"/>
    <w:rsid w:val="009F3B76"/>
    <w:rsid w:val="009F54FF"/>
    <w:rsid w:val="009F67A0"/>
    <w:rsid w:val="009F7AFD"/>
    <w:rsid w:val="00A01F8B"/>
    <w:rsid w:val="00A0276C"/>
    <w:rsid w:val="00A0296D"/>
    <w:rsid w:val="00A05A76"/>
    <w:rsid w:val="00A10E6B"/>
    <w:rsid w:val="00A13F60"/>
    <w:rsid w:val="00A204D2"/>
    <w:rsid w:val="00A26150"/>
    <w:rsid w:val="00A269EF"/>
    <w:rsid w:val="00A2755E"/>
    <w:rsid w:val="00A332C9"/>
    <w:rsid w:val="00A342A3"/>
    <w:rsid w:val="00A36DE6"/>
    <w:rsid w:val="00A37E31"/>
    <w:rsid w:val="00A40F2D"/>
    <w:rsid w:val="00A424B3"/>
    <w:rsid w:val="00A44ACC"/>
    <w:rsid w:val="00A45710"/>
    <w:rsid w:val="00A466E9"/>
    <w:rsid w:val="00A47103"/>
    <w:rsid w:val="00A47175"/>
    <w:rsid w:val="00A51359"/>
    <w:rsid w:val="00A51429"/>
    <w:rsid w:val="00A52B43"/>
    <w:rsid w:val="00A52D26"/>
    <w:rsid w:val="00A561DA"/>
    <w:rsid w:val="00A567E1"/>
    <w:rsid w:val="00A56D52"/>
    <w:rsid w:val="00A57278"/>
    <w:rsid w:val="00A57865"/>
    <w:rsid w:val="00A57B82"/>
    <w:rsid w:val="00A6092F"/>
    <w:rsid w:val="00A6128A"/>
    <w:rsid w:val="00A64086"/>
    <w:rsid w:val="00A64C0D"/>
    <w:rsid w:val="00A64F1C"/>
    <w:rsid w:val="00A651D6"/>
    <w:rsid w:val="00A66BA6"/>
    <w:rsid w:val="00A6740E"/>
    <w:rsid w:val="00A67D0B"/>
    <w:rsid w:val="00A7030E"/>
    <w:rsid w:val="00A7079F"/>
    <w:rsid w:val="00A72BE9"/>
    <w:rsid w:val="00A72CE7"/>
    <w:rsid w:val="00A72FB5"/>
    <w:rsid w:val="00A7480C"/>
    <w:rsid w:val="00A75D62"/>
    <w:rsid w:val="00A76F84"/>
    <w:rsid w:val="00A804BF"/>
    <w:rsid w:val="00A81F13"/>
    <w:rsid w:val="00A823D7"/>
    <w:rsid w:val="00A826FD"/>
    <w:rsid w:val="00A828E8"/>
    <w:rsid w:val="00A853FD"/>
    <w:rsid w:val="00A8777F"/>
    <w:rsid w:val="00A879C9"/>
    <w:rsid w:val="00A90238"/>
    <w:rsid w:val="00A9043F"/>
    <w:rsid w:val="00A93E01"/>
    <w:rsid w:val="00A9661E"/>
    <w:rsid w:val="00A96C1D"/>
    <w:rsid w:val="00AA0D04"/>
    <w:rsid w:val="00AA170B"/>
    <w:rsid w:val="00AA540E"/>
    <w:rsid w:val="00AA6F12"/>
    <w:rsid w:val="00AB2231"/>
    <w:rsid w:val="00AB2F33"/>
    <w:rsid w:val="00AB3626"/>
    <w:rsid w:val="00AB3DBF"/>
    <w:rsid w:val="00AB4004"/>
    <w:rsid w:val="00AB406B"/>
    <w:rsid w:val="00AB6332"/>
    <w:rsid w:val="00AB643B"/>
    <w:rsid w:val="00AB6448"/>
    <w:rsid w:val="00AB7D03"/>
    <w:rsid w:val="00AB7FDC"/>
    <w:rsid w:val="00AC0825"/>
    <w:rsid w:val="00AC0B32"/>
    <w:rsid w:val="00AC2F6C"/>
    <w:rsid w:val="00AC5F20"/>
    <w:rsid w:val="00AC6ED4"/>
    <w:rsid w:val="00AC6F7D"/>
    <w:rsid w:val="00AC7851"/>
    <w:rsid w:val="00AC78D0"/>
    <w:rsid w:val="00AD15FB"/>
    <w:rsid w:val="00AD1B06"/>
    <w:rsid w:val="00AD2BDE"/>
    <w:rsid w:val="00AD4547"/>
    <w:rsid w:val="00AD6438"/>
    <w:rsid w:val="00AD694C"/>
    <w:rsid w:val="00AD7D04"/>
    <w:rsid w:val="00AE18A5"/>
    <w:rsid w:val="00AE44B7"/>
    <w:rsid w:val="00AE736F"/>
    <w:rsid w:val="00AF158F"/>
    <w:rsid w:val="00AF36FF"/>
    <w:rsid w:val="00AF6365"/>
    <w:rsid w:val="00AF786E"/>
    <w:rsid w:val="00B00039"/>
    <w:rsid w:val="00B0068F"/>
    <w:rsid w:val="00B01F9A"/>
    <w:rsid w:val="00B03724"/>
    <w:rsid w:val="00B04FE4"/>
    <w:rsid w:val="00B0770D"/>
    <w:rsid w:val="00B07D4E"/>
    <w:rsid w:val="00B07F02"/>
    <w:rsid w:val="00B108F6"/>
    <w:rsid w:val="00B156CA"/>
    <w:rsid w:val="00B15939"/>
    <w:rsid w:val="00B17E0B"/>
    <w:rsid w:val="00B20360"/>
    <w:rsid w:val="00B2354F"/>
    <w:rsid w:val="00B236F8"/>
    <w:rsid w:val="00B24C5A"/>
    <w:rsid w:val="00B25B39"/>
    <w:rsid w:val="00B25FB8"/>
    <w:rsid w:val="00B26A1F"/>
    <w:rsid w:val="00B36B75"/>
    <w:rsid w:val="00B417E5"/>
    <w:rsid w:val="00B42940"/>
    <w:rsid w:val="00B4334F"/>
    <w:rsid w:val="00B45454"/>
    <w:rsid w:val="00B457F5"/>
    <w:rsid w:val="00B4726E"/>
    <w:rsid w:val="00B47B82"/>
    <w:rsid w:val="00B50176"/>
    <w:rsid w:val="00B5072F"/>
    <w:rsid w:val="00B517A7"/>
    <w:rsid w:val="00B51B31"/>
    <w:rsid w:val="00B51E01"/>
    <w:rsid w:val="00B52784"/>
    <w:rsid w:val="00B53468"/>
    <w:rsid w:val="00B55556"/>
    <w:rsid w:val="00B5754E"/>
    <w:rsid w:val="00B608C2"/>
    <w:rsid w:val="00B61D7A"/>
    <w:rsid w:val="00B62DC2"/>
    <w:rsid w:val="00B63B7B"/>
    <w:rsid w:val="00B64837"/>
    <w:rsid w:val="00B66EEF"/>
    <w:rsid w:val="00B67005"/>
    <w:rsid w:val="00B71CA5"/>
    <w:rsid w:val="00B71DBC"/>
    <w:rsid w:val="00B7498E"/>
    <w:rsid w:val="00B74C86"/>
    <w:rsid w:val="00B801E7"/>
    <w:rsid w:val="00B844DA"/>
    <w:rsid w:val="00B848D2"/>
    <w:rsid w:val="00B84EB9"/>
    <w:rsid w:val="00B8615B"/>
    <w:rsid w:val="00B8781F"/>
    <w:rsid w:val="00B9051C"/>
    <w:rsid w:val="00B9056D"/>
    <w:rsid w:val="00B90BE8"/>
    <w:rsid w:val="00B90D56"/>
    <w:rsid w:val="00B90F75"/>
    <w:rsid w:val="00B9120C"/>
    <w:rsid w:val="00B914D8"/>
    <w:rsid w:val="00B928C8"/>
    <w:rsid w:val="00B92D44"/>
    <w:rsid w:val="00B92E28"/>
    <w:rsid w:val="00B934F7"/>
    <w:rsid w:val="00B93747"/>
    <w:rsid w:val="00B943C6"/>
    <w:rsid w:val="00B96F70"/>
    <w:rsid w:val="00B97323"/>
    <w:rsid w:val="00B975FE"/>
    <w:rsid w:val="00B9796C"/>
    <w:rsid w:val="00BA168F"/>
    <w:rsid w:val="00BA1DDE"/>
    <w:rsid w:val="00BA1E22"/>
    <w:rsid w:val="00BA267C"/>
    <w:rsid w:val="00BA4ADF"/>
    <w:rsid w:val="00BA5B90"/>
    <w:rsid w:val="00BA7DD7"/>
    <w:rsid w:val="00BB1A52"/>
    <w:rsid w:val="00BB59BC"/>
    <w:rsid w:val="00BC08F8"/>
    <w:rsid w:val="00BC149D"/>
    <w:rsid w:val="00BC14CF"/>
    <w:rsid w:val="00BC3B4B"/>
    <w:rsid w:val="00BC444E"/>
    <w:rsid w:val="00BC50D1"/>
    <w:rsid w:val="00BD227C"/>
    <w:rsid w:val="00BD3F62"/>
    <w:rsid w:val="00BE1EDA"/>
    <w:rsid w:val="00BE3771"/>
    <w:rsid w:val="00BE399F"/>
    <w:rsid w:val="00BE3D4C"/>
    <w:rsid w:val="00BE4080"/>
    <w:rsid w:val="00BE540A"/>
    <w:rsid w:val="00BE5B9C"/>
    <w:rsid w:val="00BE71B6"/>
    <w:rsid w:val="00BE763C"/>
    <w:rsid w:val="00BE7AB3"/>
    <w:rsid w:val="00BF0D28"/>
    <w:rsid w:val="00BF1B05"/>
    <w:rsid w:val="00BF26FB"/>
    <w:rsid w:val="00BF27CB"/>
    <w:rsid w:val="00BF3E3D"/>
    <w:rsid w:val="00BF4DF2"/>
    <w:rsid w:val="00BF67D5"/>
    <w:rsid w:val="00BF7BC3"/>
    <w:rsid w:val="00C01685"/>
    <w:rsid w:val="00C0291C"/>
    <w:rsid w:val="00C02D1A"/>
    <w:rsid w:val="00C04976"/>
    <w:rsid w:val="00C05AA1"/>
    <w:rsid w:val="00C05B29"/>
    <w:rsid w:val="00C100E9"/>
    <w:rsid w:val="00C12BAA"/>
    <w:rsid w:val="00C1439F"/>
    <w:rsid w:val="00C169AD"/>
    <w:rsid w:val="00C23434"/>
    <w:rsid w:val="00C23E8B"/>
    <w:rsid w:val="00C242D1"/>
    <w:rsid w:val="00C24493"/>
    <w:rsid w:val="00C244B0"/>
    <w:rsid w:val="00C24D20"/>
    <w:rsid w:val="00C26F16"/>
    <w:rsid w:val="00C27C2D"/>
    <w:rsid w:val="00C30D26"/>
    <w:rsid w:val="00C347A3"/>
    <w:rsid w:val="00C35CEA"/>
    <w:rsid w:val="00C36AA9"/>
    <w:rsid w:val="00C37566"/>
    <w:rsid w:val="00C414DD"/>
    <w:rsid w:val="00C42A9E"/>
    <w:rsid w:val="00C45A3F"/>
    <w:rsid w:val="00C45D7D"/>
    <w:rsid w:val="00C5122D"/>
    <w:rsid w:val="00C51AF7"/>
    <w:rsid w:val="00C51D89"/>
    <w:rsid w:val="00C54C8E"/>
    <w:rsid w:val="00C57444"/>
    <w:rsid w:val="00C577C6"/>
    <w:rsid w:val="00C60AFF"/>
    <w:rsid w:val="00C616E9"/>
    <w:rsid w:val="00C62004"/>
    <w:rsid w:val="00C62913"/>
    <w:rsid w:val="00C6409D"/>
    <w:rsid w:val="00C6448C"/>
    <w:rsid w:val="00C65650"/>
    <w:rsid w:val="00C66A70"/>
    <w:rsid w:val="00C71534"/>
    <w:rsid w:val="00C71A0F"/>
    <w:rsid w:val="00C72A77"/>
    <w:rsid w:val="00C73CF1"/>
    <w:rsid w:val="00C742C6"/>
    <w:rsid w:val="00C76A89"/>
    <w:rsid w:val="00C819A7"/>
    <w:rsid w:val="00C82304"/>
    <w:rsid w:val="00C823DD"/>
    <w:rsid w:val="00C83685"/>
    <w:rsid w:val="00C83D21"/>
    <w:rsid w:val="00C86516"/>
    <w:rsid w:val="00C90F6D"/>
    <w:rsid w:val="00C93999"/>
    <w:rsid w:val="00C9793A"/>
    <w:rsid w:val="00C979FA"/>
    <w:rsid w:val="00C97D05"/>
    <w:rsid w:val="00CA07F0"/>
    <w:rsid w:val="00CA2F5F"/>
    <w:rsid w:val="00CA36FB"/>
    <w:rsid w:val="00CA517F"/>
    <w:rsid w:val="00CA63FA"/>
    <w:rsid w:val="00CA69DF"/>
    <w:rsid w:val="00CA729E"/>
    <w:rsid w:val="00CB24F1"/>
    <w:rsid w:val="00CB3312"/>
    <w:rsid w:val="00CB459D"/>
    <w:rsid w:val="00CB4BF3"/>
    <w:rsid w:val="00CC1978"/>
    <w:rsid w:val="00CC3FB1"/>
    <w:rsid w:val="00CC401E"/>
    <w:rsid w:val="00CC4801"/>
    <w:rsid w:val="00CC5AFA"/>
    <w:rsid w:val="00CC6CD7"/>
    <w:rsid w:val="00CC7B4C"/>
    <w:rsid w:val="00CC7F32"/>
    <w:rsid w:val="00CD037D"/>
    <w:rsid w:val="00CD1256"/>
    <w:rsid w:val="00CD19C3"/>
    <w:rsid w:val="00CD432B"/>
    <w:rsid w:val="00CD521D"/>
    <w:rsid w:val="00CD59F5"/>
    <w:rsid w:val="00CD7036"/>
    <w:rsid w:val="00CD78BD"/>
    <w:rsid w:val="00CD7ABC"/>
    <w:rsid w:val="00CE0CD9"/>
    <w:rsid w:val="00CE2194"/>
    <w:rsid w:val="00CE4894"/>
    <w:rsid w:val="00CE7FB4"/>
    <w:rsid w:val="00CF3D80"/>
    <w:rsid w:val="00CF547D"/>
    <w:rsid w:val="00CF573A"/>
    <w:rsid w:val="00CF5B86"/>
    <w:rsid w:val="00CF5EF0"/>
    <w:rsid w:val="00CF6113"/>
    <w:rsid w:val="00CF66B0"/>
    <w:rsid w:val="00CF7267"/>
    <w:rsid w:val="00CF7E41"/>
    <w:rsid w:val="00D00DA2"/>
    <w:rsid w:val="00D02C80"/>
    <w:rsid w:val="00D03697"/>
    <w:rsid w:val="00D04909"/>
    <w:rsid w:val="00D04E2D"/>
    <w:rsid w:val="00D07892"/>
    <w:rsid w:val="00D104E3"/>
    <w:rsid w:val="00D11840"/>
    <w:rsid w:val="00D11ED7"/>
    <w:rsid w:val="00D122DB"/>
    <w:rsid w:val="00D16992"/>
    <w:rsid w:val="00D17B38"/>
    <w:rsid w:val="00D21EA5"/>
    <w:rsid w:val="00D25370"/>
    <w:rsid w:val="00D26BF6"/>
    <w:rsid w:val="00D27EFA"/>
    <w:rsid w:val="00D32312"/>
    <w:rsid w:val="00D32F21"/>
    <w:rsid w:val="00D33EE7"/>
    <w:rsid w:val="00D34D8F"/>
    <w:rsid w:val="00D3640F"/>
    <w:rsid w:val="00D400F1"/>
    <w:rsid w:val="00D4246B"/>
    <w:rsid w:val="00D42C5D"/>
    <w:rsid w:val="00D430FE"/>
    <w:rsid w:val="00D43563"/>
    <w:rsid w:val="00D44A22"/>
    <w:rsid w:val="00D503CF"/>
    <w:rsid w:val="00D5208C"/>
    <w:rsid w:val="00D523FC"/>
    <w:rsid w:val="00D52FA1"/>
    <w:rsid w:val="00D556AD"/>
    <w:rsid w:val="00D5666B"/>
    <w:rsid w:val="00D57DB6"/>
    <w:rsid w:val="00D60F0C"/>
    <w:rsid w:val="00D63326"/>
    <w:rsid w:val="00D6382A"/>
    <w:rsid w:val="00D64176"/>
    <w:rsid w:val="00D648DF"/>
    <w:rsid w:val="00D663FF"/>
    <w:rsid w:val="00D664FD"/>
    <w:rsid w:val="00D700A5"/>
    <w:rsid w:val="00D70201"/>
    <w:rsid w:val="00D71613"/>
    <w:rsid w:val="00D72AB4"/>
    <w:rsid w:val="00D731D4"/>
    <w:rsid w:val="00D739CE"/>
    <w:rsid w:val="00D7410B"/>
    <w:rsid w:val="00D75230"/>
    <w:rsid w:val="00D76791"/>
    <w:rsid w:val="00D80B7A"/>
    <w:rsid w:val="00D80C6E"/>
    <w:rsid w:val="00D82D6C"/>
    <w:rsid w:val="00D83D38"/>
    <w:rsid w:val="00D843B3"/>
    <w:rsid w:val="00D86632"/>
    <w:rsid w:val="00D873E6"/>
    <w:rsid w:val="00D91508"/>
    <w:rsid w:val="00D91933"/>
    <w:rsid w:val="00D94FC5"/>
    <w:rsid w:val="00D955BD"/>
    <w:rsid w:val="00D95C30"/>
    <w:rsid w:val="00D97B81"/>
    <w:rsid w:val="00DA004A"/>
    <w:rsid w:val="00DA0F18"/>
    <w:rsid w:val="00DA182B"/>
    <w:rsid w:val="00DA7EA7"/>
    <w:rsid w:val="00DB024A"/>
    <w:rsid w:val="00DB28C4"/>
    <w:rsid w:val="00DB5F8A"/>
    <w:rsid w:val="00DC5425"/>
    <w:rsid w:val="00DC6C6F"/>
    <w:rsid w:val="00DC6E91"/>
    <w:rsid w:val="00DC7644"/>
    <w:rsid w:val="00DC789E"/>
    <w:rsid w:val="00DD0635"/>
    <w:rsid w:val="00DD101C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0F9D"/>
    <w:rsid w:val="00DE118E"/>
    <w:rsid w:val="00DE2F14"/>
    <w:rsid w:val="00DE3144"/>
    <w:rsid w:val="00DE3B89"/>
    <w:rsid w:val="00DE4648"/>
    <w:rsid w:val="00DE5983"/>
    <w:rsid w:val="00DE5BE2"/>
    <w:rsid w:val="00DE60AD"/>
    <w:rsid w:val="00DE6921"/>
    <w:rsid w:val="00DE6F02"/>
    <w:rsid w:val="00DE70BF"/>
    <w:rsid w:val="00DE7649"/>
    <w:rsid w:val="00DF227B"/>
    <w:rsid w:val="00DF2F51"/>
    <w:rsid w:val="00DF3521"/>
    <w:rsid w:val="00DF3777"/>
    <w:rsid w:val="00E00C2F"/>
    <w:rsid w:val="00E028F0"/>
    <w:rsid w:val="00E0399B"/>
    <w:rsid w:val="00E04D23"/>
    <w:rsid w:val="00E06143"/>
    <w:rsid w:val="00E06F75"/>
    <w:rsid w:val="00E124EC"/>
    <w:rsid w:val="00E13179"/>
    <w:rsid w:val="00E1363F"/>
    <w:rsid w:val="00E143AA"/>
    <w:rsid w:val="00E154EF"/>
    <w:rsid w:val="00E163B4"/>
    <w:rsid w:val="00E1684E"/>
    <w:rsid w:val="00E168BB"/>
    <w:rsid w:val="00E16C32"/>
    <w:rsid w:val="00E16FF7"/>
    <w:rsid w:val="00E1753E"/>
    <w:rsid w:val="00E17BC8"/>
    <w:rsid w:val="00E204B2"/>
    <w:rsid w:val="00E2464A"/>
    <w:rsid w:val="00E25620"/>
    <w:rsid w:val="00E30103"/>
    <w:rsid w:val="00E3160A"/>
    <w:rsid w:val="00E33A07"/>
    <w:rsid w:val="00E35836"/>
    <w:rsid w:val="00E359CB"/>
    <w:rsid w:val="00E35DAC"/>
    <w:rsid w:val="00E35EE2"/>
    <w:rsid w:val="00E37C3E"/>
    <w:rsid w:val="00E40053"/>
    <w:rsid w:val="00E40504"/>
    <w:rsid w:val="00E409C1"/>
    <w:rsid w:val="00E41358"/>
    <w:rsid w:val="00E41A77"/>
    <w:rsid w:val="00E41AFF"/>
    <w:rsid w:val="00E43774"/>
    <w:rsid w:val="00E43B23"/>
    <w:rsid w:val="00E4439C"/>
    <w:rsid w:val="00E451C6"/>
    <w:rsid w:val="00E4527F"/>
    <w:rsid w:val="00E46B41"/>
    <w:rsid w:val="00E50E6E"/>
    <w:rsid w:val="00E513E6"/>
    <w:rsid w:val="00E516A4"/>
    <w:rsid w:val="00E55957"/>
    <w:rsid w:val="00E56646"/>
    <w:rsid w:val="00E60045"/>
    <w:rsid w:val="00E604E3"/>
    <w:rsid w:val="00E61C23"/>
    <w:rsid w:val="00E62660"/>
    <w:rsid w:val="00E62E25"/>
    <w:rsid w:val="00E63EFB"/>
    <w:rsid w:val="00E65449"/>
    <w:rsid w:val="00E65D46"/>
    <w:rsid w:val="00E65D6A"/>
    <w:rsid w:val="00E664E4"/>
    <w:rsid w:val="00E6774B"/>
    <w:rsid w:val="00E678DD"/>
    <w:rsid w:val="00E7130A"/>
    <w:rsid w:val="00E725FA"/>
    <w:rsid w:val="00E73580"/>
    <w:rsid w:val="00E7387E"/>
    <w:rsid w:val="00E75B68"/>
    <w:rsid w:val="00E76BFC"/>
    <w:rsid w:val="00E775DE"/>
    <w:rsid w:val="00E77A70"/>
    <w:rsid w:val="00E80F02"/>
    <w:rsid w:val="00E84079"/>
    <w:rsid w:val="00E850BD"/>
    <w:rsid w:val="00E870F8"/>
    <w:rsid w:val="00E87870"/>
    <w:rsid w:val="00E8789E"/>
    <w:rsid w:val="00E87EAC"/>
    <w:rsid w:val="00E87F61"/>
    <w:rsid w:val="00E91417"/>
    <w:rsid w:val="00E91F6E"/>
    <w:rsid w:val="00E92C8A"/>
    <w:rsid w:val="00E9455D"/>
    <w:rsid w:val="00E94D4B"/>
    <w:rsid w:val="00E97606"/>
    <w:rsid w:val="00EA004A"/>
    <w:rsid w:val="00EA0EF2"/>
    <w:rsid w:val="00EA1107"/>
    <w:rsid w:val="00EA21CA"/>
    <w:rsid w:val="00EA7CE0"/>
    <w:rsid w:val="00EB04B0"/>
    <w:rsid w:val="00EB04BD"/>
    <w:rsid w:val="00EB1441"/>
    <w:rsid w:val="00EB1459"/>
    <w:rsid w:val="00EB1C11"/>
    <w:rsid w:val="00EB3898"/>
    <w:rsid w:val="00EB3AB7"/>
    <w:rsid w:val="00EB3C86"/>
    <w:rsid w:val="00EB6281"/>
    <w:rsid w:val="00EB6B3D"/>
    <w:rsid w:val="00EB7203"/>
    <w:rsid w:val="00EC27DB"/>
    <w:rsid w:val="00EC4439"/>
    <w:rsid w:val="00EC4545"/>
    <w:rsid w:val="00EC6D31"/>
    <w:rsid w:val="00EC6E52"/>
    <w:rsid w:val="00EC7CF8"/>
    <w:rsid w:val="00ED0024"/>
    <w:rsid w:val="00ED0A1A"/>
    <w:rsid w:val="00ED1699"/>
    <w:rsid w:val="00ED1B87"/>
    <w:rsid w:val="00ED1EEA"/>
    <w:rsid w:val="00ED226F"/>
    <w:rsid w:val="00ED2717"/>
    <w:rsid w:val="00ED35C3"/>
    <w:rsid w:val="00ED50C7"/>
    <w:rsid w:val="00ED66A3"/>
    <w:rsid w:val="00EE0B13"/>
    <w:rsid w:val="00EE1CD5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1FC2"/>
    <w:rsid w:val="00EF32CE"/>
    <w:rsid w:val="00EF6A52"/>
    <w:rsid w:val="00EF74B8"/>
    <w:rsid w:val="00EF781A"/>
    <w:rsid w:val="00F00A3A"/>
    <w:rsid w:val="00F00A65"/>
    <w:rsid w:val="00F01EE9"/>
    <w:rsid w:val="00F031B2"/>
    <w:rsid w:val="00F03F33"/>
    <w:rsid w:val="00F040A9"/>
    <w:rsid w:val="00F040B9"/>
    <w:rsid w:val="00F0513F"/>
    <w:rsid w:val="00F05592"/>
    <w:rsid w:val="00F06577"/>
    <w:rsid w:val="00F06D53"/>
    <w:rsid w:val="00F07BB0"/>
    <w:rsid w:val="00F10063"/>
    <w:rsid w:val="00F11C87"/>
    <w:rsid w:val="00F13368"/>
    <w:rsid w:val="00F1388B"/>
    <w:rsid w:val="00F14854"/>
    <w:rsid w:val="00F20F25"/>
    <w:rsid w:val="00F23753"/>
    <w:rsid w:val="00F24BE0"/>
    <w:rsid w:val="00F254FB"/>
    <w:rsid w:val="00F2701A"/>
    <w:rsid w:val="00F27237"/>
    <w:rsid w:val="00F272A5"/>
    <w:rsid w:val="00F307B7"/>
    <w:rsid w:val="00F32D28"/>
    <w:rsid w:val="00F36A70"/>
    <w:rsid w:val="00F3797E"/>
    <w:rsid w:val="00F4001D"/>
    <w:rsid w:val="00F40447"/>
    <w:rsid w:val="00F4097C"/>
    <w:rsid w:val="00F4144C"/>
    <w:rsid w:val="00F41A69"/>
    <w:rsid w:val="00F41BD1"/>
    <w:rsid w:val="00F4732D"/>
    <w:rsid w:val="00F502EB"/>
    <w:rsid w:val="00F506F6"/>
    <w:rsid w:val="00F50F52"/>
    <w:rsid w:val="00F52D4B"/>
    <w:rsid w:val="00F53255"/>
    <w:rsid w:val="00F5328F"/>
    <w:rsid w:val="00F567F0"/>
    <w:rsid w:val="00F6004A"/>
    <w:rsid w:val="00F62440"/>
    <w:rsid w:val="00F64B3B"/>
    <w:rsid w:val="00F67420"/>
    <w:rsid w:val="00F67B84"/>
    <w:rsid w:val="00F71B08"/>
    <w:rsid w:val="00F727AE"/>
    <w:rsid w:val="00F72A27"/>
    <w:rsid w:val="00F732E1"/>
    <w:rsid w:val="00F74A30"/>
    <w:rsid w:val="00F77EC3"/>
    <w:rsid w:val="00F8223E"/>
    <w:rsid w:val="00F84CDA"/>
    <w:rsid w:val="00F85DF7"/>
    <w:rsid w:val="00F864BF"/>
    <w:rsid w:val="00F90846"/>
    <w:rsid w:val="00F91B45"/>
    <w:rsid w:val="00F92855"/>
    <w:rsid w:val="00F92A23"/>
    <w:rsid w:val="00F9324E"/>
    <w:rsid w:val="00F95B55"/>
    <w:rsid w:val="00F97121"/>
    <w:rsid w:val="00F9747D"/>
    <w:rsid w:val="00FA212C"/>
    <w:rsid w:val="00FA225D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41D9"/>
    <w:rsid w:val="00FB4E57"/>
    <w:rsid w:val="00FB5753"/>
    <w:rsid w:val="00FB5A63"/>
    <w:rsid w:val="00FB5AA9"/>
    <w:rsid w:val="00FB7613"/>
    <w:rsid w:val="00FC1470"/>
    <w:rsid w:val="00FC1581"/>
    <w:rsid w:val="00FC484F"/>
    <w:rsid w:val="00FC5697"/>
    <w:rsid w:val="00FC7C0A"/>
    <w:rsid w:val="00FC7F87"/>
    <w:rsid w:val="00FD0281"/>
    <w:rsid w:val="00FD15FD"/>
    <w:rsid w:val="00FD3BF4"/>
    <w:rsid w:val="00FE0300"/>
    <w:rsid w:val="00FE208E"/>
    <w:rsid w:val="00FE32AB"/>
    <w:rsid w:val="00FE3AB8"/>
    <w:rsid w:val="00FE4001"/>
    <w:rsid w:val="00FE49D2"/>
    <w:rsid w:val="00FE6363"/>
    <w:rsid w:val="00FE76DE"/>
    <w:rsid w:val="00FF05B6"/>
    <w:rsid w:val="00FF2741"/>
    <w:rsid w:val="00FF2957"/>
    <w:rsid w:val="00FF5BEF"/>
    <w:rsid w:val="00FF69BE"/>
    <w:rsid w:val="00FF7345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C41A6E"/>
  <w15:docId w15:val="{E1B2172F-DF74-4C69-B97F-D5C97FE3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7D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uiPriority w:val="99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uiPriority w:val="22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5D91"/>
    <w:rPr>
      <w:rFonts w:ascii="Calibri" w:hAnsi="Calibri" w:cs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FF61-2969-4C21-876A-FFDAFD85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Wachowski</dc:creator>
  <cp:lastModifiedBy>Michał Urbański</cp:lastModifiedBy>
  <cp:revision>5</cp:revision>
  <cp:lastPrinted>2023-06-01T11:58:00Z</cp:lastPrinted>
  <dcterms:created xsi:type="dcterms:W3CDTF">2023-05-31T09:29:00Z</dcterms:created>
  <dcterms:modified xsi:type="dcterms:W3CDTF">2023-06-02T12:04:00Z</dcterms:modified>
</cp:coreProperties>
</file>