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35F6" w14:textId="495D90FE" w:rsidR="007447C8" w:rsidRPr="00F14016" w:rsidRDefault="004E6B52" w:rsidP="00D12BFF">
      <w:pPr>
        <w:pStyle w:val="Tekstpodstawowy"/>
        <w:ind w:right="-427"/>
        <w:jc w:val="center"/>
        <w:rPr>
          <w:rFonts w:ascii="Encode Sans Compressed" w:hAnsi="Encode Sans Compressed" w:cs="Times New Roman"/>
          <w:b/>
          <w:color w:val="000000" w:themeColor="text1"/>
          <w:highlight w:val="yellow"/>
          <w:lang w:val="pl-PL"/>
        </w:rPr>
        <w:sectPr w:rsidR="007447C8" w:rsidRPr="00F14016">
          <w:footerReference w:type="default" r:id="rId8"/>
          <w:headerReference w:type="first" r:id="rId9"/>
          <w:pgSz w:w="11906" w:h="16838"/>
          <w:pgMar w:top="1418" w:right="1418" w:bottom="1418" w:left="1560" w:header="708" w:footer="709" w:gutter="0"/>
          <w:cols w:space="708"/>
          <w:titlePg/>
          <w:docGrid w:linePitch="600" w:charSpace="32768"/>
        </w:sectPr>
      </w:pPr>
      <w:r w:rsidRPr="00F14016">
        <w:rPr>
          <w:rFonts w:ascii="Encode Sans Compressed" w:hAnsi="Encode Sans Compressed"/>
          <w:noProof/>
          <w:color w:val="000000" w:themeColor="text1"/>
          <w:highlight w:val="yellow"/>
          <w:lang w:val="pl-PL" w:eastAsia="pl-PL"/>
        </w:rPr>
        <mc:AlternateContent>
          <mc:Choice Requires="wps">
            <w:drawing>
              <wp:anchor distT="0" distB="0" distL="89535" distR="89535" simplePos="0" relativeHeight="251653632" behindDoc="0" locked="0" layoutInCell="1" allowOverlap="1" wp14:anchorId="68ACEBAC" wp14:editId="4CDA0A7D">
                <wp:simplePos x="0" y="0"/>
                <wp:positionH relativeFrom="page">
                  <wp:posOffset>867410</wp:posOffset>
                </wp:positionH>
                <wp:positionV relativeFrom="paragraph">
                  <wp:posOffset>3810</wp:posOffset>
                </wp:positionV>
                <wp:extent cx="5748020" cy="8545830"/>
                <wp:effectExtent l="0" t="0" r="24130" b="2667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01E77B2E" w:rsidR="00457B59" w:rsidRDefault="00457B59">
                            <w:pPr>
                              <w:jc w:val="center"/>
                              <w:rPr>
                                <w:rFonts w:ascii="Encode Sans Compressed" w:hAnsi="Encode Sans Compressed" w:cs="Tahoma"/>
                                <w:b/>
                                <w:sz w:val="52"/>
                              </w:rPr>
                            </w:pPr>
                            <w:r w:rsidRPr="003A51BF">
                              <w:rPr>
                                <w:rFonts w:ascii="Encode Sans Compressed" w:hAnsi="Encode Sans Compressed" w:cs="Tahoma"/>
                                <w:b/>
                                <w:sz w:val="52"/>
                              </w:rPr>
                              <w:t>WARUNKÓW ZAMÓWIENIA</w:t>
                            </w:r>
                          </w:p>
                          <w:p w14:paraId="286D52F4" w14:textId="1589DBDA" w:rsidR="00A559C2" w:rsidRPr="00A559C2" w:rsidRDefault="00A559C2">
                            <w:pPr>
                              <w:jc w:val="center"/>
                              <w:rPr>
                                <w:rFonts w:ascii="Encode Sans Compressed" w:hAnsi="Encode Sans Compressed"/>
                                <w:sz w:val="36"/>
                                <w:szCs w:val="36"/>
                              </w:rPr>
                            </w:pPr>
                            <w:r w:rsidRPr="00A559C2">
                              <w:rPr>
                                <w:rFonts w:ascii="Encode Sans Compressed" w:hAnsi="Encode Sans Compressed" w:cs="Tahoma"/>
                                <w:b/>
                                <w:sz w:val="36"/>
                                <w:szCs w:val="36"/>
                              </w:rPr>
                              <w:t>Zmienion</w:t>
                            </w:r>
                            <w:r>
                              <w:rPr>
                                <w:rFonts w:ascii="Encode Sans Compressed" w:hAnsi="Encode Sans Compressed" w:cs="Tahoma"/>
                                <w:b/>
                                <w:sz w:val="36"/>
                                <w:szCs w:val="36"/>
                              </w:rPr>
                              <w:t>a</w:t>
                            </w:r>
                            <w:r w:rsidRPr="00A559C2">
                              <w:rPr>
                                <w:rFonts w:ascii="Encode Sans Compressed" w:hAnsi="Encode Sans Compressed" w:cs="Tahoma"/>
                                <w:b/>
                                <w:sz w:val="36"/>
                                <w:szCs w:val="36"/>
                              </w:rPr>
                              <w:t xml:space="preserve"> w dniu 05.12.2022 r.</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2F1504AD" w:rsidR="00457B59" w:rsidRPr="00F14016" w:rsidRDefault="00F14016"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 xml:space="preserve">Budowa chodników w miejscowościach: Ruchocinek </w:t>
                            </w:r>
                            <w:r>
                              <w:rPr>
                                <w:rFonts w:ascii="Encode Sans Compressed" w:hAnsi="Encode Sans Compressed" w:cs="Times New Roman"/>
                                <w:b/>
                                <w:sz w:val="36"/>
                                <w:szCs w:val="36"/>
                                <w:lang w:val="pl-PL"/>
                              </w:rPr>
                              <w:br/>
                              <w:t>i Skorzęcin</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0FC075AE" w14:textId="425B2852" w:rsidR="00457B59" w:rsidRPr="00AF3739" w:rsidRDefault="00457B59">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CPV: 45.</w:t>
                            </w:r>
                            <w:r w:rsidR="00AF3739">
                              <w:rPr>
                                <w:rFonts w:ascii="Encode Sans Compressed" w:hAnsi="Encode Sans Compressed" w:cs="Times New Roman"/>
                                <w:b/>
                                <w:sz w:val="32"/>
                                <w:szCs w:val="36"/>
                                <w:lang w:val="pl-PL"/>
                              </w:rPr>
                              <w:t>23</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31</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40</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2</w:t>
                            </w:r>
                          </w:p>
                          <w:p w14:paraId="64A1E48D" w14:textId="0284ED91"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45000000-7</w:t>
                            </w:r>
                            <w:r w:rsidR="0083362F">
                              <w:rPr>
                                <w:rFonts w:ascii="Encode Sans Compressed" w:hAnsi="Encode Sans Compressed" w:cs="CIDFont+F1"/>
                                <w:sz w:val="18"/>
                                <w:szCs w:val="18"/>
                                <w:lang w:eastAsia="pl-PL"/>
                              </w:rPr>
                              <w:t xml:space="preserve"> R</w:t>
                            </w:r>
                            <w:r>
                              <w:rPr>
                                <w:rFonts w:ascii="Encode Sans Compressed" w:hAnsi="Encode Sans Compressed" w:cs="CIDFont+F1"/>
                                <w:sz w:val="18"/>
                                <w:szCs w:val="18"/>
                                <w:lang w:eastAsia="pl-PL"/>
                              </w:rPr>
                              <w:t>oboty budowlane</w:t>
                            </w:r>
                          </w:p>
                          <w:p w14:paraId="3AAE9F83" w14:textId="1C25790F" w:rsidR="00457B59" w:rsidRDefault="00457B59" w:rsidP="002E3121">
                            <w:pPr>
                              <w:suppressAutoHyphens w:val="0"/>
                              <w:autoSpaceDE w:val="0"/>
                              <w:autoSpaceDN w:val="0"/>
                              <w:adjustRightInd w:val="0"/>
                              <w:rPr>
                                <w:rFonts w:ascii="Encode Sans Compressed" w:hAnsi="Encode Sans Compressed" w:cs="CIDFont+F1"/>
                                <w:sz w:val="18"/>
                                <w:szCs w:val="18"/>
                                <w:lang w:eastAsia="pl-PL"/>
                              </w:rPr>
                            </w:pPr>
                            <w:r w:rsidRPr="002E3121">
                              <w:rPr>
                                <w:rFonts w:ascii="Encode Sans Compressed" w:hAnsi="Encode Sans Compressed" w:cs="CIDFont+F1"/>
                                <w:sz w:val="18"/>
                                <w:szCs w:val="18"/>
                                <w:lang w:eastAsia="pl-PL"/>
                              </w:rPr>
                              <w:t>45100000-8 Przygotowanie terenu pod budowę</w:t>
                            </w:r>
                          </w:p>
                          <w:p w14:paraId="603F7D48" w14:textId="68D25B0D"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45112730-1 Roboty w zakresie kształtowania dróg i autostrad</w:t>
                            </w:r>
                          </w:p>
                          <w:p w14:paraId="68FBE7D9" w14:textId="5C6F74A2"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45111240-2 Roboty w zakresie odwadniania gruntu</w:t>
                            </w:r>
                          </w:p>
                          <w:p w14:paraId="3ADA4DC2" w14:textId="4D08C9B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45233290-8 Instalowanie znaków drogowych</w:t>
                            </w:r>
                          </w:p>
                          <w:p w14:paraId="53FFE8E5" w14:textId="34788494"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45233162-2 Roboty budowlane w zakresie ścieżek rowerowych</w:t>
                            </w:r>
                          </w:p>
                          <w:p w14:paraId="0E82EEA5" w14:textId="6C42E19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45233280-5 Wznoszenie barier drogowych</w:t>
                            </w:r>
                          </w:p>
                          <w:p w14:paraId="5CD61661" w14:textId="70645F3D" w:rsidR="00AF3739"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45111200-0 Roboty w zakresie przygotowania terenu pod budowę i roboty ziemne</w:t>
                            </w:r>
                          </w:p>
                          <w:p w14:paraId="79A1CF28" w14:textId="771754BD" w:rsidR="00AF3739" w:rsidRPr="002E3121"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45233220-7 Roboty w zakresie nawierzchni dróg</w:t>
                            </w:r>
                          </w:p>
                          <w:p w14:paraId="656F4AC2" w14:textId="77777777" w:rsidR="00457B59" w:rsidRPr="003A51BF" w:rsidRDefault="00457B59">
                            <w:pPr>
                              <w:pStyle w:val="Tekstpodstawowy"/>
                              <w:spacing w:line="360" w:lineRule="auto"/>
                              <w:ind w:firstLine="708"/>
                              <w:rPr>
                                <w:rFonts w:ascii="Encode Sans Compressed" w:hAnsi="Encode Sans Compressed"/>
                              </w:rPr>
                            </w:pPr>
                            <w:r w:rsidRPr="003A51BF">
                              <w:rPr>
                                <w:rFonts w:ascii="Encode Sans Compressed" w:hAnsi="Encode Sans Compressed" w:cs="Times New Roman"/>
                                <w:b/>
                                <w:sz w:val="32"/>
                                <w:szCs w:val="36"/>
                              </w:rPr>
                              <w:t xml:space="preserve">           </w:t>
                            </w: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BAC" id="_x0000_t202" coordsize="21600,21600" o:spt="202" path="m,l,21600r21600,l21600,xe">
                <v:stroke joinstyle="miter"/>
                <v:path gradientshapeok="t" o:connecttype="rect"/>
              </v:shapetype>
              <v:shape id="Text Box 2" o:spid="_x0000_s1026" type="#_x0000_t202" style="position:absolute;left:0;text-align:left;margin-left:68.3pt;margin-top:.3pt;width:452.6pt;height:672.9pt;z-index:2516536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" strokeweight=".5pt">
                <v:fill opacity="0"/>
                <v:textbox inset="1pt,1pt,1pt,1pt">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01E77B2E" w:rsidR="00457B59" w:rsidRDefault="00457B59">
                      <w:pPr>
                        <w:jc w:val="center"/>
                        <w:rPr>
                          <w:rFonts w:ascii="Encode Sans Compressed" w:hAnsi="Encode Sans Compressed" w:cs="Tahoma"/>
                          <w:b/>
                          <w:sz w:val="52"/>
                        </w:rPr>
                      </w:pPr>
                      <w:r w:rsidRPr="003A51BF">
                        <w:rPr>
                          <w:rFonts w:ascii="Encode Sans Compressed" w:hAnsi="Encode Sans Compressed" w:cs="Tahoma"/>
                          <w:b/>
                          <w:sz w:val="52"/>
                        </w:rPr>
                        <w:t>WARUNKÓW ZAMÓWIENIA</w:t>
                      </w:r>
                    </w:p>
                    <w:p w14:paraId="286D52F4" w14:textId="1589DBDA" w:rsidR="00A559C2" w:rsidRPr="00A559C2" w:rsidRDefault="00A559C2">
                      <w:pPr>
                        <w:jc w:val="center"/>
                        <w:rPr>
                          <w:rFonts w:ascii="Encode Sans Compressed" w:hAnsi="Encode Sans Compressed"/>
                          <w:sz w:val="36"/>
                          <w:szCs w:val="36"/>
                        </w:rPr>
                      </w:pPr>
                      <w:r w:rsidRPr="00A559C2">
                        <w:rPr>
                          <w:rFonts w:ascii="Encode Sans Compressed" w:hAnsi="Encode Sans Compressed" w:cs="Tahoma"/>
                          <w:b/>
                          <w:sz w:val="36"/>
                          <w:szCs w:val="36"/>
                        </w:rPr>
                        <w:t>Zmienion</w:t>
                      </w:r>
                      <w:r>
                        <w:rPr>
                          <w:rFonts w:ascii="Encode Sans Compressed" w:hAnsi="Encode Sans Compressed" w:cs="Tahoma"/>
                          <w:b/>
                          <w:sz w:val="36"/>
                          <w:szCs w:val="36"/>
                        </w:rPr>
                        <w:t>a</w:t>
                      </w:r>
                      <w:r w:rsidRPr="00A559C2">
                        <w:rPr>
                          <w:rFonts w:ascii="Encode Sans Compressed" w:hAnsi="Encode Sans Compressed" w:cs="Tahoma"/>
                          <w:b/>
                          <w:sz w:val="36"/>
                          <w:szCs w:val="36"/>
                        </w:rPr>
                        <w:t xml:space="preserve"> w dniu 05.12.2022 r.</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2F1504AD" w:rsidR="00457B59" w:rsidRPr="00F14016" w:rsidRDefault="00F14016"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 xml:space="preserve">Budowa chodników w miejscowościach: Ruchocinek </w:t>
                      </w:r>
                      <w:r>
                        <w:rPr>
                          <w:rFonts w:ascii="Encode Sans Compressed" w:hAnsi="Encode Sans Compressed" w:cs="Times New Roman"/>
                          <w:b/>
                          <w:sz w:val="36"/>
                          <w:szCs w:val="36"/>
                          <w:lang w:val="pl-PL"/>
                        </w:rPr>
                        <w:br/>
                        <w:t>i Skorzęcin</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0FC075AE" w14:textId="425B2852" w:rsidR="00457B59" w:rsidRPr="00AF3739" w:rsidRDefault="00457B59">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CPV: 45.</w:t>
                      </w:r>
                      <w:r w:rsidR="00AF3739">
                        <w:rPr>
                          <w:rFonts w:ascii="Encode Sans Compressed" w:hAnsi="Encode Sans Compressed" w:cs="Times New Roman"/>
                          <w:b/>
                          <w:sz w:val="32"/>
                          <w:szCs w:val="36"/>
                          <w:lang w:val="pl-PL"/>
                        </w:rPr>
                        <w:t>23</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31</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40</w:t>
                      </w:r>
                      <w:r w:rsidRPr="000A4A42">
                        <w:rPr>
                          <w:rFonts w:ascii="Encode Sans Compressed" w:hAnsi="Encode Sans Compressed" w:cs="Times New Roman"/>
                          <w:b/>
                          <w:sz w:val="32"/>
                          <w:szCs w:val="36"/>
                        </w:rPr>
                        <w:t>-</w:t>
                      </w:r>
                      <w:r w:rsidR="00AF3739">
                        <w:rPr>
                          <w:rFonts w:ascii="Encode Sans Compressed" w:hAnsi="Encode Sans Compressed" w:cs="Times New Roman"/>
                          <w:b/>
                          <w:sz w:val="32"/>
                          <w:szCs w:val="36"/>
                          <w:lang w:val="pl-PL"/>
                        </w:rPr>
                        <w:t>2</w:t>
                      </w:r>
                    </w:p>
                    <w:p w14:paraId="64A1E48D" w14:textId="0284ED91"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45000000-7</w:t>
                      </w:r>
                      <w:r w:rsidR="0083362F">
                        <w:rPr>
                          <w:rFonts w:ascii="Encode Sans Compressed" w:hAnsi="Encode Sans Compressed" w:cs="CIDFont+F1"/>
                          <w:sz w:val="18"/>
                          <w:szCs w:val="18"/>
                          <w:lang w:eastAsia="pl-PL"/>
                        </w:rPr>
                        <w:t xml:space="preserve"> R</w:t>
                      </w:r>
                      <w:r>
                        <w:rPr>
                          <w:rFonts w:ascii="Encode Sans Compressed" w:hAnsi="Encode Sans Compressed" w:cs="CIDFont+F1"/>
                          <w:sz w:val="18"/>
                          <w:szCs w:val="18"/>
                          <w:lang w:eastAsia="pl-PL"/>
                        </w:rPr>
                        <w:t>oboty budowlane</w:t>
                      </w:r>
                    </w:p>
                    <w:p w14:paraId="3AAE9F83" w14:textId="1C25790F" w:rsidR="00457B59" w:rsidRDefault="00457B59" w:rsidP="002E3121">
                      <w:pPr>
                        <w:suppressAutoHyphens w:val="0"/>
                        <w:autoSpaceDE w:val="0"/>
                        <w:autoSpaceDN w:val="0"/>
                        <w:adjustRightInd w:val="0"/>
                        <w:rPr>
                          <w:rFonts w:ascii="Encode Sans Compressed" w:hAnsi="Encode Sans Compressed" w:cs="CIDFont+F1"/>
                          <w:sz w:val="18"/>
                          <w:szCs w:val="18"/>
                          <w:lang w:eastAsia="pl-PL"/>
                        </w:rPr>
                      </w:pPr>
                      <w:r w:rsidRPr="002E3121">
                        <w:rPr>
                          <w:rFonts w:ascii="Encode Sans Compressed" w:hAnsi="Encode Sans Compressed" w:cs="CIDFont+F1"/>
                          <w:sz w:val="18"/>
                          <w:szCs w:val="18"/>
                          <w:lang w:eastAsia="pl-PL"/>
                        </w:rPr>
                        <w:t>45100000-8 Przygotowanie terenu pod budowę</w:t>
                      </w:r>
                    </w:p>
                    <w:p w14:paraId="603F7D48" w14:textId="68D25B0D"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45112730-1 Roboty w zakresie kształtowania dróg i autostrad</w:t>
                      </w:r>
                    </w:p>
                    <w:p w14:paraId="68FBE7D9" w14:textId="5C6F74A2"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45111240-2 Roboty w zakresie odwadniania gruntu</w:t>
                      </w:r>
                    </w:p>
                    <w:p w14:paraId="3ADA4DC2" w14:textId="4D08C9B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45233290-8 Instalowanie znaków drogowych</w:t>
                      </w:r>
                    </w:p>
                    <w:p w14:paraId="53FFE8E5" w14:textId="34788494"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45233162-2 Roboty budowlane w zakresie ścieżek rowerowych</w:t>
                      </w:r>
                    </w:p>
                    <w:p w14:paraId="0E82EEA5" w14:textId="6C42E19C" w:rsidR="00AF3739" w:rsidRDefault="00AF3739"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45233280-5 Wznoszenie barier drogowych</w:t>
                      </w:r>
                    </w:p>
                    <w:p w14:paraId="5CD61661" w14:textId="70645F3D" w:rsidR="00AF3739"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45111200-0 Roboty w zakresie przygotowania terenu pod budowę i roboty ziemne</w:t>
                      </w:r>
                    </w:p>
                    <w:p w14:paraId="79A1CF28" w14:textId="771754BD" w:rsidR="00AF3739" w:rsidRPr="002E3121" w:rsidRDefault="0083362F" w:rsidP="002E3121">
                      <w:pPr>
                        <w:suppressAutoHyphens w:val="0"/>
                        <w:autoSpaceDE w:val="0"/>
                        <w:autoSpaceDN w:val="0"/>
                        <w:adjustRightInd w:val="0"/>
                        <w:rPr>
                          <w:rFonts w:ascii="Encode Sans Compressed" w:hAnsi="Encode Sans Compressed" w:cs="CIDFont+F1"/>
                          <w:sz w:val="18"/>
                          <w:szCs w:val="18"/>
                          <w:lang w:eastAsia="pl-PL"/>
                        </w:rPr>
                      </w:pPr>
                      <w:r>
                        <w:rPr>
                          <w:rFonts w:ascii="Encode Sans Compressed" w:hAnsi="Encode Sans Compressed" w:cs="CIDFont+F1"/>
                          <w:sz w:val="18"/>
                          <w:szCs w:val="18"/>
                          <w:lang w:eastAsia="pl-PL"/>
                        </w:rPr>
                        <w:t>45233220-7 Roboty w zakresie nawierzchni dróg</w:t>
                      </w:r>
                    </w:p>
                    <w:p w14:paraId="656F4AC2" w14:textId="77777777" w:rsidR="00457B59" w:rsidRPr="003A51BF" w:rsidRDefault="00457B59">
                      <w:pPr>
                        <w:pStyle w:val="Tekstpodstawowy"/>
                        <w:spacing w:line="360" w:lineRule="auto"/>
                        <w:ind w:firstLine="708"/>
                        <w:rPr>
                          <w:rFonts w:ascii="Encode Sans Compressed" w:hAnsi="Encode Sans Compressed"/>
                        </w:rPr>
                      </w:pPr>
                      <w:r w:rsidRPr="003A51BF">
                        <w:rPr>
                          <w:rFonts w:ascii="Encode Sans Compressed" w:hAnsi="Encode Sans Compressed" w:cs="Times New Roman"/>
                          <w:b/>
                          <w:sz w:val="32"/>
                          <w:szCs w:val="36"/>
                        </w:rPr>
                        <w:t xml:space="preserve">           </w:t>
                      </w: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v:textbox>
                <w10:wrap type="square" side="largest" anchorx="page"/>
              </v:shape>
            </w:pict>
          </mc:Fallback>
        </mc:AlternateContent>
      </w:r>
    </w:p>
    <w:p w14:paraId="2FEFDF55" w14:textId="3F0665B0" w:rsidR="007447C8" w:rsidRPr="0083362F" w:rsidRDefault="009009D8" w:rsidP="00B5762B">
      <w:pPr>
        <w:jc w:val="center"/>
        <w:rPr>
          <w:rFonts w:ascii="Encode Sans Compressed" w:hAnsi="Encode Sans Compressed" w:cs="Tahoma"/>
          <w:b/>
          <w:color w:val="000000" w:themeColor="text1"/>
          <w:sz w:val="52"/>
        </w:rPr>
      </w:pPr>
      <w:r w:rsidRPr="0083362F">
        <w:rPr>
          <w:rFonts w:ascii="Encode Sans Compressed" w:hAnsi="Encode Sans Compressed" w:cs="Tahoma"/>
          <w:b/>
          <w:color w:val="000000" w:themeColor="text1"/>
          <w:sz w:val="52"/>
        </w:rPr>
        <w:lastRenderedPageBreak/>
        <w:t xml:space="preserve">SPECYFIKACJA </w:t>
      </w:r>
    </w:p>
    <w:p w14:paraId="205785DD" w14:textId="6AA77054" w:rsidR="007447C8" w:rsidRPr="0083362F" w:rsidRDefault="009009D8">
      <w:pPr>
        <w:jc w:val="center"/>
        <w:rPr>
          <w:rFonts w:ascii="Encode Sans Compressed" w:hAnsi="Encode Sans Compressed"/>
          <w:b/>
          <w:color w:val="000000" w:themeColor="text1"/>
        </w:rPr>
      </w:pPr>
      <w:r w:rsidRPr="0083362F">
        <w:rPr>
          <w:rFonts w:ascii="Encode Sans Compressed" w:hAnsi="Encode Sans Compressed" w:cs="Tahoma"/>
          <w:b/>
          <w:color w:val="000000" w:themeColor="text1"/>
          <w:sz w:val="52"/>
        </w:rPr>
        <w:t>WARUNKÓW ZAMÓWIENIA</w:t>
      </w:r>
      <w:r w:rsidR="00DC7D2E" w:rsidRPr="0083362F">
        <w:rPr>
          <w:rFonts w:ascii="Encode Sans Compressed" w:hAnsi="Encode Sans Compressed" w:cs="Tahoma"/>
          <w:b/>
          <w:color w:val="000000" w:themeColor="text1"/>
          <w:sz w:val="52"/>
        </w:rPr>
        <w:t>, dalej SWZ</w:t>
      </w:r>
    </w:p>
    <w:p w14:paraId="58B73BC9" w14:textId="77777777" w:rsidR="007447C8" w:rsidRPr="0083362F" w:rsidRDefault="007447C8">
      <w:pPr>
        <w:pStyle w:val="Tekstpodstawowy"/>
        <w:ind w:right="-427"/>
        <w:jc w:val="center"/>
        <w:rPr>
          <w:rFonts w:ascii="Encode Sans Compressed" w:hAnsi="Encode Sans Compressed" w:cs="Times New Roman"/>
          <w:b/>
          <w:color w:val="000000" w:themeColor="text1"/>
        </w:rPr>
      </w:pPr>
    </w:p>
    <w:p w14:paraId="087D7952" w14:textId="77777777" w:rsidR="007447C8" w:rsidRPr="0083362F" w:rsidRDefault="007447C8">
      <w:pPr>
        <w:pStyle w:val="Tekstpodstawowy"/>
        <w:ind w:right="-427"/>
        <w:jc w:val="center"/>
        <w:rPr>
          <w:rFonts w:ascii="Encode Sans Compressed" w:hAnsi="Encode Sans Compressed" w:cs="Times New Roman"/>
          <w:b/>
          <w:color w:val="000000" w:themeColor="text1"/>
        </w:rPr>
      </w:pPr>
    </w:p>
    <w:p w14:paraId="50A3F676" w14:textId="77777777" w:rsidR="007447C8" w:rsidRPr="0083362F" w:rsidRDefault="009009D8">
      <w:pPr>
        <w:pStyle w:val="Tekstpodstawowy"/>
        <w:ind w:right="-427"/>
        <w:jc w:val="center"/>
        <w:rPr>
          <w:rFonts w:ascii="Encode Sans Compressed" w:hAnsi="Encode Sans Compressed"/>
          <w:color w:val="000000" w:themeColor="text1"/>
        </w:rPr>
      </w:pPr>
      <w:r w:rsidRPr="0083362F">
        <w:rPr>
          <w:rFonts w:ascii="Encode Sans Compressed" w:hAnsi="Encode Sans Compressed" w:cs="Times New Roman"/>
          <w:b/>
          <w:color w:val="000000" w:themeColor="text1"/>
        </w:rPr>
        <w:t>SPIS TREŚCI</w:t>
      </w:r>
    </w:p>
    <w:p w14:paraId="3D32E522" w14:textId="77777777" w:rsidR="007447C8" w:rsidRPr="00F14016" w:rsidRDefault="007447C8" w:rsidP="00F72894">
      <w:pPr>
        <w:pStyle w:val="tekstdokumentu"/>
        <w:ind w:hanging="1440"/>
        <w:rPr>
          <w:rFonts w:ascii="Encode Sans Compressed" w:hAnsi="Encode Sans Compressed"/>
          <w:color w:val="000000" w:themeColor="text1"/>
          <w:highlight w:val="yellow"/>
        </w:rPr>
      </w:pPr>
    </w:p>
    <w:p w14:paraId="648D2224" w14:textId="77777777"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Style w:val="tekstdokbold"/>
          <w:rFonts w:ascii="Encode Sans Compressed" w:hAnsi="Encode Sans Compressed"/>
          <w:bCs/>
          <w:color w:val="000000" w:themeColor="text1"/>
          <w:sz w:val="22"/>
          <w:szCs w:val="22"/>
        </w:rPr>
        <w:t>Tom I:</w:t>
      </w:r>
      <w:r w:rsidRPr="0083362F">
        <w:rPr>
          <w:rStyle w:val="tekstdokbold"/>
          <w:rFonts w:ascii="Encode Sans Compressed" w:hAnsi="Encode Sans Compressed"/>
          <w:bCs/>
          <w:color w:val="000000" w:themeColor="text1"/>
          <w:sz w:val="22"/>
          <w:szCs w:val="22"/>
        </w:rPr>
        <w:tab/>
      </w:r>
      <w:r w:rsidRPr="0083362F">
        <w:rPr>
          <w:rFonts w:ascii="Encode Sans Compressed" w:hAnsi="Encode Sans Compressed"/>
          <w:color w:val="000000" w:themeColor="text1"/>
          <w:sz w:val="22"/>
          <w:szCs w:val="22"/>
        </w:rPr>
        <w:t>INSTRUKCJA DLA WYKONAWCÓW WRAZ Z FORMULARZAMI</w:t>
      </w:r>
    </w:p>
    <w:p w14:paraId="1563A249" w14:textId="77777777"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1</w:t>
      </w:r>
      <w:r w:rsidRPr="0083362F">
        <w:rPr>
          <w:rFonts w:ascii="Encode Sans Compressed" w:hAnsi="Encode Sans Compressed"/>
          <w:color w:val="000000" w:themeColor="text1"/>
          <w:sz w:val="22"/>
          <w:szCs w:val="22"/>
        </w:rPr>
        <w:tab/>
        <w:t>Instrukcja dla Wykonawców</w:t>
      </w:r>
    </w:p>
    <w:p w14:paraId="2A5590E1" w14:textId="4900CDE1"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2</w:t>
      </w:r>
      <w:r w:rsidRPr="0083362F">
        <w:rPr>
          <w:rFonts w:ascii="Encode Sans Compressed" w:hAnsi="Encode Sans Compressed"/>
          <w:color w:val="000000" w:themeColor="text1"/>
          <w:sz w:val="22"/>
          <w:szCs w:val="22"/>
        </w:rPr>
        <w:tab/>
        <w:t xml:space="preserve">Formularz Oferty </w:t>
      </w:r>
    </w:p>
    <w:p w14:paraId="2FA3D0B8" w14:textId="77777777" w:rsidR="007447C8" w:rsidRPr="0083362F" w:rsidRDefault="009009D8" w:rsidP="00F72894">
      <w:pPr>
        <w:pStyle w:val="tekstdokumentu"/>
        <w:spacing w:before="0" w:after="0" w:line="288" w:lineRule="auto"/>
        <w:ind w:hanging="1440"/>
        <w:rPr>
          <w:rStyle w:val="tekstdokbold"/>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Rozdział 3</w:t>
      </w:r>
      <w:r w:rsidRPr="0083362F">
        <w:rPr>
          <w:rFonts w:ascii="Encode Sans Compressed" w:hAnsi="Encode Sans Compressed"/>
          <w:color w:val="000000" w:themeColor="text1"/>
          <w:sz w:val="22"/>
          <w:szCs w:val="22"/>
        </w:rPr>
        <w:tab/>
        <w:t xml:space="preserve">Formularze dotyczące </w:t>
      </w:r>
      <w:r w:rsidR="00475FB7" w:rsidRPr="0083362F">
        <w:rPr>
          <w:rFonts w:ascii="Encode Sans Compressed" w:hAnsi="Encode Sans Compressed"/>
          <w:color w:val="000000" w:themeColor="text1"/>
          <w:sz w:val="22"/>
          <w:szCs w:val="22"/>
        </w:rPr>
        <w:t xml:space="preserve">spełniania przez Wykonawców warunków udziału </w:t>
      </w:r>
      <w:r w:rsidR="002D294B" w:rsidRPr="0083362F">
        <w:rPr>
          <w:rFonts w:ascii="Encode Sans Compressed" w:hAnsi="Encode Sans Compressed"/>
          <w:color w:val="000000" w:themeColor="text1"/>
          <w:sz w:val="22"/>
          <w:szCs w:val="22"/>
        </w:rPr>
        <w:br/>
      </w:r>
      <w:r w:rsidR="00475FB7" w:rsidRPr="0083362F">
        <w:rPr>
          <w:rFonts w:ascii="Encode Sans Compressed" w:hAnsi="Encode Sans Compressed"/>
          <w:color w:val="000000" w:themeColor="text1"/>
          <w:sz w:val="22"/>
          <w:szCs w:val="22"/>
        </w:rPr>
        <w:t>w postępowaniu oraz wykazania braku podstaw do wykluczenia z postępowania</w:t>
      </w:r>
      <w:r w:rsidRPr="0083362F">
        <w:rPr>
          <w:rFonts w:ascii="Encode Sans Compressed" w:hAnsi="Encode Sans Compressed"/>
          <w:color w:val="000000" w:themeColor="text1"/>
          <w:sz w:val="22"/>
          <w:szCs w:val="22"/>
        </w:rPr>
        <w:t>:</w:t>
      </w:r>
    </w:p>
    <w:p w14:paraId="3A8AF989" w14:textId="77777777" w:rsidR="00E2289F" w:rsidRPr="0083362F" w:rsidRDefault="009009D8" w:rsidP="00F72894">
      <w:pPr>
        <w:pStyle w:val="zacznik"/>
        <w:spacing w:after="0" w:line="288" w:lineRule="auto"/>
        <w:ind w:hanging="1440"/>
        <w:jc w:val="both"/>
        <w:rPr>
          <w:rStyle w:val="tekstdokbold"/>
          <w:rFonts w:ascii="Encode Sans Compressed" w:hAnsi="Encode Sans Compressed"/>
          <w:b w:val="0"/>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Formularz 3.1.</w:t>
      </w:r>
      <w:r w:rsidRPr="0083362F">
        <w:rPr>
          <w:rStyle w:val="tekstdokbold"/>
          <w:rFonts w:ascii="Encode Sans Compressed" w:hAnsi="Encode Sans Compressed"/>
          <w:b w:val="0"/>
          <w:color w:val="000000" w:themeColor="text1"/>
          <w:sz w:val="22"/>
          <w:szCs w:val="22"/>
        </w:rPr>
        <w:tab/>
      </w:r>
      <w:r w:rsidRPr="0083362F">
        <w:rPr>
          <w:rFonts w:ascii="Encode Sans Compressed" w:hAnsi="Encode Sans Compressed"/>
          <w:color w:val="000000" w:themeColor="text1"/>
          <w:sz w:val="22"/>
          <w:szCs w:val="22"/>
        </w:rPr>
        <w:t>Oświadczenie Wykonawcy o braku podstaw do wykluczenia z postępowania;</w:t>
      </w:r>
    </w:p>
    <w:p w14:paraId="0093DCAF" w14:textId="7ADE5312" w:rsidR="007447C8" w:rsidRPr="0083362F" w:rsidRDefault="009009D8"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w:t>
      </w:r>
      <w:r w:rsidR="00110B1F" w:rsidRPr="0083362F">
        <w:rPr>
          <w:rStyle w:val="tekstdokbold"/>
          <w:rFonts w:ascii="Encode Sans Compressed" w:hAnsi="Encode Sans Compressed"/>
          <w:b w:val="0"/>
          <w:color w:val="000000" w:themeColor="text1"/>
          <w:sz w:val="22"/>
          <w:szCs w:val="22"/>
        </w:rPr>
        <w:t>arz 3.</w:t>
      </w:r>
      <w:r w:rsidR="00110B1F" w:rsidRPr="0083362F">
        <w:rPr>
          <w:rStyle w:val="tekstdokbold"/>
          <w:rFonts w:ascii="Encode Sans Compressed" w:hAnsi="Encode Sans Compressed"/>
          <w:b w:val="0"/>
          <w:color w:val="000000" w:themeColor="text1"/>
          <w:sz w:val="22"/>
          <w:szCs w:val="22"/>
          <w:lang w:val="pl-PL"/>
        </w:rPr>
        <w:t>2</w:t>
      </w:r>
      <w:r w:rsidRPr="0083362F">
        <w:rPr>
          <w:rStyle w:val="tekstdokbold"/>
          <w:rFonts w:ascii="Encode Sans Compressed" w:hAnsi="Encode Sans Compressed"/>
          <w:b w:val="0"/>
          <w:color w:val="000000" w:themeColor="text1"/>
          <w:sz w:val="22"/>
          <w:szCs w:val="22"/>
        </w:rPr>
        <w:t>.</w:t>
      </w:r>
      <w:r w:rsidRPr="0083362F">
        <w:rPr>
          <w:rStyle w:val="tekstdokbold"/>
          <w:rFonts w:ascii="Encode Sans Compressed" w:hAnsi="Encode Sans Compressed"/>
          <w:b w:val="0"/>
          <w:color w:val="000000" w:themeColor="text1"/>
          <w:sz w:val="22"/>
          <w:szCs w:val="22"/>
        </w:rPr>
        <w:tab/>
      </w:r>
      <w:r w:rsidR="00E2289F" w:rsidRPr="0083362F">
        <w:rPr>
          <w:rFonts w:ascii="Encode Sans Compressed" w:hAnsi="Encode Sans Compressed"/>
          <w:color w:val="000000" w:themeColor="text1"/>
          <w:sz w:val="22"/>
          <w:szCs w:val="22"/>
        </w:rPr>
        <w:t>Oświadczenie wykonawcy o spełnianiu warunków udziału w postępowaniu</w:t>
      </w:r>
      <w:r w:rsidR="00DC7D2E" w:rsidRPr="0083362F">
        <w:rPr>
          <w:rFonts w:ascii="Encode Sans Compressed" w:hAnsi="Encode Sans Compressed"/>
          <w:color w:val="000000" w:themeColor="text1"/>
          <w:sz w:val="22"/>
          <w:szCs w:val="22"/>
          <w:lang w:val="pl-PL"/>
        </w:rPr>
        <w:t>;</w:t>
      </w:r>
    </w:p>
    <w:p w14:paraId="7E04BA80" w14:textId="551E6B1F" w:rsidR="007447C8" w:rsidRPr="0083362F" w:rsidRDefault="00110B1F"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83362F">
        <w:rPr>
          <w:rStyle w:val="tekstdokbold"/>
          <w:rFonts w:ascii="Encode Sans Compressed" w:hAnsi="Encode Sans Compressed"/>
          <w:b w:val="0"/>
          <w:color w:val="000000" w:themeColor="text1"/>
          <w:sz w:val="22"/>
          <w:szCs w:val="22"/>
        </w:rPr>
        <w:t>Formularz 3.</w:t>
      </w:r>
      <w:r w:rsidR="00001A9B" w:rsidRPr="0083362F">
        <w:rPr>
          <w:rStyle w:val="tekstdokbold"/>
          <w:rFonts w:ascii="Encode Sans Compressed" w:hAnsi="Encode Sans Compressed"/>
          <w:b w:val="0"/>
          <w:color w:val="000000" w:themeColor="text1"/>
          <w:sz w:val="22"/>
          <w:szCs w:val="22"/>
          <w:lang w:val="pl-PL"/>
        </w:rPr>
        <w:t>3</w:t>
      </w:r>
      <w:r w:rsidR="009009D8" w:rsidRPr="0083362F">
        <w:rPr>
          <w:rStyle w:val="tekstdokbold"/>
          <w:rFonts w:ascii="Encode Sans Compressed" w:hAnsi="Encode Sans Compressed"/>
          <w:b w:val="0"/>
          <w:color w:val="000000" w:themeColor="text1"/>
          <w:sz w:val="22"/>
          <w:szCs w:val="22"/>
        </w:rPr>
        <w:t>.</w:t>
      </w:r>
      <w:r w:rsidR="009009D8" w:rsidRPr="0083362F">
        <w:rPr>
          <w:rFonts w:ascii="Encode Sans Compressed" w:hAnsi="Encode Sans Compressed"/>
          <w:color w:val="000000" w:themeColor="text1"/>
          <w:sz w:val="22"/>
          <w:szCs w:val="22"/>
        </w:rPr>
        <w:tab/>
      </w:r>
      <w:r w:rsidR="00E2289F" w:rsidRPr="0083362F">
        <w:rPr>
          <w:rFonts w:ascii="Encode Sans Compressed" w:hAnsi="Encode Sans Compressed"/>
          <w:color w:val="000000" w:themeColor="text1"/>
          <w:sz w:val="22"/>
          <w:szCs w:val="22"/>
          <w:lang w:val="pl-PL"/>
        </w:rPr>
        <w:t>Zobowiązanie do oddania do dyspozycji Wykonawcy niezbędnych zasobów na potrzeby realizacji zamówienia</w:t>
      </w:r>
      <w:r w:rsidR="00DC7D2E" w:rsidRPr="0083362F">
        <w:rPr>
          <w:rFonts w:ascii="Encode Sans Compressed" w:hAnsi="Encode Sans Compressed"/>
          <w:color w:val="000000" w:themeColor="text1"/>
          <w:sz w:val="22"/>
          <w:szCs w:val="22"/>
          <w:lang w:val="pl-PL"/>
        </w:rPr>
        <w:t>;</w:t>
      </w:r>
    </w:p>
    <w:p w14:paraId="707B394E" w14:textId="69218B44" w:rsidR="00D03011" w:rsidRPr="0083362F" w:rsidRDefault="00D03011" w:rsidP="00F72894">
      <w:pPr>
        <w:pStyle w:val="tekstdokumentu"/>
        <w:spacing w:before="0" w:after="0" w:line="288" w:lineRule="auto"/>
        <w:ind w:hanging="1440"/>
        <w:rPr>
          <w:rStyle w:val="tekstdokbold"/>
          <w:rFonts w:ascii="Encode Sans Compressed" w:hAnsi="Encode Sans Compressed"/>
          <w:bCs/>
          <w:iCs/>
          <w:color w:val="000000" w:themeColor="text1"/>
          <w:sz w:val="22"/>
          <w:szCs w:val="22"/>
        </w:rPr>
      </w:pPr>
    </w:p>
    <w:p w14:paraId="425267DC" w14:textId="03CD0AD6" w:rsidR="007447C8" w:rsidRPr="0083362F"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83362F">
        <w:rPr>
          <w:rStyle w:val="tekstdokbold"/>
          <w:rFonts w:ascii="Encode Sans Compressed" w:hAnsi="Encode Sans Compressed"/>
          <w:bCs/>
          <w:iCs/>
          <w:color w:val="000000" w:themeColor="text1"/>
          <w:sz w:val="22"/>
          <w:szCs w:val="22"/>
        </w:rPr>
        <w:t>Tom II:</w:t>
      </w:r>
      <w:r w:rsidRPr="0083362F">
        <w:rPr>
          <w:rStyle w:val="tekstdokbold"/>
          <w:rFonts w:ascii="Encode Sans Compressed" w:hAnsi="Encode Sans Compressed"/>
          <w:bCs/>
          <w:iCs/>
          <w:color w:val="000000" w:themeColor="text1"/>
          <w:sz w:val="22"/>
          <w:szCs w:val="22"/>
        </w:rPr>
        <w:tab/>
      </w:r>
      <w:r w:rsidR="00EE7BE4" w:rsidRPr="0083362F">
        <w:rPr>
          <w:rStyle w:val="tekstdokbold"/>
          <w:rFonts w:ascii="Encode Sans Compressed" w:hAnsi="Encode Sans Compressed"/>
          <w:bCs/>
          <w:iCs/>
          <w:color w:val="000000" w:themeColor="text1"/>
          <w:sz w:val="22"/>
          <w:szCs w:val="22"/>
        </w:rPr>
        <w:t xml:space="preserve">PROJEKTOWANE </w:t>
      </w:r>
      <w:r w:rsidRPr="0083362F">
        <w:rPr>
          <w:rStyle w:val="tekstdokbold"/>
          <w:rFonts w:ascii="Encode Sans Compressed" w:hAnsi="Encode Sans Compressed"/>
          <w:bCs/>
          <w:iCs/>
          <w:color w:val="000000" w:themeColor="text1"/>
          <w:sz w:val="22"/>
          <w:szCs w:val="22"/>
        </w:rPr>
        <w:t xml:space="preserve">POSTANOWIENIA UMOWY </w:t>
      </w:r>
    </w:p>
    <w:p w14:paraId="6F85CCD2" w14:textId="1520213C" w:rsidR="00EE7BE4" w:rsidRPr="0083362F" w:rsidRDefault="00EE7BE4" w:rsidP="00EE7BE4">
      <w:pPr>
        <w:pStyle w:val="tekstdokumentu"/>
        <w:ind w:hanging="1440"/>
        <w:rPr>
          <w:rFonts w:ascii="Encode Sans Compressed" w:hAnsi="Encode Sans Compressed"/>
          <w:b w:val="0"/>
          <w:color w:val="000000" w:themeColor="text1"/>
          <w:sz w:val="22"/>
          <w:szCs w:val="22"/>
        </w:rPr>
      </w:pPr>
      <w:r w:rsidRPr="0083362F">
        <w:rPr>
          <w:rFonts w:ascii="Encode Sans Compressed" w:hAnsi="Encode Sans Compressed"/>
          <w:b w:val="0"/>
          <w:color w:val="000000" w:themeColor="text1"/>
          <w:sz w:val="22"/>
          <w:szCs w:val="22"/>
        </w:rPr>
        <w:t xml:space="preserve">Tom III:               </w:t>
      </w:r>
      <w:r w:rsidRPr="0083362F">
        <w:rPr>
          <w:rFonts w:ascii="Encode Sans Compressed" w:hAnsi="Encode Sans Compressed"/>
          <w:b w:val="0"/>
          <w:color w:val="000000" w:themeColor="text1"/>
          <w:sz w:val="22"/>
          <w:szCs w:val="22"/>
          <w:lang w:val="x-none"/>
        </w:rPr>
        <w:t>SZCZEGÓŁOWE SPECYFIKACJE TECHNICZNE</w:t>
      </w:r>
      <w:r w:rsidRPr="0083362F">
        <w:rPr>
          <w:rFonts w:ascii="Encode Sans Compressed" w:hAnsi="Encode Sans Compressed"/>
          <w:b w:val="0"/>
          <w:color w:val="000000" w:themeColor="text1"/>
          <w:sz w:val="22"/>
          <w:szCs w:val="22"/>
        </w:rPr>
        <w:t>, DOKUMENTACJA TECHNICZNA</w:t>
      </w:r>
    </w:p>
    <w:p w14:paraId="6CA59183" w14:textId="77777777" w:rsidR="007447C8" w:rsidRPr="00F14016" w:rsidRDefault="007447C8" w:rsidP="00F72894">
      <w:pPr>
        <w:pStyle w:val="rozdzia"/>
        <w:spacing w:line="288" w:lineRule="auto"/>
        <w:ind w:hanging="1440"/>
        <w:rPr>
          <w:rFonts w:ascii="Encode Sans Compressed" w:hAnsi="Encode Sans Compressed"/>
          <w:color w:val="000000" w:themeColor="text1"/>
          <w:sz w:val="22"/>
          <w:szCs w:val="22"/>
          <w:highlight w:val="yellow"/>
        </w:rPr>
      </w:pPr>
    </w:p>
    <w:p w14:paraId="0231EA89" w14:textId="77777777" w:rsidR="00B5762B" w:rsidRPr="00F14016" w:rsidRDefault="00B5762B" w:rsidP="003A51BF">
      <w:pPr>
        <w:pStyle w:val="Tekstpodstawowy"/>
        <w:spacing w:line="288" w:lineRule="auto"/>
        <w:ind w:right="-427"/>
        <w:jc w:val="center"/>
        <w:rPr>
          <w:rFonts w:ascii="Encode Sans Compressed" w:hAnsi="Encode Sans Compressed" w:cs="Times New Roman"/>
          <w:b/>
          <w:color w:val="000000" w:themeColor="text1"/>
          <w:sz w:val="22"/>
          <w:szCs w:val="22"/>
          <w:highlight w:val="yellow"/>
          <w:lang w:val="pl-PL"/>
        </w:rPr>
      </w:pPr>
    </w:p>
    <w:p w14:paraId="4FFF3D78" w14:textId="77777777" w:rsidR="00E2289F" w:rsidRPr="00F14016" w:rsidRDefault="00E2289F" w:rsidP="003A51BF">
      <w:pPr>
        <w:pStyle w:val="Tekstpodstawowy"/>
        <w:spacing w:line="288" w:lineRule="auto"/>
        <w:ind w:right="-427"/>
        <w:jc w:val="center"/>
        <w:rPr>
          <w:rFonts w:ascii="Encode Sans Compressed" w:hAnsi="Encode Sans Compressed" w:cs="Times New Roman"/>
          <w:b/>
          <w:color w:val="000000" w:themeColor="text1"/>
          <w:sz w:val="32"/>
          <w:szCs w:val="32"/>
          <w:highlight w:val="yellow"/>
          <w:lang w:val="pl-PL"/>
        </w:rPr>
      </w:pPr>
    </w:p>
    <w:p w14:paraId="0DE60B2D" w14:textId="77777777" w:rsidR="00E2289F" w:rsidRPr="00F14016" w:rsidRDefault="00E2289F">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D477B03"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A470EBC"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230D2AAD"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B2AE34C" w14:textId="77777777" w:rsidR="002D294B" w:rsidRPr="00F14016" w:rsidRDefault="002D294B">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75EBA25" w14:textId="77777777" w:rsidR="008B0FBD" w:rsidRPr="00F14016"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6DF6CC73" w14:textId="77777777" w:rsidR="00001A9B" w:rsidRPr="00F14016"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CBCDEEF" w14:textId="77777777" w:rsidR="00001A9B" w:rsidRPr="00F14016"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50B3F3FE"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5589D66"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2194F88" w14:textId="77777777" w:rsidR="002108C9" w:rsidRPr="00F14016"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817E7A0" w14:textId="4BC72668" w:rsidR="007447C8" w:rsidRPr="0083362F"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83362F">
        <w:rPr>
          <w:rFonts w:ascii="Encode Sans Compressed" w:hAnsi="Encode Sans Compressed" w:cs="Times New Roman"/>
          <w:b/>
          <w:color w:val="000000" w:themeColor="text1"/>
          <w:sz w:val="32"/>
          <w:szCs w:val="32"/>
        </w:rPr>
        <w:t>Tom I</w:t>
      </w:r>
    </w:p>
    <w:p w14:paraId="681D91DB" w14:textId="77777777" w:rsidR="007447C8" w:rsidRPr="0083362F"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83362F">
        <w:rPr>
          <w:rFonts w:ascii="Encode Sans Compressed" w:hAnsi="Encode Sans Compressed" w:cs="Times New Roman"/>
          <w:b/>
          <w:color w:val="000000" w:themeColor="text1"/>
          <w:sz w:val="32"/>
          <w:szCs w:val="32"/>
        </w:rPr>
        <w:t>INSTRUKCJA DLA WYKONAWCÓW</w:t>
      </w:r>
    </w:p>
    <w:p w14:paraId="51716941" w14:textId="207D6E51" w:rsidR="007447C8" w:rsidRPr="00F14016" w:rsidRDefault="009009D8">
      <w:pPr>
        <w:pStyle w:val="Tekstpodstawowy"/>
        <w:spacing w:line="360" w:lineRule="auto"/>
        <w:ind w:right="-427"/>
        <w:jc w:val="center"/>
        <w:rPr>
          <w:rFonts w:ascii="Encode Sans Compressed" w:hAnsi="Encode Sans Compressed"/>
          <w:color w:val="000000" w:themeColor="text1"/>
          <w:highlight w:val="yellow"/>
        </w:rPr>
      </w:pPr>
      <w:r w:rsidRPr="0083362F">
        <w:rPr>
          <w:rFonts w:ascii="Encode Sans Compressed" w:hAnsi="Encode Sans Compressed" w:cs="Times New Roman"/>
          <w:b/>
          <w:color w:val="000000" w:themeColor="text1"/>
          <w:sz w:val="32"/>
          <w:szCs w:val="32"/>
        </w:rPr>
        <w:t>WRAZ Z FORMULARZAMI</w:t>
      </w:r>
      <w:r w:rsidR="00C079F5" w:rsidRPr="00F14016">
        <w:rPr>
          <w:rFonts w:ascii="Encode Sans Compressed" w:hAnsi="Encode Sans Compressed" w:cs="Times New Roman"/>
          <w:b/>
          <w:color w:val="000000" w:themeColor="text1"/>
          <w:sz w:val="32"/>
          <w:szCs w:val="32"/>
          <w:highlight w:val="yellow"/>
        </w:rPr>
        <w:br/>
      </w:r>
    </w:p>
    <w:p w14:paraId="06DFD5A2" w14:textId="77777777" w:rsidR="007447C8" w:rsidRPr="00F14016" w:rsidRDefault="007447C8">
      <w:pPr>
        <w:pStyle w:val="rozdzia"/>
        <w:rPr>
          <w:rFonts w:ascii="Encode Sans Compressed" w:hAnsi="Encode Sans Compressed"/>
          <w:color w:val="000000" w:themeColor="text1"/>
          <w:highlight w:val="yellow"/>
        </w:rPr>
      </w:pPr>
    </w:p>
    <w:p w14:paraId="5413545C" w14:textId="77777777" w:rsidR="007447C8" w:rsidRPr="00F14016" w:rsidRDefault="007447C8">
      <w:pPr>
        <w:pStyle w:val="rozdzia"/>
        <w:rPr>
          <w:rFonts w:ascii="Encode Sans Compressed" w:hAnsi="Encode Sans Compressed"/>
          <w:color w:val="000000" w:themeColor="text1"/>
          <w:highlight w:val="yellow"/>
        </w:rPr>
      </w:pPr>
    </w:p>
    <w:p w14:paraId="1C4337FD" w14:textId="77777777" w:rsidR="007447C8" w:rsidRPr="00F14016" w:rsidRDefault="007447C8" w:rsidP="003A51BF">
      <w:pPr>
        <w:pStyle w:val="zacznik"/>
        <w:spacing w:after="0" w:line="288" w:lineRule="auto"/>
        <w:rPr>
          <w:rFonts w:ascii="Encode Sans Compressed" w:hAnsi="Encode Sans Compressed"/>
          <w:color w:val="000000" w:themeColor="text1"/>
          <w:sz w:val="22"/>
          <w:szCs w:val="22"/>
          <w:highlight w:val="yellow"/>
        </w:rPr>
      </w:pPr>
    </w:p>
    <w:p w14:paraId="59C7A1E7" w14:textId="77777777" w:rsidR="007447C8" w:rsidRPr="00F14016" w:rsidRDefault="007447C8" w:rsidP="003A51BF">
      <w:pPr>
        <w:pStyle w:val="rozdzia"/>
        <w:spacing w:line="288" w:lineRule="auto"/>
        <w:rPr>
          <w:rFonts w:ascii="Encode Sans Compressed" w:hAnsi="Encode Sans Compressed"/>
          <w:color w:val="000000" w:themeColor="text1"/>
          <w:sz w:val="22"/>
          <w:szCs w:val="22"/>
          <w:highlight w:val="yellow"/>
        </w:rPr>
      </w:pPr>
    </w:p>
    <w:p w14:paraId="5A9AEF36" w14:textId="77777777" w:rsidR="007447C8" w:rsidRPr="00F14016" w:rsidRDefault="007447C8" w:rsidP="003A51BF">
      <w:pPr>
        <w:pStyle w:val="tytu"/>
        <w:spacing w:line="288" w:lineRule="auto"/>
        <w:rPr>
          <w:rFonts w:ascii="Encode Sans Compressed" w:hAnsi="Encode Sans Compressed"/>
          <w:color w:val="000000" w:themeColor="text1"/>
          <w:sz w:val="22"/>
          <w:szCs w:val="22"/>
          <w:highlight w:val="yellow"/>
        </w:rPr>
      </w:pPr>
    </w:p>
    <w:p w14:paraId="04D7D1B9" w14:textId="77777777" w:rsidR="007447C8" w:rsidRPr="00F14016" w:rsidRDefault="007447C8">
      <w:pPr>
        <w:rPr>
          <w:rFonts w:ascii="Encode Sans Compressed" w:hAnsi="Encode Sans Compressed"/>
          <w:color w:val="000000" w:themeColor="text1"/>
          <w:sz w:val="22"/>
          <w:szCs w:val="22"/>
          <w:highlight w:val="yellow"/>
        </w:rPr>
      </w:pPr>
    </w:p>
    <w:p w14:paraId="66955748" w14:textId="77777777" w:rsidR="007447C8" w:rsidRPr="00F14016" w:rsidRDefault="007447C8">
      <w:pPr>
        <w:rPr>
          <w:rFonts w:ascii="Encode Sans Compressed" w:hAnsi="Encode Sans Compressed"/>
          <w:color w:val="000000" w:themeColor="text1"/>
          <w:sz w:val="22"/>
          <w:szCs w:val="22"/>
          <w:highlight w:val="yellow"/>
        </w:rPr>
      </w:pPr>
    </w:p>
    <w:p w14:paraId="0A426463" w14:textId="77777777" w:rsidR="007447C8" w:rsidRPr="00F14016" w:rsidRDefault="007447C8">
      <w:pPr>
        <w:rPr>
          <w:rFonts w:ascii="Encode Sans Compressed" w:hAnsi="Encode Sans Compressed"/>
          <w:color w:val="000000" w:themeColor="text1"/>
          <w:sz w:val="22"/>
          <w:szCs w:val="22"/>
          <w:highlight w:val="yellow"/>
        </w:rPr>
      </w:pPr>
    </w:p>
    <w:p w14:paraId="3011EDC7" w14:textId="77777777" w:rsidR="007447C8" w:rsidRPr="00F14016" w:rsidRDefault="007447C8">
      <w:pPr>
        <w:rPr>
          <w:rFonts w:ascii="Encode Sans Compressed" w:hAnsi="Encode Sans Compressed"/>
          <w:color w:val="000000" w:themeColor="text1"/>
          <w:sz w:val="22"/>
          <w:szCs w:val="22"/>
          <w:highlight w:val="yellow"/>
        </w:rPr>
      </w:pPr>
    </w:p>
    <w:p w14:paraId="3ADBAD88" w14:textId="77777777" w:rsidR="007447C8" w:rsidRPr="00F14016" w:rsidRDefault="007447C8">
      <w:pPr>
        <w:pStyle w:val="tytu"/>
        <w:rPr>
          <w:rFonts w:ascii="Encode Sans Compressed" w:hAnsi="Encode Sans Compressed"/>
          <w:color w:val="000000" w:themeColor="text1"/>
          <w:sz w:val="22"/>
          <w:szCs w:val="22"/>
          <w:highlight w:val="yellow"/>
        </w:rPr>
      </w:pPr>
    </w:p>
    <w:p w14:paraId="189D03C4" w14:textId="77777777" w:rsidR="007447C8" w:rsidRPr="00F14016" w:rsidRDefault="007447C8">
      <w:pPr>
        <w:rPr>
          <w:rFonts w:ascii="Encode Sans Compressed" w:hAnsi="Encode Sans Compressed"/>
          <w:color w:val="000000" w:themeColor="text1"/>
          <w:sz w:val="22"/>
          <w:szCs w:val="22"/>
          <w:highlight w:val="yellow"/>
        </w:rPr>
      </w:pPr>
    </w:p>
    <w:p w14:paraId="5AA62302" w14:textId="77777777" w:rsidR="007447C8" w:rsidRPr="00F14016" w:rsidRDefault="007447C8">
      <w:pPr>
        <w:rPr>
          <w:rFonts w:ascii="Encode Sans Compressed" w:hAnsi="Encode Sans Compressed"/>
          <w:color w:val="000000" w:themeColor="text1"/>
          <w:sz w:val="22"/>
          <w:szCs w:val="22"/>
          <w:highlight w:val="yellow"/>
        </w:rPr>
      </w:pPr>
    </w:p>
    <w:p w14:paraId="3299F565" w14:textId="77777777" w:rsidR="007447C8" w:rsidRPr="00F14016" w:rsidRDefault="007447C8">
      <w:pPr>
        <w:rPr>
          <w:rFonts w:ascii="Encode Sans Compressed" w:hAnsi="Encode Sans Compressed"/>
          <w:color w:val="000000" w:themeColor="text1"/>
          <w:sz w:val="22"/>
          <w:szCs w:val="22"/>
          <w:highlight w:val="yellow"/>
        </w:rPr>
      </w:pPr>
    </w:p>
    <w:p w14:paraId="5767EC39" w14:textId="77777777" w:rsidR="008F1CD2" w:rsidRPr="00F14016" w:rsidRDefault="008F1CD2">
      <w:pPr>
        <w:rPr>
          <w:rFonts w:ascii="Encode Sans Compressed" w:hAnsi="Encode Sans Compressed"/>
          <w:color w:val="000000" w:themeColor="text1"/>
          <w:sz w:val="22"/>
          <w:szCs w:val="22"/>
          <w:highlight w:val="yellow"/>
        </w:rPr>
      </w:pPr>
    </w:p>
    <w:p w14:paraId="48DE19F4" w14:textId="77777777" w:rsidR="008F1CD2" w:rsidRPr="00F14016" w:rsidRDefault="008F1CD2">
      <w:pPr>
        <w:rPr>
          <w:rFonts w:ascii="Encode Sans Compressed" w:hAnsi="Encode Sans Compressed"/>
          <w:color w:val="000000" w:themeColor="text1"/>
          <w:sz w:val="22"/>
          <w:szCs w:val="22"/>
          <w:highlight w:val="yellow"/>
        </w:rPr>
      </w:pPr>
    </w:p>
    <w:p w14:paraId="0B9677EA" w14:textId="77777777" w:rsidR="008F1CD2" w:rsidRPr="00F14016" w:rsidRDefault="008F1CD2">
      <w:pPr>
        <w:rPr>
          <w:rFonts w:ascii="Encode Sans Compressed" w:hAnsi="Encode Sans Compressed"/>
          <w:color w:val="000000" w:themeColor="text1"/>
          <w:sz w:val="22"/>
          <w:szCs w:val="22"/>
          <w:highlight w:val="yellow"/>
        </w:rPr>
      </w:pPr>
    </w:p>
    <w:p w14:paraId="2683106B" w14:textId="4DE67F1A" w:rsidR="008F1CD2" w:rsidRPr="00F14016" w:rsidRDefault="008F1CD2">
      <w:pPr>
        <w:rPr>
          <w:rFonts w:ascii="Encode Sans Compressed" w:hAnsi="Encode Sans Compressed"/>
          <w:color w:val="000000" w:themeColor="text1"/>
          <w:sz w:val="22"/>
          <w:szCs w:val="22"/>
          <w:highlight w:val="yellow"/>
        </w:rPr>
      </w:pPr>
    </w:p>
    <w:p w14:paraId="1EA6F911" w14:textId="77777777" w:rsidR="00A45FF7" w:rsidRPr="00F14016" w:rsidRDefault="00A45FF7">
      <w:pPr>
        <w:rPr>
          <w:rFonts w:ascii="Encode Sans Compressed" w:hAnsi="Encode Sans Compressed"/>
          <w:color w:val="000000" w:themeColor="text1"/>
          <w:sz w:val="22"/>
          <w:szCs w:val="22"/>
          <w:highlight w:val="yellow"/>
        </w:rPr>
      </w:pPr>
    </w:p>
    <w:p w14:paraId="0D19AC7F" w14:textId="77777777" w:rsidR="008F1CD2" w:rsidRPr="00F14016" w:rsidRDefault="008F1CD2">
      <w:pPr>
        <w:rPr>
          <w:rFonts w:ascii="Encode Sans Compressed" w:hAnsi="Encode Sans Compressed"/>
          <w:color w:val="000000" w:themeColor="text1"/>
          <w:sz w:val="22"/>
          <w:szCs w:val="22"/>
          <w:highlight w:val="yellow"/>
        </w:rPr>
      </w:pPr>
    </w:p>
    <w:p w14:paraId="2CFB2C86" w14:textId="77777777" w:rsidR="007447C8" w:rsidRPr="00F14016" w:rsidRDefault="007447C8">
      <w:pPr>
        <w:rPr>
          <w:rFonts w:ascii="Encode Sans Compressed" w:hAnsi="Encode Sans Compressed"/>
          <w:color w:val="000000" w:themeColor="text1"/>
          <w:sz w:val="22"/>
          <w:szCs w:val="22"/>
          <w:highlight w:val="yellow"/>
        </w:rPr>
      </w:pPr>
    </w:p>
    <w:p w14:paraId="3AE7E6D9" w14:textId="77777777" w:rsidR="003A51BF" w:rsidRPr="00F14016" w:rsidRDefault="003A51BF">
      <w:pPr>
        <w:rPr>
          <w:rFonts w:ascii="Encode Sans Compressed" w:hAnsi="Encode Sans Compressed"/>
          <w:color w:val="000000" w:themeColor="text1"/>
          <w:sz w:val="22"/>
          <w:szCs w:val="22"/>
          <w:highlight w:val="yellow"/>
        </w:rPr>
      </w:pPr>
    </w:p>
    <w:p w14:paraId="6D8FE853" w14:textId="77777777" w:rsidR="003A51BF" w:rsidRPr="00F14016" w:rsidRDefault="003A51BF">
      <w:pPr>
        <w:rPr>
          <w:rFonts w:ascii="Encode Sans Compressed" w:hAnsi="Encode Sans Compressed"/>
          <w:color w:val="000000" w:themeColor="text1"/>
          <w:sz w:val="22"/>
          <w:szCs w:val="22"/>
          <w:highlight w:val="yellow"/>
        </w:rPr>
      </w:pPr>
    </w:p>
    <w:p w14:paraId="44D09BA8" w14:textId="77777777" w:rsidR="003A51BF" w:rsidRPr="00F14016" w:rsidRDefault="003A51BF">
      <w:pPr>
        <w:rPr>
          <w:rFonts w:ascii="Encode Sans Compressed" w:hAnsi="Encode Sans Compressed"/>
          <w:color w:val="000000" w:themeColor="text1"/>
          <w:sz w:val="22"/>
          <w:szCs w:val="22"/>
          <w:highlight w:val="yellow"/>
        </w:rPr>
      </w:pPr>
    </w:p>
    <w:p w14:paraId="11F05E44" w14:textId="77777777" w:rsidR="003A51BF" w:rsidRPr="00F14016" w:rsidRDefault="003A51BF">
      <w:pPr>
        <w:rPr>
          <w:rFonts w:ascii="Encode Sans Compressed" w:hAnsi="Encode Sans Compressed"/>
          <w:color w:val="000000" w:themeColor="text1"/>
          <w:sz w:val="22"/>
          <w:szCs w:val="22"/>
          <w:highlight w:val="yellow"/>
        </w:rPr>
      </w:pPr>
    </w:p>
    <w:p w14:paraId="4D5D0F33" w14:textId="77777777" w:rsidR="006A03EC" w:rsidRPr="00F14016" w:rsidRDefault="006A03EC">
      <w:pPr>
        <w:rPr>
          <w:rFonts w:ascii="Encode Sans Compressed" w:hAnsi="Encode Sans Compressed"/>
          <w:color w:val="000000" w:themeColor="text1"/>
          <w:sz w:val="22"/>
          <w:szCs w:val="22"/>
          <w:highlight w:val="yellow"/>
        </w:rPr>
      </w:pPr>
    </w:p>
    <w:p w14:paraId="061CEFB9" w14:textId="77777777" w:rsidR="007447C8" w:rsidRPr="00F14016" w:rsidRDefault="007447C8">
      <w:pPr>
        <w:rPr>
          <w:rFonts w:ascii="Encode Sans Compressed" w:hAnsi="Encode Sans Compressed"/>
          <w:color w:val="000000" w:themeColor="text1"/>
          <w:sz w:val="22"/>
          <w:szCs w:val="22"/>
          <w:highlight w:val="yellow"/>
        </w:rPr>
      </w:pPr>
    </w:p>
    <w:p w14:paraId="1F2537AB" w14:textId="5E483D2F" w:rsidR="00D03011" w:rsidRPr="00F14016" w:rsidRDefault="00D03011" w:rsidP="003A51BF">
      <w:pPr>
        <w:pStyle w:val="tytu"/>
        <w:spacing w:line="288" w:lineRule="auto"/>
        <w:rPr>
          <w:rFonts w:ascii="Encode Sans Compressed" w:hAnsi="Encode Sans Compressed"/>
          <w:b/>
          <w:color w:val="000000" w:themeColor="text1"/>
          <w:sz w:val="22"/>
          <w:szCs w:val="22"/>
          <w:highlight w:val="yellow"/>
        </w:rPr>
      </w:pPr>
    </w:p>
    <w:p w14:paraId="14601077" w14:textId="59F1212D" w:rsidR="002108C9" w:rsidRPr="00F14016" w:rsidRDefault="002108C9" w:rsidP="002108C9">
      <w:pPr>
        <w:rPr>
          <w:rFonts w:ascii="Encode Sans Compressed" w:hAnsi="Encode Sans Compressed"/>
          <w:color w:val="000000" w:themeColor="text1"/>
          <w:highlight w:val="yellow"/>
        </w:rPr>
      </w:pPr>
    </w:p>
    <w:p w14:paraId="7A8870D3" w14:textId="0BEF7965" w:rsidR="007447C8" w:rsidRPr="0083362F" w:rsidRDefault="009009D8" w:rsidP="00071AD1">
      <w:pPr>
        <w:pStyle w:val="Tekstpodstawowy"/>
        <w:tabs>
          <w:tab w:val="left" w:pos="709"/>
        </w:tabs>
        <w:spacing w:line="288" w:lineRule="auto"/>
        <w:jc w:val="both"/>
        <w:rPr>
          <w:rFonts w:ascii="Encode Sans Compressed" w:hAnsi="Encode Sans Compressed" w:cs="Times New Roman"/>
          <w:b/>
          <w:bCs/>
          <w:color w:val="000000" w:themeColor="text1"/>
          <w:sz w:val="22"/>
          <w:szCs w:val="22"/>
        </w:rPr>
      </w:pPr>
      <w:r w:rsidRPr="0083362F">
        <w:rPr>
          <w:rFonts w:ascii="Encode Sans Compressed" w:hAnsi="Encode Sans Compressed" w:cs="Times New Roman"/>
          <w:b/>
          <w:bCs/>
          <w:color w:val="000000" w:themeColor="text1"/>
          <w:sz w:val="22"/>
          <w:szCs w:val="22"/>
        </w:rPr>
        <w:t>1.</w:t>
      </w:r>
      <w:r w:rsidRPr="0083362F">
        <w:rPr>
          <w:rFonts w:ascii="Encode Sans Compressed" w:hAnsi="Encode Sans Compressed"/>
          <w:b/>
          <w:bCs/>
          <w:color w:val="000000" w:themeColor="text1"/>
          <w:sz w:val="22"/>
          <w:szCs w:val="22"/>
        </w:rPr>
        <w:t xml:space="preserve">       </w:t>
      </w:r>
      <w:r w:rsidR="00CC27E2" w:rsidRPr="0083362F">
        <w:rPr>
          <w:rFonts w:ascii="Encode Sans Compressed" w:hAnsi="Encode Sans Compressed"/>
          <w:b/>
          <w:bCs/>
          <w:color w:val="000000" w:themeColor="text1"/>
          <w:sz w:val="22"/>
          <w:szCs w:val="22"/>
        </w:rPr>
        <w:tab/>
      </w:r>
      <w:r w:rsidRPr="0083362F">
        <w:rPr>
          <w:rFonts w:ascii="Encode Sans Compressed" w:hAnsi="Encode Sans Compressed" w:cs="Times New Roman"/>
          <w:b/>
          <w:bCs/>
          <w:color w:val="000000" w:themeColor="text1"/>
          <w:sz w:val="22"/>
          <w:szCs w:val="22"/>
        </w:rPr>
        <w:t>ZAMAWIAJĄCY</w:t>
      </w:r>
    </w:p>
    <w:p w14:paraId="546DABC6" w14:textId="13B9EBBF" w:rsidR="00C079F5" w:rsidRPr="0083362F" w:rsidRDefault="00C079F5"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rPr>
        <w:tab/>
      </w:r>
      <w:r w:rsidRPr="0083362F">
        <w:rPr>
          <w:rFonts w:ascii="Encode Sans Compressed" w:hAnsi="Encode Sans Compressed"/>
          <w:color w:val="000000" w:themeColor="text1"/>
          <w:sz w:val="22"/>
          <w:szCs w:val="22"/>
          <w:lang w:val="pl-PL"/>
        </w:rPr>
        <w:t>Gmina i Miasto Witkowo</w:t>
      </w:r>
    </w:p>
    <w:p w14:paraId="5E95B23C" w14:textId="79DD8099" w:rsidR="00A22FCA" w:rsidRPr="0083362F"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lang w:val="pl-PL"/>
        </w:rPr>
        <w:tab/>
        <w:t>ul. Gnieźnieńska 1</w:t>
      </w:r>
    </w:p>
    <w:p w14:paraId="7CCFF5CC" w14:textId="2C7CC0D2" w:rsidR="00A22FCA" w:rsidRPr="0083362F"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83362F">
        <w:rPr>
          <w:rFonts w:ascii="Encode Sans Compressed" w:hAnsi="Encode Sans Compressed"/>
          <w:color w:val="000000" w:themeColor="text1"/>
          <w:sz w:val="22"/>
          <w:szCs w:val="22"/>
          <w:lang w:val="pl-PL"/>
        </w:rPr>
        <w:tab/>
        <w:t>62-230 Witkowo</w:t>
      </w:r>
    </w:p>
    <w:p w14:paraId="75F3FE78" w14:textId="77777777" w:rsidR="00B709B8" w:rsidRDefault="00A22FCA" w:rsidP="00071AD1">
      <w:pPr>
        <w:pStyle w:val="Tekstpodstawowy"/>
        <w:tabs>
          <w:tab w:val="left" w:pos="709"/>
          <w:tab w:val="center" w:pos="4535"/>
        </w:tabs>
        <w:spacing w:line="288" w:lineRule="auto"/>
        <w:jc w:val="both"/>
        <w:rPr>
          <w:rFonts w:ascii="Encode Sans Compressed" w:hAnsi="Encode Sans Compressed"/>
          <w:b/>
          <w:bCs/>
          <w:color w:val="000000" w:themeColor="text1"/>
          <w:sz w:val="22"/>
          <w:szCs w:val="22"/>
        </w:rPr>
      </w:pPr>
      <w:r w:rsidRPr="0083362F">
        <w:rPr>
          <w:rFonts w:ascii="Encode Sans Compressed" w:hAnsi="Encode Sans Compressed"/>
          <w:color w:val="000000" w:themeColor="text1"/>
          <w:sz w:val="22"/>
          <w:szCs w:val="22"/>
          <w:lang w:val="pl-PL"/>
        </w:rPr>
        <w:tab/>
        <w:t>Tel. 61 4778194</w:t>
      </w:r>
      <w:r w:rsidR="00EE7BE4" w:rsidRPr="0083362F">
        <w:rPr>
          <w:rFonts w:ascii="Encode Sans Compressed" w:hAnsi="Encode Sans Compressed"/>
          <w:b/>
          <w:bCs/>
          <w:color w:val="000000" w:themeColor="text1"/>
          <w:sz w:val="22"/>
          <w:szCs w:val="22"/>
        </w:rPr>
        <w:t xml:space="preserve"> </w:t>
      </w:r>
    </w:p>
    <w:p w14:paraId="6C46841C" w14:textId="77777777" w:rsidR="00B709B8"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lang w:val="pl-PL"/>
        </w:rPr>
      </w:pPr>
      <w:r>
        <w:rPr>
          <w:rFonts w:ascii="Encode Sans Compressed" w:hAnsi="Encode Sans Compressed"/>
          <w:b/>
          <w:bCs/>
          <w:color w:val="000000" w:themeColor="text1"/>
          <w:sz w:val="22"/>
          <w:szCs w:val="22"/>
        </w:rPr>
        <w:tab/>
      </w:r>
      <w:r w:rsidRPr="00B709B8">
        <w:rPr>
          <w:rFonts w:ascii="Encode Sans Compressed" w:hAnsi="Encode Sans Compressed"/>
          <w:color w:val="000000" w:themeColor="text1"/>
          <w:sz w:val="22"/>
          <w:szCs w:val="22"/>
          <w:lang w:val="pl-PL"/>
        </w:rPr>
        <w:t xml:space="preserve">Strona internetowa prowadzonego postępowania: </w:t>
      </w:r>
    </w:p>
    <w:p w14:paraId="019D8BB6" w14:textId="65C474C8" w:rsidR="00D12BFF" w:rsidRPr="00B709B8"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ab/>
      </w:r>
      <w:hyperlink r:id="rId10" w:history="1">
        <w:r w:rsidRPr="00E25A96">
          <w:rPr>
            <w:rStyle w:val="Hipercze"/>
            <w:rFonts w:ascii="Encode Sans Compressed" w:hAnsi="Encode Sans Compressed"/>
            <w:sz w:val="22"/>
            <w:szCs w:val="22"/>
          </w:rPr>
          <w:t>https://platformazakupowa.pl/pn/witkowo</w:t>
        </w:r>
      </w:hyperlink>
      <w:r w:rsidR="00C24FDC" w:rsidRPr="00B709B8">
        <w:rPr>
          <w:rFonts w:ascii="Encode Sans Compressed" w:hAnsi="Encode Sans Compressed"/>
          <w:color w:val="000000" w:themeColor="text1"/>
          <w:sz w:val="22"/>
          <w:szCs w:val="22"/>
        </w:rPr>
        <w:tab/>
      </w:r>
    </w:p>
    <w:p w14:paraId="17495CD2" w14:textId="77777777" w:rsidR="007447C8" w:rsidRPr="0083362F" w:rsidRDefault="009009D8" w:rsidP="00071AD1">
      <w:pPr>
        <w:spacing w:line="288" w:lineRule="auto"/>
        <w:ind w:left="720"/>
        <w:jc w:val="both"/>
        <w:rPr>
          <w:rFonts w:ascii="Encode Sans Compressed" w:hAnsi="Encode Sans Compressed"/>
          <w:b/>
          <w:bCs/>
          <w:color w:val="000000" w:themeColor="text1"/>
          <w:sz w:val="22"/>
          <w:szCs w:val="22"/>
        </w:rPr>
      </w:pPr>
      <w:r w:rsidRPr="0083362F">
        <w:rPr>
          <w:rFonts w:ascii="Encode Sans Compressed" w:hAnsi="Encode Sans Compressed"/>
          <w:b/>
          <w:bCs/>
          <w:color w:val="000000" w:themeColor="text1"/>
          <w:sz w:val="22"/>
          <w:szCs w:val="22"/>
        </w:rPr>
        <w:tab/>
      </w:r>
    </w:p>
    <w:p w14:paraId="108B479E" w14:textId="2EAE8C01" w:rsidR="00D12BFF" w:rsidRPr="0083362F" w:rsidRDefault="009009D8"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3362F">
        <w:rPr>
          <w:rFonts w:ascii="Encode Sans Compressed" w:hAnsi="Encode Sans Compressed" w:cs="Times New Roman"/>
          <w:b/>
          <w:bCs/>
          <w:color w:val="000000" w:themeColor="text1"/>
          <w:sz w:val="22"/>
          <w:szCs w:val="22"/>
        </w:rPr>
        <w:t>2.</w:t>
      </w:r>
      <w:r w:rsidRPr="0083362F">
        <w:rPr>
          <w:rFonts w:ascii="Encode Sans Compressed" w:hAnsi="Encode Sans Compressed" w:cs="Times New Roman"/>
          <w:b/>
          <w:bCs/>
          <w:color w:val="000000" w:themeColor="text1"/>
          <w:sz w:val="22"/>
          <w:szCs w:val="22"/>
        </w:rPr>
        <w:tab/>
      </w:r>
      <w:r w:rsidR="00D12BFF" w:rsidRPr="0083362F">
        <w:rPr>
          <w:rFonts w:ascii="Encode Sans Compressed" w:hAnsi="Encode Sans Compressed" w:cs="Times New Roman"/>
          <w:b/>
          <w:bCs/>
          <w:color w:val="000000" w:themeColor="text1"/>
          <w:sz w:val="22"/>
          <w:szCs w:val="22"/>
          <w:lang w:val="pl-PL"/>
        </w:rPr>
        <w:t xml:space="preserve">ADRES STRONY INTERNETOWEJ, NA KTÓREJ UDOSTĘPNIANE BĘDĄ ZMIANY I WYJAŚNIENIA TREŚCI SWZ ORAZ INNE DOKUMENTY ZAMÓWIENIA BEZPOŚREDNIO ZWIĄZANE </w:t>
      </w:r>
      <w:r w:rsidR="00793FC5" w:rsidRPr="0083362F">
        <w:rPr>
          <w:rFonts w:ascii="Encode Sans Compressed" w:hAnsi="Encode Sans Compressed" w:cs="Times New Roman"/>
          <w:b/>
          <w:bCs/>
          <w:color w:val="000000" w:themeColor="text1"/>
          <w:sz w:val="22"/>
          <w:szCs w:val="22"/>
          <w:lang w:val="pl-PL"/>
        </w:rPr>
        <w:br/>
      </w:r>
      <w:r w:rsidR="00D12BFF" w:rsidRPr="0083362F">
        <w:rPr>
          <w:rFonts w:ascii="Encode Sans Compressed" w:hAnsi="Encode Sans Compressed" w:cs="Times New Roman"/>
          <w:b/>
          <w:bCs/>
          <w:color w:val="000000" w:themeColor="text1"/>
          <w:sz w:val="22"/>
          <w:szCs w:val="22"/>
          <w:lang w:val="pl-PL"/>
        </w:rPr>
        <w:t>Z POSTĘPOWANIEM O UDZIELENIE ZAMÓWIENIA</w:t>
      </w:r>
    </w:p>
    <w:p w14:paraId="20BAFF68" w14:textId="793DCBF1" w:rsidR="00D12BFF" w:rsidRPr="0083362F" w:rsidRDefault="00D12BFF"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83362F">
        <w:rPr>
          <w:rFonts w:ascii="Encode Sans Compressed" w:hAnsi="Encode Sans Compressed" w:cs="Times New Roman"/>
          <w:b/>
          <w:bCs/>
          <w:color w:val="000000" w:themeColor="text1"/>
          <w:sz w:val="22"/>
          <w:szCs w:val="22"/>
          <w:lang w:val="pl-PL"/>
        </w:rPr>
        <w:tab/>
      </w:r>
      <w:r w:rsidR="007C5F81" w:rsidRPr="0083362F">
        <w:rPr>
          <w:rFonts w:ascii="Encode Sans Compressed" w:hAnsi="Encode Sans Compressed" w:cs="Times New Roman"/>
          <w:color w:val="000000" w:themeColor="text1"/>
          <w:sz w:val="22"/>
          <w:szCs w:val="22"/>
          <w:lang w:val="pl-PL"/>
        </w:rPr>
        <w:t xml:space="preserve">Zmiany i wyjaśnienia treści SWZ oraz inne dokumenty zamówienia bezpośrednio związane </w:t>
      </w:r>
      <w:r w:rsidR="00793FC5" w:rsidRPr="0083362F">
        <w:rPr>
          <w:rFonts w:ascii="Encode Sans Compressed" w:hAnsi="Encode Sans Compressed" w:cs="Times New Roman"/>
          <w:color w:val="000000" w:themeColor="text1"/>
          <w:sz w:val="22"/>
          <w:szCs w:val="22"/>
          <w:lang w:val="pl-PL"/>
        </w:rPr>
        <w:br/>
      </w:r>
      <w:r w:rsidR="007C5F81" w:rsidRPr="0083362F">
        <w:rPr>
          <w:rFonts w:ascii="Encode Sans Compressed" w:hAnsi="Encode Sans Compressed" w:cs="Times New Roman"/>
          <w:color w:val="000000" w:themeColor="text1"/>
          <w:sz w:val="22"/>
          <w:szCs w:val="22"/>
          <w:lang w:val="pl-PL"/>
        </w:rPr>
        <w:t>z postępowaniem o udzielenie zamówienia będą udostępniane na stronie internetowej:</w:t>
      </w:r>
      <w:r w:rsidR="007C5F81" w:rsidRPr="0083362F">
        <w:rPr>
          <w:rFonts w:ascii="Encode Sans Compressed" w:hAnsi="Encode Sans Compressed" w:cs="Times New Roman"/>
          <w:b/>
          <w:bCs/>
          <w:color w:val="000000" w:themeColor="text1"/>
          <w:sz w:val="22"/>
          <w:szCs w:val="22"/>
          <w:lang w:val="pl-PL"/>
        </w:rPr>
        <w:t xml:space="preserve"> </w:t>
      </w:r>
      <w:r w:rsidR="00EE7BE4" w:rsidRPr="0083362F">
        <w:rPr>
          <w:rFonts w:ascii="Encode Sans Compressed" w:hAnsi="Encode Sans Compressed" w:cs="Times New Roman"/>
          <w:b/>
          <w:bCs/>
          <w:color w:val="000000" w:themeColor="text1"/>
          <w:sz w:val="22"/>
          <w:szCs w:val="22"/>
          <w:lang w:val="pl-PL"/>
        </w:rPr>
        <w:t xml:space="preserve">  </w:t>
      </w:r>
      <w:hyperlink r:id="rId11" w:history="1">
        <w:r w:rsidR="00A22FCA" w:rsidRPr="0083362F">
          <w:rPr>
            <w:rStyle w:val="Hipercze"/>
            <w:rFonts w:ascii="Encode Sans Compressed" w:hAnsi="Encode Sans Compressed"/>
            <w:color w:val="000000" w:themeColor="text1"/>
            <w:sz w:val="22"/>
            <w:szCs w:val="22"/>
          </w:rPr>
          <w:t>https://platformazakupowa.pl/pn/witkowo</w:t>
        </w:r>
      </w:hyperlink>
      <w:r w:rsidR="00A22FCA" w:rsidRPr="0083362F">
        <w:rPr>
          <w:rFonts w:ascii="Encode Sans Compressed" w:hAnsi="Encode Sans Compressed"/>
          <w:color w:val="000000" w:themeColor="text1"/>
          <w:sz w:val="22"/>
          <w:szCs w:val="22"/>
          <w:lang w:val="pl-PL"/>
        </w:rPr>
        <w:t xml:space="preserve"> </w:t>
      </w:r>
    </w:p>
    <w:p w14:paraId="4303A55A" w14:textId="77777777" w:rsidR="00D12BFF" w:rsidRPr="00F14016" w:rsidRDefault="00D12BFF" w:rsidP="00071AD1">
      <w:pPr>
        <w:pStyle w:val="Tekstpodstawowy"/>
        <w:spacing w:line="288" w:lineRule="auto"/>
        <w:jc w:val="both"/>
        <w:rPr>
          <w:rFonts w:ascii="Encode Sans Compressed" w:hAnsi="Encode Sans Compressed" w:cs="Times New Roman"/>
          <w:b/>
          <w:bCs/>
          <w:color w:val="000000" w:themeColor="text1"/>
          <w:sz w:val="22"/>
          <w:szCs w:val="22"/>
          <w:highlight w:val="yellow"/>
        </w:rPr>
      </w:pPr>
    </w:p>
    <w:p w14:paraId="747AAED7" w14:textId="644C9876" w:rsidR="007447C8" w:rsidRPr="0083362F" w:rsidRDefault="00D12BFF" w:rsidP="00071AD1">
      <w:pPr>
        <w:pStyle w:val="Tekstpodstawowy"/>
        <w:spacing w:line="288" w:lineRule="auto"/>
        <w:jc w:val="both"/>
        <w:rPr>
          <w:rFonts w:ascii="Encode Sans Compressed" w:hAnsi="Encode Sans Compressed"/>
          <w:color w:val="000000" w:themeColor="text1"/>
          <w:sz w:val="22"/>
          <w:szCs w:val="22"/>
        </w:rPr>
      </w:pPr>
      <w:r w:rsidRPr="0083362F">
        <w:rPr>
          <w:rFonts w:ascii="Encode Sans Compressed" w:hAnsi="Encode Sans Compressed" w:cs="Times New Roman"/>
          <w:b/>
          <w:bCs/>
          <w:color w:val="000000" w:themeColor="text1"/>
          <w:sz w:val="22"/>
          <w:szCs w:val="22"/>
          <w:lang w:val="pl-PL"/>
        </w:rPr>
        <w:t>3.</w:t>
      </w:r>
      <w:r w:rsidRPr="0083362F">
        <w:rPr>
          <w:rFonts w:ascii="Encode Sans Compressed" w:hAnsi="Encode Sans Compressed" w:cs="Times New Roman"/>
          <w:b/>
          <w:bCs/>
          <w:color w:val="000000" w:themeColor="text1"/>
          <w:sz w:val="22"/>
          <w:szCs w:val="22"/>
          <w:lang w:val="pl-PL"/>
        </w:rPr>
        <w:tab/>
      </w:r>
      <w:r w:rsidR="009009D8" w:rsidRPr="0083362F">
        <w:rPr>
          <w:rFonts w:ascii="Encode Sans Compressed" w:hAnsi="Encode Sans Compressed" w:cs="Times New Roman"/>
          <w:b/>
          <w:bCs/>
          <w:color w:val="000000" w:themeColor="text1"/>
          <w:sz w:val="22"/>
          <w:szCs w:val="22"/>
        </w:rPr>
        <w:t>OZNACZENIE POSTĘPOWANIA</w:t>
      </w:r>
    </w:p>
    <w:p w14:paraId="0F31A74B" w14:textId="009E4161" w:rsidR="004C639F" w:rsidRPr="0083362F" w:rsidRDefault="009009D8" w:rsidP="00071AD1">
      <w:pPr>
        <w:spacing w:line="288" w:lineRule="auto"/>
        <w:ind w:left="720"/>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 xml:space="preserve">Postępowanie, którego dotyczy niniejszy dokument oznaczone jest znakiem: </w:t>
      </w:r>
      <w:r w:rsidR="00A22FCA" w:rsidRPr="0083362F">
        <w:rPr>
          <w:rFonts w:ascii="Encode Sans Compressed" w:hAnsi="Encode Sans Compressed"/>
          <w:b/>
          <w:bCs/>
          <w:color w:val="000000" w:themeColor="text1"/>
          <w:sz w:val="22"/>
          <w:szCs w:val="22"/>
        </w:rPr>
        <w:t>ITz.271.</w:t>
      </w:r>
      <w:r w:rsidR="0083362F" w:rsidRPr="0083362F">
        <w:rPr>
          <w:rFonts w:ascii="Encode Sans Compressed" w:hAnsi="Encode Sans Compressed"/>
          <w:b/>
          <w:bCs/>
          <w:color w:val="000000" w:themeColor="text1"/>
          <w:sz w:val="22"/>
          <w:szCs w:val="22"/>
        </w:rPr>
        <w:t>25</w:t>
      </w:r>
      <w:r w:rsidR="00A22FCA" w:rsidRPr="0083362F">
        <w:rPr>
          <w:rFonts w:ascii="Encode Sans Compressed" w:hAnsi="Encode Sans Compressed"/>
          <w:b/>
          <w:bCs/>
          <w:color w:val="000000" w:themeColor="text1"/>
          <w:sz w:val="22"/>
          <w:szCs w:val="22"/>
        </w:rPr>
        <w:t>.2022</w:t>
      </w:r>
      <w:r w:rsidR="00793FC5" w:rsidRPr="0083362F">
        <w:rPr>
          <w:rFonts w:ascii="Encode Sans Compressed" w:hAnsi="Encode Sans Compressed"/>
          <w:color w:val="000000" w:themeColor="text1"/>
          <w:sz w:val="22"/>
          <w:szCs w:val="22"/>
        </w:rPr>
        <w:t>.</w:t>
      </w:r>
    </w:p>
    <w:p w14:paraId="218590A0" w14:textId="61F500EE" w:rsidR="007447C8" w:rsidRPr="0083362F" w:rsidRDefault="009009D8" w:rsidP="00071AD1">
      <w:pPr>
        <w:spacing w:line="288" w:lineRule="auto"/>
        <w:ind w:left="720"/>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Wykonawcy winni we wszelkich kontaktach z Zamawiającym powoływać się na wyżej podane oznaczenie.</w:t>
      </w:r>
    </w:p>
    <w:p w14:paraId="1C0A0326" w14:textId="77777777" w:rsidR="007447C8" w:rsidRPr="00F14016" w:rsidRDefault="007447C8" w:rsidP="00071AD1">
      <w:pPr>
        <w:spacing w:line="288" w:lineRule="auto"/>
        <w:ind w:left="720" w:hanging="720"/>
        <w:jc w:val="both"/>
        <w:rPr>
          <w:rFonts w:ascii="Encode Sans Compressed" w:hAnsi="Encode Sans Compressed"/>
          <w:color w:val="000000" w:themeColor="text1"/>
          <w:sz w:val="22"/>
          <w:szCs w:val="22"/>
          <w:highlight w:val="yellow"/>
        </w:rPr>
      </w:pPr>
    </w:p>
    <w:p w14:paraId="4727850C" w14:textId="017FB133" w:rsidR="007447C8" w:rsidRPr="0083362F" w:rsidRDefault="007C5F81" w:rsidP="00071AD1">
      <w:pPr>
        <w:pStyle w:val="Tekstpodstawowy"/>
        <w:spacing w:line="288" w:lineRule="auto"/>
        <w:jc w:val="both"/>
        <w:rPr>
          <w:rFonts w:ascii="Encode Sans Compressed" w:hAnsi="Encode Sans Compressed"/>
          <w:color w:val="000000" w:themeColor="text1"/>
          <w:sz w:val="22"/>
          <w:szCs w:val="22"/>
        </w:rPr>
      </w:pPr>
      <w:r w:rsidRPr="0083362F">
        <w:rPr>
          <w:rFonts w:ascii="Encode Sans Compressed" w:hAnsi="Encode Sans Compressed" w:cs="Times New Roman"/>
          <w:b/>
          <w:bCs/>
          <w:color w:val="000000" w:themeColor="text1"/>
          <w:sz w:val="22"/>
          <w:szCs w:val="22"/>
          <w:lang w:val="pl-PL"/>
        </w:rPr>
        <w:t>4</w:t>
      </w:r>
      <w:r w:rsidR="009009D8" w:rsidRPr="0083362F">
        <w:rPr>
          <w:rFonts w:ascii="Encode Sans Compressed" w:hAnsi="Encode Sans Compressed" w:cs="Times New Roman"/>
          <w:b/>
          <w:bCs/>
          <w:color w:val="000000" w:themeColor="text1"/>
          <w:sz w:val="22"/>
          <w:szCs w:val="22"/>
        </w:rPr>
        <w:t>.</w:t>
      </w:r>
      <w:r w:rsidR="009009D8" w:rsidRPr="0083362F">
        <w:rPr>
          <w:rFonts w:ascii="Encode Sans Compressed" w:hAnsi="Encode Sans Compressed" w:cs="Times New Roman"/>
          <w:b/>
          <w:bCs/>
          <w:color w:val="000000" w:themeColor="text1"/>
          <w:sz w:val="22"/>
          <w:szCs w:val="22"/>
        </w:rPr>
        <w:tab/>
        <w:t>TRYB POSTĘPOWANIA</w:t>
      </w:r>
    </w:p>
    <w:p w14:paraId="39A1B8E1" w14:textId="5D763C76" w:rsidR="00D05F16" w:rsidRPr="0083362F" w:rsidRDefault="007C5F81" w:rsidP="00071AD1">
      <w:pPr>
        <w:spacing w:line="288" w:lineRule="auto"/>
        <w:ind w:left="705" w:hanging="705"/>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.1.</w:t>
      </w:r>
      <w:r w:rsidR="009009D8" w:rsidRPr="0083362F">
        <w:rPr>
          <w:rFonts w:ascii="Encode Sans Compressed" w:hAnsi="Encode Sans Compressed"/>
          <w:color w:val="000000" w:themeColor="text1"/>
          <w:sz w:val="22"/>
          <w:szCs w:val="22"/>
        </w:rPr>
        <w:tab/>
        <w:t xml:space="preserve">Postępowanie o udzielenie zamówienia prowadzone jest w trybie </w:t>
      </w:r>
      <w:r w:rsidRPr="0083362F">
        <w:rPr>
          <w:rFonts w:ascii="Encode Sans Compressed" w:hAnsi="Encode Sans Compressed"/>
          <w:color w:val="000000" w:themeColor="text1"/>
          <w:sz w:val="22"/>
          <w:szCs w:val="22"/>
        </w:rPr>
        <w:t xml:space="preserve">podstawowym bez negocjacji </w:t>
      </w:r>
      <w:r w:rsidR="009009D8" w:rsidRPr="0083362F">
        <w:rPr>
          <w:rFonts w:ascii="Encode Sans Compressed" w:hAnsi="Encode Sans Compressed"/>
          <w:color w:val="000000" w:themeColor="text1"/>
          <w:sz w:val="22"/>
          <w:szCs w:val="22"/>
        </w:rPr>
        <w:t xml:space="preserve"> na podstawie ustawy z dnia </w:t>
      </w:r>
      <w:r w:rsidRPr="0083362F">
        <w:rPr>
          <w:rFonts w:ascii="Encode Sans Compressed" w:hAnsi="Encode Sans Compressed"/>
          <w:color w:val="000000" w:themeColor="text1"/>
          <w:sz w:val="22"/>
          <w:szCs w:val="22"/>
        </w:rPr>
        <w:t>11 września 2019</w:t>
      </w:r>
      <w:r w:rsidR="009009D8" w:rsidRPr="0083362F">
        <w:rPr>
          <w:rFonts w:ascii="Encode Sans Compressed" w:hAnsi="Encode Sans Compressed"/>
          <w:color w:val="000000" w:themeColor="text1"/>
          <w:sz w:val="22"/>
          <w:szCs w:val="22"/>
        </w:rPr>
        <w:t xml:space="preserve"> roku Prawo zamówień publicznych </w:t>
      </w:r>
      <w:proofErr w:type="spellStart"/>
      <w:r w:rsidR="00D05F16" w:rsidRPr="0083362F">
        <w:rPr>
          <w:rFonts w:ascii="Encode Sans Compressed" w:hAnsi="Encode Sans Compressed"/>
          <w:color w:val="000000" w:themeColor="text1"/>
          <w:sz w:val="22"/>
          <w:szCs w:val="22"/>
        </w:rPr>
        <w:t>t.j</w:t>
      </w:r>
      <w:proofErr w:type="spellEnd"/>
      <w:r w:rsidR="00D05F16" w:rsidRPr="0083362F">
        <w:rPr>
          <w:rFonts w:ascii="Encode Sans Compressed" w:hAnsi="Encode Sans Compressed"/>
          <w:color w:val="000000" w:themeColor="text1"/>
          <w:sz w:val="22"/>
          <w:szCs w:val="22"/>
        </w:rPr>
        <w:t>. Dz</w:t>
      </w:r>
      <w:r w:rsidR="00F44E2F" w:rsidRPr="0083362F">
        <w:rPr>
          <w:rFonts w:ascii="Encode Sans Compressed" w:hAnsi="Encode Sans Compressed"/>
          <w:color w:val="000000" w:themeColor="text1"/>
          <w:sz w:val="22"/>
          <w:szCs w:val="22"/>
        </w:rPr>
        <w:t>.</w:t>
      </w:r>
      <w:r w:rsidR="00D05F16" w:rsidRPr="0083362F">
        <w:rPr>
          <w:rFonts w:ascii="Encode Sans Compressed" w:hAnsi="Encode Sans Compressed"/>
          <w:color w:val="000000" w:themeColor="text1"/>
          <w:sz w:val="22"/>
          <w:szCs w:val="22"/>
        </w:rPr>
        <w:t xml:space="preserve"> U. z 202</w:t>
      </w:r>
      <w:r w:rsidR="0083362F" w:rsidRPr="0083362F">
        <w:rPr>
          <w:rFonts w:ascii="Encode Sans Compressed" w:hAnsi="Encode Sans Compressed"/>
          <w:color w:val="000000" w:themeColor="text1"/>
          <w:sz w:val="22"/>
          <w:szCs w:val="22"/>
        </w:rPr>
        <w:t>2</w:t>
      </w:r>
      <w:r w:rsidR="00D05F16" w:rsidRPr="0083362F">
        <w:rPr>
          <w:rFonts w:ascii="Encode Sans Compressed" w:hAnsi="Encode Sans Compressed"/>
          <w:color w:val="000000" w:themeColor="text1"/>
          <w:sz w:val="22"/>
          <w:szCs w:val="22"/>
        </w:rPr>
        <w:t xml:space="preserve"> r. poz. 1</w:t>
      </w:r>
      <w:r w:rsidR="0083362F" w:rsidRPr="0083362F">
        <w:rPr>
          <w:rFonts w:ascii="Encode Sans Compressed" w:hAnsi="Encode Sans Compressed"/>
          <w:color w:val="000000" w:themeColor="text1"/>
          <w:sz w:val="22"/>
          <w:szCs w:val="22"/>
        </w:rPr>
        <w:t>7</w:t>
      </w:r>
      <w:r w:rsidR="00D05F16" w:rsidRPr="0083362F">
        <w:rPr>
          <w:rFonts w:ascii="Encode Sans Compressed" w:hAnsi="Encode Sans Compressed"/>
          <w:color w:val="000000" w:themeColor="text1"/>
          <w:sz w:val="22"/>
          <w:szCs w:val="22"/>
        </w:rPr>
        <w:t>1</w:t>
      </w:r>
      <w:r w:rsidR="0083362F" w:rsidRPr="0083362F">
        <w:rPr>
          <w:rFonts w:ascii="Encode Sans Compressed" w:hAnsi="Encode Sans Compressed"/>
          <w:color w:val="000000" w:themeColor="text1"/>
          <w:sz w:val="22"/>
          <w:szCs w:val="22"/>
        </w:rPr>
        <w:t>0</w:t>
      </w:r>
      <w:r w:rsidR="00D05F16" w:rsidRPr="0083362F">
        <w:rPr>
          <w:rFonts w:ascii="Encode Sans Compressed" w:hAnsi="Encode Sans Compressed"/>
          <w:color w:val="000000" w:themeColor="text1"/>
          <w:sz w:val="22"/>
          <w:szCs w:val="22"/>
        </w:rPr>
        <w:t>, ze zm.).</w:t>
      </w:r>
    </w:p>
    <w:p w14:paraId="627CAE9C" w14:textId="1FE54556" w:rsidR="007447C8" w:rsidRPr="0083362F" w:rsidRDefault="007C5F81" w:rsidP="00071AD1">
      <w:pPr>
        <w:spacing w:line="288" w:lineRule="auto"/>
        <w:ind w:left="705" w:hanging="705"/>
        <w:jc w:val="both"/>
        <w:rPr>
          <w:rFonts w:ascii="Encode Sans Compressed" w:hAnsi="Encode Sans Compressed"/>
          <w:color w:val="000000" w:themeColor="text1"/>
          <w:sz w:val="22"/>
          <w:szCs w:val="22"/>
        </w:rPr>
      </w:pPr>
      <w:r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.2.</w:t>
      </w:r>
      <w:r w:rsidR="009009D8" w:rsidRPr="0083362F">
        <w:rPr>
          <w:rFonts w:ascii="Encode Sans Compressed" w:hAnsi="Encode Sans Compressed"/>
          <w:color w:val="000000" w:themeColor="text1"/>
          <w:sz w:val="22"/>
          <w:szCs w:val="22"/>
        </w:rPr>
        <w:tab/>
        <w:t xml:space="preserve">Ilekroć w niniejszej Instrukcji dla Wykonawców użyte jest pojęcie „ustawa </w:t>
      </w:r>
      <w:proofErr w:type="spellStart"/>
      <w:r w:rsidR="009009D8" w:rsidRPr="0083362F">
        <w:rPr>
          <w:rFonts w:ascii="Encode Sans Compressed" w:hAnsi="Encode Sans Compressed"/>
          <w:color w:val="000000" w:themeColor="text1"/>
          <w:sz w:val="22"/>
          <w:szCs w:val="22"/>
        </w:rPr>
        <w:t>Pzp</w:t>
      </w:r>
      <w:proofErr w:type="spellEnd"/>
      <w:r w:rsidR="009009D8" w:rsidRPr="0083362F">
        <w:rPr>
          <w:rFonts w:ascii="Encode Sans Compressed" w:hAnsi="Encode Sans Compressed"/>
          <w:color w:val="000000" w:themeColor="text1"/>
          <w:sz w:val="22"/>
          <w:szCs w:val="22"/>
        </w:rPr>
        <w:t>”, należy przez to rozumieć ustawę Prawo zamówień publicznych, o której mowa w pkt </w:t>
      </w:r>
      <w:r w:rsidR="00C90FE0" w:rsidRPr="0083362F">
        <w:rPr>
          <w:rFonts w:ascii="Encode Sans Compressed" w:hAnsi="Encode Sans Compressed"/>
          <w:color w:val="000000" w:themeColor="text1"/>
          <w:sz w:val="22"/>
          <w:szCs w:val="22"/>
        </w:rPr>
        <w:t>4</w:t>
      </w:r>
      <w:r w:rsidR="009009D8" w:rsidRPr="0083362F">
        <w:rPr>
          <w:rFonts w:ascii="Encode Sans Compressed" w:hAnsi="Encode Sans Compressed"/>
          <w:color w:val="000000" w:themeColor="text1"/>
          <w:sz w:val="22"/>
          <w:szCs w:val="22"/>
        </w:rPr>
        <w:t>.1.</w:t>
      </w:r>
    </w:p>
    <w:p w14:paraId="644390BA" w14:textId="77777777" w:rsidR="007447C8" w:rsidRPr="00F14016" w:rsidRDefault="007447C8" w:rsidP="00071AD1">
      <w:pPr>
        <w:pStyle w:val="A"/>
        <w:keepNext w:val="0"/>
        <w:spacing w:before="0" w:line="288" w:lineRule="auto"/>
        <w:rPr>
          <w:rFonts w:ascii="Encode Sans Compressed" w:hAnsi="Encode Sans Compressed"/>
          <w:color w:val="000000" w:themeColor="text1"/>
          <w:sz w:val="22"/>
          <w:szCs w:val="22"/>
          <w:highlight w:val="yellow"/>
          <w:lang w:val="pl-PL"/>
        </w:rPr>
      </w:pPr>
    </w:p>
    <w:p w14:paraId="0F142BA8" w14:textId="1887CE59" w:rsidR="007447C8" w:rsidRPr="00470365" w:rsidRDefault="007C5F81" w:rsidP="00071AD1">
      <w:pPr>
        <w:pStyle w:val="Tekstpodstawowy"/>
        <w:spacing w:line="288" w:lineRule="auto"/>
        <w:jc w:val="both"/>
        <w:rPr>
          <w:rFonts w:ascii="Encode Sans Compressed" w:hAnsi="Encode Sans Compressed" w:cs="Times New Roman"/>
          <w:iCs/>
          <w:color w:val="000000" w:themeColor="text1"/>
          <w:sz w:val="22"/>
          <w:szCs w:val="22"/>
        </w:rPr>
      </w:pPr>
      <w:r w:rsidRPr="00470365">
        <w:rPr>
          <w:rFonts w:ascii="Encode Sans Compressed" w:hAnsi="Encode Sans Compressed" w:cs="Times New Roman"/>
          <w:b/>
          <w:bCs/>
          <w:color w:val="000000" w:themeColor="text1"/>
          <w:sz w:val="22"/>
          <w:szCs w:val="22"/>
          <w:lang w:val="pl-PL"/>
        </w:rPr>
        <w:t>5</w:t>
      </w:r>
      <w:r w:rsidR="009009D8" w:rsidRPr="00470365">
        <w:rPr>
          <w:rFonts w:ascii="Encode Sans Compressed" w:hAnsi="Encode Sans Compressed" w:cs="Times New Roman"/>
          <w:b/>
          <w:bCs/>
          <w:color w:val="000000" w:themeColor="text1"/>
          <w:sz w:val="22"/>
          <w:szCs w:val="22"/>
        </w:rPr>
        <w:t>.</w:t>
      </w:r>
      <w:r w:rsidR="009009D8" w:rsidRPr="00470365">
        <w:rPr>
          <w:rFonts w:ascii="Encode Sans Compressed" w:hAnsi="Encode Sans Compressed" w:cs="Times New Roman"/>
          <w:b/>
          <w:bCs/>
          <w:color w:val="000000" w:themeColor="text1"/>
          <w:sz w:val="22"/>
          <w:szCs w:val="22"/>
        </w:rPr>
        <w:tab/>
        <w:t>PRZEDMIOT ZAMÓWIENIA</w:t>
      </w:r>
    </w:p>
    <w:p w14:paraId="13DB77B8" w14:textId="0785C732" w:rsidR="007447C8" w:rsidRPr="00470365" w:rsidRDefault="007C5F81" w:rsidP="00071AD1">
      <w:pPr>
        <w:pStyle w:val="Tekstpodstawowy"/>
        <w:spacing w:line="288" w:lineRule="auto"/>
        <w:jc w:val="both"/>
        <w:rPr>
          <w:rFonts w:ascii="Encode Sans Compressed" w:hAnsi="Encode Sans Compressed" w:cs="Times New Roman"/>
          <w:b/>
          <w:color w:val="000000" w:themeColor="text1"/>
          <w:sz w:val="22"/>
          <w:szCs w:val="22"/>
        </w:rPr>
      </w:pPr>
      <w:r w:rsidRPr="00470365">
        <w:rPr>
          <w:rFonts w:ascii="Encode Sans Compressed" w:hAnsi="Encode Sans Compressed" w:cs="Times New Roman"/>
          <w:iCs/>
          <w:color w:val="000000" w:themeColor="text1"/>
          <w:sz w:val="22"/>
          <w:szCs w:val="22"/>
          <w:lang w:val="pl-PL"/>
        </w:rPr>
        <w:t>5</w:t>
      </w:r>
      <w:r w:rsidR="009009D8" w:rsidRPr="00470365">
        <w:rPr>
          <w:rFonts w:ascii="Encode Sans Compressed" w:hAnsi="Encode Sans Compressed" w:cs="Times New Roman"/>
          <w:iCs/>
          <w:color w:val="000000" w:themeColor="text1"/>
          <w:sz w:val="22"/>
          <w:szCs w:val="22"/>
        </w:rPr>
        <w:t>.1.</w:t>
      </w:r>
      <w:r w:rsidR="009009D8" w:rsidRPr="00470365">
        <w:rPr>
          <w:rFonts w:ascii="Encode Sans Compressed" w:hAnsi="Encode Sans Compressed" w:cs="Times New Roman"/>
          <w:iCs/>
          <w:color w:val="000000" w:themeColor="text1"/>
          <w:sz w:val="22"/>
          <w:szCs w:val="22"/>
        </w:rPr>
        <w:tab/>
        <w:t xml:space="preserve">Przedmiotem zamówienia jest: </w:t>
      </w:r>
    </w:p>
    <w:p w14:paraId="658C7D59" w14:textId="1869A3AA" w:rsidR="007447C8" w:rsidRPr="00470365" w:rsidRDefault="00470365" w:rsidP="00071AD1">
      <w:pPr>
        <w:pStyle w:val="Tekstpodstawowy"/>
        <w:spacing w:line="360" w:lineRule="auto"/>
        <w:ind w:left="709"/>
        <w:jc w:val="both"/>
        <w:rPr>
          <w:rFonts w:ascii="Encode Sans Compressed" w:hAnsi="Encode Sans Compressed" w:cs="Times New Roman"/>
          <w:b/>
          <w:color w:val="000000" w:themeColor="text1"/>
          <w:sz w:val="22"/>
          <w:szCs w:val="22"/>
        </w:rPr>
      </w:pPr>
      <w:r w:rsidRPr="00470365">
        <w:rPr>
          <w:rFonts w:ascii="Encode Sans Compressed" w:hAnsi="Encode Sans Compressed" w:cs="Times New Roman"/>
          <w:b/>
          <w:color w:val="000000" w:themeColor="text1"/>
          <w:sz w:val="22"/>
          <w:szCs w:val="22"/>
          <w:lang w:val="pl-PL"/>
        </w:rPr>
        <w:t>Budowa chodników w miejscowościach: Ruchocinek i Skorzęcin</w:t>
      </w:r>
      <w:r w:rsidR="009009D8" w:rsidRPr="00470365">
        <w:rPr>
          <w:rFonts w:ascii="Encode Sans Compressed" w:hAnsi="Encode Sans Compressed" w:cs="Times New Roman"/>
          <w:b/>
          <w:color w:val="000000" w:themeColor="text1"/>
          <w:sz w:val="22"/>
          <w:szCs w:val="22"/>
        </w:rPr>
        <w:t>.</w:t>
      </w:r>
    </w:p>
    <w:p w14:paraId="59B19F50" w14:textId="77777777" w:rsidR="007447C8" w:rsidRPr="00B709B8" w:rsidRDefault="009009D8" w:rsidP="00071AD1">
      <w:pPr>
        <w:pStyle w:val="Tekstpodstawowy31"/>
        <w:spacing w:before="0" w:line="288" w:lineRule="auto"/>
        <w:ind w:left="708"/>
        <w:rPr>
          <w:rFonts w:ascii="Encode Sans Compressed" w:hAnsi="Encode Sans Compressed"/>
          <w:i w:val="0"/>
          <w:iCs w:val="0"/>
          <w:color w:val="000000" w:themeColor="text1"/>
          <w:sz w:val="22"/>
          <w:szCs w:val="22"/>
        </w:rPr>
      </w:pPr>
      <w:r w:rsidRPr="00B709B8">
        <w:rPr>
          <w:rFonts w:ascii="Encode Sans Compressed" w:hAnsi="Encode Sans Compressed"/>
          <w:i w:val="0"/>
          <w:iCs w:val="0"/>
          <w:color w:val="000000" w:themeColor="text1"/>
          <w:sz w:val="22"/>
          <w:szCs w:val="22"/>
        </w:rPr>
        <w:t>Przedmiot zamówienia nazywany jest w dalszej treści niniejszej Instrukcji dla Wykonawców „przedmiotem zamówienia” lub „projektem”.</w:t>
      </w:r>
    </w:p>
    <w:p w14:paraId="0E39B40E" w14:textId="5F9EEC96" w:rsidR="007447C8" w:rsidRPr="00B709B8" w:rsidRDefault="009009D8"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B709B8">
        <w:rPr>
          <w:rFonts w:ascii="Encode Sans Compressed" w:hAnsi="Encode Sans Compressed"/>
          <w:i w:val="0"/>
          <w:iCs w:val="0"/>
          <w:color w:val="000000" w:themeColor="text1"/>
          <w:sz w:val="22"/>
          <w:szCs w:val="22"/>
        </w:rPr>
        <w:tab/>
        <w:t>Zamawiający nie dopuszcza składania ofert częściowych i wariantowych.</w:t>
      </w:r>
    </w:p>
    <w:p w14:paraId="147CB8B1" w14:textId="38DDC258" w:rsidR="005B1D97" w:rsidRPr="002A683B" w:rsidRDefault="00B20673" w:rsidP="00071AD1">
      <w:pPr>
        <w:pStyle w:val="Tekstpodstawowy31"/>
        <w:spacing w:before="0" w:line="288" w:lineRule="auto"/>
        <w:ind w:left="720" w:hanging="720"/>
        <w:rPr>
          <w:rFonts w:ascii="Encode Sans Compressed" w:hAnsi="Encode Sans Compressed"/>
          <w:i w:val="0"/>
          <w:iCs w:val="0"/>
          <w:strike/>
          <w:color w:val="000000" w:themeColor="text1"/>
          <w:sz w:val="22"/>
          <w:szCs w:val="22"/>
        </w:rPr>
      </w:pPr>
      <w:r w:rsidRPr="002A683B">
        <w:rPr>
          <w:rFonts w:ascii="Encode Sans Compressed" w:hAnsi="Encode Sans Compressed"/>
          <w:i w:val="0"/>
          <w:iCs w:val="0"/>
          <w:color w:val="000000" w:themeColor="text1"/>
          <w:sz w:val="22"/>
          <w:szCs w:val="22"/>
        </w:rPr>
        <w:tab/>
      </w:r>
      <w:bookmarkStart w:id="0" w:name="_Hlk99975926"/>
      <w:r w:rsidRPr="002A683B">
        <w:rPr>
          <w:rFonts w:ascii="Encode Sans Compressed" w:hAnsi="Encode Sans Compressed"/>
          <w:i w:val="0"/>
          <w:iCs w:val="0"/>
          <w:color w:val="000000" w:themeColor="text1"/>
          <w:sz w:val="22"/>
          <w:szCs w:val="22"/>
        </w:rPr>
        <w:t xml:space="preserve">Zamawiający </w:t>
      </w:r>
      <w:r w:rsidR="005306B4" w:rsidRPr="002A683B">
        <w:rPr>
          <w:rFonts w:ascii="Encode Sans Compressed" w:hAnsi="Encode Sans Compressed"/>
          <w:i w:val="0"/>
          <w:iCs w:val="0"/>
          <w:color w:val="000000" w:themeColor="text1"/>
          <w:sz w:val="22"/>
          <w:szCs w:val="22"/>
        </w:rPr>
        <w:t>wskazuje, iż nie</w:t>
      </w:r>
      <w:r w:rsidR="00114291">
        <w:rPr>
          <w:rFonts w:ascii="Encode Sans Compressed" w:hAnsi="Encode Sans Compressed"/>
          <w:i w:val="0"/>
          <w:iCs w:val="0"/>
          <w:color w:val="000000" w:themeColor="text1"/>
          <w:sz w:val="22"/>
          <w:szCs w:val="22"/>
        </w:rPr>
        <w:t xml:space="preserve"> </w:t>
      </w:r>
      <w:r w:rsidR="005306B4" w:rsidRPr="002A683B">
        <w:rPr>
          <w:rFonts w:ascii="Encode Sans Compressed" w:hAnsi="Encode Sans Compressed"/>
          <w:i w:val="0"/>
          <w:iCs w:val="0"/>
          <w:color w:val="000000" w:themeColor="text1"/>
          <w:sz w:val="22"/>
          <w:szCs w:val="22"/>
        </w:rPr>
        <w:t>dokonano podziału zamówienia na części z</w:t>
      </w:r>
      <w:r w:rsidR="000A4A42" w:rsidRPr="002A683B">
        <w:rPr>
          <w:rFonts w:ascii="Encode Sans Compressed" w:hAnsi="Encode Sans Compressed"/>
          <w:i w:val="0"/>
          <w:iCs w:val="0"/>
          <w:color w:val="000000" w:themeColor="text1"/>
          <w:sz w:val="22"/>
          <w:szCs w:val="22"/>
        </w:rPr>
        <w:t xml:space="preserve"> powodu w</w:t>
      </w:r>
      <w:r w:rsidR="00F374FA" w:rsidRPr="002A683B">
        <w:rPr>
          <w:rFonts w:ascii="Encode Sans Compressed" w:hAnsi="Encode Sans Compressed"/>
          <w:i w:val="0"/>
          <w:iCs w:val="0"/>
          <w:color w:val="000000" w:themeColor="text1"/>
          <w:sz w:val="22"/>
          <w:szCs w:val="22"/>
        </w:rPr>
        <w:t>ystąpienia wię</w:t>
      </w:r>
      <w:r w:rsidR="00987D5C" w:rsidRPr="002A683B">
        <w:rPr>
          <w:rFonts w:ascii="Encode Sans Compressed" w:hAnsi="Encode Sans Compressed"/>
          <w:i w:val="0"/>
          <w:iCs w:val="0"/>
          <w:color w:val="000000" w:themeColor="text1"/>
          <w:sz w:val="22"/>
          <w:szCs w:val="22"/>
        </w:rPr>
        <w:t>kszego prawdopodobieństwa utraty dofinansowania z Programu „Polski Ład”, p</w:t>
      </w:r>
      <w:r w:rsidR="0010415B" w:rsidRPr="002A683B">
        <w:rPr>
          <w:rFonts w:ascii="Encode Sans Compressed" w:hAnsi="Encode Sans Compressed"/>
          <w:i w:val="0"/>
          <w:iCs w:val="0"/>
          <w:color w:val="000000" w:themeColor="text1"/>
          <w:sz w:val="22"/>
          <w:szCs w:val="22"/>
        </w:rPr>
        <w:t>onieważ</w:t>
      </w:r>
      <w:r w:rsidR="00987D5C" w:rsidRPr="002A683B">
        <w:rPr>
          <w:rFonts w:ascii="Encode Sans Compressed" w:hAnsi="Encode Sans Compressed"/>
          <w:i w:val="0"/>
          <w:iCs w:val="0"/>
          <w:color w:val="000000" w:themeColor="text1"/>
          <w:sz w:val="22"/>
          <w:szCs w:val="22"/>
        </w:rPr>
        <w:t xml:space="preserve"> </w:t>
      </w:r>
      <w:r w:rsidR="00793FC5" w:rsidRPr="002A683B">
        <w:rPr>
          <w:rFonts w:ascii="Encode Sans Compressed" w:hAnsi="Encode Sans Compressed"/>
          <w:i w:val="0"/>
          <w:iCs w:val="0"/>
          <w:color w:val="000000" w:themeColor="text1"/>
          <w:sz w:val="22"/>
          <w:szCs w:val="22"/>
        </w:rPr>
        <w:br/>
      </w:r>
      <w:r w:rsidR="00987D5C" w:rsidRPr="002A683B">
        <w:rPr>
          <w:rFonts w:ascii="Encode Sans Compressed" w:hAnsi="Encode Sans Compressed"/>
          <w:i w:val="0"/>
          <w:iCs w:val="0"/>
          <w:color w:val="000000" w:themeColor="text1"/>
          <w:sz w:val="22"/>
          <w:szCs w:val="22"/>
        </w:rPr>
        <w:lastRenderedPageBreak/>
        <w:t xml:space="preserve">w przypadku podzielenia zamówienia na części </w:t>
      </w:r>
      <w:r w:rsidR="0010415B" w:rsidRPr="002A683B">
        <w:rPr>
          <w:rFonts w:ascii="Encode Sans Compressed" w:hAnsi="Encode Sans Compressed"/>
          <w:i w:val="0"/>
          <w:iCs w:val="0"/>
          <w:color w:val="000000" w:themeColor="text1"/>
          <w:sz w:val="22"/>
          <w:szCs w:val="22"/>
        </w:rPr>
        <w:t>i</w:t>
      </w:r>
      <w:r w:rsidR="009C346C" w:rsidRPr="002A683B">
        <w:rPr>
          <w:rFonts w:ascii="Encode Sans Compressed" w:hAnsi="Encode Sans Compressed"/>
          <w:i w:val="0"/>
          <w:iCs w:val="0"/>
          <w:color w:val="000000" w:themeColor="text1"/>
          <w:sz w:val="22"/>
          <w:szCs w:val="22"/>
        </w:rPr>
        <w:t>stnieje większe zagrożenie</w:t>
      </w:r>
      <w:r w:rsidR="007556D7" w:rsidRPr="002A683B">
        <w:rPr>
          <w:rFonts w:ascii="Encode Sans Compressed" w:hAnsi="Encode Sans Compressed"/>
          <w:i w:val="0"/>
          <w:iCs w:val="0"/>
          <w:color w:val="000000" w:themeColor="text1"/>
          <w:sz w:val="22"/>
          <w:szCs w:val="22"/>
        </w:rPr>
        <w:t xml:space="preserve"> </w:t>
      </w:r>
      <w:r w:rsidR="00F374FA" w:rsidRPr="002A683B">
        <w:rPr>
          <w:rFonts w:ascii="Encode Sans Compressed" w:hAnsi="Encode Sans Compressed"/>
          <w:i w:val="0"/>
          <w:iCs w:val="0"/>
          <w:color w:val="000000" w:themeColor="text1"/>
          <w:sz w:val="22"/>
          <w:szCs w:val="22"/>
        </w:rPr>
        <w:t>nieuzyskani</w:t>
      </w:r>
      <w:r w:rsidR="000A4A42" w:rsidRPr="002A683B">
        <w:rPr>
          <w:rFonts w:ascii="Encode Sans Compressed" w:hAnsi="Encode Sans Compressed"/>
          <w:i w:val="0"/>
          <w:iCs w:val="0"/>
          <w:color w:val="000000" w:themeColor="text1"/>
          <w:sz w:val="22"/>
          <w:szCs w:val="22"/>
        </w:rPr>
        <w:t>a</w:t>
      </w:r>
      <w:r w:rsidR="00F374FA" w:rsidRPr="002A683B">
        <w:rPr>
          <w:rFonts w:ascii="Encode Sans Compressed" w:hAnsi="Encode Sans Compressed"/>
          <w:i w:val="0"/>
          <w:iCs w:val="0"/>
          <w:color w:val="000000" w:themeColor="text1"/>
          <w:sz w:val="22"/>
          <w:szCs w:val="22"/>
        </w:rPr>
        <w:t xml:space="preserve"> ofert na wszystkie części</w:t>
      </w:r>
      <w:r w:rsidR="000A4A42" w:rsidRPr="002A683B">
        <w:rPr>
          <w:rFonts w:ascii="Encode Sans Compressed" w:hAnsi="Encode Sans Compressed"/>
          <w:i w:val="0"/>
          <w:iCs w:val="0"/>
          <w:color w:val="000000" w:themeColor="text1"/>
          <w:sz w:val="22"/>
          <w:szCs w:val="22"/>
        </w:rPr>
        <w:t>.</w:t>
      </w:r>
      <w:r w:rsidR="00DE7410" w:rsidRPr="002A683B">
        <w:rPr>
          <w:rFonts w:ascii="Encode Sans Compressed" w:hAnsi="Encode Sans Compressed"/>
          <w:i w:val="0"/>
          <w:iCs w:val="0"/>
          <w:color w:val="000000" w:themeColor="text1"/>
          <w:sz w:val="22"/>
          <w:szCs w:val="22"/>
        </w:rPr>
        <w:t xml:space="preserve"> </w:t>
      </w:r>
    </w:p>
    <w:p w14:paraId="3C6956B2" w14:textId="1B0598D9" w:rsidR="009C346C" w:rsidRPr="002A683B" w:rsidRDefault="009C346C" w:rsidP="002A683B">
      <w:pPr>
        <w:pStyle w:val="Tekstpodstawowy31"/>
        <w:spacing w:before="0" w:line="288" w:lineRule="auto"/>
        <w:ind w:left="720" w:hanging="720"/>
        <w:rPr>
          <w:rFonts w:ascii="Encode Sans Compressed" w:hAnsi="Encode Sans Compressed"/>
          <w:i w:val="0"/>
          <w:iCs w:val="0"/>
          <w:color w:val="000000" w:themeColor="text1"/>
          <w:sz w:val="22"/>
          <w:szCs w:val="22"/>
        </w:rPr>
      </w:pPr>
      <w:r w:rsidRPr="002A683B">
        <w:rPr>
          <w:rFonts w:ascii="Encode Sans Compressed" w:hAnsi="Encode Sans Compressed"/>
          <w:i w:val="0"/>
          <w:iCs w:val="0"/>
          <w:color w:val="000000" w:themeColor="text1"/>
          <w:sz w:val="22"/>
          <w:szCs w:val="22"/>
        </w:rPr>
        <w:t xml:space="preserve"> </w:t>
      </w:r>
      <w:r w:rsidR="005B1D97" w:rsidRPr="002A683B">
        <w:rPr>
          <w:rFonts w:ascii="Encode Sans Compressed" w:hAnsi="Encode Sans Compressed"/>
          <w:i w:val="0"/>
          <w:iCs w:val="0"/>
          <w:color w:val="000000" w:themeColor="text1"/>
          <w:sz w:val="22"/>
          <w:szCs w:val="22"/>
        </w:rPr>
        <w:tab/>
      </w:r>
      <w:r w:rsidR="0010415B" w:rsidRPr="002A683B">
        <w:rPr>
          <w:rFonts w:ascii="Encode Sans Compressed" w:hAnsi="Encode Sans Compressed"/>
          <w:i w:val="0"/>
          <w:iCs w:val="0"/>
          <w:color w:val="000000" w:themeColor="text1"/>
          <w:sz w:val="22"/>
          <w:szCs w:val="22"/>
        </w:rPr>
        <w:t xml:space="preserve"> </w:t>
      </w:r>
    </w:p>
    <w:bookmarkEnd w:id="0"/>
    <w:p w14:paraId="4C014562" w14:textId="7ED0BBB8" w:rsidR="00D20BC4" w:rsidRPr="002A683B" w:rsidRDefault="00D20BC4"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2A683B">
        <w:rPr>
          <w:rFonts w:ascii="Encode Sans Compressed" w:hAnsi="Encode Sans Compressed"/>
          <w:i w:val="0"/>
          <w:iCs w:val="0"/>
          <w:color w:val="000000" w:themeColor="text1"/>
          <w:sz w:val="22"/>
          <w:szCs w:val="22"/>
        </w:rPr>
        <w:tab/>
        <w:t>UWAGA:</w:t>
      </w:r>
    </w:p>
    <w:p w14:paraId="7283882C" w14:textId="31261AAD" w:rsidR="00AB1B4D" w:rsidRPr="002A683B" w:rsidRDefault="00AB1B4D" w:rsidP="00071AD1">
      <w:pPr>
        <w:pStyle w:val="Tekstpodstawowy31"/>
        <w:spacing w:before="0" w:line="288" w:lineRule="auto"/>
        <w:ind w:left="720" w:hanging="11"/>
        <w:rPr>
          <w:rFonts w:ascii="Encode Sans Compressed" w:hAnsi="Encode Sans Compressed"/>
          <w:color w:val="000000" w:themeColor="text1"/>
          <w:sz w:val="22"/>
          <w:szCs w:val="22"/>
        </w:rPr>
      </w:pPr>
      <w:r w:rsidRPr="002A683B">
        <w:rPr>
          <w:rFonts w:ascii="Encode Sans Compressed" w:hAnsi="Encode Sans Compressed"/>
          <w:b/>
          <w:bCs/>
          <w:i w:val="0"/>
          <w:iCs w:val="0"/>
          <w:color w:val="000000" w:themeColor="text1"/>
          <w:sz w:val="22"/>
          <w:szCs w:val="22"/>
        </w:rPr>
        <w:t>Przedmiotowe zadanie jest współfinansowane ze środków Rządowego Funduszu Polski Ład: Program Inwestycji Strategicznych</w:t>
      </w:r>
    </w:p>
    <w:p w14:paraId="56BD3774" w14:textId="60D29CC5" w:rsidR="007447C8" w:rsidRPr="002A683B" w:rsidRDefault="00FA15B2" w:rsidP="00071AD1">
      <w:pPr>
        <w:spacing w:line="288" w:lineRule="auto"/>
        <w:ind w:left="720" w:hanging="720"/>
        <w:jc w:val="both"/>
        <w:rPr>
          <w:rFonts w:ascii="Encode Sans Compressed" w:hAnsi="Encode Sans Compressed"/>
          <w:color w:val="000000" w:themeColor="text1"/>
          <w:sz w:val="22"/>
          <w:szCs w:val="22"/>
        </w:rPr>
      </w:pPr>
      <w:r w:rsidRPr="002A683B">
        <w:rPr>
          <w:rFonts w:ascii="Encode Sans Compressed" w:hAnsi="Encode Sans Compressed"/>
          <w:color w:val="000000" w:themeColor="text1"/>
          <w:sz w:val="22"/>
          <w:szCs w:val="22"/>
        </w:rPr>
        <w:t>5</w:t>
      </w:r>
      <w:r w:rsidR="009009D8" w:rsidRPr="002A683B">
        <w:rPr>
          <w:rFonts w:ascii="Encode Sans Compressed" w:hAnsi="Encode Sans Compressed"/>
          <w:color w:val="000000" w:themeColor="text1"/>
          <w:sz w:val="22"/>
          <w:szCs w:val="22"/>
        </w:rPr>
        <w:t>.2.</w:t>
      </w:r>
      <w:r w:rsidR="009009D8" w:rsidRPr="002A683B">
        <w:rPr>
          <w:rFonts w:ascii="Encode Sans Compressed" w:hAnsi="Encode Sans Compressed"/>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34054A16" w14:textId="49B5577E" w:rsidR="00B37C25" w:rsidRPr="002A683B"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2A683B">
        <w:rPr>
          <w:rFonts w:ascii="Encode Sans Compressed" w:hAnsi="Encode Sans Compressed"/>
          <w:color w:val="000000" w:themeColor="text1"/>
          <w:sz w:val="22"/>
          <w:szCs w:val="22"/>
        </w:rPr>
        <w:t>5</w:t>
      </w:r>
      <w:r w:rsidR="009009D8" w:rsidRPr="002A683B">
        <w:rPr>
          <w:rFonts w:ascii="Encode Sans Compressed" w:hAnsi="Encode Sans Compressed"/>
          <w:color w:val="000000" w:themeColor="text1"/>
          <w:sz w:val="22"/>
          <w:szCs w:val="22"/>
        </w:rPr>
        <w:t xml:space="preserve">.3.  </w:t>
      </w:r>
      <w:r w:rsidR="00D03011" w:rsidRPr="002A683B">
        <w:rPr>
          <w:rFonts w:ascii="Encode Sans Compressed" w:hAnsi="Encode Sans Compressed"/>
          <w:color w:val="000000" w:themeColor="text1"/>
          <w:sz w:val="22"/>
          <w:szCs w:val="22"/>
        </w:rPr>
        <w:tab/>
      </w:r>
      <w:r w:rsidR="00DC7D2E" w:rsidRPr="002A683B">
        <w:rPr>
          <w:rFonts w:ascii="Encode Sans Compressed" w:hAnsi="Encode Sans Compressed"/>
          <w:color w:val="000000" w:themeColor="text1"/>
          <w:sz w:val="22"/>
          <w:szCs w:val="22"/>
        </w:rPr>
        <w:t xml:space="preserve">Jeżeli gdziekolwiek </w:t>
      </w:r>
      <w:r w:rsidR="00B37C25" w:rsidRPr="002A683B">
        <w:rPr>
          <w:rFonts w:ascii="Encode Sans Compressed" w:hAnsi="Encode Sans Compressed"/>
          <w:color w:val="000000" w:themeColor="text1"/>
          <w:sz w:val="22"/>
          <w:szCs w:val="22"/>
        </w:rPr>
        <w:t xml:space="preserve">w dokumentacji projektowej i specyfikacji technicznej oraz </w:t>
      </w:r>
      <w:r w:rsidR="003A51BF" w:rsidRPr="002A683B">
        <w:rPr>
          <w:rFonts w:ascii="Encode Sans Compressed" w:hAnsi="Encode Sans Compressed"/>
          <w:color w:val="000000" w:themeColor="text1"/>
          <w:sz w:val="22"/>
          <w:szCs w:val="22"/>
        </w:rPr>
        <w:br/>
      </w:r>
      <w:r w:rsidR="00B37C25" w:rsidRPr="002A683B">
        <w:rPr>
          <w:rFonts w:ascii="Encode Sans Compressed" w:hAnsi="Encode Sans Compressed"/>
          <w:color w:val="000000" w:themeColor="text1"/>
          <w:sz w:val="22"/>
          <w:szCs w:val="22"/>
        </w:rPr>
        <w:t xml:space="preserve">w przedmiarze robót </w:t>
      </w:r>
      <w:r w:rsidR="00DC7D2E" w:rsidRPr="002A683B">
        <w:rPr>
          <w:rFonts w:ascii="Encode Sans Compressed" w:hAnsi="Encode Sans Compressed"/>
          <w:color w:val="000000" w:themeColor="text1"/>
          <w:sz w:val="22"/>
          <w:szCs w:val="22"/>
        </w:rPr>
        <w:t>wskazano</w:t>
      </w:r>
      <w:r w:rsidR="00B37C25" w:rsidRPr="002A683B">
        <w:rPr>
          <w:rFonts w:ascii="Encode Sans Compressed" w:hAnsi="Encode Sans Compressed"/>
          <w:color w:val="000000" w:themeColor="text1"/>
          <w:sz w:val="22"/>
          <w:szCs w:val="22"/>
        </w:rPr>
        <w:t xml:space="preserve"> pochodzeni</w:t>
      </w:r>
      <w:r w:rsidR="00DC7D2E" w:rsidRPr="002A683B">
        <w:rPr>
          <w:rFonts w:ascii="Encode Sans Compressed" w:hAnsi="Encode Sans Compressed"/>
          <w:color w:val="000000" w:themeColor="text1"/>
          <w:sz w:val="22"/>
          <w:szCs w:val="22"/>
        </w:rPr>
        <w:t>e</w:t>
      </w:r>
      <w:r w:rsidR="00B37C25" w:rsidRPr="002A683B">
        <w:rPr>
          <w:rFonts w:ascii="Encode Sans Compressed" w:hAnsi="Encode Sans Compressed"/>
          <w:color w:val="000000" w:themeColor="text1"/>
          <w:sz w:val="22"/>
          <w:szCs w:val="22"/>
        </w:rPr>
        <w:t xml:space="preserve"> wyrobów</w:t>
      </w:r>
      <w:r w:rsidR="00DC7D2E" w:rsidRPr="002A683B">
        <w:rPr>
          <w:rFonts w:ascii="Encode Sans Compressed" w:hAnsi="Encode Sans Compressed"/>
          <w:color w:val="000000" w:themeColor="text1"/>
          <w:sz w:val="22"/>
          <w:szCs w:val="22"/>
        </w:rPr>
        <w:t xml:space="preserve"> to</w:t>
      </w:r>
      <w:r w:rsidR="00B37C25" w:rsidRPr="002A683B">
        <w:rPr>
          <w:rFonts w:ascii="Encode Sans Compressed" w:hAnsi="Encode Sans Compressed"/>
          <w:color w:val="000000" w:themeColor="text1"/>
          <w:sz w:val="22"/>
          <w:szCs w:val="22"/>
        </w:rPr>
        <w:t xml:space="preserve"> służ</w:t>
      </w:r>
      <w:r w:rsidR="00603E22" w:rsidRPr="002A683B">
        <w:rPr>
          <w:rFonts w:ascii="Encode Sans Compressed" w:hAnsi="Encode Sans Compressed"/>
          <w:color w:val="000000" w:themeColor="text1"/>
          <w:sz w:val="22"/>
          <w:szCs w:val="22"/>
        </w:rPr>
        <w:t>y</w:t>
      </w:r>
      <w:r w:rsidR="00B37C25" w:rsidRPr="002A683B">
        <w:rPr>
          <w:rFonts w:ascii="Encode Sans Compressed" w:hAnsi="Encode Sans Compressed"/>
          <w:color w:val="000000" w:themeColor="text1"/>
          <w:sz w:val="22"/>
          <w:szCs w:val="22"/>
        </w:rPr>
        <w:t xml:space="preserve"> </w:t>
      </w:r>
      <w:r w:rsidR="00DC7D2E" w:rsidRPr="002A683B">
        <w:rPr>
          <w:rFonts w:ascii="Encode Sans Compressed" w:hAnsi="Encode Sans Compressed"/>
          <w:color w:val="000000" w:themeColor="text1"/>
          <w:sz w:val="22"/>
          <w:szCs w:val="22"/>
        </w:rPr>
        <w:t xml:space="preserve">to jedynie </w:t>
      </w:r>
      <w:r w:rsidR="00B37C25" w:rsidRPr="002A683B">
        <w:rPr>
          <w:rFonts w:ascii="Encode Sans Compressed" w:hAnsi="Encode Sans Compressed"/>
          <w:color w:val="000000" w:themeColor="text1"/>
          <w:sz w:val="22"/>
          <w:szCs w:val="22"/>
        </w:rPr>
        <w:t>określeniu standardów cech technicznych i jakościowych.</w:t>
      </w:r>
      <w:r w:rsidR="00E2289F" w:rsidRPr="002A683B">
        <w:rPr>
          <w:rFonts w:ascii="Encode Sans Compressed" w:hAnsi="Encode Sans Compressed"/>
          <w:color w:val="000000" w:themeColor="text1"/>
          <w:sz w:val="22"/>
          <w:szCs w:val="22"/>
        </w:rPr>
        <w:t xml:space="preserve"> </w:t>
      </w:r>
      <w:r w:rsidR="00B37C25" w:rsidRPr="002A683B">
        <w:rPr>
          <w:rFonts w:ascii="Encode Sans Compressed" w:hAnsi="Encode Sans Compressed"/>
          <w:color w:val="000000" w:themeColor="text1"/>
          <w:sz w:val="22"/>
          <w:szCs w:val="22"/>
          <w:lang w:eastAsia="pl-PL"/>
        </w:rPr>
        <w:t>Wykonawca może zastosować wskazany lub równoważny, inny wyrób spełniający wymogi techniczne i jakościowe oraz posiadający właściwości użytkowe nie gorsze niż określone w dokumentacji Zamawiającego z preferencją parametrów korzystniejszych</w:t>
      </w:r>
      <w:r w:rsidR="00E94B2A">
        <w:rPr>
          <w:rFonts w:ascii="Encode Sans Compressed" w:hAnsi="Encode Sans Compressed"/>
          <w:color w:val="000000" w:themeColor="text1"/>
          <w:sz w:val="22"/>
          <w:szCs w:val="22"/>
          <w:lang w:eastAsia="pl-PL"/>
        </w:rPr>
        <w:t>,</w:t>
      </w:r>
      <w:r w:rsidR="00B37C25" w:rsidRPr="002A683B">
        <w:rPr>
          <w:rFonts w:ascii="Encode Sans Compressed" w:hAnsi="Encode Sans Compressed"/>
          <w:color w:val="000000" w:themeColor="text1"/>
          <w:sz w:val="22"/>
          <w:szCs w:val="22"/>
          <w:lang w:eastAsia="pl-PL"/>
        </w:rPr>
        <w:t xml:space="preserve"> spełniających te same wymagania jakościowe, funkcjonalne </w:t>
      </w:r>
      <w:r w:rsidR="00793FC5" w:rsidRPr="002A683B">
        <w:rPr>
          <w:rFonts w:ascii="Encode Sans Compressed" w:hAnsi="Encode Sans Compressed"/>
          <w:color w:val="000000" w:themeColor="text1"/>
          <w:sz w:val="22"/>
          <w:szCs w:val="22"/>
          <w:lang w:eastAsia="pl-PL"/>
        </w:rPr>
        <w:br/>
      </w:r>
      <w:r w:rsidR="00B37C25" w:rsidRPr="002A683B">
        <w:rPr>
          <w:rFonts w:ascii="Encode Sans Compressed" w:hAnsi="Encode Sans Compressed"/>
          <w:color w:val="000000" w:themeColor="text1"/>
          <w:sz w:val="22"/>
          <w:szCs w:val="22"/>
          <w:lang w:eastAsia="pl-PL"/>
        </w:rPr>
        <w:t>i techniczne wskazanego</w:t>
      </w:r>
      <w:r w:rsidR="00603E22" w:rsidRPr="002A683B">
        <w:rPr>
          <w:rFonts w:ascii="Encode Sans Compressed" w:hAnsi="Encode Sans Compressed"/>
          <w:color w:val="000000" w:themeColor="text1"/>
          <w:sz w:val="22"/>
          <w:szCs w:val="22"/>
          <w:lang w:eastAsia="pl-PL"/>
        </w:rPr>
        <w:t>,</w:t>
      </w:r>
      <w:r w:rsidR="00B37C25" w:rsidRPr="002A683B">
        <w:rPr>
          <w:rFonts w:ascii="Encode Sans Compressed" w:hAnsi="Encode Sans Compressed"/>
          <w:color w:val="000000" w:themeColor="text1"/>
          <w:sz w:val="22"/>
          <w:szCs w:val="22"/>
          <w:lang w:eastAsia="pl-PL"/>
        </w:rPr>
        <w:t xml:space="preserve"> oraz posiadające właściwości użytkowe spełniające wymogi określone dla przedmiotu opisanego w dokumentacji Zamawiającego. Wykonawca, który powoła się na rozwiązania równoważne opisywane przez Zamawiającego, jest obowiązany wykazać, że oferowane przez niego </w:t>
      </w:r>
      <w:r w:rsidR="000E2FA9" w:rsidRPr="002A683B">
        <w:rPr>
          <w:rFonts w:ascii="Encode Sans Compressed" w:hAnsi="Encode Sans Compressed"/>
          <w:color w:val="000000" w:themeColor="text1"/>
          <w:sz w:val="22"/>
          <w:szCs w:val="22"/>
          <w:lang w:eastAsia="pl-PL"/>
        </w:rPr>
        <w:t>wyroby</w:t>
      </w:r>
      <w:r w:rsidR="00B37C25" w:rsidRPr="002A683B">
        <w:rPr>
          <w:rFonts w:ascii="Encode Sans Compressed" w:hAnsi="Encode Sans Compressed"/>
          <w:color w:val="000000" w:themeColor="text1"/>
          <w:sz w:val="22"/>
          <w:szCs w:val="22"/>
          <w:lang w:eastAsia="pl-PL"/>
        </w:rPr>
        <w:t xml:space="preserve"> spełniają wymagania określone przez Zamawiającego. </w:t>
      </w:r>
    </w:p>
    <w:p w14:paraId="79A1DC45" w14:textId="77777777" w:rsidR="00F840C7" w:rsidRPr="002A683B"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2A683B">
        <w:rPr>
          <w:rFonts w:ascii="Encode Sans Compressed" w:hAnsi="Encode Sans Compressed"/>
          <w:color w:val="000000" w:themeColor="text1"/>
          <w:sz w:val="22"/>
          <w:szCs w:val="22"/>
          <w:lang w:eastAsia="pl-PL"/>
        </w:rPr>
        <w:t>5.4.</w:t>
      </w:r>
      <w:r w:rsidRPr="002A683B">
        <w:rPr>
          <w:rFonts w:ascii="Encode Sans Compressed" w:hAnsi="Encode Sans Compressed"/>
          <w:color w:val="000000" w:themeColor="text1"/>
          <w:sz w:val="22"/>
          <w:szCs w:val="22"/>
          <w:lang w:eastAsia="pl-PL"/>
        </w:rPr>
        <w:tab/>
      </w:r>
      <w:r w:rsidRPr="002A683B">
        <w:rPr>
          <w:rFonts w:ascii="Encode Sans Compressed" w:hAnsi="Encode Sans Compressed"/>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00F840C7" w:rsidRPr="002A683B">
        <w:rPr>
          <w:rFonts w:ascii="Encode Sans Compressed" w:hAnsi="Encode Sans Compressed"/>
          <w:color w:val="000000" w:themeColor="text1"/>
          <w:sz w:val="22"/>
          <w:szCs w:val="22"/>
          <w:lang w:eastAsia="pl-PL"/>
        </w:rPr>
        <w:t xml:space="preserve"> </w:t>
      </w:r>
    </w:p>
    <w:p w14:paraId="7A4880AA" w14:textId="068B1221" w:rsidR="00F455A0" w:rsidRPr="002A683B" w:rsidRDefault="00F840C7" w:rsidP="00071AD1">
      <w:pPr>
        <w:spacing w:line="288" w:lineRule="auto"/>
        <w:ind w:left="709"/>
        <w:jc w:val="both"/>
        <w:rPr>
          <w:rFonts w:ascii="Encode Sans Compressed" w:hAnsi="Encode Sans Compressed"/>
          <w:i/>
          <w:iCs/>
          <w:strike/>
          <w:color w:val="000000" w:themeColor="text1"/>
          <w:sz w:val="22"/>
          <w:szCs w:val="22"/>
        </w:rPr>
      </w:pPr>
      <w:r w:rsidRPr="002A683B">
        <w:rPr>
          <w:rFonts w:ascii="Encode Sans Compressed" w:hAnsi="Encode Sans Compressed"/>
          <w:color w:val="000000" w:themeColor="text1"/>
          <w:sz w:val="22"/>
          <w:szCs w:val="22"/>
          <w:lang w:eastAsia="pl-PL"/>
        </w:rPr>
        <w:t>Opisując przedmiot zamówienia przez odniesienie do norm, ocen technicznych,</w:t>
      </w:r>
      <w:r w:rsidR="00001A9B" w:rsidRPr="002A683B">
        <w:rPr>
          <w:rFonts w:ascii="Encode Sans Compressed" w:hAnsi="Encode Sans Compressed"/>
          <w:color w:val="000000" w:themeColor="text1"/>
          <w:sz w:val="22"/>
          <w:szCs w:val="22"/>
          <w:lang w:eastAsia="pl-PL"/>
        </w:rPr>
        <w:t xml:space="preserve"> </w:t>
      </w:r>
      <w:r w:rsidRPr="002A683B">
        <w:rPr>
          <w:rFonts w:ascii="Encode Sans Compressed" w:hAnsi="Encode Sans Compressed"/>
          <w:color w:val="000000" w:themeColor="text1"/>
          <w:sz w:val="22"/>
          <w:szCs w:val="22"/>
          <w:lang w:eastAsia="pl-PL"/>
        </w:rPr>
        <w:t>specyfikacji technicznych i systemów referencji technicznych, zamawiający wskazuje, że dopuszcza rozwiązania równoważne opisywanym, a odniesieniu takiemu towarzyszą wyrazy „lub równoważne”.</w:t>
      </w:r>
    </w:p>
    <w:p w14:paraId="6552F085" w14:textId="3B914F0B" w:rsidR="007F72AE" w:rsidRPr="00605EFE" w:rsidRDefault="00F455A0" w:rsidP="00071AD1">
      <w:pPr>
        <w:spacing w:line="288" w:lineRule="auto"/>
        <w:ind w:left="720" w:hanging="720"/>
        <w:jc w:val="both"/>
        <w:rPr>
          <w:rFonts w:ascii="Encode Sans Compressed" w:hAnsi="Encode Sans Compressed"/>
          <w:i/>
          <w:iCs/>
          <w:color w:val="000000" w:themeColor="text1"/>
          <w:sz w:val="22"/>
          <w:szCs w:val="22"/>
        </w:rPr>
      </w:pPr>
      <w:r w:rsidRPr="00605EFE">
        <w:rPr>
          <w:rFonts w:ascii="Encode Sans Compressed" w:hAnsi="Encode Sans Compressed"/>
          <w:bCs/>
          <w:color w:val="000000" w:themeColor="text1"/>
          <w:sz w:val="22"/>
          <w:szCs w:val="22"/>
        </w:rPr>
        <w:t>5</w:t>
      </w:r>
      <w:r w:rsidR="009009D8" w:rsidRPr="00605EFE">
        <w:rPr>
          <w:rFonts w:ascii="Encode Sans Compressed" w:hAnsi="Encode Sans Compressed"/>
          <w:bCs/>
          <w:color w:val="000000" w:themeColor="text1"/>
          <w:sz w:val="22"/>
          <w:szCs w:val="22"/>
        </w:rPr>
        <w:t>.</w:t>
      </w:r>
      <w:r w:rsidRPr="00605EFE">
        <w:rPr>
          <w:rFonts w:ascii="Encode Sans Compressed" w:hAnsi="Encode Sans Compressed"/>
          <w:bCs/>
          <w:color w:val="000000" w:themeColor="text1"/>
          <w:sz w:val="22"/>
          <w:szCs w:val="22"/>
        </w:rPr>
        <w:t>5</w:t>
      </w:r>
      <w:r w:rsidR="009009D8" w:rsidRPr="00605EFE">
        <w:rPr>
          <w:rFonts w:ascii="Encode Sans Compressed" w:hAnsi="Encode Sans Compressed"/>
          <w:bCs/>
          <w:color w:val="000000" w:themeColor="text1"/>
          <w:sz w:val="22"/>
          <w:szCs w:val="22"/>
        </w:rPr>
        <w:t xml:space="preserve">.  </w:t>
      </w:r>
      <w:r w:rsidR="009009D8" w:rsidRPr="00605EFE">
        <w:rPr>
          <w:rFonts w:ascii="Encode Sans Compressed" w:hAnsi="Encode Sans Compressed"/>
          <w:bCs/>
          <w:color w:val="000000" w:themeColor="text1"/>
          <w:sz w:val="22"/>
          <w:szCs w:val="22"/>
        </w:rPr>
        <w:tab/>
      </w:r>
      <w:r w:rsidR="007F72AE" w:rsidRPr="00605EFE">
        <w:rPr>
          <w:rFonts w:ascii="Encode Sans Compressed" w:hAnsi="Encode Sans Compressed"/>
          <w:color w:val="000000" w:themeColor="text1"/>
          <w:sz w:val="22"/>
          <w:szCs w:val="22"/>
        </w:rPr>
        <w:t xml:space="preserve">Zamawiający </w:t>
      </w:r>
      <w:r w:rsidR="007F72AE" w:rsidRPr="00605EFE">
        <w:rPr>
          <w:rFonts w:ascii="Encode Sans Compressed" w:hAnsi="Encode Sans Compressed"/>
          <w:b/>
          <w:color w:val="000000" w:themeColor="text1"/>
          <w:sz w:val="22"/>
          <w:szCs w:val="22"/>
        </w:rPr>
        <w:t>nie wymaga</w:t>
      </w:r>
      <w:r w:rsidR="00BB6D12" w:rsidRPr="00605EFE">
        <w:rPr>
          <w:rFonts w:ascii="Encode Sans Compressed" w:hAnsi="Encode Sans Compressed"/>
          <w:b/>
          <w:color w:val="000000" w:themeColor="text1"/>
          <w:sz w:val="22"/>
          <w:szCs w:val="22"/>
        </w:rPr>
        <w:t>/nie przewiduje</w:t>
      </w:r>
      <w:r w:rsidR="007F72AE" w:rsidRPr="00605EFE">
        <w:rPr>
          <w:rFonts w:ascii="Encode Sans Compressed" w:hAnsi="Encode Sans Compressed"/>
          <w:color w:val="000000" w:themeColor="text1"/>
          <w:sz w:val="22"/>
          <w:szCs w:val="22"/>
        </w:rPr>
        <w:t xml:space="preserve"> przeprowadzenie wizji lokalnej</w:t>
      </w:r>
      <w:r w:rsidR="000232BA" w:rsidRPr="00605EFE">
        <w:rPr>
          <w:rFonts w:ascii="Encode Sans Compressed" w:hAnsi="Encode Sans Compressed"/>
          <w:color w:val="000000" w:themeColor="text1"/>
          <w:sz w:val="22"/>
          <w:szCs w:val="22"/>
        </w:rPr>
        <w:t xml:space="preserve"> lub sprawdzenia dokumentów niezbędnych do realizacji zamówienia dostępnych na miejscu u zamawiającego. </w:t>
      </w:r>
    </w:p>
    <w:p w14:paraId="4BEC8111" w14:textId="65E4CF14" w:rsidR="007447C8" w:rsidRPr="00605EFE" w:rsidRDefault="00B73FA9" w:rsidP="00071AD1">
      <w:pPr>
        <w:spacing w:line="288" w:lineRule="auto"/>
        <w:ind w:left="709" w:hanging="709"/>
        <w:jc w:val="both"/>
        <w:rPr>
          <w:rFonts w:ascii="Encode Sans Compressed" w:hAnsi="Encode Sans Compressed"/>
          <w:color w:val="000000" w:themeColor="text1"/>
          <w:sz w:val="22"/>
          <w:szCs w:val="22"/>
        </w:rPr>
      </w:pPr>
      <w:r w:rsidRPr="00605EFE">
        <w:rPr>
          <w:rFonts w:ascii="Encode Sans Compressed" w:hAnsi="Encode Sans Compressed"/>
          <w:color w:val="000000" w:themeColor="text1"/>
          <w:sz w:val="22"/>
          <w:szCs w:val="22"/>
        </w:rPr>
        <w:t>5</w:t>
      </w:r>
      <w:r w:rsidR="009009D8" w:rsidRPr="00605EFE">
        <w:rPr>
          <w:rFonts w:ascii="Encode Sans Compressed" w:hAnsi="Encode Sans Compressed"/>
          <w:color w:val="000000" w:themeColor="text1"/>
          <w:sz w:val="22"/>
          <w:szCs w:val="22"/>
        </w:rPr>
        <w:t>.</w:t>
      </w:r>
      <w:r w:rsidRPr="00605EFE">
        <w:rPr>
          <w:rFonts w:ascii="Encode Sans Compressed" w:hAnsi="Encode Sans Compressed"/>
          <w:color w:val="000000" w:themeColor="text1"/>
          <w:sz w:val="22"/>
          <w:szCs w:val="22"/>
        </w:rPr>
        <w:t>6</w:t>
      </w:r>
      <w:r w:rsidR="009009D8" w:rsidRPr="00605EFE">
        <w:rPr>
          <w:rFonts w:ascii="Encode Sans Compressed" w:hAnsi="Encode Sans Compressed"/>
          <w:color w:val="000000" w:themeColor="text1"/>
          <w:sz w:val="22"/>
          <w:szCs w:val="22"/>
        </w:rPr>
        <w:t xml:space="preserve">. </w:t>
      </w:r>
      <w:r w:rsidR="00364CD6" w:rsidRPr="00605EFE">
        <w:rPr>
          <w:rFonts w:ascii="Encode Sans Compressed" w:hAnsi="Encode Sans Compressed"/>
          <w:color w:val="000000" w:themeColor="text1"/>
          <w:sz w:val="22"/>
          <w:szCs w:val="22"/>
        </w:rPr>
        <w:t xml:space="preserve"> </w:t>
      </w:r>
      <w:r w:rsidR="003A51BF" w:rsidRPr="00605EFE">
        <w:rPr>
          <w:rFonts w:ascii="Encode Sans Compressed" w:hAnsi="Encode Sans Compressed"/>
          <w:color w:val="000000" w:themeColor="text1"/>
          <w:sz w:val="22"/>
          <w:szCs w:val="22"/>
        </w:rPr>
        <w:tab/>
      </w:r>
      <w:r w:rsidR="009009D8" w:rsidRPr="00605EFE">
        <w:rPr>
          <w:rFonts w:ascii="Encode Sans Compressed" w:hAnsi="Encode Sans Compressed"/>
          <w:color w:val="000000" w:themeColor="text1"/>
          <w:sz w:val="22"/>
          <w:szCs w:val="22"/>
        </w:rPr>
        <w:t xml:space="preserve">Wykonawca może powierzyć </w:t>
      </w:r>
      <w:r w:rsidR="009009D8" w:rsidRPr="00605EFE">
        <w:rPr>
          <w:rFonts w:ascii="Encode Sans Compressed" w:hAnsi="Encode Sans Compressed"/>
          <w:b/>
          <w:color w:val="000000" w:themeColor="text1"/>
          <w:sz w:val="22"/>
          <w:szCs w:val="22"/>
        </w:rPr>
        <w:t>wykonanie części</w:t>
      </w:r>
      <w:r w:rsidR="009009D8" w:rsidRPr="00605EFE">
        <w:rPr>
          <w:rFonts w:ascii="Encode Sans Compressed" w:hAnsi="Encode Sans Compressed"/>
          <w:color w:val="000000" w:themeColor="text1"/>
          <w:sz w:val="22"/>
          <w:szCs w:val="22"/>
        </w:rPr>
        <w:t xml:space="preserve"> zamówienia Podwykonawcy</w:t>
      </w:r>
      <w:r w:rsidR="00AE476A" w:rsidRPr="00605EFE">
        <w:rPr>
          <w:rFonts w:ascii="Encode Sans Compressed" w:hAnsi="Encode Sans Compressed"/>
          <w:color w:val="000000" w:themeColor="text1"/>
          <w:sz w:val="22"/>
          <w:szCs w:val="22"/>
        </w:rPr>
        <w:t xml:space="preserve"> (</w:t>
      </w:r>
      <w:r w:rsidR="009E23CD" w:rsidRPr="00605EFE">
        <w:rPr>
          <w:rFonts w:ascii="Encode Sans Compressed" w:hAnsi="Encode Sans Compressed"/>
          <w:color w:val="000000" w:themeColor="text1"/>
          <w:sz w:val="22"/>
          <w:szCs w:val="22"/>
        </w:rPr>
        <w:t>przekazanie</w:t>
      </w:r>
      <w:r w:rsidR="00AE476A" w:rsidRPr="00605EFE">
        <w:rPr>
          <w:rFonts w:ascii="Encode Sans Compressed" w:hAnsi="Encode Sans Compressed"/>
          <w:color w:val="000000" w:themeColor="text1"/>
          <w:sz w:val="22"/>
          <w:szCs w:val="22"/>
        </w:rPr>
        <w:t xml:space="preserve"> 100% realizacji przedmiotu zamówienia podwykonawcy narusza przepisy </w:t>
      </w:r>
      <w:r w:rsidR="009D5668" w:rsidRPr="00605EFE">
        <w:rPr>
          <w:rFonts w:ascii="Encode Sans Compressed" w:hAnsi="Encode Sans Compressed"/>
          <w:color w:val="000000" w:themeColor="text1"/>
          <w:sz w:val="22"/>
          <w:szCs w:val="22"/>
        </w:rPr>
        <w:t xml:space="preserve">Ustawy </w:t>
      </w:r>
      <w:proofErr w:type="spellStart"/>
      <w:r w:rsidR="009D5668" w:rsidRPr="00605EFE">
        <w:rPr>
          <w:rFonts w:ascii="Encode Sans Compressed" w:hAnsi="Encode Sans Compressed"/>
          <w:color w:val="000000" w:themeColor="text1"/>
          <w:sz w:val="22"/>
          <w:szCs w:val="22"/>
        </w:rPr>
        <w:t>Pzp</w:t>
      </w:r>
      <w:proofErr w:type="spellEnd"/>
      <w:r w:rsidR="009D5668" w:rsidRPr="00605EFE">
        <w:rPr>
          <w:rFonts w:ascii="Encode Sans Compressed" w:hAnsi="Encode Sans Compressed"/>
          <w:color w:val="000000" w:themeColor="text1"/>
          <w:sz w:val="22"/>
          <w:szCs w:val="22"/>
        </w:rPr>
        <w:t>)</w:t>
      </w:r>
      <w:r w:rsidR="009009D8" w:rsidRPr="00605EFE">
        <w:rPr>
          <w:rFonts w:ascii="Encode Sans Compressed" w:hAnsi="Encode Sans Compressed"/>
          <w:color w:val="000000" w:themeColor="text1"/>
          <w:sz w:val="22"/>
          <w:szCs w:val="22"/>
        </w:rPr>
        <w:t>. Zamawiający żąda wskazania przez Wykonawcę części zamówienia, której wykonanie powierzy Podwykonawcom.</w:t>
      </w:r>
    </w:p>
    <w:p w14:paraId="15E91566" w14:textId="42042C2F" w:rsidR="002108C9" w:rsidRPr="00464028" w:rsidRDefault="002108C9" w:rsidP="00071AD1">
      <w:pPr>
        <w:spacing w:line="288" w:lineRule="auto"/>
        <w:ind w:left="709" w:hanging="709"/>
        <w:jc w:val="both"/>
        <w:rPr>
          <w:rFonts w:ascii="Encode Sans Compressed" w:hAnsi="Encode Sans Compressed"/>
          <w:bCs/>
          <w:color w:val="000000" w:themeColor="text1"/>
          <w:sz w:val="22"/>
          <w:szCs w:val="22"/>
        </w:rPr>
      </w:pPr>
      <w:r w:rsidRPr="00464028">
        <w:rPr>
          <w:rFonts w:ascii="Encode Sans Compressed" w:hAnsi="Encode Sans Compressed"/>
          <w:color w:val="000000" w:themeColor="text1"/>
          <w:sz w:val="22"/>
          <w:szCs w:val="22"/>
        </w:rPr>
        <w:tab/>
      </w:r>
      <w:r w:rsidRPr="00464028">
        <w:rPr>
          <w:rFonts w:ascii="Encode Sans Compressed" w:hAnsi="Encode Sans Compressed"/>
          <w:bCs/>
          <w:color w:val="000000" w:themeColor="text1"/>
          <w:sz w:val="22"/>
          <w:szCs w:val="22"/>
        </w:rPr>
        <w:t>Zamawiają</w:t>
      </w:r>
      <w:r w:rsidR="00AB1B4D" w:rsidRPr="00464028">
        <w:rPr>
          <w:rFonts w:ascii="Encode Sans Compressed" w:hAnsi="Encode Sans Compressed"/>
          <w:bCs/>
          <w:color w:val="000000" w:themeColor="text1"/>
          <w:sz w:val="22"/>
          <w:szCs w:val="22"/>
        </w:rPr>
        <w:t>cy</w:t>
      </w:r>
      <w:r w:rsidR="00464028" w:rsidRPr="00464028">
        <w:rPr>
          <w:rFonts w:ascii="Encode Sans Compressed" w:hAnsi="Encode Sans Compressed"/>
          <w:bCs/>
          <w:color w:val="000000" w:themeColor="text1"/>
          <w:sz w:val="22"/>
          <w:szCs w:val="22"/>
        </w:rPr>
        <w:t xml:space="preserve"> nie określa</w:t>
      </w:r>
      <w:r w:rsidRPr="00464028">
        <w:rPr>
          <w:rFonts w:ascii="Encode Sans Compressed" w:hAnsi="Encode Sans Compressed"/>
          <w:bCs/>
          <w:color w:val="000000" w:themeColor="text1"/>
          <w:sz w:val="22"/>
          <w:szCs w:val="22"/>
        </w:rPr>
        <w:t xml:space="preserve"> kluczow</w:t>
      </w:r>
      <w:r w:rsidR="00464028" w:rsidRPr="00464028">
        <w:rPr>
          <w:rFonts w:ascii="Encode Sans Compressed" w:hAnsi="Encode Sans Compressed"/>
          <w:bCs/>
          <w:color w:val="000000" w:themeColor="text1"/>
          <w:sz w:val="22"/>
          <w:szCs w:val="22"/>
        </w:rPr>
        <w:t>ych</w:t>
      </w:r>
      <w:r w:rsidRPr="00464028">
        <w:rPr>
          <w:rFonts w:ascii="Encode Sans Compressed" w:hAnsi="Encode Sans Compressed"/>
          <w:bCs/>
          <w:color w:val="000000" w:themeColor="text1"/>
          <w:sz w:val="22"/>
          <w:szCs w:val="22"/>
        </w:rPr>
        <w:t xml:space="preserve"> zada</w:t>
      </w:r>
      <w:r w:rsidR="00464028" w:rsidRPr="00464028">
        <w:rPr>
          <w:rFonts w:ascii="Encode Sans Compressed" w:hAnsi="Encode Sans Compressed"/>
          <w:bCs/>
          <w:color w:val="000000" w:themeColor="text1"/>
          <w:sz w:val="22"/>
          <w:szCs w:val="22"/>
        </w:rPr>
        <w:t>ń</w:t>
      </w:r>
      <w:r w:rsidRPr="00464028">
        <w:rPr>
          <w:rFonts w:ascii="Encode Sans Compressed" w:hAnsi="Encode Sans Compressed"/>
          <w:bCs/>
          <w:color w:val="000000" w:themeColor="text1"/>
          <w:sz w:val="22"/>
          <w:szCs w:val="22"/>
        </w:rPr>
        <w:t xml:space="preserve"> </w:t>
      </w:r>
      <w:r w:rsidR="00D42207" w:rsidRPr="00464028">
        <w:rPr>
          <w:rFonts w:ascii="Encode Sans Compressed" w:hAnsi="Encode Sans Compressed"/>
          <w:bCs/>
          <w:color w:val="000000" w:themeColor="text1"/>
          <w:sz w:val="22"/>
          <w:szCs w:val="22"/>
        </w:rPr>
        <w:t>do osobistego wykonania przez Wykonawcę</w:t>
      </w:r>
      <w:r w:rsidRPr="00464028">
        <w:rPr>
          <w:rFonts w:ascii="Encode Sans Compressed" w:hAnsi="Encode Sans Compressed"/>
          <w:bCs/>
          <w:color w:val="000000" w:themeColor="text1"/>
          <w:sz w:val="22"/>
          <w:szCs w:val="22"/>
        </w:rPr>
        <w:t>.</w:t>
      </w:r>
    </w:p>
    <w:p w14:paraId="4B204A35" w14:textId="74C5843A" w:rsidR="001F4E47" w:rsidRPr="00215DD2" w:rsidRDefault="00B73FA9" w:rsidP="00071AD1">
      <w:pPr>
        <w:spacing w:line="288" w:lineRule="auto"/>
        <w:ind w:left="709" w:hanging="709"/>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w:t>
      </w:r>
      <w:r w:rsidR="0054004E"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7</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ab/>
      </w:r>
      <w:r w:rsidR="00AD2B88" w:rsidRPr="00215DD2">
        <w:rPr>
          <w:rFonts w:ascii="Encode Sans Compressed" w:hAnsi="Encode Sans Compressed"/>
          <w:color w:val="000000" w:themeColor="text1"/>
          <w:sz w:val="22"/>
          <w:szCs w:val="22"/>
        </w:rPr>
        <w:t>Zamawiający wymaga</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żeby Wykonawca</w:t>
      </w:r>
      <w:r w:rsidR="0054004E" w:rsidRPr="00215DD2">
        <w:rPr>
          <w:rFonts w:ascii="Encode Sans Compressed" w:hAnsi="Encode Sans Compressed"/>
          <w:color w:val="000000" w:themeColor="text1"/>
          <w:sz w:val="22"/>
          <w:szCs w:val="22"/>
        </w:rPr>
        <w:t xml:space="preserve"> lub Podwyk</w:t>
      </w:r>
      <w:r w:rsidR="007527D5" w:rsidRPr="00215DD2">
        <w:rPr>
          <w:rFonts w:ascii="Encode Sans Compressed" w:hAnsi="Encode Sans Compressed"/>
          <w:color w:val="000000" w:themeColor="text1"/>
          <w:sz w:val="22"/>
          <w:szCs w:val="22"/>
        </w:rPr>
        <w:t>onawca,</w:t>
      </w:r>
      <w:r w:rsidR="0054004E" w:rsidRPr="00215DD2">
        <w:rPr>
          <w:rFonts w:ascii="Encode Sans Compressed" w:hAnsi="Encode Sans Compressed"/>
          <w:color w:val="000000" w:themeColor="text1"/>
          <w:sz w:val="22"/>
          <w:szCs w:val="22"/>
        </w:rPr>
        <w:t xml:space="preserve"> </w:t>
      </w:r>
      <w:r w:rsidR="007527D5" w:rsidRPr="00215DD2">
        <w:rPr>
          <w:rFonts w:ascii="Encode Sans Compressed" w:hAnsi="Encode Sans Compressed"/>
          <w:color w:val="000000" w:themeColor="text1"/>
          <w:sz w:val="22"/>
          <w:szCs w:val="22"/>
        </w:rPr>
        <w:t>zatrudnił</w:t>
      </w:r>
      <w:r w:rsidR="0054004E" w:rsidRPr="00215DD2">
        <w:rPr>
          <w:rFonts w:ascii="Encode Sans Compressed" w:hAnsi="Encode Sans Compressed"/>
          <w:color w:val="000000" w:themeColor="text1"/>
          <w:sz w:val="22"/>
          <w:szCs w:val="22"/>
        </w:rPr>
        <w:t xml:space="preserve"> </w:t>
      </w:r>
      <w:r w:rsidR="00AD2B88" w:rsidRPr="00215DD2">
        <w:rPr>
          <w:rFonts w:ascii="Encode Sans Compressed" w:hAnsi="Encode Sans Compressed"/>
          <w:color w:val="000000" w:themeColor="text1"/>
          <w:sz w:val="22"/>
          <w:szCs w:val="22"/>
        </w:rPr>
        <w:t xml:space="preserve">na podstawie </w:t>
      </w:r>
      <w:r w:rsidR="00BB6D12" w:rsidRPr="00215DD2">
        <w:rPr>
          <w:rFonts w:ascii="Encode Sans Compressed" w:hAnsi="Encode Sans Compressed"/>
          <w:color w:val="000000" w:themeColor="text1"/>
          <w:sz w:val="22"/>
          <w:szCs w:val="22"/>
        </w:rPr>
        <w:t>stosunku pracy,</w:t>
      </w:r>
      <w:r w:rsidR="0054004E" w:rsidRPr="00215DD2">
        <w:rPr>
          <w:rFonts w:ascii="Encode Sans Compressed" w:hAnsi="Encode Sans Compressed"/>
          <w:color w:val="000000" w:themeColor="text1"/>
          <w:sz w:val="22"/>
          <w:szCs w:val="22"/>
        </w:rPr>
        <w:t xml:space="preserve"> o który</w:t>
      </w:r>
      <w:r w:rsidR="00EE7BE4" w:rsidRPr="00215DD2">
        <w:rPr>
          <w:rFonts w:ascii="Encode Sans Compressed" w:hAnsi="Encode Sans Compressed"/>
          <w:color w:val="000000" w:themeColor="text1"/>
          <w:sz w:val="22"/>
          <w:szCs w:val="22"/>
        </w:rPr>
        <w:t>m</w:t>
      </w:r>
      <w:r w:rsidR="0054004E" w:rsidRPr="00215DD2">
        <w:rPr>
          <w:rFonts w:ascii="Encode Sans Compressed" w:hAnsi="Encode Sans Compressed"/>
          <w:color w:val="000000" w:themeColor="text1"/>
          <w:sz w:val="22"/>
          <w:szCs w:val="22"/>
        </w:rPr>
        <w:t xml:space="preserve"> mowa w art. 9</w:t>
      </w:r>
      <w:r w:rsidRPr="00215DD2">
        <w:rPr>
          <w:rFonts w:ascii="Encode Sans Compressed" w:hAnsi="Encode Sans Compressed"/>
          <w:color w:val="000000" w:themeColor="text1"/>
          <w:sz w:val="22"/>
          <w:szCs w:val="22"/>
        </w:rPr>
        <w:t xml:space="preserve">5 </w:t>
      </w:r>
      <w:r w:rsidR="007527D5" w:rsidRPr="00215DD2">
        <w:rPr>
          <w:rFonts w:ascii="Encode Sans Compressed" w:hAnsi="Encode Sans Compressed"/>
          <w:color w:val="000000" w:themeColor="text1"/>
          <w:sz w:val="22"/>
          <w:szCs w:val="22"/>
        </w:rPr>
        <w:t xml:space="preserve">ustawy </w:t>
      </w:r>
      <w:proofErr w:type="spellStart"/>
      <w:r w:rsidR="007527D5" w:rsidRPr="00215DD2">
        <w:rPr>
          <w:rFonts w:ascii="Encode Sans Compressed" w:hAnsi="Encode Sans Compressed"/>
          <w:color w:val="000000" w:themeColor="text1"/>
          <w:sz w:val="22"/>
          <w:szCs w:val="22"/>
        </w:rPr>
        <w:t>Pzp</w:t>
      </w:r>
      <w:proofErr w:type="spellEnd"/>
      <w:r w:rsidR="00BB6D12" w:rsidRPr="00215DD2">
        <w:rPr>
          <w:rFonts w:ascii="Encode Sans Compressed" w:hAnsi="Encode Sans Compressed"/>
          <w:color w:val="000000" w:themeColor="text1"/>
          <w:sz w:val="22"/>
          <w:szCs w:val="22"/>
        </w:rPr>
        <w:t>,</w:t>
      </w:r>
      <w:r w:rsidR="00AB1B4D" w:rsidRPr="00215DD2">
        <w:rPr>
          <w:rFonts w:ascii="Encode Sans Compressed" w:hAnsi="Encode Sans Compressed"/>
          <w:color w:val="000000" w:themeColor="text1"/>
          <w:sz w:val="22"/>
          <w:szCs w:val="22"/>
        </w:rPr>
        <w:t xml:space="preserve"> wszystkich pracowników fizycznych bezpośrednio związanych z wykonywaniem robót budowlanych stanowiących przedmiot niniejszego zamówienia</w:t>
      </w:r>
      <w:r w:rsidR="007527D5" w:rsidRPr="00215DD2">
        <w:rPr>
          <w:rFonts w:ascii="Encode Sans Compressed" w:hAnsi="Encode Sans Compressed"/>
          <w:color w:val="000000" w:themeColor="text1"/>
          <w:sz w:val="22"/>
          <w:szCs w:val="22"/>
        </w:rPr>
        <w:t>.</w:t>
      </w:r>
      <w:r w:rsidR="0013685D" w:rsidRPr="00215DD2">
        <w:rPr>
          <w:rFonts w:ascii="Encode Sans Compressed" w:hAnsi="Encode Sans Compressed"/>
          <w:color w:val="000000" w:themeColor="text1"/>
          <w:sz w:val="22"/>
          <w:szCs w:val="22"/>
        </w:rPr>
        <w:t xml:space="preserve"> </w:t>
      </w:r>
      <w:r w:rsidRPr="00215DD2">
        <w:rPr>
          <w:rFonts w:ascii="Encode Sans Compressed" w:hAnsi="Encode Sans Compressed"/>
          <w:color w:val="000000" w:themeColor="text1"/>
          <w:sz w:val="22"/>
          <w:szCs w:val="22"/>
        </w:rPr>
        <w:t xml:space="preserve"> </w:t>
      </w:r>
    </w:p>
    <w:p w14:paraId="6C48D31D" w14:textId="4CEA52DE"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lastRenderedPageBreak/>
        <w:t>5.8.</w:t>
      </w:r>
      <w:r w:rsidRPr="00215DD2">
        <w:rPr>
          <w:rFonts w:ascii="Encode Sans Compressed" w:hAnsi="Encode Sans Compressed"/>
          <w:color w:val="000000" w:themeColor="text1"/>
          <w:sz w:val="22"/>
          <w:szCs w:val="22"/>
        </w:rPr>
        <w:tab/>
        <w:t>Wykonawca jest zobowiązany</w:t>
      </w:r>
      <w:r w:rsidR="00BB6D12" w:rsidRPr="00215DD2">
        <w:rPr>
          <w:rFonts w:ascii="Encode Sans Compressed" w:hAnsi="Encode Sans Compressed"/>
          <w:color w:val="000000" w:themeColor="text1"/>
          <w:sz w:val="22"/>
          <w:szCs w:val="22"/>
        </w:rPr>
        <w:t xml:space="preserve"> </w:t>
      </w:r>
      <w:r w:rsidRPr="00215DD2">
        <w:rPr>
          <w:rFonts w:ascii="Encode Sans Compressed" w:hAnsi="Encode Sans Compressed"/>
          <w:color w:val="000000" w:themeColor="text1"/>
          <w:sz w:val="22"/>
          <w:szCs w:val="22"/>
        </w:rPr>
        <w:t xml:space="preserve">zawrzeć w każdej umowie o podwykonawstwo stosowne zapisy zobowiązujące Podwykonawcę do zatrudnienia na </w:t>
      </w:r>
      <w:r w:rsidR="00BB6D12" w:rsidRPr="00215DD2">
        <w:rPr>
          <w:rFonts w:ascii="Encode Sans Compressed" w:hAnsi="Encode Sans Compressed"/>
          <w:color w:val="000000" w:themeColor="text1"/>
          <w:sz w:val="22"/>
          <w:szCs w:val="22"/>
        </w:rPr>
        <w:t>podstawie stosunku pracy</w:t>
      </w:r>
      <w:r w:rsidRPr="00215DD2">
        <w:rPr>
          <w:rFonts w:ascii="Encode Sans Compressed" w:hAnsi="Encode Sans Compressed"/>
          <w:color w:val="000000" w:themeColor="text1"/>
          <w:sz w:val="22"/>
          <w:szCs w:val="22"/>
        </w:rPr>
        <w:t xml:space="preserve"> osoby</w:t>
      </w:r>
      <w:r w:rsidR="00E94B2A">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których mowa w pkt. 5.7.</w:t>
      </w:r>
    </w:p>
    <w:p w14:paraId="40D7EA3C" w14:textId="586EAC2A"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5.9.</w:t>
      </w:r>
      <w:r w:rsidRPr="00215DD2">
        <w:rPr>
          <w:rFonts w:ascii="Encode Sans Compressed" w:hAnsi="Encode Sans Compressed"/>
          <w:color w:val="000000" w:themeColor="text1"/>
          <w:sz w:val="22"/>
          <w:szCs w:val="22"/>
        </w:rPr>
        <w:tab/>
        <w:t>Wykonawca przed przekazaniem terenu budowy złoży Zamawiającemu wykaz osób</w:t>
      </w:r>
      <w:r w:rsidR="00D46F7A"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których mowa w pkt. 5.7. zawierający </w:t>
      </w:r>
      <w:r w:rsidRPr="00215DD2">
        <w:rPr>
          <w:rFonts w:ascii="Encode Sans Compressed" w:hAnsi="Encode Sans Compressed"/>
          <w:color w:val="000000" w:themeColor="text1"/>
          <w:sz w:val="22"/>
          <w:szCs w:val="22"/>
          <w:shd w:val="clear" w:color="auto" w:fill="FFFFFF"/>
        </w:rPr>
        <w:t>imię i nazwisko zatrudnionego pracownika, datę zawarcia umowy o pracę, rodzaj umowy o pracę oraz zakres obowiązków pracownika</w:t>
      </w:r>
      <w:r w:rsidRPr="00215DD2">
        <w:rPr>
          <w:rFonts w:ascii="Encode Sans Compressed" w:hAnsi="Encode Sans Compressed"/>
          <w:color w:val="000000" w:themeColor="text1"/>
          <w:sz w:val="22"/>
          <w:szCs w:val="22"/>
        </w:rPr>
        <w:t xml:space="preserve">. Każdorazowa zmiana osób, o których mowa wymaga korekty wykazu osób wykonujących zamówienie. </w:t>
      </w:r>
    </w:p>
    <w:p w14:paraId="3641CC73" w14:textId="28CFB448" w:rsidR="00B73FA9" w:rsidRPr="00215DD2"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215DD2">
        <w:rPr>
          <w:rFonts w:ascii="Encode Sans Compressed" w:hAnsi="Encode Sans Compressed"/>
          <w:color w:val="000000" w:themeColor="text1"/>
          <w:sz w:val="22"/>
          <w:szCs w:val="22"/>
        </w:rPr>
        <w:t>5.10</w:t>
      </w:r>
      <w:r w:rsidRPr="00215DD2">
        <w:rPr>
          <w:rFonts w:ascii="Encode Sans Compressed" w:hAnsi="Encode Sans Compressed"/>
          <w:color w:val="000000" w:themeColor="text1"/>
          <w:sz w:val="22"/>
          <w:szCs w:val="22"/>
        </w:rPr>
        <w:tab/>
        <w:t>Zamawiający zastrzega sobie prawo przeprowadzenia kontroli na miejscu wykonywania przedmiotu umowy w celu zweryfikowania, czy osoby wykonujące czynności są osobami wskazanymi przez Wykonawcę w wykazie</w:t>
      </w:r>
      <w:r w:rsidR="00D46F7A" w:rsidRPr="00215DD2">
        <w:rPr>
          <w:rFonts w:ascii="Encode Sans Compressed" w:hAnsi="Encode Sans Compressed"/>
          <w:color w:val="000000" w:themeColor="text1"/>
          <w:sz w:val="22"/>
          <w:szCs w:val="22"/>
        </w:rPr>
        <w:t>,</w:t>
      </w:r>
      <w:r w:rsidRPr="00215DD2">
        <w:rPr>
          <w:rFonts w:ascii="Encode Sans Compressed" w:hAnsi="Encode Sans Compressed"/>
          <w:color w:val="000000" w:themeColor="text1"/>
          <w:sz w:val="22"/>
          <w:szCs w:val="22"/>
        </w:rPr>
        <w:t xml:space="preserv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w:t>
      </w:r>
      <w:r w:rsidR="00BB6D12" w:rsidRPr="00215DD2">
        <w:rPr>
          <w:rFonts w:ascii="Encode Sans Compressed" w:hAnsi="Encode Sans Compressed"/>
          <w:color w:val="000000" w:themeColor="text1"/>
          <w:sz w:val="22"/>
          <w:szCs w:val="22"/>
        </w:rPr>
        <w:t>/robót</w:t>
      </w:r>
      <w:r w:rsidRPr="00215DD2">
        <w:rPr>
          <w:rFonts w:ascii="Encode Sans Compressed" w:hAnsi="Encode Sans Compressed"/>
          <w:color w:val="000000" w:themeColor="text1"/>
          <w:sz w:val="22"/>
          <w:szCs w:val="22"/>
        </w:rPr>
        <w:t xml:space="preserve"> do wydania zakazu wykonywania przez te osoby prac do momentu wyjaśnienia podstawy ich zatrudnienia.</w:t>
      </w:r>
    </w:p>
    <w:p w14:paraId="3433D5BF" w14:textId="154D2AA7" w:rsidR="00B73FA9" w:rsidRPr="00F14016" w:rsidRDefault="00B73FA9" w:rsidP="00071AD1">
      <w:pPr>
        <w:spacing w:line="288" w:lineRule="auto"/>
        <w:ind w:left="709" w:hanging="709"/>
        <w:jc w:val="both"/>
        <w:rPr>
          <w:rFonts w:ascii="Encode Sans Compressed" w:hAnsi="Encode Sans Compressed"/>
          <w:color w:val="000000" w:themeColor="text1"/>
          <w:sz w:val="22"/>
          <w:szCs w:val="22"/>
          <w:highlight w:val="yellow"/>
        </w:rPr>
      </w:pPr>
    </w:p>
    <w:p w14:paraId="1206D485" w14:textId="3B058557" w:rsidR="007447C8" w:rsidRPr="00F05F0B" w:rsidRDefault="00B73FA9" w:rsidP="00071AD1">
      <w:pPr>
        <w:spacing w:line="288" w:lineRule="auto"/>
        <w:jc w:val="both"/>
        <w:rPr>
          <w:rFonts w:ascii="Encode Sans Compressed" w:hAnsi="Encode Sans Compressed"/>
          <w:iCs/>
          <w:color w:val="000000" w:themeColor="text1"/>
          <w:sz w:val="22"/>
          <w:szCs w:val="22"/>
        </w:rPr>
      </w:pPr>
      <w:r w:rsidRPr="00F05F0B">
        <w:rPr>
          <w:rFonts w:ascii="Encode Sans Compressed" w:hAnsi="Encode Sans Compressed"/>
          <w:b/>
          <w:color w:val="000000" w:themeColor="text1"/>
          <w:sz w:val="22"/>
          <w:szCs w:val="22"/>
        </w:rPr>
        <w:t>6</w:t>
      </w:r>
      <w:r w:rsidR="009009D8" w:rsidRPr="00F05F0B">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t>TERMIN REALIZACJI PRZEDMIOTU ZAMÓWIENIA</w:t>
      </w:r>
    </w:p>
    <w:p w14:paraId="2B13BE25" w14:textId="351FD2AE" w:rsidR="007447C8" w:rsidRDefault="009009D8" w:rsidP="00071AD1">
      <w:pPr>
        <w:spacing w:line="288" w:lineRule="auto"/>
        <w:ind w:left="360" w:firstLine="349"/>
        <w:jc w:val="both"/>
        <w:rPr>
          <w:rFonts w:ascii="Encode Sans Compressed" w:hAnsi="Encode Sans Compressed"/>
          <w:b/>
          <w:iCs/>
          <w:color w:val="000000" w:themeColor="text1"/>
          <w:sz w:val="22"/>
          <w:szCs w:val="22"/>
        </w:rPr>
      </w:pPr>
      <w:r w:rsidRPr="00F05F0B">
        <w:rPr>
          <w:rFonts w:ascii="Encode Sans Compressed" w:hAnsi="Encode Sans Compressed"/>
          <w:b/>
          <w:iCs/>
          <w:color w:val="000000" w:themeColor="text1"/>
          <w:sz w:val="22"/>
          <w:szCs w:val="22"/>
        </w:rPr>
        <w:t xml:space="preserve">Termin zakończenia robót </w:t>
      </w:r>
      <w:r w:rsidR="00B73FA9" w:rsidRPr="00F05F0B">
        <w:rPr>
          <w:rFonts w:ascii="Encode Sans Compressed" w:hAnsi="Encode Sans Compressed"/>
          <w:b/>
          <w:iCs/>
          <w:color w:val="000000" w:themeColor="text1"/>
          <w:sz w:val="22"/>
          <w:szCs w:val="22"/>
        </w:rPr>
        <w:t xml:space="preserve"> </w:t>
      </w:r>
      <w:r w:rsidR="00457B59" w:rsidRPr="00F05F0B">
        <w:rPr>
          <w:rFonts w:ascii="Encode Sans Compressed" w:hAnsi="Encode Sans Compressed"/>
          <w:b/>
          <w:iCs/>
          <w:color w:val="000000" w:themeColor="text1"/>
          <w:sz w:val="22"/>
          <w:szCs w:val="22"/>
        </w:rPr>
        <w:t>11</w:t>
      </w:r>
      <w:r w:rsidR="004C639F" w:rsidRPr="00F05F0B">
        <w:rPr>
          <w:rFonts w:ascii="Encode Sans Compressed" w:hAnsi="Encode Sans Compressed"/>
          <w:b/>
          <w:iCs/>
          <w:color w:val="000000" w:themeColor="text1"/>
          <w:sz w:val="22"/>
          <w:szCs w:val="22"/>
        </w:rPr>
        <w:t xml:space="preserve"> miesięcy </w:t>
      </w:r>
      <w:r w:rsidR="00B73FA9" w:rsidRPr="00F05F0B">
        <w:rPr>
          <w:rFonts w:ascii="Encode Sans Compressed" w:hAnsi="Encode Sans Compressed"/>
          <w:b/>
          <w:iCs/>
          <w:color w:val="000000" w:themeColor="text1"/>
          <w:sz w:val="22"/>
          <w:szCs w:val="22"/>
        </w:rPr>
        <w:t xml:space="preserve"> od dnia podpisania umowy</w:t>
      </w:r>
      <w:r w:rsidR="00DC7D2E" w:rsidRPr="00F05F0B">
        <w:rPr>
          <w:rFonts w:ascii="Encode Sans Compressed" w:hAnsi="Encode Sans Compressed"/>
          <w:b/>
          <w:iCs/>
          <w:color w:val="000000" w:themeColor="text1"/>
          <w:sz w:val="22"/>
          <w:szCs w:val="22"/>
        </w:rPr>
        <w:t>.</w:t>
      </w:r>
    </w:p>
    <w:p w14:paraId="20E21B41" w14:textId="0DEC4EA8" w:rsidR="00464028" w:rsidRPr="00F05F0B" w:rsidRDefault="00464028" w:rsidP="005C1748">
      <w:pPr>
        <w:spacing w:line="288" w:lineRule="auto"/>
        <w:ind w:left="709"/>
        <w:jc w:val="both"/>
        <w:rPr>
          <w:rFonts w:ascii="Encode Sans Compressed" w:hAnsi="Encode Sans Compressed"/>
          <w:iCs/>
          <w:color w:val="000000" w:themeColor="text1"/>
          <w:sz w:val="22"/>
          <w:szCs w:val="22"/>
        </w:rPr>
      </w:pPr>
      <w:r>
        <w:rPr>
          <w:rFonts w:ascii="Encode Sans Compressed" w:hAnsi="Encode Sans Compressed"/>
          <w:b/>
          <w:iCs/>
          <w:color w:val="000000" w:themeColor="text1"/>
          <w:sz w:val="22"/>
          <w:szCs w:val="22"/>
        </w:rPr>
        <w:t>Roboty budowlane w Skorzęcinie</w:t>
      </w:r>
      <w:r w:rsidR="005C1748">
        <w:rPr>
          <w:rFonts w:ascii="Encode Sans Compressed" w:hAnsi="Encode Sans Compressed"/>
          <w:b/>
          <w:iCs/>
          <w:color w:val="000000" w:themeColor="text1"/>
          <w:sz w:val="22"/>
          <w:szCs w:val="22"/>
        </w:rPr>
        <w:t xml:space="preserve"> – określone w kosztorysie: „Przebudowa drogi w m. Skorzęcin gm. Witkowo – budowa chodnika z dopuszczeniem ruchu dla rowerów”</w:t>
      </w:r>
      <w:r>
        <w:rPr>
          <w:rFonts w:ascii="Encode Sans Compressed" w:hAnsi="Encode Sans Compressed"/>
          <w:b/>
          <w:iCs/>
          <w:color w:val="000000" w:themeColor="text1"/>
          <w:sz w:val="22"/>
          <w:szCs w:val="22"/>
        </w:rPr>
        <w:t xml:space="preserve"> należy wykonać do 20 czerwca 2023 r.</w:t>
      </w:r>
    </w:p>
    <w:p w14:paraId="6148E276" w14:textId="77777777" w:rsidR="007447C8" w:rsidRPr="00F14016" w:rsidRDefault="007447C8" w:rsidP="00071AD1">
      <w:pPr>
        <w:spacing w:line="288" w:lineRule="auto"/>
        <w:ind w:left="360" w:hanging="360"/>
        <w:jc w:val="both"/>
        <w:rPr>
          <w:rFonts w:ascii="Encode Sans Compressed" w:hAnsi="Encode Sans Compressed"/>
          <w:color w:val="000000" w:themeColor="text1"/>
          <w:sz w:val="22"/>
          <w:szCs w:val="22"/>
          <w:highlight w:val="yellow"/>
        </w:rPr>
      </w:pPr>
    </w:p>
    <w:p w14:paraId="4424C15A" w14:textId="4E603EB7" w:rsidR="007447C8" w:rsidRPr="00F05F0B" w:rsidRDefault="00FE6773" w:rsidP="00071AD1">
      <w:pPr>
        <w:tabs>
          <w:tab w:val="left" w:pos="3030"/>
        </w:tabs>
        <w:spacing w:line="288" w:lineRule="auto"/>
        <w:ind w:left="720" w:hanging="720"/>
        <w:jc w:val="both"/>
        <w:rPr>
          <w:rFonts w:ascii="Encode Sans Compressed" w:hAnsi="Encode Sans Compressed"/>
          <w:b/>
          <w:color w:val="000000" w:themeColor="text1"/>
          <w:sz w:val="22"/>
          <w:szCs w:val="22"/>
        </w:rPr>
      </w:pPr>
      <w:r w:rsidRPr="00F05F0B">
        <w:rPr>
          <w:rStyle w:val="tekstdokbold"/>
          <w:rFonts w:ascii="Encode Sans Compressed" w:hAnsi="Encode Sans Compressed"/>
          <w:color w:val="000000" w:themeColor="text1"/>
          <w:sz w:val="22"/>
          <w:szCs w:val="22"/>
        </w:rPr>
        <w:t>7</w:t>
      </w:r>
      <w:r w:rsidR="009009D8" w:rsidRPr="00F05F0B">
        <w:rPr>
          <w:rStyle w:val="tekstdokbold"/>
          <w:rFonts w:ascii="Encode Sans Compressed" w:hAnsi="Encode Sans Compressed"/>
          <w:color w:val="000000" w:themeColor="text1"/>
          <w:sz w:val="22"/>
          <w:szCs w:val="22"/>
        </w:rPr>
        <w:t>.</w:t>
      </w:r>
      <w:r w:rsidR="009009D8" w:rsidRPr="00F05F0B">
        <w:rPr>
          <w:rStyle w:val="tekstdokbold"/>
          <w:rFonts w:ascii="Encode Sans Compressed" w:hAnsi="Encode Sans Compressed"/>
          <w:color w:val="000000" w:themeColor="text1"/>
          <w:sz w:val="22"/>
          <w:szCs w:val="22"/>
        </w:rPr>
        <w:tab/>
        <w:t>WARUNKI UDZIAŁU W POSTĘPOWANIU I SPOSÓB DOKONYWANIA OCENY ICH SPEŁNIANIA</w:t>
      </w:r>
    </w:p>
    <w:p w14:paraId="511A7688" w14:textId="70472991" w:rsidR="007447C8" w:rsidRPr="00F05F0B" w:rsidRDefault="00FE6773" w:rsidP="00071AD1">
      <w:pPr>
        <w:spacing w:line="288" w:lineRule="auto"/>
        <w:ind w:left="709" w:hanging="709"/>
        <w:jc w:val="both"/>
        <w:rPr>
          <w:rFonts w:ascii="Encode Sans Compressed" w:hAnsi="Encode Sans Compressed"/>
          <w:b/>
          <w:color w:val="000000" w:themeColor="text1"/>
          <w:sz w:val="22"/>
          <w:szCs w:val="22"/>
        </w:rPr>
      </w:pPr>
      <w:r w:rsidRPr="00F05F0B">
        <w:rPr>
          <w:rFonts w:ascii="Encode Sans Compressed" w:hAnsi="Encode Sans Compressed"/>
          <w:b/>
          <w:color w:val="000000" w:themeColor="text1"/>
          <w:sz w:val="22"/>
          <w:szCs w:val="22"/>
        </w:rPr>
        <w:t>7</w:t>
      </w:r>
      <w:r w:rsidR="009009D8" w:rsidRPr="00F05F0B">
        <w:rPr>
          <w:rFonts w:ascii="Encode Sans Compressed" w:hAnsi="Encode Sans Compressed"/>
          <w:b/>
          <w:color w:val="000000" w:themeColor="text1"/>
          <w:sz w:val="22"/>
          <w:szCs w:val="22"/>
        </w:rPr>
        <w:t>.1</w:t>
      </w:r>
      <w:r w:rsidR="00A97AF2">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r>
      <w:r w:rsidR="009009D8" w:rsidRPr="00F05F0B">
        <w:rPr>
          <w:rFonts w:ascii="Encode Sans Compressed" w:hAnsi="Encode Sans Compressed"/>
          <w:color w:val="000000" w:themeColor="text1"/>
          <w:sz w:val="22"/>
          <w:szCs w:val="22"/>
        </w:rPr>
        <w:t xml:space="preserve">O udzielenie zamówienia mogą ubiegać się Wykonawcy, którzy </w:t>
      </w:r>
      <w:r w:rsidR="000B2F89" w:rsidRPr="00F05F0B">
        <w:rPr>
          <w:rFonts w:ascii="Encode Sans Compressed" w:hAnsi="Encode Sans Compressed"/>
          <w:color w:val="000000" w:themeColor="text1"/>
          <w:sz w:val="22"/>
          <w:szCs w:val="22"/>
        </w:rPr>
        <w:t>nie podlegają wykluczeniu oraz spełniają określone przez Zamawiającego warunki udziału w postępowaniu</w:t>
      </w:r>
      <w:r w:rsidR="002017F2" w:rsidRPr="00F05F0B">
        <w:rPr>
          <w:rFonts w:ascii="Encode Sans Compressed" w:hAnsi="Encode Sans Compressed"/>
          <w:color w:val="000000" w:themeColor="text1"/>
          <w:sz w:val="22"/>
          <w:szCs w:val="22"/>
        </w:rPr>
        <w:t>.</w:t>
      </w:r>
    </w:p>
    <w:p w14:paraId="7F421B44" w14:textId="7512856D" w:rsidR="007447C8" w:rsidRPr="00F05F0B" w:rsidRDefault="00BB6D12" w:rsidP="00071AD1">
      <w:pPr>
        <w:spacing w:line="288" w:lineRule="auto"/>
        <w:jc w:val="both"/>
        <w:rPr>
          <w:rFonts w:ascii="Encode Sans Compressed" w:hAnsi="Encode Sans Compressed"/>
          <w:color w:val="000000" w:themeColor="text1"/>
          <w:sz w:val="22"/>
          <w:szCs w:val="22"/>
        </w:rPr>
      </w:pPr>
      <w:r w:rsidRPr="00F05F0B">
        <w:rPr>
          <w:rFonts w:ascii="Encode Sans Compressed" w:hAnsi="Encode Sans Compressed"/>
          <w:b/>
          <w:color w:val="000000" w:themeColor="text1"/>
          <w:sz w:val="22"/>
          <w:szCs w:val="22"/>
        </w:rPr>
        <w:t>7</w:t>
      </w:r>
      <w:r w:rsidR="009009D8" w:rsidRPr="00F05F0B">
        <w:rPr>
          <w:rFonts w:ascii="Encode Sans Compressed" w:hAnsi="Encode Sans Compressed"/>
          <w:b/>
          <w:color w:val="000000" w:themeColor="text1"/>
          <w:sz w:val="22"/>
          <w:szCs w:val="22"/>
        </w:rPr>
        <w:t>.2</w:t>
      </w:r>
      <w:r w:rsidR="00A97AF2">
        <w:rPr>
          <w:rFonts w:ascii="Encode Sans Compressed" w:hAnsi="Encode Sans Compressed"/>
          <w:b/>
          <w:color w:val="000000" w:themeColor="text1"/>
          <w:sz w:val="22"/>
          <w:szCs w:val="22"/>
        </w:rPr>
        <w:t>.</w:t>
      </w:r>
      <w:r w:rsidR="009009D8" w:rsidRPr="00F05F0B">
        <w:rPr>
          <w:rFonts w:ascii="Encode Sans Compressed" w:hAnsi="Encode Sans Compressed"/>
          <w:b/>
          <w:color w:val="000000" w:themeColor="text1"/>
          <w:sz w:val="22"/>
          <w:szCs w:val="22"/>
        </w:rPr>
        <w:tab/>
        <w:t xml:space="preserve">Warunki udziału w postępowaniu: </w:t>
      </w:r>
    </w:p>
    <w:p w14:paraId="261CF412" w14:textId="12B4E8C1" w:rsidR="007447C8" w:rsidRPr="00F05F0B" w:rsidRDefault="009009D8" w:rsidP="00071AD1">
      <w:pPr>
        <w:spacing w:line="288" w:lineRule="auto"/>
        <w:ind w:left="705"/>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O udzielenie zamówienia mogą ubiegać się Wykonawcy, którzy spełniają warunki dotyczące:</w:t>
      </w:r>
    </w:p>
    <w:p w14:paraId="6A9281CA" w14:textId="6BE8B837" w:rsidR="00EA1A39" w:rsidRPr="00F05F0B" w:rsidRDefault="00EA1A39" w:rsidP="00071AD1">
      <w:pPr>
        <w:pStyle w:val="Akapitzlist"/>
        <w:numPr>
          <w:ilvl w:val="0"/>
          <w:numId w:val="17"/>
        </w:numPr>
        <w:spacing w:line="288" w:lineRule="auto"/>
        <w:ind w:left="993"/>
        <w:jc w:val="both"/>
        <w:rPr>
          <w:rFonts w:ascii="Encode Sans Compressed" w:hAnsi="Encode Sans Compressed" w:cs="Arial"/>
          <w:b/>
          <w:color w:val="000000" w:themeColor="text1"/>
          <w:sz w:val="22"/>
          <w:szCs w:val="22"/>
        </w:rPr>
      </w:pPr>
      <w:r w:rsidRPr="00F05F0B">
        <w:rPr>
          <w:rFonts w:ascii="Encode Sans Compressed" w:hAnsi="Encode Sans Compressed" w:cs="Arial"/>
          <w:b/>
          <w:color w:val="000000" w:themeColor="text1"/>
          <w:sz w:val="22"/>
          <w:szCs w:val="22"/>
        </w:rPr>
        <w:t>zdolności do występowania w obrocie gospodarczym</w:t>
      </w:r>
      <w:r w:rsidR="009E4050">
        <w:rPr>
          <w:rFonts w:ascii="Encode Sans Compressed" w:hAnsi="Encode Sans Compressed" w:cs="Arial"/>
          <w:b/>
          <w:color w:val="000000" w:themeColor="text1"/>
          <w:sz w:val="22"/>
          <w:szCs w:val="22"/>
          <w:lang w:val="pl-PL"/>
        </w:rPr>
        <w:t>:</w:t>
      </w:r>
      <w:r w:rsidRPr="00F05F0B">
        <w:rPr>
          <w:rFonts w:ascii="Encode Sans Compressed" w:hAnsi="Encode Sans Compressed" w:cs="Arial"/>
          <w:b/>
          <w:color w:val="000000" w:themeColor="text1"/>
          <w:sz w:val="22"/>
          <w:szCs w:val="22"/>
        </w:rPr>
        <w:t xml:space="preserve"> </w:t>
      </w:r>
    </w:p>
    <w:p w14:paraId="78132609" w14:textId="0EEF7222" w:rsidR="00EA1A39" w:rsidRPr="00F05F0B" w:rsidRDefault="00EA1A39" w:rsidP="00071AD1">
      <w:p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s="Arial"/>
          <w:color w:val="000000" w:themeColor="text1"/>
          <w:sz w:val="22"/>
          <w:szCs w:val="22"/>
        </w:rPr>
        <w:t xml:space="preserve">Wykonawcy prowadzący działalność gospodarczą lub zawodową </w:t>
      </w:r>
      <w:r w:rsidR="008E2AE7" w:rsidRPr="00F05F0B">
        <w:rPr>
          <w:rFonts w:ascii="Encode Sans Compressed" w:hAnsi="Encode Sans Compressed" w:cs="Arial"/>
          <w:color w:val="000000" w:themeColor="text1"/>
          <w:sz w:val="22"/>
          <w:szCs w:val="22"/>
        </w:rPr>
        <w:t xml:space="preserve">muszą </w:t>
      </w:r>
      <w:r w:rsidRPr="00F05F0B">
        <w:rPr>
          <w:rFonts w:ascii="Encode Sans Compressed" w:hAnsi="Encode Sans Compressed" w:cs="Arial"/>
          <w:color w:val="000000" w:themeColor="text1"/>
          <w:sz w:val="22"/>
          <w:szCs w:val="22"/>
        </w:rPr>
        <w:t>by</w:t>
      </w:r>
      <w:r w:rsidR="008E2AE7" w:rsidRPr="00F05F0B">
        <w:rPr>
          <w:rFonts w:ascii="Encode Sans Compressed" w:hAnsi="Encode Sans Compressed" w:cs="Arial"/>
          <w:color w:val="000000" w:themeColor="text1"/>
          <w:sz w:val="22"/>
          <w:szCs w:val="22"/>
        </w:rPr>
        <w:t>ć</w:t>
      </w:r>
      <w:r w:rsidRPr="00F05F0B">
        <w:rPr>
          <w:rFonts w:ascii="Encode Sans Compressed" w:hAnsi="Encode Sans Compressed" w:cs="Arial"/>
          <w:color w:val="000000" w:themeColor="text1"/>
          <w:sz w:val="22"/>
          <w:szCs w:val="22"/>
        </w:rPr>
        <w:t xml:space="preserve"> wpisani do jednego z rejestrów zawodowych lub handlowych prowadzonych w kraju, w którym mają siedzibę lub miejsce zamieszkania</w:t>
      </w:r>
      <w:r w:rsidR="00F816F3" w:rsidRPr="00F05F0B">
        <w:rPr>
          <w:rFonts w:ascii="Encode Sans Compressed" w:hAnsi="Encode Sans Compressed" w:cs="Arial"/>
          <w:color w:val="000000" w:themeColor="text1"/>
          <w:sz w:val="22"/>
          <w:szCs w:val="22"/>
        </w:rPr>
        <w:t>;</w:t>
      </w:r>
    </w:p>
    <w:p w14:paraId="3FCC0D76" w14:textId="5EDB00E4" w:rsidR="007447C8" w:rsidRPr="00F05F0B"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 xml:space="preserve">uprawnień do prowadzenia określonej działalności zawodowej, o ile wynika </w:t>
      </w:r>
      <w:r w:rsidR="00F816F3" w:rsidRPr="00F05F0B">
        <w:rPr>
          <w:rFonts w:ascii="Encode Sans Compressed" w:hAnsi="Encode Sans Compressed"/>
          <w:color w:val="000000" w:themeColor="text1"/>
          <w:sz w:val="22"/>
          <w:szCs w:val="22"/>
          <w:lang w:val="pl-PL"/>
        </w:rPr>
        <w:t xml:space="preserve">                                                          </w:t>
      </w:r>
      <w:r w:rsidRPr="00F05F0B">
        <w:rPr>
          <w:rFonts w:ascii="Encode Sans Compressed" w:hAnsi="Encode Sans Compressed"/>
          <w:color w:val="000000" w:themeColor="text1"/>
          <w:sz w:val="22"/>
          <w:szCs w:val="22"/>
        </w:rPr>
        <w:t xml:space="preserve">to z odrębnych przepisów - </w:t>
      </w:r>
      <w:r w:rsidR="00EE7BE4" w:rsidRPr="00F05F0B">
        <w:rPr>
          <w:rFonts w:ascii="Encode Sans Compressed" w:hAnsi="Encode Sans Compressed"/>
          <w:color w:val="000000" w:themeColor="text1"/>
          <w:sz w:val="22"/>
          <w:szCs w:val="22"/>
        </w:rPr>
        <w:t>n</w:t>
      </w:r>
      <w:r w:rsidRPr="00F05F0B">
        <w:rPr>
          <w:rFonts w:ascii="Encode Sans Compressed" w:hAnsi="Encode Sans Compressed"/>
          <w:color w:val="000000" w:themeColor="text1"/>
          <w:sz w:val="22"/>
          <w:szCs w:val="22"/>
        </w:rPr>
        <w:t>ie dotyczy</w:t>
      </w:r>
      <w:r w:rsidR="00F816F3" w:rsidRPr="00F05F0B">
        <w:rPr>
          <w:rFonts w:ascii="Encode Sans Compressed" w:hAnsi="Encode Sans Compressed"/>
          <w:color w:val="000000" w:themeColor="text1"/>
          <w:sz w:val="22"/>
          <w:szCs w:val="22"/>
          <w:lang w:val="pl-PL"/>
        </w:rPr>
        <w:t>;</w:t>
      </w:r>
    </w:p>
    <w:p w14:paraId="122D472E" w14:textId="37145C06" w:rsidR="000B2F89" w:rsidRPr="00F05F0B"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F05F0B">
        <w:rPr>
          <w:rFonts w:ascii="Encode Sans Compressed" w:hAnsi="Encode Sans Compressed"/>
          <w:color w:val="000000" w:themeColor="text1"/>
          <w:sz w:val="22"/>
          <w:szCs w:val="22"/>
        </w:rPr>
        <w:t xml:space="preserve">sytuacji ekonomicznej </w:t>
      </w:r>
      <w:r w:rsidR="00EA1A39" w:rsidRPr="00F05F0B">
        <w:rPr>
          <w:rFonts w:ascii="Encode Sans Compressed" w:hAnsi="Encode Sans Compressed"/>
          <w:color w:val="000000" w:themeColor="text1"/>
          <w:sz w:val="22"/>
          <w:szCs w:val="22"/>
        </w:rPr>
        <w:t>lub</w:t>
      </w:r>
      <w:r w:rsidRPr="00F05F0B">
        <w:rPr>
          <w:rFonts w:ascii="Encode Sans Compressed" w:hAnsi="Encode Sans Compressed"/>
          <w:color w:val="000000" w:themeColor="text1"/>
          <w:sz w:val="22"/>
          <w:szCs w:val="22"/>
        </w:rPr>
        <w:t xml:space="preserve"> finansowej - </w:t>
      </w:r>
      <w:r w:rsidR="00EE7BE4" w:rsidRPr="00F05F0B">
        <w:rPr>
          <w:rFonts w:ascii="Encode Sans Compressed" w:hAnsi="Encode Sans Compressed"/>
          <w:color w:val="000000" w:themeColor="text1"/>
          <w:sz w:val="22"/>
          <w:szCs w:val="22"/>
        </w:rPr>
        <w:t>n</w:t>
      </w:r>
      <w:r w:rsidRPr="00F05F0B">
        <w:rPr>
          <w:rFonts w:ascii="Encode Sans Compressed" w:hAnsi="Encode Sans Compressed"/>
          <w:color w:val="000000" w:themeColor="text1"/>
          <w:sz w:val="22"/>
          <w:szCs w:val="22"/>
        </w:rPr>
        <w:t>ie dotyczy</w:t>
      </w:r>
      <w:r w:rsidR="00F816F3" w:rsidRPr="00F05F0B">
        <w:rPr>
          <w:rFonts w:ascii="Encode Sans Compressed" w:hAnsi="Encode Sans Compressed"/>
          <w:color w:val="000000" w:themeColor="text1"/>
          <w:sz w:val="22"/>
          <w:szCs w:val="22"/>
          <w:lang w:val="pl-PL"/>
        </w:rPr>
        <w:t>;</w:t>
      </w:r>
    </w:p>
    <w:p w14:paraId="6E1064FC" w14:textId="3701CF74" w:rsidR="000B2F89" w:rsidRDefault="00D03011" w:rsidP="00071AD1">
      <w:pPr>
        <w:pStyle w:val="Akapitzlist"/>
        <w:numPr>
          <w:ilvl w:val="0"/>
          <w:numId w:val="17"/>
        </w:numPr>
        <w:spacing w:line="288" w:lineRule="auto"/>
        <w:ind w:left="993"/>
        <w:jc w:val="both"/>
        <w:rPr>
          <w:rFonts w:ascii="Encode Sans Compressed" w:hAnsi="Encode Sans Compressed"/>
          <w:b/>
          <w:color w:val="000000" w:themeColor="text1"/>
          <w:sz w:val="22"/>
          <w:szCs w:val="22"/>
        </w:rPr>
      </w:pPr>
      <w:r w:rsidRPr="00F05F0B">
        <w:rPr>
          <w:rFonts w:ascii="Encode Sans Compressed" w:hAnsi="Encode Sans Compressed"/>
          <w:b/>
          <w:color w:val="000000" w:themeColor="text1"/>
          <w:sz w:val="22"/>
          <w:szCs w:val="22"/>
        </w:rPr>
        <w:t>z</w:t>
      </w:r>
      <w:r w:rsidR="000B2F89" w:rsidRPr="00F05F0B">
        <w:rPr>
          <w:rFonts w:ascii="Encode Sans Compressed" w:hAnsi="Encode Sans Compressed"/>
          <w:b/>
          <w:color w:val="000000" w:themeColor="text1"/>
          <w:sz w:val="22"/>
          <w:szCs w:val="22"/>
        </w:rPr>
        <w:t>dolności technicznej lub zawodowej</w:t>
      </w:r>
      <w:r w:rsidR="003E22F5" w:rsidRPr="00F05F0B">
        <w:rPr>
          <w:rFonts w:ascii="Encode Sans Compressed" w:hAnsi="Encode Sans Compressed"/>
          <w:b/>
          <w:color w:val="000000" w:themeColor="text1"/>
          <w:sz w:val="22"/>
          <w:szCs w:val="22"/>
        </w:rPr>
        <w:t>:</w:t>
      </w:r>
    </w:p>
    <w:p w14:paraId="5B806A68" w14:textId="77777777" w:rsidR="00A559C2" w:rsidRPr="00F05F0B" w:rsidRDefault="00A559C2" w:rsidP="00071AD1">
      <w:pPr>
        <w:pStyle w:val="Akapitzlist"/>
        <w:numPr>
          <w:ilvl w:val="0"/>
          <w:numId w:val="17"/>
        </w:numPr>
        <w:spacing w:line="288" w:lineRule="auto"/>
        <w:ind w:left="993"/>
        <w:jc w:val="both"/>
        <w:rPr>
          <w:rFonts w:ascii="Encode Sans Compressed" w:hAnsi="Encode Sans Compressed"/>
          <w:b/>
          <w:color w:val="000000" w:themeColor="text1"/>
          <w:sz w:val="22"/>
          <w:szCs w:val="22"/>
        </w:rPr>
      </w:pPr>
    </w:p>
    <w:p w14:paraId="52F88EA1" w14:textId="2B5CA68D" w:rsidR="00A559C2" w:rsidRPr="00A559C2" w:rsidRDefault="00A559C2" w:rsidP="00A559C2">
      <w:pPr>
        <w:pStyle w:val="Akapitzlist"/>
        <w:numPr>
          <w:ilvl w:val="0"/>
          <w:numId w:val="39"/>
        </w:numPr>
        <w:spacing w:line="288" w:lineRule="auto"/>
        <w:ind w:left="1418"/>
        <w:jc w:val="both"/>
        <w:rPr>
          <w:rFonts w:ascii="Encode Sans Compressed" w:hAnsi="Encode Sans Compressed"/>
          <w:iCs/>
          <w:color w:val="000000" w:themeColor="text1"/>
          <w:sz w:val="22"/>
          <w:szCs w:val="22"/>
        </w:rPr>
      </w:pPr>
      <w:r w:rsidRPr="00A559C2">
        <w:rPr>
          <w:rFonts w:ascii="Encode Sans Compressed" w:hAnsi="Encode Sans Compressed"/>
          <w:iCs/>
          <w:color w:val="000000" w:themeColor="text1"/>
          <w:sz w:val="22"/>
          <w:szCs w:val="22"/>
        </w:rPr>
        <w:lastRenderedPageBreak/>
        <w:t xml:space="preserve">Wykonawca musi wykazać się wiedzą i doświadczeniem polegającymi na wykonaniu (zakończeniu) nie wcześniej niż w okresie ostatnich 5 lat*, a jeżeli okres prowadzenia działalności jest krótszy – w tym okresie co najmniej: </w:t>
      </w:r>
    </w:p>
    <w:p w14:paraId="24848610" w14:textId="77777777" w:rsidR="00A559C2" w:rsidRPr="00A559C2" w:rsidRDefault="00A559C2" w:rsidP="00A559C2">
      <w:pPr>
        <w:pStyle w:val="Akapitzlist"/>
        <w:spacing w:line="288" w:lineRule="auto"/>
        <w:ind w:left="1418"/>
        <w:jc w:val="both"/>
        <w:rPr>
          <w:rFonts w:ascii="Encode Sans Compressed" w:hAnsi="Encode Sans Compressed"/>
          <w:iCs/>
          <w:color w:val="000000" w:themeColor="text1"/>
          <w:sz w:val="22"/>
          <w:szCs w:val="22"/>
          <w:lang w:val="pl-PL"/>
        </w:rPr>
      </w:pPr>
      <w:r w:rsidRPr="00A559C2">
        <w:rPr>
          <w:rFonts w:ascii="Encode Sans Compressed" w:hAnsi="Encode Sans Compressed"/>
          <w:iCs/>
          <w:color w:val="000000" w:themeColor="text1"/>
          <w:sz w:val="22"/>
          <w:szCs w:val="22"/>
          <w:lang w:val="pl-PL"/>
        </w:rPr>
        <w:t xml:space="preserve">- jednego zadania związanego z budową / przebudową / rozbudową chodnika / ścieżki rowerowej / ciągu pieszego lub pieszo-jezdnego / drogi itp., wykonanego z kostki brukowej na podbudowie o łącznej długości min. 1,8 km albo powierzchni min. 4000 m2  (dla wykonanych robót budowlanych). </w:t>
      </w:r>
    </w:p>
    <w:p w14:paraId="0B17E9E9" w14:textId="77777777" w:rsidR="00A559C2" w:rsidRPr="00A559C2" w:rsidRDefault="00A559C2" w:rsidP="00A559C2">
      <w:pPr>
        <w:pStyle w:val="Akapitzlist"/>
        <w:spacing w:line="288" w:lineRule="auto"/>
        <w:ind w:left="1418"/>
        <w:jc w:val="both"/>
        <w:rPr>
          <w:rFonts w:ascii="Encode Sans Compressed" w:hAnsi="Encode Sans Compressed"/>
          <w:iCs/>
          <w:color w:val="000000" w:themeColor="text1"/>
          <w:sz w:val="22"/>
          <w:szCs w:val="22"/>
          <w:lang w:val="pl-PL"/>
        </w:rPr>
      </w:pPr>
      <w:r w:rsidRPr="00A559C2">
        <w:rPr>
          <w:rFonts w:ascii="Encode Sans Compressed" w:hAnsi="Encode Sans Compressed"/>
          <w:iCs/>
          <w:color w:val="000000" w:themeColor="text1"/>
          <w:sz w:val="22"/>
          <w:szCs w:val="22"/>
          <w:lang w:val="pl-PL"/>
        </w:rPr>
        <w:t xml:space="preserve">- jednego zadania związanego z budową / przebudową / rozbudową chodnika / ścieżki rowerowej / ciągu pieszego lub pieszo-jezdnego / drogi itp., wykonanego z masy asfaltowej (bitumicznej) na podbudowie </w:t>
      </w:r>
    </w:p>
    <w:p w14:paraId="2F7537CF" w14:textId="77777777" w:rsidR="00A559C2" w:rsidRPr="00A559C2" w:rsidRDefault="00A559C2" w:rsidP="00A559C2">
      <w:pPr>
        <w:pStyle w:val="Akapitzlist"/>
        <w:spacing w:line="288" w:lineRule="auto"/>
        <w:ind w:left="1418"/>
        <w:jc w:val="both"/>
        <w:rPr>
          <w:rFonts w:ascii="Encode Sans Compressed" w:hAnsi="Encode Sans Compressed"/>
          <w:iCs/>
          <w:color w:val="000000" w:themeColor="text1"/>
          <w:sz w:val="22"/>
          <w:szCs w:val="22"/>
          <w:lang w:val="pl-PL"/>
        </w:rPr>
      </w:pPr>
      <w:r w:rsidRPr="00A559C2">
        <w:rPr>
          <w:rFonts w:ascii="Encode Sans Compressed" w:hAnsi="Encode Sans Compressed"/>
          <w:iCs/>
          <w:color w:val="000000" w:themeColor="text1"/>
          <w:sz w:val="22"/>
          <w:szCs w:val="22"/>
          <w:lang w:val="pl-PL"/>
        </w:rPr>
        <w:t xml:space="preserve">o łącznej długości min. 2 km albo powierzchni min. 4000 m2 (dla wykonanych robót budowlanych). </w:t>
      </w:r>
    </w:p>
    <w:p w14:paraId="6883E39E" w14:textId="3EEAC176" w:rsidR="00A559C2" w:rsidRDefault="00A559C2" w:rsidP="00A559C2">
      <w:pPr>
        <w:pStyle w:val="Akapitzlist"/>
        <w:spacing w:line="288" w:lineRule="auto"/>
        <w:ind w:left="1418"/>
        <w:jc w:val="both"/>
        <w:rPr>
          <w:rFonts w:ascii="Encode Sans Compressed" w:hAnsi="Encode Sans Compressed"/>
          <w:iCs/>
          <w:color w:val="000000" w:themeColor="text1"/>
          <w:sz w:val="22"/>
          <w:szCs w:val="22"/>
          <w:lang w:val="pl-PL"/>
        </w:rPr>
      </w:pPr>
      <w:r w:rsidRPr="00A559C2">
        <w:rPr>
          <w:rFonts w:ascii="Encode Sans Compressed" w:hAnsi="Encode Sans Compressed"/>
          <w:iCs/>
          <w:color w:val="000000" w:themeColor="text1"/>
          <w:sz w:val="22"/>
          <w:szCs w:val="22"/>
          <w:lang w:val="pl-PL"/>
        </w:rPr>
        <w:t>- jednego zadania związanego z wykonaniem nakładki asfaltowej/warstwy ścieralnej na powierzchni min. 5000 m2.</w:t>
      </w:r>
    </w:p>
    <w:p w14:paraId="558AB12D" w14:textId="77777777" w:rsidR="00670FD2" w:rsidRPr="00091D6C" w:rsidRDefault="00670FD2" w:rsidP="00091D6C">
      <w:pPr>
        <w:spacing w:line="288" w:lineRule="auto"/>
        <w:jc w:val="both"/>
        <w:rPr>
          <w:rFonts w:ascii="Encode Sans Compressed" w:hAnsi="Encode Sans Compressed"/>
          <w:iCs/>
          <w:color w:val="000000" w:themeColor="text1"/>
          <w:sz w:val="22"/>
          <w:szCs w:val="22"/>
          <w:highlight w:val="yellow"/>
        </w:rPr>
      </w:pPr>
    </w:p>
    <w:p w14:paraId="14EC212C" w14:textId="6226C89C" w:rsidR="00B54646" w:rsidRPr="00091D6C" w:rsidRDefault="00B54646" w:rsidP="00071AD1">
      <w:pPr>
        <w:pStyle w:val="Akapitzlist"/>
        <w:spacing w:line="288" w:lineRule="auto"/>
        <w:ind w:left="1418"/>
        <w:jc w:val="both"/>
        <w:rPr>
          <w:rFonts w:ascii="Encode Sans Compressed" w:hAnsi="Encode Sans Compressed"/>
          <w:iCs/>
          <w:color w:val="000000" w:themeColor="text1"/>
          <w:sz w:val="22"/>
          <w:szCs w:val="22"/>
        </w:rPr>
      </w:pPr>
      <w:r w:rsidRPr="00091D6C">
        <w:rPr>
          <w:rFonts w:ascii="Encode Sans Compressed" w:hAnsi="Encode Sans Compressed"/>
          <w:b/>
          <w:iCs/>
          <w:color w:val="000000" w:themeColor="text1"/>
          <w:sz w:val="22"/>
          <w:szCs w:val="22"/>
        </w:rPr>
        <w:t>* Okresy wyrażone w latach liczy się wstecz od dnia</w:t>
      </w:r>
      <w:r w:rsidR="00E94B2A">
        <w:rPr>
          <w:rFonts w:ascii="Encode Sans Compressed" w:hAnsi="Encode Sans Compressed"/>
          <w:b/>
          <w:iCs/>
          <w:color w:val="000000" w:themeColor="text1"/>
          <w:sz w:val="22"/>
          <w:szCs w:val="22"/>
          <w:lang w:val="pl-PL"/>
        </w:rPr>
        <w:t>,</w:t>
      </w:r>
      <w:r w:rsidRPr="00091D6C">
        <w:rPr>
          <w:rFonts w:ascii="Encode Sans Compressed" w:hAnsi="Encode Sans Compressed"/>
          <w:b/>
          <w:iCs/>
          <w:color w:val="000000" w:themeColor="text1"/>
          <w:sz w:val="22"/>
          <w:szCs w:val="22"/>
        </w:rPr>
        <w:t xml:space="preserve"> w którym upływa termin składania ofert</w:t>
      </w:r>
      <w:r w:rsidRPr="00091D6C">
        <w:rPr>
          <w:rFonts w:ascii="Encode Sans Compressed" w:hAnsi="Encode Sans Compressed"/>
          <w:iCs/>
          <w:color w:val="000000" w:themeColor="text1"/>
          <w:sz w:val="22"/>
          <w:szCs w:val="22"/>
        </w:rPr>
        <w:t>.</w:t>
      </w:r>
    </w:p>
    <w:p w14:paraId="2156CB17" w14:textId="77777777" w:rsidR="003E22F5" w:rsidRPr="00091D6C" w:rsidRDefault="003E22F5" w:rsidP="00071AD1">
      <w:pPr>
        <w:spacing w:line="288" w:lineRule="auto"/>
        <w:ind w:left="1418"/>
        <w:jc w:val="both"/>
        <w:rPr>
          <w:rFonts w:ascii="Encode Sans Compressed" w:hAnsi="Encode Sans Compressed"/>
          <w:b/>
          <w:color w:val="000000" w:themeColor="text1"/>
          <w:sz w:val="22"/>
          <w:szCs w:val="22"/>
        </w:rPr>
      </w:pPr>
      <w:r w:rsidRPr="00091D6C">
        <w:rPr>
          <w:rFonts w:ascii="Encode Sans Compressed" w:hAnsi="Encode Sans Compressed"/>
          <w:iCs/>
          <w:color w:val="000000" w:themeColor="text1"/>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5D63BAD2" w14:textId="55BB9CEB" w:rsidR="004E6A6F" w:rsidRDefault="003E22F5" w:rsidP="004E6A6F">
      <w:pPr>
        <w:spacing w:line="288" w:lineRule="auto"/>
        <w:ind w:left="1418" w:hanging="285"/>
        <w:jc w:val="both"/>
        <w:rPr>
          <w:rFonts w:ascii="Encode Sans Compressed" w:hAnsi="Encode Sans Compressed"/>
          <w:color w:val="000000" w:themeColor="text1"/>
          <w:sz w:val="22"/>
          <w:szCs w:val="22"/>
        </w:rPr>
      </w:pPr>
      <w:r w:rsidRPr="004E6A6F">
        <w:rPr>
          <w:rFonts w:ascii="Encode Sans Compressed" w:hAnsi="Encode Sans Compressed"/>
          <w:color w:val="000000" w:themeColor="text1"/>
          <w:sz w:val="22"/>
          <w:szCs w:val="22"/>
        </w:rPr>
        <w:t>b)</w:t>
      </w:r>
      <w:r w:rsidR="001168E4" w:rsidRPr="004E6A6F">
        <w:rPr>
          <w:rFonts w:ascii="Encode Sans Compressed" w:hAnsi="Encode Sans Compressed"/>
          <w:color w:val="000000" w:themeColor="text1"/>
          <w:sz w:val="22"/>
          <w:szCs w:val="22"/>
        </w:rPr>
        <w:t xml:space="preserve"> </w:t>
      </w:r>
      <w:r w:rsidR="00AB1B4D" w:rsidRPr="004E6A6F">
        <w:rPr>
          <w:rFonts w:ascii="Encode Sans Compressed" w:hAnsi="Encode Sans Compressed"/>
          <w:color w:val="000000" w:themeColor="text1"/>
          <w:sz w:val="22"/>
          <w:szCs w:val="22"/>
        </w:rPr>
        <w:tab/>
      </w:r>
      <w:r w:rsidR="00041753" w:rsidRPr="004E6A6F">
        <w:rPr>
          <w:rFonts w:ascii="Encode Sans Compressed" w:hAnsi="Encode Sans Compressed"/>
          <w:color w:val="000000" w:themeColor="text1"/>
          <w:sz w:val="22"/>
          <w:szCs w:val="22"/>
        </w:rPr>
        <w:t>Wykonawca musi wykazać osoby, które zostaną skierowane do realizacji zamówienia posiadające kwalifikacje zawodowe, uprawnienia, doświadczenie i wykształcenie niezbędne do wykonania zamówienia</w:t>
      </w:r>
      <w:r w:rsidR="002017F2" w:rsidRPr="004E6A6F">
        <w:rPr>
          <w:rFonts w:ascii="Encode Sans Compressed" w:hAnsi="Encode Sans Compressed"/>
          <w:color w:val="000000" w:themeColor="text1"/>
          <w:sz w:val="22"/>
          <w:szCs w:val="22"/>
        </w:rPr>
        <w:t>,</w:t>
      </w:r>
      <w:r w:rsidR="00041753" w:rsidRPr="004E6A6F">
        <w:rPr>
          <w:rFonts w:ascii="Encode Sans Compressed" w:hAnsi="Encode Sans Compressed"/>
          <w:color w:val="000000" w:themeColor="text1"/>
          <w:sz w:val="22"/>
          <w:szCs w:val="22"/>
        </w:rPr>
        <w:t xml:space="preserve"> </w:t>
      </w:r>
      <w:r w:rsidR="00CD4B1C" w:rsidRPr="004E6A6F">
        <w:rPr>
          <w:rFonts w:ascii="Encode Sans Compressed" w:hAnsi="Encode Sans Compressed"/>
          <w:color w:val="000000" w:themeColor="text1"/>
          <w:sz w:val="22"/>
          <w:szCs w:val="22"/>
        </w:rPr>
        <w:t xml:space="preserve">a także zakres wykonywanej przez nich czynności </w:t>
      </w:r>
      <w:r w:rsidR="00041753" w:rsidRPr="004E6A6F">
        <w:rPr>
          <w:rFonts w:ascii="Encode Sans Compressed" w:hAnsi="Encode Sans Compressed"/>
          <w:color w:val="000000" w:themeColor="text1"/>
          <w:sz w:val="22"/>
          <w:szCs w:val="22"/>
        </w:rPr>
        <w:t>oraz Wykonawca musi wykazać że będzie dysponował osobami podając podstawę dysponowania tymi osobami:</w:t>
      </w:r>
      <w:r w:rsidR="00A74087" w:rsidRPr="004E6A6F">
        <w:rPr>
          <w:rFonts w:ascii="Encode Sans Compressed" w:hAnsi="Encode Sans Compressed"/>
          <w:color w:val="000000" w:themeColor="text1"/>
          <w:sz w:val="22"/>
          <w:szCs w:val="22"/>
        </w:rPr>
        <w:t xml:space="preserve"> kierownik</w:t>
      </w:r>
      <w:r w:rsidR="004E6A6F" w:rsidRPr="004E6A6F">
        <w:rPr>
          <w:rFonts w:ascii="Encode Sans Compressed" w:hAnsi="Encode Sans Compressed"/>
          <w:color w:val="000000" w:themeColor="text1"/>
          <w:sz w:val="22"/>
          <w:szCs w:val="22"/>
        </w:rPr>
        <w:t>iem</w:t>
      </w:r>
      <w:r w:rsidR="00A74087" w:rsidRPr="004E6A6F">
        <w:rPr>
          <w:rFonts w:ascii="Encode Sans Compressed" w:hAnsi="Encode Sans Compressed"/>
          <w:color w:val="000000" w:themeColor="text1"/>
          <w:sz w:val="22"/>
          <w:szCs w:val="22"/>
        </w:rPr>
        <w:t xml:space="preserve"> budowy z uprawnieniami </w:t>
      </w:r>
      <w:r w:rsidR="004E6A6F">
        <w:rPr>
          <w:rFonts w:ascii="Encode Sans Compressed" w:hAnsi="Encode Sans Compressed"/>
          <w:color w:val="000000" w:themeColor="text1"/>
          <w:sz w:val="22"/>
          <w:szCs w:val="22"/>
        </w:rPr>
        <w:t>budowlanymi w specjalności inżynieryjnej drogowej bez ograniczeń</w:t>
      </w:r>
      <w:r w:rsidR="00956A2C">
        <w:rPr>
          <w:rFonts w:ascii="Encode Sans Compressed" w:hAnsi="Encode Sans Compressed"/>
          <w:color w:val="000000" w:themeColor="text1"/>
          <w:sz w:val="22"/>
          <w:szCs w:val="22"/>
        </w:rPr>
        <w:t>.</w:t>
      </w:r>
      <w:r w:rsidR="004E6A6F">
        <w:rPr>
          <w:rFonts w:ascii="Encode Sans Compressed" w:hAnsi="Encode Sans Compressed"/>
          <w:color w:val="000000" w:themeColor="text1"/>
          <w:sz w:val="22"/>
          <w:szCs w:val="22"/>
        </w:rPr>
        <w:t xml:space="preserve"> </w:t>
      </w:r>
    </w:p>
    <w:p w14:paraId="13E7DEBA" w14:textId="79F2B3F5" w:rsidR="00C852E8" w:rsidRPr="00F14016" w:rsidRDefault="00C852E8" w:rsidP="00071AD1">
      <w:pPr>
        <w:spacing w:line="288" w:lineRule="auto"/>
        <w:jc w:val="both"/>
        <w:rPr>
          <w:rFonts w:ascii="Encode Sans Compressed" w:hAnsi="Encode Sans Compressed"/>
          <w:color w:val="000000" w:themeColor="text1"/>
          <w:sz w:val="22"/>
          <w:szCs w:val="22"/>
          <w:highlight w:val="yellow"/>
        </w:rPr>
      </w:pPr>
    </w:p>
    <w:p w14:paraId="41584E7A" w14:textId="47CFC9B3" w:rsidR="007447C8" w:rsidRPr="003F0FBC" w:rsidRDefault="00030599" w:rsidP="00071AD1">
      <w:pPr>
        <w:spacing w:line="288" w:lineRule="auto"/>
        <w:ind w:left="709" w:hanging="709"/>
        <w:jc w:val="both"/>
        <w:rPr>
          <w:rFonts w:ascii="Encode Sans Compressed" w:hAnsi="Encode Sans Compressed"/>
          <w:color w:val="000000" w:themeColor="text1"/>
          <w:sz w:val="22"/>
          <w:szCs w:val="22"/>
        </w:rPr>
      </w:pPr>
      <w:r w:rsidRPr="003F0FBC">
        <w:rPr>
          <w:rFonts w:ascii="Encode Sans Compressed" w:hAnsi="Encode Sans Compressed"/>
          <w:color w:val="000000" w:themeColor="text1"/>
          <w:sz w:val="22"/>
          <w:szCs w:val="22"/>
        </w:rPr>
        <w:t>7</w:t>
      </w:r>
      <w:r w:rsidR="003E22F5" w:rsidRPr="003F0FBC">
        <w:rPr>
          <w:rFonts w:ascii="Encode Sans Compressed" w:hAnsi="Encode Sans Compressed"/>
          <w:color w:val="000000" w:themeColor="text1"/>
          <w:sz w:val="22"/>
          <w:szCs w:val="22"/>
        </w:rPr>
        <w:t xml:space="preserve">.3. </w:t>
      </w:r>
      <w:r w:rsidR="003E22F5" w:rsidRPr="003F0FBC">
        <w:rPr>
          <w:rFonts w:ascii="Encode Sans Compressed" w:hAnsi="Encode Sans Compressed"/>
          <w:color w:val="000000" w:themeColor="text1"/>
          <w:sz w:val="22"/>
          <w:szCs w:val="22"/>
        </w:rPr>
        <w:tab/>
      </w:r>
      <w:r w:rsidR="00067543" w:rsidRPr="003F0FBC">
        <w:rPr>
          <w:rFonts w:ascii="Encode Sans Compressed" w:hAnsi="Encode Sans Compressed"/>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3F0FBC" w:rsidRPr="003F0FBC">
        <w:rPr>
          <w:rFonts w:ascii="Encode Sans Compressed" w:hAnsi="Encode Sans Compressed"/>
          <w:color w:val="000000" w:themeColor="text1"/>
          <w:sz w:val="22"/>
          <w:szCs w:val="22"/>
        </w:rPr>
        <w:t xml:space="preserve"> </w:t>
      </w:r>
      <w:r w:rsidR="00067543" w:rsidRPr="003F0FBC">
        <w:rPr>
          <w:rFonts w:ascii="Encode Sans Compressed" w:hAnsi="Encode Sans Compressed"/>
          <w:color w:val="000000" w:themeColor="text1"/>
          <w:sz w:val="22"/>
          <w:szCs w:val="22"/>
        </w:rPr>
        <w:t>inne przedsięwzięcia gospodarcze wykonawcy może mieć negatywny wpływ na realizację zamówienia</w:t>
      </w:r>
      <w:r w:rsidR="00DD325C" w:rsidRPr="003F0FBC">
        <w:rPr>
          <w:rFonts w:ascii="Encode Sans Compressed" w:hAnsi="Encode Sans Compressed"/>
          <w:color w:val="000000" w:themeColor="text1"/>
          <w:sz w:val="22"/>
          <w:szCs w:val="22"/>
        </w:rPr>
        <w:t>.</w:t>
      </w:r>
    </w:p>
    <w:p w14:paraId="5FEFF97D" w14:textId="7211609C" w:rsidR="00EA1A39" w:rsidRPr="00510DD8" w:rsidRDefault="00DC7D2E" w:rsidP="00071AD1">
      <w:pPr>
        <w:spacing w:line="288" w:lineRule="auto"/>
        <w:ind w:left="709" w:hanging="709"/>
        <w:jc w:val="both"/>
        <w:rPr>
          <w:rFonts w:ascii="Encode Sans Compressed" w:hAnsi="Encode Sans Compressed"/>
          <w:color w:val="000000" w:themeColor="text1"/>
          <w:sz w:val="22"/>
          <w:szCs w:val="22"/>
        </w:rPr>
      </w:pPr>
      <w:r w:rsidRPr="00510DD8">
        <w:rPr>
          <w:rFonts w:ascii="Encode Sans Compressed" w:hAnsi="Encode Sans Compressed" w:cs="Arial"/>
          <w:color w:val="000000" w:themeColor="text1"/>
          <w:sz w:val="22"/>
          <w:szCs w:val="22"/>
        </w:rPr>
        <w:t>7.4</w:t>
      </w:r>
      <w:r w:rsidR="00F816F3" w:rsidRPr="00510DD8">
        <w:rPr>
          <w:rFonts w:ascii="Encode Sans Compressed" w:hAnsi="Encode Sans Compressed" w:cs="Arial"/>
          <w:color w:val="000000" w:themeColor="text1"/>
          <w:sz w:val="22"/>
          <w:szCs w:val="22"/>
        </w:rPr>
        <w:t>.</w:t>
      </w:r>
      <w:r w:rsidR="00574AA4" w:rsidRPr="00510DD8">
        <w:rPr>
          <w:rFonts w:ascii="Encode Sans Compressed" w:hAnsi="Encode Sans Compressed" w:cs="Arial"/>
          <w:color w:val="000000" w:themeColor="text1"/>
          <w:sz w:val="22"/>
          <w:szCs w:val="22"/>
        </w:rPr>
        <w:tab/>
      </w:r>
      <w:r w:rsidR="00EA1A39" w:rsidRPr="00510DD8">
        <w:rPr>
          <w:rFonts w:ascii="Encode Sans Compressed" w:hAnsi="Encode Sans Compressed" w:cs="Arial"/>
          <w:color w:val="000000" w:themeColor="text1"/>
          <w:sz w:val="22"/>
          <w:szCs w:val="22"/>
        </w:rPr>
        <w:t xml:space="preserve">W odniesieniu do warunków dotyczących wykształcenia, kwalifikacji zawodowych lub doświadczenia </w:t>
      </w:r>
      <w:r w:rsidRPr="00510DD8">
        <w:rPr>
          <w:rFonts w:ascii="Encode Sans Compressed" w:hAnsi="Encode Sans Compressed" w:cs="Arial"/>
          <w:color w:val="000000" w:themeColor="text1"/>
          <w:sz w:val="22"/>
          <w:szCs w:val="22"/>
        </w:rPr>
        <w:t xml:space="preserve"> </w:t>
      </w:r>
      <w:r w:rsidR="00EA1A39" w:rsidRPr="00510DD8">
        <w:rPr>
          <w:rFonts w:ascii="Encode Sans Compressed" w:hAnsi="Encode Sans Compressed" w:cs="Arial"/>
          <w:color w:val="000000" w:themeColor="text1"/>
          <w:sz w:val="22"/>
          <w:szCs w:val="22"/>
        </w:rPr>
        <w:t>wykonawcy wspólnie ubiegający się o udzielenie zamówienia mogą polegać na zdolnościach tych z wykonawców, którzy wykonają roboty budowlane lub usługi, do realizacji których te zdolności są wymagane</w:t>
      </w:r>
      <w:r w:rsidR="000B009B" w:rsidRPr="00510DD8">
        <w:rPr>
          <w:rFonts w:ascii="Encode Sans Compressed" w:hAnsi="Encode Sans Compressed" w:cs="Arial"/>
          <w:color w:val="000000" w:themeColor="text1"/>
          <w:sz w:val="22"/>
          <w:szCs w:val="22"/>
        </w:rPr>
        <w:t>.</w:t>
      </w:r>
    </w:p>
    <w:p w14:paraId="73C76E0B" w14:textId="23ED9567" w:rsidR="009B740C" w:rsidRPr="00510DD8" w:rsidRDefault="00030599" w:rsidP="00071AD1">
      <w:pPr>
        <w:tabs>
          <w:tab w:val="left" w:pos="567"/>
        </w:tabs>
        <w:autoSpaceDE w:val="0"/>
        <w:spacing w:line="288" w:lineRule="auto"/>
        <w:ind w:left="709" w:hanging="709"/>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lastRenderedPageBreak/>
        <w:t>7</w:t>
      </w:r>
      <w:r w:rsidR="009009D8" w:rsidRPr="00510DD8">
        <w:rPr>
          <w:rFonts w:ascii="Encode Sans Compressed" w:eastAsia="Verdana" w:hAnsi="Encode Sans Compressed"/>
          <w:bCs/>
          <w:color w:val="000000" w:themeColor="text1"/>
          <w:sz w:val="22"/>
          <w:szCs w:val="22"/>
        </w:rPr>
        <w:t>.</w:t>
      </w:r>
      <w:r w:rsidR="00F816F3" w:rsidRPr="00510DD8">
        <w:rPr>
          <w:rFonts w:ascii="Encode Sans Compressed" w:eastAsia="Verdana" w:hAnsi="Encode Sans Compressed"/>
          <w:bCs/>
          <w:color w:val="000000" w:themeColor="text1"/>
          <w:sz w:val="22"/>
          <w:szCs w:val="22"/>
        </w:rPr>
        <w:t>5</w:t>
      </w:r>
      <w:r w:rsidR="009009D8" w:rsidRPr="00510DD8">
        <w:rPr>
          <w:rFonts w:ascii="Encode Sans Compressed" w:eastAsia="Verdana" w:hAnsi="Encode Sans Compressed"/>
          <w:bCs/>
          <w:color w:val="000000" w:themeColor="text1"/>
          <w:sz w:val="22"/>
          <w:szCs w:val="22"/>
        </w:rPr>
        <w:t>.</w:t>
      </w:r>
      <w:r w:rsidR="003A6C73" w:rsidRPr="00510DD8">
        <w:rPr>
          <w:rFonts w:ascii="Encode Sans Compressed" w:eastAsia="Verdana" w:hAnsi="Encode Sans Compressed"/>
          <w:bCs/>
          <w:color w:val="000000" w:themeColor="text1"/>
          <w:sz w:val="22"/>
          <w:szCs w:val="22"/>
        </w:rPr>
        <w:tab/>
      </w:r>
      <w:r w:rsidR="00C17251" w:rsidRPr="00510DD8">
        <w:rPr>
          <w:rFonts w:ascii="Encode Sans Compressed" w:eastAsia="Verdana" w:hAnsi="Encode Sans Compressed"/>
          <w:bCs/>
          <w:color w:val="000000" w:themeColor="text1"/>
          <w:sz w:val="22"/>
          <w:szCs w:val="22"/>
        </w:rPr>
        <w:tab/>
      </w:r>
      <w:r w:rsidR="009009D8" w:rsidRPr="00510DD8">
        <w:rPr>
          <w:rFonts w:ascii="Encode Sans Compressed" w:eastAsia="Verdana" w:hAnsi="Encode Sans Compressed"/>
          <w:bCs/>
          <w:color w:val="000000" w:themeColor="text1"/>
          <w:sz w:val="22"/>
          <w:szCs w:val="22"/>
        </w:rPr>
        <w:t>Informacja dla Wykonawców wspólnie ubiegających się o udzielenie zamówien</w:t>
      </w:r>
      <w:r w:rsidR="008F1CD2" w:rsidRPr="00510DD8">
        <w:rPr>
          <w:rFonts w:ascii="Encode Sans Compressed" w:eastAsia="Verdana" w:hAnsi="Encode Sans Compressed"/>
          <w:bCs/>
          <w:color w:val="000000" w:themeColor="text1"/>
          <w:sz w:val="22"/>
          <w:szCs w:val="22"/>
        </w:rPr>
        <w:t>ia</w:t>
      </w:r>
      <w:r w:rsidR="001168E4" w:rsidRPr="00510DD8">
        <w:rPr>
          <w:rFonts w:ascii="Encode Sans Compressed" w:eastAsia="Verdana" w:hAnsi="Encode Sans Compressed"/>
          <w:bCs/>
          <w:color w:val="000000" w:themeColor="text1"/>
          <w:sz w:val="22"/>
          <w:szCs w:val="22"/>
        </w:rPr>
        <w:t xml:space="preserve"> </w:t>
      </w:r>
      <w:r w:rsidR="008F1CD2" w:rsidRPr="00510DD8">
        <w:rPr>
          <w:rFonts w:ascii="Encode Sans Compressed" w:eastAsia="Verdana" w:hAnsi="Encode Sans Compressed"/>
          <w:bCs/>
          <w:color w:val="000000" w:themeColor="text1"/>
          <w:sz w:val="22"/>
          <w:szCs w:val="22"/>
        </w:rPr>
        <w:t>(spółki cywilne/ konsorcja):</w:t>
      </w:r>
    </w:p>
    <w:p w14:paraId="4C4762E9" w14:textId="1FB42740" w:rsidR="00DC7D2E" w:rsidRPr="00510DD8" w:rsidRDefault="00F816F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pkt 7.2. </w:t>
      </w:r>
      <w:proofErr w:type="spellStart"/>
      <w:r w:rsidRPr="00510DD8">
        <w:rPr>
          <w:rFonts w:ascii="Encode Sans Compressed" w:eastAsia="Verdana" w:hAnsi="Encode Sans Compressed"/>
          <w:bCs/>
          <w:color w:val="000000" w:themeColor="text1"/>
          <w:sz w:val="22"/>
          <w:szCs w:val="22"/>
        </w:rPr>
        <w:t>ppkt</w:t>
      </w:r>
      <w:proofErr w:type="spellEnd"/>
      <w:r w:rsidRPr="00510DD8">
        <w:rPr>
          <w:rFonts w:ascii="Encode Sans Compressed" w:eastAsia="Verdana" w:hAnsi="Encode Sans Compressed"/>
          <w:bCs/>
          <w:color w:val="000000" w:themeColor="text1"/>
          <w:sz w:val="22"/>
          <w:szCs w:val="22"/>
        </w:rPr>
        <w:t xml:space="preserve"> </w:t>
      </w:r>
      <w:r w:rsidRPr="00510DD8">
        <w:rPr>
          <w:rFonts w:ascii="Encode Sans Compressed" w:eastAsia="Verdana" w:hAnsi="Encode Sans Compressed"/>
          <w:bCs/>
          <w:color w:val="000000" w:themeColor="text1"/>
          <w:sz w:val="22"/>
          <w:szCs w:val="22"/>
          <w:lang w:val="pl-PL"/>
        </w:rPr>
        <w:t>1</w:t>
      </w:r>
      <w:r w:rsidRPr="00510DD8">
        <w:rPr>
          <w:rFonts w:ascii="Encode Sans Compressed" w:eastAsia="Verdana" w:hAnsi="Encode Sans Compressed"/>
          <w:bCs/>
          <w:color w:val="000000" w:themeColor="text1"/>
          <w:sz w:val="22"/>
          <w:szCs w:val="22"/>
        </w:rPr>
        <w:t xml:space="preserve"> musi spełniać </w:t>
      </w:r>
      <w:r w:rsidRPr="00510DD8">
        <w:rPr>
          <w:rFonts w:ascii="Encode Sans Compressed" w:eastAsia="Verdana" w:hAnsi="Encode Sans Compressed"/>
          <w:bCs/>
          <w:color w:val="000000" w:themeColor="text1"/>
          <w:sz w:val="22"/>
          <w:szCs w:val="22"/>
          <w:lang w:val="pl-PL"/>
        </w:rPr>
        <w:t>każdy</w:t>
      </w:r>
      <w:r w:rsidRPr="00510DD8">
        <w:rPr>
          <w:rFonts w:ascii="Encode Sans Compressed" w:eastAsia="Verdana" w:hAnsi="Encode Sans Compressed"/>
          <w:bCs/>
          <w:color w:val="000000" w:themeColor="text1"/>
          <w:sz w:val="22"/>
          <w:szCs w:val="22"/>
        </w:rPr>
        <w:t xml:space="preserve"> z Wykonawców,</w:t>
      </w:r>
      <w:r w:rsidR="00603E22" w:rsidRPr="00510DD8">
        <w:rPr>
          <w:rFonts w:ascii="Encode Sans Compressed" w:eastAsia="Verdana" w:hAnsi="Encode Sans Compressed"/>
          <w:bCs/>
          <w:color w:val="000000" w:themeColor="text1"/>
          <w:sz w:val="22"/>
          <w:szCs w:val="22"/>
          <w:lang w:val="pl-PL"/>
        </w:rPr>
        <w:t xml:space="preserve"> jeśli dotyczy</w:t>
      </w:r>
      <w:r w:rsidR="00574AA4" w:rsidRPr="00510DD8">
        <w:rPr>
          <w:rFonts w:ascii="Encode Sans Compressed" w:eastAsia="Verdana" w:hAnsi="Encode Sans Compressed"/>
          <w:bCs/>
          <w:color w:val="000000" w:themeColor="text1"/>
          <w:sz w:val="22"/>
          <w:szCs w:val="22"/>
          <w:lang w:val="pl-PL"/>
        </w:rPr>
        <w:t>,</w:t>
      </w:r>
      <w:r w:rsidRPr="00510DD8">
        <w:rPr>
          <w:rFonts w:ascii="Encode Sans Compressed" w:hAnsi="Encode Sans Compressed"/>
          <w:color w:val="000000" w:themeColor="text1"/>
          <w:sz w:val="22"/>
          <w:szCs w:val="22"/>
        </w:rPr>
        <w:t xml:space="preserve"> </w:t>
      </w:r>
    </w:p>
    <w:p w14:paraId="44D58007" w14:textId="2468B66D" w:rsidR="008F1CD2" w:rsidRPr="00510DD8" w:rsidRDefault="008F1CD2"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pkt </w:t>
      </w:r>
      <w:r w:rsidR="00067543" w:rsidRPr="00510DD8">
        <w:rPr>
          <w:rFonts w:ascii="Encode Sans Compressed" w:eastAsia="Verdana" w:hAnsi="Encode Sans Compressed"/>
          <w:bCs/>
          <w:color w:val="000000" w:themeColor="text1"/>
          <w:sz w:val="22"/>
          <w:szCs w:val="22"/>
        </w:rPr>
        <w:t>7</w:t>
      </w:r>
      <w:r w:rsidRPr="00510DD8">
        <w:rPr>
          <w:rFonts w:ascii="Encode Sans Compressed" w:eastAsia="Verdana" w:hAnsi="Encode Sans Compressed"/>
          <w:bCs/>
          <w:color w:val="000000" w:themeColor="text1"/>
          <w:sz w:val="22"/>
          <w:szCs w:val="22"/>
        </w:rPr>
        <w:t>.2.</w:t>
      </w:r>
      <w:r w:rsidR="00DC7D2E" w:rsidRPr="00510DD8">
        <w:rPr>
          <w:rFonts w:ascii="Encode Sans Compressed" w:eastAsia="Verdana" w:hAnsi="Encode Sans Compressed"/>
          <w:bCs/>
          <w:color w:val="000000" w:themeColor="text1"/>
          <w:sz w:val="22"/>
          <w:szCs w:val="22"/>
        </w:rPr>
        <w:t xml:space="preserve"> </w:t>
      </w:r>
      <w:proofErr w:type="spellStart"/>
      <w:r w:rsidR="00DC7D2E" w:rsidRPr="00510DD8">
        <w:rPr>
          <w:rFonts w:ascii="Encode Sans Compressed" w:eastAsia="Verdana" w:hAnsi="Encode Sans Compressed"/>
          <w:bCs/>
          <w:color w:val="000000" w:themeColor="text1"/>
          <w:sz w:val="22"/>
          <w:szCs w:val="22"/>
        </w:rPr>
        <w:t>ppkt</w:t>
      </w:r>
      <w:proofErr w:type="spellEnd"/>
      <w:r w:rsidR="00DC7D2E" w:rsidRPr="00510DD8">
        <w:rPr>
          <w:rFonts w:ascii="Encode Sans Compressed" w:eastAsia="Verdana" w:hAnsi="Encode Sans Compressed"/>
          <w:bCs/>
          <w:color w:val="000000" w:themeColor="text1"/>
          <w:sz w:val="22"/>
          <w:szCs w:val="22"/>
        </w:rPr>
        <w:t xml:space="preserve"> 4 lit. </w:t>
      </w:r>
      <w:r w:rsidRPr="00510DD8">
        <w:rPr>
          <w:rFonts w:ascii="Encode Sans Compressed" w:eastAsia="Verdana" w:hAnsi="Encode Sans Compressed"/>
          <w:bCs/>
          <w:color w:val="000000" w:themeColor="text1"/>
          <w:sz w:val="22"/>
          <w:szCs w:val="22"/>
        </w:rPr>
        <w:t xml:space="preserve">a) musi spełniać </w:t>
      </w:r>
      <w:r w:rsidR="00F816F3" w:rsidRPr="00510DD8">
        <w:rPr>
          <w:rFonts w:ascii="Encode Sans Compressed" w:eastAsia="Verdana" w:hAnsi="Encode Sans Compressed"/>
          <w:bCs/>
          <w:color w:val="000000" w:themeColor="text1"/>
          <w:sz w:val="22"/>
          <w:szCs w:val="22"/>
          <w:lang w:val="pl-PL"/>
        </w:rPr>
        <w:t xml:space="preserve">co najmniej </w:t>
      </w:r>
      <w:r w:rsidRPr="00510DD8">
        <w:rPr>
          <w:rFonts w:ascii="Encode Sans Compressed" w:eastAsia="Verdana" w:hAnsi="Encode Sans Compressed"/>
          <w:bCs/>
          <w:color w:val="000000" w:themeColor="text1"/>
          <w:sz w:val="22"/>
          <w:szCs w:val="22"/>
        </w:rPr>
        <w:t xml:space="preserve">jeden </w:t>
      </w:r>
      <w:r w:rsidR="00077B60" w:rsidRPr="00510DD8">
        <w:rPr>
          <w:rFonts w:ascii="Encode Sans Compressed" w:eastAsia="Verdana" w:hAnsi="Encode Sans Compressed"/>
          <w:bCs/>
          <w:color w:val="000000" w:themeColor="text1"/>
          <w:sz w:val="22"/>
          <w:szCs w:val="22"/>
        </w:rPr>
        <w:br/>
      </w:r>
      <w:r w:rsidRPr="00510DD8">
        <w:rPr>
          <w:rFonts w:ascii="Encode Sans Compressed" w:eastAsia="Verdana" w:hAnsi="Encode Sans Compressed"/>
          <w:bCs/>
          <w:color w:val="000000" w:themeColor="text1"/>
          <w:sz w:val="22"/>
          <w:szCs w:val="22"/>
        </w:rPr>
        <w:t>z Wykonawców</w:t>
      </w:r>
      <w:r w:rsidR="005908D1" w:rsidRPr="00510DD8">
        <w:rPr>
          <w:rFonts w:ascii="Encode Sans Compressed" w:eastAsia="Verdana" w:hAnsi="Encode Sans Compressed"/>
          <w:bCs/>
          <w:color w:val="000000" w:themeColor="text1"/>
          <w:sz w:val="22"/>
          <w:szCs w:val="22"/>
        </w:rPr>
        <w:t>,</w:t>
      </w:r>
      <w:r w:rsidR="005908D1" w:rsidRPr="00510DD8">
        <w:rPr>
          <w:rFonts w:ascii="Encode Sans Compressed" w:hAnsi="Encode Sans Compressed"/>
          <w:color w:val="000000" w:themeColor="text1"/>
          <w:sz w:val="22"/>
          <w:szCs w:val="22"/>
        </w:rPr>
        <w:t xml:space="preserve"> </w:t>
      </w:r>
      <w:r w:rsidR="005908D1" w:rsidRPr="00510DD8">
        <w:rPr>
          <w:rFonts w:ascii="Encode Sans Compressed" w:eastAsia="Verdana" w:hAnsi="Encode Sans Compressed"/>
          <w:bCs/>
          <w:color w:val="000000" w:themeColor="text1"/>
          <w:sz w:val="22"/>
          <w:szCs w:val="22"/>
        </w:rPr>
        <w:t>który będzie miał obowiązek uczestnictwa w realizacji przedmiotu zamówienia w zakresie wykazywanego doświadczenia</w:t>
      </w:r>
      <w:r w:rsidR="00FE68D3" w:rsidRPr="00510DD8">
        <w:rPr>
          <w:rFonts w:ascii="Encode Sans Compressed" w:eastAsia="Verdana" w:hAnsi="Encode Sans Compressed"/>
          <w:bCs/>
          <w:color w:val="000000" w:themeColor="text1"/>
          <w:sz w:val="22"/>
          <w:szCs w:val="22"/>
        </w:rPr>
        <w:t xml:space="preserve"> (doświadczenie nie podlega sumowaniu)</w:t>
      </w:r>
      <w:r w:rsidR="005908D1" w:rsidRPr="00510DD8">
        <w:rPr>
          <w:rFonts w:ascii="Encode Sans Compressed" w:eastAsia="Verdana" w:hAnsi="Encode Sans Compressed"/>
          <w:bCs/>
          <w:color w:val="000000" w:themeColor="text1"/>
          <w:sz w:val="22"/>
          <w:szCs w:val="22"/>
        </w:rPr>
        <w:t>,</w:t>
      </w:r>
    </w:p>
    <w:p w14:paraId="4D9D52E6" w14:textId="5EADADF3" w:rsidR="008F1CD2" w:rsidRPr="00510DD8" w:rsidRDefault="0006754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510DD8">
        <w:rPr>
          <w:rFonts w:ascii="Encode Sans Compressed" w:eastAsia="Verdana" w:hAnsi="Encode Sans Compressed"/>
          <w:bCs/>
          <w:color w:val="000000" w:themeColor="text1"/>
          <w:sz w:val="22"/>
          <w:szCs w:val="22"/>
        </w:rPr>
        <w:t xml:space="preserve">warunek określony w </w:t>
      </w:r>
      <w:r w:rsidR="00DC7D2E" w:rsidRPr="00510DD8">
        <w:rPr>
          <w:rFonts w:ascii="Encode Sans Compressed" w:eastAsia="Verdana" w:hAnsi="Encode Sans Compressed"/>
          <w:bCs/>
          <w:color w:val="000000" w:themeColor="text1"/>
          <w:sz w:val="22"/>
          <w:szCs w:val="22"/>
        </w:rPr>
        <w:t xml:space="preserve">pkt 7.2. </w:t>
      </w:r>
      <w:proofErr w:type="spellStart"/>
      <w:r w:rsidR="00DC7D2E" w:rsidRPr="00510DD8">
        <w:rPr>
          <w:rFonts w:ascii="Encode Sans Compressed" w:eastAsia="Verdana" w:hAnsi="Encode Sans Compressed"/>
          <w:bCs/>
          <w:color w:val="000000" w:themeColor="text1"/>
          <w:sz w:val="22"/>
          <w:szCs w:val="22"/>
        </w:rPr>
        <w:t>ppkt</w:t>
      </w:r>
      <w:proofErr w:type="spellEnd"/>
      <w:r w:rsidR="00DC7D2E" w:rsidRPr="00510DD8">
        <w:rPr>
          <w:rFonts w:ascii="Encode Sans Compressed" w:eastAsia="Verdana" w:hAnsi="Encode Sans Compressed"/>
          <w:bCs/>
          <w:color w:val="000000" w:themeColor="text1"/>
          <w:sz w:val="22"/>
          <w:szCs w:val="22"/>
        </w:rPr>
        <w:t xml:space="preserve"> 4 lit. b) </w:t>
      </w:r>
      <w:r w:rsidR="008F1CD2" w:rsidRPr="00510DD8">
        <w:rPr>
          <w:rFonts w:ascii="Encode Sans Compressed" w:eastAsia="Verdana" w:hAnsi="Encode Sans Compressed"/>
          <w:bCs/>
          <w:color w:val="000000" w:themeColor="text1"/>
          <w:sz w:val="22"/>
          <w:szCs w:val="22"/>
        </w:rPr>
        <w:t xml:space="preserve">Wykonawcy </w:t>
      </w:r>
      <w:r w:rsidR="00FE68D3" w:rsidRPr="00510DD8">
        <w:rPr>
          <w:rFonts w:ascii="Encode Sans Compressed" w:eastAsia="Verdana" w:hAnsi="Encode Sans Compressed"/>
          <w:bCs/>
          <w:color w:val="000000" w:themeColor="text1"/>
          <w:sz w:val="22"/>
          <w:szCs w:val="22"/>
        </w:rPr>
        <w:t>mogą</w:t>
      </w:r>
      <w:r w:rsidR="008F1CD2" w:rsidRPr="00510DD8">
        <w:rPr>
          <w:rFonts w:ascii="Encode Sans Compressed" w:eastAsia="Verdana" w:hAnsi="Encode Sans Compressed"/>
          <w:bCs/>
          <w:color w:val="000000" w:themeColor="text1"/>
          <w:sz w:val="22"/>
          <w:szCs w:val="22"/>
        </w:rPr>
        <w:t xml:space="preserve"> spełniać łącznie</w:t>
      </w:r>
      <w:r w:rsidR="00603E22" w:rsidRPr="00510DD8">
        <w:rPr>
          <w:rFonts w:ascii="Encode Sans Compressed" w:eastAsia="Verdana" w:hAnsi="Encode Sans Compressed"/>
          <w:bCs/>
          <w:color w:val="000000" w:themeColor="text1"/>
          <w:sz w:val="22"/>
          <w:szCs w:val="22"/>
          <w:lang w:val="pl-PL"/>
        </w:rPr>
        <w:t>.</w:t>
      </w:r>
    </w:p>
    <w:p w14:paraId="278230E6" w14:textId="77777777" w:rsidR="008F1CD2" w:rsidRPr="00F14016" w:rsidRDefault="008F1CD2" w:rsidP="00071AD1">
      <w:pPr>
        <w:autoSpaceDE w:val="0"/>
        <w:spacing w:line="288" w:lineRule="auto"/>
        <w:ind w:left="567" w:hanging="567"/>
        <w:jc w:val="both"/>
        <w:rPr>
          <w:rFonts w:ascii="Encode Sans Compressed" w:eastAsia="Verdana" w:hAnsi="Encode Sans Compressed"/>
          <w:color w:val="000000" w:themeColor="text1"/>
          <w:sz w:val="22"/>
          <w:szCs w:val="22"/>
          <w:highlight w:val="yellow"/>
        </w:rPr>
      </w:pPr>
    </w:p>
    <w:p w14:paraId="489ABE3F" w14:textId="4FC24944" w:rsidR="009B740C" w:rsidRPr="00510DD8" w:rsidRDefault="00030599" w:rsidP="00071AD1">
      <w:pPr>
        <w:autoSpaceDE w:val="0"/>
        <w:spacing w:line="288" w:lineRule="auto"/>
        <w:ind w:left="709" w:hanging="567"/>
        <w:jc w:val="both"/>
        <w:rPr>
          <w:rFonts w:ascii="Encode Sans Compressed" w:hAnsi="Encode Sans Compressed"/>
          <w:b/>
          <w:color w:val="000000" w:themeColor="text1"/>
          <w:sz w:val="22"/>
          <w:szCs w:val="22"/>
        </w:rPr>
      </w:pPr>
      <w:r w:rsidRPr="00510DD8">
        <w:rPr>
          <w:rFonts w:ascii="Encode Sans Compressed" w:hAnsi="Encode Sans Compressed"/>
          <w:b/>
          <w:color w:val="000000" w:themeColor="text1"/>
          <w:sz w:val="22"/>
          <w:szCs w:val="22"/>
        </w:rPr>
        <w:t>8</w:t>
      </w:r>
      <w:r w:rsidR="009B740C" w:rsidRPr="00510DD8">
        <w:rPr>
          <w:rFonts w:ascii="Encode Sans Compressed" w:hAnsi="Encode Sans Compressed"/>
          <w:b/>
          <w:color w:val="000000" w:themeColor="text1"/>
          <w:sz w:val="22"/>
          <w:szCs w:val="22"/>
        </w:rPr>
        <w:t>.</w:t>
      </w:r>
      <w:r w:rsidR="00906E79" w:rsidRPr="00510DD8">
        <w:rPr>
          <w:rFonts w:ascii="Encode Sans Compressed" w:hAnsi="Encode Sans Compressed"/>
          <w:b/>
          <w:color w:val="000000" w:themeColor="text1"/>
          <w:sz w:val="22"/>
          <w:szCs w:val="22"/>
        </w:rPr>
        <w:tab/>
      </w:r>
      <w:r w:rsidR="009B740C" w:rsidRPr="00510DD8">
        <w:rPr>
          <w:rFonts w:ascii="Encode Sans Compressed" w:hAnsi="Encode Sans Compressed"/>
          <w:b/>
          <w:color w:val="000000" w:themeColor="text1"/>
          <w:sz w:val="22"/>
          <w:szCs w:val="22"/>
        </w:rPr>
        <w:t>PRZESŁANKI WYKLUCZENIA WYKONAWCÓW</w:t>
      </w:r>
    </w:p>
    <w:p w14:paraId="31EB8CEC" w14:textId="04EAEA88" w:rsidR="00E658F6" w:rsidRDefault="00030599" w:rsidP="00071AD1">
      <w:pPr>
        <w:autoSpaceDE w:val="0"/>
        <w:spacing w:line="288" w:lineRule="auto"/>
        <w:ind w:left="709" w:hanging="567"/>
        <w:jc w:val="both"/>
        <w:rPr>
          <w:rFonts w:ascii="Encode Sans Compressed" w:hAnsi="Encode Sans Compressed"/>
          <w:color w:val="000000" w:themeColor="text1"/>
          <w:sz w:val="22"/>
          <w:szCs w:val="22"/>
        </w:rPr>
      </w:pPr>
      <w:r w:rsidRPr="00510DD8">
        <w:rPr>
          <w:rFonts w:ascii="Encode Sans Compressed" w:hAnsi="Encode Sans Compressed"/>
          <w:color w:val="000000" w:themeColor="text1"/>
          <w:sz w:val="22"/>
          <w:szCs w:val="22"/>
        </w:rPr>
        <w:t>8</w:t>
      </w:r>
      <w:r w:rsidR="001168E4" w:rsidRPr="00510DD8">
        <w:rPr>
          <w:rFonts w:ascii="Encode Sans Compressed" w:hAnsi="Encode Sans Compressed"/>
          <w:color w:val="000000" w:themeColor="text1"/>
          <w:sz w:val="22"/>
          <w:szCs w:val="22"/>
        </w:rPr>
        <w:t>.1.</w:t>
      </w:r>
      <w:r w:rsidR="00D03011" w:rsidRPr="00510DD8">
        <w:rPr>
          <w:rFonts w:ascii="Encode Sans Compressed" w:hAnsi="Encode Sans Compressed"/>
          <w:color w:val="000000" w:themeColor="text1"/>
          <w:sz w:val="22"/>
          <w:szCs w:val="22"/>
        </w:rPr>
        <w:tab/>
      </w:r>
      <w:r w:rsidR="009B740C" w:rsidRPr="00510DD8">
        <w:rPr>
          <w:rFonts w:ascii="Encode Sans Compressed" w:hAnsi="Encode Sans Compressed"/>
          <w:color w:val="000000" w:themeColor="text1"/>
          <w:sz w:val="22"/>
          <w:szCs w:val="22"/>
        </w:rPr>
        <w:t xml:space="preserve">Z postępowania o udzielenie zamówienia wyklucza się wykonawcę </w:t>
      </w:r>
      <w:r w:rsidR="00E658F6" w:rsidRPr="00510DD8">
        <w:rPr>
          <w:rFonts w:ascii="Encode Sans Compressed" w:hAnsi="Encode Sans Compressed"/>
          <w:color w:val="000000" w:themeColor="text1"/>
          <w:sz w:val="22"/>
          <w:szCs w:val="22"/>
        </w:rPr>
        <w:t>z zastrzeżeniem art. 110 ust.</w:t>
      </w:r>
      <w:r w:rsidR="00E94B2A">
        <w:rPr>
          <w:rFonts w:ascii="Encode Sans Compressed" w:hAnsi="Encode Sans Compressed"/>
          <w:color w:val="000000" w:themeColor="text1"/>
          <w:sz w:val="22"/>
          <w:szCs w:val="22"/>
        </w:rPr>
        <w:t xml:space="preserve"> </w:t>
      </w:r>
      <w:r w:rsidR="00E658F6" w:rsidRPr="00510DD8">
        <w:rPr>
          <w:rFonts w:ascii="Encode Sans Compressed" w:hAnsi="Encode Sans Compressed"/>
          <w:color w:val="000000" w:themeColor="text1"/>
          <w:sz w:val="22"/>
          <w:szCs w:val="22"/>
        </w:rPr>
        <w:t>2  ustawy Pzp:</w:t>
      </w:r>
    </w:p>
    <w:p w14:paraId="405E0981" w14:textId="6FF4DED7" w:rsidR="00A46AC4" w:rsidRPr="005062D3" w:rsidRDefault="00A46AC4" w:rsidP="00071AD1">
      <w:pPr>
        <w:autoSpaceDE w:val="0"/>
        <w:spacing w:line="288" w:lineRule="auto"/>
        <w:ind w:left="709" w:hanging="567"/>
        <w:jc w:val="both"/>
        <w:rPr>
          <w:rFonts w:ascii="Encode Sans Compressed" w:hAnsi="Encode Sans Compressed"/>
          <w:b/>
          <w:bCs/>
          <w:color w:val="000000" w:themeColor="text1"/>
          <w:sz w:val="22"/>
          <w:szCs w:val="22"/>
        </w:rPr>
      </w:pPr>
      <w:r>
        <w:rPr>
          <w:rFonts w:ascii="Encode Sans Compressed" w:hAnsi="Encode Sans Compressed"/>
          <w:color w:val="000000" w:themeColor="text1"/>
          <w:sz w:val="22"/>
          <w:szCs w:val="22"/>
        </w:rPr>
        <w:tab/>
      </w:r>
      <w:r w:rsidRPr="005062D3">
        <w:rPr>
          <w:rFonts w:ascii="Encode Sans Compressed" w:hAnsi="Encode Sans Compressed"/>
          <w:b/>
          <w:bCs/>
          <w:color w:val="000000" w:themeColor="text1"/>
          <w:sz w:val="22"/>
          <w:szCs w:val="22"/>
        </w:rPr>
        <w:t>Zgodnie z art. 108</w:t>
      </w:r>
    </w:p>
    <w:p w14:paraId="24F705CE" w14:textId="12E6975F" w:rsidR="00E658F6" w:rsidRPr="00510DD8" w:rsidRDefault="00E658F6"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DD8">
        <w:rPr>
          <w:rFonts w:ascii="Encode Sans Compressed" w:hAnsi="Encode Sans Compressed"/>
          <w:color w:val="000000" w:themeColor="text1"/>
          <w:sz w:val="22"/>
          <w:szCs w:val="22"/>
          <w:lang w:val="pl-PL"/>
        </w:rPr>
        <w:t>będącego osobą fizyczną, którego prawomocnie skazano za przestępstwo:</w:t>
      </w:r>
    </w:p>
    <w:p w14:paraId="09D94018" w14:textId="77777777" w:rsidR="00F816F3"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udziału w zorganizowanej grupie przestępczej albo w związku mającym na celu popełnienie przestępstwa lub przestępstwa skarbowego, o którym mowa w art. 258 Kodeksu karnego;</w:t>
      </w:r>
    </w:p>
    <w:p w14:paraId="6BF021B2" w14:textId="5DF13709" w:rsidR="00E658F6"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handlu ludźmi, o którym mowa w art. 189a Kodeksu karnego;</w:t>
      </w:r>
    </w:p>
    <w:p w14:paraId="0B285C36" w14:textId="43341F6D" w:rsidR="00E658F6" w:rsidRPr="00510DD8" w:rsidRDefault="00510DD8"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o którym mowa w art. 228-230a, art. 250a Kodeksu karnego, w art. 46-48 ustawy </w:t>
      </w:r>
      <w:r w:rsidR="00E94B2A">
        <w:rPr>
          <w:rFonts w:ascii="Encode Sans Compressed" w:hAnsi="Encode Sans Compressed"/>
          <w:color w:val="000000" w:themeColor="text1"/>
          <w:sz w:val="22"/>
          <w:szCs w:val="22"/>
          <w:lang w:val="pl-PL"/>
        </w:rPr>
        <w:br/>
      </w:r>
      <w:r w:rsidRPr="00510DD8">
        <w:rPr>
          <w:rFonts w:ascii="Encode Sans Compressed" w:hAnsi="Encode Sans Compressed"/>
          <w:color w:val="000000" w:themeColor="text1"/>
          <w:sz w:val="22"/>
          <w:szCs w:val="22"/>
          <w:lang w:val="pl-PL"/>
        </w:rP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B91C20C" w14:textId="269885DB" w:rsidR="00E658F6" w:rsidRPr="00510DD8"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finansowania przestępstwa o charakterze terrorystycznym, o którym mowa </w:t>
      </w:r>
      <w:r w:rsidR="00E94B2A">
        <w:rPr>
          <w:rFonts w:ascii="Encode Sans Compressed" w:hAnsi="Encode Sans Compressed"/>
          <w:color w:val="000000" w:themeColor="text1"/>
          <w:sz w:val="22"/>
          <w:szCs w:val="22"/>
          <w:lang w:val="pl-PL"/>
        </w:rPr>
        <w:br/>
      </w:r>
      <w:r w:rsidRPr="00510DD8">
        <w:rPr>
          <w:rFonts w:ascii="Encode Sans Compressed" w:hAnsi="Encode Sans Compressed"/>
          <w:color w:val="000000" w:themeColor="text1"/>
          <w:sz w:val="22"/>
          <w:szCs w:val="22"/>
          <w:lang w:val="pl-PL"/>
        </w:rPr>
        <w:t>w art. 165a</w:t>
      </w:r>
      <w:r w:rsidR="00112E12" w:rsidRPr="00510DD8">
        <w:rPr>
          <w:rFonts w:ascii="Encode Sans Compressed" w:hAnsi="Encode Sans Compressed"/>
          <w:color w:val="000000" w:themeColor="text1"/>
          <w:sz w:val="22"/>
          <w:szCs w:val="22"/>
          <w:lang w:val="pl-PL"/>
        </w:rPr>
        <w:t xml:space="preserve"> Kodeksu karnego, lub przestępstwo udaremnienia lub utrudniania stwierdzenia przestę</w:t>
      </w:r>
      <w:r w:rsidR="00B424C0" w:rsidRPr="00510DD8">
        <w:rPr>
          <w:rFonts w:ascii="Encode Sans Compressed" w:hAnsi="Encode Sans Compressed"/>
          <w:color w:val="000000" w:themeColor="text1"/>
          <w:sz w:val="22"/>
          <w:szCs w:val="22"/>
          <w:lang w:val="pl-PL"/>
        </w:rPr>
        <w:t>pnego</w:t>
      </w:r>
      <w:r w:rsidR="00112E12" w:rsidRPr="00510DD8">
        <w:rPr>
          <w:rFonts w:ascii="Encode Sans Compressed" w:hAnsi="Encode Sans Compressed"/>
          <w:color w:val="000000" w:themeColor="text1"/>
          <w:sz w:val="22"/>
          <w:szCs w:val="22"/>
          <w:lang w:val="pl-PL"/>
        </w:rPr>
        <w:t xml:space="preserve"> </w:t>
      </w:r>
      <w:r w:rsidR="00B8768C" w:rsidRPr="00510DD8">
        <w:rPr>
          <w:rFonts w:ascii="Encode Sans Compressed" w:hAnsi="Encode Sans Compressed"/>
          <w:color w:val="000000" w:themeColor="text1"/>
          <w:sz w:val="22"/>
          <w:szCs w:val="22"/>
          <w:lang w:val="pl-PL"/>
        </w:rPr>
        <w:t xml:space="preserve">pochodzenia pieniędzy lub ukrywania </w:t>
      </w:r>
      <w:r w:rsidR="006143E9" w:rsidRPr="00510DD8">
        <w:rPr>
          <w:rFonts w:ascii="Encode Sans Compressed" w:hAnsi="Encode Sans Compressed"/>
          <w:color w:val="000000" w:themeColor="text1"/>
          <w:sz w:val="22"/>
          <w:szCs w:val="22"/>
          <w:lang w:val="pl-PL"/>
        </w:rPr>
        <w:t xml:space="preserve">ich pochodzenia, </w:t>
      </w:r>
      <w:r w:rsidR="00E94B2A">
        <w:rPr>
          <w:rFonts w:ascii="Encode Sans Compressed" w:hAnsi="Encode Sans Compressed"/>
          <w:color w:val="000000" w:themeColor="text1"/>
          <w:sz w:val="22"/>
          <w:szCs w:val="22"/>
          <w:lang w:val="pl-PL"/>
        </w:rPr>
        <w:br/>
      </w:r>
      <w:r w:rsidR="006143E9" w:rsidRPr="00510DD8">
        <w:rPr>
          <w:rFonts w:ascii="Encode Sans Compressed" w:hAnsi="Encode Sans Compressed"/>
          <w:color w:val="000000" w:themeColor="text1"/>
          <w:sz w:val="22"/>
          <w:szCs w:val="22"/>
          <w:lang w:val="pl-PL"/>
        </w:rPr>
        <w:t>o którym mowa w art. 299 Kodeksu karnego;</w:t>
      </w:r>
    </w:p>
    <w:p w14:paraId="03902CDB" w14:textId="64BF011E" w:rsidR="006143E9" w:rsidRPr="00510DD8"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DD8">
        <w:rPr>
          <w:rFonts w:ascii="Encode Sans Compressed" w:hAnsi="Encode Sans Compressed"/>
          <w:color w:val="000000" w:themeColor="text1"/>
          <w:sz w:val="22"/>
          <w:szCs w:val="22"/>
          <w:lang w:val="pl-PL"/>
        </w:rPr>
        <w:t xml:space="preserve">o </w:t>
      </w:r>
      <w:r w:rsidR="006143E9" w:rsidRPr="00510DD8">
        <w:rPr>
          <w:rFonts w:ascii="Encode Sans Compressed" w:hAnsi="Encode Sans Compressed"/>
          <w:color w:val="000000" w:themeColor="text1"/>
          <w:sz w:val="22"/>
          <w:szCs w:val="22"/>
          <w:lang w:val="pl-PL"/>
        </w:rPr>
        <w:t>charakterze terrorystycznym, o którym mowa w art. 115 § 20 Kodeksu karnego lub mające na celu popełnienie tego przestępstwa;</w:t>
      </w:r>
    </w:p>
    <w:p w14:paraId="466B834F" w14:textId="571B6C5B" w:rsidR="006143E9" w:rsidRPr="00510831"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t xml:space="preserve">powierzenia wykonywania pracy małoletniemu cudzoziemcowi, o którym mowa </w:t>
      </w:r>
      <w:r w:rsidR="00077B60" w:rsidRPr="00510831">
        <w:rPr>
          <w:rFonts w:ascii="Encode Sans Compressed" w:hAnsi="Encode Sans Compressed"/>
          <w:color w:val="000000" w:themeColor="text1"/>
          <w:sz w:val="22"/>
          <w:szCs w:val="22"/>
          <w:lang w:val="pl-PL"/>
        </w:rPr>
        <w:br/>
      </w:r>
      <w:r w:rsidRPr="00510831">
        <w:rPr>
          <w:rFonts w:ascii="Encode Sans Compressed" w:hAnsi="Encode Sans Compressed"/>
          <w:color w:val="000000" w:themeColor="text1"/>
          <w:sz w:val="22"/>
          <w:szCs w:val="22"/>
          <w:lang w:val="pl-PL"/>
        </w:rPr>
        <w:t xml:space="preserve">w art. 9 ust. 2 ustawy z dnia 15 czerwca 2012 r. o skutkach powierzania wykonywania pracy cudzoziemcom przebywającym wbrew przepisom na terytorium Rzeczypospolitej Polskiej </w:t>
      </w:r>
      <w:r w:rsidR="00510831" w:rsidRPr="00510831">
        <w:rPr>
          <w:rFonts w:ascii="Encode Sans Compressed" w:hAnsi="Encode Sans Compressed"/>
          <w:color w:val="000000" w:themeColor="text1"/>
          <w:sz w:val="22"/>
          <w:szCs w:val="22"/>
          <w:lang w:val="pl-PL"/>
        </w:rPr>
        <w:t>(Dz. U. z 2021 r. poz. 1745);</w:t>
      </w:r>
    </w:p>
    <w:p w14:paraId="2648E9FB" w14:textId="70C978A3" w:rsidR="00821A01" w:rsidRPr="00510831" w:rsidRDefault="00821A01"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2D7CB2C" w14:textId="199A6947" w:rsidR="00F816F3" w:rsidRPr="00510831"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510831">
        <w:rPr>
          <w:rFonts w:ascii="Encode Sans Compressed" w:hAnsi="Encode Sans Compressed"/>
          <w:color w:val="000000" w:themeColor="text1"/>
          <w:sz w:val="22"/>
          <w:szCs w:val="22"/>
          <w:lang w:val="pl-PL"/>
        </w:rPr>
        <w:lastRenderedPageBreak/>
        <w:t xml:space="preserve">o </w:t>
      </w:r>
      <w:r w:rsidR="00821A01" w:rsidRPr="00510831">
        <w:rPr>
          <w:rFonts w:ascii="Encode Sans Compressed" w:hAnsi="Encode Sans Compressed"/>
          <w:color w:val="000000" w:themeColor="text1"/>
          <w:sz w:val="22"/>
          <w:szCs w:val="22"/>
          <w:lang w:val="pl-PL"/>
        </w:rPr>
        <w:t xml:space="preserve">którym mowa w art. 9 ust. 1 i 3 lub art. 10 ustawy z dnia 15 czerwca 2012 </w:t>
      </w:r>
      <w:r w:rsidRPr="00510831">
        <w:rPr>
          <w:rFonts w:ascii="Encode Sans Compressed" w:hAnsi="Encode Sans Compressed"/>
          <w:color w:val="000000" w:themeColor="text1"/>
          <w:sz w:val="22"/>
          <w:szCs w:val="22"/>
          <w:lang w:val="pl-PL"/>
        </w:rPr>
        <w:t xml:space="preserve">r. </w:t>
      </w:r>
      <w:r w:rsidR="00077B60" w:rsidRPr="00510831">
        <w:rPr>
          <w:rFonts w:ascii="Encode Sans Compressed" w:hAnsi="Encode Sans Compressed"/>
          <w:color w:val="000000" w:themeColor="text1"/>
          <w:sz w:val="22"/>
          <w:szCs w:val="22"/>
          <w:lang w:val="pl-PL"/>
        </w:rPr>
        <w:br/>
      </w:r>
      <w:r w:rsidR="00821A01" w:rsidRPr="00510831">
        <w:rPr>
          <w:rFonts w:ascii="Encode Sans Compressed" w:hAnsi="Encode Sans Compressed"/>
          <w:color w:val="000000" w:themeColor="text1"/>
          <w:sz w:val="22"/>
          <w:szCs w:val="22"/>
          <w:lang w:val="pl-PL"/>
        </w:rPr>
        <w:t>o skutkach powierzania wykonywania pracy cudzoziemcom</w:t>
      </w:r>
      <w:r w:rsidR="00FE68D3" w:rsidRPr="00510831">
        <w:rPr>
          <w:rFonts w:ascii="Encode Sans Compressed" w:hAnsi="Encode Sans Compressed"/>
          <w:color w:val="000000" w:themeColor="text1"/>
          <w:sz w:val="22"/>
          <w:szCs w:val="22"/>
          <w:lang w:val="pl-PL"/>
        </w:rPr>
        <w:t xml:space="preserve"> </w:t>
      </w:r>
      <w:r w:rsidR="00821A01" w:rsidRPr="00510831">
        <w:rPr>
          <w:rFonts w:ascii="Encode Sans Compressed" w:hAnsi="Encode Sans Compressed"/>
          <w:color w:val="000000" w:themeColor="text1"/>
          <w:sz w:val="22"/>
          <w:szCs w:val="22"/>
          <w:lang w:val="pl-PL"/>
        </w:rPr>
        <w:t>przebywającym wbrew przepisom na terytorium Rzeczypospolitej Polskiej</w:t>
      </w:r>
      <w:r w:rsidR="00F816F3" w:rsidRPr="00510831">
        <w:rPr>
          <w:rFonts w:ascii="Encode Sans Compressed" w:hAnsi="Encode Sans Compressed"/>
          <w:color w:val="000000" w:themeColor="text1"/>
          <w:sz w:val="22"/>
          <w:szCs w:val="22"/>
          <w:lang w:val="pl-PL"/>
        </w:rPr>
        <w:t xml:space="preserve"> </w:t>
      </w:r>
    </w:p>
    <w:p w14:paraId="10FE217F" w14:textId="482585D4" w:rsidR="00821A01" w:rsidRPr="00510831" w:rsidRDefault="00F816F3" w:rsidP="00071AD1">
      <w:pPr>
        <w:autoSpaceDE w:val="0"/>
        <w:spacing w:line="288" w:lineRule="auto"/>
        <w:ind w:left="1200" w:firstLine="218"/>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rPr>
        <w:t xml:space="preserve"> </w:t>
      </w:r>
      <w:r w:rsidR="00821A01" w:rsidRPr="00510831">
        <w:rPr>
          <w:rFonts w:ascii="Encode Sans Compressed" w:hAnsi="Encode Sans Compressed"/>
          <w:color w:val="000000" w:themeColor="text1"/>
          <w:sz w:val="22"/>
          <w:szCs w:val="22"/>
        </w:rPr>
        <w:t>- lub za odpowiedni czyn zabroniony określonych w przepisach prawa obcego;</w:t>
      </w:r>
    </w:p>
    <w:p w14:paraId="5E76F057" w14:textId="4AC19A60" w:rsidR="00821A01" w:rsidRPr="00510831"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FA6016" w:rsidRPr="00510831">
        <w:rPr>
          <w:rFonts w:ascii="Encode Sans Compressed" w:hAnsi="Encode Sans Compressed"/>
          <w:color w:val="000000" w:themeColor="text1"/>
          <w:sz w:val="22"/>
          <w:szCs w:val="22"/>
          <w:lang w:val="pl-PL"/>
        </w:rPr>
        <w:t>p</w:t>
      </w:r>
      <w:r w:rsidRPr="00510831">
        <w:rPr>
          <w:rFonts w:ascii="Encode Sans Compressed" w:hAnsi="Encode Sans Compressed"/>
          <w:color w:val="000000" w:themeColor="text1"/>
          <w:sz w:val="22"/>
          <w:szCs w:val="22"/>
          <w:lang w:val="pl-PL"/>
        </w:rPr>
        <w:t>pkt</w:t>
      </w:r>
      <w:proofErr w:type="spellEnd"/>
      <w:r w:rsidRPr="00510831">
        <w:rPr>
          <w:rFonts w:ascii="Encode Sans Compressed" w:hAnsi="Encode Sans Compressed"/>
          <w:color w:val="000000" w:themeColor="text1"/>
          <w:sz w:val="22"/>
          <w:szCs w:val="22"/>
          <w:lang w:val="pl-PL"/>
        </w:rPr>
        <w:t>. 1);</w:t>
      </w:r>
    </w:p>
    <w:p w14:paraId="6E9E821A" w14:textId="223463D2" w:rsidR="00821A01" w:rsidRPr="00510831"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t>wobec którego wydano prawomocny wyrok sądu lub ostateczną decyzję administracyjną o zaleganiu z uiszczeniem podatków, opłat lub składek na ubezpieczenie</w:t>
      </w:r>
      <w:r w:rsidR="00500DFF" w:rsidRPr="00510831">
        <w:rPr>
          <w:rFonts w:ascii="Encode Sans Compressed" w:hAnsi="Encode Sans Compressed"/>
          <w:color w:val="000000" w:themeColor="text1"/>
          <w:sz w:val="22"/>
          <w:szCs w:val="22"/>
          <w:lang w:val="pl-PL"/>
        </w:rPr>
        <w:t xml:space="preserv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6435C" w14:textId="3314BC4F" w:rsidR="00500DFF" w:rsidRPr="00510831"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510831">
        <w:rPr>
          <w:rFonts w:ascii="Encode Sans Compressed" w:hAnsi="Encode Sans Compressed"/>
          <w:color w:val="000000" w:themeColor="text1"/>
          <w:sz w:val="22"/>
          <w:szCs w:val="22"/>
          <w:lang w:val="pl-PL"/>
        </w:rPr>
        <w:t>wobec którego</w:t>
      </w:r>
      <w:r w:rsidR="00FA6016" w:rsidRPr="00510831">
        <w:rPr>
          <w:rFonts w:ascii="Encode Sans Compressed" w:hAnsi="Encode Sans Compressed"/>
          <w:color w:val="000000" w:themeColor="text1"/>
          <w:sz w:val="22"/>
          <w:szCs w:val="22"/>
          <w:lang w:val="pl-PL"/>
        </w:rPr>
        <w:t xml:space="preserve"> prawomocnie</w:t>
      </w:r>
      <w:r w:rsidRPr="00510831">
        <w:rPr>
          <w:rFonts w:ascii="Encode Sans Compressed" w:hAnsi="Encode Sans Compressed"/>
          <w:color w:val="000000" w:themeColor="text1"/>
          <w:sz w:val="22"/>
          <w:szCs w:val="22"/>
          <w:lang w:val="pl-PL"/>
        </w:rPr>
        <w:t xml:space="preserve"> orzeczono zakaz ubiegania się o zamówienia publiczne;</w:t>
      </w:r>
    </w:p>
    <w:p w14:paraId="6DCE2A87" w14:textId="77C7A30E" w:rsidR="00500DFF" w:rsidRPr="00A46AC4"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lang w:val="pl-PL"/>
        </w:rPr>
        <w:t>jeżeli zamawiający może stwierdzić na podstawie wiarygodnych przesłanek, że wykonawca zawarł z innymi</w:t>
      </w:r>
      <w:r w:rsidR="00401B51" w:rsidRPr="00A46AC4">
        <w:rPr>
          <w:rFonts w:ascii="Encode Sans Compressed" w:hAnsi="Encode Sans Compressed"/>
          <w:color w:val="000000" w:themeColor="text1"/>
          <w:sz w:val="22"/>
          <w:szCs w:val="22"/>
          <w:lang w:val="pl-PL"/>
        </w:rPr>
        <w:t xml:space="preserve"> wykonawcami </w:t>
      </w:r>
      <w:r w:rsidR="003F616D" w:rsidRPr="00A46AC4">
        <w:rPr>
          <w:rFonts w:ascii="Encode Sans Compressed" w:hAnsi="Encode Sans Compressed"/>
          <w:color w:val="000000" w:themeColor="text1"/>
          <w:sz w:val="22"/>
          <w:szCs w:val="22"/>
          <w:lang w:val="pl-PL"/>
        </w:rPr>
        <w:t>porozumienie mające na celu zakłócenie konkurencji, w szczególności jeżeli należąc do tej samej grupy kapitałowej w rozumieniu ustawy z dnia 16 lutego 20</w:t>
      </w:r>
      <w:r w:rsidR="00FA6016" w:rsidRPr="00A46AC4">
        <w:rPr>
          <w:rFonts w:ascii="Encode Sans Compressed" w:hAnsi="Encode Sans Compressed"/>
          <w:color w:val="000000" w:themeColor="text1"/>
          <w:sz w:val="22"/>
          <w:szCs w:val="22"/>
          <w:lang w:val="pl-PL"/>
        </w:rPr>
        <w:t>0</w:t>
      </w:r>
      <w:r w:rsidR="003F616D" w:rsidRPr="00A46AC4">
        <w:rPr>
          <w:rFonts w:ascii="Encode Sans Compressed" w:hAnsi="Encode Sans Compressed"/>
          <w:color w:val="000000" w:themeColor="text1"/>
          <w:sz w:val="22"/>
          <w:szCs w:val="22"/>
          <w:lang w:val="pl-PL"/>
        </w:rPr>
        <w:t xml:space="preserve">7 r. o ochronie konkurencji i konsumentów, złożyli odrębne oferty, oferty częściowe lub wnioski o dopuszczenie do udziału w postępowaniu, chyba że wykażą, że przygotowali te oferty </w:t>
      </w:r>
      <w:r w:rsidR="00006B05" w:rsidRPr="00A46AC4">
        <w:rPr>
          <w:rFonts w:ascii="Encode Sans Compressed" w:hAnsi="Encode Sans Compressed"/>
          <w:color w:val="000000" w:themeColor="text1"/>
          <w:sz w:val="22"/>
          <w:szCs w:val="22"/>
          <w:lang w:val="pl-PL"/>
        </w:rPr>
        <w:t>lub</w:t>
      </w:r>
      <w:r w:rsidR="003F616D" w:rsidRPr="00A46AC4">
        <w:rPr>
          <w:rFonts w:ascii="Encode Sans Compressed" w:hAnsi="Encode Sans Compressed"/>
          <w:color w:val="000000" w:themeColor="text1"/>
          <w:sz w:val="22"/>
          <w:szCs w:val="22"/>
          <w:lang w:val="pl-PL"/>
        </w:rPr>
        <w:t xml:space="preserve"> wnioski niezależnie od siebie;</w:t>
      </w:r>
    </w:p>
    <w:p w14:paraId="113F0D6A" w14:textId="2015C103" w:rsidR="003F616D" w:rsidRPr="00A46AC4" w:rsidRDefault="006B1652"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lang w:val="pl-PL"/>
        </w:rPr>
        <w:t xml:space="preserve">jeżeli, w przypadkach, o których mowa w art. 85 ust. 1 ustawy </w:t>
      </w:r>
      <w:proofErr w:type="spellStart"/>
      <w:r w:rsidRPr="00A46AC4">
        <w:rPr>
          <w:rFonts w:ascii="Encode Sans Compressed" w:hAnsi="Encode Sans Compressed"/>
          <w:color w:val="000000" w:themeColor="text1"/>
          <w:sz w:val="22"/>
          <w:szCs w:val="22"/>
          <w:lang w:val="pl-PL"/>
        </w:rPr>
        <w:t>Pzp</w:t>
      </w:r>
      <w:proofErr w:type="spellEnd"/>
      <w:r w:rsidRPr="00A46AC4">
        <w:rPr>
          <w:rFonts w:ascii="Encode Sans Compressed" w:hAnsi="Encode Sans Compressed"/>
          <w:color w:val="000000" w:themeColor="text1"/>
          <w:sz w:val="22"/>
          <w:szCs w:val="22"/>
          <w:lang w:val="pl-PL"/>
        </w:rPr>
        <w:t xml:space="preserve"> doszło </w:t>
      </w:r>
      <w:r w:rsidR="00E3547A" w:rsidRPr="00A46AC4">
        <w:rPr>
          <w:rFonts w:ascii="Encode Sans Compressed" w:hAnsi="Encode Sans Compressed"/>
          <w:color w:val="000000" w:themeColor="text1"/>
          <w:sz w:val="22"/>
          <w:szCs w:val="22"/>
          <w:lang w:val="pl-PL"/>
        </w:rPr>
        <w:t>do zakłóceni</w:t>
      </w:r>
      <w:r w:rsidR="00603E22" w:rsidRPr="00A46AC4">
        <w:rPr>
          <w:rFonts w:ascii="Encode Sans Compressed" w:hAnsi="Encode Sans Compressed"/>
          <w:color w:val="000000" w:themeColor="text1"/>
          <w:sz w:val="22"/>
          <w:szCs w:val="22"/>
          <w:lang w:val="pl-PL"/>
        </w:rPr>
        <w:t>a</w:t>
      </w:r>
      <w:r w:rsidR="00E3547A" w:rsidRPr="00A46AC4">
        <w:rPr>
          <w:rFonts w:ascii="Encode Sans Compressed" w:hAnsi="Encode Sans Compressed"/>
          <w:color w:val="000000" w:themeColor="text1"/>
          <w:sz w:val="22"/>
          <w:szCs w:val="22"/>
          <w:lang w:val="pl-PL"/>
        </w:rPr>
        <w:t xml:space="preserve"> konkurencji wynikające</w:t>
      </w:r>
      <w:r w:rsidR="00603E22" w:rsidRPr="00A46AC4">
        <w:rPr>
          <w:rFonts w:ascii="Encode Sans Compressed" w:hAnsi="Encode Sans Compressed"/>
          <w:color w:val="000000" w:themeColor="text1"/>
          <w:sz w:val="22"/>
          <w:szCs w:val="22"/>
          <w:lang w:val="pl-PL"/>
        </w:rPr>
        <w:t>go</w:t>
      </w:r>
      <w:r w:rsidR="00E3547A" w:rsidRPr="00A46AC4">
        <w:rPr>
          <w:rFonts w:ascii="Encode Sans Compressed" w:hAnsi="Encode Sans Compressed"/>
          <w:color w:val="000000" w:themeColor="text1"/>
          <w:sz w:val="22"/>
          <w:szCs w:val="22"/>
          <w:lang w:val="pl-PL"/>
        </w:rPr>
        <w:t xml:space="preserve"> z wcześniejszego zaangażowania tego wykonawcy lub podmiotu, który należy z wykonawcą do tej samej grupy kapitałowej w rozumieniu ustawy z dnia 16 lutego 20</w:t>
      </w:r>
      <w:r w:rsidR="00603E22" w:rsidRPr="00A46AC4">
        <w:rPr>
          <w:rFonts w:ascii="Encode Sans Compressed" w:hAnsi="Encode Sans Compressed"/>
          <w:color w:val="000000" w:themeColor="text1"/>
          <w:sz w:val="22"/>
          <w:szCs w:val="22"/>
          <w:lang w:val="pl-PL"/>
        </w:rPr>
        <w:t xml:space="preserve">07 r. o ochronie konkurencji i </w:t>
      </w:r>
      <w:r w:rsidR="00E3547A" w:rsidRPr="00A46AC4">
        <w:rPr>
          <w:rFonts w:ascii="Encode Sans Compressed" w:hAnsi="Encode Sans Compressed"/>
          <w:color w:val="000000" w:themeColor="text1"/>
          <w:sz w:val="22"/>
          <w:szCs w:val="22"/>
          <w:lang w:val="pl-PL"/>
        </w:rPr>
        <w:t>konsumentów, chyba że spowodowane tym zakłócenie konkurencji może być wyeliminowane w inny sposób niż przez wykluczenie wykonawcy z udziału w postępowaniu o udzielenie zamówienia.</w:t>
      </w:r>
    </w:p>
    <w:p w14:paraId="7D9A60EF" w14:textId="2EF8F943" w:rsidR="00A46AC4" w:rsidRPr="005062D3" w:rsidRDefault="00A46AC4" w:rsidP="00A46AC4">
      <w:pPr>
        <w:autoSpaceDE w:val="0"/>
        <w:spacing w:line="288" w:lineRule="auto"/>
        <w:jc w:val="both"/>
        <w:rPr>
          <w:rFonts w:ascii="Encode Sans Compressed" w:hAnsi="Encode Sans Compressed"/>
          <w:b/>
          <w:bCs/>
          <w:color w:val="000000" w:themeColor="text1"/>
          <w:sz w:val="22"/>
          <w:szCs w:val="22"/>
        </w:rPr>
      </w:pPr>
      <w:r w:rsidRPr="005062D3">
        <w:rPr>
          <w:rFonts w:ascii="Encode Sans Compressed" w:hAnsi="Encode Sans Compressed"/>
          <w:b/>
          <w:bCs/>
          <w:color w:val="000000" w:themeColor="text1"/>
          <w:sz w:val="22"/>
          <w:szCs w:val="22"/>
        </w:rPr>
        <w:t>Zgodnie z art. 109</w:t>
      </w:r>
    </w:p>
    <w:p w14:paraId="7B81C096" w14:textId="53C57AC5" w:rsidR="00523F9F" w:rsidRPr="00F14016" w:rsidRDefault="00030599" w:rsidP="00071AD1">
      <w:pPr>
        <w:autoSpaceDE w:val="0"/>
        <w:spacing w:line="288" w:lineRule="auto"/>
        <w:ind w:left="709" w:hanging="709"/>
        <w:jc w:val="both"/>
        <w:rPr>
          <w:rFonts w:ascii="Encode Sans Compressed" w:hAnsi="Encode Sans Compressed"/>
          <w:color w:val="000000" w:themeColor="text1"/>
          <w:sz w:val="22"/>
          <w:szCs w:val="22"/>
          <w:highlight w:val="yellow"/>
        </w:rPr>
      </w:pPr>
      <w:r w:rsidRPr="00A46AC4">
        <w:rPr>
          <w:rFonts w:ascii="Encode Sans Compressed" w:hAnsi="Encode Sans Compressed"/>
          <w:color w:val="000000" w:themeColor="text1"/>
          <w:sz w:val="22"/>
          <w:szCs w:val="22"/>
        </w:rPr>
        <w:t>8</w:t>
      </w:r>
      <w:r w:rsidR="001168E4" w:rsidRPr="00A46AC4">
        <w:rPr>
          <w:rFonts w:ascii="Encode Sans Compressed" w:hAnsi="Encode Sans Compressed"/>
          <w:color w:val="000000" w:themeColor="text1"/>
          <w:sz w:val="22"/>
          <w:szCs w:val="22"/>
        </w:rPr>
        <w:t xml:space="preserve">.2.  </w:t>
      </w:r>
      <w:r w:rsidR="00143035" w:rsidRPr="00A46AC4">
        <w:rPr>
          <w:rFonts w:ascii="Encode Sans Compressed" w:hAnsi="Encode Sans Compressed"/>
          <w:color w:val="000000" w:themeColor="text1"/>
          <w:sz w:val="22"/>
          <w:szCs w:val="22"/>
        </w:rPr>
        <w:tab/>
      </w:r>
      <w:r w:rsidR="00523F9F" w:rsidRPr="00A46AC4">
        <w:rPr>
          <w:rFonts w:ascii="Encode Sans Compressed" w:hAnsi="Encode Sans Compressed"/>
          <w:color w:val="000000" w:themeColor="text1"/>
          <w:sz w:val="22"/>
          <w:szCs w:val="22"/>
        </w:rPr>
        <w:t>Z postępowania o udzielenie zamówienia wyklucza się wykonawcę</w:t>
      </w:r>
      <w:r w:rsidR="00FE68D3" w:rsidRPr="00A46AC4">
        <w:rPr>
          <w:rFonts w:ascii="Encode Sans Compressed" w:hAnsi="Encode Sans Compressed"/>
          <w:color w:val="000000" w:themeColor="text1"/>
          <w:sz w:val="22"/>
          <w:szCs w:val="22"/>
        </w:rPr>
        <w:t>, z zastrzeżeniem art. 110 ust.</w:t>
      </w:r>
      <w:r w:rsidR="001A2692" w:rsidRPr="00A46AC4">
        <w:rPr>
          <w:rFonts w:ascii="Encode Sans Compressed" w:hAnsi="Encode Sans Compressed"/>
          <w:color w:val="000000" w:themeColor="text1"/>
          <w:sz w:val="22"/>
          <w:szCs w:val="22"/>
        </w:rPr>
        <w:t xml:space="preserve"> </w:t>
      </w:r>
      <w:r w:rsidR="00FE68D3" w:rsidRPr="00A46AC4">
        <w:rPr>
          <w:rFonts w:ascii="Encode Sans Compressed" w:hAnsi="Encode Sans Compressed"/>
          <w:color w:val="000000" w:themeColor="text1"/>
          <w:sz w:val="22"/>
          <w:szCs w:val="22"/>
        </w:rPr>
        <w:t xml:space="preserve">2 ustawy </w:t>
      </w:r>
      <w:proofErr w:type="spellStart"/>
      <w:r w:rsidR="00FE68D3" w:rsidRPr="00A46AC4">
        <w:rPr>
          <w:rFonts w:ascii="Encode Sans Compressed" w:hAnsi="Encode Sans Compressed"/>
          <w:color w:val="000000" w:themeColor="text1"/>
          <w:sz w:val="22"/>
          <w:szCs w:val="22"/>
        </w:rPr>
        <w:t>Pzp</w:t>
      </w:r>
      <w:proofErr w:type="spellEnd"/>
      <w:r w:rsidR="00FE68D3" w:rsidRPr="00A46AC4">
        <w:rPr>
          <w:rFonts w:ascii="Encode Sans Compressed" w:hAnsi="Encode Sans Compressed"/>
          <w:color w:val="000000" w:themeColor="text1"/>
          <w:sz w:val="22"/>
          <w:szCs w:val="22"/>
        </w:rPr>
        <w:t>,</w:t>
      </w:r>
      <w:r w:rsidR="00523F9F" w:rsidRPr="00A46AC4">
        <w:rPr>
          <w:rFonts w:ascii="Encode Sans Compressed" w:hAnsi="Encode Sans Compressed"/>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077B60" w:rsidRPr="00A46AC4">
        <w:rPr>
          <w:rFonts w:ascii="Encode Sans Compressed" w:hAnsi="Encode Sans Compressed"/>
          <w:color w:val="000000" w:themeColor="text1"/>
          <w:sz w:val="22"/>
          <w:szCs w:val="22"/>
        </w:rPr>
        <w:br/>
      </w:r>
      <w:r w:rsidR="00523F9F" w:rsidRPr="00A46AC4">
        <w:rPr>
          <w:rFonts w:ascii="Encode Sans Compressed" w:hAnsi="Encode Sans Compressed"/>
          <w:color w:val="000000" w:themeColor="text1"/>
          <w:sz w:val="22"/>
          <w:szCs w:val="22"/>
        </w:rPr>
        <w:t>z podobnej procedury przewidzianej w przepisach  miejsca wszczęcia tej procedury.</w:t>
      </w:r>
    </w:p>
    <w:p w14:paraId="43EB96C4" w14:textId="368B2658" w:rsidR="00497B31" w:rsidRPr="00A46AC4"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rPr>
        <w:t>8</w:t>
      </w:r>
      <w:r w:rsidR="00057379" w:rsidRPr="00A46AC4">
        <w:rPr>
          <w:rFonts w:ascii="Encode Sans Compressed" w:hAnsi="Encode Sans Compressed"/>
          <w:color w:val="000000" w:themeColor="text1"/>
          <w:sz w:val="22"/>
          <w:szCs w:val="22"/>
        </w:rPr>
        <w:t>.3.</w:t>
      </w:r>
      <w:r w:rsidR="00057379" w:rsidRPr="00A46AC4">
        <w:rPr>
          <w:rFonts w:ascii="Encode Sans Compressed" w:hAnsi="Encode Sans Compressed"/>
          <w:color w:val="000000" w:themeColor="text1"/>
          <w:sz w:val="22"/>
          <w:szCs w:val="22"/>
        </w:rPr>
        <w:tab/>
        <w:t>W przypadku</w:t>
      </w:r>
      <w:r w:rsidR="00057379" w:rsidRPr="00A46AC4">
        <w:rPr>
          <w:rFonts w:ascii="Encode Sans Compressed" w:hAnsi="Encode Sans Compressed" w:cs="Arial"/>
          <w:color w:val="000000" w:themeColor="text1"/>
          <w:sz w:val="22"/>
          <w:szCs w:val="22"/>
        </w:rPr>
        <w:t xml:space="preserve">, o którym mowa w pkt. </w:t>
      </w:r>
      <w:r w:rsidRPr="00A46AC4">
        <w:rPr>
          <w:rFonts w:ascii="Encode Sans Compressed" w:hAnsi="Encode Sans Compressed" w:cs="Arial"/>
          <w:color w:val="000000" w:themeColor="text1"/>
          <w:sz w:val="22"/>
          <w:szCs w:val="22"/>
        </w:rPr>
        <w:t>8</w:t>
      </w:r>
      <w:r w:rsidR="00057379" w:rsidRPr="00A46AC4">
        <w:rPr>
          <w:rFonts w:ascii="Encode Sans Compressed" w:hAnsi="Encode Sans Compressed" w:cs="Arial"/>
          <w:color w:val="000000" w:themeColor="text1"/>
          <w:sz w:val="22"/>
          <w:szCs w:val="22"/>
        </w:rPr>
        <w:t xml:space="preserve">.2., zamawiający może nie wykluczać wykonawcy, jeżeli wykluczenie byłoby w sposób oczywisty nieproporcjonalne, w szczególności gdy kwota zaległych podatków lub składek na ubezpieczenie społeczne jest niewielka albo sytuacja </w:t>
      </w:r>
      <w:r w:rsidR="00057379" w:rsidRPr="00A46AC4">
        <w:rPr>
          <w:rFonts w:ascii="Encode Sans Compressed" w:hAnsi="Encode Sans Compressed" w:cs="Arial"/>
          <w:color w:val="000000" w:themeColor="text1"/>
          <w:sz w:val="22"/>
          <w:szCs w:val="22"/>
        </w:rPr>
        <w:lastRenderedPageBreak/>
        <w:t>ekonomiczna lub finansowa w</w:t>
      </w:r>
      <w:r w:rsidRPr="00A46AC4">
        <w:rPr>
          <w:rFonts w:ascii="Encode Sans Compressed" w:hAnsi="Encode Sans Compressed" w:cs="Arial"/>
          <w:color w:val="000000" w:themeColor="text1"/>
          <w:sz w:val="22"/>
          <w:szCs w:val="22"/>
        </w:rPr>
        <w:t>ykonawcy, o którym mowa w pkt. 8</w:t>
      </w:r>
      <w:r w:rsidR="00057379" w:rsidRPr="00A46AC4">
        <w:rPr>
          <w:rFonts w:ascii="Encode Sans Compressed" w:hAnsi="Encode Sans Compressed" w:cs="Arial"/>
          <w:color w:val="000000" w:themeColor="text1"/>
          <w:sz w:val="22"/>
          <w:szCs w:val="22"/>
        </w:rPr>
        <w:t>.2., jest wystarczająca do wykonania zamówienia</w:t>
      </w:r>
      <w:r w:rsidR="00497B31" w:rsidRPr="00A46AC4">
        <w:rPr>
          <w:rFonts w:ascii="Encode Sans Compressed" w:hAnsi="Encode Sans Compressed"/>
          <w:color w:val="000000" w:themeColor="text1"/>
          <w:sz w:val="22"/>
          <w:szCs w:val="22"/>
        </w:rPr>
        <w:t>.</w:t>
      </w:r>
    </w:p>
    <w:p w14:paraId="4003C222" w14:textId="5A03B753" w:rsidR="00497B31" w:rsidRPr="00A46AC4"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A46AC4">
        <w:rPr>
          <w:rFonts w:ascii="Encode Sans Compressed" w:hAnsi="Encode Sans Compressed"/>
          <w:color w:val="000000" w:themeColor="text1"/>
          <w:sz w:val="22"/>
          <w:szCs w:val="22"/>
        </w:rPr>
        <w:t>8</w:t>
      </w:r>
      <w:r w:rsidR="001168E4" w:rsidRPr="00A46AC4">
        <w:rPr>
          <w:rFonts w:ascii="Encode Sans Compressed" w:hAnsi="Encode Sans Compressed"/>
          <w:color w:val="000000" w:themeColor="text1"/>
          <w:sz w:val="22"/>
          <w:szCs w:val="22"/>
        </w:rPr>
        <w:t>.</w:t>
      </w:r>
      <w:r w:rsidRPr="00A46AC4">
        <w:rPr>
          <w:rFonts w:ascii="Encode Sans Compressed" w:hAnsi="Encode Sans Compressed"/>
          <w:color w:val="000000" w:themeColor="text1"/>
          <w:sz w:val="22"/>
          <w:szCs w:val="22"/>
        </w:rPr>
        <w:t>4</w:t>
      </w:r>
      <w:r w:rsidR="001168E4" w:rsidRPr="00A46AC4">
        <w:rPr>
          <w:rFonts w:ascii="Encode Sans Compressed" w:hAnsi="Encode Sans Compressed"/>
          <w:color w:val="000000" w:themeColor="text1"/>
          <w:sz w:val="22"/>
          <w:szCs w:val="22"/>
        </w:rPr>
        <w:t xml:space="preserve">. </w:t>
      </w:r>
      <w:r w:rsidR="00143035" w:rsidRPr="00A46AC4">
        <w:rPr>
          <w:rFonts w:ascii="Encode Sans Compressed" w:hAnsi="Encode Sans Compressed"/>
          <w:color w:val="000000" w:themeColor="text1"/>
          <w:sz w:val="22"/>
          <w:szCs w:val="22"/>
        </w:rPr>
        <w:tab/>
      </w:r>
      <w:r w:rsidR="00497B31" w:rsidRPr="00A46AC4">
        <w:rPr>
          <w:rFonts w:ascii="Encode Sans Compressed" w:hAnsi="Encode Sans Compressed"/>
          <w:color w:val="000000" w:themeColor="text1"/>
          <w:sz w:val="22"/>
          <w:szCs w:val="22"/>
        </w:rPr>
        <w:t xml:space="preserve">Wykonawca </w:t>
      </w:r>
      <w:r w:rsidR="00057379" w:rsidRPr="00A46AC4">
        <w:rPr>
          <w:rFonts w:ascii="Encode Sans Compressed" w:hAnsi="Encode Sans Compressed"/>
          <w:color w:val="000000" w:themeColor="text1"/>
          <w:sz w:val="22"/>
          <w:szCs w:val="22"/>
        </w:rPr>
        <w:t xml:space="preserve">może zostać wykluczony przez zamawiającego na każdym etapie postępowania </w:t>
      </w:r>
      <w:r w:rsidR="00077B60" w:rsidRPr="00A46AC4">
        <w:rPr>
          <w:rFonts w:ascii="Encode Sans Compressed" w:hAnsi="Encode Sans Compressed"/>
          <w:color w:val="000000" w:themeColor="text1"/>
          <w:sz w:val="22"/>
          <w:szCs w:val="22"/>
        </w:rPr>
        <w:br/>
      </w:r>
      <w:r w:rsidR="00057379" w:rsidRPr="00A46AC4">
        <w:rPr>
          <w:rFonts w:ascii="Encode Sans Compressed" w:hAnsi="Encode Sans Compressed"/>
          <w:color w:val="000000" w:themeColor="text1"/>
          <w:sz w:val="22"/>
          <w:szCs w:val="22"/>
        </w:rPr>
        <w:t>o udzielenie zamówienia</w:t>
      </w:r>
      <w:r w:rsidR="00E02F1C" w:rsidRPr="00A46AC4">
        <w:rPr>
          <w:rFonts w:ascii="Encode Sans Compressed" w:hAnsi="Encode Sans Compressed"/>
          <w:color w:val="000000" w:themeColor="text1"/>
          <w:sz w:val="22"/>
          <w:szCs w:val="22"/>
        </w:rPr>
        <w:t>.</w:t>
      </w:r>
    </w:p>
    <w:p w14:paraId="6B3B5F87" w14:textId="0288E792" w:rsidR="00E02F1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5062D3">
        <w:rPr>
          <w:rFonts w:ascii="Encode Sans Compressed" w:hAnsi="Encode Sans Compressed"/>
          <w:color w:val="000000" w:themeColor="text1"/>
          <w:sz w:val="22"/>
          <w:szCs w:val="22"/>
        </w:rPr>
        <w:t>8.5</w:t>
      </w:r>
      <w:r w:rsidR="00E02F1C" w:rsidRPr="005062D3">
        <w:rPr>
          <w:rFonts w:ascii="Encode Sans Compressed" w:hAnsi="Encode Sans Compressed"/>
          <w:color w:val="000000" w:themeColor="text1"/>
          <w:sz w:val="22"/>
          <w:szCs w:val="22"/>
        </w:rPr>
        <w:t xml:space="preserve">. </w:t>
      </w:r>
      <w:r w:rsidR="00143035" w:rsidRPr="005062D3">
        <w:rPr>
          <w:rFonts w:ascii="Encode Sans Compressed" w:hAnsi="Encode Sans Compressed"/>
          <w:color w:val="000000" w:themeColor="text1"/>
          <w:sz w:val="22"/>
          <w:szCs w:val="22"/>
        </w:rPr>
        <w:tab/>
      </w:r>
      <w:r w:rsidR="00057379" w:rsidRPr="005062D3">
        <w:rPr>
          <w:rFonts w:ascii="Encode Sans Compressed" w:hAnsi="Encode Sans Compressed" w:cs="Arial"/>
          <w:color w:val="000000" w:themeColor="text1"/>
          <w:sz w:val="22"/>
          <w:szCs w:val="22"/>
        </w:rPr>
        <w:t xml:space="preserve">Zamawiający ocenia, czy podjęte przez wykonawcę czynności, o których mowa w art. 110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ust.</w:t>
      </w:r>
      <w:r w:rsidR="005062D3" w:rsidRPr="005062D3">
        <w:rPr>
          <w:rFonts w:ascii="Encode Sans Compressed" w:hAnsi="Encode Sans Compressed" w:cs="Arial"/>
          <w:color w:val="000000" w:themeColor="text1"/>
          <w:sz w:val="22"/>
          <w:szCs w:val="22"/>
        </w:rPr>
        <w:t xml:space="preserve"> </w:t>
      </w:r>
      <w:r w:rsidR="00057379" w:rsidRPr="005062D3">
        <w:rPr>
          <w:rFonts w:ascii="Encode Sans Compressed" w:hAnsi="Encode Sans Compressed" w:cs="Arial"/>
          <w:color w:val="000000" w:themeColor="text1"/>
          <w:sz w:val="22"/>
          <w:szCs w:val="22"/>
        </w:rPr>
        <w:t xml:space="preserve">2 ustawy </w:t>
      </w:r>
      <w:proofErr w:type="spellStart"/>
      <w:r w:rsidR="00057379" w:rsidRPr="005062D3">
        <w:rPr>
          <w:rFonts w:ascii="Encode Sans Compressed" w:hAnsi="Encode Sans Compressed" w:cs="Arial"/>
          <w:color w:val="000000" w:themeColor="text1"/>
          <w:sz w:val="22"/>
          <w:szCs w:val="22"/>
        </w:rPr>
        <w:t>Pzp</w:t>
      </w:r>
      <w:proofErr w:type="spellEnd"/>
      <w:r w:rsidR="00057379" w:rsidRPr="005062D3">
        <w:rPr>
          <w:rFonts w:ascii="Encode Sans Compressed" w:hAnsi="Encode Sans Compressed" w:cs="Arial"/>
          <w:color w:val="000000" w:themeColor="text1"/>
          <w:sz w:val="22"/>
          <w:szCs w:val="22"/>
        </w:rPr>
        <w:t xml:space="preserve">, są wystarczające do wykazania jego rzetelności, uwzględniając wagę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 xml:space="preserve">i szczególne okoliczności czynu wykonawcy. Jeżeli podjęte przez wykonawcę czynności, </w:t>
      </w:r>
      <w:r w:rsidR="00E94B2A">
        <w:rPr>
          <w:rFonts w:ascii="Encode Sans Compressed" w:hAnsi="Encode Sans Compressed" w:cs="Arial"/>
          <w:color w:val="000000" w:themeColor="text1"/>
          <w:sz w:val="22"/>
          <w:szCs w:val="22"/>
        </w:rPr>
        <w:br/>
      </w:r>
      <w:r w:rsidR="00057379" w:rsidRPr="005062D3">
        <w:rPr>
          <w:rFonts w:ascii="Encode Sans Compressed" w:hAnsi="Encode Sans Compressed" w:cs="Arial"/>
          <w:color w:val="000000" w:themeColor="text1"/>
          <w:sz w:val="22"/>
          <w:szCs w:val="22"/>
        </w:rPr>
        <w:t>o których mowa w art. 110 ust.</w:t>
      </w:r>
      <w:r w:rsidR="005062D3" w:rsidRPr="005062D3">
        <w:rPr>
          <w:rFonts w:ascii="Encode Sans Compressed" w:hAnsi="Encode Sans Compressed" w:cs="Arial"/>
          <w:color w:val="000000" w:themeColor="text1"/>
          <w:sz w:val="22"/>
          <w:szCs w:val="22"/>
        </w:rPr>
        <w:t xml:space="preserve"> </w:t>
      </w:r>
      <w:r w:rsidR="00057379" w:rsidRPr="005062D3">
        <w:rPr>
          <w:rFonts w:ascii="Encode Sans Compressed" w:hAnsi="Encode Sans Compressed" w:cs="Arial"/>
          <w:color w:val="000000" w:themeColor="text1"/>
          <w:sz w:val="22"/>
          <w:szCs w:val="22"/>
        </w:rPr>
        <w:t xml:space="preserve">2 ustawy </w:t>
      </w:r>
      <w:proofErr w:type="spellStart"/>
      <w:r w:rsidR="00057379" w:rsidRPr="005062D3">
        <w:rPr>
          <w:rFonts w:ascii="Encode Sans Compressed" w:hAnsi="Encode Sans Compressed" w:cs="Arial"/>
          <w:color w:val="000000" w:themeColor="text1"/>
          <w:sz w:val="22"/>
          <w:szCs w:val="22"/>
        </w:rPr>
        <w:t>Pzp</w:t>
      </w:r>
      <w:proofErr w:type="spellEnd"/>
      <w:r w:rsidR="00057379" w:rsidRPr="005062D3">
        <w:rPr>
          <w:rFonts w:ascii="Encode Sans Compressed" w:hAnsi="Encode Sans Compressed" w:cs="Arial"/>
          <w:color w:val="000000" w:themeColor="text1"/>
          <w:sz w:val="22"/>
          <w:szCs w:val="22"/>
        </w:rPr>
        <w:t>, nie są wystarczające do wykazania jego rzetelności, zamawiający wyklucza wykonawcę</w:t>
      </w:r>
      <w:r w:rsidR="00E02F1C" w:rsidRPr="005062D3">
        <w:rPr>
          <w:rFonts w:ascii="Encode Sans Compressed" w:hAnsi="Encode Sans Compressed"/>
          <w:color w:val="000000" w:themeColor="text1"/>
          <w:sz w:val="22"/>
          <w:szCs w:val="22"/>
        </w:rPr>
        <w:t>.</w:t>
      </w:r>
    </w:p>
    <w:p w14:paraId="156010C0" w14:textId="45F366B6" w:rsidR="005062D3" w:rsidRDefault="005062D3" w:rsidP="005062D3">
      <w:pPr>
        <w:autoSpaceDE w:val="0"/>
        <w:spacing w:line="288" w:lineRule="auto"/>
        <w:jc w:val="both"/>
        <w:rPr>
          <w:rFonts w:ascii="Encode Sans Compressed" w:hAnsi="Encode Sans Compressed"/>
          <w:b/>
          <w:bCs/>
          <w:color w:val="000000" w:themeColor="text1"/>
          <w:sz w:val="22"/>
          <w:szCs w:val="22"/>
        </w:rPr>
      </w:pPr>
      <w:r w:rsidRPr="005062D3">
        <w:rPr>
          <w:rFonts w:ascii="Encode Sans Compressed" w:hAnsi="Encode Sans Compressed"/>
          <w:b/>
          <w:bCs/>
          <w:color w:val="000000" w:themeColor="text1"/>
          <w:sz w:val="22"/>
          <w:szCs w:val="22"/>
        </w:rPr>
        <w:t>Zgodnie z ustawą o szczególnych rozwiązaniach w zakresie przeciwdziałania wspieraniu agresji na Ukrainę oraz służących ochronie bezpieczeństwa narodowego</w:t>
      </w:r>
    </w:p>
    <w:p w14:paraId="4073E26A" w14:textId="520B6E4C" w:rsidR="00714487" w:rsidRPr="00714487" w:rsidRDefault="005062D3" w:rsidP="00714487">
      <w:pPr>
        <w:autoSpaceDE w:val="0"/>
        <w:spacing w:line="288" w:lineRule="auto"/>
        <w:ind w:left="709" w:hanging="709"/>
        <w:jc w:val="both"/>
        <w:rPr>
          <w:rFonts w:ascii="Encode Sans Compressed" w:hAnsi="Encode Sans Compressed"/>
          <w:color w:val="000000" w:themeColor="text1"/>
          <w:sz w:val="22"/>
          <w:szCs w:val="22"/>
        </w:rPr>
      </w:pPr>
      <w:r w:rsidRPr="005062D3">
        <w:rPr>
          <w:rFonts w:ascii="Encode Sans Compressed" w:hAnsi="Encode Sans Compressed"/>
          <w:color w:val="000000" w:themeColor="text1"/>
          <w:sz w:val="22"/>
          <w:szCs w:val="22"/>
        </w:rPr>
        <w:t>8.6.</w:t>
      </w:r>
      <w:r w:rsidRPr="005062D3">
        <w:rPr>
          <w:rFonts w:ascii="Encode Sans Compressed" w:hAnsi="Encode Sans Compressed"/>
          <w:color w:val="000000" w:themeColor="text1"/>
          <w:sz w:val="22"/>
          <w:szCs w:val="22"/>
        </w:rPr>
        <w:tab/>
      </w:r>
      <w:r w:rsidR="00714487" w:rsidRPr="00714487">
        <w:rPr>
          <w:rFonts w:ascii="Encode Sans Compressed" w:hAnsi="Encode Sans Compressed"/>
          <w:color w:val="000000" w:themeColor="text1"/>
          <w:sz w:val="22"/>
          <w:szCs w:val="22"/>
        </w:rPr>
        <w:t xml:space="preserve">Zamawiający wykluczy z postępowania o udzielenie zamówienia publicznego wykonawców, </w:t>
      </w:r>
      <w:r w:rsidR="00714487">
        <w:rPr>
          <w:rFonts w:ascii="Encode Sans Compressed" w:hAnsi="Encode Sans Compressed"/>
          <w:color w:val="000000" w:themeColor="text1"/>
          <w:sz w:val="22"/>
          <w:szCs w:val="22"/>
        </w:rPr>
        <w:br/>
      </w:r>
      <w:r w:rsidR="00714487" w:rsidRPr="00714487">
        <w:rPr>
          <w:rFonts w:ascii="Encode Sans Compressed" w:hAnsi="Encode Sans Compressed"/>
          <w:color w:val="000000" w:themeColor="text1"/>
          <w:sz w:val="22"/>
          <w:szCs w:val="22"/>
        </w:rPr>
        <w:t xml:space="preserve">o których mowa w art. 7 ust. 1 pkt 1-3 Ustawy z dnia 13 kwietnia 2022 r. o szczególnych rozwiązaniach w zakresie przeciwdziałania wspieraniu agresji na Ukrainę oraz służących ochronie bezpieczeństwa narodowego (Dz.U z 2022 r., poz. 835 ze zm.) z postępowania </w:t>
      </w:r>
      <w:r w:rsidR="00714487">
        <w:rPr>
          <w:rFonts w:ascii="Encode Sans Compressed" w:hAnsi="Encode Sans Compressed"/>
          <w:color w:val="000000" w:themeColor="text1"/>
          <w:sz w:val="22"/>
          <w:szCs w:val="22"/>
        </w:rPr>
        <w:br/>
      </w:r>
      <w:r w:rsidR="00714487" w:rsidRPr="00714487">
        <w:rPr>
          <w:rFonts w:ascii="Encode Sans Compressed" w:hAnsi="Encode Sans Compressed"/>
          <w:color w:val="000000" w:themeColor="text1"/>
          <w:sz w:val="22"/>
          <w:szCs w:val="22"/>
        </w:rPr>
        <w:t>o udzielenie zamówienia wyklucza się wykonawcę:</w:t>
      </w:r>
    </w:p>
    <w:p w14:paraId="38C1D73F" w14:textId="194A45D4" w:rsidR="00714487" w:rsidRPr="00714487" w:rsidRDefault="00714487" w:rsidP="00714487">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1) </w:t>
      </w:r>
      <w:r w:rsidRPr="00714487">
        <w:rPr>
          <w:rFonts w:ascii="Encode Sans Compressed" w:hAnsi="Encode Sans Compressed"/>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007052A4">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o szczególnych rozwiązaniach w zakresie przeciwdziałania wspieraniu agresji na Ukrainę oraz służących ochronie bezpieczeństwa narodowego (Dz.U z 2022 r poz. 835</w:t>
      </w:r>
      <w:r>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w:t>
      </w:r>
    </w:p>
    <w:p w14:paraId="12FF14A9" w14:textId="001F6B25" w:rsidR="00714487" w:rsidRPr="00714487"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2) </w:t>
      </w:r>
      <w:r w:rsidRPr="00714487">
        <w:rPr>
          <w:rFonts w:ascii="Encode Sans Compressed" w:hAnsi="Encode Sans Compressed"/>
          <w:color w:val="000000" w:themeColor="text1"/>
          <w:sz w:val="22"/>
          <w:szCs w:val="22"/>
        </w:rPr>
        <w:tab/>
        <w:t xml:space="preserve">którego beneficjentem rzeczywistym w rozumieniu ustawy z dnia 1 marca 2018 r. </w:t>
      </w:r>
      <w:r>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 xml:space="preserve">o przeciwdziałaniu praniu pieniędzy oraz finansowaniu terroryzmu (Dz. U. z 2022 r. poz. 593 </w:t>
      </w:r>
      <w:r>
        <w:rPr>
          <w:rFonts w:ascii="Encode Sans Compressed" w:hAnsi="Encode Sans Compressed"/>
          <w:color w:val="000000" w:themeColor="text1"/>
          <w:sz w:val="22"/>
          <w:szCs w:val="22"/>
        </w:rPr>
        <w:t>ze zm.</w:t>
      </w:r>
      <w:r w:rsidRPr="00714487">
        <w:rPr>
          <w:rFonts w:ascii="Encode Sans Compressed" w:hAnsi="Encode Sans Compressed"/>
          <w:color w:val="000000" w:themeColor="text1"/>
          <w:sz w:val="22"/>
          <w:szCs w:val="22"/>
        </w:rPr>
        <w:t xml:space="preserve">) jest osoba wymieniona w wykazach określonych w rozporządzeniu 765/2006 </w:t>
      </w:r>
      <w:r>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r>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 xml:space="preserve">); </w:t>
      </w:r>
    </w:p>
    <w:p w14:paraId="4BD92C27" w14:textId="275220BC" w:rsidR="00714487" w:rsidRPr="00714487"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3) </w:t>
      </w:r>
      <w:r w:rsidRPr="00714487">
        <w:rPr>
          <w:rFonts w:ascii="Encode Sans Compressed" w:hAnsi="Encode Sans Compressed"/>
          <w:color w:val="000000" w:themeColor="text1"/>
          <w:sz w:val="22"/>
          <w:szCs w:val="22"/>
        </w:rPr>
        <w:tab/>
        <w:t>którego jednostką dominującą w rozumieniu art. 3 ust. 1 pkt 37 ustawy z dnia 29 września 1994 r. o rachunkowości (Dz. U. z 2021 r. poz. 217</w:t>
      </w:r>
      <w:r w:rsidR="007052A4">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 xml:space="preserve">) jest podmiot wymieniony </w:t>
      </w:r>
      <w:r w:rsidR="007052A4">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t>
      </w:r>
      <w:r w:rsidRPr="00714487">
        <w:rPr>
          <w:rFonts w:ascii="Encode Sans Compressed" w:hAnsi="Encode Sans Compressed"/>
          <w:color w:val="000000" w:themeColor="text1"/>
          <w:sz w:val="22"/>
          <w:szCs w:val="22"/>
        </w:rPr>
        <w:lastRenderedPageBreak/>
        <w:t>w zakresie przeciwdziałania wspieraniu agresji na Ukrainę oraz służących ochronie bezpieczeństwa narodowego (Dz.U z 2022 r. poz. 835</w:t>
      </w:r>
      <w:r w:rsidR="007052A4">
        <w:rPr>
          <w:rFonts w:ascii="Encode Sans Compressed" w:hAnsi="Encode Sans Compressed"/>
          <w:color w:val="000000" w:themeColor="text1"/>
          <w:sz w:val="22"/>
          <w:szCs w:val="22"/>
        </w:rPr>
        <w:t xml:space="preserve"> ze zm.</w:t>
      </w:r>
      <w:r w:rsidRPr="00714487">
        <w:rPr>
          <w:rFonts w:ascii="Encode Sans Compressed" w:hAnsi="Encode Sans Compressed"/>
          <w:color w:val="000000" w:themeColor="text1"/>
          <w:sz w:val="22"/>
          <w:szCs w:val="22"/>
        </w:rPr>
        <w:t>).</w:t>
      </w:r>
    </w:p>
    <w:p w14:paraId="25B83B98" w14:textId="610F6695" w:rsidR="005062D3" w:rsidRPr="005062D3" w:rsidRDefault="00714487" w:rsidP="00714487">
      <w:pPr>
        <w:autoSpaceDE w:val="0"/>
        <w:spacing w:line="288" w:lineRule="auto"/>
        <w:jc w:val="both"/>
        <w:rPr>
          <w:rFonts w:ascii="Encode Sans Compressed" w:hAnsi="Encode Sans Compressed"/>
          <w:color w:val="000000" w:themeColor="text1"/>
          <w:sz w:val="22"/>
          <w:szCs w:val="22"/>
        </w:rPr>
      </w:pPr>
      <w:r w:rsidRPr="00714487">
        <w:rPr>
          <w:rFonts w:ascii="Encode Sans Compressed" w:hAnsi="Encode Sans Compressed"/>
          <w:color w:val="000000" w:themeColor="text1"/>
          <w:sz w:val="22"/>
          <w:szCs w:val="22"/>
        </w:rPr>
        <w:t xml:space="preserve">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t>
      </w:r>
      <w:r w:rsidR="00E94B2A">
        <w:rPr>
          <w:rFonts w:ascii="Encode Sans Compressed" w:hAnsi="Encode Sans Compressed"/>
          <w:color w:val="000000" w:themeColor="text1"/>
          <w:sz w:val="22"/>
          <w:szCs w:val="22"/>
        </w:rPr>
        <w:br/>
      </w:r>
      <w:r w:rsidRPr="00714487">
        <w:rPr>
          <w:rFonts w:ascii="Encode Sans Compressed" w:hAnsi="Encode Sans Compressed"/>
          <w:color w:val="000000" w:themeColor="text1"/>
          <w:sz w:val="22"/>
          <w:szCs w:val="22"/>
        </w:rPr>
        <w:t>w drodze decyzji, w wysokości do 20 000 000,00 zł.</w:t>
      </w:r>
    </w:p>
    <w:p w14:paraId="476FC4E6" w14:textId="77777777" w:rsidR="007447C8" w:rsidRPr="00F14016"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25E18E2A" w14:textId="14808B47" w:rsidR="007447C8" w:rsidRPr="00402EE5" w:rsidRDefault="00030599" w:rsidP="00071AD1">
      <w:pPr>
        <w:tabs>
          <w:tab w:val="left" w:pos="709"/>
        </w:tabs>
        <w:spacing w:line="288" w:lineRule="auto"/>
        <w:ind w:left="709" w:hanging="709"/>
        <w:jc w:val="both"/>
        <w:rPr>
          <w:rFonts w:ascii="Encode Sans Compressed" w:hAnsi="Encode Sans Compressed"/>
          <w:b/>
          <w:color w:val="000000" w:themeColor="text1"/>
          <w:sz w:val="22"/>
          <w:szCs w:val="22"/>
        </w:rPr>
      </w:pPr>
      <w:r w:rsidRPr="00402EE5">
        <w:rPr>
          <w:rFonts w:ascii="Encode Sans Compressed" w:hAnsi="Encode Sans Compressed"/>
          <w:b/>
          <w:color w:val="000000" w:themeColor="text1"/>
          <w:sz w:val="22"/>
          <w:szCs w:val="22"/>
        </w:rPr>
        <w:t>9</w:t>
      </w:r>
      <w:r w:rsidR="009009D8" w:rsidRPr="00402EE5">
        <w:rPr>
          <w:rFonts w:ascii="Encode Sans Compressed" w:hAnsi="Encode Sans Compressed"/>
          <w:b/>
          <w:color w:val="000000" w:themeColor="text1"/>
          <w:sz w:val="22"/>
          <w:szCs w:val="22"/>
        </w:rPr>
        <w:t xml:space="preserve">. </w:t>
      </w:r>
      <w:r w:rsidR="001168E4" w:rsidRPr="00402EE5">
        <w:rPr>
          <w:rFonts w:ascii="Encode Sans Compressed" w:hAnsi="Encode Sans Compressed"/>
          <w:b/>
          <w:color w:val="000000" w:themeColor="text1"/>
          <w:sz w:val="22"/>
          <w:szCs w:val="22"/>
        </w:rPr>
        <w:t xml:space="preserve">  </w:t>
      </w:r>
      <w:r w:rsidR="00BE29A9" w:rsidRPr="00402EE5">
        <w:rPr>
          <w:rFonts w:ascii="Encode Sans Compressed" w:hAnsi="Encode Sans Compressed"/>
          <w:b/>
          <w:color w:val="000000" w:themeColor="text1"/>
          <w:sz w:val="22"/>
          <w:szCs w:val="22"/>
        </w:rPr>
        <w:tab/>
      </w:r>
      <w:r w:rsidR="009009D8" w:rsidRPr="00402EE5">
        <w:rPr>
          <w:rFonts w:ascii="Encode Sans Compressed" w:hAnsi="Encode Sans Compressed"/>
          <w:b/>
          <w:color w:val="000000" w:themeColor="text1"/>
          <w:sz w:val="22"/>
          <w:szCs w:val="22"/>
        </w:rPr>
        <w:t>OŚWIADCZENIA I DOKUMENTY WYMAGANE DLA POTWIERDZENIA  SPEŁNIANIA PRZEZ WYKONAWCÓW W</w:t>
      </w:r>
      <w:r w:rsidR="00B84E2F" w:rsidRPr="00402EE5">
        <w:rPr>
          <w:rFonts w:ascii="Encode Sans Compressed" w:hAnsi="Encode Sans Compressed"/>
          <w:b/>
          <w:color w:val="000000" w:themeColor="text1"/>
          <w:sz w:val="22"/>
          <w:szCs w:val="22"/>
        </w:rPr>
        <w:t>ARUNKÓW UDZIAŁU W POSTĘPOWANIU ORAZ BRAKU PODSTAW DO WYKLUCZENIA</w:t>
      </w:r>
    </w:p>
    <w:p w14:paraId="5917963B" w14:textId="70FE0B53" w:rsidR="00B84E2F" w:rsidRPr="00402EE5" w:rsidRDefault="00030599" w:rsidP="00071AD1">
      <w:pPr>
        <w:tabs>
          <w:tab w:val="left" w:pos="709"/>
        </w:tabs>
        <w:spacing w:line="288" w:lineRule="auto"/>
        <w:ind w:left="709" w:hanging="709"/>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9</w:t>
      </w:r>
      <w:r w:rsidR="009009D8" w:rsidRPr="00402EE5">
        <w:rPr>
          <w:rFonts w:ascii="Encode Sans Compressed" w:hAnsi="Encode Sans Compressed"/>
          <w:color w:val="000000" w:themeColor="text1"/>
          <w:sz w:val="22"/>
          <w:szCs w:val="22"/>
        </w:rPr>
        <w:t>.1</w:t>
      </w:r>
      <w:r w:rsidR="00D03011" w:rsidRPr="00402EE5">
        <w:rPr>
          <w:rFonts w:ascii="Encode Sans Compressed" w:hAnsi="Encode Sans Compressed"/>
          <w:color w:val="000000" w:themeColor="text1"/>
          <w:sz w:val="22"/>
          <w:szCs w:val="22"/>
        </w:rPr>
        <w:t>.</w:t>
      </w:r>
      <w:r w:rsidR="00D03011" w:rsidRPr="00402EE5">
        <w:rPr>
          <w:rFonts w:ascii="Encode Sans Compressed" w:hAnsi="Encode Sans Compressed"/>
          <w:color w:val="000000" w:themeColor="text1"/>
          <w:sz w:val="22"/>
          <w:szCs w:val="22"/>
        </w:rPr>
        <w:tab/>
      </w:r>
      <w:r w:rsidR="00B84E2F" w:rsidRPr="00402EE5">
        <w:rPr>
          <w:rFonts w:ascii="Encode Sans Compressed" w:hAnsi="Encode Sans Compressed"/>
          <w:color w:val="000000" w:themeColor="text1"/>
          <w:sz w:val="22"/>
          <w:szCs w:val="22"/>
        </w:rPr>
        <w:t>Do oferty Wykonawca zobowiązany jest dołączyć oświadczenie stanowiące potwierdzenie, że Wykonawca:</w:t>
      </w:r>
    </w:p>
    <w:p w14:paraId="78EB3F61" w14:textId="0BBEDEC4" w:rsidR="00B84E2F" w:rsidRPr="00402EE5"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nie podlega wykluczeniu</w:t>
      </w:r>
      <w:r w:rsidR="003F034B" w:rsidRPr="00402EE5">
        <w:rPr>
          <w:rFonts w:ascii="Encode Sans Compressed" w:hAnsi="Encode Sans Compressed"/>
          <w:color w:val="000000" w:themeColor="text1"/>
          <w:sz w:val="22"/>
          <w:szCs w:val="22"/>
          <w:lang w:val="pl-PL"/>
        </w:rPr>
        <w:t>;</w:t>
      </w:r>
    </w:p>
    <w:p w14:paraId="73EB664B" w14:textId="31EB3FF1" w:rsidR="007447C8" w:rsidRPr="00402EE5"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402EE5">
        <w:rPr>
          <w:rFonts w:ascii="Encode Sans Compressed" w:hAnsi="Encode Sans Compressed"/>
          <w:color w:val="000000" w:themeColor="text1"/>
          <w:sz w:val="22"/>
          <w:szCs w:val="22"/>
        </w:rPr>
        <w:t>spełnia warunki udziału w postępowaniu</w:t>
      </w:r>
      <w:r w:rsidR="003F034B" w:rsidRPr="00402EE5">
        <w:rPr>
          <w:rFonts w:ascii="Encode Sans Compressed" w:hAnsi="Encode Sans Compressed"/>
          <w:color w:val="000000" w:themeColor="text1"/>
          <w:sz w:val="22"/>
          <w:szCs w:val="22"/>
          <w:lang w:val="pl-PL"/>
        </w:rPr>
        <w:t>.</w:t>
      </w:r>
    </w:p>
    <w:p w14:paraId="28C04767" w14:textId="001887DC" w:rsidR="007447C8" w:rsidRPr="00402EE5" w:rsidRDefault="00030599" w:rsidP="00071AD1">
      <w:pPr>
        <w:spacing w:line="288" w:lineRule="auto"/>
        <w:ind w:left="709" w:hanging="709"/>
        <w:jc w:val="both"/>
        <w:rPr>
          <w:rFonts w:ascii="Encode Sans Compressed" w:hAnsi="Encode Sans Compressed"/>
          <w:color w:val="000000" w:themeColor="text1"/>
          <w:sz w:val="22"/>
          <w:szCs w:val="22"/>
          <w:u w:val="single"/>
        </w:rPr>
      </w:pPr>
      <w:r w:rsidRPr="00402EE5">
        <w:rPr>
          <w:rFonts w:ascii="Encode Sans Compressed" w:hAnsi="Encode Sans Compressed"/>
          <w:color w:val="000000" w:themeColor="text1"/>
          <w:sz w:val="22"/>
          <w:szCs w:val="22"/>
        </w:rPr>
        <w:t>9</w:t>
      </w:r>
      <w:r w:rsidR="00B84E2F" w:rsidRPr="00402EE5">
        <w:rPr>
          <w:rFonts w:ascii="Encode Sans Compressed" w:hAnsi="Encode Sans Compressed"/>
          <w:color w:val="000000" w:themeColor="text1"/>
          <w:sz w:val="22"/>
          <w:szCs w:val="22"/>
        </w:rPr>
        <w:t>.2.</w:t>
      </w:r>
      <w:r w:rsidR="00D03011" w:rsidRPr="00402EE5">
        <w:rPr>
          <w:rFonts w:ascii="Encode Sans Compressed" w:hAnsi="Encode Sans Compressed"/>
          <w:color w:val="000000" w:themeColor="text1"/>
          <w:sz w:val="22"/>
          <w:szCs w:val="22"/>
        </w:rPr>
        <w:tab/>
      </w:r>
      <w:r w:rsidR="00B84E2F" w:rsidRPr="00402EE5">
        <w:rPr>
          <w:rFonts w:ascii="Encode Sans Compressed" w:hAnsi="Encode Sans Compressed"/>
          <w:color w:val="000000" w:themeColor="text1"/>
          <w:sz w:val="22"/>
          <w:szCs w:val="22"/>
        </w:rPr>
        <w:t>Oświadczenie Wykonawcy, o którym</w:t>
      </w:r>
      <w:r w:rsidR="009009D8" w:rsidRPr="00402EE5">
        <w:rPr>
          <w:rFonts w:ascii="Encode Sans Compressed" w:hAnsi="Encode Sans Compressed"/>
          <w:color w:val="000000" w:themeColor="text1"/>
          <w:sz w:val="22"/>
          <w:szCs w:val="22"/>
        </w:rPr>
        <w:t xml:space="preserve"> mowa w </w:t>
      </w:r>
      <w:r w:rsidR="00B84E2F" w:rsidRPr="00402EE5">
        <w:rPr>
          <w:rFonts w:ascii="Encode Sans Compressed" w:hAnsi="Encode Sans Compressed"/>
          <w:color w:val="000000" w:themeColor="text1"/>
          <w:sz w:val="22"/>
          <w:szCs w:val="22"/>
        </w:rPr>
        <w:t>pkt</w:t>
      </w:r>
      <w:r w:rsidR="003F034B" w:rsidRPr="00402EE5">
        <w:rPr>
          <w:rFonts w:ascii="Encode Sans Compressed" w:hAnsi="Encode Sans Compressed"/>
          <w:color w:val="000000" w:themeColor="text1"/>
          <w:sz w:val="22"/>
          <w:szCs w:val="22"/>
        </w:rPr>
        <w:t>.</w:t>
      </w:r>
      <w:r w:rsidR="00B84E2F" w:rsidRPr="00402EE5">
        <w:rPr>
          <w:rFonts w:ascii="Encode Sans Compressed" w:hAnsi="Encode Sans Compressed"/>
          <w:color w:val="000000" w:themeColor="text1"/>
          <w:sz w:val="22"/>
          <w:szCs w:val="22"/>
        </w:rPr>
        <w:t xml:space="preserve"> </w:t>
      </w:r>
      <w:r w:rsidR="00067543" w:rsidRPr="00402EE5">
        <w:rPr>
          <w:rFonts w:ascii="Encode Sans Compressed" w:hAnsi="Encode Sans Compressed"/>
          <w:color w:val="000000" w:themeColor="text1"/>
          <w:sz w:val="22"/>
          <w:szCs w:val="22"/>
        </w:rPr>
        <w:t>9</w:t>
      </w:r>
      <w:r w:rsidR="00B84E2F" w:rsidRPr="00402EE5">
        <w:rPr>
          <w:rFonts w:ascii="Encode Sans Compressed" w:hAnsi="Encode Sans Compressed"/>
          <w:color w:val="000000" w:themeColor="text1"/>
          <w:sz w:val="22"/>
          <w:szCs w:val="22"/>
        </w:rPr>
        <w:t>.1</w:t>
      </w:r>
      <w:r w:rsidR="003F034B" w:rsidRPr="00402EE5">
        <w:rPr>
          <w:rFonts w:ascii="Encode Sans Compressed" w:hAnsi="Encode Sans Compressed"/>
          <w:color w:val="000000" w:themeColor="text1"/>
          <w:sz w:val="22"/>
          <w:szCs w:val="22"/>
        </w:rPr>
        <w:t>.</w:t>
      </w:r>
      <w:r w:rsidR="00F74F41" w:rsidRPr="00402EE5">
        <w:rPr>
          <w:rFonts w:ascii="Encode Sans Compressed" w:hAnsi="Encode Sans Compressed"/>
          <w:color w:val="000000" w:themeColor="text1"/>
          <w:sz w:val="22"/>
          <w:szCs w:val="22"/>
        </w:rPr>
        <w:t xml:space="preserve">, składane jest w formie elektronicznej to jest </w:t>
      </w:r>
      <w:r w:rsidR="00F74F41" w:rsidRPr="00402EE5">
        <w:rPr>
          <w:rFonts w:ascii="Encode Sans Compressed" w:hAnsi="Encode Sans Compressed"/>
          <w:bCs/>
          <w:color w:val="000000" w:themeColor="text1"/>
          <w:sz w:val="22"/>
          <w:szCs w:val="22"/>
          <w:u w:val="single"/>
        </w:rPr>
        <w:t>opatrzon</w:t>
      </w:r>
      <w:r w:rsidR="003F034B" w:rsidRPr="00402EE5">
        <w:rPr>
          <w:rFonts w:ascii="Encode Sans Compressed" w:hAnsi="Encode Sans Compressed"/>
          <w:bCs/>
          <w:color w:val="000000" w:themeColor="text1"/>
          <w:sz w:val="22"/>
          <w:szCs w:val="22"/>
          <w:u w:val="single"/>
        </w:rPr>
        <w:t>e</w:t>
      </w:r>
      <w:r w:rsidR="00244941" w:rsidRPr="00402EE5">
        <w:rPr>
          <w:rFonts w:ascii="Encode Sans Compressed" w:hAnsi="Encode Sans Compressed"/>
          <w:bCs/>
          <w:color w:val="000000" w:themeColor="text1"/>
          <w:sz w:val="22"/>
          <w:szCs w:val="22"/>
          <w:u w:val="single"/>
        </w:rPr>
        <w:t>j</w:t>
      </w:r>
      <w:r w:rsidR="00F74F41" w:rsidRPr="00402EE5">
        <w:rPr>
          <w:rFonts w:ascii="Encode Sans Compressed" w:hAnsi="Encode Sans Compressed"/>
          <w:bCs/>
          <w:color w:val="000000" w:themeColor="text1"/>
          <w:sz w:val="22"/>
          <w:szCs w:val="22"/>
          <w:u w:val="single"/>
        </w:rPr>
        <w:t xml:space="preserve"> kwalifikowanym podpisem elektronicznym, </w:t>
      </w:r>
      <w:r w:rsidR="00707667" w:rsidRPr="00402EE5">
        <w:rPr>
          <w:rFonts w:ascii="Encode Sans Compressed" w:hAnsi="Encode Sans Compressed"/>
          <w:bCs/>
          <w:color w:val="000000" w:themeColor="text1"/>
          <w:sz w:val="22"/>
          <w:szCs w:val="22"/>
          <w:u w:val="single"/>
        </w:rPr>
        <w:t>lub w p</w:t>
      </w:r>
      <w:r w:rsidR="003F034B" w:rsidRPr="00402EE5">
        <w:rPr>
          <w:rFonts w:ascii="Encode Sans Compressed" w:hAnsi="Encode Sans Compressed"/>
          <w:bCs/>
          <w:color w:val="000000" w:themeColor="text1"/>
          <w:sz w:val="22"/>
          <w:szCs w:val="22"/>
          <w:u w:val="single"/>
        </w:rPr>
        <w:t>ostaci elektronicznej opatrzone</w:t>
      </w:r>
      <w:r w:rsidR="00244941" w:rsidRPr="00402EE5">
        <w:rPr>
          <w:rFonts w:ascii="Encode Sans Compressed" w:hAnsi="Encode Sans Compressed"/>
          <w:bCs/>
          <w:color w:val="000000" w:themeColor="text1"/>
          <w:sz w:val="22"/>
          <w:szCs w:val="22"/>
          <w:u w:val="single"/>
        </w:rPr>
        <w:t>j</w:t>
      </w:r>
      <w:r w:rsidR="00707667" w:rsidRPr="00402EE5">
        <w:rPr>
          <w:rFonts w:ascii="Encode Sans Compressed" w:hAnsi="Encode Sans Compressed"/>
          <w:bCs/>
          <w:color w:val="000000" w:themeColor="text1"/>
          <w:sz w:val="22"/>
          <w:szCs w:val="22"/>
          <w:u w:val="single"/>
        </w:rPr>
        <w:t xml:space="preserve"> </w:t>
      </w:r>
      <w:r w:rsidR="00F74F41" w:rsidRPr="00402EE5">
        <w:rPr>
          <w:rFonts w:ascii="Encode Sans Compressed" w:hAnsi="Encode Sans Compressed"/>
          <w:bCs/>
          <w:color w:val="000000" w:themeColor="text1"/>
          <w:sz w:val="22"/>
          <w:szCs w:val="22"/>
          <w:u w:val="single"/>
        </w:rPr>
        <w:t>podpisem zaufanym lub podpisem osobistym</w:t>
      </w:r>
      <w:r w:rsidR="000C3977" w:rsidRPr="00402EE5">
        <w:rPr>
          <w:rFonts w:ascii="Encode Sans Compressed" w:hAnsi="Encode Sans Compressed"/>
          <w:bCs/>
          <w:color w:val="000000" w:themeColor="text1"/>
          <w:sz w:val="22"/>
          <w:szCs w:val="22"/>
          <w:u w:val="single"/>
        </w:rPr>
        <w:t>-elektronicznym</w:t>
      </w:r>
      <w:r w:rsidR="00F74F41" w:rsidRPr="00402EE5">
        <w:rPr>
          <w:rFonts w:ascii="Encode Sans Compressed" w:hAnsi="Encode Sans Compressed"/>
          <w:bCs/>
          <w:color w:val="000000" w:themeColor="text1"/>
          <w:sz w:val="22"/>
          <w:szCs w:val="22"/>
          <w:u w:val="single"/>
        </w:rPr>
        <w:t>,</w:t>
      </w:r>
      <w:r w:rsidR="00F74F41" w:rsidRPr="00402EE5">
        <w:rPr>
          <w:rFonts w:ascii="Encode Sans Compressed" w:hAnsi="Encode Sans Compressed"/>
          <w:color w:val="000000" w:themeColor="text1"/>
          <w:sz w:val="22"/>
          <w:szCs w:val="22"/>
        </w:rPr>
        <w:t xml:space="preserve"> </w:t>
      </w:r>
      <w:r w:rsidR="00B84E2F" w:rsidRPr="00402EE5">
        <w:rPr>
          <w:rFonts w:ascii="Encode Sans Compressed" w:hAnsi="Encode Sans Compressed"/>
          <w:color w:val="000000" w:themeColor="text1"/>
          <w:sz w:val="22"/>
          <w:szCs w:val="22"/>
          <w:u w:val="single"/>
        </w:rPr>
        <w:t>zgodnie ze wzorem stanowiącym Formularz 3.1. oraz Formularz 3.2.</w:t>
      </w:r>
    </w:p>
    <w:p w14:paraId="0A851046" w14:textId="5B9CCA3C" w:rsidR="00846EB0" w:rsidRPr="001F7CEF" w:rsidRDefault="00030599" w:rsidP="00071AD1">
      <w:pPr>
        <w:spacing w:line="288" w:lineRule="auto"/>
        <w:ind w:left="709" w:hanging="709"/>
        <w:jc w:val="both"/>
        <w:rPr>
          <w:rFonts w:ascii="Encode Sans Compressed" w:hAnsi="Encode Sans Compressed"/>
          <w:b/>
          <w:color w:val="000000" w:themeColor="text1"/>
          <w:sz w:val="22"/>
          <w:szCs w:val="22"/>
        </w:rPr>
      </w:pPr>
      <w:r w:rsidRPr="001F7CEF">
        <w:rPr>
          <w:rFonts w:ascii="Encode Sans Compressed" w:hAnsi="Encode Sans Compressed"/>
          <w:color w:val="000000" w:themeColor="text1"/>
          <w:sz w:val="22"/>
          <w:szCs w:val="22"/>
        </w:rPr>
        <w:t>9</w:t>
      </w:r>
      <w:r w:rsidR="00846EB0" w:rsidRPr="001F7CEF">
        <w:rPr>
          <w:rFonts w:ascii="Encode Sans Compressed" w:hAnsi="Encode Sans Compressed"/>
          <w:color w:val="000000" w:themeColor="text1"/>
          <w:sz w:val="22"/>
          <w:szCs w:val="22"/>
        </w:rPr>
        <w:t>.3.</w:t>
      </w:r>
      <w:r w:rsidR="00846EB0" w:rsidRPr="001F7CEF">
        <w:rPr>
          <w:rFonts w:ascii="Encode Sans Compressed" w:hAnsi="Encode Sans Compressed"/>
          <w:color w:val="000000" w:themeColor="text1"/>
          <w:sz w:val="22"/>
          <w:szCs w:val="22"/>
        </w:rPr>
        <w:tab/>
      </w:r>
      <w:r w:rsidR="00846EB0" w:rsidRPr="001F7CEF">
        <w:rPr>
          <w:rFonts w:ascii="Encode Sans Compressed" w:hAnsi="Encode Sans Compressed" w:cs="Arial"/>
          <w:b/>
          <w:color w:val="000000" w:themeColor="text1"/>
          <w:sz w:val="22"/>
          <w:szCs w:val="22"/>
        </w:rPr>
        <w:t>Wykonawca, w przypadku polegania na zdolnościach lub sytuacji podmiotów udostę</w:t>
      </w:r>
      <w:r w:rsidR="003F034B" w:rsidRPr="001F7CEF">
        <w:rPr>
          <w:rFonts w:ascii="Encode Sans Compressed" w:hAnsi="Encode Sans Compressed" w:cs="Arial"/>
          <w:b/>
          <w:color w:val="000000" w:themeColor="text1"/>
          <w:sz w:val="22"/>
          <w:szCs w:val="22"/>
        </w:rPr>
        <w:t xml:space="preserve">pniających zasoby, przedstawia </w:t>
      </w:r>
      <w:r w:rsidR="00846EB0" w:rsidRPr="001F7CEF">
        <w:rPr>
          <w:rFonts w:ascii="Encode Sans Compressed" w:hAnsi="Encode Sans Compressed" w:cs="Arial"/>
          <w:b/>
          <w:color w:val="000000" w:themeColor="text1"/>
          <w:sz w:val="22"/>
          <w:szCs w:val="22"/>
        </w:rPr>
        <w:t>wraz z</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o</w:t>
      </w:r>
      <w:r w:rsidR="00707667" w:rsidRPr="001F7CEF">
        <w:rPr>
          <w:rFonts w:ascii="Encode Sans Compressed" w:hAnsi="Encode Sans Compressed" w:cs="Arial"/>
          <w:b/>
          <w:color w:val="000000" w:themeColor="text1"/>
          <w:sz w:val="22"/>
          <w:szCs w:val="22"/>
        </w:rPr>
        <w:t>fertą</w:t>
      </w:r>
      <w:r w:rsidR="00846EB0" w:rsidRPr="001F7CEF">
        <w:rPr>
          <w:rFonts w:ascii="Encode Sans Compressed" w:hAnsi="Encode Sans Compressed" w:cs="Arial"/>
          <w:b/>
          <w:color w:val="000000" w:themeColor="text1"/>
          <w:sz w:val="22"/>
          <w:szCs w:val="22"/>
        </w:rPr>
        <w:t xml:space="preserve"> oświadczenie</w:t>
      </w:r>
      <w:r w:rsidR="003F034B" w:rsidRPr="001F7CEF">
        <w:rPr>
          <w:rFonts w:ascii="Encode Sans Compressed" w:hAnsi="Encode Sans Compressed" w:cs="Arial"/>
          <w:b/>
          <w:color w:val="000000" w:themeColor="text1"/>
          <w:sz w:val="22"/>
          <w:szCs w:val="22"/>
        </w:rPr>
        <w:t>, o którym mowa w pkt. 9.1.</w:t>
      </w:r>
      <w:r w:rsidR="008D7926" w:rsidRPr="001F7CEF">
        <w:rPr>
          <w:rFonts w:ascii="Encode Sans Compressed" w:hAnsi="Encode Sans Compressed" w:cs="Arial"/>
          <w:b/>
          <w:color w:val="000000" w:themeColor="text1"/>
          <w:sz w:val="22"/>
          <w:szCs w:val="22"/>
        </w:rPr>
        <w:t>,</w:t>
      </w:r>
      <w:r w:rsidR="003F034B"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podmiotu udostępniającego zasoby, potwierdzające brak podstaw wykluczenia tego podmiotu oraz odpowiednio spełnianie warunków udziału 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postępowaniu, 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 xml:space="preserve">zakresie, </w:t>
      </w:r>
      <w:r w:rsidR="00077B60" w:rsidRPr="001F7CEF">
        <w:rPr>
          <w:rFonts w:ascii="Encode Sans Compressed" w:hAnsi="Encode Sans Compressed" w:cs="Arial"/>
          <w:b/>
          <w:color w:val="000000" w:themeColor="text1"/>
          <w:sz w:val="22"/>
          <w:szCs w:val="22"/>
        </w:rPr>
        <w:br/>
      </w:r>
      <w:r w:rsidR="00846EB0" w:rsidRPr="001F7CEF">
        <w:rPr>
          <w:rFonts w:ascii="Encode Sans Compressed" w:hAnsi="Encode Sans Compressed" w:cs="Arial"/>
          <w:b/>
          <w:color w:val="000000" w:themeColor="text1"/>
          <w:sz w:val="22"/>
          <w:szCs w:val="22"/>
        </w:rPr>
        <w:t>w</w:t>
      </w:r>
      <w:r w:rsidR="00E34448" w:rsidRPr="001F7CEF">
        <w:rPr>
          <w:rFonts w:ascii="Encode Sans Compressed" w:hAnsi="Encode Sans Compressed" w:cs="Arial"/>
          <w:b/>
          <w:color w:val="000000" w:themeColor="text1"/>
          <w:sz w:val="22"/>
          <w:szCs w:val="22"/>
        </w:rPr>
        <w:t xml:space="preserve"> </w:t>
      </w:r>
      <w:r w:rsidR="00846EB0" w:rsidRPr="001F7CEF">
        <w:rPr>
          <w:rFonts w:ascii="Encode Sans Compressed" w:hAnsi="Encode Sans Compressed" w:cs="Arial"/>
          <w:b/>
          <w:color w:val="000000" w:themeColor="text1"/>
          <w:sz w:val="22"/>
          <w:szCs w:val="22"/>
        </w:rPr>
        <w:t>jakim wykonawca powołuje się na jego zasoby.</w:t>
      </w:r>
    </w:p>
    <w:p w14:paraId="13793AF2" w14:textId="1170A3B0" w:rsidR="00B84E2F"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B84E2F" w:rsidRPr="001F7CEF">
        <w:rPr>
          <w:rFonts w:ascii="Encode Sans Compressed" w:hAnsi="Encode Sans Compressed"/>
          <w:color w:val="000000" w:themeColor="text1"/>
          <w:sz w:val="22"/>
          <w:szCs w:val="22"/>
        </w:rPr>
        <w:t>.4.</w:t>
      </w:r>
      <w:r w:rsidR="00D03011" w:rsidRPr="001F7CEF">
        <w:rPr>
          <w:rFonts w:ascii="Encode Sans Compressed" w:hAnsi="Encode Sans Compressed"/>
          <w:color w:val="000000" w:themeColor="text1"/>
          <w:sz w:val="22"/>
          <w:szCs w:val="22"/>
        </w:rPr>
        <w:tab/>
      </w:r>
      <w:r w:rsidR="00B84E2F" w:rsidRPr="001F7CEF">
        <w:rPr>
          <w:rFonts w:ascii="Encode Sans Compressed" w:hAnsi="Encode Sans Compressed"/>
          <w:color w:val="000000" w:themeColor="text1"/>
          <w:sz w:val="22"/>
          <w:szCs w:val="22"/>
        </w:rPr>
        <w:t xml:space="preserve">Zamawiający przed udzieleniem zamówienia wezwie Wykonawcę, którego oferta została najwyżej oceniona, do złożenia w </w:t>
      </w:r>
      <w:r w:rsidR="006A236A" w:rsidRPr="001F7CEF">
        <w:rPr>
          <w:rFonts w:ascii="Encode Sans Compressed" w:hAnsi="Encode Sans Compressed"/>
          <w:color w:val="000000" w:themeColor="text1"/>
          <w:sz w:val="22"/>
          <w:szCs w:val="22"/>
        </w:rPr>
        <w:t xml:space="preserve">wyznaczonym, nie krótszym niż </w:t>
      </w:r>
      <w:r w:rsidR="00707667" w:rsidRPr="001F7CEF">
        <w:rPr>
          <w:rFonts w:ascii="Encode Sans Compressed" w:hAnsi="Encode Sans Compressed"/>
          <w:color w:val="000000" w:themeColor="text1"/>
          <w:sz w:val="22"/>
          <w:szCs w:val="22"/>
        </w:rPr>
        <w:t xml:space="preserve"> 5 </w:t>
      </w:r>
      <w:r w:rsidR="00B84E2F" w:rsidRPr="001F7CEF">
        <w:rPr>
          <w:rFonts w:ascii="Encode Sans Compressed" w:hAnsi="Encode Sans Compressed"/>
          <w:color w:val="000000" w:themeColor="text1"/>
          <w:sz w:val="22"/>
          <w:szCs w:val="22"/>
        </w:rPr>
        <w:t xml:space="preserve">dni terminie aktualnych na dzień złożenia </w:t>
      </w:r>
      <w:r w:rsidR="00E34448" w:rsidRPr="001F7CEF">
        <w:rPr>
          <w:rFonts w:ascii="Encode Sans Compressed" w:hAnsi="Encode Sans Compressed"/>
          <w:color w:val="000000" w:themeColor="text1"/>
          <w:sz w:val="22"/>
          <w:szCs w:val="22"/>
        </w:rPr>
        <w:t>podmiotowych środków dowodowych</w:t>
      </w:r>
      <w:r w:rsidR="006A236A" w:rsidRPr="001F7CEF">
        <w:rPr>
          <w:rFonts w:ascii="Encode Sans Compressed" w:hAnsi="Encode Sans Compressed"/>
          <w:color w:val="000000" w:themeColor="text1"/>
          <w:sz w:val="22"/>
          <w:szCs w:val="22"/>
        </w:rPr>
        <w:t>.</w:t>
      </w:r>
    </w:p>
    <w:p w14:paraId="2CD70BCA" w14:textId="3B2F3FCF" w:rsidR="00CB7FF7"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CB7FF7" w:rsidRPr="001F7CEF">
        <w:rPr>
          <w:rFonts w:ascii="Encode Sans Compressed" w:hAnsi="Encode Sans Compressed"/>
          <w:color w:val="000000" w:themeColor="text1"/>
          <w:sz w:val="22"/>
          <w:szCs w:val="22"/>
        </w:rPr>
        <w:t>.5.</w:t>
      </w:r>
      <w:r w:rsidR="00D03011" w:rsidRPr="001F7CEF">
        <w:rPr>
          <w:rFonts w:ascii="Encode Sans Compressed" w:hAnsi="Encode Sans Compressed"/>
          <w:color w:val="000000" w:themeColor="text1"/>
          <w:sz w:val="22"/>
          <w:szCs w:val="22"/>
        </w:rPr>
        <w:tab/>
      </w:r>
      <w:r w:rsidR="00CB7FF7" w:rsidRPr="001F7CEF">
        <w:rPr>
          <w:rFonts w:ascii="Encode Sans Compressed" w:hAnsi="Encode Sans Compressed"/>
          <w:color w:val="000000" w:themeColor="text1"/>
          <w:sz w:val="22"/>
          <w:szCs w:val="22"/>
        </w:rPr>
        <w:t>Jeżeli jest to niezbędne do zapewnienia odpowie</w:t>
      </w:r>
      <w:r w:rsidR="00B76A0C" w:rsidRPr="001F7CEF">
        <w:rPr>
          <w:rFonts w:ascii="Encode Sans Compressed" w:hAnsi="Encode Sans Compressed"/>
          <w:color w:val="000000" w:themeColor="text1"/>
          <w:sz w:val="22"/>
          <w:szCs w:val="22"/>
        </w:rPr>
        <w:t xml:space="preserve">dniego przebiegu postępowania o </w:t>
      </w:r>
      <w:r w:rsidR="00CB7FF7" w:rsidRPr="001F7CEF">
        <w:rPr>
          <w:rFonts w:ascii="Encode Sans Compressed" w:hAnsi="Encode Sans Compressed"/>
          <w:color w:val="000000" w:themeColor="text1"/>
          <w:sz w:val="22"/>
          <w:szCs w:val="22"/>
        </w:rPr>
        <w:t xml:space="preserve">udzielenie zamówienia, Zamawiający może na każdym etapie postępowania wezwać Wykonawców do złożenia wszystkich lub niektórych </w:t>
      </w:r>
      <w:r w:rsidR="00A04ACB" w:rsidRPr="001F7CEF">
        <w:rPr>
          <w:rFonts w:ascii="Encode Sans Compressed" w:hAnsi="Encode Sans Compressed"/>
          <w:color w:val="000000" w:themeColor="text1"/>
          <w:sz w:val="22"/>
          <w:szCs w:val="22"/>
        </w:rPr>
        <w:t>podmiotowych środków dowodowych</w:t>
      </w:r>
      <w:r w:rsidR="00CB7FF7" w:rsidRPr="001F7CEF">
        <w:rPr>
          <w:rFonts w:ascii="Encode Sans Compressed" w:hAnsi="Encode Sans Compressed"/>
          <w:color w:val="000000" w:themeColor="text1"/>
          <w:sz w:val="22"/>
          <w:szCs w:val="22"/>
        </w:rPr>
        <w:t xml:space="preserve"> aktualnych </w:t>
      </w:r>
      <w:r w:rsidR="00A04ACB" w:rsidRPr="001F7CEF">
        <w:rPr>
          <w:rFonts w:ascii="Encode Sans Compressed" w:hAnsi="Encode Sans Compressed"/>
          <w:color w:val="000000" w:themeColor="text1"/>
          <w:sz w:val="22"/>
          <w:szCs w:val="22"/>
        </w:rPr>
        <w:t>na dzień ich złożeni</w:t>
      </w:r>
      <w:r w:rsidR="00EE7BE4" w:rsidRPr="001F7CEF">
        <w:rPr>
          <w:rFonts w:ascii="Encode Sans Compressed" w:hAnsi="Encode Sans Compressed"/>
          <w:color w:val="000000" w:themeColor="text1"/>
          <w:sz w:val="22"/>
          <w:szCs w:val="22"/>
        </w:rPr>
        <w:t>a</w:t>
      </w:r>
      <w:r w:rsidR="00CB7FF7" w:rsidRPr="001F7CEF">
        <w:rPr>
          <w:rFonts w:ascii="Encode Sans Compressed" w:hAnsi="Encode Sans Compressed"/>
          <w:color w:val="000000" w:themeColor="text1"/>
          <w:sz w:val="22"/>
          <w:szCs w:val="22"/>
        </w:rPr>
        <w:t>.</w:t>
      </w:r>
    </w:p>
    <w:p w14:paraId="2B62CF7B" w14:textId="364FE252" w:rsidR="00A04ACB"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9</w:t>
      </w:r>
      <w:r w:rsidR="00A04ACB" w:rsidRPr="001F7CEF">
        <w:rPr>
          <w:rFonts w:ascii="Encode Sans Compressed" w:hAnsi="Encode Sans Compressed"/>
          <w:color w:val="000000" w:themeColor="text1"/>
          <w:sz w:val="22"/>
          <w:szCs w:val="22"/>
        </w:rPr>
        <w:t>.6.</w:t>
      </w:r>
      <w:r w:rsidR="00A04ACB" w:rsidRPr="001F7CEF">
        <w:rPr>
          <w:rFonts w:ascii="Encode Sans Compressed" w:hAnsi="Encode Sans Compressed"/>
          <w:color w:val="000000" w:themeColor="text1"/>
          <w:sz w:val="22"/>
          <w:szCs w:val="22"/>
        </w:rPr>
        <w:tab/>
      </w:r>
      <w:r w:rsidR="004C6357" w:rsidRPr="001F7CEF">
        <w:rPr>
          <w:rFonts w:ascii="Encode Sans Compressed" w:hAnsi="Encode Sans Compressed" w:cs="Arial"/>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EC0EDC" w14:textId="5CFDADF2" w:rsidR="008E58FE" w:rsidRPr="001F7CEF" w:rsidRDefault="00030599" w:rsidP="00071AD1">
      <w:pPr>
        <w:spacing w:line="288" w:lineRule="auto"/>
        <w:ind w:left="709" w:hanging="709"/>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lastRenderedPageBreak/>
        <w:t>9</w:t>
      </w:r>
      <w:r w:rsidR="00CB7FF7" w:rsidRPr="001F7CEF">
        <w:rPr>
          <w:rFonts w:ascii="Encode Sans Compressed" w:hAnsi="Encode Sans Compressed"/>
          <w:color w:val="000000" w:themeColor="text1"/>
          <w:sz w:val="22"/>
          <w:szCs w:val="22"/>
        </w:rPr>
        <w:t>.</w:t>
      </w:r>
      <w:r w:rsidR="004C6357" w:rsidRPr="001F7CEF">
        <w:rPr>
          <w:rFonts w:ascii="Encode Sans Compressed" w:hAnsi="Encode Sans Compressed"/>
          <w:color w:val="000000" w:themeColor="text1"/>
          <w:sz w:val="22"/>
          <w:szCs w:val="22"/>
        </w:rPr>
        <w:t>7</w:t>
      </w:r>
      <w:r w:rsidR="00CB7FF7" w:rsidRPr="001F7CEF">
        <w:rPr>
          <w:rFonts w:ascii="Encode Sans Compressed" w:hAnsi="Encode Sans Compressed"/>
          <w:color w:val="000000" w:themeColor="text1"/>
          <w:sz w:val="22"/>
          <w:szCs w:val="22"/>
        </w:rPr>
        <w:t>.</w:t>
      </w:r>
      <w:r w:rsidR="00CB7FF7" w:rsidRPr="001F7CEF">
        <w:rPr>
          <w:rFonts w:ascii="Encode Sans Compressed" w:hAnsi="Encode Sans Compressed"/>
          <w:color w:val="000000" w:themeColor="text1"/>
          <w:sz w:val="22"/>
          <w:szCs w:val="22"/>
        </w:rPr>
        <w:tab/>
        <w:t>Na wezwanie Zamawiającego Wykonawca zobowiązany jest złożyć następu</w:t>
      </w:r>
      <w:r w:rsidR="004C53B0" w:rsidRPr="001F7CEF">
        <w:rPr>
          <w:rFonts w:ascii="Encode Sans Compressed" w:hAnsi="Encode Sans Compressed"/>
          <w:color w:val="000000" w:themeColor="text1"/>
          <w:sz w:val="22"/>
          <w:szCs w:val="22"/>
        </w:rPr>
        <w:t>jące oświadczenia lub dokumenty</w:t>
      </w:r>
      <w:r w:rsidR="008E58FE" w:rsidRPr="001F7CEF">
        <w:rPr>
          <w:rFonts w:ascii="Encode Sans Compressed" w:hAnsi="Encode Sans Compressed"/>
          <w:color w:val="000000" w:themeColor="text1"/>
          <w:sz w:val="22"/>
          <w:szCs w:val="22"/>
        </w:rPr>
        <w:t>:</w:t>
      </w:r>
    </w:p>
    <w:p w14:paraId="0B02FCE5" w14:textId="749B281C" w:rsidR="00B76A0C" w:rsidRPr="001F7CEF" w:rsidRDefault="003F034B"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lang w:val="pl-PL"/>
        </w:rPr>
        <w:t>w</w:t>
      </w:r>
      <w:r w:rsidR="00B76A0C" w:rsidRPr="001F7CEF">
        <w:rPr>
          <w:rFonts w:ascii="Encode Sans Compressed" w:hAnsi="Encode Sans Compressed"/>
          <w:color w:val="000000" w:themeColor="text1"/>
          <w:sz w:val="22"/>
          <w:szCs w:val="22"/>
        </w:rPr>
        <w:t xml:space="preserve"> celu potwierdzenia spełniania przez Wykonawcę warunków udziału w postępowaniu</w:t>
      </w:r>
      <w:r w:rsidR="00D81805" w:rsidRPr="001F7CEF">
        <w:rPr>
          <w:rFonts w:ascii="Encode Sans Compressed" w:hAnsi="Encode Sans Compressed"/>
          <w:color w:val="000000" w:themeColor="text1"/>
          <w:sz w:val="22"/>
          <w:szCs w:val="22"/>
        </w:rPr>
        <w:t>:</w:t>
      </w:r>
    </w:p>
    <w:p w14:paraId="0CAC910C" w14:textId="2793C235" w:rsidR="004C53B0" w:rsidRPr="001F7CEF" w:rsidRDefault="00F46D77"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1F7CEF">
        <w:rPr>
          <w:rFonts w:ascii="Encode Sans Compressed" w:hAnsi="Encode Sans Compressed"/>
          <w:color w:val="000000" w:themeColor="text1"/>
          <w:sz w:val="22"/>
          <w:szCs w:val="22"/>
        </w:rPr>
        <w:t>w</w:t>
      </w:r>
      <w:r w:rsidR="004C53B0" w:rsidRPr="001F7CEF">
        <w:rPr>
          <w:rFonts w:ascii="Encode Sans Compressed" w:hAnsi="Encode Sans Compressed"/>
          <w:color w:val="000000" w:themeColor="text1"/>
          <w:sz w:val="22"/>
          <w:szCs w:val="22"/>
        </w:rPr>
        <w:t>ykaz robót budowlanych wykonanych</w:t>
      </w:r>
      <w:r w:rsidR="00BC472A" w:rsidRPr="001F7CEF">
        <w:rPr>
          <w:rFonts w:ascii="Encode Sans Compressed" w:hAnsi="Encode Sans Compressed"/>
          <w:color w:val="000000" w:themeColor="text1"/>
          <w:sz w:val="22"/>
          <w:szCs w:val="22"/>
        </w:rPr>
        <w:t xml:space="preserve"> nie wcześniej niż </w:t>
      </w:r>
      <w:r w:rsidR="004C53B0" w:rsidRPr="001F7CEF">
        <w:rPr>
          <w:rFonts w:ascii="Encode Sans Compressed" w:hAnsi="Encode Sans Compressed"/>
          <w:color w:val="000000" w:themeColor="text1"/>
          <w:sz w:val="22"/>
          <w:szCs w:val="22"/>
        </w:rPr>
        <w:t xml:space="preserve"> w okresie ostatnich pięciu lat</w:t>
      </w:r>
      <w:r w:rsidR="00EE7BE4" w:rsidRPr="001F7CEF">
        <w:rPr>
          <w:rFonts w:ascii="Encode Sans Compressed" w:hAnsi="Encode Sans Compressed"/>
          <w:b/>
          <w:color w:val="000000" w:themeColor="text1"/>
          <w:sz w:val="22"/>
          <w:szCs w:val="22"/>
        </w:rPr>
        <w:t>*</w:t>
      </w:r>
      <w:r w:rsidR="004C53B0" w:rsidRPr="001F7CEF">
        <w:rPr>
          <w:rFonts w:ascii="Encode Sans Compressed" w:hAnsi="Encode Sans Compressed"/>
          <w:color w:val="000000" w:themeColor="text1"/>
          <w:sz w:val="22"/>
          <w:szCs w:val="22"/>
        </w:rPr>
        <w:t xml:space="preserve">, a jeżeli okres prowadzenia działalności jest krótszy - w tym okresie wraz </w:t>
      </w:r>
      <w:r w:rsidR="00077B60" w:rsidRPr="001F7CEF">
        <w:rPr>
          <w:rFonts w:ascii="Encode Sans Compressed" w:hAnsi="Encode Sans Compressed"/>
          <w:color w:val="000000" w:themeColor="text1"/>
          <w:sz w:val="22"/>
          <w:szCs w:val="22"/>
        </w:rPr>
        <w:br/>
      </w:r>
      <w:r w:rsidR="004C53B0" w:rsidRPr="001F7CEF">
        <w:rPr>
          <w:rFonts w:ascii="Encode Sans Compressed" w:hAnsi="Encode Sans Compressed"/>
          <w:color w:val="000000" w:themeColor="text1"/>
          <w:sz w:val="22"/>
          <w:szCs w:val="22"/>
        </w:rPr>
        <w:t>z podaniem ich rodzaju</w:t>
      </w:r>
      <w:r w:rsidR="00BC472A" w:rsidRPr="001F7CEF">
        <w:rPr>
          <w:rFonts w:ascii="Encode Sans Compressed" w:hAnsi="Encode Sans Compressed"/>
          <w:color w:val="000000" w:themeColor="text1"/>
          <w:sz w:val="22"/>
          <w:szCs w:val="22"/>
        </w:rPr>
        <w:t>,</w:t>
      </w:r>
      <w:r w:rsidR="004C53B0" w:rsidRPr="001F7CEF">
        <w:rPr>
          <w:rFonts w:ascii="Encode Sans Compressed" w:hAnsi="Encode Sans Compressed"/>
          <w:color w:val="000000" w:themeColor="text1"/>
          <w:sz w:val="22"/>
          <w:szCs w:val="22"/>
        </w:rPr>
        <w:t xml:space="preserve">  wartości, daty  </w:t>
      </w:r>
      <w:r w:rsidR="00BC472A" w:rsidRPr="001F7CEF">
        <w:rPr>
          <w:rFonts w:ascii="Encode Sans Compressed" w:hAnsi="Encode Sans Compressed"/>
          <w:color w:val="000000" w:themeColor="text1"/>
          <w:sz w:val="22"/>
          <w:szCs w:val="22"/>
        </w:rPr>
        <w:t xml:space="preserve">i </w:t>
      </w:r>
      <w:r w:rsidR="004C53B0" w:rsidRPr="001F7CEF">
        <w:rPr>
          <w:rFonts w:ascii="Encode Sans Compressed" w:hAnsi="Encode Sans Compressed"/>
          <w:color w:val="000000" w:themeColor="text1"/>
          <w:sz w:val="22"/>
          <w:szCs w:val="22"/>
        </w:rPr>
        <w:t xml:space="preserve">miejsca wykonania </w:t>
      </w:r>
      <w:r w:rsidR="00BC472A" w:rsidRPr="001F7CEF">
        <w:rPr>
          <w:rFonts w:ascii="Encode Sans Compressed" w:hAnsi="Encode Sans Compressed"/>
          <w:color w:val="000000" w:themeColor="text1"/>
          <w:sz w:val="22"/>
          <w:szCs w:val="22"/>
        </w:rPr>
        <w:t>oraz</w:t>
      </w:r>
      <w:r w:rsidR="004C53B0" w:rsidRPr="001F7CEF">
        <w:rPr>
          <w:rFonts w:ascii="Encode Sans Compressed" w:hAnsi="Encode Sans Compressed"/>
          <w:color w:val="000000" w:themeColor="text1"/>
          <w:sz w:val="22"/>
          <w:szCs w:val="22"/>
        </w:rPr>
        <w:t xml:space="preserve"> podmiotów</w:t>
      </w:r>
      <w:r w:rsidR="00BC472A" w:rsidRPr="001F7CEF">
        <w:rPr>
          <w:rFonts w:ascii="Encode Sans Compressed" w:hAnsi="Encode Sans Compressed"/>
          <w:color w:val="000000" w:themeColor="text1"/>
          <w:sz w:val="22"/>
          <w:szCs w:val="22"/>
        </w:rPr>
        <w:t>,</w:t>
      </w:r>
      <w:r w:rsidR="004C53B0" w:rsidRPr="001F7CEF">
        <w:rPr>
          <w:rFonts w:ascii="Encode Sans Compressed" w:hAnsi="Encode Sans Compressed"/>
          <w:color w:val="000000" w:themeColor="text1"/>
          <w:sz w:val="22"/>
          <w:szCs w:val="22"/>
        </w:rPr>
        <w:t xml:space="preserve"> na rzecz których roboty te zostały wykonane </w:t>
      </w:r>
      <w:r w:rsidR="00BC472A" w:rsidRPr="001F7CEF">
        <w:rPr>
          <w:rFonts w:ascii="Encode Sans Compressed" w:hAnsi="Encode Sans Compressed"/>
          <w:color w:val="000000" w:themeColor="text1"/>
          <w:sz w:val="22"/>
          <w:szCs w:val="22"/>
        </w:rPr>
        <w:t xml:space="preserve">oraz załączeniem dowodów określających, czy te roboty budowlane zostały wykonane </w:t>
      </w:r>
      <w:r w:rsidR="004C53B0" w:rsidRPr="001F7CEF">
        <w:rPr>
          <w:rFonts w:ascii="Encode Sans Compressed" w:hAnsi="Encode Sans Compressed"/>
          <w:color w:val="000000" w:themeColor="text1"/>
          <w:sz w:val="22"/>
          <w:szCs w:val="22"/>
        </w:rPr>
        <w:t>należycie</w:t>
      </w:r>
      <w:r w:rsidR="004C53B0" w:rsidRPr="001F7CEF">
        <w:rPr>
          <w:rFonts w:ascii="Encode Sans Compressed" w:hAnsi="Encode Sans Compressed"/>
          <w:iCs/>
          <w:color w:val="000000" w:themeColor="text1"/>
          <w:sz w:val="22"/>
          <w:szCs w:val="22"/>
        </w:rPr>
        <w:t xml:space="preserve">, przy czym dowodami, </w:t>
      </w:r>
      <w:r w:rsidR="00577FBC" w:rsidRPr="001F7CEF">
        <w:rPr>
          <w:rFonts w:ascii="Encode Sans Compressed" w:hAnsi="Encode Sans Compressed"/>
          <w:iCs/>
          <w:color w:val="000000" w:themeColor="text1"/>
          <w:sz w:val="22"/>
          <w:szCs w:val="22"/>
        </w:rPr>
        <w:br/>
      </w:r>
      <w:r w:rsidR="004C53B0" w:rsidRPr="001F7CEF">
        <w:rPr>
          <w:rFonts w:ascii="Encode Sans Compressed" w:hAnsi="Encode Sans Compressed"/>
          <w:iCs/>
          <w:color w:val="000000" w:themeColor="text1"/>
          <w:sz w:val="22"/>
          <w:szCs w:val="22"/>
        </w:rPr>
        <w:t>o których mowa są referencje bądź inne dokumenty</w:t>
      </w:r>
      <w:r w:rsidR="003A0F41" w:rsidRPr="001F7CEF">
        <w:rPr>
          <w:rFonts w:ascii="Encode Sans Compressed" w:hAnsi="Encode Sans Compressed"/>
          <w:iCs/>
          <w:color w:val="000000" w:themeColor="text1"/>
          <w:sz w:val="22"/>
          <w:szCs w:val="22"/>
        </w:rPr>
        <w:t xml:space="preserve"> </w:t>
      </w:r>
      <w:r w:rsidR="00BC472A" w:rsidRPr="001F7CEF">
        <w:rPr>
          <w:rFonts w:ascii="Encode Sans Compressed" w:hAnsi="Encode Sans Compressed"/>
          <w:iCs/>
          <w:color w:val="000000" w:themeColor="text1"/>
          <w:sz w:val="22"/>
          <w:szCs w:val="22"/>
        </w:rPr>
        <w:t xml:space="preserve">sporządzone  </w:t>
      </w:r>
      <w:r w:rsidR="003A0F41" w:rsidRPr="001F7CEF">
        <w:rPr>
          <w:rFonts w:ascii="Encode Sans Compressed" w:hAnsi="Encode Sans Compressed"/>
          <w:iCs/>
          <w:color w:val="000000" w:themeColor="text1"/>
          <w:sz w:val="22"/>
          <w:szCs w:val="22"/>
        </w:rPr>
        <w:t xml:space="preserve">przez podmiot, na rzecz którego roboty budowlane </w:t>
      </w:r>
      <w:r w:rsidR="001B088C" w:rsidRPr="001F7CEF">
        <w:rPr>
          <w:rFonts w:ascii="Encode Sans Compressed" w:hAnsi="Encode Sans Compressed"/>
          <w:iCs/>
          <w:color w:val="000000" w:themeColor="text1"/>
          <w:sz w:val="22"/>
          <w:szCs w:val="22"/>
        </w:rPr>
        <w:t>zostały</w:t>
      </w:r>
      <w:r w:rsidR="003A0F41" w:rsidRPr="001F7CEF">
        <w:rPr>
          <w:rFonts w:ascii="Encode Sans Compressed" w:hAnsi="Encode Sans Compressed"/>
          <w:iCs/>
          <w:color w:val="000000" w:themeColor="text1"/>
          <w:sz w:val="22"/>
          <w:szCs w:val="22"/>
        </w:rPr>
        <w:t xml:space="preserve"> wykonane, a jeżeli </w:t>
      </w:r>
      <w:r w:rsidR="00BC472A" w:rsidRPr="001F7CEF">
        <w:rPr>
          <w:rFonts w:ascii="Encode Sans Compressed" w:hAnsi="Encode Sans Compressed"/>
          <w:iCs/>
          <w:color w:val="000000" w:themeColor="text1"/>
          <w:sz w:val="22"/>
          <w:szCs w:val="22"/>
        </w:rPr>
        <w:t xml:space="preserve">wykonawca z przyczyn niezależnych od niego </w:t>
      </w:r>
      <w:r w:rsidR="003A0F41" w:rsidRPr="001F7CEF">
        <w:rPr>
          <w:rFonts w:ascii="Encode Sans Compressed" w:hAnsi="Encode Sans Compressed"/>
          <w:iCs/>
          <w:color w:val="000000" w:themeColor="text1"/>
          <w:sz w:val="22"/>
          <w:szCs w:val="22"/>
        </w:rPr>
        <w:t xml:space="preserve">nie jest w stanie uzyskać tych dokumentów – inne </w:t>
      </w:r>
      <w:r w:rsidR="001B088C" w:rsidRPr="001F7CEF">
        <w:rPr>
          <w:rFonts w:ascii="Encode Sans Compressed" w:hAnsi="Encode Sans Compressed"/>
          <w:iCs/>
          <w:color w:val="000000" w:themeColor="text1"/>
          <w:sz w:val="22"/>
          <w:szCs w:val="22"/>
        </w:rPr>
        <w:t xml:space="preserve">odpowiednie </w:t>
      </w:r>
      <w:r w:rsidR="003A0F41" w:rsidRPr="001F7CEF">
        <w:rPr>
          <w:rFonts w:ascii="Encode Sans Compressed" w:hAnsi="Encode Sans Compressed"/>
          <w:iCs/>
          <w:color w:val="000000" w:themeColor="text1"/>
          <w:sz w:val="22"/>
          <w:szCs w:val="22"/>
        </w:rPr>
        <w:t>dokumenty</w:t>
      </w:r>
      <w:r w:rsidR="003F034B" w:rsidRPr="001F7CEF">
        <w:rPr>
          <w:rFonts w:ascii="Encode Sans Compressed" w:hAnsi="Encode Sans Compressed"/>
          <w:iCs/>
          <w:color w:val="000000" w:themeColor="text1"/>
          <w:sz w:val="22"/>
          <w:szCs w:val="22"/>
        </w:rPr>
        <w:t>.</w:t>
      </w:r>
    </w:p>
    <w:p w14:paraId="63287798" w14:textId="1D3ABF21" w:rsidR="00710A84" w:rsidRPr="001F7CEF" w:rsidRDefault="00986E53" w:rsidP="00071AD1">
      <w:pPr>
        <w:pStyle w:val="NormalnyWeb"/>
        <w:spacing w:before="0" w:after="0" w:line="288" w:lineRule="auto"/>
        <w:ind w:left="709" w:hanging="142"/>
        <w:rPr>
          <w:rFonts w:ascii="Encode Sans Compressed" w:hAnsi="Encode Sans Compressed"/>
          <w:b/>
          <w:iCs/>
          <w:color w:val="000000" w:themeColor="text1"/>
          <w:sz w:val="22"/>
          <w:szCs w:val="22"/>
        </w:rPr>
      </w:pPr>
      <w:r w:rsidRPr="001F7CEF">
        <w:rPr>
          <w:rFonts w:ascii="Encode Sans Compressed" w:hAnsi="Encode Sans Compressed"/>
          <w:iCs/>
          <w:color w:val="000000" w:themeColor="text1"/>
          <w:sz w:val="22"/>
          <w:szCs w:val="22"/>
        </w:rPr>
        <w:tab/>
      </w:r>
      <w:r w:rsidRPr="001F7CEF">
        <w:rPr>
          <w:rFonts w:ascii="Encode Sans Compressed" w:hAnsi="Encode Sans Compressed"/>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53452125" w14:textId="3F2AB1E3" w:rsidR="001E4DDC" w:rsidRPr="001F7CEF" w:rsidRDefault="001E4DDC" w:rsidP="00071AD1">
      <w:pPr>
        <w:pStyle w:val="Akapitzlist"/>
        <w:numPr>
          <w:ilvl w:val="0"/>
          <w:numId w:val="23"/>
        </w:numPr>
        <w:spacing w:line="288" w:lineRule="auto"/>
        <w:ind w:left="1560" w:hanging="426"/>
        <w:jc w:val="both"/>
        <w:rPr>
          <w:rFonts w:ascii="Encode Sans Compressed" w:hAnsi="Encode Sans Compressed"/>
          <w:color w:val="000000" w:themeColor="text1"/>
          <w:sz w:val="22"/>
          <w:szCs w:val="22"/>
        </w:rPr>
      </w:pPr>
      <w:r w:rsidRPr="001F7CEF">
        <w:rPr>
          <w:rFonts w:ascii="Encode Sans Compressed" w:hAnsi="Encode Sans Compressed"/>
          <w:color w:val="000000" w:themeColor="text1"/>
          <w:sz w:val="22"/>
          <w:szCs w:val="22"/>
        </w:rPr>
        <w:t xml:space="preserve">wykaz osób, skierowanych przez Wykonawcę do realizacji zamówienia publicznego, w szczególności odpowiedzialnych za kierowanie robotami budowlanymi, wraz </w:t>
      </w:r>
      <w:r w:rsidR="00577FBC" w:rsidRPr="001F7CEF">
        <w:rPr>
          <w:rFonts w:ascii="Encode Sans Compressed" w:hAnsi="Encode Sans Compressed"/>
          <w:color w:val="000000" w:themeColor="text1"/>
          <w:sz w:val="22"/>
          <w:szCs w:val="22"/>
        </w:rPr>
        <w:br/>
      </w:r>
      <w:r w:rsidRPr="001F7CEF">
        <w:rPr>
          <w:rFonts w:ascii="Encode Sans Compressed" w:hAnsi="Encode Sans Compressed"/>
          <w:color w:val="000000" w:themeColor="text1"/>
          <w:sz w:val="22"/>
          <w:szCs w:val="22"/>
        </w:rPr>
        <w:t>z informacjami na temat ich kwalifikacji zawodowych, uprawnień, doświadczenia</w:t>
      </w:r>
      <w:r w:rsidR="009A7C00" w:rsidRPr="001F7CEF">
        <w:rPr>
          <w:rFonts w:ascii="Encode Sans Compressed" w:hAnsi="Encode Sans Compressed"/>
          <w:color w:val="000000" w:themeColor="text1"/>
          <w:sz w:val="22"/>
          <w:szCs w:val="22"/>
        </w:rPr>
        <w:t xml:space="preserve"> </w:t>
      </w:r>
      <w:r w:rsidR="00A342CF" w:rsidRPr="001F7CEF">
        <w:rPr>
          <w:rFonts w:ascii="Encode Sans Compressed" w:hAnsi="Encode Sans Compressed"/>
          <w:color w:val="000000" w:themeColor="text1"/>
          <w:sz w:val="22"/>
          <w:szCs w:val="22"/>
        </w:rPr>
        <w:br/>
      </w:r>
      <w:r w:rsidR="009A7C00" w:rsidRPr="001F7CEF">
        <w:rPr>
          <w:rFonts w:ascii="Encode Sans Compressed" w:hAnsi="Encode Sans Compressed"/>
          <w:color w:val="000000" w:themeColor="text1"/>
          <w:sz w:val="22"/>
          <w:szCs w:val="22"/>
        </w:rPr>
        <w:t>i wykształcenia</w:t>
      </w:r>
      <w:r w:rsidRPr="001F7CEF">
        <w:rPr>
          <w:rFonts w:ascii="Encode Sans Compressed" w:hAnsi="Encode Sans Compressed"/>
          <w:color w:val="000000" w:themeColor="text1"/>
          <w:sz w:val="22"/>
          <w:szCs w:val="22"/>
        </w:rPr>
        <w:t xml:space="preserve"> niezbędn</w:t>
      </w:r>
      <w:r w:rsidR="009A7C00" w:rsidRPr="001F7CEF">
        <w:rPr>
          <w:rFonts w:ascii="Encode Sans Compressed" w:hAnsi="Encode Sans Compressed"/>
          <w:color w:val="000000" w:themeColor="text1"/>
          <w:sz w:val="22"/>
          <w:szCs w:val="22"/>
        </w:rPr>
        <w:t>ego</w:t>
      </w:r>
      <w:r w:rsidRPr="001F7CEF">
        <w:rPr>
          <w:rFonts w:ascii="Encode Sans Compressed" w:hAnsi="Encode Sans Compressed"/>
          <w:color w:val="000000" w:themeColor="text1"/>
          <w:sz w:val="22"/>
          <w:szCs w:val="22"/>
        </w:rPr>
        <w:t xml:space="preserve"> do wykonania zamówienia publicznego</w:t>
      </w:r>
      <w:r w:rsidR="00CC3222" w:rsidRPr="001F7CEF">
        <w:rPr>
          <w:rFonts w:ascii="Encode Sans Compressed" w:hAnsi="Encode Sans Compressed"/>
          <w:color w:val="000000" w:themeColor="text1"/>
          <w:sz w:val="22"/>
          <w:szCs w:val="22"/>
        </w:rPr>
        <w:t>, a także zakresu wykonywanych przez nie czynności oraz</w:t>
      </w:r>
      <w:r w:rsidRPr="001F7CEF">
        <w:rPr>
          <w:rFonts w:ascii="Encode Sans Compressed" w:hAnsi="Encode Sans Compressed"/>
          <w:color w:val="000000" w:themeColor="text1"/>
          <w:sz w:val="22"/>
          <w:szCs w:val="22"/>
        </w:rPr>
        <w:t xml:space="preserve"> informacj</w:t>
      </w:r>
      <w:r w:rsidR="00BD2309" w:rsidRPr="001F7CEF">
        <w:rPr>
          <w:rFonts w:ascii="Encode Sans Compressed" w:hAnsi="Encode Sans Compressed"/>
          <w:color w:val="000000" w:themeColor="text1"/>
          <w:sz w:val="22"/>
          <w:szCs w:val="22"/>
          <w:lang w:val="pl-PL"/>
        </w:rPr>
        <w:t>ą</w:t>
      </w:r>
      <w:r w:rsidRPr="001F7CEF">
        <w:rPr>
          <w:rFonts w:ascii="Encode Sans Compressed" w:hAnsi="Encode Sans Compressed"/>
          <w:color w:val="000000" w:themeColor="text1"/>
          <w:sz w:val="22"/>
          <w:szCs w:val="22"/>
        </w:rPr>
        <w:t xml:space="preserve"> o podstawie do dysponowania tymi osobami</w:t>
      </w:r>
      <w:r w:rsidR="00CC3222" w:rsidRPr="001F7CEF">
        <w:rPr>
          <w:rFonts w:ascii="Encode Sans Compressed" w:hAnsi="Encode Sans Compressed"/>
          <w:color w:val="000000" w:themeColor="text1"/>
          <w:sz w:val="22"/>
          <w:szCs w:val="22"/>
        </w:rPr>
        <w:t>.</w:t>
      </w:r>
    </w:p>
    <w:p w14:paraId="6D033F60" w14:textId="67102A62" w:rsidR="000D3B32" w:rsidRPr="007C1004" w:rsidRDefault="000D3B32" w:rsidP="00071AD1">
      <w:pPr>
        <w:spacing w:line="288" w:lineRule="auto"/>
        <w:ind w:left="709" w:hanging="142"/>
        <w:jc w:val="both"/>
        <w:rPr>
          <w:rFonts w:ascii="Encode Sans Compressed" w:hAnsi="Encode Sans Compressed"/>
          <w:color w:val="000000" w:themeColor="text1"/>
          <w:sz w:val="22"/>
          <w:szCs w:val="22"/>
        </w:rPr>
      </w:pPr>
      <w:r w:rsidRPr="007C1004">
        <w:rPr>
          <w:rFonts w:ascii="Encode Sans Compressed" w:hAnsi="Encode Sans Compressed"/>
          <w:b/>
          <w:color w:val="000000" w:themeColor="text1"/>
          <w:sz w:val="22"/>
          <w:szCs w:val="22"/>
        </w:rPr>
        <w:t>* Okresy wyrażone w</w:t>
      </w:r>
      <w:r w:rsidR="00710A84" w:rsidRPr="007C1004">
        <w:rPr>
          <w:rFonts w:ascii="Encode Sans Compressed" w:hAnsi="Encode Sans Compressed"/>
          <w:b/>
          <w:color w:val="000000" w:themeColor="text1"/>
          <w:sz w:val="22"/>
          <w:szCs w:val="22"/>
        </w:rPr>
        <w:t xml:space="preserve"> latach l</w:t>
      </w:r>
      <w:r w:rsidR="00182064" w:rsidRPr="007C1004">
        <w:rPr>
          <w:rFonts w:ascii="Encode Sans Compressed" w:hAnsi="Encode Sans Compressed"/>
          <w:b/>
          <w:color w:val="000000" w:themeColor="text1"/>
          <w:sz w:val="22"/>
          <w:szCs w:val="22"/>
        </w:rPr>
        <w:t>iczy się wstecz od dnia w którym upływa termin składania ofert</w:t>
      </w:r>
      <w:r w:rsidR="00182064" w:rsidRPr="007C1004">
        <w:rPr>
          <w:rFonts w:ascii="Encode Sans Compressed" w:hAnsi="Encode Sans Compressed"/>
          <w:color w:val="000000" w:themeColor="text1"/>
          <w:sz w:val="22"/>
          <w:szCs w:val="22"/>
        </w:rPr>
        <w:t>.</w:t>
      </w:r>
    </w:p>
    <w:p w14:paraId="1E157397" w14:textId="252BD2D5" w:rsidR="0055013C" w:rsidRPr="007C1004" w:rsidRDefault="0055013C"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W celu potwierdzenia braku podstaw do wykluczenia Wyko</w:t>
      </w:r>
      <w:r w:rsidR="00D25907" w:rsidRPr="007C1004">
        <w:rPr>
          <w:rFonts w:ascii="Encode Sans Compressed" w:hAnsi="Encode Sans Compressed"/>
          <w:color w:val="000000" w:themeColor="text1"/>
          <w:sz w:val="22"/>
          <w:szCs w:val="22"/>
        </w:rPr>
        <w:t xml:space="preserve">nawcy </w:t>
      </w:r>
      <w:r w:rsidR="006D6CED" w:rsidRPr="007C1004">
        <w:rPr>
          <w:rFonts w:ascii="Encode Sans Compressed" w:hAnsi="Encode Sans Compressed"/>
          <w:color w:val="000000" w:themeColor="text1"/>
          <w:sz w:val="22"/>
          <w:szCs w:val="22"/>
          <w:lang w:val="pl-PL"/>
        </w:rPr>
        <w:t xml:space="preserve">oraz podmiotu </w:t>
      </w:r>
      <w:r w:rsidR="006D6CED" w:rsidRPr="007C1004">
        <w:rPr>
          <w:rFonts w:ascii="Encode Sans Compressed" w:hAnsi="Encode Sans Compressed" w:cs="Arial"/>
          <w:color w:val="000000" w:themeColor="text1"/>
          <w:sz w:val="22"/>
          <w:szCs w:val="22"/>
        </w:rPr>
        <w:t>udostępniającego zasoby</w:t>
      </w:r>
      <w:r w:rsidR="006D6CED" w:rsidRPr="007C1004">
        <w:rPr>
          <w:rFonts w:ascii="Encode Sans Compressed" w:hAnsi="Encode Sans Compressed"/>
          <w:color w:val="000000" w:themeColor="text1"/>
          <w:sz w:val="22"/>
          <w:szCs w:val="22"/>
        </w:rPr>
        <w:t xml:space="preserve"> </w:t>
      </w:r>
      <w:r w:rsidR="00D25907" w:rsidRPr="007C1004">
        <w:rPr>
          <w:rFonts w:ascii="Encode Sans Compressed" w:hAnsi="Encode Sans Compressed"/>
          <w:color w:val="000000" w:themeColor="text1"/>
          <w:sz w:val="22"/>
          <w:szCs w:val="22"/>
        </w:rPr>
        <w:t>z udziału w postępowaniu</w:t>
      </w:r>
      <w:r w:rsidRPr="007C1004">
        <w:rPr>
          <w:rFonts w:ascii="Encode Sans Compressed" w:hAnsi="Encode Sans Compressed"/>
          <w:color w:val="000000" w:themeColor="text1"/>
          <w:sz w:val="22"/>
          <w:szCs w:val="22"/>
        </w:rPr>
        <w:t>:</w:t>
      </w:r>
    </w:p>
    <w:p w14:paraId="61CEF6A1" w14:textId="4D774EEF" w:rsidR="001F7CEF" w:rsidRPr="007C1004" w:rsidRDefault="006F5684" w:rsidP="00E518B8">
      <w:pPr>
        <w:pStyle w:val="Akapitzlist"/>
        <w:numPr>
          <w:ilvl w:val="0"/>
          <w:numId w:val="20"/>
        </w:numPr>
        <w:spacing w:line="288" w:lineRule="auto"/>
        <w:ind w:left="1560" w:hanging="426"/>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odpis lub informacj</w:t>
      </w:r>
      <w:r w:rsidR="003F034B" w:rsidRPr="007C1004">
        <w:rPr>
          <w:rFonts w:ascii="Encode Sans Compressed" w:hAnsi="Encode Sans Compressed"/>
          <w:color w:val="000000" w:themeColor="text1"/>
          <w:sz w:val="22"/>
          <w:szCs w:val="22"/>
          <w:lang w:val="pl-PL"/>
        </w:rPr>
        <w:t>ę</w:t>
      </w:r>
      <w:r w:rsidRPr="007C1004">
        <w:rPr>
          <w:rFonts w:ascii="Encode Sans Compressed" w:hAnsi="Encode Sans Compressed"/>
          <w:color w:val="000000" w:themeColor="text1"/>
          <w:sz w:val="22"/>
          <w:szCs w:val="22"/>
        </w:rPr>
        <w:t xml:space="preserve"> z Krajowego Rejestru Sądowego lub Centralnej Ewidencji </w:t>
      </w:r>
      <w:r w:rsidR="00A342CF" w:rsidRPr="007C1004">
        <w:rPr>
          <w:rFonts w:ascii="Encode Sans Compressed" w:hAnsi="Encode Sans Compressed"/>
          <w:color w:val="000000" w:themeColor="text1"/>
          <w:sz w:val="22"/>
          <w:szCs w:val="22"/>
        </w:rPr>
        <w:br/>
      </w:r>
      <w:r w:rsidRPr="007C1004">
        <w:rPr>
          <w:rFonts w:ascii="Encode Sans Compressed" w:hAnsi="Encode Sans Compressed"/>
          <w:color w:val="000000" w:themeColor="text1"/>
          <w:sz w:val="22"/>
          <w:szCs w:val="22"/>
        </w:rPr>
        <w:t xml:space="preserve">i Informacji o Działalności Gospodarczej, w zakresie art. 109 ust. 1 pkt. 4 </w:t>
      </w:r>
      <w:r w:rsidR="003F034B" w:rsidRPr="007C1004">
        <w:rPr>
          <w:rFonts w:ascii="Encode Sans Compressed" w:hAnsi="Encode Sans Compressed"/>
          <w:color w:val="000000" w:themeColor="text1"/>
          <w:sz w:val="22"/>
          <w:szCs w:val="22"/>
          <w:lang w:val="pl-PL"/>
        </w:rPr>
        <w:t xml:space="preserve"> ustawy </w:t>
      </w:r>
      <w:proofErr w:type="spellStart"/>
      <w:r w:rsidRPr="007C1004">
        <w:rPr>
          <w:rFonts w:ascii="Encode Sans Compressed" w:hAnsi="Encode Sans Compressed"/>
          <w:color w:val="000000" w:themeColor="text1"/>
          <w:sz w:val="22"/>
          <w:szCs w:val="22"/>
        </w:rPr>
        <w:t>Pzp</w:t>
      </w:r>
      <w:proofErr w:type="spellEnd"/>
      <w:r w:rsidRPr="007C1004">
        <w:rPr>
          <w:rFonts w:ascii="Encode Sans Compressed" w:hAnsi="Encode Sans Compressed"/>
          <w:color w:val="000000" w:themeColor="text1"/>
          <w:sz w:val="22"/>
          <w:szCs w:val="22"/>
        </w:rPr>
        <w:t>, sporządzonych nie wcześniej niż 3 miesiące przed jej złożeniem</w:t>
      </w:r>
      <w:r w:rsidR="001F7CEF" w:rsidRPr="007C1004">
        <w:rPr>
          <w:rFonts w:ascii="Encode Sans Compressed" w:hAnsi="Encode Sans Compressed"/>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7B6F6C25" w14:textId="26DF48B5" w:rsidR="0055013C" w:rsidRPr="007C1004" w:rsidRDefault="0055013C" w:rsidP="00071AD1">
      <w:pPr>
        <w:spacing w:line="288" w:lineRule="auto"/>
        <w:ind w:left="1134"/>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t xml:space="preserve">Jeżeli Wykonawca ma siedzibę lub miejsce zamieszkania poza </w:t>
      </w:r>
      <w:r w:rsidR="00915089" w:rsidRPr="007C1004">
        <w:rPr>
          <w:rFonts w:ascii="Encode Sans Compressed" w:hAnsi="Encode Sans Compressed"/>
          <w:color w:val="000000" w:themeColor="text1"/>
          <w:sz w:val="22"/>
          <w:szCs w:val="22"/>
        </w:rPr>
        <w:t>granicami</w:t>
      </w:r>
      <w:r w:rsidRPr="007C1004">
        <w:rPr>
          <w:rFonts w:ascii="Encode Sans Compressed" w:hAnsi="Encode Sans Compressed"/>
          <w:color w:val="000000" w:themeColor="text1"/>
          <w:sz w:val="22"/>
          <w:szCs w:val="22"/>
        </w:rPr>
        <w:t xml:space="preserve"> Rzeczypospolitej Polskiej, zamiast dokumentu</w:t>
      </w:r>
      <w:r w:rsidR="00E94B2A">
        <w:rPr>
          <w:rFonts w:ascii="Encode Sans Compressed" w:hAnsi="Encode Sans Compressed"/>
          <w:color w:val="000000" w:themeColor="text1"/>
          <w:sz w:val="22"/>
          <w:szCs w:val="22"/>
        </w:rPr>
        <w:t>,</w:t>
      </w:r>
      <w:r w:rsidRPr="007C1004">
        <w:rPr>
          <w:rFonts w:ascii="Encode Sans Compressed" w:hAnsi="Encode Sans Compressed"/>
          <w:color w:val="000000" w:themeColor="text1"/>
          <w:sz w:val="22"/>
          <w:szCs w:val="22"/>
        </w:rPr>
        <w:t xml:space="preserve"> o którym mowa </w:t>
      </w:r>
      <w:r w:rsidR="006F5684" w:rsidRPr="007C1004">
        <w:rPr>
          <w:rFonts w:ascii="Encode Sans Compressed" w:hAnsi="Encode Sans Compressed"/>
          <w:color w:val="000000" w:themeColor="text1"/>
          <w:sz w:val="22"/>
          <w:szCs w:val="22"/>
        </w:rPr>
        <w:t xml:space="preserve">w </w:t>
      </w:r>
      <w:r w:rsidR="008D7926" w:rsidRPr="007C1004">
        <w:rPr>
          <w:rFonts w:ascii="Encode Sans Compressed" w:hAnsi="Encode Sans Compressed"/>
          <w:color w:val="000000" w:themeColor="text1"/>
          <w:sz w:val="22"/>
          <w:szCs w:val="22"/>
        </w:rPr>
        <w:t>lit.</w:t>
      </w:r>
      <w:r w:rsidR="006F5684" w:rsidRPr="007C1004">
        <w:rPr>
          <w:rFonts w:ascii="Encode Sans Compressed" w:hAnsi="Encode Sans Compressed"/>
          <w:color w:val="000000" w:themeColor="text1"/>
          <w:sz w:val="22"/>
          <w:szCs w:val="22"/>
        </w:rPr>
        <w:t xml:space="preserve"> a)</w:t>
      </w:r>
      <w:r w:rsidRPr="007C1004">
        <w:rPr>
          <w:rFonts w:ascii="Encode Sans Compressed" w:hAnsi="Encode Sans Compressed"/>
          <w:color w:val="000000" w:themeColor="text1"/>
          <w:sz w:val="22"/>
          <w:szCs w:val="22"/>
        </w:rPr>
        <w:t xml:space="preserve">, składa dokument lub dokumenty wystawione w kraju, w którym ma siedzibę lub miejsce  zamieszkania, potwierdzające, że nie otwarto jego likwidacji ani nie ogłoszono upadłości, </w:t>
      </w:r>
      <w:r w:rsidR="006F5684" w:rsidRPr="007C1004">
        <w:rPr>
          <w:rFonts w:ascii="Encode Sans Compressed" w:hAnsi="Encode Sans Compressed"/>
          <w:color w:val="000000" w:themeColor="text1"/>
          <w:sz w:val="22"/>
          <w:szCs w:val="22"/>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15089" w:rsidRPr="007C1004">
        <w:rPr>
          <w:rFonts w:ascii="Encode Sans Compressed" w:hAnsi="Encode Sans Compressed"/>
          <w:color w:val="000000" w:themeColor="text1"/>
          <w:sz w:val="22"/>
          <w:szCs w:val="22"/>
        </w:rPr>
        <w:t>,</w:t>
      </w:r>
      <w:r w:rsidR="006F5684" w:rsidRPr="007C1004">
        <w:rPr>
          <w:rFonts w:ascii="Encode Sans Compressed" w:hAnsi="Encode Sans Compressed"/>
          <w:color w:val="000000" w:themeColor="text1"/>
          <w:sz w:val="22"/>
          <w:szCs w:val="22"/>
        </w:rPr>
        <w:t xml:space="preserve"> </w:t>
      </w:r>
      <w:r w:rsidRPr="007C1004">
        <w:rPr>
          <w:rFonts w:ascii="Encode Sans Compressed" w:hAnsi="Encode Sans Compressed"/>
          <w:color w:val="000000" w:themeColor="text1"/>
          <w:sz w:val="22"/>
          <w:szCs w:val="22"/>
        </w:rPr>
        <w:t xml:space="preserve">wystawiony nie wcześniej niż </w:t>
      </w:r>
      <w:r w:rsidR="006F5684" w:rsidRPr="007C1004">
        <w:rPr>
          <w:rFonts w:ascii="Encode Sans Compressed" w:hAnsi="Encode Sans Compressed"/>
          <w:color w:val="000000" w:themeColor="text1"/>
          <w:sz w:val="22"/>
          <w:szCs w:val="22"/>
        </w:rPr>
        <w:t>3</w:t>
      </w:r>
      <w:r w:rsidRPr="007C1004">
        <w:rPr>
          <w:rFonts w:ascii="Encode Sans Compressed" w:hAnsi="Encode Sans Compressed"/>
          <w:color w:val="000000" w:themeColor="text1"/>
          <w:sz w:val="22"/>
          <w:szCs w:val="22"/>
        </w:rPr>
        <w:t xml:space="preserve"> </w:t>
      </w:r>
      <w:r w:rsidR="006F5684" w:rsidRPr="007C1004">
        <w:rPr>
          <w:rFonts w:ascii="Encode Sans Compressed" w:hAnsi="Encode Sans Compressed"/>
          <w:color w:val="000000" w:themeColor="text1"/>
          <w:sz w:val="22"/>
          <w:szCs w:val="22"/>
        </w:rPr>
        <w:t>miesiące</w:t>
      </w:r>
      <w:r w:rsidRPr="007C1004">
        <w:rPr>
          <w:rFonts w:ascii="Encode Sans Compressed" w:hAnsi="Encode Sans Compressed"/>
          <w:color w:val="000000" w:themeColor="text1"/>
          <w:sz w:val="22"/>
          <w:szCs w:val="22"/>
        </w:rPr>
        <w:t xml:space="preserve"> przed </w:t>
      </w:r>
      <w:r w:rsidR="006F5684" w:rsidRPr="007C1004">
        <w:rPr>
          <w:rFonts w:ascii="Encode Sans Compressed" w:hAnsi="Encode Sans Compressed"/>
          <w:color w:val="000000" w:themeColor="text1"/>
          <w:sz w:val="22"/>
          <w:szCs w:val="22"/>
        </w:rPr>
        <w:t>ich złożeniem</w:t>
      </w:r>
      <w:r w:rsidRPr="007C1004">
        <w:rPr>
          <w:rFonts w:ascii="Encode Sans Compressed" w:hAnsi="Encode Sans Compressed"/>
          <w:color w:val="000000" w:themeColor="text1"/>
          <w:sz w:val="22"/>
          <w:szCs w:val="22"/>
        </w:rPr>
        <w:t xml:space="preserve">. </w:t>
      </w:r>
    </w:p>
    <w:p w14:paraId="7C94C5D8" w14:textId="5EF514C7" w:rsidR="0055013C" w:rsidRPr="007C1004" w:rsidRDefault="0055013C" w:rsidP="00071AD1">
      <w:pPr>
        <w:spacing w:line="288" w:lineRule="auto"/>
        <w:ind w:left="1134"/>
        <w:jc w:val="both"/>
        <w:rPr>
          <w:rFonts w:ascii="Encode Sans Compressed" w:hAnsi="Encode Sans Compressed"/>
          <w:color w:val="000000" w:themeColor="text1"/>
          <w:sz w:val="22"/>
          <w:szCs w:val="22"/>
        </w:rPr>
      </w:pPr>
      <w:r w:rsidRPr="007C1004">
        <w:rPr>
          <w:rFonts w:ascii="Encode Sans Compressed" w:hAnsi="Encode Sans Compressed"/>
          <w:color w:val="000000" w:themeColor="text1"/>
          <w:sz w:val="22"/>
          <w:szCs w:val="22"/>
        </w:rPr>
        <w:lastRenderedPageBreak/>
        <w:t>Jeżeli w kraju, w którym wykonawca ma siedzibę lub miejsce zamieszkania, nie wydaje się dokumentów</w:t>
      </w:r>
      <w:r w:rsidR="00E94B2A">
        <w:rPr>
          <w:rFonts w:ascii="Encode Sans Compressed" w:hAnsi="Encode Sans Compressed"/>
          <w:color w:val="000000" w:themeColor="text1"/>
          <w:sz w:val="22"/>
          <w:szCs w:val="22"/>
        </w:rPr>
        <w:t>,</w:t>
      </w:r>
      <w:r w:rsidRPr="007C1004">
        <w:rPr>
          <w:rFonts w:ascii="Encode Sans Compressed" w:hAnsi="Encode Sans Compressed"/>
          <w:color w:val="000000" w:themeColor="text1"/>
          <w:sz w:val="22"/>
          <w:szCs w:val="22"/>
        </w:rPr>
        <w:t xml:space="preserve"> o których mowa powyżej, zastępuje się je </w:t>
      </w:r>
      <w:r w:rsidR="006F5684" w:rsidRPr="007C1004">
        <w:rPr>
          <w:rFonts w:ascii="Encode Sans Compressed" w:hAnsi="Encode Sans Compressed"/>
          <w:color w:val="000000" w:themeColor="text1"/>
          <w:sz w:val="22"/>
          <w:szCs w:val="22"/>
        </w:rPr>
        <w:t xml:space="preserve">odpowiednio w całości lub </w:t>
      </w:r>
      <w:r w:rsidR="00A342CF" w:rsidRPr="007C1004">
        <w:rPr>
          <w:rFonts w:ascii="Encode Sans Compressed" w:hAnsi="Encode Sans Compressed"/>
          <w:color w:val="000000" w:themeColor="text1"/>
          <w:sz w:val="22"/>
          <w:szCs w:val="22"/>
        </w:rPr>
        <w:br/>
      </w:r>
      <w:r w:rsidR="006F5684" w:rsidRPr="007C1004">
        <w:rPr>
          <w:rFonts w:ascii="Encode Sans Compressed" w:hAnsi="Encode Sans Compressed"/>
          <w:color w:val="000000" w:themeColor="text1"/>
          <w:sz w:val="22"/>
          <w:szCs w:val="22"/>
        </w:rPr>
        <w:t xml:space="preserve">w części </w:t>
      </w:r>
      <w:r w:rsidRPr="007C1004">
        <w:rPr>
          <w:rFonts w:ascii="Encode Sans Compressed" w:hAnsi="Encode Sans Compressed"/>
          <w:color w:val="000000" w:themeColor="text1"/>
          <w:sz w:val="22"/>
          <w:szCs w:val="22"/>
        </w:rPr>
        <w:t xml:space="preserve">dokumentem zawierającym </w:t>
      </w:r>
      <w:r w:rsidR="006F5684" w:rsidRPr="007C1004">
        <w:rPr>
          <w:rFonts w:ascii="Encode Sans Compressed" w:hAnsi="Encode Sans Compressed"/>
          <w:color w:val="000000" w:themeColor="text1"/>
          <w:sz w:val="22"/>
          <w:szCs w:val="22"/>
        </w:rPr>
        <w:t xml:space="preserve">odpowiednio </w:t>
      </w:r>
      <w:r w:rsidRPr="007C1004">
        <w:rPr>
          <w:rFonts w:ascii="Encode Sans Compressed" w:hAnsi="Encode Sans Compressed"/>
          <w:color w:val="000000" w:themeColor="text1"/>
          <w:sz w:val="22"/>
          <w:szCs w:val="22"/>
        </w:rPr>
        <w:t xml:space="preserve">oświadczenie </w:t>
      </w:r>
      <w:r w:rsidR="006F5684" w:rsidRPr="007C1004">
        <w:rPr>
          <w:rFonts w:ascii="Encode Sans Compressed" w:hAnsi="Encode Sans Compressed"/>
          <w:color w:val="000000" w:themeColor="text1"/>
          <w:sz w:val="22"/>
          <w:szCs w:val="22"/>
        </w:rPr>
        <w:t>wykonawcy</w:t>
      </w:r>
      <w:r w:rsidR="000D3B32" w:rsidRPr="007C1004">
        <w:rPr>
          <w:rFonts w:ascii="Encode Sans Compressed" w:hAnsi="Encode Sans Compressed"/>
          <w:color w:val="000000" w:themeColor="text1"/>
          <w:sz w:val="22"/>
          <w:szCs w:val="22"/>
        </w:rPr>
        <w:t>, ze wskazaniem osoby lub osób uprawnionych do jego reprezentacji</w:t>
      </w:r>
      <w:r w:rsidR="00915089" w:rsidRPr="007C1004">
        <w:rPr>
          <w:rFonts w:ascii="Encode Sans Compressed" w:hAnsi="Encode Sans Compressed"/>
          <w:color w:val="000000" w:themeColor="text1"/>
          <w:sz w:val="22"/>
          <w:szCs w:val="22"/>
        </w:rPr>
        <w:t>,</w:t>
      </w:r>
      <w:r w:rsidR="006F5684" w:rsidRPr="007C1004">
        <w:rPr>
          <w:rFonts w:ascii="Encode Sans Compressed" w:hAnsi="Encode Sans Compressed"/>
          <w:color w:val="000000" w:themeColor="text1"/>
          <w:sz w:val="22"/>
          <w:szCs w:val="22"/>
        </w:rPr>
        <w:t xml:space="preserve"> </w:t>
      </w:r>
      <w:r w:rsidR="00915089" w:rsidRPr="007C1004">
        <w:rPr>
          <w:rFonts w:ascii="Encode Sans Compressed" w:hAnsi="Encode Sans Compressed"/>
          <w:color w:val="000000" w:themeColor="text1"/>
          <w:sz w:val="22"/>
          <w:szCs w:val="22"/>
        </w:rPr>
        <w:t xml:space="preserve">lub oświadczenie osoby, której dokument miał dotyczyć, </w:t>
      </w:r>
      <w:r w:rsidRPr="007C1004">
        <w:rPr>
          <w:rFonts w:ascii="Encode Sans Compressed" w:hAnsi="Encode Sans Compressed"/>
          <w:color w:val="000000" w:themeColor="text1"/>
          <w:sz w:val="22"/>
          <w:szCs w:val="22"/>
        </w:rPr>
        <w:t xml:space="preserve">złożone </w:t>
      </w:r>
      <w:r w:rsidR="000D3B32" w:rsidRPr="007C1004">
        <w:rPr>
          <w:rFonts w:ascii="Encode Sans Compressed" w:hAnsi="Encode Sans Compressed"/>
          <w:color w:val="000000" w:themeColor="text1"/>
          <w:sz w:val="22"/>
          <w:szCs w:val="22"/>
        </w:rPr>
        <w:t>pod przysięgą</w:t>
      </w:r>
      <w:r w:rsidR="00915089" w:rsidRPr="007C1004">
        <w:rPr>
          <w:rFonts w:ascii="Encode Sans Compressed" w:hAnsi="Encode Sans Compressed"/>
          <w:color w:val="000000" w:themeColor="text1"/>
          <w:sz w:val="22"/>
          <w:szCs w:val="22"/>
        </w:rPr>
        <w:t>,</w:t>
      </w:r>
      <w:r w:rsidR="000D3B32" w:rsidRPr="007C1004">
        <w:rPr>
          <w:rFonts w:ascii="Encode Sans Compressed" w:hAnsi="Encode Sans Compressed"/>
          <w:color w:val="000000" w:themeColor="text1"/>
          <w:sz w:val="22"/>
          <w:szCs w:val="22"/>
        </w:rPr>
        <w:t xml:space="preserve"> lub</w:t>
      </w:r>
      <w:r w:rsidR="00915089" w:rsidRPr="007C1004">
        <w:rPr>
          <w:rFonts w:ascii="Encode Sans Compressed" w:hAnsi="Encode Sans Compressed"/>
          <w:color w:val="000000" w:themeColor="text1"/>
          <w:sz w:val="22"/>
          <w:szCs w:val="22"/>
        </w:rPr>
        <w:t>,</w:t>
      </w:r>
      <w:r w:rsidR="000D3B32" w:rsidRPr="007C1004">
        <w:rPr>
          <w:rFonts w:ascii="Encode Sans Compressed" w:hAnsi="Encode Sans Compressed"/>
          <w:color w:val="000000" w:themeColor="text1"/>
          <w:sz w:val="22"/>
          <w:szCs w:val="22"/>
        </w:rPr>
        <w:t xml:space="preserve"> jeżeli w kraju, w którym wykonawca ma siedzibę lub miejsce zamieszkania nie ma przepisów o oświadczeniu pod przysięgą, złożone </w:t>
      </w:r>
      <w:r w:rsidRPr="007C1004">
        <w:rPr>
          <w:rFonts w:ascii="Encode Sans Compressed" w:hAnsi="Encode Sans Compressed"/>
          <w:color w:val="000000" w:themeColor="text1"/>
          <w:sz w:val="22"/>
          <w:szCs w:val="22"/>
        </w:rPr>
        <w:t xml:space="preserve">przed </w:t>
      </w:r>
      <w:r w:rsidR="000D3B32" w:rsidRPr="007C1004">
        <w:rPr>
          <w:rFonts w:ascii="Encode Sans Compressed" w:hAnsi="Encode Sans Compressed"/>
          <w:color w:val="000000" w:themeColor="text1"/>
          <w:sz w:val="22"/>
          <w:szCs w:val="22"/>
        </w:rPr>
        <w:t xml:space="preserve">organem sądowym lub administracyjnym, </w:t>
      </w:r>
      <w:r w:rsidRPr="007C1004">
        <w:rPr>
          <w:rFonts w:ascii="Encode Sans Compressed" w:hAnsi="Encode Sans Compressed"/>
          <w:color w:val="000000" w:themeColor="text1"/>
          <w:sz w:val="22"/>
          <w:szCs w:val="22"/>
        </w:rPr>
        <w:t xml:space="preserve">notariuszem, organem samorządu zawodowego lub gospodarczego </w:t>
      </w:r>
      <w:r w:rsidR="000D3B32" w:rsidRPr="007C1004">
        <w:rPr>
          <w:rFonts w:ascii="Encode Sans Compressed" w:hAnsi="Encode Sans Compressed"/>
          <w:color w:val="000000" w:themeColor="text1"/>
          <w:sz w:val="22"/>
          <w:szCs w:val="22"/>
        </w:rPr>
        <w:t xml:space="preserve">właściwym ze względu na </w:t>
      </w:r>
      <w:r w:rsidRPr="007C1004">
        <w:rPr>
          <w:rFonts w:ascii="Encode Sans Compressed" w:hAnsi="Encode Sans Compressed"/>
          <w:color w:val="000000" w:themeColor="text1"/>
          <w:sz w:val="22"/>
          <w:szCs w:val="22"/>
        </w:rPr>
        <w:t xml:space="preserve">siedzibę lub miejsce zamieszkania </w:t>
      </w:r>
      <w:r w:rsidR="000D3B32" w:rsidRPr="007C1004">
        <w:rPr>
          <w:rFonts w:ascii="Encode Sans Compressed" w:hAnsi="Encode Sans Compressed"/>
          <w:color w:val="000000" w:themeColor="text1"/>
          <w:sz w:val="22"/>
          <w:szCs w:val="22"/>
        </w:rPr>
        <w:t xml:space="preserve">wykonawcy </w:t>
      </w:r>
      <w:r w:rsidRPr="007C1004">
        <w:rPr>
          <w:rFonts w:ascii="Encode Sans Compressed" w:hAnsi="Encode Sans Compressed"/>
          <w:color w:val="000000" w:themeColor="text1"/>
          <w:sz w:val="22"/>
          <w:szCs w:val="22"/>
        </w:rPr>
        <w:t>z zastrzeżeniem terminów, o których mowa powyżej.</w:t>
      </w:r>
    </w:p>
    <w:p w14:paraId="443F7FAF" w14:textId="16F07CAA" w:rsidR="005F161B" w:rsidRPr="006C7497" w:rsidRDefault="005F161B" w:rsidP="00071AD1">
      <w:pPr>
        <w:spacing w:line="288" w:lineRule="auto"/>
        <w:ind w:left="708" w:hanging="708"/>
        <w:jc w:val="both"/>
        <w:rPr>
          <w:rFonts w:ascii="Encode Sans Compressed" w:hAnsi="Encode Sans Compressed" w:cs="Arial"/>
          <w:color w:val="000000" w:themeColor="text1"/>
          <w:sz w:val="22"/>
          <w:szCs w:val="22"/>
        </w:rPr>
      </w:pPr>
      <w:r w:rsidRPr="006C7497">
        <w:rPr>
          <w:rFonts w:ascii="Encode Sans Compressed" w:hAnsi="Encode Sans Compressed"/>
          <w:color w:val="000000" w:themeColor="text1"/>
          <w:sz w:val="22"/>
          <w:szCs w:val="22"/>
        </w:rPr>
        <w:t xml:space="preserve">9.8.  </w:t>
      </w:r>
      <w:r w:rsidRPr="006C7497">
        <w:rPr>
          <w:rFonts w:ascii="Encode Sans Compressed" w:hAnsi="Encode Sans Compressed"/>
          <w:color w:val="000000" w:themeColor="text1"/>
          <w:sz w:val="22"/>
          <w:szCs w:val="22"/>
        </w:rPr>
        <w:tab/>
      </w:r>
      <w:r w:rsidRPr="006C7497">
        <w:rPr>
          <w:rFonts w:ascii="Encode Sans Compressed" w:hAnsi="Encode Sans Compressed" w:cs="Arial"/>
          <w:color w:val="000000" w:themeColor="text1"/>
          <w:sz w:val="22"/>
          <w:szCs w:val="22"/>
        </w:rPr>
        <w:t>Zamawiający nie wzywa do złożenia podmiotowych środków dowodowych, jeżeli może je uzyskać za pomocą bezpłatnych i ogólnodostępnych baz danych, w szczególności rejestrów publicznych</w:t>
      </w:r>
      <w:r w:rsidR="00D62AA2"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w rozumieniu ustawy z dnia 17 lutego 2005</w:t>
      </w:r>
      <w:r w:rsidR="00D62AA2"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r. o informatyzacji działalności podmiotów realizujących zadania publiczne, o ile wykonawca wskazał dane umożliwiające dostęp do tych środków</w:t>
      </w:r>
      <w:r w:rsidR="008D7926" w:rsidRPr="006C7497">
        <w:rPr>
          <w:rFonts w:ascii="Encode Sans Compressed" w:hAnsi="Encode Sans Compressed" w:cs="Arial"/>
          <w:color w:val="000000" w:themeColor="text1"/>
          <w:sz w:val="22"/>
          <w:szCs w:val="22"/>
        </w:rPr>
        <w:t xml:space="preserve"> </w:t>
      </w:r>
      <w:r w:rsidRPr="006C7497">
        <w:rPr>
          <w:rFonts w:ascii="Encode Sans Compressed" w:hAnsi="Encode Sans Compressed" w:cs="Arial"/>
          <w:color w:val="000000" w:themeColor="text1"/>
          <w:sz w:val="22"/>
          <w:szCs w:val="22"/>
        </w:rPr>
        <w:t>w oświadczeniach, o których mowa w pkt. 9.1. (Formularz 3.1. i 3.2).</w:t>
      </w:r>
    </w:p>
    <w:p w14:paraId="1FC52BF7" w14:textId="4DDFCCC1" w:rsidR="00545038" w:rsidRPr="006C7497" w:rsidRDefault="00030599" w:rsidP="00071AD1">
      <w:pPr>
        <w:spacing w:line="288" w:lineRule="auto"/>
        <w:ind w:left="708" w:hanging="708"/>
        <w:jc w:val="both"/>
        <w:rPr>
          <w:rFonts w:ascii="Encode Sans Compressed" w:hAnsi="Encode Sans Compressed" w:cs="Arial"/>
          <w:color w:val="000000" w:themeColor="text1"/>
          <w:sz w:val="22"/>
          <w:szCs w:val="22"/>
        </w:rPr>
      </w:pPr>
      <w:r w:rsidRPr="006C7497">
        <w:rPr>
          <w:rFonts w:ascii="Encode Sans Compressed" w:hAnsi="Encode Sans Compressed"/>
          <w:color w:val="000000" w:themeColor="text1"/>
          <w:sz w:val="22"/>
          <w:szCs w:val="22"/>
        </w:rPr>
        <w:t>9</w:t>
      </w:r>
      <w:r w:rsidR="003A0F41" w:rsidRPr="006C7497">
        <w:rPr>
          <w:rFonts w:ascii="Encode Sans Compressed" w:hAnsi="Encode Sans Compressed"/>
          <w:color w:val="000000" w:themeColor="text1"/>
          <w:sz w:val="22"/>
          <w:szCs w:val="22"/>
        </w:rPr>
        <w:t>.</w:t>
      </w:r>
      <w:r w:rsidR="00A060C7" w:rsidRPr="006C7497">
        <w:rPr>
          <w:rFonts w:ascii="Encode Sans Compressed" w:hAnsi="Encode Sans Compressed"/>
          <w:color w:val="000000" w:themeColor="text1"/>
          <w:sz w:val="22"/>
          <w:szCs w:val="22"/>
        </w:rPr>
        <w:t>9</w:t>
      </w:r>
      <w:r w:rsidR="00BB412F" w:rsidRPr="006C7497">
        <w:rPr>
          <w:rFonts w:ascii="Encode Sans Compressed" w:hAnsi="Encode Sans Compressed"/>
          <w:color w:val="000000" w:themeColor="text1"/>
          <w:sz w:val="22"/>
          <w:szCs w:val="22"/>
        </w:rPr>
        <w:t>.</w:t>
      </w:r>
      <w:r w:rsidR="003A0F41" w:rsidRPr="006C7497">
        <w:rPr>
          <w:rFonts w:ascii="Encode Sans Compressed" w:hAnsi="Encode Sans Compressed"/>
          <w:color w:val="000000" w:themeColor="text1"/>
          <w:sz w:val="22"/>
          <w:szCs w:val="22"/>
        </w:rPr>
        <w:t xml:space="preserve">  </w:t>
      </w:r>
      <w:r w:rsidR="00D03011" w:rsidRPr="006C7497">
        <w:rPr>
          <w:rFonts w:ascii="Encode Sans Compressed" w:hAnsi="Encode Sans Compressed"/>
          <w:color w:val="000000" w:themeColor="text1"/>
          <w:sz w:val="22"/>
          <w:szCs w:val="22"/>
        </w:rPr>
        <w:tab/>
      </w:r>
      <w:r w:rsidR="00A04ACB" w:rsidRPr="006C7497">
        <w:rPr>
          <w:rFonts w:ascii="Encode Sans Compressed" w:hAnsi="Encode Sans Compressed" w:cs="Arial"/>
          <w:color w:val="000000" w:themeColor="text1"/>
          <w:sz w:val="22"/>
          <w:szCs w:val="22"/>
        </w:rPr>
        <w:t>Jeżeli złożone przez wykonawcę oświ</w:t>
      </w:r>
      <w:r w:rsidRPr="006C7497">
        <w:rPr>
          <w:rFonts w:ascii="Encode Sans Compressed" w:hAnsi="Encode Sans Compressed" w:cs="Arial"/>
          <w:color w:val="000000" w:themeColor="text1"/>
          <w:sz w:val="22"/>
          <w:szCs w:val="22"/>
        </w:rPr>
        <w:t>adczenie, o którym mowa w pkt. 9</w:t>
      </w:r>
      <w:r w:rsidR="00912677" w:rsidRPr="006C7497">
        <w:rPr>
          <w:rFonts w:ascii="Encode Sans Compressed" w:hAnsi="Encode Sans Compressed" w:cs="Arial"/>
          <w:color w:val="000000" w:themeColor="text1"/>
          <w:sz w:val="22"/>
          <w:szCs w:val="22"/>
        </w:rPr>
        <w:t>.</w:t>
      </w:r>
      <w:r w:rsidR="00A04ACB" w:rsidRPr="006C7497">
        <w:rPr>
          <w:rFonts w:ascii="Encode Sans Compressed" w:hAnsi="Encode Sans Compressed" w:cs="Arial"/>
          <w:color w:val="000000" w:themeColor="text1"/>
          <w:sz w:val="22"/>
          <w:szCs w:val="22"/>
        </w:rPr>
        <w:t xml:space="preserve">1., lub podmiotowe środki dowodowe budzą wątpliwości zamawiającego, może on zwrócić się bezpośrednio </w:t>
      </w:r>
      <w:r w:rsidR="005F161B" w:rsidRPr="006C7497">
        <w:rPr>
          <w:rFonts w:ascii="Encode Sans Compressed" w:hAnsi="Encode Sans Compressed" w:cs="Arial"/>
          <w:color w:val="000000" w:themeColor="text1"/>
          <w:sz w:val="22"/>
          <w:szCs w:val="22"/>
        </w:rPr>
        <w:t xml:space="preserve">                              </w:t>
      </w:r>
      <w:r w:rsidR="008D7926" w:rsidRPr="006C7497">
        <w:rPr>
          <w:rFonts w:ascii="Encode Sans Compressed" w:hAnsi="Encode Sans Compressed" w:cs="Arial"/>
          <w:color w:val="000000" w:themeColor="text1"/>
          <w:sz w:val="22"/>
          <w:szCs w:val="22"/>
        </w:rPr>
        <w:t xml:space="preserve">                            </w:t>
      </w:r>
      <w:r w:rsidR="00A04ACB" w:rsidRPr="006C7497">
        <w:rPr>
          <w:rFonts w:ascii="Encode Sans Compressed" w:hAnsi="Encode Sans Compressed" w:cs="Arial"/>
          <w:color w:val="000000" w:themeColor="text1"/>
          <w:sz w:val="22"/>
          <w:szCs w:val="22"/>
        </w:rPr>
        <w:t>do podmiotu, który jest w posiadaniu informacji lub dokumentów istotnych w tym zakresie dla oceny spełniania przez wykonawcę warunków udziału w postępowaniu lub braku podstaw wykluczenia,</w:t>
      </w:r>
      <w:r w:rsidR="005F161B" w:rsidRPr="006C7497">
        <w:rPr>
          <w:rFonts w:ascii="Encode Sans Compressed" w:hAnsi="Encode Sans Compressed" w:cs="Arial"/>
          <w:color w:val="000000" w:themeColor="text1"/>
          <w:sz w:val="22"/>
          <w:szCs w:val="22"/>
        </w:rPr>
        <w:t xml:space="preserve"> </w:t>
      </w:r>
      <w:r w:rsidR="00A04ACB" w:rsidRPr="006C7497">
        <w:rPr>
          <w:rFonts w:ascii="Encode Sans Compressed" w:hAnsi="Encode Sans Compressed" w:cs="Arial"/>
          <w:color w:val="000000" w:themeColor="text1"/>
          <w:sz w:val="22"/>
          <w:szCs w:val="22"/>
        </w:rPr>
        <w:t>o przedstawienie takich informacji lub dokumentów.</w:t>
      </w:r>
    </w:p>
    <w:p w14:paraId="692ECECA" w14:textId="247EC9CC" w:rsidR="003A0F41" w:rsidRPr="006C7497" w:rsidRDefault="00B76A0C" w:rsidP="00071AD1">
      <w:pPr>
        <w:spacing w:line="288" w:lineRule="auto"/>
        <w:ind w:left="708" w:hanging="708"/>
        <w:jc w:val="both"/>
        <w:rPr>
          <w:rFonts w:ascii="Encode Sans Compressed" w:hAnsi="Encode Sans Compressed"/>
          <w:color w:val="000000" w:themeColor="text1"/>
          <w:sz w:val="22"/>
          <w:szCs w:val="22"/>
        </w:rPr>
      </w:pPr>
      <w:r w:rsidRPr="006C7497">
        <w:rPr>
          <w:rFonts w:ascii="Encode Sans Compressed" w:hAnsi="Encode Sans Compressed"/>
          <w:color w:val="000000" w:themeColor="text1"/>
          <w:sz w:val="22"/>
          <w:szCs w:val="22"/>
        </w:rPr>
        <w:tab/>
      </w:r>
    </w:p>
    <w:p w14:paraId="43C01883" w14:textId="2CEF7A8B" w:rsidR="003A0F41" w:rsidRPr="006C7497" w:rsidRDefault="00030599" w:rsidP="00071AD1">
      <w:pPr>
        <w:spacing w:line="288" w:lineRule="auto"/>
        <w:ind w:left="720" w:hanging="720"/>
        <w:jc w:val="both"/>
        <w:rPr>
          <w:rFonts w:ascii="Encode Sans Compressed" w:hAnsi="Encode Sans Compressed"/>
          <w:b/>
          <w:color w:val="000000" w:themeColor="text1"/>
          <w:sz w:val="22"/>
          <w:szCs w:val="22"/>
        </w:rPr>
      </w:pPr>
      <w:r w:rsidRPr="006C7497">
        <w:rPr>
          <w:rFonts w:ascii="Encode Sans Compressed" w:hAnsi="Encode Sans Compressed"/>
          <w:b/>
          <w:color w:val="000000" w:themeColor="text1"/>
          <w:sz w:val="22"/>
          <w:szCs w:val="22"/>
        </w:rPr>
        <w:t>10</w:t>
      </w:r>
      <w:r w:rsidR="003A0F41" w:rsidRPr="006C7497">
        <w:rPr>
          <w:rFonts w:ascii="Encode Sans Compressed" w:hAnsi="Encode Sans Compressed"/>
          <w:b/>
          <w:color w:val="000000" w:themeColor="text1"/>
          <w:sz w:val="22"/>
          <w:szCs w:val="22"/>
        </w:rPr>
        <w:t xml:space="preserve">. </w:t>
      </w:r>
      <w:r w:rsidR="003A0F41" w:rsidRPr="006C7497">
        <w:rPr>
          <w:rFonts w:ascii="Encode Sans Compressed" w:hAnsi="Encode Sans Compressed"/>
          <w:b/>
          <w:color w:val="000000" w:themeColor="text1"/>
          <w:sz w:val="22"/>
          <w:szCs w:val="22"/>
        </w:rPr>
        <w:tab/>
        <w:t xml:space="preserve">INFORMACJA DLA WYKONAWCÓW POLEGAJĄCYCH NA ZASOBACH INNYCH PODMIOTÓW, NA ZASADACH OKREŚLONYCH W ART. </w:t>
      </w:r>
      <w:r w:rsidR="00887DD9" w:rsidRPr="006C7497">
        <w:rPr>
          <w:rFonts w:ascii="Encode Sans Compressed" w:hAnsi="Encode Sans Compressed"/>
          <w:b/>
          <w:color w:val="000000" w:themeColor="text1"/>
          <w:sz w:val="22"/>
          <w:szCs w:val="22"/>
        </w:rPr>
        <w:t xml:space="preserve">118 UST. 1 USTAWY </w:t>
      </w:r>
      <w:r w:rsidR="003A0F41" w:rsidRPr="006C7497">
        <w:rPr>
          <w:rFonts w:ascii="Encode Sans Compressed" w:hAnsi="Encode Sans Compressed"/>
          <w:b/>
          <w:color w:val="000000" w:themeColor="text1"/>
          <w:sz w:val="22"/>
          <w:szCs w:val="22"/>
        </w:rPr>
        <w:t>PZP</w:t>
      </w:r>
      <w:r w:rsidR="003A0F41" w:rsidRPr="006C7497">
        <w:rPr>
          <w:rFonts w:ascii="Encode Sans Compressed" w:hAnsi="Encode Sans Compressed"/>
          <w:iCs/>
          <w:color w:val="000000" w:themeColor="text1"/>
          <w:sz w:val="22"/>
          <w:szCs w:val="22"/>
        </w:rPr>
        <w:t xml:space="preserve"> </w:t>
      </w:r>
    </w:p>
    <w:p w14:paraId="3B794078" w14:textId="1543723F"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6C7497">
        <w:rPr>
          <w:rFonts w:ascii="Encode Sans Compressed" w:hAnsi="Encode Sans Compressed"/>
          <w:color w:val="000000" w:themeColor="text1"/>
          <w:sz w:val="22"/>
          <w:szCs w:val="22"/>
          <w:lang w:val="pl-PL"/>
        </w:rPr>
        <w:t>10</w:t>
      </w:r>
      <w:r w:rsidR="003A0F41" w:rsidRPr="006C7497">
        <w:rPr>
          <w:rFonts w:ascii="Encode Sans Compressed" w:hAnsi="Encode Sans Compressed"/>
          <w:color w:val="000000" w:themeColor="text1"/>
          <w:sz w:val="22"/>
          <w:szCs w:val="22"/>
        </w:rPr>
        <w:t>.1.</w:t>
      </w:r>
      <w:r w:rsidR="003A0F41" w:rsidRPr="006C7497">
        <w:rPr>
          <w:rFonts w:ascii="Encode Sans Compressed" w:hAnsi="Encode Sans Compressed"/>
          <w:color w:val="000000" w:themeColor="text1"/>
          <w:sz w:val="22"/>
          <w:szCs w:val="22"/>
        </w:rPr>
        <w:tab/>
      </w:r>
      <w:r w:rsidR="003A0F41" w:rsidRPr="006C7497">
        <w:rPr>
          <w:rFonts w:ascii="Encode Sans Compressed" w:hAnsi="Encode Sans Compressed"/>
          <w:iCs/>
          <w:color w:val="000000" w:themeColor="text1"/>
          <w:sz w:val="22"/>
          <w:szCs w:val="22"/>
        </w:rPr>
        <w:t xml:space="preserve">Wykonawca może w celu potwierdzenia spełniania warunków udziału w postępowaniu, </w:t>
      </w:r>
      <w:r w:rsidR="00A342CF" w:rsidRPr="006C7497">
        <w:rPr>
          <w:rFonts w:ascii="Encode Sans Compressed" w:hAnsi="Encode Sans Compressed"/>
          <w:iCs/>
          <w:color w:val="000000" w:themeColor="text1"/>
          <w:sz w:val="22"/>
          <w:szCs w:val="22"/>
        </w:rPr>
        <w:br/>
      </w:r>
      <w:r w:rsidR="003A0F41" w:rsidRPr="006C7497">
        <w:rPr>
          <w:rFonts w:ascii="Encode Sans Compressed" w:hAnsi="Encode Sans Compressed"/>
          <w:iCs/>
          <w:color w:val="000000" w:themeColor="text1"/>
          <w:sz w:val="22"/>
          <w:szCs w:val="22"/>
        </w:rPr>
        <w:t>w stosownych sytuacjach oraz w odniesieniu do zamówienia, lub jego części, polegać na zdolnościach technicznych lub zawodowych podmiotów</w:t>
      </w:r>
      <w:r w:rsidR="00554713" w:rsidRPr="006C7497">
        <w:rPr>
          <w:rFonts w:ascii="Encode Sans Compressed" w:hAnsi="Encode Sans Compressed"/>
          <w:iCs/>
          <w:color w:val="000000" w:themeColor="text1"/>
          <w:sz w:val="22"/>
          <w:szCs w:val="22"/>
          <w:lang w:val="pl-PL"/>
        </w:rPr>
        <w:t xml:space="preserve"> udostępniających zasoby</w:t>
      </w:r>
      <w:r w:rsidR="003A0F41" w:rsidRPr="006C7497">
        <w:rPr>
          <w:rFonts w:ascii="Encode Sans Compressed" w:hAnsi="Encode Sans Compressed"/>
          <w:iCs/>
          <w:color w:val="000000" w:themeColor="text1"/>
          <w:sz w:val="22"/>
          <w:szCs w:val="22"/>
        </w:rPr>
        <w:t>, niezależnie od charakteru prawnego łączących go z nim stosunków prawnych.</w:t>
      </w:r>
    </w:p>
    <w:p w14:paraId="35AAFE22" w14:textId="26983F96"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10</w:t>
      </w:r>
      <w:r w:rsidR="003A0F41" w:rsidRPr="006C7497">
        <w:rPr>
          <w:rFonts w:ascii="Encode Sans Compressed" w:hAnsi="Encode Sans Compressed"/>
          <w:iCs/>
          <w:color w:val="000000" w:themeColor="text1"/>
          <w:sz w:val="22"/>
          <w:szCs w:val="22"/>
        </w:rPr>
        <w:t>.2.</w:t>
      </w:r>
      <w:r w:rsidR="003A0F41" w:rsidRPr="006C7497">
        <w:rPr>
          <w:rFonts w:ascii="Encode Sans Compressed" w:hAnsi="Encode Sans Compressed"/>
          <w:iCs/>
          <w:color w:val="000000" w:themeColor="text1"/>
          <w:sz w:val="22"/>
          <w:szCs w:val="22"/>
        </w:rPr>
        <w:tab/>
      </w:r>
      <w:r w:rsidR="007F72AE" w:rsidRPr="006C7497">
        <w:rPr>
          <w:rFonts w:ascii="Encode Sans Compressed" w:hAnsi="Encode Sans Compressed" w:cs="Arial"/>
          <w:b/>
          <w:color w:val="000000" w:themeColor="text1"/>
          <w:sz w:val="22"/>
          <w:szCs w:val="22"/>
        </w:rPr>
        <w:t>Wykonawca, który polega na zdolnościach lub sytuacji podmiotów udostępniających zasoby, składa</w:t>
      </w:r>
      <w:r w:rsidR="007F72AE" w:rsidRPr="006C7497">
        <w:rPr>
          <w:rFonts w:ascii="Encode Sans Compressed" w:hAnsi="Encode Sans Compressed" w:cs="Arial"/>
          <w:b/>
          <w:color w:val="000000" w:themeColor="text1"/>
          <w:sz w:val="22"/>
          <w:szCs w:val="22"/>
          <w:lang w:val="pl-PL"/>
        </w:rPr>
        <w:t xml:space="preserve"> </w:t>
      </w:r>
      <w:r w:rsidR="007F72AE" w:rsidRPr="006C7497">
        <w:rPr>
          <w:rFonts w:ascii="Encode Sans Compressed" w:hAnsi="Encode Sans Compressed" w:cs="Arial"/>
          <w:b/>
          <w:color w:val="000000" w:themeColor="text1"/>
          <w:sz w:val="22"/>
          <w:szCs w:val="22"/>
        </w:rPr>
        <w:t>wraz z</w:t>
      </w:r>
      <w:r w:rsidR="007F72AE" w:rsidRPr="006C7497">
        <w:rPr>
          <w:rFonts w:ascii="Encode Sans Compressed" w:hAnsi="Encode Sans Compressed" w:cs="Arial"/>
          <w:b/>
          <w:color w:val="000000" w:themeColor="text1"/>
          <w:sz w:val="22"/>
          <w:szCs w:val="22"/>
          <w:lang w:val="pl-PL"/>
        </w:rPr>
        <w:t xml:space="preserve"> </w:t>
      </w:r>
      <w:r w:rsidR="007F72AE" w:rsidRPr="006C7497">
        <w:rPr>
          <w:rFonts w:ascii="Encode Sans Compressed" w:hAnsi="Encode Sans Compressed" w:cs="Arial"/>
          <w:b/>
          <w:color w:val="000000" w:themeColor="text1"/>
          <w:sz w:val="22"/>
          <w:szCs w:val="22"/>
        </w:rPr>
        <w:t>ofertą, zobowiązanie podmiotu udostępniającego zasoby do oddania mu do dyspozycji niezbędnych zasobów na potrzeby realizacji danego zamówienia</w:t>
      </w:r>
      <w:r w:rsidR="008D7926" w:rsidRPr="006C7497">
        <w:rPr>
          <w:rFonts w:ascii="Encode Sans Compressed" w:hAnsi="Encode Sans Compressed" w:cs="Arial"/>
          <w:b/>
          <w:color w:val="000000" w:themeColor="text1"/>
          <w:sz w:val="22"/>
          <w:szCs w:val="22"/>
          <w:lang w:val="pl-PL"/>
        </w:rPr>
        <w:t xml:space="preserve"> </w:t>
      </w:r>
      <w:r w:rsidR="008D7926" w:rsidRPr="006C7497">
        <w:rPr>
          <w:rFonts w:ascii="Encode Sans Compressed" w:hAnsi="Encode Sans Compressed" w:cs="Arial"/>
          <w:b/>
          <w:iCs/>
          <w:color w:val="000000" w:themeColor="text1"/>
          <w:sz w:val="22"/>
          <w:szCs w:val="22"/>
          <w:lang w:val="pl-PL"/>
        </w:rPr>
        <w:t>(Formularz 3.3.)</w:t>
      </w:r>
      <w:r w:rsidR="007F72AE" w:rsidRPr="006C7497">
        <w:rPr>
          <w:rFonts w:ascii="Encode Sans Compressed" w:hAnsi="Encode Sans Compressed" w:cs="Arial"/>
          <w:b/>
          <w:color w:val="000000" w:themeColor="text1"/>
          <w:sz w:val="22"/>
          <w:szCs w:val="22"/>
        </w:rPr>
        <w:t xml:space="preserve"> lub inny podmiotowy środek dowodowy potwierdzający, że wykonawca realizując zamówienie, będzie dysponował niezbędnymi zasobami tych podmiotów.</w:t>
      </w:r>
      <w:r w:rsidR="007F72AE" w:rsidRPr="006C7497">
        <w:rPr>
          <w:rFonts w:ascii="Encode Sans Compressed" w:hAnsi="Encode Sans Compressed"/>
          <w:b/>
          <w:iCs/>
          <w:color w:val="000000" w:themeColor="text1"/>
          <w:sz w:val="22"/>
          <w:szCs w:val="22"/>
          <w:lang w:val="pl-PL"/>
        </w:rPr>
        <w:t xml:space="preserve"> </w:t>
      </w:r>
    </w:p>
    <w:p w14:paraId="7BE41D37" w14:textId="66AC4194"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10</w:t>
      </w:r>
      <w:r w:rsidR="003A0F41" w:rsidRPr="006C7497">
        <w:rPr>
          <w:rFonts w:ascii="Encode Sans Compressed" w:hAnsi="Encode Sans Compressed"/>
          <w:iCs/>
          <w:color w:val="000000" w:themeColor="text1"/>
          <w:sz w:val="22"/>
          <w:szCs w:val="22"/>
        </w:rPr>
        <w:t>.3.</w:t>
      </w:r>
      <w:r w:rsidR="003A0F41" w:rsidRPr="006C7497">
        <w:rPr>
          <w:rFonts w:ascii="Encode Sans Compressed" w:hAnsi="Encode Sans Compressed"/>
          <w:iCs/>
          <w:color w:val="000000" w:themeColor="text1"/>
          <w:sz w:val="22"/>
          <w:szCs w:val="22"/>
        </w:rPr>
        <w:tab/>
        <w:t xml:space="preserve">Zamawiający oceni, czy udostępniane wykonawcy przez podmioty </w:t>
      </w:r>
      <w:r w:rsidR="00634D5E" w:rsidRPr="006C7497">
        <w:rPr>
          <w:rFonts w:ascii="Encode Sans Compressed" w:hAnsi="Encode Sans Compressed"/>
          <w:iCs/>
          <w:color w:val="000000" w:themeColor="text1"/>
          <w:sz w:val="22"/>
          <w:szCs w:val="22"/>
          <w:lang w:val="pl-PL"/>
        </w:rPr>
        <w:t xml:space="preserve">udostępniające </w:t>
      </w:r>
      <w:r w:rsidR="00D44613" w:rsidRPr="006C7497">
        <w:rPr>
          <w:rFonts w:ascii="Encode Sans Compressed" w:hAnsi="Encode Sans Compressed"/>
          <w:iCs/>
          <w:color w:val="000000" w:themeColor="text1"/>
          <w:sz w:val="22"/>
          <w:szCs w:val="22"/>
          <w:lang w:val="pl-PL"/>
        </w:rPr>
        <w:t xml:space="preserve">zasoby </w:t>
      </w:r>
      <w:r w:rsidR="003A0F41" w:rsidRPr="006C7497">
        <w:rPr>
          <w:rFonts w:ascii="Encode Sans Compressed" w:hAnsi="Encode Sans Compressed"/>
          <w:iCs/>
          <w:color w:val="000000" w:themeColor="text1"/>
          <w:sz w:val="22"/>
          <w:szCs w:val="22"/>
        </w:rPr>
        <w:t xml:space="preserve">zdolności techniczne lub zawodowe, pozwalają na wykazanie przez wykonawcę spełniania warunków udziału w postępowaniu oraz zbada, czy nie zachodzą wobec tego podmiotu podstawy wykluczenia, </w:t>
      </w:r>
      <w:r w:rsidR="00634D5E" w:rsidRPr="006C7497">
        <w:rPr>
          <w:rFonts w:ascii="Encode Sans Compressed" w:hAnsi="Encode Sans Compressed"/>
          <w:iCs/>
          <w:color w:val="000000" w:themeColor="text1"/>
          <w:sz w:val="22"/>
          <w:szCs w:val="22"/>
          <w:lang w:val="pl-PL"/>
        </w:rPr>
        <w:t>które zostały przewidziane względem wykonawcy</w:t>
      </w:r>
      <w:r w:rsidR="003A0F41" w:rsidRPr="006C7497">
        <w:rPr>
          <w:rFonts w:ascii="Encode Sans Compressed" w:hAnsi="Encode Sans Compressed"/>
          <w:iCs/>
          <w:color w:val="000000" w:themeColor="text1"/>
          <w:sz w:val="22"/>
          <w:szCs w:val="22"/>
        </w:rPr>
        <w:t>.</w:t>
      </w:r>
    </w:p>
    <w:p w14:paraId="7941B007" w14:textId="7803833F"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lastRenderedPageBreak/>
        <w:t>10</w:t>
      </w:r>
      <w:r w:rsidR="003A0F41" w:rsidRPr="006C7497">
        <w:rPr>
          <w:rFonts w:ascii="Encode Sans Compressed" w:hAnsi="Encode Sans Compressed"/>
          <w:iCs/>
          <w:color w:val="000000" w:themeColor="text1"/>
          <w:sz w:val="22"/>
          <w:szCs w:val="22"/>
        </w:rPr>
        <w:t>.4.</w:t>
      </w:r>
      <w:r w:rsidR="003A0F41" w:rsidRPr="006C7497">
        <w:rPr>
          <w:rFonts w:ascii="Encode Sans Compressed" w:hAnsi="Encode Sans Compressed"/>
          <w:iCs/>
          <w:color w:val="000000" w:themeColor="text1"/>
          <w:sz w:val="22"/>
          <w:szCs w:val="22"/>
        </w:rPr>
        <w:tab/>
        <w:t>W odniesieniu do warunków dotyczących doświadczenia,</w:t>
      </w:r>
      <w:r w:rsidR="00EA16A1" w:rsidRPr="006C7497">
        <w:rPr>
          <w:rFonts w:ascii="Encode Sans Compressed" w:hAnsi="Encode Sans Compressed"/>
          <w:iCs/>
          <w:color w:val="000000" w:themeColor="text1"/>
          <w:sz w:val="22"/>
          <w:szCs w:val="22"/>
          <w:lang w:val="pl-PL"/>
        </w:rPr>
        <w:t xml:space="preserve"> wykształcenia lub kwalifikacji zawodowych</w:t>
      </w:r>
      <w:r w:rsidR="003A0F41" w:rsidRPr="006C7497">
        <w:rPr>
          <w:rFonts w:ascii="Encode Sans Compressed" w:hAnsi="Encode Sans Compressed"/>
          <w:iCs/>
          <w:color w:val="000000" w:themeColor="text1"/>
          <w:sz w:val="22"/>
          <w:szCs w:val="22"/>
        </w:rPr>
        <w:t xml:space="preserve"> wykonawcy mogą polegać na zdolnościach innych podmiotów, je</w:t>
      </w:r>
      <w:r w:rsidR="009B640D" w:rsidRPr="006C7497">
        <w:rPr>
          <w:rFonts w:ascii="Encode Sans Compressed" w:hAnsi="Encode Sans Compressed"/>
          <w:iCs/>
          <w:color w:val="000000" w:themeColor="text1"/>
          <w:sz w:val="22"/>
          <w:szCs w:val="22"/>
        </w:rPr>
        <w:t>śli podmioty te zrealizują roboty budowlane</w:t>
      </w:r>
      <w:r w:rsidR="009A2ED4" w:rsidRPr="006C7497">
        <w:rPr>
          <w:rFonts w:ascii="Encode Sans Compressed" w:hAnsi="Encode Sans Compressed"/>
          <w:iCs/>
          <w:color w:val="000000" w:themeColor="text1"/>
          <w:sz w:val="22"/>
          <w:szCs w:val="22"/>
          <w:lang w:val="pl-PL"/>
        </w:rPr>
        <w:t>,</w:t>
      </w:r>
      <w:r w:rsidR="003A0F41" w:rsidRPr="006C7497">
        <w:rPr>
          <w:rFonts w:ascii="Encode Sans Compressed" w:hAnsi="Encode Sans Compressed"/>
          <w:iCs/>
          <w:color w:val="000000" w:themeColor="text1"/>
          <w:sz w:val="22"/>
          <w:szCs w:val="22"/>
        </w:rPr>
        <w:t xml:space="preserve"> </w:t>
      </w:r>
      <w:r w:rsidR="00EA16A1" w:rsidRPr="006C7497">
        <w:rPr>
          <w:rFonts w:ascii="Encode Sans Compressed" w:hAnsi="Encode Sans Compressed"/>
          <w:iCs/>
          <w:color w:val="000000" w:themeColor="text1"/>
          <w:sz w:val="22"/>
          <w:szCs w:val="22"/>
          <w:lang w:val="pl-PL"/>
        </w:rPr>
        <w:t xml:space="preserve">lub usługi </w:t>
      </w:r>
      <w:r w:rsidR="003A0F41" w:rsidRPr="006C7497">
        <w:rPr>
          <w:rFonts w:ascii="Encode Sans Compressed" w:hAnsi="Encode Sans Compressed"/>
          <w:iCs/>
          <w:color w:val="000000" w:themeColor="text1"/>
          <w:sz w:val="22"/>
          <w:szCs w:val="22"/>
        </w:rPr>
        <w:t>do realizacji których te zdolności są wymagane.</w:t>
      </w:r>
    </w:p>
    <w:p w14:paraId="680AEFDB" w14:textId="752C8CE9" w:rsidR="003A0F41" w:rsidRPr="006C749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6C7497">
        <w:rPr>
          <w:rFonts w:ascii="Encode Sans Compressed" w:hAnsi="Encode Sans Compressed"/>
          <w:iCs/>
          <w:color w:val="000000" w:themeColor="text1"/>
          <w:sz w:val="22"/>
          <w:szCs w:val="22"/>
        </w:rPr>
        <w:t>10</w:t>
      </w:r>
      <w:r w:rsidR="009B640D" w:rsidRPr="006C7497">
        <w:rPr>
          <w:rFonts w:ascii="Encode Sans Compressed" w:hAnsi="Encode Sans Compressed"/>
          <w:iCs/>
          <w:color w:val="000000" w:themeColor="text1"/>
          <w:sz w:val="22"/>
          <w:szCs w:val="22"/>
        </w:rPr>
        <w:t>.5</w:t>
      </w:r>
      <w:r w:rsidR="003A0F41" w:rsidRPr="006C7497">
        <w:rPr>
          <w:rFonts w:ascii="Encode Sans Compressed" w:hAnsi="Encode Sans Compressed"/>
          <w:iCs/>
          <w:color w:val="000000" w:themeColor="text1"/>
          <w:sz w:val="22"/>
          <w:szCs w:val="22"/>
        </w:rPr>
        <w:t>.</w:t>
      </w:r>
      <w:r w:rsidR="003A0F41" w:rsidRPr="006C7497">
        <w:rPr>
          <w:rFonts w:ascii="Encode Sans Compressed" w:hAnsi="Encode Sans Compressed"/>
          <w:iCs/>
          <w:color w:val="000000" w:themeColor="text1"/>
          <w:sz w:val="22"/>
          <w:szCs w:val="22"/>
        </w:rPr>
        <w:tab/>
        <w:t>Jeżeli zdolności techniczne lub zawodowe podmiotu</w:t>
      </w:r>
      <w:r w:rsidR="00634D5E" w:rsidRPr="006C7497">
        <w:rPr>
          <w:rFonts w:ascii="Encode Sans Compressed" w:hAnsi="Encode Sans Compressed"/>
          <w:iCs/>
          <w:color w:val="000000" w:themeColor="text1"/>
          <w:sz w:val="22"/>
          <w:szCs w:val="22"/>
          <w:lang w:val="pl-PL"/>
        </w:rPr>
        <w:t xml:space="preserve"> udostępniającego zasoby</w:t>
      </w:r>
      <w:r w:rsidR="003A0F41" w:rsidRPr="006C7497">
        <w:rPr>
          <w:rFonts w:ascii="Encode Sans Compressed" w:hAnsi="Encode Sans Compressed"/>
          <w:iCs/>
          <w:color w:val="000000" w:themeColor="text1"/>
          <w:sz w:val="22"/>
          <w:szCs w:val="22"/>
        </w:rPr>
        <w:t xml:space="preserve"> nie potwierdzają spełnienia przez wykonawcę warunków udziału w postępowaniu lub zachodzą wobec t</w:t>
      </w:r>
      <w:r w:rsidR="00634D5E" w:rsidRPr="006C7497">
        <w:rPr>
          <w:rFonts w:ascii="Encode Sans Compressed" w:hAnsi="Encode Sans Compressed"/>
          <w:iCs/>
          <w:color w:val="000000" w:themeColor="text1"/>
          <w:sz w:val="22"/>
          <w:szCs w:val="22"/>
          <w:lang w:val="pl-PL"/>
        </w:rPr>
        <w:t>ego</w:t>
      </w:r>
      <w:r w:rsidR="003A0F41" w:rsidRPr="006C7497">
        <w:rPr>
          <w:rFonts w:ascii="Encode Sans Compressed" w:hAnsi="Encode Sans Compressed"/>
          <w:iCs/>
          <w:color w:val="000000" w:themeColor="text1"/>
          <w:sz w:val="22"/>
          <w:szCs w:val="22"/>
        </w:rPr>
        <w:t xml:space="preserve"> podmiot</w:t>
      </w:r>
      <w:r w:rsidR="00634D5E" w:rsidRPr="006C7497">
        <w:rPr>
          <w:rFonts w:ascii="Encode Sans Compressed" w:hAnsi="Encode Sans Compressed"/>
          <w:iCs/>
          <w:color w:val="000000" w:themeColor="text1"/>
          <w:sz w:val="22"/>
          <w:szCs w:val="22"/>
          <w:lang w:val="pl-PL"/>
        </w:rPr>
        <w:t>u</w:t>
      </w:r>
      <w:r w:rsidR="003A0F41" w:rsidRPr="006C7497">
        <w:rPr>
          <w:rFonts w:ascii="Encode Sans Compressed" w:hAnsi="Encode Sans Compressed"/>
          <w:iCs/>
          <w:color w:val="000000" w:themeColor="text1"/>
          <w:sz w:val="22"/>
          <w:szCs w:val="22"/>
        </w:rPr>
        <w:t xml:space="preserve"> podstawy wykluczenia, Zamawiający zażąda, aby wykonawca w terminie określonym przez Zamawiającego:</w:t>
      </w:r>
    </w:p>
    <w:p w14:paraId="06A09362" w14:textId="40E7F150" w:rsidR="003A0F41" w:rsidRPr="006C7497" w:rsidRDefault="003A0F41" w:rsidP="00071AD1">
      <w:pPr>
        <w:pStyle w:val="Tekstpodstawowy2"/>
        <w:numPr>
          <w:ilvl w:val="0"/>
          <w:numId w:val="24"/>
        </w:numPr>
        <w:tabs>
          <w:tab w:val="left" w:pos="709"/>
        </w:tabs>
        <w:spacing w:after="0" w:line="288" w:lineRule="auto"/>
        <w:ind w:left="1134"/>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rPr>
        <w:t xml:space="preserve">zastąpił ten podmiot innym podmiotem lub podmiotami </w:t>
      </w:r>
      <w:r w:rsidR="004E556D" w:rsidRPr="006C7497">
        <w:rPr>
          <w:rFonts w:ascii="Encode Sans Compressed" w:hAnsi="Encode Sans Compressed"/>
          <w:iCs/>
          <w:color w:val="000000" w:themeColor="text1"/>
          <w:sz w:val="22"/>
          <w:szCs w:val="22"/>
          <w:lang w:val="pl-PL"/>
        </w:rPr>
        <w:t>albo</w:t>
      </w:r>
    </w:p>
    <w:p w14:paraId="5942BC84" w14:textId="3DE4CA8E" w:rsidR="003A0F41" w:rsidRPr="006C7497" w:rsidRDefault="00634D5E" w:rsidP="00071AD1">
      <w:pPr>
        <w:pStyle w:val="Tekstpodstawowy2"/>
        <w:numPr>
          <w:ilvl w:val="0"/>
          <w:numId w:val="24"/>
        </w:numPr>
        <w:spacing w:after="0" w:line="288" w:lineRule="auto"/>
        <w:ind w:left="1134"/>
        <w:jc w:val="both"/>
        <w:rPr>
          <w:rFonts w:ascii="Encode Sans Compressed" w:hAnsi="Encode Sans Compressed"/>
          <w:color w:val="000000" w:themeColor="text1"/>
          <w:sz w:val="22"/>
          <w:szCs w:val="22"/>
        </w:rPr>
      </w:pPr>
      <w:r w:rsidRPr="006C7497">
        <w:rPr>
          <w:rFonts w:ascii="Encode Sans Compressed" w:hAnsi="Encode Sans Compressed"/>
          <w:iCs/>
          <w:color w:val="000000" w:themeColor="text1"/>
          <w:sz w:val="22"/>
          <w:szCs w:val="22"/>
          <w:lang w:val="pl-PL"/>
        </w:rPr>
        <w:t>wykazał, iż samodzielnie spełnia warunki udziału w postępowaniu</w:t>
      </w:r>
      <w:r w:rsidR="003A0F41" w:rsidRPr="006C7497">
        <w:rPr>
          <w:rFonts w:ascii="Encode Sans Compressed" w:hAnsi="Encode Sans Compressed"/>
          <w:iCs/>
          <w:color w:val="000000" w:themeColor="text1"/>
          <w:sz w:val="22"/>
          <w:szCs w:val="22"/>
        </w:rPr>
        <w:t>.</w:t>
      </w:r>
    </w:p>
    <w:p w14:paraId="3F0BB9F9" w14:textId="578285BF" w:rsidR="004C6357" w:rsidRPr="006C7497" w:rsidRDefault="00030599" w:rsidP="00071AD1">
      <w:pPr>
        <w:pStyle w:val="Tekstpodstawowy2"/>
        <w:tabs>
          <w:tab w:val="left" w:pos="709"/>
        </w:tabs>
        <w:spacing w:after="0" w:line="288" w:lineRule="auto"/>
        <w:ind w:left="709" w:hanging="709"/>
        <w:jc w:val="both"/>
        <w:rPr>
          <w:rFonts w:ascii="Encode Sans Compressed" w:hAnsi="Encode Sans Compressed"/>
          <w:b/>
          <w:color w:val="000000" w:themeColor="text1"/>
          <w:sz w:val="22"/>
          <w:szCs w:val="22"/>
        </w:rPr>
      </w:pPr>
      <w:r w:rsidRPr="006C7497">
        <w:rPr>
          <w:rFonts w:ascii="Encode Sans Compressed" w:hAnsi="Encode Sans Compressed"/>
          <w:iCs/>
          <w:color w:val="000000" w:themeColor="text1"/>
          <w:sz w:val="22"/>
          <w:szCs w:val="22"/>
        </w:rPr>
        <w:t>10</w:t>
      </w:r>
      <w:r w:rsidR="003A0F41" w:rsidRPr="006C7497">
        <w:rPr>
          <w:rFonts w:ascii="Encode Sans Compressed" w:hAnsi="Encode Sans Compressed"/>
          <w:iCs/>
          <w:color w:val="000000" w:themeColor="text1"/>
          <w:sz w:val="22"/>
          <w:szCs w:val="22"/>
        </w:rPr>
        <w:t>.</w:t>
      </w:r>
      <w:r w:rsidR="009B640D" w:rsidRPr="006C7497">
        <w:rPr>
          <w:rFonts w:ascii="Encode Sans Compressed" w:hAnsi="Encode Sans Compressed"/>
          <w:iCs/>
          <w:color w:val="000000" w:themeColor="text1"/>
          <w:sz w:val="22"/>
          <w:szCs w:val="22"/>
        </w:rPr>
        <w:t>6</w:t>
      </w:r>
      <w:r w:rsidR="003A0F41" w:rsidRPr="006C7497">
        <w:rPr>
          <w:rFonts w:ascii="Encode Sans Compressed" w:hAnsi="Encode Sans Compressed"/>
          <w:iCs/>
          <w:color w:val="000000" w:themeColor="text1"/>
          <w:sz w:val="22"/>
          <w:szCs w:val="22"/>
        </w:rPr>
        <w:t>.</w:t>
      </w:r>
      <w:r w:rsidR="003A0F41" w:rsidRPr="006C7497">
        <w:rPr>
          <w:rFonts w:ascii="Encode Sans Compressed" w:hAnsi="Encode Sans Compressed"/>
          <w:iCs/>
          <w:color w:val="000000" w:themeColor="text1"/>
          <w:sz w:val="22"/>
          <w:szCs w:val="22"/>
        </w:rPr>
        <w:tab/>
      </w:r>
      <w:r w:rsidR="004C6357" w:rsidRPr="006C7497">
        <w:rPr>
          <w:rFonts w:ascii="Encode Sans Compressed" w:hAnsi="Encode Sans Compressed" w:cs="Arial"/>
          <w:b/>
          <w:color w:val="000000" w:themeColor="text1"/>
          <w:sz w:val="22"/>
          <w:szCs w:val="22"/>
        </w:rPr>
        <w:t>Wykonawca, w przypadku polegania na zdolnościach lub sytuacji podmiotów udostępniających zasoby, przedstawia, wraz z</w:t>
      </w:r>
      <w:r w:rsidR="00D353BC" w:rsidRPr="006C7497">
        <w:rPr>
          <w:rFonts w:ascii="Encode Sans Compressed" w:hAnsi="Encode Sans Compressed" w:cs="Arial"/>
          <w:b/>
          <w:color w:val="000000" w:themeColor="text1"/>
          <w:sz w:val="22"/>
          <w:szCs w:val="22"/>
          <w:lang w:val="pl-PL"/>
        </w:rPr>
        <w:t>e</w:t>
      </w:r>
      <w:r w:rsidR="004C6357" w:rsidRPr="006C7497">
        <w:rPr>
          <w:rFonts w:ascii="Encode Sans Compressed" w:hAnsi="Encode Sans Compressed" w:cs="Arial"/>
          <w:b/>
          <w:color w:val="000000" w:themeColor="text1"/>
          <w:sz w:val="22"/>
          <w:szCs w:val="22"/>
        </w:rPr>
        <w:t xml:space="preserve"> </w:t>
      </w:r>
      <w:r w:rsidR="00D353BC" w:rsidRPr="006C7497">
        <w:rPr>
          <w:rFonts w:ascii="Encode Sans Compressed" w:hAnsi="Encode Sans Compressed" w:cs="Arial"/>
          <w:b/>
          <w:color w:val="000000" w:themeColor="text1"/>
          <w:sz w:val="22"/>
          <w:szCs w:val="22"/>
          <w:lang w:val="pl-PL"/>
        </w:rPr>
        <w:t>zobowiązaniem</w:t>
      </w:r>
      <w:r w:rsidR="004C6357" w:rsidRPr="006C7497">
        <w:rPr>
          <w:rFonts w:ascii="Encode Sans Compressed" w:hAnsi="Encode Sans Compressed" w:cs="Arial"/>
          <w:b/>
          <w:color w:val="000000" w:themeColor="text1"/>
          <w:sz w:val="22"/>
          <w:szCs w:val="22"/>
        </w:rPr>
        <w:t>, o którym mowa w pkt.</w:t>
      </w:r>
      <w:r w:rsidR="005F161B" w:rsidRPr="006C7497">
        <w:rPr>
          <w:rFonts w:ascii="Encode Sans Compressed" w:hAnsi="Encode Sans Compressed" w:cs="Arial"/>
          <w:b/>
          <w:color w:val="000000" w:themeColor="text1"/>
          <w:sz w:val="22"/>
          <w:szCs w:val="22"/>
          <w:lang w:val="pl-PL"/>
        </w:rPr>
        <w:t xml:space="preserve"> </w:t>
      </w:r>
      <w:r w:rsidR="009A2ED4" w:rsidRPr="006C7497">
        <w:rPr>
          <w:rFonts w:ascii="Encode Sans Compressed" w:hAnsi="Encode Sans Compressed" w:cs="Arial"/>
          <w:b/>
          <w:color w:val="000000" w:themeColor="text1"/>
          <w:sz w:val="22"/>
          <w:szCs w:val="22"/>
          <w:lang w:val="pl-PL"/>
        </w:rPr>
        <w:t>10.2.</w:t>
      </w:r>
      <w:r w:rsidR="004C6357" w:rsidRPr="006C7497">
        <w:rPr>
          <w:rFonts w:ascii="Encode Sans Compressed" w:hAnsi="Encode Sans Compressed" w:cs="Arial"/>
          <w:b/>
          <w:color w:val="000000" w:themeColor="text1"/>
          <w:sz w:val="22"/>
          <w:szCs w:val="22"/>
        </w:rPr>
        <w:t xml:space="preserve">, </w:t>
      </w:r>
      <w:r w:rsidR="008859A4" w:rsidRPr="006C7497">
        <w:rPr>
          <w:rFonts w:ascii="Encode Sans Compressed" w:hAnsi="Encode Sans Compressed" w:cs="Arial"/>
          <w:b/>
          <w:color w:val="000000" w:themeColor="text1"/>
          <w:sz w:val="22"/>
          <w:szCs w:val="22"/>
          <w:lang w:val="pl-PL"/>
        </w:rPr>
        <w:t>t</w:t>
      </w:r>
      <w:proofErr w:type="spellStart"/>
      <w:r w:rsidR="004C6357" w:rsidRPr="006C7497">
        <w:rPr>
          <w:rFonts w:ascii="Encode Sans Compressed" w:hAnsi="Encode Sans Compressed" w:cs="Arial"/>
          <w:b/>
          <w:color w:val="000000" w:themeColor="text1"/>
          <w:sz w:val="22"/>
          <w:szCs w:val="22"/>
        </w:rPr>
        <w:t>akże</w:t>
      </w:r>
      <w:proofErr w:type="spellEnd"/>
      <w:r w:rsidR="004C6357" w:rsidRPr="006C7497">
        <w:rPr>
          <w:rFonts w:ascii="Encode Sans Compressed" w:hAnsi="Encode Sans Compressed" w:cs="Arial"/>
          <w:b/>
          <w:color w:val="000000" w:themeColor="text1"/>
          <w:sz w:val="22"/>
          <w:szCs w:val="22"/>
        </w:rPr>
        <w:t xml:space="preserve"> oświadczenie podmiotu udostępniającego zasoby, potwierdzające brak podstaw wykluczenia tego podmiotu oraz odpowiednio spełnianie warunków udziału </w:t>
      </w:r>
      <w:r w:rsidR="00A342CF" w:rsidRPr="006C7497">
        <w:rPr>
          <w:rFonts w:ascii="Encode Sans Compressed" w:hAnsi="Encode Sans Compressed" w:cs="Arial"/>
          <w:b/>
          <w:color w:val="000000" w:themeColor="text1"/>
          <w:sz w:val="22"/>
          <w:szCs w:val="22"/>
        </w:rPr>
        <w:br/>
      </w:r>
      <w:r w:rsidR="004C6357" w:rsidRPr="006C7497">
        <w:rPr>
          <w:rFonts w:ascii="Encode Sans Compressed" w:hAnsi="Encode Sans Compressed" w:cs="Arial"/>
          <w:b/>
          <w:color w:val="000000" w:themeColor="text1"/>
          <w:sz w:val="22"/>
          <w:szCs w:val="22"/>
        </w:rPr>
        <w:t>w postępowaniu, w zakresie, w jakim wykonawca powołuje się na jego zasoby.</w:t>
      </w:r>
    </w:p>
    <w:p w14:paraId="502A420C" w14:textId="29368331" w:rsidR="00C90A25" w:rsidRPr="0094011A" w:rsidRDefault="00030599" w:rsidP="00071AD1">
      <w:pPr>
        <w:pStyle w:val="Tekstpodstawowy2"/>
        <w:spacing w:after="0" w:line="288" w:lineRule="auto"/>
        <w:ind w:left="709" w:hanging="709"/>
        <w:jc w:val="both"/>
        <w:rPr>
          <w:rFonts w:ascii="Encode Sans Compressed" w:hAnsi="Encode Sans Compressed" w:cs="Arial"/>
          <w:color w:val="000000" w:themeColor="text1"/>
          <w:sz w:val="22"/>
          <w:szCs w:val="22"/>
        </w:rPr>
      </w:pPr>
      <w:r w:rsidRPr="0094011A">
        <w:rPr>
          <w:rFonts w:ascii="Encode Sans Compressed" w:hAnsi="Encode Sans Compressed"/>
          <w:iCs/>
          <w:color w:val="000000" w:themeColor="text1"/>
          <w:sz w:val="22"/>
          <w:szCs w:val="22"/>
        </w:rPr>
        <w:t>10</w:t>
      </w:r>
      <w:r w:rsidR="003A0F41" w:rsidRPr="0094011A">
        <w:rPr>
          <w:rFonts w:ascii="Encode Sans Compressed" w:hAnsi="Encode Sans Compressed"/>
          <w:iCs/>
          <w:color w:val="000000" w:themeColor="text1"/>
          <w:sz w:val="22"/>
          <w:szCs w:val="22"/>
        </w:rPr>
        <w:t>.</w:t>
      </w:r>
      <w:r w:rsidR="009B640D" w:rsidRPr="0094011A">
        <w:rPr>
          <w:rFonts w:ascii="Encode Sans Compressed" w:hAnsi="Encode Sans Compressed"/>
          <w:iCs/>
          <w:color w:val="000000" w:themeColor="text1"/>
          <w:sz w:val="22"/>
          <w:szCs w:val="22"/>
        </w:rPr>
        <w:t>7</w:t>
      </w:r>
      <w:r w:rsidR="003A0F41" w:rsidRPr="0094011A">
        <w:rPr>
          <w:rFonts w:ascii="Encode Sans Compressed" w:hAnsi="Encode Sans Compressed"/>
          <w:iCs/>
          <w:color w:val="000000" w:themeColor="text1"/>
          <w:sz w:val="22"/>
          <w:szCs w:val="22"/>
        </w:rPr>
        <w:t>.</w:t>
      </w:r>
      <w:r w:rsidR="003A0F41" w:rsidRPr="0094011A">
        <w:rPr>
          <w:rFonts w:ascii="Encode Sans Compressed" w:hAnsi="Encode Sans Compressed"/>
          <w:iCs/>
          <w:color w:val="000000" w:themeColor="text1"/>
          <w:sz w:val="22"/>
          <w:szCs w:val="22"/>
        </w:rPr>
        <w:tab/>
      </w:r>
      <w:r w:rsidR="00DC61D9" w:rsidRPr="0094011A">
        <w:rPr>
          <w:rFonts w:ascii="Encode Sans Compressed" w:hAnsi="Encode Sans Compressed" w:cs="Arial"/>
          <w:color w:val="000000" w:themeColor="text1"/>
          <w:sz w:val="22"/>
          <w:szCs w:val="22"/>
        </w:rPr>
        <w:t>Zobowiązanie podmiotu udostępniającego zasoby, o</w:t>
      </w:r>
      <w:r w:rsidR="00DC61D9" w:rsidRPr="0094011A">
        <w:rPr>
          <w:rFonts w:ascii="Encode Sans Compressed" w:hAnsi="Encode Sans Compressed" w:cs="Arial"/>
          <w:color w:val="000000" w:themeColor="text1"/>
          <w:sz w:val="22"/>
          <w:szCs w:val="22"/>
          <w:lang w:val="pl-PL"/>
        </w:rPr>
        <w:t xml:space="preserve"> </w:t>
      </w:r>
      <w:r w:rsidR="00DC61D9" w:rsidRPr="0094011A">
        <w:rPr>
          <w:rFonts w:ascii="Encode Sans Compressed" w:hAnsi="Encode Sans Compressed" w:cs="Arial"/>
          <w:color w:val="000000" w:themeColor="text1"/>
          <w:sz w:val="22"/>
          <w:szCs w:val="22"/>
        </w:rPr>
        <w:t>którym mowa w</w:t>
      </w:r>
      <w:r w:rsidR="00DC61D9" w:rsidRPr="0094011A">
        <w:rPr>
          <w:rFonts w:ascii="Encode Sans Compressed" w:hAnsi="Encode Sans Compressed" w:cs="Arial"/>
          <w:color w:val="000000" w:themeColor="text1"/>
          <w:sz w:val="22"/>
          <w:szCs w:val="22"/>
          <w:lang w:val="pl-PL"/>
        </w:rPr>
        <w:t xml:space="preserve"> pkt. </w:t>
      </w:r>
      <w:r w:rsidR="0057296C" w:rsidRPr="0094011A">
        <w:rPr>
          <w:rFonts w:ascii="Encode Sans Compressed" w:hAnsi="Encode Sans Compressed" w:cs="Arial"/>
          <w:color w:val="000000" w:themeColor="text1"/>
          <w:sz w:val="22"/>
          <w:szCs w:val="22"/>
          <w:lang w:val="pl-PL"/>
        </w:rPr>
        <w:t>10</w:t>
      </w:r>
      <w:r w:rsidR="00C90A25" w:rsidRPr="0094011A">
        <w:rPr>
          <w:rFonts w:ascii="Encode Sans Compressed" w:hAnsi="Encode Sans Compressed" w:cs="Arial"/>
          <w:color w:val="000000" w:themeColor="text1"/>
          <w:sz w:val="22"/>
          <w:szCs w:val="22"/>
          <w:lang w:val="pl-PL"/>
        </w:rPr>
        <w:t>.2.</w:t>
      </w:r>
      <w:r w:rsidR="00DC61D9" w:rsidRPr="0094011A">
        <w:rPr>
          <w:rFonts w:ascii="Encode Sans Compressed" w:hAnsi="Encode Sans Compressed" w:cs="Arial"/>
          <w:color w:val="000000" w:themeColor="text1"/>
          <w:sz w:val="22"/>
          <w:szCs w:val="22"/>
        </w:rPr>
        <w:t>, potwierdza, że stosunek łączący wykonawcę z</w:t>
      </w:r>
      <w:r w:rsidR="00C90A25" w:rsidRPr="0094011A">
        <w:rPr>
          <w:rFonts w:ascii="Encode Sans Compressed" w:hAnsi="Encode Sans Compressed" w:cs="Arial"/>
          <w:color w:val="000000" w:themeColor="text1"/>
          <w:sz w:val="22"/>
          <w:szCs w:val="22"/>
          <w:lang w:val="pl-PL"/>
        </w:rPr>
        <w:t xml:space="preserve"> </w:t>
      </w:r>
      <w:r w:rsidR="00DC61D9" w:rsidRPr="0094011A">
        <w:rPr>
          <w:rFonts w:ascii="Encode Sans Compressed" w:hAnsi="Encode Sans Compressed" w:cs="Arial"/>
          <w:color w:val="000000" w:themeColor="text1"/>
          <w:sz w:val="22"/>
          <w:szCs w:val="22"/>
        </w:rPr>
        <w:t>podmiotami udostępniającymi zasoby gwarantuje rzeczywisty dostęp do tych zasobów oraz określa w szczególności:</w:t>
      </w:r>
    </w:p>
    <w:p w14:paraId="7C9555DF" w14:textId="434476A8" w:rsidR="00C90A25"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94011A">
        <w:rPr>
          <w:rFonts w:ascii="Encode Sans Compressed" w:hAnsi="Encode Sans Compressed" w:cs="Arial"/>
          <w:color w:val="000000" w:themeColor="text1"/>
          <w:sz w:val="22"/>
          <w:szCs w:val="22"/>
        </w:rPr>
        <w:t>zakres dostępnych wykonawcy zasobów podmiotu udostępniającego zasoby;</w:t>
      </w:r>
    </w:p>
    <w:p w14:paraId="4CA0604D" w14:textId="04451F3B" w:rsidR="00C90A25"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94011A">
        <w:rPr>
          <w:rFonts w:ascii="Encode Sans Compressed" w:hAnsi="Encode Sans Compressed" w:cs="Arial"/>
          <w:color w:val="000000" w:themeColor="text1"/>
          <w:sz w:val="22"/>
          <w:szCs w:val="22"/>
        </w:rPr>
        <w:t>sposób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okres udostępnienia wykonawcy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wykorzystania przez niego zasobów podmiotu udostępniającego te zasoby przy wykonywaniu zamówienia;</w:t>
      </w:r>
    </w:p>
    <w:p w14:paraId="7C8A7200" w14:textId="2E7588C1" w:rsidR="00B84E2F" w:rsidRPr="0094011A" w:rsidRDefault="00DC61D9" w:rsidP="00071AD1">
      <w:pPr>
        <w:pStyle w:val="Tekstpodstawowy2"/>
        <w:numPr>
          <w:ilvl w:val="0"/>
          <w:numId w:val="9"/>
        </w:numPr>
        <w:spacing w:after="0" w:line="288" w:lineRule="auto"/>
        <w:ind w:left="1134" w:hanging="425"/>
        <w:jc w:val="both"/>
        <w:rPr>
          <w:rFonts w:ascii="Encode Sans Compressed" w:hAnsi="Encode Sans Compressed"/>
          <w:color w:val="000000" w:themeColor="text1"/>
          <w:sz w:val="22"/>
          <w:szCs w:val="22"/>
        </w:rPr>
      </w:pPr>
      <w:r w:rsidRPr="0094011A">
        <w:rPr>
          <w:rFonts w:ascii="Encode Sans Compressed" w:hAnsi="Encode Sans Compressed" w:cs="Arial"/>
          <w:color w:val="000000" w:themeColor="text1"/>
          <w:sz w:val="22"/>
          <w:szCs w:val="22"/>
        </w:rPr>
        <w:t>czy i</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jakim zakresie podmiot udostępniający zasoby, na zdolnościach</w:t>
      </w:r>
      <w:r w:rsidR="00114291">
        <w:rPr>
          <w:rFonts w:ascii="Encode Sans Compressed" w:hAnsi="Encode Sans Compressed" w:cs="Arial"/>
          <w:color w:val="000000" w:themeColor="text1"/>
          <w:sz w:val="22"/>
          <w:szCs w:val="22"/>
          <w:lang w:val="pl-PL"/>
        </w:rPr>
        <w:t>,</w:t>
      </w:r>
      <w:r w:rsidRPr="0094011A">
        <w:rPr>
          <w:rFonts w:ascii="Encode Sans Compressed" w:hAnsi="Encode Sans Compressed" w:cs="Arial"/>
          <w:color w:val="000000" w:themeColor="text1"/>
          <w:sz w:val="22"/>
          <w:szCs w:val="22"/>
        </w:rPr>
        <w:t xml:space="preserve"> którego wykonawca polega 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odniesieniu do warunków udziału w</w:t>
      </w:r>
      <w:r w:rsidR="00C90A25" w:rsidRPr="0094011A">
        <w:rPr>
          <w:rFonts w:ascii="Encode Sans Compressed" w:hAnsi="Encode Sans Compressed" w:cs="Arial"/>
          <w:color w:val="000000" w:themeColor="text1"/>
          <w:sz w:val="22"/>
          <w:szCs w:val="22"/>
          <w:lang w:val="pl-PL"/>
        </w:rPr>
        <w:t xml:space="preserve"> </w:t>
      </w:r>
      <w:r w:rsidRPr="0094011A">
        <w:rPr>
          <w:rFonts w:ascii="Encode Sans Compressed" w:hAnsi="Encode Sans Compressed" w:cs="Arial"/>
          <w:color w:val="000000" w:themeColor="text1"/>
          <w:sz w:val="22"/>
          <w:szCs w:val="22"/>
        </w:rPr>
        <w:t>postępowaniu dotyczących wykształcenia, kwalifikacji zawodowych lub doświadczenia, zrealizuje roboty budowlane lub usługi, których wskazane zdolności dotyczą.</w:t>
      </w:r>
    </w:p>
    <w:p w14:paraId="3E6687D5" w14:textId="7EC1205A" w:rsidR="00575F2F" w:rsidRPr="0094011A" w:rsidRDefault="00030599" w:rsidP="00071AD1">
      <w:pPr>
        <w:pStyle w:val="Tekstpodstawowy2"/>
        <w:suppressAutoHyphens w:val="0"/>
        <w:spacing w:after="0" w:line="288" w:lineRule="auto"/>
        <w:ind w:left="709" w:hanging="709"/>
        <w:jc w:val="both"/>
        <w:rPr>
          <w:rFonts w:ascii="Encode Sans Compressed" w:hAnsi="Encode Sans Compressed"/>
          <w:color w:val="000000" w:themeColor="text1"/>
          <w:sz w:val="22"/>
          <w:szCs w:val="22"/>
          <w:lang w:val="pl-PL"/>
        </w:rPr>
      </w:pPr>
      <w:r w:rsidRPr="0094011A">
        <w:rPr>
          <w:rFonts w:ascii="Encode Sans Compressed" w:hAnsi="Encode Sans Compressed"/>
          <w:color w:val="000000" w:themeColor="text1"/>
          <w:sz w:val="22"/>
          <w:szCs w:val="22"/>
        </w:rPr>
        <w:t>10</w:t>
      </w:r>
      <w:r w:rsidR="001168E4" w:rsidRPr="0094011A">
        <w:rPr>
          <w:rFonts w:ascii="Encode Sans Compressed" w:hAnsi="Encode Sans Compressed"/>
          <w:color w:val="000000" w:themeColor="text1"/>
          <w:sz w:val="22"/>
          <w:szCs w:val="22"/>
        </w:rPr>
        <w:t xml:space="preserve">.8. </w:t>
      </w:r>
      <w:r w:rsidR="00143035" w:rsidRPr="0094011A">
        <w:rPr>
          <w:rFonts w:ascii="Encode Sans Compressed" w:hAnsi="Encode Sans Compressed"/>
          <w:color w:val="000000" w:themeColor="text1"/>
          <w:sz w:val="22"/>
          <w:szCs w:val="22"/>
        </w:rPr>
        <w:tab/>
      </w:r>
      <w:r w:rsidR="00575F2F" w:rsidRPr="0094011A">
        <w:rPr>
          <w:rFonts w:ascii="Encode Sans Compressed" w:hAnsi="Encode Sans Compressed" w:cs="Arial"/>
          <w:color w:val="000000" w:themeColor="text1"/>
          <w:sz w:val="22"/>
          <w:szCs w:val="22"/>
        </w:rPr>
        <w:t>Wykonawca nie może, po upływie terminu składania ofert, powoływać się na zdolności lub sytuację podmiotów udostępniających zasoby, jeżeli na etapie składania ofert nie polegał on w</w:t>
      </w:r>
      <w:r w:rsidR="008D7926" w:rsidRPr="0094011A">
        <w:rPr>
          <w:rFonts w:ascii="Encode Sans Compressed" w:hAnsi="Encode Sans Compressed" w:cs="Arial"/>
          <w:color w:val="000000" w:themeColor="text1"/>
          <w:sz w:val="22"/>
          <w:szCs w:val="22"/>
          <w:lang w:val="pl-PL"/>
        </w:rPr>
        <w:t xml:space="preserve"> </w:t>
      </w:r>
      <w:r w:rsidR="00575F2F" w:rsidRPr="0094011A">
        <w:rPr>
          <w:rFonts w:ascii="Encode Sans Compressed" w:hAnsi="Encode Sans Compressed" w:cs="Arial"/>
          <w:color w:val="000000" w:themeColor="text1"/>
          <w:sz w:val="22"/>
          <w:szCs w:val="22"/>
        </w:rPr>
        <w:t>danym zakresie na zdolnościach lub sytuacji podmiotów udostępniających zasoby</w:t>
      </w:r>
      <w:r w:rsidR="00575F2F" w:rsidRPr="0094011A">
        <w:rPr>
          <w:rFonts w:ascii="Encode Sans Compressed" w:hAnsi="Encode Sans Compressed" w:cs="Arial"/>
          <w:color w:val="000000" w:themeColor="text1"/>
          <w:sz w:val="22"/>
          <w:szCs w:val="22"/>
          <w:lang w:val="pl-PL"/>
        </w:rPr>
        <w:t>.</w:t>
      </w:r>
    </w:p>
    <w:p w14:paraId="0B48B273" w14:textId="77777777" w:rsidR="00575F2F" w:rsidRPr="00F14016" w:rsidRDefault="00575F2F" w:rsidP="00071AD1">
      <w:pPr>
        <w:pStyle w:val="Tekstpodstawowy2"/>
        <w:suppressAutoHyphens w:val="0"/>
        <w:spacing w:after="0" w:line="288" w:lineRule="auto"/>
        <w:ind w:left="567" w:hanging="567"/>
        <w:jc w:val="both"/>
        <w:rPr>
          <w:rFonts w:ascii="Encode Sans Compressed" w:hAnsi="Encode Sans Compressed"/>
          <w:color w:val="000000" w:themeColor="text1"/>
          <w:sz w:val="22"/>
          <w:szCs w:val="22"/>
          <w:highlight w:val="yellow"/>
        </w:rPr>
      </w:pPr>
    </w:p>
    <w:p w14:paraId="1235488B" w14:textId="465052D0" w:rsidR="00BC0626" w:rsidRPr="0094011A" w:rsidRDefault="00030599" w:rsidP="00071AD1">
      <w:pPr>
        <w:spacing w:line="288" w:lineRule="auto"/>
        <w:ind w:left="720" w:hanging="720"/>
        <w:jc w:val="both"/>
        <w:rPr>
          <w:rFonts w:ascii="Encode Sans Compressed" w:hAnsi="Encode Sans Compressed"/>
          <w:b/>
          <w:color w:val="000000" w:themeColor="text1"/>
          <w:sz w:val="22"/>
          <w:szCs w:val="22"/>
        </w:rPr>
      </w:pPr>
      <w:r w:rsidRPr="0094011A">
        <w:rPr>
          <w:rFonts w:ascii="Encode Sans Compressed" w:hAnsi="Encode Sans Compressed"/>
          <w:b/>
          <w:color w:val="000000" w:themeColor="text1"/>
          <w:sz w:val="22"/>
          <w:szCs w:val="22"/>
        </w:rPr>
        <w:t>11</w:t>
      </w:r>
      <w:r w:rsidR="00BC0626" w:rsidRPr="0094011A">
        <w:rPr>
          <w:rFonts w:ascii="Encode Sans Compressed" w:hAnsi="Encode Sans Compressed"/>
          <w:b/>
          <w:color w:val="000000" w:themeColor="text1"/>
          <w:sz w:val="22"/>
          <w:szCs w:val="22"/>
        </w:rPr>
        <w:t xml:space="preserve">. </w:t>
      </w:r>
      <w:r w:rsidR="00BC0626" w:rsidRPr="0094011A">
        <w:rPr>
          <w:rFonts w:ascii="Encode Sans Compressed" w:hAnsi="Encode Sans Compressed"/>
          <w:b/>
          <w:color w:val="000000" w:themeColor="text1"/>
          <w:sz w:val="22"/>
          <w:szCs w:val="22"/>
        </w:rPr>
        <w:tab/>
        <w:t>INFORMACJA DLA WYKONAWCÓW WSPÓLNIE UBIEGAJĄCYCH SIĘ O UDZIELENIE ZAMÓWIENIA (SPÓŁKI CYWILNE/ KONSORCJA)</w:t>
      </w:r>
    </w:p>
    <w:p w14:paraId="212CA7E2" w14:textId="4EA3E889" w:rsidR="00BC0626" w:rsidRPr="0094011A" w:rsidRDefault="00030599"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94011A">
        <w:rPr>
          <w:rFonts w:ascii="Encode Sans Compressed" w:hAnsi="Encode Sans Compressed"/>
          <w:color w:val="000000" w:themeColor="text1"/>
          <w:sz w:val="22"/>
          <w:szCs w:val="22"/>
        </w:rPr>
        <w:t>11</w:t>
      </w:r>
      <w:r w:rsidR="00BC0626" w:rsidRPr="0094011A">
        <w:rPr>
          <w:rFonts w:ascii="Encode Sans Compressed" w:hAnsi="Encode Sans Compressed"/>
          <w:color w:val="000000" w:themeColor="text1"/>
          <w:sz w:val="22"/>
          <w:szCs w:val="22"/>
        </w:rPr>
        <w:t>.1.</w:t>
      </w:r>
      <w:r w:rsidR="00BC0626" w:rsidRPr="0094011A">
        <w:rPr>
          <w:rFonts w:ascii="Encode Sans Compressed" w:hAnsi="Encode Sans Compressed"/>
          <w:color w:val="000000" w:themeColor="text1"/>
          <w:sz w:val="22"/>
          <w:szCs w:val="22"/>
        </w:rPr>
        <w:tab/>
        <w:t xml:space="preserve">Wykonawcy mogą wspólnie ubiegać się o udzielenie zamówienia. W takim przypadku Wykonawcy ustanawiają pełnomocnika do reprezentowania ich w </w:t>
      </w:r>
      <w:r w:rsidR="00143035" w:rsidRPr="0094011A">
        <w:rPr>
          <w:rFonts w:ascii="Encode Sans Compressed" w:hAnsi="Encode Sans Compressed"/>
          <w:color w:val="000000" w:themeColor="text1"/>
          <w:sz w:val="22"/>
          <w:szCs w:val="22"/>
        </w:rPr>
        <w:t>postępowaniu</w:t>
      </w:r>
      <w:r w:rsidR="00BC0626" w:rsidRPr="0094011A">
        <w:rPr>
          <w:rFonts w:ascii="Encode Sans Compressed" w:hAnsi="Encode Sans Compressed"/>
          <w:color w:val="000000" w:themeColor="text1"/>
          <w:sz w:val="22"/>
          <w:szCs w:val="22"/>
        </w:rPr>
        <w:t xml:space="preserve"> o udzielenie zamówienia albo reprezentowania w postępowaniu i zawarcia umowy w sprawie zamówienia publicznego.</w:t>
      </w:r>
    </w:p>
    <w:p w14:paraId="49314319" w14:textId="4551C654" w:rsidR="00BC0626" w:rsidRPr="0094011A" w:rsidRDefault="00C6308D"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94011A">
        <w:rPr>
          <w:rFonts w:ascii="Encode Sans Compressed" w:hAnsi="Encode Sans Compressed"/>
          <w:color w:val="000000" w:themeColor="text1"/>
          <w:sz w:val="22"/>
          <w:szCs w:val="22"/>
        </w:rPr>
        <w:t>1</w:t>
      </w:r>
      <w:r w:rsidR="00030599" w:rsidRPr="0094011A">
        <w:rPr>
          <w:rFonts w:ascii="Encode Sans Compressed" w:hAnsi="Encode Sans Compressed"/>
          <w:color w:val="000000" w:themeColor="text1"/>
          <w:sz w:val="22"/>
          <w:szCs w:val="22"/>
          <w:lang w:val="pl-PL"/>
        </w:rPr>
        <w:t>1</w:t>
      </w:r>
      <w:r w:rsidR="00BC0626" w:rsidRPr="0094011A">
        <w:rPr>
          <w:rFonts w:ascii="Encode Sans Compressed" w:hAnsi="Encode Sans Compressed"/>
          <w:color w:val="000000" w:themeColor="text1"/>
          <w:sz w:val="22"/>
          <w:szCs w:val="22"/>
        </w:rPr>
        <w:t>.2.</w:t>
      </w:r>
      <w:r w:rsidR="00BC0626" w:rsidRPr="0094011A">
        <w:rPr>
          <w:rFonts w:ascii="Encode Sans Compressed" w:hAnsi="Encode Sans Compressed"/>
          <w:color w:val="000000" w:themeColor="text1"/>
          <w:sz w:val="22"/>
          <w:szCs w:val="22"/>
        </w:rPr>
        <w:tab/>
        <w:t>W przypadku Wykonawców wspólnie ubiegających się o udzielenie zamówienia, żaden z nich nie może podlegać wykluczeniu</w:t>
      </w:r>
      <w:r w:rsidR="00BC0626" w:rsidRPr="0094011A" w:rsidDel="008D7E19">
        <w:rPr>
          <w:rFonts w:ascii="Encode Sans Compressed" w:hAnsi="Encode Sans Compressed"/>
          <w:color w:val="000000" w:themeColor="text1"/>
          <w:sz w:val="22"/>
          <w:szCs w:val="22"/>
        </w:rPr>
        <w:t xml:space="preserve"> </w:t>
      </w:r>
      <w:r w:rsidR="00BC0626" w:rsidRPr="0094011A">
        <w:rPr>
          <w:rFonts w:ascii="Encode Sans Compressed" w:hAnsi="Encode Sans Compressed"/>
          <w:color w:val="000000" w:themeColor="text1"/>
          <w:sz w:val="22"/>
          <w:szCs w:val="22"/>
        </w:rPr>
        <w:t xml:space="preserve">natomiast spełnianie warunków udziału w postępowaniu </w:t>
      </w:r>
      <w:r w:rsidR="00BC0626" w:rsidRPr="0094011A">
        <w:rPr>
          <w:rFonts w:ascii="Encode Sans Compressed" w:hAnsi="Encode Sans Compressed"/>
          <w:color w:val="000000" w:themeColor="text1"/>
          <w:sz w:val="22"/>
          <w:szCs w:val="22"/>
        </w:rPr>
        <w:lastRenderedPageBreak/>
        <w:t>Wyko</w:t>
      </w:r>
      <w:r w:rsidR="008F1CD2" w:rsidRPr="0094011A">
        <w:rPr>
          <w:rFonts w:ascii="Encode Sans Compressed" w:hAnsi="Encode Sans Compressed"/>
          <w:color w:val="000000" w:themeColor="text1"/>
          <w:sz w:val="22"/>
          <w:szCs w:val="22"/>
        </w:rPr>
        <w:t xml:space="preserve">nawcy wykazują </w:t>
      </w:r>
      <w:r w:rsidR="00575F2F" w:rsidRPr="0094011A">
        <w:rPr>
          <w:rFonts w:ascii="Encode Sans Compressed" w:hAnsi="Encode Sans Compressed"/>
          <w:color w:val="000000" w:themeColor="text1"/>
          <w:sz w:val="22"/>
          <w:szCs w:val="22"/>
          <w:lang w:val="pl-PL"/>
        </w:rPr>
        <w:t xml:space="preserve">w zakresie w jakim każdy z nich spełnia warunki udziału </w:t>
      </w:r>
      <w:r w:rsidR="00A342CF" w:rsidRPr="0094011A">
        <w:rPr>
          <w:rFonts w:ascii="Encode Sans Compressed" w:hAnsi="Encode Sans Compressed"/>
          <w:color w:val="000000" w:themeColor="text1"/>
          <w:sz w:val="22"/>
          <w:szCs w:val="22"/>
          <w:lang w:val="pl-PL"/>
        </w:rPr>
        <w:br/>
      </w:r>
      <w:r w:rsidR="00575F2F" w:rsidRPr="0094011A">
        <w:rPr>
          <w:rFonts w:ascii="Encode Sans Compressed" w:hAnsi="Encode Sans Compressed"/>
          <w:color w:val="000000" w:themeColor="text1"/>
          <w:sz w:val="22"/>
          <w:szCs w:val="22"/>
          <w:lang w:val="pl-PL"/>
        </w:rPr>
        <w:t>w post</w:t>
      </w:r>
      <w:r w:rsidR="0057296C" w:rsidRPr="0094011A">
        <w:rPr>
          <w:rFonts w:ascii="Encode Sans Compressed" w:hAnsi="Encode Sans Compressed"/>
          <w:color w:val="000000" w:themeColor="text1"/>
          <w:sz w:val="22"/>
          <w:szCs w:val="22"/>
          <w:lang w:val="pl-PL"/>
        </w:rPr>
        <w:t>ępowaniu, z zastrzeżeniem pkt. 7</w:t>
      </w:r>
      <w:r w:rsidR="00575F2F" w:rsidRPr="0094011A">
        <w:rPr>
          <w:rFonts w:ascii="Encode Sans Compressed" w:hAnsi="Encode Sans Compressed"/>
          <w:color w:val="000000" w:themeColor="text1"/>
          <w:sz w:val="22"/>
          <w:szCs w:val="22"/>
          <w:lang w:val="pl-PL"/>
        </w:rPr>
        <w:t>.</w:t>
      </w:r>
      <w:r w:rsidR="005F161B" w:rsidRPr="0094011A">
        <w:rPr>
          <w:rFonts w:ascii="Encode Sans Compressed" w:hAnsi="Encode Sans Compressed"/>
          <w:color w:val="000000" w:themeColor="text1"/>
          <w:sz w:val="22"/>
          <w:szCs w:val="22"/>
          <w:lang w:val="pl-PL"/>
        </w:rPr>
        <w:t>5</w:t>
      </w:r>
      <w:r w:rsidR="00575F2F" w:rsidRPr="0094011A">
        <w:rPr>
          <w:rFonts w:ascii="Encode Sans Compressed" w:hAnsi="Encode Sans Compressed"/>
          <w:color w:val="000000" w:themeColor="text1"/>
          <w:sz w:val="22"/>
          <w:szCs w:val="22"/>
          <w:lang w:val="pl-PL"/>
        </w:rPr>
        <w:t>.</w:t>
      </w:r>
    </w:p>
    <w:p w14:paraId="01E7E031" w14:textId="64F5A73D" w:rsidR="00955A3A" w:rsidRPr="0094011A" w:rsidRDefault="00030599" w:rsidP="00071AD1">
      <w:pPr>
        <w:pStyle w:val="Tekstpodstawowy2"/>
        <w:spacing w:after="0" w:line="288" w:lineRule="auto"/>
        <w:ind w:left="709" w:hanging="709"/>
        <w:jc w:val="both"/>
        <w:rPr>
          <w:rFonts w:ascii="Encode Sans Compressed" w:hAnsi="Encode Sans Compressed"/>
          <w:color w:val="000000" w:themeColor="text1"/>
          <w:sz w:val="22"/>
          <w:szCs w:val="22"/>
        </w:rPr>
      </w:pPr>
      <w:r w:rsidRPr="0094011A">
        <w:rPr>
          <w:rFonts w:ascii="Encode Sans Compressed" w:hAnsi="Encode Sans Compressed"/>
          <w:color w:val="000000" w:themeColor="text1"/>
          <w:sz w:val="22"/>
          <w:szCs w:val="22"/>
        </w:rPr>
        <w:t>11</w:t>
      </w:r>
      <w:r w:rsidR="00C6308D" w:rsidRPr="0094011A">
        <w:rPr>
          <w:rFonts w:ascii="Encode Sans Compressed" w:hAnsi="Encode Sans Compressed"/>
          <w:color w:val="000000" w:themeColor="text1"/>
          <w:sz w:val="22"/>
          <w:szCs w:val="22"/>
        </w:rPr>
        <w:t>.3</w:t>
      </w:r>
      <w:r w:rsidR="00BC0626" w:rsidRPr="0094011A">
        <w:rPr>
          <w:rFonts w:ascii="Encode Sans Compressed" w:hAnsi="Encode Sans Compressed"/>
          <w:color w:val="000000" w:themeColor="text1"/>
          <w:sz w:val="22"/>
          <w:szCs w:val="22"/>
        </w:rPr>
        <w:t>.</w:t>
      </w:r>
      <w:r w:rsidR="00BC0626" w:rsidRPr="0094011A">
        <w:rPr>
          <w:rFonts w:ascii="Encode Sans Compressed" w:hAnsi="Encode Sans Compressed"/>
          <w:color w:val="000000" w:themeColor="text1"/>
          <w:sz w:val="22"/>
          <w:szCs w:val="22"/>
        </w:rPr>
        <w:tab/>
        <w:t xml:space="preserve">W przypadku wspólnego ubiegania się o zamówienie przez wykonawców oświadczenie, </w:t>
      </w:r>
      <w:r w:rsidR="00A342CF" w:rsidRPr="0094011A">
        <w:rPr>
          <w:rFonts w:ascii="Encode Sans Compressed" w:hAnsi="Encode Sans Compressed"/>
          <w:color w:val="000000" w:themeColor="text1"/>
          <w:sz w:val="22"/>
          <w:szCs w:val="22"/>
        </w:rPr>
        <w:br/>
      </w:r>
      <w:r w:rsidR="00BC0626" w:rsidRPr="0094011A">
        <w:rPr>
          <w:rFonts w:ascii="Encode Sans Compressed" w:hAnsi="Encode Sans Compressed"/>
          <w:color w:val="000000" w:themeColor="text1"/>
          <w:sz w:val="22"/>
          <w:szCs w:val="22"/>
        </w:rPr>
        <w:t xml:space="preserve">o którym mowa w pkt. </w:t>
      </w:r>
      <w:r w:rsidR="005F161B" w:rsidRPr="0094011A">
        <w:rPr>
          <w:rFonts w:ascii="Encode Sans Compressed" w:hAnsi="Encode Sans Compressed"/>
          <w:color w:val="000000" w:themeColor="text1"/>
          <w:sz w:val="22"/>
          <w:szCs w:val="22"/>
          <w:lang w:val="pl-PL"/>
        </w:rPr>
        <w:t xml:space="preserve">9.1 </w:t>
      </w:r>
      <w:proofErr w:type="spellStart"/>
      <w:r w:rsidR="008D7926" w:rsidRPr="0094011A">
        <w:rPr>
          <w:rFonts w:ascii="Encode Sans Compressed" w:hAnsi="Encode Sans Compressed"/>
          <w:color w:val="000000" w:themeColor="text1"/>
          <w:sz w:val="22"/>
          <w:szCs w:val="22"/>
          <w:lang w:val="pl-PL"/>
        </w:rPr>
        <w:t>ppkt</w:t>
      </w:r>
      <w:proofErr w:type="spellEnd"/>
      <w:r w:rsidR="008D7926" w:rsidRPr="0094011A">
        <w:rPr>
          <w:rFonts w:ascii="Encode Sans Compressed" w:hAnsi="Encode Sans Compressed"/>
          <w:color w:val="000000" w:themeColor="text1"/>
          <w:sz w:val="22"/>
          <w:szCs w:val="22"/>
          <w:lang w:val="pl-PL"/>
        </w:rPr>
        <w:t xml:space="preserve">. 1) </w:t>
      </w:r>
      <w:r w:rsidR="00BC0626" w:rsidRPr="0094011A">
        <w:rPr>
          <w:rFonts w:ascii="Encode Sans Compressed" w:hAnsi="Encode Sans Compressed"/>
          <w:color w:val="000000" w:themeColor="text1"/>
          <w:sz w:val="22"/>
          <w:szCs w:val="22"/>
        </w:rPr>
        <w:t xml:space="preserve">składa każdy z wykonawców wspólnie ubiegających się </w:t>
      </w:r>
      <w:r w:rsidR="00A342CF" w:rsidRPr="0094011A">
        <w:rPr>
          <w:rFonts w:ascii="Encode Sans Compressed" w:hAnsi="Encode Sans Compressed"/>
          <w:color w:val="000000" w:themeColor="text1"/>
          <w:sz w:val="22"/>
          <w:szCs w:val="22"/>
        </w:rPr>
        <w:br/>
      </w:r>
      <w:r w:rsidR="00BC0626" w:rsidRPr="0094011A">
        <w:rPr>
          <w:rFonts w:ascii="Encode Sans Compressed" w:hAnsi="Encode Sans Compressed"/>
          <w:color w:val="000000" w:themeColor="text1"/>
          <w:sz w:val="22"/>
          <w:szCs w:val="22"/>
        </w:rPr>
        <w:t>o zamówienie</w:t>
      </w:r>
      <w:r w:rsidR="00955A3A" w:rsidRPr="0094011A">
        <w:rPr>
          <w:rFonts w:ascii="Encode Sans Compressed" w:hAnsi="Encode Sans Compressed"/>
          <w:color w:val="000000" w:themeColor="text1"/>
          <w:sz w:val="22"/>
          <w:szCs w:val="22"/>
          <w:lang w:val="pl-PL"/>
        </w:rPr>
        <w:t>, natomias</w:t>
      </w:r>
      <w:r w:rsidR="00B54945" w:rsidRPr="0094011A">
        <w:rPr>
          <w:rFonts w:ascii="Encode Sans Compressed" w:hAnsi="Encode Sans Compressed"/>
          <w:color w:val="000000" w:themeColor="text1"/>
          <w:sz w:val="22"/>
          <w:szCs w:val="22"/>
          <w:lang w:val="pl-PL"/>
        </w:rPr>
        <w:t xml:space="preserve">t oświadczenie z pkt. </w:t>
      </w:r>
      <w:r w:rsidR="009A2ED4" w:rsidRPr="0094011A">
        <w:rPr>
          <w:rFonts w:ascii="Encode Sans Compressed" w:hAnsi="Encode Sans Compressed"/>
          <w:color w:val="000000" w:themeColor="text1"/>
          <w:sz w:val="22"/>
          <w:szCs w:val="22"/>
          <w:lang w:val="pl-PL"/>
        </w:rPr>
        <w:t xml:space="preserve">9.1 </w:t>
      </w:r>
      <w:proofErr w:type="spellStart"/>
      <w:r w:rsidR="008D7926" w:rsidRPr="0094011A">
        <w:rPr>
          <w:rFonts w:ascii="Encode Sans Compressed" w:hAnsi="Encode Sans Compressed"/>
          <w:color w:val="000000" w:themeColor="text1"/>
          <w:sz w:val="22"/>
          <w:szCs w:val="22"/>
          <w:lang w:val="pl-PL"/>
        </w:rPr>
        <w:t>ppkt</w:t>
      </w:r>
      <w:proofErr w:type="spellEnd"/>
      <w:r w:rsidR="008D7926" w:rsidRPr="0094011A">
        <w:rPr>
          <w:rFonts w:ascii="Encode Sans Compressed" w:hAnsi="Encode Sans Compressed"/>
          <w:color w:val="000000" w:themeColor="text1"/>
          <w:sz w:val="22"/>
          <w:szCs w:val="22"/>
          <w:lang w:val="pl-PL"/>
        </w:rPr>
        <w:t xml:space="preserve">. 2) </w:t>
      </w:r>
      <w:r w:rsidR="00955A3A" w:rsidRPr="0094011A">
        <w:rPr>
          <w:rFonts w:ascii="Encode Sans Compressed" w:hAnsi="Encode Sans Compressed"/>
          <w:color w:val="000000" w:themeColor="text1"/>
          <w:sz w:val="22"/>
          <w:szCs w:val="22"/>
          <w:lang w:val="pl-PL"/>
        </w:rPr>
        <w:t xml:space="preserve">składane jest </w:t>
      </w:r>
      <w:r w:rsidR="00F74F41" w:rsidRPr="0094011A">
        <w:rPr>
          <w:rFonts w:ascii="Encode Sans Compressed" w:hAnsi="Encode Sans Compressed"/>
          <w:color w:val="000000" w:themeColor="text1"/>
          <w:sz w:val="22"/>
          <w:szCs w:val="22"/>
          <w:lang w:val="pl-PL"/>
        </w:rPr>
        <w:t>w zakresie</w:t>
      </w:r>
      <w:r w:rsidR="001C1DC2">
        <w:rPr>
          <w:rFonts w:ascii="Encode Sans Compressed" w:hAnsi="Encode Sans Compressed"/>
          <w:color w:val="000000" w:themeColor="text1"/>
          <w:sz w:val="22"/>
          <w:szCs w:val="22"/>
          <w:lang w:val="pl-PL"/>
        </w:rPr>
        <w:t>,</w:t>
      </w:r>
      <w:r w:rsidR="00F74F41" w:rsidRPr="0094011A">
        <w:rPr>
          <w:rFonts w:ascii="Encode Sans Compressed" w:hAnsi="Encode Sans Compressed"/>
          <w:color w:val="000000" w:themeColor="text1"/>
          <w:sz w:val="22"/>
          <w:szCs w:val="22"/>
          <w:lang w:val="pl-PL"/>
        </w:rPr>
        <w:t xml:space="preserve"> w jakim każdy z nich spełnia warunki udziału w postępowaniu</w:t>
      </w:r>
      <w:r w:rsidR="00BC0626" w:rsidRPr="0094011A">
        <w:rPr>
          <w:rFonts w:ascii="Encode Sans Compressed" w:hAnsi="Encode Sans Compressed"/>
          <w:color w:val="000000" w:themeColor="text1"/>
          <w:sz w:val="22"/>
          <w:szCs w:val="22"/>
        </w:rPr>
        <w:t xml:space="preserve">. </w:t>
      </w:r>
      <w:r w:rsidR="00955A3A" w:rsidRPr="0094011A">
        <w:rPr>
          <w:rFonts w:ascii="Encode Sans Compressed" w:hAnsi="Encode Sans Compressed"/>
          <w:color w:val="000000" w:themeColor="text1"/>
          <w:sz w:val="22"/>
          <w:szCs w:val="22"/>
        </w:rPr>
        <w:t xml:space="preserve">Dokumenty te potwierdzają spełnianie warunków udziału w postępowaniu oraz brak podstaw wykluczenia w zakresie, w którym każdy z Wykonawców wykazuje spełnienie warunków udziału w postępowaniu oraz brak podstaw do wykluczenia. </w:t>
      </w:r>
    </w:p>
    <w:p w14:paraId="316803E2" w14:textId="3F1DAE18" w:rsidR="00D034AD" w:rsidRPr="0094011A" w:rsidRDefault="00C6308D" w:rsidP="00071AD1">
      <w:pPr>
        <w:pStyle w:val="Tekstpodstawowy2"/>
        <w:spacing w:after="0" w:line="288" w:lineRule="auto"/>
        <w:ind w:left="709" w:hanging="709"/>
        <w:jc w:val="both"/>
        <w:rPr>
          <w:rFonts w:ascii="Encode Sans Compressed" w:hAnsi="Encode Sans Compressed"/>
          <w:b/>
          <w:iCs/>
          <w:color w:val="000000" w:themeColor="text1"/>
          <w:sz w:val="22"/>
          <w:szCs w:val="22"/>
          <w:lang w:val="pl-PL"/>
        </w:rPr>
      </w:pPr>
      <w:r w:rsidRPr="0094011A">
        <w:rPr>
          <w:rFonts w:ascii="Encode Sans Compressed" w:hAnsi="Encode Sans Compressed"/>
          <w:color w:val="000000" w:themeColor="text1"/>
          <w:sz w:val="22"/>
          <w:szCs w:val="22"/>
        </w:rPr>
        <w:t>1</w:t>
      </w:r>
      <w:r w:rsidR="00030599" w:rsidRPr="0094011A">
        <w:rPr>
          <w:rFonts w:ascii="Encode Sans Compressed" w:hAnsi="Encode Sans Compressed"/>
          <w:color w:val="000000" w:themeColor="text1"/>
          <w:sz w:val="22"/>
          <w:szCs w:val="22"/>
          <w:lang w:val="pl-PL"/>
        </w:rPr>
        <w:t>1</w:t>
      </w:r>
      <w:r w:rsidR="00BC0626" w:rsidRPr="0094011A">
        <w:rPr>
          <w:rFonts w:ascii="Encode Sans Compressed" w:hAnsi="Encode Sans Compressed"/>
          <w:color w:val="000000" w:themeColor="text1"/>
          <w:sz w:val="22"/>
          <w:szCs w:val="22"/>
        </w:rPr>
        <w:t>.4.</w:t>
      </w:r>
      <w:r w:rsidR="00BC0626" w:rsidRPr="0094011A">
        <w:rPr>
          <w:rFonts w:ascii="Encode Sans Compressed" w:hAnsi="Encode Sans Compressed"/>
          <w:color w:val="000000" w:themeColor="text1"/>
          <w:sz w:val="22"/>
          <w:szCs w:val="22"/>
        </w:rPr>
        <w:tab/>
      </w:r>
      <w:r w:rsidR="00D034AD" w:rsidRPr="0094011A">
        <w:rPr>
          <w:rFonts w:ascii="Encode Sans Compressed" w:hAnsi="Encode Sans Compressed"/>
          <w:color w:val="000000" w:themeColor="text1"/>
          <w:sz w:val="22"/>
          <w:szCs w:val="22"/>
          <w:lang w:val="pl-PL"/>
        </w:rPr>
        <w:t>W odniesieniu do warunków dot. wykształcenia, kwalifikacji zawodowych lub doświadczenia, wykonawcy wspólnie ubiegający się o udzielenie zamówienia mogą polegać na zdolnościach tych wykonawców, którzy wykonają roboty budowlane lub usługi do realizacji</w:t>
      </w:r>
      <w:r w:rsidR="001C1DC2">
        <w:rPr>
          <w:rFonts w:ascii="Encode Sans Compressed" w:hAnsi="Encode Sans Compressed"/>
          <w:color w:val="000000" w:themeColor="text1"/>
          <w:sz w:val="22"/>
          <w:szCs w:val="22"/>
          <w:lang w:val="pl-PL"/>
        </w:rPr>
        <w:t>,</w:t>
      </w:r>
      <w:r w:rsidR="00D034AD" w:rsidRPr="0094011A">
        <w:rPr>
          <w:rFonts w:ascii="Encode Sans Compressed" w:hAnsi="Encode Sans Compressed"/>
          <w:color w:val="000000" w:themeColor="text1"/>
          <w:sz w:val="22"/>
          <w:szCs w:val="22"/>
          <w:lang w:val="pl-PL"/>
        </w:rPr>
        <w:t xml:space="preserve"> których te zdolności są wymagane. </w:t>
      </w:r>
      <w:r w:rsidR="00D034AD" w:rsidRPr="0094011A">
        <w:rPr>
          <w:rFonts w:ascii="Encode Sans Compressed" w:hAnsi="Encode Sans Compressed"/>
          <w:b/>
          <w:color w:val="000000" w:themeColor="text1"/>
          <w:sz w:val="22"/>
          <w:szCs w:val="22"/>
          <w:lang w:val="pl-PL"/>
        </w:rPr>
        <w:t>W przypadku, o którym mowa powyżej wykonawcy wspólnie ubiegający się o udzielenie zamówienia dołączają do oferty oświadczenie, z którego wynika, które roboty budowlane/dostawy/usługi</w:t>
      </w:r>
      <w:r w:rsidR="00515C1A" w:rsidRPr="0094011A">
        <w:rPr>
          <w:rFonts w:ascii="Encode Sans Compressed" w:hAnsi="Encode Sans Compressed"/>
          <w:b/>
          <w:color w:val="000000" w:themeColor="text1"/>
          <w:sz w:val="22"/>
          <w:szCs w:val="22"/>
          <w:lang w:val="pl-PL"/>
        </w:rPr>
        <w:t xml:space="preserve"> wykonają </w:t>
      </w:r>
      <w:r w:rsidR="00D034AD" w:rsidRPr="0094011A">
        <w:rPr>
          <w:rFonts w:ascii="Encode Sans Compressed" w:hAnsi="Encode Sans Compressed"/>
          <w:b/>
          <w:color w:val="000000" w:themeColor="text1"/>
          <w:sz w:val="22"/>
          <w:szCs w:val="22"/>
          <w:lang w:val="pl-PL"/>
        </w:rPr>
        <w:t>poszczególni wykonawcy.</w:t>
      </w:r>
    </w:p>
    <w:p w14:paraId="2E0F97A2" w14:textId="77777777" w:rsidR="00BC0626" w:rsidRPr="00F14016" w:rsidRDefault="00BC0626" w:rsidP="00071AD1">
      <w:pPr>
        <w:pStyle w:val="NormalnyWeb"/>
        <w:spacing w:before="0" w:after="0" w:line="288" w:lineRule="auto"/>
        <w:ind w:left="709"/>
        <w:rPr>
          <w:rFonts w:ascii="Encode Sans Compressed" w:hAnsi="Encode Sans Compressed"/>
          <w:color w:val="000000" w:themeColor="text1"/>
          <w:sz w:val="22"/>
          <w:szCs w:val="22"/>
          <w:highlight w:val="yellow"/>
        </w:rPr>
      </w:pPr>
    </w:p>
    <w:p w14:paraId="2738EF2E" w14:textId="2332BF69" w:rsidR="00BC0626" w:rsidRPr="00381A67" w:rsidRDefault="00030599" w:rsidP="00071AD1">
      <w:pPr>
        <w:spacing w:line="288" w:lineRule="auto"/>
        <w:ind w:left="720" w:hanging="720"/>
        <w:jc w:val="both"/>
        <w:rPr>
          <w:rFonts w:ascii="Encode Sans Compressed" w:hAnsi="Encode Sans Compressed"/>
          <w:b/>
          <w:color w:val="000000" w:themeColor="text1"/>
          <w:sz w:val="22"/>
          <w:szCs w:val="22"/>
        </w:rPr>
      </w:pPr>
      <w:r w:rsidRPr="00381A67">
        <w:rPr>
          <w:rFonts w:ascii="Encode Sans Compressed" w:hAnsi="Encode Sans Compressed"/>
          <w:b/>
          <w:color w:val="000000" w:themeColor="text1"/>
          <w:sz w:val="22"/>
          <w:szCs w:val="22"/>
        </w:rPr>
        <w:t>12</w:t>
      </w:r>
      <w:r w:rsidR="00BC0626" w:rsidRPr="00381A67">
        <w:rPr>
          <w:rFonts w:ascii="Encode Sans Compressed" w:hAnsi="Encode Sans Compressed"/>
          <w:b/>
          <w:color w:val="000000" w:themeColor="text1"/>
          <w:sz w:val="22"/>
          <w:szCs w:val="22"/>
        </w:rPr>
        <w:t>.</w:t>
      </w:r>
      <w:r w:rsidR="00BC0626" w:rsidRPr="00381A67">
        <w:rPr>
          <w:rFonts w:ascii="Encode Sans Compressed" w:hAnsi="Encode Sans Compressed"/>
          <w:b/>
          <w:color w:val="000000" w:themeColor="text1"/>
          <w:sz w:val="22"/>
          <w:szCs w:val="22"/>
        </w:rPr>
        <w:tab/>
      </w:r>
      <w:r w:rsidR="00891AF2" w:rsidRPr="00381A67">
        <w:rPr>
          <w:rFonts w:ascii="Encode Sans Compressed" w:hAnsi="Encode Sans Compressed"/>
          <w:b/>
          <w:color w:val="000000" w:themeColor="text1"/>
          <w:sz w:val="22"/>
          <w:szCs w:val="22"/>
        </w:rPr>
        <w:t xml:space="preserve">INFORMACJA O ŚRODKACH KOMUNIKACJI ELEKTRONICZNEJ, PRZY UŻYCIU KTÓRYCH ZAMAWIAJĄCY BĘDZIE SIĘ KOMUNIKOWAŁ Z WYKONAWCAMI ORAZ INFORMACJE </w:t>
      </w:r>
      <w:r w:rsidR="00891AF2" w:rsidRPr="00381A67">
        <w:rPr>
          <w:rFonts w:ascii="Encode Sans Compressed" w:hAnsi="Encode Sans Compressed"/>
          <w:b/>
          <w:color w:val="000000" w:themeColor="text1"/>
          <w:sz w:val="22"/>
          <w:szCs w:val="22"/>
        </w:rPr>
        <w:br/>
        <w:t xml:space="preserve">O WYMAGANIACH TECHNICZNYCH I ORGANIZACYJNYCH SPORZĄDZANIA, WYSYŁANIA </w:t>
      </w:r>
      <w:r w:rsidR="00891AF2" w:rsidRPr="00381A67">
        <w:rPr>
          <w:rFonts w:ascii="Encode Sans Compressed" w:hAnsi="Encode Sans Compressed"/>
          <w:b/>
          <w:color w:val="000000" w:themeColor="text1"/>
          <w:sz w:val="22"/>
          <w:szCs w:val="22"/>
        </w:rPr>
        <w:br/>
        <w:t xml:space="preserve">I ODBIERANIA KORESPONDENCJI ELEKTRONICZNEJ </w:t>
      </w:r>
      <w:r w:rsidR="00BC0626" w:rsidRPr="00381A67">
        <w:rPr>
          <w:rFonts w:ascii="Encode Sans Compressed" w:hAnsi="Encode Sans Compressed"/>
          <w:b/>
          <w:color w:val="000000" w:themeColor="text1"/>
          <w:sz w:val="22"/>
          <w:szCs w:val="22"/>
        </w:rPr>
        <w:t xml:space="preserve">. </w:t>
      </w:r>
    </w:p>
    <w:p w14:paraId="7D9B1995" w14:textId="51113443" w:rsidR="00FF53E8" w:rsidRPr="00381A67" w:rsidRDefault="00030599" w:rsidP="00071AD1">
      <w:pPr>
        <w:spacing w:line="288" w:lineRule="auto"/>
        <w:ind w:left="703" w:hanging="703"/>
        <w:jc w:val="both"/>
        <w:rPr>
          <w:rFonts w:ascii="Encode Sans Compressed" w:hAnsi="Encode Sans Compressed"/>
          <w:color w:val="000000" w:themeColor="text1"/>
          <w:lang w:eastAsia="pl-PL"/>
        </w:rPr>
      </w:pPr>
      <w:r w:rsidRPr="00381A67">
        <w:rPr>
          <w:rFonts w:ascii="Encode Sans Compressed" w:hAnsi="Encode Sans Compressed"/>
          <w:color w:val="000000" w:themeColor="text1"/>
          <w:sz w:val="22"/>
          <w:szCs w:val="22"/>
        </w:rPr>
        <w:t>12</w:t>
      </w:r>
      <w:r w:rsidR="00BC0626" w:rsidRPr="00381A67">
        <w:rPr>
          <w:rFonts w:ascii="Encode Sans Compressed" w:hAnsi="Encode Sans Compressed"/>
          <w:color w:val="000000" w:themeColor="text1"/>
          <w:sz w:val="22"/>
          <w:szCs w:val="22"/>
        </w:rPr>
        <w:t>.1.</w:t>
      </w:r>
      <w:r w:rsidR="00BC0626" w:rsidRPr="00381A67">
        <w:rPr>
          <w:rFonts w:ascii="Encode Sans Compressed" w:hAnsi="Encode Sans Compressed"/>
          <w:color w:val="000000" w:themeColor="text1"/>
          <w:sz w:val="22"/>
          <w:szCs w:val="22"/>
        </w:rPr>
        <w:tab/>
      </w:r>
      <w:r w:rsidR="00FF53E8" w:rsidRPr="00381A67">
        <w:rPr>
          <w:rFonts w:ascii="Encode Sans Compressed" w:hAnsi="Encode Sans Compressed"/>
          <w:color w:val="000000" w:themeColor="text1"/>
          <w:sz w:val="22"/>
          <w:szCs w:val="22"/>
          <w:lang w:eastAsia="pl-PL"/>
        </w:rPr>
        <w:t xml:space="preserve">W postępowaniu o udzielenie zamówienia komunikacja między Zamawiającym </w:t>
      </w:r>
      <w:r w:rsidR="00A342CF" w:rsidRPr="00381A67">
        <w:rPr>
          <w:rFonts w:ascii="Encode Sans Compressed" w:hAnsi="Encode Sans Compressed"/>
          <w:color w:val="000000" w:themeColor="text1"/>
          <w:sz w:val="22"/>
          <w:szCs w:val="22"/>
          <w:lang w:eastAsia="pl-PL"/>
        </w:rPr>
        <w:br/>
      </w:r>
      <w:r w:rsidR="00FF53E8" w:rsidRPr="00381A67">
        <w:rPr>
          <w:rFonts w:ascii="Encode Sans Compressed" w:hAnsi="Encode Sans Compressed"/>
          <w:color w:val="000000" w:themeColor="text1"/>
          <w:sz w:val="22"/>
          <w:szCs w:val="22"/>
          <w:lang w:eastAsia="pl-PL"/>
        </w:rPr>
        <w:t xml:space="preserve">a wykonawcami w szczególności </w:t>
      </w:r>
      <w:r w:rsidR="00A70F8F" w:rsidRPr="00381A67">
        <w:rPr>
          <w:rFonts w:ascii="Encode Sans Compressed" w:hAnsi="Encode Sans Compressed"/>
          <w:color w:val="000000" w:themeColor="text1"/>
          <w:sz w:val="22"/>
          <w:szCs w:val="22"/>
          <w:lang w:eastAsia="pl-PL"/>
        </w:rPr>
        <w:t>składanie oświadczeń, wniosków</w:t>
      </w:r>
      <w:r w:rsidR="00FF53E8" w:rsidRPr="00381A67">
        <w:rPr>
          <w:rFonts w:ascii="Encode Sans Compressed" w:hAnsi="Encode Sans Compressed"/>
          <w:color w:val="000000" w:themeColor="text1"/>
          <w:sz w:val="22"/>
          <w:szCs w:val="22"/>
          <w:lang w:eastAsia="pl-PL"/>
        </w:rPr>
        <w:t>, zawiadomień oraz przekazywanie informacji odbywa się elektronicznie za pośrednictwem platformy</w:t>
      </w:r>
      <w:r w:rsidR="005F161B" w:rsidRPr="00381A67">
        <w:rPr>
          <w:rFonts w:ascii="Encode Sans Compressed" w:hAnsi="Encode Sans Compressed"/>
          <w:color w:val="000000" w:themeColor="text1"/>
          <w:sz w:val="22"/>
          <w:szCs w:val="22"/>
          <w:lang w:eastAsia="pl-PL"/>
        </w:rPr>
        <w:t xml:space="preserve">: </w:t>
      </w:r>
      <w:r w:rsidR="00FF53E8" w:rsidRPr="00381A67">
        <w:rPr>
          <w:rFonts w:ascii="Encode Sans Compressed" w:hAnsi="Encode Sans Compressed"/>
          <w:color w:val="000000" w:themeColor="text1"/>
          <w:sz w:val="22"/>
          <w:szCs w:val="22"/>
          <w:lang w:eastAsia="pl-PL"/>
        </w:rPr>
        <w:t xml:space="preserve"> </w:t>
      </w:r>
      <w:r w:rsidR="00FF53E8" w:rsidRPr="00381A67">
        <w:rPr>
          <w:rFonts w:ascii="Encode Sans Compressed" w:hAnsi="Encode Sans Compressed" w:cs="Arial"/>
          <w:color w:val="000000" w:themeColor="text1"/>
          <w:sz w:val="19"/>
          <w:szCs w:val="19"/>
          <w:lang w:eastAsia="pl-PL"/>
        </w:rPr>
        <w:t> </w:t>
      </w:r>
      <w:hyperlink r:id="rId12" w:history="1">
        <w:r w:rsidR="00DA42C3" w:rsidRPr="00381A67">
          <w:rPr>
            <w:rStyle w:val="Hipercze"/>
            <w:rFonts w:ascii="Encode Sans Compressed" w:hAnsi="Encode Sans Compressed"/>
            <w:color w:val="000000" w:themeColor="text1"/>
            <w:sz w:val="22"/>
            <w:szCs w:val="22"/>
          </w:rPr>
          <w:t>https://platformazakupowa.pl/pn/witkowo</w:t>
        </w:r>
      </w:hyperlink>
      <w:r w:rsidR="00FF53E8" w:rsidRPr="00381A67">
        <w:rPr>
          <w:rFonts w:ascii="Encode Sans Compressed" w:hAnsi="Encode Sans Compressed"/>
          <w:color w:val="000000" w:themeColor="text1"/>
          <w:sz w:val="22"/>
          <w:szCs w:val="22"/>
          <w:lang w:eastAsia="pl-PL"/>
        </w:rPr>
        <w:t xml:space="preserve"> i formularza </w:t>
      </w:r>
      <w:r w:rsidR="00FF53E8" w:rsidRPr="00381A67">
        <w:rPr>
          <w:rFonts w:ascii="Encode Sans Compressed" w:hAnsi="Encode Sans Compressed"/>
          <w:b/>
          <w:color w:val="000000" w:themeColor="text1"/>
          <w:sz w:val="22"/>
          <w:szCs w:val="22"/>
          <w:lang w:eastAsia="pl-PL"/>
        </w:rPr>
        <w:t>Wyślij wiadomość</w:t>
      </w:r>
      <w:r w:rsidR="00FF53E8" w:rsidRPr="00381A67">
        <w:rPr>
          <w:rFonts w:ascii="Encode Sans Compressed" w:hAnsi="Encode Sans Compressed"/>
          <w:color w:val="000000" w:themeColor="text1"/>
          <w:sz w:val="22"/>
          <w:szCs w:val="22"/>
          <w:lang w:eastAsia="pl-PL"/>
        </w:rPr>
        <w:t xml:space="preserve"> dostępnego na stronie dotyczącej danego postępowania</w:t>
      </w:r>
      <w:r w:rsidR="00FF53E8" w:rsidRPr="00381A67">
        <w:rPr>
          <w:rFonts w:ascii="Encode Sans Compressed" w:hAnsi="Encode Sans Compressed"/>
          <w:color w:val="000000" w:themeColor="text1"/>
          <w:lang w:eastAsia="pl-PL"/>
        </w:rPr>
        <w:t>.</w:t>
      </w:r>
    </w:p>
    <w:p w14:paraId="42315ED7" w14:textId="1C0EDEBC" w:rsidR="00FF53E8" w:rsidRPr="00381A67" w:rsidRDefault="00FF53E8" w:rsidP="00071AD1">
      <w:pPr>
        <w:suppressAutoHyphens w:val="0"/>
        <w:spacing w:line="288" w:lineRule="auto"/>
        <w:ind w:left="703"/>
        <w:contextualSpacing/>
        <w:jc w:val="both"/>
        <w:rPr>
          <w:rFonts w:ascii="Encode Sans Compressed" w:hAnsi="Encode Sans Compressed"/>
          <w:color w:val="000000" w:themeColor="text1"/>
          <w:sz w:val="22"/>
          <w:szCs w:val="22"/>
        </w:rPr>
      </w:pPr>
      <w:r w:rsidRPr="00381A67">
        <w:rPr>
          <w:rFonts w:ascii="Encode Sans Compressed" w:hAnsi="Encode Sans Compressed" w:cs="Arial"/>
          <w:color w:val="000000" w:themeColor="text1"/>
          <w:sz w:val="22"/>
          <w:szCs w:val="22"/>
        </w:rPr>
        <w:t xml:space="preserve"> </w:t>
      </w:r>
      <w:r w:rsidRPr="00381A67">
        <w:rPr>
          <w:rFonts w:ascii="Encode Sans Compressed" w:hAnsi="Encode Sans Compressed"/>
          <w:color w:val="000000" w:themeColor="text1"/>
          <w:sz w:val="22"/>
          <w:szCs w:val="22"/>
        </w:rPr>
        <w:t>W sytuacjach awaryjnych np. w przypadku niedziałania platformy</w:t>
      </w:r>
      <w:r w:rsidR="005F161B" w:rsidRPr="00381A67">
        <w:rPr>
          <w:rFonts w:ascii="Encode Sans Compressed" w:hAnsi="Encode Sans Compressed"/>
          <w:color w:val="000000" w:themeColor="text1"/>
          <w:sz w:val="22"/>
          <w:szCs w:val="22"/>
        </w:rPr>
        <w:t>:</w:t>
      </w:r>
      <w:r w:rsidRPr="00381A67">
        <w:rPr>
          <w:rFonts w:ascii="Encode Sans Compressed" w:hAnsi="Encode Sans Compressed"/>
          <w:color w:val="000000" w:themeColor="text1"/>
          <w:sz w:val="22"/>
          <w:szCs w:val="22"/>
        </w:rPr>
        <w:t xml:space="preserve"> </w:t>
      </w:r>
      <w:hyperlink r:id="rId13" w:history="1">
        <w:r w:rsidR="00DA42C3" w:rsidRPr="00381A67">
          <w:rPr>
            <w:rStyle w:val="Hipercze"/>
            <w:rFonts w:ascii="Encode Sans Compressed" w:hAnsi="Encode Sans Compressed"/>
            <w:color w:val="000000" w:themeColor="text1"/>
            <w:sz w:val="22"/>
            <w:szCs w:val="22"/>
          </w:rPr>
          <w:t>https://platformazakupowa.pl/pn/witkowo</w:t>
        </w:r>
      </w:hyperlink>
      <w:r w:rsidRPr="00381A67">
        <w:rPr>
          <w:rFonts w:ascii="Encode Sans Compressed" w:hAnsi="Encode Sans Compressed" w:cs="Arial"/>
          <w:color w:val="000000" w:themeColor="text1"/>
          <w:sz w:val="22"/>
          <w:szCs w:val="22"/>
        </w:rPr>
        <w:t xml:space="preserve"> </w:t>
      </w:r>
      <w:r w:rsidRPr="00381A67">
        <w:rPr>
          <w:rFonts w:ascii="Encode Sans Compressed" w:hAnsi="Encode Sans Compressed"/>
          <w:color w:val="000000" w:themeColor="text1"/>
          <w:sz w:val="22"/>
          <w:szCs w:val="22"/>
        </w:rPr>
        <w:t xml:space="preserve"> Zamawiający może również komunikować się </w:t>
      </w:r>
      <w:r w:rsidR="00A342CF" w:rsidRPr="00381A67">
        <w:rPr>
          <w:rFonts w:ascii="Encode Sans Compressed" w:hAnsi="Encode Sans Compressed"/>
          <w:color w:val="000000" w:themeColor="text1"/>
          <w:sz w:val="22"/>
          <w:szCs w:val="22"/>
        </w:rPr>
        <w:br/>
      </w:r>
      <w:r w:rsidRPr="00381A67">
        <w:rPr>
          <w:rFonts w:ascii="Encode Sans Compressed" w:hAnsi="Encode Sans Compressed"/>
          <w:color w:val="000000" w:themeColor="text1"/>
          <w:sz w:val="22"/>
          <w:szCs w:val="22"/>
        </w:rPr>
        <w:t>z wykonawcami za pomocą poczty elektronicznej.</w:t>
      </w:r>
    </w:p>
    <w:p w14:paraId="7B1045BA" w14:textId="47859428" w:rsidR="00FF53E8" w:rsidRPr="00381A67"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381A67">
        <w:rPr>
          <w:rFonts w:ascii="Encode Sans Compressed" w:hAnsi="Encode Sans Compressed"/>
          <w:color w:val="000000" w:themeColor="text1"/>
          <w:sz w:val="22"/>
          <w:szCs w:val="22"/>
          <w:lang w:eastAsia="x-none"/>
        </w:rPr>
        <w:t>1</w:t>
      </w:r>
      <w:r w:rsidR="00030599" w:rsidRPr="00381A67">
        <w:rPr>
          <w:rFonts w:ascii="Encode Sans Compressed" w:hAnsi="Encode Sans Compressed"/>
          <w:color w:val="000000" w:themeColor="text1"/>
          <w:sz w:val="22"/>
          <w:szCs w:val="22"/>
          <w:lang w:eastAsia="x-none"/>
        </w:rPr>
        <w:t>2</w:t>
      </w:r>
      <w:r w:rsidRPr="00381A67">
        <w:rPr>
          <w:rFonts w:ascii="Encode Sans Compressed" w:hAnsi="Encode Sans Compressed"/>
          <w:color w:val="000000" w:themeColor="text1"/>
          <w:sz w:val="22"/>
          <w:szCs w:val="22"/>
          <w:lang w:eastAsia="x-none"/>
        </w:rPr>
        <w:t>.</w:t>
      </w:r>
      <w:r w:rsidRPr="00381A67">
        <w:rPr>
          <w:rFonts w:ascii="Encode Sans Compressed" w:hAnsi="Encode Sans Compressed" w:cs="Arial"/>
          <w:color w:val="000000" w:themeColor="text1"/>
          <w:sz w:val="22"/>
          <w:szCs w:val="22"/>
          <w:lang w:eastAsia="pl-PL"/>
        </w:rPr>
        <w:t>2.</w:t>
      </w:r>
      <w:r w:rsidRPr="00381A67">
        <w:rPr>
          <w:rFonts w:ascii="Encode Sans Compressed" w:hAnsi="Encode Sans Compressed" w:cs="Arial"/>
          <w:color w:val="000000" w:themeColor="text1"/>
          <w:sz w:val="22"/>
          <w:szCs w:val="22"/>
          <w:lang w:eastAsia="pl-PL"/>
        </w:rPr>
        <w:tab/>
      </w:r>
      <w:r w:rsidRPr="00381A67">
        <w:rPr>
          <w:rFonts w:ascii="Encode Sans Compressed" w:hAnsi="Encode Sans Compressed"/>
          <w:b/>
          <w:color w:val="000000" w:themeColor="text1"/>
          <w:sz w:val="22"/>
          <w:szCs w:val="22"/>
          <w:lang w:eastAsia="pl-PL"/>
        </w:rPr>
        <w:t>Korzystanie z platformy zakupowej przez Wykonawcę jest bezpłatne.</w:t>
      </w:r>
    </w:p>
    <w:p w14:paraId="3A4FF8CA" w14:textId="70ACADE0" w:rsidR="00FF53E8" w:rsidRPr="00381A67" w:rsidRDefault="00FF53E8"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381A67">
        <w:rPr>
          <w:rFonts w:ascii="Encode Sans Compressed" w:hAnsi="Encode Sans Compressed"/>
          <w:color w:val="000000" w:themeColor="text1"/>
          <w:sz w:val="22"/>
          <w:szCs w:val="22"/>
          <w:lang w:eastAsia="pl-PL"/>
        </w:rPr>
        <w:t>1</w:t>
      </w:r>
      <w:r w:rsidR="00030599" w:rsidRPr="00381A67">
        <w:rPr>
          <w:rFonts w:ascii="Encode Sans Compressed" w:hAnsi="Encode Sans Compressed"/>
          <w:color w:val="000000" w:themeColor="text1"/>
          <w:sz w:val="22"/>
          <w:szCs w:val="22"/>
          <w:lang w:eastAsia="pl-PL"/>
        </w:rPr>
        <w:t>2</w:t>
      </w:r>
      <w:r w:rsidRPr="00381A67">
        <w:rPr>
          <w:rFonts w:ascii="Encode Sans Compressed" w:hAnsi="Encode Sans Compressed"/>
          <w:color w:val="000000" w:themeColor="text1"/>
          <w:sz w:val="22"/>
          <w:szCs w:val="22"/>
          <w:lang w:eastAsia="pl-PL"/>
        </w:rPr>
        <w:t>.3.</w:t>
      </w:r>
      <w:r w:rsidRPr="00381A67">
        <w:rPr>
          <w:rFonts w:ascii="Encode Sans Compressed" w:hAnsi="Encode Sans Compressed"/>
          <w:color w:val="000000" w:themeColor="text1"/>
          <w:sz w:val="22"/>
          <w:szCs w:val="22"/>
          <w:lang w:eastAsia="pl-PL"/>
        </w:rPr>
        <w:tab/>
      </w:r>
      <w:r w:rsidRPr="00381A67">
        <w:rPr>
          <w:rFonts w:ascii="Encode Sans Compressed" w:hAnsi="Encode Sans Compressed"/>
          <w:color w:val="000000" w:themeColor="text1"/>
          <w:sz w:val="22"/>
          <w:szCs w:val="22"/>
          <w:lang w:eastAsia="pl-PL"/>
        </w:rPr>
        <w:tab/>
      </w:r>
      <w:r w:rsidRPr="00381A67">
        <w:rPr>
          <w:rFonts w:ascii="Encode Sans Compressed" w:eastAsia="Verdana" w:hAnsi="Encode Sans Compressed" w:cs="Verdana"/>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r w:rsidR="005F161B" w:rsidRPr="00381A67">
        <w:rPr>
          <w:rFonts w:ascii="Encode Sans Compressed" w:eastAsia="Verdana" w:hAnsi="Encode Sans Compressed" w:cs="Verdana"/>
          <w:color w:val="000000" w:themeColor="text1"/>
          <w:sz w:val="22"/>
          <w:szCs w:val="22"/>
          <w:lang w:eastAsia="pl-PL"/>
        </w:rPr>
        <w:t>:</w:t>
      </w:r>
      <w:hyperlink r:id="rId14">
        <w:r w:rsidRPr="00381A67">
          <w:rPr>
            <w:rFonts w:ascii="Encode Sans Compressed" w:eastAsia="Verdana" w:hAnsi="Encode Sans Compressed" w:cs="Verdana"/>
            <w:color w:val="000000" w:themeColor="text1"/>
            <w:sz w:val="22"/>
            <w:szCs w:val="22"/>
            <w:u w:val="single"/>
            <w:lang w:eastAsia="pl-PL"/>
          </w:rPr>
          <w:t xml:space="preserve"> </w:t>
        </w:r>
      </w:hyperlink>
      <w:hyperlink r:id="rId15">
        <w:r w:rsidRPr="00381A67">
          <w:rPr>
            <w:rFonts w:ascii="Encode Sans Compressed" w:eastAsia="Verdana" w:hAnsi="Encode Sans Compressed" w:cs="Verdana"/>
            <w:color w:val="000000" w:themeColor="text1"/>
            <w:sz w:val="22"/>
            <w:szCs w:val="22"/>
            <w:u w:val="single"/>
            <w:lang w:eastAsia="pl-PL"/>
          </w:rPr>
          <w:t>https://platformazakupowa.pl/strona/1-regulamin</w:t>
        </w:r>
      </w:hyperlink>
      <w:r w:rsidRPr="00381A67">
        <w:rPr>
          <w:rFonts w:ascii="Encode Sans Compressed" w:eastAsia="Verdana" w:hAnsi="Encode Sans Compressed" w:cs="Verdana"/>
          <w:color w:val="000000" w:themeColor="text1"/>
          <w:sz w:val="22"/>
          <w:szCs w:val="22"/>
          <w:lang w:eastAsia="pl-PL"/>
        </w:rPr>
        <w:t xml:space="preserve"> w zakładce „Regulamin" oraz uznaje </w:t>
      </w:r>
      <w:r w:rsidR="001C1DC2">
        <w:rPr>
          <w:rFonts w:ascii="Encode Sans Compressed" w:eastAsia="Verdana" w:hAnsi="Encode Sans Compressed" w:cs="Verdana"/>
          <w:color w:val="000000" w:themeColor="text1"/>
          <w:sz w:val="22"/>
          <w:szCs w:val="22"/>
          <w:lang w:eastAsia="pl-PL"/>
        </w:rPr>
        <w:br/>
      </w:r>
      <w:r w:rsidRPr="00381A67">
        <w:rPr>
          <w:rFonts w:ascii="Encode Sans Compressed" w:eastAsia="Verdana" w:hAnsi="Encode Sans Compressed" w:cs="Verdana"/>
          <w:color w:val="000000" w:themeColor="text1"/>
          <w:sz w:val="22"/>
          <w:szCs w:val="22"/>
          <w:lang w:eastAsia="pl-PL"/>
        </w:rPr>
        <w:t>go za wiążący.</w:t>
      </w:r>
    </w:p>
    <w:p w14:paraId="664D97CE" w14:textId="30563015" w:rsidR="00B92F64" w:rsidRPr="00F5004C"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F5004C">
        <w:rPr>
          <w:rFonts w:ascii="Encode Sans Compressed" w:hAnsi="Encode Sans Compressed" w:cs="Arial"/>
          <w:color w:val="000000" w:themeColor="text1"/>
          <w:sz w:val="22"/>
          <w:szCs w:val="22"/>
          <w:lang w:eastAsia="pl-PL"/>
        </w:rPr>
        <w:t>1</w:t>
      </w:r>
      <w:r w:rsidR="00030599" w:rsidRPr="00F5004C">
        <w:rPr>
          <w:rFonts w:ascii="Encode Sans Compressed" w:hAnsi="Encode Sans Compressed" w:cs="Arial"/>
          <w:color w:val="000000" w:themeColor="text1"/>
          <w:sz w:val="22"/>
          <w:szCs w:val="22"/>
          <w:lang w:eastAsia="pl-PL"/>
        </w:rPr>
        <w:t>2</w:t>
      </w:r>
      <w:r w:rsidRPr="00F5004C">
        <w:rPr>
          <w:rFonts w:ascii="Encode Sans Compressed" w:hAnsi="Encode Sans Compressed" w:cs="Arial"/>
          <w:color w:val="000000" w:themeColor="text1"/>
          <w:sz w:val="22"/>
          <w:szCs w:val="22"/>
          <w:lang w:eastAsia="pl-PL"/>
        </w:rPr>
        <w:t>.4.</w:t>
      </w:r>
      <w:r w:rsidRPr="00F5004C">
        <w:rPr>
          <w:rFonts w:ascii="Encode Sans Compressed" w:hAnsi="Encode Sans Compressed" w:cs="Arial"/>
          <w:color w:val="000000" w:themeColor="text1"/>
          <w:sz w:val="22"/>
          <w:szCs w:val="22"/>
          <w:lang w:eastAsia="pl-PL"/>
        </w:rPr>
        <w:tab/>
      </w:r>
      <w:r w:rsidR="00B92F64" w:rsidRPr="00F5004C">
        <w:rPr>
          <w:rFonts w:ascii="Encode Sans Compressed" w:hAnsi="Encode Sans Compressed"/>
          <w:color w:val="000000" w:themeColor="text1"/>
          <w:sz w:val="22"/>
          <w:szCs w:val="22"/>
          <w:lang w:eastAsia="pl-PL"/>
        </w:rPr>
        <w:t xml:space="preserve">Występuje limit objętości plików lub spakowanych folderów w zakresie całej oferty lub wniosku do ilości </w:t>
      </w:r>
      <w:r w:rsidR="00B92F64" w:rsidRPr="00F5004C">
        <w:rPr>
          <w:rFonts w:ascii="Encode Sans Compressed" w:hAnsi="Encode Sans Compressed"/>
          <w:b/>
          <w:color w:val="000000" w:themeColor="text1"/>
          <w:sz w:val="22"/>
          <w:szCs w:val="22"/>
          <w:lang w:eastAsia="pl-PL"/>
        </w:rPr>
        <w:t>10 plików lub spakowanych folderów przy maksymalnej wielkości 150 MB.</w:t>
      </w:r>
      <w:r w:rsidRPr="00F5004C">
        <w:rPr>
          <w:rFonts w:ascii="Encode Sans Compressed" w:hAnsi="Encode Sans Compressed"/>
          <w:color w:val="000000" w:themeColor="text1"/>
          <w:sz w:val="22"/>
          <w:szCs w:val="22"/>
          <w:lang w:eastAsia="pl-PL"/>
        </w:rPr>
        <w:t xml:space="preserve"> </w:t>
      </w:r>
      <w:r w:rsidR="00B92F64" w:rsidRPr="00F5004C">
        <w:rPr>
          <w:rFonts w:ascii="Encode Sans Compressed" w:hAnsi="Encode Sans Compressed"/>
          <w:color w:val="000000" w:themeColor="text1"/>
          <w:sz w:val="22"/>
          <w:szCs w:val="22"/>
          <w:lang w:eastAsia="pl-PL"/>
        </w:rPr>
        <w:t xml:space="preserve">W przypadku większych plików zalecamy skorzystać z instrukcji pakowania plików dzieląc je na </w:t>
      </w:r>
      <w:r w:rsidR="00B92F64" w:rsidRPr="00F5004C">
        <w:rPr>
          <w:rFonts w:ascii="Encode Sans Compressed" w:hAnsi="Encode Sans Compressed"/>
          <w:color w:val="000000" w:themeColor="text1"/>
          <w:sz w:val="22"/>
          <w:szCs w:val="22"/>
          <w:lang w:eastAsia="pl-PL"/>
        </w:rPr>
        <w:lastRenderedPageBreak/>
        <w:t xml:space="preserve">mniejsze paczki po np. 150 MB każda. Składając ofertę zaleca się zaplanowanie złożenia jej </w:t>
      </w:r>
      <w:r w:rsidR="00A342CF" w:rsidRPr="00F5004C">
        <w:rPr>
          <w:rFonts w:ascii="Encode Sans Compressed" w:hAnsi="Encode Sans Compressed"/>
          <w:color w:val="000000" w:themeColor="text1"/>
          <w:sz w:val="22"/>
          <w:szCs w:val="22"/>
          <w:lang w:eastAsia="pl-PL"/>
        </w:rPr>
        <w:br/>
      </w:r>
      <w:r w:rsidR="00B92F64" w:rsidRPr="00F5004C">
        <w:rPr>
          <w:rFonts w:ascii="Encode Sans Compressed" w:hAnsi="Encode Sans Compressed"/>
          <w:color w:val="000000" w:themeColor="text1"/>
          <w:sz w:val="22"/>
          <w:szCs w:val="22"/>
          <w:lang w:eastAsia="pl-PL"/>
        </w:rPr>
        <w:t xml:space="preserve">z wyprzedzeniem minimum 24h, aby zdążyć w terminie przewidzianym na jej złożenie </w:t>
      </w:r>
      <w:r w:rsidR="00A342CF" w:rsidRPr="00F5004C">
        <w:rPr>
          <w:rFonts w:ascii="Encode Sans Compressed" w:hAnsi="Encode Sans Compressed"/>
          <w:color w:val="000000" w:themeColor="text1"/>
          <w:sz w:val="22"/>
          <w:szCs w:val="22"/>
          <w:lang w:eastAsia="pl-PL"/>
        </w:rPr>
        <w:br/>
      </w:r>
      <w:r w:rsidR="00B92F64" w:rsidRPr="00F5004C">
        <w:rPr>
          <w:rFonts w:ascii="Encode Sans Compressed" w:hAnsi="Encode Sans Compressed"/>
          <w:color w:val="000000" w:themeColor="text1"/>
          <w:sz w:val="22"/>
          <w:szCs w:val="22"/>
          <w:lang w:eastAsia="pl-PL"/>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00B92F64" w:rsidRPr="00F5004C">
        <w:rPr>
          <w:rFonts w:ascii="Encode Sans Compressed" w:hAnsi="Encode Sans Compressed"/>
          <w:b/>
          <w:color w:val="000000" w:themeColor="text1"/>
          <w:sz w:val="22"/>
          <w:szCs w:val="22"/>
          <w:lang w:eastAsia="pl-PL"/>
        </w:rPr>
        <w:t>Złóż ofertę</w:t>
      </w:r>
      <w:r w:rsidR="00B92F64" w:rsidRPr="00F5004C">
        <w:rPr>
          <w:rFonts w:ascii="Encode Sans Compressed" w:hAnsi="Encode Sans Compressed"/>
          <w:color w:val="000000" w:themeColor="text1"/>
          <w:sz w:val="22"/>
          <w:szCs w:val="22"/>
          <w:lang w:eastAsia="pl-PL"/>
        </w:rPr>
        <w:t xml:space="preserve"> w drugim kroku i wyświetlaniu komunikatu, że oferta została złożona.</w:t>
      </w:r>
    </w:p>
    <w:p w14:paraId="3C88C861" w14:textId="3877C858" w:rsidR="00FF53E8" w:rsidRPr="00F5004C" w:rsidRDefault="00030599"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F5004C">
        <w:rPr>
          <w:rFonts w:ascii="Encode Sans Compressed" w:hAnsi="Encode Sans Compressed"/>
          <w:color w:val="000000" w:themeColor="text1"/>
          <w:sz w:val="22"/>
          <w:szCs w:val="22"/>
          <w:lang w:eastAsia="pl-PL"/>
        </w:rPr>
        <w:t>12</w:t>
      </w:r>
      <w:r w:rsidR="00FF53E8" w:rsidRPr="00F5004C">
        <w:rPr>
          <w:rFonts w:ascii="Encode Sans Compressed" w:hAnsi="Encode Sans Compressed"/>
          <w:color w:val="000000" w:themeColor="text1"/>
          <w:sz w:val="22"/>
          <w:szCs w:val="22"/>
          <w:lang w:eastAsia="pl-PL"/>
        </w:rPr>
        <w:t>.5.</w:t>
      </w:r>
      <w:r w:rsidR="00FF53E8" w:rsidRPr="00F5004C">
        <w:rPr>
          <w:rFonts w:ascii="Encode Sans Compressed" w:hAnsi="Encode Sans Compressed"/>
          <w:color w:val="000000" w:themeColor="text1"/>
          <w:sz w:val="22"/>
          <w:szCs w:val="22"/>
          <w:lang w:eastAsia="pl-PL"/>
        </w:rPr>
        <w:tab/>
      </w:r>
      <w:r w:rsidR="00FF53E8" w:rsidRPr="00F5004C">
        <w:rPr>
          <w:rFonts w:ascii="Encode Sans Compressed" w:eastAsia="Verdana" w:hAnsi="Encode Sans Compressed" w:cs="Verdana"/>
          <w:color w:val="000000" w:themeColor="text1"/>
          <w:sz w:val="22"/>
          <w:szCs w:val="22"/>
          <w:lang w:eastAsia="pl-PL"/>
        </w:rPr>
        <w:t>Zamawiający</w:t>
      </w:r>
      <w:r w:rsidRPr="00F5004C">
        <w:rPr>
          <w:rFonts w:ascii="Encode Sans Compressed" w:eastAsia="Verdana" w:hAnsi="Encode Sans Compressed" w:cs="Verdana"/>
          <w:color w:val="000000" w:themeColor="text1"/>
          <w:sz w:val="22"/>
          <w:szCs w:val="22"/>
          <w:lang w:eastAsia="pl-PL"/>
        </w:rPr>
        <w:t xml:space="preserve"> </w:t>
      </w:r>
      <w:r w:rsidR="00FF53E8" w:rsidRPr="00F5004C">
        <w:rPr>
          <w:rFonts w:ascii="Encode Sans Compressed" w:eastAsia="Verdana" w:hAnsi="Encode Sans Compressed" w:cs="Verdana"/>
          <w:color w:val="000000" w:themeColor="text1"/>
          <w:sz w:val="22"/>
          <w:szCs w:val="22"/>
          <w:lang w:eastAsia="pl-PL"/>
        </w:rPr>
        <w:t>określa niezbędne wymagania sprzętowo - aplikacyjne umożliwiające pracę na Platformie Zakupowej, tj.:</w:t>
      </w:r>
    </w:p>
    <w:p w14:paraId="667BF8F1" w14:textId="3D5E2B61"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 xml:space="preserve">stały dostęp do sieci Internet o gwarantowanej przepustowości nie mniejszej niż 512 </w:t>
      </w:r>
      <w:proofErr w:type="spellStart"/>
      <w:r w:rsidRPr="00F5004C">
        <w:rPr>
          <w:rFonts w:ascii="Encode Sans Compressed" w:eastAsia="Verdana" w:hAnsi="Encode Sans Compressed" w:cs="Verdana"/>
          <w:color w:val="000000" w:themeColor="text1"/>
          <w:sz w:val="22"/>
          <w:szCs w:val="22"/>
          <w:lang w:eastAsia="pl-PL"/>
        </w:rPr>
        <w:t>kb</w:t>
      </w:r>
      <w:proofErr w:type="spellEnd"/>
      <w:r w:rsidRPr="00F5004C">
        <w:rPr>
          <w:rFonts w:ascii="Encode Sans Compressed" w:eastAsia="Verdana" w:hAnsi="Encode Sans Compressed" w:cs="Verdana"/>
          <w:color w:val="000000" w:themeColor="text1"/>
          <w:sz w:val="22"/>
          <w:szCs w:val="22"/>
          <w:lang w:eastAsia="pl-PL"/>
        </w:rPr>
        <w:t>/s,</w:t>
      </w:r>
    </w:p>
    <w:p w14:paraId="3D0A2F3C" w14:textId="35FF6035"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59C74CF" w14:textId="77777777" w:rsidR="00F5004C" w:rsidRPr="00F5004C" w:rsidRDefault="00F5004C" w:rsidP="00F5004C">
      <w:pPr>
        <w:pStyle w:val="Akapitzlist"/>
        <w:numPr>
          <w:ilvl w:val="0"/>
          <w:numId w:val="25"/>
        </w:numPr>
        <w:ind w:left="1134" w:hanging="425"/>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zainstalowana dowolna, inna przeglądarka internetowa niż Internet Explorer,</w:t>
      </w:r>
    </w:p>
    <w:p w14:paraId="329941EC" w14:textId="7F9A648E"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włączona obsługa JavaScript,</w:t>
      </w:r>
    </w:p>
    <w:p w14:paraId="3C82CEBB" w14:textId="5D5C2EED" w:rsidR="00FF53E8" w:rsidRPr="00F5004C"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 xml:space="preserve">zainstalowany program Adobe </w:t>
      </w:r>
      <w:proofErr w:type="spellStart"/>
      <w:r w:rsidRPr="00F5004C">
        <w:rPr>
          <w:rFonts w:ascii="Encode Sans Compressed" w:eastAsia="Verdana" w:hAnsi="Encode Sans Compressed" w:cs="Verdana"/>
          <w:color w:val="000000" w:themeColor="text1"/>
          <w:sz w:val="22"/>
          <w:szCs w:val="22"/>
          <w:lang w:eastAsia="pl-PL"/>
        </w:rPr>
        <w:t>Acrobat</w:t>
      </w:r>
      <w:proofErr w:type="spellEnd"/>
      <w:r w:rsidRPr="00F5004C">
        <w:rPr>
          <w:rFonts w:ascii="Encode Sans Compressed" w:eastAsia="Verdana" w:hAnsi="Encode Sans Compressed" w:cs="Verdana"/>
          <w:color w:val="000000" w:themeColor="text1"/>
          <w:sz w:val="22"/>
          <w:szCs w:val="22"/>
          <w:lang w:eastAsia="pl-PL"/>
        </w:rPr>
        <w:t xml:space="preserve"> Reader, lub inny obsługujący format plików .pdf.</w:t>
      </w:r>
    </w:p>
    <w:p w14:paraId="0141A72A" w14:textId="10557814" w:rsidR="00FF53E8" w:rsidRPr="00F5004C" w:rsidRDefault="00FF53E8" w:rsidP="00071AD1">
      <w:pPr>
        <w:suppressAutoHyphens w:val="0"/>
        <w:spacing w:line="288" w:lineRule="auto"/>
        <w:ind w:left="567" w:hanging="567"/>
        <w:jc w:val="both"/>
        <w:rPr>
          <w:rFonts w:ascii="Encode Sans Compressed" w:eastAsia="Verdana" w:hAnsi="Encode Sans Compressed" w:cs="Verdana"/>
          <w:color w:val="000000" w:themeColor="text1"/>
          <w:sz w:val="22"/>
          <w:szCs w:val="22"/>
          <w:lang w:eastAsia="pl-PL"/>
        </w:rPr>
      </w:pPr>
      <w:r w:rsidRPr="00F5004C">
        <w:rPr>
          <w:rFonts w:ascii="Encode Sans Compressed" w:eastAsia="Verdana" w:hAnsi="Encode Sans Compressed" w:cs="Verdana"/>
          <w:color w:val="000000" w:themeColor="text1"/>
          <w:sz w:val="22"/>
          <w:szCs w:val="22"/>
          <w:lang w:eastAsia="pl-PL"/>
        </w:rPr>
        <w:t>1</w:t>
      </w:r>
      <w:r w:rsidR="00A70F8F" w:rsidRPr="00F5004C">
        <w:rPr>
          <w:rFonts w:ascii="Encode Sans Compressed" w:eastAsia="Verdana" w:hAnsi="Encode Sans Compressed" w:cs="Verdana"/>
          <w:color w:val="000000" w:themeColor="text1"/>
          <w:sz w:val="22"/>
          <w:szCs w:val="22"/>
          <w:lang w:eastAsia="pl-PL"/>
        </w:rPr>
        <w:t>2</w:t>
      </w:r>
      <w:r w:rsidRPr="00F5004C">
        <w:rPr>
          <w:rFonts w:ascii="Encode Sans Compressed" w:eastAsia="Verdana" w:hAnsi="Encode Sans Compressed" w:cs="Verdana"/>
          <w:color w:val="000000" w:themeColor="text1"/>
          <w:sz w:val="22"/>
          <w:szCs w:val="22"/>
          <w:lang w:eastAsia="pl-PL"/>
        </w:rPr>
        <w:t>.6.     Zalecane formaty przesyłanych danych, tj. plików o wielkości do 75 MB -  zalecany  format: pdf</w:t>
      </w:r>
      <w:r w:rsidR="00B275B6" w:rsidRPr="00F5004C">
        <w:rPr>
          <w:rFonts w:ascii="Encode Sans Compressed" w:eastAsia="Verdana" w:hAnsi="Encode Sans Compressed" w:cs="Verdana"/>
          <w:color w:val="000000" w:themeColor="text1"/>
          <w:sz w:val="22"/>
          <w:szCs w:val="22"/>
          <w:lang w:eastAsia="pl-PL"/>
        </w:rPr>
        <w:t>.</w:t>
      </w:r>
    </w:p>
    <w:p w14:paraId="38101E9B" w14:textId="757F6188" w:rsidR="00FF53E8" w:rsidRPr="00F5004C" w:rsidRDefault="00FF53E8" w:rsidP="00071AD1">
      <w:pPr>
        <w:suppressAutoHyphens w:val="0"/>
        <w:spacing w:line="288" w:lineRule="auto"/>
        <w:ind w:left="703" w:hanging="703"/>
        <w:contextualSpacing/>
        <w:jc w:val="both"/>
        <w:rPr>
          <w:rFonts w:ascii="Encode Sans Compressed" w:hAnsi="Encode Sans Compressed" w:cs="Arial"/>
          <w:b/>
          <w:color w:val="000000" w:themeColor="text1"/>
          <w:sz w:val="22"/>
          <w:szCs w:val="22"/>
        </w:rPr>
      </w:pPr>
      <w:r w:rsidRPr="00F5004C">
        <w:rPr>
          <w:rFonts w:ascii="Encode Sans Compressed" w:hAnsi="Encode Sans Compressed" w:cs="Arial"/>
          <w:color w:val="000000" w:themeColor="text1"/>
          <w:sz w:val="22"/>
          <w:szCs w:val="22"/>
        </w:rPr>
        <w:t>1</w:t>
      </w:r>
      <w:r w:rsidR="00A70F8F" w:rsidRPr="00F5004C">
        <w:rPr>
          <w:rFonts w:ascii="Encode Sans Compressed" w:hAnsi="Encode Sans Compressed" w:cs="Arial"/>
          <w:color w:val="000000" w:themeColor="text1"/>
          <w:sz w:val="22"/>
          <w:szCs w:val="22"/>
        </w:rPr>
        <w:t>2</w:t>
      </w:r>
      <w:r w:rsidRPr="00F5004C">
        <w:rPr>
          <w:rFonts w:ascii="Encode Sans Compressed" w:hAnsi="Encode Sans Compressed" w:cs="Arial"/>
          <w:color w:val="000000" w:themeColor="text1"/>
          <w:sz w:val="22"/>
          <w:szCs w:val="22"/>
        </w:rPr>
        <w:t>.</w:t>
      </w:r>
      <w:r w:rsidR="003C33B7" w:rsidRPr="00F5004C">
        <w:rPr>
          <w:rFonts w:ascii="Encode Sans Compressed" w:hAnsi="Encode Sans Compressed" w:cs="Arial"/>
          <w:color w:val="000000" w:themeColor="text1"/>
          <w:sz w:val="22"/>
          <w:szCs w:val="22"/>
        </w:rPr>
        <w:t>7</w:t>
      </w:r>
      <w:r w:rsidRPr="00F5004C">
        <w:rPr>
          <w:rFonts w:ascii="Encode Sans Compressed" w:hAnsi="Encode Sans Compressed" w:cs="Arial"/>
          <w:color w:val="000000" w:themeColor="text1"/>
          <w:sz w:val="22"/>
          <w:szCs w:val="22"/>
        </w:rPr>
        <w:t>.</w:t>
      </w:r>
      <w:r w:rsidRPr="00F5004C">
        <w:rPr>
          <w:rFonts w:ascii="Encode Sans Compressed" w:hAnsi="Encode Sans Compressed" w:cs="Arial"/>
          <w:color w:val="000000" w:themeColor="text1"/>
          <w:sz w:val="22"/>
          <w:szCs w:val="22"/>
        </w:rPr>
        <w:tab/>
      </w:r>
      <w:r w:rsidR="00B92F64" w:rsidRPr="00F5004C">
        <w:rPr>
          <w:rFonts w:ascii="Encode Sans Compressed" w:hAnsi="Encode Sans Compressed"/>
          <w:color w:val="000000" w:themeColor="text1"/>
          <w:sz w:val="22"/>
          <w:szCs w:val="22"/>
        </w:rPr>
        <w:t xml:space="preserve">Za datę przekazania składanych dokumentów, oświadczeń, wniosków (innych niż wnioski </w:t>
      </w:r>
      <w:r w:rsidR="00A342CF" w:rsidRPr="00F5004C">
        <w:rPr>
          <w:rFonts w:ascii="Encode Sans Compressed" w:hAnsi="Encode Sans Compressed"/>
          <w:color w:val="000000" w:themeColor="text1"/>
          <w:sz w:val="22"/>
          <w:szCs w:val="22"/>
        </w:rPr>
        <w:br/>
      </w:r>
      <w:r w:rsidR="00B92F64" w:rsidRPr="00F5004C">
        <w:rPr>
          <w:rFonts w:ascii="Encode Sans Compressed" w:hAnsi="Encode Sans Compressed"/>
          <w:color w:val="000000" w:themeColor="text1"/>
          <w:sz w:val="22"/>
          <w:szCs w:val="22"/>
        </w:rPr>
        <w:t xml:space="preserve">o dopuszczenie do udziału w postępowaniu), zawiadomień, zapytań oraz przekazywanie informacji uznaje się kliknięcie przycisku </w:t>
      </w:r>
      <w:r w:rsidR="00B92F64" w:rsidRPr="00F5004C">
        <w:rPr>
          <w:rFonts w:ascii="Encode Sans Compressed" w:hAnsi="Encode Sans Compressed"/>
          <w:b/>
          <w:color w:val="000000" w:themeColor="text1"/>
          <w:sz w:val="22"/>
          <w:szCs w:val="22"/>
        </w:rPr>
        <w:t>Wyślij wiadomość</w:t>
      </w:r>
      <w:r w:rsidR="00B92F64" w:rsidRPr="00F5004C">
        <w:rPr>
          <w:rFonts w:ascii="Encode Sans Compressed" w:hAnsi="Encode Sans Compressed"/>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00B92F64" w:rsidRPr="00F5004C">
        <w:rPr>
          <w:rFonts w:ascii="Encode Sans Compressed" w:hAnsi="Encode Sans Compressed"/>
          <w:b/>
          <w:color w:val="000000" w:themeColor="text1"/>
          <w:sz w:val="22"/>
          <w:szCs w:val="22"/>
        </w:rPr>
        <w:t>do ilości 10 plików lub spakowanych folderów przy maksymalnej sumarycznej wielkości 500 MB.</w:t>
      </w:r>
    </w:p>
    <w:p w14:paraId="5D72F7D3" w14:textId="1A64D008" w:rsidR="00FF53E8" w:rsidRPr="00F5004C" w:rsidRDefault="00A70F8F" w:rsidP="00071AD1">
      <w:pPr>
        <w:suppressAutoHyphens w:val="0"/>
        <w:spacing w:line="288" w:lineRule="auto"/>
        <w:ind w:left="703" w:hanging="703"/>
        <w:contextualSpacing/>
        <w:jc w:val="both"/>
        <w:rPr>
          <w:rFonts w:ascii="Encode Sans Compressed" w:hAnsi="Encode Sans Compressed"/>
          <w:color w:val="000000" w:themeColor="text1"/>
          <w:sz w:val="22"/>
          <w:szCs w:val="22"/>
          <w:lang w:val="x-none" w:eastAsia="x-none"/>
        </w:rPr>
      </w:pPr>
      <w:r w:rsidRPr="00F5004C">
        <w:rPr>
          <w:rFonts w:ascii="Encode Sans Compressed" w:hAnsi="Encode Sans Compressed" w:cs="Arial"/>
          <w:color w:val="000000" w:themeColor="text1"/>
          <w:sz w:val="22"/>
          <w:szCs w:val="22"/>
        </w:rPr>
        <w:t>12</w:t>
      </w:r>
      <w:r w:rsidR="00FF53E8" w:rsidRPr="00F5004C">
        <w:rPr>
          <w:rFonts w:ascii="Encode Sans Compressed" w:hAnsi="Encode Sans Compressed" w:cs="Arial"/>
          <w:color w:val="000000" w:themeColor="text1"/>
          <w:sz w:val="22"/>
          <w:szCs w:val="22"/>
        </w:rPr>
        <w:t>.</w:t>
      </w:r>
      <w:r w:rsidR="003C33B7" w:rsidRPr="00F5004C">
        <w:rPr>
          <w:rFonts w:ascii="Encode Sans Compressed" w:hAnsi="Encode Sans Compressed" w:cs="Arial"/>
          <w:color w:val="000000" w:themeColor="text1"/>
          <w:sz w:val="22"/>
          <w:szCs w:val="22"/>
        </w:rPr>
        <w:t>8</w:t>
      </w:r>
      <w:r w:rsidR="00FF53E8" w:rsidRPr="00F5004C">
        <w:rPr>
          <w:rFonts w:ascii="Encode Sans Compressed" w:hAnsi="Encode Sans Compressed" w:cs="Arial"/>
          <w:color w:val="000000" w:themeColor="text1"/>
          <w:sz w:val="22"/>
          <w:szCs w:val="22"/>
        </w:rPr>
        <w:t>.</w:t>
      </w:r>
      <w:r w:rsidR="00FF53E8" w:rsidRPr="00F5004C">
        <w:rPr>
          <w:rFonts w:ascii="Encode Sans Compressed" w:hAnsi="Encode Sans Compressed" w:cs="Arial"/>
          <w:color w:val="000000" w:themeColor="text1"/>
          <w:sz w:val="22"/>
          <w:szCs w:val="22"/>
        </w:rPr>
        <w:tab/>
      </w:r>
      <w:r w:rsidR="00FF53E8" w:rsidRPr="00F5004C">
        <w:rPr>
          <w:rFonts w:ascii="Encode Sans Compressed" w:hAnsi="Encode Sans Compressed"/>
          <w:color w:val="000000" w:themeColor="text1"/>
          <w:sz w:val="22"/>
          <w:szCs w:val="22"/>
          <w:lang w:eastAsia="x-none"/>
        </w:rPr>
        <w:tab/>
      </w:r>
      <w:r w:rsidR="00FF53E8" w:rsidRPr="00F5004C">
        <w:rPr>
          <w:rFonts w:ascii="Encode Sans Compressed" w:hAnsi="Encode Sans Compressed"/>
          <w:color w:val="000000" w:themeColor="text1"/>
          <w:sz w:val="22"/>
          <w:szCs w:val="22"/>
          <w:lang w:val="x-none" w:eastAsia="x-none"/>
        </w:rPr>
        <w:t xml:space="preserve">Zamawiający zamieści na stronie internetowej </w:t>
      </w:r>
      <w:hyperlink r:id="rId16" w:history="1">
        <w:r w:rsidR="00F668FA" w:rsidRPr="00F5004C">
          <w:rPr>
            <w:rStyle w:val="Hipercze"/>
            <w:rFonts w:ascii="Encode Sans Compressed" w:hAnsi="Encode Sans Compressed"/>
            <w:color w:val="000000" w:themeColor="text1"/>
            <w:sz w:val="22"/>
            <w:szCs w:val="22"/>
          </w:rPr>
          <w:t>https://platformazakupowa.pl/pn/witkowo</w:t>
        </w:r>
      </w:hyperlink>
      <w:r w:rsidR="00FF53E8" w:rsidRPr="00F5004C">
        <w:rPr>
          <w:rFonts w:ascii="Encode Sans Compressed" w:hAnsi="Encode Sans Compressed"/>
          <w:color w:val="000000" w:themeColor="text1"/>
          <w:sz w:val="22"/>
          <w:szCs w:val="22"/>
          <w:lang w:eastAsia="x-none"/>
        </w:rPr>
        <w:t xml:space="preserve"> </w:t>
      </w:r>
      <w:r w:rsidR="00FF53E8" w:rsidRPr="00F5004C">
        <w:rPr>
          <w:rFonts w:ascii="Encode Sans Compressed" w:hAnsi="Encode Sans Compressed"/>
          <w:color w:val="000000" w:themeColor="text1"/>
          <w:sz w:val="22"/>
          <w:szCs w:val="22"/>
          <w:lang w:val="x-none" w:eastAsia="x-none"/>
        </w:rPr>
        <w:t xml:space="preserve">dokumenty określone w przepisach ustawy </w:t>
      </w:r>
      <w:proofErr w:type="spellStart"/>
      <w:r w:rsidR="00FF53E8" w:rsidRPr="00F5004C">
        <w:rPr>
          <w:rFonts w:ascii="Encode Sans Compressed" w:hAnsi="Encode Sans Compressed"/>
          <w:color w:val="000000" w:themeColor="text1"/>
          <w:sz w:val="22"/>
          <w:szCs w:val="22"/>
          <w:lang w:val="x-none" w:eastAsia="x-none"/>
        </w:rPr>
        <w:t>Pzp</w:t>
      </w:r>
      <w:proofErr w:type="spellEnd"/>
      <w:r w:rsidR="00FF53E8" w:rsidRPr="00F5004C">
        <w:rPr>
          <w:rFonts w:ascii="Encode Sans Compressed" w:hAnsi="Encode Sans Compressed"/>
          <w:color w:val="000000" w:themeColor="text1"/>
          <w:sz w:val="22"/>
          <w:szCs w:val="22"/>
          <w:lang w:val="x-none" w:eastAsia="x-none"/>
        </w:rPr>
        <w:t>.</w:t>
      </w:r>
    </w:p>
    <w:p w14:paraId="1E9A397D" w14:textId="15F59A0C" w:rsidR="00FF53E8" w:rsidRPr="00D86A78" w:rsidRDefault="00A70F8F" w:rsidP="00071AD1">
      <w:pPr>
        <w:suppressAutoHyphens w:val="0"/>
        <w:spacing w:line="288" w:lineRule="auto"/>
        <w:ind w:left="703" w:hanging="703"/>
        <w:jc w:val="both"/>
        <w:rPr>
          <w:rFonts w:ascii="Encode Sans Compressed" w:hAnsi="Encode Sans Compressed"/>
          <w:color w:val="000000" w:themeColor="text1"/>
          <w:lang w:eastAsia="pl-PL"/>
        </w:rPr>
      </w:pPr>
      <w:r w:rsidRPr="00D86A78">
        <w:rPr>
          <w:rFonts w:ascii="Encode Sans Compressed" w:hAnsi="Encode Sans Compressed"/>
          <w:color w:val="000000" w:themeColor="text1"/>
          <w:sz w:val="22"/>
          <w:szCs w:val="22"/>
          <w:lang w:eastAsia="x-none"/>
        </w:rPr>
        <w:t>12</w:t>
      </w:r>
      <w:r w:rsidR="00FF53E8" w:rsidRPr="00D86A78">
        <w:rPr>
          <w:rFonts w:ascii="Encode Sans Compressed" w:hAnsi="Encode Sans Compressed"/>
          <w:color w:val="000000" w:themeColor="text1"/>
          <w:sz w:val="22"/>
          <w:szCs w:val="22"/>
          <w:lang w:val="x-none" w:eastAsia="x-none"/>
        </w:rPr>
        <w:t>.</w:t>
      </w:r>
      <w:r w:rsidR="003C33B7" w:rsidRPr="00D86A78">
        <w:rPr>
          <w:rFonts w:ascii="Encode Sans Compressed" w:hAnsi="Encode Sans Compressed"/>
          <w:color w:val="000000" w:themeColor="text1"/>
          <w:sz w:val="22"/>
          <w:szCs w:val="22"/>
          <w:lang w:eastAsia="x-none"/>
        </w:rPr>
        <w:t>9</w:t>
      </w:r>
      <w:r w:rsidR="00FF53E8" w:rsidRPr="00D86A78">
        <w:rPr>
          <w:rFonts w:ascii="Encode Sans Compressed" w:hAnsi="Encode Sans Compressed"/>
          <w:color w:val="000000" w:themeColor="text1"/>
          <w:sz w:val="22"/>
          <w:szCs w:val="22"/>
          <w:lang w:val="x-none" w:eastAsia="x-none"/>
        </w:rPr>
        <w:t>.</w:t>
      </w:r>
      <w:r w:rsidR="00FF53E8" w:rsidRPr="00D86A78">
        <w:rPr>
          <w:rFonts w:ascii="Encode Sans Compressed" w:hAnsi="Encode Sans Compressed"/>
          <w:color w:val="000000" w:themeColor="text1"/>
          <w:sz w:val="22"/>
          <w:szCs w:val="22"/>
          <w:lang w:val="x-none" w:eastAsia="x-none"/>
        </w:rPr>
        <w:tab/>
        <w:t>Wykonawca może zwrócić się do Zamawiającego z pisemn</w:t>
      </w:r>
      <w:r w:rsidR="00D25907" w:rsidRPr="00D86A78">
        <w:rPr>
          <w:rFonts w:ascii="Encode Sans Compressed" w:hAnsi="Encode Sans Compressed"/>
          <w:color w:val="000000" w:themeColor="text1"/>
          <w:sz w:val="22"/>
          <w:szCs w:val="22"/>
          <w:lang w:val="x-none" w:eastAsia="x-none"/>
        </w:rPr>
        <w:t>ą prośbą o wyjaśnienie treści S</w:t>
      </w:r>
      <w:r w:rsidR="00FF53E8" w:rsidRPr="00D86A78">
        <w:rPr>
          <w:rFonts w:ascii="Encode Sans Compressed" w:hAnsi="Encode Sans Compressed"/>
          <w:color w:val="000000" w:themeColor="text1"/>
          <w:sz w:val="22"/>
          <w:szCs w:val="22"/>
          <w:lang w:val="x-none" w:eastAsia="x-none"/>
        </w:rPr>
        <w:t>WZ</w:t>
      </w:r>
      <w:r w:rsidR="00FF53E8" w:rsidRPr="00D86A78">
        <w:rPr>
          <w:rFonts w:ascii="Encode Sans Compressed" w:hAnsi="Encode Sans Compressed"/>
          <w:bCs/>
          <w:iCs/>
          <w:color w:val="000000" w:themeColor="text1"/>
          <w:lang w:val="x-none" w:eastAsia="x-none"/>
        </w:rPr>
        <w:t xml:space="preserve"> </w:t>
      </w:r>
      <w:r w:rsidR="00FF53E8" w:rsidRPr="00D86A78">
        <w:rPr>
          <w:rFonts w:ascii="Encode Sans Compressed" w:hAnsi="Encode Sans Compressed"/>
          <w:color w:val="000000" w:themeColor="text1"/>
          <w:sz w:val="22"/>
          <w:szCs w:val="22"/>
          <w:lang w:eastAsia="pl-PL"/>
        </w:rPr>
        <w:t xml:space="preserve">za pośrednictwem platformy </w:t>
      </w:r>
      <w:r w:rsidR="00FF53E8" w:rsidRPr="00D86A78">
        <w:rPr>
          <w:rFonts w:ascii="Encode Sans Compressed" w:hAnsi="Encode Sans Compressed" w:cs="Arial"/>
          <w:color w:val="000000" w:themeColor="text1"/>
          <w:sz w:val="19"/>
          <w:szCs w:val="19"/>
          <w:lang w:eastAsia="pl-PL"/>
        </w:rPr>
        <w:t> </w:t>
      </w:r>
      <w:hyperlink r:id="rId17" w:history="1">
        <w:r w:rsidR="00F668FA" w:rsidRPr="00D86A78">
          <w:rPr>
            <w:rStyle w:val="Hipercze"/>
            <w:rFonts w:ascii="Encode Sans Compressed" w:hAnsi="Encode Sans Compressed"/>
            <w:color w:val="000000" w:themeColor="text1"/>
            <w:sz w:val="22"/>
            <w:szCs w:val="22"/>
          </w:rPr>
          <w:t>https://platformazakupowa.pl/pn/witkowo</w:t>
        </w:r>
      </w:hyperlink>
      <w:r w:rsidR="00FF53E8" w:rsidRPr="00D86A78">
        <w:rPr>
          <w:rFonts w:ascii="Encode Sans Compressed" w:hAnsi="Encode Sans Compressed"/>
          <w:color w:val="000000" w:themeColor="text1"/>
          <w:sz w:val="22"/>
          <w:szCs w:val="22"/>
          <w:lang w:eastAsia="pl-PL"/>
        </w:rPr>
        <w:t xml:space="preserve"> i formularza </w:t>
      </w:r>
      <w:r w:rsidR="00FF53E8" w:rsidRPr="00D86A78">
        <w:rPr>
          <w:rFonts w:ascii="Encode Sans Compressed" w:hAnsi="Encode Sans Compressed"/>
          <w:b/>
          <w:color w:val="000000" w:themeColor="text1"/>
          <w:sz w:val="22"/>
          <w:szCs w:val="22"/>
          <w:lang w:eastAsia="pl-PL"/>
        </w:rPr>
        <w:t>Wyślij wiadomość</w:t>
      </w:r>
      <w:r w:rsidR="00FF53E8" w:rsidRPr="00D86A78">
        <w:rPr>
          <w:rFonts w:ascii="Encode Sans Compressed" w:hAnsi="Encode Sans Compressed"/>
          <w:color w:val="000000" w:themeColor="text1"/>
          <w:sz w:val="22"/>
          <w:szCs w:val="22"/>
          <w:lang w:eastAsia="pl-PL"/>
        </w:rPr>
        <w:t xml:space="preserve"> dostępnego na stronie dotyczącej danego postępowania</w:t>
      </w:r>
      <w:r w:rsidR="00FF53E8" w:rsidRPr="00D86A78">
        <w:rPr>
          <w:rFonts w:ascii="Encode Sans Compressed" w:hAnsi="Encode Sans Compressed"/>
          <w:color w:val="000000" w:themeColor="text1"/>
          <w:lang w:eastAsia="pl-PL"/>
        </w:rPr>
        <w:t>.</w:t>
      </w:r>
      <w:r w:rsidR="00FF53E8" w:rsidRPr="00D86A78">
        <w:rPr>
          <w:rFonts w:ascii="Encode Sans Compressed" w:hAnsi="Encode Sans Compressed"/>
          <w:color w:val="000000" w:themeColor="text1"/>
          <w:sz w:val="22"/>
          <w:szCs w:val="22"/>
          <w:lang w:val="x-none" w:eastAsia="x-none"/>
        </w:rPr>
        <w:t xml:space="preserve"> Zamawiający odpowie niezwłocznie na piśmie </w:t>
      </w:r>
      <w:r w:rsidR="00FF53E8" w:rsidRPr="00D86A78">
        <w:rPr>
          <w:rFonts w:ascii="Encode Sans Compressed" w:hAnsi="Encode Sans Compressed"/>
          <w:color w:val="000000" w:themeColor="text1"/>
          <w:sz w:val="22"/>
          <w:szCs w:val="22"/>
          <w:lang w:eastAsia="pl-PL"/>
        </w:rPr>
        <w:t xml:space="preserve">pośrednictwem platformy </w:t>
      </w:r>
      <w:r w:rsidR="00FF53E8" w:rsidRPr="00D86A78">
        <w:rPr>
          <w:rFonts w:ascii="Encode Sans Compressed" w:hAnsi="Encode Sans Compressed" w:cs="Arial"/>
          <w:color w:val="000000" w:themeColor="text1"/>
          <w:sz w:val="19"/>
          <w:szCs w:val="19"/>
          <w:lang w:eastAsia="pl-PL"/>
        </w:rPr>
        <w:t> </w:t>
      </w:r>
      <w:hyperlink r:id="rId18" w:history="1">
        <w:r w:rsidR="000B731F" w:rsidRPr="00D86A78">
          <w:rPr>
            <w:rStyle w:val="Hipercze"/>
            <w:rFonts w:ascii="Encode Sans Compressed" w:hAnsi="Encode Sans Compressed"/>
            <w:color w:val="000000" w:themeColor="text1"/>
            <w:sz w:val="22"/>
            <w:szCs w:val="22"/>
          </w:rPr>
          <w:t>https://platformazakupowa.pl/pn/witkowo</w:t>
        </w:r>
      </w:hyperlink>
      <w:r w:rsidR="00FF53E8" w:rsidRPr="00D86A78">
        <w:rPr>
          <w:rFonts w:ascii="Encode Sans Compressed" w:hAnsi="Encode Sans Compressed"/>
          <w:color w:val="000000" w:themeColor="text1"/>
          <w:sz w:val="22"/>
          <w:szCs w:val="22"/>
          <w:lang w:eastAsia="pl-PL"/>
        </w:rPr>
        <w:t xml:space="preserve"> i formularza </w:t>
      </w:r>
      <w:r w:rsidR="00FF53E8" w:rsidRPr="00D86A78">
        <w:rPr>
          <w:rFonts w:ascii="Encode Sans Compressed" w:hAnsi="Encode Sans Compressed"/>
          <w:b/>
          <w:color w:val="000000" w:themeColor="text1"/>
          <w:sz w:val="22"/>
          <w:szCs w:val="22"/>
          <w:lang w:eastAsia="pl-PL"/>
        </w:rPr>
        <w:t>Wyślij wiadomość</w:t>
      </w:r>
      <w:r w:rsidR="00FF53E8" w:rsidRPr="00D86A78">
        <w:rPr>
          <w:rFonts w:ascii="Encode Sans Compressed" w:hAnsi="Encode Sans Compressed"/>
          <w:color w:val="000000" w:themeColor="text1"/>
          <w:sz w:val="22"/>
          <w:szCs w:val="22"/>
          <w:lang w:eastAsia="pl-PL"/>
        </w:rPr>
        <w:t xml:space="preserve"> dostępnego na stronie dotyczącej danego postępowania</w:t>
      </w:r>
      <w:r w:rsidR="00FF53E8" w:rsidRPr="00D86A78">
        <w:rPr>
          <w:rFonts w:ascii="Encode Sans Compressed" w:hAnsi="Encode Sans Compressed"/>
          <w:color w:val="000000" w:themeColor="text1"/>
          <w:sz w:val="22"/>
          <w:szCs w:val="22"/>
          <w:lang w:val="x-none" w:eastAsia="x-none"/>
        </w:rPr>
        <w:t xml:space="preserve"> na zadane pytanie, przesyłając treść pytania i odpowiedzi wszystkim uczestnikom postępowania, którym przekazał SWZ oraz zamieści na</w:t>
      </w:r>
      <w:r w:rsidR="000B731F" w:rsidRPr="00D86A78">
        <w:rPr>
          <w:rFonts w:ascii="Encode Sans Compressed" w:hAnsi="Encode Sans Compressed"/>
          <w:color w:val="000000" w:themeColor="text1"/>
          <w:sz w:val="22"/>
          <w:szCs w:val="22"/>
          <w:lang w:eastAsia="x-none"/>
        </w:rPr>
        <w:t xml:space="preserve"> </w:t>
      </w:r>
      <w:r w:rsidR="00FF53E8" w:rsidRPr="00D86A78">
        <w:rPr>
          <w:rFonts w:ascii="Encode Sans Compressed" w:hAnsi="Encode Sans Compressed"/>
          <w:color w:val="000000" w:themeColor="text1"/>
          <w:sz w:val="22"/>
          <w:szCs w:val="22"/>
          <w:lang w:eastAsia="pl-PL"/>
        </w:rPr>
        <w:t>platformie</w:t>
      </w:r>
      <w:r w:rsidR="000B731F" w:rsidRPr="00D86A78">
        <w:rPr>
          <w:rFonts w:ascii="Encode Sans Compressed" w:hAnsi="Encode Sans Compressed"/>
          <w:color w:val="000000" w:themeColor="text1"/>
          <w:sz w:val="22"/>
          <w:szCs w:val="22"/>
          <w:lang w:eastAsia="pl-PL"/>
        </w:rPr>
        <w:t xml:space="preserve"> </w:t>
      </w:r>
      <w:hyperlink r:id="rId19" w:history="1">
        <w:r w:rsidR="000B731F" w:rsidRPr="00D86A78">
          <w:rPr>
            <w:rStyle w:val="Hipercze"/>
            <w:rFonts w:ascii="Encode Sans Compressed" w:hAnsi="Encode Sans Compressed"/>
            <w:color w:val="000000" w:themeColor="text1"/>
            <w:sz w:val="22"/>
            <w:szCs w:val="22"/>
          </w:rPr>
          <w:t>https://platformazakupowa.pl/pn/witkowo</w:t>
        </w:r>
      </w:hyperlink>
      <w:r w:rsidR="000B731F" w:rsidRPr="00D86A78">
        <w:rPr>
          <w:rFonts w:ascii="Encode Sans Compressed" w:hAnsi="Encode Sans Compressed"/>
          <w:color w:val="000000" w:themeColor="text1"/>
          <w:sz w:val="22"/>
          <w:szCs w:val="22"/>
        </w:rPr>
        <w:t xml:space="preserve"> </w:t>
      </w:r>
      <w:r w:rsidR="00FF53E8" w:rsidRPr="00D86A78">
        <w:rPr>
          <w:rFonts w:ascii="Encode Sans Compressed" w:hAnsi="Encode Sans Compressed"/>
          <w:color w:val="000000" w:themeColor="text1"/>
          <w:sz w:val="22"/>
          <w:szCs w:val="22"/>
          <w:lang w:val="x-none" w:eastAsia="x-none"/>
        </w:rPr>
        <w:t xml:space="preserve">niezwłocznie, jednak nie później niż na </w:t>
      </w:r>
      <w:r w:rsidR="004C5745" w:rsidRPr="00D86A78">
        <w:rPr>
          <w:rFonts w:ascii="Encode Sans Compressed" w:hAnsi="Encode Sans Compressed"/>
          <w:color w:val="000000" w:themeColor="text1"/>
          <w:sz w:val="22"/>
          <w:szCs w:val="22"/>
          <w:lang w:eastAsia="x-none"/>
        </w:rPr>
        <w:t>2</w:t>
      </w:r>
      <w:r w:rsidR="00FF53E8" w:rsidRPr="00D86A78">
        <w:rPr>
          <w:rFonts w:ascii="Encode Sans Compressed" w:hAnsi="Encode Sans Compressed"/>
          <w:color w:val="000000" w:themeColor="text1"/>
          <w:sz w:val="22"/>
          <w:szCs w:val="22"/>
          <w:lang w:val="x-none" w:eastAsia="x-none"/>
        </w:rPr>
        <w:t xml:space="preserve"> dni przed upływem terminu składania ofert pod warunkiem, że</w:t>
      </w:r>
      <w:r w:rsidR="0057296C" w:rsidRPr="00D86A78">
        <w:rPr>
          <w:rFonts w:ascii="Encode Sans Compressed" w:hAnsi="Encode Sans Compressed"/>
          <w:color w:val="000000" w:themeColor="text1"/>
          <w:sz w:val="22"/>
          <w:szCs w:val="22"/>
          <w:lang w:val="x-none" w:eastAsia="x-none"/>
        </w:rPr>
        <w:t xml:space="preserve"> wniosek o wyjaśnienie treści S</w:t>
      </w:r>
      <w:r w:rsidR="00FF53E8" w:rsidRPr="00D86A78">
        <w:rPr>
          <w:rFonts w:ascii="Encode Sans Compressed" w:hAnsi="Encode Sans Compressed"/>
          <w:color w:val="000000" w:themeColor="text1"/>
          <w:sz w:val="22"/>
          <w:szCs w:val="22"/>
          <w:lang w:val="x-none" w:eastAsia="x-none"/>
        </w:rPr>
        <w:t xml:space="preserve">WZ wpłynie do Zamawiającego, nie później niż </w:t>
      </w:r>
      <w:r w:rsidR="005D76A0" w:rsidRPr="00D86A78">
        <w:rPr>
          <w:rFonts w:ascii="Encode Sans Compressed" w:hAnsi="Encode Sans Compressed"/>
          <w:color w:val="000000" w:themeColor="text1"/>
          <w:sz w:val="22"/>
          <w:szCs w:val="22"/>
          <w:lang w:val="x-none" w:eastAsia="x-none"/>
        </w:rPr>
        <w:t>na 4</w:t>
      </w:r>
      <w:r w:rsidR="005D76A0" w:rsidRPr="00D86A78">
        <w:rPr>
          <w:rFonts w:ascii="Encode Sans Compressed" w:hAnsi="Encode Sans Compressed"/>
          <w:color w:val="000000" w:themeColor="text1"/>
          <w:sz w:val="22"/>
          <w:szCs w:val="22"/>
          <w:lang w:eastAsia="x-none"/>
        </w:rPr>
        <w:t xml:space="preserve"> </w:t>
      </w:r>
      <w:r w:rsidR="005D76A0" w:rsidRPr="00D86A78">
        <w:rPr>
          <w:rFonts w:ascii="Encode Sans Compressed" w:hAnsi="Encode Sans Compressed"/>
          <w:color w:val="000000" w:themeColor="text1"/>
          <w:sz w:val="22"/>
          <w:szCs w:val="22"/>
          <w:lang w:val="x-none" w:eastAsia="x-none"/>
        </w:rPr>
        <w:t>dni przed upływem terminu składania</w:t>
      </w:r>
      <w:r w:rsidR="00FF53E8" w:rsidRPr="00D86A78">
        <w:rPr>
          <w:rFonts w:ascii="Encode Sans Compressed" w:hAnsi="Encode Sans Compressed"/>
          <w:color w:val="000000" w:themeColor="text1"/>
          <w:sz w:val="22"/>
          <w:szCs w:val="22"/>
          <w:lang w:val="x-none" w:eastAsia="x-none"/>
        </w:rPr>
        <w:t xml:space="preserve"> ofert. Przedłużenie terminu składania ofert nie wpływa na bieg terminu składania wniosku.</w:t>
      </w:r>
    </w:p>
    <w:p w14:paraId="1D9C301A" w14:textId="67E5EEAE" w:rsidR="00FF53E8" w:rsidRPr="00191489"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191489">
        <w:rPr>
          <w:rFonts w:ascii="Encode Sans Compressed" w:hAnsi="Encode Sans Compressed"/>
          <w:color w:val="000000" w:themeColor="text1"/>
          <w:sz w:val="22"/>
          <w:szCs w:val="22"/>
          <w:lang w:eastAsia="x-none"/>
        </w:rPr>
        <w:lastRenderedPageBreak/>
        <w:t>12</w:t>
      </w:r>
      <w:r w:rsidR="00FF53E8" w:rsidRPr="00191489">
        <w:rPr>
          <w:rFonts w:ascii="Encode Sans Compressed" w:hAnsi="Encode Sans Compressed"/>
          <w:color w:val="000000" w:themeColor="text1"/>
          <w:sz w:val="22"/>
          <w:szCs w:val="22"/>
          <w:lang w:val="x-none" w:eastAsia="x-none"/>
        </w:rPr>
        <w:t>.</w:t>
      </w:r>
      <w:r w:rsidR="00FF53E8" w:rsidRPr="00191489">
        <w:rPr>
          <w:rFonts w:ascii="Encode Sans Compressed" w:hAnsi="Encode Sans Compressed"/>
          <w:color w:val="000000" w:themeColor="text1"/>
          <w:sz w:val="22"/>
          <w:szCs w:val="22"/>
          <w:lang w:eastAsia="x-none"/>
        </w:rPr>
        <w:t>1</w:t>
      </w:r>
      <w:r w:rsidR="003C33B7" w:rsidRPr="00191489">
        <w:rPr>
          <w:rFonts w:ascii="Encode Sans Compressed" w:hAnsi="Encode Sans Compressed"/>
          <w:color w:val="000000" w:themeColor="text1"/>
          <w:sz w:val="22"/>
          <w:szCs w:val="22"/>
          <w:lang w:eastAsia="x-none"/>
        </w:rPr>
        <w:t>0</w:t>
      </w:r>
      <w:r w:rsidR="00FF53E8" w:rsidRPr="00191489">
        <w:rPr>
          <w:rFonts w:ascii="Encode Sans Compressed" w:hAnsi="Encode Sans Compressed"/>
          <w:color w:val="000000" w:themeColor="text1"/>
          <w:sz w:val="22"/>
          <w:szCs w:val="22"/>
          <w:lang w:val="x-none" w:eastAsia="x-none"/>
        </w:rPr>
        <w:t>.</w:t>
      </w:r>
      <w:r w:rsidR="00FF53E8" w:rsidRPr="00191489">
        <w:rPr>
          <w:rFonts w:ascii="Encode Sans Compressed" w:hAnsi="Encode Sans Compressed"/>
          <w:color w:val="000000" w:themeColor="text1"/>
          <w:sz w:val="22"/>
          <w:szCs w:val="22"/>
          <w:lang w:eastAsia="x-none"/>
        </w:rPr>
        <w:tab/>
      </w:r>
      <w:r w:rsidR="00FF53E8" w:rsidRPr="00191489">
        <w:rPr>
          <w:rFonts w:ascii="Encode Sans Compressed" w:hAnsi="Encode Sans Compressed"/>
          <w:color w:val="000000" w:themeColor="text1"/>
          <w:sz w:val="22"/>
          <w:szCs w:val="22"/>
          <w:lang w:val="x-none" w:eastAsia="x-none"/>
        </w:rPr>
        <w:t>W przypadku rozbieżności pomiędzy treścią niniejszej SWZ a treścią udzielonych odpowiedzi jako obowiązującą należy przyjąć treść pisma zawierającego późniejsze oświadczenie Zamawiającego.</w:t>
      </w:r>
    </w:p>
    <w:p w14:paraId="0BEE180F" w14:textId="4C2922F7" w:rsidR="00FF53E8" w:rsidRPr="00191489"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191489">
        <w:rPr>
          <w:rFonts w:ascii="Encode Sans Compressed" w:hAnsi="Encode Sans Compressed"/>
          <w:color w:val="000000" w:themeColor="text1"/>
          <w:sz w:val="22"/>
          <w:szCs w:val="22"/>
          <w:lang w:eastAsia="x-none"/>
        </w:rPr>
        <w:t>12.</w:t>
      </w:r>
      <w:r w:rsidR="003C33B7" w:rsidRPr="00191489">
        <w:rPr>
          <w:rFonts w:ascii="Encode Sans Compressed" w:hAnsi="Encode Sans Compressed"/>
          <w:color w:val="000000" w:themeColor="text1"/>
          <w:sz w:val="22"/>
          <w:szCs w:val="22"/>
          <w:lang w:eastAsia="x-none"/>
        </w:rPr>
        <w:t>11</w:t>
      </w:r>
      <w:r w:rsidR="00FF53E8" w:rsidRPr="00191489">
        <w:rPr>
          <w:rFonts w:ascii="Encode Sans Compressed" w:hAnsi="Encode Sans Compressed"/>
          <w:color w:val="000000" w:themeColor="text1"/>
          <w:sz w:val="22"/>
          <w:szCs w:val="22"/>
          <w:lang w:eastAsia="x-none"/>
        </w:rPr>
        <w:tab/>
      </w:r>
      <w:r w:rsidR="00FF53E8" w:rsidRPr="00191489">
        <w:rPr>
          <w:rFonts w:ascii="Encode Sans Compressed" w:eastAsia="Verdana" w:hAnsi="Encode Sans Compressed" w:cs="Verdana"/>
          <w:color w:val="000000" w:themeColor="text1"/>
          <w:sz w:val="22"/>
          <w:szCs w:val="22"/>
          <w:lang w:eastAsia="pl-PL"/>
        </w:rPr>
        <w:t xml:space="preserve">Zamawiający będzie przekazywał informacje </w:t>
      </w:r>
      <w:r w:rsidR="008D6E50" w:rsidRPr="00191489">
        <w:rPr>
          <w:rFonts w:ascii="Encode Sans Compressed" w:eastAsia="Verdana" w:hAnsi="Encode Sans Compressed" w:cs="Verdana"/>
          <w:color w:val="000000" w:themeColor="text1"/>
          <w:sz w:val="22"/>
          <w:szCs w:val="22"/>
          <w:lang w:eastAsia="pl-PL"/>
        </w:rPr>
        <w:t>drogą elektroniczną za pośrednictwem p</w:t>
      </w:r>
      <w:r w:rsidR="00FF53E8" w:rsidRPr="00191489">
        <w:rPr>
          <w:rFonts w:ascii="Encode Sans Compressed" w:eastAsia="Verdana" w:hAnsi="Encode Sans Compressed" w:cs="Verdana"/>
          <w:color w:val="000000" w:themeColor="text1"/>
          <w:sz w:val="22"/>
          <w:szCs w:val="22"/>
          <w:lang w:eastAsia="pl-PL"/>
        </w:rPr>
        <w:t>latformy</w:t>
      </w:r>
      <w:r w:rsidR="008D6E50" w:rsidRPr="00191489">
        <w:rPr>
          <w:rFonts w:ascii="Encode Sans Compressed" w:eastAsia="Verdana" w:hAnsi="Encode Sans Compressed" w:cs="Verdana"/>
          <w:color w:val="000000" w:themeColor="text1"/>
          <w:sz w:val="22"/>
          <w:szCs w:val="22"/>
          <w:lang w:eastAsia="pl-PL"/>
        </w:rPr>
        <w:t xml:space="preserve"> </w:t>
      </w:r>
      <w:hyperlink r:id="rId20" w:history="1">
        <w:r w:rsidR="000B731F" w:rsidRPr="00191489">
          <w:rPr>
            <w:rStyle w:val="Hipercze"/>
            <w:rFonts w:ascii="Encode Sans Compressed" w:hAnsi="Encode Sans Compressed"/>
            <w:color w:val="000000" w:themeColor="text1"/>
            <w:sz w:val="22"/>
            <w:szCs w:val="22"/>
          </w:rPr>
          <w:t>https://platformazakupowa.pl/pn/witkowo</w:t>
        </w:r>
      </w:hyperlink>
      <w:r w:rsidR="00FF53E8" w:rsidRPr="00191489">
        <w:rPr>
          <w:rFonts w:ascii="Encode Sans Compressed" w:eastAsia="Verdana" w:hAnsi="Encode Sans Compressed" w:cs="Verdana"/>
          <w:color w:val="000000" w:themeColor="text1"/>
          <w:sz w:val="22"/>
          <w:szCs w:val="22"/>
          <w:lang w:eastAsia="pl-PL"/>
        </w:rPr>
        <w:t xml:space="preserve">. Informacje dotyczące </w:t>
      </w:r>
      <w:r w:rsidR="0057296C" w:rsidRPr="00191489">
        <w:rPr>
          <w:rFonts w:ascii="Encode Sans Compressed" w:eastAsia="Verdana" w:hAnsi="Encode Sans Compressed" w:cs="Verdana"/>
          <w:color w:val="000000" w:themeColor="text1"/>
          <w:sz w:val="22"/>
          <w:szCs w:val="22"/>
          <w:lang w:eastAsia="pl-PL"/>
        </w:rPr>
        <w:t xml:space="preserve">odpowiedzi na pytania, zmiany </w:t>
      </w:r>
      <w:r w:rsidR="00515C1A" w:rsidRPr="00191489">
        <w:rPr>
          <w:rFonts w:ascii="Encode Sans Compressed" w:eastAsia="Verdana" w:hAnsi="Encode Sans Compressed" w:cs="Verdana"/>
          <w:color w:val="000000" w:themeColor="text1"/>
          <w:sz w:val="22"/>
          <w:szCs w:val="22"/>
          <w:lang w:eastAsia="pl-PL"/>
        </w:rPr>
        <w:t>SWZ</w:t>
      </w:r>
      <w:r w:rsidR="00FF53E8" w:rsidRPr="00191489">
        <w:rPr>
          <w:rFonts w:ascii="Encode Sans Compressed" w:eastAsia="Verdana" w:hAnsi="Encode Sans Compressed" w:cs="Verdana"/>
          <w:color w:val="000000" w:themeColor="text1"/>
          <w:sz w:val="22"/>
          <w:szCs w:val="22"/>
          <w:lang w:eastAsia="pl-PL"/>
        </w:rPr>
        <w:t>, zmiany terminu składania i otwarcia ofert zamawiający będzie zamieszczał na platformie w sekcji “Komunikaty”.</w:t>
      </w:r>
    </w:p>
    <w:p w14:paraId="481DBD48" w14:textId="1FA3A35B" w:rsidR="00FF53E8" w:rsidRPr="00943A54" w:rsidRDefault="00FF53E8" w:rsidP="00071AD1">
      <w:pPr>
        <w:suppressAutoHyphens w:val="0"/>
        <w:spacing w:line="288" w:lineRule="auto"/>
        <w:ind w:left="700"/>
        <w:jc w:val="both"/>
        <w:rPr>
          <w:rFonts w:ascii="Encode Sans Compressed" w:eastAsia="Verdana" w:hAnsi="Encode Sans Compressed" w:cs="Verdana"/>
          <w:color w:val="000000" w:themeColor="text1"/>
          <w:sz w:val="22"/>
          <w:szCs w:val="22"/>
          <w:lang w:eastAsia="pl-PL"/>
        </w:rPr>
      </w:pPr>
      <w:r w:rsidRPr="00943A54">
        <w:rPr>
          <w:rFonts w:ascii="Encode Sans Compressed" w:eastAsia="Verdana" w:hAnsi="Encode Sans Compressed" w:cs="Verdana"/>
          <w:color w:val="000000" w:themeColor="text1"/>
          <w:sz w:val="22"/>
          <w:szCs w:val="22"/>
          <w:lang w:eastAsia="pl-PL"/>
        </w:rPr>
        <w:t>Korespondencja</w:t>
      </w:r>
      <w:r w:rsidR="00515C1A" w:rsidRPr="00943A54">
        <w:rPr>
          <w:rFonts w:ascii="Encode Sans Compressed" w:eastAsia="Verdana" w:hAnsi="Encode Sans Compressed" w:cs="Verdana"/>
          <w:color w:val="000000" w:themeColor="text1"/>
          <w:sz w:val="22"/>
          <w:szCs w:val="22"/>
          <w:lang w:eastAsia="pl-PL"/>
        </w:rPr>
        <w:t>,</w:t>
      </w:r>
      <w:r w:rsidRPr="00943A54">
        <w:rPr>
          <w:rFonts w:ascii="Encode Sans Compressed" w:eastAsia="Verdana" w:hAnsi="Encode Sans Compressed" w:cs="Verdana"/>
          <w:color w:val="000000" w:themeColor="text1"/>
          <w:sz w:val="22"/>
          <w:szCs w:val="22"/>
          <w:lang w:eastAsia="pl-PL"/>
        </w:rPr>
        <w:t xml:space="preserve"> której zgodnie z obowiązującymi przepisami adresatem jest konkretny Wykonawca będzie przekazywana </w:t>
      </w:r>
      <w:r w:rsidR="008D6E50" w:rsidRPr="00943A54">
        <w:rPr>
          <w:rFonts w:ascii="Encode Sans Compressed" w:eastAsia="Verdana" w:hAnsi="Encode Sans Compressed" w:cs="Verdana"/>
          <w:color w:val="000000" w:themeColor="text1"/>
          <w:sz w:val="22"/>
          <w:szCs w:val="22"/>
          <w:lang w:eastAsia="pl-PL"/>
        </w:rPr>
        <w:t>drogą elektroniczną za pośrednictwem p</w:t>
      </w:r>
      <w:r w:rsidRPr="00943A54">
        <w:rPr>
          <w:rFonts w:ascii="Encode Sans Compressed" w:eastAsia="Verdana" w:hAnsi="Encode Sans Compressed" w:cs="Verdana"/>
          <w:color w:val="000000" w:themeColor="text1"/>
          <w:sz w:val="22"/>
          <w:szCs w:val="22"/>
          <w:lang w:eastAsia="pl-PL"/>
        </w:rPr>
        <w:t>latformy</w:t>
      </w:r>
      <w:r w:rsidR="008D6E50" w:rsidRPr="00943A54">
        <w:rPr>
          <w:rFonts w:ascii="Encode Sans Compressed" w:eastAsia="Verdana" w:hAnsi="Encode Sans Compressed" w:cs="Verdana"/>
          <w:color w:val="000000" w:themeColor="text1"/>
          <w:sz w:val="22"/>
          <w:szCs w:val="22"/>
          <w:lang w:eastAsia="pl-PL"/>
        </w:rPr>
        <w:t xml:space="preserve"> </w:t>
      </w:r>
      <w:hyperlink r:id="rId21" w:history="1">
        <w:r w:rsidR="000B731F" w:rsidRPr="00943A54">
          <w:rPr>
            <w:rStyle w:val="Hipercze"/>
            <w:rFonts w:ascii="Encode Sans Compressed" w:hAnsi="Encode Sans Compressed"/>
            <w:color w:val="000000" w:themeColor="text1"/>
            <w:sz w:val="22"/>
            <w:szCs w:val="22"/>
          </w:rPr>
          <w:t>https://platformazakupowa.pl/pn/witkowo</w:t>
        </w:r>
      </w:hyperlink>
      <w:r w:rsidRPr="00943A54">
        <w:rPr>
          <w:rFonts w:ascii="Encode Sans Compressed" w:eastAsia="Verdana" w:hAnsi="Encode Sans Compressed" w:cs="Verdana"/>
          <w:color w:val="000000" w:themeColor="text1"/>
          <w:sz w:val="22"/>
          <w:szCs w:val="22"/>
          <w:lang w:eastAsia="pl-PL"/>
        </w:rPr>
        <w:t xml:space="preserve"> do tego konkretnego Wykonawcy.</w:t>
      </w:r>
    </w:p>
    <w:p w14:paraId="4E3C7C92" w14:textId="0AD9B740" w:rsidR="00BC0626" w:rsidRPr="00943A54" w:rsidRDefault="00A70F8F" w:rsidP="00071AD1">
      <w:pPr>
        <w:pStyle w:val="Tekstpodstawowywcity"/>
        <w:spacing w:line="288" w:lineRule="auto"/>
        <w:ind w:left="700" w:hanging="700"/>
        <w:jc w:val="both"/>
        <w:rPr>
          <w:rFonts w:ascii="Encode Sans Compressed" w:hAnsi="Encode Sans Compressed"/>
          <w:strike/>
          <w:color w:val="000000" w:themeColor="text1"/>
          <w:sz w:val="22"/>
          <w:szCs w:val="22"/>
        </w:rPr>
      </w:pPr>
      <w:r w:rsidRPr="00943A54">
        <w:rPr>
          <w:rFonts w:ascii="Encode Sans Compressed" w:hAnsi="Encode Sans Compressed"/>
          <w:color w:val="000000" w:themeColor="text1"/>
          <w:sz w:val="22"/>
          <w:szCs w:val="22"/>
          <w:lang w:val="pl-PL"/>
        </w:rPr>
        <w:t>12</w:t>
      </w:r>
      <w:r w:rsidR="00FF53E8" w:rsidRPr="00943A54">
        <w:rPr>
          <w:rFonts w:ascii="Encode Sans Compressed" w:hAnsi="Encode Sans Compressed"/>
          <w:color w:val="000000" w:themeColor="text1"/>
          <w:sz w:val="22"/>
          <w:szCs w:val="22"/>
          <w:lang w:val="pl-PL"/>
        </w:rPr>
        <w:t>.1</w:t>
      </w:r>
      <w:r w:rsidR="003C33B7" w:rsidRPr="00943A54">
        <w:rPr>
          <w:rFonts w:ascii="Encode Sans Compressed" w:hAnsi="Encode Sans Compressed"/>
          <w:color w:val="000000" w:themeColor="text1"/>
          <w:sz w:val="22"/>
          <w:szCs w:val="22"/>
          <w:lang w:val="pl-PL"/>
        </w:rPr>
        <w:t>2</w:t>
      </w:r>
      <w:r w:rsidR="00FF53E8" w:rsidRPr="00943A54">
        <w:rPr>
          <w:rFonts w:ascii="Encode Sans Compressed" w:hAnsi="Encode Sans Compressed"/>
          <w:color w:val="000000" w:themeColor="text1"/>
          <w:sz w:val="22"/>
          <w:szCs w:val="22"/>
          <w:lang w:val="pl-PL"/>
        </w:rPr>
        <w:t>.</w:t>
      </w:r>
      <w:r w:rsidR="00FF53E8" w:rsidRPr="00943A54">
        <w:rPr>
          <w:rFonts w:ascii="Encode Sans Compressed" w:hAnsi="Encode Sans Compressed"/>
          <w:color w:val="000000" w:themeColor="text1"/>
          <w:sz w:val="22"/>
          <w:szCs w:val="22"/>
          <w:lang w:val="pl-PL"/>
        </w:rPr>
        <w:tab/>
      </w:r>
      <w:r w:rsidR="00BC0626" w:rsidRPr="00943A54">
        <w:rPr>
          <w:rFonts w:ascii="Encode Sans Compressed" w:hAnsi="Encode Sans Compressed"/>
          <w:color w:val="000000" w:themeColor="text1"/>
          <w:sz w:val="22"/>
          <w:szCs w:val="22"/>
        </w:rPr>
        <w:t xml:space="preserve">W postępowaniu o udzielenie niniejszego zamówienia, wszystkie oświadczenia, wnioski, zawiadomienia oraz informacje, w tym także zapytania i wyjaśnienia dot. SWZ Zamawiający </w:t>
      </w:r>
      <w:r w:rsidR="00143035" w:rsidRPr="00943A54">
        <w:rPr>
          <w:rFonts w:ascii="Encode Sans Compressed" w:hAnsi="Encode Sans Compressed"/>
          <w:color w:val="000000" w:themeColor="text1"/>
          <w:sz w:val="22"/>
          <w:szCs w:val="22"/>
        </w:rPr>
        <w:br/>
      </w:r>
      <w:r w:rsidR="00BC0626" w:rsidRPr="00943A54">
        <w:rPr>
          <w:rFonts w:ascii="Encode Sans Compressed" w:hAnsi="Encode Sans Compressed"/>
          <w:color w:val="000000" w:themeColor="text1"/>
          <w:sz w:val="22"/>
          <w:szCs w:val="22"/>
        </w:rPr>
        <w:t>i Wykonawcy przekazują pisemnie</w:t>
      </w:r>
      <w:r w:rsidR="00257018" w:rsidRPr="00943A54">
        <w:rPr>
          <w:rFonts w:ascii="Encode Sans Compressed" w:hAnsi="Encode Sans Compressed"/>
          <w:color w:val="000000" w:themeColor="text1"/>
          <w:sz w:val="22"/>
          <w:szCs w:val="22"/>
          <w:lang w:val="pl-PL"/>
        </w:rPr>
        <w:t xml:space="preserve"> (za pomocą platformy elektronicznej)</w:t>
      </w:r>
      <w:r w:rsidR="00BC0626" w:rsidRPr="00943A54">
        <w:rPr>
          <w:rFonts w:ascii="Encode Sans Compressed" w:hAnsi="Encode Sans Compressed"/>
          <w:color w:val="000000" w:themeColor="text1"/>
          <w:sz w:val="22"/>
          <w:szCs w:val="22"/>
          <w:lang w:val="pl-PL"/>
        </w:rPr>
        <w:t xml:space="preserve"> za wyjątkiem oferty, umowy, oświadczeń i </w:t>
      </w:r>
      <w:r w:rsidR="008F1CD2" w:rsidRPr="00943A54">
        <w:rPr>
          <w:rFonts w:ascii="Encode Sans Compressed" w:hAnsi="Encode Sans Compressed"/>
          <w:color w:val="000000" w:themeColor="text1"/>
          <w:sz w:val="22"/>
          <w:szCs w:val="22"/>
          <w:lang w:val="pl-PL"/>
        </w:rPr>
        <w:t>dokumentów</w:t>
      </w:r>
      <w:r w:rsidR="008F1CD2" w:rsidRPr="00943A54">
        <w:rPr>
          <w:rFonts w:ascii="Encode Sans Compressed" w:hAnsi="Encode Sans Compressed"/>
          <w:strike/>
          <w:color w:val="000000" w:themeColor="text1"/>
          <w:sz w:val="22"/>
          <w:szCs w:val="22"/>
          <w:lang w:val="pl-PL"/>
        </w:rPr>
        <w:t xml:space="preserve"> </w:t>
      </w:r>
      <w:r w:rsidR="008F1CD2" w:rsidRPr="00943A54">
        <w:rPr>
          <w:rFonts w:ascii="Encode Sans Compressed" w:hAnsi="Encode Sans Compressed"/>
          <w:color w:val="000000" w:themeColor="text1"/>
          <w:sz w:val="22"/>
          <w:szCs w:val="22"/>
          <w:lang w:val="pl-PL"/>
        </w:rPr>
        <w:t xml:space="preserve">wymienionych w pkt. </w:t>
      </w:r>
      <w:r w:rsidR="0057296C" w:rsidRPr="00943A54">
        <w:rPr>
          <w:rFonts w:ascii="Encode Sans Compressed" w:hAnsi="Encode Sans Compressed"/>
          <w:color w:val="000000" w:themeColor="text1"/>
          <w:sz w:val="22"/>
          <w:szCs w:val="22"/>
          <w:lang w:val="pl-PL"/>
        </w:rPr>
        <w:t>9.</w:t>
      </w:r>
      <w:r w:rsidR="008D6E50" w:rsidRPr="00943A54">
        <w:rPr>
          <w:rFonts w:ascii="Encode Sans Compressed" w:hAnsi="Encode Sans Compressed"/>
          <w:color w:val="000000" w:themeColor="text1"/>
          <w:sz w:val="22"/>
          <w:szCs w:val="22"/>
          <w:lang w:val="pl-PL"/>
        </w:rPr>
        <w:t>1</w:t>
      </w:r>
      <w:r w:rsidR="0057296C" w:rsidRPr="00943A54">
        <w:rPr>
          <w:rFonts w:ascii="Encode Sans Compressed" w:hAnsi="Encode Sans Compressed"/>
          <w:color w:val="000000" w:themeColor="text1"/>
          <w:sz w:val="22"/>
          <w:szCs w:val="22"/>
          <w:lang w:val="pl-PL"/>
        </w:rPr>
        <w:t>.</w:t>
      </w:r>
      <w:r w:rsidR="00731667" w:rsidRPr="00943A54">
        <w:rPr>
          <w:rFonts w:ascii="Encode Sans Compressed" w:hAnsi="Encode Sans Compressed"/>
          <w:color w:val="000000" w:themeColor="text1"/>
          <w:sz w:val="22"/>
          <w:szCs w:val="22"/>
          <w:lang w:val="pl-PL"/>
        </w:rPr>
        <w:t xml:space="preserve"> </w:t>
      </w:r>
      <w:r w:rsidR="008D6E50" w:rsidRPr="00943A54">
        <w:rPr>
          <w:rFonts w:ascii="Encode Sans Compressed" w:hAnsi="Encode Sans Compressed"/>
          <w:color w:val="000000" w:themeColor="text1"/>
          <w:sz w:val="22"/>
          <w:szCs w:val="22"/>
          <w:lang w:val="pl-PL"/>
        </w:rPr>
        <w:t>i 10.6</w:t>
      </w:r>
      <w:r w:rsidR="009A26DA" w:rsidRPr="00943A54">
        <w:rPr>
          <w:rFonts w:ascii="Encode Sans Compressed" w:hAnsi="Encode Sans Compressed"/>
          <w:color w:val="000000" w:themeColor="text1"/>
          <w:sz w:val="22"/>
          <w:szCs w:val="22"/>
          <w:lang w:val="pl-PL"/>
        </w:rPr>
        <w:t>, które składa się</w:t>
      </w:r>
      <w:r w:rsidR="009A26DA" w:rsidRPr="00943A54">
        <w:rPr>
          <w:rFonts w:ascii="Encode Sans Compressed" w:hAnsi="Encode Sans Compressed" w:cs="Arial"/>
          <w:color w:val="000000" w:themeColor="text1"/>
          <w:sz w:val="22"/>
          <w:szCs w:val="22"/>
        </w:rPr>
        <w:t>, pod rygorem nieważności, w</w:t>
      </w:r>
      <w:r w:rsidR="009A26DA" w:rsidRPr="00943A54">
        <w:rPr>
          <w:rFonts w:ascii="Encode Sans Compressed" w:hAnsi="Encode Sans Compressed" w:cs="Arial"/>
          <w:color w:val="000000" w:themeColor="text1"/>
          <w:sz w:val="22"/>
          <w:szCs w:val="22"/>
          <w:lang w:val="pl-PL"/>
        </w:rPr>
        <w:t xml:space="preserve"> </w:t>
      </w:r>
      <w:r w:rsidR="009A26DA" w:rsidRPr="00943A54">
        <w:rPr>
          <w:rFonts w:ascii="Encode Sans Compressed" w:hAnsi="Encode Sans Compressed" w:cs="Arial"/>
          <w:color w:val="000000" w:themeColor="text1"/>
          <w:sz w:val="22"/>
          <w:szCs w:val="22"/>
        </w:rPr>
        <w:t>formie elektronicznej</w:t>
      </w:r>
      <w:r w:rsidR="00257018" w:rsidRPr="00943A54">
        <w:rPr>
          <w:rFonts w:ascii="Encode Sans Compressed" w:hAnsi="Encode Sans Compressed" w:cs="Arial"/>
          <w:color w:val="000000" w:themeColor="text1"/>
          <w:sz w:val="22"/>
          <w:szCs w:val="22"/>
          <w:lang w:val="pl-PL"/>
        </w:rPr>
        <w:t xml:space="preserve"> (z podpisem kwalifikowalnym)</w:t>
      </w:r>
      <w:r w:rsidR="009A26DA" w:rsidRPr="00943A54">
        <w:rPr>
          <w:rFonts w:ascii="Encode Sans Compressed" w:hAnsi="Encode Sans Compressed" w:cs="Arial"/>
          <w:color w:val="000000" w:themeColor="text1"/>
          <w:sz w:val="22"/>
          <w:szCs w:val="22"/>
        </w:rPr>
        <w:t xml:space="preserve"> lub w</w:t>
      </w:r>
      <w:r w:rsidR="009A26DA" w:rsidRPr="00943A54">
        <w:rPr>
          <w:rFonts w:ascii="Encode Sans Compressed" w:hAnsi="Encode Sans Compressed" w:cs="Arial"/>
          <w:color w:val="000000" w:themeColor="text1"/>
          <w:sz w:val="22"/>
          <w:szCs w:val="22"/>
          <w:lang w:val="pl-PL"/>
        </w:rPr>
        <w:t xml:space="preserve"> </w:t>
      </w:r>
      <w:r w:rsidR="009A26DA" w:rsidRPr="00943A54">
        <w:rPr>
          <w:rFonts w:ascii="Encode Sans Compressed" w:hAnsi="Encode Sans Compressed" w:cs="Arial"/>
          <w:color w:val="000000" w:themeColor="text1"/>
          <w:sz w:val="22"/>
          <w:szCs w:val="22"/>
        </w:rPr>
        <w:t xml:space="preserve">postaci elektronicznej opatrzonej </w:t>
      </w:r>
      <w:r w:rsidR="009A26DA" w:rsidRPr="00943A54">
        <w:rPr>
          <w:rStyle w:val="highlight"/>
          <w:rFonts w:ascii="Encode Sans Compressed" w:hAnsi="Encode Sans Compressed" w:cs="Arial"/>
          <w:color w:val="000000" w:themeColor="text1"/>
          <w:sz w:val="22"/>
          <w:szCs w:val="22"/>
        </w:rPr>
        <w:t>podpis</w:t>
      </w:r>
      <w:r w:rsidR="009A26DA" w:rsidRPr="00943A54">
        <w:rPr>
          <w:rFonts w:ascii="Encode Sans Compressed" w:hAnsi="Encode Sans Compressed" w:cs="Arial"/>
          <w:color w:val="000000" w:themeColor="text1"/>
          <w:sz w:val="22"/>
          <w:szCs w:val="22"/>
        </w:rPr>
        <w:t>em zaufanym lub podpisem osobistym</w:t>
      </w:r>
      <w:r w:rsidR="00943A54" w:rsidRPr="00943A54">
        <w:rPr>
          <w:rFonts w:ascii="Encode Sans Compressed" w:hAnsi="Encode Sans Compressed" w:cs="Arial"/>
          <w:color w:val="000000" w:themeColor="text1"/>
          <w:sz w:val="22"/>
          <w:szCs w:val="22"/>
          <w:lang w:val="pl-PL"/>
        </w:rPr>
        <w:t>-elektronicznym</w:t>
      </w:r>
      <w:r w:rsidR="00BC0626" w:rsidRPr="00943A54">
        <w:rPr>
          <w:rFonts w:ascii="Encode Sans Compressed" w:hAnsi="Encode Sans Compressed"/>
          <w:color w:val="000000" w:themeColor="text1"/>
          <w:sz w:val="22"/>
          <w:szCs w:val="22"/>
        </w:rPr>
        <w:t>.</w:t>
      </w:r>
      <w:r w:rsidR="00BC0626" w:rsidRPr="00943A54">
        <w:rPr>
          <w:rFonts w:ascii="Encode Sans Compressed" w:hAnsi="Encode Sans Compressed"/>
          <w:strike/>
          <w:color w:val="000000" w:themeColor="text1"/>
          <w:sz w:val="22"/>
          <w:szCs w:val="22"/>
        </w:rPr>
        <w:t xml:space="preserve"> </w:t>
      </w:r>
    </w:p>
    <w:p w14:paraId="30C96D87" w14:textId="15681E2F" w:rsidR="00BC0626" w:rsidRPr="00943A54" w:rsidRDefault="00A70F8F" w:rsidP="00071AD1">
      <w:pPr>
        <w:pStyle w:val="Tekstpodstawowywcity"/>
        <w:spacing w:line="288" w:lineRule="auto"/>
        <w:ind w:left="708" w:hanging="708"/>
        <w:jc w:val="both"/>
        <w:rPr>
          <w:rFonts w:ascii="Encode Sans Compressed" w:hAnsi="Encode Sans Compressed"/>
          <w:color w:val="000000" w:themeColor="text1"/>
          <w:sz w:val="22"/>
          <w:szCs w:val="22"/>
          <w:lang w:val="pl-PL" w:eastAsia="pl-PL"/>
        </w:rPr>
      </w:pPr>
      <w:r w:rsidRPr="00943A54">
        <w:rPr>
          <w:rFonts w:ascii="Encode Sans Compressed" w:hAnsi="Encode Sans Compressed"/>
          <w:color w:val="000000" w:themeColor="text1"/>
          <w:sz w:val="22"/>
          <w:szCs w:val="22"/>
          <w:lang w:val="pl-PL"/>
        </w:rPr>
        <w:t>12</w:t>
      </w:r>
      <w:r w:rsidR="00BC0626" w:rsidRPr="00943A54">
        <w:rPr>
          <w:rFonts w:ascii="Encode Sans Compressed" w:hAnsi="Encode Sans Compressed"/>
          <w:color w:val="000000" w:themeColor="text1"/>
          <w:sz w:val="22"/>
          <w:szCs w:val="22"/>
        </w:rPr>
        <w:t>.</w:t>
      </w:r>
      <w:r w:rsidR="00FF53E8" w:rsidRPr="00943A54">
        <w:rPr>
          <w:rFonts w:ascii="Encode Sans Compressed" w:hAnsi="Encode Sans Compressed"/>
          <w:color w:val="000000" w:themeColor="text1"/>
          <w:sz w:val="22"/>
          <w:szCs w:val="22"/>
          <w:lang w:val="pl-PL"/>
        </w:rPr>
        <w:t>1</w:t>
      </w:r>
      <w:r w:rsidR="003C33B7" w:rsidRPr="00943A54">
        <w:rPr>
          <w:rFonts w:ascii="Encode Sans Compressed" w:hAnsi="Encode Sans Compressed"/>
          <w:color w:val="000000" w:themeColor="text1"/>
          <w:sz w:val="22"/>
          <w:szCs w:val="22"/>
          <w:lang w:val="pl-PL"/>
        </w:rPr>
        <w:t>3</w:t>
      </w:r>
      <w:r w:rsidR="00BC0626" w:rsidRPr="00943A54">
        <w:rPr>
          <w:rFonts w:ascii="Encode Sans Compressed" w:hAnsi="Encode Sans Compressed"/>
          <w:color w:val="000000" w:themeColor="text1"/>
          <w:sz w:val="22"/>
          <w:szCs w:val="22"/>
        </w:rPr>
        <w:t>.</w:t>
      </w:r>
      <w:r w:rsidR="00BC0626" w:rsidRPr="00943A54">
        <w:rPr>
          <w:rFonts w:ascii="Encode Sans Compressed" w:hAnsi="Encode Sans Compressed"/>
          <w:color w:val="000000" w:themeColor="text1"/>
          <w:sz w:val="22"/>
          <w:szCs w:val="22"/>
        </w:rPr>
        <w:tab/>
      </w:r>
      <w:r w:rsidR="00BC0626" w:rsidRPr="00943A54">
        <w:rPr>
          <w:rFonts w:ascii="Encode Sans Compressed" w:hAnsi="Encode Sans Compressed"/>
          <w:color w:val="000000" w:themeColor="text1"/>
          <w:sz w:val="22"/>
          <w:szCs w:val="22"/>
          <w:lang w:val="pl-PL" w:eastAsia="pl-PL"/>
        </w:rPr>
        <w:tab/>
        <w:t>Zamawiający wyznacza do bezpośredniego kontaktowania się z Wykonawcami</w:t>
      </w:r>
      <w:r w:rsidR="00E80DD1" w:rsidRPr="00943A54">
        <w:rPr>
          <w:rFonts w:ascii="Encode Sans Compressed" w:hAnsi="Encode Sans Compressed"/>
          <w:color w:val="000000" w:themeColor="text1"/>
          <w:sz w:val="22"/>
          <w:szCs w:val="22"/>
          <w:lang w:val="pl-PL" w:eastAsia="pl-PL"/>
        </w:rPr>
        <w:t>:</w:t>
      </w:r>
    </w:p>
    <w:p w14:paraId="3A7BA62A" w14:textId="32CD83D3" w:rsidR="00BC0626" w:rsidRPr="00943A54" w:rsidRDefault="008D6398" w:rsidP="00071AD1">
      <w:pPr>
        <w:spacing w:line="288" w:lineRule="auto"/>
        <w:ind w:left="709"/>
        <w:jc w:val="both"/>
        <w:rPr>
          <w:rFonts w:ascii="Encode Sans Compressed" w:hAnsi="Encode Sans Compressed"/>
          <w:color w:val="000000" w:themeColor="text1"/>
          <w:sz w:val="22"/>
          <w:szCs w:val="22"/>
        </w:rPr>
      </w:pPr>
      <w:r w:rsidRPr="00943A54">
        <w:rPr>
          <w:rFonts w:ascii="Encode Sans Compressed" w:hAnsi="Encode Sans Compressed"/>
          <w:color w:val="000000" w:themeColor="text1"/>
          <w:sz w:val="22"/>
          <w:szCs w:val="22"/>
        </w:rPr>
        <w:t>Hannę Rakowską</w:t>
      </w:r>
      <w:r w:rsidR="00B275B6" w:rsidRPr="00943A54">
        <w:rPr>
          <w:rFonts w:ascii="Encode Sans Compressed" w:hAnsi="Encode Sans Compressed"/>
          <w:color w:val="000000" w:themeColor="text1"/>
          <w:sz w:val="22"/>
          <w:szCs w:val="22"/>
        </w:rPr>
        <w:t xml:space="preserve"> i Łukasza Misiewicza</w:t>
      </w:r>
      <w:r w:rsidRPr="00943A54">
        <w:rPr>
          <w:rFonts w:ascii="Encode Sans Compressed" w:hAnsi="Encode Sans Compressed"/>
          <w:color w:val="000000" w:themeColor="text1"/>
          <w:sz w:val="22"/>
          <w:szCs w:val="22"/>
        </w:rPr>
        <w:t xml:space="preserve"> – komunikacja za pomocą platformy </w:t>
      </w:r>
      <w:hyperlink r:id="rId22" w:history="1">
        <w:r w:rsidRPr="00943A54">
          <w:rPr>
            <w:rStyle w:val="Hipercze"/>
            <w:rFonts w:ascii="Encode Sans Compressed" w:hAnsi="Encode Sans Compressed"/>
            <w:color w:val="000000" w:themeColor="text1"/>
            <w:sz w:val="22"/>
            <w:szCs w:val="22"/>
          </w:rPr>
          <w:t>https://platformazakupowa.pl/pn/witkowo</w:t>
        </w:r>
      </w:hyperlink>
      <w:r w:rsidR="00677B22" w:rsidRPr="00943A54">
        <w:rPr>
          <w:rFonts w:ascii="Encode Sans Compressed" w:hAnsi="Encode Sans Compressed"/>
          <w:color w:val="000000" w:themeColor="text1"/>
          <w:sz w:val="22"/>
          <w:szCs w:val="22"/>
        </w:rPr>
        <w:t>. Wyjątkowo zamawiający dopuści możliwość komunikacji pocztą elektroniczną, na adres</w:t>
      </w:r>
      <w:r w:rsidRPr="00943A54">
        <w:rPr>
          <w:rFonts w:ascii="Encode Sans Compressed" w:hAnsi="Encode Sans Compressed"/>
          <w:color w:val="000000" w:themeColor="text1"/>
          <w:sz w:val="22"/>
          <w:szCs w:val="22"/>
        </w:rPr>
        <w:t xml:space="preserve"> </w:t>
      </w:r>
      <w:hyperlink r:id="rId23" w:history="1">
        <w:r w:rsidRPr="00943A54">
          <w:rPr>
            <w:rStyle w:val="Hipercze"/>
            <w:rFonts w:ascii="Encode Sans Compressed" w:hAnsi="Encode Sans Compressed"/>
            <w:color w:val="000000" w:themeColor="text1"/>
            <w:sz w:val="22"/>
            <w:szCs w:val="22"/>
          </w:rPr>
          <w:t>przetargi@witkowo.pl</w:t>
        </w:r>
      </w:hyperlink>
      <w:r w:rsidR="00677B22" w:rsidRPr="00943A54">
        <w:rPr>
          <w:rFonts w:ascii="Encode Sans Compressed" w:hAnsi="Encode Sans Compressed"/>
          <w:color w:val="000000" w:themeColor="text1"/>
          <w:sz w:val="22"/>
          <w:szCs w:val="22"/>
        </w:rPr>
        <w:t xml:space="preserve">, pod warunkiem, że </w:t>
      </w:r>
      <w:r w:rsidR="00A342CF" w:rsidRPr="00943A54">
        <w:rPr>
          <w:rFonts w:ascii="Encode Sans Compressed" w:hAnsi="Encode Sans Compressed"/>
          <w:color w:val="000000" w:themeColor="text1"/>
          <w:sz w:val="22"/>
          <w:szCs w:val="22"/>
        </w:rPr>
        <w:br/>
      </w:r>
      <w:r w:rsidR="00677B22" w:rsidRPr="00943A54">
        <w:rPr>
          <w:rFonts w:ascii="Encode Sans Compressed" w:hAnsi="Encode Sans Compressed"/>
          <w:color w:val="000000" w:themeColor="text1"/>
          <w:sz w:val="22"/>
          <w:szCs w:val="22"/>
        </w:rPr>
        <w:t>w wiadomości zostanie podane uzasadnienie skorzystania z takiej formy komunikacji.</w:t>
      </w:r>
      <w:r w:rsidRPr="00943A54">
        <w:rPr>
          <w:rFonts w:ascii="Encode Sans Compressed" w:hAnsi="Encode Sans Compressed"/>
          <w:color w:val="000000" w:themeColor="text1"/>
          <w:sz w:val="22"/>
          <w:szCs w:val="22"/>
        </w:rPr>
        <w:t xml:space="preserve"> </w:t>
      </w:r>
    </w:p>
    <w:p w14:paraId="02BF57D8" w14:textId="4411C5D1" w:rsidR="00FF53E8" w:rsidRPr="00312889" w:rsidRDefault="00A70F8F" w:rsidP="00071AD1">
      <w:pPr>
        <w:spacing w:line="288" w:lineRule="auto"/>
        <w:ind w:left="709" w:hanging="709"/>
        <w:jc w:val="both"/>
        <w:rPr>
          <w:rStyle w:val="tekstdokbold"/>
          <w:rFonts w:ascii="Encode Sans Compressed" w:eastAsia="Verdana" w:hAnsi="Encode Sans Compressed" w:cs="Verdana"/>
          <w:b w:val="0"/>
          <w:color w:val="000000" w:themeColor="text1"/>
          <w:sz w:val="22"/>
          <w:szCs w:val="22"/>
          <w:u w:val="single"/>
        </w:rPr>
      </w:pPr>
      <w:r w:rsidRPr="00312889">
        <w:rPr>
          <w:rFonts w:ascii="Encode Sans Compressed" w:eastAsia="Verdana" w:hAnsi="Encode Sans Compressed" w:cs="Verdana"/>
          <w:color w:val="000000" w:themeColor="text1"/>
          <w:sz w:val="22"/>
          <w:szCs w:val="22"/>
        </w:rPr>
        <w:t>12</w:t>
      </w:r>
      <w:r w:rsidR="00FF53E8" w:rsidRPr="00312889">
        <w:rPr>
          <w:rFonts w:ascii="Encode Sans Compressed" w:eastAsia="Verdana" w:hAnsi="Encode Sans Compressed" w:cs="Verdana"/>
          <w:color w:val="000000" w:themeColor="text1"/>
          <w:sz w:val="22"/>
          <w:szCs w:val="22"/>
        </w:rPr>
        <w:t>.1</w:t>
      </w:r>
      <w:r w:rsidR="003C33B7" w:rsidRPr="00312889">
        <w:rPr>
          <w:rFonts w:ascii="Encode Sans Compressed" w:eastAsia="Verdana" w:hAnsi="Encode Sans Compressed" w:cs="Verdana"/>
          <w:color w:val="000000" w:themeColor="text1"/>
          <w:sz w:val="22"/>
          <w:szCs w:val="22"/>
        </w:rPr>
        <w:t>4</w:t>
      </w:r>
      <w:r w:rsidR="00FF53E8" w:rsidRPr="00312889">
        <w:rPr>
          <w:rFonts w:ascii="Encode Sans Compressed" w:eastAsia="Verdana" w:hAnsi="Encode Sans Compressed" w:cs="Verdana"/>
          <w:color w:val="000000" w:themeColor="text1"/>
          <w:sz w:val="22"/>
          <w:szCs w:val="22"/>
        </w:rPr>
        <w:t>.</w:t>
      </w:r>
      <w:r w:rsidR="00FF53E8" w:rsidRPr="00312889">
        <w:rPr>
          <w:rFonts w:ascii="Encode Sans Compressed" w:eastAsia="Verdana" w:hAnsi="Encode Sans Compressed" w:cs="Verdana"/>
          <w:color w:val="000000" w:themeColor="text1"/>
          <w:sz w:val="22"/>
          <w:szCs w:val="22"/>
        </w:rPr>
        <w:tab/>
        <w:t xml:space="preserve">Zamawiający informuje, że instrukcje korzystania z Platformy Zakupowej dotyczące </w:t>
      </w:r>
      <w:r w:rsidR="00FF53E8" w:rsidRPr="00312889">
        <w:rPr>
          <w:rFonts w:ascii="Encode Sans Compressed" w:eastAsia="Verdana" w:hAnsi="Encode Sans Compressed" w:cs="Verdana"/>
          <w:color w:val="000000" w:themeColor="text1"/>
          <w:sz w:val="22"/>
          <w:szCs w:val="22"/>
        </w:rPr>
        <w:br/>
        <w:t xml:space="preserve">w szczególności logowania, pobrania dokumentacji, składania wniosków o wyjaśnienie treści </w:t>
      </w:r>
      <w:r w:rsidR="005E4746" w:rsidRPr="00312889">
        <w:rPr>
          <w:rFonts w:ascii="Encode Sans Compressed" w:eastAsia="Verdana" w:hAnsi="Encode Sans Compressed" w:cs="Verdana"/>
          <w:color w:val="000000" w:themeColor="text1"/>
          <w:sz w:val="22"/>
          <w:szCs w:val="22"/>
        </w:rPr>
        <w:t>SWZ</w:t>
      </w:r>
      <w:r w:rsidR="00FF53E8" w:rsidRPr="00312889">
        <w:rPr>
          <w:rFonts w:ascii="Encode Sans Compressed" w:eastAsia="Verdana" w:hAnsi="Encode Sans Compressed" w:cs="Verdana"/>
          <w:color w:val="000000" w:themeColor="text1"/>
          <w:sz w:val="22"/>
          <w:szCs w:val="22"/>
        </w:rPr>
        <w:t xml:space="preserve">, składania ofert oraz innych czynności podejmowanych w niniejszym postępowaniu przy użyciu Platformy Zakupowej znajdują się w zakładce „Instrukcje dla Wykonawców" na stronie internetowej pod adresem  </w:t>
      </w:r>
      <w:hyperlink r:id="rId24">
        <w:r w:rsidR="00FF53E8" w:rsidRPr="00312889">
          <w:rPr>
            <w:rFonts w:ascii="Encode Sans Compressed" w:eastAsia="Verdana" w:hAnsi="Encode Sans Compressed" w:cs="Verdana"/>
            <w:color w:val="000000" w:themeColor="text1"/>
            <w:sz w:val="22"/>
            <w:szCs w:val="22"/>
            <w:u w:val="single"/>
          </w:rPr>
          <w:t>https://platformazakupowa.pl/strona/45-instrukcje</w:t>
        </w:r>
      </w:hyperlink>
      <w:r w:rsidR="00FF53E8" w:rsidRPr="00312889">
        <w:rPr>
          <w:rFonts w:ascii="Encode Sans Compressed" w:eastAsia="Verdana" w:hAnsi="Encode Sans Compressed" w:cs="Verdana"/>
          <w:color w:val="000000" w:themeColor="text1"/>
          <w:sz w:val="22"/>
          <w:szCs w:val="22"/>
          <w:u w:val="single"/>
        </w:rPr>
        <w:t>.</w:t>
      </w:r>
    </w:p>
    <w:p w14:paraId="5CFD76B1" w14:textId="77777777" w:rsidR="00FF53E8" w:rsidRPr="00F14016" w:rsidRDefault="00FF53E8" w:rsidP="00071AD1">
      <w:pPr>
        <w:spacing w:line="288" w:lineRule="auto"/>
        <w:ind w:left="425"/>
        <w:jc w:val="both"/>
        <w:rPr>
          <w:rFonts w:ascii="Encode Sans Compressed" w:hAnsi="Encode Sans Compressed"/>
          <w:color w:val="000000" w:themeColor="text1"/>
          <w:sz w:val="22"/>
          <w:szCs w:val="22"/>
          <w:highlight w:val="yellow"/>
        </w:rPr>
      </w:pPr>
    </w:p>
    <w:p w14:paraId="57995294" w14:textId="5EE8D5CA" w:rsidR="007447C8" w:rsidRPr="001F11AC" w:rsidRDefault="00A70F8F" w:rsidP="00071AD1">
      <w:pPr>
        <w:spacing w:line="288" w:lineRule="auto"/>
        <w:jc w:val="both"/>
        <w:rPr>
          <w:rFonts w:ascii="Encode Sans Compressed" w:hAnsi="Encode Sans Compressed"/>
          <w:color w:val="000000" w:themeColor="text1"/>
          <w:sz w:val="22"/>
          <w:szCs w:val="22"/>
        </w:rPr>
      </w:pPr>
      <w:r w:rsidRPr="001F11AC">
        <w:rPr>
          <w:rStyle w:val="tekstdokbold"/>
          <w:rFonts w:ascii="Encode Sans Compressed" w:hAnsi="Encode Sans Compressed"/>
          <w:color w:val="000000" w:themeColor="text1"/>
          <w:sz w:val="22"/>
          <w:szCs w:val="22"/>
        </w:rPr>
        <w:t>13</w:t>
      </w:r>
      <w:r w:rsidR="009009D8" w:rsidRPr="001F11AC">
        <w:rPr>
          <w:rStyle w:val="tekstdokbold"/>
          <w:rFonts w:ascii="Encode Sans Compressed" w:hAnsi="Encode Sans Compressed"/>
          <w:color w:val="000000" w:themeColor="text1"/>
          <w:sz w:val="22"/>
          <w:szCs w:val="22"/>
        </w:rPr>
        <w:t>.</w:t>
      </w:r>
      <w:r w:rsidR="009009D8" w:rsidRPr="001F11AC">
        <w:rPr>
          <w:rStyle w:val="tekstdokbold"/>
          <w:rFonts w:ascii="Encode Sans Compressed" w:hAnsi="Encode Sans Compressed"/>
          <w:color w:val="000000" w:themeColor="text1"/>
          <w:sz w:val="22"/>
          <w:szCs w:val="22"/>
        </w:rPr>
        <w:tab/>
        <w:t>WYMAGANIA DOTYCZĄCE WADIUM</w:t>
      </w:r>
    </w:p>
    <w:p w14:paraId="0ED449D1" w14:textId="69581C30" w:rsidR="00AB1B4D" w:rsidRPr="001F11AC" w:rsidRDefault="00A70F8F" w:rsidP="00071AD1">
      <w:pPr>
        <w:pStyle w:val="rozdzia"/>
        <w:spacing w:line="288" w:lineRule="auto"/>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9009D8" w:rsidRPr="001F11AC">
        <w:rPr>
          <w:rFonts w:ascii="Encode Sans Compressed" w:hAnsi="Encode Sans Compressed"/>
          <w:color w:val="000000" w:themeColor="text1"/>
          <w:sz w:val="22"/>
          <w:szCs w:val="22"/>
        </w:rPr>
        <w:t>.1.</w:t>
      </w:r>
      <w:r w:rsidR="009009D8" w:rsidRPr="001F11AC">
        <w:rPr>
          <w:rFonts w:ascii="Encode Sans Compressed" w:hAnsi="Encode Sans Compressed"/>
          <w:color w:val="000000" w:themeColor="text1"/>
          <w:sz w:val="22"/>
          <w:szCs w:val="22"/>
        </w:rPr>
        <w:tab/>
        <w:t xml:space="preserve">Wykonawca jest zobowiązany do wniesienia wadium w wysokości: </w:t>
      </w:r>
      <w:r w:rsidR="001F70EB" w:rsidRPr="001F11AC">
        <w:rPr>
          <w:rFonts w:ascii="Encode Sans Compressed" w:hAnsi="Encode Sans Compressed"/>
          <w:color w:val="000000" w:themeColor="text1"/>
          <w:sz w:val="22"/>
          <w:szCs w:val="22"/>
        </w:rPr>
        <w:t>3</w:t>
      </w:r>
      <w:r w:rsidR="001F11AC" w:rsidRPr="001F11AC">
        <w:rPr>
          <w:rFonts w:ascii="Encode Sans Compressed" w:hAnsi="Encode Sans Compressed"/>
          <w:color w:val="000000" w:themeColor="text1"/>
          <w:sz w:val="22"/>
          <w:szCs w:val="22"/>
        </w:rPr>
        <w:t>5</w:t>
      </w:r>
      <w:r w:rsidR="001F70EB" w:rsidRPr="001F11AC">
        <w:rPr>
          <w:rFonts w:ascii="Encode Sans Compressed" w:hAnsi="Encode Sans Compressed"/>
          <w:color w:val="000000" w:themeColor="text1"/>
          <w:sz w:val="22"/>
          <w:szCs w:val="22"/>
        </w:rPr>
        <w:t xml:space="preserve"> 000,00</w:t>
      </w:r>
      <w:r w:rsidR="009009D8" w:rsidRPr="001F11AC">
        <w:rPr>
          <w:rFonts w:ascii="Encode Sans Compressed" w:hAnsi="Encode Sans Compressed"/>
          <w:color w:val="000000" w:themeColor="text1"/>
          <w:sz w:val="22"/>
          <w:szCs w:val="22"/>
        </w:rPr>
        <w:t xml:space="preserve"> PLN (słownie </w:t>
      </w:r>
      <w:r w:rsidR="001F70EB" w:rsidRPr="001F11AC">
        <w:rPr>
          <w:rFonts w:ascii="Encode Sans Compressed" w:hAnsi="Encode Sans Compressed"/>
          <w:color w:val="000000" w:themeColor="text1"/>
          <w:sz w:val="22"/>
          <w:szCs w:val="22"/>
        </w:rPr>
        <w:t xml:space="preserve">trzydzieści </w:t>
      </w:r>
      <w:r w:rsidR="001F11AC" w:rsidRPr="001F11AC">
        <w:rPr>
          <w:rFonts w:ascii="Encode Sans Compressed" w:hAnsi="Encode Sans Compressed"/>
          <w:color w:val="000000" w:themeColor="text1"/>
          <w:sz w:val="22"/>
          <w:szCs w:val="22"/>
        </w:rPr>
        <w:t>pięć</w:t>
      </w:r>
      <w:r w:rsidR="001F70EB" w:rsidRPr="001F11AC">
        <w:rPr>
          <w:rFonts w:ascii="Encode Sans Compressed" w:hAnsi="Encode Sans Compressed"/>
          <w:color w:val="000000" w:themeColor="text1"/>
          <w:sz w:val="22"/>
          <w:szCs w:val="22"/>
        </w:rPr>
        <w:t xml:space="preserve"> tysięcy </w:t>
      </w:r>
      <w:r w:rsidR="009009D8" w:rsidRPr="001F11AC">
        <w:rPr>
          <w:rFonts w:ascii="Encode Sans Compressed" w:hAnsi="Encode Sans Compressed"/>
          <w:color w:val="000000" w:themeColor="text1"/>
          <w:sz w:val="22"/>
          <w:szCs w:val="22"/>
        </w:rPr>
        <w:t xml:space="preserve">złotych: </w:t>
      </w:r>
      <w:r w:rsidR="001F70EB" w:rsidRPr="001F11AC">
        <w:rPr>
          <w:rFonts w:ascii="Encode Sans Compressed" w:hAnsi="Encode Sans Compressed"/>
          <w:color w:val="000000" w:themeColor="text1"/>
          <w:sz w:val="22"/>
          <w:szCs w:val="22"/>
        </w:rPr>
        <w:t>00/100</w:t>
      </w:r>
      <w:r w:rsidR="009009D8" w:rsidRPr="001F11AC">
        <w:rPr>
          <w:rFonts w:ascii="Encode Sans Compressed" w:hAnsi="Encode Sans Compressed"/>
          <w:color w:val="000000" w:themeColor="text1"/>
          <w:sz w:val="22"/>
          <w:szCs w:val="22"/>
        </w:rPr>
        <w:t>).</w:t>
      </w:r>
    </w:p>
    <w:p w14:paraId="54CC8B33" w14:textId="687FEDD7" w:rsidR="007447C8" w:rsidRPr="001F11AC" w:rsidRDefault="00A70F8F" w:rsidP="00071AD1">
      <w:pPr>
        <w:pStyle w:val="rozdzia"/>
        <w:spacing w:line="288" w:lineRule="auto"/>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9009D8" w:rsidRPr="001F11AC">
        <w:rPr>
          <w:rFonts w:ascii="Encode Sans Compressed" w:hAnsi="Encode Sans Compressed"/>
          <w:color w:val="000000" w:themeColor="text1"/>
          <w:sz w:val="22"/>
          <w:szCs w:val="22"/>
        </w:rPr>
        <w:t>.2.</w:t>
      </w:r>
      <w:r w:rsidR="009009D8" w:rsidRPr="001F11AC">
        <w:rPr>
          <w:rFonts w:ascii="Encode Sans Compressed" w:hAnsi="Encode Sans Compressed"/>
          <w:color w:val="000000" w:themeColor="text1"/>
          <w:sz w:val="22"/>
          <w:szCs w:val="22"/>
        </w:rPr>
        <w:tab/>
        <w:t>Wadium musi być wniesione przed upływem terminu składania ofert w następujących formach, w zależności od wyboru Wykonawcy:</w:t>
      </w:r>
    </w:p>
    <w:p w14:paraId="4604FBDE"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 xml:space="preserve">pieniądzu, przelewem na rachunek bankowy: </w:t>
      </w:r>
    </w:p>
    <w:p w14:paraId="406F9BDE" w14:textId="51363FB4" w:rsidR="00C05BF3" w:rsidRPr="001F11AC" w:rsidRDefault="001F70EB" w:rsidP="00071AD1">
      <w:p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 xml:space="preserve">Bank Spółdzielczy w Witkowie: 43 8538 0002 0000 0677 2000 0008; </w:t>
      </w:r>
    </w:p>
    <w:p w14:paraId="7287270F"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gwarancjach bankowych;</w:t>
      </w:r>
    </w:p>
    <w:p w14:paraId="45F252E6" w14:textId="77777777"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gwarancjach ubezpieczeniowych;</w:t>
      </w:r>
    </w:p>
    <w:p w14:paraId="7C63237C" w14:textId="7F83A8DC" w:rsidR="007447C8" w:rsidRPr="001F11AC"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lastRenderedPageBreak/>
        <w:t>poręczeniach udzielanych przez podmioty, o których mowa w art. 6b ust. 5 pkt 2 ustawy z dnia 9 listopada 2000 roku o utworzeniu Polskiej Agencji Rozwoju Przedsiębiorczości (Dz.U. z 20</w:t>
      </w:r>
      <w:r w:rsidR="00FA30AA" w:rsidRPr="001F11AC">
        <w:rPr>
          <w:rFonts w:ascii="Encode Sans Compressed" w:hAnsi="Encode Sans Compressed"/>
          <w:color w:val="000000" w:themeColor="text1"/>
          <w:sz w:val="22"/>
          <w:szCs w:val="22"/>
        </w:rPr>
        <w:t>2</w:t>
      </w:r>
      <w:r w:rsidR="001F11AC" w:rsidRPr="001F11AC">
        <w:rPr>
          <w:rFonts w:ascii="Encode Sans Compressed" w:hAnsi="Encode Sans Compressed"/>
          <w:color w:val="000000" w:themeColor="text1"/>
          <w:sz w:val="22"/>
          <w:szCs w:val="22"/>
          <w:lang w:val="pl-PL"/>
        </w:rPr>
        <w:t>2</w:t>
      </w:r>
      <w:r w:rsidR="00B275B6" w:rsidRPr="001F11AC">
        <w:rPr>
          <w:rFonts w:ascii="Encode Sans Compressed" w:hAnsi="Encode Sans Compressed"/>
          <w:color w:val="000000" w:themeColor="text1"/>
          <w:sz w:val="22"/>
          <w:szCs w:val="22"/>
          <w:lang w:val="pl-PL"/>
        </w:rPr>
        <w:t xml:space="preserve"> </w:t>
      </w:r>
      <w:r w:rsidRPr="001F11AC">
        <w:rPr>
          <w:rFonts w:ascii="Encode Sans Compressed" w:hAnsi="Encode Sans Compressed"/>
          <w:color w:val="000000" w:themeColor="text1"/>
          <w:sz w:val="22"/>
          <w:szCs w:val="22"/>
        </w:rPr>
        <w:t>r. poz. 2</w:t>
      </w:r>
      <w:r w:rsidR="001F11AC" w:rsidRPr="001F11AC">
        <w:rPr>
          <w:rFonts w:ascii="Encode Sans Compressed" w:hAnsi="Encode Sans Compressed"/>
          <w:color w:val="000000" w:themeColor="text1"/>
          <w:sz w:val="22"/>
          <w:szCs w:val="22"/>
          <w:lang w:val="pl-PL"/>
        </w:rPr>
        <w:t>080</w:t>
      </w:r>
      <w:r w:rsidRPr="001F11AC">
        <w:rPr>
          <w:rFonts w:ascii="Encode Sans Compressed" w:hAnsi="Encode Sans Compressed"/>
          <w:color w:val="000000" w:themeColor="text1"/>
          <w:sz w:val="22"/>
          <w:szCs w:val="22"/>
        </w:rPr>
        <w:t>).</w:t>
      </w:r>
    </w:p>
    <w:p w14:paraId="337E1C39" w14:textId="22EEFA0C" w:rsidR="00D034AD" w:rsidRPr="001F11AC" w:rsidRDefault="00A70F8F" w:rsidP="00071AD1">
      <w:pPr>
        <w:spacing w:line="288" w:lineRule="auto"/>
        <w:ind w:left="705" w:hanging="70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1261C2" w:rsidRPr="001F11AC">
        <w:rPr>
          <w:rFonts w:ascii="Encode Sans Compressed" w:hAnsi="Encode Sans Compressed"/>
          <w:color w:val="000000" w:themeColor="text1"/>
          <w:sz w:val="22"/>
          <w:szCs w:val="22"/>
        </w:rPr>
        <w:t>.3.</w:t>
      </w:r>
      <w:r w:rsidR="001261C2" w:rsidRPr="001F11AC">
        <w:rPr>
          <w:rFonts w:ascii="Encode Sans Compressed" w:hAnsi="Encode Sans Compressed"/>
          <w:color w:val="000000" w:themeColor="text1"/>
          <w:sz w:val="22"/>
          <w:szCs w:val="22"/>
        </w:rPr>
        <w:tab/>
        <w:t xml:space="preserve">Wadium wnoszone w formie poręczeń lub gwarancji musi być złożone w oryginale </w:t>
      </w:r>
      <w:r w:rsidR="00AD2406" w:rsidRPr="001F11AC">
        <w:rPr>
          <w:rFonts w:ascii="Encode Sans Compressed" w:hAnsi="Encode Sans Compressed"/>
          <w:color w:val="000000" w:themeColor="text1"/>
          <w:sz w:val="22"/>
          <w:szCs w:val="22"/>
        </w:rPr>
        <w:t xml:space="preserve">w </w:t>
      </w:r>
      <w:r w:rsidR="00A217C7" w:rsidRPr="001F11AC">
        <w:rPr>
          <w:rFonts w:ascii="Encode Sans Compressed" w:hAnsi="Encode Sans Compressed"/>
          <w:color w:val="000000" w:themeColor="text1"/>
          <w:sz w:val="22"/>
          <w:szCs w:val="22"/>
        </w:rPr>
        <w:t>postaci</w:t>
      </w:r>
      <w:r w:rsidR="00AD2406" w:rsidRPr="001F11AC">
        <w:rPr>
          <w:rFonts w:ascii="Encode Sans Compressed" w:hAnsi="Encode Sans Compressed"/>
          <w:color w:val="000000" w:themeColor="text1"/>
          <w:sz w:val="22"/>
          <w:szCs w:val="22"/>
        </w:rPr>
        <w:t xml:space="preserve"> elektronicznej</w:t>
      </w:r>
      <w:r w:rsidR="00D034AD" w:rsidRPr="001F11AC">
        <w:rPr>
          <w:rFonts w:ascii="Encode Sans Compressed" w:hAnsi="Encode Sans Compressed"/>
          <w:color w:val="000000" w:themeColor="text1"/>
          <w:sz w:val="22"/>
          <w:szCs w:val="22"/>
        </w:rPr>
        <w:t xml:space="preserve"> podpisane podpisem elektronicznym przez wystawcę gwarancji/poręczenia</w:t>
      </w:r>
      <w:r w:rsidR="00AD2406" w:rsidRPr="001F11AC">
        <w:rPr>
          <w:rFonts w:ascii="Encode Sans Compressed" w:hAnsi="Encode Sans Compressed"/>
          <w:color w:val="000000" w:themeColor="text1"/>
          <w:sz w:val="22"/>
          <w:szCs w:val="22"/>
        </w:rPr>
        <w:t xml:space="preserve"> </w:t>
      </w:r>
      <w:r w:rsidR="00D034AD" w:rsidRPr="001F11AC">
        <w:rPr>
          <w:rFonts w:ascii="Encode Sans Compressed" w:hAnsi="Encode Sans Compressed"/>
          <w:color w:val="000000" w:themeColor="text1"/>
        </w:rPr>
        <w:t xml:space="preserve">za </w:t>
      </w:r>
      <w:r w:rsidR="00D034AD" w:rsidRPr="001F11AC">
        <w:rPr>
          <w:rFonts w:ascii="Encode Sans Compressed" w:hAnsi="Encode Sans Compressed"/>
          <w:color w:val="000000" w:themeColor="text1"/>
          <w:sz w:val="22"/>
          <w:szCs w:val="22"/>
        </w:rPr>
        <w:t xml:space="preserve">pośrednictwem platformy </w:t>
      </w:r>
      <w:r w:rsidR="00D034AD" w:rsidRPr="001F11AC">
        <w:rPr>
          <w:rFonts w:ascii="Encode Sans Compressed" w:hAnsi="Encode Sans Compressed" w:cs="Arial"/>
          <w:color w:val="000000" w:themeColor="text1"/>
          <w:sz w:val="19"/>
          <w:szCs w:val="19"/>
        </w:rPr>
        <w:t> </w:t>
      </w:r>
      <w:hyperlink r:id="rId25" w:history="1">
        <w:r w:rsidR="00835FEF" w:rsidRPr="001F11AC">
          <w:rPr>
            <w:rStyle w:val="Hipercze"/>
            <w:rFonts w:ascii="Encode Sans Compressed" w:hAnsi="Encode Sans Compressed"/>
            <w:color w:val="000000" w:themeColor="text1"/>
            <w:sz w:val="22"/>
            <w:szCs w:val="22"/>
          </w:rPr>
          <w:t>https://platformazakupowa.pl/pn/witkowo</w:t>
        </w:r>
      </w:hyperlink>
      <w:r w:rsidR="00D034AD" w:rsidRPr="001F11AC">
        <w:rPr>
          <w:rStyle w:val="Hipercze"/>
          <w:rFonts w:ascii="Encode Sans Compressed" w:hAnsi="Encode Sans Compressed" w:cs="Arial"/>
          <w:color w:val="000000" w:themeColor="text1"/>
          <w:sz w:val="22"/>
          <w:szCs w:val="22"/>
          <w:u w:val="none"/>
        </w:rPr>
        <w:t xml:space="preserve"> </w:t>
      </w:r>
      <w:r w:rsidR="001261C2" w:rsidRPr="001F11AC">
        <w:rPr>
          <w:rFonts w:ascii="Encode Sans Compressed" w:hAnsi="Encode Sans Compressed"/>
          <w:color w:val="000000" w:themeColor="text1"/>
          <w:sz w:val="22"/>
          <w:szCs w:val="22"/>
        </w:rPr>
        <w:t>i musi obejmować cały okres związania ofertą.</w:t>
      </w:r>
    </w:p>
    <w:p w14:paraId="19EE4C85" w14:textId="0AD276C1" w:rsidR="001261C2" w:rsidRPr="001F11AC" w:rsidRDefault="00A70F8F" w:rsidP="00071AD1">
      <w:pPr>
        <w:spacing w:line="288" w:lineRule="auto"/>
        <w:ind w:left="705" w:hanging="705"/>
        <w:jc w:val="both"/>
        <w:rPr>
          <w:rFonts w:ascii="Encode Sans Compressed" w:hAnsi="Encode Sans Compressed"/>
          <w:color w:val="000000" w:themeColor="text1"/>
          <w:sz w:val="22"/>
          <w:szCs w:val="22"/>
        </w:rPr>
      </w:pPr>
      <w:r w:rsidRPr="001F11AC">
        <w:rPr>
          <w:rFonts w:ascii="Encode Sans Compressed" w:hAnsi="Encode Sans Compressed"/>
          <w:color w:val="000000" w:themeColor="text1"/>
          <w:sz w:val="22"/>
          <w:szCs w:val="22"/>
        </w:rPr>
        <w:t>13</w:t>
      </w:r>
      <w:r w:rsidR="001261C2" w:rsidRPr="001F11AC">
        <w:rPr>
          <w:rFonts w:ascii="Encode Sans Compressed" w:hAnsi="Encode Sans Compressed"/>
          <w:color w:val="000000" w:themeColor="text1"/>
          <w:sz w:val="22"/>
          <w:szCs w:val="22"/>
        </w:rPr>
        <w:t xml:space="preserve">.4. </w:t>
      </w:r>
      <w:r w:rsidR="00D03011" w:rsidRPr="001F11AC">
        <w:rPr>
          <w:rFonts w:ascii="Encode Sans Compressed" w:hAnsi="Encode Sans Compressed"/>
          <w:color w:val="000000" w:themeColor="text1"/>
          <w:sz w:val="22"/>
          <w:szCs w:val="22"/>
        </w:rPr>
        <w:tab/>
      </w:r>
      <w:r w:rsidR="001261C2" w:rsidRPr="001F11AC">
        <w:rPr>
          <w:rFonts w:ascii="Encode Sans Compressed" w:hAnsi="Encode Sans Compressed"/>
          <w:color w:val="000000" w:themeColor="text1"/>
          <w:sz w:val="22"/>
          <w:szCs w:val="22"/>
        </w:rPr>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FA4237" w14:textId="4C5D5553" w:rsidR="001261C2" w:rsidRPr="00560681" w:rsidRDefault="00A70F8F" w:rsidP="00071AD1">
      <w:pPr>
        <w:spacing w:line="288" w:lineRule="auto"/>
        <w:ind w:left="705" w:hanging="705"/>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BE10E0" w:rsidRPr="00560681">
        <w:rPr>
          <w:rFonts w:ascii="Encode Sans Compressed" w:hAnsi="Encode Sans Compressed"/>
          <w:color w:val="000000" w:themeColor="text1"/>
          <w:sz w:val="22"/>
          <w:szCs w:val="22"/>
        </w:rPr>
        <w:t>.5</w:t>
      </w:r>
      <w:r w:rsidR="001261C2" w:rsidRPr="00560681">
        <w:rPr>
          <w:rFonts w:ascii="Encode Sans Compressed" w:hAnsi="Encode Sans Compressed"/>
          <w:color w:val="000000" w:themeColor="text1"/>
          <w:sz w:val="22"/>
          <w:szCs w:val="22"/>
        </w:rPr>
        <w:t xml:space="preserve">.  </w:t>
      </w:r>
      <w:r w:rsidR="00143035" w:rsidRPr="00560681">
        <w:rPr>
          <w:rFonts w:ascii="Encode Sans Compressed" w:hAnsi="Encode Sans Compressed"/>
          <w:color w:val="000000" w:themeColor="text1"/>
          <w:sz w:val="22"/>
          <w:szCs w:val="22"/>
        </w:rPr>
        <w:tab/>
      </w:r>
      <w:r w:rsidR="001261C2" w:rsidRPr="00560681">
        <w:rPr>
          <w:rFonts w:ascii="Encode Sans Compressed" w:hAnsi="Encode Sans Compressed"/>
          <w:color w:val="000000" w:themeColor="text1"/>
          <w:sz w:val="22"/>
          <w:szCs w:val="22"/>
        </w:rPr>
        <w:t>Wadium, w przypadku Wykonawców wspólnie ubiegający</w:t>
      </w:r>
      <w:r w:rsidR="00864E7F">
        <w:rPr>
          <w:rFonts w:ascii="Encode Sans Compressed" w:hAnsi="Encode Sans Compressed"/>
          <w:color w:val="000000" w:themeColor="text1"/>
          <w:sz w:val="22"/>
          <w:szCs w:val="22"/>
        </w:rPr>
        <w:t>ch</w:t>
      </w:r>
      <w:r w:rsidR="001261C2" w:rsidRPr="00560681">
        <w:rPr>
          <w:rFonts w:ascii="Encode Sans Compressed" w:hAnsi="Encode Sans Compressed"/>
          <w:color w:val="000000" w:themeColor="text1"/>
          <w:sz w:val="22"/>
          <w:szCs w:val="22"/>
        </w:rPr>
        <w:t xml:space="preserve"> się o zamówienie, może być wniesione wspólnie przez te podmioty lub przez jednego z Wykonawców z tym że z treści dokumentu musi wynikać, że wadium dotyczy oferty składanej przez wszystkie podmioty występujące wspólnie.</w:t>
      </w:r>
    </w:p>
    <w:p w14:paraId="209300C3" w14:textId="7CD25758" w:rsidR="0046729B" w:rsidRPr="00560681" w:rsidRDefault="00A70F8F" w:rsidP="00071AD1">
      <w:pPr>
        <w:spacing w:line="288" w:lineRule="auto"/>
        <w:ind w:left="705" w:hanging="705"/>
        <w:jc w:val="both"/>
        <w:rPr>
          <w:rFonts w:ascii="Encode Sans Compressed" w:hAnsi="Encode Sans Compressed" w:cs="Arial"/>
          <w:color w:val="000000" w:themeColor="text1"/>
          <w:sz w:val="22"/>
          <w:szCs w:val="22"/>
        </w:rPr>
      </w:pPr>
      <w:r w:rsidRPr="00560681">
        <w:rPr>
          <w:rFonts w:ascii="Encode Sans Compressed" w:hAnsi="Encode Sans Compressed"/>
          <w:color w:val="000000" w:themeColor="text1"/>
          <w:sz w:val="22"/>
          <w:szCs w:val="22"/>
        </w:rPr>
        <w:t>13</w:t>
      </w:r>
      <w:r w:rsidR="00E95B67" w:rsidRPr="00560681">
        <w:rPr>
          <w:rFonts w:ascii="Encode Sans Compressed" w:hAnsi="Encode Sans Compressed"/>
          <w:color w:val="000000" w:themeColor="text1"/>
          <w:sz w:val="22"/>
          <w:szCs w:val="22"/>
        </w:rPr>
        <w:t>.6.</w:t>
      </w:r>
      <w:r w:rsidR="009009D8" w:rsidRPr="00560681">
        <w:rPr>
          <w:rFonts w:ascii="Encode Sans Compressed" w:hAnsi="Encode Sans Compressed"/>
          <w:color w:val="000000" w:themeColor="text1"/>
          <w:sz w:val="22"/>
          <w:szCs w:val="22"/>
        </w:rPr>
        <w:tab/>
      </w:r>
      <w:r w:rsidR="0046729B" w:rsidRPr="00560681">
        <w:rPr>
          <w:rFonts w:ascii="Encode Sans Compressed" w:hAnsi="Encode Sans Compressed"/>
          <w:color w:val="000000" w:themeColor="text1"/>
          <w:sz w:val="22"/>
          <w:szCs w:val="22"/>
        </w:rPr>
        <w:t>Z</w:t>
      </w:r>
      <w:r w:rsidR="0046729B" w:rsidRPr="00560681">
        <w:rPr>
          <w:rFonts w:ascii="Encode Sans Compressed" w:hAnsi="Encode Sans Compressed" w:cs="Arial"/>
          <w:color w:val="000000" w:themeColor="text1"/>
          <w:sz w:val="22"/>
          <w:szCs w:val="22"/>
        </w:rPr>
        <w:t>amawiający zwraca wadium niezwłocznie, nie później jednak niż w terminie 7</w:t>
      </w:r>
      <w:r w:rsidR="00D034AD" w:rsidRPr="00560681">
        <w:rPr>
          <w:rFonts w:ascii="Encode Sans Compressed" w:hAnsi="Encode Sans Compressed" w:cs="Arial"/>
          <w:color w:val="000000" w:themeColor="text1"/>
          <w:sz w:val="22"/>
          <w:szCs w:val="22"/>
        </w:rPr>
        <w:t xml:space="preserve"> </w:t>
      </w:r>
      <w:r w:rsidR="0046729B" w:rsidRPr="00560681">
        <w:rPr>
          <w:rFonts w:ascii="Encode Sans Compressed" w:hAnsi="Encode Sans Compressed" w:cs="Arial"/>
          <w:color w:val="000000" w:themeColor="text1"/>
          <w:sz w:val="22"/>
          <w:szCs w:val="22"/>
        </w:rPr>
        <w:t>dni od dnia wystąpienia jednej z okoliczności:</w:t>
      </w:r>
    </w:p>
    <w:p w14:paraId="51DFB662" w14:textId="4B31564E" w:rsidR="0046729B" w:rsidRPr="00560681"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upływu terminu związania ofertą;</w:t>
      </w:r>
    </w:p>
    <w:p w14:paraId="5397C55A" w14:textId="3694C4F4" w:rsidR="0046729B" w:rsidRPr="00560681"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zawarcia umowy w sprawie zamówienia publicznego;</w:t>
      </w:r>
    </w:p>
    <w:p w14:paraId="3E7C4F14" w14:textId="3BC3F834" w:rsidR="0046729B" w:rsidRPr="00560681" w:rsidRDefault="0046729B" w:rsidP="00071AD1">
      <w:pPr>
        <w:pStyle w:val="Akapitzlist"/>
        <w:numPr>
          <w:ilvl w:val="0"/>
          <w:numId w:val="10"/>
        </w:numPr>
        <w:tabs>
          <w:tab w:val="left" w:pos="1560"/>
        </w:tabs>
        <w:spacing w:line="288" w:lineRule="auto"/>
        <w:ind w:left="1134" w:hanging="425"/>
        <w:jc w:val="both"/>
        <w:rPr>
          <w:rFonts w:ascii="Encode Sans Compressed" w:hAnsi="Encode Sans Compressed" w:cs="Arial"/>
          <w:color w:val="000000" w:themeColor="text1"/>
          <w:sz w:val="22"/>
          <w:szCs w:val="22"/>
        </w:rPr>
      </w:pPr>
      <w:r w:rsidRPr="00560681">
        <w:rPr>
          <w:rFonts w:ascii="Encode Sans Compressed" w:hAnsi="Encode Sans Compressed" w:cs="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798667" w14:textId="4DA5D9AC" w:rsidR="00FF7A28" w:rsidRPr="00560681" w:rsidRDefault="00A70F8F" w:rsidP="00071AD1">
      <w:pPr>
        <w:suppressAutoHyphens w:val="0"/>
        <w:spacing w:line="288" w:lineRule="auto"/>
        <w:ind w:left="709" w:hanging="709"/>
        <w:jc w:val="both"/>
        <w:rPr>
          <w:rFonts w:ascii="Encode Sans Compressed" w:hAnsi="Encode Sans Compressed" w:cs="Arial"/>
          <w:color w:val="000000" w:themeColor="text1"/>
          <w:sz w:val="22"/>
          <w:szCs w:val="22"/>
          <w:lang w:eastAsia="pl-PL"/>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7</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lang w:eastAsia="pl-PL"/>
        </w:rPr>
        <w:t>Zamawiający, niezwłocznie, nie później jednak niż w terminie 7</w:t>
      </w:r>
      <w:r w:rsidR="00515C1A" w:rsidRPr="00560681">
        <w:rPr>
          <w:rFonts w:ascii="Encode Sans Compressed" w:hAnsi="Encode Sans Compressed" w:cs="Arial"/>
          <w:color w:val="000000" w:themeColor="text1"/>
          <w:sz w:val="22"/>
          <w:szCs w:val="22"/>
          <w:lang w:eastAsia="pl-PL"/>
        </w:rPr>
        <w:t xml:space="preserve"> </w:t>
      </w:r>
      <w:r w:rsidR="00FF7A28" w:rsidRPr="00560681">
        <w:rPr>
          <w:rFonts w:ascii="Encode Sans Compressed" w:hAnsi="Encode Sans Compressed" w:cs="Arial"/>
          <w:color w:val="000000" w:themeColor="text1"/>
          <w:sz w:val="22"/>
          <w:szCs w:val="22"/>
          <w:lang w:eastAsia="pl-PL"/>
        </w:rPr>
        <w:t>dni od dnia złożenia wniosku zwraca wadium wykonawcy:</w:t>
      </w:r>
    </w:p>
    <w:p w14:paraId="0A824E83" w14:textId="10F8A58D" w:rsidR="00FF7A28" w:rsidRPr="00560681" w:rsidRDefault="00FF7A28" w:rsidP="00071AD1">
      <w:pPr>
        <w:pStyle w:val="Akapitzlist"/>
        <w:numPr>
          <w:ilvl w:val="0"/>
          <w:numId w:val="11"/>
        </w:numPr>
        <w:suppressAutoHyphens w:val="0"/>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który wycofał ofertę przed upływem terminu składania ofert;</w:t>
      </w:r>
    </w:p>
    <w:p w14:paraId="38C7DE7E" w14:textId="7E07FDC5" w:rsidR="00FF7A28" w:rsidRPr="00560681" w:rsidRDefault="00FF7A28" w:rsidP="00071AD1">
      <w:pPr>
        <w:pStyle w:val="Akapitzlist"/>
        <w:numPr>
          <w:ilvl w:val="0"/>
          <w:numId w:val="11"/>
        </w:numPr>
        <w:suppressAutoHyphens w:val="0"/>
        <w:spacing w:line="288" w:lineRule="auto"/>
        <w:ind w:left="1134" w:hanging="425"/>
        <w:jc w:val="both"/>
        <w:rPr>
          <w:rFonts w:ascii="Encode Sans Compressed" w:hAnsi="Encode Sans Compressed"/>
          <w:color w:val="000000" w:themeColor="text1"/>
          <w:sz w:val="22"/>
          <w:szCs w:val="22"/>
          <w:lang w:eastAsia="pl-PL"/>
        </w:rPr>
      </w:pPr>
      <w:r w:rsidRPr="00560681">
        <w:rPr>
          <w:rFonts w:ascii="Encode Sans Compressed" w:hAnsi="Encode Sans Compressed" w:cs="Arial"/>
          <w:color w:val="000000" w:themeColor="text1"/>
          <w:sz w:val="22"/>
          <w:szCs w:val="22"/>
          <w:lang w:eastAsia="pl-PL"/>
        </w:rPr>
        <w:t>którego oferta została odrzucona;</w:t>
      </w:r>
    </w:p>
    <w:p w14:paraId="1C5FA535" w14:textId="77777777" w:rsidR="00FF7A28" w:rsidRPr="00560681"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po wyborze najkorzystniejszej oferty, z wyjątkiem wykonawcy, którego oferta została wybrana jako najkorzystniejsza;</w:t>
      </w:r>
    </w:p>
    <w:p w14:paraId="5B977741" w14:textId="6E569D31" w:rsidR="00FF7A28" w:rsidRPr="00560681"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560681">
        <w:rPr>
          <w:rFonts w:ascii="Encode Sans Compressed" w:hAnsi="Encode Sans Compressed" w:cs="Arial"/>
          <w:color w:val="000000" w:themeColor="text1"/>
          <w:sz w:val="22"/>
          <w:szCs w:val="22"/>
          <w:lang w:eastAsia="pl-PL"/>
        </w:rPr>
        <w:t>po unieważnieniu postępowania, w przypadku gdy nie zostało rozstrzygnięte odwołanie na czynność unieważnienia albo nie upłynął termin do jego wniesieni</w:t>
      </w:r>
      <w:r w:rsidRPr="00560681">
        <w:rPr>
          <w:rFonts w:ascii="Encode Sans Compressed" w:hAnsi="Encode Sans Compressed" w:cs="Arial"/>
          <w:color w:val="000000" w:themeColor="text1"/>
          <w:sz w:val="22"/>
          <w:szCs w:val="22"/>
          <w:lang w:val="pl-PL" w:eastAsia="pl-PL"/>
        </w:rPr>
        <w:t>e.</w:t>
      </w:r>
    </w:p>
    <w:p w14:paraId="6CCD09F1" w14:textId="5FB835F1" w:rsidR="00FF7A28" w:rsidRPr="00560681" w:rsidRDefault="00BE10E0" w:rsidP="00071AD1">
      <w:pPr>
        <w:spacing w:line="288" w:lineRule="auto"/>
        <w:ind w:left="709" w:hanging="709"/>
        <w:jc w:val="both"/>
        <w:rPr>
          <w:rFonts w:ascii="Encode Sans Compressed" w:hAnsi="Encode Sans Compressed" w:cs="Arial"/>
          <w:color w:val="000000" w:themeColor="text1"/>
          <w:sz w:val="22"/>
          <w:szCs w:val="22"/>
        </w:rPr>
      </w:pPr>
      <w:r w:rsidRPr="00560681">
        <w:rPr>
          <w:rFonts w:ascii="Encode Sans Compressed" w:hAnsi="Encode Sans Compressed"/>
          <w:color w:val="000000" w:themeColor="text1"/>
          <w:sz w:val="22"/>
          <w:szCs w:val="22"/>
        </w:rPr>
        <w:t>1</w:t>
      </w:r>
      <w:r w:rsidR="00A70F8F" w:rsidRPr="00560681">
        <w:rPr>
          <w:rFonts w:ascii="Encode Sans Compressed" w:hAnsi="Encode Sans Compressed"/>
          <w:color w:val="000000" w:themeColor="text1"/>
          <w:sz w:val="22"/>
          <w:szCs w:val="22"/>
        </w:rPr>
        <w:t>3</w:t>
      </w:r>
      <w:r w:rsidR="001261C2"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8</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rPr>
        <w:t>Złożenie wniosku o zwrot wadium, o którym mowa w</w:t>
      </w:r>
      <w:r w:rsidR="00D034AD" w:rsidRPr="00560681">
        <w:rPr>
          <w:rFonts w:ascii="Encode Sans Compressed" w:hAnsi="Encode Sans Compressed" w:cs="Arial"/>
          <w:color w:val="000000" w:themeColor="text1"/>
          <w:sz w:val="22"/>
          <w:szCs w:val="22"/>
        </w:rPr>
        <w:t xml:space="preserve"> </w:t>
      </w:r>
      <w:r w:rsidR="00515C1A" w:rsidRPr="00560681">
        <w:rPr>
          <w:rFonts w:ascii="Encode Sans Compressed" w:hAnsi="Encode Sans Compressed" w:cs="Arial"/>
          <w:color w:val="000000" w:themeColor="text1"/>
          <w:sz w:val="22"/>
          <w:szCs w:val="22"/>
        </w:rPr>
        <w:t xml:space="preserve">pkt. </w:t>
      </w:r>
      <w:r w:rsidR="00FF7A28" w:rsidRPr="00560681">
        <w:rPr>
          <w:rFonts w:ascii="Encode Sans Compressed" w:hAnsi="Encode Sans Compressed" w:cs="Arial"/>
          <w:color w:val="000000" w:themeColor="text1"/>
          <w:sz w:val="22"/>
          <w:szCs w:val="22"/>
        </w:rPr>
        <w:t>1</w:t>
      </w:r>
      <w:r w:rsidR="0057296C" w:rsidRPr="00560681">
        <w:rPr>
          <w:rFonts w:ascii="Encode Sans Compressed" w:hAnsi="Encode Sans Compressed" w:cs="Arial"/>
          <w:color w:val="000000" w:themeColor="text1"/>
          <w:sz w:val="22"/>
          <w:szCs w:val="22"/>
        </w:rPr>
        <w:t>3</w:t>
      </w:r>
      <w:r w:rsidR="00FF7A28" w:rsidRPr="00560681">
        <w:rPr>
          <w:rFonts w:ascii="Encode Sans Compressed" w:hAnsi="Encode Sans Compressed" w:cs="Arial"/>
          <w:color w:val="000000" w:themeColor="text1"/>
          <w:sz w:val="22"/>
          <w:szCs w:val="22"/>
        </w:rPr>
        <w:t>.</w:t>
      </w:r>
      <w:r w:rsidR="00E95B67" w:rsidRPr="00560681">
        <w:rPr>
          <w:rFonts w:ascii="Encode Sans Compressed" w:hAnsi="Encode Sans Compressed" w:cs="Arial"/>
          <w:color w:val="000000" w:themeColor="text1"/>
          <w:sz w:val="22"/>
          <w:szCs w:val="22"/>
        </w:rPr>
        <w:t>7</w:t>
      </w:r>
      <w:r w:rsidR="00FF7A28" w:rsidRPr="00560681">
        <w:rPr>
          <w:rFonts w:ascii="Encode Sans Compressed" w:hAnsi="Encode Sans Compressed" w:cs="Arial"/>
          <w:color w:val="000000" w:themeColor="text1"/>
          <w:sz w:val="22"/>
          <w:szCs w:val="22"/>
        </w:rPr>
        <w:t xml:space="preserve">., powoduje rozwiązanie stosunku prawnego z wykonawcą wraz z utratą przez niego prawa do korzystania ze środków ochrony prawnej, o których mowa w dziale IX ustawy </w:t>
      </w:r>
      <w:proofErr w:type="spellStart"/>
      <w:r w:rsidR="00FF7A28"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w:t>
      </w:r>
    </w:p>
    <w:p w14:paraId="04552ACB" w14:textId="3D767FEC" w:rsidR="00FF7A28" w:rsidRPr="00F14016" w:rsidRDefault="00A70F8F" w:rsidP="00071AD1">
      <w:pPr>
        <w:spacing w:line="288" w:lineRule="auto"/>
        <w:ind w:left="709" w:hanging="709"/>
        <w:jc w:val="both"/>
        <w:rPr>
          <w:rFonts w:ascii="Encode Sans Compressed" w:hAnsi="Encode Sans Compressed" w:cs="Arial"/>
          <w:color w:val="000000" w:themeColor="text1"/>
          <w:sz w:val="25"/>
          <w:szCs w:val="25"/>
          <w:highlight w:val="yellow"/>
        </w:rPr>
      </w:pPr>
      <w:r w:rsidRPr="00560681">
        <w:rPr>
          <w:rFonts w:ascii="Encode Sans Compressed" w:hAnsi="Encode Sans Compressed"/>
          <w:color w:val="000000" w:themeColor="text1"/>
          <w:sz w:val="22"/>
          <w:szCs w:val="22"/>
        </w:rPr>
        <w:t>13</w:t>
      </w:r>
      <w:r w:rsidR="00F21F2C" w:rsidRPr="00560681">
        <w:rPr>
          <w:rFonts w:ascii="Encode Sans Compressed" w:hAnsi="Encode Sans Compressed"/>
          <w:color w:val="000000" w:themeColor="text1"/>
          <w:sz w:val="22"/>
          <w:szCs w:val="22"/>
        </w:rPr>
        <w:t>.</w:t>
      </w:r>
      <w:r w:rsidR="00E95B67" w:rsidRPr="00560681">
        <w:rPr>
          <w:rFonts w:ascii="Encode Sans Compressed" w:hAnsi="Encode Sans Compressed"/>
          <w:color w:val="000000" w:themeColor="text1"/>
          <w:sz w:val="22"/>
          <w:szCs w:val="22"/>
        </w:rPr>
        <w:t>9</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r>
      <w:r w:rsidR="00FF7A28" w:rsidRPr="00560681">
        <w:rPr>
          <w:rFonts w:ascii="Encode Sans Compressed" w:hAnsi="Encode Sans Compressed" w:cs="Arial"/>
          <w:color w:val="000000" w:themeColor="text1"/>
          <w:sz w:val="22"/>
          <w:szCs w:val="22"/>
        </w:rPr>
        <w:t>Zamawiający zwraca wadium wniesione w</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innej formie niż w pieniądzu poprzez złożenie gwarantowi lub poręczycielowi oświadczenia o zwolnieniu wadium.</w:t>
      </w:r>
    </w:p>
    <w:p w14:paraId="02598677" w14:textId="55CE8251" w:rsidR="007447C8" w:rsidRPr="00560681" w:rsidRDefault="00A70F8F" w:rsidP="00071AD1">
      <w:pPr>
        <w:spacing w:line="288" w:lineRule="auto"/>
        <w:ind w:left="709" w:hanging="709"/>
        <w:jc w:val="both"/>
        <w:rPr>
          <w:rFonts w:ascii="Encode Sans Compressed" w:hAnsi="Encode Sans Compressed"/>
          <w:b/>
          <w:color w:val="000000" w:themeColor="text1"/>
          <w:sz w:val="22"/>
          <w:szCs w:val="22"/>
        </w:rPr>
      </w:pPr>
      <w:r w:rsidRPr="00560681">
        <w:rPr>
          <w:rFonts w:ascii="Encode Sans Compressed" w:hAnsi="Encode Sans Compressed"/>
          <w:color w:val="000000" w:themeColor="text1"/>
          <w:sz w:val="22"/>
          <w:szCs w:val="22"/>
        </w:rPr>
        <w:lastRenderedPageBreak/>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0</w:t>
      </w:r>
      <w:r w:rsidR="009009D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ab/>
        <w:t xml:space="preserve">Jeżeli wadium wniesiono w pieniądzu Zamawiający zwróci je wraz z odsetkami wynikającymi </w:t>
      </w:r>
      <w:r w:rsidR="00143035" w:rsidRPr="00560681">
        <w:rPr>
          <w:rFonts w:ascii="Encode Sans Compressed" w:hAnsi="Encode Sans Compressed"/>
          <w:color w:val="000000" w:themeColor="text1"/>
          <w:sz w:val="22"/>
          <w:szCs w:val="22"/>
        </w:rPr>
        <w:br/>
      </w:r>
      <w:r w:rsidR="009009D8" w:rsidRPr="00560681">
        <w:rPr>
          <w:rFonts w:ascii="Encode Sans Compressed" w:hAnsi="Encode Sans Compressed"/>
          <w:color w:val="000000" w:themeColor="text1"/>
          <w:sz w:val="22"/>
          <w:szCs w:val="22"/>
        </w:rPr>
        <w:t xml:space="preserve">z umowy rachunku bankowego, na którym było ono przechowywane, pomniejszone o koszty prowadzenia rachunku oraz prowizji bankowej za przelew pieniędzy </w:t>
      </w:r>
      <w:r w:rsidR="009009D8" w:rsidRPr="00560681">
        <w:rPr>
          <w:rFonts w:ascii="Encode Sans Compressed" w:hAnsi="Encode Sans Compressed"/>
          <w:b/>
          <w:color w:val="000000" w:themeColor="text1"/>
          <w:sz w:val="22"/>
          <w:szCs w:val="22"/>
        </w:rPr>
        <w:t>na rachunek bankowy wskazany przez Wykonawcę.</w:t>
      </w:r>
    </w:p>
    <w:p w14:paraId="3F882DF1" w14:textId="2B975E71" w:rsidR="007447C8" w:rsidRPr="00560681" w:rsidRDefault="00A70F8F" w:rsidP="00071AD1">
      <w:pPr>
        <w:spacing w:line="288" w:lineRule="auto"/>
        <w:ind w:left="720" w:hanging="720"/>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1</w:t>
      </w:r>
      <w:r w:rsidR="009009D8" w:rsidRPr="00560681">
        <w:rPr>
          <w:rFonts w:ascii="Encode Sans Compressed" w:hAnsi="Encode Sans Compressed"/>
          <w:color w:val="000000" w:themeColor="text1"/>
          <w:sz w:val="22"/>
          <w:szCs w:val="22"/>
        </w:rPr>
        <w:t xml:space="preserve">.  </w:t>
      </w:r>
      <w:r w:rsidR="00FC7BD7" w:rsidRPr="00560681">
        <w:rPr>
          <w:rFonts w:ascii="Encode Sans Compressed" w:hAnsi="Encode Sans Compressed"/>
          <w:color w:val="000000" w:themeColor="text1"/>
          <w:sz w:val="22"/>
          <w:szCs w:val="22"/>
        </w:rPr>
        <w:tab/>
      </w:r>
      <w:r w:rsidR="009009D8" w:rsidRPr="00560681">
        <w:rPr>
          <w:rFonts w:ascii="Encode Sans Compressed" w:hAnsi="Encode Sans Compressed"/>
          <w:color w:val="000000" w:themeColor="text1"/>
          <w:sz w:val="22"/>
          <w:szCs w:val="22"/>
        </w:rPr>
        <w:t xml:space="preserve">Zamawiający zatrzyma wadium wraz z odsetkami, </w:t>
      </w:r>
      <w:r w:rsidR="00FF7A28" w:rsidRPr="00560681">
        <w:rPr>
          <w:rFonts w:ascii="Encode Sans Compressed" w:hAnsi="Encode Sans Compressed" w:cs="Arial"/>
          <w:color w:val="000000" w:themeColor="text1"/>
          <w:sz w:val="22"/>
          <w:szCs w:val="22"/>
        </w:rPr>
        <w:t xml:space="preserve">a w przypadku wadium wniesionego </w:t>
      </w:r>
      <w:r w:rsidR="00A342CF" w:rsidRPr="00560681">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t xml:space="preserve">w formie gwarancji lub poręczenia, o których mowa w pkt. </w:t>
      </w:r>
      <w:r w:rsidR="00515C1A" w:rsidRPr="00560681">
        <w:rPr>
          <w:rFonts w:ascii="Encode Sans Compressed" w:hAnsi="Encode Sans Compressed" w:cs="Arial"/>
          <w:color w:val="000000" w:themeColor="text1"/>
          <w:sz w:val="22"/>
          <w:szCs w:val="22"/>
        </w:rPr>
        <w:t>13</w:t>
      </w:r>
      <w:r w:rsidR="00FF7A28" w:rsidRPr="00560681">
        <w:rPr>
          <w:rFonts w:ascii="Encode Sans Compressed" w:hAnsi="Encode Sans Compressed" w:cs="Arial"/>
          <w:color w:val="000000" w:themeColor="text1"/>
          <w:sz w:val="22"/>
          <w:szCs w:val="22"/>
        </w:rPr>
        <w:t>.2., występuje odpowiednio do gwaranta lub poręczyciela z żądaniem zapłaty wadium, jeżeli</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wykonawca w odpowiedzi na wezwanie, o którym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107</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 xml:space="preserve">2 </w:t>
      </w:r>
      <w:r w:rsidR="006B7750" w:rsidRPr="00560681">
        <w:rPr>
          <w:rFonts w:ascii="Encode Sans Compressed" w:hAnsi="Encode Sans Compressed" w:cs="Arial"/>
          <w:color w:val="000000" w:themeColor="text1"/>
          <w:sz w:val="22"/>
          <w:szCs w:val="22"/>
        </w:rPr>
        <w:t xml:space="preserve">ustawy </w:t>
      </w:r>
      <w:proofErr w:type="spellStart"/>
      <w:r w:rsidR="006B7750" w:rsidRPr="00560681">
        <w:rPr>
          <w:rFonts w:ascii="Encode Sans Compressed" w:hAnsi="Encode Sans Compressed" w:cs="Arial"/>
          <w:color w:val="000000" w:themeColor="text1"/>
          <w:sz w:val="22"/>
          <w:szCs w:val="22"/>
        </w:rPr>
        <w:t>Pzp</w:t>
      </w:r>
      <w:proofErr w:type="spellEnd"/>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lub art.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128</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xml:space="preserve">, </w:t>
      </w:r>
      <w:r w:rsidR="00A342CF" w:rsidRPr="00560681">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t>z</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przyczyn leżących po jego stronie, nie złożył podmiotowych środków dowodowych lub przedmiotowych środków dowodowych potwierdzających okoliczności,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 xml:space="preserve">których mowa </w:t>
      </w:r>
      <w:r w:rsidR="001C1DC2">
        <w:rPr>
          <w:rFonts w:ascii="Encode Sans Compressed" w:hAnsi="Encode Sans Compressed" w:cs="Arial"/>
          <w:color w:val="000000" w:themeColor="text1"/>
          <w:sz w:val="22"/>
          <w:szCs w:val="22"/>
        </w:rPr>
        <w:br/>
      </w:r>
      <w:r w:rsidR="00FF7A28" w:rsidRPr="00560681">
        <w:rPr>
          <w:rFonts w:ascii="Encode Sans Compressed" w:hAnsi="Encode Sans Compressed" w:cs="Arial"/>
          <w:color w:val="000000" w:themeColor="text1"/>
          <w:sz w:val="22"/>
          <w:szCs w:val="22"/>
        </w:rPr>
        <w:t>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D034AD"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57 lub art.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106</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oświadczenia,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którym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125</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1</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innych dokumentów lub oświadczeń lub nie wyraził zgody na poprawienie omyłki, o</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której mowa w</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art.</w:t>
      </w:r>
      <w:r w:rsidR="00515C1A"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223 ust.</w:t>
      </w:r>
      <w:r w:rsidR="00E95B67"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2 pkt</w:t>
      </w:r>
      <w:r w:rsidR="006B7750" w:rsidRPr="00560681">
        <w:rPr>
          <w:rFonts w:ascii="Encode Sans Compressed" w:hAnsi="Encode Sans Compressed" w:cs="Arial"/>
          <w:color w:val="000000" w:themeColor="text1"/>
          <w:sz w:val="22"/>
          <w:szCs w:val="22"/>
        </w:rPr>
        <w:t xml:space="preserve"> </w:t>
      </w:r>
      <w:r w:rsidR="00FF7A28" w:rsidRPr="00560681">
        <w:rPr>
          <w:rFonts w:ascii="Encode Sans Compressed" w:hAnsi="Encode Sans Compressed" w:cs="Arial"/>
          <w:color w:val="000000" w:themeColor="text1"/>
          <w:sz w:val="22"/>
          <w:szCs w:val="22"/>
        </w:rPr>
        <w:t>3</w:t>
      </w:r>
      <w:r w:rsidR="006B7750" w:rsidRPr="00560681">
        <w:rPr>
          <w:rFonts w:ascii="Encode Sans Compressed" w:hAnsi="Encode Sans Compressed" w:cs="Arial"/>
          <w:color w:val="000000" w:themeColor="text1"/>
          <w:sz w:val="22"/>
          <w:szCs w:val="22"/>
        </w:rPr>
        <w:t xml:space="preserve"> ustawy </w:t>
      </w:r>
      <w:proofErr w:type="spellStart"/>
      <w:r w:rsidR="006B7750" w:rsidRPr="00560681">
        <w:rPr>
          <w:rFonts w:ascii="Encode Sans Compressed" w:hAnsi="Encode Sans Compressed" w:cs="Arial"/>
          <w:color w:val="000000" w:themeColor="text1"/>
          <w:sz w:val="22"/>
          <w:szCs w:val="22"/>
        </w:rPr>
        <w:t>Pzp</w:t>
      </w:r>
      <w:proofErr w:type="spellEnd"/>
      <w:r w:rsidR="00FF7A28" w:rsidRPr="00560681">
        <w:rPr>
          <w:rFonts w:ascii="Encode Sans Compressed" w:hAnsi="Encode Sans Compressed" w:cs="Arial"/>
          <w:color w:val="000000" w:themeColor="text1"/>
          <w:sz w:val="22"/>
          <w:szCs w:val="22"/>
        </w:rPr>
        <w:t>, co spowodowało brak możliwości wybrania oferty złożonej przez wykonawcę jako najkorzystniejsze</w:t>
      </w:r>
      <w:r w:rsidR="00244941" w:rsidRPr="00560681">
        <w:rPr>
          <w:rFonts w:ascii="Encode Sans Compressed" w:hAnsi="Encode Sans Compressed" w:cs="Arial"/>
          <w:color w:val="000000" w:themeColor="text1"/>
          <w:sz w:val="22"/>
          <w:szCs w:val="22"/>
        </w:rPr>
        <w:t>j</w:t>
      </w:r>
      <w:r w:rsidR="009009D8" w:rsidRPr="00560681">
        <w:rPr>
          <w:rFonts w:ascii="Encode Sans Compressed" w:hAnsi="Encode Sans Compressed"/>
          <w:color w:val="000000" w:themeColor="text1"/>
          <w:sz w:val="22"/>
          <w:szCs w:val="22"/>
        </w:rPr>
        <w:t>.</w:t>
      </w:r>
    </w:p>
    <w:p w14:paraId="66573E8F" w14:textId="69FC2A5A" w:rsidR="007447C8" w:rsidRPr="00560681" w:rsidRDefault="00A70F8F" w:rsidP="00071AD1">
      <w:pPr>
        <w:spacing w:line="288" w:lineRule="auto"/>
        <w:ind w:left="720" w:hanging="720"/>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13</w:t>
      </w:r>
      <w:r w:rsidR="001261C2" w:rsidRPr="00560681">
        <w:rPr>
          <w:rFonts w:ascii="Encode Sans Compressed" w:hAnsi="Encode Sans Compressed"/>
          <w:color w:val="000000" w:themeColor="text1"/>
          <w:sz w:val="22"/>
          <w:szCs w:val="22"/>
        </w:rPr>
        <w:t>.1</w:t>
      </w:r>
      <w:r w:rsidR="00E95B67" w:rsidRPr="00560681">
        <w:rPr>
          <w:rFonts w:ascii="Encode Sans Compressed" w:hAnsi="Encode Sans Compressed"/>
          <w:color w:val="000000" w:themeColor="text1"/>
          <w:sz w:val="22"/>
          <w:szCs w:val="22"/>
        </w:rPr>
        <w:t>2</w:t>
      </w:r>
      <w:r w:rsidR="009009D8" w:rsidRPr="00560681">
        <w:rPr>
          <w:rFonts w:ascii="Encode Sans Compressed" w:hAnsi="Encode Sans Compressed"/>
          <w:color w:val="000000" w:themeColor="text1"/>
          <w:sz w:val="22"/>
          <w:szCs w:val="22"/>
        </w:rPr>
        <w:tab/>
        <w:t xml:space="preserve">Wykonawca, którego oferta zostanie wybrana utraci wadium </w:t>
      </w:r>
      <w:r w:rsidR="00B832F8" w:rsidRPr="00560681">
        <w:rPr>
          <w:rFonts w:ascii="Encode Sans Compressed" w:hAnsi="Encode Sans Compressed"/>
          <w:color w:val="000000" w:themeColor="text1"/>
          <w:sz w:val="22"/>
          <w:szCs w:val="22"/>
        </w:rPr>
        <w:t xml:space="preserve">( w przypadku formy pieniężnej  - </w:t>
      </w:r>
      <w:r w:rsidR="009009D8" w:rsidRPr="00560681">
        <w:rPr>
          <w:rFonts w:ascii="Encode Sans Compressed" w:hAnsi="Encode Sans Compressed"/>
          <w:color w:val="000000" w:themeColor="text1"/>
          <w:sz w:val="22"/>
          <w:szCs w:val="22"/>
        </w:rPr>
        <w:t>wraz z odsetkami</w:t>
      </w:r>
      <w:r w:rsidR="00B832F8" w:rsidRPr="00560681">
        <w:rPr>
          <w:rFonts w:ascii="Encode Sans Compressed" w:hAnsi="Encode Sans Compressed"/>
          <w:color w:val="000000" w:themeColor="text1"/>
          <w:sz w:val="22"/>
          <w:szCs w:val="22"/>
        </w:rPr>
        <w:t>)</w:t>
      </w:r>
      <w:r w:rsidR="009009D8" w:rsidRPr="00560681">
        <w:rPr>
          <w:rFonts w:ascii="Encode Sans Compressed" w:hAnsi="Encode Sans Compressed"/>
          <w:color w:val="000000" w:themeColor="text1"/>
          <w:sz w:val="22"/>
          <w:szCs w:val="22"/>
        </w:rPr>
        <w:t xml:space="preserve"> na rzecz Zamawiającego w przypadku, gdy:</w:t>
      </w:r>
    </w:p>
    <w:p w14:paraId="3C07D3C8"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 xml:space="preserve">odmówi podpisania umowy w sprawie niniejszego zamówienia na warunkach określonych </w:t>
      </w:r>
      <w:r w:rsidR="00143035" w:rsidRPr="00560681">
        <w:rPr>
          <w:rFonts w:ascii="Encode Sans Compressed" w:hAnsi="Encode Sans Compressed"/>
          <w:color w:val="000000" w:themeColor="text1"/>
          <w:sz w:val="22"/>
          <w:szCs w:val="22"/>
        </w:rPr>
        <w:br/>
      </w:r>
      <w:r w:rsidRPr="00560681">
        <w:rPr>
          <w:rFonts w:ascii="Encode Sans Compressed" w:hAnsi="Encode Sans Compressed"/>
          <w:color w:val="000000" w:themeColor="text1"/>
          <w:sz w:val="22"/>
          <w:szCs w:val="22"/>
        </w:rPr>
        <w:t>w ofercie;</w:t>
      </w:r>
    </w:p>
    <w:p w14:paraId="135485B6"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560681">
        <w:rPr>
          <w:rFonts w:ascii="Encode Sans Compressed" w:hAnsi="Encode Sans Compressed"/>
          <w:color w:val="000000" w:themeColor="text1"/>
          <w:sz w:val="22"/>
          <w:szCs w:val="22"/>
        </w:rPr>
        <w:t>nie wniesie wymaganego zabezpieczenia należytego wykonania umowy;</w:t>
      </w:r>
    </w:p>
    <w:p w14:paraId="2C9A59BB" w14:textId="77777777" w:rsidR="007447C8" w:rsidRPr="00560681" w:rsidRDefault="009009D8" w:rsidP="00071AD1">
      <w:pPr>
        <w:pStyle w:val="Akapitzlist"/>
        <w:numPr>
          <w:ilvl w:val="0"/>
          <w:numId w:val="28"/>
        </w:numPr>
        <w:spacing w:line="288" w:lineRule="auto"/>
        <w:ind w:left="1134"/>
        <w:jc w:val="both"/>
        <w:rPr>
          <w:rFonts w:ascii="Encode Sans Compressed" w:hAnsi="Encode Sans Compressed"/>
          <w:b/>
          <w:color w:val="000000" w:themeColor="text1"/>
          <w:sz w:val="22"/>
          <w:szCs w:val="22"/>
        </w:rPr>
      </w:pPr>
      <w:r w:rsidRPr="00560681">
        <w:rPr>
          <w:rFonts w:ascii="Encode Sans Compressed" w:hAnsi="Encode Sans Compressed"/>
          <w:color w:val="000000" w:themeColor="text1"/>
          <w:sz w:val="22"/>
          <w:szCs w:val="22"/>
        </w:rPr>
        <w:t>zawarcie umowy w sprawie niniejszego zamówienia stanie się niemożliwe z przyczyn leżących po stronie Wykonawcy.</w:t>
      </w:r>
    </w:p>
    <w:p w14:paraId="387120C4" w14:textId="77777777" w:rsidR="007447C8" w:rsidRPr="00F14016" w:rsidRDefault="007447C8" w:rsidP="00071AD1">
      <w:pPr>
        <w:spacing w:line="288" w:lineRule="auto"/>
        <w:jc w:val="both"/>
        <w:rPr>
          <w:rFonts w:ascii="Encode Sans Compressed" w:hAnsi="Encode Sans Compressed"/>
          <w:b/>
          <w:color w:val="000000" w:themeColor="text1"/>
          <w:sz w:val="22"/>
          <w:szCs w:val="22"/>
          <w:highlight w:val="yellow"/>
        </w:rPr>
      </w:pPr>
    </w:p>
    <w:p w14:paraId="6702E421" w14:textId="1010B1B8" w:rsidR="007447C8" w:rsidRPr="00560681" w:rsidRDefault="00A70F8F" w:rsidP="00071AD1">
      <w:pPr>
        <w:spacing w:line="288" w:lineRule="auto"/>
        <w:jc w:val="both"/>
        <w:rPr>
          <w:rFonts w:ascii="Encode Sans Compressed" w:hAnsi="Encode Sans Compressed"/>
          <w:color w:val="000000" w:themeColor="text1"/>
          <w:spacing w:val="4"/>
          <w:sz w:val="22"/>
          <w:szCs w:val="22"/>
        </w:rPr>
      </w:pPr>
      <w:r w:rsidRPr="00560681">
        <w:rPr>
          <w:rFonts w:ascii="Encode Sans Compressed" w:hAnsi="Encode Sans Compressed"/>
          <w:b/>
          <w:color w:val="000000" w:themeColor="text1"/>
          <w:sz w:val="22"/>
          <w:szCs w:val="22"/>
        </w:rPr>
        <w:t>14</w:t>
      </w:r>
      <w:r w:rsidR="009009D8" w:rsidRPr="00560681">
        <w:rPr>
          <w:rFonts w:ascii="Encode Sans Compressed" w:hAnsi="Encode Sans Compressed"/>
          <w:b/>
          <w:color w:val="000000" w:themeColor="text1"/>
          <w:sz w:val="22"/>
          <w:szCs w:val="22"/>
        </w:rPr>
        <w:t>.</w:t>
      </w:r>
      <w:r w:rsidR="009009D8" w:rsidRPr="00560681">
        <w:rPr>
          <w:rFonts w:ascii="Encode Sans Compressed" w:hAnsi="Encode Sans Compressed"/>
          <w:b/>
          <w:color w:val="000000" w:themeColor="text1"/>
          <w:sz w:val="22"/>
          <w:szCs w:val="22"/>
        </w:rPr>
        <w:tab/>
        <w:t>TERMIN ZWIĄZANIA OFERTĄ</w:t>
      </w:r>
    </w:p>
    <w:p w14:paraId="74F6B986" w14:textId="1037928E" w:rsidR="007447C8" w:rsidRPr="00F14016"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highlight w:val="yellow"/>
          <w:lang w:val="pl-PL"/>
        </w:rPr>
      </w:pPr>
      <w:r w:rsidRPr="00560681">
        <w:rPr>
          <w:rFonts w:ascii="Encode Sans Compressed" w:hAnsi="Encode Sans Compressed" w:cs="Times New Roman"/>
          <w:color w:val="000000" w:themeColor="text1"/>
          <w:spacing w:val="4"/>
          <w:sz w:val="22"/>
          <w:szCs w:val="22"/>
        </w:rPr>
        <w:t>1</w:t>
      </w:r>
      <w:r w:rsidR="00A70F8F" w:rsidRPr="00560681">
        <w:rPr>
          <w:rFonts w:ascii="Encode Sans Compressed" w:hAnsi="Encode Sans Compressed" w:cs="Times New Roman"/>
          <w:color w:val="000000" w:themeColor="text1"/>
          <w:spacing w:val="4"/>
          <w:sz w:val="22"/>
          <w:szCs w:val="22"/>
          <w:lang w:val="pl-PL"/>
        </w:rPr>
        <w:t>4</w:t>
      </w:r>
      <w:r w:rsidR="009009D8" w:rsidRPr="00560681">
        <w:rPr>
          <w:rFonts w:ascii="Encode Sans Compressed" w:hAnsi="Encode Sans Compressed" w:cs="Times New Roman"/>
          <w:color w:val="000000" w:themeColor="text1"/>
          <w:spacing w:val="4"/>
          <w:sz w:val="22"/>
          <w:szCs w:val="22"/>
        </w:rPr>
        <w:t>.1.</w:t>
      </w:r>
      <w:r w:rsidR="009009D8" w:rsidRPr="00560681">
        <w:rPr>
          <w:rFonts w:ascii="Encode Sans Compressed" w:hAnsi="Encode Sans Compressed" w:cs="Times New Roman"/>
          <w:color w:val="000000" w:themeColor="text1"/>
          <w:spacing w:val="4"/>
          <w:sz w:val="22"/>
          <w:szCs w:val="22"/>
        </w:rPr>
        <w:tab/>
        <w:t xml:space="preserve">Termin związania ofertą wynosi 30 dni. Bieg terminu związania ofertą rozpoczyna się wraz </w:t>
      </w:r>
      <w:r w:rsidR="00143035" w:rsidRPr="00560681">
        <w:rPr>
          <w:rFonts w:ascii="Encode Sans Compressed" w:hAnsi="Encode Sans Compressed" w:cs="Times New Roman"/>
          <w:color w:val="000000" w:themeColor="text1"/>
          <w:spacing w:val="4"/>
          <w:sz w:val="22"/>
          <w:szCs w:val="22"/>
        </w:rPr>
        <w:br/>
      </w:r>
      <w:r w:rsidR="009009D8" w:rsidRPr="00560681">
        <w:rPr>
          <w:rFonts w:ascii="Encode Sans Compressed" w:hAnsi="Encode Sans Compressed" w:cs="Times New Roman"/>
          <w:color w:val="000000" w:themeColor="text1"/>
          <w:spacing w:val="4"/>
          <w:sz w:val="22"/>
          <w:szCs w:val="22"/>
        </w:rPr>
        <w:t>z upływem terminu składania ofert</w:t>
      </w:r>
      <w:r w:rsidR="00217203" w:rsidRPr="00560681">
        <w:rPr>
          <w:rFonts w:ascii="Encode Sans Compressed" w:hAnsi="Encode Sans Compressed" w:cs="Times New Roman"/>
          <w:color w:val="000000" w:themeColor="text1"/>
          <w:spacing w:val="4"/>
          <w:sz w:val="22"/>
          <w:szCs w:val="22"/>
        </w:rPr>
        <w:t xml:space="preserve"> </w:t>
      </w:r>
      <w:r w:rsidR="00217203" w:rsidRPr="00560681">
        <w:rPr>
          <w:rFonts w:ascii="Encode Sans Compressed" w:hAnsi="Encode Sans Compressed" w:cs="Times New Roman"/>
          <w:color w:val="000000" w:themeColor="text1"/>
          <w:spacing w:val="4"/>
          <w:sz w:val="22"/>
          <w:szCs w:val="22"/>
          <w:lang w:val="pl-PL"/>
        </w:rPr>
        <w:t xml:space="preserve">i trwa do dnia </w:t>
      </w:r>
      <w:r w:rsidR="007F6B5B">
        <w:rPr>
          <w:rFonts w:ascii="Encode Sans Compressed" w:hAnsi="Encode Sans Compressed" w:cs="Times New Roman"/>
          <w:color w:val="000000" w:themeColor="text1"/>
          <w:spacing w:val="4"/>
          <w:sz w:val="22"/>
          <w:szCs w:val="22"/>
          <w:lang w:val="pl-PL"/>
        </w:rPr>
        <w:t>14</w:t>
      </w:r>
      <w:r w:rsidR="00AB6D6D" w:rsidRPr="00C25B18">
        <w:rPr>
          <w:rFonts w:ascii="Encode Sans Compressed" w:hAnsi="Encode Sans Compressed" w:cs="Times New Roman"/>
          <w:color w:val="000000" w:themeColor="text1"/>
          <w:spacing w:val="4"/>
          <w:sz w:val="22"/>
          <w:szCs w:val="22"/>
          <w:lang w:val="pl-PL"/>
        </w:rPr>
        <w:t>.</w:t>
      </w:r>
      <w:r w:rsidR="00956A2C">
        <w:rPr>
          <w:rFonts w:ascii="Encode Sans Compressed" w:hAnsi="Encode Sans Compressed" w:cs="Times New Roman"/>
          <w:color w:val="000000" w:themeColor="text1"/>
          <w:spacing w:val="4"/>
          <w:sz w:val="22"/>
          <w:szCs w:val="22"/>
          <w:lang w:val="pl-PL"/>
        </w:rPr>
        <w:t>0</w:t>
      </w:r>
      <w:r w:rsidR="00C25B18" w:rsidRPr="00C25B18">
        <w:rPr>
          <w:rFonts w:ascii="Encode Sans Compressed" w:hAnsi="Encode Sans Compressed" w:cs="Times New Roman"/>
          <w:color w:val="000000" w:themeColor="text1"/>
          <w:spacing w:val="4"/>
          <w:sz w:val="22"/>
          <w:szCs w:val="22"/>
          <w:lang w:val="pl-PL"/>
        </w:rPr>
        <w:t>1</w:t>
      </w:r>
      <w:r w:rsidR="00AB6D6D" w:rsidRPr="00C25B18">
        <w:rPr>
          <w:rFonts w:ascii="Encode Sans Compressed" w:hAnsi="Encode Sans Compressed" w:cs="Times New Roman"/>
          <w:color w:val="000000" w:themeColor="text1"/>
          <w:spacing w:val="4"/>
          <w:sz w:val="22"/>
          <w:szCs w:val="22"/>
          <w:lang w:val="pl-PL"/>
        </w:rPr>
        <w:t>.202</w:t>
      </w:r>
      <w:r w:rsidR="00956A2C">
        <w:rPr>
          <w:rFonts w:ascii="Encode Sans Compressed" w:hAnsi="Encode Sans Compressed" w:cs="Times New Roman"/>
          <w:color w:val="000000" w:themeColor="text1"/>
          <w:spacing w:val="4"/>
          <w:sz w:val="22"/>
          <w:szCs w:val="22"/>
          <w:lang w:val="pl-PL"/>
        </w:rPr>
        <w:t>3</w:t>
      </w:r>
      <w:r w:rsidR="00AB6D6D" w:rsidRPr="00C25B18">
        <w:rPr>
          <w:rFonts w:ascii="Encode Sans Compressed" w:hAnsi="Encode Sans Compressed" w:cs="Times New Roman"/>
          <w:color w:val="000000" w:themeColor="text1"/>
          <w:spacing w:val="4"/>
          <w:sz w:val="22"/>
          <w:szCs w:val="22"/>
          <w:lang w:val="pl-PL"/>
        </w:rPr>
        <w:t xml:space="preserve"> r.</w:t>
      </w:r>
      <w:r w:rsidR="00217203" w:rsidRPr="00C25B18">
        <w:rPr>
          <w:rFonts w:ascii="Encode Sans Compressed" w:hAnsi="Encode Sans Compressed" w:cs="Times New Roman"/>
          <w:color w:val="000000" w:themeColor="text1"/>
          <w:spacing w:val="4"/>
          <w:sz w:val="22"/>
          <w:szCs w:val="22"/>
          <w:lang w:val="pl-PL"/>
        </w:rPr>
        <w:t xml:space="preserve"> włącznie</w:t>
      </w:r>
      <w:r w:rsidR="00E7232A" w:rsidRPr="00C25B18">
        <w:rPr>
          <w:rFonts w:ascii="Encode Sans Compressed" w:hAnsi="Encode Sans Compressed" w:cs="Times New Roman"/>
          <w:color w:val="000000" w:themeColor="text1"/>
          <w:spacing w:val="4"/>
          <w:sz w:val="22"/>
          <w:szCs w:val="22"/>
          <w:lang w:val="pl-PL"/>
        </w:rPr>
        <w:t>.</w:t>
      </w:r>
    </w:p>
    <w:p w14:paraId="36BEAA08" w14:textId="274536FE" w:rsidR="005F2E0B" w:rsidRPr="00C25B18" w:rsidRDefault="00F21F2C"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s="Times New Roman"/>
          <w:color w:val="000000" w:themeColor="text1"/>
          <w:spacing w:val="4"/>
          <w:sz w:val="22"/>
          <w:szCs w:val="22"/>
        </w:rPr>
        <w:t>1</w:t>
      </w:r>
      <w:r w:rsidR="00A70F8F" w:rsidRPr="00C25B18">
        <w:rPr>
          <w:rFonts w:ascii="Encode Sans Compressed" w:hAnsi="Encode Sans Compressed" w:cs="Times New Roman"/>
          <w:color w:val="000000" w:themeColor="text1"/>
          <w:spacing w:val="4"/>
          <w:sz w:val="22"/>
          <w:szCs w:val="22"/>
          <w:lang w:val="pl-PL"/>
        </w:rPr>
        <w:t>4</w:t>
      </w:r>
      <w:r w:rsidR="009009D8" w:rsidRPr="00C25B18">
        <w:rPr>
          <w:rFonts w:ascii="Encode Sans Compressed" w:hAnsi="Encode Sans Compressed" w:cs="Times New Roman"/>
          <w:color w:val="000000" w:themeColor="text1"/>
          <w:spacing w:val="4"/>
          <w:sz w:val="22"/>
          <w:szCs w:val="22"/>
        </w:rPr>
        <w:t>.2.</w:t>
      </w:r>
      <w:r w:rsidR="009009D8" w:rsidRPr="00C25B18">
        <w:rPr>
          <w:rFonts w:ascii="Encode Sans Compressed" w:hAnsi="Encode Sans Compressed" w:cs="Times New Roman"/>
          <w:color w:val="000000" w:themeColor="text1"/>
          <w:spacing w:val="4"/>
          <w:sz w:val="22"/>
          <w:szCs w:val="22"/>
        </w:rPr>
        <w:tab/>
      </w:r>
      <w:r w:rsidR="005F2E0B" w:rsidRPr="00C25B18">
        <w:rPr>
          <w:rFonts w:ascii="Encode Sans Compressed" w:hAnsi="Encode Sans Compressed"/>
          <w:color w:val="000000" w:themeColor="text1"/>
          <w:sz w:val="22"/>
          <w:szCs w:val="22"/>
        </w:rPr>
        <w:t>W</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przypadku</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gdy wybór najkorzystniejszej oferty nie nastąpi przed upływem te</w:t>
      </w:r>
      <w:r w:rsidR="00217203" w:rsidRPr="00C25B18">
        <w:rPr>
          <w:rFonts w:ascii="Encode Sans Compressed" w:hAnsi="Encode Sans Compressed"/>
          <w:color w:val="000000" w:themeColor="text1"/>
          <w:sz w:val="22"/>
          <w:szCs w:val="22"/>
        </w:rPr>
        <w:t>rminu związania ofertą określonym</w:t>
      </w:r>
      <w:r w:rsidR="005F2E0B" w:rsidRPr="00C25B18">
        <w:rPr>
          <w:rFonts w:ascii="Encode Sans Compressed" w:hAnsi="Encode Sans Compressed"/>
          <w:color w:val="000000" w:themeColor="text1"/>
          <w:sz w:val="22"/>
          <w:szCs w:val="22"/>
        </w:rPr>
        <w:t xml:space="preserve"> w</w:t>
      </w:r>
      <w:r w:rsidR="005F2E0B" w:rsidRPr="00C25B18">
        <w:rPr>
          <w:rFonts w:ascii="Encode Sans Compressed" w:hAnsi="Encode Sans Compressed"/>
          <w:color w:val="000000" w:themeColor="text1"/>
          <w:sz w:val="22"/>
          <w:szCs w:val="22"/>
          <w:lang w:val="pl-PL"/>
        </w:rPr>
        <w:t xml:space="preserve"> pkt. 1</w:t>
      </w:r>
      <w:r w:rsidR="0057296C" w:rsidRPr="00C25B18">
        <w:rPr>
          <w:rFonts w:ascii="Encode Sans Compressed" w:hAnsi="Encode Sans Compressed"/>
          <w:color w:val="000000" w:themeColor="text1"/>
          <w:sz w:val="22"/>
          <w:szCs w:val="22"/>
          <w:lang w:val="pl-PL"/>
        </w:rPr>
        <w:t>4</w:t>
      </w:r>
      <w:r w:rsidR="005F2E0B" w:rsidRPr="00C25B18">
        <w:rPr>
          <w:rFonts w:ascii="Encode Sans Compressed" w:hAnsi="Encode Sans Compressed"/>
          <w:color w:val="000000" w:themeColor="text1"/>
          <w:sz w:val="22"/>
          <w:szCs w:val="22"/>
          <w:lang w:val="pl-PL"/>
        </w:rPr>
        <w:t>.1.</w:t>
      </w:r>
      <w:r w:rsidR="00217203" w:rsidRPr="00C25B18">
        <w:rPr>
          <w:rFonts w:ascii="Encode Sans Compressed" w:hAnsi="Encode Sans Compressed"/>
          <w:color w:val="000000" w:themeColor="text1"/>
          <w:sz w:val="22"/>
          <w:szCs w:val="22"/>
        </w:rPr>
        <w:t xml:space="preserve"> </w:t>
      </w:r>
      <w:r w:rsidR="00217203" w:rsidRPr="00C25B18">
        <w:rPr>
          <w:rFonts w:ascii="Encode Sans Compressed" w:hAnsi="Encode Sans Compressed"/>
          <w:color w:val="000000" w:themeColor="text1"/>
          <w:sz w:val="22"/>
          <w:szCs w:val="22"/>
          <w:lang w:val="pl-PL"/>
        </w:rPr>
        <w:t>Z</w:t>
      </w:r>
      <w:proofErr w:type="spellStart"/>
      <w:r w:rsidR="005F2E0B" w:rsidRPr="00C25B18">
        <w:rPr>
          <w:rFonts w:ascii="Encode Sans Compressed" w:hAnsi="Encode Sans Compressed"/>
          <w:color w:val="000000" w:themeColor="text1"/>
          <w:sz w:val="22"/>
          <w:szCs w:val="22"/>
        </w:rPr>
        <w:t>amawiający</w:t>
      </w:r>
      <w:proofErr w:type="spellEnd"/>
      <w:r w:rsidR="005F2E0B" w:rsidRPr="00C25B18">
        <w:rPr>
          <w:rFonts w:ascii="Encode Sans Compressed" w:hAnsi="Encode Sans Compressed"/>
          <w:color w:val="000000" w:themeColor="text1"/>
          <w:sz w:val="22"/>
          <w:szCs w:val="22"/>
        </w:rPr>
        <w:t xml:space="preserve"> przed upływem terminu związania ofertą zwraca się jednokrotnie do wykonawców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wyrażenie zgody na przedłużenie tego terminu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wskazywany</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przez niego okres, nie dłuższy niż 30</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dni.</w:t>
      </w:r>
    </w:p>
    <w:p w14:paraId="3D777602" w14:textId="7E583E08" w:rsidR="005F2E0B" w:rsidRPr="00C25B18" w:rsidRDefault="00A70F8F"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s="Times New Roman"/>
          <w:color w:val="000000" w:themeColor="text1"/>
          <w:spacing w:val="4"/>
          <w:sz w:val="22"/>
          <w:szCs w:val="22"/>
          <w:lang w:val="pl-PL"/>
        </w:rPr>
        <w:t>14</w:t>
      </w:r>
      <w:r w:rsidR="005F2E0B" w:rsidRPr="00C25B18">
        <w:rPr>
          <w:rFonts w:ascii="Encode Sans Compressed" w:hAnsi="Encode Sans Compressed" w:cs="Times New Roman"/>
          <w:color w:val="000000" w:themeColor="text1"/>
          <w:spacing w:val="4"/>
          <w:sz w:val="22"/>
          <w:szCs w:val="22"/>
          <w:lang w:val="pl-PL"/>
        </w:rPr>
        <w:t>.</w:t>
      </w:r>
      <w:r w:rsidR="005F2E0B" w:rsidRPr="00C25B18">
        <w:rPr>
          <w:rFonts w:ascii="Encode Sans Compressed" w:hAnsi="Encode Sans Compressed"/>
          <w:color w:val="000000" w:themeColor="text1"/>
          <w:sz w:val="22"/>
          <w:szCs w:val="22"/>
          <w:lang w:val="pl-PL"/>
        </w:rPr>
        <w:t>3.</w:t>
      </w:r>
      <w:r w:rsidR="005F2E0B" w:rsidRPr="00C25B18">
        <w:rPr>
          <w:rFonts w:ascii="Encode Sans Compressed" w:hAnsi="Encode Sans Compressed"/>
          <w:color w:val="000000" w:themeColor="text1"/>
          <w:sz w:val="22"/>
          <w:szCs w:val="22"/>
          <w:lang w:val="pl-PL"/>
        </w:rPr>
        <w:tab/>
      </w:r>
      <w:r w:rsidR="005F2E0B" w:rsidRPr="00C25B18">
        <w:rPr>
          <w:rFonts w:ascii="Encode Sans Compressed" w:hAnsi="Encode Sans Compressed"/>
          <w:color w:val="000000" w:themeColor="text1"/>
          <w:sz w:val="22"/>
          <w:szCs w:val="22"/>
        </w:rPr>
        <w:t>Przedłużenie terminu związania ofertą,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którym mowa w</w:t>
      </w:r>
      <w:r w:rsidR="005F2E0B" w:rsidRPr="00C25B18">
        <w:rPr>
          <w:rFonts w:ascii="Encode Sans Compressed" w:hAnsi="Encode Sans Compressed"/>
          <w:color w:val="000000" w:themeColor="text1"/>
          <w:sz w:val="22"/>
          <w:szCs w:val="22"/>
          <w:lang w:val="pl-PL"/>
        </w:rPr>
        <w:t xml:space="preserve"> 1</w:t>
      </w:r>
      <w:r w:rsidR="0057296C" w:rsidRPr="00C25B18">
        <w:rPr>
          <w:rFonts w:ascii="Encode Sans Compressed" w:hAnsi="Encode Sans Compressed"/>
          <w:color w:val="000000" w:themeColor="text1"/>
          <w:sz w:val="22"/>
          <w:szCs w:val="22"/>
          <w:lang w:val="pl-PL"/>
        </w:rPr>
        <w:t>4</w:t>
      </w:r>
      <w:r w:rsidR="005F2E0B" w:rsidRPr="00C25B18">
        <w:rPr>
          <w:rFonts w:ascii="Encode Sans Compressed" w:hAnsi="Encode Sans Compressed"/>
          <w:color w:val="000000" w:themeColor="text1"/>
          <w:sz w:val="22"/>
          <w:szCs w:val="22"/>
          <w:lang w:val="pl-PL"/>
        </w:rPr>
        <w:t>.</w:t>
      </w:r>
      <w:r w:rsidR="005F2E0B" w:rsidRPr="00C25B18">
        <w:rPr>
          <w:rFonts w:ascii="Encode Sans Compressed" w:hAnsi="Encode Sans Compressed"/>
          <w:color w:val="000000" w:themeColor="text1"/>
          <w:sz w:val="22"/>
          <w:szCs w:val="22"/>
        </w:rPr>
        <w:t>2</w:t>
      </w:r>
      <w:r w:rsidR="005F2E0B" w:rsidRPr="00C25B18">
        <w:rPr>
          <w:rFonts w:ascii="Encode Sans Compressed" w:hAnsi="Encode Sans Compressed"/>
          <w:color w:val="000000" w:themeColor="text1"/>
          <w:sz w:val="22"/>
          <w:szCs w:val="22"/>
          <w:lang w:val="pl-PL"/>
        </w:rPr>
        <w:t>.</w:t>
      </w:r>
      <w:r w:rsidR="005F2E0B" w:rsidRPr="00C25B18">
        <w:rPr>
          <w:rFonts w:ascii="Encode Sans Compressed" w:hAnsi="Encode Sans Compressed"/>
          <w:color w:val="000000" w:themeColor="text1"/>
          <w:sz w:val="22"/>
          <w:szCs w:val="22"/>
        </w:rPr>
        <w:t>, wymaga złożenia przez wykonawcę pisemnego oświadczenia o</w:t>
      </w:r>
      <w:r w:rsidR="005F2E0B" w:rsidRPr="00C25B18">
        <w:rPr>
          <w:rFonts w:ascii="Encode Sans Compressed" w:hAnsi="Encode Sans Compressed"/>
          <w:color w:val="000000" w:themeColor="text1"/>
          <w:sz w:val="22"/>
          <w:szCs w:val="22"/>
          <w:lang w:val="pl-PL"/>
        </w:rPr>
        <w:t xml:space="preserve"> </w:t>
      </w:r>
      <w:r w:rsidR="005F2E0B" w:rsidRPr="00C25B18">
        <w:rPr>
          <w:rFonts w:ascii="Encode Sans Compressed" w:hAnsi="Encode Sans Compressed"/>
          <w:color w:val="000000" w:themeColor="text1"/>
          <w:sz w:val="22"/>
          <w:szCs w:val="22"/>
        </w:rPr>
        <w:t>wyrażeniu zgody na przedłużenie terminu związania ofertą.</w:t>
      </w:r>
    </w:p>
    <w:p w14:paraId="450F03F8" w14:textId="25F47ECA" w:rsidR="005F2E0B" w:rsidRPr="00C25B18" w:rsidRDefault="005F2E0B" w:rsidP="00071AD1">
      <w:pPr>
        <w:pStyle w:val="Tekstpodstawowy"/>
        <w:spacing w:line="288" w:lineRule="auto"/>
        <w:ind w:left="708" w:hanging="708"/>
        <w:jc w:val="both"/>
        <w:rPr>
          <w:rFonts w:ascii="Encode Sans Compressed" w:hAnsi="Encode Sans Compressed"/>
          <w:color w:val="000000" w:themeColor="text1"/>
          <w:sz w:val="22"/>
          <w:szCs w:val="22"/>
        </w:rPr>
      </w:pPr>
      <w:r w:rsidRPr="00C25B18">
        <w:rPr>
          <w:rFonts w:ascii="Encode Sans Compressed" w:hAnsi="Encode Sans Compressed"/>
          <w:color w:val="000000" w:themeColor="text1"/>
          <w:sz w:val="22"/>
          <w:szCs w:val="22"/>
          <w:lang w:val="pl-PL"/>
        </w:rPr>
        <w:t>1</w:t>
      </w:r>
      <w:r w:rsidR="00A70F8F" w:rsidRPr="00C25B18">
        <w:rPr>
          <w:rFonts w:ascii="Encode Sans Compressed" w:hAnsi="Encode Sans Compressed"/>
          <w:color w:val="000000" w:themeColor="text1"/>
          <w:sz w:val="22"/>
          <w:szCs w:val="22"/>
          <w:lang w:val="pl-PL"/>
        </w:rPr>
        <w:t>4</w:t>
      </w:r>
      <w:r w:rsidRPr="00C25B18">
        <w:rPr>
          <w:rFonts w:ascii="Encode Sans Compressed" w:hAnsi="Encode Sans Compressed"/>
          <w:color w:val="000000" w:themeColor="text1"/>
          <w:sz w:val="22"/>
          <w:szCs w:val="22"/>
          <w:lang w:val="pl-PL"/>
        </w:rPr>
        <w:t xml:space="preserve">.4. </w:t>
      </w:r>
      <w:r w:rsidR="00A70F8F" w:rsidRPr="00C25B18">
        <w:rPr>
          <w:rFonts w:ascii="Encode Sans Compressed" w:hAnsi="Encode Sans Compressed"/>
          <w:color w:val="000000" w:themeColor="text1"/>
          <w:sz w:val="22"/>
          <w:szCs w:val="22"/>
          <w:lang w:val="pl-PL"/>
        </w:rPr>
        <w:tab/>
      </w:r>
      <w:r w:rsidRPr="00C25B18">
        <w:rPr>
          <w:rFonts w:ascii="Encode Sans Compressed" w:hAnsi="Encode Sans Compressed"/>
          <w:color w:val="000000" w:themeColor="text1"/>
          <w:sz w:val="22"/>
          <w:szCs w:val="22"/>
        </w:rPr>
        <w:t>W</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przypadku</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gdy zamawiający żąda wniesienia wadium, przedłużenie terminu związania ofertą, o</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którym mowa w</w:t>
      </w:r>
      <w:r w:rsidR="0057296C" w:rsidRPr="00C25B18">
        <w:rPr>
          <w:rFonts w:ascii="Encode Sans Compressed" w:hAnsi="Encode Sans Compressed"/>
          <w:color w:val="000000" w:themeColor="text1"/>
          <w:sz w:val="22"/>
          <w:szCs w:val="22"/>
          <w:lang w:val="pl-PL"/>
        </w:rPr>
        <w:t xml:space="preserve"> pkt. 14</w:t>
      </w:r>
      <w:r w:rsidRPr="00C25B18">
        <w:rPr>
          <w:rFonts w:ascii="Encode Sans Compressed" w:hAnsi="Encode Sans Compressed"/>
          <w:color w:val="000000" w:themeColor="text1"/>
          <w:sz w:val="22"/>
          <w:szCs w:val="22"/>
        </w:rPr>
        <w:t>.2</w:t>
      </w:r>
      <w:r w:rsidRPr="00C25B18">
        <w:rPr>
          <w:rFonts w:ascii="Encode Sans Compressed" w:hAnsi="Encode Sans Compressed"/>
          <w:color w:val="000000" w:themeColor="text1"/>
          <w:sz w:val="22"/>
          <w:szCs w:val="22"/>
          <w:lang w:val="pl-PL"/>
        </w:rPr>
        <w:t>.</w:t>
      </w:r>
      <w:r w:rsidRPr="00C25B18">
        <w:rPr>
          <w:rFonts w:ascii="Encode Sans Compressed" w:hAnsi="Encode Sans Compressed"/>
          <w:color w:val="000000" w:themeColor="text1"/>
          <w:sz w:val="22"/>
          <w:szCs w:val="22"/>
        </w:rPr>
        <w:t>, następuje wraz z</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przedłużeniem okresu ważności wadium albo, jeżeli nie jest to możliwe, z</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color w:val="000000" w:themeColor="text1"/>
          <w:sz w:val="22"/>
          <w:szCs w:val="22"/>
        </w:rPr>
        <w:t>wniesieniem nowego wadium na przedłużony okres związania ofertą.</w:t>
      </w:r>
    </w:p>
    <w:p w14:paraId="62FB6EE6" w14:textId="7D6F8C0E" w:rsidR="007447C8" w:rsidRPr="00C25B18"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rPr>
      </w:pPr>
      <w:r w:rsidRPr="00C25B18">
        <w:rPr>
          <w:rFonts w:ascii="Encode Sans Compressed" w:hAnsi="Encode Sans Compressed" w:cs="Times New Roman"/>
          <w:color w:val="000000" w:themeColor="text1"/>
          <w:spacing w:val="4"/>
          <w:sz w:val="22"/>
          <w:szCs w:val="22"/>
        </w:rPr>
        <w:lastRenderedPageBreak/>
        <w:t>1</w:t>
      </w:r>
      <w:r w:rsidR="00A70F8F" w:rsidRPr="00C25B18">
        <w:rPr>
          <w:rFonts w:ascii="Encode Sans Compressed" w:hAnsi="Encode Sans Compressed" w:cs="Times New Roman"/>
          <w:color w:val="000000" w:themeColor="text1"/>
          <w:spacing w:val="4"/>
          <w:sz w:val="22"/>
          <w:szCs w:val="22"/>
          <w:lang w:val="pl-PL"/>
        </w:rPr>
        <w:t>4</w:t>
      </w:r>
      <w:r w:rsidR="005F2E0B" w:rsidRPr="00C25B18">
        <w:rPr>
          <w:rFonts w:ascii="Encode Sans Compressed" w:hAnsi="Encode Sans Compressed" w:cs="Times New Roman"/>
          <w:color w:val="000000" w:themeColor="text1"/>
          <w:spacing w:val="4"/>
          <w:sz w:val="22"/>
          <w:szCs w:val="22"/>
          <w:lang w:val="pl-PL"/>
        </w:rPr>
        <w:t>.5</w:t>
      </w:r>
      <w:r w:rsidR="009009D8" w:rsidRPr="00C25B18">
        <w:rPr>
          <w:rFonts w:ascii="Encode Sans Compressed" w:hAnsi="Encode Sans Compressed" w:cs="Times New Roman"/>
          <w:color w:val="000000" w:themeColor="text1"/>
          <w:spacing w:val="4"/>
          <w:sz w:val="22"/>
          <w:szCs w:val="22"/>
        </w:rPr>
        <w:t>.</w:t>
      </w:r>
      <w:r w:rsidR="00D03011" w:rsidRPr="00C25B18">
        <w:rPr>
          <w:rFonts w:ascii="Encode Sans Compressed" w:hAnsi="Encode Sans Compressed" w:cs="Times New Roman"/>
          <w:color w:val="000000" w:themeColor="text1"/>
          <w:spacing w:val="4"/>
          <w:sz w:val="22"/>
          <w:szCs w:val="22"/>
        </w:rPr>
        <w:tab/>
      </w:r>
      <w:r w:rsidR="009009D8" w:rsidRPr="00C25B18">
        <w:rPr>
          <w:rFonts w:ascii="Encode Sans Compressed" w:hAnsi="Encode Sans Compressed" w:cs="Times New Roman"/>
          <w:color w:val="000000" w:themeColor="text1"/>
          <w:spacing w:val="4"/>
          <w:sz w:val="22"/>
          <w:szCs w:val="22"/>
        </w:rPr>
        <w:t>Odmowa wyrażenia zgody na przedłużenie okresu związania ofertą nie powoduje utraty wadium.</w:t>
      </w:r>
    </w:p>
    <w:p w14:paraId="6C42103B" w14:textId="77777777" w:rsidR="007447C8" w:rsidRPr="00F14016" w:rsidRDefault="007447C8" w:rsidP="00071AD1">
      <w:pPr>
        <w:spacing w:line="288" w:lineRule="auto"/>
        <w:jc w:val="both"/>
        <w:rPr>
          <w:rFonts w:ascii="Encode Sans Compressed" w:hAnsi="Encode Sans Compressed"/>
          <w:color w:val="000000" w:themeColor="text1"/>
          <w:sz w:val="22"/>
          <w:szCs w:val="22"/>
          <w:highlight w:val="yellow"/>
        </w:rPr>
      </w:pPr>
    </w:p>
    <w:p w14:paraId="3D759162" w14:textId="2BED5C07" w:rsidR="007447C8" w:rsidRPr="00C25B18" w:rsidRDefault="00A70F8F" w:rsidP="00071AD1">
      <w:pPr>
        <w:spacing w:line="288" w:lineRule="auto"/>
        <w:jc w:val="both"/>
        <w:rPr>
          <w:rFonts w:ascii="Encode Sans Compressed" w:hAnsi="Encode Sans Compressed"/>
          <w:color w:val="000000" w:themeColor="text1"/>
          <w:sz w:val="22"/>
          <w:szCs w:val="22"/>
        </w:rPr>
      </w:pPr>
      <w:r w:rsidRPr="00C25B18">
        <w:rPr>
          <w:rStyle w:val="tekstdokbold"/>
          <w:rFonts w:ascii="Encode Sans Compressed" w:hAnsi="Encode Sans Compressed"/>
          <w:color w:val="000000" w:themeColor="text1"/>
          <w:sz w:val="22"/>
          <w:szCs w:val="22"/>
        </w:rPr>
        <w:t>15</w:t>
      </w:r>
      <w:r w:rsidR="009009D8" w:rsidRPr="00C25B18">
        <w:rPr>
          <w:rStyle w:val="tekstdokbold"/>
          <w:rFonts w:ascii="Encode Sans Compressed" w:hAnsi="Encode Sans Compressed"/>
          <w:color w:val="000000" w:themeColor="text1"/>
          <w:sz w:val="22"/>
          <w:szCs w:val="22"/>
        </w:rPr>
        <w:t>.</w:t>
      </w:r>
      <w:r w:rsidR="009009D8" w:rsidRPr="00C25B18">
        <w:rPr>
          <w:rStyle w:val="tekstdokbold"/>
          <w:rFonts w:ascii="Encode Sans Compressed" w:hAnsi="Encode Sans Compressed"/>
          <w:color w:val="000000" w:themeColor="text1"/>
          <w:sz w:val="22"/>
          <w:szCs w:val="22"/>
        </w:rPr>
        <w:tab/>
        <w:t xml:space="preserve">OPIS SPOSOBU PRZYGOTOWANIA OFERT </w:t>
      </w:r>
    </w:p>
    <w:p w14:paraId="16192B32" w14:textId="321D61EB" w:rsidR="00A87322" w:rsidRPr="00C25B18" w:rsidRDefault="00A3335D" w:rsidP="00071AD1">
      <w:pPr>
        <w:pStyle w:val="Tekstpodstawowy21"/>
        <w:spacing w:before="0" w:line="288" w:lineRule="auto"/>
        <w:ind w:left="705" w:hanging="705"/>
        <w:rPr>
          <w:rFonts w:ascii="Encode Sans Compressed" w:hAnsi="Encode Sans Compressed"/>
          <w:b w:val="0"/>
          <w:color w:val="000000" w:themeColor="text1"/>
          <w:sz w:val="22"/>
          <w:szCs w:val="22"/>
          <w:lang w:val="pl-PL"/>
        </w:rPr>
      </w:pPr>
      <w:r w:rsidRPr="00C25B18">
        <w:rPr>
          <w:rFonts w:ascii="Encode Sans Compressed" w:hAnsi="Encode Sans Compressed"/>
          <w:b w:val="0"/>
          <w:color w:val="000000" w:themeColor="text1"/>
          <w:sz w:val="22"/>
          <w:szCs w:val="22"/>
        </w:rPr>
        <w:t>1</w:t>
      </w:r>
      <w:r w:rsidR="00A70F8F" w:rsidRPr="00C25B18">
        <w:rPr>
          <w:rFonts w:ascii="Encode Sans Compressed" w:hAnsi="Encode Sans Compressed"/>
          <w:b w:val="0"/>
          <w:color w:val="000000" w:themeColor="text1"/>
          <w:sz w:val="22"/>
          <w:szCs w:val="22"/>
          <w:lang w:val="pl-PL"/>
        </w:rPr>
        <w:t>5</w:t>
      </w:r>
      <w:r w:rsidR="009009D8" w:rsidRPr="00C25B18">
        <w:rPr>
          <w:rFonts w:ascii="Encode Sans Compressed" w:hAnsi="Encode Sans Compressed"/>
          <w:b w:val="0"/>
          <w:color w:val="000000" w:themeColor="text1"/>
          <w:sz w:val="22"/>
          <w:szCs w:val="22"/>
        </w:rPr>
        <w:t>.1.</w:t>
      </w:r>
      <w:r w:rsidR="009009D8" w:rsidRPr="00C25B18">
        <w:rPr>
          <w:rFonts w:ascii="Encode Sans Compressed" w:hAnsi="Encode Sans Compressed"/>
          <w:b w:val="0"/>
          <w:color w:val="000000" w:themeColor="text1"/>
          <w:sz w:val="22"/>
          <w:szCs w:val="22"/>
        </w:rPr>
        <w:tab/>
      </w:r>
      <w:r w:rsidR="00A87322" w:rsidRPr="00C25B18">
        <w:rPr>
          <w:rFonts w:ascii="Encode Sans Compressed" w:hAnsi="Encode Sans Compressed"/>
          <w:b w:val="0"/>
          <w:color w:val="000000" w:themeColor="text1"/>
          <w:sz w:val="22"/>
          <w:szCs w:val="22"/>
        </w:rPr>
        <w:tab/>
        <w:t>Wykonawca może złożyć tylko jedną ofertę</w:t>
      </w:r>
      <w:r w:rsidR="00244941" w:rsidRPr="00C25B18">
        <w:rPr>
          <w:rFonts w:ascii="Encode Sans Compressed" w:hAnsi="Encode Sans Compressed"/>
          <w:b w:val="0"/>
          <w:color w:val="000000" w:themeColor="text1"/>
          <w:sz w:val="22"/>
          <w:szCs w:val="22"/>
          <w:lang w:val="pl-PL"/>
        </w:rPr>
        <w:t xml:space="preserve"> </w:t>
      </w:r>
      <w:r w:rsidR="00244941" w:rsidRPr="00C25B18">
        <w:rPr>
          <w:rFonts w:ascii="Encode Sans Compressed" w:hAnsi="Encode Sans Compressed"/>
          <w:bCs w:val="0"/>
          <w:color w:val="000000" w:themeColor="text1"/>
          <w:sz w:val="22"/>
          <w:szCs w:val="22"/>
          <w:u w:val="single"/>
          <w:lang w:val="pl-PL"/>
        </w:rPr>
        <w:t>w formie</w:t>
      </w:r>
      <w:r w:rsidR="00244941" w:rsidRPr="00C25B18">
        <w:rPr>
          <w:rFonts w:ascii="Encode Sans Compressed" w:hAnsi="Encode Sans Compressed"/>
          <w:b w:val="0"/>
          <w:color w:val="000000" w:themeColor="text1"/>
          <w:sz w:val="22"/>
          <w:szCs w:val="22"/>
          <w:lang w:val="pl-PL"/>
        </w:rPr>
        <w:t xml:space="preserve"> </w:t>
      </w:r>
      <w:r w:rsidR="00244941" w:rsidRPr="00C25B18">
        <w:rPr>
          <w:rFonts w:ascii="Encode Sans Compressed" w:hAnsi="Encode Sans Compressed"/>
          <w:bCs w:val="0"/>
          <w:color w:val="000000" w:themeColor="text1"/>
          <w:sz w:val="22"/>
          <w:szCs w:val="22"/>
          <w:u w:val="single"/>
          <w:lang w:val="pl-PL"/>
        </w:rPr>
        <w:t xml:space="preserve">elektronicznej tj. opatrzonej </w:t>
      </w:r>
      <w:r w:rsidR="00244941" w:rsidRPr="00C25B18">
        <w:rPr>
          <w:rFonts w:ascii="Encode Sans Compressed" w:hAnsi="Encode Sans Compressed"/>
          <w:bCs w:val="0"/>
          <w:color w:val="000000" w:themeColor="text1"/>
          <w:sz w:val="22"/>
          <w:szCs w:val="22"/>
          <w:u w:val="single"/>
        </w:rPr>
        <w:t>kwalifikowanym podpisem elektronicznym</w:t>
      </w:r>
      <w:r w:rsidR="00244941" w:rsidRPr="00C25B18">
        <w:rPr>
          <w:rFonts w:ascii="Encode Sans Compressed" w:hAnsi="Encode Sans Compressed"/>
          <w:bCs w:val="0"/>
          <w:color w:val="000000" w:themeColor="text1"/>
          <w:sz w:val="22"/>
          <w:szCs w:val="22"/>
          <w:u w:val="single"/>
          <w:lang w:val="pl-PL"/>
        </w:rPr>
        <w:t>, lub w postaci elektronicznej to jest opatrzonej podpisem zaufanym lub podpisem osobistym</w:t>
      </w:r>
      <w:r w:rsidR="00244941" w:rsidRPr="00C25B18">
        <w:rPr>
          <w:rFonts w:ascii="Encode Sans Compressed" w:hAnsi="Encode Sans Compressed"/>
          <w:color w:val="000000" w:themeColor="text1"/>
          <w:sz w:val="22"/>
          <w:szCs w:val="22"/>
          <w:lang w:val="pl-PL"/>
        </w:rPr>
        <w:t>.</w:t>
      </w:r>
      <w:r w:rsidR="00A87322" w:rsidRPr="00C25B18">
        <w:rPr>
          <w:rFonts w:ascii="Encode Sans Compressed" w:hAnsi="Encode Sans Compressed"/>
          <w:b w:val="0"/>
          <w:color w:val="000000" w:themeColor="text1"/>
          <w:sz w:val="22"/>
          <w:szCs w:val="22"/>
          <w:lang w:val="pl-PL"/>
        </w:rPr>
        <w:t xml:space="preserve"> </w:t>
      </w:r>
    </w:p>
    <w:p w14:paraId="53E455E0" w14:textId="2C424585" w:rsidR="00244941" w:rsidRPr="00C25B18" w:rsidRDefault="00244941" w:rsidP="00071AD1">
      <w:pPr>
        <w:pStyle w:val="Tekstpodstawowy21"/>
        <w:spacing w:before="0" w:line="288" w:lineRule="auto"/>
        <w:ind w:left="705" w:hanging="705"/>
        <w:rPr>
          <w:rFonts w:ascii="Encode Sans Compressed" w:hAnsi="Encode Sans Compressed"/>
          <w:color w:val="000000" w:themeColor="text1"/>
          <w:sz w:val="22"/>
          <w:szCs w:val="22"/>
          <w:lang w:val="pl-PL"/>
        </w:rPr>
      </w:pPr>
      <w:r w:rsidRPr="00C25B18">
        <w:rPr>
          <w:rFonts w:ascii="Encode Sans Compressed" w:hAnsi="Encode Sans Compressed"/>
          <w:b w:val="0"/>
          <w:color w:val="000000" w:themeColor="text1"/>
          <w:sz w:val="22"/>
          <w:szCs w:val="22"/>
          <w:lang w:val="pl-PL"/>
        </w:rPr>
        <w:t xml:space="preserve">15.2.    </w:t>
      </w:r>
      <w:r w:rsidRPr="00C25B18">
        <w:rPr>
          <w:rFonts w:ascii="Encode Sans Compressed" w:hAnsi="Encode Sans Compressed"/>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9ADC67" w14:textId="7D5AE1D6" w:rsidR="00A87322" w:rsidRPr="00C25B18" w:rsidRDefault="00A87322" w:rsidP="00071AD1">
      <w:pPr>
        <w:autoSpaceDE w:val="0"/>
        <w:spacing w:line="288" w:lineRule="auto"/>
        <w:ind w:left="709" w:hanging="709"/>
        <w:jc w:val="both"/>
        <w:rPr>
          <w:rFonts w:ascii="Encode Sans Compressed" w:hAnsi="Encode Sans Compressed"/>
          <w:bCs/>
          <w:color w:val="000000" w:themeColor="text1"/>
          <w:sz w:val="22"/>
          <w:szCs w:val="22"/>
        </w:rPr>
      </w:pPr>
      <w:r w:rsidRPr="00C25B18">
        <w:rPr>
          <w:rFonts w:ascii="Encode Sans Compressed" w:hAnsi="Encode Sans Compressed"/>
          <w:color w:val="000000" w:themeColor="text1"/>
          <w:sz w:val="22"/>
          <w:szCs w:val="22"/>
        </w:rPr>
        <w:t>15.</w:t>
      </w:r>
      <w:r w:rsidR="00244941" w:rsidRPr="00C25B18">
        <w:rPr>
          <w:rFonts w:ascii="Encode Sans Compressed" w:hAnsi="Encode Sans Compressed"/>
          <w:color w:val="000000" w:themeColor="text1"/>
          <w:sz w:val="22"/>
          <w:szCs w:val="22"/>
        </w:rPr>
        <w:t>3</w:t>
      </w:r>
      <w:r w:rsidRPr="00C25B18">
        <w:rPr>
          <w:rFonts w:ascii="Encode Sans Compressed" w:hAnsi="Encode Sans Compressed"/>
          <w:color w:val="000000" w:themeColor="text1"/>
          <w:sz w:val="22"/>
          <w:szCs w:val="22"/>
        </w:rPr>
        <w:t>.</w:t>
      </w:r>
      <w:r w:rsidRPr="00C25B18">
        <w:rPr>
          <w:rFonts w:ascii="Encode Sans Compressed" w:hAnsi="Encode Sans Compressed"/>
          <w:b/>
          <w:color w:val="000000" w:themeColor="text1"/>
          <w:sz w:val="22"/>
          <w:szCs w:val="22"/>
        </w:rPr>
        <w:tab/>
      </w:r>
      <w:r w:rsidR="00E5601A" w:rsidRPr="00C25B18">
        <w:rPr>
          <w:rFonts w:ascii="Encode Sans Compressed" w:hAnsi="Encode Sans Compressed"/>
          <w:b/>
          <w:color w:val="000000" w:themeColor="text1"/>
          <w:sz w:val="22"/>
          <w:szCs w:val="22"/>
        </w:rPr>
        <w:t>O</w:t>
      </w:r>
      <w:r w:rsidRPr="00C25B18">
        <w:rPr>
          <w:rFonts w:ascii="Encode Sans Compressed" w:hAnsi="Encode Sans Compressed"/>
          <w:b/>
          <w:color w:val="000000" w:themeColor="text1"/>
          <w:sz w:val="22"/>
          <w:szCs w:val="22"/>
        </w:rPr>
        <w:t>fertę składa się na formularzu oferty załą</w:t>
      </w:r>
      <w:r w:rsidR="00E5601A" w:rsidRPr="00C25B18">
        <w:rPr>
          <w:rFonts w:ascii="Encode Sans Compressed" w:hAnsi="Encode Sans Compressed"/>
          <w:b/>
          <w:color w:val="000000" w:themeColor="text1"/>
          <w:sz w:val="22"/>
          <w:szCs w:val="22"/>
        </w:rPr>
        <w:t xml:space="preserve">czonym do </w:t>
      </w:r>
      <w:r w:rsidRPr="00C25B18">
        <w:rPr>
          <w:rFonts w:ascii="Encode Sans Compressed" w:hAnsi="Encode Sans Compressed"/>
          <w:b/>
          <w:color w:val="000000" w:themeColor="text1"/>
          <w:sz w:val="22"/>
          <w:szCs w:val="22"/>
        </w:rPr>
        <w:t xml:space="preserve">SWZ. </w:t>
      </w:r>
    </w:p>
    <w:p w14:paraId="760640F1" w14:textId="00809B23" w:rsidR="00A87322" w:rsidRPr="00C25B18" w:rsidRDefault="00A87322" w:rsidP="00071AD1">
      <w:pPr>
        <w:pStyle w:val="Tekstpodstawowy2"/>
        <w:spacing w:after="0" w:line="288" w:lineRule="auto"/>
        <w:ind w:left="851" w:hanging="851"/>
        <w:jc w:val="both"/>
        <w:rPr>
          <w:rFonts w:ascii="Encode Sans Compressed" w:hAnsi="Encode Sans Compressed"/>
          <w:bCs/>
          <w:color w:val="000000" w:themeColor="text1"/>
          <w:sz w:val="22"/>
          <w:szCs w:val="22"/>
        </w:rPr>
      </w:pPr>
      <w:r w:rsidRPr="00C25B18">
        <w:rPr>
          <w:rFonts w:ascii="Encode Sans Compressed" w:hAnsi="Encode Sans Compressed"/>
          <w:color w:val="000000" w:themeColor="text1"/>
          <w:sz w:val="22"/>
          <w:szCs w:val="22"/>
        </w:rPr>
        <w:t>15.</w:t>
      </w:r>
      <w:r w:rsidR="00244941" w:rsidRPr="00C25B18">
        <w:rPr>
          <w:rFonts w:ascii="Encode Sans Compressed" w:hAnsi="Encode Sans Compressed"/>
          <w:color w:val="000000" w:themeColor="text1"/>
          <w:sz w:val="22"/>
          <w:szCs w:val="22"/>
          <w:lang w:val="pl-PL"/>
        </w:rPr>
        <w:t>4</w:t>
      </w:r>
      <w:r w:rsidRPr="00C25B18">
        <w:rPr>
          <w:rFonts w:ascii="Encode Sans Compressed" w:hAnsi="Encode Sans Compressed"/>
          <w:color w:val="000000" w:themeColor="text1"/>
          <w:sz w:val="22"/>
          <w:szCs w:val="22"/>
        </w:rPr>
        <w:t>.</w:t>
      </w:r>
      <w:r w:rsidRPr="00C25B18">
        <w:rPr>
          <w:rFonts w:ascii="Encode Sans Compressed" w:hAnsi="Encode Sans Compressed"/>
          <w:color w:val="000000" w:themeColor="text1"/>
          <w:sz w:val="22"/>
          <w:szCs w:val="22"/>
          <w:lang w:val="pl-PL"/>
        </w:rPr>
        <w:t xml:space="preserve">     </w:t>
      </w:r>
      <w:r w:rsidRPr="00C25B18">
        <w:rPr>
          <w:rFonts w:ascii="Encode Sans Compressed" w:hAnsi="Encode Sans Compressed"/>
          <w:bCs/>
          <w:color w:val="000000" w:themeColor="text1"/>
          <w:sz w:val="22"/>
          <w:szCs w:val="22"/>
        </w:rPr>
        <w:t>Wraz z ofertą powinny być złożone:</w:t>
      </w:r>
    </w:p>
    <w:p w14:paraId="4FD5A12A" w14:textId="61A83D0A" w:rsidR="008477B9" w:rsidRPr="00C25B18" w:rsidRDefault="00BB0384"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 xml:space="preserve">formularz </w:t>
      </w:r>
      <w:r w:rsidR="008477B9" w:rsidRPr="00C25B18">
        <w:rPr>
          <w:rFonts w:ascii="Encode Sans Compressed" w:hAnsi="Encode Sans Compressed"/>
          <w:bCs/>
          <w:color w:val="000000" w:themeColor="text1"/>
          <w:sz w:val="22"/>
          <w:szCs w:val="22"/>
          <w:lang w:val="pl-PL"/>
        </w:rPr>
        <w:t>ofe</w:t>
      </w:r>
      <w:r w:rsidR="00E5601A" w:rsidRPr="00C25B18">
        <w:rPr>
          <w:rFonts w:ascii="Encode Sans Compressed" w:hAnsi="Encode Sans Compressed"/>
          <w:bCs/>
          <w:color w:val="000000" w:themeColor="text1"/>
          <w:sz w:val="22"/>
          <w:szCs w:val="22"/>
          <w:lang w:val="pl-PL"/>
        </w:rPr>
        <w:t>r</w:t>
      </w:r>
      <w:r w:rsidR="008477B9" w:rsidRPr="00C25B18">
        <w:rPr>
          <w:rFonts w:ascii="Encode Sans Compressed" w:hAnsi="Encode Sans Compressed"/>
          <w:bCs/>
          <w:color w:val="000000" w:themeColor="text1"/>
          <w:sz w:val="22"/>
          <w:szCs w:val="22"/>
          <w:lang w:val="pl-PL"/>
        </w:rPr>
        <w:t>ty;</w:t>
      </w:r>
    </w:p>
    <w:p w14:paraId="68F66279" w14:textId="5EC0691A" w:rsidR="00A87322" w:rsidRPr="00C25B18"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o</w:t>
      </w:r>
      <w:r w:rsidR="00A87322" w:rsidRPr="00C25B18">
        <w:rPr>
          <w:rFonts w:ascii="Encode Sans Compressed" w:hAnsi="Encode Sans Compressed"/>
          <w:bCs/>
          <w:color w:val="000000" w:themeColor="text1"/>
          <w:sz w:val="22"/>
          <w:szCs w:val="22"/>
        </w:rPr>
        <w:t>świadczenie, o kt</w:t>
      </w:r>
      <w:r w:rsidR="00A87322" w:rsidRPr="00C25B18">
        <w:rPr>
          <w:rFonts w:ascii="Encode Sans Compressed" w:hAnsi="Encode Sans Compressed"/>
          <w:bCs/>
          <w:color w:val="000000" w:themeColor="text1"/>
          <w:sz w:val="22"/>
          <w:szCs w:val="22"/>
          <w:lang w:val="pl-PL"/>
        </w:rPr>
        <w:t>órym mowa w pkt</w:t>
      </w:r>
      <w:r w:rsidRPr="00C25B18">
        <w:rPr>
          <w:rFonts w:ascii="Encode Sans Compressed" w:hAnsi="Encode Sans Compressed"/>
          <w:bCs/>
          <w:color w:val="000000" w:themeColor="text1"/>
          <w:sz w:val="22"/>
          <w:szCs w:val="22"/>
          <w:lang w:val="pl-PL"/>
        </w:rPr>
        <w:t>.</w:t>
      </w:r>
      <w:r w:rsidR="00A87322" w:rsidRPr="00C25B18">
        <w:rPr>
          <w:rFonts w:ascii="Encode Sans Compressed" w:hAnsi="Encode Sans Compressed"/>
          <w:bCs/>
          <w:color w:val="000000" w:themeColor="text1"/>
          <w:sz w:val="22"/>
          <w:szCs w:val="22"/>
          <w:lang w:val="pl-PL"/>
        </w:rPr>
        <w:t xml:space="preserve"> </w:t>
      </w:r>
      <w:r w:rsidRPr="00C25B18">
        <w:rPr>
          <w:rFonts w:ascii="Encode Sans Compressed" w:hAnsi="Encode Sans Compressed"/>
          <w:bCs/>
          <w:color w:val="000000" w:themeColor="text1"/>
          <w:sz w:val="22"/>
          <w:szCs w:val="22"/>
          <w:lang w:val="pl-PL"/>
        </w:rPr>
        <w:t>9.1</w:t>
      </w:r>
      <w:r w:rsidR="00E5601A" w:rsidRPr="00C25B18">
        <w:rPr>
          <w:rFonts w:ascii="Encode Sans Compressed" w:hAnsi="Encode Sans Compressed"/>
          <w:bCs/>
          <w:color w:val="000000" w:themeColor="text1"/>
          <w:sz w:val="22"/>
          <w:szCs w:val="22"/>
          <w:lang w:val="pl-PL"/>
        </w:rPr>
        <w:t xml:space="preserve"> (dotyczące niepodlegania wykluczeniu </w:t>
      </w:r>
      <w:r w:rsidR="00A342CF" w:rsidRPr="00C25B18">
        <w:rPr>
          <w:rFonts w:ascii="Encode Sans Compressed" w:hAnsi="Encode Sans Compressed"/>
          <w:bCs/>
          <w:color w:val="000000" w:themeColor="text1"/>
          <w:sz w:val="22"/>
          <w:szCs w:val="22"/>
          <w:lang w:val="pl-PL"/>
        </w:rPr>
        <w:br/>
      </w:r>
      <w:r w:rsidR="00E5601A" w:rsidRPr="00C25B18">
        <w:rPr>
          <w:rFonts w:ascii="Encode Sans Compressed" w:hAnsi="Encode Sans Compressed"/>
          <w:bCs/>
          <w:color w:val="000000" w:themeColor="text1"/>
          <w:sz w:val="22"/>
          <w:szCs w:val="22"/>
          <w:lang w:val="pl-PL"/>
        </w:rPr>
        <w:t>i spełnianiu warunków udziału w postępowaniu, formularze 3.1. i 3.2)</w:t>
      </w:r>
      <w:r w:rsidR="00A87322" w:rsidRPr="00C25B18">
        <w:rPr>
          <w:rFonts w:ascii="Encode Sans Compressed" w:hAnsi="Encode Sans Compressed"/>
          <w:bCs/>
          <w:color w:val="000000" w:themeColor="text1"/>
          <w:sz w:val="22"/>
          <w:szCs w:val="22"/>
        </w:rPr>
        <w:t>;</w:t>
      </w:r>
    </w:p>
    <w:p w14:paraId="52D72DB4" w14:textId="2BAB0446" w:rsidR="00244941" w:rsidRPr="00C25B18" w:rsidRDefault="00244941"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C25B18">
        <w:rPr>
          <w:rFonts w:ascii="Encode Sans Compressed" w:hAnsi="Encode Sans Compressed"/>
          <w:bCs/>
          <w:color w:val="000000" w:themeColor="text1"/>
          <w:sz w:val="22"/>
          <w:szCs w:val="22"/>
          <w:lang w:val="pl-PL"/>
        </w:rPr>
        <w:t>zobowiązanie podmiotu udostępniającego zasoby do oddania mu do dyspozycji niezbędnych zasobów na potrzeby realizacji danego zamówienia</w:t>
      </w:r>
      <w:r w:rsidR="00B832F8" w:rsidRPr="00C25B18">
        <w:rPr>
          <w:rFonts w:ascii="Encode Sans Compressed" w:hAnsi="Encode Sans Compressed"/>
          <w:bCs/>
          <w:color w:val="000000" w:themeColor="text1"/>
          <w:sz w:val="22"/>
          <w:szCs w:val="22"/>
          <w:lang w:val="pl-PL"/>
        </w:rPr>
        <w:t xml:space="preserve"> (formularz 3.3), </w:t>
      </w:r>
      <w:r w:rsidRPr="00C25B18">
        <w:rPr>
          <w:rFonts w:ascii="Encode Sans Compressed" w:hAnsi="Encode Sans Compressed"/>
          <w:bCs/>
          <w:color w:val="000000" w:themeColor="text1"/>
          <w:sz w:val="22"/>
          <w:szCs w:val="22"/>
          <w:lang w:val="pl-PL"/>
        </w:rPr>
        <w:t>lub inny podmiotowy środek dowodowy potwierdzający, że wykonawca realizując zamówienie, będzie dysponował niezbędnymi zasobami tych podmiotów;</w:t>
      </w:r>
    </w:p>
    <w:p w14:paraId="3BAF7424" w14:textId="168CF5BF" w:rsidR="008477B9" w:rsidRPr="009A5392"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t>o</w:t>
      </w:r>
      <w:r w:rsidRPr="009A5392">
        <w:rPr>
          <w:rFonts w:ascii="Encode Sans Compressed" w:hAnsi="Encode Sans Compressed"/>
          <w:bCs/>
          <w:color w:val="000000" w:themeColor="text1"/>
          <w:sz w:val="22"/>
          <w:szCs w:val="22"/>
        </w:rPr>
        <w:t>świadczenie, o kt</w:t>
      </w:r>
      <w:r w:rsidRPr="009A5392">
        <w:rPr>
          <w:rFonts w:ascii="Encode Sans Compressed" w:hAnsi="Encode Sans Compressed"/>
          <w:bCs/>
          <w:color w:val="000000" w:themeColor="text1"/>
          <w:sz w:val="22"/>
          <w:szCs w:val="22"/>
          <w:lang w:val="pl-PL"/>
        </w:rPr>
        <w:t xml:space="preserve">órym mowa w pkt. </w:t>
      </w:r>
      <w:r w:rsidR="003E6F26" w:rsidRPr="009A5392">
        <w:rPr>
          <w:rFonts w:ascii="Encode Sans Compressed" w:hAnsi="Encode Sans Compressed"/>
          <w:bCs/>
          <w:color w:val="000000" w:themeColor="text1"/>
          <w:sz w:val="22"/>
          <w:szCs w:val="22"/>
          <w:lang w:val="pl-PL"/>
        </w:rPr>
        <w:t xml:space="preserve">9.3 i </w:t>
      </w:r>
      <w:r w:rsidRPr="009A5392">
        <w:rPr>
          <w:rFonts w:ascii="Encode Sans Compressed" w:hAnsi="Encode Sans Compressed"/>
          <w:bCs/>
          <w:color w:val="000000" w:themeColor="text1"/>
          <w:sz w:val="22"/>
          <w:szCs w:val="22"/>
          <w:lang w:val="pl-PL"/>
        </w:rPr>
        <w:t>10.6</w:t>
      </w:r>
      <w:r w:rsidR="00E5601A" w:rsidRPr="009A5392">
        <w:rPr>
          <w:rFonts w:ascii="Encode Sans Compressed" w:hAnsi="Encode Sans Compressed"/>
          <w:bCs/>
          <w:color w:val="000000" w:themeColor="text1"/>
          <w:sz w:val="22"/>
          <w:szCs w:val="22"/>
          <w:lang w:val="pl-PL"/>
        </w:rPr>
        <w:t xml:space="preserve"> (oświadczenie podmiotu udostępniającego zasoby dotyczące niepodlegania wykluczeniu i spełniania warunków udziału </w:t>
      </w:r>
      <w:r w:rsidR="00A342CF" w:rsidRPr="009A5392">
        <w:rPr>
          <w:rFonts w:ascii="Encode Sans Compressed" w:hAnsi="Encode Sans Compressed"/>
          <w:bCs/>
          <w:color w:val="000000" w:themeColor="text1"/>
          <w:sz w:val="22"/>
          <w:szCs w:val="22"/>
          <w:lang w:val="pl-PL"/>
        </w:rPr>
        <w:br/>
      </w:r>
      <w:r w:rsidR="00E5601A" w:rsidRPr="009A5392">
        <w:rPr>
          <w:rFonts w:ascii="Encode Sans Compressed" w:hAnsi="Encode Sans Compressed"/>
          <w:bCs/>
          <w:color w:val="000000" w:themeColor="text1"/>
          <w:sz w:val="22"/>
          <w:szCs w:val="22"/>
          <w:lang w:val="pl-PL"/>
        </w:rPr>
        <w:t>w postępowaniu)</w:t>
      </w:r>
      <w:r w:rsidRPr="009A5392">
        <w:rPr>
          <w:rFonts w:ascii="Encode Sans Compressed" w:hAnsi="Encode Sans Compressed"/>
          <w:bCs/>
          <w:color w:val="000000" w:themeColor="text1"/>
          <w:sz w:val="22"/>
          <w:szCs w:val="22"/>
        </w:rPr>
        <w:t>;</w:t>
      </w:r>
    </w:p>
    <w:p w14:paraId="4EB0BEA7" w14:textId="38BC580F" w:rsidR="008477B9" w:rsidRPr="009A5392"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t>o</w:t>
      </w:r>
      <w:r w:rsidRPr="009A5392">
        <w:rPr>
          <w:rFonts w:ascii="Encode Sans Compressed" w:hAnsi="Encode Sans Compressed"/>
          <w:bCs/>
          <w:color w:val="000000" w:themeColor="text1"/>
          <w:sz w:val="22"/>
          <w:szCs w:val="22"/>
        </w:rPr>
        <w:t>świadczenie, o kt</w:t>
      </w:r>
      <w:r w:rsidRPr="009A5392">
        <w:rPr>
          <w:rFonts w:ascii="Encode Sans Compressed" w:hAnsi="Encode Sans Compressed"/>
          <w:bCs/>
          <w:color w:val="000000" w:themeColor="text1"/>
          <w:sz w:val="22"/>
          <w:szCs w:val="22"/>
          <w:lang w:val="pl-PL"/>
        </w:rPr>
        <w:t>órym mowa w pkt. 11.4</w:t>
      </w:r>
      <w:r w:rsidR="00E5601A" w:rsidRPr="009A5392">
        <w:rPr>
          <w:rFonts w:ascii="Encode Sans Compressed" w:hAnsi="Encode Sans Compressed"/>
          <w:bCs/>
          <w:color w:val="000000" w:themeColor="text1"/>
          <w:sz w:val="22"/>
          <w:szCs w:val="22"/>
          <w:lang w:val="pl-PL"/>
        </w:rPr>
        <w:t xml:space="preserve"> (dotyczące robót</w:t>
      </w:r>
      <w:r w:rsidR="00244941" w:rsidRPr="009A5392">
        <w:rPr>
          <w:rFonts w:ascii="Encode Sans Compressed" w:hAnsi="Encode Sans Compressed"/>
          <w:bCs/>
          <w:color w:val="000000" w:themeColor="text1"/>
          <w:sz w:val="22"/>
          <w:szCs w:val="22"/>
          <w:lang w:val="pl-PL"/>
        </w:rPr>
        <w:t>/usług/dostaw</w:t>
      </w:r>
      <w:r w:rsidR="00E5601A" w:rsidRPr="009A5392">
        <w:rPr>
          <w:rFonts w:ascii="Encode Sans Compressed" w:hAnsi="Encode Sans Compressed"/>
          <w:bCs/>
          <w:color w:val="000000" w:themeColor="text1"/>
          <w:sz w:val="22"/>
          <w:szCs w:val="22"/>
          <w:lang w:val="pl-PL"/>
        </w:rPr>
        <w:t xml:space="preserve">, które wykonają poszczególni wykonawcy – dotyczy wykonawców wspólnie ubiegających się </w:t>
      </w:r>
      <w:r w:rsidR="00A342CF" w:rsidRPr="009A5392">
        <w:rPr>
          <w:rFonts w:ascii="Encode Sans Compressed" w:hAnsi="Encode Sans Compressed"/>
          <w:bCs/>
          <w:color w:val="000000" w:themeColor="text1"/>
          <w:sz w:val="22"/>
          <w:szCs w:val="22"/>
          <w:lang w:val="pl-PL"/>
        </w:rPr>
        <w:br/>
      </w:r>
      <w:r w:rsidR="00E5601A" w:rsidRPr="009A5392">
        <w:rPr>
          <w:rFonts w:ascii="Encode Sans Compressed" w:hAnsi="Encode Sans Compressed"/>
          <w:bCs/>
          <w:color w:val="000000" w:themeColor="text1"/>
          <w:sz w:val="22"/>
          <w:szCs w:val="22"/>
          <w:lang w:val="pl-PL"/>
        </w:rPr>
        <w:t>o udzielenie zamówienia)</w:t>
      </w:r>
      <w:r w:rsidRPr="009A5392">
        <w:rPr>
          <w:rFonts w:ascii="Encode Sans Compressed" w:hAnsi="Encode Sans Compressed"/>
          <w:bCs/>
          <w:color w:val="000000" w:themeColor="text1"/>
          <w:sz w:val="22"/>
          <w:szCs w:val="22"/>
        </w:rPr>
        <w:t>;</w:t>
      </w:r>
    </w:p>
    <w:p w14:paraId="4F2C9EC9" w14:textId="195E52E9" w:rsidR="00A87322" w:rsidRPr="009A5392" w:rsidRDefault="008477B9" w:rsidP="00071AD1">
      <w:pPr>
        <w:pStyle w:val="Akapitzlist"/>
        <w:numPr>
          <w:ilvl w:val="0"/>
          <w:numId w:val="14"/>
        </w:numPr>
        <w:tabs>
          <w:tab w:val="left" w:pos="1134"/>
        </w:tabs>
        <w:spacing w:line="288" w:lineRule="auto"/>
        <w:ind w:left="1134" w:hanging="425"/>
        <w:jc w:val="both"/>
        <w:rPr>
          <w:rFonts w:ascii="Encode Sans Compressed" w:hAnsi="Encode Sans Compressed"/>
          <w:color w:val="000000" w:themeColor="text1"/>
          <w:sz w:val="22"/>
          <w:szCs w:val="22"/>
          <w:lang w:eastAsia="x-none"/>
        </w:rPr>
      </w:pPr>
      <w:r w:rsidRPr="009A5392">
        <w:rPr>
          <w:rFonts w:ascii="Encode Sans Compressed" w:hAnsi="Encode Sans Compressed"/>
          <w:bCs/>
          <w:iCs/>
          <w:color w:val="000000" w:themeColor="text1"/>
          <w:sz w:val="22"/>
          <w:szCs w:val="22"/>
        </w:rPr>
        <w:t>pełnomocnictwo</w:t>
      </w:r>
      <w:r w:rsidR="00A87322" w:rsidRPr="009A5392">
        <w:rPr>
          <w:rFonts w:ascii="Encode Sans Compressed" w:hAnsi="Encode Sans Compressed"/>
          <w:bCs/>
          <w:iCs/>
          <w:color w:val="000000" w:themeColor="text1"/>
          <w:sz w:val="22"/>
          <w:szCs w:val="22"/>
        </w:rPr>
        <w:t xml:space="preserve"> do reprezentowania</w:t>
      </w:r>
      <w:r w:rsidRPr="009A5392">
        <w:rPr>
          <w:rFonts w:ascii="Encode Sans Compressed" w:hAnsi="Encode Sans Compressed"/>
          <w:bCs/>
          <w:iCs/>
          <w:color w:val="000000" w:themeColor="text1"/>
          <w:sz w:val="22"/>
          <w:szCs w:val="22"/>
          <w:lang w:val="pl-PL"/>
        </w:rPr>
        <w:t xml:space="preserve"> w postępowaniu o udzielenie zamówienia albo do reprezentowania w postępowaniu i zawarcia umowy </w:t>
      </w:r>
      <w:r w:rsidR="00A87322" w:rsidRPr="009A5392">
        <w:rPr>
          <w:rFonts w:ascii="Encode Sans Compressed" w:hAnsi="Encode Sans Compressed"/>
          <w:bCs/>
          <w:iCs/>
          <w:color w:val="000000" w:themeColor="text1"/>
          <w:sz w:val="22"/>
          <w:szCs w:val="22"/>
        </w:rPr>
        <w:t xml:space="preserve"> </w:t>
      </w:r>
      <w:r w:rsidRPr="009A5392">
        <w:rPr>
          <w:rFonts w:ascii="Encode Sans Compressed" w:hAnsi="Encode Sans Compressed"/>
          <w:bCs/>
          <w:iCs/>
          <w:color w:val="000000" w:themeColor="text1"/>
          <w:sz w:val="22"/>
          <w:szCs w:val="22"/>
          <w:lang w:val="pl-PL"/>
        </w:rPr>
        <w:t>w przypadku wykonawców wspólnie ubiegających się o udzielenie zamówienia (dotyczy także spółek cywilnych)</w:t>
      </w:r>
      <w:r w:rsidR="00C82BF9" w:rsidRPr="009A5392">
        <w:rPr>
          <w:rFonts w:ascii="Encode Sans Compressed" w:hAnsi="Encode Sans Compressed"/>
          <w:bCs/>
          <w:iCs/>
          <w:color w:val="000000" w:themeColor="text1"/>
          <w:sz w:val="22"/>
          <w:szCs w:val="22"/>
          <w:lang w:val="pl-PL"/>
        </w:rPr>
        <w:t>;</w:t>
      </w:r>
    </w:p>
    <w:p w14:paraId="02EB559C" w14:textId="2C8B0FB7" w:rsidR="00C82BF9" w:rsidRPr="009A5392" w:rsidRDefault="001B1630"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odpis</w:t>
      </w:r>
      <w:r w:rsidR="00C82BF9" w:rsidRPr="009A5392">
        <w:rPr>
          <w:rFonts w:ascii="Encode Sans Compressed" w:hAnsi="Encode Sans Compressed"/>
          <w:color w:val="000000" w:themeColor="text1"/>
          <w:sz w:val="22"/>
          <w:szCs w:val="22"/>
          <w:lang w:val="pl-PL"/>
        </w:rPr>
        <w:t xml:space="preserve"> lub informacj</w:t>
      </w:r>
      <w:r w:rsidR="00FA6016" w:rsidRPr="009A5392">
        <w:rPr>
          <w:rFonts w:ascii="Encode Sans Compressed" w:hAnsi="Encode Sans Compressed"/>
          <w:color w:val="000000" w:themeColor="text1"/>
          <w:sz w:val="22"/>
          <w:szCs w:val="22"/>
          <w:lang w:val="pl-PL"/>
        </w:rPr>
        <w:t>a</w:t>
      </w:r>
      <w:r w:rsidR="00C82BF9" w:rsidRPr="009A5392">
        <w:rPr>
          <w:rFonts w:ascii="Encode Sans Compressed" w:hAnsi="Encode Sans Compressed"/>
          <w:color w:val="000000" w:themeColor="text1"/>
          <w:sz w:val="22"/>
          <w:szCs w:val="22"/>
          <w:lang w:val="pl-PL"/>
        </w:rPr>
        <w:t xml:space="preserve"> z Krajowego Rejestru Sądowego, Centralnej Ewidencji i Informacji </w:t>
      </w:r>
      <w:r w:rsidR="00A342CF" w:rsidRPr="009A5392">
        <w:rPr>
          <w:rFonts w:ascii="Encode Sans Compressed" w:hAnsi="Encode Sans Compressed"/>
          <w:color w:val="000000" w:themeColor="text1"/>
          <w:sz w:val="22"/>
          <w:szCs w:val="22"/>
          <w:lang w:val="pl-PL"/>
        </w:rPr>
        <w:br/>
      </w:r>
      <w:r w:rsidR="00C82BF9" w:rsidRPr="009A5392">
        <w:rPr>
          <w:rFonts w:ascii="Encode Sans Compressed" w:hAnsi="Encode Sans Compressed"/>
          <w:color w:val="000000" w:themeColor="text1"/>
          <w:sz w:val="22"/>
          <w:szCs w:val="22"/>
          <w:lang w:val="pl-PL"/>
        </w:rPr>
        <w:t>o Działalności Gospodarczej lub innego właściwego rejestru potwierdzające, że osoba działająca w imieniu wykonawcy</w:t>
      </w:r>
      <w:r w:rsidR="00E5601A" w:rsidRPr="009A5392">
        <w:rPr>
          <w:rFonts w:ascii="Encode Sans Compressed" w:hAnsi="Encode Sans Compressed"/>
          <w:color w:val="000000" w:themeColor="text1"/>
          <w:sz w:val="22"/>
          <w:szCs w:val="22"/>
          <w:lang w:val="pl-PL"/>
        </w:rPr>
        <w:t xml:space="preserve"> (dotyczy także poszczególnych wykonawców wspólnie ubiegających się o udzielenie zamówienia) lub osoba działająca w imieniu podmiotu udostępniającego zasoby</w:t>
      </w:r>
      <w:r w:rsidR="00C82BF9" w:rsidRPr="009A5392">
        <w:rPr>
          <w:rFonts w:ascii="Encode Sans Compressed" w:hAnsi="Encode Sans Compressed"/>
          <w:color w:val="000000" w:themeColor="text1"/>
          <w:sz w:val="22"/>
          <w:szCs w:val="22"/>
          <w:lang w:val="pl-PL"/>
        </w:rPr>
        <w:t xml:space="preserve"> jest umocowana do jego reprezentowania</w:t>
      </w:r>
      <w:r w:rsidR="00EB7E29" w:rsidRPr="009A5392">
        <w:rPr>
          <w:rFonts w:ascii="Encode Sans Compressed" w:hAnsi="Encode Sans Compressed"/>
          <w:color w:val="000000" w:themeColor="text1"/>
          <w:sz w:val="22"/>
          <w:szCs w:val="22"/>
          <w:lang w:val="pl-PL"/>
        </w:rPr>
        <w:t>;</w:t>
      </w:r>
    </w:p>
    <w:p w14:paraId="3A476B7E" w14:textId="42A9B1F6" w:rsidR="00C82BF9" w:rsidRPr="009A5392" w:rsidRDefault="00C82BF9"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pełnomocnictwo lub inny dokument potwierdzający umocowanie do reprezentowania wykonawcy</w:t>
      </w:r>
      <w:r w:rsidR="00E5601A" w:rsidRPr="009A5392">
        <w:rPr>
          <w:rFonts w:ascii="Encode Sans Compressed" w:hAnsi="Encode Sans Compressed"/>
          <w:color w:val="000000" w:themeColor="text1"/>
        </w:rPr>
        <w:t xml:space="preserve"> lub</w:t>
      </w:r>
      <w:r w:rsidR="00EB7E29" w:rsidRPr="009A5392">
        <w:rPr>
          <w:rFonts w:ascii="Encode Sans Compressed" w:hAnsi="Encode Sans Compressed"/>
          <w:color w:val="000000" w:themeColor="text1"/>
          <w:lang w:val="pl-PL"/>
        </w:rPr>
        <w:t xml:space="preserve"> </w:t>
      </w:r>
      <w:r w:rsidR="00EB7E29" w:rsidRPr="009A5392">
        <w:rPr>
          <w:rFonts w:ascii="Encode Sans Compressed" w:hAnsi="Encode Sans Compressed"/>
          <w:color w:val="000000" w:themeColor="text1"/>
          <w:sz w:val="22"/>
          <w:szCs w:val="22"/>
          <w:lang w:val="pl-PL"/>
        </w:rPr>
        <w:t>osoby działającej w imieniu podmiotu udostępniającego zasoby</w:t>
      </w:r>
      <w:r w:rsidRPr="009A5392">
        <w:rPr>
          <w:rFonts w:ascii="Encode Sans Compressed" w:hAnsi="Encode Sans Compressed"/>
          <w:color w:val="000000" w:themeColor="text1"/>
          <w:sz w:val="22"/>
          <w:szCs w:val="22"/>
          <w:lang w:val="pl-PL"/>
        </w:rPr>
        <w:t xml:space="preserve"> jeżeli nie wynika ono z dokumentów, o których mowa w </w:t>
      </w:r>
      <w:proofErr w:type="spellStart"/>
      <w:r w:rsidRPr="009A5392">
        <w:rPr>
          <w:rFonts w:ascii="Encode Sans Compressed" w:hAnsi="Encode Sans Compressed"/>
          <w:color w:val="000000" w:themeColor="text1"/>
          <w:sz w:val="22"/>
          <w:szCs w:val="22"/>
          <w:lang w:val="pl-PL"/>
        </w:rPr>
        <w:t>ppkt</w:t>
      </w:r>
      <w:proofErr w:type="spellEnd"/>
      <w:r w:rsidRPr="009A5392">
        <w:rPr>
          <w:rFonts w:ascii="Encode Sans Compressed" w:hAnsi="Encode Sans Compressed"/>
          <w:color w:val="000000" w:themeColor="text1"/>
          <w:sz w:val="22"/>
          <w:szCs w:val="22"/>
          <w:lang w:val="pl-PL"/>
        </w:rPr>
        <w:t xml:space="preserve">. </w:t>
      </w:r>
      <w:r w:rsidR="009D404A" w:rsidRPr="009A5392">
        <w:rPr>
          <w:rFonts w:ascii="Encode Sans Compressed" w:hAnsi="Encode Sans Compressed"/>
          <w:color w:val="000000" w:themeColor="text1"/>
          <w:sz w:val="22"/>
          <w:szCs w:val="22"/>
          <w:lang w:val="pl-PL"/>
        </w:rPr>
        <w:t>7</w:t>
      </w:r>
      <w:r w:rsidR="00EB7E29"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lang w:val="pl-PL"/>
        </w:rPr>
        <w:t xml:space="preserve">powyżej; </w:t>
      </w:r>
    </w:p>
    <w:p w14:paraId="5AA368ED" w14:textId="3D27D553" w:rsidR="00A87322" w:rsidRPr="009A5392" w:rsidRDefault="00244941" w:rsidP="00071AD1">
      <w:pPr>
        <w:pStyle w:val="Tekstpodstawowy2"/>
        <w:numPr>
          <w:ilvl w:val="0"/>
          <w:numId w:val="14"/>
        </w:numPr>
        <w:tabs>
          <w:tab w:val="left" w:pos="851"/>
        </w:tabs>
        <w:spacing w:after="0" w:line="288" w:lineRule="auto"/>
        <w:ind w:left="1134" w:hanging="425"/>
        <w:jc w:val="both"/>
        <w:rPr>
          <w:rFonts w:ascii="Encode Sans Compressed" w:hAnsi="Encode Sans Compressed"/>
          <w:bCs/>
          <w:color w:val="000000" w:themeColor="text1"/>
          <w:sz w:val="22"/>
          <w:szCs w:val="22"/>
        </w:rPr>
      </w:pPr>
      <w:r w:rsidRPr="009A5392">
        <w:rPr>
          <w:rFonts w:ascii="Encode Sans Compressed" w:hAnsi="Encode Sans Compressed"/>
          <w:bCs/>
          <w:color w:val="000000" w:themeColor="text1"/>
          <w:sz w:val="22"/>
          <w:szCs w:val="22"/>
          <w:lang w:val="pl-PL"/>
        </w:rPr>
        <w:lastRenderedPageBreak/>
        <w:t>o</w:t>
      </w:r>
      <w:proofErr w:type="spellStart"/>
      <w:r w:rsidR="00A87322" w:rsidRPr="009A5392">
        <w:rPr>
          <w:rFonts w:ascii="Encode Sans Compressed" w:hAnsi="Encode Sans Compressed"/>
          <w:bCs/>
          <w:color w:val="000000" w:themeColor="text1"/>
          <w:sz w:val="22"/>
          <w:szCs w:val="22"/>
        </w:rPr>
        <w:t>ryginał</w:t>
      </w:r>
      <w:proofErr w:type="spellEnd"/>
      <w:r w:rsidR="00A87322" w:rsidRPr="009A5392">
        <w:rPr>
          <w:rFonts w:ascii="Encode Sans Compressed" w:hAnsi="Encode Sans Compressed"/>
          <w:bCs/>
          <w:color w:val="000000" w:themeColor="text1"/>
          <w:sz w:val="22"/>
          <w:szCs w:val="22"/>
        </w:rPr>
        <w:t xml:space="preserve"> gwarancji lub poręczenia, jeśli wadium wnoszone jest w innej formie niż pieniądz</w:t>
      </w:r>
      <w:r w:rsidR="00137BFD" w:rsidRPr="009A5392">
        <w:rPr>
          <w:rFonts w:ascii="Encode Sans Compressed" w:hAnsi="Encode Sans Compressed"/>
          <w:bCs/>
          <w:color w:val="000000" w:themeColor="text1"/>
          <w:sz w:val="22"/>
          <w:szCs w:val="22"/>
          <w:lang w:val="pl-PL"/>
        </w:rPr>
        <w:t>.</w:t>
      </w:r>
    </w:p>
    <w:p w14:paraId="3D5667CC" w14:textId="560C1DD6" w:rsidR="008F7488" w:rsidRPr="009A5392" w:rsidRDefault="00AF0812"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bCs/>
          <w:color w:val="000000" w:themeColor="text1"/>
          <w:sz w:val="22"/>
          <w:szCs w:val="22"/>
          <w:lang w:val="pl-PL"/>
        </w:rPr>
        <w:t>15.</w:t>
      </w:r>
      <w:r w:rsidR="00CA74C5" w:rsidRPr="009A5392">
        <w:rPr>
          <w:rFonts w:ascii="Encode Sans Compressed" w:hAnsi="Encode Sans Compressed"/>
          <w:bCs/>
          <w:color w:val="000000" w:themeColor="text1"/>
          <w:sz w:val="22"/>
          <w:szCs w:val="22"/>
          <w:lang w:val="pl-PL"/>
        </w:rPr>
        <w:t>5</w:t>
      </w:r>
      <w:r w:rsidR="007344DB" w:rsidRPr="009A5392">
        <w:rPr>
          <w:rFonts w:ascii="Encode Sans Compressed" w:hAnsi="Encode Sans Compressed"/>
          <w:bCs/>
          <w:color w:val="000000" w:themeColor="text1"/>
          <w:sz w:val="22"/>
          <w:szCs w:val="22"/>
          <w:lang w:val="pl-PL"/>
        </w:rPr>
        <w:t>.</w:t>
      </w:r>
      <w:r w:rsidRPr="009A5392">
        <w:rPr>
          <w:rFonts w:ascii="Encode Sans Compressed" w:hAnsi="Encode Sans Compressed"/>
          <w:bCs/>
          <w:color w:val="000000" w:themeColor="text1"/>
          <w:sz w:val="22"/>
          <w:szCs w:val="22"/>
          <w:lang w:val="pl-PL"/>
        </w:rPr>
        <w:tab/>
      </w:r>
      <w:r w:rsidRPr="009A5392">
        <w:rPr>
          <w:rFonts w:ascii="Encode Sans Compressed" w:hAnsi="Encode Sans Compressed"/>
          <w:color w:val="000000" w:themeColor="text1"/>
          <w:sz w:val="22"/>
          <w:szCs w:val="22"/>
          <w:lang w:val="pl-PL"/>
        </w:rPr>
        <w:t>Ofertę oraz oświadczenia, o których mowa w</w:t>
      </w:r>
      <w:r w:rsidR="009A5392">
        <w:rPr>
          <w:rFonts w:ascii="Encode Sans Compressed" w:hAnsi="Encode Sans Compressed"/>
          <w:color w:val="000000" w:themeColor="text1"/>
          <w:sz w:val="22"/>
          <w:szCs w:val="22"/>
          <w:lang w:val="pl-PL"/>
        </w:rPr>
        <w:t xml:space="preserve"> </w:t>
      </w:r>
      <w:r w:rsidR="001A7A69" w:rsidRPr="009A5392">
        <w:rPr>
          <w:rFonts w:ascii="Encode Sans Compressed" w:hAnsi="Encode Sans Compressed"/>
          <w:color w:val="000000" w:themeColor="text1"/>
          <w:sz w:val="22"/>
          <w:szCs w:val="22"/>
          <w:lang w:val="pl-PL"/>
        </w:rPr>
        <w:t xml:space="preserve">pkt. 15.4 </w:t>
      </w:r>
      <w:r w:rsidRPr="009A5392">
        <w:rPr>
          <w:rFonts w:ascii="Encode Sans Compressed" w:hAnsi="Encode Sans Compressed"/>
          <w:color w:val="000000" w:themeColor="text1"/>
          <w:sz w:val="22"/>
          <w:szCs w:val="22"/>
          <w:lang w:val="pl-PL"/>
        </w:rPr>
        <w:t xml:space="preserve"> </w:t>
      </w:r>
      <w:proofErr w:type="spellStart"/>
      <w:r w:rsidRPr="009A5392">
        <w:rPr>
          <w:rFonts w:ascii="Encode Sans Compressed" w:hAnsi="Encode Sans Compressed"/>
          <w:color w:val="000000" w:themeColor="text1"/>
          <w:sz w:val="22"/>
          <w:szCs w:val="22"/>
          <w:lang w:val="pl-PL"/>
        </w:rPr>
        <w:t>ppkt</w:t>
      </w:r>
      <w:proofErr w:type="spellEnd"/>
      <w:r w:rsidR="008F7488"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sz w:val="22"/>
          <w:szCs w:val="22"/>
          <w:lang w:val="pl-PL"/>
        </w:rPr>
        <w:t xml:space="preserve"> 2) i </w:t>
      </w:r>
      <w:r w:rsidR="00F50004" w:rsidRPr="009A5392">
        <w:rPr>
          <w:rFonts w:ascii="Encode Sans Compressed" w:hAnsi="Encode Sans Compressed"/>
          <w:color w:val="000000" w:themeColor="text1"/>
          <w:sz w:val="22"/>
          <w:szCs w:val="22"/>
          <w:lang w:val="pl-PL"/>
        </w:rPr>
        <w:t>4</w:t>
      </w:r>
      <w:r w:rsidRPr="009A5392">
        <w:rPr>
          <w:rFonts w:ascii="Encode Sans Compressed" w:hAnsi="Encode Sans Compressed"/>
          <w:color w:val="000000" w:themeColor="text1"/>
          <w:sz w:val="22"/>
          <w:szCs w:val="22"/>
          <w:lang w:val="pl-PL"/>
        </w:rPr>
        <w:t>) składa się, pod rygorem nieważności, w formie elektronicznej</w:t>
      </w:r>
      <w:r w:rsidR="008F7488" w:rsidRPr="009A5392">
        <w:rPr>
          <w:rFonts w:ascii="Encode Sans Compressed" w:hAnsi="Encode Sans Compressed"/>
          <w:color w:val="000000" w:themeColor="text1"/>
          <w:sz w:val="22"/>
          <w:szCs w:val="22"/>
          <w:lang w:val="pl-PL"/>
        </w:rPr>
        <w:t>, tj. opatrzonej kwalifikowanym podpisem elektronicznym</w:t>
      </w:r>
      <w:r w:rsidRPr="009A5392">
        <w:rPr>
          <w:rFonts w:ascii="Encode Sans Compressed" w:hAnsi="Encode Sans Compressed"/>
          <w:color w:val="000000" w:themeColor="text1"/>
          <w:sz w:val="22"/>
          <w:szCs w:val="22"/>
          <w:lang w:val="pl-PL"/>
        </w:rPr>
        <w:t xml:space="preserve"> lub w postaci elektronicznej opatrzonej podpisem zaufanym lub podpisem osobistym</w:t>
      </w:r>
      <w:r w:rsidR="00D535CD" w:rsidRPr="009A5392">
        <w:rPr>
          <w:rFonts w:ascii="Encode Sans Compressed" w:hAnsi="Encode Sans Compressed"/>
          <w:color w:val="000000" w:themeColor="text1"/>
          <w:sz w:val="22"/>
          <w:szCs w:val="22"/>
          <w:lang w:val="pl-PL"/>
        </w:rPr>
        <w:t>-elektronicznym</w:t>
      </w:r>
      <w:r w:rsidRPr="009A5392">
        <w:rPr>
          <w:rFonts w:ascii="Encode Sans Compressed" w:hAnsi="Encode Sans Compressed"/>
          <w:color w:val="000000" w:themeColor="text1"/>
          <w:sz w:val="22"/>
          <w:szCs w:val="22"/>
          <w:lang w:val="pl-PL"/>
        </w:rPr>
        <w:t>.</w:t>
      </w:r>
    </w:p>
    <w:p w14:paraId="3DE71BA4" w14:textId="79465CA8" w:rsidR="008F7488" w:rsidRPr="009A5392"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15.6</w:t>
      </w:r>
      <w:r w:rsidR="008F7488" w:rsidRPr="009A5392">
        <w:rPr>
          <w:rFonts w:ascii="Encode Sans Compressed" w:hAnsi="Encode Sans Compressed"/>
          <w:color w:val="000000" w:themeColor="text1"/>
          <w:sz w:val="22"/>
          <w:szCs w:val="22"/>
          <w:lang w:val="pl-PL"/>
        </w:rPr>
        <w:t xml:space="preserve">. </w:t>
      </w:r>
      <w:r w:rsidR="008F7488" w:rsidRPr="009A5392">
        <w:rPr>
          <w:rFonts w:ascii="Encode Sans Compressed" w:hAnsi="Encode Sans Compressed"/>
          <w:color w:val="000000" w:themeColor="text1"/>
          <w:sz w:val="22"/>
          <w:szCs w:val="22"/>
          <w:lang w:val="pl-PL"/>
        </w:rPr>
        <w:tab/>
      </w:r>
      <w:r w:rsidR="00244941" w:rsidRPr="009A5392">
        <w:rPr>
          <w:rFonts w:ascii="Encode Sans Compressed" w:hAnsi="Encode Sans Compressed"/>
          <w:color w:val="000000" w:themeColor="text1"/>
          <w:sz w:val="22"/>
          <w:szCs w:val="22"/>
          <w:lang w:val="pl-PL"/>
        </w:rPr>
        <w:t>O</w:t>
      </w:r>
      <w:r w:rsidR="008F7488" w:rsidRPr="009A5392">
        <w:rPr>
          <w:rFonts w:ascii="Encode Sans Compressed" w:hAnsi="Encode Sans Compressed"/>
          <w:color w:val="000000" w:themeColor="text1"/>
          <w:sz w:val="22"/>
          <w:szCs w:val="22"/>
          <w:lang w:val="pl-PL"/>
        </w:rPr>
        <w:t xml:space="preserve">świadczenie, o którym mowa w </w:t>
      </w:r>
      <w:r w:rsidR="001A7A69" w:rsidRPr="009A5392">
        <w:rPr>
          <w:rFonts w:ascii="Encode Sans Compressed" w:hAnsi="Encode Sans Compressed"/>
          <w:color w:val="000000" w:themeColor="text1"/>
          <w:sz w:val="22"/>
          <w:szCs w:val="22"/>
          <w:lang w:val="pl-PL"/>
        </w:rPr>
        <w:t xml:space="preserve">pkt. 15.4 </w:t>
      </w:r>
      <w:proofErr w:type="spellStart"/>
      <w:r w:rsidR="008F7488" w:rsidRPr="009A5392">
        <w:rPr>
          <w:rFonts w:ascii="Encode Sans Compressed" w:hAnsi="Encode Sans Compressed"/>
          <w:color w:val="000000" w:themeColor="text1"/>
          <w:sz w:val="22"/>
          <w:szCs w:val="22"/>
          <w:lang w:val="pl-PL"/>
        </w:rPr>
        <w:t>ppkt</w:t>
      </w:r>
      <w:proofErr w:type="spellEnd"/>
      <w:r w:rsidR="00F50004" w:rsidRPr="009A5392">
        <w:rPr>
          <w:rFonts w:ascii="Encode Sans Compressed" w:hAnsi="Encode Sans Compressed"/>
          <w:color w:val="000000" w:themeColor="text1"/>
          <w:sz w:val="22"/>
          <w:szCs w:val="22"/>
          <w:lang w:val="pl-PL"/>
        </w:rPr>
        <w:t>.</w:t>
      </w:r>
      <w:r w:rsidR="008F7488" w:rsidRPr="009A5392">
        <w:rPr>
          <w:rFonts w:ascii="Encode Sans Compressed" w:hAnsi="Encode Sans Compressed"/>
          <w:color w:val="000000" w:themeColor="text1"/>
          <w:sz w:val="22"/>
          <w:szCs w:val="22"/>
          <w:lang w:val="pl-PL"/>
        </w:rPr>
        <w:t xml:space="preserve"> </w:t>
      </w:r>
      <w:r w:rsidR="00F50004" w:rsidRPr="009A5392">
        <w:rPr>
          <w:rFonts w:ascii="Encode Sans Compressed" w:hAnsi="Encode Sans Compressed"/>
          <w:color w:val="000000" w:themeColor="text1"/>
          <w:sz w:val="22"/>
          <w:szCs w:val="22"/>
          <w:lang w:val="pl-PL"/>
        </w:rPr>
        <w:t>3)</w:t>
      </w:r>
      <w:r w:rsidR="008F7488" w:rsidRPr="009A5392">
        <w:rPr>
          <w:rFonts w:ascii="Encode Sans Compressed" w:hAnsi="Encode Sans Compressed"/>
          <w:color w:val="000000" w:themeColor="text1"/>
          <w:sz w:val="22"/>
          <w:szCs w:val="22"/>
          <w:lang w:val="pl-PL"/>
        </w:rPr>
        <w:t xml:space="preserve"> składa się</w:t>
      </w:r>
      <w:r w:rsidR="00F50004" w:rsidRPr="009A5392">
        <w:rPr>
          <w:rFonts w:ascii="Encode Sans Compressed" w:hAnsi="Encode Sans Compressed"/>
          <w:color w:val="000000" w:themeColor="text1"/>
          <w:sz w:val="22"/>
          <w:szCs w:val="22"/>
          <w:lang w:val="pl-PL"/>
        </w:rPr>
        <w:t xml:space="preserve"> </w:t>
      </w:r>
      <w:r w:rsidR="008F7488" w:rsidRPr="009A5392">
        <w:rPr>
          <w:rFonts w:ascii="Encode Sans Compressed" w:hAnsi="Encode Sans Compressed"/>
          <w:color w:val="000000" w:themeColor="text1"/>
          <w:sz w:val="22"/>
          <w:szCs w:val="22"/>
          <w:lang w:val="pl-PL"/>
        </w:rPr>
        <w:t xml:space="preserve">w formie elektronicznej, </w:t>
      </w:r>
      <w:r w:rsidR="001C1DC2">
        <w:rPr>
          <w:rFonts w:ascii="Encode Sans Compressed" w:hAnsi="Encode Sans Compressed"/>
          <w:color w:val="000000" w:themeColor="text1"/>
          <w:sz w:val="22"/>
          <w:szCs w:val="22"/>
          <w:lang w:val="pl-PL"/>
        </w:rPr>
        <w:br/>
      </w:r>
      <w:r w:rsidR="008F7488" w:rsidRPr="009A5392">
        <w:rPr>
          <w:rFonts w:ascii="Encode Sans Compressed" w:hAnsi="Encode Sans Compressed"/>
          <w:color w:val="000000" w:themeColor="text1"/>
          <w:sz w:val="22"/>
          <w:szCs w:val="22"/>
          <w:lang w:val="pl-PL"/>
        </w:rPr>
        <w:t>tj. opatrzonej kwalifikowanym podpisem elektronicznym lub w postaci elektronicznej opatrzonej podpisem zaufanym lub podpisem osobistym</w:t>
      </w:r>
      <w:r w:rsidR="00D51CCC" w:rsidRPr="009A5392">
        <w:rPr>
          <w:rFonts w:ascii="Encode Sans Compressed" w:hAnsi="Encode Sans Compressed"/>
          <w:color w:val="000000" w:themeColor="text1"/>
          <w:sz w:val="22"/>
          <w:szCs w:val="22"/>
          <w:lang w:val="pl-PL"/>
        </w:rPr>
        <w:t>-elektronicznym</w:t>
      </w:r>
      <w:r w:rsidR="008F7488" w:rsidRPr="009A5392">
        <w:rPr>
          <w:rFonts w:ascii="Encode Sans Compressed" w:hAnsi="Encode Sans Compressed"/>
          <w:color w:val="000000" w:themeColor="text1"/>
          <w:sz w:val="22"/>
          <w:szCs w:val="22"/>
          <w:lang w:val="pl-PL"/>
        </w:rPr>
        <w:t>.</w:t>
      </w:r>
    </w:p>
    <w:p w14:paraId="66D09900" w14:textId="6DE6B845" w:rsidR="008F7488" w:rsidRPr="009A5392"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15.7</w:t>
      </w:r>
      <w:r w:rsidR="008F7488" w:rsidRPr="009A5392">
        <w:rPr>
          <w:rFonts w:ascii="Encode Sans Compressed" w:hAnsi="Encode Sans Compressed"/>
          <w:color w:val="000000" w:themeColor="text1"/>
          <w:sz w:val="22"/>
          <w:szCs w:val="22"/>
          <w:lang w:val="pl-PL"/>
        </w:rPr>
        <w:t xml:space="preserve">   </w:t>
      </w:r>
      <w:r w:rsidR="00B832F8" w:rsidRPr="009A5392">
        <w:rPr>
          <w:rFonts w:ascii="Encode Sans Compressed" w:hAnsi="Encode Sans Compressed"/>
          <w:color w:val="000000" w:themeColor="text1"/>
          <w:sz w:val="22"/>
          <w:szCs w:val="22"/>
          <w:lang w:val="pl-PL"/>
        </w:rPr>
        <w:t xml:space="preserve">    </w:t>
      </w:r>
      <w:r w:rsidR="00B832F8" w:rsidRPr="009A5392">
        <w:rPr>
          <w:rFonts w:ascii="Encode Sans Compressed" w:hAnsi="Encode Sans Compressed"/>
          <w:color w:val="000000" w:themeColor="text1"/>
          <w:sz w:val="22"/>
          <w:szCs w:val="22"/>
          <w:lang w:val="pl-PL"/>
        </w:rPr>
        <w:tab/>
      </w:r>
      <w:r w:rsidR="008F7488" w:rsidRPr="009A5392">
        <w:rPr>
          <w:rFonts w:ascii="Encode Sans Compressed" w:hAnsi="Encode Sans Compressed"/>
          <w:color w:val="000000" w:themeColor="text1"/>
          <w:sz w:val="22"/>
          <w:szCs w:val="22"/>
          <w:lang w:val="pl-PL"/>
        </w:rPr>
        <w:t xml:space="preserve">Podmiotowe środki dowodowe oraz inne dokumenty lub oświadczenia, o których mowa </w:t>
      </w:r>
      <w:r w:rsidR="00A342CF" w:rsidRPr="009A5392">
        <w:rPr>
          <w:rFonts w:ascii="Encode Sans Compressed" w:hAnsi="Encode Sans Compressed"/>
          <w:color w:val="000000" w:themeColor="text1"/>
          <w:sz w:val="22"/>
          <w:szCs w:val="22"/>
          <w:lang w:val="pl-PL"/>
        </w:rPr>
        <w:br/>
      </w:r>
      <w:r w:rsidR="008F7488" w:rsidRPr="009A5392">
        <w:rPr>
          <w:rFonts w:ascii="Encode Sans Compressed" w:hAnsi="Encode Sans Compressed"/>
          <w:color w:val="000000" w:themeColor="text1"/>
          <w:sz w:val="22"/>
          <w:szCs w:val="22"/>
          <w:lang w:val="pl-PL"/>
        </w:rPr>
        <w:t xml:space="preserve">w rozporządzeniu  Ministra Rozwoju, Pracy i Technologii z dnia 23 grudnia 2020 r. w sprawie podmiotowych środków dowodowych oraz innych dokumentów lub oświadczeń, jakich może żądać zamawiający od wykonawcy, </w:t>
      </w:r>
      <w:r w:rsidR="00FC672B" w:rsidRPr="009A5392">
        <w:rPr>
          <w:rFonts w:ascii="Encode Sans Compressed" w:hAnsi="Encode Sans Compressed"/>
          <w:color w:val="000000" w:themeColor="text1"/>
          <w:sz w:val="22"/>
          <w:szCs w:val="22"/>
          <w:lang w:val="pl-PL"/>
        </w:rPr>
        <w:t xml:space="preserve">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FC672B" w:rsidRPr="009A5392">
        <w:rPr>
          <w:rFonts w:ascii="Encode Sans Compressed" w:hAnsi="Encode Sans Compressed"/>
          <w:color w:val="000000" w:themeColor="text1"/>
          <w:sz w:val="22"/>
          <w:szCs w:val="22"/>
          <w:lang w:val="pl-PL"/>
        </w:rPr>
        <w:t>Pzp</w:t>
      </w:r>
      <w:proofErr w:type="spellEnd"/>
      <w:r w:rsidR="00FC672B" w:rsidRPr="009A5392">
        <w:rPr>
          <w:rFonts w:ascii="Encode Sans Compressed" w:hAnsi="Encode Sans Compressed"/>
          <w:color w:val="000000" w:themeColor="text1"/>
          <w:sz w:val="22"/>
          <w:szCs w:val="22"/>
          <w:lang w:val="pl-PL"/>
        </w:rPr>
        <w:t>.</w:t>
      </w:r>
    </w:p>
    <w:p w14:paraId="38B67095" w14:textId="0395F61F" w:rsidR="007344DB" w:rsidRPr="009A5392" w:rsidRDefault="007344DB" w:rsidP="00071AD1">
      <w:pPr>
        <w:pStyle w:val="Tekstpodstawowy"/>
        <w:spacing w:line="288" w:lineRule="auto"/>
        <w:ind w:left="709" w:hanging="851"/>
        <w:jc w:val="both"/>
        <w:rPr>
          <w:rFonts w:ascii="Encode Sans Compressed" w:hAnsi="Encode Sans Compressed"/>
          <w:color w:val="000000" w:themeColor="text1"/>
          <w:sz w:val="22"/>
          <w:szCs w:val="22"/>
        </w:rPr>
      </w:pPr>
      <w:r w:rsidRPr="009A5392">
        <w:rPr>
          <w:rFonts w:ascii="Encode Sans Compressed" w:hAnsi="Encode Sans Compressed"/>
          <w:color w:val="000000" w:themeColor="text1"/>
          <w:sz w:val="22"/>
          <w:szCs w:val="22"/>
          <w:lang w:val="pl-PL"/>
        </w:rPr>
        <w:t>15.</w:t>
      </w:r>
      <w:r w:rsidR="00CA74C5" w:rsidRPr="009A5392">
        <w:rPr>
          <w:rFonts w:ascii="Encode Sans Compressed" w:hAnsi="Encode Sans Compressed"/>
          <w:color w:val="000000" w:themeColor="text1"/>
          <w:sz w:val="22"/>
          <w:szCs w:val="22"/>
          <w:lang w:val="pl-PL"/>
        </w:rPr>
        <w:t>8</w:t>
      </w:r>
      <w:r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rPr>
        <w:t xml:space="preserve"> </w:t>
      </w:r>
      <w:r w:rsidRPr="009A5392">
        <w:rPr>
          <w:rFonts w:ascii="Encode Sans Compressed" w:hAnsi="Encode Sans Compressed"/>
          <w:color w:val="000000" w:themeColor="text1"/>
          <w:sz w:val="22"/>
          <w:szCs w:val="22"/>
          <w:lang w:val="pl-PL"/>
        </w:rPr>
        <w:t xml:space="preserve">    </w:t>
      </w:r>
      <w:r w:rsidR="00137BFD" w:rsidRPr="009A5392">
        <w:rPr>
          <w:rFonts w:ascii="Encode Sans Compressed" w:hAnsi="Encode Sans Compressed"/>
          <w:color w:val="000000" w:themeColor="text1"/>
          <w:sz w:val="22"/>
          <w:szCs w:val="22"/>
          <w:lang w:val="pl-PL"/>
        </w:rPr>
        <w:tab/>
      </w:r>
      <w:r w:rsidRPr="009A5392">
        <w:rPr>
          <w:rFonts w:ascii="Encode Sans Compressed" w:hAnsi="Encode Sans Compressed"/>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F50004" w:rsidRPr="009A5392">
        <w:rPr>
          <w:rFonts w:ascii="Encode Sans Compressed" w:hAnsi="Encode Sans Compressed"/>
          <w:color w:val="000000" w:themeColor="text1"/>
          <w:sz w:val="22"/>
          <w:szCs w:val="22"/>
          <w:lang w:val="pl-PL"/>
        </w:rPr>
        <w:t xml:space="preserve"> </w:t>
      </w:r>
      <w:proofErr w:type="spellStart"/>
      <w:r w:rsidR="00F50004" w:rsidRPr="009A5392">
        <w:rPr>
          <w:rFonts w:ascii="Encode Sans Compressed" w:hAnsi="Encode Sans Compressed"/>
          <w:color w:val="000000" w:themeColor="text1"/>
          <w:sz w:val="22"/>
          <w:szCs w:val="22"/>
          <w:lang w:val="pl-PL"/>
        </w:rPr>
        <w:t>Pzp</w:t>
      </w:r>
      <w:proofErr w:type="spellEnd"/>
      <w:r w:rsidR="00F50004" w:rsidRPr="009A5392">
        <w:rPr>
          <w:rFonts w:ascii="Encode Sans Compressed" w:hAnsi="Encode Sans Compressed"/>
          <w:color w:val="000000" w:themeColor="text1"/>
          <w:sz w:val="22"/>
          <w:szCs w:val="22"/>
          <w:lang w:val="pl-PL"/>
        </w:rPr>
        <w:t xml:space="preserve"> </w:t>
      </w:r>
      <w:r w:rsidRPr="009A5392">
        <w:rPr>
          <w:rFonts w:ascii="Encode Sans Compressed" w:hAnsi="Encode Sans Compressed"/>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FDA003" w14:textId="6575357B" w:rsidR="007344DB" w:rsidRPr="009A5392" w:rsidRDefault="007344DB"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15.</w:t>
      </w:r>
      <w:r w:rsidR="00CA74C5" w:rsidRPr="009A5392">
        <w:rPr>
          <w:rFonts w:ascii="Encode Sans Compressed" w:hAnsi="Encode Sans Compressed"/>
          <w:color w:val="000000" w:themeColor="text1"/>
          <w:sz w:val="22"/>
          <w:szCs w:val="22"/>
          <w:lang w:val="pl-PL"/>
        </w:rPr>
        <w:t>9</w:t>
      </w:r>
      <w:r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rPr>
        <w:t xml:space="preserve"> </w:t>
      </w:r>
      <w:r w:rsidRPr="009A5392">
        <w:rPr>
          <w:rFonts w:ascii="Encode Sans Compressed" w:hAnsi="Encode Sans Compressed"/>
          <w:color w:val="000000" w:themeColor="text1"/>
        </w:rPr>
        <w:tab/>
      </w:r>
      <w:r w:rsidRPr="009A5392">
        <w:rPr>
          <w:rFonts w:ascii="Encode Sans Compressed" w:hAnsi="Encode Sans Compressed"/>
          <w:color w:val="000000" w:themeColor="text1"/>
          <w:sz w:val="22"/>
          <w:szCs w:val="22"/>
          <w:lang w:val="pl-PL"/>
        </w:rPr>
        <w:t>W przypadku gdy podmiotowe środki dowodowe, przedmiotowe środki dowodowe</w:t>
      </w:r>
      <w:r w:rsidR="00E60A9B" w:rsidRPr="009A5392">
        <w:rPr>
          <w:rFonts w:ascii="Encode Sans Compressed" w:hAnsi="Encode Sans Compressed"/>
          <w:color w:val="000000" w:themeColor="text1"/>
          <w:sz w:val="22"/>
          <w:szCs w:val="22"/>
          <w:lang w:val="pl-PL"/>
        </w:rPr>
        <w:t>,</w:t>
      </w:r>
      <w:r w:rsidRPr="009A5392">
        <w:rPr>
          <w:rFonts w:ascii="Encode Sans Compressed" w:hAnsi="Encode Sans Compressed"/>
          <w:color w:val="000000" w:themeColor="text1"/>
          <w:sz w:val="22"/>
          <w:szCs w:val="22"/>
          <w:lang w:val="pl-PL"/>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A1C6BD" w14:textId="2B2C9515" w:rsidR="008F2486" w:rsidRPr="009A539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Poświadczenia zgodności cyfrowego odwzorowania z dokumentem w postaci papierowej dokonuje w przypadku:</w:t>
      </w:r>
    </w:p>
    <w:p w14:paraId="1569E626" w14:textId="47381245" w:rsidR="008F2486" w:rsidRPr="009A5392"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 xml:space="preserve">podmiotowych środków dowodowych oraz dokumentów potwierdzających umocowanie do reprezentowania - odpowiednio wykonawca, wykonawca wspólnie ubiegający się </w:t>
      </w:r>
      <w:r w:rsidR="00A342CF" w:rsidRPr="009A5392">
        <w:rPr>
          <w:rFonts w:ascii="Encode Sans Compressed" w:hAnsi="Encode Sans Compressed"/>
          <w:color w:val="000000" w:themeColor="text1"/>
          <w:sz w:val="22"/>
          <w:szCs w:val="22"/>
          <w:lang w:val="pl-PL"/>
        </w:rPr>
        <w:br/>
      </w:r>
      <w:r w:rsidRPr="009A5392">
        <w:rPr>
          <w:rFonts w:ascii="Encode Sans Compressed" w:hAnsi="Encode Sans Compressed"/>
          <w:color w:val="000000" w:themeColor="text1"/>
          <w:sz w:val="22"/>
          <w:szCs w:val="22"/>
          <w:lang w:val="pl-PL"/>
        </w:rPr>
        <w:t xml:space="preserve">o udzielenie zamówienia, podmiot udostępniający zasoby lub podwykonawca, w zakresie </w:t>
      </w:r>
      <w:r w:rsidRPr="009A5392">
        <w:rPr>
          <w:rFonts w:ascii="Encode Sans Compressed" w:hAnsi="Encode Sans Compressed"/>
          <w:color w:val="000000" w:themeColor="text1"/>
          <w:sz w:val="22"/>
          <w:szCs w:val="22"/>
          <w:lang w:val="pl-PL"/>
        </w:rPr>
        <w:lastRenderedPageBreak/>
        <w:t>podmiotowych środków dowodowych lub dokumentów potwierdzających umocowanie do reprezentowania, które każdego z nich dotyczą;</w:t>
      </w:r>
    </w:p>
    <w:p w14:paraId="66E7A9FD" w14:textId="4D21CDC9" w:rsidR="008F2486" w:rsidRPr="009A5392"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 xml:space="preserve">innych dokumentów, odpowiednio wykonawca lub wykonawca wspólnie ubiegający się </w:t>
      </w:r>
      <w:r w:rsidR="00A342CF" w:rsidRPr="009A5392">
        <w:rPr>
          <w:rFonts w:ascii="Encode Sans Compressed" w:hAnsi="Encode Sans Compressed"/>
          <w:color w:val="000000" w:themeColor="text1"/>
          <w:sz w:val="22"/>
          <w:szCs w:val="22"/>
          <w:lang w:val="pl-PL"/>
        </w:rPr>
        <w:br/>
      </w:r>
      <w:r w:rsidRPr="009A5392">
        <w:rPr>
          <w:rFonts w:ascii="Encode Sans Compressed" w:hAnsi="Encode Sans Compressed"/>
          <w:color w:val="000000" w:themeColor="text1"/>
          <w:sz w:val="22"/>
          <w:szCs w:val="22"/>
          <w:lang w:val="pl-PL"/>
        </w:rPr>
        <w:t>o udzielenie zamówienia, w zakresie dokumentów, które każdego z nich dotyczą.</w:t>
      </w:r>
    </w:p>
    <w:p w14:paraId="16B79D12" w14:textId="33057E85" w:rsidR="008F2486" w:rsidRPr="009A539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9A5392">
        <w:rPr>
          <w:rFonts w:ascii="Encode Sans Compressed" w:hAnsi="Encode Sans Compressed"/>
          <w:color w:val="000000" w:themeColor="text1"/>
          <w:sz w:val="22"/>
          <w:szCs w:val="22"/>
          <w:lang w:val="pl-PL"/>
        </w:rPr>
        <w:t>Poświadczenia zgodności cyfrowego odwzorowania z dokumentem w postaci papierowej może dokonać również notariusz.</w:t>
      </w:r>
    </w:p>
    <w:p w14:paraId="29F669B9" w14:textId="741A81FE" w:rsidR="008F2486" w:rsidRPr="00251347"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A21C1A" w14:textId="5AF20BB2" w:rsidR="008F2486" w:rsidRPr="00251347"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lang w:val="pl-PL"/>
        </w:rPr>
        <w:t>15.</w:t>
      </w:r>
      <w:r w:rsidR="00CA74C5" w:rsidRPr="00251347">
        <w:rPr>
          <w:rFonts w:ascii="Encode Sans Compressed" w:hAnsi="Encode Sans Compressed"/>
          <w:color w:val="000000" w:themeColor="text1"/>
          <w:sz w:val="22"/>
          <w:szCs w:val="22"/>
          <w:lang w:val="pl-PL"/>
        </w:rPr>
        <w:t>10</w:t>
      </w:r>
      <w:r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Podmiotowe środki dowodowe, w tym oświadczenie, o którym mowa w art. 117 ust. 4 ustawy</w:t>
      </w:r>
      <w:r w:rsidR="00F50004" w:rsidRPr="00251347">
        <w:rPr>
          <w:rFonts w:ascii="Encode Sans Compressed" w:hAnsi="Encode Sans Compressed"/>
          <w:color w:val="000000" w:themeColor="text1"/>
          <w:sz w:val="22"/>
          <w:szCs w:val="22"/>
          <w:lang w:val="pl-PL"/>
        </w:rPr>
        <w:t xml:space="preserve"> </w:t>
      </w:r>
      <w:proofErr w:type="spellStart"/>
      <w:r w:rsidR="00F50004" w:rsidRPr="00251347">
        <w:rPr>
          <w:rFonts w:ascii="Encode Sans Compressed" w:hAnsi="Encode Sans Compressed"/>
          <w:color w:val="000000" w:themeColor="text1"/>
          <w:sz w:val="22"/>
          <w:szCs w:val="22"/>
          <w:lang w:val="pl-PL"/>
        </w:rPr>
        <w:t>Pzp</w:t>
      </w:r>
      <w:proofErr w:type="spellEnd"/>
      <w:r w:rsidR="00F50004" w:rsidRPr="00251347">
        <w:rPr>
          <w:rFonts w:ascii="Encode Sans Compressed" w:hAnsi="Encode Sans Compressed"/>
          <w:color w:val="000000" w:themeColor="text1"/>
          <w:sz w:val="22"/>
          <w:szCs w:val="22"/>
          <w:lang w:val="pl-PL"/>
        </w:rPr>
        <w:t xml:space="preserve"> (wymienione w pkt. 15.4. </w:t>
      </w:r>
      <w:proofErr w:type="spellStart"/>
      <w:r w:rsidR="00F50004" w:rsidRPr="00251347">
        <w:rPr>
          <w:rFonts w:ascii="Encode Sans Compressed" w:hAnsi="Encode Sans Compressed"/>
          <w:color w:val="000000" w:themeColor="text1"/>
          <w:sz w:val="22"/>
          <w:szCs w:val="22"/>
          <w:lang w:val="pl-PL"/>
        </w:rPr>
        <w:t>ppkt</w:t>
      </w:r>
      <w:proofErr w:type="spellEnd"/>
      <w:r w:rsidR="00F50004" w:rsidRPr="00251347">
        <w:rPr>
          <w:rFonts w:ascii="Encode Sans Compressed" w:hAnsi="Encode Sans Compressed"/>
          <w:color w:val="000000" w:themeColor="text1"/>
          <w:sz w:val="22"/>
          <w:szCs w:val="22"/>
          <w:lang w:val="pl-PL"/>
        </w:rPr>
        <w:t xml:space="preserve"> </w:t>
      </w:r>
      <w:r w:rsidR="00455530" w:rsidRPr="00251347">
        <w:rPr>
          <w:rFonts w:ascii="Encode Sans Compressed" w:hAnsi="Encode Sans Compressed"/>
          <w:color w:val="000000" w:themeColor="text1"/>
          <w:sz w:val="22"/>
          <w:szCs w:val="22"/>
          <w:lang w:val="pl-PL"/>
        </w:rPr>
        <w:t>5</w:t>
      </w:r>
      <w:r w:rsidR="00F50004" w:rsidRPr="00251347">
        <w:rPr>
          <w:rFonts w:ascii="Encode Sans Compressed" w:hAnsi="Encode Sans Compressed"/>
          <w:color w:val="000000" w:themeColor="text1"/>
          <w:sz w:val="22"/>
          <w:szCs w:val="22"/>
          <w:lang w:val="pl-PL"/>
        </w:rPr>
        <w:t>)</w:t>
      </w:r>
      <w:r w:rsidRPr="00251347">
        <w:rPr>
          <w:rFonts w:ascii="Encode Sans Compressed" w:hAnsi="Encode Sans Compressed"/>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A37E91" w:rsidRPr="00251347">
        <w:rPr>
          <w:rFonts w:ascii="Encode Sans Compressed" w:hAnsi="Encode Sans Compressed"/>
          <w:color w:val="000000" w:themeColor="text1"/>
          <w:sz w:val="22"/>
          <w:szCs w:val="22"/>
          <w:lang w:val="pl-PL"/>
        </w:rPr>
        <w:t>-elektronicznym</w:t>
      </w:r>
      <w:r w:rsidRPr="00251347">
        <w:rPr>
          <w:rFonts w:ascii="Encode Sans Compressed" w:hAnsi="Encode Sans Compressed"/>
          <w:color w:val="000000" w:themeColor="text1"/>
          <w:sz w:val="22"/>
          <w:szCs w:val="22"/>
        </w:rPr>
        <w:t>.</w:t>
      </w:r>
    </w:p>
    <w:p w14:paraId="7C5F62B0" w14:textId="24E0875D" w:rsidR="008F2486" w:rsidRPr="00251347"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lang w:val="pl-PL"/>
        </w:rPr>
        <w:t>15.</w:t>
      </w:r>
      <w:r w:rsidR="006F4550" w:rsidRPr="00251347">
        <w:rPr>
          <w:rFonts w:ascii="Encode Sans Compressed" w:hAnsi="Encode Sans Compressed"/>
          <w:color w:val="000000" w:themeColor="text1"/>
          <w:sz w:val="22"/>
          <w:szCs w:val="22"/>
          <w:lang w:val="pl-PL"/>
        </w:rPr>
        <w:t>11</w:t>
      </w:r>
      <w:r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W przypadku gdy podmiotowe środki dowodowe, w tym oświadczenie, o którym mowa w art. 117 ust. 4 ustawy</w:t>
      </w:r>
      <w:r w:rsidR="00F50004" w:rsidRPr="00251347">
        <w:rPr>
          <w:rFonts w:ascii="Encode Sans Compressed" w:hAnsi="Encode Sans Compressed"/>
          <w:color w:val="000000" w:themeColor="text1"/>
          <w:sz w:val="22"/>
          <w:szCs w:val="22"/>
          <w:lang w:val="pl-PL"/>
        </w:rPr>
        <w:t xml:space="preserve"> </w:t>
      </w:r>
      <w:proofErr w:type="spellStart"/>
      <w:r w:rsidR="00F50004" w:rsidRPr="00251347">
        <w:rPr>
          <w:rFonts w:ascii="Encode Sans Compressed" w:hAnsi="Encode Sans Compressed"/>
          <w:color w:val="000000" w:themeColor="text1"/>
          <w:sz w:val="22"/>
          <w:szCs w:val="22"/>
          <w:lang w:val="pl-PL"/>
        </w:rPr>
        <w:t>Pzp</w:t>
      </w:r>
      <w:proofErr w:type="spellEnd"/>
      <w:r w:rsidR="00F50004" w:rsidRPr="00251347">
        <w:rPr>
          <w:rFonts w:ascii="Encode Sans Compressed" w:hAnsi="Encode Sans Compressed"/>
          <w:color w:val="000000" w:themeColor="text1"/>
          <w:sz w:val="22"/>
          <w:szCs w:val="22"/>
          <w:lang w:val="pl-PL"/>
        </w:rPr>
        <w:t xml:space="preserve"> (wymienione w pkt. 15.4. </w:t>
      </w:r>
      <w:proofErr w:type="spellStart"/>
      <w:r w:rsidR="00F50004" w:rsidRPr="00251347">
        <w:rPr>
          <w:rFonts w:ascii="Encode Sans Compressed" w:hAnsi="Encode Sans Compressed"/>
          <w:color w:val="000000" w:themeColor="text1"/>
          <w:sz w:val="22"/>
          <w:szCs w:val="22"/>
          <w:lang w:val="pl-PL"/>
        </w:rPr>
        <w:t>ppkt</w:t>
      </w:r>
      <w:proofErr w:type="spellEnd"/>
      <w:r w:rsidR="00F50004" w:rsidRPr="00251347">
        <w:rPr>
          <w:rFonts w:ascii="Encode Sans Compressed" w:hAnsi="Encode Sans Compressed"/>
          <w:color w:val="000000" w:themeColor="text1"/>
          <w:sz w:val="22"/>
          <w:szCs w:val="22"/>
          <w:lang w:val="pl-PL"/>
        </w:rPr>
        <w:t xml:space="preserve"> </w:t>
      </w:r>
      <w:r w:rsidR="00455530" w:rsidRPr="00251347">
        <w:rPr>
          <w:rFonts w:ascii="Encode Sans Compressed" w:hAnsi="Encode Sans Compressed"/>
          <w:color w:val="000000" w:themeColor="text1"/>
          <w:sz w:val="22"/>
          <w:szCs w:val="22"/>
          <w:lang w:val="pl-PL"/>
        </w:rPr>
        <w:t>5</w:t>
      </w:r>
      <w:r w:rsidR="00F50004" w:rsidRPr="00251347">
        <w:rPr>
          <w:rFonts w:ascii="Encode Sans Compressed" w:hAnsi="Encode Sans Compressed"/>
          <w:color w:val="000000" w:themeColor="text1"/>
          <w:sz w:val="22"/>
          <w:szCs w:val="22"/>
          <w:lang w:val="pl-PL"/>
        </w:rPr>
        <w:t xml:space="preserve">), </w:t>
      </w:r>
      <w:r w:rsidRPr="00251347">
        <w:rPr>
          <w:rFonts w:ascii="Encode Sans Compressed" w:hAnsi="Encode Sans Compressed"/>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4F274D" w:rsidRPr="00251347">
        <w:rPr>
          <w:rFonts w:ascii="Encode Sans Compressed" w:hAnsi="Encode Sans Compressed"/>
          <w:color w:val="000000" w:themeColor="text1"/>
          <w:sz w:val="22"/>
          <w:szCs w:val="22"/>
          <w:lang w:val="pl-PL"/>
        </w:rPr>
        <w:t>-elektronicznym</w:t>
      </w:r>
      <w:r w:rsidRPr="00251347">
        <w:rPr>
          <w:rFonts w:ascii="Encode Sans Compressed" w:hAnsi="Encode Sans Compressed"/>
          <w:color w:val="000000" w:themeColor="text1"/>
          <w:sz w:val="22"/>
          <w:szCs w:val="22"/>
        </w:rPr>
        <w:t xml:space="preserve">, poświadczającym zgodność cyfrowego odwzorowania </w:t>
      </w:r>
      <w:r w:rsidR="00A342CF" w:rsidRPr="00251347">
        <w:rPr>
          <w:rFonts w:ascii="Encode Sans Compressed" w:hAnsi="Encode Sans Compressed"/>
          <w:color w:val="000000" w:themeColor="text1"/>
          <w:sz w:val="22"/>
          <w:szCs w:val="22"/>
        </w:rPr>
        <w:br/>
      </w:r>
      <w:r w:rsidRPr="00251347">
        <w:rPr>
          <w:rFonts w:ascii="Encode Sans Compressed" w:hAnsi="Encode Sans Compressed"/>
          <w:color w:val="000000" w:themeColor="text1"/>
          <w:sz w:val="22"/>
          <w:szCs w:val="22"/>
        </w:rPr>
        <w:t>z dokumentem w postaci papierowej.</w:t>
      </w:r>
    </w:p>
    <w:p w14:paraId="6838FA35" w14:textId="4866A605" w:rsidR="008F2486" w:rsidRPr="00251347"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Poświadczenia zgodności cyfrowego odwzorowania z dokumentem w pos</w:t>
      </w:r>
      <w:r w:rsidR="00F50004" w:rsidRPr="00251347">
        <w:rPr>
          <w:rFonts w:ascii="Encode Sans Compressed" w:hAnsi="Encode Sans Compressed"/>
          <w:color w:val="000000" w:themeColor="text1"/>
          <w:sz w:val="22"/>
          <w:szCs w:val="22"/>
        </w:rPr>
        <w:t xml:space="preserve">taci papierowej </w:t>
      </w:r>
      <w:r w:rsidRPr="00251347">
        <w:rPr>
          <w:rFonts w:ascii="Encode Sans Compressed" w:hAnsi="Encode Sans Compressed"/>
          <w:color w:val="000000" w:themeColor="text1"/>
          <w:sz w:val="22"/>
          <w:szCs w:val="22"/>
        </w:rPr>
        <w:t>dokonuje w przypadku:</w:t>
      </w:r>
    </w:p>
    <w:p w14:paraId="6CE3AA0E" w14:textId="52780208"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74FFBD04" w14:textId="4293CB4F"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12032BE1" w14:textId="573408B6" w:rsidR="008F2486" w:rsidRPr="00251347"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251347">
        <w:rPr>
          <w:rFonts w:ascii="Encode Sans Compressed" w:hAnsi="Encode Sans Compressed"/>
          <w:color w:val="000000" w:themeColor="text1"/>
          <w:sz w:val="22"/>
          <w:szCs w:val="22"/>
        </w:rPr>
        <w:t>pełnomocnictwa - mocodawca.</w:t>
      </w:r>
    </w:p>
    <w:p w14:paraId="023F0D5B" w14:textId="3E6F7573" w:rsidR="008F2486" w:rsidRPr="00255B22"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255B22">
        <w:rPr>
          <w:rFonts w:ascii="Encode Sans Compressed" w:hAnsi="Encode Sans Compressed"/>
          <w:color w:val="000000" w:themeColor="text1"/>
          <w:sz w:val="22"/>
          <w:szCs w:val="22"/>
        </w:rPr>
        <w:t>Poświadczenia zgodności cyfrowego odwzorowania z dokumentem w postaci papierowej może dokonać również notariusz</w:t>
      </w:r>
      <w:r w:rsidRPr="00255B22">
        <w:rPr>
          <w:rFonts w:ascii="Encode Sans Compressed" w:hAnsi="Encode Sans Compressed"/>
          <w:color w:val="000000" w:themeColor="text1"/>
          <w:sz w:val="22"/>
          <w:szCs w:val="22"/>
          <w:lang w:val="pl-PL"/>
        </w:rPr>
        <w:t>.</w:t>
      </w:r>
    </w:p>
    <w:p w14:paraId="45F6B3A1" w14:textId="09BA23E5" w:rsidR="008F2486" w:rsidRPr="00255B22"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255B22">
        <w:rPr>
          <w:rFonts w:ascii="Encode Sans Compressed" w:hAnsi="Encode Sans Compressed"/>
          <w:color w:val="000000" w:themeColor="text1"/>
          <w:sz w:val="22"/>
          <w:szCs w:val="22"/>
          <w:lang w:val="pl-PL"/>
        </w:rPr>
        <w:t>15.</w:t>
      </w:r>
      <w:r w:rsidR="00A73409" w:rsidRPr="00255B22">
        <w:rPr>
          <w:rFonts w:ascii="Encode Sans Compressed" w:hAnsi="Encode Sans Compressed"/>
          <w:color w:val="000000" w:themeColor="text1"/>
          <w:sz w:val="22"/>
          <w:szCs w:val="22"/>
          <w:lang w:val="pl-PL"/>
        </w:rPr>
        <w:t>1</w:t>
      </w:r>
      <w:r w:rsidR="006F4550" w:rsidRPr="00255B22">
        <w:rPr>
          <w:rFonts w:ascii="Encode Sans Compressed" w:hAnsi="Encode Sans Compressed"/>
          <w:color w:val="000000" w:themeColor="text1"/>
          <w:sz w:val="22"/>
          <w:szCs w:val="22"/>
          <w:lang w:val="pl-PL"/>
        </w:rPr>
        <w:t>2</w:t>
      </w:r>
      <w:r w:rsidRPr="00255B22">
        <w:rPr>
          <w:rFonts w:ascii="Encode Sans Compressed" w:hAnsi="Encode Sans Compressed"/>
          <w:color w:val="000000" w:themeColor="text1"/>
          <w:sz w:val="22"/>
          <w:szCs w:val="22"/>
          <w:lang w:val="pl-PL"/>
        </w:rPr>
        <w:t xml:space="preserve">. </w:t>
      </w:r>
      <w:r w:rsidRPr="00255B22">
        <w:rPr>
          <w:rFonts w:ascii="Encode Sans Compressed" w:hAnsi="Encode Sans Compressed"/>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004F274D" w:rsidRPr="00255B22">
        <w:rPr>
          <w:rFonts w:ascii="Encode Sans Compressed" w:hAnsi="Encode Sans Compressed"/>
          <w:color w:val="000000" w:themeColor="text1"/>
          <w:sz w:val="22"/>
          <w:szCs w:val="22"/>
          <w:lang w:val="pl-PL"/>
        </w:rPr>
        <w:t>-</w:t>
      </w:r>
      <w:r w:rsidR="004F274D" w:rsidRPr="00255B22">
        <w:rPr>
          <w:rFonts w:ascii="Encode Sans Compressed" w:hAnsi="Encode Sans Compressed"/>
          <w:color w:val="000000" w:themeColor="text1"/>
          <w:sz w:val="22"/>
          <w:szCs w:val="22"/>
          <w:lang w:val="pl-PL"/>
        </w:rPr>
        <w:lastRenderedPageBreak/>
        <w:t>elektronicznym</w:t>
      </w:r>
      <w:r w:rsidRPr="00255B22">
        <w:rPr>
          <w:rFonts w:ascii="Encode Sans Compressed" w:hAnsi="Encode Sans Compressed"/>
          <w:color w:val="000000" w:themeColor="text1"/>
          <w:sz w:val="22"/>
          <w:szCs w:val="22"/>
        </w:rPr>
        <w:t>, jest równoznaczne z opatrzeniem wszystkich dokumentów zawartych w tym pliku odpowiednio kwalifikowanym podpisem elektronicznym, podpisem zaufanym lub podpisem osobistym</w:t>
      </w:r>
      <w:r w:rsidR="004F274D" w:rsidRPr="00255B22">
        <w:rPr>
          <w:rFonts w:ascii="Encode Sans Compressed" w:hAnsi="Encode Sans Compressed"/>
          <w:color w:val="000000" w:themeColor="text1"/>
          <w:sz w:val="22"/>
          <w:szCs w:val="22"/>
          <w:lang w:val="pl-PL"/>
        </w:rPr>
        <w:t>-elektronicznym</w:t>
      </w:r>
      <w:r w:rsidRPr="00255B22">
        <w:rPr>
          <w:rFonts w:ascii="Encode Sans Compressed" w:hAnsi="Encode Sans Compressed"/>
          <w:color w:val="000000" w:themeColor="text1"/>
          <w:sz w:val="22"/>
          <w:szCs w:val="22"/>
        </w:rPr>
        <w:t>.</w:t>
      </w:r>
    </w:p>
    <w:p w14:paraId="564F5739" w14:textId="1A8D2CB6" w:rsidR="0004257C" w:rsidRPr="00095B29" w:rsidRDefault="0004257C"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095B29">
        <w:rPr>
          <w:rFonts w:ascii="Encode Sans Compressed" w:hAnsi="Encode Sans Compressed"/>
          <w:color w:val="000000" w:themeColor="text1"/>
          <w:sz w:val="22"/>
          <w:szCs w:val="22"/>
        </w:rPr>
        <w:t>15.1</w:t>
      </w:r>
      <w:r w:rsidR="006F4550" w:rsidRPr="00095B29">
        <w:rPr>
          <w:rFonts w:ascii="Encode Sans Compressed" w:hAnsi="Encode Sans Compressed"/>
          <w:color w:val="000000" w:themeColor="text1"/>
          <w:sz w:val="22"/>
          <w:szCs w:val="22"/>
        </w:rPr>
        <w:t>3</w:t>
      </w:r>
      <w:r w:rsidRPr="00095B29">
        <w:rPr>
          <w:rFonts w:ascii="Encode Sans Compressed" w:hAnsi="Encode Sans Compressed"/>
          <w:color w:val="000000" w:themeColor="text1"/>
          <w:sz w:val="22"/>
          <w:szCs w:val="22"/>
        </w:rPr>
        <w:t>.</w:t>
      </w:r>
      <w:r w:rsidRPr="00095B29">
        <w:rPr>
          <w:rFonts w:ascii="Encode Sans Compressed" w:hAnsi="Encode Sans Compressed"/>
          <w:color w:val="000000" w:themeColor="text1"/>
          <w:sz w:val="22"/>
          <w:szCs w:val="22"/>
        </w:rPr>
        <w:tab/>
        <w:t xml:space="preserve">Wykonawca składa ofertę za pośrednictwem </w:t>
      </w:r>
      <w:r w:rsidRPr="00095B29">
        <w:rPr>
          <w:rFonts w:ascii="Encode Sans Compressed" w:hAnsi="Encode Sans Compressed"/>
          <w:b/>
          <w:color w:val="000000" w:themeColor="text1"/>
          <w:sz w:val="22"/>
          <w:szCs w:val="22"/>
        </w:rPr>
        <w:t xml:space="preserve">Formularza składania oferty lub wniosku </w:t>
      </w:r>
      <w:r w:rsidRPr="00095B29">
        <w:rPr>
          <w:rFonts w:ascii="Encode Sans Compressed" w:hAnsi="Encode Sans Compressed"/>
          <w:color w:val="000000" w:themeColor="text1"/>
          <w:sz w:val="22"/>
          <w:szCs w:val="22"/>
        </w:rPr>
        <w:t xml:space="preserve">dostępnego na platformie </w:t>
      </w:r>
      <w:r w:rsidRPr="00095B29">
        <w:rPr>
          <w:rFonts w:ascii="Encode Sans Compressed" w:hAnsi="Encode Sans Compressed"/>
          <w:color w:val="000000" w:themeColor="text1"/>
          <w:sz w:val="19"/>
          <w:szCs w:val="19"/>
        </w:rPr>
        <w:t> </w:t>
      </w:r>
      <w:hyperlink r:id="rId26" w:history="1">
        <w:r w:rsidR="004F274D" w:rsidRPr="00095B29">
          <w:rPr>
            <w:rStyle w:val="Hipercze"/>
            <w:rFonts w:ascii="Encode Sans Compressed" w:hAnsi="Encode Sans Compressed"/>
            <w:color w:val="000000" w:themeColor="text1"/>
            <w:sz w:val="22"/>
            <w:szCs w:val="22"/>
          </w:rPr>
          <w:t>https://platformazakupowa.pl/pn/witkowo</w:t>
        </w:r>
      </w:hyperlink>
      <w:r w:rsidR="004F274D" w:rsidRPr="00095B29">
        <w:rPr>
          <w:rFonts w:ascii="Encode Sans Compressed" w:hAnsi="Encode Sans Compressed"/>
          <w:color w:val="000000" w:themeColor="text1"/>
          <w:sz w:val="22"/>
          <w:szCs w:val="22"/>
          <w:lang w:val="pl-PL"/>
        </w:rPr>
        <w:t xml:space="preserve"> </w:t>
      </w:r>
      <w:r w:rsidRPr="00095B29">
        <w:rPr>
          <w:rFonts w:ascii="Encode Sans Compressed" w:hAnsi="Encode Sans Compressed"/>
          <w:color w:val="000000" w:themeColor="text1"/>
          <w:sz w:val="22"/>
          <w:szCs w:val="22"/>
        </w:rPr>
        <w:t xml:space="preserve">w konkretnym postępowaniu w sprawie udzielenia zamówienia publicznego. </w:t>
      </w:r>
    </w:p>
    <w:p w14:paraId="3CD21859" w14:textId="5E32153A" w:rsidR="0004257C" w:rsidRPr="00095B29"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hAnsi="Encode Sans Compressed"/>
          <w:color w:val="000000" w:themeColor="text1"/>
          <w:sz w:val="22"/>
          <w:szCs w:val="22"/>
          <w:lang w:val="pl-PL"/>
        </w:rPr>
        <w:t>15.1</w:t>
      </w:r>
      <w:r w:rsidR="006F4550" w:rsidRPr="00095B29">
        <w:rPr>
          <w:rFonts w:ascii="Encode Sans Compressed" w:hAnsi="Encode Sans Compressed"/>
          <w:color w:val="000000" w:themeColor="text1"/>
          <w:sz w:val="22"/>
          <w:szCs w:val="22"/>
          <w:lang w:val="pl-PL"/>
        </w:rPr>
        <w:t>4</w:t>
      </w:r>
      <w:r w:rsidRPr="00095B29">
        <w:rPr>
          <w:rFonts w:ascii="Encode Sans Compressed" w:hAnsi="Encode Sans Compressed"/>
          <w:color w:val="000000" w:themeColor="text1"/>
          <w:sz w:val="22"/>
          <w:szCs w:val="22"/>
          <w:lang w:val="pl-PL"/>
        </w:rPr>
        <w:t>.</w:t>
      </w:r>
      <w:r w:rsidRPr="00095B29">
        <w:rPr>
          <w:rFonts w:ascii="Encode Sans Compressed" w:hAnsi="Encode Sans Compressed"/>
          <w:color w:val="000000" w:themeColor="text1"/>
          <w:sz w:val="22"/>
          <w:szCs w:val="22"/>
          <w:lang w:val="pl-PL"/>
        </w:rPr>
        <w:tab/>
      </w:r>
      <w:r w:rsidRPr="00095B29">
        <w:rPr>
          <w:rFonts w:ascii="Encode Sans Compressed" w:hAnsi="Encode Sans Compressed"/>
          <w:color w:val="000000" w:themeColor="text1"/>
          <w:sz w:val="22"/>
          <w:szCs w:val="22"/>
        </w:rPr>
        <w:t>Oferta powinn</w:t>
      </w:r>
      <w:r w:rsidRPr="00095B29">
        <w:rPr>
          <w:rFonts w:ascii="Encode Sans Compressed" w:hAnsi="Encode Sans Compressed"/>
          <w:color w:val="000000" w:themeColor="text1"/>
          <w:sz w:val="22"/>
          <w:szCs w:val="22"/>
          <w:lang w:val="pl-PL"/>
        </w:rPr>
        <w:t>a</w:t>
      </w:r>
      <w:r w:rsidRPr="00095B29">
        <w:rPr>
          <w:rFonts w:ascii="Encode Sans Compressed" w:hAnsi="Encode Sans Compressed"/>
          <w:color w:val="000000" w:themeColor="text1"/>
          <w:sz w:val="22"/>
          <w:szCs w:val="22"/>
        </w:rPr>
        <w:t xml:space="preserve"> być sporządzon</w:t>
      </w:r>
      <w:r w:rsidRPr="00095B29">
        <w:rPr>
          <w:rFonts w:ascii="Encode Sans Compressed" w:hAnsi="Encode Sans Compressed"/>
          <w:color w:val="000000" w:themeColor="text1"/>
          <w:sz w:val="22"/>
          <w:szCs w:val="22"/>
          <w:lang w:val="pl-PL"/>
        </w:rPr>
        <w:t>a</w:t>
      </w:r>
      <w:r w:rsidRPr="00095B29">
        <w:rPr>
          <w:rFonts w:ascii="Encode Sans Compressed" w:hAnsi="Encode Sans Compressed"/>
          <w:color w:val="000000" w:themeColor="text1"/>
          <w:sz w:val="22"/>
          <w:szCs w:val="22"/>
        </w:rPr>
        <w:t xml:space="preserve"> w języku polskim, z zachowaniem postaci elektronicznej, </w:t>
      </w:r>
      <w:r w:rsidR="00A342CF" w:rsidRPr="00095B29">
        <w:rPr>
          <w:rFonts w:ascii="Encode Sans Compressed" w:hAnsi="Encode Sans Compressed"/>
          <w:color w:val="000000" w:themeColor="text1"/>
          <w:sz w:val="22"/>
          <w:szCs w:val="22"/>
        </w:rPr>
        <w:br/>
      </w:r>
      <w:r w:rsidRPr="00095B29">
        <w:rPr>
          <w:rFonts w:ascii="Encode Sans Compressed" w:hAnsi="Encode Sans Compressed"/>
          <w:color w:val="000000" w:themeColor="text1"/>
          <w:sz w:val="22"/>
          <w:szCs w:val="22"/>
        </w:rPr>
        <w:t>a do danych zawierających dokumenty tekstowe, tekstowo-graficzne lub multimedialne stosuje się:.txt; .</w:t>
      </w:r>
      <w:proofErr w:type="spellStart"/>
      <w:r w:rsidRPr="00095B29">
        <w:rPr>
          <w:rFonts w:ascii="Encode Sans Compressed" w:hAnsi="Encode Sans Compressed"/>
          <w:color w:val="000000" w:themeColor="text1"/>
          <w:sz w:val="22"/>
          <w:szCs w:val="22"/>
        </w:rPr>
        <w:t>rft</w:t>
      </w:r>
      <w:proofErr w:type="spellEnd"/>
      <w:r w:rsidRPr="00095B29">
        <w:rPr>
          <w:rFonts w:ascii="Encode Sans Compressed" w:hAnsi="Encode Sans Compressed"/>
          <w:color w:val="000000" w:themeColor="text1"/>
          <w:sz w:val="22"/>
          <w:szCs w:val="22"/>
        </w:rPr>
        <w:t>; .pdf; .</w:t>
      </w:r>
      <w:proofErr w:type="spellStart"/>
      <w:r w:rsidRPr="00095B29">
        <w:rPr>
          <w:rFonts w:ascii="Encode Sans Compressed" w:hAnsi="Encode Sans Compressed"/>
          <w:color w:val="000000" w:themeColor="text1"/>
          <w:sz w:val="22"/>
          <w:szCs w:val="22"/>
        </w:rPr>
        <w:t>xps</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odt</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ods</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odp</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doc</w:t>
      </w:r>
      <w:proofErr w:type="spellEnd"/>
      <w:r w:rsidRPr="00095B29">
        <w:rPr>
          <w:rFonts w:ascii="Encode Sans Compressed" w:hAnsi="Encode Sans Compressed"/>
          <w:color w:val="000000" w:themeColor="text1"/>
          <w:sz w:val="22"/>
          <w:szCs w:val="22"/>
        </w:rPr>
        <w:t>; .xls; .</w:t>
      </w:r>
      <w:proofErr w:type="spellStart"/>
      <w:r w:rsidRPr="00095B29">
        <w:rPr>
          <w:rFonts w:ascii="Encode Sans Compressed" w:hAnsi="Encode Sans Compressed"/>
          <w:color w:val="000000" w:themeColor="text1"/>
          <w:sz w:val="22"/>
          <w:szCs w:val="22"/>
        </w:rPr>
        <w:t>ppt</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docx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xlsx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pptx</w:t>
      </w:r>
      <w:proofErr w:type="spellEnd"/>
      <w:r w:rsidRPr="00095B29">
        <w:rPr>
          <w:rFonts w:ascii="Encode Sans Compressed" w:hAnsi="Encode Sans Compressed"/>
          <w:color w:val="000000" w:themeColor="text1"/>
          <w:sz w:val="22"/>
          <w:szCs w:val="22"/>
        </w:rPr>
        <w:t>; .</w:t>
      </w:r>
      <w:proofErr w:type="spellStart"/>
      <w:r w:rsidRPr="00095B29">
        <w:rPr>
          <w:rFonts w:ascii="Encode Sans Compressed" w:hAnsi="Encode Sans Compressed"/>
          <w:color w:val="000000" w:themeColor="text1"/>
          <w:sz w:val="22"/>
          <w:szCs w:val="22"/>
        </w:rPr>
        <w:t>csv</w:t>
      </w:r>
      <w:proofErr w:type="spellEnd"/>
      <w:r w:rsidRPr="00095B29">
        <w:rPr>
          <w:rFonts w:ascii="Encode Sans Compressed" w:hAnsi="Encode Sans Compressed"/>
          <w:color w:val="000000" w:themeColor="text1"/>
          <w:sz w:val="22"/>
          <w:szCs w:val="22"/>
        </w:rPr>
        <w:t>.</w:t>
      </w:r>
      <w:r w:rsidRPr="00095B29">
        <w:rPr>
          <w:rFonts w:ascii="Encode Sans Compressed" w:eastAsia="Calibri" w:hAnsi="Encode Sans Compressed" w:cs="Arial"/>
          <w:color w:val="000000" w:themeColor="text1"/>
          <w:sz w:val="22"/>
          <w:szCs w:val="22"/>
          <w:lang w:val="pl-PL" w:eastAsia="en-US"/>
        </w:rPr>
        <w:t xml:space="preserve"> </w:t>
      </w:r>
      <w:r w:rsidR="00A342CF" w:rsidRPr="00095B29">
        <w:rPr>
          <w:rFonts w:ascii="Encode Sans Compressed" w:eastAsia="Calibri" w:hAnsi="Encode Sans Compressed" w:cs="Arial"/>
          <w:color w:val="000000" w:themeColor="text1"/>
          <w:sz w:val="22"/>
          <w:szCs w:val="22"/>
          <w:lang w:val="pl-PL" w:eastAsia="en-US"/>
        </w:rPr>
        <w:br/>
      </w:r>
      <w:r w:rsidRPr="00095B29">
        <w:rPr>
          <w:rFonts w:ascii="Encode Sans Compressed" w:eastAsia="Calibri" w:hAnsi="Encode Sans Compressed" w:cs="Arial"/>
          <w:color w:val="000000" w:themeColor="text1"/>
          <w:sz w:val="22"/>
          <w:szCs w:val="22"/>
          <w:lang w:val="pl-PL" w:eastAsia="en-US"/>
        </w:rPr>
        <w:t>i podpisana kwalifikowanym podpisem elektronicznym, podpisem zaufanym lub podpisem osobistym</w:t>
      </w:r>
      <w:r w:rsidR="00B826B4" w:rsidRPr="00095B29">
        <w:rPr>
          <w:rFonts w:ascii="Encode Sans Compressed" w:eastAsia="Calibri" w:hAnsi="Encode Sans Compressed" w:cs="Arial"/>
          <w:color w:val="000000" w:themeColor="text1"/>
          <w:sz w:val="22"/>
          <w:szCs w:val="22"/>
          <w:lang w:val="pl-PL" w:eastAsia="en-US"/>
        </w:rPr>
        <w:t>-elektronicznym</w:t>
      </w:r>
      <w:r w:rsidRPr="00095B29">
        <w:rPr>
          <w:rFonts w:ascii="Encode Sans Compressed" w:eastAsia="Calibri" w:hAnsi="Encode Sans Compressed" w:cs="Arial"/>
          <w:color w:val="000000" w:themeColor="text1"/>
          <w:sz w:val="22"/>
          <w:szCs w:val="22"/>
          <w:lang w:val="pl-PL" w:eastAsia="en-US"/>
        </w:rPr>
        <w:t xml:space="preserve">. </w:t>
      </w:r>
    </w:p>
    <w:p w14:paraId="584FDECA" w14:textId="66AC8A4A" w:rsidR="00B826B4" w:rsidRPr="00095B29" w:rsidRDefault="00B826B4"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hAnsi="Encode Sans Compressed"/>
          <w:color w:val="000000" w:themeColor="text1"/>
          <w:sz w:val="22"/>
          <w:szCs w:val="22"/>
          <w:lang w:val="pl-PL"/>
        </w:rPr>
        <w:tab/>
        <w:t>Zamawiający rekomenduje wykorzystanie formatów: .pdf .</w:t>
      </w:r>
      <w:proofErr w:type="spellStart"/>
      <w:r w:rsidRPr="00095B29">
        <w:rPr>
          <w:rFonts w:ascii="Encode Sans Compressed" w:hAnsi="Encode Sans Compressed"/>
          <w:color w:val="000000" w:themeColor="text1"/>
          <w:sz w:val="22"/>
          <w:szCs w:val="22"/>
          <w:lang w:val="pl-PL"/>
        </w:rPr>
        <w:t>doc</w:t>
      </w:r>
      <w:proofErr w:type="spellEnd"/>
      <w:r w:rsidRPr="00095B29">
        <w:rPr>
          <w:rFonts w:ascii="Encode Sans Compressed" w:hAnsi="Encode Sans Compressed"/>
          <w:color w:val="000000" w:themeColor="text1"/>
          <w:sz w:val="22"/>
          <w:szCs w:val="22"/>
          <w:lang w:val="pl-PL"/>
        </w:rPr>
        <w:t xml:space="preserve"> .xls .jpg (.</w:t>
      </w:r>
      <w:proofErr w:type="spellStart"/>
      <w:r w:rsidRPr="00095B29">
        <w:rPr>
          <w:rFonts w:ascii="Encode Sans Compressed" w:hAnsi="Encode Sans Compressed"/>
          <w:color w:val="000000" w:themeColor="text1"/>
          <w:sz w:val="22"/>
          <w:szCs w:val="22"/>
          <w:lang w:val="pl-PL"/>
        </w:rPr>
        <w:t>jpeg</w:t>
      </w:r>
      <w:proofErr w:type="spellEnd"/>
      <w:r w:rsidRPr="00095B29">
        <w:rPr>
          <w:rFonts w:ascii="Encode Sans Compressed" w:hAnsi="Encode Sans Compressed"/>
          <w:color w:val="000000" w:themeColor="text1"/>
          <w:sz w:val="22"/>
          <w:szCs w:val="22"/>
          <w:lang w:val="pl-PL"/>
        </w:rPr>
        <w:t>) ze szczególnym wskazaniem na .pdf.</w:t>
      </w:r>
    </w:p>
    <w:p w14:paraId="77598475" w14:textId="3EACC444" w:rsidR="00FC672B" w:rsidRPr="00095B29" w:rsidRDefault="006F4550"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t>15.15</w:t>
      </w:r>
      <w:r w:rsidR="003C33B7" w:rsidRPr="00095B29">
        <w:rPr>
          <w:rFonts w:ascii="Encode Sans Compressed" w:eastAsia="Calibri" w:hAnsi="Encode Sans Compressed" w:cs="Arial"/>
          <w:color w:val="000000" w:themeColor="text1"/>
          <w:sz w:val="22"/>
          <w:szCs w:val="22"/>
          <w:lang w:val="pl-PL" w:eastAsia="en-US"/>
        </w:rPr>
        <w:t xml:space="preserve">.  </w:t>
      </w:r>
      <w:r w:rsidR="003C33B7" w:rsidRPr="00095B29">
        <w:rPr>
          <w:rFonts w:ascii="Encode Sans Compressed" w:eastAsia="Calibri" w:hAnsi="Encode Sans Compressed" w:cs="Arial"/>
          <w:color w:val="000000" w:themeColor="text1"/>
          <w:sz w:val="22"/>
          <w:szCs w:val="22"/>
          <w:lang w:val="pl-PL" w:eastAsia="en-US"/>
        </w:rPr>
        <w:tab/>
      </w:r>
      <w:r w:rsidR="00FC672B" w:rsidRPr="00095B29">
        <w:rPr>
          <w:rFonts w:ascii="Encode Sans Compressed" w:eastAsia="Calibri" w:hAnsi="Encode Sans Compressed" w:cs="Arial"/>
          <w:color w:val="000000" w:themeColor="text1"/>
          <w:sz w:val="22"/>
          <w:szCs w:val="22"/>
          <w:lang w:val="pl-PL" w:eastAsia="en-US"/>
        </w:rPr>
        <w:t xml:space="preserve">Podmiotowe środki dowodowe, przedmiotowe środki dowodowe oraz inne dokumenty lub oświadczenia, sporządzone w języku obcym przekazuje się wraz z tłumaczeniem na język polski. </w:t>
      </w:r>
    </w:p>
    <w:p w14:paraId="62FCE4B9" w14:textId="7D6891BD" w:rsidR="0004257C" w:rsidRPr="00095B29" w:rsidRDefault="0004257C" w:rsidP="00071AD1">
      <w:pPr>
        <w:spacing w:line="288" w:lineRule="auto"/>
        <w:ind w:left="705" w:hanging="705"/>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15.</w:t>
      </w:r>
      <w:r w:rsidR="00A73409" w:rsidRPr="00095B29">
        <w:rPr>
          <w:rFonts w:ascii="Encode Sans Compressed" w:hAnsi="Encode Sans Compressed"/>
          <w:color w:val="000000" w:themeColor="text1"/>
          <w:sz w:val="22"/>
          <w:szCs w:val="22"/>
        </w:rPr>
        <w:t>1</w:t>
      </w:r>
      <w:r w:rsidR="006F4550" w:rsidRPr="00095B29">
        <w:rPr>
          <w:rFonts w:ascii="Encode Sans Compressed" w:hAnsi="Encode Sans Compressed"/>
          <w:color w:val="000000" w:themeColor="text1"/>
          <w:sz w:val="22"/>
          <w:szCs w:val="22"/>
        </w:rPr>
        <w:t>6</w:t>
      </w:r>
      <w:r w:rsidRPr="00095B29">
        <w:rPr>
          <w:rFonts w:ascii="Encode Sans Compressed" w:hAnsi="Encode Sans Compressed"/>
          <w:color w:val="000000" w:themeColor="text1"/>
          <w:sz w:val="22"/>
          <w:szCs w:val="22"/>
        </w:rPr>
        <w:t>.</w:t>
      </w:r>
      <w:r w:rsidRPr="00095B29">
        <w:rPr>
          <w:rFonts w:ascii="Encode Sans Compressed" w:hAnsi="Encode Sans Compressed"/>
          <w:color w:val="000000" w:themeColor="text1"/>
          <w:sz w:val="22"/>
          <w:szCs w:val="22"/>
        </w:rPr>
        <w:tab/>
      </w:r>
      <w:r w:rsidR="003C33B7" w:rsidRPr="00095B29">
        <w:rPr>
          <w:rFonts w:ascii="Encode Sans Compressed" w:hAnsi="Encode Sans Compressed"/>
          <w:color w:val="000000" w:themeColor="text1"/>
          <w:sz w:val="22"/>
          <w:szCs w:val="22"/>
        </w:rPr>
        <w:t xml:space="preserve">Za datę przekazania oferty lub wniosków przyjmuje się datę ich przekazania w systemie poprzez kliknięcie przycisku </w:t>
      </w:r>
      <w:r w:rsidR="003C33B7" w:rsidRPr="00095B29">
        <w:rPr>
          <w:rFonts w:ascii="Encode Sans Compressed" w:hAnsi="Encode Sans Compressed"/>
          <w:b/>
          <w:color w:val="000000" w:themeColor="text1"/>
          <w:sz w:val="22"/>
          <w:szCs w:val="22"/>
        </w:rPr>
        <w:t>Złóż ofertę</w:t>
      </w:r>
      <w:r w:rsidR="003C33B7" w:rsidRPr="00095B29">
        <w:rPr>
          <w:rFonts w:ascii="Encode Sans Compressed" w:hAnsi="Encode Sans Compressed"/>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003C33B7" w:rsidRPr="00095B29">
        <w:rPr>
          <w:rFonts w:ascii="Encode Sans Compressed" w:hAnsi="Encode Sans Compressed"/>
          <w:b/>
          <w:color w:val="000000" w:themeColor="text1"/>
          <w:sz w:val="22"/>
          <w:szCs w:val="22"/>
        </w:rPr>
        <w:t>10 plików lub spakowanych folderów przy maksymalnej wielkości 150 MB.</w:t>
      </w:r>
      <w:r w:rsidR="003C33B7" w:rsidRPr="00095B29">
        <w:rPr>
          <w:rFonts w:ascii="Encode Sans Compressed" w:hAnsi="Encode Sans Compressed"/>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ADF779C" w14:textId="42653F17" w:rsidR="0004257C" w:rsidRPr="00095B29" w:rsidRDefault="0004257C" w:rsidP="00071AD1">
      <w:pPr>
        <w:pStyle w:val="Zwykytekst"/>
        <w:spacing w:line="288" w:lineRule="auto"/>
        <w:ind w:left="709" w:hanging="709"/>
        <w:jc w:val="both"/>
        <w:rPr>
          <w:rFonts w:ascii="Encode Sans Compressed" w:eastAsia="Calibri" w:hAnsi="Encode Sans Compressed" w:cs="Arial"/>
          <w:b/>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t>15.</w:t>
      </w:r>
      <w:r w:rsidR="00A73409" w:rsidRPr="00095B29">
        <w:rPr>
          <w:rFonts w:ascii="Encode Sans Compressed" w:eastAsia="Calibri" w:hAnsi="Encode Sans Compressed" w:cs="Arial"/>
          <w:color w:val="000000" w:themeColor="text1"/>
          <w:sz w:val="22"/>
          <w:szCs w:val="22"/>
          <w:lang w:val="pl-PL" w:eastAsia="en-US"/>
        </w:rPr>
        <w:t>1</w:t>
      </w:r>
      <w:r w:rsidR="006F4550" w:rsidRPr="00095B29">
        <w:rPr>
          <w:rFonts w:ascii="Encode Sans Compressed" w:eastAsia="Calibri" w:hAnsi="Encode Sans Compressed" w:cs="Arial"/>
          <w:color w:val="000000" w:themeColor="text1"/>
          <w:sz w:val="22"/>
          <w:szCs w:val="22"/>
          <w:lang w:val="pl-PL" w:eastAsia="en-US"/>
        </w:rPr>
        <w:t>7</w:t>
      </w:r>
      <w:r w:rsidRPr="00095B29">
        <w:rPr>
          <w:rFonts w:ascii="Encode Sans Compressed" w:eastAsia="Calibri" w:hAnsi="Encode Sans Compressed" w:cs="Arial"/>
          <w:color w:val="000000" w:themeColor="text1"/>
          <w:sz w:val="22"/>
          <w:szCs w:val="22"/>
          <w:lang w:val="pl-PL" w:eastAsia="en-US"/>
        </w:rPr>
        <w:t>.</w:t>
      </w:r>
      <w:r w:rsidRPr="00095B29">
        <w:rPr>
          <w:rFonts w:ascii="Encode Sans Compressed" w:eastAsia="Calibri" w:hAnsi="Encode Sans Compressed" w:cs="Arial"/>
          <w:color w:val="000000" w:themeColor="text1"/>
          <w:sz w:val="22"/>
          <w:szCs w:val="22"/>
          <w:lang w:val="pl-PL" w:eastAsia="en-US"/>
        </w:rPr>
        <w:tab/>
      </w:r>
      <w:r w:rsidRPr="00095B29">
        <w:rPr>
          <w:rFonts w:ascii="Encode Sans Compressed" w:hAnsi="Encode Sans Compressed"/>
          <w:bCs/>
          <w:color w:val="000000" w:themeColor="text1"/>
          <w:sz w:val="22"/>
          <w:szCs w:val="22"/>
        </w:rPr>
        <w:t xml:space="preserve">Zamawiający informuje, iż zgodnie z art. </w:t>
      </w:r>
      <w:r w:rsidRPr="00095B29">
        <w:rPr>
          <w:rFonts w:ascii="Encode Sans Compressed" w:hAnsi="Encode Sans Compressed"/>
          <w:bCs/>
          <w:color w:val="000000" w:themeColor="text1"/>
          <w:sz w:val="22"/>
          <w:szCs w:val="22"/>
          <w:lang w:val="pl-PL"/>
        </w:rPr>
        <w:t>1</w:t>
      </w:r>
      <w:r w:rsidRPr="00095B29">
        <w:rPr>
          <w:rFonts w:ascii="Encode Sans Compressed" w:hAnsi="Encode Sans Compressed"/>
          <w:bCs/>
          <w:color w:val="000000" w:themeColor="text1"/>
          <w:sz w:val="22"/>
          <w:szCs w:val="22"/>
        </w:rPr>
        <w:t xml:space="preserve">8 ust. 3 ustawy </w:t>
      </w:r>
      <w:proofErr w:type="spellStart"/>
      <w:r w:rsidRPr="00095B29">
        <w:rPr>
          <w:rFonts w:ascii="Encode Sans Compressed" w:hAnsi="Encode Sans Compressed"/>
          <w:bCs/>
          <w:color w:val="000000" w:themeColor="text1"/>
          <w:sz w:val="22"/>
          <w:szCs w:val="22"/>
        </w:rPr>
        <w:t>Pzp</w:t>
      </w:r>
      <w:proofErr w:type="spellEnd"/>
      <w:r w:rsidRPr="00095B29">
        <w:rPr>
          <w:rFonts w:ascii="Encode Sans Compressed" w:hAnsi="Encode Sans Compressed"/>
          <w:bCs/>
          <w:color w:val="000000" w:themeColor="text1"/>
          <w:sz w:val="22"/>
          <w:szCs w:val="22"/>
        </w:rPr>
        <w:t xml:space="preserve">, nie ujawnia się informacji stanowiących tajemnicę przedsiębiorstwa, w rozumieniu przepisów o zwalczaniu nieuczciwej konkurencji, jeżeli Wykonawca, </w:t>
      </w:r>
      <w:r w:rsidRPr="00095B29">
        <w:rPr>
          <w:rFonts w:ascii="Encode Sans Compressed" w:hAnsi="Encode Sans Compressed"/>
          <w:b/>
          <w:bCs/>
          <w:color w:val="000000" w:themeColor="text1"/>
          <w:sz w:val="22"/>
          <w:szCs w:val="22"/>
          <w:lang w:val="pl-PL"/>
        </w:rPr>
        <w:t xml:space="preserve">wraz z przekazaniem takich informacji, zastrzegł, że nie mogą być one udostępniane </w:t>
      </w:r>
      <w:r w:rsidRPr="00095B29">
        <w:rPr>
          <w:rFonts w:ascii="Encode Sans Compressed" w:hAnsi="Encode Sans Compressed"/>
          <w:b/>
          <w:bCs/>
          <w:color w:val="000000" w:themeColor="text1"/>
          <w:sz w:val="22"/>
          <w:szCs w:val="22"/>
        </w:rPr>
        <w:t>oraz wykazał, załączając stosowne wyjaśnienia, iż zastrzeżone informacje stanowią tajemnicę przedsiębiorstwa</w:t>
      </w:r>
      <w:r w:rsidRPr="00095B29">
        <w:rPr>
          <w:rFonts w:ascii="Encode Sans Compressed" w:hAnsi="Encode Sans Compressed"/>
          <w:bCs/>
          <w:color w:val="000000" w:themeColor="text1"/>
          <w:sz w:val="22"/>
          <w:szCs w:val="22"/>
        </w:rPr>
        <w:t xml:space="preserve">. Wykonawca nie może zastrzec informacji, o których mowa w art. </w:t>
      </w:r>
      <w:r w:rsidRPr="00095B29">
        <w:rPr>
          <w:rFonts w:ascii="Encode Sans Compressed" w:hAnsi="Encode Sans Compressed"/>
          <w:bCs/>
          <w:color w:val="000000" w:themeColor="text1"/>
          <w:sz w:val="22"/>
          <w:szCs w:val="22"/>
          <w:lang w:val="pl-PL"/>
        </w:rPr>
        <w:t>222</w:t>
      </w:r>
      <w:r w:rsidRPr="00095B29">
        <w:rPr>
          <w:rFonts w:ascii="Encode Sans Compressed" w:hAnsi="Encode Sans Compressed"/>
          <w:bCs/>
          <w:color w:val="000000" w:themeColor="text1"/>
          <w:sz w:val="22"/>
          <w:szCs w:val="22"/>
        </w:rPr>
        <w:t xml:space="preserve"> ust. </w:t>
      </w:r>
      <w:r w:rsidRPr="00095B29">
        <w:rPr>
          <w:rFonts w:ascii="Encode Sans Compressed" w:hAnsi="Encode Sans Compressed"/>
          <w:bCs/>
          <w:color w:val="000000" w:themeColor="text1"/>
          <w:sz w:val="22"/>
          <w:szCs w:val="22"/>
          <w:lang w:val="pl-PL"/>
        </w:rPr>
        <w:t>5</w:t>
      </w:r>
      <w:r w:rsidRPr="00095B29">
        <w:rPr>
          <w:rFonts w:ascii="Encode Sans Compressed" w:hAnsi="Encode Sans Compressed"/>
          <w:bCs/>
          <w:color w:val="000000" w:themeColor="text1"/>
          <w:sz w:val="22"/>
          <w:szCs w:val="22"/>
        </w:rPr>
        <w:t xml:space="preserve"> ustawy </w:t>
      </w:r>
      <w:proofErr w:type="spellStart"/>
      <w:r w:rsidRPr="00095B29">
        <w:rPr>
          <w:rFonts w:ascii="Encode Sans Compressed" w:hAnsi="Encode Sans Compressed"/>
          <w:bCs/>
          <w:color w:val="000000" w:themeColor="text1"/>
          <w:sz w:val="22"/>
          <w:szCs w:val="22"/>
        </w:rPr>
        <w:t>Pzp</w:t>
      </w:r>
      <w:proofErr w:type="spellEnd"/>
      <w:r w:rsidRPr="00095B29">
        <w:rPr>
          <w:rFonts w:ascii="Encode Sans Compressed" w:hAnsi="Encode Sans Compressed"/>
          <w:bCs/>
          <w:color w:val="000000" w:themeColor="text1"/>
          <w:sz w:val="22"/>
          <w:szCs w:val="22"/>
        </w:rPr>
        <w:t xml:space="preserve">. </w:t>
      </w:r>
      <w:r w:rsidRPr="00095B29">
        <w:rPr>
          <w:rFonts w:ascii="Encode Sans Compressed" w:eastAsia="Calibri" w:hAnsi="Encode Sans Compressed" w:cs="Arial"/>
          <w:color w:val="000000" w:themeColor="text1"/>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7" w:history="1">
        <w:r w:rsidR="00B826B4" w:rsidRPr="00095B29">
          <w:rPr>
            <w:rStyle w:val="Hipercze"/>
            <w:rFonts w:ascii="Encode Sans Compressed" w:hAnsi="Encode Sans Compressed"/>
            <w:color w:val="000000" w:themeColor="text1"/>
            <w:sz w:val="22"/>
            <w:szCs w:val="22"/>
          </w:rPr>
          <w:t>https://platformazakupowa.pl/pn/witkowo</w:t>
        </w:r>
      </w:hyperlink>
      <w:r w:rsidR="00221CD0" w:rsidRPr="00095B29">
        <w:rPr>
          <w:rFonts w:ascii="Encode Sans Compressed" w:eastAsia="Calibri" w:hAnsi="Encode Sans Compressed" w:cs="Arial"/>
          <w:color w:val="000000" w:themeColor="text1"/>
          <w:sz w:val="22"/>
          <w:szCs w:val="22"/>
          <w:lang w:val="pl-PL" w:eastAsia="en-US"/>
        </w:rPr>
        <w:t xml:space="preserve"> </w:t>
      </w:r>
      <w:r w:rsidRPr="00095B29">
        <w:rPr>
          <w:rFonts w:ascii="Encode Sans Compressed" w:eastAsia="Calibri" w:hAnsi="Encode Sans Compressed" w:cs="Arial"/>
          <w:color w:val="000000" w:themeColor="text1"/>
          <w:sz w:val="22"/>
          <w:szCs w:val="22"/>
          <w:lang w:val="pl-PL" w:eastAsia="en-US"/>
        </w:rPr>
        <w:t xml:space="preserve">wraz </w:t>
      </w:r>
      <w:r w:rsidR="00A342CF" w:rsidRPr="00095B29">
        <w:rPr>
          <w:rFonts w:ascii="Encode Sans Compressed" w:eastAsia="Calibri" w:hAnsi="Encode Sans Compressed" w:cs="Arial"/>
          <w:color w:val="000000" w:themeColor="text1"/>
          <w:sz w:val="22"/>
          <w:szCs w:val="22"/>
          <w:lang w:val="pl-PL" w:eastAsia="en-US"/>
        </w:rPr>
        <w:br/>
      </w:r>
      <w:r w:rsidRPr="00095B29">
        <w:rPr>
          <w:rFonts w:ascii="Encode Sans Compressed" w:eastAsia="Calibri" w:hAnsi="Encode Sans Compressed" w:cs="Arial"/>
          <w:color w:val="000000" w:themeColor="text1"/>
          <w:sz w:val="22"/>
          <w:szCs w:val="22"/>
          <w:lang w:val="pl-PL" w:eastAsia="en-US"/>
        </w:rPr>
        <w:t xml:space="preserve">z jednoczesnym zaznaczeniem </w:t>
      </w:r>
      <w:r w:rsidRPr="00095B29">
        <w:rPr>
          <w:rFonts w:ascii="Encode Sans Compressed" w:eastAsia="Calibri" w:hAnsi="Encode Sans Compressed" w:cs="Arial"/>
          <w:b/>
          <w:color w:val="000000" w:themeColor="text1"/>
          <w:sz w:val="22"/>
          <w:szCs w:val="22"/>
          <w:lang w:val="pl-PL" w:eastAsia="en-US"/>
        </w:rPr>
        <w:t>„Tajemnica</w:t>
      </w:r>
      <w:r w:rsidR="003E6F26" w:rsidRPr="00095B29">
        <w:rPr>
          <w:rFonts w:ascii="Encode Sans Compressed" w:eastAsia="Calibri" w:hAnsi="Encode Sans Compressed" w:cs="Arial"/>
          <w:b/>
          <w:color w:val="000000" w:themeColor="text1"/>
          <w:sz w:val="22"/>
          <w:szCs w:val="22"/>
          <w:lang w:val="pl-PL" w:eastAsia="en-US"/>
        </w:rPr>
        <w:t xml:space="preserve"> </w:t>
      </w:r>
      <w:r w:rsidRPr="00095B29">
        <w:rPr>
          <w:rFonts w:ascii="Encode Sans Compressed" w:eastAsia="Calibri" w:hAnsi="Encode Sans Compressed" w:cs="Arial"/>
          <w:b/>
          <w:color w:val="000000" w:themeColor="text1"/>
          <w:sz w:val="22"/>
          <w:szCs w:val="22"/>
          <w:lang w:val="pl-PL" w:eastAsia="en-US"/>
        </w:rPr>
        <w:t xml:space="preserve">przedsiębiorstwa”. </w:t>
      </w:r>
    </w:p>
    <w:p w14:paraId="09FC4C74" w14:textId="490F1ABA" w:rsidR="0004257C" w:rsidRPr="00095B29"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95B29">
        <w:rPr>
          <w:rFonts w:ascii="Encode Sans Compressed" w:eastAsia="Calibri" w:hAnsi="Encode Sans Compressed" w:cs="Arial"/>
          <w:color w:val="000000" w:themeColor="text1"/>
          <w:sz w:val="22"/>
          <w:szCs w:val="22"/>
          <w:lang w:val="pl-PL" w:eastAsia="en-US"/>
        </w:rPr>
        <w:lastRenderedPageBreak/>
        <w:t>15.1</w:t>
      </w:r>
      <w:r w:rsidR="006F4550" w:rsidRPr="00095B29">
        <w:rPr>
          <w:rFonts w:ascii="Encode Sans Compressed" w:eastAsia="Calibri" w:hAnsi="Encode Sans Compressed" w:cs="Arial"/>
          <w:color w:val="000000" w:themeColor="text1"/>
          <w:sz w:val="22"/>
          <w:szCs w:val="22"/>
          <w:lang w:val="pl-PL" w:eastAsia="en-US"/>
        </w:rPr>
        <w:t>8</w:t>
      </w:r>
      <w:r w:rsidR="00F50004" w:rsidRPr="00095B29">
        <w:rPr>
          <w:rFonts w:ascii="Encode Sans Compressed" w:eastAsia="Calibri" w:hAnsi="Encode Sans Compressed" w:cs="Arial"/>
          <w:color w:val="000000" w:themeColor="text1"/>
          <w:sz w:val="22"/>
          <w:szCs w:val="22"/>
          <w:lang w:val="pl-PL" w:eastAsia="en-US"/>
        </w:rPr>
        <w:t>.</w:t>
      </w:r>
      <w:r w:rsidRPr="00095B29">
        <w:rPr>
          <w:rFonts w:ascii="Encode Sans Compressed" w:eastAsia="Calibri" w:hAnsi="Encode Sans Compressed" w:cs="Arial"/>
          <w:color w:val="000000" w:themeColor="text1"/>
          <w:sz w:val="22"/>
          <w:szCs w:val="22"/>
          <w:lang w:val="pl-PL" w:eastAsia="en-US"/>
        </w:rPr>
        <w:tab/>
        <w:t>Do oferty lub wniosku należy dołączyć wszystkie wymagane w ogłoszeniu oraz SWZ  dokumenty.</w:t>
      </w:r>
    </w:p>
    <w:p w14:paraId="2F0DBB22" w14:textId="00645F82" w:rsidR="0004257C" w:rsidRDefault="0004257C" w:rsidP="00071AD1">
      <w:pPr>
        <w:spacing w:line="288" w:lineRule="auto"/>
        <w:ind w:left="703" w:hanging="703"/>
        <w:jc w:val="both"/>
        <w:rPr>
          <w:rFonts w:ascii="Encode Sans Compressed" w:hAnsi="Encode Sans Compressed"/>
          <w:color w:val="000000" w:themeColor="text1"/>
          <w:sz w:val="22"/>
          <w:szCs w:val="22"/>
        </w:rPr>
      </w:pPr>
      <w:r w:rsidRPr="00095B29">
        <w:rPr>
          <w:rFonts w:ascii="Encode Sans Compressed" w:eastAsia="Calibri" w:hAnsi="Encode Sans Compressed" w:cs="Arial"/>
          <w:color w:val="000000" w:themeColor="text1"/>
          <w:sz w:val="22"/>
          <w:szCs w:val="22"/>
          <w:lang w:eastAsia="en-US"/>
        </w:rPr>
        <w:t>15.1</w:t>
      </w:r>
      <w:r w:rsidR="006F4550" w:rsidRPr="00095B29">
        <w:rPr>
          <w:rFonts w:ascii="Encode Sans Compressed" w:eastAsia="Calibri" w:hAnsi="Encode Sans Compressed" w:cs="Arial"/>
          <w:color w:val="000000" w:themeColor="text1"/>
          <w:sz w:val="22"/>
          <w:szCs w:val="22"/>
          <w:lang w:eastAsia="en-US"/>
        </w:rPr>
        <w:t>9</w:t>
      </w:r>
      <w:r w:rsidR="00A73409" w:rsidRPr="00095B29">
        <w:rPr>
          <w:rFonts w:ascii="Encode Sans Compressed" w:eastAsia="Calibri" w:hAnsi="Encode Sans Compressed" w:cs="Arial"/>
          <w:color w:val="000000" w:themeColor="text1"/>
          <w:sz w:val="22"/>
          <w:szCs w:val="22"/>
          <w:lang w:eastAsia="en-US"/>
        </w:rPr>
        <w:t>.</w:t>
      </w:r>
      <w:r w:rsidRPr="00095B29">
        <w:rPr>
          <w:rFonts w:ascii="Encode Sans Compressed" w:eastAsia="Calibri" w:hAnsi="Encode Sans Compressed" w:cs="Arial"/>
          <w:color w:val="000000" w:themeColor="text1"/>
          <w:sz w:val="22"/>
          <w:szCs w:val="22"/>
          <w:lang w:eastAsia="en-US"/>
        </w:rPr>
        <w:tab/>
      </w:r>
      <w:r w:rsidR="008F7488" w:rsidRPr="00095B29">
        <w:rPr>
          <w:rFonts w:ascii="Encode Sans Compressed" w:eastAsia="Calibri" w:hAnsi="Encode Sans Compressed" w:cs="Arial"/>
          <w:color w:val="000000" w:themeColor="text1"/>
          <w:sz w:val="22"/>
          <w:szCs w:val="22"/>
          <w:lang w:eastAsia="en-US"/>
        </w:rPr>
        <w:t xml:space="preserve">Do upływu terminu składania ofert </w:t>
      </w:r>
      <w:r w:rsidRPr="00095B29">
        <w:rPr>
          <w:rFonts w:ascii="Encode Sans Compressed" w:hAnsi="Encode Sans Compressed"/>
          <w:color w:val="000000" w:themeColor="text1"/>
          <w:sz w:val="22"/>
          <w:szCs w:val="22"/>
        </w:rPr>
        <w:t xml:space="preserve">Wykonawca może wycofać ofertę za pośrednictwem </w:t>
      </w:r>
      <w:r w:rsidRPr="00095B29">
        <w:rPr>
          <w:rFonts w:ascii="Encode Sans Compressed" w:hAnsi="Encode Sans Compressed"/>
          <w:b/>
          <w:color w:val="000000" w:themeColor="text1"/>
          <w:sz w:val="22"/>
          <w:szCs w:val="22"/>
        </w:rPr>
        <w:t>Formularza składania oferty lub wniosku</w:t>
      </w:r>
      <w:r w:rsidRPr="00095B29">
        <w:rPr>
          <w:rFonts w:ascii="Encode Sans Compressed" w:hAnsi="Encode Sans Compressed"/>
          <w:color w:val="000000" w:themeColor="text1"/>
          <w:sz w:val="22"/>
          <w:szCs w:val="22"/>
        </w:rPr>
        <w:t>.</w:t>
      </w:r>
      <w:r w:rsidR="00E5708A" w:rsidRPr="00095B29">
        <w:rPr>
          <w:rFonts w:ascii="Encode Sans Compressed" w:hAnsi="Encode Sans Compressed"/>
          <w:color w:val="000000" w:themeColor="text1"/>
          <w:sz w:val="22"/>
          <w:szCs w:val="22"/>
        </w:rPr>
        <w:t xml:space="preserve"> </w:t>
      </w:r>
      <w:r w:rsidR="008F7488" w:rsidRPr="00095B29">
        <w:rPr>
          <w:rFonts w:ascii="Encode Sans Compressed" w:hAnsi="Encode Sans Compressed"/>
          <w:color w:val="000000" w:themeColor="text1"/>
          <w:sz w:val="22"/>
          <w:szCs w:val="22"/>
        </w:rPr>
        <w:t xml:space="preserve">Po upływie terminu do składania ofert nie </w:t>
      </w:r>
      <w:r w:rsidR="00A73409" w:rsidRPr="00095B29">
        <w:rPr>
          <w:rFonts w:ascii="Encode Sans Compressed" w:hAnsi="Encode Sans Compressed"/>
          <w:color w:val="000000" w:themeColor="text1"/>
          <w:sz w:val="22"/>
          <w:szCs w:val="22"/>
        </w:rPr>
        <w:t>można</w:t>
      </w:r>
      <w:r w:rsidR="008F7488" w:rsidRPr="00095B29">
        <w:rPr>
          <w:rFonts w:ascii="Encode Sans Compressed" w:hAnsi="Encode Sans Compressed"/>
          <w:color w:val="000000" w:themeColor="text1"/>
          <w:sz w:val="22"/>
          <w:szCs w:val="22"/>
        </w:rPr>
        <w:t xml:space="preserve"> skutecznie wycofać złożonej oferty.</w:t>
      </w:r>
    </w:p>
    <w:p w14:paraId="25B0A005" w14:textId="3E5EF90C" w:rsidR="00396B6D" w:rsidRPr="00095B29" w:rsidRDefault="00396B6D" w:rsidP="00071AD1">
      <w:pPr>
        <w:spacing w:line="288" w:lineRule="auto"/>
        <w:ind w:left="703" w:hanging="703"/>
        <w:jc w:val="both"/>
        <w:rPr>
          <w:rFonts w:ascii="Encode Sans Compressed" w:hAnsi="Encode Sans Compressed"/>
          <w:strike/>
          <w:color w:val="000000" w:themeColor="text1"/>
          <w:sz w:val="22"/>
          <w:szCs w:val="22"/>
          <w:lang w:val="x-none"/>
        </w:rPr>
      </w:pPr>
      <w:r>
        <w:rPr>
          <w:rFonts w:ascii="Encode Sans Compressed" w:hAnsi="Encode Sans Compressed"/>
          <w:color w:val="000000" w:themeColor="text1"/>
          <w:sz w:val="22"/>
          <w:szCs w:val="22"/>
        </w:rPr>
        <w:t>15.20.</w:t>
      </w:r>
      <w:r>
        <w:rPr>
          <w:rFonts w:ascii="Encode Sans Compressed" w:hAnsi="Encode Sans Compressed"/>
          <w:color w:val="000000" w:themeColor="text1"/>
          <w:sz w:val="22"/>
          <w:szCs w:val="22"/>
        </w:rPr>
        <w:tab/>
        <w:t>Zamawiający nie przewiduje możliwości składania ofert w postaci katalogów elektronicznych.</w:t>
      </w:r>
    </w:p>
    <w:p w14:paraId="40EEB587" w14:textId="77777777" w:rsidR="00806E0F" w:rsidRPr="00F14016" w:rsidRDefault="00806E0F" w:rsidP="00071AD1">
      <w:pPr>
        <w:pStyle w:val="Tekstpodstawowy"/>
        <w:spacing w:line="288" w:lineRule="auto"/>
        <w:ind w:left="851" w:hanging="851"/>
        <w:jc w:val="both"/>
        <w:rPr>
          <w:rFonts w:ascii="Encode Sans Compressed" w:hAnsi="Encode Sans Compressed"/>
          <w:color w:val="000000" w:themeColor="text1"/>
          <w:sz w:val="22"/>
          <w:szCs w:val="22"/>
          <w:highlight w:val="yellow"/>
          <w:lang w:val="pl-PL"/>
        </w:rPr>
      </w:pPr>
    </w:p>
    <w:p w14:paraId="79E4A30F" w14:textId="213251E7" w:rsidR="007447C8" w:rsidRPr="00095B29" w:rsidRDefault="00BE10E0" w:rsidP="00071AD1">
      <w:pPr>
        <w:spacing w:line="288" w:lineRule="auto"/>
        <w:ind w:left="709" w:hanging="709"/>
        <w:jc w:val="both"/>
        <w:rPr>
          <w:rFonts w:ascii="Encode Sans Compressed" w:hAnsi="Encode Sans Compressed"/>
          <w:color w:val="000000" w:themeColor="text1"/>
          <w:sz w:val="22"/>
          <w:szCs w:val="22"/>
        </w:rPr>
      </w:pPr>
      <w:r w:rsidRPr="00095B29">
        <w:rPr>
          <w:rFonts w:ascii="Encode Sans Compressed" w:hAnsi="Encode Sans Compressed"/>
          <w:b/>
          <w:color w:val="000000" w:themeColor="text1"/>
          <w:spacing w:val="4"/>
          <w:sz w:val="22"/>
          <w:szCs w:val="22"/>
        </w:rPr>
        <w:t>1</w:t>
      </w:r>
      <w:r w:rsidR="00A70F8F" w:rsidRPr="00095B29">
        <w:rPr>
          <w:rFonts w:ascii="Encode Sans Compressed" w:hAnsi="Encode Sans Compressed"/>
          <w:b/>
          <w:color w:val="000000" w:themeColor="text1"/>
          <w:spacing w:val="4"/>
          <w:sz w:val="22"/>
          <w:szCs w:val="22"/>
        </w:rPr>
        <w:t>6</w:t>
      </w:r>
      <w:r w:rsidR="009009D8" w:rsidRPr="00095B29">
        <w:rPr>
          <w:rFonts w:ascii="Encode Sans Compressed" w:hAnsi="Encode Sans Compressed"/>
          <w:b/>
          <w:color w:val="000000" w:themeColor="text1"/>
          <w:spacing w:val="4"/>
          <w:sz w:val="22"/>
          <w:szCs w:val="22"/>
        </w:rPr>
        <w:t>.</w:t>
      </w:r>
      <w:r w:rsidR="009009D8" w:rsidRPr="00095B29">
        <w:rPr>
          <w:rFonts w:ascii="Encode Sans Compressed" w:hAnsi="Encode Sans Compressed"/>
          <w:b/>
          <w:color w:val="000000" w:themeColor="text1"/>
          <w:spacing w:val="4"/>
          <w:sz w:val="22"/>
          <w:szCs w:val="22"/>
        </w:rPr>
        <w:tab/>
        <w:t>MIEJSCE ORAZ TERMIN SKŁADANIA I OTWARCIA OFERT</w:t>
      </w:r>
    </w:p>
    <w:p w14:paraId="27B07DF9" w14:textId="175B14CE" w:rsidR="00940E79" w:rsidRPr="00095B29" w:rsidRDefault="00563741" w:rsidP="00071AD1">
      <w:pPr>
        <w:spacing w:line="288" w:lineRule="auto"/>
        <w:ind w:left="708" w:hanging="708"/>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w:t>
      </w:r>
      <w:r w:rsidR="00272039" w:rsidRPr="00095B29">
        <w:rPr>
          <w:rFonts w:ascii="Encode Sans Compressed" w:hAnsi="Encode Sans Compressed"/>
          <w:color w:val="000000" w:themeColor="text1"/>
          <w:sz w:val="22"/>
          <w:szCs w:val="22"/>
        </w:rPr>
        <w:t>6</w:t>
      </w:r>
      <w:r w:rsidR="009009D8" w:rsidRPr="00095B29">
        <w:rPr>
          <w:rFonts w:ascii="Encode Sans Compressed" w:hAnsi="Encode Sans Compressed"/>
          <w:color w:val="000000" w:themeColor="text1"/>
          <w:sz w:val="22"/>
          <w:szCs w:val="22"/>
        </w:rPr>
        <w:t>.1.</w:t>
      </w:r>
      <w:r w:rsidR="009009D8" w:rsidRPr="00095B29">
        <w:rPr>
          <w:rFonts w:ascii="Encode Sans Compressed" w:hAnsi="Encode Sans Compressed"/>
          <w:color w:val="000000" w:themeColor="text1"/>
          <w:sz w:val="22"/>
          <w:szCs w:val="22"/>
        </w:rPr>
        <w:tab/>
      </w:r>
      <w:r w:rsidR="00940E79" w:rsidRPr="00095B29">
        <w:rPr>
          <w:rFonts w:ascii="Encode Sans Compressed" w:hAnsi="Encode Sans Compressed"/>
          <w:color w:val="000000" w:themeColor="text1"/>
          <w:sz w:val="22"/>
          <w:szCs w:val="22"/>
        </w:rPr>
        <w:tab/>
      </w:r>
      <w:r w:rsidR="00940E79" w:rsidRPr="00095B29">
        <w:rPr>
          <w:rFonts w:ascii="Encode Sans Compressed" w:hAnsi="Encode Sans Compressed"/>
          <w:b/>
          <w:bCs/>
          <w:color w:val="000000" w:themeColor="text1"/>
          <w:sz w:val="22"/>
          <w:szCs w:val="22"/>
        </w:rPr>
        <w:t xml:space="preserve">Ofertę </w:t>
      </w:r>
      <w:r w:rsidR="00940E79" w:rsidRPr="00095B29">
        <w:rPr>
          <w:rFonts w:ascii="Encode Sans Compressed" w:hAnsi="Encode Sans Compressed"/>
          <w:color w:val="000000" w:themeColor="text1"/>
          <w:sz w:val="22"/>
          <w:szCs w:val="22"/>
        </w:rPr>
        <w:t xml:space="preserve">wraz z wymaganymi dokumentami </w:t>
      </w:r>
      <w:r w:rsidR="00300146" w:rsidRPr="00095B29">
        <w:rPr>
          <w:rFonts w:ascii="Encode Sans Compressed" w:hAnsi="Encode Sans Compressed"/>
          <w:color w:val="000000" w:themeColor="text1"/>
          <w:sz w:val="22"/>
          <w:szCs w:val="22"/>
        </w:rPr>
        <w:t>należy</w:t>
      </w:r>
      <w:r w:rsidR="00940E79" w:rsidRPr="00095B29">
        <w:rPr>
          <w:rFonts w:ascii="Encode Sans Compressed" w:hAnsi="Encode Sans Compressed"/>
          <w:color w:val="000000" w:themeColor="text1"/>
          <w:sz w:val="22"/>
          <w:szCs w:val="22"/>
        </w:rPr>
        <w:t xml:space="preserve"> złożyć za pośrednictwem platformy </w:t>
      </w:r>
      <w:r w:rsidR="00940E79" w:rsidRPr="00095B29">
        <w:rPr>
          <w:rFonts w:ascii="Encode Sans Compressed" w:hAnsi="Encode Sans Compressed" w:cs="Arial"/>
          <w:color w:val="000000" w:themeColor="text1"/>
          <w:sz w:val="19"/>
          <w:szCs w:val="19"/>
        </w:rPr>
        <w:t> </w:t>
      </w:r>
      <w:hyperlink r:id="rId28" w:history="1">
        <w:r w:rsidR="00671AB8" w:rsidRPr="00095B29">
          <w:rPr>
            <w:rStyle w:val="Hipercze"/>
            <w:rFonts w:ascii="Encode Sans Compressed" w:hAnsi="Encode Sans Compressed"/>
            <w:color w:val="000000" w:themeColor="text1"/>
            <w:sz w:val="22"/>
            <w:szCs w:val="22"/>
          </w:rPr>
          <w:t>https://platformazakupowa.pl/pn/witkowo</w:t>
        </w:r>
      </w:hyperlink>
      <w:r w:rsidR="00671AB8" w:rsidRPr="00095B29">
        <w:rPr>
          <w:rFonts w:ascii="Encode Sans Compressed" w:eastAsia="Calibri" w:hAnsi="Encode Sans Compressed" w:cs="Arial"/>
          <w:color w:val="000000" w:themeColor="text1"/>
          <w:sz w:val="22"/>
          <w:szCs w:val="22"/>
          <w:lang w:eastAsia="en-US"/>
        </w:rPr>
        <w:t xml:space="preserve"> </w:t>
      </w:r>
      <w:r w:rsidR="00940E79" w:rsidRPr="00095B29">
        <w:rPr>
          <w:rFonts w:ascii="Encode Sans Compressed" w:hAnsi="Encode Sans Compressed"/>
          <w:color w:val="000000" w:themeColor="text1"/>
          <w:sz w:val="22"/>
          <w:szCs w:val="22"/>
        </w:rPr>
        <w:t>zgodnie z instrukcją określoną w pkt. 1</w:t>
      </w:r>
      <w:r w:rsidR="004C3B25" w:rsidRPr="00095B29">
        <w:rPr>
          <w:rFonts w:ascii="Encode Sans Compressed" w:hAnsi="Encode Sans Compressed"/>
          <w:color w:val="000000" w:themeColor="text1"/>
          <w:sz w:val="22"/>
          <w:szCs w:val="22"/>
        </w:rPr>
        <w:t>5</w:t>
      </w:r>
      <w:r w:rsidR="00940E79" w:rsidRPr="00095B29">
        <w:rPr>
          <w:rFonts w:ascii="Encode Sans Compressed" w:hAnsi="Encode Sans Compressed"/>
          <w:color w:val="000000" w:themeColor="text1"/>
          <w:sz w:val="22"/>
          <w:szCs w:val="22"/>
        </w:rPr>
        <w:t xml:space="preserve">, w terminie do </w:t>
      </w:r>
      <w:r w:rsidR="007F6B5B">
        <w:rPr>
          <w:rFonts w:ascii="Encode Sans Compressed" w:hAnsi="Encode Sans Compressed"/>
          <w:color w:val="000000" w:themeColor="text1"/>
          <w:sz w:val="22"/>
          <w:szCs w:val="22"/>
        </w:rPr>
        <w:t>16</w:t>
      </w:r>
      <w:r w:rsidR="00671AB8" w:rsidRPr="00095B29">
        <w:rPr>
          <w:rFonts w:ascii="Encode Sans Compressed" w:hAnsi="Encode Sans Compressed"/>
          <w:color w:val="000000" w:themeColor="text1"/>
          <w:sz w:val="22"/>
          <w:szCs w:val="22"/>
        </w:rPr>
        <w:t>.</w:t>
      </w:r>
      <w:r w:rsidR="00095B29" w:rsidRPr="00095B29">
        <w:rPr>
          <w:rFonts w:ascii="Encode Sans Compressed" w:hAnsi="Encode Sans Compressed"/>
          <w:color w:val="000000" w:themeColor="text1"/>
          <w:sz w:val="22"/>
          <w:szCs w:val="22"/>
        </w:rPr>
        <w:t>12</w:t>
      </w:r>
      <w:r w:rsidR="00671AB8" w:rsidRPr="00095B29">
        <w:rPr>
          <w:rFonts w:ascii="Encode Sans Compressed" w:hAnsi="Encode Sans Compressed"/>
          <w:color w:val="000000" w:themeColor="text1"/>
          <w:sz w:val="22"/>
          <w:szCs w:val="22"/>
        </w:rPr>
        <w:t>.2022</w:t>
      </w:r>
      <w:r w:rsidR="00940E79" w:rsidRPr="00095B29">
        <w:rPr>
          <w:rFonts w:ascii="Encode Sans Compressed" w:hAnsi="Encode Sans Compressed"/>
          <w:color w:val="000000" w:themeColor="text1"/>
          <w:sz w:val="22"/>
          <w:szCs w:val="22"/>
        </w:rPr>
        <w:t xml:space="preserve"> r., do godziny 1</w:t>
      </w:r>
      <w:r w:rsidR="00095B29" w:rsidRPr="00095B29">
        <w:rPr>
          <w:rFonts w:ascii="Encode Sans Compressed" w:hAnsi="Encode Sans Compressed"/>
          <w:color w:val="000000" w:themeColor="text1"/>
          <w:sz w:val="22"/>
          <w:szCs w:val="22"/>
        </w:rPr>
        <w:t>0</w:t>
      </w:r>
      <w:r w:rsidR="00940E79" w:rsidRPr="00095B29">
        <w:rPr>
          <w:rFonts w:ascii="Encode Sans Compressed" w:hAnsi="Encode Sans Compressed"/>
          <w:color w:val="000000" w:themeColor="text1"/>
          <w:sz w:val="22"/>
          <w:szCs w:val="22"/>
        </w:rPr>
        <w:t>.00 czasu lokalnego</w:t>
      </w:r>
      <w:r w:rsidR="00650FA2" w:rsidRPr="00095B29">
        <w:rPr>
          <w:rFonts w:ascii="Encode Sans Compressed" w:hAnsi="Encode Sans Compressed"/>
          <w:color w:val="000000" w:themeColor="text1"/>
          <w:sz w:val="22"/>
          <w:szCs w:val="22"/>
        </w:rPr>
        <w:t xml:space="preserve"> (UWAGA otwarcie ofert może nastąpić następnego dnia po dniu, którym upłynął termin składania ofert)</w:t>
      </w:r>
    </w:p>
    <w:p w14:paraId="57A66028" w14:textId="26E52E8A" w:rsidR="007447C8" w:rsidRPr="00095B29" w:rsidRDefault="00B05EB9" w:rsidP="00071AD1">
      <w:pPr>
        <w:spacing w:line="288" w:lineRule="auto"/>
        <w:ind w:left="708" w:hanging="708"/>
        <w:jc w:val="both"/>
        <w:rPr>
          <w:rFonts w:ascii="Encode Sans Compressed" w:hAnsi="Encode Sans Compressed"/>
          <w:color w:val="000000" w:themeColor="text1"/>
          <w:spacing w:val="4"/>
          <w:sz w:val="22"/>
          <w:szCs w:val="22"/>
        </w:rPr>
      </w:pPr>
      <w:r w:rsidRPr="00095B29">
        <w:rPr>
          <w:rFonts w:ascii="Encode Sans Compressed" w:hAnsi="Encode Sans Compressed"/>
          <w:color w:val="000000" w:themeColor="text1"/>
          <w:spacing w:val="4"/>
          <w:sz w:val="22"/>
          <w:szCs w:val="22"/>
        </w:rPr>
        <w:t>1</w:t>
      </w:r>
      <w:r w:rsidR="00272039" w:rsidRPr="00095B29">
        <w:rPr>
          <w:rFonts w:ascii="Encode Sans Compressed" w:hAnsi="Encode Sans Compressed"/>
          <w:color w:val="000000" w:themeColor="text1"/>
          <w:spacing w:val="4"/>
          <w:sz w:val="22"/>
          <w:szCs w:val="22"/>
        </w:rPr>
        <w:t>6</w:t>
      </w:r>
      <w:r w:rsidR="009009D8" w:rsidRPr="00095B29">
        <w:rPr>
          <w:rFonts w:ascii="Encode Sans Compressed" w:hAnsi="Encode Sans Compressed"/>
          <w:color w:val="000000" w:themeColor="text1"/>
          <w:spacing w:val="4"/>
          <w:sz w:val="22"/>
          <w:szCs w:val="22"/>
        </w:rPr>
        <w:t>.</w:t>
      </w:r>
      <w:r w:rsidR="00272039" w:rsidRPr="00095B29">
        <w:rPr>
          <w:rFonts w:ascii="Encode Sans Compressed" w:hAnsi="Encode Sans Compressed"/>
          <w:color w:val="000000" w:themeColor="text1"/>
          <w:spacing w:val="4"/>
          <w:sz w:val="22"/>
          <w:szCs w:val="22"/>
        </w:rPr>
        <w:t>2</w:t>
      </w:r>
      <w:r w:rsidR="009009D8" w:rsidRPr="00095B29">
        <w:rPr>
          <w:rFonts w:ascii="Encode Sans Compressed" w:hAnsi="Encode Sans Compressed"/>
          <w:color w:val="000000" w:themeColor="text1"/>
          <w:spacing w:val="4"/>
          <w:sz w:val="22"/>
          <w:szCs w:val="22"/>
        </w:rPr>
        <w:t>.</w:t>
      </w:r>
      <w:r w:rsidR="009009D8" w:rsidRPr="00095B29">
        <w:rPr>
          <w:rFonts w:ascii="Encode Sans Compressed" w:hAnsi="Encode Sans Compressed"/>
          <w:color w:val="000000" w:themeColor="text1"/>
          <w:spacing w:val="4"/>
          <w:sz w:val="22"/>
          <w:szCs w:val="22"/>
        </w:rPr>
        <w:tab/>
        <w:t xml:space="preserve">Komisja przetargowa dokona otwarcia ofert w dniu </w:t>
      </w:r>
      <w:r w:rsidR="007F6B5B">
        <w:rPr>
          <w:rFonts w:ascii="Encode Sans Compressed" w:hAnsi="Encode Sans Compressed"/>
          <w:color w:val="000000" w:themeColor="text1"/>
          <w:spacing w:val="4"/>
          <w:sz w:val="22"/>
          <w:szCs w:val="22"/>
        </w:rPr>
        <w:t>16</w:t>
      </w:r>
      <w:r w:rsidR="00671AB8" w:rsidRPr="00095B29">
        <w:rPr>
          <w:rFonts w:ascii="Encode Sans Compressed" w:hAnsi="Encode Sans Compressed"/>
          <w:color w:val="000000" w:themeColor="text1"/>
          <w:spacing w:val="4"/>
          <w:sz w:val="22"/>
          <w:szCs w:val="22"/>
        </w:rPr>
        <w:t>.</w:t>
      </w:r>
      <w:r w:rsidR="00095B29" w:rsidRPr="00095B29">
        <w:rPr>
          <w:rFonts w:ascii="Encode Sans Compressed" w:hAnsi="Encode Sans Compressed"/>
          <w:color w:val="000000" w:themeColor="text1"/>
          <w:spacing w:val="4"/>
          <w:sz w:val="22"/>
          <w:szCs w:val="22"/>
        </w:rPr>
        <w:t>12</w:t>
      </w:r>
      <w:r w:rsidR="004C3B25" w:rsidRPr="00095B29">
        <w:rPr>
          <w:rFonts w:ascii="Encode Sans Compressed" w:hAnsi="Encode Sans Compressed"/>
          <w:color w:val="000000" w:themeColor="text1"/>
          <w:spacing w:val="4"/>
          <w:sz w:val="22"/>
          <w:szCs w:val="22"/>
        </w:rPr>
        <w:t>.202</w:t>
      </w:r>
      <w:r w:rsidR="00137BFD" w:rsidRPr="00095B29">
        <w:rPr>
          <w:rFonts w:ascii="Encode Sans Compressed" w:hAnsi="Encode Sans Compressed"/>
          <w:color w:val="000000" w:themeColor="text1"/>
          <w:spacing w:val="4"/>
          <w:sz w:val="22"/>
          <w:szCs w:val="22"/>
        </w:rPr>
        <w:t>2</w:t>
      </w:r>
      <w:r w:rsidR="00382C6D" w:rsidRPr="00095B29">
        <w:rPr>
          <w:rFonts w:ascii="Encode Sans Compressed" w:hAnsi="Encode Sans Compressed"/>
          <w:color w:val="000000" w:themeColor="text1"/>
          <w:spacing w:val="4"/>
          <w:sz w:val="22"/>
          <w:szCs w:val="22"/>
        </w:rPr>
        <w:t xml:space="preserve"> </w:t>
      </w:r>
      <w:r w:rsidR="00B15586" w:rsidRPr="00095B29">
        <w:rPr>
          <w:rFonts w:ascii="Encode Sans Compressed" w:hAnsi="Encode Sans Compressed"/>
          <w:color w:val="000000" w:themeColor="text1"/>
          <w:spacing w:val="4"/>
          <w:sz w:val="22"/>
          <w:szCs w:val="22"/>
        </w:rPr>
        <w:t>r, o godzinie 1</w:t>
      </w:r>
      <w:r w:rsidR="00095B29" w:rsidRPr="00095B29">
        <w:rPr>
          <w:rFonts w:ascii="Encode Sans Compressed" w:hAnsi="Encode Sans Compressed"/>
          <w:color w:val="000000" w:themeColor="text1"/>
          <w:spacing w:val="4"/>
          <w:sz w:val="22"/>
          <w:szCs w:val="22"/>
        </w:rPr>
        <w:t>0</w:t>
      </w:r>
      <w:r w:rsidR="009009D8" w:rsidRPr="00095B29">
        <w:rPr>
          <w:rFonts w:ascii="Encode Sans Compressed" w:hAnsi="Encode Sans Compressed"/>
          <w:color w:val="000000" w:themeColor="text1"/>
          <w:spacing w:val="4"/>
          <w:sz w:val="22"/>
          <w:szCs w:val="22"/>
        </w:rPr>
        <w:t>.</w:t>
      </w:r>
      <w:r w:rsidR="00671AB8" w:rsidRPr="00095B29">
        <w:rPr>
          <w:rFonts w:ascii="Encode Sans Compressed" w:hAnsi="Encode Sans Compressed"/>
          <w:color w:val="000000" w:themeColor="text1"/>
          <w:spacing w:val="4"/>
          <w:sz w:val="22"/>
          <w:szCs w:val="22"/>
        </w:rPr>
        <w:t>30</w:t>
      </w:r>
      <w:r w:rsidR="009009D8" w:rsidRPr="00095B29">
        <w:rPr>
          <w:rFonts w:ascii="Encode Sans Compressed" w:hAnsi="Encode Sans Compressed"/>
          <w:color w:val="000000" w:themeColor="text1"/>
          <w:spacing w:val="4"/>
          <w:sz w:val="22"/>
          <w:szCs w:val="22"/>
        </w:rPr>
        <w:t xml:space="preserve"> czasu lokalnego.</w:t>
      </w:r>
    </w:p>
    <w:p w14:paraId="24C3C602" w14:textId="1E9DBB92" w:rsidR="007447C8" w:rsidRPr="00095B29" w:rsidRDefault="00272039" w:rsidP="00071AD1">
      <w:pPr>
        <w:spacing w:line="288" w:lineRule="auto"/>
        <w:jc w:val="both"/>
        <w:rPr>
          <w:rFonts w:ascii="Encode Sans Compressed" w:hAnsi="Encode Sans Compressed"/>
          <w:color w:val="000000" w:themeColor="text1"/>
          <w:sz w:val="22"/>
          <w:szCs w:val="22"/>
        </w:rPr>
      </w:pPr>
      <w:r w:rsidRPr="00095B29">
        <w:rPr>
          <w:rFonts w:ascii="Encode Sans Compressed" w:hAnsi="Encode Sans Compressed"/>
          <w:color w:val="000000" w:themeColor="text1"/>
          <w:sz w:val="22"/>
          <w:szCs w:val="22"/>
        </w:rPr>
        <w:t>16</w:t>
      </w:r>
      <w:r w:rsidR="009009D8" w:rsidRPr="00095B29">
        <w:rPr>
          <w:rFonts w:ascii="Encode Sans Compressed" w:hAnsi="Encode Sans Compressed"/>
          <w:color w:val="000000" w:themeColor="text1"/>
          <w:sz w:val="22"/>
          <w:szCs w:val="22"/>
        </w:rPr>
        <w:t>.</w:t>
      </w:r>
      <w:r w:rsidR="00217203" w:rsidRPr="00095B29">
        <w:rPr>
          <w:rFonts w:ascii="Encode Sans Compressed" w:hAnsi="Encode Sans Compressed"/>
          <w:color w:val="000000" w:themeColor="text1"/>
          <w:sz w:val="22"/>
          <w:szCs w:val="22"/>
        </w:rPr>
        <w:t>3</w:t>
      </w:r>
      <w:r w:rsidR="009009D8" w:rsidRPr="00095B29">
        <w:rPr>
          <w:rFonts w:ascii="Encode Sans Compressed" w:hAnsi="Encode Sans Compressed"/>
          <w:color w:val="000000" w:themeColor="text1"/>
          <w:sz w:val="22"/>
          <w:szCs w:val="22"/>
        </w:rPr>
        <w:t>.</w:t>
      </w:r>
      <w:r w:rsidR="009009D8" w:rsidRPr="00095B29">
        <w:rPr>
          <w:rFonts w:ascii="Encode Sans Compressed" w:hAnsi="Encode Sans Compressed"/>
          <w:color w:val="000000" w:themeColor="text1"/>
          <w:sz w:val="22"/>
          <w:szCs w:val="22"/>
        </w:rPr>
        <w:tab/>
        <w:t xml:space="preserve">Otwarcie ofert jest </w:t>
      </w:r>
      <w:r w:rsidR="00650FA2" w:rsidRPr="00095B29">
        <w:rPr>
          <w:rFonts w:ascii="Encode Sans Compressed" w:hAnsi="Encode Sans Compressed"/>
          <w:color w:val="000000" w:themeColor="text1"/>
          <w:sz w:val="22"/>
          <w:szCs w:val="22"/>
        </w:rPr>
        <w:t>nie</w:t>
      </w:r>
      <w:r w:rsidR="009009D8" w:rsidRPr="00095B29">
        <w:rPr>
          <w:rFonts w:ascii="Encode Sans Compressed" w:hAnsi="Encode Sans Compressed"/>
          <w:color w:val="000000" w:themeColor="text1"/>
          <w:sz w:val="22"/>
          <w:szCs w:val="22"/>
        </w:rPr>
        <w:t xml:space="preserve">jawne. </w:t>
      </w:r>
    </w:p>
    <w:p w14:paraId="05900EA6" w14:textId="01561EBA" w:rsidR="007447C8" w:rsidRPr="006A76F6" w:rsidRDefault="00B05EB9" w:rsidP="00071AD1">
      <w:pPr>
        <w:spacing w:line="288" w:lineRule="auto"/>
        <w:ind w:left="708" w:hanging="708"/>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w:t>
      </w:r>
      <w:r w:rsidR="00272039" w:rsidRPr="006A76F6">
        <w:rPr>
          <w:rFonts w:ascii="Encode Sans Compressed" w:hAnsi="Encode Sans Compressed"/>
          <w:color w:val="000000" w:themeColor="text1"/>
          <w:sz w:val="22"/>
          <w:szCs w:val="22"/>
        </w:rPr>
        <w:t>6</w:t>
      </w:r>
      <w:r w:rsidR="009009D8"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4</w:t>
      </w:r>
      <w:r w:rsidR="009009D8" w:rsidRPr="006A76F6">
        <w:rPr>
          <w:rFonts w:ascii="Encode Sans Compressed" w:hAnsi="Encode Sans Compressed"/>
          <w:color w:val="000000" w:themeColor="text1"/>
          <w:sz w:val="22"/>
          <w:szCs w:val="22"/>
        </w:rPr>
        <w:t>.</w:t>
      </w:r>
      <w:r w:rsidR="009009D8" w:rsidRPr="006A76F6">
        <w:rPr>
          <w:rFonts w:ascii="Encode Sans Compressed" w:hAnsi="Encode Sans Compressed"/>
          <w:color w:val="000000" w:themeColor="text1"/>
          <w:sz w:val="22"/>
          <w:szCs w:val="22"/>
        </w:rPr>
        <w:tab/>
      </w:r>
      <w:r w:rsidR="006F4153" w:rsidRPr="006A76F6">
        <w:rPr>
          <w:rFonts w:ascii="Encode Sans Compressed" w:hAnsi="Encode Sans Compressed"/>
          <w:color w:val="000000" w:themeColor="text1"/>
          <w:sz w:val="22"/>
          <w:szCs w:val="22"/>
        </w:rPr>
        <w:t>Zamawiający</w:t>
      </w:r>
      <w:r w:rsidR="001D0F8B" w:rsidRPr="006A76F6">
        <w:rPr>
          <w:rFonts w:ascii="Encode Sans Compressed" w:hAnsi="Encode Sans Compressed"/>
          <w:color w:val="000000" w:themeColor="text1"/>
          <w:sz w:val="22"/>
          <w:szCs w:val="22"/>
        </w:rPr>
        <w:t>, najpóźniej przed otwarciem ofert udostępnia na platformie zakupowej/stronie internetowej prowadzonego postępowania informacje o kwocie jaką zamierza przeznaczyć na sfinansowanie zamówienia</w:t>
      </w:r>
      <w:r w:rsidR="009009D8" w:rsidRPr="006A76F6">
        <w:rPr>
          <w:rFonts w:ascii="Encode Sans Compressed" w:hAnsi="Encode Sans Compressed"/>
          <w:color w:val="000000" w:themeColor="text1"/>
          <w:sz w:val="22"/>
          <w:szCs w:val="22"/>
        </w:rPr>
        <w:t>.</w:t>
      </w:r>
    </w:p>
    <w:p w14:paraId="028EBA92" w14:textId="30E8B57F" w:rsidR="007447C8" w:rsidRPr="006A76F6" w:rsidRDefault="00272039" w:rsidP="00071AD1">
      <w:pPr>
        <w:spacing w:line="288" w:lineRule="auto"/>
        <w:ind w:left="708" w:hanging="708"/>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9009D8"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5</w:t>
      </w:r>
      <w:r w:rsidR="009009D8" w:rsidRPr="006A76F6">
        <w:rPr>
          <w:rFonts w:ascii="Encode Sans Compressed" w:hAnsi="Encode Sans Compressed"/>
          <w:color w:val="000000" w:themeColor="text1"/>
          <w:sz w:val="22"/>
          <w:szCs w:val="22"/>
        </w:rPr>
        <w:t xml:space="preserve">.  </w:t>
      </w:r>
      <w:r w:rsidR="00143035" w:rsidRPr="006A76F6">
        <w:rPr>
          <w:rFonts w:ascii="Encode Sans Compressed" w:hAnsi="Encode Sans Compressed"/>
          <w:color w:val="000000" w:themeColor="text1"/>
          <w:sz w:val="22"/>
          <w:szCs w:val="22"/>
        </w:rPr>
        <w:tab/>
      </w:r>
      <w:r w:rsidR="001D0F8B" w:rsidRPr="006A76F6">
        <w:rPr>
          <w:rFonts w:ascii="Encode Sans Compressed" w:hAnsi="Encode Sans Compressed"/>
          <w:color w:val="000000" w:themeColor="text1"/>
          <w:sz w:val="22"/>
          <w:szCs w:val="22"/>
        </w:rPr>
        <w:t>Zamawiający, niezwłocznie po otwarciu ofert, udostępnia na stronie internetowej prowadzonego postępowania/platformie zakupowej informacje o:</w:t>
      </w:r>
    </w:p>
    <w:p w14:paraId="7B76DDAF" w14:textId="41989D0B" w:rsidR="001D0F8B" w:rsidRPr="006A76F6"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16CD743C" w14:textId="5E46820A" w:rsidR="001D0F8B" w:rsidRPr="006A76F6"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lang w:val="pl-PL"/>
        </w:rPr>
        <w:t>cenach lub kosztach zawartych w ofertach.</w:t>
      </w:r>
    </w:p>
    <w:p w14:paraId="51F7ABAC" w14:textId="7C09892F" w:rsidR="001D0F8B" w:rsidRPr="006A76F6" w:rsidRDefault="00272039" w:rsidP="00071AD1">
      <w:pPr>
        <w:spacing w:line="288" w:lineRule="auto"/>
        <w:ind w:left="709" w:hanging="709"/>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1D0F8B"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6</w:t>
      </w:r>
      <w:r w:rsidR="001D0F8B" w:rsidRPr="006A76F6">
        <w:rPr>
          <w:rFonts w:ascii="Encode Sans Compressed" w:hAnsi="Encode Sans Compressed"/>
          <w:color w:val="000000" w:themeColor="text1"/>
          <w:sz w:val="22"/>
          <w:szCs w:val="22"/>
        </w:rPr>
        <w:t xml:space="preserve">. </w:t>
      </w:r>
      <w:r w:rsidR="001D0F8B" w:rsidRPr="006A76F6">
        <w:rPr>
          <w:rFonts w:ascii="Encode Sans Compressed" w:hAnsi="Encode Sans Compressed"/>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70D7E406" w14:textId="77777777" w:rsidR="001C1DC2" w:rsidRDefault="00272039" w:rsidP="00071AD1">
      <w:pPr>
        <w:spacing w:line="288" w:lineRule="auto"/>
        <w:ind w:left="709" w:hanging="709"/>
        <w:jc w:val="both"/>
        <w:rPr>
          <w:rFonts w:ascii="Encode Sans Compressed" w:hAnsi="Encode Sans Compressed"/>
          <w:color w:val="000000" w:themeColor="text1"/>
          <w:sz w:val="22"/>
          <w:szCs w:val="22"/>
        </w:rPr>
      </w:pPr>
      <w:r w:rsidRPr="006A76F6">
        <w:rPr>
          <w:rFonts w:ascii="Encode Sans Compressed" w:hAnsi="Encode Sans Compressed"/>
          <w:color w:val="000000" w:themeColor="text1"/>
          <w:sz w:val="22"/>
          <w:szCs w:val="22"/>
        </w:rPr>
        <w:t>16</w:t>
      </w:r>
      <w:r w:rsidR="001D0F8B" w:rsidRPr="006A76F6">
        <w:rPr>
          <w:rFonts w:ascii="Encode Sans Compressed" w:hAnsi="Encode Sans Compressed"/>
          <w:color w:val="000000" w:themeColor="text1"/>
          <w:sz w:val="22"/>
          <w:szCs w:val="22"/>
        </w:rPr>
        <w:t>.</w:t>
      </w:r>
      <w:r w:rsidR="00217203" w:rsidRPr="006A76F6">
        <w:rPr>
          <w:rFonts w:ascii="Encode Sans Compressed" w:hAnsi="Encode Sans Compressed"/>
          <w:color w:val="000000" w:themeColor="text1"/>
          <w:sz w:val="22"/>
          <w:szCs w:val="22"/>
        </w:rPr>
        <w:t>7</w:t>
      </w:r>
      <w:r w:rsidR="001D0F8B" w:rsidRPr="006A76F6">
        <w:rPr>
          <w:rFonts w:ascii="Encode Sans Compressed" w:hAnsi="Encode Sans Compressed"/>
          <w:color w:val="000000" w:themeColor="text1"/>
          <w:sz w:val="22"/>
          <w:szCs w:val="22"/>
        </w:rPr>
        <w:t>.</w:t>
      </w:r>
      <w:r w:rsidR="001D0F8B" w:rsidRPr="006A76F6">
        <w:rPr>
          <w:rFonts w:ascii="Encode Sans Compressed" w:hAnsi="Encode Sans Compressed"/>
          <w:color w:val="000000" w:themeColor="text1"/>
          <w:sz w:val="22"/>
          <w:szCs w:val="22"/>
        </w:rPr>
        <w:tab/>
      </w:r>
      <w:r w:rsidR="00497BD1" w:rsidRPr="006A76F6">
        <w:rPr>
          <w:rFonts w:ascii="Encode Sans Compressed" w:hAnsi="Encode Sans Compressed"/>
          <w:color w:val="000000" w:themeColor="text1"/>
          <w:sz w:val="22"/>
          <w:szCs w:val="22"/>
        </w:rPr>
        <w:t>Zamawiający informuje o zmianie terminu otwarcia ofert na stronie internetowej prowadzonego postępowania/platformie zakupowej</w:t>
      </w:r>
      <w:r w:rsidR="009D404A" w:rsidRPr="006A76F6">
        <w:rPr>
          <w:rFonts w:ascii="Encode Sans Compressed" w:hAnsi="Encode Sans Compressed"/>
          <w:color w:val="000000" w:themeColor="text1"/>
          <w:sz w:val="22"/>
          <w:szCs w:val="22"/>
        </w:rPr>
        <w:t xml:space="preserve">: </w:t>
      </w:r>
    </w:p>
    <w:p w14:paraId="6709DD26" w14:textId="28B15C81" w:rsidR="001D0F8B" w:rsidRPr="006A76F6" w:rsidRDefault="00000000" w:rsidP="001C1DC2">
      <w:pPr>
        <w:spacing w:line="288" w:lineRule="auto"/>
        <w:ind w:left="709"/>
        <w:jc w:val="both"/>
        <w:rPr>
          <w:rFonts w:ascii="Encode Sans Compressed" w:hAnsi="Encode Sans Compressed"/>
          <w:color w:val="000000" w:themeColor="text1"/>
          <w:sz w:val="22"/>
          <w:szCs w:val="22"/>
        </w:rPr>
      </w:pPr>
      <w:hyperlink r:id="rId29" w:history="1">
        <w:r w:rsidR="00E16402" w:rsidRPr="00513079">
          <w:rPr>
            <w:rStyle w:val="Hipercze"/>
            <w:rFonts w:ascii="Encode Sans Compressed" w:hAnsi="Encode Sans Compressed"/>
            <w:sz w:val="22"/>
            <w:szCs w:val="22"/>
          </w:rPr>
          <w:t>https://platformazakupowa.pl/pn/witkowo</w:t>
        </w:r>
      </w:hyperlink>
      <w:r w:rsidR="00497BD1" w:rsidRPr="006A76F6">
        <w:rPr>
          <w:rFonts w:ascii="Encode Sans Compressed" w:hAnsi="Encode Sans Compressed"/>
          <w:color w:val="000000" w:themeColor="text1"/>
          <w:sz w:val="22"/>
          <w:szCs w:val="22"/>
        </w:rPr>
        <w:t>.</w:t>
      </w:r>
    </w:p>
    <w:p w14:paraId="5AC36700" w14:textId="77777777" w:rsidR="001D0F8B" w:rsidRPr="00F14016" w:rsidRDefault="001D0F8B" w:rsidP="00071AD1">
      <w:pPr>
        <w:spacing w:line="288" w:lineRule="auto"/>
        <w:jc w:val="both"/>
        <w:rPr>
          <w:rFonts w:ascii="Encode Sans Compressed" w:hAnsi="Encode Sans Compressed"/>
          <w:color w:val="000000" w:themeColor="text1"/>
          <w:sz w:val="22"/>
          <w:szCs w:val="22"/>
          <w:highlight w:val="yellow"/>
        </w:rPr>
      </w:pPr>
    </w:p>
    <w:p w14:paraId="3D052A6B" w14:textId="36829F88" w:rsidR="007447C8" w:rsidRPr="006A76F6" w:rsidRDefault="009009D8" w:rsidP="00071AD1">
      <w:pPr>
        <w:spacing w:line="288" w:lineRule="auto"/>
        <w:jc w:val="both"/>
        <w:rPr>
          <w:rFonts w:ascii="Encode Sans Compressed" w:hAnsi="Encode Sans Compressed"/>
          <w:color w:val="000000" w:themeColor="text1"/>
          <w:sz w:val="22"/>
          <w:szCs w:val="22"/>
        </w:rPr>
      </w:pPr>
      <w:r w:rsidRPr="006A76F6">
        <w:rPr>
          <w:rStyle w:val="tekstdokbold"/>
          <w:rFonts w:ascii="Encode Sans Compressed" w:hAnsi="Encode Sans Compressed"/>
          <w:color w:val="000000" w:themeColor="text1"/>
          <w:sz w:val="22"/>
          <w:szCs w:val="22"/>
        </w:rPr>
        <w:t>1</w:t>
      </w:r>
      <w:r w:rsidR="00272039" w:rsidRPr="006A76F6">
        <w:rPr>
          <w:rStyle w:val="tekstdokbold"/>
          <w:rFonts w:ascii="Encode Sans Compressed" w:hAnsi="Encode Sans Compressed"/>
          <w:color w:val="000000" w:themeColor="text1"/>
          <w:sz w:val="22"/>
          <w:szCs w:val="22"/>
        </w:rPr>
        <w:t>7</w:t>
      </w:r>
      <w:r w:rsidRPr="006A76F6">
        <w:rPr>
          <w:rStyle w:val="tekstdokbold"/>
          <w:rFonts w:ascii="Encode Sans Compressed" w:hAnsi="Encode Sans Compressed"/>
          <w:color w:val="000000" w:themeColor="text1"/>
          <w:sz w:val="22"/>
          <w:szCs w:val="22"/>
        </w:rPr>
        <w:t>.</w:t>
      </w:r>
      <w:r w:rsidRPr="006A76F6">
        <w:rPr>
          <w:rStyle w:val="tekstdokbold"/>
          <w:rFonts w:ascii="Encode Sans Compressed" w:hAnsi="Encode Sans Compressed"/>
          <w:color w:val="000000" w:themeColor="text1"/>
          <w:sz w:val="22"/>
          <w:szCs w:val="22"/>
        </w:rPr>
        <w:tab/>
        <w:t xml:space="preserve">OPIS SPOSOBU OBLICZENIA CENY OFERTY </w:t>
      </w:r>
    </w:p>
    <w:p w14:paraId="311672B5" w14:textId="77777777" w:rsidR="00D33276" w:rsidRPr="006A76F6" w:rsidRDefault="00B05EB9"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hAnsi="Encode Sans Compressed"/>
          <w:color w:val="000000" w:themeColor="text1"/>
          <w:sz w:val="22"/>
          <w:szCs w:val="22"/>
        </w:rPr>
        <w:t>1</w:t>
      </w:r>
      <w:r w:rsidR="00272039" w:rsidRPr="006A76F6">
        <w:rPr>
          <w:rFonts w:ascii="Encode Sans Compressed" w:hAnsi="Encode Sans Compressed"/>
          <w:color w:val="000000" w:themeColor="text1"/>
          <w:sz w:val="22"/>
          <w:szCs w:val="22"/>
        </w:rPr>
        <w:t>7</w:t>
      </w:r>
      <w:r w:rsidR="009009D8" w:rsidRPr="006A76F6">
        <w:rPr>
          <w:rFonts w:ascii="Encode Sans Compressed" w:hAnsi="Encode Sans Compressed"/>
          <w:color w:val="000000" w:themeColor="text1"/>
          <w:sz w:val="22"/>
          <w:szCs w:val="22"/>
        </w:rPr>
        <w:t>.1.</w:t>
      </w:r>
      <w:r w:rsidR="009009D8" w:rsidRPr="006A76F6">
        <w:rPr>
          <w:rFonts w:ascii="Encode Sans Compressed" w:hAnsi="Encode Sans Compressed"/>
          <w:color w:val="000000" w:themeColor="text1"/>
          <w:sz w:val="22"/>
          <w:szCs w:val="22"/>
        </w:rPr>
        <w:tab/>
      </w:r>
      <w:r w:rsidR="00D33276" w:rsidRPr="006A76F6">
        <w:rPr>
          <w:rFonts w:ascii="Encode Sans Compressed" w:eastAsia="Times New Roman" w:hAnsi="Encode Sans Compressed" w:cs="Times New Roman"/>
          <w:color w:val="000000" w:themeColor="text1"/>
          <w:sz w:val="22"/>
          <w:szCs w:val="22"/>
        </w:rPr>
        <w:t>Zamawiający będzie brał pod uwagę cenę brutto za wykonanie przedmiotu niniejszego zamówienia.</w:t>
      </w:r>
    </w:p>
    <w:p w14:paraId="453B682A" w14:textId="2BA1F907" w:rsidR="00D33276" w:rsidRPr="006A76F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eastAsia="Times New Roman" w:hAnsi="Encode Sans Compressed" w:cs="Times New Roman"/>
          <w:color w:val="000000" w:themeColor="text1"/>
          <w:sz w:val="22"/>
          <w:szCs w:val="22"/>
        </w:rPr>
        <w:t xml:space="preserve">17.2. </w:t>
      </w:r>
      <w:r w:rsidRPr="006A76F6">
        <w:rPr>
          <w:rFonts w:ascii="Encode Sans Compressed" w:eastAsia="Times New Roman" w:hAnsi="Encode Sans Compressed" w:cs="Times New Roman"/>
          <w:color w:val="000000" w:themeColor="text1"/>
          <w:sz w:val="22"/>
          <w:szCs w:val="22"/>
        </w:rPr>
        <w:tab/>
        <w:t>Cenę deklaruje się na formularzu oferty załączonym do SWZ, podając: stawkę VAT, cenę netto, cenę brutto.</w:t>
      </w:r>
    </w:p>
    <w:p w14:paraId="1317E801" w14:textId="613E0770" w:rsidR="00D33276" w:rsidRPr="006A76F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A76F6">
        <w:rPr>
          <w:rFonts w:ascii="Encode Sans Compressed" w:eastAsia="Times New Roman" w:hAnsi="Encode Sans Compressed" w:cs="Times New Roman"/>
          <w:color w:val="000000" w:themeColor="text1"/>
          <w:sz w:val="22"/>
          <w:szCs w:val="22"/>
        </w:rPr>
        <w:t xml:space="preserve">17.3. </w:t>
      </w:r>
      <w:r w:rsidRPr="006A76F6">
        <w:rPr>
          <w:rFonts w:ascii="Encode Sans Compressed" w:eastAsia="Times New Roman" w:hAnsi="Encode Sans Compressed" w:cs="Times New Roman"/>
          <w:color w:val="000000" w:themeColor="text1"/>
          <w:sz w:val="22"/>
          <w:szCs w:val="22"/>
        </w:rPr>
        <w:tab/>
        <w:t>Cena ma charakter ryczałtowy, o którym mowa w art.</w:t>
      </w:r>
      <w:r w:rsidR="006A76F6" w:rsidRPr="006A76F6">
        <w:rPr>
          <w:rFonts w:ascii="Encode Sans Compressed" w:eastAsia="Times New Roman" w:hAnsi="Encode Sans Compressed" w:cs="Times New Roman"/>
          <w:color w:val="000000" w:themeColor="text1"/>
          <w:sz w:val="22"/>
          <w:szCs w:val="22"/>
        </w:rPr>
        <w:t xml:space="preserve"> </w:t>
      </w:r>
      <w:r w:rsidRPr="006A76F6">
        <w:rPr>
          <w:rFonts w:ascii="Encode Sans Compressed" w:eastAsia="Times New Roman" w:hAnsi="Encode Sans Compressed" w:cs="Times New Roman"/>
          <w:color w:val="000000" w:themeColor="text1"/>
          <w:sz w:val="22"/>
          <w:szCs w:val="22"/>
        </w:rPr>
        <w:t xml:space="preserve">632 kodeksu cywilnego. Zgodnie z tym </w:t>
      </w:r>
      <w:r w:rsidRPr="006A76F6">
        <w:rPr>
          <w:rFonts w:ascii="Encode Sans Compressed" w:eastAsia="Times New Roman" w:hAnsi="Encode Sans Compressed" w:cs="Times New Roman"/>
          <w:color w:val="000000" w:themeColor="text1"/>
          <w:sz w:val="22"/>
          <w:szCs w:val="22"/>
        </w:rPr>
        <w:lastRenderedPageBreak/>
        <w:t xml:space="preserve">przepisem przyjmujący zamówienie nie może żądać podwyższenia wynagrodzenia chociażby </w:t>
      </w:r>
      <w:r w:rsidR="006A76F6" w:rsidRPr="006A76F6">
        <w:rPr>
          <w:rFonts w:ascii="Encode Sans Compressed" w:eastAsia="Times New Roman" w:hAnsi="Encode Sans Compressed" w:cs="Times New Roman"/>
          <w:color w:val="000000" w:themeColor="text1"/>
          <w:sz w:val="22"/>
          <w:szCs w:val="22"/>
        </w:rPr>
        <w:br/>
      </w:r>
      <w:r w:rsidRPr="006A76F6">
        <w:rPr>
          <w:rFonts w:ascii="Encode Sans Compressed" w:eastAsia="Times New Roman" w:hAnsi="Encode Sans Compressed" w:cs="Times New Roman"/>
          <w:color w:val="000000" w:themeColor="text1"/>
          <w:sz w:val="22"/>
          <w:szCs w:val="22"/>
        </w:rP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172C328D" w14:textId="4F6E39CD"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17.4. </w:t>
      </w:r>
      <w:r w:rsidRPr="00854065">
        <w:rPr>
          <w:rFonts w:ascii="Encode Sans Compressed" w:eastAsia="Times New Roman" w:hAnsi="Encode Sans Compressed" w:cs="Times New Roman"/>
          <w:color w:val="000000" w:themeColor="text1"/>
          <w:sz w:val="22"/>
          <w:szCs w:val="22"/>
        </w:rPr>
        <w:tab/>
        <w:t>Cena musi być wyrażona w złotych polskich, z dokładnością  do dwóch miejsc  po  przecinku.</w:t>
      </w:r>
    </w:p>
    <w:p w14:paraId="159C09F1" w14:textId="41323A36"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17.5. </w:t>
      </w:r>
      <w:r w:rsidRPr="00854065">
        <w:rPr>
          <w:rFonts w:ascii="Encode Sans Compressed" w:eastAsia="Times New Roman" w:hAnsi="Encode Sans Compressed" w:cs="Times New Roman"/>
          <w:color w:val="000000" w:themeColor="text1"/>
          <w:sz w:val="22"/>
          <w:szCs w:val="22"/>
        </w:rPr>
        <w:tab/>
        <w:t xml:space="preserve">Zastosowanie przez wykonawcę stawki podatku od towarów i usług niezgodnej </w:t>
      </w:r>
      <w:r w:rsidR="00A342CF" w:rsidRPr="00854065">
        <w:rPr>
          <w:rFonts w:ascii="Encode Sans Compressed" w:eastAsia="Times New Roman" w:hAnsi="Encode Sans Compressed" w:cs="Times New Roman"/>
          <w:color w:val="000000" w:themeColor="text1"/>
          <w:sz w:val="22"/>
          <w:szCs w:val="22"/>
        </w:rPr>
        <w:br/>
      </w:r>
      <w:r w:rsidRPr="00854065">
        <w:rPr>
          <w:rFonts w:ascii="Encode Sans Compressed" w:eastAsia="Times New Roman" w:hAnsi="Encode Sans Compressed" w:cs="Times New Roman"/>
          <w:color w:val="000000" w:themeColor="text1"/>
          <w:sz w:val="22"/>
          <w:szCs w:val="22"/>
        </w:rPr>
        <w:t>z obowiązującymi przepisami spowoduje odrzucenie oferty.</w:t>
      </w:r>
    </w:p>
    <w:p w14:paraId="1C28BA05" w14:textId="3EEFEFD3" w:rsidR="00D33276" w:rsidRPr="00854065"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854065">
        <w:rPr>
          <w:rFonts w:ascii="Encode Sans Compressed" w:eastAsia="Times New Roman" w:hAnsi="Encode Sans Compressed" w:cs="Times New Roman"/>
          <w:color w:val="000000" w:themeColor="text1"/>
          <w:sz w:val="22"/>
          <w:szCs w:val="22"/>
        </w:rPr>
        <w:t xml:space="preserve"> 17.6   </w:t>
      </w:r>
      <w:r w:rsidRPr="00854065">
        <w:rPr>
          <w:rFonts w:ascii="Encode Sans Compressed" w:eastAsia="Times New Roman" w:hAnsi="Encode Sans Compressed" w:cs="Times New Roman"/>
          <w:color w:val="000000" w:themeColor="text1"/>
          <w:sz w:val="22"/>
          <w:szCs w:val="22"/>
        </w:rPr>
        <w:tab/>
        <w:t xml:space="preserve">Cena podana w formularzu oferty powinna być ceną kompletną, jednoznaczną, ostateczną </w:t>
      </w:r>
      <w:r w:rsidR="00A342CF" w:rsidRPr="00854065">
        <w:rPr>
          <w:rFonts w:ascii="Encode Sans Compressed" w:eastAsia="Times New Roman" w:hAnsi="Encode Sans Compressed" w:cs="Times New Roman"/>
          <w:color w:val="000000" w:themeColor="text1"/>
          <w:sz w:val="22"/>
          <w:szCs w:val="22"/>
        </w:rPr>
        <w:br/>
      </w:r>
      <w:r w:rsidRPr="00854065">
        <w:rPr>
          <w:rFonts w:ascii="Encode Sans Compressed" w:eastAsia="Times New Roman" w:hAnsi="Encode Sans Compressed" w:cs="Times New Roman"/>
          <w:color w:val="000000" w:themeColor="text1"/>
          <w:sz w:val="22"/>
          <w:szCs w:val="22"/>
        </w:rPr>
        <w:t>i powinna obejmować łączną wycenę wszystkich elementów przedmiotu zamówienia.</w:t>
      </w:r>
    </w:p>
    <w:p w14:paraId="61750B82" w14:textId="0D16C752" w:rsidR="00D33276" w:rsidRPr="00642E17"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642E17">
        <w:rPr>
          <w:rFonts w:ascii="Encode Sans Compressed" w:eastAsia="Times New Roman" w:hAnsi="Encode Sans Compressed" w:cs="Times New Roman"/>
          <w:color w:val="000000" w:themeColor="text1"/>
          <w:sz w:val="22"/>
          <w:szCs w:val="22"/>
        </w:rPr>
        <w:t xml:space="preserve">17.7.  </w:t>
      </w:r>
      <w:r w:rsidRPr="00642E17">
        <w:rPr>
          <w:rFonts w:ascii="Encode Sans Compressed" w:eastAsia="Times New Roman" w:hAnsi="Encode Sans Compressed" w:cs="Times New Roman"/>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6247752F" w14:textId="490428B9" w:rsidR="00D33276" w:rsidRPr="00D815DF"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815DF">
        <w:rPr>
          <w:rFonts w:ascii="Encode Sans Compressed" w:eastAsia="Times New Roman" w:hAnsi="Encode Sans Compressed" w:cs="Times New Roman"/>
          <w:color w:val="000000" w:themeColor="text1"/>
          <w:sz w:val="22"/>
          <w:szCs w:val="22"/>
        </w:rPr>
        <w:t xml:space="preserve">17.8. </w:t>
      </w:r>
      <w:r w:rsidRPr="00D815DF">
        <w:rPr>
          <w:rFonts w:ascii="Encode Sans Compressed" w:eastAsia="Times New Roman" w:hAnsi="Encode Sans Compressed" w:cs="Times New Roman"/>
          <w:color w:val="000000" w:themeColor="text1"/>
          <w:sz w:val="22"/>
          <w:szCs w:val="22"/>
        </w:rPr>
        <w:tab/>
        <w:t>Ofertę należy sporządzić przy uwzględnieniu warunku, że całość materiałów oraz środków wykonawczych niezbędnych do wykonania zamówienia dostarcza Wykonawca.</w:t>
      </w:r>
    </w:p>
    <w:p w14:paraId="6A6768AF" w14:textId="2FBE5A97" w:rsidR="00D33276" w:rsidRPr="00D815DF"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815DF">
        <w:rPr>
          <w:rFonts w:ascii="Encode Sans Compressed" w:eastAsia="Times New Roman" w:hAnsi="Encode Sans Compressed" w:cs="Times New Roman"/>
          <w:color w:val="000000" w:themeColor="text1"/>
          <w:sz w:val="22"/>
          <w:szCs w:val="22"/>
        </w:rPr>
        <w:t xml:space="preserve"> 17.9.  </w:t>
      </w:r>
      <w:r w:rsidRPr="00D815DF">
        <w:rPr>
          <w:rFonts w:ascii="Encode Sans Compressed" w:eastAsia="Times New Roman" w:hAnsi="Encode Sans Compressed" w:cs="Times New Roman"/>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1C27EEE6" w14:textId="15D05310" w:rsidR="00D33276" w:rsidRPr="00D97488" w:rsidRDefault="00D33276" w:rsidP="00071AD1">
      <w:pPr>
        <w:pStyle w:val="Standard"/>
        <w:autoSpaceDE w:val="0"/>
        <w:spacing w:line="288" w:lineRule="auto"/>
        <w:ind w:left="709" w:hanging="709"/>
        <w:jc w:val="both"/>
        <w:rPr>
          <w:rFonts w:ascii="Encode Sans Compressed" w:eastAsia="Times New Roman" w:hAnsi="Encode Sans Compressed" w:cs="Times New Roman"/>
          <w:color w:val="000000" w:themeColor="text1"/>
          <w:sz w:val="22"/>
          <w:szCs w:val="22"/>
        </w:rPr>
      </w:pPr>
      <w:r w:rsidRPr="00D97488">
        <w:rPr>
          <w:rFonts w:ascii="Encode Sans Compressed" w:eastAsia="Times New Roman" w:hAnsi="Encode Sans Compressed" w:cs="Times New Roman"/>
          <w:color w:val="000000" w:themeColor="text1"/>
          <w:sz w:val="22"/>
          <w:szCs w:val="22"/>
        </w:rPr>
        <w:t xml:space="preserve">           </w:t>
      </w:r>
      <w:r w:rsidR="00705A1A" w:rsidRPr="00D97488">
        <w:rPr>
          <w:rFonts w:ascii="Encode Sans Compressed" w:eastAsia="Times New Roman" w:hAnsi="Encode Sans Compressed" w:cs="Times New Roman"/>
          <w:color w:val="000000" w:themeColor="text1"/>
          <w:sz w:val="22"/>
          <w:szCs w:val="22"/>
        </w:rPr>
        <w:tab/>
      </w:r>
      <w:r w:rsidRPr="00D97488">
        <w:rPr>
          <w:rFonts w:ascii="Encode Sans Compressed" w:eastAsia="Times New Roman" w:hAnsi="Encode Sans Compressed" w:cs="Times New Roman"/>
          <w:color w:val="000000" w:themeColor="text1"/>
          <w:sz w:val="22"/>
          <w:szCs w:val="22"/>
        </w:rPr>
        <w:t xml:space="preserve">UWAGA: Wyłoniony w drodze </w:t>
      </w:r>
      <w:r w:rsidR="00705A1A" w:rsidRPr="00D97488">
        <w:rPr>
          <w:rFonts w:ascii="Encode Sans Compressed" w:eastAsia="Times New Roman" w:hAnsi="Encode Sans Compressed" w:cs="Times New Roman"/>
          <w:color w:val="000000" w:themeColor="text1"/>
          <w:sz w:val="22"/>
          <w:szCs w:val="22"/>
        </w:rPr>
        <w:t>zamówienia publicznego</w:t>
      </w:r>
      <w:r w:rsidRPr="00D97488">
        <w:rPr>
          <w:rFonts w:ascii="Encode Sans Compressed" w:eastAsia="Times New Roman" w:hAnsi="Encode Sans Compressed" w:cs="Times New Roman"/>
          <w:color w:val="000000" w:themeColor="text1"/>
          <w:sz w:val="22"/>
          <w:szCs w:val="22"/>
        </w:rPr>
        <w:t xml:space="preserve"> wykonawca będzie zobowiązany do przedłożenia Zamawiającemu przed podpisaniem umowy kalkulacj</w:t>
      </w:r>
      <w:r w:rsidR="00705A1A" w:rsidRPr="00D97488">
        <w:rPr>
          <w:rFonts w:ascii="Encode Sans Compressed" w:eastAsia="Times New Roman" w:hAnsi="Encode Sans Compressed" w:cs="Times New Roman"/>
          <w:color w:val="000000" w:themeColor="text1"/>
          <w:sz w:val="22"/>
          <w:szCs w:val="22"/>
        </w:rPr>
        <w:t>i</w:t>
      </w:r>
      <w:r w:rsidRPr="00D97488">
        <w:rPr>
          <w:rFonts w:ascii="Encode Sans Compressed" w:eastAsia="Times New Roman" w:hAnsi="Encode Sans Compressed" w:cs="Times New Roman"/>
          <w:color w:val="000000" w:themeColor="text1"/>
          <w:sz w:val="22"/>
          <w:szCs w:val="22"/>
        </w:rPr>
        <w:t xml:space="preserve"> zaoferowanej ceny </w:t>
      </w:r>
      <w:r w:rsidR="00A342CF" w:rsidRPr="00D97488">
        <w:rPr>
          <w:rFonts w:ascii="Encode Sans Compressed" w:eastAsia="Times New Roman" w:hAnsi="Encode Sans Compressed" w:cs="Times New Roman"/>
          <w:color w:val="000000" w:themeColor="text1"/>
          <w:sz w:val="22"/>
          <w:szCs w:val="22"/>
        </w:rPr>
        <w:br/>
      </w:r>
      <w:r w:rsidRPr="00D97488">
        <w:rPr>
          <w:rFonts w:ascii="Encode Sans Compressed" w:eastAsia="Times New Roman" w:hAnsi="Encode Sans Compressed" w:cs="Times New Roman"/>
          <w:color w:val="000000" w:themeColor="text1"/>
          <w:sz w:val="22"/>
          <w:szCs w:val="22"/>
        </w:rPr>
        <w:t>w formie  kosztorysu /kosztorysu ofertowego/ opracowanego metodą szczegółową</w:t>
      </w:r>
      <w:r w:rsidRPr="00D97488">
        <w:rPr>
          <w:rFonts w:ascii="Encode Sans Compressed" w:eastAsia="Times New Roman" w:hAnsi="Encode Sans Compressed" w:cs="Times New Roman"/>
          <w:b/>
          <w:color w:val="000000" w:themeColor="text1"/>
          <w:sz w:val="22"/>
          <w:szCs w:val="22"/>
        </w:rPr>
        <w:t>.</w:t>
      </w:r>
      <w:r w:rsidRPr="00D97488">
        <w:rPr>
          <w:rFonts w:ascii="Encode Sans Compressed" w:eastAsia="Times New Roman" w:hAnsi="Encode Sans Compressed" w:cs="Times New Roman"/>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E26C4F" w14:textId="20EB1200" w:rsidR="00D33276" w:rsidRPr="00D97488"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D97488">
        <w:rPr>
          <w:rFonts w:ascii="Encode Sans Compressed" w:eastAsia="Times New Roman" w:hAnsi="Encode Sans Compressed" w:cs="Times New Roman"/>
          <w:color w:val="000000" w:themeColor="text1"/>
          <w:sz w:val="22"/>
          <w:szCs w:val="22"/>
        </w:rPr>
        <w:t>17.10.</w:t>
      </w:r>
      <w:r w:rsidRPr="00D97488">
        <w:rPr>
          <w:rFonts w:ascii="Encode Sans Compressed" w:eastAsia="Times New Roman" w:hAnsi="Encode Sans Compressed" w:cs="Times New Roman"/>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6BCA06A2" w14:textId="0A87ADA7" w:rsidR="007447C8" w:rsidRPr="00660852" w:rsidRDefault="00A53C87" w:rsidP="00071AD1">
      <w:pPr>
        <w:tabs>
          <w:tab w:val="left" w:pos="-3119"/>
        </w:tabs>
        <w:spacing w:line="288" w:lineRule="auto"/>
        <w:ind w:left="709" w:hanging="709"/>
        <w:jc w:val="both"/>
        <w:rPr>
          <w:rFonts w:ascii="Encode Sans Compressed" w:hAnsi="Encode Sans Compressed"/>
          <w:b/>
          <w:color w:val="000000" w:themeColor="text1"/>
          <w:spacing w:val="4"/>
          <w:sz w:val="22"/>
          <w:szCs w:val="22"/>
        </w:rPr>
      </w:pPr>
      <w:r w:rsidRPr="00660852">
        <w:rPr>
          <w:rFonts w:ascii="Encode Sans Compressed" w:hAnsi="Encode Sans Compressed"/>
          <w:color w:val="000000" w:themeColor="text1"/>
          <w:sz w:val="22"/>
          <w:szCs w:val="22"/>
        </w:rPr>
        <w:t>1</w:t>
      </w:r>
      <w:r w:rsidR="00272039" w:rsidRPr="00660852">
        <w:rPr>
          <w:rFonts w:ascii="Encode Sans Compressed" w:hAnsi="Encode Sans Compressed"/>
          <w:color w:val="000000" w:themeColor="text1"/>
          <w:sz w:val="22"/>
          <w:szCs w:val="22"/>
        </w:rPr>
        <w:t>7.</w:t>
      </w:r>
      <w:r w:rsidR="00D33276" w:rsidRPr="00660852">
        <w:rPr>
          <w:rFonts w:ascii="Encode Sans Compressed" w:hAnsi="Encode Sans Compressed"/>
          <w:color w:val="000000" w:themeColor="text1"/>
          <w:sz w:val="22"/>
          <w:szCs w:val="22"/>
        </w:rPr>
        <w:t>11</w:t>
      </w:r>
      <w:r w:rsidR="009009D8" w:rsidRPr="00660852">
        <w:rPr>
          <w:rFonts w:ascii="Encode Sans Compressed" w:hAnsi="Encode Sans Compressed"/>
          <w:color w:val="000000" w:themeColor="text1"/>
          <w:sz w:val="22"/>
          <w:szCs w:val="22"/>
        </w:rPr>
        <w:t xml:space="preserve">. </w:t>
      </w:r>
      <w:r w:rsidR="00143035" w:rsidRPr="00660852">
        <w:rPr>
          <w:rFonts w:ascii="Encode Sans Compressed" w:hAnsi="Encode Sans Compressed"/>
          <w:color w:val="000000" w:themeColor="text1"/>
          <w:sz w:val="22"/>
          <w:szCs w:val="22"/>
        </w:rPr>
        <w:tab/>
      </w:r>
      <w:r w:rsidR="009009D8" w:rsidRPr="00660852">
        <w:rPr>
          <w:rFonts w:ascii="Encode Sans Compressed" w:hAnsi="Encode Sans Compressed" w:cs="Arial"/>
          <w:color w:val="000000" w:themeColor="text1"/>
          <w:sz w:val="22"/>
          <w:szCs w:val="22"/>
        </w:rPr>
        <w:t xml:space="preserve">Jeżeli złożono ofertę, której wybór prowadziłby do powstania obowiązku podatkowego zamawiającego zgodnie z przepisami o podatku od towarów i usług, zamawiający w celu oceny </w:t>
      </w:r>
      <w:r w:rsidR="009009D8" w:rsidRPr="00660852">
        <w:rPr>
          <w:rFonts w:ascii="Encode Sans Compressed" w:hAnsi="Encode Sans Compressed" w:cs="Arial"/>
          <w:color w:val="000000" w:themeColor="text1"/>
          <w:sz w:val="22"/>
          <w:szCs w:val="22"/>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r w:rsidR="0076409F" w:rsidRPr="00660852">
        <w:rPr>
          <w:rFonts w:ascii="Encode Sans Compressed" w:hAnsi="Encode Sans Compressed" w:cs="Arial"/>
          <w:color w:val="000000" w:themeColor="text1"/>
          <w:sz w:val="22"/>
          <w:szCs w:val="22"/>
        </w:rPr>
        <w:t>, wskazania stawki podatku od towarów lub usług, która zgodnie z wiedzą będzie miała zastosowanie.</w:t>
      </w:r>
    </w:p>
    <w:p w14:paraId="406D7042" w14:textId="77777777" w:rsidR="007447C8" w:rsidRPr="00F14016" w:rsidRDefault="007447C8" w:rsidP="00071AD1">
      <w:pPr>
        <w:spacing w:line="288" w:lineRule="auto"/>
        <w:ind w:left="709" w:hanging="709"/>
        <w:jc w:val="both"/>
        <w:rPr>
          <w:rFonts w:ascii="Encode Sans Compressed" w:hAnsi="Encode Sans Compressed"/>
          <w:b/>
          <w:color w:val="000000" w:themeColor="text1"/>
          <w:spacing w:val="4"/>
          <w:sz w:val="22"/>
          <w:szCs w:val="22"/>
          <w:highlight w:val="yellow"/>
        </w:rPr>
      </w:pPr>
    </w:p>
    <w:p w14:paraId="4178741C" w14:textId="1FAE0F3C" w:rsidR="007447C8" w:rsidRPr="00660852"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660852">
        <w:rPr>
          <w:rFonts w:ascii="Encode Sans Compressed" w:hAnsi="Encode Sans Compressed" w:cs="Times New Roman"/>
          <w:b/>
          <w:bCs/>
          <w:color w:val="000000" w:themeColor="text1"/>
          <w:sz w:val="22"/>
          <w:szCs w:val="22"/>
        </w:rPr>
        <w:t>1</w:t>
      </w:r>
      <w:r w:rsidR="00272039" w:rsidRPr="00660852">
        <w:rPr>
          <w:rFonts w:ascii="Encode Sans Compressed" w:hAnsi="Encode Sans Compressed" w:cs="Times New Roman"/>
          <w:b/>
          <w:bCs/>
          <w:color w:val="000000" w:themeColor="text1"/>
          <w:sz w:val="22"/>
          <w:szCs w:val="22"/>
          <w:lang w:val="pl-PL"/>
        </w:rPr>
        <w:t>8</w:t>
      </w:r>
      <w:r w:rsidR="009009D8" w:rsidRPr="00660852">
        <w:rPr>
          <w:rFonts w:ascii="Encode Sans Compressed" w:hAnsi="Encode Sans Compressed" w:cs="Times New Roman"/>
          <w:b/>
          <w:bCs/>
          <w:color w:val="000000" w:themeColor="text1"/>
          <w:sz w:val="22"/>
          <w:szCs w:val="22"/>
        </w:rPr>
        <w:t>.</w:t>
      </w:r>
      <w:r w:rsidR="009009D8" w:rsidRPr="00660852">
        <w:rPr>
          <w:rFonts w:ascii="Encode Sans Compressed" w:hAnsi="Encode Sans Compressed" w:cs="Times New Roman"/>
          <w:b/>
          <w:bCs/>
          <w:color w:val="000000" w:themeColor="text1"/>
          <w:sz w:val="22"/>
          <w:szCs w:val="22"/>
        </w:rPr>
        <w:tab/>
        <w:t>OPIS KRYTERIÓW WYBORU OFERTY NAJKORZYSTNIEJSZEJ</w:t>
      </w:r>
    </w:p>
    <w:p w14:paraId="450B31BC" w14:textId="10F1C76F" w:rsidR="007447C8" w:rsidRPr="00660852"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1</w:t>
      </w:r>
      <w:r w:rsidR="00272039" w:rsidRPr="00660852">
        <w:rPr>
          <w:rFonts w:ascii="Encode Sans Compressed" w:hAnsi="Encode Sans Compressed"/>
          <w:b w:val="0"/>
          <w:color w:val="000000" w:themeColor="text1"/>
          <w:spacing w:val="4"/>
          <w:sz w:val="22"/>
          <w:szCs w:val="22"/>
          <w:lang w:val="pl-PL"/>
        </w:rPr>
        <w:t>8</w:t>
      </w:r>
      <w:r w:rsidR="009009D8" w:rsidRPr="00660852">
        <w:rPr>
          <w:rFonts w:ascii="Encode Sans Compressed" w:hAnsi="Encode Sans Compressed"/>
          <w:b w:val="0"/>
          <w:color w:val="000000" w:themeColor="text1"/>
          <w:spacing w:val="4"/>
          <w:sz w:val="22"/>
          <w:szCs w:val="22"/>
        </w:rPr>
        <w:t>.1.</w:t>
      </w:r>
      <w:r w:rsidR="009009D8" w:rsidRPr="00660852">
        <w:rPr>
          <w:rFonts w:ascii="Encode Sans Compressed" w:hAnsi="Encode Sans Compressed"/>
          <w:b w:val="0"/>
          <w:color w:val="000000" w:themeColor="text1"/>
          <w:spacing w:val="4"/>
          <w:sz w:val="22"/>
          <w:szCs w:val="22"/>
        </w:rPr>
        <w:tab/>
        <w:t xml:space="preserve">Przy dokonywaniu wyboru najkorzystniejszej oferty Zamawiający stosować będzie następujące </w:t>
      </w:r>
      <w:r w:rsidR="009009D8" w:rsidRPr="00660852">
        <w:rPr>
          <w:rFonts w:ascii="Encode Sans Compressed" w:hAnsi="Encode Sans Compressed"/>
          <w:color w:val="000000" w:themeColor="text1"/>
          <w:spacing w:val="4"/>
          <w:sz w:val="22"/>
          <w:szCs w:val="22"/>
        </w:rPr>
        <w:t>kryteria oceny ofert</w:t>
      </w:r>
      <w:r w:rsidR="009009D8" w:rsidRPr="00660852">
        <w:rPr>
          <w:rFonts w:ascii="Encode Sans Compressed" w:hAnsi="Encode Sans Compressed"/>
          <w:b w:val="0"/>
          <w:color w:val="000000" w:themeColor="text1"/>
          <w:spacing w:val="4"/>
          <w:sz w:val="22"/>
          <w:szCs w:val="22"/>
        </w:rPr>
        <w:t>:</w:t>
      </w:r>
    </w:p>
    <w:p w14:paraId="597FD1C9" w14:textId="15BB3D66" w:rsidR="007447C8" w:rsidRPr="00660852"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 xml:space="preserve">cena (C) – </w:t>
      </w:r>
      <w:r w:rsidR="00501B80" w:rsidRPr="00660852">
        <w:rPr>
          <w:rFonts w:ascii="Encode Sans Compressed" w:hAnsi="Encode Sans Compressed"/>
          <w:b w:val="0"/>
          <w:color w:val="000000" w:themeColor="text1"/>
          <w:spacing w:val="4"/>
          <w:sz w:val="22"/>
          <w:szCs w:val="22"/>
          <w:lang w:val="pl-PL"/>
        </w:rPr>
        <w:t>60</w:t>
      </w:r>
      <w:r w:rsidRPr="00660852">
        <w:rPr>
          <w:rFonts w:ascii="Encode Sans Compressed" w:hAnsi="Encode Sans Compressed"/>
          <w:b w:val="0"/>
          <w:color w:val="000000" w:themeColor="text1"/>
          <w:spacing w:val="4"/>
          <w:sz w:val="22"/>
          <w:szCs w:val="22"/>
          <w:lang w:val="pl-PL"/>
        </w:rPr>
        <w:t xml:space="preserve"> pkt</w:t>
      </w:r>
    </w:p>
    <w:p w14:paraId="179FF9B8" w14:textId="2F259DC8" w:rsidR="007447C8" w:rsidRPr="00660852"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 xml:space="preserve">okres udzielonej rękojmi (R)  – </w:t>
      </w:r>
      <w:r w:rsidR="00956A2C">
        <w:rPr>
          <w:rFonts w:ascii="Encode Sans Compressed" w:hAnsi="Encode Sans Compressed"/>
          <w:b w:val="0"/>
          <w:color w:val="000000" w:themeColor="text1"/>
          <w:spacing w:val="4"/>
          <w:sz w:val="22"/>
          <w:szCs w:val="22"/>
          <w:lang w:val="pl-PL"/>
        </w:rPr>
        <w:t>4</w:t>
      </w:r>
      <w:r w:rsidR="00E661B2" w:rsidRPr="00660852">
        <w:rPr>
          <w:rFonts w:ascii="Encode Sans Compressed" w:hAnsi="Encode Sans Compressed"/>
          <w:b w:val="0"/>
          <w:color w:val="000000" w:themeColor="text1"/>
          <w:spacing w:val="4"/>
          <w:sz w:val="22"/>
          <w:szCs w:val="22"/>
          <w:lang w:val="pl-PL"/>
        </w:rPr>
        <w:t xml:space="preserve">0 </w:t>
      </w:r>
      <w:r w:rsidRPr="00660852">
        <w:rPr>
          <w:rFonts w:ascii="Encode Sans Compressed" w:hAnsi="Encode Sans Compressed"/>
          <w:b w:val="0"/>
          <w:color w:val="000000" w:themeColor="text1"/>
          <w:spacing w:val="4"/>
          <w:sz w:val="22"/>
          <w:szCs w:val="22"/>
        </w:rPr>
        <w:t xml:space="preserve">pkt </w:t>
      </w:r>
    </w:p>
    <w:p w14:paraId="611B0FA2"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66339EC7"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00874812" w:rsidRPr="00660852">
        <w:rPr>
          <w:rFonts w:ascii="Encode Sans Compressed" w:hAnsi="Encode Sans Compressed"/>
          <w:b w:val="0"/>
          <w:color w:val="000000" w:themeColor="text1"/>
          <w:spacing w:val="4"/>
          <w:sz w:val="22"/>
          <w:szCs w:val="22"/>
        </w:rPr>
        <w:tab/>
      </w:r>
      <w:r w:rsidR="00501B80" w:rsidRPr="00660852">
        <w:rPr>
          <w:rFonts w:ascii="Encode Sans Compressed" w:hAnsi="Encode Sans Compressed"/>
          <w:b w:val="0"/>
          <w:color w:val="000000" w:themeColor="text1"/>
          <w:spacing w:val="4"/>
          <w:sz w:val="22"/>
          <w:szCs w:val="22"/>
        </w:rPr>
        <w:tab/>
        <w:t xml:space="preserve">C  = </w:t>
      </w:r>
      <w:proofErr w:type="spellStart"/>
      <w:r w:rsidR="00501B80" w:rsidRPr="00660852">
        <w:rPr>
          <w:rFonts w:ascii="Encode Sans Compressed" w:hAnsi="Encode Sans Compressed"/>
          <w:b w:val="0"/>
          <w:color w:val="000000" w:themeColor="text1"/>
          <w:spacing w:val="4"/>
          <w:sz w:val="22"/>
          <w:szCs w:val="22"/>
        </w:rPr>
        <w:t>Cmin</w:t>
      </w:r>
      <w:proofErr w:type="spellEnd"/>
      <w:r w:rsidR="00501B80" w:rsidRPr="00660852">
        <w:rPr>
          <w:rFonts w:ascii="Encode Sans Compressed" w:hAnsi="Encode Sans Compressed"/>
          <w:b w:val="0"/>
          <w:color w:val="000000" w:themeColor="text1"/>
          <w:spacing w:val="4"/>
          <w:sz w:val="22"/>
          <w:szCs w:val="22"/>
        </w:rPr>
        <w:t xml:space="preserve"> : Co x </w:t>
      </w:r>
      <w:r w:rsidR="00501B80" w:rsidRPr="00660852">
        <w:rPr>
          <w:rFonts w:ascii="Encode Sans Compressed" w:hAnsi="Encode Sans Compressed"/>
          <w:b w:val="0"/>
          <w:color w:val="000000" w:themeColor="text1"/>
          <w:spacing w:val="4"/>
          <w:sz w:val="22"/>
          <w:szCs w:val="22"/>
          <w:lang w:val="pl-PL"/>
        </w:rPr>
        <w:t>60</w:t>
      </w:r>
      <w:r w:rsidRPr="00660852">
        <w:rPr>
          <w:rFonts w:ascii="Encode Sans Compressed" w:hAnsi="Encode Sans Compressed"/>
          <w:b w:val="0"/>
          <w:color w:val="000000" w:themeColor="text1"/>
          <w:spacing w:val="4"/>
          <w:sz w:val="22"/>
          <w:szCs w:val="22"/>
        </w:rPr>
        <w:t xml:space="preserve"> pkt</w:t>
      </w:r>
    </w:p>
    <w:p w14:paraId="655F2BD5"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00874812" w:rsidRPr="00660852">
        <w:rPr>
          <w:rFonts w:ascii="Encode Sans Compressed" w:hAnsi="Encode Sans Compressed"/>
          <w:b w:val="0"/>
          <w:color w:val="000000" w:themeColor="text1"/>
          <w:spacing w:val="4"/>
          <w:sz w:val="22"/>
          <w:szCs w:val="22"/>
          <w:lang w:val="pl-PL"/>
        </w:rPr>
        <w:t>g</w:t>
      </w:r>
      <w:proofErr w:type="spellStart"/>
      <w:r w:rsidRPr="00660852">
        <w:rPr>
          <w:rFonts w:ascii="Encode Sans Compressed" w:hAnsi="Encode Sans Compressed"/>
          <w:b w:val="0"/>
          <w:color w:val="000000" w:themeColor="text1"/>
          <w:spacing w:val="4"/>
          <w:sz w:val="22"/>
          <w:szCs w:val="22"/>
        </w:rPr>
        <w:t>dzie</w:t>
      </w:r>
      <w:proofErr w:type="spellEnd"/>
      <w:r w:rsidRPr="00660852">
        <w:rPr>
          <w:rFonts w:ascii="Encode Sans Compressed" w:hAnsi="Encode Sans Compressed"/>
          <w:b w:val="0"/>
          <w:color w:val="000000" w:themeColor="text1"/>
          <w:spacing w:val="4"/>
          <w:sz w:val="22"/>
          <w:szCs w:val="22"/>
        </w:rPr>
        <w:t xml:space="preserve">:  </w:t>
      </w:r>
      <w:r w:rsidR="00874812" w:rsidRPr="00660852">
        <w:rPr>
          <w:rFonts w:ascii="Encode Sans Compressed" w:hAnsi="Encode Sans Compressed"/>
          <w:b w:val="0"/>
          <w:color w:val="000000" w:themeColor="text1"/>
          <w:spacing w:val="4"/>
          <w:sz w:val="22"/>
          <w:szCs w:val="22"/>
          <w:lang w:val="pl-PL"/>
        </w:rPr>
        <w:t xml:space="preserve"> </w:t>
      </w:r>
      <w:r w:rsidRPr="00660852">
        <w:rPr>
          <w:rFonts w:ascii="Encode Sans Compressed" w:hAnsi="Encode Sans Compressed"/>
          <w:b w:val="0"/>
          <w:color w:val="000000" w:themeColor="text1"/>
          <w:spacing w:val="4"/>
          <w:sz w:val="22"/>
          <w:szCs w:val="22"/>
        </w:rPr>
        <w:t>C  – ilość punktów przyznanych ofercie badanej w kryterium cena</w:t>
      </w:r>
    </w:p>
    <w:p w14:paraId="0F2167AB" w14:textId="77777777" w:rsidR="007447C8" w:rsidRPr="00660852" w:rsidRDefault="009009D8" w:rsidP="00071AD1">
      <w:pPr>
        <w:pStyle w:val="Tekstpodstawowy21"/>
        <w:spacing w:before="0" w:line="288" w:lineRule="auto"/>
        <w:ind w:left="708" w:firstLine="708"/>
        <w:rPr>
          <w:rFonts w:ascii="Encode Sans Compressed" w:hAnsi="Encode Sans Compressed"/>
          <w:b w:val="0"/>
          <w:color w:val="000000" w:themeColor="text1"/>
          <w:spacing w:val="4"/>
          <w:sz w:val="22"/>
          <w:szCs w:val="22"/>
        </w:rPr>
      </w:pPr>
      <w:proofErr w:type="spellStart"/>
      <w:r w:rsidRPr="00660852">
        <w:rPr>
          <w:rFonts w:ascii="Encode Sans Compressed" w:hAnsi="Encode Sans Compressed"/>
          <w:b w:val="0"/>
          <w:color w:val="000000" w:themeColor="text1"/>
          <w:spacing w:val="4"/>
          <w:sz w:val="22"/>
          <w:szCs w:val="22"/>
        </w:rPr>
        <w:t>Cmin</w:t>
      </w:r>
      <w:proofErr w:type="spellEnd"/>
      <w:r w:rsidRPr="00660852">
        <w:rPr>
          <w:rFonts w:ascii="Encode Sans Compressed" w:hAnsi="Encode Sans Compressed"/>
          <w:b w:val="0"/>
          <w:color w:val="000000" w:themeColor="text1"/>
          <w:spacing w:val="4"/>
          <w:sz w:val="22"/>
          <w:szCs w:val="22"/>
        </w:rPr>
        <w:t xml:space="preserve"> – cena brutto oferty najtańszej</w:t>
      </w:r>
    </w:p>
    <w:p w14:paraId="0F92C412" w14:textId="77777777" w:rsidR="007447C8"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r>
      <w:r w:rsidRPr="00660852">
        <w:rPr>
          <w:rFonts w:ascii="Encode Sans Compressed" w:hAnsi="Encode Sans Compressed"/>
          <w:b w:val="0"/>
          <w:color w:val="000000" w:themeColor="text1"/>
          <w:spacing w:val="4"/>
          <w:sz w:val="22"/>
          <w:szCs w:val="22"/>
        </w:rPr>
        <w:tab/>
        <w:t xml:space="preserve"> </w:t>
      </w:r>
      <w:r w:rsidR="00874812" w:rsidRPr="00660852">
        <w:rPr>
          <w:rFonts w:ascii="Encode Sans Compressed" w:hAnsi="Encode Sans Compressed"/>
          <w:b w:val="0"/>
          <w:color w:val="000000" w:themeColor="text1"/>
          <w:spacing w:val="4"/>
          <w:sz w:val="22"/>
          <w:szCs w:val="22"/>
        </w:rPr>
        <w:tab/>
      </w:r>
      <w:r w:rsidRPr="00660852">
        <w:rPr>
          <w:rFonts w:ascii="Encode Sans Compressed" w:hAnsi="Encode Sans Compressed"/>
          <w:b w:val="0"/>
          <w:color w:val="000000" w:themeColor="text1"/>
          <w:spacing w:val="4"/>
          <w:sz w:val="22"/>
          <w:szCs w:val="22"/>
        </w:rPr>
        <w:t>Co    – cena brutto oferty ocenianej</w:t>
      </w:r>
    </w:p>
    <w:p w14:paraId="0C789BD1" w14:textId="77777777" w:rsidR="007447C8" w:rsidRPr="00F14016" w:rsidRDefault="007447C8"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rPr>
      </w:pPr>
    </w:p>
    <w:p w14:paraId="09FE5A06" w14:textId="11EA42C9" w:rsidR="00AF0129" w:rsidRPr="00660852"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660852">
        <w:rPr>
          <w:rFonts w:ascii="Encode Sans Compressed" w:hAnsi="Encode Sans Compressed"/>
          <w:b w:val="0"/>
          <w:color w:val="000000" w:themeColor="text1"/>
          <w:spacing w:val="4"/>
          <w:sz w:val="22"/>
          <w:szCs w:val="22"/>
        </w:rPr>
        <w:tab/>
        <w:t>Kryterium „</w:t>
      </w:r>
      <w:r w:rsidR="009A4402" w:rsidRPr="00660852">
        <w:rPr>
          <w:rFonts w:ascii="Encode Sans Compressed" w:hAnsi="Encode Sans Compressed"/>
          <w:b w:val="0"/>
          <w:color w:val="000000" w:themeColor="text1"/>
          <w:spacing w:val="4"/>
          <w:sz w:val="22"/>
          <w:szCs w:val="22"/>
          <w:lang w:val="pl-PL"/>
        </w:rPr>
        <w:t>Okres udzielonej rękojmi</w:t>
      </w:r>
      <w:r w:rsidRPr="00660852">
        <w:rPr>
          <w:rFonts w:ascii="Encode Sans Compressed" w:hAnsi="Encode Sans Compressed"/>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5 lat rękojmi, jednak nie więcej niż 7 lat. </w:t>
      </w:r>
    </w:p>
    <w:p w14:paraId="7DD05B63" w14:textId="77777777" w:rsidR="003054B3" w:rsidRPr="00F14016" w:rsidRDefault="003054B3"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A74ECE" w:rsidRPr="00F14016" w14:paraId="1EC35658" w14:textId="77777777" w:rsidTr="00DA0C86">
        <w:tc>
          <w:tcPr>
            <w:tcW w:w="850" w:type="dxa"/>
            <w:shd w:val="clear" w:color="auto" w:fill="auto"/>
          </w:tcPr>
          <w:p w14:paraId="3D4EE28C"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proofErr w:type="spellStart"/>
            <w:r w:rsidRPr="00660852">
              <w:rPr>
                <w:rFonts w:ascii="Encode Sans Compressed" w:hAnsi="Encode Sans Compressed"/>
                <w:b w:val="0"/>
                <w:color w:val="000000" w:themeColor="text1"/>
                <w:spacing w:val="4"/>
                <w:sz w:val="22"/>
                <w:szCs w:val="22"/>
                <w:lang w:val="pl-PL"/>
              </w:rPr>
              <w:t>Lp</w:t>
            </w:r>
            <w:proofErr w:type="spellEnd"/>
          </w:p>
        </w:tc>
        <w:tc>
          <w:tcPr>
            <w:tcW w:w="3544" w:type="dxa"/>
            <w:shd w:val="clear" w:color="auto" w:fill="auto"/>
          </w:tcPr>
          <w:p w14:paraId="1655D8D2" w14:textId="155DA429" w:rsidR="00AF0129" w:rsidRPr="00660852" w:rsidRDefault="009A4402"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Okres udzielonej rękojmi</w:t>
            </w:r>
          </w:p>
        </w:tc>
        <w:tc>
          <w:tcPr>
            <w:tcW w:w="2268" w:type="dxa"/>
            <w:shd w:val="clear" w:color="auto" w:fill="auto"/>
          </w:tcPr>
          <w:p w14:paraId="766BC076" w14:textId="77777777" w:rsidR="00AF0129" w:rsidRPr="00660852" w:rsidRDefault="00D81805"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Liczba</w:t>
            </w:r>
            <w:r w:rsidR="00AF0129" w:rsidRPr="00660852">
              <w:rPr>
                <w:rFonts w:ascii="Encode Sans Compressed" w:hAnsi="Encode Sans Compressed"/>
                <w:b w:val="0"/>
                <w:color w:val="000000" w:themeColor="text1"/>
                <w:spacing w:val="4"/>
                <w:sz w:val="22"/>
                <w:szCs w:val="22"/>
                <w:lang w:val="pl-PL"/>
              </w:rPr>
              <w:t xml:space="preserve"> punktów</w:t>
            </w:r>
          </w:p>
        </w:tc>
      </w:tr>
      <w:tr w:rsidR="00A74ECE" w:rsidRPr="00F14016" w14:paraId="72C8EAD3" w14:textId="77777777" w:rsidTr="00DA0C86">
        <w:tc>
          <w:tcPr>
            <w:tcW w:w="850" w:type="dxa"/>
            <w:shd w:val="clear" w:color="auto" w:fill="auto"/>
          </w:tcPr>
          <w:p w14:paraId="46D441F7"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1</w:t>
            </w:r>
          </w:p>
        </w:tc>
        <w:tc>
          <w:tcPr>
            <w:tcW w:w="3544" w:type="dxa"/>
            <w:shd w:val="clear" w:color="auto" w:fill="auto"/>
          </w:tcPr>
          <w:p w14:paraId="57F36BF5"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7 lat</w:t>
            </w:r>
          </w:p>
        </w:tc>
        <w:tc>
          <w:tcPr>
            <w:tcW w:w="2268" w:type="dxa"/>
            <w:shd w:val="clear" w:color="auto" w:fill="auto"/>
          </w:tcPr>
          <w:p w14:paraId="30817DEE" w14:textId="41A1A4EE" w:rsidR="00AF0129" w:rsidRPr="00660852" w:rsidRDefault="00956A2C"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4</w:t>
            </w:r>
            <w:r w:rsidR="00E661B2" w:rsidRPr="00660852">
              <w:rPr>
                <w:rFonts w:ascii="Encode Sans Compressed" w:hAnsi="Encode Sans Compressed"/>
                <w:b w:val="0"/>
                <w:color w:val="000000" w:themeColor="text1"/>
                <w:spacing w:val="4"/>
                <w:sz w:val="22"/>
                <w:szCs w:val="22"/>
                <w:lang w:val="pl-PL"/>
              </w:rPr>
              <w:t>0</w:t>
            </w:r>
            <w:r w:rsidR="00AF0129" w:rsidRPr="00660852">
              <w:rPr>
                <w:rFonts w:ascii="Encode Sans Compressed" w:hAnsi="Encode Sans Compressed"/>
                <w:b w:val="0"/>
                <w:color w:val="000000" w:themeColor="text1"/>
                <w:spacing w:val="4"/>
                <w:sz w:val="22"/>
                <w:szCs w:val="22"/>
                <w:lang w:val="pl-PL"/>
              </w:rPr>
              <w:t xml:space="preserve"> pkt</w:t>
            </w:r>
          </w:p>
        </w:tc>
      </w:tr>
      <w:tr w:rsidR="00A74ECE" w:rsidRPr="00F14016" w14:paraId="4982AC46" w14:textId="77777777" w:rsidTr="00DA0C86">
        <w:tc>
          <w:tcPr>
            <w:tcW w:w="850" w:type="dxa"/>
            <w:shd w:val="clear" w:color="auto" w:fill="auto"/>
          </w:tcPr>
          <w:p w14:paraId="20E598EA"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2</w:t>
            </w:r>
          </w:p>
        </w:tc>
        <w:tc>
          <w:tcPr>
            <w:tcW w:w="3544" w:type="dxa"/>
            <w:shd w:val="clear" w:color="auto" w:fill="auto"/>
          </w:tcPr>
          <w:p w14:paraId="23281104"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6 lat</w:t>
            </w:r>
          </w:p>
        </w:tc>
        <w:tc>
          <w:tcPr>
            <w:tcW w:w="2268" w:type="dxa"/>
            <w:shd w:val="clear" w:color="auto" w:fill="auto"/>
          </w:tcPr>
          <w:p w14:paraId="53218F48" w14:textId="67F52329" w:rsidR="00AF0129" w:rsidRPr="00660852" w:rsidRDefault="00956A2C" w:rsidP="00071AD1">
            <w:pPr>
              <w:pStyle w:val="Tekstpodstawowy21"/>
              <w:spacing w:before="0"/>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2</w:t>
            </w:r>
            <w:r w:rsidR="00E661B2" w:rsidRPr="00660852">
              <w:rPr>
                <w:rFonts w:ascii="Encode Sans Compressed" w:hAnsi="Encode Sans Compressed"/>
                <w:b w:val="0"/>
                <w:color w:val="000000" w:themeColor="text1"/>
                <w:spacing w:val="4"/>
                <w:sz w:val="22"/>
                <w:szCs w:val="22"/>
                <w:lang w:val="pl-PL"/>
              </w:rPr>
              <w:t>0</w:t>
            </w:r>
            <w:r w:rsidR="00AF0129" w:rsidRPr="00660852">
              <w:rPr>
                <w:rFonts w:ascii="Encode Sans Compressed" w:hAnsi="Encode Sans Compressed"/>
                <w:b w:val="0"/>
                <w:color w:val="000000" w:themeColor="text1"/>
                <w:spacing w:val="4"/>
                <w:sz w:val="22"/>
                <w:szCs w:val="22"/>
                <w:lang w:val="pl-PL"/>
              </w:rPr>
              <w:t xml:space="preserve"> pkt</w:t>
            </w:r>
          </w:p>
        </w:tc>
      </w:tr>
      <w:tr w:rsidR="00AF0129" w:rsidRPr="00F14016" w14:paraId="50811AAD" w14:textId="77777777" w:rsidTr="00DA0C86">
        <w:tc>
          <w:tcPr>
            <w:tcW w:w="850" w:type="dxa"/>
            <w:shd w:val="clear" w:color="auto" w:fill="auto"/>
          </w:tcPr>
          <w:p w14:paraId="3517E195"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3</w:t>
            </w:r>
          </w:p>
        </w:tc>
        <w:tc>
          <w:tcPr>
            <w:tcW w:w="3544" w:type="dxa"/>
            <w:shd w:val="clear" w:color="auto" w:fill="auto"/>
          </w:tcPr>
          <w:p w14:paraId="7035D709"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5 lat</w:t>
            </w:r>
          </w:p>
        </w:tc>
        <w:tc>
          <w:tcPr>
            <w:tcW w:w="2268" w:type="dxa"/>
            <w:shd w:val="clear" w:color="auto" w:fill="auto"/>
          </w:tcPr>
          <w:p w14:paraId="5C87602A" w14:textId="77777777" w:rsidR="00AF0129" w:rsidRPr="00660852"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0 pkt</w:t>
            </w:r>
          </w:p>
        </w:tc>
      </w:tr>
    </w:tbl>
    <w:p w14:paraId="03E93C83" w14:textId="77777777" w:rsidR="003054B3" w:rsidRPr="00F14016" w:rsidRDefault="003054B3" w:rsidP="00071AD1">
      <w:pPr>
        <w:pStyle w:val="Tekstpodstawowy21"/>
        <w:spacing w:before="0" w:line="288" w:lineRule="auto"/>
        <w:ind w:left="708"/>
        <w:rPr>
          <w:rFonts w:ascii="Encode Sans Compressed" w:hAnsi="Encode Sans Compressed"/>
          <w:b w:val="0"/>
          <w:color w:val="000000" w:themeColor="text1"/>
          <w:spacing w:val="4"/>
          <w:sz w:val="22"/>
          <w:szCs w:val="22"/>
          <w:highlight w:val="yellow"/>
          <w:lang w:val="pl-PL"/>
        </w:rPr>
      </w:pPr>
    </w:p>
    <w:p w14:paraId="7F7824F2" w14:textId="2C774400" w:rsidR="00DE4D12" w:rsidRPr="00A83F0E" w:rsidRDefault="009009D8" w:rsidP="00956A2C">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660852">
        <w:rPr>
          <w:rFonts w:ascii="Encode Sans Compressed" w:hAnsi="Encode Sans Compressed"/>
          <w:b w:val="0"/>
          <w:color w:val="000000" w:themeColor="text1"/>
          <w:spacing w:val="4"/>
          <w:sz w:val="22"/>
          <w:szCs w:val="22"/>
          <w:lang w:val="pl-PL"/>
        </w:rPr>
        <w:t>Jeżeli Wykonawca nie wypełni w druku oferty oświadczenia</w:t>
      </w:r>
      <w:r w:rsidR="00D81805" w:rsidRPr="00660852">
        <w:rPr>
          <w:rFonts w:ascii="Encode Sans Compressed" w:hAnsi="Encode Sans Compressed"/>
          <w:b w:val="0"/>
          <w:color w:val="000000" w:themeColor="text1"/>
          <w:spacing w:val="4"/>
          <w:sz w:val="22"/>
          <w:szCs w:val="22"/>
          <w:lang w:val="pl-PL"/>
        </w:rPr>
        <w:t>,</w:t>
      </w:r>
      <w:r w:rsidRPr="00660852">
        <w:rPr>
          <w:rFonts w:ascii="Encode Sans Compressed" w:hAnsi="Encode Sans Compressed"/>
          <w:b w:val="0"/>
          <w:color w:val="000000" w:themeColor="text1"/>
          <w:spacing w:val="4"/>
          <w:sz w:val="22"/>
          <w:szCs w:val="22"/>
          <w:lang w:val="pl-PL"/>
        </w:rPr>
        <w:t xml:space="preserve"> o którym mowa powyżej</w:t>
      </w:r>
      <w:r w:rsidR="003054B3" w:rsidRPr="00660852">
        <w:rPr>
          <w:rFonts w:ascii="Encode Sans Compressed" w:hAnsi="Encode Sans Compressed"/>
          <w:b w:val="0"/>
          <w:color w:val="000000" w:themeColor="text1"/>
          <w:spacing w:val="4"/>
          <w:sz w:val="22"/>
          <w:szCs w:val="22"/>
          <w:lang w:val="pl-PL"/>
        </w:rPr>
        <w:t>,</w:t>
      </w:r>
      <w:r w:rsidRPr="00660852">
        <w:rPr>
          <w:rFonts w:ascii="Encode Sans Compressed" w:hAnsi="Encode Sans Compressed"/>
          <w:b w:val="0"/>
          <w:color w:val="000000" w:themeColor="text1"/>
          <w:spacing w:val="4"/>
          <w:sz w:val="22"/>
          <w:szCs w:val="22"/>
          <w:lang w:val="pl-PL"/>
        </w:rPr>
        <w:t xml:space="preserve"> Zamawiający uzna, że oferuje udzielenie 5 lat rękojmi.</w:t>
      </w:r>
    </w:p>
    <w:p w14:paraId="3F2E4DED" w14:textId="77777777" w:rsidR="009A03E6" w:rsidRPr="00A83F0E" w:rsidRDefault="009A03E6"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p w14:paraId="6E705A3B" w14:textId="5E418D79" w:rsidR="007447C8" w:rsidRPr="00A83F0E"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A83F0E">
        <w:rPr>
          <w:rFonts w:ascii="Encode Sans Compressed" w:hAnsi="Encode Sans Compressed"/>
          <w:b w:val="0"/>
          <w:color w:val="000000" w:themeColor="text1"/>
          <w:spacing w:val="4"/>
          <w:sz w:val="22"/>
          <w:szCs w:val="22"/>
        </w:rPr>
        <w:t>1</w:t>
      </w:r>
      <w:r w:rsidR="00272039" w:rsidRPr="00A83F0E">
        <w:rPr>
          <w:rFonts w:ascii="Encode Sans Compressed" w:hAnsi="Encode Sans Compressed"/>
          <w:b w:val="0"/>
          <w:color w:val="000000" w:themeColor="text1"/>
          <w:spacing w:val="4"/>
          <w:sz w:val="22"/>
          <w:szCs w:val="22"/>
          <w:lang w:val="pl-PL"/>
        </w:rPr>
        <w:t>8</w:t>
      </w:r>
      <w:r w:rsidR="009009D8" w:rsidRPr="00A83F0E">
        <w:rPr>
          <w:rFonts w:ascii="Encode Sans Compressed" w:hAnsi="Encode Sans Compressed"/>
          <w:b w:val="0"/>
          <w:color w:val="000000" w:themeColor="text1"/>
          <w:spacing w:val="4"/>
          <w:sz w:val="22"/>
          <w:szCs w:val="22"/>
        </w:rPr>
        <w:t>.2.</w:t>
      </w:r>
      <w:r w:rsidR="00E62A79" w:rsidRPr="00A83F0E">
        <w:rPr>
          <w:rFonts w:ascii="Encode Sans Compressed" w:hAnsi="Encode Sans Compressed"/>
          <w:b w:val="0"/>
          <w:color w:val="000000" w:themeColor="text1"/>
          <w:spacing w:val="4"/>
          <w:sz w:val="22"/>
          <w:szCs w:val="22"/>
        </w:rPr>
        <w:tab/>
      </w:r>
      <w:r w:rsidR="009009D8" w:rsidRPr="00A83F0E">
        <w:rPr>
          <w:rFonts w:ascii="Encode Sans Compressed" w:hAnsi="Encode Sans Compressed"/>
          <w:b w:val="0"/>
          <w:color w:val="000000" w:themeColor="text1"/>
          <w:spacing w:val="4"/>
          <w:sz w:val="22"/>
          <w:szCs w:val="22"/>
        </w:rPr>
        <w:t>Zamawiający udzieli zamówienia Wykonawcy, który spełni wszystkie postawione w SWZ warunki oraz otrzyma największą liczbę punktów wyliczoną zgodnie ze wzorem:</w:t>
      </w:r>
    </w:p>
    <w:p w14:paraId="6742812B" w14:textId="56718783" w:rsidR="007447C8" w:rsidRPr="00A83F0E"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A83F0E">
        <w:rPr>
          <w:rFonts w:ascii="Encode Sans Compressed" w:hAnsi="Encode Sans Compressed"/>
          <w:b w:val="0"/>
          <w:color w:val="000000" w:themeColor="text1"/>
          <w:spacing w:val="4"/>
          <w:sz w:val="22"/>
          <w:szCs w:val="22"/>
        </w:rPr>
        <w:tab/>
      </w:r>
      <w:r w:rsidRPr="00A83F0E">
        <w:rPr>
          <w:rFonts w:ascii="Encode Sans Compressed" w:hAnsi="Encode Sans Compressed"/>
          <w:b w:val="0"/>
          <w:color w:val="000000" w:themeColor="text1"/>
          <w:spacing w:val="4"/>
          <w:sz w:val="22"/>
          <w:szCs w:val="22"/>
          <w:lang w:val="pl-PL"/>
        </w:rPr>
        <w:t xml:space="preserve">Pkt  = C + R </w:t>
      </w:r>
    </w:p>
    <w:p w14:paraId="7D6232A6" w14:textId="77777777" w:rsidR="007447C8" w:rsidRPr="00A83F0E"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A83F0E">
        <w:rPr>
          <w:rFonts w:ascii="Encode Sans Compressed" w:hAnsi="Encode Sans Compressed"/>
          <w:b w:val="0"/>
          <w:color w:val="000000" w:themeColor="text1"/>
          <w:spacing w:val="4"/>
          <w:sz w:val="22"/>
          <w:szCs w:val="22"/>
          <w:lang w:val="pl-PL"/>
        </w:rPr>
        <w:tab/>
        <w:t xml:space="preserve">gdzie </w:t>
      </w:r>
      <w:r w:rsidRPr="00A83F0E">
        <w:rPr>
          <w:rFonts w:ascii="Encode Sans Compressed" w:hAnsi="Encode Sans Compressed"/>
          <w:b w:val="0"/>
          <w:color w:val="000000" w:themeColor="text1"/>
          <w:spacing w:val="4"/>
          <w:sz w:val="22"/>
          <w:szCs w:val="22"/>
        </w:rPr>
        <w:t>Pkt</w:t>
      </w:r>
      <w:r w:rsidRPr="00A83F0E">
        <w:rPr>
          <w:rFonts w:ascii="Encode Sans Compressed" w:hAnsi="Encode Sans Compressed"/>
          <w:b w:val="0"/>
          <w:color w:val="000000" w:themeColor="text1"/>
          <w:spacing w:val="4"/>
          <w:sz w:val="22"/>
          <w:szCs w:val="22"/>
          <w:lang w:val="pl-PL"/>
        </w:rPr>
        <w:t xml:space="preserve"> = suma punktów pr</w:t>
      </w:r>
      <w:r w:rsidR="00E62A79" w:rsidRPr="00A83F0E">
        <w:rPr>
          <w:rFonts w:ascii="Encode Sans Compressed" w:hAnsi="Encode Sans Compressed"/>
          <w:b w:val="0"/>
          <w:color w:val="000000" w:themeColor="text1"/>
          <w:spacing w:val="4"/>
          <w:sz w:val="22"/>
          <w:szCs w:val="22"/>
          <w:lang w:val="pl-PL"/>
        </w:rPr>
        <w:t>zyznanych w poszczególnych kryteriach.</w:t>
      </w:r>
    </w:p>
    <w:p w14:paraId="3B3DF6F4" w14:textId="08E59FC4" w:rsidR="00563741" w:rsidRPr="0025078F"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25078F">
        <w:rPr>
          <w:rFonts w:ascii="Encode Sans Compressed" w:hAnsi="Encode Sans Compressed"/>
          <w:b w:val="0"/>
          <w:color w:val="000000" w:themeColor="text1"/>
          <w:spacing w:val="4"/>
          <w:sz w:val="22"/>
          <w:szCs w:val="22"/>
        </w:rPr>
        <w:lastRenderedPageBreak/>
        <w:t>1</w:t>
      </w:r>
      <w:r w:rsidR="00272039" w:rsidRPr="0025078F">
        <w:rPr>
          <w:rFonts w:ascii="Encode Sans Compressed" w:hAnsi="Encode Sans Compressed"/>
          <w:b w:val="0"/>
          <w:color w:val="000000" w:themeColor="text1"/>
          <w:spacing w:val="4"/>
          <w:sz w:val="22"/>
          <w:szCs w:val="22"/>
          <w:lang w:val="pl-PL"/>
        </w:rPr>
        <w:t>8</w:t>
      </w:r>
      <w:r w:rsidR="009009D8" w:rsidRPr="0025078F">
        <w:rPr>
          <w:rFonts w:ascii="Encode Sans Compressed" w:hAnsi="Encode Sans Compressed"/>
          <w:b w:val="0"/>
          <w:color w:val="000000" w:themeColor="text1"/>
          <w:spacing w:val="4"/>
          <w:sz w:val="22"/>
          <w:szCs w:val="22"/>
        </w:rPr>
        <w:t>.3.</w:t>
      </w:r>
      <w:r w:rsidR="009009D8" w:rsidRPr="0025078F">
        <w:rPr>
          <w:rFonts w:ascii="Encode Sans Compressed" w:hAnsi="Encode Sans Compressed"/>
          <w:b w:val="0"/>
          <w:color w:val="000000" w:themeColor="text1"/>
          <w:spacing w:val="4"/>
          <w:sz w:val="22"/>
          <w:szCs w:val="22"/>
        </w:rPr>
        <w:tab/>
        <w:t>Jeżeli nie będzie można dokonać wyboru oferty najkorzystniejszej ze względu na to, że dwie lub więcej ofert przedstawiać będzie taki sam bilans ceny i innych kryteriów oceny ofert, Zamawiający spośród tych ofert w</w:t>
      </w:r>
      <w:r w:rsidR="00563741" w:rsidRPr="0025078F">
        <w:rPr>
          <w:rFonts w:ascii="Encode Sans Compressed" w:hAnsi="Encode Sans Compressed"/>
          <w:b w:val="0"/>
          <w:color w:val="000000" w:themeColor="text1"/>
          <w:spacing w:val="4"/>
          <w:sz w:val="22"/>
          <w:szCs w:val="22"/>
        </w:rPr>
        <w:t xml:space="preserve">ybierze ofertę </w:t>
      </w:r>
      <w:r w:rsidR="0038314A" w:rsidRPr="0025078F">
        <w:rPr>
          <w:rFonts w:ascii="Encode Sans Compressed" w:hAnsi="Encode Sans Compressed"/>
          <w:b w:val="0"/>
          <w:color w:val="000000" w:themeColor="text1"/>
          <w:spacing w:val="4"/>
          <w:sz w:val="22"/>
          <w:szCs w:val="22"/>
          <w:lang w:val="pl-PL"/>
        </w:rPr>
        <w:t>k</w:t>
      </w:r>
      <w:proofErr w:type="spellStart"/>
      <w:r w:rsidR="0038314A" w:rsidRPr="0025078F">
        <w:rPr>
          <w:rFonts w:ascii="Encode Sans Compressed" w:hAnsi="Encode Sans Compressed" w:cs="Arial"/>
          <w:b w:val="0"/>
          <w:color w:val="000000" w:themeColor="text1"/>
          <w:sz w:val="22"/>
          <w:szCs w:val="22"/>
        </w:rPr>
        <w:t>tóra</w:t>
      </w:r>
      <w:proofErr w:type="spellEnd"/>
      <w:r w:rsidR="0038314A" w:rsidRPr="0025078F">
        <w:rPr>
          <w:rFonts w:ascii="Encode Sans Compressed" w:hAnsi="Encode Sans Compressed" w:cs="Arial"/>
          <w:b w:val="0"/>
          <w:color w:val="000000" w:themeColor="text1"/>
          <w:sz w:val="22"/>
          <w:szCs w:val="22"/>
        </w:rPr>
        <w:t xml:space="preserve"> otrzymała najwyższą ocenę </w:t>
      </w:r>
      <w:r w:rsidR="00A342CF" w:rsidRPr="0025078F">
        <w:rPr>
          <w:rFonts w:ascii="Encode Sans Compressed" w:hAnsi="Encode Sans Compressed" w:cs="Arial"/>
          <w:b w:val="0"/>
          <w:color w:val="000000" w:themeColor="text1"/>
          <w:sz w:val="22"/>
          <w:szCs w:val="22"/>
        </w:rPr>
        <w:br/>
      </w:r>
      <w:r w:rsidR="0038314A" w:rsidRPr="0025078F">
        <w:rPr>
          <w:rFonts w:ascii="Encode Sans Compressed" w:hAnsi="Encode Sans Compressed" w:cs="Arial"/>
          <w:b w:val="0"/>
          <w:color w:val="000000" w:themeColor="text1"/>
          <w:sz w:val="22"/>
          <w:szCs w:val="22"/>
        </w:rPr>
        <w:t>w</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kryterium o</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najwyższej wadze</w:t>
      </w:r>
      <w:r w:rsidR="0038314A" w:rsidRPr="0025078F">
        <w:rPr>
          <w:rFonts w:ascii="Encode Sans Compressed" w:hAnsi="Encode Sans Compressed" w:cs="Arial"/>
          <w:b w:val="0"/>
          <w:color w:val="000000" w:themeColor="text1"/>
          <w:sz w:val="22"/>
          <w:szCs w:val="22"/>
          <w:lang w:val="pl-PL"/>
        </w:rPr>
        <w:t>,</w:t>
      </w:r>
      <w:r w:rsidR="0038314A" w:rsidRPr="0025078F">
        <w:rPr>
          <w:rFonts w:ascii="Encode Sans Compressed" w:hAnsi="Encode Sans Compressed" w:cs="Arial"/>
          <w:color w:val="000000" w:themeColor="text1"/>
          <w:szCs w:val="25"/>
          <w:lang w:val="pl-PL"/>
        </w:rPr>
        <w:t xml:space="preserve"> </w:t>
      </w:r>
      <w:r w:rsidR="00563741" w:rsidRPr="0025078F">
        <w:rPr>
          <w:rFonts w:ascii="Encode Sans Compressed" w:hAnsi="Encode Sans Compressed"/>
          <w:b w:val="0"/>
          <w:color w:val="000000" w:themeColor="text1"/>
          <w:spacing w:val="4"/>
          <w:sz w:val="22"/>
          <w:szCs w:val="22"/>
          <w:lang w:val="pl-PL"/>
        </w:rPr>
        <w:t xml:space="preserve">a </w:t>
      </w:r>
      <w:r w:rsidR="004C3B25" w:rsidRPr="0025078F">
        <w:rPr>
          <w:rFonts w:ascii="Encode Sans Compressed" w:hAnsi="Encode Sans Compressed" w:cs="Arial"/>
          <w:b w:val="0"/>
          <w:color w:val="000000" w:themeColor="text1"/>
          <w:sz w:val="22"/>
          <w:szCs w:val="22"/>
        </w:rPr>
        <w:t>jeżeli</w:t>
      </w:r>
      <w:r w:rsidR="0038314A" w:rsidRPr="0025078F">
        <w:rPr>
          <w:rFonts w:ascii="Encode Sans Compressed" w:hAnsi="Encode Sans Compressed" w:cs="Arial"/>
          <w:b w:val="0"/>
          <w:color w:val="000000" w:themeColor="text1"/>
          <w:sz w:val="22"/>
          <w:szCs w:val="22"/>
        </w:rPr>
        <w:t xml:space="preserve"> oferty otrzymały taką samą ocenę w</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 xml:space="preserve">kryterium </w:t>
      </w:r>
      <w:r w:rsidR="00A342CF" w:rsidRPr="0025078F">
        <w:rPr>
          <w:rFonts w:ascii="Encode Sans Compressed" w:hAnsi="Encode Sans Compressed" w:cs="Arial"/>
          <w:b w:val="0"/>
          <w:color w:val="000000" w:themeColor="text1"/>
          <w:sz w:val="22"/>
          <w:szCs w:val="22"/>
        </w:rPr>
        <w:br/>
      </w:r>
      <w:r w:rsidR="0038314A" w:rsidRPr="0025078F">
        <w:rPr>
          <w:rFonts w:ascii="Encode Sans Compressed" w:hAnsi="Encode Sans Compressed" w:cs="Arial"/>
          <w:b w:val="0"/>
          <w:color w:val="000000" w:themeColor="text1"/>
          <w:sz w:val="22"/>
          <w:szCs w:val="22"/>
        </w:rPr>
        <w:t>o</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najwyższej wadze, zamawiający wybiera ofertę z</w:t>
      </w:r>
      <w:r w:rsidR="0038314A" w:rsidRPr="0025078F">
        <w:rPr>
          <w:rFonts w:ascii="Encode Sans Compressed" w:hAnsi="Encode Sans Compressed" w:cs="Arial"/>
          <w:b w:val="0"/>
          <w:color w:val="000000" w:themeColor="text1"/>
          <w:sz w:val="22"/>
          <w:szCs w:val="22"/>
          <w:lang w:val="pl-PL"/>
        </w:rPr>
        <w:t xml:space="preserve"> </w:t>
      </w:r>
      <w:r w:rsidR="0038314A" w:rsidRPr="0025078F">
        <w:rPr>
          <w:rFonts w:ascii="Encode Sans Compressed" w:hAnsi="Encode Sans Compressed" w:cs="Arial"/>
          <w:b w:val="0"/>
          <w:color w:val="000000" w:themeColor="text1"/>
          <w:sz w:val="22"/>
          <w:szCs w:val="22"/>
        </w:rPr>
        <w:t>najniższą ceną lub najniższym kosztem</w:t>
      </w:r>
      <w:r w:rsidR="00563741" w:rsidRPr="0025078F">
        <w:rPr>
          <w:rFonts w:ascii="Encode Sans Compressed" w:hAnsi="Encode Sans Compressed"/>
          <w:b w:val="0"/>
          <w:color w:val="000000" w:themeColor="text1"/>
          <w:spacing w:val="4"/>
          <w:sz w:val="22"/>
          <w:szCs w:val="22"/>
          <w:lang w:val="pl-PL"/>
        </w:rPr>
        <w:t>.</w:t>
      </w:r>
    </w:p>
    <w:p w14:paraId="37C9152A" w14:textId="49A5B6DE" w:rsidR="0038314A" w:rsidRPr="0025078F" w:rsidRDefault="00272039" w:rsidP="00071AD1">
      <w:pPr>
        <w:pStyle w:val="Tekstpodstawowy21"/>
        <w:spacing w:before="0" w:line="288" w:lineRule="auto"/>
        <w:ind w:left="708" w:hanging="708"/>
        <w:rPr>
          <w:rFonts w:ascii="Encode Sans Compressed" w:hAnsi="Encode Sans Compressed"/>
          <w:b w:val="0"/>
          <w:bCs w:val="0"/>
          <w:color w:val="000000" w:themeColor="text1"/>
          <w:spacing w:val="4"/>
          <w:sz w:val="22"/>
          <w:szCs w:val="22"/>
          <w:lang w:val="pl-PL"/>
        </w:rPr>
      </w:pPr>
      <w:r w:rsidRPr="0025078F">
        <w:rPr>
          <w:rFonts w:ascii="Encode Sans Compressed" w:hAnsi="Encode Sans Compressed"/>
          <w:b w:val="0"/>
          <w:color w:val="000000" w:themeColor="text1"/>
          <w:spacing w:val="4"/>
          <w:sz w:val="22"/>
          <w:szCs w:val="22"/>
          <w:lang w:val="pl-PL"/>
        </w:rPr>
        <w:t>18</w:t>
      </w:r>
      <w:r w:rsidR="0038314A" w:rsidRPr="0025078F">
        <w:rPr>
          <w:rFonts w:ascii="Encode Sans Compressed" w:hAnsi="Encode Sans Compressed"/>
          <w:b w:val="0"/>
          <w:color w:val="000000" w:themeColor="text1"/>
          <w:spacing w:val="4"/>
          <w:sz w:val="22"/>
          <w:szCs w:val="22"/>
          <w:lang w:val="pl-PL"/>
        </w:rPr>
        <w:t>.4.</w:t>
      </w:r>
      <w:r w:rsidR="0038314A" w:rsidRPr="0025078F">
        <w:rPr>
          <w:rFonts w:ascii="Encode Sans Compressed" w:hAnsi="Encode Sans Compressed"/>
          <w:b w:val="0"/>
          <w:color w:val="000000" w:themeColor="text1"/>
          <w:spacing w:val="4"/>
          <w:sz w:val="22"/>
          <w:szCs w:val="22"/>
          <w:lang w:val="pl-PL"/>
        </w:rPr>
        <w:tab/>
      </w:r>
      <w:r w:rsidR="0038314A" w:rsidRPr="0025078F">
        <w:rPr>
          <w:rFonts w:ascii="Encode Sans Compressed" w:hAnsi="Encode Sans Compressed" w:cs="Arial"/>
          <w:b w:val="0"/>
          <w:bCs w:val="0"/>
          <w:color w:val="000000" w:themeColor="text1"/>
          <w:sz w:val="22"/>
          <w:szCs w:val="22"/>
        </w:rPr>
        <w:t>Jeżeli nie można dokonać wyboru oferty</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w</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sposób,</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o</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którym mowa w</w:t>
      </w:r>
      <w:r w:rsidR="00B139CF" w:rsidRPr="0025078F">
        <w:rPr>
          <w:rFonts w:ascii="Encode Sans Compressed" w:hAnsi="Encode Sans Compressed" w:cs="Arial"/>
          <w:b w:val="0"/>
          <w:bCs w:val="0"/>
          <w:color w:val="000000" w:themeColor="text1"/>
          <w:sz w:val="22"/>
          <w:szCs w:val="22"/>
          <w:lang w:val="pl-PL"/>
        </w:rPr>
        <w:t xml:space="preserve"> pkt. 1</w:t>
      </w:r>
      <w:r w:rsidR="004C3B25" w:rsidRPr="0025078F">
        <w:rPr>
          <w:rFonts w:ascii="Encode Sans Compressed" w:hAnsi="Encode Sans Compressed" w:cs="Arial"/>
          <w:b w:val="0"/>
          <w:bCs w:val="0"/>
          <w:color w:val="000000" w:themeColor="text1"/>
          <w:sz w:val="22"/>
          <w:szCs w:val="22"/>
          <w:lang w:val="pl-PL"/>
        </w:rPr>
        <w:t>8</w:t>
      </w:r>
      <w:r w:rsidR="00B139CF" w:rsidRPr="0025078F">
        <w:rPr>
          <w:rFonts w:ascii="Encode Sans Compressed" w:hAnsi="Encode Sans Compressed" w:cs="Arial"/>
          <w:b w:val="0"/>
          <w:bCs w:val="0"/>
          <w:color w:val="000000" w:themeColor="text1"/>
          <w:sz w:val="22"/>
          <w:szCs w:val="22"/>
          <w:lang w:val="pl-PL"/>
        </w:rPr>
        <w:t>.3.</w:t>
      </w:r>
      <w:r w:rsidR="0038314A" w:rsidRPr="0025078F">
        <w:rPr>
          <w:rFonts w:ascii="Encode Sans Compressed" w:hAnsi="Encode Sans Compressed" w:cs="Arial"/>
          <w:b w:val="0"/>
          <w:bCs w:val="0"/>
          <w:color w:val="000000" w:themeColor="text1"/>
          <w:sz w:val="22"/>
          <w:szCs w:val="22"/>
        </w:rPr>
        <w:t>, zamawiający wzywa wykonawców, którzy złożyli te oferty, do złożenia w</w:t>
      </w:r>
      <w:r w:rsidR="00B139CF" w:rsidRPr="0025078F">
        <w:rPr>
          <w:rFonts w:ascii="Encode Sans Compressed" w:hAnsi="Encode Sans Compressed" w:cs="Arial"/>
          <w:b w:val="0"/>
          <w:bCs w:val="0"/>
          <w:color w:val="000000" w:themeColor="text1"/>
          <w:sz w:val="22"/>
          <w:szCs w:val="22"/>
          <w:lang w:val="pl-PL"/>
        </w:rPr>
        <w:t xml:space="preserve"> </w:t>
      </w:r>
      <w:r w:rsidR="0038314A" w:rsidRPr="0025078F">
        <w:rPr>
          <w:rFonts w:ascii="Encode Sans Compressed" w:hAnsi="Encode Sans Compressed" w:cs="Arial"/>
          <w:b w:val="0"/>
          <w:bCs w:val="0"/>
          <w:color w:val="000000" w:themeColor="text1"/>
          <w:sz w:val="22"/>
          <w:szCs w:val="22"/>
        </w:rPr>
        <w:t>terminie określonym przez zamawiającego ofert dodatkowych zawierających nową cenę lub koszt</w:t>
      </w:r>
      <w:r w:rsidR="00B139CF" w:rsidRPr="0025078F">
        <w:rPr>
          <w:rFonts w:ascii="Encode Sans Compressed" w:hAnsi="Encode Sans Compressed" w:cs="Arial"/>
          <w:b w:val="0"/>
          <w:bCs w:val="0"/>
          <w:color w:val="000000" w:themeColor="text1"/>
          <w:sz w:val="22"/>
          <w:szCs w:val="22"/>
          <w:lang w:val="pl-PL"/>
        </w:rPr>
        <w:t>.</w:t>
      </w:r>
    </w:p>
    <w:p w14:paraId="5337B0CD" w14:textId="1F531368" w:rsidR="007447C8" w:rsidRPr="0025078F" w:rsidRDefault="006B25FB" w:rsidP="00071AD1">
      <w:pPr>
        <w:pStyle w:val="Tekstpodstawowy21"/>
        <w:spacing w:before="0" w:line="288" w:lineRule="auto"/>
        <w:ind w:left="708" w:hanging="708"/>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t>1</w:t>
      </w:r>
      <w:r w:rsidR="00272039" w:rsidRPr="0025078F">
        <w:rPr>
          <w:rFonts w:ascii="Encode Sans Compressed" w:hAnsi="Encode Sans Compressed"/>
          <w:b w:val="0"/>
          <w:color w:val="000000" w:themeColor="text1"/>
          <w:sz w:val="22"/>
          <w:szCs w:val="22"/>
          <w:lang w:val="pl-PL"/>
        </w:rPr>
        <w:t>8</w:t>
      </w:r>
      <w:r w:rsidR="009009D8" w:rsidRPr="0025078F">
        <w:rPr>
          <w:rFonts w:ascii="Encode Sans Compressed" w:hAnsi="Encode Sans Compressed"/>
          <w:b w:val="0"/>
          <w:color w:val="000000" w:themeColor="text1"/>
          <w:sz w:val="22"/>
          <w:szCs w:val="22"/>
        </w:rPr>
        <w:t>.</w:t>
      </w:r>
      <w:r w:rsidR="00272039" w:rsidRPr="0025078F">
        <w:rPr>
          <w:rFonts w:ascii="Encode Sans Compressed" w:hAnsi="Encode Sans Compressed"/>
          <w:b w:val="0"/>
          <w:color w:val="000000" w:themeColor="text1"/>
          <w:sz w:val="22"/>
          <w:szCs w:val="22"/>
          <w:lang w:val="pl-PL"/>
        </w:rPr>
        <w:t>5</w:t>
      </w:r>
      <w:r w:rsidR="009009D8" w:rsidRPr="0025078F">
        <w:rPr>
          <w:rFonts w:ascii="Encode Sans Compressed" w:hAnsi="Encode Sans Compressed"/>
          <w:b w:val="0"/>
          <w:color w:val="000000" w:themeColor="text1"/>
          <w:sz w:val="22"/>
          <w:szCs w:val="22"/>
        </w:rPr>
        <w:t>.</w:t>
      </w:r>
      <w:r w:rsidR="009009D8" w:rsidRPr="0025078F">
        <w:rPr>
          <w:rFonts w:ascii="Encode Sans Compressed" w:hAnsi="Encode Sans Compressed"/>
          <w:b w:val="0"/>
          <w:color w:val="000000" w:themeColor="text1"/>
          <w:sz w:val="22"/>
          <w:szCs w:val="22"/>
        </w:rPr>
        <w:tab/>
        <w:t>Zamawiający unieważni postępowanie</w:t>
      </w:r>
      <w:r w:rsidR="009009D8" w:rsidRPr="0025078F">
        <w:rPr>
          <w:rFonts w:ascii="Encode Sans Compressed" w:hAnsi="Encode Sans Compressed"/>
          <w:b w:val="0"/>
          <w:color w:val="000000" w:themeColor="text1"/>
          <w:spacing w:val="4"/>
          <w:sz w:val="22"/>
          <w:szCs w:val="22"/>
        </w:rPr>
        <w:t xml:space="preserve"> jeżeli wystąpi jedna z okoliczności, o których mowa w art. </w:t>
      </w:r>
      <w:r w:rsidR="004C3B25" w:rsidRPr="0025078F">
        <w:rPr>
          <w:rFonts w:ascii="Encode Sans Compressed" w:hAnsi="Encode Sans Compressed"/>
          <w:b w:val="0"/>
          <w:color w:val="000000" w:themeColor="text1"/>
          <w:sz w:val="22"/>
          <w:szCs w:val="22"/>
          <w:lang w:val="pl-PL"/>
        </w:rPr>
        <w:t xml:space="preserve">255 </w:t>
      </w:r>
      <w:r w:rsidR="00221CD0" w:rsidRPr="0025078F">
        <w:rPr>
          <w:rFonts w:ascii="Encode Sans Compressed" w:hAnsi="Encode Sans Compressed"/>
          <w:b w:val="0"/>
          <w:color w:val="000000" w:themeColor="text1"/>
          <w:sz w:val="22"/>
          <w:szCs w:val="22"/>
          <w:lang w:val="pl-PL"/>
        </w:rPr>
        <w:t>u</w:t>
      </w:r>
      <w:r w:rsidR="009009D8" w:rsidRPr="0025078F">
        <w:rPr>
          <w:rFonts w:ascii="Encode Sans Compressed" w:hAnsi="Encode Sans Compressed"/>
          <w:b w:val="0"/>
          <w:color w:val="000000" w:themeColor="text1"/>
          <w:sz w:val="22"/>
          <w:szCs w:val="22"/>
        </w:rPr>
        <w:t xml:space="preserve">stawy </w:t>
      </w:r>
      <w:proofErr w:type="spellStart"/>
      <w:r w:rsidR="009009D8" w:rsidRPr="0025078F">
        <w:rPr>
          <w:rFonts w:ascii="Encode Sans Compressed" w:hAnsi="Encode Sans Compressed"/>
          <w:b w:val="0"/>
          <w:color w:val="000000" w:themeColor="text1"/>
          <w:sz w:val="22"/>
          <w:szCs w:val="22"/>
        </w:rPr>
        <w:t>Pzp</w:t>
      </w:r>
      <w:proofErr w:type="spellEnd"/>
      <w:r w:rsidR="009009D8" w:rsidRPr="0025078F">
        <w:rPr>
          <w:rFonts w:ascii="Encode Sans Compressed" w:hAnsi="Encode Sans Compressed"/>
          <w:b w:val="0"/>
          <w:color w:val="000000" w:themeColor="text1"/>
          <w:sz w:val="22"/>
          <w:szCs w:val="22"/>
        </w:rPr>
        <w:t xml:space="preserve">, </w:t>
      </w:r>
      <w:proofErr w:type="spellStart"/>
      <w:r w:rsidR="009009D8" w:rsidRPr="0025078F">
        <w:rPr>
          <w:rFonts w:ascii="Encode Sans Compressed" w:hAnsi="Encode Sans Compressed"/>
          <w:b w:val="0"/>
          <w:color w:val="000000" w:themeColor="text1"/>
          <w:sz w:val="22"/>
          <w:szCs w:val="22"/>
        </w:rPr>
        <w:t>t.j</w:t>
      </w:r>
      <w:proofErr w:type="spellEnd"/>
      <w:r w:rsidR="009009D8" w:rsidRPr="0025078F">
        <w:rPr>
          <w:rFonts w:ascii="Encode Sans Compressed" w:hAnsi="Encode Sans Compressed"/>
          <w:b w:val="0"/>
          <w:color w:val="000000" w:themeColor="text1"/>
          <w:sz w:val="22"/>
          <w:szCs w:val="22"/>
        </w:rPr>
        <w:t>.:</w:t>
      </w:r>
    </w:p>
    <w:p w14:paraId="1A86913A" w14:textId="1F1A5474"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t>nie zostanie złożona żadna oferta;</w:t>
      </w:r>
    </w:p>
    <w:p w14:paraId="7DF7B220" w14:textId="21C98C7E" w:rsidR="0053478D" w:rsidRPr="0025078F" w:rsidRDefault="0053478D"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25078F">
        <w:rPr>
          <w:rFonts w:ascii="Encode Sans Compressed" w:hAnsi="Encode Sans Compressed" w:cs="Arial"/>
          <w:b w:val="0"/>
          <w:color w:val="000000" w:themeColor="text1"/>
          <w:sz w:val="22"/>
          <w:szCs w:val="22"/>
        </w:rPr>
        <w:t>wszystkie złożone oferty podlegały odrzuceniu</w:t>
      </w:r>
      <w:r w:rsidR="00221CD0" w:rsidRPr="0025078F">
        <w:rPr>
          <w:rFonts w:ascii="Encode Sans Compressed" w:hAnsi="Encode Sans Compressed" w:cs="Arial"/>
          <w:b w:val="0"/>
          <w:color w:val="000000" w:themeColor="text1"/>
          <w:sz w:val="22"/>
          <w:szCs w:val="22"/>
          <w:lang w:val="pl-PL"/>
        </w:rPr>
        <w:t>;</w:t>
      </w:r>
    </w:p>
    <w:p w14:paraId="377E0F00" w14:textId="226A4CAA" w:rsidR="007447C8" w:rsidRPr="0025078F"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rPr>
      </w:pPr>
      <w:r w:rsidRPr="0025078F">
        <w:rPr>
          <w:rFonts w:ascii="Encode Sans Compressed" w:hAnsi="Encode Sans Compressed" w:cs="Arial"/>
          <w:b w:val="0"/>
          <w:bCs w:val="0"/>
          <w:color w:val="000000" w:themeColor="text1"/>
          <w:sz w:val="22"/>
          <w:szCs w:val="22"/>
        </w:rPr>
        <w:t>cena lub koszt najkorzystniejszej oferty lub oferta z</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r w:rsidR="009009D8" w:rsidRPr="0025078F">
        <w:rPr>
          <w:rFonts w:ascii="Encode Sans Compressed" w:hAnsi="Encode Sans Compressed"/>
          <w:b w:val="0"/>
          <w:bCs w:val="0"/>
          <w:color w:val="000000" w:themeColor="text1"/>
          <w:sz w:val="22"/>
          <w:szCs w:val="22"/>
        </w:rPr>
        <w:t>;</w:t>
      </w:r>
    </w:p>
    <w:p w14:paraId="306D8667" w14:textId="7D9AC7D7" w:rsidR="00E76B96" w:rsidRPr="0025078F"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lang w:val="pl-PL"/>
        </w:rPr>
      </w:pPr>
      <w:r w:rsidRPr="0025078F">
        <w:rPr>
          <w:rFonts w:ascii="Encode Sans Compressed" w:hAnsi="Encode Sans Compressed" w:cs="Arial"/>
          <w:b w:val="0"/>
          <w:bCs w:val="0"/>
          <w:color w:val="000000" w:themeColor="text1"/>
          <w:sz w:val="22"/>
          <w:szCs w:val="22"/>
        </w:rPr>
        <w:t>w przypadkach, o</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których mowa w</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248</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ust.</w:t>
      </w:r>
      <w:r w:rsidR="00221CD0"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3, 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249 i</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art.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250</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ust.</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w:t>
      </w:r>
      <w:r w:rsidRPr="0025078F">
        <w:rPr>
          <w:rFonts w:ascii="Encode Sans Compressed" w:hAnsi="Encode Sans Compressed" w:cs="Arial"/>
          <w:b w:val="0"/>
          <w:bCs w:val="0"/>
          <w:color w:val="000000" w:themeColor="text1"/>
          <w:sz w:val="22"/>
          <w:szCs w:val="22"/>
          <w:lang w:val="pl-PL"/>
        </w:rPr>
        <w:t xml:space="preserve"> ustawy </w:t>
      </w:r>
      <w:proofErr w:type="spellStart"/>
      <w:r w:rsidRPr="0025078F">
        <w:rPr>
          <w:rFonts w:ascii="Encode Sans Compressed" w:hAnsi="Encode Sans Compressed" w:cs="Arial"/>
          <w:b w:val="0"/>
          <w:bCs w:val="0"/>
          <w:color w:val="000000" w:themeColor="text1"/>
          <w:sz w:val="22"/>
          <w:szCs w:val="22"/>
          <w:lang w:val="pl-PL"/>
        </w:rPr>
        <w:t>Pzp</w:t>
      </w:r>
      <w:proofErr w:type="spellEnd"/>
      <w:r w:rsidRPr="0025078F">
        <w:rPr>
          <w:rFonts w:ascii="Encode Sans Compressed" w:hAnsi="Encode Sans Compressed" w:cs="Arial"/>
          <w:b w:val="0"/>
          <w:bCs w:val="0"/>
          <w:color w:val="000000" w:themeColor="text1"/>
          <w:sz w:val="22"/>
          <w:szCs w:val="22"/>
        </w:rPr>
        <w:t>, zostały złożone oferty dodatkowe o</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takiej samej cenie lub koszcie</w:t>
      </w:r>
      <w:r w:rsidR="00510936" w:rsidRPr="0025078F">
        <w:rPr>
          <w:rFonts w:ascii="Encode Sans Compressed" w:hAnsi="Encode Sans Compressed" w:cs="Arial"/>
          <w:b w:val="0"/>
          <w:bCs w:val="0"/>
          <w:color w:val="000000" w:themeColor="text1"/>
          <w:sz w:val="22"/>
          <w:szCs w:val="22"/>
          <w:lang w:val="pl-PL"/>
        </w:rPr>
        <w:t>;</w:t>
      </w:r>
    </w:p>
    <w:p w14:paraId="7A123DED" w14:textId="4476180E"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25078F">
        <w:rPr>
          <w:rFonts w:ascii="Encode Sans Compressed" w:hAnsi="Encode Sans Compressed"/>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28DE9F84" w14:textId="2FB091BC" w:rsidR="007447C8" w:rsidRPr="0025078F"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25078F">
        <w:rPr>
          <w:rFonts w:ascii="Encode Sans Compressed" w:hAnsi="Encode Sans Compressed"/>
          <w:b w:val="0"/>
          <w:color w:val="000000" w:themeColor="text1"/>
          <w:sz w:val="22"/>
          <w:szCs w:val="22"/>
        </w:rPr>
        <w:t>postępowanie obarczone będzie niemożliwą do usunięcia wadą uniemożliwiającą zawarcie niepodlegającej unieważnieniu umowy</w:t>
      </w:r>
      <w:r w:rsidR="00510936" w:rsidRPr="0025078F">
        <w:rPr>
          <w:rFonts w:ascii="Encode Sans Compressed" w:hAnsi="Encode Sans Compressed"/>
          <w:b w:val="0"/>
          <w:color w:val="000000" w:themeColor="text1"/>
          <w:sz w:val="22"/>
          <w:szCs w:val="22"/>
          <w:lang w:val="pl-PL"/>
        </w:rPr>
        <w:t>;</w:t>
      </w:r>
    </w:p>
    <w:p w14:paraId="5A054008" w14:textId="77D3DE38" w:rsidR="00510936" w:rsidRPr="0025078F" w:rsidRDefault="00510936" w:rsidP="00071AD1">
      <w:pPr>
        <w:pStyle w:val="Tekstpodstawowy21"/>
        <w:numPr>
          <w:ilvl w:val="0"/>
          <w:numId w:val="30"/>
        </w:numPr>
        <w:spacing w:before="0" w:line="288" w:lineRule="auto"/>
        <w:ind w:left="1134" w:hanging="425"/>
        <w:rPr>
          <w:rFonts w:ascii="Encode Sans Compressed" w:hAnsi="Encode Sans Compressed" w:cs="Arial"/>
          <w:b w:val="0"/>
          <w:bCs w:val="0"/>
          <w:color w:val="000000" w:themeColor="text1"/>
          <w:sz w:val="22"/>
          <w:szCs w:val="22"/>
          <w:lang w:val="pl-PL"/>
        </w:rPr>
      </w:pPr>
      <w:r w:rsidRPr="0025078F">
        <w:rPr>
          <w:rFonts w:ascii="Encode Sans Compressed" w:hAnsi="Encode Sans Compressed" w:cs="Arial"/>
          <w:b w:val="0"/>
          <w:bCs w:val="0"/>
          <w:color w:val="000000" w:themeColor="text1"/>
          <w:sz w:val="22"/>
          <w:szCs w:val="22"/>
        </w:rPr>
        <w:t>wykonawca nie wniósł wymaganego zabezpieczenia należytego wykonania umowy lub uchylił się od zawarcia umowy w</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sprawie zamówienia publicznego, z</w:t>
      </w:r>
      <w:r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uwzględnieniem art.</w:t>
      </w:r>
      <w:r w:rsidR="00221CD0" w:rsidRPr="0025078F">
        <w:rPr>
          <w:rFonts w:ascii="Encode Sans Compressed" w:hAnsi="Encode Sans Compressed" w:cs="Arial"/>
          <w:b w:val="0"/>
          <w:bCs w:val="0"/>
          <w:color w:val="000000" w:themeColor="text1"/>
          <w:sz w:val="22"/>
          <w:szCs w:val="22"/>
          <w:lang w:val="pl-PL"/>
        </w:rPr>
        <w:t xml:space="preserve"> </w:t>
      </w:r>
      <w:r w:rsidRPr="0025078F">
        <w:rPr>
          <w:rFonts w:ascii="Encode Sans Compressed" w:hAnsi="Encode Sans Compressed" w:cs="Arial"/>
          <w:b w:val="0"/>
          <w:bCs w:val="0"/>
          <w:color w:val="000000" w:themeColor="text1"/>
          <w:sz w:val="22"/>
          <w:szCs w:val="22"/>
        </w:rPr>
        <w:t>263</w:t>
      </w:r>
      <w:r w:rsidRPr="0025078F">
        <w:rPr>
          <w:rFonts w:ascii="Encode Sans Compressed" w:hAnsi="Encode Sans Compressed" w:cs="Arial"/>
          <w:b w:val="0"/>
          <w:bCs w:val="0"/>
          <w:color w:val="000000" w:themeColor="text1"/>
          <w:sz w:val="22"/>
          <w:szCs w:val="22"/>
          <w:lang w:val="pl-PL"/>
        </w:rPr>
        <w:t xml:space="preserve"> ustawy </w:t>
      </w:r>
      <w:proofErr w:type="spellStart"/>
      <w:r w:rsidRPr="0025078F">
        <w:rPr>
          <w:rFonts w:ascii="Encode Sans Compressed" w:hAnsi="Encode Sans Compressed" w:cs="Arial"/>
          <w:b w:val="0"/>
          <w:bCs w:val="0"/>
          <w:color w:val="000000" w:themeColor="text1"/>
          <w:sz w:val="22"/>
          <w:szCs w:val="22"/>
          <w:lang w:val="pl-PL"/>
        </w:rPr>
        <w:t>Pzp</w:t>
      </w:r>
      <w:proofErr w:type="spellEnd"/>
      <w:r w:rsidRPr="0025078F">
        <w:rPr>
          <w:rFonts w:ascii="Encode Sans Compressed" w:hAnsi="Encode Sans Compressed" w:cs="Arial"/>
          <w:b w:val="0"/>
          <w:bCs w:val="0"/>
          <w:color w:val="000000" w:themeColor="text1"/>
          <w:sz w:val="22"/>
          <w:szCs w:val="22"/>
          <w:lang w:val="pl-PL"/>
        </w:rPr>
        <w:t>.</w:t>
      </w:r>
    </w:p>
    <w:p w14:paraId="51B77EF0" w14:textId="12E0C41C" w:rsidR="00510936" w:rsidRPr="0025078F" w:rsidRDefault="00510936"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25078F">
        <w:rPr>
          <w:rFonts w:ascii="Encode Sans Compressed" w:hAnsi="Encode Sans Compressed" w:cs="Arial"/>
          <w:color w:val="000000" w:themeColor="text1"/>
          <w:sz w:val="22"/>
          <w:szCs w:val="22"/>
          <w:lang w:val="pl-PL"/>
        </w:rPr>
        <w:t>1</w:t>
      </w:r>
      <w:r w:rsidR="00D25248" w:rsidRPr="0025078F">
        <w:rPr>
          <w:rFonts w:ascii="Encode Sans Compressed" w:hAnsi="Encode Sans Compressed" w:cs="Arial"/>
          <w:color w:val="000000" w:themeColor="text1"/>
          <w:sz w:val="22"/>
          <w:szCs w:val="22"/>
          <w:lang w:val="pl-PL"/>
        </w:rPr>
        <w:t>8</w:t>
      </w:r>
      <w:r w:rsidRPr="0025078F">
        <w:rPr>
          <w:rFonts w:ascii="Encode Sans Compressed" w:hAnsi="Encode Sans Compressed" w:cs="Arial"/>
          <w:color w:val="000000" w:themeColor="text1"/>
          <w:sz w:val="22"/>
          <w:szCs w:val="22"/>
          <w:lang w:val="pl-PL"/>
        </w:rPr>
        <w:t>.</w:t>
      </w:r>
      <w:r w:rsidR="00D25248" w:rsidRPr="0025078F">
        <w:rPr>
          <w:rFonts w:ascii="Encode Sans Compressed" w:hAnsi="Encode Sans Compressed" w:cs="Arial"/>
          <w:color w:val="000000" w:themeColor="text1"/>
          <w:sz w:val="22"/>
          <w:szCs w:val="22"/>
          <w:lang w:val="pl-PL"/>
        </w:rPr>
        <w:t>6</w:t>
      </w:r>
      <w:r w:rsidRPr="0025078F">
        <w:rPr>
          <w:rFonts w:ascii="Encode Sans Compressed" w:hAnsi="Encode Sans Compressed" w:cs="Arial"/>
          <w:color w:val="000000" w:themeColor="text1"/>
          <w:sz w:val="22"/>
          <w:szCs w:val="22"/>
          <w:lang w:val="pl-PL"/>
        </w:rPr>
        <w:t>.</w:t>
      </w:r>
      <w:r w:rsidRPr="0025078F">
        <w:rPr>
          <w:rFonts w:ascii="Encode Sans Compressed" w:hAnsi="Encode Sans Compressed" w:cs="Arial"/>
          <w:color w:val="000000" w:themeColor="text1"/>
          <w:sz w:val="22"/>
          <w:szCs w:val="22"/>
          <w:lang w:val="pl-PL"/>
        </w:rPr>
        <w:tab/>
      </w:r>
      <w:r w:rsidRPr="0025078F">
        <w:rPr>
          <w:rFonts w:ascii="Encode Sans Compressed" w:hAnsi="Encode Sans Compressed" w:cs="Arial"/>
          <w:color w:val="000000" w:themeColor="text1"/>
          <w:sz w:val="22"/>
          <w:szCs w:val="22"/>
        </w:rPr>
        <w:t>Zamawiający może unieważnić postępowanie o</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udzielenie zamówienia odpowiednio przed upływem terminu do składania</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wniosków o</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dopuszczenie do udziału w</w:t>
      </w:r>
      <w:r w:rsidRPr="0025078F">
        <w:rPr>
          <w:rFonts w:ascii="Encode Sans Compressed" w:hAnsi="Encode Sans Compressed" w:cs="Arial"/>
          <w:color w:val="000000" w:themeColor="text1"/>
          <w:sz w:val="22"/>
          <w:szCs w:val="22"/>
          <w:lang w:val="pl-PL"/>
        </w:rPr>
        <w:t xml:space="preserve"> </w:t>
      </w:r>
      <w:r w:rsidRPr="0025078F">
        <w:rPr>
          <w:rFonts w:ascii="Encode Sans Compressed" w:hAnsi="Encode Sans Compressed" w:cs="Arial"/>
          <w:color w:val="000000" w:themeColor="text1"/>
          <w:sz w:val="22"/>
          <w:szCs w:val="22"/>
        </w:rPr>
        <w:t>postępowaniu albo przed upływem terminu składania ofert, jeżeli wystąpiły okoliczności powodujące, że dalsze prowadzenie postępowania jest nieuzasadnione.</w:t>
      </w:r>
      <w:r w:rsidRPr="0025078F">
        <w:rPr>
          <w:rFonts w:ascii="Encode Sans Compressed" w:hAnsi="Encode Sans Compressed" w:cs="Times New Roman"/>
          <w:color w:val="000000" w:themeColor="text1"/>
          <w:sz w:val="22"/>
          <w:szCs w:val="22"/>
          <w:lang w:val="pl-PL"/>
        </w:rPr>
        <w:t xml:space="preserve"> </w:t>
      </w:r>
    </w:p>
    <w:p w14:paraId="38C84E6E" w14:textId="678E4F70" w:rsidR="00510936" w:rsidRPr="0025078F" w:rsidRDefault="00510936" w:rsidP="00071AD1">
      <w:pPr>
        <w:pStyle w:val="Zwykytekst1"/>
        <w:spacing w:line="288" w:lineRule="auto"/>
        <w:ind w:left="708" w:hanging="708"/>
        <w:jc w:val="both"/>
        <w:rPr>
          <w:rFonts w:ascii="Encode Sans Compressed" w:hAnsi="Encode Sans Compressed" w:cs="Times New Roman"/>
          <w:bCs/>
          <w:color w:val="000000" w:themeColor="text1"/>
          <w:sz w:val="22"/>
          <w:szCs w:val="22"/>
          <w:lang w:val="pl-PL"/>
        </w:rPr>
      </w:pPr>
      <w:r w:rsidRPr="0025078F">
        <w:rPr>
          <w:rFonts w:ascii="Encode Sans Compressed" w:hAnsi="Encode Sans Compressed" w:cs="Times New Roman"/>
          <w:color w:val="000000" w:themeColor="text1"/>
          <w:sz w:val="22"/>
          <w:szCs w:val="22"/>
          <w:lang w:val="pl-PL"/>
        </w:rPr>
        <w:t>1</w:t>
      </w:r>
      <w:r w:rsidR="00D25248" w:rsidRPr="0025078F">
        <w:rPr>
          <w:rFonts w:ascii="Encode Sans Compressed" w:hAnsi="Encode Sans Compressed" w:cs="Times New Roman"/>
          <w:color w:val="000000" w:themeColor="text1"/>
          <w:sz w:val="22"/>
          <w:szCs w:val="22"/>
          <w:lang w:val="pl-PL"/>
        </w:rPr>
        <w:t>8</w:t>
      </w:r>
      <w:r w:rsidRPr="0025078F">
        <w:rPr>
          <w:rFonts w:ascii="Encode Sans Compressed" w:hAnsi="Encode Sans Compressed" w:cs="Times New Roman"/>
          <w:color w:val="000000" w:themeColor="text1"/>
          <w:sz w:val="22"/>
          <w:szCs w:val="22"/>
          <w:lang w:val="pl-PL"/>
        </w:rPr>
        <w:t>.</w:t>
      </w:r>
      <w:r w:rsidR="00D25248" w:rsidRPr="0025078F">
        <w:rPr>
          <w:rFonts w:ascii="Encode Sans Compressed" w:hAnsi="Encode Sans Compressed" w:cs="Times New Roman"/>
          <w:color w:val="000000" w:themeColor="text1"/>
          <w:sz w:val="22"/>
          <w:szCs w:val="22"/>
          <w:lang w:val="pl-PL"/>
        </w:rPr>
        <w:t>7</w:t>
      </w:r>
      <w:r w:rsidRPr="0025078F">
        <w:rPr>
          <w:rFonts w:ascii="Encode Sans Compressed" w:hAnsi="Encode Sans Compressed" w:cs="Times New Roman"/>
          <w:color w:val="000000" w:themeColor="text1"/>
          <w:sz w:val="22"/>
          <w:szCs w:val="22"/>
          <w:lang w:val="pl-PL"/>
        </w:rPr>
        <w:t>.</w:t>
      </w:r>
      <w:r w:rsidRPr="0025078F">
        <w:rPr>
          <w:rFonts w:ascii="Encode Sans Compressed" w:hAnsi="Encode Sans Compressed" w:cs="Times New Roman"/>
          <w:color w:val="000000" w:themeColor="text1"/>
          <w:sz w:val="22"/>
          <w:szCs w:val="22"/>
          <w:lang w:val="pl-PL"/>
        </w:rPr>
        <w:tab/>
      </w:r>
      <w:r w:rsidRPr="0025078F">
        <w:rPr>
          <w:rFonts w:ascii="Encode Sans Compressed" w:hAnsi="Encode Sans Compressed"/>
          <w:bCs/>
          <w:color w:val="000000" w:themeColor="text1"/>
          <w:sz w:val="22"/>
          <w:szCs w:val="22"/>
        </w:rPr>
        <w:t>Zamawiający unieważni postępowanie</w:t>
      </w:r>
      <w:r w:rsidRPr="0025078F">
        <w:rPr>
          <w:rFonts w:ascii="Encode Sans Compressed" w:hAnsi="Encode Sans Compressed"/>
          <w:bCs/>
          <w:color w:val="000000" w:themeColor="text1"/>
          <w:spacing w:val="4"/>
          <w:sz w:val="22"/>
          <w:szCs w:val="22"/>
        </w:rPr>
        <w:t xml:space="preserve"> jeżeli </w:t>
      </w:r>
      <w:r w:rsidRPr="0025078F">
        <w:rPr>
          <w:rFonts w:ascii="Encode Sans Compressed" w:hAnsi="Encode Sans Compressed" w:cs="Arial"/>
          <w:bCs/>
          <w:color w:val="000000" w:themeColor="text1"/>
          <w:sz w:val="22"/>
          <w:szCs w:val="22"/>
        </w:rPr>
        <w:t>środki publiczne, które zamawiający zamierzał przeznaczyć na sfinansowanie całości lub części zamówienia, nie zostały mu przyznane</w:t>
      </w:r>
      <w:r w:rsidRPr="0025078F">
        <w:rPr>
          <w:rFonts w:ascii="Encode Sans Compressed" w:hAnsi="Encode Sans Compressed" w:cs="Arial"/>
          <w:bCs/>
          <w:color w:val="000000" w:themeColor="text1"/>
          <w:sz w:val="22"/>
          <w:szCs w:val="22"/>
          <w:lang w:val="pl-PL"/>
        </w:rPr>
        <w:t>.</w:t>
      </w:r>
    </w:p>
    <w:p w14:paraId="1BCE8AD7" w14:textId="6C2EC9B0" w:rsidR="007447C8" w:rsidRPr="009531A8" w:rsidRDefault="00D25248" w:rsidP="00071AD1">
      <w:pPr>
        <w:spacing w:line="288" w:lineRule="auto"/>
        <w:ind w:left="720" w:hanging="720"/>
        <w:jc w:val="both"/>
        <w:rPr>
          <w:rFonts w:ascii="Encode Sans Compressed" w:hAnsi="Encode Sans Compressed" w:cs="Arial"/>
          <w:color w:val="000000" w:themeColor="text1"/>
          <w:sz w:val="22"/>
          <w:szCs w:val="22"/>
        </w:rPr>
      </w:pPr>
      <w:r w:rsidRPr="009531A8">
        <w:rPr>
          <w:rFonts w:ascii="Encode Sans Compressed" w:hAnsi="Encode Sans Compressed"/>
          <w:color w:val="000000" w:themeColor="text1"/>
          <w:sz w:val="22"/>
          <w:szCs w:val="22"/>
        </w:rPr>
        <w:t>18</w:t>
      </w:r>
      <w:r w:rsidR="009009D8" w:rsidRPr="009531A8">
        <w:rPr>
          <w:rFonts w:ascii="Encode Sans Compressed" w:hAnsi="Encode Sans Compressed"/>
          <w:color w:val="000000" w:themeColor="text1"/>
          <w:sz w:val="22"/>
          <w:szCs w:val="22"/>
        </w:rPr>
        <w:t>.</w:t>
      </w:r>
      <w:r w:rsidRPr="009531A8">
        <w:rPr>
          <w:rFonts w:ascii="Encode Sans Compressed" w:hAnsi="Encode Sans Compressed"/>
          <w:color w:val="000000" w:themeColor="text1"/>
          <w:sz w:val="22"/>
          <w:szCs w:val="22"/>
        </w:rPr>
        <w:t>8</w:t>
      </w:r>
      <w:r w:rsidR="009009D8" w:rsidRPr="009531A8">
        <w:rPr>
          <w:rFonts w:ascii="Encode Sans Compressed" w:hAnsi="Encode Sans Compressed"/>
          <w:color w:val="000000" w:themeColor="text1"/>
          <w:sz w:val="22"/>
          <w:szCs w:val="22"/>
        </w:rPr>
        <w:t>.</w:t>
      </w:r>
      <w:r w:rsidR="009009D8" w:rsidRPr="009531A8">
        <w:rPr>
          <w:rFonts w:ascii="Encode Sans Compressed" w:hAnsi="Encode Sans Compressed"/>
          <w:color w:val="000000" w:themeColor="text1"/>
          <w:sz w:val="22"/>
          <w:szCs w:val="22"/>
        </w:rPr>
        <w:tab/>
      </w:r>
      <w:r w:rsidR="009009D8" w:rsidRPr="009531A8">
        <w:rPr>
          <w:rFonts w:ascii="Encode Sans Compressed" w:hAnsi="Encode Sans Compressed" w:cs="Arial"/>
          <w:color w:val="000000" w:themeColor="text1"/>
          <w:sz w:val="22"/>
          <w:szCs w:val="22"/>
        </w:rPr>
        <w:t>O unieważnieniu postępowania o udzielenie zamówienia zamawiający zawiadamia równocześnie wszystkich wykonawców, którzy</w:t>
      </w:r>
      <w:r w:rsidRPr="009531A8">
        <w:rPr>
          <w:rFonts w:ascii="Encode Sans Compressed" w:hAnsi="Encode Sans Compressed" w:cs="Arial"/>
          <w:color w:val="000000" w:themeColor="text1"/>
          <w:sz w:val="22"/>
          <w:szCs w:val="22"/>
        </w:rPr>
        <w:t xml:space="preserve"> </w:t>
      </w:r>
      <w:r w:rsidR="009009D8" w:rsidRPr="009531A8">
        <w:rPr>
          <w:rFonts w:ascii="Encode Sans Compressed" w:hAnsi="Encode Sans Compressed"/>
          <w:color w:val="000000" w:themeColor="text1"/>
          <w:sz w:val="22"/>
          <w:szCs w:val="22"/>
        </w:rPr>
        <w:t xml:space="preserve">złożyli oferty podając uzasadnienie faktyczne </w:t>
      </w:r>
      <w:r w:rsidR="00A342CF" w:rsidRPr="009531A8">
        <w:rPr>
          <w:rFonts w:ascii="Encode Sans Compressed" w:hAnsi="Encode Sans Compressed"/>
          <w:color w:val="000000" w:themeColor="text1"/>
          <w:sz w:val="22"/>
          <w:szCs w:val="22"/>
        </w:rPr>
        <w:br/>
      </w:r>
      <w:r w:rsidR="009009D8" w:rsidRPr="009531A8">
        <w:rPr>
          <w:rFonts w:ascii="Encode Sans Compressed" w:hAnsi="Encode Sans Compressed"/>
          <w:color w:val="000000" w:themeColor="text1"/>
          <w:sz w:val="22"/>
          <w:szCs w:val="22"/>
        </w:rPr>
        <w:t>i prawne</w:t>
      </w:r>
      <w:r w:rsidR="006B03A0" w:rsidRPr="009531A8">
        <w:rPr>
          <w:rFonts w:ascii="Encode Sans Compressed" w:hAnsi="Encode Sans Compressed"/>
          <w:color w:val="000000" w:themeColor="text1"/>
          <w:sz w:val="22"/>
          <w:szCs w:val="22"/>
        </w:rPr>
        <w:t>. Zamawiający udostępnia niezwłocznie informacje o unieważnieniu postępowania, na stronie internetowej prowadzonego postępowania.</w:t>
      </w:r>
    </w:p>
    <w:p w14:paraId="5DB1099C" w14:textId="5507A648" w:rsidR="007447C8" w:rsidRPr="009531A8" w:rsidRDefault="006B25FB" w:rsidP="00071AD1">
      <w:pPr>
        <w:pStyle w:val="Zwykytekst1"/>
        <w:spacing w:line="288" w:lineRule="auto"/>
        <w:ind w:left="708" w:hanging="708"/>
        <w:jc w:val="both"/>
        <w:rPr>
          <w:rFonts w:ascii="Encode Sans Compressed" w:hAnsi="Encode Sans Compressed" w:cs="Times New Roman"/>
          <w:color w:val="000000" w:themeColor="text1"/>
          <w:sz w:val="22"/>
          <w:szCs w:val="22"/>
        </w:rPr>
      </w:pPr>
      <w:r w:rsidRPr="009531A8">
        <w:rPr>
          <w:rFonts w:ascii="Encode Sans Compressed" w:hAnsi="Encode Sans Compressed" w:cs="Times New Roman"/>
          <w:color w:val="000000" w:themeColor="text1"/>
          <w:sz w:val="22"/>
          <w:szCs w:val="22"/>
        </w:rPr>
        <w:t>1</w:t>
      </w:r>
      <w:r w:rsidR="00D25248" w:rsidRPr="009531A8">
        <w:rPr>
          <w:rFonts w:ascii="Encode Sans Compressed" w:hAnsi="Encode Sans Compressed" w:cs="Times New Roman"/>
          <w:color w:val="000000" w:themeColor="text1"/>
          <w:sz w:val="22"/>
          <w:szCs w:val="22"/>
          <w:lang w:val="pl-PL"/>
        </w:rPr>
        <w:t>8</w:t>
      </w:r>
      <w:r w:rsidR="009009D8" w:rsidRPr="009531A8">
        <w:rPr>
          <w:rFonts w:ascii="Encode Sans Compressed" w:hAnsi="Encode Sans Compressed" w:cs="Times New Roman"/>
          <w:color w:val="000000" w:themeColor="text1"/>
          <w:sz w:val="22"/>
          <w:szCs w:val="22"/>
        </w:rPr>
        <w:t>.</w:t>
      </w:r>
      <w:r w:rsidR="00D25248" w:rsidRPr="009531A8">
        <w:rPr>
          <w:rFonts w:ascii="Encode Sans Compressed" w:hAnsi="Encode Sans Compressed" w:cs="Times New Roman"/>
          <w:color w:val="000000" w:themeColor="text1"/>
          <w:sz w:val="22"/>
          <w:szCs w:val="22"/>
          <w:lang w:val="pl-PL"/>
        </w:rPr>
        <w:t>9</w:t>
      </w:r>
      <w:r w:rsidR="00510936" w:rsidRPr="009531A8">
        <w:rPr>
          <w:rFonts w:ascii="Encode Sans Compressed" w:hAnsi="Encode Sans Compressed" w:cs="Times New Roman"/>
          <w:color w:val="000000" w:themeColor="text1"/>
          <w:sz w:val="22"/>
          <w:szCs w:val="22"/>
          <w:lang w:val="pl-PL"/>
        </w:rPr>
        <w:t>.</w:t>
      </w:r>
      <w:r w:rsidR="009009D8" w:rsidRPr="009531A8">
        <w:rPr>
          <w:rFonts w:ascii="Encode Sans Compressed" w:hAnsi="Encode Sans Compressed" w:cs="Times New Roman"/>
          <w:color w:val="000000" w:themeColor="text1"/>
          <w:sz w:val="22"/>
          <w:szCs w:val="22"/>
        </w:rPr>
        <w:tab/>
        <w:t xml:space="preserve">Jeżeli postępowanie zostanie unieważnione z przyczyn leżących po stronie Zamawiającego, Wykonawcom, którzy złożyli oferty niepodlegające odrzuceniu, przysługuje roszczenie o zwrot </w:t>
      </w:r>
      <w:r w:rsidR="009009D8" w:rsidRPr="009531A8">
        <w:rPr>
          <w:rFonts w:ascii="Encode Sans Compressed" w:hAnsi="Encode Sans Compressed" w:cs="Times New Roman"/>
          <w:color w:val="000000" w:themeColor="text1"/>
          <w:sz w:val="22"/>
          <w:szCs w:val="22"/>
        </w:rPr>
        <w:lastRenderedPageBreak/>
        <w:t>uzasadnionych kosztów uczestnictwa w postępowaniu, w szczególności kosztów przygotowania oferty.</w:t>
      </w:r>
    </w:p>
    <w:p w14:paraId="550C74E0" w14:textId="152F3DF9" w:rsidR="00510936" w:rsidRPr="009531A8" w:rsidRDefault="00D25248"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9531A8">
        <w:rPr>
          <w:rFonts w:ascii="Encode Sans Compressed" w:hAnsi="Encode Sans Compressed" w:cs="Times New Roman"/>
          <w:color w:val="000000" w:themeColor="text1"/>
          <w:sz w:val="22"/>
          <w:szCs w:val="22"/>
          <w:lang w:val="pl-PL"/>
        </w:rPr>
        <w:t>18.10</w:t>
      </w:r>
      <w:r w:rsidR="00510936" w:rsidRPr="009531A8">
        <w:rPr>
          <w:rFonts w:ascii="Encode Sans Compressed" w:hAnsi="Encode Sans Compressed" w:cs="Times New Roman"/>
          <w:color w:val="000000" w:themeColor="text1"/>
          <w:sz w:val="22"/>
          <w:szCs w:val="22"/>
          <w:lang w:val="pl-PL"/>
        </w:rPr>
        <w:t>.</w:t>
      </w:r>
      <w:r w:rsidR="00510936" w:rsidRPr="009531A8">
        <w:rPr>
          <w:rFonts w:ascii="Encode Sans Compressed" w:hAnsi="Encode Sans Compressed" w:cs="Times New Roman"/>
          <w:color w:val="000000" w:themeColor="text1"/>
          <w:sz w:val="22"/>
          <w:szCs w:val="22"/>
          <w:lang w:val="pl-PL"/>
        </w:rPr>
        <w:tab/>
      </w:r>
      <w:r w:rsidR="00510936" w:rsidRPr="009531A8">
        <w:rPr>
          <w:rFonts w:ascii="Encode Sans Compressed" w:hAnsi="Encode Sans Compressed" w:cs="Arial"/>
          <w:color w:val="000000" w:themeColor="text1"/>
          <w:sz w:val="22"/>
          <w:szCs w:val="22"/>
        </w:rPr>
        <w:t>W</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przypadku unieważnienia postępowania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udzielenie zamówienia zamawiający niezwłocznie zawiadamia wykonawców, którzy ubiegali się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udzielenie zamówienia w</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tym postępowaniu, o</w:t>
      </w:r>
      <w:r w:rsidR="00510936" w:rsidRPr="009531A8">
        <w:rPr>
          <w:rFonts w:ascii="Encode Sans Compressed" w:hAnsi="Encode Sans Compressed" w:cs="Arial"/>
          <w:color w:val="000000" w:themeColor="text1"/>
          <w:sz w:val="22"/>
          <w:szCs w:val="22"/>
          <w:lang w:val="pl-PL"/>
        </w:rPr>
        <w:t xml:space="preserve"> </w:t>
      </w:r>
      <w:r w:rsidR="00510936" w:rsidRPr="009531A8">
        <w:rPr>
          <w:rFonts w:ascii="Encode Sans Compressed" w:hAnsi="Encode Sans Compressed" w:cs="Arial"/>
          <w:color w:val="000000" w:themeColor="text1"/>
          <w:sz w:val="22"/>
          <w:szCs w:val="22"/>
        </w:rPr>
        <w:t>wszczęciu kolejnego postępowania, które dotyczy tego samego przedmiotu zamówienia lub obejmuje ten sam przedmiot zamówienia.</w:t>
      </w:r>
    </w:p>
    <w:p w14:paraId="6BCA85A7" w14:textId="77777777" w:rsidR="007447C8" w:rsidRPr="00F14016" w:rsidRDefault="007447C8" w:rsidP="00071AD1">
      <w:pPr>
        <w:pStyle w:val="Tekstpodstawowy"/>
        <w:spacing w:line="288" w:lineRule="auto"/>
        <w:jc w:val="both"/>
        <w:rPr>
          <w:rFonts w:ascii="Encode Sans Compressed" w:hAnsi="Encode Sans Compressed" w:cs="Times New Roman"/>
          <w:b/>
          <w:color w:val="000000" w:themeColor="text1"/>
          <w:sz w:val="22"/>
          <w:szCs w:val="22"/>
          <w:highlight w:val="yellow"/>
          <w:lang w:val="pl-PL"/>
        </w:rPr>
      </w:pPr>
    </w:p>
    <w:p w14:paraId="53764BA8" w14:textId="7A320E0A" w:rsidR="007447C8" w:rsidRPr="005B1E32"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5B1E32">
        <w:rPr>
          <w:rFonts w:ascii="Encode Sans Compressed" w:hAnsi="Encode Sans Compressed" w:cs="Times New Roman"/>
          <w:b/>
          <w:color w:val="000000" w:themeColor="text1"/>
          <w:sz w:val="22"/>
          <w:szCs w:val="22"/>
        </w:rPr>
        <w:t>1</w:t>
      </w:r>
      <w:r w:rsidR="00D25248" w:rsidRPr="005B1E32">
        <w:rPr>
          <w:rFonts w:ascii="Encode Sans Compressed" w:hAnsi="Encode Sans Compressed" w:cs="Times New Roman"/>
          <w:b/>
          <w:color w:val="000000" w:themeColor="text1"/>
          <w:sz w:val="22"/>
          <w:szCs w:val="22"/>
          <w:lang w:val="pl-PL"/>
        </w:rPr>
        <w:t>9.</w:t>
      </w:r>
      <w:r w:rsidR="009009D8" w:rsidRPr="005B1E32">
        <w:rPr>
          <w:rFonts w:ascii="Encode Sans Compressed" w:hAnsi="Encode Sans Compressed" w:cs="Times New Roman"/>
          <w:b/>
          <w:color w:val="000000" w:themeColor="text1"/>
          <w:sz w:val="22"/>
          <w:szCs w:val="22"/>
        </w:rPr>
        <w:tab/>
        <w:t>OPIS SPOSOBU OCENY OFERT</w:t>
      </w:r>
    </w:p>
    <w:p w14:paraId="7C414CC3" w14:textId="4432B7D0" w:rsidR="007447C8" w:rsidRPr="005B1E32" w:rsidRDefault="00A53C87" w:rsidP="00071AD1">
      <w:pPr>
        <w:spacing w:line="288" w:lineRule="auto"/>
        <w:ind w:left="708" w:hanging="708"/>
        <w:jc w:val="both"/>
        <w:rPr>
          <w:rFonts w:ascii="Encode Sans Compressed" w:hAnsi="Encode Sans Compressed"/>
          <w:color w:val="000000" w:themeColor="text1"/>
          <w:sz w:val="22"/>
          <w:szCs w:val="22"/>
        </w:rPr>
      </w:pPr>
      <w:r w:rsidRPr="005B1E32">
        <w:rPr>
          <w:rFonts w:ascii="Encode Sans Compressed" w:hAnsi="Encode Sans Compressed"/>
          <w:color w:val="000000" w:themeColor="text1"/>
          <w:spacing w:val="4"/>
          <w:sz w:val="22"/>
          <w:szCs w:val="22"/>
        </w:rPr>
        <w:t>1</w:t>
      </w:r>
      <w:r w:rsidR="00D25248" w:rsidRPr="005B1E32">
        <w:rPr>
          <w:rFonts w:ascii="Encode Sans Compressed" w:hAnsi="Encode Sans Compressed"/>
          <w:color w:val="000000" w:themeColor="text1"/>
          <w:spacing w:val="4"/>
          <w:sz w:val="22"/>
          <w:szCs w:val="22"/>
        </w:rPr>
        <w:t>9</w:t>
      </w:r>
      <w:r w:rsidR="009009D8" w:rsidRPr="005B1E32">
        <w:rPr>
          <w:rFonts w:ascii="Encode Sans Compressed" w:hAnsi="Encode Sans Compressed"/>
          <w:color w:val="000000" w:themeColor="text1"/>
          <w:spacing w:val="4"/>
          <w:sz w:val="22"/>
          <w:szCs w:val="22"/>
        </w:rPr>
        <w:t>.1.</w:t>
      </w:r>
      <w:r w:rsidR="009009D8" w:rsidRPr="005B1E32">
        <w:rPr>
          <w:rFonts w:ascii="Encode Sans Compressed" w:hAnsi="Encode Sans Compressed"/>
          <w:color w:val="000000" w:themeColor="text1"/>
          <w:spacing w:val="4"/>
          <w:sz w:val="22"/>
          <w:szCs w:val="22"/>
        </w:rPr>
        <w:tab/>
        <w:t>Zamawiający powoła</w:t>
      </w:r>
      <w:r w:rsidR="004B26B6" w:rsidRPr="005B1E32">
        <w:rPr>
          <w:rFonts w:ascii="Encode Sans Compressed" w:hAnsi="Encode Sans Compressed"/>
          <w:color w:val="000000" w:themeColor="text1"/>
          <w:spacing w:val="4"/>
          <w:sz w:val="22"/>
          <w:szCs w:val="22"/>
        </w:rPr>
        <w:t>ł</w:t>
      </w:r>
      <w:r w:rsidR="009009D8" w:rsidRPr="005B1E32">
        <w:rPr>
          <w:rFonts w:ascii="Encode Sans Compressed" w:hAnsi="Encode Sans Compressed"/>
          <w:color w:val="000000" w:themeColor="text1"/>
          <w:spacing w:val="4"/>
          <w:sz w:val="22"/>
          <w:szCs w:val="22"/>
        </w:rPr>
        <w:t xml:space="preserve"> Komisję przetargową do oceny spełniania przez Wykonawców warunków udziału w postępowaniu oraz do badania i oceny ofert.</w:t>
      </w:r>
    </w:p>
    <w:p w14:paraId="702AC1C8" w14:textId="3357D44D" w:rsidR="007447C8" w:rsidRPr="005B1E32" w:rsidRDefault="00A53C87" w:rsidP="00071AD1">
      <w:pPr>
        <w:spacing w:line="288" w:lineRule="auto"/>
        <w:jc w:val="both"/>
        <w:rPr>
          <w:rFonts w:ascii="Encode Sans Compressed" w:hAnsi="Encode Sans Compressed"/>
          <w:color w:val="000000" w:themeColor="text1"/>
          <w:spacing w:val="4"/>
          <w:sz w:val="22"/>
          <w:szCs w:val="22"/>
        </w:rPr>
      </w:pPr>
      <w:r w:rsidRPr="005B1E32">
        <w:rPr>
          <w:rFonts w:ascii="Encode Sans Compressed" w:hAnsi="Encode Sans Compressed"/>
          <w:color w:val="000000" w:themeColor="text1"/>
          <w:sz w:val="22"/>
          <w:szCs w:val="22"/>
        </w:rPr>
        <w:t>1</w:t>
      </w:r>
      <w:r w:rsidR="00D25248" w:rsidRPr="005B1E32">
        <w:rPr>
          <w:rFonts w:ascii="Encode Sans Compressed" w:hAnsi="Encode Sans Compressed"/>
          <w:color w:val="000000" w:themeColor="text1"/>
          <w:sz w:val="22"/>
          <w:szCs w:val="22"/>
        </w:rPr>
        <w:t>9</w:t>
      </w:r>
      <w:r w:rsidR="009009D8" w:rsidRPr="005B1E32">
        <w:rPr>
          <w:rFonts w:ascii="Encode Sans Compressed" w:hAnsi="Encode Sans Compressed"/>
          <w:color w:val="000000" w:themeColor="text1"/>
          <w:sz w:val="22"/>
          <w:szCs w:val="22"/>
        </w:rPr>
        <w:t>.2.</w:t>
      </w:r>
      <w:r w:rsidR="009009D8" w:rsidRPr="005B1E32">
        <w:rPr>
          <w:rFonts w:ascii="Encode Sans Compressed" w:hAnsi="Encode Sans Compressed"/>
          <w:color w:val="000000" w:themeColor="text1"/>
          <w:sz w:val="22"/>
          <w:szCs w:val="22"/>
        </w:rPr>
        <w:tab/>
        <w:t>Na posiedzeniach niejawnych Komisja przetargowa:</w:t>
      </w:r>
    </w:p>
    <w:p w14:paraId="33591A0E" w14:textId="3A1DFD4C" w:rsidR="007447C8" w:rsidRPr="005B1E32"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rPr>
      </w:pPr>
      <w:r w:rsidRPr="005B1E32">
        <w:rPr>
          <w:rFonts w:ascii="Encode Sans Compressed" w:hAnsi="Encode Sans Compressed"/>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00221CD0" w:rsidRPr="005B1E32">
        <w:rPr>
          <w:rFonts w:ascii="Encode Sans Compressed" w:hAnsi="Encode Sans Compressed"/>
          <w:b w:val="0"/>
          <w:color w:val="000000" w:themeColor="text1"/>
          <w:spacing w:val="4"/>
          <w:sz w:val="22"/>
          <w:szCs w:val="22"/>
          <w:lang w:val="pl-PL"/>
        </w:rPr>
        <w:t>.</w:t>
      </w:r>
      <w:r w:rsidRPr="005B1E32">
        <w:rPr>
          <w:rFonts w:ascii="Encode Sans Compressed" w:hAnsi="Encode Sans Compressed"/>
          <w:b w:val="0"/>
          <w:color w:val="000000" w:themeColor="text1"/>
          <w:spacing w:val="4"/>
          <w:sz w:val="22"/>
          <w:szCs w:val="22"/>
        </w:rPr>
        <w:t xml:space="preserve"> </w:t>
      </w:r>
      <w:r w:rsidR="004C3B25" w:rsidRPr="005B1E32">
        <w:rPr>
          <w:rFonts w:ascii="Encode Sans Compressed" w:hAnsi="Encode Sans Compressed"/>
          <w:b w:val="0"/>
          <w:color w:val="000000" w:themeColor="text1"/>
          <w:spacing w:val="4"/>
          <w:sz w:val="22"/>
          <w:szCs w:val="22"/>
          <w:lang w:val="pl-PL"/>
        </w:rPr>
        <w:t>8</w:t>
      </w:r>
      <w:r w:rsidRPr="005B1E32">
        <w:rPr>
          <w:rFonts w:ascii="Encode Sans Compressed" w:hAnsi="Encode Sans Compressed"/>
          <w:b w:val="0"/>
          <w:color w:val="000000" w:themeColor="text1"/>
          <w:spacing w:val="4"/>
          <w:sz w:val="22"/>
          <w:szCs w:val="22"/>
        </w:rPr>
        <w:t>;</w:t>
      </w:r>
    </w:p>
    <w:p w14:paraId="7C49636C" w14:textId="7CB4246E" w:rsidR="001657E8" w:rsidRPr="005B1E32"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lang w:val="pl-PL"/>
        </w:rPr>
      </w:pPr>
      <w:r w:rsidRPr="005B1E32">
        <w:rPr>
          <w:rFonts w:ascii="Encode Sans Compressed" w:hAnsi="Encode Sans Compressed"/>
          <w:b w:val="0"/>
          <w:color w:val="000000" w:themeColor="text1"/>
          <w:spacing w:val="4"/>
          <w:sz w:val="22"/>
          <w:szCs w:val="22"/>
        </w:rPr>
        <w:t>dokona badania i oceny ofert i odrzuci każdą ofertę w przypadku stwierdzenia</w:t>
      </w:r>
      <w:r w:rsidR="00E62A79" w:rsidRPr="005B1E32">
        <w:rPr>
          <w:rFonts w:ascii="Encode Sans Compressed" w:hAnsi="Encode Sans Compressed"/>
          <w:b w:val="0"/>
          <w:color w:val="000000" w:themeColor="text1"/>
          <w:spacing w:val="4"/>
          <w:sz w:val="22"/>
          <w:szCs w:val="22"/>
          <w:lang w:val="pl-PL"/>
        </w:rPr>
        <w:t>,</w:t>
      </w:r>
      <w:r w:rsidRPr="005B1E32">
        <w:rPr>
          <w:rFonts w:ascii="Encode Sans Compressed" w:hAnsi="Encode Sans Compressed"/>
          <w:b w:val="0"/>
          <w:color w:val="000000" w:themeColor="text1"/>
          <w:spacing w:val="4"/>
          <w:sz w:val="22"/>
          <w:szCs w:val="22"/>
        </w:rPr>
        <w:t xml:space="preserve"> </w:t>
      </w:r>
      <w:r w:rsidR="001657E8" w:rsidRPr="005B1E32">
        <w:rPr>
          <w:rFonts w:ascii="Encode Sans Compressed" w:hAnsi="Encode Sans Compressed"/>
          <w:b w:val="0"/>
          <w:color w:val="000000" w:themeColor="text1"/>
          <w:spacing w:val="4"/>
          <w:sz w:val="22"/>
          <w:szCs w:val="22"/>
        </w:rPr>
        <w:t>że zachodzą okoliczności</w:t>
      </w:r>
      <w:r w:rsidR="001657E8" w:rsidRPr="005B1E32">
        <w:rPr>
          <w:rFonts w:ascii="Encode Sans Compressed" w:hAnsi="Encode Sans Compressed"/>
          <w:b w:val="0"/>
          <w:color w:val="000000" w:themeColor="text1"/>
          <w:spacing w:val="4"/>
          <w:sz w:val="22"/>
          <w:szCs w:val="22"/>
          <w:lang w:val="pl-PL"/>
        </w:rPr>
        <w:t>:</w:t>
      </w:r>
    </w:p>
    <w:p w14:paraId="2C1310BB" w14:textId="60203363" w:rsidR="00E33A0E" w:rsidRPr="005B1E32" w:rsidRDefault="00E33A0E" w:rsidP="00071AD1">
      <w:pPr>
        <w:pStyle w:val="Tekstpodstawowy21"/>
        <w:numPr>
          <w:ilvl w:val="0"/>
          <w:numId w:val="12"/>
        </w:numPr>
        <w:spacing w:before="0" w:line="288" w:lineRule="auto"/>
        <w:ind w:left="1560" w:hanging="426"/>
        <w:rPr>
          <w:rFonts w:ascii="Encode Sans Compressed" w:hAnsi="Encode Sans Compressed"/>
          <w:b w:val="0"/>
          <w:bCs w:val="0"/>
          <w:color w:val="000000" w:themeColor="text1"/>
          <w:sz w:val="22"/>
          <w:szCs w:val="22"/>
          <w:lang w:val="pl-PL"/>
        </w:rPr>
      </w:pPr>
      <w:r w:rsidRPr="005B1E32">
        <w:rPr>
          <w:rFonts w:ascii="Encode Sans Compressed" w:hAnsi="Encode Sans Compressed" w:cs="Arial"/>
          <w:b w:val="0"/>
          <w:bCs w:val="0"/>
          <w:color w:val="000000" w:themeColor="text1"/>
          <w:sz w:val="22"/>
          <w:szCs w:val="22"/>
        </w:rPr>
        <w:t>została złożona po terminie składania ofert</w:t>
      </w:r>
    </w:p>
    <w:p w14:paraId="07F9C0AC" w14:textId="77777777"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olor w:val="000000" w:themeColor="text1"/>
          <w:sz w:val="22"/>
          <w:szCs w:val="22"/>
        </w:rPr>
      </w:pPr>
      <w:r w:rsidRPr="005B1E32">
        <w:rPr>
          <w:rFonts w:ascii="Encode Sans Compressed" w:hAnsi="Encode Sans Compressed" w:cs="Arial"/>
          <w:color w:val="000000" w:themeColor="text1"/>
          <w:sz w:val="22"/>
          <w:szCs w:val="22"/>
        </w:rPr>
        <w:t>została złożona przez wykonawcę:</w:t>
      </w:r>
    </w:p>
    <w:p w14:paraId="3C259CBE" w14:textId="3553F786" w:rsidR="00E33A0E" w:rsidRPr="005B1E32"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podlegającego wykluczeniu postępowania lub</w:t>
      </w:r>
    </w:p>
    <w:p w14:paraId="728E62ED" w14:textId="3CF65A8D" w:rsidR="00E33A0E" w:rsidRPr="005B1E32"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niespełniającego warunków udziału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postępowaniu, lub</w:t>
      </w:r>
    </w:p>
    <w:p w14:paraId="6111A586" w14:textId="2A0AA587" w:rsidR="00E33A0E" w:rsidRPr="005B1E32" w:rsidRDefault="00E33A0E" w:rsidP="00071AD1">
      <w:pPr>
        <w:pStyle w:val="Akapitzlist"/>
        <w:numPr>
          <w:ilvl w:val="0"/>
          <w:numId w:val="32"/>
        </w:numPr>
        <w:tabs>
          <w:tab w:val="left" w:pos="1843"/>
        </w:tabs>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który nie złożył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przewidzianym terminie oświadczenia,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którym mowa w</w:t>
      </w:r>
      <w:r w:rsidR="005B1E32"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art.125</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ust.</w:t>
      </w:r>
      <w:r w:rsidR="005B1E32"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1</w:t>
      </w:r>
      <w:r w:rsidR="00032BAA" w:rsidRPr="005B1E32">
        <w:rPr>
          <w:rFonts w:ascii="Encode Sans Compressed" w:hAnsi="Encode Sans Compressed" w:cs="Arial"/>
          <w:color w:val="000000" w:themeColor="text1"/>
          <w:sz w:val="22"/>
          <w:szCs w:val="22"/>
          <w:lang w:val="pl-PL"/>
        </w:rPr>
        <w:t xml:space="preserve"> </w:t>
      </w:r>
      <w:r w:rsidR="00032BAA" w:rsidRPr="005B1E32">
        <w:rPr>
          <w:rFonts w:ascii="Encode Sans Compressed" w:hAnsi="Encode Sans Compressed" w:cs="Arial"/>
          <w:color w:val="000000" w:themeColor="text1"/>
          <w:sz w:val="22"/>
          <w:szCs w:val="22"/>
        </w:rPr>
        <w:t xml:space="preserve">ustawy </w:t>
      </w:r>
      <w:proofErr w:type="spellStart"/>
      <w:r w:rsidR="00032BAA" w:rsidRPr="005B1E32">
        <w:rPr>
          <w:rFonts w:ascii="Encode Sans Compressed" w:hAnsi="Encode Sans Compressed" w:cs="Arial"/>
          <w:color w:val="000000" w:themeColor="text1"/>
          <w:sz w:val="22"/>
          <w:szCs w:val="22"/>
        </w:rPr>
        <w:t>Pzp</w:t>
      </w:r>
      <w:proofErr w:type="spellEnd"/>
      <w:r w:rsidR="00032BAA" w:rsidRPr="005B1E32">
        <w:rPr>
          <w:rFonts w:ascii="Encode Sans Compressed" w:hAnsi="Encode Sans Compressed" w:cs="Arial"/>
          <w:color w:val="000000" w:themeColor="text1"/>
          <w:sz w:val="22"/>
          <w:szCs w:val="22"/>
        </w:rPr>
        <w:t>,</w:t>
      </w:r>
      <w:r w:rsidRPr="005B1E32">
        <w:rPr>
          <w:rFonts w:ascii="Encode Sans Compressed" w:hAnsi="Encode Sans Compressed" w:cs="Arial"/>
          <w:color w:val="000000" w:themeColor="text1"/>
          <w:sz w:val="22"/>
          <w:szCs w:val="22"/>
        </w:rPr>
        <w:t xml:space="preserve"> lub podmiotowego środka dowodowego, potwierdzających brak podstaw wykluczenia lub spełnianie warunków udziału w </w:t>
      </w:r>
      <w:proofErr w:type="spellStart"/>
      <w:r w:rsidRPr="005B1E32">
        <w:rPr>
          <w:rFonts w:ascii="Encode Sans Compressed" w:hAnsi="Encode Sans Compressed" w:cs="Arial"/>
          <w:color w:val="000000" w:themeColor="text1"/>
          <w:sz w:val="22"/>
          <w:szCs w:val="22"/>
        </w:rPr>
        <w:t>postępo</w:t>
      </w:r>
      <w:r w:rsidRPr="005B1E32">
        <w:rPr>
          <w:rFonts w:ascii="Encode Sans Compressed" w:hAnsi="Encode Sans Compressed" w:cs="Arial"/>
          <w:color w:val="000000" w:themeColor="text1"/>
          <w:sz w:val="22"/>
          <w:szCs w:val="22"/>
          <w:lang w:val="pl-PL"/>
        </w:rPr>
        <w:t>w</w:t>
      </w:r>
      <w:r w:rsidRPr="005B1E32">
        <w:rPr>
          <w:rFonts w:ascii="Encode Sans Compressed" w:hAnsi="Encode Sans Compressed" w:cs="Arial"/>
          <w:color w:val="000000" w:themeColor="text1"/>
          <w:sz w:val="22"/>
          <w:szCs w:val="22"/>
        </w:rPr>
        <w:t>aniu</w:t>
      </w:r>
      <w:proofErr w:type="spellEnd"/>
      <w:r w:rsidRPr="005B1E32">
        <w:rPr>
          <w:rFonts w:ascii="Encode Sans Compressed" w:hAnsi="Encode Sans Compressed" w:cs="Arial"/>
          <w:color w:val="000000" w:themeColor="text1"/>
          <w:sz w:val="22"/>
          <w:szCs w:val="22"/>
        </w:rPr>
        <w:t>,</w:t>
      </w:r>
      <w:r w:rsidR="006B03A0" w:rsidRPr="005B1E32">
        <w:rPr>
          <w:rFonts w:ascii="Encode Sans Compressed" w:hAnsi="Encode Sans Compressed"/>
          <w:color w:val="000000" w:themeColor="text1"/>
          <w:sz w:val="22"/>
          <w:szCs w:val="22"/>
          <w:lang w:val="pl-PL"/>
        </w:rPr>
        <w:t xml:space="preserve"> </w:t>
      </w:r>
      <w:r w:rsidR="006B03A0" w:rsidRPr="005B1E32">
        <w:rPr>
          <w:rFonts w:ascii="Encode Sans Compressed" w:hAnsi="Encode Sans Compressed" w:cs="Arial"/>
          <w:color w:val="000000" w:themeColor="text1"/>
          <w:sz w:val="22"/>
          <w:szCs w:val="22"/>
          <w:lang w:val="pl-PL"/>
        </w:rPr>
        <w:t xml:space="preserve">przedmiotowego środka dowodowego </w:t>
      </w:r>
      <w:r w:rsidRPr="005B1E32">
        <w:rPr>
          <w:rFonts w:ascii="Encode Sans Compressed" w:hAnsi="Encode Sans Compressed" w:cs="Arial"/>
          <w:color w:val="000000" w:themeColor="text1"/>
          <w:sz w:val="22"/>
          <w:szCs w:val="22"/>
        </w:rPr>
        <w:t xml:space="preserve"> lub innych dokumentów lub oświadczeń;</w:t>
      </w:r>
    </w:p>
    <w:p w14:paraId="7E3AB501" w14:textId="280E1D87"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jest niezgodna 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przepisami ustawy;</w:t>
      </w:r>
    </w:p>
    <w:p w14:paraId="6052227D" w14:textId="5F8945B4"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jest nieważna na podstawie odrębnych</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przepisów;</w:t>
      </w:r>
    </w:p>
    <w:p w14:paraId="2B8249EF" w14:textId="3BCA8CBD"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jej treść jest niezgodna 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warunkami zamówienia;</w:t>
      </w:r>
    </w:p>
    <w:p w14:paraId="510D65A9" w14:textId="347003DF"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nie została sporządzona lub przekazana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sposób zgodny z</w:t>
      </w:r>
      <w:r w:rsidR="00032BAA"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wymaganiami technicznymi oraz organizacyjnymi sporządzania lub przekazywania ofert przy użyciu środków komunikacji elektronicznej określonymi przez zamawiającego;</w:t>
      </w:r>
    </w:p>
    <w:p w14:paraId="73B7C4B2" w14:textId="59FC5A93"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została złożona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warunkach czynu nieuczciwej konkurencji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 xml:space="preserve">rozumieniu ustawy </w:t>
      </w:r>
      <w:r w:rsidR="00A342CF" w:rsidRPr="005B1E32">
        <w:rPr>
          <w:rFonts w:ascii="Encode Sans Compressed" w:hAnsi="Encode Sans Compressed" w:cs="Arial"/>
          <w:color w:val="000000" w:themeColor="text1"/>
          <w:sz w:val="22"/>
          <w:szCs w:val="22"/>
        </w:rPr>
        <w:br/>
      </w:r>
      <w:r w:rsidRPr="005B1E32">
        <w:rPr>
          <w:rFonts w:ascii="Encode Sans Compressed" w:hAnsi="Encode Sans Compressed" w:cs="Arial"/>
          <w:color w:val="000000" w:themeColor="text1"/>
          <w:sz w:val="22"/>
          <w:szCs w:val="22"/>
        </w:rPr>
        <w:t>z</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dnia 16</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kwietnia 1993</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r.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zwalczaniu nieuczciwej konkurencji;</w:t>
      </w:r>
    </w:p>
    <w:p w14:paraId="25CCB06B" w14:textId="2689CE12"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zawiera rażąco niską cenę lub koszt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stosunku do przedmiotu zamówienia;</w:t>
      </w:r>
    </w:p>
    <w:p w14:paraId="3A2374D1" w14:textId="68B9374F" w:rsidR="00E33A0E" w:rsidRPr="005B1E32" w:rsidRDefault="00E33A0E" w:rsidP="00071AD1">
      <w:pPr>
        <w:pStyle w:val="Akapitzlist"/>
        <w:numPr>
          <w:ilvl w:val="0"/>
          <w:numId w:val="12"/>
        </w:numPr>
        <w:tabs>
          <w:tab w:val="left" w:pos="709"/>
        </w:tabs>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zawiera błędy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obliczeniu ceny lub kosztu;</w:t>
      </w:r>
    </w:p>
    <w:p w14:paraId="42765C1C" w14:textId="4C674FDA"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wykonawca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wyznaczonym terminie zakwestionował poprawienie omyłki, o</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której mowa w</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art.</w:t>
      </w:r>
      <w:r w:rsidR="006B03A0"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223</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ust.</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2</w:t>
      </w:r>
      <w:r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pkt</w:t>
      </w:r>
      <w:r w:rsidR="006B03A0" w:rsidRPr="005B1E32">
        <w:rPr>
          <w:rFonts w:ascii="Encode Sans Compressed" w:hAnsi="Encode Sans Compressed" w:cs="Arial"/>
          <w:color w:val="000000" w:themeColor="text1"/>
          <w:sz w:val="22"/>
          <w:szCs w:val="22"/>
          <w:lang w:val="pl-PL"/>
        </w:rPr>
        <w:t>.</w:t>
      </w:r>
      <w:r w:rsidR="00032BAA" w:rsidRPr="005B1E32">
        <w:rPr>
          <w:rFonts w:ascii="Encode Sans Compressed" w:hAnsi="Encode Sans Compressed" w:cs="Arial"/>
          <w:color w:val="000000" w:themeColor="text1"/>
          <w:sz w:val="22"/>
          <w:szCs w:val="22"/>
          <w:lang w:val="pl-PL"/>
        </w:rPr>
        <w:t xml:space="preserve"> </w:t>
      </w:r>
      <w:r w:rsidRPr="005B1E32">
        <w:rPr>
          <w:rFonts w:ascii="Encode Sans Compressed" w:hAnsi="Encode Sans Compressed" w:cs="Arial"/>
          <w:color w:val="000000" w:themeColor="text1"/>
          <w:sz w:val="22"/>
          <w:szCs w:val="22"/>
        </w:rPr>
        <w:t>3</w:t>
      </w:r>
      <w:r w:rsidR="00032BAA" w:rsidRPr="005B1E32">
        <w:rPr>
          <w:rFonts w:ascii="Encode Sans Compressed" w:hAnsi="Encode Sans Compressed" w:cs="Arial"/>
          <w:color w:val="000000" w:themeColor="text1"/>
          <w:sz w:val="22"/>
          <w:szCs w:val="22"/>
          <w:lang w:val="pl-PL"/>
        </w:rPr>
        <w:t xml:space="preserve"> </w:t>
      </w:r>
      <w:r w:rsidR="00032BAA" w:rsidRPr="005B1E32">
        <w:rPr>
          <w:rFonts w:ascii="Encode Sans Compressed" w:hAnsi="Encode Sans Compressed" w:cs="Arial"/>
          <w:color w:val="000000" w:themeColor="text1"/>
          <w:sz w:val="22"/>
          <w:szCs w:val="22"/>
        </w:rPr>
        <w:t xml:space="preserve">ustawy </w:t>
      </w:r>
      <w:proofErr w:type="spellStart"/>
      <w:r w:rsidR="00032BAA" w:rsidRPr="005B1E32">
        <w:rPr>
          <w:rFonts w:ascii="Encode Sans Compressed" w:hAnsi="Encode Sans Compressed" w:cs="Arial"/>
          <w:color w:val="000000" w:themeColor="text1"/>
          <w:sz w:val="22"/>
          <w:szCs w:val="22"/>
        </w:rPr>
        <w:t>Pzp</w:t>
      </w:r>
      <w:proofErr w:type="spellEnd"/>
      <w:r w:rsidR="00032BAA" w:rsidRPr="005B1E32">
        <w:rPr>
          <w:rFonts w:ascii="Encode Sans Compressed" w:hAnsi="Encode Sans Compressed" w:cs="Arial"/>
          <w:color w:val="000000" w:themeColor="text1"/>
          <w:sz w:val="22"/>
          <w:szCs w:val="22"/>
        </w:rPr>
        <w:t>,</w:t>
      </w:r>
      <w:r w:rsidRPr="005B1E32">
        <w:rPr>
          <w:rFonts w:ascii="Encode Sans Compressed" w:hAnsi="Encode Sans Compressed" w:cs="Arial"/>
          <w:color w:val="000000" w:themeColor="text1"/>
          <w:sz w:val="22"/>
          <w:szCs w:val="22"/>
        </w:rPr>
        <w:t>;</w:t>
      </w:r>
    </w:p>
    <w:p w14:paraId="2E174ECC" w14:textId="3F251F88" w:rsidR="00E33A0E" w:rsidRPr="005B1E32"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5B1E32">
        <w:rPr>
          <w:rFonts w:ascii="Encode Sans Compressed" w:hAnsi="Encode Sans Compressed" w:cs="Arial"/>
          <w:color w:val="000000" w:themeColor="text1"/>
          <w:sz w:val="22"/>
          <w:szCs w:val="22"/>
        </w:rPr>
        <w:t>wykonawca nie wyraził pisemnej zgody na przedłużenie terminu związania ofertą;</w:t>
      </w:r>
    </w:p>
    <w:p w14:paraId="25F25A00" w14:textId="3404FC19"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lastRenderedPageBreak/>
        <w:t>wykonawca nie wyraził pisemnej zgody na wybór jego oferty po upływie terminu związania ofertą;</w:t>
      </w:r>
    </w:p>
    <w:p w14:paraId="45304334" w14:textId="0DE49689"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wykonawca nie wniósł wadium,</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lub wniósł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sposób nieprawidłowy lub nie utrzymywał wadium nieprzerwanie do upływu terminu związania ofertą lub złożył wniosek 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zwrot wadium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przypadku,</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którym mowa w</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art.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98</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ust.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2 pkt</w:t>
      </w:r>
      <w:r w:rsidR="00032BAA"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3</w:t>
      </w:r>
      <w:r w:rsidR="00032BAA" w:rsidRPr="00E8303E">
        <w:rPr>
          <w:rFonts w:ascii="Encode Sans Compressed" w:hAnsi="Encode Sans Compressed" w:cs="Arial"/>
          <w:color w:val="000000" w:themeColor="text1"/>
          <w:sz w:val="22"/>
          <w:szCs w:val="22"/>
          <w:lang w:val="pl-PL"/>
        </w:rPr>
        <w:t xml:space="preserve"> </w:t>
      </w:r>
      <w:r w:rsidR="00032BAA" w:rsidRPr="00E8303E">
        <w:rPr>
          <w:rFonts w:ascii="Encode Sans Compressed" w:hAnsi="Encode Sans Compressed" w:cs="Arial"/>
          <w:color w:val="000000" w:themeColor="text1"/>
          <w:sz w:val="22"/>
          <w:szCs w:val="22"/>
        </w:rPr>
        <w:t xml:space="preserve">ustawy </w:t>
      </w:r>
      <w:proofErr w:type="spellStart"/>
      <w:r w:rsidR="00032BAA" w:rsidRPr="00E8303E">
        <w:rPr>
          <w:rFonts w:ascii="Encode Sans Compressed" w:hAnsi="Encode Sans Compressed" w:cs="Arial"/>
          <w:color w:val="000000" w:themeColor="text1"/>
          <w:sz w:val="22"/>
          <w:szCs w:val="22"/>
        </w:rPr>
        <w:t>Pzp</w:t>
      </w:r>
      <w:proofErr w:type="spellEnd"/>
      <w:r w:rsidR="00032BAA" w:rsidRPr="00E8303E">
        <w:rPr>
          <w:rFonts w:ascii="Encode Sans Compressed" w:hAnsi="Encode Sans Compressed" w:cs="Arial"/>
          <w:color w:val="000000" w:themeColor="text1"/>
          <w:sz w:val="22"/>
          <w:szCs w:val="22"/>
        </w:rPr>
        <w:t>,</w:t>
      </w:r>
      <w:r w:rsidRPr="00E8303E">
        <w:rPr>
          <w:rFonts w:ascii="Encode Sans Compressed" w:hAnsi="Encode Sans Compressed" w:cs="Arial"/>
          <w:color w:val="000000" w:themeColor="text1"/>
          <w:sz w:val="22"/>
          <w:szCs w:val="22"/>
        </w:rPr>
        <w:t>;</w:t>
      </w:r>
    </w:p>
    <w:p w14:paraId="0E9E9686" w14:textId="1A4E03B0"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oferta wariantowa nie została złożona lub nie spełnia minimalnych wymagań określonych przez zamawiającego, 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przypadku gdy zamawiający wymagał jej złożenia;</w:t>
      </w:r>
    </w:p>
    <w:p w14:paraId="411D8147" w14:textId="611E3DF3"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jej przyjęcie naruszałoby bezpieczeństwo publiczne lub istotny interes bezpieczeństwa państwa, a</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tego bezpieczeństwa lub interesu nie można zagwarantować w</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inny sposób;</w:t>
      </w:r>
    </w:p>
    <w:p w14:paraId="0452DB75" w14:textId="422D560E" w:rsidR="00E33A0E" w:rsidRPr="00E8303E"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E8303E">
        <w:rPr>
          <w:rFonts w:ascii="Encode Sans Compressed" w:hAnsi="Encode Sans Compressed" w:cs="Arial"/>
          <w:color w:val="000000" w:themeColor="text1"/>
          <w:sz w:val="22"/>
          <w:szCs w:val="22"/>
        </w:rPr>
        <w:t xml:space="preserve">obejmuje ona urządzenia informatyczne lub oprogramowanie wskazane </w:t>
      </w:r>
      <w:r w:rsidR="00A342CF" w:rsidRPr="00E8303E">
        <w:rPr>
          <w:rFonts w:ascii="Encode Sans Compressed" w:hAnsi="Encode Sans Compressed" w:cs="Arial"/>
          <w:color w:val="000000" w:themeColor="text1"/>
          <w:sz w:val="22"/>
          <w:szCs w:val="22"/>
        </w:rPr>
        <w:br/>
      </w:r>
      <w:r w:rsidRPr="00E8303E">
        <w:rPr>
          <w:rFonts w:ascii="Encode Sans Compressed" w:hAnsi="Encode Sans Compressed" w:cs="Arial"/>
          <w:color w:val="000000" w:themeColor="text1"/>
          <w:sz w:val="22"/>
          <w:szCs w:val="22"/>
        </w:rPr>
        <w:t>w</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rekomendacji, 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której mowa w</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art.</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33</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ust.</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4 ustawy z</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dnia 5</w:t>
      </w:r>
      <w:r w:rsidR="00D36873"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lipca 2018</w:t>
      </w:r>
      <w:r w:rsidR="006B03A0"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 xml:space="preserve">r. </w:t>
      </w:r>
      <w:r w:rsidR="00A342CF" w:rsidRPr="00E8303E">
        <w:rPr>
          <w:rFonts w:ascii="Encode Sans Compressed" w:hAnsi="Encode Sans Compressed" w:cs="Arial"/>
          <w:color w:val="000000" w:themeColor="text1"/>
          <w:sz w:val="22"/>
          <w:szCs w:val="22"/>
        </w:rPr>
        <w:br/>
      </w:r>
      <w:r w:rsidRPr="00E8303E">
        <w:rPr>
          <w:rFonts w:ascii="Encode Sans Compressed" w:hAnsi="Encode Sans Compressed" w:cs="Arial"/>
          <w:color w:val="000000" w:themeColor="text1"/>
          <w:sz w:val="22"/>
          <w:szCs w:val="22"/>
        </w:rPr>
        <w:t>o</w:t>
      </w:r>
      <w:r w:rsidRPr="00E8303E">
        <w:rPr>
          <w:rFonts w:ascii="Encode Sans Compressed" w:hAnsi="Encode Sans Compressed" w:cs="Arial"/>
          <w:color w:val="000000" w:themeColor="text1"/>
          <w:sz w:val="22"/>
          <w:szCs w:val="22"/>
          <w:lang w:val="pl-PL"/>
        </w:rPr>
        <w:t xml:space="preserve"> </w:t>
      </w:r>
      <w:r w:rsidRPr="00E8303E">
        <w:rPr>
          <w:rFonts w:ascii="Encode Sans Compressed" w:hAnsi="Encode Sans Compressed" w:cs="Arial"/>
          <w:color w:val="000000" w:themeColor="text1"/>
          <w:sz w:val="22"/>
          <w:szCs w:val="22"/>
        </w:rPr>
        <w:t xml:space="preserve">krajowym systemie </w:t>
      </w:r>
      <w:proofErr w:type="spellStart"/>
      <w:r w:rsidRPr="00E8303E">
        <w:rPr>
          <w:rFonts w:ascii="Encode Sans Compressed" w:hAnsi="Encode Sans Compressed" w:cs="Arial"/>
          <w:color w:val="000000" w:themeColor="text1"/>
          <w:sz w:val="22"/>
          <w:szCs w:val="22"/>
        </w:rPr>
        <w:t>cyberbezpieczeństwa</w:t>
      </w:r>
      <w:proofErr w:type="spellEnd"/>
      <w:r w:rsidRPr="00E8303E">
        <w:rPr>
          <w:rFonts w:ascii="Encode Sans Compressed" w:hAnsi="Encode Sans Compressed" w:cs="Arial"/>
          <w:color w:val="000000" w:themeColor="text1"/>
          <w:sz w:val="22"/>
          <w:szCs w:val="22"/>
        </w:rPr>
        <w:t xml:space="preserve"> (Dz.U.</w:t>
      </w:r>
      <w:r w:rsidR="00D36873" w:rsidRPr="00E8303E">
        <w:rPr>
          <w:rFonts w:ascii="Encode Sans Compressed" w:hAnsi="Encode Sans Compressed" w:cs="Arial"/>
          <w:color w:val="000000" w:themeColor="text1"/>
          <w:sz w:val="22"/>
          <w:szCs w:val="22"/>
          <w:lang w:val="pl-PL"/>
        </w:rPr>
        <w:t xml:space="preserve"> z 2020 r.</w:t>
      </w:r>
      <w:r w:rsidRPr="00E8303E">
        <w:rPr>
          <w:rFonts w:ascii="Encode Sans Compressed" w:hAnsi="Encode Sans Compressed" w:cs="Arial"/>
          <w:color w:val="000000" w:themeColor="text1"/>
          <w:sz w:val="22"/>
          <w:szCs w:val="22"/>
        </w:rPr>
        <w:t xml:space="preserve"> poz.</w:t>
      </w:r>
      <w:r w:rsidR="00D36873" w:rsidRPr="00E8303E">
        <w:rPr>
          <w:rFonts w:ascii="Encode Sans Compressed" w:hAnsi="Encode Sans Compressed" w:cs="Arial"/>
          <w:color w:val="000000" w:themeColor="text1"/>
          <w:sz w:val="22"/>
          <w:szCs w:val="22"/>
          <w:lang w:val="pl-PL"/>
        </w:rPr>
        <w:t xml:space="preserve"> 1369</w:t>
      </w:r>
      <w:r w:rsidR="00E8303E" w:rsidRPr="00E8303E">
        <w:rPr>
          <w:rFonts w:ascii="Encode Sans Compressed" w:hAnsi="Encode Sans Compressed" w:cs="Arial"/>
          <w:color w:val="000000" w:themeColor="text1"/>
          <w:sz w:val="22"/>
          <w:szCs w:val="22"/>
          <w:lang w:val="pl-PL"/>
        </w:rPr>
        <w:t xml:space="preserve"> </w:t>
      </w:r>
      <w:r w:rsidR="00E8303E" w:rsidRPr="00E8303E">
        <w:rPr>
          <w:rFonts w:ascii="Encode Sans Compressed" w:hAnsi="Encode Sans Compressed" w:cs="Arial"/>
          <w:color w:val="000000" w:themeColor="text1"/>
          <w:sz w:val="22"/>
          <w:szCs w:val="22"/>
        </w:rPr>
        <w:t>z 2021 r. poz. 2333 i 2445 oraz z 2022 r. poz. 655), stwierdzającej ich negatywny wpływ na bezpieczeństwo publiczne lub bezpieczeństwo narodowe</w:t>
      </w:r>
      <w:r w:rsidRPr="00E8303E">
        <w:rPr>
          <w:rFonts w:ascii="Encode Sans Compressed" w:hAnsi="Encode Sans Compressed" w:cs="Arial"/>
          <w:color w:val="000000" w:themeColor="text1"/>
          <w:sz w:val="22"/>
          <w:szCs w:val="22"/>
        </w:rPr>
        <w:t>;</w:t>
      </w:r>
    </w:p>
    <w:p w14:paraId="3CBF7767" w14:textId="5F4FFC7E" w:rsidR="00032BAA" w:rsidRPr="00F14016" w:rsidRDefault="006B25FB" w:rsidP="00071AD1">
      <w:pPr>
        <w:suppressAutoHyphens w:val="0"/>
        <w:spacing w:line="288" w:lineRule="auto"/>
        <w:ind w:left="709" w:hanging="709"/>
        <w:jc w:val="both"/>
        <w:rPr>
          <w:rFonts w:ascii="Encode Sans Compressed" w:hAnsi="Encode Sans Compressed"/>
          <w:color w:val="000000" w:themeColor="text1"/>
          <w:sz w:val="22"/>
          <w:szCs w:val="22"/>
          <w:highlight w:val="yellow"/>
        </w:rPr>
      </w:pPr>
      <w:r w:rsidRPr="00E8303E">
        <w:rPr>
          <w:rFonts w:ascii="Encode Sans Compressed" w:hAnsi="Encode Sans Compressed"/>
          <w:color w:val="000000" w:themeColor="text1"/>
          <w:sz w:val="22"/>
          <w:szCs w:val="22"/>
        </w:rPr>
        <w:t>1</w:t>
      </w:r>
      <w:r w:rsidR="00D25248" w:rsidRPr="00E8303E">
        <w:rPr>
          <w:rFonts w:ascii="Encode Sans Compressed" w:hAnsi="Encode Sans Compressed"/>
          <w:color w:val="000000" w:themeColor="text1"/>
          <w:sz w:val="22"/>
          <w:szCs w:val="22"/>
        </w:rPr>
        <w:t>9</w:t>
      </w:r>
      <w:r w:rsidR="009009D8" w:rsidRPr="00E8303E">
        <w:rPr>
          <w:rFonts w:ascii="Encode Sans Compressed" w:hAnsi="Encode Sans Compressed"/>
          <w:color w:val="000000" w:themeColor="text1"/>
          <w:sz w:val="22"/>
          <w:szCs w:val="22"/>
        </w:rPr>
        <w:t>.3.</w:t>
      </w:r>
      <w:r w:rsidR="009009D8" w:rsidRPr="00E8303E">
        <w:rPr>
          <w:rFonts w:ascii="Encode Sans Compressed" w:hAnsi="Encode Sans Compressed"/>
          <w:color w:val="000000" w:themeColor="text1"/>
          <w:sz w:val="22"/>
          <w:szCs w:val="22"/>
        </w:rPr>
        <w:tab/>
        <w:t xml:space="preserve">W toku dokonywania badania i oceny ofert </w:t>
      </w:r>
      <w:r w:rsidR="00032BAA" w:rsidRPr="00E8303E">
        <w:rPr>
          <w:rFonts w:ascii="Encode Sans Compressed" w:hAnsi="Encode Sans Compressed"/>
          <w:color w:val="000000" w:themeColor="text1"/>
          <w:sz w:val="22"/>
          <w:szCs w:val="22"/>
        </w:rPr>
        <w:t>zamawiający</w:t>
      </w:r>
      <w:r w:rsidR="00D86B8A" w:rsidRPr="00E8303E">
        <w:rPr>
          <w:rFonts w:ascii="Encode Sans Compressed" w:hAnsi="Encode Sans Compressed"/>
          <w:color w:val="000000" w:themeColor="text1"/>
          <w:sz w:val="22"/>
          <w:szCs w:val="22"/>
        </w:rPr>
        <w:t xml:space="preserve"> może żądać</w:t>
      </w:r>
      <w:r w:rsidR="009009D8" w:rsidRPr="00E8303E">
        <w:rPr>
          <w:rFonts w:ascii="Encode Sans Compressed" w:hAnsi="Encode Sans Compressed"/>
          <w:color w:val="000000" w:themeColor="text1"/>
          <w:sz w:val="22"/>
          <w:szCs w:val="22"/>
        </w:rPr>
        <w:t xml:space="preserve"> </w:t>
      </w:r>
      <w:r w:rsidR="00032BAA" w:rsidRPr="00E8303E">
        <w:rPr>
          <w:rFonts w:ascii="Encode Sans Compressed" w:hAnsi="Encode Sans Compressed" w:cs="Arial"/>
          <w:color w:val="000000" w:themeColor="text1"/>
          <w:sz w:val="22"/>
          <w:szCs w:val="22"/>
        </w:rPr>
        <w:t xml:space="preserve">wyjaśnień dotyczących treści złożonych ofert oraz przedmiotowych środków dowodowych lub innych składanych dokumentów lub oświadczeń. Niedopuszczalne jest prowadzenie między zamawiającym </w:t>
      </w:r>
      <w:r w:rsidR="00A342CF" w:rsidRPr="00E8303E">
        <w:rPr>
          <w:rFonts w:ascii="Encode Sans Compressed" w:hAnsi="Encode Sans Compressed" w:cs="Arial"/>
          <w:color w:val="000000" w:themeColor="text1"/>
          <w:sz w:val="22"/>
          <w:szCs w:val="22"/>
        </w:rPr>
        <w:br/>
      </w:r>
      <w:r w:rsidR="00032BAA" w:rsidRPr="00E8303E">
        <w:rPr>
          <w:rFonts w:ascii="Encode Sans Compressed" w:hAnsi="Encode Sans Compressed" w:cs="Arial"/>
          <w:color w:val="000000" w:themeColor="text1"/>
          <w:sz w:val="22"/>
          <w:szCs w:val="22"/>
        </w:rPr>
        <w:t>a wykonawcą negocjacji dotyczących złożonej oferty oraz, z uwzględnieniem pkt. 1</w:t>
      </w:r>
      <w:r w:rsidR="004C3B25" w:rsidRPr="00E8303E">
        <w:rPr>
          <w:rFonts w:ascii="Encode Sans Compressed" w:hAnsi="Encode Sans Compressed" w:cs="Arial"/>
          <w:color w:val="000000" w:themeColor="text1"/>
          <w:sz w:val="22"/>
          <w:szCs w:val="22"/>
        </w:rPr>
        <w:t>9</w:t>
      </w:r>
      <w:r w:rsidR="00032BAA" w:rsidRPr="00E8303E">
        <w:rPr>
          <w:rFonts w:ascii="Encode Sans Compressed" w:hAnsi="Encode Sans Compressed" w:cs="Arial"/>
          <w:color w:val="000000" w:themeColor="text1"/>
          <w:sz w:val="22"/>
          <w:szCs w:val="22"/>
        </w:rPr>
        <w:t>.5. dokonywanie jakiejkolwiek zmiany w jej treści.</w:t>
      </w:r>
      <w:r w:rsidR="00032BAA" w:rsidRPr="00E8303E">
        <w:rPr>
          <w:rFonts w:ascii="Encode Sans Compressed" w:hAnsi="Encode Sans Compressed"/>
          <w:color w:val="000000" w:themeColor="text1"/>
          <w:sz w:val="22"/>
          <w:szCs w:val="22"/>
        </w:rPr>
        <w:t xml:space="preserve"> </w:t>
      </w:r>
    </w:p>
    <w:p w14:paraId="7904467C" w14:textId="17EE7B17" w:rsidR="007447C8" w:rsidRPr="00E8303E" w:rsidRDefault="006B25FB" w:rsidP="00071AD1">
      <w:pPr>
        <w:suppressAutoHyphens w:val="0"/>
        <w:spacing w:line="288" w:lineRule="auto"/>
        <w:ind w:left="709" w:hanging="709"/>
        <w:jc w:val="both"/>
        <w:rPr>
          <w:rFonts w:ascii="Encode Sans Compressed" w:hAnsi="Encode Sans Compressed"/>
          <w:strike/>
          <w:color w:val="000000" w:themeColor="text1"/>
          <w:sz w:val="22"/>
          <w:szCs w:val="22"/>
        </w:rPr>
      </w:pPr>
      <w:r w:rsidRPr="00E8303E">
        <w:rPr>
          <w:rFonts w:ascii="Encode Sans Compressed" w:hAnsi="Encode Sans Compressed"/>
          <w:color w:val="000000" w:themeColor="text1"/>
          <w:sz w:val="22"/>
          <w:szCs w:val="22"/>
        </w:rPr>
        <w:t>1</w:t>
      </w:r>
      <w:r w:rsidR="00D25248" w:rsidRPr="00E8303E">
        <w:rPr>
          <w:rFonts w:ascii="Encode Sans Compressed" w:hAnsi="Encode Sans Compressed"/>
          <w:color w:val="000000" w:themeColor="text1"/>
          <w:sz w:val="22"/>
          <w:szCs w:val="22"/>
        </w:rPr>
        <w:t>9</w:t>
      </w:r>
      <w:r w:rsidR="009009D8" w:rsidRPr="00E8303E">
        <w:rPr>
          <w:rFonts w:ascii="Encode Sans Compressed" w:hAnsi="Encode Sans Compressed"/>
          <w:color w:val="000000" w:themeColor="text1"/>
          <w:sz w:val="22"/>
          <w:szCs w:val="22"/>
        </w:rPr>
        <w:t>.4.</w:t>
      </w:r>
      <w:r w:rsidR="009009D8" w:rsidRPr="00E8303E">
        <w:rPr>
          <w:rFonts w:ascii="Encode Sans Compressed" w:hAnsi="Encode Sans Compressed"/>
          <w:color w:val="000000" w:themeColor="text1"/>
          <w:sz w:val="22"/>
          <w:szCs w:val="22"/>
        </w:rPr>
        <w:tab/>
        <w:t>Zamawiający zastrzega sobie prawo wezwania Wykonawcy do złożenia</w:t>
      </w:r>
      <w:r w:rsidR="00E8303E" w:rsidRPr="00E8303E">
        <w:rPr>
          <w:rFonts w:ascii="Encode Sans Compressed" w:hAnsi="Encode Sans Compressed"/>
          <w:color w:val="000000" w:themeColor="text1"/>
          <w:sz w:val="22"/>
          <w:szCs w:val="22"/>
        </w:rPr>
        <w:t xml:space="preserve"> </w:t>
      </w:r>
      <w:r w:rsidR="009009D8" w:rsidRPr="00E8303E">
        <w:rPr>
          <w:rFonts w:ascii="Encode Sans Compressed" w:hAnsi="Encode Sans Compressed"/>
          <w:color w:val="000000" w:themeColor="text1"/>
          <w:sz w:val="22"/>
          <w:szCs w:val="22"/>
        </w:rPr>
        <w:t>w</w:t>
      </w:r>
      <w:r w:rsidR="00E8303E" w:rsidRPr="00E8303E">
        <w:rPr>
          <w:rFonts w:ascii="Encode Sans Compressed" w:hAnsi="Encode Sans Compressed"/>
          <w:color w:val="000000" w:themeColor="text1"/>
          <w:sz w:val="22"/>
          <w:szCs w:val="22"/>
        </w:rPr>
        <w:t xml:space="preserve"> </w:t>
      </w:r>
      <w:r w:rsidR="009009D8" w:rsidRPr="00E8303E">
        <w:rPr>
          <w:rFonts w:ascii="Encode Sans Compressed" w:hAnsi="Encode Sans Compressed"/>
          <w:color w:val="000000" w:themeColor="text1"/>
          <w:sz w:val="22"/>
          <w:szCs w:val="22"/>
        </w:rPr>
        <w:t>wyznaczonym terminie wyjaśnień dotyczących kalkulacji cen wybranych pozycji Tabeli Elementów Rozliczeniowych w celu ustalenia, czy oferta nie zawiera rażąco niskiej ceny.</w:t>
      </w:r>
    </w:p>
    <w:p w14:paraId="3410E8BA" w14:textId="21A4AA87" w:rsidR="007447C8" w:rsidRPr="00E8303E" w:rsidRDefault="006B25FB" w:rsidP="00071AD1">
      <w:pPr>
        <w:pStyle w:val="Tekstpodstawowy21"/>
        <w:spacing w:before="0" w:line="288" w:lineRule="auto"/>
        <w:ind w:left="709" w:hanging="709"/>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1</w:t>
      </w:r>
      <w:r w:rsidR="00D25248" w:rsidRPr="00E8303E">
        <w:rPr>
          <w:rFonts w:ascii="Encode Sans Compressed" w:hAnsi="Encode Sans Compressed"/>
          <w:b w:val="0"/>
          <w:bCs w:val="0"/>
          <w:color w:val="000000" w:themeColor="text1"/>
          <w:sz w:val="22"/>
          <w:szCs w:val="22"/>
          <w:lang w:val="pl-PL"/>
        </w:rPr>
        <w:t>9</w:t>
      </w:r>
      <w:r w:rsidR="009009D8" w:rsidRPr="00E8303E">
        <w:rPr>
          <w:rFonts w:ascii="Encode Sans Compressed" w:hAnsi="Encode Sans Compressed"/>
          <w:b w:val="0"/>
          <w:bCs w:val="0"/>
          <w:color w:val="000000" w:themeColor="text1"/>
          <w:sz w:val="22"/>
          <w:szCs w:val="22"/>
        </w:rPr>
        <w:t xml:space="preserve">.5.  </w:t>
      </w:r>
      <w:r w:rsidR="00143035" w:rsidRPr="00E8303E">
        <w:rPr>
          <w:rFonts w:ascii="Encode Sans Compressed" w:hAnsi="Encode Sans Compressed"/>
          <w:b w:val="0"/>
          <w:bCs w:val="0"/>
          <w:color w:val="000000" w:themeColor="text1"/>
          <w:sz w:val="22"/>
          <w:szCs w:val="22"/>
          <w:lang w:val="pl-PL"/>
        </w:rPr>
        <w:t xml:space="preserve">   </w:t>
      </w:r>
      <w:r w:rsidR="001227DA" w:rsidRPr="00E8303E">
        <w:rPr>
          <w:rFonts w:ascii="Encode Sans Compressed" w:hAnsi="Encode Sans Compressed"/>
          <w:b w:val="0"/>
          <w:bCs w:val="0"/>
          <w:color w:val="000000" w:themeColor="text1"/>
          <w:sz w:val="22"/>
          <w:szCs w:val="22"/>
          <w:lang w:val="pl-PL"/>
        </w:rPr>
        <w:t>Zamawiający</w:t>
      </w:r>
      <w:r w:rsidR="009009D8" w:rsidRPr="00E8303E">
        <w:rPr>
          <w:rFonts w:ascii="Encode Sans Compressed" w:hAnsi="Encode Sans Compressed"/>
          <w:b w:val="0"/>
          <w:bCs w:val="0"/>
          <w:color w:val="000000" w:themeColor="text1"/>
          <w:sz w:val="22"/>
          <w:szCs w:val="22"/>
        </w:rPr>
        <w:t xml:space="preserve"> poprawi w ofercie </w:t>
      </w:r>
    </w:p>
    <w:p w14:paraId="07BCEDC8" w14:textId="51A6FD2A" w:rsidR="007447C8" w:rsidRPr="00E8303E"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oczywiste omyłki pisarskie,</w:t>
      </w:r>
    </w:p>
    <w:p w14:paraId="75FACCB2" w14:textId="2656DADC" w:rsidR="007447C8" w:rsidRPr="00E8303E" w:rsidRDefault="009009D8" w:rsidP="00071AD1">
      <w:pPr>
        <w:pStyle w:val="Tekstpodstawowy21"/>
        <w:numPr>
          <w:ilvl w:val="0"/>
          <w:numId w:val="33"/>
        </w:numPr>
        <w:tabs>
          <w:tab w:val="left" w:pos="709"/>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oczywiste omyłki rachunkowe z uwzględnieniem konsekwencji rachunkowych dokonanych poprawek,</w:t>
      </w:r>
    </w:p>
    <w:p w14:paraId="318BCDF6" w14:textId="4646209D" w:rsidR="007447C8" w:rsidRPr="00E8303E"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 xml:space="preserve">inne omyłki polegające na niezgodności oferty z </w:t>
      </w:r>
      <w:r w:rsidR="00032BAA" w:rsidRPr="00E8303E">
        <w:rPr>
          <w:rFonts w:ascii="Encode Sans Compressed" w:hAnsi="Encode Sans Compressed"/>
          <w:b w:val="0"/>
          <w:bCs w:val="0"/>
          <w:color w:val="000000" w:themeColor="text1"/>
          <w:sz w:val="22"/>
          <w:szCs w:val="22"/>
          <w:lang w:val="pl-PL"/>
        </w:rPr>
        <w:t>dokumentami zamówienia</w:t>
      </w:r>
      <w:r w:rsidRPr="00E8303E">
        <w:rPr>
          <w:rFonts w:ascii="Encode Sans Compressed" w:hAnsi="Encode Sans Compressed"/>
          <w:b w:val="0"/>
          <w:bCs w:val="0"/>
          <w:color w:val="000000" w:themeColor="text1"/>
          <w:sz w:val="22"/>
          <w:szCs w:val="22"/>
        </w:rPr>
        <w:t>, niepowodujące istotnych zmian w treści oferty</w:t>
      </w:r>
    </w:p>
    <w:p w14:paraId="5B69359A" w14:textId="77777777" w:rsidR="007447C8" w:rsidRPr="00E8303E" w:rsidRDefault="009009D8" w:rsidP="00071AD1">
      <w:pPr>
        <w:pStyle w:val="Tekstpodstawowy21"/>
        <w:tabs>
          <w:tab w:val="left" w:pos="1134"/>
        </w:tabs>
        <w:spacing w:before="0" w:line="288" w:lineRule="auto"/>
        <w:ind w:left="1134" w:hanging="425"/>
        <w:rPr>
          <w:rFonts w:ascii="Encode Sans Compressed" w:hAnsi="Encode Sans Compressed"/>
          <w:b w:val="0"/>
          <w:bCs w:val="0"/>
          <w:color w:val="000000" w:themeColor="text1"/>
          <w:sz w:val="22"/>
          <w:szCs w:val="22"/>
        </w:rPr>
      </w:pPr>
      <w:r w:rsidRPr="00E8303E">
        <w:rPr>
          <w:rFonts w:ascii="Encode Sans Compressed" w:hAnsi="Encode Sans Compressed"/>
          <w:b w:val="0"/>
          <w:bCs w:val="0"/>
          <w:color w:val="000000" w:themeColor="text1"/>
          <w:sz w:val="22"/>
          <w:szCs w:val="22"/>
        </w:rPr>
        <w:t xml:space="preserve"> - niezwłocznie zawiadamiając o tym wykonawcę, którego oferta została poprawiona.</w:t>
      </w:r>
    </w:p>
    <w:p w14:paraId="6E3A299D" w14:textId="77777777" w:rsidR="007447C8" w:rsidRPr="00F14016" w:rsidRDefault="007447C8" w:rsidP="00071AD1">
      <w:pPr>
        <w:pStyle w:val="Tekstpodstawowy21"/>
        <w:spacing w:before="0" w:line="288" w:lineRule="auto"/>
        <w:rPr>
          <w:rFonts w:ascii="Encode Sans Compressed" w:hAnsi="Encode Sans Compressed"/>
          <w:b w:val="0"/>
          <w:bCs w:val="0"/>
          <w:color w:val="000000" w:themeColor="text1"/>
          <w:sz w:val="22"/>
          <w:szCs w:val="22"/>
          <w:highlight w:val="yellow"/>
        </w:rPr>
      </w:pPr>
    </w:p>
    <w:p w14:paraId="485B4F9D" w14:textId="7E4B7901" w:rsidR="007447C8" w:rsidRPr="00F32975" w:rsidRDefault="00D25248" w:rsidP="00071AD1">
      <w:pPr>
        <w:spacing w:line="288" w:lineRule="auto"/>
        <w:jc w:val="both"/>
        <w:rPr>
          <w:rFonts w:ascii="Encode Sans Compressed" w:hAnsi="Encode Sans Compressed"/>
          <w:color w:val="000000" w:themeColor="text1"/>
          <w:spacing w:val="4"/>
          <w:sz w:val="22"/>
          <w:szCs w:val="22"/>
        </w:rPr>
      </w:pPr>
      <w:r w:rsidRPr="00F32975">
        <w:rPr>
          <w:rFonts w:ascii="Encode Sans Compressed" w:hAnsi="Encode Sans Compressed"/>
          <w:b/>
          <w:color w:val="000000" w:themeColor="text1"/>
          <w:spacing w:val="4"/>
          <w:sz w:val="22"/>
          <w:szCs w:val="22"/>
        </w:rPr>
        <w:t>20</w:t>
      </w:r>
      <w:r w:rsidR="009009D8" w:rsidRPr="00F32975">
        <w:rPr>
          <w:rFonts w:ascii="Encode Sans Compressed" w:hAnsi="Encode Sans Compressed"/>
          <w:b/>
          <w:color w:val="000000" w:themeColor="text1"/>
          <w:spacing w:val="4"/>
          <w:sz w:val="22"/>
          <w:szCs w:val="22"/>
        </w:rPr>
        <w:t>.</w:t>
      </w:r>
      <w:r w:rsidR="009009D8" w:rsidRPr="00F32975">
        <w:rPr>
          <w:rFonts w:ascii="Encode Sans Compressed" w:hAnsi="Encode Sans Compressed"/>
          <w:b/>
          <w:color w:val="000000" w:themeColor="text1"/>
          <w:spacing w:val="4"/>
          <w:sz w:val="22"/>
          <w:szCs w:val="22"/>
        </w:rPr>
        <w:tab/>
        <w:t>UDZIELENIE ZAMÓWIENIA</w:t>
      </w:r>
    </w:p>
    <w:p w14:paraId="720A234F" w14:textId="7C7C0EE9" w:rsidR="007447C8" w:rsidRPr="00F32975" w:rsidRDefault="00D25248" w:rsidP="00071AD1">
      <w:pPr>
        <w:spacing w:line="288" w:lineRule="auto"/>
        <w:ind w:left="720" w:hanging="720"/>
        <w:jc w:val="both"/>
        <w:rPr>
          <w:rFonts w:ascii="Encode Sans Compressed" w:hAnsi="Encode Sans Compressed"/>
          <w:color w:val="000000" w:themeColor="text1"/>
          <w:spacing w:val="4"/>
          <w:sz w:val="22"/>
          <w:szCs w:val="22"/>
        </w:rPr>
      </w:pPr>
      <w:r w:rsidRPr="00F32975">
        <w:rPr>
          <w:rFonts w:ascii="Encode Sans Compressed" w:hAnsi="Encode Sans Compressed"/>
          <w:color w:val="000000" w:themeColor="text1"/>
          <w:spacing w:val="4"/>
          <w:sz w:val="22"/>
          <w:szCs w:val="22"/>
        </w:rPr>
        <w:t>20</w:t>
      </w:r>
      <w:r w:rsidR="009009D8" w:rsidRPr="00F32975">
        <w:rPr>
          <w:rFonts w:ascii="Encode Sans Compressed" w:hAnsi="Encode Sans Compressed"/>
          <w:color w:val="000000" w:themeColor="text1"/>
          <w:spacing w:val="4"/>
          <w:sz w:val="22"/>
          <w:szCs w:val="22"/>
        </w:rPr>
        <w:t>.1.</w:t>
      </w:r>
      <w:r w:rsidR="009009D8" w:rsidRPr="00F32975">
        <w:rPr>
          <w:rFonts w:ascii="Encode Sans Compressed" w:hAnsi="Encode Sans Compressed"/>
          <w:color w:val="000000" w:themeColor="text1"/>
          <w:spacing w:val="4"/>
          <w:sz w:val="22"/>
          <w:szCs w:val="22"/>
        </w:rPr>
        <w:tab/>
        <w:t xml:space="preserve">Zamawiający udzieli zamówienia Wykonawcy, którego oferta zostanie uznana za najkorzystniejszą zgodnie z zasadami określonymi w </w:t>
      </w:r>
      <w:r w:rsidR="00A53C87" w:rsidRPr="00F32975">
        <w:rPr>
          <w:rFonts w:ascii="Encode Sans Compressed" w:hAnsi="Encode Sans Compressed"/>
          <w:color w:val="000000" w:themeColor="text1"/>
          <w:spacing w:val="4"/>
          <w:sz w:val="22"/>
          <w:szCs w:val="22"/>
        </w:rPr>
        <w:t>pkt 1</w:t>
      </w:r>
      <w:r w:rsidR="00B736B3" w:rsidRPr="00F32975">
        <w:rPr>
          <w:rFonts w:ascii="Encode Sans Compressed" w:hAnsi="Encode Sans Compressed"/>
          <w:color w:val="000000" w:themeColor="text1"/>
          <w:spacing w:val="4"/>
          <w:sz w:val="22"/>
          <w:szCs w:val="22"/>
        </w:rPr>
        <w:t>8</w:t>
      </w:r>
      <w:r w:rsidR="009009D8" w:rsidRPr="00F32975">
        <w:rPr>
          <w:rFonts w:ascii="Encode Sans Compressed" w:hAnsi="Encode Sans Compressed"/>
          <w:color w:val="000000" w:themeColor="text1"/>
          <w:spacing w:val="4"/>
          <w:sz w:val="22"/>
          <w:szCs w:val="22"/>
        </w:rPr>
        <w:t>.</w:t>
      </w:r>
    </w:p>
    <w:p w14:paraId="09F96F69" w14:textId="0A60406A" w:rsidR="00C41443" w:rsidRPr="00F32975" w:rsidRDefault="00D25248" w:rsidP="00071AD1">
      <w:pPr>
        <w:tabs>
          <w:tab w:val="left" w:pos="720"/>
        </w:tabs>
        <w:spacing w:line="288" w:lineRule="auto"/>
        <w:ind w:left="720" w:hanging="720"/>
        <w:jc w:val="both"/>
        <w:rPr>
          <w:rFonts w:ascii="Encode Sans Compressed" w:hAnsi="Encode Sans Compressed"/>
          <w:color w:val="000000" w:themeColor="text1"/>
          <w:sz w:val="22"/>
          <w:szCs w:val="22"/>
        </w:rPr>
      </w:pPr>
      <w:r w:rsidRPr="00F32975">
        <w:rPr>
          <w:rFonts w:ascii="Encode Sans Compressed" w:hAnsi="Encode Sans Compressed"/>
          <w:color w:val="000000" w:themeColor="text1"/>
          <w:spacing w:val="4"/>
          <w:sz w:val="22"/>
          <w:szCs w:val="22"/>
        </w:rPr>
        <w:lastRenderedPageBreak/>
        <w:t>20</w:t>
      </w:r>
      <w:r w:rsidR="00C41443" w:rsidRPr="00F32975">
        <w:rPr>
          <w:rFonts w:ascii="Encode Sans Compressed" w:hAnsi="Encode Sans Compressed"/>
          <w:color w:val="000000" w:themeColor="text1"/>
          <w:spacing w:val="4"/>
          <w:sz w:val="22"/>
          <w:szCs w:val="22"/>
        </w:rPr>
        <w:t>.2.</w:t>
      </w:r>
      <w:r w:rsidR="00C41443" w:rsidRPr="00F32975">
        <w:rPr>
          <w:rFonts w:ascii="Encode Sans Compressed" w:hAnsi="Encode Sans Compressed"/>
          <w:color w:val="000000" w:themeColor="text1"/>
          <w:spacing w:val="4"/>
          <w:sz w:val="22"/>
          <w:szCs w:val="22"/>
        </w:rPr>
        <w:tab/>
      </w:r>
      <w:r w:rsidR="00C41443" w:rsidRPr="00F32975">
        <w:rPr>
          <w:rFonts w:ascii="Encode Sans Compressed" w:hAnsi="Encode Sans Compressed"/>
          <w:color w:val="000000" w:themeColor="text1"/>
          <w:sz w:val="22"/>
          <w:szCs w:val="22"/>
        </w:rPr>
        <w:t xml:space="preserve">Niezwłocznie po wyborze najkorzystniejszej oferty Zamawiający informuje </w:t>
      </w:r>
      <w:r w:rsidR="001227DA" w:rsidRPr="00F32975">
        <w:rPr>
          <w:rFonts w:ascii="Encode Sans Compressed" w:hAnsi="Encode Sans Compressed"/>
          <w:color w:val="000000" w:themeColor="text1"/>
          <w:sz w:val="22"/>
          <w:szCs w:val="22"/>
        </w:rPr>
        <w:t xml:space="preserve">równocześnie </w:t>
      </w:r>
      <w:r w:rsidR="00C41443" w:rsidRPr="00F32975">
        <w:rPr>
          <w:rFonts w:ascii="Encode Sans Compressed" w:hAnsi="Encode Sans Compressed"/>
          <w:color w:val="000000" w:themeColor="text1"/>
          <w:sz w:val="22"/>
          <w:szCs w:val="22"/>
        </w:rPr>
        <w:t>wszystkich wykonawców o:</w:t>
      </w:r>
    </w:p>
    <w:p w14:paraId="4133BD3A" w14:textId="5EC2E644" w:rsidR="00C41443" w:rsidRPr="00F32975" w:rsidRDefault="00C41443" w:rsidP="00071AD1">
      <w:pPr>
        <w:numPr>
          <w:ilvl w:val="0"/>
          <w:numId w:val="3"/>
        </w:numPr>
        <w:tabs>
          <w:tab w:val="left" w:pos="720"/>
          <w:tab w:val="left" w:pos="2130"/>
        </w:tabs>
        <w:suppressAutoHyphens w:val="0"/>
        <w:spacing w:line="288" w:lineRule="auto"/>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0054119D" w:rsidRPr="00F32975">
        <w:rPr>
          <w:rFonts w:ascii="Encode Sans Compressed" w:hAnsi="Encode Sans Compressed" w:cs="Arial"/>
          <w:color w:val="000000" w:themeColor="text1"/>
          <w:sz w:val="22"/>
          <w:szCs w:val="22"/>
        </w:rPr>
        <w:t>wykonawców, jeżeli są miejscami</w:t>
      </w:r>
      <w:r w:rsidRPr="00F32975">
        <w:rPr>
          <w:rFonts w:ascii="Encode Sans Compressed" w:hAnsi="Encode Sans Compressed" w:cs="Arial"/>
          <w:color w:val="000000" w:themeColor="text1"/>
          <w:sz w:val="22"/>
          <w:szCs w:val="22"/>
        </w:rPr>
        <w:t xml:space="preserve"> wykonywania działalności Wykonawców, którzy złożyli oferty a także punktację przyznaną ofertom w każdym kryterium oceny ofert i łączną punktację.</w:t>
      </w:r>
    </w:p>
    <w:p w14:paraId="22DB630B" w14:textId="77777777" w:rsidR="00A63013" w:rsidRPr="00F32975" w:rsidRDefault="00C41443" w:rsidP="00071AD1">
      <w:pPr>
        <w:numPr>
          <w:ilvl w:val="0"/>
          <w:numId w:val="3"/>
        </w:numPr>
        <w:tabs>
          <w:tab w:val="left" w:pos="2130"/>
        </w:tabs>
        <w:suppressAutoHyphens w:val="0"/>
        <w:spacing w:line="288" w:lineRule="auto"/>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xml:space="preserve">wykonawcach, których oferty zostały odrzucone, </w:t>
      </w:r>
    </w:p>
    <w:p w14:paraId="5D0A78CF" w14:textId="43049BD7" w:rsidR="00C41443" w:rsidRPr="00F32975" w:rsidRDefault="00C41443" w:rsidP="00071AD1">
      <w:pPr>
        <w:tabs>
          <w:tab w:val="left" w:pos="2130"/>
        </w:tabs>
        <w:suppressAutoHyphens w:val="0"/>
        <w:spacing w:line="288" w:lineRule="auto"/>
        <w:ind w:left="720"/>
        <w:jc w:val="both"/>
        <w:rPr>
          <w:rFonts w:ascii="Encode Sans Compressed" w:hAnsi="Encode Sans Compressed" w:cs="Arial"/>
          <w:color w:val="000000" w:themeColor="text1"/>
          <w:sz w:val="22"/>
          <w:szCs w:val="22"/>
        </w:rPr>
      </w:pPr>
      <w:r w:rsidRPr="00F32975">
        <w:rPr>
          <w:rFonts w:ascii="Encode Sans Compressed" w:hAnsi="Encode Sans Compressed" w:cs="Arial"/>
          <w:color w:val="000000" w:themeColor="text1"/>
          <w:sz w:val="22"/>
          <w:szCs w:val="22"/>
        </w:rPr>
        <w:t>- podając uzasadnienie faktyczne i prawne</w:t>
      </w:r>
      <w:r w:rsidRPr="00F32975">
        <w:rPr>
          <w:rFonts w:ascii="Encode Sans Compressed" w:hAnsi="Encode Sans Compressed" w:cs="Arial"/>
          <w:color w:val="000000" w:themeColor="text1"/>
          <w:sz w:val="22"/>
          <w:szCs w:val="22"/>
        </w:rPr>
        <w:tab/>
      </w:r>
    </w:p>
    <w:p w14:paraId="4E137EDB" w14:textId="025C7E05" w:rsidR="00D11579" w:rsidRPr="00BE54D8" w:rsidRDefault="00D25248" w:rsidP="00071AD1">
      <w:pPr>
        <w:tabs>
          <w:tab w:val="left" w:pos="2130"/>
        </w:tabs>
        <w:spacing w:line="288" w:lineRule="auto"/>
        <w:ind w:left="720" w:hanging="720"/>
        <w:jc w:val="both"/>
        <w:rPr>
          <w:rFonts w:ascii="Encode Sans Compressed" w:hAnsi="Encode Sans Compressed" w:cs="Arial"/>
          <w:color w:val="000000" w:themeColor="text1"/>
          <w:sz w:val="22"/>
          <w:szCs w:val="22"/>
        </w:rPr>
      </w:pPr>
      <w:r w:rsidRPr="00BE54D8">
        <w:rPr>
          <w:rFonts w:ascii="Encode Sans Compressed" w:hAnsi="Encode Sans Compressed" w:cs="Arial"/>
          <w:color w:val="000000" w:themeColor="text1"/>
          <w:sz w:val="22"/>
          <w:szCs w:val="22"/>
        </w:rPr>
        <w:t>20</w:t>
      </w:r>
      <w:r w:rsidR="00C41443" w:rsidRPr="00BE54D8">
        <w:rPr>
          <w:rFonts w:ascii="Encode Sans Compressed" w:hAnsi="Encode Sans Compressed" w:cs="Arial"/>
          <w:color w:val="000000" w:themeColor="text1"/>
          <w:sz w:val="22"/>
          <w:szCs w:val="22"/>
        </w:rPr>
        <w:t xml:space="preserve">.3.  </w:t>
      </w:r>
      <w:r w:rsidR="00143035" w:rsidRPr="00BE54D8">
        <w:rPr>
          <w:rFonts w:ascii="Encode Sans Compressed" w:hAnsi="Encode Sans Compressed" w:cs="Arial"/>
          <w:color w:val="000000" w:themeColor="text1"/>
          <w:sz w:val="22"/>
          <w:szCs w:val="22"/>
        </w:rPr>
        <w:tab/>
      </w:r>
      <w:r w:rsidR="00D11579" w:rsidRPr="00BE54D8">
        <w:rPr>
          <w:rFonts w:ascii="Encode Sans Compressed" w:hAnsi="Encode Sans Compressed" w:cs="Arial"/>
          <w:color w:val="000000" w:themeColor="text1"/>
          <w:sz w:val="22"/>
          <w:szCs w:val="22"/>
        </w:rPr>
        <w:t>Zamawiający udostępni informacje o których mowa w pkt</w:t>
      </w:r>
      <w:r w:rsidR="00743208" w:rsidRPr="00BE54D8">
        <w:rPr>
          <w:rFonts w:ascii="Encode Sans Compressed" w:hAnsi="Encode Sans Compressed" w:cs="Arial"/>
          <w:color w:val="000000" w:themeColor="text1"/>
          <w:sz w:val="22"/>
          <w:szCs w:val="22"/>
        </w:rPr>
        <w:t>.</w:t>
      </w:r>
      <w:r w:rsidR="00D11579" w:rsidRPr="00BE54D8">
        <w:rPr>
          <w:rFonts w:ascii="Encode Sans Compressed" w:hAnsi="Encode Sans Compressed" w:cs="Arial"/>
          <w:color w:val="000000" w:themeColor="text1"/>
          <w:sz w:val="22"/>
          <w:szCs w:val="22"/>
        </w:rPr>
        <w:t xml:space="preserve"> </w:t>
      </w:r>
      <w:r w:rsidR="00B736B3" w:rsidRPr="00BE54D8">
        <w:rPr>
          <w:rFonts w:ascii="Encode Sans Compressed" w:hAnsi="Encode Sans Compressed" w:cs="Arial"/>
          <w:color w:val="000000" w:themeColor="text1"/>
          <w:sz w:val="22"/>
          <w:szCs w:val="22"/>
        </w:rPr>
        <w:t>20</w:t>
      </w:r>
      <w:r w:rsidR="00743208" w:rsidRPr="00BE54D8">
        <w:rPr>
          <w:rFonts w:ascii="Encode Sans Compressed" w:hAnsi="Encode Sans Compressed" w:cs="Arial"/>
          <w:color w:val="000000" w:themeColor="text1"/>
          <w:sz w:val="22"/>
          <w:szCs w:val="22"/>
        </w:rPr>
        <w:t xml:space="preserve">.2 </w:t>
      </w:r>
      <w:proofErr w:type="spellStart"/>
      <w:r w:rsidR="00743208" w:rsidRPr="00BE54D8">
        <w:rPr>
          <w:rFonts w:ascii="Encode Sans Compressed" w:hAnsi="Encode Sans Compressed" w:cs="Arial"/>
          <w:color w:val="000000" w:themeColor="text1"/>
          <w:sz w:val="22"/>
          <w:szCs w:val="22"/>
        </w:rPr>
        <w:t>ppkt</w:t>
      </w:r>
      <w:proofErr w:type="spellEnd"/>
      <w:r w:rsidR="00743208" w:rsidRPr="00BE54D8">
        <w:rPr>
          <w:rFonts w:ascii="Encode Sans Compressed" w:hAnsi="Encode Sans Compressed" w:cs="Arial"/>
          <w:color w:val="000000" w:themeColor="text1"/>
          <w:sz w:val="22"/>
          <w:szCs w:val="22"/>
        </w:rPr>
        <w:t xml:space="preserve"> </w:t>
      </w:r>
      <w:r w:rsidR="00D11579" w:rsidRPr="00BE54D8">
        <w:rPr>
          <w:rFonts w:ascii="Encode Sans Compressed" w:hAnsi="Encode Sans Compressed" w:cs="Arial"/>
          <w:color w:val="000000" w:themeColor="text1"/>
          <w:sz w:val="22"/>
          <w:szCs w:val="22"/>
        </w:rPr>
        <w:t>1 na stronie internetowej</w:t>
      </w:r>
      <w:r w:rsidR="00A63013" w:rsidRPr="00BE54D8">
        <w:rPr>
          <w:rFonts w:ascii="Encode Sans Compressed" w:hAnsi="Encode Sans Compressed" w:cs="Arial"/>
          <w:color w:val="000000" w:themeColor="text1"/>
          <w:sz w:val="22"/>
          <w:szCs w:val="22"/>
        </w:rPr>
        <w:t xml:space="preserve"> prowadzonego postępowania</w:t>
      </w:r>
      <w:r w:rsidR="00B44D0C" w:rsidRPr="00BE54D8">
        <w:rPr>
          <w:rFonts w:ascii="Encode Sans Compressed" w:hAnsi="Encode Sans Compressed" w:cs="Arial"/>
          <w:color w:val="000000" w:themeColor="text1"/>
          <w:sz w:val="22"/>
          <w:szCs w:val="22"/>
        </w:rPr>
        <w:t xml:space="preserve"> - </w:t>
      </w:r>
      <w:hyperlink r:id="rId30" w:history="1">
        <w:r w:rsidR="001150FE" w:rsidRPr="00BE54D8">
          <w:rPr>
            <w:rStyle w:val="Hipercze"/>
            <w:rFonts w:ascii="Encode Sans Compressed" w:hAnsi="Encode Sans Compressed"/>
            <w:color w:val="000000" w:themeColor="text1"/>
            <w:sz w:val="22"/>
            <w:szCs w:val="22"/>
          </w:rPr>
          <w:t>https://platformazakupowa.pl/pn/witkowo</w:t>
        </w:r>
      </w:hyperlink>
      <w:r w:rsidR="00A63013" w:rsidRPr="00BE54D8">
        <w:rPr>
          <w:rFonts w:ascii="Encode Sans Compressed" w:hAnsi="Encode Sans Compressed" w:cs="Arial"/>
          <w:color w:val="000000" w:themeColor="text1"/>
          <w:sz w:val="22"/>
          <w:szCs w:val="22"/>
        </w:rPr>
        <w:t>.</w:t>
      </w:r>
    </w:p>
    <w:p w14:paraId="5CF66A81" w14:textId="7D509CF0" w:rsidR="00C41443" w:rsidRPr="00DC44D3" w:rsidRDefault="00D25248" w:rsidP="00071AD1">
      <w:pPr>
        <w:spacing w:line="288" w:lineRule="auto"/>
        <w:ind w:left="705" w:hanging="705"/>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20</w:t>
      </w:r>
      <w:r w:rsidR="00C41443" w:rsidRPr="00DC44D3">
        <w:rPr>
          <w:rFonts w:ascii="Encode Sans Compressed" w:hAnsi="Encode Sans Compressed"/>
          <w:color w:val="000000" w:themeColor="text1"/>
          <w:sz w:val="22"/>
          <w:szCs w:val="22"/>
        </w:rPr>
        <w:t>.</w:t>
      </w:r>
      <w:r w:rsidRPr="00DC44D3">
        <w:rPr>
          <w:rFonts w:ascii="Encode Sans Compressed" w:hAnsi="Encode Sans Compressed"/>
          <w:color w:val="000000" w:themeColor="text1"/>
          <w:sz w:val="22"/>
          <w:szCs w:val="22"/>
        </w:rPr>
        <w:t>4</w:t>
      </w:r>
      <w:r w:rsidR="00C41443" w:rsidRPr="00DC44D3">
        <w:rPr>
          <w:rFonts w:ascii="Encode Sans Compressed" w:hAnsi="Encode Sans Compressed"/>
          <w:color w:val="000000" w:themeColor="text1"/>
          <w:sz w:val="22"/>
          <w:szCs w:val="22"/>
        </w:rPr>
        <w:t xml:space="preserve">.  </w:t>
      </w:r>
      <w:r w:rsidR="00143035" w:rsidRPr="00DC44D3">
        <w:rPr>
          <w:rFonts w:ascii="Encode Sans Compressed" w:hAnsi="Encode Sans Compressed"/>
          <w:color w:val="000000" w:themeColor="text1"/>
          <w:sz w:val="22"/>
          <w:szCs w:val="22"/>
        </w:rPr>
        <w:tab/>
      </w:r>
      <w:r w:rsidR="00C41443" w:rsidRPr="00DC44D3">
        <w:rPr>
          <w:rFonts w:ascii="Encode Sans Compressed" w:hAnsi="Encode Sans Compressed"/>
          <w:color w:val="000000" w:themeColor="text1"/>
          <w:sz w:val="22"/>
          <w:szCs w:val="22"/>
        </w:rPr>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3F3A5003" w14:textId="0B637AC0"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Style w:val="tekstdokbold"/>
          <w:rFonts w:ascii="Encode Sans Compressed" w:hAnsi="Encode Sans Compressed"/>
          <w:b w:val="0"/>
          <w:color w:val="000000" w:themeColor="text1"/>
          <w:sz w:val="22"/>
          <w:szCs w:val="22"/>
        </w:rPr>
        <w:t>20.5</w:t>
      </w:r>
      <w:r w:rsidR="009009D8" w:rsidRPr="00DC44D3">
        <w:rPr>
          <w:rStyle w:val="tekstdokbold"/>
          <w:rFonts w:ascii="Encode Sans Compressed" w:hAnsi="Encode Sans Compressed"/>
          <w:b w:val="0"/>
          <w:color w:val="000000" w:themeColor="text1"/>
          <w:sz w:val="22"/>
          <w:szCs w:val="22"/>
        </w:rPr>
        <w:t>.</w:t>
      </w:r>
      <w:r w:rsidR="009009D8" w:rsidRPr="00DC44D3">
        <w:rPr>
          <w:rStyle w:val="tekstdokbold"/>
          <w:rFonts w:ascii="Encode Sans Compressed" w:hAnsi="Encode Sans Compressed"/>
          <w:b w:val="0"/>
          <w:color w:val="000000" w:themeColor="text1"/>
          <w:sz w:val="22"/>
          <w:szCs w:val="22"/>
        </w:rPr>
        <w:tab/>
      </w:r>
      <w:r w:rsidR="009009D8" w:rsidRPr="00DC44D3">
        <w:rPr>
          <w:rFonts w:ascii="Encode Sans Compressed" w:hAnsi="Encode Sans Compressed"/>
          <w:color w:val="000000" w:themeColor="text1"/>
          <w:sz w:val="22"/>
          <w:szCs w:val="22"/>
        </w:rPr>
        <w:t xml:space="preserve">Wykonawca, którego oferta zostanie uznana za najkorzystniejszą, zobowiązany będzie </w:t>
      </w:r>
      <w:r w:rsidR="00F3536A" w:rsidRPr="00DC44D3">
        <w:rPr>
          <w:rFonts w:ascii="Encode Sans Compressed" w:hAnsi="Encode Sans Compressed"/>
          <w:color w:val="000000" w:themeColor="text1"/>
          <w:sz w:val="22"/>
          <w:szCs w:val="22"/>
        </w:rPr>
        <w:t xml:space="preserve">przed zawarciem </w:t>
      </w:r>
      <w:r w:rsidR="009009D8" w:rsidRPr="00DC44D3">
        <w:rPr>
          <w:rFonts w:ascii="Encode Sans Compressed" w:hAnsi="Encode Sans Compressed"/>
          <w:color w:val="000000" w:themeColor="text1"/>
          <w:sz w:val="22"/>
          <w:szCs w:val="22"/>
        </w:rPr>
        <w:t xml:space="preserve">umowy </w:t>
      </w:r>
      <w:r w:rsidR="001227DA" w:rsidRPr="00DC44D3">
        <w:rPr>
          <w:rFonts w:ascii="Encode Sans Compressed" w:hAnsi="Encode Sans Compressed"/>
          <w:color w:val="000000" w:themeColor="text1"/>
          <w:sz w:val="22"/>
          <w:szCs w:val="22"/>
        </w:rPr>
        <w:t>wnieść</w:t>
      </w:r>
      <w:r w:rsidR="009009D8" w:rsidRPr="00DC44D3">
        <w:rPr>
          <w:rFonts w:ascii="Encode Sans Compressed" w:hAnsi="Encode Sans Compressed"/>
          <w:color w:val="000000" w:themeColor="text1"/>
          <w:sz w:val="22"/>
          <w:szCs w:val="22"/>
        </w:rPr>
        <w:t xml:space="preserve"> </w:t>
      </w:r>
      <w:r w:rsidR="009009D8" w:rsidRPr="00DC44D3">
        <w:rPr>
          <w:rFonts w:ascii="Encode Sans Compressed" w:hAnsi="Encode Sans Compressed"/>
          <w:b/>
          <w:color w:val="000000" w:themeColor="text1"/>
          <w:sz w:val="22"/>
          <w:szCs w:val="22"/>
        </w:rPr>
        <w:t>zabezpieczenie należytego</w:t>
      </w:r>
      <w:r w:rsidR="009009D8" w:rsidRPr="00DC44D3">
        <w:rPr>
          <w:rFonts w:ascii="Encode Sans Compressed" w:hAnsi="Encode Sans Compressed"/>
          <w:color w:val="000000" w:themeColor="text1"/>
          <w:sz w:val="22"/>
          <w:szCs w:val="22"/>
        </w:rPr>
        <w:t xml:space="preserve"> wykonania umowy (w przypadku gwarancji bankowej lub ubezpieczeniowej ich treść musi być wcześniej zaakceptowana przez Zamawiającego)</w:t>
      </w:r>
      <w:r w:rsidR="00F3536A" w:rsidRPr="00DC44D3">
        <w:rPr>
          <w:rFonts w:ascii="Encode Sans Compressed" w:hAnsi="Encode Sans Compressed"/>
          <w:color w:val="000000" w:themeColor="text1"/>
          <w:sz w:val="22"/>
          <w:szCs w:val="22"/>
        </w:rPr>
        <w:t>.</w:t>
      </w:r>
    </w:p>
    <w:p w14:paraId="3B1C66E5" w14:textId="54FC5BF0" w:rsidR="007447C8" w:rsidRPr="00DC44D3" w:rsidRDefault="00D25248" w:rsidP="00071AD1">
      <w:pPr>
        <w:spacing w:line="288" w:lineRule="auto"/>
        <w:ind w:left="709" w:hanging="709"/>
        <w:jc w:val="both"/>
        <w:rPr>
          <w:rFonts w:ascii="Encode Sans Compressed" w:hAnsi="Encode Sans Compressed"/>
          <w:b/>
          <w:color w:val="000000" w:themeColor="text1"/>
          <w:sz w:val="22"/>
          <w:szCs w:val="22"/>
        </w:rPr>
      </w:pPr>
      <w:r w:rsidRPr="00DC44D3">
        <w:rPr>
          <w:rFonts w:ascii="Encode Sans Compressed" w:hAnsi="Encode Sans Compressed"/>
          <w:color w:val="000000" w:themeColor="text1"/>
          <w:sz w:val="22"/>
          <w:szCs w:val="22"/>
        </w:rPr>
        <w:t>20.6</w:t>
      </w:r>
      <w:r w:rsidR="000D1F37" w:rsidRPr="00DC44D3">
        <w:rPr>
          <w:rFonts w:ascii="Encode Sans Compressed" w:hAnsi="Encode Sans Compressed"/>
          <w:color w:val="000000" w:themeColor="text1"/>
          <w:sz w:val="22"/>
          <w:szCs w:val="22"/>
        </w:rPr>
        <w:t xml:space="preserve">. </w:t>
      </w:r>
      <w:r w:rsidR="000D1F37" w:rsidRPr="00DC44D3">
        <w:rPr>
          <w:rFonts w:ascii="Encode Sans Compressed" w:hAnsi="Encode Sans Compressed"/>
          <w:color w:val="000000" w:themeColor="text1"/>
          <w:sz w:val="22"/>
          <w:szCs w:val="22"/>
        </w:rPr>
        <w:tab/>
        <w:t>W przypadku nie</w:t>
      </w:r>
      <w:r w:rsidR="001227DA" w:rsidRPr="00DC44D3">
        <w:rPr>
          <w:rFonts w:ascii="Encode Sans Compressed" w:hAnsi="Encode Sans Compressed"/>
          <w:color w:val="000000" w:themeColor="text1"/>
          <w:sz w:val="22"/>
          <w:szCs w:val="22"/>
        </w:rPr>
        <w:t>wniesienia</w:t>
      </w:r>
      <w:r w:rsidR="009009D8" w:rsidRPr="00DC44D3">
        <w:rPr>
          <w:rFonts w:ascii="Encode Sans Compressed" w:hAnsi="Encode Sans Compressed"/>
          <w:color w:val="000000" w:themeColor="text1"/>
          <w:sz w:val="22"/>
          <w:szCs w:val="22"/>
        </w:rPr>
        <w:t xml:space="preserve"> pr</w:t>
      </w:r>
      <w:r w:rsidR="00B736B3" w:rsidRPr="00DC44D3">
        <w:rPr>
          <w:rFonts w:ascii="Encode Sans Compressed" w:hAnsi="Encode Sans Compressed"/>
          <w:color w:val="000000" w:themeColor="text1"/>
          <w:sz w:val="22"/>
          <w:szCs w:val="22"/>
        </w:rPr>
        <w:t xml:space="preserve">zez Wykonawcę </w:t>
      </w:r>
      <w:r w:rsidR="000D1F37" w:rsidRPr="00DC44D3">
        <w:rPr>
          <w:rFonts w:ascii="Encode Sans Compressed" w:hAnsi="Encode Sans Compressed"/>
          <w:color w:val="000000" w:themeColor="text1"/>
          <w:sz w:val="22"/>
          <w:szCs w:val="22"/>
        </w:rPr>
        <w:t xml:space="preserve">zabezpieczenia </w:t>
      </w:r>
      <w:r w:rsidR="001227DA" w:rsidRPr="00DC44D3">
        <w:rPr>
          <w:rFonts w:ascii="Encode Sans Compressed" w:hAnsi="Encode Sans Compressed"/>
          <w:color w:val="000000" w:themeColor="text1"/>
          <w:sz w:val="22"/>
          <w:szCs w:val="22"/>
        </w:rPr>
        <w:t xml:space="preserve">przed </w:t>
      </w:r>
      <w:r w:rsidR="009009D8" w:rsidRPr="00DC44D3">
        <w:rPr>
          <w:rFonts w:ascii="Encode Sans Compressed" w:hAnsi="Encode Sans Compressed"/>
          <w:color w:val="000000" w:themeColor="text1"/>
          <w:sz w:val="22"/>
          <w:szCs w:val="22"/>
        </w:rPr>
        <w:t>zawarci</w:t>
      </w:r>
      <w:r w:rsidR="001227DA" w:rsidRPr="00DC44D3">
        <w:rPr>
          <w:rFonts w:ascii="Encode Sans Compressed" w:hAnsi="Encode Sans Compressed"/>
          <w:color w:val="000000" w:themeColor="text1"/>
          <w:sz w:val="22"/>
          <w:szCs w:val="22"/>
        </w:rPr>
        <w:t>em</w:t>
      </w:r>
      <w:r w:rsidR="009009D8" w:rsidRPr="00DC44D3">
        <w:rPr>
          <w:rFonts w:ascii="Encode Sans Compressed" w:hAnsi="Encode Sans Compressed"/>
          <w:color w:val="000000" w:themeColor="text1"/>
          <w:sz w:val="22"/>
          <w:szCs w:val="22"/>
        </w:rPr>
        <w:t xml:space="preserve"> umowy, umowa nie zostanie zawarta z przyczyn leżących po stronie Wykonawcy, a wniesione wadium</w:t>
      </w:r>
      <w:r w:rsidR="00B44D0C" w:rsidRPr="00DC44D3">
        <w:rPr>
          <w:rFonts w:ascii="Encode Sans Compressed" w:hAnsi="Encode Sans Compressed"/>
          <w:color w:val="000000" w:themeColor="text1"/>
          <w:sz w:val="22"/>
          <w:szCs w:val="22"/>
        </w:rPr>
        <w:t xml:space="preserve"> (w przypadku formy pieniężnej – wraz z odsetkami),</w:t>
      </w:r>
      <w:r w:rsidR="009009D8" w:rsidRPr="00DC44D3">
        <w:rPr>
          <w:rFonts w:ascii="Encode Sans Compressed" w:hAnsi="Encode Sans Compressed"/>
          <w:color w:val="000000" w:themeColor="text1"/>
          <w:sz w:val="22"/>
          <w:szCs w:val="22"/>
        </w:rPr>
        <w:t xml:space="preserve"> ulegnie przepadkowi.</w:t>
      </w:r>
    </w:p>
    <w:p w14:paraId="4BA436EF" w14:textId="77777777" w:rsidR="007447C8" w:rsidRPr="00DC44D3" w:rsidRDefault="009009D8" w:rsidP="00071AD1">
      <w:pPr>
        <w:spacing w:line="288" w:lineRule="auto"/>
        <w:jc w:val="both"/>
        <w:rPr>
          <w:rStyle w:val="tekstdokbold"/>
          <w:rFonts w:ascii="Encode Sans Compressed" w:hAnsi="Encode Sans Compressed"/>
          <w:color w:val="000000" w:themeColor="text1"/>
          <w:sz w:val="22"/>
          <w:szCs w:val="22"/>
        </w:rPr>
      </w:pPr>
      <w:r w:rsidRPr="00DC44D3">
        <w:rPr>
          <w:rFonts w:ascii="Encode Sans Compressed" w:hAnsi="Encode Sans Compressed"/>
          <w:b/>
          <w:color w:val="000000" w:themeColor="text1"/>
          <w:sz w:val="22"/>
          <w:szCs w:val="22"/>
        </w:rPr>
        <w:tab/>
      </w:r>
    </w:p>
    <w:p w14:paraId="75DC3D32" w14:textId="1C969E0A" w:rsidR="007447C8" w:rsidRPr="00DC44D3" w:rsidRDefault="00D25248" w:rsidP="00071AD1">
      <w:pPr>
        <w:spacing w:line="288" w:lineRule="auto"/>
        <w:jc w:val="both"/>
        <w:rPr>
          <w:rFonts w:ascii="Encode Sans Compressed" w:hAnsi="Encode Sans Compressed"/>
          <w:color w:val="000000" w:themeColor="text1"/>
          <w:sz w:val="22"/>
          <w:szCs w:val="22"/>
        </w:rPr>
      </w:pPr>
      <w:r w:rsidRPr="00DC44D3">
        <w:rPr>
          <w:rStyle w:val="tekstdokbold"/>
          <w:rFonts w:ascii="Encode Sans Compressed" w:hAnsi="Encode Sans Compressed"/>
          <w:color w:val="000000" w:themeColor="text1"/>
          <w:sz w:val="22"/>
          <w:szCs w:val="22"/>
        </w:rPr>
        <w:t>21</w:t>
      </w:r>
      <w:r w:rsidR="009009D8" w:rsidRPr="00DC44D3">
        <w:rPr>
          <w:rStyle w:val="tekstdokbold"/>
          <w:rFonts w:ascii="Encode Sans Compressed" w:hAnsi="Encode Sans Compressed"/>
          <w:color w:val="000000" w:themeColor="text1"/>
          <w:sz w:val="22"/>
          <w:szCs w:val="22"/>
        </w:rPr>
        <w:t>.</w:t>
      </w:r>
      <w:r w:rsidR="009009D8" w:rsidRPr="00DC44D3">
        <w:rPr>
          <w:rStyle w:val="tekstdokbold"/>
          <w:rFonts w:ascii="Encode Sans Compressed" w:hAnsi="Encode Sans Compressed"/>
          <w:color w:val="000000" w:themeColor="text1"/>
          <w:sz w:val="22"/>
          <w:szCs w:val="22"/>
        </w:rPr>
        <w:tab/>
        <w:t xml:space="preserve">ZABEZPIECZENIE NALEŻYTEGO WYKONANIA UMOWY </w:t>
      </w:r>
    </w:p>
    <w:p w14:paraId="1D24A738" w14:textId="32CE868E"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21</w:t>
      </w:r>
      <w:r w:rsidR="009009D8" w:rsidRPr="00DC44D3">
        <w:rPr>
          <w:rFonts w:ascii="Encode Sans Compressed" w:hAnsi="Encode Sans Compressed"/>
          <w:color w:val="000000" w:themeColor="text1"/>
          <w:sz w:val="22"/>
          <w:szCs w:val="22"/>
        </w:rPr>
        <w:t>.1.</w:t>
      </w:r>
      <w:r w:rsidR="009009D8" w:rsidRPr="00DC44D3">
        <w:rPr>
          <w:rFonts w:ascii="Encode Sans Compressed" w:hAnsi="Encode Sans Compressed"/>
          <w:color w:val="000000" w:themeColor="text1"/>
          <w:sz w:val="22"/>
          <w:szCs w:val="22"/>
        </w:rPr>
        <w:tab/>
        <w:t xml:space="preserve">Wykonawca zobowiązany jest do wniesienia zabezpieczenia należytego wykonania umowy na kwotę stanowiącą </w:t>
      </w:r>
      <w:r w:rsidR="00956A2C">
        <w:rPr>
          <w:rFonts w:ascii="Encode Sans Compressed" w:hAnsi="Encode Sans Compressed"/>
          <w:color w:val="000000" w:themeColor="text1"/>
          <w:sz w:val="22"/>
          <w:szCs w:val="22"/>
        </w:rPr>
        <w:t>4</w:t>
      </w:r>
      <w:r w:rsidR="007F1B04" w:rsidRPr="00DC44D3">
        <w:rPr>
          <w:rFonts w:ascii="Encode Sans Compressed" w:hAnsi="Encode Sans Compressed"/>
          <w:b/>
          <w:color w:val="000000" w:themeColor="text1"/>
          <w:sz w:val="22"/>
          <w:szCs w:val="22"/>
        </w:rPr>
        <w:t xml:space="preserve"> </w:t>
      </w:r>
      <w:r w:rsidR="009009D8" w:rsidRPr="00DC44D3">
        <w:rPr>
          <w:rFonts w:ascii="Encode Sans Compressed" w:hAnsi="Encode Sans Compressed"/>
          <w:b/>
          <w:color w:val="000000" w:themeColor="text1"/>
          <w:sz w:val="22"/>
          <w:szCs w:val="22"/>
        </w:rPr>
        <w:t>%</w:t>
      </w:r>
      <w:r w:rsidR="00D604B5" w:rsidRPr="00DC44D3">
        <w:rPr>
          <w:rFonts w:ascii="Encode Sans Compressed" w:hAnsi="Encode Sans Compressed"/>
          <w:b/>
          <w:color w:val="000000" w:themeColor="text1"/>
          <w:sz w:val="22"/>
          <w:szCs w:val="22"/>
        </w:rPr>
        <w:t xml:space="preserve"> </w:t>
      </w:r>
      <w:r w:rsidR="009009D8" w:rsidRPr="00DC44D3">
        <w:rPr>
          <w:rFonts w:ascii="Encode Sans Compressed" w:hAnsi="Encode Sans Compressed"/>
          <w:color w:val="000000" w:themeColor="text1"/>
          <w:sz w:val="22"/>
          <w:szCs w:val="22"/>
        </w:rPr>
        <w:t>zaoferowanej ceny w następujących formach (</w:t>
      </w:r>
      <w:r w:rsidR="000D1F37" w:rsidRPr="00DC44D3">
        <w:rPr>
          <w:rFonts w:ascii="Encode Sans Compressed" w:hAnsi="Encode Sans Compressed"/>
          <w:color w:val="000000" w:themeColor="text1"/>
          <w:sz w:val="22"/>
          <w:szCs w:val="22"/>
        </w:rPr>
        <w:t xml:space="preserve">jednej lub kilku, </w:t>
      </w:r>
      <w:r w:rsidR="009009D8" w:rsidRPr="00DC44D3">
        <w:rPr>
          <w:rFonts w:ascii="Encode Sans Compressed" w:hAnsi="Encode Sans Compressed"/>
          <w:color w:val="000000" w:themeColor="text1"/>
          <w:sz w:val="22"/>
          <w:szCs w:val="22"/>
        </w:rPr>
        <w:t>do wyboru):</w:t>
      </w:r>
    </w:p>
    <w:p w14:paraId="222FD328" w14:textId="0C04652B" w:rsidR="007447C8"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pieniądzu,  </w:t>
      </w:r>
    </w:p>
    <w:p w14:paraId="1FC467C5" w14:textId="1C291A6E"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poręczeniach bankowych lub poręczeniach spółdzielczej kasy oszczędnościowo kredytowej, z tym że </w:t>
      </w:r>
      <w:r w:rsidR="00DC44D3" w:rsidRPr="00DC44D3">
        <w:rPr>
          <w:rFonts w:ascii="Encode Sans Compressed" w:hAnsi="Encode Sans Compressed"/>
          <w:color w:val="000000" w:themeColor="text1"/>
          <w:sz w:val="22"/>
          <w:szCs w:val="22"/>
        </w:rPr>
        <w:t>zobowiązanie kasy jest zawsze zobowiązaniem pieniężnym,</w:t>
      </w:r>
    </w:p>
    <w:p w14:paraId="4CCDB9EC" w14:textId="77777777"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gwarancjach bankowych, </w:t>
      </w:r>
    </w:p>
    <w:p w14:paraId="0B6265E9" w14:textId="77777777" w:rsidR="00143035"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gwarancjach ubezpieczeniowych</w:t>
      </w:r>
    </w:p>
    <w:p w14:paraId="58EC4095" w14:textId="334BE27C" w:rsidR="007447C8" w:rsidRPr="00DC44D3"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DC44D3">
        <w:rPr>
          <w:rFonts w:ascii="Encode Sans Compressed" w:hAnsi="Encode Sans Compressed"/>
          <w:color w:val="000000" w:themeColor="text1"/>
          <w:sz w:val="22"/>
          <w:szCs w:val="22"/>
        </w:rPr>
        <w:t xml:space="preserve">poręczeniach udzielanych przez podmioty, o których mowa w art. 6b ust. 5 pkt 2 ustawy z dnia 9 listopada 2000 r. o utworzeniu Polskiej Agencji Rozwoju Przedsiębiorczości. </w:t>
      </w:r>
    </w:p>
    <w:p w14:paraId="7A768305" w14:textId="0D69D0FF" w:rsidR="007447C8" w:rsidRPr="00DC44D3" w:rsidRDefault="00D25248" w:rsidP="00071AD1">
      <w:pPr>
        <w:spacing w:line="288" w:lineRule="auto"/>
        <w:ind w:left="708" w:hanging="708"/>
        <w:jc w:val="both"/>
        <w:rPr>
          <w:rFonts w:ascii="Encode Sans Compressed" w:hAnsi="Encode Sans Compressed"/>
          <w:iCs/>
          <w:color w:val="000000" w:themeColor="text1"/>
          <w:sz w:val="22"/>
          <w:szCs w:val="22"/>
        </w:rPr>
      </w:pPr>
      <w:r w:rsidRPr="00DC44D3">
        <w:rPr>
          <w:rFonts w:ascii="Encode Sans Compressed" w:hAnsi="Encode Sans Compressed"/>
          <w:iCs/>
          <w:color w:val="000000" w:themeColor="text1"/>
          <w:sz w:val="22"/>
          <w:szCs w:val="22"/>
        </w:rPr>
        <w:t>21</w:t>
      </w:r>
      <w:r w:rsidR="009009D8" w:rsidRPr="00DC44D3">
        <w:rPr>
          <w:rFonts w:ascii="Encode Sans Compressed" w:hAnsi="Encode Sans Compressed"/>
          <w:iCs/>
          <w:color w:val="000000" w:themeColor="text1"/>
          <w:sz w:val="22"/>
          <w:szCs w:val="22"/>
        </w:rPr>
        <w:t>.2.</w:t>
      </w:r>
      <w:r w:rsidR="009009D8" w:rsidRPr="00DC44D3">
        <w:rPr>
          <w:rFonts w:ascii="Encode Sans Compressed" w:hAnsi="Encode Sans Compressed"/>
          <w:iCs/>
          <w:color w:val="000000" w:themeColor="text1"/>
          <w:sz w:val="22"/>
          <w:szCs w:val="22"/>
        </w:rPr>
        <w:tab/>
        <w:t>W przypadku wniesienia wadium w pieniądzu Wykonawca może wyrazić zgodę na zaliczenie kwoty wadium na poczet zabezpieczenia.</w:t>
      </w:r>
    </w:p>
    <w:p w14:paraId="2F8D506D" w14:textId="69A8BC03" w:rsidR="007447C8" w:rsidRPr="00DC44D3" w:rsidRDefault="00D25248" w:rsidP="00071AD1">
      <w:pPr>
        <w:spacing w:line="288" w:lineRule="auto"/>
        <w:ind w:left="708" w:hanging="708"/>
        <w:jc w:val="both"/>
        <w:rPr>
          <w:rFonts w:ascii="Encode Sans Compressed" w:hAnsi="Encode Sans Compressed"/>
          <w:color w:val="000000" w:themeColor="text1"/>
          <w:sz w:val="22"/>
          <w:szCs w:val="22"/>
        </w:rPr>
      </w:pPr>
      <w:r w:rsidRPr="00DC44D3">
        <w:rPr>
          <w:rFonts w:ascii="Encode Sans Compressed" w:hAnsi="Encode Sans Compressed"/>
          <w:iCs/>
          <w:color w:val="000000" w:themeColor="text1"/>
          <w:sz w:val="22"/>
          <w:szCs w:val="22"/>
        </w:rPr>
        <w:lastRenderedPageBreak/>
        <w:t>21</w:t>
      </w:r>
      <w:r w:rsidR="009009D8" w:rsidRPr="00DC44D3">
        <w:rPr>
          <w:rFonts w:ascii="Encode Sans Compressed" w:hAnsi="Encode Sans Compressed"/>
          <w:iCs/>
          <w:color w:val="000000" w:themeColor="text1"/>
          <w:sz w:val="22"/>
          <w:szCs w:val="22"/>
        </w:rPr>
        <w:t>.3.</w:t>
      </w:r>
      <w:r w:rsidR="009009D8" w:rsidRPr="00DC44D3">
        <w:rPr>
          <w:rFonts w:ascii="Encode Sans Compressed" w:hAnsi="Encode Sans Compressed"/>
          <w:iCs/>
          <w:color w:val="000000" w:themeColor="text1"/>
          <w:sz w:val="22"/>
          <w:szCs w:val="22"/>
        </w:rPr>
        <w:tab/>
      </w:r>
      <w:r w:rsidR="009009D8" w:rsidRPr="00DC44D3">
        <w:rPr>
          <w:rFonts w:ascii="Encode Sans Compressed" w:hAnsi="Encode Sans Compressed"/>
          <w:color w:val="000000" w:themeColor="text1"/>
          <w:sz w:val="22"/>
          <w:szCs w:val="22"/>
        </w:rPr>
        <w:t>Gwarancja bankowa lub ubezpieczeniowa nie może w swoich zapisach wychodzić ponad treść umowy łączącej Zamawiającego z Wykonawcą i musi gwarantować Zamawiającemu 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r w:rsidR="000D1F37" w:rsidRPr="00DC44D3">
        <w:rPr>
          <w:rFonts w:ascii="Encode Sans Compressed" w:hAnsi="Encode Sans Compressed"/>
          <w:color w:val="000000" w:themeColor="text1"/>
          <w:sz w:val="22"/>
          <w:szCs w:val="22"/>
        </w:rPr>
        <w:t>.</w:t>
      </w:r>
    </w:p>
    <w:p w14:paraId="5B5337F1" w14:textId="65E5804F" w:rsidR="007447C8" w:rsidRPr="00DC44D3" w:rsidRDefault="00D25248" w:rsidP="00071AD1">
      <w:pPr>
        <w:spacing w:line="288" w:lineRule="auto"/>
        <w:ind w:left="708" w:hanging="708"/>
        <w:jc w:val="both"/>
        <w:rPr>
          <w:rFonts w:ascii="Encode Sans Compressed" w:hAnsi="Encode Sans Compressed"/>
          <w:b/>
          <w:color w:val="000000" w:themeColor="text1"/>
          <w:sz w:val="22"/>
          <w:szCs w:val="22"/>
        </w:rPr>
      </w:pPr>
      <w:r w:rsidRPr="00DC44D3">
        <w:rPr>
          <w:rFonts w:ascii="Encode Sans Compressed" w:hAnsi="Encode Sans Compressed"/>
          <w:color w:val="000000" w:themeColor="text1"/>
          <w:sz w:val="22"/>
          <w:szCs w:val="22"/>
        </w:rPr>
        <w:t>21</w:t>
      </w:r>
      <w:r w:rsidR="009009D8" w:rsidRPr="00DC44D3">
        <w:rPr>
          <w:rFonts w:ascii="Encode Sans Compressed" w:hAnsi="Encode Sans Compressed"/>
          <w:color w:val="000000" w:themeColor="text1"/>
          <w:sz w:val="22"/>
          <w:szCs w:val="22"/>
        </w:rPr>
        <w:t>.4.</w:t>
      </w:r>
      <w:r w:rsidR="009009D8" w:rsidRPr="00DC44D3">
        <w:rPr>
          <w:rFonts w:ascii="Encode Sans Compressed" w:hAnsi="Encode Sans Compressed"/>
          <w:color w:val="000000" w:themeColor="text1"/>
          <w:sz w:val="22"/>
          <w:szCs w:val="22"/>
        </w:rPr>
        <w:tab/>
        <w:t>Zamawiający zwróci zabezpieczenie należytego wykonania umowy w terminie i na warunkach określonych w Tomie II</w:t>
      </w:r>
      <w:r w:rsidR="00B44D0C" w:rsidRPr="00DC44D3">
        <w:rPr>
          <w:rFonts w:ascii="Encode Sans Compressed" w:hAnsi="Encode Sans Compressed"/>
          <w:color w:val="000000" w:themeColor="text1"/>
          <w:sz w:val="22"/>
          <w:szCs w:val="22"/>
        </w:rPr>
        <w:t xml:space="preserve"> SWZ</w:t>
      </w:r>
      <w:r w:rsidR="009009D8" w:rsidRPr="00DC44D3">
        <w:rPr>
          <w:rFonts w:ascii="Encode Sans Compressed" w:hAnsi="Encode Sans Compressed"/>
          <w:color w:val="000000" w:themeColor="text1"/>
          <w:sz w:val="22"/>
          <w:szCs w:val="22"/>
        </w:rPr>
        <w:t xml:space="preserve">. </w:t>
      </w:r>
    </w:p>
    <w:p w14:paraId="22960A4B" w14:textId="77777777" w:rsidR="007447C8" w:rsidRPr="00F14016"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7115AEBE" w14:textId="75E97A00" w:rsidR="007447C8" w:rsidRPr="00DC44D3" w:rsidRDefault="00D11579" w:rsidP="004A2CC1">
      <w:pPr>
        <w:spacing w:line="288" w:lineRule="auto"/>
        <w:ind w:left="709" w:hanging="709"/>
        <w:jc w:val="both"/>
        <w:rPr>
          <w:rFonts w:ascii="Encode Sans Compressed" w:hAnsi="Encode Sans Compressed"/>
          <w:b/>
          <w:color w:val="000000" w:themeColor="text1"/>
          <w:sz w:val="22"/>
          <w:szCs w:val="22"/>
        </w:rPr>
      </w:pPr>
      <w:r w:rsidRPr="00DC44D3">
        <w:rPr>
          <w:rFonts w:ascii="Encode Sans Compressed" w:hAnsi="Encode Sans Compressed"/>
          <w:b/>
          <w:color w:val="000000" w:themeColor="text1"/>
          <w:sz w:val="22"/>
          <w:szCs w:val="22"/>
        </w:rPr>
        <w:t>2</w:t>
      </w:r>
      <w:r w:rsidR="00FE6773" w:rsidRPr="00DC44D3">
        <w:rPr>
          <w:rFonts w:ascii="Encode Sans Compressed" w:hAnsi="Encode Sans Compressed"/>
          <w:b/>
          <w:color w:val="000000" w:themeColor="text1"/>
          <w:sz w:val="22"/>
          <w:szCs w:val="22"/>
        </w:rPr>
        <w:t>2</w:t>
      </w:r>
      <w:r w:rsidR="002326F4" w:rsidRPr="00DC44D3">
        <w:rPr>
          <w:rFonts w:ascii="Encode Sans Compressed" w:hAnsi="Encode Sans Compressed"/>
          <w:b/>
          <w:color w:val="000000" w:themeColor="text1"/>
          <w:sz w:val="22"/>
          <w:szCs w:val="22"/>
        </w:rPr>
        <w:t>.</w:t>
      </w:r>
      <w:r w:rsidR="00143035" w:rsidRPr="00DC44D3">
        <w:rPr>
          <w:rFonts w:ascii="Encode Sans Compressed" w:hAnsi="Encode Sans Compressed"/>
          <w:b/>
          <w:color w:val="000000" w:themeColor="text1"/>
          <w:sz w:val="22"/>
          <w:szCs w:val="22"/>
        </w:rPr>
        <w:tab/>
      </w:r>
      <w:r w:rsidR="00FE6773" w:rsidRPr="00DC44D3">
        <w:rPr>
          <w:rFonts w:ascii="Encode Sans Compressed" w:hAnsi="Encode Sans Compressed"/>
          <w:b/>
          <w:color w:val="000000" w:themeColor="text1"/>
          <w:sz w:val="22"/>
          <w:szCs w:val="22"/>
        </w:rPr>
        <w:t>PROJEKTOWANE POSTANOWIENIE UMOWY W SPRAWIE ZAMÓWIENIA PUBLICZNEGO, KTÓRE ZOSTANĄ WP</w:t>
      </w:r>
      <w:r w:rsidR="00743208" w:rsidRPr="00DC44D3">
        <w:rPr>
          <w:rFonts w:ascii="Encode Sans Compressed" w:hAnsi="Encode Sans Compressed"/>
          <w:b/>
          <w:color w:val="000000" w:themeColor="text1"/>
          <w:sz w:val="22"/>
          <w:szCs w:val="22"/>
        </w:rPr>
        <w:t xml:space="preserve">ROWADZONE DO TREŚCI TEJ UMOWY  </w:t>
      </w:r>
      <w:r w:rsidR="00904616" w:rsidRPr="00DC44D3">
        <w:rPr>
          <w:rFonts w:ascii="Encode Sans Compressed" w:hAnsi="Encode Sans Compressed"/>
          <w:b/>
          <w:color w:val="000000" w:themeColor="text1"/>
          <w:sz w:val="22"/>
          <w:szCs w:val="22"/>
        </w:rPr>
        <w:t xml:space="preserve">OKREŚLONE SĄ </w:t>
      </w:r>
      <w:r w:rsidR="002326F4" w:rsidRPr="00DC44D3">
        <w:rPr>
          <w:rFonts w:ascii="Encode Sans Compressed" w:hAnsi="Encode Sans Compressed"/>
          <w:b/>
          <w:color w:val="000000" w:themeColor="text1"/>
          <w:sz w:val="22"/>
          <w:szCs w:val="22"/>
        </w:rPr>
        <w:t xml:space="preserve">W </w:t>
      </w:r>
      <w:r w:rsidR="009009D8" w:rsidRPr="00DC44D3">
        <w:rPr>
          <w:rFonts w:ascii="Encode Sans Compressed" w:hAnsi="Encode Sans Compressed"/>
          <w:b/>
          <w:color w:val="000000" w:themeColor="text1"/>
          <w:sz w:val="22"/>
          <w:szCs w:val="22"/>
        </w:rPr>
        <w:t xml:space="preserve"> TOMIE II</w:t>
      </w:r>
      <w:r w:rsidR="00904616" w:rsidRPr="00DC44D3">
        <w:rPr>
          <w:rFonts w:ascii="Encode Sans Compressed" w:hAnsi="Encode Sans Compressed"/>
          <w:b/>
          <w:color w:val="000000" w:themeColor="text1"/>
          <w:sz w:val="22"/>
          <w:szCs w:val="22"/>
        </w:rPr>
        <w:t xml:space="preserve"> SWZ</w:t>
      </w:r>
      <w:r w:rsidR="009009D8" w:rsidRPr="00DC44D3">
        <w:rPr>
          <w:rFonts w:ascii="Encode Sans Compressed" w:hAnsi="Encode Sans Compressed"/>
          <w:b/>
          <w:color w:val="000000" w:themeColor="text1"/>
          <w:sz w:val="22"/>
          <w:szCs w:val="22"/>
        </w:rPr>
        <w:t>.</w:t>
      </w:r>
    </w:p>
    <w:p w14:paraId="67DDA482" w14:textId="77777777" w:rsidR="007447C8" w:rsidRPr="00F14016" w:rsidRDefault="007447C8" w:rsidP="00071AD1">
      <w:pPr>
        <w:spacing w:line="288" w:lineRule="auto"/>
        <w:jc w:val="both"/>
        <w:rPr>
          <w:rFonts w:ascii="Encode Sans Compressed" w:hAnsi="Encode Sans Compressed"/>
          <w:b/>
          <w:color w:val="000000" w:themeColor="text1"/>
          <w:spacing w:val="4"/>
          <w:sz w:val="22"/>
          <w:szCs w:val="22"/>
          <w:highlight w:val="yellow"/>
        </w:rPr>
      </w:pPr>
    </w:p>
    <w:p w14:paraId="3CFD083C" w14:textId="007365C3" w:rsidR="007447C8" w:rsidRPr="00DC44D3" w:rsidRDefault="00D11579" w:rsidP="00071AD1">
      <w:pPr>
        <w:spacing w:line="288" w:lineRule="auto"/>
        <w:jc w:val="both"/>
        <w:rPr>
          <w:rFonts w:ascii="Encode Sans Compressed" w:hAnsi="Encode Sans Compressed"/>
          <w:color w:val="000000" w:themeColor="text1"/>
          <w:sz w:val="22"/>
          <w:szCs w:val="22"/>
        </w:rPr>
      </w:pPr>
      <w:r w:rsidRPr="00DC44D3">
        <w:rPr>
          <w:rFonts w:ascii="Encode Sans Compressed" w:hAnsi="Encode Sans Compressed"/>
          <w:b/>
          <w:color w:val="000000" w:themeColor="text1"/>
          <w:spacing w:val="4"/>
          <w:sz w:val="22"/>
          <w:szCs w:val="22"/>
        </w:rPr>
        <w:t>2</w:t>
      </w:r>
      <w:r w:rsidR="00904616" w:rsidRPr="00DC44D3">
        <w:rPr>
          <w:rFonts w:ascii="Encode Sans Compressed" w:hAnsi="Encode Sans Compressed"/>
          <w:b/>
          <w:color w:val="000000" w:themeColor="text1"/>
          <w:spacing w:val="4"/>
          <w:sz w:val="22"/>
          <w:szCs w:val="22"/>
        </w:rPr>
        <w:t>3</w:t>
      </w:r>
      <w:r w:rsidR="009009D8" w:rsidRPr="00DC44D3">
        <w:rPr>
          <w:rFonts w:ascii="Encode Sans Compressed" w:hAnsi="Encode Sans Compressed"/>
          <w:b/>
          <w:color w:val="000000" w:themeColor="text1"/>
          <w:spacing w:val="4"/>
          <w:sz w:val="22"/>
          <w:szCs w:val="22"/>
        </w:rPr>
        <w:t xml:space="preserve">.     </w:t>
      </w:r>
      <w:r w:rsidR="00143035" w:rsidRPr="00DC44D3">
        <w:rPr>
          <w:rFonts w:ascii="Encode Sans Compressed" w:hAnsi="Encode Sans Compressed"/>
          <w:b/>
          <w:color w:val="000000" w:themeColor="text1"/>
          <w:spacing w:val="4"/>
          <w:sz w:val="22"/>
          <w:szCs w:val="22"/>
        </w:rPr>
        <w:tab/>
      </w:r>
      <w:r w:rsidR="009009D8" w:rsidRPr="00DC44D3">
        <w:rPr>
          <w:rFonts w:ascii="Encode Sans Compressed" w:hAnsi="Encode Sans Compressed"/>
          <w:b/>
          <w:color w:val="000000" w:themeColor="text1"/>
          <w:spacing w:val="4"/>
          <w:sz w:val="22"/>
          <w:szCs w:val="22"/>
        </w:rPr>
        <w:t>POUCZENIE O ŚRODKACH OCHRONY PRAWNEJ</w:t>
      </w:r>
    </w:p>
    <w:p w14:paraId="5231CD0C" w14:textId="684A7186" w:rsidR="00E0614C" w:rsidRPr="00F14016" w:rsidRDefault="00D11579" w:rsidP="00071AD1">
      <w:pPr>
        <w:pStyle w:val="rozdzia"/>
        <w:spacing w:line="288" w:lineRule="auto"/>
        <w:rPr>
          <w:rFonts w:ascii="Encode Sans Compressed" w:hAnsi="Encode Sans Compressed"/>
          <w:color w:val="000000" w:themeColor="text1"/>
          <w:sz w:val="22"/>
          <w:szCs w:val="22"/>
          <w:highlight w:val="yellow"/>
        </w:rPr>
      </w:pPr>
      <w:r w:rsidRPr="00DC44D3">
        <w:rPr>
          <w:rFonts w:ascii="Encode Sans Compressed" w:hAnsi="Encode Sans Compressed"/>
          <w:color w:val="000000" w:themeColor="text1"/>
          <w:sz w:val="22"/>
          <w:szCs w:val="22"/>
        </w:rPr>
        <w:t>2</w:t>
      </w:r>
      <w:r w:rsidR="00904616" w:rsidRPr="00DC44D3">
        <w:rPr>
          <w:rFonts w:ascii="Encode Sans Compressed" w:hAnsi="Encode Sans Compressed"/>
          <w:color w:val="000000" w:themeColor="text1"/>
          <w:sz w:val="22"/>
          <w:szCs w:val="22"/>
        </w:rPr>
        <w:t>3</w:t>
      </w:r>
      <w:r w:rsidR="009009D8" w:rsidRPr="00DC44D3">
        <w:rPr>
          <w:rFonts w:ascii="Encode Sans Compressed" w:hAnsi="Encode Sans Compressed"/>
          <w:color w:val="000000" w:themeColor="text1"/>
          <w:sz w:val="22"/>
          <w:szCs w:val="22"/>
        </w:rPr>
        <w:t>.1.</w:t>
      </w:r>
      <w:r w:rsidR="009009D8" w:rsidRPr="00DC44D3">
        <w:rPr>
          <w:rFonts w:ascii="Encode Sans Compressed" w:hAnsi="Encode Sans Compressed"/>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009009D8" w:rsidRPr="00DC44D3">
        <w:rPr>
          <w:rFonts w:ascii="Encode Sans Compressed" w:hAnsi="Encode Sans Compressed"/>
          <w:color w:val="000000" w:themeColor="text1"/>
          <w:sz w:val="22"/>
          <w:szCs w:val="22"/>
        </w:rPr>
        <w:t>Pzp</w:t>
      </w:r>
      <w:proofErr w:type="spellEnd"/>
      <w:r w:rsidR="009009D8" w:rsidRPr="00DC44D3">
        <w:rPr>
          <w:rFonts w:ascii="Encode Sans Compressed" w:hAnsi="Encode Sans Compressed"/>
          <w:color w:val="000000" w:themeColor="text1"/>
          <w:sz w:val="22"/>
          <w:szCs w:val="22"/>
        </w:rPr>
        <w:t xml:space="preserve">., przysługują środki ochrony prawnej określone w dziale </w:t>
      </w:r>
      <w:r w:rsidR="0067579F" w:rsidRPr="00DC44D3">
        <w:rPr>
          <w:rFonts w:ascii="Encode Sans Compressed" w:hAnsi="Encode Sans Compressed"/>
          <w:color w:val="000000" w:themeColor="text1"/>
          <w:sz w:val="22"/>
          <w:szCs w:val="22"/>
        </w:rPr>
        <w:t>IX</w:t>
      </w:r>
      <w:r w:rsidR="009009D8" w:rsidRPr="00DC44D3">
        <w:rPr>
          <w:rFonts w:ascii="Encode Sans Compressed" w:hAnsi="Encode Sans Compressed"/>
          <w:color w:val="000000" w:themeColor="text1"/>
          <w:sz w:val="22"/>
          <w:szCs w:val="22"/>
        </w:rPr>
        <w:t xml:space="preserve"> tej </w:t>
      </w:r>
      <w:r w:rsidR="009009D8" w:rsidRPr="00862EF2">
        <w:rPr>
          <w:rFonts w:ascii="Encode Sans Compressed" w:hAnsi="Encode Sans Compressed"/>
          <w:color w:val="000000" w:themeColor="text1"/>
          <w:sz w:val="22"/>
          <w:szCs w:val="22"/>
        </w:rPr>
        <w:t>ustawy</w:t>
      </w:r>
      <w:r w:rsidR="00E0614C" w:rsidRPr="00862EF2">
        <w:rPr>
          <w:rFonts w:ascii="Encode Sans Compressed" w:hAnsi="Encode Sans Compressed"/>
          <w:color w:val="000000" w:themeColor="text1"/>
          <w:sz w:val="22"/>
          <w:szCs w:val="22"/>
        </w:rPr>
        <w:t>. Środki ochrony prawnej wobec ogłoszenia</w:t>
      </w:r>
      <w:r w:rsidR="00DC44D3" w:rsidRPr="00862EF2">
        <w:rPr>
          <w:rFonts w:ascii="Encode Sans Compressed" w:hAnsi="Encode Sans Compressed"/>
          <w:color w:val="000000" w:themeColor="text1"/>
          <w:sz w:val="22"/>
          <w:szCs w:val="22"/>
        </w:rPr>
        <w:t xml:space="preserve"> wszczynającego postępowanie </w:t>
      </w:r>
      <w:r w:rsidR="00E0614C" w:rsidRPr="00862EF2">
        <w:rPr>
          <w:rFonts w:ascii="Encode Sans Compressed" w:hAnsi="Encode Sans Compressed"/>
          <w:color w:val="000000" w:themeColor="text1"/>
          <w:sz w:val="22"/>
          <w:szCs w:val="22"/>
        </w:rPr>
        <w:t>o</w:t>
      </w:r>
      <w:r w:rsidR="00BC6282" w:rsidRPr="00862EF2">
        <w:rPr>
          <w:rFonts w:ascii="Encode Sans Compressed" w:hAnsi="Encode Sans Compressed"/>
          <w:color w:val="000000" w:themeColor="text1"/>
          <w:sz w:val="22"/>
          <w:szCs w:val="22"/>
        </w:rPr>
        <w:t>raz dokumentów zamówienia</w:t>
      </w:r>
      <w:r w:rsidR="00E0614C" w:rsidRPr="00862EF2">
        <w:rPr>
          <w:rFonts w:ascii="Encode Sans Compressed" w:hAnsi="Encode Sans Compressed"/>
          <w:color w:val="000000" w:themeColor="text1"/>
          <w:sz w:val="22"/>
          <w:szCs w:val="22"/>
        </w:rPr>
        <w:t xml:space="preserve">  przysługują również organizacjom wpisanym na listę, o której mowa w art. </w:t>
      </w:r>
      <w:r w:rsidR="0067579F" w:rsidRPr="00862EF2">
        <w:rPr>
          <w:rFonts w:ascii="Encode Sans Compressed" w:hAnsi="Encode Sans Compressed"/>
          <w:color w:val="000000" w:themeColor="text1"/>
          <w:sz w:val="22"/>
          <w:szCs w:val="22"/>
        </w:rPr>
        <w:t>469</w:t>
      </w:r>
      <w:r w:rsidR="00E0614C" w:rsidRPr="00862EF2">
        <w:rPr>
          <w:rFonts w:ascii="Encode Sans Compressed" w:hAnsi="Encode Sans Compressed"/>
          <w:color w:val="000000" w:themeColor="text1"/>
          <w:sz w:val="22"/>
          <w:szCs w:val="22"/>
        </w:rPr>
        <w:t xml:space="preserve"> pkt </w:t>
      </w:r>
      <w:r w:rsidR="0067579F" w:rsidRPr="00862EF2">
        <w:rPr>
          <w:rFonts w:ascii="Encode Sans Compressed" w:hAnsi="Encode Sans Compressed"/>
          <w:color w:val="000000" w:themeColor="text1"/>
          <w:sz w:val="22"/>
          <w:szCs w:val="22"/>
        </w:rPr>
        <w:t>1</w:t>
      </w:r>
      <w:r w:rsidR="00E0614C" w:rsidRPr="00862EF2">
        <w:rPr>
          <w:rFonts w:ascii="Encode Sans Compressed" w:hAnsi="Encode Sans Compressed"/>
          <w:color w:val="000000" w:themeColor="text1"/>
          <w:sz w:val="22"/>
          <w:szCs w:val="22"/>
        </w:rPr>
        <w:t xml:space="preserve">5 ustawy </w:t>
      </w:r>
      <w:proofErr w:type="spellStart"/>
      <w:r w:rsidR="00E0614C" w:rsidRPr="00862EF2">
        <w:rPr>
          <w:rFonts w:ascii="Encode Sans Compressed" w:hAnsi="Encode Sans Compressed"/>
          <w:color w:val="000000" w:themeColor="text1"/>
          <w:sz w:val="22"/>
          <w:szCs w:val="22"/>
        </w:rPr>
        <w:t>Pzp</w:t>
      </w:r>
      <w:proofErr w:type="spellEnd"/>
      <w:r w:rsidR="0067579F" w:rsidRPr="00862EF2">
        <w:rPr>
          <w:rFonts w:ascii="Encode Sans Compressed" w:hAnsi="Encode Sans Compressed"/>
          <w:color w:val="000000" w:themeColor="text1"/>
          <w:sz w:val="22"/>
          <w:szCs w:val="22"/>
        </w:rPr>
        <w:t xml:space="preserve"> </w:t>
      </w:r>
      <w:r w:rsidR="00B60609" w:rsidRPr="00862EF2">
        <w:rPr>
          <w:rFonts w:ascii="Encode Sans Compressed" w:hAnsi="Encode Sans Compressed"/>
          <w:color w:val="000000" w:themeColor="text1"/>
          <w:sz w:val="22"/>
          <w:szCs w:val="22"/>
        </w:rPr>
        <w:t>oraz Rzecznikowi Małych i Średnich Przedsiębiorców</w:t>
      </w:r>
      <w:r w:rsidR="00E0614C" w:rsidRPr="00862EF2">
        <w:rPr>
          <w:rFonts w:ascii="Encode Sans Compressed" w:hAnsi="Encode Sans Compressed"/>
          <w:color w:val="000000" w:themeColor="text1"/>
          <w:sz w:val="22"/>
          <w:szCs w:val="22"/>
        </w:rPr>
        <w:t>.</w:t>
      </w:r>
    </w:p>
    <w:p w14:paraId="67D59595" w14:textId="433CFE42" w:rsidR="00B60609" w:rsidRPr="00862EF2"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 xml:space="preserve">.2. </w:t>
      </w:r>
      <w:r w:rsidR="00BE679A" w:rsidRPr="00862EF2">
        <w:rPr>
          <w:rFonts w:ascii="Encode Sans Compressed" w:hAnsi="Encode Sans Compressed"/>
          <w:color w:val="000000" w:themeColor="text1"/>
          <w:spacing w:val="4"/>
          <w:sz w:val="22"/>
          <w:szCs w:val="22"/>
        </w:rPr>
        <w:tab/>
        <w:t>Odwołanie przysługuje</w:t>
      </w:r>
      <w:r w:rsidR="00B60609" w:rsidRPr="00862EF2">
        <w:rPr>
          <w:rFonts w:ascii="Encode Sans Compressed" w:hAnsi="Encode Sans Compressed"/>
          <w:color w:val="000000" w:themeColor="text1"/>
          <w:spacing w:val="4"/>
          <w:sz w:val="22"/>
          <w:szCs w:val="22"/>
        </w:rPr>
        <w:t xml:space="preserve"> na:</w:t>
      </w:r>
    </w:p>
    <w:p w14:paraId="68CCB6A1" w14:textId="60840051" w:rsidR="00B60609" w:rsidRPr="00862EF2"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niezgodn</w:t>
      </w:r>
      <w:r w:rsidR="00B60609" w:rsidRPr="00862EF2">
        <w:rPr>
          <w:rFonts w:ascii="Encode Sans Compressed" w:hAnsi="Encode Sans Compressed"/>
          <w:color w:val="000000" w:themeColor="text1"/>
          <w:spacing w:val="4"/>
          <w:sz w:val="22"/>
          <w:szCs w:val="22"/>
        </w:rPr>
        <w:t>ą</w:t>
      </w:r>
      <w:r w:rsidRPr="00862EF2">
        <w:rPr>
          <w:rFonts w:ascii="Encode Sans Compressed" w:hAnsi="Encode Sans Compressed"/>
          <w:color w:val="000000" w:themeColor="text1"/>
          <w:spacing w:val="4"/>
          <w:sz w:val="22"/>
          <w:szCs w:val="22"/>
        </w:rPr>
        <w:t xml:space="preserve"> z przepisami ustawy </w:t>
      </w:r>
      <w:proofErr w:type="spellStart"/>
      <w:r w:rsidRPr="00862EF2">
        <w:rPr>
          <w:rFonts w:ascii="Encode Sans Compressed" w:hAnsi="Encode Sans Compressed"/>
          <w:color w:val="000000" w:themeColor="text1"/>
          <w:spacing w:val="4"/>
          <w:sz w:val="22"/>
          <w:szCs w:val="22"/>
        </w:rPr>
        <w:t>Pzp</w:t>
      </w:r>
      <w:proofErr w:type="spellEnd"/>
      <w:r w:rsidRPr="00862EF2">
        <w:rPr>
          <w:rFonts w:ascii="Encode Sans Compressed" w:hAnsi="Encode Sans Compressed"/>
          <w:color w:val="000000" w:themeColor="text1"/>
          <w:spacing w:val="4"/>
          <w:sz w:val="22"/>
          <w:szCs w:val="22"/>
        </w:rPr>
        <w:t xml:space="preserve"> czynnoś</w:t>
      </w:r>
      <w:r w:rsidR="001648F5" w:rsidRPr="00862EF2">
        <w:rPr>
          <w:rFonts w:ascii="Encode Sans Compressed" w:hAnsi="Encode Sans Compressed"/>
          <w:color w:val="000000" w:themeColor="text1"/>
          <w:spacing w:val="4"/>
          <w:sz w:val="22"/>
          <w:szCs w:val="22"/>
          <w:lang w:val="pl-PL"/>
        </w:rPr>
        <w:t>ć</w:t>
      </w:r>
      <w:r w:rsidRPr="00862EF2">
        <w:rPr>
          <w:rFonts w:ascii="Encode Sans Compressed" w:hAnsi="Encode Sans Compressed"/>
          <w:color w:val="000000" w:themeColor="text1"/>
          <w:spacing w:val="4"/>
          <w:sz w:val="22"/>
          <w:szCs w:val="22"/>
        </w:rPr>
        <w:t xml:space="preserve"> Zamawiającego podjęt</w:t>
      </w:r>
      <w:r w:rsidR="001648F5" w:rsidRPr="00862EF2">
        <w:rPr>
          <w:rFonts w:ascii="Encode Sans Compressed" w:hAnsi="Encode Sans Compressed"/>
          <w:color w:val="000000" w:themeColor="text1"/>
          <w:spacing w:val="4"/>
          <w:sz w:val="22"/>
          <w:szCs w:val="22"/>
          <w:lang w:val="pl-PL"/>
        </w:rPr>
        <w:t>ą</w:t>
      </w:r>
      <w:r w:rsidRPr="00862EF2">
        <w:rPr>
          <w:rFonts w:ascii="Encode Sans Compressed" w:hAnsi="Encode Sans Compressed"/>
          <w:color w:val="000000" w:themeColor="text1"/>
          <w:spacing w:val="4"/>
          <w:sz w:val="22"/>
          <w:szCs w:val="22"/>
        </w:rPr>
        <w:t xml:space="preserve"> w postępowaniu o udzielenie zamówienia</w:t>
      </w:r>
      <w:r w:rsidR="00B60609" w:rsidRPr="00862EF2">
        <w:rPr>
          <w:rFonts w:ascii="Encode Sans Compressed" w:hAnsi="Encode Sans Compressed"/>
          <w:color w:val="000000" w:themeColor="text1"/>
          <w:spacing w:val="4"/>
          <w:sz w:val="22"/>
          <w:szCs w:val="22"/>
        </w:rPr>
        <w:t>, w tym na projektowane postanowienie umowy;</w:t>
      </w:r>
      <w:r w:rsidRPr="00862EF2">
        <w:rPr>
          <w:rFonts w:ascii="Encode Sans Compressed" w:hAnsi="Encode Sans Compressed"/>
          <w:color w:val="000000" w:themeColor="text1"/>
          <w:spacing w:val="4"/>
          <w:sz w:val="22"/>
          <w:szCs w:val="22"/>
        </w:rPr>
        <w:t xml:space="preserve"> </w:t>
      </w:r>
    </w:p>
    <w:p w14:paraId="5B942ABC" w14:textId="2437A5F7" w:rsidR="00BE679A" w:rsidRPr="00862EF2"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zaniechani</w:t>
      </w:r>
      <w:r w:rsidR="001648F5" w:rsidRPr="00862EF2">
        <w:rPr>
          <w:rFonts w:ascii="Encode Sans Compressed" w:hAnsi="Encode Sans Compressed"/>
          <w:color w:val="000000" w:themeColor="text1"/>
          <w:spacing w:val="4"/>
          <w:sz w:val="22"/>
          <w:szCs w:val="22"/>
          <w:lang w:val="pl-PL"/>
        </w:rPr>
        <w:t>e</w:t>
      </w:r>
      <w:r w:rsidRPr="00862EF2">
        <w:rPr>
          <w:rFonts w:ascii="Encode Sans Compressed" w:hAnsi="Encode Sans Compressed"/>
          <w:color w:val="000000" w:themeColor="text1"/>
          <w:spacing w:val="4"/>
          <w:sz w:val="22"/>
          <w:szCs w:val="22"/>
        </w:rPr>
        <w:t xml:space="preserve"> czynności</w:t>
      </w:r>
      <w:r w:rsidR="00B60609" w:rsidRPr="00862EF2">
        <w:rPr>
          <w:rFonts w:ascii="Encode Sans Compressed" w:hAnsi="Encode Sans Compressed"/>
          <w:color w:val="000000" w:themeColor="text1"/>
          <w:spacing w:val="4"/>
          <w:sz w:val="22"/>
          <w:szCs w:val="22"/>
        </w:rPr>
        <w:t xml:space="preserve"> w postępowaniu o udzielenie zamówienia,</w:t>
      </w:r>
      <w:r w:rsidRPr="00862EF2">
        <w:rPr>
          <w:rFonts w:ascii="Encode Sans Compressed" w:hAnsi="Encode Sans Compressed"/>
          <w:color w:val="000000" w:themeColor="text1"/>
          <w:spacing w:val="4"/>
          <w:sz w:val="22"/>
          <w:szCs w:val="22"/>
        </w:rPr>
        <w:t xml:space="preserve"> do której Zamawiający </w:t>
      </w:r>
      <w:r w:rsidR="00BC6282" w:rsidRPr="00862EF2">
        <w:rPr>
          <w:rFonts w:ascii="Encode Sans Compressed" w:hAnsi="Encode Sans Compressed"/>
          <w:color w:val="000000" w:themeColor="text1"/>
          <w:spacing w:val="4"/>
          <w:sz w:val="22"/>
          <w:szCs w:val="22"/>
        </w:rPr>
        <w:t>był</w:t>
      </w:r>
      <w:r w:rsidRPr="00862EF2">
        <w:rPr>
          <w:rFonts w:ascii="Encode Sans Compressed" w:hAnsi="Encode Sans Compressed"/>
          <w:color w:val="000000" w:themeColor="text1"/>
          <w:spacing w:val="4"/>
          <w:sz w:val="22"/>
          <w:szCs w:val="22"/>
        </w:rPr>
        <w:t xml:space="preserve"> obowiązany na podstawie ustawy </w:t>
      </w:r>
      <w:proofErr w:type="spellStart"/>
      <w:r w:rsidRPr="00862EF2">
        <w:rPr>
          <w:rFonts w:ascii="Encode Sans Compressed" w:hAnsi="Encode Sans Compressed"/>
          <w:color w:val="000000" w:themeColor="text1"/>
          <w:spacing w:val="4"/>
          <w:sz w:val="22"/>
          <w:szCs w:val="22"/>
        </w:rPr>
        <w:t>Pzp</w:t>
      </w:r>
      <w:proofErr w:type="spellEnd"/>
      <w:r w:rsidRPr="00862EF2">
        <w:rPr>
          <w:rFonts w:ascii="Encode Sans Compressed" w:hAnsi="Encode Sans Compressed"/>
          <w:color w:val="000000" w:themeColor="text1"/>
          <w:spacing w:val="4"/>
          <w:sz w:val="22"/>
          <w:szCs w:val="22"/>
        </w:rPr>
        <w:t>.</w:t>
      </w:r>
    </w:p>
    <w:p w14:paraId="50A775DB" w14:textId="30B07C2B" w:rsidR="004F09A0" w:rsidRPr="00862EF2" w:rsidRDefault="00D11579" w:rsidP="00071AD1">
      <w:pPr>
        <w:spacing w:line="288" w:lineRule="auto"/>
        <w:ind w:left="709" w:hanging="709"/>
        <w:jc w:val="both"/>
        <w:rPr>
          <w:rFonts w:ascii="Encode Sans Compressed" w:hAnsi="Encode Sans Compressed" w:cs="Arial"/>
          <w:color w:val="000000" w:themeColor="text1"/>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.3.</w:t>
      </w:r>
      <w:r w:rsidR="00BE679A" w:rsidRPr="00862EF2">
        <w:rPr>
          <w:rFonts w:ascii="Encode Sans Compressed" w:hAnsi="Encode Sans Compressed"/>
          <w:color w:val="000000" w:themeColor="text1"/>
          <w:spacing w:val="4"/>
          <w:sz w:val="22"/>
          <w:szCs w:val="22"/>
        </w:rPr>
        <w:tab/>
      </w:r>
      <w:r w:rsidR="004F09A0" w:rsidRPr="00862EF2">
        <w:rPr>
          <w:rFonts w:ascii="Encode Sans Compressed" w:hAnsi="Encode Sans Compressed" w:cs="Arial"/>
          <w:color w:val="000000" w:themeColor="text1"/>
          <w:sz w:val="22"/>
          <w:szCs w:val="22"/>
        </w:rPr>
        <w:t>Odwołanie zawiera:</w:t>
      </w:r>
    </w:p>
    <w:p w14:paraId="72750180" w14:textId="41A89272"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imię i nazwisko albo nazwę, miejsce zamieszkania albo siedzibę, numer telefonu oraz adres poczty elektronicznej odwołującego oraz imię i nazwisko przedstawiciela (przedstawicieli);</w:t>
      </w:r>
    </w:p>
    <w:p w14:paraId="0BFE608A" w14:textId="5801E859"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nazwę i siedzibę zamawiającego, numer telefonu oraz adres poczty elektronicznej zamawiającego;</w:t>
      </w:r>
    </w:p>
    <w:p w14:paraId="4169592C" w14:textId="75074D6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5634A651" w14:textId="7BF5D50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numer w Krajowym Rejestrze Sądowym, a w przypadku jego braku –numer w</w:t>
      </w:r>
      <w:r w:rsidR="00B04078" w:rsidRPr="00862EF2">
        <w:rPr>
          <w:rFonts w:ascii="Encode Sans Compressed" w:hAnsi="Encode Sans Compressed" w:cs="Arial"/>
          <w:color w:val="000000" w:themeColor="text1"/>
          <w:sz w:val="22"/>
          <w:szCs w:val="22"/>
          <w:lang w:val="pl-PL"/>
        </w:rPr>
        <w:t xml:space="preserve"> </w:t>
      </w:r>
      <w:r w:rsidRPr="00862EF2">
        <w:rPr>
          <w:rFonts w:ascii="Encode Sans Compressed" w:hAnsi="Encode Sans Compressed" w:cs="Arial"/>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1369012D" w14:textId="4B6BE2BC"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określenie przedmiotu zamówienia;</w:t>
      </w:r>
    </w:p>
    <w:p w14:paraId="78287D83" w14:textId="0A187FA7"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lastRenderedPageBreak/>
        <w:t>wskazanie numeru ogłoszenia w przypadku zamieszczenia w Biuletynie Zamówień Publicznych;</w:t>
      </w:r>
    </w:p>
    <w:p w14:paraId="2F78E35B" w14:textId="53733C5B"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wskazanie czynności lub zaniechania czynności zamawiającego, której zarzuca się niezgodność z przepisami ustawy;</w:t>
      </w:r>
    </w:p>
    <w:p w14:paraId="43AF1C20" w14:textId="35803E1B"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zwięzłe przedstawienie zarzutów;</w:t>
      </w:r>
    </w:p>
    <w:p w14:paraId="5E70DC70" w14:textId="608775F6"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żądanie co do sposobu rozstrzygnięcia odwołania;</w:t>
      </w:r>
    </w:p>
    <w:p w14:paraId="4D7A829E" w14:textId="0ED65FB1"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wskazanie okoliczności faktycznych i prawnych uzasadniających wniesienie odwołania oraz dowodów na poparcie przytoczonych okoliczności;</w:t>
      </w:r>
    </w:p>
    <w:p w14:paraId="78994A79" w14:textId="2CEB75E8" w:rsidR="004F09A0" w:rsidRPr="00862EF2"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862EF2">
        <w:rPr>
          <w:rFonts w:ascii="Encode Sans Compressed" w:hAnsi="Encode Sans Compressed" w:cs="Arial"/>
          <w:color w:val="000000" w:themeColor="text1"/>
          <w:sz w:val="22"/>
          <w:szCs w:val="22"/>
        </w:rPr>
        <w:t>podpis odwołującego albo jego przedstawiciela lub przedstawicieli;</w:t>
      </w:r>
    </w:p>
    <w:p w14:paraId="08083164" w14:textId="5A69D712" w:rsidR="004F09A0" w:rsidRPr="00862EF2" w:rsidRDefault="004F09A0" w:rsidP="00071AD1">
      <w:pPr>
        <w:pStyle w:val="Akapitzlist"/>
        <w:numPr>
          <w:ilvl w:val="0"/>
          <w:numId w:val="8"/>
        </w:numPr>
        <w:spacing w:line="288" w:lineRule="auto"/>
        <w:jc w:val="both"/>
        <w:rPr>
          <w:rFonts w:ascii="Encode Sans Compressed" w:hAnsi="Encode Sans Compressed"/>
          <w:color w:val="000000" w:themeColor="text1"/>
          <w:sz w:val="22"/>
          <w:szCs w:val="22"/>
        </w:rPr>
      </w:pPr>
      <w:r w:rsidRPr="00862EF2">
        <w:rPr>
          <w:rFonts w:ascii="Encode Sans Compressed" w:hAnsi="Encode Sans Compressed" w:cs="Arial"/>
          <w:color w:val="000000" w:themeColor="text1"/>
          <w:sz w:val="22"/>
          <w:szCs w:val="22"/>
        </w:rPr>
        <w:t>wykaz załączników</w:t>
      </w:r>
      <w:r w:rsidRPr="00862EF2">
        <w:rPr>
          <w:rFonts w:ascii="Encode Sans Compressed" w:hAnsi="Encode Sans Compressed"/>
          <w:color w:val="000000" w:themeColor="text1"/>
          <w:sz w:val="22"/>
          <w:szCs w:val="22"/>
        </w:rPr>
        <w:t xml:space="preserve"> </w:t>
      </w:r>
    </w:p>
    <w:p w14:paraId="34926614" w14:textId="5F8B568C" w:rsidR="00BE679A" w:rsidRPr="00F14016" w:rsidRDefault="00D11579" w:rsidP="00071AD1">
      <w:pPr>
        <w:spacing w:line="288" w:lineRule="auto"/>
        <w:ind w:left="705" w:hanging="705"/>
        <w:jc w:val="both"/>
        <w:rPr>
          <w:rFonts w:ascii="Encode Sans Compressed" w:hAnsi="Encode Sans Compressed"/>
          <w:color w:val="000000" w:themeColor="text1"/>
          <w:spacing w:val="4"/>
          <w:sz w:val="22"/>
          <w:szCs w:val="22"/>
          <w:highlight w:val="yellow"/>
        </w:rPr>
      </w:pPr>
      <w:r w:rsidRPr="00956A2C">
        <w:rPr>
          <w:rFonts w:ascii="Encode Sans Compressed" w:hAnsi="Encode Sans Compressed"/>
          <w:color w:val="000000" w:themeColor="text1"/>
          <w:sz w:val="22"/>
          <w:szCs w:val="22"/>
        </w:rPr>
        <w:t>2</w:t>
      </w:r>
      <w:r w:rsidR="00904616" w:rsidRPr="00956A2C">
        <w:rPr>
          <w:rFonts w:ascii="Encode Sans Compressed" w:hAnsi="Encode Sans Compressed"/>
          <w:color w:val="000000" w:themeColor="text1"/>
          <w:sz w:val="22"/>
          <w:szCs w:val="22"/>
        </w:rPr>
        <w:t>3</w:t>
      </w:r>
      <w:r w:rsidR="00BE679A" w:rsidRPr="00956A2C">
        <w:rPr>
          <w:rFonts w:ascii="Encode Sans Compressed" w:hAnsi="Encode Sans Compressed"/>
          <w:color w:val="000000" w:themeColor="text1"/>
          <w:spacing w:val="4"/>
          <w:sz w:val="22"/>
          <w:szCs w:val="22"/>
        </w:rPr>
        <w:t>.4.</w:t>
      </w:r>
      <w:r w:rsidR="00BE679A" w:rsidRPr="00956A2C">
        <w:rPr>
          <w:rFonts w:ascii="Encode Sans Compressed" w:hAnsi="Encode Sans Compressed"/>
          <w:color w:val="000000" w:themeColor="text1"/>
          <w:spacing w:val="4"/>
          <w:sz w:val="22"/>
          <w:szCs w:val="22"/>
        </w:rPr>
        <w:tab/>
        <w:t>Odwołanie</w:t>
      </w:r>
      <w:r w:rsidR="00BE679A" w:rsidRPr="00862EF2">
        <w:rPr>
          <w:rFonts w:ascii="Encode Sans Compressed" w:hAnsi="Encode Sans Compressed"/>
          <w:color w:val="000000" w:themeColor="text1"/>
          <w:spacing w:val="4"/>
          <w:sz w:val="22"/>
          <w:szCs w:val="22"/>
        </w:rPr>
        <w:t xml:space="preserve"> wnosi się do Prezesa Izby w formie pisemnej </w:t>
      </w:r>
      <w:r w:rsidR="00B60609" w:rsidRPr="00862EF2">
        <w:rPr>
          <w:rFonts w:ascii="Encode Sans Compressed" w:hAnsi="Encode Sans Compressed"/>
          <w:color w:val="000000" w:themeColor="text1"/>
          <w:spacing w:val="4"/>
          <w:sz w:val="22"/>
          <w:szCs w:val="22"/>
        </w:rPr>
        <w:t>albo w formie elektronicznej albo</w:t>
      </w:r>
      <w:r w:rsidR="00BE679A" w:rsidRPr="00862EF2">
        <w:rPr>
          <w:rFonts w:ascii="Encode Sans Compressed" w:hAnsi="Encode Sans Compressed"/>
          <w:color w:val="000000" w:themeColor="text1"/>
          <w:spacing w:val="4"/>
          <w:sz w:val="22"/>
          <w:szCs w:val="22"/>
        </w:rPr>
        <w:t xml:space="preserve"> w postaci elektronicznej</w:t>
      </w:r>
      <w:r w:rsidR="00B60609" w:rsidRPr="00862EF2">
        <w:rPr>
          <w:rFonts w:ascii="Encode Sans Compressed" w:hAnsi="Encode Sans Compressed"/>
          <w:color w:val="000000" w:themeColor="text1"/>
          <w:spacing w:val="4"/>
          <w:sz w:val="22"/>
          <w:szCs w:val="22"/>
        </w:rPr>
        <w:t xml:space="preserve"> opatrzone podpisem zauf</w:t>
      </w:r>
      <w:r w:rsidR="00E3745D" w:rsidRPr="00862EF2">
        <w:rPr>
          <w:rFonts w:ascii="Encode Sans Compressed" w:hAnsi="Encode Sans Compressed"/>
          <w:color w:val="000000" w:themeColor="text1"/>
          <w:spacing w:val="4"/>
          <w:sz w:val="22"/>
          <w:szCs w:val="22"/>
        </w:rPr>
        <w:t>any</w:t>
      </w:r>
      <w:r w:rsidR="00B60609" w:rsidRPr="00862EF2">
        <w:rPr>
          <w:rFonts w:ascii="Encode Sans Compressed" w:hAnsi="Encode Sans Compressed"/>
          <w:color w:val="000000" w:themeColor="text1"/>
          <w:spacing w:val="4"/>
          <w:sz w:val="22"/>
          <w:szCs w:val="22"/>
        </w:rPr>
        <w:t>m</w:t>
      </w:r>
      <w:r w:rsidR="00E3745D" w:rsidRPr="00862EF2">
        <w:rPr>
          <w:rFonts w:ascii="Encode Sans Compressed" w:hAnsi="Encode Sans Compressed"/>
          <w:color w:val="000000" w:themeColor="text1"/>
          <w:spacing w:val="4"/>
          <w:sz w:val="22"/>
          <w:szCs w:val="22"/>
        </w:rPr>
        <w:t>.</w:t>
      </w:r>
      <w:r w:rsidR="00D228D8" w:rsidRPr="00862EF2">
        <w:rPr>
          <w:rFonts w:ascii="Encode Sans Compressed" w:hAnsi="Encode Sans Compressed"/>
          <w:color w:val="000000" w:themeColor="text1"/>
          <w:spacing w:val="4"/>
          <w:sz w:val="22"/>
          <w:szCs w:val="22"/>
        </w:rPr>
        <w:t xml:space="preserve"> </w:t>
      </w:r>
    </w:p>
    <w:p w14:paraId="6F62EED2" w14:textId="74FABF71" w:rsidR="00BE679A" w:rsidRPr="00F14016" w:rsidRDefault="00BE679A" w:rsidP="00071AD1">
      <w:pPr>
        <w:spacing w:line="288" w:lineRule="auto"/>
        <w:ind w:left="709" w:hanging="1"/>
        <w:jc w:val="both"/>
        <w:rPr>
          <w:rFonts w:ascii="Encode Sans Compressed" w:hAnsi="Encode Sans Compressed"/>
          <w:color w:val="000000" w:themeColor="text1"/>
          <w:spacing w:val="4"/>
          <w:sz w:val="22"/>
          <w:szCs w:val="22"/>
          <w:highlight w:val="yellow"/>
        </w:rPr>
      </w:pPr>
      <w:r w:rsidRPr="00862EF2">
        <w:rPr>
          <w:rFonts w:ascii="Encode Sans Compressed" w:hAnsi="Encode Sans Compressed"/>
          <w:color w:val="000000" w:themeColor="text1"/>
          <w:spacing w:val="4"/>
          <w:sz w:val="22"/>
          <w:szCs w:val="22"/>
        </w:rPr>
        <w:t xml:space="preserve">Odwołujący </w:t>
      </w:r>
      <w:r w:rsidR="00BC6282" w:rsidRPr="00862EF2">
        <w:rPr>
          <w:rFonts w:ascii="Encode Sans Compressed" w:hAnsi="Encode Sans Compressed"/>
          <w:color w:val="000000" w:themeColor="text1"/>
          <w:spacing w:val="4"/>
          <w:sz w:val="22"/>
          <w:szCs w:val="22"/>
        </w:rPr>
        <w:t xml:space="preserve">przekazuje Zamawiającemu odwołania wniesione w formie elektronicznej albo w postaci elektronicznej albo kopię tego odwołania jeżeli zostało ono wniesione w formie pisemnej </w:t>
      </w:r>
      <w:r w:rsidRPr="00862EF2">
        <w:rPr>
          <w:rFonts w:ascii="Encode Sans Compressed" w:hAnsi="Encode Sans Compressed"/>
          <w:color w:val="000000" w:themeColor="text1"/>
          <w:spacing w:val="4"/>
          <w:sz w:val="22"/>
          <w:szCs w:val="22"/>
        </w:rPr>
        <w:t>przed upływem terminu do wniesienia odwołania w taki sposób, aby mógł on zapoznać się z jego treścią przed upływem tego terminu. Domniemywa się, iż zamawiający mógł zapoznać się z treścią odwołania przed upływem terminu do jego wniesienia, jeżeli prze</w:t>
      </w:r>
      <w:r w:rsidR="00BC6282" w:rsidRPr="00862EF2">
        <w:rPr>
          <w:rFonts w:ascii="Encode Sans Compressed" w:hAnsi="Encode Sans Compressed"/>
          <w:color w:val="000000" w:themeColor="text1"/>
          <w:spacing w:val="4"/>
          <w:sz w:val="22"/>
          <w:szCs w:val="22"/>
        </w:rPr>
        <w:t>kazanie odpowiednio odwołania albo</w:t>
      </w:r>
      <w:r w:rsidRPr="00862EF2">
        <w:rPr>
          <w:rFonts w:ascii="Encode Sans Compressed" w:hAnsi="Encode Sans Compressed"/>
          <w:color w:val="000000" w:themeColor="text1"/>
          <w:spacing w:val="4"/>
          <w:sz w:val="22"/>
          <w:szCs w:val="22"/>
        </w:rPr>
        <w:t xml:space="preserve"> jego kopii nastąpiło przed upływem terminu do jego wniesienia przy użyciu środków komunikacji elektronicznej.</w:t>
      </w:r>
    </w:p>
    <w:p w14:paraId="4170DB29" w14:textId="6FA0F859" w:rsidR="00BE679A" w:rsidRPr="00862EF2"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z w:val="22"/>
          <w:szCs w:val="22"/>
        </w:rPr>
        <w:t>2</w:t>
      </w:r>
      <w:r w:rsidR="00904616" w:rsidRPr="00862EF2">
        <w:rPr>
          <w:rFonts w:ascii="Encode Sans Compressed" w:hAnsi="Encode Sans Compressed"/>
          <w:color w:val="000000" w:themeColor="text1"/>
          <w:sz w:val="22"/>
          <w:szCs w:val="22"/>
        </w:rPr>
        <w:t>3</w:t>
      </w:r>
      <w:r w:rsidR="00BE679A" w:rsidRPr="00862EF2">
        <w:rPr>
          <w:rFonts w:ascii="Encode Sans Compressed" w:hAnsi="Encode Sans Compressed"/>
          <w:color w:val="000000" w:themeColor="text1"/>
          <w:spacing w:val="4"/>
          <w:sz w:val="22"/>
          <w:szCs w:val="22"/>
        </w:rPr>
        <w:t>.5.</w:t>
      </w:r>
      <w:r w:rsidR="00BE679A" w:rsidRPr="00862EF2">
        <w:rPr>
          <w:rFonts w:ascii="Encode Sans Compressed" w:hAnsi="Encode Sans Compressed"/>
          <w:color w:val="000000" w:themeColor="text1"/>
          <w:spacing w:val="4"/>
          <w:sz w:val="22"/>
          <w:szCs w:val="22"/>
        </w:rPr>
        <w:tab/>
        <w:t>Terminy wniesienia odwołania:</w:t>
      </w:r>
    </w:p>
    <w:p w14:paraId="0B2707D9" w14:textId="640A24E3" w:rsidR="00BC6282" w:rsidRPr="00862EF2"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Odwołanie wnosi się w terminie</w:t>
      </w:r>
      <w:r w:rsidR="00BC6282" w:rsidRPr="00862EF2">
        <w:rPr>
          <w:rFonts w:ascii="Encode Sans Compressed" w:hAnsi="Encode Sans Compressed"/>
          <w:color w:val="000000" w:themeColor="text1"/>
          <w:spacing w:val="4"/>
          <w:sz w:val="22"/>
          <w:szCs w:val="22"/>
        </w:rPr>
        <w:t>:</w:t>
      </w:r>
    </w:p>
    <w:p w14:paraId="5549584F" w14:textId="2CCB225B" w:rsidR="00BC6282" w:rsidRPr="00862EF2" w:rsidRDefault="00BE679A"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5 dni od dnia prze</w:t>
      </w:r>
      <w:r w:rsidR="00BC6282" w:rsidRPr="00862EF2">
        <w:rPr>
          <w:rFonts w:ascii="Encode Sans Compressed" w:hAnsi="Encode Sans Compressed"/>
          <w:color w:val="000000" w:themeColor="text1"/>
          <w:spacing w:val="4"/>
          <w:sz w:val="22"/>
          <w:szCs w:val="22"/>
        </w:rPr>
        <w:t>kazania</w:t>
      </w:r>
      <w:r w:rsidRPr="00862EF2">
        <w:rPr>
          <w:rFonts w:ascii="Encode Sans Compressed" w:hAnsi="Encode Sans Compressed"/>
          <w:color w:val="000000" w:themeColor="text1"/>
          <w:spacing w:val="4"/>
          <w:sz w:val="22"/>
          <w:szCs w:val="22"/>
        </w:rPr>
        <w:t xml:space="preserve"> informacji o czynności zamawiającego stanowiącej podstawę jego wniesienia</w:t>
      </w:r>
      <w:r w:rsidR="00862EF2" w:rsidRPr="00862EF2">
        <w:rPr>
          <w:rFonts w:ascii="Encode Sans Compressed" w:hAnsi="Encode Sans Compressed"/>
          <w:color w:val="000000" w:themeColor="text1"/>
          <w:spacing w:val="4"/>
          <w:sz w:val="22"/>
          <w:szCs w:val="22"/>
          <w:lang w:val="pl-PL"/>
        </w:rPr>
        <w:t>,</w:t>
      </w:r>
      <w:r w:rsidRPr="00862EF2">
        <w:rPr>
          <w:rFonts w:ascii="Encode Sans Compressed" w:hAnsi="Encode Sans Compressed"/>
          <w:color w:val="000000" w:themeColor="text1"/>
          <w:spacing w:val="4"/>
          <w:sz w:val="22"/>
          <w:szCs w:val="22"/>
        </w:rPr>
        <w:t xml:space="preserve"> jeżeli </w:t>
      </w:r>
      <w:r w:rsidR="00E3745D" w:rsidRPr="00862EF2">
        <w:rPr>
          <w:rFonts w:ascii="Encode Sans Compressed" w:hAnsi="Encode Sans Compressed"/>
          <w:color w:val="000000" w:themeColor="text1"/>
          <w:spacing w:val="4"/>
          <w:sz w:val="22"/>
          <w:szCs w:val="22"/>
        </w:rPr>
        <w:t xml:space="preserve">informacja </w:t>
      </w:r>
      <w:r w:rsidRPr="00862EF2">
        <w:rPr>
          <w:rFonts w:ascii="Encode Sans Compressed" w:hAnsi="Encode Sans Compressed"/>
          <w:color w:val="000000" w:themeColor="text1"/>
          <w:spacing w:val="4"/>
          <w:sz w:val="22"/>
          <w:szCs w:val="22"/>
        </w:rPr>
        <w:t>został</w:t>
      </w:r>
      <w:r w:rsidR="00E3745D" w:rsidRPr="00862EF2">
        <w:rPr>
          <w:rFonts w:ascii="Encode Sans Compressed" w:hAnsi="Encode Sans Compressed"/>
          <w:color w:val="000000" w:themeColor="text1"/>
          <w:spacing w:val="4"/>
          <w:sz w:val="22"/>
          <w:szCs w:val="22"/>
        </w:rPr>
        <w:t>a przekazana przy użyciu środków komunikacji elektronicznej.</w:t>
      </w:r>
    </w:p>
    <w:p w14:paraId="21948AE3" w14:textId="7171ABB4" w:rsidR="00BE679A" w:rsidRPr="00862EF2" w:rsidRDefault="00E3745D"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s="Arial"/>
          <w:color w:val="000000" w:themeColor="text1"/>
          <w:sz w:val="22"/>
          <w:szCs w:val="22"/>
        </w:rPr>
        <w:t xml:space="preserve">10 dni od dnia przekazania informacji o czynności zamawiającego stanowiącej podstawę jego wniesienia, jeżeli informacja została przekazana w sposób inny niż określony  w </w:t>
      </w:r>
      <w:r w:rsidR="00743208" w:rsidRPr="00862EF2">
        <w:rPr>
          <w:rFonts w:ascii="Encode Sans Compressed" w:hAnsi="Encode Sans Compressed" w:cs="Arial"/>
          <w:color w:val="000000" w:themeColor="text1"/>
          <w:sz w:val="22"/>
          <w:szCs w:val="22"/>
          <w:lang w:val="pl-PL"/>
        </w:rPr>
        <w:t>lit. a) powyżej</w:t>
      </w:r>
      <w:r w:rsidR="008853CA" w:rsidRPr="00862EF2">
        <w:rPr>
          <w:rFonts w:ascii="Encode Sans Compressed" w:hAnsi="Encode Sans Compressed"/>
          <w:color w:val="000000" w:themeColor="text1"/>
          <w:spacing w:val="4"/>
          <w:sz w:val="22"/>
          <w:szCs w:val="22"/>
          <w:lang w:val="pl-PL"/>
        </w:rPr>
        <w:t>.</w:t>
      </w:r>
    </w:p>
    <w:p w14:paraId="5AA0FBE2" w14:textId="0204C4F3" w:rsidR="00BE679A" w:rsidRPr="00862EF2"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862EF2">
        <w:rPr>
          <w:rFonts w:ascii="Encode Sans Compressed" w:hAnsi="Encode Sans Compressed"/>
          <w:color w:val="000000" w:themeColor="text1"/>
          <w:spacing w:val="4"/>
          <w:sz w:val="22"/>
          <w:szCs w:val="22"/>
        </w:rPr>
        <w:t xml:space="preserve">Odwołanie wobec treści ogłoszenia </w:t>
      </w:r>
      <w:r w:rsidR="00E3745D" w:rsidRPr="00862EF2">
        <w:rPr>
          <w:rFonts w:ascii="Encode Sans Compressed" w:hAnsi="Encode Sans Compressed" w:cs="Arial"/>
          <w:color w:val="000000" w:themeColor="text1"/>
          <w:sz w:val="22"/>
          <w:szCs w:val="22"/>
        </w:rPr>
        <w:t>wszczynającego postępowanie o udzielenie zamówienia lub wobec treści dokumentów zamówienia wnosi się w terminie:</w:t>
      </w:r>
      <w:r w:rsidRPr="00862EF2">
        <w:rPr>
          <w:rFonts w:ascii="Encode Sans Compressed" w:hAnsi="Encode Sans Compressed"/>
          <w:color w:val="000000" w:themeColor="text1"/>
          <w:spacing w:val="4"/>
          <w:sz w:val="22"/>
          <w:szCs w:val="22"/>
        </w:rPr>
        <w:t xml:space="preserve"> 5 dni od dnia zamieszczenia ogłoszenia w </w:t>
      </w:r>
      <w:r w:rsidR="00D11579" w:rsidRPr="00862EF2">
        <w:rPr>
          <w:rFonts w:ascii="Encode Sans Compressed" w:hAnsi="Encode Sans Compressed"/>
          <w:color w:val="000000" w:themeColor="text1"/>
          <w:spacing w:val="4"/>
          <w:sz w:val="22"/>
          <w:szCs w:val="22"/>
        </w:rPr>
        <w:t>BZP</w:t>
      </w:r>
      <w:r w:rsidRPr="00862EF2">
        <w:rPr>
          <w:rFonts w:ascii="Encode Sans Compressed" w:hAnsi="Encode Sans Compressed"/>
          <w:color w:val="000000" w:themeColor="text1"/>
          <w:spacing w:val="4"/>
          <w:sz w:val="22"/>
          <w:szCs w:val="22"/>
        </w:rPr>
        <w:t xml:space="preserve"> lub </w:t>
      </w:r>
      <w:r w:rsidR="00E3745D" w:rsidRPr="00862EF2">
        <w:rPr>
          <w:rFonts w:ascii="Encode Sans Compressed" w:hAnsi="Encode Sans Compressed"/>
          <w:color w:val="000000" w:themeColor="text1"/>
          <w:spacing w:val="4"/>
          <w:sz w:val="22"/>
          <w:szCs w:val="22"/>
        </w:rPr>
        <w:t>dokumentów zamówienia</w:t>
      </w:r>
      <w:r w:rsidRPr="00862EF2">
        <w:rPr>
          <w:rFonts w:ascii="Encode Sans Compressed" w:hAnsi="Encode Sans Compressed"/>
          <w:color w:val="000000" w:themeColor="text1"/>
          <w:spacing w:val="4"/>
          <w:sz w:val="22"/>
          <w:szCs w:val="22"/>
        </w:rPr>
        <w:t xml:space="preserve"> na stronie internetowej.</w:t>
      </w:r>
    </w:p>
    <w:p w14:paraId="6CEBE9A3" w14:textId="109183B2" w:rsidR="00BE679A" w:rsidRPr="003047E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Odwołanie wobec czyn</w:t>
      </w:r>
      <w:r w:rsidR="00743208" w:rsidRPr="003047E9">
        <w:rPr>
          <w:rFonts w:ascii="Encode Sans Compressed" w:hAnsi="Encode Sans Compressed"/>
          <w:color w:val="000000" w:themeColor="text1"/>
          <w:spacing w:val="4"/>
          <w:sz w:val="22"/>
          <w:szCs w:val="22"/>
        </w:rPr>
        <w:t xml:space="preserve">ności innych niż określone w </w:t>
      </w:r>
      <w:proofErr w:type="spellStart"/>
      <w:r w:rsidR="00743208" w:rsidRPr="003047E9">
        <w:rPr>
          <w:rFonts w:ascii="Encode Sans Compressed" w:hAnsi="Encode Sans Compressed"/>
          <w:color w:val="000000" w:themeColor="text1"/>
          <w:spacing w:val="4"/>
          <w:sz w:val="22"/>
          <w:szCs w:val="22"/>
        </w:rPr>
        <w:t>ppkt</w:t>
      </w:r>
      <w:proofErr w:type="spellEnd"/>
      <w:r w:rsidR="00743208"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lang w:val="pl-PL"/>
        </w:rPr>
        <w:t xml:space="preserve"> 1) i 2)</w:t>
      </w:r>
      <w:r w:rsidR="00D11579" w:rsidRPr="003047E9">
        <w:rPr>
          <w:rFonts w:ascii="Encode Sans Compressed" w:hAnsi="Encode Sans Compressed"/>
          <w:color w:val="000000" w:themeColor="text1"/>
          <w:spacing w:val="4"/>
          <w:sz w:val="22"/>
          <w:szCs w:val="22"/>
        </w:rPr>
        <w:t xml:space="preserve"> wnosi się </w:t>
      </w:r>
      <w:r w:rsidR="00143035" w:rsidRPr="003047E9">
        <w:rPr>
          <w:rFonts w:ascii="Encode Sans Compressed" w:hAnsi="Encode Sans Compressed"/>
          <w:color w:val="000000" w:themeColor="text1"/>
          <w:spacing w:val="4"/>
          <w:sz w:val="22"/>
          <w:szCs w:val="22"/>
        </w:rPr>
        <w:br/>
      </w:r>
      <w:r w:rsidR="00D11579" w:rsidRPr="003047E9">
        <w:rPr>
          <w:rFonts w:ascii="Encode Sans Compressed" w:hAnsi="Encode Sans Compressed"/>
          <w:color w:val="000000" w:themeColor="text1"/>
          <w:spacing w:val="4"/>
          <w:sz w:val="22"/>
          <w:szCs w:val="22"/>
        </w:rPr>
        <w:t>w terminie 5</w:t>
      </w:r>
      <w:r w:rsidRPr="003047E9">
        <w:rPr>
          <w:rFonts w:ascii="Encode Sans Compressed" w:hAnsi="Encode Sans Compressed"/>
          <w:color w:val="000000" w:themeColor="text1"/>
          <w:spacing w:val="4"/>
          <w:sz w:val="22"/>
          <w:szCs w:val="22"/>
        </w:rPr>
        <w:t xml:space="preserve"> dni od dnia, w którym powzięto lub przy zachowaniu należytej staranności można było powziąć wiadomość o okolicznościach stanowiących podstawę jego wniesienia.</w:t>
      </w:r>
    </w:p>
    <w:p w14:paraId="316EF891" w14:textId="15B2DC44" w:rsidR="00BE679A" w:rsidRPr="003047E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 xml:space="preserve">Jeżeli Zamawiający </w:t>
      </w:r>
      <w:r w:rsidR="00EE40F8" w:rsidRPr="003047E9">
        <w:rPr>
          <w:rFonts w:ascii="Encode Sans Compressed" w:hAnsi="Encode Sans Compressed" w:cs="Arial"/>
          <w:color w:val="000000" w:themeColor="text1"/>
          <w:sz w:val="22"/>
          <w:szCs w:val="22"/>
        </w:rPr>
        <w:t xml:space="preserve">mimo takiego obowiązku nie przesłał wykonawcy zawiadomienia </w:t>
      </w:r>
      <w:r w:rsidR="00A342CF" w:rsidRPr="003047E9">
        <w:rPr>
          <w:rFonts w:ascii="Encode Sans Compressed" w:hAnsi="Encode Sans Compressed" w:cs="Arial"/>
          <w:color w:val="000000" w:themeColor="text1"/>
          <w:sz w:val="22"/>
          <w:szCs w:val="22"/>
        </w:rPr>
        <w:br/>
      </w:r>
      <w:r w:rsidR="00EE40F8" w:rsidRPr="003047E9">
        <w:rPr>
          <w:rFonts w:ascii="Encode Sans Compressed" w:hAnsi="Encode Sans Compressed" w:cs="Arial"/>
          <w:color w:val="000000" w:themeColor="text1"/>
          <w:sz w:val="22"/>
          <w:szCs w:val="22"/>
        </w:rPr>
        <w:t>o wyborze najkorzystniejszej oferty</w:t>
      </w:r>
      <w:r w:rsidR="00EE40F8" w:rsidRPr="003047E9">
        <w:rPr>
          <w:rFonts w:ascii="Encode Sans Compressed" w:hAnsi="Encode Sans Compressed" w:cs="Arial"/>
          <w:color w:val="000000" w:themeColor="text1"/>
          <w:sz w:val="25"/>
          <w:szCs w:val="25"/>
        </w:rPr>
        <w:t xml:space="preserve"> </w:t>
      </w:r>
      <w:r w:rsidRPr="003047E9">
        <w:rPr>
          <w:rFonts w:ascii="Encode Sans Compressed" w:hAnsi="Encode Sans Compressed"/>
          <w:color w:val="000000" w:themeColor="text1"/>
          <w:spacing w:val="4"/>
          <w:sz w:val="22"/>
          <w:szCs w:val="22"/>
        </w:rPr>
        <w:t>odwołanie wnosi się nie później niż w terminie:</w:t>
      </w:r>
    </w:p>
    <w:p w14:paraId="0942B150" w14:textId="44EFFDB1" w:rsidR="00BE679A" w:rsidRPr="003047E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lastRenderedPageBreak/>
        <w:t>15</w:t>
      </w:r>
      <w:r w:rsidR="00BE679A" w:rsidRPr="003047E9">
        <w:rPr>
          <w:rFonts w:ascii="Encode Sans Compressed" w:hAnsi="Encode Sans Compressed"/>
          <w:color w:val="000000" w:themeColor="text1"/>
          <w:spacing w:val="4"/>
          <w:sz w:val="22"/>
          <w:szCs w:val="22"/>
        </w:rPr>
        <w:t xml:space="preserve"> dni od dnia publikacji w </w:t>
      </w:r>
      <w:r w:rsidR="0054119D" w:rsidRPr="003047E9">
        <w:rPr>
          <w:rFonts w:ascii="Encode Sans Compressed" w:hAnsi="Encode Sans Compressed"/>
          <w:color w:val="000000" w:themeColor="text1"/>
          <w:spacing w:val="4"/>
          <w:sz w:val="22"/>
          <w:szCs w:val="22"/>
        </w:rPr>
        <w:t>BZP</w:t>
      </w:r>
      <w:r w:rsidR="00BE679A" w:rsidRPr="003047E9">
        <w:rPr>
          <w:rFonts w:ascii="Encode Sans Compressed" w:hAnsi="Encode Sans Compressed"/>
          <w:color w:val="000000" w:themeColor="text1"/>
          <w:spacing w:val="4"/>
          <w:sz w:val="22"/>
          <w:szCs w:val="22"/>
        </w:rPr>
        <w:t xml:space="preserve"> ogłoszenia o </w:t>
      </w:r>
      <w:r w:rsidR="00EE40F8" w:rsidRPr="003047E9">
        <w:rPr>
          <w:rFonts w:ascii="Encode Sans Compressed" w:hAnsi="Encode Sans Compressed"/>
          <w:color w:val="000000" w:themeColor="text1"/>
          <w:spacing w:val="4"/>
          <w:sz w:val="22"/>
          <w:szCs w:val="22"/>
        </w:rPr>
        <w:t>wyniku postępowania</w:t>
      </w:r>
      <w:r w:rsidR="00BE679A" w:rsidRPr="003047E9">
        <w:rPr>
          <w:rFonts w:ascii="Encode Sans Compressed" w:hAnsi="Encode Sans Compressed"/>
          <w:color w:val="000000" w:themeColor="text1"/>
          <w:spacing w:val="4"/>
          <w:sz w:val="22"/>
          <w:szCs w:val="22"/>
        </w:rPr>
        <w:t>;</w:t>
      </w:r>
    </w:p>
    <w:p w14:paraId="5E990D59" w14:textId="3EA59725" w:rsidR="00BE679A" w:rsidRPr="003047E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1</w:t>
      </w:r>
      <w:r w:rsidR="00BE679A" w:rsidRPr="003047E9">
        <w:rPr>
          <w:rFonts w:ascii="Encode Sans Compressed" w:hAnsi="Encode Sans Compressed"/>
          <w:color w:val="000000" w:themeColor="text1"/>
          <w:spacing w:val="4"/>
          <w:sz w:val="22"/>
          <w:szCs w:val="22"/>
        </w:rPr>
        <w:t xml:space="preserve"> miesi</w:t>
      </w:r>
      <w:r w:rsidRPr="003047E9">
        <w:rPr>
          <w:rFonts w:ascii="Encode Sans Compressed" w:hAnsi="Encode Sans Compressed"/>
          <w:color w:val="000000" w:themeColor="text1"/>
          <w:spacing w:val="4"/>
          <w:sz w:val="22"/>
          <w:szCs w:val="22"/>
        </w:rPr>
        <w:t>ąca</w:t>
      </w:r>
      <w:r w:rsidR="00BE679A" w:rsidRPr="003047E9">
        <w:rPr>
          <w:rFonts w:ascii="Encode Sans Compressed" w:hAnsi="Encode Sans Compressed"/>
          <w:color w:val="000000" w:themeColor="text1"/>
          <w:spacing w:val="4"/>
          <w:sz w:val="22"/>
          <w:szCs w:val="22"/>
        </w:rPr>
        <w:t xml:space="preserve"> od dnia zawarcia umowy, jeżeli Zamawiający nie </w:t>
      </w:r>
      <w:r w:rsidR="002F63EE" w:rsidRPr="003047E9">
        <w:rPr>
          <w:rFonts w:ascii="Encode Sans Compressed" w:hAnsi="Encode Sans Compressed"/>
          <w:color w:val="000000" w:themeColor="text1"/>
          <w:spacing w:val="4"/>
          <w:sz w:val="22"/>
          <w:szCs w:val="22"/>
        </w:rPr>
        <w:t>zamieścił</w:t>
      </w:r>
      <w:r w:rsidR="001370E0" w:rsidRPr="003047E9">
        <w:rPr>
          <w:rFonts w:ascii="Encode Sans Compressed" w:hAnsi="Encode Sans Compressed"/>
          <w:color w:val="000000" w:themeColor="text1"/>
          <w:spacing w:val="4"/>
          <w:sz w:val="22"/>
          <w:szCs w:val="22"/>
        </w:rPr>
        <w:t xml:space="preserve"> </w:t>
      </w:r>
      <w:r w:rsidR="00BE679A" w:rsidRPr="003047E9">
        <w:rPr>
          <w:rFonts w:ascii="Encode Sans Compressed" w:hAnsi="Encode Sans Compressed"/>
          <w:color w:val="000000" w:themeColor="text1"/>
          <w:spacing w:val="4"/>
          <w:sz w:val="22"/>
          <w:szCs w:val="22"/>
        </w:rPr>
        <w:t xml:space="preserve">w </w:t>
      </w:r>
      <w:r w:rsidRPr="003047E9">
        <w:rPr>
          <w:rFonts w:ascii="Encode Sans Compressed" w:hAnsi="Encode Sans Compressed"/>
          <w:color w:val="000000" w:themeColor="text1"/>
          <w:spacing w:val="4"/>
          <w:sz w:val="22"/>
          <w:szCs w:val="22"/>
        </w:rPr>
        <w:t>BZP</w:t>
      </w:r>
      <w:r w:rsidR="00BE679A" w:rsidRPr="003047E9">
        <w:rPr>
          <w:rFonts w:ascii="Encode Sans Compressed" w:hAnsi="Encode Sans Compressed"/>
          <w:color w:val="000000" w:themeColor="text1"/>
          <w:spacing w:val="4"/>
          <w:sz w:val="22"/>
          <w:szCs w:val="22"/>
        </w:rPr>
        <w:t xml:space="preserve"> ogłoszenia </w:t>
      </w:r>
      <w:r w:rsidR="00EE40F8" w:rsidRPr="003047E9">
        <w:rPr>
          <w:rFonts w:ascii="Encode Sans Compressed" w:hAnsi="Encode Sans Compressed"/>
          <w:color w:val="000000" w:themeColor="text1"/>
          <w:spacing w:val="4"/>
          <w:sz w:val="22"/>
          <w:szCs w:val="22"/>
        </w:rPr>
        <w:t>o wyniku postępowania</w:t>
      </w:r>
      <w:r w:rsidR="00BE679A" w:rsidRPr="003047E9">
        <w:rPr>
          <w:rFonts w:ascii="Encode Sans Compressed" w:hAnsi="Encode Sans Compressed"/>
          <w:color w:val="000000" w:themeColor="text1"/>
          <w:spacing w:val="4"/>
          <w:sz w:val="22"/>
          <w:szCs w:val="22"/>
        </w:rPr>
        <w:t>.</w:t>
      </w:r>
    </w:p>
    <w:p w14:paraId="4F21C728" w14:textId="681E4BAC" w:rsidR="00BE679A" w:rsidRPr="003047E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2</w:t>
      </w:r>
      <w:r w:rsidR="00904616" w:rsidRPr="003047E9">
        <w:rPr>
          <w:rFonts w:ascii="Encode Sans Compressed" w:hAnsi="Encode Sans Compressed"/>
          <w:color w:val="000000" w:themeColor="text1"/>
          <w:spacing w:val="4"/>
          <w:sz w:val="22"/>
          <w:szCs w:val="22"/>
        </w:rPr>
        <w:t>3</w:t>
      </w:r>
      <w:r w:rsidR="00BE679A"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6</w:t>
      </w:r>
      <w:r w:rsidR="00BE679A"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ab/>
        <w:t xml:space="preserve">Na orzeczenie Izby </w:t>
      </w:r>
      <w:r w:rsidR="00EE40F8" w:rsidRPr="003047E9">
        <w:rPr>
          <w:rFonts w:ascii="Encode Sans Compressed" w:hAnsi="Encode Sans Compressed"/>
          <w:color w:val="000000" w:themeColor="text1"/>
          <w:spacing w:val="4"/>
          <w:sz w:val="22"/>
          <w:szCs w:val="22"/>
        </w:rPr>
        <w:t>oraz postanowienie Prezesa Izby, o którym mowa w art. 519 ust.</w:t>
      </w:r>
      <w:r w:rsidR="00BC6282" w:rsidRPr="003047E9">
        <w:rPr>
          <w:rFonts w:ascii="Encode Sans Compressed" w:hAnsi="Encode Sans Compressed"/>
          <w:color w:val="000000" w:themeColor="text1"/>
          <w:spacing w:val="4"/>
          <w:sz w:val="22"/>
          <w:szCs w:val="22"/>
        </w:rPr>
        <w:t xml:space="preserve"> 1</w:t>
      </w:r>
      <w:r w:rsidR="00EE40F8" w:rsidRPr="003047E9">
        <w:rPr>
          <w:rFonts w:ascii="Encode Sans Compressed" w:hAnsi="Encode Sans Compressed"/>
          <w:color w:val="000000" w:themeColor="text1"/>
          <w:spacing w:val="4"/>
          <w:sz w:val="22"/>
          <w:szCs w:val="22"/>
        </w:rPr>
        <w:t xml:space="preserve">  ustawy </w:t>
      </w:r>
      <w:proofErr w:type="spellStart"/>
      <w:r w:rsidR="00EE40F8" w:rsidRPr="003047E9">
        <w:rPr>
          <w:rFonts w:ascii="Encode Sans Compressed" w:hAnsi="Encode Sans Compressed"/>
          <w:color w:val="000000" w:themeColor="text1"/>
          <w:spacing w:val="4"/>
          <w:sz w:val="22"/>
          <w:szCs w:val="22"/>
        </w:rPr>
        <w:t>Pzp</w:t>
      </w:r>
      <w:proofErr w:type="spellEnd"/>
      <w:r w:rsidR="00BE679A" w:rsidRPr="003047E9">
        <w:rPr>
          <w:rFonts w:ascii="Encode Sans Compressed" w:hAnsi="Encode Sans Compressed"/>
          <w:color w:val="000000" w:themeColor="text1"/>
          <w:spacing w:val="4"/>
          <w:sz w:val="22"/>
          <w:szCs w:val="22"/>
        </w:rPr>
        <w:t>, stronom oraz uczestnikom postępowania odwoławczego przysługuje skarga do sądu.</w:t>
      </w:r>
    </w:p>
    <w:p w14:paraId="405D2490" w14:textId="791496EB" w:rsidR="00BC6282" w:rsidRPr="00F14016" w:rsidRDefault="00D11579" w:rsidP="00071AD1">
      <w:pPr>
        <w:spacing w:line="288" w:lineRule="auto"/>
        <w:ind w:left="709" w:hanging="709"/>
        <w:jc w:val="both"/>
        <w:rPr>
          <w:rFonts w:ascii="Encode Sans Compressed" w:hAnsi="Encode Sans Compressed"/>
          <w:color w:val="000000" w:themeColor="text1"/>
          <w:spacing w:val="4"/>
          <w:sz w:val="22"/>
          <w:szCs w:val="22"/>
          <w:highlight w:val="yellow"/>
        </w:rPr>
      </w:pPr>
      <w:r w:rsidRPr="003047E9">
        <w:rPr>
          <w:rFonts w:ascii="Encode Sans Compressed" w:hAnsi="Encode Sans Compressed"/>
          <w:color w:val="000000" w:themeColor="text1"/>
          <w:spacing w:val="4"/>
          <w:sz w:val="22"/>
          <w:szCs w:val="22"/>
        </w:rPr>
        <w:t>2</w:t>
      </w:r>
      <w:r w:rsidR="00904616" w:rsidRPr="003047E9">
        <w:rPr>
          <w:rFonts w:ascii="Encode Sans Compressed" w:hAnsi="Encode Sans Compressed"/>
          <w:color w:val="000000" w:themeColor="text1"/>
          <w:spacing w:val="4"/>
          <w:sz w:val="22"/>
          <w:szCs w:val="22"/>
        </w:rPr>
        <w:t>3</w:t>
      </w:r>
      <w:r w:rsidR="00BE679A"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7</w:t>
      </w:r>
      <w:r w:rsidR="00BE679A"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ab/>
        <w:t xml:space="preserve">Skargę wnosi się do </w:t>
      </w:r>
      <w:r w:rsidR="004F09A0" w:rsidRPr="003047E9">
        <w:rPr>
          <w:rFonts w:ascii="Encode Sans Compressed" w:hAnsi="Encode Sans Compressed"/>
          <w:color w:val="000000" w:themeColor="text1"/>
          <w:spacing w:val="4"/>
          <w:sz w:val="22"/>
          <w:szCs w:val="22"/>
        </w:rPr>
        <w:t>S</w:t>
      </w:r>
      <w:r w:rsidR="00BE679A" w:rsidRPr="003047E9">
        <w:rPr>
          <w:rFonts w:ascii="Encode Sans Compressed" w:hAnsi="Encode Sans Compressed"/>
          <w:color w:val="000000" w:themeColor="text1"/>
          <w:spacing w:val="4"/>
          <w:sz w:val="22"/>
          <w:szCs w:val="22"/>
        </w:rPr>
        <w:t xml:space="preserve">ądu </w:t>
      </w:r>
      <w:r w:rsidR="004F09A0" w:rsidRPr="003047E9">
        <w:rPr>
          <w:rFonts w:ascii="Encode Sans Compressed" w:hAnsi="Encode Sans Compressed"/>
          <w:color w:val="000000" w:themeColor="text1"/>
          <w:spacing w:val="4"/>
          <w:sz w:val="22"/>
          <w:szCs w:val="22"/>
        </w:rPr>
        <w:t>O</w:t>
      </w:r>
      <w:r w:rsidR="00BE679A" w:rsidRPr="003047E9">
        <w:rPr>
          <w:rFonts w:ascii="Encode Sans Compressed" w:hAnsi="Encode Sans Compressed"/>
          <w:color w:val="000000" w:themeColor="text1"/>
          <w:spacing w:val="4"/>
          <w:sz w:val="22"/>
          <w:szCs w:val="22"/>
        </w:rPr>
        <w:t xml:space="preserve">kręgowego </w:t>
      </w:r>
      <w:r w:rsidR="004F09A0" w:rsidRPr="003047E9">
        <w:rPr>
          <w:rFonts w:ascii="Encode Sans Compressed" w:hAnsi="Encode Sans Compressed"/>
          <w:color w:val="000000" w:themeColor="text1"/>
          <w:spacing w:val="4"/>
          <w:sz w:val="22"/>
          <w:szCs w:val="22"/>
        </w:rPr>
        <w:t>w Warszawie</w:t>
      </w:r>
      <w:r w:rsidR="00BE679A" w:rsidRPr="003047E9">
        <w:rPr>
          <w:rFonts w:ascii="Encode Sans Compressed" w:hAnsi="Encode Sans Compressed"/>
          <w:color w:val="000000" w:themeColor="text1"/>
          <w:spacing w:val="4"/>
          <w:sz w:val="22"/>
          <w:szCs w:val="22"/>
        </w:rPr>
        <w:t xml:space="preserve">, za pośrednictwem Prezesa Krajowej Izby Odwoławczej w terminie </w:t>
      </w:r>
      <w:r w:rsidR="00EE40F8" w:rsidRPr="003047E9">
        <w:rPr>
          <w:rFonts w:ascii="Encode Sans Compressed" w:hAnsi="Encode Sans Compressed"/>
          <w:color w:val="000000" w:themeColor="text1"/>
          <w:spacing w:val="4"/>
          <w:sz w:val="22"/>
          <w:szCs w:val="22"/>
        </w:rPr>
        <w:t>14</w:t>
      </w:r>
      <w:r w:rsidR="00BE679A" w:rsidRPr="003047E9">
        <w:rPr>
          <w:rFonts w:ascii="Encode Sans Compressed" w:hAnsi="Encode Sans Compressed"/>
          <w:color w:val="000000" w:themeColor="text1"/>
          <w:spacing w:val="4"/>
          <w:sz w:val="22"/>
          <w:szCs w:val="22"/>
        </w:rPr>
        <w:t xml:space="preserve"> dni od dnia doręczenia orzeczenia Izby </w:t>
      </w:r>
      <w:r w:rsidR="00EE40F8" w:rsidRPr="003047E9">
        <w:rPr>
          <w:rFonts w:ascii="Encode Sans Compressed" w:hAnsi="Encode Sans Compressed"/>
          <w:color w:val="000000" w:themeColor="text1"/>
          <w:spacing w:val="4"/>
          <w:sz w:val="22"/>
          <w:szCs w:val="22"/>
        </w:rPr>
        <w:t>lub postanowienia Prezesa Izby</w:t>
      </w:r>
      <w:r w:rsidR="00BE679A" w:rsidRPr="003047E9">
        <w:rPr>
          <w:rFonts w:ascii="Encode Sans Compressed" w:hAnsi="Encode Sans Compressed"/>
          <w:color w:val="000000" w:themeColor="text1"/>
          <w:spacing w:val="4"/>
          <w:sz w:val="22"/>
          <w:szCs w:val="22"/>
        </w:rPr>
        <w:t>,</w:t>
      </w:r>
      <w:r w:rsidR="00EE40F8" w:rsidRPr="003047E9">
        <w:rPr>
          <w:rFonts w:ascii="Encode Sans Compressed" w:hAnsi="Encode Sans Compressed"/>
          <w:color w:val="000000" w:themeColor="text1"/>
          <w:spacing w:val="4"/>
          <w:sz w:val="22"/>
          <w:szCs w:val="22"/>
        </w:rPr>
        <w:t xml:space="preserve"> o którym mowa w art. 519 ust. </w:t>
      </w:r>
      <w:r w:rsidR="00BC6282" w:rsidRPr="003047E9">
        <w:rPr>
          <w:rFonts w:ascii="Encode Sans Compressed" w:hAnsi="Encode Sans Compressed"/>
          <w:color w:val="000000" w:themeColor="text1"/>
          <w:spacing w:val="4"/>
          <w:sz w:val="22"/>
          <w:szCs w:val="22"/>
        </w:rPr>
        <w:t>1</w:t>
      </w:r>
      <w:r w:rsidR="00EE40F8" w:rsidRPr="003047E9">
        <w:rPr>
          <w:rFonts w:ascii="Encode Sans Compressed" w:hAnsi="Encode Sans Compressed"/>
          <w:color w:val="000000" w:themeColor="text1"/>
          <w:spacing w:val="4"/>
          <w:sz w:val="22"/>
          <w:szCs w:val="22"/>
        </w:rPr>
        <w:t xml:space="preserve"> ustawy </w:t>
      </w:r>
      <w:proofErr w:type="spellStart"/>
      <w:r w:rsidR="00EE40F8" w:rsidRPr="003047E9">
        <w:rPr>
          <w:rFonts w:ascii="Encode Sans Compressed" w:hAnsi="Encode Sans Compressed"/>
          <w:color w:val="000000" w:themeColor="text1"/>
          <w:spacing w:val="4"/>
          <w:sz w:val="22"/>
          <w:szCs w:val="22"/>
        </w:rPr>
        <w:t>Pzp</w:t>
      </w:r>
      <w:proofErr w:type="spellEnd"/>
      <w:r w:rsidR="00EE40F8" w:rsidRPr="003047E9">
        <w:rPr>
          <w:rFonts w:ascii="Encode Sans Compressed" w:hAnsi="Encode Sans Compressed"/>
          <w:color w:val="000000" w:themeColor="text1"/>
          <w:spacing w:val="4"/>
          <w:sz w:val="22"/>
          <w:szCs w:val="22"/>
        </w:rPr>
        <w:t>,</w:t>
      </w:r>
      <w:r w:rsidR="00BE679A" w:rsidRPr="003047E9">
        <w:rPr>
          <w:rFonts w:ascii="Encode Sans Compressed" w:hAnsi="Encode Sans Compressed"/>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w:t>
      </w:r>
      <w:r w:rsidR="004E7FC8" w:rsidRPr="003047E9">
        <w:rPr>
          <w:rFonts w:ascii="Encode Sans Compressed" w:hAnsi="Encode Sans Compressed"/>
          <w:color w:val="000000" w:themeColor="text1"/>
          <w:spacing w:val="4"/>
          <w:sz w:val="22"/>
          <w:szCs w:val="22"/>
        </w:rPr>
        <w:t xml:space="preserve">  albo wysłanie na adres do doręczeń elektronicznych, o którym mowa w art. 2 pkt 1 ustawy </w:t>
      </w:r>
      <w:r w:rsidR="00071AD1" w:rsidRPr="003047E9">
        <w:rPr>
          <w:rFonts w:ascii="Encode Sans Compressed" w:hAnsi="Encode Sans Compressed"/>
          <w:color w:val="000000" w:themeColor="text1"/>
          <w:spacing w:val="4"/>
          <w:sz w:val="22"/>
          <w:szCs w:val="22"/>
        </w:rPr>
        <w:br/>
      </w:r>
      <w:r w:rsidR="004E7FC8" w:rsidRPr="003047E9">
        <w:rPr>
          <w:rFonts w:ascii="Encode Sans Compressed" w:hAnsi="Encode Sans Compressed"/>
          <w:color w:val="000000" w:themeColor="text1"/>
          <w:spacing w:val="4"/>
          <w:sz w:val="22"/>
          <w:szCs w:val="22"/>
        </w:rPr>
        <w:t>z dnia 18 listopada 2020 r. o doręczeniach elektronicznych,</w:t>
      </w:r>
      <w:r w:rsidR="00BE679A" w:rsidRPr="003047E9">
        <w:rPr>
          <w:rFonts w:ascii="Encode Sans Compressed" w:hAnsi="Encode Sans Compressed"/>
          <w:color w:val="000000" w:themeColor="text1"/>
          <w:spacing w:val="4"/>
          <w:sz w:val="22"/>
          <w:szCs w:val="22"/>
        </w:rPr>
        <w:t xml:space="preserve"> jest równoznaczne z jej wniesieniem.</w:t>
      </w:r>
      <w:r w:rsidR="00BC6282" w:rsidRPr="003047E9">
        <w:rPr>
          <w:rFonts w:ascii="Encode Sans Compressed" w:hAnsi="Encode Sans Compressed"/>
          <w:color w:val="000000" w:themeColor="text1"/>
          <w:spacing w:val="4"/>
          <w:sz w:val="22"/>
          <w:szCs w:val="22"/>
        </w:rPr>
        <w:t xml:space="preserve"> </w:t>
      </w:r>
    </w:p>
    <w:p w14:paraId="5DE21A14" w14:textId="60DD07AA" w:rsidR="00BE679A" w:rsidRPr="003047E9" w:rsidRDefault="00BC6282" w:rsidP="00071AD1">
      <w:pPr>
        <w:spacing w:line="288" w:lineRule="auto"/>
        <w:ind w:left="709" w:hanging="709"/>
        <w:jc w:val="both"/>
        <w:rPr>
          <w:rFonts w:ascii="Encode Sans Compressed" w:hAnsi="Encode Sans Compressed"/>
          <w:color w:val="000000" w:themeColor="text1"/>
          <w:spacing w:val="4"/>
          <w:sz w:val="22"/>
          <w:szCs w:val="22"/>
        </w:rPr>
      </w:pPr>
      <w:r w:rsidRPr="003047E9">
        <w:rPr>
          <w:rFonts w:ascii="Encode Sans Compressed" w:hAnsi="Encode Sans Compressed"/>
          <w:color w:val="000000" w:themeColor="text1"/>
          <w:spacing w:val="4"/>
          <w:sz w:val="22"/>
          <w:szCs w:val="22"/>
        </w:rPr>
        <w:t>2</w:t>
      </w:r>
      <w:r w:rsidR="00904616" w:rsidRPr="003047E9">
        <w:rPr>
          <w:rFonts w:ascii="Encode Sans Compressed" w:hAnsi="Encode Sans Compressed"/>
          <w:color w:val="000000" w:themeColor="text1"/>
          <w:spacing w:val="4"/>
          <w:sz w:val="22"/>
          <w:szCs w:val="22"/>
        </w:rPr>
        <w:t>3</w:t>
      </w:r>
      <w:r w:rsidRPr="003047E9">
        <w:rPr>
          <w:rFonts w:ascii="Encode Sans Compressed" w:hAnsi="Encode Sans Compressed"/>
          <w:color w:val="000000" w:themeColor="text1"/>
          <w:spacing w:val="4"/>
          <w:sz w:val="22"/>
          <w:szCs w:val="22"/>
        </w:rPr>
        <w:t>.</w:t>
      </w:r>
      <w:r w:rsidR="00743208" w:rsidRPr="003047E9">
        <w:rPr>
          <w:rFonts w:ascii="Encode Sans Compressed" w:hAnsi="Encode Sans Compressed"/>
          <w:color w:val="000000" w:themeColor="text1"/>
          <w:spacing w:val="4"/>
          <w:sz w:val="22"/>
          <w:szCs w:val="22"/>
        </w:rPr>
        <w:t>8</w:t>
      </w:r>
      <w:r w:rsidRPr="003047E9">
        <w:rPr>
          <w:rFonts w:ascii="Encode Sans Compressed" w:hAnsi="Encode Sans Compressed"/>
          <w:color w:val="000000" w:themeColor="text1"/>
          <w:spacing w:val="4"/>
          <w:sz w:val="22"/>
          <w:szCs w:val="22"/>
        </w:rPr>
        <w:t>.</w:t>
      </w:r>
      <w:r w:rsidRPr="003047E9">
        <w:rPr>
          <w:rFonts w:ascii="Encode Sans Compressed" w:hAnsi="Encode Sans Compressed"/>
          <w:color w:val="000000" w:themeColor="text1"/>
          <w:spacing w:val="4"/>
          <w:sz w:val="22"/>
          <w:szCs w:val="22"/>
        </w:rPr>
        <w:tab/>
        <w:t>Szczegółowe zasady</w:t>
      </w:r>
      <w:r w:rsidR="000D1F37" w:rsidRPr="003047E9">
        <w:rPr>
          <w:rFonts w:ascii="Encode Sans Compressed" w:hAnsi="Encode Sans Compressed"/>
          <w:color w:val="000000" w:themeColor="text1"/>
          <w:spacing w:val="4"/>
          <w:sz w:val="22"/>
          <w:szCs w:val="22"/>
        </w:rPr>
        <w:t xml:space="preserve"> dotyczące środków ochrony prawnej</w:t>
      </w:r>
      <w:r w:rsidRPr="003047E9">
        <w:rPr>
          <w:rFonts w:ascii="Encode Sans Compressed" w:hAnsi="Encode Sans Compressed"/>
          <w:color w:val="000000" w:themeColor="text1"/>
          <w:spacing w:val="4"/>
          <w:sz w:val="22"/>
          <w:szCs w:val="22"/>
        </w:rPr>
        <w:t xml:space="preserve">, określają stosowne przepisy Działu </w:t>
      </w:r>
      <w:r w:rsidR="000D1F37" w:rsidRPr="003047E9">
        <w:rPr>
          <w:rFonts w:ascii="Encode Sans Compressed" w:hAnsi="Encode Sans Compressed"/>
          <w:color w:val="000000" w:themeColor="text1"/>
          <w:spacing w:val="4"/>
          <w:sz w:val="22"/>
          <w:szCs w:val="22"/>
        </w:rPr>
        <w:t>IX</w:t>
      </w:r>
      <w:r w:rsidRPr="003047E9">
        <w:rPr>
          <w:rFonts w:ascii="Encode Sans Compressed" w:hAnsi="Encode Sans Compressed"/>
          <w:color w:val="000000" w:themeColor="text1"/>
          <w:spacing w:val="4"/>
          <w:sz w:val="22"/>
          <w:szCs w:val="22"/>
        </w:rPr>
        <w:t xml:space="preserve"> ustawy </w:t>
      </w:r>
      <w:proofErr w:type="spellStart"/>
      <w:r w:rsidRPr="003047E9">
        <w:rPr>
          <w:rFonts w:ascii="Encode Sans Compressed" w:hAnsi="Encode Sans Compressed"/>
          <w:color w:val="000000" w:themeColor="text1"/>
          <w:spacing w:val="4"/>
          <w:sz w:val="22"/>
          <w:szCs w:val="22"/>
        </w:rPr>
        <w:t>Pzp</w:t>
      </w:r>
      <w:proofErr w:type="spellEnd"/>
      <w:r w:rsidRPr="003047E9">
        <w:rPr>
          <w:rFonts w:ascii="Encode Sans Compressed" w:hAnsi="Encode Sans Compressed"/>
          <w:color w:val="000000" w:themeColor="text1"/>
          <w:spacing w:val="4"/>
          <w:sz w:val="22"/>
          <w:szCs w:val="22"/>
        </w:rPr>
        <w:t>.</w:t>
      </w:r>
    </w:p>
    <w:p w14:paraId="460F5538" w14:textId="77777777" w:rsidR="00BE679A" w:rsidRPr="00F14016" w:rsidRDefault="00BE679A" w:rsidP="00071AD1">
      <w:pPr>
        <w:pStyle w:val="Nagwek6"/>
        <w:spacing w:before="0" w:line="288" w:lineRule="auto"/>
        <w:ind w:left="709" w:hanging="709"/>
        <w:jc w:val="both"/>
        <w:rPr>
          <w:rFonts w:ascii="Encode Sans Compressed" w:hAnsi="Encode Sans Compressed"/>
          <w:color w:val="000000" w:themeColor="text1"/>
          <w:sz w:val="22"/>
          <w:szCs w:val="22"/>
          <w:highlight w:val="yellow"/>
        </w:rPr>
      </w:pPr>
    </w:p>
    <w:p w14:paraId="55452B05" w14:textId="75B1E018" w:rsidR="00661104" w:rsidRPr="003047E9" w:rsidRDefault="00661104" w:rsidP="00071AD1">
      <w:pPr>
        <w:pStyle w:val="Tekstprzypisudolnego"/>
        <w:spacing w:line="288" w:lineRule="auto"/>
        <w:jc w:val="both"/>
        <w:rPr>
          <w:rFonts w:ascii="Encode Sans Compressed" w:hAnsi="Encode Sans Compressed" w:cs="Arial"/>
          <w:b/>
          <w:color w:val="000000" w:themeColor="text1"/>
          <w:sz w:val="22"/>
          <w:szCs w:val="22"/>
        </w:rPr>
      </w:pPr>
      <w:r w:rsidRPr="003047E9">
        <w:rPr>
          <w:rFonts w:ascii="Encode Sans Compressed" w:hAnsi="Encode Sans Compressed" w:cs="Arial"/>
          <w:b/>
          <w:color w:val="000000" w:themeColor="text1"/>
          <w:sz w:val="22"/>
          <w:szCs w:val="22"/>
        </w:rPr>
        <w:t>2</w:t>
      </w:r>
      <w:r w:rsidR="00904616" w:rsidRPr="003047E9">
        <w:rPr>
          <w:rFonts w:ascii="Encode Sans Compressed" w:hAnsi="Encode Sans Compressed" w:cs="Arial"/>
          <w:b/>
          <w:color w:val="000000" w:themeColor="text1"/>
          <w:sz w:val="22"/>
          <w:szCs w:val="22"/>
        </w:rPr>
        <w:t>4</w:t>
      </w:r>
      <w:r w:rsidRPr="003047E9">
        <w:rPr>
          <w:rFonts w:ascii="Encode Sans Compressed" w:hAnsi="Encode Sans Compressed" w:cs="Arial"/>
          <w:b/>
          <w:color w:val="000000" w:themeColor="text1"/>
          <w:sz w:val="22"/>
          <w:szCs w:val="22"/>
        </w:rPr>
        <w:t xml:space="preserve">. </w:t>
      </w:r>
      <w:r w:rsidRPr="003047E9">
        <w:rPr>
          <w:rFonts w:ascii="Encode Sans Compressed" w:hAnsi="Encode Sans Compressed" w:cs="Arial"/>
          <w:b/>
          <w:color w:val="000000" w:themeColor="text1"/>
          <w:sz w:val="22"/>
          <w:szCs w:val="22"/>
        </w:rPr>
        <w:tab/>
        <w:t>INFORMACJA O OCHRONIE DANYCH OSOBOWYCH</w:t>
      </w:r>
    </w:p>
    <w:p w14:paraId="2B68937B" w14:textId="25EE9EA6" w:rsidR="004E7FC8" w:rsidRPr="003047E9" w:rsidRDefault="004E7FC8" w:rsidP="00071AD1">
      <w:pPr>
        <w:spacing w:line="288" w:lineRule="auto"/>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00071AD1" w:rsidRPr="003047E9">
        <w:rPr>
          <w:rFonts w:ascii="Encode Sans Compressed" w:hAnsi="Encode Sans Compressed"/>
          <w:color w:val="000000" w:themeColor="text1"/>
          <w:sz w:val="22"/>
          <w:szCs w:val="22"/>
        </w:rPr>
        <w:br/>
      </w:r>
      <w:r w:rsidRPr="003047E9">
        <w:rPr>
          <w:rFonts w:ascii="Encode Sans Compressed" w:hAnsi="Encode Sans Compressed"/>
          <w:color w:val="000000" w:themeColor="text1"/>
          <w:sz w:val="22"/>
          <w:szCs w:val="22"/>
        </w:rPr>
        <w:t xml:space="preserve">i w sprawie swobodnego przepływu takich danych oraz uchylenia dyrektywy 95/46/WE (ogólne rozporządzenie o ochronie danych) (Dz. Urz. UE L 119 z 04.05.2016, str. 1), dalej „RODO”, informuję, że: </w:t>
      </w:r>
    </w:p>
    <w:p w14:paraId="0F9167B6" w14:textId="05EE4118" w:rsidR="004E7FC8"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A</w:t>
      </w:r>
      <w:proofErr w:type="spellStart"/>
      <w:r w:rsidR="004E7FC8" w:rsidRPr="003047E9">
        <w:rPr>
          <w:rFonts w:ascii="Encode Sans Compressed" w:hAnsi="Encode Sans Compressed"/>
          <w:color w:val="000000" w:themeColor="text1"/>
          <w:sz w:val="22"/>
          <w:szCs w:val="22"/>
        </w:rPr>
        <w:t>dministratorem</w:t>
      </w:r>
      <w:proofErr w:type="spellEnd"/>
      <w:r w:rsidR="004E7FC8" w:rsidRPr="003047E9">
        <w:rPr>
          <w:rFonts w:ascii="Encode Sans Compressed" w:hAnsi="Encode Sans Compressed"/>
          <w:color w:val="000000" w:themeColor="text1"/>
          <w:sz w:val="22"/>
          <w:szCs w:val="22"/>
        </w:rPr>
        <w:t xml:space="preserve"> Pani/Pana danych osobowych jest Gmina i Miasto Witkowo, </w:t>
      </w:r>
      <w:r w:rsidRPr="003047E9">
        <w:rPr>
          <w:rFonts w:ascii="Encode Sans Compressed" w:hAnsi="Encode Sans Compressed"/>
          <w:color w:val="000000" w:themeColor="text1"/>
          <w:sz w:val="22"/>
          <w:szCs w:val="22"/>
        </w:rPr>
        <w:br/>
      </w:r>
      <w:r w:rsidR="004E7FC8" w:rsidRPr="003047E9">
        <w:rPr>
          <w:rFonts w:ascii="Encode Sans Compressed" w:hAnsi="Encode Sans Compressed"/>
          <w:color w:val="000000" w:themeColor="text1"/>
          <w:sz w:val="22"/>
          <w:szCs w:val="22"/>
        </w:rPr>
        <w:t>ul. Gnieźnieńska 1, 62-230 Witkowo.</w:t>
      </w:r>
    </w:p>
    <w:p w14:paraId="58446138" w14:textId="0C693755"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Z inspektorem ochrony danych osobowych Gminy i Miasta Witkowo można się skontaktować pod nr tel. 63 2750661</w:t>
      </w:r>
      <w:r w:rsidR="0005767F" w:rsidRPr="003047E9">
        <w:rPr>
          <w:rFonts w:ascii="Encode Sans Compressed" w:hAnsi="Encode Sans Compressed"/>
          <w:color w:val="000000" w:themeColor="text1"/>
          <w:sz w:val="22"/>
          <w:szCs w:val="22"/>
          <w:lang w:val="pl-PL"/>
        </w:rPr>
        <w:t>.</w:t>
      </w:r>
    </w:p>
    <w:p w14:paraId="33F793A8" w14:textId="77777777" w:rsidR="0005767F"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Pani/Pana dane osobowe przetwarzane będą na podstawie art. 6 ust. 1 lit. c RODO w celu związanym z niniejszym postępowaniem o udzielenie zamówienia publicznego</w:t>
      </w:r>
      <w:r w:rsidR="0005767F" w:rsidRPr="003047E9">
        <w:rPr>
          <w:rFonts w:ascii="Encode Sans Compressed" w:hAnsi="Encode Sans Compressed"/>
          <w:color w:val="000000" w:themeColor="text1"/>
          <w:sz w:val="22"/>
          <w:szCs w:val="22"/>
          <w:lang w:val="pl-PL"/>
        </w:rPr>
        <w:t>.</w:t>
      </w:r>
    </w:p>
    <w:p w14:paraId="1213C24F" w14:textId="77777777" w:rsidR="0005767F"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O</w:t>
      </w:r>
      <w:proofErr w:type="spellStart"/>
      <w:r w:rsidR="004E7FC8" w:rsidRPr="003047E9">
        <w:rPr>
          <w:rFonts w:ascii="Encode Sans Compressed" w:hAnsi="Encode Sans Compressed"/>
          <w:color w:val="000000" w:themeColor="text1"/>
          <w:sz w:val="22"/>
          <w:szCs w:val="22"/>
        </w:rPr>
        <w:t>dbiorcami</w:t>
      </w:r>
      <w:proofErr w:type="spellEnd"/>
      <w:r w:rsidR="004E7FC8" w:rsidRPr="003047E9">
        <w:rPr>
          <w:rFonts w:ascii="Encode Sans Compressed" w:hAnsi="Encode Sans Compressed"/>
          <w:color w:val="000000" w:themeColor="text1"/>
          <w:sz w:val="22"/>
          <w:szCs w:val="22"/>
        </w:rPr>
        <w:t xml:space="preserve"> Pani/Pana danych osobowych będą osoby lub podmioty, którym udostępniona zostanie dokumentacja postępowania w oparciu o art. 18 i</w:t>
      </w:r>
      <w:r w:rsidRPr="003047E9">
        <w:rPr>
          <w:rFonts w:ascii="Encode Sans Compressed" w:hAnsi="Encode Sans Compressed"/>
          <w:color w:val="000000" w:themeColor="text1"/>
          <w:sz w:val="22"/>
          <w:szCs w:val="22"/>
          <w:lang w:val="pl-PL"/>
        </w:rPr>
        <w:t xml:space="preserve"> </w:t>
      </w:r>
      <w:r w:rsidR="004E7FC8" w:rsidRPr="003047E9">
        <w:rPr>
          <w:rFonts w:ascii="Encode Sans Compressed" w:hAnsi="Encode Sans Compressed"/>
          <w:color w:val="000000" w:themeColor="text1"/>
          <w:sz w:val="22"/>
          <w:szCs w:val="22"/>
        </w:rPr>
        <w:t xml:space="preserve">74 ustawy </w:t>
      </w:r>
      <w:proofErr w:type="spellStart"/>
      <w:r w:rsidR="004E7FC8" w:rsidRPr="003047E9">
        <w:rPr>
          <w:rFonts w:ascii="Encode Sans Compressed" w:hAnsi="Encode Sans Compressed"/>
          <w:color w:val="000000" w:themeColor="text1"/>
          <w:sz w:val="22"/>
          <w:szCs w:val="22"/>
        </w:rPr>
        <w:t>Pzp</w:t>
      </w:r>
      <w:proofErr w:type="spellEnd"/>
      <w:r w:rsidR="004E7FC8"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lang w:val="pl-PL"/>
        </w:rPr>
        <w:t>.</w:t>
      </w:r>
    </w:p>
    <w:p w14:paraId="295DBB30" w14:textId="2847F85F"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Pani/Pana dane osobowe będą przechowywane, zgodnie z art. 78 ust. 1 </w:t>
      </w:r>
      <w:proofErr w:type="spellStart"/>
      <w:r w:rsidRPr="003047E9">
        <w:rPr>
          <w:rFonts w:ascii="Encode Sans Compressed" w:hAnsi="Encode Sans Compressed"/>
          <w:color w:val="000000" w:themeColor="text1"/>
          <w:sz w:val="22"/>
          <w:szCs w:val="22"/>
        </w:rPr>
        <w:t>Pzp</w:t>
      </w:r>
      <w:proofErr w:type="spellEnd"/>
      <w:r w:rsidRPr="003047E9">
        <w:rPr>
          <w:rFonts w:ascii="Encode Sans Compressed" w:hAnsi="Encode Sans Compressed"/>
          <w:color w:val="000000" w:themeColor="text1"/>
          <w:sz w:val="22"/>
          <w:szCs w:val="22"/>
        </w:rPr>
        <w:t xml:space="preserve"> przez okres 4 lat od dnia zakończenia postępowania o udzielenie zamówienia, a jeżeli czas trwania umowy przekracza 4 lata, okres przechowywania obejmuje cały czas trwania umowy</w:t>
      </w:r>
      <w:r w:rsidR="0005767F" w:rsidRPr="003047E9">
        <w:rPr>
          <w:rFonts w:ascii="Encode Sans Compressed" w:hAnsi="Encode Sans Compressed"/>
          <w:color w:val="000000" w:themeColor="text1"/>
          <w:sz w:val="22"/>
          <w:szCs w:val="22"/>
          <w:lang w:val="pl-PL"/>
        </w:rPr>
        <w:t>.</w:t>
      </w:r>
    </w:p>
    <w:p w14:paraId="3AEA18E5" w14:textId="77777777" w:rsidR="00816AF5" w:rsidRPr="003047E9"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O</w:t>
      </w:r>
      <w:proofErr w:type="spellStart"/>
      <w:r w:rsidR="004E7FC8" w:rsidRPr="003047E9">
        <w:rPr>
          <w:rFonts w:ascii="Encode Sans Compressed" w:hAnsi="Encode Sans Compressed"/>
          <w:color w:val="000000" w:themeColor="text1"/>
          <w:sz w:val="22"/>
          <w:szCs w:val="22"/>
        </w:rPr>
        <w:t>bowiązek</w:t>
      </w:r>
      <w:proofErr w:type="spellEnd"/>
      <w:r w:rsidR="004E7FC8" w:rsidRPr="003047E9">
        <w:rPr>
          <w:rFonts w:ascii="Encode Sans Compressed" w:hAnsi="Encode Sans Compressed"/>
          <w:color w:val="000000" w:themeColor="text1"/>
          <w:sz w:val="22"/>
          <w:szCs w:val="22"/>
        </w:rPr>
        <w:t xml:space="preserve"> podania przez Panią/Pana danych osobowych bezpośrednio Pani/Pana dotyczących jest wymogiem ustawowym określonym w przepisach ustawy </w:t>
      </w:r>
      <w:proofErr w:type="spellStart"/>
      <w:r w:rsidR="004E7FC8" w:rsidRPr="003047E9">
        <w:rPr>
          <w:rFonts w:ascii="Encode Sans Compressed" w:hAnsi="Encode Sans Compressed"/>
          <w:color w:val="000000" w:themeColor="text1"/>
          <w:sz w:val="22"/>
          <w:szCs w:val="22"/>
        </w:rPr>
        <w:t>Pzp</w:t>
      </w:r>
      <w:proofErr w:type="spellEnd"/>
      <w:r w:rsidR="004E7FC8" w:rsidRPr="003047E9">
        <w:rPr>
          <w:rFonts w:ascii="Encode Sans Compressed" w:hAnsi="Encode Sans Compressed"/>
          <w:color w:val="000000" w:themeColor="text1"/>
          <w:sz w:val="22"/>
          <w:szCs w:val="22"/>
        </w:rPr>
        <w:t xml:space="preserve">, </w:t>
      </w:r>
      <w:r w:rsidR="004E7FC8" w:rsidRPr="003047E9">
        <w:rPr>
          <w:rFonts w:ascii="Encode Sans Compressed" w:hAnsi="Encode Sans Compressed"/>
          <w:color w:val="000000" w:themeColor="text1"/>
          <w:sz w:val="22"/>
          <w:szCs w:val="22"/>
        </w:rPr>
        <w:lastRenderedPageBreak/>
        <w:t xml:space="preserve">związanym z udziałem w postępowaniu o udzielenie zamówienia publicznego; konsekwencje niepodania określonych danych wynikają z ustawy </w:t>
      </w:r>
      <w:proofErr w:type="spellStart"/>
      <w:r w:rsidR="004E7FC8" w:rsidRPr="003047E9">
        <w:rPr>
          <w:rFonts w:ascii="Encode Sans Compressed" w:hAnsi="Encode Sans Compressed"/>
          <w:color w:val="000000" w:themeColor="text1"/>
          <w:sz w:val="22"/>
          <w:szCs w:val="22"/>
        </w:rPr>
        <w:t>Pzp</w:t>
      </w:r>
      <w:proofErr w:type="spellEnd"/>
      <w:r w:rsidR="00816AF5" w:rsidRPr="003047E9">
        <w:rPr>
          <w:rFonts w:ascii="Encode Sans Compressed" w:hAnsi="Encode Sans Compressed"/>
          <w:color w:val="000000" w:themeColor="text1"/>
          <w:sz w:val="22"/>
          <w:szCs w:val="22"/>
          <w:lang w:val="pl-PL"/>
        </w:rPr>
        <w:t>.</w:t>
      </w:r>
    </w:p>
    <w:p w14:paraId="0162C41F" w14:textId="75CF0AF7" w:rsidR="004E7FC8" w:rsidRPr="003047E9"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 xml:space="preserve"> w odniesieniu do Pani/Pana danych osobowych decyzje nie będą podejmowane w sposób zautomatyzowany, stosowanie do art. 22 RODO</w:t>
      </w:r>
      <w:r w:rsidR="00816AF5" w:rsidRPr="003047E9">
        <w:rPr>
          <w:rFonts w:ascii="Encode Sans Compressed" w:hAnsi="Encode Sans Compressed"/>
          <w:color w:val="000000" w:themeColor="text1"/>
          <w:sz w:val="22"/>
          <w:szCs w:val="22"/>
          <w:lang w:val="pl-PL"/>
        </w:rPr>
        <w:t>.</w:t>
      </w:r>
    </w:p>
    <w:p w14:paraId="450A8385" w14:textId="14EF79E4" w:rsidR="004E7FC8" w:rsidRPr="003047E9" w:rsidRDefault="00816AF5"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lang w:val="pl-PL"/>
        </w:rPr>
        <w:t>P</w:t>
      </w:r>
      <w:r w:rsidR="004E7FC8" w:rsidRPr="003047E9">
        <w:rPr>
          <w:rFonts w:ascii="Encode Sans Compressed" w:hAnsi="Encode Sans Compressed"/>
          <w:color w:val="000000" w:themeColor="text1"/>
          <w:sz w:val="22"/>
          <w:szCs w:val="22"/>
        </w:rPr>
        <w:t>osiada Pani/Pan:</w:t>
      </w:r>
    </w:p>
    <w:p w14:paraId="3F64703E"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na podstawie art. 15 RODO prawo dostępu do danych osobowych Pani/Pana dotyczących;</w:t>
      </w:r>
    </w:p>
    <w:p w14:paraId="0B32C12F" w14:textId="17F085AF"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na podstawie art. 16 RODO prawo do sprostowania Pani/Pana danych osobowych;</w:t>
      </w:r>
    </w:p>
    <w:p w14:paraId="237F0EE3" w14:textId="5B38EA10"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 xml:space="preserve">na podstawie art. 18 RODO prawo żądania od administratora ograniczenia przetwarzania danych osobowych z zastrzeżeniem przypadków, o których mowa w art. 18 ust. 2 RODO;  </w:t>
      </w:r>
    </w:p>
    <w:p w14:paraId="5C6AD582" w14:textId="71B3FCF2"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prawo do wniesienia skargi do Prezesa Urzędu Ochrony Danych Osobowych, gdy uzna Pani/Pan, że przetwarzanie danych osobowych Pani/Pana dotyczących narusza przepisy RODO</w:t>
      </w:r>
      <w:r w:rsidR="00816AF5" w:rsidRPr="003047E9">
        <w:rPr>
          <w:rFonts w:ascii="Encode Sans Compressed" w:hAnsi="Encode Sans Compressed"/>
          <w:color w:val="000000" w:themeColor="text1"/>
          <w:sz w:val="22"/>
          <w:szCs w:val="22"/>
        </w:rPr>
        <w:t>.</w:t>
      </w:r>
    </w:p>
    <w:p w14:paraId="098DBB2A" w14:textId="08ADE5C7" w:rsidR="004E7FC8" w:rsidRPr="003047E9" w:rsidRDefault="00816AF5"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9</w:t>
      </w:r>
      <w:r w:rsidR="00127DC1" w:rsidRPr="003047E9">
        <w:rPr>
          <w:rFonts w:ascii="Encode Sans Compressed" w:hAnsi="Encode Sans Compressed"/>
          <w:color w:val="000000" w:themeColor="text1"/>
          <w:sz w:val="22"/>
          <w:szCs w:val="22"/>
        </w:rPr>
        <w:t>)</w:t>
      </w:r>
      <w:r w:rsidR="004E7FC8" w:rsidRPr="003047E9">
        <w:rPr>
          <w:rFonts w:ascii="Encode Sans Compressed" w:hAnsi="Encode Sans Compressed"/>
          <w:color w:val="000000" w:themeColor="text1"/>
          <w:sz w:val="22"/>
          <w:szCs w:val="22"/>
        </w:rPr>
        <w:tab/>
      </w:r>
      <w:r w:rsidRPr="003047E9">
        <w:rPr>
          <w:rFonts w:ascii="Encode Sans Compressed" w:hAnsi="Encode Sans Compressed"/>
          <w:color w:val="000000" w:themeColor="text1"/>
          <w:sz w:val="22"/>
          <w:szCs w:val="22"/>
        </w:rPr>
        <w:t>N</w:t>
      </w:r>
      <w:r w:rsidR="004E7FC8" w:rsidRPr="003047E9">
        <w:rPr>
          <w:rFonts w:ascii="Encode Sans Compressed" w:hAnsi="Encode Sans Compressed"/>
          <w:color w:val="000000" w:themeColor="text1"/>
          <w:sz w:val="22"/>
          <w:szCs w:val="22"/>
        </w:rPr>
        <w:t>ie przysługuje Pani/Panu:</w:t>
      </w:r>
    </w:p>
    <w:p w14:paraId="1D51F30E"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w związku z art. 17 ust. 3 lit. b, d lub e RODO prawo do usunięcia danych osobowych;</w:t>
      </w:r>
    </w:p>
    <w:p w14:paraId="6BE62DC9"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prawo do przenoszenia danych osobowych, o którym mowa w art. 20 RODO;</w:t>
      </w:r>
    </w:p>
    <w:p w14:paraId="78775FB8" w14:textId="77777777" w:rsidR="004E7FC8" w:rsidRPr="003047E9" w:rsidRDefault="004E7FC8"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t>
      </w:r>
      <w:r w:rsidRPr="003047E9">
        <w:rPr>
          <w:rFonts w:ascii="Encode Sans Compressed" w:hAnsi="Encode Sans Compressed"/>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0CDFFB4F" w14:textId="45DBF372" w:rsidR="000270F8" w:rsidRPr="003047E9" w:rsidRDefault="00816AF5" w:rsidP="00071AD1">
      <w:pPr>
        <w:spacing w:line="288" w:lineRule="auto"/>
        <w:ind w:left="1134" w:hanging="425"/>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10</w:t>
      </w:r>
      <w:r w:rsidR="00127DC1" w:rsidRPr="003047E9">
        <w:rPr>
          <w:rFonts w:ascii="Encode Sans Compressed" w:hAnsi="Encode Sans Compressed"/>
          <w:color w:val="000000" w:themeColor="text1"/>
          <w:sz w:val="22"/>
          <w:szCs w:val="22"/>
        </w:rPr>
        <w:t>)</w:t>
      </w:r>
      <w:r w:rsidR="004E7FC8" w:rsidRPr="003047E9">
        <w:rPr>
          <w:rFonts w:ascii="Encode Sans Compressed" w:hAnsi="Encode Sans Compressed"/>
          <w:color w:val="000000" w:themeColor="text1"/>
          <w:sz w:val="22"/>
          <w:szCs w:val="22"/>
        </w:rPr>
        <w:tab/>
      </w:r>
      <w:r w:rsidRPr="003047E9">
        <w:rPr>
          <w:rFonts w:ascii="Encode Sans Compressed" w:hAnsi="Encode Sans Compressed"/>
          <w:color w:val="000000" w:themeColor="text1"/>
          <w:sz w:val="22"/>
          <w:szCs w:val="22"/>
        </w:rPr>
        <w:t>P</w:t>
      </w:r>
      <w:r w:rsidR="004E7FC8" w:rsidRPr="003047E9">
        <w:rPr>
          <w:rFonts w:ascii="Encode Sans Compressed" w:hAnsi="Encode Sans Compressed"/>
          <w:color w:val="000000" w:themeColor="text1"/>
          <w:sz w:val="22"/>
          <w:szCs w:val="22"/>
        </w:rPr>
        <w:t xml:space="preserve">rzysługuje Pani/Panu prawo wniesienia skargi do organu nadzorczego na niezgodne </w:t>
      </w:r>
      <w:r w:rsidR="00071AD1" w:rsidRPr="003047E9">
        <w:rPr>
          <w:rFonts w:ascii="Encode Sans Compressed" w:hAnsi="Encode Sans Compressed"/>
          <w:color w:val="000000" w:themeColor="text1"/>
          <w:sz w:val="22"/>
          <w:szCs w:val="22"/>
        </w:rPr>
        <w:br/>
      </w:r>
      <w:r w:rsidR="004E7FC8" w:rsidRPr="003047E9">
        <w:rPr>
          <w:rFonts w:ascii="Encode Sans Compressed" w:hAnsi="Encode Sans Compressed"/>
          <w:color w:val="000000" w:themeColor="text1"/>
          <w:sz w:val="22"/>
          <w:szCs w:val="22"/>
        </w:rPr>
        <w:t>z RODO przetwarzanie Pani/Pana danych osobowych przez administratora. Organem właściwym dla przedmiotowej skargi jest Urząd Ochrony Danych Osobowych, ul. Stawki 2, 00-193 Warszawa.</w:t>
      </w:r>
    </w:p>
    <w:p w14:paraId="735E7B64" w14:textId="77777777" w:rsidR="007447C8" w:rsidRPr="00F14016"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0AB09116" w14:textId="77777777" w:rsidR="007447C8" w:rsidRPr="00F14016"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32BAB6CF" w14:textId="77777777" w:rsidR="007447C8" w:rsidRPr="00F14016" w:rsidRDefault="007447C8" w:rsidP="003A51BF">
      <w:pPr>
        <w:pStyle w:val="Zwykytekst1"/>
        <w:spacing w:line="288" w:lineRule="auto"/>
        <w:jc w:val="center"/>
        <w:rPr>
          <w:rFonts w:ascii="Encode Sans Compressed" w:hAnsi="Encode Sans Compressed" w:cs="Times New Roman"/>
          <w:b/>
          <w:color w:val="000000" w:themeColor="text1"/>
          <w:sz w:val="22"/>
          <w:szCs w:val="22"/>
          <w:highlight w:val="yellow"/>
        </w:rPr>
      </w:pPr>
    </w:p>
    <w:p w14:paraId="5C8FE6F6" w14:textId="43F7AE0D" w:rsidR="007447C8" w:rsidRPr="00F14016" w:rsidRDefault="004E6B52" w:rsidP="001234BA">
      <w:pPr>
        <w:pStyle w:val="Zwykytekst1"/>
        <w:pageBreakBefore/>
        <w:spacing w:before="120"/>
        <w:rPr>
          <w:rFonts w:ascii="Encode Sans Compressed" w:hAnsi="Encode Sans Compressed"/>
          <w:b/>
          <w:color w:val="000000" w:themeColor="text1"/>
          <w:sz w:val="22"/>
          <w:szCs w:val="22"/>
          <w:highlight w:val="yellow"/>
        </w:rPr>
      </w:pPr>
      <w:r w:rsidRPr="00F14016">
        <w:rPr>
          <w:rFonts w:ascii="Encode Sans Compressed" w:hAnsi="Encode Sans Compressed"/>
          <w:noProof/>
          <w:color w:val="000000" w:themeColor="text1"/>
          <w:sz w:val="22"/>
          <w:szCs w:val="22"/>
          <w:highlight w:val="yellow"/>
          <w:lang w:val="pl-PL" w:eastAsia="pl-PL"/>
        </w:rPr>
        <w:lastRenderedPageBreak/>
        <mc:AlternateContent>
          <mc:Choice Requires="wps">
            <w:drawing>
              <wp:anchor distT="0" distB="0" distL="114935" distR="114935" simplePos="0" relativeHeight="251656192" behindDoc="0" locked="0" layoutInCell="1" allowOverlap="1" wp14:anchorId="66BBBE6E" wp14:editId="4B858084">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p w14:paraId="664853E1" w14:textId="77777777" w:rsidR="00457B59" w:rsidRDefault="00457B59">
                            <w:pPr>
                              <w:jc w:val="cente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BE6E" id="Text Box 7"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" strokeweight=".5pt">
                <v:textbox inset="7.45pt,3.85pt,7.45pt,3.85pt">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p w14:paraId="664853E1" w14:textId="77777777" w:rsidR="00457B59" w:rsidRDefault="00457B59">
                      <w:pPr>
                        <w:jc w:val="center"/>
                      </w:pPr>
                      <w:r>
                        <w:rPr>
                          <w:i/>
                          <w:sz w:val="18"/>
                        </w:rPr>
                        <w:t>(pieczęć Wykonawcy/Wykonawców)</w:t>
                      </w:r>
                    </w:p>
                  </w:txbxContent>
                </v:textbox>
                <w10:wrap type="tight"/>
              </v:shape>
            </w:pict>
          </mc:Fallback>
        </mc:AlternateContent>
      </w:r>
      <w:r w:rsidRPr="00F14016">
        <w:rPr>
          <w:rFonts w:ascii="Encode Sans Compressed" w:hAnsi="Encode Sans Compressed"/>
          <w:noProof/>
          <w:color w:val="000000" w:themeColor="text1"/>
          <w:sz w:val="22"/>
          <w:szCs w:val="22"/>
          <w:highlight w:val="yellow"/>
          <w:lang w:val="pl-PL" w:eastAsia="pl-PL"/>
        </w:rPr>
        <mc:AlternateContent>
          <mc:Choice Requires="wps">
            <w:drawing>
              <wp:anchor distT="0" distB="0" distL="114935" distR="114935" simplePos="0" relativeHeight="251658240" behindDoc="0" locked="0" layoutInCell="1" allowOverlap="1" wp14:anchorId="5BA019C6" wp14:editId="2809A842">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19C6" id="Text Box 8" o:spid="_x0000_s1028" type="#_x0000_t202" style="position:absolute;margin-left:169pt;margin-top:22.85pt;width:310.9pt;height:7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" fillcolor="silver" strokeweight=".5pt">
                <v:textbox inset="7.45pt,3.85pt,7.45pt,3.85pt">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v:textbox>
                <w10:wrap type="tight"/>
              </v:shape>
            </w:pict>
          </mc:Fallback>
        </mc:AlternateContent>
      </w:r>
    </w:p>
    <w:p w14:paraId="179C4E80" w14:textId="77777777" w:rsidR="007447C8" w:rsidRPr="003047E9" w:rsidRDefault="009009D8" w:rsidP="00382C6D">
      <w:pPr>
        <w:ind w:left="3780" w:firstLine="360"/>
        <w:jc w:val="both"/>
        <w:rPr>
          <w:rFonts w:ascii="Encode Sans Compressed" w:hAnsi="Encode Sans Compressed"/>
          <w:b/>
          <w:color w:val="000000" w:themeColor="text1"/>
          <w:sz w:val="22"/>
          <w:szCs w:val="22"/>
        </w:rPr>
      </w:pPr>
      <w:r w:rsidRPr="003047E9">
        <w:rPr>
          <w:rFonts w:ascii="Encode Sans Compressed" w:hAnsi="Encode Sans Compressed"/>
          <w:b/>
          <w:color w:val="000000" w:themeColor="text1"/>
          <w:sz w:val="22"/>
          <w:szCs w:val="22"/>
        </w:rPr>
        <w:t>Do</w:t>
      </w:r>
    </w:p>
    <w:p w14:paraId="0C695B7A" w14:textId="77777777" w:rsidR="007447C8" w:rsidRPr="003047E9" w:rsidRDefault="007447C8" w:rsidP="001370E0">
      <w:pPr>
        <w:pStyle w:val="Zwykytekst1"/>
        <w:tabs>
          <w:tab w:val="left" w:leader="dot" w:pos="9072"/>
        </w:tabs>
        <w:spacing w:line="288" w:lineRule="auto"/>
        <w:jc w:val="both"/>
        <w:rPr>
          <w:rFonts w:ascii="Encode Sans Compressed" w:hAnsi="Encode Sans Compressed" w:cs="Times New Roman"/>
          <w:bCs/>
          <w:color w:val="000000" w:themeColor="text1"/>
          <w:sz w:val="22"/>
          <w:szCs w:val="22"/>
        </w:rPr>
      </w:pPr>
    </w:p>
    <w:p w14:paraId="79A77083" w14:textId="51453C93" w:rsidR="007447C8" w:rsidRPr="003047E9" w:rsidRDefault="007634B3" w:rsidP="003047E9">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Cs/>
          <w:color w:val="000000" w:themeColor="text1"/>
          <w:sz w:val="22"/>
          <w:szCs w:val="22"/>
          <w:lang w:val="pl-PL"/>
        </w:rPr>
        <w:t>Nawią</w:t>
      </w:r>
      <w:r w:rsidR="000D1F37" w:rsidRPr="003047E9">
        <w:rPr>
          <w:rFonts w:ascii="Encode Sans Compressed" w:hAnsi="Encode Sans Compressed" w:cs="Times New Roman"/>
          <w:bCs/>
          <w:color w:val="000000" w:themeColor="text1"/>
          <w:sz w:val="22"/>
          <w:szCs w:val="22"/>
          <w:lang w:val="pl-PL"/>
        </w:rPr>
        <w:t>zując do ogłoszenia</w:t>
      </w:r>
      <w:r w:rsidRPr="003047E9">
        <w:rPr>
          <w:rFonts w:ascii="Encode Sans Compressed" w:hAnsi="Encode Sans Compressed" w:cs="Times New Roman"/>
          <w:bCs/>
          <w:color w:val="000000" w:themeColor="text1"/>
          <w:sz w:val="22"/>
          <w:szCs w:val="22"/>
          <w:lang w:val="pl-PL"/>
        </w:rPr>
        <w:t xml:space="preserve"> o zamówieniu</w:t>
      </w:r>
      <w:r w:rsidR="000D1F37" w:rsidRPr="003047E9">
        <w:rPr>
          <w:rFonts w:ascii="Encode Sans Compressed" w:hAnsi="Encode Sans Compressed" w:cs="Times New Roman"/>
          <w:bCs/>
          <w:color w:val="000000" w:themeColor="text1"/>
          <w:sz w:val="22"/>
          <w:szCs w:val="22"/>
          <w:lang w:val="pl-PL"/>
        </w:rPr>
        <w:t xml:space="preserve"> dotyczącego  postępowania o udzielenie zamówienia publicznego na:</w:t>
      </w:r>
      <w:r w:rsidR="00743208" w:rsidRPr="003047E9">
        <w:rPr>
          <w:rFonts w:ascii="Encode Sans Compressed" w:hAnsi="Encode Sans Compressed" w:cs="Times New Roman"/>
          <w:bCs/>
          <w:color w:val="000000" w:themeColor="text1"/>
          <w:sz w:val="22"/>
          <w:szCs w:val="22"/>
          <w:lang w:val="pl-PL"/>
        </w:rPr>
        <w:t xml:space="preserve"> </w:t>
      </w:r>
      <w:r w:rsidR="003047E9" w:rsidRPr="003047E9">
        <w:rPr>
          <w:rFonts w:ascii="Encode Sans Compressed" w:hAnsi="Encode Sans Compressed" w:cs="Times New Roman"/>
          <w:b/>
          <w:color w:val="000000" w:themeColor="text1"/>
          <w:sz w:val="22"/>
          <w:szCs w:val="22"/>
        </w:rPr>
        <w:t>Budowa chodników w miejscowościach: Ruchocinek i Skorzęcin</w:t>
      </w:r>
      <w:r w:rsidR="009009D8" w:rsidRPr="003047E9">
        <w:rPr>
          <w:rFonts w:ascii="Encode Sans Compressed" w:hAnsi="Encode Sans Compressed" w:cs="Times New Roman"/>
          <w:b/>
          <w:color w:val="000000" w:themeColor="text1"/>
          <w:sz w:val="22"/>
          <w:szCs w:val="22"/>
        </w:rPr>
        <w:t>.</w:t>
      </w:r>
    </w:p>
    <w:p w14:paraId="27944E1F" w14:textId="77777777" w:rsidR="007447C8" w:rsidRPr="003047E9" w:rsidRDefault="009009D8" w:rsidP="001370E0">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bCs/>
          <w:color w:val="000000" w:themeColor="text1"/>
          <w:sz w:val="22"/>
          <w:szCs w:val="22"/>
        </w:rPr>
        <w:t>MY NIŻEJ PODPISANI</w:t>
      </w:r>
      <w:r w:rsidRPr="003047E9">
        <w:rPr>
          <w:rFonts w:ascii="Encode Sans Compressed" w:hAnsi="Encode Sans Compressed" w:cs="Times New Roman"/>
          <w:color w:val="000000" w:themeColor="text1"/>
          <w:sz w:val="22"/>
          <w:szCs w:val="22"/>
        </w:rPr>
        <w:t xml:space="preserve"> </w:t>
      </w:r>
    </w:p>
    <w:p w14:paraId="7F85D0E7" w14:textId="7136FC4C" w:rsidR="007447C8" w:rsidRPr="003047E9" w:rsidRDefault="009009D8" w:rsidP="00E4519F">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____________________________________________________</w:t>
      </w:r>
      <w:r w:rsidR="004A2CC1" w:rsidRPr="003047E9">
        <w:rPr>
          <w:rFonts w:ascii="Encode Sans Compressed" w:hAnsi="Encode Sans Compressed" w:cs="Times New Roman"/>
          <w:color w:val="000000" w:themeColor="text1"/>
          <w:sz w:val="22"/>
          <w:szCs w:val="22"/>
        </w:rPr>
        <w:t>_________</w:t>
      </w:r>
      <w:r w:rsidRPr="003047E9">
        <w:rPr>
          <w:rFonts w:ascii="Encode Sans Compressed" w:hAnsi="Encode Sans Compressed" w:cs="Times New Roman"/>
          <w:color w:val="000000" w:themeColor="text1"/>
          <w:sz w:val="22"/>
          <w:szCs w:val="22"/>
        </w:rPr>
        <w:t xml:space="preserve">_____________________ </w:t>
      </w:r>
    </w:p>
    <w:p w14:paraId="4BAC1F5C" w14:textId="1852DFB2"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_____________________________________________________</w:t>
      </w:r>
      <w:r w:rsidR="004A2CC1" w:rsidRPr="003047E9">
        <w:rPr>
          <w:rFonts w:ascii="Encode Sans Compressed" w:hAnsi="Encode Sans Compressed" w:cs="Times New Roman"/>
          <w:color w:val="000000" w:themeColor="text1"/>
          <w:sz w:val="22"/>
          <w:szCs w:val="22"/>
        </w:rPr>
        <w:t>_________</w:t>
      </w:r>
      <w:r w:rsidRPr="003047E9">
        <w:rPr>
          <w:rFonts w:ascii="Encode Sans Compressed" w:hAnsi="Encode Sans Compressed" w:cs="Times New Roman"/>
          <w:color w:val="000000" w:themeColor="text1"/>
          <w:sz w:val="22"/>
          <w:szCs w:val="22"/>
        </w:rPr>
        <w:t xml:space="preserve">____________________ </w:t>
      </w:r>
    </w:p>
    <w:p w14:paraId="253BE690" w14:textId="77777777"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działając w imieniu i na rzecz</w:t>
      </w:r>
    </w:p>
    <w:p w14:paraId="0608E980" w14:textId="763510DC"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3047E9">
        <w:rPr>
          <w:rFonts w:ascii="Encode Sans Compressed" w:hAnsi="Encode Sans Compressed" w:cs="Times New Roman"/>
          <w:color w:val="000000" w:themeColor="text1"/>
          <w:sz w:val="22"/>
          <w:szCs w:val="22"/>
        </w:rPr>
        <w:t>___________________________________________________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rPr>
        <w:t>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rPr>
        <w:t xml:space="preserve">_________________ </w:t>
      </w:r>
    </w:p>
    <w:p w14:paraId="1EF2760B" w14:textId="48085F1C" w:rsidR="007447C8" w:rsidRPr="003047E9"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3047E9">
        <w:rPr>
          <w:rFonts w:ascii="Encode Sans Compressed" w:hAnsi="Encode Sans Compressed" w:cs="Times New Roman"/>
          <w:color w:val="000000" w:themeColor="text1"/>
          <w:sz w:val="22"/>
          <w:szCs w:val="22"/>
        </w:rPr>
        <w:t>______________________________________________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rPr>
        <w:t>_________________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rPr>
        <w:t xml:space="preserve">__________ </w:t>
      </w:r>
    </w:p>
    <w:p w14:paraId="56A753B8" w14:textId="380CBB6B" w:rsidR="007447C8" w:rsidRDefault="00BB2C1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3047E9">
        <w:rPr>
          <w:rFonts w:ascii="Encode Sans Compressed" w:hAnsi="Encode Sans Compressed" w:cs="Times New Roman"/>
          <w:color w:val="000000" w:themeColor="text1"/>
          <w:sz w:val="22"/>
          <w:szCs w:val="22"/>
          <w:lang w:val="pl-PL"/>
        </w:rPr>
        <w:t>NIP_________________________________</w:t>
      </w:r>
      <w:r w:rsidR="003047E9" w:rsidRPr="003047E9">
        <w:rPr>
          <w:rFonts w:ascii="Encode Sans Compressed" w:hAnsi="Encode Sans Compressed" w:cs="Times New Roman"/>
          <w:color w:val="000000" w:themeColor="text1"/>
          <w:sz w:val="22"/>
          <w:szCs w:val="22"/>
          <w:lang w:val="pl-PL"/>
        </w:rPr>
        <w:t>REGON</w:t>
      </w:r>
      <w:r w:rsidRPr="003047E9">
        <w:rPr>
          <w:rFonts w:ascii="Encode Sans Compressed" w:hAnsi="Encode Sans Compressed" w:cs="Times New Roman"/>
          <w:color w:val="000000" w:themeColor="text1"/>
          <w:sz w:val="22"/>
          <w:szCs w:val="22"/>
          <w:lang w:val="pl-PL"/>
        </w:rPr>
        <w:t>____</w:t>
      </w:r>
      <w:r w:rsidR="004A2CC1" w:rsidRPr="003047E9">
        <w:rPr>
          <w:rFonts w:ascii="Encode Sans Compressed" w:hAnsi="Encode Sans Compressed" w:cs="Times New Roman"/>
          <w:color w:val="000000" w:themeColor="text1"/>
          <w:sz w:val="22"/>
          <w:szCs w:val="22"/>
        </w:rPr>
        <w:t>__</w:t>
      </w:r>
      <w:r w:rsidRPr="003047E9">
        <w:rPr>
          <w:rFonts w:ascii="Encode Sans Compressed" w:hAnsi="Encode Sans Compressed" w:cs="Times New Roman"/>
          <w:color w:val="000000" w:themeColor="text1"/>
          <w:sz w:val="22"/>
          <w:szCs w:val="22"/>
          <w:lang w:val="pl-PL"/>
        </w:rPr>
        <w:t>__________________</w:t>
      </w:r>
      <w:r w:rsidR="004A2CC1" w:rsidRPr="003047E9">
        <w:rPr>
          <w:rFonts w:ascii="Encode Sans Compressed" w:hAnsi="Encode Sans Compressed" w:cs="Times New Roman"/>
          <w:color w:val="000000" w:themeColor="text1"/>
          <w:sz w:val="22"/>
          <w:szCs w:val="22"/>
        </w:rPr>
        <w:t>_______</w:t>
      </w:r>
      <w:r w:rsidRPr="003047E9">
        <w:rPr>
          <w:rFonts w:ascii="Encode Sans Compressed" w:hAnsi="Encode Sans Compressed" w:cs="Times New Roman"/>
          <w:color w:val="000000" w:themeColor="text1"/>
          <w:sz w:val="22"/>
          <w:szCs w:val="22"/>
          <w:lang w:val="pl-PL"/>
        </w:rPr>
        <w:t>_________</w:t>
      </w:r>
    </w:p>
    <w:p w14:paraId="5B7EDCCC" w14:textId="52120C9D" w:rsidR="00956A2C" w:rsidRPr="003047E9" w:rsidRDefault="00956A2C" w:rsidP="001E5D82">
      <w:pPr>
        <w:pStyle w:val="Zwykytekst1"/>
        <w:tabs>
          <w:tab w:val="left" w:leader="dot" w:pos="9072"/>
        </w:tabs>
        <w:spacing w:line="288" w:lineRule="auto"/>
        <w:jc w:val="both"/>
        <w:rPr>
          <w:rFonts w:ascii="Encode Sans Compressed" w:hAnsi="Encode Sans Compressed" w:cs="Times New Roman"/>
          <w:i/>
          <w:color w:val="000000" w:themeColor="text1"/>
          <w:sz w:val="22"/>
          <w:szCs w:val="22"/>
          <w:lang w:val="pl-PL"/>
        </w:rPr>
      </w:pPr>
      <w:r>
        <w:rPr>
          <w:rFonts w:ascii="Encode Sans Compressed" w:hAnsi="Encode Sans Compressed" w:cs="Times New Roman"/>
          <w:color w:val="000000" w:themeColor="text1"/>
          <w:sz w:val="22"/>
          <w:szCs w:val="22"/>
          <w:lang w:val="pl-PL"/>
        </w:rPr>
        <w:t xml:space="preserve">Tel. </w:t>
      </w:r>
      <w:r w:rsidRPr="003047E9">
        <w:rPr>
          <w:rFonts w:ascii="Encode Sans Compressed" w:hAnsi="Encode Sans Compressed" w:cs="Times New Roman"/>
          <w:color w:val="000000" w:themeColor="text1"/>
          <w:sz w:val="22"/>
          <w:szCs w:val="22"/>
          <w:lang w:val="pl-PL"/>
        </w:rPr>
        <w:t>________________________________</w:t>
      </w:r>
      <w:r>
        <w:rPr>
          <w:rFonts w:ascii="Encode Sans Compressed" w:hAnsi="Encode Sans Compressed" w:cs="Times New Roman"/>
          <w:color w:val="000000" w:themeColor="text1"/>
          <w:sz w:val="22"/>
          <w:szCs w:val="22"/>
          <w:lang w:val="pl-PL"/>
        </w:rPr>
        <w:t xml:space="preserve"> e-mail </w:t>
      </w:r>
      <w:r w:rsidRPr="003047E9">
        <w:rPr>
          <w:rFonts w:ascii="Encode Sans Compressed" w:hAnsi="Encode Sans Compressed" w:cs="Times New Roman"/>
          <w:color w:val="000000" w:themeColor="text1"/>
          <w:sz w:val="22"/>
          <w:szCs w:val="22"/>
          <w:lang w:val="pl-PL"/>
        </w:rPr>
        <w:t>________________________________________</w:t>
      </w:r>
    </w:p>
    <w:p w14:paraId="061B56F1" w14:textId="25EAF431" w:rsidR="0013108F" w:rsidRPr="003047E9" w:rsidRDefault="00952726"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3047E9">
        <w:rPr>
          <w:rFonts w:ascii="Encode Sans Compressed" w:hAnsi="Encode Sans Compressed" w:cs="Times New Roman"/>
          <w:i/>
          <w:color w:val="000000" w:themeColor="text1"/>
          <w:sz w:val="22"/>
          <w:szCs w:val="22"/>
          <w:lang w:val="pl-PL"/>
        </w:rPr>
        <w:t>[</w:t>
      </w:r>
      <w:r w:rsidR="009009D8" w:rsidRPr="003047E9">
        <w:rPr>
          <w:rFonts w:ascii="Encode Sans Compressed" w:hAnsi="Encode Sans Compressed" w:cs="Times New Roman"/>
          <w:i/>
          <w:color w:val="000000" w:themeColor="text1"/>
          <w:sz w:val="22"/>
          <w:szCs w:val="22"/>
        </w:rPr>
        <w:t>w przypadku składania oferty przez podmioty występujące wspólnie podać nazwy</w:t>
      </w:r>
      <w:r w:rsidR="00C90690" w:rsidRPr="003047E9">
        <w:rPr>
          <w:rFonts w:ascii="Encode Sans Compressed" w:hAnsi="Encode Sans Compressed" w:cs="Times New Roman"/>
          <w:i/>
          <w:color w:val="000000" w:themeColor="text1"/>
          <w:sz w:val="22"/>
          <w:szCs w:val="22"/>
          <w:lang w:val="pl-PL"/>
        </w:rPr>
        <w:t xml:space="preserve"> </w:t>
      </w:r>
      <w:r w:rsidR="009009D8" w:rsidRPr="003047E9">
        <w:rPr>
          <w:rFonts w:ascii="Encode Sans Compressed" w:hAnsi="Encode Sans Compressed" w:cs="Times New Roman"/>
          <w:i/>
          <w:color w:val="000000" w:themeColor="text1"/>
          <w:sz w:val="22"/>
          <w:szCs w:val="22"/>
        </w:rPr>
        <w:t>(firmy)</w:t>
      </w:r>
      <w:r w:rsidR="0013108F" w:rsidRPr="003047E9">
        <w:rPr>
          <w:rFonts w:ascii="Encode Sans Compressed" w:hAnsi="Encode Sans Compressed" w:cs="Times New Roman"/>
          <w:i/>
          <w:color w:val="000000" w:themeColor="text1"/>
          <w:sz w:val="22"/>
          <w:szCs w:val="22"/>
          <w:lang w:val="pl-PL"/>
        </w:rPr>
        <w:t>,</w:t>
      </w:r>
    </w:p>
    <w:p w14:paraId="790C60A8" w14:textId="1A6B762B" w:rsidR="007447C8" w:rsidRPr="003047E9" w:rsidRDefault="009009D8"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3047E9">
        <w:rPr>
          <w:rFonts w:ascii="Encode Sans Compressed" w:hAnsi="Encode Sans Compressed" w:cs="Times New Roman"/>
          <w:i/>
          <w:color w:val="000000" w:themeColor="text1"/>
          <w:sz w:val="22"/>
          <w:szCs w:val="22"/>
        </w:rPr>
        <w:t>dokładne adresy</w:t>
      </w:r>
      <w:r w:rsidR="00BB2C18" w:rsidRPr="003047E9">
        <w:rPr>
          <w:rFonts w:ascii="Encode Sans Compressed" w:hAnsi="Encode Sans Compressed" w:cs="Times New Roman"/>
          <w:i/>
          <w:color w:val="000000" w:themeColor="text1"/>
          <w:sz w:val="22"/>
          <w:szCs w:val="22"/>
          <w:lang w:val="pl-PL"/>
        </w:rPr>
        <w:t xml:space="preserve">, </w:t>
      </w:r>
      <w:r w:rsidR="0013108F" w:rsidRPr="003047E9">
        <w:rPr>
          <w:rFonts w:ascii="Encode Sans Compressed" w:hAnsi="Encode Sans Compressed" w:cs="Times New Roman"/>
          <w:i/>
          <w:color w:val="000000" w:themeColor="text1"/>
          <w:sz w:val="22"/>
          <w:szCs w:val="22"/>
          <w:lang w:val="pl-PL"/>
        </w:rPr>
        <w:t xml:space="preserve"> nr. </w:t>
      </w:r>
      <w:r w:rsidR="00BB2C18" w:rsidRPr="003047E9">
        <w:rPr>
          <w:rFonts w:ascii="Encode Sans Compressed" w:hAnsi="Encode Sans Compressed" w:cs="Times New Roman"/>
          <w:i/>
          <w:color w:val="000000" w:themeColor="text1"/>
          <w:sz w:val="22"/>
          <w:szCs w:val="22"/>
          <w:lang w:val="pl-PL"/>
        </w:rPr>
        <w:t>NIP</w:t>
      </w:r>
      <w:r w:rsidRPr="003047E9">
        <w:rPr>
          <w:rFonts w:ascii="Encode Sans Compressed" w:hAnsi="Encode Sans Compressed" w:cs="Times New Roman"/>
          <w:i/>
          <w:color w:val="000000" w:themeColor="text1"/>
          <w:sz w:val="22"/>
          <w:szCs w:val="22"/>
        </w:rPr>
        <w:t xml:space="preserve"> wszystkich wspólników spółki cywilnej lub członków konsorcjum</w:t>
      </w:r>
      <w:r w:rsidR="0013108F" w:rsidRPr="003047E9">
        <w:rPr>
          <w:rFonts w:ascii="Encode Sans Compressed" w:hAnsi="Encode Sans Compressed" w:cs="Times New Roman"/>
          <w:i/>
          <w:color w:val="000000" w:themeColor="text1"/>
          <w:sz w:val="22"/>
          <w:szCs w:val="22"/>
          <w:lang w:val="pl-PL"/>
        </w:rPr>
        <w:t xml:space="preserve">, </w:t>
      </w:r>
      <w:r w:rsidR="00952726" w:rsidRPr="003047E9">
        <w:rPr>
          <w:rFonts w:ascii="Encode Sans Compressed" w:hAnsi="Encode Sans Compressed" w:cs="Times New Roman"/>
          <w:i/>
          <w:color w:val="000000" w:themeColor="text1"/>
          <w:sz w:val="22"/>
          <w:szCs w:val="22"/>
          <w:lang w:val="pl-PL"/>
        </w:rPr>
        <w:t xml:space="preserve">                                 </w:t>
      </w:r>
      <w:r w:rsidR="0013108F" w:rsidRPr="003047E9">
        <w:rPr>
          <w:rFonts w:ascii="Encode Sans Compressed" w:hAnsi="Encode Sans Compressed" w:cs="Times New Roman"/>
          <w:i/>
          <w:color w:val="000000" w:themeColor="text1"/>
          <w:sz w:val="22"/>
          <w:szCs w:val="22"/>
          <w:lang w:val="pl-PL"/>
        </w:rPr>
        <w:t>zgodnie z dokumentami rejestrowymi</w:t>
      </w:r>
      <w:r w:rsidR="00743208" w:rsidRPr="003047E9">
        <w:rPr>
          <w:rFonts w:ascii="Encode Sans Compressed" w:hAnsi="Encode Sans Compressed" w:cs="Times New Roman"/>
          <w:i/>
          <w:color w:val="000000" w:themeColor="text1"/>
          <w:sz w:val="22"/>
          <w:szCs w:val="22"/>
          <w:lang w:val="pl-PL"/>
        </w:rPr>
        <w:t>, jeśli dotyczy</w:t>
      </w:r>
      <w:r w:rsidR="00952726" w:rsidRPr="003047E9">
        <w:rPr>
          <w:rFonts w:ascii="Encode Sans Compressed" w:hAnsi="Encode Sans Compressed" w:cs="Times New Roman"/>
          <w:i/>
          <w:color w:val="000000" w:themeColor="text1"/>
          <w:sz w:val="22"/>
          <w:szCs w:val="22"/>
          <w:lang w:val="pl-PL"/>
        </w:rPr>
        <w:t>}</w:t>
      </w:r>
    </w:p>
    <w:p w14:paraId="6AE4F58E" w14:textId="627C03B4" w:rsidR="007447C8" w:rsidRPr="003047E9"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
          <w:color w:val="000000" w:themeColor="text1"/>
          <w:sz w:val="22"/>
          <w:szCs w:val="22"/>
        </w:rPr>
        <w:t>SKŁADAMY OFERTĘ</w:t>
      </w:r>
      <w:r w:rsidRPr="003047E9">
        <w:rPr>
          <w:rFonts w:ascii="Encode Sans Compressed" w:hAnsi="Encode Sans Compressed" w:cs="Times New Roman"/>
          <w:color w:val="000000" w:themeColor="text1"/>
          <w:sz w:val="22"/>
          <w:szCs w:val="22"/>
        </w:rPr>
        <w:t xml:space="preserve"> na wykonanie przedmiotu zamówienia w zakresie określonym w Specyfikacji Warunków Zamówienia</w:t>
      </w:r>
      <w:r w:rsidR="000D1F37" w:rsidRPr="003047E9">
        <w:rPr>
          <w:rFonts w:ascii="Encode Sans Compressed" w:hAnsi="Encode Sans Compressed" w:cs="Times New Roman"/>
          <w:color w:val="000000" w:themeColor="text1"/>
          <w:sz w:val="22"/>
          <w:szCs w:val="22"/>
          <w:lang w:val="pl-PL"/>
        </w:rPr>
        <w:t>, dalej SWZ</w:t>
      </w:r>
      <w:r w:rsidRPr="003047E9">
        <w:rPr>
          <w:rFonts w:ascii="Encode Sans Compressed" w:hAnsi="Encode Sans Compressed" w:cs="Times New Roman"/>
          <w:color w:val="000000" w:themeColor="text1"/>
          <w:sz w:val="22"/>
          <w:szCs w:val="22"/>
        </w:rPr>
        <w:t>.</w:t>
      </w:r>
    </w:p>
    <w:p w14:paraId="6CAD3169" w14:textId="6A475D9F" w:rsidR="007447C8" w:rsidRPr="003047E9"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3047E9">
        <w:rPr>
          <w:rFonts w:ascii="Encode Sans Compressed" w:hAnsi="Encode Sans Compressed" w:cs="Times New Roman"/>
          <w:b/>
          <w:color w:val="000000" w:themeColor="text1"/>
          <w:sz w:val="22"/>
          <w:szCs w:val="22"/>
        </w:rPr>
        <w:t>OŚWIADCZAMY,</w:t>
      </w:r>
      <w:r w:rsidRPr="003047E9">
        <w:rPr>
          <w:rFonts w:ascii="Encode Sans Compressed" w:hAnsi="Encode Sans Compressed" w:cs="Times New Roman"/>
          <w:color w:val="000000" w:themeColor="text1"/>
          <w:sz w:val="22"/>
          <w:szCs w:val="22"/>
        </w:rPr>
        <w:t xml:space="preserve"> że zapoznaliśmy się ze </w:t>
      </w:r>
      <w:r w:rsidR="000D1F37" w:rsidRPr="003047E9">
        <w:rPr>
          <w:rFonts w:ascii="Encode Sans Compressed" w:hAnsi="Encode Sans Compressed" w:cs="Times New Roman"/>
          <w:color w:val="000000" w:themeColor="text1"/>
          <w:sz w:val="22"/>
          <w:szCs w:val="22"/>
          <w:lang w:val="pl-PL"/>
        </w:rPr>
        <w:t>SWZ</w:t>
      </w:r>
      <w:r w:rsidRPr="003047E9">
        <w:rPr>
          <w:rFonts w:ascii="Encode Sans Compressed" w:hAnsi="Encode Sans Compressed" w:cs="Times New Roman"/>
          <w:color w:val="000000" w:themeColor="text1"/>
          <w:sz w:val="22"/>
          <w:szCs w:val="22"/>
        </w:rPr>
        <w:t xml:space="preserve"> i uznajemy się za związanych określonymi w niej postanowieniami i zasadami postępowania.</w:t>
      </w:r>
    </w:p>
    <w:p w14:paraId="4B4D677B" w14:textId="77777777" w:rsidR="007447C8" w:rsidRPr="003047E9" w:rsidRDefault="009009D8" w:rsidP="001E5D82">
      <w:pPr>
        <w:pStyle w:val="Zwykytekst1"/>
        <w:numPr>
          <w:ilvl w:val="0"/>
          <w:numId w:val="1"/>
        </w:numPr>
        <w:spacing w:line="360" w:lineRule="auto"/>
        <w:jc w:val="both"/>
        <w:rPr>
          <w:rFonts w:ascii="Encode Sans Compressed" w:hAnsi="Encode Sans Compressed"/>
          <w:color w:val="000000" w:themeColor="text1"/>
          <w:sz w:val="22"/>
          <w:szCs w:val="22"/>
        </w:rPr>
      </w:pPr>
      <w:r w:rsidRPr="003047E9">
        <w:rPr>
          <w:rFonts w:ascii="Encode Sans Compressed" w:hAnsi="Encode Sans Compressed" w:cs="Times New Roman"/>
          <w:b/>
          <w:color w:val="000000" w:themeColor="text1"/>
          <w:sz w:val="22"/>
          <w:szCs w:val="22"/>
        </w:rPr>
        <w:t>OFERUJEMY</w:t>
      </w:r>
      <w:r w:rsidRPr="003047E9">
        <w:rPr>
          <w:rFonts w:ascii="Encode Sans Compressed" w:hAnsi="Encode Sans Compressed" w:cs="Times New Roman"/>
          <w:color w:val="000000" w:themeColor="text1"/>
          <w:sz w:val="22"/>
          <w:szCs w:val="22"/>
        </w:rPr>
        <w:t xml:space="preserve"> </w:t>
      </w:r>
      <w:r w:rsidRPr="003047E9">
        <w:rPr>
          <w:rFonts w:ascii="Encode Sans Compressed" w:hAnsi="Encode Sans Compressed" w:cs="Times New Roman"/>
          <w:iCs/>
          <w:color w:val="000000" w:themeColor="text1"/>
          <w:sz w:val="22"/>
          <w:szCs w:val="22"/>
        </w:rPr>
        <w:t>w</w:t>
      </w:r>
      <w:r w:rsidRPr="003047E9">
        <w:rPr>
          <w:rFonts w:ascii="Encode Sans Compressed" w:hAnsi="Encode Sans Compressed" w:cs="Times New Roman"/>
          <w:color w:val="000000" w:themeColor="text1"/>
          <w:sz w:val="22"/>
          <w:szCs w:val="22"/>
        </w:rPr>
        <w:t xml:space="preserve">ykonanie przedmiotu zamówienia za kwotę brutto............................  zł </w:t>
      </w:r>
    </w:p>
    <w:p w14:paraId="7387A788" w14:textId="77777777" w:rsidR="007447C8" w:rsidRPr="003047E9" w:rsidRDefault="009009D8" w:rsidP="00114E5A">
      <w:pPr>
        <w:spacing w:line="360" w:lineRule="auto"/>
        <w:ind w:firstLine="357"/>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(słownie:............................................................................................................../100 zł).</w:t>
      </w:r>
    </w:p>
    <w:p w14:paraId="3633020B" w14:textId="77777777" w:rsidR="007447C8" w:rsidRPr="003047E9" w:rsidRDefault="009009D8" w:rsidP="00114E5A">
      <w:pPr>
        <w:spacing w:line="360" w:lineRule="auto"/>
        <w:ind w:firstLine="360"/>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W powyższej kwocie uwzględnione zostały:</w:t>
      </w:r>
    </w:p>
    <w:p w14:paraId="5DE240BA" w14:textId="7D569D83" w:rsidR="007447C8" w:rsidRPr="003047E9" w:rsidRDefault="000D1F37" w:rsidP="00114E5A">
      <w:pPr>
        <w:spacing w:line="360" w:lineRule="auto"/>
        <w:ind w:firstLine="360"/>
        <w:jc w:val="both"/>
        <w:rPr>
          <w:rFonts w:ascii="Encode Sans Compressed" w:hAnsi="Encode Sans Compressed"/>
          <w:color w:val="000000" w:themeColor="text1"/>
          <w:sz w:val="22"/>
          <w:szCs w:val="22"/>
        </w:rPr>
      </w:pPr>
      <w:r w:rsidRPr="003047E9">
        <w:rPr>
          <w:rFonts w:ascii="Encode Sans Compressed" w:hAnsi="Encode Sans Compressed"/>
          <w:color w:val="000000" w:themeColor="text1"/>
          <w:sz w:val="22"/>
          <w:szCs w:val="22"/>
        </w:rPr>
        <w:t>k</w:t>
      </w:r>
      <w:r w:rsidR="009009D8" w:rsidRPr="003047E9">
        <w:rPr>
          <w:rFonts w:ascii="Encode Sans Compressed" w:hAnsi="Encode Sans Compressed"/>
          <w:color w:val="000000" w:themeColor="text1"/>
          <w:sz w:val="22"/>
          <w:szCs w:val="22"/>
        </w:rPr>
        <w:t>wota netto w wysokości ...................................... zł.</w:t>
      </w:r>
    </w:p>
    <w:p w14:paraId="4BDA0C84" w14:textId="69ECEC61" w:rsidR="007447C8" w:rsidRPr="003047E9" w:rsidRDefault="000D1F37" w:rsidP="00114E5A">
      <w:pPr>
        <w:pStyle w:val="Zwykytekst1"/>
        <w:spacing w:line="360" w:lineRule="auto"/>
        <w:ind w:firstLine="360"/>
        <w:jc w:val="both"/>
        <w:rPr>
          <w:rFonts w:ascii="Encode Sans Compressed" w:hAnsi="Encode Sans Compressed" w:cs="Times New Roman"/>
          <w:b/>
          <w:iCs/>
          <w:color w:val="000000" w:themeColor="text1"/>
          <w:sz w:val="22"/>
          <w:szCs w:val="22"/>
        </w:rPr>
      </w:pPr>
      <w:r w:rsidRPr="003047E9">
        <w:rPr>
          <w:rFonts w:ascii="Encode Sans Compressed" w:hAnsi="Encode Sans Compressed" w:cs="Times New Roman"/>
          <w:color w:val="000000" w:themeColor="text1"/>
          <w:sz w:val="22"/>
          <w:szCs w:val="22"/>
          <w:lang w:val="pl-PL"/>
        </w:rPr>
        <w:t>p</w:t>
      </w:r>
      <w:proofErr w:type="spellStart"/>
      <w:r w:rsidR="009009D8" w:rsidRPr="003047E9">
        <w:rPr>
          <w:rFonts w:ascii="Encode Sans Compressed" w:hAnsi="Encode Sans Compressed" w:cs="Times New Roman"/>
          <w:color w:val="000000" w:themeColor="text1"/>
          <w:sz w:val="22"/>
          <w:szCs w:val="22"/>
        </w:rPr>
        <w:t>odatek</w:t>
      </w:r>
      <w:proofErr w:type="spellEnd"/>
      <w:r w:rsidR="009009D8" w:rsidRPr="003047E9">
        <w:rPr>
          <w:rFonts w:ascii="Encode Sans Compressed" w:hAnsi="Encode Sans Compressed" w:cs="Times New Roman"/>
          <w:color w:val="000000" w:themeColor="text1"/>
          <w:sz w:val="22"/>
          <w:szCs w:val="22"/>
        </w:rPr>
        <w:t xml:space="preserve"> VAT ……% w wysokości ……................ zł.</w:t>
      </w:r>
    </w:p>
    <w:p w14:paraId="071F01D8" w14:textId="4391E5A7" w:rsidR="00AA6005" w:rsidRPr="003047E9" w:rsidRDefault="009009D8" w:rsidP="000B009B">
      <w:pPr>
        <w:pStyle w:val="Tekstpodstawowywcity"/>
        <w:numPr>
          <w:ilvl w:val="0"/>
          <w:numId w:val="1"/>
        </w:numPr>
        <w:spacing w:line="288" w:lineRule="auto"/>
        <w:jc w:val="both"/>
        <w:rPr>
          <w:rFonts w:ascii="Encode Sans Compressed" w:hAnsi="Encode Sans Compressed"/>
          <w:b/>
          <w:color w:val="000000" w:themeColor="text1"/>
          <w:sz w:val="22"/>
          <w:szCs w:val="22"/>
        </w:rPr>
      </w:pPr>
      <w:r w:rsidRPr="003047E9">
        <w:rPr>
          <w:rFonts w:ascii="Encode Sans Compressed" w:hAnsi="Encode Sans Compressed"/>
          <w:b/>
          <w:color w:val="000000" w:themeColor="text1"/>
          <w:sz w:val="22"/>
          <w:szCs w:val="22"/>
        </w:rPr>
        <w:t>ZOBOWIĄZUJEMY</w:t>
      </w:r>
      <w:r w:rsidRPr="003047E9">
        <w:rPr>
          <w:rFonts w:ascii="Encode Sans Compressed" w:hAnsi="Encode Sans Compressed"/>
          <w:color w:val="000000" w:themeColor="text1"/>
          <w:sz w:val="22"/>
          <w:szCs w:val="22"/>
        </w:rPr>
        <w:t xml:space="preserve"> </w:t>
      </w:r>
      <w:r w:rsidRPr="003047E9">
        <w:rPr>
          <w:rFonts w:ascii="Encode Sans Compressed" w:hAnsi="Encode Sans Compressed"/>
          <w:b/>
          <w:color w:val="000000" w:themeColor="text1"/>
          <w:sz w:val="22"/>
          <w:szCs w:val="22"/>
        </w:rPr>
        <w:t>SIĘ</w:t>
      </w:r>
      <w:r w:rsidRPr="003047E9">
        <w:rPr>
          <w:rFonts w:ascii="Encode Sans Compressed" w:hAnsi="Encode Sans Compressed"/>
          <w:color w:val="000000" w:themeColor="text1"/>
          <w:sz w:val="22"/>
          <w:szCs w:val="22"/>
        </w:rPr>
        <w:t xml:space="preserve"> do </w:t>
      </w:r>
      <w:r w:rsidR="00426AB8" w:rsidRPr="003047E9">
        <w:rPr>
          <w:rFonts w:ascii="Encode Sans Compressed" w:hAnsi="Encode Sans Compressed"/>
          <w:color w:val="000000" w:themeColor="text1"/>
          <w:sz w:val="22"/>
          <w:szCs w:val="22"/>
          <w:lang w:val="pl-PL"/>
        </w:rPr>
        <w:t xml:space="preserve">udzielenia </w:t>
      </w:r>
      <w:r w:rsidRPr="003047E9">
        <w:rPr>
          <w:rFonts w:ascii="Encode Sans Compressed" w:hAnsi="Encode Sans Compressed"/>
          <w:color w:val="000000" w:themeColor="text1"/>
          <w:sz w:val="22"/>
          <w:szCs w:val="22"/>
          <w:lang w:val="pl-PL"/>
        </w:rPr>
        <w:t xml:space="preserve">rękojmi na okres…………lat </w:t>
      </w:r>
      <w:r w:rsidRPr="003047E9">
        <w:rPr>
          <w:rFonts w:ascii="Encode Sans Compressed" w:hAnsi="Encode Sans Compressed"/>
          <w:i/>
          <w:color w:val="000000" w:themeColor="text1"/>
          <w:sz w:val="22"/>
          <w:szCs w:val="22"/>
          <w:lang w:val="pl-PL"/>
        </w:rPr>
        <w:t>(5, 6 lub 7 lat)</w:t>
      </w:r>
    </w:p>
    <w:p w14:paraId="1478B384" w14:textId="0985EA0C" w:rsidR="007447C8" w:rsidRPr="00513CE8"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513CE8">
        <w:rPr>
          <w:rFonts w:ascii="Encode Sans Compressed" w:hAnsi="Encode Sans Compressed" w:cs="Times New Roman"/>
          <w:b/>
          <w:color w:val="000000" w:themeColor="text1"/>
          <w:sz w:val="22"/>
          <w:szCs w:val="22"/>
        </w:rPr>
        <w:t xml:space="preserve">OŚWIADCZAMY, </w:t>
      </w:r>
      <w:r w:rsidRPr="00513CE8">
        <w:rPr>
          <w:rFonts w:ascii="Encode Sans Compressed" w:hAnsi="Encode Sans Compressed" w:cs="Times New Roman"/>
          <w:color w:val="000000" w:themeColor="text1"/>
          <w:sz w:val="22"/>
          <w:szCs w:val="22"/>
        </w:rPr>
        <w:t xml:space="preserve">że wszystkie roboty wskazane do wykonania w </w:t>
      </w:r>
      <w:r w:rsidR="00806E0F" w:rsidRPr="00513CE8">
        <w:rPr>
          <w:rFonts w:ascii="Encode Sans Compressed" w:hAnsi="Encode Sans Compressed" w:cs="Times New Roman"/>
          <w:color w:val="000000" w:themeColor="text1"/>
          <w:sz w:val="22"/>
          <w:szCs w:val="22"/>
          <w:lang w:val="pl-PL"/>
        </w:rPr>
        <w:t>SWZ</w:t>
      </w:r>
      <w:r w:rsidRPr="00513CE8">
        <w:rPr>
          <w:rFonts w:ascii="Encode Sans Compressed" w:hAnsi="Encode Sans Compressed" w:cs="Times New Roman"/>
          <w:color w:val="000000" w:themeColor="text1"/>
          <w:sz w:val="22"/>
          <w:szCs w:val="22"/>
        </w:rPr>
        <w:t xml:space="preserve"> zostały wycenione i ujęte w kwocie ofertowej.</w:t>
      </w:r>
    </w:p>
    <w:p w14:paraId="758B9C5A" w14:textId="743A0AD9" w:rsidR="007447C8" w:rsidRPr="00DD1C2F"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DD1C2F">
        <w:rPr>
          <w:rFonts w:ascii="Encode Sans Compressed" w:hAnsi="Encode Sans Compressed" w:cs="Times New Roman"/>
          <w:b/>
          <w:color w:val="000000" w:themeColor="text1"/>
          <w:sz w:val="22"/>
          <w:szCs w:val="22"/>
        </w:rPr>
        <w:t xml:space="preserve">AKCEPTUJEMY </w:t>
      </w:r>
      <w:r w:rsidRPr="00DD1C2F">
        <w:rPr>
          <w:rFonts w:ascii="Encode Sans Compressed" w:hAnsi="Encode Sans Compressed" w:cs="Times New Roman"/>
          <w:color w:val="000000" w:themeColor="text1"/>
          <w:sz w:val="22"/>
          <w:szCs w:val="22"/>
        </w:rPr>
        <w:t xml:space="preserve">warunki płatności określone przez Zamawiającego w </w:t>
      </w:r>
      <w:r w:rsidR="00806E0F" w:rsidRPr="00DD1C2F">
        <w:rPr>
          <w:rFonts w:ascii="Encode Sans Compressed" w:hAnsi="Encode Sans Compressed" w:cs="Times New Roman"/>
          <w:color w:val="000000" w:themeColor="text1"/>
          <w:sz w:val="22"/>
          <w:szCs w:val="22"/>
          <w:lang w:val="pl-PL"/>
        </w:rPr>
        <w:t>SWZ</w:t>
      </w:r>
      <w:r w:rsidRPr="00DD1C2F">
        <w:rPr>
          <w:rFonts w:ascii="Encode Sans Compressed" w:hAnsi="Encode Sans Compressed" w:cs="Times New Roman"/>
          <w:color w:val="000000" w:themeColor="text1"/>
          <w:sz w:val="22"/>
          <w:szCs w:val="22"/>
        </w:rPr>
        <w:t xml:space="preserve">. </w:t>
      </w:r>
    </w:p>
    <w:p w14:paraId="07FA1AE4" w14:textId="7BA2D2FF" w:rsidR="007447C8" w:rsidRPr="00404260"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404260">
        <w:rPr>
          <w:rFonts w:ascii="Encode Sans Compressed" w:hAnsi="Encode Sans Compressed" w:cs="Times New Roman"/>
          <w:b/>
          <w:color w:val="000000" w:themeColor="text1"/>
          <w:sz w:val="22"/>
          <w:szCs w:val="22"/>
        </w:rPr>
        <w:lastRenderedPageBreak/>
        <w:t>UWAŻAMY SIĘ</w:t>
      </w:r>
      <w:r w:rsidRPr="00404260">
        <w:rPr>
          <w:rFonts w:ascii="Encode Sans Compressed" w:hAnsi="Encode Sans Compressed" w:cs="Times New Roman"/>
          <w:color w:val="000000" w:themeColor="text1"/>
          <w:sz w:val="22"/>
          <w:szCs w:val="22"/>
        </w:rPr>
        <w:t xml:space="preserve"> za związanych niniejszą ofertą przez czas </w:t>
      </w:r>
      <w:r w:rsidR="00405088" w:rsidRPr="00404260">
        <w:rPr>
          <w:rFonts w:ascii="Encode Sans Compressed" w:hAnsi="Encode Sans Compressed" w:cs="Times New Roman"/>
          <w:color w:val="000000" w:themeColor="text1"/>
          <w:sz w:val="22"/>
          <w:szCs w:val="22"/>
        </w:rPr>
        <w:t xml:space="preserve">wskazany </w:t>
      </w:r>
      <w:r w:rsidR="00806E0F" w:rsidRPr="00404260">
        <w:rPr>
          <w:rFonts w:ascii="Encode Sans Compressed" w:hAnsi="Encode Sans Compressed" w:cs="Times New Roman"/>
          <w:color w:val="000000" w:themeColor="text1"/>
          <w:sz w:val="22"/>
          <w:szCs w:val="22"/>
          <w:lang w:val="pl-PL"/>
        </w:rPr>
        <w:t>w pkt 14.1</w:t>
      </w:r>
      <w:r w:rsidR="00405088" w:rsidRPr="00404260">
        <w:rPr>
          <w:rFonts w:ascii="Encode Sans Compressed" w:hAnsi="Encode Sans Compressed" w:cs="Times New Roman"/>
          <w:color w:val="000000" w:themeColor="text1"/>
          <w:sz w:val="22"/>
          <w:szCs w:val="22"/>
          <w:lang w:val="pl-PL"/>
        </w:rPr>
        <w:t>.</w:t>
      </w:r>
      <w:r w:rsidR="00806E0F" w:rsidRPr="00404260">
        <w:rPr>
          <w:rFonts w:ascii="Encode Sans Compressed" w:hAnsi="Encode Sans Compressed" w:cs="Times New Roman"/>
          <w:color w:val="000000" w:themeColor="text1"/>
          <w:sz w:val="22"/>
          <w:szCs w:val="22"/>
          <w:lang w:val="pl-PL"/>
        </w:rPr>
        <w:t xml:space="preserve"> </w:t>
      </w:r>
      <w:r w:rsidR="00405088" w:rsidRPr="00404260">
        <w:rPr>
          <w:rFonts w:ascii="Encode Sans Compressed" w:hAnsi="Encode Sans Compressed" w:cs="Times New Roman"/>
          <w:color w:val="000000" w:themeColor="text1"/>
          <w:sz w:val="22"/>
          <w:szCs w:val="22"/>
          <w:lang w:val="pl-PL"/>
        </w:rPr>
        <w:t>(Tom I, Rozdział 1 SWZ)</w:t>
      </w:r>
      <w:r w:rsidR="00952726" w:rsidRPr="00404260">
        <w:rPr>
          <w:rFonts w:ascii="Encode Sans Compressed" w:hAnsi="Encode Sans Compressed" w:cs="Times New Roman"/>
          <w:color w:val="000000" w:themeColor="text1"/>
          <w:sz w:val="22"/>
          <w:szCs w:val="22"/>
        </w:rPr>
        <w:t xml:space="preserve">. </w:t>
      </w:r>
      <w:r w:rsidRPr="00404260">
        <w:rPr>
          <w:rFonts w:ascii="Encode Sans Compressed" w:hAnsi="Encode Sans Compressed" w:cs="Times New Roman"/>
          <w:color w:val="000000" w:themeColor="text1"/>
          <w:sz w:val="22"/>
          <w:szCs w:val="22"/>
        </w:rPr>
        <w:t>Na potwierdzenie powyższego wnieśliśmy wadium w wysokości _____________ PLN, w formie ___________________________________________________________________</w:t>
      </w:r>
      <w:r w:rsidR="000D687E" w:rsidRPr="00404260">
        <w:rPr>
          <w:rFonts w:ascii="Encode Sans Compressed" w:hAnsi="Encode Sans Compressed" w:cs="Times New Roman"/>
          <w:color w:val="000000" w:themeColor="text1"/>
          <w:sz w:val="22"/>
          <w:szCs w:val="22"/>
          <w:lang w:val="pl-PL"/>
        </w:rPr>
        <w:t>___________</w:t>
      </w:r>
      <w:r w:rsidRPr="00404260">
        <w:rPr>
          <w:rFonts w:ascii="Encode Sans Compressed" w:hAnsi="Encode Sans Compressed" w:cs="Times New Roman"/>
          <w:color w:val="000000" w:themeColor="text1"/>
          <w:sz w:val="22"/>
          <w:szCs w:val="22"/>
        </w:rPr>
        <w:t>.</w:t>
      </w:r>
    </w:p>
    <w:p w14:paraId="20E6496A" w14:textId="27C9C46D" w:rsidR="00AC3CDA" w:rsidRPr="00404260" w:rsidRDefault="001E213D" w:rsidP="00AC3CDA">
      <w:pPr>
        <w:pStyle w:val="Zwykytekst1"/>
        <w:spacing w:line="288" w:lineRule="auto"/>
        <w:ind w:left="360"/>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color w:val="000000" w:themeColor="text1"/>
          <w:sz w:val="22"/>
          <w:szCs w:val="22"/>
          <w:lang w:val="pl-PL"/>
        </w:rPr>
        <w:t>Wadium wniesione w formie gotówki należy zwrócić na</w:t>
      </w:r>
      <w:r w:rsidRPr="00404260">
        <w:rPr>
          <w:rFonts w:ascii="Encode Sans Compressed" w:hAnsi="Encode Sans Compressed" w:cs="Times New Roman"/>
          <w:b/>
          <w:color w:val="000000" w:themeColor="text1"/>
          <w:sz w:val="22"/>
          <w:szCs w:val="22"/>
          <w:lang w:val="pl-PL"/>
        </w:rPr>
        <w:t xml:space="preserve"> </w:t>
      </w:r>
      <w:r w:rsidRPr="00404260">
        <w:rPr>
          <w:rFonts w:ascii="Encode Sans Compressed" w:hAnsi="Encode Sans Compressed" w:cs="Times New Roman"/>
          <w:color w:val="000000" w:themeColor="text1"/>
          <w:sz w:val="22"/>
          <w:szCs w:val="22"/>
          <w:lang w:val="pl-PL"/>
        </w:rPr>
        <w:t>konto</w:t>
      </w:r>
      <w:r w:rsidR="000D687E" w:rsidRPr="00404260">
        <w:rPr>
          <w:rFonts w:ascii="Encode Sans Compressed" w:hAnsi="Encode Sans Compressed" w:cs="Times New Roman"/>
          <w:color w:val="000000" w:themeColor="text1"/>
          <w:sz w:val="22"/>
          <w:szCs w:val="22"/>
          <w:lang w:val="pl-PL"/>
        </w:rPr>
        <w:t>: ___</w:t>
      </w:r>
      <w:r w:rsidRPr="00404260">
        <w:rPr>
          <w:rFonts w:ascii="Encode Sans Compressed" w:hAnsi="Encode Sans Compressed" w:cs="Times New Roman"/>
          <w:color w:val="000000" w:themeColor="text1"/>
          <w:sz w:val="22"/>
          <w:szCs w:val="22"/>
          <w:lang w:val="pl-PL"/>
        </w:rPr>
        <w:t xml:space="preserve"> </w:t>
      </w:r>
      <w:r w:rsidRPr="00404260">
        <w:rPr>
          <w:rFonts w:ascii="Encode Sans Compressed" w:hAnsi="Encode Sans Compressed" w:cs="Times New Roman"/>
          <w:color w:val="000000" w:themeColor="text1"/>
          <w:sz w:val="22"/>
          <w:szCs w:val="22"/>
        </w:rPr>
        <w:t>_____________________________</w:t>
      </w:r>
    </w:p>
    <w:p w14:paraId="683AE28C" w14:textId="12E68860" w:rsidR="000D687E" w:rsidRPr="00404260" w:rsidRDefault="00586C52" w:rsidP="00AC3CDA">
      <w:pPr>
        <w:pStyle w:val="Zwykytekst1"/>
        <w:spacing w:line="288" w:lineRule="auto"/>
        <w:ind w:left="360"/>
        <w:jc w:val="both"/>
        <w:rPr>
          <w:rFonts w:ascii="Encode Sans Compressed" w:hAnsi="Encode Sans Compressed"/>
          <w:color w:val="000000" w:themeColor="text1"/>
          <w:sz w:val="22"/>
          <w:szCs w:val="22"/>
          <w:lang w:val="pl-PL"/>
        </w:rPr>
      </w:pPr>
      <w:r w:rsidRPr="00404260">
        <w:rPr>
          <w:rFonts w:ascii="Encode Sans Compressed" w:hAnsi="Encode Sans Compressed"/>
          <w:color w:val="000000" w:themeColor="text1"/>
          <w:sz w:val="22"/>
          <w:szCs w:val="22"/>
        </w:rPr>
        <w:t>Adres e-mail Gwaranta/Poręczyciela   ___________________________________</w:t>
      </w:r>
      <w:r w:rsidR="000D687E" w:rsidRPr="00404260">
        <w:rPr>
          <w:rFonts w:ascii="Encode Sans Compressed" w:hAnsi="Encode Sans Compressed"/>
          <w:color w:val="000000" w:themeColor="text1"/>
          <w:sz w:val="22"/>
          <w:szCs w:val="22"/>
          <w:lang w:val="pl-PL"/>
        </w:rPr>
        <w:t>______________</w:t>
      </w:r>
    </w:p>
    <w:p w14:paraId="708C4D39" w14:textId="0252F2BD" w:rsidR="00B43A12" w:rsidRPr="00404260" w:rsidRDefault="00586C52" w:rsidP="000D687E">
      <w:pPr>
        <w:pStyle w:val="Zwykytekst1"/>
        <w:spacing w:line="288" w:lineRule="auto"/>
        <w:ind w:left="360"/>
        <w:jc w:val="center"/>
        <w:rPr>
          <w:rFonts w:ascii="Encode Sans Compressed" w:hAnsi="Encode Sans Compressed" w:cs="Times New Roman"/>
          <w:color w:val="000000" w:themeColor="text1"/>
          <w:sz w:val="22"/>
          <w:szCs w:val="22"/>
          <w:lang w:val="pl-PL"/>
        </w:rPr>
      </w:pPr>
      <w:r w:rsidRPr="00404260">
        <w:rPr>
          <w:rFonts w:ascii="Encode Sans Compressed" w:hAnsi="Encode Sans Compressed"/>
          <w:color w:val="000000" w:themeColor="text1"/>
          <w:sz w:val="22"/>
          <w:szCs w:val="22"/>
        </w:rPr>
        <w:t>(w przypadku wadium wniesionego w gwarancji/poręczeniu)</w:t>
      </w:r>
    </w:p>
    <w:p w14:paraId="3D9B1DE8" w14:textId="0844F97C" w:rsidR="007447C8" w:rsidRPr="00404260" w:rsidRDefault="009009D8" w:rsidP="000B009B">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b/>
          <w:color w:val="000000" w:themeColor="text1"/>
          <w:sz w:val="22"/>
          <w:szCs w:val="22"/>
        </w:rPr>
        <w:t>NASTĘPUJĄCE ROBOTY (POZYCJE TER</w:t>
      </w:r>
      <w:r w:rsidR="00952726" w:rsidRPr="00404260">
        <w:rPr>
          <w:rFonts w:ascii="Encode Sans Compressed" w:hAnsi="Encode Sans Compressed" w:cs="Times New Roman"/>
          <w:b/>
          <w:color w:val="000000" w:themeColor="text1"/>
          <w:sz w:val="22"/>
          <w:szCs w:val="22"/>
          <w:lang w:val="pl-PL"/>
        </w:rPr>
        <w:t xml:space="preserve"> / </w:t>
      </w:r>
      <w:r w:rsidR="0013108F" w:rsidRPr="00404260">
        <w:rPr>
          <w:rFonts w:ascii="Encode Sans Compressed" w:hAnsi="Encode Sans Compressed" w:cs="Times New Roman"/>
          <w:b/>
          <w:color w:val="000000" w:themeColor="text1"/>
          <w:sz w:val="22"/>
          <w:szCs w:val="22"/>
          <w:lang w:val="pl-PL"/>
        </w:rPr>
        <w:t>KOSZTORYSU OFERTOWEGO</w:t>
      </w:r>
      <w:r w:rsidRPr="00404260">
        <w:rPr>
          <w:rFonts w:ascii="Encode Sans Compressed" w:hAnsi="Encode Sans Compressed" w:cs="Times New Roman"/>
          <w:b/>
          <w:color w:val="000000" w:themeColor="text1"/>
          <w:sz w:val="22"/>
          <w:szCs w:val="22"/>
        </w:rPr>
        <w:t>)</w:t>
      </w:r>
      <w:r w:rsidR="00F31DF2" w:rsidRPr="00404260">
        <w:rPr>
          <w:rFonts w:ascii="Encode Sans Compressed" w:hAnsi="Encode Sans Compressed" w:cs="Times New Roman"/>
          <w:b/>
          <w:color w:val="000000" w:themeColor="text1"/>
          <w:sz w:val="22"/>
          <w:szCs w:val="22"/>
          <w:lang w:val="pl-PL"/>
        </w:rPr>
        <w:t xml:space="preserve"> ZAMIERZAMY </w:t>
      </w:r>
      <w:r w:rsidRPr="00404260">
        <w:rPr>
          <w:rFonts w:ascii="Encode Sans Compressed" w:hAnsi="Encode Sans Compressed" w:cs="Times New Roman"/>
          <w:b/>
          <w:color w:val="000000" w:themeColor="text1"/>
          <w:sz w:val="22"/>
          <w:szCs w:val="22"/>
        </w:rPr>
        <w:t>ZREALIZ</w:t>
      </w:r>
      <w:r w:rsidR="00F31DF2" w:rsidRPr="00404260">
        <w:rPr>
          <w:rFonts w:ascii="Encode Sans Compressed" w:hAnsi="Encode Sans Compressed" w:cs="Times New Roman"/>
          <w:b/>
          <w:color w:val="000000" w:themeColor="text1"/>
          <w:sz w:val="22"/>
          <w:szCs w:val="22"/>
          <w:lang w:val="pl-PL"/>
        </w:rPr>
        <w:t>OWAĆ</w:t>
      </w:r>
      <w:r w:rsidRPr="00404260">
        <w:rPr>
          <w:rFonts w:ascii="Encode Sans Compressed" w:hAnsi="Encode Sans Compressed" w:cs="Times New Roman"/>
          <w:b/>
          <w:color w:val="000000" w:themeColor="text1"/>
          <w:sz w:val="22"/>
          <w:szCs w:val="22"/>
        </w:rPr>
        <w:t xml:space="preserve"> PRZY UDZIALE PODWYKONAWCÓW</w:t>
      </w:r>
      <w:r w:rsidR="00A55F43" w:rsidRPr="00404260">
        <w:rPr>
          <w:rFonts w:ascii="Encode Sans Compressed" w:hAnsi="Encode Sans Compressed" w:cs="Times New Roman"/>
          <w:b/>
          <w:color w:val="000000" w:themeColor="text1"/>
          <w:sz w:val="22"/>
          <w:szCs w:val="22"/>
          <w:lang w:val="pl-PL"/>
        </w:rPr>
        <w:t xml:space="preserve"> </w:t>
      </w:r>
      <w:r w:rsidR="00A55F43" w:rsidRPr="00404260">
        <w:rPr>
          <w:rFonts w:ascii="Encode Sans Compressed" w:hAnsi="Encode Sans Compressed"/>
          <w:color w:val="000000" w:themeColor="text1"/>
          <w:sz w:val="22"/>
          <w:szCs w:val="22"/>
        </w:rPr>
        <w:t>(</w:t>
      </w:r>
      <w:r w:rsidR="009E23CD" w:rsidRPr="00404260">
        <w:rPr>
          <w:rFonts w:ascii="Encode Sans Compressed" w:hAnsi="Encode Sans Compressed"/>
          <w:color w:val="000000" w:themeColor="text1"/>
          <w:sz w:val="22"/>
          <w:szCs w:val="22"/>
        </w:rPr>
        <w:t>przekazanie</w:t>
      </w:r>
      <w:r w:rsidR="00A55F43" w:rsidRPr="00404260">
        <w:rPr>
          <w:rFonts w:ascii="Encode Sans Compressed" w:hAnsi="Encode Sans Compressed"/>
          <w:color w:val="000000" w:themeColor="text1"/>
          <w:sz w:val="22"/>
          <w:szCs w:val="22"/>
        </w:rPr>
        <w:t xml:space="preserve"> 100% realizacji przedmiotu zamówienia podwykonawcy narusza przepisy Ustawy </w:t>
      </w:r>
      <w:proofErr w:type="spellStart"/>
      <w:r w:rsidR="00A55F43" w:rsidRPr="00404260">
        <w:rPr>
          <w:rFonts w:ascii="Encode Sans Compressed" w:hAnsi="Encode Sans Compressed"/>
          <w:color w:val="000000" w:themeColor="text1"/>
          <w:sz w:val="22"/>
          <w:szCs w:val="22"/>
        </w:rPr>
        <w:t>Pzp</w:t>
      </w:r>
      <w:proofErr w:type="spellEnd"/>
      <w:r w:rsidR="00A55F43" w:rsidRPr="00404260">
        <w:rPr>
          <w:rFonts w:ascii="Encode Sans Compressed" w:hAnsi="Encode Sans Compressed"/>
          <w:color w:val="000000" w:themeColor="text1"/>
          <w:sz w:val="22"/>
          <w:szCs w:val="22"/>
        </w:rPr>
        <w:t>)</w:t>
      </w:r>
      <w:r w:rsidRPr="00404260">
        <w:rPr>
          <w:rFonts w:ascii="Encode Sans Compressed" w:hAnsi="Encode Sans Compressed" w:cs="Times New Roman"/>
          <w:b/>
          <w:color w:val="000000" w:themeColor="text1"/>
          <w:sz w:val="22"/>
          <w:szCs w:val="22"/>
        </w:rPr>
        <w:t>:</w:t>
      </w:r>
    </w:p>
    <w:p w14:paraId="02D7222E" w14:textId="17797937" w:rsidR="007447C8" w:rsidRPr="00404260" w:rsidRDefault="009009D8" w:rsidP="00114E5A">
      <w:pPr>
        <w:pStyle w:val="Zwykytekst1"/>
        <w:spacing w:line="288" w:lineRule="auto"/>
        <w:ind w:left="426"/>
        <w:jc w:val="both"/>
        <w:rPr>
          <w:rFonts w:ascii="Encode Sans Compressed" w:hAnsi="Encode Sans Compressed" w:cs="Times New Roman"/>
          <w:i/>
          <w:color w:val="000000" w:themeColor="text1"/>
          <w:sz w:val="22"/>
          <w:szCs w:val="22"/>
        </w:rPr>
      </w:pPr>
      <w:r w:rsidRPr="00404260">
        <w:rPr>
          <w:rFonts w:ascii="Encode Sans Compressed" w:hAnsi="Encode Sans Compressed" w:cs="Times New Roman"/>
          <w:color w:val="000000" w:themeColor="text1"/>
          <w:sz w:val="22"/>
          <w:szCs w:val="22"/>
        </w:rPr>
        <w:t>________________________________________________________________________</w:t>
      </w:r>
      <w:r w:rsidR="00E037A7" w:rsidRPr="00404260">
        <w:rPr>
          <w:rFonts w:ascii="Encode Sans Compressed" w:hAnsi="Encode Sans Compressed" w:cs="Times New Roman"/>
          <w:color w:val="000000" w:themeColor="text1"/>
          <w:sz w:val="22"/>
          <w:szCs w:val="22"/>
          <w:lang w:val="pl-PL"/>
        </w:rPr>
        <w:t>______</w:t>
      </w:r>
    </w:p>
    <w:p w14:paraId="1246EA79" w14:textId="74EC5D5E" w:rsidR="007447C8" w:rsidRPr="00404260" w:rsidRDefault="00E037A7" w:rsidP="00E037A7">
      <w:pPr>
        <w:pStyle w:val="Zwykytekst1"/>
        <w:tabs>
          <w:tab w:val="left" w:leader="dot" w:pos="7740"/>
        </w:tabs>
        <w:spacing w:line="288" w:lineRule="auto"/>
        <w:ind w:left="426"/>
        <w:jc w:val="both"/>
        <w:rPr>
          <w:rFonts w:ascii="Encode Sans Compressed" w:hAnsi="Encode Sans Compressed" w:cs="Times New Roman"/>
          <w:color w:val="000000" w:themeColor="text1"/>
          <w:sz w:val="22"/>
          <w:szCs w:val="22"/>
        </w:rPr>
      </w:pPr>
      <w:r w:rsidRPr="00404260">
        <w:rPr>
          <w:rFonts w:ascii="Encode Sans Compressed" w:hAnsi="Encode Sans Compressed" w:cs="Times New Roman"/>
          <w:i/>
          <w:color w:val="000000" w:themeColor="text1"/>
          <w:sz w:val="22"/>
          <w:szCs w:val="22"/>
          <w:lang w:val="pl-PL"/>
        </w:rPr>
        <w:t>_________</w:t>
      </w:r>
      <w:r w:rsidR="009009D8" w:rsidRPr="00404260">
        <w:rPr>
          <w:rFonts w:ascii="Encode Sans Compressed" w:hAnsi="Encode Sans Compressed" w:cs="Times New Roman"/>
          <w:i/>
          <w:color w:val="000000" w:themeColor="text1"/>
          <w:sz w:val="22"/>
          <w:szCs w:val="22"/>
        </w:rPr>
        <w:t>_____________________________________________________________________</w:t>
      </w:r>
    </w:p>
    <w:p w14:paraId="459DDA6F" w14:textId="77777777" w:rsidR="00E037A7" w:rsidRPr="000E44B3" w:rsidRDefault="00E037A7" w:rsidP="00E037A7">
      <w:pPr>
        <w:pStyle w:val="Tekstpodstawowy2"/>
        <w:spacing w:line="300" w:lineRule="exact"/>
        <w:ind w:left="426"/>
        <w:jc w:val="both"/>
        <w:rPr>
          <w:rFonts w:ascii="Encode Sans Compressed" w:hAnsi="Encode Sans Compressed"/>
          <w:b/>
          <w:iCs/>
          <w:color w:val="000000" w:themeColor="text1"/>
          <w:sz w:val="22"/>
          <w:szCs w:val="22"/>
        </w:rPr>
      </w:pPr>
      <w:r w:rsidRPr="000E44B3">
        <w:rPr>
          <w:rFonts w:ascii="Encode Sans Compressed" w:hAnsi="Encode Sans Compressed"/>
          <w:b/>
          <w:iCs/>
          <w:color w:val="000000" w:themeColor="text1"/>
          <w:sz w:val="22"/>
          <w:szCs w:val="22"/>
        </w:rPr>
        <w:t xml:space="preserve">ZAMIERZAMY powierzyć wykonanie części zamówienia następującym podwykonawcom </w:t>
      </w:r>
      <w:r w:rsidRPr="000E44B3">
        <w:rPr>
          <w:rFonts w:ascii="Encode Sans Compressed" w:hAnsi="Encode Sans Compressed"/>
          <w:b/>
          <w:iCs/>
          <w:color w:val="000000" w:themeColor="text1"/>
          <w:sz w:val="22"/>
          <w:szCs w:val="22"/>
        </w:rPr>
        <w:br/>
        <w:t>(o ile jest to wiadome, podać firmy podwykonawców).</w:t>
      </w:r>
    </w:p>
    <w:p w14:paraId="53D1A0D3" w14:textId="07D6540D" w:rsidR="00E037A7" w:rsidRPr="000E44B3" w:rsidRDefault="00E037A7"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0E44B3">
        <w:rPr>
          <w:rFonts w:ascii="Encode Sans Compressed" w:hAnsi="Encode Sans Compressed" w:cs="Times New Roman"/>
          <w:i/>
          <w:color w:val="000000" w:themeColor="text1"/>
          <w:sz w:val="22"/>
          <w:szCs w:val="22"/>
        </w:rPr>
        <w:t>________________________________________________________________________</w:t>
      </w:r>
      <w:r w:rsidR="00B736B3" w:rsidRPr="000E44B3">
        <w:rPr>
          <w:rFonts w:ascii="Encode Sans Compressed" w:hAnsi="Encode Sans Compressed" w:cs="Times New Roman"/>
          <w:i/>
          <w:color w:val="000000" w:themeColor="text1"/>
          <w:sz w:val="22"/>
          <w:szCs w:val="22"/>
          <w:lang w:val="pl-PL"/>
        </w:rPr>
        <w:t>______</w:t>
      </w:r>
    </w:p>
    <w:p w14:paraId="2C13A9F4" w14:textId="595690EC" w:rsidR="00E037A7" w:rsidRPr="000E44B3" w:rsidRDefault="009009D8"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0E44B3">
        <w:rPr>
          <w:rFonts w:ascii="Encode Sans Compressed" w:hAnsi="Encode Sans Compressed" w:cs="Times New Roman"/>
          <w:i/>
          <w:color w:val="000000" w:themeColor="text1"/>
          <w:sz w:val="22"/>
          <w:szCs w:val="22"/>
        </w:rPr>
        <w:t>_________________________________________________________________________</w:t>
      </w:r>
      <w:r w:rsidR="00B736B3" w:rsidRPr="000E44B3">
        <w:rPr>
          <w:rFonts w:ascii="Encode Sans Compressed" w:hAnsi="Encode Sans Compressed" w:cs="Times New Roman"/>
          <w:i/>
          <w:color w:val="000000" w:themeColor="text1"/>
          <w:sz w:val="22"/>
          <w:szCs w:val="22"/>
          <w:lang w:val="pl-PL"/>
        </w:rPr>
        <w:t>_____</w:t>
      </w:r>
    </w:p>
    <w:p w14:paraId="02E4AE55" w14:textId="19408D62" w:rsidR="00AC3CDA" w:rsidRPr="00A549A8" w:rsidRDefault="008E4C49"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bookmarkStart w:id="1" w:name="_Hlk504461952"/>
      <w:r w:rsidRPr="00A549A8">
        <w:rPr>
          <w:rFonts w:ascii="Encode Sans Compressed" w:hAnsi="Encode Sans Compressed" w:cs="Times New Roman"/>
          <w:b/>
          <w:color w:val="000000" w:themeColor="text1"/>
          <w:sz w:val="22"/>
          <w:szCs w:val="22"/>
          <w:lang w:val="pl-PL"/>
        </w:rPr>
        <w:t>Oświadczam</w:t>
      </w:r>
      <w:r w:rsidR="00AC3CDA" w:rsidRPr="00A549A8">
        <w:rPr>
          <w:rFonts w:ascii="Encode Sans Compressed" w:hAnsi="Encode Sans Compressed" w:cs="Times New Roman"/>
          <w:color w:val="000000" w:themeColor="text1"/>
          <w:sz w:val="22"/>
          <w:szCs w:val="22"/>
          <w:lang w:val="pl-PL"/>
        </w:rPr>
        <w:t>, że dokument</w:t>
      </w:r>
      <w:r w:rsidR="00915A0A" w:rsidRPr="00A549A8">
        <w:rPr>
          <w:rFonts w:ascii="Encode Sans Compressed" w:hAnsi="Encode Sans Compressed" w:cs="Times New Roman"/>
          <w:color w:val="000000" w:themeColor="text1"/>
          <w:sz w:val="22"/>
          <w:szCs w:val="22"/>
          <w:lang w:val="pl-PL"/>
        </w:rPr>
        <w:t>y, o których mowa w pkt</w:t>
      </w:r>
      <w:r w:rsidR="00952726" w:rsidRPr="00A549A8">
        <w:rPr>
          <w:rFonts w:ascii="Encode Sans Compressed" w:hAnsi="Encode Sans Compressed" w:cs="Times New Roman"/>
          <w:color w:val="000000" w:themeColor="text1"/>
          <w:sz w:val="22"/>
          <w:szCs w:val="22"/>
          <w:lang w:val="pl-PL"/>
        </w:rPr>
        <w:t xml:space="preserve">. 15.4 </w:t>
      </w:r>
      <w:proofErr w:type="spellStart"/>
      <w:r w:rsidR="00952726" w:rsidRPr="00A549A8">
        <w:rPr>
          <w:rFonts w:ascii="Encode Sans Compressed" w:hAnsi="Encode Sans Compressed" w:cs="Times New Roman"/>
          <w:color w:val="000000" w:themeColor="text1"/>
          <w:sz w:val="22"/>
          <w:szCs w:val="22"/>
          <w:lang w:val="pl-PL"/>
        </w:rPr>
        <w:t>ppkt</w:t>
      </w:r>
      <w:proofErr w:type="spellEnd"/>
      <w:r w:rsidR="00952726" w:rsidRPr="00A549A8">
        <w:rPr>
          <w:rFonts w:ascii="Encode Sans Compressed" w:hAnsi="Encode Sans Compressed" w:cs="Times New Roman"/>
          <w:color w:val="000000" w:themeColor="text1"/>
          <w:sz w:val="22"/>
          <w:szCs w:val="22"/>
          <w:lang w:val="pl-PL"/>
        </w:rPr>
        <w:t xml:space="preserve"> 7 Instrukcji dla Wykonawców (Tom I, Rozdział 1 </w:t>
      </w:r>
      <w:r w:rsidRPr="00A549A8">
        <w:rPr>
          <w:rFonts w:ascii="Encode Sans Compressed" w:hAnsi="Encode Sans Compressed" w:cs="Times New Roman"/>
          <w:color w:val="000000" w:themeColor="text1"/>
          <w:sz w:val="22"/>
          <w:szCs w:val="22"/>
          <w:lang w:val="pl-PL"/>
        </w:rPr>
        <w:t>SWZ</w:t>
      </w:r>
      <w:r w:rsidR="00952726" w:rsidRPr="00A549A8">
        <w:rPr>
          <w:rFonts w:ascii="Encode Sans Compressed" w:hAnsi="Encode Sans Compressed" w:cs="Times New Roman"/>
          <w:color w:val="000000" w:themeColor="text1"/>
          <w:sz w:val="22"/>
          <w:szCs w:val="22"/>
          <w:lang w:val="pl-PL"/>
        </w:rPr>
        <w:t>)</w:t>
      </w:r>
      <w:r w:rsidRPr="00A549A8">
        <w:rPr>
          <w:rFonts w:ascii="Encode Sans Compressed" w:hAnsi="Encode Sans Compressed" w:cs="Times New Roman"/>
          <w:color w:val="000000" w:themeColor="text1"/>
          <w:sz w:val="22"/>
          <w:szCs w:val="22"/>
          <w:lang w:val="pl-PL"/>
        </w:rPr>
        <w:t>,</w:t>
      </w:r>
      <w:r w:rsidR="00AC3CDA" w:rsidRPr="00A549A8">
        <w:rPr>
          <w:rFonts w:ascii="Encode Sans Compressed" w:hAnsi="Encode Sans Compressed" w:cs="Times New Roman"/>
          <w:color w:val="000000" w:themeColor="text1"/>
          <w:sz w:val="22"/>
          <w:szCs w:val="22"/>
          <w:lang w:val="pl-PL"/>
        </w:rPr>
        <w:t xml:space="preserve"> </w:t>
      </w:r>
      <w:r w:rsidRPr="00A549A8">
        <w:rPr>
          <w:rFonts w:ascii="Encode Sans Compressed" w:hAnsi="Encode Sans Compressed" w:cs="Times New Roman"/>
          <w:color w:val="000000" w:themeColor="text1"/>
          <w:sz w:val="22"/>
          <w:szCs w:val="22"/>
          <w:lang w:val="pl-PL"/>
        </w:rPr>
        <w:t>określające</w:t>
      </w:r>
      <w:r w:rsidR="0013108F" w:rsidRPr="00A549A8">
        <w:rPr>
          <w:rFonts w:ascii="Encode Sans Compressed" w:hAnsi="Encode Sans Compressed" w:cs="Times New Roman"/>
          <w:color w:val="000000" w:themeColor="text1"/>
          <w:sz w:val="22"/>
          <w:szCs w:val="22"/>
          <w:lang w:val="pl-PL"/>
        </w:rPr>
        <w:t xml:space="preserve"> </w:t>
      </w:r>
      <w:r w:rsidR="00915A0A" w:rsidRPr="00A549A8">
        <w:rPr>
          <w:rFonts w:ascii="Encode Sans Compressed" w:hAnsi="Encode Sans Compressed" w:cs="Times New Roman"/>
          <w:color w:val="000000" w:themeColor="text1"/>
          <w:sz w:val="22"/>
          <w:szCs w:val="22"/>
          <w:lang w:val="pl-PL"/>
        </w:rPr>
        <w:t>zasady reprezentacji</w:t>
      </w:r>
      <w:r w:rsidR="0013108F" w:rsidRPr="00A549A8">
        <w:rPr>
          <w:rFonts w:ascii="Encode Sans Compressed" w:hAnsi="Encode Sans Compressed" w:cs="Times New Roman"/>
          <w:color w:val="000000" w:themeColor="text1"/>
          <w:sz w:val="22"/>
          <w:szCs w:val="22"/>
          <w:lang w:val="pl-PL"/>
        </w:rPr>
        <w:t xml:space="preserve"> </w:t>
      </w:r>
      <w:r w:rsidR="00AC3CDA" w:rsidRPr="00A549A8">
        <w:rPr>
          <w:rFonts w:ascii="Encode Sans Compressed" w:hAnsi="Encode Sans Compressed" w:cs="Times New Roman"/>
          <w:color w:val="000000" w:themeColor="text1"/>
          <w:sz w:val="22"/>
          <w:szCs w:val="22"/>
          <w:lang w:val="pl-PL"/>
        </w:rPr>
        <w:t>są</w:t>
      </w:r>
      <w:r w:rsidR="00915A0A" w:rsidRPr="00A549A8">
        <w:rPr>
          <w:rFonts w:ascii="Encode Sans Compressed" w:hAnsi="Encode Sans Compressed" w:cs="Times New Roman"/>
          <w:color w:val="000000" w:themeColor="text1"/>
          <w:sz w:val="22"/>
          <w:szCs w:val="22"/>
          <w:lang w:val="pl-PL"/>
        </w:rPr>
        <w:t xml:space="preserve"> dostępne</w:t>
      </w:r>
      <w:r w:rsidR="00AC3CDA" w:rsidRPr="00A549A8">
        <w:rPr>
          <w:rFonts w:ascii="Encode Sans Compressed" w:hAnsi="Encode Sans Compressed" w:cs="Times New Roman"/>
          <w:color w:val="000000" w:themeColor="text1"/>
          <w:sz w:val="22"/>
          <w:szCs w:val="22"/>
          <w:lang w:val="pl-PL"/>
        </w:rPr>
        <w:t xml:space="preserve"> na stronie internetowej</w:t>
      </w:r>
      <w:r w:rsidR="00915A0A" w:rsidRPr="00A549A8">
        <w:rPr>
          <w:rFonts w:ascii="Encode Sans Compressed" w:hAnsi="Encode Sans Compressed" w:cs="Times New Roman"/>
          <w:color w:val="000000" w:themeColor="text1"/>
          <w:sz w:val="22"/>
          <w:szCs w:val="22"/>
          <w:lang w:val="pl-PL"/>
        </w:rPr>
        <w:t xml:space="preserve"> (</w:t>
      </w:r>
      <w:r w:rsidR="00AC3CDA" w:rsidRPr="00A549A8">
        <w:rPr>
          <w:rFonts w:ascii="Encode Sans Compressed" w:hAnsi="Encode Sans Compressed" w:cs="Times New Roman"/>
          <w:i/>
          <w:color w:val="000000" w:themeColor="text1"/>
          <w:sz w:val="22"/>
          <w:szCs w:val="22"/>
          <w:lang w:val="pl-PL"/>
        </w:rPr>
        <w:t xml:space="preserve">należy podać adres strony internetowej z której zamawiający może samodzielnie pobrać </w:t>
      </w:r>
      <w:r w:rsidR="000B62BD" w:rsidRPr="00A549A8">
        <w:rPr>
          <w:rFonts w:ascii="Encode Sans Compressed" w:hAnsi="Encode Sans Compressed" w:cs="Times New Roman"/>
          <w:i/>
          <w:color w:val="000000" w:themeColor="text1"/>
          <w:sz w:val="22"/>
          <w:szCs w:val="22"/>
          <w:lang w:val="pl-PL"/>
        </w:rPr>
        <w:t>dokument</w:t>
      </w:r>
      <w:r w:rsidR="00AC3CDA" w:rsidRPr="00A549A8">
        <w:rPr>
          <w:rFonts w:ascii="Encode Sans Compressed" w:hAnsi="Encode Sans Compressed" w:cs="Times New Roman"/>
          <w:i/>
          <w:color w:val="000000" w:themeColor="text1"/>
          <w:sz w:val="22"/>
          <w:szCs w:val="22"/>
          <w:lang w:val="pl-PL"/>
        </w:rPr>
        <w:t>)</w:t>
      </w:r>
      <w:r w:rsidR="00915A0A" w:rsidRPr="00A549A8">
        <w:rPr>
          <w:rFonts w:ascii="Encode Sans Compressed" w:hAnsi="Encode Sans Compressed" w:cs="Times New Roman"/>
          <w:i/>
          <w:color w:val="000000" w:themeColor="text1"/>
          <w:sz w:val="22"/>
          <w:szCs w:val="22"/>
          <w:lang w:val="pl-PL"/>
        </w:rPr>
        <w:t>:</w:t>
      </w:r>
    </w:p>
    <w:p w14:paraId="1E0F87DE" w14:textId="340EEF42" w:rsidR="00915A0A" w:rsidRPr="00B02391"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B02391">
        <w:rPr>
          <w:rFonts w:ascii="Encode Sans Compressed" w:hAnsi="Encode Sans Compressed" w:cs="Times New Roman"/>
          <w:color w:val="000000" w:themeColor="text1"/>
          <w:sz w:val="22"/>
          <w:szCs w:val="22"/>
          <w:lang w:val="pl-PL"/>
        </w:rPr>
        <w:t>Wykonawca</w:t>
      </w:r>
      <w:r w:rsidR="008853CA" w:rsidRPr="00B02391">
        <w:rPr>
          <w:rFonts w:ascii="Encode Sans Compressed" w:hAnsi="Encode Sans Compressed" w:cs="Times New Roman"/>
          <w:color w:val="000000" w:themeColor="text1"/>
          <w:sz w:val="22"/>
          <w:szCs w:val="22"/>
          <w:lang w:val="pl-PL"/>
        </w:rPr>
        <w:t xml:space="preserve"> 1</w:t>
      </w:r>
      <w:r w:rsidRPr="00B02391">
        <w:rPr>
          <w:rFonts w:ascii="Encode Sans Compressed" w:hAnsi="Encode Sans Compressed" w:cs="Times New Roman"/>
          <w:color w:val="000000" w:themeColor="text1"/>
          <w:sz w:val="22"/>
          <w:szCs w:val="22"/>
          <w:lang w:val="pl-PL"/>
        </w:rPr>
        <w:t>:</w:t>
      </w:r>
      <w:r w:rsidR="008E4C49" w:rsidRPr="00B02391">
        <w:rPr>
          <w:rFonts w:ascii="Encode Sans Compressed" w:hAnsi="Encode Sans Compressed" w:cs="Times New Roman"/>
          <w:color w:val="000000" w:themeColor="text1"/>
          <w:sz w:val="22"/>
          <w:szCs w:val="22"/>
          <w:lang w:val="pl-PL"/>
        </w:rPr>
        <w:t>………………………………………………………………………………………………………………………………</w:t>
      </w:r>
    </w:p>
    <w:p w14:paraId="75B15AE2" w14:textId="52F87B2A" w:rsidR="00915A0A" w:rsidRPr="00B02391"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B02391">
        <w:rPr>
          <w:rFonts w:ascii="Encode Sans Compressed" w:hAnsi="Encode Sans Compressed" w:cs="Times New Roman"/>
          <w:color w:val="000000" w:themeColor="text1"/>
          <w:sz w:val="22"/>
          <w:szCs w:val="22"/>
          <w:lang w:val="pl-PL"/>
        </w:rPr>
        <w:t>Wykonawca</w:t>
      </w:r>
      <w:r w:rsidR="008853CA" w:rsidRPr="00B02391">
        <w:rPr>
          <w:rFonts w:ascii="Encode Sans Compressed" w:hAnsi="Encode Sans Compressed" w:cs="Times New Roman"/>
          <w:color w:val="000000" w:themeColor="text1"/>
          <w:sz w:val="22"/>
          <w:szCs w:val="22"/>
          <w:lang w:val="pl-PL"/>
        </w:rPr>
        <w:t xml:space="preserve"> 2.</w:t>
      </w:r>
      <w:r w:rsidRPr="00B02391">
        <w:rPr>
          <w:rFonts w:ascii="Encode Sans Compressed" w:hAnsi="Encode Sans Compressed" w:cs="Times New Roman"/>
          <w:color w:val="000000" w:themeColor="text1"/>
          <w:sz w:val="22"/>
          <w:szCs w:val="22"/>
          <w:lang w:val="pl-PL"/>
        </w:rPr>
        <w:t>:</w:t>
      </w:r>
      <w:r w:rsidR="008E4C49" w:rsidRPr="00B02391">
        <w:rPr>
          <w:rFonts w:ascii="Encode Sans Compressed" w:hAnsi="Encode Sans Compressed" w:cs="Times New Roman"/>
          <w:color w:val="000000" w:themeColor="text1"/>
          <w:sz w:val="22"/>
          <w:szCs w:val="22"/>
          <w:lang w:val="pl-PL"/>
        </w:rPr>
        <w:t>……………………………………………………………………………………………………………………………</w:t>
      </w:r>
      <w:r w:rsidR="001E2B99" w:rsidRPr="00B02391">
        <w:rPr>
          <w:rFonts w:ascii="Encode Sans Compressed" w:hAnsi="Encode Sans Compressed" w:cs="Times New Roman"/>
          <w:color w:val="000000" w:themeColor="text1"/>
          <w:sz w:val="22"/>
          <w:szCs w:val="22"/>
          <w:lang w:val="pl-PL"/>
        </w:rPr>
        <w:t>..</w:t>
      </w:r>
    </w:p>
    <w:p w14:paraId="5B36B35B" w14:textId="13587379" w:rsidR="008853CA" w:rsidRPr="00B02391" w:rsidRDefault="008853CA" w:rsidP="001E2B99">
      <w:pPr>
        <w:pStyle w:val="Zwykytekst1"/>
        <w:tabs>
          <w:tab w:val="left" w:leader="dot" w:pos="9072"/>
        </w:tabs>
        <w:spacing w:line="288" w:lineRule="auto"/>
        <w:ind w:left="284"/>
        <w:jc w:val="center"/>
        <w:rPr>
          <w:rFonts w:ascii="Encode Sans Compressed" w:hAnsi="Encode Sans Compressed" w:cs="Times New Roman"/>
          <w:b/>
          <w:color w:val="000000" w:themeColor="text1"/>
          <w:sz w:val="22"/>
          <w:szCs w:val="22"/>
        </w:rPr>
      </w:pPr>
      <w:r w:rsidRPr="00B02391">
        <w:rPr>
          <w:rFonts w:ascii="Encode Sans Compressed" w:hAnsi="Encode Sans Compressed" w:cs="Times New Roman"/>
          <w:i/>
          <w:color w:val="000000" w:themeColor="text1"/>
          <w:sz w:val="22"/>
          <w:szCs w:val="22"/>
        </w:rPr>
        <w:t>(</w:t>
      </w:r>
      <w:r w:rsidRPr="00B02391">
        <w:rPr>
          <w:rFonts w:ascii="Encode Sans Compressed" w:hAnsi="Encode Sans Compressed" w:cs="Times New Roman"/>
          <w:i/>
          <w:color w:val="000000" w:themeColor="text1"/>
          <w:sz w:val="22"/>
          <w:szCs w:val="22"/>
          <w:lang w:val="pl-PL"/>
        </w:rPr>
        <w:t xml:space="preserve">w przypadku wykonawców wspólnie ubiegających się o udzielenie </w:t>
      </w:r>
      <w:proofErr w:type="spellStart"/>
      <w:r w:rsidRPr="00B02391">
        <w:rPr>
          <w:rFonts w:ascii="Encode Sans Compressed" w:hAnsi="Encode Sans Compressed" w:cs="Times New Roman"/>
          <w:i/>
          <w:color w:val="000000" w:themeColor="text1"/>
          <w:sz w:val="22"/>
          <w:szCs w:val="22"/>
          <w:lang w:val="pl-PL"/>
        </w:rPr>
        <w:t>zam</w:t>
      </w:r>
      <w:proofErr w:type="spellEnd"/>
      <w:r w:rsidRPr="00B02391">
        <w:rPr>
          <w:rFonts w:ascii="Encode Sans Compressed" w:hAnsi="Encode Sans Compressed" w:cs="Times New Roman"/>
          <w:i/>
          <w:color w:val="000000" w:themeColor="text1"/>
          <w:sz w:val="22"/>
          <w:szCs w:val="22"/>
        </w:rPr>
        <w:t xml:space="preserve"> - spółki cywilne lub konsorcja</w:t>
      </w:r>
      <w:r w:rsidRPr="00B02391">
        <w:rPr>
          <w:rFonts w:ascii="Encode Sans Compressed" w:hAnsi="Encode Sans Compressed" w:cs="Times New Roman"/>
          <w:i/>
          <w:color w:val="000000" w:themeColor="text1"/>
          <w:sz w:val="22"/>
          <w:szCs w:val="22"/>
          <w:lang w:val="pl-PL"/>
        </w:rPr>
        <w:t>, powyższe dane należy wskazać dla każdego wykonawcy</w:t>
      </w:r>
      <w:r w:rsidRPr="00B02391">
        <w:rPr>
          <w:rFonts w:ascii="Encode Sans Compressed" w:hAnsi="Encode Sans Compressed" w:cs="Times New Roman"/>
          <w:i/>
          <w:color w:val="000000" w:themeColor="text1"/>
          <w:sz w:val="22"/>
          <w:szCs w:val="22"/>
        </w:rPr>
        <w:t>)</w:t>
      </w:r>
    </w:p>
    <w:bookmarkEnd w:id="1"/>
    <w:p w14:paraId="1A00A54F" w14:textId="77777777" w:rsidR="007447C8" w:rsidRPr="00B02391" w:rsidRDefault="009009D8"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b/>
          <w:color w:val="000000" w:themeColor="text1"/>
          <w:sz w:val="22"/>
          <w:szCs w:val="22"/>
        </w:rPr>
        <w:t>OŚWIADCZAMY</w:t>
      </w:r>
      <w:r w:rsidRPr="00B02391">
        <w:rPr>
          <w:rFonts w:ascii="Encode Sans Compressed" w:hAnsi="Encode Sans Compressed" w:cs="Times New Roman"/>
          <w:color w:val="000000" w:themeColor="text1"/>
          <w:sz w:val="22"/>
          <w:szCs w:val="22"/>
        </w:rPr>
        <w:t xml:space="preserve">, że sposób reprezentacji spółki / konsorcjum* dla potrzeb niniejszego zamówienia jest następujący: </w:t>
      </w:r>
    </w:p>
    <w:p w14:paraId="25D2848C" w14:textId="77777777" w:rsidR="007447C8" w:rsidRPr="00B02391" w:rsidRDefault="009009D8"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color w:val="000000" w:themeColor="text1"/>
          <w:sz w:val="22"/>
          <w:szCs w:val="22"/>
        </w:rPr>
        <w:t>___________________________________________</w:t>
      </w:r>
      <w:r w:rsidR="002326F4" w:rsidRPr="00B02391">
        <w:rPr>
          <w:rFonts w:ascii="Encode Sans Compressed" w:hAnsi="Encode Sans Compressed" w:cs="Times New Roman"/>
          <w:color w:val="000000" w:themeColor="text1"/>
          <w:sz w:val="22"/>
          <w:szCs w:val="22"/>
        </w:rPr>
        <w:t>_______________________________</w:t>
      </w:r>
    </w:p>
    <w:p w14:paraId="1833A5DC" w14:textId="77777777" w:rsidR="002326F4" w:rsidRPr="00B02391" w:rsidRDefault="002326F4"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B02391">
        <w:rPr>
          <w:rFonts w:ascii="Encode Sans Compressed" w:hAnsi="Encode Sans Compressed" w:cs="Times New Roman"/>
          <w:color w:val="000000" w:themeColor="text1"/>
          <w:sz w:val="22"/>
          <w:szCs w:val="22"/>
        </w:rPr>
        <w:t>__________________________________________________________________________</w:t>
      </w:r>
    </w:p>
    <w:p w14:paraId="106EA8D7" w14:textId="15DEAE82" w:rsidR="007447C8" w:rsidRPr="00B02391" w:rsidRDefault="009009D8" w:rsidP="001370E0">
      <w:pPr>
        <w:pStyle w:val="Zwykytekst1"/>
        <w:tabs>
          <w:tab w:val="left" w:leader="dot" w:pos="9072"/>
        </w:tabs>
        <w:spacing w:line="288" w:lineRule="auto"/>
        <w:jc w:val="center"/>
        <w:rPr>
          <w:rFonts w:ascii="Encode Sans Compressed" w:hAnsi="Encode Sans Compressed" w:cs="Times New Roman"/>
          <w:b/>
          <w:color w:val="000000" w:themeColor="text1"/>
          <w:sz w:val="22"/>
          <w:szCs w:val="22"/>
        </w:rPr>
      </w:pPr>
      <w:r w:rsidRPr="00B02391">
        <w:rPr>
          <w:rFonts w:ascii="Encode Sans Compressed" w:hAnsi="Encode Sans Compressed" w:cs="Times New Roman"/>
          <w:i/>
          <w:color w:val="000000" w:themeColor="text1"/>
          <w:sz w:val="22"/>
          <w:szCs w:val="22"/>
        </w:rPr>
        <w:t xml:space="preserve">(Wypełniają jedynie </w:t>
      </w:r>
      <w:r w:rsidR="00952726" w:rsidRPr="00B02391">
        <w:rPr>
          <w:rFonts w:ascii="Encode Sans Compressed" w:hAnsi="Encode Sans Compressed" w:cs="Times New Roman"/>
          <w:i/>
          <w:color w:val="000000" w:themeColor="text1"/>
          <w:sz w:val="22"/>
          <w:szCs w:val="22"/>
          <w:lang w:val="pl-PL"/>
        </w:rPr>
        <w:t>Wykonawcy</w:t>
      </w:r>
      <w:r w:rsidRPr="00B02391">
        <w:rPr>
          <w:rFonts w:ascii="Encode Sans Compressed" w:hAnsi="Encode Sans Compressed" w:cs="Times New Roman"/>
          <w:i/>
          <w:color w:val="000000" w:themeColor="text1"/>
          <w:sz w:val="22"/>
          <w:szCs w:val="22"/>
        </w:rPr>
        <w:t xml:space="preserve"> składający wspólną ofertę - spółki cywilne lub konsorcja)</w:t>
      </w:r>
    </w:p>
    <w:p w14:paraId="004FF143" w14:textId="7C3089EE" w:rsidR="00114E5A" w:rsidRPr="00B02391" w:rsidRDefault="00114E5A" w:rsidP="003A7814">
      <w:pPr>
        <w:pStyle w:val="Zwykytekst1"/>
        <w:numPr>
          <w:ilvl w:val="0"/>
          <w:numId w:val="1"/>
        </w:numPr>
        <w:tabs>
          <w:tab w:val="left" w:leader="dot" w:pos="9072"/>
        </w:tabs>
        <w:spacing w:line="288" w:lineRule="auto"/>
        <w:jc w:val="both"/>
        <w:rPr>
          <w:rFonts w:ascii="Encode Sans Compressed" w:hAnsi="Encode Sans Compressed" w:cs="Times New Roman"/>
          <w:b/>
          <w:color w:val="000000" w:themeColor="text1"/>
          <w:sz w:val="22"/>
          <w:szCs w:val="22"/>
        </w:rPr>
      </w:pPr>
      <w:r w:rsidRPr="00B02391">
        <w:rPr>
          <w:rFonts w:ascii="Encode Sans Compressed" w:hAnsi="Encode Sans Compressed" w:cs="Times New Roman"/>
          <w:b/>
          <w:color w:val="000000" w:themeColor="text1"/>
          <w:sz w:val="22"/>
          <w:szCs w:val="22"/>
        </w:rPr>
        <w:t>DEKLARUJEMY</w:t>
      </w:r>
      <w:r w:rsidRPr="00B02391">
        <w:rPr>
          <w:rFonts w:ascii="Encode Sans Compressed" w:hAnsi="Encode Sans Compressed" w:cs="Times New Roman"/>
          <w:color w:val="000000" w:themeColor="text1"/>
          <w:sz w:val="22"/>
          <w:szCs w:val="22"/>
        </w:rPr>
        <w:t xml:space="preserve"> wniesienie zabezpieczenia należyteg</w:t>
      </w:r>
      <w:r w:rsidR="00D604B5" w:rsidRPr="00B02391">
        <w:rPr>
          <w:rFonts w:ascii="Encode Sans Compressed" w:hAnsi="Encode Sans Compressed" w:cs="Times New Roman"/>
          <w:color w:val="000000" w:themeColor="text1"/>
          <w:sz w:val="22"/>
          <w:szCs w:val="22"/>
        </w:rPr>
        <w:t xml:space="preserve">o wykonania umowy w wysokości </w:t>
      </w:r>
      <w:r w:rsidR="00956A2C">
        <w:rPr>
          <w:rFonts w:ascii="Encode Sans Compressed" w:hAnsi="Encode Sans Compressed" w:cs="Times New Roman"/>
          <w:color w:val="000000" w:themeColor="text1"/>
          <w:sz w:val="22"/>
          <w:szCs w:val="22"/>
          <w:lang w:val="pl-PL"/>
        </w:rPr>
        <w:t>4</w:t>
      </w:r>
      <w:r w:rsidR="001E2B99" w:rsidRPr="00B02391">
        <w:rPr>
          <w:rFonts w:ascii="Encode Sans Compressed" w:hAnsi="Encode Sans Compressed" w:cs="Times New Roman"/>
          <w:color w:val="000000" w:themeColor="text1"/>
          <w:sz w:val="22"/>
          <w:szCs w:val="22"/>
          <w:lang w:val="pl-PL"/>
        </w:rPr>
        <w:t xml:space="preserve"> </w:t>
      </w:r>
      <w:r w:rsidRPr="00B02391">
        <w:rPr>
          <w:rFonts w:ascii="Encode Sans Compressed" w:hAnsi="Encode Sans Compressed" w:cs="Times New Roman"/>
          <w:color w:val="000000" w:themeColor="text1"/>
          <w:sz w:val="22"/>
          <w:szCs w:val="22"/>
        </w:rPr>
        <w:t>% ceny określonej w pkt 3 oferty.</w:t>
      </w:r>
    </w:p>
    <w:p w14:paraId="15E750D0" w14:textId="1F80F566" w:rsidR="007447C8" w:rsidRPr="00B02391"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B02391">
        <w:rPr>
          <w:rFonts w:ascii="Encode Sans Compressed" w:hAnsi="Encode Sans Compressed" w:cs="Times New Roman"/>
          <w:b/>
          <w:color w:val="000000" w:themeColor="text1"/>
          <w:sz w:val="22"/>
          <w:szCs w:val="22"/>
        </w:rPr>
        <w:t>OŚWIADCZAMY</w:t>
      </w:r>
      <w:r w:rsidRPr="00B02391">
        <w:rPr>
          <w:rFonts w:ascii="Encode Sans Compressed" w:hAnsi="Encode Sans Compressed" w:cs="Times New Roman"/>
          <w:color w:val="000000" w:themeColor="text1"/>
          <w:sz w:val="22"/>
          <w:szCs w:val="22"/>
        </w:rPr>
        <w:t xml:space="preserve">, iż - za wyjątkiem informacji i dokumentów zawartych w ofercie </w:t>
      </w:r>
      <w:r w:rsidR="002326F4" w:rsidRPr="00B02391">
        <w:rPr>
          <w:rFonts w:ascii="Encode Sans Compressed" w:hAnsi="Encode Sans Compressed" w:cs="Times New Roman"/>
          <w:color w:val="000000" w:themeColor="text1"/>
          <w:sz w:val="22"/>
          <w:szCs w:val="22"/>
        </w:rPr>
        <w:br/>
      </w:r>
      <w:r w:rsidRPr="00B02391">
        <w:rPr>
          <w:rFonts w:ascii="Encode Sans Compressed" w:hAnsi="Encode Sans Compressed" w:cs="Times New Roman"/>
          <w:color w:val="000000" w:themeColor="text1"/>
          <w:sz w:val="22"/>
          <w:szCs w:val="22"/>
        </w:rPr>
        <w:t xml:space="preserve">na stronach nr od ____ do ____ - niniejsza oferta oraz wszelkie załączniki do niej są jawne i nie zawierają informacji stanowiących tajemnicę przedsiębiorstwa w rozumieniu przepisów </w:t>
      </w:r>
      <w:r w:rsidR="00B02391">
        <w:rPr>
          <w:rFonts w:ascii="Encode Sans Compressed" w:hAnsi="Encode Sans Compressed" w:cs="Times New Roman"/>
          <w:color w:val="000000" w:themeColor="text1"/>
          <w:sz w:val="22"/>
          <w:szCs w:val="22"/>
        </w:rPr>
        <w:br/>
      </w:r>
      <w:r w:rsidRPr="00B02391">
        <w:rPr>
          <w:rFonts w:ascii="Encode Sans Compressed" w:hAnsi="Encode Sans Compressed" w:cs="Times New Roman"/>
          <w:color w:val="000000" w:themeColor="text1"/>
          <w:sz w:val="22"/>
          <w:szCs w:val="22"/>
        </w:rPr>
        <w:t>o zwalczaniu nieuczciwej konkurencji.</w:t>
      </w:r>
    </w:p>
    <w:p w14:paraId="6613FB40" w14:textId="60CF0BCD" w:rsidR="007447C8" w:rsidRPr="00C4448E"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rPr>
        <w:t>OŚWIADCZAMY,</w:t>
      </w:r>
      <w:r w:rsidRPr="00C4448E">
        <w:rPr>
          <w:rFonts w:ascii="Encode Sans Compressed" w:hAnsi="Encode Sans Compressed" w:cs="Times New Roman"/>
          <w:color w:val="000000" w:themeColor="text1"/>
          <w:sz w:val="22"/>
          <w:szCs w:val="22"/>
        </w:rPr>
        <w:t xml:space="preserve"> że zapoznaliśmy się z </w:t>
      </w:r>
      <w:r w:rsidR="008E4C49" w:rsidRPr="00C4448E">
        <w:rPr>
          <w:rFonts w:ascii="Encode Sans Compressed" w:hAnsi="Encode Sans Compressed" w:cs="Times New Roman"/>
          <w:color w:val="000000" w:themeColor="text1"/>
          <w:sz w:val="22"/>
          <w:szCs w:val="22"/>
          <w:lang w:val="pl-PL"/>
        </w:rPr>
        <w:t xml:space="preserve">projektowanymi </w:t>
      </w:r>
      <w:r w:rsidRPr="00C4448E">
        <w:rPr>
          <w:rFonts w:ascii="Encode Sans Compressed" w:hAnsi="Encode Sans Compressed" w:cs="Times New Roman"/>
          <w:color w:val="000000" w:themeColor="text1"/>
          <w:sz w:val="22"/>
          <w:szCs w:val="22"/>
        </w:rPr>
        <w:t>postanowieniami umowy, określonymi w </w:t>
      </w:r>
      <w:r w:rsidR="00806E0F" w:rsidRPr="00C4448E">
        <w:rPr>
          <w:rFonts w:ascii="Encode Sans Compressed" w:hAnsi="Encode Sans Compressed" w:cs="Times New Roman"/>
          <w:color w:val="000000" w:themeColor="text1"/>
          <w:sz w:val="22"/>
          <w:szCs w:val="22"/>
          <w:lang w:val="pl-PL"/>
        </w:rPr>
        <w:t>SWZ</w:t>
      </w:r>
      <w:r w:rsidRPr="00C4448E">
        <w:rPr>
          <w:rFonts w:ascii="Encode Sans Compressed" w:hAnsi="Encode Sans Compressed" w:cs="Times New Roman"/>
          <w:color w:val="000000" w:themeColor="text1"/>
          <w:sz w:val="22"/>
          <w:szCs w:val="22"/>
        </w:rPr>
        <w:t xml:space="preserve"> i zobowiązujemy się, w przypadku wyboru naszej oferty, do zawarcia umowy zgodnej z </w:t>
      </w:r>
      <w:r w:rsidRPr="00C4448E">
        <w:rPr>
          <w:rFonts w:ascii="Encode Sans Compressed" w:hAnsi="Encode Sans Compressed" w:cs="Times New Roman"/>
          <w:color w:val="000000" w:themeColor="text1"/>
          <w:sz w:val="22"/>
          <w:szCs w:val="22"/>
        </w:rPr>
        <w:lastRenderedPageBreak/>
        <w:t>niniejszą ofertą, na warunkach określonych w </w:t>
      </w:r>
      <w:r w:rsidR="00806E0F" w:rsidRPr="00C4448E">
        <w:rPr>
          <w:rFonts w:ascii="Encode Sans Compressed" w:hAnsi="Encode Sans Compressed" w:cs="Times New Roman"/>
          <w:color w:val="000000" w:themeColor="text1"/>
          <w:sz w:val="22"/>
          <w:szCs w:val="22"/>
          <w:lang w:val="pl-PL"/>
        </w:rPr>
        <w:t>SWZ</w:t>
      </w:r>
      <w:r w:rsidRPr="00C4448E">
        <w:rPr>
          <w:rFonts w:ascii="Encode Sans Compressed" w:hAnsi="Encode Sans Compressed" w:cs="Times New Roman"/>
          <w:color w:val="000000" w:themeColor="text1"/>
          <w:sz w:val="22"/>
          <w:szCs w:val="22"/>
        </w:rPr>
        <w:t>, w miejscu i terminie wyznaczonym przez Zamawiającego.</w:t>
      </w:r>
    </w:p>
    <w:p w14:paraId="279ABD98" w14:textId="4D6C1258" w:rsidR="00A6402F" w:rsidRPr="00C4448E" w:rsidRDefault="00A6402F"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lang w:val="pl-PL"/>
        </w:rPr>
        <w:t>INFORMUJEMY, że zamierzamy / nie zamierzamy wystawiać</w:t>
      </w:r>
      <w:r w:rsidR="00952726" w:rsidRPr="00C4448E">
        <w:rPr>
          <w:rFonts w:ascii="Encode Sans Compressed" w:hAnsi="Encode Sans Compressed" w:cs="Times New Roman"/>
          <w:b/>
          <w:color w:val="000000" w:themeColor="text1"/>
          <w:sz w:val="22"/>
          <w:szCs w:val="22"/>
          <w:lang w:val="pl-PL"/>
        </w:rPr>
        <w:t>*</w:t>
      </w:r>
      <w:r w:rsidRPr="00C4448E">
        <w:rPr>
          <w:rFonts w:ascii="Encode Sans Compressed" w:hAnsi="Encode Sans Compressed" w:cs="Times New Roman"/>
          <w:b/>
          <w:color w:val="000000" w:themeColor="text1"/>
          <w:sz w:val="22"/>
          <w:szCs w:val="22"/>
          <w:lang w:val="pl-PL"/>
        </w:rPr>
        <w:t xml:space="preserve"> </w:t>
      </w:r>
      <w:r w:rsidRPr="00C4448E">
        <w:rPr>
          <w:rFonts w:ascii="Encode Sans Compressed" w:hAnsi="Encode Sans Compressed" w:cs="Times New Roman"/>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C4448E">
        <w:rPr>
          <w:rFonts w:ascii="Encode Sans Compressed" w:hAnsi="Encode Sans Compressed" w:cs="Times New Roman"/>
          <w:color w:val="000000" w:themeColor="text1"/>
          <w:sz w:val="22"/>
          <w:szCs w:val="22"/>
          <w:lang w:val="pl-PL"/>
        </w:rPr>
        <w:t>publiczno</w:t>
      </w:r>
      <w:proofErr w:type="spellEnd"/>
      <w:r w:rsidRPr="00C4448E">
        <w:rPr>
          <w:rFonts w:ascii="Encode Sans Compressed" w:hAnsi="Encode Sans Compressed" w:cs="Times New Roman"/>
          <w:color w:val="000000" w:themeColor="text1"/>
          <w:sz w:val="22"/>
          <w:szCs w:val="22"/>
          <w:lang w:val="pl-PL"/>
        </w:rPr>
        <w:t xml:space="preserve"> – prawnym.</w:t>
      </w:r>
    </w:p>
    <w:p w14:paraId="7668391F" w14:textId="77777777" w:rsidR="00A6402F" w:rsidRPr="00C4448E" w:rsidRDefault="00A6402F" w:rsidP="00A6402F">
      <w:pPr>
        <w:pStyle w:val="Zwykytekst"/>
        <w:spacing w:before="120"/>
        <w:ind w:left="360" w:right="23"/>
        <w:jc w:val="both"/>
        <w:rPr>
          <w:rFonts w:ascii="Encode Sans Compressed" w:hAnsi="Encode Sans Compressed" w:cs="Courier New"/>
          <w:color w:val="000000" w:themeColor="text1"/>
          <w:sz w:val="16"/>
          <w:szCs w:val="16"/>
          <w:lang w:val="pl-PL"/>
        </w:rPr>
      </w:pPr>
      <w:r w:rsidRPr="00C4448E">
        <w:rPr>
          <w:rFonts w:ascii="Encode Sans Compressed" w:hAnsi="Encode Sans Compressed"/>
          <w:color w:val="000000" w:themeColor="text1"/>
          <w:sz w:val="16"/>
          <w:szCs w:val="16"/>
        </w:rPr>
        <w:t>* niepotrzebne skreślić</w:t>
      </w:r>
    </w:p>
    <w:p w14:paraId="1764505A" w14:textId="718A9754" w:rsidR="007447C8" w:rsidRPr="00C4448E" w:rsidRDefault="009009D8" w:rsidP="003A7814">
      <w:pPr>
        <w:pStyle w:val="Zwykytekst1"/>
        <w:numPr>
          <w:ilvl w:val="0"/>
          <w:numId w:val="1"/>
        </w:numPr>
        <w:spacing w:line="288" w:lineRule="auto"/>
        <w:jc w:val="both"/>
        <w:rPr>
          <w:rFonts w:ascii="Encode Sans Compressed" w:hAnsi="Encode Sans Compressed" w:cs="Verdana"/>
          <w:color w:val="000000" w:themeColor="text1"/>
          <w:sz w:val="22"/>
          <w:szCs w:val="22"/>
        </w:rPr>
      </w:pPr>
      <w:r w:rsidRPr="00C4448E">
        <w:rPr>
          <w:rFonts w:ascii="Encode Sans Compressed" w:hAnsi="Encode Sans Compressed" w:cs="Times New Roman"/>
          <w:b/>
          <w:color w:val="000000" w:themeColor="text1"/>
          <w:sz w:val="22"/>
          <w:szCs w:val="22"/>
        </w:rPr>
        <w:t>KORESPONDENCJĘ</w:t>
      </w:r>
      <w:r w:rsidRPr="00C4448E">
        <w:rPr>
          <w:rFonts w:ascii="Encode Sans Compressed" w:hAnsi="Encode Sans Compressed" w:cs="Times New Roman"/>
          <w:color w:val="000000" w:themeColor="text1"/>
          <w:sz w:val="22"/>
          <w:szCs w:val="22"/>
        </w:rPr>
        <w:t xml:space="preserve"> w sprawie niniejszego postępowania należy kierować na poniższy adres:</w:t>
      </w:r>
    </w:p>
    <w:p w14:paraId="7E6B4A5C" w14:textId="77777777" w:rsidR="007447C8" w:rsidRPr="00C4448E" w:rsidRDefault="009009D8"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___________________________________________________________________</w:t>
      </w:r>
    </w:p>
    <w:p w14:paraId="75109811" w14:textId="77777777" w:rsidR="00114E5A" w:rsidRPr="00C4448E" w:rsidRDefault="00114E5A"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___________________________________________________________________</w:t>
      </w:r>
    </w:p>
    <w:p w14:paraId="18A6ACB4" w14:textId="77777777" w:rsidR="007447C8" w:rsidRPr="00C4448E" w:rsidRDefault="007447C8" w:rsidP="00114E5A">
      <w:pPr>
        <w:tabs>
          <w:tab w:val="left" w:leader="dot" w:pos="9072"/>
        </w:tabs>
        <w:spacing w:line="288" w:lineRule="auto"/>
        <w:ind w:left="426"/>
        <w:jc w:val="both"/>
        <w:rPr>
          <w:rFonts w:ascii="Encode Sans Compressed" w:hAnsi="Encode Sans Compressed" w:cs="Verdana"/>
          <w:color w:val="000000" w:themeColor="text1"/>
          <w:sz w:val="22"/>
          <w:szCs w:val="22"/>
        </w:rPr>
      </w:pPr>
    </w:p>
    <w:p w14:paraId="4D3C37DA" w14:textId="6CDC5ED5" w:rsidR="007447C8" w:rsidRDefault="009009D8" w:rsidP="00114E5A">
      <w:pPr>
        <w:tabs>
          <w:tab w:val="left" w:leader="dot" w:pos="9072"/>
        </w:tabs>
        <w:spacing w:line="288" w:lineRule="auto"/>
        <w:ind w:left="426"/>
        <w:jc w:val="both"/>
        <w:rPr>
          <w:rFonts w:ascii="Encode Sans Compressed" w:hAnsi="Encode Sans Compressed" w:cs="Verdana"/>
          <w:color w:val="000000" w:themeColor="text1"/>
          <w:sz w:val="22"/>
          <w:szCs w:val="22"/>
        </w:rPr>
      </w:pPr>
      <w:r w:rsidRPr="00C4448E">
        <w:rPr>
          <w:rFonts w:ascii="Encode Sans Compressed" w:hAnsi="Encode Sans Compressed" w:cs="Verdana"/>
          <w:color w:val="000000" w:themeColor="text1"/>
          <w:sz w:val="22"/>
          <w:szCs w:val="22"/>
        </w:rPr>
        <w:t>tel. _______________ e-mail: ________________________</w:t>
      </w:r>
    </w:p>
    <w:p w14:paraId="5D2F122E" w14:textId="6F853687" w:rsidR="00956A2C" w:rsidRPr="00C4448E" w:rsidRDefault="00956A2C" w:rsidP="00114E5A">
      <w:pPr>
        <w:tabs>
          <w:tab w:val="left" w:leader="dot" w:pos="9072"/>
        </w:tabs>
        <w:spacing w:line="288" w:lineRule="auto"/>
        <w:ind w:left="426"/>
        <w:jc w:val="both"/>
        <w:rPr>
          <w:rFonts w:ascii="Encode Sans Compressed" w:hAnsi="Encode Sans Compressed"/>
          <w:b/>
          <w:color w:val="000000" w:themeColor="text1"/>
          <w:sz w:val="22"/>
          <w:szCs w:val="22"/>
        </w:rPr>
      </w:pPr>
      <w:r>
        <w:rPr>
          <w:rFonts w:ascii="Encode Sans Compressed" w:hAnsi="Encode Sans Compressed" w:cs="Verdana"/>
          <w:color w:val="000000" w:themeColor="text1"/>
          <w:sz w:val="22"/>
          <w:szCs w:val="22"/>
        </w:rPr>
        <w:t>albo za pomocą strony prowadzonego postępowania</w:t>
      </w:r>
      <w:r w:rsidR="0077442B">
        <w:rPr>
          <w:rFonts w:ascii="Encode Sans Compressed" w:hAnsi="Encode Sans Compressed" w:cs="Verdana"/>
          <w:color w:val="000000" w:themeColor="text1"/>
          <w:sz w:val="22"/>
          <w:szCs w:val="22"/>
        </w:rPr>
        <w:t>.</w:t>
      </w:r>
    </w:p>
    <w:p w14:paraId="1A378475" w14:textId="77777777" w:rsidR="00114E5A" w:rsidRPr="00C4448E" w:rsidRDefault="009009D8" w:rsidP="003A7814">
      <w:pPr>
        <w:pStyle w:val="Zwykytekst1"/>
        <w:numPr>
          <w:ilvl w:val="0"/>
          <w:numId w:val="1"/>
        </w:numPr>
        <w:spacing w:before="120" w:line="288" w:lineRule="auto"/>
        <w:ind w:left="357" w:hanging="357"/>
        <w:jc w:val="both"/>
        <w:rPr>
          <w:rFonts w:ascii="Encode Sans Compressed" w:hAnsi="Encode Sans Compressed" w:cs="Times New Roman"/>
          <w:b/>
          <w:color w:val="000000" w:themeColor="text1"/>
          <w:sz w:val="22"/>
          <w:szCs w:val="22"/>
        </w:rPr>
      </w:pPr>
      <w:r w:rsidRPr="00C4448E">
        <w:rPr>
          <w:rFonts w:ascii="Encode Sans Compressed" w:hAnsi="Encode Sans Compressed" w:cs="Times New Roman"/>
          <w:b/>
          <w:color w:val="000000" w:themeColor="text1"/>
          <w:sz w:val="22"/>
          <w:szCs w:val="22"/>
        </w:rPr>
        <w:t xml:space="preserve">OFERTĘ </w:t>
      </w:r>
      <w:r w:rsidRPr="00C4448E">
        <w:rPr>
          <w:rFonts w:ascii="Encode Sans Compressed" w:hAnsi="Encode Sans Compressed" w:cs="Times New Roman"/>
          <w:color w:val="000000" w:themeColor="text1"/>
          <w:sz w:val="22"/>
          <w:szCs w:val="22"/>
        </w:rPr>
        <w:t>niniejszą składamy na _________ stronach.</w:t>
      </w:r>
    </w:p>
    <w:p w14:paraId="5EE1434F" w14:textId="77777777" w:rsidR="007A3824" w:rsidRPr="00C4448E" w:rsidRDefault="00114E5A" w:rsidP="003A7814">
      <w:pPr>
        <w:pStyle w:val="Zwykytekst1"/>
        <w:numPr>
          <w:ilvl w:val="0"/>
          <w:numId w:val="1"/>
        </w:numPr>
        <w:spacing w:line="288" w:lineRule="auto"/>
        <w:ind w:left="426" w:hanging="426"/>
        <w:jc w:val="both"/>
        <w:rPr>
          <w:rFonts w:ascii="Encode Sans Compressed" w:hAnsi="Encode Sans Compressed" w:cs="Times New Roman"/>
          <w:color w:val="000000" w:themeColor="text1"/>
          <w:sz w:val="22"/>
          <w:szCs w:val="22"/>
          <w:lang w:val="pl-PL"/>
        </w:rPr>
      </w:pPr>
      <w:r w:rsidRPr="00C4448E">
        <w:rPr>
          <w:rFonts w:ascii="Encode Sans Compressed" w:hAnsi="Encode Sans Compressed" w:cs="Times New Roman"/>
          <w:b/>
          <w:color w:val="000000" w:themeColor="text1"/>
          <w:sz w:val="22"/>
          <w:szCs w:val="22"/>
          <w:lang w:val="pl-PL"/>
        </w:rPr>
        <w:t>W</w:t>
      </w:r>
      <w:r w:rsidR="009009D8" w:rsidRPr="00C4448E">
        <w:rPr>
          <w:rFonts w:ascii="Encode Sans Compressed" w:hAnsi="Encode Sans Compressed" w:cs="Times New Roman"/>
          <w:b/>
          <w:color w:val="000000" w:themeColor="text1"/>
          <w:sz w:val="22"/>
          <w:szCs w:val="22"/>
        </w:rPr>
        <w:t>RAZ Z OFERTĄ</w:t>
      </w:r>
      <w:r w:rsidR="009009D8" w:rsidRPr="00C4448E">
        <w:rPr>
          <w:rFonts w:ascii="Encode Sans Compressed" w:hAnsi="Encode Sans Compressed" w:cs="Times New Roman"/>
          <w:color w:val="000000" w:themeColor="text1"/>
          <w:sz w:val="22"/>
          <w:szCs w:val="22"/>
        </w:rPr>
        <w:t xml:space="preserve"> składamy następujące oświadczenia i dokumenty na __ stronach:</w:t>
      </w:r>
    </w:p>
    <w:p w14:paraId="02E0207E"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B4B3FBD"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40D917D2"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3739BE5"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65307A67"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C4448E">
        <w:rPr>
          <w:rFonts w:ascii="Encode Sans Compressed" w:hAnsi="Encode Sans Compressed" w:cs="Times New Roman"/>
          <w:color w:val="000000" w:themeColor="text1"/>
          <w:sz w:val="22"/>
          <w:szCs w:val="22"/>
        </w:rPr>
        <w:t>- _________________________________________________________________________</w:t>
      </w:r>
    </w:p>
    <w:p w14:paraId="0FD4B5EF" w14:textId="77777777" w:rsidR="00114E5A" w:rsidRPr="00C4448E" w:rsidRDefault="00114E5A" w:rsidP="00114E5A">
      <w:pPr>
        <w:pStyle w:val="Zwykytekst1"/>
        <w:spacing w:line="288" w:lineRule="auto"/>
        <w:ind w:left="360"/>
        <w:jc w:val="both"/>
        <w:rPr>
          <w:rFonts w:ascii="Encode Sans Compressed" w:hAnsi="Encode Sans Compressed" w:cs="Times New Roman"/>
          <w:color w:val="000000" w:themeColor="text1"/>
          <w:sz w:val="22"/>
          <w:szCs w:val="22"/>
          <w:lang w:val="pl-PL"/>
        </w:rPr>
      </w:pPr>
      <w:r w:rsidRPr="00C4448E">
        <w:rPr>
          <w:rFonts w:ascii="Encode Sans Compressed" w:hAnsi="Encode Sans Compressed" w:cs="Times New Roman"/>
          <w:color w:val="000000" w:themeColor="text1"/>
          <w:sz w:val="22"/>
          <w:szCs w:val="22"/>
        </w:rPr>
        <w:t xml:space="preserve">- _________________________________________________________________________ </w:t>
      </w:r>
    </w:p>
    <w:p w14:paraId="6E54569B" w14:textId="77777777" w:rsidR="00114E5A" w:rsidRPr="00F14016" w:rsidRDefault="00114E5A" w:rsidP="00114E5A">
      <w:pPr>
        <w:pStyle w:val="Zwykytekst1"/>
        <w:spacing w:line="288" w:lineRule="auto"/>
        <w:ind w:left="426"/>
        <w:jc w:val="both"/>
        <w:rPr>
          <w:rFonts w:ascii="Encode Sans Compressed" w:hAnsi="Encode Sans Compressed" w:cs="Times New Roman"/>
          <w:color w:val="000000" w:themeColor="text1"/>
          <w:sz w:val="22"/>
          <w:szCs w:val="22"/>
          <w:highlight w:val="yellow"/>
          <w:lang w:val="pl-PL"/>
        </w:rPr>
      </w:pPr>
    </w:p>
    <w:p w14:paraId="49047500" w14:textId="552AB329" w:rsidR="00CD4D31" w:rsidRPr="00C4448E" w:rsidRDefault="00114E5A" w:rsidP="00CD4D31">
      <w:pPr>
        <w:pStyle w:val="Zwykytekst1"/>
        <w:numPr>
          <w:ilvl w:val="0"/>
          <w:numId w:val="1"/>
        </w:numPr>
        <w:spacing w:line="288" w:lineRule="auto"/>
        <w:jc w:val="both"/>
        <w:rPr>
          <w:rFonts w:ascii="Encode Sans Compressed" w:hAnsi="Encode Sans Compressed"/>
          <w:color w:val="000000" w:themeColor="text1"/>
          <w:sz w:val="22"/>
          <w:szCs w:val="22"/>
        </w:rPr>
      </w:pPr>
      <w:r w:rsidRPr="00C4448E">
        <w:rPr>
          <w:rFonts w:ascii="Encode Sans Compressed" w:hAnsi="Encode Sans Compressed" w:cs="Times New Roman"/>
          <w:b/>
          <w:color w:val="000000" w:themeColor="text1"/>
          <w:sz w:val="22"/>
          <w:szCs w:val="22"/>
          <w:lang w:val="pl-PL"/>
        </w:rPr>
        <w:t>O</w:t>
      </w:r>
      <w:bookmarkStart w:id="2" w:name="_Hlk505251002"/>
      <w:r w:rsidR="00E46BF0" w:rsidRPr="00C4448E">
        <w:rPr>
          <w:rFonts w:ascii="Encode Sans Compressed" w:hAnsi="Encode Sans Compressed"/>
          <w:b/>
          <w:bCs/>
          <w:color w:val="000000" w:themeColor="text1"/>
          <w:sz w:val="22"/>
          <w:szCs w:val="22"/>
        </w:rPr>
        <w:t>ŚWIADCZAMY,</w:t>
      </w:r>
      <w:r w:rsidRPr="00C4448E">
        <w:rPr>
          <w:rFonts w:ascii="Encode Sans Compressed" w:hAnsi="Encode Sans Compressed"/>
          <w:color w:val="000000" w:themeColor="text1"/>
          <w:sz w:val="22"/>
          <w:szCs w:val="22"/>
        </w:rPr>
        <w:t xml:space="preserve"> że jesteśmy</w:t>
      </w:r>
      <w:r w:rsidR="00CD4D31" w:rsidRPr="00C4448E">
        <w:rPr>
          <w:rFonts w:ascii="Encode Sans Compressed" w:hAnsi="Encode Sans Compressed"/>
          <w:color w:val="000000" w:themeColor="text1"/>
        </w:rPr>
        <w:t xml:space="preserve"> </w:t>
      </w:r>
      <w:r w:rsidR="00CD4D31" w:rsidRPr="00C4448E">
        <w:rPr>
          <w:rFonts w:ascii="Encode Sans Compressed" w:hAnsi="Encode Sans Compressed"/>
          <w:color w:val="000000" w:themeColor="text1"/>
          <w:sz w:val="22"/>
          <w:szCs w:val="22"/>
        </w:rPr>
        <w:t>…………………………………………….</w:t>
      </w:r>
      <w:r w:rsidR="00CD4D31" w:rsidRPr="00C4448E">
        <w:rPr>
          <w:rFonts w:ascii="Encode Sans Compressed" w:hAnsi="Encode Sans Compressed"/>
          <w:color w:val="000000" w:themeColor="text1"/>
          <w:sz w:val="22"/>
          <w:szCs w:val="22"/>
          <w:lang w:val="pl-PL"/>
        </w:rPr>
        <w:t xml:space="preserve"> </w:t>
      </w:r>
    </w:p>
    <w:p w14:paraId="348B6EC5" w14:textId="4D60FADF" w:rsidR="00E46BF0" w:rsidRPr="00C4448E" w:rsidRDefault="00CD4D31" w:rsidP="00CD4D31">
      <w:pPr>
        <w:pStyle w:val="Zwykytekst1"/>
        <w:spacing w:line="288" w:lineRule="auto"/>
        <w:ind w:left="360"/>
        <w:jc w:val="both"/>
        <w:rPr>
          <w:rFonts w:ascii="Encode Sans Compressed" w:hAnsi="Encode Sans Compressed"/>
          <w:color w:val="000000" w:themeColor="text1"/>
          <w:sz w:val="22"/>
          <w:szCs w:val="22"/>
        </w:rPr>
      </w:pPr>
      <w:r w:rsidRPr="00C4448E">
        <w:rPr>
          <w:rFonts w:ascii="Encode Sans Compressed" w:hAnsi="Encode Sans Compressed" w:cs="Times New Roman"/>
          <w:bCs/>
          <w:color w:val="000000" w:themeColor="text1"/>
          <w:sz w:val="22"/>
          <w:szCs w:val="22"/>
          <w:lang w:val="pl-PL"/>
        </w:rPr>
        <w:t>(Należy wpisać rodzaj przedsiębiorcy -</w:t>
      </w:r>
      <w:r w:rsidRPr="00C4448E">
        <w:rPr>
          <w:rFonts w:ascii="Encode Sans Compressed" w:hAnsi="Encode Sans Compressed" w:cs="Times New Roman"/>
          <w:b/>
          <w:color w:val="000000" w:themeColor="text1"/>
          <w:sz w:val="22"/>
          <w:szCs w:val="22"/>
          <w:lang w:val="pl-PL"/>
        </w:rPr>
        <w:t xml:space="preserve"> </w:t>
      </w:r>
      <w:r w:rsidRPr="00C4448E">
        <w:rPr>
          <w:rFonts w:ascii="Encode Sans Compressed" w:hAnsi="Encode Sans Compressed"/>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084CFCD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UWAGA:</w:t>
      </w:r>
    </w:p>
    <w:p w14:paraId="0C8B9DB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Mikroprzedsiębiorstwo: przedsiębiorstwo, które zatrudnia mniej niż 10 osób i którego roczny obrót lub roczna suma bilansowa nie przekracza 2 milionów EUR.  </w:t>
      </w:r>
    </w:p>
    <w:p w14:paraId="632D58E1" w14:textId="77777777"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Małe przedsiębiorstwo: przedsiębiorstwo, które zatrudnia mniej niż 50 osób i którego roczny obrót lub roczna suma bilansowa nie przekracza 10 milionów EUR.</w:t>
      </w:r>
    </w:p>
    <w:p w14:paraId="5DB797D0" w14:textId="67F8DE73" w:rsidR="00E46BF0" w:rsidRPr="00C4448E" w:rsidRDefault="00E46BF0" w:rsidP="00E46BF0">
      <w:pPr>
        <w:pStyle w:val="Akapitzlist"/>
        <w:spacing w:before="120"/>
        <w:ind w:left="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17ACD39" w14:textId="7A7E0579" w:rsidR="00A03F52" w:rsidRPr="00F14016" w:rsidRDefault="00A03F52" w:rsidP="00A03F52">
      <w:pPr>
        <w:spacing w:before="120"/>
        <w:jc w:val="both"/>
        <w:rPr>
          <w:rFonts w:ascii="Encode Sans Compressed" w:hAnsi="Encode Sans Compressed"/>
          <w:i/>
          <w:iCs/>
          <w:color w:val="000000" w:themeColor="text1"/>
          <w:sz w:val="16"/>
          <w:szCs w:val="16"/>
          <w:highlight w:val="yellow"/>
        </w:rPr>
      </w:pPr>
      <w:r w:rsidRPr="00C4448E">
        <w:rPr>
          <w:rFonts w:ascii="Encode Sans Compressed" w:hAnsi="Encode Sans Compressed"/>
          <w:i/>
          <w:iCs/>
          <w:color w:val="000000" w:themeColor="text1"/>
          <w:sz w:val="16"/>
          <w:szCs w:val="16"/>
        </w:rPr>
        <w:t xml:space="preserve">Jednoosobowa </w:t>
      </w:r>
      <w:proofErr w:type="spellStart"/>
      <w:r w:rsidRPr="00C4448E">
        <w:rPr>
          <w:rFonts w:ascii="Encode Sans Compressed" w:hAnsi="Encode Sans Compressed"/>
          <w:i/>
          <w:iCs/>
          <w:color w:val="000000" w:themeColor="text1"/>
          <w:sz w:val="16"/>
          <w:szCs w:val="16"/>
        </w:rPr>
        <w:t>działność</w:t>
      </w:r>
      <w:proofErr w:type="spellEnd"/>
      <w:r w:rsidRPr="00C4448E">
        <w:rPr>
          <w:rFonts w:ascii="Encode Sans Compressed" w:hAnsi="Encode Sans Compressed"/>
          <w:i/>
          <w:iCs/>
          <w:color w:val="000000" w:themeColor="text1"/>
          <w:sz w:val="16"/>
          <w:szCs w:val="16"/>
        </w:rPr>
        <w:t xml:space="preserve"> gospodarcza: zorganizowana działalność zarobkowa, wykonywana we własnym imieniu i w sposób ciągły.</w:t>
      </w:r>
    </w:p>
    <w:p w14:paraId="56F79895" w14:textId="58630A97" w:rsidR="009158EA" w:rsidRPr="00C4448E" w:rsidRDefault="00954D93" w:rsidP="00A03F52">
      <w:pPr>
        <w:spacing w:before="120"/>
        <w:jc w:val="both"/>
        <w:rPr>
          <w:rFonts w:ascii="Encode Sans Compressed" w:hAnsi="Encode Sans Compressed"/>
          <w:i/>
          <w:iCs/>
          <w:color w:val="000000" w:themeColor="text1"/>
          <w:sz w:val="16"/>
          <w:szCs w:val="16"/>
        </w:rPr>
      </w:pPr>
      <w:r w:rsidRPr="00C4448E">
        <w:rPr>
          <w:rFonts w:ascii="Encode Sans Compressed" w:hAnsi="Encode Sans Compressed"/>
          <w:i/>
          <w:iCs/>
          <w:color w:val="000000" w:themeColor="text1"/>
          <w:sz w:val="16"/>
          <w:szCs w:val="16"/>
        </w:rPr>
        <w:t xml:space="preserve">Duże przedsiębiorstwo: </w:t>
      </w:r>
      <w:r w:rsidR="009158EA" w:rsidRPr="00C4448E">
        <w:rPr>
          <w:rFonts w:ascii="Encode Sans Compressed" w:hAnsi="Encode Sans Compressed"/>
          <w:i/>
          <w:iCs/>
          <w:color w:val="000000" w:themeColor="text1"/>
          <w:sz w:val="16"/>
          <w:szCs w:val="16"/>
        </w:rPr>
        <w:t>przedsiębiorc</w:t>
      </w:r>
      <w:r w:rsidRPr="00C4448E">
        <w:rPr>
          <w:rFonts w:ascii="Encode Sans Compressed" w:hAnsi="Encode Sans Compressed"/>
          <w:i/>
          <w:iCs/>
          <w:color w:val="000000" w:themeColor="text1"/>
          <w:sz w:val="16"/>
          <w:szCs w:val="16"/>
        </w:rPr>
        <w:t>a</w:t>
      </w:r>
      <w:r w:rsidR="009158EA" w:rsidRPr="00C4448E">
        <w:rPr>
          <w:rFonts w:ascii="Encode Sans Compressed" w:hAnsi="Encode Sans Compressed"/>
          <w:i/>
          <w:iCs/>
          <w:color w:val="000000" w:themeColor="text1"/>
          <w:sz w:val="16"/>
          <w:szCs w:val="16"/>
        </w:rPr>
        <w:t xml:space="preserve"> inny aniżeli mikro, mały lub średni, który zatrudnia 250 lub więcej pracowników</w:t>
      </w:r>
      <w:r w:rsidRPr="00C4448E">
        <w:rPr>
          <w:rFonts w:ascii="Encode Sans Compressed" w:hAnsi="Encode Sans Compressed"/>
          <w:i/>
          <w:iCs/>
          <w:color w:val="000000" w:themeColor="text1"/>
          <w:sz w:val="16"/>
          <w:szCs w:val="16"/>
        </w:rPr>
        <w:t>;</w:t>
      </w:r>
      <w:r w:rsidR="009158EA" w:rsidRPr="00C4448E">
        <w:rPr>
          <w:rFonts w:ascii="Encode Sans Compressed" w:hAnsi="Encode Sans Compressed"/>
          <w:i/>
          <w:iCs/>
          <w:color w:val="000000" w:themeColor="text1"/>
          <w:sz w:val="16"/>
          <w:szCs w:val="16"/>
        </w:rPr>
        <w:t xml:space="preserve"> zatrudnia mniej niż 250 pracowników ale suma bilansowa przedsiębiorcy przekracza równowartość w złotych polskich 43 miliony EUR i łączny roczny obrót przekracza równowartość w złotych polskich kwotę 50 milionów EUR</w:t>
      </w:r>
      <w:r w:rsidRPr="00C4448E">
        <w:rPr>
          <w:rFonts w:ascii="Encode Sans Compressed" w:hAnsi="Encode Sans Compressed"/>
          <w:i/>
          <w:iCs/>
          <w:color w:val="000000" w:themeColor="text1"/>
          <w:sz w:val="16"/>
          <w:szCs w:val="16"/>
        </w:rPr>
        <w:t>;</w:t>
      </w:r>
      <w:r w:rsidR="009158EA" w:rsidRPr="00C4448E">
        <w:rPr>
          <w:rFonts w:ascii="Encode Sans Compressed" w:hAnsi="Encode Sans Compressed"/>
          <w:i/>
          <w:iCs/>
          <w:color w:val="000000" w:themeColor="text1"/>
          <w:sz w:val="16"/>
          <w:szCs w:val="16"/>
        </w:rPr>
        <w:t xml:space="preserve"> którego 25% lub więcej kapitału lub praw do głosowania na zgromadzeniu wspólników lub akcjonariuszy, kontrolowane jest bezpośrednio lub pośrednio, wspólnie lub indywidualnie przez jeden lub kilka </w:t>
      </w:r>
      <w:r w:rsidR="009158EA" w:rsidRPr="00C4448E">
        <w:rPr>
          <w:rFonts w:ascii="Encode Sans Compressed" w:hAnsi="Encode Sans Compressed"/>
          <w:i/>
          <w:iCs/>
          <w:color w:val="000000" w:themeColor="text1"/>
          <w:sz w:val="16"/>
          <w:szCs w:val="16"/>
        </w:rPr>
        <w:lastRenderedPageBreak/>
        <w:t>podmiotów publicznych, poza przypadkami określonymi w art. 3 ust. 2 akapit drugi załącznika nr I do Rozporządzenia Komisji</w:t>
      </w:r>
      <w:r w:rsidRPr="00C4448E">
        <w:rPr>
          <w:rFonts w:ascii="Encode Sans Compressed" w:hAnsi="Encode Sans Compressed"/>
          <w:i/>
          <w:iCs/>
          <w:color w:val="000000" w:themeColor="text1"/>
          <w:sz w:val="16"/>
          <w:szCs w:val="16"/>
        </w:rPr>
        <w:t xml:space="preserve"> (UE) nr 651/2014 z dnia 17 czerwca 2014 r. uznającego niektóre rodzaje pomocy za zgodne z rynkiem wewnętrznym w zastosowaniu art. 107 i 108 Traktatu (Dz. Urz. UE L 187 z dnia 26.06.2014 r.).</w:t>
      </w:r>
    </w:p>
    <w:p w14:paraId="6747EBDD" w14:textId="77777777" w:rsidR="00E46BF0" w:rsidRPr="00F14016" w:rsidRDefault="00E46BF0" w:rsidP="00E46BF0">
      <w:pPr>
        <w:tabs>
          <w:tab w:val="left" w:pos="284"/>
        </w:tabs>
        <w:jc w:val="both"/>
        <w:rPr>
          <w:rFonts w:ascii="Encode Sans Compressed" w:hAnsi="Encode Sans Compressed" w:cs="Arial"/>
          <w:color w:val="000000" w:themeColor="text1"/>
          <w:sz w:val="16"/>
          <w:szCs w:val="16"/>
          <w:highlight w:val="yellow"/>
        </w:rPr>
      </w:pPr>
    </w:p>
    <w:bookmarkEnd w:id="2"/>
    <w:p w14:paraId="4D306D4D" w14:textId="77777777" w:rsidR="00E46BF0" w:rsidRPr="00F14016" w:rsidRDefault="00E46BF0" w:rsidP="001370E0">
      <w:pPr>
        <w:pStyle w:val="Zwykytekst1"/>
        <w:spacing w:line="288" w:lineRule="auto"/>
        <w:jc w:val="both"/>
        <w:rPr>
          <w:rFonts w:ascii="Encode Sans Compressed" w:hAnsi="Encode Sans Compressed" w:cs="Times New Roman"/>
          <w:color w:val="000000" w:themeColor="text1"/>
          <w:sz w:val="22"/>
          <w:szCs w:val="22"/>
          <w:highlight w:val="yellow"/>
          <w:lang w:val="pl-PL"/>
        </w:rPr>
      </w:pPr>
    </w:p>
    <w:p w14:paraId="55DE1204" w14:textId="77FA9D44" w:rsidR="000270F8" w:rsidRPr="00C4448E" w:rsidRDefault="0077442B"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r>
        <w:rPr>
          <w:rFonts w:ascii="Encode Sans Compressed" w:hAnsi="Encode Sans Compressed" w:cs="Arial"/>
          <w:b/>
          <w:color w:val="000000" w:themeColor="text1"/>
          <w:sz w:val="22"/>
          <w:szCs w:val="22"/>
        </w:rPr>
        <w:t>19</w:t>
      </w:r>
      <w:r w:rsidR="000270F8" w:rsidRPr="00C4448E">
        <w:rPr>
          <w:rFonts w:ascii="Encode Sans Compressed" w:hAnsi="Encode Sans Compressed" w:cs="Arial"/>
          <w:color w:val="000000" w:themeColor="text1"/>
          <w:sz w:val="22"/>
          <w:szCs w:val="22"/>
        </w:rPr>
        <w:t>.</w:t>
      </w:r>
      <w:r w:rsidR="000270F8" w:rsidRPr="00C4448E">
        <w:rPr>
          <w:rFonts w:ascii="Encode Sans Compressed" w:hAnsi="Encode Sans Compressed" w:cs="Arial"/>
          <w:color w:val="000000" w:themeColor="text1"/>
          <w:sz w:val="22"/>
          <w:szCs w:val="22"/>
        </w:rPr>
        <w:tab/>
      </w:r>
      <w:r w:rsidR="000270F8" w:rsidRPr="00C4448E">
        <w:rPr>
          <w:rFonts w:ascii="Encode Sans Compressed" w:hAnsi="Encode Sans Compressed"/>
          <w:b/>
          <w:color w:val="000000" w:themeColor="text1"/>
          <w:sz w:val="22"/>
          <w:szCs w:val="22"/>
        </w:rPr>
        <w:t>O</w:t>
      </w:r>
      <w:r w:rsidR="000270F8" w:rsidRPr="00C4448E">
        <w:rPr>
          <w:rFonts w:ascii="Encode Sans Compressed" w:hAnsi="Encode Sans Compressed"/>
          <w:b/>
          <w:bCs/>
          <w:color w:val="000000" w:themeColor="text1"/>
          <w:sz w:val="22"/>
          <w:szCs w:val="22"/>
        </w:rPr>
        <w:t>ŚWIADCZAM,</w:t>
      </w:r>
      <w:r w:rsidR="000270F8" w:rsidRPr="00C4448E">
        <w:rPr>
          <w:rFonts w:ascii="Encode Sans Compressed" w:hAnsi="Encode Sans Compressed" w:cs="Arial"/>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36604A3" w14:textId="77777777" w:rsidR="000270F8" w:rsidRPr="00F14016" w:rsidRDefault="000270F8"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highlight w:val="yellow"/>
        </w:rPr>
      </w:pPr>
    </w:p>
    <w:p w14:paraId="3BCCAB3F" w14:textId="77777777" w:rsidR="000270F8" w:rsidRPr="00C4448E" w:rsidRDefault="000270F8" w:rsidP="00661E66">
      <w:pPr>
        <w:pStyle w:val="NormalnyWeb"/>
        <w:spacing w:before="0" w:after="0" w:line="288" w:lineRule="auto"/>
        <w:rPr>
          <w:rFonts w:ascii="Encode Sans Compressed" w:hAnsi="Encode Sans Compressed" w:cs="Arial"/>
          <w:color w:val="000000" w:themeColor="text1"/>
          <w:sz w:val="16"/>
          <w:szCs w:val="16"/>
        </w:rPr>
      </w:pPr>
      <w:r w:rsidRPr="00C4448E">
        <w:rPr>
          <w:rFonts w:ascii="Encode Sans Compressed" w:hAnsi="Encode Sans Compressed" w:cs="Arial"/>
          <w:color w:val="000000" w:themeColor="text1"/>
          <w:sz w:val="22"/>
          <w:szCs w:val="22"/>
        </w:rPr>
        <w:t>*</w:t>
      </w:r>
      <w:r w:rsidRPr="00C4448E">
        <w:rPr>
          <w:rFonts w:ascii="Encode Sans Compressed" w:hAnsi="Encode Sans Compressed"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3B818" w14:textId="1E85B088" w:rsidR="007447C8" w:rsidRPr="00C4448E" w:rsidRDefault="009009D8" w:rsidP="001370E0">
      <w:pPr>
        <w:pStyle w:val="Zwykytekst1"/>
        <w:spacing w:line="288" w:lineRule="auto"/>
        <w:jc w:val="both"/>
        <w:rPr>
          <w:rFonts w:ascii="Encode Sans Compressed" w:hAnsi="Encode Sans Compressed" w:cs="Times New Roman"/>
          <w:i/>
          <w:color w:val="000000" w:themeColor="text1"/>
          <w:sz w:val="22"/>
          <w:szCs w:val="22"/>
        </w:rPr>
      </w:pPr>
      <w:r w:rsidRPr="00C4448E">
        <w:rPr>
          <w:rFonts w:ascii="Encode Sans Compressed" w:hAnsi="Encode Sans Compressed" w:cs="Times New Roman"/>
          <w:color w:val="000000" w:themeColor="text1"/>
          <w:sz w:val="22"/>
          <w:szCs w:val="22"/>
        </w:rPr>
        <w:t>* niepotrzebne skreślić</w:t>
      </w:r>
    </w:p>
    <w:p w14:paraId="3EF84C06" w14:textId="77777777" w:rsidR="007447C8" w:rsidRPr="00F14016" w:rsidRDefault="007447C8" w:rsidP="001370E0">
      <w:pPr>
        <w:pStyle w:val="tytu"/>
        <w:spacing w:line="288" w:lineRule="auto"/>
        <w:rPr>
          <w:rFonts w:ascii="Encode Sans Compressed" w:hAnsi="Encode Sans Compressed"/>
          <w:color w:val="000000" w:themeColor="text1"/>
          <w:sz w:val="22"/>
          <w:szCs w:val="22"/>
          <w:highlight w:val="yellow"/>
        </w:rPr>
      </w:pPr>
    </w:p>
    <w:p w14:paraId="2CDB07B6" w14:textId="77777777" w:rsidR="00BB2F38" w:rsidRPr="00F14016" w:rsidRDefault="00BB2F38" w:rsidP="001370E0">
      <w:pPr>
        <w:spacing w:line="288" w:lineRule="auto"/>
        <w:rPr>
          <w:rFonts w:ascii="Encode Sans Compressed" w:hAnsi="Encode Sans Compressed"/>
          <w:color w:val="000000" w:themeColor="text1"/>
          <w:sz w:val="22"/>
          <w:szCs w:val="22"/>
          <w:highlight w:val="yellow"/>
        </w:rPr>
      </w:pPr>
    </w:p>
    <w:p w14:paraId="2DCCBCFB" w14:textId="77777777" w:rsidR="007447C8" w:rsidRPr="00F14016" w:rsidRDefault="007447C8" w:rsidP="001370E0">
      <w:pPr>
        <w:spacing w:line="288" w:lineRule="auto"/>
        <w:rPr>
          <w:rFonts w:ascii="Encode Sans Compressed" w:hAnsi="Encode Sans Compressed"/>
          <w:color w:val="000000" w:themeColor="text1"/>
          <w:sz w:val="22"/>
          <w:szCs w:val="22"/>
          <w:highlight w:val="yellow"/>
        </w:rPr>
      </w:pPr>
    </w:p>
    <w:p w14:paraId="0BE95298" w14:textId="701B435C" w:rsidR="007447C8" w:rsidRPr="00033AE3" w:rsidRDefault="00F15839" w:rsidP="004A2CC1">
      <w:pPr>
        <w:pStyle w:val="tytu"/>
        <w:pageBreakBefore/>
        <w:spacing w:line="288" w:lineRule="auto"/>
        <w:rPr>
          <w:rFonts w:ascii="Encode Sans Compressed" w:hAnsi="Encode Sans Compressed"/>
          <w:b/>
          <w:color w:val="000000" w:themeColor="text1"/>
        </w:rPr>
      </w:pPr>
      <w:r w:rsidRPr="00033AE3">
        <w:rPr>
          <w:rFonts w:ascii="Encode Sans Compressed" w:hAnsi="Encode Sans Compressed"/>
          <w:noProof/>
          <w:color w:val="000000" w:themeColor="text1"/>
          <w:sz w:val="22"/>
          <w:szCs w:val="22"/>
          <w:lang w:eastAsia="pl-PL"/>
        </w:rPr>
        <w:lastRenderedPageBreak/>
        <mc:AlternateContent>
          <mc:Choice Requires="wps">
            <w:drawing>
              <wp:anchor distT="0" distB="0" distL="114935" distR="114935" simplePos="0" relativeHeight="251655680" behindDoc="0" locked="0" layoutInCell="1" allowOverlap="1" wp14:anchorId="1588B1F6" wp14:editId="00686239">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B1F6" id="Text Box 6" o:spid="_x0000_s1029" type="#_x0000_t202" style="position:absolute;left:0;text-align:left;margin-left:0;margin-top:28.3pt;width:444.5pt;height:59.45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" fillcolor="silver" strokeweight=".5pt">
                <v:textbox inset="7.45pt,3.85pt,7.45pt,3.85pt">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v:textbox>
                <w10:wrap type="tight" anchorx="margin"/>
              </v:shape>
            </w:pict>
          </mc:Fallback>
        </mc:AlternateContent>
      </w:r>
      <w:r w:rsidR="009009D8" w:rsidRPr="00033AE3">
        <w:rPr>
          <w:rFonts w:ascii="Encode Sans Compressed" w:hAnsi="Encode Sans Compressed"/>
          <w:b/>
          <w:color w:val="000000" w:themeColor="text1"/>
        </w:rPr>
        <w:t>Formularz 3.1.</w:t>
      </w:r>
    </w:p>
    <w:p w14:paraId="11124718" w14:textId="4D8B3273" w:rsidR="008B0FBD" w:rsidRPr="00033AE3" w:rsidRDefault="008B0FBD" w:rsidP="001370E0">
      <w:pPr>
        <w:spacing w:line="288" w:lineRule="auto"/>
        <w:ind w:left="142"/>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Wykonawca:</w:t>
      </w:r>
    </w:p>
    <w:p w14:paraId="053E2E34" w14:textId="0A4486CA" w:rsidR="008B0FBD" w:rsidRPr="00033AE3" w:rsidRDefault="008B0FBD" w:rsidP="001370E0">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BB2F38" w:rsidRPr="00033AE3">
        <w:rPr>
          <w:rFonts w:ascii="Encode Sans Compressed" w:hAnsi="Encode Sans Compressed"/>
          <w:color w:val="000000" w:themeColor="text1"/>
          <w:sz w:val="22"/>
          <w:szCs w:val="22"/>
        </w:rPr>
        <w:t>…………………………………………………………………………………</w:t>
      </w:r>
      <w:r w:rsidR="00E4519F" w:rsidRPr="00033AE3">
        <w:rPr>
          <w:rFonts w:ascii="Encode Sans Compressed" w:hAnsi="Encode Sans Compressed"/>
          <w:color w:val="000000" w:themeColor="text1"/>
          <w:sz w:val="22"/>
          <w:szCs w:val="22"/>
        </w:rPr>
        <w:t>………………………………………………</w:t>
      </w:r>
    </w:p>
    <w:p w14:paraId="3D7F2322" w14:textId="451A2FEB" w:rsidR="009C611C" w:rsidRPr="00033AE3" w:rsidRDefault="009C611C" w:rsidP="009C611C">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E4519F" w:rsidRPr="00033AE3">
        <w:rPr>
          <w:rFonts w:ascii="Encode Sans Compressed" w:hAnsi="Encode Sans Compressed"/>
          <w:color w:val="000000" w:themeColor="text1"/>
          <w:sz w:val="22"/>
          <w:szCs w:val="22"/>
        </w:rPr>
        <w:t>………………………………………………</w:t>
      </w:r>
    </w:p>
    <w:p w14:paraId="5173A991" w14:textId="77777777" w:rsidR="009C611C" w:rsidRPr="00033AE3" w:rsidRDefault="008B0FBD" w:rsidP="009C611C">
      <w:pPr>
        <w:spacing w:line="288" w:lineRule="auto"/>
        <w:ind w:right="1698"/>
        <w:jc w:val="center"/>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(pełna nazwa/firma, adres, w zależności od podmiotu: NIP/PESEL, KRS/</w:t>
      </w:r>
      <w:proofErr w:type="spellStart"/>
      <w:r w:rsidRPr="00033AE3">
        <w:rPr>
          <w:rFonts w:ascii="Encode Sans Compressed" w:hAnsi="Encode Sans Compressed"/>
          <w:i/>
          <w:color w:val="000000" w:themeColor="text1"/>
          <w:sz w:val="22"/>
          <w:szCs w:val="22"/>
        </w:rPr>
        <w:t>CEiDG</w:t>
      </w:r>
      <w:proofErr w:type="spellEnd"/>
      <w:r w:rsidRPr="00033AE3">
        <w:rPr>
          <w:rFonts w:ascii="Encode Sans Compressed" w:hAnsi="Encode Sans Compressed"/>
          <w:i/>
          <w:color w:val="000000" w:themeColor="text1"/>
          <w:sz w:val="22"/>
          <w:szCs w:val="22"/>
        </w:rPr>
        <w:t>)</w:t>
      </w:r>
    </w:p>
    <w:p w14:paraId="5D3CEDD3" w14:textId="77777777" w:rsidR="008B0FBD" w:rsidRPr="00033AE3" w:rsidRDefault="008B0FBD" w:rsidP="009C611C">
      <w:pPr>
        <w:spacing w:line="288" w:lineRule="auto"/>
        <w:ind w:right="1698"/>
        <w:jc w:val="both"/>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reprezentowany przez:</w:t>
      </w:r>
    </w:p>
    <w:p w14:paraId="057CA2CE" w14:textId="77777777" w:rsidR="00C64708" w:rsidRPr="00033AE3" w:rsidRDefault="00C64708" w:rsidP="0060378F">
      <w:pPr>
        <w:spacing w:line="288" w:lineRule="auto"/>
        <w:ind w:left="426"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197E6293" w14:textId="64F8DDFC" w:rsidR="008B0FBD" w:rsidRPr="00033AE3" w:rsidRDefault="00C64708" w:rsidP="00F15839">
      <w:pPr>
        <w:spacing w:line="288" w:lineRule="auto"/>
        <w:ind w:left="426" w:right="3400"/>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 xml:space="preserve"> </w:t>
      </w:r>
      <w:r w:rsidR="008B0FBD" w:rsidRPr="00033AE3">
        <w:rPr>
          <w:rFonts w:ascii="Encode Sans Compressed" w:hAnsi="Encode Sans Compressed"/>
          <w:i/>
          <w:color w:val="000000" w:themeColor="text1"/>
          <w:sz w:val="22"/>
          <w:szCs w:val="22"/>
        </w:rPr>
        <w:t>(imię, nazwisko, stanowisko/podstawa do</w:t>
      </w:r>
      <w:r w:rsidR="00F15839" w:rsidRPr="00033AE3">
        <w:rPr>
          <w:rFonts w:ascii="Encode Sans Compressed" w:hAnsi="Encode Sans Compressed"/>
          <w:i/>
          <w:color w:val="000000" w:themeColor="text1"/>
          <w:sz w:val="22"/>
          <w:szCs w:val="22"/>
        </w:rPr>
        <w:t xml:space="preserve"> </w:t>
      </w:r>
      <w:r w:rsidR="008B0FBD" w:rsidRPr="00033AE3">
        <w:rPr>
          <w:rFonts w:ascii="Encode Sans Compressed" w:hAnsi="Encode Sans Compressed"/>
          <w:i/>
          <w:color w:val="000000" w:themeColor="text1"/>
          <w:sz w:val="22"/>
          <w:szCs w:val="22"/>
        </w:rPr>
        <w:t>reprezentacji)</w:t>
      </w:r>
    </w:p>
    <w:p w14:paraId="22718E0B" w14:textId="22723DAC" w:rsidR="00001096" w:rsidRPr="00033AE3" w:rsidRDefault="00001096" w:rsidP="00033AE3">
      <w:pPr>
        <w:pStyle w:val="Zwykytekst"/>
        <w:spacing w:line="288" w:lineRule="auto"/>
        <w:jc w:val="both"/>
        <w:rPr>
          <w:rFonts w:ascii="Encode Sans Compressed" w:hAnsi="Encode Sans Compressed"/>
          <w:color w:val="000000" w:themeColor="text1"/>
          <w:sz w:val="22"/>
        </w:rPr>
      </w:pPr>
      <w:r w:rsidRPr="00033AE3">
        <w:rPr>
          <w:rFonts w:ascii="Encode Sans Compressed" w:hAnsi="Encode Sans Compressed"/>
          <w:bCs/>
          <w:color w:val="000000" w:themeColor="text1"/>
          <w:sz w:val="22"/>
          <w:szCs w:val="22"/>
        </w:rPr>
        <w:t xml:space="preserve">Składając ofertę w </w:t>
      </w:r>
      <w:r w:rsidR="007634B3" w:rsidRPr="00033AE3">
        <w:rPr>
          <w:rFonts w:ascii="Encode Sans Compressed" w:hAnsi="Encode Sans Compressed"/>
          <w:bCs/>
          <w:color w:val="000000" w:themeColor="text1"/>
          <w:sz w:val="22"/>
          <w:szCs w:val="22"/>
          <w:lang w:val="pl-PL"/>
        </w:rPr>
        <w:t>postępowaniu o udzielenie zamówieniu publicznego</w:t>
      </w:r>
      <w:r w:rsidRPr="00033AE3">
        <w:rPr>
          <w:rFonts w:ascii="Encode Sans Compressed" w:hAnsi="Encode Sans Compressed"/>
          <w:bCs/>
          <w:color w:val="000000" w:themeColor="text1"/>
          <w:sz w:val="22"/>
          <w:szCs w:val="22"/>
        </w:rPr>
        <w:t xml:space="preserve"> na:</w:t>
      </w:r>
      <w:r w:rsidR="00033AE3">
        <w:rPr>
          <w:rFonts w:ascii="Encode Sans Compressed" w:hAnsi="Encode Sans Compressed"/>
          <w:bCs/>
          <w:color w:val="000000" w:themeColor="text1"/>
          <w:sz w:val="22"/>
          <w:szCs w:val="22"/>
          <w:lang w:val="pl-PL"/>
        </w:rPr>
        <w:t xml:space="preserve"> </w:t>
      </w:r>
      <w:r w:rsidR="00033AE3" w:rsidRPr="00033AE3">
        <w:rPr>
          <w:rFonts w:ascii="Encode Sans Compressed" w:hAnsi="Encode Sans Compressed"/>
          <w:bCs/>
          <w:color w:val="000000" w:themeColor="text1"/>
          <w:sz w:val="22"/>
          <w:szCs w:val="22"/>
          <w:lang w:val="pl-PL"/>
        </w:rPr>
        <w:t>Budow</w:t>
      </w:r>
      <w:r w:rsidR="00033AE3">
        <w:rPr>
          <w:rFonts w:ascii="Encode Sans Compressed" w:hAnsi="Encode Sans Compressed"/>
          <w:bCs/>
          <w:color w:val="000000" w:themeColor="text1"/>
          <w:sz w:val="22"/>
          <w:szCs w:val="22"/>
          <w:lang w:val="pl-PL"/>
        </w:rPr>
        <w:t>ę</w:t>
      </w:r>
      <w:r w:rsidR="00033AE3" w:rsidRPr="00033AE3">
        <w:rPr>
          <w:rFonts w:ascii="Encode Sans Compressed" w:hAnsi="Encode Sans Compressed"/>
          <w:bCs/>
          <w:color w:val="000000" w:themeColor="text1"/>
          <w:sz w:val="22"/>
          <w:szCs w:val="22"/>
          <w:lang w:val="pl-PL"/>
        </w:rPr>
        <w:t xml:space="preserve"> chodników w miejscowościach: Ruchocinek i Skorzęcin</w:t>
      </w:r>
      <w:r w:rsidR="00033AE3">
        <w:rPr>
          <w:rFonts w:ascii="Encode Sans Compressed" w:hAnsi="Encode Sans Compressed"/>
          <w:bCs/>
          <w:color w:val="000000" w:themeColor="text1"/>
          <w:sz w:val="22"/>
          <w:szCs w:val="22"/>
          <w:lang w:val="pl-PL"/>
        </w:rPr>
        <w:t xml:space="preserve">, </w:t>
      </w:r>
      <w:r w:rsidRPr="00033AE3">
        <w:rPr>
          <w:rFonts w:ascii="Encode Sans Compressed" w:hAnsi="Encode Sans Compressed"/>
          <w:color w:val="000000" w:themeColor="text1"/>
          <w:sz w:val="22"/>
        </w:rPr>
        <w:t xml:space="preserve">prowadzonym przez </w:t>
      </w:r>
      <w:r w:rsidR="00137BFD" w:rsidRPr="00033AE3">
        <w:rPr>
          <w:rFonts w:ascii="Encode Sans Compressed" w:hAnsi="Encode Sans Compressed"/>
          <w:color w:val="000000" w:themeColor="text1"/>
          <w:sz w:val="22"/>
        </w:rPr>
        <w:t>Gminę</w:t>
      </w:r>
      <w:r w:rsidR="00A97AF2">
        <w:rPr>
          <w:rFonts w:ascii="Encode Sans Compressed" w:hAnsi="Encode Sans Compressed"/>
          <w:color w:val="000000" w:themeColor="text1"/>
          <w:sz w:val="22"/>
          <w:lang w:val="pl-PL"/>
        </w:rPr>
        <w:t xml:space="preserve"> i Miasto</w:t>
      </w:r>
      <w:r w:rsidR="00137BFD" w:rsidRPr="00033AE3">
        <w:rPr>
          <w:rFonts w:ascii="Encode Sans Compressed" w:hAnsi="Encode Sans Compressed"/>
          <w:color w:val="000000" w:themeColor="text1"/>
          <w:sz w:val="22"/>
        </w:rPr>
        <w:t xml:space="preserve"> Witkowo</w:t>
      </w:r>
      <w:r w:rsidRPr="00033AE3">
        <w:rPr>
          <w:rFonts w:ascii="Encode Sans Compressed" w:hAnsi="Encode Sans Compressed"/>
          <w:color w:val="000000" w:themeColor="text1"/>
          <w:sz w:val="22"/>
        </w:rPr>
        <w:t xml:space="preserve"> oświadczam,</w:t>
      </w:r>
      <w:r w:rsidR="00273C7B" w:rsidRPr="00033AE3">
        <w:rPr>
          <w:rFonts w:ascii="Encode Sans Compressed" w:hAnsi="Encode Sans Compressed"/>
          <w:color w:val="000000" w:themeColor="text1"/>
          <w:sz w:val="22"/>
        </w:rPr>
        <w:t xml:space="preserve"> </w:t>
      </w:r>
      <w:r w:rsidRPr="00033AE3">
        <w:rPr>
          <w:rFonts w:ascii="Encode Sans Compressed" w:hAnsi="Encode Sans Compressed"/>
          <w:color w:val="000000" w:themeColor="text1"/>
          <w:sz w:val="22"/>
        </w:rPr>
        <w:t>co następuje:</w:t>
      </w:r>
    </w:p>
    <w:p w14:paraId="7963014D" w14:textId="77777777" w:rsidR="008B0FBD" w:rsidRPr="00033AE3" w:rsidRDefault="008B0FBD" w:rsidP="001370E0">
      <w:pPr>
        <w:spacing w:line="288" w:lineRule="auto"/>
        <w:rPr>
          <w:rFonts w:ascii="Encode Sans Compressed" w:hAnsi="Encode Sans Compressed"/>
          <w:color w:val="000000" w:themeColor="text1"/>
          <w:sz w:val="22"/>
          <w:szCs w:val="22"/>
        </w:rPr>
      </w:pPr>
    </w:p>
    <w:p w14:paraId="6635E7D9" w14:textId="77777777" w:rsidR="008B0FBD" w:rsidRPr="00033AE3" w:rsidRDefault="00001096" w:rsidP="001370E0">
      <w:pPr>
        <w:spacing w:line="288" w:lineRule="auto"/>
        <w:jc w:val="center"/>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t xml:space="preserve">OŚWIADCZENIE DOTYCZĄCE WYKONAWCY: </w:t>
      </w:r>
    </w:p>
    <w:p w14:paraId="3D0C59DB" w14:textId="2FC43F67" w:rsidR="003A723C" w:rsidRPr="00033AE3"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Oświadczam, że nie podlegam wykluczeniu z postępowania na podstawie ar</w:t>
      </w:r>
      <w:r w:rsidR="009C611C" w:rsidRPr="00033AE3">
        <w:rPr>
          <w:rFonts w:ascii="Encode Sans Compressed" w:hAnsi="Encode Sans Compressed"/>
          <w:color w:val="000000" w:themeColor="text1"/>
          <w:sz w:val="22"/>
          <w:szCs w:val="22"/>
        </w:rPr>
        <w:t>t.</w:t>
      </w:r>
      <w:r w:rsidR="000457E4" w:rsidRPr="00033AE3">
        <w:rPr>
          <w:rFonts w:ascii="Encode Sans Compressed" w:hAnsi="Encode Sans Compressed"/>
          <w:color w:val="000000" w:themeColor="text1"/>
          <w:sz w:val="22"/>
          <w:szCs w:val="22"/>
          <w:lang w:val="pl-PL"/>
        </w:rPr>
        <w:t>108</w:t>
      </w:r>
      <w:r w:rsidR="009C611C" w:rsidRPr="00033AE3">
        <w:rPr>
          <w:rFonts w:ascii="Encode Sans Compressed" w:hAnsi="Encode Sans Compressed"/>
          <w:color w:val="000000" w:themeColor="text1"/>
          <w:sz w:val="22"/>
          <w:szCs w:val="22"/>
        </w:rPr>
        <w:t xml:space="preserve"> ust 1 </w:t>
      </w:r>
      <w:r w:rsidRPr="00033AE3">
        <w:rPr>
          <w:rFonts w:ascii="Encode Sans Compressed" w:hAnsi="Encode Sans Compressed"/>
          <w:color w:val="000000" w:themeColor="text1"/>
          <w:sz w:val="22"/>
          <w:szCs w:val="22"/>
        </w:rPr>
        <w:t>pkt 1-</w:t>
      </w:r>
      <w:r w:rsidR="000457E4" w:rsidRPr="00033AE3">
        <w:rPr>
          <w:rFonts w:ascii="Encode Sans Compressed" w:hAnsi="Encode Sans Compressed"/>
          <w:color w:val="000000" w:themeColor="text1"/>
          <w:sz w:val="22"/>
          <w:szCs w:val="22"/>
          <w:lang w:val="pl-PL"/>
        </w:rPr>
        <w:t>6</w:t>
      </w:r>
      <w:r w:rsidRPr="00033AE3">
        <w:rPr>
          <w:rFonts w:ascii="Encode Sans Compressed" w:hAnsi="Encode Sans Compressed"/>
          <w:color w:val="000000" w:themeColor="text1"/>
          <w:sz w:val="22"/>
          <w:szCs w:val="22"/>
        </w:rPr>
        <w:t xml:space="preserve"> ustawy </w:t>
      </w:r>
      <w:proofErr w:type="spellStart"/>
      <w:r w:rsidRPr="00033AE3">
        <w:rPr>
          <w:rFonts w:ascii="Encode Sans Compressed" w:hAnsi="Encode Sans Compressed"/>
          <w:color w:val="000000" w:themeColor="text1"/>
          <w:sz w:val="22"/>
          <w:szCs w:val="22"/>
        </w:rPr>
        <w:t>Pzp</w:t>
      </w:r>
      <w:proofErr w:type="spellEnd"/>
      <w:r w:rsidRPr="00033AE3">
        <w:rPr>
          <w:rFonts w:ascii="Encode Sans Compressed" w:hAnsi="Encode Sans Compressed"/>
          <w:color w:val="000000" w:themeColor="text1"/>
          <w:sz w:val="22"/>
          <w:szCs w:val="22"/>
        </w:rPr>
        <w:t>.</w:t>
      </w:r>
    </w:p>
    <w:p w14:paraId="179DB3DA" w14:textId="5F536607" w:rsidR="007634B3" w:rsidRPr="00033AE3"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 xml:space="preserve">Oświadczam, że nie podlegam wykluczeniu z postępowania na podstawie </w:t>
      </w:r>
      <w:r w:rsidR="009A03E6" w:rsidRPr="00033AE3">
        <w:rPr>
          <w:rFonts w:ascii="Encode Sans Compressed" w:hAnsi="Encode Sans Compressed"/>
          <w:color w:val="000000" w:themeColor="text1"/>
          <w:sz w:val="22"/>
          <w:szCs w:val="22"/>
        </w:rPr>
        <w:t xml:space="preserve">art. </w:t>
      </w:r>
      <w:r w:rsidR="000457E4" w:rsidRPr="00033AE3">
        <w:rPr>
          <w:rFonts w:ascii="Encode Sans Compressed" w:hAnsi="Encode Sans Compressed"/>
          <w:color w:val="000000" w:themeColor="text1"/>
          <w:sz w:val="22"/>
          <w:szCs w:val="22"/>
          <w:lang w:val="pl-PL"/>
        </w:rPr>
        <w:t>109</w:t>
      </w:r>
      <w:r w:rsidR="009A03E6" w:rsidRPr="00033AE3">
        <w:rPr>
          <w:rFonts w:ascii="Encode Sans Compressed" w:hAnsi="Encode Sans Compressed"/>
          <w:color w:val="000000" w:themeColor="text1"/>
          <w:sz w:val="22"/>
          <w:szCs w:val="22"/>
        </w:rPr>
        <w:t xml:space="preserve"> ust. </w:t>
      </w:r>
      <w:r w:rsidR="000457E4" w:rsidRPr="00033AE3">
        <w:rPr>
          <w:rFonts w:ascii="Encode Sans Compressed" w:hAnsi="Encode Sans Compressed"/>
          <w:color w:val="000000" w:themeColor="text1"/>
          <w:sz w:val="22"/>
          <w:szCs w:val="22"/>
          <w:lang w:val="pl-PL"/>
        </w:rPr>
        <w:t>1</w:t>
      </w:r>
      <w:r w:rsidR="009A03E6" w:rsidRPr="00033AE3">
        <w:rPr>
          <w:rFonts w:ascii="Encode Sans Compressed" w:hAnsi="Encode Sans Compressed"/>
          <w:color w:val="000000" w:themeColor="text1"/>
          <w:sz w:val="22"/>
          <w:szCs w:val="22"/>
        </w:rPr>
        <w:t xml:space="preserve"> pkt </w:t>
      </w:r>
      <w:r w:rsidR="000457E4" w:rsidRPr="00033AE3">
        <w:rPr>
          <w:rFonts w:ascii="Encode Sans Compressed" w:hAnsi="Encode Sans Compressed"/>
          <w:color w:val="000000" w:themeColor="text1"/>
          <w:sz w:val="22"/>
          <w:szCs w:val="22"/>
          <w:lang w:val="pl-PL"/>
        </w:rPr>
        <w:t>4</w:t>
      </w:r>
      <w:r w:rsidR="009A03E6" w:rsidRPr="00033AE3">
        <w:rPr>
          <w:rFonts w:ascii="Encode Sans Compressed" w:hAnsi="Encode Sans Compressed"/>
          <w:color w:val="000000" w:themeColor="text1"/>
          <w:sz w:val="22"/>
          <w:szCs w:val="22"/>
        </w:rPr>
        <w:t xml:space="preserve"> </w:t>
      </w:r>
      <w:r w:rsidRPr="00033AE3">
        <w:rPr>
          <w:rFonts w:ascii="Encode Sans Compressed" w:hAnsi="Encode Sans Compressed"/>
          <w:color w:val="000000" w:themeColor="text1"/>
          <w:sz w:val="22"/>
          <w:szCs w:val="22"/>
        </w:rPr>
        <w:t xml:space="preserve"> ustawy </w:t>
      </w:r>
      <w:proofErr w:type="spellStart"/>
      <w:r w:rsidRPr="00033AE3">
        <w:rPr>
          <w:rFonts w:ascii="Encode Sans Compressed" w:hAnsi="Encode Sans Compressed"/>
          <w:color w:val="000000" w:themeColor="text1"/>
          <w:sz w:val="22"/>
          <w:szCs w:val="22"/>
        </w:rPr>
        <w:t>Pzp</w:t>
      </w:r>
      <w:proofErr w:type="spellEnd"/>
      <w:r w:rsidR="00C4448E" w:rsidRPr="00033AE3">
        <w:rPr>
          <w:rFonts w:ascii="Encode Sans Compressed" w:hAnsi="Encode Sans Compressed"/>
          <w:color w:val="000000" w:themeColor="text1"/>
          <w:sz w:val="22"/>
          <w:szCs w:val="22"/>
          <w:lang w:val="pl-PL"/>
        </w:rPr>
        <w:t>.</w:t>
      </w:r>
    </w:p>
    <w:p w14:paraId="1D7E0385" w14:textId="004D4FA4" w:rsidR="00C4448E" w:rsidRPr="00033AE3" w:rsidRDefault="00C4448E"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6690AC97" w14:textId="48103806" w:rsidR="00405088" w:rsidRPr="00033AE3" w:rsidRDefault="00F33A82"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lang w:val="pl-PL"/>
        </w:rPr>
      </w:pPr>
      <w:r w:rsidRPr="00033AE3">
        <w:rPr>
          <w:rFonts w:ascii="Encode Sans Compressed" w:hAnsi="Encode Sans Compressed"/>
          <w:color w:val="000000" w:themeColor="text1"/>
          <w:sz w:val="22"/>
          <w:szCs w:val="22"/>
          <w:lang w:val="pl-PL"/>
        </w:rPr>
        <w:t>Dane umożliwiające dostęp do podmiotowych środków dowodowych</w:t>
      </w:r>
      <w:r w:rsidR="0013108F" w:rsidRPr="00033AE3">
        <w:rPr>
          <w:rFonts w:ascii="Encode Sans Compressed" w:hAnsi="Encode Sans Compressed"/>
          <w:color w:val="000000" w:themeColor="text1"/>
          <w:sz w:val="22"/>
          <w:szCs w:val="22"/>
          <w:lang w:val="pl-PL"/>
        </w:rPr>
        <w:t>, o których mowa w pkt</w:t>
      </w:r>
      <w:r w:rsidR="00405088" w:rsidRPr="00033AE3">
        <w:rPr>
          <w:rFonts w:ascii="Encode Sans Compressed" w:hAnsi="Encode Sans Compressed"/>
          <w:color w:val="000000" w:themeColor="text1"/>
          <w:sz w:val="22"/>
          <w:szCs w:val="22"/>
          <w:lang w:val="pl-PL"/>
        </w:rPr>
        <w:t xml:space="preserve">. </w:t>
      </w:r>
      <w:r w:rsidR="0013108F" w:rsidRPr="00033AE3">
        <w:rPr>
          <w:rFonts w:ascii="Encode Sans Compressed" w:hAnsi="Encode Sans Compressed"/>
          <w:color w:val="000000" w:themeColor="text1"/>
          <w:sz w:val="22"/>
          <w:szCs w:val="22"/>
          <w:lang w:val="pl-PL"/>
        </w:rPr>
        <w:t>9.</w:t>
      </w:r>
      <w:r w:rsidR="00B15401" w:rsidRPr="00033AE3">
        <w:rPr>
          <w:rFonts w:ascii="Encode Sans Compressed" w:hAnsi="Encode Sans Compressed"/>
          <w:color w:val="000000" w:themeColor="text1"/>
          <w:sz w:val="22"/>
          <w:szCs w:val="22"/>
          <w:lang w:val="pl-PL"/>
        </w:rPr>
        <w:t xml:space="preserve">7. </w:t>
      </w:r>
      <w:proofErr w:type="spellStart"/>
      <w:r w:rsidR="00B15401" w:rsidRPr="00033AE3">
        <w:rPr>
          <w:rFonts w:ascii="Encode Sans Compressed" w:hAnsi="Encode Sans Compressed"/>
          <w:color w:val="000000" w:themeColor="text1"/>
          <w:sz w:val="22"/>
          <w:szCs w:val="22"/>
          <w:lang w:val="pl-PL"/>
        </w:rPr>
        <w:t>ppkt</w:t>
      </w:r>
      <w:proofErr w:type="spellEnd"/>
      <w:r w:rsidR="00B15401" w:rsidRPr="00033AE3">
        <w:rPr>
          <w:rFonts w:ascii="Encode Sans Compressed" w:hAnsi="Encode Sans Compressed"/>
          <w:color w:val="000000" w:themeColor="text1"/>
          <w:sz w:val="22"/>
          <w:szCs w:val="22"/>
          <w:lang w:val="pl-PL"/>
        </w:rPr>
        <w:t xml:space="preserve"> 2</w:t>
      </w:r>
      <w:r w:rsidR="0013108F" w:rsidRPr="00033AE3">
        <w:rPr>
          <w:rFonts w:ascii="Encode Sans Compressed" w:hAnsi="Encode Sans Compressed"/>
          <w:color w:val="000000" w:themeColor="text1"/>
          <w:sz w:val="22"/>
          <w:szCs w:val="22"/>
          <w:lang w:val="pl-PL"/>
        </w:rPr>
        <w:t xml:space="preserve"> </w:t>
      </w:r>
      <w:r w:rsidR="00405088" w:rsidRPr="00033AE3">
        <w:rPr>
          <w:rFonts w:ascii="Encode Sans Compressed" w:hAnsi="Encode Sans Compressed"/>
          <w:color w:val="000000" w:themeColor="text1"/>
          <w:sz w:val="22"/>
          <w:szCs w:val="22"/>
          <w:lang w:val="pl-PL"/>
        </w:rPr>
        <w:t xml:space="preserve">Instrukcji dla Wykonawców (Tom I, Rozdział 1 SWZ): </w:t>
      </w:r>
    </w:p>
    <w:p w14:paraId="1DE00139" w14:textId="09E5EB5F" w:rsidR="003A723C" w:rsidRPr="00033AE3" w:rsidRDefault="00F33A82" w:rsidP="00405088">
      <w:pPr>
        <w:suppressAutoHyphens w:val="0"/>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001868FE" w:rsidRPr="00033AE3">
        <w:rPr>
          <w:rFonts w:ascii="Encode Sans Compressed" w:hAnsi="Encode Sans Compressed"/>
          <w:color w:val="000000" w:themeColor="text1"/>
          <w:sz w:val="22"/>
          <w:szCs w:val="22"/>
        </w:rPr>
        <w:t>………………………………………………………………………</w:t>
      </w:r>
      <w:r w:rsidR="00033AE3" w:rsidRPr="00033AE3">
        <w:rPr>
          <w:rFonts w:ascii="Encode Sans Compressed" w:hAnsi="Encode Sans Compressed"/>
          <w:color w:val="000000" w:themeColor="text1"/>
          <w:sz w:val="22"/>
          <w:szCs w:val="22"/>
        </w:rPr>
        <w:t>…………………………………………………………………………………………………………………………………………………</w:t>
      </w:r>
    </w:p>
    <w:p w14:paraId="7CE6BDF3" w14:textId="77777777" w:rsidR="00405088" w:rsidRPr="00033AE3" w:rsidRDefault="00405088" w:rsidP="00405088">
      <w:pPr>
        <w:suppressAutoHyphens w:val="0"/>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należy podać adres strony internetowej z której zamawiający może samodzielnie pobrać dokument):</w:t>
      </w:r>
    </w:p>
    <w:p w14:paraId="7E994266" w14:textId="77777777" w:rsidR="00405088" w:rsidRPr="00033AE3" w:rsidRDefault="00405088" w:rsidP="0013108F">
      <w:pPr>
        <w:pStyle w:val="Akapitzlist"/>
        <w:suppressAutoHyphens w:val="0"/>
        <w:spacing w:line="288" w:lineRule="auto"/>
        <w:ind w:left="284"/>
        <w:jc w:val="both"/>
        <w:rPr>
          <w:rFonts w:ascii="Encode Sans Compressed" w:hAnsi="Encode Sans Compressed"/>
          <w:color w:val="000000" w:themeColor="text1"/>
          <w:sz w:val="22"/>
          <w:szCs w:val="22"/>
          <w:lang w:val="pl-PL"/>
        </w:rPr>
      </w:pPr>
    </w:p>
    <w:p w14:paraId="359BB94E" w14:textId="00F9932A" w:rsidR="003A723C" w:rsidRPr="00033AE3" w:rsidRDefault="00405088" w:rsidP="001370E0">
      <w:pPr>
        <w:spacing w:line="288" w:lineRule="auto"/>
        <w:jc w:val="both"/>
        <w:rPr>
          <w:rFonts w:ascii="Encode Sans Compressed" w:hAnsi="Encode Sans Compressed"/>
          <w:i/>
          <w:color w:val="000000" w:themeColor="text1"/>
          <w:sz w:val="18"/>
          <w:szCs w:val="18"/>
        </w:rPr>
      </w:pPr>
      <w:r w:rsidRPr="00033AE3">
        <w:rPr>
          <w:rFonts w:ascii="Encode Sans Compressed" w:hAnsi="Encode Sans Compressed"/>
          <w:i/>
          <w:color w:val="000000" w:themeColor="text1"/>
          <w:sz w:val="18"/>
          <w:szCs w:val="18"/>
        </w:rPr>
        <w:t>/</w:t>
      </w:r>
      <w:r w:rsidR="007634B3" w:rsidRPr="00033AE3">
        <w:rPr>
          <w:rFonts w:ascii="Encode Sans Compressed" w:hAnsi="Encode Sans Compressed"/>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033AE3">
        <w:rPr>
          <w:rFonts w:ascii="Encode Sans Compressed" w:hAnsi="Encode Sans Compressed"/>
          <w:i/>
          <w:color w:val="000000" w:themeColor="text1"/>
          <w:sz w:val="18"/>
          <w:szCs w:val="18"/>
        </w:rPr>
        <w:t>/</w:t>
      </w:r>
    </w:p>
    <w:p w14:paraId="26AB4ED7" w14:textId="77777777" w:rsidR="00046975" w:rsidRPr="00033AE3" w:rsidRDefault="00046975" w:rsidP="001370E0">
      <w:pPr>
        <w:spacing w:line="288" w:lineRule="auto"/>
        <w:jc w:val="both"/>
        <w:rPr>
          <w:rFonts w:ascii="Encode Sans Compressed" w:hAnsi="Encode Sans Compressed"/>
          <w:i/>
          <w:color w:val="000000" w:themeColor="text1"/>
          <w:sz w:val="18"/>
          <w:szCs w:val="18"/>
        </w:rPr>
      </w:pPr>
    </w:p>
    <w:p w14:paraId="3220B7C2" w14:textId="77777777" w:rsidR="003A6C73" w:rsidRPr="00033AE3" w:rsidRDefault="003A6C73" w:rsidP="003A6C73">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 xml:space="preserve">, </w:t>
      </w:r>
      <w:r w:rsidRPr="00033AE3">
        <w:rPr>
          <w:rFonts w:ascii="Encode Sans Compressed" w:hAnsi="Encode Sans Compressed"/>
          <w:color w:val="000000" w:themeColor="text1"/>
          <w:sz w:val="22"/>
          <w:szCs w:val="22"/>
        </w:rPr>
        <w:t xml:space="preserve">dnia …………………. r. </w:t>
      </w:r>
    </w:p>
    <w:p w14:paraId="2C365FD3" w14:textId="77777777" w:rsidR="003A6C73" w:rsidRPr="00033AE3" w:rsidRDefault="003A6C73" w:rsidP="003A6C73">
      <w:pPr>
        <w:spacing w:line="288" w:lineRule="auto"/>
        <w:jc w:val="both"/>
        <w:rPr>
          <w:rFonts w:ascii="Encode Sans Compressed" w:hAnsi="Encode Sans Compressed" w:cs="Arial"/>
          <w:color w:val="000000" w:themeColor="text1"/>
          <w:sz w:val="22"/>
          <w:szCs w:val="22"/>
        </w:rPr>
      </w:pPr>
      <w:r w:rsidRPr="00033AE3">
        <w:rPr>
          <w:rFonts w:ascii="Encode Sans Compressed" w:hAnsi="Encode Sans Compressed"/>
          <w:i/>
          <w:color w:val="000000" w:themeColor="text1"/>
          <w:sz w:val="22"/>
          <w:szCs w:val="22"/>
        </w:rPr>
        <w:t>(miejscowość)</w:t>
      </w:r>
    </w:p>
    <w:p w14:paraId="73691C9F" w14:textId="4FC05DAE" w:rsidR="00001096" w:rsidRPr="00033AE3" w:rsidRDefault="00001096" w:rsidP="001370E0">
      <w:pPr>
        <w:spacing w:line="288" w:lineRule="auto"/>
        <w:jc w:val="center"/>
        <w:rPr>
          <w:rFonts w:ascii="Encode Sans Compressed" w:hAnsi="Encode Sans Compressed"/>
          <w:i/>
          <w:color w:val="000000" w:themeColor="text1"/>
          <w:sz w:val="22"/>
          <w:szCs w:val="22"/>
        </w:rPr>
      </w:pPr>
      <w:r w:rsidRPr="00033AE3">
        <w:rPr>
          <w:rFonts w:ascii="Encode Sans Compressed" w:hAnsi="Encode Sans Compressed"/>
          <w:b/>
          <w:color w:val="000000" w:themeColor="text1"/>
          <w:sz w:val="22"/>
          <w:szCs w:val="22"/>
        </w:rPr>
        <w:lastRenderedPageBreak/>
        <w:t>OŚWIADCZENIE DOTYCZĄCE PODANYCH INFORMACJI :</w:t>
      </w:r>
    </w:p>
    <w:p w14:paraId="227BE285" w14:textId="77777777" w:rsidR="00001096" w:rsidRPr="00033AE3" w:rsidRDefault="00001096" w:rsidP="001370E0">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 xml:space="preserve">Oświadczam, że wszystkie informacje podane w powyższych oświadczeniach są aktualne </w:t>
      </w:r>
      <w:r w:rsidRPr="00033AE3">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05ADCB62" w14:textId="77777777" w:rsidR="00001096" w:rsidRPr="00033AE3" w:rsidRDefault="00001096" w:rsidP="001370E0">
      <w:pPr>
        <w:spacing w:line="288" w:lineRule="auto"/>
        <w:jc w:val="both"/>
        <w:rPr>
          <w:rFonts w:ascii="Encode Sans Compressed" w:hAnsi="Encode Sans Compressed" w:cs="Arial"/>
          <w:color w:val="000000" w:themeColor="text1"/>
          <w:sz w:val="22"/>
          <w:szCs w:val="22"/>
        </w:rPr>
      </w:pPr>
    </w:p>
    <w:p w14:paraId="77601184" w14:textId="77777777" w:rsidR="009C611C" w:rsidRPr="00033AE3" w:rsidRDefault="009C611C" w:rsidP="009C611C">
      <w:pPr>
        <w:spacing w:line="288" w:lineRule="auto"/>
        <w:jc w:val="both"/>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r w:rsidRPr="00033AE3">
        <w:rPr>
          <w:rFonts w:ascii="Encode Sans Compressed" w:hAnsi="Encode Sans Compressed"/>
          <w:i/>
          <w:color w:val="000000" w:themeColor="text1"/>
          <w:sz w:val="22"/>
          <w:szCs w:val="22"/>
        </w:rPr>
        <w:t xml:space="preserve">, </w:t>
      </w:r>
      <w:r w:rsidRPr="00033AE3">
        <w:rPr>
          <w:rFonts w:ascii="Encode Sans Compressed" w:hAnsi="Encode Sans Compressed"/>
          <w:color w:val="000000" w:themeColor="text1"/>
          <w:sz w:val="22"/>
          <w:szCs w:val="22"/>
        </w:rPr>
        <w:t xml:space="preserve">dnia …………………. r. </w:t>
      </w:r>
    </w:p>
    <w:p w14:paraId="3B8CE785" w14:textId="77777777" w:rsidR="009C611C" w:rsidRPr="00033AE3" w:rsidRDefault="009C611C" w:rsidP="009C611C">
      <w:pPr>
        <w:spacing w:line="288" w:lineRule="auto"/>
        <w:jc w:val="both"/>
        <w:rPr>
          <w:rFonts w:ascii="Encode Sans Compressed" w:hAnsi="Encode Sans Compressed" w:cs="Arial"/>
          <w:color w:val="000000" w:themeColor="text1"/>
          <w:sz w:val="22"/>
          <w:szCs w:val="22"/>
        </w:rPr>
      </w:pPr>
      <w:r w:rsidRPr="00033AE3">
        <w:rPr>
          <w:rFonts w:ascii="Encode Sans Compressed" w:hAnsi="Encode Sans Compressed"/>
          <w:i/>
          <w:color w:val="000000" w:themeColor="text1"/>
          <w:sz w:val="22"/>
          <w:szCs w:val="22"/>
        </w:rPr>
        <w:t>(miejscowość)</w:t>
      </w:r>
    </w:p>
    <w:p w14:paraId="4E831A74" w14:textId="75C5EA31" w:rsidR="00210A77" w:rsidRPr="00033AE3" w:rsidRDefault="00210A77" w:rsidP="00210A77">
      <w:pPr>
        <w:pStyle w:val="tytu"/>
        <w:pageBreakBefore/>
        <w:spacing w:line="288" w:lineRule="auto"/>
        <w:rPr>
          <w:rFonts w:ascii="Encode Sans Compressed" w:hAnsi="Encode Sans Compressed"/>
          <w:b/>
          <w:color w:val="000000" w:themeColor="text1"/>
          <w:sz w:val="22"/>
          <w:szCs w:val="22"/>
        </w:rPr>
      </w:pPr>
      <w:r w:rsidRPr="00033AE3">
        <w:rPr>
          <w:rFonts w:ascii="Encode Sans Compressed" w:hAnsi="Encode Sans Compressed"/>
          <w:b/>
          <w:color w:val="000000" w:themeColor="text1"/>
          <w:sz w:val="22"/>
          <w:szCs w:val="22"/>
        </w:rPr>
        <w:lastRenderedPageBreak/>
        <w:t>Formularz 3.2.</w:t>
      </w:r>
    </w:p>
    <w:p w14:paraId="2C1DA0B1" w14:textId="5866179C" w:rsidR="00405088" w:rsidRPr="00033AE3" w:rsidRDefault="00405088" w:rsidP="00B44D0C">
      <w:pPr>
        <w:spacing w:line="288" w:lineRule="auto"/>
        <w:rPr>
          <w:rFonts w:ascii="Encode Sans Compressed" w:hAnsi="Encode Sans Compressed"/>
          <w:b/>
          <w:color w:val="000000" w:themeColor="text1"/>
          <w:sz w:val="22"/>
          <w:szCs w:val="22"/>
        </w:rPr>
      </w:pPr>
      <w:r w:rsidRPr="00033AE3">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3872" behindDoc="0" locked="0" layoutInCell="1" allowOverlap="1" wp14:anchorId="56EA0BA2" wp14:editId="6BCD2E99">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BA2" id="_x0000_s1030" type="#_x0000_t202" style="position:absolute;margin-left:1.5pt;margin-top:11.75pt;width:444pt;height:6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O5PS2YkAgAAPQQAAA4AAAAAAAAAAAAAAAAALgIAAGRycy9lMm9Eb2Mu&#10;eG1sUEsBAi0AFAAGAAgAAAAhAC2BmPzeAAAACAEAAA8AAAAAAAAAAAAAAAAAfgQAAGRycy9kb3du&#10;cmV2LnhtbFBLBQYAAAAABAAEAPMAAACJBQAAAAA=&#10;" fillcolor="silver" strokeweight=".5pt">
                <v:textbox inset="7.45pt,3.85pt,7.45pt,3.85pt">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v:textbox>
                <w10:wrap type="tight"/>
              </v:shape>
            </w:pict>
          </mc:Fallback>
        </mc:AlternateContent>
      </w:r>
      <w:r w:rsidRPr="00033AE3">
        <w:rPr>
          <w:rFonts w:ascii="Encode Sans Compressed" w:hAnsi="Encode Sans Compressed"/>
          <w:b/>
          <w:color w:val="000000" w:themeColor="text1"/>
          <w:sz w:val="22"/>
          <w:szCs w:val="22"/>
        </w:rPr>
        <w:t>Wykonawca:</w:t>
      </w:r>
    </w:p>
    <w:p w14:paraId="07AA7C19" w14:textId="22EC9832"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32677DBC" w14:textId="71DBF26F"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474F670B" w14:textId="41C85B1E"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2334E963" w14:textId="33DC8A94" w:rsidR="00405088" w:rsidRPr="00033AE3" w:rsidRDefault="00405088" w:rsidP="00B44D0C">
      <w:pPr>
        <w:spacing w:line="288" w:lineRule="auto"/>
        <w:ind w:right="1698"/>
        <w:rPr>
          <w:rFonts w:ascii="Encode Sans Compressed" w:hAnsi="Encode Sans Compressed"/>
          <w:b/>
          <w:color w:val="000000" w:themeColor="text1"/>
          <w:sz w:val="22"/>
          <w:szCs w:val="22"/>
        </w:rPr>
      </w:pPr>
      <w:r w:rsidRPr="00033AE3">
        <w:rPr>
          <w:rFonts w:ascii="Encode Sans Compressed" w:hAnsi="Encode Sans Compressed"/>
          <w:i/>
          <w:color w:val="000000" w:themeColor="text1"/>
          <w:sz w:val="22"/>
          <w:szCs w:val="22"/>
        </w:rPr>
        <w:t>(pełna nazwa/firma, adres, w zależności od podmiotu: NIP/PESEL, KRS/</w:t>
      </w:r>
      <w:proofErr w:type="spellStart"/>
      <w:r w:rsidRPr="00033AE3">
        <w:rPr>
          <w:rFonts w:ascii="Encode Sans Compressed" w:hAnsi="Encode Sans Compressed"/>
          <w:i/>
          <w:color w:val="000000" w:themeColor="text1"/>
          <w:sz w:val="22"/>
          <w:szCs w:val="22"/>
        </w:rPr>
        <w:t>CEiDG</w:t>
      </w:r>
      <w:proofErr w:type="spellEnd"/>
      <w:r w:rsidRPr="00033AE3">
        <w:rPr>
          <w:rFonts w:ascii="Encode Sans Compressed" w:hAnsi="Encode Sans Compressed"/>
          <w:i/>
          <w:color w:val="000000" w:themeColor="text1"/>
          <w:sz w:val="22"/>
          <w:szCs w:val="22"/>
        </w:rPr>
        <w:t>)</w:t>
      </w:r>
      <w:r w:rsidRPr="00033AE3">
        <w:rPr>
          <w:rFonts w:ascii="Encode Sans Compressed" w:hAnsi="Encode Sans Compressed"/>
          <w:i/>
          <w:color w:val="000000" w:themeColor="text1"/>
          <w:sz w:val="22"/>
          <w:szCs w:val="22"/>
        </w:rPr>
        <w:br/>
      </w:r>
      <w:r w:rsidRPr="00033AE3">
        <w:rPr>
          <w:rFonts w:ascii="Encode Sans Compressed" w:hAnsi="Encode Sans Compressed"/>
          <w:b/>
          <w:color w:val="000000" w:themeColor="text1"/>
          <w:sz w:val="22"/>
          <w:szCs w:val="22"/>
        </w:rPr>
        <w:t>reprezentowany przez:</w:t>
      </w:r>
    </w:p>
    <w:p w14:paraId="37447A63" w14:textId="77777777" w:rsidR="00405088" w:rsidRPr="00033AE3" w:rsidRDefault="00405088" w:rsidP="00405088">
      <w:pPr>
        <w:spacing w:line="288" w:lineRule="auto"/>
        <w:ind w:right="-286"/>
        <w:rPr>
          <w:rFonts w:ascii="Encode Sans Compressed" w:hAnsi="Encode Sans Compressed"/>
          <w:color w:val="000000" w:themeColor="text1"/>
          <w:sz w:val="22"/>
          <w:szCs w:val="22"/>
        </w:rPr>
      </w:pPr>
    </w:p>
    <w:p w14:paraId="3FEA436C" w14:textId="5A382731" w:rsidR="00405088" w:rsidRPr="00033AE3" w:rsidRDefault="00405088" w:rsidP="00405088">
      <w:pPr>
        <w:spacing w:line="288" w:lineRule="auto"/>
        <w:ind w:right="-286"/>
        <w:rPr>
          <w:rFonts w:ascii="Encode Sans Compressed" w:hAnsi="Encode Sans Compressed"/>
          <w:color w:val="000000" w:themeColor="text1"/>
          <w:sz w:val="22"/>
          <w:szCs w:val="22"/>
        </w:rPr>
      </w:pPr>
      <w:r w:rsidRPr="00033AE3">
        <w:rPr>
          <w:rFonts w:ascii="Encode Sans Compressed" w:hAnsi="Encode Sans Compressed"/>
          <w:color w:val="000000" w:themeColor="text1"/>
          <w:sz w:val="22"/>
          <w:szCs w:val="22"/>
        </w:rPr>
        <w:t>…………………………………………………………………………………………………………………</w:t>
      </w:r>
    </w:p>
    <w:p w14:paraId="19295284" w14:textId="49B6C656" w:rsidR="00405088" w:rsidRPr="00033AE3" w:rsidRDefault="00405088" w:rsidP="00405088">
      <w:pPr>
        <w:spacing w:line="288" w:lineRule="auto"/>
        <w:ind w:right="3683"/>
        <w:rPr>
          <w:rFonts w:ascii="Encode Sans Compressed" w:hAnsi="Encode Sans Compressed"/>
          <w:i/>
          <w:color w:val="000000" w:themeColor="text1"/>
          <w:sz w:val="22"/>
          <w:szCs w:val="22"/>
        </w:rPr>
      </w:pPr>
      <w:r w:rsidRPr="00033AE3">
        <w:rPr>
          <w:rFonts w:ascii="Encode Sans Compressed" w:hAnsi="Encode Sans Compressed"/>
          <w:i/>
          <w:color w:val="000000" w:themeColor="text1"/>
          <w:sz w:val="22"/>
          <w:szCs w:val="22"/>
        </w:rPr>
        <w:t xml:space="preserve"> (imię, nazwisko, stanowisko/podstawa do  reprezentacji)</w:t>
      </w:r>
    </w:p>
    <w:p w14:paraId="03E3B367" w14:textId="77777777" w:rsidR="00405088" w:rsidRPr="00A97AF2" w:rsidRDefault="00405088" w:rsidP="00405088">
      <w:pPr>
        <w:spacing w:line="288" w:lineRule="auto"/>
        <w:ind w:right="3683"/>
        <w:rPr>
          <w:rFonts w:ascii="Encode Sans Compressed" w:hAnsi="Encode Sans Compressed"/>
          <w:i/>
          <w:color w:val="000000" w:themeColor="text1"/>
          <w:sz w:val="22"/>
          <w:szCs w:val="22"/>
        </w:rPr>
      </w:pPr>
    </w:p>
    <w:p w14:paraId="614F41FB" w14:textId="77777777" w:rsidR="00405088" w:rsidRPr="00A97AF2" w:rsidRDefault="00405088" w:rsidP="00405088">
      <w:pPr>
        <w:pStyle w:val="Zwykytekst"/>
        <w:rPr>
          <w:rFonts w:ascii="Encode Sans Compressed" w:hAnsi="Encode Sans Compressed"/>
          <w:bCs/>
          <w:color w:val="000000" w:themeColor="text1"/>
          <w:sz w:val="22"/>
          <w:szCs w:val="22"/>
        </w:rPr>
      </w:pPr>
      <w:r w:rsidRPr="00A97AF2">
        <w:rPr>
          <w:rFonts w:ascii="Encode Sans Compressed" w:hAnsi="Encode Sans Compressed"/>
          <w:bCs/>
          <w:color w:val="000000" w:themeColor="text1"/>
          <w:sz w:val="22"/>
          <w:szCs w:val="22"/>
        </w:rPr>
        <w:t xml:space="preserve">Składając ofertę w </w:t>
      </w:r>
      <w:r w:rsidRPr="00A97AF2">
        <w:rPr>
          <w:rFonts w:ascii="Encode Sans Compressed" w:hAnsi="Encode Sans Compressed"/>
          <w:bCs/>
          <w:color w:val="000000" w:themeColor="text1"/>
          <w:sz w:val="22"/>
          <w:szCs w:val="22"/>
          <w:lang w:val="pl-PL"/>
        </w:rPr>
        <w:t>postępowaniu o udzielenie zamówieniu publicznego</w:t>
      </w:r>
      <w:r w:rsidRPr="00A97AF2">
        <w:rPr>
          <w:rFonts w:ascii="Encode Sans Compressed" w:hAnsi="Encode Sans Compressed"/>
          <w:bCs/>
          <w:color w:val="000000" w:themeColor="text1"/>
          <w:sz w:val="22"/>
          <w:szCs w:val="22"/>
        </w:rPr>
        <w:t xml:space="preserve"> na:</w:t>
      </w:r>
    </w:p>
    <w:p w14:paraId="38A32495" w14:textId="77777777" w:rsidR="00405088" w:rsidRPr="00A97AF2" w:rsidRDefault="00405088" w:rsidP="00405088">
      <w:pPr>
        <w:pStyle w:val="Zwykytekst"/>
        <w:spacing w:line="288" w:lineRule="auto"/>
        <w:jc w:val="both"/>
        <w:rPr>
          <w:rFonts w:ascii="Encode Sans Compressed" w:hAnsi="Encode Sans Compressed"/>
          <w:bCs/>
          <w:color w:val="000000" w:themeColor="text1"/>
          <w:sz w:val="22"/>
          <w:szCs w:val="22"/>
          <w:lang w:val="pl-PL"/>
        </w:rPr>
      </w:pPr>
    </w:p>
    <w:p w14:paraId="74EB1D6B" w14:textId="490F4058" w:rsidR="00405088" w:rsidRPr="00A97AF2" w:rsidRDefault="00A97AF2" w:rsidP="00405088">
      <w:pPr>
        <w:spacing w:line="288" w:lineRule="auto"/>
        <w:jc w:val="both"/>
        <w:rPr>
          <w:rFonts w:ascii="Encode Sans Compressed" w:hAnsi="Encode Sans Compressed" w:cs="Arial"/>
          <w:color w:val="000000" w:themeColor="text1"/>
          <w:sz w:val="22"/>
          <w:szCs w:val="22"/>
        </w:rPr>
      </w:pPr>
      <w:r w:rsidRPr="00A97AF2">
        <w:rPr>
          <w:rFonts w:ascii="Encode Sans Compressed" w:hAnsi="Encode Sans Compressed"/>
          <w:bCs/>
          <w:color w:val="000000" w:themeColor="text1"/>
          <w:sz w:val="22"/>
          <w:szCs w:val="22"/>
        </w:rPr>
        <w:t xml:space="preserve">Budowę chodników w miejscowościach: Ruchocinek i Skorzęcin, </w:t>
      </w:r>
      <w:r w:rsidR="00405088" w:rsidRPr="00A97AF2">
        <w:rPr>
          <w:rFonts w:ascii="Encode Sans Compressed" w:hAnsi="Encode Sans Compressed"/>
          <w:color w:val="000000" w:themeColor="text1"/>
          <w:sz w:val="22"/>
          <w:szCs w:val="22"/>
        </w:rPr>
        <w:t xml:space="preserve">prowadzonym przez </w:t>
      </w:r>
      <w:r w:rsidR="003735BA" w:rsidRPr="00A97AF2">
        <w:rPr>
          <w:rFonts w:ascii="Encode Sans Compressed" w:hAnsi="Encode Sans Compressed"/>
          <w:color w:val="000000" w:themeColor="text1"/>
          <w:sz w:val="22"/>
          <w:szCs w:val="22"/>
        </w:rPr>
        <w:t>Gminę</w:t>
      </w:r>
      <w:r w:rsidRPr="00A97AF2">
        <w:rPr>
          <w:rFonts w:ascii="Encode Sans Compressed" w:hAnsi="Encode Sans Compressed"/>
          <w:color w:val="000000" w:themeColor="text1"/>
          <w:sz w:val="22"/>
          <w:szCs w:val="22"/>
        </w:rPr>
        <w:t xml:space="preserve"> i Miasto</w:t>
      </w:r>
      <w:r w:rsidR="003735BA" w:rsidRPr="00A97AF2">
        <w:rPr>
          <w:rFonts w:ascii="Encode Sans Compressed" w:hAnsi="Encode Sans Compressed"/>
          <w:color w:val="000000" w:themeColor="text1"/>
          <w:sz w:val="22"/>
          <w:szCs w:val="22"/>
        </w:rPr>
        <w:t xml:space="preserve"> Witkowo</w:t>
      </w:r>
      <w:r w:rsidR="00405088" w:rsidRPr="00A97AF2">
        <w:rPr>
          <w:rFonts w:ascii="Encode Sans Compressed" w:hAnsi="Encode Sans Compressed"/>
          <w:color w:val="000000" w:themeColor="text1"/>
          <w:sz w:val="22"/>
          <w:szCs w:val="22"/>
        </w:rPr>
        <w:t xml:space="preserve"> oświadczam, co następuje</w:t>
      </w:r>
      <w:r w:rsidR="00405088" w:rsidRPr="00A97AF2">
        <w:rPr>
          <w:rFonts w:ascii="Encode Sans Compressed" w:hAnsi="Encode Sans Compressed" w:cs="Arial"/>
          <w:color w:val="000000" w:themeColor="text1"/>
          <w:sz w:val="22"/>
          <w:szCs w:val="22"/>
        </w:rPr>
        <w:t>:</w:t>
      </w:r>
    </w:p>
    <w:p w14:paraId="5F491BA8" w14:textId="77777777" w:rsidR="00405088" w:rsidRPr="00282A9D" w:rsidRDefault="00405088" w:rsidP="00405088">
      <w:pPr>
        <w:spacing w:line="288" w:lineRule="auto"/>
        <w:jc w:val="both"/>
        <w:rPr>
          <w:rFonts w:ascii="Encode Sans Compressed" w:hAnsi="Encode Sans Compressed" w:cs="Arial"/>
          <w:color w:val="000000" w:themeColor="text1"/>
          <w:sz w:val="22"/>
          <w:szCs w:val="22"/>
        </w:rPr>
      </w:pPr>
    </w:p>
    <w:p w14:paraId="7AD48C87" w14:textId="5A0560BD" w:rsidR="00405088" w:rsidRPr="00282A9D" w:rsidRDefault="00405088" w:rsidP="00405088">
      <w:pPr>
        <w:spacing w:line="288" w:lineRule="auto"/>
        <w:jc w:val="center"/>
        <w:rPr>
          <w:rFonts w:ascii="Encode Sans Compressed" w:hAnsi="Encode Sans Compressed"/>
          <w:color w:val="000000" w:themeColor="text1"/>
          <w:sz w:val="22"/>
          <w:szCs w:val="22"/>
        </w:rPr>
      </w:pPr>
      <w:r w:rsidRPr="00282A9D">
        <w:rPr>
          <w:rFonts w:ascii="Encode Sans Compressed" w:hAnsi="Encode Sans Compressed"/>
          <w:b/>
          <w:color w:val="000000" w:themeColor="text1"/>
          <w:sz w:val="22"/>
          <w:szCs w:val="22"/>
        </w:rPr>
        <w:t>INFORMACJA  DOTYCZĄCA WYKONAWCY (w przypadku samodzielnego ubiegania się o udzielenie zamówienia)*</w:t>
      </w:r>
    </w:p>
    <w:p w14:paraId="316888D4" w14:textId="77777777" w:rsidR="00405088" w:rsidRPr="00282A9D" w:rsidRDefault="00405088" w:rsidP="00405088">
      <w:pPr>
        <w:spacing w:line="288" w:lineRule="auto"/>
        <w:jc w:val="both"/>
        <w:rPr>
          <w:rFonts w:ascii="Encode Sans Compressed" w:eastAsia="Calibri" w:hAnsi="Encode Sans Compressed"/>
          <w:color w:val="000000" w:themeColor="text1"/>
          <w:sz w:val="22"/>
          <w:szCs w:val="22"/>
          <w:lang w:eastAsia="en-US"/>
        </w:rPr>
      </w:pPr>
      <w:r w:rsidRPr="00282A9D">
        <w:rPr>
          <w:rFonts w:ascii="Encode Sans Compressed" w:hAnsi="Encode Sans Compressed"/>
          <w:color w:val="000000" w:themeColor="text1"/>
          <w:sz w:val="22"/>
          <w:szCs w:val="22"/>
        </w:rPr>
        <w:t xml:space="preserve">Oświadczam, że spełniam warunki udziału w postępowaniu określone przez Zamawiającego </w:t>
      </w:r>
      <w:r w:rsidRPr="00282A9D">
        <w:rPr>
          <w:rFonts w:ascii="Encode Sans Compressed" w:eastAsia="Calibri" w:hAnsi="Encode Sans Compressed"/>
          <w:color w:val="000000" w:themeColor="text1"/>
          <w:sz w:val="22"/>
          <w:szCs w:val="22"/>
          <w:lang w:eastAsia="en-US"/>
        </w:rPr>
        <w:t>w pkt 7.2. Instrukcji dla Wykonawców (Tom I Rozdział 1 SWZ)</w:t>
      </w:r>
    </w:p>
    <w:p w14:paraId="6B6B673A" w14:textId="77777777"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282A9D">
        <w:rPr>
          <w:rFonts w:ascii="Encode Sans Compressed" w:hAnsi="Encode Sans Compressed"/>
          <w:color w:val="000000" w:themeColor="text1"/>
          <w:sz w:val="22"/>
          <w:szCs w:val="22"/>
        </w:rPr>
        <w:t>ppkt</w:t>
      </w:r>
      <w:proofErr w:type="spellEnd"/>
      <w:r w:rsidRPr="00282A9D">
        <w:rPr>
          <w:rFonts w:ascii="Encode Sans Compressed" w:hAnsi="Encode Sans Compressed"/>
          <w:color w:val="000000" w:themeColor="text1"/>
          <w:sz w:val="22"/>
          <w:szCs w:val="22"/>
        </w:rPr>
        <w:t xml:space="preserve"> 1) Instrukcji dla Wykonawców (Tom I, Rozdział 1 SWZ): </w:t>
      </w:r>
    </w:p>
    <w:p w14:paraId="1264147C" w14:textId="0FFE971A"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w:t>
      </w:r>
    </w:p>
    <w:p w14:paraId="247288A1" w14:textId="77777777" w:rsidR="00B44D0C" w:rsidRPr="00282A9D" w:rsidRDefault="00B44D0C" w:rsidP="00B44D0C">
      <w:pPr>
        <w:suppressAutoHyphens w:val="0"/>
        <w:spacing w:line="288" w:lineRule="auto"/>
        <w:jc w:val="both"/>
        <w:rPr>
          <w:rFonts w:ascii="Encode Sans Compressed" w:hAnsi="Encode Sans Compressed"/>
          <w:color w:val="000000" w:themeColor="text1"/>
          <w:sz w:val="22"/>
          <w:szCs w:val="22"/>
        </w:rPr>
      </w:pPr>
      <w:r w:rsidRPr="00282A9D">
        <w:rPr>
          <w:rFonts w:ascii="Encode Sans Compressed" w:hAnsi="Encode Sans Compressed"/>
          <w:color w:val="000000" w:themeColor="text1"/>
          <w:sz w:val="22"/>
          <w:szCs w:val="22"/>
        </w:rPr>
        <w:t>(</w:t>
      </w:r>
      <w:r w:rsidRPr="00282A9D">
        <w:rPr>
          <w:rFonts w:ascii="Encode Sans Compressed" w:hAnsi="Encode Sans Compressed"/>
          <w:i/>
          <w:color w:val="000000" w:themeColor="text1"/>
          <w:sz w:val="22"/>
          <w:szCs w:val="22"/>
        </w:rPr>
        <w:t>należy podać adres strony internetowej z której zamawiający może samodzielnie pobrać dokument):</w:t>
      </w:r>
    </w:p>
    <w:p w14:paraId="58F04913" w14:textId="77777777" w:rsidR="00B44D0C" w:rsidRPr="00F14016"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15304DC6" w14:textId="25326921" w:rsidR="00B44D0C" w:rsidRPr="000C0B6E" w:rsidRDefault="00B44D0C" w:rsidP="00B44D0C">
      <w:pPr>
        <w:spacing w:line="288" w:lineRule="auto"/>
        <w:jc w:val="both"/>
        <w:rPr>
          <w:rFonts w:ascii="Encode Sans Compressed" w:hAnsi="Encode Sans Compressed"/>
          <w:i/>
          <w:color w:val="000000" w:themeColor="text1"/>
          <w:sz w:val="18"/>
          <w:szCs w:val="18"/>
        </w:rPr>
      </w:pPr>
      <w:r w:rsidRPr="000C0B6E">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125608BB" w14:textId="77777777" w:rsidR="00405088" w:rsidRPr="00F14016" w:rsidRDefault="00405088" w:rsidP="00405088">
      <w:pPr>
        <w:spacing w:line="288" w:lineRule="auto"/>
        <w:jc w:val="both"/>
        <w:rPr>
          <w:rFonts w:ascii="Encode Sans Compressed" w:hAnsi="Encode Sans Compressed"/>
          <w:color w:val="000000" w:themeColor="text1"/>
          <w:sz w:val="22"/>
          <w:szCs w:val="22"/>
          <w:highlight w:val="yellow"/>
        </w:rPr>
      </w:pPr>
    </w:p>
    <w:p w14:paraId="0999AE00" w14:textId="77777777" w:rsidR="00405088" w:rsidRPr="00F14016" w:rsidRDefault="00405088" w:rsidP="00405088">
      <w:pPr>
        <w:spacing w:line="288" w:lineRule="auto"/>
        <w:jc w:val="both"/>
        <w:rPr>
          <w:rFonts w:ascii="Encode Sans Compressed" w:hAnsi="Encode Sans Compressed" w:cs="Arial"/>
          <w:color w:val="000000" w:themeColor="text1"/>
          <w:sz w:val="22"/>
          <w:szCs w:val="22"/>
          <w:highlight w:val="yellow"/>
        </w:rPr>
      </w:pPr>
    </w:p>
    <w:p w14:paraId="67B4F516"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242B4AF3"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2FD6FD9F" w14:textId="69DFA8D8" w:rsidR="00405088" w:rsidRPr="000C0B6E" w:rsidRDefault="00405088" w:rsidP="00405088">
      <w:pPr>
        <w:spacing w:line="288" w:lineRule="auto"/>
        <w:jc w:val="center"/>
        <w:rPr>
          <w:rFonts w:ascii="Encode Sans Compressed" w:hAnsi="Encode Sans Compressed"/>
          <w:b/>
          <w:color w:val="000000" w:themeColor="text1"/>
          <w:sz w:val="22"/>
          <w:szCs w:val="22"/>
        </w:rPr>
      </w:pPr>
    </w:p>
    <w:p w14:paraId="2BE70CB8" w14:textId="78E809EE" w:rsidR="00405088" w:rsidRPr="000C0B6E" w:rsidRDefault="00405088" w:rsidP="00405088">
      <w:pPr>
        <w:spacing w:line="288" w:lineRule="auto"/>
        <w:jc w:val="center"/>
        <w:rPr>
          <w:rFonts w:ascii="Encode Sans Compressed" w:hAnsi="Encode Sans Compressed"/>
          <w:color w:val="000000" w:themeColor="text1"/>
          <w:sz w:val="22"/>
          <w:szCs w:val="22"/>
        </w:rPr>
      </w:pPr>
      <w:r w:rsidRPr="000C0B6E">
        <w:rPr>
          <w:rFonts w:ascii="Encode Sans Compressed" w:hAnsi="Encode Sans Compressed"/>
          <w:b/>
          <w:color w:val="000000" w:themeColor="text1"/>
          <w:sz w:val="22"/>
          <w:szCs w:val="22"/>
        </w:rPr>
        <w:t xml:space="preserve">INFORMACJA  DOTYCZĄCA WYKONAWCY (w przypadku, gdy Wykonawca wspólnie ubiega się </w:t>
      </w:r>
      <w:r w:rsidR="006342B7" w:rsidRPr="000C0B6E">
        <w:rPr>
          <w:rFonts w:ascii="Encode Sans Compressed" w:hAnsi="Encode Sans Compressed"/>
          <w:b/>
          <w:color w:val="000000" w:themeColor="text1"/>
          <w:sz w:val="22"/>
          <w:szCs w:val="22"/>
        </w:rPr>
        <w:br/>
      </w:r>
      <w:r w:rsidRPr="000C0B6E">
        <w:rPr>
          <w:rFonts w:ascii="Encode Sans Compressed" w:hAnsi="Encode Sans Compressed"/>
          <w:b/>
          <w:color w:val="000000" w:themeColor="text1"/>
          <w:sz w:val="22"/>
          <w:szCs w:val="22"/>
        </w:rPr>
        <w:t>o udzielenie zamówienia – konsorcja, spółki cywilne)*</w:t>
      </w:r>
    </w:p>
    <w:p w14:paraId="59DFAA69" w14:textId="77777777" w:rsidR="00405088" w:rsidRPr="00F14016" w:rsidRDefault="00405088" w:rsidP="00405088">
      <w:pPr>
        <w:spacing w:line="288" w:lineRule="auto"/>
        <w:rPr>
          <w:rFonts w:ascii="Encode Sans Compressed" w:hAnsi="Encode Sans Compressed"/>
          <w:color w:val="000000" w:themeColor="text1"/>
          <w:sz w:val="22"/>
          <w:szCs w:val="22"/>
          <w:highlight w:val="yellow"/>
        </w:rPr>
      </w:pPr>
    </w:p>
    <w:p w14:paraId="7499677E" w14:textId="3552195E"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Oświadczam, że spełniam warunki udziału w postępowaniu określone przez Zamawiającego</w:t>
      </w:r>
      <w:r w:rsidRPr="000C0B6E">
        <w:rPr>
          <w:rFonts w:ascii="Encode Sans Compressed" w:hAnsi="Encode Sans Compressed"/>
          <w:b/>
          <w:color w:val="000000" w:themeColor="text1"/>
          <w:sz w:val="22"/>
          <w:szCs w:val="22"/>
        </w:rPr>
        <w:t>**</w:t>
      </w:r>
      <w:r w:rsidRPr="000C0B6E">
        <w:rPr>
          <w:rFonts w:ascii="Encode Sans Compressed" w:hAnsi="Encode Sans Compressed"/>
          <w:color w:val="000000" w:themeColor="text1"/>
          <w:sz w:val="22"/>
          <w:szCs w:val="22"/>
        </w:rPr>
        <w:t>:</w:t>
      </w:r>
    </w:p>
    <w:p w14:paraId="3C243573" w14:textId="1E6AE8F3"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1 Instrukcji dla Wykonawców (Tom I Rozdział 1 SWZ);</w:t>
      </w:r>
    </w:p>
    <w:p w14:paraId="45F9812E" w14:textId="210CBDC3"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w:t>
      </w:r>
      <w:r w:rsidR="00210A77" w:rsidRPr="000C0B6E">
        <w:rPr>
          <w:rFonts w:ascii="Encode Sans Compressed" w:eastAsia="Calibri" w:hAnsi="Encode Sans Compressed"/>
          <w:color w:val="000000" w:themeColor="text1"/>
          <w:sz w:val="22"/>
          <w:szCs w:val="22"/>
          <w:lang w:val="pl-PL" w:eastAsia="en-US"/>
        </w:rPr>
        <w:t>4 lit. a)</w:t>
      </w:r>
      <w:r w:rsidR="00B44D0C" w:rsidRPr="000C0B6E">
        <w:rPr>
          <w:rFonts w:ascii="Encode Sans Compressed" w:eastAsia="Calibri" w:hAnsi="Encode Sans Compressed"/>
          <w:color w:val="000000" w:themeColor="text1"/>
          <w:sz w:val="22"/>
          <w:szCs w:val="22"/>
          <w:lang w:val="pl-PL" w:eastAsia="en-US"/>
        </w:rPr>
        <w:t xml:space="preserve"> </w:t>
      </w:r>
      <w:r w:rsidRPr="000C0B6E">
        <w:rPr>
          <w:rFonts w:ascii="Encode Sans Compressed" w:eastAsia="Calibri" w:hAnsi="Encode Sans Compressed"/>
          <w:color w:val="000000" w:themeColor="text1"/>
          <w:sz w:val="22"/>
          <w:szCs w:val="22"/>
          <w:lang w:eastAsia="en-US"/>
        </w:rPr>
        <w:t>Instrukcji dla Wykonawców (Tom I Rozdział 1 SWZ);</w:t>
      </w:r>
    </w:p>
    <w:p w14:paraId="6279DA8D" w14:textId="6595599A" w:rsidR="00405088" w:rsidRPr="000C0B6E"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0C0B6E">
        <w:rPr>
          <w:rFonts w:ascii="Encode Sans Compressed" w:eastAsia="Calibri" w:hAnsi="Encode Sans Compressed"/>
          <w:color w:val="000000" w:themeColor="text1"/>
          <w:sz w:val="22"/>
          <w:szCs w:val="22"/>
          <w:lang w:eastAsia="en-US"/>
        </w:rPr>
        <w:t xml:space="preserve">w pkt. 7.2. </w:t>
      </w:r>
      <w:proofErr w:type="spellStart"/>
      <w:r w:rsidRPr="000C0B6E">
        <w:rPr>
          <w:rFonts w:ascii="Encode Sans Compressed" w:eastAsia="Calibri" w:hAnsi="Encode Sans Compressed"/>
          <w:color w:val="000000" w:themeColor="text1"/>
          <w:sz w:val="22"/>
          <w:szCs w:val="22"/>
          <w:lang w:eastAsia="en-US"/>
        </w:rPr>
        <w:t>ppkt</w:t>
      </w:r>
      <w:proofErr w:type="spellEnd"/>
      <w:r w:rsidRPr="000C0B6E">
        <w:rPr>
          <w:rFonts w:ascii="Encode Sans Compressed" w:eastAsia="Calibri" w:hAnsi="Encode Sans Compressed"/>
          <w:color w:val="000000" w:themeColor="text1"/>
          <w:sz w:val="22"/>
          <w:szCs w:val="22"/>
          <w:lang w:eastAsia="en-US"/>
        </w:rPr>
        <w:t xml:space="preserve"> </w:t>
      </w:r>
      <w:r w:rsidR="00210A77" w:rsidRPr="000C0B6E">
        <w:rPr>
          <w:rFonts w:ascii="Encode Sans Compressed" w:eastAsia="Calibri" w:hAnsi="Encode Sans Compressed"/>
          <w:color w:val="000000" w:themeColor="text1"/>
          <w:sz w:val="22"/>
          <w:szCs w:val="22"/>
          <w:lang w:val="pl-PL" w:eastAsia="en-US"/>
        </w:rPr>
        <w:t>4 lit. b)</w:t>
      </w:r>
      <w:r w:rsidRPr="000C0B6E">
        <w:rPr>
          <w:rFonts w:ascii="Encode Sans Compressed" w:eastAsia="Calibri" w:hAnsi="Encode Sans Compressed"/>
          <w:color w:val="000000" w:themeColor="text1"/>
          <w:sz w:val="22"/>
          <w:szCs w:val="22"/>
          <w:lang w:eastAsia="en-US"/>
        </w:rPr>
        <w:t xml:space="preserve"> Instrukcji dla Wykonawców (Tom I Rozdział 1 SWZ);</w:t>
      </w:r>
      <w:r w:rsidR="00B44D0C" w:rsidRPr="000C0B6E">
        <w:rPr>
          <w:rFonts w:ascii="Encode Sans Compressed" w:eastAsia="Calibri" w:hAnsi="Encode Sans Compressed"/>
          <w:color w:val="000000" w:themeColor="text1"/>
          <w:sz w:val="22"/>
          <w:szCs w:val="22"/>
          <w:lang w:val="pl-PL" w:eastAsia="en-US"/>
        </w:rPr>
        <w:t xml:space="preserve"> (kierownik budowy)</w:t>
      </w:r>
    </w:p>
    <w:p w14:paraId="40DF4680" w14:textId="77777777" w:rsidR="00405088" w:rsidRPr="00F14016" w:rsidRDefault="00405088" w:rsidP="00405088">
      <w:pPr>
        <w:spacing w:line="288" w:lineRule="auto"/>
        <w:jc w:val="both"/>
        <w:rPr>
          <w:rFonts w:ascii="Encode Sans Compressed" w:eastAsia="Calibri" w:hAnsi="Encode Sans Compressed"/>
          <w:color w:val="000000" w:themeColor="text1"/>
          <w:sz w:val="22"/>
          <w:szCs w:val="22"/>
          <w:highlight w:val="yellow"/>
          <w:lang w:eastAsia="en-US"/>
        </w:rPr>
      </w:pPr>
    </w:p>
    <w:p w14:paraId="01FA6364" w14:textId="77777777"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0C0B6E">
        <w:rPr>
          <w:rFonts w:ascii="Encode Sans Compressed" w:hAnsi="Encode Sans Compressed"/>
          <w:color w:val="000000" w:themeColor="text1"/>
          <w:sz w:val="22"/>
          <w:szCs w:val="22"/>
        </w:rPr>
        <w:t>ppkt</w:t>
      </w:r>
      <w:proofErr w:type="spellEnd"/>
      <w:r w:rsidRPr="000C0B6E">
        <w:rPr>
          <w:rFonts w:ascii="Encode Sans Compressed" w:hAnsi="Encode Sans Compressed"/>
          <w:color w:val="000000" w:themeColor="text1"/>
          <w:sz w:val="22"/>
          <w:szCs w:val="22"/>
        </w:rPr>
        <w:t xml:space="preserve"> 1) Instrukcji dla Wykonawców (Tom I, Rozdział 1 SWZ): </w:t>
      </w:r>
    </w:p>
    <w:p w14:paraId="7DC3AAB2" w14:textId="44CF1EF0"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p>
    <w:p w14:paraId="567877C9" w14:textId="77777777" w:rsidR="00B44D0C" w:rsidRPr="000C0B6E" w:rsidRDefault="00B44D0C" w:rsidP="00B44D0C">
      <w:pPr>
        <w:suppressAutoHyphens w:val="0"/>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należy podać adres strony internetowej z której zamawiający może samodzielnie pobrać dokument):</w:t>
      </w:r>
    </w:p>
    <w:p w14:paraId="66983402" w14:textId="77777777" w:rsidR="00B44D0C" w:rsidRPr="00F14016"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78101055" w14:textId="6056B198" w:rsidR="00B44D0C" w:rsidRPr="000C0B6E" w:rsidRDefault="00B44D0C" w:rsidP="00B44D0C">
      <w:pPr>
        <w:spacing w:line="288" w:lineRule="auto"/>
        <w:jc w:val="both"/>
        <w:rPr>
          <w:rFonts w:ascii="Encode Sans Compressed" w:hAnsi="Encode Sans Compressed"/>
          <w:i/>
          <w:color w:val="000000" w:themeColor="text1"/>
          <w:sz w:val="18"/>
          <w:szCs w:val="18"/>
        </w:rPr>
      </w:pPr>
      <w:r w:rsidRPr="000C0B6E">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0C0B6E">
        <w:rPr>
          <w:rFonts w:ascii="Encode Sans Compressed" w:hAnsi="Encode Sans Compressed"/>
          <w:i/>
          <w:color w:val="000000" w:themeColor="text1"/>
          <w:sz w:val="18"/>
          <w:szCs w:val="18"/>
        </w:rPr>
        <w:br/>
      </w:r>
      <w:r w:rsidRPr="000C0B6E">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69548D5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6BC016B4"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4333E323"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389D9759" w14:textId="416F1A59" w:rsidR="00405088" w:rsidRPr="00F14016" w:rsidRDefault="00405088" w:rsidP="00405088">
      <w:pPr>
        <w:spacing w:line="288" w:lineRule="auto"/>
        <w:jc w:val="center"/>
        <w:rPr>
          <w:rFonts w:ascii="Encode Sans Compressed" w:hAnsi="Encode Sans Compressed"/>
          <w:b/>
          <w:color w:val="000000" w:themeColor="text1"/>
          <w:sz w:val="22"/>
          <w:szCs w:val="22"/>
          <w:highlight w:val="yellow"/>
        </w:rPr>
      </w:pPr>
    </w:p>
    <w:p w14:paraId="10C3FED0" w14:textId="3DDFFF2D" w:rsidR="00405088" w:rsidRPr="000C0B6E" w:rsidRDefault="00405088" w:rsidP="00405088">
      <w:pPr>
        <w:spacing w:line="288" w:lineRule="auto"/>
        <w:jc w:val="center"/>
        <w:rPr>
          <w:rFonts w:ascii="Encode Sans Compressed" w:hAnsi="Encode Sans Compressed"/>
          <w:i/>
          <w:color w:val="000000" w:themeColor="text1"/>
          <w:sz w:val="22"/>
          <w:szCs w:val="22"/>
        </w:rPr>
      </w:pPr>
      <w:r w:rsidRPr="000C0B6E">
        <w:rPr>
          <w:rFonts w:ascii="Encode Sans Compressed" w:hAnsi="Encode Sans Compressed"/>
          <w:b/>
          <w:color w:val="000000" w:themeColor="text1"/>
          <w:sz w:val="22"/>
          <w:szCs w:val="22"/>
        </w:rPr>
        <w:t>OŚWIADCZENIE DOTYCZĄCE PODANYCH INFORMACJI :</w:t>
      </w:r>
    </w:p>
    <w:p w14:paraId="4A131DFF" w14:textId="77777777" w:rsidR="00405088" w:rsidRPr="000C0B6E" w:rsidRDefault="00405088" w:rsidP="00405088">
      <w:pPr>
        <w:spacing w:line="288" w:lineRule="auto"/>
        <w:ind w:left="5664" w:hanging="5664"/>
        <w:jc w:val="both"/>
        <w:rPr>
          <w:rFonts w:ascii="Encode Sans Compressed" w:hAnsi="Encode Sans Compressed" w:cs="Arial"/>
          <w:i/>
          <w:color w:val="000000" w:themeColor="text1"/>
          <w:sz w:val="22"/>
          <w:szCs w:val="22"/>
        </w:rPr>
      </w:pPr>
    </w:p>
    <w:p w14:paraId="5A728E76"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 xml:space="preserve">Oświadczam, że wszystkie informacje podane w powyższych oświadczeniach są aktualne </w:t>
      </w:r>
      <w:r w:rsidRPr="000C0B6E">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77D02200"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06B551B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p>
    <w:p w14:paraId="750D7D53" w14:textId="77777777" w:rsidR="00405088" w:rsidRPr="000C0B6E" w:rsidRDefault="00405088" w:rsidP="00405088">
      <w:pPr>
        <w:spacing w:line="288" w:lineRule="auto"/>
        <w:jc w:val="both"/>
        <w:rPr>
          <w:rFonts w:ascii="Encode Sans Compressed" w:hAnsi="Encode Sans Compressed"/>
          <w:color w:val="000000" w:themeColor="text1"/>
          <w:sz w:val="22"/>
          <w:szCs w:val="22"/>
        </w:rPr>
      </w:pPr>
      <w:r w:rsidRPr="000C0B6E">
        <w:rPr>
          <w:rFonts w:ascii="Encode Sans Compressed" w:hAnsi="Encode Sans Compressed"/>
          <w:color w:val="000000" w:themeColor="text1"/>
          <w:sz w:val="22"/>
          <w:szCs w:val="22"/>
        </w:rPr>
        <w:t>…………………….…….</w:t>
      </w:r>
      <w:r w:rsidRPr="000C0B6E">
        <w:rPr>
          <w:rFonts w:ascii="Encode Sans Compressed" w:hAnsi="Encode Sans Compressed"/>
          <w:i/>
          <w:color w:val="000000" w:themeColor="text1"/>
          <w:sz w:val="22"/>
          <w:szCs w:val="22"/>
        </w:rPr>
        <w:t xml:space="preserve">, </w:t>
      </w:r>
      <w:r w:rsidRPr="000C0B6E">
        <w:rPr>
          <w:rFonts w:ascii="Encode Sans Compressed" w:hAnsi="Encode Sans Compressed"/>
          <w:color w:val="000000" w:themeColor="text1"/>
          <w:sz w:val="22"/>
          <w:szCs w:val="22"/>
        </w:rPr>
        <w:t xml:space="preserve">dnia …………………. r. </w:t>
      </w:r>
    </w:p>
    <w:p w14:paraId="218DC5CD" w14:textId="77777777" w:rsidR="00405088" w:rsidRPr="000C0B6E" w:rsidRDefault="00405088" w:rsidP="00405088">
      <w:pPr>
        <w:spacing w:line="288" w:lineRule="auto"/>
        <w:jc w:val="both"/>
        <w:rPr>
          <w:rFonts w:ascii="Encode Sans Compressed" w:hAnsi="Encode Sans Compressed" w:cs="Arial"/>
          <w:color w:val="000000" w:themeColor="text1"/>
          <w:sz w:val="22"/>
          <w:szCs w:val="22"/>
        </w:rPr>
      </w:pPr>
      <w:r w:rsidRPr="000C0B6E">
        <w:rPr>
          <w:rFonts w:ascii="Encode Sans Compressed" w:hAnsi="Encode Sans Compressed"/>
          <w:i/>
          <w:color w:val="000000" w:themeColor="text1"/>
          <w:sz w:val="22"/>
          <w:szCs w:val="22"/>
        </w:rPr>
        <w:t>(miejscowość)</w:t>
      </w:r>
    </w:p>
    <w:p w14:paraId="6BD98696" w14:textId="63A93717" w:rsidR="009C611C" w:rsidRPr="00F14016" w:rsidRDefault="009C611C" w:rsidP="00405088">
      <w:pPr>
        <w:spacing w:line="288" w:lineRule="auto"/>
        <w:ind w:firstLine="5664"/>
        <w:jc w:val="center"/>
        <w:rPr>
          <w:rFonts w:ascii="Encode Sans Compressed" w:hAnsi="Encode Sans Compressed" w:cs="Arial"/>
          <w:color w:val="000000" w:themeColor="text1"/>
          <w:sz w:val="22"/>
          <w:szCs w:val="22"/>
          <w:highlight w:val="yellow"/>
        </w:rPr>
      </w:pPr>
    </w:p>
    <w:p w14:paraId="655809AF" w14:textId="6E4D2CCD"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1BCA624" w14:textId="688436DD"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0A8CF99" w14:textId="77777777" w:rsidR="00405088" w:rsidRPr="00F14016" w:rsidRDefault="00405088" w:rsidP="00405088">
      <w:pPr>
        <w:spacing w:line="288" w:lineRule="auto"/>
        <w:ind w:firstLine="5664"/>
        <w:jc w:val="center"/>
        <w:rPr>
          <w:rFonts w:ascii="Encode Sans Compressed" w:hAnsi="Encode Sans Compressed" w:cs="Arial"/>
          <w:color w:val="000000" w:themeColor="text1"/>
          <w:sz w:val="22"/>
          <w:szCs w:val="22"/>
          <w:highlight w:val="yellow"/>
        </w:rPr>
      </w:pPr>
    </w:p>
    <w:p w14:paraId="234ED4D2" w14:textId="2F5E52C2" w:rsidR="00405088" w:rsidRPr="000C0B6E" w:rsidRDefault="00405088" w:rsidP="00405088">
      <w:pPr>
        <w:spacing w:line="288" w:lineRule="auto"/>
        <w:rPr>
          <w:rFonts w:ascii="Encode Sans Compressed" w:hAnsi="Encode Sans Compressed" w:cs="Arial"/>
          <w:b/>
          <w:color w:val="000000" w:themeColor="text1"/>
          <w:sz w:val="22"/>
          <w:szCs w:val="22"/>
        </w:rPr>
      </w:pPr>
      <w:r w:rsidRPr="000C0B6E">
        <w:rPr>
          <w:rFonts w:ascii="Encode Sans Compressed" w:hAnsi="Encode Sans Compressed" w:cs="Arial"/>
          <w:b/>
          <w:color w:val="000000" w:themeColor="text1"/>
          <w:sz w:val="22"/>
          <w:szCs w:val="22"/>
        </w:rPr>
        <w:t>* WYPEŁNIĆ ODPOWIEDNIE</w:t>
      </w:r>
    </w:p>
    <w:p w14:paraId="5099B617" w14:textId="1E12CAF1" w:rsidR="00405088" w:rsidRPr="000C0B6E" w:rsidRDefault="00405088" w:rsidP="00405088">
      <w:pPr>
        <w:spacing w:line="288" w:lineRule="auto"/>
        <w:rPr>
          <w:rFonts w:ascii="Encode Sans Compressed" w:hAnsi="Encode Sans Compressed" w:cs="Arial"/>
          <w:b/>
          <w:color w:val="000000" w:themeColor="text1"/>
          <w:sz w:val="22"/>
          <w:szCs w:val="22"/>
        </w:rPr>
      </w:pPr>
      <w:r w:rsidRPr="000C0B6E">
        <w:rPr>
          <w:rFonts w:ascii="Encode Sans Compressed" w:hAnsi="Encode Sans Compressed" w:cs="Arial"/>
          <w:b/>
          <w:color w:val="000000" w:themeColor="text1"/>
          <w:sz w:val="22"/>
          <w:szCs w:val="22"/>
        </w:rPr>
        <w:t>** ZAZNACZYĆ/PODKREŚLIĆ ODPOWIENIE</w:t>
      </w:r>
    </w:p>
    <w:p w14:paraId="473C64E6" w14:textId="7955015D" w:rsidR="00AE7141" w:rsidRPr="0060723D" w:rsidRDefault="00E4519F" w:rsidP="003A6C73">
      <w:pPr>
        <w:pStyle w:val="tytu"/>
        <w:pageBreakBefore/>
        <w:spacing w:line="288" w:lineRule="auto"/>
        <w:rPr>
          <w:rFonts w:ascii="Encode Sans Compressed" w:hAnsi="Encode Sans Compressed"/>
          <w:b/>
          <w:color w:val="000000" w:themeColor="text1"/>
          <w:sz w:val="22"/>
          <w:szCs w:val="22"/>
        </w:rPr>
      </w:pPr>
      <w:r w:rsidRPr="0060723D">
        <w:rPr>
          <w:rFonts w:ascii="Encode Sans Compressed" w:hAnsi="Encode Sans Compressed"/>
          <w:b/>
          <w:color w:val="000000" w:themeColor="text1"/>
          <w:sz w:val="22"/>
          <w:szCs w:val="22"/>
        </w:rPr>
        <w:lastRenderedPageBreak/>
        <w:t>Formularz 3.3.</w:t>
      </w:r>
    </w:p>
    <w:p w14:paraId="72F79F9F" w14:textId="77777777" w:rsidR="00AE7141" w:rsidRPr="0060723D" w:rsidRDefault="004E6B52" w:rsidP="001370E0">
      <w:pPr>
        <w:autoSpaceDE w:val="0"/>
        <w:autoSpaceDN w:val="0"/>
        <w:adjustRightInd w:val="0"/>
        <w:spacing w:line="288" w:lineRule="auto"/>
        <w:rPr>
          <w:rFonts w:ascii="Encode Sans Compressed" w:hAnsi="Encode Sans Compressed"/>
          <w:i/>
          <w:iCs/>
          <w:color w:val="000000" w:themeColor="text1"/>
          <w:sz w:val="22"/>
          <w:szCs w:val="22"/>
        </w:rPr>
      </w:pPr>
      <w:r w:rsidRPr="0060723D">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0800" behindDoc="0" locked="0" layoutInCell="1" allowOverlap="1" wp14:anchorId="500240B9" wp14:editId="0179E5EF">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40B9" id="_x0000_s1031" type="#_x0000_t202" style="position:absolute;margin-left:1.5pt;margin-top:11.75pt;width:444pt;height:60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E4BvookAgAAPQQAAA4AAAAAAAAAAAAAAAAALgIAAGRycy9lMm9Eb2Mu&#10;eG1sUEsBAi0AFAAGAAgAAAAhAC2BmPzeAAAACAEAAA8AAAAAAAAAAAAAAAAAfgQAAGRycy9kb3du&#10;cmV2LnhtbFBLBQYAAAAABAAEAPMAAACJBQAAAAA=&#10;" fillcolor="silver" strokeweight=".5pt">
                <v:textbox inset="7.45pt,3.85pt,7.45pt,3.85pt">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v:textbox>
                <w10:wrap type="tight"/>
              </v:shape>
            </w:pict>
          </mc:Fallback>
        </mc:AlternateContent>
      </w:r>
      <w:r w:rsidR="00AE7141" w:rsidRPr="0060723D">
        <w:rPr>
          <w:rFonts w:ascii="Encode Sans Compressed" w:hAnsi="Encode Sans Compressed"/>
          <w:i/>
          <w:iCs/>
          <w:color w:val="000000" w:themeColor="text1"/>
          <w:sz w:val="22"/>
          <w:szCs w:val="22"/>
        </w:rPr>
        <w:t xml:space="preserve">UWAGA: </w:t>
      </w:r>
    </w:p>
    <w:p w14:paraId="20B38F53" w14:textId="77777777" w:rsidR="00AE7141" w:rsidRPr="0060723D" w:rsidRDefault="00AE7141" w:rsidP="002D5EEB">
      <w:pPr>
        <w:autoSpaceDE w:val="0"/>
        <w:autoSpaceDN w:val="0"/>
        <w:adjustRightInd w:val="0"/>
        <w:spacing w:line="288" w:lineRule="auto"/>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=&gt; Zamiast niniejszego Formularza można przedstawić inne dokumenty, w szczególności: </w:t>
      </w:r>
    </w:p>
    <w:p w14:paraId="238E20AC" w14:textId="59C0D9EC"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zobowiązanie podmiotu, o którym mowa w art. </w:t>
      </w:r>
      <w:r w:rsidR="00A87322" w:rsidRPr="0060723D">
        <w:rPr>
          <w:rFonts w:ascii="Encode Sans Compressed" w:hAnsi="Encode Sans Compressed"/>
          <w:i/>
          <w:iCs/>
          <w:color w:val="000000" w:themeColor="text1"/>
          <w:sz w:val="22"/>
          <w:szCs w:val="22"/>
        </w:rPr>
        <w:t>118 ust. 3</w:t>
      </w:r>
      <w:r w:rsidRPr="0060723D">
        <w:rPr>
          <w:rFonts w:ascii="Encode Sans Compressed" w:hAnsi="Encode Sans Compressed"/>
          <w:i/>
          <w:iCs/>
          <w:color w:val="000000" w:themeColor="text1"/>
          <w:sz w:val="22"/>
          <w:szCs w:val="22"/>
        </w:rPr>
        <w:t xml:space="preserve"> ustawy </w:t>
      </w:r>
      <w:proofErr w:type="spellStart"/>
      <w:r w:rsidRPr="0060723D">
        <w:rPr>
          <w:rFonts w:ascii="Encode Sans Compressed" w:hAnsi="Encode Sans Compressed"/>
          <w:i/>
          <w:iCs/>
          <w:color w:val="000000" w:themeColor="text1"/>
          <w:sz w:val="22"/>
          <w:szCs w:val="22"/>
        </w:rPr>
        <w:t>Pzp</w:t>
      </w:r>
      <w:proofErr w:type="spellEnd"/>
      <w:r w:rsidRPr="0060723D">
        <w:rPr>
          <w:rFonts w:ascii="Encode Sans Compressed" w:hAnsi="Encode Sans Compressed"/>
          <w:i/>
          <w:iCs/>
          <w:color w:val="000000" w:themeColor="text1"/>
          <w:sz w:val="22"/>
          <w:szCs w:val="22"/>
        </w:rPr>
        <w:t xml:space="preserve"> </w:t>
      </w:r>
    </w:p>
    <w:p w14:paraId="1E881ED5"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dokumenty określające: </w:t>
      </w:r>
    </w:p>
    <w:p w14:paraId="67139BA1"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1) zakresu dostępnych Wykonawcy zasobów innego podmiotu, </w:t>
      </w:r>
    </w:p>
    <w:p w14:paraId="76466FEA" w14:textId="77777777" w:rsidR="00AE7141" w:rsidRPr="0060723D" w:rsidRDefault="00AE7141" w:rsidP="006342B7">
      <w:pPr>
        <w:autoSpaceDE w:val="0"/>
        <w:autoSpaceDN w:val="0"/>
        <w:adjustRightInd w:val="0"/>
        <w:spacing w:line="288" w:lineRule="auto"/>
        <w:ind w:left="284" w:right="-2"/>
        <w:jc w:val="both"/>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2) sposobu wykorzystania zasobów innego podmiotu, przez Wykonawcę, przy wykonywaniu zamówienia publicznego,</w:t>
      </w:r>
    </w:p>
    <w:p w14:paraId="07404A97" w14:textId="77777777" w:rsidR="00AE7141" w:rsidRPr="0060723D"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60723D">
        <w:rPr>
          <w:rFonts w:ascii="Encode Sans Compressed" w:hAnsi="Encode Sans Compressed"/>
          <w:i/>
          <w:iCs/>
          <w:color w:val="000000" w:themeColor="text1"/>
          <w:sz w:val="22"/>
          <w:szCs w:val="22"/>
        </w:rPr>
        <w:t xml:space="preserve">3) zakres i okres udziału innego podmiotu przy wykonywaniu zamówienia publicznego </w:t>
      </w:r>
    </w:p>
    <w:p w14:paraId="487A2998" w14:textId="2E247006" w:rsidR="00AE7141" w:rsidRPr="0060723D"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60723D">
        <w:rPr>
          <w:rFonts w:ascii="Encode Sans Compressed" w:hAnsi="Encode Sans Compressed"/>
          <w:i/>
          <w:iCs/>
          <w:color w:val="000000" w:themeColor="text1"/>
          <w:sz w:val="22"/>
          <w:szCs w:val="22"/>
        </w:rPr>
        <w:t xml:space="preserve">4) czy podmiot, na zdolnościach którego wykonawca polega w odniesieniu do warunków udziału </w:t>
      </w:r>
      <w:r w:rsidR="006342B7" w:rsidRPr="0060723D">
        <w:rPr>
          <w:rFonts w:ascii="Encode Sans Compressed" w:hAnsi="Encode Sans Compressed"/>
          <w:i/>
          <w:iCs/>
          <w:color w:val="000000" w:themeColor="text1"/>
          <w:sz w:val="22"/>
          <w:szCs w:val="22"/>
        </w:rPr>
        <w:br/>
      </w:r>
      <w:r w:rsidRPr="0060723D">
        <w:rPr>
          <w:rFonts w:ascii="Encode Sans Compressed" w:hAnsi="Encode Sans Compressed"/>
          <w:i/>
          <w:iCs/>
          <w:color w:val="000000" w:themeColor="text1"/>
          <w:sz w:val="22"/>
          <w:szCs w:val="22"/>
        </w:rPr>
        <w:t xml:space="preserve">w postępowaniu dotyczących wykształcenia, kwalifikacji zawodowych lub doświadczenia, zrealizuje roboty budowlane lub usługi, których wskazane zdolności dotyczą  </w:t>
      </w:r>
    </w:p>
    <w:p w14:paraId="119A828A"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6F8EA532" w14:textId="78D4F7D5" w:rsidR="008850A2" w:rsidRPr="0060723D" w:rsidRDefault="00AE7141"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b/>
          <w:bCs/>
          <w:color w:val="000000" w:themeColor="text1"/>
          <w:sz w:val="22"/>
          <w:szCs w:val="22"/>
        </w:rPr>
        <w:t xml:space="preserve">W imieniu: </w:t>
      </w:r>
      <w:r w:rsidR="008850A2"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4E6470CA" w14:textId="2BCD2922"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E47D882" w14:textId="4B42DB9E"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549FF58" w14:textId="704D39BD"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2D5A039" w14:textId="77777777" w:rsidR="00AE7141" w:rsidRPr="0060723D" w:rsidRDefault="00AE7141" w:rsidP="002D5EEB">
      <w:pPr>
        <w:autoSpaceDE w:val="0"/>
        <w:autoSpaceDN w:val="0"/>
        <w:adjustRightInd w:val="0"/>
        <w:spacing w:line="288" w:lineRule="auto"/>
        <w:jc w:val="both"/>
        <w:rPr>
          <w:rFonts w:ascii="Encode Sans Compressed" w:hAnsi="Encode Sans Compressed"/>
          <w:i/>
          <w:iCs/>
          <w:color w:val="000000" w:themeColor="text1"/>
          <w:sz w:val="22"/>
          <w:szCs w:val="22"/>
        </w:rPr>
      </w:pPr>
      <w:r w:rsidRPr="0060723D">
        <w:rPr>
          <w:rFonts w:ascii="Encode Sans Compressed" w:hAnsi="Encode Sans Compressed"/>
          <w:i/>
          <w:color w:val="000000" w:themeColor="text1"/>
          <w:sz w:val="22"/>
          <w:szCs w:val="22"/>
        </w:rPr>
        <w:t xml:space="preserve">  (pełna nazwa/firma, adres,  NIP/PESEL, KRS/</w:t>
      </w:r>
      <w:proofErr w:type="spellStart"/>
      <w:r w:rsidRPr="0060723D">
        <w:rPr>
          <w:rFonts w:ascii="Encode Sans Compressed" w:hAnsi="Encode Sans Compressed"/>
          <w:i/>
          <w:color w:val="000000" w:themeColor="text1"/>
          <w:sz w:val="22"/>
          <w:szCs w:val="22"/>
        </w:rPr>
        <w:t>CEiDG</w:t>
      </w:r>
      <w:proofErr w:type="spellEnd"/>
      <w:r w:rsidRPr="0060723D">
        <w:rPr>
          <w:rFonts w:ascii="Encode Sans Compressed" w:hAnsi="Encode Sans Compressed"/>
          <w:i/>
          <w:color w:val="000000" w:themeColor="text1"/>
          <w:sz w:val="22"/>
          <w:szCs w:val="22"/>
        </w:rPr>
        <w:t xml:space="preserve"> </w:t>
      </w:r>
      <w:r w:rsidRPr="0060723D">
        <w:rPr>
          <w:rFonts w:ascii="Encode Sans Compressed" w:hAnsi="Encode Sans Compressed"/>
          <w:i/>
          <w:iCs/>
          <w:color w:val="000000" w:themeColor="text1"/>
          <w:sz w:val="22"/>
          <w:szCs w:val="22"/>
        </w:rPr>
        <w:t xml:space="preserve"> </w:t>
      </w:r>
      <w:r w:rsidRPr="0060723D">
        <w:rPr>
          <w:rFonts w:ascii="Encode Sans Compressed" w:hAnsi="Encode Sans Compressed"/>
          <w:i/>
          <w:color w:val="000000" w:themeColor="text1"/>
          <w:sz w:val="22"/>
          <w:szCs w:val="22"/>
        </w:rPr>
        <w:t>podmiotu n</w:t>
      </w:r>
      <w:r w:rsidRPr="0060723D">
        <w:rPr>
          <w:rFonts w:ascii="Encode Sans Compressed" w:hAnsi="Encode Sans Compressed"/>
          <w:i/>
          <w:iCs/>
          <w:color w:val="000000" w:themeColor="text1"/>
          <w:sz w:val="22"/>
          <w:szCs w:val="22"/>
        </w:rPr>
        <w:t>a zasobach którego polega Wykonawca)</w:t>
      </w:r>
    </w:p>
    <w:p w14:paraId="78706898"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B6990C6"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zobowiązuję się do oddania swoich zasobów </w:t>
      </w:r>
    </w:p>
    <w:p w14:paraId="7023B559" w14:textId="24F11C7B" w:rsidR="002D5EEB" w:rsidRPr="0060723D"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6BE3B1A7" w14:textId="7804EDCC" w:rsidR="00AE7141" w:rsidRPr="0060723D"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60723D">
        <w:rPr>
          <w:rFonts w:ascii="Encode Sans Compressed" w:hAnsi="Encode Sans Compressed"/>
          <w:i/>
          <w:iCs/>
          <w:color w:val="000000" w:themeColor="text1"/>
          <w:sz w:val="22"/>
          <w:szCs w:val="22"/>
        </w:rPr>
        <w:t xml:space="preserve"> (określenie zasobu – wiedza i doświadczenie , potencjał kadrowy, potencjał ekonomiczno-finansowy)                                </w:t>
      </w:r>
    </w:p>
    <w:p w14:paraId="19233693"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76F1763F"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do dyspozycji Wykonawcy: </w:t>
      </w:r>
    </w:p>
    <w:p w14:paraId="28524EB7" w14:textId="7FE15917"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8A297D2" w14:textId="1C654FE8"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10A74F39" w14:textId="00440A2B"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7D9701F7" w14:textId="28791991" w:rsidR="008850A2" w:rsidRPr="0060723D" w:rsidRDefault="008850A2" w:rsidP="008850A2">
      <w:pPr>
        <w:spacing w:line="288" w:lineRule="auto"/>
        <w:ind w:right="-286"/>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r w:rsidR="00E4519F" w:rsidRPr="0060723D">
        <w:rPr>
          <w:rFonts w:ascii="Encode Sans Compressed" w:hAnsi="Encode Sans Compressed"/>
          <w:color w:val="000000" w:themeColor="text1"/>
          <w:sz w:val="22"/>
          <w:szCs w:val="22"/>
        </w:rPr>
        <w:t>………………………………………………</w:t>
      </w:r>
    </w:p>
    <w:p w14:paraId="25334CC7" w14:textId="77777777"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3C15456F"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lastRenderedPageBreak/>
        <w:t xml:space="preserve">przy wykonywaniu zamówienia pod nazwą: </w:t>
      </w:r>
    </w:p>
    <w:p w14:paraId="3CE4C71E" w14:textId="77777777" w:rsidR="0060723D" w:rsidRPr="0060723D" w:rsidRDefault="0060723D" w:rsidP="001370E0">
      <w:pPr>
        <w:autoSpaceDE w:val="0"/>
        <w:autoSpaceDN w:val="0"/>
        <w:adjustRightInd w:val="0"/>
        <w:spacing w:line="288" w:lineRule="auto"/>
        <w:rPr>
          <w:rFonts w:ascii="Encode Sans Compressed" w:hAnsi="Encode Sans Compressed"/>
          <w:b/>
          <w:color w:val="000000" w:themeColor="text1"/>
          <w:sz w:val="22"/>
          <w:szCs w:val="22"/>
        </w:rPr>
      </w:pPr>
      <w:r w:rsidRPr="0060723D">
        <w:rPr>
          <w:rFonts w:ascii="Encode Sans Compressed" w:hAnsi="Encode Sans Compressed"/>
          <w:b/>
          <w:color w:val="000000" w:themeColor="text1"/>
          <w:sz w:val="22"/>
          <w:szCs w:val="22"/>
        </w:rPr>
        <w:t xml:space="preserve">Budowę chodników w miejscowościach: Ruchocinek i Skorzęcin, prowadzonym przez Gminę i Miasto Witkowo </w:t>
      </w:r>
    </w:p>
    <w:p w14:paraId="145B972D" w14:textId="5FF45EC6"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Oświadczam, iż: </w:t>
      </w:r>
    </w:p>
    <w:p w14:paraId="18C34BDA" w14:textId="038FEA36"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a) udostępniam Wykonawcy ww. zasoby, w następującym zakresie </w:t>
      </w:r>
      <w:r w:rsidRPr="0060723D">
        <w:rPr>
          <w:rFonts w:ascii="Encode Sans Compressed" w:hAnsi="Encode Sans Compressed"/>
          <w:i/>
          <w:color w:val="000000" w:themeColor="text1"/>
          <w:sz w:val="22"/>
          <w:szCs w:val="22"/>
        </w:rPr>
        <w:t>(należy podać informacje umożliwiające ocenę spełnienia waru</w:t>
      </w:r>
      <w:r w:rsidR="002326F4" w:rsidRPr="0060723D">
        <w:rPr>
          <w:rFonts w:ascii="Encode Sans Compressed" w:hAnsi="Encode Sans Compressed"/>
          <w:i/>
          <w:color w:val="000000" w:themeColor="text1"/>
          <w:sz w:val="22"/>
          <w:szCs w:val="22"/>
        </w:rPr>
        <w:t>nków przez udostępniane zasoby)</w:t>
      </w:r>
      <w:r w:rsidRPr="0060723D">
        <w:rPr>
          <w:rFonts w:ascii="Encode Sans Compressed" w:hAnsi="Encode Sans Compressed"/>
          <w:color w:val="000000" w:themeColor="text1"/>
          <w:sz w:val="22"/>
          <w:szCs w:val="22"/>
        </w:rPr>
        <w:t>: ………………………………………………………………………………………………………………………………………………………………………………………………………………………………………………………………………………</w:t>
      </w:r>
      <w:r w:rsidR="00E4519F" w:rsidRPr="0060723D">
        <w:rPr>
          <w:rFonts w:ascii="Encode Sans Compressed" w:hAnsi="Encode Sans Compressed"/>
          <w:color w:val="000000" w:themeColor="text1"/>
          <w:sz w:val="22"/>
          <w:szCs w:val="22"/>
        </w:rPr>
        <w:t>…………………………………………</w:t>
      </w:r>
    </w:p>
    <w:p w14:paraId="1741AE02"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b) sposób wykorzystania udostępnionych przeze mnie zasobów będzie następujący:</w:t>
      </w:r>
    </w:p>
    <w:p w14:paraId="78829933" w14:textId="09386076" w:rsidR="00300ADE"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p>
    <w:p w14:paraId="4DBD44F6" w14:textId="70FB6C9C"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c) zakres i okres mojego udziału przy wykonywaniu zamówienia będzie następujący: </w:t>
      </w:r>
    </w:p>
    <w:p w14:paraId="710B8115" w14:textId="0CC51280"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t>
      </w:r>
    </w:p>
    <w:p w14:paraId="6163FC29" w14:textId="593C9CEA"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d) będę realizował nw</w:t>
      </w:r>
      <w:r w:rsidR="00046975" w:rsidRPr="0060723D">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xml:space="preserve"> roboty budowlane</w:t>
      </w:r>
      <w:r w:rsidR="00046975" w:rsidRPr="0060723D">
        <w:rPr>
          <w:rFonts w:ascii="Encode Sans Compressed" w:hAnsi="Encode Sans Compressed"/>
          <w:color w:val="000000" w:themeColor="text1"/>
          <w:sz w:val="22"/>
          <w:szCs w:val="22"/>
        </w:rPr>
        <w:t xml:space="preserve"> lub usługi</w:t>
      </w:r>
      <w:r w:rsidRPr="0060723D">
        <w:rPr>
          <w:rFonts w:ascii="Encode Sans Compressed" w:hAnsi="Encode Sans Compressed"/>
          <w:color w:val="000000" w:themeColor="text1"/>
          <w:sz w:val="22"/>
          <w:szCs w:val="22"/>
        </w:rPr>
        <w:t xml:space="preserve"> , których dotyczą udostępniane zasoby odnoszące się do warunków udziału</w:t>
      </w:r>
      <w:r w:rsidR="00046975" w:rsidRPr="0060723D">
        <w:rPr>
          <w:rFonts w:ascii="Encode Sans Compressed" w:hAnsi="Encode Sans Compressed"/>
          <w:color w:val="000000" w:themeColor="text1"/>
          <w:sz w:val="22"/>
          <w:szCs w:val="22"/>
        </w:rPr>
        <w:t xml:space="preserve"> w pos</w:t>
      </w:r>
      <w:r w:rsidR="00A87322" w:rsidRPr="0060723D">
        <w:rPr>
          <w:rFonts w:ascii="Encode Sans Compressed" w:hAnsi="Encode Sans Compressed"/>
          <w:color w:val="000000" w:themeColor="text1"/>
          <w:sz w:val="22"/>
          <w:szCs w:val="22"/>
        </w:rPr>
        <w:t>t</w:t>
      </w:r>
      <w:r w:rsidR="00046975" w:rsidRPr="0060723D">
        <w:rPr>
          <w:rFonts w:ascii="Encode Sans Compressed" w:hAnsi="Encode Sans Compressed"/>
          <w:color w:val="000000" w:themeColor="text1"/>
          <w:sz w:val="22"/>
          <w:szCs w:val="22"/>
        </w:rPr>
        <w:t>ępowaniu</w:t>
      </w:r>
      <w:r w:rsidRPr="0060723D">
        <w:rPr>
          <w:rFonts w:ascii="Encode Sans Compressed" w:hAnsi="Encode Sans Compressed"/>
          <w:color w:val="000000" w:themeColor="text1"/>
          <w:sz w:val="22"/>
          <w:szCs w:val="22"/>
        </w:rPr>
        <w:t xml:space="preserve"> , na których polega Wykonawca: …………………………………………………………………………………………………………………………………………………………………………………………………………………………………………………………………………………………………………………………</w:t>
      </w:r>
    </w:p>
    <w:p w14:paraId="53CDA2B6" w14:textId="0A848BD8" w:rsidR="00AE7141" w:rsidRPr="00F14016"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40B9C22B" w14:textId="4FDF68CB" w:rsidR="00AE7E49" w:rsidRPr="0060723D" w:rsidRDefault="00AE7E49" w:rsidP="00AE7E49">
      <w:pPr>
        <w:pStyle w:val="Zwykytekst1"/>
        <w:spacing w:line="288" w:lineRule="auto"/>
        <w:jc w:val="both"/>
        <w:rPr>
          <w:rFonts w:ascii="Encode Sans Compressed" w:hAnsi="Encode Sans Compressed" w:cs="Times New Roman"/>
          <w:i/>
          <w:color w:val="000000" w:themeColor="text1"/>
          <w:sz w:val="22"/>
          <w:szCs w:val="22"/>
          <w:lang w:val="pl-PL"/>
        </w:rPr>
      </w:pPr>
      <w:r w:rsidRPr="0060723D">
        <w:rPr>
          <w:rFonts w:ascii="Encode Sans Compressed" w:hAnsi="Encode Sans Compressed" w:cs="Times New Roman"/>
          <w:b/>
          <w:color w:val="000000" w:themeColor="text1"/>
          <w:sz w:val="22"/>
          <w:szCs w:val="22"/>
          <w:lang w:val="pl-PL"/>
        </w:rPr>
        <w:t>Oświadczam</w:t>
      </w:r>
      <w:r w:rsidRPr="0060723D">
        <w:rPr>
          <w:rFonts w:ascii="Encode Sans Compressed" w:hAnsi="Encode Sans Compressed" w:cs="Times New Roman"/>
          <w:color w:val="000000" w:themeColor="text1"/>
          <w:sz w:val="22"/>
          <w:szCs w:val="22"/>
          <w:lang w:val="pl-PL"/>
        </w:rPr>
        <w:t>, że</w:t>
      </w:r>
      <w:r w:rsidR="00210A77" w:rsidRPr="0060723D">
        <w:rPr>
          <w:rFonts w:ascii="Encode Sans Compressed" w:hAnsi="Encode Sans Compressed" w:cs="Times New Roman"/>
          <w:color w:val="000000" w:themeColor="text1"/>
          <w:sz w:val="22"/>
          <w:szCs w:val="22"/>
          <w:lang w:val="pl-PL"/>
        </w:rPr>
        <w:t xml:space="preserve"> dokumenty, o których mowa w pkt. 15.4 </w:t>
      </w:r>
      <w:proofErr w:type="spellStart"/>
      <w:r w:rsidR="00210A77" w:rsidRPr="0060723D">
        <w:rPr>
          <w:rFonts w:ascii="Encode Sans Compressed" w:hAnsi="Encode Sans Compressed" w:cs="Times New Roman"/>
          <w:color w:val="000000" w:themeColor="text1"/>
          <w:sz w:val="22"/>
          <w:szCs w:val="22"/>
          <w:lang w:val="pl-PL"/>
        </w:rPr>
        <w:t>ppkt</w:t>
      </w:r>
      <w:proofErr w:type="spellEnd"/>
      <w:r w:rsidR="00210A77" w:rsidRPr="0060723D">
        <w:rPr>
          <w:rFonts w:ascii="Encode Sans Compressed" w:hAnsi="Encode Sans Compressed" w:cs="Times New Roman"/>
          <w:color w:val="000000" w:themeColor="text1"/>
          <w:sz w:val="22"/>
          <w:szCs w:val="22"/>
          <w:lang w:val="pl-PL"/>
        </w:rPr>
        <w:t xml:space="preserve"> 7 Instrukcji dla Wykonawców (Tom I, Rozdział 1 SWZ),</w:t>
      </w:r>
      <w:r w:rsidRPr="0060723D">
        <w:rPr>
          <w:rFonts w:ascii="Encode Sans Compressed" w:hAnsi="Encode Sans Compressed" w:cs="Times New Roman"/>
          <w:color w:val="000000" w:themeColor="text1"/>
          <w:sz w:val="22"/>
          <w:szCs w:val="22"/>
          <w:lang w:val="pl-PL"/>
        </w:rPr>
        <w:t xml:space="preserve"> określające zasady reprezentacji są dostępne na stronie internetowej (</w:t>
      </w:r>
      <w:r w:rsidRPr="0060723D">
        <w:rPr>
          <w:rFonts w:ascii="Encode Sans Compressed" w:hAnsi="Encode Sans Compressed" w:cs="Times New Roman"/>
          <w:i/>
          <w:color w:val="000000" w:themeColor="text1"/>
          <w:sz w:val="22"/>
          <w:szCs w:val="22"/>
          <w:lang w:val="pl-PL"/>
        </w:rPr>
        <w:t>należy podać adres strony internetowej z której zamawiający może samodzielnie pobrać dokument):</w:t>
      </w:r>
    </w:p>
    <w:p w14:paraId="0BAAD9ED" w14:textId="77777777" w:rsidR="00B44D0C" w:rsidRPr="0060723D" w:rsidRDefault="00B44D0C" w:rsidP="00AE7E49">
      <w:pPr>
        <w:pStyle w:val="Zwykytekst1"/>
        <w:spacing w:line="288" w:lineRule="auto"/>
        <w:jc w:val="both"/>
        <w:rPr>
          <w:rFonts w:ascii="Encode Sans Compressed" w:hAnsi="Encode Sans Compressed" w:cs="Times New Roman"/>
          <w:i/>
          <w:color w:val="000000" w:themeColor="text1"/>
          <w:sz w:val="22"/>
          <w:szCs w:val="22"/>
          <w:lang w:val="pl-PL"/>
        </w:rPr>
      </w:pPr>
    </w:p>
    <w:p w14:paraId="0A678DBC" w14:textId="6559119A" w:rsidR="00AE7E49" w:rsidRPr="0060723D" w:rsidRDefault="00AE7E49" w:rsidP="00AE7E49">
      <w:pPr>
        <w:pStyle w:val="Zwykytekst1"/>
        <w:spacing w:line="288" w:lineRule="auto"/>
        <w:jc w:val="both"/>
        <w:rPr>
          <w:rFonts w:ascii="Encode Sans Compressed" w:hAnsi="Encode Sans Compressed" w:cs="Times New Roman"/>
          <w:color w:val="000000" w:themeColor="text1"/>
          <w:sz w:val="22"/>
          <w:szCs w:val="22"/>
        </w:rPr>
      </w:pPr>
      <w:r w:rsidRPr="0060723D">
        <w:rPr>
          <w:rFonts w:ascii="Encode Sans Compressed" w:hAnsi="Encode Sans Compressed" w:cs="Times New Roman"/>
          <w:color w:val="000000" w:themeColor="text1"/>
          <w:sz w:val="22"/>
          <w:szCs w:val="22"/>
          <w:lang w:val="pl-PL"/>
        </w:rPr>
        <w:t>……………………………………………………………………………………………………………………………………………………………</w:t>
      </w:r>
    </w:p>
    <w:p w14:paraId="19F5845C" w14:textId="04BDA530"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A76D409" w14:textId="74914F6D"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5A10BCD" w14:textId="76313E80"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5A37B1B4" w14:textId="77777777" w:rsidR="00AE7E49" w:rsidRPr="00F14016" w:rsidRDefault="00AE7E49"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12E7F696" w14:textId="77777777" w:rsidR="00AE7141" w:rsidRPr="0060723D"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67EBA37E" w14:textId="77777777" w:rsidR="00AE7141" w:rsidRPr="0060723D"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dnia …. …. ……………. roku              </w:t>
      </w:r>
    </w:p>
    <w:p w14:paraId="081D0986" w14:textId="4C9CC6B2" w:rsidR="00B44D0C" w:rsidRPr="0060723D" w:rsidRDefault="00B44D0C" w:rsidP="00B44D0C">
      <w:pPr>
        <w:spacing w:line="288" w:lineRule="auto"/>
        <w:jc w:val="both"/>
        <w:rPr>
          <w:rFonts w:ascii="Encode Sans Compressed" w:hAnsi="Encode Sans Compressed" w:cs="Arial"/>
          <w:color w:val="000000" w:themeColor="text1"/>
          <w:sz w:val="22"/>
          <w:szCs w:val="22"/>
        </w:rPr>
      </w:pPr>
      <w:r w:rsidRPr="0060723D">
        <w:rPr>
          <w:rFonts w:ascii="Encode Sans Compressed" w:hAnsi="Encode Sans Compressed"/>
          <w:color w:val="000000" w:themeColor="text1"/>
          <w:sz w:val="22"/>
          <w:szCs w:val="22"/>
        </w:rPr>
        <w:t xml:space="preserve"> </w:t>
      </w:r>
      <w:r w:rsidRPr="0060723D">
        <w:rPr>
          <w:rFonts w:ascii="Encode Sans Compressed" w:hAnsi="Encode Sans Compressed"/>
          <w:i/>
          <w:color w:val="000000" w:themeColor="text1"/>
          <w:sz w:val="22"/>
          <w:szCs w:val="22"/>
        </w:rPr>
        <w:t>(miejscowość)</w:t>
      </w:r>
    </w:p>
    <w:p w14:paraId="55EC1228" w14:textId="7EC2C69E" w:rsidR="00E60F05" w:rsidRPr="0060723D"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w:t>
      </w:r>
    </w:p>
    <w:p w14:paraId="114A88DF" w14:textId="77777777" w:rsidR="00E60F05" w:rsidRPr="00F14016" w:rsidRDefault="00E60F05">
      <w:pPr>
        <w:suppressAutoHyphens w:val="0"/>
        <w:rPr>
          <w:rFonts w:ascii="Encode Sans Compressed" w:hAnsi="Encode Sans Compressed"/>
          <w:color w:val="000000" w:themeColor="text1"/>
          <w:sz w:val="22"/>
          <w:szCs w:val="22"/>
          <w:highlight w:val="yellow"/>
        </w:rPr>
      </w:pPr>
      <w:r w:rsidRPr="00F14016">
        <w:rPr>
          <w:rFonts w:ascii="Encode Sans Compressed" w:hAnsi="Encode Sans Compressed"/>
          <w:color w:val="000000" w:themeColor="text1"/>
          <w:sz w:val="22"/>
          <w:szCs w:val="22"/>
          <w:highlight w:val="yellow"/>
        </w:rPr>
        <w:br w:type="page"/>
      </w:r>
    </w:p>
    <w:p w14:paraId="58EA6CAA" w14:textId="77777777" w:rsidR="00E60F05" w:rsidRPr="0060723D" w:rsidRDefault="00E60F05" w:rsidP="00E60F05">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lastRenderedPageBreak/>
        <w:t>WYKAZ ROBÓT BUDOWLANYCH</w:t>
      </w:r>
      <w:r w:rsidRPr="0060723D">
        <w:rPr>
          <w:rFonts w:ascii="Encode Sans Compressed" w:hAnsi="Encode Sans Compressed"/>
          <w:color w:val="000000" w:themeColor="text1"/>
          <w:sz w:val="22"/>
          <w:szCs w:val="22"/>
        </w:rPr>
        <w:cr/>
      </w:r>
    </w:p>
    <w:p w14:paraId="3457A2C8" w14:textId="77777777"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t>Nazwa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Adres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Miejscowość ................................................</w:t>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t>Data .....................</w:t>
      </w:r>
      <w:r w:rsidRPr="0060723D">
        <w:rPr>
          <w:rFonts w:ascii="Encode Sans Compressed" w:hAnsi="Encode Sans Compressed"/>
          <w:color w:val="000000" w:themeColor="text1"/>
          <w:sz w:val="22"/>
          <w:szCs w:val="22"/>
        </w:rPr>
        <w:cr/>
      </w:r>
    </w:p>
    <w:p w14:paraId="210C9126" w14:textId="77777777"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r>
    </w:p>
    <w:p w14:paraId="7A292502" w14:textId="77777777" w:rsidR="00E60F05" w:rsidRPr="0060723D" w:rsidRDefault="00E60F05" w:rsidP="00E60F05">
      <w:pPr>
        <w:jc w:val="both"/>
        <w:rPr>
          <w:rFonts w:ascii="Encode Sans Compressed" w:hAnsi="Encode Sans Compressed"/>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163"/>
        <w:gridCol w:w="1787"/>
        <w:gridCol w:w="1821"/>
        <w:gridCol w:w="1808"/>
      </w:tblGrid>
      <w:tr w:rsidR="00A74ECE" w:rsidRPr="0060723D" w14:paraId="0A5ED7C4" w14:textId="77777777" w:rsidTr="00F374FA">
        <w:tc>
          <w:tcPr>
            <w:tcW w:w="392" w:type="dxa"/>
            <w:shd w:val="clear" w:color="auto" w:fill="auto"/>
          </w:tcPr>
          <w:p w14:paraId="177DC580"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Lp.</w:t>
            </w:r>
          </w:p>
        </w:tc>
        <w:tc>
          <w:tcPr>
            <w:tcW w:w="3292" w:type="dxa"/>
            <w:shd w:val="clear" w:color="auto" w:fill="auto"/>
          </w:tcPr>
          <w:p w14:paraId="4F0E7812"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Podmiot na rzecz którego roboty te zastały wykonane/ Miejsce wykonania</w:t>
            </w:r>
          </w:p>
        </w:tc>
        <w:tc>
          <w:tcPr>
            <w:tcW w:w="1842" w:type="dxa"/>
            <w:shd w:val="clear" w:color="auto" w:fill="auto"/>
          </w:tcPr>
          <w:p w14:paraId="792129B2"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Wartość</w:t>
            </w:r>
          </w:p>
        </w:tc>
        <w:tc>
          <w:tcPr>
            <w:tcW w:w="1842" w:type="dxa"/>
            <w:shd w:val="clear" w:color="auto" w:fill="auto"/>
          </w:tcPr>
          <w:p w14:paraId="084985BB"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Zakres przedmiotowy / rodzaj</w:t>
            </w:r>
          </w:p>
        </w:tc>
        <w:tc>
          <w:tcPr>
            <w:tcW w:w="1842" w:type="dxa"/>
            <w:shd w:val="clear" w:color="auto" w:fill="auto"/>
          </w:tcPr>
          <w:p w14:paraId="079C185A"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Data rozpoczęcia / zakończenia</w:t>
            </w:r>
          </w:p>
        </w:tc>
      </w:tr>
      <w:tr w:rsidR="00A74ECE" w:rsidRPr="0060723D" w14:paraId="76378D97" w14:textId="77777777" w:rsidTr="00F374FA">
        <w:tc>
          <w:tcPr>
            <w:tcW w:w="392" w:type="dxa"/>
            <w:shd w:val="clear" w:color="auto" w:fill="auto"/>
          </w:tcPr>
          <w:p w14:paraId="73882DFA"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1</w:t>
            </w:r>
          </w:p>
        </w:tc>
        <w:tc>
          <w:tcPr>
            <w:tcW w:w="3292" w:type="dxa"/>
            <w:shd w:val="clear" w:color="auto" w:fill="auto"/>
          </w:tcPr>
          <w:p w14:paraId="4A58BD5D" w14:textId="77777777" w:rsidR="00E60F05" w:rsidRPr="0060723D" w:rsidRDefault="00E60F05" w:rsidP="00F374FA">
            <w:pPr>
              <w:jc w:val="center"/>
              <w:rPr>
                <w:rFonts w:ascii="Encode Sans Compressed" w:hAnsi="Encode Sans Compressed"/>
                <w:color w:val="000000" w:themeColor="text1"/>
                <w:sz w:val="22"/>
                <w:szCs w:val="22"/>
              </w:rPr>
            </w:pPr>
          </w:p>
          <w:p w14:paraId="49658834"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5727108D"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10B2CD03"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366FB31F" w14:textId="77777777" w:rsidR="00E60F05" w:rsidRPr="0060723D" w:rsidRDefault="00E60F05" w:rsidP="00F374FA">
            <w:pPr>
              <w:jc w:val="center"/>
              <w:rPr>
                <w:rFonts w:ascii="Encode Sans Compressed" w:hAnsi="Encode Sans Compressed"/>
                <w:color w:val="000000" w:themeColor="text1"/>
                <w:sz w:val="22"/>
                <w:szCs w:val="22"/>
              </w:rPr>
            </w:pPr>
          </w:p>
        </w:tc>
      </w:tr>
      <w:tr w:rsidR="00A74ECE" w:rsidRPr="0060723D" w14:paraId="48CC45A9" w14:textId="77777777" w:rsidTr="00F374FA">
        <w:tc>
          <w:tcPr>
            <w:tcW w:w="392" w:type="dxa"/>
            <w:shd w:val="clear" w:color="auto" w:fill="auto"/>
          </w:tcPr>
          <w:p w14:paraId="4C3FD82F"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2</w:t>
            </w:r>
          </w:p>
        </w:tc>
        <w:tc>
          <w:tcPr>
            <w:tcW w:w="3292" w:type="dxa"/>
            <w:shd w:val="clear" w:color="auto" w:fill="auto"/>
          </w:tcPr>
          <w:p w14:paraId="48556681" w14:textId="77777777" w:rsidR="00E60F05" w:rsidRPr="0060723D" w:rsidRDefault="00E60F05" w:rsidP="00F374FA">
            <w:pPr>
              <w:jc w:val="center"/>
              <w:rPr>
                <w:rFonts w:ascii="Encode Sans Compressed" w:hAnsi="Encode Sans Compressed"/>
                <w:color w:val="000000" w:themeColor="text1"/>
                <w:sz w:val="22"/>
                <w:szCs w:val="22"/>
              </w:rPr>
            </w:pPr>
          </w:p>
          <w:p w14:paraId="0F4A3E21"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2E3E349B"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2374F620"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5912FEF8" w14:textId="77777777" w:rsidR="00E60F05" w:rsidRPr="0060723D" w:rsidRDefault="00E60F05" w:rsidP="00F374FA">
            <w:pPr>
              <w:jc w:val="center"/>
              <w:rPr>
                <w:rFonts w:ascii="Encode Sans Compressed" w:hAnsi="Encode Sans Compressed"/>
                <w:color w:val="000000" w:themeColor="text1"/>
                <w:sz w:val="22"/>
                <w:szCs w:val="22"/>
              </w:rPr>
            </w:pPr>
          </w:p>
        </w:tc>
      </w:tr>
      <w:tr w:rsidR="00A74ECE" w:rsidRPr="0060723D" w14:paraId="65857E64" w14:textId="77777777" w:rsidTr="00F374FA">
        <w:tc>
          <w:tcPr>
            <w:tcW w:w="392" w:type="dxa"/>
            <w:shd w:val="clear" w:color="auto" w:fill="auto"/>
          </w:tcPr>
          <w:p w14:paraId="5F994EDE" w14:textId="77777777" w:rsidR="00E60F05" w:rsidRPr="0060723D" w:rsidRDefault="00E60F05" w:rsidP="00F374FA">
            <w:pPr>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3</w:t>
            </w:r>
          </w:p>
        </w:tc>
        <w:tc>
          <w:tcPr>
            <w:tcW w:w="3292" w:type="dxa"/>
            <w:shd w:val="clear" w:color="auto" w:fill="auto"/>
          </w:tcPr>
          <w:p w14:paraId="177378C3" w14:textId="77777777" w:rsidR="00E60F05" w:rsidRPr="0060723D" w:rsidRDefault="00E60F05" w:rsidP="00F374FA">
            <w:pPr>
              <w:jc w:val="center"/>
              <w:rPr>
                <w:rFonts w:ascii="Encode Sans Compressed" w:hAnsi="Encode Sans Compressed"/>
                <w:color w:val="000000" w:themeColor="text1"/>
                <w:sz w:val="22"/>
                <w:szCs w:val="22"/>
              </w:rPr>
            </w:pPr>
          </w:p>
          <w:p w14:paraId="43EC89B6"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646BDFC9"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1975059A" w14:textId="77777777" w:rsidR="00E60F05" w:rsidRPr="0060723D" w:rsidRDefault="00E60F05" w:rsidP="00F374FA">
            <w:pPr>
              <w:jc w:val="center"/>
              <w:rPr>
                <w:rFonts w:ascii="Encode Sans Compressed" w:hAnsi="Encode Sans Compressed"/>
                <w:color w:val="000000" w:themeColor="text1"/>
                <w:sz w:val="22"/>
                <w:szCs w:val="22"/>
              </w:rPr>
            </w:pPr>
          </w:p>
        </w:tc>
        <w:tc>
          <w:tcPr>
            <w:tcW w:w="1842" w:type="dxa"/>
            <w:shd w:val="clear" w:color="auto" w:fill="auto"/>
          </w:tcPr>
          <w:p w14:paraId="3964A7C8" w14:textId="77777777" w:rsidR="00E60F05" w:rsidRPr="0060723D" w:rsidRDefault="00E60F05" w:rsidP="00F374FA">
            <w:pPr>
              <w:jc w:val="center"/>
              <w:rPr>
                <w:rFonts w:ascii="Encode Sans Compressed" w:hAnsi="Encode Sans Compressed"/>
                <w:color w:val="000000" w:themeColor="text1"/>
                <w:sz w:val="22"/>
                <w:szCs w:val="22"/>
              </w:rPr>
            </w:pPr>
          </w:p>
        </w:tc>
      </w:tr>
    </w:tbl>
    <w:p w14:paraId="4D4EC142" w14:textId="4611ADE0" w:rsidR="00E60F05" w:rsidRPr="0060723D" w:rsidRDefault="00E60F05" w:rsidP="00E60F05">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  </w:t>
      </w:r>
      <w:r w:rsidRPr="0060723D">
        <w:rPr>
          <w:rFonts w:ascii="Encode Sans Compressed" w:hAnsi="Encode Sans Compressed"/>
          <w:color w:val="000000" w:themeColor="text1"/>
          <w:sz w:val="22"/>
          <w:szCs w:val="22"/>
        </w:rPr>
        <w:cr/>
        <w:t xml:space="preserve"> </w:t>
      </w:r>
      <w:r w:rsidRPr="0060723D">
        <w:rPr>
          <w:rFonts w:ascii="Encode Sans Compressed" w:hAnsi="Encode Sans Compressed"/>
          <w:color w:val="000000" w:themeColor="text1"/>
          <w:sz w:val="22"/>
          <w:szCs w:val="22"/>
        </w:rPr>
        <w:cr/>
        <w:t xml:space="preserve">Jeżeli wykonawca polega na zdolnościach lub sytuacji innych podmiotów na zasadach określonych </w:t>
      </w:r>
      <w:r w:rsidR="007C6F1D" w:rsidRPr="0060723D">
        <w:rPr>
          <w:rFonts w:ascii="Encode Sans Compressed" w:hAnsi="Encode Sans Compressed"/>
          <w:color w:val="000000" w:themeColor="text1"/>
          <w:sz w:val="22"/>
          <w:szCs w:val="22"/>
        </w:rPr>
        <w:br/>
      </w:r>
      <w:r w:rsidRPr="0060723D">
        <w:rPr>
          <w:rFonts w:ascii="Encode Sans Compressed" w:hAnsi="Encode Sans Compressed"/>
          <w:color w:val="000000" w:themeColor="text1"/>
          <w:sz w:val="22"/>
          <w:szCs w:val="22"/>
        </w:rPr>
        <w:t xml:space="preserve">w art. 118 - 123 ustawy </w:t>
      </w:r>
      <w:proofErr w:type="spellStart"/>
      <w:r w:rsidRPr="0060723D">
        <w:rPr>
          <w:rFonts w:ascii="Encode Sans Compressed" w:hAnsi="Encode Sans Compressed"/>
          <w:color w:val="000000" w:themeColor="text1"/>
          <w:sz w:val="22"/>
          <w:szCs w:val="22"/>
        </w:rPr>
        <w:t>Pzp</w:t>
      </w:r>
      <w:proofErr w:type="spellEnd"/>
      <w:r w:rsidRPr="0060723D">
        <w:rPr>
          <w:rFonts w:ascii="Encode Sans Compressed" w:hAnsi="Encode Sans Compressed"/>
          <w:color w:val="000000" w:themeColor="text1"/>
          <w:sz w:val="22"/>
          <w:szCs w:val="22"/>
        </w:rPr>
        <w:t xml:space="preserve"> obowiązują uregulowania Specyfikacji warunków zamówienia.</w:t>
      </w:r>
      <w:r w:rsidRPr="0060723D">
        <w:rPr>
          <w:rFonts w:ascii="Encode Sans Compressed" w:hAnsi="Encode Sans Compressed"/>
          <w:color w:val="000000" w:themeColor="text1"/>
          <w:sz w:val="22"/>
          <w:szCs w:val="22"/>
        </w:rPr>
        <w:cr/>
        <w:t>Jeżeli wykonawca powołuje się na doświadczenie w realizacji robót budowlanych, wykonywanych wspólnie z innymi wykonawcami, należy wykazać roboty budowlane, w których wykonaniu wykonawca bezpośrednio uczestniczył.</w:t>
      </w:r>
      <w:r w:rsidRPr="0060723D">
        <w:rPr>
          <w:rFonts w:ascii="Encode Sans Compressed" w:hAnsi="Encode Sans Compressed"/>
          <w:color w:val="000000" w:themeColor="text1"/>
          <w:sz w:val="22"/>
          <w:szCs w:val="22"/>
        </w:rPr>
        <w:cr/>
      </w:r>
    </w:p>
    <w:p w14:paraId="10328FC9" w14:textId="6158CF46" w:rsidR="00AE7141" w:rsidRPr="00A342CF" w:rsidRDefault="00E60F05" w:rsidP="00E60F05">
      <w:pPr>
        <w:autoSpaceDE w:val="0"/>
        <w:autoSpaceDN w:val="0"/>
        <w:adjustRightInd w:val="0"/>
        <w:spacing w:line="288" w:lineRule="auto"/>
        <w:ind w:right="-493"/>
        <w:rPr>
          <w:rFonts w:ascii="Encode Sans Compressed" w:hAnsi="Encode Sans Compressed"/>
          <w:color w:val="000000" w:themeColor="text1"/>
          <w:sz w:val="22"/>
          <w:szCs w:val="22"/>
        </w:rPr>
      </w:pPr>
      <w:r w:rsidRPr="00F14016">
        <w:rPr>
          <w:rFonts w:ascii="Encode Sans Compressed" w:hAnsi="Encode Sans Compressed"/>
          <w:color w:val="000000" w:themeColor="text1"/>
          <w:highlight w:val="yellow"/>
        </w:rPr>
        <w:cr/>
      </w:r>
    </w:p>
    <w:p w14:paraId="5C816C42" w14:textId="77777777" w:rsidR="00AE7141" w:rsidRPr="00A342CF"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p>
    <w:p w14:paraId="7534BA4B" w14:textId="2AFF6928" w:rsidR="0060723D" w:rsidRDefault="00AE7141" w:rsidP="00E4519F">
      <w:pPr>
        <w:autoSpaceDE w:val="0"/>
        <w:autoSpaceDN w:val="0"/>
        <w:adjustRightInd w:val="0"/>
        <w:spacing w:line="288" w:lineRule="auto"/>
        <w:ind w:right="-493"/>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t xml:space="preserve">           </w:t>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r w:rsidRPr="00A342CF">
        <w:rPr>
          <w:rFonts w:ascii="Encode Sans Compressed" w:hAnsi="Encode Sans Compressed"/>
          <w:color w:val="000000" w:themeColor="text1"/>
          <w:sz w:val="22"/>
          <w:szCs w:val="22"/>
        </w:rPr>
        <w:tab/>
      </w:r>
    </w:p>
    <w:p w14:paraId="2371EDB6" w14:textId="77777777" w:rsidR="0060723D" w:rsidRDefault="0060723D">
      <w:pPr>
        <w:suppressAutoHyphens w:val="0"/>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br w:type="page"/>
      </w:r>
    </w:p>
    <w:p w14:paraId="67DF1267" w14:textId="77777777" w:rsidR="0060723D" w:rsidRPr="0060723D"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73D1DFEB" w14:textId="6E0C2555" w:rsidR="0060723D" w:rsidRPr="0060723D" w:rsidRDefault="0060723D" w:rsidP="00114291">
      <w:pPr>
        <w:autoSpaceDE w:val="0"/>
        <w:autoSpaceDN w:val="0"/>
        <w:adjustRightInd w:val="0"/>
        <w:spacing w:line="288" w:lineRule="auto"/>
        <w:ind w:right="-493"/>
        <w:jc w:val="center"/>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WYKAZ OSÓB, SKIEROWANYCH DO REALIZACJI ZAMÓWIENIA PUBLICZNEGO</w:t>
      </w:r>
    </w:p>
    <w:p w14:paraId="558826CB" w14:textId="77777777" w:rsidR="0060723D" w:rsidRPr="0060723D"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1796DB09" w14:textId="77777777" w:rsidR="0060723D" w:rsidRPr="0060723D" w:rsidRDefault="0060723D" w:rsidP="0060723D">
      <w:pPr>
        <w:jc w:val="both"/>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cr/>
        <w:t>Nazwa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Adres wykonawcy</w:t>
      </w:r>
      <w:r w:rsidRPr="0060723D">
        <w:rPr>
          <w:rFonts w:ascii="Encode Sans Compressed" w:hAnsi="Encode Sans Compressed"/>
          <w:color w:val="000000" w:themeColor="text1"/>
          <w:sz w:val="22"/>
          <w:szCs w:val="22"/>
        </w:rPr>
        <w:tab/>
        <w:t>..................................................................................................................</w:t>
      </w:r>
      <w:r w:rsidRPr="0060723D">
        <w:rPr>
          <w:rFonts w:ascii="Encode Sans Compressed" w:hAnsi="Encode Sans Compressed"/>
          <w:color w:val="000000" w:themeColor="text1"/>
          <w:sz w:val="22"/>
          <w:szCs w:val="22"/>
        </w:rPr>
        <w:cr/>
      </w:r>
      <w:r w:rsidRPr="0060723D">
        <w:rPr>
          <w:rFonts w:ascii="Encode Sans Compressed" w:hAnsi="Encode Sans Compressed"/>
          <w:color w:val="000000" w:themeColor="text1"/>
          <w:sz w:val="22"/>
          <w:szCs w:val="22"/>
        </w:rPr>
        <w:cr/>
        <w:t>Miejscowość ................................................</w:t>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t>Data .....................</w:t>
      </w:r>
      <w:r w:rsidRPr="0060723D">
        <w:rPr>
          <w:rFonts w:ascii="Encode Sans Compressed" w:hAnsi="Encode Sans Compressed"/>
          <w:color w:val="000000" w:themeColor="text1"/>
          <w:sz w:val="22"/>
          <w:szCs w:val="22"/>
        </w:rPr>
        <w:cr/>
      </w:r>
    </w:p>
    <w:p w14:paraId="591D52DA" w14:textId="1F5223AA" w:rsidR="0060723D" w:rsidRPr="0060723D" w:rsidRDefault="0060723D" w:rsidP="0060723D">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p>
    <w:p w14:paraId="3D836082" w14:textId="77777777" w:rsidR="0060723D" w:rsidRPr="00A342CF" w:rsidRDefault="0060723D" w:rsidP="0060723D">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r w:rsidRPr="0060723D">
        <w:rPr>
          <w:rFonts w:ascii="Encode Sans Compressed" w:hAnsi="Encode Sans Compressed"/>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4"/>
        <w:gridCol w:w="2474"/>
        <w:gridCol w:w="1805"/>
        <w:gridCol w:w="1808"/>
      </w:tblGrid>
      <w:tr w:rsidR="0060723D" w:rsidRPr="00C81257" w14:paraId="620D020C" w14:textId="77777777" w:rsidTr="00E92845">
        <w:tc>
          <w:tcPr>
            <w:tcW w:w="543" w:type="dxa"/>
            <w:shd w:val="clear" w:color="auto" w:fill="auto"/>
          </w:tcPr>
          <w:p w14:paraId="741A343D" w14:textId="16456934" w:rsidR="0060723D" w:rsidRPr="00C81257" w:rsidRDefault="0060723D" w:rsidP="00E92845">
            <w:pPr>
              <w:jc w:val="center"/>
            </w:pPr>
            <w:r w:rsidRPr="0060723D">
              <w:rPr>
                <w:rFonts w:ascii="Encode Sans Compressed" w:hAnsi="Encode Sans Compressed"/>
                <w:color w:val="000000" w:themeColor="text1"/>
                <w:sz w:val="22"/>
                <w:szCs w:val="22"/>
              </w:rPr>
              <w:t>Lp.</w:t>
            </w:r>
          </w:p>
        </w:tc>
        <w:tc>
          <w:tcPr>
            <w:tcW w:w="2542" w:type="dxa"/>
            <w:shd w:val="clear" w:color="auto" w:fill="auto"/>
          </w:tcPr>
          <w:p w14:paraId="2C530046" w14:textId="53BD109E" w:rsidR="0060723D" w:rsidRPr="00C81257" w:rsidRDefault="0060723D" w:rsidP="00E92845">
            <w:pPr>
              <w:jc w:val="center"/>
            </w:pPr>
            <w:r w:rsidRPr="0060723D">
              <w:rPr>
                <w:rFonts w:ascii="Encode Sans Compressed" w:hAnsi="Encode Sans Compressed"/>
                <w:color w:val="000000" w:themeColor="text1"/>
                <w:sz w:val="22"/>
                <w:szCs w:val="22"/>
              </w:rPr>
              <w:t>Imię i Nazwisko</w:t>
            </w:r>
            <w:r w:rsidRPr="00C81257">
              <w:t xml:space="preserve"> </w:t>
            </w:r>
          </w:p>
        </w:tc>
        <w:tc>
          <w:tcPr>
            <w:tcW w:w="2551" w:type="dxa"/>
            <w:shd w:val="clear" w:color="auto" w:fill="auto"/>
          </w:tcPr>
          <w:p w14:paraId="073E3781" w14:textId="44F36188" w:rsidR="0060723D" w:rsidRPr="00C81257" w:rsidRDefault="0060723D" w:rsidP="00E92845">
            <w:pPr>
              <w:jc w:val="center"/>
            </w:pPr>
            <w:r w:rsidRPr="0060723D">
              <w:rPr>
                <w:rFonts w:ascii="Encode Sans Compressed" w:hAnsi="Encode Sans Compressed"/>
                <w:color w:val="000000" w:themeColor="text1"/>
                <w:sz w:val="22"/>
                <w:szCs w:val="22"/>
              </w:rPr>
              <w:t>Kwalifikacje zawodowe / Wykształcenie</w:t>
            </w:r>
            <w:r w:rsidRPr="00C81257">
              <w:t xml:space="preserve"> </w:t>
            </w:r>
          </w:p>
        </w:tc>
        <w:tc>
          <w:tcPr>
            <w:tcW w:w="1825" w:type="dxa"/>
            <w:shd w:val="clear" w:color="auto" w:fill="auto"/>
          </w:tcPr>
          <w:p w14:paraId="78E3FA92" w14:textId="1CB343B8" w:rsidR="0060723D" w:rsidRPr="00C81257" w:rsidRDefault="0060723D" w:rsidP="00E92845">
            <w:pPr>
              <w:jc w:val="center"/>
            </w:pPr>
            <w:r w:rsidRPr="0060723D">
              <w:rPr>
                <w:rFonts w:ascii="Encode Sans Compressed" w:hAnsi="Encode Sans Compressed"/>
                <w:color w:val="000000" w:themeColor="text1"/>
                <w:sz w:val="22"/>
                <w:szCs w:val="22"/>
              </w:rPr>
              <w:t>Doświadczenie zawodowe</w:t>
            </w:r>
            <w:r w:rsidRPr="00C81257">
              <w:t xml:space="preserve"> </w:t>
            </w:r>
          </w:p>
        </w:tc>
        <w:tc>
          <w:tcPr>
            <w:tcW w:w="1825" w:type="dxa"/>
            <w:shd w:val="clear" w:color="auto" w:fill="auto"/>
          </w:tcPr>
          <w:p w14:paraId="5D10A168" w14:textId="306C6E5C" w:rsidR="0060723D" w:rsidRPr="00C81257" w:rsidRDefault="0060723D" w:rsidP="00E92845">
            <w:pPr>
              <w:jc w:val="center"/>
            </w:pPr>
            <w:r w:rsidRPr="0060723D">
              <w:rPr>
                <w:rFonts w:ascii="Encode Sans Compressed" w:hAnsi="Encode Sans Compressed"/>
                <w:color w:val="000000" w:themeColor="text1"/>
                <w:sz w:val="22"/>
                <w:szCs w:val="22"/>
              </w:rPr>
              <w:t xml:space="preserve">Zakres wykonywanych czynności </w:t>
            </w:r>
          </w:p>
        </w:tc>
      </w:tr>
      <w:tr w:rsidR="0060723D" w:rsidRPr="00C81257" w14:paraId="0407D776" w14:textId="77777777" w:rsidTr="00E92845">
        <w:tc>
          <w:tcPr>
            <w:tcW w:w="543" w:type="dxa"/>
            <w:shd w:val="clear" w:color="auto" w:fill="auto"/>
          </w:tcPr>
          <w:p w14:paraId="28147C73" w14:textId="1035DCCB" w:rsidR="0060723D" w:rsidRPr="00C81257" w:rsidRDefault="0060723D" w:rsidP="00E92845">
            <w:pPr>
              <w:jc w:val="center"/>
            </w:pPr>
            <w:r w:rsidRPr="0060723D">
              <w:rPr>
                <w:rFonts w:ascii="Encode Sans Compressed" w:hAnsi="Encode Sans Compressed"/>
                <w:color w:val="000000" w:themeColor="text1"/>
                <w:sz w:val="22"/>
                <w:szCs w:val="22"/>
              </w:rPr>
              <w:t>1</w:t>
            </w:r>
          </w:p>
        </w:tc>
        <w:tc>
          <w:tcPr>
            <w:tcW w:w="2542" w:type="dxa"/>
            <w:shd w:val="clear" w:color="auto" w:fill="auto"/>
          </w:tcPr>
          <w:p w14:paraId="34F70572" w14:textId="77777777" w:rsidR="0060723D" w:rsidRPr="00C81257" w:rsidRDefault="0060723D" w:rsidP="00E92845">
            <w:pPr>
              <w:jc w:val="center"/>
            </w:pPr>
          </w:p>
          <w:p w14:paraId="0398ACB3" w14:textId="77777777" w:rsidR="0060723D" w:rsidRPr="00C81257" w:rsidRDefault="0060723D" w:rsidP="00E92845">
            <w:pPr>
              <w:jc w:val="center"/>
            </w:pPr>
          </w:p>
        </w:tc>
        <w:tc>
          <w:tcPr>
            <w:tcW w:w="2551" w:type="dxa"/>
            <w:shd w:val="clear" w:color="auto" w:fill="auto"/>
          </w:tcPr>
          <w:p w14:paraId="1326110B" w14:textId="77777777" w:rsidR="0060723D" w:rsidRPr="00C81257" w:rsidRDefault="0060723D" w:rsidP="00E92845">
            <w:pPr>
              <w:jc w:val="center"/>
            </w:pPr>
          </w:p>
        </w:tc>
        <w:tc>
          <w:tcPr>
            <w:tcW w:w="1825" w:type="dxa"/>
            <w:shd w:val="clear" w:color="auto" w:fill="auto"/>
          </w:tcPr>
          <w:p w14:paraId="36688772" w14:textId="77777777" w:rsidR="0060723D" w:rsidRPr="00C81257" w:rsidRDefault="0060723D" w:rsidP="00E92845">
            <w:pPr>
              <w:jc w:val="center"/>
            </w:pPr>
          </w:p>
        </w:tc>
        <w:tc>
          <w:tcPr>
            <w:tcW w:w="1825" w:type="dxa"/>
            <w:shd w:val="clear" w:color="auto" w:fill="auto"/>
          </w:tcPr>
          <w:p w14:paraId="6320FFF2" w14:textId="77777777" w:rsidR="0060723D" w:rsidRPr="00C81257" w:rsidRDefault="0060723D" w:rsidP="00E92845">
            <w:pPr>
              <w:jc w:val="center"/>
            </w:pPr>
          </w:p>
        </w:tc>
      </w:tr>
      <w:tr w:rsidR="0060723D" w:rsidRPr="00C81257" w14:paraId="341F17E3" w14:textId="77777777" w:rsidTr="00E92845">
        <w:tc>
          <w:tcPr>
            <w:tcW w:w="543" w:type="dxa"/>
            <w:shd w:val="clear" w:color="auto" w:fill="auto"/>
          </w:tcPr>
          <w:p w14:paraId="3BE1769A" w14:textId="7C31E5EC" w:rsidR="0060723D" w:rsidRPr="00C81257" w:rsidRDefault="0060723D" w:rsidP="00E92845">
            <w:pPr>
              <w:jc w:val="center"/>
            </w:pPr>
            <w:r w:rsidRPr="0060723D">
              <w:rPr>
                <w:rFonts w:ascii="Encode Sans Compressed" w:hAnsi="Encode Sans Compressed"/>
                <w:color w:val="000000" w:themeColor="text1"/>
                <w:sz w:val="22"/>
                <w:szCs w:val="22"/>
              </w:rPr>
              <w:t>2</w:t>
            </w:r>
          </w:p>
        </w:tc>
        <w:tc>
          <w:tcPr>
            <w:tcW w:w="2542" w:type="dxa"/>
            <w:shd w:val="clear" w:color="auto" w:fill="auto"/>
          </w:tcPr>
          <w:p w14:paraId="538FB647" w14:textId="77777777" w:rsidR="0060723D" w:rsidRPr="00C81257" w:rsidRDefault="0060723D" w:rsidP="00E92845">
            <w:pPr>
              <w:jc w:val="center"/>
            </w:pPr>
          </w:p>
          <w:p w14:paraId="4B50B4CF" w14:textId="77777777" w:rsidR="0060723D" w:rsidRPr="00C81257" w:rsidRDefault="0060723D" w:rsidP="00E92845">
            <w:pPr>
              <w:jc w:val="center"/>
            </w:pPr>
          </w:p>
        </w:tc>
        <w:tc>
          <w:tcPr>
            <w:tcW w:w="2551" w:type="dxa"/>
            <w:shd w:val="clear" w:color="auto" w:fill="auto"/>
          </w:tcPr>
          <w:p w14:paraId="72353C11" w14:textId="77777777" w:rsidR="0060723D" w:rsidRPr="00C81257" w:rsidRDefault="0060723D" w:rsidP="00E92845">
            <w:pPr>
              <w:jc w:val="center"/>
            </w:pPr>
          </w:p>
        </w:tc>
        <w:tc>
          <w:tcPr>
            <w:tcW w:w="1825" w:type="dxa"/>
            <w:shd w:val="clear" w:color="auto" w:fill="auto"/>
          </w:tcPr>
          <w:p w14:paraId="7F4E5454" w14:textId="77777777" w:rsidR="0060723D" w:rsidRPr="00C81257" w:rsidRDefault="0060723D" w:rsidP="00E92845">
            <w:pPr>
              <w:jc w:val="center"/>
            </w:pPr>
          </w:p>
        </w:tc>
        <w:tc>
          <w:tcPr>
            <w:tcW w:w="1825" w:type="dxa"/>
            <w:shd w:val="clear" w:color="auto" w:fill="auto"/>
          </w:tcPr>
          <w:p w14:paraId="7B0619F7" w14:textId="77777777" w:rsidR="0060723D" w:rsidRPr="00C81257" w:rsidRDefault="0060723D" w:rsidP="00E92845">
            <w:pPr>
              <w:jc w:val="center"/>
            </w:pPr>
          </w:p>
        </w:tc>
      </w:tr>
      <w:tr w:rsidR="0060723D" w:rsidRPr="00C81257" w14:paraId="5B349572" w14:textId="77777777" w:rsidTr="00E92845">
        <w:tc>
          <w:tcPr>
            <w:tcW w:w="543" w:type="dxa"/>
            <w:shd w:val="clear" w:color="auto" w:fill="auto"/>
          </w:tcPr>
          <w:p w14:paraId="27E41C62" w14:textId="65D8C177" w:rsidR="0060723D" w:rsidRPr="00C81257" w:rsidRDefault="0060723D" w:rsidP="00E92845">
            <w:pPr>
              <w:jc w:val="center"/>
            </w:pPr>
            <w:r w:rsidRPr="0060723D">
              <w:rPr>
                <w:rFonts w:ascii="Encode Sans Compressed" w:hAnsi="Encode Sans Compressed"/>
                <w:color w:val="000000" w:themeColor="text1"/>
                <w:sz w:val="22"/>
                <w:szCs w:val="22"/>
              </w:rPr>
              <w:t>3</w:t>
            </w:r>
          </w:p>
        </w:tc>
        <w:tc>
          <w:tcPr>
            <w:tcW w:w="2542" w:type="dxa"/>
            <w:shd w:val="clear" w:color="auto" w:fill="auto"/>
          </w:tcPr>
          <w:p w14:paraId="7521A8ED" w14:textId="77777777" w:rsidR="0060723D" w:rsidRPr="00C81257" w:rsidRDefault="0060723D" w:rsidP="00E92845">
            <w:pPr>
              <w:jc w:val="center"/>
            </w:pPr>
          </w:p>
          <w:p w14:paraId="275A7752" w14:textId="77777777" w:rsidR="0060723D" w:rsidRPr="00C81257" w:rsidRDefault="0060723D" w:rsidP="00E92845">
            <w:pPr>
              <w:jc w:val="center"/>
            </w:pPr>
          </w:p>
        </w:tc>
        <w:tc>
          <w:tcPr>
            <w:tcW w:w="2551" w:type="dxa"/>
            <w:shd w:val="clear" w:color="auto" w:fill="auto"/>
          </w:tcPr>
          <w:p w14:paraId="54A05BEE" w14:textId="77777777" w:rsidR="0060723D" w:rsidRPr="00C81257" w:rsidRDefault="0060723D" w:rsidP="00E92845">
            <w:pPr>
              <w:jc w:val="center"/>
            </w:pPr>
          </w:p>
        </w:tc>
        <w:tc>
          <w:tcPr>
            <w:tcW w:w="1825" w:type="dxa"/>
            <w:shd w:val="clear" w:color="auto" w:fill="auto"/>
          </w:tcPr>
          <w:p w14:paraId="26F39CD1" w14:textId="77777777" w:rsidR="0060723D" w:rsidRPr="00C81257" w:rsidRDefault="0060723D" w:rsidP="00E92845">
            <w:pPr>
              <w:jc w:val="center"/>
            </w:pPr>
          </w:p>
        </w:tc>
        <w:tc>
          <w:tcPr>
            <w:tcW w:w="1825" w:type="dxa"/>
            <w:shd w:val="clear" w:color="auto" w:fill="auto"/>
          </w:tcPr>
          <w:p w14:paraId="6AD3D238" w14:textId="77777777" w:rsidR="0060723D" w:rsidRPr="00C81257" w:rsidRDefault="0060723D" w:rsidP="00E92845">
            <w:pPr>
              <w:jc w:val="center"/>
            </w:pPr>
          </w:p>
        </w:tc>
      </w:tr>
    </w:tbl>
    <w:p w14:paraId="02DBC3D7" w14:textId="1109BC24" w:rsidR="00AA294E" w:rsidRPr="00A342CF" w:rsidRDefault="00AA294E" w:rsidP="0060723D">
      <w:pPr>
        <w:spacing w:line="288" w:lineRule="auto"/>
        <w:rPr>
          <w:rFonts w:ascii="Encode Sans Compressed" w:hAnsi="Encode Sans Compressed"/>
          <w:color w:val="000000" w:themeColor="text1"/>
          <w:sz w:val="22"/>
          <w:szCs w:val="22"/>
        </w:rPr>
      </w:pPr>
    </w:p>
    <w:p w14:paraId="43F4B47F"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1DBD381E"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F1EA86B"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211A89A3" w14:textId="7BB12974" w:rsidR="0060723D" w:rsidRDefault="0060723D" w:rsidP="001370E0">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Informacja o podstawie do dysponowania tymi osobami:  ……………………………………………………………………………………………</w:t>
      </w:r>
      <w:r>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w:t>
      </w:r>
      <w:r>
        <w:rPr>
          <w:rFonts w:ascii="Encode Sans Compressed" w:hAnsi="Encode Sans Compressed"/>
          <w:color w:val="000000" w:themeColor="text1"/>
          <w:sz w:val="22"/>
          <w:szCs w:val="22"/>
        </w:rPr>
        <w:t>…………………………………………………………….</w:t>
      </w:r>
      <w:r w:rsidRPr="0060723D">
        <w:rPr>
          <w:rFonts w:ascii="Encode Sans Compressed" w:hAnsi="Encode Sans Compressed"/>
          <w:color w:val="000000" w:themeColor="text1"/>
          <w:sz w:val="22"/>
          <w:szCs w:val="22"/>
        </w:rPr>
        <w:t xml:space="preserve">…………… </w:t>
      </w:r>
    </w:p>
    <w:p w14:paraId="563002B0" w14:textId="766879EE" w:rsidR="00AA294E" w:rsidRPr="00A342CF" w:rsidRDefault="0060723D" w:rsidP="001370E0">
      <w:pPr>
        <w:spacing w:line="288" w:lineRule="auto"/>
        <w:rPr>
          <w:rFonts w:ascii="Encode Sans Compressed" w:hAnsi="Encode Sans Compressed"/>
          <w:color w:val="000000" w:themeColor="text1"/>
          <w:sz w:val="22"/>
          <w:szCs w:val="22"/>
        </w:rPr>
      </w:pPr>
      <w:r w:rsidRPr="0060723D">
        <w:rPr>
          <w:rFonts w:ascii="Encode Sans Compressed" w:hAnsi="Encode Sans Compressed"/>
          <w:color w:val="000000" w:themeColor="text1"/>
          <w:sz w:val="22"/>
          <w:szCs w:val="22"/>
        </w:rPr>
        <w:t xml:space="preserve">Jeżeli wykonawca polega na zdolnościach lub sytuacji innych podmiotów na zasadach określonych w art. 118 - 123 ustawy </w:t>
      </w:r>
      <w:proofErr w:type="spellStart"/>
      <w:r w:rsidRPr="0060723D">
        <w:rPr>
          <w:rFonts w:ascii="Encode Sans Compressed" w:hAnsi="Encode Sans Compressed"/>
          <w:color w:val="000000" w:themeColor="text1"/>
          <w:sz w:val="22"/>
          <w:szCs w:val="22"/>
        </w:rPr>
        <w:t>Pzp</w:t>
      </w:r>
      <w:proofErr w:type="spellEnd"/>
      <w:r w:rsidRPr="0060723D">
        <w:rPr>
          <w:rFonts w:ascii="Encode Sans Compressed" w:hAnsi="Encode Sans Compressed"/>
          <w:color w:val="000000" w:themeColor="text1"/>
          <w:sz w:val="22"/>
          <w:szCs w:val="22"/>
        </w:rPr>
        <w:t>. obowiązują uregulowania Specyfikacji warunków zamówienia.</w:t>
      </w:r>
    </w:p>
    <w:p w14:paraId="0AE3F07C"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2ABDD1C" w14:textId="056C3A2A" w:rsidR="00AA294E" w:rsidRPr="00A342CF" w:rsidRDefault="00AA294E" w:rsidP="001370E0">
      <w:pPr>
        <w:spacing w:line="288" w:lineRule="auto"/>
        <w:rPr>
          <w:rFonts w:ascii="Encode Sans Compressed" w:hAnsi="Encode Sans Compressed"/>
          <w:color w:val="000000" w:themeColor="text1"/>
          <w:sz w:val="22"/>
          <w:szCs w:val="22"/>
        </w:rPr>
      </w:pPr>
    </w:p>
    <w:sectPr w:rsidR="00AA294E" w:rsidRPr="00A342CF" w:rsidSect="003A51BF">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418" w:left="1418" w:header="1417"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22D3" w14:textId="77777777" w:rsidR="00D1616C" w:rsidRDefault="00D1616C">
      <w:r>
        <w:separator/>
      </w:r>
    </w:p>
  </w:endnote>
  <w:endnote w:type="continuationSeparator" w:id="0">
    <w:p w14:paraId="5C28ECC7" w14:textId="77777777" w:rsidR="00D1616C" w:rsidRDefault="00D1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Arial"/>
    <w:charset w:val="00"/>
    <w:family w:val="swiss"/>
    <w:pitch w:val="variable"/>
    <w:sig w:usb0="00000087" w:usb1="00000000" w:usb2="00000000" w:usb3="00000000" w:csb0="0000001B" w:csb1="00000000"/>
  </w:font>
  <w:font w:name="CIDFont+F1">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B1B" w14:textId="77777777" w:rsidR="00457B59" w:rsidRDefault="00457B59">
    <w:pPr>
      <w:pStyle w:val="Stopka"/>
      <w:ind w:right="360"/>
    </w:pPr>
    <w:r>
      <w:rPr>
        <w:noProof/>
        <w:lang w:eastAsia="pl-PL"/>
      </w:rPr>
      <mc:AlternateContent>
        <mc:Choice Requires="wps">
          <w:drawing>
            <wp:anchor distT="0" distB="0" distL="0" distR="0" simplePos="0" relativeHeight="251658240" behindDoc="0" locked="0" layoutInCell="1" allowOverlap="1" wp14:anchorId="4E543FE9" wp14:editId="1124BDF7">
              <wp:simplePos x="0" y="0"/>
              <wp:positionH relativeFrom="page">
                <wp:posOffset>6532245</wp:posOffset>
              </wp:positionH>
              <wp:positionV relativeFrom="paragraph">
                <wp:posOffset>635</wp:posOffset>
              </wp:positionV>
              <wp:extent cx="1270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FE9" id="_x0000_t202" coordsize="21600,21600" o:spt="202" path="m,l,21600r21600,l21600,xe">
              <v:stroke joinstyle="miter"/>
              <v:path gradientshapeok="t" o:connecttype="rect"/>
            </v:shapetype>
            <v:shape id="_x0000_s1032" type="#_x0000_t202" style="position:absolute;margin-left:514.3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08QEAANYDAAAOAAAAZHJzL2Uyb0RvYy54bWysU9uO0zAQfUfiHyy/06QVLChqulq6KkJa&#10;LtLCB0wc5yIcjxm7TcrXM3aaLpc3hB+sscdzZs6Z8fZ2Gow4afI92lKuV7kU2iqse9uW8uuXw4s3&#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" stroked="f">
              <v:fill opacity="0"/>
              <v:textbox inset="0,0,0,0">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0A9" w14:textId="77777777" w:rsidR="00457B59" w:rsidRDefault="00457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4287" w14:textId="77777777" w:rsidR="00A74ECE" w:rsidRPr="00A74ECE" w:rsidRDefault="00A74ECE" w:rsidP="00A74ECE">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25533378" w14:textId="77777777" w:rsidR="00457B59" w:rsidRDefault="00457B59">
    <w:pPr>
      <w:pStyle w:val="Stopka"/>
      <w:ind w:right="360"/>
    </w:pPr>
    <w:r>
      <w:rPr>
        <w:noProof/>
        <w:lang w:eastAsia="pl-PL"/>
      </w:rPr>
      <mc:AlternateContent>
        <mc:Choice Requires="wps">
          <w:drawing>
            <wp:anchor distT="0" distB="0" distL="0" distR="0" simplePos="0" relativeHeight="251657216" behindDoc="0" locked="0" layoutInCell="1" allowOverlap="1" wp14:anchorId="49986AEC" wp14:editId="774AB06E">
              <wp:simplePos x="0" y="0"/>
              <wp:positionH relativeFrom="page">
                <wp:posOffset>6532245</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6AEC" id="_x0000_t202" coordsize="21600,21600" o:spt="202" path="m,l,21600r21600,l21600,xe">
              <v:stroke joinstyle="miter"/>
              <v:path gradientshapeok="t" o:connecttype="rect"/>
            </v:shapetype>
            <v:shape id="Text Box 1" o:spid="_x0000_s1033"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" stroked="f">
              <v:fill opacity="0"/>
              <v:textbox inset="0,0,0,0">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ED7" w14:textId="77777777" w:rsidR="00457B59" w:rsidRDefault="0045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8076" w14:textId="77777777" w:rsidR="00D1616C" w:rsidRDefault="00D1616C">
      <w:r>
        <w:separator/>
      </w:r>
    </w:p>
  </w:footnote>
  <w:footnote w:type="continuationSeparator" w:id="0">
    <w:p w14:paraId="2F1F4B67" w14:textId="77777777" w:rsidR="00D1616C" w:rsidRDefault="00D1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81E" w14:textId="77777777" w:rsidR="00A74ECE" w:rsidRDefault="00A74ECE" w:rsidP="00A74ECE">
    <w:pPr>
      <w:pStyle w:val="Nagwek"/>
      <w:tabs>
        <w:tab w:val="clear" w:pos="4536"/>
        <w:tab w:val="clear" w:pos="9072"/>
        <w:tab w:val="left" w:pos="3540"/>
      </w:tabs>
    </w:pPr>
    <w:r>
      <w:rPr>
        <w:noProof/>
      </w:rPr>
      <w:drawing>
        <wp:inline distT="0" distB="0" distL="0" distR="0" wp14:anchorId="703CD378" wp14:editId="68898400">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7E99D2EE" wp14:editId="6E3DF9FB">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7FA8962" w14:textId="7B2B27D3" w:rsidR="00A74ECE" w:rsidRDefault="00A74E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6CB" w14:textId="77777777" w:rsidR="00457B59" w:rsidRDefault="00457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E2" w14:textId="77777777" w:rsidR="00A74ECE" w:rsidRDefault="00A74ECE" w:rsidP="00A74ECE">
    <w:pPr>
      <w:pStyle w:val="Nagwek"/>
      <w:tabs>
        <w:tab w:val="clear" w:pos="4536"/>
        <w:tab w:val="clear" w:pos="9072"/>
        <w:tab w:val="left" w:pos="3540"/>
      </w:tabs>
    </w:pPr>
    <w:r>
      <w:rPr>
        <w:noProof/>
      </w:rPr>
      <w:drawing>
        <wp:inline distT="0" distB="0" distL="0" distR="0" wp14:anchorId="56EC9E8D" wp14:editId="4E8B6901">
          <wp:extent cx="1609725" cy="565141"/>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554826C6" wp14:editId="4C046AD9">
          <wp:extent cx="809625" cy="582930"/>
          <wp:effectExtent l="0" t="0" r="952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F03787B" w14:textId="77777777" w:rsidR="00457B59" w:rsidRDefault="00457B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4E4" w14:textId="77777777" w:rsidR="00457B59" w:rsidRDefault="00457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5"/>
    <w:multiLevelType w:val="multilevel"/>
    <w:tmpl w:val="00000005"/>
    <w:name w:val="WW8Num6"/>
    <w:lvl w:ilvl="0">
      <w:start w:val="1"/>
      <w:numFmt w:val="lowerLetter"/>
      <w:lvlText w:val="%1."/>
      <w:lvlJc w:val="left"/>
      <w:pPr>
        <w:tabs>
          <w:tab w:val="num" w:pos="1080"/>
        </w:tabs>
        <w:ind w:left="1080" w:hanging="360"/>
      </w:pPr>
      <w:rPr>
        <w:rFonts w:hint="default"/>
        <w:iCs/>
      </w:rPr>
    </w:lvl>
    <w:lvl w:ilvl="1">
      <w:start w:val="1"/>
      <w:numFmt w:val="lowerLetter"/>
      <w:lvlText w:val="%2)"/>
      <w:lvlJc w:val="left"/>
      <w:pPr>
        <w:tabs>
          <w:tab w:val="num" w:pos="1800"/>
        </w:tabs>
        <w:ind w:left="1800" w:hanging="360"/>
      </w:pPr>
      <w:rPr>
        <w:rFonts w:hint="default"/>
        <w:iCs/>
      </w:rPr>
    </w:lvl>
    <w:lvl w:ilvl="2">
      <w:start w:val="1"/>
      <w:numFmt w:val="lowerRoman"/>
      <w:lvlText w:val="(%3)"/>
      <w:lvlJc w:val="left"/>
      <w:pPr>
        <w:tabs>
          <w:tab w:val="num" w:pos="3060"/>
        </w:tabs>
        <w:ind w:left="3060" w:hanging="720"/>
      </w:pPr>
      <w:rPr>
        <w:rFonts w:hint="default"/>
        <w:iCs/>
      </w:rPr>
    </w:lvl>
    <w:lvl w:ilvl="3">
      <w:start w:val="10"/>
      <w:numFmt w:val="lowerLetter"/>
      <w:lvlText w:val="(%4)"/>
      <w:lvlJc w:val="left"/>
      <w:pPr>
        <w:tabs>
          <w:tab w:val="num" w:pos="3240"/>
        </w:tabs>
        <w:ind w:left="3240" w:hanging="360"/>
      </w:pPr>
      <w:rPr>
        <w:rFonts w:hint="default"/>
        <w:iCs/>
      </w:rPr>
    </w:lvl>
    <w:lvl w:ilvl="4">
      <w:start w:val="1"/>
      <w:numFmt w:val="decimal"/>
      <w:lvlText w:val="%5)"/>
      <w:lvlJc w:val="left"/>
      <w:pPr>
        <w:tabs>
          <w:tab w:val="num" w:pos="3960"/>
        </w:tabs>
        <w:ind w:left="3960" w:hanging="360"/>
      </w:pPr>
      <w:rPr>
        <w:rFonts w:hint="default"/>
        <w:iCs/>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i w:val="0"/>
      </w:rPr>
    </w:lvl>
  </w:abstractNum>
  <w:abstractNum w:abstractNumId="8"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6"/>
    <w:lvl w:ilvl="0">
      <w:start w:val="1"/>
      <w:numFmt w:val="decimal"/>
      <w:lvlText w:val="%1)"/>
      <w:lvlJc w:val="left"/>
      <w:pPr>
        <w:tabs>
          <w:tab w:val="num" w:pos="709"/>
        </w:tabs>
        <w:ind w:left="432" w:hanging="432"/>
      </w:pPr>
      <w:rPr>
        <w:rFonts w:ascii="Times New Roman" w:eastAsia="Times New Roman" w:hAnsi="Times New Roman" w:cs="Times New Roman"/>
      </w:rPr>
    </w:lvl>
  </w:abstractNum>
  <w:abstractNum w:abstractNumId="11" w15:restartNumberingAfterBreak="0">
    <w:nsid w:val="0000000D"/>
    <w:multiLevelType w:val="multilevel"/>
    <w:tmpl w:val="0000000D"/>
    <w:name w:val="WW8Num17"/>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1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23"/>
    <w:lvl w:ilvl="0">
      <w:start w:val="1"/>
      <w:numFmt w:val="lowerLetter"/>
      <w:lvlText w:val="%1."/>
      <w:lvlJc w:val="left"/>
      <w:pPr>
        <w:tabs>
          <w:tab w:val="num" w:pos="360"/>
        </w:tabs>
        <w:ind w:left="340" w:hanging="340"/>
      </w:pPr>
      <w:rPr>
        <w:b w:val="0"/>
        <w:i w:val="0"/>
      </w:rPr>
    </w:lvl>
  </w:abstractNum>
  <w:abstractNum w:abstractNumId="16" w15:restartNumberingAfterBreak="0">
    <w:nsid w:val="00000012"/>
    <w:multiLevelType w:val="singleLevel"/>
    <w:tmpl w:val="00000012"/>
    <w:name w:val="WW8Num24"/>
    <w:lvl w:ilvl="0">
      <w:start w:val="1"/>
      <w:numFmt w:val="decimal"/>
      <w:lvlText w:val="%1)"/>
      <w:lvlJc w:val="left"/>
      <w:pPr>
        <w:tabs>
          <w:tab w:val="num" w:pos="1068"/>
        </w:tabs>
        <w:ind w:left="1068" w:hanging="360"/>
      </w:pPr>
      <w:rPr>
        <w:rFonts w:hint="default"/>
        <w:b w:val="0"/>
        <w:spacing w:val="4"/>
        <w:sz w:val="24"/>
      </w:rPr>
    </w:lvl>
  </w:abstractNum>
  <w:abstractNum w:abstractNumId="17" w15:restartNumberingAfterBreak="0">
    <w:nsid w:val="00000013"/>
    <w:multiLevelType w:val="singleLevel"/>
    <w:tmpl w:val="00000013"/>
    <w:name w:val="WW8Num25"/>
    <w:lvl w:ilvl="0">
      <w:start w:val="1"/>
      <w:numFmt w:val="lowerLetter"/>
      <w:lvlText w:val="%1."/>
      <w:lvlJc w:val="left"/>
      <w:pPr>
        <w:tabs>
          <w:tab w:val="num" w:pos="360"/>
        </w:tabs>
        <w:ind w:left="340" w:hanging="340"/>
      </w:pPr>
      <w:rPr>
        <w:b w:val="0"/>
        <w:i w:val="0"/>
      </w:rPr>
    </w:lvl>
  </w:abstractNum>
  <w:abstractNum w:abstractNumId="18"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19"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31"/>
    <w:lvl w:ilvl="0">
      <w:start w:val="7"/>
      <w:numFmt w:val="decimal"/>
      <w:lvlText w:val="1.4.%1. "/>
      <w:lvlJc w:val="left"/>
      <w:pPr>
        <w:tabs>
          <w:tab w:val="num" w:pos="0"/>
        </w:tabs>
        <w:ind w:left="283" w:hanging="283"/>
      </w:pPr>
      <w:rPr>
        <w:b/>
        <w:i w:val="0"/>
        <w:sz w:val="20"/>
      </w:rPr>
    </w:lvl>
  </w:abstractNum>
  <w:abstractNum w:abstractNumId="22" w15:restartNumberingAfterBreak="0">
    <w:nsid w:val="00000018"/>
    <w:multiLevelType w:val="singleLevel"/>
    <w:tmpl w:val="00000018"/>
    <w:name w:val="WW8Num32"/>
    <w:lvl w:ilvl="0">
      <w:start w:val="1"/>
      <w:numFmt w:val="decimal"/>
      <w:lvlText w:val="%1)"/>
      <w:lvlJc w:val="left"/>
      <w:pPr>
        <w:tabs>
          <w:tab w:val="num" w:pos="1080"/>
        </w:tabs>
        <w:ind w:left="1080" w:hanging="360"/>
      </w:pPr>
      <w:rPr>
        <w:rFonts w:hint="default"/>
      </w:rPr>
    </w:lvl>
  </w:abstractNum>
  <w:abstractNum w:abstractNumId="23"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25"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26" w15:restartNumberingAfterBreak="0">
    <w:nsid w:val="0000001C"/>
    <w:multiLevelType w:val="multilevel"/>
    <w:tmpl w:val="D7FA2B08"/>
    <w:name w:val="WW8Num37"/>
    <w:lvl w:ilvl="0">
      <w:start w:val="13"/>
      <w:numFmt w:val="decimal"/>
      <w:lvlText w:val="%1."/>
      <w:lvlJc w:val="left"/>
      <w:pPr>
        <w:tabs>
          <w:tab w:val="num" w:pos="480"/>
        </w:tabs>
        <w:ind w:left="480" w:hanging="480"/>
      </w:pPr>
      <w:rPr>
        <w:rFonts w:hint="default"/>
      </w:rPr>
    </w:lvl>
    <w:lvl w:ilvl="1">
      <w:start w:val="6"/>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28"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29" w15:restartNumberingAfterBreak="0">
    <w:nsid w:val="0000001F"/>
    <w:multiLevelType w:val="multilevel"/>
    <w:tmpl w:val="0000001F"/>
    <w:name w:val="WW8Num4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86" w:hanging="360"/>
      </w:pPr>
      <w:rPr>
        <w:rFonts w:hint="default"/>
        <w:iCs/>
      </w:rPr>
    </w:lvl>
    <w:lvl w:ilvl="2">
      <w:start w:val="1"/>
      <w:numFmt w:val="lowerRoman"/>
      <w:lvlText w:val="(%3)"/>
      <w:lvlJc w:val="left"/>
      <w:pPr>
        <w:tabs>
          <w:tab w:val="num" w:pos="0"/>
        </w:tabs>
        <w:ind w:left="1571" w:hanging="720"/>
      </w:pPr>
      <w:rPr>
        <w:rFonts w:hint="default"/>
        <w:iCs/>
      </w:rPr>
    </w:lvl>
    <w:lvl w:ilvl="3">
      <w:start w:val="4"/>
      <w:numFmt w:val="upperLetter"/>
      <w:lvlText w:val="%4)"/>
      <w:lvlJc w:val="left"/>
      <w:pPr>
        <w:tabs>
          <w:tab w:val="num" w:pos="0"/>
        </w:tabs>
        <w:ind w:left="2520" w:hanging="360"/>
      </w:pPr>
      <w:rPr>
        <w:rFonts w:hint="default"/>
        <w:i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31" w15:restartNumberingAfterBreak="0">
    <w:nsid w:val="00000021"/>
    <w:multiLevelType w:val="singleLevel"/>
    <w:tmpl w:val="00000021"/>
    <w:name w:val="WW8Num46"/>
    <w:lvl w:ilvl="0">
      <w:start w:val="1"/>
      <w:numFmt w:val="decimal"/>
      <w:lvlText w:val="%1."/>
      <w:lvlJc w:val="left"/>
      <w:pPr>
        <w:tabs>
          <w:tab w:val="num" w:pos="360"/>
        </w:tabs>
        <w:ind w:left="360" w:hanging="360"/>
      </w:pPr>
      <w:rPr>
        <w:rFonts w:hint="default"/>
      </w:rPr>
    </w:lvl>
  </w:abstractNum>
  <w:abstractNum w:abstractNumId="3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00457364"/>
    <w:multiLevelType w:val="hybridMultilevel"/>
    <w:tmpl w:val="40BAB33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013276ED"/>
    <w:multiLevelType w:val="hybridMultilevel"/>
    <w:tmpl w:val="9A5062FC"/>
    <w:lvl w:ilvl="0" w:tplc="B41897D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014032C0"/>
    <w:multiLevelType w:val="hybridMultilevel"/>
    <w:tmpl w:val="918AD73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02122BA8"/>
    <w:multiLevelType w:val="hybridMultilevel"/>
    <w:tmpl w:val="04082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2F3209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15:restartNumberingAfterBreak="0">
    <w:nsid w:val="0C0B3AC3"/>
    <w:multiLevelType w:val="hybridMultilevel"/>
    <w:tmpl w:val="31FA905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0CFB2A6C"/>
    <w:multiLevelType w:val="hybridMultilevel"/>
    <w:tmpl w:val="5C1623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C714A7A"/>
    <w:multiLevelType w:val="hybridMultilevel"/>
    <w:tmpl w:val="0BC24D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E6B2CB3"/>
    <w:multiLevelType w:val="hybridMultilevel"/>
    <w:tmpl w:val="AE66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02EB4"/>
    <w:multiLevelType w:val="hybridMultilevel"/>
    <w:tmpl w:val="76F0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A6017"/>
    <w:multiLevelType w:val="hybridMultilevel"/>
    <w:tmpl w:val="FBB63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66C35"/>
    <w:multiLevelType w:val="hybridMultilevel"/>
    <w:tmpl w:val="DDF47D9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282C69F2"/>
    <w:multiLevelType w:val="hybridMultilevel"/>
    <w:tmpl w:val="7C9CF9DC"/>
    <w:lvl w:ilvl="0" w:tplc="0000000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2D0C6E44"/>
    <w:multiLevelType w:val="hybridMultilevel"/>
    <w:tmpl w:val="7E6C6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83F7B"/>
    <w:multiLevelType w:val="hybridMultilevel"/>
    <w:tmpl w:val="1FFEAF3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3B3238F"/>
    <w:multiLevelType w:val="hybridMultilevel"/>
    <w:tmpl w:val="C8DE7A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AB905EA"/>
    <w:multiLevelType w:val="hybridMultilevel"/>
    <w:tmpl w:val="2BA4918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4137BD"/>
    <w:multiLevelType w:val="hybridMultilevel"/>
    <w:tmpl w:val="228231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0E30BC8"/>
    <w:multiLevelType w:val="hybridMultilevel"/>
    <w:tmpl w:val="C10C5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51AB1"/>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46A7368B"/>
    <w:multiLevelType w:val="hybridMultilevel"/>
    <w:tmpl w:val="6DCA7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E4027"/>
    <w:multiLevelType w:val="hybridMultilevel"/>
    <w:tmpl w:val="7D70C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1C51CB"/>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F5196"/>
    <w:multiLevelType w:val="hybridMultilevel"/>
    <w:tmpl w:val="4E52F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D7FC3"/>
    <w:multiLevelType w:val="hybridMultilevel"/>
    <w:tmpl w:val="DCC4DF48"/>
    <w:lvl w:ilvl="0" w:tplc="7C5899B8">
      <w:start w:val="1"/>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D2371D0"/>
    <w:multiLevelType w:val="hybridMultilevel"/>
    <w:tmpl w:val="31CE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BB4632"/>
    <w:multiLevelType w:val="hybridMultilevel"/>
    <w:tmpl w:val="CA84A31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50B4517A"/>
    <w:multiLevelType w:val="hybridMultilevel"/>
    <w:tmpl w:val="7354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10F0F"/>
    <w:multiLevelType w:val="hybridMultilevel"/>
    <w:tmpl w:val="A9E07BE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15:restartNumberingAfterBreak="0">
    <w:nsid w:val="5C9D450F"/>
    <w:multiLevelType w:val="hybridMultilevel"/>
    <w:tmpl w:val="280A89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59E2129"/>
    <w:multiLevelType w:val="hybridMultilevel"/>
    <w:tmpl w:val="C72092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796E58"/>
    <w:multiLevelType w:val="hybridMultilevel"/>
    <w:tmpl w:val="06A091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15:restartNumberingAfterBreak="0">
    <w:nsid w:val="7A1C5FAD"/>
    <w:multiLevelType w:val="hybridMultilevel"/>
    <w:tmpl w:val="933E47FC"/>
    <w:lvl w:ilvl="0" w:tplc="8D22E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91656E"/>
    <w:multiLevelType w:val="hybridMultilevel"/>
    <w:tmpl w:val="E27EA4E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075512682">
    <w:abstractNumId w:val="12"/>
  </w:num>
  <w:num w:numId="2" w16cid:durableId="1578972715">
    <w:abstractNumId w:val="26"/>
  </w:num>
  <w:num w:numId="3" w16cid:durableId="490029122">
    <w:abstractNumId w:val="60"/>
  </w:num>
  <w:num w:numId="4" w16cid:durableId="1806390418">
    <w:abstractNumId w:val="37"/>
  </w:num>
  <w:num w:numId="5" w16cid:durableId="1956864888">
    <w:abstractNumId w:val="46"/>
  </w:num>
  <w:num w:numId="6" w16cid:durableId="520365502">
    <w:abstractNumId w:val="40"/>
  </w:num>
  <w:num w:numId="7" w16cid:durableId="1859274987">
    <w:abstractNumId w:val="36"/>
  </w:num>
  <w:num w:numId="8" w16cid:durableId="1583755875">
    <w:abstractNumId w:val="49"/>
  </w:num>
  <w:num w:numId="9" w16cid:durableId="511264831">
    <w:abstractNumId w:val="65"/>
  </w:num>
  <w:num w:numId="10" w16cid:durableId="1914583251">
    <w:abstractNumId w:val="52"/>
  </w:num>
  <w:num w:numId="11" w16cid:durableId="416635868">
    <w:abstractNumId w:val="55"/>
  </w:num>
  <w:num w:numId="12" w16cid:durableId="1578173725">
    <w:abstractNumId w:val="51"/>
  </w:num>
  <w:num w:numId="13" w16cid:durableId="348028576">
    <w:abstractNumId w:val="67"/>
  </w:num>
  <w:num w:numId="14" w16cid:durableId="507867131">
    <w:abstractNumId w:val="53"/>
  </w:num>
  <w:num w:numId="15" w16cid:durableId="137888555">
    <w:abstractNumId w:val="69"/>
  </w:num>
  <w:num w:numId="16" w16cid:durableId="968588838">
    <w:abstractNumId w:val="39"/>
  </w:num>
  <w:num w:numId="17" w16cid:durableId="2138839597">
    <w:abstractNumId w:val="44"/>
  </w:num>
  <w:num w:numId="18" w16cid:durableId="199251175">
    <w:abstractNumId w:val="59"/>
  </w:num>
  <w:num w:numId="19" w16cid:durableId="1541239925">
    <w:abstractNumId w:val="35"/>
  </w:num>
  <w:num w:numId="20" w16cid:durableId="1126855185">
    <w:abstractNumId w:val="33"/>
  </w:num>
  <w:num w:numId="21" w16cid:durableId="1707178214">
    <w:abstractNumId w:val="45"/>
  </w:num>
  <w:num w:numId="22" w16cid:durableId="982273573">
    <w:abstractNumId w:val="57"/>
  </w:num>
  <w:num w:numId="23" w16cid:durableId="1383019233">
    <w:abstractNumId w:val="41"/>
  </w:num>
  <w:num w:numId="24" w16cid:durableId="313291153">
    <w:abstractNumId w:val="54"/>
  </w:num>
  <w:num w:numId="25" w16cid:durableId="425662185">
    <w:abstractNumId w:val="63"/>
  </w:num>
  <w:num w:numId="26" w16cid:durableId="469059832">
    <w:abstractNumId w:val="61"/>
  </w:num>
  <w:num w:numId="27" w16cid:durableId="1210721955">
    <w:abstractNumId w:val="56"/>
  </w:num>
  <w:num w:numId="28" w16cid:durableId="1190684377">
    <w:abstractNumId w:val="68"/>
  </w:num>
  <w:num w:numId="29" w16cid:durableId="1903906033">
    <w:abstractNumId w:val="66"/>
  </w:num>
  <w:num w:numId="30" w16cid:durableId="1941450290">
    <w:abstractNumId w:val="47"/>
  </w:num>
  <w:num w:numId="31" w16cid:durableId="1595701254">
    <w:abstractNumId w:val="48"/>
  </w:num>
  <w:num w:numId="32" w16cid:durableId="891114631">
    <w:abstractNumId w:val="38"/>
  </w:num>
  <w:num w:numId="33" w16cid:durableId="1768769253">
    <w:abstractNumId w:val="43"/>
  </w:num>
  <w:num w:numId="34" w16cid:durableId="480273142">
    <w:abstractNumId w:val="71"/>
  </w:num>
  <w:num w:numId="35" w16cid:durableId="203368554">
    <w:abstractNumId w:val="64"/>
  </w:num>
  <w:num w:numId="36" w16cid:durableId="105850124">
    <w:abstractNumId w:val="50"/>
  </w:num>
  <w:num w:numId="37" w16cid:durableId="1860387316">
    <w:abstractNumId w:val="58"/>
  </w:num>
  <w:num w:numId="38" w16cid:durableId="774981053">
    <w:abstractNumId w:val="62"/>
  </w:num>
  <w:num w:numId="39" w16cid:durableId="1147893258">
    <w:abstractNumId w:val="34"/>
  </w:num>
  <w:num w:numId="40" w16cid:durableId="987974377">
    <w:abstractNumId w:val="42"/>
  </w:num>
  <w:num w:numId="41" w16cid:durableId="15114027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D8"/>
    <w:rsid w:val="00000A6D"/>
    <w:rsid w:val="00001096"/>
    <w:rsid w:val="00001A9B"/>
    <w:rsid w:val="00006B05"/>
    <w:rsid w:val="00006F65"/>
    <w:rsid w:val="0001489D"/>
    <w:rsid w:val="00015C40"/>
    <w:rsid w:val="0002220C"/>
    <w:rsid w:val="000232BA"/>
    <w:rsid w:val="000235B3"/>
    <w:rsid w:val="000255FB"/>
    <w:rsid w:val="00025BC5"/>
    <w:rsid w:val="00026EF5"/>
    <w:rsid w:val="000270F8"/>
    <w:rsid w:val="00030599"/>
    <w:rsid w:val="00032BAA"/>
    <w:rsid w:val="00033AE3"/>
    <w:rsid w:val="00037270"/>
    <w:rsid w:val="00037B3A"/>
    <w:rsid w:val="00041753"/>
    <w:rsid w:val="0004257C"/>
    <w:rsid w:val="00044702"/>
    <w:rsid w:val="000457E4"/>
    <w:rsid w:val="00045C56"/>
    <w:rsid w:val="00046975"/>
    <w:rsid w:val="00053DFF"/>
    <w:rsid w:val="00057379"/>
    <w:rsid w:val="0005747F"/>
    <w:rsid w:val="0005767F"/>
    <w:rsid w:val="00067543"/>
    <w:rsid w:val="00071AD1"/>
    <w:rsid w:val="000777E0"/>
    <w:rsid w:val="00077B60"/>
    <w:rsid w:val="0008226B"/>
    <w:rsid w:val="000851BF"/>
    <w:rsid w:val="0008780E"/>
    <w:rsid w:val="00091D6C"/>
    <w:rsid w:val="000942A2"/>
    <w:rsid w:val="00095B29"/>
    <w:rsid w:val="000A4A42"/>
    <w:rsid w:val="000B009B"/>
    <w:rsid w:val="000B1178"/>
    <w:rsid w:val="000B2F89"/>
    <w:rsid w:val="000B62BD"/>
    <w:rsid w:val="000B731F"/>
    <w:rsid w:val="000C0494"/>
    <w:rsid w:val="000C0B6E"/>
    <w:rsid w:val="000C1252"/>
    <w:rsid w:val="000C2B06"/>
    <w:rsid w:val="000C3977"/>
    <w:rsid w:val="000C6D05"/>
    <w:rsid w:val="000D1F37"/>
    <w:rsid w:val="000D3B32"/>
    <w:rsid w:val="000D687E"/>
    <w:rsid w:val="000D69C1"/>
    <w:rsid w:val="000E1999"/>
    <w:rsid w:val="000E2FA9"/>
    <w:rsid w:val="000E44B3"/>
    <w:rsid w:val="000E7B8C"/>
    <w:rsid w:val="0010415B"/>
    <w:rsid w:val="001052FE"/>
    <w:rsid w:val="00110B1F"/>
    <w:rsid w:val="00112B8E"/>
    <w:rsid w:val="00112E12"/>
    <w:rsid w:val="00114291"/>
    <w:rsid w:val="00114E5A"/>
    <w:rsid w:val="001150FE"/>
    <w:rsid w:val="001168E4"/>
    <w:rsid w:val="001227DA"/>
    <w:rsid w:val="001234BA"/>
    <w:rsid w:val="001261C2"/>
    <w:rsid w:val="00127DC1"/>
    <w:rsid w:val="00130353"/>
    <w:rsid w:val="0013108F"/>
    <w:rsid w:val="00132F1E"/>
    <w:rsid w:val="001344B7"/>
    <w:rsid w:val="0013473C"/>
    <w:rsid w:val="0013685D"/>
    <w:rsid w:val="001370E0"/>
    <w:rsid w:val="00137BFD"/>
    <w:rsid w:val="00142807"/>
    <w:rsid w:val="00143035"/>
    <w:rsid w:val="00143866"/>
    <w:rsid w:val="00150CE0"/>
    <w:rsid w:val="0015140C"/>
    <w:rsid w:val="00152734"/>
    <w:rsid w:val="001543D5"/>
    <w:rsid w:val="00164106"/>
    <w:rsid w:val="00164205"/>
    <w:rsid w:val="001648F5"/>
    <w:rsid w:val="001657E8"/>
    <w:rsid w:val="00165B2E"/>
    <w:rsid w:val="0017745C"/>
    <w:rsid w:val="00181E25"/>
    <w:rsid w:val="00182064"/>
    <w:rsid w:val="0018244E"/>
    <w:rsid w:val="00182462"/>
    <w:rsid w:val="00183A31"/>
    <w:rsid w:val="001868FE"/>
    <w:rsid w:val="00190429"/>
    <w:rsid w:val="00191489"/>
    <w:rsid w:val="00191BB1"/>
    <w:rsid w:val="0019216F"/>
    <w:rsid w:val="001A2692"/>
    <w:rsid w:val="001A4F5C"/>
    <w:rsid w:val="001A534D"/>
    <w:rsid w:val="001A66BB"/>
    <w:rsid w:val="001A7A69"/>
    <w:rsid w:val="001B088C"/>
    <w:rsid w:val="001B1630"/>
    <w:rsid w:val="001B2B83"/>
    <w:rsid w:val="001C053A"/>
    <w:rsid w:val="001C1DC2"/>
    <w:rsid w:val="001C3245"/>
    <w:rsid w:val="001C4C12"/>
    <w:rsid w:val="001D0E39"/>
    <w:rsid w:val="001D0F8B"/>
    <w:rsid w:val="001D1DA9"/>
    <w:rsid w:val="001E0A86"/>
    <w:rsid w:val="001E0F40"/>
    <w:rsid w:val="001E213D"/>
    <w:rsid w:val="001E2B99"/>
    <w:rsid w:val="001E4DDC"/>
    <w:rsid w:val="001E5D82"/>
    <w:rsid w:val="001E5DE8"/>
    <w:rsid w:val="001E7718"/>
    <w:rsid w:val="001F11AC"/>
    <w:rsid w:val="001F1905"/>
    <w:rsid w:val="001F4E47"/>
    <w:rsid w:val="001F70EB"/>
    <w:rsid w:val="001F762F"/>
    <w:rsid w:val="001F76A3"/>
    <w:rsid w:val="001F7CEF"/>
    <w:rsid w:val="00200EE0"/>
    <w:rsid w:val="002017F2"/>
    <w:rsid w:val="002108C9"/>
    <w:rsid w:val="00210A77"/>
    <w:rsid w:val="00215DD2"/>
    <w:rsid w:val="0021604F"/>
    <w:rsid w:val="00217203"/>
    <w:rsid w:val="00220340"/>
    <w:rsid w:val="00221CD0"/>
    <w:rsid w:val="002326F4"/>
    <w:rsid w:val="00234E4D"/>
    <w:rsid w:val="0023614A"/>
    <w:rsid w:val="0024478E"/>
    <w:rsid w:val="00244941"/>
    <w:rsid w:val="002503C6"/>
    <w:rsid w:val="0025078F"/>
    <w:rsid w:val="00251347"/>
    <w:rsid w:val="00255B22"/>
    <w:rsid w:val="00257018"/>
    <w:rsid w:val="002579CF"/>
    <w:rsid w:val="00272039"/>
    <w:rsid w:val="00273C7B"/>
    <w:rsid w:val="00273FE2"/>
    <w:rsid w:val="00282A9D"/>
    <w:rsid w:val="00293261"/>
    <w:rsid w:val="0029409A"/>
    <w:rsid w:val="002A2726"/>
    <w:rsid w:val="002A424B"/>
    <w:rsid w:val="002A683B"/>
    <w:rsid w:val="002B09DD"/>
    <w:rsid w:val="002B7F12"/>
    <w:rsid w:val="002C3CFA"/>
    <w:rsid w:val="002C7565"/>
    <w:rsid w:val="002D294B"/>
    <w:rsid w:val="002D5EEB"/>
    <w:rsid w:val="002E18F9"/>
    <w:rsid w:val="002E2A1B"/>
    <w:rsid w:val="002E3121"/>
    <w:rsid w:val="002F1AFA"/>
    <w:rsid w:val="002F1C91"/>
    <w:rsid w:val="002F214B"/>
    <w:rsid w:val="002F2E0C"/>
    <w:rsid w:val="002F4F1D"/>
    <w:rsid w:val="002F63EE"/>
    <w:rsid w:val="00300146"/>
    <w:rsid w:val="00300ADE"/>
    <w:rsid w:val="003047E9"/>
    <w:rsid w:val="003054B3"/>
    <w:rsid w:val="003068BD"/>
    <w:rsid w:val="00306FC5"/>
    <w:rsid w:val="00312889"/>
    <w:rsid w:val="00312AD6"/>
    <w:rsid w:val="00313B9D"/>
    <w:rsid w:val="00314A76"/>
    <w:rsid w:val="0031702F"/>
    <w:rsid w:val="00325633"/>
    <w:rsid w:val="00325D83"/>
    <w:rsid w:val="00326E0C"/>
    <w:rsid w:val="00333998"/>
    <w:rsid w:val="0033552C"/>
    <w:rsid w:val="00335564"/>
    <w:rsid w:val="00340638"/>
    <w:rsid w:val="00342A0B"/>
    <w:rsid w:val="003536F5"/>
    <w:rsid w:val="0036246E"/>
    <w:rsid w:val="00363BDA"/>
    <w:rsid w:val="00364CD6"/>
    <w:rsid w:val="00365F8F"/>
    <w:rsid w:val="00372BA0"/>
    <w:rsid w:val="003735BA"/>
    <w:rsid w:val="003763DB"/>
    <w:rsid w:val="00381A67"/>
    <w:rsid w:val="00382C6D"/>
    <w:rsid w:val="0038314A"/>
    <w:rsid w:val="003868CB"/>
    <w:rsid w:val="00390D5F"/>
    <w:rsid w:val="003946F0"/>
    <w:rsid w:val="00396B6D"/>
    <w:rsid w:val="003A0F41"/>
    <w:rsid w:val="003A398F"/>
    <w:rsid w:val="003A51BF"/>
    <w:rsid w:val="003A6C73"/>
    <w:rsid w:val="003A723C"/>
    <w:rsid w:val="003A7814"/>
    <w:rsid w:val="003B290B"/>
    <w:rsid w:val="003B72D9"/>
    <w:rsid w:val="003C33B7"/>
    <w:rsid w:val="003C4A01"/>
    <w:rsid w:val="003C5E5D"/>
    <w:rsid w:val="003D443C"/>
    <w:rsid w:val="003D5DB6"/>
    <w:rsid w:val="003E22F5"/>
    <w:rsid w:val="003E6E1D"/>
    <w:rsid w:val="003E6F26"/>
    <w:rsid w:val="003F034B"/>
    <w:rsid w:val="003F0FBC"/>
    <w:rsid w:val="003F502A"/>
    <w:rsid w:val="003F616D"/>
    <w:rsid w:val="00401B51"/>
    <w:rsid w:val="00402EE5"/>
    <w:rsid w:val="00404260"/>
    <w:rsid w:val="00405088"/>
    <w:rsid w:val="00405B21"/>
    <w:rsid w:val="004176F4"/>
    <w:rsid w:val="00425626"/>
    <w:rsid w:val="00425D26"/>
    <w:rsid w:val="00426AB8"/>
    <w:rsid w:val="0044658B"/>
    <w:rsid w:val="004507A6"/>
    <w:rsid w:val="004517AD"/>
    <w:rsid w:val="00455530"/>
    <w:rsid w:val="004557D6"/>
    <w:rsid w:val="004566F7"/>
    <w:rsid w:val="00457677"/>
    <w:rsid w:val="00457B59"/>
    <w:rsid w:val="00463383"/>
    <w:rsid w:val="00464028"/>
    <w:rsid w:val="0046729B"/>
    <w:rsid w:val="0046741F"/>
    <w:rsid w:val="00470365"/>
    <w:rsid w:val="00470E5C"/>
    <w:rsid w:val="004715EE"/>
    <w:rsid w:val="00471F1A"/>
    <w:rsid w:val="00472A48"/>
    <w:rsid w:val="0047452B"/>
    <w:rsid w:val="00475FB7"/>
    <w:rsid w:val="0048012E"/>
    <w:rsid w:val="004823B1"/>
    <w:rsid w:val="00482E32"/>
    <w:rsid w:val="004961B1"/>
    <w:rsid w:val="00497B31"/>
    <w:rsid w:val="00497BD1"/>
    <w:rsid w:val="004A1580"/>
    <w:rsid w:val="004A2C08"/>
    <w:rsid w:val="004A2CC1"/>
    <w:rsid w:val="004B26B6"/>
    <w:rsid w:val="004B4A21"/>
    <w:rsid w:val="004B4B7D"/>
    <w:rsid w:val="004B5CED"/>
    <w:rsid w:val="004C3B25"/>
    <w:rsid w:val="004C4BCC"/>
    <w:rsid w:val="004C53B0"/>
    <w:rsid w:val="004C5745"/>
    <w:rsid w:val="004C6357"/>
    <w:rsid w:val="004C639F"/>
    <w:rsid w:val="004D214D"/>
    <w:rsid w:val="004E014F"/>
    <w:rsid w:val="004E1F29"/>
    <w:rsid w:val="004E43EF"/>
    <w:rsid w:val="004E556D"/>
    <w:rsid w:val="004E6120"/>
    <w:rsid w:val="004E6A6F"/>
    <w:rsid w:val="004E6B52"/>
    <w:rsid w:val="004E7FC8"/>
    <w:rsid w:val="004F09A0"/>
    <w:rsid w:val="004F274D"/>
    <w:rsid w:val="004F2947"/>
    <w:rsid w:val="00500DFF"/>
    <w:rsid w:val="00501B80"/>
    <w:rsid w:val="00505D67"/>
    <w:rsid w:val="005062D3"/>
    <w:rsid w:val="00510831"/>
    <w:rsid w:val="00510936"/>
    <w:rsid w:val="00510DD8"/>
    <w:rsid w:val="00513CE8"/>
    <w:rsid w:val="0051434D"/>
    <w:rsid w:val="00515387"/>
    <w:rsid w:val="00515C1A"/>
    <w:rsid w:val="00522E80"/>
    <w:rsid w:val="005231A9"/>
    <w:rsid w:val="00523F9F"/>
    <w:rsid w:val="005306B4"/>
    <w:rsid w:val="00531048"/>
    <w:rsid w:val="0053478D"/>
    <w:rsid w:val="0054004E"/>
    <w:rsid w:val="0054119D"/>
    <w:rsid w:val="00545038"/>
    <w:rsid w:val="0055013C"/>
    <w:rsid w:val="00551738"/>
    <w:rsid w:val="00554713"/>
    <w:rsid w:val="0055578B"/>
    <w:rsid w:val="00557449"/>
    <w:rsid w:val="00560681"/>
    <w:rsid w:val="00563741"/>
    <w:rsid w:val="00563A75"/>
    <w:rsid w:val="0057296C"/>
    <w:rsid w:val="0057309E"/>
    <w:rsid w:val="00574AA4"/>
    <w:rsid w:val="00574F9A"/>
    <w:rsid w:val="00575F2F"/>
    <w:rsid w:val="00577E59"/>
    <w:rsid w:val="00577FBC"/>
    <w:rsid w:val="00583045"/>
    <w:rsid w:val="00585469"/>
    <w:rsid w:val="00586C52"/>
    <w:rsid w:val="005908D1"/>
    <w:rsid w:val="0059636A"/>
    <w:rsid w:val="005A7F9F"/>
    <w:rsid w:val="005B1D97"/>
    <w:rsid w:val="005B1E32"/>
    <w:rsid w:val="005B370B"/>
    <w:rsid w:val="005C1748"/>
    <w:rsid w:val="005C7013"/>
    <w:rsid w:val="005C7301"/>
    <w:rsid w:val="005D24EA"/>
    <w:rsid w:val="005D76A0"/>
    <w:rsid w:val="005D78A5"/>
    <w:rsid w:val="005E070B"/>
    <w:rsid w:val="005E4746"/>
    <w:rsid w:val="005F161B"/>
    <w:rsid w:val="005F2E0B"/>
    <w:rsid w:val="005F405F"/>
    <w:rsid w:val="005F4691"/>
    <w:rsid w:val="005F6EEB"/>
    <w:rsid w:val="00602980"/>
    <w:rsid w:val="0060378F"/>
    <w:rsid w:val="00603E22"/>
    <w:rsid w:val="00604934"/>
    <w:rsid w:val="00605EFE"/>
    <w:rsid w:val="0060723D"/>
    <w:rsid w:val="006143E9"/>
    <w:rsid w:val="0062105B"/>
    <w:rsid w:val="0062485E"/>
    <w:rsid w:val="0062642D"/>
    <w:rsid w:val="0063032D"/>
    <w:rsid w:val="006342B7"/>
    <w:rsid w:val="00634D5E"/>
    <w:rsid w:val="00637EF8"/>
    <w:rsid w:val="0064052F"/>
    <w:rsid w:val="0064086D"/>
    <w:rsid w:val="00642E17"/>
    <w:rsid w:val="0064564F"/>
    <w:rsid w:val="0064695A"/>
    <w:rsid w:val="00650FA2"/>
    <w:rsid w:val="00655ECF"/>
    <w:rsid w:val="00660852"/>
    <w:rsid w:val="00661104"/>
    <w:rsid w:val="006615E6"/>
    <w:rsid w:val="00661E66"/>
    <w:rsid w:val="006664A1"/>
    <w:rsid w:val="00670FD2"/>
    <w:rsid w:val="00671AB8"/>
    <w:rsid w:val="00671EA4"/>
    <w:rsid w:val="0067579F"/>
    <w:rsid w:val="00677331"/>
    <w:rsid w:val="00677B22"/>
    <w:rsid w:val="00677F68"/>
    <w:rsid w:val="00692A44"/>
    <w:rsid w:val="00695686"/>
    <w:rsid w:val="006A03EC"/>
    <w:rsid w:val="006A236A"/>
    <w:rsid w:val="006A489A"/>
    <w:rsid w:val="006A76F6"/>
    <w:rsid w:val="006B03A0"/>
    <w:rsid w:val="006B1652"/>
    <w:rsid w:val="006B25FB"/>
    <w:rsid w:val="006B336A"/>
    <w:rsid w:val="006B3F35"/>
    <w:rsid w:val="006B5D65"/>
    <w:rsid w:val="006B7750"/>
    <w:rsid w:val="006C7497"/>
    <w:rsid w:val="006D0383"/>
    <w:rsid w:val="006D5CD0"/>
    <w:rsid w:val="006D6CED"/>
    <w:rsid w:val="006D7CCD"/>
    <w:rsid w:val="006E379B"/>
    <w:rsid w:val="006F4153"/>
    <w:rsid w:val="006F4550"/>
    <w:rsid w:val="006F5684"/>
    <w:rsid w:val="007052A4"/>
    <w:rsid w:val="00705A1A"/>
    <w:rsid w:val="00706563"/>
    <w:rsid w:val="00706C71"/>
    <w:rsid w:val="00707667"/>
    <w:rsid w:val="00710075"/>
    <w:rsid w:val="00710A84"/>
    <w:rsid w:val="00710D7D"/>
    <w:rsid w:val="00710EEF"/>
    <w:rsid w:val="00712F81"/>
    <w:rsid w:val="00714487"/>
    <w:rsid w:val="00731667"/>
    <w:rsid w:val="007317E0"/>
    <w:rsid w:val="007344DB"/>
    <w:rsid w:val="00735F96"/>
    <w:rsid w:val="00737DF3"/>
    <w:rsid w:val="00743208"/>
    <w:rsid w:val="00743289"/>
    <w:rsid w:val="007439A9"/>
    <w:rsid w:val="007447C8"/>
    <w:rsid w:val="00750DDC"/>
    <w:rsid w:val="0075204F"/>
    <w:rsid w:val="007520F0"/>
    <w:rsid w:val="007527D5"/>
    <w:rsid w:val="007543CB"/>
    <w:rsid w:val="007556D7"/>
    <w:rsid w:val="00755DAF"/>
    <w:rsid w:val="007634B3"/>
    <w:rsid w:val="00763AE3"/>
    <w:rsid w:val="0076409F"/>
    <w:rsid w:val="0077442B"/>
    <w:rsid w:val="007770DA"/>
    <w:rsid w:val="00784C3D"/>
    <w:rsid w:val="00793FC5"/>
    <w:rsid w:val="0079602D"/>
    <w:rsid w:val="007A05B9"/>
    <w:rsid w:val="007A3824"/>
    <w:rsid w:val="007B64B0"/>
    <w:rsid w:val="007C1004"/>
    <w:rsid w:val="007C5F81"/>
    <w:rsid w:val="007C6367"/>
    <w:rsid w:val="007C6F1D"/>
    <w:rsid w:val="007D03C7"/>
    <w:rsid w:val="007D62A4"/>
    <w:rsid w:val="007D6600"/>
    <w:rsid w:val="007E577A"/>
    <w:rsid w:val="007F154F"/>
    <w:rsid w:val="007F1B04"/>
    <w:rsid w:val="007F6B5B"/>
    <w:rsid w:val="007F72AE"/>
    <w:rsid w:val="00806E0F"/>
    <w:rsid w:val="00812010"/>
    <w:rsid w:val="0081392B"/>
    <w:rsid w:val="00815578"/>
    <w:rsid w:val="00816AF5"/>
    <w:rsid w:val="00821A01"/>
    <w:rsid w:val="00822680"/>
    <w:rsid w:val="00823DDC"/>
    <w:rsid w:val="0083362F"/>
    <w:rsid w:val="00835D8F"/>
    <w:rsid w:val="00835FEF"/>
    <w:rsid w:val="00837AA5"/>
    <w:rsid w:val="008443ED"/>
    <w:rsid w:val="00846438"/>
    <w:rsid w:val="00846EB0"/>
    <w:rsid w:val="008477B9"/>
    <w:rsid w:val="00851CE6"/>
    <w:rsid w:val="0085312E"/>
    <w:rsid w:val="00854065"/>
    <w:rsid w:val="00856335"/>
    <w:rsid w:val="00860CEF"/>
    <w:rsid w:val="00862EF2"/>
    <w:rsid w:val="00864E7F"/>
    <w:rsid w:val="00874812"/>
    <w:rsid w:val="008850A2"/>
    <w:rsid w:val="008853CA"/>
    <w:rsid w:val="008859A4"/>
    <w:rsid w:val="00887DD9"/>
    <w:rsid w:val="00891AF2"/>
    <w:rsid w:val="00897805"/>
    <w:rsid w:val="008A294B"/>
    <w:rsid w:val="008B0FBD"/>
    <w:rsid w:val="008C2EC7"/>
    <w:rsid w:val="008C34E9"/>
    <w:rsid w:val="008D0DAC"/>
    <w:rsid w:val="008D3EBF"/>
    <w:rsid w:val="008D6398"/>
    <w:rsid w:val="008D6E50"/>
    <w:rsid w:val="008D7926"/>
    <w:rsid w:val="008E2AE7"/>
    <w:rsid w:val="008E357E"/>
    <w:rsid w:val="008E4C49"/>
    <w:rsid w:val="008E58FE"/>
    <w:rsid w:val="008F1CD2"/>
    <w:rsid w:val="008F2486"/>
    <w:rsid w:val="008F7488"/>
    <w:rsid w:val="009009D8"/>
    <w:rsid w:val="00904616"/>
    <w:rsid w:val="00906E79"/>
    <w:rsid w:val="00912677"/>
    <w:rsid w:val="00914491"/>
    <w:rsid w:val="00915089"/>
    <w:rsid w:val="009158EA"/>
    <w:rsid w:val="00915A0A"/>
    <w:rsid w:val="0091603E"/>
    <w:rsid w:val="009200D0"/>
    <w:rsid w:val="00921C86"/>
    <w:rsid w:val="0092235A"/>
    <w:rsid w:val="00927DF5"/>
    <w:rsid w:val="00935876"/>
    <w:rsid w:val="00936A7C"/>
    <w:rsid w:val="0094011A"/>
    <w:rsid w:val="00940E79"/>
    <w:rsid w:val="00943A54"/>
    <w:rsid w:val="00950440"/>
    <w:rsid w:val="00951737"/>
    <w:rsid w:val="00952726"/>
    <w:rsid w:val="009531A8"/>
    <w:rsid w:val="0095370C"/>
    <w:rsid w:val="00954D93"/>
    <w:rsid w:val="00954E24"/>
    <w:rsid w:val="00955A3A"/>
    <w:rsid w:val="00956821"/>
    <w:rsid w:val="00956A2C"/>
    <w:rsid w:val="00962673"/>
    <w:rsid w:val="00966962"/>
    <w:rsid w:val="00971728"/>
    <w:rsid w:val="009728C2"/>
    <w:rsid w:val="00973040"/>
    <w:rsid w:val="009734C7"/>
    <w:rsid w:val="00974441"/>
    <w:rsid w:val="00976D5D"/>
    <w:rsid w:val="00980BE8"/>
    <w:rsid w:val="009826E3"/>
    <w:rsid w:val="00986E53"/>
    <w:rsid w:val="00987D5C"/>
    <w:rsid w:val="00996B74"/>
    <w:rsid w:val="009A03E6"/>
    <w:rsid w:val="009A0F33"/>
    <w:rsid w:val="009A26DA"/>
    <w:rsid w:val="009A2ED4"/>
    <w:rsid w:val="009A3DB3"/>
    <w:rsid w:val="009A4402"/>
    <w:rsid w:val="009A5392"/>
    <w:rsid w:val="009A53D6"/>
    <w:rsid w:val="009A7C00"/>
    <w:rsid w:val="009B1A0A"/>
    <w:rsid w:val="009B27CB"/>
    <w:rsid w:val="009B5979"/>
    <w:rsid w:val="009B6180"/>
    <w:rsid w:val="009B640D"/>
    <w:rsid w:val="009B740C"/>
    <w:rsid w:val="009B770B"/>
    <w:rsid w:val="009C346C"/>
    <w:rsid w:val="009C50FD"/>
    <w:rsid w:val="009C5A82"/>
    <w:rsid w:val="009C611C"/>
    <w:rsid w:val="009C6686"/>
    <w:rsid w:val="009D1725"/>
    <w:rsid w:val="009D3A59"/>
    <w:rsid w:val="009D3A5F"/>
    <w:rsid w:val="009D404A"/>
    <w:rsid w:val="009D4597"/>
    <w:rsid w:val="009D5164"/>
    <w:rsid w:val="009D5668"/>
    <w:rsid w:val="009E01CF"/>
    <w:rsid w:val="009E23CD"/>
    <w:rsid w:val="009E4050"/>
    <w:rsid w:val="009E6DB9"/>
    <w:rsid w:val="009F1065"/>
    <w:rsid w:val="009F46C5"/>
    <w:rsid w:val="00A02D04"/>
    <w:rsid w:val="00A032C0"/>
    <w:rsid w:val="00A03F52"/>
    <w:rsid w:val="00A04727"/>
    <w:rsid w:val="00A04ACB"/>
    <w:rsid w:val="00A052A7"/>
    <w:rsid w:val="00A060C7"/>
    <w:rsid w:val="00A217C7"/>
    <w:rsid w:val="00A22FCA"/>
    <w:rsid w:val="00A3335D"/>
    <w:rsid w:val="00A342CF"/>
    <w:rsid w:val="00A34E06"/>
    <w:rsid w:val="00A37E91"/>
    <w:rsid w:val="00A4372A"/>
    <w:rsid w:val="00A4521E"/>
    <w:rsid w:val="00A45FF7"/>
    <w:rsid w:val="00A46AC4"/>
    <w:rsid w:val="00A53C87"/>
    <w:rsid w:val="00A549A8"/>
    <w:rsid w:val="00A559C2"/>
    <w:rsid w:val="00A55F43"/>
    <w:rsid w:val="00A56680"/>
    <w:rsid w:val="00A576D1"/>
    <w:rsid w:val="00A57F45"/>
    <w:rsid w:val="00A60404"/>
    <w:rsid w:val="00A6168D"/>
    <w:rsid w:val="00A62AD1"/>
    <w:rsid w:val="00A63013"/>
    <w:rsid w:val="00A630F3"/>
    <w:rsid w:val="00A6402F"/>
    <w:rsid w:val="00A670C2"/>
    <w:rsid w:val="00A70F8F"/>
    <w:rsid w:val="00A73409"/>
    <w:rsid w:val="00A74087"/>
    <w:rsid w:val="00A74ECE"/>
    <w:rsid w:val="00A76F4F"/>
    <w:rsid w:val="00A77802"/>
    <w:rsid w:val="00A8084A"/>
    <w:rsid w:val="00A83F0E"/>
    <w:rsid w:val="00A854AB"/>
    <w:rsid w:val="00A860A1"/>
    <w:rsid w:val="00A87322"/>
    <w:rsid w:val="00A9395B"/>
    <w:rsid w:val="00A97AF2"/>
    <w:rsid w:val="00AA294E"/>
    <w:rsid w:val="00AA43B5"/>
    <w:rsid w:val="00AA5B2C"/>
    <w:rsid w:val="00AA6005"/>
    <w:rsid w:val="00AB1B4D"/>
    <w:rsid w:val="00AB5E84"/>
    <w:rsid w:val="00AB6D6D"/>
    <w:rsid w:val="00AC0E43"/>
    <w:rsid w:val="00AC1CF1"/>
    <w:rsid w:val="00AC3164"/>
    <w:rsid w:val="00AC3CDA"/>
    <w:rsid w:val="00AC5438"/>
    <w:rsid w:val="00AC6B33"/>
    <w:rsid w:val="00AD1EA9"/>
    <w:rsid w:val="00AD2406"/>
    <w:rsid w:val="00AD2B88"/>
    <w:rsid w:val="00AD2E91"/>
    <w:rsid w:val="00AD5B5E"/>
    <w:rsid w:val="00AE3BE1"/>
    <w:rsid w:val="00AE476A"/>
    <w:rsid w:val="00AE7141"/>
    <w:rsid w:val="00AE71D0"/>
    <w:rsid w:val="00AE7560"/>
    <w:rsid w:val="00AE7E49"/>
    <w:rsid w:val="00AF0129"/>
    <w:rsid w:val="00AF0812"/>
    <w:rsid w:val="00AF2C84"/>
    <w:rsid w:val="00AF3739"/>
    <w:rsid w:val="00AF43CF"/>
    <w:rsid w:val="00B02391"/>
    <w:rsid w:val="00B02D87"/>
    <w:rsid w:val="00B04078"/>
    <w:rsid w:val="00B04533"/>
    <w:rsid w:val="00B05EB9"/>
    <w:rsid w:val="00B10B6F"/>
    <w:rsid w:val="00B1365F"/>
    <w:rsid w:val="00B139CF"/>
    <w:rsid w:val="00B15401"/>
    <w:rsid w:val="00B15586"/>
    <w:rsid w:val="00B20673"/>
    <w:rsid w:val="00B2241B"/>
    <w:rsid w:val="00B22709"/>
    <w:rsid w:val="00B275B6"/>
    <w:rsid w:val="00B32289"/>
    <w:rsid w:val="00B32510"/>
    <w:rsid w:val="00B37C25"/>
    <w:rsid w:val="00B424C0"/>
    <w:rsid w:val="00B43A12"/>
    <w:rsid w:val="00B44D0C"/>
    <w:rsid w:val="00B54646"/>
    <w:rsid w:val="00B54945"/>
    <w:rsid w:val="00B5762B"/>
    <w:rsid w:val="00B57AD9"/>
    <w:rsid w:val="00B60609"/>
    <w:rsid w:val="00B61D3F"/>
    <w:rsid w:val="00B62262"/>
    <w:rsid w:val="00B709B8"/>
    <w:rsid w:val="00B736B3"/>
    <w:rsid w:val="00B73FA9"/>
    <w:rsid w:val="00B75463"/>
    <w:rsid w:val="00B76A0C"/>
    <w:rsid w:val="00B826B4"/>
    <w:rsid w:val="00B82B0B"/>
    <w:rsid w:val="00B832F8"/>
    <w:rsid w:val="00B84E2F"/>
    <w:rsid w:val="00B850E0"/>
    <w:rsid w:val="00B85E4F"/>
    <w:rsid w:val="00B87439"/>
    <w:rsid w:val="00B8749E"/>
    <w:rsid w:val="00B8768C"/>
    <w:rsid w:val="00B90286"/>
    <w:rsid w:val="00B902C0"/>
    <w:rsid w:val="00B9201A"/>
    <w:rsid w:val="00B920CF"/>
    <w:rsid w:val="00B9294F"/>
    <w:rsid w:val="00B92F64"/>
    <w:rsid w:val="00B9466D"/>
    <w:rsid w:val="00BA5B3D"/>
    <w:rsid w:val="00BB0384"/>
    <w:rsid w:val="00BB0C6C"/>
    <w:rsid w:val="00BB29DA"/>
    <w:rsid w:val="00BB2C18"/>
    <w:rsid w:val="00BB2F38"/>
    <w:rsid w:val="00BB3540"/>
    <w:rsid w:val="00BB412F"/>
    <w:rsid w:val="00BB4FF2"/>
    <w:rsid w:val="00BB69CE"/>
    <w:rsid w:val="00BB6D12"/>
    <w:rsid w:val="00BC0626"/>
    <w:rsid w:val="00BC1358"/>
    <w:rsid w:val="00BC1C23"/>
    <w:rsid w:val="00BC472A"/>
    <w:rsid w:val="00BC6282"/>
    <w:rsid w:val="00BD0D41"/>
    <w:rsid w:val="00BD1F80"/>
    <w:rsid w:val="00BD2309"/>
    <w:rsid w:val="00BD240A"/>
    <w:rsid w:val="00BD5518"/>
    <w:rsid w:val="00BD6B7E"/>
    <w:rsid w:val="00BE10E0"/>
    <w:rsid w:val="00BE134C"/>
    <w:rsid w:val="00BE13C3"/>
    <w:rsid w:val="00BE29A9"/>
    <w:rsid w:val="00BE3A33"/>
    <w:rsid w:val="00BE54D8"/>
    <w:rsid w:val="00BE679A"/>
    <w:rsid w:val="00BF2CC4"/>
    <w:rsid w:val="00C0542A"/>
    <w:rsid w:val="00C05BF3"/>
    <w:rsid w:val="00C079F5"/>
    <w:rsid w:val="00C17251"/>
    <w:rsid w:val="00C22CC1"/>
    <w:rsid w:val="00C23F6F"/>
    <w:rsid w:val="00C24FDC"/>
    <w:rsid w:val="00C25B18"/>
    <w:rsid w:val="00C32071"/>
    <w:rsid w:val="00C36EED"/>
    <w:rsid w:val="00C41443"/>
    <w:rsid w:val="00C42FBB"/>
    <w:rsid w:val="00C43D39"/>
    <w:rsid w:val="00C4448E"/>
    <w:rsid w:val="00C45A64"/>
    <w:rsid w:val="00C54E30"/>
    <w:rsid w:val="00C55316"/>
    <w:rsid w:val="00C6308D"/>
    <w:rsid w:val="00C64708"/>
    <w:rsid w:val="00C72605"/>
    <w:rsid w:val="00C748AD"/>
    <w:rsid w:val="00C749C2"/>
    <w:rsid w:val="00C82624"/>
    <w:rsid w:val="00C82BF9"/>
    <w:rsid w:val="00C852E8"/>
    <w:rsid w:val="00C90690"/>
    <w:rsid w:val="00C90A25"/>
    <w:rsid w:val="00C90FE0"/>
    <w:rsid w:val="00C91814"/>
    <w:rsid w:val="00C95AD5"/>
    <w:rsid w:val="00C97A88"/>
    <w:rsid w:val="00CA4DCF"/>
    <w:rsid w:val="00CA74C5"/>
    <w:rsid w:val="00CB1335"/>
    <w:rsid w:val="00CB363F"/>
    <w:rsid w:val="00CB7FF7"/>
    <w:rsid w:val="00CC198E"/>
    <w:rsid w:val="00CC1D99"/>
    <w:rsid w:val="00CC27E2"/>
    <w:rsid w:val="00CC3222"/>
    <w:rsid w:val="00CD02D6"/>
    <w:rsid w:val="00CD03CC"/>
    <w:rsid w:val="00CD2394"/>
    <w:rsid w:val="00CD37E8"/>
    <w:rsid w:val="00CD4B1C"/>
    <w:rsid w:val="00CD4D31"/>
    <w:rsid w:val="00CD6587"/>
    <w:rsid w:val="00CE63FE"/>
    <w:rsid w:val="00CF2985"/>
    <w:rsid w:val="00CF32FF"/>
    <w:rsid w:val="00CF6F0E"/>
    <w:rsid w:val="00CF7BEB"/>
    <w:rsid w:val="00CF7FF9"/>
    <w:rsid w:val="00D02F18"/>
    <w:rsid w:val="00D03011"/>
    <w:rsid w:val="00D034AD"/>
    <w:rsid w:val="00D04AFF"/>
    <w:rsid w:val="00D05F16"/>
    <w:rsid w:val="00D11579"/>
    <w:rsid w:val="00D12BFF"/>
    <w:rsid w:val="00D1616C"/>
    <w:rsid w:val="00D1742F"/>
    <w:rsid w:val="00D20183"/>
    <w:rsid w:val="00D20BC4"/>
    <w:rsid w:val="00D228D8"/>
    <w:rsid w:val="00D22D19"/>
    <w:rsid w:val="00D235F0"/>
    <w:rsid w:val="00D25248"/>
    <w:rsid w:val="00D25907"/>
    <w:rsid w:val="00D30929"/>
    <w:rsid w:val="00D315B2"/>
    <w:rsid w:val="00D33276"/>
    <w:rsid w:val="00D353BC"/>
    <w:rsid w:val="00D36873"/>
    <w:rsid w:val="00D37AA9"/>
    <w:rsid w:val="00D42207"/>
    <w:rsid w:val="00D44613"/>
    <w:rsid w:val="00D4512D"/>
    <w:rsid w:val="00D46F7A"/>
    <w:rsid w:val="00D47119"/>
    <w:rsid w:val="00D47468"/>
    <w:rsid w:val="00D51CCC"/>
    <w:rsid w:val="00D535CD"/>
    <w:rsid w:val="00D54ABC"/>
    <w:rsid w:val="00D604B5"/>
    <w:rsid w:val="00D61772"/>
    <w:rsid w:val="00D62AA2"/>
    <w:rsid w:val="00D706DB"/>
    <w:rsid w:val="00D7524A"/>
    <w:rsid w:val="00D815DF"/>
    <w:rsid w:val="00D81805"/>
    <w:rsid w:val="00D81FEE"/>
    <w:rsid w:val="00D84148"/>
    <w:rsid w:val="00D86A78"/>
    <w:rsid w:val="00D86B8A"/>
    <w:rsid w:val="00D878A3"/>
    <w:rsid w:val="00D87A39"/>
    <w:rsid w:val="00D911D7"/>
    <w:rsid w:val="00D93458"/>
    <w:rsid w:val="00D93706"/>
    <w:rsid w:val="00D97488"/>
    <w:rsid w:val="00DA0C86"/>
    <w:rsid w:val="00DA42C3"/>
    <w:rsid w:val="00DA52DC"/>
    <w:rsid w:val="00DA63B4"/>
    <w:rsid w:val="00DB1CA9"/>
    <w:rsid w:val="00DB6144"/>
    <w:rsid w:val="00DC44D3"/>
    <w:rsid w:val="00DC4DE7"/>
    <w:rsid w:val="00DC61D9"/>
    <w:rsid w:val="00DC7D2E"/>
    <w:rsid w:val="00DD1C2F"/>
    <w:rsid w:val="00DD2BF9"/>
    <w:rsid w:val="00DD325C"/>
    <w:rsid w:val="00DD52D6"/>
    <w:rsid w:val="00DE01D0"/>
    <w:rsid w:val="00DE1442"/>
    <w:rsid w:val="00DE4D12"/>
    <w:rsid w:val="00DE7410"/>
    <w:rsid w:val="00DF1DCD"/>
    <w:rsid w:val="00DF49D3"/>
    <w:rsid w:val="00E02F1C"/>
    <w:rsid w:val="00E037A7"/>
    <w:rsid w:val="00E03D3A"/>
    <w:rsid w:val="00E0614C"/>
    <w:rsid w:val="00E111B7"/>
    <w:rsid w:val="00E16402"/>
    <w:rsid w:val="00E1690A"/>
    <w:rsid w:val="00E21184"/>
    <w:rsid w:val="00E2289F"/>
    <w:rsid w:val="00E30D33"/>
    <w:rsid w:val="00E32537"/>
    <w:rsid w:val="00E329AE"/>
    <w:rsid w:val="00E3388C"/>
    <w:rsid w:val="00E33A0E"/>
    <w:rsid w:val="00E34448"/>
    <w:rsid w:val="00E3547A"/>
    <w:rsid w:val="00E3584A"/>
    <w:rsid w:val="00E36FCA"/>
    <w:rsid w:val="00E3720F"/>
    <w:rsid w:val="00E3745D"/>
    <w:rsid w:val="00E37D8A"/>
    <w:rsid w:val="00E43FEA"/>
    <w:rsid w:val="00E4519F"/>
    <w:rsid w:val="00E46BF0"/>
    <w:rsid w:val="00E53911"/>
    <w:rsid w:val="00E541E3"/>
    <w:rsid w:val="00E5601A"/>
    <w:rsid w:val="00E5708A"/>
    <w:rsid w:val="00E60A9B"/>
    <w:rsid w:val="00E60F05"/>
    <w:rsid w:val="00E60F8D"/>
    <w:rsid w:val="00E616F5"/>
    <w:rsid w:val="00E61B0B"/>
    <w:rsid w:val="00E62A79"/>
    <w:rsid w:val="00E647AA"/>
    <w:rsid w:val="00E658F6"/>
    <w:rsid w:val="00E661B2"/>
    <w:rsid w:val="00E662CF"/>
    <w:rsid w:val="00E678C3"/>
    <w:rsid w:val="00E7232A"/>
    <w:rsid w:val="00E76B96"/>
    <w:rsid w:val="00E80DD1"/>
    <w:rsid w:val="00E8303E"/>
    <w:rsid w:val="00E85D8E"/>
    <w:rsid w:val="00E86461"/>
    <w:rsid w:val="00E87CEB"/>
    <w:rsid w:val="00E94B2A"/>
    <w:rsid w:val="00E95B67"/>
    <w:rsid w:val="00EA16A1"/>
    <w:rsid w:val="00EA1A39"/>
    <w:rsid w:val="00EA2E4E"/>
    <w:rsid w:val="00EB3F0F"/>
    <w:rsid w:val="00EB6631"/>
    <w:rsid w:val="00EB7E29"/>
    <w:rsid w:val="00ED1CB0"/>
    <w:rsid w:val="00ED217F"/>
    <w:rsid w:val="00ED3EEC"/>
    <w:rsid w:val="00EE40F8"/>
    <w:rsid w:val="00EE6A71"/>
    <w:rsid w:val="00EE7BE4"/>
    <w:rsid w:val="00EF1088"/>
    <w:rsid w:val="00EF1D22"/>
    <w:rsid w:val="00F002E2"/>
    <w:rsid w:val="00F021E9"/>
    <w:rsid w:val="00F05F0B"/>
    <w:rsid w:val="00F063B7"/>
    <w:rsid w:val="00F14016"/>
    <w:rsid w:val="00F14C47"/>
    <w:rsid w:val="00F1565B"/>
    <w:rsid w:val="00F15839"/>
    <w:rsid w:val="00F21F2C"/>
    <w:rsid w:val="00F23D7E"/>
    <w:rsid w:val="00F25B13"/>
    <w:rsid w:val="00F26892"/>
    <w:rsid w:val="00F31DF2"/>
    <w:rsid w:val="00F32975"/>
    <w:rsid w:val="00F33A82"/>
    <w:rsid w:val="00F3536A"/>
    <w:rsid w:val="00F374FA"/>
    <w:rsid w:val="00F401C7"/>
    <w:rsid w:val="00F44E2F"/>
    <w:rsid w:val="00F455A0"/>
    <w:rsid w:val="00F46D77"/>
    <w:rsid w:val="00F50004"/>
    <w:rsid w:val="00F5004C"/>
    <w:rsid w:val="00F505F2"/>
    <w:rsid w:val="00F562AD"/>
    <w:rsid w:val="00F63F9F"/>
    <w:rsid w:val="00F668FA"/>
    <w:rsid w:val="00F70D6B"/>
    <w:rsid w:val="00F72894"/>
    <w:rsid w:val="00F74D8D"/>
    <w:rsid w:val="00F74F41"/>
    <w:rsid w:val="00F816F3"/>
    <w:rsid w:val="00F8365D"/>
    <w:rsid w:val="00F83BEB"/>
    <w:rsid w:val="00F840C7"/>
    <w:rsid w:val="00F86FDE"/>
    <w:rsid w:val="00F90A5F"/>
    <w:rsid w:val="00F94310"/>
    <w:rsid w:val="00FA15B2"/>
    <w:rsid w:val="00FA30AA"/>
    <w:rsid w:val="00FA4725"/>
    <w:rsid w:val="00FA6016"/>
    <w:rsid w:val="00FB3C86"/>
    <w:rsid w:val="00FB4E13"/>
    <w:rsid w:val="00FB7B55"/>
    <w:rsid w:val="00FC5888"/>
    <w:rsid w:val="00FC672B"/>
    <w:rsid w:val="00FC6738"/>
    <w:rsid w:val="00FC7BD7"/>
    <w:rsid w:val="00FC7EEC"/>
    <w:rsid w:val="00FD169B"/>
    <w:rsid w:val="00FD4FAA"/>
    <w:rsid w:val="00FE6773"/>
    <w:rsid w:val="00FE68D3"/>
    <w:rsid w:val="00FF015F"/>
    <w:rsid w:val="00FF53E8"/>
    <w:rsid w:val="00FF5582"/>
    <w:rsid w:val="00FF7A28"/>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C1E61"/>
  <w15:docId w15:val="{32DB06EA-1F8B-4BA5-82DF-5709F4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4DB"/>
    <w:pPr>
      <w:suppressAutoHyphens/>
    </w:pPr>
    <w:rPr>
      <w:sz w:val="24"/>
      <w:szCs w:val="24"/>
      <w:lang w:eastAsia="ar-SA"/>
    </w:rPr>
  </w:style>
  <w:style w:type="paragraph" w:styleId="Nagwek1">
    <w:name w:val="heading 1"/>
    <w:basedOn w:val="Normalny"/>
    <w:next w:val="Normalny"/>
    <w:link w:val="Nagwek1Znak"/>
    <w:qFormat/>
    <w:pPr>
      <w:keepNext/>
      <w:spacing w:before="240" w:after="60"/>
      <w:jc w:val="both"/>
      <w:outlineLvl w:val="0"/>
    </w:pPr>
    <w:rPr>
      <w:b/>
      <w:sz w:val="25"/>
      <w:lang w:val="x-none"/>
    </w:rPr>
  </w:style>
  <w:style w:type="paragraph" w:styleId="Nagwek2">
    <w:name w:val="heading 2"/>
    <w:basedOn w:val="Normalny"/>
    <w:next w:val="Normalny"/>
    <w:link w:val="Nagwek2Znak"/>
    <w:qFormat/>
    <w:pPr>
      <w:keepNext/>
      <w:jc w:val="both"/>
      <w:outlineLvl w:val="1"/>
    </w:pPr>
    <w:rPr>
      <w:szCs w:val="20"/>
      <w:lang w:val="x-none"/>
    </w:rPr>
  </w:style>
  <w:style w:type="paragraph" w:styleId="Nagwek3">
    <w:name w:val="heading 3"/>
    <w:basedOn w:val="Normalny"/>
    <w:next w:val="Normalny"/>
    <w:link w:val="Nagwek3Znak"/>
    <w:qFormat/>
    <w:pPr>
      <w:keepNext/>
      <w:outlineLvl w:val="2"/>
    </w:pPr>
    <w:rPr>
      <w:i/>
      <w:iCs/>
      <w:lang w:val="x-none"/>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z w:val="20"/>
      <w:szCs w:val="20"/>
    </w:rPr>
  </w:style>
  <w:style w:type="paragraph" w:styleId="Nagwek6">
    <w:name w:val="heading 6"/>
    <w:basedOn w:val="Normalny"/>
    <w:next w:val="Normalny"/>
    <w:qFormat/>
    <w:pPr>
      <w:spacing w:before="120"/>
      <w:jc w:val="center"/>
      <w:outlineLvl w:val="5"/>
    </w:pPr>
    <w:rPr>
      <w:rFonts w:ascii="Arial" w:hAnsi="Arial" w:cs="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Cs/>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color w:val="FF0000"/>
      <w:sz w:val="24"/>
      <w:szCs w:val="24"/>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auto"/>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rPr>
  </w:style>
  <w:style w:type="character" w:customStyle="1" w:styleId="WW8Num24z0">
    <w:name w:val="WW8Num24z0"/>
    <w:rPr>
      <w:rFonts w:hint="default"/>
      <w:b w:val="0"/>
      <w:spacing w:val="4"/>
      <w:sz w:val="24"/>
    </w:rPr>
  </w:style>
  <w:style w:type="character" w:customStyle="1" w:styleId="WW8Num24z2">
    <w:name w:val="WW8Num24z2"/>
    <w:rPr>
      <w:rFonts w:hint="default"/>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val="0"/>
    </w:rPr>
  </w:style>
  <w:style w:type="character" w:customStyle="1" w:styleId="WW8Num26z0">
    <w:name w:val="WW8Num26z0"/>
    <w:rPr>
      <w:rFonts w:hint="default"/>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i w:val="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rPr>
  </w:style>
  <w:style w:type="character" w:customStyle="1" w:styleId="WW8Num35z1">
    <w:name w:val="WW8Num35z1"/>
    <w:rPr>
      <w:rFonts w:ascii="Times New Roman" w:eastAsia="Times New Roma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4">
    <w:name w:val="WW8Num37z4"/>
    <w:rPr>
      <w:rFonts w:ascii="Times New Roman" w:eastAsia="Times New Roman" w:hAnsi="Times New Roman" w:cs="Times New Roman"/>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iCs/>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pacing w:val="-9"/>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hint="default"/>
      <w:iCs/>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hint="default"/>
      <w:color w:val="auto"/>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okbold">
    <w:name w:val="tekst dok. bold"/>
    <w:rPr>
      <w:b/>
    </w:rPr>
  </w:style>
  <w:style w:type="character" w:styleId="Numerstrony">
    <w:name w:val="page number"/>
    <w:basedOn w:val="Domylnaczcionka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dpunkt">
    <w:name w:val="podpunkt"/>
    <w:rPr>
      <w:rFonts w:ascii="Times New Roman" w:hAnsi="Times New Roman" w:cs="Times New Roman"/>
      <w:b/>
    </w:rPr>
  </w:style>
  <w:style w:type="character" w:customStyle="1" w:styleId="podpodpunkt">
    <w:name w:val="podpodpunkt"/>
  </w:style>
  <w:style w:type="character" w:customStyle="1" w:styleId="ZwykytekstZnak">
    <w:name w:val="Zwykły tekst Znak"/>
    <w:link w:val="Zwykytekst"/>
    <w:uiPriority w:val="99"/>
    <w:qFormat/>
    <w:rPr>
      <w:rFonts w:ascii="Courier New" w:hAnsi="Courier New" w:cs="Courier New"/>
    </w:rPr>
  </w:style>
  <w:style w:type="character" w:customStyle="1" w:styleId="TekstpodstawowyZnak">
    <w:name w:val="Tekst podstawowy Znak"/>
    <w:rPr>
      <w:rFonts w:ascii="Arial" w:hAnsi="Arial" w:cs="Arial"/>
      <w:sz w:val="24"/>
    </w:rPr>
  </w:style>
  <w:style w:type="character" w:customStyle="1" w:styleId="TekstpodstawowywcityZnak">
    <w:name w:val="Tekst podstawowy wcięty Znak"/>
    <w:rPr>
      <w:sz w:val="32"/>
    </w:rPr>
  </w:style>
  <w:style w:type="character" w:customStyle="1" w:styleId="Tekstpodstawowy2Znak">
    <w:name w:val="Tekst podstawowy 2 Znak"/>
    <w:rPr>
      <w:b/>
      <w:bCs/>
      <w:sz w:val="25"/>
      <w:szCs w:val="24"/>
    </w:rPr>
  </w:style>
  <w:style w:type="character" w:customStyle="1" w:styleId="ZwykytekstZnak1">
    <w:name w:val="Zwykły tekst Znak1"/>
    <w:rPr>
      <w:rFonts w:ascii="Courier New" w:hAnsi="Courier New" w:cs="Courier New"/>
      <w:lang w:val="pl-PL" w:eastAsia="ar-SA"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Cs w:val="20"/>
      <w:lang w:val="x-none"/>
    </w:rPr>
  </w:style>
  <w:style w:type="paragraph" w:styleId="Lista">
    <w:name w:val="List"/>
    <w:basedOn w:val="Normalny"/>
    <w:pPr>
      <w:ind w:left="283" w:hanging="283"/>
    </w:pPr>
    <w:rPr>
      <w:rFonts w:ascii="Arial" w:hAnsi="Arial" w:cs="Arial"/>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ytu">
    <w:name w:val="tytuł"/>
    <w:basedOn w:val="Normalny"/>
    <w:next w:val="Normalny"/>
    <w:pPr>
      <w:jc w:val="center"/>
    </w:p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pPr>
      <w:ind w:left="1416"/>
    </w:pPr>
    <w:rPr>
      <w:sz w:val="32"/>
      <w:szCs w:val="20"/>
      <w:lang w:val="x-none"/>
    </w:rPr>
  </w:style>
  <w:style w:type="paragraph" w:customStyle="1" w:styleId="tekstdokumentu">
    <w:name w:val="tekst dokumentu"/>
    <w:basedOn w:val="Normalny"/>
    <w:pPr>
      <w:spacing w:before="120" w:after="120"/>
      <w:ind w:left="1440" w:hanging="1560"/>
      <w:jc w:val="both"/>
    </w:pPr>
    <w:rPr>
      <w:b/>
      <w:szCs w:val="20"/>
    </w:rPr>
  </w:style>
  <w:style w:type="paragraph" w:customStyle="1" w:styleId="zacznik">
    <w:name w:val="załącznik"/>
    <w:basedOn w:val="Tekstpodstawowy"/>
    <w:pPr>
      <w:spacing w:after="120"/>
      <w:ind w:left="1440" w:hanging="1560"/>
      <w:jc w:val="center"/>
    </w:pPr>
    <w:rPr>
      <w:rFonts w:ascii="Times New Roman" w:hAnsi="Times New Roman" w:cs="Times New Roman"/>
      <w:iCs/>
    </w:rPr>
  </w:style>
  <w:style w:type="paragraph" w:customStyle="1" w:styleId="rozdzia">
    <w:name w:val="rozdział"/>
    <w:basedOn w:val="Normalny"/>
    <w:pPr>
      <w:ind w:left="720" w:hanging="720"/>
      <w:jc w:val="both"/>
    </w:pPr>
    <w:rPr>
      <w:spacing w:val="4"/>
    </w:rPr>
  </w:style>
  <w:style w:type="paragraph" w:customStyle="1" w:styleId="Tekstpodstawowy21">
    <w:name w:val="Tekst podstawowy 21"/>
    <w:basedOn w:val="Normalny"/>
    <w:pPr>
      <w:spacing w:before="120"/>
      <w:jc w:val="both"/>
    </w:pPr>
    <w:rPr>
      <w:b/>
      <w:bCs/>
      <w:sz w:val="25"/>
      <w:lang w:val="x-none"/>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styleId="NormalnyWeb">
    <w:name w:val="Normal (Web)"/>
    <w:basedOn w:val="Normalny"/>
    <w:uiPriority w:val="99"/>
    <w:pPr>
      <w:spacing w:before="280" w:after="280"/>
      <w:jc w:val="both"/>
    </w:pPr>
    <w:rPr>
      <w:sz w:val="20"/>
      <w:szCs w:val="20"/>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Courier New"/>
      <w:sz w:val="20"/>
      <w:szCs w:val="20"/>
      <w:lang w:val="x-none"/>
    </w:rPr>
  </w:style>
  <w:style w:type="paragraph" w:styleId="Tytu0">
    <w:name w:val="Title"/>
    <w:basedOn w:val="Normalny"/>
    <w:next w:val="Podtytu"/>
    <w:qFormat/>
    <w:pPr>
      <w:jc w:val="center"/>
    </w:pPr>
    <w:rPr>
      <w:sz w:val="28"/>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customStyle="1" w:styleId="Lista21">
    <w:name w:val="Lista 21"/>
    <w:basedOn w:val="Normalny"/>
    <w:pPr>
      <w:ind w:left="566" w:hanging="283"/>
    </w:pPr>
  </w:style>
  <w:style w:type="paragraph" w:customStyle="1" w:styleId="Lista-kontynuacja21">
    <w:name w:val="Lista - kontynuacja 21"/>
    <w:basedOn w:val="Normalny"/>
    <w:pPr>
      <w:spacing w:after="120"/>
      <w:ind w:left="566"/>
    </w:pPr>
    <w:rPr>
      <w:sz w:val="20"/>
      <w:szCs w:val="20"/>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overflowPunct w:val="0"/>
      <w:autoSpaceDE w:val="0"/>
      <w:spacing w:before="60" w:after="60"/>
      <w:ind w:left="426" w:hanging="284"/>
      <w:jc w:val="both"/>
      <w:textAlignment w:val="baseline"/>
    </w:pPr>
    <w:rPr>
      <w:sz w:val="24"/>
      <w:lang w:eastAsia="ar-SA"/>
    </w:rPr>
  </w:style>
  <w:style w:type="paragraph" w:customStyle="1" w:styleId="pkt">
    <w:name w:val="pkt"/>
    <w:basedOn w:val="Normalny"/>
    <w:pPr>
      <w:overflowPunct w:val="0"/>
      <w:autoSpaceDE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pPr>
      <w:spacing w:after="120"/>
      <w:jc w:val="both"/>
    </w:pPr>
    <w:rPr>
      <w:rFonts w:ascii="Arial" w:hAnsi="Arial" w:cs="Arial"/>
      <w:sz w:val="20"/>
      <w:szCs w:val="20"/>
    </w:rPr>
  </w:style>
  <w:style w:type="paragraph" w:customStyle="1" w:styleId="A">
    <w:name w:val="A"/>
    <w:pPr>
      <w:keepNext/>
      <w:suppressAutoHyphens/>
      <w:spacing w:before="240" w:line="240" w:lineRule="exact"/>
      <w:ind w:left="720" w:hanging="720"/>
      <w:jc w:val="both"/>
    </w:pPr>
    <w:rPr>
      <w:sz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sz w:val="24"/>
      <w:lang w:val="en-GB" w:eastAsia="ar-SA"/>
    </w:rPr>
  </w:style>
  <w:style w:type="paragraph" w:customStyle="1" w:styleId="Standardowytekst">
    <w:name w:val="Standardowy.tekst"/>
    <w:pPr>
      <w:suppressAutoHyphens/>
      <w:jc w:val="both"/>
    </w:pPr>
    <w:rPr>
      <w:lang w:eastAsia="ar-SA"/>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styleId="Spistreci1">
    <w:name w:val="toc 1"/>
    <w:basedOn w:val="Normalny"/>
    <w:next w:val="Normalny"/>
    <w:pPr>
      <w:tabs>
        <w:tab w:val="right" w:leader="dot" w:pos="7371"/>
      </w:tabs>
      <w:overflowPunct w:val="0"/>
      <w:autoSpaceDE w:val="0"/>
      <w:spacing w:before="120" w:after="120"/>
      <w:textAlignment w:val="baseline"/>
    </w:pPr>
    <w:rPr>
      <w:b/>
      <w:caps/>
      <w:sz w:val="20"/>
      <w:szCs w:val="20"/>
    </w:rPr>
  </w:style>
  <w:style w:type="paragraph" w:styleId="Spistreci2">
    <w:name w:val="toc 2"/>
    <w:basedOn w:val="Normalny"/>
    <w:next w:val="Normalny"/>
    <w:pPr>
      <w:tabs>
        <w:tab w:val="right" w:leader="dot" w:pos="7371"/>
      </w:tabs>
      <w:overflowPunct w:val="0"/>
      <w:autoSpaceDE w:val="0"/>
      <w:ind w:left="200"/>
      <w:textAlignment w:val="baseline"/>
    </w:pPr>
    <w:rPr>
      <w:sz w:val="20"/>
      <w:szCs w:val="20"/>
    </w:rPr>
  </w:style>
  <w:style w:type="paragraph" w:styleId="Spistreci3">
    <w:name w:val="toc 3"/>
    <w:basedOn w:val="Normalny"/>
    <w:next w:val="Normalny"/>
    <w:pPr>
      <w:tabs>
        <w:tab w:val="right" w:leader="dot" w:pos="7371"/>
      </w:tabs>
      <w:overflowPunct w:val="0"/>
      <w:autoSpaceDE w:val="0"/>
      <w:ind w:left="400"/>
      <w:textAlignment w:val="baseline"/>
    </w:pPr>
    <w:rPr>
      <w:i/>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sz w:val="18"/>
      <w:szCs w:val="20"/>
    </w:rPr>
  </w:style>
  <w:style w:type="paragraph" w:customStyle="1" w:styleId="Tekstpodstawowy22">
    <w:name w:val="Tekst podstawowy 22"/>
    <w:basedOn w:val="Normalny"/>
    <w:pPr>
      <w:overflowPunct w:val="0"/>
      <w:autoSpaceDE w:val="0"/>
      <w:ind w:firstLine="283"/>
      <w:jc w:val="both"/>
      <w:textAlignment w:val="baseline"/>
    </w:pPr>
    <w:rPr>
      <w:sz w:val="20"/>
      <w:szCs w:val="20"/>
    </w:rPr>
  </w:style>
  <w:style w:type="paragraph" w:customStyle="1" w:styleId="Tekstpodstawowywcity32">
    <w:name w:val="Tekst podstawowy wcięty 32"/>
    <w:basedOn w:val="Normalny"/>
    <w:pPr>
      <w:tabs>
        <w:tab w:val="left" w:pos="964"/>
      </w:tabs>
      <w:overflowPunct w:val="0"/>
      <w:autoSpaceDE w:val="0"/>
      <w:spacing w:after="120"/>
      <w:ind w:left="964" w:hanging="964"/>
      <w:jc w:val="both"/>
      <w:textAlignment w:val="baseline"/>
    </w:pPr>
    <w:rPr>
      <w:sz w:val="20"/>
      <w:szCs w:val="20"/>
    </w:rPr>
  </w:style>
  <w:style w:type="paragraph" w:customStyle="1" w:styleId="Standardowytekst1">
    <w:name w:val="Standardowy.tekst1"/>
    <w:pPr>
      <w:suppressAutoHyphens/>
      <w:overflowPunct w:val="0"/>
      <w:autoSpaceDE w:val="0"/>
      <w:jc w:val="both"/>
      <w:textAlignment w:val="baseline"/>
    </w:pPr>
    <w:rPr>
      <w:lang w:eastAsia="ar-SA"/>
    </w:rPr>
  </w:style>
  <w:style w:type="paragraph" w:customStyle="1" w:styleId="BodyText22">
    <w:name w:val="Body Text 22"/>
    <w:basedOn w:val="Normalny"/>
    <w:pPr>
      <w:overflowPunct w:val="0"/>
      <w:autoSpaceDE w:val="0"/>
      <w:ind w:left="284" w:hanging="284"/>
      <w:jc w:val="both"/>
      <w:textAlignment w:val="baseline"/>
    </w:pPr>
    <w:rPr>
      <w:sz w:val="20"/>
      <w:szCs w:val="20"/>
    </w:rPr>
  </w:style>
  <w:style w:type="paragraph" w:customStyle="1" w:styleId="BodyText21">
    <w:name w:val="Body Text 21"/>
    <w:basedOn w:val="Normalny"/>
    <w:pPr>
      <w:overflowPunct w:val="0"/>
      <w:autoSpaceDE w:val="0"/>
      <w:ind w:firstLine="283"/>
      <w:jc w:val="both"/>
      <w:textAlignment w:val="baseline"/>
    </w:pPr>
    <w:rPr>
      <w:sz w:val="20"/>
      <w:szCs w:val="20"/>
    </w:rPr>
  </w:style>
  <w:style w:type="paragraph" w:customStyle="1" w:styleId="Listapunktowana21">
    <w:name w:val="Lista punktowana 21"/>
    <w:basedOn w:val="Normalny"/>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pPr>
      <w:widowControl w:val="0"/>
      <w:ind w:firstLine="339"/>
      <w:jc w:val="both"/>
    </w:pPr>
    <w:rPr>
      <w:b/>
      <w:szCs w:val="20"/>
      <w:lang w:val="en-US"/>
    </w:rPr>
  </w:style>
  <w:style w:type="paragraph" w:customStyle="1" w:styleId="Lista41">
    <w:name w:val="Lista 41"/>
    <w:basedOn w:val="Normalny"/>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pPr>
      <w:tabs>
        <w:tab w:val="num" w:pos="0"/>
      </w:tabs>
      <w:ind w:left="283" w:hanging="283"/>
      <w:jc w:val="both"/>
    </w:pPr>
    <w:rPr>
      <w:sz w:val="20"/>
      <w:szCs w:val="20"/>
    </w:rPr>
  </w:style>
  <w:style w:type="paragraph" w:customStyle="1" w:styleId="Tekstpodstawowyzwciciem21">
    <w:name w:val="Tekst podstawowy z wcięciem 21"/>
    <w:basedOn w:val="Tekstpodstawowywcity"/>
    <w:pPr>
      <w:spacing w:after="120"/>
      <w:ind w:left="283" w:firstLine="210"/>
      <w:jc w:val="both"/>
    </w:pPr>
    <w:rPr>
      <w:sz w:val="20"/>
    </w:rPr>
  </w:style>
  <w:style w:type="paragraph" w:customStyle="1" w:styleId="Wcicienormalne1">
    <w:name w:val="Wcięcie normalne1"/>
    <w:basedOn w:val="Normalny"/>
    <w:pPr>
      <w:ind w:left="708"/>
      <w:jc w:val="both"/>
    </w:pPr>
    <w:rPr>
      <w:sz w:val="20"/>
      <w:szCs w:val="20"/>
    </w:rPr>
  </w:style>
  <w:style w:type="paragraph" w:customStyle="1" w:styleId="Tekstpodstawowyzwciciem1">
    <w:name w:val="Tekst podstawowy z wcięciem1"/>
    <w:basedOn w:val="Tekstpodstawowy"/>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pPr>
      <w:ind w:left="849" w:hanging="283"/>
      <w:jc w:val="both"/>
    </w:pPr>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uiPriority w:val="34"/>
    <w:qFormat/>
    <w:pPr>
      <w:ind w:left="720"/>
    </w:pPr>
    <w:rPr>
      <w:lang w:val="x-non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uiPriority w:val="99"/>
    <w:qFormat/>
    <w:rsid w:val="00B5762B"/>
    <w:pPr>
      <w:suppressAutoHyphens w:val="0"/>
    </w:pPr>
    <w:rPr>
      <w:rFonts w:ascii="Courier New" w:hAnsi="Courier New"/>
      <w:sz w:val="20"/>
      <w:szCs w:val="20"/>
      <w:lang w:val="x-none" w:eastAsia="x-none"/>
    </w:rPr>
  </w:style>
  <w:style w:type="character" w:customStyle="1" w:styleId="ZwykytekstZnak2">
    <w:name w:val="Zwykły tekst Znak2"/>
    <w:uiPriority w:val="99"/>
    <w:semiHidden/>
    <w:rsid w:val="00B5762B"/>
    <w:rPr>
      <w:rFonts w:ascii="Courier New" w:hAnsi="Courier New" w:cs="Courier New"/>
      <w:lang w:eastAsia="ar-SA"/>
    </w:rPr>
  </w:style>
  <w:style w:type="paragraph" w:styleId="Tekstpodstawowy2">
    <w:name w:val="Body Text 2"/>
    <w:basedOn w:val="Normalny"/>
    <w:link w:val="Tekstpodstawowy2Znak1"/>
    <w:uiPriority w:val="99"/>
    <w:unhideWhenUsed/>
    <w:qFormat/>
    <w:rsid w:val="003A0F41"/>
    <w:pPr>
      <w:spacing w:after="120" w:line="480" w:lineRule="auto"/>
    </w:pPr>
    <w:rPr>
      <w:lang w:val="x-none"/>
    </w:rPr>
  </w:style>
  <w:style w:type="character" w:customStyle="1" w:styleId="Tekstpodstawowy2Znak1">
    <w:name w:val="Tekst podstawowy 2 Znak1"/>
    <w:link w:val="Tekstpodstawowy2"/>
    <w:uiPriority w:val="99"/>
    <w:qFormat/>
    <w:rsid w:val="003A0F41"/>
    <w:rPr>
      <w:sz w:val="24"/>
      <w:szCs w:val="24"/>
      <w:lang w:eastAsia="ar-SA"/>
    </w:rPr>
  </w:style>
  <w:style w:type="character" w:customStyle="1" w:styleId="AkapitzlistZnak">
    <w:name w:val="Akapit z listą Znak"/>
    <w:aliases w:val="normalny tekst Znak"/>
    <w:link w:val="Akapitzlist"/>
    <w:uiPriority w:val="34"/>
    <w:rsid w:val="003A723C"/>
    <w:rPr>
      <w:sz w:val="24"/>
      <w:szCs w:val="24"/>
      <w:lang w:eastAsia="ar-SA"/>
    </w:rPr>
  </w:style>
  <w:style w:type="table" w:styleId="Tabela-Siatka">
    <w:name w:val="Table Grid"/>
    <w:basedOn w:val="Standardowy"/>
    <w:uiPriority w:val="59"/>
    <w:rsid w:val="006B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34E4D"/>
    <w:rPr>
      <w:b/>
      <w:sz w:val="25"/>
      <w:szCs w:val="24"/>
      <w:lang w:eastAsia="ar-SA"/>
    </w:rPr>
  </w:style>
  <w:style w:type="character" w:customStyle="1" w:styleId="Nagwek2Znak">
    <w:name w:val="Nagłówek 2 Znak"/>
    <w:link w:val="Nagwek2"/>
    <w:rsid w:val="00234E4D"/>
    <w:rPr>
      <w:sz w:val="24"/>
      <w:lang w:eastAsia="ar-SA"/>
    </w:rPr>
  </w:style>
  <w:style w:type="character" w:customStyle="1" w:styleId="Nagwek3Znak">
    <w:name w:val="Nagłówek 3 Znak"/>
    <w:link w:val="Nagwek3"/>
    <w:rsid w:val="00234E4D"/>
    <w:rPr>
      <w:i/>
      <w:iCs/>
      <w:sz w:val="24"/>
      <w:szCs w:val="24"/>
      <w:lang w:eastAsia="ar-SA"/>
    </w:rPr>
  </w:style>
  <w:style w:type="paragraph" w:customStyle="1" w:styleId="Default">
    <w:name w:val="Default"/>
    <w:rsid w:val="001657E8"/>
    <w:pPr>
      <w:autoSpaceDE w:val="0"/>
      <w:autoSpaceDN w:val="0"/>
      <w:adjustRightInd w:val="0"/>
    </w:pPr>
    <w:rPr>
      <w:rFonts w:ascii="Arial" w:hAnsi="Arial" w:cs="Arial"/>
      <w:color w:val="000000"/>
      <w:sz w:val="24"/>
      <w:szCs w:val="24"/>
    </w:rPr>
  </w:style>
  <w:style w:type="paragraph" w:styleId="Lista2">
    <w:name w:val="List 2"/>
    <w:basedOn w:val="Normalny"/>
    <w:uiPriority w:val="99"/>
    <w:semiHidden/>
    <w:unhideWhenUsed/>
    <w:rsid w:val="003E6E1D"/>
    <w:pPr>
      <w:ind w:left="566" w:hanging="283"/>
      <w:contextualSpacing/>
    </w:pPr>
  </w:style>
  <w:style w:type="character" w:customStyle="1" w:styleId="TekstprzypisudolnegoZnak">
    <w:name w:val="Tekst przypisu dolnego Znak"/>
    <w:basedOn w:val="Domylnaczcionkaakapitu"/>
    <w:link w:val="Tekstprzypisudolnego"/>
    <w:uiPriority w:val="99"/>
    <w:rsid w:val="000270F8"/>
    <w:rPr>
      <w:lang w:eastAsia="ar-SA"/>
    </w:rPr>
  </w:style>
  <w:style w:type="character" w:customStyle="1" w:styleId="czeinternetowe">
    <w:name w:val="Łącze internetowe"/>
    <w:rsid w:val="00F70D6B"/>
    <w:rPr>
      <w:color w:val="0000FF"/>
      <w:u w:val="single"/>
    </w:rPr>
  </w:style>
  <w:style w:type="character" w:customStyle="1" w:styleId="Nierozpoznanawzmianka1">
    <w:name w:val="Nierozpoznana wzmianka1"/>
    <w:basedOn w:val="Domylnaczcionkaakapitu"/>
    <w:uiPriority w:val="99"/>
    <w:semiHidden/>
    <w:unhideWhenUsed/>
    <w:rsid w:val="00D12BFF"/>
    <w:rPr>
      <w:color w:val="605E5C"/>
      <w:shd w:val="clear" w:color="auto" w:fill="E1DFDD"/>
    </w:rPr>
  </w:style>
  <w:style w:type="character" w:styleId="Odwoaniedokomentarza">
    <w:name w:val="annotation reference"/>
    <w:basedOn w:val="Domylnaczcionkaakapitu"/>
    <w:uiPriority w:val="99"/>
    <w:semiHidden/>
    <w:unhideWhenUsed/>
    <w:rsid w:val="00F455A0"/>
    <w:rPr>
      <w:sz w:val="16"/>
      <w:szCs w:val="16"/>
    </w:rPr>
  </w:style>
  <w:style w:type="paragraph" w:styleId="Tekstkomentarza">
    <w:name w:val="annotation text"/>
    <w:basedOn w:val="Normalny"/>
    <w:link w:val="TekstkomentarzaZnak"/>
    <w:uiPriority w:val="99"/>
    <w:semiHidden/>
    <w:unhideWhenUsed/>
    <w:rsid w:val="00F455A0"/>
    <w:rPr>
      <w:sz w:val="20"/>
      <w:szCs w:val="20"/>
    </w:rPr>
  </w:style>
  <w:style w:type="character" w:customStyle="1" w:styleId="TekstkomentarzaZnak">
    <w:name w:val="Tekst komentarza Znak"/>
    <w:basedOn w:val="Domylnaczcionkaakapitu"/>
    <w:link w:val="Tekstkomentarza"/>
    <w:uiPriority w:val="99"/>
    <w:semiHidden/>
    <w:rsid w:val="00F455A0"/>
    <w:rPr>
      <w:lang w:eastAsia="ar-SA"/>
    </w:rPr>
  </w:style>
  <w:style w:type="paragraph" w:styleId="Tematkomentarza">
    <w:name w:val="annotation subject"/>
    <w:basedOn w:val="Tekstkomentarza"/>
    <w:next w:val="Tekstkomentarza"/>
    <w:link w:val="TematkomentarzaZnak"/>
    <w:uiPriority w:val="99"/>
    <w:semiHidden/>
    <w:unhideWhenUsed/>
    <w:rsid w:val="00F455A0"/>
    <w:rPr>
      <w:b/>
      <w:bCs/>
    </w:rPr>
  </w:style>
  <w:style w:type="character" w:customStyle="1" w:styleId="TematkomentarzaZnak">
    <w:name w:val="Temat komentarza Znak"/>
    <w:basedOn w:val="TekstkomentarzaZnak"/>
    <w:link w:val="Tematkomentarza"/>
    <w:uiPriority w:val="99"/>
    <w:semiHidden/>
    <w:rsid w:val="00F455A0"/>
    <w:rPr>
      <w:b/>
      <w:bCs/>
      <w:lang w:eastAsia="ar-SA"/>
    </w:rPr>
  </w:style>
  <w:style w:type="character" w:customStyle="1" w:styleId="highlight">
    <w:name w:val="highlight"/>
    <w:basedOn w:val="Domylnaczcionkaakapitu"/>
    <w:rsid w:val="009A26DA"/>
  </w:style>
  <w:style w:type="character" w:customStyle="1" w:styleId="Nierozpoznanawzmianka2">
    <w:name w:val="Nierozpoznana wzmianka2"/>
    <w:basedOn w:val="Domylnaczcionkaakapitu"/>
    <w:uiPriority w:val="99"/>
    <w:semiHidden/>
    <w:unhideWhenUsed/>
    <w:rsid w:val="00A22FCA"/>
    <w:rPr>
      <w:color w:val="605E5C"/>
      <w:shd w:val="clear" w:color="auto" w:fill="E1DFDD"/>
    </w:rPr>
  </w:style>
  <w:style w:type="character" w:styleId="UyteHipercze">
    <w:name w:val="FollowedHyperlink"/>
    <w:basedOn w:val="Domylnaczcionkaakapitu"/>
    <w:uiPriority w:val="99"/>
    <w:semiHidden/>
    <w:unhideWhenUsed/>
    <w:rsid w:val="00A22FCA"/>
    <w:rPr>
      <w:color w:val="954F72" w:themeColor="followedHyperlink"/>
      <w:u w:val="single"/>
    </w:rPr>
  </w:style>
  <w:style w:type="paragraph" w:customStyle="1" w:styleId="Standard">
    <w:name w:val="Standard"/>
    <w:rsid w:val="00D33276"/>
    <w:pPr>
      <w:widowControl w:val="0"/>
      <w:suppressAutoHyphens/>
      <w:autoSpaceDN w:val="0"/>
      <w:textAlignment w:val="baseline"/>
    </w:pPr>
    <w:rPr>
      <w:rFonts w:eastAsia="SimSun" w:cs="Arial"/>
      <w:kern w:val="3"/>
      <w:sz w:val="24"/>
      <w:szCs w:val="24"/>
      <w:lang w:eastAsia="zh-CN" w:bidi="hi-IN"/>
    </w:rPr>
  </w:style>
  <w:style w:type="character" w:customStyle="1" w:styleId="NagwekZnak">
    <w:name w:val="Nagłówek Znak"/>
    <w:basedOn w:val="Domylnaczcionkaakapitu"/>
    <w:link w:val="Nagwek"/>
    <w:uiPriority w:val="99"/>
    <w:rsid w:val="00A74ECE"/>
    <w:rPr>
      <w:sz w:val="24"/>
      <w:szCs w:val="24"/>
      <w:lang w:eastAsia="ar-SA"/>
    </w:rPr>
  </w:style>
  <w:style w:type="character" w:styleId="Nierozpoznanawzmianka">
    <w:name w:val="Unresolved Mention"/>
    <w:basedOn w:val="Domylnaczcionkaakapitu"/>
    <w:uiPriority w:val="99"/>
    <w:semiHidden/>
    <w:unhideWhenUsed/>
    <w:rsid w:val="00B7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709">
      <w:bodyDiv w:val="1"/>
      <w:marLeft w:val="0"/>
      <w:marRight w:val="0"/>
      <w:marTop w:val="0"/>
      <w:marBottom w:val="0"/>
      <w:divBdr>
        <w:top w:val="none" w:sz="0" w:space="0" w:color="auto"/>
        <w:left w:val="none" w:sz="0" w:space="0" w:color="auto"/>
        <w:bottom w:val="none" w:sz="0" w:space="0" w:color="auto"/>
        <w:right w:val="none" w:sz="0" w:space="0" w:color="auto"/>
      </w:divBdr>
      <w:divsChild>
        <w:div w:id="258291901">
          <w:marLeft w:val="0"/>
          <w:marRight w:val="0"/>
          <w:marTop w:val="0"/>
          <w:marBottom w:val="0"/>
          <w:divBdr>
            <w:top w:val="none" w:sz="0" w:space="0" w:color="auto"/>
            <w:left w:val="none" w:sz="0" w:space="0" w:color="auto"/>
            <w:bottom w:val="none" w:sz="0" w:space="0" w:color="auto"/>
            <w:right w:val="none" w:sz="0" w:space="0" w:color="auto"/>
          </w:divBdr>
        </w:div>
        <w:div w:id="1389107746">
          <w:marLeft w:val="0"/>
          <w:marRight w:val="0"/>
          <w:marTop w:val="0"/>
          <w:marBottom w:val="0"/>
          <w:divBdr>
            <w:top w:val="none" w:sz="0" w:space="0" w:color="auto"/>
            <w:left w:val="none" w:sz="0" w:space="0" w:color="auto"/>
            <w:bottom w:val="none" w:sz="0" w:space="0" w:color="auto"/>
            <w:right w:val="none" w:sz="0" w:space="0" w:color="auto"/>
          </w:divBdr>
        </w:div>
        <w:div w:id="357312846">
          <w:marLeft w:val="0"/>
          <w:marRight w:val="0"/>
          <w:marTop w:val="0"/>
          <w:marBottom w:val="0"/>
          <w:divBdr>
            <w:top w:val="none" w:sz="0" w:space="0" w:color="auto"/>
            <w:left w:val="none" w:sz="0" w:space="0" w:color="auto"/>
            <w:bottom w:val="none" w:sz="0" w:space="0" w:color="auto"/>
            <w:right w:val="none" w:sz="0" w:space="0" w:color="auto"/>
          </w:divBdr>
        </w:div>
        <w:div w:id="704063244">
          <w:marLeft w:val="0"/>
          <w:marRight w:val="0"/>
          <w:marTop w:val="0"/>
          <w:marBottom w:val="0"/>
          <w:divBdr>
            <w:top w:val="none" w:sz="0" w:space="0" w:color="auto"/>
            <w:left w:val="none" w:sz="0" w:space="0" w:color="auto"/>
            <w:bottom w:val="none" w:sz="0" w:space="0" w:color="auto"/>
            <w:right w:val="none" w:sz="0" w:space="0" w:color="auto"/>
          </w:divBdr>
        </w:div>
      </w:divsChild>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955791946">
      <w:bodyDiv w:val="1"/>
      <w:marLeft w:val="0"/>
      <w:marRight w:val="0"/>
      <w:marTop w:val="0"/>
      <w:marBottom w:val="0"/>
      <w:divBdr>
        <w:top w:val="none" w:sz="0" w:space="0" w:color="auto"/>
        <w:left w:val="none" w:sz="0" w:space="0" w:color="auto"/>
        <w:bottom w:val="none" w:sz="0" w:space="0" w:color="auto"/>
        <w:right w:val="none" w:sz="0" w:space="0" w:color="auto"/>
      </w:divBdr>
    </w:div>
    <w:div w:id="1165244798">
      <w:bodyDiv w:val="1"/>
      <w:marLeft w:val="0"/>
      <w:marRight w:val="0"/>
      <w:marTop w:val="0"/>
      <w:marBottom w:val="0"/>
      <w:divBdr>
        <w:top w:val="none" w:sz="0" w:space="0" w:color="auto"/>
        <w:left w:val="none" w:sz="0" w:space="0" w:color="auto"/>
        <w:bottom w:val="none" w:sz="0" w:space="0" w:color="auto"/>
        <w:right w:val="none" w:sz="0" w:space="0" w:color="auto"/>
      </w:divBdr>
    </w:div>
    <w:div w:id="1184978364">
      <w:bodyDiv w:val="1"/>
      <w:marLeft w:val="0"/>
      <w:marRight w:val="0"/>
      <w:marTop w:val="0"/>
      <w:marBottom w:val="0"/>
      <w:divBdr>
        <w:top w:val="none" w:sz="0" w:space="0" w:color="auto"/>
        <w:left w:val="none" w:sz="0" w:space="0" w:color="auto"/>
        <w:bottom w:val="none" w:sz="0" w:space="0" w:color="auto"/>
        <w:right w:val="none" w:sz="0" w:space="0" w:color="auto"/>
      </w:divBdr>
    </w:div>
    <w:div w:id="1309164383">
      <w:bodyDiv w:val="1"/>
      <w:marLeft w:val="0"/>
      <w:marRight w:val="0"/>
      <w:marTop w:val="0"/>
      <w:marBottom w:val="0"/>
      <w:divBdr>
        <w:top w:val="none" w:sz="0" w:space="0" w:color="auto"/>
        <w:left w:val="none" w:sz="0" w:space="0" w:color="auto"/>
        <w:bottom w:val="none" w:sz="0" w:space="0" w:color="auto"/>
        <w:right w:val="none" w:sz="0" w:space="0" w:color="auto"/>
      </w:divBdr>
    </w:div>
    <w:div w:id="1345354715">
      <w:bodyDiv w:val="1"/>
      <w:marLeft w:val="0"/>
      <w:marRight w:val="0"/>
      <w:marTop w:val="0"/>
      <w:marBottom w:val="0"/>
      <w:divBdr>
        <w:top w:val="none" w:sz="0" w:space="0" w:color="auto"/>
        <w:left w:val="none" w:sz="0" w:space="0" w:color="auto"/>
        <w:bottom w:val="none" w:sz="0" w:space="0" w:color="auto"/>
        <w:right w:val="none" w:sz="0" w:space="0" w:color="auto"/>
      </w:divBdr>
    </w:div>
    <w:div w:id="1465393505">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sChild>
        <w:div w:id="538593443">
          <w:marLeft w:val="0"/>
          <w:marRight w:val="0"/>
          <w:marTop w:val="0"/>
          <w:marBottom w:val="0"/>
          <w:divBdr>
            <w:top w:val="none" w:sz="0" w:space="0" w:color="auto"/>
            <w:left w:val="none" w:sz="0" w:space="0" w:color="auto"/>
            <w:bottom w:val="none" w:sz="0" w:space="0" w:color="auto"/>
            <w:right w:val="none" w:sz="0" w:space="0" w:color="auto"/>
          </w:divBdr>
          <w:divsChild>
            <w:div w:id="272636412">
              <w:marLeft w:val="0"/>
              <w:marRight w:val="0"/>
              <w:marTop w:val="0"/>
              <w:marBottom w:val="0"/>
              <w:divBdr>
                <w:top w:val="none" w:sz="0" w:space="0" w:color="auto"/>
                <w:left w:val="none" w:sz="0" w:space="0" w:color="auto"/>
                <w:bottom w:val="none" w:sz="0" w:space="0" w:color="auto"/>
                <w:right w:val="none" w:sz="0" w:space="0" w:color="auto"/>
              </w:divBdr>
            </w:div>
            <w:div w:id="2018802693">
              <w:marLeft w:val="0"/>
              <w:marRight w:val="0"/>
              <w:marTop w:val="0"/>
              <w:marBottom w:val="0"/>
              <w:divBdr>
                <w:top w:val="none" w:sz="0" w:space="0" w:color="auto"/>
                <w:left w:val="none" w:sz="0" w:space="0" w:color="auto"/>
                <w:bottom w:val="none" w:sz="0" w:space="0" w:color="auto"/>
                <w:right w:val="none" w:sz="0" w:space="0" w:color="auto"/>
              </w:divBdr>
            </w:div>
            <w:div w:id="165633180">
              <w:marLeft w:val="0"/>
              <w:marRight w:val="0"/>
              <w:marTop w:val="0"/>
              <w:marBottom w:val="0"/>
              <w:divBdr>
                <w:top w:val="none" w:sz="0" w:space="0" w:color="auto"/>
                <w:left w:val="none" w:sz="0" w:space="0" w:color="auto"/>
                <w:bottom w:val="none" w:sz="0" w:space="0" w:color="auto"/>
                <w:right w:val="none" w:sz="0" w:space="0" w:color="auto"/>
              </w:divBdr>
            </w:div>
            <w:div w:id="30109213">
              <w:marLeft w:val="0"/>
              <w:marRight w:val="0"/>
              <w:marTop w:val="0"/>
              <w:marBottom w:val="0"/>
              <w:divBdr>
                <w:top w:val="none" w:sz="0" w:space="0" w:color="auto"/>
                <w:left w:val="none" w:sz="0" w:space="0" w:color="auto"/>
                <w:bottom w:val="none" w:sz="0" w:space="0" w:color="auto"/>
                <w:right w:val="none" w:sz="0" w:space="0" w:color="auto"/>
              </w:divBdr>
            </w:div>
            <w:div w:id="2080900914">
              <w:marLeft w:val="0"/>
              <w:marRight w:val="0"/>
              <w:marTop w:val="0"/>
              <w:marBottom w:val="0"/>
              <w:divBdr>
                <w:top w:val="none" w:sz="0" w:space="0" w:color="auto"/>
                <w:left w:val="none" w:sz="0" w:space="0" w:color="auto"/>
                <w:bottom w:val="none" w:sz="0" w:space="0" w:color="auto"/>
                <w:right w:val="none" w:sz="0" w:space="0" w:color="auto"/>
              </w:divBdr>
            </w:div>
          </w:divsChild>
        </w:div>
        <w:div w:id="668140288">
          <w:marLeft w:val="0"/>
          <w:marRight w:val="0"/>
          <w:marTop w:val="0"/>
          <w:marBottom w:val="0"/>
          <w:divBdr>
            <w:top w:val="none" w:sz="0" w:space="0" w:color="auto"/>
            <w:left w:val="none" w:sz="0" w:space="0" w:color="auto"/>
            <w:bottom w:val="none" w:sz="0" w:space="0" w:color="auto"/>
            <w:right w:val="none" w:sz="0" w:space="0" w:color="auto"/>
          </w:divBdr>
        </w:div>
        <w:div w:id="437915418">
          <w:marLeft w:val="0"/>
          <w:marRight w:val="0"/>
          <w:marTop w:val="0"/>
          <w:marBottom w:val="0"/>
          <w:divBdr>
            <w:top w:val="none" w:sz="0" w:space="0" w:color="auto"/>
            <w:left w:val="none" w:sz="0" w:space="0" w:color="auto"/>
            <w:bottom w:val="none" w:sz="0" w:space="0" w:color="auto"/>
            <w:right w:val="none" w:sz="0" w:space="0" w:color="auto"/>
          </w:divBdr>
        </w:div>
      </w:divsChild>
    </w:div>
    <w:div w:id="1590039357">
      <w:bodyDiv w:val="1"/>
      <w:marLeft w:val="0"/>
      <w:marRight w:val="0"/>
      <w:marTop w:val="0"/>
      <w:marBottom w:val="0"/>
      <w:divBdr>
        <w:top w:val="none" w:sz="0" w:space="0" w:color="auto"/>
        <w:left w:val="none" w:sz="0" w:space="0" w:color="auto"/>
        <w:bottom w:val="none" w:sz="0" w:space="0" w:color="auto"/>
        <w:right w:val="none" w:sz="0" w:space="0" w:color="auto"/>
      </w:divBdr>
    </w:div>
    <w:div w:id="1650552473">
      <w:bodyDiv w:val="1"/>
      <w:marLeft w:val="0"/>
      <w:marRight w:val="0"/>
      <w:marTop w:val="0"/>
      <w:marBottom w:val="0"/>
      <w:divBdr>
        <w:top w:val="none" w:sz="0" w:space="0" w:color="auto"/>
        <w:left w:val="none" w:sz="0" w:space="0" w:color="auto"/>
        <w:bottom w:val="none" w:sz="0" w:space="0" w:color="auto"/>
        <w:right w:val="none" w:sz="0" w:space="0" w:color="auto"/>
      </w:divBdr>
    </w:div>
    <w:div w:id="1712074716">
      <w:bodyDiv w:val="1"/>
      <w:marLeft w:val="0"/>
      <w:marRight w:val="0"/>
      <w:marTop w:val="0"/>
      <w:marBottom w:val="0"/>
      <w:divBdr>
        <w:top w:val="none" w:sz="0" w:space="0" w:color="auto"/>
        <w:left w:val="none" w:sz="0" w:space="0" w:color="auto"/>
        <w:bottom w:val="none" w:sz="0" w:space="0" w:color="auto"/>
        <w:right w:val="none" w:sz="0" w:space="0" w:color="auto"/>
      </w:divBdr>
    </w:div>
    <w:div w:id="1738821593">
      <w:bodyDiv w:val="1"/>
      <w:marLeft w:val="0"/>
      <w:marRight w:val="0"/>
      <w:marTop w:val="0"/>
      <w:marBottom w:val="0"/>
      <w:divBdr>
        <w:top w:val="none" w:sz="0" w:space="0" w:color="auto"/>
        <w:left w:val="none" w:sz="0" w:space="0" w:color="auto"/>
        <w:bottom w:val="none" w:sz="0" w:space="0" w:color="auto"/>
        <w:right w:val="none" w:sz="0" w:space="0" w:color="auto"/>
      </w:divBdr>
    </w:div>
    <w:div w:id="21395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witkowo" TargetMode="External"/><Relationship Id="rId18" Type="http://schemas.openxmlformats.org/officeDocument/2006/relationships/hyperlink" Target="https://platformazakupowa.pl/pn/witkowo" TargetMode="External"/><Relationship Id="rId26" Type="http://schemas.openxmlformats.org/officeDocument/2006/relationships/hyperlink" Target="https://platformazakupowa.pl/pn/witkowo" TargetMode="External"/><Relationship Id="rId3" Type="http://schemas.openxmlformats.org/officeDocument/2006/relationships/styles" Target="styles.xml"/><Relationship Id="rId21" Type="http://schemas.openxmlformats.org/officeDocument/2006/relationships/hyperlink" Target="https://platformazakupowa.pl/pn/witkowo"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witkowo" TargetMode="External"/><Relationship Id="rId17" Type="http://schemas.openxmlformats.org/officeDocument/2006/relationships/hyperlink" Target="https://platformazakupowa.pl/pn/witkowo" TargetMode="External"/><Relationship Id="rId25" Type="http://schemas.openxmlformats.org/officeDocument/2006/relationships/hyperlink" Target="https://platformazakupowa.pl/pn/witkowo"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witkowo" TargetMode="External"/><Relationship Id="rId20" Type="http://schemas.openxmlformats.org/officeDocument/2006/relationships/hyperlink" Target="https://platformazakupowa.pl/pn/witkowo" TargetMode="External"/><Relationship Id="rId29" Type="http://schemas.openxmlformats.org/officeDocument/2006/relationships/hyperlink" Target="https://platformazakupowa.pl/pn/wit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kowo"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przetargi@witkowo.pl" TargetMode="External"/><Relationship Id="rId28" Type="http://schemas.openxmlformats.org/officeDocument/2006/relationships/hyperlink" Target="https://platformazakupowa.pl/pn/witkowo" TargetMode="External"/><Relationship Id="rId36" Type="http://schemas.openxmlformats.org/officeDocument/2006/relationships/footer" Target="footer4.xml"/><Relationship Id="rId10" Type="http://schemas.openxmlformats.org/officeDocument/2006/relationships/hyperlink" Target="https://platformazakupowa.pl/pn/witkowo" TargetMode="External"/><Relationship Id="rId19" Type="http://schemas.openxmlformats.org/officeDocument/2006/relationships/hyperlink" Target="https://platformazakupowa.pl/pn/witkow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witkowo" TargetMode="External"/><Relationship Id="rId27" Type="http://schemas.openxmlformats.org/officeDocument/2006/relationships/hyperlink" Target="https://platformazakupowa.pl/pn/witkowo" TargetMode="External"/><Relationship Id="rId30" Type="http://schemas.openxmlformats.org/officeDocument/2006/relationships/hyperlink" Target="https://platformazakupowa.pl/pn/witkowo"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A9A-5672-475A-B34F-465732B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46</Pages>
  <Words>13948</Words>
  <Characters>83692</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97446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Joanna Olejniczak</dc:creator>
  <cp:lastModifiedBy>User</cp:lastModifiedBy>
  <cp:revision>46</cp:revision>
  <cp:lastPrinted>2022-11-22T11:40:00Z</cp:lastPrinted>
  <dcterms:created xsi:type="dcterms:W3CDTF">2022-10-26T07:19:00Z</dcterms:created>
  <dcterms:modified xsi:type="dcterms:W3CDTF">2022-12-05T12:10:00Z</dcterms:modified>
</cp:coreProperties>
</file>