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FE9748E" w:rsidR="00735607" w:rsidRPr="00F35724" w:rsidRDefault="007821FA" w:rsidP="00253F68">
      <w:pPr>
        <w:suppressAutoHyphens/>
        <w:spacing w:after="360" w:line="240" w:lineRule="auto"/>
        <w:rPr>
          <w:rFonts w:eastAsia="Times New Roman" w:cstheme="minorHAnsi"/>
          <w:b/>
          <w:lang w:eastAsia="zh-CN"/>
        </w:rPr>
      </w:pPr>
      <w:bookmarkStart w:id="0" w:name="_GoBack"/>
      <w:r w:rsidRPr="00F35724">
        <w:rPr>
          <w:rFonts w:eastAsia="Times New Roman" w:cstheme="minorHAnsi"/>
          <w:b/>
          <w:lang w:eastAsia="zh-CN"/>
        </w:rPr>
        <w:t>ZAŁĄCZNIK NR 1 DO SWZ</w:t>
      </w:r>
    </w:p>
    <w:p w14:paraId="2C0B5C65" w14:textId="77777777" w:rsidR="00214690" w:rsidRPr="00F35724" w:rsidRDefault="00214690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50B43D30" w14:textId="77777777" w:rsidR="00735607" w:rsidRPr="00F35724" w:rsidRDefault="00735607" w:rsidP="0021469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F35724" w:rsidRDefault="00735607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F35724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F35724" w:rsidRDefault="00735607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F35724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F35724" w:rsidRDefault="00735607" w:rsidP="00214690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35724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DD12D74" w14:textId="77777777" w:rsidR="00214690" w:rsidRPr="00F35724" w:rsidRDefault="00214690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14:paraId="1BAAC4DA" w14:textId="58B5FE3E" w:rsidR="007A0F58" w:rsidRPr="00F35724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28"/>
          <w:szCs w:val="28"/>
        </w:rPr>
      </w:pPr>
      <w:r w:rsidRPr="00F35724">
        <w:rPr>
          <w:rFonts w:asciiTheme="minorHAnsi" w:hAnsiTheme="minorHAnsi" w:cstheme="minorHAnsi"/>
          <w:sz w:val="28"/>
          <w:szCs w:val="28"/>
        </w:rPr>
        <w:t>FORMULARZ OFERTOWY</w:t>
      </w:r>
    </w:p>
    <w:p w14:paraId="75BBD3EE" w14:textId="39D99C67" w:rsidR="00735607" w:rsidRPr="00F35724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b/>
          <w:lang w:eastAsia="zh-CN"/>
        </w:rPr>
        <w:t>UNIWERSYTET</w:t>
      </w:r>
      <w:r w:rsidR="000853D0" w:rsidRPr="00F35724">
        <w:rPr>
          <w:rFonts w:eastAsia="Times New Roman" w:cstheme="minorHAnsi"/>
          <w:lang w:eastAsia="zh-CN"/>
        </w:rPr>
        <w:t xml:space="preserve"> </w:t>
      </w:r>
      <w:r w:rsidRPr="00F35724">
        <w:rPr>
          <w:rFonts w:eastAsia="Times New Roman" w:cstheme="minorHAnsi"/>
          <w:b/>
          <w:lang w:eastAsia="zh-CN"/>
        </w:rPr>
        <w:t>MEDYCZNY</w:t>
      </w:r>
      <w:r w:rsidR="00011B2E" w:rsidRPr="00F35724">
        <w:rPr>
          <w:rFonts w:eastAsia="Times New Roman" w:cstheme="minorHAnsi"/>
          <w:lang w:eastAsia="zh-CN"/>
        </w:rPr>
        <w:t xml:space="preserve"> </w:t>
      </w:r>
      <w:r w:rsidR="00735607" w:rsidRPr="00F35724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F35724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F35724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b/>
          <w:lang w:eastAsia="zh-CN"/>
        </w:rPr>
        <w:t>15-089 Białystok</w:t>
      </w:r>
    </w:p>
    <w:p w14:paraId="1ECF00C3" w14:textId="2780FD3A" w:rsidR="00735607" w:rsidRPr="00F35724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>Odpowiadając na ogłoszenie o przetargu nieograniczonym</w:t>
      </w:r>
      <w:r w:rsidRPr="00F35724">
        <w:rPr>
          <w:rFonts w:eastAsia="Times New Roman" w:cstheme="minorHAnsi"/>
          <w:b/>
          <w:lang w:eastAsia="zh-CN"/>
        </w:rPr>
        <w:t xml:space="preserve"> </w:t>
      </w:r>
      <w:r w:rsidR="006C4E28" w:rsidRPr="00F35724">
        <w:rPr>
          <w:rFonts w:eastAsia="Times New Roman" w:cstheme="minorHAnsi"/>
          <w:b/>
          <w:lang w:eastAsia="zh-CN"/>
        </w:rPr>
        <w:t xml:space="preserve">nr </w:t>
      </w:r>
      <w:r w:rsidR="001B12D6" w:rsidRPr="00F35724">
        <w:rPr>
          <w:rFonts w:eastAsia="Times New Roman" w:cstheme="minorHAnsi"/>
          <w:b/>
          <w:lang w:eastAsia="zh-CN"/>
        </w:rPr>
        <w:t>AZP.25.1.</w:t>
      </w:r>
      <w:r w:rsidR="008316F0" w:rsidRPr="00F35724">
        <w:rPr>
          <w:rFonts w:eastAsia="Times New Roman" w:cstheme="minorHAnsi"/>
          <w:b/>
          <w:lang w:eastAsia="zh-CN"/>
        </w:rPr>
        <w:t>82</w:t>
      </w:r>
      <w:r w:rsidR="00956E5B" w:rsidRPr="00F35724">
        <w:rPr>
          <w:rFonts w:eastAsia="Times New Roman" w:cstheme="minorHAnsi"/>
          <w:b/>
          <w:lang w:eastAsia="zh-CN"/>
        </w:rPr>
        <w:t>.202</w:t>
      </w:r>
      <w:r w:rsidR="002972A7" w:rsidRPr="00F35724">
        <w:rPr>
          <w:rFonts w:eastAsia="Times New Roman" w:cstheme="minorHAnsi"/>
          <w:b/>
          <w:lang w:eastAsia="zh-CN"/>
        </w:rPr>
        <w:t>3</w:t>
      </w:r>
      <w:r w:rsidR="00956E5B" w:rsidRPr="00F35724">
        <w:rPr>
          <w:rFonts w:eastAsia="Times New Roman" w:cstheme="minorHAnsi"/>
          <w:b/>
          <w:lang w:eastAsia="zh-CN"/>
        </w:rPr>
        <w:t xml:space="preserve"> </w:t>
      </w:r>
      <w:r w:rsidRPr="00F35724">
        <w:rPr>
          <w:rFonts w:eastAsia="Times New Roman" w:cstheme="minorHAnsi"/>
          <w:lang w:eastAsia="zh-CN"/>
        </w:rPr>
        <w:t xml:space="preserve">na </w:t>
      </w:r>
      <w:r w:rsidR="00115B9A" w:rsidRPr="00F35724">
        <w:rPr>
          <w:rFonts w:cstheme="minorHAnsi"/>
          <w:b/>
          <w:bCs/>
        </w:rPr>
        <w:t xml:space="preserve">dostawę </w:t>
      </w:r>
      <w:r w:rsidR="004A4641" w:rsidRPr="00F35724">
        <w:rPr>
          <w:rFonts w:cstheme="minorHAnsi"/>
          <w:b/>
        </w:rPr>
        <w:t xml:space="preserve">urządzeń z podziałem na </w:t>
      </w:r>
      <w:r w:rsidR="008316F0" w:rsidRPr="00F35724">
        <w:rPr>
          <w:rFonts w:cstheme="minorHAnsi"/>
          <w:b/>
        </w:rPr>
        <w:t>6</w:t>
      </w:r>
      <w:r w:rsidR="004A4641" w:rsidRPr="00F35724">
        <w:rPr>
          <w:rFonts w:cstheme="minorHAnsi"/>
          <w:b/>
        </w:rPr>
        <w:t xml:space="preserve"> części</w:t>
      </w:r>
      <w:r w:rsidR="00115B9A" w:rsidRPr="00F35724">
        <w:rPr>
          <w:rFonts w:cstheme="minorHAnsi"/>
          <w:bCs/>
        </w:rPr>
        <w:t xml:space="preserve">, </w:t>
      </w:r>
      <w:r w:rsidRPr="00F35724">
        <w:rPr>
          <w:rFonts w:eastAsia="Times New Roman" w:cstheme="minorHAnsi"/>
          <w:lang w:eastAsia="zh-CN"/>
        </w:rPr>
        <w:t>zgodnie z wymogami okr</w:t>
      </w:r>
      <w:r w:rsidR="00476AD6" w:rsidRPr="00F35724">
        <w:rPr>
          <w:rFonts w:eastAsia="Times New Roman" w:cstheme="minorHAnsi"/>
          <w:lang w:eastAsia="zh-CN"/>
        </w:rPr>
        <w:t>eślonymi w specyfikacji</w:t>
      </w:r>
      <w:r w:rsidRPr="00F35724">
        <w:rPr>
          <w:rFonts w:eastAsia="Times New Roman" w:cstheme="minorHAnsi"/>
          <w:lang w:eastAsia="zh-CN"/>
        </w:rPr>
        <w:t xml:space="preserve"> warunków zamówienia, oferujemy wykonanie zamówienia</w:t>
      </w:r>
      <w:r w:rsidR="00D1530B" w:rsidRPr="00F35724">
        <w:rPr>
          <w:rFonts w:eastAsia="Times New Roman" w:cstheme="minorHAnsi"/>
          <w:lang w:eastAsia="zh-CN"/>
        </w:rPr>
        <w:t>:</w:t>
      </w:r>
    </w:p>
    <w:p w14:paraId="2493D57F" w14:textId="388413A1" w:rsidR="0028105B" w:rsidRPr="00F35724" w:rsidRDefault="003675E4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ar-SA"/>
        </w:rPr>
      </w:pPr>
      <w:r w:rsidRPr="00F35724">
        <w:rPr>
          <w:rFonts w:eastAsia="Times New Roman" w:cstheme="minorHAnsi"/>
          <w:b/>
          <w:sz w:val="28"/>
          <w:szCs w:val="28"/>
          <w:lang w:eastAsia="ar-SA"/>
        </w:rPr>
        <w:t xml:space="preserve">Część </w:t>
      </w:r>
      <w:r w:rsidR="008316F0" w:rsidRPr="00F35724">
        <w:rPr>
          <w:rFonts w:eastAsia="Times New Roman" w:cstheme="minorHAnsi"/>
          <w:b/>
          <w:sz w:val="28"/>
          <w:szCs w:val="28"/>
          <w:lang w:eastAsia="ar-SA"/>
        </w:rPr>
        <w:t xml:space="preserve">nr </w:t>
      </w:r>
      <w:r w:rsidRPr="00F35724">
        <w:rPr>
          <w:rFonts w:eastAsia="Times New Roman" w:cstheme="minorHAnsi"/>
          <w:b/>
          <w:sz w:val="28"/>
          <w:szCs w:val="28"/>
          <w:lang w:eastAsia="ar-SA"/>
        </w:rPr>
        <w:t>1</w:t>
      </w:r>
      <w:r w:rsidR="006569C9" w:rsidRPr="00F35724">
        <w:rPr>
          <w:rFonts w:eastAsia="Times New Roman" w:cstheme="minorHAnsi"/>
          <w:b/>
          <w:sz w:val="28"/>
          <w:szCs w:val="28"/>
          <w:lang w:eastAsia="ar-SA"/>
        </w:rPr>
        <w:t xml:space="preserve">: </w:t>
      </w:r>
      <w:r w:rsidR="0028105B" w:rsidRPr="00F35724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8316F0" w:rsidRPr="00F35724">
        <w:rPr>
          <w:rFonts w:eastAsia="Times New Roman" w:cstheme="minorHAnsi"/>
          <w:b/>
          <w:sz w:val="28"/>
          <w:szCs w:val="28"/>
          <w:lang w:eastAsia="ar-SA"/>
        </w:rPr>
        <w:t>Czytnik mikropłytek – 1 kpl.</w:t>
      </w:r>
    </w:p>
    <w:p w14:paraId="42643E84" w14:textId="567220A8" w:rsidR="00253F68" w:rsidRPr="00F35724" w:rsidRDefault="0028105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b/>
          <w:lang w:eastAsia="ar-SA"/>
        </w:rPr>
        <w:t xml:space="preserve">za cenę ofertową brutto: </w:t>
      </w:r>
      <w:r w:rsidR="00253F68" w:rsidRPr="00F35724">
        <w:rPr>
          <w:rFonts w:eastAsia="Times New Roman" w:cstheme="minorHAnsi"/>
          <w:b/>
          <w:lang w:val="x-none" w:eastAsia="zh-CN"/>
        </w:rPr>
        <w:t xml:space="preserve">......................... </w:t>
      </w:r>
      <w:r w:rsidR="00253F68" w:rsidRPr="00F35724">
        <w:rPr>
          <w:rFonts w:eastAsia="Times New Roman" w:cstheme="minorHAnsi"/>
          <w:b/>
          <w:lang w:eastAsia="zh-CN"/>
        </w:rPr>
        <w:t>PLN</w:t>
      </w:r>
    </w:p>
    <w:p w14:paraId="735BBDB8" w14:textId="22A7F61B" w:rsidR="0028105B" w:rsidRPr="00F35724" w:rsidRDefault="00253F68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F3572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F35724">
        <w:rPr>
          <w:rFonts w:eastAsia="Times New Roman" w:cstheme="minorHAnsi"/>
          <w:b/>
          <w:lang w:eastAsia="zh-CN"/>
        </w:rPr>
        <w:t>PLN</w:t>
      </w:r>
      <w:r w:rsidR="00184228" w:rsidRPr="00F35724">
        <w:rPr>
          <w:rFonts w:eastAsia="Times New Roman" w:cstheme="minorHAnsi"/>
          <w:b/>
          <w:lang w:eastAsia="zh-CN"/>
        </w:rPr>
        <w:t xml:space="preserve"> </w:t>
      </w:r>
    </w:p>
    <w:p w14:paraId="48F9DF8F" w14:textId="77777777" w:rsidR="008316F0" w:rsidRPr="00F35724" w:rsidRDefault="008316F0" w:rsidP="0028105B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14:paraId="33CE3C55" w14:textId="42209991" w:rsidR="00E6073B" w:rsidRPr="00F35724" w:rsidRDefault="00253F68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ar-SA"/>
        </w:rPr>
      </w:pPr>
      <w:r w:rsidRPr="00F35724">
        <w:rPr>
          <w:rFonts w:eastAsia="Times New Roman" w:cstheme="minorHAnsi"/>
          <w:b/>
          <w:sz w:val="28"/>
          <w:szCs w:val="28"/>
          <w:lang w:eastAsia="ar-SA"/>
        </w:rPr>
        <w:t xml:space="preserve">Część </w:t>
      </w:r>
      <w:r w:rsidR="008316F0" w:rsidRPr="00F35724">
        <w:rPr>
          <w:rFonts w:eastAsia="Times New Roman" w:cstheme="minorHAnsi"/>
          <w:b/>
          <w:sz w:val="28"/>
          <w:szCs w:val="28"/>
          <w:lang w:eastAsia="ar-SA"/>
        </w:rPr>
        <w:t xml:space="preserve">nr </w:t>
      </w:r>
      <w:r w:rsidRPr="00F35724">
        <w:rPr>
          <w:rFonts w:eastAsia="Times New Roman" w:cstheme="minorHAnsi"/>
          <w:b/>
          <w:sz w:val="28"/>
          <w:szCs w:val="28"/>
          <w:lang w:eastAsia="ar-SA"/>
        </w:rPr>
        <w:t>2</w:t>
      </w:r>
      <w:r w:rsidR="006569C9" w:rsidRPr="00F35724">
        <w:rPr>
          <w:rFonts w:eastAsia="Times New Roman" w:cstheme="minorHAnsi"/>
          <w:b/>
          <w:sz w:val="28"/>
          <w:szCs w:val="28"/>
          <w:lang w:eastAsia="ar-SA"/>
        </w:rPr>
        <w:t xml:space="preserve">: </w:t>
      </w:r>
      <w:r w:rsidR="008316F0" w:rsidRPr="00F35724">
        <w:rPr>
          <w:rFonts w:eastAsia="Times New Roman" w:cstheme="minorHAnsi"/>
          <w:b/>
          <w:sz w:val="28"/>
          <w:szCs w:val="28"/>
          <w:lang w:eastAsia="ar-SA"/>
        </w:rPr>
        <w:t>Mikroskop fluorescencyjny odwrócony – 1 kpl.</w:t>
      </w:r>
    </w:p>
    <w:p w14:paraId="39B5C0A2" w14:textId="77777777" w:rsidR="00D1530B" w:rsidRPr="00F35724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b/>
          <w:lang w:eastAsia="ar-SA"/>
        </w:rPr>
        <w:t xml:space="preserve">za cenę ofertową brutto: </w:t>
      </w:r>
      <w:r w:rsidRPr="00F35724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F35724">
        <w:rPr>
          <w:rFonts w:eastAsia="Times New Roman" w:cstheme="minorHAnsi"/>
          <w:b/>
          <w:lang w:eastAsia="zh-CN"/>
        </w:rPr>
        <w:t>PLN</w:t>
      </w:r>
    </w:p>
    <w:p w14:paraId="0CABDD66" w14:textId="3282EBF4" w:rsidR="00D1530B" w:rsidRPr="00F35724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F3572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4162B2" w:rsidRPr="00F35724">
        <w:rPr>
          <w:rFonts w:eastAsia="Times New Roman" w:cstheme="minorHAnsi"/>
          <w:b/>
          <w:lang w:eastAsia="zh-CN"/>
        </w:rPr>
        <w:t>PLN</w:t>
      </w:r>
    </w:p>
    <w:p w14:paraId="779F6A16" w14:textId="77777777" w:rsidR="00D1530B" w:rsidRPr="00F35724" w:rsidRDefault="00D1530B" w:rsidP="0028105B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14:paraId="776D6518" w14:textId="394FDFFE" w:rsidR="0028105B" w:rsidRPr="00F35724" w:rsidRDefault="00253F68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8316F0"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nr </w:t>
      </w:r>
      <w:r w:rsidR="00E6073B" w:rsidRPr="00F35724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8316F0"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Wirówka z chłodzeniem </w:t>
      </w:r>
      <w:r w:rsidR="008316F0" w:rsidRPr="00F35724">
        <w:rPr>
          <w:rFonts w:eastAsia="Times New Roman" w:cstheme="minorHAnsi"/>
          <w:b/>
          <w:sz w:val="28"/>
          <w:szCs w:val="28"/>
          <w:lang w:eastAsia="ar-SA"/>
        </w:rPr>
        <w:t>– 1 kpl.</w:t>
      </w:r>
    </w:p>
    <w:p w14:paraId="0F92374D" w14:textId="77777777" w:rsidR="00D1530B" w:rsidRPr="00F35724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b/>
          <w:lang w:eastAsia="ar-SA"/>
        </w:rPr>
        <w:t xml:space="preserve">za cenę ofertową brutto: </w:t>
      </w:r>
      <w:r w:rsidRPr="00F35724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F35724">
        <w:rPr>
          <w:rFonts w:eastAsia="Times New Roman" w:cstheme="minorHAnsi"/>
          <w:b/>
          <w:lang w:eastAsia="zh-CN"/>
        </w:rPr>
        <w:t>PLN</w:t>
      </w:r>
    </w:p>
    <w:p w14:paraId="77603779" w14:textId="73FC092D" w:rsidR="00D1530B" w:rsidRPr="00F35724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F3572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4162B2" w:rsidRPr="00F35724">
        <w:rPr>
          <w:rFonts w:eastAsia="Times New Roman" w:cstheme="minorHAnsi"/>
          <w:b/>
          <w:lang w:eastAsia="zh-CN"/>
        </w:rPr>
        <w:t>PLN</w:t>
      </w:r>
    </w:p>
    <w:p w14:paraId="13CC9548" w14:textId="77777777" w:rsidR="009F127A" w:rsidRPr="00F35724" w:rsidRDefault="009F127A" w:rsidP="001964C3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0D44E57A" w14:textId="61F056DD" w:rsidR="008316F0" w:rsidRPr="00F35724" w:rsidRDefault="001964C3" w:rsidP="00D1530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8316F0"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nr </w:t>
      </w:r>
      <w:r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4: </w:t>
      </w:r>
      <w:r w:rsidR="008316F0"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Spektrofotometr </w:t>
      </w:r>
      <w:r w:rsidR="008316F0" w:rsidRPr="00F35724">
        <w:rPr>
          <w:rFonts w:eastAsia="Times New Roman" w:cstheme="minorHAnsi"/>
          <w:b/>
          <w:sz w:val="28"/>
          <w:szCs w:val="28"/>
          <w:lang w:eastAsia="ar-SA"/>
        </w:rPr>
        <w:t>– 1 kpl.</w:t>
      </w:r>
    </w:p>
    <w:p w14:paraId="1713FB15" w14:textId="272424C8" w:rsidR="00D1530B" w:rsidRPr="00F35724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b/>
          <w:lang w:eastAsia="ar-SA"/>
        </w:rPr>
        <w:t xml:space="preserve">za cenę ofertową brutto: </w:t>
      </w:r>
      <w:r w:rsidRPr="00F35724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F35724">
        <w:rPr>
          <w:rFonts w:eastAsia="Times New Roman" w:cstheme="minorHAnsi"/>
          <w:b/>
          <w:lang w:eastAsia="zh-CN"/>
        </w:rPr>
        <w:t>PLN</w:t>
      </w:r>
    </w:p>
    <w:p w14:paraId="749423AD" w14:textId="38917AD6" w:rsidR="00D1530B" w:rsidRPr="00F35724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F3572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4162B2" w:rsidRPr="00F35724">
        <w:rPr>
          <w:rFonts w:eastAsia="Times New Roman" w:cstheme="minorHAnsi"/>
          <w:b/>
          <w:lang w:eastAsia="zh-CN"/>
        </w:rPr>
        <w:t>PLN</w:t>
      </w:r>
    </w:p>
    <w:p w14:paraId="40A84E31" w14:textId="77777777" w:rsidR="009F127A" w:rsidRPr="00F35724" w:rsidRDefault="009F127A" w:rsidP="001964C3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BD5FF61" w14:textId="4E97E658" w:rsidR="0028105B" w:rsidRPr="00F35724" w:rsidRDefault="001964C3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8316F0"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nr </w:t>
      </w:r>
      <w:r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5: </w:t>
      </w:r>
      <w:r w:rsidR="008316F0"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Termocykler </w:t>
      </w:r>
      <w:r w:rsidR="008316F0" w:rsidRPr="00F35724">
        <w:rPr>
          <w:rFonts w:eastAsia="Times New Roman" w:cstheme="minorHAnsi"/>
          <w:b/>
          <w:sz w:val="28"/>
          <w:szCs w:val="28"/>
          <w:lang w:eastAsia="ar-SA"/>
        </w:rPr>
        <w:t>– 1 kpl.</w:t>
      </w:r>
    </w:p>
    <w:p w14:paraId="7360868F" w14:textId="77777777" w:rsidR="00D1530B" w:rsidRPr="00F35724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b/>
          <w:lang w:eastAsia="ar-SA"/>
        </w:rPr>
        <w:t xml:space="preserve">za cenę ofertową brutto: </w:t>
      </w:r>
      <w:r w:rsidRPr="00F35724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F35724">
        <w:rPr>
          <w:rFonts w:eastAsia="Times New Roman" w:cstheme="minorHAnsi"/>
          <w:b/>
          <w:lang w:eastAsia="zh-CN"/>
        </w:rPr>
        <w:t>PLN</w:t>
      </w:r>
    </w:p>
    <w:p w14:paraId="5917152F" w14:textId="7CFA6ACA" w:rsidR="00D1530B" w:rsidRPr="00F35724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F3572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4162B2" w:rsidRPr="00F35724">
        <w:rPr>
          <w:rFonts w:eastAsia="Times New Roman" w:cstheme="minorHAnsi"/>
          <w:b/>
          <w:lang w:eastAsia="zh-CN"/>
        </w:rPr>
        <w:t>PLN</w:t>
      </w:r>
    </w:p>
    <w:p w14:paraId="406810FD" w14:textId="77777777" w:rsidR="00D1530B" w:rsidRPr="00F35724" w:rsidRDefault="00D1530B" w:rsidP="001964C3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36CDD30C" w14:textId="48670B13" w:rsidR="001964C3" w:rsidRPr="00F35724" w:rsidRDefault="001964C3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F35724">
        <w:rPr>
          <w:rFonts w:eastAsia="Times New Roman" w:cstheme="minorHAnsi"/>
          <w:b/>
          <w:sz w:val="28"/>
          <w:szCs w:val="28"/>
          <w:lang w:eastAsia="zh-CN"/>
        </w:rPr>
        <w:lastRenderedPageBreak/>
        <w:t xml:space="preserve">Część </w:t>
      </w:r>
      <w:r w:rsidR="008316F0"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nr </w:t>
      </w:r>
      <w:r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6: </w:t>
      </w:r>
      <w:r w:rsidR="008316F0" w:rsidRPr="00F35724">
        <w:rPr>
          <w:rFonts w:eastAsia="Times New Roman" w:cstheme="minorHAnsi"/>
          <w:b/>
          <w:sz w:val="28"/>
          <w:szCs w:val="28"/>
          <w:lang w:eastAsia="zh-CN"/>
        </w:rPr>
        <w:t xml:space="preserve">Dewar </w:t>
      </w:r>
      <w:r w:rsidR="008316F0" w:rsidRPr="00F35724">
        <w:rPr>
          <w:rFonts w:eastAsia="Times New Roman" w:cstheme="minorHAnsi"/>
          <w:b/>
          <w:sz w:val="28"/>
          <w:szCs w:val="28"/>
          <w:lang w:eastAsia="ar-SA"/>
        </w:rPr>
        <w:t>– 1 kpl.</w:t>
      </w:r>
    </w:p>
    <w:p w14:paraId="5397F149" w14:textId="77777777" w:rsidR="00D1530B" w:rsidRPr="00F35724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b/>
          <w:lang w:eastAsia="ar-SA"/>
        </w:rPr>
        <w:t xml:space="preserve">za cenę ofertową brutto: </w:t>
      </w:r>
      <w:r w:rsidRPr="00F35724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F35724">
        <w:rPr>
          <w:rFonts w:eastAsia="Times New Roman" w:cstheme="minorHAnsi"/>
          <w:b/>
          <w:lang w:eastAsia="zh-CN"/>
        </w:rPr>
        <w:t>PLN</w:t>
      </w:r>
    </w:p>
    <w:p w14:paraId="07105EA1" w14:textId="7B018DCB" w:rsidR="00D1530B" w:rsidRPr="00F35724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F3572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4162B2" w:rsidRPr="00F35724">
        <w:rPr>
          <w:rFonts w:eastAsia="Times New Roman" w:cstheme="minorHAnsi"/>
          <w:b/>
          <w:lang w:eastAsia="zh-CN"/>
        </w:rPr>
        <w:t>PLN</w:t>
      </w:r>
    </w:p>
    <w:p w14:paraId="76FE7F47" w14:textId="77777777" w:rsidR="008316F0" w:rsidRPr="00F35724" w:rsidRDefault="008316F0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F35724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lang w:eastAsia="ar-SA"/>
        </w:rPr>
      </w:pPr>
      <w:r w:rsidRPr="00F35724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F35724">
        <w:rPr>
          <w:rFonts w:eastAsia="Times New Roman" w:cstheme="minorHAnsi"/>
          <w:strike/>
          <w:lang w:eastAsia="ar-SA"/>
        </w:rPr>
        <w:t xml:space="preserve">  </w:t>
      </w:r>
      <w:r w:rsidR="00ED0208" w:rsidRPr="00F35724">
        <w:rPr>
          <w:rFonts w:eastAsia="Times New Roman" w:cstheme="minorHAnsi"/>
          <w:strike/>
          <w:lang w:eastAsia="ar-SA"/>
        </w:rPr>
        <w:t xml:space="preserve">                              </w:t>
      </w:r>
      <w:r w:rsidR="000B3A51" w:rsidRPr="00F35724">
        <w:rPr>
          <w:rFonts w:eastAsia="Times New Roman" w:cstheme="minorHAnsi"/>
          <w:strike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F35724">
        <w:rPr>
          <w:rFonts w:eastAsia="Times New Roman" w:cstheme="minorHAnsi"/>
          <w:strike/>
          <w:lang w:eastAsia="ar-SA"/>
        </w:rPr>
        <w:t xml:space="preserve">                    </w:t>
      </w:r>
    </w:p>
    <w:p w14:paraId="11FD7058" w14:textId="5EA025B2" w:rsidR="00735607" w:rsidRPr="00F35724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F35724">
        <w:rPr>
          <w:rFonts w:eastAsia="Calibri" w:cstheme="minorHAnsi"/>
        </w:rPr>
        <w:t>Dostawę stanowiącą</w:t>
      </w:r>
      <w:r w:rsidR="00735607" w:rsidRPr="00F35724">
        <w:rPr>
          <w:rFonts w:eastAsia="Calibri" w:cstheme="minorHAnsi"/>
        </w:rPr>
        <w:t xml:space="preserve"> przedmiot niniejszego zamówienia zrealizujemy w terminie </w:t>
      </w:r>
      <w:r w:rsidRPr="00F35724">
        <w:rPr>
          <w:rFonts w:eastAsia="Calibri" w:cstheme="minorHAnsi"/>
        </w:rPr>
        <w:t>wskazanym w SWZ dla każdej częśc</w:t>
      </w:r>
      <w:r w:rsidR="00E75B08" w:rsidRPr="00F35724">
        <w:rPr>
          <w:rFonts w:eastAsia="Calibri" w:cstheme="minorHAnsi"/>
        </w:rPr>
        <w:t>i.</w:t>
      </w:r>
    </w:p>
    <w:p w14:paraId="0A1FE0E6" w14:textId="5854879C" w:rsidR="00FC08EB" w:rsidRPr="00F35724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– </w:t>
      </w:r>
      <w:r w:rsidRPr="00F35724">
        <w:rPr>
          <w:rFonts w:eastAsia="Times New Roman" w:cstheme="minorHAnsi"/>
          <w:strike/>
          <w:lang w:eastAsia="zh-CN"/>
        </w:rPr>
        <w:t>jeśli dotyczy danej części</w:t>
      </w:r>
      <w:r w:rsidRPr="00F35724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F35724">
        <w:rPr>
          <w:rFonts w:eastAsia="Times New Roman" w:cstheme="minorHAnsi"/>
          <w:lang w:eastAsia="zh-CN"/>
        </w:rPr>
        <w:t>a) –</w:t>
      </w:r>
      <w:r w:rsidR="00C62B05" w:rsidRPr="00F35724">
        <w:rPr>
          <w:rFonts w:eastAsia="Times New Roman" w:cstheme="minorHAnsi"/>
          <w:lang w:eastAsia="zh-CN"/>
        </w:rPr>
        <w:t xml:space="preserve"> </w:t>
      </w:r>
      <w:r w:rsidRPr="00F35724">
        <w:rPr>
          <w:rFonts w:eastAsia="Times New Roman" w:cstheme="minorHAnsi"/>
          <w:strike/>
          <w:lang w:eastAsia="zh-CN"/>
        </w:rPr>
        <w:t>jeśli dotyczy danej części.</w:t>
      </w:r>
      <w:r w:rsidRPr="00F35724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F35724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F35724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F35724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>Zobowiązujemy się w przypadku przyznania nam zamó</w:t>
      </w:r>
      <w:r w:rsidR="00EE0CEA" w:rsidRPr="00F35724">
        <w:rPr>
          <w:rFonts w:eastAsia="Times New Roman" w:cstheme="minorHAnsi"/>
          <w:lang w:eastAsia="zh-CN"/>
        </w:rPr>
        <w:t>w</w:t>
      </w:r>
      <w:r w:rsidRPr="00F35724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F35724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cstheme="minorHAnsi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05A99CC9" w:rsidR="00735607" w:rsidRPr="00F35724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lang w:eastAsia="ar-SA"/>
        </w:rPr>
      </w:pPr>
      <w:r w:rsidRPr="00F35724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F35724">
        <w:rPr>
          <w:rFonts w:eastAsia="Times New Roman" w:cstheme="minorHAnsi"/>
          <w:b/>
          <w:vertAlign w:val="superscript"/>
          <w:lang w:eastAsia="ar-SA"/>
        </w:rPr>
        <w:t>1</w:t>
      </w:r>
      <w:r w:rsidRPr="00F35724">
        <w:rPr>
          <w:rFonts w:eastAsia="Times New Roman" w:cstheme="minorHAnsi"/>
          <w:b/>
          <w:vertAlign w:val="superscript"/>
          <w:lang w:eastAsia="ar-SA"/>
        </w:rPr>
        <w:t>)</w:t>
      </w:r>
      <w:r w:rsidRPr="00F35724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56F07E32" w:rsidR="00BE5A0C" w:rsidRPr="00F35724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35724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F35724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mikroprzedsiębiorstwo    </w:t>
      </w:r>
      <w:r w:rsidRPr="00F35724">
        <w:rPr>
          <w:rFonts w:cstheme="minorHAnsi"/>
        </w:rPr>
        <w:tab/>
      </w:r>
    </w:p>
    <w:p w14:paraId="7EF6F35D" w14:textId="0D3F0C41" w:rsidR="00BE5A0C" w:rsidRPr="00F35724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małe przedsiębiorstwo</w:t>
      </w:r>
    </w:p>
    <w:p w14:paraId="62E32228" w14:textId="1F6F36CB" w:rsidR="00BE5A0C" w:rsidRPr="00F35724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F35724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jednoosobowa działalność gospodarcza     </w:t>
      </w:r>
    </w:p>
    <w:p w14:paraId="712264C8" w14:textId="78DED18E" w:rsidR="00BE5A0C" w:rsidRPr="00F35724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F35724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inny rodzaj</w:t>
      </w:r>
    </w:p>
    <w:p w14:paraId="005B374B" w14:textId="5308309C" w:rsidR="00735607" w:rsidRPr="00F35724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lang w:eastAsia="ar-SA"/>
        </w:rPr>
      </w:pPr>
      <w:r w:rsidRPr="00F35724">
        <w:rPr>
          <w:rFonts w:eastAsia="Times New Roman" w:cstheme="minorHAnsi"/>
          <w:lang w:eastAsia="zh-CN"/>
        </w:rPr>
        <w:t>Numer rachunku bankowego Wykonawcy, na który po</w:t>
      </w:r>
      <w:r w:rsidR="00540D06" w:rsidRPr="00F35724">
        <w:rPr>
          <w:rFonts w:eastAsia="Times New Roman" w:cstheme="minorHAnsi"/>
          <w:lang w:eastAsia="zh-CN"/>
        </w:rPr>
        <w:t xml:space="preserve">winny zostać przelane środki za </w:t>
      </w:r>
      <w:r w:rsidRPr="00F35724">
        <w:rPr>
          <w:rFonts w:eastAsia="Times New Roman" w:cstheme="minorHAnsi"/>
          <w:lang w:eastAsia="zh-CN"/>
        </w:rPr>
        <w:t>realiza</w:t>
      </w:r>
      <w:r w:rsidR="00540D06" w:rsidRPr="00F35724">
        <w:rPr>
          <w:rFonts w:eastAsia="Times New Roman" w:cstheme="minorHAnsi"/>
          <w:lang w:eastAsia="zh-CN"/>
        </w:rPr>
        <w:t xml:space="preserve">cję przedmiotu </w:t>
      </w:r>
      <w:r w:rsidRPr="00F35724">
        <w:rPr>
          <w:rFonts w:eastAsia="Times New Roman" w:cstheme="minorHAnsi"/>
          <w:lang w:eastAsia="zh-CN"/>
        </w:rPr>
        <w:t>z</w:t>
      </w:r>
      <w:r w:rsidR="00540D06" w:rsidRPr="00F35724">
        <w:rPr>
          <w:rFonts w:eastAsia="Times New Roman" w:cstheme="minorHAnsi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F35724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lang w:eastAsia="ar-SA"/>
        </w:rPr>
      </w:pPr>
      <w:r w:rsidRPr="00F35724">
        <w:rPr>
          <w:rFonts w:eastAsia="Times New Roman" w:cstheme="minorHAnsi"/>
          <w:lang w:eastAsia="zh-CN"/>
        </w:rPr>
        <w:t xml:space="preserve"> </w:t>
      </w:r>
      <w:r w:rsidR="00735607" w:rsidRPr="00F35724">
        <w:rPr>
          <w:rFonts w:eastAsia="Times New Roman" w:cstheme="minorHAnsi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63262053" w:rsidR="00416CDE" w:rsidRPr="00F35724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lang w:eastAsia="ar-SA"/>
        </w:rPr>
      </w:pPr>
      <w:r w:rsidRPr="00F35724">
        <w:rPr>
          <w:rFonts w:cstheme="minorHAnsi"/>
          <w:b/>
          <w:lang w:eastAsia="ar-SA"/>
        </w:rPr>
        <w:t xml:space="preserve"> </w:t>
      </w:r>
      <w:r w:rsidRPr="00F35724">
        <w:rPr>
          <w:rFonts w:cstheme="minorHAnsi"/>
          <w:lang w:eastAsia="ar-SA"/>
        </w:rPr>
        <w:t>Oświadczam, iż</w:t>
      </w:r>
      <w:r w:rsidR="004162B2" w:rsidRPr="00F35724">
        <w:rPr>
          <w:rFonts w:cstheme="minorHAnsi"/>
          <w:lang w:eastAsia="ar-SA"/>
        </w:rPr>
        <w:t>:</w:t>
      </w:r>
    </w:p>
    <w:p w14:paraId="44DBB470" w14:textId="2205E77C" w:rsidR="00416CDE" w:rsidRPr="00F35724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lang w:eastAsia="ar-SA"/>
        </w:rPr>
      </w:pPr>
      <w:r w:rsidRPr="00F35724">
        <w:rPr>
          <w:rFonts w:cstheme="minorHAnsi"/>
          <w:lang w:eastAsia="ar-SA"/>
        </w:rPr>
        <w:lastRenderedPageBreak/>
        <w:t>•  nie podlegam wykluczeniu z postępowania na podstawie art. 7 ust. 1 ustawy z dnia 13 kwietnia 2022</w:t>
      </w:r>
      <w:r w:rsidR="00420EA5" w:rsidRPr="00F35724">
        <w:rPr>
          <w:rFonts w:cstheme="minorHAnsi"/>
          <w:lang w:eastAsia="ar-SA"/>
        </w:rPr>
        <w:t xml:space="preserve"> </w:t>
      </w:r>
      <w:r w:rsidRPr="00F35724">
        <w:rPr>
          <w:rFonts w:cstheme="minorHAnsi"/>
          <w:lang w:eastAsia="ar-SA"/>
        </w:rPr>
        <w:t>r. o szczególnych rozwiązaniach w zakresie przeciwdziałania wspieraniu agresji na Ukrainę oraz służących ochronie bezpieczeństwa narodowego;</w:t>
      </w:r>
    </w:p>
    <w:p w14:paraId="3BA6136A" w14:textId="578E4AD3" w:rsidR="00416CDE" w:rsidRPr="00F35724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lang w:eastAsia="ar-SA"/>
        </w:rPr>
      </w:pPr>
      <w:r w:rsidRPr="00F35724">
        <w:rPr>
          <w:rFonts w:cstheme="minorHAnsi"/>
          <w:lang w:eastAsia="ar-SA"/>
        </w:rPr>
        <w:t>•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59FA6163" w:rsidR="00416CDE" w:rsidRPr="00F35724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lang w:eastAsia="ar-SA"/>
        </w:rPr>
      </w:pPr>
      <w:r w:rsidRPr="00F35724">
        <w:rPr>
          <w:rFonts w:cstheme="minorHAnsi"/>
          <w:lang w:eastAsia="ar-SA"/>
        </w:rPr>
        <w:t xml:space="preserve">•  w stosunku do podwykonawców </w:t>
      </w:r>
      <w:r w:rsidRPr="00F35724">
        <w:rPr>
          <w:rFonts w:cstheme="minorHAnsi"/>
          <w:strike/>
          <w:lang w:eastAsia="ar-SA"/>
        </w:rPr>
        <w:t>oraz podmiotu/tów, na którego/ych zasoby powołuję się w niniejszym postępowaniu,</w:t>
      </w:r>
      <w:r w:rsidRPr="00F35724">
        <w:rPr>
          <w:rFonts w:cstheme="minorHAnsi"/>
          <w:lang w:eastAsia="ar-SA"/>
        </w:rPr>
        <w:t xml:space="preserve"> nie zachodzą podstawy wykluczenia z postępowania o udzielenie zamówienia na podstawie art. 5k ust. 1 Rozporządzenia Rady (UE) 2022/576 z dnia 8 kwietnia </w:t>
      </w:r>
      <w:r w:rsidR="00D34E8A" w:rsidRPr="00F35724">
        <w:rPr>
          <w:rFonts w:cstheme="minorHAnsi"/>
          <w:lang w:eastAsia="ar-SA"/>
        </w:rPr>
        <w:br/>
      </w:r>
      <w:r w:rsidRPr="00F35724">
        <w:rPr>
          <w:rFonts w:cstheme="minorHAnsi"/>
          <w:lang w:eastAsia="ar-SA"/>
        </w:rPr>
        <w:t>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F35724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sz w:val="22"/>
          <w:szCs w:val="22"/>
          <w:lang w:eastAsia="ar-SA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F35724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4E85F399" w:rsidR="00735607" w:rsidRPr="00F35724" w:rsidRDefault="000E63C1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w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ojewództwo: ................................</w:t>
      </w:r>
      <w:r w:rsidR="00841945" w:rsidRPr="00F35724">
        <w:rPr>
          <w:rFonts w:eastAsia="Times New Roman" w:cstheme="minorHAnsi"/>
          <w:sz w:val="22"/>
          <w:szCs w:val="22"/>
          <w:lang w:eastAsia="zh-CN"/>
        </w:rPr>
        <w:t>, t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el.: .......................</w:t>
      </w:r>
      <w:r w:rsidR="00841945" w:rsidRPr="00F35724">
        <w:rPr>
          <w:rFonts w:eastAsia="Times New Roman" w:cstheme="minorHAnsi"/>
          <w:sz w:val="22"/>
          <w:szCs w:val="22"/>
          <w:lang w:eastAsia="zh-CN"/>
        </w:rPr>
        <w:t>..........., f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ax.: ............................</w:t>
      </w:r>
    </w:p>
    <w:p w14:paraId="6BD6B1BA" w14:textId="24ECEBEA" w:rsidR="00735607" w:rsidRPr="00F35724" w:rsidRDefault="000E63C1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a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dres internetowy: ..............................</w:t>
      </w:r>
      <w:r w:rsidR="00841945" w:rsidRPr="00F35724">
        <w:rPr>
          <w:rFonts w:eastAsia="Times New Roman" w:cstheme="minorHAnsi"/>
          <w:sz w:val="22"/>
          <w:szCs w:val="22"/>
          <w:lang w:eastAsia="zh-CN"/>
        </w:rPr>
        <w:t>,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841945" w:rsidRPr="00F35724">
        <w:rPr>
          <w:rFonts w:eastAsia="Times New Roman" w:cstheme="minorHAnsi"/>
          <w:sz w:val="22"/>
          <w:szCs w:val="22"/>
          <w:lang w:eastAsia="zh-CN"/>
        </w:rPr>
        <w:t>s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trona internetowa: ...................................</w:t>
      </w:r>
    </w:p>
    <w:p w14:paraId="266D28E1" w14:textId="0950F638" w:rsidR="00735607" w:rsidRPr="00F35724" w:rsidRDefault="00735607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Osoba upoważniona do koordynowania dostaw z Zamawiaj</w:t>
      </w:r>
      <w:r w:rsidR="00416CDE" w:rsidRPr="00F35724">
        <w:rPr>
          <w:rFonts w:eastAsia="Times New Roman" w:cstheme="minorHAnsi"/>
          <w:sz w:val="22"/>
          <w:szCs w:val="22"/>
          <w:lang w:eastAsia="zh-CN"/>
        </w:rPr>
        <w:t xml:space="preserve">ącym w przypadku udzielenia nam </w:t>
      </w:r>
      <w:r w:rsidRPr="00F35724">
        <w:rPr>
          <w:rFonts w:eastAsia="Times New Roman" w:cstheme="minorHAnsi"/>
          <w:sz w:val="22"/>
          <w:szCs w:val="22"/>
          <w:lang w:eastAsia="zh-CN"/>
        </w:rPr>
        <w:t>zamówienia to: ....................................</w:t>
      </w:r>
      <w:r w:rsidR="00540D06" w:rsidRPr="00F35724">
        <w:rPr>
          <w:rFonts w:eastAsia="Times New Roman" w:cstheme="minorHAnsi"/>
          <w:sz w:val="22"/>
          <w:szCs w:val="22"/>
          <w:lang w:eastAsia="zh-CN"/>
        </w:rPr>
        <w:t xml:space="preserve">.............................. </w:t>
      </w:r>
      <w:r w:rsidRPr="00F35724">
        <w:rPr>
          <w:rFonts w:eastAsia="Times New Roman" w:cstheme="minorHAnsi"/>
          <w:sz w:val="22"/>
          <w:szCs w:val="22"/>
          <w:lang w:eastAsia="zh-CN"/>
        </w:rPr>
        <w:t>nr tel. ...............</w:t>
      </w:r>
      <w:r w:rsidR="00540D06" w:rsidRPr="00F35724">
        <w:rPr>
          <w:rFonts w:eastAsia="Times New Roman" w:cstheme="minorHAnsi"/>
          <w:sz w:val="22"/>
          <w:szCs w:val="22"/>
          <w:lang w:eastAsia="zh-CN"/>
        </w:rPr>
        <w:t>..</w:t>
      </w:r>
      <w:r w:rsidRPr="00F35724">
        <w:rPr>
          <w:rFonts w:eastAsia="Times New Roman" w:cstheme="minorHAnsi"/>
          <w:sz w:val="22"/>
          <w:szCs w:val="22"/>
          <w:lang w:eastAsia="zh-CN"/>
        </w:rPr>
        <w:t>................</w:t>
      </w:r>
    </w:p>
    <w:p w14:paraId="44C60067" w14:textId="314403EC" w:rsidR="00735607" w:rsidRPr="00F35724" w:rsidRDefault="00735607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Osoba uprawniona do podpisania umowy:</w:t>
      </w:r>
    </w:p>
    <w:p w14:paraId="7B0A3FE3" w14:textId="03908F89" w:rsidR="00735607" w:rsidRPr="00F35724" w:rsidRDefault="00841945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i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 xml:space="preserve">mię: ………………………...., </w:t>
      </w:r>
      <w:r w:rsidRPr="00F35724">
        <w:rPr>
          <w:rFonts w:eastAsia="Times New Roman" w:cstheme="minorHAnsi"/>
          <w:sz w:val="22"/>
          <w:szCs w:val="22"/>
          <w:lang w:eastAsia="zh-CN"/>
        </w:rPr>
        <w:t>n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azwisko: ……………..………..</w:t>
      </w:r>
    </w:p>
    <w:p w14:paraId="0BFA875E" w14:textId="1940981E" w:rsidR="00C1530A" w:rsidRPr="00F35724" w:rsidRDefault="00841945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s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tanowisko: ………………….................................................…</w:t>
      </w:r>
    </w:p>
    <w:p w14:paraId="22DA1770" w14:textId="0414B22B" w:rsidR="00735607" w:rsidRPr="00F35724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03F093CA" w:rsidR="00735607" w:rsidRPr="00F35724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 xml:space="preserve"> </w:t>
      </w:r>
      <w:r w:rsidR="00735607" w:rsidRPr="00F35724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  <w:r w:rsidR="00717D3E" w:rsidRPr="00F35724">
        <w:rPr>
          <w:rFonts w:eastAsia="Times New Roman" w:cstheme="minorHAnsi"/>
          <w:lang w:eastAsia="zh-CN"/>
        </w:rPr>
        <w:t>.</w:t>
      </w:r>
    </w:p>
    <w:p w14:paraId="6230EC58" w14:textId="77777777" w:rsidR="00735607" w:rsidRPr="00F35724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F35724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F35724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F35724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F35724">
        <w:rPr>
          <w:rFonts w:eastAsia="Times New Roman" w:cstheme="minorHAnsi"/>
          <w:sz w:val="22"/>
          <w:szCs w:val="22"/>
          <w:lang w:eastAsia="zh-CN"/>
        </w:rPr>
        <w:t>1</w:t>
      </w:r>
      <w:r w:rsidRPr="00F35724">
        <w:rPr>
          <w:rFonts w:eastAsia="Times New Roman" w:cstheme="minorHAnsi"/>
          <w:sz w:val="22"/>
          <w:szCs w:val="22"/>
          <w:lang w:eastAsia="zh-CN"/>
        </w:rPr>
        <w:t>8 ust. 3 Prawa zamówień publicznych, Wykonawca zastrzega, iż wymienione niżej dokumenty, składające się na ofertę, nie mogą być udostępnione innym uczestnikom postępowania:</w:t>
      </w:r>
    </w:p>
    <w:p w14:paraId="38E24CCF" w14:textId="3F626B8C" w:rsidR="00735607" w:rsidRPr="00F35724" w:rsidRDefault="00735607" w:rsidP="008316F0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...............................................................................................................................</w:t>
      </w:r>
      <w:r w:rsidR="00717D3E" w:rsidRPr="00F35724">
        <w:rPr>
          <w:rFonts w:eastAsia="Times New Roman" w:cstheme="minorHAnsi"/>
          <w:sz w:val="22"/>
          <w:szCs w:val="22"/>
          <w:lang w:eastAsia="zh-CN"/>
        </w:rPr>
        <w:t>.</w:t>
      </w:r>
      <w:r w:rsidRPr="00F35724">
        <w:rPr>
          <w:rFonts w:eastAsia="Times New Roman" w:cstheme="minorHAnsi"/>
          <w:sz w:val="22"/>
          <w:szCs w:val="22"/>
          <w:lang w:eastAsia="zh-CN"/>
        </w:rPr>
        <w:t xml:space="preserve">.    </w:t>
      </w:r>
    </w:p>
    <w:p w14:paraId="5CA971BF" w14:textId="0CE7E624" w:rsidR="00735607" w:rsidRPr="00F35724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3DC4B86B" w:rsidR="00735607" w:rsidRPr="00F35724" w:rsidRDefault="008316F0" w:rsidP="008316F0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......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.......................................................................................................................</w:t>
      </w:r>
      <w:r w:rsidR="00717D3E" w:rsidRPr="00F35724">
        <w:rPr>
          <w:rFonts w:eastAsia="Times New Roman" w:cstheme="minorHAnsi"/>
          <w:sz w:val="22"/>
          <w:szCs w:val="22"/>
          <w:lang w:eastAsia="zh-CN"/>
        </w:rPr>
        <w:t>.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...</w:t>
      </w:r>
    </w:p>
    <w:p w14:paraId="242836C2" w14:textId="524CA1B3" w:rsidR="00735607" w:rsidRPr="00F35724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ab/>
      </w:r>
      <w:r w:rsidRPr="00F35724">
        <w:rPr>
          <w:rFonts w:eastAsia="Times New Roman" w:cstheme="minorHAnsi"/>
          <w:lang w:eastAsia="zh-CN"/>
        </w:rPr>
        <w:tab/>
      </w:r>
      <w:r w:rsidRPr="00F35724">
        <w:rPr>
          <w:rFonts w:eastAsia="Times New Roman" w:cstheme="minorHAnsi"/>
          <w:lang w:eastAsia="zh-CN"/>
        </w:rPr>
        <w:tab/>
      </w:r>
      <w:r w:rsidRPr="00F35724">
        <w:rPr>
          <w:rFonts w:eastAsia="Times New Roman" w:cstheme="minorHAnsi"/>
          <w:lang w:eastAsia="zh-CN"/>
        </w:rPr>
        <w:tab/>
      </w:r>
    </w:p>
    <w:p w14:paraId="74F25A9E" w14:textId="77777777" w:rsidR="00887066" w:rsidRPr="00F35724" w:rsidRDefault="00887066" w:rsidP="00704D16">
      <w:pPr>
        <w:suppressAutoHyphens/>
        <w:spacing w:after="0" w:line="360" w:lineRule="auto"/>
        <w:rPr>
          <w:rFonts w:eastAsia="Arial" w:cstheme="minorHAnsi"/>
          <w:b/>
          <w:i/>
          <w:lang w:eastAsia="zh-CN"/>
        </w:rPr>
      </w:pPr>
    </w:p>
    <w:p w14:paraId="72D057AC" w14:textId="11DD6181" w:rsidR="000B3A51" w:rsidRPr="00F35724" w:rsidRDefault="00735607" w:rsidP="00704D16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F35724">
        <w:rPr>
          <w:rFonts w:eastAsia="Times New Roman" w:cstheme="minorHAnsi"/>
          <w:b/>
          <w:i/>
          <w:lang w:eastAsia="zh-CN"/>
        </w:rPr>
        <w:t>kwalifikowany</w:t>
      </w:r>
      <w:r w:rsidR="004554EF" w:rsidRPr="00F35724">
        <w:rPr>
          <w:rFonts w:eastAsia="Times New Roman" w:cstheme="minorHAnsi"/>
          <w:b/>
          <w:i/>
          <w:lang w:eastAsia="zh-CN"/>
        </w:rPr>
        <w:t xml:space="preserve"> podpis elektroniczny Wykonawcy</w:t>
      </w:r>
    </w:p>
    <w:p w14:paraId="63BF8F24" w14:textId="77777777" w:rsidR="00746A36" w:rsidRPr="00F35724" w:rsidRDefault="00746A36" w:rsidP="00BE02B7">
      <w:pPr>
        <w:spacing w:after="0" w:line="240" w:lineRule="auto"/>
        <w:rPr>
          <w:rFonts w:cstheme="minorHAnsi"/>
          <w:sz w:val="18"/>
          <w:szCs w:val="18"/>
          <w:vertAlign w:val="superscript"/>
        </w:rPr>
      </w:pPr>
    </w:p>
    <w:p w14:paraId="36876BAC" w14:textId="77777777" w:rsidR="000B3A51" w:rsidRPr="00F35724" w:rsidRDefault="000B3A51" w:rsidP="00BE02B7">
      <w:pPr>
        <w:spacing w:after="0" w:line="240" w:lineRule="auto"/>
        <w:rPr>
          <w:rFonts w:cstheme="minorHAnsi"/>
          <w:sz w:val="18"/>
          <w:szCs w:val="18"/>
        </w:rPr>
      </w:pPr>
      <w:r w:rsidRPr="00F35724">
        <w:rPr>
          <w:rFonts w:cstheme="minorHAnsi"/>
          <w:sz w:val="18"/>
          <w:szCs w:val="18"/>
          <w:vertAlign w:val="superscript"/>
        </w:rPr>
        <w:t xml:space="preserve">1) </w:t>
      </w:r>
      <w:r w:rsidRPr="00F35724">
        <w:rPr>
          <w:rFonts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1DF46BB8" w:rsidR="000D393A" w:rsidRPr="00F35724" w:rsidRDefault="00E05FCF" w:rsidP="00BE02B7">
      <w:pPr>
        <w:spacing w:after="0" w:line="240" w:lineRule="auto"/>
        <w:ind w:left="142" w:hanging="142"/>
        <w:rPr>
          <w:rFonts w:eastAsia="Arial Unicode MS" w:cstheme="minorHAnsi"/>
          <w:sz w:val="18"/>
          <w:szCs w:val="18"/>
        </w:rPr>
      </w:pPr>
      <w:r w:rsidRPr="00F35724">
        <w:rPr>
          <w:rFonts w:eastAsia="Arial Unicode MS" w:cstheme="minorHAnsi"/>
          <w:b/>
          <w:sz w:val="18"/>
          <w:szCs w:val="18"/>
        </w:rPr>
        <w:t>*</w:t>
      </w:r>
      <w:r w:rsidR="000B3A51" w:rsidRPr="00F35724">
        <w:rPr>
          <w:rFonts w:eastAsia="Arial Unicode MS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4D52E89" w:rsidR="00BE5A0C" w:rsidRPr="00F35724" w:rsidRDefault="009F127A" w:rsidP="00BE02B7">
      <w:pPr>
        <w:spacing w:after="0" w:line="240" w:lineRule="auto"/>
        <w:ind w:left="142" w:hanging="142"/>
        <w:rPr>
          <w:rFonts w:eastAsia="Arial Unicode MS" w:cstheme="minorHAnsi"/>
          <w:sz w:val="18"/>
          <w:szCs w:val="18"/>
        </w:rPr>
      </w:pPr>
      <w:r w:rsidRPr="00F35724">
        <w:rPr>
          <w:rFonts w:eastAsia="Arial Unicode MS" w:cstheme="minorHAnsi"/>
          <w:b/>
          <w:sz w:val="18"/>
          <w:szCs w:val="18"/>
        </w:rPr>
        <w:t>*</w:t>
      </w:r>
      <w:r w:rsidR="00BE5A0C" w:rsidRPr="00F35724">
        <w:rPr>
          <w:rFonts w:eastAsia="Arial Unicode MS" w:cstheme="minorHAnsi"/>
          <w:b/>
          <w:sz w:val="18"/>
          <w:szCs w:val="18"/>
        </w:rPr>
        <w:t>*</w:t>
      </w:r>
      <w:r w:rsidR="00BE5A0C" w:rsidRPr="00F35724">
        <w:rPr>
          <w:rFonts w:eastAsia="Arial Unicode MS" w:cstheme="minorHAnsi"/>
          <w:sz w:val="18"/>
          <w:szCs w:val="18"/>
        </w:rPr>
        <w:t xml:space="preserve">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bookmarkEnd w:id="0"/>
    </w:p>
    <w:sectPr w:rsidR="00BE5A0C" w:rsidRPr="00F35724" w:rsidSect="001964C3">
      <w:headerReference w:type="default" r:id="rId9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9A4F8" w14:textId="77777777" w:rsidR="00061CE2" w:rsidRDefault="00061CE2" w:rsidP="007D0747">
      <w:pPr>
        <w:spacing w:after="0" w:line="240" w:lineRule="auto"/>
      </w:pPr>
      <w:r>
        <w:separator/>
      </w:r>
    </w:p>
  </w:endnote>
  <w:endnote w:type="continuationSeparator" w:id="0">
    <w:p w14:paraId="6EC3D7BF" w14:textId="77777777" w:rsidR="00061CE2" w:rsidRDefault="00061CE2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4ED6" w14:textId="77777777" w:rsidR="00061CE2" w:rsidRDefault="00061CE2" w:rsidP="007D0747">
      <w:pPr>
        <w:spacing w:after="0" w:line="240" w:lineRule="auto"/>
      </w:pPr>
      <w:r>
        <w:separator/>
      </w:r>
    </w:p>
  </w:footnote>
  <w:footnote w:type="continuationSeparator" w:id="0">
    <w:p w14:paraId="270B8597" w14:textId="77777777" w:rsidR="00061CE2" w:rsidRDefault="00061CE2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2599FBBB" w:rsidR="004C2E3C" w:rsidRDefault="00061CE2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4C2E3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C2E3C" w:rsidRDefault="004C2E3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35724" w:rsidRPr="00F357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C2E3C" w:rsidRDefault="004C2E3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35724" w:rsidRPr="00F3572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8828BD"/>
    <w:multiLevelType w:val="hybridMultilevel"/>
    <w:tmpl w:val="3072CF7E"/>
    <w:lvl w:ilvl="0" w:tplc="A71C50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 w:numId="7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6773"/>
    <w:rsid w:val="0005633B"/>
    <w:rsid w:val="00060E52"/>
    <w:rsid w:val="00061CE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E63C1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1D5"/>
    <w:rsid w:val="001875CD"/>
    <w:rsid w:val="00191BCE"/>
    <w:rsid w:val="00194313"/>
    <w:rsid w:val="001964C3"/>
    <w:rsid w:val="001A1276"/>
    <w:rsid w:val="001A1378"/>
    <w:rsid w:val="001A423C"/>
    <w:rsid w:val="001A627E"/>
    <w:rsid w:val="001B07DC"/>
    <w:rsid w:val="001B12D6"/>
    <w:rsid w:val="001B3FDE"/>
    <w:rsid w:val="001B4102"/>
    <w:rsid w:val="001C03E0"/>
    <w:rsid w:val="001C1A08"/>
    <w:rsid w:val="001C1DE1"/>
    <w:rsid w:val="001D72C6"/>
    <w:rsid w:val="001F042B"/>
    <w:rsid w:val="00200223"/>
    <w:rsid w:val="00206446"/>
    <w:rsid w:val="00214690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105B"/>
    <w:rsid w:val="002853C2"/>
    <w:rsid w:val="00287391"/>
    <w:rsid w:val="00292FF5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2C0D"/>
    <w:rsid w:val="00353100"/>
    <w:rsid w:val="00355CC9"/>
    <w:rsid w:val="00357E57"/>
    <w:rsid w:val="003675E4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2B2"/>
    <w:rsid w:val="00416CDE"/>
    <w:rsid w:val="00420EA5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4AB7"/>
    <w:rsid w:val="004A7B6F"/>
    <w:rsid w:val="004B4C1B"/>
    <w:rsid w:val="004B55DA"/>
    <w:rsid w:val="004B58D8"/>
    <w:rsid w:val="004C1BE4"/>
    <w:rsid w:val="004C2E3C"/>
    <w:rsid w:val="004C5A43"/>
    <w:rsid w:val="004C6030"/>
    <w:rsid w:val="004D0BB0"/>
    <w:rsid w:val="004D3DD6"/>
    <w:rsid w:val="004D523E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86121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29A2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17D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46A36"/>
    <w:rsid w:val="007530DC"/>
    <w:rsid w:val="007552D7"/>
    <w:rsid w:val="00757188"/>
    <w:rsid w:val="0076107E"/>
    <w:rsid w:val="00766125"/>
    <w:rsid w:val="0077565C"/>
    <w:rsid w:val="00775C59"/>
    <w:rsid w:val="00780EB7"/>
    <w:rsid w:val="007821FA"/>
    <w:rsid w:val="00784A7A"/>
    <w:rsid w:val="00784CA1"/>
    <w:rsid w:val="00785FC6"/>
    <w:rsid w:val="007868C3"/>
    <w:rsid w:val="00787A97"/>
    <w:rsid w:val="00787C34"/>
    <w:rsid w:val="00792FC9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16F0"/>
    <w:rsid w:val="00831DE4"/>
    <w:rsid w:val="00832814"/>
    <w:rsid w:val="008365E3"/>
    <w:rsid w:val="00841945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87066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1359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1045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127A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1A0"/>
    <w:rsid w:val="00A60B15"/>
    <w:rsid w:val="00A75205"/>
    <w:rsid w:val="00A821EF"/>
    <w:rsid w:val="00A82A3C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045FF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A8D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E624B"/>
    <w:rsid w:val="00BF4D16"/>
    <w:rsid w:val="00C0145F"/>
    <w:rsid w:val="00C057E8"/>
    <w:rsid w:val="00C06433"/>
    <w:rsid w:val="00C07CDD"/>
    <w:rsid w:val="00C1530A"/>
    <w:rsid w:val="00C16D26"/>
    <w:rsid w:val="00C227A3"/>
    <w:rsid w:val="00C24FC5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0724F"/>
    <w:rsid w:val="00D10959"/>
    <w:rsid w:val="00D1171F"/>
    <w:rsid w:val="00D1530B"/>
    <w:rsid w:val="00D267A3"/>
    <w:rsid w:val="00D27884"/>
    <w:rsid w:val="00D27953"/>
    <w:rsid w:val="00D34E8A"/>
    <w:rsid w:val="00D406BA"/>
    <w:rsid w:val="00D5027A"/>
    <w:rsid w:val="00D52675"/>
    <w:rsid w:val="00D61950"/>
    <w:rsid w:val="00D635DD"/>
    <w:rsid w:val="00D66AD5"/>
    <w:rsid w:val="00D66CB1"/>
    <w:rsid w:val="00D7618B"/>
    <w:rsid w:val="00D81ACF"/>
    <w:rsid w:val="00D86522"/>
    <w:rsid w:val="00D874C2"/>
    <w:rsid w:val="00D87539"/>
    <w:rsid w:val="00D94B21"/>
    <w:rsid w:val="00D96E3A"/>
    <w:rsid w:val="00DA2BC8"/>
    <w:rsid w:val="00DA3740"/>
    <w:rsid w:val="00DA4127"/>
    <w:rsid w:val="00DA55A1"/>
    <w:rsid w:val="00DC01C3"/>
    <w:rsid w:val="00DC3B57"/>
    <w:rsid w:val="00DE1AE0"/>
    <w:rsid w:val="00DE2A04"/>
    <w:rsid w:val="00DE5E67"/>
    <w:rsid w:val="00DE775A"/>
    <w:rsid w:val="00DF28FD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6625D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5E4B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682C"/>
    <w:rsid w:val="00F17979"/>
    <w:rsid w:val="00F17C35"/>
    <w:rsid w:val="00F21B9E"/>
    <w:rsid w:val="00F25C6D"/>
    <w:rsid w:val="00F33251"/>
    <w:rsid w:val="00F35724"/>
    <w:rsid w:val="00F367B4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B632-B41E-46CA-A486-938D0E1D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92</cp:revision>
  <cp:lastPrinted>2023-03-08T11:46:00Z</cp:lastPrinted>
  <dcterms:created xsi:type="dcterms:W3CDTF">2021-05-17T09:59:00Z</dcterms:created>
  <dcterms:modified xsi:type="dcterms:W3CDTF">2023-09-14T11:57:00Z</dcterms:modified>
</cp:coreProperties>
</file>