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84EB" w14:textId="77777777" w:rsidR="002000A0" w:rsidRDefault="002000A0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A68CE1E" w14:textId="77777777" w:rsidR="00470EB1" w:rsidRPr="007101CF" w:rsidRDefault="00470EB1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50609" w14:textId="77777777" w:rsidR="00FE2CE9" w:rsidRPr="007101CF" w:rsidRDefault="00FE2CE9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CDDFC37" w14:textId="77777777" w:rsidR="00A961C3" w:rsidRPr="007101CF" w:rsidRDefault="00A961C3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5DF90C" w14:textId="5FEEFDB9" w:rsidR="000D3226" w:rsidRPr="007101CF" w:rsidRDefault="000D3226" w:rsidP="000D3226">
      <w:pPr>
        <w:pStyle w:val="Standard"/>
        <w:ind w:left="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9B2FC7">
        <w:rPr>
          <w:rFonts w:ascii="Times New Roman" w:hAnsi="Times New Roman" w:cs="Times New Roman"/>
          <w:b/>
          <w:sz w:val="22"/>
          <w:szCs w:val="22"/>
        </w:rPr>
        <w:t>3</w:t>
      </w:r>
      <w:r w:rsidRPr="007101CF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7101CF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57282F6E" w14:textId="77777777" w:rsidR="000D3226" w:rsidRPr="007101CF" w:rsidRDefault="000D3226" w:rsidP="0043150B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06AB52" w14:textId="76D4E8E1" w:rsidR="001D0224" w:rsidRPr="007101CF" w:rsidRDefault="0043150B" w:rsidP="000D3226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łącznik nr 7 do SWZ </w:t>
      </w:r>
    </w:p>
    <w:p w14:paraId="660C6BB9" w14:textId="77777777" w:rsidR="0043150B" w:rsidRPr="007101CF" w:rsidRDefault="0043150B" w:rsidP="0043150B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8D835C" w14:textId="77777777" w:rsidR="0043150B" w:rsidRPr="007101CF" w:rsidRDefault="0043150B" w:rsidP="0043150B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F50A29" w14:textId="6113FD96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01CF">
        <w:rPr>
          <w:rFonts w:ascii="Times New Roman" w:hAnsi="Times New Roman" w:cs="Times New Roman"/>
          <w:b/>
          <w:bCs/>
        </w:rPr>
        <w:t xml:space="preserve">WYKAZ </w:t>
      </w:r>
      <w:r w:rsidR="005C5C49" w:rsidRPr="007101CF">
        <w:rPr>
          <w:rFonts w:ascii="Times New Roman" w:hAnsi="Times New Roman" w:cs="Times New Roman"/>
          <w:b/>
          <w:bCs/>
        </w:rPr>
        <w:t>ROBÓT BUDOWLAN</w:t>
      </w:r>
      <w:r w:rsidR="005B3D6A" w:rsidRPr="007101CF">
        <w:rPr>
          <w:rFonts w:ascii="Times New Roman" w:hAnsi="Times New Roman" w:cs="Times New Roman"/>
          <w:b/>
          <w:bCs/>
        </w:rPr>
        <w:t>YCH</w:t>
      </w:r>
    </w:p>
    <w:p w14:paraId="793A6B42" w14:textId="77777777" w:rsidR="005B3D6A" w:rsidRPr="007101CF" w:rsidRDefault="005B3D6A" w:rsidP="00A961C3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95B939A" w14:textId="77777777" w:rsidR="005B3D6A" w:rsidRPr="007101CF" w:rsidRDefault="005B3D6A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938109" w14:textId="77777777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</w:rPr>
        <w:t xml:space="preserve">SPEŁNIANIE WARUNKU POSIADANIA ZDOLNOŚCI TECHNICZNEJ LUB ZAWODOWEJ </w:t>
      </w:r>
    </w:p>
    <w:p w14:paraId="7C0723E0" w14:textId="77777777" w:rsidR="008855A2" w:rsidRDefault="0043150B" w:rsidP="008855A2">
      <w:pPr>
        <w:ind w:left="658"/>
        <w:jc w:val="center"/>
        <w:rPr>
          <w:rFonts w:ascii="Times New Roman" w:hAnsi="Times New Roman" w:cs="Times New Roman"/>
          <w:b/>
          <w:bCs/>
          <w:iCs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  <w:r w:rsidRPr="007101CF">
        <w:rPr>
          <w:rFonts w:ascii="Times New Roman" w:hAnsi="Times New Roman" w:cs="Times New Roman"/>
          <w:b/>
          <w:bCs/>
          <w:iCs/>
        </w:rPr>
        <w:t xml:space="preserve"> </w:t>
      </w:r>
    </w:p>
    <w:p w14:paraId="0AA35020" w14:textId="77777777" w:rsidR="002C102F" w:rsidRPr="007101CF" w:rsidRDefault="002C102F" w:rsidP="008855A2">
      <w:pPr>
        <w:ind w:left="65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CCA34AC" w14:textId="09F27C6F" w:rsidR="0043150B" w:rsidRPr="007101CF" w:rsidRDefault="008855A2" w:rsidP="008855A2">
      <w:pPr>
        <w:ind w:left="658"/>
        <w:jc w:val="center"/>
        <w:rPr>
          <w:rFonts w:ascii="Times New Roman" w:hAnsi="Times New Roman" w:cs="Times New Roman"/>
          <w:b/>
        </w:rPr>
      </w:pPr>
      <w:r w:rsidRPr="007101CF">
        <w:rPr>
          <w:rStyle w:val="bold"/>
          <w:rFonts w:ascii="Times New Roman" w:hAnsi="Times New Roman" w:cs="Times New Roman"/>
        </w:rPr>
        <w:t>przebudowę dróg powiatowych</w:t>
      </w:r>
    </w:p>
    <w:p w14:paraId="6D5CB208" w14:textId="77777777" w:rsidR="008855A2" w:rsidRPr="007101CF" w:rsidRDefault="008855A2" w:rsidP="008855A2">
      <w:pPr>
        <w:ind w:left="658"/>
        <w:jc w:val="center"/>
        <w:rPr>
          <w:rStyle w:val="bold"/>
          <w:rFonts w:ascii="Times New Roman" w:hAnsi="Times New Roman" w:cs="Times New Roman"/>
        </w:rPr>
      </w:pPr>
    </w:p>
    <w:p w14:paraId="1826D9BD" w14:textId="77777777" w:rsidR="008855A2" w:rsidRPr="007101CF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14:paraId="745394CE" w14:textId="77777777" w:rsidR="0043150B" w:rsidRPr="007101CF" w:rsidRDefault="0043150B" w:rsidP="0043150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809973" w14:textId="13563ABE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Nazwa Wykonawcy</w:t>
      </w:r>
      <w:r w:rsidRPr="007101CF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</w:t>
      </w:r>
    </w:p>
    <w:p w14:paraId="718B98EE" w14:textId="6E183548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Adres</w:t>
      </w:r>
      <w:r w:rsidRPr="007101CF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.....</w:t>
      </w:r>
      <w:r w:rsidRPr="007101CF">
        <w:rPr>
          <w:rFonts w:ascii="Times New Roman" w:hAnsi="Times New Roman"/>
          <w:lang w:val="pl-PL" w:eastAsia="en-US"/>
        </w:rPr>
        <w:t>.......................................</w:t>
      </w:r>
    </w:p>
    <w:p w14:paraId="1376DF98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61"/>
        <w:gridCol w:w="2692"/>
        <w:gridCol w:w="1813"/>
        <w:gridCol w:w="1711"/>
      </w:tblGrid>
      <w:tr w:rsidR="007101CF" w:rsidRPr="007101CF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7101CF" w:rsidRPr="007101CF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150B" w:rsidRPr="007101CF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FBC3CB8" w14:textId="77777777" w:rsidR="0043150B" w:rsidRPr="007101CF" w:rsidRDefault="0043150B" w:rsidP="0043150B">
      <w:pPr>
        <w:spacing w:line="360" w:lineRule="auto"/>
        <w:rPr>
          <w:rFonts w:ascii="Times New Roman" w:hAnsi="Times New Roman" w:cs="Times New Roman"/>
          <w:bCs/>
        </w:rPr>
      </w:pPr>
    </w:p>
    <w:p w14:paraId="33724652" w14:textId="77777777" w:rsidR="0043150B" w:rsidRPr="007101CF" w:rsidRDefault="0043150B" w:rsidP="00A961C3">
      <w:pPr>
        <w:spacing w:line="240" w:lineRule="auto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  <w:u w:val="single"/>
        </w:rPr>
        <w:t>W załączeniu</w:t>
      </w:r>
      <w:r w:rsidRPr="007101CF">
        <w:rPr>
          <w:rFonts w:ascii="Times New Roman" w:hAnsi="Times New Roman" w:cs="Times New Roman"/>
          <w:bCs/>
        </w:rPr>
        <w:t>:</w:t>
      </w:r>
    </w:p>
    <w:p w14:paraId="42008BB5" w14:textId="5514FB45" w:rsidR="0043150B" w:rsidRPr="007101CF" w:rsidRDefault="0043150B" w:rsidP="00A961C3">
      <w:pPr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Dowody lub dokumenty potwierdzające (odbiorca, wartość, datę i miejsce wykonania), że </w:t>
      </w:r>
      <w:r w:rsidR="00724180" w:rsidRPr="007101CF">
        <w:rPr>
          <w:rFonts w:ascii="Times New Roman" w:hAnsi="Times New Roman" w:cs="Times New Roman"/>
        </w:rPr>
        <w:t>roboty budowlane</w:t>
      </w:r>
      <w:r w:rsidRPr="007101CF">
        <w:rPr>
          <w:rFonts w:ascii="Times New Roman" w:hAnsi="Times New Roman" w:cs="Times New Roman"/>
        </w:rPr>
        <w:t xml:space="preserve"> przedstawione w wykazie zostały wykonane</w:t>
      </w:r>
      <w:r w:rsidR="00724180" w:rsidRPr="007101CF">
        <w:rPr>
          <w:rFonts w:ascii="Times New Roman" w:hAnsi="Times New Roman" w:cs="Times New Roman"/>
        </w:rPr>
        <w:t xml:space="preserve"> należycie</w:t>
      </w:r>
      <w:r w:rsidRPr="007101CF">
        <w:rPr>
          <w:rFonts w:ascii="Times New Roman" w:hAnsi="Times New Roman" w:cs="Times New Roman"/>
        </w:rPr>
        <w:t xml:space="preserve"> </w:t>
      </w:r>
      <w:r w:rsidR="00724180" w:rsidRPr="007101CF">
        <w:rPr>
          <w:rFonts w:ascii="Times New Roman" w:hAnsi="Times New Roman" w:cs="Times New Roman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7101CF">
        <w:rPr>
          <w:rFonts w:ascii="Times New Roman" w:hAnsi="Times New Roman" w:cs="Times New Roman"/>
        </w:rPr>
        <w:t>ów - inne odpowiednie dokumenty</w:t>
      </w:r>
    </w:p>
    <w:p w14:paraId="08D300F9" w14:textId="66069B3B" w:rsidR="00A961C3" w:rsidRPr="007101CF" w:rsidRDefault="001D0224" w:rsidP="00405FE5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14:paraId="21D90702" w14:textId="77777777" w:rsidR="00A961C3" w:rsidRPr="007101CF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C255BF1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8DA6E10" w14:textId="77777777" w:rsidR="009F56AA" w:rsidRPr="007101CF" w:rsidRDefault="009F56AA" w:rsidP="009F56AA">
      <w:pPr>
        <w:widowControl w:val="0"/>
        <w:spacing w:line="360" w:lineRule="auto"/>
        <w:rPr>
          <w:rFonts w:ascii="Cambria" w:hAnsi="Cambria" w:cs="Calibri"/>
          <w:sz w:val="24"/>
          <w:szCs w:val="24"/>
        </w:rPr>
      </w:pPr>
    </w:p>
    <w:p w14:paraId="50BF2D02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0299357" w14:textId="77777777" w:rsidR="00AE67E0" w:rsidRPr="007101CF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100226B" w14:textId="77777777" w:rsidR="00FE2CE9" w:rsidRPr="007101CF" w:rsidRDefault="00FE2CE9" w:rsidP="004C160E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FE2CE9" w:rsidRPr="007101CF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54CE" w14:textId="77777777" w:rsidR="00423F4F" w:rsidRDefault="00423F4F">
      <w:pPr>
        <w:spacing w:line="240" w:lineRule="auto"/>
      </w:pPr>
      <w:r>
        <w:separator/>
      </w:r>
    </w:p>
  </w:endnote>
  <w:endnote w:type="continuationSeparator" w:id="0">
    <w:p w14:paraId="33F8506A" w14:textId="77777777" w:rsidR="00423F4F" w:rsidRDefault="0042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030B" w14:textId="77777777" w:rsidR="00423F4F" w:rsidRDefault="00423F4F">
      <w:pPr>
        <w:spacing w:line="240" w:lineRule="auto"/>
      </w:pPr>
      <w:r>
        <w:separator/>
      </w:r>
    </w:p>
  </w:footnote>
  <w:footnote w:type="continuationSeparator" w:id="0">
    <w:p w14:paraId="3DE6A5C1" w14:textId="77777777" w:rsidR="00423F4F" w:rsidRDefault="00423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32F14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23F4F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C160E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6307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3371"/>
    <w:rsid w:val="00B54A48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E189-1CEA-48C6-BFA3-B11922F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106</cp:revision>
  <cp:lastPrinted>2021-03-29T11:11:00Z</cp:lastPrinted>
  <dcterms:created xsi:type="dcterms:W3CDTF">2021-03-22T07:10:00Z</dcterms:created>
  <dcterms:modified xsi:type="dcterms:W3CDTF">2021-08-04T07:41:00Z</dcterms:modified>
</cp:coreProperties>
</file>