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55" w:rsidRDefault="009B7555" w:rsidP="009B7555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</w:rPr>
        <w:t>GKII.271.4.2024</w:t>
      </w:r>
    </w:p>
    <w:p w:rsidR="009C5331" w:rsidRPr="00FF041C" w:rsidRDefault="00FF041C" w:rsidP="00A84FF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F041C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FF041C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FF041C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FF041C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FF041C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FF041C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FF041C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FF041C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FF041C">
        <w:rPr>
          <w:rFonts w:asciiTheme="minorHAnsi" w:hAnsiTheme="minorHAnsi" w:cstheme="minorHAnsi"/>
          <w:b/>
          <w:sz w:val="22"/>
          <w:szCs w:val="22"/>
        </w:rPr>
        <w:tab/>
      </w:r>
      <w:r w:rsidR="00A84FF2" w:rsidRPr="00FF041C">
        <w:rPr>
          <w:rFonts w:asciiTheme="minorHAnsi" w:hAnsiTheme="minorHAnsi" w:cstheme="minorHAnsi"/>
          <w:b/>
          <w:sz w:val="22"/>
          <w:szCs w:val="22"/>
        </w:rPr>
        <w:tab/>
      </w:r>
      <w:r w:rsidR="009C5331" w:rsidRPr="00FF041C">
        <w:rPr>
          <w:rFonts w:asciiTheme="minorHAnsi" w:eastAsia="Arial" w:hAnsiTheme="minorHAnsi" w:cstheme="minorHAnsi"/>
          <w:b/>
          <w:sz w:val="22"/>
          <w:szCs w:val="22"/>
        </w:rPr>
        <w:t xml:space="preserve">Załącznik nr </w:t>
      </w:r>
      <w:r w:rsidR="00EB3C9B" w:rsidRPr="00FF041C">
        <w:rPr>
          <w:rFonts w:asciiTheme="minorHAnsi" w:eastAsia="Arial" w:hAnsiTheme="minorHAnsi" w:cstheme="minorHAnsi"/>
          <w:b/>
          <w:sz w:val="22"/>
          <w:szCs w:val="22"/>
        </w:rPr>
        <w:t>3</w:t>
      </w:r>
    </w:p>
    <w:p w:rsidR="009C5331" w:rsidRPr="00FF041C" w:rsidRDefault="009C5331" w:rsidP="009C5331">
      <w:pPr>
        <w:spacing w:line="276" w:lineRule="auto"/>
        <w:jc w:val="right"/>
        <w:rPr>
          <w:rFonts w:asciiTheme="minorHAnsi" w:eastAsia="Arial" w:hAnsiTheme="minorHAnsi" w:cstheme="minorHAnsi"/>
          <w:sz w:val="22"/>
          <w:szCs w:val="22"/>
        </w:rPr>
      </w:pPr>
    </w:p>
    <w:p w:rsidR="008D292A" w:rsidRPr="00FF041C" w:rsidRDefault="008D292A" w:rsidP="008D292A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FF041C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8D292A" w:rsidRPr="00FF041C" w:rsidRDefault="008D292A" w:rsidP="008D292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8D292A" w:rsidRPr="00FF041C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FF041C">
        <w:rPr>
          <w:rFonts w:asciiTheme="minorHAnsi" w:eastAsia="Arial" w:hAnsiTheme="minorHAnsi" w:cstheme="minorHAnsi"/>
          <w:sz w:val="22"/>
          <w:szCs w:val="22"/>
        </w:rPr>
        <w:t>nazwa: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FF041C" w:rsidTr="00764185">
        <w:tc>
          <w:tcPr>
            <w:tcW w:w="10487" w:type="dxa"/>
          </w:tcPr>
          <w:p w:rsidR="008D292A" w:rsidRPr="00FF041C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FF041C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FF041C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FF041C">
        <w:rPr>
          <w:rFonts w:asciiTheme="minorHAnsi" w:eastAsia="Arial" w:hAnsiTheme="minorHAnsi" w:cstheme="minorHAnsi"/>
          <w:sz w:val="22"/>
          <w:szCs w:val="22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FF041C" w:rsidTr="00764185">
        <w:tc>
          <w:tcPr>
            <w:tcW w:w="10487" w:type="dxa"/>
          </w:tcPr>
          <w:p w:rsidR="008D292A" w:rsidRPr="00FF041C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FF041C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FF041C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FF041C">
        <w:rPr>
          <w:rFonts w:asciiTheme="minorHAnsi" w:eastAsia="Arial" w:hAnsiTheme="minorHAnsi" w:cstheme="minorHAnsi"/>
          <w:sz w:val="22"/>
          <w:szCs w:val="22"/>
        </w:rPr>
        <w:t>NIP/PESEL, KRS/CEiDG: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FF041C" w:rsidTr="00764185">
        <w:tc>
          <w:tcPr>
            <w:tcW w:w="10487" w:type="dxa"/>
          </w:tcPr>
          <w:p w:rsidR="008D292A" w:rsidRPr="00FF041C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FF041C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FF041C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FF041C">
        <w:rPr>
          <w:rFonts w:asciiTheme="minorHAnsi" w:eastAsia="Arial" w:hAnsiTheme="minorHAnsi" w:cstheme="minorHAnsi"/>
          <w:sz w:val="22"/>
          <w:szCs w:val="22"/>
        </w:rPr>
        <w:t>Reprezentowany</w:t>
      </w:r>
      <w:r w:rsidR="009A53D3" w:rsidRPr="00FF041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F041C">
        <w:rPr>
          <w:rFonts w:asciiTheme="minorHAnsi" w:eastAsia="Arial" w:hAnsiTheme="minorHAnsi" w:cstheme="minorHAnsi"/>
          <w:sz w:val="22"/>
          <w:szCs w:val="22"/>
        </w:rPr>
        <w:t>przez (imię, nazwisko):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FF041C" w:rsidTr="00764185">
        <w:tc>
          <w:tcPr>
            <w:tcW w:w="10487" w:type="dxa"/>
          </w:tcPr>
          <w:p w:rsidR="008D292A" w:rsidRPr="00FF041C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D292A" w:rsidRPr="00FF041C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</w:p>
    <w:p w:rsidR="008D292A" w:rsidRPr="00FF041C" w:rsidRDefault="008D292A" w:rsidP="008D292A">
      <w:pPr>
        <w:rPr>
          <w:rFonts w:asciiTheme="minorHAnsi" w:eastAsia="Arial" w:hAnsiTheme="minorHAnsi" w:cstheme="minorHAnsi"/>
          <w:sz w:val="22"/>
          <w:szCs w:val="22"/>
        </w:rPr>
      </w:pPr>
      <w:r w:rsidRPr="00FF041C">
        <w:rPr>
          <w:rFonts w:asciiTheme="minorHAnsi" w:eastAsia="Arial" w:hAnsiTheme="minorHAnsi" w:cstheme="minorHAnsi"/>
          <w:sz w:val="22"/>
          <w:szCs w:val="22"/>
        </w:rPr>
        <w:t>stanowisko/podstawa do  reprezentacji: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FF041C" w:rsidTr="00764185">
        <w:tc>
          <w:tcPr>
            <w:tcW w:w="10487" w:type="dxa"/>
          </w:tcPr>
          <w:p w:rsidR="008D292A" w:rsidRPr="00FF041C" w:rsidRDefault="008D292A" w:rsidP="0076418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57606" w:rsidRPr="00FF041C" w:rsidRDefault="00857606" w:rsidP="009C5331">
      <w:pPr>
        <w:rPr>
          <w:rFonts w:asciiTheme="minorHAnsi" w:hAnsiTheme="minorHAnsi" w:cstheme="minorHAnsi"/>
          <w:sz w:val="22"/>
          <w:szCs w:val="22"/>
        </w:rPr>
      </w:pPr>
    </w:p>
    <w:p w:rsidR="008D292A" w:rsidRPr="00FF041C" w:rsidRDefault="008D292A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FF041C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1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57606" w:rsidRPr="00FF041C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331" w:rsidRPr="00FF041C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041C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EB3C9B" w:rsidRPr="00FF041C">
        <w:rPr>
          <w:rFonts w:asciiTheme="minorHAnsi" w:hAnsiTheme="minorHAnsi" w:cstheme="minorHAnsi"/>
          <w:b/>
          <w:sz w:val="22"/>
          <w:szCs w:val="22"/>
        </w:rPr>
        <w:t>1</w:t>
      </w:r>
      <w:r w:rsidRPr="00FF041C">
        <w:rPr>
          <w:rFonts w:asciiTheme="minorHAnsi" w:hAnsiTheme="minorHAnsi" w:cstheme="minorHAnsi"/>
          <w:b/>
          <w:sz w:val="22"/>
          <w:szCs w:val="22"/>
        </w:rPr>
        <w:t xml:space="preserve">25 ust. 1 ustawy z dnia </w:t>
      </w:r>
      <w:r w:rsidR="00EB3C9B" w:rsidRPr="00FF041C">
        <w:rPr>
          <w:rFonts w:asciiTheme="minorHAnsi" w:hAnsiTheme="minorHAnsi" w:cstheme="minorHAnsi"/>
          <w:b/>
          <w:sz w:val="22"/>
          <w:szCs w:val="22"/>
        </w:rPr>
        <w:t>11września</w:t>
      </w:r>
      <w:r w:rsidRPr="00FF041C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EB3C9B" w:rsidRPr="00FF041C">
        <w:rPr>
          <w:rFonts w:asciiTheme="minorHAnsi" w:hAnsiTheme="minorHAnsi" w:cstheme="minorHAnsi"/>
          <w:b/>
          <w:sz w:val="22"/>
          <w:szCs w:val="22"/>
        </w:rPr>
        <w:t>19</w:t>
      </w:r>
      <w:r w:rsidRPr="00FF041C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:rsidR="009C5331" w:rsidRPr="00FF041C" w:rsidRDefault="009C5331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041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857606" w:rsidRPr="00FF041C" w:rsidRDefault="00857606" w:rsidP="009C53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5331" w:rsidRPr="00FF041C" w:rsidRDefault="009C5331" w:rsidP="009C533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041C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FF041C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C5331" w:rsidRPr="004438B1" w:rsidRDefault="0080679B" w:rsidP="006A372C">
      <w:pPr>
        <w:spacing w:line="23" w:lineRule="atLeast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F041C">
        <w:rPr>
          <w:rFonts w:asciiTheme="minorHAnsi" w:hAnsiTheme="minorHAnsi" w:cstheme="minorHAnsi"/>
          <w:sz w:val="22"/>
          <w:szCs w:val="22"/>
        </w:rPr>
        <w:tab/>
      </w:r>
      <w:r w:rsidR="009C5331" w:rsidRPr="00FF041C">
        <w:rPr>
          <w:rFonts w:asciiTheme="minorHAnsi" w:hAnsiTheme="minorHAnsi" w:cstheme="minorHAnsi"/>
          <w:sz w:val="22"/>
          <w:szCs w:val="22"/>
        </w:rPr>
        <w:t>Na potrzeby postępowania o udzielenie zamówienia publiczne</w:t>
      </w:r>
      <w:r w:rsidR="00DD01F2" w:rsidRPr="00FF041C">
        <w:rPr>
          <w:rFonts w:asciiTheme="minorHAnsi" w:hAnsiTheme="minorHAnsi" w:cstheme="minorHAnsi"/>
          <w:sz w:val="22"/>
          <w:szCs w:val="22"/>
        </w:rPr>
        <w:t>go</w:t>
      </w:r>
      <w:r w:rsidR="009A53D3" w:rsidRPr="00FF041C">
        <w:rPr>
          <w:rFonts w:asciiTheme="minorHAnsi" w:hAnsiTheme="minorHAnsi" w:cstheme="minorHAnsi"/>
          <w:sz w:val="22"/>
          <w:szCs w:val="22"/>
        </w:rPr>
        <w:t xml:space="preserve"> </w:t>
      </w:r>
      <w:r w:rsidR="00942C25" w:rsidRPr="00FF041C">
        <w:rPr>
          <w:rFonts w:asciiTheme="minorHAnsi" w:hAnsiTheme="minorHAnsi" w:cstheme="minorHAnsi"/>
          <w:sz w:val="22"/>
          <w:szCs w:val="22"/>
        </w:rPr>
        <w:t>pn.:</w:t>
      </w:r>
      <w:r w:rsidR="009A53D3" w:rsidRPr="00FF041C">
        <w:rPr>
          <w:rFonts w:asciiTheme="minorHAnsi" w:hAnsiTheme="minorHAnsi" w:cstheme="minorHAnsi"/>
          <w:sz w:val="22"/>
          <w:szCs w:val="22"/>
        </w:rPr>
        <w:t xml:space="preserve"> </w:t>
      </w:r>
      <w:r w:rsidR="00DA6E78" w:rsidRPr="00FF041C">
        <w:rPr>
          <w:rFonts w:asciiTheme="minorHAnsi" w:hAnsiTheme="minorHAnsi" w:cstheme="minorHAnsi"/>
          <w:sz w:val="22"/>
          <w:szCs w:val="22"/>
        </w:rPr>
        <w:t>„</w:t>
      </w:r>
      <w:r w:rsidR="006A372C" w:rsidRPr="006A372C">
        <w:rPr>
          <w:rFonts w:asciiTheme="minorHAnsi" w:eastAsia="Arial" w:hAnsiTheme="minorHAnsi" w:cstheme="minorHAnsi"/>
          <w:b/>
          <w:bCs/>
          <w:sz w:val="22"/>
          <w:szCs w:val="22"/>
        </w:rPr>
        <w:t>Opracowanie wielobran</w:t>
      </w:r>
      <w:r w:rsidR="006A372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żowej dokumentacji projektowej </w:t>
      </w:r>
      <w:r w:rsidR="006A372C" w:rsidRPr="006A372C">
        <w:rPr>
          <w:rFonts w:asciiTheme="minorHAnsi" w:eastAsia="Arial" w:hAnsiTheme="minorHAnsi" w:cstheme="minorHAnsi"/>
          <w:b/>
          <w:bCs/>
          <w:sz w:val="22"/>
          <w:szCs w:val="22"/>
        </w:rPr>
        <w:t>na przebudo</w:t>
      </w:r>
      <w:r w:rsidR="006A372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wę drogi publicznej nr 329001P </w:t>
      </w:r>
      <w:r w:rsidR="006A372C" w:rsidRPr="006A372C">
        <w:rPr>
          <w:rFonts w:asciiTheme="minorHAnsi" w:eastAsia="Arial" w:hAnsiTheme="minorHAnsi" w:cstheme="minorHAnsi"/>
          <w:b/>
          <w:bCs/>
          <w:sz w:val="22"/>
          <w:szCs w:val="22"/>
        </w:rPr>
        <w:t>od m. Komorniki do m. Gowarzewo</w:t>
      </w:r>
      <w:r w:rsidR="00DA6E78" w:rsidRPr="00FF041C">
        <w:rPr>
          <w:rFonts w:asciiTheme="minorHAnsi" w:hAnsiTheme="minorHAnsi" w:cstheme="minorHAnsi"/>
          <w:sz w:val="22"/>
          <w:szCs w:val="22"/>
        </w:rPr>
        <w:t>”</w:t>
      </w:r>
      <w:r w:rsidR="009A53D3" w:rsidRPr="00FF041C">
        <w:rPr>
          <w:rFonts w:asciiTheme="minorHAnsi" w:hAnsiTheme="minorHAnsi" w:cstheme="minorHAnsi"/>
          <w:sz w:val="22"/>
          <w:szCs w:val="22"/>
        </w:rPr>
        <w:t xml:space="preserve"> </w:t>
      </w:r>
      <w:r w:rsidR="009C5331" w:rsidRPr="00FF041C">
        <w:rPr>
          <w:rFonts w:asciiTheme="minorHAnsi" w:hAnsiTheme="minorHAnsi" w:cstheme="minorHAnsi"/>
          <w:sz w:val="22"/>
          <w:szCs w:val="22"/>
        </w:rPr>
        <w:t>prowadzonego przez Gminę</w:t>
      </w:r>
      <w:r w:rsidR="00854FDE" w:rsidRPr="00FF041C">
        <w:rPr>
          <w:rFonts w:asciiTheme="minorHAnsi" w:hAnsiTheme="minorHAnsi" w:cstheme="minorHAnsi"/>
          <w:sz w:val="22"/>
          <w:szCs w:val="22"/>
        </w:rPr>
        <w:t xml:space="preserve"> Kleszczewo</w:t>
      </w:r>
      <w:r w:rsidR="009C5331" w:rsidRPr="00FF041C">
        <w:rPr>
          <w:rFonts w:asciiTheme="minorHAnsi" w:hAnsiTheme="minorHAnsi" w:cstheme="minorHAnsi"/>
          <w:sz w:val="22"/>
          <w:szCs w:val="22"/>
        </w:rPr>
        <w:t>,</w:t>
      </w:r>
      <w:r w:rsidR="00F71848" w:rsidRPr="00FF041C">
        <w:rPr>
          <w:rFonts w:asciiTheme="minorHAnsi" w:hAnsiTheme="minorHAnsi" w:cstheme="minorHAnsi"/>
          <w:sz w:val="22"/>
          <w:szCs w:val="22"/>
        </w:rPr>
        <w:t xml:space="preserve"> </w:t>
      </w:r>
      <w:r w:rsidR="009C5331" w:rsidRPr="00FF041C">
        <w:rPr>
          <w:rFonts w:asciiTheme="minorHAnsi" w:hAnsiTheme="minorHAnsi" w:cstheme="minorHAnsi"/>
          <w:sz w:val="22"/>
          <w:szCs w:val="22"/>
        </w:rPr>
        <w:t xml:space="preserve">ul. </w:t>
      </w:r>
      <w:r w:rsidR="00854FDE" w:rsidRPr="00FF041C">
        <w:rPr>
          <w:rFonts w:asciiTheme="minorHAnsi" w:hAnsiTheme="minorHAnsi" w:cstheme="minorHAnsi"/>
          <w:sz w:val="22"/>
          <w:szCs w:val="22"/>
        </w:rPr>
        <w:t>Poznańska 4</w:t>
      </w:r>
      <w:r w:rsidR="009C5331" w:rsidRPr="00FF041C">
        <w:rPr>
          <w:rFonts w:asciiTheme="minorHAnsi" w:hAnsiTheme="minorHAnsi" w:cstheme="minorHAnsi"/>
          <w:sz w:val="22"/>
          <w:szCs w:val="22"/>
        </w:rPr>
        <w:t xml:space="preserve">, </w:t>
      </w:r>
      <w:r w:rsidR="00854FDE" w:rsidRPr="00FF041C">
        <w:rPr>
          <w:rFonts w:asciiTheme="minorHAnsi" w:hAnsiTheme="minorHAnsi" w:cstheme="minorHAnsi"/>
          <w:sz w:val="22"/>
          <w:szCs w:val="22"/>
        </w:rPr>
        <w:t>63-005 Kleszczewo</w:t>
      </w:r>
      <w:r w:rsidR="009C5331" w:rsidRPr="00FF041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9C5331" w:rsidRPr="00FF041C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A100AB" w:rsidRPr="00FF041C" w:rsidRDefault="00A100AB" w:rsidP="009C533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FF041C" w:rsidRDefault="009C5331" w:rsidP="008D292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F041C">
        <w:rPr>
          <w:rFonts w:asciiTheme="minorHAnsi" w:hAnsiTheme="minorHAnsi" w:cstheme="minorHAnsi"/>
          <w:sz w:val="20"/>
          <w:szCs w:val="20"/>
        </w:rPr>
        <w:t>INFORMACJA DOTYCZĄCA</w:t>
      </w:r>
      <w:r w:rsidRPr="00FF041C">
        <w:rPr>
          <w:rFonts w:asciiTheme="minorHAnsi" w:hAnsiTheme="minorHAnsi" w:cstheme="minorHAnsi"/>
          <w:b/>
          <w:sz w:val="20"/>
          <w:szCs w:val="20"/>
        </w:rPr>
        <w:t xml:space="preserve"> WYKONAWCY</w:t>
      </w:r>
      <w:r w:rsidR="008A0E82" w:rsidRPr="00FF041C">
        <w:rPr>
          <w:rFonts w:asciiTheme="minorHAnsi" w:hAnsiTheme="minorHAnsi" w:cstheme="minorHAnsi"/>
          <w:b/>
          <w:sz w:val="20"/>
          <w:szCs w:val="20"/>
        </w:rPr>
        <w:t>*</w:t>
      </w:r>
      <w:r w:rsidRPr="00FF041C">
        <w:rPr>
          <w:rFonts w:asciiTheme="minorHAnsi" w:hAnsiTheme="minorHAnsi" w:cstheme="minorHAnsi"/>
          <w:b/>
          <w:sz w:val="20"/>
          <w:szCs w:val="20"/>
        </w:rPr>
        <w:t>:</w:t>
      </w:r>
    </w:p>
    <w:p w:rsidR="009C5331" w:rsidRPr="00FF041C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FF041C" w:rsidRDefault="009C5331" w:rsidP="00535D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F041C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535D61" w:rsidRPr="00FF041C">
        <w:rPr>
          <w:rFonts w:asciiTheme="minorHAnsi" w:hAnsiTheme="minorHAnsi" w:cstheme="minorHAnsi"/>
          <w:sz w:val="22"/>
          <w:szCs w:val="22"/>
        </w:rPr>
        <w:t>Z</w:t>
      </w:r>
      <w:r w:rsidR="008D292A" w:rsidRPr="00FF041C">
        <w:rPr>
          <w:rFonts w:asciiTheme="minorHAnsi" w:hAnsiTheme="minorHAnsi" w:cstheme="minorHAnsi"/>
          <w:sz w:val="22"/>
          <w:szCs w:val="22"/>
        </w:rPr>
        <w:t xml:space="preserve">amawiającego w </w:t>
      </w:r>
      <w:r w:rsidRPr="00FF041C">
        <w:rPr>
          <w:rFonts w:asciiTheme="minorHAnsi" w:hAnsiTheme="minorHAnsi" w:cstheme="minorHAnsi"/>
          <w:sz w:val="22"/>
          <w:szCs w:val="22"/>
        </w:rPr>
        <w:t>SWZ</w:t>
      </w:r>
      <w:r w:rsidR="00535D61" w:rsidRPr="00FF041C">
        <w:rPr>
          <w:rFonts w:asciiTheme="minorHAnsi" w:hAnsiTheme="minorHAnsi" w:cstheme="minorHAnsi"/>
          <w:sz w:val="22"/>
          <w:szCs w:val="22"/>
        </w:rPr>
        <w:t xml:space="preserve"> oraz </w:t>
      </w:r>
      <w:r w:rsidR="008D292A" w:rsidRPr="00FF041C">
        <w:rPr>
          <w:rFonts w:asciiTheme="minorHAnsi" w:hAnsiTheme="minorHAnsi" w:cstheme="minorHAnsi"/>
          <w:sz w:val="22"/>
          <w:szCs w:val="22"/>
        </w:rPr>
        <w:br/>
      </w:r>
      <w:r w:rsidR="00535D61" w:rsidRPr="00FF041C">
        <w:rPr>
          <w:rFonts w:asciiTheme="minorHAnsi" w:hAnsiTheme="minorHAnsi" w:cstheme="minorHAnsi"/>
          <w:sz w:val="22"/>
          <w:szCs w:val="22"/>
        </w:rPr>
        <w:t>w treści ogłoszenia o zamówieniu</w:t>
      </w:r>
      <w:r w:rsidRPr="00FF041C">
        <w:rPr>
          <w:rFonts w:asciiTheme="minorHAnsi" w:hAnsiTheme="minorHAnsi" w:cstheme="minorHAnsi"/>
          <w:sz w:val="22"/>
          <w:szCs w:val="22"/>
        </w:rPr>
        <w:t>.</w:t>
      </w:r>
    </w:p>
    <w:p w:rsidR="008A0E82" w:rsidRPr="00FF041C" w:rsidRDefault="008A0E82" w:rsidP="00535D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FF041C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FF041C" w:rsidRDefault="00EA3039" w:rsidP="00EA3039">
      <w:pPr>
        <w:jc w:val="both"/>
        <w:rPr>
          <w:rFonts w:asciiTheme="minorHAnsi" w:hAnsiTheme="minorHAnsi" w:cstheme="minorHAnsi"/>
          <w:sz w:val="20"/>
          <w:szCs w:val="20"/>
        </w:rPr>
      </w:pPr>
      <w:r w:rsidRPr="00FF041C">
        <w:rPr>
          <w:rFonts w:asciiTheme="minorHAnsi" w:hAnsiTheme="minorHAnsi" w:cstheme="minorHAnsi"/>
          <w:b/>
          <w:sz w:val="20"/>
          <w:szCs w:val="20"/>
        </w:rPr>
        <w:t>I</w:t>
      </w:r>
      <w:r w:rsidRPr="00FF041C">
        <w:rPr>
          <w:rFonts w:asciiTheme="minorHAnsi" w:hAnsiTheme="minorHAnsi" w:cstheme="minorHAnsi"/>
          <w:sz w:val="20"/>
          <w:szCs w:val="20"/>
        </w:rPr>
        <w:t xml:space="preserve">NFORMACJA DOTYCZĄCA </w:t>
      </w:r>
      <w:r w:rsidRPr="00FF041C">
        <w:rPr>
          <w:rFonts w:asciiTheme="minorHAnsi" w:hAnsiTheme="minorHAnsi" w:cstheme="minorHAnsi"/>
          <w:b/>
          <w:sz w:val="20"/>
          <w:szCs w:val="20"/>
        </w:rPr>
        <w:t xml:space="preserve">WYKONAWCY, W PRZYPADKU WSPÓLNEGO UBIEGANIA SIĘ </w:t>
      </w:r>
      <w:r w:rsidRPr="00FF041C">
        <w:rPr>
          <w:rFonts w:asciiTheme="minorHAnsi" w:hAnsiTheme="minorHAnsi" w:cstheme="minorHAnsi"/>
          <w:sz w:val="20"/>
          <w:szCs w:val="20"/>
        </w:rPr>
        <w:t>O UDZIELENIE ZAMÓWIENIA</w:t>
      </w:r>
      <w:r w:rsidR="008A0E82" w:rsidRPr="00FF041C">
        <w:rPr>
          <w:rFonts w:asciiTheme="minorHAnsi" w:hAnsiTheme="minorHAnsi" w:cstheme="minorHAnsi"/>
          <w:sz w:val="20"/>
          <w:szCs w:val="20"/>
        </w:rPr>
        <w:t>*</w:t>
      </w:r>
      <w:r w:rsidRPr="00FF041C">
        <w:rPr>
          <w:rFonts w:asciiTheme="minorHAnsi" w:hAnsiTheme="minorHAnsi" w:cstheme="minorHAnsi"/>
          <w:sz w:val="20"/>
          <w:szCs w:val="20"/>
        </w:rPr>
        <w:t>:</w:t>
      </w:r>
    </w:p>
    <w:p w:rsidR="00EA3039" w:rsidRPr="00FF041C" w:rsidRDefault="00EA3039" w:rsidP="00EA30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3039" w:rsidRPr="00FF041C" w:rsidRDefault="00EA3039" w:rsidP="00EA303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F041C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SWZ oraz </w:t>
      </w:r>
      <w:r w:rsidRPr="00FF041C">
        <w:rPr>
          <w:rFonts w:asciiTheme="minorHAnsi" w:hAnsiTheme="minorHAnsi" w:cstheme="minorHAnsi"/>
          <w:sz w:val="22"/>
          <w:szCs w:val="22"/>
        </w:rPr>
        <w:br/>
        <w:t>w treści ogłoszenia o zamówieniu</w:t>
      </w:r>
      <w:r w:rsidR="008A0E82" w:rsidRPr="00FF041C">
        <w:rPr>
          <w:rFonts w:asciiTheme="minorHAnsi" w:hAnsiTheme="minorHAnsi" w:cstheme="minorHAnsi"/>
          <w:sz w:val="22"/>
          <w:szCs w:val="22"/>
        </w:rPr>
        <w:t xml:space="preserve"> w następującym zakresie:</w:t>
      </w:r>
    </w:p>
    <w:p w:rsidR="008A0E82" w:rsidRPr="00FF041C" w:rsidRDefault="008A0E82" w:rsidP="008A0E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A0E82" w:rsidRPr="00FF041C" w:rsidTr="008A0E82">
        <w:tc>
          <w:tcPr>
            <w:tcW w:w="10487" w:type="dxa"/>
          </w:tcPr>
          <w:p w:rsidR="008A0E82" w:rsidRPr="00FF041C" w:rsidRDefault="008A0E82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0E82" w:rsidRPr="00FF041C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FF041C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5D61" w:rsidRPr="00FF041C" w:rsidRDefault="00535D61" w:rsidP="009C533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C5331" w:rsidRPr="00FF041C" w:rsidRDefault="009C5331" w:rsidP="008D292A">
      <w:pPr>
        <w:jc w:val="both"/>
        <w:rPr>
          <w:rFonts w:asciiTheme="minorHAnsi" w:hAnsiTheme="minorHAnsi" w:cstheme="minorHAnsi"/>
          <w:sz w:val="20"/>
          <w:szCs w:val="20"/>
        </w:rPr>
      </w:pPr>
      <w:r w:rsidRPr="00FF041C">
        <w:rPr>
          <w:rFonts w:asciiTheme="minorHAnsi" w:hAnsiTheme="minorHAnsi" w:cstheme="minorHAnsi"/>
          <w:sz w:val="20"/>
          <w:szCs w:val="20"/>
        </w:rPr>
        <w:t xml:space="preserve">INFORMACJA </w:t>
      </w:r>
      <w:r w:rsidRPr="00FF041C">
        <w:rPr>
          <w:rFonts w:asciiTheme="minorHAnsi" w:hAnsiTheme="minorHAnsi" w:cstheme="minorHAnsi"/>
          <w:b/>
          <w:sz w:val="20"/>
          <w:szCs w:val="20"/>
        </w:rPr>
        <w:t>W ZWIĄZKU Z POLEGANIEM NA ZASOBACH INNYCH PODMIOTÓW</w:t>
      </w:r>
      <w:r w:rsidR="008A0E82" w:rsidRPr="00FF041C">
        <w:rPr>
          <w:rFonts w:asciiTheme="minorHAnsi" w:hAnsiTheme="minorHAnsi" w:cstheme="minorHAnsi"/>
          <w:b/>
          <w:sz w:val="20"/>
          <w:szCs w:val="20"/>
        </w:rPr>
        <w:t>*</w:t>
      </w:r>
      <w:r w:rsidRPr="00FF041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35D61" w:rsidRPr="00FF041C" w:rsidRDefault="00535D61" w:rsidP="009C5331">
      <w:pPr>
        <w:rPr>
          <w:rFonts w:asciiTheme="minorHAnsi" w:hAnsiTheme="minorHAnsi" w:cstheme="minorHAnsi"/>
          <w:sz w:val="22"/>
          <w:szCs w:val="22"/>
        </w:rPr>
      </w:pPr>
    </w:p>
    <w:p w:rsidR="009C5331" w:rsidRPr="00FF041C" w:rsidRDefault="009C5331" w:rsidP="008D292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041C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</w:t>
      </w:r>
      <w:r w:rsidR="008D292A" w:rsidRPr="00FF041C">
        <w:rPr>
          <w:rFonts w:asciiTheme="minorHAnsi" w:hAnsiTheme="minorHAnsi" w:cstheme="minorHAnsi"/>
          <w:sz w:val="22"/>
          <w:szCs w:val="22"/>
        </w:rPr>
        <w:t xml:space="preserve">w </w:t>
      </w:r>
      <w:r w:rsidRPr="00FF041C">
        <w:rPr>
          <w:rFonts w:asciiTheme="minorHAnsi" w:hAnsiTheme="minorHAnsi" w:cstheme="minorHAnsi"/>
          <w:sz w:val="22"/>
          <w:szCs w:val="22"/>
        </w:rPr>
        <w:t>SWZ</w:t>
      </w:r>
      <w:r w:rsidRPr="00FF041C">
        <w:rPr>
          <w:rFonts w:asciiTheme="minorHAnsi" w:hAnsiTheme="minorHAnsi" w:cstheme="minorHAnsi"/>
          <w:i/>
          <w:sz w:val="22"/>
          <w:szCs w:val="22"/>
        </w:rPr>
        <w:t>,</w:t>
      </w:r>
      <w:r w:rsidRPr="00FF041C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</w:t>
      </w:r>
      <w:r w:rsidR="008D292A" w:rsidRPr="00FF041C">
        <w:rPr>
          <w:rFonts w:asciiTheme="minorHAnsi" w:hAnsiTheme="minorHAnsi" w:cstheme="minorHAnsi"/>
          <w:i/>
          <w:sz w:val="22"/>
          <w:szCs w:val="22"/>
        </w:rPr>
        <w:t>(proszę wskazać podmiot i określić odpowiedni zakres dla wskazanego podmiotu)</w:t>
      </w:r>
      <w:r w:rsidRPr="00FF041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D292A" w:rsidRPr="00FF041C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FF041C" w:rsidTr="008D292A">
        <w:tc>
          <w:tcPr>
            <w:tcW w:w="10487" w:type="dxa"/>
          </w:tcPr>
          <w:p w:rsidR="008D292A" w:rsidRPr="00FF041C" w:rsidRDefault="008D292A" w:rsidP="009C53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FF041C" w:rsidRDefault="008D292A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FF041C" w:rsidRDefault="009C5331" w:rsidP="008D292A">
      <w:pPr>
        <w:jc w:val="both"/>
        <w:rPr>
          <w:rFonts w:asciiTheme="minorHAnsi" w:hAnsiTheme="minorHAnsi" w:cstheme="minorHAnsi"/>
          <w:sz w:val="22"/>
          <w:szCs w:val="22"/>
        </w:rPr>
      </w:pPr>
      <w:r w:rsidRPr="00FF041C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D292A" w:rsidRPr="00FF041C" w:rsidTr="008D292A">
        <w:tc>
          <w:tcPr>
            <w:tcW w:w="10487" w:type="dxa"/>
          </w:tcPr>
          <w:p w:rsidR="008D292A" w:rsidRPr="00FF041C" w:rsidRDefault="008D292A" w:rsidP="008D2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92A" w:rsidRPr="00FF041C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292A" w:rsidRPr="00FF041C" w:rsidRDefault="008D292A" w:rsidP="008D29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FF041C" w:rsidRDefault="008A0E82" w:rsidP="008A0E8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F041C">
        <w:rPr>
          <w:rFonts w:asciiTheme="minorHAnsi" w:hAnsiTheme="minorHAnsi" w:cstheme="minorHAnsi"/>
          <w:sz w:val="22"/>
        </w:rPr>
        <w:t>*  niepotrzebne usunąć</w:t>
      </w:r>
    </w:p>
    <w:p w:rsidR="009C5331" w:rsidRPr="00FF041C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FF041C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FF041C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E82" w:rsidRPr="00FF041C" w:rsidRDefault="008A0E82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FF041C" w:rsidRDefault="009C5331" w:rsidP="00E662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041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C5331" w:rsidRPr="00FF041C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FF041C" w:rsidRDefault="009C5331" w:rsidP="0084742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F041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F041C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847427" w:rsidRPr="00FF041C">
        <w:rPr>
          <w:rFonts w:asciiTheme="minorHAnsi" w:hAnsiTheme="minorHAnsi" w:cstheme="minorHAnsi"/>
          <w:sz w:val="22"/>
          <w:szCs w:val="22"/>
        </w:rPr>
        <w:t>Z</w:t>
      </w:r>
      <w:r w:rsidRPr="00FF041C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9C5331" w:rsidRPr="00FF041C" w:rsidRDefault="009C5331" w:rsidP="009C5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331" w:rsidRPr="00FF041C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FF041C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FF041C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D2564F" w:rsidRPr="00FF041C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FF041C" w:rsidRDefault="00D2564F" w:rsidP="00D2564F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2564F" w:rsidRPr="00FF041C" w:rsidRDefault="00D2564F" w:rsidP="00D2564F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D2564F" w:rsidRPr="00FF041C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FF041C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FF041C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D2564F" w:rsidRPr="00FF041C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FF041C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D2564F" w:rsidRPr="00FF041C" w:rsidRDefault="00D2564F" w:rsidP="00D256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FF041C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9C5331" w:rsidRPr="00FF041C" w:rsidRDefault="009C5331" w:rsidP="009C5331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sectPr w:rsidR="009C5331" w:rsidRPr="00FF041C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24" w:rsidRDefault="00317C24" w:rsidP="00D450AA">
      <w:r>
        <w:separator/>
      </w:r>
    </w:p>
  </w:endnote>
  <w:endnote w:type="continuationSeparator" w:id="0">
    <w:p w:rsidR="00317C24" w:rsidRDefault="00317C24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2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662AD" w:rsidRDefault="00E662AD">
            <w:pPr>
              <w:pStyle w:val="Stopka"/>
              <w:jc w:val="center"/>
            </w:pPr>
            <w:r w:rsidRPr="00E662AD">
              <w:rPr>
                <w:sz w:val="18"/>
                <w:szCs w:val="18"/>
              </w:rPr>
              <w:t xml:space="preserve">Strona </w:t>
            </w:r>
            <w:r w:rsidR="002E7728" w:rsidRPr="00E662AD">
              <w:rPr>
                <w:b/>
                <w:sz w:val="18"/>
                <w:szCs w:val="18"/>
              </w:rPr>
              <w:fldChar w:fldCharType="begin"/>
            </w:r>
            <w:r w:rsidRPr="00E662AD">
              <w:rPr>
                <w:b/>
                <w:sz w:val="18"/>
                <w:szCs w:val="18"/>
              </w:rPr>
              <w:instrText>PAGE</w:instrText>
            </w:r>
            <w:r w:rsidR="002E7728" w:rsidRPr="00E662AD">
              <w:rPr>
                <w:b/>
                <w:sz w:val="18"/>
                <w:szCs w:val="18"/>
              </w:rPr>
              <w:fldChar w:fldCharType="separate"/>
            </w:r>
            <w:r w:rsidR="009B7555">
              <w:rPr>
                <w:b/>
                <w:noProof/>
                <w:sz w:val="18"/>
                <w:szCs w:val="18"/>
              </w:rPr>
              <w:t>2</w:t>
            </w:r>
            <w:r w:rsidR="002E7728" w:rsidRPr="00E662AD">
              <w:rPr>
                <w:b/>
                <w:sz w:val="18"/>
                <w:szCs w:val="18"/>
              </w:rPr>
              <w:fldChar w:fldCharType="end"/>
            </w:r>
            <w:r w:rsidRPr="00E662AD">
              <w:rPr>
                <w:sz w:val="18"/>
                <w:szCs w:val="18"/>
              </w:rPr>
              <w:t xml:space="preserve"> z </w:t>
            </w:r>
            <w:r w:rsidR="002E7728" w:rsidRPr="00E662AD">
              <w:rPr>
                <w:sz w:val="18"/>
                <w:szCs w:val="18"/>
              </w:rPr>
              <w:fldChar w:fldCharType="begin"/>
            </w:r>
            <w:r w:rsidRPr="00E662AD">
              <w:rPr>
                <w:sz w:val="18"/>
                <w:szCs w:val="18"/>
              </w:rPr>
              <w:instrText>NUMPAGES</w:instrText>
            </w:r>
            <w:r w:rsidR="002E7728" w:rsidRPr="00E662AD">
              <w:rPr>
                <w:sz w:val="18"/>
                <w:szCs w:val="18"/>
              </w:rPr>
              <w:fldChar w:fldCharType="separate"/>
            </w:r>
            <w:r w:rsidR="009B7555">
              <w:rPr>
                <w:noProof/>
                <w:sz w:val="18"/>
                <w:szCs w:val="18"/>
              </w:rPr>
              <w:t>2</w:t>
            </w:r>
            <w:r w:rsidR="002E7728" w:rsidRPr="00E662A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24" w:rsidRDefault="00317C24" w:rsidP="00D450AA">
      <w:r>
        <w:separator/>
      </w:r>
    </w:p>
  </w:footnote>
  <w:footnote w:type="continuationSeparator" w:id="0">
    <w:p w:rsidR="00317C24" w:rsidRDefault="00317C24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2E772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B386309"/>
    <w:multiLevelType w:val="hybridMultilevel"/>
    <w:tmpl w:val="EBFE36E2"/>
    <w:lvl w:ilvl="0" w:tplc="B7129D96">
      <w:start w:val="2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06D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65E9"/>
    <w:rsid w:val="000A7EC5"/>
    <w:rsid w:val="000B0C76"/>
    <w:rsid w:val="000B2FFA"/>
    <w:rsid w:val="000B4344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0E13"/>
    <w:rsid w:val="001024B6"/>
    <w:rsid w:val="0010483E"/>
    <w:rsid w:val="001065C1"/>
    <w:rsid w:val="00110CE0"/>
    <w:rsid w:val="0011257C"/>
    <w:rsid w:val="00112A20"/>
    <w:rsid w:val="0011409F"/>
    <w:rsid w:val="001172E9"/>
    <w:rsid w:val="00120377"/>
    <w:rsid w:val="00123987"/>
    <w:rsid w:val="001251F7"/>
    <w:rsid w:val="00133B9C"/>
    <w:rsid w:val="0013543E"/>
    <w:rsid w:val="001374E2"/>
    <w:rsid w:val="00141609"/>
    <w:rsid w:val="00141B58"/>
    <w:rsid w:val="00146D43"/>
    <w:rsid w:val="00147B33"/>
    <w:rsid w:val="00154A80"/>
    <w:rsid w:val="0015696E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12E7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4AF4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B6D96"/>
    <w:rsid w:val="002C1A5B"/>
    <w:rsid w:val="002C6CB7"/>
    <w:rsid w:val="002D0129"/>
    <w:rsid w:val="002D069F"/>
    <w:rsid w:val="002D2722"/>
    <w:rsid w:val="002E5AD7"/>
    <w:rsid w:val="002E6E28"/>
    <w:rsid w:val="002E724B"/>
    <w:rsid w:val="002E7728"/>
    <w:rsid w:val="002F0A3B"/>
    <w:rsid w:val="003018CD"/>
    <w:rsid w:val="0030259E"/>
    <w:rsid w:val="00306E71"/>
    <w:rsid w:val="00307188"/>
    <w:rsid w:val="0031567E"/>
    <w:rsid w:val="00315D42"/>
    <w:rsid w:val="00316266"/>
    <w:rsid w:val="00317C24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438B1"/>
    <w:rsid w:val="00456858"/>
    <w:rsid w:val="004619BF"/>
    <w:rsid w:val="00466A6A"/>
    <w:rsid w:val="00470A7B"/>
    <w:rsid w:val="00470DBD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35D61"/>
    <w:rsid w:val="0054000E"/>
    <w:rsid w:val="005439C9"/>
    <w:rsid w:val="00545E97"/>
    <w:rsid w:val="005475B7"/>
    <w:rsid w:val="00547FEB"/>
    <w:rsid w:val="005501B7"/>
    <w:rsid w:val="00552265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23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A372C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06D4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66940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2717"/>
    <w:rsid w:val="0079537C"/>
    <w:rsid w:val="007957DE"/>
    <w:rsid w:val="007964C8"/>
    <w:rsid w:val="00796AA9"/>
    <w:rsid w:val="00796E68"/>
    <w:rsid w:val="007A11DE"/>
    <w:rsid w:val="007A2255"/>
    <w:rsid w:val="007A3889"/>
    <w:rsid w:val="007A55B1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427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388E"/>
    <w:rsid w:val="008A0E82"/>
    <w:rsid w:val="008A3B78"/>
    <w:rsid w:val="008B1495"/>
    <w:rsid w:val="008B175E"/>
    <w:rsid w:val="008B17FF"/>
    <w:rsid w:val="008B46BE"/>
    <w:rsid w:val="008C2565"/>
    <w:rsid w:val="008C72CC"/>
    <w:rsid w:val="008C73CF"/>
    <w:rsid w:val="008C784B"/>
    <w:rsid w:val="008D0EC8"/>
    <w:rsid w:val="008D106B"/>
    <w:rsid w:val="008D292A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2F5F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A53D3"/>
    <w:rsid w:val="009B2F10"/>
    <w:rsid w:val="009B3FCF"/>
    <w:rsid w:val="009B5190"/>
    <w:rsid w:val="009B7555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00AB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1084"/>
    <w:rsid w:val="00A842B8"/>
    <w:rsid w:val="00A84FF2"/>
    <w:rsid w:val="00A909CD"/>
    <w:rsid w:val="00A91534"/>
    <w:rsid w:val="00A92D4A"/>
    <w:rsid w:val="00A95C2C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4A27"/>
    <w:rsid w:val="00B850C6"/>
    <w:rsid w:val="00B855C4"/>
    <w:rsid w:val="00B8663A"/>
    <w:rsid w:val="00B86B4E"/>
    <w:rsid w:val="00B9540A"/>
    <w:rsid w:val="00B966DA"/>
    <w:rsid w:val="00BA0BE7"/>
    <w:rsid w:val="00BA4C3B"/>
    <w:rsid w:val="00BB4874"/>
    <w:rsid w:val="00BB69D5"/>
    <w:rsid w:val="00BC2421"/>
    <w:rsid w:val="00BC24C5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0CC2"/>
    <w:rsid w:val="00C0110F"/>
    <w:rsid w:val="00C01CA8"/>
    <w:rsid w:val="00C049D0"/>
    <w:rsid w:val="00C0505A"/>
    <w:rsid w:val="00C060A5"/>
    <w:rsid w:val="00C06A49"/>
    <w:rsid w:val="00C13325"/>
    <w:rsid w:val="00C16194"/>
    <w:rsid w:val="00C16DF5"/>
    <w:rsid w:val="00C20835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180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6BCC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564F"/>
    <w:rsid w:val="00D26725"/>
    <w:rsid w:val="00D30C57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A6E78"/>
    <w:rsid w:val="00DB1389"/>
    <w:rsid w:val="00DB72CF"/>
    <w:rsid w:val="00DC083D"/>
    <w:rsid w:val="00DC22E6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4A65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662AD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039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63C0"/>
    <w:rsid w:val="00F60F05"/>
    <w:rsid w:val="00F63359"/>
    <w:rsid w:val="00F64D21"/>
    <w:rsid w:val="00F67B80"/>
    <w:rsid w:val="00F70ACF"/>
    <w:rsid w:val="00F71848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4EDC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041C"/>
    <w:rsid w:val="00FF21BE"/>
    <w:rsid w:val="00FF3A68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ACE8-8F31-45E6-9AAF-8537A9F1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A66B-19A8-426E-B730-A9269030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len2</cp:lastModifiedBy>
  <cp:revision>22</cp:revision>
  <cp:lastPrinted>2022-05-16T12:40:00Z</cp:lastPrinted>
  <dcterms:created xsi:type="dcterms:W3CDTF">2021-06-16T12:13:00Z</dcterms:created>
  <dcterms:modified xsi:type="dcterms:W3CDTF">2024-03-20T09:58:00Z</dcterms:modified>
</cp:coreProperties>
</file>