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437" w:rsidRPr="00172167" w:rsidRDefault="00221437" w:rsidP="002C2169">
      <w:pPr>
        <w:pStyle w:val="Nagwek"/>
        <w:ind w:left="-180" w:right="562"/>
        <w:jc w:val="both"/>
        <w:rPr>
          <w:rFonts w:asciiTheme="majorHAnsi" w:hAnsiTheme="majorHAnsi" w:cs="Tahoma"/>
          <w:sz w:val="21"/>
          <w:szCs w:val="21"/>
        </w:rPr>
      </w:pPr>
      <w:r w:rsidRPr="00172167">
        <w:rPr>
          <w:rFonts w:asciiTheme="majorHAnsi" w:hAnsiTheme="majorHAnsi" w:cs="Tahoma"/>
          <w:b/>
          <w:smallCaps/>
          <w:sz w:val="22"/>
          <w:szCs w:val="22"/>
        </w:rPr>
        <w:t xml:space="preserve">           </w:t>
      </w:r>
      <w:r w:rsidRPr="00172167">
        <w:rPr>
          <w:rFonts w:asciiTheme="majorHAnsi" w:hAnsiTheme="majorHAnsi"/>
          <w:smallCaps/>
          <w:sz w:val="21"/>
          <w:szCs w:val="21"/>
        </w:rPr>
        <w:t xml:space="preserve">          </w:t>
      </w:r>
      <w:r w:rsidR="00CB5CD5" w:rsidRPr="00172167">
        <w:rPr>
          <w:rFonts w:asciiTheme="majorHAnsi" w:hAnsiTheme="majorHAnsi"/>
          <w:sz w:val="21"/>
          <w:szCs w:val="21"/>
        </w:rPr>
        <w:tab/>
      </w:r>
      <w:r w:rsidR="00641321">
        <w:rPr>
          <w:rFonts w:asciiTheme="majorHAnsi" w:hAnsiTheme="majorHAnsi"/>
          <w:sz w:val="21"/>
          <w:szCs w:val="21"/>
        </w:rPr>
        <w:t xml:space="preserve">                                                       </w:t>
      </w:r>
      <w:r w:rsidR="002C2169">
        <w:rPr>
          <w:rFonts w:asciiTheme="majorHAnsi" w:hAnsiTheme="majorHAnsi"/>
          <w:sz w:val="21"/>
          <w:szCs w:val="21"/>
        </w:rPr>
        <w:t xml:space="preserve">                                                                                                   </w:t>
      </w:r>
      <w:r w:rsidR="00641321">
        <w:rPr>
          <w:rFonts w:asciiTheme="majorHAnsi" w:hAnsiTheme="majorHAnsi"/>
          <w:sz w:val="21"/>
          <w:szCs w:val="21"/>
        </w:rPr>
        <w:t xml:space="preserve"> Załącznik nr 1</w:t>
      </w:r>
      <w:r w:rsidR="009671A8" w:rsidRPr="00172167">
        <w:rPr>
          <w:rFonts w:asciiTheme="majorHAnsi" w:hAnsiTheme="majorHAnsi"/>
          <w:sz w:val="21"/>
          <w:szCs w:val="21"/>
        </w:rPr>
        <w:tab/>
      </w:r>
      <w:r w:rsidR="00CB5CD5" w:rsidRPr="00172167">
        <w:rPr>
          <w:rFonts w:asciiTheme="majorHAnsi" w:hAnsiTheme="majorHAnsi"/>
          <w:sz w:val="21"/>
          <w:szCs w:val="21"/>
        </w:rPr>
        <w:t xml:space="preserve"> </w:t>
      </w:r>
    </w:p>
    <w:p w:rsidR="00221437" w:rsidRPr="00172167" w:rsidRDefault="00666674" w:rsidP="00742E6F">
      <w:pPr>
        <w:spacing w:line="276" w:lineRule="auto"/>
        <w:jc w:val="right"/>
        <w:rPr>
          <w:rFonts w:asciiTheme="majorHAnsi" w:hAnsiTheme="majorHAnsi" w:cs="Tahoma"/>
          <w:sz w:val="21"/>
          <w:szCs w:val="21"/>
        </w:rPr>
      </w:pPr>
      <w:r w:rsidRPr="00172167">
        <w:rPr>
          <w:rFonts w:asciiTheme="majorHAnsi" w:hAnsiTheme="majorHAnsi" w:cs="Tahoma"/>
          <w:sz w:val="21"/>
          <w:szCs w:val="21"/>
        </w:rPr>
        <w:t xml:space="preserve">                                                                            </w:t>
      </w:r>
      <w:r w:rsidR="00221437" w:rsidRPr="00172167">
        <w:rPr>
          <w:rFonts w:asciiTheme="majorHAnsi" w:hAnsiTheme="majorHAnsi" w:cs="Tahoma"/>
          <w:sz w:val="21"/>
          <w:szCs w:val="21"/>
        </w:rPr>
        <w:t>Znak sprawy ZP/</w:t>
      </w:r>
      <w:r w:rsidR="00033C64">
        <w:rPr>
          <w:rFonts w:asciiTheme="majorHAnsi" w:hAnsiTheme="majorHAnsi" w:cs="Tahoma"/>
          <w:b/>
          <w:sz w:val="21"/>
          <w:szCs w:val="21"/>
        </w:rPr>
        <w:t>1</w:t>
      </w:r>
      <w:r w:rsidR="009F559C">
        <w:rPr>
          <w:rFonts w:asciiTheme="majorHAnsi" w:hAnsiTheme="majorHAnsi" w:cs="Tahoma"/>
          <w:b/>
          <w:sz w:val="21"/>
          <w:szCs w:val="21"/>
        </w:rPr>
        <w:t>92</w:t>
      </w:r>
      <w:r w:rsidR="00221437" w:rsidRPr="00172167">
        <w:rPr>
          <w:rFonts w:asciiTheme="majorHAnsi" w:hAnsiTheme="majorHAnsi" w:cs="Tahoma"/>
          <w:sz w:val="21"/>
          <w:szCs w:val="21"/>
        </w:rPr>
        <w:t>/20</w:t>
      </w:r>
      <w:r w:rsidR="00033C64">
        <w:rPr>
          <w:rFonts w:asciiTheme="majorHAnsi" w:hAnsiTheme="majorHAnsi" w:cs="Tahoma"/>
          <w:sz w:val="21"/>
          <w:szCs w:val="21"/>
        </w:rPr>
        <w:t>20</w:t>
      </w:r>
    </w:p>
    <w:p w:rsidR="00666674" w:rsidRPr="00172167" w:rsidRDefault="00666674" w:rsidP="009671A8">
      <w:pPr>
        <w:spacing w:line="276" w:lineRule="auto"/>
        <w:jc w:val="both"/>
        <w:rPr>
          <w:rFonts w:asciiTheme="majorHAnsi" w:hAnsiTheme="majorHAnsi" w:cs="Tahoma"/>
          <w:b/>
          <w:sz w:val="21"/>
          <w:szCs w:val="21"/>
        </w:rPr>
      </w:pPr>
    </w:p>
    <w:p w:rsidR="00666674" w:rsidRPr="00172167" w:rsidRDefault="00666674" w:rsidP="00436C77">
      <w:pPr>
        <w:spacing w:line="276" w:lineRule="auto"/>
        <w:ind w:left="4248" w:firstLine="708"/>
        <w:jc w:val="both"/>
        <w:rPr>
          <w:rFonts w:asciiTheme="majorHAnsi" w:hAnsiTheme="majorHAnsi" w:cs="Tahoma"/>
          <w:b/>
          <w:sz w:val="2"/>
          <w:szCs w:val="21"/>
        </w:rPr>
      </w:pPr>
    </w:p>
    <w:p w:rsidR="00A379A4" w:rsidRDefault="00A379A4" w:rsidP="00926861">
      <w:pPr>
        <w:spacing w:line="276" w:lineRule="auto"/>
        <w:ind w:left="4248" w:firstLine="708"/>
        <w:jc w:val="both"/>
        <w:rPr>
          <w:rFonts w:asciiTheme="majorHAnsi" w:hAnsiTheme="majorHAnsi" w:cs="Tahoma"/>
          <w:b/>
          <w:sz w:val="24"/>
          <w:szCs w:val="24"/>
        </w:rPr>
      </w:pPr>
    </w:p>
    <w:p w:rsidR="00926861" w:rsidRPr="00172167" w:rsidRDefault="00926861" w:rsidP="00926861">
      <w:pPr>
        <w:spacing w:line="276" w:lineRule="auto"/>
        <w:ind w:left="4248" w:firstLine="708"/>
        <w:jc w:val="both"/>
        <w:rPr>
          <w:rFonts w:asciiTheme="majorHAnsi" w:hAnsiTheme="majorHAnsi" w:cs="Tahoma"/>
          <w:b/>
          <w:sz w:val="24"/>
          <w:szCs w:val="24"/>
        </w:rPr>
      </w:pPr>
      <w:r w:rsidRPr="00172167">
        <w:rPr>
          <w:rFonts w:asciiTheme="majorHAnsi" w:hAnsiTheme="majorHAnsi" w:cs="Tahoma"/>
          <w:b/>
          <w:sz w:val="24"/>
          <w:szCs w:val="24"/>
        </w:rPr>
        <w:t xml:space="preserve">Centrum Usług Wspólnych w Katowicach </w:t>
      </w:r>
    </w:p>
    <w:p w:rsidR="00926861" w:rsidRPr="00172167" w:rsidRDefault="00926861" w:rsidP="00926861">
      <w:pPr>
        <w:spacing w:line="276" w:lineRule="auto"/>
        <w:jc w:val="both"/>
        <w:rPr>
          <w:rFonts w:asciiTheme="majorHAnsi" w:hAnsiTheme="majorHAnsi" w:cs="Tahoma"/>
          <w:b/>
          <w:sz w:val="21"/>
          <w:szCs w:val="21"/>
        </w:rPr>
      </w:pPr>
      <w:r w:rsidRPr="00172167">
        <w:rPr>
          <w:rFonts w:asciiTheme="majorHAnsi" w:hAnsiTheme="majorHAnsi" w:cs="Tahoma"/>
          <w:b/>
          <w:sz w:val="21"/>
          <w:szCs w:val="21"/>
        </w:rPr>
        <w:t>Nazwa i adres WYKONAWCY</w:t>
      </w:r>
      <w:r w:rsidR="00A379A4">
        <w:rPr>
          <w:rStyle w:val="Odwoanieprzypisudolnego"/>
          <w:rFonts w:asciiTheme="majorHAnsi" w:hAnsiTheme="majorHAnsi" w:cs="Tahoma"/>
          <w:b/>
          <w:sz w:val="21"/>
          <w:szCs w:val="21"/>
        </w:rPr>
        <w:footnoteReference w:id="1"/>
      </w:r>
    </w:p>
    <w:p w:rsidR="00926861" w:rsidRPr="00172167" w:rsidRDefault="00926861" w:rsidP="00926861">
      <w:pPr>
        <w:spacing w:after="120" w:line="276" w:lineRule="auto"/>
        <w:jc w:val="both"/>
        <w:rPr>
          <w:rFonts w:asciiTheme="majorHAnsi" w:hAnsiTheme="majorHAnsi" w:cs="Tahoma"/>
          <w:sz w:val="12"/>
          <w:szCs w:val="21"/>
        </w:rPr>
      </w:pPr>
    </w:p>
    <w:p w:rsidR="00926861" w:rsidRPr="00172167" w:rsidRDefault="00926861" w:rsidP="00926861">
      <w:pPr>
        <w:spacing w:after="120" w:line="276" w:lineRule="auto"/>
        <w:jc w:val="both"/>
        <w:rPr>
          <w:rFonts w:asciiTheme="majorHAnsi" w:hAnsiTheme="majorHAnsi" w:cs="Tahoma"/>
          <w:sz w:val="21"/>
          <w:szCs w:val="21"/>
        </w:rPr>
      </w:pPr>
      <w:r w:rsidRPr="00172167">
        <w:rPr>
          <w:rFonts w:asciiTheme="majorHAnsi" w:hAnsiTheme="majorHAnsi" w:cs="Tahoma"/>
          <w:sz w:val="21"/>
          <w:szCs w:val="21"/>
        </w:rPr>
        <w:t>…………………………………………………………………………………………</w:t>
      </w:r>
      <w:r w:rsidR="00650F72" w:rsidRPr="00172167">
        <w:rPr>
          <w:rFonts w:asciiTheme="majorHAnsi" w:hAnsiTheme="majorHAnsi" w:cs="Tahoma"/>
          <w:sz w:val="21"/>
          <w:szCs w:val="21"/>
        </w:rPr>
        <w:t>………………………………………………………………………</w:t>
      </w:r>
    </w:p>
    <w:p w:rsidR="00926861" w:rsidRPr="00172167" w:rsidRDefault="00926861" w:rsidP="00926861">
      <w:pPr>
        <w:spacing w:after="120" w:line="276" w:lineRule="auto"/>
        <w:jc w:val="both"/>
        <w:rPr>
          <w:rFonts w:asciiTheme="majorHAnsi" w:hAnsiTheme="majorHAnsi" w:cs="Tahoma"/>
          <w:sz w:val="21"/>
          <w:szCs w:val="21"/>
        </w:rPr>
      </w:pPr>
      <w:r w:rsidRPr="00172167">
        <w:rPr>
          <w:rFonts w:asciiTheme="majorHAnsi" w:hAnsiTheme="majorHAnsi" w:cs="Tahoma"/>
          <w:sz w:val="21"/>
          <w:szCs w:val="21"/>
        </w:rPr>
        <w:t>Ulica; ……………………………………………, miejscowość: ………………………</w:t>
      </w:r>
      <w:r w:rsidR="00650F72" w:rsidRPr="00172167">
        <w:rPr>
          <w:rFonts w:asciiTheme="majorHAnsi" w:hAnsiTheme="majorHAnsi" w:cs="Tahoma"/>
          <w:sz w:val="21"/>
          <w:szCs w:val="21"/>
        </w:rPr>
        <w:t>……………………. nr domu: ………………………</w:t>
      </w:r>
    </w:p>
    <w:p w:rsidR="00926861" w:rsidRPr="00172167" w:rsidRDefault="00926861" w:rsidP="00926861">
      <w:pPr>
        <w:spacing w:after="120" w:line="276" w:lineRule="auto"/>
        <w:jc w:val="both"/>
        <w:rPr>
          <w:rFonts w:asciiTheme="majorHAnsi" w:hAnsiTheme="majorHAnsi" w:cs="Tahoma"/>
          <w:sz w:val="21"/>
          <w:szCs w:val="21"/>
        </w:rPr>
      </w:pPr>
      <w:r w:rsidRPr="00172167">
        <w:rPr>
          <w:rFonts w:asciiTheme="majorHAnsi" w:hAnsiTheme="majorHAnsi" w:cs="Tahoma"/>
          <w:sz w:val="21"/>
          <w:szCs w:val="21"/>
        </w:rPr>
        <w:t>Kod pocztowy: ………………………… powiat…………..województwo: ………</w:t>
      </w:r>
      <w:r w:rsidR="00650F72" w:rsidRPr="00172167">
        <w:rPr>
          <w:rFonts w:asciiTheme="majorHAnsi" w:hAnsiTheme="majorHAnsi" w:cs="Tahoma"/>
          <w:sz w:val="21"/>
          <w:szCs w:val="21"/>
        </w:rPr>
        <w:t>………………………………………………………...</w:t>
      </w:r>
    </w:p>
    <w:p w:rsidR="00926861" w:rsidRPr="00172167" w:rsidRDefault="00926861" w:rsidP="00926861">
      <w:pPr>
        <w:spacing w:after="120" w:line="276" w:lineRule="auto"/>
        <w:jc w:val="both"/>
        <w:rPr>
          <w:rFonts w:asciiTheme="majorHAnsi" w:hAnsiTheme="majorHAnsi" w:cs="Tahoma"/>
          <w:sz w:val="21"/>
          <w:szCs w:val="21"/>
        </w:rPr>
      </w:pPr>
      <w:r w:rsidRPr="00172167">
        <w:rPr>
          <w:rFonts w:asciiTheme="majorHAnsi" w:hAnsiTheme="majorHAnsi" w:cs="Tahoma"/>
          <w:sz w:val="21"/>
          <w:szCs w:val="21"/>
        </w:rPr>
        <w:t xml:space="preserve">Wykonawca jest czynnym podatnikiem podatku VAT:    </w:t>
      </w:r>
      <w:r w:rsidR="00FE2436" w:rsidRPr="00172167">
        <w:rPr>
          <w:rFonts w:asciiTheme="majorHAnsi" w:hAnsiTheme="majorHAnsi" w:cs="Tahoma"/>
          <w:noProof/>
          <w:sz w:val="21"/>
          <w:szCs w:val="21"/>
        </w:rPr>
        <w:drawing>
          <wp:inline distT="0" distB="0" distL="0" distR="0" wp14:anchorId="2D36365B">
            <wp:extent cx="170815" cy="140335"/>
            <wp:effectExtent l="0" t="0" r="63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815" cy="140335"/>
                    </a:xfrm>
                    <a:prstGeom prst="rect">
                      <a:avLst/>
                    </a:prstGeom>
                    <a:noFill/>
                  </pic:spPr>
                </pic:pic>
              </a:graphicData>
            </a:graphic>
          </wp:inline>
        </w:drawing>
      </w:r>
      <w:r w:rsidRPr="00172167">
        <w:rPr>
          <w:rFonts w:asciiTheme="majorHAnsi" w:hAnsiTheme="majorHAnsi" w:cs="Tahoma"/>
          <w:sz w:val="21"/>
          <w:szCs w:val="21"/>
        </w:rPr>
        <w:t xml:space="preserve"> </w:t>
      </w:r>
      <w:r w:rsidR="00FE2436" w:rsidRPr="00172167">
        <w:rPr>
          <w:rFonts w:asciiTheme="majorHAnsi" w:hAnsiTheme="majorHAnsi" w:cs="Tahoma"/>
          <w:sz w:val="21"/>
          <w:szCs w:val="21"/>
        </w:rPr>
        <w:t xml:space="preserve"> </w:t>
      </w:r>
      <w:r w:rsidRPr="00172167">
        <w:rPr>
          <w:rFonts w:asciiTheme="majorHAnsi" w:hAnsiTheme="majorHAnsi" w:cs="Tahoma"/>
          <w:sz w:val="21"/>
          <w:szCs w:val="21"/>
        </w:rPr>
        <w:t>tak /</w:t>
      </w:r>
      <w:r w:rsidR="00FE2436" w:rsidRPr="00172167">
        <w:rPr>
          <w:rFonts w:asciiTheme="majorHAnsi" w:hAnsiTheme="majorHAnsi" w:cs="Tahoma"/>
          <w:sz w:val="21"/>
          <w:szCs w:val="21"/>
        </w:rPr>
        <w:t xml:space="preserve"> </w:t>
      </w:r>
      <w:r w:rsidRPr="00172167">
        <w:rPr>
          <w:rFonts w:asciiTheme="majorHAnsi" w:hAnsiTheme="majorHAnsi" w:cs="Tahoma"/>
          <w:sz w:val="21"/>
          <w:szCs w:val="21"/>
        </w:rPr>
        <w:t xml:space="preserve"> </w:t>
      </w:r>
      <w:r w:rsidR="00FE2436" w:rsidRPr="00172167">
        <w:rPr>
          <w:rFonts w:asciiTheme="majorHAnsi" w:hAnsiTheme="majorHAnsi" w:cs="Tahoma"/>
          <w:noProof/>
          <w:sz w:val="21"/>
          <w:szCs w:val="21"/>
        </w:rPr>
        <w:drawing>
          <wp:inline distT="0" distB="0" distL="0" distR="0" wp14:anchorId="3EE85A05">
            <wp:extent cx="158750" cy="140335"/>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40335"/>
                    </a:xfrm>
                    <a:prstGeom prst="rect">
                      <a:avLst/>
                    </a:prstGeom>
                    <a:noFill/>
                  </pic:spPr>
                </pic:pic>
              </a:graphicData>
            </a:graphic>
          </wp:inline>
        </w:drawing>
      </w:r>
      <w:r w:rsidRPr="00172167">
        <w:rPr>
          <w:rFonts w:asciiTheme="majorHAnsi" w:hAnsiTheme="majorHAnsi" w:cs="Tahoma"/>
          <w:sz w:val="21"/>
          <w:szCs w:val="21"/>
        </w:rPr>
        <w:t xml:space="preserve">  nie*</w:t>
      </w:r>
    </w:p>
    <w:p w:rsidR="00926861" w:rsidRPr="00172167" w:rsidRDefault="00926861" w:rsidP="00926861">
      <w:pPr>
        <w:spacing w:after="120" w:line="276" w:lineRule="auto"/>
        <w:jc w:val="both"/>
        <w:rPr>
          <w:rFonts w:asciiTheme="majorHAnsi" w:hAnsiTheme="majorHAnsi" w:cs="Tahoma"/>
          <w:sz w:val="21"/>
          <w:szCs w:val="21"/>
        </w:rPr>
      </w:pPr>
      <w:r w:rsidRPr="00172167">
        <w:rPr>
          <w:rFonts w:asciiTheme="majorHAnsi" w:hAnsiTheme="majorHAnsi" w:cs="Tahoma"/>
          <w:sz w:val="21"/>
          <w:szCs w:val="21"/>
        </w:rPr>
        <w:t>NIP/PESEL: …………………………</w:t>
      </w:r>
      <w:r w:rsidR="00BA3C81" w:rsidRPr="00172167">
        <w:rPr>
          <w:rFonts w:asciiTheme="majorHAnsi" w:hAnsiTheme="majorHAnsi" w:cs="Tahoma"/>
          <w:sz w:val="21"/>
          <w:szCs w:val="21"/>
        </w:rPr>
        <w:t>………………..</w:t>
      </w:r>
    </w:p>
    <w:p w:rsidR="00926861" w:rsidRPr="00172167" w:rsidRDefault="00926861" w:rsidP="00926861">
      <w:pPr>
        <w:spacing w:after="120" w:line="276" w:lineRule="auto"/>
        <w:jc w:val="both"/>
        <w:rPr>
          <w:rFonts w:asciiTheme="majorHAnsi" w:hAnsiTheme="majorHAnsi" w:cs="Tahoma"/>
          <w:sz w:val="21"/>
          <w:szCs w:val="21"/>
        </w:rPr>
      </w:pPr>
      <w:r w:rsidRPr="00172167">
        <w:rPr>
          <w:rFonts w:asciiTheme="majorHAnsi" w:hAnsiTheme="majorHAnsi" w:cs="Tahoma"/>
          <w:sz w:val="21"/>
          <w:szCs w:val="21"/>
        </w:rPr>
        <w:t>numer telefonu: …………………………… ,  Numer faksu: ………………………</w:t>
      </w:r>
      <w:r w:rsidR="00650F72" w:rsidRPr="00172167">
        <w:rPr>
          <w:rFonts w:asciiTheme="majorHAnsi" w:hAnsiTheme="majorHAnsi" w:cs="Tahoma"/>
          <w:sz w:val="21"/>
          <w:szCs w:val="21"/>
        </w:rPr>
        <w:t>……  e-mail: ………………………………………..</w:t>
      </w:r>
    </w:p>
    <w:p w:rsidR="00926861" w:rsidRPr="00172167" w:rsidRDefault="00033C64" w:rsidP="00A379A4">
      <w:pPr>
        <w:widowControl w:val="0"/>
        <w:tabs>
          <w:tab w:val="left" w:pos="256"/>
        </w:tabs>
        <w:spacing w:after="37" w:line="360" w:lineRule="auto"/>
        <w:jc w:val="both"/>
        <w:rPr>
          <w:rFonts w:asciiTheme="majorHAnsi" w:hAnsiTheme="majorHAnsi" w:cs="Tahoma"/>
          <w:sz w:val="21"/>
          <w:szCs w:val="21"/>
        </w:rPr>
      </w:pPr>
      <w:r w:rsidRPr="00172167">
        <w:rPr>
          <w:rFonts w:asciiTheme="majorHAnsi" w:hAnsiTheme="majorHAnsi" w:cs="Tahoma"/>
          <w:b/>
          <w:noProof/>
          <w:color w:val="000000"/>
          <w:sz w:val="21"/>
          <w:szCs w:val="21"/>
        </w:rPr>
        <mc:AlternateContent>
          <mc:Choice Requires="wps">
            <w:drawing>
              <wp:anchor distT="0" distB="0" distL="114300" distR="114300" simplePos="0" relativeHeight="251648512" behindDoc="0" locked="0" layoutInCell="1" allowOverlap="1" wp14:anchorId="738C634B" wp14:editId="6BCA2E3A">
                <wp:simplePos x="0" y="0"/>
                <wp:positionH relativeFrom="column">
                  <wp:posOffset>3942218</wp:posOffset>
                </wp:positionH>
                <wp:positionV relativeFrom="paragraph">
                  <wp:posOffset>11430</wp:posOffset>
                </wp:positionV>
                <wp:extent cx="152400" cy="133350"/>
                <wp:effectExtent l="0" t="0" r="19050" b="19050"/>
                <wp:wrapNone/>
                <wp:docPr id="7" name="Prostokąt 7"/>
                <wp:cNvGraphicFramePr/>
                <a:graphic xmlns:a="http://schemas.openxmlformats.org/drawingml/2006/main">
                  <a:graphicData uri="http://schemas.microsoft.com/office/word/2010/wordprocessingShape">
                    <wps:wsp>
                      <wps:cNvSpPr/>
                      <wps:spPr>
                        <a:xfrm flipH="1">
                          <a:off x="0" y="0"/>
                          <a:ext cx="15240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0F3D2" id="Prostokąt 7" o:spid="_x0000_s1026" style="position:absolute;margin-left:310.4pt;margin-top:.9pt;width:12pt;height:10.5p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" filled="f" strokecolor="windowText" strokeweight=".5pt"/>
            </w:pict>
          </mc:Fallback>
        </mc:AlternateContent>
      </w:r>
      <w:r w:rsidR="00650F72" w:rsidRPr="00172167">
        <w:rPr>
          <w:rFonts w:asciiTheme="majorHAnsi" w:hAnsiTheme="majorHAnsi" w:cs="Tahoma"/>
          <w:b/>
          <w:noProof/>
          <w:color w:val="000000"/>
          <w:sz w:val="21"/>
          <w:szCs w:val="21"/>
        </w:rPr>
        <mc:AlternateContent>
          <mc:Choice Requires="wps">
            <w:drawing>
              <wp:anchor distT="0" distB="0" distL="114300" distR="114300" simplePos="0" relativeHeight="251647488" behindDoc="0" locked="0" layoutInCell="1" allowOverlap="1" wp14:anchorId="6B761406" wp14:editId="2BEB2B5C">
                <wp:simplePos x="0" y="0"/>
                <wp:positionH relativeFrom="column">
                  <wp:posOffset>3319338</wp:posOffset>
                </wp:positionH>
                <wp:positionV relativeFrom="paragraph">
                  <wp:posOffset>11430</wp:posOffset>
                </wp:positionV>
                <wp:extent cx="161925" cy="133350"/>
                <wp:effectExtent l="0" t="0" r="28575" b="19050"/>
                <wp:wrapNone/>
                <wp:docPr id="6" name="Prostokąt 6"/>
                <wp:cNvGraphicFramePr/>
                <a:graphic xmlns:a="http://schemas.openxmlformats.org/drawingml/2006/main">
                  <a:graphicData uri="http://schemas.microsoft.com/office/word/2010/wordprocessingShape">
                    <wps:wsp>
                      <wps:cNvSpPr/>
                      <wps:spPr>
                        <a:xfrm flipH="1">
                          <a:off x="0" y="0"/>
                          <a:ext cx="161925"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A40AB" id="Prostokąt 6" o:spid="_x0000_s1026" style="position:absolute;margin-left:261.35pt;margin-top:.9pt;width:12.75pt;height:10.5p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" filled="f" strokecolor="windowText" strokeweight=".5pt"/>
            </w:pict>
          </mc:Fallback>
        </mc:AlternateContent>
      </w:r>
      <w:r w:rsidR="00926861" w:rsidRPr="00172167">
        <w:rPr>
          <w:rFonts w:asciiTheme="majorHAnsi" w:hAnsiTheme="majorHAnsi" w:cs="Tahoma"/>
          <w:sz w:val="21"/>
          <w:szCs w:val="21"/>
        </w:rPr>
        <w:t xml:space="preserve">Wykonawca jest </w:t>
      </w:r>
      <w:r>
        <w:rPr>
          <w:rFonts w:asciiTheme="majorHAnsi" w:hAnsiTheme="majorHAnsi" w:cs="Tahoma"/>
          <w:sz w:val="21"/>
          <w:szCs w:val="21"/>
        </w:rPr>
        <w:t>mikro/</w:t>
      </w:r>
      <w:r w:rsidR="00926861" w:rsidRPr="00172167">
        <w:rPr>
          <w:rFonts w:asciiTheme="majorHAnsi" w:hAnsiTheme="majorHAnsi" w:cs="Tahoma"/>
          <w:sz w:val="21"/>
          <w:szCs w:val="21"/>
        </w:rPr>
        <w:t xml:space="preserve">małym/średnim przedsiębiorcą:    </w:t>
      </w:r>
      <w:r>
        <w:rPr>
          <w:rFonts w:asciiTheme="majorHAnsi" w:hAnsiTheme="majorHAnsi" w:cs="Tahoma"/>
          <w:sz w:val="21"/>
          <w:szCs w:val="21"/>
        </w:rPr>
        <w:t xml:space="preserve">       </w:t>
      </w:r>
      <w:r w:rsidR="00926861" w:rsidRPr="00172167">
        <w:rPr>
          <w:rFonts w:asciiTheme="majorHAnsi" w:hAnsiTheme="majorHAnsi" w:cs="Tahoma"/>
          <w:sz w:val="21"/>
          <w:szCs w:val="21"/>
        </w:rPr>
        <w:t xml:space="preserve">tak /         </w:t>
      </w:r>
      <w:r>
        <w:rPr>
          <w:rFonts w:asciiTheme="majorHAnsi" w:hAnsiTheme="majorHAnsi" w:cs="Tahoma"/>
          <w:sz w:val="21"/>
          <w:szCs w:val="21"/>
        </w:rPr>
        <w:t xml:space="preserve"> </w:t>
      </w:r>
      <w:r w:rsidR="00926861" w:rsidRPr="00172167">
        <w:rPr>
          <w:rFonts w:asciiTheme="majorHAnsi" w:hAnsiTheme="majorHAnsi" w:cs="Tahoma"/>
          <w:sz w:val="21"/>
          <w:szCs w:val="21"/>
        </w:rPr>
        <w:t>nie*</w:t>
      </w:r>
    </w:p>
    <w:p w:rsidR="00926861" w:rsidRPr="00172167" w:rsidRDefault="00926861" w:rsidP="00926861">
      <w:pPr>
        <w:widowControl w:val="0"/>
        <w:tabs>
          <w:tab w:val="left" w:pos="256"/>
        </w:tabs>
        <w:spacing w:after="37" w:line="360" w:lineRule="auto"/>
        <w:ind w:left="40"/>
        <w:jc w:val="both"/>
        <w:rPr>
          <w:rFonts w:asciiTheme="majorHAnsi" w:hAnsiTheme="majorHAnsi" w:cs="Tahoma"/>
          <w:sz w:val="2"/>
          <w:szCs w:val="21"/>
        </w:rPr>
      </w:pPr>
    </w:p>
    <w:p w:rsidR="00A379A4" w:rsidRDefault="00A379A4" w:rsidP="00926861">
      <w:pPr>
        <w:spacing w:after="120" w:line="276" w:lineRule="auto"/>
        <w:jc w:val="both"/>
        <w:rPr>
          <w:rFonts w:asciiTheme="majorHAnsi" w:hAnsiTheme="majorHAnsi" w:cs="Tahoma"/>
          <w:sz w:val="21"/>
          <w:szCs w:val="21"/>
        </w:rPr>
      </w:pPr>
      <w:r w:rsidRPr="00A379A4">
        <w:rPr>
          <w:rFonts w:asciiTheme="majorHAnsi" w:hAnsiTheme="majorHAnsi" w:cs="Tahoma"/>
          <w:sz w:val="21"/>
          <w:szCs w:val="21"/>
        </w:rPr>
        <w:t>Numer bankowego rachunku rozliczeniowego, w ramach którego istnieje możliwość dokonania zapłaty mechanizmem podzielonej płatności</w:t>
      </w:r>
      <w:r>
        <w:rPr>
          <w:rFonts w:asciiTheme="majorHAnsi" w:hAnsiTheme="majorHAnsi" w:cs="Tahoma"/>
          <w:sz w:val="21"/>
          <w:szCs w:val="21"/>
        </w:rPr>
        <w:t>: …………..………………………………………………………………………………………….</w:t>
      </w:r>
    </w:p>
    <w:p w:rsidR="00926861" w:rsidRPr="00172167" w:rsidRDefault="00926861" w:rsidP="00926861">
      <w:pPr>
        <w:spacing w:after="120" w:line="276" w:lineRule="auto"/>
        <w:jc w:val="both"/>
        <w:rPr>
          <w:rFonts w:asciiTheme="majorHAnsi" w:hAnsiTheme="majorHAnsi" w:cs="Tahoma"/>
          <w:sz w:val="21"/>
          <w:szCs w:val="21"/>
        </w:rPr>
      </w:pPr>
      <w:r w:rsidRPr="00172167">
        <w:rPr>
          <w:rFonts w:asciiTheme="majorHAnsi" w:hAnsiTheme="majorHAnsi" w:cs="Tahoma"/>
          <w:sz w:val="21"/>
          <w:szCs w:val="21"/>
        </w:rPr>
        <w:t xml:space="preserve">Osoba wyznaczona do kontaktów z Zamawiającym w ramach postępowania: </w:t>
      </w:r>
    </w:p>
    <w:p w:rsidR="00926861" w:rsidRPr="00172167" w:rsidRDefault="00926861" w:rsidP="00926861">
      <w:pPr>
        <w:spacing w:after="120" w:line="276" w:lineRule="auto"/>
        <w:jc w:val="both"/>
        <w:rPr>
          <w:rFonts w:asciiTheme="majorHAnsi" w:hAnsiTheme="majorHAnsi" w:cs="Tahoma"/>
          <w:sz w:val="21"/>
          <w:szCs w:val="21"/>
        </w:rPr>
      </w:pPr>
      <w:r w:rsidRPr="00172167">
        <w:rPr>
          <w:rFonts w:asciiTheme="majorHAnsi" w:hAnsiTheme="majorHAnsi" w:cs="Tahoma"/>
          <w:sz w:val="21"/>
          <w:szCs w:val="21"/>
        </w:rPr>
        <w:t>…………………………………………………………………………., tel. ……………………</w:t>
      </w:r>
      <w:r w:rsidR="00650F72" w:rsidRPr="00172167">
        <w:rPr>
          <w:rFonts w:asciiTheme="majorHAnsi" w:hAnsiTheme="majorHAnsi" w:cs="Tahoma"/>
          <w:sz w:val="21"/>
          <w:szCs w:val="21"/>
        </w:rPr>
        <w:t>…………….., e-mail: ……………………………..</w:t>
      </w:r>
    </w:p>
    <w:p w:rsidR="00926861" w:rsidRPr="00172167" w:rsidRDefault="00926861" w:rsidP="00926861">
      <w:pPr>
        <w:spacing w:after="120" w:line="276" w:lineRule="auto"/>
        <w:jc w:val="both"/>
        <w:rPr>
          <w:rFonts w:asciiTheme="majorHAnsi" w:hAnsiTheme="majorHAnsi" w:cs="Tahoma"/>
          <w:sz w:val="21"/>
          <w:szCs w:val="21"/>
        </w:rPr>
      </w:pPr>
      <w:r w:rsidRPr="00172167">
        <w:rPr>
          <w:rFonts w:asciiTheme="majorHAnsi" w:hAnsiTheme="majorHAnsi" w:cs="Tahoma"/>
          <w:sz w:val="21"/>
          <w:szCs w:val="21"/>
        </w:rPr>
        <w:t>Osoba (osoby) uprawniona do podpisania umowy:</w:t>
      </w:r>
    </w:p>
    <w:p w:rsidR="00411059" w:rsidRPr="00172167" w:rsidRDefault="00926861" w:rsidP="00411059">
      <w:pPr>
        <w:spacing w:after="120" w:line="276" w:lineRule="auto"/>
        <w:jc w:val="both"/>
        <w:rPr>
          <w:rFonts w:asciiTheme="majorHAnsi" w:hAnsiTheme="majorHAnsi" w:cs="Tahoma"/>
          <w:sz w:val="21"/>
          <w:szCs w:val="21"/>
          <w:lang w:val="en-US"/>
        </w:rPr>
      </w:pPr>
      <w:r w:rsidRPr="00172167">
        <w:rPr>
          <w:rFonts w:asciiTheme="majorHAnsi" w:hAnsiTheme="majorHAnsi" w:cs="Tahoma"/>
          <w:sz w:val="21"/>
          <w:szCs w:val="21"/>
          <w:lang w:val="en-US"/>
        </w:rPr>
        <w:t>…………………………………………………………………………,tel. ………………………</w:t>
      </w:r>
      <w:r w:rsidR="00650F72" w:rsidRPr="00172167">
        <w:rPr>
          <w:rFonts w:asciiTheme="majorHAnsi" w:hAnsiTheme="majorHAnsi" w:cs="Tahoma"/>
          <w:sz w:val="21"/>
          <w:szCs w:val="21"/>
          <w:lang w:val="en-US"/>
        </w:rPr>
        <w:t>………….., e-mail: ……………………………….</w:t>
      </w:r>
    </w:p>
    <w:p w:rsidR="00200740" w:rsidRDefault="00200740" w:rsidP="00742E6F">
      <w:pPr>
        <w:spacing w:after="120" w:line="276" w:lineRule="auto"/>
        <w:jc w:val="center"/>
        <w:rPr>
          <w:rFonts w:asciiTheme="majorHAnsi" w:hAnsiTheme="majorHAnsi" w:cs="Tahoma"/>
          <w:b/>
          <w:sz w:val="24"/>
          <w:szCs w:val="24"/>
          <w:lang w:val="en-US"/>
        </w:rPr>
      </w:pPr>
    </w:p>
    <w:p w:rsidR="00221437" w:rsidRPr="00172167" w:rsidRDefault="00221437" w:rsidP="00742E6F">
      <w:pPr>
        <w:spacing w:after="120" w:line="276" w:lineRule="auto"/>
        <w:jc w:val="center"/>
        <w:rPr>
          <w:rFonts w:asciiTheme="majorHAnsi" w:hAnsiTheme="majorHAnsi" w:cs="Tahoma"/>
          <w:b/>
          <w:sz w:val="24"/>
          <w:szCs w:val="24"/>
          <w:lang w:val="en-US"/>
        </w:rPr>
      </w:pPr>
      <w:r w:rsidRPr="00172167">
        <w:rPr>
          <w:rFonts w:asciiTheme="majorHAnsi" w:hAnsiTheme="majorHAnsi" w:cs="Tahoma"/>
          <w:b/>
          <w:sz w:val="24"/>
          <w:szCs w:val="24"/>
          <w:lang w:val="en-US"/>
        </w:rPr>
        <w:t>O F E R T A</w:t>
      </w:r>
    </w:p>
    <w:p w:rsidR="00D619B6" w:rsidRDefault="00D619B6" w:rsidP="00436C77">
      <w:pPr>
        <w:pStyle w:val="Lista"/>
        <w:spacing w:line="276" w:lineRule="auto"/>
        <w:jc w:val="both"/>
        <w:rPr>
          <w:rFonts w:asciiTheme="majorHAnsi" w:hAnsiTheme="majorHAnsi" w:cs="Tahoma"/>
          <w:b w:val="0"/>
          <w:sz w:val="21"/>
          <w:szCs w:val="21"/>
        </w:rPr>
      </w:pPr>
      <w:r w:rsidRPr="00172167">
        <w:rPr>
          <w:rFonts w:asciiTheme="majorHAnsi" w:hAnsiTheme="majorHAnsi" w:cs="Tahoma"/>
          <w:b w:val="0"/>
          <w:sz w:val="21"/>
          <w:szCs w:val="21"/>
        </w:rPr>
        <w:t>Odpowiadając na ogłoszenie o przetargu nieograniczonym</w:t>
      </w:r>
      <w:r w:rsidR="009A3CB4" w:rsidRPr="00172167">
        <w:rPr>
          <w:rFonts w:asciiTheme="majorHAnsi" w:hAnsiTheme="majorHAnsi" w:cs="Tahoma"/>
          <w:b w:val="0"/>
          <w:sz w:val="21"/>
          <w:szCs w:val="21"/>
        </w:rPr>
        <w:t xml:space="preserve"> na w</w:t>
      </w:r>
      <w:r w:rsidR="00DF6456" w:rsidRPr="00172167">
        <w:rPr>
          <w:rFonts w:asciiTheme="majorHAnsi" w:hAnsiTheme="majorHAnsi" w:cs="Tahoma"/>
          <w:b w:val="0"/>
          <w:sz w:val="21"/>
          <w:szCs w:val="21"/>
        </w:rPr>
        <w:t xml:space="preserve">ykonanie zamówienia publicznego </w:t>
      </w:r>
      <w:r w:rsidRPr="00172167">
        <w:rPr>
          <w:rFonts w:asciiTheme="majorHAnsi" w:hAnsiTheme="majorHAnsi" w:cs="Tahoma"/>
          <w:b w:val="0"/>
          <w:sz w:val="21"/>
          <w:szCs w:val="21"/>
        </w:rPr>
        <w:t>pn</w:t>
      </w:r>
      <w:r w:rsidR="00742E6F" w:rsidRPr="00172167">
        <w:rPr>
          <w:rFonts w:asciiTheme="majorHAnsi" w:hAnsiTheme="majorHAnsi" w:cs="Tahoma"/>
          <w:b w:val="0"/>
          <w:sz w:val="21"/>
          <w:szCs w:val="21"/>
        </w:rPr>
        <w:t>.</w:t>
      </w:r>
      <w:r w:rsidRPr="00172167">
        <w:rPr>
          <w:rFonts w:asciiTheme="majorHAnsi" w:hAnsiTheme="majorHAnsi" w:cs="Tahoma"/>
          <w:b w:val="0"/>
          <w:sz w:val="21"/>
          <w:szCs w:val="21"/>
        </w:rPr>
        <w:t xml:space="preserve"> </w:t>
      </w:r>
      <w:r w:rsidR="00033C64" w:rsidRPr="00033C64">
        <w:rPr>
          <w:rFonts w:asciiTheme="majorHAnsi" w:hAnsiTheme="majorHAnsi" w:cs="Tahoma"/>
          <w:sz w:val="21"/>
          <w:szCs w:val="21"/>
        </w:rPr>
        <w:t xml:space="preserve">Wykonanie dokumentacji projektowej termomodernizacji i modernizacji budynku w ramach zadania "Czyste powietrze - Termomodernizacja budynków oświatowych" </w:t>
      </w:r>
      <w:r w:rsidR="00B56B5C">
        <w:rPr>
          <w:rFonts w:asciiTheme="majorHAnsi" w:hAnsiTheme="majorHAnsi" w:cs="Tahoma"/>
          <w:sz w:val="21"/>
          <w:szCs w:val="21"/>
        </w:rPr>
        <w:t>–</w:t>
      </w:r>
      <w:r w:rsidR="00033C64" w:rsidRPr="00033C64">
        <w:rPr>
          <w:rFonts w:asciiTheme="majorHAnsi" w:hAnsiTheme="majorHAnsi" w:cs="Tahoma"/>
          <w:sz w:val="21"/>
          <w:szCs w:val="21"/>
        </w:rPr>
        <w:t xml:space="preserve"> </w:t>
      </w:r>
      <w:r w:rsidR="009F559C">
        <w:rPr>
          <w:rFonts w:asciiTheme="majorHAnsi" w:hAnsiTheme="majorHAnsi" w:cs="Tahoma"/>
          <w:sz w:val="21"/>
          <w:szCs w:val="21"/>
        </w:rPr>
        <w:t>Zespół Szkół nr 2</w:t>
      </w:r>
      <w:r w:rsidR="00033C64" w:rsidRPr="00033C64">
        <w:rPr>
          <w:rFonts w:asciiTheme="majorHAnsi" w:hAnsiTheme="majorHAnsi" w:cs="Tahoma"/>
          <w:sz w:val="21"/>
          <w:szCs w:val="21"/>
        </w:rPr>
        <w:t xml:space="preserve"> przy ul. </w:t>
      </w:r>
      <w:r w:rsidR="009F559C">
        <w:rPr>
          <w:rFonts w:asciiTheme="majorHAnsi" w:hAnsiTheme="majorHAnsi" w:cs="Tahoma"/>
          <w:sz w:val="21"/>
          <w:szCs w:val="21"/>
        </w:rPr>
        <w:t>Goetla 2</w:t>
      </w:r>
      <w:r w:rsidR="00033C64" w:rsidRPr="00033C64">
        <w:rPr>
          <w:rFonts w:asciiTheme="majorHAnsi" w:hAnsiTheme="majorHAnsi" w:cs="Tahoma"/>
          <w:sz w:val="21"/>
          <w:szCs w:val="21"/>
        </w:rPr>
        <w:t xml:space="preserve"> w Katowicach</w:t>
      </w:r>
      <w:r w:rsidR="00DB1A86" w:rsidRPr="00172167">
        <w:rPr>
          <w:rFonts w:asciiTheme="majorHAnsi" w:hAnsiTheme="majorHAnsi" w:cs="Tahoma"/>
          <w:b w:val="0"/>
          <w:bCs/>
          <w:sz w:val="21"/>
          <w:szCs w:val="21"/>
        </w:rPr>
        <w:t xml:space="preserve">, </w:t>
      </w:r>
      <w:r w:rsidRPr="00172167">
        <w:rPr>
          <w:rFonts w:asciiTheme="majorHAnsi" w:hAnsiTheme="majorHAnsi" w:cs="Tahoma"/>
          <w:b w:val="0"/>
          <w:sz w:val="21"/>
          <w:szCs w:val="21"/>
        </w:rPr>
        <w:t>oferujemy wykonanie przedmiotu zamówienia zgodnie z wymogami zawartymi w Specyfikacji Istotnych Warunków Zamówienia</w:t>
      </w:r>
      <w:r w:rsidR="001C5311" w:rsidRPr="00172167">
        <w:rPr>
          <w:rFonts w:asciiTheme="majorHAnsi" w:hAnsiTheme="majorHAnsi" w:cs="Tahoma"/>
          <w:b w:val="0"/>
          <w:sz w:val="21"/>
          <w:szCs w:val="21"/>
        </w:rPr>
        <w:t xml:space="preserve"> i projekcie umowy</w:t>
      </w:r>
      <w:r w:rsidRPr="00172167">
        <w:rPr>
          <w:rFonts w:asciiTheme="majorHAnsi" w:hAnsiTheme="majorHAnsi" w:cs="Tahoma"/>
          <w:b w:val="0"/>
          <w:sz w:val="21"/>
          <w:szCs w:val="21"/>
        </w:rPr>
        <w:t>.</w:t>
      </w:r>
    </w:p>
    <w:p w:rsidR="00A379A4" w:rsidRPr="00172167" w:rsidRDefault="00A379A4" w:rsidP="00436C77">
      <w:pPr>
        <w:pStyle w:val="Lista"/>
        <w:spacing w:line="276" w:lineRule="auto"/>
        <w:jc w:val="both"/>
        <w:rPr>
          <w:rFonts w:asciiTheme="majorHAnsi" w:hAnsiTheme="majorHAnsi" w:cs="Tahoma"/>
          <w:b w:val="0"/>
          <w:sz w:val="21"/>
          <w:szCs w:val="21"/>
        </w:rPr>
      </w:pPr>
    </w:p>
    <w:p w:rsidR="0038117C" w:rsidRDefault="00DB1A86" w:rsidP="00105D3B">
      <w:pPr>
        <w:numPr>
          <w:ilvl w:val="0"/>
          <w:numId w:val="7"/>
        </w:numPr>
        <w:suppressAutoHyphens/>
        <w:spacing w:before="120" w:line="276" w:lineRule="auto"/>
        <w:ind w:left="357" w:hanging="357"/>
        <w:jc w:val="both"/>
        <w:rPr>
          <w:rFonts w:asciiTheme="majorHAnsi" w:hAnsiTheme="majorHAnsi" w:cs="Tahoma"/>
          <w:sz w:val="21"/>
          <w:szCs w:val="21"/>
        </w:rPr>
      </w:pPr>
      <w:r w:rsidRPr="00172167">
        <w:rPr>
          <w:rFonts w:asciiTheme="majorHAnsi" w:hAnsiTheme="majorHAnsi" w:cs="Tahoma"/>
          <w:b/>
          <w:sz w:val="21"/>
          <w:szCs w:val="21"/>
        </w:rPr>
        <w:t xml:space="preserve">Cena ofertowa </w:t>
      </w:r>
      <w:r w:rsidRPr="00172167">
        <w:rPr>
          <w:rFonts w:asciiTheme="majorHAnsi" w:hAnsiTheme="majorHAnsi" w:cs="Tahoma"/>
          <w:sz w:val="21"/>
          <w:szCs w:val="21"/>
        </w:rPr>
        <w:t>za wykonanie przedmiotu zamówienia obejmuje wykonanie kompletnych usług projekto</w:t>
      </w:r>
      <w:r w:rsidRPr="00172167">
        <w:rPr>
          <w:rFonts w:asciiTheme="majorHAnsi" w:hAnsiTheme="majorHAnsi" w:cs="Tahoma"/>
          <w:sz w:val="21"/>
          <w:szCs w:val="21"/>
        </w:rPr>
        <w:softHyphen/>
        <w:t>wych i prac towarzyszących (opracowań, dokumentacji projektowej i czynności związanych z tą doku</w:t>
      </w:r>
      <w:r w:rsidRPr="00172167">
        <w:rPr>
          <w:rFonts w:asciiTheme="majorHAnsi" w:hAnsiTheme="majorHAnsi" w:cs="Tahoma"/>
          <w:sz w:val="21"/>
          <w:szCs w:val="21"/>
        </w:rPr>
        <w:softHyphen/>
        <w:t>mentacją) oraz sprawowanie nadzoru autorskiego w trakcie real</w:t>
      </w:r>
      <w:r w:rsidR="00CB5CD5" w:rsidRPr="00172167">
        <w:rPr>
          <w:rFonts w:asciiTheme="majorHAnsi" w:hAnsiTheme="majorHAnsi" w:cs="Tahoma"/>
          <w:sz w:val="21"/>
          <w:szCs w:val="21"/>
        </w:rPr>
        <w:t xml:space="preserve">izacji inwestycji </w:t>
      </w:r>
      <w:r w:rsidRPr="00172167">
        <w:rPr>
          <w:rFonts w:asciiTheme="majorHAnsi" w:hAnsiTheme="majorHAnsi" w:cs="Tahoma"/>
          <w:sz w:val="21"/>
          <w:szCs w:val="21"/>
        </w:rPr>
        <w:t xml:space="preserve">i </w:t>
      </w:r>
      <w:r w:rsidRPr="00172167">
        <w:rPr>
          <w:rFonts w:asciiTheme="majorHAnsi" w:hAnsiTheme="majorHAnsi" w:cs="Tahoma"/>
          <w:b/>
          <w:sz w:val="21"/>
          <w:szCs w:val="21"/>
        </w:rPr>
        <w:t>wynosi</w:t>
      </w:r>
      <w:r w:rsidR="004832B5">
        <w:rPr>
          <w:rFonts w:asciiTheme="majorHAnsi" w:hAnsiTheme="majorHAnsi" w:cs="Tahoma"/>
          <w:b/>
          <w:sz w:val="21"/>
          <w:szCs w:val="21"/>
        </w:rPr>
        <w:t xml:space="preserve"> odpowiednio</w:t>
      </w:r>
      <w:r w:rsidRPr="00172167">
        <w:rPr>
          <w:rFonts w:asciiTheme="majorHAnsi" w:hAnsiTheme="majorHAnsi" w:cs="Tahoma"/>
          <w:sz w:val="21"/>
          <w:szCs w:val="21"/>
        </w:rPr>
        <w:t>:</w:t>
      </w:r>
    </w:p>
    <w:p w:rsidR="009671A8" w:rsidRPr="00172167" w:rsidRDefault="009671A8" w:rsidP="009671A8">
      <w:pPr>
        <w:suppressAutoHyphens/>
        <w:spacing w:before="120" w:line="276" w:lineRule="auto"/>
        <w:ind w:left="357"/>
        <w:jc w:val="both"/>
        <w:rPr>
          <w:rFonts w:asciiTheme="majorHAnsi" w:hAnsiTheme="majorHAnsi" w:cs="Tahoma"/>
          <w:sz w:val="6"/>
          <w:szCs w:val="21"/>
        </w:rPr>
      </w:pPr>
    </w:p>
    <w:tbl>
      <w:tblPr>
        <w:tblStyle w:val="Tabela-Siatka"/>
        <w:tblW w:w="1005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6"/>
        <w:gridCol w:w="2288"/>
        <w:gridCol w:w="1377"/>
        <w:gridCol w:w="1090"/>
        <w:gridCol w:w="1426"/>
        <w:gridCol w:w="870"/>
        <w:gridCol w:w="961"/>
        <w:gridCol w:w="1534"/>
      </w:tblGrid>
      <w:tr w:rsidR="00742D9A" w:rsidRPr="00172167" w:rsidTr="00A379A4">
        <w:trPr>
          <w:trHeight w:val="567"/>
          <w:jc w:val="center"/>
        </w:trPr>
        <w:tc>
          <w:tcPr>
            <w:tcW w:w="507" w:type="dxa"/>
            <w:shd w:val="clear" w:color="auto" w:fill="BFBFBF" w:themeFill="background1" w:themeFillShade="BF"/>
            <w:vAlign w:val="center"/>
          </w:tcPr>
          <w:p w:rsidR="00CB5CD5" w:rsidRPr="00172167" w:rsidRDefault="00CB6B02" w:rsidP="00CB6B02">
            <w:pPr>
              <w:suppressAutoHyphens/>
              <w:spacing w:before="120" w:line="276" w:lineRule="auto"/>
              <w:jc w:val="center"/>
              <w:rPr>
                <w:rFonts w:asciiTheme="majorHAnsi" w:hAnsiTheme="majorHAnsi" w:cs="Tahoma"/>
                <w:sz w:val="21"/>
                <w:szCs w:val="21"/>
              </w:rPr>
            </w:pPr>
            <w:r w:rsidRPr="00172167">
              <w:rPr>
                <w:rFonts w:asciiTheme="majorHAnsi" w:hAnsiTheme="majorHAnsi" w:cs="Tahoma"/>
                <w:sz w:val="21"/>
                <w:szCs w:val="21"/>
              </w:rPr>
              <w:t>Lp.</w:t>
            </w:r>
          </w:p>
        </w:tc>
        <w:tc>
          <w:tcPr>
            <w:tcW w:w="4817" w:type="dxa"/>
            <w:gridSpan w:val="3"/>
            <w:shd w:val="clear" w:color="auto" w:fill="BFBFBF" w:themeFill="background1" w:themeFillShade="BF"/>
            <w:vAlign w:val="center"/>
          </w:tcPr>
          <w:p w:rsidR="00CB5CD5" w:rsidRPr="00172167" w:rsidRDefault="004832B5" w:rsidP="00CB6B02">
            <w:pPr>
              <w:suppressAutoHyphens/>
              <w:spacing w:before="120" w:line="276" w:lineRule="auto"/>
              <w:jc w:val="center"/>
              <w:rPr>
                <w:rFonts w:asciiTheme="majorHAnsi" w:hAnsiTheme="majorHAnsi" w:cs="Tahoma"/>
                <w:sz w:val="21"/>
                <w:szCs w:val="21"/>
              </w:rPr>
            </w:pPr>
            <w:r>
              <w:rPr>
                <w:rFonts w:asciiTheme="majorHAnsi" w:hAnsiTheme="majorHAnsi" w:cs="Tahoma"/>
                <w:sz w:val="21"/>
                <w:szCs w:val="21"/>
              </w:rPr>
              <w:t>Opis przedmiotu zamówienia</w:t>
            </w:r>
          </w:p>
        </w:tc>
        <w:tc>
          <w:tcPr>
            <w:tcW w:w="1457" w:type="dxa"/>
            <w:shd w:val="clear" w:color="auto" w:fill="BFBFBF" w:themeFill="background1" w:themeFillShade="BF"/>
            <w:vAlign w:val="center"/>
          </w:tcPr>
          <w:p w:rsidR="00CB5CD5" w:rsidRPr="00172167" w:rsidRDefault="00CB6B02" w:rsidP="00CB6B02">
            <w:pPr>
              <w:suppressAutoHyphens/>
              <w:spacing w:before="120" w:line="276" w:lineRule="auto"/>
              <w:jc w:val="center"/>
              <w:rPr>
                <w:rFonts w:asciiTheme="majorHAnsi" w:hAnsiTheme="majorHAnsi" w:cs="Tahoma"/>
                <w:sz w:val="21"/>
                <w:szCs w:val="21"/>
              </w:rPr>
            </w:pPr>
            <w:r w:rsidRPr="00172167">
              <w:rPr>
                <w:rFonts w:asciiTheme="majorHAnsi" w:hAnsiTheme="majorHAnsi" w:cs="Tahoma"/>
                <w:sz w:val="21"/>
                <w:szCs w:val="21"/>
              </w:rPr>
              <w:t>Kwota netto</w:t>
            </w:r>
          </w:p>
        </w:tc>
        <w:tc>
          <w:tcPr>
            <w:tcW w:w="870" w:type="dxa"/>
            <w:shd w:val="clear" w:color="auto" w:fill="BFBFBF" w:themeFill="background1" w:themeFillShade="BF"/>
            <w:vAlign w:val="center"/>
          </w:tcPr>
          <w:p w:rsidR="00CB5CD5" w:rsidRPr="00172167" w:rsidRDefault="00CB6B02" w:rsidP="00CB6B02">
            <w:pPr>
              <w:suppressAutoHyphens/>
              <w:spacing w:before="120" w:line="276" w:lineRule="auto"/>
              <w:jc w:val="center"/>
              <w:rPr>
                <w:rFonts w:asciiTheme="majorHAnsi" w:hAnsiTheme="majorHAnsi" w:cs="Tahoma"/>
                <w:sz w:val="21"/>
                <w:szCs w:val="21"/>
              </w:rPr>
            </w:pPr>
            <w:r w:rsidRPr="00172167">
              <w:rPr>
                <w:rFonts w:asciiTheme="majorHAnsi" w:hAnsiTheme="majorHAnsi" w:cs="Tahoma"/>
                <w:sz w:val="21"/>
                <w:szCs w:val="21"/>
              </w:rPr>
              <w:t>Stawka VAT w %</w:t>
            </w:r>
          </w:p>
        </w:tc>
        <w:tc>
          <w:tcPr>
            <w:tcW w:w="839" w:type="dxa"/>
            <w:shd w:val="clear" w:color="auto" w:fill="BFBFBF" w:themeFill="background1" w:themeFillShade="BF"/>
            <w:vAlign w:val="center"/>
          </w:tcPr>
          <w:p w:rsidR="00CB5CD5" w:rsidRPr="00172167" w:rsidRDefault="00CB6B02" w:rsidP="00CB6B02">
            <w:pPr>
              <w:suppressAutoHyphens/>
              <w:spacing w:before="120" w:line="276" w:lineRule="auto"/>
              <w:jc w:val="center"/>
              <w:rPr>
                <w:rFonts w:asciiTheme="majorHAnsi" w:hAnsiTheme="majorHAnsi" w:cs="Tahoma"/>
                <w:sz w:val="21"/>
                <w:szCs w:val="21"/>
              </w:rPr>
            </w:pPr>
            <w:r w:rsidRPr="00172167">
              <w:rPr>
                <w:rFonts w:asciiTheme="majorHAnsi" w:hAnsiTheme="majorHAnsi" w:cs="Tahoma"/>
                <w:sz w:val="21"/>
                <w:szCs w:val="21"/>
              </w:rPr>
              <w:t>Kwota podatku VAT</w:t>
            </w:r>
          </w:p>
        </w:tc>
        <w:tc>
          <w:tcPr>
            <w:tcW w:w="1562" w:type="dxa"/>
            <w:shd w:val="clear" w:color="auto" w:fill="BFBFBF" w:themeFill="background1" w:themeFillShade="BF"/>
            <w:vAlign w:val="center"/>
          </w:tcPr>
          <w:p w:rsidR="00CB5CD5" w:rsidRPr="00172167" w:rsidRDefault="004832B5" w:rsidP="00CB6B02">
            <w:pPr>
              <w:suppressAutoHyphens/>
              <w:spacing w:before="120" w:line="276" w:lineRule="auto"/>
              <w:jc w:val="center"/>
              <w:rPr>
                <w:rFonts w:asciiTheme="majorHAnsi" w:hAnsiTheme="majorHAnsi" w:cs="Tahoma"/>
                <w:sz w:val="21"/>
                <w:szCs w:val="21"/>
              </w:rPr>
            </w:pPr>
            <w:r>
              <w:rPr>
                <w:rFonts w:asciiTheme="majorHAnsi" w:hAnsiTheme="majorHAnsi" w:cs="Tahoma"/>
                <w:sz w:val="21"/>
                <w:szCs w:val="21"/>
              </w:rPr>
              <w:t>Wartość</w:t>
            </w:r>
            <w:r w:rsidR="00CB6B02" w:rsidRPr="00172167">
              <w:rPr>
                <w:rFonts w:asciiTheme="majorHAnsi" w:hAnsiTheme="majorHAnsi" w:cs="Tahoma"/>
                <w:sz w:val="21"/>
                <w:szCs w:val="21"/>
              </w:rPr>
              <w:t xml:space="preserve"> brutto</w:t>
            </w:r>
          </w:p>
        </w:tc>
      </w:tr>
      <w:tr w:rsidR="00742D9A" w:rsidRPr="00172167" w:rsidTr="00A379A4">
        <w:trPr>
          <w:trHeight w:val="567"/>
          <w:jc w:val="center"/>
        </w:trPr>
        <w:tc>
          <w:tcPr>
            <w:tcW w:w="507" w:type="dxa"/>
            <w:shd w:val="clear" w:color="auto" w:fill="BFBFBF" w:themeFill="background1" w:themeFillShade="BF"/>
            <w:vAlign w:val="center"/>
          </w:tcPr>
          <w:p w:rsidR="00CB5CD5" w:rsidRPr="00172167" w:rsidRDefault="00CB6B02" w:rsidP="00CB6B02">
            <w:pPr>
              <w:suppressAutoHyphens/>
              <w:spacing w:before="120" w:line="276" w:lineRule="auto"/>
              <w:jc w:val="center"/>
              <w:rPr>
                <w:rFonts w:asciiTheme="majorHAnsi" w:hAnsiTheme="majorHAnsi" w:cs="Tahoma"/>
                <w:sz w:val="21"/>
                <w:szCs w:val="21"/>
              </w:rPr>
            </w:pPr>
            <w:r w:rsidRPr="00172167">
              <w:rPr>
                <w:rFonts w:asciiTheme="majorHAnsi" w:hAnsiTheme="majorHAnsi" w:cs="Tahoma"/>
                <w:sz w:val="21"/>
                <w:szCs w:val="21"/>
              </w:rPr>
              <w:t>1.</w:t>
            </w:r>
          </w:p>
        </w:tc>
        <w:tc>
          <w:tcPr>
            <w:tcW w:w="4817" w:type="dxa"/>
            <w:gridSpan w:val="3"/>
            <w:shd w:val="clear" w:color="auto" w:fill="BFBFBF" w:themeFill="background1" w:themeFillShade="BF"/>
            <w:vAlign w:val="center"/>
          </w:tcPr>
          <w:p w:rsidR="00CB5CD5" w:rsidRPr="00172167" w:rsidRDefault="00033C64" w:rsidP="000B593A">
            <w:pPr>
              <w:suppressAutoHyphens/>
              <w:spacing w:before="120" w:line="276" w:lineRule="auto"/>
              <w:rPr>
                <w:rFonts w:asciiTheme="majorHAnsi" w:hAnsiTheme="majorHAnsi" w:cs="Tahoma"/>
                <w:sz w:val="21"/>
                <w:szCs w:val="21"/>
              </w:rPr>
            </w:pPr>
            <w:r>
              <w:rPr>
                <w:rFonts w:asciiTheme="majorHAnsi" w:hAnsiTheme="majorHAnsi" w:cs="Tahoma"/>
                <w:sz w:val="21"/>
                <w:szCs w:val="21"/>
              </w:rPr>
              <w:t>Inwentaryzacja budowlana i instalacyjna</w:t>
            </w:r>
          </w:p>
          <w:p w:rsidR="009671A8" w:rsidRPr="00172167" w:rsidRDefault="009671A8" w:rsidP="000B593A">
            <w:pPr>
              <w:suppressAutoHyphens/>
              <w:spacing w:before="120" w:line="276" w:lineRule="auto"/>
              <w:rPr>
                <w:rFonts w:asciiTheme="majorHAnsi" w:hAnsiTheme="majorHAnsi" w:cs="Tahoma"/>
                <w:sz w:val="2"/>
                <w:szCs w:val="21"/>
              </w:rPr>
            </w:pPr>
          </w:p>
        </w:tc>
        <w:tc>
          <w:tcPr>
            <w:tcW w:w="1457" w:type="dxa"/>
            <w:vAlign w:val="center"/>
          </w:tcPr>
          <w:p w:rsidR="00CB5CD5" w:rsidRPr="00172167" w:rsidRDefault="00CB5CD5" w:rsidP="00CB6B02">
            <w:pPr>
              <w:suppressAutoHyphens/>
              <w:spacing w:before="120" w:line="276" w:lineRule="auto"/>
              <w:jc w:val="center"/>
              <w:rPr>
                <w:rFonts w:asciiTheme="majorHAnsi" w:hAnsiTheme="majorHAnsi" w:cs="Tahoma"/>
                <w:sz w:val="21"/>
                <w:szCs w:val="21"/>
              </w:rPr>
            </w:pPr>
          </w:p>
        </w:tc>
        <w:tc>
          <w:tcPr>
            <w:tcW w:w="870" w:type="dxa"/>
            <w:vAlign w:val="center"/>
          </w:tcPr>
          <w:p w:rsidR="00CB5CD5" w:rsidRPr="00172167" w:rsidRDefault="00CB5CD5" w:rsidP="00CB6B02">
            <w:pPr>
              <w:suppressAutoHyphens/>
              <w:spacing w:before="120" w:line="276" w:lineRule="auto"/>
              <w:jc w:val="center"/>
              <w:rPr>
                <w:rFonts w:asciiTheme="majorHAnsi" w:hAnsiTheme="majorHAnsi" w:cs="Tahoma"/>
                <w:sz w:val="21"/>
                <w:szCs w:val="21"/>
              </w:rPr>
            </w:pPr>
          </w:p>
        </w:tc>
        <w:tc>
          <w:tcPr>
            <w:tcW w:w="839" w:type="dxa"/>
            <w:vAlign w:val="center"/>
          </w:tcPr>
          <w:p w:rsidR="00CB5CD5" w:rsidRPr="00172167" w:rsidRDefault="00CB5CD5" w:rsidP="00CB6B02">
            <w:pPr>
              <w:suppressAutoHyphens/>
              <w:spacing w:before="120" w:line="276" w:lineRule="auto"/>
              <w:jc w:val="center"/>
              <w:rPr>
                <w:rFonts w:asciiTheme="majorHAnsi" w:hAnsiTheme="majorHAnsi" w:cs="Tahoma"/>
                <w:sz w:val="21"/>
                <w:szCs w:val="21"/>
              </w:rPr>
            </w:pPr>
          </w:p>
        </w:tc>
        <w:tc>
          <w:tcPr>
            <w:tcW w:w="1562" w:type="dxa"/>
            <w:vAlign w:val="center"/>
          </w:tcPr>
          <w:p w:rsidR="00CB5CD5" w:rsidRPr="00172167" w:rsidRDefault="00CB5CD5" w:rsidP="00CB6B02">
            <w:pPr>
              <w:suppressAutoHyphens/>
              <w:spacing w:before="120" w:line="276" w:lineRule="auto"/>
              <w:jc w:val="center"/>
              <w:rPr>
                <w:rFonts w:asciiTheme="majorHAnsi" w:hAnsiTheme="majorHAnsi" w:cs="Tahoma"/>
                <w:sz w:val="21"/>
                <w:szCs w:val="21"/>
              </w:rPr>
            </w:pPr>
          </w:p>
        </w:tc>
      </w:tr>
      <w:tr w:rsidR="00742D9A" w:rsidRPr="00172167" w:rsidTr="00A379A4">
        <w:tblPrEx>
          <w:jc w:val="left"/>
        </w:tblPrEx>
        <w:trPr>
          <w:trHeight w:val="567"/>
        </w:trPr>
        <w:tc>
          <w:tcPr>
            <w:tcW w:w="507" w:type="dxa"/>
            <w:shd w:val="clear" w:color="auto" w:fill="BFBFBF" w:themeFill="background1" w:themeFillShade="BF"/>
          </w:tcPr>
          <w:p w:rsidR="00033C64" w:rsidRPr="00172167" w:rsidRDefault="00033C64" w:rsidP="00033C64">
            <w:pPr>
              <w:suppressAutoHyphens/>
              <w:spacing w:before="120" w:line="276" w:lineRule="auto"/>
              <w:jc w:val="center"/>
              <w:rPr>
                <w:rFonts w:asciiTheme="majorHAnsi" w:hAnsiTheme="majorHAnsi" w:cs="Tahoma"/>
                <w:sz w:val="21"/>
                <w:szCs w:val="21"/>
              </w:rPr>
            </w:pPr>
            <w:r>
              <w:rPr>
                <w:rFonts w:asciiTheme="majorHAnsi" w:hAnsiTheme="majorHAnsi" w:cs="Tahoma"/>
                <w:sz w:val="21"/>
                <w:szCs w:val="21"/>
              </w:rPr>
              <w:t>2</w:t>
            </w:r>
            <w:r w:rsidRPr="00172167">
              <w:rPr>
                <w:rFonts w:asciiTheme="majorHAnsi" w:hAnsiTheme="majorHAnsi" w:cs="Tahoma"/>
                <w:sz w:val="21"/>
                <w:szCs w:val="21"/>
              </w:rPr>
              <w:t>.</w:t>
            </w:r>
          </w:p>
        </w:tc>
        <w:tc>
          <w:tcPr>
            <w:tcW w:w="4817" w:type="dxa"/>
            <w:gridSpan w:val="3"/>
            <w:shd w:val="clear" w:color="auto" w:fill="BFBFBF" w:themeFill="background1" w:themeFillShade="BF"/>
          </w:tcPr>
          <w:p w:rsidR="00033C64" w:rsidRPr="00172167" w:rsidRDefault="00033C64" w:rsidP="00033C64">
            <w:pPr>
              <w:suppressAutoHyphens/>
              <w:spacing w:before="120" w:line="276" w:lineRule="auto"/>
              <w:rPr>
                <w:rFonts w:asciiTheme="majorHAnsi" w:hAnsiTheme="majorHAnsi" w:cs="Tahoma"/>
                <w:sz w:val="21"/>
                <w:szCs w:val="21"/>
              </w:rPr>
            </w:pPr>
            <w:r>
              <w:rPr>
                <w:rFonts w:asciiTheme="majorHAnsi" w:hAnsiTheme="majorHAnsi" w:cs="Tahoma"/>
                <w:sz w:val="21"/>
                <w:szCs w:val="21"/>
              </w:rPr>
              <w:t>Ekspertyza stanu technicznego obiektu</w:t>
            </w:r>
          </w:p>
          <w:p w:rsidR="00033C64" w:rsidRPr="00172167" w:rsidRDefault="00033C64" w:rsidP="00033C64">
            <w:pPr>
              <w:suppressAutoHyphens/>
              <w:spacing w:before="120" w:line="276" w:lineRule="auto"/>
              <w:rPr>
                <w:rFonts w:asciiTheme="majorHAnsi" w:hAnsiTheme="majorHAnsi" w:cs="Tahoma"/>
                <w:sz w:val="2"/>
                <w:szCs w:val="21"/>
              </w:rPr>
            </w:pPr>
          </w:p>
        </w:tc>
        <w:tc>
          <w:tcPr>
            <w:tcW w:w="1457" w:type="dxa"/>
          </w:tcPr>
          <w:p w:rsidR="00033C64" w:rsidRPr="00172167" w:rsidRDefault="00033C64" w:rsidP="00033C64">
            <w:pPr>
              <w:suppressAutoHyphens/>
              <w:spacing w:before="120" w:line="276" w:lineRule="auto"/>
              <w:jc w:val="center"/>
              <w:rPr>
                <w:rFonts w:asciiTheme="majorHAnsi" w:hAnsiTheme="majorHAnsi" w:cs="Tahoma"/>
                <w:sz w:val="21"/>
                <w:szCs w:val="21"/>
              </w:rPr>
            </w:pPr>
          </w:p>
        </w:tc>
        <w:tc>
          <w:tcPr>
            <w:tcW w:w="870" w:type="dxa"/>
          </w:tcPr>
          <w:p w:rsidR="00033C64" w:rsidRPr="00172167" w:rsidRDefault="00033C64" w:rsidP="00033C64">
            <w:pPr>
              <w:suppressAutoHyphens/>
              <w:spacing w:before="120" w:line="276" w:lineRule="auto"/>
              <w:jc w:val="center"/>
              <w:rPr>
                <w:rFonts w:asciiTheme="majorHAnsi" w:hAnsiTheme="majorHAnsi" w:cs="Tahoma"/>
                <w:sz w:val="21"/>
                <w:szCs w:val="21"/>
              </w:rPr>
            </w:pPr>
          </w:p>
        </w:tc>
        <w:tc>
          <w:tcPr>
            <w:tcW w:w="839" w:type="dxa"/>
          </w:tcPr>
          <w:p w:rsidR="00033C64" w:rsidRPr="00172167" w:rsidRDefault="00033C64" w:rsidP="00033C64">
            <w:pPr>
              <w:suppressAutoHyphens/>
              <w:spacing w:before="120" w:line="276" w:lineRule="auto"/>
              <w:jc w:val="center"/>
              <w:rPr>
                <w:rFonts w:asciiTheme="majorHAnsi" w:hAnsiTheme="majorHAnsi" w:cs="Tahoma"/>
                <w:sz w:val="21"/>
                <w:szCs w:val="21"/>
              </w:rPr>
            </w:pPr>
          </w:p>
        </w:tc>
        <w:tc>
          <w:tcPr>
            <w:tcW w:w="1562" w:type="dxa"/>
          </w:tcPr>
          <w:p w:rsidR="00033C64" w:rsidRPr="00172167" w:rsidRDefault="00033C64" w:rsidP="00033C64">
            <w:pPr>
              <w:suppressAutoHyphens/>
              <w:spacing w:before="120" w:line="276" w:lineRule="auto"/>
              <w:jc w:val="center"/>
              <w:rPr>
                <w:rFonts w:asciiTheme="majorHAnsi" w:hAnsiTheme="majorHAnsi" w:cs="Tahoma"/>
                <w:sz w:val="21"/>
                <w:szCs w:val="21"/>
              </w:rPr>
            </w:pPr>
          </w:p>
        </w:tc>
      </w:tr>
      <w:tr w:rsidR="00742D9A" w:rsidRPr="00172167" w:rsidTr="00A379A4">
        <w:tblPrEx>
          <w:jc w:val="left"/>
        </w:tblPrEx>
        <w:trPr>
          <w:trHeight w:val="567"/>
        </w:trPr>
        <w:tc>
          <w:tcPr>
            <w:tcW w:w="507" w:type="dxa"/>
            <w:shd w:val="clear" w:color="auto" w:fill="BFBFBF" w:themeFill="background1" w:themeFillShade="BF"/>
          </w:tcPr>
          <w:p w:rsidR="00033C64" w:rsidRPr="00172167" w:rsidRDefault="00033C64" w:rsidP="00033C64">
            <w:pPr>
              <w:suppressAutoHyphens/>
              <w:spacing w:before="120" w:line="276" w:lineRule="auto"/>
              <w:jc w:val="center"/>
              <w:rPr>
                <w:rFonts w:asciiTheme="majorHAnsi" w:hAnsiTheme="majorHAnsi" w:cs="Tahoma"/>
                <w:sz w:val="21"/>
                <w:szCs w:val="21"/>
              </w:rPr>
            </w:pPr>
            <w:r>
              <w:rPr>
                <w:rFonts w:asciiTheme="majorHAnsi" w:hAnsiTheme="majorHAnsi" w:cs="Tahoma"/>
                <w:sz w:val="21"/>
                <w:szCs w:val="21"/>
              </w:rPr>
              <w:lastRenderedPageBreak/>
              <w:t>3</w:t>
            </w:r>
            <w:r w:rsidRPr="00172167">
              <w:rPr>
                <w:rFonts w:asciiTheme="majorHAnsi" w:hAnsiTheme="majorHAnsi" w:cs="Tahoma"/>
                <w:sz w:val="21"/>
                <w:szCs w:val="21"/>
              </w:rPr>
              <w:t>.</w:t>
            </w:r>
          </w:p>
        </w:tc>
        <w:tc>
          <w:tcPr>
            <w:tcW w:w="4817" w:type="dxa"/>
            <w:gridSpan w:val="3"/>
            <w:shd w:val="clear" w:color="auto" w:fill="BFBFBF" w:themeFill="background1" w:themeFillShade="BF"/>
          </w:tcPr>
          <w:p w:rsidR="00033C64" w:rsidRPr="00172167" w:rsidRDefault="00033C64" w:rsidP="00033C64">
            <w:pPr>
              <w:suppressAutoHyphens/>
              <w:spacing w:before="120" w:line="276" w:lineRule="auto"/>
              <w:rPr>
                <w:rFonts w:asciiTheme="majorHAnsi" w:hAnsiTheme="majorHAnsi" w:cs="Tahoma"/>
                <w:sz w:val="21"/>
                <w:szCs w:val="21"/>
              </w:rPr>
            </w:pPr>
            <w:r>
              <w:rPr>
                <w:rFonts w:asciiTheme="majorHAnsi" w:hAnsiTheme="majorHAnsi" w:cs="Tahoma"/>
                <w:sz w:val="21"/>
                <w:szCs w:val="21"/>
              </w:rPr>
              <w:t>Audyt energetyczny</w:t>
            </w:r>
          </w:p>
          <w:p w:rsidR="00033C64" w:rsidRPr="00172167" w:rsidRDefault="00033C64" w:rsidP="00033C64">
            <w:pPr>
              <w:suppressAutoHyphens/>
              <w:spacing w:before="120" w:line="276" w:lineRule="auto"/>
              <w:rPr>
                <w:rFonts w:asciiTheme="majorHAnsi" w:hAnsiTheme="majorHAnsi" w:cs="Tahoma"/>
                <w:sz w:val="2"/>
                <w:szCs w:val="21"/>
              </w:rPr>
            </w:pPr>
          </w:p>
        </w:tc>
        <w:tc>
          <w:tcPr>
            <w:tcW w:w="1457" w:type="dxa"/>
          </w:tcPr>
          <w:p w:rsidR="00033C64" w:rsidRPr="00172167" w:rsidRDefault="00033C64" w:rsidP="00033C64">
            <w:pPr>
              <w:suppressAutoHyphens/>
              <w:spacing w:before="120" w:line="276" w:lineRule="auto"/>
              <w:jc w:val="center"/>
              <w:rPr>
                <w:rFonts w:asciiTheme="majorHAnsi" w:hAnsiTheme="majorHAnsi" w:cs="Tahoma"/>
                <w:sz w:val="21"/>
                <w:szCs w:val="21"/>
              </w:rPr>
            </w:pPr>
          </w:p>
        </w:tc>
        <w:tc>
          <w:tcPr>
            <w:tcW w:w="870" w:type="dxa"/>
          </w:tcPr>
          <w:p w:rsidR="00033C64" w:rsidRPr="00172167" w:rsidRDefault="00033C64" w:rsidP="00033C64">
            <w:pPr>
              <w:suppressAutoHyphens/>
              <w:spacing w:before="120" w:line="276" w:lineRule="auto"/>
              <w:jc w:val="center"/>
              <w:rPr>
                <w:rFonts w:asciiTheme="majorHAnsi" w:hAnsiTheme="majorHAnsi" w:cs="Tahoma"/>
                <w:sz w:val="21"/>
                <w:szCs w:val="21"/>
              </w:rPr>
            </w:pPr>
          </w:p>
        </w:tc>
        <w:tc>
          <w:tcPr>
            <w:tcW w:w="839" w:type="dxa"/>
          </w:tcPr>
          <w:p w:rsidR="00033C64" w:rsidRPr="00172167" w:rsidRDefault="00033C64" w:rsidP="00033C64">
            <w:pPr>
              <w:suppressAutoHyphens/>
              <w:spacing w:before="120" w:line="276" w:lineRule="auto"/>
              <w:jc w:val="center"/>
              <w:rPr>
                <w:rFonts w:asciiTheme="majorHAnsi" w:hAnsiTheme="majorHAnsi" w:cs="Tahoma"/>
                <w:sz w:val="21"/>
                <w:szCs w:val="21"/>
              </w:rPr>
            </w:pPr>
          </w:p>
        </w:tc>
        <w:tc>
          <w:tcPr>
            <w:tcW w:w="1562" w:type="dxa"/>
          </w:tcPr>
          <w:p w:rsidR="00033C64" w:rsidRPr="00172167" w:rsidRDefault="00033C64" w:rsidP="00033C64">
            <w:pPr>
              <w:suppressAutoHyphens/>
              <w:spacing w:before="120" w:line="276" w:lineRule="auto"/>
              <w:jc w:val="center"/>
              <w:rPr>
                <w:rFonts w:asciiTheme="majorHAnsi" w:hAnsiTheme="majorHAnsi" w:cs="Tahoma"/>
                <w:sz w:val="21"/>
                <w:szCs w:val="21"/>
              </w:rPr>
            </w:pPr>
          </w:p>
        </w:tc>
      </w:tr>
      <w:tr w:rsidR="00742D9A" w:rsidRPr="00172167" w:rsidTr="00894299">
        <w:tblPrEx>
          <w:jc w:val="left"/>
        </w:tblPrEx>
        <w:trPr>
          <w:trHeight w:val="567"/>
        </w:trPr>
        <w:tc>
          <w:tcPr>
            <w:tcW w:w="507" w:type="dxa"/>
            <w:tcBorders>
              <w:bottom w:val="triple" w:sz="4" w:space="0" w:color="auto"/>
            </w:tcBorders>
            <w:shd w:val="clear" w:color="auto" w:fill="BFBFBF" w:themeFill="background1" w:themeFillShade="BF"/>
          </w:tcPr>
          <w:p w:rsidR="00033C64" w:rsidRPr="00172167" w:rsidRDefault="00033C64" w:rsidP="00033C64">
            <w:pPr>
              <w:suppressAutoHyphens/>
              <w:spacing w:before="120" w:line="276" w:lineRule="auto"/>
              <w:jc w:val="center"/>
              <w:rPr>
                <w:rFonts w:asciiTheme="majorHAnsi" w:hAnsiTheme="majorHAnsi" w:cs="Tahoma"/>
                <w:sz w:val="21"/>
                <w:szCs w:val="21"/>
              </w:rPr>
            </w:pPr>
            <w:r>
              <w:rPr>
                <w:rFonts w:asciiTheme="majorHAnsi" w:hAnsiTheme="majorHAnsi" w:cs="Tahoma"/>
                <w:sz w:val="21"/>
                <w:szCs w:val="21"/>
              </w:rPr>
              <w:t>4</w:t>
            </w:r>
            <w:r w:rsidRPr="00172167">
              <w:rPr>
                <w:rFonts w:asciiTheme="majorHAnsi" w:hAnsiTheme="majorHAnsi" w:cs="Tahoma"/>
                <w:sz w:val="21"/>
                <w:szCs w:val="21"/>
              </w:rPr>
              <w:t>.</w:t>
            </w:r>
          </w:p>
        </w:tc>
        <w:tc>
          <w:tcPr>
            <w:tcW w:w="4817" w:type="dxa"/>
            <w:gridSpan w:val="3"/>
            <w:tcBorders>
              <w:bottom w:val="triple" w:sz="4" w:space="0" w:color="auto"/>
            </w:tcBorders>
            <w:shd w:val="clear" w:color="auto" w:fill="BFBFBF" w:themeFill="background1" w:themeFillShade="BF"/>
          </w:tcPr>
          <w:p w:rsidR="00033C64" w:rsidRPr="00172167" w:rsidRDefault="00033C64" w:rsidP="00033C64">
            <w:pPr>
              <w:suppressAutoHyphens/>
              <w:spacing w:before="120" w:line="276" w:lineRule="auto"/>
              <w:rPr>
                <w:rFonts w:asciiTheme="majorHAnsi" w:hAnsiTheme="majorHAnsi" w:cs="Tahoma"/>
                <w:sz w:val="21"/>
                <w:szCs w:val="21"/>
              </w:rPr>
            </w:pPr>
            <w:r>
              <w:rPr>
                <w:rFonts w:asciiTheme="majorHAnsi" w:hAnsiTheme="majorHAnsi" w:cs="Tahoma"/>
                <w:sz w:val="21"/>
                <w:szCs w:val="21"/>
              </w:rPr>
              <w:t>Opracowanie kompleksowej dokumentacji projektowej wraz z przedmiarem robót, kosztorysem inwestorskim, STWiOR, kompletem uzgodnień (zgodnie z wymaganiami opisanymi w Szczegółowym Opisie Przedmiotu Zamówienia)</w:t>
            </w:r>
          </w:p>
          <w:p w:rsidR="00033C64" w:rsidRPr="00172167" w:rsidRDefault="00033C64" w:rsidP="00033C64">
            <w:pPr>
              <w:suppressAutoHyphens/>
              <w:spacing w:before="120" w:line="276" w:lineRule="auto"/>
              <w:rPr>
                <w:rFonts w:asciiTheme="majorHAnsi" w:hAnsiTheme="majorHAnsi" w:cs="Tahoma"/>
                <w:sz w:val="2"/>
                <w:szCs w:val="21"/>
              </w:rPr>
            </w:pPr>
          </w:p>
        </w:tc>
        <w:tc>
          <w:tcPr>
            <w:tcW w:w="1457" w:type="dxa"/>
            <w:tcBorders>
              <w:bottom w:val="triple" w:sz="4" w:space="0" w:color="auto"/>
            </w:tcBorders>
          </w:tcPr>
          <w:p w:rsidR="00033C64" w:rsidRPr="00172167" w:rsidRDefault="00033C64" w:rsidP="00033C64">
            <w:pPr>
              <w:suppressAutoHyphens/>
              <w:spacing w:before="120" w:line="276" w:lineRule="auto"/>
              <w:jc w:val="center"/>
              <w:rPr>
                <w:rFonts w:asciiTheme="majorHAnsi" w:hAnsiTheme="majorHAnsi" w:cs="Tahoma"/>
                <w:sz w:val="21"/>
                <w:szCs w:val="21"/>
              </w:rPr>
            </w:pPr>
          </w:p>
        </w:tc>
        <w:tc>
          <w:tcPr>
            <w:tcW w:w="870" w:type="dxa"/>
            <w:tcBorders>
              <w:bottom w:val="triple" w:sz="4" w:space="0" w:color="auto"/>
            </w:tcBorders>
          </w:tcPr>
          <w:p w:rsidR="00033C64" w:rsidRPr="00172167" w:rsidRDefault="00033C64" w:rsidP="00033C64">
            <w:pPr>
              <w:suppressAutoHyphens/>
              <w:spacing w:before="120" w:line="276" w:lineRule="auto"/>
              <w:jc w:val="center"/>
              <w:rPr>
                <w:rFonts w:asciiTheme="majorHAnsi" w:hAnsiTheme="majorHAnsi" w:cs="Tahoma"/>
                <w:sz w:val="21"/>
                <w:szCs w:val="21"/>
              </w:rPr>
            </w:pPr>
          </w:p>
        </w:tc>
        <w:tc>
          <w:tcPr>
            <w:tcW w:w="839" w:type="dxa"/>
            <w:tcBorders>
              <w:bottom w:val="triple" w:sz="4" w:space="0" w:color="auto"/>
            </w:tcBorders>
          </w:tcPr>
          <w:p w:rsidR="00033C64" w:rsidRPr="00172167" w:rsidRDefault="00033C64" w:rsidP="00033C64">
            <w:pPr>
              <w:suppressAutoHyphens/>
              <w:spacing w:before="120" w:line="276" w:lineRule="auto"/>
              <w:jc w:val="center"/>
              <w:rPr>
                <w:rFonts w:asciiTheme="majorHAnsi" w:hAnsiTheme="majorHAnsi" w:cs="Tahoma"/>
                <w:sz w:val="21"/>
                <w:szCs w:val="21"/>
              </w:rPr>
            </w:pPr>
          </w:p>
        </w:tc>
        <w:tc>
          <w:tcPr>
            <w:tcW w:w="1562" w:type="dxa"/>
            <w:tcBorders>
              <w:bottom w:val="triple" w:sz="4" w:space="0" w:color="auto"/>
            </w:tcBorders>
          </w:tcPr>
          <w:p w:rsidR="00033C64" w:rsidRPr="00172167" w:rsidRDefault="00033C64" w:rsidP="00033C64">
            <w:pPr>
              <w:suppressAutoHyphens/>
              <w:spacing w:before="120" w:line="276" w:lineRule="auto"/>
              <w:jc w:val="center"/>
              <w:rPr>
                <w:rFonts w:asciiTheme="majorHAnsi" w:hAnsiTheme="majorHAnsi" w:cs="Tahoma"/>
                <w:sz w:val="21"/>
                <w:szCs w:val="21"/>
              </w:rPr>
            </w:pPr>
          </w:p>
        </w:tc>
      </w:tr>
      <w:tr w:rsidR="00742D9A" w:rsidRPr="00172167" w:rsidTr="00894299">
        <w:tblPrEx>
          <w:jc w:val="left"/>
        </w:tblPrEx>
        <w:trPr>
          <w:trHeight w:val="567"/>
        </w:trPr>
        <w:tc>
          <w:tcPr>
            <w:tcW w:w="507" w:type="dxa"/>
            <w:tcBorders>
              <w:top w:val="triple" w:sz="4" w:space="0" w:color="auto"/>
              <w:left w:val="triple" w:sz="4" w:space="0" w:color="auto"/>
              <w:bottom w:val="triple" w:sz="4" w:space="0" w:color="auto"/>
              <w:right w:val="triple" w:sz="4" w:space="0" w:color="auto"/>
            </w:tcBorders>
            <w:shd w:val="clear" w:color="auto" w:fill="BFBFBF" w:themeFill="background1" w:themeFillShade="BF"/>
          </w:tcPr>
          <w:p w:rsidR="00033C64" w:rsidRPr="00172167" w:rsidRDefault="00033C64" w:rsidP="00033C64">
            <w:pPr>
              <w:suppressAutoHyphens/>
              <w:spacing w:before="120" w:line="276" w:lineRule="auto"/>
              <w:jc w:val="center"/>
              <w:rPr>
                <w:rFonts w:asciiTheme="majorHAnsi" w:hAnsiTheme="majorHAnsi" w:cs="Tahoma"/>
                <w:sz w:val="21"/>
                <w:szCs w:val="21"/>
              </w:rPr>
            </w:pPr>
          </w:p>
        </w:tc>
        <w:tc>
          <w:tcPr>
            <w:tcW w:w="4817" w:type="dxa"/>
            <w:gridSpan w:val="3"/>
            <w:tcBorders>
              <w:top w:val="triple" w:sz="4" w:space="0" w:color="auto"/>
              <w:left w:val="triple" w:sz="4" w:space="0" w:color="auto"/>
              <w:bottom w:val="triple" w:sz="4" w:space="0" w:color="auto"/>
              <w:right w:val="triple" w:sz="4" w:space="0" w:color="auto"/>
            </w:tcBorders>
            <w:shd w:val="clear" w:color="auto" w:fill="BFBFBF" w:themeFill="background1" w:themeFillShade="BF"/>
          </w:tcPr>
          <w:p w:rsidR="00033C64" w:rsidRPr="00172167" w:rsidRDefault="00033C64" w:rsidP="00033C64">
            <w:pPr>
              <w:suppressAutoHyphens/>
              <w:spacing w:before="120" w:line="276" w:lineRule="auto"/>
              <w:rPr>
                <w:rFonts w:asciiTheme="majorHAnsi" w:hAnsiTheme="majorHAnsi" w:cs="Tahoma"/>
                <w:sz w:val="21"/>
                <w:szCs w:val="21"/>
              </w:rPr>
            </w:pPr>
            <w:r w:rsidRPr="00894299">
              <w:rPr>
                <w:rFonts w:asciiTheme="majorHAnsi" w:hAnsiTheme="majorHAnsi" w:cs="Tahoma"/>
                <w:b/>
                <w:sz w:val="21"/>
                <w:szCs w:val="21"/>
              </w:rPr>
              <w:t>Cena bez prawa opcji</w:t>
            </w:r>
            <w:r>
              <w:rPr>
                <w:rFonts w:asciiTheme="majorHAnsi" w:hAnsiTheme="majorHAnsi" w:cs="Tahoma"/>
                <w:sz w:val="21"/>
                <w:szCs w:val="21"/>
              </w:rPr>
              <w:t xml:space="preserve"> (łącznie pkt. 1-4)</w:t>
            </w:r>
          </w:p>
          <w:p w:rsidR="00033C64" w:rsidRPr="00172167" w:rsidRDefault="00033C64" w:rsidP="00033C64">
            <w:pPr>
              <w:suppressAutoHyphens/>
              <w:spacing w:before="120" w:line="276" w:lineRule="auto"/>
              <w:rPr>
                <w:rFonts w:asciiTheme="majorHAnsi" w:hAnsiTheme="majorHAnsi" w:cs="Tahoma"/>
                <w:sz w:val="2"/>
                <w:szCs w:val="21"/>
              </w:rPr>
            </w:pPr>
          </w:p>
        </w:tc>
        <w:tc>
          <w:tcPr>
            <w:tcW w:w="1457" w:type="dxa"/>
            <w:tcBorders>
              <w:top w:val="triple" w:sz="4" w:space="0" w:color="auto"/>
              <w:left w:val="triple" w:sz="4" w:space="0" w:color="auto"/>
              <w:bottom w:val="triple" w:sz="4" w:space="0" w:color="auto"/>
              <w:right w:val="triple" w:sz="4" w:space="0" w:color="auto"/>
            </w:tcBorders>
          </w:tcPr>
          <w:p w:rsidR="00033C64" w:rsidRPr="00172167" w:rsidRDefault="00033C64" w:rsidP="00033C64">
            <w:pPr>
              <w:suppressAutoHyphens/>
              <w:spacing w:before="120" w:line="276" w:lineRule="auto"/>
              <w:jc w:val="center"/>
              <w:rPr>
                <w:rFonts w:asciiTheme="majorHAnsi" w:hAnsiTheme="majorHAnsi" w:cs="Tahoma"/>
                <w:sz w:val="21"/>
                <w:szCs w:val="21"/>
              </w:rPr>
            </w:pPr>
          </w:p>
        </w:tc>
        <w:tc>
          <w:tcPr>
            <w:tcW w:w="870" w:type="dxa"/>
            <w:tcBorders>
              <w:top w:val="triple" w:sz="4" w:space="0" w:color="auto"/>
              <w:left w:val="triple" w:sz="4" w:space="0" w:color="auto"/>
              <w:bottom w:val="triple" w:sz="4" w:space="0" w:color="auto"/>
              <w:right w:val="triple" w:sz="4" w:space="0" w:color="auto"/>
            </w:tcBorders>
          </w:tcPr>
          <w:p w:rsidR="00033C64" w:rsidRPr="00172167" w:rsidRDefault="00033C64" w:rsidP="00033C64">
            <w:pPr>
              <w:suppressAutoHyphens/>
              <w:spacing w:before="120" w:line="276" w:lineRule="auto"/>
              <w:jc w:val="center"/>
              <w:rPr>
                <w:rFonts w:asciiTheme="majorHAnsi" w:hAnsiTheme="majorHAnsi" w:cs="Tahoma"/>
                <w:sz w:val="21"/>
                <w:szCs w:val="21"/>
              </w:rPr>
            </w:pPr>
          </w:p>
        </w:tc>
        <w:tc>
          <w:tcPr>
            <w:tcW w:w="839" w:type="dxa"/>
            <w:tcBorders>
              <w:top w:val="triple" w:sz="4" w:space="0" w:color="auto"/>
              <w:left w:val="triple" w:sz="4" w:space="0" w:color="auto"/>
              <w:bottom w:val="triple" w:sz="4" w:space="0" w:color="auto"/>
              <w:right w:val="triple" w:sz="4" w:space="0" w:color="auto"/>
            </w:tcBorders>
          </w:tcPr>
          <w:p w:rsidR="00033C64" w:rsidRPr="00172167" w:rsidRDefault="00033C64" w:rsidP="00033C64">
            <w:pPr>
              <w:suppressAutoHyphens/>
              <w:spacing w:before="120" w:line="276" w:lineRule="auto"/>
              <w:jc w:val="center"/>
              <w:rPr>
                <w:rFonts w:asciiTheme="majorHAnsi" w:hAnsiTheme="majorHAnsi" w:cs="Tahoma"/>
                <w:sz w:val="21"/>
                <w:szCs w:val="21"/>
              </w:rPr>
            </w:pPr>
          </w:p>
        </w:tc>
        <w:tc>
          <w:tcPr>
            <w:tcW w:w="1562" w:type="dxa"/>
            <w:tcBorders>
              <w:top w:val="triple" w:sz="4" w:space="0" w:color="auto"/>
              <w:left w:val="triple" w:sz="4" w:space="0" w:color="auto"/>
              <w:bottom w:val="triple" w:sz="4" w:space="0" w:color="auto"/>
              <w:right w:val="triple" w:sz="4" w:space="0" w:color="auto"/>
            </w:tcBorders>
          </w:tcPr>
          <w:p w:rsidR="00033C64" w:rsidRPr="00172167" w:rsidRDefault="00033C64" w:rsidP="00033C64">
            <w:pPr>
              <w:suppressAutoHyphens/>
              <w:spacing w:before="120" w:line="276" w:lineRule="auto"/>
              <w:jc w:val="center"/>
              <w:rPr>
                <w:rFonts w:asciiTheme="majorHAnsi" w:hAnsiTheme="majorHAnsi" w:cs="Tahoma"/>
                <w:sz w:val="21"/>
                <w:szCs w:val="21"/>
              </w:rPr>
            </w:pPr>
          </w:p>
        </w:tc>
      </w:tr>
      <w:tr w:rsidR="00200740" w:rsidRPr="00172167" w:rsidTr="00894299">
        <w:tblPrEx>
          <w:jc w:val="left"/>
        </w:tblPrEx>
        <w:trPr>
          <w:trHeight w:val="288"/>
        </w:trPr>
        <w:tc>
          <w:tcPr>
            <w:tcW w:w="507" w:type="dxa"/>
            <w:vMerge w:val="restart"/>
            <w:tcBorders>
              <w:top w:val="triple" w:sz="4" w:space="0" w:color="auto"/>
            </w:tcBorders>
            <w:shd w:val="clear" w:color="auto" w:fill="BFBFBF" w:themeFill="background1" w:themeFillShade="BF"/>
          </w:tcPr>
          <w:p w:rsidR="00200740" w:rsidRPr="00172167" w:rsidRDefault="00A379A4" w:rsidP="00200740">
            <w:pPr>
              <w:suppressAutoHyphens/>
              <w:spacing w:before="120" w:line="276" w:lineRule="auto"/>
              <w:jc w:val="center"/>
              <w:rPr>
                <w:rFonts w:asciiTheme="majorHAnsi" w:hAnsiTheme="majorHAnsi" w:cs="Tahoma"/>
                <w:sz w:val="21"/>
                <w:szCs w:val="21"/>
              </w:rPr>
            </w:pPr>
            <w:r>
              <w:rPr>
                <w:rFonts w:asciiTheme="majorHAnsi" w:hAnsiTheme="majorHAnsi" w:cs="Tahoma"/>
                <w:sz w:val="21"/>
                <w:szCs w:val="21"/>
              </w:rPr>
              <w:t>5</w:t>
            </w:r>
            <w:r w:rsidR="00200740" w:rsidRPr="00172167">
              <w:rPr>
                <w:rFonts w:asciiTheme="majorHAnsi" w:hAnsiTheme="majorHAnsi" w:cs="Tahoma"/>
                <w:sz w:val="21"/>
                <w:szCs w:val="21"/>
              </w:rPr>
              <w:t>.</w:t>
            </w:r>
          </w:p>
        </w:tc>
        <w:tc>
          <w:tcPr>
            <w:tcW w:w="2328" w:type="dxa"/>
            <w:vMerge w:val="restart"/>
            <w:tcBorders>
              <w:top w:val="triple" w:sz="4" w:space="0" w:color="auto"/>
            </w:tcBorders>
            <w:shd w:val="clear" w:color="auto" w:fill="BFBFBF" w:themeFill="background1" w:themeFillShade="BF"/>
          </w:tcPr>
          <w:p w:rsidR="00200740" w:rsidRPr="00172167" w:rsidRDefault="00200740" w:rsidP="00200740">
            <w:pPr>
              <w:suppressAutoHyphens/>
              <w:spacing w:before="120" w:line="276" w:lineRule="auto"/>
              <w:rPr>
                <w:rFonts w:asciiTheme="majorHAnsi" w:hAnsiTheme="majorHAnsi" w:cs="Tahoma"/>
                <w:sz w:val="2"/>
                <w:szCs w:val="21"/>
              </w:rPr>
            </w:pPr>
            <w:r>
              <w:rPr>
                <w:rFonts w:asciiTheme="majorHAnsi" w:hAnsiTheme="majorHAnsi" w:cs="Tahoma"/>
                <w:sz w:val="21"/>
                <w:szCs w:val="21"/>
              </w:rPr>
              <w:t>Wartość pełnienia nadzoru autorskiego nad realizacją robót budowlanych – nadzór autorski z pobytem projektanta na budowie lub 1 dzień wykonywania nadzoru autorskiego poza terenem budowy</w:t>
            </w:r>
            <w:r w:rsidR="00A379A4">
              <w:rPr>
                <w:rFonts w:asciiTheme="majorHAnsi" w:hAnsiTheme="majorHAnsi" w:cs="Tahoma"/>
                <w:sz w:val="21"/>
                <w:szCs w:val="21"/>
              </w:rPr>
              <w:t xml:space="preserve"> – </w:t>
            </w:r>
            <w:r w:rsidR="00A379A4" w:rsidRPr="00A379A4">
              <w:rPr>
                <w:rFonts w:asciiTheme="majorHAnsi" w:hAnsiTheme="majorHAnsi" w:cs="Tahoma"/>
                <w:b/>
                <w:sz w:val="21"/>
                <w:szCs w:val="21"/>
              </w:rPr>
              <w:t>prawo opcji</w:t>
            </w:r>
            <w:r w:rsidRPr="00172167">
              <w:rPr>
                <w:rFonts w:asciiTheme="majorHAnsi" w:hAnsiTheme="majorHAnsi" w:cs="Tahoma"/>
                <w:sz w:val="2"/>
                <w:szCs w:val="21"/>
              </w:rPr>
              <w:t xml:space="preserve"> </w:t>
            </w:r>
            <w:r w:rsidR="00A379A4">
              <w:rPr>
                <w:rFonts w:asciiTheme="majorHAnsi" w:hAnsiTheme="majorHAnsi" w:cs="Tahoma"/>
                <w:sz w:val="2"/>
                <w:szCs w:val="21"/>
              </w:rPr>
              <w:t xml:space="preserve"> - </w:t>
            </w:r>
          </w:p>
        </w:tc>
        <w:tc>
          <w:tcPr>
            <w:tcW w:w="1377" w:type="dxa"/>
            <w:tcBorders>
              <w:top w:val="triple" w:sz="4" w:space="0" w:color="auto"/>
            </w:tcBorders>
            <w:shd w:val="clear" w:color="auto" w:fill="BFBFBF" w:themeFill="background1" w:themeFillShade="BF"/>
          </w:tcPr>
          <w:p w:rsidR="00200740" w:rsidRPr="00172167" w:rsidRDefault="00200740" w:rsidP="00200740">
            <w:pPr>
              <w:suppressAutoHyphens/>
              <w:spacing w:before="120" w:line="276" w:lineRule="auto"/>
              <w:rPr>
                <w:rFonts w:asciiTheme="majorHAnsi" w:hAnsiTheme="majorHAnsi" w:cs="Tahoma"/>
                <w:sz w:val="2"/>
                <w:szCs w:val="21"/>
              </w:rPr>
            </w:pPr>
            <w:r>
              <w:rPr>
                <w:rFonts w:asciiTheme="majorHAnsi" w:hAnsiTheme="majorHAnsi" w:cs="Tahoma"/>
                <w:sz w:val="21"/>
                <w:szCs w:val="21"/>
              </w:rPr>
              <w:t>Jednostkowa cena netto</w:t>
            </w:r>
            <w:r>
              <w:rPr>
                <w:rFonts w:asciiTheme="majorHAnsi" w:hAnsiTheme="majorHAnsi" w:cs="Tahoma"/>
                <w:sz w:val="2"/>
                <w:szCs w:val="21"/>
              </w:rPr>
              <w:t xml:space="preserve"> na</w:t>
            </w:r>
          </w:p>
        </w:tc>
        <w:tc>
          <w:tcPr>
            <w:tcW w:w="1112" w:type="dxa"/>
            <w:tcBorders>
              <w:top w:val="triple" w:sz="4" w:space="0" w:color="auto"/>
            </w:tcBorders>
            <w:shd w:val="clear" w:color="auto" w:fill="BFBFBF" w:themeFill="background1" w:themeFillShade="BF"/>
          </w:tcPr>
          <w:p w:rsidR="00200740" w:rsidRPr="00172167" w:rsidRDefault="00200740" w:rsidP="00200740">
            <w:pPr>
              <w:suppressAutoHyphens/>
              <w:spacing w:before="120" w:line="276" w:lineRule="auto"/>
              <w:rPr>
                <w:rFonts w:asciiTheme="majorHAnsi" w:hAnsiTheme="majorHAnsi" w:cs="Tahoma"/>
                <w:sz w:val="2"/>
                <w:szCs w:val="21"/>
              </w:rPr>
            </w:pPr>
            <w:r>
              <w:rPr>
                <w:rFonts w:asciiTheme="majorHAnsi" w:hAnsiTheme="majorHAnsi" w:cs="Tahoma"/>
                <w:sz w:val="21"/>
                <w:szCs w:val="21"/>
              </w:rPr>
              <w:t>Ilość</w:t>
            </w:r>
          </w:p>
        </w:tc>
        <w:tc>
          <w:tcPr>
            <w:tcW w:w="1457" w:type="dxa"/>
            <w:vMerge w:val="restart"/>
            <w:tcBorders>
              <w:top w:val="triple" w:sz="4" w:space="0" w:color="auto"/>
            </w:tcBorders>
            <w:shd w:val="clear" w:color="auto" w:fill="BFBFBF" w:themeFill="background1" w:themeFillShade="BF"/>
          </w:tcPr>
          <w:p w:rsidR="00200740" w:rsidRDefault="00200740" w:rsidP="00200740">
            <w:pPr>
              <w:suppressAutoHyphens/>
              <w:spacing w:before="120" w:line="276" w:lineRule="auto"/>
              <w:jc w:val="center"/>
              <w:rPr>
                <w:rFonts w:asciiTheme="majorHAnsi" w:hAnsiTheme="majorHAnsi" w:cs="Tahoma"/>
                <w:sz w:val="21"/>
                <w:szCs w:val="21"/>
              </w:rPr>
            </w:pPr>
          </w:p>
          <w:p w:rsidR="00200740" w:rsidRPr="00172167" w:rsidRDefault="00200740" w:rsidP="00200740">
            <w:pPr>
              <w:suppressAutoHyphens/>
              <w:spacing w:before="120" w:line="276" w:lineRule="auto"/>
              <w:jc w:val="center"/>
              <w:rPr>
                <w:rFonts w:asciiTheme="majorHAnsi" w:hAnsiTheme="majorHAnsi" w:cs="Tahoma"/>
                <w:sz w:val="21"/>
                <w:szCs w:val="21"/>
              </w:rPr>
            </w:pPr>
            <w:r>
              <w:rPr>
                <w:rFonts w:asciiTheme="majorHAnsi" w:hAnsiTheme="majorHAnsi" w:cs="Tahoma"/>
                <w:sz w:val="21"/>
                <w:szCs w:val="21"/>
              </w:rPr>
              <w:t>Kwota netto (1 x 2)</w:t>
            </w:r>
          </w:p>
        </w:tc>
        <w:tc>
          <w:tcPr>
            <w:tcW w:w="870" w:type="dxa"/>
            <w:vMerge w:val="restart"/>
            <w:tcBorders>
              <w:top w:val="triple" w:sz="4" w:space="0" w:color="auto"/>
            </w:tcBorders>
          </w:tcPr>
          <w:p w:rsidR="00200740" w:rsidRPr="00172167" w:rsidRDefault="00200740" w:rsidP="00200740">
            <w:pPr>
              <w:suppressAutoHyphens/>
              <w:spacing w:before="120" w:line="276" w:lineRule="auto"/>
              <w:jc w:val="center"/>
              <w:rPr>
                <w:rFonts w:asciiTheme="majorHAnsi" w:hAnsiTheme="majorHAnsi" w:cs="Tahoma"/>
                <w:sz w:val="21"/>
                <w:szCs w:val="21"/>
              </w:rPr>
            </w:pPr>
          </w:p>
        </w:tc>
        <w:tc>
          <w:tcPr>
            <w:tcW w:w="839" w:type="dxa"/>
            <w:vMerge w:val="restart"/>
            <w:tcBorders>
              <w:top w:val="triple" w:sz="4" w:space="0" w:color="auto"/>
            </w:tcBorders>
          </w:tcPr>
          <w:p w:rsidR="00200740" w:rsidRPr="00172167" w:rsidRDefault="00200740" w:rsidP="00200740">
            <w:pPr>
              <w:suppressAutoHyphens/>
              <w:spacing w:before="120" w:line="276" w:lineRule="auto"/>
              <w:jc w:val="center"/>
              <w:rPr>
                <w:rFonts w:asciiTheme="majorHAnsi" w:hAnsiTheme="majorHAnsi" w:cs="Tahoma"/>
                <w:sz w:val="21"/>
                <w:szCs w:val="21"/>
              </w:rPr>
            </w:pPr>
          </w:p>
        </w:tc>
        <w:tc>
          <w:tcPr>
            <w:tcW w:w="1562" w:type="dxa"/>
            <w:vMerge w:val="restart"/>
            <w:tcBorders>
              <w:top w:val="triple" w:sz="4" w:space="0" w:color="auto"/>
            </w:tcBorders>
          </w:tcPr>
          <w:p w:rsidR="00200740" w:rsidRPr="00172167" w:rsidRDefault="00200740" w:rsidP="00200740">
            <w:pPr>
              <w:suppressAutoHyphens/>
              <w:spacing w:before="120" w:line="276" w:lineRule="auto"/>
              <w:jc w:val="center"/>
              <w:rPr>
                <w:rFonts w:asciiTheme="majorHAnsi" w:hAnsiTheme="majorHAnsi" w:cs="Tahoma"/>
                <w:sz w:val="21"/>
                <w:szCs w:val="21"/>
              </w:rPr>
            </w:pPr>
          </w:p>
        </w:tc>
      </w:tr>
      <w:tr w:rsidR="00200740" w:rsidRPr="00172167" w:rsidTr="00A379A4">
        <w:tblPrEx>
          <w:jc w:val="left"/>
        </w:tblPrEx>
        <w:trPr>
          <w:trHeight w:val="292"/>
        </w:trPr>
        <w:tc>
          <w:tcPr>
            <w:tcW w:w="507" w:type="dxa"/>
            <w:vMerge/>
            <w:shd w:val="clear" w:color="auto" w:fill="BFBFBF" w:themeFill="background1" w:themeFillShade="BF"/>
          </w:tcPr>
          <w:p w:rsidR="00200740" w:rsidRDefault="00200740" w:rsidP="00200740">
            <w:pPr>
              <w:suppressAutoHyphens/>
              <w:spacing w:before="120" w:line="276" w:lineRule="auto"/>
              <w:jc w:val="center"/>
              <w:rPr>
                <w:rFonts w:asciiTheme="majorHAnsi" w:hAnsiTheme="majorHAnsi" w:cs="Tahoma"/>
                <w:sz w:val="21"/>
                <w:szCs w:val="21"/>
              </w:rPr>
            </w:pPr>
          </w:p>
        </w:tc>
        <w:tc>
          <w:tcPr>
            <w:tcW w:w="2328" w:type="dxa"/>
            <w:vMerge/>
            <w:shd w:val="clear" w:color="auto" w:fill="BFBFBF" w:themeFill="background1" w:themeFillShade="BF"/>
          </w:tcPr>
          <w:p w:rsidR="00200740" w:rsidRDefault="00200740" w:rsidP="00200740">
            <w:pPr>
              <w:suppressAutoHyphens/>
              <w:spacing w:before="120" w:line="276" w:lineRule="auto"/>
              <w:rPr>
                <w:rFonts w:asciiTheme="majorHAnsi" w:hAnsiTheme="majorHAnsi" w:cs="Tahoma"/>
                <w:sz w:val="21"/>
                <w:szCs w:val="21"/>
              </w:rPr>
            </w:pPr>
          </w:p>
        </w:tc>
        <w:tc>
          <w:tcPr>
            <w:tcW w:w="1377" w:type="dxa"/>
            <w:shd w:val="clear" w:color="auto" w:fill="BFBFBF" w:themeFill="background1" w:themeFillShade="BF"/>
          </w:tcPr>
          <w:p w:rsidR="00200740" w:rsidRPr="00200740" w:rsidRDefault="00200740" w:rsidP="00200740">
            <w:pPr>
              <w:suppressAutoHyphens/>
              <w:spacing w:before="120" w:line="276" w:lineRule="auto"/>
              <w:jc w:val="center"/>
              <w:rPr>
                <w:rFonts w:asciiTheme="majorHAnsi" w:hAnsiTheme="majorHAnsi" w:cs="Tahoma"/>
                <w:sz w:val="16"/>
                <w:szCs w:val="16"/>
              </w:rPr>
            </w:pPr>
            <w:r w:rsidRPr="00200740">
              <w:rPr>
                <w:rFonts w:asciiTheme="majorHAnsi" w:hAnsiTheme="majorHAnsi" w:cs="Tahoma"/>
                <w:sz w:val="16"/>
                <w:szCs w:val="16"/>
              </w:rPr>
              <w:t>1</w:t>
            </w:r>
          </w:p>
        </w:tc>
        <w:tc>
          <w:tcPr>
            <w:tcW w:w="1112" w:type="dxa"/>
            <w:shd w:val="clear" w:color="auto" w:fill="BFBFBF" w:themeFill="background1" w:themeFillShade="BF"/>
          </w:tcPr>
          <w:p w:rsidR="00200740" w:rsidRPr="00200740" w:rsidRDefault="00200740" w:rsidP="00200740">
            <w:pPr>
              <w:suppressAutoHyphens/>
              <w:spacing w:before="120" w:line="276" w:lineRule="auto"/>
              <w:jc w:val="center"/>
              <w:rPr>
                <w:rFonts w:asciiTheme="majorHAnsi" w:hAnsiTheme="majorHAnsi" w:cs="Tahoma"/>
                <w:sz w:val="16"/>
                <w:szCs w:val="16"/>
              </w:rPr>
            </w:pPr>
            <w:r w:rsidRPr="00200740">
              <w:rPr>
                <w:rFonts w:asciiTheme="majorHAnsi" w:hAnsiTheme="majorHAnsi" w:cs="Tahoma"/>
                <w:sz w:val="16"/>
                <w:szCs w:val="16"/>
              </w:rPr>
              <w:t>2</w:t>
            </w:r>
          </w:p>
        </w:tc>
        <w:tc>
          <w:tcPr>
            <w:tcW w:w="1457" w:type="dxa"/>
            <w:vMerge/>
          </w:tcPr>
          <w:p w:rsidR="00200740" w:rsidRPr="00172167" w:rsidRDefault="00200740" w:rsidP="00200740">
            <w:pPr>
              <w:suppressAutoHyphens/>
              <w:spacing w:before="120" w:line="276" w:lineRule="auto"/>
              <w:jc w:val="center"/>
              <w:rPr>
                <w:rFonts w:asciiTheme="majorHAnsi" w:hAnsiTheme="majorHAnsi" w:cs="Tahoma"/>
                <w:sz w:val="21"/>
                <w:szCs w:val="21"/>
              </w:rPr>
            </w:pPr>
          </w:p>
        </w:tc>
        <w:tc>
          <w:tcPr>
            <w:tcW w:w="870" w:type="dxa"/>
            <w:vMerge/>
          </w:tcPr>
          <w:p w:rsidR="00200740" w:rsidRPr="00172167" w:rsidRDefault="00200740" w:rsidP="00200740">
            <w:pPr>
              <w:suppressAutoHyphens/>
              <w:spacing w:before="120" w:line="276" w:lineRule="auto"/>
              <w:jc w:val="center"/>
              <w:rPr>
                <w:rFonts w:asciiTheme="majorHAnsi" w:hAnsiTheme="majorHAnsi" w:cs="Tahoma"/>
                <w:sz w:val="21"/>
                <w:szCs w:val="21"/>
              </w:rPr>
            </w:pPr>
          </w:p>
        </w:tc>
        <w:tc>
          <w:tcPr>
            <w:tcW w:w="839" w:type="dxa"/>
            <w:vMerge/>
          </w:tcPr>
          <w:p w:rsidR="00200740" w:rsidRPr="00172167" w:rsidRDefault="00200740" w:rsidP="00200740">
            <w:pPr>
              <w:suppressAutoHyphens/>
              <w:spacing w:before="120" w:line="276" w:lineRule="auto"/>
              <w:jc w:val="center"/>
              <w:rPr>
                <w:rFonts w:asciiTheme="majorHAnsi" w:hAnsiTheme="majorHAnsi" w:cs="Tahoma"/>
                <w:sz w:val="21"/>
                <w:szCs w:val="21"/>
              </w:rPr>
            </w:pPr>
          </w:p>
        </w:tc>
        <w:tc>
          <w:tcPr>
            <w:tcW w:w="1562" w:type="dxa"/>
            <w:vMerge/>
          </w:tcPr>
          <w:p w:rsidR="00200740" w:rsidRPr="00172167" w:rsidRDefault="00200740" w:rsidP="00200740">
            <w:pPr>
              <w:suppressAutoHyphens/>
              <w:spacing w:before="120" w:line="276" w:lineRule="auto"/>
              <w:jc w:val="center"/>
              <w:rPr>
                <w:rFonts w:asciiTheme="majorHAnsi" w:hAnsiTheme="majorHAnsi" w:cs="Tahoma"/>
                <w:sz w:val="21"/>
                <w:szCs w:val="21"/>
              </w:rPr>
            </w:pPr>
          </w:p>
        </w:tc>
      </w:tr>
      <w:tr w:rsidR="00200740" w:rsidRPr="00172167" w:rsidTr="00894299">
        <w:tblPrEx>
          <w:jc w:val="left"/>
        </w:tblPrEx>
        <w:trPr>
          <w:trHeight w:val="1622"/>
        </w:trPr>
        <w:tc>
          <w:tcPr>
            <w:tcW w:w="507" w:type="dxa"/>
            <w:vMerge/>
            <w:shd w:val="clear" w:color="auto" w:fill="BFBFBF" w:themeFill="background1" w:themeFillShade="BF"/>
          </w:tcPr>
          <w:p w:rsidR="00200740" w:rsidRDefault="00200740" w:rsidP="00CB6FE8">
            <w:pPr>
              <w:suppressAutoHyphens/>
              <w:spacing w:before="120" w:line="276" w:lineRule="auto"/>
              <w:jc w:val="center"/>
              <w:rPr>
                <w:rFonts w:asciiTheme="majorHAnsi" w:hAnsiTheme="majorHAnsi" w:cs="Tahoma"/>
                <w:sz w:val="21"/>
                <w:szCs w:val="21"/>
              </w:rPr>
            </w:pPr>
          </w:p>
        </w:tc>
        <w:tc>
          <w:tcPr>
            <w:tcW w:w="2328" w:type="dxa"/>
            <w:vMerge/>
            <w:shd w:val="clear" w:color="auto" w:fill="BFBFBF" w:themeFill="background1" w:themeFillShade="BF"/>
          </w:tcPr>
          <w:p w:rsidR="00200740" w:rsidRDefault="00200740" w:rsidP="00CB6FE8">
            <w:pPr>
              <w:suppressAutoHyphens/>
              <w:spacing w:before="120" w:line="276" w:lineRule="auto"/>
              <w:rPr>
                <w:rFonts w:asciiTheme="majorHAnsi" w:hAnsiTheme="majorHAnsi" w:cs="Tahoma"/>
                <w:sz w:val="21"/>
                <w:szCs w:val="21"/>
              </w:rPr>
            </w:pPr>
          </w:p>
        </w:tc>
        <w:tc>
          <w:tcPr>
            <w:tcW w:w="1377" w:type="dxa"/>
          </w:tcPr>
          <w:p w:rsidR="00200740" w:rsidRPr="00172167" w:rsidRDefault="00200740" w:rsidP="00CB6FE8">
            <w:pPr>
              <w:suppressAutoHyphens/>
              <w:spacing w:before="120" w:line="276" w:lineRule="auto"/>
              <w:rPr>
                <w:rFonts w:asciiTheme="majorHAnsi" w:hAnsiTheme="majorHAnsi" w:cs="Tahoma"/>
                <w:sz w:val="2"/>
                <w:szCs w:val="21"/>
              </w:rPr>
            </w:pPr>
          </w:p>
        </w:tc>
        <w:tc>
          <w:tcPr>
            <w:tcW w:w="1112" w:type="dxa"/>
            <w:shd w:val="clear" w:color="auto" w:fill="BFBFBF" w:themeFill="background1" w:themeFillShade="BF"/>
          </w:tcPr>
          <w:p w:rsidR="00200740" w:rsidRDefault="00200740" w:rsidP="00200740">
            <w:pPr>
              <w:suppressAutoHyphens/>
              <w:spacing w:before="120" w:line="276" w:lineRule="auto"/>
              <w:jc w:val="center"/>
              <w:rPr>
                <w:rFonts w:asciiTheme="majorHAnsi" w:hAnsiTheme="majorHAnsi" w:cs="Tahoma"/>
                <w:sz w:val="21"/>
                <w:szCs w:val="21"/>
              </w:rPr>
            </w:pPr>
          </w:p>
          <w:p w:rsidR="00200740" w:rsidRDefault="00200740" w:rsidP="00200740">
            <w:pPr>
              <w:shd w:val="clear" w:color="auto" w:fill="BFBFBF" w:themeFill="background1" w:themeFillShade="BF"/>
              <w:suppressAutoHyphens/>
              <w:spacing w:before="120" w:line="276" w:lineRule="auto"/>
              <w:jc w:val="center"/>
              <w:rPr>
                <w:rFonts w:asciiTheme="majorHAnsi" w:hAnsiTheme="majorHAnsi" w:cs="Tahoma"/>
                <w:sz w:val="21"/>
                <w:szCs w:val="21"/>
              </w:rPr>
            </w:pPr>
          </w:p>
          <w:p w:rsidR="00200740" w:rsidRPr="00172167" w:rsidRDefault="00200740" w:rsidP="003E056C">
            <w:pPr>
              <w:shd w:val="clear" w:color="auto" w:fill="BFBFBF" w:themeFill="background1" w:themeFillShade="BF"/>
              <w:suppressAutoHyphens/>
              <w:spacing w:before="120" w:line="276" w:lineRule="auto"/>
              <w:jc w:val="center"/>
              <w:rPr>
                <w:rFonts w:asciiTheme="majorHAnsi" w:hAnsiTheme="majorHAnsi" w:cs="Tahoma"/>
                <w:sz w:val="2"/>
                <w:szCs w:val="21"/>
              </w:rPr>
            </w:pPr>
            <w:r>
              <w:rPr>
                <w:rFonts w:asciiTheme="majorHAnsi" w:hAnsiTheme="majorHAnsi" w:cs="Tahoma"/>
                <w:sz w:val="21"/>
                <w:szCs w:val="21"/>
              </w:rPr>
              <w:t>1</w:t>
            </w:r>
            <w:r w:rsidR="003E056C">
              <w:rPr>
                <w:rFonts w:asciiTheme="majorHAnsi" w:hAnsiTheme="majorHAnsi" w:cs="Tahoma"/>
                <w:sz w:val="21"/>
                <w:szCs w:val="21"/>
              </w:rPr>
              <w:t>3</w:t>
            </w:r>
          </w:p>
        </w:tc>
        <w:tc>
          <w:tcPr>
            <w:tcW w:w="1457" w:type="dxa"/>
            <w:tcBorders>
              <w:bottom w:val="triple" w:sz="4" w:space="0" w:color="auto"/>
            </w:tcBorders>
          </w:tcPr>
          <w:p w:rsidR="00200740" w:rsidRPr="00172167" w:rsidRDefault="00200740" w:rsidP="00200740">
            <w:pPr>
              <w:suppressAutoHyphens/>
              <w:spacing w:before="120" w:line="276" w:lineRule="auto"/>
              <w:jc w:val="center"/>
              <w:rPr>
                <w:rFonts w:asciiTheme="majorHAnsi" w:hAnsiTheme="majorHAnsi" w:cs="Tahoma"/>
                <w:sz w:val="21"/>
                <w:szCs w:val="21"/>
              </w:rPr>
            </w:pPr>
          </w:p>
        </w:tc>
        <w:tc>
          <w:tcPr>
            <w:tcW w:w="870" w:type="dxa"/>
            <w:vMerge/>
            <w:tcBorders>
              <w:bottom w:val="triple" w:sz="4" w:space="0" w:color="auto"/>
            </w:tcBorders>
          </w:tcPr>
          <w:p w:rsidR="00200740" w:rsidRPr="00172167" w:rsidRDefault="00200740" w:rsidP="00CB6FE8">
            <w:pPr>
              <w:suppressAutoHyphens/>
              <w:spacing w:before="120" w:line="276" w:lineRule="auto"/>
              <w:jc w:val="center"/>
              <w:rPr>
                <w:rFonts w:asciiTheme="majorHAnsi" w:hAnsiTheme="majorHAnsi" w:cs="Tahoma"/>
                <w:sz w:val="21"/>
                <w:szCs w:val="21"/>
              </w:rPr>
            </w:pPr>
          </w:p>
        </w:tc>
        <w:tc>
          <w:tcPr>
            <w:tcW w:w="839" w:type="dxa"/>
            <w:vMerge/>
            <w:tcBorders>
              <w:bottom w:val="triple" w:sz="4" w:space="0" w:color="auto"/>
            </w:tcBorders>
          </w:tcPr>
          <w:p w:rsidR="00200740" w:rsidRPr="00172167" w:rsidRDefault="00200740" w:rsidP="00CB6FE8">
            <w:pPr>
              <w:suppressAutoHyphens/>
              <w:spacing w:before="120" w:line="276" w:lineRule="auto"/>
              <w:jc w:val="center"/>
              <w:rPr>
                <w:rFonts w:asciiTheme="majorHAnsi" w:hAnsiTheme="majorHAnsi" w:cs="Tahoma"/>
                <w:sz w:val="21"/>
                <w:szCs w:val="21"/>
              </w:rPr>
            </w:pPr>
          </w:p>
        </w:tc>
        <w:tc>
          <w:tcPr>
            <w:tcW w:w="1562" w:type="dxa"/>
            <w:vMerge/>
            <w:tcBorders>
              <w:bottom w:val="triple" w:sz="4" w:space="0" w:color="auto"/>
            </w:tcBorders>
          </w:tcPr>
          <w:p w:rsidR="00200740" w:rsidRPr="00172167" w:rsidRDefault="00200740" w:rsidP="00CB6FE8">
            <w:pPr>
              <w:suppressAutoHyphens/>
              <w:spacing w:before="120" w:line="276" w:lineRule="auto"/>
              <w:jc w:val="center"/>
              <w:rPr>
                <w:rFonts w:asciiTheme="majorHAnsi" w:hAnsiTheme="majorHAnsi" w:cs="Tahoma"/>
                <w:sz w:val="21"/>
                <w:szCs w:val="21"/>
              </w:rPr>
            </w:pPr>
          </w:p>
        </w:tc>
      </w:tr>
      <w:tr w:rsidR="00200740" w:rsidRPr="00172167" w:rsidTr="00657F62">
        <w:tblPrEx>
          <w:jc w:val="left"/>
        </w:tblPrEx>
        <w:trPr>
          <w:trHeight w:val="567"/>
        </w:trPr>
        <w:tc>
          <w:tcPr>
            <w:tcW w:w="507" w:type="dxa"/>
            <w:shd w:val="clear" w:color="auto" w:fill="BFBFBF" w:themeFill="background1" w:themeFillShade="BF"/>
          </w:tcPr>
          <w:p w:rsidR="00200740" w:rsidRPr="00172167" w:rsidRDefault="00EF172A" w:rsidP="00200740">
            <w:pPr>
              <w:suppressAutoHyphens/>
              <w:spacing w:before="120" w:line="276" w:lineRule="auto"/>
              <w:jc w:val="center"/>
              <w:rPr>
                <w:rFonts w:asciiTheme="majorHAnsi" w:hAnsiTheme="majorHAnsi" w:cs="Tahoma"/>
                <w:sz w:val="21"/>
                <w:szCs w:val="21"/>
              </w:rPr>
            </w:pPr>
            <w:r>
              <w:rPr>
                <w:rFonts w:asciiTheme="majorHAnsi" w:hAnsiTheme="majorHAnsi" w:cs="Tahoma"/>
                <w:sz w:val="21"/>
                <w:szCs w:val="21"/>
              </w:rPr>
              <w:t>6.</w:t>
            </w:r>
          </w:p>
        </w:tc>
        <w:tc>
          <w:tcPr>
            <w:tcW w:w="4817" w:type="dxa"/>
            <w:gridSpan w:val="3"/>
            <w:tcBorders>
              <w:right w:val="triple" w:sz="4" w:space="0" w:color="auto"/>
            </w:tcBorders>
            <w:shd w:val="clear" w:color="auto" w:fill="BFBFBF" w:themeFill="background1" w:themeFillShade="BF"/>
          </w:tcPr>
          <w:p w:rsidR="00200740" w:rsidRPr="00A379A4" w:rsidRDefault="00200740" w:rsidP="00894299">
            <w:pPr>
              <w:suppressAutoHyphens/>
              <w:spacing w:before="120" w:line="276" w:lineRule="auto"/>
              <w:rPr>
                <w:rFonts w:asciiTheme="majorHAnsi" w:hAnsiTheme="majorHAnsi" w:cs="Tahoma"/>
                <w:b/>
                <w:color w:val="FF0000"/>
                <w:sz w:val="21"/>
                <w:szCs w:val="21"/>
              </w:rPr>
            </w:pPr>
            <w:r w:rsidRPr="00A379A4">
              <w:rPr>
                <w:rFonts w:asciiTheme="majorHAnsi" w:hAnsiTheme="majorHAnsi" w:cs="Tahoma"/>
                <w:b/>
                <w:color w:val="FF0000"/>
                <w:sz w:val="21"/>
                <w:szCs w:val="21"/>
              </w:rPr>
              <w:t xml:space="preserve">Cena ofertowa </w:t>
            </w:r>
            <w:r w:rsidRPr="00894299">
              <w:rPr>
                <w:rFonts w:asciiTheme="majorHAnsi" w:hAnsiTheme="majorHAnsi" w:cs="Tahoma"/>
                <w:color w:val="FF0000"/>
                <w:sz w:val="21"/>
                <w:szCs w:val="21"/>
              </w:rPr>
              <w:t>(łącznie pkt.  1-5)</w:t>
            </w:r>
          </w:p>
        </w:tc>
        <w:tc>
          <w:tcPr>
            <w:tcW w:w="1457" w:type="dxa"/>
            <w:tcBorders>
              <w:top w:val="triple" w:sz="4" w:space="0" w:color="auto"/>
              <w:left w:val="triple" w:sz="4" w:space="0" w:color="auto"/>
              <w:bottom w:val="triple" w:sz="4" w:space="0" w:color="auto"/>
              <w:right w:val="triple" w:sz="4" w:space="0" w:color="auto"/>
            </w:tcBorders>
          </w:tcPr>
          <w:p w:rsidR="00200740" w:rsidRPr="00742D9A" w:rsidRDefault="00200740" w:rsidP="00200740">
            <w:pPr>
              <w:suppressAutoHyphens/>
              <w:spacing w:before="120" w:line="276" w:lineRule="auto"/>
              <w:jc w:val="center"/>
              <w:rPr>
                <w:rFonts w:asciiTheme="majorHAnsi" w:hAnsiTheme="majorHAnsi" w:cs="Tahoma"/>
                <w:b/>
                <w:sz w:val="21"/>
                <w:szCs w:val="21"/>
              </w:rPr>
            </w:pPr>
          </w:p>
        </w:tc>
        <w:tc>
          <w:tcPr>
            <w:tcW w:w="870" w:type="dxa"/>
            <w:tcBorders>
              <w:top w:val="triple" w:sz="4" w:space="0" w:color="auto"/>
              <w:left w:val="triple" w:sz="4" w:space="0" w:color="auto"/>
              <w:bottom w:val="triple" w:sz="4" w:space="0" w:color="auto"/>
              <w:right w:val="triple" w:sz="4" w:space="0" w:color="auto"/>
            </w:tcBorders>
            <w:shd w:val="clear" w:color="auto" w:fill="auto"/>
          </w:tcPr>
          <w:p w:rsidR="00200740" w:rsidRPr="00742D9A" w:rsidRDefault="00200740" w:rsidP="00200740">
            <w:pPr>
              <w:suppressAutoHyphens/>
              <w:spacing w:before="120" w:line="276" w:lineRule="auto"/>
              <w:jc w:val="center"/>
              <w:rPr>
                <w:rFonts w:asciiTheme="majorHAnsi" w:hAnsiTheme="majorHAnsi" w:cs="Tahoma"/>
                <w:b/>
                <w:sz w:val="21"/>
                <w:szCs w:val="21"/>
              </w:rPr>
            </w:pPr>
          </w:p>
        </w:tc>
        <w:tc>
          <w:tcPr>
            <w:tcW w:w="839" w:type="dxa"/>
            <w:tcBorders>
              <w:top w:val="triple" w:sz="4" w:space="0" w:color="auto"/>
              <w:left w:val="triple" w:sz="4" w:space="0" w:color="auto"/>
              <w:bottom w:val="triple" w:sz="4" w:space="0" w:color="auto"/>
              <w:right w:val="triple" w:sz="4" w:space="0" w:color="auto"/>
            </w:tcBorders>
            <w:shd w:val="clear" w:color="auto" w:fill="auto"/>
          </w:tcPr>
          <w:p w:rsidR="00200740" w:rsidRPr="00742D9A" w:rsidRDefault="00200740" w:rsidP="00200740">
            <w:pPr>
              <w:suppressAutoHyphens/>
              <w:spacing w:before="120" w:line="276" w:lineRule="auto"/>
              <w:jc w:val="center"/>
              <w:rPr>
                <w:rFonts w:asciiTheme="majorHAnsi" w:hAnsiTheme="majorHAnsi" w:cs="Tahoma"/>
                <w:b/>
                <w:sz w:val="21"/>
                <w:szCs w:val="21"/>
              </w:rPr>
            </w:pPr>
          </w:p>
        </w:tc>
        <w:tc>
          <w:tcPr>
            <w:tcW w:w="1562" w:type="dxa"/>
            <w:tcBorders>
              <w:top w:val="triple" w:sz="4" w:space="0" w:color="auto"/>
              <w:left w:val="triple" w:sz="4" w:space="0" w:color="auto"/>
              <w:bottom w:val="triple" w:sz="4" w:space="0" w:color="auto"/>
              <w:right w:val="triple" w:sz="4" w:space="0" w:color="auto"/>
            </w:tcBorders>
          </w:tcPr>
          <w:p w:rsidR="00200740" w:rsidRPr="00742D9A" w:rsidRDefault="00200740" w:rsidP="00200740">
            <w:pPr>
              <w:suppressAutoHyphens/>
              <w:spacing w:before="120" w:line="276" w:lineRule="auto"/>
              <w:jc w:val="center"/>
              <w:rPr>
                <w:rFonts w:asciiTheme="majorHAnsi" w:hAnsiTheme="majorHAnsi" w:cs="Tahoma"/>
                <w:b/>
                <w:sz w:val="21"/>
                <w:szCs w:val="21"/>
              </w:rPr>
            </w:pPr>
          </w:p>
        </w:tc>
      </w:tr>
    </w:tbl>
    <w:p w:rsidR="004832B5" w:rsidRDefault="004832B5" w:rsidP="00360C2A">
      <w:pPr>
        <w:jc w:val="both"/>
        <w:rPr>
          <w:rFonts w:asciiTheme="majorHAnsi" w:hAnsiTheme="majorHAnsi"/>
          <w:b/>
          <w:i/>
        </w:rPr>
      </w:pPr>
    </w:p>
    <w:p w:rsidR="004832B5" w:rsidRDefault="004832B5" w:rsidP="00360C2A">
      <w:pPr>
        <w:jc w:val="both"/>
        <w:rPr>
          <w:rFonts w:asciiTheme="majorHAnsi" w:hAnsiTheme="majorHAnsi"/>
          <w:b/>
          <w:i/>
        </w:rPr>
      </w:pPr>
    </w:p>
    <w:p w:rsidR="00FA2A27" w:rsidRDefault="00FA2A27" w:rsidP="00360C2A">
      <w:pPr>
        <w:jc w:val="both"/>
        <w:rPr>
          <w:rFonts w:asciiTheme="majorHAnsi" w:hAnsiTheme="majorHAnsi"/>
          <w:b/>
          <w:i/>
        </w:rPr>
      </w:pPr>
      <w:r w:rsidRPr="00172167">
        <w:rPr>
          <w:rFonts w:asciiTheme="majorHAnsi" w:hAnsiTheme="majorHAnsi"/>
          <w:b/>
          <w:i/>
        </w:rPr>
        <w:t xml:space="preserve">(Wykonawca zobligowany jest do wpisania ceny netto, brutto, podatku VAT </w:t>
      </w:r>
      <w:r w:rsidR="00E90820">
        <w:rPr>
          <w:rFonts w:asciiTheme="majorHAnsi" w:hAnsiTheme="majorHAnsi"/>
          <w:b/>
          <w:i/>
        </w:rPr>
        <w:t>za wykonanie</w:t>
      </w:r>
      <w:r w:rsidRPr="00172167">
        <w:rPr>
          <w:rFonts w:asciiTheme="majorHAnsi" w:hAnsiTheme="majorHAnsi"/>
          <w:b/>
          <w:i/>
        </w:rPr>
        <w:t xml:space="preserve"> </w:t>
      </w:r>
      <w:r w:rsidR="00360C2A" w:rsidRPr="00172167">
        <w:rPr>
          <w:rFonts w:asciiTheme="majorHAnsi" w:hAnsiTheme="majorHAnsi"/>
          <w:b/>
          <w:i/>
        </w:rPr>
        <w:t xml:space="preserve">każdego </w:t>
      </w:r>
      <w:r w:rsidR="00E90820">
        <w:rPr>
          <w:rFonts w:asciiTheme="majorHAnsi" w:hAnsiTheme="majorHAnsi"/>
          <w:b/>
          <w:i/>
        </w:rPr>
        <w:t>zakresu przedmiotu zamówienia</w:t>
      </w:r>
      <w:r w:rsidRPr="00172167">
        <w:rPr>
          <w:rFonts w:asciiTheme="majorHAnsi" w:hAnsiTheme="majorHAnsi"/>
          <w:b/>
          <w:i/>
        </w:rPr>
        <w:t xml:space="preserve"> pod rygorem odrzucenia oferty jako niezgodnej z SIWZ na podstawie art. 89 ust. 1 pkt 2 ustawy Pzp)</w:t>
      </w:r>
      <w:r w:rsidR="00331F75">
        <w:rPr>
          <w:rFonts w:asciiTheme="majorHAnsi" w:hAnsiTheme="majorHAnsi"/>
          <w:b/>
          <w:i/>
        </w:rPr>
        <w:t>.</w:t>
      </w:r>
    </w:p>
    <w:p w:rsidR="00C72643" w:rsidRDefault="00C72643" w:rsidP="00C72643">
      <w:pPr>
        <w:pStyle w:val="Adreszwrotnynakopercie"/>
        <w:spacing w:line="360" w:lineRule="auto"/>
        <w:ind w:left="360"/>
        <w:jc w:val="both"/>
        <w:rPr>
          <w:rFonts w:asciiTheme="majorHAnsi" w:hAnsiTheme="majorHAnsi" w:cs="Tahoma"/>
          <w:b/>
          <w:bCs/>
          <w:color w:val="000000"/>
          <w:sz w:val="21"/>
          <w:szCs w:val="21"/>
        </w:rPr>
      </w:pPr>
    </w:p>
    <w:p w:rsidR="00C72643" w:rsidRPr="00994DB9" w:rsidRDefault="00894299" w:rsidP="00105D3B">
      <w:pPr>
        <w:numPr>
          <w:ilvl w:val="0"/>
          <w:numId w:val="7"/>
        </w:numPr>
        <w:spacing w:line="276" w:lineRule="auto"/>
        <w:jc w:val="both"/>
        <w:rPr>
          <w:rFonts w:asciiTheme="majorHAnsi" w:hAnsiTheme="majorHAnsi" w:cs="Tahoma"/>
          <w:b/>
          <w:bCs/>
          <w:color w:val="000000"/>
          <w:sz w:val="21"/>
          <w:szCs w:val="21"/>
        </w:rPr>
      </w:pPr>
      <w:r>
        <w:rPr>
          <w:rFonts w:asciiTheme="majorHAnsi" w:hAnsiTheme="majorHAnsi" w:cs="Tahoma"/>
          <w:b/>
          <w:bCs/>
          <w:color w:val="000000"/>
          <w:sz w:val="21"/>
          <w:szCs w:val="21"/>
        </w:rPr>
        <w:t>Oświadczam, że</w:t>
      </w:r>
      <w:r w:rsidR="00994DB9">
        <w:rPr>
          <w:rFonts w:asciiTheme="majorHAnsi" w:hAnsiTheme="majorHAnsi" w:cs="Tahoma"/>
          <w:b/>
          <w:bCs/>
          <w:color w:val="000000"/>
          <w:sz w:val="21"/>
          <w:szCs w:val="21"/>
        </w:rPr>
        <w:t>*</w:t>
      </w:r>
      <w:r w:rsidR="00C72643">
        <w:rPr>
          <w:rFonts w:asciiTheme="majorHAnsi" w:hAnsiTheme="majorHAnsi" w:cs="Tahoma"/>
          <w:b/>
          <w:sz w:val="21"/>
          <w:szCs w:val="21"/>
        </w:rPr>
        <w:t>:</w:t>
      </w:r>
    </w:p>
    <w:p w:rsidR="00994DB9" w:rsidRPr="00C72643" w:rsidRDefault="00994DB9" w:rsidP="00994DB9">
      <w:pPr>
        <w:spacing w:line="276" w:lineRule="auto"/>
        <w:ind w:left="360"/>
        <w:jc w:val="both"/>
        <w:rPr>
          <w:rFonts w:asciiTheme="majorHAnsi" w:hAnsiTheme="majorHAnsi" w:cs="Tahoma"/>
          <w:b/>
          <w:bCs/>
          <w:color w:val="000000"/>
          <w:sz w:val="21"/>
          <w:szCs w:val="21"/>
        </w:rPr>
      </w:pPr>
    </w:p>
    <w:p w:rsidR="00994DB9" w:rsidRPr="00994DB9" w:rsidRDefault="00894299" w:rsidP="00105D3B">
      <w:pPr>
        <w:pStyle w:val="Adreszwrotnynakopercie"/>
        <w:numPr>
          <w:ilvl w:val="0"/>
          <w:numId w:val="13"/>
        </w:numPr>
        <w:spacing w:line="360" w:lineRule="auto"/>
        <w:jc w:val="both"/>
        <w:rPr>
          <w:rFonts w:asciiTheme="majorHAnsi" w:hAnsiTheme="majorHAnsi" w:cs="Tahoma"/>
          <w:bCs/>
          <w:color w:val="000000"/>
          <w:sz w:val="21"/>
          <w:szCs w:val="21"/>
        </w:rPr>
      </w:pPr>
      <w:r>
        <w:rPr>
          <w:rFonts w:asciiTheme="majorHAnsi" w:hAnsiTheme="majorHAnsi" w:cs="Tahoma"/>
          <w:bCs/>
          <w:color w:val="000000"/>
          <w:sz w:val="21"/>
          <w:szCs w:val="21"/>
        </w:rPr>
        <w:t xml:space="preserve">Zamówienie będzie wykonywała osoba </w:t>
      </w:r>
      <w:r w:rsidRPr="00894299">
        <w:rPr>
          <w:rFonts w:asciiTheme="majorHAnsi" w:hAnsiTheme="majorHAnsi"/>
          <w:sz w:val="21"/>
          <w:szCs w:val="21"/>
        </w:rPr>
        <w:t xml:space="preserve">posiadającą uprawnienia budowlane do projektowania w specjalności  </w:t>
      </w:r>
      <w:r w:rsidRPr="00994DB9">
        <w:rPr>
          <w:rFonts w:asciiTheme="majorHAnsi" w:hAnsiTheme="majorHAnsi"/>
          <w:sz w:val="21"/>
          <w:szCs w:val="21"/>
          <w:u w:val="single"/>
        </w:rPr>
        <w:t>instalacyjnej w zakresie sieci, instalacji i urządzeń cieplnych, wentylacyjnych, gazowych, wodociągowych i kanalizacyjnych bez ograniczeń</w:t>
      </w:r>
      <w:r w:rsidRPr="00894299">
        <w:rPr>
          <w:rFonts w:asciiTheme="majorHAnsi" w:hAnsiTheme="majorHAnsi"/>
          <w:sz w:val="21"/>
          <w:szCs w:val="21"/>
        </w:rPr>
        <w:t xml:space="preserve">, która uczestniczyła w okresie ostatnich 5 lat w wykonaniu – co najmniej dwóch dokumentacji projektowych w rozumieniu Prawa budowlanego obejmujących termomodernizację budynku o kubaturze min. </w:t>
      </w:r>
      <w:r w:rsidR="00684AD8">
        <w:rPr>
          <w:rFonts w:asciiTheme="majorHAnsi" w:hAnsiTheme="majorHAnsi"/>
          <w:sz w:val="21"/>
          <w:szCs w:val="21"/>
        </w:rPr>
        <w:t>10</w:t>
      </w:r>
      <w:r w:rsidRPr="00894299">
        <w:rPr>
          <w:rFonts w:asciiTheme="majorHAnsi" w:hAnsiTheme="majorHAnsi"/>
          <w:sz w:val="21"/>
          <w:szCs w:val="21"/>
        </w:rPr>
        <w:t>.000,00 m</w:t>
      </w:r>
      <w:r w:rsidRPr="00894299">
        <w:rPr>
          <w:rFonts w:asciiTheme="majorHAnsi" w:hAnsiTheme="majorHAnsi"/>
          <w:sz w:val="21"/>
          <w:szCs w:val="21"/>
          <w:vertAlign w:val="superscript"/>
        </w:rPr>
        <w:t>3</w:t>
      </w:r>
      <w:r w:rsidRPr="00894299">
        <w:rPr>
          <w:rFonts w:asciiTheme="majorHAnsi" w:hAnsiTheme="majorHAnsi"/>
          <w:sz w:val="21"/>
          <w:szCs w:val="21"/>
        </w:rPr>
        <w:t>.</w:t>
      </w:r>
    </w:p>
    <w:p w:rsidR="00994DB9" w:rsidRDefault="00994DB9" w:rsidP="00105D3B">
      <w:pPr>
        <w:pStyle w:val="Adreszwrotnynakopercie"/>
        <w:numPr>
          <w:ilvl w:val="0"/>
          <w:numId w:val="16"/>
        </w:numPr>
        <w:spacing w:line="360" w:lineRule="auto"/>
        <w:jc w:val="both"/>
        <w:rPr>
          <w:rFonts w:asciiTheme="majorHAnsi" w:hAnsiTheme="majorHAnsi" w:cs="Tahoma"/>
          <w:bCs/>
          <w:color w:val="000000"/>
          <w:sz w:val="21"/>
          <w:szCs w:val="21"/>
        </w:rPr>
      </w:pPr>
      <w:r>
        <w:rPr>
          <w:rFonts w:asciiTheme="majorHAnsi" w:hAnsiTheme="majorHAnsi" w:cs="Tahoma"/>
          <w:bCs/>
          <w:color w:val="000000"/>
          <w:sz w:val="21"/>
          <w:szCs w:val="21"/>
        </w:rPr>
        <w:t>Nazwa inwestycji oraz miejsce: ………………………………………………………………………………………………….**</w:t>
      </w:r>
    </w:p>
    <w:p w:rsidR="00994DB9" w:rsidRDefault="00994DB9" w:rsidP="00994DB9">
      <w:pPr>
        <w:pStyle w:val="Adreszwrotnynakopercie"/>
        <w:spacing w:line="360" w:lineRule="auto"/>
        <w:ind w:left="720"/>
        <w:jc w:val="both"/>
        <w:rPr>
          <w:rFonts w:asciiTheme="majorHAnsi" w:hAnsiTheme="majorHAnsi" w:cs="Tahoma"/>
          <w:bCs/>
          <w:color w:val="000000"/>
          <w:sz w:val="21"/>
          <w:szCs w:val="21"/>
        </w:rPr>
      </w:pPr>
      <w:r>
        <w:rPr>
          <w:rFonts w:asciiTheme="majorHAnsi" w:hAnsiTheme="majorHAnsi" w:cs="Tahoma"/>
          <w:bCs/>
          <w:color w:val="000000"/>
          <w:sz w:val="21"/>
          <w:szCs w:val="21"/>
        </w:rPr>
        <w:t>Data odebrania (przez Zamawiającego) dokumentacji projektowej: ……………………………………………**</w:t>
      </w:r>
    </w:p>
    <w:p w:rsidR="00994DB9" w:rsidRDefault="00994DB9" w:rsidP="00105D3B">
      <w:pPr>
        <w:pStyle w:val="Adreszwrotnynakopercie"/>
        <w:numPr>
          <w:ilvl w:val="0"/>
          <w:numId w:val="16"/>
        </w:numPr>
        <w:spacing w:line="360" w:lineRule="auto"/>
        <w:jc w:val="both"/>
        <w:rPr>
          <w:rFonts w:asciiTheme="majorHAnsi" w:hAnsiTheme="majorHAnsi" w:cs="Tahoma"/>
          <w:bCs/>
          <w:color w:val="000000"/>
          <w:sz w:val="21"/>
          <w:szCs w:val="21"/>
        </w:rPr>
      </w:pPr>
      <w:r>
        <w:rPr>
          <w:rFonts w:asciiTheme="majorHAnsi" w:hAnsiTheme="majorHAnsi" w:cs="Tahoma"/>
          <w:bCs/>
          <w:color w:val="000000"/>
          <w:sz w:val="21"/>
          <w:szCs w:val="21"/>
        </w:rPr>
        <w:t>Nazwa inwestycji oraz miejsce: ………………………………………………………………………………………………….**</w:t>
      </w:r>
    </w:p>
    <w:p w:rsidR="00994DB9" w:rsidRDefault="00994DB9" w:rsidP="00994DB9">
      <w:pPr>
        <w:pStyle w:val="Adreszwrotnynakopercie"/>
        <w:spacing w:line="360" w:lineRule="auto"/>
        <w:ind w:left="720"/>
        <w:jc w:val="both"/>
        <w:rPr>
          <w:rFonts w:asciiTheme="majorHAnsi" w:hAnsiTheme="majorHAnsi" w:cs="Tahoma"/>
          <w:bCs/>
          <w:color w:val="000000"/>
          <w:sz w:val="21"/>
          <w:szCs w:val="21"/>
        </w:rPr>
      </w:pPr>
      <w:r>
        <w:rPr>
          <w:rFonts w:asciiTheme="majorHAnsi" w:hAnsiTheme="majorHAnsi" w:cs="Tahoma"/>
          <w:bCs/>
          <w:color w:val="000000"/>
          <w:sz w:val="21"/>
          <w:szCs w:val="21"/>
        </w:rPr>
        <w:t>Data odebrania (przez Zamawiającego) dokumentacji projektowej: ……………………………………………**</w:t>
      </w:r>
    </w:p>
    <w:p w:rsidR="00C72643" w:rsidRPr="00994DB9" w:rsidRDefault="007510FD" w:rsidP="00105D3B">
      <w:pPr>
        <w:pStyle w:val="Adreszwrotnynakopercie"/>
        <w:numPr>
          <w:ilvl w:val="0"/>
          <w:numId w:val="13"/>
        </w:numPr>
        <w:spacing w:line="360" w:lineRule="auto"/>
        <w:jc w:val="both"/>
        <w:rPr>
          <w:rFonts w:asciiTheme="majorHAnsi" w:hAnsiTheme="majorHAnsi" w:cs="Tahoma"/>
          <w:bCs/>
          <w:color w:val="000000"/>
          <w:sz w:val="21"/>
          <w:szCs w:val="21"/>
        </w:rPr>
      </w:pPr>
      <w:r>
        <w:rPr>
          <w:rFonts w:asciiTheme="majorHAnsi" w:hAnsiTheme="majorHAnsi" w:cs="Tahoma"/>
          <w:bCs/>
          <w:color w:val="000000"/>
          <w:sz w:val="21"/>
          <w:szCs w:val="21"/>
        </w:rPr>
        <w:t xml:space="preserve">Zamówienie będzie wykonywała osoba </w:t>
      </w:r>
      <w:r w:rsidR="00894299" w:rsidRPr="00994DB9">
        <w:rPr>
          <w:rFonts w:asciiTheme="majorHAnsi" w:hAnsiTheme="majorHAnsi"/>
          <w:sz w:val="21"/>
          <w:szCs w:val="21"/>
        </w:rPr>
        <w:t xml:space="preserve">posiadającą uprawnienia budowlane do projektowania w specjalności </w:t>
      </w:r>
      <w:r w:rsidR="00894299" w:rsidRPr="00994DB9">
        <w:rPr>
          <w:rFonts w:asciiTheme="majorHAnsi" w:hAnsiTheme="majorHAnsi"/>
          <w:sz w:val="21"/>
          <w:szCs w:val="21"/>
          <w:u w:val="single"/>
        </w:rPr>
        <w:t>architektonicznej bez ograniczeń</w:t>
      </w:r>
      <w:r w:rsidR="00894299" w:rsidRPr="00994DB9">
        <w:rPr>
          <w:rFonts w:asciiTheme="majorHAnsi" w:hAnsiTheme="majorHAnsi"/>
          <w:sz w:val="21"/>
          <w:szCs w:val="21"/>
        </w:rPr>
        <w:t xml:space="preserve">, posiadającą minimum 5-cio letnie doświadczenie zawodowe związane z uzyskanymi uprawnieniami - która uczestniczyła w okresie ostatnich 5 lat w wykonaniu – co najmniej dwóch dokumentacji projektowych w rozumieniu Prawa budowlanego obejmujących termomodernizację budynku o kubaturze min. </w:t>
      </w:r>
      <w:r w:rsidR="00684AD8">
        <w:rPr>
          <w:rFonts w:asciiTheme="majorHAnsi" w:hAnsiTheme="majorHAnsi"/>
          <w:sz w:val="21"/>
          <w:szCs w:val="21"/>
        </w:rPr>
        <w:t>10</w:t>
      </w:r>
      <w:r w:rsidR="00894299" w:rsidRPr="00994DB9">
        <w:rPr>
          <w:rFonts w:asciiTheme="majorHAnsi" w:hAnsiTheme="majorHAnsi"/>
          <w:sz w:val="21"/>
          <w:szCs w:val="21"/>
        </w:rPr>
        <w:t>.000,00 m</w:t>
      </w:r>
      <w:r w:rsidR="00894299" w:rsidRPr="00994DB9">
        <w:rPr>
          <w:rFonts w:asciiTheme="majorHAnsi" w:hAnsiTheme="majorHAnsi"/>
          <w:sz w:val="21"/>
          <w:szCs w:val="21"/>
          <w:vertAlign w:val="superscript"/>
        </w:rPr>
        <w:t>3</w:t>
      </w:r>
    </w:p>
    <w:p w:rsidR="00994DB9" w:rsidRDefault="00994DB9" w:rsidP="00105D3B">
      <w:pPr>
        <w:pStyle w:val="Adreszwrotnynakopercie"/>
        <w:numPr>
          <w:ilvl w:val="0"/>
          <w:numId w:val="17"/>
        </w:numPr>
        <w:spacing w:line="360" w:lineRule="auto"/>
        <w:jc w:val="both"/>
        <w:rPr>
          <w:rFonts w:asciiTheme="majorHAnsi" w:hAnsiTheme="majorHAnsi" w:cs="Tahoma"/>
          <w:bCs/>
          <w:color w:val="000000"/>
          <w:sz w:val="21"/>
          <w:szCs w:val="21"/>
        </w:rPr>
      </w:pPr>
      <w:r>
        <w:rPr>
          <w:rFonts w:asciiTheme="majorHAnsi" w:hAnsiTheme="majorHAnsi" w:cs="Tahoma"/>
          <w:bCs/>
          <w:color w:val="000000"/>
          <w:sz w:val="21"/>
          <w:szCs w:val="21"/>
        </w:rPr>
        <w:t>Nazwa inwestycji oraz miejsce: ………………………………………………………………………………………………….**</w:t>
      </w:r>
    </w:p>
    <w:p w:rsidR="00994DB9" w:rsidRDefault="00994DB9" w:rsidP="00994DB9">
      <w:pPr>
        <w:pStyle w:val="Adreszwrotnynakopercie"/>
        <w:spacing w:line="360" w:lineRule="auto"/>
        <w:ind w:left="720"/>
        <w:jc w:val="both"/>
        <w:rPr>
          <w:rFonts w:asciiTheme="majorHAnsi" w:hAnsiTheme="majorHAnsi" w:cs="Tahoma"/>
          <w:bCs/>
          <w:color w:val="000000"/>
          <w:sz w:val="21"/>
          <w:szCs w:val="21"/>
        </w:rPr>
      </w:pPr>
      <w:r>
        <w:rPr>
          <w:rFonts w:asciiTheme="majorHAnsi" w:hAnsiTheme="majorHAnsi" w:cs="Tahoma"/>
          <w:bCs/>
          <w:color w:val="000000"/>
          <w:sz w:val="21"/>
          <w:szCs w:val="21"/>
        </w:rPr>
        <w:lastRenderedPageBreak/>
        <w:t>Data odebrania (przez Zamawiającego) dokumentacji projektowej: ……………………………………………**</w:t>
      </w:r>
    </w:p>
    <w:p w:rsidR="00994DB9" w:rsidRDefault="00994DB9" w:rsidP="00105D3B">
      <w:pPr>
        <w:pStyle w:val="Adreszwrotnynakopercie"/>
        <w:numPr>
          <w:ilvl w:val="0"/>
          <w:numId w:val="17"/>
        </w:numPr>
        <w:spacing w:line="360" w:lineRule="auto"/>
        <w:jc w:val="both"/>
        <w:rPr>
          <w:rFonts w:asciiTheme="majorHAnsi" w:hAnsiTheme="majorHAnsi" w:cs="Tahoma"/>
          <w:bCs/>
          <w:color w:val="000000"/>
          <w:sz w:val="21"/>
          <w:szCs w:val="21"/>
        </w:rPr>
      </w:pPr>
      <w:r>
        <w:rPr>
          <w:rFonts w:asciiTheme="majorHAnsi" w:hAnsiTheme="majorHAnsi" w:cs="Tahoma"/>
          <w:bCs/>
          <w:color w:val="000000"/>
          <w:sz w:val="21"/>
          <w:szCs w:val="21"/>
        </w:rPr>
        <w:t>Nazwa inwestycji oraz miejsce: ………………………………………………………………………………………………….**</w:t>
      </w:r>
    </w:p>
    <w:p w:rsidR="00994DB9" w:rsidRDefault="00994DB9" w:rsidP="00994DB9">
      <w:pPr>
        <w:pStyle w:val="Adreszwrotnynakopercie"/>
        <w:spacing w:line="360" w:lineRule="auto"/>
        <w:ind w:left="720"/>
        <w:jc w:val="both"/>
        <w:rPr>
          <w:rFonts w:asciiTheme="majorHAnsi" w:hAnsiTheme="majorHAnsi" w:cs="Tahoma"/>
          <w:bCs/>
          <w:color w:val="000000"/>
          <w:sz w:val="21"/>
          <w:szCs w:val="21"/>
        </w:rPr>
      </w:pPr>
      <w:r>
        <w:rPr>
          <w:rFonts w:asciiTheme="majorHAnsi" w:hAnsiTheme="majorHAnsi" w:cs="Tahoma"/>
          <w:bCs/>
          <w:color w:val="000000"/>
          <w:sz w:val="21"/>
          <w:szCs w:val="21"/>
        </w:rPr>
        <w:t>Data odebrania (przez Zamawiającego) dokumentacji projektowej: ……………………………………………**</w:t>
      </w:r>
    </w:p>
    <w:p w:rsidR="007510FD" w:rsidRDefault="007510FD" w:rsidP="007510FD">
      <w:pPr>
        <w:pStyle w:val="Adreszwrotnynakopercie"/>
        <w:spacing w:line="360" w:lineRule="auto"/>
        <w:jc w:val="both"/>
        <w:rPr>
          <w:rFonts w:asciiTheme="majorHAnsi" w:hAnsiTheme="majorHAnsi" w:cs="Tahoma"/>
          <w:bCs/>
          <w:color w:val="000000"/>
          <w:sz w:val="21"/>
          <w:szCs w:val="21"/>
        </w:rPr>
      </w:pPr>
    </w:p>
    <w:p w:rsidR="00994DB9" w:rsidRDefault="00994DB9" w:rsidP="007510FD">
      <w:pPr>
        <w:pStyle w:val="Adreszwrotnynakopercie"/>
        <w:spacing w:line="360" w:lineRule="auto"/>
        <w:jc w:val="both"/>
        <w:rPr>
          <w:rFonts w:asciiTheme="majorHAnsi" w:hAnsiTheme="majorHAnsi" w:cs="Times New Roman"/>
          <w:b/>
          <w:i/>
          <w:sz w:val="16"/>
          <w:szCs w:val="16"/>
          <w:lang w:eastAsia="pl-PL"/>
        </w:rPr>
      </w:pPr>
      <w:r>
        <w:rPr>
          <w:rFonts w:asciiTheme="majorHAnsi" w:hAnsiTheme="majorHAnsi" w:cs="Tahoma"/>
          <w:bCs/>
          <w:color w:val="000000"/>
          <w:sz w:val="21"/>
          <w:szCs w:val="21"/>
        </w:rPr>
        <w:t>*</w:t>
      </w:r>
      <w:r w:rsidRPr="00994DB9">
        <w:rPr>
          <w:rFonts w:asciiTheme="majorHAnsi" w:hAnsiTheme="majorHAnsi" w:cs="Times New Roman"/>
          <w:b/>
          <w:i/>
          <w:sz w:val="16"/>
          <w:szCs w:val="16"/>
          <w:lang w:eastAsia="pl-PL"/>
        </w:rPr>
        <w:t xml:space="preserve">oświadczenie służy ocenie ofert w zakresie kryterium oceny ofert pn. </w:t>
      </w:r>
      <w:r w:rsidR="007510FD">
        <w:rPr>
          <w:rFonts w:asciiTheme="majorHAnsi" w:hAnsiTheme="majorHAnsi" w:cs="Times New Roman"/>
          <w:b/>
          <w:i/>
          <w:sz w:val="16"/>
          <w:szCs w:val="16"/>
          <w:lang w:eastAsia="pl-PL"/>
        </w:rPr>
        <w:t>„</w:t>
      </w:r>
      <w:r w:rsidRPr="00994DB9">
        <w:rPr>
          <w:rFonts w:asciiTheme="majorHAnsi" w:hAnsiTheme="majorHAnsi" w:cs="Times New Roman"/>
          <w:b/>
          <w:i/>
          <w:sz w:val="16"/>
          <w:szCs w:val="16"/>
          <w:lang w:eastAsia="pl-PL"/>
        </w:rPr>
        <w:t>doświadczenie osoby zaangażowanej w realizację zamówienia</w:t>
      </w:r>
      <w:r w:rsidR="007510FD">
        <w:rPr>
          <w:rFonts w:asciiTheme="majorHAnsi" w:hAnsiTheme="majorHAnsi" w:cs="Times New Roman"/>
          <w:b/>
          <w:i/>
          <w:sz w:val="16"/>
          <w:szCs w:val="16"/>
          <w:lang w:eastAsia="pl-PL"/>
        </w:rPr>
        <w:t>”</w:t>
      </w:r>
      <w:r w:rsidRPr="00994DB9">
        <w:rPr>
          <w:rFonts w:asciiTheme="majorHAnsi" w:hAnsiTheme="majorHAnsi" w:cs="Times New Roman"/>
          <w:b/>
          <w:i/>
          <w:sz w:val="16"/>
          <w:szCs w:val="16"/>
          <w:lang w:eastAsia="pl-PL"/>
        </w:rPr>
        <w:t>, nie podlega uzupełnieniu, a brak jego wypełnienia skutkować będzie nie przyznaniem punktów w rzeczonym kryterium.</w:t>
      </w:r>
    </w:p>
    <w:p w:rsidR="007510FD" w:rsidRDefault="007510FD" w:rsidP="007510FD">
      <w:pPr>
        <w:pStyle w:val="Adreszwrotnynakopercie"/>
        <w:spacing w:line="360" w:lineRule="auto"/>
        <w:jc w:val="both"/>
        <w:rPr>
          <w:rFonts w:asciiTheme="majorHAnsi" w:hAnsiTheme="majorHAnsi" w:cs="Times New Roman"/>
          <w:b/>
          <w:i/>
          <w:sz w:val="16"/>
          <w:szCs w:val="16"/>
          <w:lang w:eastAsia="pl-PL"/>
        </w:rPr>
      </w:pPr>
      <w:r>
        <w:rPr>
          <w:rFonts w:asciiTheme="majorHAnsi" w:hAnsiTheme="majorHAnsi" w:cs="Times New Roman"/>
          <w:b/>
          <w:i/>
          <w:sz w:val="16"/>
          <w:szCs w:val="16"/>
          <w:lang w:eastAsia="pl-PL"/>
        </w:rPr>
        <w:t>**wskazać należy gdzie wskazana osoba nabyła doświadczenie, bez podawania danych osobowych.</w:t>
      </w:r>
    </w:p>
    <w:p w:rsidR="007510FD" w:rsidRPr="00994DB9" w:rsidRDefault="007510FD" w:rsidP="00994DB9">
      <w:pPr>
        <w:pStyle w:val="Adreszwrotnynakopercie"/>
        <w:spacing w:line="360" w:lineRule="auto"/>
        <w:ind w:left="720"/>
        <w:jc w:val="both"/>
        <w:rPr>
          <w:rFonts w:asciiTheme="majorHAnsi" w:hAnsiTheme="majorHAnsi" w:cs="Tahoma"/>
          <w:bCs/>
          <w:color w:val="000000"/>
          <w:sz w:val="21"/>
          <w:szCs w:val="21"/>
        </w:rPr>
      </w:pPr>
    </w:p>
    <w:p w:rsidR="0001406F" w:rsidRPr="00E90820" w:rsidRDefault="0001406F" w:rsidP="00FA2A27">
      <w:pPr>
        <w:rPr>
          <w:rFonts w:asciiTheme="majorHAnsi" w:hAnsiTheme="majorHAnsi"/>
          <w:sz w:val="2"/>
          <w:szCs w:val="21"/>
        </w:rPr>
      </w:pPr>
    </w:p>
    <w:p w:rsidR="007510FD" w:rsidRPr="007510FD" w:rsidRDefault="00757697" w:rsidP="00105D3B">
      <w:pPr>
        <w:numPr>
          <w:ilvl w:val="0"/>
          <w:numId w:val="7"/>
        </w:numPr>
        <w:spacing w:line="276" w:lineRule="auto"/>
        <w:jc w:val="both"/>
        <w:rPr>
          <w:rFonts w:asciiTheme="majorHAnsi" w:hAnsiTheme="majorHAnsi" w:cs="Tahoma"/>
          <w:b/>
          <w:sz w:val="21"/>
          <w:szCs w:val="21"/>
        </w:rPr>
      </w:pPr>
      <w:r w:rsidRPr="00757697">
        <w:rPr>
          <w:rFonts w:asciiTheme="majorHAnsi" w:hAnsiTheme="majorHAnsi" w:cs="Tahoma"/>
          <w:b/>
          <w:bCs/>
          <w:color w:val="000000"/>
          <w:sz w:val="21"/>
          <w:szCs w:val="21"/>
        </w:rPr>
        <w:t>Deklaruję wysokość kary umownej za każdy rozpoczęty dzień opóźnienia w wykonaniu przedmiotu umowy</w:t>
      </w:r>
      <w:r w:rsidR="007510FD">
        <w:rPr>
          <w:rFonts w:asciiTheme="majorHAnsi" w:hAnsiTheme="majorHAnsi" w:cs="Tahoma"/>
          <w:b/>
          <w:bCs/>
          <w:color w:val="000000"/>
          <w:sz w:val="21"/>
          <w:szCs w:val="21"/>
        </w:rPr>
        <w:t>:</w:t>
      </w:r>
    </w:p>
    <w:tbl>
      <w:tblPr>
        <w:tblpPr w:leftFromText="141" w:rightFromText="141" w:vertAnchor="text" w:horzAnchor="margin" w:tblpX="392" w:tblpY="188"/>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562"/>
        <w:gridCol w:w="7088"/>
        <w:gridCol w:w="1837"/>
      </w:tblGrid>
      <w:tr w:rsidR="007510FD" w:rsidRPr="007510FD" w:rsidTr="00CF0B15">
        <w:tc>
          <w:tcPr>
            <w:tcW w:w="562" w:type="dxa"/>
            <w:shd w:val="clear" w:color="auto" w:fill="D9D9D9" w:themeFill="background1" w:themeFillShade="D9"/>
          </w:tcPr>
          <w:p w:rsidR="007510FD" w:rsidRPr="007510FD" w:rsidRDefault="007510FD" w:rsidP="007510FD">
            <w:pPr>
              <w:pStyle w:val="Tekstpodstawowy24"/>
              <w:spacing w:after="0" w:line="240" w:lineRule="auto"/>
              <w:ind w:left="171" w:hanging="142"/>
              <w:jc w:val="both"/>
              <w:rPr>
                <w:rFonts w:asciiTheme="majorHAnsi" w:hAnsiTheme="majorHAnsi" w:cs="Arial"/>
                <w:b/>
                <w:sz w:val="21"/>
                <w:szCs w:val="21"/>
              </w:rPr>
            </w:pPr>
            <w:r w:rsidRPr="007510FD">
              <w:rPr>
                <w:rFonts w:asciiTheme="majorHAnsi" w:hAnsiTheme="majorHAnsi" w:cs="Arial"/>
                <w:b/>
                <w:sz w:val="21"/>
                <w:szCs w:val="21"/>
              </w:rPr>
              <w:t>Lp.</w:t>
            </w:r>
          </w:p>
        </w:tc>
        <w:tc>
          <w:tcPr>
            <w:tcW w:w="7088" w:type="dxa"/>
            <w:shd w:val="clear" w:color="auto" w:fill="D9D9D9" w:themeFill="background1" w:themeFillShade="D9"/>
          </w:tcPr>
          <w:p w:rsidR="007510FD" w:rsidRPr="007510FD" w:rsidRDefault="007510FD" w:rsidP="00CB6FE8">
            <w:pPr>
              <w:pStyle w:val="Tekstpodstawowy24"/>
              <w:spacing w:after="0" w:line="240" w:lineRule="auto"/>
              <w:jc w:val="both"/>
              <w:rPr>
                <w:rFonts w:asciiTheme="majorHAnsi" w:hAnsiTheme="majorHAnsi" w:cs="Arial"/>
                <w:b/>
                <w:sz w:val="21"/>
                <w:szCs w:val="21"/>
              </w:rPr>
            </w:pPr>
            <w:r w:rsidRPr="007510FD">
              <w:rPr>
                <w:rFonts w:asciiTheme="majorHAnsi" w:hAnsiTheme="majorHAnsi" w:cs="Arial"/>
                <w:b/>
                <w:sz w:val="21"/>
                <w:szCs w:val="21"/>
              </w:rPr>
              <w:t>Deklarowana  wysokość kary umownej z tytułu opóźnienia w wykonaniu przedmiotu umowy :</w:t>
            </w:r>
          </w:p>
        </w:tc>
        <w:tc>
          <w:tcPr>
            <w:tcW w:w="1837" w:type="dxa"/>
            <w:shd w:val="clear" w:color="auto" w:fill="D9D9D9" w:themeFill="background1" w:themeFillShade="D9"/>
          </w:tcPr>
          <w:p w:rsidR="007510FD" w:rsidRPr="007510FD" w:rsidRDefault="007510FD" w:rsidP="00CB6FE8">
            <w:pPr>
              <w:pStyle w:val="Tekstpodstawowy24"/>
              <w:spacing w:after="0" w:line="240" w:lineRule="auto"/>
              <w:rPr>
                <w:rFonts w:asciiTheme="majorHAnsi" w:hAnsiTheme="majorHAnsi" w:cs="Arial"/>
                <w:b/>
                <w:sz w:val="21"/>
                <w:szCs w:val="21"/>
              </w:rPr>
            </w:pPr>
            <w:r w:rsidRPr="007510FD">
              <w:rPr>
                <w:rFonts w:asciiTheme="majorHAnsi" w:hAnsiTheme="majorHAnsi" w:cs="Arial"/>
                <w:b/>
                <w:sz w:val="21"/>
                <w:szCs w:val="21"/>
              </w:rPr>
              <w:t>Oświadczenie Wykonawcy*</w:t>
            </w:r>
          </w:p>
        </w:tc>
      </w:tr>
      <w:tr w:rsidR="007510FD" w:rsidRPr="007510FD" w:rsidTr="007510FD">
        <w:tc>
          <w:tcPr>
            <w:tcW w:w="562" w:type="dxa"/>
            <w:shd w:val="clear" w:color="auto" w:fill="auto"/>
          </w:tcPr>
          <w:p w:rsidR="007510FD" w:rsidRPr="007510FD" w:rsidRDefault="007510FD" w:rsidP="00CB6FE8">
            <w:pPr>
              <w:pStyle w:val="Tekstpodstawowy24"/>
              <w:spacing w:after="0" w:line="240" w:lineRule="auto"/>
              <w:jc w:val="both"/>
              <w:rPr>
                <w:rFonts w:asciiTheme="majorHAnsi" w:hAnsiTheme="majorHAnsi" w:cs="Arial"/>
                <w:sz w:val="20"/>
              </w:rPr>
            </w:pPr>
            <w:r w:rsidRPr="007510FD">
              <w:rPr>
                <w:rFonts w:asciiTheme="majorHAnsi" w:hAnsiTheme="majorHAnsi" w:cs="Arial"/>
                <w:sz w:val="20"/>
              </w:rPr>
              <w:t>1.</w:t>
            </w:r>
          </w:p>
        </w:tc>
        <w:tc>
          <w:tcPr>
            <w:tcW w:w="7088" w:type="dxa"/>
            <w:shd w:val="clear" w:color="auto" w:fill="auto"/>
          </w:tcPr>
          <w:p w:rsidR="007510FD" w:rsidRPr="007510FD" w:rsidRDefault="007510FD" w:rsidP="007510FD">
            <w:pPr>
              <w:pStyle w:val="Tekstpodstawowy24"/>
              <w:spacing w:after="0" w:line="240" w:lineRule="auto"/>
              <w:jc w:val="both"/>
              <w:rPr>
                <w:rFonts w:asciiTheme="majorHAnsi" w:hAnsiTheme="majorHAnsi" w:cs="Arial"/>
                <w:sz w:val="20"/>
              </w:rPr>
            </w:pPr>
            <w:r w:rsidRPr="007510FD">
              <w:rPr>
                <w:rFonts w:asciiTheme="majorHAnsi" w:hAnsiTheme="majorHAnsi" w:cs="Arial"/>
                <w:sz w:val="20"/>
              </w:rPr>
              <w:t xml:space="preserve">Deklaruję  wysokość kary umownej z tytułu opóźnienia w wykonaniu przedmiotu umowy </w:t>
            </w:r>
            <w:r w:rsidRPr="007510FD">
              <w:rPr>
                <w:rFonts w:asciiTheme="majorHAnsi" w:hAnsiTheme="majorHAnsi" w:cs="Arial"/>
                <w:b/>
                <w:sz w:val="20"/>
              </w:rPr>
              <w:t>0,2 %</w:t>
            </w:r>
            <w:r w:rsidR="00B14A7D">
              <w:rPr>
                <w:rFonts w:asciiTheme="majorHAnsi" w:hAnsiTheme="majorHAnsi" w:cs="Arial"/>
                <w:sz w:val="20"/>
              </w:rPr>
              <w:t xml:space="preserve"> wynagrodzenia brutto </w:t>
            </w:r>
            <w:r w:rsidRPr="007510FD">
              <w:rPr>
                <w:rFonts w:asciiTheme="majorHAnsi" w:hAnsiTheme="majorHAnsi" w:cs="Arial"/>
                <w:sz w:val="20"/>
              </w:rPr>
              <w:t>za każdy dzień opóźnienia</w:t>
            </w:r>
            <w:r>
              <w:rPr>
                <w:rFonts w:asciiTheme="majorHAnsi" w:hAnsiTheme="majorHAnsi" w:cs="Arial"/>
                <w:sz w:val="20"/>
              </w:rPr>
              <w:t xml:space="preserve"> </w:t>
            </w:r>
            <w:r w:rsidRPr="0035341E">
              <w:rPr>
                <w:rFonts w:asciiTheme="majorHAnsi" w:hAnsiTheme="majorHAnsi" w:cs="Tahoma"/>
                <w:sz w:val="21"/>
                <w:szCs w:val="21"/>
              </w:rPr>
              <w:t xml:space="preserve"> </w:t>
            </w:r>
          </w:p>
        </w:tc>
        <w:tc>
          <w:tcPr>
            <w:tcW w:w="1837" w:type="dxa"/>
            <w:shd w:val="clear" w:color="auto" w:fill="auto"/>
          </w:tcPr>
          <w:p w:rsidR="007510FD" w:rsidRPr="007510FD" w:rsidRDefault="007510FD" w:rsidP="00CB6FE8">
            <w:pPr>
              <w:pStyle w:val="Tekstpodstawowy24"/>
              <w:spacing w:after="0" w:line="240" w:lineRule="auto"/>
              <w:jc w:val="both"/>
              <w:rPr>
                <w:rFonts w:asciiTheme="majorHAnsi" w:hAnsiTheme="majorHAnsi" w:cs="Arial"/>
                <w:sz w:val="20"/>
              </w:rPr>
            </w:pPr>
          </w:p>
        </w:tc>
      </w:tr>
      <w:tr w:rsidR="007510FD" w:rsidRPr="007510FD" w:rsidTr="007510FD">
        <w:tc>
          <w:tcPr>
            <w:tcW w:w="562" w:type="dxa"/>
            <w:shd w:val="clear" w:color="auto" w:fill="auto"/>
          </w:tcPr>
          <w:p w:rsidR="007510FD" w:rsidRPr="007510FD" w:rsidRDefault="007510FD" w:rsidP="00CB6FE8">
            <w:pPr>
              <w:pStyle w:val="Tekstpodstawowy24"/>
              <w:spacing w:after="0" w:line="240" w:lineRule="auto"/>
              <w:jc w:val="both"/>
              <w:rPr>
                <w:rFonts w:asciiTheme="majorHAnsi" w:hAnsiTheme="majorHAnsi" w:cs="Arial"/>
                <w:sz w:val="20"/>
              </w:rPr>
            </w:pPr>
            <w:r w:rsidRPr="007510FD">
              <w:rPr>
                <w:rFonts w:asciiTheme="majorHAnsi" w:hAnsiTheme="majorHAnsi" w:cs="Arial"/>
                <w:sz w:val="20"/>
              </w:rPr>
              <w:t>2.</w:t>
            </w:r>
          </w:p>
        </w:tc>
        <w:tc>
          <w:tcPr>
            <w:tcW w:w="7088" w:type="dxa"/>
            <w:shd w:val="clear" w:color="auto" w:fill="auto"/>
          </w:tcPr>
          <w:p w:rsidR="007510FD" w:rsidRPr="007510FD" w:rsidRDefault="007510FD" w:rsidP="00B14A7D">
            <w:pPr>
              <w:pStyle w:val="Tekstpodstawowy24"/>
              <w:spacing w:after="0" w:line="240" w:lineRule="auto"/>
              <w:jc w:val="both"/>
              <w:rPr>
                <w:rFonts w:asciiTheme="majorHAnsi" w:hAnsiTheme="majorHAnsi" w:cs="Arial"/>
                <w:sz w:val="20"/>
              </w:rPr>
            </w:pPr>
            <w:r w:rsidRPr="007510FD">
              <w:rPr>
                <w:rFonts w:asciiTheme="majorHAnsi" w:hAnsiTheme="majorHAnsi" w:cs="Arial"/>
                <w:sz w:val="20"/>
              </w:rPr>
              <w:t xml:space="preserve">Deklaruję  wysokość kary umownej z tytułu opóźnienia w wykonaniu przedmiotu umowy </w:t>
            </w:r>
            <w:r w:rsidRPr="007510FD">
              <w:rPr>
                <w:rFonts w:asciiTheme="majorHAnsi" w:hAnsiTheme="majorHAnsi" w:cs="Arial"/>
                <w:b/>
                <w:sz w:val="20"/>
              </w:rPr>
              <w:t>0,3 %</w:t>
            </w:r>
            <w:r w:rsidRPr="007510FD">
              <w:rPr>
                <w:rFonts w:asciiTheme="majorHAnsi" w:hAnsiTheme="majorHAnsi" w:cs="Arial"/>
                <w:sz w:val="20"/>
              </w:rPr>
              <w:t xml:space="preserve"> wynagrodzenia brutto za każdy dzień opóźnienia</w:t>
            </w:r>
          </w:p>
        </w:tc>
        <w:tc>
          <w:tcPr>
            <w:tcW w:w="1837" w:type="dxa"/>
            <w:shd w:val="clear" w:color="auto" w:fill="auto"/>
          </w:tcPr>
          <w:p w:rsidR="007510FD" w:rsidRPr="007510FD" w:rsidRDefault="007510FD" w:rsidP="00CB6FE8">
            <w:pPr>
              <w:pStyle w:val="Tekstpodstawowy24"/>
              <w:spacing w:after="0" w:line="240" w:lineRule="auto"/>
              <w:jc w:val="both"/>
              <w:rPr>
                <w:rFonts w:asciiTheme="majorHAnsi" w:hAnsiTheme="majorHAnsi" w:cs="Arial"/>
                <w:sz w:val="20"/>
              </w:rPr>
            </w:pPr>
          </w:p>
        </w:tc>
      </w:tr>
      <w:tr w:rsidR="007510FD" w:rsidRPr="007510FD" w:rsidTr="007510FD">
        <w:tc>
          <w:tcPr>
            <w:tcW w:w="562" w:type="dxa"/>
            <w:shd w:val="clear" w:color="auto" w:fill="auto"/>
          </w:tcPr>
          <w:p w:rsidR="007510FD" w:rsidRPr="007510FD" w:rsidRDefault="007510FD" w:rsidP="00CB6FE8">
            <w:pPr>
              <w:pStyle w:val="Tekstpodstawowy24"/>
              <w:spacing w:after="0" w:line="240" w:lineRule="auto"/>
              <w:jc w:val="both"/>
              <w:rPr>
                <w:rFonts w:asciiTheme="majorHAnsi" w:hAnsiTheme="majorHAnsi" w:cs="Arial"/>
                <w:sz w:val="20"/>
              </w:rPr>
            </w:pPr>
            <w:r w:rsidRPr="007510FD">
              <w:rPr>
                <w:rFonts w:asciiTheme="majorHAnsi" w:hAnsiTheme="majorHAnsi" w:cs="Arial"/>
                <w:sz w:val="20"/>
              </w:rPr>
              <w:t>3.</w:t>
            </w:r>
          </w:p>
        </w:tc>
        <w:tc>
          <w:tcPr>
            <w:tcW w:w="7088" w:type="dxa"/>
            <w:shd w:val="clear" w:color="auto" w:fill="auto"/>
          </w:tcPr>
          <w:p w:rsidR="007510FD" w:rsidRPr="007510FD" w:rsidRDefault="007510FD" w:rsidP="00B14A7D">
            <w:pPr>
              <w:pStyle w:val="Tekstpodstawowy24"/>
              <w:spacing w:after="0" w:line="240" w:lineRule="auto"/>
              <w:jc w:val="both"/>
              <w:rPr>
                <w:rFonts w:asciiTheme="majorHAnsi" w:hAnsiTheme="majorHAnsi" w:cs="Arial"/>
                <w:sz w:val="20"/>
              </w:rPr>
            </w:pPr>
            <w:r w:rsidRPr="007510FD">
              <w:rPr>
                <w:rFonts w:asciiTheme="majorHAnsi" w:hAnsiTheme="majorHAnsi" w:cs="Arial"/>
                <w:sz w:val="20"/>
              </w:rPr>
              <w:t xml:space="preserve">Deklaruję  wysokość kary umownej z tytułu opóźnienia w wykonaniu przedmiotu umowy </w:t>
            </w:r>
            <w:r w:rsidRPr="007510FD">
              <w:rPr>
                <w:rFonts w:asciiTheme="majorHAnsi" w:hAnsiTheme="majorHAnsi" w:cs="Arial"/>
                <w:b/>
                <w:sz w:val="20"/>
              </w:rPr>
              <w:t>0,4 %</w:t>
            </w:r>
            <w:r w:rsidRPr="007510FD">
              <w:rPr>
                <w:rFonts w:asciiTheme="majorHAnsi" w:hAnsiTheme="majorHAnsi" w:cs="Arial"/>
                <w:sz w:val="20"/>
              </w:rPr>
              <w:t xml:space="preserve"> wynagrodzenia brutto za każdy dzień opóźnienia</w:t>
            </w:r>
          </w:p>
        </w:tc>
        <w:tc>
          <w:tcPr>
            <w:tcW w:w="1837" w:type="dxa"/>
            <w:shd w:val="clear" w:color="auto" w:fill="auto"/>
          </w:tcPr>
          <w:p w:rsidR="007510FD" w:rsidRPr="007510FD" w:rsidRDefault="007510FD" w:rsidP="00CB6FE8">
            <w:pPr>
              <w:pStyle w:val="Tekstpodstawowy24"/>
              <w:spacing w:after="0" w:line="240" w:lineRule="auto"/>
              <w:jc w:val="both"/>
              <w:rPr>
                <w:rFonts w:asciiTheme="majorHAnsi" w:hAnsiTheme="majorHAnsi" w:cs="Arial"/>
                <w:sz w:val="20"/>
              </w:rPr>
            </w:pPr>
          </w:p>
        </w:tc>
      </w:tr>
      <w:tr w:rsidR="007510FD" w:rsidRPr="007510FD" w:rsidTr="007510FD">
        <w:tc>
          <w:tcPr>
            <w:tcW w:w="562" w:type="dxa"/>
            <w:shd w:val="clear" w:color="auto" w:fill="auto"/>
          </w:tcPr>
          <w:p w:rsidR="007510FD" w:rsidRPr="007510FD" w:rsidRDefault="007510FD" w:rsidP="00CB6FE8">
            <w:pPr>
              <w:pStyle w:val="Tekstpodstawowy24"/>
              <w:spacing w:after="0" w:line="240" w:lineRule="auto"/>
              <w:jc w:val="both"/>
              <w:rPr>
                <w:rFonts w:asciiTheme="majorHAnsi" w:hAnsiTheme="majorHAnsi" w:cs="Arial"/>
                <w:sz w:val="20"/>
              </w:rPr>
            </w:pPr>
            <w:r w:rsidRPr="007510FD">
              <w:rPr>
                <w:rFonts w:asciiTheme="majorHAnsi" w:hAnsiTheme="majorHAnsi" w:cs="Arial"/>
                <w:sz w:val="20"/>
              </w:rPr>
              <w:t>4.</w:t>
            </w:r>
          </w:p>
        </w:tc>
        <w:tc>
          <w:tcPr>
            <w:tcW w:w="7088" w:type="dxa"/>
            <w:shd w:val="clear" w:color="auto" w:fill="auto"/>
          </w:tcPr>
          <w:p w:rsidR="007510FD" w:rsidRPr="007510FD" w:rsidRDefault="007510FD" w:rsidP="00B14A7D">
            <w:pPr>
              <w:pStyle w:val="Tekstpodstawowy24"/>
              <w:spacing w:after="0" w:line="240" w:lineRule="auto"/>
              <w:jc w:val="both"/>
              <w:rPr>
                <w:rFonts w:asciiTheme="majorHAnsi" w:hAnsiTheme="majorHAnsi" w:cs="Arial"/>
                <w:sz w:val="20"/>
              </w:rPr>
            </w:pPr>
            <w:r w:rsidRPr="007510FD">
              <w:rPr>
                <w:rFonts w:asciiTheme="majorHAnsi" w:hAnsiTheme="majorHAnsi" w:cs="Arial"/>
                <w:sz w:val="20"/>
              </w:rPr>
              <w:t xml:space="preserve">Deklaruję  wysokość kary umownej z tytułu opóźnienia w wykonaniu przedmiotu umowy </w:t>
            </w:r>
            <w:r w:rsidRPr="007510FD">
              <w:rPr>
                <w:rFonts w:asciiTheme="majorHAnsi" w:hAnsiTheme="majorHAnsi" w:cs="Arial"/>
                <w:b/>
                <w:sz w:val="20"/>
              </w:rPr>
              <w:t>0,5 %</w:t>
            </w:r>
            <w:r w:rsidRPr="007510FD">
              <w:rPr>
                <w:rFonts w:asciiTheme="majorHAnsi" w:hAnsiTheme="majorHAnsi" w:cs="Arial"/>
                <w:sz w:val="20"/>
              </w:rPr>
              <w:t xml:space="preserve"> wynagrodzenia brutto za każdy dzień opóźnienia</w:t>
            </w:r>
          </w:p>
        </w:tc>
        <w:tc>
          <w:tcPr>
            <w:tcW w:w="1837" w:type="dxa"/>
            <w:shd w:val="clear" w:color="auto" w:fill="auto"/>
          </w:tcPr>
          <w:p w:rsidR="007510FD" w:rsidRPr="007510FD" w:rsidRDefault="007510FD" w:rsidP="00CB6FE8">
            <w:pPr>
              <w:pStyle w:val="Tekstpodstawowy24"/>
              <w:spacing w:after="0" w:line="240" w:lineRule="auto"/>
              <w:jc w:val="both"/>
              <w:rPr>
                <w:rFonts w:asciiTheme="majorHAnsi" w:hAnsiTheme="majorHAnsi" w:cs="Arial"/>
                <w:sz w:val="20"/>
              </w:rPr>
            </w:pPr>
          </w:p>
        </w:tc>
      </w:tr>
    </w:tbl>
    <w:p w:rsidR="007510FD" w:rsidRPr="007510FD" w:rsidRDefault="007510FD" w:rsidP="007510FD">
      <w:pPr>
        <w:pStyle w:val="Tekstpodstawowy24"/>
        <w:spacing w:after="0" w:line="240" w:lineRule="auto"/>
        <w:jc w:val="both"/>
        <w:rPr>
          <w:rFonts w:asciiTheme="majorHAnsi" w:hAnsiTheme="majorHAnsi" w:cs="Arial"/>
          <w:sz w:val="20"/>
        </w:rPr>
      </w:pPr>
    </w:p>
    <w:p w:rsidR="007510FD" w:rsidRDefault="007510FD" w:rsidP="007510FD">
      <w:pPr>
        <w:pStyle w:val="Tekstpodstawowy24"/>
        <w:spacing w:line="240" w:lineRule="auto"/>
        <w:jc w:val="both"/>
        <w:rPr>
          <w:rFonts w:asciiTheme="majorHAnsi" w:hAnsiTheme="majorHAnsi" w:cs="Arial"/>
          <w:b/>
          <w:sz w:val="18"/>
          <w:szCs w:val="18"/>
        </w:rPr>
      </w:pPr>
      <w:r w:rsidRPr="007510FD">
        <w:rPr>
          <w:rFonts w:asciiTheme="majorHAnsi" w:hAnsiTheme="majorHAnsi" w:cs="Arial"/>
          <w:b/>
          <w:sz w:val="18"/>
          <w:szCs w:val="18"/>
        </w:rPr>
        <w:t xml:space="preserve">*  </w:t>
      </w:r>
      <w:r w:rsidRPr="007510FD">
        <w:rPr>
          <w:rFonts w:asciiTheme="majorHAnsi" w:hAnsiTheme="majorHAnsi" w:cs="Arial"/>
          <w:b/>
          <w:i/>
          <w:sz w:val="18"/>
          <w:szCs w:val="18"/>
        </w:rPr>
        <w:t>należy zaznaczyć „X” w wierszu odpowiadającym deklarowanej wysokości kary umownej</w:t>
      </w:r>
      <w:r w:rsidRPr="007510FD">
        <w:rPr>
          <w:rFonts w:asciiTheme="majorHAnsi" w:hAnsiTheme="majorHAnsi" w:cs="Arial"/>
          <w:b/>
          <w:sz w:val="18"/>
          <w:szCs w:val="18"/>
        </w:rPr>
        <w:t>.</w:t>
      </w:r>
    </w:p>
    <w:p w:rsidR="007510FD" w:rsidRPr="007510FD" w:rsidRDefault="007510FD" w:rsidP="007510FD">
      <w:pPr>
        <w:pStyle w:val="Tekstpodstawowy24"/>
        <w:spacing w:line="240" w:lineRule="auto"/>
        <w:jc w:val="both"/>
        <w:rPr>
          <w:rFonts w:asciiTheme="majorHAnsi" w:hAnsiTheme="majorHAnsi" w:cs="Arial"/>
          <w:b/>
          <w:sz w:val="18"/>
          <w:szCs w:val="18"/>
        </w:rPr>
      </w:pPr>
    </w:p>
    <w:p w:rsidR="00241D59" w:rsidRPr="00172167" w:rsidRDefault="00241D59" w:rsidP="00105D3B">
      <w:pPr>
        <w:numPr>
          <w:ilvl w:val="0"/>
          <w:numId w:val="7"/>
        </w:numPr>
        <w:spacing w:line="276" w:lineRule="auto"/>
        <w:jc w:val="both"/>
        <w:rPr>
          <w:rFonts w:asciiTheme="majorHAnsi" w:hAnsiTheme="majorHAnsi" w:cs="Tahoma"/>
          <w:b/>
          <w:sz w:val="21"/>
          <w:szCs w:val="21"/>
        </w:rPr>
      </w:pPr>
      <w:r w:rsidRPr="00172167">
        <w:rPr>
          <w:rFonts w:asciiTheme="majorHAnsi" w:hAnsiTheme="majorHAnsi" w:cs="Tahoma"/>
          <w:b/>
          <w:sz w:val="21"/>
          <w:szCs w:val="21"/>
        </w:rPr>
        <w:t xml:space="preserve">Zobowiązuję się do sprawowania nadzoru autorskiego </w:t>
      </w:r>
      <w:r w:rsidRPr="00172167">
        <w:rPr>
          <w:rFonts w:asciiTheme="majorHAnsi" w:hAnsiTheme="majorHAnsi" w:cs="Tahoma"/>
          <w:sz w:val="21"/>
          <w:szCs w:val="21"/>
        </w:rPr>
        <w:t>nad realizacją robót w przedmiocie wykonanej dokumentacji projektowe</w:t>
      </w:r>
      <w:r w:rsidRPr="00172167">
        <w:rPr>
          <w:rFonts w:asciiTheme="majorHAnsi" w:hAnsiTheme="majorHAnsi" w:cs="Tahoma"/>
          <w:b/>
          <w:sz w:val="21"/>
          <w:szCs w:val="21"/>
        </w:rPr>
        <w:t>j od dnia pisemnego zobowiązania przez Zamawiającego, przez cały okres realizacji tych robót, aż do dnia ich końcowego odbioru.</w:t>
      </w:r>
    </w:p>
    <w:p w:rsidR="004F4521" w:rsidRPr="004F4521" w:rsidRDefault="00926861" w:rsidP="00105D3B">
      <w:pPr>
        <w:numPr>
          <w:ilvl w:val="0"/>
          <w:numId w:val="7"/>
        </w:numPr>
        <w:suppressAutoHyphens/>
        <w:spacing w:before="120" w:line="276" w:lineRule="auto"/>
        <w:ind w:left="357" w:hanging="357"/>
        <w:jc w:val="both"/>
        <w:rPr>
          <w:rFonts w:asciiTheme="majorHAnsi" w:hAnsiTheme="majorHAnsi" w:cs="Tahoma"/>
          <w:b/>
          <w:sz w:val="21"/>
          <w:szCs w:val="21"/>
        </w:rPr>
      </w:pPr>
      <w:r w:rsidRPr="00172167">
        <w:rPr>
          <w:rFonts w:asciiTheme="majorHAnsi" w:hAnsiTheme="majorHAnsi" w:cs="Tahoma"/>
          <w:b/>
          <w:sz w:val="21"/>
          <w:szCs w:val="21"/>
        </w:rPr>
        <w:t>Termin realizacji zamówienia</w:t>
      </w:r>
      <w:r w:rsidR="004F4521">
        <w:rPr>
          <w:rFonts w:asciiTheme="majorHAnsi" w:hAnsiTheme="majorHAnsi" w:cs="Tahoma"/>
          <w:b/>
          <w:sz w:val="21"/>
          <w:szCs w:val="21"/>
        </w:rPr>
        <w:t>:</w:t>
      </w:r>
      <w:r w:rsidR="00BB7AFB" w:rsidRPr="00172167">
        <w:rPr>
          <w:rFonts w:asciiTheme="majorHAnsi" w:hAnsiTheme="majorHAnsi" w:cs="Tahoma"/>
          <w:b/>
          <w:sz w:val="21"/>
          <w:szCs w:val="21"/>
        </w:rPr>
        <w:t xml:space="preserve"> </w:t>
      </w:r>
      <w:r w:rsidR="004F4521" w:rsidRPr="004F4521">
        <w:rPr>
          <w:rFonts w:asciiTheme="majorHAnsi" w:hAnsiTheme="majorHAnsi" w:cs="Tahoma"/>
          <w:sz w:val="21"/>
          <w:szCs w:val="21"/>
        </w:rPr>
        <w:t>do 210 dni kalendarzowych od dnia zawarcia umowy, z zastrzeżeniem pkt. 5.2  poniżej.</w:t>
      </w:r>
    </w:p>
    <w:p w:rsidR="004F4521" w:rsidRPr="004F4521" w:rsidRDefault="004F4521" w:rsidP="00105D3B">
      <w:pPr>
        <w:pStyle w:val="Akapitzlist"/>
        <w:numPr>
          <w:ilvl w:val="1"/>
          <w:numId w:val="18"/>
        </w:numPr>
        <w:suppressAutoHyphens/>
        <w:spacing w:before="120" w:line="276" w:lineRule="auto"/>
        <w:jc w:val="both"/>
        <w:rPr>
          <w:rFonts w:asciiTheme="majorHAnsi" w:hAnsiTheme="majorHAnsi" w:cs="Tahoma"/>
          <w:b/>
          <w:sz w:val="21"/>
          <w:szCs w:val="21"/>
        </w:rPr>
      </w:pPr>
      <w:r w:rsidRPr="004F4521">
        <w:rPr>
          <w:rFonts w:asciiTheme="majorHAnsi" w:hAnsiTheme="majorHAnsi" w:cs="Tahoma"/>
          <w:sz w:val="21"/>
          <w:szCs w:val="21"/>
        </w:rPr>
        <w:t>Strony ustalają terminy pośrednie realizacji przedmiotu zamówienia:</w:t>
      </w:r>
    </w:p>
    <w:p w:rsidR="004F4521" w:rsidRDefault="004F4521" w:rsidP="00105D3B">
      <w:pPr>
        <w:widowControl w:val="0"/>
        <w:numPr>
          <w:ilvl w:val="0"/>
          <w:numId w:val="19"/>
        </w:numPr>
        <w:tabs>
          <w:tab w:val="left" w:pos="426"/>
        </w:tabs>
        <w:spacing w:after="120" w:line="276" w:lineRule="auto"/>
        <w:jc w:val="both"/>
        <w:rPr>
          <w:rFonts w:asciiTheme="majorHAnsi" w:hAnsiTheme="majorHAnsi" w:cs="Tahoma"/>
          <w:sz w:val="21"/>
          <w:szCs w:val="21"/>
        </w:rPr>
      </w:pPr>
      <w:r w:rsidRPr="00DC30C1">
        <w:rPr>
          <w:rFonts w:asciiTheme="majorHAnsi" w:hAnsiTheme="majorHAnsi" w:cs="Tahoma"/>
          <w:sz w:val="21"/>
          <w:szCs w:val="21"/>
        </w:rPr>
        <w:t xml:space="preserve">Termin </w:t>
      </w:r>
      <w:r>
        <w:rPr>
          <w:rFonts w:asciiTheme="majorHAnsi" w:hAnsiTheme="majorHAnsi" w:cs="Tahoma"/>
          <w:sz w:val="21"/>
          <w:szCs w:val="21"/>
        </w:rPr>
        <w:t>opracowania i dostarczenia</w:t>
      </w:r>
      <w:r w:rsidRPr="00DC30C1">
        <w:rPr>
          <w:rFonts w:asciiTheme="majorHAnsi" w:hAnsiTheme="majorHAnsi" w:cs="Tahoma"/>
          <w:sz w:val="21"/>
          <w:szCs w:val="21"/>
        </w:rPr>
        <w:t xml:space="preserve"> kompletnej dokumentacji projektowej</w:t>
      </w:r>
      <w:r>
        <w:rPr>
          <w:rFonts w:asciiTheme="majorHAnsi" w:hAnsiTheme="majorHAnsi" w:cs="Tahoma"/>
          <w:sz w:val="21"/>
          <w:szCs w:val="21"/>
        </w:rPr>
        <w:t>, opracowania i dostarczenia audytu energetycznego</w:t>
      </w:r>
      <w:r w:rsidRPr="00DC30C1">
        <w:rPr>
          <w:rFonts w:asciiTheme="majorHAnsi" w:hAnsiTheme="majorHAnsi" w:cs="Tahoma"/>
          <w:sz w:val="21"/>
          <w:szCs w:val="21"/>
        </w:rPr>
        <w:t xml:space="preserve"> wraz z </w:t>
      </w:r>
      <w:r>
        <w:rPr>
          <w:rFonts w:asciiTheme="majorHAnsi" w:hAnsiTheme="majorHAnsi" w:cs="Tahoma"/>
          <w:sz w:val="21"/>
          <w:szCs w:val="21"/>
        </w:rPr>
        <w:t>złożeniem kompletnego wniosku o wydanie decyzji o</w:t>
      </w:r>
      <w:r w:rsidRPr="00DC30C1">
        <w:rPr>
          <w:rFonts w:asciiTheme="majorHAnsi" w:hAnsiTheme="majorHAnsi" w:cs="Tahoma"/>
          <w:sz w:val="21"/>
          <w:szCs w:val="21"/>
        </w:rPr>
        <w:t xml:space="preserve"> pozwoleni</w:t>
      </w:r>
      <w:r>
        <w:rPr>
          <w:rFonts w:asciiTheme="majorHAnsi" w:hAnsiTheme="majorHAnsi" w:cs="Tahoma"/>
          <w:sz w:val="21"/>
          <w:szCs w:val="21"/>
        </w:rPr>
        <w:t>u</w:t>
      </w:r>
      <w:r w:rsidRPr="00DC30C1">
        <w:rPr>
          <w:rFonts w:asciiTheme="majorHAnsi" w:hAnsiTheme="majorHAnsi" w:cs="Tahoma"/>
          <w:sz w:val="21"/>
          <w:szCs w:val="21"/>
        </w:rPr>
        <w:t xml:space="preserve"> na budowę - </w:t>
      </w:r>
      <w:r w:rsidRPr="002E0F22">
        <w:rPr>
          <w:rFonts w:asciiTheme="majorHAnsi" w:hAnsiTheme="majorHAnsi" w:cs="Tahoma"/>
          <w:b/>
          <w:sz w:val="21"/>
          <w:szCs w:val="21"/>
        </w:rPr>
        <w:t xml:space="preserve">do </w:t>
      </w:r>
      <w:r>
        <w:rPr>
          <w:rFonts w:asciiTheme="majorHAnsi" w:hAnsiTheme="majorHAnsi" w:cs="Tahoma"/>
          <w:b/>
          <w:sz w:val="21"/>
          <w:szCs w:val="21"/>
        </w:rPr>
        <w:t>210</w:t>
      </w:r>
      <w:r w:rsidRPr="002E0F22">
        <w:rPr>
          <w:rFonts w:asciiTheme="majorHAnsi" w:hAnsiTheme="majorHAnsi" w:cs="Tahoma"/>
          <w:b/>
          <w:sz w:val="21"/>
          <w:szCs w:val="21"/>
        </w:rPr>
        <w:t xml:space="preserve"> dni </w:t>
      </w:r>
      <w:r>
        <w:rPr>
          <w:rFonts w:asciiTheme="majorHAnsi" w:hAnsiTheme="majorHAnsi" w:cs="Tahoma"/>
          <w:b/>
          <w:sz w:val="21"/>
          <w:szCs w:val="21"/>
        </w:rPr>
        <w:t>kalendarzowych od daty zawarcia</w:t>
      </w:r>
      <w:r w:rsidRPr="009A4AD2">
        <w:rPr>
          <w:rFonts w:asciiTheme="majorHAnsi" w:hAnsiTheme="majorHAnsi" w:cs="Tahoma"/>
          <w:b/>
          <w:sz w:val="21"/>
          <w:szCs w:val="21"/>
        </w:rPr>
        <w:t xml:space="preserve"> umowy</w:t>
      </w:r>
      <w:r w:rsidRPr="009A4AD2">
        <w:rPr>
          <w:rFonts w:asciiTheme="majorHAnsi" w:hAnsiTheme="majorHAnsi" w:cs="Tahoma"/>
          <w:sz w:val="21"/>
          <w:szCs w:val="21"/>
        </w:rPr>
        <w:t>.</w:t>
      </w:r>
    </w:p>
    <w:p w:rsidR="004F4521" w:rsidRDefault="004F4521" w:rsidP="00105D3B">
      <w:pPr>
        <w:widowControl w:val="0"/>
        <w:numPr>
          <w:ilvl w:val="0"/>
          <w:numId w:val="19"/>
        </w:numPr>
        <w:tabs>
          <w:tab w:val="left" w:pos="426"/>
        </w:tabs>
        <w:spacing w:after="120" w:line="276" w:lineRule="auto"/>
        <w:jc w:val="both"/>
        <w:rPr>
          <w:rFonts w:asciiTheme="majorHAnsi" w:hAnsiTheme="majorHAnsi" w:cs="Tahoma"/>
          <w:sz w:val="21"/>
          <w:szCs w:val="21"/>
        </w:rPr>
      </w:pPr>
      <w:r w:rsidRPr="004F4521">
        <w:rPr>
          <w:rFonts w:asciiTheme="majorHAnsi" w:hAnsiTheme="majorHAnsi" w:cs="Tahoma"/>
          <w:sz w:val="21"/>
          <w:szCs w:val="21"/>
        </w:rPr>
        <w:t>Termin sprawowania nadzoru autorskiego nad realizacją robót rozpoczyna bieg od dnia pisemnego zobowiązania Wykonawcy przez Zamawiającego, przez cały okres realizacji robót, aż do dnia końcowego odbioru robót realizowanych na podstawie projektu będącego przedmiotem zamówienia.</w:t>
      </w:r>
    </w:p>
    <w:p w:rsidR="004F4521" w:rsidRPr="004F4521" w:rsidRDefault="004F4521" w:rsidP="00105D3B">
      <w:pPr>
        <w:widowControl w:val="0"/>
        <w:numPr>
          <w:ilvl w:val="0"/>
          <w:numId w:val="19"/>
        </w:numPr>
        <w:tabs>
          <w:tab w:val="left" w:pos="426"/>
        </w:tabs>
        <w:spacing w:after="120" w:line="276" w:lineRule="auto"/>
        <w:jc w:val="both"/>
        <w:rPr>
          <w:rFonts w:asciiTheme="majorHAnsi" w:hAnsiTheme="majorHAnsi" w:cs="Tahoma"/>
          <w:sz w:val="21"/>
          <w:szCs w:val="21"/>
        </w:rPr>
      </w:pPr>
      <w:r w:rsidRPr="004F4521">
        <w:rPr>
          <w:rFonts w:asciiTheme="majorHAnsi" w:hAnsiTheme="majorHAnsi" w:cs="Tahoma"/>
          <w:sz w:val="21"/>
          <w:szCs w:val="21"/>
        </w:rPr>
        <w:t>Pozostałe terminy wykonania zamówienia – zgodnie ze wzorem umowy</w:t>
      </w:r>
      <w:r>
        <w:rPr>
          <w:rFonts w:asciiTheme="majorHAnsi" w:hAnsiTheme="majorHAnsi" w:cs="Tahoma"/>
          <w:sz w:val="21"/>
          <w:szCs w:val="21"/>
        </w:rPr>
        <w:t>.</w:t>
      </w:r>
    </w:p>
    <w:p w:rsidR="009A0F0A" w:rsidRPr="00172167" w:rsidRDefault="00926861" w:rsidP="00105D3B">
      <w:pPr>
        <w:numPr>
          <w:ilvl w:val="0"/>
          <w:numId w:val="7"/>
        </w:numPr>
        <w:suppressAutoHyphens/>
        <w:spacing w:before="120" w:line="276" w:lineRule="auto"/>
        <w:ind w:left="357" w:hanging="357"/>
        <w:jc w:val="both"/>
        <w:rPr>
          <w:rFonts w:asciiTheme="majorHAnsi" w:hAnsiTheme="majorHAnsi" w:cs="Tahoma"/>
          <w:b/>
          <w:sz w:val="21"/>
          <w:szCs w:val="21"/>
        </w:rPr>
      </w:pPr>
      <w:r w:rsidRPr="00172167">
        <w:rPr>
          <w:rFonts w:asciiTheme="majorHAnsi" w:hAnsiTheme="majorHAnsi" w:cs="Tahoma"/>
          <w:b/>
          <w:sz w:val="21"/>
          <w:szCs w:val="21"/>
        </w:rPr>
        <w:t xml:space="preserve">Warunki płatności: </w:t>
      </w:r>
      <w:r w:rsidRPr="00172167">
        <w:rPr>
          <w:rFonts w:asciiTheme="majorHAnsi" w:hAnsiTheme="majorHAnsi" w:cs="Tahoma"/>
          <w:sz w:val="21"/>
          <w:szCs w:val="21"/>
        </w:rPr>
        <w:t>zgodnie ze wzorem umowy</w:t>
      </w:r>
      <w:r w:rsidRPr="00172167">
        <w:rPr>
          <w:rFonts w:asciiTheme="majorHAnsi" w:hAnsiTheme="majorHAnsi" w:cs="Tahoma"/>
          <w:b/>
          <w:sz w:val="21"/>
          <w:szCs w:val="21"/>
        </w:rPr>
        <w:t xml:space="preserve">. </w:t>
      </w:r>
    </w:p>
    <w:p w:rsidR="00926861" w:rsidRPr="00172167" w:rsidRDefault="00926861" w:rsidP="00105D3B">
      <w:pPr>
        <w:numPr>
          <w:ilvl w:val="0"/>
          <w:numId w:val="7"/>
        </w:numPr>
        <w:suppressAutoHyphens/>
        <w:spacing w:before="120" w:line="276" w:lineRule="auto"/>
        <w:ind w:left="357" w:hanging="357"/>
        <w:jc w:val="both"/>
        <w:rPr>
          <w:rFonts w:asciiTheme="majorHAnsi" w:hAnsiTheme="majorHAnsi" w:cs="Tahoma"/>
          <w:b/>
          <w:sz w:val="21"/>
          <w:szCs w:val="21"/>
        </w:rPr>
      </w:pPr>
      <w:r w:rsidRPr="00172167">
        <w:rPr>
          <w:rFonts w:asciiTheme="majorHAnsi" w:hAnsiTheme="majorHAnsi" w:cs="Tahoma"/>
          <w:b/>
          <w:sz w:val="21"/>
          <w:szCs w:val="21"/>
        </w:rPr>
        <w:t xml:space="preserve">Niniejszym oświadczamy, że: </w:t>
      </w:r>
    </w:p>
    <w:p w:rsidR="00757697" w:rsidRPr="00757697" w:rsidRDefault="00757697" w:rsidP="00105D3B">
      <w:pPr>
        <w:pStyle w:val="Akapitzlist"/>
        <w:numPr>
          <w:ilvl w:val="0"/>
          <w:numId w:val="8"/>
        </w:numPr>
        <w:suppressAutoHyphens/>
        <w:spacing w:before="120" w:line="276" w:lineRule="auto"/>
        <w:contextualSpacing w:val="0"/>
        <w:jc w:val="both"/>
        <w:rPr>
          <w:rFonts w:asciiTheme="majorHAnsi" w:hAnsiTheme="majorHAnsi" w:cs="Tahoma"/>
          <w:vanish/>
          <w:sz w:val="21"/>
          <w:szCs w:val="21"/>
        </w:rPr>
      </w:pPr>
    </w:p>
    <w:p w:rsidR="00757697" w:rsidRPr="00757697" w:rsidRDefault="00757697" w:rsidP="00105D3B">
      <w:pPr>
        <w:pStyle w:val="Akapitzlist"/>
        <w:numPr>
          <w:ilvl w:val="0"/>
          <w:numId w:val="8"/>
        </w:numPr>
        <w:suppressAutoHyphens/>
        <w:spacing w:before="120" w:line="276" w:lineRule="auto"/>
        <w:contextualSpacing w:val="0"/>
        <w:jc w:val="both"/>
        <w:rPr>
          <w:rFonts w:asciiTheme="majorHAnsi" w:hAnsiTheme="majorHAnsi" w:cs="Tahoma"/>
          <w:vanish/>
          <w:sz w:val="21"/>
          <w:szCs w:val="21"/>
        </w:rPr>
      </w:pPr>
    </w:p>
    <w:p w:rsidR="00757697" w:rsidRPr="00757697" w:rsidRDefault="00757697" w:rsidP="00105D3B">
      <w:pPr>
        <w:pStyle w:val="Akapitzlist"/>
        <w:numPr>
          <w:ilvl w:val="0"/>
          <w:numId w:val="8"/>
        </w:numPr>
        <w:suppressAutoHyphens/>
        <w:spacing w:before="120" w:line="276" w:lineRule="auto"/>
        <w:contextualSpacing w:val="0"/>
        <w:jc w:val="both"/>
        <w:rPr>
          <w:rFonts w:asciiTheme="majorHAnsi" w:hAnsiTheme="majorHAnsi" w:cs="Tahoma"/>
          <w:vanish/>
          <w:sz w:val="21"/>
          <w:szCs w:val="21"/>
        </w:rPr>
      </w:pPr>
    </w:p>
    <w:p w:rsidR="00926861" w:rsidRPr="00172167" w:rsidRDefault="00926861" w:rsidP="00105D3B">
      <w:pPr>
        <w:numPr>
          <w:ilvl w:val="1"/>
          <w:numId w:val="8"/>
        </w:numPr>
        <w:tabs>
          <w:tab w:val="clear" w:pos="1361"/>
          <w:tab w:val="num" w:pos="1107"/>
        </w:tabs>
        <w:suppressAutoHyphens/>
        <w:spacing w:before="120" w:line="276" w:lineRule="auto"/>
        <w:ind w:left="1107"/>
        <w:jc w:val="both"/>
        <w:rPr>
          <w:rFonts w:asciiTheme="majorHAnsi" w:hAnsiTheme="majorHAnsi" w:cs="Tahoma"/>
          <w:sz w:val="21"/>
          <w:szCs w:val="21"/>
        </w:rPr>
      </w:pPr>
      <w:r w:rsidRPr="00172167">
        <w:rPr>
          <w:rFonts w:asciiTheme="majorHAnsi" w:hAnsiTheme="majorHAnsi" w:cs="Tahoma"/>
          <w:sz w:val="21"/>
          <w:szCs w:val="21"/>
        </w:rPr>
        <w:t>zapoznaliśmy się z warunkami zamówienia i przyjmujemy je bez zastrzeżeń;</w:t>
      </w:r>
    </w:p>
    <w:p w:rsidR="00926861" w:rsidRPr="00172167" w:rsidRDefault="00926861" w:rsidP="00105D3B">
      <w:pPr>
        <w:numPr>
          <w:ilvl w:val="1"/>
          <w:numId w:val="8"/>
        </w:numPr>
        <w:tabs>
          <w:tab w:val="clear" w:pos="1361"/>
          <w:tab w:val="num" w:pos="1134"/>
        </w:tabs>
        <w:suppressAutoHyphens/>
        <w:spacing w:before="120" w:line="276" w:lineRule="auto"/>
        <w:ind w:left="1134" w:hanging="708"/>
        <w:jc w:val="both"/>
        <w:rPr>
          <w:rFonts w:asciiTheme="majorHAnsi" w:hAnsiTheme="majorHAnsi" w:cs="Tahoma"/>
          <w:sz w:val="21"/>
          <w:szCs w:val="21"/>
        </w:rPr>
      </w:pPr>
      <w:r w:rsidRPr="00172167">
        <w:rPr>
          <w:rFonts w:asciiTheme="majorHAnsi" w:hAnsiTheme="majorHAnsi" w:cs="Tahoma"/>
          <w:sz w:val="21"/>
          <w:szCs w:val="21"/>
        </w:rPr>
        <w:t xml:space="preserve"> zapoznaliśmy się z postanowieniami załączonego do SIWZ wzoru umowy i przyjmujemy go bez zastrzeżeń;</w:t>
      </w:r>
    </w:p>
    <w:p w:rsidR="00757697" w:rsidRPr="00757697" w:rsidRDefault="00926861" w:rsidP="00105D3B">
      <w:pPr>
        <w:numPr>
          <w:ilvl w:val="1"/>
          <w:numId w:val="8"/>
        </w:numPr>
        <w:tabs>
          <w:tab w:val="clear" w:pos="1361"/>
          <w:tab w:val="num" w:pos="1134"/>
        </w:tabs>
        <w:suppressAutoHyphens/>
        <w:spacing w:before="120" w:line="276" w:lineRule="auto"/>
        <w:ind w:left="1134" w:hanging="708"/>
        <w:jc w:val="both"/>
        <w:rPr>
          <w:rFonts w:asciiTheme="majorHAnsi" w:hAnsiTheme="majorHAnsi" w:cs="Tahoma"/>
          <w:sz w:val="21"/>
          <w:szCs w:val="21"/>
        </w:rPr>
      </w:pPr>
      <w:r w:rsidRPr="00757697">
        <w:rPr>
          <w:rFonts w:asciiTheme="majorHAnsi" w:hAnsiTheme="majorHAnsi" w:cs="Tahoma"/>
          <w:sz w:val="21"/>
          <w:szCs w:val="21"/>
        </w:rPr>
        <w:t>przedmiot oferty jest zgodny z przedmiotem zamówienia;</w:t>
      </w:r>
    </w:p>
    <w:p w:rsidR="004F4521" w:rsidRDefault="004F4521" w:rsidP="00105D3B">
      <w:pPr>
        <w:numPr>
          <w:ilvl w:val="1"/>
          <w:numId w:val="8"/>
        </w:numPr>
        <w:tabs>
          <w:tab w:val="clear" w:pos="1361"/>
          <w:tab w:val="num" w:pos="1134"/>
        </w:tabs>
        <w:suppressAutoHyphens/>
        <w:spacing w:before="120" w:line="276" w:lineRule="auto"/>
        <w:ind w:left="1134" w:hanging="708"/>
        <w:jc w:val="both"/>
        <w:rPr>
          <w:rFonts w:asciiTheme="majorHAnsi" w:hAnsiTheme="majorHAnsi" w:cs="Tahoma"/>
          <w:sz w:val="21"/>
          <w:szCs w:val="21"/>
        </w:rPr>
      </w:pPr>
      <w:r>
        <w:rPr>
          <w:rFonts w:asciiTheme="majorHAnsi" w:hAnsiTheme="majorHAnsi" w:cs="Tahoma"/>
          <w:sz w:val="21"/>
          <w:szCs w:val="21"/>
        </w:rPr>
        <w:t>udzielam/y rękojmi za wady wykonanej usługi na okres – 5 lat.</w:t>
      </w:r>
    </w:p>
    <w:p w:rsidR="00757697" w:rsidRPr="00757697" w:rsidRDefault="00757697" w:rsidP="00105D3B">
      <w:pPr>
        <w:numPr>
          <w:ilvl w:val="1"/>
          <w:numId w:val="8"/>
        </w:numPr>
        <w:tabs>
          <w:tab w:val="clear" w:pos="1361"/>
          <w:tab w:val="num" w:pos="1134"/>
        </w:tabs>
        <w:suppressAutoHyphens/>
        <w:spacing w:before="120" w:line="276" w:lineRule="auto"/>
        <w:ind w:left="1134" w:hanging="708"/>
        <w:jc w:val="both"/>
        <w:rPr>
          <w:rFonts w:asciiTheme="majorHAnsi" w:hAnsiTheme="majorHAnsi" w:cs="Tahoma"/>
          <w:sz w:val="21"/>
          <w:szCs w:val="21"/>
        </w:rPr>
      </w:pPr>
      <w:r w:rsidRPr="00757697">
        <w:rPr>
          <w:rFonts w:asciiTheme="majorHAnsi" w:hAnsiTheme="majorHAnsi" w:cs="Tahoma"/>
          <w:sz w:val="21"/>
          <w:szCs w:val="21"/>
        </w:rPr>
        <w:lastRenderedPageBreak/>
        <w:t>zapoznaliśmy się z klauzulą informacyjną o przetwarzaniu danych osobowych zawartą w pkt. 23 SIWZ;</w:t>
      </w:r>
    </w:p>
    <w:p w:rsidR="00757697" w:rsidRPr="00757697" w:rsidRDefault="00757697" w:rsidP="00105D3B">
      <w:pPr>
        <w:numPr>
          <w:ilvl w:val="1"/>
          <w:numId w:val="8"/>
        </w:numPr>
        <w:tabs>
          <w:tab w:val="clear" w:pos="1361"/>
          <w:tab w:val="num" w:pos="1134"/>
        </w:tabs>
        <w:suppressAutoHyphens/>
        <w:spacing w:before="120" w:line="276" w:lineRule="auto"/>
        <w:ind w:left="1134" w:hanging="708"/>
        <w:jc w:val="both"/>
        <w:rPr>
          <w:rFonts w:asciiTheme="majorHAnsi" w:hAnsiTheme="majorHAnsi" w:cs="Tahoma"/>
          <w:sz w:val="21"/>
          <w:szCs w:val="21"/>
        </w:rPr>
      </w:pPr>
      <w:r w:rsidRPr="00757697">
        <w:rPr>
          <w:rFonts w:asciiTheme="majorHAnsi" w:hAnsiTheme="majorHAnsi" w:cs="Tahoma"/>
          <w:sz w:val="21"/>
          <w:szCs w:val="21"/>
        </w:rPr>
        <w:t>wypełniliśmy obowiązki informacyjne przewidziane w art. 13 lub art. 14 RODO</w:t>
      </w:r>
      <w:r w:rsidRPr="00757697">
        <w:rPr>
          <w:rStyle w:val="Odwoanieprzypisudolnego"/>
          <w:rFonts w:asciiTheme="majorHAnsi" w:eastAsia="Symbol" w:hAnsiTheme="majorHAnsi" w:cs="Tahoma"/>
          <w:sz w:val="21"/>
          <w:szCs w:val="21"/>
        </w:rPr>
        <w:footnoteReference w:id="2"/>
      </w:r>
      <w:r w:rsidRPr="00757697">
        <w:rPr>
          <w:rFonts w:asciiTheme="majorHAnsi" w:hAnsiTheme="majorHAnsi" w:cs="Tahoma"/>
          <w:sz w:val="21"/>
          <w:szCs w:val="21"/>
        </w:rPr>
        <w:t>) wobec osób fizycznych, od których dane osobowe bezpośrednio lub pośrednio pozyskałem w celu ubiegania się o udzielenie zamówienia publicznego w niniejszym postępowaniu</w:t>
      </w:r>
      <w:r w:rsidRPr="00757697">
        <w:rPr>
          <w:rStyle w:val="Odwoanieprzypisudolnego"/>
          <w:rFonts w:asciiTheme="majorHAnsi" w:hAnsiTheme="majorHAnsi"/>
          <w:sz w:val="21"/>
          <w:szCs w:val="21"/>
        </w:rPr>
        <w:footnoteReference w:id="3"/>
      </w:r>
      <w:r w:rsidRPr="00757697">
        <w:rPr>
          <w:rFonts w:asciiTheme="majorHAnsi" w:hAnsiTheme="majorHAnsi" w:cs="Tahoma"/>
          <w:sz w:val="21"/>
          <w:szCs w:val="21"/>
        </w:rPr>
        <w:t>*;</w:t>
      </w:r>
    </w:p>
    <w:p w:rsidR="00926861" w:rsidRPr="00757697" w:rsidRDefault="00926861" w:rsidP="00105D3B">
      <w:pPr>
        <w:numPr>
          <w:ilvl w:val="1"/>
          <w:numId w:val="8"/>
        </w:numPr>
        <w:tabs>
          <w:tab w:val="clear" w:pos="1361"/>
          <w:tab w:val="num" w:pos="1134"/>
        </w:tabs>
        <w:suppressAutoHyphens/>
        <w:spacing w:before="120" w:line="276" w:lineRule="auto"/>
        <w:ind w:left="1134" w:hanging="708"/>
        <w:jc w:val="both"/>
        <w:rPr>
          <w:rFonts w:asciiTheme="majorHAnsi" w:hAnsiTheme="majorHAnsi" w:cs="Tahoma"/>
          <w:sz w:val="21"/>
          <w:szCs w:val="21"/>
        </w:rPr>
      </w:pPr>
      <w:r w:rsidRPr="00757697">
        <w:rPr>
          <w:rFonts w:asciiTheme="majorHAnsi" w:hAnsiTheme="majorHAnsi" w:cs="Tahoma"/>
          <w:sz w:val="21"/>
          <w:szCs w:val="21"/>
        </w:rPr>
        <w:t xml:space="preserve">jesteśmy związani niniejszą ofertą przez </w:t>
      </w:r>
      <w:r w:rsidRPr="00757697">
        <w:rPr>
          <w:rFonts w:asciiTheme="majorHAnsi" w:hAnsiTheme="majorHAnsi" w:cs="Tahoma"/>
          <w:b/>
          <w:sz w:val="21"/>
          <w:szCs w:val="21"/>
        </w:rPr>
        <w:t xml:space="preserve">okres </w:t>
      </w:r>
      <w:r w:rsidR="004F4521">
        <w:rPr>
          <w:rFonts w:asciiTheme="majorHAnsi" w:hAnsiTheme="majorHAnsi" w:cs="Tahoma"/>
          <w:b/>
          <w:sz w:val="21"/>
          <w:szCs w:val="21"/>
        </w:rPr>
        <w:t>6</w:t>
      </w:r>
      <w:r w:rsidRPr="00757697">
        <w:rPr>
          <w:rFonts w:asciiTheme="majorHAnsi" w:hAnsiTheme="majorHAnsi" w:cs="Tahoma"/>
          <w:b/>
          <w:sz w:val="21"/>
          <w:szCs w:val="21"/>
        </w:rPr>
        <w:t>0 dni</w:t>
      </w:r>
      <w:r w:rsidRPr="00757697">
        <w:rPr>
          <w:rFonts w:asciiTheme="majorHAnsi" w:hAnsiTheme="majorHAnsi" w:cs="Tahoma"/>
          <w:sz w:val="21"/>
          <w:szCs w:val="21"/>
        </w:rPr>
        <w:t>, licząc od dnia składania ofert podanego w SIWZ;</w:t>
      </w:r>
    </w:p>
    <w:p w:rsidR="00926861" w:rsidRPr="00172167" w:rsidRDefault="00926861" w:rsidP="00105D3B">
      <w:pPr>
        <w:numPr>
          <w:ilvl w:val="1"/>
          <w:numId w:val="8"/>
        </w:numPr>
        <w:tabs>
          <w:tab w:val="clear" w:pos="1361"/>
          <w:tab w:val="num" w:pos="1134"/>
        </w:tabs>
        <w:suppressAutoHyphens/>
        <w:spacing w:before="120" w:line="276" w:lineRule="auto"/>
        <w:ind w:left="1134" w:hanging="708"/>
        <w:jc w:val="both"/>
        <w:rPr>
          <w:rFonts w:asciiTheme="majorHAnsi" w:hAnsiTheme="majorHAnsi" w:cs="Tahoma"/>
          <w:sz w:val="21"/>
          <w:szCs w:val="21"/>
        </w:rPr>
      </w:pPr>
      <w:r w:rsidRPr="00172167">
        <w:rPr>
          <w:rFonts w:asciiTheme="majorHAnsi" w:hAnsiTheme="majorHAnsi" w:cs="Tahoma"/>
          <w:sz w:val="21"/>
          <w:szCs w:val="21"/>
        </w:rPr>
        <w:t xml:space="preserve">Informuję, że wybór oferty </w:t>
      </w:r>
      <w:r w:rsidR="009A0F0A" w:rsidRPr="00172167">
        <w:rPr>
          <w:rFonts w:asciiTheme="majorHAnsi" w:hAnsiTheme="majorHAnsi" w:cs="Tahoma"/>
          <w:noProof/>
          <w:sz w:val="21"/>
          <w:szCs w:val="21"/>
        </w:rPr>
        <w:drawing>
          <wp:inline distT="0" distB="0" distL="0" distR="0" wp14:anchorId="4A971511" wp14:editId="2110140E">
            <wp:extent cx="170815" cy="140335"/>
            <wp:effectExtent l="0" t="0" r="635"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815" cy="140335"/>
                    </a:xfrm>
                    <a:prstGeom prst="rect">
                      <a:avLst/>
                    </a:prstGeom>
                    <a:noFill/>
                  </pic:spPr>
                </pic:pic>
              </a:graphicData>
            </a:graphic>
          </wp:inline>
        </w:drawing>
      </w:r>
      <w:r w:rsidR="009A0F0A" w:rsidRPr="00172167">
        <w:rPr>
          <w:rFonts w:asciiTheme="majorHAnsi" w:hAnsiTheme="majorHAnsi" w:cs="Tahoma"/>
          <w:sz w:val="21"/>
          <w:szCs w:val="21"/>
        </w:rPr>
        <w:t xml:space="preserve"> </w:t>
      </w:r>
      <w:r w:rsidRPr="00172167">
        <w:rPr>
          <w:rFonts w:asciiTheme="majorHAnsi" w:hAnsiTheme="majorHAnsi" w:cs="Tahoma"/>
          <w:sz w:val="21"/>
          <w:szCs w:val="21"/>
        </w:rPr>
        <w:t xml:space="preserve">będzie/ </w:t>
      </w:r>
      <w:r w:rsidR="009A0F0A" w:rsidRPr="00172167">
        <w:rPr>
          <w:rFonts w:asciiTheme="majorHAnsi" w:hAnsiTheme="majorHAnsi" w:cs="Tahoma"/>
          <w:noProof/>
          <w:sz w:val="21"/>
          <w:szCs w:val="21"/>
        </w:rPr>
        <w:drawing>
          <wp:inline distT="0" distB="0" distL="0" distR="0" wp14:anchorId="00DE1FA0" wp14:editId="646FFBFD">
            <wp:extent cx="170815" cy="140335"/>
            <wp:effectExtent l="0" t="0" r="635"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815" cy="140335"/>
                    </a:xfrm>
                    <a:prstGeom prst="rect">
                      <a:avLst/>
                    </a:prstGeom>
                    <a:noFill/>
                  </pic:spPr>
                </pic:pic>
              </a:graphicData>
            </a:graphic>
          </wp:inline>
        </w:drawing>
      </w:r>
      <w:r w:rsidR="009A0F0A" w:rsidRPr="00172167">
        <w:rPr>
          <w:rFonts w:asciiTheme="majorHAnsi" w:hAnsiTheme="majorHAnsi" w:cs="Tahoma"/>
          <w:sz w:val="21"/>
          <w:szCs w:val="21"/>
        </w:rPr>
        <w:t xml:space="preserve"> </w:t>
      </w:r>
      <w:r w:rsidRPr="00172167">
        <w:rPr>
          <w:rFonts w:asciiTheme="majorHAnsi" w:hAnsiTheme="majorHAnsi" w:cs="Tahoma"/>
          <w:sz w:val="21"/>
          <w:szCs w:val="21"/>
        </w:rPr>
        <w:t xml:space="preserve">nie będzie* prowadzić do powstania u Zamawiającego obowiązku podatkowego w VAT (odwrotne obciążenie). </w:t>
      </w:r>
    </w:p>
    <w:p w:rsidR="00926861" w:rsidRPr="00172167" w:rsidRDefault="00926861" w:rsidP="00105D3B">
      <w:pPr>
        <w:pStyle w:val="Akapitzlist"/>
        <w:numPr>
          <w:ilvl w:val="2"/>
          <w:numId w:val="10"/>
        </w:numPr>
        <w:tabs>
          <w:tab w:val="clear" w:pos="2041"/>
          <w:tab w:val="num" w:pos="1418"/>
        </w:tabs>
        <w:suppressAutoHyphens/>
        <w:spacing w:before="120"/>
        <w:ind w:hanging="907"/>
        <w:jc w:val="both"/>
        <w:rPr>
          <w:rFonts w:asciiTheme="majorHAnsi" w:hAnsiTheme="majorHAnsi" w:cs="Tahoma"/>
          <w:sz w:val="21"/>
          <w:szCs w:val="21"/>
        </w:rPr>
      </w:pPr>
      <w:r w:rsidRPr="00172167">
        <w:rPr>
          <w:rFonts w:asciiTheme="majorHAnsi" w:hAnsiTheme="majorHAnsi" w:cs="Tahoma"/>
          <w:sz w:val="21"/>
          <w:szCs w:val="21"/>
        </w:rPr>
        <w:t xml:space="preserve">Obowiązek podatkowy dotyczy towarów i/lub usług: </w:t>
      </w:r>
    </w:p>
    <w:p w:rsidR="00926861" w:rsidRPr="00172167" w:rsidRDefault="00926861" w:rsidP="00253798">
      <w:pPr>
        <w:suppressAutoHyphens/>
        <w:spacing w:before="120"/>
        <w:ind w:left="1418"/>
        <w:jc w:val="both"/>
        <w:rPr>
          <w:rFonts w:asciiTheme="majorHAnsi" w:hAnsiTheme="majorHAnsi" w:cs="Tahoma"/>
          <w:sz w:val="21"/>
          <w:szCs w:val="21"/>
        </w:rPr>
      </w:pPr>
      <w:r w:rsidRPr="00172167">
        <w:rPr>
          <w:rFonts w:asciiTheme="majorHAnsi" w:hAnsiTheme="majorHAnsi" w:cs="Tahoma"/>
          <w:sz w:val="21"/>
          <w:szCs w:val="21"/>
        </w:rPr>
        <w:t>…………………………………………………………………………………………………………………………..</w:t>
      </w:r>
    </w:p>
    <w:p w:rsidR="00926861" w:rsidRDefault="00926861" w:rsidP="00253798">
      <w:pPr>
        <w:suppressAutoHyphens/>
        <w:spacing w:before="120"/>
        <w:ind w:left="1418"/>
        <w:jc w:val="both"/>
        <w:rPr>
          <w:rFonts w:asciiTheme="majorHAnsi" w:hAnsiTheme="majorHAnsi" w:cs="Tahoma"/>
          <w:sz w:val="21"/>
          <w:szCs w:val="21"/>
        </w:rPr>
      </w:pPr>
      <w:r w:rsidRPr="00172167">
        <w:rPr>
          <w:rFonts w:asciiTheme="majorHAnsi" w:hAnsiTheme="majorHAnsi" w:cs="Tahoma"/>
          <w:sz w:val="21"/>
          <w:szCs w:val="21"/>
        </w:rPr>
        <w:t>…………………………………………………………………………………………………………………………..</w:t>
      </w:r>
    </w:p>
    <w:p w:rsidR="00F24631" w:rsidRPr="00172167" w:rsidRDefault="00F24631" w:rsidP="00F24631">
      <w:pPr>
        <w:suppressAutoHyphens/>
        <w:spacing w:before="120"/>
        <w:ind w:left="1418"/>
        <w:jc w:val="both"/>
        <w:rPr>
          <w:rFonts w:asciiTheme="majorHAnsi" w:hAnsiTheme="majorHAnsi" w:cs="Tahoma"/>
          <w:sz w:val="21"/>
          <w:szCs w:val="21"/>
        </w:rPr>
      </w:pPr>
      <w:r w:rsidRPr="00172167">
        <w:rPr>
          <w:rFonts w:asciiTheme="majorHAnsi" w:hAnsiTheme="majorHAnsi" w:cs="Tahoma"/>
          <w:sz w:val="21"/>
          <w:szCs w:val="21"/>
        </w:rPr>
        <w:t>…………………………………………………………………………………………………………………………..</w:t>
      </w:r>
    </w:p>
    <w:p w:rsidR="00F24631" w:rsidRPr="00172167" w:rsidRDefault="00F24631" w:rsidP="00F24631">
      <w:pPr>
        <w:suppressAutoHyphens/>
        <w:spacing w:before="120"/>
        <w:ind w:left="1418"/>
        <w:jc w:val="both"/>
        <w:rPr>
          <w:rFonts w:asciiTheme="majorHAnsi" w:hAnsiTheme="majorHAnsi" w:cs="Tahoma"/>
          <w:sz w:val="21"/>
          <w:szCs w:val="21"/>
        </w:rPr>
      </w:pPr>
      <w:r w:rsidRPr="00172167">
        <w:rPr>
          <w:rFonts w:asciiTheme="majorHAnsi" w:hAnsiTheme="majorHAnsi" w:cs="Tahoma"/>
          <w:sz w:val="21"/>
          <w:szCs w:val="21"/>
        </w:rPr>
        <w:t>…………………………………………………………………………………………………………………………..</w:t>
      </w:r>
    </w:p>
    <w:p w:rsidR="00F24631" w:rsidRPr="00172167" w:rsidRDefault="00F24631" w:rsidP="00253798">
      <w:pPr>
        <w:suppressAutoHyphens/>
        <w:spacing w:before="120"/>
        <w:ind w:left="1418"/>
        <w:jc w:val="both"/>
        <w:rPr>
          <w:rFonts w:asciiTheme="majorHAnsi" w:hAnsiTheme="majorHAnsi" w:cs="Tahoma"/>
          <w:sz w:val="21"/>
          <w:szCs w:val="21"/>
        </w:rPr>
      </w:pPr>
    </w:p>
    <w:p w:rsidR="00253798" w:rsidRDefault="00926861" w:rsidP="00057865">
      <w:pPr>
        <w:suppressAutoHyphens/>
        <w:spacing w:before="120" w:line="276" w:lineRule="auto"/>
        <w:ind w:left="1418"/>
        <w:jc w:val="both"/>
        <w:rPr>
          <w:rFonts w:asciiTheme="majorHAnsi" w:hAnsiTheme="majorHAnsi" w:cs="Tahoma"/>
          <w:sz w:val="21"/>
          <w:szCs w:val="21"/>
        </w:rPr>
      </w:pPr>
      <w:r w:rsidRPr="00172167">
        <w:rPr>
          <w:rFonts w:asciiTheme="majorHAnsi" w:hAnsiTheme="majorHAnsi" w:cs="Tahoma"/>
          <w:sz w:val="21"/>
          <w:szCs w:val="21"/>
        </w:rPr>
        <w:t>Uwaga: (należy podać nazwę (rodzaj) towaru lub usługi, których dostawa lub świadczenie będzie prowadzić do jego powstania, oraz wskazać ich wartość bez kwoty podatku).</w:t>
      </w:r>
    </w:p>
    <w:p w:rsidR="004F4521" w:rsidRPr="00DC3976" w:rsidRDefault="004F4521" w:rsidP="00105D3B">
      <w:pPr>
        <w:numPr>
          <w:ilvl w:val="1"/>
          <w:numId w:val="8"/>
        </w:numPr>
        <w:tabs>
          <w:tab w:val="clear" w:pos="1361"/>
          <w:tab w:val="num" w:pos="1134"/>
        </w:tabs>
        <w:suppressAutoHyphens/>
        <w:spacing w:before="120" w:line="276" w:lineRule="auto"/>
        <w:ind w:left="1134" w:hanging="708"/>
        <w:jc w:val="both"/>
        <w:rPr>
          <w:rFonts w:asciiTheme="majorHAnsi" w:hAnsiTheme="majorHAnsi" w:cs="Tahoma"/>
          <w:sz w:val="21"/>
          <w:szCs w:val="21"/>
        </w:rPr>
      </w:pPr>
      <w:r w:rsidRPr="00DC3976">
        <w:rPr>
          <w:rFonts w:asciiTheme="majorHAnsi" w:hAnsiTheme="majorHAnsi" w:cs="Tahoma"/>
          <w:sz w:val="21"/>
          <w:szCs w:val="21"/>
        </w:rPr>
        <w:t xml:space="preserve">Zamawiający ma możliwość uzyskania dostępu do oświadczeń i dokumentów, o których mowa w </w:t>
      </w:r>
      <w:r w:rsidRPr="00DC3976">
        <w:rPr>
          <w:rFonts w:asciiTheme="majorHAnsi" w:hAnsiTheme="majorHAnsi" w:cs="Arial"/>
          <w:bCs/>
          <w:sz w:val="21"/>
          <w:szCs w:val="21"/>
        </w:rPr>
        <w:t>art. 25 ust. 1 pkt 1 i 3 ustawy Pzp</w:t>
      </w:r>
      <w:r w:rsidRPr="00DC3976">
        <w:rPr>
          <w:rFonts w:asciiTheme="majorHAnsi" w:hAnsiTheme="majorHAnsi" w:cs="Tahoma"/>
          <w:sz w:val="21"/>
          <w:szCs w:val="21"/>
        </w:rPr>
        <w:t>. Dokumenty te są dostępne w formie elektronicznej w ogólnodostępnej i bezpłatnej bazie danych pod adresem strony internetowej: …………</w:t>
      </w:r>
      <w:r w:rsidR="00DC3976" w:rsidRPr="00DC3976">
        <w:rPr>
          <w:rFonts w:asciiTheme="majorHAnsi" w:hAnsiTheme="majorHAnsi" w:cs="Tahoma"/>
          <w:sz w:val="21"/>
          <w:szCs w:val="21"/>
        </w:rPr>
        <w:t>………..</w:t>
      </w:r>
      <w:r w:rsidRPr="00DC3976">
        <w:rPr>
          <w:rFonts w:asciiTheme="majorHAnsi" w:hAnsiTheme="majorHAnsi" w:cs="Tahoma"/>
          <w:sz w:val="21"/>
          <w:szCs w:val="21"/>
        </w:rPr>
        <w:t xml:space="preserve">…….………………. lub są </w:t>
      </w:r>
      <w:r w:rsidRPr="00DC3976">
        <w:rPr>
          <w:rFonts w:asciiTheme="majorHAnsi" w:hAnsiTheme="majorHAnsi" w:cs="Tahoma"/>
          <w:sz w:val="21"/>
          <w:szCs w:val="21"/>
        </w:rPr>
        <w:br/>
        <w:t>w posiadaniu Zamawiającego, gdyż zostały złożone w postępowaniu nr …</w:t>
      </w:r>
      <w:r w:rsidR="00DC3976" w:rsidRPr="00DC3976">
        <w:rPr>
          <w:rFonts w:asciiTheme="majorHAnsi" w:hAnsiTheme="majorHAnsi" w:cs="Tahoma"/>
          <w:sz w:val="21"/>
          <w:szCs w:val="21"/>
        </w:rPr>
        <w:t>…………………..</w:t>
      </w:r>
      <w:r w:rsidRPr="00DC3976">
        <w:rPr>
          <w:rFonts w:asciiTheme="majorHAnsi" w:hAnsiTheme="majorHAnsi" w:cs="Tahoma"/>
          <w:sz w:val="21"/>
          <w:szCs w:val="21"/>
        </w:rPr>
        <w:t xml:space="preserve">…….………. </w:t>
      </w:r>
      <w:r w:rsidRPr="00DC3976">
        <w:rPr>
          <w:rFonts w:asciiTheme="majorHAnsi" w:hAnsiTheme="majorHAnsi" w:cs="Tahoma"/>
          <w:i/>
          <w:sz w:val="21"/>
          <w:szCs w:val="21"/>
        </w:rPr>
        <w:t>(</w:t>
      </w:r>
      <w:r w:rsidRPr="00DC3976">
        <w:rPr>
          <w:rFonts w:asciiTheme="majorHAnsi" w:hAnsiTheme="majorHAnsi" w:cs="Tahoma"/>
          <w:i/>
          <w:sz w:val="16"/>
          <w:szCs w:val="16"/>
        </w:rPr>
        <w:t>należy wpisać znak sprawy</w:t>
      </w:r>
      <w:r w:rsidR="00DC3976" w:rsidRPr="00DC3976">
        <w:rPr>
          <w:rFonts w:asciiTheme="majorHAnsi" w:hAnsiTheme="majorHAnsi" w:cs="Tahoma"/>
          <w:i/>
          <w:sz w:val="16"/>
          <w:szCs w:val="16"/>
        </w:rPr>
        <w:t xml:space="preserve"> nadany przez zamawiającego lub inną informację identyfikującą dokument, które jest w posiadaniu zamawiającego</w:t>
      </w:r>
      <w:r w:rsidRPr="00DC3976">
        <w:rPr>
          <w:rFonts w:asciiTheme="majorHAnsi" w:hAnsiTheme="majorHAnsi" w:cs="Tahoma"/>
          <w:sz w:val="16"/>
          <w:szCs w:val="16"/>
        </w:rPr>
        <w:t xml:space="preserve">) </w:t>
      </w:r>
      <w:r w:rsidRPr="00DC3976">
        <w:rPr>
          <w:rFonts w:asciiTheme="majorHAnsi" w:hAnsiTheme="majorHAnsi" w:cs="Tahoma"/>
          <w:sz w:val="21"/>
          <w:szCs w:val="21"/>
        </w:rPr>
        <w:t>i są nadal aktualne</w:t>
      </w:r>
      <w:r w:rsidR="00DC3976" w:rsidRPr="00DC3976">
        <w:rPr>
          <w:rFonts w:asciiTheme="majorHAnsi" w:hAnsiTheme="majorHAnsi" w:cs="Tahoma"/>
          <w:sz w:val="21"/>
          <w:szCs w:val="21"/>
        </w:rPr>
        <w:t>.</w:t>
      </w:r>
    </w:p>
    <w:p w:rsidR="00253798" w:rsidRPr="00172167" w:rsidRDefault="00253798" w:rsidP="00253798">
      <w:pPr>
        <w:suppressAutoHyphens/>
        <w:spacing w:before="120"/>
        <w:jc w:val="both"/>
        <w:rPr>
          <w:rFonts w:asciiTheme="majorHAnsi" w:hAnsiTheme="majorHAnsi" w:cs="Tahoma"/>
          <w:sz w:val="2"/>
          <w:szCs w:val="21"/>
        </w:rPr>
      </w:pPr>
    </w:p>
    <w:p w:rsidR="00926861" w:rsidRPr="00172167" w:rsidRDefault="004F4521" w:rsidP="00105D3B">
      <w:pPr>
        <w:numPr>
          <w:ilvl w:val="1"/>
          <w:numId w:val="8"/>
        </w:numPr>
        <w:tabs>
          <w:tab w:val="clear" w:pos="1361"/>
          <w:tab w:val="num" w:pos="1134"/>
        </w:tabs>
        <w:suppressAutoHyphens/>
        <w:spacing w:before="120" w:line="276" w:lineRule="auto"/>
        <w:ind w:left="1134" w:hanging="708"/>
        <w:jc w:val="both"/>
        <w:rPr>
          <w:rFonts w:asciiTheme="majorHAnsi" w:hAnsiTheme="majorHAnsi" w:cs="Tahoma"/>
          <w:sz w:val="21"/>
          <w:szCs w:val="21"/>
        </w:rPr>
      </w:pPr>
      <w:r w:rsidRPr="00172167">
        <w:rPr>
          <w:rFonts w:asciiTheme="majorHAnsi" w:hAnsiTheme="majorHAnsi"/>
          <w:b/>
          <w:noProof/>
        </w:rPr>
        <mc:AlternateContent>
          <mc:Choice Requires="wps">
            <w:drawing>
              <wp:anchor distT="0" distB="0" distL="114300" distR="114300" simplePos="0" relativeHeight="251653632" behindDoc="0" locked="0" layoutInCell="1" allowOverlap="1" wp14:anchorId="0A12D1AC" wp14:editId="0F026EFB">
                <wp:simplePos x="0" y="0"/>
                <wp:positionH relativeFrom="column">
                  <wp:posOffset>2309992</wp:posOffset>
                </wp:positionH>
                <wp:positionV relativeFrom="paragraph">
                  <wp:posOffset>96520</wp:posOffset>
                </wp:positionV>
                <wp:extent cx="180975" cy="114300"/>
                <wp:effectExtent l="0" t="0" r="28575" b="19050"/>
                <wp:wrapNone/>
                <wp:docPr id="9" name="Prostokąt 9"/>
                <wp:cNvGraphicFramePr/>
                <a:graphic xmlns:a="http://schemas.openxmlformats.org/drawingml/2006/main">
                  <a:graphicData uri="http://schemas.microsoft.com/office/word/2010/wordprocessingShape">
                    <wps:wsp>
                      <wps:cNvSpPr/>
                      <wps:spPr>
                        <a:xfrm flipH="1">
                          <a:off x="0" y="0"/>
                          <a:ext cx="180975" cy="1143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4AF6D" id="Prostokąt 9" o:spid="_x0000_s1026" style="position:absolute;margin-left:181.9pt;margin-top:7.6pt;width:14.25pt;height:9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" filled="f" strokecolor="windowText" strokeweight=".5pt"/>
            </w:pict>
          </mc:Fallback>
        </mc:AlternateContent>
      </w:r>
      <w:r w:rsidRPr="00172167">
        <w:rPr>
          <w:rFonts w:asciiTheme="majorHAnsi" w:hAnsiTheme="majorHAnsi"/>
          <w:b/>
          <w:noProof/>
        </w:rPr>
        <mc:AlternateContent>
          <mc:Choice Requires="wps">
            <w:drawing>
              <wp:anchor distT="0" distB="0" distL="114300" distR="114300" simplePos="0" relativeHeight="251651584" behindDoc="0" locked="0" layoutInCell="1" allowOverlap="1" wp14:anchorId="7C4BBB5A" wp14:editId="005F73EB">
                <wp:simplePos x="0" y="0"/>
                <wp:positionH relativeFrom="column">
                  <wp:posOffset>1210200</wp:posOffset>
                </wp:positionH>
                <wp:positionV relativeFrom="paragraph">
                  <wp:posOffset>93373</wp:posOffset>
                </wp:positionV>
                <wp:extent cx="190500" cy="133350"/>
                <wp:effectExtent l="0" t="0" r="19050" b="19050"/>
                <wp:wrapNone/>
                <wp:docPr id="8" name="Prostokąt 8"/>
                <wp:cNvGraphicFramePr/>
                <a:graphic xmlns:a="http://schemas.openxmlformats.org/drawingml/2006/main">
                  <a:graphicData uri="http://schemas.microsoft.com/office/word/2010/wordprocessingShape">
                    <wps:wsp>
                      <wps:cNvSpPr/>
                      <wps:spPr>
                        <a:xfrm flipH="1">
                          <a:off x="0" y="0"/>
                          <a:ext cx="19050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5F050" id="Prostokąt 8" o:spid="_x0000_s1026" style="position:absolute;margin-left:95.3pt;margin-top:7.35pt;width:15pt;height:10.5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" filled="f" strokecolor="windowText" strokeweight=".5pt"/>
            </w:pict>
          </mc:Fallback>
        </mc:AlternateContent>
      </w:r>
      <w:r w:rsidR="00926861" w:rsidRPr="00172167">
        <w:rPr>
          <w:rFonts w:asciiTheme="majorHAnsi" w:hAnsiTheme="majorHAnsi" w:cs="Tahoma"/>
          <w:sz w:val="21"/>
          <w:szCs w:val="21"/>
        </w:rPr>
        <w:t xml:space="preserve">oferta      </w:t>
      </w:r>
      <w:r w:rsidR="00650F72" w:rsidRPr="00172167">
        <w:rPr>
          <w:rFonts w:asciiTheme="majorHAnsi" w:hAnsiTheme="majorHAnsi" w:cs="Tahoma"/>
          <w:sz w:val="21"/>
          <w:szCs w:val="21"/>
        </w:rPr>
        <w:t xml:space="preserve">   </w:t>
      </w:r>
      <w:r w:rsidR="000C672D" w:rsidRPr="00172167">
        <w:rPr>
          <w:rFonts w:asciiTheme="majorHAnsi" w:hAnsiTheme="majorHAnsi" w:cs="Tahoma"/>
          <w:sz w:val="21"/>
          <w:szCs w:val="21"/>
        </w:rPr>
        <w:t xml:space="preserve">    </w:t>
      </w:r>
      <w:r w:rsidR="00926861" w:rsidRPr="00172167">
        <w:rPr>
          <w:rFonts w:asciiTheme="majorHAnsi" w:hAnsiTheme="majorHAnsi" w:cs="Tahoma"/>
          <w:b/>
          <w:sz w:val="21"/>
          <w:szCs w:val="21"/>
        </w:rPr>
        <w:t xml:space="preserve">nie zawiera/       </w:t>
      </w:r>
      <w:r w:rsidR="000C672D" w:rsidRPr="00172167">
        <w:rPr>
          <w:rFonts w:asciiTheme="majorHAnsi" w:hAnsiTheme="majorHAnsi" w:cs="Tahoma"/>
          <w:b/>
          <w:sz w:val="21"/>
          <w:szCs w:val="21"/>
        </w:rPr>
        <w:t xml:space="preserve">    </w:t>
      </w:r>
      <w:r w:rsidR="00650F72" w:rsidRPr="00172167">
        <w:rPr>
          <w:rFonts w:asciiTheme="majorHAnsi" w:hAnsiTheme="majorHAnsi" w:cs="Tahoma"/>
          <w:b/>
          <w:sz w:val="21"/>
          <w:szCs w:val="21"/>
        </w:rPr>
        <w:t xml:space="preserve"> </w:t>
      </w:r>
      <w:r w:rsidR="00926861" w:rsidRPr="00172167">
        <w:rPr>
          <w:rFonts w:asciiTheme="majorHAnsi" w:hAnsiTheme="majorHAnsi" w:cs="Tahoma"/>
          <w:b/>
          <w:sz w:val="21"/>
          <w:szCs w:val="21"/>
        </w:rPr>
        <w:t>zawiera</w:t>
      </w:r>
      <w:r w:rsidR="00926861" w:rsidRPr="00172167">
        <w:rPr>
          <w:rFonts w:asciiTheme="majorHAnsi" w:hAnsiTheme="majorHAnsi" w:cs="Tahoma"/>
          <w:sz w:val="21"/>
          <w:szCs w:val="21"/>
        </w:rPr>
        <w:t>* informacji stanowiących tajemnicę przedsiębiorstwa w rozumieniu przepisów o zwalczaniu nieuczciwej konkurencji. Informacje takie zawarte są w następujących dokumentach:</w:t>
      </w:r>
    </w:p>
    <w:p w:rsidR="00926861" w:rsidRPr="00172167" w:rsidRDefault="00926861" w:rsidP="00926861">
      <w:pPr>
        <w:tabs>
          <w:tab w:val="num" w:pos="1134"/>
        </w:tabs>
        <w:spacing w:line="276" w:lineRule="auto"/>
        <w:ind w:left="1134"/>
        <w:jc w:val="both"/>
        <w:rPr>
          <w:rFonts w:asciiTheme="majorHAnsi" w:hAnsiTheme="majorHAnsi" w:cs="Tahoma"/>
          <w:sz w:val="21"/>
          <w:szCs w:val="21"/>
        </w:rPr>
      </w:pPr>
      <w:r w:rsidRPr="00172167">
        <w:rPr>
          <w:rFonts w:asciiTheme="majorHAnsi" w:hAnsiTheme="majorHAnsi" w:cs="Tahoma"/>
          <w:sz w:val="21"/>
          <w:szCs w:val="21"/>
        </w:rPr>
        <w:t>……………………………………………………………………………………………</w:t>
      </w:r>
    </w:p>
    <w:p w:rsidR="00926861" w:rsidRDefault="00926861" w:rsidP="00926861">
      <w:pPr>
        <w:tabs>
          <w:tab w:val="num" w:pos="1134"/>
        </w:tabs>
        <w:spacing w:line="276" w:lineRule="auto"/>
        <w:ind w:left="1134"/>
        <w:jc w:val="both"/>
        <w:rPr>
          <w:rFonts w:asciiTheme="majorHAnsi" w:hAnsiTheme="majorHAnsi" w:cs="Tahoma"/>
          <w:sz w:val="21"/>
          <w:szCs w:val="21"/>
        </w:rPr>
      </w:pPr>
      <w:r w:rsidRPr="00172167">
        <w:rPr>
          <w:rFonts w:asciiTheme="majorHAnsi" w:hAnsiTheme="majorHAnsi" w:cs="Tahoma"/>
          <w:sz w:val="21"/>
          <w:szCs w:val="21"/>
        </w:rPr>
        <w:t>……………………………………………………………………………………………</w:t>
      </w:r>
    </w:p>
    <w:p w:rsidR="00F24631" w:rsidRPr="00172167" w:rsidRDefault="00F24631" w:rsidP="00F24631">
      <w:pPr>
        <w:tabs>
          <w:tab w:val="num" w:pos="1134"/>
        </w:tabs>
        <w:spacing w:line="276" w:lineRule="auto"/>
        <w:ind w:left="1134"/>
        <w:jc w:val="both"/>
        <w:rPr>
          <w:rFonts w:asciiTheme="majorHAnsi" w:hAnsiTheme="majorHAnsi" w:cs="Tahoma"/>
          <w:sz w:val="21"/>
          <w:szCs w:val="21"/>
        </w:rPr>
      </w:pPr>
      <w:r w:rsidRPr="00172167">
        <w:rPr>
          <w:rFonts w:asciiTheme="majorHAnsi" w:hAnsiTheme="majorHAnsi" w:cs="Tahoma"/>
          <w:sz w:val="21"/>
          <w:szCs w:val="21"/>
        </w:rPr>
        <w:t>……………………………………………………………………………………………</w:t>
      </w:r>
    </w:p>
    <w:p w:rsidR="00F24631" w:rsidRDefault="00F24631" w:rsidP="00F24631">
      <w:pPr>
        <w:tabs>
          <w:tab w:val="num" w:pos="1134"/>
        </w:tabs>
        <w:spacing w:line="276" w:lineRule="auto"/>
        <w:ind w:left="1134"/>
        <w:jc w:val="both"/>
        <w:rPr>
          <w:rFonts w:asciiTheme="majorHAnsi" w:hAnsiTheme="majorHAnsi" w:cs="Tahoma"/>
          <w:sz w:val="21"/>
          <w:szCs w:val="21"/>
        </w:rPr>
      </w:pPr>
      <w:r w:rsidRPr="00172167">
        <w:rPr>
          <w:rFonts w:asciiTheme="majorHAnsi" w:hAnsiTheme="majorHAnsi" w:cs="Tahoma"/>
          <w:sz w:val="21"/>
          <w:szCs w:val="21"/>
        </w:rPr>
        <w:t>……………………………………………………………………………………………</w:t>
      </w:r>
    </w:p>
    <w:p w:rsidR="00F24631" w:rsidRPr="00172167" w:rsidRDefault="00F24631" w:rsidP="00F24631">
      <w:pPr>
        <w:tabs>
          <w:tab w:val="num" w:pos="1134"/>
        </w:tabs>
        <w:spacing w:line="276" w:lineRule="auto"/>
        <w:ind w:left="1134"/>
        <w:jc w:val="both"/>
        <w:rPr>
          <w:rFonts w:asciiTheme="majorHAnsi" w:hAnsiTheme="majorHAnsi" w:cs="Tahoma"/>
          <w:sz w:val="21"/>
          <w:szCs w:val="21"/>
        </w:rPr>
      </w:pPr>
    </w:p>
    <w:p w:rsidR="00926861" w:rsidRPr="00172167" w:rsidRDefault="00DC3976" w:rsidP="00105D3B">
      <w:pPr>
        <w:numPr>
          <w:ilvl w:val="1"/>
          <w:numId w:val="8"/>
        </w:numPr>
        <w:tabs>
          <w:tab w:val="clear" w:pos="1361"/>
          <w:tab w:val="num" w:pos="1134"/>
        </w:tabs>
        <w:suppressAutoHyphens/>
        <w:spacing w:before="120" w:line="276" w:lineRule="auto"/>
        <w:ind w:left="1134" w:hanging="708"/>
        <w:jc w:val="both"/>
        <w:rPr>
          <w:rFonts w:asciiTheme="majorHAnsi" w:hAnsiTheme="majorHAnsi" w:cs="Tahoma"/>
          <w:sz w:val="21"/>
          <w:szCs w:val="21"/>
        </w:rPr>
      </w:pPr>
      <w:r w:rsidRPr="00172167">
        <w:rPr>
          <w:rFonts w:asciiTheme="majorHAnsi" w:hAnsiTheme="majorHAnsi"/>
          <w:b/>
          <w:noProof/>
        </w:rPr>
        <mc:AlternateContent>
          <mc:Choice Requires="wps">
            <w:drawing>
              <wp:anchor distT="0" distB="0" distL="114300" distR="114300" simplePos="0" relativeHeight="251661824" behindDoc="0" locked="0" layoutInCell="1" allowOverlap="1" wp14:anchorId="5690296A" wp14:editId="7391B307">
                <wp:simplePos x="0" y="0"/>
                <wp:positionH relativeFrom="column">
                  <wp:posOffset>3861158</wp:posOffset>
                </wp:positionH>
                <wp:positionV relativeFrom="paragraph">
                  <wp:posOffset>88071</wp:posOffset>
                </wp:positionV>
                <wp:extent cx="161925" cy="114300"/>
                <wp:effectExtent l="0" t="0" r="28575" b="19050"/>
                <wp:wrapNone/>
                <wp:docPr id="11" name="Prostokąt 11"/>
                <wp:cNvGraphicFramePr/>
                <a:graphic xmlns:a="http://schemas.openxmlformats.org/drawingml/2006/main">
                  <a:graphicData uri="http://schemas.microsoft.com/office/word/2010/wordprocessingShape">
                    <wps:wsp>
                      <wps:cNvSpPr/>
                      <wps:spPr>
                        <a:xfrm flipH="1">
                          <a:off x="0" y="0"/>
                          <a:ext cx="161925" cy="1143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6DBB6" id="Prostokąt 11" o:spid="_x0000_s1026" style="position:absolute;margin-left:304.05pt;margin-top:6.95pt;width:12.75pt;height:9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" filled="f" strokecolor="windowText" strokeweight=".5pt"/>
            </w:pict>
          </mc:Fallback>
        </mc:AlternateContent>
      </w:r>
      <w:r w:rsidRPr="00172167">
        <w:rPr>
          <w:rFonts w:asciiTheme="majorHAnsi" w:hAnsiTheme="majorHAnsi"/>
          <w:b/>
          <w:noProof/>
        </w:rPr>
        <mc:AlternateContent>
          <mc:Choice Requires="wps">
            <w:drawing>
              <wp:anchor distT="0" distB="0" distL="114300" distR="114300" simplePos="0" relativeHeight="251655680" behindDoc="0" locked="0" layoutInCell="1" allowOverlap="1" wp14:anchorId="44FBA5E4" wp14:editId="0517F7FE">
                <wp:simplePos x="0" y="0"/>
                <wp:positionH relativeFrom="column">
                  <wp:posOffset>2537819</wp:posOffset>
                </wp:positionH>
                <wp:positionV relativeFrom="paragraph">
                  <wp:posOffset>90612</wp:posOffset>
                </wp:positionV>
                <wp:extent cx="152400" cy="114300"/>
                <wp:effectExtent l="0" t="0" r="19050" b="19050"/>
                <wp:wrapNone/>
                <wp:docPr id="10" name="Prostokąt 10"/>
                <wp:cNvGraphicFramePr/>
                <a:graphic xmlns:a="http://schemas.openxmlformats.org/drawingml/2006/main">
                  <a:graphicData uri="http://schemas.microsoft.com/office/word/2010/wordprocessingShape">
                    <wps:wsp>
                      <wps:cNvSpPr/>
                      <wps:spPr>
                        <a:xfrm flipH="1">
                          <a:off x="0" y="0"/>
                          <a:ext cx="152400" cy="1143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001E4" id="Prostokąt 10" o:spid="_x0000_s1026" style="position:absolute;margin-left:199.85pt;margin-top:7.15pt;width:12pt;height:9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" filled="f" strokecolor="windowText" strokeweight=".5pt"/>
            </w:pict>
          </mc:Fallback>
        </mc:AlternateContent>
      </w:r>
      <w:r w:rsidR="00926861" w:rsidRPr="00172167">
        <w:rPr>
          <w:rFonts w:asciiTheme="majorHAnsi" w:hAnsiTheme="majorHAnsi" w:cs="Tahoma"/>
          <w:sz w:val="21"/>
          <w:szCs w:val="21"/>
        </w:rPr>
        <w:t>zgodni</w:t>
      </w:r>
      <w:r w:rsidR="00650F72" w:rsidRPr="00172167">
        <w:rPr>
          <w:rFonts w:asciiTheme="majorHAnsi" w:hAnsiTheme="majorHAnsi" w:cs="Tahoma"/>
          <w:sz w:val="21"/>
          <w:szCs w:val="21"/>
        </w:rPr>
        <w:t xml:space="preserve">e z art. 36a ustawy Pzp        </w:t>
      </w:r>
      <w:r w:rsidR="00926861" w:rsidRPr="00172167">
        <w:rPr>
          <w:rFonts w:asciiTheme="majorHAnsi" w:hAnsiTheme="majorHAnsi" w:cs="Tahoma"/>
          <w:b/>
          <w:sz w:val="21"/>
          <w:szCs w:val="21"/>
        </w:rPr>
        <w:t>nie zamierzamy /       zamierzamy</w:t>
      </w:r>
      <w:r w:rsidR="00926861" w:rsidRPr="00172167">
        <w:rPr>
          <w:rFonts w:asciiTheme="majorHAnsi" w:hAnsiTheme="majorHAnsi" w:cs="Tahoma"/>
          <w:b/>
          <w:sz w:val="21"/>
          <w:szCs w:val="21"/>
          <w:vertAlign w:val="superscript"/>
        </w:rPr>
        <w:t>*</w:t>
      </w:r>
      <w:r w:rsidR="00926861" w:rsidRPr="00172167">
        <w:rPr>
          <w:rFonts w:asciiTheme="majorHAnsi" w:hAnsiTheme="majorHAnsi" w:cs="Tahoma"/>
          <w:sz w:val="21"/>
          <w:szCs w:val="21"/>
        </w:rPr>
        <w:t xml:space="preserve"> powierzyć wykonanie części zamówienia </w:t>
      </w:r>
      <w:r w:rsidR="00926861" w:rsidRPr="00172167">
        <w:rPr>
          <w:rFonts w:asciiTheme="majorHAnsi" w:hAnsiTheme="majorHAnsi" w:cs="Tahoma"/>
          <w:sz w:val="21"/>
          <w:szCs w:val="21"/>
          <w:u w:val="single"/>
        </w:rPr>
        <w:t>podwykonawcom</w:t>
      </w:r>
      <w:r w:rsidR="00926861" w:rsidRPr="00172167">
        <w:rPr>
          <w:rFonts w:asciiTheme="majorHAnsi" w:hAnsiTheme="majorHAnsi" w:cs="Tahoma"/>
          <w:sz w:val="21"/>
          <w:szCs w:val="21"/>
        </w:rPr>
        <w:t xml:space="preserve">. </w:t>
      </w:r>
    </w:p>
    <w:p w:rsidR="00926861" w:rsidRPr="00172167" w:rsidRDefault="00926861" w:rsidP="00926861">
      <w:pPr>
        <w:widowControl w:val="0"/>
        <w:spacing w:line="276" w:lineRule="auto"/>
        <w:ind w:left="1361"/>
        <w:rPr>
          <w:rFonts w:asciiTheme="majorHAnsi" w:hAnsiTheme="majorHAnsi" w:cs="Tahoma"/>
          <w:sz w:val="8"/>
          <w:szCs w:val="21"/>
        </w:rPr>
      </w:pPr>
    </w:p>
    <w:p w:rsidR="00926861" w:rsidRPr="00172167" w:rsidRDefault="00926861" w:rsidP="00253798">
      <w:pPr>
        <w:widowControl w:val="0"/>
        <w:spacing w:line="276" w:lineRule="auto"/>
        <w:ind w:left="1134"/>
        <w:jc w:val="both"/>
        <w:rPr>
          <w:rFonts w:asciiTheme="majorHAnsi" w:hAnsiTheme="majorHAnsi" w:cs="Tahoma"/>
          <w:sz w:val="21"/>
          <w:szCs w:val="21"/>
        </w:rPr>
      </w:pPr>
      <w:r w:rsidRPr="00172167">
        <w:rPr>
          <w:rFonts w:asciiTheme="majorHAnsi" w:hAnsiTheme="majorHAnsi" w:cs="Tahoma"/>
          <w:sz w:val="21"/>
          <w:szCs w:val="21"/>
        </w:rPr>
        <w:t xml:space="preserve">Zgodnie z art. 36b. 1. Pzp - Zamawiający </w:t>
      </w:r>
      <w:r w:rsidRPr="00172167">
        <w:rPr>
          <w:rFonts w:asciiTheme="majorHAnsi" w:hAnsiTheme="majorHAnsi" w:cs="Tahoma"/>
          <w:sz w:val="21"/>
          <w:szCs w:val="21"/>
          <w:u w:val="single"/>
        </w:rPr>
        <w:t>żąda wskazania</w:t>
      </w:r>
      <w:r w:rsidRPr="00172167">
        <w:rPr>
          <w:rFonts w:asciiTheme="majorHAnsi" w:hAnsiTheme="majorHAnsi" w:cs="Tahoma"/>
          <w:sz w:val="21"/>
          <w:szCs w:val="21"/>
        </w:rPr>
        <w:t xml:space="preserve"> przez wykonawcę części zamówienia, których wykonanie zamierza powierzyć podwykonawcom, i podania przez wykonawcę firm podwykonawców:</w:t>
      </w:r>
    </w:p>
    <w:p w:rsidR="00253798" w:rsidRPr="00172167" w:rsidRDefault="00253798" w:rsidP="00253798">
      <w:pPr>
        <w:widowControl w:val="0"/>
        <w:spacing w:line="276" w:lineRule="auto"/>
        <w:ind w:left="1134"/>
        <w:rPr>
          <w:rFonts w:asciiTheme="majorHAnsi" w:hAnsiTheme="majorHAnsi" w:cs="Tahoma"/>
          <w:sz w:val="2"/>
          <w:szCs w:val="21"/>
        </w:rPr>
      </w:pPr>
    </w:p>
    <w:p w:rsidR="00926861" w:rsidRPr="00DC3976" w:rsidRDefault="00926861" w:rsidP="00926861">
      <w:pPr>
        <w:widowControl w:val="0"/>
        <w:spacing w:line="276" w:lineRule="auto"/>
        <w:ind w:left="1361"/>
        <w:rPr>
          <w:rFonts w:asciiTheme="majorHAnsi" w:hAnsiTheme="majorHAnsi" w:cs="Tahoma"/>
        </w:rPr>
      </w:pPr>
    </w:p>
    <w:tbl>
      <w:tblPr>
        <w:tblpPr w:leftFromText="141" w:rightFromText="141" w:vertAnchor="text" w:horzAnchor="margin" w:tblpXSpec="right" w:tblpY="53"/>
        <w:tblW w:w="4376"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63"/>
        <w:gridCol w:w="3854"/>
        <w:gridCol w:w="4093"/>
      </w:tblGrid>
      <w:tr w:rsidR="00926861" w:rsidRPr="00DC3976" w:rsidTr="00CF0B15">
        <w:tc>
          <w:tcPr>
            <w:tcW w:w="270" w:type="pct"/>
            <w:shd w:val="clear" w:color="auto" w:fill="D9D9D9" w:themeFill="background1" w:themeFillShade="D9"/>
            <w:vAlign w:val="center"/>
          </w:tcPr>
          <w:p w:rsidR="00926861" w:rsidRPr="00DC3976" w:rsidRDefault="00926861" w:rsidP="00A508D6">
            <w:pPr>
              <w:snapToGrid w:val="0"/>
              <w:spacing w:line="276" w:lineRule="auto"/>
              <w:jc w:val="center"/>
              <w:rPr>
                <w:rFonts w:asciiTheme="majorHAnsi" w:hAnsiTheme="majorHAnsi" w:cs="Tahoma"/>
                <w:b/>
              </w:rPr>
            </w:pPr>
            <w:r w:rsidRPr="00DC3976">
              <w:rPr>
                <w:rFonts w:asciiTheme="majorHAnsi" w:hAnsiTheme="majorHAnsi" w:cs="Tahoma"/>
                <w:b/>
              </w:rPr>
              <w:lastRenderedPageBreak/>
              <w:t>L.p.</w:t>
            </w:r>
          </w:p>
        </w:tc>
        <w:tc>
          <w:tcPr>
            <w:tcW w:w="2294" w:type="pct"/>
            <w:shd w:val="clear" w:color="auto" w:fill="D9D9D9" w:themeFill="background1" w:themeFillShade="D9"/>
            <w:vAlign w:val="center"/>
          </w:tcPr>
          <w:p w:rsidR="00926861" w:rsidRPr="00DC3976" w:rsidRDefault="00926861" w:rsidP="00A508D6">
            <w:pPr>
              <w:snapToGrid w:val="0"/>
              <w:spacing w:line="276" w:lineRule="auto"/>
              <w:jc w:val="center"/>
              <w:rPr>
                <w:rFonts w:asciiTheme="majorHAnsi" w:hAnsiTheme="majorHAnsi"/>
                <w:b/>
              </w:rPr>
            </w:pPr>
            <w:r w:rsidRPr="00DC3976">
              <w:rPr>
                <w:rFonts w:asciiTheme="majorHAnsi" w:hAnsiTheme="majorHAnsi" w:cs="Tahoma"/>
                <w:b/>
              </w:rPr>
              <w:t>Część zamówienia, której wykonanie zostanie powierzone podwykonawcom</w:t>
            </w:r>
          </w:p>
        </w:tc>
        <w:tc>
          <w:tcPr>
            <w:tcW w:w="2436" w:type="pct"/>
            <w:shd w:val="clear" w:color="auto" w:fill="D9D9D9" w:themeFill="background1" w:themeFillShade="D9"/>
            <w:vAlign w:val="center"/>
          </w:tcPr>
          <w:p w:rsidR="00926861" w:rsidRPr="00DC3976" w:rsidRDefault="00926861" w:rsidP="00A508D6">
            <w:pPr>
              <w:snapToGrid w:val="0"/>
              <w:spacing w:line="276" w:lineRule="auto"/>
              <w:jc w:val="center"/>
              <w:rPr>
                <w:rFonts w:asciiTheme="majorHAnsi" w:hAnsiTheme="majorHAnsi" w:cs="Tahoma"/>
                <w:b/>
              </w:rPr>
            </w:pPr>
            <w:r w:rsidRPr="00DC3976">
              <w:rPr>
                <w:rFonts w:asciiTheme="majorHAnsi" w:hAnsiTheme="majorHAnsi"/>
                <w:b/>
              </w:rPr>
              <w:t>Nazwy (firm) podwykonawców</w:t>
            </w:r>
          </w:p>
        </w:tc>
      </w:tr>
      <w:tr w:rsidR="00926861" w:rsidRPr="00172167" w:rsidTr="00A508D6">
        <w:trPr>
          <w:trHeight w:val="189"/>
        </w:trPr>
        <w:tc>
          <w:tcPr>
            <w:tcW w:w="270" w:type="pct"/>
            <w:shd w:val="clear" w:color="auto" w:fill="auto"/>
            <w:vAlign w:val="center"/>
          </w:tcPr>
          <w:p w:rsidR="00926861" w:rsidRPr="00DC3976" w:rsidRDefault="00926861" w:rsidP="00A508D6">
            <w:pPr>
              <w:snapToGrid w:val="0"/>
              <w:spacing w:line="276" w:lineRule="auto"/>
              <w:jc w:val="center"/>
              <w:rPr>
                <w:rFonts w:asciiTheme="majorHAnsi" w:hAnsiTheme="majorHAnsi"/>
                <w:b/>
              </w:rPr>
            </w:pPr>
            <w:r w:rsidRPr="00DC3976">
              <w:rPr>
                <w:rFonts w:asciiTheme="majorHAnsi" w:hAnsiTheme="majorHAnsi"/>
                <w:b/>
              </w:rPr>
              <w:t>1</w:t>
            </w:r>
          </w:p>
        </w:tc>
        <w:tc>
          <w:tcPr>
            <w:tcW w:w="2294" w:type="pct"/>
            <w:shd w:val="clear" w:color="auto" w:fill="auto"/>
            <w:vAlign w:val="center"/>
          </w:tcPr>
          <w:p w:rsidR="00926861" w:rsidRPr="00DC3976" w:rsidRDefault="00926861" w:rsidP="00A508D6">
            <w:pPr>
              <w:snapToGrid w:val="0"/>
              <w:spacing w:line="276" w:lineRule="auto"/>
              <w:jc w:val="center"/>
              <w:rPr>
                <w:rFonts w:asciiTheme="majorHAnsi" w:hAnsiTheme="majorHAnsi"/>
                <w:b/>
              </w:rPr>
            </w:pPr>
            <w:r w:rsidRPr="00DC3976">
              <w:rPr>
                <w:rFonts w:asciiTheme="majorHAnsi" w:hAnsiTheme="majorHAnsi"/>
                <w:b/>
              </w:rPr>
              <w:t>2</w:t>
            </w:r>
          </w:p>
        </w:tc>
        <w:tc>
          <w:tcPr>
            <w:tcW w:w="2436" w:type="pct"/>
            <w:vAlign w:val="center"/>
          </w:tcPr>
          <w:p w:rsidR="00926861" w:rsidRPr="00DC3976" w:rsidRDefault="00926861" w:rsidP="00A508D6">
            <w:pPr>
              <w:snapToGrid w:val="0"/>
              <w:spacing w:line="276" w:lineRule="auto"/>
              <w:jc w:val="center"/>
              <w:rPr>
                <w:rFonts w:asciiTheme="majorHAnsi" w:hAnsiTheme="majorHAnsi"/>
                <w:b/>
              </w:rPr>
            </w:pPr>
            <w:r w:rsidRPr="00DC3976">
              <w:rPr>
                <w:rFonts w:asciiTheme="majorHAnsi" w:hAnsiTheme="majorHAnsi"/>
                <w:b/>
              </w:rPr>
              <w:t>3</w:t>
            </w:r>
          </w:p>
        </w:tc>
      </w:tr>
      <w:tr w:rsidR="00926861" w:rsidRPr="00172167" w:rsidTr="00A508D6">
        <w:trPr>
          <w:trHeight w:val="375"/>
        </w:trPr>
        <w:tc>
          <w:tcPr>
            <w:tcW w:w="270" w:type="pct"/>
            <w:shd w:val="clear" w:color="auto" w:fill="auto"/>
          </w:tcPr>
          <w:p w:rsidR="00926861" w:rsidRPr="00172167" w:rsidRDefault="00926861" w:rsidP="00A508D6">
            <w:pPr>
              <w:snapToGrid w:val="0"/>
              <w:spacing w:line="276" w:lineRule="auto"/>
              <w:jc w:val="both"/>
              <w:rPr>
                <w:rFonts w:asciiTheme="majorHAnsi" w:hAnsiTheme="majorHAnsi"/>
                <w:b/>
                <w:sz w:val="21"/>
                <w:szCs w:val="21"/>
              </w:rPr>
            </w:pPr>
          </w:p>
        </w:tc>
        <w:tc>
          <w:tcPr>
            <w:tcW w:w="2294" w:type="pct"/>
            <w:shd w:val="clear" w:color="auto" w:fill="auto"/>
          </w:tcPr>
          <w:p w:rsidR="00926861" w:rsidRPr="00172167" w:rsidRDefault="00926861" w:rsidP="00A508D6">
            <w:pPr>
              <w:snapToGrid w:val="0"/>
              <w:spacing w:line="276" w:lineRule="auto"/>
              <w:jc w:val="both"/>
              <w:rPr>
                <w:rFonts w:asciiTheme="majorHAnsi" w:hAnsiTheme="majorHAnsi"/>
                <w:b/>
                <w:sz w:val="21"/>
                <w:szCs w:val="21"/>
              </w:rPr>
            </w:pPr>
          </w:p>
          <w:p w:rsidR="00926861" w:rsidRPr="00172167" w:rsidRDefault="00926861" w:rsidP="00A508D6">
            <w:pPr>
              <w:snapToGrid w:val="0"/>
              <w:spacing w:line="276" w:lineRule="auto"/>
              <w:jc w:val="both"/>
              <w:rPr>
                <w:rFonts w:asciiTheme="majorHAnsi" w:hAnsiTheme="majorHAnsi"/>
                <w:b/>
                <w:sz w:val="21"/>
                <w:szCs w:val="21"/>
              </w:rPr>
            </w:pPr>
          </w:p>
          <w:p w:rsidR="00926861" w:rsidRPr="00172167" w:rsidRDefault="00926861" w:rsidP="00A508D6">
            <w:pPr>
              <w:snapToGrid w:val="0"/>
              <w:spacing w:line="276" w:lineRule="auto"/>
              <w:jc w:val="both"/>
              <w:rPr>
                <w:rFonts w:asciiTheme="majorHAnsi" w:hAnsiTheme="majorHAnsi"/>
                <w:sz w:val="21"/>
                <w:szCs w:val="21"/>
              </w:rPr>
            </w:pPr>
          </w:p>
        </w:tc>
        <w:tc>
          <w:tcPr>
            <w:tcW w:w="2436" w:type="pct"/>
          </w:tcPr>
          <w:p w:rsidR="00926861" w:rsidRPr="00172167" w:rsidRDefault="00926861" w:rsidP="00A508D6">
            <w:pPr>
              <w:snapToGrid w:val="0"/>
              <w:spacing w:line="276" w:lineRule="auto"/>
              <w:jc w:val="both"/>
              <w:rPr>
                <w:rFonts w:asciiTheme="majorHAnsi" w:hAnsiTheme="majorHAnsi"/>
                <w:sz w:val="21"/>
                <w:szCs w:val="21"/>
              </w:rPr>
            </w:pPr>
          </w:p>
        </w:tc>
      </w:tr>
    </w:tbl>
    <w:p w:rsidR="00926861" w:rsidRPr="00172167" w:rsidRDefault="00926861" w:rsidP="00926861">
      <w:pPr>
        <w:widowControl w:val="0"/>
        <w:spacing w:line="276" w:lineRule="auto"/>
        <w:ind w:left="1361"/>
        <w:rPr>
          <w:rFonts w:asciiTheme="majorHAnsi" w:hAnsiTheme="majorHAnsi" w:cs="Tahoma"/>
          <w:sz w:val="21"/>
          <w:szCs w:val="21"/>
        </w:rPr>
      </w:pPr>
    </w:p>
    <w:p w:rsidR="00253798" w:rsidRPr="00172167" w:rsidRDefault="00253798" w:rsidP="00926861">
      <w:pPr>
        <w:spacing w:line="276" w:lineRule="auto"/>
        <w:rPr>
          <w:rFonts w:asciiTheme="majorHAnsi" w:hAnsiTheme="majorHAnsi" w:cs="Arial"/>
          <w:bCs/>
          <w:sz w:val="18"/>
          <w:szCs w:val="18"/>
        </w:rPr>
      </w:pPr>
    </w:p>
    <w:p w:rsidR="00253798" w:rsidRPr="00172167" w:rsidRDefault="00253798" w:rsidP="00926861">
      <w:pPr>
        <w:spacing w:line="276" w:lineRule="auto"/>
        <w:rPr>
          <w:rFonts w:asciiTheme="majorHAnsi" w:hAnsiTheme="majorHAnsi" w:cs="Arial"/>
          <w:bCs/>
          <w:sz w:val="18"/>
          <w:szCs w:val="18"/>
        </w:rPr>
      </w:pPr>
    </w:p>
    <w:p w:rsidR="00253798" w:rsidRPr="00172167" w:rsidRDefault="00253798" w:rsidP="00926861">
      <w:pPr>
        <w:spacing w:line="276" w:lineRule="auto"/>
        <w:rPr>
          <w:rFonts w:asciiTheme="majorHAnsi" w:hAnsiTheme="majorHAnsi" w:cs="Arial"/>
          <w:bCs/>
          <w:sz w:val="18"/>
          <w:szCs w:val="18"/>
        </w:rPr>
      </w:pPr>
    </w:p>
    <w:p w:rsidR="00253798" w:rsidRPr="00172167" w:rsidRDefault="00253798" w:rsidP="00926861">
      <w:pPr>
        <w:spacing w:line="276" w:lineRule="auto"/>
        <w:rPr>
          <w:rFonts w:asciiTheme="majorHAnsi" w:hAnsiTheme="majorHAnsi" w:cs="Arial"/>
          <w:bCs/>
          <w:sz w:val="4"/>
          <w:szCs w:val="18"/>
        </w:rPr>
      </w:pPr>
    </w:p>
    <w:p w:rsidR="00926861" w:rsidRPr="00172167" w:rsidRDefault="00926861" w:rsidP="00926861">
      <w:pPr>
        <w:spacing w:line="276" w:lineRule="auto"/>
        <w:rPr>
          <w:rFonts w:asciiTheme="majorHAnsi" w:hAnsiTheme="majorHAnsi" w:cs="Arial"/>
          <w:b/>
          <w:bCs/>
          <w:sz w:val="18"/>
          <w:szCs w:val="18"/>
        </w:rPr>
      </w:pPr>
      <w:r w:rsidRPr="00172167">
        <w:rPr>
          <w:rFonts w:asciiTheme="majorHAnsi" w:hAnsiTheme="majorHAnsi" w:cs="Arial"/>
          <w:b/>
          <w:bCs/>
          <w:sz w:val="18"/>
          <w:szCs w:val="18"/>
        </w:rPr>
        <w:t xml:space="preserve">(* - właściwe zaznaczyć) </w:t>
      </w:r>
    </w:p>
    <w:p w:rsidR="00926861" w:rsidRDefault="00926861" w:rsidP="00926861">
      <w:pPr>
        <w:spacing w:line="276" w:lineRule="auto"/>
        <w:jc w:val="both"/>
        <w:rPr>
          <w:rFonts w:asciiTheme="majorHAnsi" w:hAnsiTheme="majorHAnsi" w:cs="Tahoma"/>
          <w:sz w:val="21"/>
          <w:szCs w:val="21"/>
        </w:rPr>
      </w:pPr>
    </w:p>
    <w:p w:rsidR="00757697" w:rsidRDefault="00757697" w:rsidP="00926861">
      <w:pPr>
        <w:spacing w:line="276" w:lineRule="auto"/>
        <w:jc w:val="both"/>
        <w:rPr>
          <w:rFonts w:asciiTheme="majorHAnsi" w:hAnsiTheme="majorHAnsi" w:cs="Tahoma"/>
          <w:sz w:val="21"/>
          <w:szCs w:val="21"/>
        </w:rPr>
      </w:pPr>
    </w:p>
    <w:p w:rsidR="00757697" w:rsidRPr="00172167" w:rsidRDefault="00757697" w:rsidP="00926861">
      <w:pPr>
        <w:spacing w:line="276" w:lineRule="auto"/>
        <w:jc w:val="both"/>
        <w:rPr>
          <w:rFonts w:asciiTheme="majorHAnsi" w:hAnsiTheme="majorHAnsi" w:cs="Tahoma"/>
          <w:sz w:val="21"/>
          <w:szCs w:val="21"/>
        </w:rPr>
      </w:pPr>
    </w:p>
    <w:p w:rsidR="00926861" w:rsidRPr="00172167" w:rsidRDefault="00926861" w:rsidP="00926861">
      <w:pPr>
        <w:spacing w:line="276" w:lineRule="auto"/>
        <w:jc w:val="both"/>
        <w:rPr>
          <w:rFonts w:asciiTheme="majorHAnsi" w:hAnsiTheme="majorHAnsi" w:cs="Tahoma"/>
          <w:sz w:val="21"/>
          <w:szCs w:val="21"/>
        </w:rPr>
      </w:pPr>
    </w:p>
    <w:p w:rsidR="00926861" w:rsidRPr="00172167" w:rsidRDefault="00926861" w:rsidP="00926861">
      <w:pPr>
        <w:spacing w:line="276" w:lineRule="auto"/>
        <w:rPr>
          <w:rFonts w:asciiTheme="majorHAnsi" w:hAnsiTheme="majorHAnsi" w:cs="Tahoma"/>
          <w:sz w:val="18"/>
          <w:szCs w:val="18"/>
        </w:rPr>
      </w:pPr>
      <w:r w:rsidRPr="00172167">
        <w:rPr>
          <w:rFonts w:asciiTheme="majorHAnsi" w:hAnsiTheme="majorHAnsi" w:cs="Tahoma"/>
          <w:sz w:val="18"/>
          <w:szCs w:val="18"/>
        </w:rPr>
        <w:t xml:space="preserve">………………………………………… dnia ……………………                                  </w:t>
      </w:r>
      <w:r w:rsidRPr="00172167">
        <w:rPr>
          <w:rFonts w:asciiTheme="majorHAnsi" w:hAnsiTheme="majorHAnsi" w:cs="Tahoma"/>
          <w:sz w:val="18"/>
          <w:szCs w:val="18"/>
        </w:rPr>
        <w:tab/>
        <w:t xml:space="preserve">              </w:t>
      </w:r>
      <w:r w:rsidR="008A0193" w:rsidRPr="00172167">
        <w:rPr>
          <w:rFonts w:asciiTheme="majorHAnsi" w:hAnsiTheme="majorHAnsi" w:cs="Tahoma"/>
          <w:sz w:val="18"/>
          <w:szCs w:val="18"/>
        </w:rPr>
        <w:t>…………………………………………………………………</w:t>
      </w:r>
      <w:r w:rsidRPr="00172167">
        <w:rPr>
          <w:rFonts w:asciiTheme="majorHAnsi" w:hAnsiTheme="majorHAnsi" w:cs="Tahoma"/>
          <w:sz w:val="18"/>
          <w:szCs w:val="18"/>
        </w:rPr>
        <w:t xml:space="preserve">                    </w:t>
      </w:r>
    </w:p>
    <w:p w:rsidR="00926861" w:rsidRPr="00172167" w:rsidRDefault="00926861" w:rsidP="009A3CB4">
      <w:pPr>
        <w:pStyle w:val="Tekstpodstawowy3"/>
        <w:spacing w:after="0" w:line="276" w:lineRule="auto"/>
        <w:jc w:val="center"/>
        <w:rPr>
          <w:rFonts w:asciiTheme="majorHAnsi" w:hAnsiTheme="majorHAnsi" w:cs="Tahoma"/>
          <w:sz w:val="18"/>
          <w:szCs w:val="18"/>
        </w:rPr>
      </w:pPr>
      <w:r w:rsidRPr="00172167">
        <w:rPr>
          <w:rFonts w:asciiTheme="majorHAnsi" w:hAnsiTheme="majorHAnsi" w:cs="Tahoma"/>
          <w:sz w:val="18"/>
          <w:szCs w:val="18"/>
        </w:rPr>
        <w:t xml:space="preserve">          (Miejscowość)                                 </w:t>
      </w:r>
      <w:r w:rsidRPr="00172167">
        <w:rPr>
          <w:rFonts w:asciiTheme="majorHAnsi" w:hAnsiTheme="majorHAnsi" w:cs="Tahoma"/>
          <w:sz w:val="18"/>
          <w:szCs w:val="18"/>
        </w:rPr>
        <w:tab/>
        <w:t xml:space="preserve">                </w:t>
      </w:r>
      <w:r w:rsidRPr="00172167">
        <w:rPr>
          <w:rFonts w:asciiTheme="majorHAnsi" w:hAnsiTheme="majorHAnsi" w:cs="Tahoma"/>
          <w:sz w:val="18"/>
          <w:szCs w:val="18"/>
        </w:rPr>
        <w:tab/>
        <w:t xml:space="preserve">                                                                    (Podpis wykonawcy/osoby uprawnionej do</w:t>
      </w:r>
      <w:r w:rsidRPr="00172167">
        <w:rPr>
          <w:rFonts w:asciiTheme="majorHAnsi" w:hAnsiTheme="majorHAnsi" w:cs="Tahoma"/>
          <w:sz w:val="18"/>
          <w:szCs w:val="18"/>
        </w:rPr>
        <w:br/>
        <w:t xml:space="preserve"> </w:t>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t xml:space="preserve">               występowania w imieniu wykonawcy)</w:t>
      </w:r>
    </w:p>
    <w:p w:rsidR="00DF6456" w:rsidRPr="00172167" w:rsidRDefault="00DF6456" w:rsidP="009A3CB4">
      <w:pPr>
        <w:pStyle w:val="Tekstpodstawowy3"/>
        <w:spacing w:after="0" w:line="276" w:lineRule="auto"/>
        <w:jc w:val="center"/>
        <w:rPr>
          <w:rFonts w:asciiTheme="majorHAnsi" w:hAnsiTheme="majorHAnsi" w:cs="Tahoma"/>
          <w:sz w:val="18"/>
          <w:szCs w:val="18"/>
        </w:rPr>
      </w:pPr>
    </w:p>
    <w:p w:rsidR="00DF6456" w:rsidRPr="00172167" w:rsidRDefault="00DF6456" w:rsidP="009A3CB4">
      <w:pPr>
        <w:pStyle w:val="Tekstpodstawowy3"/>
        <w:spacing w:after="0" w:line="276" w:lineRule="auto"/>
        <w:jc w:val="center"/>
        <w:rPr>
          <w:rFonts w:asciiTheme="majorHAnsi" w:hAnsiTheme="majorHAnsi" w:cs="Tahoma"/>
          <w:sz w:val="18"/>
          <w:szCs w:val="18"/>
        </w:rPr>
      </w:pPr>
    </w:p>
    <w:p w:rsidR="009A3CB4" w:rsidRPr="00172167" w:rsidRDefault="009A3CB4" w:rsidP="009A3CB4">
      <w:pPr>
        <w:pStyle w:val="Tekstpodstawowy3"/>
        <w:spacing w:after="0" w:line="276" w:lineRule="auto"/>
        <w:jc w:val="center"/>
        <w:rPr>
          <w:rFonts w:asciiTheme="majorHAnsi" w:hAnsiTheme="majorHAnsi" w:cs="Tahoma"/>
          <w:sz w:val="6"/>
          <w:szCs w:val="18"/>
        </w:rPr>
      </w:pPr>
    </w:p>
    <w:p w:rsidR="009A3CB4" w:rsidRPr="00172167" w:rsidRDefault="009A3CB4" w:rsidP="009A3CB4">
      <w:pPr>
        <w:pStyle w:val="Tekstpodstawowy3"/>
        <w:spacing w:after="0" w:line="276" w:lineRule="auto"/>
        <w:jc w:val="center"/>
        <w:rPr>
          <w:rFonts w:asciiTheme="majorHAnsi" w:hAnsiTheme="majorHAnsi" w:cs="Tahoma"/>
          <w:sz w:val="2"/>
          <w:szCs w:val="18"/>
        </w:rPr>
      </w:pPr>
    </w:p>
    <w:p w:rsidR="009A0F0A" w:rsidRPr="00172167" w:rsidRDefault="009F3430" w:rsidP="00FA2A27">
      <w:pPr>
        <w:spacing w:line="276" w:lineRule="auto"/>
        <w:jc w:val="both"/>
        <w:rPr>
          <w:rFonts w:asciiTheme="majorHAnsi" w:hAnsiTheme="majorHAnsi" w:cs="Tahoma"/>
          <w:sz w:val="21"/>
          <w:szCs w:val="21"/>
        </w:rPr>
      </w:pPr>
      <w:r w:rsidRPr="00172167">
        <w:rPr>
          <w:rFonts w:asciiTheme="majorHAnsi" w:hAnsiTheme="majorHAnsi" w:cs="Tahoma"/>
          <w:b/>
        </w:rPr>
        <w:t>Osoba składająca oświadczenie świadoma jest odpowiedzialności karnej wynikającej z art. 297 Kodeksu Karnego, za składanie nieprawdziwych zeznań.</w:t>
      </w:r>
    </w:p>
    <w:p w:rsidR="00360C2A" w:rsidRPr="00172167" w:rsidRDefault="00360C2A" w:rsidP="0013493B">
      <w:pPr>
        <w:pStyle w:val="Nagwek"/>
        <w:spacing w:line="276" w:lineRule="auto"/>
        <w:jc w:val="right"/>
        <w:rPr>
          <w:rFonts w:asciiTheme="majorHAnsi" w:hAnsiTheme="majorHAnsi" w:cs="Tahoma"/>
        </w:rPr>
      </w:pPr>
    </w:p>
    <w:p w:rsidR="000C1633" w:rsidRPr="00172167" w:rsidRDefault="000C1633" w:rsidP="0013493B">
      <w:pPr>
        <w:pStyle w:val="Nagwek"/>
        <w:spacing w:line="276" w:lineRule="auto"/>
        <w:jc w:val="right"/>
        <w:rPr>
          <w:rFonts w:asciiTheme="majorHAnsi" w:hAnsiTheme="majorHAnsi" w:cs="Tahoma"/>
        </w:rPr>
      </w:pPr>
    </w:p>
    <w:p w:rsidR="000C1633" w:rsidRPr="00172167" w:rsidRDefault="000C1633" w:rsidP="0013493B">
      <w:pPr>
        <w:pStyle w:val="Nagwek"/>
        <w:spacing w:line="276" w:lineRule="auto"/>
        <w:jc w:val="right"/>
        <w:rPr>
          <w:rFonts w:asciiTheme="majorHAnsi" w:hAnsiTheme="majorHAnsi" w:cs="Tahoma"/>
        </w:rPr>
      </w:pPr>
    </w:p>
    <w:p w:rsidR="000C1633" w:rsidRPr="00172167" w:rsidRDefault="000C1633" w:rsidP="0013493B">
      <w:pPr>
        <w:pStyle w:val="Nagwek"/>
        <w:spacing w:line="276" w:lineRule="auto"/>
        <w:jc w:val="right"/>
        <w:rPr>
          <w:rFonts w:asciiTheme="majorHAnsi" w:hAnsiTheme="majorHAnsi" w:cs="Tahoma"/>
        </w:rPr>
      </w:pPr>
    </w:p>
    <w:p w:rsidR="000C1633" w:rsidRPr="00172167" w:rsidRDefault="000C1633" w:rsidP="0013493B">
      <w:pPr>
        <w:pStyle w:val="Nagwek"/>
        <w:spacing w:line="276" w:lineRule="auto"/>
        <w:jc w:val="right"/>
        <w:rPr>
          <w:rFonts w:asciiTheme="majorHAnsi" w:hAnsiTheme="majorHAnsi" w:cs="Tahoma"/>
        </w:rPr>
      </w:pPr>
    </w:p>
    <w:p w:rsidR="000C1633" w:rsidRDefault="000C1633" w:rsidP="0013493B">
      <w:pPr>
        <w:pStyle w:val="Nagwek"/>
        <w:spacing w:line="276" w:lineRule="auto"/>
        <w:jc w:val="right"/>
        <w:rPr>
          <w:rFonts w:asciiTheme="majorHAnsi" w:hAnsiTheme="majorHAnsi" w:cs="Tahoma"/>
        </w:rPr>
      </w:pPr>
    </w:p>
    <w:p w:rsidR="000F15F0" w:rsidRDefault="000F15F0" w:rsidP="0013493B">
      <w:pPr>
        <w:pStyle w:val="Nagwek"/>
        <w:spacing w:line="276" w:lineRule="auto"/>
        <w:jc w:val="right"/>
        <w:rPr>
          <w:rFonts w:asciiTheme="majorHAnsi" w:hAnsiTheme="majorHAnsi" w:cs="Tahoma"/>
        </w:rPr>
      </w:pPr>
    </w:p>
    <w:p w:rsidR="000F15F0" w:rsidRDefault="000F15F0" w:rsidP="0013493B">
      <w:pPr>
        <w:pStyle w:val="Nagwek"/>
        <w:spacing w:line="276" w:lineRule="auto"/>
        <w:jc w:val="right"/>
        <w:rPr>
          <w:rFonts w:asciiTheme="majorHAnsi" w:hAnsiTheme="majorHAnsi" w:cs="Tahoma"/>
        </w:rPr>
      </w:pPr>
    </w:p>
    <w:p w:rsidR="000F15F0" w:rsidRDefault="000F15F0" w:rsidP="0013493B">
      <w:pPr>
        <w:pStyle w:val="Nagwek"/>
        <w:spacing w:line="276" w:lineRule="auto"/>
        <w:jc w:val="right"/>
        <w:rPr>
          <w:rFonts w:asciiTheme="majorHAnsi" w:hAnsiTheme="majorHAnsi" w:cs="Tahoma"/>
        </w:rPr>
      </w:pPr>
    </w:p>
    <w:p w:rsidR="000F15F0" w:rsidRDefault="000F15F0" w:rsidP="0013493B">
      <w:pPr>
        <w:pStyle w:val="Nagwek"/>
        <w:spacing w:line="276" w:lineRule="auto"/>
        <w:jc w:val="right"/>
        <w:rPr>
          <w:rFonts w:asciiTheme="majorHAnsi" w:hAnsiTheme="majorHAnsi" w:cs="Tahoma"/>
        </w:rPr>
      </w:pPr>
    </w:p>
    <w:p w:rsidR="000F15F0" w:rsidRDefault="000F15F0" w:rsidP="0013493B">
      <w:pPr>
        <w:pStyle w:val="Nagwek"/>
        <w:spacing w:line="276" w:lineRule="auto"/>
        <w:jc w:val="right"/>
        <w:rPr>
          <w:rFonts w:asciiTheme="majorHAnsi" w:hAnsiTheme="majorHAnsi" w:cs="Tahoma"/>
        </w:rPr>
      </w:pPr>
    </w:p>
    <w:p w:rsidR="000F15F0" w:rsidRDefault="000F15F0" w:rsidP="0013493B">
      <w:pPr>
        <w:pStyle w:val="Nagwek"/>
        <w:spacing w:line="276" w:lineRule="auto"/>
        <w:jc w:val="right"/>
        <w:rPr>
          <w:rFonts w:asciiTheme="majorHAnsi" w:hAnsiTheme="majorHAnsi" w:cs="Tahoma"/>
        </w:rPr>
      </w:pPr>
    </w:p>
    <w:p w:rsidR="003016C9" w:rsidRDefault="003016C9">
      <w:pPr>
        <w:rPr>
          <w:rFonts w:asciiTheme="majorHAnsi" w:hAnsiTheme="majorHAnsi" w:cs="Tahoma"/>
        </w:rPr>
      </w:pPr>
      <w:r>
        <w:rPr>
          <w:rFonts w:asciiTheme="majorHAnsi" w:hAnsiTheme="majorHAnsi" w:cs="Tahoma"/>
        </w:rPr>
        <w:br w:type="page"/>
      </w:r>
    </w:p>
    <w:p w:rsidR="00221437" w:rsidRPr="00172167" w:rsidRDefault="00221437" w:rsidP="00CE1608">
      <w:pPr>
        <w:spacing w:line="276" w:lineRule="auto"/>
        <w:jc w:val="right"/>
        <w:rPr>
          <w:rFonts w:asciiTheme="majorHAnsi" w:hAnsiTheme="majorHAnsi" w:cs="Tahoma"/>
        </w:rPr>
      </w:pPr>
      <w:r w:rsidRPr="00172167">
        <w:rPr>
          <w:rFonts w:asciiTheme="majorHAnsi" w:hAnsiTheme="majorHAnsi" w:cs="Tahoma"/>
        </w:rPr>
        <w:lastRenderedPageBreak/>
        <w:t>Załącznik nr 3</w:t>
      </w:r>
    </w:p>
    <w:p w:rsidR="00221437" w:rsidRPr="00172167" w:rsidRDefault="00CE1608" w:rsidP="00CE1608">
      <w:pPr>
        <w:spacing w:line="276" w:lineRule="auto"/>
        <w:jc w:val="right"/>
        <w:rPr>
          <w:rFonts w:asciiTheme="majorHAnsi" w:hAnsiTheme="majorHAnsi" w:cs="Tahoma"/>
        </w:rPr>
      </w:pPr>
      <w:r w:rsidRPr="00CE1608">
        <w:rPr>
          <w:rFonts w:asciiTheme="majorHAnsi" w:hAnsiTheme="majorHAnsi" w:cs="Tahoma"/>
          <w:b/>
        </w:rPr>
        <w:t>ZP/</w:t>
      </w:r>
      <w:r w:rsidR="00B14A7D">
        <w:rPr>
          <w:rFonts w:asciiTheme="majorHAnsi" w:hAnsiTheme="majorHAnsi" w:cs="Tahoma"/>
          <w:b/>
        </w:rPr>
        <w:t>1</w:t>
      </w:r>
      <w:r w:rsidR="009F559C">
        <w:rPr>
          <w:rFonts w:asciiTheme="majorHAnsi" w:hAnsiTheme="majorHAnsi" w:cs="Tahoma"/>
          <w:b/>
        </w:rPr>
        <w:t>92</w:t>
      </w:r>
      <w:r w:rsidRPr="00CE1608">
        <w:rPr>
          <w:rFonts w:asciiTheme="majorHAnsi" w:hAnsiTheme="majorHAnsi" w:cs="Tahoma"/>
          <w:b/>
        </w:rPr>
        <w:t>/20</w:t>
      </w:r>
      <w:r w:rsidR="00B14A7D">
        <w:rPr>
          <w:rFonts w:asciiTheme="majorHAnsi" w:hAnsiTheme="majorHAnsi" w:cs="Tahoma"/>
          <w:b/>
        </w:rPr>
        <w:t>20</w:t>
      </w:r>
    </w:p>
    <w:p w:rsidR="00221437" w:rsidRDefault="00221437" w:rsidP="00436C77">
      <w:pPr>
        <w:spacing w:line="276" w:lineRule="auto"/>
        <w:jc w:val="both"/>
        <w:rPr>
          <w:rFonts w:asciiTheme="majorHAnsi" w:hAnsiTheme="majorHAnsi" w:cs="Tahoma"/>
        </w:rPr>
      </w:pPr>
    </w:p>
    <w:p w:rsidR="00B14A7D" w:rsidRPr="00172167" w:rsidRDefault="00B14A7D" w:rsidP="00B14A7D">
      <w:pPr>
        <w:spacing w:line="276" w:lineRule="auto"/>
        <w:jc w:val="both"/>
        <w:rPr>
          <w:rFonts w:asciiTheme="majorHAnsi" w:hAnsiTheme="majorHAnsi" w:cs="Tahoma"/>
          <w:b/>
          <w:sz w:val="21"/>
          <w:szCs w:val="21"/>
        </w:rPr>
      </w:pPr>
      <w:r w:rsidRPr="00172167">
        <w:rPr>
          <w:rFonts w:asciiTheme="majorHAnsi" w:hAnsiTheme="majorHAnsi" w:cs="Tahoma"/>
          <w:b/>
          <w:sz w:val="21"/>
          <w:szCs w:val="21"/>
        </w:rPr>
        <w:t>Nazwa i adres WYKONAWCY</w:t>
      </w:r>
      <w:r>
        <w:rPr>
          <w:rFonts w:asciiTheme="majorHAnsi" w:hAnsiTheme="majorHAnsi" w:cs="Tahoma"/>
          <w:b/>
          <w:sz w:val="21"/>
          <w:szCs w:val="21"/>
        </w:rPr>
        <w:t>:</w:t>
      </w:r>
    </w:p>
    <w:p w:rsidR="00B14A7D" w:rsidRPr="00172167" w:rsidRDefault="00B14A7D" w:rsidP="00B14A7D">
      <w:pPr>
        <w:spacing w:after="120" w:line="276" w:lineRule="auto"/>
        <w:jc w:val="both"/>
        <w:rPr>
          <w:rFonts w:asciiTheme="majorHAnsi" w:hAnsiTheme="majorHAnsi" w:cs="Tahoma"/>
          <w:sz w:val="12"/>
          <w:szCs w:val="21"/>
        </w:rPr>
      </w:pPr>
    </w:p>
    <w:p w:rsidR="00B14A7D" w:rsidRDefault="00B14A7D" w:rsidP="00B14A7D">
      <w:pPr>
        <w:spacing w:after="120" w:line="276" w:lineRule="auto"/>
        <w:jc w:val="both"/>
        <w:rPr>
          <w:rFonts w:asciiTheme="majorHAnsi" w:hAnsiTheme="majorHAnsi" w:cs="Tahoma"/>
          <w:sz w:val="21"/>
          <w:szCs w:val="21"/>
        </w:rPr>
      </w:pPr>
      <w:r w:rsidRPr="00172167">
        <w:rPr>
          <w:rFonts w:asciiTheme="majorHAnsi" w:hAnsiTheme="majorHAnsi" w:cs="Tahoma"/>
          <w:sz w:val="21"/>
          <w:szCs w:val="21"/>
        </w:rPr>
        <w:t>…………………………………………………………</w:t>
      </w:r>
    </w:p>
    <w:p w:rsidR="00B14A7D" w:rsidRPr="00172167" w:rsidRDefault="00B14A7D" w:rsidP="00B14A7D">
      <w:pPr>
        <w:spacing w:after="120" w:line="276" w:lineRule="auto"/>
        <w:jc w:val="both"/>
        <w:rPr>
          <w:rFonts w:asciiTheme="majorHAnsi" w:hAnsiTheme="majorHAnsi" w:cs="Tahoma"/>
          <w:sz w:val="21"/>
          <w:szCs w:val="21"/>
        </w:rPr>
      </w:pPr>
      <w:r w:rsidRPr="00172167">
        <w:rPr>
          <w:rFonts w:asciiTheme="majorHAnsi" w:hAnsiTheme="majorHAnsi" w:cs="Tahoma"/>
          <w:sz w:val="21"/>
          <w:szCs w:val="21"/>
        </w:rPr>
        <w:t>…………………………………………………………</w:t>
      </w:r>
    </w:p>
    <w:p w:rsidR="00B14A7D" w:rsidRPr="00172167" w:rsidRDefault="00B14A7D" w:rsidP="00436C77">
      <w:pPr>
        <w:spacing w:line="276" w:lineRule="auto"/>
        <w:jc w:val="both"/>
        <w:rPr>
          <w:rFonts w:asciiTheme="majorHAnsi" w:hAnsiTheme="majorHAnsi" w:cs="Tahoma"/>
        </w:rPr>
      </w:pPr>
    </w:p>
    <w:p w:rsidR="00221437" w:rsidRPr="00172167" w:rsidRDefault="00221437" w:rsidP="00436C77">
      <w:pPr>
        <w:pStyle w:val="Standard"/>
        <w:spacing w:line="276" w:lineRule="auto"/>
        <w:jc w:val="both"/>
        <w:rPr>
          <w:rFonts w:asciiTheme="majorHAnsi" w:hAnsiTheme="majorHAnsi" w:cs="Arial"/>
        </w:rPr>
      </w:pPr>
    </w:p>
    <w:p w:rsidR="00221437" w:rsidRPr="00172167" w:rsidRDefault="00221437" w:rsidP="0013493B">
      <w:pPr>
        <w:pStyle w:val="Standard"/>
        <w:spacing w:line="276" w:lineRule="auto"/>
        <w:jc w:val="center"/>
        <w:rPr>
          <w:rFonts w:asciiTheme="majorHAnsi" w:hAnsiTheme="majorHAnsi" w:cs="Arial"/>
          <w:b/>
          <w:sz w:val="21"/>
          <w:szCs w:val="21"/>
        </w:rPr>
      </w:pPr>
      <w:r w:rsidRPr="00172167">
        <w:rPr>
          <w:rFonts w:asciiTheme="majorHAnsi" w:hAnsiTheme="majorHAnsi" w:cs="Arial"/>
          <w:b/>
          <w:sz w:val="21"/>
          <w:szCs w:val="21"/>
        </w:rPr>
        <w:t>INFORMACJA O PRZYNALEŻNOŚCI DO GRUPY KAPITAŁOWEJ</w:t>
      </w:r>
    </w:p>
    <w:p w:rsidR="00221437" w:rsidRPr="00172167" w:rsidRDefault="00221437" w:rsidP="0013493B">
      <w:pPr>
        <w:pStyle w:val="Standard"/>
        <w:spacing w:line="276" w:lineRule="auto"/>
        <w:jc w:val="center"/>
        <w:rPr>
          <w:rFonts w:asciiTheme="majorHAnsi" w:hAnsiTheme="majorHAnsi" w:cs="Arial"/>
          <w:i/>
          <w:sz w:val="21"/>
          <w:szCs w:val="21"/>
        </w:rPr>
      </w:pPr>
    </w:p>
    <w:p w:rsidR="009A3CB4" w:rsidRPr="00172167" w:rsidRDefault="00221437" w:rsidP="00436C77">
      <w:pPr>
        <w:pStyle w:val="Standard"/>
        <w:spacing w:line="276" w:lineRule="auto"/>
        <w:ind w:right="-110"/>
        <w:jc w:val="both"/>
        <w:rPr>
          <w:rFonts w:asciiTheme="majorHAnsi" w:hAnsiTheme="majorHAnsi" w:cs="Arial"/>
          <w:sz w:val="21"/>
          <w:szCs w:val="21"/>
        </w:rPr>
      </w:pPr>
      <w:r w:rsidRPr="00172167">
        <w:rPr>
          <w:rFonts w:asciiTheme="majorHAnsi" w:hAnsiTheme="majorHAnsi" w:cs="Arial"/>
          <w:bCs/>
          <w:sz w:val="21"/>
          <w:szCs w:val="21"/>
        </w:rPr>
        <w:t xml:space="preserve">Przystępując do udziału w postępowaniu o zamówienie publiczne w trybie przetargu nieograniczonego na zadanie </w:t>
      </w:r>
      <w:r w:rsidRPr="00172167">
        <w:rPr>
          <w:rFonts w:asciiTheme="majorHAnsi" w:hAnsiTheme="majorHAnsi" w:cs="Tahoma"/>
          <w:sz w:val="21"/>
          <w:szCs w:val="21"/>
        </w:rPr>
        <w:t>pn</w:t>
      </w:r>
      <w:r w:rsidR="00690A95" w:rsidRPr="00172167">
        <w:rPr>
          <w:rFonts w:asciiTheme="majorHAnsi" w:hAnsiTheme="majorHAnsi" w:cs="Tahoma"/>
          <w:sz w:val="21"/>
          <w:szCs w:val="21"/>
        </w:rPr>
        <w:t>.</w:t>
      </w:r>
      <w:r w:rsidRPr="00172167">
        <w:rPr>
          <w:rFonts w:asciiTheme="majorHAnsi" w:hAnsiTheme="majorHAnsi" w:cs="Tahoma"/>
          <w:b/>
          <w:sz w:val="21"/>
          <w:szCs w:val="21"/>
        </w:rPr>
        <w:t xml:space="preserve"> </w:t>
      </w:r>
      <w:r w:rsidR="00B14A7D" w:rsidRPr="00B14A7D">
        <w:rPr>
          <w:rFonts w:asciiTheme="majorHAnsi" w:hAnsiTheme="majorHAnsi" w:cs="Tahoma"/>
          <w:b/>
          <w:sz w:val="21"/>
          <w:szCs w:val="21"/>
        </w:rPr>
        <w:t xml:space="preserve">Wykonanie dokumentacji projektowej termomodernizacji i modernizacji budynku w ramach zadania "Czyste powietrze - Termomodernizacja budynków oświatowych" </w:t>
      </w:r>
      <w:r w:rsidR="00B14A7D" w:rsidRPr="003E056C">
        <w:rPr>
          <w:rFonts w:asciiTheme="majorHAnsi" w:hAnsiTheme="majorHAnsi" w:cs="Tahoma"/>
          <w:b/>
          <w:sz w:val="21"/>
          <w:szCs w:val="21"/>
        </w:rPr>
        <w:t xml:space="preserve">- </w:t>
      </w:r>
      <w:r w:rsidR="009F559C" w:rsidRPr="009F559C">
        <w:rPr>
          <w:rFonts w:asciiTheme="majorHAnsi" w:hAnsiTheme="majorHAnsi" w:cs="Tahoma"/>
          <w:b/>
          <w:sz w:val="21"/>
          <w:szCs w:val="21"/>
        </w:rPr>
        <w:t>Zespół Szkół nr 2 przy ul. Goetla 2 w Katowicach</w:t>
      </w:r>
      <w:r w:rsidR="009671A8" w:rsidRPr="00172167">
        <w:rPr>
          <w:rFonts w:asciiTheme="majorHAnsi" w:hAnsiTheme="majorHAnsi" w:cs="Arial"/>
          <w:b/>
          <w:bCs/>
          <w:sz w:val="21"/>
          <w:szCs w:val="21"/>
        </w:rPr>
        <w:t>.</w:t>
      </w:r>
    </w:p>
    <w:p w:rsidR="009671A8" w:rsidRPr="00172167" w:rsidRDefault="009671A8" w:rsidP="00436C77">
      <w:pPr>
        <w:pStyle w:val="Standard"/>
        <w:spacing w:line="276" w:lineRule="auto"/>
        <w:ind w:right="-110"/>
        <w:jc w:val="both"/>
        <w:rPr>
          <w:rFonts w:asciiTheme="majorHAnsi" w:hAnsiTheme="majorHAnsi" w:cs="Arial"/>
          <w:b/>
          <w:sz w:val="21"/>
          <w:szCs w:val="21"/>
        </w:rPr>
      </w:pPr>
    </w:p>
    <w:p w:rsidR="009A3CB4" w:rsidRPr="00172167" w:rsidRDefault="009A3CB4" w:rsidP="00436C77">
      <w:pPr>
        <w:pStyle w:val="Standard"/>
        <w:spacing w:line="276" w:lineRule="auto"/>
        <w:ind w:right="-110"/>
        <w:jc w:val="both"/>
        <w:rPr>
          <w:rFonts w:asciiTheme="majorHAnsi" w:hAnsiTheme="majorHAnsi" w:cs="Arial"/>
          <w:sz w:val="10"/>
          <w:szCs w:val="21"/>
        </w:rPr>
      </w:pPr>
    </w:p>
    <w:p w:rsidR="00B14A7D" w:rsidRPr="00B14A7D" w:rsidRDefault="00B14A7D" w:rsidP="00B14A7D">
      <w:pPr>
        <w:pStyle w:val="Standard"/>
        <w:spacing w:line="240" w:lineRule="atLeast"/>
        <w:jc w:val="both"/>
        <w:rPr>
          <w:rFonts w:asciiTheme="majorHAnsi" w:hAnsiTheme="majorHAnsi" w:cs="Arial"/>
          <w:sz w:val="21"/>
          <w:szCs w:val="21"/>
        </w:rPr>
      </w:pPr>
      <w:r w:rsidRPr="00B14A7D">
        <w:rPr>
          <w:rFonts w:asciiTheme="majorHAnsi" w:hAnsiTheme="majorHAnsi" w:cs="Arial"/>
          <w:sz w:val="21"/>
          <w:szCs w:val="21"/>
        </w:rPr>
        <w:t>zgodnie z art. 24 ust. 5 pkt 11 ustawy Pzp:</w:t>
      </w:r>
    </w:p>
    <w:p w:rsidR="00B14A7D" w:rsidRPr="00B14A7D" w:rsidRDefault="00B14A7D" w:rsidP="00B14A7D">
      <w:pPr>
        <w:pStyle w:val="Standard"/>
        <w:ind w:right="-552"/>
        <w:jc w:val="both"/>
        <w:rPr>
          <w:rFonts w:asciiTheme="majorHAnsi" w:hAnsiTheme="majorHAnsi" w:cs="Arial"/>
          <w:sz w:val="21"/>
          <w:szCs w:val="21"/>
        </w:rPr>
      </w:pPr>
    </w:p>
    <w:p w:rsidR="00B14A7D" w:rsidRPr="00B14A7D" w:rsidRDefault="00B14A7D" w:rsidP="00B14A7D">
      <w:pPr>
        <w:pStyle w:val="Standard"/>
        <w:ind w:right="-552"/>
        <w:jc w:val="both"/>
        <w:rPr>
          <w:rFonts w:asciiTheme="majorHAnsi" w:hAnsiTheme="majorHAnsi"/>
          <w:sz w:val="21"/>
          <w:szCs w:val="21"/>
        </w:rPr>
      </w:pPr>
      <w:r w:rsidRPr="00B14A7D">
        <w:rPr>
          <w:rFonts w:asciiTheme="majorHAnsi" w:hAnsiTheme="majorHAnsi" w:cs="Arial"/>
          <w:b/>
          <w:bCs/>
          <w:sz w:val="21"/>
          <w:szCs w:val="21"/>
          <w:u w:val="single"/>
        </w:rPr>
        <w:t xml:space="preserve">1. Składamy listę podmiotów, </w:t>
      </w:r>
      <w:r w:rsidRPr="00B14A7D">
        <w:rPr>
          <w:rFonts w:asciiTheme="majorHAnsi" w:hAnsiTheme="majorHAnsi" w:cs="Arial"/>
          <w:sz w:val="21"/>
          <w:szCs w:val="21"/>
        </w:rPr>
        <w:t xml:space="preserve">razem z którymi należymy do tej samej grupy kapitałowej </w:t>
      </w:r>
      <w:r w:rsidRPr="00B14A7D">
        <w:rPr>
          <w:rFonts w:asciiTheme="majorHAnsi" w:hAnsiTheme="majorHAnsi" w:cs="Arial"/>
          <w:sz w:val="21"/>
          <w:szCs w:val="21"/>
        </w:rPr>
        <w:br/>
        <w:t xml:space="preserve">w rozumieniu ustawy z dnia 16 lutego 2007 r. o ochronie konkurencji i konsumentów </w:t>
      </w:r>
      <w:r w:rsidRPr="00B14A7D">
        <w:rPr>
          <w:rFonts w:asciiTheme="majorHAnsi" w:hAnsiTheme="majorHAnsi" w:cs="Arial"/>
          <w:sz w:val="21"/>
          <w:szCs w:val="21"/>
        </w:rPr>
        <w:br/>
        <w:t>(t.j. Dz. U. z 201</w:t>
      </w:r>
      <w:r w:rsidR="00984246">
        <w:rPr>
          <w:rFonts w:asciiTheme="majorHAnsi" w:hAnsiTheme="majorHAnsi" w:cs="Arial"/>
          <w:sz w:val="21"/>
          <w:szCs w:val="21"/>
        </w:rPr>
        <w:t>9</w:t>
      </w:r>
      <w:r w:rsidRPr="00B14A7D">
        <w:rPr>
          <w:rFonts w:asciiTheme="majorHAnsi" w:hAnsiTheme="majorHAnsi" w:cs="Arial"/>
          <w:sz w:val="21"/>
          <w:szCs w:val="21"/>
        </w:rPr>
        <w:t xml:space="preserve"> r., poz. </w:t>
      </w:r>
      <w:r w:rsidR="00984246">
        <w:rPr>
          <w:rFonts w:asciiTheme="majorHAnsi" w:hAnsiTheme="majorHAnsi" w:cs="Arial"/>
          <w:sz w:val="21"/>
          <w:szCs w:val="21"/>
        </w:rPr>
        <w:t>369</w:t>
      </w:r>
      <w:r w:rsidRPr="00B14A7D">
        <w:rPr>
          <w:rFonts w:asciiTheme="majorHAnsi" w:hAnsiTheme="majorHAnsi" w:cs="Arial"/>
          <w:sz w:val="21"/>
          <w:szCs w:val="21"/>
        </w:rPr>
        <w:t>).</w:t>
      </w:r>
    </w:p>
    <w:p w:rsidR="00B14A7D" w:rsidRPr="00B14A7D" w:rsidRDefault="00B14A7D" w:rsidP="00B14A7D">
      <w:pPr>
        <w:pStyle w:val="Standard"/>
        <w:ind w:right="-552"/>
        <w:jc w:val="both"/>
        <w:rPr>
          <w:rFonts w:asciiTheme="majorHAnsi" w:hAnsiTheme="majorHAnsi" w:cs="Arial"/>
          <w:sz w:val="21"/>
          <w:szCs w:val="21"/>
        </w:rPr>
      </w:pPr>
    </w:p>
    <w:tbl>
      <w:tblPr>
        <w:tblW w:w="9833" w:type="dxa"/>
        <w:tblInd w:w="-55" w:type="dxa"/>
        <w:tblLayout w:type="fixed"/>
        <w:tblCellMar>
          <w:left w:w="10" w:type="dxa"/>
          <w:right w:w="10" w:type="dxa"/>
        </w:tblCellMar>
        <w:tblLook w:val="0000" w:firstRow="0" w:lastRow="0" w:firstColumn="0" w:lastColumn="0" w:noHBand="0" w:noVBand="0"/>
      </w:tblPr>
      <w:tblGrid>
        <w:gridCol w:w="556"/>
        <w:gridCol w:w="4032"/>
        <w:gridCol w:w="5245"/>
      </w:tblGrid>
      <w:tr w:rsidR="00B14A7D" w:rsidRPr="00B14A7D" w:rsidTr="00B14A7D">
        <w:tc>
          <w:tcPr>
            <w:tcW w:w="556" w:type="dxa"/>
            <w:tcBorders>
              <w:top w:val="single" w:sz="2" w:space="0" w:color="000001"/>
              <w:left w:val="single" w:sz="2" w:space="0" w:color="000001"/>
              <w:bottom w:val="single" w:sz="2" w:space="0" w:color="000001"/>
            </w:tcBorders>
            <w:shd w:val="clear" w:color="auto" w:fill="auto"/>
            <w:tcMar>
              <w:top w:w="55" w:type="dxa"/>
              <w:left w:w="55" w:type="dxa"/>
              <w:bottom w:w="55" w:type="dxa"/>
              <w:right w:w="55" w:type="dxa"/>
            </w:tcMar>
          </w:tcPr>
          <w:p w:rsidR="00B14A7D" w:rsidRPr="00B14A7D" w:rsidRDefault="00B14A7D" w:rsidP="00CB6FE8">
            <w:pPr>
              <w:pStyle w:val="TableContents"/>
              <w:jc w:val="both"/>
              <w:rPr>
                <w:rFonts w:asciiTheme="majorHAnsi" w:hAnsiTheme="majorHAnsi" w:cs="Arial"/>
                <w:sz w:val="21"/>
                <w:szCs w:val="21"/>
              </w:rPr>
            </w:pPr>
            <w:r w:rsidRPr="00B14A7D">
              <w:rPr>
                <w:rFonts w:asciiTheme="majorHAnsi" w:hAnsiTheme="majorHAnsi" w:cs="Arial"/>
                <w:sz w:val="21"/>
                <w:szCs w:val="21"/>
              </w:rPr>
              <w:t>Lp.</w:t>
            </w:r>
          </w:p>
        </w:tc>
        <w:tc>
          <w:tcPr>
            <w:tcW w:w="4032" w:type="dxa"/>
            <w:tcBorders>
              <w:top w:val="single" w:sz="2" w:space="0" w:color="000001"/>
              <w:left w:val="single" w:sz="2" w:space="0" w:color="000001"/>
              <w:bottom w:val="single" w:sz="2" w:space="0" w:color="000001"/>
            </w:tcBorders>
            <w:shd w:val="clear" w:color="auto" w:fill="auto"/>
            <w:tcMar>
              <w:top w:w="55" w:type="dxa"/>
              <w:left w:w="55" w:type="dxa"/>
              <w:bottom w:w="55" w:type="dxa"/>
              <w:right w:w="55" w:type="dxa"/>
            </w:tcMar>
          </w:tcPr>
          <w:p w:rsidR="00B14A7D" w:rsidRPr="00B14A7D" w:rsidRDefault="00B14A7D" w:rsidP="00CB6FE8">
            <w:pPr>
              <w:pStyle w:val="TableContents"/>
              <w:jc w:val="center"/>
              <w:rPr>
                <w:rFonts w:asciiTheme="majorHAnsi" w:hAnsiTheme="majorHAnsi" w:cs="Arial"/>
                <w:sz w:val="21"/>
                <w:szCs w:val="21"/>
              </w:rPr>
            </w:pPr>
            <w:r w:rsidRPr="00B14A7D">
              <w:rPr>
                <w:rFonts w:asciiTheme="majorHAnsi" w:hAnsiTheme="majorHAnsi" w:cs="Arial"/>
                <w:sz w:val="21"/>
                <w:szCs w:val="21"/>
              </w:rPr>
              <w:t>Nazwa podmiotu</w:t>
            </w:r>
          </w:p>
        </w:tc>
        <w:tc>
          <w:tcPr>
            <w:tcW w:w="5245" w:type="dxa"/>
            <w:tcBorders>
              <w:top w:val="single" w:sz="2" w:space="0" w:color="000001"/>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rsidR="00B14A7D" w:rsidRPr="00B14A7D" w:rsidRDefault="00B14A7D" w:rsidP="00CB6FE8">
            <w:pPr>
              <w:pStyle w:val="TableContents"/>
              <w:jc w:val="center"/>
              <w:rPr>
                <w:rFonts w:asciiTheme="majorHAnsi" w:hAnsiTheme="majorHAnsi" w:cs="Arial"/>
                <w:sz w:val="21"/>
                <w:szCs w:val="21"/>
              </w:rPr>
            </w:pPr>
            <w:r w:rsidRPr="00B14A7D">
              <w:rPr>
                <w:rFonts w:asciiTheme="majorHAnsi" w:hAnsiTheme="majorHAnsi" w:cs="Arial"/>
                <w:sz w:val="21"/>
                <w:szCs w:val="21"/>
              </w:rPr>
              <w:t>Adres podmiotu</w:t>
            </w:r>
          </w:p>
        </w:tc>
      </w:tr>
      <w:tr w:rsidR="00B14A7D" w:rsidRPr="00B14A7D" w:rsidTr="00B14A7D">
        <w:tc>
          <w:tcPr>
            <w:tcW w:w="556" w:type="dxa"/>
            <w:tcBorders>
              <w:left w:val="single" w:sz="2" w:space="0" w:color="000001"/>
              <w:bottom w:val="single" w:sz="2" w:space="0" w:color="000001"/>
            </w:tcBorders>
            <w:shd w:val="clear" w:color="auto" w:fill="auto"/>
            <w:tcMar>
              <w:top w:w="55" w:type="dxa"/>
              <w:left w:w="55" w:type="dxa"/>
              <w:bottom w:w="55" w:type="dxa"/>
              <w:right w:w="55" w:type="dxa"/>
            </w:tcMar>
          </w:tcPr>
          <w:p w:rsidR="00B14A7D" w:rsidRPr="00B14A7D" w:rsidRDefault="00B14A7D" w:rsidP="00CB6FE8">
            <w:pPr>
              <w:pStyle w:val="TableContents"/>
              <w:jc w:val="both"/>
              <w:rPr>
                <w:rFonts w:asciiTheme="majorHAnsi" w:hAnsiTheme="majorHAnsi" w:cs="Arial"/>
                <w:sz w:val="21"/>
                <w:szCs w:val="21"/>
              </w:rPr>
            </w:pPr>
            <w:r w:rsidRPr="00B14A7D">
              <w:rPr>
                <w:rFonts w:asciiTheme="majorHAnsi" w:hAnsiTheme="majorHAnsi" w:cs="Arial"/>
                <w:sz w:val="21"/>
                <w:szCs w:val="21"/>
              </w:rPr>
              <w:t>1.</w:t>
            </w:r>
          </w:p>
        </w:tc>
        <w:tc>
          <w:tcPr>
            <w:tcW w:w="4032" w:type="dxa"/>
            <w:tcBorders>
              <w:left w:val="single" w:sz="2" w:space="0" w:color="000001"/>
              <w:bottom w:val="single" w:sz="2" w:space="0" w:color="000001"/>
            </w:tcBorders>
            <w:shd w:val="clear" w:color="auto" w:fill="auto"/>
            <w:tcMar>
              <w:top w:w="55" w:type="dxa"/>
              <w:left w:w="55" w:type="dxa"/>
              <w:bottom w:w="55" w:type="dxa"/>
              <w:right w:w="55" w:type="dxa"/>
            </w:tcMar>
          </w:tcPr>
          <w:p w:rsidR="00B14A7D" w:rsidRPr="00B14A7D" w:rsidRDefault="00B14A7D" w:rsidP="00CB6FE8">
            <w:pPr>
              <w:pStyle w:val="TableContents"/>
              <w:jc w:val="both"/>
              <w:rPr>
                <w:rFonts w:asciiTheme="majorHAnsi" w:hAnsiTheme="majorHAnsi" w:cs="Arial"/>
                <w:sz w:val="21"/>
                <w:szCs w:val="21"/>
              </w:rPr>
            </w:pPr>
          </w:p>
        </w:tc>
        <w:tc>
          <w:tcPr>
            <w:tcW w:w="5245" w:type="dxa"/>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rsidR="00B14A7D" w:rsidRPr="00B14A7D" w:rsidRDefault="00B14A7D" w:rsidP="00CB6FE8">
            <w:pPr>
              <w:pStyle w:val="TableContents"/>
              <w:jc w:val="both"/>
              <w:rPr>
                <w:rFonts w:asciiTheme="majorHAnsi" w:hAnsiTheme="majorHAnsi" w:cs="Arial"/>
                <w:sz w:val="21"/>
                <w:szCs w:val="21"/>
              </w:rPr>
            </w:pPr>
          </w:p>
        </w:tc>
      </w:tr>
      <w:tr w:rsidR="00B14A7D" w:rsidRPr="00B14A7D" w:rsidTr="00B14A7D">
        <w:tc>
          <w:tcPr>
            <w:tcW w:w="556" w:type="dxa"/>
            <w:tcBorders>
              <w:left w:val="single" w:sz="2" w:space="0" w:color="000001"/>
              <w:bottom w:val="single" w:sz="2" w:space="0" w:color="000001"/>
            </w:tcBorders>
            <w:shd w:val="clear" w:color="auto" w:fill="auto"/>
            <w:tcMar>
              <w:top w:w="55" w:type="dxa"/>
              <w:left w:w="55" w:type="dxa"/>
              <w:bottom w:w="55" w:type="dxa"/>
              <w:right w:w="55" w:type="dxa"/>
            </w:tcMar>
          </w:tcPr>
          <w:p w:rsidR="00B14A7D" w:rsidRPr="00B14A7D" w:rsidRDefault="00B14A7D" w:rsidP="00CB6FE8">
            <w:pPr>
              <w:pStyle w:val="TableContents"/>
              <w:jc w:val="both"/>
              <w:rPr>
                <w:rFonts w:asciiTheme="majorHAnsi" w:hAnsiTheme="majorHAnsi" w:cs="Arial"/>
                <w:sz w:val="21"/>
                <w:szCs w:val="21"/>
              </w:rPr>
            </w:pPr>
            <w:r w:rsidRPr="00B14A7D">
              <w:rPr>
                <w:rFonts w:asciiTheme="majorHAnsi" w:hAnsiTheme="majorHAnsi" w:cs="Arial"/>
                <w:sz w:val="21"/>
                <w:szCs w:val="21"/>
              </w:rPr>
              <w:t>2.</w:t>
            </w:r>
          </w:p>
        </w:tc>
        <w:tc>
          <w:tcPr>
            <w:tcW w:w="4032" w:type="dxa"/>
            <w:tcBorders>
              <w:left w:val="single" w:sz="2" w:space="0" w:color="000001"/>
              <w:bottom w:val="single" w:sz="2" w:space="0" w:color="000001"/>
            </w:tcBorders>
            <w:shd w:val="clear" w:color="auto" w:fill="auto"/>
            <w:tcMar>
              <w:top w:w="55" w:type="dxa"/>
              <w:left w:w="55" w:type="dxa"/>
              <w:bottom w:w="55" w:type="dxa"/>
              <w:right w:w="55" w:type="dxa"/>
            </w:tcMar>
          </w:tcPr>
          <w:p w:rsidR="00B14A7D" w:rsidRPr="00B14A7D" w:rsidRDefault="00B14A7D" w:rsidP="00CB6FE8">
            <w:pPr>
              <w:pStyle w:val="TableContents"/>
              <w:jc w:val="both"/>
              <w:rPr>
                <w:rFonts w:asciiTheme="majorHAnsi" w:hAnsiTheme="majorHAnsi" w:cs="Arial"/>
                <w:sz w:val="21"/>
                <w:szCs w:val="21"/>
              </w:rPr>
            </w:pPr>
          </w:p>
        </w:tc>
        <w:tc>
          <w:tcPr>
            <w:tcW w:w="5245" w:type="dxa"/>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rsidR="00B14A7D" w:rsidRPr="00B14A7D" w:rsidRDefault="00B14A7D" w:rsidP="00CB6FE8">
            <w:pPr>
              <w:pStyle w:val="TableContents"/>
              <w:jc w:val="both"/>
              <w:rPr>
                <w:rFonts w:asciiTheme="majorHAnsi" w:hAnsiTheme="majorHAnsi" w:cs="Arial"/>
                <w:sz w:val="21"/>
                <w:szCs w:val="21"/>
              </w:rPr>
            </w:pPr>
          </w:p>
        </w:tc>
      </w:tr>
      <w:tr w:rsidR="00B14A7D" w:rsidRPr="00B14A7D" w:rsidTr="00B14A7D">
        <w:tc>
          <w:tcPr>
            <w:tcW w:w="556" w:type="dxa"/>
            <w:tcBorders>
              <w:left w:val="single" w:sz="2" w:space="0" w:color="000001"/>
              <w:bottom w:val="single" w:sz="2" w:space="0" w:color="000001"/>
            </w:tcBorders>
            <w:shd w:val="clear" w:color="auto" w:fill="auto"/>
            <w:tcMar>
              <w:top w:w="55" w:type="dxa"/>
              <w:left w:w="55" w:type="dxa"/>
              <w:bottom w:w="55" w:type="dxa"/>
              <w:right w:w="55" w:type="dxa"/>
            </w:tcMar>
          </w:tcPr>
          <w:p w:rsidR="00B14A7D" w:rsidRPr="00B14A7D" w:rsidRDefault="00B14A7D" w:rsidP="00CB6FE8">
            <w:pPr>
              <w:pStyle w:val="TableContents"/>
              <w:jc w:val="both"/>
              <w:rPr>
                <w:rFonts w:asciiTheme="majorHAnsi" w:hAnsiTheme="majorHAnsi" w:cs="Arial"/>
                <w:sz w:val="21"/>
                <w:szCs w:val="21"/>
              </w:rPr>
            </w:pPr>
            <w:r w:rsidRPr="00B14A7D">
              <w:rPr>
                <w:rFonts w:asciiTheme="majorHAnsi" w:hAnsiTheme="majorHAnsi" w:cs="Arial"/>
                <w:sz w:val="21"/>
                <w:szCs w:val="21"/>
              </w:rPr>
              <w:t>...</w:t>
            </w:r>
          </w:p>
        </w:tc>
        <w:tc>
          <w:tcPr>
            <w:tcW w:w="4032" w:type="dxa"/>
            <w:tcBorders>
              <w:left w:val="single" w:sz="2" w:space="0" w:color="000001"/>
              <w:bottom w:val="single" w:sz="2" w:space="0" w:color="000001"/>
            </w:tcBorders>
            <w:shd w:val="clear" w:color="auto" w:fill="auto"/>
            <w:tcMar>
              <w:top w:w="55" w:type="dxa"/>
              <w:left w:w="55" w:type="dxa"/>
              <w:bottom w:w="55" w:type="dxa"/>
              <w:right w:w="55" w:type="dxa"/>
            </w:tcMar>
          </w:tcPr>
          <w:p w:rsidR="00B14A7D" w:rsidRPr="00B14A7D" w:rsidRDefault="00B14A7D" w:rsidP="00CB6FE8">
            <w:pPr>
              <w:pStyle w:val="TableContents"/>
              <w:jc w:val="both"/>
              <w:rPr>
                <w:rFonts w:asciiTheme="majorHAnsi" w:hAnsiTheme="majorHAnsi" w:cs="Arial"/>
                <w:sz w:val="21"/>
                <w:szCs w:val="21"/>
              </w:rPr>
            </w:pPr>
          </w:p>
        </w:tc>
        <w:tc>
          <w:tcPr>
            <w:tcW w:w="5245" w:type="dxa"/>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rsidR="00B14A7D" w:rsidRPr="00B14A7D" w:rsidRDefault="00B14A7D" w:rsidP="00CB6FE8">
            <w:pPr>
              <w:pStyle w:val="TableContents"/>
              <w:jc w:val="both"/>
              <w:rPr>
                <w:rFonts w:asciiTheme="majorHAnsi" w:hAnsiTheme="majorHAnsi" w:cs="Arial"/>
                <w:sz w:val="21"/>
                <w:szCs w:val="21"/>
              </w:rPr>
            </w:pPr>
          </w:p>
        </w:tc>
      </w:tr>
    </w:tbl>
    <w:p w:rsidR="00B14A7D" w:rsidRPr="00B14A7D" w:rsidRDefault="00B14A7D" w:rsidP="00B14A7D">
      <w:pPr>
        <w:pStyle w:val="Standard"/>
        <w:ind w:right="-552"/>
        <w:jc w:val="both"/>
        <w:rPr>
          <w:rFonts w:asciiTheme="majorHAnsi" w:hAnsiTheme="majorHAnsi" w:cs="Arial"/>
          <w:sz w:val="21"/>
          <w:szCs w:val="21"/>
        </w:rPr>
      </w:pPr>
    </w:p>
    <w:p w:rsidR="00B14A7D" w:rsidRPr="00B14A7D" w:rsidRDefault="00B14A7D" w:rsidP="00B14A7D">
      <w:pPr>
        <w:pStyle w:val="Tekstkomentarza1"/>
        <w:tabs>
          <w:tab w:val="left" w:pos="120"/>
        </w:tabs>
        <w:jc w:val="both"/>
        <w:rPr>
          <w:rFonts w:asciiTheme="majorHAnsi" w:hAnsiTheme="majorHAnsi" w:cs="Arial"/>
          <w:sz w:val="21"/>
          <w:szCs w:val="21"/>
        </w:rPr>
      </w:pPr>
    </w:p>
    <w:p w:rsidR="00B14A7D" w:rsidRPr="00B14A7D" w:rsidRDefault="00B14A7D" w:rsidP="00B14A7D">
      <w:pPr>
        <w:pStyle w:val="Standard"/>
        <w:spacing w:line="276" w:lineRule="auto"/>
        <w:jc w:val="both"/>
        <w:rPr>
          <w:rFonts w:asciiTheme="majorHAnsi" w:hAnsiTheme="majorHAnsi"/>
          <w:sz w:val="18"/>
          <w:szCs w:val="18"/>
        </w:rPr>
      </w:pPr>
      <w:r w:rsidRPr="00B14A7D">
        <w:rPr>
          <w:rFonts w:asciiTheme="majorHAnsi" w:hAnsiTheme="majorHAnsi" w:cs="Arial"/>
          <w:b/>
          <w:sz w:val="18"/>
          <w:szCs w:val="18"/>
        </w:rPr>
        <w:t xml:space="preserve"> </w:t>
      </w:r>
      <w:r w:rsidRPr="00B14A7D">
        <w:rPr>
          <w:rFonts w:asciiTheme="majorHAnsi" w:hAnsiTheme="majorHAnsi" w:cs="Arial"/>
          <w:b/>
          <w:bCs/>
          <w:sz w:val="18"/>
          <w:szCs w:val="18"/>
        </w:rPr>
        <w:t xml:space="preserve"> </w:t>
      </w:r>
    </w:p>
    <w:p w:rsidR="00B14A7D" w:rsidRPr="00B14A7D" w:rsidRDefault="00B14A7D" w:rsidP="00B14A7D">
      <w:pPr>
        <w:spacing w:line="276" w:lineRule="auto"/>
        <w:rPr>
          <w:rFonts w:asciiTheme="majorHAnsi" w:hAnsiTheme="majorHAnsi" w:cs="Tahoma"/>
          <w:sz w:val="18"/>
          <w:szCs w:val="18"/>
        </w:rPr>
      </w:pPr>
      <w:r w:rsidRPr="00B14A7D">
        <w:rPr>
          <w:rFonts w:asciiTheme="majorHAnsi" w:hAnsiTheme="majorHAnsi" w:cs="Tahoma"/>
          <w:sz w:val="18"/>
          <w:szCs w:val="18"/>
        </w:rPr>
        <w:t xml:space="preserve">………………………………………… dnia ……………………                                  </w:t>
      </w:r>
      <w:r w:rsidRPr="00B14A7D">
        <w:rPr>
          <w:rFonts w:asciiTheme="majorHAnsi" w:hAnsiTheme="majorHAnsi" w:cs="Tahoma"/>
          <w:sz w:val="18"/>
          <w:szCs w:val="18"/>
        </w:rPr>
        <w:tab/>
        <w:t xml:space="preserve">                ………………………………………………………………                  </w:t>
      </w:r>
    </w:p>
    <w:p w:rsidR="00B14A7D" w:rsidRPr="00B14A7D" w:rsidRDefault="00B14A7D" w:rsidP="00B14A7D">
      <w:pPr>
        <w:pStyle w:val="Tekstpodstawowy3"/>
        <w:spacing w:after="0" w:line="276" w:lineRule="auto"/>
        <w:jc w:val="center"/>
        <w:rPr>
          <w:rFonts w:asciiTheme="majorHAnsi" w:hAnsiTheme="majorHAnsi" w:cs="Tahoma"/>
          <w:sz w:val="18"/>
          <w:szCs w:val="18"/>
        </w:rPr>
      </w:pPr>
      <w:r w:rsidRPr="00B14A7D">
        <w:rPr>
          <w:rFonts w:asciiTheme="majorHAnsi" w:hAnsiTheme="majorHAnsi" w:cs="Tahoma"/>
          <w:sz w:val="18"/>
          <w:szCs w:val="18"/>
        </w:rPr>
        <w:t xml:space="preserve">          (Miejscowość)                                 </w:t>
      </w:r>
      <w:r w:rsidRPr="00B14A7D">
        <w:rPr>
          <w:rFonts w:asciiTheme="majorHAnsi" w:hAnsiTheme="majorHAnsi" w:cs="Tahoma"/>
          <w:sz w:val="18"/>
          <w:szCs w:val="18"/>
        </w:rPr>
        <w:tab/>
        <w:t xml:space="preserve">                </w:t>
      </w:r>
      <w:r w:rsidRPr="00B14A7D">
        <w:rPr>
          <w:rFonts w:asciiTheme="majorHAnsi" w:hAnsiTheme="majorHAnsi" w:cs="Tahoma"/>
          <w:sz w:val="18"/>
          <w:szCs w:val="18"/>
        </w:rPr>
        <w:tab/>
        <w:t xml:space="preserve">                                                                    (Podpis wykonawcy/osoby uprawnionej do</w:t>
      </w:r>
      <w:r w:rsidRPr="00B14A7D">
        <w:rPr>
          <w:rFonts w:asciiTheme="majorHAnsi" w:hAnsiTheme="majorHAnsi" w:cs="Tahoma"/>
          <w:sz w:val="18"/>
          <w:szCs w:val="18"/>
        </w:rPr>
        <w:br/>
        <w:t xml:space="preserve"> </w:t>
      </w:r>
      <w:r w:rsidRPr="00B14A7D">
        <w:rPr>
          <w:rFonts w:asciiTheme="majorHAnsi" w:hAnsiTheme="majorHAnsi" w:cs="Tahoma"/>
          <w:sz w:val="18"/>
          <w:szCs w:val="18"/>
        </w:rPr>
        <w:tab/>
      </w:r>
      <w:r w:rsidRPr="00B14A7D">
        <w:rPr>
          <w:rFonts w:asciiTheme="majorHAnsi" w:hAnsiTheme="majorHAnsi" w:cs="Tahoma"/>
          <w:sz w:val="18"/>
          <w:szCs w:val="18"/>
        </w:rPr>
        <w:tab/>
      </w:r>
      <w:r w:rsidRPr="00B14A7D">
        <w:rPr>
          <w:rFonts w:asciiTheme="majorHAnsi" w:hAnsiTheme="majorHAnsi" w:cs="Tahoma"/>
          <w:sz w:val="18"/>
          <w:szCs w:val="18"/>
        </w:rPr>
        <w:tab/>
      </w:r>
      <w:r w:rsidRPr="00B14A7D">
        <w:rPr>
          <w:rFonts w:asciiTheme="majorHAnsi" w:hAnsiTheme="majorHAnsi" w:cs="Tahoma"/>
          <w:sz w:val="18"/>
          <w:szCs w:val="18"/>
        </w:rPr>
        <w:tab/>
      </w:r>
      <w:r w:rsidRPr="00B14A7D">
        <w:rPr>
          <w:rFonts w:asciiTheme="majorHAnsi" w:hAnsiTheme="majorHAnsi" w:cs="Tahoma"/>
          <w:sz w:val="18"/>
          <w:szCs w:val="18"/>
        </w:rPr>
        <w:tab/>
      </w:r>
      <w:r w:rsidRPr="00B14A7D">
        <w:rPr>
          <w:rFonts w:asciiTheme="majorHAnsi" w:hAnsiTheme="majorHAnsi" w:cs="Tahoma"/>
          <w:sz w:val="18"/>
          <w:szCs w:val="18"/>
        </w:rPr>
        <w:tab/>
      </w:r>
      <w:r w:rsidRPr="00B14A7D">
        <w:rPr>
          <w:rFonts w:asciiTheme="majorHAnsi" w:hAnsiTheme="majorHAnsi" w:cs="Tahoma"/>
          <w:sz w:val="18"/>
          <w:szCs w:val="18"/>
        </w:rPr>
        <w:tab/>
      </w:r>
      <w:r w:rsidRPr="00B14A7D">
        <w:rPr>
          <w:rFonts w:asciiTheme="majorHAnsi" w:hAnsiTheme="majorHAnsi" w:cs="Tahoma"/>
          <w:sz w:val="18"/>
          <w:szCs w:val="18"/>
        </w:rPr>
        <w:tab/>
        <w:t xml:space="preserve">               występowania w imieniu wykonawcy)</w:t>
      </w:r>
    </w:p>
    <w:p w:rsidR="00B14A7D" w:rsidRPr="00B14A7D" w:rsidRDefault="00B14A7D" w:rsidP="00B14A7D">
      <w:pPr>
        <w:pStyle w:val="Tekstkomentarza1"/>
        <w:jc w:val="both"/>
        <w:rPr>
          <w:rFonts w:asciiTheme="majorHAnsi" w:hAnsiTheme="majorHAnsi" w:cs="Arial"/>
          <w:b/>
          <w:bCs/>
          <w:sz w:val="18"/>
          <w:szCs w:val="18"/>
          <w:u w:val="single"/>
        </w:rPr>
      </w:pPr>
    </w:p>
    <w:p w:rsidR="00B14A7D" w:rsidRPr="00B14A7D" w:rsidRDefault="00B14A7D" w:rsidP="00B14A7D">
      <w:pPr>
        <w:pStyle w:val="Standard"/>
        <w:jc w:val="both"/>
        <w:rPr>
          <w:rFonts w:asciiTheme="majorHAnsi" w:hAnsiTheme="majorHAnsi"/>
          <w:sz w:val="21"/>
          <w:szCs w:val="21"/>
        </w:rPr>
      </w:pPr>
      <w:r w:rsidRPr="00B14A7D">
        <w:rPr>
          <w:rFonts w:asciiTheme="majorHAnsi" w:hAnsiTheme="majorHAnsi" w:cs="Arial"/>
          <w:b/>
          <w:bCs/>
          <w:sz w:val="21"/>
          <w:szCs w:val="21"/>
          <w:u w:val="single"/>
        </w:rPr>
        <w:t>2. Oświadczamy, że nie należymy do grupy kapitałowej,</w:t>
      </w:r>
      <w:r w:rsidRPr="00B14A7D">
        <w:rPr>
          <w:rFonts w:asciiTheme="majorHAnsi" w:hAnsiTheme="majorHAnsi" w:cs="Arial"/>
          <w:sz w:val="21"/>
          <w:szCs w:val="21"/>
          <w:u w:val="single"/>
        </w:rPr>
        <w:t xml:space="preserve"> </w:t>
      </w:r>
      <w:r w:rsidRPr="00B14A7D">
        <w:rPr>
          <w:rFonts w:asciiTheme="majorHAnsi" w:hAnsiTheme="majorHAnsi" w:cs="Arial"/>
          <w:sz w:val="21"/>
          <w:szCs w:val="21"/>
        </w:rPr>
        <w:t>o której mowa w art. 24 ust. 1 pkt 23  Ustawy</w:t>
      </w:r>
    </w:p>
    <w:p w:rsidR="00B14A7D" w:rsidRPr="00B14A7D" w:rsidRDefault="00B14A7D" w:rsidP="00B14A7D">
      <w:pPr>
        <w:pStyle w:val="Standard"/>
        <w:jc w:val="both"/>
        <w:rPr>
          <w:rFonts w:asciiTheme="majorHAnsi" w:hAnsiTheme="majorHAnsi" w:cs="Arial"/>
          <w:sz w:val="21"/>
          <w:szCs w:val="21"/>
        </w:rPr>
      </w:pPr>
    </w:p>
    <w:p w:rsidR="00B14A7D" w:rsidRPr="00B14A7D" w:rsidRDefault="00B14A7D" w:rsidP="00B14A7D">
      <w:pPr>
        <w:pStyle w:val="Standard"/>
        <w:jc w:val="both"/>
        <w:rPr>
          <w:rFonts w:asciiTheme="majorHAnsi" w:hAnsiTheme="majorHAnsi" w:cs="Arial"/>
          <w:sz w:val="21"/>
          <w:szCs w:val="21"/>
        </w:rPr>
      </w:pPr>
    </w:p>
    <w:p w:rsidR="00B14A7D" w:rsidRPr="00B14A7D" w:rsidRDefault="00B14A7D" w:rsidP="00B14A7D">
      <w:pPr>
        <w:pStyle w:val="Standard"/>
        <w:spacing w:line="276" w:lineRule="auto"/>
        <w:jc w:val="both"/>
        <w:rPr>
          <w:rFonts w:asciiTheme="majorHAnsi" w:hAnsiTheme="majorHAnsi"/>
          <w:sz w:val="18"/>
          <w:szCs w:val="18"/>
        </w:rPr>
      </w:pPr>
      <w:r w:rsidRPr="00B14A7D">
        <w:rPr>
          <w:rFonts w:asciiTheme="majorHAnsi" w:hAnsiTheme="majorHAnsi" w:cs="Arial"/>
          <w:b/>
          <w:sz w:val="18"/>
          <w:szCs w:val="18"/>
        </w:rPr>
        <w:t xml:space="preserve"> </w:t>
      </w:r>
      <w:r w:rsidRPr="00B14A7D">
        <w:rPr>
          <w:rFonts w:asciiTheme="majorHAnsi" w:hAnsiTheme="majorHAnsi" w:cs="Arial"/>
          <w:b/>
          <w:bCs/>
          <w:sz w:val="18"/>
          <w:szCs w:val="18"/>
        </w:rPr>
        <w:t xml:space="preserve"> </w:t>
      </w:r>
    </w:p>
    <w:p w:rsidR="00B14A7D" w:rsidRPr="00B14A7D" w:rsidRDefault="00B14A7D" w:rsidP="00B14A7D">
      <w:pPr>
        <w:spacing w:line="276" w:lineRule="auto"/>
        <w:rPr>
          <w:rFonts w:asciiTheme="majorHAnsi" w:hAnsiTheme="majorHAnsi" w:cs="Tahoma"/>
          <w:sz w:val="18"/>
          <w:szCs w:val="18"/>
        </w:rPr>
      </w:pPr>
      <w:r w:rsidRPr="00B14A7D">
        <w:rPr>
          <w:rFonts w:asciiTheme="majorHAnsi" w:hAnsiTheme="majorHAnsi" w:cs="Tahoma"/>
          <w:sz w:val="18"/>
          <w:szCs w:val="18"/>
        </w:rPr>
        <w:t xml:space="preserve">………………………………………… dnia ……………………                                  </w:t>
      </w:r>
      <w:r w:rsidRPr="00B14A7D">
        <w:rPr>
          <w:rFonts w:asciiTheme="majorHAnsi" w:hAnsiTheme="majorHAnsi" w:cs="Tahoma"/>
          <w:sz w:val="18"/>
          <w:szCs w:val="18"/>
        </w:rPr>
        <w:tab/>
        <w:t xml:space="preserve">                ………………………………………………………………                  </w:t>
      </w:r>
    </w:p>
    <w:p w:rsidR="00B14A7D" w:rsidRPr="00B14A7D" w:rsidRDefault="00B14A7D" w:rsidP="00B14A7D">
      <w:pPr>
        <w:pStyle w:val="Tekstpodstawowy3"/>
        <w:spacing w:after="0" w:line="276" w:lineRule="auto"/>
        <w:jc w:val="center"/>
        <w:rPr>
          <w:rFonts w:asciiTheme="majorHAnsi" w:hAnsiTheme="majorHAnsi" w:cs="Tahoma"/>
          <w:sz w:val="18"/>
          <w:szCs w:val="18"/>
        </w:rPr>
      </w:pPr>
      <w:r w:rsidRPr="00B14A7D">
        <w:rPr>
          <w:rFonts w:asciiTheme="majorHAnsi" w:hAnsiTheme="majorHAnsi" w:cs="Tahoma"/>
          <w:sz w:val="18"/>
          <w:szCs w:val="18"/>
        </w:rPr>
        <w:t xml:space="preserve">          (Miejscowość)                                 </w:t>
      </w:r>
      <w:r w:rsidRPr="00B14A7D">
        <w:rPr>
          <w:rFonts w:asciiTheme="majorHAnsi" w:hAnsiTheme="majorHAnsi" w:cs="Tahoma"/>
          <w:sz w:val="18"/>
          <w:szCs w:val="18"/>
        </w:rPr>
        <w:tab/>
        <w:t xml:space="preserve">                </w:t>
      </w:r>
      <w:r w:rsidRPr="00B14A7D">
        <w:rPr>
          <w:rFonts w:asciiTheme="majorHAnsi" w:hAnsiTheme="majorHAnsi" w:cs="Tahoma"/>
          <w:sz w:val="18"/>
          <w:szCs w:val="18"/>
        </w:rPr>
        <w:tab/>
        <w:t xml:space="preserve">                                                                    (Podpis wykonawcy/osoby uprawnionej do</w:t>
      </w:r>
      <w:r w:rsidRPr="00B14A7D">
        <w:rPr>
          <w:rFonts w:asciiTheme="majorHAnsi" w:hAnsiTheme="majorHAnsi" w:cs="Tahoma"/>
          <w:sz w:val="18"/>
          <w:szCs w:val="18"/>
        </w:rPr>
        <w:br/>
        <w:t xml:space="preserve"> </w:t>
      </w:r>
      <w:r w:rsidRPr="00B14A7D">
        <w:rPr>
          <w:rFonts w:asciiTheme="majorHAnsi" w:hAnsiTheme="majorHAnsi" w:cs="Tahoma"/>
          <w:sz w:val="18"/>
          <w:szCs w:val="18"/>
        </w:rPr>
        <w:tab/>
      </w:r>
      <w:r w:rsidRPr="00B14A7D">
        <w:rPr>
          <w:rFonts w:asciiTheme="majorHAnsi" w:hAnsiTheme="majorHAnsi" w:cs="Tahoma"/>
          <w:sz w:val="18"/>
          <w:szCs w:val="18"/>
        </w:rPr>
        <w:tab/>
      </w:r>
      <w:r w:rsidRPr="00B14A7D">
        <w:rPr>
          <w:rFonts w:asciiTheme="majorHAnsi" w:hAnsiTheme="majorHAnsi" w:cs="Tahoma"/>
          <w:sz w:val="18"/>
          <w:szCs w:val="18"/>
        </w:rPr>
        <w:tab/>
      </w:r>
      <w:r w:rsidRPr="00B14A7D">
        <w:rPr>
          <w:rFonts w:asciiTheme="majorHAnsi" w:hAnsiTheme="majorHAnsi" w:cs="Tahoma"/>
          <w:sz w:val="18"/>
          <w:szCs w:val="18"/>
        </w:rPr>
        <w:tab/>
      </w:r>
      <w:r w:rsidRPr="00B14A7D">
        <w:rPr>
          <w:rFonts w:asciiTheme="majorHAnsi" w:hAnsiTheme="majorHAnsi" w:cs="Tahoma"/>
          <w:sz w:val="18"/>
          <w:szCs w:val="18"/>
        </w:rPr>
        <w:tab/>
      </w:r>
      <w:r w:rsidRPr="00B14A7D">
        <w:rPr>
          <w:rFonts w:asciiTheme="majorHAnsi" w:hAnsiTheme="majorHAnsi" w:cs="Tahoma"/>
          <w:sz w:val="18"/>
          <w:szCs w:val="18"/>
        </w:rPr>
        <w:tab/>
      </w:r>
      <w:r w:rsidRPr="00B14A7D">
        <w:rPr>
          <w:rFonts w:asciiTheme="majorHAnsi" w:hAnsiTheme="majorHAnsi" w:cs="Tahoma"/>
          <w:sz w:val="18"/>
          <w:szCs w:val="18"/>
        </w:rPr>
        <w:tab/>
      </w:r>
      <w:r w:rsidRPr="00B14A7D">
        <w:rPr>
          <w:rFonts w:asciiTheme="majorHAnsi" w:hAnsiTheme="majorHAnsi" w:cs="Tahoma"/>
          <w:sz w:val="18"/>
          <w:szCs w:val="18"/>
        </w:rPr>
        <w:tab/>
        <w:t xml:space="preserve">               występowania w imieniu wykonawcy)</w:t>
      </w:r>
    </w:p>
    <w:p w:rsidR="00B14A7D" w:rsidRPr="00B14A7D" w:rsidRDefault="00B14A7D" w:rsidP="00B14A7D">
      <w:pPr>
        <w:pStyle w:val="Tekstkomentarza1"/>
        <w:tabs>
          <w:tab w:val="left" w:pos="-1156"/>
        </w:tabs>
        <w:jc w:val="both"/>
        <w:rPr>
          <w:rFonts w:asciiTheme="majorHAnsi" w:hAnsiTheme="majorHAnsi" w:cs="Arial"/>
          <w:sz w:val="21"/>
          <w:szCs w:val="21"/>
        </w:rPr>
      </w:pPr>
    </w:p>
    <w:p w:rsidR="00B14A7D" w:rsidRPr="00B14A7D" w:rsidRDefault="00B14A7D" w:rsidP="00B14A7D">
      <w:pPr>
        <w:pStyle w:val="Tekstkomentarza1"/>
        <w:tabs>
          <w:tab w:val="left" w:pos="-1156"/>
        </w:tabs>
        <w:jc w:val="both"/>
        <w:rPr>
          <w:rFonts w:asciiTheme="majorHAnsi" w:hAnsiTheme="majorHAnsi" w:cs="Arial"/>
          <w:sz w:val="21"/>
          <w:szCs w:val="21"/>
        </w:rPr>
      </w:pPr>
    </w:p>
    <w:p w:rsidR="00B14A7D" w:rsidRPr="00B14A7D" w:rsidRDefault="00B14A7D" w:rsidP="00B14A7D">
      <w:pPr>
        <w:pStyle w:val="Tekstkomentarza1"/>
        <w:tabs>
          <w:tab w:val="left" w:pos="-1156"/>
        </w:tabs>
        <w:jc w:val="both"/>
        <w:rPr>
          <w:rFonts w:asciiTheme="majorHAnsi" w:hAnsiTheme="majorHAnsi"/>
          <w:sz w:val="21"/>
          <w:szCs w:val="21"/>
        </w:rPr>
      </w:pPr>
      <w:r w:rsidRPr="00B14A7D">
        <w:rPr>
          <w:rFonts w:asciiTheme="majorHAnsi" w:hAnsiTheme="majorHAnsi" w:cs="Arial"/>
          <w:b/>
          <w:bCs/>
          <w:sz w:val="21"/>
          <w:szCs w:val="21"/>
        </w:rPr>
        <w:t xml:space="preserve">* Niepotrzebne skreślić -  wypełnić pkt 1 </w:t>
      </w:r>
      <w:r w:rsidRPr="00B14A7D">
        <w:rPr>
          <w:rFonts w:asciiTheme="majorHAnsi" w:hAnsiTheme="majorHAnsi" w:cs="Arial"/>
          <w:b/>
          <w:bCs/>
          <w:sz w:val="21"/>
          <w:szCs w:val="21"/>
          <w:u w:val="single"/>
        </w:rPr>
        <w:t>albo</w:t>
      </w:r>
      <w:r w:rsidRPr="00B14A7D">
        <w:rPr>
          <w:rFonts w:asciiTheme="majorHAnsi" w:hAnsiTheme="majorHAnsi" w:cs="Arial"/>
          <w:b/>
          <w:bCs/>
          <w:sz w:val="21"/>
          <w:szCs w:val="21"/>
        </w:rPr>
        <w:t xml:space="preserve"> pkt 2</w:t>
      </w:r>
      <w:r w:rsidR="003E056C">
        <w:rPr>
          <w:rFonts w:asciiTheme="majorHAnsi" w:hAnsiTheme="majorHAnsi" w:cs="Arial"/>
          <w:b/>
          <w:bCs/>
          <w:sz w:val="21"/>
          <w:szCs w:val="21"/>
        </w:rPr>
        <w:t>.</w:t>
      </w:r>
    </w:p>
    <w:p w:rsidR="00B14A7D" w:rsidRPr="00B14A7D" w:rsidRDefault="00B14A7D" w:rsidP="00B14A7D">
      <w:pPr>
        <w:pStyle w:val="Standard"/>
        <w:ind w:right="283"/>
        <w:jc w:val="both"/>
        <w:rPr>
          <w:rFonts w:asciiTheme="majorHAnsi" w:hAnsiTheme="majorHAnsi"/>
          <w:sz w:val="21"/>
          <w:szCs w:val="21"/>
        </w:rPr>
      </w:pPr>
      <w:r w:rsidRPr="00B14A7D">
        <w:rPr>
          <w:rFonts w:asciiTheme="majorHAnsi" w:eastAsia="Calibri" w:hAnsiTheme="majorHAnsi" w:cs="Arial"/>
          <w:sz w:val="21"/>
          <w:szCs w:val="21"/>
        </w:rPr>
        <w:t xml:space="preserve">                                                                                                                                                                                                                                                                                                                                                                                                                                                                                                                                                                                                                                                                                                                                                                                                                                                                                                                                                                                                                                                                                                                                                                                                                                                                                                                                                                                                                                                                                                                                                                                                                                                                                                                                                                                                                                                                                                                                                                                                                                                                                                                                                                                                                                                                        </w:t>
      </w:r>
      <w:r w:rsidRPr="00B14A7D">
        <w:rPr>
          <w:rFonts w:asciiTheme="majorHAnsi" w:hAnsiTheme="majorHAnsi" w:cs="Arial"/>
          <w:sz w:val="21"/>
          <w:szCs w:val="21"/>
        </w:rPr>
        <w:t>Osoba składająca oświadczenie świadoma jest odpowiedzialności karnej wynikającej z art. 297 Kodeksu Karnego, za składanie nieprawdziwych zeznań.</w:t>
      </w:r>
    </w:p>
    <w:p w:rsidR="00221437" w:rsidRPr="00B14A7D" w:rsidRDefault="00221437" w:rsidP="00436C77">
      <w:pPr>
        <w:pStyle w:val="Standard"/>
        <w:spacing w:line="276" w:lineRule="auto"/>
        <w:jc w:val="both"/>
        <w:rPr>
          <w:rFonts w:asciiTheme="majorHAnsi" w:hAnsiTheme="majorHAnsi" w:cs="Arial"/>
          <w:b/>
          <w:sz w:val="21"/>
          <w:szCs w:val="21"/>
        </w:rPr>
      </w:pPr>
    </w:p>
    <w:p w:rsidR="00221437" w:rsidRPr="00B14A7D" w:rsidRDefault="00221437" w:rsidP="009671A8">
      <w:pPr>
        <w:pStyle w:val="Standard"/>
        <w:spacing w:line="276" w:lineRule="auto"/>
        <w:jc w:val="both"/>
        <w:rPr>
          <w:rFonts w:asciiTheme="majorHAnsi" w:hAnsiTheme="majorHAnsi"/>
          <w:sz w:val="21"/>
          <w:szCs w:val="21"/>
        </w:rPr>
      </w:pPr>
      <w:r w:rsidRPr="00B14A7D">
        <w:rPr>
          <w:rFonts w:asciiTheme="majorHAnsi" w:hAnsiTheme="majorHAnsi" w:cs="Arial"/>
          <w:b/>
          <w:sz w:val="21"/>
          <w:szCs w:val="21"/>
        </w:rPr>
        <w:t xml:space="preserve"> </w:t>
      </w:r>
      <w:r w:rsidRPr="00B14A7D">
        <w:rPr>
          <w:rFonts w:asciiTheme="majorHAnsi" w:hAnsiTheme="majorHAnsi" w:cs="Arial"/>
          <w:b/>
          <w:bCs/>
          <w:sz w:val="21"/>
          <w:szCs w:val="21"/>
        </w:rPr>
        <w:t xml:space="preserve"> </w:t>
      </w:r>
    </w:p>
    <w:p w:rsidR="00221437" w:rsidRPr="00B14A7D" w:rsidRDefault="00221437" w:rsidP="00436C77">
      <w:pPr>
        <w:pStyle w:val="Standard"/>
        <w:spacing w:line="276" w:lineRule="auto"/>
        <w:jc w:val="both"/>
        <w:rPr>
          <w:rFonts w:asciiTheme="majorHAnsi" w:hAnsiTheme="majorHAnsi" w:cs="Arial"/>
          <w:b/>
          <w:sz w:val="18"/>
          <w:szCs w:val="18"/>
        </w:rPr>
      </w:pPr>
      <w:r w:rsidRPr="00B14A7D">
        <w:rPr>
          <w:rFonts w:asciiTheme="majorHAnsi" w:hAnsiTheme="majorHAnsi" w:cs="Arial"/>
          <w:b/>
          <w:sz w:val="18"/>
          <w:szCs w:val="18"/>
        </w:rPr>
        <w:t xml:space="preserve">* Niniejsze oświadczenie składa każdy z Wykonawców </w:t>
      </w:r>
      <w:r w:rsidR="003E31B1" w:rsidRPr="00B14A7D">
        <w:rPr>
          <w:rFonts w:asciiTheme="majorHAnsi" w:hAnsiTheme="majorHAnsi" w:cs="Arial"/>
          <w:b/>
          <w:sz w:val="18"/>
          <w:szCs w:val="18"/>
        </w:rPr>
        <w:t xml:space="preserve">w terminie 3 dni od zamieszczenia przez Zamawiającego na stronie internetowej informacji </w:t>
      </w:r>
      <w:r w:rsidR="00D4411F" w:rsidRPr="00B14A7D">
        <w:rPr>
          <w:rFonts w:asciiTheme="majorHAnsi" w:hAnsiTheme="majorHAnsi" w:cs="Arial"/>
          <w:b/>
          <w:sz w:val="18"/>
          <w:szCs w:val="18"/>
        </w:rPr>
        <w:t>o której mowa w art. 86 ust. 5  ustawy Pzp</w:t>
      </w:r>
      <w:r w:rsidR="003E31B1" w:rsidRPr="00B14A7D">
        <w:rPr>
          <w:rFonts w:asciiTheme="majorHAnsi" w:hAnsiTheme="majorHAnsi" w:cs="Arial"/>
          <w:b/>
          <w:sz w:val="18"/>
          <w:szCs w:val="18"/>
        </w:rPr>
        <w:t>. Wraz ze złożeniem oświadczenia, wykonawca może przedstawić dowody, że powiązania z innym wykonawcą nie prowadzą do zakłócenia konkurencji w postępowaniu o udzielenie zamówienia</w:t>
      </w:r>
    </w:p>
    <w:p w:rsidR="00221437" w:rsidRPr="00172167" w:rsidRDefault="00221437" w:rsidP="002C2169">
      <w:pPr>
        <w:spacing w:line="276" w:lineRule="auto"/>
        <w:jc w:val="right"/>
        <w:rPr>
          <w:rFonts w:asciiTheme="majorHAnsi" w:hAnsiTheme="majorHAnsi"/>
          <w:sz w:val="21"/>
          <w:szCs w:val="21"/>
        </w:rPr>
      </w:pPr>
      <w:r w:rsidRPr="00B14A7D">
        <w:rPr>
          <w:rFonts w:asciiTheme="majorHAnsi" w:hAnsiTheme="majorHAnsi" w:cs="Tahoma"/>
          <w:sz w:val="18"/>
          <w:szCs w:val="18"/>
        </w:rPr>
        <w:br w:type="page"/>
      </w:r>
      <w:bookmarkStart w:id="0" w:name="_GoBack"/>
      <w:bookmarkEnd w:id="0"/>
    </w:p>
    <w:p w:rsidR="00221437" w:rsidRDefault="00221437" w:rsidP="0005519A">
      <w:pPr>
        <w:spacing w:line="276" w:lineRule="auto"/>
        <w:jc w:val="right"/>
        <w:rPr>
          <w:rFonts w:asciiTheme="majorHAnsi" w:hAnsiTheme="majorHAnsi" w:cs="Tahoma"/>
          <w:sz w:val="21"/>
          <w:szCs w:val="21"/>
        </w:rPr>
      </w:pPr>
      <w:r w:rsidRPr="00172167">
        <w:rPr>
          <w:rFonts w:asciiTheme="majorHAnsi" w:hAnsiTheme="majorHAnsi" w:cs="Tahoma"/>
          <w:sz w:val="21"/>
          <w:szCs w:val="21"/>
        </w:rPr>
        <w:lastRenderedPageBreak/>
        <w:t xml:space="preserve">Załącznik nr </w:t>
      </w:r>
      <w:r w:rsidR="00EC228D" w:rsidRPr="00172167">
        <w:rPr>
          <w:rFonts w:asciiTheme="majorHAnsi" w:hAnsiTheme="majorHAnsi" w:cs="Tahoma"/>
          <w:sz w:val="21"/>
          <w:szCs w:val="21"/>
        </w:rPr>
        <w:t>5</w:t>
      </w:r>
    </w:p>
    <w:p w:rsidR="00CE1608" w:rsidRPr="00172167" w:rsidRDefault="00CE1608" w:rsidP="0005519A">
      <w:pPr>
        <w:spacing w:line="276" w:lineRule="auto"/>
        <w:jc w:val="right"/>
        <w:rPr>
          <w:rFonts w:asciiTheme="majorHAnsi" w:hAnsiTheme="majorHAnsi" w:cs="Tahoma"/>
          <w:sz w:val="21"/>
          <w:szCs w:val="21"/>
        </w:rPr>
      </w:pPr>
      <w:r w:rsidRPr="00CE1608">
        <w:rPr>
          <w:rFonts w:asciiTheme="majorHAnsi" w:hAnsiTheme="majorHAnsi" w:cs="Tahoma"/>
          <w:b/>
          <w:sz w:val="21"/>
          <w:szCs w:val="21"/>
        </w:rPr>
        <w:t>ZP/</w:t>
      </w:r>
      <w:r w:rsidR="00AB304B">
        <w:rPr>
          <w:rFonts w:asciiTheme="majorHAnsi" w:hAnsiTheme="majorHAnsi" w:cs="Tahoma"/>
          <w:b/>
          <w:sz w:val="21"/>
          <w:szCs w:val="21"/>
        </w:rPr>
        <w:t>1</w:t>
      </w:r>
      <w:r w:rsidR="009F559C">
        <w:rPr>
          <w:rFonts w:asciiTheme="majorHAnsi" w:hAnsiTheme="majorHAnsi" w:cs="Tahoma"/>
          <w:b/>
          <w:sz w:val="21"/>
          <w:szCs w:val="21"/>
        </w:rPr>
        <w:t>92</w:t>
      </w:r>
      <w:r w:rsidRPr="00CE1608">
        <w:rPr>
          <w:rFonts w:asciiTheme="majorHAnsi" w:hAnsiTheme="majorHAnsi" w:cs="Tahoma"/>
          <w:b/>
          <w:sz w:val="21"/>
          <w:szCs w:val="21"/>
        </w:rPr>
        <w:t>/20</w:t>
      </w:r>
      <w:r w:rsidR="00B14A7D">
        <w:rPr>
          <w:rFonts w:asciiTheme="majorHAnsi" w:hAnsiTheme="majorHAnsi" w:cs="Tahoma"/>
          <w:b/>
          <w:sz w:val="21"/>
          <w:szCs w:val="21"/>
        </w:rPr>
        <w:t>20</w:t>
      </w:r>
    </w:p>
    <w:p w:rsidR="00F24631" w:rsidRDefault="00F24631" w:rsidP="0005519A">
      <w:pPr>
        <w:spacing w:before="120" w:line="276" w:lineRule="auto"/>
        <w:jc w:val="center"/>
        <w:rPr>
          <w:rFonts w:asciiTheme="majorHAnsi" w:hAnsiTheme="majorHAnsi" w:cs="Tahoma"/>
          <w:b/>
          <w:sz w:val="21"/>
          <w:szCs w:val="21"/>
        </w:rPr>
      </w:pPr>
      <w:r>
        <w:rPr>
          <w:rFonts w:asciiTheme="majorHAnsi" w:hAnsiTheme="majorHAnsi" w:cs="Tahoma"/>
          <w:b/>
          <w:sz w:val="21"/>
          <w:szCs w:val="21"/>
        </w:rPr>
        <w:t>-WZÓR-</w:t>
      </w:r>
    </w:p>
    <w:p w:rsidR="00EF172A" w:rsidRDefault="00EC228D" w:rsidP="0005519A">
      <w:pPr>
        <w:spacing w:before="120" w:line="276" w:lineRule="auto"/>
        <w:jc w:val="center"/>
        <w:rPr>
          <w:rFonts w:asciiTheme="majorHAnsi" w:hAnsiTheme="majorHAnsi" w:cs="Tahoma"/>
          <w:b/>
          <w:sz w:val="21"/>
          <w:szCs w:val="21"/>
        </w:rPr>
      </w:pPr>
      <w:r w:rsidRPr="00172167">
        <w:rPr>
          <w:rFonts w:asciiTheme="majorHAnsi" w:hAnsiTheme="majorHAnsi" w:cs="Tahoma"/>
          <w:b/>
          <w:sz w:val="21"/>
          <w:szCs w:val="21"/>
        </w:rPr>
        <w:t>Zobowiązanie podmiotu do oddania do dyspozycji Wykonawcy</w:t>
      </w:r>
      <w:r w:rsidRPr="00172167">
        <w:rPr>
          <w:rFonts w:asciiTheme="majorHAnsi" w:hAnsiTheme="majorHAnsi" w:cs="Tahoma"/>
          <w:b/>
          <w:sz w:val="21"/>
          <w:szCs w:val="21"/>
        </w:rPr>
        <w:br/>
        <w:t>niezbędnych zasobów na okres korzystania z nich przy wykonaniu zamówienia</w:t>
      </w:r>
      <w:r w:rsidR="0005519A" w:rsidRPr="00172167">
        <w:rPr>
          <w:rFonts w:asciiTheme="majorHAnsi" w:hAnsiTheme="majorHAnsi" w:cs="Tahoma"/>
          <w:b/>
          <w:sz w:val="21"/>
          <w:szCs w:val="21"/>
        </w:rPr>
        <w:t xml:space="preserve"> </w:t>
      </w:r>
    </w:p>
    <w:p w:rsidR="00EC228D" w:rsidRPr="00172167" w:rsidRDefault="00EC228D" w:rsidP="0005519A">
      <w:pPr>
        <w:spacing w:before="120" w:line="276" w:lineRule="auto"/>
        <w:jc w:val="center"/>
        <w:rPr>
          <w:rFonts w:asciiTheme="majorHAnsi" w:hAnsiTheme="majorHAnsi" w:cs="Tahoma"/>
          <w:b/>
          <w:sz w:val="21"/>
          <w:szCs w:val="21"/>
        </w:rPr>
      </w:pPr>
      <w:r w:rsidRPr="00172167">
        <w:rPr>
          <w:rFonts w:asciiTheme="majorHAnsi" w:hAnsiTheme="majorHAnsi" w:cs="Tahoma"/>
          <w:b/>
          <w:sz w:val="21"/>
          <w:szCs w:val="21"/>
        </w:rPr>
        <w:t xml:space="preserve">zgodnie z art. </w:t>
      </w:r>
      <w:r w:rsidR="001046DE" w:rsidRPr="00172167">
        <w:rPr>
          <w:rFonts w:asciiTheme="majorHAnsi" w:hAnsiTheme="majorHAnsi" w:cs="Tahoma"/>
          <w:b/>
          <w:sz w:val="21"/>
          <w:szCs w:val="21"/>
        </w:rPr>
        <w:t>22a</w:t>
      </w:r>
      <w:r w:rsidRPr="00172167">
        <w:rPr>
          <w:rFonts w:asciiTheme="majorHAnsi" w:hAnsiTheme="majorHAnsi" w:cs="Tahoma"/>
          <w:b/>
          <w:sz w:val="21"/>
          <w:szCs w:val="21"/>
        </w:rPr>
        <w:t xml:space="preserve"> ust. </w:t>
      </w:r>
      <w:r w:rsidR="001046DE" w:rsidRPr="00172167">
        <w:rPr>
          <w:rFonts w:asciiTheme="majorHAnsi" w:hAnsiTheme="majorHAnsi" w:cs="Tahoma"/>
          <w:b/>
          <w:sz w:val="21"/>
          <w:szCs w:val="21"/>
        </w:rPr>
        <w:t>1</w:t>
      </w:r>
      <w:r w:rsidRPr="00172167">
        <w:rPr>
          <w:rFonts w:asciiTheme="majorHAnsi" w:hAnsiTheme="majorHAnsi" w:cs="Tahoma"/>
          <w:b/>
          <w:sz w:val="21"/>
          <w:szCs w:val="21"/>
        </w:rPr>
        <w:t xml:space="preserve"> Pzp</w:t>
      </w:r>
    </w:p>
    <w:p w:rsidR="00EC228D" w:rsidRPr="00172167" w:rsidRDefault="00EC228D" w:rsidP="00436C77">
      <w:pPr>
        <w:tabs>
          <w:tab w:val="left" w:leader="dot" w:pos="7827"/>
        </w:tabs>
        <w:spacing w:before="120" w:line="276" w:lineRule="auto"/>
        <w:jc w:val="both"/>
        <w:rPr>
          <w:rFonts w:asciiTheme="majorHAnsi" w:hAnsiTheme="majorHAnsi" w:cs="Tahoma"/>
          <w:sz w:val="21"/>
          <w:szCs w:val="21"/>
        </w:rPr>
      </w:pPr>
    </w:p>
    <w:p w:rsidR="00EC228D" w:rsidRPr="00172167" w:rsidRDefault="00EC228D" w:rsidP="00436C77">
      <w:pPr>
        <w:tabs>
          <w:tab w:val="left" w:leader="dot" w:pos="7827"/>
        </w:tabs>
        <w:spacing w:before="120" w:line="276" w:lineRule="auto"/>
        <w:jc w:val="both"/>
        <w:rPr>
          <w:rFonts w:asciiTheme="majorHAnsi" w:hAnsiTheme="majorHAnsi" w:cs="Tahoma"/>
          <w:sz w:val="21"/>
          <w:szCs w:val="21"/>
        </w:rPr>
      </w:pPr>
      <w:r w:rsidRPr="00172167">
        <w:rPr>
          <w:rFonts w:asciiTheme="majorHAnsi" w:hAnsiTheme="majorHAnsi" w:cs="Tahoma"/>
          <w:sz w:val="21"/>
          <w:szCs w:val="21"/>
        </w:rPr>
        <w:t>Ja(My) niżej podpis</w:t>
      </w:r>
      <w:r w:rsidR="00861A1A" w:rsidRPr="00172167">
        <w:rPr>
          <w:rFonts w:asciiTheme="majorHAnsi" w:hAnsiTheme="majorHAnsi" w:cs="Tahoma"/>
          <w:sz w:val="21"/>
          <w:szCs w:val="21"/>
        </w:rPr>
        <w:t>any(ni) ………………………………………………………………………………………………………………………..</w:t>
      </w:r>
    </w:p>
    <w:p w:rsidR="00EC228D" w:rsidRPr="00172167" w:rsidRDefault="00EC228D" w:rsidP="00436C77">
      <w:pPr>
        <w:tabs>
          <w:tab w:val="left" w:leader="dot" w:pos="7827"/>
        </w:tabs>
        <w:spacing w:before="120" w:line="276" w:lineRule="auto"/>
        <w:jc w:val="both"/>
        <w:rPr>
          <w:rFonts w:asciiTheme="majorHAnsi" w:hAnsiTheme="majorHAnsi" w:cs="Tahoma"/>
          <w:sz w:val="21"/>
          <w:szCs w:val="21"/>
        </w:rPr>
      </w:pPr>
      <w:r w:rsidRPr="00172167">
        <w:rPr>
          <w:rFonts w:asciiTheme="majorHAnsi" w:hAnsiTheme="majorHAnsi" w:cs="Tahoma"/>
          <w:sz w:val="21"/>
          <w:szCs w:val="21"/>
        </w:rPr>
        <w:t>działając w imieniu i na rzecz ……………………………………………………………………………………………………</w:t>
      </w:r>
      <w:r w:rsidR="00861A1A" w:rsidRPr="00172167">
        <w:rPr>
          <w:rFonts w:asciiTheme="majorHAnsi" w:hAnsiTheme="majorHAnsi" w:cs="Tahoma"/>
          <w:sz w:val="21"/>
          <w:szCs w:val="21"/>
        </w:rPr>
        <w:t>………………</w:t>
      </w:r>
    </w:p>
    <w:p w:rsidR="00EC228D" w:rsidRPr="00172167" w:rsidRDefault="00EC228D" w:rsidP="00436C77">
      <w:pPr>
        <w:spacing w:line="276" w:lineRule="auto"/>
        <w:ind w:left="1416" w:firstLine="708"/>
        <w:jc w:val="both"/>
        <w:rPr>
          <w:rFonts w:asciiTheme="majorHAnsi" w:hAnsiTheme="majorHAnsi" w:cs="Tahoma"/>
          <w:i/>
          <w:sz w:val="21"/>
          <w:szCs w:val="21"/>
        </w:rPr>
      </w:pPr>
      <w:r w:rsidRPr="00172167">
        <w:rPr>
          <w:rFonts w:asciiTheme="majorHAnsi" w:hAnsiTheme="majorHAnsi" w:cs="Tahoma"/>
          <w:i/>
          <w:sz w:val="21"/>
          <w:szCs w:val="21"/>
        </w:rPr>
        <w:t>(pełna nazwa podmiotu oddającego do dyspozycji swoje zasoby)</w:t>
      </w:r>
    </w:p>
    <w:p w:rsidR="00EC228D" w:rsidRPr="00172167" w:rsidRDefault="00EC228D" w:rsidP="00861A1A">
      <w:pPr>
        <w:tabs>
          <w:tab w:val="left" w:leader="dot" w:pos="9639"/>
        </w:tabs>
        <w:spacing w:before="120" w:line="276" w:lineRule="auto"/>
        <w:jc w:val="both"/>
        <w:rPr>
          <w:rFonts w:asciiTheme="majorHAnsi" w:hAnsiTheme="majorHAnsi" w:cs="Tahoma"/>
          <w:sz w:val="21"/>
          <w:szCs w:val="21"/>
        </w:rPr>
      </w:pPr>
      <w:r w:rsidRPr="00172167">
        <w:rPr>
          <w:rFonts w:asciiTheme="majorHAnsi" w:hAnsiTheme="majorHAnsi" w:cs="Tahoma"/>
          <w:sz w:val="21"/>
          <w:szCs w:val="21"/>
        </w:rPr>
        <w:t xml:space="preserve">oświadczam, że w przetargu nieograniczonym na …………………………………………………………………….. </w:t>
      </w:r>
      <w:r w:rsidRPr="00172167">
        <w:rPr>
          <w:rFonts w:asciiTheme="majorHAnsi" w:hAnsiTheme="majorHAnsi" w:cs="Tahoma"/>
          <w:sz w:val="21"/>
          <w:szCs w:val="21"/>
        </w:rPr>
        <w:br/>
        <w:t>………………………………………………………………</w:t>
      </w:r>
      <w:r w:rsidR="00861A1A" w:rsidRPr="00172167">
        <w:rPr>
          <w:rFonts w:asciiTheme="majorHAnsi" w:hAnsiTheme="majorHAnsi" w:cs="Tahoma"/>
          <w:sz w:val="21"/>
          <w:szCs w:val="21"/>
        </w:rPr>
        <w:t>…………………………………………………………………………………………………</w:t>
      </w:r>
      <w:r w:rsidRPr="00172167">
        <w:rPr>
          <w:rFonts w:asciiTheme="majorHAnsi" w:hAnsiTheme="majorHAnsi" w:cs="Tahoma"/>
          <w:sz w:val="21"/>
          <w:szCs w:val="21"/>
        </w:rPr>
        <w:t>zobowiązuję się udostępnić swoje zasoby Wykonawcy: ……</w:t>
      </w:r>
      <w:r w:rsidR="00861A1A" w:rsidRPr="00172167">
        <w:rPr>
          <w:rFonts w:asciiTheme="majorHAnsi" w:hAnsiTheme="majorHAnsi" w:cs="Tahoma"/>
          <w:sz w:val="21"/>
          <w:szCs w:val="21"/>
        </w:rPr>
        <w:t>……………………………………………………..…………………</w:t>
      </w:r>
    </w:p>
    <w:p w:rsidR="00EC228D" w:rsidRPr="00172167" w:rsidRDefault="00EC228D" w:rsidP="00436C77">
      <w:pPr>
        <w:tabs>
          <w:tab w:val="left" w:leader="dot" w:pos="9342"/>
        </w:tabs>
        <w:spacing w:before="120" w:line="276" w:lineRule="auto"/>
        <w:jc w:val="both"/>
        <w:rPr>
          <w:rFonts w:asciiTheme="majorHAnsi" w:hAnsiTheme="majorHAnsi" w:cs="Tahoma"/>
          <w:sz w:val="21"/>
          <w:szCs w:val="21"/>
        </w:rPr>
      </w:pPr>
      <w:r w:rsidRPr="00172167">
        <w:rPr>
          <w:rFonts w:asciiTheme="majorHAnsi" w:hAnsiTheme="majorHAnsi" w:cs="Tahoma"/>
          <w:sz w:val="21"/>
          <w:szCs w:val="21"/>
        </w:rPr>
        <w:t>………………………………………………………………………………………………………………………………………………</w:t>
      </w:r>
      <w:r w:rsidR="00861A1A" w:rsidRPr="00172167">
        <w:rPr>
          <w:rFonts w:asciiTheme="majorHAnsi" w:hAnsiTheme="majorHAnsi" w:cs="Tahoma"/>
          <w:sz w:val="21"/>
          <w:szCs w:val="21"/>
        </w:rPr>
        <w:t>…………………</w:t>
      </w:r>
    </w:p>
    <w:p w:rsidR="00EC228D" w:rsidRPr="00172167" w:rsidRDefault="00EC228D" w:rsidP="00436C77">
      <w:pPr>
        <w:spacing w:line="276" w:lineRule="auto"/>
        <w:ind w:left="2124" w:firstLine="708"/>
        <w:jc w:val="both"/>
        <w:rPr>
          <w:rFonts w:asciiTheme="majorHAnsi" w:hAnsiTheme="majorHAnsi" w:cs="Tahoma"/>
          <w:i/>
          <w:sz w:val="21"/>
          <w:szCs w:val="21"/>
        </w:rPr>
      </w:pPr>
      <w:r w:rsidRPr="00172167">
        <w:rPr>
          <w:rFonts w:asciiTheme="majorHAnsi" w:hAnsiTheme="majorHAnsi" w:cs="Tahoma"/>
          <w:i/>
          <w:sz w:val="21"/>
          <w:szCs w:val="21"/>
        </w:rPr>
        <w:t>(pełna nazwa Wykonawcy i adres siedziby wykonawcy)</w:t>
      </w:r>
    </w:p>
    <w:p w:rsidR="00EC228D" w:rsidRPr="00172167" w:rsidRDefault="00EC228D" w:rsidP="00F66D76">
      <w:pPr>
        <w:spacing w:before="120" w:line="276" w:lineRule="auto"/>
        <w:ind w:left="142"/>
        <w:jc w:val="both"/>
        <w:rPr>
          <w:rFonts w:asciiTheme="majorHAnsi" w:hAnsiTheme="majorHAnsi" w:cs="Tahoma"/>
          <w:sz w:val="21"/>
          <w:szCs w:val="21"/>
        </w:rPr>
      </w:pPr>
      <w:r w:rsidRPr="00172167">
        <w:rPr>
          <w:rFonts w:asciiTheme="majorHAnsi" w:hAnsiTheme="majorHAnsi" w:cs="Tahoma"/>
          <w:sz w:val="21"/>
          <w:szCs w:val="21"/>
        </w:rPr>
        <w:t>W celu oceny, czy ww. Wykonawca będzie dysponował moimi zasobami w stopniu niezbędnym dla należytego wykonania zamówienia oraz oceny, czy stosunek nas łączący gwarantuje rzeczywisty dostęp do moich zasobów, podaję:</w:t>
      </w:r>
    </w:p>
    <w:p w:rsidR="00EC228D" w:rsidRPr="00172167" w:rsidRDefault="00EC228D" w:rsidP="00105D3B">
      <w:pPr>
        <w:pStyle w:val="Akapitzlist"/>
        <w:widowControl w:val="0"/>
        <w:numPr>
          <w:ilvl w:val="0"/>
          <w:numId w:val="9"/>
        </w:numPr>
        <w:tabs>
          <w:tab w:val="left" w:pos="709"/>
        </w:tabs>
        <w:spacing w:before="120" w:line="276" w:lineRule="auto"/>
        <w:ind w:left="426" w:hanging="284"/>
        <w:rPr>
          <w:rFonts w:asciiTheme="majorHAnsi" w:hAnsiTheme="majorHAnsi" w:cs="Tahoma"/>
          <w:sz w:val="21"/>
          <w:szCs w:val="21"/>
        </w:rPr>
      </w:pPr>
      <w:r w:rsidRPr="00172167">
        <w:rPr>
          <w:rFonts w:asciiTheme="majorHAnsi" w:hAnsiTheme="majorHAnsi" w:cs="Tahoma"/>
          <w:sz w:val="21"/>
          <w:szCs w:val="21"/>
        </w:rPr>
        <w:t xml:space="preserve">zakres moich zasobów dostępnych Wykonawcy: ……………………………………………………………………. </w:t>
      </w:r>
      <w:r w:rsidRPr="00172167">
        <w:rPr>
          <w:rFonts w:asciiTheme="majorHAnsi" w:hAnsiTheme="majorHAnsi" w:cs="Tahoma"/>
          <w:sz w:val="21"/>
          <w:szCs w:val="21"/>
        </w:rPr>
        <w:br/>
        <w:t>…………………………………………………………………………………………………………………………………………</w:t>
      </w:r>
      <w:r w:rsidR="00861A1A" w:rsidRPr="00172167">
        <w:rPr>
          <w:rFonts w:asciiTheme="majorHAnsi" w:hAnsiTheme="majorHAnsi" w:cs="Tahoma"/>
          <w:sz w:val="21"/>
          <w:szCs w:val="21"/>
        </w:rPr>
        <w:t>………………</w:t>
      </w:r>
    </w:p>
    <w:p w:rsidR="00EC228D" w:rsidRPr="00172167" w:rsidRDefault="00EC228D" w:rsidP="00105D3B">
      <w:pPr>
        <w:pStyle w:val="Akapitzlist"/>
        <w:widowControl w:val="0"/>
        <w:numPr>
          <w:ilvl w:val="0"/>
          <w:numId w:val="9"/>
        </w:numPr>
        <w:tabs>
          <w:tab w:val="left" w:pos="709"/>
        </w:tabs>
        <w:spacing w:before="120" w:line="276" w:lineRule="auto"/>
        <w:ind w:left="426" w:hanging="284"/>
        <w:rPr>
          <w:rFonts w:asciiTheme="majorHAnsi" w:hAnsiTheme="majorHAnsi" w:cs="Tahoma"/>
          <w:sz w:val="21"/>
          <w:szCs w:val="21"/>
        </w:rPr>
      </w:pPr>
      <w:r w:rsidRPr="00172167">
        <w:rPr>
          <w:rFonts w:asciiTheme="majorHAnsi" w:hAnsiTheme="majorHAnsi" w:cs="Tahoma"/>
          <w:sz w:val="21"/>
          <w:szCs w:val="21"/>
        </w:rPr>
        <w:t xml:space="preserve">sposób wykorzystania moich zasobów przez Wykonawcę przy wykonywaniu zamówienia: </w:t>
      </w:r>
      <w:r w:rsidRPr="00172167">
        <w:rPr>
          <w:rFonts w:asciiTheme="majorHAnsi" w:hAnsiTheme="majorHAnsi" w:cs="Tahoma"/>
          <w:sz w:val="21"/>
          <w:szCs w:val="21"/>
        </w:rPr>
        <w:br/>
        <w:t>…………………………………………………………………………………………</w:t>
      </w:r>
      <w:r w:rsidR="00861A1A" w:rsidRPr="00172167">
        <w:rPr>
          <w:rFonts w:asciiTheme="majorHAnsi" w:hAnsiTheme="majorHAnsi" w:cs="Tahoma"/>
          <w:sz w:val="21"/>
          <w:szCs w:val="21"/>
        </w:rPr>
        <w:t>…………………………………………………………………………………………………………………………………………………………………………………………………………………………</w:t>
      </w:r>
    </w:p>
    <w:p w:rsidR="00EC228D" w:rsidRPr="00172167" w:rsidRDefault="00EC228D" w:rsidP="00105D3B">
      <w:pPr>
        <w:pStyle w:val="Akapitzlist"/>
        <w:widowControl w:val="0"/>
        <w:numPr>
          <w:ilvl w:val="0"/>
          <w:numId w:val="9"/>
        </w:numPr>
        <w:tabs>
          <w:tab w:val="left" w:pos="709"/>
        </w:tabs>
        <w:spacing w:before="120" w:line="276" w:lineRule="auto"/>
        <w:ind w:left="426" w:hanging="284"/>
        <w:rPr>
          <w:rFonts w:asciiTheme="majorHAnsi" w:hAnsiTheme="majorHAnsi" w:cs="Tahoma"/>
          <w:sz w:val="21"/>
          <w:szCs w:val="21"/>
        </w:rPr>
      </w:pPr>
      <w:r w:rsidRPr="00172167">
        <w:rPr>
          <w:rFonts w:asciiTheme="majorHAnsi" w:hAnsiTheme="majorHAnsi" w:cs="Tahoma"/>
          <w:sz w:val="21"/>
          <w:szCs w:val="21"/>
        </w:rPr>
        <w:t xml:space="preserve">charakteru stosunku, jaki </w:t>
      </w:r>
      <w:r w:rsidR="00C979C3" w:rsidRPr="00172167">
        <w:rPr>
          <w:rFonts w:asciiTheme="majorHAnsi" w:hAnsiTheme="majorHAnsi" w:cs="Tahoma"/>
          <w:sz w:val="21"/>
          <w:szCs w:val="21"/>
        </w:rPr>
        <w:t xml:space="preserve">będzie mnie łączył z Wykonawcą: </w:t>
      </w:r>
      <w:r w:rsidRPr="00172167">
        <w:rPr>
          <w:rFonts w:asciiTheme="majorHAnsi" w:hAnsiTheme="majorHAnsi" w:cs="Tahoma"/>
          <w:sz w:val="21"/>
          <w:szCs w:val="21"/>
        </w:rPr>
        <w:t>………………………………………………………</w:t>
      </w:r>
      <w:r w:rsidR="00861A1A" w:rsidRPr="00172167">
        <w:rPr>
          <w:rFonts w:asciiTheme="majorHAnsi" w:hAnsiTheme="majorHAnsi" w:cs="Tahoma"/>
          <w:sz w:val="21"/>
          <w:szCs w:val="21"/>
        </w:rPr>
        <w:t>……………………………………………………………………………………………………………………………………………………………………………………………………………………………………………………………</w:t>
      </w:r>
      <w:r w:rsidRPr="00172167">
        <w:rPr>
          <w:rFonts w:asciiTheme="majorHAnsi" w:hAnsiTheme="majorHAnsi" w:cs="Tahoma"/>
          <w:sz w:val="21"/>
          <w:szCs w:val="21"/>
        </w:rPr>
        <w:br/>
      </w:r>
    </w:p>
    <w:p w:rsidR="00EC228D" w:rsidRPr="00172167" w:rsidRDefault="00EC228D" w:rsidP="00105D3B">
      <w:pPr>
        <w:pStyle w:val="Akapitzlist"/>
        <w:widowControl w:val="0"/>
        <w:numPr>
          <w:ilvl w:val="0"/>
          <w:numId w:val="9"/>
        </w:numPr>
        <w:tabs>
          <w:tab w:val="left" w:pos="709"/>
        </w:tabs>
        <w:spacing w:before="120" w:line="276" w:lineRule="auto"/>
        <w:ind w:left="426" w:hanging="284"/>
        <w:rPr>
          <w:rFonts w:asciiTheme="majorHAnsi" w:hAnsiTheme="majorHAnsi" w:cs="Tahoma"/>
          <w:sz w:val="21"/>
          <w:szCs w:val="21"/>
        </w:rPr>
      </w:pPr>
      <w:r w:rsidRPr="00172167">
        <w:rPr>
          <w:rFonts w:asciiTheme="majorHAnsi" w:hAnsiTheme="majorHAnsi" w:cs="Tahoma"/>
          <w:sz w:val="21"/>
          <w:szCs w:val="21"/>
        </w:rPr>
        <w:t>zakres i okres mojego udziału przy wykonywaniu zamówienia:</w:t>
      </w:r>
      <w:r w:rsidRPr="00172167">
        <w:rPr>
          <w:rFonts w:asciiTheme="majorHAnsi" w:hAnsiTheme="majorHAnsi" w:cs="Tahoma"/>
          <w:sz w:val="21"/>
          <w:szCs w:val="21"/>
        </w:rPr>
        <w:br/>
      </w:r>
      <w:r w:rsidR="00861A1A" w:rsidRPr="00172167">
        <w:rPr>
          <w:rFonts w:asciiTheme="majorHAnsi" w:hAnsiTheme="majorHAnsi" w:cs="Tahoma"/>
          <w:sz w:val="21"/>
          <w:szCs w:val="21"/>
        </w:rPr>
        <w:t>……………………………………………………………………………………………………………………………………………………………………………………………………………………………………………………………………………………………………………………</w:t>
      </w:r>
    </w:p>
    <w:p w:rsidR="00EC228D" w:rsidRPr="00172167" w:rsidRDefault="00EC228D" w:rsidP="00436C77">
      <w:pPr>
        <w:spacing w:before="120" w:line="276" w:lineRule="auto"/>
        <w:jc w:val="both"/>
        <w:rPr>
          <w:rFonts w:asciiTheme="majorHAnsi" w:hAnsiTheme="majorHAnsi" w:cs="Tahoma"/>
          <w:sz w:val="21"/>
          <w:szCs w:val="21"/>
        </w:rPr>
      </w:pPr>
    </w:p>
    <w:p w:rsidR="00EC228D" w:rsidRPr="00172167" w:rsidRDefault="00EC228D" w:rsidP="00436C77">
      <w:pPr>
        <w:spacing w:before="120" w:line="276" w:lineRule="auto"/>
        <w:jc w:val="both"/>
        <w:rPr>
          <w:rFonts w:asciiTheme="majorHAnsi" w:hAnsiTheme="majorHAnsi" w:cs="Tahoma"/>
          <w:sz w:val="21"/>
          <w:szCs w:val="21"/>
        </w:rPr>
      </w:pPr>
    </w:p>
    <w:p w:rsidR="00C979C3" w:rsidRPr="00172167" w:rsidRDefault="00C979C3" w:rsidP="00436C77">
      <w:pPr>
        <w:spacing w:before="120" w:line="276" w:lineRule="auto"/>
        <w:jc w:val="both"/>
        <w:rPr>
          <w:rFonts w:asciiTheme="majorHAnsi" w:hAnsiTheme="majorHAnsi" w:cs="Tahoma"/>
          <w:sz w:val="21"/>
          <w:szCs w:val="21"/>
        </w:rPr>
      </w:pPr>
    </w:p>
    <w:p w:rsidR="00C979C3" w:rsidRPr="00172167" w:rsidRDefault="00C979C3" w:rsidP="00436C77">
      <w:pPr>
        <w:spacing w:before="120" w:line="276" w:lineRule="auto"/>
        <w:jc w:val="both"/>
        <w:rPr>
          <w:rFonts w:asciiTheme="majorHAnsi" w:hAnsiTheme="majorHAnsi" w:cs="Tahoma"/>
          <w:sz w:val="21"/>
          <w:szCs w:val="21"/>
        </w:rPr>
      </w:pPr>
    </w:p>
    <w:p w:rsidR="00C979C3" w:rsidRPr="00172167" w:rsidRDefault="00C979C3" w:rsidP="00436C77">
      <w:pPr>
        <w:spacing w:before="120" w:line="276" w:lineRule="auto"/>
        <w:jc w:val="both"/>
        <w:rPr>
          <w:rFonts w:asciiTheme="majorHAnsi" w:hAnsiTheme="majorHAnsi" w:cs="Tahoma"/>
          <w:sz w:val="21"/>
          <w:szCs w:val="21"/>
        </w:rPr>
      </w:pPr>
    </w:p>
    <w:p w:rsidR="0005519A" w:rsidRPr="00172167" w:rsidRDefault="0005519A" w:rsidP="00861A1A">
      <w:pPr>
        <w:spacing w:line="276" w:lineRule="auto"/>
        <w:jc w:val="center"/>
        <w:rPr>
          <w:rFonts w:asciiTheme="majorHAnsi" w:hAnsiTheme="majorHAnsi" w:cs="Tahoma"/>
          <w:sz w:val="18"/>
          <w:szCs w:val="18"/>
        </w:rPr>
      </w:pPr>
      <w:r w:rsidRPr="00172167">
        <w:rPr>
          <w:rFonts w:asciiTheme="majorHAnsi" w:hAnsiTheme="majorHAnsi" w:cs="Tahoma"/>
          <w:sz w:val="18"/>
          <w:szCs w:val="18"/>
        </w:rPr>
        <w:t xml:space="preserve">………………………………………… dnia ……………………                                  </w:t>
      </w:r>
      <w:r w:rsidRPr="00172167">
        <w:rPr>
          <w:rFonts w:asciiTheme="majorHAnsi" w:hAnsiTheme="majorHAnsi" w:cs="Tahoma"/>
          <w:sz w:val="18"/>
          <w:szCs w:val="18"/>
        </w:rPr>
        <w:tab/>
        <w:t xml:space="preserve">   </w:t>
      </w:r>
      <w:r w:rsidR="00861A1A" w:rsidRPr="00172167">
        <w:rPr>
          <w:rFonts w:asciiTheme="majorHAnsi" w:hAnsiTheme="majorHAnsi" w:cs="Tahoma"/>
          <w:sz w:val="18"/>
          <w:szCs w:val="18"/>
        </w:rPr>
        <w:t xml:space="preserve">                      ………</w:t>
      </w:r>
      <w:r w:rsidRPr="00172167">
        <w:rPr>
          <w:rFonts w:asciiTheme="majorHAnsi" w:hAnsiTheme="majorHAnsi" w:cs="Tahoma"/>
          <w:sz w:val="18"/>
          <w:szCs w:val="18"/>
        </w:rPr>
        <w:t>....................................................................</w:t>
      </w:r>
    </w:p>
    <w:p w:rsidR="0005519A" w:rsidRPr="00172167" w:rsidRDefault="0005519A" w:rsidP="00861A1A">
      <w:pPr>
        <w:pStyle w:val="Tekstpodstawowy3"/>
        <w:spacing w:after="0" w:line="276" w:lineRule="auto"/>
        <w:jc w:val="center"/>
        <w:rPr>
          <w:rFonts w:asciiTheme="majorHAnsi" w:hAnsiTheme="majorHAnsi" w:cs="Tahoma"/>
          <w:sz w:val="18"/>
          <w:szCs w:val="18"/>
        </w:rPr>
      </w:pPr>
      <w:r w:rsidRPr="00172167">
        <w:rPr>
          <w:rFonts w:asciiTheme="majorHAnsi" w:hAnsiTheme="majorHAnsi" w:cs="Tahoma"/>
          <w:sz w:val="18"/>
          <w:szCs w:val="18"/>
        </w:rPr>
        <w:t xml:space="preserve">(Miejscowość)                                 </w:t>
      </w:r>
      <w:r w:rsidRPr="00172167">
        <w:rPr>
          <w:rFonts w:asciiTheme="majorHAnsi" w:hAnsiTheme="majorHAnsi" w:cs="Tahoma"/>
          <w:sz w:val="18"/>
          <w:szCs w:val="18"/>
        </w:rPr>
        <w:tab/>
        <w:t xml:space="preserve">                </w:t>
      </w:r>
      <w:r w:rsidRPr="00172167">
        <w:rPr>
          <w:rFonts w:asciiTheme="majorHAnsi" w:hAnsiTheme="majorHAnsi" w:cs="Tahoma"/>
          <w:sz w:val="18"/>
          <w:szCs w:val="18"/>
        </w:rPr>
        <w:tab/>
        <w:t xml:space="preserve">                                                                    </w:t>
      </w:r>
      <w:r w:rsidR="00861A1A" w:rsidRPr="00172167">
        <w:rPr>
          <w:rFonts w:asciiTheme="majorHAnsi" w:hAnsiTheme="majorHAnsi" w:cs="Tahoma"/>
          <w:sz w:val="18"/>
          <w:szCs w:val="18"/>
        </w:rPr>
        <w:t xml:space="preserve">          </w:t>
      </w:r>
      <w:r w:rsidRPr="00172167">
        <w:rPr>
          <w:rFonts w:asciiTheme="majorHAnsi" w:hAnsiTheme="majorHAnsi" w:cs="Tahoma"/>
          <w:sz w:val="18"/>
          <w:szCs w:val="18"/>
        </w:rPr>
        <w:t>(Podpis osoby uprawnionej)</w:t>
      </w:r>
    </w:p>
    <w:p w:rsidR="00221437" w:rsidRPr="00172167" w:rsidRDefault="00221437" w:rsidP="00436C77">
      <w:pPr>
        <w:spacing w:line="276" w:lineRule="auto"/>
        <w:jc w:val="both"/>
        <w:rPr>
          <w:rFonts w:asciiTheme="majorHAnsi" w:hAnsiTheme="majorHAnsi" w:cs="Tahoma"/>
          <w:sz w:val="21"/>
          <w:szCs w:val="21"/>
        </w:rPr>
      </w:pPr>
    </w:p>
    <w:p w:rsidR="00EC228D" w:rsidRPr="00172167" w:rsidRDefault="00EC228D" w:rsidP="00436C77">
      <w:pPr>
        <w:spacing w:line="276" w:lineRule="auto"/>
        <w:jc w:val="both"/>
        <w:rPr>
          <w:rFonts w:asciiTheme="majorHAnsi" w:hAnsiTheme="majorHAnsi" w:cs="Tahoma"/>
          <w:sz w:val="21"/>
          <w:szCs w:val="21"/>
        </w:rPr>
      </w:pPr>
      <w:r w:rsidRPr="00172167">
        <w:rPr>
          <w:rFonts w:asciiTheme="majorHAnsi" w:hAnsiTheme="majorHAnsi" w:cs="Tahoma"/>
          <w:sz w:val="21"/>
          <w:szCs w:val="21"/>
        </w:rPr>
        <w:br w:type="page"/>
      </w:r>
    </w:p>
    <w:p w:rsidR="00EC228D" w:rsidRPr="00172167" w:rsidRDefault="00EC228D" w:rsidP="0005519A">
      <w:pPr>
        <w:spacing w:line="276" w:lineRule="auto"/>
        <w:jc w:val="right"/>
        <w:rPr>
          <w:rFonts w:asciiTheme="majorHAnsi" w:hAnsiTheme="majorHAnsi" w:cs="Tahoma"/>
          <w:sz w:val="21"/>
          <w:szCs w:val="21"/>
        </w:rPr>
      </w:pPr>
      <w:r w:rsidRPr="00172167">
        <w:rPr>
          <w:rFonts w:asciiTheme="majorHAnsi" w:hAnsiTheme="majorHAnsi" w:cs="Tahoma"/>
          <w:sz w:val="21"/>
          <w:szCs w:val="21"/>
        </w:rPr>
        <w:lastRenderedPageBreak/>
        <w:t>Załącznik nr 6</w:t>
      </w:r>
    </w:p>
    <w:p w:rsidR="008F090F" w:rsidRPr="00172167" w:rsidRDefault="00CE1608" w:rsidP="00CE1608">
      <w:pPr>
        <w:spacing w:line="276" w:lineRule="auto"/>
        <w:jc w:val="right"/>
        <w:rPr>
          <w:rFonts w:asciiTheme="majorHAnsi" w:hAnsiTheme="majorHAnsi" w:cs="Tahoma"/>
          <w:sz w:val="21"/>
          <w:szCs w:val="21"/>
        </w:rPr>
      </w:pPr>
      <w:r w:rsidRPr="00CE1608">
        <w:rPr>
          <w:rFonts w:asciiTheme="majorHAnsi" w:hAnsiTheme="majorHAnsi" w:cs="Tahoma"/>
          <w:b/>
          <w:sz w:val="21"/>
          <w:szCs w:val="21"/>
        </w:rPr>
        <w:t>ZP/</w:t>
      </w:r>
      <w:r w:rsidR="00B14A7D">
        <w:rPr>
          <w:rFonts w:asciiTheme="majorHAnsi" w:hAnsiTheme="majorHAnsi" w:cs="Tahoma"/>
          <w:b/>
          <w:sz w:val="21"/>
          <w:szCs w:val="21"/>
        </w:rPr>
        <w:t>1</w:t>
      </w:r>
      <w:r w:rsidR="009F559C">
        <w:rPr>
          <w:rFonts w:asciiTheme="majorHAnsi" w:hAnsiTheme="majorHAnsi" w:cs="Tahoma"/>
          <w:b/>
          <w:sz w:val="21"/>
          <w:szCs w:val="21"/>
        </w:rPr>
        <w:t>92</w:t>
      </w:r>
      <w:r w:rsidRPr="00CE1608">
        <w:rPr>
          <w:rFonts w:asciiTheme="majorHAnsi" w:hAnsiTheme="majorHAnsi" w:cs="Tahoma"/>
          <w:b/>
          <w:sz w:val="21"/>
          <w:szCs w:val="21"/>
        </w:rPr>
        <w:t>/20</w:t>
      </w:r>
      <w:r w:rsidR="00B14A7D">
        <w:rPr>
          <w:rFonts w:asciiTheme="majorHAnsi" w:hAnsiTheme="majorHAnsi" w:cs="Tahoma"/>
          <w:b/>
          <w:sz w:val="21"/>
          <w:szCs w:val="21"/>
        </w:rPr>
        <w:t>20</w:t>
      </w:r>
    </w:p>
    <w:p w:rsidR="00B14A7D" w:rsidRPr="00172167" w:rsidRDefault="00B14A7D" w:rsidP="00B14A7D">
      <w:pPr>
        <w:spacing w:line="276" w:lineRule="auto"/>
        <w:jc w:val="both"/>
        <w:rPr>
          <w:rFonts w:asciiTheme="majorHAnsi" w:hAnsiTheme="majorHAnsi" w:cs="Tahoma"/>
          <w:b/>
          <w:sz w:val="21"/>
          <w:szCs w:val="21"/>
        </w:rPr>
      </w:pPr>
      <w:r w:rsidRPr="00172167">
        <w:rPr>
          <w:rFonts w:asciiTheme="majorHAnsi" w:hAnsiTheme="majorHAnsi" w:cs="Tahoma"/>
          <w:b/>
          <w:sz w:val="21"/>
          <w:szCs w:val="21"/>
        </w:rPr>
        <w:t>Nazwa i adres WYKONAWCY</w:t>
      </w:r>
      <w:r>
        <w:rPr>
          <w:rFonts w:asciiTheme="majorHAnsi" w:hAnsiTheme="majorHAnsi" w:cs="Tahoma"/>
          <w:b/>
          <w:sz w:val="21"/>
          <w:szCs w:val="21"/>
        </w:rPr>
        <w:t>:</w:t>
      </w:r>
    </w:p>
    <w:p w:rsidR="00B14A7D" w:rsidRDefault="00B14A7D" w:rsidP="00B14A7D">
      <w:pPr>
        <w:spacing w:after="120" w:line="276" w:lineRule="auto"/>
        <w:jc w:val="both"/>
        <w:rPr>
          <w:rFonts w:asciiTheme="majorHAnsi" w:hAnsiTheme="majorHAnsi" w:cs="Tahoma"/>
          <w:sz w:val="21"/>
          <w:szCs w:val="21"/>
        </w:rPr>
      </w:pPr>
      <w:r w:rsidRPr="00172167">
        <w:rPr>
          <w:rFonts w:asciiTheme="majorHAnsi" w:hAnsiTheme="majorHAnsi" w:cs="Tahoma"/>
          <w:sz w:val="21"/>
          <w:szCs w:val="21"/>
        </w:rPr>
        <w:t>…………………………………………………………</w:t>
      </w:r>
    </w:p>
    <w:p w:rsidR="00B14A7D" w:rsidRPr="00172167" w:rsidRDefault="00B14A7D" w:rsidP="00B14A7D">
      <w:pPr>
        <w:spacing w:after="120" w:line="276" w:lineRule="auto"/>
        <w:jc w:val="both"/>
        <w:rPr>
          <w:rFonts w:asciiTheme="majorHAnsi" w:hAnsiTheme="majorHAnsi" w:cs="Tahoma"/>
          <w:sz w:val="21"/>
          <w:szCs w:val="21"/>
        </w:rPr>
      </w:pPr>
      <w:r w:rsidRPr="00172167">
        <w:rPr>
          <w:rFonts w:asciiTheme="majorHAnsi" w:hAnsiTheme="majorHAnsi" w:cs="Tahoma"/>
          <w:sz w:val="21"/>
          <w:szCs w:val="21"/>
        </w:rPr>
        <w:t>…………………………………………………………</w:t>
      </w:r>
    </w:p>
    <w:p w:rsidR="000C1633" w:rsidRPr="00172167" w:rsidRDefault="000C1633" w:rsidP="00436C77">
      <w:pPr>
        <w:spacing w:line="276" w:lineRule="auto"/>
        <w:jc w:val="both"/>
        <w:rPr>
          <w:rFonts w:asciiTheme="majorHAnsi" w:hAnsiTheme="majorHAnsi" w:cs="Tahoma"/>
          <w:b/>
          <w:sz w:val="21"/>
          <w:szCs w:val="21"/>
        </w:rPr>
      </w:pPr>
    </w:p>
    <w:p w:rsidR="00E76304" w:rsidRPr="00172167" w:rsidRDefault="00E76304" w:rsidP="0005519A">
      <w:pPr>
        <w:spacing w:line="276" w:lineRule="auto"/>
        <w:jc w:val="center"/>
        <w:rPr>
          <w:rFonts w:asciiTheme="majorHAnsi" w:hAnsiTheme="majorHAnsi" w:cs="Tahoma"/>
          <w:b/>
          <w:sz w:val="21"/>
          <w:szCs w:val="21"/>
        </w:rPr>
      </w:pPr>
      <w:r w:rsidRPr="00172167">
        <w:rPr>
          <w:rFonts w:asciiTheme="majorHAnsi" w:hAnsiTheme="majorHAnsi" w:cs="Tahoma"/>
          <w:b/>
          <w:sz w:val="21"/>
          <w:szCs w:val="21"/>
        </w:rPr>
        <w:t>WYKAZ OSÓB</w:t>
      </w:r>
    </w:p>
    <w:p w:rsidR="00E76304" w:rsidRPr="00172167" w:rsidRDefault="00E76304" w:rsidP="00CB6FE8">
      <w:pPr>
        <w:pStyle w:val="Tekstpodstawowy"/>
        <w:spacing w:line="276" w:lineRule="auto"/>
        <w:rPr>
          <w:rFonts w:asciiTheme="majorHAnsi" w:hAnsiTheme="majorHAnsi" w:cs="Arial"/>
          <w:b/>
          <w:bCs/>
          <w:sz w:val="21"/>
          <w:szCs w:val="21"/>
        </w:rPr>
      </w:pPr>
    </w:p>
    <w:p w:rsidR="003735CA" w:rsidRPr="00172167" w:rsidRDefault="00E76304" w:rsidP="00CB6FE8">
      <w:pPr>
        <w:spacing w:line="276" w:lineRule="auto"/>
        <w:jc w:val="center"/>
        <w:rPr>
          <w:rFonts w:asciiTheme="majorHAnsi" w:hAnsiTheme="majorHAnsi" w:cs="Tahoma"/>
          <w:sz w:val="21"/>
          <w:szCs w:val="21"/>
        </w:rPr>
      </w:pPr>
      <w:r w:rsidRPr="00172167">
        <w:rPr>
          <w:rFonts w:asciiTheme="majorHAnsi" w:hAnsiTheme="majorHAnsi" w:cs="Arial"/>
          <w:sz w:val="21"/>
          <w:szCs w:val="21"/>
        </w:rPr>
        <w:t xml:space="preserve">Składając ofertę w przetargu nieograniczonym </w:t>
      </w:r>
      <w:r w:rsidRPr="00172167">
        <w:rPr>
          <w:rFonts w:asciiTheme="majorHAnsi" w:hAnsiTheme="majorHAnsi" w:cs="Tahoma"/>
          <w:bCs/>
          <w:sz w:val="21"/>
          <w:szCs w:val="21"/>
        </w:rPr>
        <w:t>pn</w:t>
      </w:r>
      <w:r w:rsidR="00AE7F6A" w:rsidRPr="00172167">
        <w:rPr>
          <w:rFonts w:asciiTheme="majorHAnsi" w:hAnsiTheme="majorHAnsi" w:cs="Tahoma"/>
          <w:bCs/>
          <w:sz w:val="21"/>
          <w:szCs w:val="21"/>
        </w:rPr>
        <w:t>.</w:t>
      </w:r>
      <w:r w:rsidR="00861A1A" w:rsidRPr="00172167">
        <w:rPr>
          <w:rFonts w:asciiTheme="majorHAnsi" w:hAnsiTheme="majorHAnsi" w:cs="Tahoma"/>
          <w:bCs/>
          <w:sz w:val="21"/>
          <w:szCs w:val="21"/>
        </w:rPr>
        <w:t xml:space="preserve"> </w:t>
      </w:r>
      <w:r w:rsidR="00CB6FE8" w:rsidRPr="00B14A7D">
        <w:rPr>
          <w:rFonts w:asciiTheme="majorHAnsi" w:hAnsiTheme="majorHAnsi" w:cs="Tahoma"/>
          <w:b/>
          <w:sz w:val="21"/>
          <w:szCs w:val="21"/>
        </w:rPr>
        <w:t xml:space="preserve">Wykonanie dokumentacji projektowej termomodernizacji i modernizacji budynku w ramach zadania "Czyste powietrze - Termomodernizacja budynków oświatowych" </w:t>
      </w:r>
      <w:r w:rsidR="00AB304B">
        <w:rPr>
          <w:rFonts w:asciiTheme="majorHAnsi" w:hAnsiTheme="majorHAnsi" w:cs="Tahoma"/>
          <w:b/>
          <w:sz w:val="21"/>
          <w:szCs w:val="21"/>
        </w:rPr>
        <w:t>–</w:t>
      </w:r>
      <w:r w:rsidR="00CB6FE8" w:rsidRPr="00B14A7D">
        <w:rPr>
          <w:rFonts w:asciiTheme="majorHAnsi" w:hAnsiTheme="majorHAnsi" w:cs="Tahoma"/>
          <w:b/>
          <w:sz w:val="21"/>
          <w:szCs w:val="21"/>
        </w:rPr>
        <w:t xml:space="preserve"> </w:t>
      </w:r>
      <w:r w:rsidR="009F559C" w:rsidRPr="009F559C">
        <w:rPr>
          <w:rFonts w:asciiTheme="majorHAnsi" w:hAnsiTheme="majorHAnsi" w:cs="Tahoma"/>
          <w:b/>
          <w:sz w:val="21"/>
          <w:szCs w:val="21"/>
        </w:rPr>
        <w:t>Zespół Szkół nr 2 przy ul. Goetla 2 w Katowicach</w:t>
      </w:r>
      <w:r w:rsidR="007D2B82" w:rsidRPr="007D2B82">
        <w:rPr>
          <w:rFonts w:asciiTheme="majorHAnsi" w:hAnsiTheme="majorHAnsi" w:cs="Arial"/>
          <w:sz w:val="21"/>
          <w:szCs w:val="21"/>
        </w:rPr>
        <w:t xml:space="preserve"> </w:t>
      </w:r>
      <w:r w:rsidR="007D2B82" w:rsidRPr="00172167">
        <w:rPr>
          <w:rFonts w:asciiTheme="majorHAnsi" w:hAnsiTheme="majorHAnsi" w:cs="Arial"/>
          <w:sz w:val="21"/>
          <w:szCs w:val="21"/>
        </w:rPr>
        <w:t>przedkładam poniższy wykaz w celu potwierdzenia spełniania warunku udziału w postępowaniu dot. zdolności zawodowej w zakresie dysponowania osobami zdolnymi do wykonania zamówienia</w:t>
      </w:r>
    </w:p>
    <w:p w:rsidR="00131AF2" w:rsidRDefault="00131AF2" w:rsidP="007D2B82">
      <w:pPr>
        <w:spacing w:line="276" w:lineRule="auto"/>
        <w:rPr>
          <w:rFonts w:asciiTheme="majorHAnsi" w:hAnsiTheme="majorHAnsi" w:cs="Arial"/>
          <w:sz w:val="21"/>
          <w:szCs w:val="21"/>
        </w:rPr>
      </w:pPr>
    </w:p>
    <w:p w:rsidR="00E76304" w:rsidRPr="00172167" w:rsidRDefault="007D2B82" w:rsidP="007D2B82">
      <w:pPr>
        <w:spacing w:line="276" w:lineRule="auto"/>
        <w:rPr>
          <w:rFonts w:asciiTheme="majorHAnsi" w:hAnsiTheme="majorHAnsi" w:cs="Arial"/>
          <w:sz w:val="21"/>
          <w:szCs w:val="21"/>
        </w:rPr>
      </w:pPr>
      <w:r>
        <w:rPr>
          <w:rFonts w:asciiTheme="majorHAnsi" w:hAnsiTheme="majorHAnsi" w:cs="Arial"/>
          <w:sz w:val="21"/>
          <w:szCs w:val="21"/>
        </w:rPr>
        <w:t xml:space="preserve">Oświadczam/y, że zamówienie będą wykonywać osoby posiadające następujące, wymagane przez Zamawiającego </w:t>
      </w:r>
      <w:r w:rsidR="00CB6FE8">
        <w:rPr>
          <w:rFonts w:asciiTheme="majorHAnsi" w:hAnsiTheme="majorHAnsi" w:cs="Arial"/>
          <w:sz w:val="21"/>
          <w:szCs w:val="21"/>
        </w:rPr>
        <w:t>uprawnienie:</w:t>
      </w:r>
    </w:p>
    <w:p w:rsidR="00213B5A" w:rsidRPr="00675605" w:rsidRDefault="00213B5A" w:rsidP="00436C77">
      <w:pPr>
        <w:spacing w:line="276" w:lineRule="auto"/>
        <w:jc w:val="both"/>
        <w:rPr>
          <w:rFonts w:asciiTheme="majorHAnsi" w:hAnsiTheme="majorHAnsi" w:cs="Tahoma"/>
          <w:sz w:val="21"/>
          <w:szCs w:val="21"/>
        </w:rPr>
      </w:pPr>
    </w:p>
    <w:p w:rsidR="00DC4F40" w:rsidRPr="00675605" w:rsidRDefault="00DC4F40" w:rsidP="000D2229">
      <w:pPr>
        <w:pStyle w:val="Akapitzlist"/>
        <w:numPr>
          <w:ilvl w:val="1"/>
          <w:numId w:val="6"/>
        </w:numPr>
        <w:suppressAutoHyphens/>
        <w:spacing w:after="240" w:line="200" w:lineRule="atLeast"/>
        <w:jc w:val="both"/>
        <w:rPr>
          <w:rFonts w:asciiTheme="majorHAnsi" w:hAnsiTheme="majorHAnsi"/>
          <w:b/>
          <w:kern w:val="1"/>
          <w:sz w:val="21"/>
          <w:szCs w:val="21"/>
          <w:lang w:eastAsia="ar-SA"/>
        </w:rPr>
      </w:pPr>
      <w:r w:rsidRPr="00675605">
        <w:rPr>
          <w:rFonts w:asciiTheme="majorHAnsi" w:hAnsiTheme="majorHAnsi"/>
          <w:b/>
          <w:kern w:val="1"/>
          <w:sz w:val="21"/>
          <w:szCs w:val="21"/>
          <w:lang w:eastAsia="ar-SA"/>
        </w:rPr>
        <w:t>Imię i nazwisko: ……………………………………………………………………..</w:t>
      </w:r>
      <w:r w:rsidR="00C07637" w:rsidRPr="00675605">
        <w:rPr>
          <w:rFonts w:asciiTheme="majorHAnsi" w:hAnsiTheme="majorHAnsi"/>
          <w:b/>
          <w:kern w:val="1"/>
          <w:sz w:val="21"/>
          <w:szCs w:val="21"/>
          <w:lang w:eastAsia="ar-SA"/>
        </w:rPr>
        <w:t>…………</w:t>
      </w:r>
      <w:r w:rsidRPr="00675605">
        <w:rPr>
          <w:rFonts w:asciiTheme="majorHAnsi" w:hAnsiTheme="majorHAnsi"/>
          <w:b/>
          <w:kern w:val="1"/>
          <w:sz w:val="21"/>
          <w:szCs w:val="21"/>
          <w:lang w:eastAsia="ar-SA"/>
        </w:rPr>
        <w:t>…………………….</w:t>
      </w:r>
    </w:p>
    <w:p w:rsidR="00DC4F40" w:rsidRPr="00675605" w:rsidRDefault="00DC4F40" w:rsidP="00C07637">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kern w:val="1"/>
          <w:sz w:val="21"/>
          <w:szCs w:val="21"/>
          <w:lang w:eastAsia="ar-SA"/>
        </w:rPr>
        <w:t>Uprawnienia budowlane nr: ………………………………………….</w:t>
      </w:r>
      <w:r w:rsidR="00C07637" w:rsidRPr="00675605">
        <w:rPr>
          <w:rFonts w:asciiTheme="majorHAnsi" w:hAnsiTheme="majorHAnsi"/>
          <w:kern w:val="1"/>
          <w:sz w:val="21"/>
          <w:szCs w:val="21"/>
          <w:lang w:eastAsia="ar-SA"/>
        </w:rPr>
        <w:t>…</w:t>
      </w:r>
      <w:r w:rsidRPr="00675605">
        <w:rPr>
          <w:rFonts w:asciiTheme="majorHAnsi" w:hAnsiTheme="majorHAnsi"/>
          <w:kern w:val="1"/>
          <w:sz w:val="21"/>
          <w:szCs w:val="21"/>
          <w:lang w:eastAsia="ar-SA"/>
        </w:rPr>
        <w:t>…</w:t>
      </w:r>
      <w:r w:rsidR="00675605">
        <w:rPr>
          <w:rFonts w:asciiTheme="majorHAnsi" w:hAnsiTheme="majorHAnsi"/>
          <w:kern w:val="1"/>
          <w:sz w:val="21"/>
          <w:szCs w:val="21"/>
          <w:lang w:eastAsia="ar-SA"/>
        </w:rPr>
        <w:t>…….</w:t>
      </w:r>
      <w:r w:rsidRPr="00675605">
        <w:rPr>
          <w:rFonts w:asciiTheme="majorHAnsi" w:hAnsiTheme="majorHAnsi"/>
          <w:kern w:val="1"/>
          <w:sz w:val="21"/>
          <w:szCs w:val="21"/>
          <w:lang w:eastAsia="ar-SA"/>
        </w:rPr>
        <w:t>…………………….…………….</w:t>
      </w:r>
    </w:p>
    <w:p w:rsidR="00DC4F40" w:rsidRDefault="00DC4F40" w:rsidP="007D2B82">
      <w:pPr>
        <w:suppressAutoHyphens/>
        <w:spacing w:after="240" w:line="200" w:lineRule="atLeast"/>
        <w:ind w:left="454"/>
        <w:jc w:val="both"/>
        <w:rPr>
          <w:rFonts w:asciiTheme="majorHAnsi" w:hAnsiTheme="majorHAnsi" w:cs="Arial"/>
          <w:sz w:val="21"/>
          <w:szCs w:val="21"/>
        </w:rPr>
      </w:pPr>
      <w:r w:rsidRPr="00675605">
        <w:rPr>
          <w:rFonts w:asciiTheme="majorHAnsi" w:hAnsiTheme="majorHAnsi"/>
          <w:kern w:val="1"/>
          <w:sz w:val="21"/>
          <w:szCs w:val="21"/>
          <w:lang w:eastAsia="ar-SA"/>
        </w:rPr>
        <w:t xml:space="preserve">do </w:t>
      </w:r>
      <w:r w:rsidR="007D2B82" w:rsidRPr="00675605">
        <w:rPr>
          <w:rFonts w:asciiTheme="majorHAnsi" w:hAnsiTheme="majorHAnsi" w:cs="Arial"/>
          <w:sz w:val="21"/>
          <w:szCs w:val="21"/>
        </w:rPr>
        <w:t>projektowania w specjalności architektonicznej bez ograniczeń,</w:t>
      </w:r>
    </w:p>
    <w:p w:rsidR="00675605" w:rsidRPr="00675605" w:rsidRDefault="00675605" w:rsidP="007D2B82">
      <w:pPr>
        <w:suppressAutoHyphens/>
        <w:spacing w:after="240" w:line="200" w:lineRule="atLeast"/>
        <w:ind w:left="454"/>
        <w:jc w:val="both"/>
        <w:rPr>
          <w:rFonts w:asciiTheme="majorHAnsi" w:hAnsiTheme="majorHAnsi"/>
          <w:kern w:val="1"/>
          <w:sz w:val="21"/>
          <w:szCs w:val="21"/>
          <w:lang w:eastAsia="ar-SA"/>
        </w:rPr>
      </w:pPr>
      <w:r>
        <w:rPr>
          <w:rFonts w:asciiTheme="majorHAnsi" w:hAnsiTheme="majorHAnsi" w:cs="Arial"/>
          <w:sz w:val="21"/>
          <w:szCs w:val="21"/>
        </w:rPr>
        <w:t>lub równoważne (wpisać jakie) …………………………………………………………………………………….</w:t>
      </w:r>
    </w:p>
    <w:p w:rsidR="00DC4F40" w:rsidRPr="00675605" w:rsidRDefault="00DC4F40" w:rsidP="00C07637">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kern w:val="1"/>
          <w:sz w:val="21"/>
          <w:szCs w:val="21"/>
          <w:lang w:eastAsia="ar-SA"/>
        </w:rPr>
        <w:t>wydane przez ……………………………………….…………</w:t>
      </w:r>
      <w:r w:rsidR="00675605">
        <w:rPr>
          <w:rFonts w:asciiTheme="majorHAnsi" w:hAnsiTheme="majorHAnsi"/>
          <w:kern w:val="1"/>
          <w:sz w:val="21"/>
          <w:szCs w:val="21"/>
          <w:lang w:eastAsia="ar-SA"/>
        </w:rPr>
        <w:t>……</w:t>
      </w:r>
      <w:r w:rsidRPr="00675605">
        <w:rPr>
          <w:rFonts w:asciiTheme="majorHAnsi" w:hAnsiTheme="majorHAnsi"/>
          <w:kern w:val="1"/>
          <w:sz w:val="21"/>
          <w:szCs w:val="21"/>
          <w:lang w:eastAsia="ar-SA"/>
        </w:rPr>
        <w:t>……………………………………</w:t>
      </w:r>
      <w:r w:rsidR="00C07637" w:rsidRPr="00675605">
        <w:rPr>
          <w:rFonts w:asciiTheme="majorHAnsi" w:hAnsiTheme="majorHAnsi"/>
          <w:kern w:val="1"/>
          <w:sz w:val="21"/>
          <w:szCs w:val="21"/>
          <w:lang w:eastAsia="ar-SA"/>
        </w:rPr>
        <w:t>..</w:t>
      </w:r>
      <w:r w:rsidRPr="00675605">
        <w:rPr>
          <w:rFonts w:asciiTheme="majorHAnsi" w:hAnsiTheme="majorHAnsi"/>
          <w:kern w:val="1"/>
          <w:sz w:val="21"/>
          <w:szCs w:val="21"/>
          <w:lang w:eastAsia="ar-SA"/>
        </w:rPr>
        <w:t xml:space="preserve">……………… </w:t>
      </w:r>
    </w:p>
    <w:p w:rsidR="00DC4F40" w:rsidRPr="00675605" w:rsidRDefault="00DC4F40" w:rsidP="00C07637">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kern w:val="1"/>
          <w:sz w:val="21"/>
          <w:szCs w:val="21"/>
          <w:lang w:eastAsia="ar-SA"/>
        </w:rPr>
        <w:t>w dniu ……………………………………………………………………</w:t>
      </w:r>
      <w:r w:rsidR="00675605">
        <w:rPr>
          <w:rFonts w:asciiTheme="majorHAnsi" w:hAnsiTheme="majorHAnsi"/>
          <w:kern w:val="1"/>
          <w:sz w:val="21"/>
          <w:szCs w:val="21"/>
          <w:lang w:eastAsia="ar-SA"/>
        </w:rPr>
        <w:t>…….</w:t>
      </w:r>
      <w:r w:rsidRPr="00675605">
        <w:rPr>
          <w:rFonts w:asciiTheme="majorHAnsi" w:hAnsiTheme="majorHAnsi"/>
          <w:kern w:val="1"/>
          <w:sz w:val="21"/>
          <w:szCs w:val="21"/>
          <w:lang w:eastAsia="ar-SA"/>
        </w:rPr>
        <w:t>…</w:t>
      </w:r>
      <w:r w:rsidR="00C07637" w:rsidRPr="00675605">
        <w:rPr>
          <w:rFonts w:asciiTheme="majorHAnsi" w:hAnsiTheme="majorHAnsi"/>
          <w:kern w:val="1"/>
          <w:sz w:val="21"/>
          <w:szCs w:val="21"/>
          <w:lang w:eastAsia="ar-SA"/>
        </w:rPr>
        <w:t>…………………………….</w:t>
      </w:r>
      <w:r w:rsidRPr="00675605">
        <w:rPr>
          <w:rFonts w:asciiTheme="majorHAnsi" w:hAnsiTheme="majorHAnsi"/>
          <w:kern w:val="1"/>
          <w:sz w:val="21"/>
          <w:szCs w:val="21"/>
          <w:lang w:eastAsia="ar-SA"/>
        </w:rPr>
        <w:t>………….…</w:t>
      </w:r>
    </w:p>
    <w:p w:rsidR="007D2B82" w:rsidRPr="00675605" w:rsidRDefault="007D2B82" w:rsidP="00C07637">
      <w:pPr>
        <w:suppressAutoHyphens/>
        <w:spacing w:after="240" w:line="200" w:lineRule="atLeast"/>
        <w:ind w:left="454"/>
        <w:jc w:val="both"/>
        <w:rPr>
          <w:rFonts w:asciiTheme="majorHAnsi" w:hAnsiTheme="majorHAnsi" w:cs="Arial"/>
          <w:sz w:val="21"/>
          <w:szCs w:val="21"/>
        </w:rPr>
      </w:pPr>
      <w:r w:rsidRPr="00675605">
        <w:rPr>
          <w:rFonts w:asciiTheme="majorHAnsi" w:hAnsiTheme="majorHAnsi"/>
          <w:kern w:val="1"/>
          <w:sz w:val="21"/>
          <w:szCs w:val="21"/>
          <w:lang w:eastAsia="ar-SA"/>
        </w:rPr>
        <w:t xml:space="preserve">Liczba lat </w:t>
      </w:r>
      <w:r w:rsidR="00675605">
        <w:rPr>
          <w:rFonts w:asciiTheme="majorHAnsi" w:hAnsiTheme="majorHAnsi" w:cs="Arial"/>
          <w:sz w:val="21"/>
          <w:szCs w:val="21"/>
        </w:rPr>
        <w:t>doświadczenia</w:t>
      </w:r>
      <w:r w:rsidRPr="00675605">
        <w:rPr>
          <w:rFonts w:asciiTheme="majorHAnsi" w:hAnsiTheme="majorHAnsi" w:cs="Arial"/>
          <w:sz w:val="21"/>
          <w:szCs w:val="21"/>
        </w:rPr>
        <w:t xml:space="preserve"> zawodowego związanego z uzyskanymi uprawnieniami - </w:t>
      </w:r>
      <w:r w:rsidRPr="00675605">
        <w:rPr>
          <w:rFonts w:asciiTheme="majorHAnsi" w:hAnsiTheme="majorHAnsi"/>
          <w:kern w:val="1"/>
          <w:sz w:val="21"/>
          <w:szCs w:val="21"/>
          <w:lang w:eastAsia="ar-SA"/>
        </w:rPr>
        <w:t>……………….. lat</w:t>
      </w:r>
    </w:p>
    <w:p w:rsidR="00DC4F40" w:rsidRDefault="00DC4F40" w:rsidP="00675605">
      <w:pPr>
        <w:suppressAutoHyphens/>
        <w:spacing w:after="240" w:line="200" w:lineRule="atLeast"/>
        <w:ind w:firstLine="454"/>
        <w:rPr>
          <w:rFonts w:asciiTheme="majorHAnsi" w:hAnsiTheme="majorHAnsi"/>
          <w:kern w:val="1"/>
          <w:sz w:val="21"/>
          <w:szCs w:val="21"/>
          <w:lang w:eastAsia="ar-SA"/>
        </w:rPr>
      </w:pPr>
      <w:r w:rsidRPr="00675605">
        <w:rPr>
          <w:rFonts w:asciiTheme="majorHAnsi" w:hAnsiTheme="majorHAnsi"/>
          <w:kern w:val="1"/>
          <w:sz w:val="21"/>
          <w:szCs w:val="21"/>
          <w:lang w:eastAsia="ar-SA"/>
        </w:rPr>
        <w:t>Informacja o podstawie do dysponowania osobą</w:t>
      </w:r>
      <w:r w:rsidR="007D2B82" w:rsidRPr="00675605">
        <w:rPr>
          <w:rFonts w:asciiTheme="majorHAnsi" w:hAnsiTheme="majorHAnsi"/>
          <w:kern w:val="1"/>
          <w:sz w:val="21"/>
          <w:szCs w:val="21"/>
          <w:lang w:eastAsia="ar-SA"/>
        </w:rPr>
        <w:t>*</w:t>
      </w:r>
      <w:r w:rsidRPr="00675605">
        <w:rPr>
          <w:rFonts w:asciiTheme="majorHAnsi" w:hAnsiTheme="majorHAnsi"/>
          <w:kern w:val="1"/>
          <w:sz w:val="21"/>
          <w:szCs w:val="21"/>
          <w:lang w:eastAsia="ar-SA"/>
        </w:rPr>
        <w:t>:</w:t>
      </w:r>
      <w:r w:rsidR="00C07637" w:rsidRPr="00675605">
        <w:rPr>
          <w:rFonts w:asciiTheme="majorHAnsi" w:hAnsiTheme="majorHAnsi"/>
          <w:kern w:val="1"/>
          <w:sz w:val="21"/>
          <w:szCs w:val="21"/>
          <w:lang w:eastAsia="ar-SA"/>
        </w:rPr>
        <w:t xml:space="preserve">  </w:t>
      </w:r>
      <w:r w:rsidRPr="00675605">
        <w:rPr>
          <w:rFonts w:asciiTheme="majorHAnsi" w:hAnsiTheme="majorHAnsi"/>
          <w:kern w:val="1"/>
          <w:sz w:val="21"/>
          <w:szCs w:val="21"/>
          <w:lang w:eastAsia="ar-SA"/>
        </w:rPr>
        <w:t>…..…………</w:t>
      </w:r>
      <w:r w:rsidR="00C07637" w:rsidRPr="00675605">
        <w:rPr>
          <w:rFonts w:asciiTheme="majorHAnsi" w:hAnsiTheme="majorHAnsi"/>
          <w:kern w:val="1"/>
          <w:sz w:val="21"/>
          <w:szCs w:val="21"/>
          <w:lang w:eastAsia="ar-SA"/>
        </w:rPr>
        <w:t>…………………...</w:t>
      </w:r>
      <w:r w:rsidRPr="00675605">
        <w:rPr>
          <w:rFonts w:asciiTheme="majorHAnsi" w:hAnsiTheme="majorHAnsi"/>
          <w:kern w:val="1"/>
          <w:sz w:val="21"/>
          <w:szCs w:val="21"/>
          <w:lang w:eastAsia="ar-SA"/>
        </w:rPr>
        <w:t>……………………</w:t>
      </w:r>
    </w:p>
    <w:p w:rsidR="00131AF2" w:rsidRPr="00675605" w:rsidRDefault="00131AF2" w:rsidP="00675605">
      <w:pPr>
        <w:suppressAutoHyphens/>
        <w:spacing w:after="240" w:line="200" w:lineRule="atLeast"/>
        <w:ind w:firstLine="454"/>
        <w:rPr>
          <w:rFonts w:asciiTheme="majorHAnsi" w:hAnsiTheme="majorHAnsi"/>
          <w:kern w:val="1"/>
          <w:sz w:val="21"/>
          <w:szCs w:val="21"/>
          <w:lang w:eastAsia="ar-SA"/>
        </w:rPr>
      </w:pPr>
    </w:p>
    <w:p w:rsidR="00C07637" w:rsidRPr="00675605" w:rsidRDefault="00C07637" w:rsidP="000D2229">
      <w:pPr>
        <w:pStyle w:val="Akapitzlist"/>
        <w:numPr>
          <w:ilvl w:val="1"/>
          <w:numId w:val="6"/>
        </w:numPr>
        <w:suppressAutoHyphens/>
        <w:spacing w:after="240" w:line="200" w:lineRule="atLeast"/>
        <w:jc w:val="both"/>
        <w:rPr>
          <w:rFonts w:asciiTheme="majorHAnsi" w:hAnsiTheme="majorHAnsi"/>
          <w:b/>
          <w:kern w:val="1"/>
          <w:sz w:val="21"/>
          <w:szCs w:val="21"/>
          <w:lang w:eastAsia="ar-SA"/>
        </w:rPr>
      </w:pPr>
      <w:r w:rsidRPr="00675605">
        <w:rPr>
          <w:rFonts w:asciiTheme="majorHAnsi" w:hAnsiTheme="majorHAnsi"/>
          <w:b/>
          <w:kern w:val="1"/>
          <w:sz w:val="21"/>
          <w:szCs w:val="21"/>
          <w:lang w:eastAsia="ar-SA"/>
        </w:rPr>
        <w:t>Imię i nazwisko: ……………………………………………………………………..……………………………….</w:t>
      </w:r>
    </w:p>
    <w:p w:rsidR="00C07637" w:rsidRPr="00675605" w:rsidRDefault="00C07637" w:rsidP="00C07637">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kern w:val="1"/>
          <w:sz w:val="21"/>
          <w:szCs w:val="21"/>
          <w:lang w:eastAsia="ar-SA"/>
        </w:rPr>
        <w:t>Uprawnienia budowlane nr: …………………………………………</w:t>
      </w:r>
      <w:r w:rsidR="00A740F7">
        <w:rPr>
          <w:rFonts w:asciiTheme="majorHAnsi" w:hAnsiTheme="majorHAnsi"/>
          <w:kern w:val="1"/>
          <w:sz w:val="21"/>
          <w:szCs w:val="21"/>
          <w:lang w:eastAsia="ar-SA"/>
        </w:rPr>
        <w:t>…….</w:t>
      </w:r>
      <w:r w:rsidRPr="00675605">
        <w:rPr>
          <w:rFonts w:asciiTheme="majorHAnsi" w:hAnsiTheme="majorHAnsi"/>
          <w:kern w:val="1"/>
          <w:sz w:val="21"/>
          <w:szCs w:val="21"/>
          <w:lang w:eastAsia="ar-SA"/>
        </w:rPr>
        <w:t>………………………….…………….</w:t>
      </w:r>
    </w:p>
    <w:p w:rsidR="00C07637" w:rsidRPr="00675605" w:rsidRDefault="007D2B82" w:rsidP="007D2B82">
      <w:pPr>
        <w:suppressAutoHyphens/>
        <w:spacing w:after="240" w:line="200" w:lineRule="atLeast"/>
        <w:ind w:left="454"/>
        <w:jc w:val="both"/>
        <w:rPr>
          <w:rFonts w:asciiTheme="majorHAnsi" w:hAnsiTheme="majorHAnsi"/>
          <w:kern w:val="1"/>
          <w:sz w:val="21"/>
          <w:szCs w:val="21"/>
          <w:lang w:eastAsia="ar-SA"/>
        </w:rPr>
      </w:pPr>
      <w:r w:rsidRPr="00131AF2">
        <w:rPr>
          <w:rFonts w:asciiTheme="majorHAnsi" w:hAnsiTheme="majorHAnsi" w:cs="Arial"/>
          <w:sz w:val="21"/>
          <w:szCs w:val="21"/>
        </w:rPr>
        <w:t>do projektowania w specjalności  konstrukcyjno-budowlanej bez ograniczeń</w:t>
      </w:r>
      <w:r w:rsidR="00A740F7" w:rsidRPr="00131AF2">
        <w:rPr>
          <w:rFonts w:asciiTheme="majorHAnsi" w:hAnsiTheme="majorHAnsi" w:cs="Arial"/>
          <w:sz w:val="21"/>
          <w:szCs w:val="21"/>
        </w:rPr>
        <w:t>,</w:t>
      </w:r>
    </w:p>
    <w:p w:rsidR="00A740F7" w:rsidRPr="00675605" w:rsidRDefault="00A740F7" w:rsidP="00A740F7">
      <w:pPr>
        <w:suppressAutoHyphens/>
        <w:spacing w:after="240" w:line="200" w:lineRule="atLeast"/>
        <w:ind w:left="454"/>
        <w:jc w:val="both"/>
        <w:rPr>
          <w:rFonts w:asciiTheme="majorHAnsi" w:hAnsiTheme="majorHAnsi"/>
          <w:kern w:val="1"/>
          <w:sz w:val="21"/>
          <w:szCs w:val="21"/>
          <w:lang w:eastAsia="ar-SA"/>
        </w:rPr>
      </w:pPr>
      <w:r>
        <w:rPr>
          <w:rFonts w:asciiTheme="majorHAnsi" w:hAnsiTheme="majorHAnsi" w:cs="Arial"/>
          <w:sz w:val="21"/>
          <w:szCs w:val="21"/>
        </w:rPr>
        <w:t>lub równoważne (wpisać jakie) …………………………………………………………………………………….</w:t>
      </w:r>
    </w:p>
    <w:p w:rsidR="00C07637" w:rsidRPr="00675605" w:rsidRDefault="00C07637" w:rsidP="00C07637">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kern w:val="1"/>
          <w:sz w:val="21"/>
          <w:szCs w:val="21"/>
          <w:lang w:eastAsia="ar-SA"/>
        </w:rPr>
        <w:t>wydane przez ……………………………………….………………………………………………</w:t>
      </w:r>
      <w:r w:rsidR="00A740F7">
        <w:rPr>
          <w:rFonts w:asciiTheme="majorHAnsi" w:hAnsiTheme="majorHAnsi"/>
          <w:kern w:val="1"/>
          <w:sz w:val="21"/>
          <w:szCs w:val="21"/>
          <w:lang w:eastAsia="ar-SA"/>
        </w:rPr>
        <w:t>……..</w:t>
      </w:r>
      <w:r w:rsidRPr="00675605">
        <w:rPr>
          <w:rFonts w:asciiTheme="majorHAnsi" w:hAnsiTheme="majorHAnsi"/>
          <w:kern w:val="1"/>
          <w:sz w:val="21"/>
          <w:szCs w:val="21"/>
          <w:lang w:eastAsia="ar-SA"/>
        </w:rPr>
        <w:t xml:space="preserve">.……………… </w:t>
      </w:r>
    </w:p>
    <w:p w:rsidR="00C07637" w:rsidRPr="00675605" w:rsidRDefault="00C07637" w:rsidP="00C07637">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kern w:val="1"/>
          <w:sz w:val="21"/>
          <w:szCs w:val="21"/>
          <w:lang w:eastAsia="ar-SA"/>
        </w:rPr>
        <w:t>w dniu ……………………………………………………………………………………………………</w:t>
      </w:r>
      <w:r w:rsidR="00A740F7">
        <w:rPr>
          <w:rFonts w:asciiTheme="majorHAnsi" w:hAnsiTheme="majorHAnsi"/>
          <w:kern w:val="1"/>
          <w:sz w:val="21"/>
          <w:szCs w:val="21"/>
          <w:lang w:eastAsia="ar-SA"/>
        </w:rPr>
        <w:t>…….</w:t>
      </w:r>
      <w:r w:rsidRPr="00675605">
        <w:rPr>
          <w:rFonts w:asciiTheme="majorHAnsi" w:hAnsiTheme="majorHAnsi"/>
          <w:kern w:val="1"/>
          <w:sz w:val="21"/>
          <w:szCs w:val="21"/>
          <w:lang w:eastAsia="ar-SA"/>
        </w:rPr>
        <w:t>.………….…</w:t>
      </w:r>
    </w:p>
    <w:p w:rsidR="007D2B82" w:rsidRPr="00675605" w:rsidRDefault="007D2B82" w:rsidP="007D2B82">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kern w:val="1"/>
          <w:sz w:val="21"/>
          <w:szCs w:val="21"/>
          <w:lang w:eastAsia="ar-SA"/>
        </w:rPr>
        <w:t xml:space="preserve">Liczba lat </w:t>
      </w:r>
      <w:r w:rsidRPr="00675605">
        <w:rPr>
          <w:rFonts w:asciiTheme="majorHAnsi" w:hAnsiTheme="majorHAnsi" w:cs="Arial"/>
          <w:sz w:val="21"/>
          <w:szCs w:val="21"/>
        </w:rPr>
        <w:t>doświadczen</w:t>
      </w:r>
      <w:r w:rsidR="00675605">
        <w:rPr>
          <w:rFonts w:asciiTheme="majorHAnsi" w:hAnsiTheme="majorHAnsi" w:cs="Arial"/>
          <w:sz w:val="21"/>
          <w:szCs w:val="21"/>
        </w:rPr>
        <w:t>ia</w:t>
      </w:r>
      <w:r w:rsidRPr="00675605">
        <w:rPr>
          <w:rFonts w:asciiTheme="majorHAnsi" w:hAnsiTheme="majorHAnsi" w:cs="Arial"/>
          <w:sz w:val="21"/>
          <w:szCs w:val="21"/>
        </w:rPr>
        <w:t xml:space="preserve"> zawodowego związanego z uzyskanymi uprawnieniami - </w:t>
      </w:r>
      <w:r w:rsidRPr="00675605">
        <w:rPr>
          <w:rFonts w:asciiTheme="majorHAnsi" w:hAnsiTheme="majorHAnsi"/>
          <w:kern w:val="1"/>
          <w:sz w:val="21"/>
          <w:szCs w:val="21"/>
          <w:lang w:eastAsia="ar-SA"/>
        </w:rPr>
        <w:t>……………….. lat</w:t>
      </w:r>
    </w:p>
    <w:p w:rsidR="00675605" w:rsidRDefault="00CB6FE8" w:rsidP="00A740F7">
      <w:pPr>
        <w:suppressAutoHyphens/>
        <w:spacing w:after="240" w:line="200" w:lineRule="atLeast"/>
        <w:ind w:firstLine="454"/>
        <w:rPr>
          <w:rFonts w:asciiTheme="majorHAnsi" w:hAnsiTheme="majorHAnsi"/>
          <w:kern w:val="1"/>
          <w:sz w:val="21"/>
          <w:szCs w:val="21"/>
          <w:lang w:eastAsia="ar-SA"/>
        </w:rPr>
      </w:pPr>
      <w:r w:rsidRPr="00675605">
        <w:rPr>
          <w:rFonts w:asciiTheme="majorHAnsi" w:hAnsiTheme="majorHAnsi"/>
          <w:kern w:val="1"/>
          <w:sz w:val="21"/>
          <w:szCs w:val="21"/>
          <w:lang w:eastAsia="ar-SA"/>
        </w:rPr>
        <w:t>Informacja o podstawie do dysponowania osobą*:  …..…………………...……………………………</w:t>
      </w:r>
    </w:p>
    <w:p w:rsidR="00131AF2" w:rsidRPr="00675605" w:rsidRDefault="00131AF2" w:rsidP="00A740F7">
      <w:pPr>
        <w:suppressAutoHyphens/>
        <w:spacing w:after="240" w:line="200" w:lineRule="atLeast"/>
        <w:ind w:firstLine="454"/>
        <w:rPr>
          <w:rFonts w:asciiTheme="majorHAnsi" w:hAnsiTheme="majorHAnsi"/>
          <w:kern w:val="1"/>
          <w:sz w:val="21"/>
          <w:szCs w:val="21"/>
          <w:lang w:eastAsia="ar-SA"/>
        </w:rPr>
      </w:pPr>
    </w:p>
    <w:p w:rsidR="007D2B82" w:rsidRPr="00675605" w:rsidRDefault="007D2B82" w:rsidP="000D2229">
      <w:pPr>
        <w:pStyle w:val="Akapitzlist"/>
        <w:numPr>
          <w:ilvl w:val="1"/>
          <w:numId w:val="6"/>
        </w:numPr>
        <w:suppressAutoHyphens/>
        <w:spacing w:after="240" w:line="200" w:lineRule="atLeast"/>
        <w:jc w:val="both"/>
        <w:rPr>
          <w:rFonts w:asciiTheme="majorHAnsi" w:hAnsiTheme="majorHAnsi"/>
          <w:b/>
          <w:kern w:val="1"/>
          <w:sz w:val="21"/>
          <w:szCs w:val="21"/>
          <w:lang w:eastAsia="ar-SA"/>
        </w:rPr>
      </w:pPr>
      <w:r w:rsidRPr="00675605">
        <w:rPr>
          <w:rFonts w:asciiTheme="majorHAnsi" w:hAnsiTheme="majorHAnsi"/>
          <w:b/>
          <w:kern w:val="1"/>
          <w:sz w:val="21"/>
          <w:szCs w:val="21"/>
          <w:lang w:eastAsia="ar-SA"/>
        </w:rPr>
        <w:t>Imię i nazwisko: ………………………………………………………………</w:t>
      </w:r>
      <w:r w:rsidR="00A740F7">
        <w:rPr>
          <w:rFonts w:asciiTheme="majorHAnsi" w:hAnsiTheme="majorHAnsi"/>
          <w:b/>
          <w:kern w:val="1"/>
          <w:sz w:val="21"/>
          <w:szCs w:val="21"/>
          <w:lang w:eastAsia="ar-SA"/>
        </w:rPr>
        <w:t>…</w:t>
      </w:r>
      <w:r w:rsidRPr="00675605">
        <w:rPr>
          <w:rFonts w:asciiTheme="majorHAnsi" w:hAnsiTheme="majorHAnsi"/>
          <w:b/>
          <w:kern w:val="1"/>
          <w:sz w:val="21"/>
          <w:szCs w:val="21"/>
          <w:lang w:eastAsia="ar-SA"/>
        </w:rPr>
        <w:t>..……………………………….</w:t>
      </w:r>
    </w:p>
    <w:p w:rsidR="007D2B82" w:rsidRPr="00675605" w:rsidRDefault="007D2B82" w:rsidP="007D2B82">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kern w:val="1"/>
          <w:sz w:val="21"/>
          <w:szCs w:val="21"/>
          <w:lang w:eastAsia="ar-SA"/>
        </w:rPr>
        <w:lastRenderedPageBreak/>
        <w:t>Uprawnienia budowlane nr: ………………………………………….………</w:t>
      </w:r>
      <w:r w:rsidR="00A740F7">
        <w:rPr>
          <w:rFonts w:asciiTheme="majorHAnsi" w:hAnsiTheme="majorHAnsi"/>
          <w:kern w:val="1"/>
          <w:sz w:val="21"/>
          <w:szCs w:val="21"/>
          <w:lang w:eastAsia="ar-SA"/>
        </w:rPr>
        <w:t>…</w:t>
      </w:r>
      <w:r w:rsidRPr="00675605">
        <w:rPr>
          <w:rFonts w:asciiTheme="majorHAnsi" w:hAnsiTheme="majorHAnsi"/>
          <w:kern w:val="1"/>
          <w:sz w:val="21"/>
          <w:szCs w:val="21"/>
          <w:lang w:eastAsia="ar-SA"/>
        </w:rPr>
        <w:t>………………….…………….</w:t>
      </w:r>
    </w:p>
    <w:p w:rsidR="007D2B82" w:rsidRPr="00675605" w:rsidRDefault="007D2B82" w:rsidP="007D2B82">
      <w:pPr>
        <w:suppressAutoHyphens/>
        <w:spacing w:after="240" w:line="200" w:lineRule="atLeast"/>
        <w:ind w:left="454"/>
        <w:jc w:val="both"/>
        <w:rPr>
          <w:rFonts w:asciiTheme="majorHAnsi" w:hAnsiTheme="majorHAnsi"/>
          <w:kern w:val="1"/>
          <w:sz w:val="21"/>
          <w:szCs w:val="21"/>
          <w:lang w:eastAsia="ar-SA"/>
        </w:rPr>
      </w:pPr>
      <w:r w:rsidRPr="00131AF2">
        <w:rPr>
          <w:rFonts w:asciiTheme="majorHAnsi" w:hAnsiTheme="majorHAnsi" w:cs="Arial"/>
          <w:sz w:val="21"/>
          <w:szCs w:val="21"/>
        </w:rPr>
        <w:t>do projektowania w specjalności  instalacyjnej w zakresie sieci, instalacji i urządzeń cieplnych,</w:t>
      </w:r>
      <w:r w:rsidRPr="00675605">
        <w:rPr>
          <w:rFonts w:asciiTheme="majorHAnsi" w:hAnsiTheme="majorHAnsi" w:cs="Arial"/>
          <w:sz w:val="21"/>
          <w:szCs w:val="21"/>
        </w:rPr>
        <w:t xml:space="preserve"> wentylacyjnych, gazowych, wodociągowych i kanalizacyjnych bez ograniczeń</w:t>
      </w:r>
      <w:r w:rsidR="00A740F7">
        <w:rPr>
          <w:rFonts w:asciiTheme="majorHAnsi" w:hAnsiTheme="majorHAnsi" w:cs="Arial"/>
          <w:sz w:val="21"/>
          <w:szCs w:val="21"/>
        </w:rPr>
        <w:t>,</w:t>
      </w:r>
    </w:p>
    <w:p w:rsidR="00A740F7" w:rsidRPr="00675605" w:rsidRDefault="00A740F7" w:rsidP="00A740F7">
      <w:pPr>
        <w:suppressAutoHyphens/>
        <w:spacing w:after="240" w:line="200" w:lineRule="atLeast"/>
        <w:ind w:left="454"/>
        <w:jc w:val="both"/>
        <w:rPr>
          <w:rFonts w:asciiTheme="majorHAnsi" w:hAnsiTheme="majorHAnsi"/>
          <w:kern w:val="1"/>
          <w:sz w:val="21"/>
          <w:szCs w:val="21"/>
          <w:lang w:eastAsia="ar-SA"/>
        </w:rPr>
      </w:pPr>
      <w:r>
        <w:rPr>
          <w:rFonts w:asciiTheme="majorHAnsi" w:hAnsiTheme="majorHAnsi" w:cs="Arial"/>
          <w:sz w:val="21"/>
          <w:szCs w:val="21"/>
        </w:rPr>
        <w:t>lub równoważne (wpisać jakie) ………………………………………………</w:t>
      </w:r>
      <w:r w:rsidR="00131AF2">
        <w:rPr>
          <w:rFonts w:asciiTheme="majorHAnsi" w:hAnsiTheme="majorHAnsi" w:cs="Arial"/>
          <w:sz w:val="21"/>
          <w:szCs w:val="21"/>
        </w:rPr>
        <w:t>.</w:t>
      </w:r>
      <w:r>
        <w:rPr>
          <w:rFonts w:asciiTheme="majorHAnsi" w:hAnsiTheme="majorHAnsi" w:cs="Arial"/>
          <w:sz w:val="21"/>
          <w:szCs w:val="21"/>
        </w:rPr>
        <w:t>…………………………….</w:t>
      </w:r>
    </w:p>
    <w:p w:rsidR="007D2B82" w:rsidRPr="00675605" w:rsidRDefault="007D2B82" w:rsidP="007D2B82">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kern w:val="1"/>
          <w:sz w:val="21"/>
          <w:szCs w:val="21"/>
          <w:lang w:eastAsia="ar-SA"/>
        </w:rPr>
        <w:t xml:space="preserve">wydane przez ……………………………………….………………………………………………..……………… </w:t>
      </w:r>
    </w:p>
    <w:p w:rsidR="007D2B82" w:rsidRPr="00675605" w:rsidRDefault="007D2B82" w:rsidP="007D2B82">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kern w:val="1"/>
          <w:sz w:val="21"/>
          <w:szCs w:val="21"/>
          <w:lang w:eastAsia="ar-SA"/>
        </w:rPr>
        <w:t>w dniu …………………………………………………………………………………………………….………….…</w:t>
      </w:r>
    </w:p>
    <w:p w:rsidR="007D2B82" w:rsidRPr="00675605" w:rsidRDefault="007D2B82" w:rsidP="007D2B82">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kern w:val="1"/>
          <w:sz w:val="21"/>
          <w:szCs w:val="21"/>
          <w:lang w:eastAsia="ar-SA"/>
        </w:rPr>
        <w:t xml:space="preserve">Liczba lat </w:t>
      </w:r>
      <w:r w:rsidRPr="00675605">
        <w:rPr>
          <w:rFonts w:asciiTheme="majorHAnsi" w:hAnsiTheme="majorHAnsi" w:cs="Arial"/>
          <w:sz w:val="21"/>
          <w:szCs w:val="21"/>
        </w:rPr>
        <w:t xml:space="preserve">doświadczenie zawodowego związanego z uzyskanymi uprawnieniami - </w:t>
      </w:r>
      <w:r w:rsidRPr="00675605">
        <w:rPr>
          <w:rFonts w:asciiTheme="majorHAnsi" w:hAnsiTheme="majorHAnsi"/>
          <w:kern w:val="1"/>
          <w:sz w:val="21"/>
          <w:szCs w:val="21"/>
          <w:lang w:eastAsia="ar-SA"/>
        </w:rPr>
        <w:t>……………….. lat</w:t>
      </w:r>
    </w:p>
    <w:p w:rsidR="00CB6FE8" w:rsidRDefault="00CB6FE8" w:rsidP="00A740F7">
      <w:pPr>
        <w:suppressAutoHyphens/>
        <w:spacing w:after="240" w:line="200" w:lineRule="atLeast"/>
        <w:ind w:firstLine="454"/>
        <w:rPr>
          <w:rFonts w:asciiTheme="majorHAnsi" w:hAnsiTheme="majorHAnsi"/>
          <w:kern w:val="1"/>
          <w:sz w:val="21"/>
          <w:szCs w:val="21"/>
          <w:lang w:eastAsia="ar-SA"/>
        </w:rPr>
      </w:pPr>
      <w:r w:rsidRPr="00675605">
        <w:rPr>
          <w:rFonts w:asciiTheme="majorHAnsi" w:hAnsiTheme="majorHAnsi"/>
          <w:kern w:val="1"/>
          <w:sz w:val="21"/>
          <w:szCs w:val="21"/>
          <w:lang w:eastAsia="ar-SA"/>
        </w:rPr>
        <w:t>Informacja o podstawie do dysponowania osobą*:  …..……………….……………………………</w:t>
      </w:r>
    </w:p>
    <w:p w:rsidR="00131AF2" w:rsidRPr="00675605" w:rsidRDefault="00131AF2" w:rsidP="00A740F7">
      <w:pPr>
        <w:suppressAutoHyphens/>
        <w:spacing w:after="240" w:line="200" w:lineRule="atLeast"/>
        <w:ind w:firstLine="454"/>
        <w:rPr>
          <w:rFonts w:asciiTheme="majorHAnsi" w:hAnsiTheme="majorHAnsi"/>
          <w:kern w:val="1"/>
          <w:sz w:val="21"/>
          <w:szCs w:val="21"/>
          <w:lang w:eastAsia="ar-SA"/>
        </w:rPr>
      </w:pPr>
    </w:p>
    <w:p w:rsidR="007D2B82" w:rsidRPr="00675605" w:rsidRDefault="007D2B82" w:rsidP="000D2229">
      <w:pPr>
        <w:pStyle w:val="Akapitzlist"/>
        <w:numPr>
          <w:ilvl w:val="1"/>
          <w:numId w:val="6"/>
        </w:numPr>
        <w:suppressAutoHyphens/>
        <w:spacing w:after="240" w:line="200" w:lineRule="atLeast"/>
        <w:jc w:val="both"/>
        <w:rPr>
          <w:rFonts w:asciiTheme="majorHAnsi" w:hAnsiTheme="majorHAnsi"/>
          <w:b/>
          <w:kern w:val="1"/>
          <w:sz w:val="21"/>
          <w:szCs w:val="21"/>
          <w:lang w:eastAsia="ar-SA"/>
        </w:rPr>
      </w:pPr>
      <w:r w:rsidRPr="00675605">
        <w:rPr>
          <w:rFonts w:asciiTheme="majorHAnsi" w:hAnsiTheme="majorHAnsi"/>
          <w:b/>
          <w:kern w:val="1"/>
          <w:sz w:val="21"/>
          <w:szCs w:val="21"/>
          <w:lang w:eastAsia="ar-SA"/>
        </w:rPr>
        <w:t>Imię i nazwisko: ……………………………………………………………..……………………………….</w:t>
      </w:r>
    </w:p>
    <w:p w:rsidR="007D2B82" w:rsidRPr="00675605" w:rsidRDefault="007D2B82" w:rsidP="007D2B82">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kern w:val="1"/>
          <w:sz w:val="21"/>
          <w:szCs w:val="21"/>
          <w:lang w:eastAsia="ar-SA"/>
        </w:rPr>
        <w:t>Uprawnienia budowlane nr: ………………………………………….……………………….…………….</w:t>
      </w:r>
    </w:p>
    <w:p w:rsidR="007D2B82" w:rsidRDefault="007D2B82" w:rsidP="007D2B82">
      <w:pPr>
        <w:suppressAutoHyphens/>
        <w:spacing w:after="240" w:line="200" w:lineRule="atLeast"/>
        <w:ind w:left="454"/>
        <w:jc w:val="both"/>
        <w:rPr>
          <w:rFonts w:asciiTheme="majorHAnsi" w:hAnsiTheme="majorHAnsi" w:cs="Arial"/>
          <w:sz w:val="21"/>
          <w:szCs w:val="21"/>
        </w:rPr>
      </w:pPr>
      <w:r w:rsidRPr="00131AF2">
        <w:rPr>
          <w:rFonts w:asciiTheme="majorHAnsi" w:hAnsiTheme="majorHAnsi" w:cs="Arial"/>
          <w:sz w:val="21"/>
          <w:szCs w:val="21"/>
        </w:rPr>
        <w:t>do projektowania w specjalności instalacyjnej w zakresie sieci, instalacji i urządzeń elektrycznych i</w:t>
      </w:r>
      <w:r w:rsidRPr="00675605">
        <w:rPr>
          <w:rFonts w:asciiTheme="majorHAnsi" w:hAnsiTheme="majorHAnsi" w:cs="Arial"/>
          <w:sz w:val="21"/>
          <w:szCs w:val="21"/>
        </w:rPr>
        <w:t xml:space="preserve"> elektroenergetycznych bez ograniczeń</w:t>
      </w:r>
      <w:r w:rsidR="00A740F7">
        <w:rPr>
          <w:rFonts w:asciiTheme="majorHAnsi" w:hAnsiTheme="majorHAnsi" w:cs="Arial"/>
          <w:sz w:val="21"/>
          <w:szCs w:val="21"/>
        </w:rPr>
        <w:t>,</w:t>
      </w:r>
    </w:p>
    <w:p w:rsidR="00A740F7" w:rsidRPr="00675605" w:rsidRDefault="00A740F7" w:rsidP="00A740F7">
      <w:pPr>
        <w:suppressAutoHyphens/>
        <w:spacing w:after="240" w:line="200" w:lineRule="atLeast"/>
        <w:ind w:left="454"/>
        <w:jc w:val="both"/>
        <w:rPr>
          <w:rFonts w:asciiTheme="majorHAnsi" w:hAnsiTheme="majorHAnsi"/>
          <w:kern w:val="1"/>
          <w:sz w:val="21"/>
          <w:szCs w:val="21"/>
          <w:lang w:eastAsia="ar-SA"/>
        </w:rPr>
      </w:pPr>
      <w:r>
        <w:rPr>
          <w:rFonts w:asciiTheme="majorHAnsi" w:hAnsiTheme="majorHAnsi" w:cs="Arial"/>
          <w:sz w:val="21"/>
          <w:szCs w:val="21"/>
        </w:rPr>
        <w:t>lub równoważne (wpisać jakie) ………………………………………</w:t>
      </w:r>
      <w:r w:rsidR="00131AF2">
        <w:rPr>
          <w:rFonts w:asciiTheme="majorHAnsi" w:hAnsiTheme="majorHAnsi" w:cs="Arial"/>
          <w:sz w:val="21"/>
          <w:szCs w:val="21"/>
        </w:rPr>
        <w:t>..</w:t>
      </w:r>
      <w:r>
        <w:rPr>
          <w:rFonts w:asciiTheme="majorHAnsi" w:hAnsiTheme="majorHAnsi" w:cs="Arial"/>
          <w:sz w:val="21"/>
          <w:szCs w:val="21"/>
        </w:rPr>
        <w:t>………………………………….</w:t>
      </w:r>
    </w:p>
    <w:p w:rsidR="007D2B82" w:rsidRPr="00675605" w:rsidRDefault="007D2B82" w:rsidP="007D2B82">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kern w:val="1"/>
          <w:sz w:val="21"/>
          <w:szCs w:val="21"/>
          <w:lang w:eastAsia="ar-SA"/>
        </w:rPr>
        <w:t xml:space="preserve">wydane przez ……………………………………….……………………………………………..……………… </w:t>
      </w:r>
    </w:p>
    <w:p w:rsidR="007D2B82" w:rsidRPr="00675605" w:rsidRDefault="007D2B82" w:rsidP="007D2B82">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kern w:val="1"/>
          <w:sz w:val="21"/>
          <w:szCs w:val="21"/>
          <w:lang w:eastAsia="ar-SA"/>
        </w:rPr>
        <w:t>w dniu ………………………………………………………………………………………………….………….…</w:t>
      </w:r>
    </w:p>
    <w:p w:rsidR="00CB6FE8" w:rsidRDefault="00CB6FE8" w:rsidP="00A740F7">
      <w:pPr>
        <w:suppressAutoHyphens/>
        <w:spacing w:after="240" w:line="200" w:lineRule="atLeast"/>
        <w:ind w:firstLine="454"/>
        <w:rPr>
          <w:rFonts w:asciiTheme="majorHAnsi" w:hAnsiTheme="majorHAnsi"/>
          <w:kern w:val="1"/>
          <w:sz w:val="21"/>
          <w:szCs w:val="21"/>
          <w:lang w:eastAsia="ar-SA"/>
        </w:rPr>
      </w:pPr>
      <w:r w:rsidRPr="00675605">
        <w:rPr>
          <w:rFonts w:asciiTheme="majorHAnsi" w:hAnsiTheme="majorHAnsi"/>
          <w:kern w:val="1"/>
          <w:sz w:val="21"/>
          <w:szCs w:val="21"/>
          <w:lang w:eastAsia="ar-SA"/>
        </w:rPr>
        <w:t>Informacja o podstawie do dysponowania osobą*:  …..………</w:t>
      </w:r>
      <w:r w:rsidR="00131AF2">
        <w:rPr>
          <w:rFonts w:asciiTheme="majorHAnsi" w:hAnsiTheme="majorHAnsi"/>
          <w:kern w:val="1"/>
          <w:sz w:val="21"/>
          <w:szCs w:val="21"/>
          <w:lang w:eastAsia="ar-SA"/>
        </w:rPr>
        <w:t>.</w:t>
      </w:r>
      <w:r w:rsidRPr="00675605">
        <w:rPr>
          <w:rFonts w:asciiTheme="majorHAnsi" w:hAnsiTheme="majorHAnsi"/>
          <w:kern w:val="1"/>
          <w:sz w:val="21"/>
          <w:szCs w:val="21"/>
          <w:lang w:eastAsia="ar-SA"/>
        </w:rPr>
        <w:t>…...……………………………</w:t>
      </w:r>
    </w:p>
    <w:p w:rsidR="00131AF2" w:rsidRPr="00675605" w:rsidRDefault="00131AF2" w:rsidP="00A740F7">
      <w:pPr>
        <w:suppressAutoHyphens/>
        <w:spacing w:after="240" w:line="200" w:lineRule="atLeast"/>
        <w:ind w:firstLine="454"/>
        <w:rPr>
          <w:rFonts w:asciiTheme="majorHAnsi" w:hAnsiTheme="majorHAnsi"/>
          <w:kern w:val="1"/>
          <w:sz w:val="21"/>
          <w:szCs w:val="21"/>
          <w:lang w:eastAsia="ar-SA"/>
        </w:rPr>
      </w:pPr>
    </w:p>
    <w:p w:rsidR="007D2B82" w:rsidRPr="00675605" w:rsidRDefault="007D2B82" w:rsidP="000D2229">
      <w:pPr>
        <w:pStyle w:val="Akapitzlist"/>
        <w:numPr>
          <w:ilvl w:val="1"/>
          <w:numId w:val="6"/>
        </w:numPr>
        <w:suppressAutoHyphens/>
        <w:spacing w:after="240" w:line="200" w:lineRule="atLeast"/>
        <w:jc w:val="both"/>
        <w:rPr>
          <w:rFonts w:asciiTheme="majorHAnsi" w:hAnsiTheme="majorHAnsi"/>
          <w:b/>
          <w:kern w:val="1"/>
          <w:sz w:val="21"/>
          <w:szCs w:val="21"/>
          <w:lang w:eastAsia="ar-SA"/>
        </w:rPr>
      </w:pPr>
      <w:r w:rsidRPr="00675605">
        <w:rPr>
          <w:rFonts w:asciiTheme="majorHAnsi" w:hAnsiTheme="majorHAnsi"/>
          <w:b/>
          <w:kern w:val="1"/>
          <w:sz w:val="21"/>
          <w:szCs w:val="21"/>
          <w:lang w:eastAsia="ar-SA"/>
        </w:rPr>
        <w:t>Imię i nazwisko: ………………………………………………………</w:t>
      </w:r>
      <w:r w:rsidR="00131AF2">
        <w:rPr>
          <w:rFonts w:asciiTheme="majorHAnsi" w:hAnsiTheme="majorHAnsi"/>
          <w:b/>
          <w:kern w:val="1"/>
          <w:sz w:val="21"/>
          <w:szCs w:val="21"/>
          <w:lang w:eastAsia="ar-SA"/>
        </w:rPr>
        <w:t>.</w:t>
      </w:r>
      <w:r w:rsidRPr="00675605">
        <w:rPr>
          <w:rFonts w:asciiTheme="majorHAnsi" w:hAnsiTheme="majorHAnsi"/>
          <w:b/>
          <w:kern w:val="1"/>
          <w:sz w:val="21"/>
          <w:szCs w:val="21"/>
          <w:lang w:eastAsia="ar-SA"/>
        </w:rPr>
        <w:t>…..……………………………….</w:t>
      </w:r>
    </w:p>
    <w:p w:rsidR="007D2B82" w:rsidRPr="00675605" w:rsidRDefault="007D2B82" w:rsidP="007D2B82">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kern w:val="1"/>
          <w:sz w:val="21"/>
          <w:szCs w:val="21"/>
          <w:lang w:eastAsia="ar-SA"/>
        </w:rPr>
        <w:t>Uprawnienia budowlane nr: …………………………………………</w:t>
      </w:r>
      <w:r w:rsidR="00131AF2">
        <w:rPr>
          <w:rFonts w:asciiTheme="majorHAnsi" w:hAnsiTheme="majorHAnsi"/>
          <w:kern w:val="1"/>
          <w:sz w:val="21"/>
          <w:szCs w:val="21"/>
          <w:lang w:eastAsia="ar-SA"/>
        </w:rPr>
        <w:t>..</w:t>
      </w:r>
      <w:r w:rsidRPr="00675605">
        <w:rPr>
          <w:rFonts w:asciiTheme="majorHAnsi" w:hAnsiTheme="majorHAnsi"/>
          <w:kern w:val="1"/>
          <w:sz w:val="21"/>
          <w:szCs w:val="21"/>
          <w:lang w:eastAsia="ar-SA"/>
        </w:rPr>
        <w:t>…………………….…………….</w:t>
      </w:r>
    </w:p>
    <w:p w:rsidR="007D2B82" w:rsidRPr="00675605" w:rsidRDefault="007D2B82" w:rsidP="007D2B82">
      <w:pPr>
        <w:suppressAutoHyphens/>
        <w:spacing w:after="240" w:line="200" w:lineRule="atLeast"/>
        <w:ind w:left="454"/>
        <w:jc w:val="both"/>
        <w:rPr>
          <w:rFonts w:asciiTheme="majorHAnsi" w:hAnsiTheme="majorHAnsi"/>
          <w:kern w:val="1"/>
          <w:sz w:val="21"/>
          <w:szCs w:val="21"/>
          <w:lang w:eastAsia="ar-SA"/>
        </w:rPr>
      </w:pPr>
      <w:r w:rsidRPr="00131AF2">
        <w:rPr>
          <w:rFonts w:asciiTheme="majorHAnsi" w:hAnsiTheme="majorHAnsi" w:cs="Arial"/>
          <w:sz w:val="21"/>
          <w:szCs w:val="21"/>
        </w:rPr>
        <w:t>do projektowania w specjalności telekomunikacyjnej bez ograniczeń</w:t>
      </w:r>
      <w:r w:rsidR="00131AF2">
        <w:rPr>
          <w:rFonts w:asciiTheme="majorHAnsi" w:hAnsiTheme="majorHAnsi" w:cs="Arial"/>
          <w:sz w:val="21"/>
          <w:szCs w:val="21"/>
        </w:rPr>
        <w:t>,</w:t>
      </w:r>
      <w:r w:rsidR="00CB6FE8" w:rsidRPr="00675605">
        <w:rPr>
          <w:rFonts w:asciiTheme="majorHAnsi" w:hAnsiTheme="majorHAnsi" w:cs="Arial"/>
          <w:sz w:val="21"/>
          <w:szCs w:val="21"/>
        </w:rPr>
        <w:t xml:space="preserve"> </w:t>
      </w:r>
    </w:p>
    <w:p w:rsidR="00A740F7" w:rsidRPr="00675605" w:rsidRDefault="00A740F7" w:rsidP="00A740F7">
      <w:pPr>
        <w:suppressAutoHyphens/>
        <w:spacing w:after="240" w:line="200" w:lineRule="atLeast"/>
        <w:ind w:left="454"/>
        <w:jc w:val="both"/>
        <w:rPr>
          <w:rFonts w:asciiTheme="majorHAnsi" w:hAnsiTheme="majorHAnsi"/>
          <w:kern w:val="1"/>
          <w:sz w:val="21"/>
          <w:szCs w:val="21"/>
          <w:lang w:eastAsia="ar-SA"/>
        </w:rPr>
      </w:pPr>
      <w:r>
        <w:rPr>
          <w:rFonts w:asciiTheme="majorHAnsi" w:hAnsiTheme="majorHAnsi" w:cs="Arial"/>
          <w:sz w:val="21"/>
          <w:szCs w:val="21"/>
        </w:rPr>
        <w:t>lub równoważne (wpisać jakie) ………………………………………</w:t>
      </w:r>
      <w:r w:rsidR="00131AF2">
        <w:rPr>
          <w:rFonts w:asciiTheme="majorHAnsi" w:hAnsiTheme="majorHAnsi" w:cs="Arial"/>
          <w:sz w:val="21"/>
          <w:szCs w:val="21"/>
        </w:rPr>
        <w:t>..</w:t>
      </w:r>
      <w:r>
        <w:rPr>
          <w:rFonts w:asciiTheme="majorHAnsi" w:hAnsiTheme="majorHAnsi" w:cs="Arial"/>
          <w:sz w:val="21"/>
          <w:szCs w:val="21"/>
        </w:rPr>
        <w:t>…………………</w:t>
      </w:r>
      <w:r w:rsidR="00131AF2">
        <w:rPr>
          <w:rFonts w:asciiTheme="majorHAnsi" w:hAnsiTheme="majorHAnsi" w:cs="Arial"/>
          <w:sz w:val="21"/>
          <w:szCs w:val="21"/>
        </w:rPr>
        <w:t>.</w:t>
      </w:r>
      <w:r>
        <w:rPr>
          <w:rFonts w:asciiTheme="majorHAnsi" w:hAnsiTheme="majorHAnsi" w:cs="Arial"/>
          <w:sz w:val="21"/>
          <w:szCs w:val="21"/>
        </w:rPr>
        <w:t>…………….</w:t>
      </w:r>
    </w:p>
    <w:p w:rsidR="007D2B82" w:rsidRPr="00675605" w:rsidRDefault="007D2B82" w:rsidP="007D2B82">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kern w:val="1"/>
          <w:sz w:val="21"/>
          <w:szCs w:val="21"/>
          <w:lang w:eastAsia="ar-SA"/>
        </w:rPr>
        <w:t>wydane przez ……………………………………….…………………………</w:t>
      </w:r>
      <w:r w:rsidR="00131AF2">
        <w:rPr>
          <w:rFonts w:asciiTheme="majorHAnsi" w:hAnsiTheme="majorHAnsi"/>
          <w:kern w:val="1"/>
          <w:sz w:val="21"/>
          <w:szCs w:val="21"/>
          <w:lang w:eastAsia="ar-SA"/>
        </w:rPr>
        <w:t>.</w:t>
      </w:r>
      <w:r w:rsidRPr="00675605">
        <w:rPr>
          <w:rFonts w:asciiTheme="majorHAnsi" w:hAnsiTheme="majorHAnsi"/>
          <w:kern w:val="1"/>
          <w:sz w:val="21"/>
          <w:szCs w:val="21"/>
          <w:lang w:eastAsia="ar-SA"/>
        </w:rPr>
        <w:t>…</w:t>
      </w:r>
      <w:r w:rsidR="00131AF2">
        <w:rPr>
          <w:rFonts w:asciiTheme="majorHAnsi" w:hAnsiTheme="majorHAnsi"/>
          <w:kern w:val="1"/>
          <w:sz w:val="21"/>
          <w:szCs w:val="21"/>
          <w:lang w:eastAsia="ar-SA"/>
        </w:rPr>
        <w:t>..</w:t>
      </w:r>
      <w:r w:rsidRPr="00675605">
        <w:rPr>
          <w:rFonts w:asciiTheme="majorHAnsi" w:hAnsiTheme="majorHAnsi"/>
          <w:kern w:val="1"/>
          <w:sz w:val="21"/>
          <w:szCs w:val="21"/>
          <w:lang w:eastAsia="ar-SA"/>
        </w:rPr>
        <w:t>…………..…</w:t>
      </w:r>
      <w:r w:rsidR="00131AF2">
        <w:rPr>
          <w:rFonts w:asciiTheme="majorHAnsi" w:hAnsiTheme="majorHAnsi"/>
          <w:kern w:val="1"/>
          <w:sz w:val="21"/>
          <w:szCs w:val="21"/>
          <w:lang w:eastAsia="ar-SA"/>
        </w:rPr>
        <w:t>.</w:t>
      </w:r>
      <w:r w:rsidRPr="00675605">
        <w:rPr>
          <w:rFonts w:asciiTheme="majorHAnsi" w:hAnsiTheme="majorHAnsi"/>
          <w:kern w:val="1"/>
          <w:sz w:val="21"/>
          <w:szCs w:val="21"/>
          <w:lang w:eastAsia="ar-SA"/>
        </w:rPr>
        <w:t xml:space="preserve">…………… </w:t>
      </w:r>
    </w:p>
    <w:p w:rsidR="007D2B82" w:rsidRPr="00675605" w:rsidRDefault="007D2B82" w:rsidP="007D2B82">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kern w:val="1"/>
          <w:sz w:val="21"/>
          <w:szCs w:val="21"/>
          <w:lang w:eastAsia="ar-SA"/>
        </w:rPr>
        <w:t>w dniu ………………………………………………………………………………</w:t>
      </w:r>
      <w:r w:rsidR="00131AF2">
        <w:rPr>
          <w:rFonts w:asciiTheme="majorHAnsi" w:hAnsiTheme="majorHAnsi"/>
          <w:kern w:val="1"/>
          <w:sz w:val="21"/>
          <w:szCs w:val="21"/>
          <w:lang w:eastAsia="ar-SA"/>
        </w:rPr>
        <w:t>...</w:t>
      </w:r>
      <w:r w:rsidRPr="00675605">
        <w:rPr>
          <w:rFonts w:asciiTheme="majorHAnsi" w:hAnsiTheme="majorHAnsi"/>
          <w:kern w:val="1"/>
          <w:sz w:val="21"/>
          <w:szCs w:val="21"/>
          <w:lang w:eastAsia="ar-SA"/>
        </w:rPr>
        <w:t>…………….…</w:t>
      </w:r>
      <w:r w:rsidR="00131AF2">
        <w:rPr>
          <w:rFonts w:asciiTheme="majorHAnsi" w:hAnsiTheme="majorHAnsi"/>
          <w:kern w:val="1"/>
          <w:sz w:val="21"/>
          <w:szCs w:val="21"/>
          <w:lang w:eastAsia="ar-SA"/>
        </w:rPr>
        <w:t>..</w:t>
      </w:r>
      <w:r w:rsidRPr="00675605">
        <w:rPr>
          <w:rFonts w:asciiTheme="majorHAnsi" w:hAnsiTheme="majorHAnsi"/>
          <w:kern w:val="1"/>
          <w:sz w:val="21"/>
          <w:szCs w:val="21"/>
          <w:lang w:eastAsia="ar-SA"/>
        </w:rPr>
        <w:t>……….…</w:t>
      </w:r>
    </w:p>
    <w:p w:rsidR="00CB6FE8" w:rsidRDefault="00CB6FE8" w:rsidP="00A740F7">
      <w:pPr>
        <w:suppressAutoHyphens/>
        <w:spacing w:after="240" w:line="200" w:lineRule="atLeast"/>
        <w:ind w:firstLine="454"/>
        <w:rPr>
          <w:rFonts w:asciiTheme="majorHAnsi" w:hAnsiTheme="majorHAnsi"/>
          <w:kern w:val="1"/>
          <w:sz w:val="21"/>
          <w:szCs w:val="21"/>
          <w:lang w:eastAsia="ar-SA"/>
        </w:rPr>
      </w:pPr>
      <w:r w:rsidRPr="00675605">
        <w:rPr>
          <w:rFonts w:asciiTheme="majorHAnsi" w:hAnsiTheme="majorHAnsi"/>
          <w:kern w:val="1"/>
          <w:sz w:val="21"/>
          <w:szCs w:val="21"/>
          <w:lang w:eastAsia="ar-SA"/>
        </w:rPr>
        <w:t>Informacja o podstawie do dysponowania osobą*:  …..…………..…………………</w:t>
      </w:r>
      <w:r w:rsidR="00131AF2">
        <w:rPr>
          <w:rFonts w:asciiTheme="majorHAnsi" w:hAnsiTheme="majorHAnsi"/>
          <w:kern w:val="1"/>
          <w:sz w:val="21"/>
          <w:szCs w:val="21"/>
          <w:lang w:eastAsia="ar-SA"/>
        </w:rPr>
        <w:t>.</w:t>
      </w:r>
      <w:r w:rsidRPr="00675605">
        <w:rPr>
          <w:rFonts w:asciiTheme="majorHAnsi" w:hAnsiTheme="majorHAnsi"/>
          <w:kern w:val="1"/>
          <w:sz w:val="21"/>
          <w:szCs w:val="21"/>
          <w:lang w:eastAsia="ar-SA"/>
        </w:rPr>
        <w:t>…………</w:t>
      </w:r>
    </w:p>
    <w:p w:rsidR="00131AF2" w:rsidRDefault="00131AF2" w:rsidP="00A740F7">
      <w:pPr>
        <w:suppressAutoHyphens/>
        <w:spacing w:after="240" w:line="200" w:lineRule="atLeast"/>
        <w:ind w:firstLine="454"/>
        <w:rPr>
          <w:rFonts w:asciiTheme="majorHAnsi" w:hAnsiTheme="majorHAnsi"/>
          <w:kern w:val="1"/>
          <w:sz w:val="21"/>
          <w:szCs w:val="21"/>
          <w:lang w:eastAsia="ar-SA"/>
        </w:rPr>
      </w:pPr>
    </w:p>
    <w:p w:rsidR="007D2B82" w:rsidRPr="00675605" w:rsidRDefault="007D2B82" w:rsidP="000D2229">
      <w:pPr>
        <w:pStyle w:val="Akapitzlist"/>
        <w:numPr>
          <w:ilvl w:val="1"/>
          <w:numId w:val="6"/>
        </w:numPr>
        <w:suppressAutoHyphens/>
        <w:spacing w:after="240" w:line="200" w:lineRule="atLeast"/>
        <w:jc w:val="both"/>
        <w:rPr>
          <w:rFonts w:asciiTheme="majorHAnsi" w:hAnsiTheme="majorHAnsi"/>
          <w:b/>
          <w:kern w:val="1"/>
          <w:sz w:val="21"/>
          <w:szCs w:val="21"/>
          <w:lang w:eastAsia="ar-SA"/>
        </w:rPr>
      </w:pPr>
      <w:r w:rsidRPr="00675605">
        <w:rPr>
          <w:rFonts w:asciiTheme="majorHAnsi" w:hAnsiTheme="majorHAnsi"/>
          <w:b/>
          <w:kern w:val="1"/>
          <w:sz w:val="21"/>
          <w:szCs w:val="21"/>
          <w:lang w:eastAsia="ar-SA"/>
        </w:rPr>
        <w:t>Imię i nazwisko: …………………………………………………………..……………………………….</w:t>
      </w:r>
    </w:p>
    <w:p w:rsidR="007D2B82" w:rsidRPr="00675605" w:rsidRDefault="007D2B82" w:rsidP="007D2B82">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kern w:val="1"/>
          <w:sz w:val="21"/>
          <w:szCs w:val="21"/>
          <w:lang w:eastAsia="ar-SA"/>
        </w:rPr>
        <w:t>Uprawnienia</w:t>
      </w:r>
      <w:r w:rsidR="00CB6FE8" w:rsidRPr="00675605">
        <w:rPr>
          <w:rFonts w:asciiTheme="majorHAnsi" w:hAnsiTheme="majorHAnsi"/>
          <w:kern w:val="1"/>
          <w:sz w:val="21"/>
          <w:szCs w:val="21"/>
          <w:lang w:eastAsia="ar-SA"/>
        </w:rPr>
        <w:t xml:space="preserve"> audytora lub doradcy energetycznego:</w:t>
      </w:r>
    </w:p>
    <w:p w:rsidR="007D2B82" w:rsidRPr="00675605" w:rsidRDefault="00CB6FE8" w:rsidP="007D2B82">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cs="Arial"/>
          <w:sz w:val="21"/>
          <w:szCs w:val="21"/>
        </w:rPr>
        <w:t>Wykształcenie: …………………………………</w:t>
      </w:r>
      <w:r w:rsidR="00131AF2">
        <w:rPr>
          <w:rFonts w:asciiTheme="majorHAnsi" w:hAnsiTheme="majorHAnsi" w:cs="Arial"/>
          <w:sz w:val="21"/>
          <w:szCs w:val="21"/>
        </w:rPr>
        <w:t>…………</w:t>
      </w:r>
      <w:r w:rsidRPr="00675605">
        <w:rPr>
          <w:rFonts w:asciiTheme="majorHAnsi" w:hAnsiTheme="majorHAnsi" w:cs="Arial"/>
          <w:sz w:val="21"/>
          <w:szCs w:val="21"/>
        </w:rPr>
        <w:t>…………………………………………………….</w:t>
      </w:r>
    </w:p>
    <w:p w:rsidR="00CB6FE8" w:rsidRPr="00675605" w:rsidRDefault="00CB6FE8" w:rsidP="007D2B82">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kern w:val="1"/>
          <w:sz w:val="21"/>
          <w:szCs w:val="21"/>
          <w:lang w:eastAsia="ar-SA"/>
        </w:rPr>
        <w:t>Opis posiadanych kwalifikacji zawodowych (kursy lub studia podyplomowe): ……………………………………………………………………………..………………………..………………….</w:t>
      </w:r>
    </w:p>
    <w:p w:rsidR="00CB6FE8" w:rsidRPr="00675605" w:rsidRDefault="00CB6FE8" w:rsidP="007D2B82">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kern w:val="1"/>
          <w:sz w:val="21"/>
          <w:szCs w:val="21"/>
          <w:lang w:eastAsia="ar-SA"/>
        </w:rPr>
        <w:lastRenderedPageBreak/>
        <w:t>…………………………………………………………………………………………………………………</w:t>
      </w:r>
      <w:r w:rsidR="00131AF2">
        <w:rPr>
          <w:rFonts w:asciiTheme="majorHAnsi" w:hAnsiTheme="majorHAnsi"/>
          <w:kern w:val="1"/>
          <w:sz w:val="21"/>
          <w:szCs w:val="21"/>
          <w:lang w:eastAsia="ar-SA"/>
        </w:rPr>
        <w:t>…</w:t>
      </w:r>
      <w:r w:rsidRPr="00675605">
        <w:rPr>
          <w:rFonts w:asciiTheme="majorHAnsi" w:hAnsiTheme="majorHAnsi"/>
          <w:kern w:val="1"/>
          <w:sz w:val="21"/>
          <w:szCs w:val="21"/>
          <w:lang w:eastAsia="ar-SA"/>
        </w:rPr>
        <w:t>…….</w:t>
      </w:r>
    </w:p>
    <w:p w:rsidR="00CB6FE8" w:rsidRPr="00675605" w:rsidRDefault="00CB6FE8" w:rsidP="00131AF2">
      <w:pPr>
        <w:suppressAutoHyphens/>
        <w:spacing w:after="240" w:line="200" w:lineRule="atLeast"/>
        <w:ind w:firstLine="454"/>
        <w:rPr>
          <w:rFonts w:asciiTheme="majorHAnsi" w:hAnsiTheme="majorHAnsi"/>
          <w:kern w:val="1"/>
          <w:sz w:val="21"/>
          <w:szCs w:val="21"/>
          <w:lang w:eastAsia="ar-SA"/>
        </w:rPr>
      </w:pPr>
      <w:r w:rsidRPr="00675605">
        <w:rPr>
          <w:rFonts w:asciiTheme="majorHAnsi" w:hAnsiTheme="majorHAnsi"/>
          <w:kern w:val="1"/>
          <w:sz w:val="21"/>
          <w:szCs w:val="21"/>
          <w:lang w:eastAsia="ar-SA"/>
        </w:rPr>
        <w:t>Informacja o podstawie do dysponowania osobą*:  …..…………………</w:t>
      </w:r>
      <w:r w:rsidR="00131AF2">
        <w:rPr>
          <w:rFonts w:asciiTheme="majorHAnsi" w:hAnsiTheme="majorHAnsi"/>
          <w:kern w:val="1"/>
          <w:sz w:val="21"/>
          <w:szCs w:val="21"/>
          <w:lang w:eastAsia="ar-SA"/>
        </w:rPr>
        <w:t>….</w:t>
      </w:r>
      <w:r w:rsidRPr="00675605">
        <w:rPr>
          <w:rFonts w:asciiTheme="majorHAnsi" w:hAnsiTheme="majorHAnsi"/>
          <w:kern w:val="1"/>
          <w:sz w:val="21"/>
          <w:szCs w:val="21"/>
          <w:lang w:eastAsia="ar-SA"/>
        </w:rPr>
        <w:t>……………………</w:t>
      </w:r>
    </w:p>
    <w:p w:rsidR="00C07637" w:rsidRDefault="00C07637" w:rsidP="00436C77">
      <w:pPr>
        <w:pStyle w:val="Tekstpodstawowy"/>
        <w:spacing w:line="276" w:lineRule="auto"/>
        <w:ind w:firstLine="708"/>
        <w:jc w:val="both"/>
        <w:rPr>
          <w:rFonts w:asciiTheme="majorHAnsi" w:hAnsiTheme="majorHAnsi" w:cs="Tahoma"/>
          <w:sz w:val="21"/>
          <w:szCs w:val="21"/>
        </w:rPr>
      </w:pPr>
    </w:p>
    <w:p w:rsidR="00131AF2" w:rsidRDefault="00131AF2" w:rsidP="00436C77">
      <w:pPr>
        <w:pStyle w:val="Tekstpodstawowy"/>
        <w:spacing w:line="276" w:lineRule="auto"/>
        <w:ind w:firstLine="708"/>
        <w:jc w:val="both"/>
        <w:rPr>
          <w:rFonts w:asciiTheme="majorHAnsi" w:hAnsiTheme="majorHAnsi" w:cs="Tahoma"/>
          <w:sz w:val="21"/>
          <w:szCs w:val="21"/>
        </w:rPr>
      </w:pPr>
    </w:p>
    <w:p w:rsidR="00131AF2" w:rsidRDefault="00131AF2" w:rsidP="00436C77">
      <w:pPr>
        <w:pStyle w:val="Tekstpodstawowy"/>
        <w:spacing w:line="276" w:lineRule="auto"/>
        <w:ind w:firstLine="708"/>
        <w:jc w:val="both"/>
        <w:rPr>
          <w:rFonts w:asciiTheme="majorHAnsi" w:hAnsiTheme="majorHAnsi" w:cs="Tahoma"/>
          <w:sz w:val="21"/>
          <w:szCs w:val="21"/>
        </w:rPr>
      </w:pPr>
    </w:p>
    <w:p w:rsidR="005A3E55" w:rsidRPr="00DC4F40" w:rsidRDefault="005A3E55" w:rsidP="005A3E55">
      <w:pPr>
        <w:pStyle w:val="Akapitzlist"/>
        <w:suppressAutoHyphens/>
        <w:spacing w:line="200" w:lineRule="atLeast"/>
        <w:ind w:left="0"/>
        <w:jc w:val="both"/>
        <w:rPr>
          <w:rFonts w:asciiTheme="majorHAnsi" w:hAnsiTheme="majorHAnsi"/>
          <w:b/>
          <w:i/>
          <w:kern w:val="1"/>
          <w:sz w:val="16"/>
          <w:szCs w:val="24"/>
          <w:lang w:eastAsia="ar-SA"/>
        </w:rPr>
      </w:pPr>
      <w:r>
        <w:rPr>
          <w:rFonts w:asciiTheme="majorHAnsi" w:hAnsiTheme="majorHAnsi"/>
          <w:b/>
          <w:i/>
          <w:kern w:val="1"/>
          <w:sz w:val="16"/>
          <w:szCs w:val="24"/>
          <w:lang w:eastAsia="ar-SA"/>
        </w:rPr>
        <w:t>*</w:t>
      </w:r>
      <w:r w:rsidRPr="00DC4F40">
        <w:rPr>
          <w:rFonts w:asciiTheme="majorHAnsi" w:hAnsiTheme="majorHAnsi"/>
          <w:b/>
          <w:i/>
          <w:kern w:val="1"/>
          <w:sz w:val="16"/>
          <w:szCs w:val="24"/>
          <w:lang w:eastAsia="ar-SA"/>
        </w:rPr>
        <w:t xml:space="preserve">Należy wpisać podstawę dysponowania osobą, np.: umowa o pracę, umowa cywilno-prawna, zobowiązanie do współpracy, zobowiązanie innych podmiotów do oddania osoby do dyspozycji Wykonawcy, </w:t>
      </w:r>
    </w:p>
    <w:p w:rsidR="00C07637" w:rsidRDefault="00C07637" w:rsidP="00436C77">
      <w:pPr>
        <w:pStyle w:val="Tekstpodstawowy"/>
        <w:spacing w:line="276" w:lineRule="auto"/>
        <w:ind w:firstLine="708"/>
        <w:jc w:val="both"/>
        <w:rPr>
          <w:rFonts w:asciiTheme="majorHAnsi" w:hAnsiTheme="majorHAnsi" w:cs="Tahoma"/>
          <w:sz w:val="21"/>
          <w:szCs w:val="21"/>
        </w:rPr>
      </w:pPr>
    </w:p>
    <w:p w:rsidR="00A740F7" w:rsidRDefault="00A740F7" w:rsidP="00436C77">
      <w:pPr>
        <w:pStyle w:val="Tekstpodstawowy"/>
        <w:spacing w:line="276" w:lineRule="auto"/>
        <w:ind w:firstLine="708"/>
        <w:jc w:val="both"/>
        <w:rPr>
          <w:rFonts w:asciiTheme="majorHAnsi" w:hAnsiTheme="majorHAnsi" w:cs="Tahoma"/>
          <w:sz w:val="21"/>
          <w:szCs w:val="21"/>
        </w:rPr>
      </w:pPr>
    </w:p>
    <w:p w:rsidR="00A740F7" w:rsidRDefault="00A740F7" w:rsidP="00436C77">
      <w:pPr>
        <w:pStyle w:val="Tekstpodstawowy"/>
        <w:spacing w:line="276" w:lineRule="auto"/>
        <w:ind w:firstLine="708"/>
        <w:jc w:val="both"/>
        <w:rPr>
          <w:rFonts w:asciiTheme="majorHAnsi" w:hAnsiTheme="majorHAnsi" w:cs="Tahoma"/>
          <w:sz w:val="21"/>
          <w:szCs w:val="21"/>
        </w:rPr>
      </w:pPr>
    </w:p>
    <w:p w:rsidR="00C07637" w:rsidRDefault="00C07637" w:rsidP="00436C77">
      <w:pPr>
        <w:pStyle w:val="Tekstpodstawowy"/>
        <w:spacing w:line="276" w:lineRule="auto"/>
        <w:ind w:firstLine="708"/>
        <w:jc w:val="both"/>
        <w:rPr>
          <w:rFonts w:asciiTheme="majorHAnsi" w:hAnsiTheme="majorHAnsi" w:cs="Tahoma"/>
          <w:sz w:val="21"/>
          <w:szCs w:val="21"/>
        </w:rPr>
      </w:pPr>
    </w:p>
    <w:p w:rsidR="00C07637" w:rsidRPr="00172167" w:rsidRDefault="00C07637" w:rsidP="00436C77">
      <w:pPr>
        <w:pStyle w:val="Tekstpodstawowy"/>
        <w:spacing w:line="276" w:lineRule="auto"/>
        <w:ind w:firstLine="708"/>
        <w:jc w:val="both"/>
        <w:rPr>
          <w:rFonts w:asciiTheme="majorHAnsi" w:hAnsiTheme="majorHAnsi" w:cs="Tahoma"/>
          <w:sz w:val="21"/>
          <w:szCs w:val="21"/>
        </w:rPr>
      </w:pPr>
    </w:p>
    <w:p w:rsidR="00E76304" w:rsidRPr="00172167" w:rsidRDefault="00E76304" w:rsidP="00AE7F6A">
      <w:pPr>
        <w:pStyle w:val="Tekstpodstawowy"/>
        <w:spacing w:line="276" w:lineRule="auto"/>
        <w:jc w:val="both"/>
        <w:rPr>
          <w:rFonts w:asciiTheme="majorHAnsi" w:hAnsiTheme="majorHAnsi" w:cs="Tahoma"/>
          <w:sz w:val="21"/>
          <w:szCs w:val="21"/>
        </w:rPr>
      </w:pPr>
    </w:p>
    <w:p w:rsidR="00AE7F6A" w:rsidRPr="00172167" w:rsidRDefault="00AE7F6A" w:rsidP="00AE7F6A">
      <w:pPr>
        <w:spacing w:line="276" w:lineRule="auto"/>
        <w:rPr>
          <w:rFonts w:asciiTheme="majorHAnsi" w:hAnsiTheme="majorHAnsi" w:cs="Tahoma"/>
          <w:sz w:val="18"/>
          <w:szCs w:val="18"/>
        </w:rPr>
      </w:pPr>
      <w:r w:rsidRPr="00172167">
        <w:rPr>
          <w:rFonts w:asciiTheme="majorHAnsi" w:hAnsiTheme="majorHAnsi" w:cs="Tahoma"/>
          <w:sz w:val="18"/>
          <w:szCs w:val="18"/>
        </w:rPr>
        <w:t xml:space="preserve">………………………………………… dnia ……………………                                  </w:t>
      </w:r>
      <w:r w:rsidRPr="00172167">
        <w:rPr>
          <w:rFonts w:asciiTheme="majorHAnsi" w:hAnsiTheme="majorHAnsi" w:cs="Tahoma"/>
          <w:sz w:val="18"/>
          <w:szCs w:val="18"/>
        </w:rPr>
        <w:tab/>
        <w:t xml:space="preserve">  </w:t>
      </w:r>
      <w:r w:rsidR="008A0193" w:rsidRPr="00172167">
        <w:rPr>
          <w:rFonts w:asciiTheme="majorHAnsi" w:hAnsiTheme="majorHAnsi" w:cs="Tahoma"/>
          <w:sz w:val="18"/>
          <w:szCs w:val="18"/>
        </w:rPr>
        <w:t xml:space="preserve">              ……………………………………………………………….</w:t>
      </w:r>
    </w:p>
    <w:p w:rsidR="00E76304" w:rsidRPr="00172167" w:rsidRDefault="005A3E55" w:rsidP="008A0193">
      <w:pPr>
        <w:pStyle w:val="Tekstpodstawowy3"/>
        <w:spacing w:after="0" w:line="276" w:lineRule="auto"/>
        <w:jc w:val="center"/>
        <w:rPr>
          <w:rFonts w:asciiTheme="majorHAnsi" w:hAnsiTheme="majorHAnsi" w:cs="Tahoma"/>
          <w:sz w:val="18"/>
          <w:szCs w:val="18"/>
        </w:rPr>
      </w:pPr>
      <w:r>
        <w:rPr>
          <w:rFonts w:asciiTheme="majorHAnsi" w:hAnsiTheme="majorHAnsi" w:cs="Tahoma"/>
          <w:sz w:val="18"/>
          <w:szCs w:val="18"/>
        </w:rPr>
        <w:t xml:space="preserve">         </w:t>
      </w:r>
      <w:r w:rsidR="00AE7F6A" w:rsidRPr="00172167">
        <w:rPr>
          <w:rFonts w:asciiTheme="majorHAnsi" w:hAnsiTheme="majorHAnsi" w:cs="Tahoma"/>
          <w:sz w:val="18"/>
          <w:szCs w:val="18"/>
        </w:rPr>
        <w:t xml:space="preserve">(Miejscowość)                                 </w:t>
      </w:r>
      <w:r w:rsidR="00AE7F6A" w:rsidRPr="00172167">
        <w:rPr>
          <w:rFonts w:asciiTheme="majorHAnsi" w:hAnsiTheme="majorHAnsi" w:cs="Tahoma"/>
          <w:sz w:val="18"/>
          <w:szCs w:val="18"/>
        </w:rPr>
        <w:tab/>
        <w:t xml:space="preserve">                </w:t>
      </w:r>
      <w:r w:rsidR="00AE7F6A" w:rsidRPr="00172167">
        <w:rPr>
          <w:rFonts w:asciiTheme="majorHAnsi" w:hAnsiTheme="majorHAnsi" w:cs="Tahoma"/>
          <w:sz w:val="18"/>
          <w:szCs w:val="18"/>
        </w:rPr>
        <w:tab/>
        <w:t xml:space="preserve">                                                                    (Podpis wykonawcy/osoby uprawnionej do</w:t>
      </w:r>
      <w:r w:rsidR="00AE7F6A" w:rsidRPr="00172167">
        <w:rPr>
          <w:rFonts w:asciiTheme="majorHAnsi" w:hAnsiTheme="majorHAnsi" w:cs="Tahoma"/>
          <w:sz w:val="18"/>
          <w:szCs w:val="18"/>
        </w:rPr>
        <w:br/>
        <w:t xml:space="preserve"> </w:t>
      </w:r>
      <w:r w:rsidR="00AE7F6A" w:rsidRPr="00172167">
        <w:rPr>
          <w:rFonts w:asciiTheme="majorHAnsi" w:hAnsiTheme="majorHAnsi" w:cs="Tahoma"/>
          <w:sz w:val="18"/>
          <w:szCs w:val="18"/>
        </w:rPr>
        <w:tab/>
      </w:r>
      <w:r w:rsidR="00AE7F6A" w:rsidRPr="00172167">
        <w:rPr>
          <w:rFonts w:asciiTheme="majorHAnsi" w:hAnsiTheme="majorHAnsi" w:cs="Tahoma"/>
          <w:sz w:val="18"/>
          <w:szCs w:val="18"/>
        </w:rPr>
        <w:tab/>
      </w:r>
      <w:r w:rsidR="00AE7F6A" w:rsidRPr="00172167">
        <w:rPr>
          <w:rFonts w:asciiTheme="majorHAnsi" w:hAnsiTheme="majorHAnsi" w:cs="Tahoma"/>
          <w:sz w:val="18"/>
          <w:szCs w:val="18"/>
        </w:rPr>
        <w:tab/>
      </w:r>
      <w:r w:rsidR="00AE7F6A" w:rsidRPr="00172167">
        <w:rPr>
          <w:rFonts w:asciiTheme="majorHAnsi" w:hAnsiTheme="majorHAnsi" w:cs="Tahoma"/>
          <w:sz w:val="18"/>
          <w:szCs w:val="18"/>
        </w:rPr>
        <w:tab/>
      </w:r>
      <w:r w:rsidR="00AE7F6A" w:rsidRPr="00172167">
        <w:rPr>
          <w:rFonts w:asciiTheme="majorHAnsi" w:hAnsiTheme="majorHAnsi" w:cs="Tahoma"/>
          <w:sz w:val="18"/>
          <w:szCs w:val="18"/>
        </w:rPr>
        <w:tab/>
      </w:r>
      <w:r w:rsidR="00AE7F6A" w:rsidRPr="00172167">
        <w:rPr>
          <w:rFonts w:asciiTheme="majorHAnsi" w:hAnsiTheme="majorHAnsi" w:cs="Tahoma"/>
          <w:sz w:val="18"/>
          <w:szCs w:val="18"/>
        </w:rPr>
        <w:tab/>
      </w:r>
      <w:r w:rsidR="00AE7F6A" w:rsidRPr="00172167">
        <w:rPr>
          <w:rFonts w:asciiTheme="majorHAnsi" w:hAnsiTheme="majorHAnsi" w:cs="Tahoma"/>
          <w:sz w:val="18"/>
          <w:szCs w:val="18"/>
        </w:rPr>
        <w:tab/>
      </w:r>
      <w:r w:rsidR="00AE7F6A" w:rsidRPr="00172167">
        <w:rPr>
          <w:rFonts w:asciiTheme="majorHAnsi" w:hAnsiTheme="majorHAnsi" w:cs="Tahoma"/>
          <w:sz w:val="18"/>
          <w:szCs w:val="18"/>
        </w:rPr>
        <w:tab/>
        <w:t xml:space="preserve">               występowania w imieniu wykonawcy)</w:t>
      </w:r>
    </w:p>
    <w:p w:rsidR="008A0193" w:rsidRDefault="008A0193" w:rsidP="008A0193">
      <w:pPr>
        <w:pStyle w:val="Tekstpodstawowy3"/>
        <w:spacing w:after="0" w:line="276" w:lineRule="auto"/>
        <w:jc w:val="center"/>
        <w:rPr>
          <w:rFonts w:asciiTheme="majorHAnsi" w:hAnsiTheme="majorHAnsi" w:cs="Tahoma"/>
          <w:sz w:val="18"/>
          <w:szCs w:val="18"/>
        </w:rPr>
      </w:pPr>
    </w:p>
    <w:p w:rsidR="005A3E55" w:rsidRPr="00172167" w:rsidRDefault="005A3E55" w:rsidP="008A0193">
      <w:pPr>
        <w:pStyle w:val="Tekstpodstawowy3"/>
        <w:spacing w:after="0" w:line="276" w:lineRule="auto"/>
        <w:jc w:val="center"/>
        <w:rPr>
          <w:rFonts w:asciiTheme="majorHAnsi" w:hAnsiTheme="majorHAnsi" w:cs="Tahoma"/>
          <w:sz w:val="18"/>
          <w:szCs w:val="18"/>
        </w:rPr>
      </w:pPr>
    </w:p>
    <w:p w:rsidR="003F6338" w:rsidRPr="00172167" w:rsidRDefault="003F6338" w:rsidP="00AE7F6A">
      <w:pPr>
        <w:spacing w:line="276" w:lineRule="auto"/>
        <w:jc w:val="right"/>
        <w:rPr>
          <w:rFonts w:asciiTheme="majorHAnsi" w:hAnsiTheme="majorHAnsi" w:cs="Tahoma"/>
          <w:sz w:val="21"/>
          <w:szCs w:val="21"/>
        </w:rPr>
      </w:pPr>
    </w:p>
    <w:p w:rsidR="004F6A48" w:rsidRDefault="004F6A48">
      <w:pPr>
        <w:rPr>
          <w:rFonts w:asciiTheme="majorHAnsi" w:hAnsiTheme="majorHAnsi" w:cs="Tahoma"/>
          <w:sz w:val="21"/>
          <w:szCs w:val="21"/>
        </w:rPr>
      </w:pPr>
      <w:r>
        <w:rPr>
          <w:rFonts w:asciiTheme="majorHAnsi" w:hAnsiTheme="majorHAnsi" w:cs="Tahoma"/>
          <w:sz w:val="21"/>
          <w:szCs w:val="21"/>
        </w:rPr>
        <w:br w:type="page"/>
      </w:r>
    </w:p>
    <w:p w:rsidR="004F6A48" w:rsidRPr="00EF172A" w:rsidRDefault="004F6A48" w:rsidP="004F6A48">
      <w:pPr>
        <w:spacing w:line="276" w:lineRule="auto"/>
        <w:jc w:val="right"/>
        <w:rPr>
          <w:rFonts w:asciiTheme="majorHAnsi" w:hAnsiTheme="majorHAnsi" w:cs="Tahoma"/>
          <w:sz w:val="21"/>
          <w:szCs w:val="21"/>
        </w:rPr>
      </w:pPr>
      <w:r w:rsidRPr="00EF172A">
        <w:rPr>
          <w:rFonts w:asciiTheme="majorHAnsi" w:hAnsiTheme="majorHAnsi" w:cs="Tahoma"/>
          <w:sz w:val="21"/>
          <w:szCs w:val="21"/>
        </w:rPr>
        <w:lastRenderedPageBreak/>
        <w:t>Załącznik nr 7</w:t>
      </w:r>
    </w:p>
    <w:p w:rsidR="004F6A48" w:rsidRPr="00EF172A" w:rsidRDefault="004F6A48" w:rsidP="004F6A48">
      <w:pPr>
        <w:spacing w:line="276" w:lineRule="auto"/>
        <w:jc w:val="right"/>
        <w:rPr>
          <w:rFonts w:asciiTheme="majorHAnsi" w:hAnsiTheme="majorHAnsi" w:cs="Tahoma"/>
          <w:sz w:val="21"/>
          <w:szCs w:val="21"/>
        </w:rPr>
      </w:pPr>
      <w:r w:rsidRPr="00EF172A">
        <w:rPr>
          <w:rFonts w:asciiTheme="majorHAnsi" w:hAnsiTheme="majorHAnsi" w:cs="Tahoma"/>
          <w:b/>
          <w:sz w:val="21"/>
          <w:szCs w:val="21"/>
        </w:rPr>
        <w:t>ZP/1</w:t>
      </w:r>
      <w:r w:rsidR="009F559C">
        <w:rPr>
          <w:rFonts w:asciiTheme="majorHAnsi" w:hAnsiTheme="majorHAnsi" w:cs="Tahoma"/>
          <w:b/>
          <w:sz w:val="21"/>
          <w:szCs w:val="21"/>
        </w:rPr>
        <w:t>92</w:t>
      </w:r>
      <w:r w:rsidRPr="00EF172A">
        <w:rPr>
          <w:rFonts w:asciiTheme="majorHAnsi" w:hAnsiTheme="majorHAnsi" w:cs="Tahoma"/>
          <w:b/>
          <w:sz w:val="21"/>
          <w:szCs w:val="21"/>
        </w:rPr>
        <w:t>/2020</w:t>
      </w:r>
    </w:p>
    <w:p w:rsidR="004F6A48" w:rsidRPr="00EF172A" w:rsidRDefault="004F6A48" w:rsidP="004F6A48">
      <w:pPr>
        <w:spacing w:line="276" w:lineRule="auto"/>
        <w:jc w:val="both"/>
        <w:rPr>
          <w:rFonts w:asciiTheme="majorHAnsi" w:hAnsiTheme="majorHAnsi" w:cs="Tahoma"/>
          <w:b/>
          <w:sz w:val="21"/>
          <w:szCs w:val="21"/>
        </w:rPr>
      </w:pPr>
      <w:r w:rsidRPr="00EF172A">
        <w:rPr>
          <w:rFonts w:asciiTheme="majorHAnsi" w:hAnsiTheme="majorHAnsi" w:cs="Tahoma"/>
          <w:b/>
          <w:sz w:val="21"/>
          <w:szCs w:val="21"/>
        </w:rPr>
        <w:t>Nazwa i adres WYKONAWCY:</w:t>
      </w:r>
    </w:p>
    <w:p w:rsidR="004F6A48" w:rsidRPr="00EF172A" w:rsidRDefault="004F6A48" w:rsidP="004F6A48">
      <w:pPr>
        <w:spacing w:after="120" w:line="276" w:lineRule="auto"/>
        <w:jc w:val="both"/>
        <w:rPr>
          <w:rFonts w:asciiTheme="majorHAnsi" w:hAnsiTheme="majorHAnsi" w:cs="Tahoma"/>
          <w:sz w:val="21"/>
          <w:szCs w:val="21"/>
        </w:rPr>
      </w:pPr>
      <w:r w:rsidRPr="00EF172A">
        <w:rPr>
          <w:rFonts w:asciiTheme="majorHAnsi" w:hAnsiTheme="majorHAnsi" w:cs="Tahoma"/>
          <w:sz w:val="21"/>
          <w:szCs w:val="21"/>
        </w:rPr>
        <w:t>…………………………………………………………</w:t>
      </w:r>
    </w:p>
    <w:p w:rsidR="004F6A48" w:rsidRPr="00EF172A" w:rsidRDefault="004F6A48" w:rsidP="004F6A48">
      <w:pPr>
        <w:spacing w:after="120" w:line="276" w:lineRule="auto"/>
        <w:jc w:val="both"/>
        <w:rPr>
          <w:rFonts w:asciiTheme="majorHAnsi" w:hAnsiTheme="majorHAnsi" w:cs="Tahoma"/>
          <w:sz w:val="21"/>
          <w:szCs w:val="21"/>
        </w:rPr>
      </w:pPr>
      <w:r w:rsidRPr="00EF172A">
        <w:rPr>
          <w:rFonts w:asciiTheme="majorHAnsi" w:hAnsiTheme="majorHAnsi" w:cs="Tahoma"/>
          <w:sz w:val="21"/>
          <w:szCs w:val="21"/>
        </w:rPr>
        <w:t>…………………………………………………………</w:t>
      </w:r>
    </w:p>
    <w:p w:rsidR="000F15F0" w:rsidRPr="00EF172A" w:rsidRDefault="000F15F0" w:rsidP="003F6338">
      <w:pPr>
        <w:spacing w:line="276" w:lineRule="auto"/>
        <w:jc w:val="right"/>
        <w:rPr>
          <w:rFonts w:asciiTheme="majorHAnsi" w:hAnsiTheme="majorHAnsi" w:cs="Tahoma"/>
          <w:sz w:val="21"/>
          <w:szCs w:val="21"/>
        </w:rPr>
      </w:pPr>
    </w:p>
    <w:p w:rsidR="004F6A48" w:rsidRPr="00EF172A" w:rsidRDefault="004F6A48" w:rsidP="003F6338">
      <w:pPr>
        <w:spacing w:line="276" w:lineRule="auto"/>
        <w:jc w:val="right"/>
        <w:rPr>
          <w:rFonts w:asciiTheme="majorHAnsi" w:hAnsiTheme="majorHAnsi" w:cs="Tahoma"/>
          <w:sz w:val="21"/>
          <w:szCs w:val="21"/>
        </w:rPr>
      </w:pPr>
    </w:p>
    <w:p w:rsidR="004F6A48" w:rsidRPr="00EF172A" w:rsidRDefault="004F6A48" w:rsidP="003F6338">
      <w:pPr>
        <w:spacing w:line="276" w:lineRule="auto"/>
        <w:jc w:val="right"/>
        <w:rPr>
          <w:rFonts w:asciiTheme="majorHAnsi" w:hAnsiTheme="majorHAnsi" w:cs="Tahoma"/>
          <w:sz w:val="21"/>
          <w:szCs w:val="21"/>
        </w:rPr>
      </w:pPr>
    </w:p>
    <w:tbl>
      <w:tblPr>
        <w:tblW w:w="5000" w:type="pct"/>
        <w:tblCellMar>
          <w:left w:w="10" w:type="dxa"/>
          <w:right w:w="10" w:type="dxa"/>
        </w:tblCellMar>
        <w:tblLook w:val="04A0" w:firstRow="1" w:lastRow="0" w:firstColumn="1" w:lastColumn="0" w:noHBand="0" w:noVBand="1"/>
      </w:tblPr>
      <w:tblGrid>
        <w:gridCol w:w="2099"/>
        <w:gridCol w:w="1774"/>
        <w:gridCol w:w="2514"/>
        <w:gridCol w:w="1330"/>
        <w:gridCol w:w="1922"/>
      </w:tblGrid>
      <w:tr w:rsidR="004F6A48" w:rsidRPr="00EF172A" w:rsidTr="004F6A48">
        <w:trPr>
          <w:trHeight w:val="350"/>
        </w:trPr>
        <w:tc>
          <w:tcPr>
            <w:tcW w:w="5000" w:type="pct"/>
            <w:gridSpan w:val="5"/>
            <w:tcMar>
              <w:top w:w="0" w:type="dxa"/>
              <w:left w:w="30" w:type="dxa"/>
              <w:bottom w:w="0" w:type="dxa"/>
              <w:right w:w="30" w:type="dxa"/>
            </w:tcMar>
          </w:tcPr>
          <w:p w:rsidR="004F6A48" w:rsidRPr="00EF172A" w:rsidRDefault="004F6A48" w:rsidP="004F6A48">
            <w:pPr>
              <w:pStyle w:val="Textbody"/>
              <w:jc w:val="center"/>
              <w:rPr>
                <w:rFonts w:asciiTheme="majorHAnsi" w:hAnsiTheme="majorHAnsi" w:cs="Arial"/>
                <w:b/>
                <w:bCs/>
                <w:szCs w:val="24"/>
                <w:u w:val="single"/>
              </w:rPr>
            </w:pPr>
            <w:r w:rsidRPr="00EF172A">
              <w:rPr>
                <w:rFonts w:asciiTheme="majorHAnsi" w:hAnsiTheme="majorHAnsi" w:cs="Arial"/>
                <w:b/>
                <w:bCs/>
                <w:szCs w:val="24"/>
                <w:u w:val="single"/>
              </w:rPr>
              <w:t>WYKAZ USŁUG</w:t>
            </w:r>
          </w:p>
          <w:p w:rsidR="004F6A48" w:rsidRPr="00EF172A" w:rsidRDefault="004F6A48" w:rsidP="004F6A48">
            <w:pPr>
              <w:pStyle w:val="Textbody"/>
              <w:rPr>
                <w:rFonts w:asciiTheme="majorHAnsi" w:hAnsiTheme="majorHAnsi" w:cs="Arial"/>
                <w:b/>
                <w:bCs/>
                <w:szCs w:val="22"/>
              </w:rPr>
            </w:pPr>
          </w:p>
          <w:p w:rsidR="004F6A48" w:rsidRPr="00EF172A" w:rsidRDefault="004F6A48" w:rsidP="004F6A48">
            <w:pPr>
              <w:pStyle w:val="Textbody"/>
              <w:rPr>
                <w:rFonts w:asciiTheme="majorHAnsi" w:hAnsiTheme="majorHAnsi" w:cs="Arial"/>
                <w:b/>
                <w:bCs/>
                <w:sz w:val="20"/>
              </w:rPr>
            </w:pPr>
          </w:p>
          <w:tbl>
            <w:tblPr>
              <w:tblW w:w="5000" w:type="pct"/>
              <w:jc w:val="center"/>
              <w:tblCellMar>
                <w:left w:w="10" w:type="dxa"/>
                <w:right w:w="10" w:type="dxa"/>
              </w:tblCellMar>
              <w:tblLook w:val="04A0" w:firstRow="1" w:lastRow="0" w:firstColumn="1" w:lastColumn="0" w:noHBand="0" w:noVBand="1"/>
            </w:tblPr>
            <w:tblGrid>
              <w:gridCol w:w="614"/>
              <w:gridCol w:w="3030"/>
              <w:gridCol w:w="4254"/>
              <w:gridCol w:w="1661"/>
            </w:tblGrid>
            <w:tr w:rsidR="004F6A48" w:rsidRPr="00EF172A" w:rsidTr="004F6A48">
              <w:trPr>
                <w:jc w:val="center"/>
              </w:trPr>
              <w:tc>
                <w:tcPr>
                  <w:tcW w:w="321" w:type="pct"/>
                  <w:tcBorders>
                    <w:top w:val="double" w:sz="4" w:space="0" w:color="00000A"/>
                    <w:left w:val="double" w:sz="4" w:space="0" w:color="00000A"/>
                    <w:bottom w:val="single" w:sz="4" w:space="0" w:color="00000A"/>
                    <w:right w:val="single" w:sz="4" w:space="0" w:color="00000A"/>
                  </w:tcBorders>
                  <w:shd w:val="clear" w:color="auto" w:fill="F3F3F3"/>
                  <w:tcMar>
                    <w:top w:w="0" w:type="dxa"/>
                    <w:left w:w="70" w:type="dxa"/>
                    <w:bottom w:w="0" w:type="dxa"/>
                    <w:right w:w="70" w:type="dxa"/>
                  </w:tcMar>
                  <w:vAlign w:val="center"/>
                </w:tcPr>
                <w:p w:rsidR="004F6A48" w:rsidRPr="00EF172A" w:rsidRDefault="004F6A48" w:rsidP="004F6A48">
                  <w:pPr>
                    <w:pStyle w:val="Textbody"/>
                    <w:jc w:val="center"/>
                    <w:rPr>
                      <w:rFonts w:asciiTheme="majorHAnsi" w:hAnsiTheme="majorHAnsi" w:cs="Arial"/>
                      <w:b/>
                      <w:sz w:val="18"/>
                      <w:szCs w:val="18"/>
                    </w:rPr>
                  </w:pPr>
                  <w:r w:rsidRPr="00EF172A">
                    <w:rPr>
                      <w:rFonts w:asciiTheme="majorHAnsi" w:hAnsiTheme="majorHAnsi" w:cs="Arial"/>
                      <w:b/>
                      <w:sz w:val="18"/>
                      <w:szCs w:val="18"/>
                    </w:rPr>
                    <w:t>Lp.</w:t>
                  </w:r>
                </w:p>
              </w:tc>
              <w:tc>
                <w:tcPr>
                  <w:tcW w:w="1585" w:type="pct"/>
                  <w:tcBorders>
                    <w:top w:val="double" w:sz="4" w:space="0" w:color="00000A"/>
                    <w:left w:val="single" w:sz="4" w:space="0" w:color="00000A"/>
                    <w:bottom w:val="single" w:sz="4" w:space="0" w:color="00000A"/>
                    <w:right w:val="single" w:sz="4" w:space="0" w:color="00000A"/>
                  </w:tcBorders>
                  <w:shd w:val="clear" w:color="auto" w:fill="F3F3F3"/>
                  <w:tcMar>
                    <w:top w:w="0" w:type="dxa"/>
                    <w:left w:w="70" w:type="dxa"/>
                    <w:bottom w:w="0" w:type="dxa"/>
                    <w:right w:w="70" w:type="dxa"/>
                  </w:tcMar>
                  <w:vAlign w:val="center"/>
                </w:tcPr>
                <w:p w:rsidR="004F6A48" w:rsidRPr="00EF172A" w:rsidRDefault="004F6A48" w:rsidP="004F6A48">
                  <w:pPr>
                    <w:pStyle w:val="Textbody"/>
                    <w:jc w:val="center"/>
                    <w:rPr>
                      <w:rFonts w:asciiTheme="majorHAnsi" w:hAnsiTheme="majorHAnsi" w:cs="Arial"/>
                      <w:b/>
                      <w:sz w:val="18"/>
                      <w:szCs w:val="18"/>
                    </w:rPr>
                  </w:pPr>
                  <w:r w:rsidRPr="00EF172A">
                    <w:rPr>
                      <w:rFonts w:asciiTheme="majorHAnsi" w:hAnsiTheme="majorHAnsi" w:cs="Arial"/>
                      <w:b/>
                      <w:sz w:val="18"/>
                      <w:szCs w:val="18"/>
                    </w:rPr>
                    <w:t>Podmiot, na rzecz którego usługi zostały wykonane lub są wykonywane</w:t>
                  </w:r>
                </w:p>
              </w:tc>
              <w:tc>
                <w:tcPr>
                  <w:tcW w:w="2225" w:type="pct"/>
                  <w:tcBorders>
                    <w:top w:val="double" w:sz="4" w:space="0" w:color="00000A"/>
                    <w:left w:val="single" w:sz="4" w:space="0" w:color="00000A"/>
                    <w:bottom w:val="single" w:sz="4" w:space="0" w:color="00000A"/>
                    <w:right w:val="single" w:sz="4" w:space="0" w:color="00000A"/>
                  </w:tcBorders>
                  <w:shd w:val="clear" w:color="auto" w:fill="F3F3F3"/>
                  <w:tcMar>
                    <w:top w:w="0" w:type="dxa"/>
                    <w:left w:w="70" w:type="dxa"/>
                    <w:bottom w:w="0" w:type="dxa"/>
                    <w:right w:w="70" w:type="dxa"/>
                  </w:tcMar>
                  <w:vAlign w:val="center"/>
                </w:tcPr>
                <w:p w:rsidR="004F6A48" w:rsidRPr="00EF172A" w:rsidRDefault="004F6A48" w:rsidP="004F6A48">
                  <w:pPr>
                    <w:pStyle w:val="Textbody"/>
                    <w:jc w:val="center"/>
                    <w:rPr>
                      <w:rFonts w:asciiTheme="majorHAnsi" w:hAnsiTheme="majorHAnsi" w:cs="Arial"/>
                      <w:b/>
                      <w:sz w:val="18"/>
                      <w:szCs w:val="18"/>
                    </w:rPr>
                  </w:pPr>
                  <w:r w:rsidRPr="00EF172A">
                    <w:rPr>
                      <w:rFonts w:asciiTheme="majorHAnsi" w:hAnsiTheme="majorHAnsi" w:cs="Arial"/>
                      <w:b/>
                      <w:sz w:val="18"/>
                      <w:szCs w:val="18"/>
                    </w:rPr>
                    <w:t>Opis wykonanych usług</w:t>
                  </w:r>
                </w:p>
                <w:p w:rsidR="004F6A48" w:rsidRPr="00EF172A" w:rsidRDefault="004F6A48" w:rsidP="00657F62">
                  <w:pPr>
                    <w:pStyle w:val="Textbody"/>
                    <w:jc w:val="center"/>
                    <w:rPr>
                      <w:rFonts w:asciiTheme="majorHAnsi" w:hAnsiTheme="majorHAnsi" w:cs="Arial"/>
                      <w:sz w:val="16"/>
                      <w:szCs w:val="16"/>
                    </w:rPr>
                  </w:pPr>
                  <w:r w:rsidRPr="00EF172A">
                    <w:rPr>
                      <w:rFonts w:asciiTheme="majorHAnsi" w:hAnsiTheme="majorHAnsi" w:cs="Arial"/>
                      <w:sz w:val="16"/>
                      <w:szCs w:val="16"/>
                    </w:rPr>
                    <w:t>(</w:t>
                  </w:r>
                  <w:r w:rsidRPr="00EF172A">
                    <w:rPr>
                      <w:rFonts w:asciiTheme="majorHAnsi" w:hAnsiTheme="majorHAnsi"/>
                      <w:sz w:val="16"/>
                      <w:szCs w:val="16"/>
                    </w:rPr>
                    <w:t xml:space="preserve">należy wykazać co najmniej jedną usługę w zakresie opracowania dokumentacji projektowej w rozumieniu Prawa budowlanego obejmującą termomodernizację budynku o kubaturze min. </w:t>
                  </w:r>
                  <w:r w:rsidR="00657F62">
                    <w:rPr>
                      <w:rFonts w:asciiTheme="majorHAnsi" w:hAnsiTheme="majorHAnsi"/>
                      <w:sz w:val="16"/>
                      <w:szCs w:val="16"/>
                    </w:rPr>
                    <w:t>10</w:t>
                  </w:r>
                  <w:r w:rsidRPr="00EF172A">
                    <w:rPr>
                      <w:rFonts w:asciiTheme="majorHAnsi" w:hAnsiTheme="majorHAnsi"/>
                      <w:sz w:val="16"/>
                      <w:szCs w:val="16"/>
                    </w:rPr>
                    <w:t>.000,00 m</w:t>
                  </w:r>
                  <w:r w:rsidRPr="00EF172A">
                    <w:rPr>
                      <w:rFonts w:asciiTheme="majorHAnsi" w:hAnsiTheme="majorHAnsi"/>
                      <w:sz w:val="16"/>
                      <w:szCs w:val="16"/>
                      <w:vertAlign w:val="superscript"/>
                    </w:rPr>
                    <w:t>3</w:t>
                  </w:r>
                  <w:r w:rsidRPr="00EF172A">
                    <w:rPr>
                      <w:rFonts w:asciiTheme="majorHAnsi" w:hAnsiTheme="majorHAnsi"/>
                      <w:sz w:val="16"/>
                      <w:szCs w:val="16"/>
                    </w:rPr>
                    <w:t>)</w:t>
                  </w:r>
                </w:p>
              </w:tc>
              <w:tc>
                <w:tcPr>
                  <w:tcW w:w="869" w:type="pct"/>
                  <w:tcBorders>
                    <w:top w:val="double" w:sz="4" w:space="0" w:color="00000A"/>
                    <w:left w:val="single" w:sz="4" w:space="0" w:color="00000A"/>
                    <w:bottom w:val="single" w:sz="4" w:space="0" w:color="00000A"/>
                    <w:right w:val="single" w:sz="4" w:space="0" w:color="00000A"/>
                  </w:tcBorders>
                  <w:shd w:val="clear" w:color="auto" w:fill="F3F3F3"/>
                  <w:tcMar>
                    <w:top w:w="0" w:type="dxa"/>
                    <w:left w:w="70" w:type="dxa"/>
                    <w:bottom w:w="0" w:type="dxa"/>
                    <w:right w:w="70" w:type="dxa"/>
                  </w:tcMar>
                  <w:vAlign w:val="center"/>
                </w:tcPr>
                <w:p w:rsidR="004F6A48" w:rsidRPr="00EF172A" w:rsidRDefault="004F6A48" w:rsidP="004F6A48">
                  <w:pPr>
                    <w:pStyle w:val="Textbody"/>
                    <w:jc w:val="center"/>
                    <w:rPr>
                      <w:rFonts w:asciiTheme="majorHAnsi" w:hAnsiTheme="majorHAnsi" w:cs="Arial"/>
                      <w:b/>
                      <w:sz w:val="18"/>
                      <w:szCs w:val="18"/>
                    </w:rPr>
                  </w:pPr>
                  <w:r w:rsidRPr="00EF172A">
                    <w:rPr>
                      <w:rFonts w:asciiTheme="majorHAnsi" w:hAnsiTheme="majorHAnsi" w:cs="Arial"/>
                      <w:b/>
                      <w:sz w:val="18"/>
                      <w:szCs w:val="18"/>
                    </w:rPr>
                    <w:t>Data wykonania (data rozpoczęcia i zakończenia)</w:t>
                  </w:r>
                </w:p>
              </w:tc>
            </w:tr>
            <w:tr w:rsidR="004F6A48" w:rsidRPr="00EF172A" w:rsidTr="004F6A48">
              <w:trPr>
                <w:jc w:val="center"/>
              </w:trPr>
              <w:tc>
                <w:tcPr>
                  <w:tcW w:w="321" w:type="pct"/>
                  <w:tcBorders>
                    <w:top w:val="single" w:sz="4" w:space="0" w:color="00000A"/>
                    <w:left w:val="double" w:sz="4" w:space="0" w:color="00000A"/>
                    <w:bottom w:val="single" w:sz="4" w:space="0" w:color="00000A"/>
                    <w:right w:val="single" w:sz="4" w:space="0" w:color="00000A"/>
                  </w:tcBorders>
                  <w:tcMar>
                    <w:top w:w="0" w:type="dxa"/>
                    <w:left w:w="70" w:type="dxa"/>
                    <w:bottom w:w="0" w:type="dxa"/>
                    <w:right w:w="70" w:type="dxa"/>
                  </w:tcMar>
                </w:tcPr>
                <w:p w:rsidR="004F6A48" w:rsidRPr="00EF172A" w:rsidRDefault="004F6A48" w:rsidP="004F6A48">
                  <w:pPr>
                    <w:pStyle w:val="Textbody"/>
                    <w:jc w:val="center"/>
                    <w:rPr>
                      <w:rFonts w:asciiTheme="majorHAnsi" w:hAnsiTheme="majorHAnsi" w:cs="Arial"/>
                      <w:sz w:val="20"/>
                    </w:rPr>
                  </w:pPr>
                </w:p>
                <w:p w:rsidR="004F6A48" w:rsidRPr="00EF172A" w:rsidRDefault="004F6A48" w:rsidP="004F6A48">
                  <w:pPr>
                    <w:pStyle w:val="Textbody"/>
                    <w:jc w:val="center"/>
                    <w:rPr>
                      <w:rFonts w:asciiTheme="majorHAnsi" w:hAnsiTheme="majorHAnsi" w:cs="Arial"/>
                      <w:sz w:val="20"/>
                    </w:rPr>
                  </w:pPr>
                  <w:r w:rsidRPr="00EF172A">
                    <w:rPr>
                      <w:rFonts w:asciiTheme="majorHAnsi" w:hAnsiTheme="majorHAnsi" w:cs="Arial"/>
                      <w:sz w:val="20"/>
                    </w:rPr>
                    <w:t>1.</w:t>
                  </w:r>
                </w:p>
                <w:p w:rsidR="004F6A48" w:rsidRPr="00EF172A" w:rsidRDefault="004F6A48" w:rsidP="004F6A48">
                  <w:pPr>
                    <w:pStyle w:val="Textbody"/>
                    <w:jc w:val="center"/>
                    <w:rPr>
                      <w:rFonts w:asciiTheme="majorHAnsi" w:hAnsiTheme="majorHAnsi" w:cs="Arial"/>
                      <w:sz w:val="20"/>
                    </w:rPr>
                  </w:pPr>
                </w:p>
              </w:tc>
              <w:tc>
                <w:tcPr>
                  <w:tcW w:w="1585"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F6A48" w:rsidRPr="00EF172A" w:rsidRDefault="004F6A48" w:rsidP="004F6A48">
                  <w:pPr>
                    <w:pStyle w:val="Textbody"/>
                    <w:rPr>
                      <w:rFonts w:asciiTheme="majorHAnsi" w:hAnsiTheme="majorHAnsi" w:cs="Arial"/>
                      <w:sz w:val="20"/>
                    </w:rPr>
                  </w:pPr>
                </w:p>
                <w:p w:rsidR="004F6A48" w:rsidRPr="00EF172A" w:rsidRDefault="004F6A48" w:rsidP="004F6A48">
                  <w:pPr>
                    <w:pStyle w:val="Textbody"/>
                    <w:rPr>
                      <w:rFonts w:asciiTheme="majorHAnsi" w:hAnsiTheme="majorHAnsi" w:cs="Arial"/>
                      <w:sz w:val="20"/>
                    </w:rPr>
                  </w:pPr>
                </w:p>
                <w:p w:rsidR="004F6A48" w:rsidRPr="00EF172A" w:rsidRDefault="004F6A48" w:rsidP="004F6A48">
                  <w:pPr>
                    <w:pStyle w:val="Textbody"/>
                    <w:rPr>
                      <w:rFonts w:asciiTheme="majorHAnsi" w:hAnsiTheme="majorHAnsi" w:cs="Arial"/>
                      <w:sz w:val="20"/>
                    </w:rPr>
                  </w:pPr>
                </w:p>
                <w:p w:rsidR="004F6A48" w:rsidRPr="00EF172A" w:rsidRDefault="004F6A48" w:rsidP="004F6A48">
                  <w:pPr>
                    <w:pStyle w:val="Textbody"/>
                    <w:rPr>
                      <w:rFonts w:asciiTheme="majorHAnsi" w:hAnsiTheme="majorHAnsi" w:cs="Arial"/>
                      <w:sz w:val="20"/>
                    </w:rPr>
                  </w:pPr>
                </w:p>
              </w:tc>
              <w:tc>
                <w:tcPr>
                  <w:tcW w:w="2225"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F6A48" w:rsidRPr="00EF172A" w:rsidRDefault="004F6A48" w:rsidP="004F6A48">
                  <w:pPr>
                    <w:pStyle w:val="Textbody"/>
                    <w:jc w:val="center"/>
                    <w:rPr>
                      <w:rFonts w:asciiTheme="majorHAnsi" w:hAnsiTheme="majorHAnsi" w:cs="Arial"/>
                      <w:sz w:val="20"/>
                    </w:rPr>
                  </w:pPr>
                </w:p>
              </w:tc>
              <w:tc>
                <w:tcPr>
                  <w:tcW w:w="8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F6A48" w:rsidRPr="00EF172A" w:rsidRDefault="004F6A48" w:rsidP="004F6A48">
                  <w:pPr>
                    <w:pStyle w:val="Textbody"/>
                    <w:jc w:val="center"/>
                    <w:rPr>
                      <w:rFonts w:asciiTheme="majorHAnsi" w:hAnsiTheme="majorHAnsi" w:cs="Arial"/>
                      <w:sz w:val="20"/>
                    </w:rPr>
                  </w:pPr>
                </w:p>
              </w:tc>
            </w:tr>
            <w:tr w:rsidR="004F6A48" w:rsidRPr="00EF172A" w:rsidTr="004F6A48">
              <w:trPr>
                <w:jc w:val="center"/>
              </w:trPr>
              <w:tc>
                <w:tcPr>
                  <w:tcW w:w="321" w:type="pct"/>
                  <w:tcBorders>
                    <w:top w:val="single" w:sz="4" w:space="0" w:color="00000A"/>
                    <w:left w:val="double" w:sz="4" w:space="0" w:color="00000A"/>
                    <w:bottom w:val="single" w:sz="4" w:space="0" w:color="00000A"/>
                    <w:right w:val="single" w:sz="4" w:space="0" w:color="00000A"/>
                  </w:tcBorders>
                  <w:tcMar>
                    <w:top w:w="0" w:type="dxa"/>
                    <w:left w:w="70" w:type="dxa"/>
                    <w:bottom w:w="0" w:type="dxa"/>
                    <w:right w:w="70" w:type="dxa"/>
                  </w:tcMar>
                </w:tcPr>
                <w:p w:rsidR="004F6A48" w:rsidRPr="00EF172A" w:rsidRDefault="004F6A48" w:rsidP="004F6A48">
                  <w:pPr>
                    <w:pStyle w:val="Textbody"/>
                    <w:jc w:val="center"/>
                    <w:rPr>
                      <w:rFonts w:asciiTheme="majorHAnsi" w:hAnsiTheme="majorHAnsi" w:cs="Arial"/>
                      <w:sz w:val="20"/>
                    </w:rPr>
                  </w:pPr>
                </w:p>
                <w:p w:rsidR="004F6A48" w:rsidRPr="00EF172A" w:rsidRDefault="004F6A48" w:rsidP="004F6A48">
                  <w:pPr>
                    <w:pStyle w:val="Textbody"/>
                    <w:jc w:val="center"/>
                    <w:rPr>
                      <w:rFonts w:asciiTheme="majorHAnsi" w:hAnsiTheme="majorHAnsi" w:cs="Arial"/>
                      <w:sz w:val="20"/>
                    </w:rPr>
                  </w:pPr>
                </w:p>
              </w:tc>
              <w:tc>
                <w:tcPr>
                  <w:tcW w:w="1585"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F6A48" w:rsidRPr="00EF172A" w:rsidRDefault="004F6A48" w:rsidP="004F6A48">
                  <w:pPr>
                    <w:pStyle w:val="Textbody"/>
                    <w:rPr>
                      <w:rFonts w:asciiTheme="majorHAnsi" w:hAnsiTheme="majorHAnsi" w:cs="Arial"/>
                      <w:sz w:val="20"/>
                    </w:rPr>
                  </w:pPr>
                </w:p>
                <w:p w:rsidR="004F6A48" w:rsidRPr="00EF172A" w:rsidRDefault="004F6A48" w:rsidP="004F6A48">
                  <w:pPr>
                    <w:pStyle w:val="Textbody"/>
                    <w:rPr>
                      <w:rFonts w:asciiTheme="majorHAnsi" w:hAnsiTheme="majorHAnsi" w:cs="Arial"/>
                      <w:sz w:val="20"/>
                    </w:rPr>
                  </w:pPr>
                </w:p>
                <w:p w:rsidR="004F6A48" w:rsidRPr="00EF172A" w:rsidRDefault="004F6A48" w:rsidP="004F6A48">
                  <w:pPr>
                    <w:pStyle w:val="Textbody"/>
                    <w:rPr>
                      <w:rFonts w:asciiTheme="majorHAnsi" w:hAnsiTheme="majorHAnsi" w:cs="Arial"/>
                      <w:sz w:val="20"/>
                    </w:rPr>
                  </w:pPr>
                </w:p>
                <w:p w:rsidR="004F6A48" w:rsidRPr="00EF172A" w:rsidRDefault="004F6A48" w:rsidP="004F6A48">
                  <w:pPr>
                    <w:pStyle w:val="Textbody"/>
                    <w:rPr>
                      <w:rFonts w:asciiTheme="majorHAnsi" w:hAnsiTheme="majorHAnsi" w:cs="Arial"/>
                      <w:sz w:val="20"/>
                    </w:rPr>
                  </w:pPr>
                </w:p>
              </w:tc>
              <w:tc>
                <w:tcPr>
                  <w:tcW w:w="2225"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F6A48" w:rsidRPr="00EF172A" w:rsidRDefault="004F6A48" w:rsidP="004F6A48">
                  <w:pPr>
                    <w:pStyle w:val="Textbody"/>
                    <w:jc w:val="center"/>
                    <w:rPr>
                      <w:rFonts w:asciiTheme="majorHAnsi" w:hAnsiTheme="majorHAnsi" w:cs="Arial"/>
                      <w:sz w:val="20"/>
                    </w:rPr>
                  </w:pPr>
                </w:p>
              </w:tc>
              <w:tc>
                <w:tcPr>
                  <w:tcW w:w="8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F6A48" w:rsidRPr="00EF172A" w:rsidRDefault="004F6A48" w:rsidP="004F6A48">
                  <w:pPr>
                    <w:pStyle w:val="Textbody"/>
                    <w:jc w:val="center"/>
                    <w:rPr>
                      <w:rFonts w:asciiTheme="majorHAnsi" w:hAnsiTheme="majorHAnsi" w:cs="Arial"/>
                      <w:sz w:val="20"/>
                    </w:rPr>
                  </w:pPr>
                </w:p>
              </w:tc>
            </w:tr>
            <w:tr w:rsidR="004F6A48" w:rsidRPr="00EF172A" w:rsidTr="004F6A48">
              <w:trPr>
                <w:jc w:val="center"/>
              </w:trPr>
              <w:tc>
                <w:tcPr>
                  <w:tcW w:w="321" w:type="pct"/>
                  <w:tcBorders>
                    <w:top w:val="single" w:sz="4" w:space="0" w:color="00000A"/>
                    <w:left w:val="double" w:sz="4" w:space="0" w:color="00000A"/>
                    <w:bottom w:val="single" w:sz="4" w:space="0" w:color="00000A"/>
                    <w:right w:val="single" w:sz="4" w:space="0" w:color="00000A"/>
                  </w:tcBorders>
                  <w:tcMar>
                    <w:top w:w="0" w:type="dxa"/>
                    <w:left w:w="70" w:type="dxa"/>
                    <w:bottom w:w="0" w:type="dxa"/>
                    <w:right w:w="70" w:type="dxa"/>
                  </w:tcMar>
                </w:tcPr>
                <w:p w:rsidR="004F6A48" w:rsidRPr="00EF172A" w:rsidRDefault="004F6A48" w:rsidP="004F6A48">
                  <w:pPr>
                    <w:pStyle w:val="Textbody"/>
                    <w:jc w:val="center"/>
                    <w:rPr>
                      <w:rFonts w:asciiTheme="majorHAnsi" w:hAnsiTheme="majorHAnsi" w:cs="Arial"/>
                      <w:sz w:val="20"/>
                    </w:rPr>
                  </w:pPr>
                </w:p>
                <w:p w:rsidR="004F6A48" w:rsidRPr="00EF172A" w:rsidRDefault="004F6A48" w:rsidP="004F6A48">
                  <w:pPr>
                    <w:pStyle w:val="Textbody"/>
                    <w:jc w:val="center"/>
                    <w:rPr>
                      <w:rFonts w:asciiTheme="majorHAnsi" w:hAnsiTheme="majorHAnsi" w:cs="Arial"/>
                      <w:sz w:val="20"/>
                    </w:rPr>
                  </w:pPr>
                </w:p>
              </w:tc>
              <w:tc>
                <w:tcPr>
                  <w:tcW w:w="1585"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F6A48" w:rsidRPr="00EF172A" w:rsidRDefault="004F6A48" w:rsidP="004F6A48">
                  <w:pPr>
                    <w:pStyle w:val="Textbody"/>
                    <w:rPr>
                      <w:rFonts w:asciiTheme="majorHAnsi" w:hAnsiTheme="majorHAnsi" w:cs="Arial"/>
                      <w:sz w:val="20"/>
                    </w:rPr>
                  </w:pPr>
                </w:p>
                <w:p w:rsidR="004F6A48" w:rsidRPr="00EF172A" w:rsidRDefault="004F6A48" w:rsidP="004F6A48">
                  <w:pPr>
                    <w:pStyle w:val="Textbody"/>
                    <w:rPr>
                      <w:rFonts w:asciiTheme="majorHAnsi" w:hAnsiTheme="majorHAnsi" w:cs="Arial"/>
                      <w:sz w:val="20"/>
                    </w:rPr>
                  </w:pPr>
                </w:p>
                <w:p w:rsidR="004F6A48" w:rsidRPr="00EF172A" w:rsidRDefault="004F6A48" w:rsidP="004F6A48">
                  <w:pPr>
                    <w:pStyle w:val="Textbody"/>
                    <w:rPr>
                      <w:rFonts w:asciiTheme="majorHAnsi" w:hAnsiTheme="majorHAnsi" w:cs="Arial"/>
                      <w:sz w:val="20"/>
                    </w:rPr>
                  </w:pPr>
                </w:p>
                <w:p w:rsidR="004F6A48" w:rsidRPr="00EF172A" w:rsidRDefault="004F6A48" w:rsidP="004F6A48">
                  <w:pPr>
                    <w:pStyle w:val="Textbody"/>
                    <w:rPr>
                      <w:rFonts w:asciiTheme="majorHAnsi" w:hAnsiTheme="majorHAnsi" w:cs="Arial"/>
                      <w:sz w:val="20"/>
                    </w:rPr>
                  </w:pPr>
                </w:p>
              </w:tc>
              <w:tc>
                <w:tcPr>
                  <w:tcW w:w="2225"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F6A48" w:rsidRPr="00EF172A" w:rsidRDefault="004F6A48" w:rsidP="004F6A48">
                  <w:pPr>
                    <w:pStyle w:val="Textbody"/>
                    <w:jc w:val="center"/>
                    <w:rPr>
                      <w:rFonts w:asciiTheme="majorHAnsi" w:hAnsiTheme="majorHAnsi" w:cs="Arial"/>
                      <w:sz w:val="20"/>
                    </w:rPr>
                  </w:pPr>
                </w:p>
              </w:tc>
              <w:tc>
                <w:tcPr>
                  <w:tcW w:w="8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F6A48" w:rsidRPr="00EF172A" w:rsidRDefault="004F6A48" w:rsidP="004F6A48">
                  <w:pPr>
                    <w:pStyle w:val="Textbody"/>
                    <w:jc w:val="center"/>
                    <w:rPr>
                      <w:rFonts w:asciiTheme="majorHAnsi" w:hAnsiTheme="majorHAnsi" w:cs="Arial"/>
                      <w:sz w:val="20"/>
                    </w:rPr>
                  </w:pPr>
                </w:p>
              </w:tc>
            </w:tr>
          </w:tbl>
          <w:p w:rsidR="004F6A48" w:rsidRPr="00EF172A" w:rsidRDefault="004F6A48" w:rsidP="004F6A48">
            <w:pPr>
              <w:pStyle w:val="Textbody"/>
              <w:rPr>
                <w:rFonts w:asciiTheme="majorHAnsi" w:hAnsiTheme="majorHAnsi" w:cs="Arial"/>
                <w:b/>
                <w:bCs/>
                <w:sz w:val="20"/>
              </w:rPr>
            </w:pPr>
          </w:p>
          <w:p w:rsidR="004F6A48" w:rsidRPr="00EF172A" w:rsidRDefault="004F6A48" w:rsidP="004F6A48">
            <w:pPr>
              <w:pStyle w:val="Textbody"/>
              <w:rPr>
                <w:rFonts w:asciiTheme="majorHAnsi" w:hAnsiTheme="majorHAnsi" w:cs="Arial"/>
                <w:sz w:val="20"/>
              </w:rPr>
            </w:pPr>
          </w:p>
          <w:p w:rsidR="004F6A48" w:rsidRPr="00EF172A" w:rsidRDefault="004F6A48" w:rsidP="004F6A48">
            <w:pPr>
              <w:pStyle w:val="Textbody"/>
              <w:rPr>
                <w:rFonts w:asciiTheme="majorHAnsi" w:hAnsiTheme="majorHAnsi" w:cs="Arial"/>
                <w:sz w:val="20"/>
              </w:rPr>
            </w:pPr>
          </w:p>
          <w:p w:rsidR="004F6A48" w:rsidRPr="00EF172A" w:rsidRDefault="004F6A48" w:rsidP="004F6A48">
            <w:pPr>
              <w:pStyle w:val="Textbody"/>
              <w:rPr>
                <w:rFonts w:asciiTheme="majorHAnsi" w:hAnsiTheme="majorHAnsi" w:cs="Arial"/>
                <w:sz w:val="20"/>
              </w:rPr>
            </w:pPr>
            <w:r w:rsidRPr="00EF172A">
              <w:rPr>
                <w:rFonts w:asciiTheme="majorHAnsi" w:hAnsiTheme="majorHAnsi" w:cs="Arial"/>
                <w:sz w:val="20"/>
              </w:rPr>
              <w:t>Do niniejszego wykazu, dołączam ....... szt. dowodów potwierdzających, że wskazane i opisane wyżej usługi zostały wykonane/są wykonywane należycie</w:t>
            </w:r>
          </w:p>
          <w:p w:rsidR="004F6A48" w:rsidRPr="00EF172A" w:rsidRDefault="004F6A48" w:rsidP="004F6A48">
            <w:pPr>
              <w:pStyle w:val="Textbody"/>
              <w:rPr>
                <w:rFonts w:asciiTheme="majorHAnsi" w:hAnsiTheme="majorHAnsi" w:cs="Arial"/>
                <w:sz w:val="20"/>
              </w:rPr>
            </w:pPr>
          </w:p>
          <w:p w:rsidR="004F6A48" w:rsidRPr="00EF172A" w:rsidRDefault="004F6A48" w:rsidP="004F6A48">
            <w:pPr>
              <w:pStyle w:val="Textbody"/>
              <w:rPr>
                <w:rFonts w:asciiTheme="majorHAnsi" w:hAnsiTheme="majorHAnsi" w:cs="Arial"/>
                <w:sz w:val="20"/>
              </w:rPr>
            </w:pPr>
          </w:p>
          <w:p w:rsidR="004F6A48" w:rsidRPr="00EF172A" w:rsidRDefault="004F6A48" w:rsidP="004F6A48">
            <w:pPr>
              <w:pStyle w:val="Textbody"/>
              <w:rPr>
                <w:rFonts w:asciiTheme="majorHAnsi" w:hAnsiTheme="majorHAnsi" w:cs="Arial"/>
                <w:sz w:val="20"/>
              </w:rPr>
            </w:pPr>
          </w:p>
          <w:p w:rsidR="004F6A48" w:rsidRPr="00EF172A" w:rsidRDefault="004F6A48" w:rsidP="004F6A48">
            <w:pPr>
              <w:pStyle w:val="Textbody"/>
              <w:rPr>
                <w:rFonts w:asciiTheme="majorHAnsi" w:hAnsiTheme="majorHAnsi" w:cs="Arial"/>
                <w:sz w:val="20"/>
              </w:rPr>
            </w:pPr>
          </w:p>
          <w:p w:rsidR="004F6A48" w:rsidRPr="00EF172A" w:rsidRDefault="004F6A48" w:rsidP="004F6A48">
            <w:pPr>
              <w:pStyle w:val="Textbody"/>
              <w:rPr>
                <w:rFonts w:asciiTheme="majorHAnsi" w:hAnsiTheme="majorHAnsi" w:cs="Arial"/>
                <w:sz w:val="20"/>
              </w:rPr>
            </w:pPr>
          </w:p>
          <w:p w:rsidR="004F6A48" w:rsidRPr="00EF172A" w:rsidRDefault="004F6A48" w:rsidP="004F6A48">
            <w:pPr>
              <w:pStyle w:val="Textbody"/>
              <w:rPr>
                <w:rFonts w:asciiTheme="majorHAnsi" w:hAnsiTheme="majorHAnsi" w:cs="Arial"/>
                <w:sz w:val="18"/>
                <w:szCs w:val="18"/>
              </w:rPr>
            </w:pPr>
            <w:r w:rsidRPr="00EF172A">
              <w:rPr>
                <w:rFonts w:asciiTheme="majorHAnsi" w:hAnsiTheme="majorHAnsi" w:cs="Arial"/>
                <w:sz w:val="18"/>
                <w:szCs w:val="18"/>
              </w:rPr>
              <w:t>..........................................., dnia .....................</w:t>
            </w:r>
            <w:r w:rsidRPr="00EF172A">
              <w:rPr>
                <w:rFonts w:asciiTheme="majorHAnsi" w:hAnsiTheme="majorHAnsi" w:cs="Arial"/>
                <w:sz w:val="18"/>
                <w:szCs w:val="18"/>
              </w:rPr>
              <w:tab/>
            </w:r>
            <w:r w:rsidRPr="00EF172A">
              <w:rPr>
                <w:rFonts w:asciiTheme="majorHAnsi" w:hAnsiTheme="majorHAnsi" w:cs="Arial"/>
                <w:sz w:val="18"/>
                <w:szCs w:val="18"/>
              </w:rPr>
              <w:tab/>
            </w:r>
            <w:r w:rsidRPr="00EF172A">
              <w:rPr>
                <w:rFonts w:asciiTheme="majorHAnsi" w:hAnsiTheme="majorHAnsi" w:cs="Arial"/>
                <w:sz w:val="18"/>
                <w:szCs w:val="18"/>
              </w:rPr>
              <w:tab/>
            </w:r>
            <w:r w:rsidR="00EF172A">
              <w:rPr>
                <w:rFonts w:asciiTheme="majorHAnsi" w:hAnsiTheme="majorHAnsi" w:cs="Arial"/>
                <w:sz w:val="18"/>
                <w:szCs w:val="18"/>
              </w:rPr>
              <w:t xml:space="preserve">                                          </w:t>
            </w:r>
            <w:r w:rsidRPr="00EF172A">
              <w:rPr>
                <w:rFonts w:asciiTheme="majorHAnsi" w:hAnsiTheme="majorHAnsi" w:cs="Arial"/>
                <w:sz w:val="18"/>
                <w:szCs w:val="18"/>
              </w:rPr>
              <w:t>......................................................................</w:t>
            </w:r>
          </w:p>
          <w:p w:rsidR="004F6A48" w:rsidRPr="00EF172A" w:rsidRDefault="004F6A48" w:rsidP="004F6A48">
            <w:pPr>
              <w:pStyle w:val="Textbody"/>
              <w:ind w:left="5103" w:firstLine="567"/>
              <w:rPr>
                <w:rFonts w:asciiTheme="majorHAnsi" w:hAnsiTheme="majorHAnsi" w:cs="Arial"/>
                <w:sz w:val="18"/>
                <w:szCs w:val="18"/>
              </w:rPr>
            </w:pPr>
            <w:r w:rsidRPr="00EF172A">
              <w:rPr>
                <w:rFonts w:asciiTheme="majorHAnsi" w:hAnsiTheme="majorHAnsi" w:cs="Arial"/>
                <w:sz w:val="18"/>
                <w:szCs w:val="18"/>
              </w:rPr>
              <w:t>Podpis wraz z pieczęcią osoby uprawnionej</w:t>
            </w:r>
          </w:p>
          <w:p w:rsidR="004F6A48" w:rsidRPr="00EF172A" w:rsidRDefault="004F6A48" w:rsidP="004F6A48">
            <w:pPr>
              <w:pStyle w:val="Textbody"/>
              <w:ind w:left="5103" w:firstLine="567"/>
              <w:rPr>
                <w:rFonts w:asciiTheme="majorHAnsi" w:hAnsiTheme="majorHAnsi" w:cs="Arial"/>
                <w:sz w:val="18"/>
                <w:szCs w:val="18"/>
              </w:rPr>
            </w:pPr>
            <w:r w:rsidRPr="00EF172A">
              <w:rPr>
                <w:rFonts w:asciiTheme="majorHAnsi" w:hAnsiTheme="majorHAnsi" w:cs="Arial"/>
                <w:sz w:val="18"/>
                <w:szCs w:val="18"/>
              </w:rPr>
              <w:t>do reprezentowania Wykonawcy</w:t>
            </w:r>
          </w:p>
          <w:p w:rsidR="004F6A48" w:rsidRPr="00EF172A" w:rsidRDefault="004F6A48" w:rsidP="004F6A48">
            <w:pPr>
              <w:pStyle w:val="Textbody"/>
              <w:jc w:val="right"/>
              <w:rPr>
                <w:rFonts w:asciiTheme="majorHAnsi" w:hAnsiTheme="majorHAnsi" w:cs="Arial"/>
                <w:sz w:val="20"/>
              </w:rPr>
            </w:pPr>
          </w:p>
          <w:p w:rsidR="004F6A48" w:rsidRPr="00EF172A" w:rsidRDefault="004F6A48" w:rsidP="004F6A48">
            <w:pPr>
              <w:pStyle w:val="Standard"/>
              <w:rPr>
                <w:rFonts w:asciiTheme="majorHAnsi" w:hAnsiTheme="majorHAnsi" w:cs="Tahoma"/>
                <w:color w:val="000000"/>
                <w:sz w:val="28"/>
              </w:rPr>
            </w:pPr>
          </w:p>
          <w:p w:rsidR="004F6A48" w:rsidRPr="00EF172A" w:rsidRDefault="004F6A48" w:rsidP="004F6A48">
            <w:pPr>
              <w:pStyle w:val="Standard"/>
              <w:rPr>
                <w:rFonts w:asciiTheme="majorHAnsi" w:hAnsiTheme="majorHAnsi" w:cs="Tahoma"/>
                <w:color w:val="000000"/>
                <w:sz w:val="28"/>
              </w:rPr>
            </w:pPr>
          </w:p>
          <w:p w:rsidR="004F6A48" w:rsidRPr="00EF172A" w:rsidRDefault="004F6A48" w:rsidP="004F6A48">
            <w:pPr>
              <w:pStyle w:val="Standard"/>
              <w:rPr>
                <w:rFonts w:asciiTheme="majorHAnsi" w:hAnsiTheme="majorHAnsi" w:cs="Tahoma"/>
                <w:b/>
                <w:sz w:val="18"/>
                <w:szCs w:val="18"/>
              </w:rPr>
            </w:pPr>
            <w:r w:rsidRPr="00EF172A">
              <w:rPr>
                <w:rFonts w:asciiTheme="majorHAnsi" w:hAnsiTheme="majorHAnsi" w:cs="Tahoma"/>
                <w:b/>
                <w:sz w:val="18"/>
                <w:szCs w:val="18"/>
              </w:rPr>
              <w:t>Osoba składająca oświadczenie świadoma jest odpowiedzialności karnej wynikającej z art. 297 Kodeksu Karnego, za składanie nieprawdziwych zeznań</w:t>
            </w:r>
          </w:p>
        </w:tc>
      </w:tr>
      <w:tr w:rsidR="004F6A48" w:rsidTr="004F6A48">
        <w:trPr>
          <w:trHeight w:val="250"/>
        </w:trPr>
        <w:tc>
          <w:tcPr>
            <w:tcW w:w="1089" w:type="pct"/>
            <w:tcMar>
              <w:top w:w="0" w:type="dxa"/>
              <w:left w:w="30" w:type="dxa"/>
              <w:bottom w:w="0" w:type="dxa"/>
              <w:right w:w="30" w:type="dxa"/>
            </w:tcMar>
          </w:tcPr>
          <w:p w:rsidR="004F6A48" w:rsidRDefault="004F6A48" w:rsidP="004F6A48">
            <w:pPr>
              <w:pStyle w:val="Standard"/>
              <w:jc w:val="right"/>
              <w:rPr>
                <w:rFonts w:ascii="Tahoma" w:hAnsi="Tahoma" w:cs="Tahoma"/>
                <w:color w:val="000000"/>
              </w:rPr>
            </w:pPr>
          </w:p>
        </w:tc>
        <w:tc>
          <w:tcPr>
            <w:tcW w:w="920" w:type="pct"/>
            <w:tcMar>
              <w:top w:w="0" w:type="dxa"/>
              <w:left w:w="30" w:type="dxa"/>
              <w:bottom w:w="0" w:type="dxa"/>
              <w:right w:w="30" w:type="dxa"/>
            </w:tcMar>
          </w:tcPr>
          <w:p w:rsidR="004F6A48" w:rsidRDefault="004F6A48" w:rsidP="004F6A48">
            <w:pPr>
              <w:pStyle w:val="Standard"/>
              <w:jc w:val="right"/>
              <w:rPr>
                <w:rFonts w:ascii="Tahoma" w:hAnsi="Tahoma" w:cs="Tahoma"/>
                <w:color w:val="000000"/>
              </w:rPr>
            </w:pPr>
          </w:p>
        </w:tc>
        <w:tc>
          <w:tcPr>
            <w:tcW w:w="1304" w:type="pct"/>
            <w:tcMar>
              <w:top w:w="0" w:type="dxa"/>
              <w:left w:w="30" w:type="dxa"/>
              <w:bottom w:w="0" w:type="dxa"/>
              <w:right w:w="30" w:type="dxa"/>
            </w:tcMar>
          </w:tcPr>
          <w:p w:rsidR="004F6A48" w:rsidRDefault="004F6A48" w:rsidP="004F6A48">
            <w:pPr>
              <w:pStyle w:val="Standard"/>
              <w:jc w:val="right"/>
              <w:rPr>
                <w:rFonts w:ascii="Tahoma" w:hAnsi="Tahoma" w:cs="Tahoma"/>
                <w:color w:val="000000"/>
              </w:rPr>
            </w:pPr>
          </w:p>
        </w:tc>
        <w:tc>
          <w:tcPr>
            <w:tcW w:w="690" w:type="pct"/>
            <w:tcMar>
              <w:top w:w="0" w:type="dxa"/>
              <w:left w:w="30" w:type="dxa"/>
              <w:bottom w:w="0" w:type="dxa"/>
              <w:right w:w="30" w:type="dxa"/>
            </w:tcMar>
          </w:tcPr>
          <w:p w:rsidR="004F6A48" w:rsidRDefault="004F6A48" w:rsidP="004F6A48">
            <w:pPr>
              <w:pStyle w:val="Standard"/>
              <w:jc w:val="right"/>
              <w:rPr>
                <w:rFonts w:ascii="Tahoma" w:hAnsi="Tahoma" w:cs="Tahoma"/>
                <w:color w:val="000000"/>
              </w:rPr>
            </w:pPr>
          </w:p>
        </w:tc>
        <w:tc>
          <w:tcPr>
            <w:tcW w:w="996" w:type="pct"/>
            <w:tcMar>
              <w:top w:w="0" w:type="dxa"/>
              <w:left w:w="30" w:type="dxa"/>
              <w:bottom w:w="0" w:type="dxa"/>
              <w:right w:w="30" w:type="dxa"/>
            </w:tcMar>
          </w:tcPr>
          <w:p w:rsidR="004F6A48" w:rsidRDefault="004F6A48" w:rsidP="004F6A48">
            <w:pPr>
              <w:pStyle w:val="Standard"/>
              <w:jc w:val="right"/>
              <w:rPr>
                <w:rFonts w:ascii="Tahoma" w:hAnsi="Tahoma" w:cs="Tahoma"/>
                <w:color w:val="000000"/>
              </w:rPr>
            </w:pPr>
          </w:p>
        </w:tc>
      </w:tr>
    </w:tbl>
    <w:p w:rsidR="004F6A48" w:rsidRDefault="004F6A48" w:rsidP="003F6338">
      <w:pPr>
        <w:spacing w:line="276" w:lineRule="auto"/>
        <w:jc w:val="right"/>
        <w:rPr>
          <w:rFonts w:asciiTheme="majorHAnsi" w:hAnsiTheme="majorHAnsi" w:cs="Tahoma"/>
          <w:sz w:val="21"/>
          <w:szCs w:val="21"/>
        </w:rPr>
      </w:pPr>
    </w:p>
    <w:p w:rsidR="004F6A48" w:rsidRDefault="004F6A48" w:rsidP="003F6338">
      <w:pPr>
        <w:spacing w:line="276" w:lineRule="auto"/>
        <w:jc w:val="right"/>
        <w:rPr>
          <w:rFonts w:asciiTheme="majorHAnsi" w:hAnsiTheme="majorHAnsi" w:cs="Tahoma"/>
          <w:sz w:val="21"/>
          <w:szCs w:val="21"/>
        </w:rPr>
      </w:pPr>
    </w:p>
    <w:p w:rsidR="004F6A48" w:rsidRDefault="004F6A48" w:rsidP="003F6338">
      <w:pPr>
        <w:spacing w:line="276" w:lineRule="auto"/>
        <w:jc w:val="right"/>
        <w:rPr>
          <w:rFonts w:asciiTheme="majorHAnsi" w:hAnsiTheme="majorHAnsi" w:cs="Tahoma"/>
          <w:sz w:val="21"/>
          <w:szCs w:val="21"/>
        </w:rPr>
      </w:pPr>
    </w:p>
    <w:p w:rsidR="004F6A48" w:rsidRDefault="004F6A48">
      <w:pPr>
        <w:rPr>
          <w:rFonts w:asciiTheme="majorHAnsi" w:hAnsiTheme="majorHAnsi" w:cs="Tahoma"/>
          <w:sz w:val="21"/>
          <w:szCs w:val="21"/>
        </w:rPr>
      </w:pPr>
      <w:r>
        <w:rPr>
          <w:rFonts w:asciiTheme="majorHAnsi" w:hAnsiTheme="majorHAnsi" w:cs="Tahoma"/>
          <w:sz w:val="21"/>
          <w:szCs w:val="21"/>
        </w:rPr>
        <w:br w:type="page"/>
      </w:r>
    </w:p>
    <w:p w:rsidR="004F6A48" w:rsidRPr="00EF172A" w:rsidRDefault="004F6A48" w:rsidP="004F6A48">
      <w:pPr>
        <w:spacing w:line="276" w:lineRule="auto"/>
        <w:jc w:val="right"/>
        <w:rPr>
          <w:rFonts w:asciiTheme="majorHAnsi" w:hAnsiTheme="majorHAnsi" w:cs="Tahoma"/>
          <w:sz w:val="21"/>
          <w:szCs w:val="21"/>
        </w:rPr>
      </w:pPr>
      <w:r w:rsidRPr="00EF172A">
        <w:rPr>
          <w:rFonts w:asciiTheme="majorHAnsi" w:hAnsiTheme="majorHAnsi" w:cs="Tahoma"/>
          <w:sz w:val="21"/>
          <w:szCs w:val="21"/>
        </w:rPr>
        <w:lastRenderedPageBreak/>
        <w:t>Załącznik nr 8</w:t>
      </w:r>
    </w:p>
    <w:p w:rsidR="004F6A48" w:rsidRPr="00EF172A" w:rsidRDefault="004F6A48" w:rsidP="004F6A48">
      <w:pPr>
        <w:spacing w:line="276" w:lineRule="auto"/>
        <w:jc w:val="right"/>
        <w:rPr>
          <w:rFonts w:asciiTheme="majorHAnsi" w:hAnsiTheme="majorHAnsi" w:cs="Tahoma"/>
          <w:b/>
          <w:sz w:val="21"/>
          <w:szCs w:val="21"/>
        </w:rPr>
      </w:pPr>
    </w:p>
    <w:p w:rsidR="004F6A48" w:rsidRPr="00EF172A" w:rsidRDefault="004F6A48" w:rsidP="004F6A48">
      <w:pPr>
        <w:spacing w:line="276" w:lineRule="auto"/>
        <w:jc w:val="right"/>
        <w:rPr>
          <w:rFonts w:asciiTheme="majorHAnsi" w:hAnsiTheme="majorHAnsi" w:cs="Tahoma"/>
          <w:sz w:val="21"/>
          <w:szCs w:val="21"/>
        </w:rPr>
      </w:pPr>
      <w:r w:rsidRPr="00EF172A">
        <w:rPr>
          <w:rFonts w:asciiTheme="majorHAnsi" w:hAnsiTheme="majorHAnsi" w:cs="Tahoma"/>
          <w:b/>
          <w:sz w:val="21"/>
          <w:szCs w:val="21"/>
        </w:rPr>
        <w:t>ZP/1</w:t>
      </w:r>
      <w:r w:rsidR="009F559C">
        <w:rPr>
          <w:rFonts w:asciiTheme="majorHAnsi" w:hAnsiTheme="majorHAnsi" w:cs="Tahoma"/>
          <w:b/>
          <w:sz w:val="21"/>
          <w:szCs w:val="21"/>
        </w:rPr>
        <w:t>92</w:t>
      </w:r>
      <w:r w:rsidRPr="00EF172A">
        <w:rPr>
          <w:rFonts w:asciiTheme="majorHAnsi" w:hAnsiTheme="majorHAnsi" w:cs="Tahoma"/>
          <w:b/>
          <w:sz w:val="21"/>
          <w:szCs w:val="21"/>
        </w:rPr>
        <w:t>/2020</w:t>
      </w:r>
    </w:p>
    <w:p w:rsidR="004F6A48" w:rsidRPr="00EF172A" w:rsidRDefault="004F6A48" w:rsidP="004F6A48">
      <w:pPr>
        <w:spacing w:line="276" w:lineRule="auto"/>
        <w:jc w:val="both"/>
        <w:rPr>
          <w:rFonts w:asciiTheme="majorHAnsi" w:hAnsiTheme="majorHAnsi" w:cs="Tahoma"/>
          <w:b/>
          <w:sz w:val="21"/>
          <w:szCs w:val="21"/>
        </w:rPr>
      </w:pPr>
      <w:r w:rsidRPr="00EF172A">
        <w:rPr>
          <w:rFonts w:asciiTheme="majorHAnsi" w:hAnsiTheme="majorHAnsi" w:cs="Tahoma"/>
          <w:b/>
          <w:sz w:val="21"/>
          <w:szCs w:val="21"/>
        </w:rPr>
        <w:t>Nazwa i adres WYKONAWCY:</w:t>
      </w:r>
    </w:p>
    <w:p w:rsidR="004F6A48" w:rsidRPr="00EF172A" w:rsidRDefault="004F6A48" w:rsidP="004F6A48">
      <w:pPr>
        <w:spacing w:after="120" w:line="276" w:lineRule="auto"/>
        <w:jc w:val="both"/>
        <w:rPr>
          <w:rFonts w:asciiTheme="majorHAnsi" w:hAnsiTheme="majorHAnsi" w:cs="Tahoma"/>
          <w:sz w:val="21"/>
          <w:szCs w:val="21"/>
        </w:rPr>
      </w:pPr>
      <w:r w:rsidRPr="00EF172A">
        <w:rPr>
          <w:rFonts w:asciiTheme="majorHAnsi" w:hAnsiTheme="majorHAnsi" w:cs="Tahoma"/>
          <w:sz w:val="21"/>
          <w:szCs w:val="21"/>
        </w:rPr>
        <w:t>…………………………………………………………</w:t>
      </w:r>
    </w:p>
    <w:p w:rsidR="004F6A48" w:rsidRPr="00EF172A" w:rsidRDefault="004F6A48" w:rsidP="004F6A48">
      <w:pPr>
        <w:spacing w:after="120" w:line="276" w:lineRule="auto"/>
        <w:jc w:val="both"/>
        <w:rPr>
          <w:rFonts w:asciiTheme="majorHAnsi" w:hAnsiTheme="majorHAnsi" w:cs="Tahoma"/>
          <w:sz w:val="21"/>
          <w:szCs w:val="21"/>
        </w:rPr>
      </w:pPr>
      <w:r w:rsidRPr="00EF172A">
        <w:rPr>
          <w:rFonts w:asciiTheme="majorHAnsi" w:hAnsiTheme="majorHAnsi" w:cs="Tahoma"/>
          <w:sz w:val="21"/>
          <w:szCs w:val="21"/>
        </w:rPr>
        <w:t>…………………………………………………………</w:t>
      </w:r>
    </w:p>
    <w:p w:rsidR="004F6A48" w:rsidRPr="00EF172A" w:rsidRDefault="004F6A48" w:rsidP="003F6338">
      <w:pPr>
        <w:spacing w:line="276" w:lineRule="auto"/>
        <w:jc w:val="right"/>
        <w:rPr>
          <w:rFonts w:asciiTheme="majorHAnsi" w:hAnsiTheme="majorHAnsi" w:cs="Tahoma"/>
          <w:sz w:val="21"/>
          <w:szCs w:val="21"/>
        </w:rPr>
      </w:pPr>
    </w:p>
    <w:p w:rsidR="004F6A48" w:rsidRPr="00EF172A" w:rsidRDefault="004F6A48" w:rsidP="003F6338">
      <w:pPr>
        <w:spacing w:line="276" w:lineRule="auto"/>
        <w:jc w:val="right"/>
        <w:rPr>
          <w:rFonts w:asciiTheme="majorHAnsi" w:hAnsiTheme="majorHAnsi" w:cs="Tahoma"/>
          <w:sz w:val="21"/>
          <w:szCs w:val="21"/>
        </w:rPr>
      </w:pPr>
    </w:p>
    <w:p w:rsidR="004F6A48" w:rsidRPr="00EF172A" w:rsidRDefault="004F6A48" w:rsidP="003F6338">
      <w:pPr>
        <w:spacing w:line="276" w:lineRule="auto"/>
        <w:jc w:val="right"/>
        <w:rPr>
          <w:rFonts w:asciiTheme="majorHAnsi" w:hAnsiTheme="majorHAnsi" w:cs="Tahoma"/>
          <w:sz w:val="21"/>
          <w:szCs w:val="21"/>
        </w:rPr>
      </w:pPr>
    </w:p>
    <w:p w:rsidR="004F6A48" w:rsidRPr="00EF172A" w:rsidRDefault="004F6A48" w:rsidP="004F6A48">
      <w:pPr>
        <w:pStyle w:val="Standard"/>
        <w:jc w:val="center"/>
        <w:rPr>
          <w:rFonts w:asciiTheme="majorHAnsi" w:hAnsiTheme="majorHAnsi" w:cs="Arial"/>
          <w:b/>
          <w:bCs/>
        </w:rPr>
      </w:pPr>
      <w:r w:rsidRPr="00EF172A">
        <w:rPr>
          <w:rFonts w:asciiTheme="majorHAnsi" w:hAnsiTheme="majorHAnsi" w:cs="Arial"/>
          <w:b/>
        </w:rPr>
        <w:t xml:space="preserve">OŚWIADCZENIE </w:t>
      </w:r>
      <w:r w:rsidRPr="00EF172A">
        <w:rPr>
          <w:rFonts w:asciiTheme="majorHAnsi" w:hAnsiTheme="majorHAnsi" w:cs="Arial"/>
          <w:b/>
          <w:bCs/>
        </w:rPr>
        <w:t>WYKONAWCY</w:t>
      </w:r>
    </w:p>
    <w:p w:rsidR="004F6A48" w:rsidRPr="00EF172A" w:rsidRDefault="004F6A48" w:rsidP="004F6A48">
      <w:pPr>
        <w:pStyle w:val="Standard"/>
        <w:jc w:val="center"/>
        <w:rPr>
          <w:rFonts w:asciiTheme="majorHAnsi" w:hAnsiTheme="majorHAnsi" w:cs="Arial"/>
          <w:b/>
        </w:rPr>
      </w:pPr>
    </w:p>
    <w:p w:rsidR="004F6A48" w:rsidRPr="00EF172A" w:rsidRDefault="004F6A48" w:rsidP="004F6A48">
      <w:pPr>
        <w:autoSpaceDE w:val="0"/>
        <w:adjustRightInd w:val="0"/>
        <w:jc w:val="center"/>
        <w:rPr>
          <w:rFonts w:asciiTheme="majorHAnsi" w:hAnsiTheme="majorHAnsi" w:cs="Arial"/>
          <w:b/>
          <w:bCs/>
          <w:iCs/>
        </w:rPr>
      </w:pPr>
      <w:r w:rsidRPr="00EF172A">
        <w:rPr>
          <w:rFonts w:asciiTheme="majorHAnsi" w:hAnsiTheme="majorHAnsi" w:cs="Arial"/>
          <w:b/>
          <w:bCs/>
          <w:iCs/>
        </w:rPr>
        <w:t>o braku wydania wobec niego prawomocnego wyroku sądu lub ostatecznej decyzji</w:t>
      </w:r>
    </w:p>
    <w:p w:rsidR="004F6A48" w:rsidRPr="00EF172A" w:rsidRDefault="004F6A48" w:rsidP="004F6A48">
      <w:pPr>
        <w:autoSpaceDE w:val="0"/>
        <w:adjustRightInd w:val="0"/>
        <w:jc w:val="center"/>
        <w:rPr>
          <w:rFonts w:asciiTheme="majorHAnsi" w:hAnsiTheme="majorHAnsi" w:cs="Arial"/>
          <w:b/>
          <w:bCs/>
          <w:iCs/>
        </w:rPr>
      </w:pPr>
      <w:r w:rsidRPr="00EF172A">
        <w:rPr>
          <w:rFonts w:asciiTheme="majorHAnsi" w:hAnsiTheme="majorHAnsi" w:cs="Arial"/>
          <w:b/>
          <w:bCs/>
          <w:iCs/>
        </w:rPr>
        <w:t>administracyjnej o zaleganiu z uiszczeniem podatków, opłat lub składek na ubezpieczenie</w:t>
      </w:r>
    </w:p>
    <w:p w:rsidR="004F6A48" w:rsidRPr="00EF172A" w:rsidRDefault="004F6A48" w:rsidP="004F6A48">
      <w:pPr>
        <w:autoSpaceDE w:val="0"/>
        <w:adjustRightInd w:val="0"/>
        <w:jc w:val="center"/>
        <w:rPr>
          <w:rFonts w:asciiTheme="majorHAnsi" w:hAnsiTheme="majorHAnsi" w:cs="Arial"/>
          <w:b/>
          <w:bCs/>
          <w:iCs/>
        </w:rPr>
      </w:pPr>
      <w:r w:rsidRPr="00EF172A">
        <w:rPr>
          <w:rFonts w:asciiTheme="majorHAnsi" w:hAnsiTheme="majorHAnsi" w:cs="Arial"/>
          <w:b/>
          <w:bCs/>
          <w:iCs/>
        </w:rPr>
        <w:t>społeczne lub zdrowotne  (w zakresie dotyczącym art. 24 ust.1 pkt.15 ustawy Pzp)</w:t>
      </w:r>
    </w:p>
    <w:p w:rsidR="004F6A48" w:rsidRPr="00EF172A" w:rsidRDefault="004F6A48" w:rsidP="004F6A48">
      <w:pPr>
        <w:pStyle w:val="Standard"/>
        <w:jc w:val="both"/>
        <w:rPr>
          <w:rFonts w:asciiTheme="majorHAnsi" w:hAnsiTheme="majorHAnsi" w:cs="Arial"/>
        </w:rPr>
      </w:pPr>
    </w:p>
    <w:p w:rsidR="004F6A48" w:rsidRPr="00EF172A" w:rsidRDefault="004F6A48" w:rsidP="004F6A48">
      <w:pPr>
        <w:pStyle w:val="Standard"/>
        <w:jc w:val="both"/>
        <w:rPr>
          <w:rFonts w:asciiTheme="majorHAnsi" w:hAnsiTheme="majorHAnsi" w:cs="Arial"/>
        </w:rPr>
      </w:pPr>
      <w:r w:rsidRPr="00EF172A">
        <w:rPr>
          <w:rFonts w:asciiTheme="majorHAnsi" w:hAnsiTheme="majorHAnsi" w:cs="Arial"/>
          <w:lang w:bidi="pl-PL"/>
        </w:rPr>
        <w:t xml:space="preserve">Składając ofertę w postępowaniu o udzielenie  zamówienia publicznego dla zadania pn. </w:t>
      </w:r>
      <w:r w:rsidRPr="00EF172A">
        <w:rPr>
          <w:rFonts w:asciiTheme="majorHAnsi" w:hAnsiTheme="majorHAnsi" w:cs="Arial"/>
          <w:b/>
          <w:lang w:eastAsia="pl-PL"/>
        </w:rPr>
        <w:t>„</w:t>
      </w:r>
      <w:r w:rsidR="00EF172A" w:rsidRPr="00510CEA">
        <w:rPr>
          <w:rFonts w:asciiTheme="majorHAnsi" w:hAnsiTheme="majorHAnsi" w:cs="Tahoma"/>
          <w:b/>
          <w:szCs w:val="20"/>
        </w:rPr>
        <w:t xml:space="preserve">Wykonanie dokumentacji projektowej termomodernizacji i modernizacji budynku w ramach zadania "Czyste powietrze - Termomodernizacja budynków oświatowych" - </w:t>
      </w:r>
      <w:r w:rsidR="009F559C" w:rsidRPr="009F559C">
        <w:rPr>
          <w:rFonts w:asciiTheme="majorHAnsi" w:hAnsiTheme="majorHAnsi" w:cs="Tahoma"/>
          <w:b/>
          <w:szCs w:val="20"/>
        </w:rPr>
        <w:t>Zespół</w:t>
      </w:r>
      <w:r w:rsidR="009F559C" w:rsidRPr="009F559C">
        <w:rPr>
          <w:rFonts w:asciiTheme="majorHAnsi" w:hAnsiTheme="majorHAnsi" w:cs="Tahoma"/>
          <w:b/>
          <w:sz w:val="21"/>
          <w:szCs w:val="21"/>
        </w:rPr>
        <w:t xml:space="preserve"> Szkół nr 2 przy ul. Goetla 2 w Katowicach</w:t>
      </w:r>
      <w:r w:rsidRPr="00EF172A">
        <w:rPr>
          <w:rFonts w:asciiTheme="majorHAnsi" w:hAnsiTheme="majorHAnsi" w:cs="Arial"/>
          <w:b/>
        </w:rPr>
        <w:t xml:space="preserve">”, </w:t>
      </w:r>
      <w:r w:rsidRPr="00EF172A">
        <w:rPr>
          <w:rFonts w:asciiTheme="majorHAnsi" w:hAnsiTheme="majorHAnsi" w:cs="Arial"/>
        </w:rPr>
        <w:t>oświadczam, że:</w:t>
      </w:r>
    </w:p>
    <w:p w:rsidR="004F6A48" w:rsidRPr="00EF172A" w:rsidRDefault="004F6A48" w:rsidP="004F6A48">
      <w:pPr>
        <w:pStyle w:val="Standard"/>
        <w:jc w:val="both"/>
        <w:rPr>
          <w:rFonts w:asciiTheme="majorHAnsi" w:hAnsiTheme="majorHAnsi" w:cs="Arial"/>
        </w:rPr>
      </w:pPr>
    </w:p>
    <w:p w:rsidR="004F6A48" w:rsidRPr="00EF172A" w:rsidRDefault="004F6A48" w:rsidP="00105D3B">
      <w:pPr>
        <w:widowControl w:val="0"/>
        <w:numPr>
          <w:ilvl w:val="0"/>
          <w:numId w:val="20"/>
        </w:numPr>
        <w:suppressAutoHyphens/>
        <w:autoSpaceDE w:val="0"/>
        <w:autoSpaceDN w:val="0"/>
        <w:adjustRightInd w:val="0"/>
        <w:jc w:val="both"/>
        <w:textAlignment w:val="baseline"/>
        <w:rPr>
          <w:rFonts w:asciiTheme="majorHAnsi" w:eastAsia="Arial" w:hAnsiTheme="majorHAnsi" w:cs="Arial"/>
          <w:lang w:bidi="pl-PL"/>
        </w:rPr>
      </w:pPr>
      <w:r w:rsidRPr="00EF172A">
        <w:rPr>
          <w:rFonts w:asciiTheme="majorHAnsi" w:eastAsia="Arial" w:hAnsiTheme="majorHAnsi" w:cs="Arial"/>
          <w:lang w:bidi="pl-PL"/>
        </w:rPr>
        <w:t xml:space="preserve">wobec podmiotu, który reprezentuję </w:t>
      </w:r>
      <w:r w:rsidRPr="00EF172A">
        <w:rPr>
          <w:rFonts w:asciiTheme="majorHAnsi" w:eastAsia="Arial" w:hAnsiTheme="majorHAnsi" w:cs="Arial"/>
          <w:b/>
          <w:u w:val="single"/>
          <w:lang w:bidi="pl-PL"/>
        </w:rPr>
        <w:t>nie wydano</w:t>
      </w:r>
      <w:r w:rsidRPr="00EF172A">
        <w:rPr>
          <w:rFonts w:asciiTheme="majorHAnsi" w:eastAsia="Arial" w:hAnsiTheme="majorHAnsi" w:cs="Arial"/>
          <w:lang w:bidi="pl-PL"/>
        </w:rPr>
        <w:t xml:space="preserve">  prawomocnego wyroku Sądu lub/i ostatecznej decyzji administracyjnej o zaleganiu z uiszczaniem podatków, opłat lub składek na ubezpieczenia społeczne lub zdrowotne</w:t>
      </w:r>
    </w:p>
    <w:p w:rsidR="004F6A48" w:rsidRPr="00EF172A" w:rsidRDefault="004F6A48" w:rsidP="004F6A48">
      <w:pPr>
        <w:autoSpaceDE w:val="0"/>
        <w:adjustRightInd w:val="0"/>
        <w:rPr>
          <w:rFonts w:asciiTheme="majorHAnsi" w:eastAsia="Arial" w:hAnsiTheme="majorHAnsi" w:cs="Arial"/>
          <w:lang w:bidi="pl-PL"/>
        </w:rPr>
      </w:pPr>
    </w:p>
    <w:p w:rsidR="004F6A48" w:rsidRPr="00EF172A" w:rsidRDefault="004F6A48" w:rsidP="004F6A48">
      <w:pPr>
        <w:autoSpaceDE w:val="0"/>
        <w:adjustRightInd w:val="0"/>
        <w:rPr>
          <w:rFonts w:asciiTheme="majorHAnsi" w:eastAsia="Arial" w:hAnsiTheme="majorHAnsi" w:cs="Arial"/>
          <w:lang w:bidi="pl-PL"/>
        </w:rPr>
      </w:pPr>
    </w:p>
    <w:p w:rsidR="00EF172A" w:rsidRPr="00172167" w:rsidRDefault="00EF172A" w:rsidP="00EF172A">
      <w:pPr>
        <w:spacing w:line="276" w:lineRule="auto"/>
        <w:rPr>
          <w:rFonts w:asciiTheme="majorHAnsi" w:hAnsiTheme="majorHAnsi" w:cs="Tahoma"/>
          <w:sz w:val="18"/>
          <w:szCs w:val="18"/>
        </w:rPr>
      </w:pPr>
      <w:r w:rsidRPr="00172167">
        <w:rPr>
          <w:rFonts w:asciiTheme="majorHAnsi" w:hAnsiTheme="majorHAnsi" w:cs="Tahoma"/>
          <w:sz w:val="18"/>
          <w:szCs w:val="18"/>
        </w:rPr>
        <w:t xml:space="preserve">………………………………………… dnia ……………………                                  </w:t>
      </w:r>
      <w:r w:rsidRPr="00172167">
        <w:rPr>
          <w:rFonts w:asciiTheme="majorHAnsi" w:hAnsiTheme="majorHAnsi" w:cs="Tahoma"/>
          <w:sz w:val="18"/>
          <w:szCs w:val="18"/>
        </w:rPr>
        <w:tab/>
        <w:t xml:space="preserve">                ……………………………………………………………….</w:t>
      </w:r>
    </w:p>
    <w:p w:rsidR="00EF172A" w:rsidRPr="00172167" w:rsidRDefault="00EF172A" w:rsidP="00EF172A">
      <w:pPr>
        <w:pStyle w:val="Tekstpodstawowy3"/>
        <w:spacing w:after="0" w:line="276" w:lineRule="auto"/>
        <w:jc w:val="center"/>
        <w:rPr>
          <w:rFonts w:asciiTheme="majorHAnsi" w:hAnsiTheme="majorHAnsi" w:cs="Tahoma"/>
          <w:sz w:val="18"/>
          <w:szCs w:val="18"/>
        </w:rPr>
      </w:pPr>
      <w:r>
        <w:rPr>
          <w:rFonts w:asciiTheme="majorHAnsi" w:hAnsiTheme="majorHAnsi" w:cs="Tahoma"/>
          <w:sz w:val="18"/>
          <w:szCs w:val="18"/>
        </w:rPr>
        <w:t xml:space="preserve">         </w:t>
      </w:r>
      <w:r w:rsidRPr="00172167">
        <w:rPr>
          <w:rFonts w:asciiTheme="majorHAnsi" w:hAnsiTheme="majorHAnsi" w:cs="Tahoma"/>
          <w:sz w:val="18"/>
          <w:szCs w:val="18"/>
        </w:rPr>
        <w:t xml:space="preserve">(Miejscowość)                                 </w:t>
      </w:r>
      <w:r w:rsidRPr="00172167">
        <w:rPr>
          <w:rFonts w:asciiTheme="majorHAnsi" w:hAnsiTheme="majorHAnsi" w:cs="Tahoma"/>
          <w:sz w:val="18"/>
          <w:szCs w:val="18"/>
        </w:rPr>
        <w:tab/>
        <w:t xml:space="preserve">                </w:t>
      </w:r>
      <w:r w:rsidRPr="00172167">
        <w:rPr>
          <w:rFonts w:asciiTheme="majorHAnsi" w:hAnsiTheme="majorHAnsi" w:cs="Tahoma"/>
          <w:sz w:val="18"/>
          <w:szCs w:val="18"/>
        </w:rPr>
        <w:tab/>
        <w:t xml:space="preserve">                                                                    (Podpis wykonawcy/osoby uprawnionej do</w:t>
      </w:r>
      <w:r w:rsidRPr="00172167">
        <w:rPr>
          <w:rFonts w:asciiTheme="majorHAnsi" w:hAnsiTheme="majorHAnsi" w:cs="Tahoma"/>
          <w:sz w:val="18"/>
          <w:szCs w:val="18"/>
        </w:rPr>
        <w:br/>
        <w:t xml:space="preserve"> </w:t>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t xml:space="preserve">               występowania w imieniu wykonawcy)</w:t>
      </w:r>
    </w:p>
    <w:p w:rsidR="00EF172A" w:rsidRDefault="00EF172A" w:rsidP="00EF172A">
      <w:pPr>
        <w:pStyle w:val="Tekstpodstawowy3"/>
        <w:spacing w:after="0" w:line="276" w:lineRule="auto"/>
        <w:jc w:val="center"/>
        <w:rPr>
          <w:rFonts w:asciiTheme="majorHAnsi" w:hAnsiTheme="majorHAnsi" w:cs="Tahoma"/>
          <w:sz w:val="18"/>
          <w:szCs w:val="18"/>
        </w:rPr>
      </w:pPr>
    </w:p>
    <w:p w:rsidR="00EF172A" w:rsidRDefault="00EF172A" w:rsidP="004F6A48">
      <w:pPr>
        <w:rPr>
          <w:rFonts w:asciiTheme="majorHAnsi" w:eastAsia="Arial" w:hAnsiTheme="majorHAnsi" w:cs="Arial"/>
          <w:b/>
          <w:lang w:bidi="pl-PL"/>
        </w:rPr>
      </w:pPr>
    </w:p>
    <w:p w:rsidR="004F6A48" w:rsidRPr="00EF172A" w:rsidRDefault="004F6A48" w:rsidP="004F6A48">
      <w:pPr>
        <w:rPr>
          <w:rFonts w:asciiTheme="majorHAnsi" w:eastAsia="Arial" w:hAnsiTheme="majorHAnsi" w:cs="Arial"/>
          <w:b/>
          <w:lang w:bidi="pl-PL"/>
        </w:rPr>
      </w:pPr>
      <w:r w:rsidRPr="00EF172A">
        <w:rPr>
          <w:rFonts w:asciiTheme="majorHAnsi" w:eastAsia="Arial" w:hAnsiTheme="majorHAnsi" w:cs="Arial"/>
          <w:b/>
          <w:lang w:bidi="pl-PL"/>
        </w:rPr>
        <w:t xml:space="preserve">LUB </w:t>
      </w:r>
    </w:p>
    <w:p w:rsidR="004F6A48" w:rsidRPr="00EF172A" w:rsidRDefault="004F6A48" w:rsidP="004F6A48">
      <w:pPr>
        <w:rPr>
          <w:rFonts w:asciiTheme="majorHAnsi" w:eastAsia="Arial" w:hAnsiTheme="majorHAnsi" w:cs="Arial"/>
          <w:b/>
          <w:lang w:bidi="pl-PL"/>
        </w:rPr>
      </w:pPr>
    </w:p>
    <w:p w:rsidR="004F6A48" w:rsidRPr="00EF172A" w:rsidRDefault="004F6A48" w:rsidP="00105D3B">
      <w:pPr>
        <w:widowControl w:val="0"/>
        <w:numPr>
          <w:ilvl w:val="0"/>
          <w:numId w:val="20"/>
        </w:numPr>
        <w:suppressAutoHyphens/>
        <w:autoSpaceDE w:val="0"/>
        <w:autoSpaceDN w:val="0"/>
        <w:adjustRightInd w:val="0"/>
        <w:jc w:val="both"/>
        <w:textAlignment w:val="baseline"/>
        <w:rPr>
          <w:rFonts w:asciiTheme="majorHAnsi" w:eastAsia="Arial" w:hAnsiTheme="majorHAnsi" w:cs="Arial"/>
          <w:lang w:bidi="pl-PL"/>
        </w:rPr>
      </w:pPr>
      <w:r w:rsidRPr="00EF172A">
        <w:rPr>
          <w:rFonts w:asciiTheme="majorHAnsi" w:eastAsia="Arial" w:hAnsiTheme="majorHAnsi" w:cs="Arial"/>
          <w:lang w:bidi="pl-PL"/>
        </w:rPr>
        <w:t xml:space="preserve">wobec podmiotu, który reprezentuję </w:t>
      </w:r>
      <w:r w:rsidRPr="00EF172A">
        <w:rPr>
          <w:rFonts w:asciiTheme="majorHAnsi" w:eastAsia="Arial" w:hAnsiTheme="majorHAnsi" w:cs="Arial"/>
          <w:b/>
          <w:u w:val="single"/>
          <w:lang w:bidi="pl-PL"/>
        </w:rPr>
        <w:t xml:space="preserve">wydano </w:t>
      </w:r>
      <w:r w:rsidRPr="00EF172A">
        <w:rPr>
          <w:rFonts w:asciiTheme="majorHAnsi" w:eastAsia="Arial" w:hAnsiTheme="majorHAnsi" w:cs="Arial"/>
          <w:lang w:bidi="pl-PL"/>
        </w:rPr>
        <w:t>prawomocny wyroku Sądu lub/i ostateczną decyzję administracyjną o zaleganiu z uiszczaniem podatków, opłat lub składek na ubezpieczenia społeczne lub zdrowotne.</w:t>
      </w:r>
    </w:p>
    <w:p w:rsidR="004F6A48" w:rsidRPr="00EF172A" w:rsidRDefault="004F6A48" w:rsidP="004F6A48">
      <w:pPr>
        <w:autoSpaceDE w:val="0"/>
        <w:adjustRightInd w:val="0"/>
        <w:ind w:left="360"/>
        <w:jc w:val="both"/>
        <w:rPr>
          <w:rFonts w:asciiTheme="majorHAnsi" w:eastAsia="Arial" w:hAnsiTheme="majorHAnsi" w:cs="Arial"/>
          <w:i/>
          <w:lang w:bidi="pl-PL"/>
        </w:rPr>
      </w:pPr>
      <w:r w:rsidRPr="00EF172A">
        <w:rPr>
          <w:rFonts w:asciiTheme="majorHAnsi" w:eastAsia="Arial" w:hAnsiTheme="majorHAnsi" w:cs="Arial"/>
          <w:i/>
          <w:lang w:bidi="pl-PL"/>
        </w:rPr>
        <w:t>UWAGA: Wykonawca wraz ze złożeniem powyższego oświadczenia, może przedstawić dokumenty potwierdzające dokonanie płatności tych należności wraz z ewentualnymi odsetkami lub grzywnami lub zawarcie wiążącego porozumienia w sprawie spłat tych należności.</w:t>
      </w:r>
    </w:p>
    <w:p w:rsidR="004F6A48" w:rsidRPr="00EF172A" w:rsidRDefault="004F6A48" w:rsidP="004F6A48">
      <w:pPr>
        <w:pStyle w:val="Standard"/>
        <w:rPr>
          <w:rFonts w:asciiTheme="majorHAnsi" w:hAnsiTheme="majorHAnsi" w:cs="Arial"/>
        </w:rPr>
      </w:pPr>
    </w:p>
    <w:p w:rsidR="004F6A48" w:rsidRPr="00EF172A" w:rsidRDefault="004F6A48" w:rsidP="004F6A48">
      <w:pPr>
        <w:autoSpaceDE w:val="0"/>
        <w:adjustRightInd w:val="0"/>
        <w:rPr>
          <w:rFonts w:asciiTheme="majorHAnsi" w:eastAsia="Arial" w:hAnsiTheme="majorHAnsi" w:cs="Arial"/>
          <w:lang w:bidi="pl-PL"/>
        </w:rPr>
      </w:pPr>
    </w:p>
    <w:p w:rsidR="00EF172A" w:rsidRPr="00172167" w:rsidRDefault="00EF172A" w:rsidP="00EF172A">
      <w:pPr>
        <w:spacing w:line="276" w:lineRule="auto"/>
        <w:rPr>
          <w:rFonts w:asciiTheme="majorHAnsi" w:hAnsiTheme="majorHAnsi" w:cs="Tahoma"/>
          <w:sz w:val="18"/>
          <w:szCs w:val="18"/>
        </w:rPr>
      </w:pPr>
      <w:r w:rsidRPr="00172167">
        <w:rPr>
          <w:rFonts w:asciiTheme="majorHAnsi" w:hAnsiTheme="majorHAnsi" w:cs="Tahoma"/>
          <w:sz w:val="18"/>
          <w:szCs w:val="18"/>
        </w:rPr>
        <w:t xml:space="preserve">………………………………………… dnia ……………………                                  </w:t>
      </w:r>
      <w:r w:rsidRPr="00172167">
        <w:rPr>
          <w:rFonts w:asciiTheme="majorHAnsi" w:hAnsiTheme="majorHAnsi" w:cs="Tahoma"/>
          <w:sz w:val="18"/>
          <w:szCs w:val="18"/>
        </w:rPr>
        <w:tab/>
        <w:t xml:space="preserve">                ……………………………………………………………….</w:t>
      </w:r>
    </w:p>
    <w:p w:rsidR="00EF172A" w:rsidRPr="00172167" w:rsidRDefault="00EF172A" w:rsidP="00EF172A">
      <w:pPr>
        <w:pStyle w:val="Tekstpodstawowy3"/>
        <w:spacing w:after="0" w:line="276" w:lineRule="auto"/>
        <w:jc w:val="center"/>
        <w:rPr>
          <w:rFonts w:asciiTheme="majorHAnsi" w:hAnsiTheme="majorHAnsi" w:cs="Tahoma"/>
          <w:sz w:val="18"/>
          <w:szCs w:val="18"/>
        </w:rPr>
      </w:pPr>
      <w:r>
        <w:rPr>
          <w:rFonts w:asciiTheme="majorHAnsi" w:hAnsiTheme="majorHAnsi" w:cs="Tahoma"/>
          <w:sz w:val="18"/>
          <w:szCs w:val="18"/>
        </w:rPr>
        <w:t xml:space="preserve">         </w:t>
      </w:r>
      <w:r w:rsidRPr="00172167">
        <w:rPr>
          <w:rFonts w:asciiTheme="majorHAnsi" w:hAnsiTheme="majorHAnsi" w:cs="Tahoma"/>
          <w:sz w:val="18"/>
          <w:szCs w:val="18"/>
        </w:rPr>
        <w:t xml:space="preserve">(Miejscowość)                                 </w:t>
      </w:r>
      <w:r w:rsidRPr="00172167">
        <w:rPr>
          <w:rFonts w:asciiTheme="majorHAnsi" w:hAnsiTheme="majorHAnsi" w:cs="Tahoma"/>
          <w:sz w:val="18"/>
          <w:szCs w:val="18"/>
        </w:rPr>
        <w:tab/>
        <w:t xml:space="preserve">                </w:t>
      </w:r>
      <w:r w:rsidRPr="00172167">
        <w:rPr>
          <w:rFonts w:asciiTheme="majorHAnsi" w:hAnsiTheme="majorHAnsi" w:cs="Tahoma"/>
          <w:sz w:val="18"/>
          <w:szCs w:val="18"/>
        </w:rPr>
        <w:tab/>
        <w:t xml:space="preserve">                                                                    (Podpis wykonawcy/osoby uprawnionej do</w:t>
      </w:r>
      <w:r w:rsidRPr="00172167">
        <w:rPr>
          <w:rFonts w:asciiTheme="majorHAnsi" w:hAnsiTheme="majorHAnsi" w:cs="Tahoma"/>
          <w:sz w:val="18"/>
          <w:szCs w:val="18"/>
        </w:rPr>
        <w:br/>
        <w:t xml:space="preserve"> </w:t>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t xml:space="preserve">               występowania w imieniu wykonawcy)</w:t>
      </w:r>
    </w:p>
    <w:p w:rsidR="00EF172A" w:rsidRDefault="00EF172A" w:rsidP="00EF172A">
      <w:pPr>
        <w:pStyle w:val="Tekstpodstawowy3"/>
        <w:spacing w:after="0" w:line="276" w:lineRule="auto"/>
        <w:jc w:val="center"/>
        <w:rPr>
          <w:rFonts w:asciiTheme="majorHAnsi" w:hAnsiTheme="majorHAnsi" w:cs="Tahoma"/>
          <w:sz w:val="18"/>
          <w:szCs w:val="18"/>
        </w:rPr>
      </w:pPr>
    </w:p>
    <w:p w:rsidR="004F6A48" w:rsidRPr="00EF172A" w:rsidRDefault="004F6A48" w:rsidP="004F6A48">
      <w:pPr>
        <w:autoSpaceDE w:val="0"/>
        <w:adjustRightInd w:val="0"/>
        <w:rPr>
          <w:rFonts w:asciiTheme="majorHAnsi" w:eastAsia="Arial" w:hAnsiTheme="majorHAnsi" w:cs="Arial"/>
          <w:lang w:bidi="pl-PL"/>
        </w:rPr>
      </w:pPr>
    </w:p>
    <w:p w:rsidR="004F6A48" w:rsidRPr="00EF172A" w:rsidRDefault="004F6A48" w:rsidP="004F6A48">
      <w:pPr>
        <w:autoSpaceDE w:val="0"/>
        <w:adjustRightInd w:val="0"/>
        <w:rPr>
          <w:rFonts w:asciiTheme="majorHAnsi" w:eastAsia="Arial" w:hAnsiTheme="majorHAnsi" w:cs="Arial"/>
          <w:lang w:bidi="pl-PL"/>
        </w:rPr>
      </w:pPr>
    </w:p>
    <w:p w:rsidR="004F6A48" w:rsidRPr="00EF172A" w:rsidRDefault="004F6A48" w:rsidP="004F6A48">
      <w:pPr>
        <w:autoSpaceDE w:val="0"/>
        <w:adjustRightInd w:val="0"/>
        <w:rPr>
          <w:rFonts w:asciiTheme="majorHAnsi" w:eastAsia="Arial" w:hAnsiTheme="majorHAnsi" w:cs="Arial"/>
          <w:lang w:bidi="pl-PL"/>
        </w:rPr>
      </w:pPr>
    </w:p>
    <w:p w:rsidR="004F6A48" w:rsidRPr="00EF172A" w:rsidRDefault="004F6A48" w:rsidP="004F6A48">
      <w:pPr>
        <w:autoSpaceDE w:val="0"/>
        <w:adjustRightInd w:val="0"/>
        <w:jc w:val="both"/>
        <w:rPr>
          <w:rFonts w:asciiTheme="majorHAnsi" w:hAnsiTheme="majorHAnsi" w:cs="Arial"/>
        </w:rPr>
      </w:pPr>
      <w:r w:rsidRPr="00EF172A">
        <w:rPr>
          <w:rFonts w:asciiTheme="majorHAnsi" w:hAnsiTheme="majorHAnsi" w:cs="Arial"/>
        </w:rPr>
        <w:t>Osoba składająca oświadczenie świadoma jest odpowiedzialności karnej wynikającej z art. 297 Kodeksu Karnego, za składanie nieprawdziwych zeznań.</w:t>
      </w:r>
    </w:p>
    <w:p w:rsidR="004F6A48" w:rsidRPr="00EF172A" w:rsidRDefault="004F6A48" w:rsidP="004F6A48">
      <w:pPr>
        <w:autoSpaceDE w:val="0"/>
        <w:adjustRightInd w:val="0"/>
        <w:jc w:val="both"/>
        <w:rPr>
          <w:rFonts w:asciiTheme="majorHAnsi" w:hAnsiTheme="majorHAnsi" w:cs="Arial"/>
        </w:rPr>
      </w:pPr>
    </w:p>
    <w:p w:rsidR="004F6A48" w:rsidRPr="00EF172A" w:rsidRDefault="004F6A48" w:rsidP="004F6A48">
      <w:pPr>
        <w:autoSpaceDE w:val="0"/>
        <w:adjustRightInd w:val="0"/>
        <w:jc w:val="both"/>
        <w:rPr>
          <w:rFonts w:asciiTheme="majorHAnsi" w:hAnsiTheme="majorHAnsi" w:cs="Arial"/>
        </w:rPr>
      </w:pPr>
    </w:p>
    <w:p w:rsidR="004F6A48" w:rsidRPr="00EF172A" w:rsidRDefault="004F6A48" w:rsidP="004F6A48">
      <w:pPr>
        <w:autoSpaceDE w:val="0"/>
        <w:adjustRightInd w:val="0"/>
        <w:jc w:val="both"/>
        <w:rPr>
          <w:rFonts w:asciiTheme="majorHAnsi" w:hAnsiTheme="majorHAnsi"/>
          <w:sz w:val="18"/>
          <w:szCs w:val="18"/>
          <w:lang w:eastAsia="ar-SA"/>
        </w:rPr>
      </w:pPr>
      <w:r w:rsidRPr="00EF172A">
        <w:rPr>
          <w:rFonts w:asciiTheme="majorHAnsi" w:eastAsia="Arial" w:hAnsiTheme="majorHAnsi" w:cs="Arial"/>
          <w:sz w:val="18"/>
          <w:szCs w:val="18"/>
          <w:lang w:bidi="pl-PL"/>
        </w:rPr>
        <w:t xml:space="preserve">* Wykonawca zobowiązany jest złożyć oświadczenie zgodnie z pkt 1 oraz podpisać dokument w pkt 1 LUB </w:t>
      </w:r>
      <w:r w:rsidRPr="00EF172A">
        <w:rPr>
          <w:rFonts w:asciiTheme="majorHAnsi" w:hAnsiTheme="majorHAnsi" w:cs="Arial"/>
          <w:sz w:val="18"/>
          <w:szCs w:val="18"/>
        </w:rPr>
        <w:t xml:space="preserve">złożyć oświadczenie, zgodnie z pkt 2 oraz podpisać dokument w pkt 2 (w zależności od zachodzących okoliczności). </w:t>
      </w:r>
      <w:r w:rsidRPr="00EF172A">
        <w:rPr>
          <w:rFonts w:asciiTheme="majorHAnsi" w:hAnsiTheme="majorHAnsi" w:cs="Arial"/>
          <w:b/>
          <w:sz w:val="18"/>
          <w:szCs w:val="18"/>
        </w:rPr>
        <w:t>N</w:t>
      </w:r>
      <w:r w:rsidRPr="00EF172A">
        <w:rPr>
          <w:rFonts w:asciiTheme="majorHAnsi" w:hAnsiTheme="majorHAnsi" w:cs="Arial"/>
          <w:b/>
          <w:bCs/>
          <w:sz w:val="18"/>
          <w:szCs w:val="18"/>
        </w:rPr>
        <w:t>ie  należy  podpisywać  dokumentu jednocześnie w pkt 1 i pkt 2.</w:t>
      </w:r>
      <w:r w:rsidRPr="00EF172A">
        <w:rPr>
          <w:rFonts w:asciiTheme="majorHAnsi" w:hAnsiTheme="majorHAnsi" w:cs="Arial"/>
          <w:color w:val="00000A"/>
        </w:rPr>
        <w:t xml:space="preserve">                           </w:t>
      </w:r>
    </w:p>
    <w:p w:rsidR="004F6A48" w:rsidRPr="00EF172A" w:rsidRDefault="004F6A48" w:rsidP="003F6338">
      <w:pPr>
        <w:spacing w:line="276" w:lineRule="auto"/>
        <w:jc w:val="right"/>
        <w:rPr>
          <w:rFonts w:asciiTheme="majorHAnsi" w:hAnsiTheme="majorHAnsi" w:cs="Tahoma"/>
          <w:sz w:val="21"/>
          <w:szCs w:val="21"/>
        </w:rPr>
      </w:pPr>
    </w:p>
    <w:p w:rsidR="004F6A48" w:rsidRPr="00EF172A" w:rsidRDefault="004F6A48">
      <w:pPr>
        <w:rPr>
          <w:rFonts w:asciiTheme="majorHAnsi" w:hAnsiTheme="majorHAnsi" w:cs="Tahoma"/>
          <w:sz w:val="21"/>
          <w:szCs w:val="21"/>
        </w:rPr>
      </w:pPr>
      <w:r w:rsidRPr="00EF172A">
        <w:rPr>
          <w:rFonts w:asciiTheme="majorHAnsi" w:hAnsiTheme="majorHAnsi" w:cs="Tahoma"/>
          <w:sz w:val="21"/>
          <w:szCs w:val="21"/>
        </w:rPr>
        <w:br w:type="page"/>
      </w:r>
    </w:p>
    <w:p w:rsidR="004F6A48" w:rsidRPr="00EF172A" w:rsidRDefault="004F6A48" w:rsidP="004F6A48">
      <w:pPr>
        <w:spacing w:line="276" w:lineRule="auto"/>
        <w:jc w:val="right"/>
        <w:rPr>
          <w:rFonts w:asciiTheme="majorHAnsi" w:hAnsiTheme="majorHAnsi" w:cs="Tahoma"/>
          <w:sz w:val="21"/>
          <w:szCs w:val="21"/>
        </w:rPr>
      </w:pPr>
      <w:r w:rsidRPr="00EF172A">
        <w:rPr>
          <w:rFonts w:asciiTheme="majorHAnsi" w:hAnsiTheme="majorHAnsi" w:cs="Tahoma"/>
          <w:sz w:val="21"/>
          <w:szCs w:val="21"/>
        </w:rPr>
        <w:lastRenderedPageBreak/>
        <w:t>Załącznik nr 9</w:t>
      </w:r>
    </w:p>
    <w:p w:rsidR="004F6A48" w:rsidRPr="00EF172A" w:rsidRDefault="004F6A48" w:rsidP="004F6A48">
      <w:pPr>
        <w:spacing w:line="276" w:lineRule="auto"/>
        <w:jc w:val="right"/>
        <w:rPr>
          <w:rFonts w:asciiTheme="majorHAnsi" w:hAnsiTheme="majorHAnsi" w:cs="Tahoma"/>
          <w:b/>
          <w:sz w:val="21"/>
          <w:szCs w:val="21"/>
        </w:rPr>
      </w:pPr>
    </w:p>
    <w:p w:rsidR="004F6A48" w:rsidRPr="00EF172A" w:rsidRDefault="004F6A48" w:rsidP="004F6A48">
      <w:pPr>
        <w:spacing w:line="276" w:lineRule="auto"/>
        <w:jc w:val="right"/>
        <w:rPr>
          <w:rFonts w:asciiTheme="majorHAnsi" w:hAnsiTheme="majorHAnsi" w:cs="Tahoma"/>
          <w:sz w:val="21"/>
          <w:szCs w:val="21"/>
        </w:rPr>
      </w:pPr>
      <w:r w:rsidRPr="00EF172A">
        <w:rPr>
          <w:rFonts w:asciiTheme="majorHAnsi" w:hAnsiTheme="majorHAnsi" w:cs="Tahoma"/>
          <w:b/>
          <w:sz w:val="21"/>
          <w:szCs w:val="21"/>
        </w:rPr>
        <w:t>ZP/1</w:t>
      </w:r>
      <w:r w:rsidR="009F559C">
        <w:rPr>
          <w:rFonts w:asciiTheme="majorHAnsi" w:hAnsiTheme="majorHAnsi" w:cs="Tahoma"/>
          <w:b/>
          <w:sz w:val="21"/>
          <w:szCs w:val="21"/>
        </w:rPr>
        <w:t>92</w:t>
      </w:r>
      <w:r w:rsidRPr="00EF172A">
        <w:rPr>
          <w:rFonts w:asciiTheme="majorHAnsi" w:hAnsiTheme="majorHAnsi" w:cs="Tahoma"/>
          <w:b/>
          <w:sz w:val="21"/>
          <w:szCs w:val="21"/>
        </w:rPr>
        <w:t>/2020</w:t>
      </w:r>
    </w:p>
    <w:p w:rsidR="004F6A48" w:rsidRPr="00EF172A" w:rsidRDefault="004F6A48" w:rsidP="004F6A48">
      <w:pPr>
        <w:spacing w:line="276" w:lineRule="auto"/>
        <w:jc w:val="both"/>
        <w:rPr>
          <w:rFonts w:asciiTheme="majorHAnsi" w:hAnsiTheme="majorHAnsi" w:cs="Tahoma"/>
          <w:b/>
          <w:sz w:val="21"/>
          <w:szCs w:val="21"/>
        </w:rPr>
      </w:pPr>
      <w:r w:rsidRPr="00EF172A">
        <w:rPr>
          <w:rFonts w:asciiTheme="majorHAnsi" w:hAnsiTheme="majorHAnsi" w:cs="Tahoma"/>
          <w:b/>
          <w:sz w:val="21"/>
          <w:szCs w:val="21"/>
        </w:rPr>
        <w:t>Nazwa i adres WYKONAWCY:</w:t>
      </w:r>
    </w:p>
    <w:p w:rsidR="004F6A48" w:rsidRPr="00EF172A" w:rsidRDefault="004F6A48" w:rsidP="004F6A48">
      <w:pPr>
        <w:spacing w:after="120" w:line="276" w:lineRule="auto"/>
        <w:jc w:val="both"/>
        <w:rPr>
          <w:rFonts w:asciiTheme="majorHAnsi" w:hAnsiTheme="majorHAnsi" w:cs="Tahoma"/>
          <w:sz w:val="21"/>
          <w:szCs w:val="21"/>
        </w:rPr>
      </w:pPr>
      <w:r w:rsidRPr="00EF172A">
        <w:rPr>
          <w:rFonts w:asciiTheme="majorHAnsi" w:hAnsiTheme="majorHAnsi" w:cs="Tahoma"/>
          <w:sz w:val="21"/>
          <w:szCs w:val="21"/>
        </w:rPr>
        <w:t>…………………………………………………………</w:t>
      </w:r>
    </w:p>
    <w:p w:rsidR="004F6A48" w:rsidRPr="00EF172A" w:rsidRDefault="004F6A48" w:rsidP="004F6A48">
      <w:pPr>
        <w:spacing w:after="120" w:line="276" w:lineRule="auto"/>
        <w:jc w:val="both"/>
        <w:rPr>
          <w:rFonts w:asciiTheme="majorHAnsi" w:hAnsiTheme="majorHAnsi" w:cs="Tahoma"/>
          <w:sz w:val="21"/>
          <w:szCs w:val="21"/>
        </w:rPr>
      </w:pPr>
      <w:r w:rsidRPr="00EF172A">
        <w:rPr>
          <w:rFonts w:asciiTheme="majorHAnsi" w:hAnsiTheme="majorHAnsi" w:cs="Tahoma"/>
          <w:sz w:val="21"/>
          <w:szCs w:val="21"/>
        </w:rPr>
        <w:t>…………………………………………………………</w:t>
      </w:r>
    </w:p>
    <w:p w:rsidR="004F6A48" w:rsidRPr="00EF172A" w:rsidRDefault="004F6A48" w:rsidP="003F6338">
      <w:pPr>
        <w:spacing w:line="276" w:lineRule="auto"/>
        <w:jc w:val="right"/>
        <w:rPr>
          <w:rFonts w:asciiTheme="majorHAnsi" w:hAnsiTheme="majorHAnsi" w:cs="Tahoma"/>
          <w:sz w:val="21"/>
          <w:szCs w:val="21"/>
        </w:rPr>
      </w:pPr>
    </w:p>
    <w:p w:rsidR="004F6A48" w:rsidRPr="00EF172A" w:rsidRDefault="004F6A48" w:rsidP="003F6338">
      <w:pPr>
        <w:spacing w:line="276" w:lineRule="auto"/>
        <w:jc w:val="right"/>
        <w:rPr>
          <w:rFonts w:asciiTheme="majorHAnsi" w:hAnsiTheme="majorHAnsi" w:cs="Tahoma"/>
          <w:sz w:val="21"/>
          <w:szCs w:val="21"/>
        </w:rPr>
      </w:pPr>
    </w:p>
    <w:p w:rsidR="004F6A48" w:rsidRPr="00EF172A" w:rsidRDefault="004F6A48" w:rsidP="004F6A48">
      <w:pPr>
        <w:pStyle w:val="Standard"/>
        <w:jc w:val="center"/>
        <w:rPr>
          <w:rFonts w:asciiTheme="majorHAnsi" w:hAnsiTheme="majorHAnsi" w:cs="Arial"/>
          <w:b/>
          <w:bCs/>
          <w:sz w:val="22"/>
          <w:szCs w:val="22"/>
        </w:rPr>
      </w:pPr>
      <w:r w:rsidRPr="00EF172A">
        <w:rPr>
          <w:rFonts w:asciiTheme="majorHAnsi" w:hAnsiTheme="majorHAnsi" w:cs="Arial"/>
          <w:b/>
          <w:sz w:val="22"/>
          <w:szCs w:val="22"/>
        </w:rPr>
        <w:t xml:space="preserve">OŚWIADCZENIE </w:t>
      </w:r>
      <w:r w:rsidRPr="00EF172A">
        <w:rPr>
          <w:rFonts w:asciiTheme="majorHAnsi" w:hAnsiTheme="majorHAnsi" w:cs="Arial"/>
          <w:b/>
          <w:bCs/>
          <w:sz w:val="22"/>
          <w:szCs w:val="22"/>
        </w:rPr>
        <w:t>WYKONAWCY</w:t>
      </w:r>
    </w:p>
    <w:p w:rsidR="004F6A48" w:rsidRPr="00EF172A" w:rsidRDefault="004F6A48" w:rsidP="004F6A48">
      <w:pPr>
        <w:pStyle w:val="Standard"/>
        <w:jc w:val="center"/>
        <w:rPr>
          <w:rFonts w:asciiTheme="majorHAnsi" w:hAnsiTheme="majorHAnsi" w:cs="Arial"/>
          <w:b/>
          <w:sz w:val="22"/>
          <w:szCs w:val="22"/>
        </w:rPr>
      </w:pPr>
    </w:p>
    <w:p w:rsidR="004F6A48" w:rsidRPr="00EF172A" w:rsidRDefault="004F6A48" w:rsidP="004F6A48">
      <w:pPr>
        <w:autoSpaceDE w:val="0"/>
        <w:adjustRightInd w:val="0"/>
        <w:jc w:val="center"/>
        <w:rPr>
          <w:rFonts w:asciiTheme="majorHAnsi" w:hAnsiTheme="majorHAnsi" w:cs="Arial"/>
          <w:b/>
          <w:bCs/>
          <w:iCs/>
          <w:sz w:val="22"/>
          <w:szCs w:val="22"/>
        </w:rPr>
      </w:pPr>
      <w:r w:rsidRPr="00EF172A">
        <w:rPr>
          <w:rFonts w:asciiTheme="majorHAnsi" w:hAnsiTheme="majorHAnsi" w:cs="Arial"/>
          <w:b/>
          <w:bCs/>
          <w:iCs/>
          <w:sz w:val="22"/>
          <w:szCs w:val="22"/>
        </w:rPr>
        <w:t>o braku orzeczenia wobec niego tytułem środka zapobiegawczego zakazu ubiegania się o zamówienie publiczne składane na podstawie art. 24 ust. 1 pkt 22 ustawy Pzp</w:t>
      </w:r>
    </w:p>
    <w:p w:rsidR="004F6A48" w:rsidRPr="00EF172A" w:rsidRDefault="004F6A48" w:rsidP="004F6A48">
      <w:pPr>
        <w:pStyle w:val="Standard"/>
        <w:jc w:val="both"/>
        <w:rPr>
          <w:rFonts w:asciiTheme="majorHAnsi" w:hAnsiTheme="majorHAnsi" w:cs="Arial"/>
          <w:sz w:val="22"/>
          <w:szCs w:val="22"/>
        </w:rPr>
      </w:pPr>
    </w:p>
    <w:p w:rsidR="004F6A48" w:rsidRPr="00EF172A" w:rsidRDefault="004F6A48" w:rsidP="004F6A48">
      <w:pPr>
        <w:pStyle w:val="Standard"/>
        <w:jc w:val="both"/>
        <w:rPr>
          <w:rFonts w:asciiTheme="majorHAnsi" w:hAnsiTheme="majorHAnsi" w:cs="Arial"/>
          <w:lang w:bidi="pl-PL"/>
        </w:rPr>
      </w:pPr>
    </w:p>
    <w:p w:rsidR="004F6A48" w:rsidRPr="00EF172A" w:rsidRDefault="004F6A48" w:rsidP="004F6A48">
      <w:pPr>
        <w:pStyle w:val="Standard"/>
        <w:jc w:val="both"/>
        <w:rPr>
          <w:rFonts w:asciiTheme="majorHAnsi" w:hAnsiTheme="majorHAnsi" w:cs="Arial"/>
          <w:lang w:bidi="pl-PL"/>
        </w:rPr>
      </w:pPr>
    </w:p>
    <w:p w:rsidR="004F6A48" w:rsidRPr="00EF172A" w:rsidRDefault="004F6A48" w:rsidP="004F6A48">
      <w:pPr>
        <w:pStyle w:val="Standard"/>
        <w:jc w:val="both"/>
        <w:rPr>
          <w:rFonts w:asciiTheme="majorHAnsi" w:hAnsiTheme="majorHAnsi" w:cs="Arial"/>
          <w:lang w:bidi="pl-PL"/>
        </w:rPr>
      </w:pPr>
    </w:p>
    <w:p w:rsidR="004F6A48" w:rsidRPr="00EF172A" w:rsidRDefault="004F6A48" w:rsidP="004F6A48">
      <w:pPr>
        <w:pStyle w:val="Standard"/>
        <w:ind w:firstLine="708"/>
        <w:jc w:val="both"/>
        <w:rPr>
          <w:rFonts w:asciiTheme="majorHAnsi" w:hAnsiTheme="majorHAnsi" w:cs="Arial"/>
          <w:sz w:val="22"/>
          <w:szCs w:val="22"/>
        </w:rPr>
      </w:pPr>
      <w:r w:rsidRPr="00EF172A">
        <w:rPr>
          <w:rFonts w:asciiTheme="majorHAnsi" w:hAnsiTheme="majorHAnsi" w:cs="Arial"/>
          <w:sz w:val="22"/>
          <w:szCs w:val="22"/>
          <w:lang w:bidi="pl-PL"/>
        </w:rPr>
        <w:t xml:space="preserve">Składając ofertę w postępowaniu o udzielenie  zamówienia publicznego dla zadania pn. </w:t>
      </w:r>
      <w:r w:rsidRPr="00EF172A">
        <w:rPr>
          <w:rFonts w:asciiTheme="majorHAnsi" w:hAnsiTheme="majorHAnsi" w:cs="Arial"/>
          <w:b/>
          <w:sz w:val="22"/>
          <w:szCs w:val="22"/>
          <w:lang w:eastAsia="pl-PL"/>
        </w:rPr>
        <w:t>„</w:t>
      </w:r>
      <w:r w:rsidR="00EF172A" w:rsidRPr="00B14A7D">
        <w:rPr>
          <w:rFonts w:asciiTheme="majorHAnsi" w:hAnsiTheme="majorHAnsi" w:cs="Tahoma"/>
          <w:b/>
          <w:sz w:val="21"/>
          <w:szCs w:val="21"/>
        </w:rPr>
        <w:t xml:space="preserve">Wykonanie dokumentacji projektowej termomodernizacji i modernizacji budynku w ramach zadania "Czyste powietrze - Termomodernizacja budynków oświatowych" - </w:t>
      </w:r>
      <w:r w:rsidR="009F559C" w:rsidRPr="009F559C">
        <w:rPr>
          <w:rFonts w:asciiTheme="majorHAnsi" w:hAnsiTheme="majorHAnsi" w:cs="Tahoma"/>
          <w:b/>
          <w:sz w:val="21"/>
          <w:szCs w:val="21"/>
        </w:rPr>
        <w:t>Zespół Szkół nr 2 przy ul. Goetla 2 w Katowicach</w:t>
      </w:r>
      <w:r w:rsidRPr="00EF172A">
        <w:rPr>
          <w:rFonts w:asciiTheme="majorHAnsi" w:hAnsiTheme="majorHAnsi" w:cs="Arial"/>
          <w:b/>
          <w:bCs/>
          <w:sz w:val="22"/>
          <w:szCs w:val="22"/>
        </w:rPr>
        <w:t>”</w:t>
      </w:r>
      <w:r w:rsidRPr="00EF172A">
        <w:rPr>
          <w:rFonts w:asciiTheme="majorHAnsi" w:hAnsiTheme="majorHAnsi" w:cs="Arial"/>
          <w:b/>
          <w:sz w:val="22"/>
          <w:szCs w:val="22"/>
        </w:rPr>
        <w:t xml:space="preserve"> </w:t>
      </w:r>
      <w:r w:rsidRPr="00EF172A">
        <w:rPr>
          <w:rFonts w:asciiTheme="majorHAnsi" w:hAnsiTheme="majorHAnsi" w:cs="Arial"/>
          <w:sz w:val="22"/>
          <w:szCs w:val="22"/>
        </w:rPr>
        <w:t>oświadczam, że wobec Wykonawcy, którego reprezentuję/my brak orzeczenia tytułem środka zapobiegawczego zakazu ubiegania się o zamówienie publiczne.</w:t>
      </w:r>
    </w:p>
    <w:p w:rsidR="004F6A48" w:rsidRPr="00EF172A" w:rsidRDefault="004F6A48" w:rsidP="004F6A48">
      <w:pPr>
        <w:pStyle w:val="Standard"/>
        <w:rPr>
          <w:rFonts w:asciiTheme="majorHAnsi" w:hAnsiTheme="majorHAnsi" w:cs="Arial"/>
        </w:rPr>
      </w:pPr>
    </w:p>
    <w:p w:rsidR="004F6A48" w:rsidRPr="00EF172A" w:rsidRDefault="004F6A48" w:rsidP="004F6A48">
      <w:pPr>
        <w:autoSpaceDE w:val="0"/>
        <w:adjustRightInd w:val="0"/>
        <w:rPr>
          <w:rFonts w:asciiTheme="majorHAnsi" w:eastAsia="Arial" w:hAnsiTheme="majorHAnsi" w:cs="Arial"/>
          <w:lang w:bidi="pl-PL"/>
        </w:rPr>
      </w:pPr>
    </w:p>
    <w:p w:rsidR="004F6A48" w:rsidRPr="00EF172A" w:rsidRDefault="004F6A48" w:rsidP="004F6A48">
      <w:pPr>
        <w:autoSpaceDE w:val="0"/>
        <w:adjustRightInd w:val="0"/>
        <w:rPr>
          <w:rFonts w:asciiTheme="majorHAnsi" w:eastAsia="Arial" w:hAnsiTheme="majorHAnsi" w:cs="Arial"/>
          <w:lang w:bidi="pl-PL"/>
        </w:rPr>
      </w:pPr>
    </w:p>
    <w:p w:rsidR="004F6A48" w:rsidRPr="00EF172A" w:rsidRDefault="004F6A48" w:rsidP="004F6A48">
      <w:pPr>
        <w:autoSpaceDE w:val="0"/>
        <w:adjustRightInd w:val="0"/>
        <w:rPr>
          <w:rFonts w:asciiTheme="majorHAnsi" w:eastAsia="Arial" w:hAnsiTheme="majorHAnsi" w:cs="Arial"/>
          <w:lang w:bidi="pl-PL"/>
        </w:rPr>
      </w:pPr>
    </w:p>
    <w:p w:rsidR="00EF172A" w:rsidRPr="00172167" w:rsidRDefault="00EF172A" w:rsidP="00EF172A">
      <w:pPr>
        <w:spacing w:line="276" w:lineRule="auto"/>
        <w:rPr>
          <w:rFonts w:asciiTheme="majorHAnsi" w:hAnsiTheme="majorHAnsi" w:cs="Tahoma"/>
          <w:sz w:val="18"/>
          <w:szCs w:val="18"/>
        </w:rPr>
      </w:pPr>
      <w:r w:rsidRPr="00172167">
        <w:rPr>
          <w:rFonts w:asciiTheme="majorHAnsi" w:hAnsiTheme="majorHAnsi" w:cs="Tahoma"/>
          <w:sz w:val="18"/>
          <w:szCs w:val="18"/>
        </w:rPr>
        <w:t xml:space="preserve">………………………………………… dnia ……………………                                  </w:t>
      </w:r>
      <w:r w:rsidRPr="00172167">
        <w:rPr>
          <w:rFonts w:asciiTheme="majorHAnsi" w:hAnsiTheme="majorHAnsi" w:cs="Tahoma"/>
          <w:sz w:val="18"/>
          <w:szCs w:val="18"/>
        </w:rPr>
        <w:tab/>
        <w:t xml:space="preserve">                ……………………………………………………………….</w:t>
      </w:r>
    </w:p>
    <w:p w:rsidR="00EF172A" w:rsidRPr="00172167" w:rsidRDefault="00EF172A" w:rsidP="00EF172A">
      <w:pPr>
        <w:pStyle w:val="Tekstpodstawowy3"/>
        <w:spacing w:after="0" w:line="276" w:lineRule="auto"/>
        <w:jc w:val="center"/>
        <w:rPr>
          <w:rFonts w:asciiTheme="majorHAnsi" w:hAnsiTheme="majorHAnsi" w:cs="Tahoma"/>
          <w:sz w:val="18"/>
          <w:szCs w:val="18"/>
        </w:rPr>
      </w:pPr>
      <w:r>
        <w:rPr>
          <w:rFonts w:asciiTheme="majorHAnsi" w:hAnsiTheme="majorHAnsi" w:cs="Tahoma"/>
          <w:sz w:val="18"/>
          <w:szCs w:val="18"/>
        </w:rPr>
        <w:t xml:space="preserve">         </w:t>
      </w:r>
      <w:r w:rsidRPr="00172167">
        <w:rPr>
          <w:rFonts w:asciiTheme="majorHAnsi" w:hAnsiTheme="majorHAnsi" w:cs="Tahoma"/>
          <w:sz w:val="18"/>
          <w:szCs w:val="18"/>
        </w:rPr>
        <w:t xml:space="preserve">(Miejscowość)                                 </w:t>
      </w:r>
      <w:r w:rsidRPr="00172167">
        <w:rPr>
          <w:rFonts w:asciiTheme="majorHAnsi" w:hAnsiTheme="majorHAnsi" w:cs="Tahoma"/>
          <w:sz w:val="18"/>
          <w:szCs w:val="18"/>
        </w:rPr>
        <w:tab/>
        <w:t xml:space="preserve">                </w:t>
      </w:r>
      <w:r w:rsidRPr="00172167">
        <w:rPr>
          <w:rFonts w:asciiTheme="majorHAnsi" w:hAnsiTheme="majorHAnsi" w:cs="Tahoma"/>
          <w:sz w:val="18"/>
          <w:szCs w:val="18"/>
        </w:rPr>
        <w:tab/>
        <w:t xml:space="preserve">                                                                    (Podpis wykonawcy/osoby uprawnionej do</w:t>
      </w:r>
      <w:r w:rsidRPr="00172167">
        <w:rPr>
          <w:rFonts w:asciiTheme="majorHAnsi" w:hAnsiTheme="majorHAnsi" w:cs="Tahoma"/>
          <w:sz w:val="18"/>
          <w:szCs w:val="18"/>
        </w:rPr>
        <w:br/>
        <w:t xml:space="preserve"> </w:t>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t xml:space="preserve">               występowania w imieniu wykonawcy)</w:t>
      </w:r>
    </w:p>
    <w:p w:rsidR="00EF172A" w:rsidRDefault="00EF172A" w:rsidP="00EF172A">
      <w:pPr>
        <w:pStyle w:val="Tekstpodstawowy3"/>
        <w:spacing w:after="0" w:line="276" w:lineRule="auto"/>
        <w:jc w:val="center"/>
        <w:rPr>
          <w:rFonts w:asciiTheme="majorHAnsi" w:hAnsiTheme="majorHAnsi" w:cs="Tahoma"/>
          <w:sz w:val="18"/>
          <w:szCs w:val="18"/>
        </w:rPr>
      </w:pPr>
    </w:p>
    <w:p w:rsidR="004F6A48" w:rsidRPr="00EF172A" w:rsidRDefault="004F6A48" w:rsidP="004F6A48">
      <w:pPr>
        <w:autoSpaceDE w:val="0"/>
        <w:adjustRightInd w:val="0"/>
        <w:rPr>
          <w:rFonts w:asciiTheme="majorHAnsi" w:eastAsia="Arial" w:hAnsiTheme="majorHAnsi" w:cs="Arial"/>
          <w:lang w:bidi="pl-PL"/>
        </w:rPr>
      </w:pPr>
    </w:p>
    <w:p w:rsidR="004F6A48" w:rsidRPr="00EF172A" w:rsidRDefault="004F6A48" w:rsidP="004F6A48">
      <w:pPr>
        <w:autoSpaceDE w:val="0"/>
        <w:adjustRightInd w:val="0"/>
        <w:rPr>
          <w:rFonts w:asciiTheme="majorHAnsi" w:eastAsia="Arial" w:hAnsiTheme="majorHAnsi" w:cs="Arial"/>
          <w:lang w:bidi="pl-PL"/>
        </w:rPr>
      </w:pPr>
    </w:p>
    <w:p w:rsidR="004F6A48" w:rsidRPr="00EF172A" w:rsidRDefault="004F6A48" w:rsidP="004F6A48">
      <w:pPr>
        <w:autoSpaceDE w:val="0"/>
        <w:adjustRightInd w:val="0"/>
        <w:rPr>
          <w:rFonts w:asciiTheme="majorHAnsi" w:eastAsia="Arial" w:hAnsiTheme="majorHAnsi" w:cs="Arial"/>
          <w:lang w:bidi="pl-PL"/>
        </w:rPr>
      </w:pPr>
    </w:p>
    <w:p w:rsidR="004F6A48" w:rsidRPr="00EF172A" w:rsidRDefault="004F6A48" w:rsidP="004F6A48">
      <w:pPr>
        <w:autoSpaceDE w:val="0"/>
        <w:adjustRightInd w:val="0"/>
        <w:rPr>
          <w:rFonts w:asciiTheme="majorHAnsi" w:eastAsia="Arial" w:hAnsiTheme="majorHAnsi" w:cs="Arial"/>
          <w:lang w:bidi="pl-PL"/>
        </w:rPr>
      </w:pPr>
    </w:p>
    <w:p w:rsidR="004F6A48" w:rsidRPr="00EF172A" w:rsidRDefault="004F6A48" w:rsidP="004F6A48">
      <w:pPr>
        <w:autoSpaceDE w:val="0"/>
        <w:adjustRightInd w:val="0"/>
        <w:jc w:val="both"/>
        <w:rPr>
          <w:rFonts w:asciiTheme="majorHAnsi" w:hAnsiTheme="majorHAnsi" w:cs="Arial"/>
        </w:rPr>
      </w:pPr>
      <w:r w:rsidRPr="00EF172A">
        <w:rPr>
          <w:rFonts w:asciiTheme="majorHAnsi" w:hAnsiTheme="majorHAnsi" w:cs="Arial"/>
        </w:rPr>
        <w:t>Osoba składająca oświadczenie świadoma jest odpowiedzialności karnej wynikającej z art. 297 Kodeksu Karnego, za składanie nieprawdziwych zeznań.</w:t>
      </w:r>
    </w:p>
    <w:p w:rsidR="004F6A48" w:rsidRPr="00EF172A" w:rsidRDefault="004F6A48" w:rsidP="004F6A48">
      <w:pPr>
        <w:autoSpaceDE w:val="0"/>
        <w:adjustRightInd w:val="0"/>
        <w:jc w:val="both"/>
        <w:rPr>
          <w:rFonts w:asciiTheme="majorHAnsi" w:hAnsiTheme="majorHAnsi" w:cs="Arial"/>
        </w:rPr>
      </w:pPr>
    </w:p>
    <w:p w:rsidR="004F6A48" w:rsidRPr="00EF172A" w:rsidRDefault="004F6A48" w:rsidP="004F6A48">
      <w:pPr>
        <w:autoSpaceDE w:val="0"/>
        <w:adjustRightInd w:val="0"/>
        <w:jc w:val="both"/>
        <w:rPr>
          <w:rFonts w:asciiTheme="majorHAnsi" w:hAnsiTheme="majorHAnsi" w:cs="Arial"/>
        </w:rPr>
      </w:pPr>
    </w:p>
    <w:p w:rsidR="004F6A48" w:rsidRPr="00EF172A" w:rsidRDefault="004F6A48" w:rsidP="004F6A48">
      <w:pPr>
        <w:autoSpaceDE w:val="0"/>
        <w:adjustRightInd w:val="0"/>
        <w:jc w:val="both"/>
        <w:rPr>
          <w:rFonts w:asciiTheme="majorHAnsi" w:hAnsiTheme="majorHAnsi" w:cs="Arial"/>
        </w:rPr>
      </w:pPr>
    </w:p>
    <w:p w:rsidR="004F6A48" w:rsidRDefault="004F6A48" w:rsidP="003F6338">
      <w:pPr>
        <w:spacing w:line="276" w:lineRule="auto"/>
        <w:jc w:val="right"/>
        <w:rPr>
          <w:rFonts w:asciiTheme="majorHAnsi" w:hAnsiTheme="majorHAnsi" w:cs="Tahoma"/>
          <w:sz w:val="21"/>
          <w:szCs w:val="21"/>
        </w:rPr>
      </w:pPr>
    </w:p>
    <w:sectPr w:rsidR="004F6A48" w:rsidSect="00DB7F03">
      <w:headerReference w:type="default" r:id="rId10"/>
      <w:footerReference w:type="default" r:id="rId11"/>
      <w:pgSz w:w="11906" w:h="16838"/>
      <w:pgMar w:top="1099" w:right="1133" w:bottom="426" w:left="1134" w:header="567"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4E0" w:rsidRDefault="00F514E0">
      <w:r>
        <w:separator/>
      </w:r>
    </w:p>
  </w:endnote>
  <w:endnote w:type="continuationSeparator" w:id="0">
    <w:p w:rsidR="00F514E0" w:rsidRDefault="00F5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Yu Gothic UI"/>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670784"/>
      <w:docPartObj>
        <w:docPartGallery w:val="Page Numbers (Bottom of Page)"/>
        <w:docPartUnique/>
      </w:docPartObj>
    </w:sdtPr>
    <w:sdtEndPr>
      <w:rPr>
        <w:rFonts w:asciiTheme="minorHAnsi" w:hAnsiTheme="minorHAnsi"/>
        <w:noProof/>
        <w:sz w:val="18"/>
        <w:szCs w:val="18"/>
      </w:rPr>
    </w:sdtEndPr>
    <w:sdtContent>
      <w:p w:rsidR="00F514E0" w:rsidRPr="00B01DCA" w:rsidRDefault="00F514E0">
        <w:pPr>
          <w:pStyle w:val="Stopka"/>
          <w:jc w:val="right"/>
          <w:rPr>
            <w:rFonts w:asciiTheme="minorHAnsi" w:hAnsiTheme="minorHAnsi"/>
            <w:sz w:val="18"/>
            <w:szCs w:val="18"/>
          </w:rPr>
        </w:pPr>
        <w:r w:rsidRPr="00B01DCA">
          <w:rPr>
            <w:rFonts w:asciiTheme="minorHAnsi" w:hAnsiTheme="minorHAnsi"/>
            <w:sz w:val="18"/>
            <w:szCs w:val="18"/>
          </w:rPr>
          <w:fldChar w:fldCharType="begin"/>
        </w:r>
        <w:r w:rsidRPr="00B01DCA">
          <w:rPr>
            <w:rFonts w:asciiTheme="minorHAnsi" w:hAnsiTheme="minorHAnsi"/>
            <w:sz w:val="18"/>
            <w:szCs w:val="18"/>
          </w:rPr>
          <w:instrText xml:space="preserve"> PAGE   \* MERGEFORMAT </w:instrText>
        </w:r>
        <w:r w:rsidRPr="00B01DCA">
          <w:rPr>
            <w:rFonts w:asciiTheme="minorHAnsi" w:hAnsiTheme="minorHAnsi"/>
            <w:sz w:val="18"/>
            <w:szCs w:val="18"/>
          </w:rPr>
          <w:fldChar w:fldCharType="separate"/>
        </w:r>
        <w:r w:rsidR="002C2169">
          <w:rPr>
            <w:rFonts w:asciiTheme="minorHAnsi" w:hAnsiTheme="minorHAnsi"/>
            <w:noProof/>
            <w:sz w:val="18"/>
            <w:szCs w:val="18"/>
          </w:rPr>
          <w:t>13</w:t>
        </w:r>
        <w:r w:rsidRPr="00B01DCA">
          <w:rPr>
            <w:rFonts w:asciiTheme="minorHAnsi" w:hAnsiTheme="minorHAnsi"/>
            <w:noProof/>
            <w:sz w:val="18"/>
            <w:szCs w:val="18"/>
          </w:rPr>
          <w:fldChar w:fldCharType="end"/>
        </w:r>
      </w:p>
    </w:sdtContent>
  </w:sdt>
  <w:p w:rsidR="00F514E0" w:rsidRDefault="00F514E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4E0" w:rsidRDefault="00F514E0">
      <w:r>
        <w:separator/>
      </w:r>
    </w:p>
  </w:footnote>
  <w:footnote w:type="continuationSeparator" w:id="0">
    <w:p w:rsidR="00F514E0" w:rsidRDefault="00F514E0">
      <w:r>
        <w:continuationSeparator/>
      </w:r>
    </w:p>
  </w:footnote>
  <w:footnote w:id="1">
    <w:p w:rsidR="00F514E0" w:rsidRPr="00A379A4" w:rsidRDefault="00F514E0">
      <w:pPr>
        <w:pStyle w:val="Tekstprzypisudolnego"/>
        <w:rPr>
          <w:rFonts w:asciiTheme="majorHAnsi" w:hAnsiTheme="majorHAnsi"/>
        </w:rPr>
      </w:pPr>
      <w:r w:rsidRPr="00A379A4">
        <w:rPr>
          <w:rStyle w:val="Odwoanieprzypisudolnego"/>
          <w:rFonts w:asciiTheme="majorHAnsi" w:hAnsiTheme="majorHAnsi"/>
        </w:rPr>
        <w:footnoteRef/>
      </w:r>
      <w:r w:rsidRPr="00A379A4">
        <w:rPr>
          <w:rFonts w:asciiTheme="majorHAnsi" w:hAnsiTheme="majorHAnsi"/>
        </w:rPr>
        <w:t xml:space="preserve"> </w:t>
      </w:r>
      <w:r w:rsidRPr="00A379A4">
        <w:rPr>
          <w:rFonts w:asciiTheme="majorHAnsi" w:hAnsiTheme="majorHAnsi" w:cs="Arial"/>
          <w:sz w:val="16"/>
          <w:szCs w:val="16"/>
        </w:rPr>
        <w:t>Uwaga: w przypadku Wykonawców składających ofertę wspólną należy wskazać wszystkich Wykonawców występujących wspólnie lub zaznaczyć, iż wskazany Lider występuje w imieniu tzw. Konsorcjum.</w:t>
      </w:r>
    </w:p>
  </w:footnote>
  <w:footnote w:id="2">
    <w:p w:rsidR="00F514E0" w:rsidRPr="00757697" w:rsidRDefault="00F514E0" w:rsidP="00757697">
      <w:pPr>
        <w:pStyle w:val="Tekstprzypisudolnego"/>
        <w:rPr>
          <w:rFonts w:asciiTheme="majorHAnsi" w:hAnsiTheme="majorHAnsi"/>
          <w:sz w:val="18"/>
          <w:szCs w:val="18"/>
        </w:rPr>
      </w:pPr>
      <w:r w:rsidRPr="00757697">
        <w:rPr>
          <w:rStyle w:val="Odwoanieprzypisudolnego"/>
          <w:rFonts w:asciiTheme="majorHAnsi" w:eastAsia="Symbol" w:hAnsiTheme="majorHAnsi"/>
          <w:sz w:val="18"/>
          <w:szCs w:val="18"/>
        </w:rPr>
        <w:footnoteRef/>
      </w:r>
      <w:r w:rsidRPr="00757697">
        <w:rPr>
          <w:rFonts w:asciiTheme="majorHAnsi" w:hAnsiTheme="majorHAnsi"/>
          <w:sz w:val="18"/>
          <w:szCs w:val="18"/>
        </w:rPr>
        <w:t xml:space="preserve"> </w:t>
      </w:r>
      <w:r w:rsidRPr="00757697">
        <w:rPr>
          <w:rFonts w:asciiTheme="majorHAnsi" w:hAnsiTheme="majorHAnsi" w:cs="Tahoma"/>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F514E0" w:rsidRPr="00757697" w:rsidRDefault="00F514E0" w:rsidP="00757697">
      <w:pPr>
        <w:pStyle w:val="Tekstprzypisudolnego"/>
        <w:rPr>
          <w:rFonts w:asciiTheme="majorHAnsi" w:hAnsiTheme="majorHAnsi"/>
          <w:sz w:val="18"/>
          <w:szCs w:val="18"/>
        </w:rPr>
      </w:pPr>
      <w:r w:rsidRPr="00757697">
        <w:rPr>
          <w:rStyle w:val="Odwoanieprzypisudolnego"/>
          <w:rFonts w:asciiTheme="majorHAnsi" w:hAnsiTheme="majorHAnsi"/>
          <w:sz w:val="18"/>
          <w:szCs w:val="18"/>
        </w:rPr>
        <w:footnoteRef/>
      </w:r>
      <w:r w:rsidRPr="00757697">
        <w:rPr>
          <w:rFonts w:asciiTheme="majorHAnsi" w:hAnsiTheme="majorHAnsi"/>
          <w:sz w:val="18"/>
          <w:szCs w:val="18"/>
        </w:rPr>
        <w:t xml:space="preserve"> </w:t>
      </w:r>
      <w:r w:rsidRPr="00757697">
        <w:rPr>
          <w:rFonts w:asciiTheme="majorHAnsi" w:hAnsiTheme="majorHAnsi" w:cs="Arial"/>
          <w:color w:val="000000"/>
          <w:sz w:val="18"/>
          <w:szCs w:val="18"/>
        </w:rPr>
        <w:t xml:space="preserve">W przypadku gdy wykonawca </w:t>
      </w:r>
      <w:r w:rsidRPr="00757697">
        <w:rPr>
          <w:rFonts w:asciiTheme="majorHAnsi" w:hAnsiTheme="majorHAnsi"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przez jego wykreślenie).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4E0" w:rsidRPr="004832B5" w:rsidRDefault="00F514E0" w:rsidP="00DB7F03">
    <w:pPr>
      <w:tabs>
        <w:tab w:val="left" w:pos="3270"/>
      </w:tabs>
      <w:jc w:val="center"/>
      <w:rPr>
        <w:rFonts w:asciiTheme="majorHAnsi" w:hAnsiTheme="majorHAnsi"/>
        <w:sz w:val="16"/>
        <w:szCs w:val="16"/>
      </w:rPr>
    </w:pPr>
    <w:r w:rsidRPr="00D12250">
      <w:rPr>
        <w:rFonts w:ascii="Calibri" w:hAnsi="Calibri"/>
        <w:sz w:val="16"/>
        <w:szCs w:val="16"/>
      </w:rPr>
      <w:t xml:space="preserve">Specyfikacja Istotnych Warunków Zamówienia </w:t>
    </w:r>
    <w:r>
      <w:rPr>
        <w:rFonts w:ascii="Calibri" w:hAnsi="Calibri"/>
        <w:sz w:val="16"/>
        <w:szCs w:val="16"/>
      </w:rPr>
      <w:t>- znak sprawy ZP/192/2020</w:t>
    </w:r>
  </w:p>
  <w:p w:rsidR="00F514E0" w:rsidRDefault="00F514E0">
    <w:pPr>
      <w:pStyle w:val="Nagwek"/>
    </w:pPr>
  </w:p>
  <w:p w:rsidR="00F514E0" w:rsidRDefault="00F514E0">
    <w:pPr>
      <w:pStyle w:val="Nagwek"/>
    </w:pPr>
    <w:r w:rsidRPr="00B60C23">
      <w:rPr>
        <w:rFonts w:asciiTheme="majorHAnsi" w:hAnsiTheme="majorHAnsi"/>
        <w:noProof/>
      </w:rPr>
      <mc:AlternateContent>
        <mc:Choice Requires="wps">
          <w:drawing>
            <wp:anchor distT="0" distB="0" distL="114300" distR="114300" simplePos="0" relativeHeight="251658240" behindDoc="0" locked="0" layoutInCell="1" allowOverlap="1" wp14:anchorId="2E0AD1E9" wp14:editId="70239B87">
              <wp:simplePos x="0" y="0"/>
              <wp:positionH relativeFrom="column">
                <wp:posOffset>0</wp:posOffset>
              </wp:positionH>
              <wp:positionV relativeFrom="paragraph">
                <wp:posOffset>0</wp:posOffset>
              </wp:positionV>
              <wp:extent cx="6019800" cy="19050"/>
              <wp:effectExtent l="0" t="0" r="1905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98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59B23F" id="_x0000_t32" coordsize="21600,21600" o:spt="32" o:oned="t" path="m,l21600,21600e" filled="f">
              <v:path arrowok="t" fillok="f" o:connecttype="none"/>
              <o:lock v:ext="edit" shapetype="t"/>
            </v:shapetype>
            <v:shape id="AutoShape 1" o:spid="_x0000_s1026" type="#_x0000_t32" style="position:absolute;margin-left:0;margin-top:0;width:474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10"/>
        </w:tabs>
        <w:ind w:left="510" w:hanging="51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750"/>
        </w:tabs>
        <w:ind w:left="750" w:hanging="360"/>
      </w:pPr>
      <w:rPr>
        <w:rFonts w:ascii="StarSymbol" w:eastAsia="StarSymbol"/>
      </w:rPr>
    </w:lvl>
  </w:abstractNum>
  <w:abstractNum w:abstractNumId="3" w15:restartNumberingAfterBreak="0">
    <w:nsid w:val="00000004"/>
    <w:multiLevelType w:val="multilevel"/>
    <w:tmpl w:val="00000004"/>
    <w:name w:val="WW8Num4"/>
    <w:lvl w:ilvl="0">
      <w:start w:val="6"/>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 w15:restartNumberingAfterBreak="0">
    <w:nsid w:val="00000007"/>
    <w:multiLevelType w:val="multilevel"/>
    <w:tmpl w:val="00000007"/>
    <w:name w:val="WW8Num7"/>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 w15:restartNumberingAfterBreak="0">
    <w:nsid w:val="00000009"/>
    <w:multiLevelType w:val="singleLevel"/>
    <w:tmpl w:val="00000009"/>
    <w:name w:val="WW8Num12"/>
    <w:lvl w:ilvl="0">
      <w:start w:val="1"/>
      <w:numFmt w:val="decimal"/>
      <w:lvlText w:val="%1)"/>
      <w:lvlJc w:val="left"/>
      <w:pPr>
        <w:tabs>
          <w:tab w:val="num" w:pos="0"/>
        </w:tabs>
        <w:ind w:left="720" w:hanging="360"/>
      </w:pPr>
      <w:rPr>
        <w:rFonts w:cs="Times New Roman"/>
      </w:rPr>
    </w:lvl>
  </w:abstractNum>
  <w:abstractNum w:abstractNumId="7" w15:restartNumberingAfterBreak="0">
    <w:nsid w:val="0000000B"/>
    <w:multiLevelType w:val="singleLevel"/>
    <w:tmpl w:val="0000000B"/>
    <w:name w:val="WW8Num14"/>
    <w:lvl w:ilvl="0">
      <w:start w:val="1"/>
      <w:numFmt w:val="bullet"/>
      <w:lvlText w:val="-"/>
      <w:lvlJc w:val="left"/>
      <w:pPr>
        <w:tabs>
          <w:tab w:val="num" w:pos="720"/>
        </w:tabs>
      </w:pPr>
      <w:rPr>
        <w:rFonts w:ascii="Times New Roman" w:hAnsi="Times New Roman"/>
      </w:rPr>
    </w:lvl>
  </w:abstractNum>
  <w:abstractNum w:abstractNumId="8" w15:restartNumberingAfterBreak="0">
    <w:nsid w:val="00000011"/>
    <w:multiLevelType w:val="singleLevel"/>
    <w:tmpl w:val="00000011"/>
    <w:name w:val="WW8Num23"/>
    <w:lvl w:ilvl="0">
      <w:start w:val="1"/>
      <w:numFmt w:val="bullet"/>
      <w:lvlText w:val="·"/>
      <w:lvlJc w:val="left"/>
      <w:pPr>
        <w:tabs>
          <w:tab w:val="num" w:pos="720"/>
        </w:tabs>
      </w:pPr>
      <w:rPr>
        <w:rFonts w:ascii="Symbol" w:hAnsi="Symbol"/>
      </w:rPr>
    </w:lvl>
  </w:abstractNum>
  <w:abstractNum w:abstractNumId="9" w15:restartNumberingAfterBreak="0">
    <w:nsid w:val="00000018"/>
    <w:multiLevelType w:val="multilevel"/>
    <w:tmpl w:val="00000018"/>
    <w:name w:val="WW8Num24"/>
    <w:lvl w:ilvl="0">
      <w:start w:val="1"/>
      <w:numFmt w:val="decimal"/>
      <w:lvlText w:val="%1"/>
      <w:lvlJc w:val="left"/>
      <w:pPr>
        <w:tabs>
          <w:tab w:val="num" w:pos="397"/>
        </w:tabs>
        <w:ind w:left="397" w:hanging="397"/>
      </w:pPr>
      <w:rPr>
        <w:rFonts w:ascii="Times New Roman" w:hAnsi="Times New Roman" w:cs="Times New Roman"/>
        <w:b/>
        <w:i w:val="0"/>
        <w:color w:val="auto"/>
        <w:sz w:val="22"/>
      </w:rPr>
    </w:lvl>
    <w:lvl w:ilvl="1">
      <w:start w:val="1"/>
      <w:numFmt w:val="decimal"/>
      <w:lvlText w:val="%2)"/>
      <w:lvlJc w:val="left"/>
      <w:pPr>
        <w:tabs>
          <w:tab w:val="num" w:pos="1080"/>
        </w:tabs>
        <w:ind w:left="964" w:hanging="284"/>
      </w:pPr>
      <w:rPr>
        <w:rFonts w:ascii="Times New Roman" w:hAnsi="Times New Roman" w:cs="Times New Roman"/>
        <w:b w:val="0"/>
        <w:bCs/>
        <w:i w:val="0"/>
        <w:color w:val="auto"/>
        <w:sz w:val="22"/>
        <w:szCs w:val="22"/>
      </w:rPr>
    </w:lvl>
    <w:lvl w:ilvl="2">
      <w:start w:val="1"/>
      <w:numFmt w:val="lowerLetter"/>
      <w:lvlText w:val="%3)"/>
      <w:lvlJc w:val="left"/>
      <w:pPr>
        <w:tabs>
          <w:tab w:val="num" w:pos="1304"/>
        </w:tabs>
        <w:ind w:left="1304" w:hanging="340"/>
      </w:pPr>
      <w:rPr>
        <w:rFonts w:ascii="Times New Roman" w:hAnsi="Times New Roman" w:cs="Times New Roman"/>
        <w:b w:val="0"/>
        <w:bCs/>
        <w:i w:val="0"/>
        <w:color w:val="auto"/>
        <w:sz w:val="22"/>
        <w:szCs w:val="22"/>
      </w:rPr>
    </w:lvl>
    <w:lvl w:ilvl="3">
      <w:start w:val="1"/>
      <w:numFmt w:val="bullet"/>
      <w:lvlText w:val=""/>
      <w:lvlJc w:val="left"/>
      <w:pPr>
        <w:tabs>
          <w:tab w:val="num" w:pos="1701"/>
        </w:tabs>
        <w:ind w:left="1701" w:hanging="283"/>
      </w:pPr>
      <w:rPr>
        <w:rFonts w:ascii="Symbol" w:hAnsi="Symbol" w:cs="Symbol"/>
        <w:b w:val="0"/>
        <w:i w:val="0"/>
        <w:color w:val="auto"/>
        <w:sz w:val="22"/>
      </w:rPr>
    </w:lvl>
    <w:lvl w:ilvl="4">
      <w:start w:val="1"/>
      <w:numFmt w:val="lowerLetter"/>
      <w:lvlText w:val="(%5)"/>
      <w:lvlJc w:val="left"/>
      <w:pPr>
        <w:tabs>
          <w:tab w:val="num" w:pos="2325"/>
        </w:tabs>
        <w:ind w:left="2325" w:hanging="525"/>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00000019"/>
    <w:multiLevelType w:val="singleLevel"/>
    <w:tmpl w:val="00000019"/>
    <w:name w:val="WW8Num34"/>
    <w:lvl w:ilvl="0">
      <w:start w:val="1"/>
      <w:numFmt w:val="bullet"/>
      <w:lvlText w:val="-"/>
      <w:lvlJc w:val="left"/>
      <w:pPr>
        <w:tabs>
          <w:tab w:val="num" w:pos="1290"/>
        </w:tabs>
      </w:pPr>
      <w:rPr>
        <w:rFonts w:ascii="Times New Roman" w:hAnsi="Times New Roman"/>
      </w:rPr>
    </w:lvl>
  </w:abstractNum>
  <w:abstractNum w:abstractNumId="11"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12" w15:restartNumberingAfterBreak="0">
    <w:nsid w:val="0000001F"/>
    <w:multiLevelType w:val="singleLevel"/>
    <w:tmpl w:val="0000001F"/>
    <w:name w:val="WW8Num44"/>
    <w:lvl w:ilvl="0">
      <w:start w:val="1"/>
      <w:numFmt w:val="lowerLetter"/>
      <w:lvlText w:val="%1)"/>
      <w:lvlJc w:val="left"/>
      <w:pPr>
        <w:tabs>
          <w:tab w:val="num" w:pos="720"/>
        </w:tabs>
      </w:pPr>
      <w:rPr>
        <w:rFonts w:cs="Times New Roman"/>
      </w:rPr>
    </w:lvl>
  </w:abstractNum>
  <w:abstractNum w:abstractNumId="13" w15:restartNumberingAfterBreak="0">
    <w:nsid w:val="00000024"/>
    <w:multiLevelType w:val="multilevel"/>
    <w:tmpl w:val="00000024"/>
    <w:name w:val="WW8Num36"/>
    <w:lvl w:ilvl="0">
      <w:start w:val="3"/>
      <w:numFmt w:val="decimal"/>
      <w:lvlText w:val="%1."/>
      <w:lvlJc w:val="left"/>
      <w:pPr>
        <w:tabs>
          <w:tab w:val="num" w:pos="0"/>
        </w:tabs>
        <w:ind w:left="360" w:hanging="360"/>
      </w:pPr>
    </w:lvl>
    <w:lvl w:ilvl="1">
      <w:start w:val="1"/>
      <w:numFmt w:val="lowerLetter"/>
      <w:lvlText w:val="%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bullet"/>
      <w:lvlText w:val=""/>
      <w:lvlJc w:val="left"/>
      <w:pPr>
        <w:tabs>
          <w:tab w:val="num" w:pos="0"/>
        </w:tabs>
        <w:ind w:left="1080" w:hanging="1080"/>
      </w:pPr>
      <w:rPr>
        <w:rFonts w:ascii="Symbol" w:hAnsi="Symbol" w:cs="Symbol"/>
      </w:rPr>
    </w:lvl>
    <w:lvl w:ilvl="5">
      <w:start w:val="1"/>
      <w:numFmt w:val="lowerLetter"/>
      <w:lvlText w:val="%6)"/>
      <w:lvlJc w:val="left"/>
      <w:pPr>
        <w:tabs>
          <w:tab w:val="num" w:pos="709"/>
        </w:tabs>
        <w:ind w:left="1080" w:hanging="1080"/>
      </w:pPr>
      <w:rPr>
        <w:kern w:val="1"/>
        <w:sz w:val="22"/>
        <w:szCs w:val="22"/>
        <w:lang w:eastAsia="ar-SA"/>
      </w:r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15:restartNumberingAfterBreak="0">
    <w:nsid w:val="00000026"/>
    <w:multiLevelType w:val="multilevel"/>
    <w:tmpl w:val="00000026"/>
    <w:name w:val="WW8Num38"/>
    <w:lvl w:ilvl="0">
      <w:start w:val="1"/>
      <w:numFmt w:val="lowerLetter"/>
      <w:lvlText w:val="%1)"/>
      <w:lvlJc w:val="left"/>
      <w:pPr>
        <w:tabs>
          <w:tab w:val="num" w:pos="0"/>
        </w:tabs>
        <w:ind w:left="1428" w:hanging="360"/>
      </w:p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kern w:val="1"/>
        <w:sz w:val="22"/>
        <w:szCs w:val="22"/>
        <w:lang w:eastAsia="ar-SA"/>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8"/>
    <w:multiLevelType w:val="singleLevel"/>
    <w:tmpl w:val="00000028"/>
    <w:name w:val="WW8Num40"/>
    <w:lvl w:ilvl="0">
      <w:start w:val="1"/>
      <w:numFmt w:val="bullet"/>
      <w:lvlText w:val=""/>
      <w:lvlJc w:val="left"/>
      <w:pPr>
        <w:tabs>
          <w:tab w:val="num" w:pos="0"/>
        </w:tabs>
        <w:ind w:left="1800" w:hanging="360"/>
      </w:pPr>
      <w:rPr>
        <w:rFonts w:ascii="Symbol" w:hAnsi="Symbol" w:cs="Symbol"/>
        <w:kern w:val="1"/>
        <w:sz w:val="22"/>
        <w:szCs w:val="22"/>
        <w:lang w:eastAsia="ar-SA"/>
      </w:rPr>
    </w:lvl>
  </w:abstractNum>
  <w:abstractNum w:abstractNumId="16" w15:restartNumberingAfterBreak="0">
    <w:nsid w:val="00000030"/>
    <w:multiLevelType w:val="singleLevel"/>
    <w:tmpl w:val="00000030"/>
    <w:name w:val="WW8Num48"/>
    <w:lvl w:ilvl="0">
      <w:start w:val="1"/>
      <w:numFmt w:val="lowerLetter"/>
      <w:lvlText w:val="%1)"/>
      <w:lvlJc w:val="left"/>
      <w:pPr>
        <w:tabs>
          <w:tab w:val="num" w:pos="0"/>
        </w:tabs>
        <w:ind w:left="1069" w:hanging="360"/>
      </w:pPr>
    </w:lvl>
  </w:abstractNum>
  <w:abstractNum w:abstractNumId="17" w15:restartNumberingAfterBreak="0">
    <w:nsid w:val="00000032"/>
    <w:multiLevelType w:val="multilevel"/>
    <w:tmpl w:val="535693FC"/>
    <w:name w:val="WW8Num56"/>
    <w:lvl w:ilvl="0">
      <w:start w:val="1"/>
      <w:numFmt w:val="decimal"/>
      <w:lvlText w:val="%1."/>
      <w:lvlJc w:val="left"/>
      <w:pPr>
        <w:tabs>
          <w:tab w:val="num" w:pos="0"/>
        </w:tabs>
        <w:ind w:left="720" w:hanging="360"/>
      </w:pPr>
      <w:rPr>
        <w:rFonts w:asciiTheme="majorHAnsi" w:hAnsiTheme="majorHAnsi" w:cs="Arial" w:hint="default"/>
        <w:b w:val="0"/>
        <w:bCs/>
        <w:color w:val="auto"/>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34"/>
    <w:multiLevelType w:val="singleLevel"/>
    <w:tmpl w:val="00000034"/>
    <w:name w:val="WW8Num77"/>
    <w:lvl w:ilvl="0">
      <w:start w:val="1"/>
      <w:numFmt w:val="bullet"/>
      <w:lvlText w:val="-"/>
      <w:lvlJc w:val="left"/>
      <w:pPr>
        <w:tabs>
          <w:tab w:val="num" w:pos="1068"/>
        </w:tabs>
      </w:pPr>
      <w:rPr>
        <w:rFonts w:ascii="StarSymbol" w:eastAsia="StarSymbol"/>
      </w:rPr>
    </w:lvl>
  </w:abstractNum>
  <w:abstractNum w:abstractNumId="19" w15:restartNumberingAfterBreak="0">
    <w:nsid w:val="00000036"/>
    <w:multiLevelType w:val="singleLevel"/>
    <w:tmpl w:val="00000036"/>
    <w:name w:val="WW8Num82"/>
    <w:lvl w:ilvl="0">
      <w:start w:val="1"/>
      <w:numFmt w:val="lowerLetter"/>
      <w:lvlText w:val="%1)"/>
      <w:lvlJc w:val="left"/>
      <w:pPr>
        <w:tabs>
          <w:tab w:val="num" w:pos="720"/>
        </w:tabs>
      </w:pPr>
      <w:rPr>
        <w:rFonts w:cs="Times New Roman"/>
      </w:rPr>
    </w:lvl>
  </w:abstractNum>
  <w:abstractNum w:abstractNumId="20" w15:restartNumberingAfterBreak="0">
    <w:nsid w:val="0000003D"/>
    <w:multiLevelType w:val="singleLevel"/>
    <w:tmpl w:val="0000003D"/>
    <w:name w:val="WW8Num92"/>
    <w:lvl w:ilvl="0">
      <w:start w:val="1"/>
      <w:numFmt w:val="bullet"/>
      <w:lvlText w:val="-"/>
      <w:lvlJc w:val="left"/>
      <w:pPr>
        <w:tabs>
          <w:tab w:val="num" w:pos="360"/>
        </w:tabs>
      </w:pPr>
      <w:rPr>
        <w:rFonts w:ascii="StarSymbol" w:eastAsia="StarSymbol"/>
      </w:rPr>
    </w:lvl>
  </w:abstractNum>
  <w:abstractNum w:abstractNumId="21" w15:restartNumberingAfterBreak="0">
    <w:nsid w:val="00000057"/>
    <w:multiLevelType w:val="singleLevel"/>
    <w:tmpl w:val="00000057"/>
    <w:name w:val="WW8Num128"/>
    <w:lvl w:ilvl="0">
      <w:start w:val="1"/>
      <w:numFmt w:val="bullet"/>
      <w:lvlText w:val="·"/>
      <w:lvlJc w:val="left"/>
      <w:pPr>
        <w:tabs>
          <w:tab w:val="num" w:pos="720"/>
        </w:tabs>
      </w:pPr>
      <w:rPr>
        <w:rFonts w:ascii="Symbol" w:hAnsi="Symbol"/>
      </w:rPr>
    </w:lvl>
  </w:abstractNum>
  <w:abstractNum w:abstractNumId="22" w15:restartNumberingAfterBreak="0">
    <w:nsid w:val="0000005C"/>
    <w:multiLevelType w:val="singleLevel"/>
    <w:tmpl w:val="0000005C"/>
    <w:name w:val="WW8Num140"/>
    <w:lvl w:ilvl="0">
      <w:start w:val="1"/>
      <w:numFmt w:val="bullet"/>
      <w:lvlText w:val="-"/>
      <w:lvlJc w:val="left"/>
      <w:pPr>
        <w:tabs>
          <w:tab w:val="num" w:pos="360"/>
        </w:tabs>
      </w:pPr>
      <w:rPr>
        <w:rFonts w:ascii="StarSymbol" w:eastAsia="StarSymbol"/>
      </w:rPr>
    </w:lvl>
  </w:abstractNum>
  <w:abstractNum w:abstractNumId="23" w15:restartNumberingAfterBreak="0">
    <w:nsid w:val="00B25DF3"/>
    <w:multiLevelType w:val="multilevel"/>
    <w:tmpl w:val="8EF4BFA2"/>
    <w:lvl w:ilvl="0">
      <w:start w:val="1"/>
      <w:numFmt w:val="decimal"/>
      <w:lvlText w:val="%1."/>
      <w:lvlJc w:val="left"/>
      <w:pPr>
        <w:tabs>
          <w:tab w:val="num" w:pos="567"/>
        </w:tabs>
        <w:ind w:left="567" w:hanging="454"/>
      </w:pPr>
      <w:rPr>
        <w:rFonts w:cs="Times New Roman" w:hint="default"/>
      </w:rPr>
    </w:lvl>
    <w:lvl w:ilvl="1">
      <w:start w:val="1"/>
      <w:numFmt w:val="lowerLetter"/>
      <w:lvlText w:val="%2)"/>
      <w:lvlJc w:val="left"/>
      <w:pPr>
        <w:tabs>
          <w:tab w:val="num" w:pos="1021"/>
        </w:tabs>
        <w:ind w:left="1021" w:hanging="341"/>
      </w:pPr>
      <w:rPr>
        <w:rFonts w:cs="Times New Roman" w:hint="default"/>
      </w:rPr>
    </w:lvl>
    <w:lvl w:ilvl="2">
      <w:start w:val="1"/>
      <w:numFmt w:val="decimal"/>
      <w:lvlText w:val="(%3)"/>
      <w:lvlJc w:val="right"/>
      <w:pPr>
        <w:tabs>
          <w:tab w:val="num" w:pos="1928"/>
        </w:tabs>
        <w:ind w:left="1928" w:hanging="454"/>
      </w:pPr>
      <w:rPr>
        <w:rFonts w:cs="Times New Roman" w:hint="default"/>
      </w:rPr>
    </w:lvl>
    <w:lvl w:ilvl="3">
      <w:start w:val="1"/>
      <w:numFmt w:val="lowerLetter"/>
      <w:lvlText w:val="%4)."/>
      <w:lvlJc w:val="left"/>
      <w:pPr>
        <w:tabs>
          <w:tab w:val="num" w:pos="2880"/>
        </w:tabs>
        <w:ind w:left="2880" w:hanging="1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0104232F"/>
    <w:multiLevelType w:val="multilevel"/>
    <w:tmpl w:val="0338E0BE"/>
    <w:lvl w:ilvl="0">
      <w:start w:val="1"/>
      <w:numFmt w:val="decimal"/>
      <w:lvlText w:val="%1."/>
      <w:lvlJc w:val="left"/>
      <w:pPr>
        <w:ind w:left="2563" w:hanging="360"/>
      </w:pPr>
    </w:lvl>
    <w:lvl w:ilvl="1">
      <w:start w:val="1"/>
      <w:numFmt w:val="lowerLetter"/>
      <w:lvlText w:val="%2."/>
      <w:lvlJc w:val="left"/>
      <w:pPr>
        <w:ind w:left="3283" w:hanging="360"/>
      </w:pPr>
    </w:lvl>
    <w:lvl w:ilvl="2">
      <w:start w:val="1"/>
      <w:numFmt w:val="lowerRoman"/>
      <w:lvlText w:val="%3."/>
      <w:lvlJc w:val="right"/>
      <w:pPr>
        <w:ind w:left="4003" w:hanging="180"/>
      </w:pPr>
    </w:lvl>
    <w:lvl w:ilvl="3">
      <w:start w:val="1"/>
      <w:numFmt w:val="decimal"/>
      <w:lvlText w:val="%4."/>
      <w:lvlJc w:val="left"/>
      <w:pPr>
        <w:ind w:left="4723" w:hanging="360"/>
      </w:pPr>
    </w:lvl>
    <w:lvl w:ilvl="4">
      <w:start w:val="1"/>
      <w:numFmt w:val="lowerLetter"/>
      <w:lvlText w:val="%5."/>
      <w:lvlJc w:val="left"/>
      <w:pPr>
        <w:ind w:left="5443" w:hanging="360"/>
      </w:pPr>
    </w:lvl>
    <w:lvl w:ilvl="5">
      <w:start w:val="1"/>
      <w:numFmt w:val="lowerRoman"/>
      <w:lvlText w:val="%6."/>
      <w:lvlJc w:val="right"/>
      <w:pPr>
        <w:ind w:left="6163" w:hanging="180"/>
      </w:pPr>
    </w:lvl>
    <w:lvl w:ilvl="6">
      <w:start w:val="1"/>
      <w:numFmt w:val="decimal"/>
      <w:lvlText w:val="%7."/>
      <w:lvlJc w:val="left"/>
      <w:pPr>
        <w:ind w:left="6883" w:hanging="360"/>
      </w:pPr>
    </w:lvl>
    <w:lvl w:ilvl="7">
      <w:start w:val="1"/>
      <w:numFmt w:val="lowerLetter"/>
      <w:lvlText w:val="%8."/>
      <w:lvlJc w:val="left"/>
      <w:pPr>
        <w:ind w:left="7603" w:hanging="360"/>
      </w:pPr>
    </w:lvl>
    <w:lvl w:ilvl="8">
      <w:start w:val="1"/>
      <w:numFmt w:val="lowerRoman"/>
      <w:lvlText w:val="%9."/>
      <w:lvlJc w:val="right"/>
      <w:pPr>
        <w:ind w:left="8323" w:hanging="180"/>
      </w:pPr>
    </w:lvl>
  </w:abstractNum>
  <w:abstractNum w:abstractNumId="25" w15:restartNumberingAfterBreak="0">
    <w:nsid w:val="01B111F3"/>
    <w:multiLevelType w:val="multilevel"/>
    <w:tmpl w:val="9A84431E"/>
    <w:lvl w:ilvl="0">
      <w:start w:val="6"/>
      <w:numFmt w:val="decimal"/>
      <w:lvlText w:val="%1."/>
      <w:lvlJc w:val="left"/>
      <w:pPr>
        <w:ind w:left="360" w:hanging="360"/>
      </w:pPr>
      <w:rPr>
        <w:rFonts w:ascii="Calibri" w:eastAsia="Calibri" w:hAnsi="Calibri" w:cs="Calibri"/>
        <w:b w:val="0"/>
        <w:i w:val="0"/>
        <w:sz w:val="21"/>
        <w:szCs w:val="21"/>
      </w:rPr>
    </w:lvl>
    <w:lvl w:ilvl="1">
      <w:start w:val="1"/>
      <w:numFmt w:val="decimal"/>
      <w:lvlText w:val="%1.%2."/>
      <w:lvlJc w:val="left"/>
      <w:pPr>
        <w:ind w:left="1000" w:hanging="432"/>
      </w:pPr>
      <w:rPr>
        <w:rFonts w:ascii="Cambria" w:eastAsia="Cambria" w:hAnsi="Cambria" w:cs="Cambria"/>
        <w:b w:val="0"/>
        <w:i w:val="0"/>
        <w:strike w:val="0"/>
        <w:color w:val="000000"/>
        <w:sz w:val="21"/>
        <w:szCs w:val="21"/>
      </w:rPr>
    </w:lvl>
    <w:lvl w:ilvl="2">
      <w:start w:val="1"/>
      <w:numFmt w:val="decimal"/>
      <w:lvlText w:val="%1.%2.%3."/>
      <w:lvlJc w:val="left"/>
      <w:pPr>
        <w:ind w:left="1781" w:hanging="504"/>
      </w:pPr>
      <w:rPr>
        <w:rFonts w:ascii="Calibri" w:eastAsia="Calibri" w:hAnsi="Calibri" w:cs="Calibri"/>
        <w:b w:val="0"/>
        <w:i w:val="0"/>
        <w:strike w:val="0"/>
        <w:color w:val="000000"/>
        <w:sz w:val="21"/>
        <w:szCs w:val="21"/>
      </w:rPr>
    </w:lvl>
    <w:lvl w:ilvl="3">
      <w:start w:val="1"/>
      <w:numFmt w:val="upperLetter"/>
      <w:lvlText w:val="%4."/>
      <w:lvlJc w:val="left"/>
      <w:pPr>
        <w:ind w:left="1728" w:hanging="647"/>
      </w:pPr>
      <w:rPr>
        <w:b w:val="0"/>
        <w:i w:val="0"/>
        <w:color w:val="000000"/>
        <w:sz w:val="21"/>
        <w:szCs w:val="21"/>
      </w:rPr>
    </w:lvl>
    <w:lvl w:ilvl="4">
      <w:start w:val="1"/>
      <w:numFmt w:val="decimal"/>
      <w:lvlText w:val="%1.%2.%3.%4.%5."/>
      <w:lvlJc w:val="left"/>
      <w:pPr>
        <w:ind w:left="2352" w:hanging="792"/>
      </w:pPr>
      <w:rPr>
        <w:rFonts w:ascii="Calibri" w:eastAsia="Calibri" w:hAnsi="Calibri" w:cs="Calibri"/>
        <w:b w:val="0"/>
        <w:i w:val="0"/>
        <w:color w:val="000000"/>
        <w:sz w:val="22"/>
        <w:szCs w:val="22"/>
      </w:rPr>
    </w:lvl>
    <w:lvl w:ilvl="5">
      <w:start w:val="1"/>
      <w:numFmt w:val="decimal"/>
      <w:lvlText w:val="%1.%2.%3.%4.%5.%6."/>
      <w:lvlJc w:val="left"/>
      <w:pPr>
        <w:ind w:left="2736" w:hanging="935"/>
      </w:pPr>
      <w:rPr>
        <w:rFonts w:ascii="Calibri" w:eastAsia="Calibri" w:hAnsi="Calibri" w:cs="Calibri"/>
        <w:b w:val="0"/>
        <w:i w:val="0"/>
        <w:sz w:val="22"/>
        <w:szCs w:val="22"/>
      </w:rPr>
    </w:lvl>
    <w:lvl w:ilvl="6">
      <w:start w:val="1"/>
      <w:numFmt w:val="decimal"/>
      <w:lvlText w:val="%1.%2.%3.%4.%5.%6.%7."/>
      <w:lvlJc w:val="left"/>
      <w:pPr>
        <w:ind w:left="3240" w:hanging="1080"/>
      </w:pPr>
      <w:rPr>
        <w:rFonts w:ascii="Calibri" w:eastAsia="Calibri" w:hAnsi="Calibri" w:cs="Calibri"/>
        <w:b w:val="0"/>
        <w:i w:val="0"/>
        <w:sz w:val="22"/>
        <w:szCs w:val="22"/>
      </w:rPr>
    </w:lvl>
    <w:lvl w:ilvl="7">
      <w:start w:val="1"/>
      <w:numFmt w:val="decimal"/>
      <w:lvlText w:val="%1.%2.%3.%4.%5.%6.%7.%8."/>
      <w:lvlJc w:val="left"/>
      <w:pPr>
        <w:ind w:left="3744" w:hanging="1224"/>
      </w:pPr>
      <w:rPr>
        <w:rFonts w:ascii="Calibri" w:eastAsia="Calibri" w:hAnsi="Calibri" w:cs="Calibri"/>
        <w:b w:val="0"/>
        <w:i w:val="0"/>
        <w:sz w:val="22"/>
        <w:szCs w:val="22"/>
      </w:rPr>
    </w:lvl>
    <w:lvl w:ilvl="8">
      <w:start w:val="1"/>
      <w:numFmt w:val="decimal"/>
      <w:lvlText w:val="%1.%2.%3.%4.%5.%6.%7.%8.%9."/>
      <w:lvlJc w:val="left"/>
      <w:pPr>
        <w:ind w:left="4320" w:hanging="1440"/>
      </w:pPr>
      <w:rPr>
        <w:rFonts w:ascii="Calibri" w:eastAsia="Calibri" w:hAnsi="Calibri" w:cs="Calibri"/>
        <w:b w:val="0"/>
        <w:i w:val="0"/>
        <w:sz w:val="22"/>
        <w:szCs w:val="22"/>
      </w:rPr>
    </w:lvl>
  </w:abstractNum>
  <w:abstractNum w:abstractNumId="26" w15:restartNumberingAfterBreak="0">
    <w:nsid w:val="01F66B8B"/>
    <w:multiLevelType w:val="hybridMultilevel"/>
    <w:tmpl w:val="E74A90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3214B18"/>
    <w:multiLevelType w:val="hybridMultilevel"/>
    <w:tmpl w:val="4CC0FAC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038E13CE"/>
    <w:multiLevelType w:val="hybridMultilevel"/>
    <w:tmpl w:val="DB8AF6D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04155B9B"/>
    <w:multiLevelType w:val="hybridMultilevel"/>
    <w:tmpl w:val="617C35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8C04BAC"/>
    <w:multiLevelType w:val="multilevel"/>
    <w:tmpl w:val="7BD8780C"/>
    <w:lvl w:ilvl="0">
      <w:start w:val="1"/>
      <w:numFmt w:val="lowerLetter"/>
      <w:lvlText w:val="%1)"/>
      <w:lvlJc w:val="left"/>
      <w:pPr>
        <w:ind w:left="1108" w:firstLine="0"/>
      </w:pPr>
      <w:rPr>
        <w:rFonts w:ascii="Calibri" w:eastAsia="Calibri" w:hAnsi="Calibri" w:cs="Calibri"/>
        <w:b w:val="0"/>
        <w:bCs w:val="0"/>
        <w:i w:val="0"/>
        <w:iCs w:val="0"/>
        <w:smallCaps w:val="0"/>
        <w:strike w:val="0"/>
        <w:dstrike w:val="0"/>
        <w:color w:val="000000"/>
        <w:spacing w:val="0"/>
        <w:w w:val="100"/>
        <w:position w:val="0"/>
        <w:sz w:val="19"/>
        <w:szCs w:val="19"/>
        <w:u w:val="none"/>
        <w:effect w:val="none"/>
        <w:lang w:val="pl-PL"/>
      </w:rPr>
    </w:lvl>
    <w:lvl w:ilvl="1">
      <w:numFmt w:val="decimal"/>
      <w:lvlText w:val=""/>
      <w:lvlJc w:val="left"/>
      <w:pPr>
        <w:ind w:left="1108" w:firstLine="0"/>
      </w:pPr>
    </w:lvl>
    <w:lvl w:ilvl="2">
      <w:numFmt w:val="decimal"/>
      <w:lvlText w:val=""/>
      <w:lvlJc w:val="left"/>
      <w:pPr>
        <w:ind w:left="1108" w:firstLine="0"/>
      </w:pPr>
    </w:lvl>
    <w:lvl w:ilvl="3">
      <w:numFmt w:val="decimal"/>
      <w:lvlText w:val=""/>
      <w:lvlJc w:val="left"/>
      <w:pPr>
        <w:ind w:left="1108" w:firstLine="0"/>
      </w:pPr>
    </w:lvl>
    <w:lvl w:ilvl="4">
      <w:numFmt w:val="decimal"/>
      <w:lvlText w:val=""/>
      <w:lvlJc w:val="left"/>
      <w:pPr>
        <w:ind w:left="1108" w:firstLine="0"/>
      </w:pPr>
    </w:lvl>
    <w:lvl w:ilvl="5">
      <w:numFmt w:val="decimal"/>
      <w:lvlText w:val=""/>
      <w:lvlJc w:val="left"/>
      <w:pPr>
        <w:ind w:left="1108" w:firstLine="0"/>
      </w:pPr>
    </w:lvl>
    <w:lvl w:ilvl="6">
      <w:numFmt w:val="decimal"/>
      <w:lvlText w:val=""/>
      <w:lvlJc w:val="left"/>
      <w:pPr>
        <w:ind w:left="1108" w:firstLine="0"/>
      </w:pPr>
    </w:lvl>
    <w:lvl w:ilvl="7">
      <w:numFmt w:val="decimal"/>
      <w:lvlText w:val=""/>
      <w:lvlJc w:val="left"/>
      <w:pPr>
        <w:ind w:left="1108" w:firstLine="0"/>
      </w:pPr>
    </w:lvl>
    <w:lvl w:ilvl="8">
      <w:numFmt w:val="decimal"/>
      <w:lvlText w:val=""/>
      <w:lvlJc w:val="left"/>
      <w:pPr>
        <w:ind w:left="1108" w:firstLine="0"/>
      </w:pPr>
    </w:lvl>
  </w:abstractNum>
  <w:abstractNum w:abstractNumId="31" w15:restartNumberingAfterBreak="0">
    <w:nsid w:val="0A383F83"/>
    <w:multiLevelType w:val="multilevel"/>
    <w:tmpl w:val="85E65CA8"/>
    <w:lvl w:ilvl="0">
      <w:start w:val="1"/>
      <w:numFmt w:val="bullet"/>
      <w:lvlText w:val="−"/>
      <w:lvlJc w:val="left"/>
      <w:pPr>
        <w:ind w:left="1128" w:hanging="360"/>
      </w:pPr>
      <w:rPr>
        <w:rFonts w:ascii="Noto Sans Symbols" w:eastAsia="Noto Sans Symbols" w:hAnsi="Noto Sans Symbols" w:cs="Noto Sans Symbols"/>
      </w:rPr>
    </w:lvl>
    <w:lvl w:ilvl="1">
      <w:start w:val="1"/>
      <w:numFmt w:val="bullet"/>
      <w:lvlText w:val="o"/>
      <w:lvlJc w:val="left"/>
      <w:pPr>
        <w:ind w:left="1848" w:hanging="360"/>
      </w:pPr>
      <w:rPr>
        <w:rFonts w:ascii="Courier New" w:eastAsia="Courier New" w:hAnsi="Courier New" w:cs="Courier New"/>
      </w:rPr>
    </w:lvl>
    <w:lvl w:ilvl="2">
      <w:start w:val="1"/>
      <w:numFmt w:val="bullet"/>
      <w:lvlText w:val="▪"/>
      <w:lvlJc w:val="left"/>
      <w:pPr>
        <w:ind w:left="2568" w:hanging="360"/>
      </w:pPr>
      <w:rPr>
        <w:rFonts w:ascii="Noto Sans Symbols" w:eastAsia="Noto Sans Symbols" w:hAnsi="Noto Sans Symbols" w:cs="Noto Sans Symbols"/>
      </w:rPr>
    </w:lvl>
    <w:lvl w:ilvl="3">
      <w:start w:val="1"/>
      <w:numFmt w:val="bullet"/>
      <w:lvlText w:val="●"/>
      <w:lvlJc w:val="left"/>
      <w:pPr>
        <w:ind w:left="3288" w:hanging="360"/>
      </w:pPr>
      <w:rPr>
        <w:rFonts w:ascii="Noto Sans Symbols" w:eastAsia="Noto Sans Symbols" w:hAnsi="Noto Sans Symbols" w:cs="Noto Sans Symbols"/>
      </w:rPr>
    </w:lvl>
    <w:lvl w:ilvl="4">
      <w:start w:val="1"/>
      <w:numFmt w:val="bullet"/>
      <w:lvlText w:val="o"/>
      <w:lvlJc w:val="left"/>
      <w:pPr>
        <w:ind w:left="4008" w:hanging="360"/>
      </w:pPr>
      <w:rPr>
        <w:rFonts w:ascii="Courier New" w:eastAsia="Courier New" w:hAnsi="Courier New" w:cs="Courier New"/>
      </w:rPr>
    </w:lvl>
    <w:lvl w:ilvl="5">
      <w:start w:val="1"/>
      <w:numFmt w:val="bullet"/>
      <w:lvlText w:val="▪"/>
      <w:lvlJc w:val="left"/>
      <w:pPr>
        <w:ind w:left="4728" w:hanging="360"/>
      </w:pPr>
      <w:rPr>
        <w:rFonts w:ascii="Noto Sans Symbols" w:eastAsia="Noto Sans Symbols" w:hAnsi="Noto Sans Symbols" w:cs="Noto Sans Symbols"/>
      </w:rPr>
    </w:lvl>
    <w:lvl w:ilvl="6">
      <w:start w:val="1"/>
      <w:numFmt w:val="bullet"/>
      <w:lvlText w:val="●"/>
      <w:lvlJc w:val="left"/>
      <w:pPr>
        <w:ind w:left="5448" w:hanging="360"/>
      </w:pPr>
      <w:rPr>
        <w:rFonts w:ascii="Noto Sans Symbols" w:eastAsia="Noto Sans Symbols" w:hAnsi="Noto Sans Symbols" w:cs="Noto Sans Symbols"/>
      </w:rPr>
    </w:lvl>
    <w:lvl w:ilvl="7">
      <w:start w:val="1"/>
      <w:numFmt w:val="bullet"/>
      <w:lvlText w:val="o"/>
      <w:lvlJc w:val="left"/>
      <w:pPr>
        <w:ind w:left="6168" w:hanging="360"/>
      </w:pPr>
      <w:rPr>
        <w:rFonts w:ascii="Courier New" w:eastAsia="Courier New" w:hAnsi="Courier New" w:cs="Courier New"/>
      </w:rPr>
    </w:lvl>
    <w:lvl w:ilvl="8">
      <w:start w:val="1"/>
      <w:numFmt w:val="bullet"/>
      <w:lvlText w:val="▪"/>
      <w:lvlJc w:val="left"/>
      <w:pPr>
        <w:ind w:left="6888" w:hanging="360"/>
      </w:pPr>
      <w:rPr>
        <w:rFonts w:ascii="Noto Sans Symbols" w:eastAsia="Noto Sans Symbols" w:hAnsi="Noto Sans Symbols" w:cs="Noto Sans Symbols"/>
      </w:rPr>
    </w:lvl>
  </w:abstractNum>
  <w:abstractNum w:abstractNumId="32" w15:restartNumberingAfterBreak="0">
    <w:nsid w:val="0D076574"/>
    <w:multiLevelType w:val="multilevel"/>
    <w:tmpl w:val="D70CAAA2"/>
    <w:lvl w:ilvl="0">
      <w:start w:val="18"/>
      <w:numFmt w:val="decimal"/>
      <w:lvlText w:val="%1."/>
      <w:lvlJc w:val="left"/>
      <w:pPr>
        <w:ind w:left="615" w:hanging="615"/>
      </w:pPr>
      <w:rPr>
        <w:b/>
      </w:rPr>
    </w:lvl>
    <w:lvl w:ilvl="1">
      <w:start w:val="2"/>
      <w:numFmt w:val="decimal"/>
      <w:lvlText w:val="%1.%2."/>
      <w:lvlJc w:val="left"/>
      <w:pPr>
        <w:ind w:left="615" w:hanging="615"/>
      </w:pPr>
      <w:rPr>
        <w:b w:val="0"/>
      </w:rPr>
    </w:lvl>
    <w:lvl w:ilvl="2">
      <w:start w:val="2"/>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3" w15:restartNumberingAfterBreak="0">
    <w:nsid w:val="0D326F7E"/>
    <w:multiLevelType w:val="hybridMultilevel"/>
    <w:tmpl w:val="2408940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106B07AD"/>
    <w:multiLevelType w:val="multilevel"/>
    <w:tmpl w:val="6B60D336"/>
    <w:lvl w:ilvl="0">
      <w:start w:val="1"/>
      <w:numFmt w:val="bullet"/>
      <w:lvlText w:val="●"/>
      <w:lvlJc w:val="left"/>
      <w:pPr>
        <w:ind w:left="2359" w:hanging="360"/>
      </w:pPr>
      <w:rPr>
        <w:rFonts w:ascii="Noto Sans Symbols" w:eastAsia="Noto Sans Symbols" w:hAnsi="Noto Sans Symbols" w:cs="Noto Sans Symbols"/>
      </w:rPr>
    </w:lvl>
    <w:lvl w:ilvl="1">
      <w:start w:val="1"/>
      <w:numFmt w:val="bullet"/>
      <w:lvlText w:val="o"/>
      <w:lvlJc w:val="left"/>
      <w:pPr>
        <w:ind w:left="3079" w:hanging="360"/>
      </w:pPr>
      <w:rPr>
        <w:rFonts w:ascii="Courier New" w:eastAsia="Courier New" w:hAnsi="Courier New" w:cs="Courier New"/>
      </w:rPr>
    </w:lvl>
    <w:lvl w:ilvl="2">
      <w:start w:val="1"/>
      <w:numFmt w:val="bullet"/>
      <w:lvlText w:val="▪"/>
      <w:lvlJc w:val="left"/>
      <w:pPr>
        <w:ind w:left="3799" w:hanging="360"/>
      </w:pPr>
      <w:rPr>
        <w:rFonts w:ascii="Noto Sans Symbols" w:eastAsia="Noto Sans Symbols" w:hAnsi="Noto Sans Symbols" w:cs="Noto Sans Symbols"/>
      </w:rPr>
    </w:lvl>
    <w:lvl w:ilvl="3">
      <w:start w:val="1"/>
      <w:numFmt w:val="bullet"/>
      <w:lvlText w:val="●"/>
      <w:lvlJc w:val="left"/>
      <w:pPr>
        <w:ind w:left="4519" w:hanging="360"/>
      </w:pPr>
      <w:rPr>
        <w:rFonts w:ascii="Noto Sans Symbols" w:eastAsia="Noto Sans Symbols" w:hAnsi="Noto Sans Symbols" w:cs="Noto Sans Symbols"/>
      </w:rPr>
    </w:lvl>
    <w:lvl w:ilvl="4">
      <w:start w:val="1"/>
      <w:numFmt w:val="bullet"/>
      <w:lvlText w:val="o"/>
      <w:lvlJc w:val="left"/>
      <w:pPr>
        <w:ind w:left="5239" w:hanging="360"/>
      </w:pPr>
      <w:rPr>
        <w:rFonts w:ascii="Courier New" w:eastAsia="Courier New" w:hAnsi="Courier New" w:cs="Courier New"/>
      </w:rPr>
    </w:lvl>
    <w:lvl w:ilvl="5">
      <w:start w:val="1"/>
      <w:numFmt w:val="bullet"/>
      <w:lvlText w:val="▪"/>
      <w:lvlJc w:val="left"/>
      <w:pPr>
        <w:ind w:left="5959" w:hanging="360"/>
      </w:pPr>
      <w:rPr>
        <w:rFonts w:ascii="Noto Sans Symbols" w:eastAsia="Noto Sans Symbols" w:hAnsi="Noto Sans Symbols" w:cs="Noto Sans Symbols"/>
      </w:rPr>
    </w:lvl>
    <w:lvl w:ilvl="6">
      <w:start w:val="1"/>
      <w:numFmt w:val="bullet"/>
      <w:lvlText w:val="●"/>
      <w:lvlJc w:val="left"/>
      <w:pPr>
        <w:ind w:left="6679" w:hanging="360"/>
      </w:pPr>
      <w:rPr>
        <w:rFonts w:ascii="Noto Sans Symbols" w:eastAsia="Noto Sans Symbols" w:hAnsi="Noto Sans Symbols" w:cs="Noto Sans Symbols"/>
      </w:rPr>
    </w:lvl>
    <w:lvl w:ilvl="7">
      <w:start w:val="1"/>
      <w:numFmt w:val="bullet"/>
      <w:lvlText w:val="o"/>
      <w:lvlJc w:val="left"/>
      <w:pPr>
        <w:ind w:left="7399" w:hanging="360"/>
      </w:pPr>
      <w:rPr>
        <w:rFonts w:ascii="Courier New" w:eastAsia="Courier New" w:hAnsi="Courier New" w:cs="Courier New"/>
      </w:rPr>
    </w:lvl>
    <w:lvl w:ilvl="8">
      <w:start w:val="1"/>
      <w:numFmt w:val="bullet"/>
      <w:lvlText w:val="▪"/>
      <w:lvlJc w:val="left"/>
      <w:pPr>
        <w:ind w:left="8119" w:hanging="360"/>
      </w:pPr>
      <w:rPr>
        <w:rFonts w:ascii="Noto Sans Symbols" w:eastAsia="Noto Sans Symbols" w:hAnsi="Noto Sans Symbols" w:cs="Noto Sans Symbols"/>
      </w:rPr>
    </w:lvl>
  </w:abstractNum>
  <w:abstractNum w:abstractNumId="35" w15:restartNumberingAfterBreak="0">
    <w:nsid w:val="11360692"/>
    <w:multiLevelType w:val="multilevel"/>
    <w:tmpl w:val="7EDA1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11854C3D"/>
    <w:multiLevelType w:val="hybridMultilevel"/>
    <w:tmpl w:val="2BF022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1C02605"/>
    <w:multiLevelType w:val="hybridMultilevel"/>
    <w:tmpl w:val="7D825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1925D5"/>
    <w:multiLevelType w:val="multilevel"/>
    <w:tmpl w:val="175A487E"/>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39" w15:restartNumberingAfterBreak="0">
    <w:nsid w:val="161735BD"/>
    <w:multiLevelType w:val="multilevel"/>
    <w:tmpl w:val="B6CEA54E"/>
    <w:lvl w:ilvl="0">
      <w:start w:val="1"/>
      <w:numFmt w:val="lowerLetter"/>
      <w:lvlText w:val="%1)"/>
      <w:lvlJc w:val="left"/>
      <w:pPr>
        <w:ind w:left="1584" w:hanging="360"/>
      </w:pPr>
    </w:lvl>
    <w:lvl w:ilvl="1">
      <w:start w:val="1"/>
      <w:numFmt w:val="bullet"/>
      <w:lvlText w:val="o"/>
      <w:lvlJc w:val="left"/>
      <w:pPr>
        <w:ind w:left="2304" w:hanging="360"/>
      </w:pPr>
      <w:rPr>
        <w:rFonts w:ascii="Courier New" w:eastAsia="Courier New" w:hAnsi="Courier New" w:cs="Courier New"/>
      </w:rPr>
    </w:lvl>
    <w:lvl w:ilvl="2">
      <w:start w:val="1"/>
      <w:numFmt w:val="bullet"/>
      <w:lvlText w:val="▪"/>
      <w:lvlJc w:val="left"/>
      <w:pPr>
        <w:ind w:left="3024" w:hanging="360"/>
      </w:pPr>
      <w:rPr>
        <w:rFonts w:ascii="Noto Sans Symbols" w:eastAsia="Noto Sans Symbols" w:hAnsi="Noto Sans Symbols" w:cs="Noto Sans Symbols"/>
      </w:rPr>
    </w:lvl>
    <w:lvl w:ilvl="3">
      <w:start w:val="1"/>
      <w:numFmt w:val="bullet"/>
      <w:lvlText w:val="●"/>
      <w:lvlJc w:val="left"/>
      <w:pPr>
        <w:ind w:left="3744" w:hanging="360"/>
      </w:pPr>
      <w:rPr>
        <w:rFonts w:ascii="Noto Sans Symbols" w:eastAsia="Noto Sans Symbols" w:hAnsi="Noto Sans Symbols" w:cs="Noto Sans Symbols"/>
      </w:rPr>
    </w:lvl>
    <w:lvl w:ilvl="4">
      <w:start w:val="1"/>
      <w:numFmt w:val="bullet"/>
      <w:lvlText w:val="o"/>
      <w:lvlJc w:val="left"/>
      <w:pPr>
        <w:ind w:left="4464" w:hanging="360"/>
      </w:pPr>
      <w:rPr>
        <w:rFonts w:ascii="Courier New" w:eastAsia="Courier New" w:hAnsi="Courier New" w:cs="Courier New"/>
      </w:rPr>
    </w:lvl>
    <w:lvl w:ilvl="5">
      <w:start w:val="1"/>
      <w:numFmt w:val="bullet"/>
      <w:lvlText w:val="▪"/>
      <w:lvlJc w:val="left"/>
      <w:pPr>
        <w:ind w:left="5184" w:hanging="360"/>
      </w:pPr>
      <w:rPr>
        <w:rFonts w:ascii="Noto Sans Symbols" w:eastAsia="Noto Sans Symbols" w:hAnsi="Noto Sans Symbols" w:cs="Noto Sans Symbols"/>
      </w:rPr>
    </w:lvl>
    <w:lvl w:ilvl="6">
      <w:start w:val="1"/>
      <w:numFmt w:val="bullet"/>
      <w:lvlText w:val="●"/>
      <w:lvlJc w:val="left"/>
      <w:pPr>
        <w:ind w:left="5904" w:hanging="360"/>
      </w:pPr>
      <w:rPr>
        <w:rFonts w:ascii="Noto Sans Symbols" w:eastAsia="Noto Sans Symbols" w:hAnsi="Noto Sans Symbols" w:cs="Noto Sans Symbols"/>
      </w:rPr>
    </w:lvl>
    <w:lvl w:ilvl="7">
      <w:start w:val="1"/>
      <w:numFmt w:val="bullet"/>
      <w:lvlText w:val="o"/>
      <w:lvlJc w:val="left"/>
      <w:pPr>
        <w:ind w:left="6624" w:hanging="360"/>
      </w:pPr>
      <w:rPr>
        <w:rFonts w:ascii="Courier New" w:eastAsia="Courier New" w:hAnsi="Courier New" w:cs="Courier New"/>
      </w:rPr>
    </w:lvl>
    <w:lvl w:ilvl="8">
      <w:start w:val="1"/>
      <w:numFmt w:val="bullet"/>
      <w:lvlText w:val="▪"/>
      <w:lvlJc w:val="left"/>
      <w:pPr>
        <w:ind w:left="7344" w:hanging="360"/>
      </w:pPr>
      <w:rPr>
        <w:rFonts w:ascii="Noto Sans Symbols" w:eastAsia="Noto Sans Symbols" w:hAnsi="Noto Sans Symbols" w:cs="Noto Sans Symbols"/>
      </w:rPr>
    </w:lvl>
  </w:abstractNum>
  <w:abstractNum w:abstractNumId="40" w15:restartNumberingAfterBreak="0">
    <w:nsid w:val="18B32DFF"/>
    <w:multiLevelType w:val="hybridMultilevel"/>
    <w:tmpl w:val="79E018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90172B6"/>
    <w:multiLevelType w:val="multilevel"/>
    <w:tmpl w:val="054C7FAC"/>
    <w:lvl w:ilvl="0">
      <w:start w:val="1"/>
      <w:numFmt w:val="decimal"/>
      <w:pStyle w:val="Nagwek5"/>
      <w:lvlText w:val="%1"/>
      <w:lvlJc w:val="left"/>
      <w:pPr>
        <w:tabs>
          <w:tab w:val="num" w:pos="360"/>
        </w:tabs>
        <w:ind w:left="360" w:hanging="360"/>
      </w:pPr>
      <w:rPr>
        <w:rFonts w:cs="Times New Roman"/>
      </w:rPr>
    </w:lvl>
    <w:lvl w:ilvl="1">
      <w:start w:val="1"/>
      <w:numFmt w:val="decimal"/>
      <w:lvlText w:val="%2)"/>
      <w:lvlJc w:val="left"/>
      <w:pPr>
        <w:tabs>
          <w:tab w:val="num" w:pos="927"/>
        </w:tabs>
        <w:ind w:left="907" w:hanging="34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pStyle w:val="Nagwek6"/>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pStyle w:val="Nagwek8"/>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19034829"/>
    <w:multiLevelType w:val="hybridMultilevel"/>
    <w:tmpl w:val="0C986B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ADB68CB"/>
    <w:multiLevelType w:val="multilevel"/>
    <w:tmpl w:val="FF0AA584"/>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44" w15:restartNumberingAfterBreak="0">
    <w:nsid w:val="1AF13DCF"/>
    <w:multiLevelType w:val="hybridMultilevel"/>
    <w:tmpl w:val="D5D025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AF27E87"/>
    <w:multiLevelType w:val="hybridMultilevel"/>
    <w:tmpl w:val="B33A37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C10594B"/>
    <w:multiLevelType w:val="hybridMultilevel"/>
    <w:tmpl w:val="4538D934"/>
    <w:name w:val="WW8Num52"/>
    <w:lvl w:ilvl="0" w:tplc="54BE74DE">
      <w:start w:val="1"/>
      <w:numFmt w:val="decimal"/>
      <w:lvlText w:val="%1."/>
      <w:lvlJc w:val="left"/>
      <w:pPr>
        <w:tabs>
          <w:tab w:val="num" w:pos="397"/>
        </w:tabs>
        <w:ind w:left="397" w:hanging="397"/>
      </w:pPr>
      <w:rPr>
        <w:rFonts w:cs="Times New Roman" w:hint="default"/>
      </w:rPr>
    </w:lvl>
    <w:lvl w:ilvl="1" w:tplc="C21A0DC2">
      <w:numFmt w:val="none"/>
      <w:lvlText w:val=""/>
      <w:lvlJc w:val="left"/>
      <w:pPr>
        <w:tabs>
          <w:tab w:val="num" w:pos="360"/>
        </w:tabs>
      </w:pPr>
      <w:rPr>
        <w:rFonts w:cs="Times New Roman"/>
      </w:rPr>
    </w:lvl>
    <w:lvl w:ilvl="2" w:tplc="20A2585A">
      <w:numFmt w:val="none"/>
      <w:lvlText w:val=""/>
      <w:lvlJc w:val="left"/>
      <w:pPr>
        <w:tabs>
          <w:tab w:val="num" w:pos="360"/>
        </w:tabs>
      </w:pPr>
      <w:rPr>
        <w:rFonts w:cs="Times New Roman"/>
      </w:rPr>
    </w:lvl>
    <w:lvl w:ilvl="3" w:tplc="E9B8B734">
      <w:numFmt w:val="none"/>
      <w:lvlText w:val=""/>
      <w:lvlJc w:val="left"/>
      <w:pPr>
        <w:tabs>
          <w:tab w:val="num" w:pos="360"/>
        </w:tabs>
      </w:pPr>
      <w:rPr>
        <w:rFonts w:cs="Times New Roman"/>
      </w:rPr>
    </w:lvl>
    <w:lvl w:ilvl="4" w:tplc="C2D63D76">
      <w:numFmt w:val="none"/>
      <w:lvlText w:val=""/>
      <w:lvlJc w:val="left"/>
      <w:pPr>
        <w:tabs>
          <w:tab w:val="num" w:pos="360"/>
        </w:tabs>
      </w:pPr>
      <w:rPr>
        <w:rFonts w:cs="Times New Roman"/>
      </w:rPr>
    </w:lvl>
    <w:lvl w:ilvl="5" w:tplc="21A41CB6">
      <w:numFmt w:val="none"/>
      <w:lvlText w:val=""/>
      <w:lvlJc w:val="left"/>
      <w:pPr>
        <w:tabs>
          <w:tab w:val="num" w:pos="360"/>
        </w:tabs>
      </w:pPr>
      <w:rPr>
        <w:rFonts w:cs="Times New Roman"/>
      </w:rPr>
    </w:lvl>
    <w:lvl w:ilvl="6" w:tplc="B186DA5E">
      <w:numFmt w:val="none"/>
      <w:lvlText w:val=""/>
      <w:lvlJc w:val="left"/>
      <w:pPr>
        <w:tabs>
          <w:tab w:val="num" w:pos="360"/>
        </w:tabs>
      </w:pPr>
      <w:rPr>
        <w:rFonts w:cs="Times New Roman"/>
      </w:rPr>
    </w:lvl>
    <w:lvl w:ilvl="7" w:tplc="010223F8">
      <w:numFmt w:val="none"/>
      <w:lvlText w:val=""/>
      <w:lvlJc w:val="left"/>
      <w:pPr>
        <w:tabs>
          <w:tab w:val="num" w:pos="360"/>
        </w:tabs>
      </w:pPr>
      <w:rPr>
        <w:rFonts w:cs="Times New Roman"/>
      </w:rPr>
    </w:lvl>
    <w:lvl w:ilvl="8" w:tplc="6B52B272">
      <w:numFmt w:val="none"/>
      <w:lvlText w:val=""/>
      <w:lvlJc w:val="left"/>
      <w:pPr>
        <w:tabs>
          <w:tab w:val="num" w:pos="360"/>
        </w:tabs>
      </w:pPr>
      <w:rPr>
        <w:rFonts w:cs="Times New Roman"/>
      </w:rPr>
    </w:lvl>
  </w:abstractNum>
  <w:abstractNum w:abstractNumId="47" w15:restartNumberingAfterBreak="0">
    <w:nsid w:val="1CD54882"/>
    <w:multiLevelType w:val="hybridMultilevel"/>
    <w:tmpl w:val="C39CD29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1D155E01"/>
    <w:multiLevelType w:val="multilevel"/>
    <w:tmpl w:val="3C70F47A"/>
    <w:lvl w:ilvl="0">
      <w:start w:val="1"/>
      <w:numFmt w:val="decimal"/>
      <w:lvlText w:val="%1)"/>
      <w:lvlJc w:val="left"/>
      <w:pPr>
        <w:ind w:left="2448" w:hanging="360"/>
      </w:pPr>
    </w:lvl>
    <w:lvl w:ilvl="1">
      <w:start w:val="1"/>
      <w:numFmt w:val="lowerLetter"/>
      <w:lvlText w:val="%2."/>
      <w:lvlJc w:val="left"/>
      <w:pPr>
        <w:ind w:left="3168" w:hanging="360"/>
      </w:pPr>
    </w:lvl>
    <w:lvl w:ilvl="2">
      <w:start w:val="1"/>
      <w:numFmt w:val="lowerRoman"/>
      <w:lvlText w:val="%3."/>
      <w:lvlJc w:val="right"/>
      <w:pPr>
        <w:ind w:left="3888" w:hanging="180"/>
      </w:pPr>
    </w:lvl>
    <w:lvl w:ilvl="3">
      <w:start w:val="1"/>
      <w:numFmt w:val="decimal"/>
      <w:lvlText w:val="%4."/>
      <w:lvlJc w:val="left"/>
      <w:pPr>
        <w:ind w:left="4608" w:hanging="360"/>
      </w:pPr>
    </w:lvl>
    <w:lvl w:ilvl="4">
      <w:start w:val="1"/>
      <w:numFmt w:val="lowerLetter"/>
      <w:lvlText w:val="%5."/>
      <w:lvlJc w:val="left"/>
      <w:pPr>
        <w:ind w:left="5328" w:hanging="360"/>
      </w:pPr>
    </w:lvl>
    <w:lvl w:ilvl="5">
      <w:start w:val="1"/>
      <w:numFmt w:val="lowerRoman"/>
      <w:lvlText w:val="%6."/>
      <w:lvlJc w:val="right"/>
      <w:pPr>
        <w:ind w:left="6048" w:hanging="180"/>
      </w:pPr>
    </w:lvl>
    <w:lvl w:ilvl="6">
      <w:start w:val="1"/>
      <w:numFmt w:val="decimal"/>
      <w:lvlText w:val="%7."/>
      <w:lvlJc w:val="left"/>
      <w:pPr>
        <w:ind w:left="6768" w:hanging="360"/>
      </w:pPr>
    </w:lvl>
    <w:lvl w:ilvl="7">
      <w:start w:val="1"/>
      <w:numFmt w:val="lowerLetter"/>
      <w:lvlText w:val="%8."/>
      <w:lvlJc w:val="left"/>
      <w:pPr>
        <w:ind w:left="7488" w:hanging="360"/>
      </w:pPr>
    </w:lvl>
    <w:lvl w:ilvl="8">
      <w:start w:val="1"/>
      <w:numFmt w:val="lowerRoman"/>
      <w:lvlText w:val="%9."/>
      <w:lvlJc w:val="right"/>
      <w:pPr>
        <w:ind w:left="8208" w:hanging="180"/>
      </w:pPr>
    </w:lvl>
  </w:abstractNum>
  <w:abstractNum w:abstractNumId="49" w15:restartNumberingAfterBreak="0">
    <w:nsid w:val="1D492520"/>
    <w:multiLevelType w:val="multilevel"/>
    <w:tmpl w:val="0090DEF4"/>
    <w:lvl w:ilvl="0">
      <w:start w:val="1"/>
      <w:numFmt w:val="decimal"/>
      <w:lvlText w:val="%1."/>
      <w:lvlJc w:val="left"/>
      <w:pPr>
        <w:ind w:left="720" w:hanging="360"/>
      </w:pPr>
      <w:rPr>
        <w:rFonts w:ascii="Cambria" w:eastAsia="Cambria" w:hAnsi="Cambria" w:cs="Cambria"/>
        <w:b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1E4B5A47"/>
    <w:multiLevelType w:val="multilevel"/>
    <w:tmpl w:val="4A9CAE52"/>
    <w:lvl w:ilvl="0">
      <w:start w:val="1"/>
      <w:numFmt w:val="bullet"/>
      <w:lvlText w:val="−"/>
      <w:lvlJc w:val="left"/>
      <w:pPr>
        <w:ind w:left="1353" w:hanging="359"/>
      </w:pPr>
      <w:rPr>
        <w:rFonts w:ascii="Noto Sans Symbols" w:eastAsia="Noto Sans Symbols" w:hAnsi="Noto Sans Symbols" w:cs="Noto Sans Symbols"/>
      </w:r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51" w15:restartNumberingAfterBreak="0">
    <w:nsid w:val="1E5F6ADB"/>
    <w:multiLevelType w:val="multilevel"/>
    <w:tmpl w:val="29F642F0"/>
    <w:lvl w:ilvl="0">
      <w:start w:val="1"/>
      <w:numFmt w:val="decimal"/>
      <w:lvlText w:val="%1."/>
      <w:lvlJc w:val="left"/>
      <w:pPr>
        <w:ind w:left="360" w:hanging="360"/>
      </w:pPr>
      <w:rPr>
        <w:rFonts w:ascii="Calibri" w:eastAsia="Calibri" w:hAnsi="Calibri" w:cs="Calibri"/>
        <w:b w:val="0"/>
        <w:i w:val="0"/>
        <w:sz w:val="21"/>
        <w:szCs w:val="21"/>
      </w:rPr>
    </w:lvl>
    <w:lvl w:ilvl="1">
      <w:start w:val="1"/>
      <w:numFmt w:val="decimal"/>
      <w:lvlText w:val="%1.%2."/>
      <w:lvlJc w:val="left"/>
      <w:pPr>
        <w:ind w:left="792" w:hanging="432"/>
      </w:pPr>
      <w:rPr>
        <w:rFonts w:ascii="Cambria" w:eastAsia="Cambria" w:hAnsi="Cambria" w:cs="Cambria"/>
        <w:b w:val="0"/>
        <w:i w:val="0"/>
        <w:color w:val="000000"/>
        <w:sz w:val="21"/>
        <w:szCs w:val="21"/>
      </w:rPr>
    </w:lvl>
    <w:lvl w:ilvl="2">
      <w:start w:val="1"/>
      <w:numFmt w:val="decimal"/>
      <w:lvlText w:val="%1.%2.%3."/>
      <w:lvlJc w:val="left"/>
      <w:pPr>
        <w:ind w:left="1781" w:hanging="504"/>
      </w:pPr>
      <w:rPr>
        <w:rFonts w:ascii="Calibri" w:eastAsia="Calibri" w:hAnsi="Calibri" w:cs="Calibri"/>
        <w:b w:val="0"/>
        <w:i w:val="0"/>
        <w:color w:val="000000"/>
        <w:sz w:val="21"/>
        <w:szCs w:val="21"/>
      </w:rPr>
    </w:lvl>
    <w:lvl w:ilvl="3">
      <w:start w:val="1"/>
      <w:numFmt w:val="lowerLetter"/>
      <w:lvlText w:val="%4)"/>
      <w:lvlJc w:val="left"/>
      <w:pPr>
        <w:ind w:left="1728" w:hanging="647"/>
      </w:pPr>
      <w:rPr>
        <w:rFonts w:ascii="Cambria" w:eastAsia="Cambria" w:hAnsi="Cambria" w:cs="Cambria"/>
        <w:b w:val="0"/>
        <w:i w:val="0"/>
        <w:color w:val="000000"/>
        <w:sz w:val="21"/>
        <w:szCs w:val="21"/>
      </w:rPr>
    </w:lvl>
    <w:lvl w:ilvl="4">
      <w:start w:val="1"/>
      <w:numFmt w:val="decimal"/>
      <w:lvlText w:val="%1.%2.%3.%4.%5."/>
      <w:lvlJc w:val="left"/>
      <w:pPr>
        <w:ind w:left="2352" w:hanging="792"/>
      </w:pPr>
      <w:rPr>
        <w:rFonts w:ascii="Calibri" w:eastAsia="Calibri" w:hAnsi="Calibri" w:cs="Calibri"/>
        <w:b w:val="0"/>
        <w:i w:val="0"/>
        <w:color w:val="000000"/>
        <w:sz w:val="22"/>
        <w:szCs w:val="22"/>
      </w:rPr>
    </w:lvl>
    <w:lvl w:ilvl="5">
      <w:start w:val="1"/>
      <w:numFmt w:val="decimal"/>
      <w:lvlText w:val="%1.%2.%3.%4.%5.%6."/>
      <w:lvlJc w:val="left"/>
      <w:pPr>
        <w:ind w:left="2736" w:hanging="935"/>
      </w:pPr>
      <w:rPr>
        <w:rFonts w:ascii="Calibri" w:eastAsia="Calibri" w:hAnsi="Calibri" w:cs="Calibri"/>
        <w:b w:val="0"/>
        <w:i w:val="0"/>
        <w:sz w:val="22"/>
        <w:szCs w:val="22"/>
      </w:rPr>
    </w:lvl>
    <w:lvl w:ilvl="6">
      <w:start w:val="1"/>
      <w:numFmt w:val="decimal"/>
      <w:lvlText w:val="%1.%2.%3.%4.%5.%6.%7."/>
      <w:lvlJc w:val="left"/>
      <w:pPr>
        <w:ind w:left="3240" w:hanging="1080"/>
      </w:pPr>
      <w:rPr>
        <w:rFonts w:ascii="Calibri" w:eastAsia="Calibri" w:hAnsi="Calibri" w:cs="Calibri"/>
        <w:b w:val="0"/>
        <w:i w:val="0"/>
        <w:sz w:val="22"/>
        <w:szCs w:val="22"/>
      </w:rPr>
    </w:lvl>
    <w:lvl w:ilvl="7">
      <w:start w:val="1"/>
      <w:numFmt w:val="decimal"/>
      <w:lvlText w:val="%1.%2.%3.%4.%5.%6.%7.%8."/>
      <w:lvlJc w:val="left"/>
      <w:pPr>
        <w:ind w:left="3744" w:hanging="1224"/>
      </w:pPr>
      <w:rPr>
        <w:rFonts w:ascii="Calibri" w:eastAsia="Calibri" w:hAnsi="Calibri" w:cs="Calibri"/>
        <w:b w:val="0"/>
        <w:i w:val="0"/>
        <w:sz w:val="22"/>
        <w:szCs w:val="22"/>
      </w:rPr>
    </w:lvl>
    <w:lvl w:ilvl="8">
      <w:start w:val="1"/>
      <w:numFmt w:val="decimal"/>
      <w:lvlText w:val="%1.%2.%3.%4.%5.%6.%7.%8.%9."/>
      <w:lvlJc w:val="left"/>
      <w:pPr>
        <w:ind w:left="4320" w:hanging="1440"/>
      </w:pPr>
      <w:rPr>
        <w:rFonts w:ascii="Calibri" w:eastAsia="Calibri" w:hAnsi="Calibri" w:cs="Calibri"/>
        <w:b w:val="0"/>
        <w:i w:val="0"/>
        <w:sz w:val="22"/>
        <w:szCs w:val="22"/>
      </w:rPr>
    </w:lvl>
  </w:abstractNum>
  <w:abstractNum w:abstractNumId="52" w15:restartNumberingAfterBreak="0">
    <w:nsid w:val="1F9C6599"/>
    <w:multiLevelType w:val="multilevel"/>
    <w:tmpl w:val="F1A4D65E"/>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53" w15:restartNumberingAfterBreak="0">
    <w:nsid w:val="1FE12CFF"/>
    <w:multiLevelType w:val="hybridMultilevel"/>
    <w:tmpl w:val="CFBE21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13B1C11"/>
    <w:multiLevelType w:val="hybridMultilevel"/>
    <w:tmpl w:val="E1EEFC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21514750"/>
    <w:multiLevelType w:val="multilevel"/>
    <w:tmpl w:val="716E233E"/>
    <w:styleLink w:val="WWNum1"/>
    <w:lvl w:ilvl="0">
      <w:start w:val="1"/>
      <w:numFmt w:val="decimal"/>
      <w:lvlText w:val="%1."/>
      <w:lvlJc w:val="left"/>
      <w:pPr>
        <w:ind w:left="360" w:hanging="360"/>
      </w:pPr>
      <w:rPr>
        <w:b/>
        <w:i w:val="0"/>
        <w:sz w:val="21"/>
        <w:szCs w:val="20"/>
      </w:rPr>
    </w:lvl>
    <w:lvl w:ilvl="1">
      <w:start w:val="1"/>
      <w:numFmt w:val="decimal"/>
      <w:lvlText w:val="%1.%2."/>
      <w:lvlJc w:val="left"/>
      <w:pPr>
        <w:ind w:left="858" w:hanging="432"/>
      </w:pPr>
      <w:rPr>
        <w:rFonts w:ascii="Calibri" w:hAnsi="Calibri"/>
        <w:b/>
        <w:i w:val="0"/>
        <w:color w:val="00000A"/>
        <w:sz w:val="21"/>
        <w:szCs w:val="20"/>
      </w:rPr>
    </w:lvl>
    <w:lvl w:ilvl="2">
      <w:start w:val="1"/>
      <w:numFmt w:val="decimal"/>
      <w:lvlText w:val="%1.%2.%3."/>
      <w:lvlJc w:val="left"/>
      <w:pPr>
        <w:ind w:left="1224" w:hanging="504"/>
      </w:pPr>
      <w:rPr>
        <w:b/>
        <w:i w:val="0"/>
        <w:color w:val="00000A"/>
        <w:sz w:val="21"/>
        <w:szCs w:val="20"/>
      </w:rPr>
    </w:lvl>
    <w:lvl w:ilvl="3">
      <w:start w:val="1"/>
      <w:numFmt w:val="decimal"/>
      <w:lvlText w:val="%1.%2.%3.%4."/>
      <w:lvlJc w:val="left"/>
      <w:pPr>
        <w:ind w:left="1728" w:hanging="648"/>
      </w:pPr>
      <w:rPr>
        <w:b/>
        <w:i w:val="0"/>
        <w:sz w:val="21"/>
        <w:szCs w:val="20"/>
      </w:rPr>
    </w:lvl>
    <w:lvl w:ilvl="4">
      <w:start w:val="1"/>
      <w:numFmt w:val="decimal"/>
      <w:lvlText w:val="%1.%2.%3.%4.%5."/>
      <w:lvlJc w:val="left"/>
      <w:pPr>
        <w:ind w:left="2232" w:hanging="792"/>
      </w:pPr>
      <w:rPr>
        <w:b w:val="0"/>
        <w:i w:val="0"/>
        <w:sz w:val="20"/>
        <w:szCs w:val="20"/>
      </w:rPr>
    </w:lvl>
    <w:lvl w:ilvl="5">
      <w:start w:val="1"/>
      <w:numFmt w:val="decimal"/>
      <w:lvlText w:val="%1.%2.%3.%4.%5.%6."/>
      <w:lvlJc w:val="left"/>
      <w:pPr>
        <w:ind w:left="2736" w:hanging="936"/>
      </w:pPr>
      <w:rPr>
        <w:b w:val="0"/>
        <w:i w:val="0"/>
        <w:sz w:val="22"/>
      </w:rPr>
    </w:lvl>
    <w:lvl w:ilvl="6">
      <w:start w:val="1"/>
      <w:numFmt w:val="decimal"/>
      <w:lvlText w:val="%1.%2.%3.%4.%5.%6.%7."/>
      <w:lvlJc w:val="left"/>
      <w:pPr>
        <w:ind w:left="3240" w:hanging="1080"/>
      </w:pPr>
      <w:rPr>
        <w:b w:val="0"/>
        <w:i w:val="0"/>
        <w:sz w:val="22"/>
      </w:rPr>
    </w:lvl>
    <w:lvl w:ilvl="7">
      <w:start w:val="1"/>
      <w:numFmt w:val="decimal"/>
      <w:lvlText w:val="%1.%2.%3.%4.%5.%6.%7.%8."/>
      <w:lvlJc w:val="left"/>
      <w:pPr>
        <w:ind w:left="3744" w:hanging="1224"/>
      </w:pPr>
      <w:rPr>
        <w:b w:val="0"/>
        <w:i w:val="0"/>
        <w:sz w:val="22"/>
      </w:rPr>
    </w:lvl>
    <w:lvl w:ilvl="8">
      <w:start w:val="1"/>
      <w:numFmt w:val="decimal"/>
      <w:lvlText w:val="%1.%2.%3.%4.%5.%6.%7.%8.%9."/>
      <w:lvlJc w:val="left"/>
      <w:pPr>
        <w:ind w:left="4320" w:hanging="1440"/>
      </w:pPr>
      <w:rPr>
        <w:b w:val="0"/>
        <w:i w:val="0"/>
        <w:sz w:val="22"/>
      </w:rPr>
    </w:lvl>
  </w:abstractNum>
  <w:abstractNum w:abstractNumId="56" w15:restartNumberingAfterBreak="0">
    <w:nsid w:val="238A0E96"/>
    <w:multiLevelType w:val="hybridMultilevel"/>
    <w:tmpl w:val="52785356"/>
    <w:lvl w:ilvl="0" w:tplc="81F63C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3F35117"/>
    <w:multiLevelType w:val="hybridMultilevel"/>
    <w:tmpl w:val="455A248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24E4770F"/>
    <w:multiLevelType w:val="hybridMultilevel"/>
    <w:tmpl w:val="816807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6AF4C52"/>
    <w:multiLevelType w:val="multilevel"/>
    <w:tmpl w:val="7632B624"/>
    <w:lvl w:ilvl="0">
      <w:start w:val="1"/>
      <w:numFmt w:val="bullet"/>
      <w:lvlText w:val="●"/>
      <w:lvlJc w:val="left"/>
      <w:pPr>
        <w:ind w:left="1152" w:hanging="360"/>
      </w:pPr>
      <w:rPr>
        <w:rFonts w:ascii="Noto Sans Symbols" w:eastAsia="Noto Sans Symbols" w:hAnsi="Noto Sans Symbols" w:cs="Noto Sans Symbols"/>
      </w:rPr>
    </w:lvl>
    <w:lvl w:ilvl="1">
      <w:start w:val="1"/>
      <w:numFmt w:val="bullet"/>
      <w:lvlText w:val="o"/>
      <w:lvlJc w:val="left"/>
      <w:pPr>
        <w:ind w:left="1872" w:hanging="360"/>
      </w:pPr>
      <w:rPr>
        <w:rFonts w:ascii="Courier New" w:eastAsia="Courier New" w:hAnsi="Courier New" w:cs="Courier New"/>
      </w:rPr>
    </w:lvl>
    <w:lvl w:ilvl="2">
      <w:start w:val="1"/>
      <w:numFmt w:val="bullet"/>
      <w:lvlText w:val="▪"/>
      <w:lvlJc w:val="left"/>
      <w:pPr>
        <w:ind w:left="2592" w:hanging="360"/>
      </w:pPr>
      <w:rPr>
        <w:rFonts w:ascii="Noto Sans Symbols" w:eastAsia="Noto Sans Symbols" w:hAnsi="Noto Sans Symbols" w:cs="Noto Sans Symbols"/>
      </w:rPr>
    </w:lvl>
    <w:lvl w:ilvl="3">
      <w:start w:val="1"/>
      <w:numFmt w:val="bullet"/>
      <w:lvlText w:val="●"/>
      <w:lvlJc w:val="left"/>
      <w:pPr>
        <w:ind w:left="3312" w:hanging="360"/>
      </w:pPr>
      <w:rPr>
        <w:rFonts w:ascii="Noto Sans Symbols" w:eastAsia="Noto Sans Symbols" w:hAnsi="Noto Sans Symbols" w:cs="Noto Sans Symbols"/>
      </w:rPr>
    </w:lvl>
    <w:lvl w:ilvl="4">
      <w:start w:val="1"/>
      <w:numFmt w:val="bullet"/>
      <w:lvlText w:val="o"/>
      <w:lvlJc w:val="left"/>
      <w:pPr>
        <w:ind w:left="4032" w:hanging="360"/>
      </w:pPr>
      <w:rPr>
        <w:rFonts w:ascii="Courier New" w:eastAsia="Courier New" w:hAnsi="Courier New" w:cs="Courier New"/>
      </w:rPr>
    </w:lvl>
    <w:lvl w:ilvl="5">
      <w:start w:val="1"/>
      <w:numFmt w:val="bullet"/>
      <w:lvlText w:val="▪"/>
      <w:lvlJc w:val="left"/>
      <w:pPr>
        <w:ind w:left="4752" w:hanging="360"/>
      </w:pPr>
      <w:rPr>
        <w:rFonts w:ascii="Noto Sans Symbols" w:eastAsia="Noto Sans Symbols" w:hAnsi="Noto Sans Symbols" w:cs="Noto Sans Symbols"/>
      </w:rPr>
    </w:lvl>
    <w:lvl w:ilvl="6">
      <w:start w:val="1"/>
      <w:numFmt w:val="bullet"/>
      <w:lvlText w:val="●"/>
      <w:lvlJc w:val="left"/>
      <w:pPr>
        <w:ind w:left="5472" w:hanging="360"/>
      </w:pPr>
      <w:rPr>
        <w:rFonts w:ascii="Noto Sans Symbols" w:eastAsia="Noto Sans Symbols" w:hAnsi="Noto Sans Symbols" w:cs="Noto Sans Symbols"/>
      </w:rPr>
    </w:lvl>
    <w:lvl w:ilvl="7">
      <w:start w:val="1"/>
      <w:numFmt w:val="bullet"/>
      <w:lvlText w:val="o"/>
      <w:lvlJc w:val="left"/>
      <w:pPr>
        <w:ind w:left="6192" w:hanging="360"/>
      </w:pPr>
      <w:rPr>
        <w:rFonts w:ascii="Courier New" w:eastAsia="Courier New" w:hAnsi="Courier New" w:cs="Courier New"/>
      </w:rPr>
    </w:lvl>
    <w:lvl w:ilvl="8">
      <w:start w:val="1"/>
      <w:numFmt w:val="bullet"/>
      <w:lvlText w:val="▪"/>
      <w:lvlJc w:val="left"/>
      <w:pPr>
        <w:ind w:left="6912" w:hanging="360"/>
      </w:pPr>
      <w:rPr>
        <w:rFonts w:ascii="Noto Sans Symbols" w:eastAsia="Noto Sans Symbols" w:hAnsi="Noto Sans Symbols" w:cs="Noto Sans Symbols"/>
      </w:rPr>
    </w:lvl>
  </w:abstractNum>
  <w:abstractNum w:abstractNumId="60" w15:restartNumberingAfterBreak="0">
    <w:nsid w:val="2952687C"/>
    <w:multiLevelType w:val="multilevel"/>
    <w:tmpl w:val="DF043CA0"/>
    <w:styleLink w:val="WW8Num17"/>
    <w:lvl w:ilvl="0">
      <w:start w:val="1"/>
      <w:numFmt w:val="decimal"/>
      <w:lvlText w:val=" %1."/>
      <w:lvlJc w:val="left"/>
      <w:pPr>
        <w:ind w:left="720" w:hanging="360"/>
      </w:pPr>
      <w:rPr>
        <w:rFonts w:ascii="Symbol" w:hAnsi="Symbol" w:cs="Symbol"/>
      </w:rPr>
    </w:lvl>
    <w:lvl w:ilvl="1">
      <w:start w:val="1"/>
      <w:numFmt w:val="decimal"/>
      <w:lvlText w:val=" %1.%2."/>
      <w:lvlJc w:val="left"/>
      <w:pPr>
        <w:ind w:left="1080" w:hanging="360"/>
      </w:pPr>
      <w:rPr>
        <w:rFonts w:ascii="Symbol" w:hAnsi="Symbol" w:cs="Symbol"/>
      </w:rPr>
    </w:lvl>
    <w:lvl w:ilvl="2">
      <w:start w:val="1"/>
      <w:numFmt w:val="lowerLetter"/>
      <w:lvlText w:val="%3)"/>
      <w:lvlJc w:val="left"/>
      <w:pPr>
        <w:ind w:left="1440" w:hanging="360"/>
      </w:pPr>
    </w:lvl>
    <w:lvl w:ilvl="3">
      <w:start w:val="1"/>
      <w:numFmt w:val="lowerLetter"/>
      <w:lvlText w:val="%4)"/>
      <w:lvlJc w:val="left"/>
      <w:pPr>
        <w:ind w:left="1800" w:hanging="360"/>
      </w:pPr>
      <w:rPr>
        <w:rFonts w:ascii="Calibri" w:eastAsia="SimSun" w:hAnsi="Calibri" w:cs="Calibri"/>
        <w:sz w:val="18"/>
        <w:szCs w:val="18"/>
        <w:shd w:val="clear" w:color="auto" w:fill="auto"/>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61" w15:restartNumberingAfterBreak="0">
    <w:nsid w:val="2A653031"/>
    <w:multiLevelType w:val="hybridMultilevel"/>
    <w:tmpl w:val="1D5CC1C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2" w15:restartNumberingAfterBreak="0">
    <w:nsid w:val="2AF356F6"/>
    <w:multiLevelType w:val="multilevel"/>
    <w:tmpl w:val="C144E604"/>
    <w:lvl w:ilvl="0">
      <w:start w:val="1"/>
      <w:numFmt w:val="lowerLetter"/>
      <w:lvlText w:val="%1)"/>
      <w:lvlJc w:val="left"/>
      <w:pPr>
        <w:ind w:left="1146" w:hanging="360"/>
      </w:p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63" w15:restartNumberingAfterBreak="0">
    <w:nsid w:val="2B9A7BE8"/>
    <w:multiLevelType w:val="multilevel"/>
    <w:tmpl w:val="AA5405C2"/>
    <w:lvl w:ilvl="0">
      <w:start w:val="1"/>
      <w:numFmt w:val="lowerLetter"/>
      <w:lvlText w:val="%1)"/>
      <w:lvlJc w:val="left"/>
      <w:pPr>
        <w:ind w:left="2203" w:hanging="360"/>
      </w:p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64" w15:restartNumberingAfterBreak="0">
    <w:nsid w:val="2C0B6397"/>
    <w:multiLevelType w:val="hybridMultilevel"/>
    <w:tmpl w:val="D4B496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2C2A0B17"/>
    <w:multiLevelType w:val="multilevel"/>
    <w:tmpl w:val="2C80AF86"/>
    <w:lvl w:ilvl="0">
      <w:start w:val="1"/>
      <w:numFmt w:val="decimal"/>
      <w:lvlText w:val="%1."/>
      <w:lvlJc w:val="left"/>
      <w:pPr>
        <w:ind w:left="567" w:hanging="453"/>
      </w:pPr>
    </w:lvl>
    <w:lvl w:ilvl="1">
      <w:start w:val="1"/>
      <w:numFmt w:val="lowerLetter"/>
      <w:lvlText w:val="%2)"/>
      <w:lvlJc w:val="left"/>
      <w:pPr>
        <w:ind w:left="1021" w:hanging="341"/>
      </w:pPr>
    </w:lvl>
    <w:lvl w:ilvl="2">
      <w:start w:val="1"/>
      <w:numFmt w:val="decimal"/>
      <w:lvlText w:val="(%3)"/>
      <w:lvlJc w:val="right"/>
      <w:pPr>
        <w:ind w:left="1928" w:hanging="454"/>
      </w:pPr>
    </w:lvl>
    <w:lvl w:ilvl="3">
      <w:start w:val="1"/>
      <w:numFmt w:val="lowerLetter"/>
      <w:lvlText w:val="%4)."/>
      <w:lvlJc w:val="left"/>
      <w:pPr>
        <w:ind w:left="2880" w:hanging="158"/>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2CCD7F3D"/>
    <w:multiLevelType w:val="multilevel"/>
    <w:tmpl w:val="15B4D78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440" w:hanging="720"/>
      </w:pPr>
    </w:lvl>
    <w:lvl w:ilvl="3">
      <w:start w:val="1"/>
      <w:numFmt w:val="decimal"/>
      <w:lvlText w:val="%1.%2.%3.%4"/>
      <w:lvlJc w:val="left"/>
      <w:pPr>
        <w:ind w:left="2160" w:hanging="1080"/>
      </w:pPr>
    </w:lvl>
    <w:lvl w:ilvl="4">
      <w:start w:val="1"/>
      <w:numFmt w:val="lowerLetter"/>
      <w:lvlText w:val="%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67" w15:restartNumberingAfterBreak="0">
    <w:nsid w:val="2DFE26DB"/>
    <w:multiLevelType w:val="hybridMultilevel"/>
    <w:tmpl w:val="84D46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E082D58"/>
    <w:multiLevelType w:val="multilevel"/>
    <w:tmpl w:val="69A68CD4"/>
    <w:lvl w:ilvl="0">
      <w:start w:val="3"/>
      <w:numFmt w:val="decimal"/>
      <w:lvlText w:val="%1."/>
      <w:lvlJc w:val="left"/>
      <w:pPr>
        <w:ind w:left="360" w:hanging="360"/>
      </w:pPr>
      <w:rPr>
        <w:rFonts w:ascii="Calibri" w:eastAsia="Calibri" w:hAnsi="Calibri" w:cs="Calibri"/>
        <w:b w:val="0"/>
        <w:i w:val="0"/>
        <w:sz w:val="21"/>
        <w:szCs w:val="21"/>
      </w:rPr>
    </w:lvl>
    <w:lvl w:ilvl="1">
      <w:start w:val="4"/>
      <w:numFmt w:val="decimal"/>
      <w:lvlText w:val="%1.%2."/>
      <w:lvlJc w:val="left"/>
      <w:pPr>
        <w:ind w:left="1000" w:hanging="432"/>
      </w:pPr>
      <w:rPr>
        <w:rFonts w:ascii="Cambria" w:eastAsia="Cambria" w:hAnsi="Cambria" w:cs="Cambria"/>
        <w:b w:val="0"/>
        <w:i w:val="0"/>
        <w:strike w:val="0"/>
        <w:color w:val="000000"/>
        <w:sz w:val="21"/>
        <w:szCs w:val="21"/>
      </w:rPr>
    </w:lvl>
    <w:lvl w:ilvl="2">
      <w:start w:val="1"/>
      <w:numFmt w:val="decimal"/>
      <w:lvlText w:val="%1.%2.%3."/>
      <w:lvlJc w:val="left"/>
      <w:pPr>
        <w:ind w:left="1781" w:hanging="504"/>
      </w:pPr>
      <w:rPr>
        <w:rFonts w:ascii="Calibri" w:eastAsia="Calibri" w:hAnsi="Calibri" w:cs="Calibri"/>
        <w:b w:val="0"/>
        <w:i w:val="0"/>
        <w:strike w:val="0"/>
        <w:color w:val="000000"/>
        <w:sz w:val="21"/>
        <w:szCs w:val="21"/>
      </w:rPr>
    </w:lvl>
    <w:lvl w:ilvl="3">
      <w:start w:val="1"/>
      <w:numFmt w:val="upperLetter"/>
      <w:lvlText w:val="%4."/>
      <w:lvlJc w:val="left"/>
      <w:pPr>
        <w:ind w:left="1728" w:hanging="647"/>
      </w:pPr>
      <w:rPr>
        <w:b w:val="0"/>
        <w:i w:val="0"/>
        <w:color w:val="000000"/>
        <w:sz w:val="21"/>
        <w:szCs w:val="21"/>
      </w:rPr>
    </w:lvl>
    <w:lvl w:ilvl="4">
      <w:start w:val="1"/>
      <w:numFmt w:val="decimal"/>
      <w:lvlText w:val="%1.%2.%3.%4.%5."/>
      <w:lvlJc w:val="left"/>
      <w:pPr>
        <w:ind w:left="2352" w:hanging="792"/>
      </w:pPr>
      <w:rPr>
        <w:rFonts w:ascii="Calibri" w:eastAsia="Calibri" w:hAnsi="Calibri" w:cs="Calibri"/>
        <w:b w:val="0"/>
        <w:i w:val="0"/>
        <w:color w:val="000000"/>
        <w:sz w:val="22"/>
        <w:szCs w:val="22"/>
      </w:rPr>
    </w:lvl>
    <w:lvl w:ilvl="5">
      <w:start w:val="1"/>
      <w:numFmt w:val="decimal"/>
      <w:lvlText w:val="%1.%2.%3.%4.%5.%6."/>
      <w:lvlJc w:val="left"/>
      <w:pPr>
        <w:ind w:left="2736" w:hanging="935"/>
      </w:pPr>
      <w:rPr>
        <w:rFonts w:ascii="Calibri" w:eastAsia="Calibri" w:hAnsi="Calibri" w:cs="Calibri"/>
        <w:b w:val="0"/>
        <w:i w:val="0"/>
        <w:sz w:val="22"/>
        <w:szCs w:val="22"/>
      </w:rPr>
    </w:lvl>
    <w:lvl w:ilvl="6">
      <w:start w:val="1"/>
      <w:numFmt w:val="decimal"/>
      <w:lvlText w:val="%1.%2.%3.%4.%5.%6.%7."/>
      <w:lvlJc w:val="left"/>
      <w:pPr>
        <w:ind w:left="3240" w:hanging="1080"/>
      </w:pPr>
      <w:rPr>
        <w:rFonts w:ascii="Calibri" w:eastAsia="Calibri" w:hAnsi="Calibri" w:cs="Calibri"/>
        <w:b w:val="0"/>
        <w:i w:val="0"/>
        <w:sz w:val="22"/>
        <w:szCs w:val="22"/>
      </w:rPr>
    </w:lvl>
    <w:lvl w:ilvl="7">
      <w:start w:val="1"/>
      <w:numFmt w:val="decimal"/>
      <w:lvlText w:val="%1.%2.%3.%4.%5.%6.%7.%8."/>
      <w:lvlJc w:val="left"/>
      <w:pPr>
        <w:ind w:left="3744" w:hanging="1224"/>
      </w:pPr>
      <w:rPr>
        <w:rFonts w:ascii="Calibri" w:eastAsia="Calibri" w:hAnsi="Calibri" w:cs="Calibri"/>
        <w:b w:val="0"/>
        <w:i w:val="0"/>
        <w:sz w:val="22"/>
        <w:szCs w:val="22"/>
      </w:rPr>
    </w:lvl>
    <w:lvl w:ilvl="8">
      <w:start w:val="1"/>
      <w:numFmt w:val="decimal"/>
      <w:lvlText w:val="%1.%2.%3.%4.%5.%6.%7.%8.%9."/>
      <w:lvlJc w:val="left"/>
      <w:pPr>
        <w:ind w:left="4320" w:hanging="1440"/>
      </w:pPr>
      <w:rPr>
        <w:rFonts w:ascii="Calibri" w:eastAsia="Calibri" w:hAnsi="Calibri" w:cs="Calibri"/>
        <w:b w:val="0"/>
        <w:i w:val="0"/>
        <w:sz w:val="22"/>
        <w:szCs w:val="22"/>
      </w:rPr>
    </w:lvl>
  </w:abstractNum>
  <w:abstractNum w:abstractNumId="69" w15:restartNumberingAfterBreak="0">
    <w:nsid w:val="2E68063A"/>
    <w:multiLevelType w:val="hybridMultilevel"/>
    <w:tmpl w:val="0A4EBB9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300E4378"/>
    <w:multiLevelType w:val="hybridMultilevel"/>
    <w:tmpl w:val="0C46138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30363E9F"/>
    <w:multiLevelType w:val="multilevel"/>
    <w:tmpl w:val="3F32BAF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2" w15:restartNumberingAfterBreak="0">
    <w:nsid w:val="310544AF"/>
    <w:multiLevelType w:val="multilevel"/>
    <w:tmpl w:val="00645214"/>
    <w:lvl w:ilvl="0">
      <w:start w:val="5"/>
      <w:numFmt w:val="decimal"/>
      <w:lvlText w:val="%1."/>
      <w:lvlJc w:val="left"/>
      <w:pPr>
        <w:tabs>
          <w:tab w:val="num" w:pos="680"/>
        </w:tabs>
        <w:ind w:left="680" w:hanging="680"/>
      </w:pPr>
      <w:rPr>
        <w:rFonts w:cs="Times New Roman" w:hint="default"/>
        <w:b/>
      </w:rPr>
    </w:lvl>
    <w:lvl w:ilvl="1">
      <w:start w:val="1"/>
      <w:numFmt w:val="decimal"/>
      <w:isLgl/>
      <w:lvlText w:val="%1.%2."/>
      <w:lvlJc w:val="left"/>
      <w:pPr>
        <w:tabs>
          <w:tab w:val="num" w:pos="1361"/>
        </w:tabs>
        <w:ind w:left="1361" w:hanging="681"/>
      </w:pPr>
      <w:rPr>
        <w:rFonts w:cs="Times New Roman" w:hint="default"/>
        <w:b w:val="0"/>
        <w:i w:val="0"/>
        <w:color w:val="auto"/>
      </w:rPr>
    </w:lvl>
    <w:lvl w:ilvl="2">
      <w:start w:val="1"/>
      <w:numFmt w:val="lowerLetter"/>
      <w:lvlText w:val="%3)"/>
      <w:lvlJc w:val="left"/>
      <w:pPr>
        <w:tabs>
          <w:tab w:val="num" w:pos="2041"/>
        </w:tabs>
        <w:ind w:left="2041" w:hanging="680"/>
      </w:pPr>
      <w:rPr>
        <w:rFonts w:cs="Times New Roman" w:hint="default"/>
        <w:b w:val="0"/>
        <w:i w:val="0"/>
        <w:color w:val="auto"/>
      </w:rPr>
    </w:lvl>
    <w:lvl w:ilvl="3">
      <w:start w:val="1"/>
      <w:numFmt w:val="decimal"/>
      <w:isLgl/>
      <w:lvlText w:val="(%4)"/>
      <w:lvlJc w:val="left"/>
      <w:pPr>
        <w:tabs>
          <w:tab w:val="num" w:pos="2381"/>
        </w:tabs>
        <w:ind w:left="2381" w:hanging="340"/>
      </w:pPr>
      <w:rPr>
        <w:rFonts w:ascii="Tahoma" w:eastAsia="Times New Roman" w:hAnsi="Tahoma" w:cs="Tahoma" w:hint="default"/>
        <w:b w:val="0"/>
      </w:rPr>
    </w:lvl>
    <w:lvl w:ilvl="4">
      <w:start w:val="1"/>
      <w:numFmt w:val="none"/>
      <w:isLgl/>
      <w:lvlText w:val="- "/>
      <w:lvlJc w:val="left"/>
      <w:pPr>
        <w:tabs>
          <w:tab w:val="num" w:pos="2835"/>
        </w:tabs>
        <w:ind w:left="2835" w:hanging="454"/>
      </w:pPr>
      <w:rPr>
        <w:rFonts w:cs="Times New Roman" w:hint="default"/>
      </w:rPr>
    </w:lvl>
    <w:lvl w:ilvl="5">
      <w:start w:val="1"/>
      <w:numFmt w:val="decimal"/>
      <w:isLgl/>
      <w:lvlText w:val="%1.%2.%3.%4.%5.%6."/>
      <w:lvlJc w:val="left"/>
      <w:pPr>
        <w:tabs>
          <w:tab w:val="num" w:pos="4605"/>
        </w:tabs>
        <w:ind w:left="4605" w:hanging="1080"/>
      </w:pPr>
      <w:rPr>
        <w:rFonts w:cs="Times New Roman" w:hint="default"/>
      </w:rPr>
    </w:lvl>
    <w:lvl w:ilvl="6">
      <w:start w:val="1"/>
      <w:numFmt w:val="decimal"/>
      <w:isLgl/>
      <w:lvlText w:val="%1.%2.%3.%4.%5.%6.%7."/>
      <w:lvlJc w:val="left"/>
      <w:pPr>
        <w:tabs>
          <w:tab w:val="num" w:pos="5670"/>
        </w:tabs>
        <w:ind w:left="5670" w:hanging="1440"/>
      </w:pPr>
      <w:rPr>
        <w:rFonts w:cs="Times New Roman" w:hint="default"/>
      </w:rPr>
    </w:lvl>
    <w:lvl w:ilvl="7">
      <w:start w:val="1"/>
      <w:numFmt w:val="decimal"/>
      <w:isLgl/>
      <w:lvlText w:val="%1.%2.%3.%4.%5.%6.%7.%8."/>
      <w:lvlJc w:val="left"/>
      <w:pPr>
        <w:tabs>
          <w:tab w:val="num" w:pos="6375"/>
        </w:tabs>
        <w:ind w:left="6375" w:hanging="1440"/>
      </w:pPr>
      <w:rPr>
        <w:rFonts w:cs="Times New Roman" w:hint="default"/>
      </w:rPr>
    </w:lvl>
    <w:lvl w:ilvl="8">
      <w:start w:val="1"/>
      <w:numFmt w:val="decimal"/>
      <w:isLgl/>
      <w:lvlText w:val="%1.%2.%3.%4.%5.%6.%7.%8.%9."/>
      <w:lvlJc w:val="left"/>
      <w:pPr>
        <w:tabs>
          <w:tab w:val="num" w:pos="7440"/>
        </w:tabs>
        <w:ind w:left="7440" w:hanging="1800"/>
      </w:pPr>
      <w:rPr>
        <w:rFonts w:cs="Times New Roman" w:hint="default"/>
      </w:rPr>
    </w:lvl>
  </w:abstractNum>
  <w:abstractNum w:abstractNumId="73" w15:restartNumberingAfterBreak="0">
    <w:nsid w:val="31D74191"/>
    <w:multiLevelType w:val="multilevel"/>
    <w:tmpl w:val="397A82CC"/>
    <w:lvl w:ilvl="0">
      <w:start w:val="1"/>
      <w:numFmt w:val="decimal"/>
      <w:lvlText w:val="%1)"/>
      <w:lvlJc w:val="left"/>
      <w:pPr>
        <w:ind w:left="1003" w:hanging="360"/>
      </w:p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74" w15:restartNumberingAfterBreak="0">
    <w:nsid w:val="33841693"/>
    <w:multiLevelType w:val="multilevel"/>
    <w:tmpl w:val="C02C0F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54"/>
        </w:tabs>
        <w:ind w:left="454" w:hanging="341"/>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36437582"/>
    <w:multiLevelType w:val="multilevel"/>
    <w:tmpl w:val="95B25BD0"/>
    <w:lvl w:ilvl="0">
      <w:start w:val="1"/>
      <w:numFmt w:val="decimal"/>
      <w:lvlText w:val="%1."/>
      <w:lvlJc w:val="left"/>
      <w:pPr>
        <w:ind w:left="360" w:hanging="360"/>
      </w:pPr>
    </w:lvl>
    <w:lvl w:ilvl="1">
      <w:start w:val="1"/>
      <w:numFmt w:val="decimal"/>
      <w:lvlText w:val="%1.%2."/>
      <w:lvlJc w:val="left"/>
      <w:pPr>
        <w:ind w:left="1080" w:hanging="360"/>
      </w:pPr>
    </w:lvl>
    <w:lvl w:ilvl="2">
      <w:start w:val="1"/>
      <w:numFmt w:val="lowerLetter"/>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76" w15:restartNumberingAfterBreak="0">
    <w:nsid w:val="3879392B"/>
    <w:multiLevelType w:val="hybridMultilevel"/>
    <w:tmpl w:val="F156F120"/>
    <w:lvl w:ilvl="0" w:tplc="15FA5AD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39372FE0"/>
    <w:multiLevelType w:val="hybridMultilevel"/>
    <w:tmpl w:val="3252F4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8" w15:restartNumberingAfterBreak="0">
    <w:nsid w:val="3D3A2805"/>
    <w:multiLevelType w:val="multilevel"/>
    <w:tmpl w:val="0646169E"/>
    <w:lvl w:ilvl="0">
      <w:start w:val="1"/>
      <w:numFmt w:val="decimal"/>
      <w:lvlText w:val="%1."/>
      <w:lvlJc w:val="left"/>
      <w:pPr>
        <w:ind w:left="1920" w:hanging="360"/>
      </w:pPr>
      <w:rPr>
        <w:rFonts w:ascii="Arial" w:eastAsia="Arial" w:hAnsi="Arial" w:cs="Arial"/>
        <w:color w:val="000000"/>
        <w:sz w:val="16"/>
        <w:szCs w:val="16"/>
      </w:rPr>
    </w:lvl>
    <w:lvl w:ilvl="1">
      <w:start w:val="1"/>
      <w:numFmt w:val="decimal"/>
      <w:lvlText w:val="%2."/>
      <w:lvlJc w:val="left"/>
      <w:pPr>
        <w:ind w:left="2280" w:hanging="360"/>
      </w:pPr>
      <w:rPr>
        <w:rFonts w:ascii="Arial" w:eastAsia="Arial" w:hAnsi="Arial" w:cs="Arial"/>
        <w:color w:val="000000"/>
        <w:sz w:val="16"/>
        <w:szCs w:val="16"/>
      </w:rPr>
    </w:lvl>
    <w:lvl w:ilvl="2">
      <w:start w:val="1"/>
      <w:numFmt w:val="decimal"/>
      <w:lvlText w:val="%3."/>
      <w:lvlJc w:val="left"/>
      <w:pPr>
        <w:ind w:left="2640" w:hanging="360"/>
      </w:pPr>
      <w:rPr>
        <w:rFonts w:ascii="Arial" w:eastAsia="Arial" w:hAnsi="Arial" w:cs="Arial"/>
        <w:color w:val="000000"/>
        <w:sz w:val="16"/>
        <w:szCs w:val="16"/>
      </w:rPr>
    </w:lvl>
    <w:lvl w:ilvl="3">
      <w:start w:val="1"/>
      <w:numFmt w:val="decimal"/>
      <w:lvlText w:val="%4."/>
      <w:lvlJc w:val="left"/>
      <w:pPr>
        <w:ind w:left="3000" w:hanging="360"/>
      </w:pPr>
      <w:rPr>
        <w:rFonts w:ascii="Arial" w:eastAsia="Arial" w:hAnsi="Arial" w:cs="Arial"/>
        <w:color w:val="000000"/>
        <w:sz w:val="16"/>
        <w:szCs w:val="16"/>
      </w:rPr>
    </w:lvl>
    <w:lvl w:ilvl="4">
      <w:start w:val="1"/>
      <w:numFmt w:val="decimal"/>
      <w:lvlText w:val="%5."/>
      <w:lvlJc w:val="left"/>
      <w:pPr>
        <w:ind w:left="3360" w:hanging="360"/>
      </w:pPr>
      <w:rPr>
        <w:rFonts w:ascii="Arial" w:eastAsia="Arial" w:hAnsi="Arial" w:cs="Arial"/>
        <w:color w:val="000000"/>
        <w:sz w:val="16"/>
        <w:szCs w:val="16"/>
      </w:rPr>
    </w:lvl>
    <w:lvl w:ilvl="5">
      <w:start w:val="1"/>
      <w:numFmt w:val="decimal"/>
      <w:lvlText w:val="%6."/>
      <w:lvlJc w:val="left"/>
      <w:pPr>
        <w:ind w:left="3720" w:hanging="360"/>
      </w:pPr>
      <w:rPr>
        <w:rFonts w:ascii="Arial" w:eastAsia="Arial" w:hAnsi="Arial" w:cs="Arial"/>
        <w:color w:val="000000"/>
        <w:sz w:val="16"/>
        <w:szCs w:val="16"/>
      </w:rPr>
    </w:lvl>
    <w:lvl w:ilvl="6">
      <w:start w:val="1"/>
      <w:numFmt w:val="decimal"/>
      <w:lvlText w:val="%7."/>
      <w:lvlJc w:val="left"/>
      <w:pPr>
        <w:ind w:left="4080" w:hanging="360"/>
      </w:pPr>
      <w:rPr>
        <w:rFonts w:ascii="Arial" w:eastAsia="Arial" w:hAnsi="Arial" w:cs="Arial"/>
        <w:color w:val="000000"/>
        <w:sz w:val="16"/>
        <w:szCs w:val="16"/>
      </w:rPr>
    </w:lvl>
    <w:lvl w:ilvl="7">
      <w:start w:val="1"/>
      <w:numFmt w:val="decimal"/>
      <w:lvlText w:val="%8."/>
      <w:lvlJc w:val="left"/>
      <w:pPr>
        <w:ind w:left="4440" w:hanging="360"/>
      </w:pPr>
      <w:rPr>
        <w:rFonts w:ascii="Arial" w:eastAsia="Arial" w:hAnsi="Arial" w:cs="Arial"/>
        <w:color w:val="000000"/>
        <w:sz w:val="16"/>
        <w:szCs w:val="16"/>
      </w:rPr>
    </w:lvl>
    <w:lvl w:ilvl="8">
      <w:start w:val="1"/>
      <w:numFmt w:val="decimal"/>
      <w:lvlText w:val="%9."/>
      <w:lvlJc w:val="left"/>
      <w:pPr>
        <w:ind w:left="4800" w:hanging="360"/>
      </w:pPr>
      <w:rPr>
        <w:rFonts w:ascii="Arial" w:eastAsia="Arial" w:hAnsi="Arial" w:cs="Arial"/>
        <w:color w:val="000000"/>
        <w:sz w:val="16"/>
        <w:szCs w:val="16"/>
      </w:rPr>
    </w:lvl>
  </w:abstractNum>
  <w:abstractNum w:abstractNumId="79" w15:restartNumberingAfterBreak="0">
    <w:nsid w:val="3E447869"/>
    <w:multiLevelType w:val="multilevel"/>
    <w:tmpl w:val="5E066BDC"/>
    <w:lvl w:ilvl="0">
      <w:start w:val="1"/>
      <w:numFmt w:val="low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0" w15:restartNumberingAfterBreak="0">
    <w:nsid w:val="3F5015B8"/>
    <w:multiLevelType w:val="hybridMultilevel"/>
    <w:tmpl w:val="AD0C163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3F752CD3"/>
    <w:multiLevelType w:val="multilevel"/>
    <w:tmpl w:val="B310DD92"/>
    <w:lvl w:ilvl="0">
      <w:start w:val="1"/>
      <w:numFmt w:val="bullet"/>
      <w:lvlText w:val="●"/>
      <w:lvlJc w:val="left"/>
      <w:pPr>
        <w:ind w:left="2359" w:hanging="360"/>
      </w:pPr>
      <w:rPr>
        <w:rFonts w:ascii="Noto Sans Symbols" w:eastAsia="Noto Sans Symbols" w:hAnsi="Noto Sans Symbols" w:cs="Noto Sans Symbols"/>
      </w:rPr>
    </w:lvl>
    <w:lvl w:ilvl="1">
      <w:start w:val="1"/>
      <w:numFmt w:val="bullet"/>
      <w:lvlText w:val="o"/>
      <w:lvlJc w:val="left"/>
      <w:pPr>
        <w:ind w:left="3079" w:hanging="360"/>
      </w:pPr>
      <w:rPr>
        <w:rFonts w:ascii="Courier New" w:eastAsia="Courier New" w:hAnsi="Courier New" w:cs="Courier New"/>
      </w:rPr>
    </w:lvl>
    <w:lvl w:ilvl="2">
      <w:start w:val="1"/>
      <w:numFmt w:val="bullet"/>
      <w:lvlText w:val="▪"/>
      <w:lvlJc w:val="left"/>
      <w:pPr>
        <w:ind w:left="3799" w:hanging="360"/>
      </w:pPr>
      <w:rPr>
        <w:rFonts w:ascii="Noto Sans Symbols" w:eastAsia="Noto Sans Symbols" w:hAnsi="Noto Sans Symbols" w:cs="Noto Sans Symbols"/>
      </w:rPr>
    </w:lvl>
    <w:lvl w:ilvl="3">
      <w:start w:val="1"/>
      <w:numFmt w:val="bullet"/>
      <w:lvlText w:val="●"/>
      <w:lvlJc w:val="left"/>
      <w:pPr>
        <w:ind w:left="4519" w:hanging="360"/>
      </w:pPr>
      <w:rPr>
        <w:rFonts w:ascii="Noto Sans Symbols" w:eastAsia="Noto Sans Symbols" w:hAnsi="Noto Sans Symbols" w:cs="Noto Sans Symbols"/>
      </w:rPr>
    </w:lvl>
    <w:lvl w:ilvl="4">
      <w:start w:val="1"/>
      <w:numFmt w:val="bullet"/>
      <w:lvlText w:val="o"/>
      <w:lvlJc w:val="left"/>
      <w:pPr>
        <w:ind w:left="5239" w:hanging="360"/>
      </w:pPr>
      <w:rPr>
        <w:rFonts w:ascii="Courier New" w:eastAsia="Courier New" w:hAnsi="Courier New" w:cs="Courier New"/>
      </w:rPr>
    </w:lvl>
    <w:lvl w:ilvl="5">
      <w:start w:val="1"/>
      <w:numFmt w:val="bullet"/>
      <w:lvlText w:val="▪"/>
      <w:lvlJc w:val="left"/>
      <w:pPr>
        <w:ind w:left="5959" w:hanging="360"/>
      </w:pPr>
      <w:rPr>
        <w:rFonts w:ascii="Noto Sans Symbols" w:eastAsia="Noto Sans Symbols" w:hAnsi="Noto Sans Symbols" w:cs="Noto Sans Symbols"/>
      </w:rPr>
    </w:lvl>
    <w:lvl w:ilvl="6">
      <w:start w:val="1"/>
      <w:numFmt w:val="bullet"/>
      <w:lvlText w:val="●"/>
      <w:lvlJc w:val="left"/>
      <w:pPr>
        <w:ind w:left="6679" w:hanging="360"/>
      </w:pPr>
      <w:rPr>
        <w:rFonts w:ascii="Noto Sans Symbols" w:eastAsia="Noto Sans Symbols" w:hAnsi="Noto Sans Symbols" w:cs="Noto Sans Symbols"/>
      </w:rPr>
    </w:lvl>
    <w:lvl w:ilvl="7">
      <w:start w:val="1"/>
      <w:numFmt w:val="bullet"/>
      <w:lvlText w:val="o"/>
      <w:lvlJc w:val="left"/>
      <w:pPr>
        <w:ind w:left="7399" w:hanging="360"/>
      </w:pPr>
      <w:rPr>
        <w:rFonts w:ascii="Courier New" w:eastAsia="Courier New" w:hAnsi="Courier New" w:cs="Courier New"/>
      </w:rPr>
    </w:lvl>
    <w:lvl w:ilvl="8">
      <w:start w:val="1"/>
      <w:numFmt w:val="bullet"/>
      <w:lvlText w:val="▪"/>
      <w:lvlJc w:val="left"/>
      <w:pPr>
        <w:ind w:left="8119" w:hanging="360"/>
      </w:pPr>
      <w:rPr>
        <w:rFonts w:ascii="Noto Sans Symbols" w:eastAsia="Noto Sans Symbols" w:hAnsi="Noto Sans Symbols" w:cs="Noto Sans Symbols"/>
      </w:rPr>
    </w:lvl>
  </w:abstractNum>
  <w:abstractNum w:abstractNumId="82" w15:restartNumberingAfterBreak="0">
    <w:nsid w:val="3F777F49"/>
    <w:multiLevelType w:val="hybridMultilevel"/>
    <w:tmpl w:val="C66222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3F7D6BCA"/>
    <w:multiLevelType w:val="multilevel"/>
    <w:tmpl w:val="0A408C66"/>
    <w:lvl w:ilvl="0">
      <w:start w:val="2"/>
      <w:numFmt w:val="decimal"/>
      <w:lvlText w:val="%1."/>
      <w:lvlJc w:val="left"/>
      <w:pPr>
        <w:ind w:left="360" w:hanging="360"/>
      </w:pPr>
      <w:rPr>
        <w:rFonts w:ascii="Cambria" w:eastAsia="Cambria" w:hAnsi="Cambria" w:cs="Cambria"/>
        <w:b w:val="0"/>
        <w:i w:val="0"/>
        <w:sz w:val="21"/>
        <w:szCs w:val="21"/>
      </w:rPr>
    </w:lvl>
    <w:lvl w:ilvl="1">
      <w:start w:val="3"/>
      <w:numFmt w:val="decimal"/>
      <w:lvlText w:val="%1.%2."/>
      <w:lvlJc w:val="left"/>
      <w:pPr>
        <w:ind w:left="792" w:hanging="432"/>
      </w:pPr>
      <w:rPr>
        <w:rFonts w:ascii="Cambria" w:eastAsia="Cambria" w:hAnsi="Cambria" w:cs="Cambria"/>
        <w:b w:val="0"/>
        <w:i w:val="0"/>
        <w:color w:val="000000"/>
        <w:sz w:val="21"/>
        <w:szCs w:val="21"/>
      </w:rPr>
    </w:lvl>
    <w:lvl w:ilvl="2">
      <w:start w:val="1"/>
      <w:numFmt w:val="decimal"/>
      <w:lvlText w:val="%1.%2.%3."/>
      <w:lvlJc w:val="left"/>
      <w:pPr>
        <w:ind w:left="1224" w:hanging="504"/>
      </w:pPr>
      <w:rPr>
        <w:rFonts w:ascii="Cambria" w:eastAsia="Cambria" w:hAnsi="Cambria" w:cs="Cambria"/>
        <w:b w:val="0"/>
        <w:i w:val="0"/>
        <w:color w:val="000000"/>
        <w:sz w:val="20"/>
        <w:szCs w:val="20"/>
      </w:rPr>
    </w:lvl>
    <w:lvl w:ilvl="3">
      <w:start w:val="1"/>
      <w:numFmt w:val="decimal"/>
      <w:lvlText w:val="%1.%2.%3.%4."/>
      <w:lvlJc w:val="left"/>
      <w:pPr>
        <w:ind w:left="1728" w:hanging="647"/>
      </w:pPr>
      <w:rPr>
        <w:rFonts w:ascii="Calibri" w:eastAsia="Calibri" w:hAnsi="Calibri" w:cs="Calibri"/>
        <w:b w:val="0"/>
        <w:i w:val="0"/>
        <w:sz w:val="20"/>
        <w:szCs w:val="20"/>
      </w:rPr>
    </w:lvl>
    <w:lvl w:ilvl="4">
      <w:start w:val="1"/>
      <w:numFmt w:val="decimal"/>
      <w:lvlText w:val="%1.%2.%3.%4.%5."/>
      <w:lvlJc w:val="left"/>
      <w:pPr>
        <w:ind w:left="2232" w:hanging="792"/>
      </w:pPr>
      <w:rPr>
        <w:rFonts w:ascii="Calibri" w:eastAsia="Calibri" w:hAnsi="Calibri" w:cs="Calibri"/>
        <w:b w:val="0"/>
        <w:i w:val="0"/>
        <w:sz w:val="22"/>
        <w:szCs w:val="22"/>
      </w:rPr>
    </w:lvl>
    <w:lvl w:ilvl="5">
      <w:start w:val="1"/>
      <w:numFmt w:val="decimal"/>
      <w:lvlText w:val="%1.%2.%3.%4.%5.%6."/>
      <w:lvlJc w:val="left"/>
      <w:pPr>
        <w:ind w:left="2736" w:hanging="935"/>
      </w:pPr>
      <w:rPr>
        <w:rFonts w:ascii="Calibri" w:eastAsia="Calibri" w:hAnsi="Calibri" w:cs="Calibri"/>
        <w:b w:val="0"/>
        <w:i w:val="0"/>
        <w:sz w:val="22"/>
        <w:szCs w:val="22"/>
      </w:rPr>
    </w:lvl>
    <w:lvl w:ilvl="6">
      <w:start w:val="1"/>
      <w:numFmt w:val="decimal"/>
      <w:lvlText w:val="%1.%2.%3.%4.%5.%6.%7."/>
      <w:lvlJc w:val="left"/>
      <w:pPr>
        <w:ind w:left="3240" w:hanging="1080"/>
      </w:pPr>
      <w:rPr>
        <w:rFonts w:ascii="Calibri" w:eastAsia="Calibri" w:hAnsi="Calibri" w:cs="Calibri"/>
        <w:b w:val="0"/>
        <w:i w:val="0"/>
        <w:sz w:val="22"/>
        <w:szCs w:val="22"/>
      </w:rPr>
    </w:lvl>
    <w:lvl w:ilvl="7">
      <w:start w:val="1"/>
      <w:numFmt w:val="decimal"/>
      <w:lvlText w:val="%1.%2.%3.%4.%5.%6.%7.%8."/>
      <w:lvlJc w:val="left"/>
      <w:pPr>
        <w:ind w:left="3744" w:hanging="1224"/>
      </w:pPr>
      <w:rPr>
        <w:rFonts w:ascii="Calibri" w:eastAsia="Calibri" w:hAnsi="Calibri" w:cs="Calibri"/>
        <w:b w:val="0"/>
        <w:i w:val="0"/>
        <w:sz w:val="22"/>
        <w:szCs w:val="22"/>
      </w:rPr>
    </w:lvl>
    <w:lvl w:ilvl="8">
      <w:start w:val="1"/>
      <w:numFmt w:val="decimal"/>
      <w:lvlText w:val="%1.%2.%3.%4.%5.%6.%7.%8.%9."/>
      <w:lvlJc w:val="left"/>
      <w:pPr>
        <w:ind w:left="4320" w:hanging="1440"/>
      </w:pPr>
      <w:rPr>
        <w:rFonts w:ascii="Calibri" w:eastAsia="Calibri" w:hAnsi="Calibri" w:cs="Calibri"/>
        <w:b w:val="0"/>
        <w:i w:val="0"/>
        <w:sz w:val="22"/>
        <w:szCs w:val="22"/>
      </w:rPr>
    </w:lvl>
  </w:abstractNum>
  <w:abstractNum w:abstractNumId="84" w15:restartNumberingAfterBreak="0">
    <w:nsid w:val="41AE7D6F"/>
    <w:multiLevelType w:val="hybridMultilevel"/>
    <w:tmpl w:val="316442B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15:restartNumberingAfterBreak="0">
    <w:nsid w:val="430F5E3A"/>
    <w:multiLevelType w:val="hybridMultilevel"/>
    <w:tmpl w:val="E288F98C"/>
    <w:lvl w:ilvl="0" w:tplc="1D06B156">
      <w:start w:val="1"/>
      <w:numFmt w:val="lowerLetter"/>
      <w:lvlText w:val="%1)"/>
      <w:lvlJc w:val="left"/>
      <w:pPr>
        <w:ind w:left="1004" w:hanging="360"/>
      </w:pPr>
      <w:rPr>
        <w:sz w:val="21"/>
        <w:szCs w:val="21"/>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6" w15:restartNumberingAfterBreak="0">
    <w:nsid w:val="447206DC"/>
    <w:multiLevelType w:val="multilevel"/>
    <w:tmpl w:val="D172A6A6"/>
    <w:lvl w:ilvl="0">
      <w:start w:val="8"/>
      <w:numFmt w:val="decimal"/>
      <w:lvlText w:val="%1)"/>
      <w:lvlJc w:val="left"/>
      <w:pPr>
        <w:ind w:left="244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44762A4C"/>
    <w:multiLevelType w:val="hybridMultilevel"/>
    <w:tmpl w:val="682A79FA"/>
    <w:lvl w:ilvl="0" w:tplc="509AB3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4FF2538"/>
    <w:multiLevelType w:val="multilevel"/>
    <w:tmpl w:val="161CAD8C"/>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89" w15:restartNumberingAfterBreak="0">
    <w:nsid w:val="45340EF8"/>
    <w:multiLevelType w:val="hybridMultilevel"/>
    <w:tmpl w:val="F4BEB4EE"/>
    <w:lvl w:ilvl="0" w:tplc="E018AFF6">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0" w15:restartNumberingAfterBreak="0">
    <w:nsid w:val="47083847"/>
    <w:multiLevelType w:val="hybridMultilevel"/>
    <w:tmpl w:val="801EA66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49811EB8"/>
    <w:multiLevelType w:val="multilevel"/>
    <w:tmpl w:val="6474442E"/>
    <w:lvl w:ilvl="0">
      <w:start w:val="1"/>
      <w:numFmt w:val="bullet"/>
      <w:lvlText w:val="−"/>
      <w:lvlJc w:val="left"/>
      <w:pPr>
        <w:ind w:left="1999" w:hanging="360"/>
      </w:pPr>
      <w:rPr>
        <w:rFonts w:ascii="Noto Sans Symbols" w:eastAsia="Noto Sans Symbols" w:hAnsi="Noto Sans Symbols" w:cs="Noto Sans Symbols"/>
      </w:rPr>
    </w:lvl>
    <w:lvl w:ilvl="1">
      <w:start w:val="1"/>
      <w:numFmt w:val="bullet"/>
      <w:lvlText w:val="o"/>
      <w:lvlJc w:val="left"/>
      <w:pPr>
        <w:ind w:left="2719" w:hanging="360"/>
      </w:pPr>
      <w:rPr>
        <w:rFonts w:ascii="Courier New" w:eastAsia="Courier New" w:hAnsi="Courier New" w:cs="Courier New"/>
      </w:rPr>
    </w:lvl>
    <w:lvl w:ilvl="2">
      <w:start w:val="1"/>
      <w:numFmt w:val="bullet"/>
      <w:lvlText w:val="▪"/>
      <w:lvlJc w:val="left"/>
      <w:pPr>
        <w:ind w:left="3439" w:hanging="360"/>
      </w:pPr>
      <w:rPr>
        <w:rFonts w:ascii="Noto Sans Symbols" w:eastAsia="Noto Sans Symbols" w:hAnsi="Noto Sans Symbols" w:cs="Noto Sans Symbols"/>
      </w:rPr>
    </w:lvl>
    <w:lvl w:ilvl="3">
      <w:start w:val="1"/>
      <w:numFmt w:val="bullet"/>
      <w:lvlText w:val="●"/>
      <w:lvlJc w:val="left"/>
      <w:pPr>
        <w:ind w:left="4159" w:hanging="360"/>
      </w:pPr>
      <w:rPr>
        <w:rFonts w:ascii="Noto Sans Symbols" w:eastAsia="Noto Sans Symbols" w:hAnsi="Noto Sans Symbols" w:cs="Noto Sans Symbols"/>
      </w:rPr>
    </w:lvl>
    <w:lvl w:ilvl="4">
      <w:start w:val="1"/>
      <w:numFmt w:val="bullet"/>
      <w:lvlText w:val="o"/>
      <w:lvlJc w:val="left"/>
      <w:pPr>
        <w:ind w:left="4879" w:hanging="360"/>
      </w:pPr>
      <w:rPr>
        <w:rFonts w:ascii="Courier New" w:eastAsia="Courier New" w:hAnsi="Courier New" w:cs="Courier New"/>
      </w:rPr>
    </w:lvl>
    <w:lvl w:ilvl="5">
      <w:start w:val="1"/>
      <w:numFmt w:val="bullet"/>
      <w:lvlText w:val="▪"/>
      <w:lvlJc w:val="left"/>
      <w:pPr>
        <w:ind w:left="5599" w:hanging="360"/>
      </w:pPr>
      <w:rPr>
        <w:rFonts w:ascii="Noto Sans Symbols" w:eastAsia="Noto Sans Symbols" w:hAnsi="Noto Sans Symbols" w:cs="Noto Sans Symbols"/>
      </w:rPr>
    </w:lvl>
    <w:lvl w:ilvl="6">
      <w:start w:val="1"/>
      <w:numFmt w:val="bullet"/>
      <w:lvlText w:val="●"/>
      <w:lvlJc w:val="left"/>
      <w:pPr>
        <w:ind w:left="6319" w:hanging="360"/>
      </w:pPr>
      <w:rPr>
        <w:rFonts w:ascii="Noto Sans Symbols" w:eastAsia="Noto Sans Symbols" w:hAnsi="Noto Sans Symbols" w:cs="Noto Sans Symbols"/>
      </w:rPr>
    </w:lvl>
    <w:lvl w:ilvl="7">
      <w:start w:val="1"/>
      <w:numFmt w:val="bullet"/>
      <w:lvlText w:val="o"/>
      <w:lvlJc w:val="left"/>
      <w:pPr>
        <w:ind w:left="7039" w:hanging="360"/>
      </w:pPr>
      <w:rPr>
        <w:rFonts w:ascii="Courier New" w:eastAsia="Courier New" w:hAnsi="Courier New" w:cs="Courier New"/>
      </w:rPr>
    </w:lvl>
    <w:lvl w:ilvl="8">
      <w:start w:val="1"/>
      <w:numFmt w:val="bullet"/>
      <w:lvlText w:val="▪"/>
      <w:lvlJc w:val="left"/>
      <w:pPr>
        <w:ind w:left="7759" w:hanging="360"/>
      </w:pPr>
      <w:rPr>
        <w:rFonts w:ascii="Noto Sans Symbols" w:eastAsia="Noto Sans Symbols" w:hAnsi="Noto Sans Symbols" w:cs="Noto Sans Symbols"/>
      </w:rPr>
    </w:lvl>
  </w:abstractNum>
  <w:abstractNum w:abstractNumId="92" w15:restartNumberingAfterBreak="0">
    <w:nsid w:val="4A0A2A82"/>
    <w:multiLevelType w:val="hybridMultilevel"/>
    <w:tmpl w:val="1124117C"/>
    <w:name w:val="WW8Num6442"/>
    <w:lvl w:ilvl="0" w:tplc="688A0C80">
      <w:start w:val="1"/>
      <w:numFmt w:val="upperRoman"/>
      <w:lvlText w:val="%1."/>
      <w:lvlJc w:val="left"/>
      <w:pPr>
        <w:tabs>
          <w:tab w:val="num" w:pos="709"/>
        </w:tabs>
        <w:ind w:left="142" w:firstLine="0"/>
      </w:pPr>
      <w:rPr>
        <w:rFonts w:hint="default"/>
        <w:b/>
        <w:sz w:val="22"/>
        <w:szCs w:val="22"/>
      </w:rPr>
    </w:lvl>
    <w:lvl w:ilvl="1" w:tplc="04150019">
      <w:start w:val="1"/>
      <w:numFmt w:val="decimal"/>
      <w:lvlText w:val="%2."/>
      <w:lvlJc w:val="left"/>
      <w:pPr>
        <w:tabs>
          <w:tab w:val="num" w:pos="928"/>
        </w:tabs>
        <w:ind w:left="928" w:hanging="360"/>
      </w:pPr>
      <w:rPr>
        <w:rFonts w:hint="default"/>
      </w:rPr>
    </w:lvl>
    <w:lvl w:ilvl="2" w:tplc="0415001B">
      <w:start w:val="1"/>
      <w:numFmt w:val="upperLetter"/>
      <w:lvlText w:val="%3."/>
      <w:lvlJc w:val="left"/>
      <w:pPr>
        <w:tabs>
          <w:tab w:val="num" w:pos="2340"/>
        </w:tabs>
        <w:ind w:left="2340" w:hanging="360"/>
      </w:pPr>
      <w:rPr>
        <w:rFonts w:hint="default"/>
      </w:rPr>
    </w:lvl>
    <w:lvl w:ilvl="3" w:tplc="0415000F">
      <w:start w:val="2"/>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4A8D587D"/>
    <w:multiLevelType w:val="multilevel"/>
    <w:tmpl w:val="07386F5A"/>
    <w:lvl w:ilvl="0">
      <w:start w:val="1"/>
      <w:numFmt w:val="bullet"/>
      <w:lvlText w:val="●"/>
      <w:lvlJc w:val="left"/>
      <w:pPr>
        <w:ind w:left="2359" w:hanging="360"/>
      </w:pPr>
      <w:rPr>
        <w:rFonts w:ascii="Noto Sans Symbols" w:eastAsia="Noto Sans Symbols" w:hAnsi="Noto Sans Symbols" w:cs="Noto Sans Symbols"/>
      </w:rPr>
    </w:lvl>
    <w:lvl w:ilvl="1">
      <w:start w:val="1"/>
      <w:numFmt w:val="bullet"/>
      <w:lvlText w:val="o"/>
      <w:lvlJc w:val="left"/>
      <w:pPr>
        <w:ind w:left="3079" w:hanging="360"/>
      </w:pPr>
      <w:rPr>
        <w:rFonts w:ascii="Courier New" w:eastAsia="Courier New" w:hAnsi="Courier New" w:cs="Courier New"/>
      </w:rPr>
    </w:lvl>
    <w:lvl w:ilvl="2">
      <w:start w:val="1"/>
      <w:numFmt w:val="bullet"/>
      <w:lvlText w:val="▪"/>
      <w:lvlJc w:val="left"/>
      <w:pPr>
        <w:ind w:left="3799" w:hanging="360"/>
      </w:pPr>
      <w:rPr>
        <w:rFonts w:ascii="Noto Sans Symbols" w:eastAsia="Noto Sans Symbols" w:hAnsi="Noto Sans Symbols" w:cs="Noto Sans Symbols"/>
      </w:rPr>
    </w:lvl>
    <w:lvl w:ilvl="3">
      <w:start w:val="1"/>
      <w:numFmt w:val="bullet"/>
      <w:lvlText w:val="●"/>
      <w:lvlJc w:val="left"/>
      <w:pPr>
        <w:ind w:left="4519" w:hanging="360"/>
      </w:pPr>
      <w:rPr>
        <w:rFonts w:ascii="Noto Sans Symbols" w:eastAsia="Noto Sans Symbols" w:hAnsi="Noto Sans Symbols" w:cs="Noto Sans Symbols"/>
      </w:rPr>
    </w:lvl>
    <w:lvl w:ilvl="4">
      <w:start w:val="1"/>
      <w:numFmt w:val="bullet"/>
      <w:lvlText w:val="o"/>
      <w:lvlJc w:val="left"/>
      <w:pPr>
        <w:ind w:left="5239" w:hanging="360"/>
      </w:pPr>
      <w:rPr>
        <w:rFonts w:ascii="Courier New" w:eastAsia="Courier New" w:hAnsi="Courier New" w:cs="Courier New"/>
      </w:rPr>
    </w:lvl>
    <w:lvl w:ilvl="5">
      <w:start w:val="1"/>
      <w:numFmt w:val="bullet"/>
      <w:lvlText w:val="▪"/>
      <w:lvlJc w:val="left"/>
      <w:pPr>
        <w:ind w:left="5959" w:hanging="360"/>
      </w:pPr>
      <w:rPr>
        <w:rFonts w:ascii="Noto Sans Symbols" w:eastAsia="Noto Sans Symbols" w:hAnsi="Noto Sans Symbols" w:cs="Noto Sans Symbols"/>
      </w:rPr>
    </w:lvl>
    <w:lvl w:ilvl="6">
      <w:start w:val="1"/>
      <w:numFmt w:val="bullet"/>
      <w:lvlText w:val="●"/>
      <w:lvlJc w:val="left"/>
      <w:pPr>
        <w:ind w:left="6679" w:hanging="360"/>
      </w:pPr>
      <w:rPr>
        <w:rFonts w:ascii="Noto Sans Symbols" w:eastAsia="Noto Sans Symbols" w:hAnsi="Noto Sans Symbols" w:cs="Noto Sans Symbols"/>
      </w:rPr>
    </w:lvl>
    <w:lvl w:ilvl="7">
      <w:start w:val="1"/>
      <w:numFmt w:val="bullet"/>
      <w:lvlText w:val="o"/>
      <w:lvlJc w:val="left"/>
      <w:pPr>
        <w:ind w:left="7399" w:hanging="360"/>
      </w:pPr>
      <w:rPr>
        <w:rFonts w:ascii="Courier New" w:eastAsia="Courier New" w:hAnsi="Courier New" w:cs="Courier New"/>
      </w:rPr>
    </w:lvl>
    <w:lvl w:ilvl="8">
      <w:start w:val="1"/>
      <w:numFmt w:val="bullet"/>
      <w:lvlText w:val="▪"/>
      <w:lvlJc w:val="left"/>
      <w:pPr>
        <w:ind w:left="8119" w:hanging="360"/>
      </w:pPr>
      <w:rPr>
        <w:rFonts w:ascii="Noto Sans Symbols" w:eastAsia="Noto Sans Symbols" w:hAnsi="Noto Sans Symbols" w:cs="Noto Sans Symbols"/>
      </w:rPr>
    </w:lvl>
  </w:abstractNum>
  <w:abstractNum w:abstractNumId="94" w15:restartNumberingAfterBreak="0">
    <w:nsid w:val="4CFA5DEF"/>
    <w:multiLevelType w:val="multilevel"/>
    <w:tmpl w:val="35DA5728"/>
    <w:lvl w:ilvl="0">
      <w:start w:val="1"/>
      <w:numFmt w:val="decimal"/>
      <w:lvlText w:val="%1."/>
      <w:lvlJc w:val="left"/>
      <w:pPr>
        <w:tabs>
          <w:tab w:val="num" w:pos="360"/>
        </w:tabs>
        <w:ind w:left="360" w:hanging="360"/>
      </w:pPr>
      <w:rPr>
        <w:rFonts w:asciiTheme="majorHAnsi" w:hAnsiTheme="majorHAnsi" w:hint="default"/>
        <w:b/>
        <w:i w:val="0"/>
        <w:sz w:val="21"/>
        <w:szCs w:val="21"/>
      </w:rPr>
    </w:lvl>
    <w:lvl w:ilvl="1">
      <w:start w:val="1"/>
      <w:numFmt w:val="decimal"/>
      <w:lvlText w:val="%1.%2."/>
      <w:lvlJc w:val="left"/>
      <w:pPr>
        <w:tabs>
          <w:tab w:val="num" w:pos="792"/>
        </w:tabs>
        <w:ind w:left="792" w:hanging="432"/>
      </w:pPr>
      <w:rPr>
        <w:rFonts w:asciiTheme="majorHAnsi" w:hAnsiTheme="majorHAnsi" w:hint="default"/>
        <w:b w:val="0"/>
        <w:i w:val="0"/>
        <w:color w:val="auto"/>
        <w:sz w:val="21"/>
        <w:szCs w:val="21"/>
      </w:rPr>
    </w:lvl>
    <w:lvl w:ilvl="2">
      <w:start w:val="1"/>
      <w:numFmt w:val="decimal"/>
      <w:lvlText w:val="%1.%2.%3."/>
      <w:lvlJc w:val="left"/>
      <w:pPr>
        <w:tabs>
          <w:tab w:val="num" w:pos="1440"/>
        </w:tabs>
        <w:ind w:left="1224" w:hanging="504"/>
      </w:pPr>
      <w:rPr>
        <w:rFonts w:asciiTheme="majorHAnsi" w:hAnsiTheme="majorHAnsi" w:hint="default"/>
        <w:b w:val="0"/>
        <w:i w:val="0"/>
        <w:color w:val="auto"/>
        <w:sz w:val="20"/>
        <w:szCs w:val="20"/>
      </w:rPr>
    </w:lvl>
    <w:lvl w:ilvl="3">
      <w:start w:val="1"/>
      <w:numFmt w:val="decimal"/>
      <w:lvlText w:val="%1.%2.%3.%4."/>
      <w:lvlJc w:val="left"/>
      <w:pPr>
        <w:tabs>
          <w:tab w:val="num" w:pos="1800"/>
        </w:tabs>
        <w:ind w:left="1728" w:hanging="648"/>
      </w:pPr>
      <w:rPr>
        <w:rFonts w:ascii="Calibri" w:hAnsi="Calibri" w:hint="default"/>
        <w:b w:val="0"/>
        <w:i w:val="0"/>
        <w:sz w:val="20"/>
        <w:szCs w:val="20"/>
      </w:rPr>
    </w:lvl>
    <w:lvl w:ilvl="4">
      <w:start w:val="1"/>
      <w:numFmt w:val="decimal"/>
      <w:lvlText w:val="%1.%2.%3.%4.%5."/>
      <w:lvlJc w:val="left"/>
      <w:pPr>
        <w:tabs>
          <w:tab w:val="num" w:pos="2520"/>
        </w:tabs>
        <w:ind w:left="2232" w:hanging="792"/>
      </w:pPr>
      <w:rPr>
        <w:rFonts w:ascii="Calibri" w:hAnsi="Calibri" w:hint="default"/>
        <w:b w:val="0"/>
        <w:i w:val="0"/>
        <w:sz w:val="22"/>
      </w:rPr>
    </w:lvl>
    <w:lvl w:ilvl="5">
      <w:start w:val="1"/>
      <w:numFmt w:val="decimal"/>
      <w:lvlText w:val="%1.%2.%3.%4.%5.%6."/>
      <w:lvlJc w:val="left"/>
      <w:pPr>
        <w:tabs>
          <w:tab w:val="num" w:pos="2880"/>
        </w:tabs>
        <w:ind w:left="2736" w:hanging="936"/>
      </w:pPr>
      <w:rPr>
        <w:rFonts w:ascii="Calibri" w:hAnsi="Calibri" w:hint="default"/>
        <w:b w:val="0"/>
        <w:i w:val="0"/>
        <w:sz w:val="22"/>
      </w:rPr>
    </w:lvl>
    <w:lvl w:ilvl="6">
      <w:start w:val="1"/>
      <w:numFmt w:val="decimal"/>
      <w:lvlText w:val="%1.%2.%3.%4.%5.%6.%7."/>
      <w:lvlJc w:val="left"/>
      <w:pPr>
        <w:tabs>
          <w:tab w:val="num" w:pos="3600"/>
        </w:tabs>
        <w:ind w:left="3240" w:hanging="1080"/>
      </w:pPr>
      <w:rPr>
        <w:rFonts w:ascii="Calibri" w:hAnsi="Calibri" w:hint="default"/>
        <w:b w:val="0"/>
        <w:i w:val="0"/>
        <w:sz w:val="22"/>
      </w:rPr>
    </w:lvl>
    <w:lvl w:ilvl="7">
      <w:start w:val="1"/>
      <w:numFmt w:val="decimal"/>
      <w:lvlText w:val="%1.%2.%3.%4.%5.%6.%7.%8."/>
      <w:lvlJc w:val="left"/>
      <w:pPr>
        <w:tabs>
          <w:tab w:val="num" w:pos="3960"/>
        </w:tabs>
        <w:ind w:left="3744" w:hanging="1224"/>
      </w:pPr>
      <w:rPr>
        <w:rFonts w:ascii="Calibri" w:hAnsi="Calibri" w:hint="default"/>
        <w:b w:val="0"/>
        <w:i w:val="0"/>
        <w:sz w:val="22"/>
      </w:rPr>
    </w:lvl>
    <w:lvl w:ilvl="8">
      <w:start w:val="1"/>
      <w:numFmt w:val="decimal"/>
      <w:lvlText w:val="%1.%2.%3.%4.%5.%6.%7.%8.%9."/>
      <w:lvlJc w:val="left"/>
      <w:pPr>
        <w:tabs>
          <w:tab w:val="num" w:pos="4680"/>
        </w:tabs>
        <w:ind w:left="4320" w:hanging="1440"/>
      </w:pPr>
      <w:rPr>
        <w:rFonts w:ascii="Calibri" w:hAnsi="Calibri" w:hint="default"/>
        <w:b w:val="0"/>
        <w:i w:val="0"/>
        <w:sz w:val="22"/>
      </w:rPr>
    </w:lvl>
  </w:abstractNum>
  <w:abstractNum w:abstractNumId="95" w15:restartNumberingAfterBreak="0">
    <w:nsid w:val="4D2247A0"/>
    <w:multiLevelType w:val="multilevel"/>
    <w:tmpl w:val="13D09736"/>
    <w:lvl w:ilvl="0">
      <w:start w:val="7"/>
      <w:numFmt w:val="decimal"/>
      <w:lvlText w:val="%1."/>
      <w:lvlJc w:val="left"/>
      <w:pPr>
        <w:ind w:left="660" w:hanging="660"/>
      </w:pPr>
    </w:lvl>
    <w:lvl w:ilvl="1">
      <w:start w:val="2"/>
      <w:numFmt w:val="decimal"/>
      <w:lvlText w:val="%1.%2."/>
      <w:lvlJc w:val="left"/>
      <w:pPr>
        <w:ind w:left="1132" w:hanging="660"/>
      </w:pPr>
    </w:lvl>
    <w:lvl w:ilvl="2">
      <w:start w:val="3"/>
      <w:numFmt w:val="decimal"/>
      <w:lvlText w:val="%1.%2.%3."/>
      <w:lvlJc w:val="left"/>
      <w:pPr>
        <w:ind w:left="1664" w:hanging="720"/>
      </w:pPr>
    </w:lvl>
    <w:lvl w:ilvl="3">
      <w:start w:val="1"/>
      <w:numFmt w:val="decimal"/>
      <w:lvlText w:val="%1.%2.%3.%4."/>
      <w:lvlJc w:val="left"/>
      <w:pPr>
        <w:ind w:left="2136" w:hanging="720"/>
      </w:pPr>
    </w:lvl>
    <w:lvl w:ilvl="4">
      <w:start w:val="1"/>
      <w:numFmt w:val="decimal"/>
      <w:lvlText w:val="%1.%2.%3.%4.%5."/>
      <w:lvlJc w:val="left"/>
      <w:pPr>
        <w:ind w:left="2968" w:hanging="1080"/>
      </w:pPr>
    </w:lvl>
    <w:lvl w:ilvl="5">
      <w:start w:val="1"/>
      <w:numFmt w:val="decimal"/>
      <w:lvlText w:val="%1.%2.%3.%4.%5.%6."/>
      <w:lvlJc w:val="left"/>
      <w:pPr>
        <w:ind w:left="3440" w:hanging="1080"/>
      </w:pPr>
    </w:lvl>
    <w:lvl w:ilvl="6">
      <w:start w:val="1"/>
      <w:numFmt w:val="decimal"/>
      <w:lvlText w:val="%1.%2.%3.%4.%5.%6.%7."/>
      <w:lvlJc w:val="left"/>
      <w:pPr>
        <w:ind w:left="4272" w:hanging="1440"/>
      </w:pPr>
    </w:lvl>
    <w:lvl w:ilvl="7">
      <w:start w:val="1"/>
      <w:numFmt w:val="decimal"/>
      <w:lvlText w:val="%1.%2.%3.%4.%5.%6.%7.%8."/>
      <w:lvlJc w:val="left"/>
      <w:pPr>
        <w:ind w:left="4744" w:hanging="1440"/>
      </w:pPr>
    </w:lvl>
    <w:lvl w:ilvl="8">
      <w:start w:val="1"/>
      <w:numFmt w:val="decimal"/>
      <w:lvlText w:val="%1.%2.%3.%4.%5.%6.%7.%8.%9."/>
      <w:lvlJc w:val="left"/>
      <w:pPr>
        <w:ind w:left="5576" w:hanging="1800"/>
      </w:pPr>
    </w:lvl>
  </w:abstractNum>
  <w:abstractNum w:abstractNumId="96" w15:restartNumberingAfterBreak="0">
    <w:nsid w:val="4DA738A9"/>
    <w:multiLevelType w:val="hybridMultilevel"/>
    <w:tmpl w:val="2878DE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FFD5592"/>
    <w:multiLevelType w:val="hybridMultilevel"/>
    <w:tmpl w:val="1332C6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0256F7F"/>
    <w:multiLevelType w:val="hybridMultilevel"/>
    <w:tmpl w:val="577C9FF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9" w15:restartNumberingAfterBreak="0">
    <w:nsid w:val="506912D7"/>
    <w:multiLevelType w:val="multilevel"/>
    <w:tmpl w:val="D8C6D7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50836AC4"/>
    <w:multiLevelType w:val="multilevel"/>
    <w:tmpl w:val="EA264D50"/>
    <w:lvl w:ilvl="0">
      <w:start w:val="1"/>
      <w:numFmt w:val="decimal"/>
      <w:pStyle w:val="Listanumerowana"/>
      <w:lvlText w:val="%1."/>
      <w:lvlJc w:val="left"/>
      <w:pPr>
        <w:tabs>
          <w:tab w:val="num" w:pos="360"/>
        </w:tabs>
        <w:ind w:left="360" w:hanging="360"/>
      </w:pPr>
      <w:rPr>
        <w:rFonts w:cs="Times New Roman" w:hint="default"/>
        <w:b/>
        <w:i w:val="0"/>
      </w:rPr>
    </w:lvl>
    <w:lvl w:ilvl="1">
      <w:start w:val="5"/>
      <w:numFmt w:val="decimal"/>
      <w:pStyle w:val="Listanumerowana2"/>
      <w:lvlText w:val="%2"/>
      <w:lvlJc w:val="left"/>
      <w:pPr>
        <w:tabs>
          <w:tab w:val="num" w:pos="792"/>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1" w15:restartNumberingAfterBreak="0">
    <w:nsid w:val="50BC7401"/>
    <w:multiLevelType w:val="multilevel"/>
    <w:tmpl w:val="5C72EC18"/>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2" w15:restartNumberingAfterBreak="0">
    <w:nsid w:val="50C442DD"/>
    <w:multiLevelType w:val="singleLevel"/>
    <w:tmpl w:val="B380AF86"/>
    <w:lvl w:ilvl="0">
      <w:start w:val="3"/>
      <w:numFmt w:val="bullet"/>
      <w:pStyle w:val="Nagwek9"/>
      <w:lvlText w:val="-"/>
      <w:lvlJc w:val="left"/>
      <w:pPr>
        <w:tabs>
          <w:tab w:val="num" w:pos="720"/>
        </w:tabs>
        <w:ind w:left="720" w:hanging="360"/>
      </w:pPr>
      <w:rPr>
        <w:rFonts w:hint="default"/>
      </w:rPr>
    </w:lvl>
  </w:abstractNum>
  <w:abstractNum w:abstractNumId="103" w15:restartNumberingAfterBreak="0">
    <w:nsid w:val="51700F36"/>
    <w:multiLevelType w:val="hybridMultilevel"/>
    <w:tmpl w:val="94BA12B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52637346"/>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52FD7026"/>
    <w:multiLevelType w:val="multilevel"/>
    <w:tmpl w:val="6924EA5E"/>
    <w:styleLink w:val="WWNum40"/>
    <w:lvl w:ilvl="0">
      <w:numFmt w:val="bullet"/>
      <w:lvlText w:val=""/>
      <w:lvlJc w:val="left"/>
      <w:pPr>
        <w:ind w:left="2700" w:hanging="360"/>
      </w:pPr>
      <w:rPr>
        <w:rFonts w:ascii="Symbol" w:hAnsi="Symbol"/>
      </w:rPr>
    </w:lvl>
    <w:lvl w:ilvl="1">
      <w:numFmt w:val="bullet"/>
      <w:lvlText w:val="o"/>
      <w:lvlJc w:val="left"/>
      <w:pPr>
        <w:ind w:left="3420" w:hanging="360"/>
      </w:pPr>
      <w:rPr>
        <w:rFonts w:ascii="Courier New" w:hAnsi="Courier New" w:cs="Courier New"/>
      </w:rPr>
    </w:lvl>
    <w:lvl w:ilvl="2">
      <w:numFmt w:val="bullet"/>
      <w:lvlText w:val=""/>
      <w:lvlJc w:val="left"/>
      <w:pPr>
        <w:ind w:left="4140" w:hanging="360"/>
      </w:pPr>
      <w:rPr>
        <w:rFonts w:ascii="Wingdings" w:hAnsi="Wingdings"/>
      </w:rPr>
    </w:lvl>
    <w:lvl w:ilvl="3">
      <w:numFmt w:val="bullet"/>
      <w:lvlText w:val=""/>
      <w:lvlJc w:val="left"/>
      <w:pPr>
        <w:ind w:left="4860" w:hanging="360"/>
      </w:pPr>
      <w:rPr>
        <w:rFonts w:ascii="Symbol" w:hAnsi="Symbol"/>
      </w:rPr>
    </w:lvl>
    <w:lvl w:ilvl="4">
      <w:numFmt w:val="bullet"/>
      <w:lvlText w:val="o"/>
      <w:lvlJc w:val="left"/>
      <w:pPr>
        <w:ind w:left="5580" w:hanging="360"/>
      </w:pPr>
      <w:rPr>
        <w:rFonts w:ascii="Courier New" w:hAnsi="Courier New" w:cs="Courier New"/>
      </w:rPr>
    </w:lvl>
    <w:lvl w:ilvl="5">
      <w:numFmt w:val="bullet"/>
      <w:lvlText w:val=""/>
      <w:lvlJc w:val="left"/>
      <w:pPr>
        <w:ind w:left="6300" w:hanging="360"/>
      </w:pPr>
      <w:rPr>
        <w:rFonts w:ascii="Wingdings" w:hAnsi="Wingdings"/>
      </w:rPr>
    </w:lvl>
    <w:lvl w:ilvl="6">
      <w:numFmt w:val="bullet"/>
      <w:lvlText w:val=""/>
      <w:lvlJc w:val="left"/>
      <w:pPr>
        <w:ind w:left="7020" w:hanging="360"/>
      </w:pPr>
      <w:rPr>
        <w:rFonts w:ascii="Symbol" w:hAnsi="Symbol"/>
      </w:rPr>
    </w:lvl>
    <w:lvl w:ilvl="7">
      <w:numFmt w:val="bullet"/>
      <w:lvlText w:val="o"/>
      <w:lvlJc w:val="left"/>
      <w:pPr>
        <w:ind w:left="7740" w:hanging="360"/>
      </w:pPr>
      <w:rPr>
        <w:rFonts w:ascii="Courier New" w:hAnsi="Courier New" w:cs="Courier New"/>
      </w:rPr>
    </w:lvl>
    <w:lvl w:ilvl="8">
      <w:numFmt w:val="bullet"/>
      <w:lvlText w:val=""/>
      <w:lvlJc w:val="left"/>
      <w:pPr>
        <w:ind w:left="8460" w:hanging="360"/>
      </w:pPr>
      <w:rPr>
        <w:rFonts w:ascii="Wingdings" w:hAnsi="Wingdings"/>
      </w:rPr>
    </w:lvl>
  </w:abstractNum>
  <w:abstractNum w:abstractNumId="106" w15:restartNumberingAfterBreak="0">
    <w:nsid w:val="53221217"/>
    <w:multiLevelType w:val="hybridMultilevel"/>
    <w:tmpl w:val="42FAC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50E470A"/>
    <w:multiLevelType w:val="multilevel"/>
    <w:tmpl w:val="0FFA3182"/>
    <w:lvl w:ilvl="0">
      <w:start w:val="1"/>
      <w:numFmt w:val="decimal"/>
      <w:lvlText w:val="%1."/>
      <w:lvlJc w:val="left"/>
      <w:pPr>
        <w:ind w:left="360" w:hanging="360"/>
      </w:pPr>
      <w:rPr>
        <w:rFonts w:ascii="Cambria" w:eastAsia="Cambria" w:hAnsi="Cambria" w:cs="Cambria"/>
        <w:b/>
        <w:i w:val="0"/>
        <w:sz w:val="21"/>
        <w:szCs w:val="21"/>
      </w:rPr>
    </w:lvl>
    <w:lvl w:ilvl="1">
      <w:start w:val="1"/>
      <w:numFmt w:val="decimal"/>
      <w:lvlText w:val="%1.%2."/>
      <w:lvlJc w:val="left"/>
      <w:pPr>
        <w:ind w:left="792" w:hanging="432"/>
      </w:pPr>
      <w:rPr>
        <w:rFonts w:ascii="Cambria" w:eastAsia="Cambria" w:hAnsi="Cambria" w:cs="Cambria"/>
        <w:b w:val="0"/>
        <w:i w:val="0"/>
        <w:color w:val="000000"/>
        <w:sz w:val="21"/>
        <w:szCs w:val="21"/>
      </w:rPr>
    </w:lvl>
    <w:lvl w:ilvl="2">
      <w:start w:val="1"/>
      <w:numFmt w:val="decimal"/>
      <w:lvlText w:val="%1.%2.%3."/>
      <w:lvlJc w:val="left"/>
      <w:pPr>
        <w:ind w:left="1224" w:hanging="504"/>
      </w:pPr>
      <w:rPr>
        <w:rFonts w:ascii="Cambria" w:eastAsia="Cambria" w:hAnsi="Cambria" w:cs="Cambria"/>
        <w:b w:val="0"/>
        <w:i w:val="0"/>
        <w:color w:val="000000"/>
        <w:sz w:val="20"/>
        <w:szCs w:val="20"/>
      </w:rPr>
    </w:lvl>
    <w:lvl w:ilvl="3">
      <w:start w:val="1"/>
      <w:numFmt w:val="decimal"/>
      <w:lvlText w:val="%1.%2.%3.%4."/>
      <w:lvlJc w:val="left"/>
      <w:pPr>
        <w:ind w:left="1728" w:hanging="647"/>
      </w:pPr>
      <w:rPr>
        <w:rFonts w:ascii="Calibri" w:eastAsia="Calibri" w:hAnsi="Calibri" w:cs="Calibri"/>
        <w:b w:val="0"/>
        <w:i w:val="0"/>
        <w:sz w:val="20"/>
        <w:szCs w:val="20"/>
      </w:rPr>
    </w:lvl>
    <w:lvl w:ilvl="4">
      <w:start w:val="1"/>
      <w:numFmt w:val="decimal"/>
      <w:lvlText w:val="%1.%2.%3.%4.%5."/>
      <w:lvlJc w:val="left"/>
      <w:pPr>
        <w:ind w:left="2232" w:hanging="792"/>
      </w:pPr>
      <w:rPr>
        <w:rFonts w:ascii="Calibri" w:eastAsia="Calibri" w:hAnsi="Calibri" w:cs="Calibri"/>
        <w:b w:val="0"/>
        <w:i w:val="0"/>
        <w:sz w:val="22"/>
        <w:szCs w:val="22"/>
      </w:rPr>
    </w:lvl>
    <w:lvl w:ilvl="5">
      <w:start w:val="1"/>
      <w:numFmt w:val="decimal"/>
      <w:lvlText w:val="%1.%2.%3.%4.%5.%6."/>
      <w:lvlJc w:val="left"/>
      <w:pPr>
        <w:ind w:left="2736" w:hanging="935"/>
      </w:pPr>
      <w:rPr>
        <w:rFonts w:ascii="Calibri" w:eastAsia="Calibri" w:hAnsi="Calibri" w:cs="Calibri"/>
        <w:b w:val="0"/>
        <w:i w:val="0"/>
        <w:sz w:val="22"/>
        <w:szCs w:val="22"/>
      </w:rPr>
    </w:lvl>
    <w:lvl w:ilvl="6">
      <w:start w:val="1"/>
      <w:numFmt w:val="decimal"/>
      <w:lvlText w:val="%1.%2.%3.%4.%5.%6.%7."/>
      <w:lvlJc w:val="left"/>
      <w:pPr>
        <w:ind w:left="3240" w:hanging="1080"/>
      </w:pPr>
      <w:rPr>
        <w:rFonts w:ascii="Calibri" w:eastAsia="Calibri" w:hAnsi="Calibri" w:cs="Calibri"/>
        <w:b w:val="0"/>
        <w:i w:val="0"/>
        <w:sz w:val="22"/>
        <w:szCs w:val="22"/>
      </w:rPr>
    </w:lvl>
    <w:lvl w:ilvl="7">
      <w:start w:val="1"/>
      <w:numFmt w:val="decimal"/>
      <w:lvlText w:val="%1.%2.%3.%4.%5.%6.%7.%8."/>
      <w:lvlJc w:val="left"/>
      <w:pPr>
        <w:ind w:left="3744" w:hanging="1224"/>
      </w:pPr>
      <w:rPr>
        <w:rFonts w:ascii="Calibri" w:eastAsia="Calibri" w:hAnsi="Calibri" w:cs="Calibri"/>
        <w:b w:val="0"/>
        <w:i w:val="0"/>
        <w:sz w:val="22"/>
        <w:szCs w:val="22"/>
      </w:rPr>
    </w:lvl>
    <w:lvl w:ilvl="8">
      <w:start w:val="1"/>
      <w:numFmt w:val="decimal"/>
      <w:lvlText w:val="%1.%2.%3.%4.%5.%6.%7.%8.%9."/>
      <w:lvlJc w:val="left"/>
      <w:pPr>
        <w:ind w:left="4320" w:hanging="1440"/>
      </w:pPr>
      <w:rPr>
        <w:rFonts w:ascii="Calibri" w:eastAsia="Calibri" w:hAnsi="Calibri" w:cs="Calibri"/>
        <w:b w:val="0"/>
        <w:i w:val="0"/>
        <w:sz w:val="22"/>
        <w:szCs w:val="22"/>
      </w:rPr>
    </w:lvl>
  </w:abstractNum>
  <w:abstractNum w:abstractNumId="108" w15:restartNumberingAfterBreak="0">
    <w:nsid w:val="59821262"/>
    <w:multiLevelType w:val="multilevel"/>
    <w:tmpl w:val="FEC2E4FC"/>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09" w15:restartNumberingAfterBreak="0">
    <w:nsid w:val="59C93E18"/>
    <w:multiLevelType w:val="multilevel"/>
    <w:tmpl w:val="DBFE33D8"/>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59D17DC7"/>
    <w:multiLevelType w:val="hybridMultilevel"/>
    <w:tmpl w:val="280487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A610DB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5B162500"/>
    <w:multiLevelType w:val="hybridMultilevel"/>
    <w:tmpl w:val="4F34E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B39758C"/>
    <w:multiLevelType w:val="hybridMultilevel"/>
    <w:tmpl w:val="9E3C14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CA620AE"/>
    <w:multiLevelType w:val="multilevel"/>
    <w:tmpl w:val="CF8CD5C8"/>
    <w:lvl w:ilvl="0">
      <w:start w:val="1"/>
      <w:numFmt w:val="decimal"/>
      <w:lvlText w:val="%1."/>
      <w:lvlJc w:val="left"/>
      <w:pPr>
        <w:ind w:left="2059" w:hanging="360"/>
      </w:pPr>
    </w:lvl>
    <w:lvl w:ilvl="1">
      <w:start w:val="1"/>
      <w:numFmt w:val="lowerLetter"/>
      <w:lvlText w:val="%2."/>
      <w:lvlJc w:val="left"/>
      <w:pPr>
        <w:ind w:left="2779" w:hanging="360"/>
      </w:pPr>
    </w:lvl>
    <w:lvl w:ilvl="2">
      <w:start w:val="1"/>
      <w:numFmt w:val="lowerRoman"/>
      <w:lvlText w:val="%3."/>
      <w:lvlJc w:val="right"/>
      <w:pPr>
        <w:ind w:left="3499" w:hanging="180"/>
      </w:pPr>
    </w:lvl>
    <w:lvl w:ilvl="3">
      <w:start w:val="1"/>
      <w:numFmt w:val="decimal"/>
      <w:lvlText w:val="%4."/>
      <w:lvlJc w:val="left"/>
      <w:pPr>
        <w:ind w:left="4219" w:hanging="360"/>
      </w:pPr>
    </w:lvl>
    <w:lvl w:ilvl="4">
      <w:start w:val="1"/>
      <w:numFmt w:val="lowerLetter"/>
      <w:lvlText w:val="%5."/>
      <w:lvlJc w:val="left"/>
      <w:pPr>
        <w:ind w:left="4939" w:hanging="360"/>
      </w:pPr>
    </w:lvl>
    <w:lvl w:ilvl="5">
      <w:start w:val="1"/>
      <w:numFmt w:val="lowerRoman"/>
      <w:lvlText w:val="%6."/>
      <w:lvlJc w:val="right"/>
      <w:pPr>
        <w:ind w:left="5659" w:hanging="180"/>
      </w:pPr>
    </w:lvl>
    <w:lvl w:ilvl="6">
      <w:start w:val="1"/>
      <w:numFmt w:val="decimal"/>
      <w:lvlText w:val="%7."/>
      <w:lvlJc w:val="left"/>
      <w:pPr>
        <w:ind w:left="6379" w:hanging="360"/>
      </w:pPr>
    </w:lvl>
    <w:lvl w:ilvl="7">
      <w:start w:val="1"/>
      <w:numFmt w:val="lowerLetter"/>
      <w:lvlText w:val="%8."/>
      <w:lvlJc w:val="left"/>
      <w:pPr>
        <w:ind w:left="7099" w:hanging="360"/>
      </w:pPr>
    </w:lvl>
    <w:lvl w:ilvl="8">
      <w:start w:val="1"/>
      <w:numFmt w:val="lowerRoman"/>
      <w:lvlText w:val="%9."/>
      <w:lvlJc w:val="right"/>
      <w:pPr>
        <w:ind w:left="7819" w:hanging="180"/>
      </w:pPr>
    </w:lvl>
  </w:abstractNum>
  <w:abstractNum w:abstractNumId="115" w15:restartNumberingAfterBreak="0">
    <w:nsid w:val="5CB252C6"/>
    <w:multiLevelType w:val="multilevel"/>
    <w:tmpl w:val="96386D80"/>
    <w:lvl w:ilvl="0">
      <w:start w:val="18"/>
      <w:numFmt w:val="decimal"/>
      <w:lvlText w:val="%1"/>
      <w:lvlJc w:val="left"/>
      <w:pPr>
        <w:ind w:left="570" w:hanging="570"/>
      </w:pPr>
    </w:lvl>
    <w:lvl w:ilvl="1">
      <w:start w:val="2"/>
      <w:numFmt w:val="decimal"/>
      <w:lvlText w:val="%1.%2"/>
      <w:lvlJc w:val="left"/>
      <w:pPr>
        <w:ind w:left="1208" w:hanging="570"/>
      </w:pPr>
    </w:lvl>
    <w:lvl w:ilvl="2">
      <w:start w:val="1"/>
      <w:numFmt w:val="decimal"/>
      <w:lvlText w:val="%1.%2.%3"/>
      <w:lvlJc w:val="left"/>
      <w:pPr>
        <w:ind w:left="1996" w:hanging="720"/>
      </w:pPr>
      <w:rPr>
        <w:b w:val="0"/>
      </w:r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116" w15:restartNumberingAfterBreak="0">
    <w:nsid w:val="608C1D01"/>
    <w:multiLevelType w:val="hybridMultilevel"/>
    <w:tmpl w:val="EA7411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7" w15:restartNumberingAfterBreak="0">
    <w:nsid w:val="616D6DF1"/>
    <w:multiLevelType w:val="multilevel"/>
    <w:tmpl w:val="EAD8F41A"/>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8" w15:restartNumberingAfterBreak="0">
    <w:nsid w:val="61AC55FE"/>
    <w:multiLevelType w:val="hybridMultilevel"/>
    <w:tmpl w:val="B2E6C2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1BC37D2"/>
    <w:multiLevelType w:val="multilevel"/>
    <w:tmpl w:val="85465696"/>
    <w:lvl w:ilvl="0">
      <w:start w:val="1"/>
      <w:numFmt w:val="bullet"/>
      <w:lvlText w:val="−"/>
      <w:lvlJc w:val="left"/>
      <w:pPr>
        <w:ind w:left="1360" w:hanging="360"/>
      </w:pPr>
      <w:rPr>
        <w:rFonts w:ascii="Noto Sans Symbols" w:eastAsia="Noto Sans Symbols" w:hAnsi="Noto Sans Symbols" w:cs="Noto Sans Symbols"/>
      </w:rPr>
    </w:lvl>
    <w:lvl w:ilvl="1">
      <w:start w:val="1"/>
      <w:numFmt w:val="bullet"/>
      <w:lvlText w:val="o"/>
      <w:lvlJc w:val="left"/>
      <w:pPr>
        <w:ind w:left="2080" w:hanging="360"/>
      </w:pPr>
      <w:rPr>
        <w:rFonts w:ascii="Courier New" w:eastAsia="Courier New" w:hAnsi="Courier New" w:cs="Courier New"/>
      </w:rPr>
    </w:lvl>
    <w:lvl w:ilvl="2">
      <w:start w:val="1"/>
      <w:numFmt w:val="bullet"/>
      <w:lvlText w:val="▪"/>
      <w:lvlJc w:val="left"/>
      <w:pPr>
        <w:ind w:left="2800" w:hanging="360"/>
      </w:pPr>
      <w:rPr>
        <w:rFonts w:ascii="Noto Sans Symbols" w:eastAsia="Noto Sans Symbols" w:hAnsi="Noto Sans Symbols" w:cs="Noto Sans Symbols"/>
      </w:rPr>
    </w:lvl>
    <w:lvl w:ilvl="3">
      <w:start w:val="1"/>
      <w:numFmt w:val="bullet"/>
      <w:lvlText w:val="●"/>
      <w:lvlJc w:val="left"/>
      <w:pPr>
        <w:ind w:left="3520" w:hanging="360"/>
      </w:pPr>
      <w:rPr>
        <w:rFonts w:ascii="Noto Sans Symbols" w:eastAsia="Noto Sans Symbols" w:hAnsi="Noto Sans Symbols" w:cs="Noto Sans Symbols"/>
      </w:rPr>
    </w:lvl>
    <w:lvl w:ilvl="4">
      <w:start w:val="1"/>
      <w:numFmt w:val="bullet"/>
      <w:lvlText w:val="o"/>
      <w:lvlJc w:val="left"/>
      <w:pPr>
        <w:ind w:left="4240" w:hanging="360"/>
      </w:pPr>
      <w:rPr>
        <w:rFonts w:ascii="Courier New" w:eastAsia="Courier New" w:hAnsi="Courier New" w:cs="Courier New"/>
      </w:rPr>
    </w:lvl>
    <w:lvl w:ilvl="5">
      <w:start w:val="1"/>
      <w:numFmt w:val="bullet"/>
      <w:lvlText w:val="▪"/>
      <w:lvlJc w:val="left"/>
      <w:pPr>
        <w:ind w:left="4960" w:hanging="360"/>
      </w:pPr>
      <w:rPr>
        <w:rFonts w:ascii="Noto Sans Symbols" w:eastAsia="Noto Sans Symbols" w:hAnsi="Noto Sans Symbols" w:cs="Noto Sans Symbols"/>
      </w:rPr>
    </w:lvl>
    <w:lvl w:ilvl="6">
      <w:start w:val="1"/>
      <w:numFmt w:val="bullet"/>
      <w:lvlText w:val="●"/>
      <w:lvlJc w:val="left"/>
      <w:pPr>
        <w:ind w:left="5680" w:hanging="360"/>
      </w:pPr>
      <w:rPr>
        <w:rFonts w:ascii="Noto Sans Symbols" w:eastAsia="Noto Sans Symbols" w:hAnsi="Noto Sans Symbols" w:cs="Noto Sans Symbols"/>
      </w:rPr>
    </w:lvl>
    <w:lvl w:ilvl="7">
      <w:start w:val="1"/>
      <w:numFmt w:val="bullet"/>
      <w:lvlText w:val="o"/>
      <w:lvlJc w:val="left"/>
      <w:pPr>
        <w:ind w:left="6400" w:hanging="360"/>
      </w:pPr>
      <w:rPr>
        <w:rFonts w:ascii="Courier New" w:eastAsia="Courier New" w:hAnsi="Courier New" w:cs="Courier New"/>
      </w:rPr>
    </w:lvl>
    <w:lvl w:ilvl="8">
      <w:start w:val="1"/>
      <w:numFmt w:val="bullet"/>
      <w:lvlText w:val="▪"/>
      <w:lvlJc w:val="left"/>
      <w:pPr>
        <w:ind w:left="7120" w:hanging="360"/>
      </w:pPr>
      <w:rPr>
        <w:rFonts w:ascii="Noto Sans Symbols" w:eastAsia="Noto Sans Symbols" w:hAnsi="Noto Sans Symbols" w:cs="Noto Sans Symbols"/>
      </w:rPr>
    </w:lvl>
  </w:abstractNum>
  <w:abstractNum w:abstractNumId="120" w15:restartNumberingAfterBreak="0">
    <w:nsid w:val="63DB1CEB"/>
    <w:multiLevelType w:val="hybridMultilevel"/>
    <w:tmpl w:val="1F7E6E8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21" w15:restartNumberingAfterBreak="0">
    <w:nsid w:val="666E4881"/>
    <w:multiLevelType w:val="hybridMultilevel"/>
    <w:tmpl w:val="8ADC96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8671473"/>
    <w:multiLevelType w:val="multilevel"/>
    <w:tmpl w:val="714C0566"/>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23" w15:restartNumberingAfterBreak="0">
    <w:nsid w:val="696875D9"/>
    <w:multiLevelType w:val="multilevel"/>
    <w:tmpl w:val="00645214"/>
    <w:lvl w:ilvl="0">
      <w:start w:val="5"/>
      <w:numFmt w:val="decimal"/>
      <w:lvlText w:val="%1."/>
      <w:lvlJc w:val="left"/>
      <w:pPr>
        <w:tabs>
          <w:tab w:val="num" w:pos="680"/>
        </w:tabs>
        <w:ind w:left="680" w:hanging="680"/>
      </w:pPr>
      <w:rPr>
        <w:rFonts w:cs="Times New Roman" w:hint="default"/>
        <w:b/>
      </w:rPr>
    </w:lvl>
    <w:lvl w:ilvl="1">
      <w:start w:val="1"/>
      <w:numFmt w:val="decimal"/>
      <w:isLgl/>
      <w:lvlText w:val="%1.%2."/>
      <w:lvlJc w:val="left"/>
      <w:pPr>
        <w:tabs>
          <w:tab w:val="num" w:pos="1361"/>
        </w:tabs>
        <w:ind w:left="1361" w:hanging="681"/>
      </w:pPr>
      <w:rPr>
        <w:rFonts w:cs="Times New Roman" w:hint="default"/>
        <w:b w:val="0"/>
        <w:i w:val="0"/>
        <w:color w:val="auto"/>
      </w:rPr>
    </w:lvl>
    <w:lvl w:ilvl="2">
      <w:start w:val="1"/>
      <w:numFmt w:val="lowerLetter"/>
      <w:lvlText w:val="%3)"/>
      <w:lvlJc w:val="left"/>
      <w:pPr>
        <w:tabs>
          <w:tab w:val="num" w:pos="2041"/>
        </w:tabs>
        <w:ind w:left="2041" w:hanging="680"/>
      </w:pPr>
      <w:rPr>
        <w:rFonts w:cs="Times New Roman" w:hint="default"/>
        <w:b w:val="0"/>
        <w:i w:val="0"/>
        <w:color w:val="auto"/>
      </w:rPr>
    </w:lvl>
    <w:lvl w:ilvl="3">
      <w:start w:val="1"/>
      <w:numFmt w:val="decimal"/>
      <w:isLgl/>
      <w:lvlText w:val="(%4)"/>
      <w:lvlJc w:val="left"/>
      <w:pPr>
        <w:tabs>
          <w:tab w:val="num" w:pos="2381"/>
        </w:tabs>
        <w:ind w:left="2381" w:hanging="340"/>
      </w:pPr>
      <w:rPr>
        <w:rFonts w:ascii="Tahoma" w:eastAsia="Times New Roman" w:hAnsi="Tahoma" w:cs="Tahoma" w:hint="default"/>
        <w:b w:val="0"/>
      </w:rPr>
    </w:lvl>
    <w:lvl w:ilvl="4">
      <w:start w:val="1"/>
      <w:numFmt w:val="none"/>
      <w:isLgl/>
      <w:lvlText w:val="- "/>
      <w:lvlJc w:val="left"/>
      <w:pPr>
        <w:tabs>
          <w:tab w:val="num" w:pos="2835"/>
        </w:tabs>
        <w:ind w:left="2835" w:hanging="454"/>
      </w:pPr>
      <w:rPr>
        <w:rFonts w:cs="Times New Roman" w:hint="default"/>
      </w:rPr>
    </w:lvl>
    <w:lvl w:ilvl="5">
      <w:start w:val="1"/>
      <w:numFmt w:val="decimal"/>
      <w:isLgl/>
      <w:lvlText w:val="%1.%2.%3.%4.%5.%6."/>
      <w:lvlJc w:val="left"/>
      <w:pPr>
        <w:tabs>
          <w:tab w:val="num" w:pos="4605"/>
        </w:tabs>
        <w:ind w:left="4605" w:hanging="1080"/>
      </w:pPr>
      <w:rPr>
        <w:rFonts w:cs="Times New Roman" w:hint="default"/>
      </w:rPr>
    </w:lvl>
    <w:lvl w:ilvl="6">
      <w:start w:val="1"/>
      <w:numFmt w:val="decimal"/>
      <w:isLgl/>
      <w:lvlText w:val="%1.%2.%3.%4.%5.%6.%7."/>
      <w:lvlJc w:val="left"/>
      <w:pPr>
        <w:tabs>
          <w:tab w:val="num" w:pos="5670"/>
        </w:tabs>
        <w:ind w:left="5670" w:hanging="1440"/>
      </w:pPr>
      <w:rPr>
        <w:rFonts w:cs="Times New Roman" w:hint="default"/>
      </w:rPr>
    </w:lvl>
    <w:lvl w:ilvl="7">
      <w:start w:val="1"/>
      <w:numFmt w:val="decimal"/>
      <w:isLgl/>
      <w:lvlText w:val="%1.%2.%3.%4.%5.%6.%7.%8."/>
      <w:lvlJc w:val="left"/>
      <w:pPr>
        <w:tabs>
          <w:tab w:val="num" w:pos="6375"/>
        </w:tabs>
        <w:ind w:left="6375" w:hanging="1440"/>
      </w:pPr>
      <w:rPr>
        <w:rFonts w:cs="Times New Roman" w:hint="default"/>
      </w:rPr>
    </w:lvl>
    <w:lvl w:ilvl="8">
      <w:start w:val="1"/>
      <w:numFmt w:val="decimal"/>
      <w:isLgl/>
      <w:lvlText w:val="%1.%2.%3.%4.%5.%6.%7.%8.%9."/>
      <w:lvlJc w:val="left"/>
      <w:pPr>
        <w:tabs>
          <w:tab w:val="num" w:pos="7440"/>
        </w:tabs>
        <w:ind w:left="7440" w:hanging="1800"/>
      </w:pPr>
      <w:rPr>
        <w:rFonts w:cs="Times New Roman" w:hint="default"/>
      </w:rPr>
    </w:lvl>
  </w:abstractNum>
  <w:abstractNum w:abstractNumId="124" w15:restartNumberingAfterBreak="0">
    <w:nsid w:val="69775444"/>
    <w:multiLevelType w:val="hybridMultilevel"/>
    <w:tmpl w:val="EEC458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A0B7FCF"/>
    <w:multiLevelType w:val="hybridMultilevel"/>
    <w:tmpl w:val="52785356"/>
    <w:lvl w:ilvl="0" w:tplc="81F63C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D024389"/>
    <w:multiLevelType w:val="hybridMultilevel"/>
    <w:tmpl w:val="72DAA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D4416EE"/>
    <w:multiLevelType w:val="hybridMultilevel"/>
    <w:tmpl w:val="A1E692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D45484F"/>
    <w:multiLevelType w:val="hybridMultilevel"/>
    <w:tmpl w:val="1408D564"/>
    <w:lvl w:ilvl="0" w:tplc="F368A55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1E7751A"/>
    <w:multiLevelType w:val="hybridMultilevel"/>
    <w:tmpl w:val="AB66F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4424CDA"/>
    <w:multiLevelType w:val="multilevel"/>
    <w:tmpl w:val="15B057FC"/>
    <w:lvl w:ilvl="0">
      <w:start w:val="1"/>
      <w:numFmt w:val="decimal"/>
      <w:lvlText w:val="%1."/>
      <w:lvlJc w:val="left"/>
      <w:pPr>
        <w:ind w:left="2205" w:hanging="360"/>
      </w:pPr>
    </w:lvl>
    <w:lvl w:ilvl="1">
      <w:start w:val="1"/>
      <w:numFmt w:val="lowerLetter"/>
      <w:lvlText w:val="%2."/>
      <w:lvlJc w:val="left"/>
      <w:pPr>
        <w:ind w:left="2925" w:hanging="360"/>
      </w:pPr>
    </w:lvl>
    <w:lvl w:ilvl="2">
      <w:start w:val="1"/>
      <w:numFmt w:val="lowerRoman"/>
      <w:lvlText w:val="%3."/>
      <w:lvlJc w:val="right"/>
      <w:pPr>
        <w:ind w:left="3645" w:hanging="180"/>
      </w:pPr>
    </w:lvl>
    <w:lvl w:ilvl="3">
      <w:start w:val="1"/>
      <w:numFmt w:val="decimal"/>
      <w:lvlText w:val="%4."/>
      <w:lvlJc w:val="left"/>
      <w:pPr>
        <w:ind w:left="4365" w:hanging="360"/>
      </w:pPr>
    </w:lvl>
    <w:lvl w:ilvl="4">
      <w:start w:val="1"/>
      <w:numFmt w:val="lowerLetter"/>
      <w:lvlText w:val="%5."/>
      <w:lvlJc w:val="left"/>
      <w:pPr>
        <w:ind w:left="5085" w:hanging="360"/>
      </w:pPr>
    </w:lvl>
    <w:lvl w:ilvl="5">
      <w:start w:val="1"/>
      <w:numFmt w:val="lowerRoman"/>
      <w:lvlText w:val="%6."/>
      <w:lvlJc w:val="right"/>
      <w:pPr>
        <w:ind w:left="5805" w:hanging="180"/>
      </w:pPr>
    </w:lvl>
    <w:lvl w:ilvl="6">
      <w:start w:val="1"/>
      <w:numFmt w:val="decimal"/>
      <w:lvlText w:val="%7."/>
      <w:lvlJc w:val="left"/>
      <w:pPr>
        <w:ind w:left="6525" w:hanging="360"/>
      </w:pPr>
    </w:lvl>
    <w:lvl w:ilvl="7">
      <w:start w:val="1"/>
      <w:numFmt w:val="lowerLetter"/>
      <w:lvlText w:val="%8."/>
      <w:lvlJc w:val="left"/>
      <w:pPr>
        <w:ind w:left="7245" w:hanging="360"/>
      </w:pPr>
    </w:lvl>
    <w:lvl w:ilvl="8">
      <w:start w:val="1"/>
      <w:numFmt w:val="lowerRoman"/>
      <w:lvlText w:val="%9."/>
      <w:lvlJc w:val="right"/>
      <w:pPr>
        <w:ind w:left="7965" w:hanging="180"/>
      </w:pPr>
    </w:lvl>
  </w:abstractNum>
  <w:abstractNum w:abstractNumId="131" w15:restartNumberingAfterBreak="0">
    <w:nsid w:val="74426147"/>
    <w:multiLevelType w:val="multilevel"/>
    <w:tmpl w:val="3F6C7B38"/>
    <w:styleLink w:val="Outlin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lowerRoman"/>
      <w:lvlText w:val="(%6)"/>
      <w:lvlJc w:val="left"/>
      <w:pPr>
        <w:ind w:left="2160" w:hanging="360"/>
      </w:pPr>
      <w:rPr>
        <w:rFonts w:cs="Times New Roman"/>
      </w:rPr>
    </w:lvl>
    <w:lvl w:ilvl="6">
      <w:start w:val="1"/>
      <w:numFmt w:val="none"/>
      <w:lvlText w:val="%7"/>
      <w:lvlJc w:val="left"/>
    </w:lvl>
    <w:lvl w:ilvl="7">
      <w:start w:val="1"/>
      <w:numFmt w:val="lowerLetter"/>
      <w:lvlText w:val="%8."/>
      <w:lvlJc w:val="left"/>
      <w:pPr>
        <w:ind w:left="2880" w:hanging="360"/>
      </w:pPr>
      <w:rPr>
        <w:rFonts w:cs="Times New Roman"/>
      </w:rPr>
    </w:lvl>
    <w:lvl w:ilvl="8">
      <w:start w:val="1"/>
      <w:numFmt w:val="none"/>
      <w:lvlText w:val="%9"/>
      <w:lvlJc w:val="left"/>
    </w:lvl>
  </w:abstractNum>
  <w:abstractNum w:abstractNumId="132" w15:restartNumberingAfterBreak="0">
    <w:nsid w:val="75FB69AC"/>
    <w:multiLevelType w:val="multilevel"/>
    <w:tmpl w:val="88B87CDE"/>
    <w:lvl w:ilvl="0">
      <w:start w:val="20"/>
      <w:numFmt w:val="decimal"/>
      <w:lvlText w:val="%1."/>
      <w:lvlJc w:val="left"/>
      <w:pPr>
        <w:ind w:left="615" w:hanging="615"/>
      </w:pPr>
      <w:rPr>
        <w:b/>
      </w:rPr>
    </w:lvl>
    <w:lvl w:ilvl="1">
      <w:start w:val="1"/>
      <w:numFmt w:val="decimal"/>
      <w:lvlText w:val="%1.%2."/>
      <w:lvlJc w:val="left"/>
      <w:pPr>
        <w:ind w:left="615" w:hanging="615"/>
      </w:pPr>
      <w:rPr>
        <w:b w:val="0"/>
      </w:rPr>
    </w:lvl>
    <w:lvl w:ilvl="2">
      <w:start w:val="2"/>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33" w15:restartNumberingAfterBreak="0">
    <w:nsid w:val="7E7A53A5"/>
    <w:multiLevelType w:val="multilevel"/>
    <w:tmpl w:val="9E4EB2A0"/>
    <w:lvl w:ilvl="0">
      <w:start w:val="1"/>
      <w:numFmt w:val="decimal"/>
      <w:lvlText w:val="%1."/>
      <w:lvlJc w:val="left"/>
      <w:pPr>
        <w:tabs>
          <w:tab w:val="num" w:pos="360"/>
        </w:tabs>
        <w:ind w:left="360" w:hanging="360"/>
      </w:pPr>
      <w:rPr>
        <w:rFonts w:cs="Times New Roman" w:hint="default"/>
        <w:b/>
        <w:sz w:val="21"/>
        <w:szCs w:val="21"/>
      </w:rPr>
    </w:lvl>
    <w:lvl w:ilvl="1">
      <w:start w:val="1"/>
      <w:numFmt w:val="lowerLetter"/>
      <w:lvlText w:val="%2)"/>
      <w:lvlJc w:val="left"/>
      <w:pPr>
        <w:tabs>
          <w:tab w:val="num" w:pos="1080"/>
        </w:tabs>
        <w:ind w:left="1077" w:hanging="717"/>
      </w:pPr>
      <w:rPr>
        <w:rFonts w:cs="Times New Roman" w:hint="default"/>
        <w:b w:val="0"/>
      </w:rPr>
    </w:lvl>
    <w:lvl w:ilvl="2">
      <w:start w:val="1"/>
      <w:numFmt w:val="decimal"/>
      <w:lvlText w:val="(%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94"/>
  </w:num>
  <w:num w:numId="2">
    <w:abstractNumId w:val="41"/>
  </w:num>
  <w:num w:numId="3">
    <w:abstractNumId w:val="102"/>
  </w:num>
  <w:num w:numId="4">
    <w:abstractNumId w:val="100"/>
  </w:num>
  <w:num w:numId="5">
    <w:abstractNumId w:val="23"/>
  </w:num>
  <w:num w:numId="6">
    <w:abstractNumId w:val="74"/>
  </w:num>
  <w:num w:numId="7">
    <w:abstractNumId w:val="133"/>
  </w:num>
  <w:num w:numId="8">
    <w:abstractNumId w:val="72"/>
  </w:num>
  <w:num w:numId="9">
    <w:abstractNumId w:val="111"/>
  </w:num>
  <w:num w:numId="10">
    <w:abstractNumId w:val="123"/>
  </w:num>
  <w:num w:numId="11">
    <w:abstractNumId w:val="53"/>
  </w:num>
  <w:num w:numId="12">
    <w:abstractNumId w:val="55"/>
  </w:num>
  <w:num w:numId="13">
    <w:abstractNumId w:val="76"/>
  </w:num>
  <w:num w:numId="14">
    <w:abstractNumId w:val="131"/>
  </w:num>
  <w:num w:numId="15">
    <w:abstractNumId w:val="105"/>
  </w:num>
  <w:num w:numId="16">
    <w:abstractNumId w:val="56"/>
  </w:num>
  <w:num w:numId="17">
    <w:abstractNumId w:val="125"/>
  </w:num>
  <w:num w:numId="18">
    <w:abstractNumId w:val="101"/>
  </w:num>
  <w:num w:numId="19">
    <w:abstractNumId w:val="84"/>
  </w:num>
  <w:num w:numId="20">
    <w:abstractNumId w:val="82"/>
  </w:num>
  <w:num w:numId="21">
    <w:abstractNumId w:val="104"/>
  </w:num>
  <w:num w:numId="2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lvlOverride w:ilvl="2"/>
    <w:lvlOverride w:ilvl="3"/>
    <w:lvlOverride w:ilvl="4"/>
    <w:lvlOverride w:ilvl="5"/>
    <w:lvlOverride w:ilvl="6"/>
    <w:lvlOverride w:ilvl="7"/>
    <w:lvlOverride w:ilvl="8"/>
  </w:num>
  <w:num w:numId="2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8"/>
  </w:num>
  <w:num w:numId="2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0"/>
  </w:num>
  <w:num w:numId="2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3"/>
  </w:num>
  <w:num w:numId="67">
    <w:abstractNumId w:val="65"/>
  </w:num>
  <w:num w:numId="68">
    <w:abstractNumId w:val="48"/>
  </w:num>
  <w:num w:numId="69">
    <w:abstractNumId w:val="86"/>
  </w:num>
  <w:num w:numId="70">
    <w:abstractNumId w:val="109"/>
  </w:num>
  <w:num w:numId="71">
    <w:abstractNumId w:val="75"/>
  </w:num>
  <w:num w:numId="72">
    <w:abstractNumId w:val="95"/>
  </w:num>
  <w:num w:numId="73">
    <w:abstractNumId w:val="93"/>
  </w:num>
  <w:num w:numId="74">
    <w:abstractNumId w:val="59"/>
  </w:num>
  <w:num w:numId="75">
    <w:abstractNumId w:val="49"/>
  </w:num>
  <w:num w:numId="76">
    <w:abstractNumId w:val="122"/>
  </w:num>
  <w:num w:numId="77">
    <w:abstractNumId w:val="81"/>
  </w:num>
  <w:num w:numId="78">
    <w:abstractNumId w:val="107"/>
  </w:num>
  <w:num w:numId="79">
    <w:abstractNumId w:val="119"/>
  </w:num>
  <w:num w:numId="80">
    <w:abstractNumId w:val="50"/>
  </w:num>
  <w:num w:numId="81">
    <w:abstractNumId w:val="43"/>
  </w:num>
  <w:num w:numId="82">
    <w:abstractNumId w:val="68"/>
  </w:num>
  <w:num w:numId="83">
    <w:abstractNumId w:val="31"/>
  </w:num>
  <w:num w:numId="84">
    <w:abstractNumId w:val="32"/>
  </w:num>
  <w:num w:numId="85">
    <w:abstractNumId w:val="83"/>
  </w:num>
  <w:num w:numId="86">
    <w:abstractNumId w:val="114"/>
  </w:num>
  <w:num w:numId="87">
    <w:abstractNumId w:val="132"/>
  </w:num>
  <w:num w:numId="88">
    <w:abstractNumId w:val="108"/>
  </w:num>
  <w:num w:numId="89">
    <w:abstractNumId w:val="39"/>
  </w:num>
  <w:num w:numId="90">
    <w:abstractNumId w:val="38"/>
  </w:num>
  <w:num w:numId="91">
    <w:abstractNumId w:val="91"/>
  </w:num>
  <w:num w:numId="92">
    <w:abstractNumId w:val="130"/>
  </w:num>
  <w:num w:numId="93">
    <w:abstractNumId w:val="117"/>
  </w:num>
  <w:num w:numId="94">
    <w:abstractNumId w:val="51"/>
  </w:num>
  <w:num w:numId="95">
    <w:abstractNumId w:val="79"/>
  </w:num>
  <w:num w:numId="96">
    <w:abstractNumId w:val="63"/>
  </w:num>
  <w:num w:numId="97">
    <w:abstractNumId w:val="66"/>
  </w:num>
  <w:num w:numId="98">
    <w:abstractNumId w:val="24"/>
  </w:num>
  <w:num w:numId="99">
    <w:abstractNumId w:val="62"/>
  </w:num>
  <w:num w:numId="100">
    <w:abstractNumId w:val="115"/>
  </w:num>
  <w:num w:numId="101">
    <w:abstractNumId w:val="71"/>
  </w:num>
  <w:num w:numId="102">
    <w:abstractNumId w:val="34"/>
  </w:num>
  <w:num w:numId="103">
    <w:abstractNumId w:val="52"/>
  </w:num>
  <w:num w:numId="104">
    <w:abstractNumId w:val="88"/>
  </w:num>
  <w:num w:numId="105">
    <w:abstractNumId w:val="78"/>
  </w:num>
  <w:num w:numId="106">
    <w:abstractNumId w:val="35"/>
  </w:num>
  <w:num w:numId="107">
    <w:abstractNumId w:val="99"/>
  </w:num>
  <w:num w:numId="108">
    <w:abstractNumId w:val="25"/>
  </w:num>
  <w:num w:numId="109">
    <w:abstractNumId w:val="60"/>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4F"/>
    <w:rsid w:val="00000CEB"/>
    <w:rsid w:val="000014A3"/>
    <w:rsid w:val="00001662"/>
    <w:rsid w:val="00001C57"/>
    <w:rsid w:val="00002558"/>
    <w:rsid w:val="000026AD"/>
    <w:rsid w:val="00002FE1"/>
    <w:rsid w:val="000035E1"/>
    <w:rsid w:val="000035E3"/>
    <w:rsid w:val="00003AA6"/>
    <w:rsid w:val="000041ED"/>
    <w:rsid w:val="00004A06"/>
    <w:rsid w:val="00005158"/>
    <w:rsid w:val="000075E1"/>
    <w:rsid w:val="00007D69"/>
    <w:rsid w:val="00007F74"/>
    <w:rsid w:val="00012875"/>
    <w:rsid w:val="00013462"/>
    <w:rsid w:val="00013F80"/>
    <w:rsid w:val="00014024"/>
    <w:rsid w:val="0001406F"/>
    <w:rsid w:val="000141DF"/>
    <w:rsid w:val="00014463"/>
    <w:rsid w:val="00014580"/>
    <w:rsid w:val="00014C65"/>
    <w:rsid w:val="00016AB5"/>
    <w:rsid w:val="00020163"/>
    <w:rsid w:val="00020422"/>
    <w:rsid w:val="00020E9D"/>
    <w:rsid w:val="000211F1"/>
    <w:rsid w:val="00021870"/>
    <w:rsid w:val="00024033"/>
    <w:rsid w:val="0002423B"/>
    <w:rsid w:val="0002479C"/>
    <w:rsid w:val="000248A0"/>
    <w:rsid w:val="00025A8D"/>
    <w:rsid w:val="00027098"/>
    <w:rsid w:val="0002759D"/>
    <w:rsid w:val="00027C15"/>
    <w:rsid w:val="00030A5E"/>
    <w:rsid w:val="00031730"/>
    <w:rsid w:val="00031941"/>
    <w:rsid w:val="00031F99"/>
    <w:rsid w:val="00032562"/>
    <w:rsid w:val="00033715"/>
    <w:rsid w:val="00033C64"/>
    <w:rsid w:val="00034A0E"/>
    <w:rsid w:val="00036F95"/>
    <w:rsid w:val="000374AF"/>
    <w:rsid w:val="000375BD"/>
    <w:rsid w:val="00037DDD"/>
    <w:rsid w:val="00041C1A"/>
    <w:rsid w:val="00043698"/>
    <w:rsid w:val="0004443A"/>
    <w:rsid w:val="0004496F"/>
    <w:rsid w:val="0004527A"/>
    <w:rsid w:val="0004552A"/>
    <w:rsid w:val="000469C2"/>
    <w:rsid w:val="000471AF"/>
    <w:rsid w:val="00047AD1"/>
    <w:rsid w:val="000511B0"/>
    <w:rsid w:val="0005165A"/>
    <w:rsid w:val="00051AB2"/>
    <w:rsid w:val="00052EF6"/>
    <w:rsid w:val="00053482"/>
    <w:rsid w:val="000547CF"/>
    <w:rsid w:val="00054C33"/>
    <w:rsid w:val="00054F57"/>
    <w:rsid w:val="0005519A"/>
    <w:rsid w:val="00055638"/>
    <w:rsid w:val="000564D2"/>
    <w:rsid w:val="000567E0"/>
    <w:rsid w:val="00056E8E"/>
    <w:rsid w:val="00056FE0"/>
    <w:rsid w:val="00057288"/>
    <w:rsid w:val="00057865"/>
    <w:rsid w:val="00057AC8"/>
    <w:rsid w:val="00060120"/>
    <w:rsid w:val="0006055C"/>
    <w:rsid w:val="00061CC0"/>
    <w:rsid w:val="00066C6C"/>
    <w:rsid w:val="000678B9"/>
    <w:rsid w:val="00067F05"/>
    <w:rsid w:val="000700BE"/>
    <w:rsid w:val="00071284"/>
    <w:rsid w:val="000718AC"/>
    <w:rsid w:val="000720C0"/>
    <w:rsid w:val="00072168"/>
    <w:rsid w:val="000727E5"/>
    <w:rsid w:val="00072839"/>
    <w:rsid w:val="00072C17"/>
    <w:rsid w:val="000737BD"/>
    <w:rsid w:val="00075E13"/>
    <w:rsid w:val="00076050"/>
    <w:rsid w:val="000760B4"/>
    <w:rsid w:val="00076C0A"/>
    <w:rsid w:val="00076E37"/>
    <w:rsid w:val="000773D0"/>
    <w:rsid w:val="0007770C"/>
    <w:rsid w:val="000802C7"/>
    <w:rsid w:val="0008048A"/>
    <w:rsid w:val="00081542"/>
    <w:rsid w:val="000828F2"/>
    <w:rsid w:val="00082B66"/>
    <w:rsid w:val="000834FB"/>
    <w:rsid w:val="000836BB"/>
    <w:rsid w:val="00085A79"/>
    <w:rsid w:val="00085CB2"/>
    <w:rsid w:val="00086217"/>
    <w:rsid w:val="000872D8"/>
    <w:rsid w:val="00087D06"/>
    <w:rsid w:val="00087D4C"/>
    <w:rsid w:val="00090AB1"/>
    <w:rsid w:val="00090E3A"/>
    <w:rsid w:val="00093F05"/>
    <w:rsid w:val="00095026"/>
    <w:rsid w:val="000954D4"/>
    <w:rsid w:val="000956C2"/>
    <w:rsid w:val="000958D0"/>
    <w:rsid w:val="00095A76"/>
    <w:rsid w:val="00096808"/>
    <w:rsid w:val="00096E5B"/>
    <w:rsid w:val="000A0F42"/>
    <w:rsid w:val="000A2242"/>
    <w:rsid w:val="000A2711"/>
    <w:rsid w:val="000A29DD"/>
    <w:rsid w:val="000A3DD4"/>
    <w:rsid w:val="000A5224"/>
    <w:rsid w:val="000A5574"/>
    <w:rsid w:val="000A5EBD"/>
    <w:rsid w:val="000A6F60"/>
    <w:rsid w:val="000A70C6"/>
    <w:rsid w:val="000B0D40"/>
    <w:rsid w:val="000B1BFF"/>
    <w:rsid w:val="000B1E64"/>
    <w:rsid w:val="000B2032"/>
    <w:rsid w:val="000B2225"/>
    <w:rsid w:val="000B354F"/>
    <w:rsid w:val="000B3585"/>
    <w:rsid w:val="000B35ED"/>
    <w:rsid w:val="000B40B7"/>
    <w:rsid w:val="000B455C"/>
    <w:rsid w:val="000B4706"/>
    <w:rsid w:val="000B478C"/>
    <w:rsid w:val="000B47D0"/>
    <w:rsid w:val="000B497E"/>
    <w:rsid w:val="000B4E09"/>
    <w:rsid w:val="000B593A"/>
    <w:rsid w:val="000B6686"/>
    <w:rsid w:val="000B6B36"/>
    <w:rsid w:val="000C14A1"/>
    <w:rsid w:val="000C1633"/>
    <w:rsid w:val="000C19A5"/>
    <w:rsid w:val="000C23FE"/>
    <w:rsid w:val="000C27F3"/>
    <w:rsid w:val="000C29E0"/>
    <w:rsid w:val="000C2ACA"/>
    <w:rsid w:val="000C3147"/>
    <w:rsid w:val="000C3BEE"/>
    <w:rsid w:val="000C4E7C"/>
    <w:rsid w:val="000C672D"/>
    <w:rsid w:val="000D074C"/>
    <w:rsid w:val="000D08F6"/>
    <w:rsid w:val="000D1058"/>
    <w:rsid w:val="000D2229"/>
    <w:rsid w:val="000D2BF9"/>
    <w:rsid w:val="000D3537"/>
    <w:rsid w:val="000D5C81"/>
    <w:rsid w:val="000D5CE6"/>
    <w:rsid w:val="000D6D8B"/>
    <w:rsid w:val="000E05DB"/>
    <w:rsid w:val="000E1947"/>
    <w:rsid w:val="000E1D28"/>
    <w:rsid w:val="000E1FF3"/>
    <w:rsid w:val="000E2046"/>
    <w:rsid w:val="000E2E23"/>
    <w:rsid w:val="000E335A"/>
    <w:rsid w:val="000E5230"/>
    <w:rsid w:val="000E59F8"/>
    <w:rsid w:val="000E5DFF"/>
    <w:rsid w:val="000E5E1E"/>
    <w:rsid w:val="000E66E9"/>
    <w:rsid w:val="000E78CB"/>
    <w:rsid w:val="000F15F0"/>
    <w:rsid w:val="000F16AF"/>
    <w:rsid w:val="000F1C97"/>
    <w:rsid w:val="000F21EC"/>
    <w:rsid w:val="000F328D"/>
    <w:rsid w:val="000F4609"/>
    <w:rsid w:val="000F5418"/>
    <w:rsid w:val="000F5A04"/>
    <w:rsid w:val="000F6620"/>
    <w:rsid w:val="000F7561"/>
    <w:rsid w:val="000F780A"/>
    <w:rsid w:val="0010083B"/>
    <w:rsid w:val="00101A8A"/>
    <w:rsid w:val="00101BE2"/>
    <w:rsid w:val="001020E9"/>
    <w:rsid w:val="00102254"/>
    <w:rsid w:val="001025B6"/>
    <w:rsid w:val="00102D81"/>
    <w:rsid w:val="00103D86"/>
    <w:rsid w:val="001046DE"/>
    <w:rsid w:val="001051D1"/>
    <w:rsid w:val="00105A90"/>
    <w:rsid w:val="00105D3B"/>
    <w:rsid w:val="00106418"/>
    <w:rsid w:val="001104B1"/>
    <w:rsid w:val="001108C4"/>
    <w:rsid w:val="00110A39"/>
    <w:rsid w:val="00110A55"/>
    <w:rsid w:val="001114F6"/>
    <w:rsid w:val="00111D97"/>
    <w:rsid w:val="0011201E"/>
    <w:rsid w:val="0011409C"/>
    <w:rsid w:val="00115228"/>
    <w:rsid w:val="001153AD"/>
    <w:rsid w:val="00115AEA"/>
    <w:rsid w:val="001174FD"/>
    <w:rsid w:val="0012065E"/>
    <w:rsid w:val="0012297B"/>
    <w:rsid w:val="00123479"/>
    <w:rsid w:val="00124101"/>
    <w:rsid w:val="0012415A"/>
    <w:rsid w:val="00124AF8"/>
    <w:rsid w:val="00124C8B"/>
    <w:rsid w:val="0012503B"/>
    <w:rsid w:val="00127276"/>
    <w:rsid w:val="00130069"/>
    <w:rsid w:val="00130BA5"/>
    <w:rsid w:val="00131440"/>
    <w:rsid w:val="001315B4"/>
    <w:rsid w:val="00131AF2"/>
    <w:rsid w:val="00133327"/>
    <w:rsid w:val="0013493B"/>
    <w:rsid w:val="00134F58"/>
    <w:rsid w:val="00135047"/>
    <w:rsid w:val="001351AB"/>
    <w:rsid w:val="00135662"/>
    <w:rsid w:val="0013689B"/>
    <w:rsid w:val="00136F5F"/>
    <w:rsid w:val="00137468"/>
    <w:rsid w:val="00140041"/>
    <w:rsid w:val="00141203"/>
    <w:rsid w:val="001429B1"/>
    <w:rsid w:val="00142F69"/>
    <w:rsid w:val="00143B0E"/>
    <w:rsid w:val="001464E4"/>
    <w:rsid w:val="0014777E"/>
    <w:rsid w:val="0015049F"/>
    <w:rsid w:val="001512BD"/>
    <w:rsid w:val="00151C61"/>
    <w:rsid w:val="00151F6E"/>
    <w:rsid w:val="00153BF8"/>
    <w:rsid w:val="00153DF7"/>
    <w:rsid w:val="001540D4"/>
    <w:rsid w:val="00154663"/>
    <w:rsid w:val="0015754B"/>
    <w:rsid w:val="00157A61"/>
    <w:rsid w:val="00157BCD"/>
    <w:rsid w:val="0016480F"/>
    <w:rsid w:val="001677E5"/>
    <w:rsid w:val="00167BFF"/>
    <w:rsid w:val="00167E92"/>
    <w:rsid w:val="00172167"/>
    <w:rsid w:val="00172297"/>
    <w:rsid w:val="00173CAF"/>
    <w:rsid w:val="0017495A"/>
    <w:rsid w:val="00174F57"/>
    <w:rsid w:val="00176457"/>
    <w:rsid w:val="00176610"/>
    <w:rsid w:val="001804E9"/>
    <w:rsid w:val="0018157A"/>
    <w:rsid w:val="001818EE"/>
    <w:rsid w:val="00182092"/>
    <w:rsid w:val="0018241B"/>
    <w:rsid w:val="0018287C"/>
    <w:rsid w:val="00182E13"/>
    <w:rsid w:val="0018343F"/>
    <w:rsid w:val="00183E17"/>
    <w:rsid w:val="001840E9"/>
    <w:rsid w:val="00185543"/>
    <w:rsid w:val="0018606A"/>
    <w:rsid w:val="001862E2"/>
    <w:rsid w:val="00187AD0"/>
    <w:rsid w:val="00191C4B"/>
    <w:rsid w:val="00191E38"/>
    <w:rsid w:val="00191F82"/>
    <w:rsid w:val="0019207B"/>
    <w:rsid w:val="00192304"/>
    <w:rsid w:val="001923BB"/>
    <w:rsid w:val="00192EA1"/>
    <w:rsid w:val="00192F70"/>
    <w:rsid w:val="001945E0"/>
    <w:rsid w:val="001951E8"/>
    <w:rsid w:val="001962BA"/>
    <w:rsid w:val="00196756"/>
    <w:rsid w:val="001969AD"/>
    <w:rsid w:val="00197557"/>
    <w:rsid w:val="001A011B"/>
    <w:rsid w:val="001A13BB"/>
    <w:rsid w:val="001A1E82"/>
    <w:rsid w:val="001A1F19"/>
    <w:rsid w:val="001A2279"/>
    <w:rsid w:val="001A4C67"/>
    <w:rsid w:val="001A5060"/>
    <w:rsid w:val="001A7842"/>
    <w:rsid w:val="001A7AA5"/>
    <w:rsid w:val="001B063A"/>
    <w:rsid w:val="001B066D"/>
    <w:rsid w:val="001B0829"/>
    <w:rsid w:val="001B17B1"/>
    <w:rsid w:val="001B2D18"/>
    <w:rsid w:val="001B3845"/>
    <w:rsid w:val="001B3C13"/>
    <w:rsid w:val="001B4041"/>
    <w:rsid w:val="001B482F"/>
    <w:rsid w:val="001B4C5F"/>
    <w:rsid w:val="001B4FCF"/>
    <w:rsid w:val="001B551D"/>
    <w:rsid w:val="001B55DB"/>
    <w:rsid w:val="001B6132"/>
    <w:rsid w:val="001B626E"/>
    <w:rsid w:val="001B6411"/>
    <w:rsid w:val="001B6442"/>
    <w:rsid w:val="001B6BD9"/>
    <w:rsid w:val="001B6F69"/>
    <w:rsid w:val="001C063F"/>
    <w:rsid w:val="001C1144"/>
    <w:rsid w:val="001C1A53"/>
    <w:rsid w:val="001C2A23"/>
    <w:rsid w:val="001C2AF5"/>
    <w:rsid w:val="001C2DB5"/>
    <w:rsid w:val="001C2FA6"/>
    <w:rsid w:val="001C3AB2"/>
    <w:rsid w:val="001C4E99"/>
    <w:rsid w:val="001C5311"/>
    <w:rsid w:val="001C55A3"/>
    <w:rsid w:val="001C6459"/>
    <w:rsid w:val="001C6522"/>
    <w:rsid w:val="001C67F8"/>
    <w:rsid w:val="001C6E0E"/>
    <w:rsid w:val="001D0F7C"/>
    <w:rsid w:val="001D256A"/>
    <w:rsid w:val="001D2C9D"/>
    <w:rsid w:val="001D2EEF"/>
    <w:rsid w:val="001D33D5"/>
    <w:rsid w:val="001D3639"/>
    <w:rsid w:val="001D3F64"/>
    <w:rsid w:val="001D44C3"/>
    <w:rsid w:val="001D48C0"/>
    <w:rsid w:val="001D492A"/>
    <w:rsid w:val="001D56CB"/>
    <w:rsid w:val="001D5B64"/>
    <w:rsid w:val="001D6DB9"/>
    <w:rsid w:val="001D6F1F"/>
    <w:rsid w:val="001D7367"/>
    <w:rsid w:val="001D79D1"/>
    <w:rsid w:val="001E0389"/>
    <w:rsid w:val="001E2270"/>
    <w:rsid w:val="001E238F"/>
    <w:rsid w:val="001E294E"/>
    <w:rsid w:val="001E61F8"/>
    <w:rsid w:val="001F0515"/>
    <w:rsid w:val="001F0C0A"/>
    <w:rsid w:val="001F3170"/>
    <w:rsid w:val="001F3A85"/>
    <w:rsid w:val="001F4211"/>
    <w:rsid w:val="001F6BC5"/>
    <w:rsid w:val="00200740"/>
    <w:rsid w:val="002029A4"/>
    <w:rsid w:val="00204CCB"/>
    <w:rsid w:val="002052B9"/>
    <w:rsid w:val="0020531F"/>
    <w:rsid w:val="00205BF3"/>
    <w:rsid w:val="002063AF"/>
    <w:rsid w:val="00206847"/>
    <w:rsid w:val="0020692C"/>
    <w:rsid w:val="002070D1"/>
    <w:rsid w:val="00210FCF"/>
    <w:rsid w:val="00210FE4"/>
    <w:rsid w:val="002133C4"/>
    <w:rsid w:val="0021353F"/>
    <w:rsid w:val="00213B0D"/>
    <w:rsid w:val="00213B5A"/>
    <w:rsid w:val="00215320"/>
    <w:rsid w:val="00216BE4"/>
    <w:rsid w:val="0021739B"/>
    <w:rsid w:val="00217486"/>
    <w:rsid w:val="00220921"/>
    <w:rsid w:val="00220A40"/>
    <w:rsid w:val="00220BE6"/>
    <w:rsid w:val="00221437"/>
    <w:rsid w:val="002219D1"/>
    <w:rsid w:val="00221E32"/>
    <w:rsid w:val="00222B42"/>
    <w:rsid w:val="00222CA9"/>
    <w:rsid w:val="00223438"/>
    <w:rsid w:val="00224703"/>
    <w:rsid w:val="002251F2"/>
    <w:rsid w:val="00225AFE"/>
    <w:rsid w:val="00226657"/>
    <w:rsid w:val="00232538"/>
    <w:rsid w:val="00233D76"/>
    <w:rsid w:val="002355C9"/>
    <w:rsid w:val="00235BA4"/>
    <w:rsid w:val="00235C7D"/>
    <w:rsid w:val="0023673A"/>
    <w:rsid w:val="002369C7"/>
    <w:rsid w:val="002379DF"/>
    <w:rsid w:val="002418F7"/>
    <w:rsid w:val="00241D59"/>
    <w:rsid w:val="002421E3"/>
    <w:rsid w:val="002428B4"/>
    <w:rsid w:val="00242B39"/>
    <w:rsid w:val="002445D8"/>
    <w:rsid w:val="00244BE0"/>
    <w:rsid w:val="00244FC2"/>
    <w:rsid w:val="002459CC"/>
    <w:rsid w:val="00245E43"/>
    <w:rsid w:val="00246B5B"/>
    <w:rsid w:val="00250344"/>
    <w:rsid w:val="002512CF"/>
    <w:rsid w:val="00251422"/>
    <w:rsid w:val="002516B9"/>
    <w:rsid w:val="00251FE5"/>
    <w:rsid w:val="002520E2"/>
    <w:rsid w:val="00252FA7"/>
    <w:rsid w:val="00253798"/>
    <w:rsid w:val="00255213"/>
    <w:rsid w:val="00257EEC"/>
    <w:rsid w:val="002601EE"/>
    <w:rsid w:val="00260741"/>
    <w:rsid w:val="00260974"/>
    <w:rsid w:val="00260AB2"/>
    <w:rsid w:val="00261A62"/>
    <w:rsid w:val="00261AF2"/>
    <w:rsid w:val="0026231D"/>
    <w:rsid w:val="002635AF"/>
    <w:rsid w:val="0026587B"/>
    <w:rsid w:val="00265987"/>
    <w:rsid w:val="00265A7C"/>
    <w:rsid w:val="0026717E"/>
    <w:rsid w:val="00267760"/>
    <w:rsid w:val="00267EDC"/>
    <w:rsid w:val="00270887"/>
    <w:rsid w:val="00270B94"/>
    <w:rsid w:val="00271BB6"/>
    <w:rsid w:val="002744A2"/>
    <w:rsid w:val="00274663"/>
    <w:rsid w:val="002748A9"/>
    <w:rsid w:val="00276167"/>
    <w:rsid w:val="00276591"/>
    <w:rsid w:val="00276BAE"/>
    <w:rsid w:val="00277848"/>
    <w:rsid w:val="002778AF"/>
    <w:rsid w:val="00280198"/>
    <w:rsid w:val="002801E4"/>
    <w:rsid w:val="00281CB6"/>
    <w:rsid w:val="00281F97"/>
    <w:rsid w:val="002829EC"/>
    <w:rsid w:val="00283BCA"/>
    <w:rsid w:val="00284C51"/>
    <w:rsid w:val="0028531A"/>
    <w:rsid w:val="002854D4"/>
    <w:rsid w:val="00285A5C"/>
    <w:rsid w:val="0028626D"/>
    <w:rsid w:val="002872E1"/>
    <w:rsid w:val="002901E8"/>
    <w:rsid w:val="0029187D"/>
    <w:rsid w:val="00292C44"/>
    <w:rsid w:val="00293859"/>
    <w:rsid w:val="002949B4"/>
    <w:rsid w:val="00294ECF"/>
    <w:rsid w:val="002952EF"/>
    <w:rsid w:val="00295E47"/>
    <w:rsid w:val="0029646E"/>
    <w:rsid w:val="002969E0"/>
    <w:rsid w:val="00296A68"/>
    <w:rsid w:val="002A09C9"/>
    <w:rsid w:val="002A0E63"/>
    <w:rsid w:val="002A1678"/>
    <w:rsid w:val="002A233A"/>
    <w:rsid w:val="002A3DA9"/>
    <w:rsid w:val="002A3F35"/>
    <w:rsid w:val="002A4134"/>
    <w:rsid w:val="002A443F"/>
    <w:rsid w:val="002A4A9D"/>
    <w:rsid w:val="002A57BE"/>
    <w:rsid w:val="002A6565"/>
    <w:rsid w:val="002A73C3"/>
    <w:rsid w:val="002A7606"/>
    <w:rsid w:val="002A7EC9"/>
    <w:rsid w:val="002B13A0"/>
    <w:rsid w:val="002B1B09"/>
    <w:rsid w:val="002B22A0"/>
    <w:rsid w:val="002B2347"/>
    <w:rsid w:val="002B24FD"/>
    <w:rsid w:val="002B257F"/>
    <w:rsid w:val="002B396F"/>
    <w:rsid w:val="002B4CD6"/>
    <w:rsid w:val="002B5094"/>
    <w:rsid w:val="002B5B35"/>
    <w:rsid w:val="002B5C10"/>
    <w:rsid w:val="002B68FD"/>
    <w:rsid w:val="002B6BE4"/>
    <w:rsid w:val="002B6C14"/>
    <w:rsid w:val="002B6DEB"/>
    <w:rsid w:val="002C086E"/>
    <w:rsid w:val="002C1AA6"/>
    <w:rsid w:val="002C1C7D"/>
    <w:rsid w:val="002C212A"/>
    <w:rsid w:val="002C2169"/>
    <w:rsid w:val="002C2B03"/>
    <w:rsid w:val="002C2C08"/>
    <w:rsid w:val="002C3D7C"/>
    <w:rsid w:val="002C3E89"/>
    <w:rsid w:val="002C5ACD"/>
    <w:rsid w:val="002C6275"/>
    <w:rsid w:val="002C64E8"/>
    <w:rsid w:val="002C6D7C"/>
    <w:rsid w:val="002C7217"/>
    <w:rsid w:val="002C78A3"/>
    <w:rsid w:val="002C7B1A"/>
    <w:rsid w:val="002D1E2E"/>
    <w:rsid w:val="002D268D"/>
    <w:rsid w:val="002D26C5"/>
    <w:rsid w:val="002D2E55"/>
    <w:rsid w:val="002D3063"/>
    <w:rsid w:val="002D3691"/>
    <w:rsid w:val="002D3B52"/>
    <w:rsid w:val="002D45DD"/>
    <w:rsid w:val="002D4B79"/>
    <w:rsid w:val="002D4BEA"/>
    <w:rsid w:val="002D511A"/>
    <w:rsid w:val="002D57D2"/>
    <w:rsid w:val="002D69E2"/>
    <w:rsid w:val="002E0050"/>
    <w:rsid w:val="002E0F22"/>
    <w:rsid w:val="002E275E"/>
    <w:rsid w:val="002E2F0F"/>
    <w:rsid w:val="002E442A"/>
    <w:rsid w:val="002E5537"/>
    <w:rsid w:val="002E6887"/>
    <w:rsid w:val="002E7124"/>
    <w:rsid w:val="002E7917"/>
    <w:rsid w:val="002E7A26"/>
    <w:rsid w:val="002E7A28"/>
    <w:rsid w:val="002E7F29"/>
    <w:rsid w:val="002F011B"/>
    <w:rsid w:val="002F032D"/>
    <w:rsid w:val="002F0439"/>
    <w:rsid w:val="002F121E"/>
    <w:rsid w:val="002F14EB"/>
    <w:rsid w:val="002F256F"/>
    <w:rsid w:val="002F3DB2"/>
    <w:rsid w:val="002F49FC"/>
    <w:rsid w:val="002F5CA9"/>
    <w:rsid w:val="002F5F2D"/>
    <w:rsid w:val="002F5FFF"/>
    <w:rsid w:val="002F6E85"/>
    <w:rsid w:val="002F72D9"/>
    <w:rsid w:val="002F7AEB"/>
    <w:rsid w:val="00300464"/>
    <w:rsid w:val="003016C9"/>
    <w:rsid w:val="00301DCA"/>
    <w:rsid w:val="00302781"/>
    <w:rsid w:val="00302A6C"/>
    <w:rsid w:val="00302C51"/>
    <w:rsid w:val="00302E31"/>
    <w:rsid w:val="00303B55"/>
    <w:rsid w:val="00305227"/>
    <w:rsid w:val="00305E60"/>
    <w:rsid w:val="0030602D"/>
    <w:rsid w:val="003060B8"/>
    <w:rsid w:val="00306C1B"/>
    <w:rsid w:val="0030719C"/>
    <w:rsid w:val="00310E0E"/>
    <w:rsid w:val="00310E39"/>
    <w:rsid w:val="00312049"/>
    <w:rsid w:val="0031280F"/>
    <w:rsid w:val="00312E83"/>
    <w:rsid w:val="00314F4C"/>
    <w:rsid w:val="00315B05"/>
    <w:rsid w:val="003162F0"/>
    <w:rsid w:val="0031669A"/>
    <w:rsid w:val="003168A2"/>
    <w:rsid w:val="00317168"/>
    <w:rsid w:val="00321040"/>
    <w:rsid w:val="00321244"/>
    <w:rsid w:val="00321624"/>
    <w:rsid w:val="00321899"/>
    <w:rsid w:val="0032194A"/>
    <w:rsid w:val="0032212A"/>
    <w:rsid w:val="0032272A"/>
    <w:rsid w:val="00322E6A"/>
    <w:rsid w:val="00324F2A"/>
    <w:rsid w:val="0032533D"/>
    <w:rsid w:val="00325BDA"/>
    <w:rsid w:val="0032677F"/>
    <w:rsid w:val="003268AC"/>
    <w:rsid w:val="00327977"/>
    <w:rsid w:val="00327CA4"/>
    <w:rsid w:val="003300B3"/>
    <w:rsid w:val="003317A6"/>
    <w:rsid w:val="00331F75"/>
    <w:rsid w:val="0033219C"/>
    <w:rsid w:val="00332B56"/>
    <w:rsid w:val="00333890"/>
    <w:rsid w:val="00334C3B"/>
    <w:rsid w:val="00334F55"/>
    <w:rsid w:val="00335216"/>
    <w:rsid w:val="00340151"/>
    <w:rsid w:val="0034142E"/>
    <w:rsid w:val="003417BE"/>
    <w:rsid w:val="003428F0"/>
    <w:rsid w:val="003432D7"/>
    <w:rsid w:val="00343EDB"/>
    <w:rsid w:val="00343FEF"/>
    <w:rsid w:val="0034431A"/>
    <w:rsid w:val="00344D82"/>
    <w:rsid w:val="00345082"/>
    <w:rsid w:val="00345235"/>
    <w:rsid w:val="00345381"/>
    <w:rsid w:val="003454BC"/>
    <w:rsid w:val="00350213"/>
    <w:rsid w:val="00350CF1"/>
    <w:rsid w:val="0035129A"/>
    <w:rsid w:val="00353283"/>
    <w:rsid w:val="0035341E"/>
    <w:rsid w:val="00354B25"/>
    <w:rsid w:val="00354C3A"/>
    <w:rsid w:val="00356095"/>
    <w:rsid w:val="003560B3"/>
    <w:rsid w:val="0035685D"/>
    <w:rsid w:val="00360BC6"/>
    <w:rsid w:val="00360BC9"/>
    <w:rsid w:val="00360C2A"/>
    <w:rsid w:val="003614B5"/>
    <w:rsid w:val="00361689"/>
    <w:rsid w:val="0036319B"/>
    <w:rsid w:val="00363664"/>
    <w:rsid w:val="00363D81"/>
    <w:rsid w:val="00365F2C"/>
    <w:rsid w:val="00366406"/>
    <w:rsid w:val="0037121D"/>
    <w:rsid w:val="00371EE1"/>
    <w:rsid w:val="00372B0D"/>
    <w:rsid w:val="003735CA"/>
    <w:rsid w:val="00374BFB"/>
    <w:rsid w:val="003755A5"/>
    <w:rsid w:val="00377DC1"/>
    <w:rsid w:val="003803F6"/>
    <w:rsid w:val="003810E8"/>
    <w:rsid w:val="0038117C"/>
    <w:rsid w:val="003818B4"/>
    <w:rsid w:val="003821BA"/>
    <w:rsid w:val="00382351"/>
    <w:rsid w:val="003827A4"/>
    <w:rsid w:val="00382AEC"/>
    <w:rsid w:val="00382DDD"/>
    <w:rsid w:val="003838E6"/>
    <w:rsid w:val="00384613"/>
    <w:rsid w:val="00384CFF"/>
    <w:rsid w:val="003854C8"/>
    <w:rsid w:val="00386A13"/>
    <w:rsid w:val="003904B4"/>
    <w:rsid w:val="003914AE"/>
    <w:rsid w:val="0039216D"/>
    <w:rsid w:val="003927E0"/>
    <w:rsid w:val="00392B22"/>
    <w:rsid w:val="00392DAB"/>
    <w:rsid w:val="00393614"/>
    <w:rsid w:val="00393AA3"/>
    <w:rsid w:val="003947B2"/>
    <w:rsid w:val="0039575C"/>
    <w:rsid w:val="00397152"/>
    <w:rsid w:val="003A11A3"/>
    <w:rsid w:val="003A1B35"/>
    <w:rsid w:val="003A1B61"/>
    <w:rsid w:val="003A1B87"/>
    <w:rsid w:val="003A2B8E"/>
    <w:rsid w:val="003A4386"/>
    <w:rsid w:val="003A44F2"/>
    <w:rsid w:val="003A4902"/>
    <w:rsid w:val="003A5BC6"/>
    <w:rsid w:val="003A5C7C"/>
    <w:rsid w:val="003A6F7E"/>
    <w:rsid w:val="003A715B"/>
    <w:rsid w:val="003A74ED"/>
    <w:rsid w:val="003B06BB"/>
    <w:rsid w:val="003B199C"/>
    <w:rsid w:val="003B24DE"/>
    <w:rsid w:val="003B44C1"/>
    <w:rsid w:val="003B45B5"/>
    <w:rsid w:val="003B4FAE"/>
    <w:rsid w:val="003B5CEC"/>
    <w:rsid w:val="003B6098"/>
    <w:rsid w:val="003B6778"/>
    <w:rsid w:val="003B6D32"/>
    <w:rsid w:val="003C011C"/>
    <w:rsid w:val="003C089D"/>
    <w:rsid w:val="003C2CE2"/>
    <w:rsid w:val="003C3967"/>
    <w:rsid w:val="003C3F1F"/>
    <w:rsid w:val="003C41FA"/>
    <w:rsid w:val="003C7152"/>
    <w:rsid w:val="003C738E"/>
    <w:rsid w:val="003D0A3B"/>
    <w:rsid w:val="003D0E44"/>
    <w:rsid w:val="003D1B4B"/>
    <w:rsid w:val="003D239B"/>
    <w:rsid w:val="003D2F99"/>
    <w:rsid w:val="003D36EA"/>
    <w:rsid w:val="003D37A9"/>
    <w:rsid w:val="003D39D8"/>
    <w:rsid w:val="003D4C89"/>
    <w:rsid w:val="003D4D49"/>
    <w:rsid w:val="003D6E10"/>
    <w:rsid w:val="003D7D99"/>
    <w:rsid w:val="003E056C"/>
    <w:rsid w:val="003E1EB4"/>
    <w:rsid w:val="003E1F7C"/>
    <w:rsid w:val="003E2DD6"/>
    <w:rsid w:val="003E31B1"/>
    <w:rsid w:val="003E35BC"/>
    <w:rsid w:val="003E385D"/>
    <w:rsid w:val="003E38AD"/>
    <w:rsid w:val="003E394D"/>
    <w:rsid w:val="003E4973"/>
    <w:rsid w:val="003E5DAD"/>
    <w:rsid w:val="003E604B"/>
    <w:rsid w:val="003E625A"/>
    <w:rsid w:val="003E6760"/>
    <w:rsid w:val="003E750B"/>
    <w:rsid w:val="003E76EA"/>
    <w:rsid w:val="003F122B"/>
    <w:rsid w:val="003F1844"/>
    <w:rsid w:val="003F1A89"/>
    <w:rsid w:val="003F2BFB"/>
    <w:rsid w:val="003F2E81"/>
    <w:rsid w:val="003F539A"/>
    <w:rsid w:val="003F5A3A"/>
    <w:rsid w:val="003F61C0"/>
    <w:rsid w:val="003F6338"/>
    <w:rsid w:val="00400251"/>
    <w:rsid w:val="00400801"/>
    <w:rsid w:val="00400EFC"/>
    <w:rsid w:val="0040123B"/>
    <w:rsid w:val="004029DC"/>
    <w:rsid w:val="00402C7D"/>
    <w:rsid w:val="0040397C"/>
    <w:rsid w:val="00403C39"/>
    <w:rsid w:val="00404724"/>
    <w:rsid w:val="0040554F"/>
    <w:rsid w:val="00405F28"/>
    <w:rsid w:val="00407D01"/>
    <w:rsid w:val="00407FC5"/>
    <w:rsid w:val="0041090C"/>
    <w:rsid w:val="00411059"/>
    <w:rsid w:val="004119A5"/>
    <w:rsid w:val="00411BA3"/>
    <w:rsid w:val="004132AA"/>
    <w:rsid w:val="00413E9C"/>
    <w:rsid w:val="00414453"/>
    <w:rsid w:val="00414841"/>
    <w:rsid w:val="00414FD8"/>
    <w:rsid w:val="00415858"/>
    <w:rsid w:val="004159DC"/>
    <w:rsid w:val="00416317"/>
    <w:rsid w:val="0041651C"/>
    <w:rsid w:val="00417FD6"/>
    <w:rsid w:val="0042066F"/>
    <w:rsid w:val="004214AB"/>
    <w:rsid w:val="004229AA"/>
    <w:rsid w:val="00422BAC"/>
    <w:rsid w:val="00423119"/>
    <w:rsid w:val="00423C2E"/>
    <w:rsid w:val="004246FA"/>
    <w:rsid w:val="0042538A"/>
    <w:rsid w:val="00425909"/>
    <w:rsid w:val="00425EFC"/>
    <w:rsid w:val="00426EDB"/>
    <w:rsid w:val="00427833"/>
    <w:rsid w:val="00427A75"/>
    <w:rsid w:val="0043018A"/>
    <w:rsid w:val="00431820"/>
    <w:rsid w:val="00432155"/>
    <w:rsid w:val="00432A6D"/>
    <w:rsid w:val="00433276"/>
    <w:rsid w:val="00433846"/>
    <w:rsid w:val="00433C65"/>
    <w:rsid w:val="004348BB"/>
    <w:rsid w:val="004349E5"/>
    <w:rsid w:val="00435BA0"/>
    <w:rsid w:val="00436886"/>
    <w:rsid w:val="00436C77"/>
    <w:rsid w:val="0044028F"/>
    <w:rsid w:val="00440727"/>
    <w:rsid w:val="00441E02"/>
    <w:rsid w:val="004446E8"/>
    <w:rsid w:val="00444A06"/>
    <w:rsid w:val="00444C83"/>
    <w:rsid w:val="00445E34"/>
    <w:rsid w:val="0044602F"/>
    <w:rsid w:val="00450E48"/>
    <w:rsid w:val="004518D5"/>
    <w:rsid w:val="004519B8"/>
    <w:rsid w:val="00451A5F"/>
    <w:rsid w:val="00451FCB"/>
    <w:rsid w:val="004524AA"/>
    <w:rsid w:val="004531A4"/>
    <w:rsid w:val="004533A8"/>
    <w:rsid w:val="004546D2"/>
    <w:rsid w:val="00455409"/>
    <w:rsid w:val="004558A8"/>
    <w:rsid w:val="00456B1A"/>
    <w:rsid w:val="0045762E"/>
    <w:rsid w:val="00457E43"/>
    <w:rsid w:val="004601D3"/>
    <w:rsid w:val="00460848"/>
    <w:rsid w:val="00461430"/>
    <w:rsid w:val="004623D4"/>
    <w:rsid w:val="0046282F"/>
    <w:rsid w:val="004639EC"/>
    <w:rsid w:val="00463E0D"/>
    <w:rsid w:val="00465032"/>
    <w:rsid w:val="00465FF1"/>
    <w:rsid w:val="00466EF8"/>
    <w:rsid w:val="004675C4"/>
    <w:rsid w:val="004701B4"/>
    <w:rsid w:val="00470CF9"/>
    <w:rsid w:val="00473267"/>
    <w:rsid w:val="00473C25"/>
    <w:rsid w:val="00475872"/>
    <w:rsid w:val="00475DB3"/>
    <w:rsid w:val="00475E83"/>
    <w:rsid w:val="00476166"/>
    <w:rsid w:val="004767E6"/>
    <w:rsid w:val="00477D1B"/>
    <w:rsid w:val="004805E3"/>
    <w:rsid w:val="00480B49"/>
    <w:rsid w:val="00480F71"/>
    <w:rsid w:val="004812DD"/>
    <w:rsid w:val="00481788"/>
    <w:rsid w:val="00481954"/>
    <w:rsid w:val="00481AD3"/>
    <w:rsid w:val="00481BC8"/>
    <w:rsid w:val="004820F8"/>
    <w:rsid w:val="00482B06"/>
    <w:rsid w:val="00482CB2"/>
    <w:rsid w:val="0048321B"/>
    <w:rsid w:val="004832B5"/>
    <w:rsid w:val="00483A8F"/>
    <w:rsid w:val="004847C3"/>
    <w:rsid w:val="004908DF"/>
    <w:rsid w:val="00494EC5"/>
    <w:rsid w:val="00495445"/>
    <w:rsid w:val="004954F9"/>
    <w:rsid w:val="004955E9"/>
    <w:rsid w:val="00495C78"/>
    <w:rsid w:val="00496C22"/>
    <w:rsid w:val="004972B8"/>
    <w:rsid w:val="00497861"/>
    <w:rsid w:val="004A05CD"/>
    <w:rsid w:val="004A18EE"/>
    <w:rsid w:val="004A1D97"/>
    <w:rsid w:val="004A1ECB"/>
    <w:rsid w:val="004A273D"/>
    <w:rsid w:val="004A2B3B"/>
    <w:rsid w:val="004A2F92"/>
    <w:rsid w:val="004A3A0B"/>
    <w:rsid w:val="004A3AB5"/>
    <w:rsid w:val="004A3DCA"/>
    <w:rsid w:val="004A4CB6"/>
    <w:rsid w:val="004A5886"/>
    <w:rsid w:val="004A691E"/>
    <w:rsid w:val="004A6D56"/>
    <w:rsid w:val="004A751D"/>
    <w:rsid w:val="004B0CF0"/>
    <w:rsid w:val="004B132A"/>
    <w:rsid w:val="004B139D"/>
    <w:rsid w:val="004B3120"/>
    <w:rsid w:val="004B3F14"/>
    <w:rsid w:val="004B44EF"/>
    <w:rsid w:val="004B49BD"/>
    <w:rsid w:val="004B5C98"/>
    <w:rsid w:val="004B5D08"/>
    <w:rsid w:val="004B5DD8"/>
    <w:rsid w:val="004B5DE3"/>
    <w:rsid w:val="004B68B0"/>
    <w:rsid w:val="004B6E4F"/>
    <w:rsid w:val="004B7259"/>
    <w:rsid w:val="004B74AA"/>
    <w:rsid w:val="004C144C"/>
    <w:rsid w:val="004C1F83"/>
    <w:rsid w:val="004C37FF"/>
    <w:rsid w:val="004C3BB6"/>
    <w:rsid w:val="004C52B1"/>
    <w:rsid w:val="004D1B3F"/>
    <w:rsid w:val="004D3BE7"/>
    <w:rsid w:val="004D4C32"/>
    <w:rsid w:val="004D53D5"/>
    <w:rsid w:val="004D7733"/>
    <w:rsid w:val="004E09C5"/>
    <w:rsid w:val="004E227C"/>
    <w:rsid w:val="004E2EB0"/>
    <w:rsid w:val="004E2F13"/>
    <w:rsid w:val="004E34EB"/>
    <w:rsid w:val="004E5B4C"/>
    <w:rsid w:val="004E5E02"/>
    <w:rsid w:val="004E60C2"/>
    <w:rsid w:val="004E6215"/>
    <w:rsid w:val="004E7A7E"/>
    <w:rsid w:val="004F0A29"/>
    <w:rsid w:val="004F1EE8"/>
    <w:rsid w:val="004F2590"/>
    <w:rsid w:val="004F2B7C"/>
    <w:rsid w:val="004F41FE"/>
    <w:rsid w:val="004F4521"/>
    <w:rsid w:val="004F55B9"/>
    <w:rsid w:val="004F687B"/>
    <w:rsid w:val="004F6A48"/>
    <w:rsid w:val="004F76E9"/>
    <w:rsid w:val="004F7918"/>
    <w:rsid w:val="004F7F95"/>
    <w:rsid w:val="00501663"/>
    <w:rsid w:val="005029B9"/>
    <w:rsid w:val="00502F84"/>
    <w:rsid w:val="00503DB1"/>
    <w:rsid w:val="00504432"/>
    <w:rsid w:val="00504472"/>
    <w:rsid w:val="00505423"/>
    <w:rsid w:val="00506214"/>
    <w:rsid w:val="00506517"/>
    <w:rsid w:val="00507D9B"/>
    <w:rsid w:val="00510698"/>
    <w:rsid w:val="00510CEA"/>
    <w:rsid w:val="00511395"/>
    <w:rsid w:val="005118E2"/>
    <w:rsid w:val="00511E97"/>
    <w:rsid w:val="00512993"/>
    <w:rsid w:val="005146EA"/>
    <w:rsid w:val="00520528"/>
    <w:rsid w:val="00520A21"/>
    <w:rsid w:val="00523E4F"/>
    <w:rsid w:val="00525820"/>
    <w:rsid w:val="005260A5"/>
    <w:rsid w:val="0052676D"/>
    <w:rsid w:val="0053135E"/>
    <w:rsid w:val="0053173B"/>
    <w:rsid w:val="00532B34"/>
    <w:rsid w:val="00537153"/>
    <w:rsid w:val="0053718E"/>
    <w:rsid w:val="00537A1A"/>
    <w:rsid w:val="005401C3"/>
    <w:rsid w:val="005411BD"/>
    <w:rsid w:val="00541DE3"/>
    <w:rsid w:val="005424F3"/>
    <w:rsid w:val="00542555"/>
    <w:rsid w:val="00543019"/>
    <w:rsid w:val="005449EC"/>
    <w:rsid w:val="00545785"/>
    <w:rsid w:val="00545C83"/>
    <w:rsid w:val="0054627A"/>
    <w:rsid w:val="0055019E"/>
    <w:rsid w:val="00550A57"/>
    <w:rsid w:val="0055310A"/>
    <w:rsid w:val="00553113"/>
    <w:rsid w:val="005531AE"/>
    <w:rsid w:val="00553570"/>
    <w:rsid w:val="00553849"/>
    <w:rsid w:val="005539A9"/>
    <w:rsid w:val="00553E7B"/>
    <w:rsid w:val="00554F8D"/>
    <w:rsid w:val="005575F5"/>
    <w:rsid w:val="00557F51"/>
    <w:rsid w:val="005613D7"/>
    <w:rsid w:val="005617C9"/>
    <w:rsid w:val="00561E62"/>
    <w:rsid w:val="005622B7"/>
    <w:rsid w:val="00562F7C"/>
    <w:rsid w:val="00563D9F"/>
    <w:rsid w:val="00566D06"/>
    <w:rsid w:val="00567BFB"/>
    <w:rsid w:val="005704D8"/>
    <w:rsid w:val="00570921"/>
    <w:rsid w:val="00570D2B"/>
    <w:rsid w:val="00570EBD"/>
    <w:rsid w:val="00572CF4"/>
    <w:rsid w:val="00573925"/>
    <w:rsid w:val="00573CAC"/>
    <w:rsid w:val="00574D6D"/>
    <w:rsid w:val="00581EF7"/>
    <w:rsid w:val="00582CCF"/>
    <w:rsid w:val="005867BF"/>
    <w:rsid w:val="00586F42"/>
    <w:rsid w:val="005873D1"/>
    <w:rsid w:val="00587809"/>
    <w:rsid w:val="00590651"/>
    <w:rsid w:val="00590FD9"/>
    <w:rsid w:val="005911E4"/>
    <w:rsid w:val="00592711"/>
    <w:rsid w:val="0059286D"/>
    <w:rsid w:val="00592CF8"/>
    <w:rsid w:val="005942C9"/>
    <w:rsid w:val="005942F5"/>
    <w:rsid w:val="00595ECB"/>
    <w:rsid w:val="00596349"/>
    <w:rsid w:val="005A023A"/>
    <w:rsid w:val="005A06F0"/>
    <w:rsid w:val="005A0BCB"/>
    <w:rsid w:val="005A17EC"/>
    <w:rsid w:val="005A1BCC"/>
    <w:rsid w:val="005A20C4"/>
    <w:rsid w:val="005A2260"/>
    <w:rsid w:val="005A3E55"/>
    <w:rsid w:val="005A4B8D"/>
    <w:rsid w:val="005A4C4E"/>
    <w:rsid w:val="005A6859"/>
    <w:rsid w:val="005A6B4A"/>
    <w:rsid w:val="005A6FC4"/>
    <w:rsid w:val="005B174F"/>
    <w:rsid w:val="005B3350"/>
    <w:rsid w:val="005B39A6"/>
    <w:rsid w:val="005B3B6D"/>
    <w:rsid w:val="005B5091"/>
    <w:rsid w:val="005B5131"/>
    <w:rsid w:val="005B5209"/>
    <w:rsid w:val="005B5B58"/>
    <w:rsid w:val="005B6A76"/>
    <w:rsid w:val="005B6B66"/>
    <w:rsid w:val="005B787C"/>
    <w:rsid w:val="005C00F3"/>
    <w:rsid w:val="005C14C2"/>
    <w:rsid w:val="005C22A4"/>
    <w:rsid w:val="005C24A5"/>
    <w:rsid w:val="005C3672"/>
    <w:rsid w:val="005C38DA"/>
    <w:rsid w:val="005C395A"/>
    <w:rsid w:val="005C515F"/>
    <w:rsid w:val="005C51F3"/>
    <w:rsid w:val="005C6DA2"/>
    <w:rsid w:val="005D0140"/>
    <w:rsid w:val="005D1808"/>
    <w:rsid w:val="005D248E"/>
    <w:rsid w:val="005D3C9F"/>
    <w:rsid w:val="005D3E00"/>
    <w:rsid w:val="005D6196"/>
    <w:rsid w:val="005D696A"/>
    <w:rsid w:val="005D6FF9"/>
    <w:rsid w:val="005D727B"/>
    <w:rsid w:val="005E04F3"/>
    <w:rsid w:val="005E1748"/>
    <w:rsid w:val="005E1844"/>
    <w:rsid w:val="005E1A80"/>
    <w:rsid w:val="005E1D4D"/>
    <w:rsid w:val="005E1F1E"/>
    <w:rsid w:val="005E30FD"/>
    <w:rsid w:val="005E33FA"/>
    <w:rsid w:val="005E3A82"/>
    <w:rsid w:val="005E4839"/>
    <w:rsid w:val="005E4EA6"/>
    <w:rsid w:val="005E535D"/>
    <w:rsid w:val="005E58DE"/>
    <w:rsid w:val="005E6DB6"/>
    <w:rsid w:val="005E765F"/>
    <w:rsid w:val="005E7738"/>
    <w:rsid w:val="005F0025"/>
    <w:rsid w:val="005F2471"/>
    <w:rsid w:val="005F2E6D"/>
    <w:rsid w:val="005F2F11"/>
    <w:rsid w:val="005F4055"/>
    <w:rsid w:val="005F49A8"/>
    <w:rsid w:val="005F542B"/>
    <w:rsid w:val="005F56CA"/>
    <w:rsid w:val="005F63F9"/>
    <w:rsid w:val="005F7F6D"/>
    <w:rsid w:val="00600B14"/>
    <w:rsid w:val="00601170"/>
    <w:rsid w:val="006016D5"/>
    <w:rsid w:val="0060282E"/>
    <w:rsid w:val="00603ECE"/>
    <w:rsid w:val="00604536"/>
    <w:rsid w:val="00604DD9"/>
    <w:rsid w:val="006070DF"/>
    <w:rsid w:val="006071EE"/>
    <w:rsid w:val="006074C6"/>
    <w:rsid w:val="00610071"/>
    <w:rsid w:val="00610632"/>
    <w:rsid w:val="00610999"/>
    <w:rsid w:val="006112D5"/>
    <w:rsid w:val="006114CD"/>
    <w:rsid w:val="006115C2"/>
    <w:rsid w:val="0061199F"/>
    <w:rsid w:val="006128DD"/>
    <w:rsid w:val="0061298B"/>
    <w:rsid w:val="00612EC4"/>
    <w:rsid w:val="00613221"/>
    <w:rsid w:val="006137D5"/>
    <w:rsid w:val="0061483E"/>
    <w:rsid w:val="00615241"/>
    <w:rsid w:val="00615973"/>
    <w:rsid w:val="00615A51"/>
    <w:rsid w:val="00616ED4"/>
    <w:rsid w:val="006170DA"/>
    <w:rsid w:val="006177A5"/>
    <w:rsid w:val="00617896"/>
    <w:rsid w:val="00617F26"/>
    <w:rsid w:val="00621943"/>
    <w:rsid w:val="00622EEB"/>
    <w:rsid w:val="006242F2"/>
    <w:rsid w:val="00624384"/>
    <w:rsid w:val="00624B3A"/>
    <w:rsid w:val="00624FEE"/>
    <w:rsid w:val="006315EB"/>
    <w:rsid w:val="006316FF"/>
    <w:rsid w:val="00633889"/>
    <w:rsid w:val="00633D6A"/>
    <w:rsid w:val="00635143"/>
    <w:rsid w:val="006358B2"/>
    <w:rsid w:val="00637101"/>
    <w:rsid w:val="006400DB"/>
    <w:rsid w:val="00641321"/>
    <w:rsid w:val="00642217"/>
    <w:rsid w:val="00643826"/>
    <w:rsid w:val="006444F7"/>
    <w:rsid w:val="00645771"/>
    <w:rsid w:val="00647F3A"/>
    <w:rsid w:val="00650860"/>
    <w:rsid w:val="00650B38"/>
    <w:rsid w:val="00650F72"/>
    <w:rsid w:val="006511E7"/>
    <w:rsid w:val="006528BC"/>
    <w:rsid w:val="0065363A"/>
    <w:rsid w:val="00654351"/>
    <w:rsid w:val="006552BA"/>
    <w:rsid w:val="00655EDE"/>
    <w:rsid w:val="00656CCB"/>
    <w:rsid w:val="00656F65"/>
    <w:rsid w:val="00657F62"/>
    <w:rsid w:val="00657F9A"/>
    <w:rsid w:val="0066090E"/>
    <w:rsid w:val="0066091E"/>
    <w:rsid w:val="00662003"/>
    <w:rsid w:val="00662509"/>
    <w:rsid w:val="00663177"/>
    <w:rsid w:val="006660F7"/>
    <w:rsid w:val="00666674"/>
    <w:rsid w:val="00666A6A"/>
    <w:rsid w:val="00667F35"/>
    <w:rsid w:val="00671059"/>
    <w:rsid w:val="00671641"/>
    <w:rsid w:val="00672728"/>
    <w:rsid w:val="0067353F"/>
    <w:rsid w:val="006737DE"/>
    <w:rsid w:val="00673DF2"/>
    <w:rsid w:val="00675605"/>
    <w:rsid w:val="00676D17"/>
    <w:rsid w:val="00680D80"/>
    <w:rsid w:val="0068211A"/>
    <w:rsid w:val="00682F72"/>
    <w:rsid w:val="00683DE5"/>
    <w:rsid w:val="00684201"/>
    <w:rsid w:val="00684426"/>
    <w:rsid w:val="00684AD8"/>
    <w:rsid w:val="00684FB0"/>
    <w:rsid w:val="00686716"/>
    <w:rsid w:val="00686C98"/>
    <w:rsid w:val="00686FF8"/>
    <w:rsid w:val="00687CA8"/>
    <w:rsid w:val="00690309"/>
    <w:rsid w:val="00690A95"/>
    <w:rsid w:val="006919CE"/>
    <w:rsid w:val="00691B0F"/>
    <w:rsid w:val="00693387"/>
    <w:rsid w:val="00693E71"/>
    <w:rsid w:val="00694874"/>
    <w:rsid w:val="00695091"/>
    <w:rsid w:val="0069686E"/>
    <w:rsid w:val="00696DDB"/>
    <w:rsid w:val="00697FF3"/>
    <w:rsid w:val="006A0F31"/>
    <w:rsid w:val="006A1103"/>
    <w:rsid w:val="006A2157"/>
    <w:rsid w:val="006A24E0"/>
    <w:rsid w:val="006A2B38"/>
    <w:rsid w:val="006A33FA"/>
    <w:rsid w:val="006A3814"/>
    <w:rsid w:val="006A473D"/>
    <w:rsid w:val="006A50B3"/>
    <w:rsid w:val="006A5D78"/>
    <w:rsid w:val="006A6247"/>
    <w:rsid w:val="006A6291"/>
    <w:rsid w:val="006A6D2F"/>
    <w:rsid w:val="006A7BD7"/>
    <w:rsid w:val="006B0143"/>
    <w:rsid w:val="006B022C"/>
    <w:rsid w:val="006B0726"/>
    <w:rsid w:val="006B13D0"/>
    <w:rsid w:val="006B183D"/>
    <w:rsid w:val="006B204E"/>
    <w:rsid w:val="006B368C"/>
    <w:rsid w:val="006B3877"/>
    <w:rsid w:val="006B505E"/>
    <w:rsid w:val="006B5ECA"/>
    <w:rsid w:val="006B6745"/>
    <w:rsid w:val="006B6B2E"/>
    <w:rsid w:val="006B6E11"/>
    <w:rsid w:val="006C06F9"/>
    <w:rsid w:val="006C1095"/>
    <w:rsid w:val="006C3033"/>
    <w:rsid w:val="006C4285"/>
    <w:rsid w:val="006C46E4"/>
    <w:rsid w:val="006C4D06"/>
    <w:rsid w:val="006C5CEB"/>
    <w:rsid w:val="006C6090"/>
    <w:rsid w:val="006D046E"/>
    <w:rsid w:val="006D1BEA"/>
    <w:rsid w:val="006D2378"/>
    <w:rsid w:val="006D2918"/>
    <w:rsid w:val="006D3107"/>
    <w:rsid w:val="006D4054"/>
    <w:rsid w:val="006D52C7"/>
    <w:rsid w:val="006D5FEB"/>
    <w:rsid w:val="006D6B59"/>
    <w:rsid w:val="006D7DBD"/>
    <w:rsid w:val="006E0773"/>
    <w:rsid w:val="006E0CC3"/>
    <w:rsid w:val="006E1897"/>
    <w:rsid w:val="006E2A5E"/>
    <w:rsid w:val="006E2DA8"/>
    <w:rsid w:val="006E2DAE"/>
    <w:rsid w:val="006E3403"/>
    <w:rsid w:val="006E454F"/>
    <w:rsid w:val="006E48C8"/>
    <w:rsid w:val="006F015B"/>
    <w:rsid w:val="006F0740"/>
    <w:rsid w:val="006F09A4"/>
    <w:rsid w:val="006F0D41"/>
    <w:rsid w:val="006F12A7"/>
    <w:rsid w:val="006F2F8D"/>
    <w:rsid w:val="006F3AC3"/>
    <w:rsid w:val="006F513D"/>
    <w:rsid w:val="006F6855"/>
    <w:rsid w:val="006F7062"/>
    <w:rsid w:val="00700802"/>
    <w:rsid w:val="0070085B"/>
    <w:rsid w:val="007018D5"/>
    <w:rsid w:val="00701AF2"/>
    <w:rsid w:val="00702F9B"/>
    <w:rsid w:val="0070349E"/>
    <w:rsid w:val="007034E4"/>
    <w:rsid w:val="00703D9B"/>
    <w:rsid w:val="00703F6C"/>
    <w:rsid w:val="007045C0"/>
    <w:rsid w:val="00704E40"/>
    <w:rsid w:val="0070550B"/>
    <w:rsid w:val="007071B2"/>
    <w:rsid w:val="0070724A"/>
    <w:rsid w:val="00707ABB"/>
    <w:rsid w:val="00711791"/>
    <w:rsid w:val="007122B8"/>
    <w:rsid w:val="00712685"/>
    <w:rsid w:val="00712748"/>
    <w:rsid w:val="00712C83"/>
    <w:rsid w:val="0071305A"/>
    <w:rsid w:val="00713F36"/>
    <w:rsid w:val="00715C6D"/>
    <w:rsid w:val="00715F33"/>
    <w:rsid w:val="00716A6B"/>
    <w:rsid w:val="00716C0A"/>
    <w:rsid w:val="0072093A"/>
    <w:rsid w:val="00720EFA"/>
    <w:rsid w:val="007228CF"/>
    <w:rsid w:val="00722F33"/>
    <w:rsid w:val="00724ACC"/>
    <w:rsid w:val="007260D0"/>
    <w:rsid w:val="00726794"/>
    <w:rsid w:val="00727C67"/>
    <w:rsid w:val="00730B57"/>
    <w:rsid w:val="0073103D"/>
    <w:rsid w:val="0073185A"/>
    <w:rsid w:val="00731CBB"/>
    <w:rsid w:val="00732980"/>
    <w:rsid w:val="0073360F"/>
    <w:rsid w:val="007348ED"/>
    <w:rsid w:val="00735CEC"/>
    <w:rsid w:val="007363EF"/>
    <w:rsid w:val="007368BF"/>
    <w:rsid w:val="007374A9"/>
    <w:rsid w:val="007377E3"/>
    <w:rsid w:val="00741D61"/>
    <w:rsid w:val="00742B4B"/>
    <w:rsid w:val="00742D9A"/>
    <w:rsid w:val="00742E6F"/>
    <w:rsid w:val="007441CC"/>
    <w:rsid w:val="007442EC"/>
    <w:rsid w:val="00744B2B"/>
    <w:rsid w:val="00744EA4"/>
    <w:rsid w:val="00745017"/>
    <w:rsid w:val="00747F19"/>
    <w:rsid w:val="00750B14"/>
    <w:rsid w:val="00750F24"/>
    <w:rsid w:val="007510FD"/>
    <w:rsid w:val="00751256"/>
    <w:rsid w:val="007517F5"/>
    <w:rsid w:val="007529C0"/>
    <w:rsid w:val="00753675"/>
    <w:rsid w:val="007539D8"/>
    <w:rsid w:val="00753DAF"/>
    <w:rsid w:val="007552CF"/>
    <w:rsid w:val="00756181"/>
    <w:rsid w:val="00757697"/>
    <w:rsid w:val="007609C9"/>
    <w:rsid w:val="00761AA6"/>
    <w:rsid w:val="00761B94"/>
    <w:rsid w:val="00761FEF"/>
    <w:rsid w:val="00762F77"/>
    <w:rsid w:val="007641C2"/>
    <w:rsid w:val="007644C7"/>
    <w:rsid w:val="0076450F"/>
    <w:rsid w:val="007659AE"/>
    <w:rsid w:val="00765B21"/>
    <w:rsid w:val="0076728E"/>
    <w:rsid w:val="007672C5"/>
    <w:rsid w:val="00770070"/>
    <w:rsid w:val="007709EF"/>
    <w:rsid w:val="00770CF5"/>
    <w:rsid w:val="00771685"/>
    <w:rsid w:val="007718F9"/>
    <w:rsid w:val="00771C48"/>
    <w:rsid w:val="00771CCE"/>
    <w:rsid w:val="007728D6"/>
    <w:rsid w:val="00772DA9"/>
    <w:rsid w:val="00773325"/>
    <w:rsid w:val="00773A14"/>
    <w:rsid w:val="00774454"/>
    <w:rsid w:val="00775A79"/>
    <w:rsid w:val="00776674"/>
    <w:rsid w:val="00776B89"/>
    <w:rsid w:val="00777232"/>
    <w:rsid w:val="00777CCD"/>
    <w:rsid w:val="00781F61"/>
    <w:rsid w:val="00782F0B"/>
    <w:rsid w:val="007835DA"/>
    <w:rsid w:val="00783614"/>
    <w:rsid w:val="007836A4"/>
    <w:rsid w:val="0078370C"/>
    <w:rsid w:val="00783FEA"/>
    <w:rsid w:val="00786D2A"/>
    <w:rsid w:val="00787D50"/>
    <w:rsid w:val="007903B0"/>
    <w:rsid w:val="00790F13"/>
    <w:rsid w:val="00791042"/>
    <w:rsid w:val="007913CA"/>
    <w:rsid w:val="0079191D"/>
    <w:rsid w:val="00792A2B"/>
    <w:rsid w:val="00792FD5"/>
    <w:rsid w:val="00793083"/>
    <w:rsid w:val="007943E9"/>
    <w:rsid w:val="007951D5"/>
    <w:rsid w:val="00796E10"/>
    <w:rsid w:val="00797099"/>
    <w:rsid w:val="00797984"/>
    <w:rsid w:val="007A00D9"/>
    <w:rsid w:val="007A00FF"/>
    <w:rsid w:val="007A25A3"/>
    <w:rsid w:val="007A3387"/>
    <w:rsid w:val="007A3520"/>
    <w:rsid w:val="007A3967"/>
    <w:rsid w:val="007A4692"/>
    <w:rsid w:val="007A4C65"/>
    <w:rsid w:val="007A5630"/>
    <w:rsid w:val="007A5C89"/>
    <w:rsid w:val="007B0A2A"/>
    <w:rsid w:val="007B0EA1"/>
    <w:rsid w:val="007B1994"/>
    <w:rsid w:val="007B454C"/>
    <w:rsid w:val="007B45E7"/>
    <w:rsid w:val="007B5578"/>
    <w:rsid w:val="007C033F"/>
    <w:rsid w:val="007C04EA"/>
    <w:rsid w:val="007C055B"/>
    <w:rsid w:val="007C074C"/>
    <w:rsid w:val="007C1229"/>
    <w:rsid w:val="007C1DA2"/>
    <w:rsid w:val="007C23AA"/>
    <w:rsid w:val="007C29C6"/>
    <w:rsid w:val="007C39AC"/>
    <w:rsid w:val="007C493A"/>
    <w:rsid w:val="007C5593"/>
    <w:rsid w:val="007C7B10"/>
    <w:rsid w:val="007D04AB"/>
    <w:rsid w:val="007D1656"/>
    <w:rsid w:val="007D2B82"/>
    <w:rsid w:val="007D3C62"/>
    <w:rsid w:val="007D4BA3"/>
    <w:rsid w:val="007D515B"/>
    <w:rsid w:val="007D5318"/>
    <w:rsid w:val="007D5787"/>
    <w:rsid w:val="007D6773"/>
    <w:rsid w:val="007D77F4"/>
    <w:rsid w:val="007D7978"/>
    <w:rsid w:val="007D7F91"/>
    <w:rsid w:val="007E0401"/>
    <w:rsid w:val="007E0577"/>
    <w:rsid w:val="007E0FE9"/>
    <w:rsid w:val="007E16AD"/>
    <w:rsid w:val="007E2381"/>
    <w:rsid w:val="007E2CEA"/>
    <w:rsid w:val="007E309F"/>
    <w:rsid w:val="007E3A3E"/>
    <w:rsid w:val="007E4260"/>
    <w:rsid w:val="007E4ABD"/>
    <w:rsid w:val="007E579E"/>
    <w:rsid w:val="007E5C52"/>
    <w:rsid w:val="007E6B86"/>
    <w:rsid w:val="007E6F59"/>
    <w:rsid w:val="007F0677"/>
    <w:rsid w:val="007F1416"/>
    <w:rsid w:val="007F176D"/>
    <w:rsid w:val="007F3797"/>
    <w:rsid w:val="007F388B"/>
    <w:rsid w:val="007F4E5F"/>
    <w:rsid w:val="007F59B7"/>
    <w:rsid w:val="00801259"/>
    <w:rsid w:val="0080160A"/>
    <w:rsid w:val="008020C8"/>
    <w:rsid w:val="00802F95"/>
    <w:rsid w:val="00806C30"/>
    <w:rsid w:val="0080747A"/>
    <w:rsid w:val="00811BD4"/>
    <w:rsid w:val="00811FB8"/>
    <w:rsid w:val="00814FF1"/>
    <w:rsid w:val="00815419"/>
    <w:rsid w:val="00816328"/>
    <w:rsid w:val="00816348"/>
    <w:rsid w:val="00816A49"/>
    <w:rsid w:val="008175B8"/>
    <w:rsid w:val="00817786"/>
    <w:rsid w:val="00820F16"/>
    <w:rsid w:val="00821D0C"/>
    <w:rsid w:val="0082271F"/>
    <w:rsid w:val="00823A06"/>
    <w:rsid w:val="00826AAB"/>
    <w:rsid w:val="008270ED"/>
    <w:rsid w:val="00827DE1"/>
    <w:rsid w:val="0083096A"/>
    <w:rsid w:val="00831C00"/>
    <w:rsid w:val="00831FA8"/>
    <w:rsid w:val="008327CB"/>
    <w:rsid w:val="00832B54"/>
    <w:rsid w:val="00832CE7"/>
    <w:rsid w:val="008353B8"/>
    <w:rsid w:val="0083580B"/>
    <w:rsid w:val="00836004"/>
    <w:rsid w:val="00836D40"/>
    <w:rsid w:val="00837B01"/>
    <w:rsid w:val="00840AE4"/>
    <w:rsid w:val="00840B61"/>
    <w:rsid w:val="00840D90"/>
    <w:rsid w:val="008416FD"/>
    <w:rsid w:val="00841D7C"/>
    <w:rsid w:val="008428B6"/>
    <w:rsid w:val="00843CCB"/>
    <w:rsid w:val="00844A0B"/>
    <w:rsid w:val="008458E6"/>
    <w:rsid w:val="00845B6B"/>
    <w:rsid w:val="00846474"/>
    <w:rsid w:val="008503DA"/>
    <w:rsid w:val="008504FD"/>
    <w:rsid w:val="008529B6"/>
    <w:rsid w:val="008542D2"/>
    <w:rsid w:val="00854485"/>
    <w:rsid w:val="008544C4"/>
    <w:rsid w:val="008550C6"/>
    <w:rsid w:val="008551A8"/>
    <w:rsid w:val="0085520E"/>
    <w:rsid w:val="008558C0"/>
    <w:rsid w:val="008567D8"/>
    <w:rsid w:val="00856DAC"/>
    <w:rsid w:val="00857271"/>
    <w:rsid w:val="0085747B"/>
    <w:rsid w:val="0085750C"/>
    <w:rsid w:val="008602CC"/>
    <w:rsid w:val="00860366"/>
    <w:rsid w:val="00860818"/>
    <w:rsid w:val="00861277"/>
    <w:rsid w:val="00861A1A"/>
    <w:rsid w:val="00863088"/>
    <w:rsid w:val="0086381B"/>
    <w:rsid w:val="00863C60"/>
    <w:rsid w:val="00864EC6"/>
    <w:rsid w:val="00865ADB"/>
    <w:rsid w:val="00865B4A"/>
    <w:rsid w:val="00867ACE"/>
    <w:rsid w:val="008709C2"/>
    <w:rsid w:val="00871786"/>
    <w:rsid w:val="00871D35"/>
    <w:rsid w:val="00872FF0"/>
    <w:rsid w:val="00873454"/>
    <w:rsid w:val="00873FFC"/>
    <w:rsid w:val="0087419B"/>
    <w:rsid w:val="0087442E"/>
    <w:rsid w:val="00875B77"/>
    <w:rsid w:val="00877064"/>
    <w:rsid w:val="00877BDB"/>
    <w:rsid w:val="00880A4D"/>
    <w:rsid w:val="0088126A"/>
    <w:rsid w:val="00881933"/>
    <w:rsid w:val="0088198F"/>
    <w:rsid w:val="00882B21"/>
    <w:rsid w:val="008833D7"/>
    <w:rsid w:val="00883B87"/>
    <w:rsid w:val="00884073"/>
    <w:rsid w:val="00884231"/>
    <w:rsid w:val="008848CA"/>
    <w:rsid w:val="00892D59"/>
    <w:rsid w:val="008935B4"/>
    <w:rsid w:val="00893B4D"/>
    <w:rsid w:val="00894299"/>
    <w:rsid w:val="0089499C"/>
    <w:rsid w:val="0089505E"/>
    <w:rsid w:val="00896168"/>
    <w:rsid w:val="00896543"/>
    <w:rsid w:val="008978C4"/>
    <w:rsid w:val="008A0193"/>
    <w:rsid w:val="008A07BB"/>
    <w:rsid w:val="008A0A2F"/>
    <w:rsid w:val="008A109F"/>
    <w:rsid w:val="008A3D02"/>
    <w:rsid w:val="008A462F"/>
    <w:rsid w:val="008A5744"/>
    <w:rsid w:val="008A67F1"/>
    <w:rsid w:val="008A7B4B"/>
    <w:rsid w:val="008A7BE1"/>
    <w:rsid w:val="008B08B4"/>
    <w:rsid w:val="008B0904"/>
    <w:rsid w:val="008B33CA"/>
    <w:rsid w:val="008B3700"/>
    <w:rsid w:val="008B3F63"/>
    <w:rsid w:val="008B70A9"/>
    <w:rsid w:val="008C0C01"/>
    <w:rsid w:val="008C0D83"/>
    <w:rsid w:val="008C3AE1"/>
    <w:rsid w:val="008C4550"/>
    <w:rsid w:val="008C48BB"/>
    <w:rsid w:val="008C4C7B"/>
    <w:rsid w:val="008C54AB"/>
    <w:rsid w:val="008C6ACD"/>
    <w:rsid w:val="008C6D4A"/>
    <w:rsid w:val="008D163F"/>
    <w:rsid w:val="008D19A9"/>
    <w:rsid w:val="008D1B6E"/>
    <w:rsid w:val="008D333D"/>
    <w:rsid w:val="008D4D3C"/>
    <w:rsid w:val="008D4F09"/>
    <w:rsid w:val="008D5678"/>
    <w:rsid w:val="008D5816"/>
    <w:rsid w:val="008D5F07"/>
    <w:rsid w:val="008D697A"/>
    <w:rsid w:val="008D6E20"/>
    <w:rsid w:val="008D71AA"/>
    <w:rsid w:val="008E0D3A"/>
    <w:rsid w:val="008E1B21"/>
    <w:rsid w:val="008E1DAE"/>
    <w:rsid w:val="008E2880"/>
    <w:rsid w:val="008E2A86"/>
    <w:rsid w:val="008E420E"/>
    <w:rsid w:val="008E676A"/>
    <w:rsid w:val="008E6ED2"/>
    <w:rsid w:val="008E73EA"/>
    <w:rsid w:val="008E7605"/>
    <w:rsid w:val="008E781C"/>
    <w:rsid w:val="008F02FB"/>
    <w:rsid w:val="008F090F"/>
    <w:rsid w:val="008F0D5F"/>
    <w:rsid w:val="008F2E4E"/>
    <w:rsid w:val="008F2FF1"/>
    <w:rsid w:val="008F439E"/>
    <w:rsid w:val="008F4748"/>
    <w:rsid w:val="008F4925"/>
    <w:rsid w:val="008F4A00"/>
    <w:rsid w:val="008F5C60"/>
    <w:rsid w:val="008F5C8A"/>
    <w:rsid w:val="008F6CCC"/>
    <w:rsid w:val="008F6E87"/>
    <w:rsid w:val="009005B7"/>
    <w:rsid w:val="0090183C"/>
    <w:rsid w:val="00902585"/>
    <w:rsid w:val="00903297"/>
    <w:rsid w:val="009038A4"/>
    <w:rsid w:val="00903C7E"/>
    <w:rsid w:val="00903F2F"/>
    <w:rsid w:val="00904362"/>
    <w:rsid w:val="00904DE0"/>
    <w:rsid w:val="009050B4"/>
    <w:rsid w:val="00906630"/>
    <w:rsid w:val="00907575"/>
    <w:rsid w:val="009110EB"/>
    <w:rsid w:val="00911DAE"/>
    <w:rsid w:val="00913CF9"/>
    <w:rsid w:val="00914940"/>
    <w:rsid w:val="00914FB7"/>
    <w:rsid w:val="00916166"/>
    <w:rsid w:val="009163A5"/>
    <w:rsid w:val="0092138D"/>
    <w:rsid w:val="0092345C"/>
    <w:rsid w:val="00924085"/>
    <w:rsid w:val="00924285"/>
    <w:rsid w:val="00925076"/>
    <w:rsid w:val="009252FA"/>
    <w:rsid w:val="0092556E"/>
    <w:rsid w:val="009255A6"/>
    <w:rsid w:val="009255E7"/>
    <w:rsid w:val="00926861"/>
    <w:rsid w:val="00926A03"/>
    <w:rsid w:val="009307AD"/>
    <w:rsid w:val="00931153"/>
    <w:rsid w:val="009328C0"/>
    <w:rsid w:val="00932917"/>
    <w:rsid w:val="009350C7"/>
    <w:rsid w:val="00935B8B"/>
    <w:rsid w:val="009361D9"/>
    <w:rsid w:val="00940014"/>
    <w:rsid w:val="00940722"/>
    <w:rsid w:val="00940F44"/>
    <w:rsid w:val="00941111"/>
    <w:rsid w:val="00941CC3"/>
    <w:rsid w:val="0094464D"/>
    <w:rsid w:val="00945BAE"/>
    <w:rsid w:val="009469B6"/>
    <w:rsid w:val="009470EE"/>
    <w:rsid w:val="009471D9"/>
    <w:rsid w:val="0094735C"/>
    <w:rsid w:val="0095057E"/>
    <w:rsid w:val="00950C95"/>
    <w:rsid w:val="00951D99"/>
    <w:rsid w:val="00952897"/>
    <w:rsid w:val="00952E7C"/>
    <w:rsid w:val="00955253"/>
    <w:rsid w:val="00955D83"/>
    <w:rsid w:val="00956775"/>
    <w:rsid w:val="0095750F"/>
    <w:rsid w:val="0095784C"/>
    <w:rsid w:val="009620E7"/>
    <w:rsid w:val="00962361"/>
    <w:rsid w:val="0096318D"/>
    <w:rsid w:val="00963EB7"/>
    <w:rsid w:val="0096404A"/>
    <w:rsid w:val="009649D5"/>
    <w:rsid w:val="00964A30"/>
    <w:rsid w:val="00965086"/>
    <w:rsid w:val="00965672"/>
    <w:rsid w:val="00965E7D"/>
    <w:rsid w:val="00966A3C"/>
    <w:rsid w:val="009671A8"/>
    <w:rsid w:val="00971E34"/>
    <w:rsid w:val="009733B0"/>
    <w:rsid w:val="0097398D"/>
    <w:rsid w:val="00973EFD"/>
    <w:rsid w:val="00974D5B"/>
    <w:rsid w:val="00974D7D"/>
    <w:rsid w:val="00975237"/>
    <w:rsid w:val="00975DCE"/>
    <w:rsid w:val="00976786"/>
    <w:rsid w:val="0097753A"/>
    <w:rsid w:val="00977654"/>
    <w:rsid w:val="00977686"/>
    <w:rsid w:val="00980544"/>
    <w:rsid w:val="009807F1"/>
    <w:rsid w:val="0098257F"/>
    <w:rsid w:val="0098298B"/>
    <w:rsid w:val="00982A87"/>
    <w:rsid w:val="009830FF"/>
    <w:rsid w:val="0098399E"/>
    <w:rsid w:val="00984246"/>
    <w:rsid w:val="009846B8"/>
    <w:rsid w:val="00985E42"/>
    <w:rsid w:val="00985F0E"/>
    <w:rsid w:val="009867E0"/>
    <w:rsid w:val="00986B51"/>
    <w:rsid w:val="009871FC"/>
    <w:rsid w:val="0098784D"/>
    <w:rsid w:val="00987D52"/>
    <w:rsid w:val="00990FE5"/>
    <w:rsid w:val="00991084"/>
    <w:rsid w:val="0099305D"/>
    <w:rsid w:val="0099487A"/>
    <w:rsid w:val="00994DB9"/>
    <w:rsid w:val="00995DEF"/>
    <w:rsid w:val="009969C5"/>
    <w:rsid w:val="00996D72"/>
    <w:rsid w:val="009A0F0A"/>
    <w:rsid w:val="009A165F"/>
    <w:rsid w:val="009A194A"/>
    <w:rsid w:val="009A3CB4"/>
    <w:rsid w:val="009A42B2"/>
    <w:rsid w:val="009A4AD2"/>
    <w:rsid w:val="009A5507"/>
    <w:rsid w:val="009A5612"/>
    <w:rsid w:val="009A6284"/>
    <w:rsid w:val="009A74A6"/>
    <w:rsid w:val="009A74F3"/>
    <w:rsid w:val="009B0D15"/>
    <w:rsid w:val="009B2065"/>
    <w:rsid w:val="009B3B90"/>
    <w:rsid w:val="009B5386"/>
    <w:rsid w:val="009C1984"/>
    <w:rsid w:val="009C1E5A"/>
    <w:rsid w:val="009C23B6"/>
    <w:rsid w:val="009C2BD8"/>
    <w:rsid w:val="009C7488"/>
    <w:rsid w:val="009D1B60"/>
    <w:rsid w:val="009D4CF9"/>
    <w:rsid w:val="009D57C2"/>
    <w:rsid w:val="009E08EB"/>
    <w:rsid w:val="009E0B54"/>
    <w:rsid w:val="009E1109"/>
    <w:rsid w:val="009E186C"/>
    <w:rsid w:val="009E1A0D"/>
    <w:rsid w:val="009E1CD1"/>
    <w:rsid w:val="009E1DA2"/>
    <w:rsid w:val="009E23E7"/>
    <w:rsid w:val="009E3656"/>
    <w:rsid w:val="009E369B"/>
    <w:rsid w:val="009F3430"/>
    <w:rsid w:val="009F3B15"/>
    <w:rsid w:val="009F559C"/>
    <w:rsid w:val="009F5610"/>
    <w:rsid w:val="009F5BA8"/>
    <w:rsid w:val="009F61D5"/>
    <w:rsid w:val="009F6448"/>
    <w:rsid w:val="009F663D"/>
    <w:rsid w:val="00A00225"/>
    <w:rsid w:val="00A006FC"/>
    <w:rsid w:val="00A0202C"/>
    <w:rsid w:val="00A02099"/>
    <w:rsid w:val="00A02322"/>
    <w:rsid w:val="00A02881"/>
    <w:rsid w:val="00A02993"/>
    <w:rsid w:val="00A0336E"/>
    <w:rsid w:val="00A0507A"/>
    <w:rsid w:val="00A07E91"/>
    <w:rsid w:val="00A1116C"/>
    <w:rsid w:val="00A115DA"/>
    <w:rsid w:val="00A11B4F"/>
    <w:rsid w:val="00A11F22"/>
    <w:rsid w:val="00A12355"/>
    <w:rsid w:val="00A12F65"/>
    <w:rsid w:val="00A13E16"/>
    <w:rsid w:val="00A14080"/>
    <w:rsid w:val="00A16282"/>
    <w:rsid w:val="00A16382"/>
    <w:rsid w:val="00A16F79"/>
    <w:rsid w:val="00A17091"/>
    <w:rsid w:val="00A17CAC"/>
    <w:rsid w:val="00A2114C"/>
    <w:rsid w:val="00A214F5"/>
    <w:rsid w:val="00A23307"/>
    <w:rsid w:val="00A262C9"/>
    <w:rsid w:val="00A269EF"/>
    <w:rsid w:val="00A303CC"/>
    <w:rsid w:val="00A30DF5"/>
    <w:rsid w:val="00A311D2"/>
    <w:rsid w:val="00A31F8C"/>
    <w:rsid w:val="00A32D60"/>
    <w:rsid w:val="00A3495F"/>
    <w:rsid w:val="00A355B6"/>
    <w:rsid w:val="00A3627A"/>
    <w:rsid w:val="00A379A4"/>
    <w:rsid w:val="00A409D5"/>
    <w:rsid w:val="00A40D97"/>
    <w:rsid w:val="00A4207D"/>
    <w:rsid w:val="00A423B3"/>
    <w:rsid w:val="00A43562"/>
    <w:rsid w:val="00A43A2F"/>
    <w:rsid w:val="00A45366"/>
    <w:rsid w:val="00A45F7B"/>
    <w:rsid w:val="00A50895"/>
    <w:rsid w:val="00A508D6"/>
    <w:rsid w:val="00A51406"/>
    <w:rsid w:val="00A51C60"/>
    <w:rsid w:val="00A52949"/>
    <w:rsid w:val="00A53DCB"/>
    <w:rsid w:val="00A543AA"/>
    <w:rsid w:val="00A5524C"/>
    <w:rsid w:val="00A55327"/>
    <w:rsid w:val="00A56D49"/>
    <w:rsid w:val="00A6082A"/>
    <w:rsid w:val="00A61144"/>
    <w:rsid w:val="00A61C42"/>
    <w:rsid w:val="00A62874"/>
    <w:rsid w:val="00A63A5D"/>
    <w:rsid w:val="00A6405A"/>
    <w:rsid w:val="00A64FD1"/>
    <w:rsid w:val="00A654BB"/>
    <w:rsid w:val="00A659D6"/>
    <w:rsid w:val="00A6742B"/>
    <w:rsid w:val="00A71574"/>
    <w:rsid w:val="00A71C0E"/>
    <w:rsid w:val="00A72A18"/>
    <w:rsid w:val="00A730E5"/>
    <w:rsid w:val="00A740F7"/>
    <w:rsid w:val="00A7450D"/>
    <w:rsid w:val="00A74EFA"/>
    <w:rsid w:val="00A75252"/>
    <w:rsid w:val="00A754A4"/>
    <w:rsid w:val="00A75C42"/>
    <w:rsid w:val="00A75DE3"/>
    <w:rsid w:val="00A75FAD"/>
    <w:rsid w:val="00A76359"/>
    <w:rsid w:val="00A775CF"/>
    <w:rsid w:val="00A804CE"/>
    <w:rsid w:val="00A80928"/>
    <w:rsid w:val="00A80CB2"/>
    <w:rsid w:val="00A80DAD"/>
    <w:rsid w:val="00A816C7"/>
    <w:rsid w:val="00A81F2A"/>
    <w:rsid w:val="00A8292F"/>
    <w:rsid w:val="00A82B00"/>
    <w:rsid w:val="00A8788A"/>
    <w:rsid w:val="00A900D9"/>
    <w:rsid w:val="00A91877"/>
    <w:rsid w:val="00A927BC"/>
    <w:rsid w:val="00A92B92"/>
    <w:rsid w:val="00A9333A"/>
    <w:rsid w:val="00A95284"/>
    <w:rsid w:val="00A95580"/>
    <w:rsid w:val="00A95BFA"/>
    <w:rsid w:val="00A95D4B"/>
    <w:rsid w:val="00A95DF9"/>
    <w:rsid w:val="00A960CD"/>
    <w:rsid w:val="00A97954"/>
    <w:rsid w:val="00AA00F6"/>
    <w:rsid w:val="00AA01F0"/>
    <w:rsid w:val="00AA0751"/>
    <w:rsid w:val="00AA0892"/>
    <w:rsid w:val="00AA0A18"/>
    <w:rsid w:val="00AA0EAA"/>
    <w:rsid w:val="00AA0FB1"/>
    <w:rsid w:val="00AA12E1"/>
    <w:rsid w:val="00AA2A3C"/>
    <w:rsid w:val="00AA35C2"/>
    <w:rsid w:val="00AA4A17"/>
    <w:rsid w:val="00AA4D06"/>
    <w:rsid w:val="00AA6460"/>
    <w:rsid w:val="00AA7D91"/>
    <w:rsid w:val="00AB08B0"/>
    <w:rsid w:val="00AB1592"/>
    <w:rsid w:val="00AB15C0"/>
    <w:rsid w:val="00AB1E3E"/>
    <w:rsid w:val="00AB2A87"/>
    <w:rsid w:val="00AB304B"/>
    <w:rsid w:val="00AB33B6"/>
    <w:rsid w:val="00AB39EA"/>
    <w:rsid w:val="00AB55F2"/>
    <w:rsid w:val="00AB5CE8"/>
    <w:rsid w:val="00AB7542"/>
    <w:rsid w:val="00AC26DF"/>
    <w:rsid w:val="00AC2CA8"/>
    <w:rsid w:val="00AC2F57"/>
    <w:rsid w:val="00AC3EAA"/>
    <w:rsid w:val="00AC41FC"/>
    <w:rsid w:val="00AC4FFE"/>
    <w:rsid w:val="00AC52EB"/>
    <w:rsid w:val="00AC678D"/>
    <w:rsid w:val="00AC7FC1"/>
    <w:rsid w:val="00AD04FC"/>
    <w:rsid w:val="00AD091E"/>
    <w:rsid w:val="00AD115B"/>
    <w:rsid w:val="00AD19D2"/>
    <w:rsid w:val="00AD2CBD"/>
    <w:rsid w:val="00AD2EB2"/>
    <w:rsid w:val="00AD30E7"/>
    <w:rsid w:val="00AD3ABC"/>
    <w:rsid w:val="00AD3B22"/>
    <w:rsid w:val="00AD4D17"/>
    <w:rsid w:val="00AD4E84"/>
    <w:rsid w:val="00AD529E"/>
    <w:rsid w:val="00AD6DAF"/>
    <w:rsid w:val="00AE3870"/>
    <w:rsid w:val="00AE3FFA"/>
    <w:rsid w:val="00AE4054"/>
    <w:rsid w:val="00AE411F"/>
    <w:rsid w:val="00AE5CFF"/>
    <w:rsid w:val="00AE5ECB"/>
    <w:rsid w:val="00AE62C1"/>
    <w:rsid w:val="00AE6B73"/>
    <w:rsid w:val="00AE7F6A"/>
    <w:rsid w:val="00AF1BF9"/>
    <w:rsid w:val="00AF1CA7"/>
    <w:rsid w:val="00AF29DF"/>
    <w:rsid w:val="00AF2DC0"/>
    <w:rsid w:val="00AF31BB"/>
    <w:rsid w:val="00AF3AD4"/>
    <w:rsid w:val="00AF4B96"/>
    <w:rsid w:val="00AF5EE1"/>
    <w:rsid w:val="00AF77EE"/>
    <w:rsid w:val="00B007ED"/>
    <w:rsid w:val="00B01CFF"/>
    <w:rsid w:val="00B01DCA"/>
    <w:rsid w:val="00B0207F"/>
    <w:rsid w:val="00B02451"/>
    <w:rsid w:val="00B02B1D"/>
    <w:rsid w:val="00B02DE3"/>
    <w:rsid w:val="00B035B2"/>
    <w:rsid w:val="00B03D59"/>
    <w:rsid w:val="00B054BC"/>
    <w:rsid w:val="00B059D8"/>
    <w:rsid w:val="00B06995"/>
    <w:rsid w:val="00B06CB6"/>
    <w:rsid w:val="00B10281"/>
    <w:rsid w:val="00B104E2"/>
    <w:rsid w:val="00B1084B"/>
    <w:rsid w:val="00B10EB7"/>
    <w:rsid w:val="00B14985"/>
    <w:rsid w:val="00B14A7D"/>
    <w:rsid w:val="00B168F8"/>
    <w:rsid w:val="00B16F6C"/>
    <w:rsid w:val="00B16FD4"/>
    <w:rsid w:val="00B20BEC"/>
    <w:rsid w:val="00B21149"/>
    <w:rsid w:val="00B2143E"/>
    <w:rsid w:val="00B214E5"/>
    <w:rsid w:val="00B2151B"/>
    <w:rsid w:val="00B217D2"/>
    <w:rsid w:val="00B21BC2"/>
    <w:rsid w:val="00B22A8B"/>
    <w:rsid w:val="00B22B34"/>
    <w:rsid w:val="00B22D61"/>
    <w:rsid w:val="00B23BF1"/>
    <w:rsid w:val="00B240DE"/>
    <w:rsid w:val="00B24190"/>
    <w:rsid w:val="00B24B9F"/>
    <w:rsid w:val="00B251FA"/>
    <w:rsid w:val="00B26122"/>
    <w:rsid w:val="00B261C5"/>
    <w:rsid w:val="00B263AF"/>
    <w:rsid w:val="00B312E2"/>
    <w:rsid w:val="00B326CE"/>
    <w:rsid w:val="00B331FA"/>
    <w:rsid w:val="00B354B9"/>
    <w:rsid w:val="00B35931"/>
    <w:rsid w:val="00B35BD7"/>
    <w:rsid w:val="00B35DA1"/>
    <w:rsid w:val="00B37678"/>
    <w:rsid w:val="00B40201"/>
    <w:rsid w:val="00B40979"/>
    <w:rsid w:val="00B415D1"/>
    <w:rsid w:val="00B43C3E"/>
    <w:rsid w:val="00B44B6D"/>
    <w:rsid w:val="00B44F3F"/>
    <w:rsid w:val="00B46698"/>
    <w:rsid w:val="00B47E8F"/>
    <w:rsid w:val="00B5082F"/>
    <w:rsid w:val="00B508B8"/>
    <w:rsid w:val="00B516BE"/>
    <w:rsid w:val="00B522F5"/>
    <w:rsid w:val="00B52CE4"/>
    <w:rsid w:val="00B52DD8"/>
    <w:rsid w:val="00B5414F"/>
    <w:rsid w:val="00B54273"/>
    <w:rsid w:val="00B55A08"/>
    <w:rsid w:val="00B565F6"/>
    <w:rsid w:val="00B56B5C"/>
    <w:rsid w:val="00B60C23"/>
    <w:rsid w:val="00B60D4B"/>
    <w:rsid w:val="00B613AD"/>
    <w:rsid w:val="00B613FC"/>
    <w:rsid w:val="00B61753"/>
    <w:rsid w:val="00B621C1"/>
    <w:rsid w:val="00B6298E"/>
    <w:rsid w:val="00B62A72"/>
    <w:rsid w:val="00B653FC"/>
    <w:rsid w:val="00B658FB"/>
    <w:rsid w:val="00B66287"/>
    <w:rsid w:val="00B66422"/>
    <w:rsid w:val="00B66BDF"/>
    <w:rsid w:val="00B66C29"/>
    <w:rsid w:val="00B66CC0"/>
    <w:rsid w:val="00B70B42"/>
    <w:rsid w:val="00B71941"/>
    <w:rsid w:val="00B71E4C"/>
    <w:rsid w:val="00B72F67"/>
    <w:rsid w:val="00B737F8"/>
    <w:rsid w:val="00B76AF7"/>
    <w:rsid w:val="00B76EEE"/>
    <w:rsid w:val="00B777D0"/>
    <w:rsid w:val="00B77EB1"/>
    <w:rsid w:val="00B80594"/>
    <w:rsid w:val="00B80D3C"/>
    <w:rsid w:val="00B811CE"/>
    <w:rsid w:val="00B814C8"/>
    <w:rsid w:val="00B8162C"/>
    <w:rsid w:val="00B83D1E"/>
    <w:rsid w:val="00B84A9C"/>
    <w:rsid w:val="00B84B91"/>
    <w:rsid w:val="00B84F7B"/>
    <w:rsid w:val="00B854D4"/>
    <w:rsid w:val="00B93290"/>
    <w:rsid w:val="00B94C2D"/>
    <w:rsid w:val="00B959C0"/>
    <w:rsid w:val="00B961D3"/>
    <w:rsid w:val="00B965BF"/>
    <w:rsid w:val="00B965ED"/>
    <w:rsid w:val="00B97189"/>
    <w:rsid w:val="00B97B54"/>
    <w:rsid w:val="00BA00AA"/>
    <w:rsid w:val="00BA13F9"/>
    <w:rsid w:val="00BA145F"/>
    <w:rsid w:val="00BA1D14"/>
    <w:rsid w:val="00BA2400"/>
    <w:rsid w:val="00BA2A6E"/>
    <w:rsid w:val="00BA2C0F"/>
    <w:rsid w:val="00BA3666"/>
    <w:rsid w:val="00BA3C81"/>
    <w:rsid w:val="00BA6749"/>
    <w:rsid w:val="00BA691E"/>
    <w:rsid w:val="00BA6D62"/>
    <w:rsid w:val="00BA6E21"/>
    <w:rsid w:val="00BB356E"/>
    <w:rsid w:val="00BB36C9"/>
    <w:rsid w:val="00BB3B05"/>
    <w:rsid w:val="00BB4999"/>
    <w:rsid w:val="00BB5432"/>
    <w:rsid w:val="00BB5D08"/>
    <w:rsid w:val="00BB6FCA"/>
    <w:rsid w:val="00BB71B2"/>
    <w:rsid w:val="00BB7383"/>
    <w:rsid w:val="00BB7AFB"/>
    <w:rsid w:val="00BB7B04"/>
    <w:rsid w:val="00BB7DE1"/>
    <w:rsid w:val="00BB7E66"/>
    <w:rsid w:val="00BB7EF9"/>
    <w:rsid w:val="00BC1372"/>
    <w:rsid w:val="00BC1A28"/>
    <w:rsid w:val="00BC1DBA"/>
    <w:rsid w:val="00BC31AB"/>
    <w:rsid w:val="00BC4921"/>
    <w:rsid w:val="00BC5564"/>
    <w:rsid w:val="00BC6C88"/>
    <w:rsid w:val="00BC6F35"/>
    <w:rsid w:val="00BC728E"/>
    <w:rsid w:val="00BC7E21"/>
    <w:rsid w:val="00BD025B"/>
    <w:rsid w:val="00BD0612"/>
    <w:rsid w:val="00BD16A7"/>
    <w:rsid w:val="00BD1A65"/>
    <w:rsid w:val="00BD2074"/>
    <w:rsid w:val="00BD25B6"/>
    <w:rsid w:val="00BD2768"/>
    <w:rsid w:val="00BD2F21"/>
    <w:rsid w:val="00BD4326"/>
    <w:rsid w:val="00BD5C87"/>
    <w:rsid w:val="00BD5EF5"/>
    <w:rsid w:val="00BD616C"/>
    <w:rsid w:val="00BD7F3E"/>
    <w:rsid w:val="00BE09D2"/>
    <w:rsid w:val="00BE0C4A"/>
    <w:rsid w:val="00BE11FE"/>
    <w:rsid w:val="00BE16F8"/>
    <w:rsid w:val="00BE17A8"/>
    <w:rsid w:val="00BE1F1A"/>
    <w:rsid w:val="00BE4179"/>
    <w:rsid w:val="00BE55C6"/>
    <w:rsid w:val="00BE5DC7"/>
    <w:rsid w:val="00BE671E"/>
    <w:rsid w:val="00BE6E6A"/>
    <w:rsid w:val="00BE7531"/>
    <w:rsid w:val="00BE754C"/>
    <w:rsid w:val="00BE77D9"/>
    <w:rsid w:val="00BF0C25"/>
    <w:rsid w:val="00BF129A"/>
    <w:rsid w:val="00BF2F21"/>
    <w:rsid w:val="00BF32CF"/>
    <w:rsid w:val="00BF34FA"/>
    <w:rsid w:val="00BF4522"/>
    <w:rsid w:val="00BF4A45"/>
    <w:rsid w:val="00BF5290"/>
    <w:rsid w:val="00BF73D4"/>
    <w:rsid w:val="00C00B37"/>
    <w:rsid w:val="00C00F6C"/>
    <w:rsid w:val="00C010EB"/>
    <w:rsid w:val="00C012C2"/>
    <w:rsid w:val="00C026EE"/>
    <w:rsid w:val="00C02930"/>
    <w:rsid w:val="00C03FE4"/>
    <w:rsid w:val="00C0507E"/>
    <w:rsid w:val="00C05156"/>
    <w:rsid w:val="00C0709B"/>
    <w:rsid w:val="00C07637"/>
    <w:rsid w:val="00C10900"/>
    <w:rsid w:val="00C10AF7"/>
    <w:rsid w:val="00C11302"/>
    <w:rsid w:val="00C12B39"/>
    <w:rsid w:val="00C13081"/>
    <w:rsid w:val="00C13572"/>
    <w:rsid w:val="00C138B5"/>
    <w:rsid w:val="00C13A1C"/>
    <w:rsid w:val="00C13FAA"/>
    <w:rsid w:val="00C15711"/>
    <w:rsid w:val="00C16E11"/>
    <w:rsid w:val="00C16E96"/>
    <w:rsid w:val="00C20831"/>
    <w:rsid w:val="00C20C17"/>
    <w:rsid w:val="00C22ADB"/>
    <w:rsid w:val="00C23439"/>
    <w:rsid w:val="00C26908"/>
    <w:rsid w:val="00C272BC"/>
    <w:rsid w:val="00C30163"/>
    <w:rsid w:val="00C30236"/>
    <w:rsid w:val="00C31007"/>
    <w:rsid w:val="00C3231B"/>
    <w:rsid w:val="00C32425"/>
    <w:rsid w:val="00C330B3"/>
    <w:rsid w:val="00C33310"/>
    <w:rsid w:val="00C33E32"/>
    <w:rsid w:val="00C34296"/>
    <w:rsid w:val="00C3435D"/>
    <w:rsid w:val="00C35596"/>
    <w:rsid w:val="00C35E4C"/>
    <w:rsid w:val="00C362B9"/>
    <w:rsid w:val="00C363B2"/>
    <w:rsid w:val="00C36A5D"/>
    <w:rsid w:val="00C36D1A"/>
    <w:rsid w:val="00C3734D"/>
    <w:rsid w:val="00C37654"/>
    <w:rsid w:val="00C40242"/>
    <w:rsid w:val="00C40269"/>
    <w:rsid w:val="00C40DFF"/>
    <w:rsid w:val="00C40F5A"/>
    <w:rsid w:val="00C4184B"/>
    <w:rsid w:val="00C454CF"/>
    <w:rsid w:val="00C45A73"/>
    <w:rsid w:val="00C46CBE"/>
    <w:rsid w:val="00C474EA"/>
    <w:rsid w:val="00C47FEA"/>
    <w:rsid w:val="00C47FF4"/>
    <w:rsid w:val="00C509BE"/>
    <w:rsid w:val="00C55454"/>
    <w:rsid w:val="00C56E21"/>
    <w:rsid w:val="00C574BF"/>
    <w:rsid w:val="00C57B7D"/>
    <w:rsid w:val="00C57FE6"/>
    <w:rsid w:val="00C61E5B"/>
    <w:rsid w:val="00C626BC"/>
    <w:rsid w:val="00C63D1B"/>
    <w:rsid w:val="00C63D56"/>
    <w:rsid w:val="00C64AAA"/>
    <w:rsid w:val="00C64ECC"/>
    <w:rsid w:val="00C65270"/>
    <w:rsid w:val="00C6571B"/>
    <w:rsid w:val="00C66A66"/>
    <w:rsid w:val="00C7026E"/>
    <w:rsid w:val="00C70E8C"/>
    <w:rsid w:val="00C72643"/>
    <w:rsid w:val="00C72832"/>
    <w:rsid w:val="00C73167"/>
    <w:rsid w:val="00C74389"/>
    <w:rsid w:val="00C744AA"/>
    <w:rsid w:val="00C74B77"/>
    <w:rsid w:val="00C75788"/>
    <w:rsid w:val="00C7621A"/>
    <w:rsid w:val="00C762DB"/>
    <w:rsid w:val="00C7659C"/>
    <w:rsid w:val="00C765B8"/>
    <w:rsid w:val="00C76708"/>
    <w:rsid w:val="00C7705C"/>
    <w:rsid w:val="00C77B9D"/>
    <w:rsid w:val="00C80551"/>
    <w:rsid w:val="00C82238"/>
    <w:rsid w:val="00C838A4"/>
    <w:rsid w:val="00C83904"/>
    <w:rsid w:val="00C87C0E"/>
    <w:rsid w:val="00C87D63"/>
    <w:rsid w:val="00C921EF"/>
    <w:rsid w:val="00C92271"/>
    <w:rsid w:val="00C9339B"/>
    <w:rsid w:val="00C95C30"/>
    <w:rsid w:val="00C96794"/>
    <w:rsid w:val="00C96B86"/>
    <w:rsid w:val="00C979C3"/>
    <w:rsid w:val="00C97A39"/>
    <w:rsid w:val="00C97BE1"/>
    <w:rsid w:val="00CA248C"/>
    <w:rsid w:val="00CA2A3A"/>
    <w:rsid w:val="00CA2BB9"/>
    <w:rsid w:val="00CA32F9"/>
    <w:rsid w:val="00CA3B6C"/>
    <w:rsid w:val="00CA4C16"/>
    <w:rsid w:val="00CA5882"/>
    <w:rsid w:val="00CA5EC7"/>
    <w:rsid w:val="00CA5FAC"/>
    <w:rsid w:val="00CA69B8"/>
    <w:rsid w:val="00CA7D1F"/>
    <w:rsid w:val="00CB0723"/>
    <w:rsid w:val="00CB0BA9"/>
    <w:rsid w:val="00CB163B"/>
    <w:rsid w:val="00CB188F"/>
    <w:rsid w:val="00CB3B63"/>
    <w:rsid w:val="00CB40CA"/>
    <w:rsid w:val="00CB5CD5"/>
    <w:rsid w:val="00CB601B"/>
    <w:rsid w:val="00CB6727"/>
    <w:rsid w:val="00CB6B02"/>
    <w:rsid w:val="00CB6FE8"/>
    <w:rsid w:val="00CC0DED"/>
    <w:rsid w:val="00CC2633"/>
    <w:rsid w:val="00CC27F1"/>
    <w:rsid w:val="00CC2BE7"/>
    <w:rsid w:val="00CC5893"/>
    <w:rsid w:val="00CC6F14"/>
    <w:rsid w:val="00CD25F1"/>
    <w:rsid w:val="00CD427D"/>
    <w:rsid w:val="00CD51E7"/>
    <w:rsid w:val="00CD51F3"/>
    <w:rsid w:val="00CD5220"/>
    <w:rsid w:val="00CD6362"/>
    <w:rsid w:val="00CD72BD"/>
    <w:rsid w:val="00CE004A"/>
    <w:rsid w:val="00CE0225"/>
    <w:rsid w:val="00CE116B"/>
    <w:rsid w:val="00CE1608"/>
    <w:rsid w:val="00CE163E"/>
    <w:rsid w:val="00CE16BC"/>
    <w:rsid w:val="00CE209C"/>
    <w:rsid w:val="00CE2C5E"/>
    <w:rsid w:val="00CE2D8F"/>
    <w:rsid w:val="00CE2F9D"/>
    <w:rsid w:val="00CE4522"/>
    <w:rsid w:val="00CE6460"/>
    <w:rsid w:val="00CE7DC2"/>
    <w:rsid w:val="00CE7DC4"/>
    <w:rsid w:val="00CF05A1"/>
    <w:rsid w:val="00CF0B15"/>
    <w:rsid w:val="00CF10D1"/>
    <w:rsid w:val="00CF1790"/>
    <w:rsid w:val="00CF18AF"/>
    <w:rsid w:val="00CF1D03"/>
    <w:rsid w:val="00CF4DCE"/>
    <w:rsid w:val="00CF5F29"/>
    <w:rsid w:val="00CF600A"/>
    <w:rsid w:val="00CF6221"/>
    <w:rsid w:val="00CF67D4"/>
    <w:rsid w:val="00CF6E52"/>
    <w:rsid w:val="00CF7072"/>
    <w:rsid w:val="00D005DB"/>
    <w:rsid w:val="00D011BA"/>
    <w:rsid w:val="00D02734"/>
    <w:rsid w:val="00D03426"/>
    <w:rsid w:val="00D0389A"/>
    <w:rsid w:val="00D048F2"/>
    <w:rsid w:val="00D051A9"/>
    <w:rsid w:val="00D05EC4"/>
    <w:rsid w:val="00D0619A"/>
    <w:rsid w:val="00D07607"/>
    <w:rsid w:val="00D07D26"/>
    <w:rsid w:val="00D1008E"/>
    <w:rsid w:val="00D11D62"/>
    <w:rsid w:val="00D121F0"/>
    <w:rsid w:val="00D1245F"/>
    <w:rsid w:val="00D12BDB"/>
    <w:rsid w:val="00D12C74"/>
    <w:rsid w:val="00D13014"/>
    <w:rsid w:val="00D13524"/>
    <w:rsid w:val="00D15B03"/>
    <w:rsid w:val="00D16BC6"/>
    <w:rsid w:val="00D16D86"/>
    <w:rsid w:val="00D1713E"/>
    <w:rsid w:val="00D173F2"/>
    <w:rsid w:val="00D2004E"/>
    <w:rsid w:val="00D209B8"/>
    <w:rsid w:val="00D20E06"/>
    <w:rsid w:val="00D20E8F"/>
    <w:rsid w:val="00D2163B"/>
    <w:rsid w:val="00D21F4E"/>
    <w:rsid w:val="00D22803"/>
    <w:rsid w:val="00D239FE"/>
    <w:rsid w:val="00D242B5"/>
    <w:rsid w:val="00D24AC7"/>
    <w:rsid w:val="00D2595E"/>
    <w:rsid w:val="00D2602C"/>
    <w:rsid w:val="00D264BD"/>
    <w:rsid w:val="00D26C32"/>
    <w:rsid w:val="00D3148C"/>
    <w:rsid w:val="00D4184F"/>
    <w:rsid w:val="00D42140"/>
    <w:rsid w:val="00D423F4"/>
    <w:rsid w:val="00D4411F"/>
    <w:rsid w:val="00D447A8"/>
    <w:rsid w:val="00D45028"/>
    <w:rsid w:val="00D46893"/>
    <w:rsid w:val="00D473E2"/>
    <w:rsid w:val="00D4765E"/>
    <w:rsid w:val="00D47F7B"/>
    <w:rsid w:val="00D51191"/>
    <w:rsid w:val="00D511C3"/>
    <w:rsid w:val="00D52A17"/>
    <w:rsid w:val="00D54E29"/>
    <w:rsid w:val="00D5536D"/>
    <w:rsid w:val="00D554D6"/>
    <w:rsid w:val="00D56277"/>
    <w:rsid w:val="00D57653"/>
    <w:rsid w:val="00D57AD8"/>
    <w:rsid w:val="00D57BA3"/>
    <w:rsid w:val="00D610BB"/>
    <w:rsid w:val="00D619B6"/>
    <w:rsid w:val="00D61A57"/>
    <w:rsid w:val="00D61E2A"/>
    <w:rsid w:val="00D61F59"/>
    <w:rsid w:val="00D62733"/>
    <w:rsid w:val="00D62DB9"/>
    <w:rsid w:val="00D63921"/>
    <w:rsid w:val="00D647AC"/>
    <w:rsid w:val="00D65517"/>
    <w:rsid w:val="00D6641C"/>
    <w:rsid w:val="00D665B2"/>
    <w:rsid w:val="00D66784"/>
    <w:rsid w:val="00D66928"/>
    <w:rsid w:val="00D676A2"/>
    <w:rsid w:val="00D67762"/>
    <w:rsid w:val="00D7060F"/>
    <w:rsid w:val="00D713B3"/>
    <w:rsid w:val="00D71667"/>
    <w:rsid w:val="00D730A3"/>
    <w:rsid w:val="00D74C69"/>
    <w:rsid w:val="00D75F13"/>
    <w:rsid w:val="00D76EF5"/>
    <w:rsid w:val="00D77236"/>
    <w:rsid w:val="00D773AA"/>
    <w:rsid w:val="00D77A76"/>
    <w:rsid w:val="00D800DD"/>
    <w:rsid w:val="00D809EE"/>
    <w:rsid w:val="00D81956"/>
    <w:rsid w:val="00D8213D"/>
    <w:rsid w:val="00D82426"/>
    <w:rsid w:val="00D8294F"/>
    <w:rsid w:val="00D8439E"/>
    <w:rsid w:val="00D84EBB"/>
    <w:rsid w:val="00D92199"/>
    <w:rsid w:val="00D92A96"/>
    <w:rsid w:val="00D94529"/>
    <w:rsid w:val="00D94B63"/>
    <w:rsid w:val="00D95F9F"/>
    <w:rsid w:val="00D965BA"/>
    <w:rsid w:val="00D97190"/>
    <w:rsid w:val="00D972FE"/>
    <w:rsid w:val="00D9777F"/>
    <w:rsid w:val="00DA165D"/>
    <w:rsid w:val="00DA1EB2"/>
    <w:rsid w:val="00DA26DB"/>
    <w:rsid w:val="00DA2B1C"/>
    <w:rsid w:val="00DA2C13"/>
    <w:rsid w:val="00DA3C6D"/>
    <w:rsid w:val="00DA44FF"/>
    <w:rsid w:val="00DA5B13"/>
    <w:rsid w:val="00DA5B6A"/>
    <w:rsid w:val="00DA5E33"/>
    <w:rsid w:val="00DA628E"/>
    <w:rsid w:val="00DA7745"/>
    <w:rsid w:val="00DA7F19"/>
    <w:rsid w:val="00DB0F12"/>
    <w:rsid w:val="00DB147B"/>
    <w:rsid w:val="00DB1A86"/>
    <w:rsid w:val="00DB1B54"/>
    <w:rsid w:val="00DB1CF7"/>
    <w:rsid w:val="00DB27AD"/>
    <w:rsid w:val="00DB2978"/>
    <w:rsid w:val="00DB2B0E"/>
    <w:rsid w:val="00DB3C69"/>
    <w:rsid w:val="00DB3F4B"/>
    <w:rsid w:val="00DB4CE3"/>
    <w:rsid w:val="00DB7376"/>
    <w:rsid w:val="00DB7F03"/>
    <w:rsid w:val="00DC0C0E"/>
    <w:rsid w:val="00DC19C0"/>
    <w:rsid w:val="00DC30C1"/>
    <w:rsid w:val="00DC3976"/>
    <w:rsid w:val="00DC3B0B"/>
    <w:rsid w:val="00DC4F40"/>
    <w:rsid w:val="00DD070B"/>
    <w:rsid w:val="00DD10B6"/>
    <w:rsid w:val="00DD1658"/>
    <w:rsid w:val="00DD198E"/>
    <w:rsid w:val="00DD2E5B"/>
    <w:rsid w:val="00DD2FAE"/>
    <w:rsid w:val="00DD3498"/>
    <w:rsid w:val="00DD3696"/>
    <w:rsid w:val="00DD36D7"/>
    <w:rsid w:val="00DD60DA"/>
    <w:rsid w:val="00DD6EE3"/>
    <w:rsid w:val="00DD760D"/>
    <w:rsid w:val="00DD7ED3"/>
    <w:rsid w:val="00DE0112"/>
    <w:rsid w:val="00DE0DEC"/>
    <w:rsid w:val="00DE12C0"/>
    <w:rsid w:val="00DE143F"/>
    <w:rsid w:val="00DE14D2"/>
    <w:rsid w:val="00DE4916"/>
    <w:rsid w:val="00DE521A"/>
    <w:rsid w:val="00DE5F3F"/>
    <w:rsid w:val="00DE6929"/>
    <w:rsid w:val="00DE6D7C"/>
    <w:rsid w:val="00DE7603"/>
    <w:rsid w:val="00DF145D"/>
    <w:rsid w:val="00DF1526"/>
    <w:rsid w:val="00DF179D"/>
    <w:rsid w:val="00DF20BD"/>
    <w:rsid w:val="00DF249D"/>
    <w:rsid w:val="00DF26A4"/>
    <w:rsid w:val="00DF2E75"/>
    <w:rsid w:val="00DF3E02"/>
    <w:rsid w:val="00DF4CC3"/>
    <w:rsid w:val="00DF52EC"/>
    <w:rsid w:val="00DF6456"/>
    <w:rsid w:val="00DF6C69"/>
    <w:rsid w:val="00DF7EBF"/>
    <w:rsid w:val="00E006C6"/>
    <w:rsid w:val="00E008E0"/>
    <w:rsid w:val="00E01928"/>
    <w:rsid w:val="00E01F59"/>
    <w:rsid w:val="00E023EF"/>
    <w:rsid w:val="00E03227"/>
    <w:rsid w:val="00E03618"/>
    <w:rsid w:val="00E03BEA"/>
    <w:rsid w:val="00E0495C"/>
    <w:rsid w:val="00E06198"/>
    <w:rsid w:val="00E10751"/>
    <w:rsid w:val="00E1097A"/>
    <w:rsid w:val="00E1322D"/>
    <w:rsid w:val="00E139B8"/>
    <w:rsid w:val="00E13BE6"/>
    <w:rsid w:val="00E14E2C"/>
    <w:rsid w:val="00E157D2"/>
    <w:rsid w:val="00E15BDA"/>
    <w:rsid w:val="00E15E53"/>
    <w:rsid w:val="00E161E4"/>
    <w:rsid w:val="00E166B5"/>
    <w:rsid w:val="00E16E70"/>
    <w:rsid w:val="00E17598"/>
    <w:rsid w:val="00E1782A"/>
    <w:rsid w:val="00E200FB"/>
    <w:rsid w:val="00E26266"/>
    <w:rsid w:val="00E2644A"/>
    <w:rsid w:val="00E26637"/>
    <w:rsid w:val="00E2719F"/>
    <w:rsid w:val="00E27C0D"/>
    <w:rsid w:val="00E27D8D"/>
    <w:rsid w:val="00E32D62"/>
    <w:rsid w:val="00E354B4"/>
    <w:rsid w:val="00E3588E"/>
    <w:rsid w:val="00E35DAE"/>
    <w:rsid w:val="00E37812"/>
    <w:rsid w:val="00E37C7D"/>
    <w:rsid w:val="00E400EA"/>
    <w:rsid w:val="00E40B18"/>
    <w:rsid w:val="00E410C9"/>
    <w:rsid w:val="00E412B6"/>
    <w:rsid w:val="00E42A32"/>
    <w:rsid w:val="00E42EFC"/>
    <w:rsid w:val="00E43E18"/>
    <w:rsid w:val="00E447A8"/>
    <w:rsid w:val="00E44CF1"/>
    <w:rsid w:val="00E44CF2"/>
    <w:rsid w:val="00E44CFC"/>
    <w:rsid w:val="00E5195D"/>
    <w:rsid w:val="00E52BB3"/>
    <w:rsid w:val="00E52C77"/>
    <w:rsid w:val="00E54264"/>
    <w:rsid w:val="00E54FCB"/>
    <w:rsid w:val="00E55AEC"/>
    <w:rsid w:val="00E566D6"/>
    <w:rsid w:val="00E60488"/>
    <w:rsid w:val="00E60799"/>
    <w:rsid w:val="00E6124C"/>
    <w:rsid w:val="00E61FF9"/>
    <w:rsid w:val="00E62D13"/>
    <w:rsid w:val="00E62D75"/>
    <w:rsid w:val="00E6343C"/>
    <w:rsid w:val="00E63AEC"/>
    <w:rsid w:val="00E6402C"/>
    <w:rsid w:val="00E64888"/>
    <w:rsid w:val="00E66BDC"/>
    <w:rsid w:val="00E66C5B"/>
    <w:rsid w:val="00E67677"/>
    <w:rsid w:val="00E67A2B"/>
    <w:rsid w:val="00E67F41"/>
    <w:rsid w:val="00E72D62"/>
    <w:rsid w:val="00E73C40"/>
    <w:rsid w:val="00E741C4"/>
    <w:rsid w:val="00E74810"/>
    <w:rsid w:val="00E7521A"/>
    <w:rsid w:val="00E75A1E"/>
    <w:rsid w:val="00E76304"/>
    <w:rsid w:val="00E76AA9"/>
    <w:rsid w:val="00E76BF4"/>
    <w:rsid w:val="00E77C78"/>
    <w:rsid w:val="00E80250"/>
    <w:rsid w:val="00E80561"/>
    <w:rsid w:val="00E81F72"/>
    <w:rsid w:val="00E827AF"/>
    <w:rsid w:val="00E83FF3"/>
    <w:rsid w:val="00E86B0B"/>
    <w:rsid w:val="00E86DF8"/>
    <w:rsid w:val="00E876A3"/>
    <w:rsid w:val="00E9014D"/>
    <w:rsid w:val="00E90820"/>
    <w:rsid w:val="00E91311"/>
    <w:rsid w:val="00E91B24"/>
    <w:rsid w:val="00E93024"/>
    <w:rsid w:val="00E93B58"/>
    <w:rsid w:val="00E93E3B"/>
    <w:rsid w:val="00E9464F"/>
    <w:rsid w:val="00E949EF"/>
    <w:rsid w:val="00E95F56"/>
    <w:rsid w:val="00E960B5"/>
    <w:rsid w:val="00E975B2"/>
    <w:rsid w:val="00EA00FB"/>
    <w:rsid w:val="00EA0BC5"/>
    <w:rsid w:val="00EA3D05"/>
    <w:rsid w:val="00EA4DF6"/>
    <w:rsid w:val="00EA5033"/>
    <w:rsid w:val="00EA56F9"/>
    <w:rsid w:val="00EA6EF7"/>
    <w:rsid w:val="00EA734F"/>
    <w:rsid w:val="00EA75BF"/>
    <w:rsid w:val="00EA7B70"/>
    <w:rsid w:val="00EB1B96"/>
    <w:rsid w:val="00EB1DFD"/>
    <w:rsid w:val="00EB212A"/>
    <w:rsid w:val="00EB23AB"/>
    <w:rsid w:val="00EB2F1D"/>
    <w:rsid w:val="00EB6AD0"/>
    <w:rsid w:val="00EB6C69"/>
    <w:rsid w:val="00EB74C1"/>
    <w:rsid w:val="00EC228D"/>
    <w:rsid w:val="00EC29BE"/>
    <w:rsid w:val="00EC2D63"/>
    <w:rsid w:val="00EC310E"/>
    <w:rsid w:val="00EC3E8A"/>
    <w:rsid w:val="00EC4A41"/>
    <w:rsid w:val="00EC4D1C"/>
    <w:rsid w:val="00EC4EA7"/>
    <w:rsid w:val="00EC6417"/>
    <w:rsid w:val="00EC6BE8"/>
    <w:rsid w:val="00EC6C40"/>
    <w:rsid w:val="00ED1CC5"/>
    <w:rsid w:val="00ED3567"/>
    <w:rsid w:val="00ED389A"/>
    <w:rsid w:val="00ED3D2C"/>
    <w:rsid w:val="00ED3D69"/>
    <w:rsid w:val="00ED401A"/>
    <w:rsid w:val="00ED6B16"/>
    <w:rsid w:val="00EE29FC"/>
    <w:rsid w:val="00EE31CF"/>
    <w:rsid w:val="00EE3326"/>
    <w:rsid w:val="00EE3F48"/>
    <w:rsid w:val="00EE4AED"/>
    <w:rsid w:val="00EE6523"/>
    <w:rsid w:val="00EE6B96"/>
    <w:rsid w:val="00EE7AA5"/>
    <w:rsid w:val="00EE7EB3"/>
    <w:rsid w:val="00EF172A"/>
    <w:rsid w:val="00EF2ECA"/>
    <w:rsid w:val="00EF48DE"/>
    <w:rsid w:val="00EF5467"/>
    <w:rsid w:val="00EF5900"/>
    <w:rsid w:val="00EF5965"/>
    <w:rsid w:val="00F01628"/>
    <w:rsid w:val="00F01CAB"/>
    <w:rsid w:val="00F0232D"/>
    <w:rsid w:val="00F02E3D"/>
    <w:rsid w:val="00F03F94"/>
    <w:rsid w:val="00F06B3A"/>
    <w:rsid w:val="00F07635"/>
    <w:rsid w:val="00F10C28"/>
    <w:rsid w:val="00F11BF5"/>
    <w:rsid w:val="00F11D7A"/>
    <w:rsid w:val="00F11ED0"/>
    <w:rsid w:val="00F11FB1"/>
    <w:rsid w:val="00F12CD7"/>
    <w:rsid w:val="00F132AC"/>
    <w:rsid w:val="00F13688"/>
    <w:rsid w:val="00F142DA"/>
    <w:rsid w:val="00F144D4"/>
    <w:rsid w:val="00F15BEB"/>
    <w:rsid w:val="00F2026B"/>
    <w:rsid w:val="00F204BA"/>
    <w:rsid w:val="00F204C2"/>
    <w:rsid w:val="00F2062D"/>
    <w:rsid w:val="00F224E9"/>
    <w:rsid w:val="00F23265"/>
    <w:rsid w:val="00F24631"/>
    <w:rsid w:val="00F24EDB"/>
    <w:rsid w:val="00F25512"/>
    <w:rsid w:val="00F264DC"/>
    <w:rsid w:val="00F277E0"/>
    <w:rsid w:val="00F27A5E"/>
    <w:rsid w:val="00F3027B"/>
    <w:rsid w:val="00F31684"/>
    <w:rsid w:val="00F32BC2"/>
    <w:rsid w:val="00F32D2A"/>
    <w:rsid w:val="00F33488"/>
    <w:rsid w:val="00F33CDD"/>
    <w:rsid w:val="00F3453D"/>
    <w:rsid w:val="00F34FEE"/>
    <w:rsid w:val="00F3506F"/>
    <w:rsid w:val="00F352AA"/>
    <w:rsid w:val="00F3664F"/>
    <w:rsid w:val="00F41C9E"/>
    <w:rsid w:val="00F43A5F"/>
    <w:rsid w:val="00F4773A"/>
    <w:rsid w:val="00F47D33"/>
    <w:rsid w:val="00F514E0"/>
    <w:rsid w:val="00F515FE"/>
    <w:rsid w:val="00F52B71"/>
    <w:rsid w:val="00F54E27"/>
    <w:rsid w:val="00F62843"/>
    <w:rsid w:val="00F6338E"/>
    <w:rsid w:val="00F64EBF"/>
    <w:rsid w:val="00F6518E"/>
    <w:rsid w:val="00F654E5"/>
    <w:rsid w:val="00F66064"/>
    <w:rsid w:val="00F668D4"/>
    <w:rsid w:val="00F66D76"/>
    <w:rsid w:val="00F67689"/>
    <w:rsid w:val="00F678B7"/>
    <w:rsid w:val="00F716ED"/>
    <w:rsid w:val="00F73042"/>
    <w:rsid w:val="00F7390C"/>
    <w:rsid w:val="00F739BB"/>
    <w:rsid w:val="00F744D9"/>
    <w:rsid w:val="00F75BEF"/>
    <w:rsid w:val="00F765D0"/>
    <w:rsid w:val="00F774C5"/>
    <w:rsid w:val="00F80B01"/>
    <w:rsid w:val="00F81D91"/>
    <w:rsid w:val="00F82482"/>
    <w:rsid w:val="00F82A45"/>
    <w:rsid w:val="00F83AB0"/>
    <w:rsid w:val="00F85029"/>
    <w:rsid w:val="00F8657D"/>
    <w:rsid w:val="00F86F45"/>
    <w:rsid w:val="00F8744E"/>
    <w:rsid w:val="00F87634"/>
    <w:rsid w:val="00F87822"/>
    <w:rsid w:val="00F9019E"/>
    <w:rsid w:val="00F91BFA"/>
    <w:rsid w:val="00F92C71"/>
    <w:rsid w:val="00FA059B"/>
    <w:rsid w:val="00FA0E71"/>
    <w:rsid w:val="00FA1A75"/>
    <w:rsid w:val="00FA1DC1"/>
    <w:rsid w:val="00FA204B"/>
    <w:rsid w:val="00FA2A27"/>
    <w:rsid w:val="00FA3700"/>
    <w:rsid w:val="00FA5C86"/>
    <w:rsid w:val="00FA61DB"/>
    <w:rsid w:val="00FA6A84"/>
    <w:rsid w:val="00FB00BA"/>
    <w:rsid w:val="00FB0274"/>
    <w:rsid w:val="00FB05D4"/>
    <w:rsid w:val="00FB0C0C"/>
    <w:rsid w:val="00FB182A"/>
    <w:rsid w:val="00FB2DC8"/>
    <w:rsid w:val="00FB4EF6"/>
    <w:rsid w:val="00FB6EA9"/>
    <w:rsid w:val="00FB7DD4"/>
    <w:rsid w:val="00FC0082"/>
    <w:rsid w:val="00FC01ED"/>
    <w:rsid w:val="00FC12AE"/>
    <w:rsid w:val="00FC3416"/>
    <w:rsid w:val="00FC3DF8"/>
    <w:rsid w:val="00FC46A9"/>
    <w:rsid w:val="00FC47F6"/>
    <w:rsid w:val="00FC49FB"/>
    <w:rsid w:val="00FC5C89"/>
    <w:rsid w:val="00FC65C3"/>
    <w:rsid w:val="00FD2622"/>
    <w:rsid w:val="00FD2DC6"/>
    <w:rsid w:val="00FD3016"/>
    <w:rsid w:val="00FD57CC"/>
    <w:rsid w:val="00FD6513"/>
    <w:rsid w:val="00FD743E"/>
    <w:rsid w:val="00FE08A0"/>
    <w:rsid w:val="00FE157C"/>
    <w:rsid w:val="00FE1A75"/>
    <w:rsid w:val="00FE2436"/>
    <w:rsid w:val="00FE2536"/>
    <w:rsid w:val="00FE2628"/>
    <w:rsid w:val="00FE2698"/>
    <w:rsid w:val="00FE3703"/>
    <w:rsid w:val="00FE4BBB"/>
    <w:rsid w:val="00FE6912"/>
    <w:rsid w:val="00FF0D83"/>
    <w:rsid w:val="00FF1916"/>
    <w:rsid w:val="00FF1C8A"/>
    <w:rsid w:val="00FF1DFE"/>
    <w:rsid w:val="00FF2293"/>
    <w:rsid w:val="00FF3872"/>
    <w:rsid w:val="00FF3BD2"/>
    <w:rsid w:val="00FF3BE8"/>
    <w:rsid w:val="00FF5548"/>
    <w:rsid w:val="00FF79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A0B6136"/>
  <w15:docId w15:val="{E402850A-8AD1-4E02-ACA4-604CE939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32B5"/>
  </w:style>
  <w:style w:type="paragraph" w:styleId="Nagwek1">
    <w:name w:val="heading 1"/>
    <w:basedOn w:val="Normalny"/>
    <w:next w:val="Normalny"/>
    <w:link w:val="Nagwek1Znak"/>
    <w:qFormat/>
    <w:rsid w:val="0094464D"/>
    <w:pPr>
      <w:keepNext/>
      <w:outlineLvl w:val="0"/>
    </w:pPr>
    <w:rPr>
      <w:b/>
      <w:sz w:val="32"/>
    </w:rPr>
  </w:style>
  <w:style w:type="paragraph" w:styleId="Nagwek2">
    <w:name w:val="heading 2"/>
    <w:aliases w:val="Znak"/>
    <w:basedOn w:val="Normalny"/>
    <w:next w:val="Normalny"/>
    <w:link w:val="Nagwek2Znak"/>
    <w:qFormat/>
    <w:rsid w:val="0094464D"/>
    <w:pPr>
      <w:keepNext/>
      <w:outlineLvl w:val="1"/>
    </w:pPr>
    <w:rPr>
      <w:b/>
      <w:sz w:val="22"/>
    </w:rPr>
  </w:style>
  <w:style w:type="paragraph" w:styleId="Nagwek3">
    <w:name w:val="heading 3"/>
    <w:basedOn w:val="Normalny"/>
    <w:next w:val="Normalny"/>
    <w:qFormat/>
    <w:rsid w:val="0094464D"/>
    <w:pPr>
      <w:keepNext/>
      <w:spacing w:before="240" w:after="60"/>
      <w:outlineLvl w:val="2"/>
    </w:pPr>
    <w:rPr>
      <w:rFonts w:ascii="Arial" w:hAnsi="Arial"/>
      <w:b/>
      <w:sz w:val="26"/>
    </w:rPr>
  </w:style>
  <w:style w:type="paragraph" w:styleId="Nagwek4">
    <w:name w:val="heading 4"/>
    <w:basedOn w:val="Normalny"/>
    <w:next w:val="Normalny"/>
    <w:qFormat/>
    <w:rsid w:val="002D57D2"/>
    <w:pPr>
      <w:keepNext/>
      <w:spacing w:before="240" w:after="60"/>
      <w:outlineLvl w:val="3"/>
    </w:pPr>
    <w:rPr>
      <w:b/>
      <w:bCs/>
      <w:sz w:val="28"/>
      <w:szCs w:val="28"/>
    </w:rPr>
  </w:style>
  <w:style w:type="paragraph" w:styleId="Nagwek5">
    <w:name w:val="heading 5"/>
    <w:basedOn w:val="Normalny"/>
    <w:next w:val="Normalny"/>
    <w:link w:val="Nagwek5Znak"/>
    <w:qFormat/>
    <w:rsid w:val="0094464D"/>
    <w:pPr>
      <w:keepNext/>
      <w:numPr>
        <w:numId w:val="2"/>
      </w:numPr>
      <w:outlineLvl w:val="4"/>
    </w:pPr>
    <w:rPr>
      <w:b/>
      <w:sz w:val="22"/>
    </w:rPr>
  </w:style>
  <w:style w:type="paragraph" w:styleId="Nagwek6">
    <w:name w:val="heading 6"/>
    <w:basedOn w:val="Normalny"/>
    <w:next w:val="Normalny"/>
    <w:qFormat/>
    <w:rsid w:val="00D554D6"/>
    <w:pPr>
      <w:keepNext/>
      <w:numPr>
        <w:ilvl w:val="5"/>
        <w:numId w:val="2"/>
      </w:numPr>
      <w:tabs>
        <w:tab w:val="clear" w:pos="2160"/>
        <w:tab w:val="num" w:pos="720"/>
      </w:tabs>
      <w:suppressAutoHyphens/>
      <w:spacing w:line="360" w:lineRule="auto"/>
      <w:ind w:left="720"/>
      <w:jc w:val="center"/>
      <w:outlineLvl w:val="5"/>
    </w:pPr>
    <w:rPr>
      <w:rFonts w:ascii="Arial" w:hAnsi="Arial"/>
      <w:b/>
      <w:sz w:val="24"/>
      <w:u w:val="single"/>
    </w:rPr>
  </w:style>
  <w:style w:type="paragraph" w:styleId="Nagwek7">
    <w:name w:val="heading 7"/>
    <w:basedOn w:val="Normalny"/>
    <w:next w:val="Normalny"/>
    <w:qFormat/>
    <w:rsid w:val="00D554D6"/>
    <w:pPr>
      <w:spacing w:before="240" w:after="60"/>
      <w:outlineLvl w:val="6"/>
    </w:pPr>
    <w:rPr>
      <w:sz w:val="24"/>
      <w:szCs w:val="24"/>
    </w:rPr>
  </w:style>
  <w:style w:type="paragraph" w:styleId="Nagwek8">
    <w:name w:val="heading 8"/>
    <w:basedOn w:val="Normalny"/>
    <w:next w:val="Normalny"/>
    <w:qFormat/>
    <w:rsid w:val="00D554D6"/>
    <w:pPr>
      <w:keepNext/>
      <w:numPr>
        <w:ilvl w:val="7"/>
        <w:numId w:val="2"/>
      </w:numPr>
      <w:tabs>
        <w:tab w:val="clear" w:pos="2880"/>
        <w:tab w:val="num" w:pos="720"/>
      </w:tabs>
      <w:suppressAutoHyphens/>
      <w:spacing w:line="360" w:lineRule="auto"/>
      <w:ind w:left="708"/>
      <w:outlineLvl w:val="7"/>
    </w:pPr>
    <w:rPr>
      <w:sz w:val="24"/>
    </w:rPr>
  </w:style>
  <w:style w:type="paragraph" w:styleId="Nagwek9">
    <w:name w:val="heading 9"/>
    <w:basedOn w:val="Normalny"/>
    <w:next w:val="Normalny"/>
    <w:qFormat/>
    <w:rsid w:val="00D554D6"/>
    <w:pPr>
      <w:keepNext/>
      <w:numPr>
        <w:ilvl w:val="8"/>
        <w:numId w:val="3"/>
      </w:numPr>
      <w:suppressAutoHyphens/>
      <w:spacing w:line="360" w:lineRule="auto"/>
      <w:ind w:left="2124"/>
      <w:jc w:val="both"/>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4464D"/>
    <w:rPr>
      <w:sz w:val="22"/>
    </w:rPr>
  </w:style>
  <w:style w:type="paragraph" w:styleId="Nagwek">
    <w:name w:val="header"/>
    <w:basedOn w:val="Normalny"/>
    <w:link w:val="NagwekZnak"/>
    <w:rsid w:val="0094464D"/>
    <w:pPr>
      <w:tabs>
        <w:tab w:val="center" w:pos="4536"/>
        <w:tab w:val="right" w:pos="9072"/>
      </w:tabs>
    </w:pPr>
  </w:style>
  <w:style w:type="paragraph" w:styleId="Stopka">
    <w:name w:val="footer"/>
    <w:basedOn w:val="Normalny"/>
    <w:link w:val="StopkaZnak"/>
    <w:uiPriority w:val="99"/>
    <w:rsid w:val="0094464D"/>
    <w:pPr>
      <w:tabs>
        <w:tab w:val="center" w:pos="4536"/>
        <w:tab w:val="right" w:pos="9072"/>
      </w:tabs>
    </w:pPr>
  </w:style>
  <w:style w:type="character" w:styleId="Hipercze">
    <w:name w:val="Hyperlink"/>
    <w:rsid w:val="0094464D"/>
    <w:rPr>
      <w:rFonts w:cs="Times New Roman"/>
      <w:color w:val="0000FF"/>
      <w:u w:val="single"/>
    </w:rPr>
  </w:style>
  <w:style w:type="paragraph" w:styleId="Listanumerowana">
    <w:name w:val="List Number"/>
    <w:basedOn w:val="Normalny"/>
    <w:rsid w:val="0094464D"/>
    <w:pPr>
      <w:numPr>
        <w:numId w:val="4"/>
      </w:numPr>
      <w:spacing w:after="120"/>
    </w:pPr>
    <w:rPr>
      <w:b/>
      <w:sz w:val="24"/>
    </w:rPr>
  </w:style>
  <w:style w:type="paragraph" w:styleId="Listanumerowana2">
    <w:name w:val="List Number 2"/>
    <w:basedOn w:val="Normalny"/>
    <w:rsid w:val="0094464D"/>
    <w:pPr>
      <w:numPr>
        <w:ilvl w:val="1"/>
        <w:numId w:val="4"/>
      </w:numPr>
      <w:spacing w:after="120"/>
    </w:pPr>
    <w:rPr>
      <w:sz w:val="24"/>
    </w:rPr>
  </w:style>
  <w:style w:type="paragraph" w:styleId="Tekstprzypisudolnego">
    <w:name w:val="footnote text"/>
    <w:basedOn w:val="Normalny"/>
    <w:link w:val="TekstprzypisudolnegoZnak"/>
    <w:uiPriority w:val="99"/>
    <w:semiHidden/>
    <w:rsid w:val="0094464D"/>
  </w:style>
  <w:style w:type="paragraph" w:styleId="Tekstpodstawowywcity">
    <w:name w:val="Body Text Indent"/>
    <w:basedOn w:val="Normalny"/>
    <w:link w:val="TekstpodstawowywcityZnak"/>
    <w:rsid w:val="0094464D"/>
    <w:pPr>
      <w:spacing w:after="120"/>
      <w:ind w:left="283"/>
    </w:pPr>
  </w:style>
  <w:style w:type="paragraph" w:styleId="Tekstpodstawowy3">
    <w:name w:val="Body Text 3"/>
    <w:basedOn w:val="Normalny"/>
    <w:link w:val="Tekstpodstawowy3Znak"/>
    <w:rsid w:val="0094464D"/>
    <w:pPr>
      <w:spacing w:after="120"/>
    </w:pPr>
    <w:rPr>
      <w:sz w:val="16"/>
    </w:rPr>
  </w:style>
  <w:style w:type="paragraph" w:styleId="Tytu">
    <w:name w:val="Title"/>
    <w:basedOn w:val="Normalny"/>
    <w:link w:val="TytuZnak"/>
    <w:qFormat/>
    <w:rsid w:val="0094464D"/>
    <w:pPr>
      <w:jc w:val="center"/>
    </w:pPr>
    <w:rPr>
      <w:b/>
      <w:sz w:val="32"/>
    </w:rPr>
  </w:style>
  <w:style w:type="paragraph" w:styleId="Tekstpodstawowy2">
    <w:name w:val="Body Text 2"/>
    <w:basedOn w:val="Normalny"/>
    <w:link w:val="Tekstpodstawowy2Znak"/>
    <w:rsid w:val="0094464D"/>
    <w:rPr>
      <w:sz w:val="24"/>
    </w:rPr>
  </w:style>
  <w:style w:type="paragraph" w:styleId="Tekstpodstawowywcity2">
    <w:name w:val="Body Text Indent 2"/>
    <w:basedOn w:val="Normalny"/>
    <w:rsid w:val="00FE2698"/>
    <w:pPr>
      <w:spacing w:after="120" w:line="480" w:lineRule="auto"/>
      <w:ind w:left="283"/>
    </w:pPr>
  </w:style>
  <w:style w:type="paragraph" w:styleId="Tekstpodstawowywcity3">
    <w:name w:val="Body Text Indent 3"/>
    <w:basedOn w:val="Normalny"/>
    <w:rsid w:val="00FE2698"/>
    <w:pPr>
      <w:spacing w:after="120"/>
      <w:ind w:left="283"/>
    </w:pPr>
    <w:rPr>
      <w:sz w:val="16"/>
      <w:szCs w:val="16"/>
    </w:rPr>
  </w:style>
  <w:style w:type="paragraph" w:styleId="Tekstdymka">
    <w:name w:val="Balloon Text"/>
    <w:basedOn w:val="Normalny"/>
    <w:semiHidden/>
    <w:rsid w:val="003E1EB4"/>
    <w:rPr>
      <w:rFonts w:ascii="Tahoma" w:hAnsi="Tahoma" w:cs="Tahoma"/>
      <w:sz w:val="16"/>
      <w:szCs w:val="16"/>
    </w:rPr>
  </w:style>
  <w:style w:type="character" w:customStyle="1" w:styleId="WW8Num1z0">
    <w:name w:val="WW8Num1z0"/>
    <w:rsid w:val="00D554D6"/>
    <w:rPr>
      <w:rFonts w:ascii="Symbol" w:hAnsi="Symbol"/>
    </w:rPr>
  </w:style>
  <w:style w:type="character" w:customStyle="1" w:styleId="WW8Num3z0">
    <w:name w:val="WW8Num3z0"/>
    <w:rsid w:val="00D554D6"/>
    <w:rPr>
      <w:rFonts w:ascii="StarSymbol" w:eastAsia="StarSymbol"/>
    </w:rPr>
  </w:style>
  <w:style w:type="character" w:customStyle="1" w:styleId="WW-Absatz-Standardschriftart">
    <w:name w:val="WW-Absatz-Standardschriftart"/>
    <w:rsid w:val="00D554D6"/>
  </w:style>
  <w:style w:type="character" w:customStyle="1" w:styleId="WW-WW8Num1z0">
    <w:name w:val="WW-WW8Num1z0"/>
    <w:rsid w:val="00D554D6"/>
    <w:rPr>
      <w:rFonts w:ascii="Symbol" w:hAnsi="Symbol"/>
    </w:rPr>
  </w:style>
  <w:style w:type="character" w:customStyle="1" w:styleId="WW-WW8Num3z0">
    <w:name w:val="WW-WW8Num3z0"/>
    <w:rsid w:val="00D554D6"/>
    <w:rPr>
      <w:rFonts w:ascii="StarSymbol" w:eastAsia="StarSymbol"/>
    </w:rPr>
  </w:style>
  <w:style w:type="character" w:customStyle="1" w:styleId="WW-Absatz-Standardschriftart1">
    <w:name w:val="WW-Absatz-Standardschriftart1"/>
    <w:rsid w:val="00D554D6"/>
  </w:style>
  <w:style w:type="character" w:customStyle="1" w:styleId="WW-WW8Num1z01">
    <w:name w:val="WW-WW8Num1z01"/>
    <w:rsid w:val="00D554D6"/>
    <w:rPr>
      <w:rFonts w:ascii="Symbol" w:hAnsi="Symbol"/>
    </w:rPr>
  </w:style>
  <w:style w:type="character" w:customStyle="1" w:styleId="WW-WW8Num3z01">
    <w:name w:val="WW-WW8Num3z01"/>
    <w:rsid w:val="00D554D6"/>
    <w:rPr>
      <w:rFonts w:ascii="StarSymbol" w:eastAsia="StarSymbol"/>
    </w:rPr>
  </w:style>
  <w:style w:type="character" w:customStyle="1" w:styleId="WW-Absatz-Standardschriftart11">
    <w:name w:val="WW-Absatz-Standardschriftart11"/>
    <w:rsid w:val="00D554D6"/>
  </w:style>
  <w:style w:type="character" w:customStyle="1" w:styleId="WW-WW8Num1z011">
    <w:name w:val="WW-WW8Num1z011"/>
    <w:rsid w:val="00D554D6"/>
    <w:rPr>
      <w:rFonts w:ascii="Symbol" w:hAnsi="Symbol"/>
    </w:rPr>
  </w:style>
  <w:style w:type="character" w:customStyle="1" w:styleId="WW-WW8Num3z011">
    <w:name w:val="WW-WW8Num3z011"/>
    <w:rsid w:val="00D554D6"/>
    <w:rPr>
      <w:rFonts w:ascii="StarSymbol" w:eastAsia="StarSymbol"/>
    </w:rPr>
  </w:style>
  <w:style w:type="character" w:customStyle="1" w:styleId="WW-Absatz-Standardschriftart111">
    <w:name w:val="WW-Absatz-Standardschriftart111"/>
    <w:rsid w:val="00D554D6"/>
  </w:style>
  <w:style w:type="character" w:customStyle="1" w:styleId="WW-WW8Num1z0111">
    <w:name w:val="WW-WW8Num1z0111"/>
    <w:rsid w:val="00D554D6"/>
    <w:rPr>
      <w:rFonts w:ascii="Symbol" w:hAnsi="Symbol"/>
    </w:rPr>
  </w:style>
  <w:style w:type="character" w:customStyle="1" w:styleId="WW-WW8Num3z0111">
    <w:name w:val="WW-WW8Num3z0111"/>
    <w:rsid w:val="00D554D6"/>
    <w:rPr>
      <w:rFonts w:ascii="StarSymbol" w:eastAsia="StarSymbol"/>
    </w:rPr>
  </w:style>
  <w:style w:type="character" w:customStyle="1" w:styleId="WW-Absatz-Standardschriftart1111">
    <w:name w:val="WW-Absatz-Standardschriftart1111"/>
    <w:rsid w:val="00D554D6"/>
  </w:style>
  <w:style w:type="character" w:customStyle="1" w:styleId="WW-WW8Num1z01111">
    <w:name w:val="WW-WW8Num1z01111"/>
    <w:rsid w:val="00D554D6"/>
    <w:rPr>
      <w:rFonts w:ascii="Symbol" w:hAnsi="Symbol"/>
    </w:rPr>
  </w:style>
  <w:style w:type="character" w:customStyle="1" w:styleId="WW-WW8Num3z01111">
    <w:name w:val="WW-WW8Num3z01111"/>
    <w:rsid w:val="00D554D6"/>
    <w:rPr>
      <w:rFonts w:ascii="StarSymbol" w:eastAsia="StarSymbol"/>
    </w:rPr>
  </w:style>
  <w:style w:type="character" w:customStyle="1" w:styleId="WW-Absatz-Standardschriftart11111">
    <w:name w:val="WW-Absatz-Standardschriftart11111"/>
    <w:rsid w:val="00D554D6"/>
  </w:style>
  <w:style w:type="character" w:customStyle="1" w:styleId="WW-WW8Num1z011111">
    <w:name w:val="WW-WW8Num1z011111"/>
    <w:rsid w:val="00D554D6"/>
    <w:rPr>
      <w:rFonts w:ascii="Symbol" w:hAnsi="Symbol"/>
    </w:rPr>
  </w:style>
  <w:style w:type="character" w:customStyle="1" w:styleId="WW-WW8Num3z011111">
    <w:name w:val="WW-WW8Num3z011111"/>
    <w:rsid w:val="00D554D6"/>
    <w:rPr>
      <w:rFonts w:ascii="StarSymbol" w:eastAsia="StarSymbol"/>
    </w:rPr>
  </w:style>
  <w:style w:type="character" w:customStyle="1" w:styleId="WW-Absatz-Standardschriftart111111">
    <w:name w:val="WW-Absatz-Standardschriftart111111"/>
    <w:rsid w:val="00D554D6"/>
  </w:style>
  <w:style w:type="character" w:customStyle="1" w:styleId="WW-WW8Num1z0111111">
    <w:name w:val="WW-WW8Num1z0111111"/>
    <w:rsid w:val="00D554D6"/>
    <w:rPr>
      <w:rFonts w:ascii="Symbol" w:hAnsi="Symbol"/>
    </w:rPr>
  </w:style>
  <w:style w:type="character" w:customStyle="1" w:styleId="WW-WW8Num3z0111111">
    <w:name w:val="WW-WW8Num3z0111111"/>
    <w:rsid w:val="00D554D6"/>
    <w:rPr>
      <w:rFonts w:ascii="StarSymbol" w:eastAsia="StarSymbol"/>
    </w:rPr>
  </w:style>
  <w:style w:type="character" w:customStyle="1" w:styleId="WW-Absatz-Standardschriftart1111111">
    <w:name w:val="WW-Absatz-Standardschriftart1111111"/>
    <w:rsid w:val="00D554D6"/>
  </w:style>
  <w:style w:type="character" w:customStyle="1" w:styleId="WW-WW8Num1z01111111">
    <w:name w:val="WW-WW8Num1z01111111"/>
    <w:rsid w:val="00D554D6"/>
    <w:rPr>
      <w:rFonts w:ascii="Symbol" w:hAnsi="Symbol"/>
    </w:rPr>
  </w:style>
  <w:style w:type="character" w:customStyle="1" w:styleId="WW-WW8Num3z01111111">
    <w:name w:val="WW-WW8Num3z01111111"/>
    <w:rsid w:val="00D554D6"/>
    <w:rPr>
      <w:rFonts w:ascii="StarSymbol" w:eastAsia="StarSymbol"/>
    </w:rPr>
  </w:style>
  <w:style w:type="character" w:customStyle="1" w:styleId="WW-Absatz-Standardschriftart11111111">
    <w:name w:val="WW-Absatz-Standardschriftart11111111"/>
    <w:rsid w:val="00D554D6"/>
  </w:style>
  <w:style w:type="character" w:customStyle="1" w:styleId="WW-WW8Num1z011111111">
    <w:name w:val="WW-WW8Num1z011111111"/>
    <w:rsid w:val="00D554D6"/>
    <w:rPr>
      <w:rFonts w:ascii="Symbol" w:hAnsi="Symbol"/>
    </w:rPr>
  </w:style>
  <w:style w:type="character" w:customStyle="1" w:styleId="WW-WW8Num3z011111111">
    <w:name w:val="WW-WW8Num3z011111111"/>
    <w:rsid w:val="00D554D6"/>
    <w:rPr>
      <w:rFonts w:ascii="StarSymbol" w:eastAsia="StarSymbol"/>
    </w:rPr>
  </w:style>
  <w:style w:type="character" w:customStyle="1" w:styleId="WW-Absatz-Standardschriftart111111111">
    <w:name w:val="WW-Absatz-Standardschriftart111111111"/>
    <w:rsid w:val="00D554D6"/>
  </w:style>
  <w:style w:type="character" w:customStyle="1" w:styleId="WW-WW8Num1z0111111111">
    <w:name w:val="WW-WW8Num1z0111111111"/>
    <w:rsid w:val="00D554D6"/>
    <w:rPr>
      <w:rFonts w:ascii="Symbol" w:hAnsi="Symbol"/>
    </w:rPr>
  </w:style>
  <w:style w:type="character" w:customStyle="1" w:styleId="WW-WW8Num3z0111111111">
    <w:name w:val="WW-WW8Num3z0111111111"/>
    <w:rsid w:val="00D554D6"/>
    <w:rPr>
      <w:rFonts w:ascii="StarSymbol" w:eastAsia="StarSymbol"/>
    </w:rPr>
  </w:style>
  <w:style w:type="character" w:customStyle="1" w:styleId="WW-Absatz-Standardschriftart1111111111">
    <w:name w:val="WW-Absatz-Standardschriftart1111111111"/>
    <w:rsid w:val="00D554D6"/>
  </w:style>
  <w:style w:type="character" w:customStyle="1" w:styleId="WW8Num4z0">
    <w:name w:val="WW8Num4z0"/>
    <w:rsid w:val="00D554D6"/>
    <w:rPr>
      <w:rFonts w:ascii="Symbol" w:hAnsi="Symbol"/>
    </w:rPr>
  </w:style>
  <w:style w:type="character" w:customStyle="1" w:styleId="WW8Num7z0">
    <w:name w:val="WW8Num7z0"/>
    <w:rsid w:val="00D554D6"/>
    <w:rPr>
      <w:rFonts w:ascii="StarSymbol" w:eastAsia="StarSymbol"/>
    </w:rPr>
  </w:style>
  <w:style w:type="character" w:customStyle="1" w:styleId="WW8Num8z0">
    <w:name w:val="WW8Num8z0"/>
    <w:rsid w:val="00D554D6"/>
    <w:rPr>
      <w:rFonts w:ascii="Symbol" w:hAnsi="Symbol"/>
    </w:rPr>
  </w:style>
  <w:style w:type="character" w:customStyle="1" w:styleId="WW8Num14z0">
    <w:name w:val="WW8Num14z0"/>
    <w:rsid w:val="00D554D6"/>
    <w:rPr>
      <w:rFonts w:ascii="StarSymbol" w:eastAsia="StarSymbol"/>
    </w:rPr>
  </w:style>
  <w:style w:type="character" w:customStyle="1" w:styleId="WW8Num16z0">
    <w:name w:val="WW8Num16z0"/>
    <w:rsid w:val="00D554D6"/>
    <w:rPr>
      <w:rFonts w:ascii="Symbol" w:hAnsi="Symbol"/>
    </w:rPr>
  </w:style>
  <w:style w:type="character" w:customStyle="1" w:styleId="WW8Num17z0">
    <w:name w:val="WW8Num17z0"/>
    <w:rsid w:val="00D554D6"/>
    <w:rPr>
      <w:rFonts w:ascii="Symbol" w:hAnsi="Symbol"/>
    </w:rPr>
  </w:style>
  <w:style w:type="character" w:customStyle="1" w:styleId="WW8Num18z0">
    <w:name w:val="WW8Num18z0"/>
    <w:rsid w:val="00D554D6"/>
    <w:rPr>
      <w:rFonts w:ascii="Symbol" w:hAnsi="Symbol"/>
    </w:rPr>
  </w:style>
  <w:style w:type="character" w:customStyle="1" w:styleId="WW8Num20z0">
    <w:name w:val="WW8Num20z0"/>
    <w:rsid w:val="00D554D6"/>
    <w:rPr>
      <w:rFonts w:ascii="Symbol" w:hAnsi="Symbol"/>
    </w:rPr>
  </w:style>
  <w:style w:type="character" w:customStyle="1" w:styleId="WW8Num27z0">
    <w:name w:val="WW8Num27z0"/>
    <w:rsid w:val="00D554D6"/>
    <w:rPr>
      <w:rFonts w:ascii="Wingdings" w:hAnsi="Wingdings"/>
      <w:b/>
      <w:color w:val="000000"/>
      <w:sz w:val="22"/>
    </w:rPr>
  </w:style>
  <w:style w:type="character" w:customStyle="1" w:styleId="WW8Num28z0">
    <w:name w:val="WW8Num28z0"/>
    <w:rsid w:val="00D554D6"/>
    <w:rPr>
      <w:rFonts w:ascii="Times New Roman" w:hAnsi="Times New Roman"/>
    </w:rPr>
  </w:style>
  <w:style w:type="character" w:customStyle="1" w:styleId="WW8Num29z0">
    <w:name w:val="WW8Num29z0"/>
    <w:rsid w:val="00D554D6"/>
    <w:rPr>
      <w:rFonts w:ascii="Times New Roman" w:hAnsi="Times New Roman"/>
    </w:rPr>
  </w:style>
  <w:style w:type="character" w:customStyle="1" w:styleId="WW8Num30z0">
    <w:name w:val="WW8Num30z0"/>
    <w:rsid w:val="00D554D6"/>
    <w:rPr>
      <w:rFonts w:ascii="Symbol" w:hAnsi="Symbol"/>
    </w:rPr>
  </w:style>
  <w:style w:type="character" w:customStyle="1" w:styleId="WW8Num33z0">
    <w:name w:val="WW8Num33z0"/>
    <w:rsid w:val="00D554D6"/>
    <w:rPr>
      <w:rFonts w:ascii="Symbol" w:hAnsi="Symbol"/>
    </w:rPr>
  </w:style>
  <w:style w:type="character" w:customStyle="1" w:styleId="WW8Num34z0">
    <w:name w:val="WW8Num34z0"/>
    <w:rsid w:val="00D554D6"/>
    <w:rPr>
      <w:rFonts w:ascii="Wingdings" w:hAnsi="Wingdings"/>
      <w:b/>
    </w:rPr>
  </w:style>
  <w:style w:type="character" w:customStyle="1" w:styleId="WW8Num35z0">
    <w:name w:val="WW8Num35z0"/>
    <w:rsid w:val="00D554D6"/>
    <w:rPr>
      <w:rFonts w:ascii="Wingdings" w:hAnsi="Wingdings"/>
    </w:rPr>
  </w:style>
  <w:style w:type="character" w:customStyle="1" w:styleId="WW8Num36z0">
    <w:name w:val="WW8Num36z0"/>
    <w:rsid w:val="00D554D6"/>
    <w:rPr>
      <w:rFonts w:ascii="Symbol" w:hAnsi="Symbol"/>
    </w:rPr>
  </w:style>
  <w:style w:type="character" w:customStyle="1" w:styleId="WW8Num37z0">
    <w:name w:val="WW8Num37z0"/>
    <w:rsid w:val="00D554D6"/>
    <w:rPr>
      <w:rFonts w:ascii="Symbol" w:hAnsi="Symbol"/>
    </w:rPr>
  </w:style>
  <w:style w:type="character" w:customStyle="1" w:styleId="WW8Num39z0">
    <w:name w:val="WW8Num39z0"/>
    <w:rsid w:val="00D554D6"/>
    <w:rPr>
      <w:rFonts w:ascii="StarSymbol" w:eastAsia="StarSymbol"/>
      <w:sz w:val="18"/>
    </w:rPr>
  </w:style>
  <w:style w:type="character" w:customStyle="1" w:styleId="WW8Num45z0">
    <w:name w:val="WW8Num45z0"/>
    <w:rsid w:val="00D554D6"/>
    <w:rPr>
      <w:rFonts w:ascii="StarSymbol" w:eastAsia="StarSymbol"/>
      <w:sz w:val="18"/>
    </w:rPr>
  </w:style>
  <w:style w:type="character" w:customStyle="1" w:styleId="WW8Num46z0">
    <w:name w:val="WW8Num46z0"/>
    <w:rsid w:val="00D554D6"/>
    <w:rPr>
      <w:rFonts w:ascii="StarSymbol" w:eastAsia="StarSymbol"/>
      <w:sz w:val="18"/>
    </w:rPr>
  </w:style>
  <w:style w:type="character" w:customStyle="1" w:styleId="WW8Num48z0">
    <w:name w:val="WW8Num48z0"/>
    <w:rsid w:val="00D554D6"/>
    <w:rPr>
      <w:rFonts w:ascii="Symbol" w:hAnsi="Symbol"/>
      <w:sz w:val="18"/>
    </w:rPr>
  </w:style>
  <w:style w:type="character" w:customStyle="1" w:styleId="WW8Num49z0">
    <w:name w:val="WW8Num49z0"/>
    <w:rsid w:val="00D554D6"/>
    <w:rPr>
      <w:rFonts w:ascii="Symbol" w:hAnsi="Symbol"/>
      <w:sz w:val="18"/>
    </w:rPr>
  </w:style>
  <w:style w:type="character" w:customStyle="1" w:styleId="WW8Num50z0">
    <w:name w:val="WW8Num50z0"/>
    <w:rsid w:val="00D554D6"/>
    <w:rPr>
      <w:rFonts w:ascii="Symbol" w:hAnsi="Symbol"/>
      <w:sz w:val="18"/>
    </w:rPr>
  </w:style>
  <w:style w:type="character" w:customStyle="1" w:styleId="WW8Num51z0">
    <w:name w:val="WW8Num51z0"/>
    <w:rsid w:val="00D554D6"/>
    <w:rPr>
      <w:rFonts w:ascii="Symbol" w:hAnsi="Symbol"/>
      <w:sz w:val="18"/>
    </w:rPr>
  </w:style>
  <w:style w:type="character" w:customStyle="1" w:styleId="WW8Num52z0">
    <w:name w:val="WW8Num52z0"/>
    <w:rsid w:val="00D554D6"/>
    <w:rPr>
      <w:rFonts w:ascii="Symbol" w:hAnsi="Symbol"/>
      <w:sz w:val="18"/>
    </w:rPr>
  </w:style>
  <w:style w:type="character" w:customStyle="1" w:styleId="WW8Num53z0">
    <w:name w:val="WW8Num53z0"/>
    <w:rsid w:val="00D554D6"/>
    <w:rPr>
      <w:rFonts w:ascii="Symbol" w:hAnsi="Symbol"/>
      <w:sz w:val="18"/>
    </w:rPr>
  </w:style>
  <w:style w:type="character" w:customStyle="1" w:styleId="WW8Num54z0">
    <w:name w:val="WW8Num54z0"/>
    <w:rsid w:val="00D554D6"/>
    <w:rPr>
      <w:rFonts w:ascii="Symbol" w:hAnsi="Symbol"/>
      <w:sz w:val="18"/>
    </w:rPr>
  </w:style>
  <w:style w:type="character" w:customStyle="1" w:styleId="WW8Num55z0">
    <w:name w:val="WW8Num55z0"/>
    <w:rsid w:val="00D554D6"/>
    <w:rPr>
      <w:rFonts w:ascii="Symbol" w:hAnsi="Symbol"/>
      <w:sz w:val="18"/>
    </w:rPr>
  </w:style>
  <w:style w:type="character" w:customStyle="1" w:styleId="WW8Num56z0">
    <w:name w:val="WW8Num56z0"/>
    <w:rsid w:val="00D554D6"/>
    <w:rPr>
      <w:rFonts w:ascii="Symbol" w:hAnsi="Symbol"/>
      <w:sz w:val="18"/>
    </w:rPr>
  </w:style>
  <w:style w:type="character" w:customStyle="1" w:styleId="WW8Num57z0">
    <w:name w:val="WW8Num57z0"/>
    <w:rsid w:val="00D554D6"/>
    <w:rPr>
      <w:rFonts w:ascii="Symbol" w:hAnsi="Symbol"/>
      <w:sz w:val="18"/>
    </w:rPr>
  </w:style>
  <w:style w:type="character" w:customStyle="1" w:styleId="WW8Num58z0">
    <w:name w:val="WW8Num58z0"/>
    <w:rsid w:val="00D554D6"/>
    <w:rPr>
      <w:rFonts w:ascii="Symbol" w:hAnsi="Symbol"/>
      <w:sz w:val="18"/>
    </w:rPr>
  </w:style>
  <w:style w:type="character" w:customStyle="1" w:styleId="WW8Num59z0">
    <w:name w:val="WW8Num59z0"/>
    <w:rsid w:val="00D554D6"/>
    <w:rPr>
      <w:rFonts w:ascii="Symbol" w:hAnsi="Symbol"/>
      <w:sz w:val="18"/>
    </w:rPr>
  </w:style>
  <w:style w:type="character" w:customStyle="1" w:styleId="WW-Domylnaczcionkaakapitu">
    <w:name w:val="WW-Domyślna czcionka akapitu"/>
    <w:rsid w:val="00D554D6"/>
  </w:style>
  <w:style w:type="character" w:customStyle="1" w:styleId="WW-WW8Num4z0">
    <w:name w:val="WW-WW8Num4z0"/>
    <w:rsid w:val="00D554D6"/>
    <w:rPr>
      <w:rFonts w:ascii="Symbol" w:hAnsi="Symbol"/>
    </w:rPr>
  </w:style>
  <w:style w:type="character" w:customStyle="1" w:styleId="WW-WW8Num7z0">
    <w:name w:val="WW-WW8Num7z0"/>
    <w:rsid w:val="00D554D6"/>
    <w:rPr>
      <w:rFonts w:ascii="StarSymbol" w:eastAsia="StarSymbol"/>
    </w:rPr>
  </w:style>
  <w:style w:type="character" w:customStyle="1" w:styleId="WW-WW8Num8z0">
    <w:name w:val="WW-WW8Num8z0"/>
    <w:rsid w:val="00D554D6"/>
    <w:rPr>
      <w:rFonts w:ascii="Symbol" w:hAnsi="Symbol"/>
    </w:rPr>
  </w:style>
  <w:style w:type="character" w:customStyle="1" w:styleId="WW-WW8Num14z0">
    <w:name w:val="WW-WW8Num14z0"/>
    <w:rsid w:val="00D554D6"/>
    <w:rPr>
      <w:rFonts w:ascii="StarSymbol" w:eastAsia="StarSymbol"/>
    </w:rPr>
  </w:style>
  <w:style w:type="character" w:customStyle="1" w:styleId="WW-WW8Num16z0">
    <w:name w:val="WW-WW8Num16z0"/>
    <w:rsid w:val="00D554D6"/>
    <w:rPr>
      <w:rFonts w:ascii="Symbol" w:hAnsi="Symbol"/>
    </w:rPr>
  </w:style>
  <w:style w:type="character" w:customStyle="1" w:styleId="WW-WW8Num17z0">
    <w:name w:val="WW-WW8Num17z0"/>
    <w:rsid w:val="00D554D6"/>
    <w:rPr>
      <w:rFonts w:ascii="Symbol" w:hAnsi="Symbol"/>
    </w:rPr>
  </w:style>
  <w:style w:type="character" w:customStyle="1" w:styleId="WW-WW8Num18z0">
    <w:name w:val="WW-WW8Num18z0"/>
    <w:rsid w:val="00D554D6"/>
    <w:rPr>
      <w:rFonts w:ascii="Symbol" w:hAnsi="Symbol"/>
    </w:rPr>
  </w:style>
  <w:style w:type="character" w:customStyle="1" w:styleId="WW-WW8Num20z0">
    <w:name w:val="WW-WW8Num20z0"/>
    <w:rsid w:val="00D554D6"/>
    <w:rPr>
      <w:rFonts w:ascii="Symbol" w:hAnsi="Symbol"/>
    </w:rPr>
  </w:style>
  <w:style w:type="character" w:customStyle="1" w:styleId="WW-WW8Num27z0">
    <w:name w:val="WW-WW8Num27z0"/>
    <w:rsid w:val="00D554D6"/>
    <w:rPr>
      <w:rFonts w:ascii="Wingdings" w:hAnsi="Wingdings"/>
      <w:b/>
      <w:color w:val="000000"/>
      <w:sz w:val="22"/>
    </w:rPr>
  </w:style>
  <w:style w:type="character" w:customStyle="1" w:styleId="WW-WW8Num28z0">
    <w:name w:val="WW-WW8Num28z0"/>
    <w:rsid w:val="00D554D6"/>
    <w:rPr>
      <w:rFonts w:ascii="Times New Roman" w:hAnsi="Times New Roman"/>
    </w:rPr>
  </w:style>
  <w:style w:type="character" w:customStyle="1" w:styleId="WW-WW8Num29z0">
    <w:name w:val="WW-WW8Num29z0"/>
    <w:rsid w:val="00D554D6"/>
    <w:rPr>
      <w:rFonts w:ascii="Times New Roman" w:hAnsi="Times New Roman"/>
    </w:rPr>
  </w:style>
  <w:style w:type="character" w:customStyle="1" w:styleId="WW-WW8Num30z0">
    <w:name w:val="WW-WW8Num30z0"/>
    <w:rsid w:val="00D554D6"/>
    <w:rPr>
      <w:rFonts w:ascii="Symbol" w:hAnsi="Symbol"/>
    </w:rPr>
  </w:style>
  <w:style w:type="character" w:customStyle="1" w:styleId="WW-WW8Num33z0">
    <w:name w:val="WW-WW8Num33z0"/>
    <w:rsid w:val="00D554D6"/>
    <w:rPr>
      <w:rFonts w:ascii="Symbol" w:hAnsi="Symbol"/>
    </w:rPr>
  </w:style>
  <w:style w:type="character" w:customStyle="1" w:styleId="WW-WW8Num34z0">
    <w:name w:val="WW-WW8Num34z0"/>
    <w:rsid w:val="00D554D6"/>
    <w:rPr>
      <w:rFonts w:ascii="Wingdings" w:hAnsi="Wingdings"/>
      <w:b/>
    </w:rPr>
  </w:style>
  <w:style w:type="character" w:customStyle="1" w:styleId="WW-WW8Num35z0">
    <w:name w:val="WW-WW8Num35z0"/>
    <w:rsid w:val="00D554D6"/>
    <w:rPr>
      <w:rFonts w:ascii="Wingdings" w:hAnsi="Wingdings"/>
    </w:rPr>
  </w:style>
  <w:style w:type="character" w:customStyle="1" w:styleId="WW-WW8Num36z0">
    <w:name w:val="WW-WW8Num36z0"/>
    <w:rsid w:val="00D554D6"/>
    <w:rPr>
      <w:rFonts w:ascii="Symbol" w:hAnsi="Symbol"/>
    </w:rPr>
  </w:style>
  <w:style w:type="character" w:customStyle="1" w:styleId="WW-WW8Num37z0">
    <w:name w:val="WW-WW8Num37z0"/>
    <w:rsid w:val="00D554D6"/>
    <w:rPr>
      <w:rFonts w:ascii="Symbol" w:hAnsi="Symbol"/>
    </w:rPr>
  </w:style>
  <w:style w:type="character" w:customStyle="1" w:styleId="WW-WW8Num39z0">
    <w:name w:val="WW-WW8Num39z0"/>
    <w:rsid w:val="00D554D6"/>
    <w:rPr>
      <w:rFonts w:ascii="StarSymbol" w:eastAsia="StarSymbol"/>
      <w:sz w:val="18"/>
    </w:rPr>
  </w:style>
  <w:style w:type="character" w:customStyle="1" w:styleId="WW-WW8Num45z0">
    <w:name w:val="WW-WW8Num45z0"/>
    <w:rsid w:val="00D554D6"/>
    <w:rPr>
      <w:rFonts w:ascii="StarSymbol" w:eastAsia="StarSymbol"/>
      <w:sz w:val="18"/>
    </w:rPr>
  </w:style>
  <w:style w:type="character" w:customStyle="1" w:styleId="WW-WW8Num46z0">
    <w:name w:val="WW-WW8Num46z0"/>
    <w:rsid w:val="00D554D6"/>
    <w:rPr>
      <w:rFonts w:ascii="StarSymbol" w:eastAsia="StarSymbol"/>
      <w:sz w:val="18"/>
    </w:rPr>
  </w:style>
  <w:style w:type="character" w:customStyle="1" w:styleId="WW-WW8Num48z0">
    <w:name w:val="WW-WW8Num48z0"/>
    <w:rsid w:val="00D554D6"/>
    <w:rPr>
      <w:rFonts w:ascii="Symbol" w:hAnsi="Symbol"/>
      <w:sz w:val="18"/>
    </w:rPr>
  </w:style>
  <w:style w:type="character" w:customStyle="1" w:styleId="WW-WW8Num49z0">
    <w:name w:val="WW-WW8Num49z0"/>
    <w:rsid w:val="00D554D6"/>
    <w:rPr>
      <w:rFonts w:ascii="Symbol" w:hAnsi="Symbol"/>
      <w:sz w:val="18"/>
    </w:rPr>
  </w:style>
  <w:style w:type="character" w:customStyle="1" w:styleId="WW-WW8Num50z0">
    <w:name w:val="WW-WW8Num50z0"/>
    <w:rsid w:val="00D554D6"/>
    <w:rPr>
      <w:rFonts w:ascii="Symbol" w:hAnsi="Symbol"/>
      <w:sz w:val="18"/>
    </w:rPr>
  </w:style>
  <w:style w:type="character" w:customStyle="1" w:styleId="WW-WW8Num51z0">
    <w:name w:val="WW-WW8Num51z0"/>
    <w:rsid w:val="00D554D6"/>
    <w:rPr>
      <w:rFonts w:ascii="Symbol" w:hAnsi="Symbol"/>
      <w:sz w:val="18"/>
    </w:rPr>
  </w:style>
  <w:style w:type="character" w:customStyle="1" w:styleId="WW-WW8Num52z0">
    <w:name w:val="WW-WW8Num52z0"/>
    <w:rsid w:val="00D554D6"/>
    <w:rPr>
      <w:rFonts w:ascii="Symbol" w:hAnsi="Symbol"/>
      <w:sz w:val="18"/>
    </w:rPr>
  </w:style>
  <w:style w:type="character" w:customStyle="1" w:styleId="WW-WW8Num53z0">
    <w:name w:val="WW-WW8Num53z0"/>
    <w:rsid w:val="00D554D6"/>
    <w:rPr>
      <w:rFonts w:ascii="Symbol" w:hAnsi="Symbol"/>
      <w:sz w:val="18"/>
    </w:rPr>
  </w:style>
  <w:style w:type="character" w:customStyle="1" w:styleId="WW-WW8Num54z0">
    <w:name w:val="WW-WW8Num54z0"/>
    <w:rsid w:val="00D554D6"/>
    <w:rPr>
      <w:rFonts w:ascii="Symbol" w:hAnsi="Symbol"/>
      <w:sz w:val="18"/>
    </w:rPr>
  </w:style>
  <w:style w:type="character" w:customStyle="1" w:styleId="WW-WW8Num55z0">
    <w:name w:val="WW-WW8Num55z0"/>
    <w:rsid w:val="00D554D6"/>
    <w:rPr>
      <w:rFonts w:ascii="Symbol" w:hAnsi="Symbol"/>
      <w:sz w:val="18"/>
    </w:rPr>
  </w:style>
  <w:style w:type="character" w:customStyle="1" w:styleId="WW-WW8Num56z0">
    <w:name w:val="WW-WW8Num56z0"/>
    <w:rsid w:val="00D554D6"/>
    <w:rPr>
      <w:rFonts w:ascii="Symbol" w:hAnsi="Symbol"/>
      <w:sz w:val="18"/>
    </w:rPr>
  </w:style>
  <w:style w:type="character" w:customStyle="1" w:styleId="WW-WW8Num57z0">
    <w:name w:val="WW-WW8Num57z0"/>
    <w:rsid w:val="00D554D6"/>
    <w:rPr>
      <w:rFonts w:ascii="Symbol" w:hAnsi="Symbol"/>
      <w:sz w:val="18"/>
    </w:rPr>
  </w:style>
  <w:style w:type="character" w:customStyle="1" w:styleId="WW-WW8Num58z0">
    <w:name w:val="WW-WW8Num58z0"/>
    <w:rsid w:val="00D554D6"/>
    <w:rPr>
      <w:rFonts w:ascii="Symbol" w:hAnsi="Symbol"/>
      <w:sz w:val="18"/>
    </w:rPr>
  </w:style>
  <w:style w:type="character" w:customStyle="1" w:styleId="WW-WW8Num59z0">
    <w:name w:val="WW-WW8Num59z0"/>
    <w:rsid w:val="00D554D6"/>
    <w:rPr>
      <w:rFonts w:ascii="Symbol" w:hAnsi="Symbol"/>
      <w:sz w:val="18"/>
    </w:rPr>
  </w:style>
  <w:style w:type="character" w:customStyle="1" w:styleId="WW-Absatz-Standardschriftart11111111111">
    <w:name w:val="WW-Absatz-Standardschriftart11111111111"/>
    <w:rsid w:val="00D554D6"/>
  </w:style>
  <w:style w:type="character" w:customStyle="1" w:styleId="WW-WW8Num4z01">
    <w:name w:val="WW-WW8Num4z01"/>
    <w:rsid w:val="00D554D6"/>
    <w:rPr>
      <w:rFonts w:ascii="Symbol" w:hAnsi="Symbol"/>
    </w:rPr>
  </w:style>
  <w:style w:type="character" w:customStyle="1" w:styleId="WW-WW8Num7z01">
    <w:name w:val="WW-WW8Num7z01"/>
    <w:rsid w:val="00D554D6"/>
    <w:rPr>
      <w:rFonts w:ascii="StarSymbol" w:eastAsia="StarSymbol"/>
    </w:rPr>
  </w:style>
  <w:style w:type="character" w:customStyle="1" w:styleId="WW-WW8Num8z01">
    <w:name w:val="WW-WW8Num8z01"/>
    <w:rsid w:val="00D554D6"/>
    <w:rPr>
      <w:rFonts w:ascii="Symbol" w:hAnsi="Symbol"/>
    </w:rPr>
  </w:style>
  <w:style w:type="character" w:customStyle="1" w:styleId="WW-WW8Num14z01">
    <w:name w:val="WW-WW8Num14z01"/>
    <w:rsid w:val="00D554D6"/>
    <w:rPr>
      <w:rFonts w:ascii="StarSymbol" w:eastAsia="StarSymbol"/>
    </w:rPr>
  </w:style>
  <w:style w:type="character" w:customStyle="1" w:styleId="WW-WW8Num16z01">
    <w:name w:val="WW-WW8Num16z01"/>
    <w:rsid w:val="00D554D6"/>
    <w:rPr>
      <w:rFonts w:ascii="Symbol" w:hAnsi="Symbol"/>
    </w:rPr>
  </w:style>
  <w:style w:type="character" w:customStyle="1" w:styleId="WW-WW8Num17z01">
    <w:name w:val="WW-WW8Num17z01"/>
    <w:rsid w:val="00D554D6"/>
    <w:rPr>
      <w:rFonts w:ascii="Symbol" w:hAnsi="Symbol"/>
    </w:rPr>
  </w:style>
  <w:style w:type="character" w:customStyle="1" w:styleId="WW-WW8Num18z01">
    <w:name w:val="WW-WW8Num18z01"/>
    <w:rsid w:val="00D554D6"/>
    <w:rPr>
      <w:rFonts w:ascii="Symbol" w:hAnsi="Symbol"/>
    </w:rPr>
  </w:style>
  <w:style w:type="character" w:customStyle="1" w:styleId="WW-WW8Num20z01">
    <w:name w:val="WW-WW8Num20z01"/>
    <w:rsid w:val="00D554D6"/>
    <w:rPr>
      <w:rFonts w:ascii="Symbol" w:hAnsi="Symbol"/>
    </w:rPr>
  </w:style>
  <w:style w:type="character" w:customStyle="1" w:styleId="WW-WW8Num27z01">
    <w:name w:val="WW-WW8Num27z01"/>
    <w:rsid w:val="00D554D6"/>
    <w:rPr>
      <w:rFonts w:ascii="Wingdings" w:hAnsi="Wingdings"/>
      <w:b/>
      <w:color w:val="000000"/>
      <w:sz w:val="22"/>
    </w:rPr>
  </w:style>
  <w:style w:type="character" w:customStyle="1" w:styleId="WW-WW8Num28z01">
    <w:name w:val="WW-WW8Num28z01"/>
    <w:rsid w:val="00D554D6"/>
    <w:rPr>
      <w:rFonts w:ascii="Times New Roman" w:hAnsi="Times New Roman"/>
    </w:rPr>
  </w:style>
  <w:style w:type="character" w:customStyle="1" w:styleId="WW-WW8Num29z01">
    <w:name w:val="WW-WW8Num29z01"/>
    <w:rsid w:val="00D554D6"/>
    <w:rPr>
      <w:rFonts w:ascii="Times New Roman" w:hAnsi="Times New Roman"/>
    </w:rPr>
  </w:style>
  <w:style w:type="character" w:customStyle="1" w:styleId="WW-WW8Num30z01">
    <w:name w:val="WW-WW8Num30z01"/>
    <w:rsid w:val="00D554D6"/>
    <w:rPr>
      <w:rFonts w:ascii="Symbol" w:hAnsi="Symbol"/>
    </w:rPr>
  </w:style>
  <w:style w:type="character" w:customStyle="1" w:styleId="WW-WW8Num33z01">
    <w:name w:val="WW-WW8Num33z01"/>
    <w:rsid w:val="00D554D6"/>
    <w:rPr>
      <w:rFonts w:ascii="Symbol" w:hAnsi="Symbol"/>
    </w:rPr>
  </w:style>
  <w:style w:type="character" w:customStyle="1" w:styleId="WW-WW8Num34z01">
    <w:name w:val="WW-WW8Num34z01"/>
    <w:rsid w:val="00D554D6"/>
    <w:rPr>
      <w:rFonts w:ascii="Wingdings" w:hAnsi="Wingdings"/>
      <w:b/>
    </w:rPr>
  </w:style>
  <w:style w:type="character" w:customStyle="1" w:styleId="WW-WW8Num35z01">
    <w:name w:val="WW-WW8Num35z01"/>
    <w:rsid w:val="00D554D6"/>
    <w:rPr>
      <w:rFonts w:ascii="Wingdings" w:hAnsi="Wingdings"/>
    </w:rPr>
  </w:style>
  <w:style w:type="character" w:customStyle="1" w:styleId="WW-WW8Num36z01">
    <w:name w:val="WW-WW8Num36z01"/>
    <w:rsid w:val="00D554D6"/>
    <w:rPr>
      <w:rFonts w:ascii="Symbol" w:hAnsi="Symbol"/>
    </w:rPr>
  </w:style>
  <w:style w:type="character" w:customStyle="1" w:styleId="WW-WW8Num37z01">
    <w:name w:val="WW-WW8Num37z01"/>
    <w:rsid w:val="00D554D6"/>
    <w:rPr>
      <w:rFonts w:ascii="Symbol" w:hAnsi="Symbol"/>
    </w:rPr>
  </w:style>
  <w:style w:type="character" w:customStyle="1" w:styleId="WW-WW8Num39z01">
    <w:name w:val="WW-WW8Num39z01"/>
    <w:rsid w:val="00D554D6"/>
    <w:rPr>
      <w:rFonts w:ascii="StarSymbol" w:eastAsia="StarSymbol"/>
      <w:sz w:val="18"/>
    </w:rPr>
  </w:style>
  <w:style w:type="character" w:customStyle="1" w:styleId="WW-WW8Num45z01">
    <w:name w:val="WW-WW8Num45z01"/>
    <w:rsid w:val="00D554D6"/>
    <w:rPr>
      <w:rFonts w:ascii="StarSymbol" w:eastAsia="StarSymbol"/>
      <w:sz w:val="18"/>
    </w:rPr>
  </w:style>
  <w:style w:type="character" w:customStyle="1" w:styleId="WW-WW8Num46z01">
    <w:name w:val="WW-WW8Num46z01"/>
    <w:rsid w:val="00D554D6"/>
    <w:rPr>
      <w:rFonts w:ascii="StarSymbol" w:eastAsia="StarSymbol"/>
      <w:sz w:val="18"/>
    </w:rPr>
  </w:style>
  <w:style w:type="character" w:customStyle="1" w:styleId="WW-WW8Num48z01">
    <w:name w:val="WW-WW8Num48z01"/>
    <w:rsid w:val="00D554D6"/>
    <w:rPr>
      <w:rFonts w:ascii="Symbol" w:hAnsi="Symbol"/>
      <w:sz w:val="18"/>
    </w:rPr>
  </w:style>
  <w:style w:type="character" w:customStyle="1" w:styleId="WW-WW8Num49z01">
    <w:name w:val="WW-WW8Num49z01"/>
    <w:rsid w:val="00D554D6"/>
    <w:rPr>
      <w:rFonts w:ascii="Symbol" w:hAnsi="Symbol"/>
      <w:sz w:val="18"/>
    </w:rPr>
  </w:style>
  <w:style w:type="character" w:customStyle="1" w:styleId="WW-WW8Num50z01">
    <w:name w:val="WW-WW8Num50z01"/>
    <w:rsid w:val="00D554D6"/>
    <w:rPr>
      <w:rFonts w:ascii="Symbol" w:hAnsi="Symbol"/>
      <w:sz w:val="18"/>
    </w:rPr>
  </w:style>
  <w:style w:type="character" w:customStyle="1" w:styleId="WW-WW8Num51z01">
    <w:name w:val="WW-WW8Num51z01"/>
    <w:rsid w:val="00D554D6"/>
    <w:rPr>
      <w:rFonts w:ascii="Symbol" w:hAnsi="Symbol"/>
      <w:sz w:val="18"/>
    </w:rPr>
  </w:style>
  <w:style w:type="character" w:customStyle="1" w:styleId="WW-WW8Num52z01">
    <w:name w:val="WW-WW8Num52z01"/>
    <w:rsid w:val="00D554D6"/>
    <w:rPr>
      <w:rFonts w:ascii="Symbol" w:hAnsi="Symbol"/>
      <w:sz w:val="18"/>
    </w:rPr>
  </w:style>
  <w:style w:type="character" w:customStyle="1" w:styleId="WW-WW8Num53z01">
    <w:name w:val="WW-WW8Num53z01"/>
    <w:rsid w:val="00D554D6"/>
    <w:rPr>
      <w:rFonts w:ascii="Symbol" w:hAnsi="Symbol"/>
      <w:sz w:val="18"/>
    </w:rPr>
  </w:style>
  <w:style w:type="character" w:customStyle="1" w:styleId="WW-WW8Num54z01">
    <w:name w:val="WW-WW8Num54z01"/>
    <w:rsid w:val="00D554D6"/>
    <w:rPr>
      <w:rFonts w:ascii="Symbol" w:hAnsi="Symbol"/>
      <w:sz w:val="18"/>
    </w:rPr>
  </w:style>
  <w:style w:type="character" w:customStyle="1" w:styleId="WW-WW8Num55z01">
    <w:name w:val="WW-WW8Num55z01"/>
    <w:rsid w:val="00D554D6"/>
    <w:rPr>
      <w:rFonts w:ascii="Symbol" w:hAnsi="Symbol"/>
      <w:sz w:val="18"/>
    </w:rPr>
  </w:style>
  <w:style w:type="character" w:customStyle="1" w:styleId="WW-WW8Num56z01">
    <w:name w:val="WW-WW8Num56z01"/>
    <w:rsid w:val="00D554D6"/>
    <w:rPr>
      <w:rFonts w:ascii="Symbol" w:hAnsi="Symbol"/>
      <w:sz w:val="18"/>
    </w:rPr>
  </w:style>
  <w:style w:type="character" w:customStyle="1" w:styleId="WW-WW8Num57z01">
    <w:name w:val="WW-WW8Num57z01"/>
    <w:rsid w:val="00D554D6"/>
    <w:rPr>
      <w:rFonts w:ascii="Symbol" w:hAnsi="Symbol"/>
      <w:sz w:val="18"/>
    </w:rPr>
  </w:style>
  <w:style w:type="character" w:customStyle="1" w:styleId="WW-WW8Num58z01">
    <w:name w:val="WW-WW8Num58z01"/>
    <w:rsid w:val="00D554D6"/>
    <w:rPr>
      <w:rFonts w:ascii="Symbol" w:hAnsi="Symbol"/>
      <w:sz w:val="18"/>
    </w:rPr>
  </w:style>
  <w:style w:type="character" w:customStyle="1" w:styleId="WW-WW8Num59z01">
    <w:name w:val="WW-WW8Num59z01"/>
    <w:rsid w:val="00D554D6"/>
    <w:rPr>
      <w:rFonts w:ascii="Symbol" w:hAnsi="Symbol"/>
      <w:sz w:val="18"/>
    </w:rPr>
  </w:style>
  <w:style w:type="character" w:customStyle="1" w:styleId="WW-Absatz-Standardschriftart111111111111">
    <w:name w:val="WW-Absatz-Standardschriftart111111111111"/>
    <w:rsid w:val="00D554D6"/>
  </w:style>
  <w:style w:type="character" w:customStyle="1" w:styleId="WW-WW8Num4z011">
    <w:name w:val="WW-WW8Num4z011"/>
    <w:rsid w:val="00D554D6"/>
    <w:rPr>
      <w:rFonts w:ascii="Symbol" w:hAnsi="Symbol"/>
    </w:rPr>
  </w:style>
  <w:style w:type="character" w:customStyle="1" w:styleId="WW-WW8Num7z011">
    <w:name w:val="WW-WW8Num7z011"/>
    <w:rsid w:val="00D554D6"/>
    <w:rPr>
      <w:rFonts w:ascii="StarSymbol" w:eastAsia="StarSymbol"/>
    </w:rPr>
  </w:style>
  <w:style w:type="character" w:customStyle="1" w:styleId="WW-WW8Num8z011">
    <w:name w:val="WW-WW8Num8z011"/>
    <w:rsid w:val="00D554D6"/>
    <w:rPr>
      <w:rFonts w:ascii="Symbol" w:hAnsi="Symbol"/>
    </w:rPr>
  </w:style>
  <w:style w:type="character" w:customStyle="1" w:styleId="WW-WW8Num14z011">
    <w:name w:val="WW-WW8Num14z011"/>
    <w:rsid w:val="00D554D6"/>
    <w:rPr>
      <w:rFonts w:ascii="StarSymbol" w:eastAsia="StarSymbol"/>
    </w:rPr>
  </w:style>
  <w:style w:type="character" w:customStyle="1" w:styleId="WW-WW8Num16z011">
    <w:name w:val="WW-WW8Num16z011"/>
    <w:rsid w:val="00D554D6"/>
    <w:rPr>
      <w:rFonts w:ascii="Symbol" w:hAnsi="Symbol"/>
    </w:rPr>
  </w:style>
  <w:style w:type="character" w:customStyle="1" w:styleId="WW-WW8Num17z011">
    <w:name w:val="WW-WW8Num17z011"/>
    <w:rsid w:val="00D554D6"/>
    <w:rPr>
      <w:rFonts w:ascii="Symbol" w:hAnsi="Symbol"/>
    </w:rPr>
  </w:style>
  <w:style w:type="character" w:customStyle="1" w:styleId="WW-WW8Num18z011">
    <w:name w:val="WW-WW8Num18z011"/>
    <w:rsid w:val="00D554D6"/>
    <w:rPr>
      <w:rFonts w:ascii="Symbol" w:hAnsi="Symbol"/>
    </w:rPr>
  </w:style>
  <w:style w:type="character" w:customStyle="1" w:styleId="WW-WW8Num20z011">
    <w:name w:val="WW-WW8Num20z011"/>
    <w:rsid w:val="00D554D6"/>
    <w:rPr>
      <w:rFonts w:ascii="Symbol" w:hAnsi="Symbol"/>
    </w:rPr>
  </w:style>
  <w:style w:type="character" w:customStyle="1" w:styleId="WW-WW8Num27z011">
    <w:name w:val="WW-WW8Num27z011"/>
    <w:rsid w:val="00D554D6"/>
    <w:rPr>
      <w:rFonts w:ascii="Wingdings" w:hAnsi="Wingdings"/>
      <w:b/>
      <w:color w:val="000000"/>
      <w:sz w:val="22"/>
    </w:rPr>
  </w:style>
  <w:style w:type="character" w:customStyle="1" w:styleId="WW-WW8Num28z011">
    <w:name w:val="WW-WW8Num28z011"/>
    <w:rsid w:val="00D554D6"/>
    <w:rPr>
      <w:rFonts w:ascii="Times New Roman" w:hAnsi="Times New Roman"/>
    </w:rPr>
  </w:style>
  <w:style w:type="character" w:customStyle="1" w:styleId="WW-WW8Num29z011">
    <w:name w:val="WW-WW8Num29z011"/>
    <w:rsid w:val="00D554D6"/>
    <w:rPr>
      <w:rFonts w:ascii="Times New Roman" w:hAnsi="Times New Roman"/>
    </w:rPr>
  </w:style>
  <w:style w:type="character" w:customStyle="1" w:styleId="WW-WW8Num30z011">
    <w:name w:val="WW-WW8Num30z011"/>
    <w:rsid w:val="00D554D6"/>
    <w:rPr>
      <w:rFonts w:ascii="Symbol" w:hAnsi="Symbol"/>
    </w:rPr>
  </w:style>
  <w:style w:type="character" w:customStyle="1" w:styleId="WW-WW8Num33z011">
    <w:name w:val="WW-WW8Num33z011"/>
    <w:rsid w:val="00D554D6"/>
    <w:rPr>
      <w:rFonts w:ascii="Symbol" w:hAnsi="Symbol"/>
    </w:rPr>
  </w:style>
  <w:style w:type="character" w:customStyle="1" w:styleId="WW-WW8Num34z011">
    <w:name w:val="WW-WW8Num34z011"/>
    <w:rsid w:val="00D554D6"/>
    <w:rPr>
      <w:rFonts w:ascii="Wingdings" w:hAnsi="Wingdings"/>
      <w:b/>
    </w:rPr>
  </w:style>
  <w:style w:type="character" w:customStyle="1" w:styleId="WW-WW8Num35z011">
    <w:name w:val="WW-WW8Num35z011"/>
    <w:rsid w:val="00D554D6"/>
    <w:rPr>
      <w:rFonts w:ascii="Wingdings" w:hAnsi="Wingdings"/>
    </w:rPr>
  </w:style>
  <w:style w:type="character" w:customStyle="1" w:styleId="WW-WW8Num36z011">
    <w:name w:val="WW-WW8Num36z011"/>
    <w:rsid w:val="00D554D6"/>
    <w:rPr>
      <w:rFonts w:ascii="Symbol" w:hAnsi="Symbol"/>
    </w:rPr>
  </w:style>
  <w:style w:type="character" w:customStyle="1" w:styleId="WW-WW8Num37z011">
    <w:name w:val="WW-WW8Num37z011"/>
    <w:rsid w:val="00D554D6"/>
    <w:rPr>
      <w:rFonts w:ascii="Symbol" w:hAnsi="Symbol"/>
    </w:rPr>
  </w:style>
  <w:style w:type="character" w:customStyle="1" w:styleId="WW-WW8Num39z011">
    <w:name w:val="WW-WW8Num39z011"/>
    <w:rsid w:val="00D554D6"/>
    <w:rPr>
      <w:rFonts w:ascii="StarSymbol" w:eastAsia="StarSymbol"/>
      <w:sz w:val="18"/>
    </w:rPr>
  </w:style>
  <w:style w:type="character" w:customStyle="1" w:styleId="WW-WW8Num45z011">
    <w:name w:val="WW-WW8Num45z011"/>
    <w:rsid w:val="00D554D6"/>
    <w:rPr>
      <w:rFonts w:ascii="StarSymbol" w:eastAsia="StarSymbol"/>
      <w:sz w:val="18"/>
    </w:rPr>
  </w:style>
  <w:style w:type="character" w:customStyle="1" w:styleId="WW-WW8Num46z011">
    <w:name w:val="WW-WW8Num46z011"/>
    <w:rsid w:val="00D554D6"/>
    <w:rPr>
      <w:rFonts w:ascii="StarSymbol" w:eastAsia="StarSymbol"/>
      <w:sz w:val="18"/>
    </w:rPr>
  </w:style>
  <w:style w:type="character" w:customStyle="1" w:styleId="WW-WW8Num48z011">
    <w:name w:val="WW-WW8Num48z011"/>
    <w:rsid w:val="00D554D6"/>
    <w:rPr>
      <w:rFonts w:ascii="Symbol" w:hAnsi="Symbol"/>
      <w:sz w:val="18"/>
    </w:rPr>
  </w:style>
  <w:style w:type="character" w:customStyle="1" w:styleId="WW-WW8Num49z011">
    <w:name w:val="WW-WW8Num49z011"/>
    <w:rsid w:val="00D554D6"/>
    <w:rPr>
      <w:rFonts w:ascii="Symbol" w:hAnsi="Symbol"/>
      <w:sz w:val="18"/>
    </w:rPr>
  </w:style>
  <w:style w:type="character" w:customStyle="1" w:styleId="WW-WW8Num50z011">
    <w:name w:val="WW-WW8Num50z011"/>
    <w:rsid w:val="00D554D6"/>
    <w:rPr>
      <w:rFonts w:ascii="Symbol" w:hAnsi="Symbol"/>
      <w:sz w:val="18"/>
    </w:rPr>
  </w:style>
  <w:style w:type="character" w:customStyle="1" w:styleId="WW-WW8Num51z011">
    <w:name w:val="WW-WW8Num51z011"/>
    <w:rsid w:val="00D554D6"/>
    <w:rPr>
      <w:rFonts w:ascii="Symbol" w:hAnsi="Symbol"/>
      <w:sz w:val="18"/>
    </w:rPr>
  </w:style>
  <w:style w:type="character" w:customStyle="1" w:styleId="WW-WW8Num52z011">
    <w:name w:val="WW-WW8Num52z011"/>
    <w:rsid w:val="00D554D6"/>
    <w:rPr>
      <w:rFonts w:ascii="Symbol" w:hAnsi="Symbol"/>
      <w:sz w:val="18"/>
    </w:rPr>
  </w:style>
  <w:style w:type="character" w:customStyle="1" w:styleId="WW-WW8Num53z011">
    <w:name w:val="WW-WW8Num53z011"/>
    <w:rsid w:val="00D554D6"/>
    <w:rPr>
      <w:rFonts w:ascii="Symbol" w:hAnsi="Symbol"/>
      <w:sz w:val="18"/>
    </w:rPr>
  </w:style>
  <w:style w:type="character" w:customStyle="1" w:styleId="WW-WW8Num54z011">
    <w:name w:val="WW-WW8Num54z011"/>
    <w:rsid w:val="00D554D6"/>
    <w:rPr>
      <w:rFonts w:ascii="Symbol" w:hAnsi="Symbol"/>
      <w:sz w:val="18"/>
    </w:rPr>
  </w:style>
  <w:style w:type="character" w:customStyle="1" w:styleId="WW-WW8Num55z011">
    <w:name w:val="WW-WW8Num55z011"/>
    <w:rsid w:val="00D554D6"/>
    <w:rPr>
      <w:rFonts w:ascii="Symbol" w:hAnsi="Symbol"/>
      <w:sz w:val="18"/>
    </w:rPr>
  </w:style>
  <w:style w:type="character" w:customStyle="1" w:styleId="WW-WW8Num56z011">
    <w:name w:val="WW-WW8Num56z011"/>
    <w:rsid w:val="00D554D6"/>
    <w:rPr>
      <w:rFonts w:ascii="Symbol" w:hAnsi="Symbol"/>
      <w:sz w:val="18"/>
    </w:rPr>
  </w:style>
  <w:style w:type="character" w:customStyle="1" w:styleId="WW-WW8Num57z011">
    <w:name w:val="WW-WW8Num57z011"/>
    <w:rsid w:val="00D554D6"/>
    <w:rPr>
      <w:rFonts w:ascii="Symbol" w:hAnsi="Symbol"/>
      <w:sz w:val="18"/>
    </w:rPr>
  </w:style>
  <w:style w:type="character" w:customStyle="1" w:styleId="WW-WW8Num58z011">
    <w:name w:val="WW-WW8Num58z011"/>
    <w:rsid w:val="00D554D6"/>
    <w:rPr>
      <w:rFonts w:ascii="Symbol" w:hAnsi="Symbol"/>
      <w:sz w:val="18"/>
    </w:rPr>
  </w:style>
  <w:style w:type="character" w:customStyle="1" w:styleId="WW-WW8Num59z011">
    <w:name w:val="WW-WW8Num59z011"/>
    <w:rsid w:val="00D554D6"/>
    <w:rPr>
      <w:rFonts w:ascii="Symbol" w:hAnsi="Symbol"/>
      <w:sz w:val="18"/>
    </w:rPr>
  </w:style>
  <w:style w:type="character" w:customStyle="1" w:styleId="WW-Absatz-Standardschriftart1111111111111">
    <w:name w:val="WW-Absatz-Standardschriftart1111111111111"/>
    <w:rsid w:val="00D554D6"/>
  </w:style>
  <w:style w:type="character" w:customStyle="1" w:styleId="WW-WW8Num4z0111">
    <w:name w:val="WW-WW8Num4z0111"/>
    <w:rsid w:val="00D554D6"/>
    <w:rPr>
      <w:rFonts w:ascii="Symbol" w:hAnsi="Symbol"/>
    </w:rPr>
  </w:style>
  <w:style w:type="character" w:customStyle="1" w:styleId="WW-WW8Num7z0111">
    <w:name w:val="WW-WW8Num7z0111"/>
    <w:rsid w:val="00D554D6"/>
    <w:rPr>
      <w:rFonts w:ascii="StarSymbol" w:eastAsia="StarSymbol"/>
    </w:rPr>
  </w:style>
  <w:style w:type="character" w:customStyle="1" w:styleId="WW-WW8Num8z0111">
    <w:name w:val="WW-WW8Num8z0111"/>
    <w:rsid w:val="00D554D6"/>
    <w:rPr>
      <w:rFonts w:ascii="Symbol" w:hAnsi="Symbol"/>
    </w:rPr>
  </w:style>
  <w:style w:type="character" w:customStyle="1" w:styleId="WW-WW8Num14z0111">
    <w:name w:val="WW-WW8Num14z0111"/>
    <w:rsid w:val="00D554D6"/>
    <w:rPr>
      <w:rFonts w:ascii="StarSymbol" w:eastAsia="StarSymbol"/>
    </w:rPr>
  </w:style>
  <w:style w:type="character" w:customStyle="1" w:styleId="WW-WW8Num16z0111">
    <w:name w:val="WW-WW8Num16z0111"/>
    <w:rsid w:val="00D554D6"/>
    <w:rPr>
      <w:rFonts w:ascii="Symbol" w:hAnsi="Symbol"/>
    </w:rPr>
  </w:style>
  <w:style w:type="character" w:customStyle="1" w:styleId="WW-WW8Num17z0111">
    <w:name w:val="WW-WW8Num17z0111"/>
    <w:rsid w:val="00D554D6"/>
    <w:rPr>
      <w:rFonts w:ascii="Symbol" w:hAnsi="Symbol"/>
    </w:rPr>
  </w:style>
  <w:style w:type="character" w:customStyle="1" w:styleId="WW-WW8Num18z0111">
    <w:name w:val="WW-WW8Num18z0111"/>
    <w:rsid w:val="00D554D6"/>
    <w:rPr>
      <w:rFonts w:ascii="Symbol" w:hAnsi="Symbol"/>
    </w:rPr>
  </w:style>
  <w:style w:type="character" w:customStyle="1" w:styleId="WW-WW8Num20z0111">
    <w:name w:val="WW-WW8Num20z0111"/>
    <w:rsid w:val="00D554D6"/>
    <w:rPr>
      <w:rFonts w:ascii="Symbol" w:hAnsi="Symbol"/>
    </w:rPr>
  </w:style>
  <w:style w:type="character" w:customStyle="1" w:styleId="WW-WW8Num27z0111">
    <w:name w:val="WW-WW8Num27z0111"/>
    <w:rsid w:val="00D554D6"/>
    <w:rPr>
      <w:rFonts w:ascii="Wingdings" w:hAnsi="Wingdings"/>
      <w:b/>
      <w:color w:val="000000"/>
      <w:sz w:val="22"/>
    </w:rPr>
  </w:style>
  <w:style w:type="character" w:customStyle="1" w:styleId="WW-WW8Num28z0111">
    <w:name w:val="WW-WW8Num28z0111"/>
    <w:rsid w:val="00D554D6"/>
    <w:rPr>
      <w:rFonts w:ascii="Times New Roman" w:hAnsi="Times New Roman"/>
    </w:rPr>
  </w:style>
  <w:style w:type="character" w:customStyle="1" w:styleId="WW-WW8Num29z0111">
    <w:name w:val="WW-WW8Num29z0111"/>
    <w:rsid w:val="00D554D6"/>
    <w:rPr>
      <w:rFonts w:ascii="Times New Roman" w:hAnsi="Times New Roman"/>
    </w:rPr>
  </w:style>
  <w:style w:type="character" w:customStyle="1" w:styleId="WW-WW8Num30z0111">
    <w:name w:val="WW-WW8Num30z0111"/>
    <w:rsid w:val="00D554D6"/>
    <w:rPr>
      <w:rFonts w:ascii="Symbol" w:hAnsi="Symbol"/>
    </w:rPr>
  </w:style>
  <w:style w:type="character" w:customStyle="1" w:styleId="WW-WW8Num33z0111">
    <w:name w:val="WW-WW8Num33z0111"/>
    <w:rsid w:val="00D554D6"/>
    <w:rPr>
      <w:rFonts w:ascii="Symbol" w:hAnsi="Symbol"/>
    </w:rPr>
  </w:style>
  <w:style w:type="character" w:customStyle="1" w:styleId="WW-WW8Num34z0111">
    <w:name w:val="WW-WW8Num34z0111"/>
    <w:rsid w:val="00D554D6"/>
    <w:rPr>
      <w:rFonts w:ascii="Wingdings" w:hAnsi="Wingdings"/>
      <w:b/>
    </w:rPr>
  </w:style>
  <w:style w:type="character" w:customStyle="1" w:styleId="WW-WW8Num35z0111">
    <w:name w:val="WW-WW8Num35z0111"/>
    <w:rsid w:val="00D554D6"/>
    <w:rPr>
      <w:rFonts w:ascii="Wingdings" w:hAnsi="Wingdings"/>
    </w:rPr>
  </w:style>
  <w:style w:type="character" w:customStyle="1" w:styleId="WW-WW8Num36z0111">
    <w:name w:val="WW-WW8Num36z0111"/>
    <w:rsid w:val="00D554D6"/>
    <w:rPr>
      <w:rFonts w:ascii="Symbol" w:hAnsi="Symbol"/>
    </w:rPr>
  </w:style>
  <w:style w:type="character" w:customStyle="1" w:styleId="WW-WW8Num37z0111">
    <w:name w:val="WW-WW8Num37z0111"/>
    <w:rsid w:val="00D554D6"/>
    <w:rPr>
      <w:rFonts w:ascii="Symbol" w:hAnsi="Symbol"/>
    </w:rPr>
  </w:style>
  <w:style w:type="character" w:customStyle="1" w:styleId="WW-WW8Num39z0111">
    <w:name w:val="WW-WW8Num39z0111"/>
    <w:rsid w:val="00D554D6"/>
    <w:rPr>
      <w:rFonts w:ascii="StarSymbol" w:eastAsia="StarSymbol"/>
      <w:sz w:val="18"/>
    </w:rPr>
  </w:style>
  <w:style w:type="character" w:customStyle="1" w:styleId="WW-WW8Num45z0111">
    <w:name w:val="WW-WW8Num45z0111"/>
    <w:rsid w:val="00D554D6"/>
    <w:rPr>
      <w:rFonts w:ascii="StarSymbol" w:eastAsia="StarSymbol"/>
      <w:sz w:val="18"/>
    </w:rPr>
  </w:style>
  <w:style w:type="character" w:customStyle="1" w:styleId="WW-WW8Num46z0111">
    <w:name w:val="WW-WW8Num46z0111"/>
    <w:rsid w:val="00D554D6"/>
    <w:rPr>
      <w:rFonts w:ascii="StarSymbol" w:eastAsia="StarSymbol"/>
      <w:sz w:val="18"/>
    </w:rPr>
  </w:style>
  <w:style w:type="character" w:customStyle="1" w:styleId="WW-WW8Num48z0111">
    <w:name w:val="WW-WW8Num48z0111"/>
    <w:rsid w:val="00D554D6"/>
    <w:rPr>
      <w:rFonts w:ascii="Symbol" w:hAnsi="Symbol"/>
      <w:sz w:val="18"/>
    </w:rPr>
  </w:style>
  <w:style w:type="character" w:customStyle="1" w:styleId="WW-WW8Num49z0111">
    <w:name w:val="WW-WW8Num49z0111"/>
    <w:rsid w:val="00D554D6"/>
    <w:rPr>
      <w:rFonts w:ascii="Symbol" w:hAnsi="Symbol"/>
      <w:sz w:val="18"/>
    </w:rPr>
  </w:style>
  <w:style w:type="character" w:customStyle="1" w:styleId="WW-WW8Num50z0111">
    <w:name w:val="WW-WW8Num50z0111"/>
    <w:rsid w:val="00D554D6"/>
    <w:rPr>
      <w:rFonts w:ascii="Symbol" w:hAnsi="Symbol"/>
      <w:sz w:val="18"/>
    </w:rPr>
  </w:style>
  <w:style w:type="character" w:customStyle="1" w:styleId="WW-WW8Num51z0111">
    <w:name w:val="WW-WW8Num51z0111"/>
    <w:rsid w:val="00D554D6"/>
    <w:rPr>
      <w:rFonts w:ascii="Symbol" w:hAnsi="Symbol"/>
      <w:sz w:val="18"/>
    </w:rPr>
  </w:style>
  <w:style w:type="character" w:customStyle="1" w:styleId="WW-WW8Num52z0111">
    <w:name w:val="WW-WW8Num52z0111"/>
    <w:rsid w:val="00D554D6"/>
    <w:rPr>
      <w:rFonts w:ascii="Symbol" w:hAnsi="Symbol"/>
      <w:sz w:val="18"/>
    </w:rPr>
  </w:style>
  <w:style w:type="character" w:customStyle="1" w:styleId="WW-WW8Num53z0111">
    <w:name w:val="WW-WW8Num53z0111"/>
    <w:rsid w:val="00D554D6"/>
    <w:rPr>
      <w:rFonts w:ascii="Symbol" w:hAnsi="Symbol"/>
      <w:sz w:val="18"/>
    </w:rPr>
  </w:style>
  <w:style w:type="character" w:customStyle="1" w:styleId="WW-WW8Num54z0111">
    <w:name w:val="WW-WW8Num54z0111"/>
    <w:rsid w:val="00D554D6"/>
    <w:rPr>
      <w:rFonts w:ascii="Symbol" w:hAnsi="Symbol"/>
      <w:sz w:val="18"/>
    </w:rPr>
  </w:style>
  <w:style w:type="character" w:customStyle="1" w:styleId="WW-WW8Num55z0111">
    <w:name w:val="WW-WW8Num55z0111"/>
    <w:rsid w:val="00D554D6"/>
    <w:rPr>
      <w:rFonts w:ascii="Symbol" w:hAnsi="Symbol"/>
      <w:sz w:val="18"/>
    </w:rPr>
  </w:style>
  <w:style w:type="character" w:customStyle="1" w:styleId="WW-WW8Num56z0111">
    <w:name w:val="WW-WW8Num56z0111"/>
    <w:rsid w:val="00D554D6"/>
    <w:rPr>
      <w:rFonts w:ascii="Symbol" w:hAnsi="Symbol"/>
      <w:sz w:val="18"/>
    </w:rPr>
  </w:style>
  <w:style w:type="character" w:customStyle="1" w:styleId="WW-WW8Num57z0111">
    <w:name w:val="WW-WW8Num57z0111"/>
    <w:rsid w:val="00D554D6"/>
    <w:rPr>
      <w:rFonts w:ascii="Symbol" w:hAnsi="Symbol"/>
      <w:sz w:val="18"/>
    </w:rPr>
  </w:style>
  <w:style w:type="character" w:customStyle="1" w:styleId="WW-WW8Num58z0111">
    <w:name w:val="WW-WW8Num58z0111"/>
    <w:rsid w:val="00D554D6"/>
    <w:rPr>
      <w:rFonts w:ascii="Symbol" w:hAnsi="Symbol"/>
      <w:sz w:val="18"/>
    </w:rPr>
  </w:style>
  <w:style w:type="character" w:customStyle="1" w:styleId="WW-WW8Num59z0111">
    <w:name w:val="WW-WW8Num59z0111"/>
    <w:rsid w:val="00D554D6"/>
    <w:rPr>
      <w:rFonts w:ascii="Symbol" w:hAnsi="Symbol"/>
      <w:sz w:val="18"/>
    </w:rPr>
  </w:style>
  <w:style w:type="character" w:customStyle="1" w:styleId="WW-Absatz-Standardschriftart11111111111111">
    <w:name w:val="WW-Absatz-Standardschriftart11111111111111"/>
    <w:rsid w:val="00D554D6"/>
  </w:style>
  <w:style w:type="character" w:customStyle="1" w:styleId="WW-WW8Num4z01111">
    <w:name w:val="WW-WW8Num4z01111"/>
    <w:rsid w:val="00D554D6"/>
    <w:rPr>
      <w:rFonts w:ascii="Symbol" w:hAnsi="Symbol"/>
    </w:rPr>
  </w:style>
  <w:style w:type="character" w:customStyle="1" w:styleId="WW-WW8Num7z01111">
    <w:name w:val="WW-WW8Num7z01111"/>
    <w:rsid w:val="00D554D6"/>
    <w:rPr>
      <w:rFonts w:ascii="StarSymbol" w:eastAsia="StarSymbol"/>
    </w:rPr>
  </w:style>
  <w:style w:type="character" w:customStyle="1" w:styleId="WW-WW8Num8z01111">
    <w:name w:val="WW-WW8Num8z01111"/>
    <w:rsid w:val="00D554D6"/>
    <w:rPr>
      <w:rFonts w:ascii="Symbol" w:hAnsi="Symbol"/>
    </w:rPr>
  </w:style>
  <w:style w:type="character" w:customStyle="1" w:styleId="WW-WW8Num14z01111">
    <w:name w:val="WW-WW8Num14z01111"/>
    <w:rsid w:val="00D554D6"/>
    <w:rPr>
      <w:rFonts w:ascii="StarSymbol" w:eastAsia="StarSymbol"/>
    </w:rPr>
  </w:style>
  <w:style w:type="character" w:customStyle="1" w:styleId="WW-WW8Num16z01111">
    <w:name w:val="WW-WW8Num16z01111"/>
    <w:rsid w:val="00D554D6"/>
    <w:rPr>
      <w:rFonts w:ascii="Symbol" w:hAnsi="Symbol"/>
    </w:rPr>
  </w:style>
  <w:style w:type="character" w:customStyle="1" w:styleId="WW-WW8Num17z01111">
    <w:name w:val="WW-WW8Num17z01111"/>
    <w:rsid w:val="00D554D6"/>
    <w:rPr>
      <w:rFonts w:ascii="Symbol" w:hAnsi="Symbol"/>
    </w:rPr>
  </w:style>
  <w:style w:type="character" w:customStyle="1" w:styleId="WW-WW8Num18z01111">
    <w:name w:val="WW-WW8Num18z01111"/>
    <w:rsid w:val="00D554D6"/>
    <w:rPr>
      <w:rFonts w:ascii="Symbol" w:hAnsi="Symbol"/>
    </w:rPr>
  </w:style>
  <w:style w:type="character" w:customStyle="1" w:styleId="WW-WW8Num20z01111">
    <w:name w:val="WW-WW8Num20z01111"/>
    <w:rsid w:val="00D554D6"/>
    <w:rPr>
      <w:rFonts w:ascii="Symbol" w:hAnsi="Symbol"/>
    </w:rPr>
  </w:style>
  <w:style w:type="character" w:customStyle="1" w:styleId="WW-WW8Num28z01111">
    <w:name w:val="WW-WW8Num28z01111"/>
    <w:rsid w:val="00D554D6"/>
    <w:rPr>
      <w:rFonts w:ascii="Wingdings" w:hAnsi="Wingdings"/>
      <w:b/>
      <w:color w:val="000000"/>
      <w:sz w:val="22"/>
    </w:rPr>
  </w:style>
  <w:style w:type="character" w:customStyle="1" w:styleId="WW-WW8Num29z01111">
    <w:name w:val="WW-WW8Num29z01111"/>
    <w:rsid w:val="00D554D6"/>
    <w:rPr>
      <w:rFonts w:ascii="Times New Roman" w:hAnsi="Times New Roman"/>
    </w:rPr>
  </w:style>
  <w:style w:type="character" w:customStyle="1" w:styleId="WW-WW8Num30z01111">
    <w:name w:val="WW-WW8Num30z01111"/>
    <w:rsid w:val="00D554D6"/>
    <w:rPr>
      <w:rFonts w:ascii="Times New Roman" w:hAnsi="Times New Roman"/>
    </w:rPr>
  </w:style>
  <w:style w:type="character" w:customStyle="1" w:styleId="WW8Num31z0">
    <w:name w:val="WW8Num31z0"/>
    <w:rsid w:val="00D554D6"/>
    <w:rPr>
      <w:rFonts w:ascii="Symbol" w:hAnsi="Symbol"/>
    </w:rPr>
  </w:style>
  <w:style w:type="character" w:customStyle="1" w:styleId="WW-WW8Num34z01111">
    <w:name w:val="WW-WW8Num34z01111"/>
    <w:rsid w:val="00D554D6"/>
    <w:rPr>
      <w:rFonts w:ascii="Symbol" w:hAnsi="Symbol"/>
    </w:rPr>
  </w:style>
  <w:style w:type="character" w:customStyle="1" w:styleId="WW-WW8Num35z01111">
    <w:name w:val="WW-WW8Num35z01111"/>
    <w:rsid w:val="00D554D6"/>
    <w:rPr>
      <w:rFonts w:ascii="Wingdings" w:hAnsi="Wingdings"/>
      <w:b/>
    </w:rPr>
  </w:style>
  <w:style w:type="character" w:customStyle="1" w:styleId="WW-WW8Num36z01111">
    <w:name w:val="WW-WW8Num36z01111"/>
    <w:rsid w:val="00D554D6"/>
    <w:rPr>
      <w:rFonts w:ascii="Wingdings" w:hAnsi="Wingdings"/>
    </w:rPr>
  </w:style>
  <w:style w:type="character" w:customStyle="1" w:styleId="WW-WW8Num37z01111">
    <w:name w:val="WW-WW8Num37z01111"/>
    <w:rsid w:val="00D554D6"/>
    <w:rPr>
      <w:rFonts w:ascii="Symbol" w:hAnsi="Symbol"/>
    </w:rPr>
  </w:style>
  <w:style w:type="character" w:customStyle="1" w:styleId="WW8Num38z0">
    <w:name w:val="WW8Num38z0"/>
    <w:rsid w:val="00D554D6"/>
    <w:rPr>
      <w:rFonts w:ascii="Symbol" w:hAnsi="Symbol"/>
    </w:rPr>
  </w:style>
  <w:style w:type="character" w:customStyle="1" w:styleId="WW8Num40z0">
    <w:name w:val="WW8Num40z0"/>
    <w:rsid w:val="00D554D6"/>
    <w:rPr>
      <w:rFonts w:ascii="StarSymbol" w:eastAsia="StarSymbol"/>
      <w:sz w:val="18"/>
    </w:rPr>
  </w:style>
  <w:style w:type="character" w:customStyle="1" w:styleId="WW-WW8Num46z01111">
    <w:name w:val="WW-WW8Num46z01111"/>
    <w:rsid w:val="00D554D6"/>
    <w:rPr>
      <w:rFonts w:ascii="StarSymbol" w:eastAsia="StarSymbol"/>
      <w:sz w:val="18"/>
    </w:rPr>
  </w:style>
  <w:style w:type="character" w:customStyle="1" w:styleId="WW8Num47z0">
    <w:name w:val="WW8Num47z0"/>
    <w:rsid w:val="00D554D6"/>
    <w:rPr>
      <w:rFonts w:ascii="StarSymbol" w:eastAsia="StarSymbol"/>
      <w:sz w:val="18"/>
    </w:rPr>
  </w:style>
  <w:style w:type="character" w:customStyle="1" w:styleId="WW-WW8Num49z01111">
    <w:name w:val="WW-WW8Num49z01111"/>
    <w:rsid w:val="00D554D6"/>
    <w:rPr>
      <w:rFonts w:ascii="Symbol" w:hAnsi="Symbol"/>
      <w:sz w:val="18"/>
    </w:rPr>
  </w:style>
  <w:style w:type="character" w:customStyle="1" w:styleId="WW-WW8Num50z01111">
    <w:name w:val="WW-WW8Num50z01111"/>
    <w:rsid w:val="00D554D6"/>
    <w:rPr>
      <w:rFonts w:ascii="Symbol" w:hAnsi="Symbol"/>
      <w:sz w:val="18"/>
    </w:rPr>
  </w:style>
  <w:style w:type="character" w:customStyle="1" w:styleId="WW-WW8Num51z01111">
    <w:name w:val="WW-WW8Num51z01111"/>
    <w:rsid w:val="00D554D6"/>
    <w:rPr>
      <w:rFonts w:ascii="Symbol" w:hAnsi="Symbol"/>
      <w:sz w:val="18"/>
    </w:rPr>
  </w:style>
  <w:style w:type="character" w:customStyle="1" w:styleId="WW-WW8Num52z01111">
    <w:name w:val="WW-WW8Num52z01111"/>
    <w:rsid w:val="00D554D6"/>
    <w:rPr>
      <w:rFonts w:ascii="Symbol" w:hAnsi="Symbol"/>
      <w:sz w:val="18"/>
    </w:rPr>
  </w:style>
  <w:style w:type="character" w:customStyle="1" w:styleId="WW-WW8Num53z01111">
    <w:name w:val="WW-WW8Num53z01111"/>
    <w:rsid w:val="00D554D6"/>
    <w:rPr>
      <w:rFonts w:ascii="Symbol" w:hAnsi="Symbol"/>
      <w:sz w:val="18"/>
    </w:rPr>
  </w:style>
  <w:style w:type="character" w:customStyle="1" w:styleId="WW-WW8Num54z01111">
    <w:name w:val="WW-WW8Num54z01111"/>
    <w:rsid w:val="00D554D6"/>
    <w:rPr>
      <w:rFonts w:ascii="Symbol" w:hAnsi="Symbol"/>
      <w:sz w:val="18"/>
    </w:rPr>
  </w:style>
  <w:style w:type="character" w:customStyle="1" w:styleId="WW-WW8Num55z01111">
    <w:name w:val="WW-WW8Num55z01111"/>
    <w:rsid w:val="00D554D6"/>
    <w:rPr>
      <w:rFonts w:ascii="Symbol" w:hAnsi="Symbol"/>
      <w:sz w:val="18"/>
    </w:rPr>
  </w:style>
  <w:style w:type="character" w:customStyle="1" w:styleId="WW-WW8Num56z01111">
    <w:name w:val="WW-WW8Num56z01111"/>
    <w:rsid w:val="00D554D6"/>
    <w:rPr>
      <w:rFonts w:ascii="Symbol" w:hAnsi="Symbol"/>
      <w:sz w:val="18"/>
    </w:rPr>
  </w:style>
  <w:style w:type="character" w:customStyle="1" w:styleId="WW-WW8Num57z01111">
    <w:name w:val="WW-WW8Num57z01111"/>
    <w:rsid w:val="00D554D6"/>
    <w:rPr>
      <w:rFonts w:ascii="Symbol" w:hAnsi="Symbol"/>
      <w:sz w:val="18"/>
    </w:rPr>
  </w:style>
  <w:style w:type="character" w:customStyle="1" w:styleId="WW-WW8Num58z01111">
    <w:name w:val="WW-WW8Num58z01111"/>
    <w:rsid w:val="00D554D6"/>
    <w:rPr>
      <w:rFonts w:ascii="Symbol" w:hAnsi="Symbol"/>
      <w:sz w:val="18"/>
    </w:rPr>
  </w:style>
  <w:style w:type="character" w:customStyle="1" w:styleId="WW-WW8Num59z01111">
    <w:name w:val="WW-WW8Num59z01111"/>
    <w:rsid w:val="00D554D6"/>
    <w:rPr>
      <w:rFonts w:ascii="Symbol" w:hAnsi="Symbol"/>
      <w:sz w:val="18"/>
    </w:rPr>
  </w:style>
  <w:style w:type="character" w:customStyle="1" w:styleId="WW8Num60z0">
    <w:name w:val="WW8Num60z0"/>
    <w:rsid w:val="00D554D6"/>
    <w:rPr>
      <w:rFonts w:ascii="Symbol" w:hAnsi="Symbol"/>
      <w:sz w:val="18"/>
    </w:rPr>
  </w:style>
  <w:style w:type="character" w:customStyle="1" w:styleId="WW-Absatz-Standardschriftart111111111111111">
    <w:name w:val="WW-Absatz-Standardschriftart111111111111111"/>
    <w:rsid w:val="00D554D6"/>
  </w:style>
  <w:style w:type="character" w:customStyle="1" w:styleId="WW-WW8Num4z011111">
    <w:name w:val="WW-WW8Num4z011111"/>
    <w:rsid w:val="00D554D6"/>
    <w:rPr>
      <w:rFonts w:ascii="Symbol" w:hAnsi="Symbol"/>
    </w:rPr>
  </w:style>
  <w:style w:type="character" w:customStyle="1" w:styleId="WW-WW8Num7z011111">
    <w:name w:val="WW-WW8Num7z011111"/>
    <w:rsid w:val="00D554D6"/>
    <w:rPr>
      <w:rFonts w:ascii="StarSymbol" w:eastAsia="StarSymbol"/>
    </w:rPr>
  </w:style>
  <w:style w:type="character" w:customStyle="1" w:styleId="WW-WW8Num8z011111">
    <w:name w:val="WW-WW8Num8z011111"/>
    <w:rsid w:val="00D554D6"/>
    <w:rPr>
      <w:rFonts w:ascii="Symbol" w:hAnsi="Symbol"/>
    </w:rPr>
  </w:style>
  <w:style w:type="character" w:customStyle="1" w:styleId="WW8Num15z0">
    <w:name w:val="WW8Num15z0"/>
    <w:rsid w:val="00D554D6"/>
    <w:rPr>
      <w:rFonts w:ascii="StarSymbol" w:eastAsia="StarSymbol"/>
    </w:rPr>
  </w:style>
  <w:style w:type="character" w:customStyle="1" w:styleId="WW-WW8Num17z011111">
    <w:name w:val="WW-WW8Num17z011111"/>
    <w:rsid w:val="00D554D6"/>
    <w:rPr>
      <w:rFonts w:ascii="Symbol" w:hAnsi="Symbol"/>
    </w:rPr>
  </w:style>
  <w:style w:type="character" w:customStyle="1" w:styleId="WW-WW8Num18z011111">
    <w:name w:val="WW-WW8Num18z011111"/>
    <w:rsid w:val="00D554D6"/>
    <w:rPr>
      <w:rFonts w:ascii="Symbol" w:hAnsi="Symbol"/>
    </w:rPr>
  </w:style>
  <w:style w:type="character" w:customStyle="1" w:styleId="WW8Num19z0">
    <w:name w:val="WW8Num19z0"/>
    <w:rsid w:val="00D554D6"/>
    <w:rPr>
      <w:rFonts w:ascii="Symbol" w:hAnsi="Symbol"/>
    </w:rPr>
  </w:style>
  <w:style w:type="character" w:customStyle="1" w:styleId="WW8Num21z0">
    <w:name w:val="WW8Num21z0"/>
    <w:rsid w:val="00D554D6"/>
    <w:rPr>
      <w:rFonts w:ascii="Symbol" w:hAnsi="Symbol"/>
    </w:rPr>
  </w:style>
  <w:style w:type="character" w:customStyle="1" w:styleId="WW-WW8Num29z011111">
    <w:name w:val="WW-WW8Num29z011111"/>
    <w:rsid w:val="00D554D6"/>
    <w:rPr>
      <w:rFonts w:ascii="Wingdings" w:hAnsi="Wingdings"/>
      <w:b/>
      <w:color w:val="000000"/>
      <w:sz w:val="22"/>
    </w:rPr>
  </w:style>
  <w:style w:type="character" w:customStyle="1" w:styleId="WW-WW8Num30z011111">
    <w:name w:val="WW-WW8Num30z011111"/>
    <w:rsid w:val="00D554D6"/>
    <w:rPr>
      <w:rFonts w:ascii="Times New Roman" w:hAnsi="Times New Roman"/>
    </w:rPr>
  </w:style>
  <w:style w:type="character" w:customStyle="1" w:styleId="WW-WW8Num31z0">
    <w:name w:val="WW-WW8Num31z0"/>
    <w:rsid w:val="00D554D6"/>
    <w:rPr>
      <w:rFonts w:ascii="Times New Roman" w:hAnsi="Times New Roman"/>
    </w:rPr>
  </w:style>
  <w:style w:type="character" w:customStyle="1" w:styleId="WW-WW8Num33z01111">
    <w:name w:val="WW-WW8Num33z01111"/>
    <w:rsid w:val="00D554D6"/>
    <w:rPr>
      <w:rFonts w:ascii="Symbol" w:hAnsi="Symbol"/>
    </w:rPr>
  </w:style>
  <w:style w:type="character" w:customStyle="1" w:styleId="WW-WW8Num36z011111">
    <w:name w:val="WW-WW8Num36z011111"/>
    <w:rsid w:val="00D554D6"/>
    <w:rPr>
      <w:rFonts w:ascii="Symbol" w:hAnsi="Symbol"/>
    </w:rPr>
  </w:style>
  <w:style w:type="character" w:customStyle="1" w:styleId="WW-WW8Num37z011111">
    <w:name w:val="WW-WW8Num37z011111"/>
    <w:rsid w:val="00D554D6"/>
    <w:rPr>
      <w:rFonts w:ascii="Wingdings" w:hAnsi="Wingdings"/>
      <w:b/>
    </w:rPr>
  </w:style>
  <w:style w:type="character" w:customStyle="1" w:styleId="WW-WW8Num38z0">
    <w:name w:val="WW-WW8Num38z0"/>
    <w:rsid w:val="00D554D6"/>
    <w:rPr>
      <w:rFonts w:ascii="Wingdings" w:hAnsi="Wingdings"/>
    </w:rPr>
  </w:style>
  <w:style w:type="character" w:customStyle="1" w:styleId="WW-WW8Num39z01111">
    <w:name w:val="WW-WW8Num39z01111"/>
    <w:rsid w:val="00D554D6"/>
    <w:rPr>
      <w:rFonts w:ascii="Symbol" w:hAnsi="Symbol"/>
    </w:rPr>
  </w:style>
  <w:style w:type="character" w:customStyle="1" w:styleId="WW-WW8Num40z0">
    <w:name w:val="WW-WW8Num40z0"/>
    <w:rsid w:val="00D554D6"/>
    <w:rPr>
      <w:rFonts w:ascii="Symbol" w:hAnsi="Symbol"/>
    </w:rPr>
  </w:style>
  <w:style w:type="character" w:customStyle="1" w:styleId="WW8Num42z0">
    <w:name w:val="WW8Num42z0"/>
    <w:rsid w:val="00D554D6"/>
    <w:rPr>
      <w:rFonts w:ascii="StarSymbol" w:eastAsia="StarSymbol"/>
      <w:sz w:val="18"/>
    </w:rPr>
  </w:style>
  <w:style w:type="character" w:customStyle="1" w:styleId="WW-WW8Num48z01111">
    <w:name w:val="WW-WW8Num48z01111"/>
    <w:rsid w:val="00D554D6"/>
    <w:rPr>
      <w:rFonts w:ascii="StarSymbol" w:eastAsia="StarSymbol"/>
      <w:sz w:val="18"/>
    </w:rPr>
  </w:style>
  <w:style w:type="character" w:customStyle="1" w:styleId="WW-WW8Num49z011111">
    <w:name w:val="WW-WW8Num49z011111"/>
    <w:rsid w:val="00D554D6"/>
    <w:rPr>
      <w:rFonts w:ascii="StarSymbol" w:eastAsia="StarSymbol"/>
      <w:sz w:val="18"/>
    </w:rPr>
  </w:style>
  <w:style w:type="character" w:customStyle="1" w:styleId="WW-WW8Num51z011111">
    <w:name w:val="WW-WW8Num51z011111"/>
    <w:rsid w:val="00D554D6"/>
    <w:rPr>
      <w:rFonts w:ascii="Symbol" w:hAnsi="Symbol"/>
      <w:sz w:val="18"/>
    </w:rPr>
  </w:style>
  <w:style w:type="character" w:customStyle="1" w:styleId="WW-WW8Num52z011111">
    <w:name w:val="WW-WW8Num52z011111"/>
    <w:rsid w:val="00D554D6"/>
    <w:rPr>
      <w:rFonts w:ascii="Symbol" w:hAnsi="Symbol"/>
      <w:sz w:val="18"/>
    </w:rPr>
  </w:style>
  <w:style w:type="character" w:customStyle="1" w:styleId="WW-WW8Num53z011111">
    <w:name w:val="WW-WW8Num53z011111"/>
    <w:rsid w:val="00D554D6"/>
    <w:rPr>
      <w:rFonts w:ascii="Symbol" w:hAnsi="Symbol"/>
      <w:sz w:val="18"/>
    </w:rPr>
  </w:style>
  <w:style w:type="character" w:customStyle="1" w:styleId="WW-WW8Num54z011111">
    <w:name w:val="WW-WW8Num54z011111"/>
    <w:rsid w:val="00D554D6"/>
    <w:rPr>
      <w:rFonts w:ascii="Symbol" w:hAnsi="Symbol"/>
      <w:sz w:val="18"/>
    </w:rPr>
  </w:style>
  <w:style w:type="character" w:customStyle="1" w:styleId="WW-WW8Num55z011111">
    <w:name w:val="WW-WW8Num55z011111"/>
    <w:rsid w:val="00D554D6"/>
    <w:rPr>
      <w:rFonts w:ascii="Symbol" w:hAnsi="Symbol"/>
      <w:sz w:val="18"/>
    </w:rPr>
  </w:style>
  <w:style w:type="character" w:customStyle="1" w:styleId="WW-WW8Num56z011111">
    <w:name w:val="WW-WW8Num56z011111"/>
    <w:rsid w:val="00D554D6"/>
    <w:rPr>
      <w:rFonts w:ascii="Symbol" w:hAnsi="Symbol"/>
      <w:sz w:val="18"/>
    </w:rPr>
  </w:style>
  <w:style w:type="character" w:customStyle="1" w:styleId="WW-WW8Num57z011111">
    <w:name w:val="WW-WW8Num57z011111"/>
    <w:rsid w:val="00D554D6"/>
    <w:rPr>
      <w:rFonts w:ascii="Symbol" w:hAnsi="Symbol"/>
      <w:sz w:val="18"/>
    </w:rPr>
  </w:style>
  <w:style w:type="character" w:customStyle="1" w:styleId="WW-WW8Num58z011111">
    <w:name w:val="WW-WW8Num58z011111"/>
    <w:rsid w:val="00D554D6"/>
    <w:rPr>
      <w:rFonts w:ascii="Symbol" w:hAnsi="Symbol"/>
      <w:sz w:val="18"/>
    </w:rPr>
  </w:style>
  <w:style w:type="character" w:customStyle="1" w:styleId="WW-WW8Num59z011111">
    <w:name w:val="WW-WW8Num59z011111"/>
    <w:rsid w:val="00D554D6"/>
    <w:rPr>
      <w:rFonts w:ascii="Symbol" w:hAnsi="Symbol"/>
      <w:sz w:val="18"/>
    </w:rPr>
  </w:style>
  <w:style w:type="character" w:customStyle="1" w:styleId="WW-WW8Num60z0">
    <w:name w:val="WW-WW8Num60z0"/>
    <w:rsid w:val="00D554D6"/>
    <w:rPr>
      <w:rFonts w:ascii="Symbol" w:hAnsi="Symbol"/>
      <w:sz w:val="18"/>
    </w:rPr>
  </w:style>
  <w:style w:type="character" w:customStyle="1" w:styleId="WW8Num61z0">
    <w:name w:val="WW8Num61z0"/>
    <w:rsid w:val="00D554D6"/>
    <w:rPr>
      <w:rFonts w:ascii="Symbol" w:hAnsi="Symbol"/>
      <w:sz w:val="18"/>
    </w:rPr>
  </w:style>
  <w:style w:type="character" w:customStyle="1" w:styleId="WW8Num62z0">
    <w:name w:val="WW8Num62z0"/>
    <w:rsid w:val="00D554D6"/>
    <w:rPr>
      <w:rFonts w:ascii="Symbol" w:hAnsi="Symbol"/>
      <w:sz w:val="18"/>
    </w:rPr>
  </w:style>
  <w:style w:type="character" w:customStyle="1" w:styleId="WW-Absatz-Standardschriftart1111111111111111">
    <w:name w:val="WW-Absatz-Standardschriftart1111111111111111"/>
    <w:rsid w:val="00D554D6"/>
  </w:style>
  <w:style w:type="character" w:customStyle="1" w:styleId="WW-WW8Num4z0111111">
    <w:name w:val="WW-WW8Num4z0111111"/>
    <w:rsid w:val="00D554D6"/>
    <w:rPr>
      <w:rFonts w:ascii="Symbol" w:hAnsi="Symbol"/>
    </w:rPr>
  </w:style>
  <w:style w:type="character" w:customStyle="1" w:styleId="WW-WW8Num7z0111111">
    <w:name w:val="WW-WW8Num7z0111111"/>
    <w:rsid w:val="00D554D6"/>
    <w:rPr>
      <w:rFonts w:ascii="StarSymbol" w:eastAsia="StarSymbol"/>
    </w:rPr>
  </w:style>
  <w:style w:type="character" w:customStyle="1" w:styleId="WW-WW8Num8z0111111">
    <w:name w:val="WW-WW8Num8z0111111"/>
    <w:rsid w:val="00D554D6"/>
    <w:rPr>
      <w:rFonts w:ascii="Symbol" w:hAnsi="Symbol"/>
    </w:rPr>
  </w:style>
  <w:style w:type="character" w:customStyle="1" w:styleId="WW-WW8Num15z0">
    <w:name w:val="WW-WW8Num15z0"/>
    <w:rsid w:val="00D554D6"/>
    <w:rPr>
      <w:rFonts w:ascii="StarSymbol" w:eastAsia="StarSymbol"/>
    </w:rPr>
  </w:style>
  <w:style w:type="character" w:customStyle="1" w:styleId="WW-WW8Num17z0111111">
    <w:name w:val="WW-WW8Num17z0111111"/>
    <w:rsid w:val="00D554D6"/>
    <w:rPr>
      <w:rFonts w:ascii="Symbol" w:hAnsi="Symbol"/>
    </w:rPr>
  </w:style>
  <w:style w:type="character" w:customStyle="1" w:styleId="WW-WW8Num18z0111111">
    <w:name w:val="WW-WW8Num18z0111111"/>
    <w:rsid w:val="00D554D6"/>
    <w:rPr>
      <w:rFonts w:ascii="Symbol" w:hAnsi="Symbol"/>
    </w:rPr>
  </w:style>
  <w:style w:type="character" w:customStyle="1" w:styleId="WW-WW8Num19z0">
    <w:name w:val="WW-WW8Num19z0"/>
    <w:rsid w:val="00D554D6"/>
    <w:rPr>
      <w:rFonts w:ascii="Symbol" w:hAnsi="Symbol"/>
    </w:rPr>
  </w:style>
  <w:style w:type="character" w:customStyle="1" w:styleId="WW-WW8Num21z0">
    <w:name w:val="WW-WW8Num21z0"/>
    <w:rsid w:val="00D554D6"/>
    <w:rPr>
      <w:rFonts w:ascii="Symbol" w:hAnsi="Symbol"/>
    </w:rPr>
  </w:style>
  <w:style w:type="character" w:customStyle="1" w:styleId="WW-WW8Num29z0111111">
    <w:name w:val="WW-WW8Num29z0111111"/>
    <w:rsid w:val="00D554D6"/>
    <w:rPr>
      <w:rFonts w:ascii="Wingdings" w:hAnsi="Wingdings"/>
      <w:b/>
      <w:color w:val="000000"/>
      <w:sz w:val="22"/>
    </w:rPr>
  </w:style>
  <w:style w:type="character" w:customStyle="1" w:styleId="WW-WW8Num30z0111111">
    <w:name w:val="WW-WW8Num30z0111111"/>
    <w:rsid w:val="00D554D6"/>
    <w:rPr>
      <w:rFonts w:ascii="Times New Roman" w:hAnsi="Times New Roman"/>
    </w:rPr>
  </w:style>
  <w:style w:type="character" w:customStyle="1" w:styleId="WW-WW8Num31z01">
    <w:name w:val="WW-WW8Num31z01"/>
    <w:rsid w:val="00D554D6"/>
    <w:rPr>
      <w:rFonts w:ascii="Times New Roman" w:hAnsi="Times New Roman"/>
    </w:rPr>
  </w:style>
  <w:style w:type="character" w:customStyle="1" w:styleId="WW-WW8Num33z011111">
    <w:name w:val="WW-WW8Num33z011111"/>
    <w:rsid w:val="00D554D6"/>
    <w:rPr>
      <w:rFonts w:ascii="Symbol" w:hAnsi="Symbol"/>
    </w:rPr>
  </w:style>
  <w:style w:type="character" w:customStyle="1" w:styleId="WW-WW8Num36z0111111">
    <w:name w:val="WW-WW8Num36z0111111"/>
    <w:rsid w:val="00D554D6"/>
    <w:rPr>
      <w:rFonts w:ascii="Symbol" w:hAnsi="Symbol"/>
    </w:rPr>
  </w:style>
  <w:style w:type="character" w:customStyle="1" w:styleId="WW-WW8Num37z0111111">
    <w:name w:val="WW-WW8Num37z0111111"/>
    <w:rsid w:val="00D554D6"/>
    <w:rPr>
      <w:rFonts w:ascii="Wingdings" w:hAnsi="Wingdings"/>
      <w:b/>
    </w:rPr>
  </w:style>
  <w:style w:type="character" w:customStyle="1" w:styleId="WW-WW8Num38z01">
    <w:name w:val="WW-WW8Num38z01"/>
    <w:rsid w:val="00D554D6"/>
    <w:rPr>
      <w:rFonts w:ascii="Wingdings" w:hAnsi="Wingdings"/>
    </w:rPr>
  </w:style>
  <w:style w:type="character" w:customStyle="1" w:styleId="WW-WW8Num39z011111">
    <w:name w:val="WW-WW8Num39z011111"/>
    <w:rsid w:val="00D554D6"/>
    <w:rPr>
      <w:rFonts w:ascii="Symbol" w:hAnsi="Symbol"/>
    </w:rPr>
  </w:style>
  <w:style w:type="character" w:customStyle="1" w:styleId="WW-WW8Num40z01">
    <w:name w:val="WW-WW8Num40z01"/>
    <w:rsid w:val="00D554D6"/>
    <w:rPr>
      <w:rFonts w:ascii="Symbol" w:hAnsi="Symbol"/>
    </w:rPr>
  </w:style>
  <w:style w:type="character" w:customStyle="1" w:styleId="WW-Absatz-Standardschriftart11111111111111111">
    <w:name w:val="WW-Absatz-Standardschriftart11111111111111111"/>
    <w:rsid w:val="00D554D6"/>
  </w:style>
  <w:style w:type="character" w:customStyle="1" w:styleId="WW-WW8Num4z01111111">
    <w:name w:val="WW-WW8Num4z01111111"/>
    <w:rsid w:val="00D554D6"/>
    <w:rPr>
      <w:rFonts w:ascii="Symbol" w:hAnsi="Symbol"/>
    </w:rPr>
  </w:style>
  <w:style w:type="character" w:customStyle="1" w:styleId="WW-WW8Num7z01111111">
    <w:name w:val="WW-WW8Num7z01111111"/>
    <w:rsid w:val="00D554D6"/>
    <w:rPr>
      <w:rFonts w:ascii="StarSymbol" w:eastAsia="StarSymbol"/>
    </w:rPr>
  </w:style>
  <w:style w:type="character" w:customStyle="1" w:styleId="WW-WW8Num8z01111111">
    <w:name w:val="WW-WW8Num8z01111111"/>
    <w:rsid w:val="00D554D6"/>
    <w:rPr>
      <w:rFonts w:ascii="Symbol" w:hAnsi="Symbol"/>
    </w:rPr>
  </w:style>
  <w:style w:type="character" w:customStyle="1" w:styleId="WW-WW8Num15z01">
    <w:name w:val="WW-WW8Num15z01"/>
    <w:rsid w:val="00D554D6"/>
    <w:rPr>
      <w:rFonts w:ascii="StarSymbol" w:eastAsia="StarSymbol"/>
    </w:rPr>
  </w:style>
  <w:style w:type="character" w:customStyle="1" w:styleId="WW-WW8Num17z01111111">
    <w:name w:val="WW-WW8Num17z01111111"/>
    <w:rsid w:val="00D554D6"/>
    <w:rPr>
      <w:rFonts w:ascii="Symbol" w:hAnsi="Symbol"/>
    </w:rPr>
  </w:style>
  <w:style w:type="character" w:customStyle="1" w:styleId="WW-WW8Num18z01111111">
    <w:name w:val="WW-WW8Num18z01111111"/>
    <w:rsid w:val="00D554D6"/>
    <w:rPr>
      <w:rFonts w:ascii="Symbol" w:hAnsi="Symbol"/>
    </w:rPr>
  </w:style>
  <w:style w:type="character" w:customStyle="1" w:styleId="WW-WW8Num19z01">
    <w:name w:val="WW-WW8Num19z01"/>
    <w:rsid w:val="00D554D6"/>
    <w:rPr>
      <w:rFonts w:ascii="Symbol" w:hAnsi="Symbol"/>
    </w:rPr>
  </w:style>
  <w:style w:type="character" w:customStyle="1" w:styleId="WW-WW8Num21z01">
    <w:name w:val="WW-WW8Num21z01"/>
    <w:rsid w:val="00D554D6"/>
    <w:rPr>
      <w:rFonts w:ascii="Symbol" w:hAnsi="Symbol"/>
    </w:rPr>
  </w:style>
  <w:style w:type="character" w:customStyle="1" w:styleId="WW-Absatz-Standardschriftart111111111111111111">
    <w:name w:val="WW-Absatz-Standardschriftart111111111111111111"/>
    <w:rsid w:val="00D554D6"/>
  </w:style>
  <w:style w:type="character" w:customStyle="1" w:styleId="WW-WW8Num4z011111111">
    <w:name w:val="WW-WW8Num4z011111111"/>
    <w:rsid w:val="00D554D6"/>
    <w:rPr>
      <w:rFonts w:ascii="Symbol" w:hAnsi="Symbol"/>
    </w:rPr>
  </w:style>
  <w:style w:type="character" w:customStyle="1" w:styleId="WW-WW8Num7z011111111">
    <w:name w:val="WW-WW8Num7z011111111"/>
    <w:rsid w:val="00D554D6"/>
    <w:rPr>
      <w:rFonts w:ascii="StarSymbol" w:eastAsia="StarSymbol"/>
    </w:rPr>
  </w:style>
  <w:style w:type="character" w:customStyle="1" w:styleId="WW-WW8Num8z011111111">
    <w:name w:val="WW-WW8Num8z011111111"/>
    <w:rsid w:val="00D554D6"/>
    <w:rPr>
      <w:rFonts w:ascii="Symbol" w:hAnsi="Symbol"/>
    </w:rPr>
  </w:style>
  <w:style w:type="character" w:customStyle="1" w:styleId="WW-WW8Num15z011">
    <w:name w:val="WW-WW8Num15z011"/>
    <w:rsid w:val="00D554D6"/>
    <w:rPr>
      <w:rFonts w:ascii="StarSymbol" w:eastAsia="StarSymbol"/>
    </w:rPr>
  </w:style>
  <w:style w:type="character" w:customStyle="1" w:styleId="WW-WW8Num17z011111111">
    <w:name w:val="WW-WW8Num17z011111111"/>
    <w:rsid w:val="00D554D6"/>
    <w:rPr>
      <w:rFonts w:ascii="Symbol" w:hAnsi="Symbol"/>
    </w:rPr>
  </w:style>
  <w:style w:type="character" w:customStyle="1" w:styleId="WW-WW8Num18z011111111">
    <w:name w:val="WW-WW8Num18z011111111"/>
    <w:rsid w:val="00D554D6"/>
    <w:rPr>
      <w:rFonts w:ascii="Symbol" w:hAnsi="Symbol"/>
    </w:rPr>
  </w:style>
  <w:style w:type="character" w:customStyle="1" w:styleId="WW-WW8Num19z011">
    <w:name w:val="WW-WW8Num19z011"/>
    <w:rsid w:val="00D554D6"/>
    <w:rPr>
      <w:rFonts w:ascii="Symbol" w:hAnsi="Symbol"/>
    </w:rPr>
  </w:style>
  <w:style w:type="character" w:customStyle="1" w:styleId="WW-WW8Num21z011">
    <w:name w:val="WW-WW8Num21z011"/>
    <w:rsid w:val="00D554D6"/>
    <w:rPr>
      <w:rFonts w:ascii="Symbol" w:hAnsi="Symbol"/>
    </w:rPr>
  </w:style>
  <w:style w:type="character" w:customStyle="1" w:styleId="WW-Absatz-Standardschriftart1111111111111111111">
    <w:name w:val="WW-Absatz-Standardschriftart1111111111111111111"/>
    <w:rsid w:val="00D554D6"/>
  </w:style>
  <w:style w:type="character" w:customStyle="1" w:styleId="WW-WW8Num4z0111111111">
    <w:name w:val="WW-WW8Num4z0111111111"/>
    <w:rsid w:val="00D554D6"/>
    <w:rPr>
      <w:rFonts w:ascii="Symbol" w:hAnsi="Symbol"/>
    </w:rPr>
  </w:style>
  <w:style w:type="character" w:customStyle="1" w:styleId="WW-WW8Num7z0111111111">
    <w:name w:val="WW-WW8Num7z0111111111"/>
    <w:rsid w:val="00D554D6"/>
    <w:rPr>
      <w:rFonts w:ascii="StarSymbol" w:eastAsia="StarSymbol"/>
    </w:rPr>
  </w:style>
  <w:style w:type="character" w:customStyle="1" w:styleId="WW-WW8Num8z0111111111">
    <w:name w:val="WW-WW8Num8z0111111111"/>
    <w:rsid w:val="00D554D6"/>
    <w:rPr>
      <w:rFonts w:ascii="Symbol" w:hAnsi="Symbol"/>
    </w:rPr>
  </w:style>
  <w:style w:type="character" w:customStyle="1" w:styleId="WW-WW8Num15z0111">
    <w:name w:val="WW-WW8Num15z0111"/>
    <w:rsid w:val="00D554D6"/>
    <w:rPr>
      <w:rFonts w:ascii="StarSymbol" w:eastAsia="StarSymbol"/>
    </w:rPr>
  </w:style>
  <w:style w:type="character" w:customStyle="1" w:styleId="WW-WW8Num17z0111111111">
    <w:name w:val="WW-WW8Num17z0111111111"/>
    <w:rsid w:val="00D554D6"/>
    <w:rPr>
      <w:rFonts w:ascii="Symbol" w:hAnsi="Symbol"/>
    </w:rPr>
  </w:style>
  <w:style w:type="character" w:customStyle="1" w:styleId="WW-WW8Num18z0111111111">
    <w:name w:val="WW-WW8Num18z0111111111"/>
    <w:rsid w:val="00D554D6"/>
    <w:rPr>
      <w:rFonts w:ascii="Symbol" w:hAnsi="Symbol"/>
    </w:rPr>
  </w:style>
  <w:style w:type="character" w:customStyle="1" w:styleId="WW-WW8Num19z0111">
    <w:name w:val="WW-WW8Num19z0111"/>
    <w:rsid w:val="00D554D6"/>
    <w:rPr>
      <w:rFonts w:ascii="Symbol" w:hAnsi="Symbol"/>
    </w:rPr>
  </w:style>
  <w:style w:type="character" w:customStyle="1" w:styleId="WW-WW8Num21z0111">
    <w:name w:val="WW-WW8Num21z0111"/>
    <w:rsid w:val="00D554D6"/>
    <w:rPr>
      <w:rFonts w:ascii="Symbol" w:hAnsi="Symbol"/>
    </w:rPr>
  </w:style>
  <w:style w:type="character" w:customStyle="1" w:styleId="WW-Absatz-Standardschriftart11111111111111111111">
    <w:name w:val="WW-Absatz-Standardschriftart11111111111111111111"/>
    <w:rsid w:val="00D554D6"/>
  </w:style>
  <w:style w:type="character" w:customStyle="1" w:styleId="WW8Num5z0">
    <w:name w:val="WW8Num5z0"/>
    <w:rsid w:val="00D554D6"/>
    <w:rPr>
      <w:rFonts w:ascii="Symbol" w:hAnsi="Symbol"/>
    </w:rPr>
  </w:style>
  <w:style w:type="character" w:customStyle="1" w:styleId="WW8Num6z0">
    <w:name w:val="WW8Num6z0"/>
    <w:rsid w:val="00D554D6"/>
    <w:rPr>
      <w:rFonts w:ascii="Symbol" w:hAnsi="Symbol"/>
    </w:rPr>
  </w:style>
  <w:style w:type="character" w:customStyle="1" w:styleId="WW-WW8Num7z01111111111">
    <w:name w:val="WW-WW8Num7z01111111111"/>
    <w:rsid w:val="00D554D6"/>
    <w:rPr>
      <w:rFonts w:ascii="Symbol" w:hAnsi="Symbol"/>
    </w:rPr>
  </w:style>
  <w:style w:type="character" w:customStyle="1" w:styleId="WW-WW8Num8z01111111111">
    <w:name w:val="WW-WW8Num8z01111111111"/>
    <w:rsid w:val="00D554D6"/>
    <w:rPr>
      <w:rFonts w:ascii="Symbol" w:hAnsi="Symbol"/>
    </w:rPr>
  </w:style>
  <w:style w:type="character" w:customStyle="1" w:styleId="WW8Num10z0">
    <w:name w:val="WW8Num10z0"/>
    <w:rsid w:val="00D554D6"/>
    <w:rPr>
      <w:rFonts w:ascii="Symbol" w:hAnsi="Symbol"/>
    </w:rPr>
  </w:style>
  <w:style w:type="character" w:customStyle="1" w:styleId="WW8Num13z0">
    <w:name w:val="WW8Num13z0"/>
    <w:rsid w:val="00D554D6"/>
    <w:rPr>
      <w:rFonts w:ascii="Arial Narrow" w:hAnsi="Arial Narrow"/>
      <w:sz w:val="22"/>
    </w:rPr>
  </w:style>
  <w:style w:type="character" w:customStyle="1" w:styleId="WW-WW8Num15z01111">
    <w:name w:val="WW-WW8Num15z01111"/>
    <w:rsid w:val="00D554D6"/>
    <w:rPr>
      <w:rFonts w:ascii="Symbol" w:hAnsi="Symbol"/>
    </w:rPr>
  </w:style>
  <w:style w:type="character" w:customStyle="1" w:styleId="WW-WW8Num18z01111111111">
    <w:name w:val="WW-WW8Num18z01111111111"/>
    <w:rsid w:val="00D554D6"/>
    <w:rPr>
      <w:rFonts w:ascii="Times New Roman" w:hAnsi="Times New Roman"/>
    </w:rPr>
  </w:style>
  <w:style w:type="character" w:customStyle="1" w:styleId="WW8Num24z0">
    <w:name w:val="WW8Num24z0"/>
    <w:rsid w:val="00D554D6"/>
    <w:rPr>
      <w:rFonts w:ascii="Symbol" w:hAnsi="Symbol"/>
    </w:rPr>
  </w:style>
  <w:style w:type="character" w:customStyle="1" w:styleId="WW8Num26z0">
    <w:name w:val="WW8Num26z0"/>
    <w:rsid w:val="00D554D6"/>
    <w:rPr>
      <w:rFonts w:ascii="Symbol" w:hAnsi="Symbol"/>
    </w:rPr>
  </w:style>
  <w:style w:type="character" w:customStyle="1" w:styleId="WW8Num26z1">
    <w:name w:val="WW8Num26z1"/>
    <w:rsid w:val="00D554D6"/>
    <w:rPr>
      <w:rFonts w:ascii="Courier New" w:hAnsi="Courier New"/>
    </w:rPr>
  </w:style>
  <w:style w:type="character" w:customStyle="1" w:styleId="WW8Num26z2">
    <w:name w:val="WW8Num26z2"/>
    <w:rsid w:val="00D554D6"/>
    <w:rPr>
      <w:rFonts w:ascii="Wingdings" w:hAnsi="Wingdings"/>
    </w:rPr>
  </w:style>
  <w:style w:type="character" w:customStyle="1" w:styleId="WW-WW8Num27z01111">
    <w:name w:val="WW-WW8Num27z01111"/>
    <w:rsid w:val="00D554D6"/>
    <w:rPr>
      <w:rFonts w:ascii="Arial" w:hAnsi="Arial"/>
      <w:sz w:val="20"/>
    </w:rPr>
  </w:style>
  <w:style w:type="character" w:customStyle="1" w:styleId="WW8Num27z1">
    <w:name w:val="WW8Num27z1"/>
    <w:rsid w:val="00D554D6"/>
    <w:rPr>
      <w:b/>
    </w:rPr>
  </w:style>
  <w:style w:type="character" w:customStyle="1" w:styleId="WW-WW8Num28z011111">
    <w:name w:val="WW-WW8Num28z011111"/>
    <w:rsid w:val="00D554D6"/>
    <w:rPr>
      <w:rFonts w:ascii="Symbol" w:hAnsi="Symbol"/>
    </w:rPr>
  </w:style>
  <w:style w:type="character" w:customStyle="1" w:styleId="WW-WW8Num29z01111111">
    <w:name w:val="WW-WW8Num29z01111111"/>
    <w:rsid w:val="00D554D6"/>
    <w:rPr>
      <w:rFonts w:ascii="Symbol" w:hAnsi="Symbol"/>
    </w:rPr>
  </w:style>
  <w:style w:type="character" w:customStyle="1" w:styleId="WW8Num32z0">
    <w:name w:val="WW8Num32z0"/>
    <w:rsid w:val="00D554D6"/>
    <w:rPr>
      <w:rFonts w:ascii="Symbol" w:hAnsi="Symbol"/>
    </w:rPr>
  </w:style>
  <w:style w:type="character" w:customStyle="1" w:styleId="WW-WW8Num36z01111111">
    <w:name w:val="WW-WW8Num36z01111111"/>
    <w:rsid w:val="00D554D6"/>
    <w:rPr>
      <w:b/>
    </w:rPr>
  </w:style>
  <w:style w:type="character" w:customStyle="1" w:styleId="WW-WW8Num39z0111111">
    <w:name w:val="WW-WW8Num39z0111111"/>
    <w:rsid w:val="00D554D6"/>
    <w:rPr>
      <w:i/>
    </w:rPr>
  </w:style>
  <w:style w:type="character" w:customStyle="1" w:styleId="WW8Num41z0">
    <w:name w:val="WW8Num41z0"/>
    <w:rsid w:val="00D554D6"/>
    <w:rPr>
      <w:rFonts w:ascii="Symbol" w:hAnsi="Symbol"/>
    </w:rPr>
  </w:style>
  <w:style w:type="character" w:customStyle="1" w:styleId="WW-WW8Num46z011111">
    <w:name w:val="WW-WW8Num46z011111"/>
    <w:rsid w:val="00D554D6"/>
    <w:rPr>
      <w:rFonts w:ascii="Symbol" w:hAnsi="Symbol"/>
    </w:rPr>
  </w:style>
  <w:style w:type="character" w:customStyle="1" w:styleId="WW-WW8Num47z0">
    <w:name w:val="WW-WW8Num47z0"/>
    <w:rsid w:val="00D554D6"/>
    <w:rPr>
      <w:rFonts w:ascii="Wingdings" w:hAnsi="Wingdings"/>
    </w:rPr>
  </w:style>
  <w:style w:type="character" w:customStyle="1" w:styleId="WW-WW8Num49z0111111">
    <w:name w:val="WW-WW8Num49z0111111"/>
    <w:rsid w:val="00D554D6"/>
    <w:rPr>
      <w:rFonts w:ascii="Symbol" w:hAnsi="Symbol"/>
    </w:rPr>
  </w:style>
  <w:style w:type="character" w:customStyle="1" w:styleId="WW-WW8Num52z0111111">
    <w:name w:val="WW-WW8Num52z0111111"/>
    <w:rsid w:val="00D554D6"/>
    <w:rPr>
      <w:rFonts w:ascii="Times New Roman" w:hAnsi="Times New Roman"/>
    </w:rPr>
  </w:style>
  <w:style w:type="character" w:customStyle="1" w:styleId="WW8Num52z1">
    <w:name w:val="WW8Num52z1"/>
    <w:rsid w:val="00D554D6"/>
    <w:rPr>
      <w:rFonts w:ascii="Courier New" w:hAnsi="Courier New"/>
    </w:rPr>
  </w:style>
  <w:style w:type="character" w:customStyle="1" w:styleId="WW8Num52z2">
    <w:name w:val="WW8Num52z2"/>
    <w:rsid w:val="00D554D6"/>
    <w:rPr>
      <w:rFonts w:ascii="Wingdings" w:hAnsi="Wingdings"/>
    </w:rPr>
  </w:style>
  <w:style w:type="character" w:customStyle="1" w:styleId="WW8Num52z3">
    <w:name w:val="WW8Num52z3"/>
    <w:rsid w:val="00D554D6"/>
    <w:rPr>
      <w:rFonts w:ascii="Symbol" w:hAnsi="Symbol"/>
    </w:rPr>
  </w:style>
  <w:style w:type="character" w:customStyle="1" w:styleId="WW-WW8Num55z0111111">
    <w:name w:val="WW-WW8Num55z0111111"/>
    <w:rsid w:val="00D554D6"/>
  </w:style>
  <w:style w:type="character" w:customStyle="1" w:styleId="WW-WW8Num57z0111111">
    <w:name w:val="WW-WW8Num57z0111111"/>
    <w:rsid w:val="00D554D6"/>
    <w:rPr>
      <w:rFonts w:ascii="Symbol" w:hAnsi="Symbol"/>
    </w:rPr>
  </w:style>
  <w:style w:type="character" w:customStyle="1" w:styleId="WW-WW8Num60z01">
    <w:name w:val="WW-WW8Num60z01"/>
    <w:rsid w:val="00D554D6"/>
    <w:rPr>
      <w:rFonts w:ascii="Wingdings" w:hAnsi="Wingdings"/>
    </w:rPr>
  </w:style>
  <w:style w:type="character" w:customStyle="1" w:styleId="WW8Num60z1">
    <w:name w:val="WW8Num60z1"/>
    <w:rsid w:val="00D554D6"/>
    <w:rPr>
      <w:rFonts w:ascii="Courier New" w:hAnsi="Courier New"/>
    </w:rPr>
  </w:style>
  <w:style w:type="character" w:customStyle="1" w:styleId="WW8Num60z3">
    <w:name w:val="WW8Num60z3"/>
    <w:rsid w:val="00D554D6"/>
    <w:rPr>
      <w:rFonts w:ascii="Symbol" w:hAnsi="Symbol"/>
    </w:rPr>
  </w:style>
  <w:style w:type="character" w:customStyle="1" w:styleId="WW-WW8Num61z0">
    <w:name w:val="WW-WW8Num61z0"/>
    <w:rsid w:val="00D554D6"/>
    <w:rPr>
      <w:rFonts w:ascii="Symbol" w:hAnsi="Symbol"/>
    </w:rPr>
  </w:style>
  <w:style w:type="character" w:customStyle="1" w:styleId="WW8Num66z0">
    <w:name w:val="WW8Num66z0"/>
    <w:rsid w:val="00D554D6"/>
    <w:rPr>
      <w:i/>
    </w:rPr>
  </w:style>
  <w:style w:type="character" w:customStyle="1" w:styleId="WW8Num70z0">
    <w:name w:val="WW8Num70z0"/>
    <w:rsid w:val="00D554D6"/>
    <w:rPr>
      <w:color w:val="000000"/>
      <w:sz w:val="21"/>
    </w:rPr>
  </w:style>
  <w:style w:type="character" w:customStyle="1" w:styleId="WW8Num73z0">
    <w:name w:val="WW8Num73z0"/>
    <w:rsid w:val="00D554D6"/>
    <w:rPr>
      <w:rFonts w:ascii="Times New Roman" w:hAnsi="Times New Roman"/>
    </w:rPr>
  </w:style>
  <w:style w:type="character" w:customStyle="1" w:styleId="WW8Num73z1">
    <w:name w:val="WW8Num73z1"/>
    <w:rsid w:val="00D554D6"/>
    <w:rPr>
      <w:rFonts w:ascii="Courier New" w:hAnsi="Courier New"/>
    </w:rPr>
  </w:style>
  <w:style w:type="character" w:customStyle="1" w:styleId="WW8Num73z2">
    <w:name w:val="WW8Num73z2"/>
    <w:rsid w:val="00D554D6"/>
    <w:rPr>
      <w:rFonts w:ascii="Wingdings" w:hAnsi="Wingdings"/>
    </w:rPr>
  </w:style>
  <w:style w:type="character" w:customStyle="1" w:styleId="WW8Num73z3">
    <w:name w:val="WW8Num73z3"/>
    <w:rsid w:val="00D554D6"/>
    <w:rPr>
      <w:rFonts w:ascii="Symbol" w:hAnsi="Symbol"/>
    </w:rPr>
  </w:style>
  <w:style w:type="character" w:customStyle="1" w:styleId="WW8Num76z0">
    <w:name w:val="WW8Num76z0"/>
    <w:rsid w:val="00D554D6"/>
    <w:rPr>
      <w:rFonts w:ascii="Arial" w:hAnsi="Arial"/>
      <w:b/>
      <w:sz w:val="24"/>
    </w:rPr>
  </w:style>
  <w:style w:type="character" w:customStyle="1" w:styleId="WW8Num79z0">
    <w:name w:val="WW8Num79z0"/>
    <w:rsid w:val="00D554D6"/>
    <w:rPr>
      <w:rFonts w:ascii="Wingdings" w:hAnsi="Wingdings"/>
      <w:sz w:val="24"/>
    </w:rPr>
  </w:style>
  <w:style w:type="character" w:customStyle="1" w:styleId="WW8Num84z0">
    <w:name w:val="WW8Num84z0"/>
    <w:rsid w:val="00D554D6"/>
    <w:rPr>
      <w:rFonts w:ascii="Arial" w:hAnsi="Arial"/>
      <w:sz w:val="24"/>
    </w:rPr>
  </w:style>
  <w:style w:type="character" w:customStyle="1" w:styleId="WW8Num84z2">
    <w:name w:val="WW8Num84z2"/>
    <w:rsid w:val="00D554D6"/>
    <w:rPr>
      <w:rFonts w:ascii="Arial" w:hAnsi="Arial"/>
    </w:rPr>
  </w:style>
  <w:style w:type="character" w:customStyle="1" w:styleId="WW8Num93z0">
    <w:name w:val="WW8Num93z0"/>
    <w:rsid w:val="00D554D6"/>
    <w:rPr>
      <w:rFonts w:ascii="Times New Roman" w:hAnsi="Times New Roman"/>
    </w:rPr>
  </w:style>
  <w:style w:type="character" w:customStyle="1" w:styleId="WW8Num93z1">
    <w:name w:val="WW8Num93z1"/>
    <w:rsid w:val="00D554D6"/>
    <w:rPr>
      <w:rFonts w:ascii="Courier New" w:hAnsi="Courier New"/>
    </w:rPr>
  </w:style>
  <w:style w:type="character" w:customStyle="1" w:styleId="WW8Num93z2">
    <w:name w:val="WW8Num93z2"/>
    <w:rsid w:val="00D554D6"/>
    <w:rPr>
      <w:rFonts w:ascii="Wingdings" w:hAnsi="Wingdings"/>
    </w:rPr>
  </w:style>
  <w:style w:type="character" w:customStyle="1" w:styleId="WW8Num93z3">
    <w:name w:val="WW8Num93z3"/>
    <w:rsid w:val="00D554D6"/>
    <w:rPr>
      <w:rFonts w:ascii="Symbol" w:hAnsi="Symbol"/>
    </w:rPr>
  </w:style>
  <w:style w:type="character" w:customStyle="1" w:styleId="WW8Num95z0">
    <w:name w:val="WW8Num95z0"/>
    <w:rsid w:val="00D554D6"/>
    <w:rPr>
      <w:rFonts w:ascii="Symbol" w:hAnsi="Symbol"/>
    </w:rPr>
  </w:style>
  <w:style w:type="character" w:customStyle="1" w:styleId="WW8Num101z0">
    <w:name w:val="WW8Num101z0"/>
    <w:rsid w:val="00D554D6"/>
    <w:rPr>
      <w:rFonts w:ascii="Symbol" w:hAnsi="Symbol"/>
    </w:rPr>
  </w:style>
  <w:style w:type="character" w:customStyle="1" w:styleId="WW8Num101z1">
    <w:name w:val="WW8Num101z1"/>
    <w:rsid w:val="00D554D6"/>
    <w:rPr>
      <w:rFonts w:ascii="Times New Roman" w:hAnsi="Times New Roman"/>
    </w:rPr>
  </w:style>
  <w:style w:type="character" w:customStyle="1" w:styleId="WW8Num101z2">
    <w:name w:val="WW8Num101z2"/>
    <w:rsid w:val="00D554D6"/>
    <w:rPr>
      <w:rFonts w:ascii="Wingdings" w:hAnsi="Wingdings"/>
    </w:rPr>
  </w:style>
  <w:style w:type="character" w:customStyle="1" w:styleId="WW8Num101z4">
    <w:name w:val="WW8Num101z4"/>
    <w:rsid w:val="00D554D6"/>
    <w:rPr>
      <w:rFonts w:ascii="Courier New" w:hAnsi="Courier New"/>
    </w:rPr>
  </w:style>
  <w:style w:type="character" w:customStyle="1" w:styleId="WW8Num102z0">
    <w:name w:val="WW8Num102z0"/>
    <w:rsid w:val="00D554D6"/>
    <w:rPr>
      <w:rFonts w:ascii="Symbol" w:hAnsi="Symbol"/>
      <w:sz w:val="20"/>
    </w:rPr>
  </w:style>
  <w:style w:type="character" w:customStyle="1" w:styleId="WW8Num105z0">
    <w:name w:val="WW8Num105z0"/>
    <w:rsid w:val="00D554D6"/>
    <w:rPr>
      <w:rFonts w:ascii="Symbol" w:hAnsi="Symbol"/>
    </w:rPr>
  </w:style>
  <w:style w:type="character" w:customStyle="1" w:styleId="WW8Num105z1">
    <w:name w:val="WW8Num105z1"/>
    <w:rsid w:val="00D554D6"/>
    <w:rPr>
      <w:rFonts w:ascii="Courier New" w:hAnsi="Courier New"/>
    </w:rPr>
  </w:style>
  <w:style w:type="character" w:customStyle="1" w:styleId="WW8Num105z2">
    <w:name w:val="WW8Num105z2"/>
    <w:rsid w:val="00D554D6"/>
    <w:rPr>
      <w:rFonts w:ascii="Wingdings" w:hAnsi="Wingdings"/>
    </w:rPr>
  </w:style>
  <w:style w:type="character" w:customStyle="1" w:styleId="WW8Num106z0">
    <w:name w:val="WW8Num106z0"/>
    <w:rsid w:val="00D554D6"/>
    <w:rPr>
      <w:rFonts w:ascii="Symbol" w:hAnsi="Symbol"/>
    </w:rPr>
  </w:style>
  <w:style w:type="character" w:customStyle="1" w:styleId="WW8Num107z0">
    <w:name w:val="WW8Num107z0"/>
    <w:rsid w:val="00D554D6"/>
    <w:rPr>
      <w:rFonts w:ascii="Symbol" w:hAnsi="Symbol"/>
    </w:rPr>
  </w:style>
  <w:style w:type="character" w:customStyle="1" w:styleId="WW8Num108z0">
    <w:name w:val="WW8Num108z0"/>
    <w:rsid w:val="00D554D6"/>
    <w:rPr>
      <w:rFonts w:ascii="Wingdings" w:hAnsi="Wingdings"/>
      <w:sz w:val="24"/>
    </w:rPr>
  </w:style>
  <w:style w:type="character" w:customStyle="1" w:styleId="WW8Num109z0">
    <w:name w:val="WW8Num109z0"/>
    <w:rsid w:val="00D554D6"/>
    <w:rPr>
      <w:rFonts w:ascii="Symbol" w:hAnsi="Symbol"/>
      <w:sz w:val="16"/>
    </w:rPr>
  </w:style>
  <w:style w:type="character" w:customStyle="1" w:styleId="WW8Num109z1">
    <w:name w:val="WW8Num109z1"/>
    <w:rsid w:val="00D554D6"/>
    <w:rPr>
      <w:rFonts w:ascii="Courier New" w:hAnsi="Courier New"/>
    </w:rPr>
  </w:style>
  <w:style w:type="character" w:customStyle="1" w:styleId="WW8Num109z2">
    <w:name w:val="WW8Num109z2"/>
    <w:rsid w:val="00D554D6"/>
    <w:rPr>
      <w:rFonts w:ascii="Wingdings" w:hAnsi="Wingdings"/>
    </w:rPr>
  </w:style>
  <w:style w:type="character" w:customStyle="1" w:styleId="WW8Num109z3">
    <w:name w:val="WW8Num109z3"/>
    <w:rsid w:val="00D554D6"/>
    <w:rPr>
      <w:rFonts w:ascii="Symbol" w:hAnsi="Symbol"/>
    </w:rPr>
  </w:style>
  <w:style w:type="character" w:customStyle="1" w:styleId="WW8Num118z0">
    <w:name w:val="WW8Num118z0"/>
    <w:rsid w:val="00D554D6"/>
    <w:rPr>
      <w:rFonts w:ascii="Symbol" w:hAnsi="Symbol"/>
    </w:rPr>
  </w:style>
  <w:style w:type="character" w:customStyle="1" w:styleId="WW8Num119z0">
    <w:name w:val="WW8Num119z0"/>
    <w:rsid w:val="00D554D6"/>
    <w:rPr>
      <w:color w:val="000000"/>
    </w:rPr>
  </w:style>
  <w:style w:type="character" w:customStyle="1" w:styleId="WW8Num120z0">
    <w:name w:val="WW8Num120z0"/>
    <w:rsid w:val="00D554D6"/>
    <w:rPr>
      <w:b/>
      <w:color w:val="0000FF"/>
    </w:rPr>
  </w:style>
  <w:style w:type="character" w:customStyle="1" w:styleId="WW8Num124z0">
    <w:name w:val="WW8Num124z0"/>
    <w:rsid w:val="00D554D6"/>
    <w:rPr>
      <w:rFonts w:ascii="Symbol" w:hAnsi="Symbol"/>
    </w:rPr>
  </w:style>
  <w:style w:type="character" w:customStyle="1" w:styleId="WW8Num129z0">
    <w:name w:val="WW8Num129z0"/>
    <w:rsid w:val="00D554D6"/>
    <w:rPr>
      <w:rFonts w:ascii="Arial" w:hAnsi="Arial"/>
      <w:sz w:val="24"/>
    </w:rPr>
  </w:style>
  <w:style w:type="character" w:customStyle="1" w:styleId="WW8Num134z0">
    <w:name w:val="WW8Num134z0"/>
    <w:rsid w:val="00D554D6"/>
    <w:rPr>
      <w:rFonts w:ascii="Symbol" w:hAnsi="Symbol"/>
    </w:rPr>
  </w:style>
  <w:style w:type="character" w:customStyle="1" w:styleId="WW8Num136z0">
    <w:name w:val="WW8Num136z0"/>
    <w:rsid w:val="00D554D6"/>
    <w:rPr>
      <w:rFonts w:ascii="Arial" w:hAnsi="Arial"/>
      <w:sz w:val="24"/>
    </w:rPr>
  </w:style>
  <w:style w:type="character" w:customStyle="1" w:styleId="WW8Num136z2">
    <w:name w:val="WW8Num136z2"/>
    <w:rsid w:val="00D554D6"/>
    <w:rPr>
      <w:rFonts w:ascii="Arial" w:hAnsi="Arial"/>
    </w:rPr>
  </w:style>
  <w:style w:type="character" w:customStyle="1" w:styleId="WW8Num144z0">
    <w:name w:val="WW8Num144z0"/>
    <w:rsid w:val="00D554D6"/>
    <w:rPr>
      <w:rFonts w:ascii="Symbol" w:hAnsi="Symbol"/>
    </w:rPr>
  </w:style>
  <w:style w:type="character" w:customStyle="1" w:styleId="WW8Num151z0">
    <w:name w:val="WW8Num151z0"/>
    <w:rsid w:val="00D554D6"/>
    <w:rPr>
      <w:i/>
    </w:rPr>
  </w:style>
  <w:style w:type="character" w:customStyle="1" w:styleId="WW8Num156z0">
    <w:name w:val="WW8Num156z0"/>
    <w:rsid w:val="00D554D6"/>
    <w:rPr>
      <w:rFonts w:ascii="Times New Roman" w:hAnsi="Times New Roman"/>
    </w:rPr>
  </w:style>
  <w:style w:type="character" w:customStyle="1" w:styleId="WW8Num158z0">
    <w:name w:val="WW8Num158z0"/>
    <w:rsid w:val="00D554D6"/>
    <w:rPr>
      <w:rFonts w:ascii="Arial" w:hAnsi="Arial"/>
      <w:sz w:val="24"/>
    </w:rPr>
  </w:style>
  <w:style w:type="character" w:customStyle="1" w:styleId="WW8Num158z2">
    <w:name w:val="WW8Num158z2"/>
    <w:rsid w:val="00D554D6"/>
    <w:rPr>
      <w:rFonts w:ascii="Arial" w:hAnsi="Arial"/>
    </w:rPr>
  </w:style>
  <w:style w:type="character" w:customStyle="1" w:styleId="WW8Num160z0">
    <w:name w:val="WW8Num160z0"/>
    <w:rsid w:val="00D554D6"/>
    <w:rPr>
      <w:color w:val="auto"/>
    </w:rPr>
  </w:style>
  <w:style w:type="character" w:customStyle="1" w:styleId="WW8Num161z1">
    <w:name w:val="WW8Num161z1"/>
    <w:rsid w:val="00D554D6"/>
    <w:rPr>
      <w:i/>
    </w:rPr>
  </w:style>
  <w:style w:type="character" w:customStyle="1" w:styleId="WW8Num165z0">
    <w:name w:val="WW8Num165z0"/>
    <w:rsid w:val="00D554D6"/>
    <w:rPr>
      <w:rFonts w:ascii="Times New Roman" w:hAnsi="Times New Roman"/>
    </w:rPr>
  </w:style>
  <w:style w:type="character" w:customStyle="1" w:styleId="WW8Num166z0">
    <w:name w:val="WW8Num166z0"/>
    <w:rsid w:val="00D554D6"/>
    <w:rPr>
      <w:color w:val="000000"/>
    </w:rPr>
  </w:style>
  <w:style w:type="character" w:customStyle="1" w:styleId="WW8Num173z0">
    <w:name w:val="WW8Num173z0"/>
    <w:rsid w:val="00D554D6"/>
    <w:rPr>
      <w:i/>
    </w:rPr>
  </w:style>
  <w:style w:type="character" w:customStyle="1" w:styleId="WW8Num180z0">
    <w:name w:val="WW8Num180z0"/>
    <w:rsid w:val="00D554D6"/>
    <w:rPr>
      <w:sz w:val="22"/>
    </w:rPr>
  </w:style>
  <w:style w:type="character" w:customStyle="1" w:styleId="WW8Num181z0">
    <w:name w:val="WW8Num181z0"/>
    <w:rsid w:val="00D554D6"/>
    <w:rPr>
      <w:rFonts w:ascii="Symbol" w:hAnsi="Symbol"/>
    </w:rPr>
  </w:style>
  <w:style w:type="character" w:customStyle="1" w:styleId="WW8Num182z0">
    <w:name w:val="WW8Num182z0"/>
    <w:rsid w:val="00D554D6"/>
    <w:rPr>
      <w:rFonts w:ascii="Wingdings" w:hAnsi="Wingdings"/>
      <w:sz w:val="24"/>
    </w:rPr>
  </w:style>
  <w:style w:type="character" w:customStyle="1" w:styleId="WW8Num183z0">
    <w:name w:val="WW8Num183z0"/>
    <w:rsid w:val="00D554D6"/>
    <w:rPr>
      <w:sz w:val="24"/>
    </w:rPr>
  </w:style>
  <w:style w:type="character" w:customStyle="1" w:styleId="WW8Num185z0">
    <w:name w:val="WW8Num185z0"/>
    <w:rsid w:val="00D554D6"/>
    <w:rPr>
      <w:rFonts w:ascii="Symbol" w:hAnsi="Symbol"/>
    </w:rPr>
  </w:style>
  <w:style w:type="character" w:customStyle="1" w:styleId="WW8Num187z0">
    <w:name w:val="WW8Num187z0"/>
    <w:rsid w:val="00D554D6"/>
    <w:rPr>
      <w:rFonts w:ascii="Wingdings" w:hAnsi="Wingdings"/>
    </w:rPr>
  </w:style>
  <w:style w:type="character" w:customStyle="1" w:styleId="WW8Num187z1">
    <w:name w:val="WW8Num187z1"/>
    <w:rsid w:val="00D554D6"/>
    <w:rPr>
      <w:rFonts w:ascii="Courier New" w:hAnsi="Courier New"/>
    </w:rPr>
  </w:style>
  <w:style w:type="character" w:customStyle="1" w:styleId="WW8Num187z3">
    <w:name w:val="WW8Num187z3"/>
    <w:rsid w:val="00D554D6"/>
    <w:rPr>
      <w:rFonts w:ascii="Symbol" w:hAnsi="Symbol"/>
    </w:rPr>
  </w:style>
  <w:style w:type="character" w:customStyle="1" w:styleId="WW8Num189z0">
    <w:name w:val="WW8Num189z0"/>
    <w:rsid w:val="00D554D6"/>
    <w:rPr>
      <w:rFonts w:ascii="Symbol" w:hAnsi="Symbol"/>
    </w:rPr>
  </w:style>
  <w:style w:type="character" w:customStyle="1" w:styleId="WW8Num190z0">
    <w:name w:val="WW8Num190z0"/>
    <w:rsid w:val="00D554D6"/>
    <w:rPr>
      <w:rFonts w:ascii="Symbol" w:hAnsi="Symbol"/>
    </w:rPr>
  </w:style>
  <w:style w:type="character" w:customStyle="1" w:styleId="WW8Num197z0">
    <w:name w:val="WW8Num197z0"/>
    <w:rsid w:val="00D554D6"/>
    <w:rPr>
      <w:rFonts w:ascii="Symbol" w:hAnsi="Symbol"/>
    </w:rPr>
  </w:style>
  <w:style w:type="character" w:customStyle="1" w:styleId="WW8Num202z0">
    <w:name w:val="WW8Num202z0"/>
    <w:rsid w:val="00D554D6"/>
    <w:rPr>
      <w:rFonts w:ascii="Arial" w:hAnsi="Arial"/>
      <w:sz w:val="24"/>
    </w:rPr>
  </w:style>
  <w:style w:type="character" w:customStyle="1" w:styleId="WW8Num204z0">
    <w:name w:val="WW8Num204z0"/>
    <w:rsid w:val="00D554D6"/>
    <w:rPr>
      <w:rFonts w:ascii="Symbol" w:hAnsi="Symbol"/>
    </w:rPr>
  </w:style>
  <w:style w:type="character" w:customStyle="1" w:styleId="WW8Num213z0">
    <w:name w:val="WW8Num213z0"/>
    <w:rsid w:val="00D554D6"/>
    <w:rPr>
      <w:rFonts w:ascii="Symbol" w:hAnsi="Symbol"/>
    </w:rPr>
  </w:style>
  <w:style w:type="character" w:customStyle="1" w:styleId="WW8Num214z0">
    <w:name w:val="WW8Num214z0"/>
    <w:rsid w:val="00D554D6"/>
    <w:rPr>
      <w:rFonts w:ascii="Times New Roman" w:hAnsi="Times New Roman"/>
    </w:rPr>
  </w:style>
  <w:style w:type="character" w:customStyle="1" w:styleId="WW8Num217z0">
    <w:name w:val="WW8Num217z0"/>
    <w:rsid w:val="00D554D6"/>
    <w:rPr>
      <w:rFonts w:ascii="Times New Roman" w:hAnsi="Times New Roman"/>
    </w:rPr>
  </w:style>
  <w:style w:type="character" w:customStyle="1" w:styleId="WW8Num217z1">
    <w:name w:val="WW8Num217z1"/>
    <w:rsid w:val="00D554D6"/>
    <w:rPr>
      <w:rFonts w:ascii="Courier New" w:hAnsi="Courier New"/>
    </w:rPr>
  </w:style>
  <w:style w:type="character" w:customStyle="1" w:styleId="WW8Num217z2">
    <w:name w:val="WW8Num217z2"/>
    <w:rsid w:val="00D554D6"/>
    <w:rPr>
      <w:rFonts w:ascii="Wingdings" w:hAnsi="Wingdings"/>
    </w:rPr>
  </w:style>
  <w:style w:type="character" w:customStyle="1" w:styleId="WW8Num217z3">
    <w:name w:val="WW8Num217z3"/>
    <w:rsid w:val="00D554D6"/>
    <w:rPr>
      <w:rFonts w:ascii="Symbol" w:hAnsi="Symbol"/>
    </w:rPr>
  </w:style>
  <w:style w:type="character" w:customStyle="1" w:styleId="WW8Num218z0">
    <w:name w:val="WW8Num218z0"/>
    <w:rsid w:val="00D554D6"/>
    <w:rPr>
      <w:rFonts w:ascii="Symbol" w:hAnsi="Symbol"/>
    </w:rPr>
  </w:style>
  <w:style w:type="character" w:customStyle="1" w:styleId="WW8Num219z0">
    <w:name w:val="WW8Num219z0"/>
    <w:rsid w:val="00D554D6"/>
    <w:rPr>
      <w:i/>
    </w:rPr>
  </w:style>
  <w:style w:type="character" w:customStyle="1" w:styleId="WW8Num220z1">
    <w:name w:val="WW8Num220z1"/>
    <w:rsid w:val="00D554D6"/>
    <w:rPr>
      <w:b/>
    </w:rPr>
  </w:style>
  <w:style w:type="character" w:customStyle="1" w:styleId="WW8Num223z0">
    <w:name w:val="WW8Num223z0"/>
    <w:rsid w:val="00D554D6"/>
    <w:rPr>
      <w:rFonts w:ascii="Times New Roman" w:hAnsi="Times New Roman"/>
    </w:rPr>
  </w:style>
  <w:style w:type="character" w:customStyle="1" w:styleId="WW8Num228z0">
    <w:name w:val="WW8Num228z0"/>
    <w:rsid w:val="00D554D6"/>
    <w:rPr>
      <w:rFonts w:ascii="Symbol" w:hAnsi="Symbol"/>
    </w:rPr>
  </w:style>
  <w:style w:type="character" w:customStyle="1" w:styleId="WW8Num231z0">
    <w:name w:val="WW8Num231z0"/>
    <w:rsid w:val="00D554D6"/>
    <w:rPr>
      <w:rFonts w:ascii="Times New Roman" w:hAnsi="Times New Roman"/>
    </w:rPr>
  </w:style>
  <w:style w:type="character" w:customStyle="1" w:styleId="WW8Num234z0">
    <w:name w:val="WW8Num234z0"/>
    <w:rsid w:val="00D554D6"/>
    <w:rPr>
      <w:rFonts w:ascii="Symbol" w:hAnsi="Symbol"/>
    </w:rPr>
  </w:style>
  <w:style w:type="character" w:customStyle="1" w:styleId="WW8Num238z0">
    <w:name w:val="WW8Num238z0"/>
    <w:rsid w:val="00D554D6"/>
    <w:rPr>
      <w:rFonts w:ascii="Arial" w:hAnsi="Arial"/>
      <w:sz w:val="24"/>
    </w:rPr>
  </w:style>
  <w:style w:type="character" w:customStyle="1" w:styleId="WW8Num241z0">
    <w:name w:val="WW8Num241z0"/>
    <w:rsid w:val="00D554D6"/>
    <w:rPr>
      <w:rFonts w:ascii="Times New Roman" w:hAnsi="Times New Roman"/>
      <w:b/>
      <w:sz w:val="24"/>
      <w:u w:val="single"/>
    </w:rPr>
  </w:style>
  <w:style w:type="character" w:customStyle="1" w:styleId="WW8Num243z0">
    <w:name w:val="WW8Num243z0"/>
    <w:rsid w:val="00D554D6"/>
    <w:rPr>
      <w:rFonts w:ascii="Wingdings" w:hAnsi="Wingdings"/>
    </w:rPr>
  </w:style>
  <w:style w:type="character" w:customStyle="1" w:styleId="WW8Num243z1">
    <w:name w:val="WW8Num243z1"/>
    <w:rsid w:val="00D554D6"/>
    <w:rPr>
      <w:rFonts w:ascii="Courier New" w:hAnsi="Courier New"/>
    </w:rPr>
  </w:style>
  <w:style w:type="character" w:customStyle="1" w:styleId="WW8Num243z3">
    <w:name w:val="WW8Num243z3"/>
    <w:rsid w:val="00D554D6"/>
    <w:rPr>
      <w:rFonts w:ascii="Symbol" w:hAnsi="Symbol"/>
    </w:rPr>
  </w:style>
  <w:style w:type="character" w:customStyle="1" w:styleId="WW8Num244z0">
    <w:name w:val="WW8Num244z0"/>
    <w:rsid w:val="00D554D6"/>
    <w:rPr>
      <w:rFonts w:ascii="Symbol" w:hAnsi="Symbol"/>
    </w:rPr>
  </w:style>
  <w:style w:type="character" w:customStyle="1" w:styleId="WW8Num245z0">
    <w:name w:val="WW8Num245z0"/>
    <w:rsid w:val="00D554D6"/>
    <w:rPr>
      <w:b/>
    </w:rPr>
  </w:style>
  <w:style w:type="character" w:customStyle="1" w:styleId="WW8Num251z0">
    <w:name w:val="WW8Num251z0"/>
    <w:rsid w:val="00D554D6"/>
    <w:rPr>
      <w:rFonts w:ascii="Symbol" w:hAnsi="Symbol"/>
    </w:rPr>
  </w:style>
  <w:style w:type="character" w:customStyle="1" w:styleId="WW8Num254z0">
    <w:name w:val="WW8Num254z0"/>
    <w:rsid w:val="00D554D6"/>
    <w:rPr>
      <w:rFonts w:ascii="Symbol" w:hAnsi="Symbol"/>
    </w:rPr>
  </w:style>
  <w:style w:type="character" w:customStyle="1" w:styleId="WW8Num256z0">
    <w:name w:val="WW8Num256z0"/>
    <w:rsid w:val="00D554D6"/>
    <w:rPr>
      <w:rFonts w:ascii="Symbol" w:hAnsi="Symbol"/>
    </w:rPr>
  </w:style>
  <w:style w:type="character" w:customStyle="1" w:styleId="WW8Num262z1">
    <w:name w:val="WW8Num262z1"/>
    <w:rsid w:val="00D554D6"/>
  </w:style>
  <w:style w:type="character" w:customStyle="1" w:styleId="WW8Num263z0">
    <w:name w:val="WW8Num263z0"/>
    <w:rsid w:val="00D554D6"/>
    <w:rPr>
      <w:i/>
    </w:rPr>
  </w:style>
  <w:style w:type="character" w:customStyle="1" w:styleId="WW8Num276z0">
    <w:name w:val="WW8Num276z0"/>
    <w:rsid w:val="00D554D6"/>
    <w:rPr>
      <w:rFonts w:ascii="Wingdings" w:hAnsi="Wingdings"/>
      <w:sz w:val="24"/>
    </w:rPr>
  </w:style>
  <w:style w:type="character" w:customStyle="1" w:styleId="WW8Num277z0">
    <w:name w:val="WW8Num277z0"/>
    <w:rsid w:val="00D554D6"/>
    <w:rPr>
      <w:b/>
    </w:rPr>
  </w:style>
  <w:style w:type="character" w:customStyle="1" w:styleId="WW8Num280z0">
    <w:name w:val="WW8Num280z0"/>
    <w:rsid w:val="00D554D6"/>
    <w:rPr>
      <w:rFonts w:ascii="Symbol" w:hAnsi="Symbol"/>
    </w:rPr>
  </w:style>
  <w:style w:type="character" w:customStyle="1" w:styleId="WW8Num283z1">
    <w:name w:val="WW8Num283z1"/>
    <w:rsid w:val="00D554D6"/>
    <w:rPr>
      <w:rFonts w:ascii="Times New Roman" w:hAnsi="Times New Roman"/>
    </w:rPr>
  </w:style>
  <w:style w:type="character" w:customStyle="1" w:styleId="WW8Num286z0">
    <w:name w:val="WW8Num286z0"/>
    <w:rsid w:val="00D554D6"/>
    <w:rPr>
      <w:sz w:val="24"/>
    </w:rPr>
  </w:style>
  <w:style w:type="character" w:customStyle="1" w:styleId="WW8Num287z0">
    <w:name w:val="WW8Num287z0"/>
    <w:rsid w:val="00D554D6"/>
    <w:rPr>
      <w:rFonts w:ascii="Arial" w:hAnsi="Arial"/>
      <w:sz w:val="20"/>
    </w:rPr>
  </w:style>
  <w:style w:type="character" w:customStyle="1" w:styleId="WW8Num290z0">
    <w:name w:val="WW8Num290z0"/>
    <w:rsid w:val="00D554D6"/>
    <w:rPr>
      <w:rFonts w:ascii="Times New Roman" w:hAnsi="Times New Roman"/>
    </w:rPr>
  </w:style>
  <w:style w:type="character" w:customStyle="1" w:styleId="WW8Num292z0">
    <w:name w:val="WW8Num292z0"/>
    <w:rsid w:val="00D554D6"/>
    <w:rPr>
      <w:rFonts w:ascii="Times New Roman" w:hAnsi="Times New Roman"/>
    </w:rPr>
  </w:style>
  <w:style w:type="character" w:customStyle="1" w:styleId="WW8Num294z0">
    <w:name w:val="WW8Num294z0"/>
    <w:rsid w:val="00D554D6"/>
    <w:rPr>
      <w:rFonts w:ascii="Symbol" w:hAnsi="Symbol"/>
    </w:rPr>
  </w:style>
  <w:style w:type="character" w:customStyle="1" w:styleId="WW8Num295z0">
    <w:name w:val="WW8Num295z0"/>
    <w:rsid w:val="00D554D6"/>
    <w:rPr>
      <w:rFonts w:ascii="Wingdings" w:hAnsi="Wingdings"/>
      <w:sz w:val="24"/>
    </w:rPr>
  </w:style>
  <w:style w:type="character" w:customStyle="1" w:styleId="WW8Num297z1">
    <w:name w:val="WW8Num297z1"/>
    <w:rsid w:val="00D554D6"/>
    <w:rPr>
      <w:i/>
    </w:rPr>
  </w:style>
  <w:style w:type="character" w:customStyle="1" w:styleId="WW8Num298z0">
    <w:name w:val="WW8Num298z0"/>
    <w:rsid w:val="00D554D6"/>
    <w:rPr>
      <w:rFonts w:ascii="Symbol" w:hAnsi="Symbol"/>
    </w:rPr>
  </w:style>
  <w:style w:type="character" w:customStyle="1" w:styleId="WW8Num299z0">
    <w:name w:val="WW8Num299z0"/>
    <w:rsid w:val="00D554D6"/>
    <w:rPr>
      <w:rFonts w:ascii="Wingdings" w:hAnsi="Wingdings"/>
    </w:rPr>
  </w:style>
  <w:style w:type="character" w:customStyle="1" w:styleId="WW8Num307z0">
    <w:name w:val="WW8Num307z0"/>
    <w:rsid w:val="00D554D6"/>
    <w:rPr>
      <w:rFonts w:ascii="Symbol" w:hAnsi="Symbol"/>
    </w:rPr>
  </w:style>
  <w:style w:type="character" w:customStyle="1" w:styleId="WW8Num308z0">
    <w:name w:val="WW8Num308z0"/>
    <w:rsid w:val="00D554D6"/>
    <w:rPr>
      <w:u w:val="single"/>
    </w:rPr>
  </w:style>
  <w:style w:type="character" w:customStyle="1" w:styleId="WW8Num309z0">
    <w:name w:val="WW8Num309z0"/>
    <w:rsid w:val="00D554D6"/>
    <w:rPr>
      <w:rFonts w:ascii="Symbol" w:hAnsi="Symbol"/>
    </w:rPr>
  </w:style>
  <w:style w:type="character" w:customStyle="1" w:styleId="WW8Num322z0">
    <w:name w:val="WW8Num322z0"/>
    <w:rsid w:val="00D554D6"/>
    <w:rPr>
      <w:rFonts w:ascii="Wingdings" w:hAnsi="Wingdings"/>
    </w:rPr>
  </w:style>
  <w:style w:type="character" w:customStyle="1" w:styleId="WW8Num322z1">
    <w:name w:val="WW8Num322z1"/>
    <w:rsid w:val="00D554D6"/>
    <w:rPr>
      <w:rFonts w:ascii="Courier New" w:hAnsi="Courier New"/>
    </w:rPr>
  </w:style>
  <w:style w:type="character" w:customStyle="1" w:styleId="WW8Num322z3">
    <w:name w:val="WW8Num322z3"/>
    <w:rsid w:val="00D554D6"/>
    <w:rPr>
      <w:rFonts w:ascii="Symbol" w:hAnsi="Symbol"/>
    </w:rPr>
  </w:style>
  <w:style w:type="character" w:customStyle="1" w:styleId="WW8Num323z0">
    <w:name w:val="WW8Num323z0"/>
    <w:rsid w:val="00D554D6"/>
    <w:rPr>
      <w:rFonts w:ascii="Symbol" w:hAnsi="Symbol"/>
    </w:rPr>
  </w:style>
  <w:style w:type="character" w:customStyle="1" w:styleId="WW8Num327z0">
    <w:name w:val="WW8Num327z0"/>
    <w:rsid w:val="00D554D6"/>
    <w:rPr>
      <w:rFonts w:ascii="Wingdings" w:hAnsi="Wingdings"/>
    </w:rPr>
  </w:style>
  <w:style w:type="character" w:customStyle="1" w:styleId="WW8Num328z0">
    <w:name w:val="WW8Num328z0"/>
    <w:rsid w:val="00D554D6"/>
  </w:style>
  <w:style w:type="character" w:customStyle="1" w:styleId="WW8Num336z0">
    <w:name w:val="WW8Num336z0"/>
    <w:rsid w:val="00D554D6"/>
    <w:rPr>
      <w:rFonts w:ascii="Wingdings" w:hAnsi="Wingdings"/>
      <w:sz w:val="22"/>
    </w:rPr>
  </w:style>
  <w:style w:type="character" w:customStyle="1" w:styleId="WW8Num336z1">
    <w:name w:val="WW8Num336z1"/>
    <w:rsid w:val="00D554D6"/>
    <w:rPr>
      <w:rFonts w:ascii="Courier New" w:hAnsi="Courier New"/>
    </w:rPr>
  </w:style>
  <w:style w:type="character" w:customStyle="1" w:styleId="WW8Num336z2">
    <w:name w:val="WW8Num336z2"/>
    <w:rsid w:val="00D554D6"/>
    <w:rPr>
      <w:rFonts w:ascii="Wingdings" w:hAnsi="Wingdings"/>
    </w:rPr>
  </w:style>
  <w:style w:type="character" w:customStyle="1" w:styleId="WW8Num336z3">
    <w:name w:val="WW8Num336z3"/>
    <w:rsid w:val="00D554D6"/>
    <w:rPr>
      <w:rFonts w:ascii="Symbol" w:hAnsi="Symbol"/>
    </w:rPr>
  </w:style>
  <w:style w:type="character" w:customStyle="1" w:styleId="WW8Num339z0">
    <w:name w:val="WW8Num339z0"/>
    <w:rsid w:val="00D554D6"/>
    <w:rPr>
      <w:rFonts w:ascii="Symbol" w:hAnsi="Symbol"/>
    </w:rPr>
  </w:style>
  <w:style w:type="character" w:customStyle="1" w:styleId="WW8Num340z0">
    <w:name w:val="WW8Num340z0"/>
    <w:rsid w:val="00D554D6"/>
    <w:rPr>
      <w:rFonts w:ascii="Symbol" w:hAnsi="Symbol"/>
    </w:rPr>
  </w:style>
  <w:style w:type="character" w:customStyle="1" w:styleId="WW8Num343z3">
    <w:name w:val="WW8Num343z3"/>
    <w:rsid w:val="00D554D6"/>
  </w:style>
  <w:style w:type="character" w:customStyle="1" w:styleId="WW8Num350z0">
    <w:name w:val="WW8Num350z0"/>
    <w:rsid w:val="00D554D6"/>
    <w:rPr>
      <w:u w:val="none"/>
    </w:rPr>
  </w:style>
  <w:style w:type="character" w:customStyle="1" w:styleId="WW8Num351z0">
    <w:name w:val="WW8Num351z0"/>
    <w:rsid w:val="00D554D6"/>
  </w:style>
  <w:style w:type="character" w:customStyle="1" w:styleId="WW8Num356z0">
    <w:name w:val="WW8Num356z0"/>
    <w:rsid w:val="00D554D6"/>
    <w:rPr>
      <w:rFonts w:ascii="Symbol" w:hAnsi="Symbol"/>
    </w:rPr>
  </w:style>
  <w:style w:type="character" w:customStyle="1" w:styleId="WW8Num357z0">
    <w:name w:val="WW8Num357z0"/>
    <w:rsid w:val="00D554D6"/>
    <w:rPr>
      <w:rFonts w:ascii="Symbol" w:hAnsi="Symbol"/>
    </w:rPr>
  </w:style>
  <w:style w:type="character" w:customStyle="1" w:styleId="WW8Num362z0">
    <w:name w:val="WW8Num362z0"/>
    <w:rsid w:val="00D554D6"/>
    <w:rPr>
      <w:rFonts w:ascii="Times New Roman" w:hAnsi="Times New Roman"/>
    </w:rPr>
  </w:style>
  <w:style w:type="character" w:customStyle="1" w:styleId="WW8Num363z0">
    <w:name w:val="WW8Num363z0"/>
    <w:rsid w:val="00D554D6"/>
    <w:rPr>
      <w:i/>
    </w:rPr>
  </w:style>
  <w:style w:type="character" w:customStyle="1" w:styleId="WW8Num366z0">
    <w:name w:val="WW8Num366z0"/>
    <w:rsid w:val="00D554D6"/>
    <w:rPr>
      <w:rFonts w:ascii="Symbol" w:hAnsi="Symbol"/>
    </w:rPr>
  </w:style>
  <w:style w:type="character" w:customStyle="1" w:styleId="WW8Num367z0">
    <w:name w:val="WW8Num367z0"/>
    <w:rsid w:val="00D554D6"/>
    <w:rPr>
      <w:rFonts w:ascii="Times New Roman" w:hAnsi="Times New Roman"/>
    </w:rPr>
  </w:style>
  <w:style w:type="character" w:customStyle="1" w:styleId="WW8Num371z0">
    <w:name w:val="WW8Num371z0"/>
    <w:rsid w:val="00D554D6"/>
    <w:rPr>
      <w:rFonts w:ascii="Symbol" w:hAnsi="Symbol"/>
      <w:sz w:val="24"/>
    </w:rPr>
  </w:style>
  <w:style w:type="character" w:customStyle="1" w:styleId="WW8Num372z0">
    <w:name w:val="WW8Num372z0"/>
    <w:rsid w:val="00D554D6"/>
    <w:rPr>
      <w:rFonts w:ascii="Times New Roman" w:hAnsi="Times New Roman"/>
    </w:rPr>
  </w:style>
  <w:style w:type="character" w:customStyle="1" w:styleId="WW8Num372z1">
    <w:name w:val="WW8Num372z1"/>
    <w:rsid w:val="00D554D6"/>
    <w:rPr>
      <w:rFonts w:ascii="Courier New" w:hAnsi="Courier New"/>
    </w:rPr>
  </w:style>
  <w:style w:type="character" w:customStyle="1" w:styleId="WW8Num372z2">
    <w:name w:val="WW8Num372z2"/>
    <w:rsid w:val="00D554D6"/>
    <w:rPr>
      <w:rFonts w:ascii="Wingdings" w:hAnsi="Wingdings"/>
    </w:rPr>
  </w:style>
  <w:style w:type="character" w:customStyle="1" w:styleId="WW8Num372z3">
    <w:name w:val="WW8Num372z3"/>
    <w:rsid w:val="00D554D6"/>
    <w:rPr>
      <w:rFonts w:ascii="Symbol" w:hAnsi="Symbol"/>
    </w:rPr>
  </w:style>
  <w:style w:type="character" w:customStyle="1" w:styleId="WW8Num374z0">
    <w:name w:val="WW8Num374z0"/>
    <w:rsid w:val="00D554D6"/>
    <w:rPr>
      <w:rFonts w:ascii="Symbol" w:hAnsi="Symbol"/>
    </w:rPr>
  </w:style>
  <w:style w:type="character" w:customStyle="1" w:styleId="WW8Num375z0">
    <w:name w:val="WW8Num375z0"/>
    <w:rsid w:val="00D554D6"/>
    <w:rPr>
      <w:rFonts w:ascii="Wingdings" w:hAnsi="Wingdings"/>
    </w:rPr>
  </w:style>
  <w:style w:type="character" w:customStyle="1" w:styleId="WW8Num375z1">
    <w:name w:val="WW8Num375z1"/>
    <w:rsid w:val="00D554D6"/>
    <w:rPr>
      <w:rFonts w:ascii="Courier New" w:hAnsi="Courier New"/>
    </w:rPr>
  </w:style>
  <w:style w:type="character" w:customStyle="1" w:styleId="WW8Num375z3">
    <w:name w:val="WW8Num375z3"/>
    <w:rsid w:val="00D554D6"/>
    <w:rPr>
      <w:rFonts w:ascii="Symbol" w:hAnsi="Symbol"/>
    </w:rPr>
  </w:style>
  <w:style w:type="character" w:customStyle="1" w:styleId="WW8Num376z0">
    <w:name w:val="WW8Num376z0"/>
    <w:rsid w:val="00D554D6"/>
    <w:rPr>
      <w:rFonts w:ascii="Arial" w:hAnsi="Arial"/>
      <w:sz w:val="24"/>
    </w:rPr>
  </w:style>
  <w:style w:type="character" w:customStyle="1" w:styleId="WW8Num376z2">
    <w:name w:val="WW8Num376z2"/>
    <w:rsid w:val="00D554D6"/>
    <w:rPr>
      <w:rFonts w:ascii="Arial" w:hAnsi="Arial"/>
    </w:rPr>
  </w:style>
  <w:style w:type="character" w:customStyle="1" w:styleId="WW8Num377z0">
    <w:name w:val="WW8Num377z0"/>
    <w:rsid w:val="00D554D6"/>
    <w:rPr>
      <w:rFonts w:ascii="Symbol" w:hAnsi="Symbol"/>
    </w:rPr>
  </w:style>
  <w:style w:type="character" w:customStyle="1" w:styleId="WW8Num379z0">
    <w:name w:val="WW8Num379z0"/>
    <w:rsid w:val="00D554D6"/>
    <w:rPr>
      <w:rFonts w:ascii="Arial" w:hAnsi="Arial"/>
      <w:b/>
      <w:sz w:val="24"/>
    </w:rPr>
  </w:style>
  <w:style w:type="character" w:customStyle="1" w:styleId="WW8Num380z0">
    <w:name w:val="WW8Num380z0"/>
    <w:rsid w:val="00D554D6"/>
  </w:style>
  <w:style w:type="character" w:customStyle="1" w:styleId="WW8Num382z0">
    <w:name w:val="WW8Num382z0"/>
    <w:rsid w:val="00D554D6"/>
    <w:rPr>
      <w:b/>
      <w:i/>
      <w:sz w:val="24"/>
    </w:rPr>
  </w:style>
  <w:style w:type="character" w:customStyle="1" w:styleId="WW8Num393z0">
    <w:name w:val="WW8Num393z0"/>
    <w:rsid w:val="00D554D6"/>
    <w:rPr>
      <w:u w:val="none"/>
    </w:rPr>
  </w:style>
  <w:style w:type="character" w:customStyle="1" w:styleId="WW8Num397z0">
    <w:name w:val="WW8Num397z0"/>
    <w:rsid w:val="00D554D6"/>
    <w:rPr>
      <w:rFonts w:ascii="Arial" w:hAnsi="Arial"/>
      <w:sz w:val="20"/>
    </w:rPr>
  </w:style>
  <w:style w:type="character" w:customStyle="1" w:styleId="WW8Num402z0">
    <w:name w:val="WW8Num402z0"/>
    <w:rsid w:val="00D554D6"/>
    <w:rPr>
      <w:rFonts w:ascii="Wingdings" w:hAnsi="Wingdings"/>
    </w:rPr>
  </w:style>
  <w:style w:type="character" w:customStyle="1" w:styleId="WW8Num402z1">
    <w:name w:val="WW8Num402z1"/>
    <w:rsid w:val="00D554D6"/>
    <w:rPr>
      <w:rFonts w:ascii="Courier New" w:hAnsi="Courier New"/>
    </w:rPr>
  </w:style>
  <w:style w:type="character" w:customStyle="1" w:styleId="WW8Num402z3">
    <w:name w:val="WW8Num402z3"/>
    <w:rsid w:val="00D554D6"/>
    <w:rPr>
      <w:rFonts w:ascii="Symbol" w:hAnsi="Symbol"/>
    </w:rPr>
  </w:style>
  <w:style w:type="character" w:customStyle="1" w:styleId="WW8Num407z0">
    <w:name w:val="WW8Num407z0"/>
    <w:rsid w:val="00D554D6"/>
    <w:rPr>
      <w:rFonts w:ascii="Arial" w:hAnsi="Arial"/>
      <w:sz w:val="24"/>
    </w:rPr>
  </w:style>
  <w:style w:type="character" w:customStyle="1" w:styleId="WW8Num410z0">
    <w:name w:val="WW8Num410z0"/>
    <w:rsid w:val="00D554D6"/>
    <w:rPr>
      <w:rFonts w:ascii="Symbol" w:hAnsi="Symbol"/>
    </w:rPr>
  </w:style>
  <w:style w:type="character" w:customStyle="1" w:styleId="WW8Num411z0">
    <w:name w:val="WW8Num411z0"/>
    <w:rsid w:val="00D554D6"/>
    <w:rPr>
      <w:rFonts w:ascii="Symbol" w:hAnsi="Symbol"/>
    </w:rPr>
  </w:style>
  <w:style w:type="character" w:customStyle="1" w:styleId="WW8Num411z1">
    <w:name w:val="WW8Num411z1"/>
    <w:rsid w:val="00D554D6"/>
    <w:rPr>
      <w:rFonts w:ascii="Courier New" w:hAnsi="Courier New"/>
    </w:rPr>
  </w:style>
  <w:style w:type="character" w:customStyle="1" w:styleId="WW8Num411z2">
    <w:name w:val="WW8Num411z2"/>
    <w:rsid w:val="00D554D6"/>
    <w:rPr>
      <w:rFonts w:ascii="Wingdings" w:hAnsi="Wingdings"/>
    </w:rPr>
  </w:style>
  <w:style w:type="character" w:customStyle="1" w:styleId="WW8Num412z0">
    <w:name w:val="WW8Num412z0"/>
    <w:rsid w:val="00D554D6"/>
    <w:rPr>
      <w:rFonts w:ascii="Times New Roman" w:hAnsi="Times New Roman"/>
    </w:rPr>
  </w:style>
  <w:style w:type="character" w:customStyle="1" w:styleId="WW8Num417z0">
    <w:name w:val="WW8Num417z0"/>
    <w:rsid w:val="00D554D6"/>
    <w:rPr>
      <w:rFonts w:ascii="Symbol" w:hAnsi="Symbol"/>
    </w:rPr>
  </w:style>
  <w:style w:type="character" w:customStyle="1" w:styleId="WW8Num419z0">
    <w:name w:val="WW8Num419z0"/>
    <w:rsid w:val="00D554D6"/>
    <w:rPr>
      <w:rFonts w:ascii="Symbol" w:hAnsi="Symbol"/>
    </w:rPr>
  </w:style>
  <w:style w:type="character" w:customStyle="1" w:styleId="WW8Num422z0">
    <w:name w:val="WW8Num422z0"/>
    <w:rsid w:val="00D554D6"/>
    <w:rPr>
      <w:i/>
    </w:rPr>
  </w:style>
  <w:style w:type="character" w:customStyle="1" w:styleId="WW8Num423z0">
    <w:name w:val="WW8Num423z0"/>
    <w:rsid w:val="00D554D6"/>
    <w:rPr>
      <w:rFonts w:ascii="Symbol" w:hAnsi="Symbol"/>
    </w:rPr>
  </w:style>
  <w:style w:type="character" w:customStyle="1" w:styleId="WW8Num425z0">
    <w:name w:val="WW8Num425z0"/>
    <w:rsid w:val="00D554D6"/>
    <w:rPr>
      <w:rFonts w:ascii="Symbol" w:hAnsi="Symbol"/>
    </w:rPr>
  </w:style>
  <w:style w:type="character" w:customStyle="1" w:styleId="WW8Num427z0">
    <w:name w:val="WW8Num427z0"/>
    <w:rsid w:val="00D554D6"/>
    <w:rPr>
      <w:i/>
    </w:rPr>
  </w:style>
  <w:style w:type="character" w:customStyle="1" w:styleId="WW8Num428z0">
    <w:name w:val="WW8Num428z0"/>
    <w:rsid w:val="00D554D6"/>
    <w:rPr>
      <w:rFonts w:ascii="Symbol" w:hAnsi="Symbol"/>
    </w:rPr>
  </w:style>
  <w:style w:type="character" w:customStyle="1" w:styleId="WW8Num432z0">
    <w:name w:val="WW8Num432z0"/>
    <w:rsid w:val="00D554D6"/>
    <w:rPr>
      <w:i/>
    </w:rPr>
  </w:style>
  <w:style w:type="character" w:customStyle="1" w:styleId="WW8Num442z0">
    <w:name w:val="WW8Num442z0"/>
    <w:rsid w:val="00D554D6"/>
    <w:rPr>
      <w:rFonts w:ascii="Arial" w:hAnsi="Arial"/>
      <w:sz w:val="20"/>
    </w:rPr>
  </w:style>
  <w:style w:type="character" w:customStyle="1" w:styleId="WW8Num442z1">
    <w:name w:val="WW8Num442z1"/>
    <w:rsid w:val="00D554D6"/>
    <w:rPr>
      <w:b/>
    </w:rPr>
  </w:style>
  <w:style w:type="character" w:customStyle="1" w:styleId="WW8Num443z0">
    <w:name w:val="WW8Num443z0"/>
    <w:rsid w:val="00D554D6"/>
    <w:rPr>
      <w:b/>
    </w:rPr>
  </w:style>
  <w:style w:type="character" w:customStyle="1" w:styleId="WW8Num445z0">
    <w:name w:val="WW8Num445z0"/>
    <w:rsid w:val="00D554D6"/>
    <w:rPr>
      <w:rFonts w:ascii="Wingdings" w:hAnsi="Wingdings"/>
    </w:rPr>
  </w:style>
  <w:style w:type="character" w:customStyle="1" w:styleId="WW8Num446z0">
    <w:name w:val="WW8Num446z0"/>
    <w:rsid w:val="00D554D6"/>
    <w:rPr>
      <w:rFonts w:ascii="Symbol" w:hAnsi="Symbol"/>
    </w:rPr>
  </w:style>
  <w:style w:type="character" w:customStyle="1" w:styleId="WW8Num449z0">
    <w:name w:val="WW8Num449z0"/>
    <w:rsid w:val="00D554D6"/>
    <w:rPr>
      <w:b/>
    </w:rPr>
  </w:style>
  <w:style w:type="character" w:customStyle="1" w:styleId="WW8Num452z0">
    <w:name w:val="WW8Num452z0"/>
    <w:rsid w:val="00D554D6"/>
    <w:rPr>
      <w:rFonts w:ascii="Times New Roman" w:hAnsi="Times New Roman"/>
    </w:rPr>
  </w:style>
  <w:style w:type="character" w:customStyle="1" w:styleId="WW8Num452z1">
    <w:name w:val="WW8Num452z1"/>
    <w:rsid w:val="00D554D6"/>
    <w:rPr>
      <w:rFonts w:ascii="Courier New" w:hAnsi="Courier New"/>
    </w:rPr>
  </w:style>
  <w:style w:type="character" w:customStyle="1" w:styleId="WW8Num452z2">
    <w:name w:val="WW8Num452z2"/>
    <w:rsid w:val="00D554D6"/>
    <w:rPr>
      <w:rFonts w:ascii="Wingdings" w:hAnsi="Wingdings"/>
    </w:rPr>
  </w:style>
  <w:style w:type="character" w:customStyle="1" w:styleId="WW8Num452z3">
    <w:name w:val="WW8Num452z3"/>
    <w:rsid w:val="00D554D6"/>
    <w:rPr>
      <w:rFonts w:ascii="Symbol" w:hAnsi="Symbol"/>
    </w:rPr>
  </w:style>
  <w:style w:type="character" w:customStyle="1" w:styleId="WW8Num457z0">
    <w:name w:val="WW8Num457z0"/>
    <w:rsid w:val="00D554D6"/>
    <w:rPr>
      <w:rFonts w:ascii="Symbol" w:hAnsi="Symbol"/>
    </w:rPr>
  </w:style>
  <w:style w:type="character" w:customStyle="1" w:styleId="WW8Num459z0">
    <w:name w:val="WW8Num459z0"/>
    <w:rsid w:val="00D554D6"/>
    <w:rPr>
      <w:rFonts w:ascii="Times New Roman" w:hAnsi="Times New Roman"/>
    </w:rPr>
  </w:style>
  <w:style w:type="character" w:customStyle="1" w:styleId="WW8Num459z1">
    <w:name w:val="WW8Num459z1"/>
    <w:rsid w:val="00D554D6"/>
    <w:rPr>
      <w:rFonts w:ascii="Courier New" w:hAnsi="Courier New"/>
    </w:rPr>
  </w:style>
  <w:style w:type="character" w:customStyle="1" w:styleId="WW8Num459z2">
    <w:name w:val="WW8Num459z2"/>
    <w:rsid w:val="00D554D6"/>
    <w:rPr>
      <w:rFonts w:ascii="Wingdings" w:hAnsi="Wingdings"/>
    </w:rPr>
  </w:style>
  <w:style w:type="character" w:customStyle="1" w:styleId="WW8Num459z3">
    <w:name w:val="WW8Num459z3"/>
    <w:rsid w:val="00D554D6"/>
    <w:rPr>
      <w:rFonts w:ascii="Symbol" w:hAnsi="Symbol"/>
    </w:rPr>
  </w:style>
  <w:style w:type="character" w:customStyle="1" w:styleId="WW8Num462z0">
    <w:name w:val="WW8Num462z0"/>
    <w:rsid w:val="00D554D6"/>
    <w:rPr>
      <w:rFonts w:ascii="Wingdings" w:hAnsi="Wingdings"/>
      <w:sz w:val="24"/>
    </w:rPr>
  </w:style>
  <w:style w:type="character" w:customStyle="1" w:styleId="WW8Num465z0">
    <w:name w:val="WW8Num465z0"/>
    <w:rsid w:val="00D554D6"/>
    <w:rPr>
      <w:rFonts w:ascii="Symbol" w:hAnsi="Symbol"/>
    </w:rPr>
  </w:style>
  <w:style w:type="character" w:customStyle="1" w:styleId="WW8Num468z0">
    <w:name w:val="WW8Num468z0"/>
    <w:rsid w:val="00D554D6"/>
    <w:rPr>
      <w:rFonts w:ascii="Wingdings" w:hAnsi="Wingdings"/>
      <w:sz w:val="22"/>
    </w:rPr>
  </w:style>
  <w:style w:type="character" w:customStyle="1" w:styleId="WW8Num468z1">
    <w:name w:val="WW8Num468z1"/>
    <w:rsid w:val="00D554D6"/>
    <w:rPr>
      <w:rFonts w:ascii="Courier New" w:hAnsi="Courier New"/>
    </w:rPr>
  </w:style>
  <w:style w:type="character" w:customStyle="1" w:styleId="WW8Num468z2">
    <w:name w:val="WW8Num468z2"/>
    <w:rsid w:val="00D554D6"/>
    <w:rPr>
      <w:rFonts w:ascii="Wingdings" w:hAnsi="Wingdings"/>
    </w:rPr>
  </w:style>
  <w:style w:type="character" w:customStyle="1" w:styleId="WW8Num468z3">
    <w:name w:val="WW8Num468z3"/>
    <w:rsid w:val="00D554D6"/>
    <w:rPr>
      <w:rFonts w:ascii="Symbol" w:hAnsi="Symbol"/>
    </w:rPr>
  </w:style>
  <w:style w:type="character" w:customStyle="1" w:styleId="WW8Num472z0">
    <w:name w:val="WW8Num472z0"/>
    <w:rsid w:val="00D554D6"/>
    <w:rPr>
      <w:rFonts w:ascii="Wingdings" w:hAnsi="Wingdings"/>
      <w:sz w:val="24"/>
    </w:rPr>
  </w:style>
  <w:style w:type="character" w:customStyle="1" w:styleId="WW8Num476z0">
    <w:name w:val="WW8Num476z0"/>
    <w:rsid w:val="00D554D6"/>
    <w:rPr>
      <w:rFonts w:ascii="Wingdings" w:hAnsi="Wingdings"/>
      <w:sz w:val="24"/>
    </w:rPr>
  </w:style>
  <w:style w:type="character" w:customStyle="1" w:styleId="WW8Num487z0">
    <w:name w:val="WW8Num487z0"/>
    <w:rsid w:val="00D554D6"/>
    <w:rPr>
      <w:rFonts w:ascii="Symbol" w:hAnsi="Symbol"/>
    </w:rPr>
  </w:style>
  <w:style w:type="character" w:customStyle="1" w:styleId="WW8Num489z1">
    <w:name w:val="WW8Num489z1"/>
    <w:rsid w:val="00D554D6"/>
    <w:rPr>
      <w:rFonts w:ascii="Symbol" w:hAnsi="Symbol"/>
    </w:rPr>
  </w:style>
  <w:style w:type="character" w:customStyle="1" w:styleId="WW8Num492z0">
    <w:name w:val="WW8Num492z0"/>
    <w:rsid w:val="00D554D6"/>
    <w:rPr>
      <w:rFonts w:ascii="Wingdings" w:hAnsi="Wingdings"/>
    </w:rPr>
  </w:style>
  <w:style w:type="character" w:customStyle="1" w:styleId="WW8Num493z0">
    <w:name w:val="WW8Num493z0"/>
    <w:rsid w:val="00D554D6"/>
    <w:rPr>
      <w:rFonts w:ascii="Times New Roman" w:hAnsi="Times New Roman"/>
    </w:rPr>
  </w:style>
  <w:style w:type="character" w:customStyle="1" w:styleId="WW8Num496z0">
    <w:name w:val="WW8Num496z0"/>
    <w:rsid w:val="00D554D6"/>
    <w:rPr>
      <w:rFonts w:ascii="Arial" w:hAnsi="Arial"/>
      <w:sz w:val="24"/>
    </w:rPr>
  </w:style>
  <w:style w:type="character" w:customStyle="1" w:styleId="WW8Num500z0">
    <w:name w:val="WW8Num500z0"/>
    <w:rsid w:val="00D554D6"/>
    <w:rPr>
      <w:rFonts w:ascii="Wingdings" w:hAnsi="Wingdings"/>
      <w:sz w:val="24"/>
    </w:rPr>
  </w:style>
  <w:style w:type="character" w:customStyle="1" w:styleId="WW8Num501z0">
    <w:name w:val="WW8Num501z0"/>
    <w:rsid w:val="00D554D6"/>
    <w:rPr>
      <w:rFonts w:ascii="Arial" w:hAnsi="Arial"/>
      <w:sz w:val="20"/>
    </w:rPr>
  </w:style>
  <w:style w:type="character" w:customStyle="1" w:styleId="WW8Num501z1">
    <w:name w:val="WW8Num501z1"/>
    <w:rsid w:val="00D554D6"/>
    <w:rPr>
      <w:b/>
    </w:rPr>
  </w:style>
  <w:style w:type="character" w:customStyle="1" w:styleId="WW8Num507z0">
    <w:name w:val="WW8Num507z0"/>
    <w:rsid w:val="00D554D6"/>
    <w:rPr>
      <w:color w:val="000000"/>
    </w:rPr>
  </w:style>
  <w:style w:type="character" w:customStyle="1" w:styleId="WW8Num508z0">
    <w:name w:val="WW8Num508z0"/>
    <w:rsid w:val="00D554D6"/>
    <w:rPr>
      <w:rFonts w:ascii="Symbol" w:hAnsi="Symbol"/>
    </w:rPr>
  </w:style>
  <w:style w:type="character" w:customStyle="1" w:styleId="WW8Num513z0">
    <w:name w:val="WW8Num513z0"/>
    <w:rsid w:val="00D554D6"/>
    <w:rPr>
      <w:rFonts w:ascii="Wingdings" w:hAnsi="Wingdings"/>
      <w:sz w:val="24"/>
    </w:rPr>
  </w:style>
  <w:style w:type="character" w:customStyle="1" w:styleId="WW8Num515z0">
    <w:name w:val="WW8Num515z0"/>
    <w:rsid w:val="00D554D6"/>
    <w:rPr>
      <w:rFonts w:ascii="Symbol" w:hAnsi="Symbol"/>
    </w:rPr>
  </w:style>
  <w:style w:type="character" w:customStyle="1" w:styleId="WW8Num520z0">
    <w:name w:val="WW8Num520z0"/>
    <w:rsid w:val="00D554D6"/>
    <w:rPr>
      <w:rFonts w:ascii="Symbol" w:hAnsi="Symbol"/>
    </w:rPr>
  </w:style>
  <w:style w:type="character" w:customStyle="1" w:styleId="WW8Num525z0">
    <w:name w:val="WW8Num525z0"/>
    <w:rsid w:val="00D554D6"/>
    <w:rPr>
      <w:rFonts w:ascii="Symbol" w:hAnsi="Symbol"/>
    </w:rPr>
  </w:style>
  <w:style w:type="character" w:customStyle="1" w:styleId="WW8Num527z0">
    <w:name w:val="WW8Num527z0"/>
    <w:rsid w:val="00D554D6"/>
    <w:rPr>
      <w:rFonts w:ascii="Wingdings" w:hAnsi="Wingdings"/>
    </w:rPr>
  </w:style>
  <w:style w:type="character" w:customStyle="1" w:styleId="WW8Num528z0">
    <w:name w:val="WW8Num528z0"/>
    <w:rsid w:val="00D554D6"/>
    <w:rPr>
      <w:rFonts w:ascii="Symbol" w:hAnsi="Symbol"/>
    </w:rPr>
  </w:style>
  <w:style w:type="character" w:customStyle="1" w:styleId="WW8Num534z0">
    <w:name w:val="WW8Num534z0"/>
    <w:rsid w:val="00D554D6"/>
    <w:rPr>
      <w:rFonts w:ascii="Symbol" w:hAnsi="Symbol"/>
    </w:rPr>
  </w:style>
  <w:style w:type="character" w:customStyle="1" w:styleId="WW8Num535z0">
    <w:name w:val="WW8Num535z0"/>
    <w:rsid w:val="00D554D6"/>
    <w:rPr>
      <w:rFonts w:ascii="Symbol" w:hAnsi="Symbol"/>
    </w:rPr>
  </w:style>
  <w:style w:type="character" w:customStyle="1" w:styleId="WW8Num540z0">
    <w:name w:val="WW8Num540z0"/>
    <w:rsid w:val="00D554D6"/>
    <w:rPr>
      <w:rFonts w:ascii="Symbol" w:hAnsi="Symbol"/>
    </w:rPr>
  </w:style>
  <w:style w:type="character" w:customStyle="1" w:styleId="WW8Num542z0">
    <w:name w:val="WW8Num542z0"/>
    <w:rsid w:val="00D554D6"/>
    <w:rPr>
      <w:rFonts w:ascii="Wingdings" w:hAnsi="Wingdings"/>
    </w:rPr>
  </w:style>
  <w:style w:type="character" w:customStyle="1" w:styleId="WW8Num543z0">
    <w:name w:val="WW8Num543z0"/>
    <w:rsid w:val="00D554D6"/>
  </w:style>
  <w:style w:type="character" w:customStyle="1" w:styleId="WW8Num546z0">
    <w:name w:val="WW8Num546z0"/>
    <w:rsid w:val="00D554D6"/>
    <w:rPr>
      <w:rFonts w:ascii="Symbol" w:hAnsi="Symbol"/>
    </w:rPr>
  </w:style>
  <w:style w:type="character" w:customStyle="1" w:styleId="WW8Num548z0">
    <w:name w:val="WW8Num548z0"/>
    <w:rsid w:val="00D554D6"/>
    <w:rPr>
      <w:rFonts w:ascii="Wingdings" w:hAnsi="Wingdings"/>
      <w:sz w:val="24"/>
    </w:rPr>
  </w:style>
  <w:style w:type="character" w:customStyle="1" w:styleId="WW8Num557z0">
    <w:name w:val="WW8Num557z0"/>
    <w:rsid w:val="00D554D6"/>
    <w:rPr>
      <w:rFonts w:ascii="Wingdings" w:hAnsi="Wingdings"/>
    </w:rPr>
  </w:style>
  <w:style w:type="character" w:customStyle="1" w:styleId="WW8Num561z0">
    <w:name w:val="WW8Num561z0"/>
    <w:rsid w:val="00D554D6"/>
    <w:rPr>
      <w:rFonts w:ascii="Symbol" w:hAnsi="Symbol"/>
    </w:rPr>
  </w:style>
  <w:style w:type="character" w:customStyle="1" w:styleId="WW8Num563z0">
    <w:name w:val="WW8Num563z0"/>
    <w:rsid w:val="00D554D6"/>
    <w:rPr>
      <w:rFonts w:ascii="Symbol" w:hAnsi="Symbol"/>
    </w:rPr>
  </w:style>
  <w:style w:type="character" w:customStyle="1" w:styleId="WW8Num565z1">
    <w:name w:val="WW8Num565z1"/>
    <w:rsid w:val="00D554D6"/>
    <w:rPr>
      <w:rFonts w:ascii="Times New Roman" w:hAnsi="Times New Roman"/>
    </w:rPr>
  </w:style>
  <w:style w:type="character" w:customStyle="1" w:styleId="WW8Num565z2">
    <w:name w:val="WW8Num565z2"/>
    <w:rsid w:val="00D554D6"/>
    <w:rPr>
      <w:i/>
    </w:rPr>
  </w:style>
  <w:style w:type="character" w:customStyle="1" w:styleId="WW8Num566z0">
    <w:name w:val="WW8Num566z0"/>
    <w:rsid w:val="00D554D6"/>
    <w:rPr>
      <w:rFonts w:ascii="Times New Roman" w:hAnsi="Times New Roman"/>
    </w:rPr>
  </w:style>
  <w:style w:type="character" w:customStyle="1" w:styleId="WW8Num569z0">
    <w:name w:val="WW8Num569z0"/>
    <w:rsid w:val="00D554D6"/>
    <w:rPr>
      <w:rFonts w:ascii="Times New Roman" w:hAnsi="Times New Roman"/>
    </w:rPr>
  </w:style>
  <w:style w:type="character" w:customStyle="1" w:styleId="WW8Num571z0">
    <w:name w:val="WW8Num571z0"/>
    <w:rsid w:val="00D554D6"/>
    <w:rPr>
      <w:rFonts w:ascii="Symbol" w:hAnsi="Symbol"/>
    </w:rPr>
  </w:style>
  <w:style w:type="character" w:customStyle="1" w:styleId="WW8Num576z0">
    <w:name w:val="WW8Num576z0"/>
    <w:rsid w:val="00D554D6"/>
    <w:rPr>
      <w:rFonts w:ascii="Times New Roman" w:hAnsi="Times New Roman"/>
    </w:rPr>
  </w:style>
  <w:style w:type="character" w:customStyle="1" w:styleId="WW8Num578z0">
    <w:name w:val="WW8Num578z0"/>
    <w:rsid w:val="00D554D6"/>
    <w:rPr>
      <w:u w:val="single"/>
    </w:rPr>
  </w:style>
  <w:style w:type="character" w:customStyle="1" w:styleId="WW8Num579z0">
    <w:name w:val="WW8Num579z0"/>
    <w:rsid w:val="00D554D6"/>
    <w:rPr>
      <w:b/>
    </w:rPr>
  </w:style>
  <w:style w:type="character" w:customStyle="1" w:styleId="WW8Num580z0">
    <w:name w:val="WW8Num580z0"/>
    <w:rsid w:val="00D554D6"/>
    <w:rPr>
      <w:sz w:val="24"/>
    </w:rPr>
  </w:style>
  <w:style w:type="character" w:customStyle="1" w:styleId="WW8Num582z0">
    <w:name w:val="WW8Num582z0"/>
    <w:rsid w:val="00D554D6"/>
    <w:rPr>
      <w:rFonts w:ascii="Arial" w:hAnsi="Arial"/>
      <w:sz w:val="20"/>
    </w:rPr>
  </w:style>
  <w:style w:type="character" w:customStyle="1" w:styleId="WW8Num582z1">
    <w:name w:val="WW8Num582z1"/>
    <w:rsid w:val="00D554D6"/>
    <w:rPr>
      <w:b/>
    </w:rPr>
  </w:style>
  <w:style w:type="character" w:customStyle="1" w:styleId="WW8Num583z0">
    <w:name w:val="WW8Num583z0"/>
    <w:rsid w:val="00D554D6"/>
    <w:rPr>
      <w:rFonts w:ascii="Symbol" w:hAnsi="Symbol"/>
    </w:rPr>
  </w:style>
  <w:style w:type="character" w:customStyle="1" w:styleId="WW8Num584z0">
    <w:name w:val="WW8Num584z0"/>
    <w:rsid w:val="00D554D6"/>
    <w:rPr>
      <w:rFonts w:ascii="Symbol" w:hAnsi="Symbol"/>
    </w:rPr>
  </w:style>
  <w:style w:type="character" w:customStyle="1" w:styleId="WW8Num588z0">
    <w:name w:val="WW8Num588z0"/>
    <w:rsid w:val="00D554D6"/>
    <w:rPr>
      <w:rFonts w:ascii="Wingdings" w:hAnsi="Wingdings"/>
    </w:rPr>
  </w:style>
  <w:style w:type="character" w:customStyle="1" w:styleId="WW8Num589z0">
    <w:name w:val="WW8Num589z0"/>
    <w:rsid w:val="00D554D6"/>
    <w:rPr>
      <w:rFonts w:ascii="Symbol" w:hAnsi="Symbol"/>
    </w:rPr>
  </w:style>
  <w:style w:type="character" w:customStyle="1" w:styleId="WW8Num590z1">
    <w:name w:val="WW8Num590z1"/>
    <w:rsid w:val="00D554D6"/>
  </w:style>
  <w:style w:type="character" w:customStyle="1" w:styleId="WW8Num592z0">
    <w:name w:val="WW8Num592z0"/>
    <w:rsid w:val="00D554D6"/>
    <w:rPr>
      <w:rFonts w:ascii="Times New Roman" w:hAnsi="Times New Roman"/>
    </w:rPr>
  </w:style>
  <w:style w:type="character" w:customStyle="1" w:styleId="WW8Num595z0">
    <w:name w:val="WW8Num595z0"/>
    <w:rsid w:val="00D554D6"/>
    <w:rPr>
      <w:rFonts w:ascii="Symbol" w:hAnsi="Symbol"/>
    </w:rPr>
  </w:style>
  <w:style w:type="character" w:customStyle="1" w:styleId="WW8Num599z0">
    <w:name w:val="WW8Num599z0"/>
    <w:rsid w:val="00D554D6"/>
    <w:rPr>
      <w:rFonts w:ascii="Symbol" w:hAnsi="Symbol"/>
    </w:rPr>
  </w:style>
  <w:style w:type="character" w:customStyle="1" w:styleId="WW8Num600z0">
    <w:name w:val="WW8Num600z0"/>
    <w:rsid w:val="00D554D6"/>
    <w:rPr>
      <w:rFonts w:ascii="Times New Roman" w:hAnsi="Times New Roman"/>
    </w:rPr>
  </w:style>
  <w:style w:type="character" w:customStyle="1" w:styleId="WW8Num602z0">
    <w:name w:val="WW8Num602z0"/>
    <w:rsid w:val="00D554D6"/>
    <w:rPr>
      <w:rFonts w:ascii="Arial" w:hAnsi="Arial"/>
      <w:sz w:val="24"/>
    </w:rPr>
  </w:style>
  <w:style w:type="character" w:customStyle="1" w:styleId="WW8Num606z0">
    <w:name w:val="WW8Num606z0"/>
    <w:rsid w:val="00D554D6"/>
    <w:rPr>
      <w:rFonts w:ascii="Wingdings" w:hAnsi="Wingdings"/>
      <w:sz w:val="24"/>
    </w:rPr>
  </w:style>
  <w:style w:type="character" w:customStyle="1" w:styleId="WW8Num607z0">
    <w:name w:val="WW8Num607z0"/>
    <w:rsid w:val="00D554D6"/>
    <w:rPr>
      <w:rFonts w:ascii="Symbol" w:hAnsi="Symbol"/>
    </w:rPr>
  </w:style>
  <w:style w:type="character" w:customStyle="1" w:styleId="WW8Num609z0">
    <w:name w:val="WW8Num609z0"/>
    <w:rsid w:val="00D554D6"/>
    <w:rPr>
      <w:rFonts w:ascii="Arial" w:hAnsi="Arial"/>
      <w:sz w:val="24"/>
    </w:rPr>
  </w:style>
  <w:style w:type="character" w:customStyle="1" w:styleId="WW8Num611z0">
    <w:name w:val="WW8Num611z0"/>
    <w:rsid w:val="00D554D6"/>
    <w:rPr>
      <w:rFonts w:ascii="Times New Roman" w:hAnsi="Times New Roman"/>
    </w:rPr>
  </w:style>
  <w:style w:type="character" w:customStyle="1" w:styleId="WW8Num620z0">
    <w:name w:val="WW8Num620z0"/>
    <w:rsid w:val="00D554D6"/>
    <w:rPr>
      <w:b/>
    </w:rPr>
  </w:style>
  <w:style w:type="character" w:customStyle="1" w:styleId="WW8Num629z1">
    <w:name w:val="WW8Num629z1"/>
    <w:rsid w:val="00D554D6"/>
  </w:style>
  <w:style w:type="character" w:customStyle="1" w:styleId="WW8Num631z0">
    <w:name w:val="WW8Num631z0"/>
    <w:rsid w:val="00D554D6"/>
    <w:rPr>
      <w:b/>
    </w:rPr>
  </w:style>
  <w:style w:type="character" w:customStyle="1" w:styleId="WW8Num632z0">
    <w:name w:val="WW8Num632z0"/>
    <w:rsid w:val="00D554D6"/>
    <w:rPr>
      <w:rFonts w:ascii="Symbol" w:hAnsi="Symbol"/>
    </w:rPr>
  </w:style>
  <w:style w:type="character" w:customStyle="1" w:styleId="WW8Num633z0">
    <w:name w:val="WW8Num633z0"/>
    <w:rsid w:val="00D554D6"/>
    <w:rPr>
      <w:rFonts w:ascii="Symbol" w:hAnsi="Symbol"/>
    </w:rPr>
  </w:style>
  <w:style w:type="character" w:customStyle="1" w:styleId="WW8Num636z0">
    <w:name w:val="WW8Num636z0"/>
    <w:rsid w:val="00D554D6"/>
    <w:rPr>
      <w:b/>
    </w:rPr>
  </w:style>
  <w:style w:type="character" w:customStyle="1" w:styleId="WW8Num638z0">
    <w:name w:val="WW8Num638z0"/>
    <w:rsid w:val="00D554D6"/>
    <w:rPr>
      <w:rFonts w:ascii="Times New Roman" w:hAnsi="Times New Roman"/>
      <w:sz w:val="28"/>
      <w:u w:val="none"/>
    </w:rPr>
  </w:style>
  <w:style w:type="character" w:customStyle="1" w:styleId="WW8Num645z0">
    <w:name w:val="WW8Num645z0"/>
    <w:rsid w:val="00D554D6"/>
    <w:rPr>
      <w:rFonts w:ascii="Times New Roman" w:hAnsi="Times New Roman"/>
    </w:rPr>
  </w:style>
  <w:style w:type="character" w:customStyle="1" w:styleId="WW8Num645z1">
    <w:name w:val="WW8Num645z1"/>
    <w:rsid w:val="00D554D6"/>
    <w:rPr>
      <w:rFonts w:ascii="Courier New" w:hAnsi="Courier New"/>
    </w:rPr>
  </w:style>
  <w:style w:type="character" w:customStyle="1" w:styleId="WW8Num645z2">
    <w:name w:val="WW8Num645z2"/>
    <w:rsid w:val="00D554D6"/>
    <w:rPr>
      <w:rFonts w:ascii="Wingdings" w:hAnsi="Wingdings"/>
    </w:rPr>
  </w:style>
  <w:style w:type="character" w:customStyle="1" w:styleId="WW8Num645z3">
    <w:name w:val="WW8Num645z3"/>
    <w:rsid w:val="00D554D6"/>
    <w:rPr>
      <w:rFonts w:ascii="Symbol" w:hAnsi="Symbol"/>
    </w:rPr>
  </w:style>
  <w:style w:type="character" w:customStyle="1" w:styleId="WW8Num646z0">
    <w:name w:val="WW8Num646z0"/>
    <w:rsid w:val="00D554D6"/>
    <w:rPr>
      <w:rFonts w:ascii="Symbol" w:hAnsi="Symbol"/>
    </w:rPr>
  </w:style>
  <w:style w:type="character" w:customStyle="1" w:styleId="WW8Num647z0">
    <w:name w:val="WW8Num647z0"/>
    <w:rsid w:val="00D554D6"/>
    <w:rPr>
      <w:rFonts w:ascii="Symbol" w:hAnsi="Symbol"/>
    </w:rPr>
  </w:style>
  <w:style w:type="character" w:customStyle="1" w:styleId="WW8Num649z0">
    <w:name w:val="WW8Num649z0"/>
    <w:rsid w:val="00D554D6"/>
    <w:rPr>
      <w:rFonts w:ascii="Symbol" w:hAnsi="Symbol"/>
      <w:sz w:val="20"/>
    </w:rPr>
  </w:style>
  <w:style w:type="character" w:customStyle="1" w:styleId="WW8Num657z0">
    <w:name w:val="WW8Num657z0"/>
    <w:rsid w:val="00D554D6"/>
    <w:rPr>
      <w:rFonts w:ascii="Wingdings" w:hAnsi="Wingdings"/>
      <w:sz w:val="24"/>
    </w:rPr>
  </w:style>
  <w:style w:type="character" w:customStyle="1" w:styleId="WW8Num658z0">
    <w:name w:val="WW8Num658z0"/>
    <w:rsid w:val="00D554D6"/>
    <w:rPr>
      <w:b/>
    </w:rPr>
  </w:style>
  <w:style w:type="character" w:customStyle="1" w:styleId="WW8Num660z0">
    <w:name w:val="WW8Num660z0"/>
    <w:rsid w:val="00D554D6"/>
    <w:rPr>
      <w:rFonts w:ascii="Arial" w:hAnsi="Arial"/>
      <w:sz w:val="20"/>
      <w:u w:val="none"/>
    </w:rPr>
  </w:style>
  <w:style w:type="character" w:customStyle="1" w:styleId="WW8Num662z0">
    <w:name w:val="WW8Num662z0"/>
    <w:rsid w:val="00D554D6"/>
    <w:rPr>
      <w:rFonts w:ascii="Symbol" w:hAnsi="Symbol"/>
    </w:rPr>
  </w:style>
  <w:style w:type="character" w:customStyle="1" w:styleId="WW8Num663z0">
    <w:name w:val="WW8Num663z0"/>
    <w:rsid w:val="00D554D6"/>
    <w:rPr>
      <w:b/>
    </w:rPr>
  </w:style>
  <w:style w:type="character" w:customStyle="1" w:styleId="WW8Num667z0">
    <w:name w:val="WW8Num667z0"/>
    <w:rsid w:val="00D554D6"/>
    <w:rPr>
      <w:rFonts w:ascii="Symbol" w:hAnsi="Symbol"/>
    </w:rPr>
  </w:style>
  <w:style w:type="character" w:customStyle="1" w:styleId="WW8Num673z0">
    <w:name w:val="WW8Num673z0"/>
    <w:rsid w:val="00D554D6"/>
    <w:rPr>
      <w:rFonts w:ascii="Wingdings" w:hAnsi="Wingdings"/>
      <w:sz w:val="24"/>
    </w:rPr>
  </w:style>
  <w:style w:type="character" w:customStyle="1" w:styleId="WW8Num674z0">
    <w:name w:val="WW8Num674z0"/>
    <w:rsid w:val="00D554D6"/>
    <w:rPr>
      <w:rFonts w:ascii="Symbol" w:hAnsi="Symbol"/>
      <w:sz w:val="20"/>
    </w:rPr>
  </w:style>
  <w:style w:type="character" w:customStyle="1" w:styleId="WW8Num674z1">
    <w:name w:val="WW8Num674z1"/>
    <w:rsid w:val="00D554D6"/>
    <w:rPr>
      <w:rFonts w:ascii="Courier New" w:hAnsi="Courier New"/>
      <w:sz w:val="20"/>
    </w:rPr>
  </w:style>
  <w:style w:type="character" w:customStyle="1" w:styleId="WW8Num674z2">
    <w:name w:val="WW8Num674z2"/>
    <w:rsid w:val="00D554D6"/>
    <w:rPr>
      <w:rFonts w:ascii="Wingdings" w:hAnsi="Wingdings"/>
      <w:sz w:val="20"/>
    </w:rPr>
  </w:style>
  <w:style w:type="character" w:customStyle="1" w:styleId="WW8Num680z0">
    <w:name w:val="WW8Num680z0"/>
    <w:rsid w:val="00D554D6"/>
    <w:rPr>
      <w:rFonts w:ascii="Wingdings" w:hAnsi="Wingdings"/>
    </w:rPr>
  </w:style>
  <w:style w:type="character" w:customStyle="1" w:styleId="WW8Num680z1">
    <w:name w:val="WW8Num680z1"/>
    <w:rsid w:val="00D554D6"/>
    <w:rPr>
      <w:rFonts w:ascii="Courier New" w:hAnsi="Courier New"/>
    </w:rPr>
  </w:style>
  <w:style w:type="character" w:customStyle="1" w:styleId="WW8Num680z3">
    <w:name w:val="WW8Num680z3"/>
    <w:rsid w:val="00D554D6"/>
    <w:rPr>
      <w:rFonts w:ascii="Symbol" w:hAnsi="Symbol"/>
    </w:rPr>
  </w:style>
  <w:style w:type="character" w:customStyle="1" w:styleId="WW8Num682z0">
    <w:name w:val="WW8Num682z0"/>
    <w:rsid w:val="00D554D6"/>
    <w:rPr>
      <w:rFonts w:ascii="Wingdings" w:hAnsi="Wingdings"/>
      <w:sz w:val="24"/>
    </w:rPr>
  </w:style>
  <w:style w:type="character" w:customStyle="1" w:styleId="WW8Num684z0">
    <w:name w:val="WW8Num684z0"/>
    <w:rsid w:val="00D554D6"/>
    <w:rPr>
      <w:rFonts w:ascii="Symbol" w:hAnsi="Symbol"/>
    </w:rPr>
  </w:style>
  <w:style w:type="character" w:customStyle="1" w:styleId="WW8Num685z0">
    <w:name w:val="WW8Num685z0"/>
    <w:rsid w:val="00D554D6"/>
    <w:rPr>
      <w:rFonts w:ascii="Symbol" w:hAnsi="Symbol"/>
      <w:sz w:val="20"/>
    </w:rPr>
  </w:style>
  <w:style w:type="character" w:customStyle="1" w:styleId="WW8Num687z0">
    <w:name w:val="WW8Num687z0"/>
    <w:rsid w:val="00D554D6"/>
    <w:rPr>
      <w:rFonts w:ascii="Symbol" w:hAnsi="Symbol"/>
    </w:rPr>
  </w:style>
  <w:style w:type="character" w:customStyle="1" w:styleId="WW8Num687z1">
    <w:name w:val="WW8Num687z1"/>
    <w:rsid w:val="00D554D6"/>
    <w:rPr>
      <w:rFonts w:ascii="Courier New" w:hAnsi="Courier New"/>
    </w:rPr>
  </w:style>
  <w:style w:type="character" w:customStyle="1" w:styleId="WW8Num687z2">
    <w:name w:val="WW8Num687z2"/>
    <w:rsid w:val="00D554D6"/>
    <w:rPr>
      <w:rFonts w:ascii="Wingdings" w:hAnsi="Wingdings"/>
    </w:rPr>
  </w:style>
  <w:style w:type="character" w:customStyle="1" w:styleId="WW8Num689z0">
    <w:name w:val="WW8Num689z0"/>
    <w:rsid w:val="00D554D6"/>
    <w:rPr>
      <w:rFonts w:ascii="Symbol" w:hAnsi="Symbol"/>
    </w:rPr>
  </w:style>
  <w:style w:type="character" w:customStyle="1" w:styleId="WW8Num693z0">
    <w:name w:val="WW8Num693z0"/>
    <w:rsid w:val="00D554D6"/>
    <w:rPr>
      <w:rFonts w:ascii="Symbol" w:hAnsi="Symbol"/>
    </w:rPr>
  </w:style>
  <w:style w:type="character" w:customStyle="1" w:styleId="WW8Num694z0">
    <w:name w:val="WW8Num694z0"/>
    <w:rsid w:val="00D554D6"/>
    <w:rPr>
      <w:rFonts w:ascii="Wingdings" w:hAnsi="Wingdings"/>
    </w:rPr>
  </w:style>
  <w:style w:type="character" w:customStyle="1" w:styleId="WW8Num694z1">
    <w:name w:val="WW8Num694z1"/>
    <w:rsid w:val="00D554D6"/>
    <w:rPr>
      <w:rFonts w:ascii="Courier New" w:hAnsi="Courier New"/>
    </w:rPr>
  </w:style>
  <w:style w:type="character" w:customStyle="1" w:styleId="WW8Num694z3">
    <w:name w:val="WW8Num694z3"/>
    <w:rsid w:val="00D554D6"/>
    <w:rPr>
      <w:rFonts w:ascii="Symbol" w:hAnsi="Symbol"/>
    </w:rPr>
  </w:style>
  <w:style w:type="character" w:customStyle="1" w:styleId="WW8Num695z0">
    <w:name w:val="WW8Num695z0"/>
    <w:rsid w:val="00D554D6"/>
    <w:rPr>
      <w:rFonts w:ascii="Arial" w:hAnsi="Arial"/>
      <w:sz w:val="24"/>
    </w:rPr>
  </w:style>
  <w:style w:type="character" w:customStyle="1" w:styleId="WW8Num697z0">
    <w:name w:val="WW8Num697z0"/>
    <w:rsid w:val="00D554D6"/>
    <w:rPr>
      <w:rFonts w:ascii="Arial" w:hAnsi="Arial"/>
      <w:sz w:val="24"/>
    </w:rPr>
  </w:style>
  <w:style w:type="character" w:customStyle="1" w:styleId="WW8Num697z2">
    <w:name w:val="WW8Num697z2"/>
    <w:rsid w:val="00D554D6"/>
    <w:rPr>
      <w:rFonts w:ascii="Arial" w:hAnsi="Arial"/>
    </w:rPr>
  </w:style>
  <w:style w:type="character" w:customStyle="1" w:styleId="WW8Num699z0">
    <w:name w:val="WW8Num699z0"/>
    <w:rsid w:val="00D554D6"/>
    <w:rPr>
      <w:rFonts w:ascii="Symbol" w:hAnsi="Symbol"/>
    </w:rPr>
  </w:style>
  <w:style w:type="character" w:customStyle="1" w:styleId="WW8Num699z1">
    <w:name w:val="WW8Num699z1"/>
    <w:rsid w:val="00D554D6"/>
    <w:rPr>
      <w:rFonts w:ascii="Courier New" w:hAnsi="Courier New"/>
    </w:rPr>
  </w:style>
  <w:style w:type="character" w:customStyle="1" w:styleId="WW8Num699z2">
    <w:name w:val="WW8Num699z2"/>
    <w:rsid w:val="00D554D6"/>
    <w:rPr>
      <w:rFonts w:ascii="Wingdings" w:hAnsi="Wingdings"/>
    </w:rPr>
  </w:style>
  <w:style w:type="character" w:customStyle="1" w:styleId="WW8Num700z0">
    <w:name w:val="WW8Num700z0"/>
    <w:rsid w:val="00D554D6"/>
    <w:rPr>
      <w:rFonts w:ascii="Symbol" w:hAnsi="Symbol"/>
    </w:rPr>
  </w:style>
  <w:style w:type="character" w:customStyle="1" w:styleId="WW8Num701z0">
    <w:name w:val="WW8Num701z0"/>
    <w:rsid w:val="00D554D6"/>
    <w:rPr>
      <w:b/>
    </w:rPr>
  </w:style>
  <w:style w:type="character" w:customStyle="1" w:styleId="WW8Num705z0">
    <w:name w:val="WW8Num705z0"/>
    <w:rsid w:val="00D554D6"/>
    <w:rPr>
      <w:rFonts w:ascii="Symbol" w:hAnsi="Symbol"/>
    </w:rPr>
  </w:style>
  <w:style w:type="character" w:customStyle="1" w:styleId="WW8Num707z0">
    <w:name w:val="WW8Num707z0"/>
    <w:rsid w:val="00D554D6"/>
    <w:rPr>
      <w:rFonts w:ascii="Symbol" w:hAnsi="Symbol"/>
    </w:rPr>
  </w:style>
  <w:style w:type="character" w:customStyle="1" w:styleId="WW8Num713z0">
    <w:name w:val="WW8Num713z0"/>
    <w:rsid w:val="00D554D6"/>
    <w:rPr>
      <w:rFonts w:ascii="Symbol" w:hAnsi="Symbol"/>
    </w:rPr>
  </w:style>
  <w:style w:type="character" w:customStyle="1" w:styleId="WW8Num716z0">
    <w:name w:val="WW8Num716z0"/>
    <w:rsid w:val="00D554D6"/>
    <w:rPr>
      <w:i/>
    </w:rPr>
  </w:style>
  <w:style w:type="character" w:customStyle="1" w:styleId="WW8Num717z0">
    <w:name w:val="WW8Num717z0"/>
    <w:rsid w:val="00D554D6"/>
    <w:rPr>
      <w:rFonts w:ascii="Symbol" w:hAnsi="Symbol"/>
    </w:rPr>
  </w:style>
  <w:style w:type="character" w:customStyle="1" w:styleId="WW8Num717z1">
    <w:name w:val="WW8Num717z1"/>
    <w:rsid w:val="00D554D6"/>
    <w:rPr>
      <w:rFonts w:ascii="Courier New" w:hAnsi="Courier New"/>
    </w:rPr>
  </w:style>
  <w:style w:type="character" w:customStyle="1" w:styleId="WW8Num717z2">
    <w:name w:val="WW8Num717z2"/>
    <w:rsid w:val="00D554D6"/>
    <w:rPr>
      <w:rFonts w:ascii="Wingdings" w:hAnsi="Wingdings"/>
    </w:rPr>
  </w:style>
  <w:style w:type="character" w:customStyle="1" w:styleId="WW8Num718z0">
    <w:name w:val="WW8Num718z0"/>
    <w:rsid w:val="00D554D6"/>
    <w:rPr>
      <w:rFonts w:ascii="Times New Roman" w:hAnsi="Times New Roman"/>
    </w:rPr>
  </w:style>
  <w:style w:type="character" w:customStyle="1" w:styleId="WW8Num718z1">
    <w:name w:val="WW8Num718z1"/>
    <w:rsid w:val="00D554D6"/>
    <w:rPr>
      <w:rFonts w:ascii="Courier New" w:hAnsi="Courier New"/>
    </w:rPr>
  </w:style>
  <w:style w:type="character" w:customStyle="1" w:styleId="WW8Num718z2">
    <w:name w:val="WW8Num718z2"/>
    <w:rsid w:val="00D554D6"/>
    <w:rPr>
      <w:rFonts w:ascii="Wingdings" w:hAnsi="Wingdings"/>
    </w:rPr>
  </w:style>
  <w:style w:type="character" w:customStyle="1" w:styleId="WW8Num718z3">
    <w:name w:val="WW8Num718z3"/>
    <w:rsid w:val="00D554D6"/>
    <w:rPr>
      <w:rFonts w:ascii="Symbol" w:hAnsi="Symbol"/>
    </w:rPr>
  </w:style>
  <w:style w:type="character" w:customStyle="1" w:styleId="WW8Num726z1">
    <w:name w:val="WW8Num726z1"/>
    <w:rsid w:val="00D554D6"/>
    <w:rPr>
      <w:rFonts w:ascii="Times New Roman" w:hAnsi="Times New Roman"/>
    </w:rPr>
  </w:style>
  <w:style w:type="character" w:customStyle="1" w:styleId="WW8Num728z0">
    <w:name w:val="WW8Num728z0"/>
    <w:rsid w:val="00D554D6"/>
    <w:rPr>
      <w:rFonts w:ascii="Arial" w:hAnsi="Arial"/>
      <w:sz w:val="24"/>
    </w:rPr>
  </w:style>
  <w:style w:type="character" w:customStyle="1" w:styleId="WW8Num730z0">
    <w:name w:val="WW8Num730z0"/>
    <w:rsid w:val="00D554D6"/>
    <w:rPr>
      <w:rFonts w:ascii="Symbol" w:hAnsi="Symbol"/>
    </w:rPr>
  </w:style>
  <w:style w:type="character" w:customStyle="1" w:styleId="WW8Num731z0">
    <w:name w:val="WW8Num731z0"/>
    <w:rsid w:val="00D554D6"/>
    <w:rPr>
      <w:b/>
    </w:rPr>
  </w:style>
  <w:style w:type="character" w:customStyle="1" w:styleId="WW8Num732z0">
    <w:name w:val="WW8Num732z0"/>
    <w:rsid w:val="00D554D6"/>
    <w:rPr>
      <w:rFonts w:ascii="Symbol" w:hAnsi="Symbol"/>
    </w:rPr>
  </w:style>
  <w:style w:type="character" w:customStyle="1" w:styleId="WW8Num741z0">
    <w:name w:val="WW8Num741z0"/>
    <w:rsid w:val="00D554D6"/>
    <w:rPr>
      <w:rFonts w:ascii="Wingdings" w:hAnsi="Wingdings"/>
    </w:rPr>
  </w:style>
  <w:style w:type="character" w:customStyle="1" w:styleId="WW8Num741z1">
    <w:name w:val="WW8Num741z1"/>
    <w:rsid w:val="00D554D6"/>
    <w:rPr>
      <w:rFonts w:ascii="Courier New" w:hAnsi="Courier New"/>
    </w:rPr>
  </w:style>
  <w:style w:type="character" w:customStyle="1" w:styleId="WW8Num741z3">
    <w:name w:val="WW8Num741z3"/>
    <w:rsid w:val="00D554D6"/>
    <w:rPr>
      <w:rFonts w:ascii="Symbol" w:hAnsi="Symbol"/>
    </w:rPr>
  </w:style>
  <w:style w:type="character" w:customStyle="1" w:styleId="WW8Num742z0">
    <w:name w:val="WW8Num742z0"/>
    <w:rsid w:val="00D554D6"/>
    <w:rPr>
      <w:color w:val="000000"/>
    </w:rPr>
  </w:style>
  <w:style w:type="character" w:customStyle="1" w:styleId="WW8Num743z0">
    <w:name w:val="WW8Num743z0"/>
    <w:rsid w:val="00D554D6"/>
    <w:rPr>
      <w:sz w:val="22"/>
    </w:rPr>
  </w:style>
  <w:style w:type="character" w:customStyle="1" w:styleId="WW8Num748z0">
    <w:name w:val="WW8Num748z0"/>
    <w:rsid w:val="00D554D6"/>
    <w:rPr>
      <w:b/>
    </w:rPr>
  </w:style>
  <w:style w:type="character" w:customStyle="1" w:styleId="WW8Num752z0">
    <w:name w:val="WW8Num752z0"/>
    <w:rsid w:val="00D554D6"/>
    <w:rPr>
      <w:rFonts w:ascii="Symbol" w:hAnsi="Symbol"/>
    </w:rPr>
  </w:style>
  <w:style w:type="character" w:customStyle="1" w:styleId="WW8Num755z0">
    <w:name w:val="WW8Num755z0"/>
    <w:rsid w:val="00D554D6"/>
    <w:rPr>
      <w:rFonts w:ascii="Symbol" w:hAnsi="Symbol"/>
    </w:rPr>
  </w:style>
  <w:style w:type="character" w:customStyle="1" w:styleId="WW8Num760z0">
    <w:name w:val="WW8Num760z0"/>
    <w:rsid w:val="00D554D6"/>
    <w:rPr>
      <w:rFonts w:ascii="Arial" w:hAnsi="Arial"/>
      <w:b/>
      <w:sz w:val="24"/>
    </w:rPr>
  </w:style>
  <w:style w:type="character" w:customStyle="1" w:styleId="WW8Num761z0">
    <w:name w:val="WW8Num761z0"/>
    <w:rsid w:val="00D554D6"/>
    <w:rPr>
      <w:rFonts w:ascii="Symbol" w:hAnsi="Symbol"/>
      <w:sz w:val="18"/>
    </w:rPr>
  </w:style>
  <w:style w:type="character" w:customStyle="1" w:styleId="WW8Num761z1">
    <w:name w:val="WW8Num761z1"/>
    <w:rsid w:val="00D554D6"/>
    <w:rPr>
      <w:rFonts w:ascii="Courier New" w:hAnsi="Courier New"/>
    </w:rPr>
  </w:style>
  <w:style w:type="character" w:customStyle="1" w:styleId="WW8Num761z2">
    <w:name w:val="WW8Num761z2"/>
    <w:rsid w:val="00D554D6"/>
    <w:rPr>
      <w:rFonts w:ascii="Wingdings" w:hAnsi="Wingdings"/>
    </w:rPr>
  </w:style>
  <w:style w:type="character" w:customStyle="1" w:styleId="WW8Num761z3">
    <w:name w:val="WW8Num761z3"/>
    <w:rsid w:val="00D554D6"/>
    <w:rPr>
      <w:rFonts w:ascii="Symbol" w:hAnsi="Symbol"/>
    </w:rPr>
  </w:style>
  <w:style w:type="character" w:customStyle="1" w:styleId="WW8Num763z0">
    <w:name w:val="WW8Num763z0"/>
    <w:rsid w:val="00D554D6"/>
    <w:rPr>
      <w:rFonts w:ascii="Wingdings" w:hAnsi="Wingdings"/>
      <w:sz w:val="24"/>
    </w:rPr>
  </w:style>
  <w:style w:type="character" w:customStyle="1" w:styleId="WW8Num766z0">
    <w:name w:val="WW8Num766z0"/>
    <w:rsid w:val="00D554D6"/>
    <w:rPr>
      <w:rFonts w:ascii="Symbol" w:hAnsi="Symbol"/>
    </w:rPr>
  </w:style>
  <w:style w:type="character" w:customStyle="1" w:styleId="WW8Num769z0">
    <w:name w:val="WW8Num769z0"/>
    <w:rsid w:val="00D554D6"/>
    <w:rPr>
      <w:i/>
    </w:rPr>
  </w:style>
  <w:style w:type="character" w:customStyle="1" w:styleId="WW8Num773z0">
    <w:name w:val="WW8Num773z0"/>
    <w:rsid w:val="00D554D6"/>
    <w:rPr>
      <w:b/>
    </w:rPr>
  </w:style>
  <w:style w:type="character" w:customStyle="1" w:styleId="WW8Num775z1">
    <w:name w:val="WW8Num775z1"/>
    <w:rsid w:val="00D554D6"/>
  </w:style>
  <w:style w:type="character" w:customStyle="1" w:styleId="WW8Num778z0">
    <w:name w:val="WW8Num778z0"/>
    <w:rsid w:val="00D554D6"/>
    <w:rPr>
      <w:rFonts w:ascii="Wingdings" w:hAnsi="Wingdings"/>
    </w:rPr>
  </w:style>
  <w:style w:type="character" w:customStyle="1" w:styleId="WW8Num778z1">
    <w:name w:val="WW8Num778z1"/>
    <w:rsid w:val="00D554D6"/>
    <w:rPr>
      <w:rFonts w:ascii="Courier New" w:hAnsi="Courier New"/>
    </w:rPr>
  </w:style>
  <w:style w:type="character" w:customStyle="1" w:styleId="WW8Num778z3">
    <w:name w:val="WW8Num778z3"/>
    <w:rsid w:val="00D554D6"/>
    <w:rPr>
      <w:rFonts w:ascii="Symbol" w:hAnsi="Symbol"/>
    </w:rPr>
  </w:style>
  <w:style w:type="character" w:customStyle="1" w:styleId="WW8Num789z0">
    <w:name w:val="WW8Num789z0"/>
    <w:rsid w:val="00D554D6"/>
    <w:rPr>
      <w:rFonts w:ascii="Wingdings" w:hAnsi="Wingdings"/>
    </w:rPr>
  </w:style>
  <w:style w:type="character" w:customStyle="1" w:styleId="WW8Num790z0">
    <w:name w:val="WW8Num790z0"/>
    <w:rsid w:val="00D554D6"/>
    <w:rPr>
      <w:rFonts w:ascii="Symbol" w:hAnsi="Symbol"/>
    </w:rPr>
  </w:style>
  <w:style w:type="character" w:customStyle="1" w:styleId="WW8Num794z0">
    <w:name w:val="WW8Num794z0"/>
    <w:rsid w:val="00D554D6"/>
    <w:rPr>
      <w:rFonts w:ascii="Symbol" w:hAnsi="Symbol"/>
    </w:rPr>
  </w:style>
  <w:style w:type="character" w:customStyle="1" w:styleId="WW8Num798z0">
    <w:name w:val="WW8Num798z0"/>
    <w:rsid w:val="00D554D6"/>
    <w:rPr>
      <w:rFonts w:ascii="Arial" w:hAnsi="Arial"/>
      <w:sz w:val="20"/>
    </w:rPr>
  </w:style>
  <w:style w:type="character" w:customStyle="1" w:styleId="WW8Num798z1">
    <w:name w:val="WW8Num798z1"/>
    <w:rsid w:val="00D554D6"/>
    <w:rPr>
      <w:b/>
    </w:rPr>
  </w:style>
  <w:style w:type="character" w:customStyle="1" w:styleId="WW8Num800z0">
    <w:name w:val="WW8Num800z0"/>
    <w:rsid w:val="00D554D6"/>
    <w:rPr>
      <w:b/>
    </w:rPr>
  </w:style>
  <w:style w:type="character" w:customStyle="1" w:styleId="WW8Num802z0">
    <w:name w:val="WW8Num802z0"/>
    <w:rsid w:val="00D554D6"/>
    <w:rPr>
      <w:rFonts w:ascii="Symbol" w:hAnsi="Symbol"/>
    </w:rPr>
  </w:style>
  <w:style w:type="character" w:customStyle="1" w:styleId="WW8Num807z2">
    <w:name w:val="WW8Num807z2"/>
    <w:rsid w:val="00D554D6"/>
    <w:rPr>
      <w:rFonts w:ascii="Times New Roman" w:hAnsi="Times New Roman"/>
    </w:rPr>
  </w:style>
  <w:style w:type="character" w:customStyle="1" w:styleId="WW8Num809z0">
    <w:name w:val="WW8Num809z0"/>
    <w:rsid w:val="00D554D6"/>
    <w:rPr>
      <w:rFonts w:ascii="Symbol" w:hAnsi="Symbol"/>
    </w:rPr>
  </w:style>
  <w:style w:type="character" w:customStyle="1" w:styleId="WW8Num813z0">
    <w:name w:val="WW8Num813z0"/>
    <w:rsid w:val="00D554D6"/>
    <w:rPr>
      <w:rFonts w:ascii="Symbol" w:hAnsi="Symbol"/>
    </w:rPr>
  </w:style>
  <w:style w:type="character" w:customStyle="1" w:styleId="WW8Num815z0">
    <w:name w:val="WW8Num815z0"/>
    <w:rsid w:val="00D554D6"/>
    <w:rPr>
      <w:rFonts w:ascii="Symbol" w:hAnsi="Symbol"/>
    </w:rPr>
  </w:style>
  <w:style w:type="character" w:customStyle="1" w:styleId="WW8Num820z0">
    <w:name w:val="WW8Num820z0"/>
    <w:rsid w:val="00D554D6"/>
    <w:rPr>
      <w:sz w:val="22"/>
    </w:rPr>
  </w:style>
  <w:style w:type="character" w:customStyle="1" w:styleId="WW8Num828z0">
    <w:name w:val="WW8Num828z0"/>
    <w:rsid w:val="00D554D6"/>
    <w:rPr>
      <w:rFonts w:ascii="Symbol" w:hAnsi="Symbol"/>
    </w:rPr>
  </w:style>
  <w:style w:type="character" w:customStyle="1" w:styleId="WW8Num832z0">
    <w:name w:val="WW8Num832z0"/>
    <w:rsid w:val="00D554D6"/>
    <w:rPr>
      <w:rFonts w:ascii="Symbol" w:hAnsi="Symbol"/>
    </w:rPr>
  </w:style>
  <w:style w:type="character" w:customStyle="1" w:styleId="WW8Num833z0">
    <w:name w:val="WW8Num833z0"/>
    <w:rsid w:val="00D554D6"/>
    <w:rPr>
      <w:rFonts w:ascii="Symbol" w:hAnsi="Symbol"/>
    </w:rPr>
  </w:style>
  <w:style w:type="character" w:customStyle="1" w:styleId="WW8Num834z0">
    <w:name w:val="WW8Num834z0"/>
    <w:rsid w:val="00D554D6"/>
    <w:rPr>
      <w:rFonts w:ascii="Symbol" w:hAnsi="Symbol"/>
    </w:rPr>
  </w:style>
  <w:style w:type="character" w:customStyle="1" w:styleId="WW8Num838z0">
    <w:name w:val="WW8Num838z0"/>
    <w:rsid w:val="00D554D6"/>
    <w:rPr>
      <w:i/>
    </w:rPr>
  </w:style>
  <w:style w:type="character" w:customStyle="1" w:styleId="WW8Num840z0">
    <w:name w:val="WW8Num840z0"/>
    <w:rsid w:val="00D554D6"/>
    <w:rPr>
      <w:rFonts w:ascii="Wingdings" w:hAnsi="Wingdings"/>
      <w:sz w:val="24"/>
    </w:rPr>
  </w:style>
  <w:style w:type="character" w:customStyle="1" w:styleId="WW8Num842z0">
    <w:name w:val="WW8Num842z0"/>
    <w:rsid w:val="00D554D6"/>
    <w:rPr>
      <w:rFonts w:ascii="Symbol" w:hAnsi="Symbol"/>
    </w:rPr>
  </w:style>
  <w:style w:type="character" w:customStyle="1" w:styleId="WW8Num850z0">
    <w:name w:val="WW8Num850z0"/>
    <w:rsid w:val="00D554D6"/>
    <w:rPr>
      <w:rFonts w:ascii="Symbol" w:hAnsi="Symbol"/>
    </w:rPr>
  </w:style>
  <w:style w:type="character" w:customStyle="1" w:styleId="WW8Num857z0">
    <w:name w:val="WW8Num857z0"/>
    <w:rsid w:val="00D554D6"/>
    <w:rPr>
      <w:rFonts w:ascii="Symbol" w:hAnsi="Symbol"/>
    </w:rPr>
  </w:style>
  <w:style w:type="character" w:customStyle="1" w:styleId="WW8Num864z0">
    <w:name w:val="WW8Num864z0"/>
    <w:rsid w:val="00D554D6"/>
    <w:rPr>
      <w:rFonts w:ascii="Times New Roman" w:hAnsi="Times New Roman"/>
    </w:rPr>
  </w:style>
  <w:style w:type="character" w:customStyle="1" w:styleId="WW8Num864z1">
    <w:name w:val="WW8Num864z1"/>
    <w:rsid w:val="00D554D6"/>
    <w:rPr>
      <w:rFonts w:ascii="Courier New" w:hAnsi="Courier New"/>
    </w:rPr>
  </w:style>
  <w:style w:type="character" w:customStyle="1" w:styleId="WW8Num864z2">
    <w:name w:val="WW8Num864z2"/>
    <w:rsid w:val="00D554D6"/>
    <w:rPr>
      <w:rFonts w:ascii="Wingdings" w:hAnsi="Wingdings"/>
    </w:rPr>
  </w:style>
  <w:style w:type="character" w:customStyle="1" w:styleId="WW8Num864z3">
    <w:name w:val="WW8Num864z3"/>
    <w:rsid w:val="00D554D6"/>
    <w:rPr>
      <w:rFonts w:ascii="Symbol" w:hAnsi="Symbol"/>
    </w:rPr>
  </w:style>
  <w:style w:type="character" w:customStyle="1" w:styleId="WW8Num869z0">
    <w:name w:val="WW8Num869z0"/>
    <w:rsid w:val="00D554D6"/>
    <w:rPr>
      <w:rFonts w:ascii="Times New Roman" w:hAnsi="Times New Roman"/>
      <w:sz w:val="16"/>
    </w:rPr>
  </w:style>
  <w:style w:type="character" w:customStyle="1" w:styleId="WW8Num869z1">
    <w:name w:val="WW8Num869z1"/>
    <w:rsid w:val="00D554D6"/>
    <w:rPr>
      <w:rFonts w:ascii="Courier New" w:hAnsi="Courier New"/>
    </w:rPr>
  </w:style>
  <w:style w:type="character" w:customStyle="1" w:styleId="WW8Num869z2">
    <w:name w:val="WW8Num869z2"/>
    <w:rsid w:val="00D554D6"/>
    <w:rPr>
      <w:rFonts w:ascii="Wingdings" w:hAnsi="Wingdings"/>
    </w:rPr>
  </w:style>
  <w:style w:type="character" w:customStyle="1" w:styleId="WW8Num869z3">
    <w:name w:val="WW8Num869z3"/>
    <w:rsid w:val="00D554D6"/>
    <w:rPr>
      <w:rFonts w:ascii="Symbol" w:hAnsi="Symbol"/>
    </w:rPr>
  </w:style>
  <w:style w:type="character" w:customStyle="1" w:styleId="WW8Num872z0">
    <w:name w:val="WW8Num872z0"/>
    <w:rsid w:val="00D554D6"/>
    <w:rPr>
      <w:rFonts w:ascii="Arial" w:hAnsi="Arial"/>
      <w:sz w:val="24"/>
      <w:u w:val="none"/>
    </w:rPr>
  </w:style>
  <w:style w:type="character" w:customStyle="1" w:styleId="WW8Num876z0">
    <w:name w:val="WW8Num876z0"/>
    <w:rsid w:val="00D554D6"/>
    <w:rPr>
      <w:i/>
    </w:rPr>
  </w:style>
  <w:style w:type="character" w:customStyle="1" w:styleId="WW8Num881z0">
    <w:name w:val="WW8Num881z0"/>
    <w:rsid w:val="00D554D6"/>
    <w:rPr>
      <w:rFonts w:ascii="Arial" w:hAnsi="Arial"/>
      <w:sz w:val="24"/>
    </w:rPr>
  </w:style>
  <w:style w:type="character" w:customStyle="1" w:styleId="WW8Num883z0">
    <w:name w:val="WW8Num883z0"/>
    <w:rsid w:val="00D554D6"/>
    <w:rPr>
      <w:rFonts w:ascii="Symbol" w:hAnsi="Symbol"/>
    </w:rPr>
  </w:style>
  <w:style w:type="character" w:customStyle="1" w:styleId="WW8Num888z0">
    <w:name w:val="WW8Num888z0"/>
    <w:rsid w:val="00D554D6"/>
    <w:rPr>
      <w:rFonts w:ascii="Arial" w:hAnsi="Arial"/>
      <w:sz w:val="20"/>
    </w:rPr>
  </w:style>
  <w:style w:type="character" w:customStyle="1" w:styleId="WW8Num891z0">
    <w:name w:val="WW8Num891z0"/>
    <w:rsid w:val="00D554D6"/>
    <w:rPr>
      <w:rFonts w:ascii="Symbol" w:hAnsi="Symbol"/>
    </w:rPr>
  </w:style>
  <w:style w:type="character" w:customStyle="1" w:styleId="WW8Num892z0">
    <w:name w:val="WW8Num892z0"/>
    <w:rsid w:val="00D554D6"/>
    <w:rPr>
      <w:rFonts w:ascii="Symbol" w:hAnsi="Symbol"/>
    </w:rPr>
  </w:style>
  <w:style w:type="character" w:customStyle="1" w:styleId="WW8Num893z0">
    <w:name w:val="WW8Num893z0"/>
    <w:rsid w:val="00D554D6"/>
    <w:rPr>
      <w:rFonts w:ascii="Symbol" w:hAnsi="Symbol"/>
    </w:rPr>
  </w:style>
  <w:style w:type="character" w:customStyle="1" w:styleId="WW8Num902z0">
    <w:name w:val="WW8Num902z0"/>
    <w:rsid w:val="00D554D6"/>
    <w:rPr>
      <w:rFonts w:ascii="Symbol" w:hAnsi="Symbol"/>
    </w:rPr>
  </w:style>
  <w:style w:type="character" w:customStyle="1" w:styleId="WW8Num911z0">
    <w:name w:val="WW8Num911z0"/>
    <w:rsid w:val="00D554D6"/>
    <w:rPr>
      <w:rFonts w:ascii="Symbol" w:hAnsi="Symbol"/>
    </w:rPr>
  </w:style>
  <w:style w:type="character" w:customStyle="1" w:styleId="WW8Num921z0">
    <w:name w:val="WW8Num921z0"/>
    <w:rsid w:val="00D554D6"/>
    <w:rPr>
      <w:rFonts w:ascii="Times New Roman" w:hAnsi="Times New Roman"/>
    </w:rPr>
  </w:style>
  <w:style w:type="character" w:customStyle="1" w:styleId="WW8Num921z1">
    <w:name w:val="WW8Num921z1"/>
    <w:rsid w:val="00D554D6"/>
    <w:rPr>
      <w:rFonts w:ascii="Courier New" w:hAnsi="Courier New"/>
    </w:rPr>
  </w:style>
  <w:style w:type="character" w:customStyle="1" w:styleId="WW8Num921z2">
    <w:name w:val="WW8Num921z2"/>
    <w:rsid w:val="00D554D6"/>
    <w:rPr>
      <w:rFonts w:ascii="Wingdings" w:hAnsi="Wingdings"/>
    </w:rPr>
  </w:style>
  <w:style w:type="character" w:customStyle="1" w:styleId="WW8Num921z3">
    <w:name w:val="WW8Num921z3"/>
    <w:rsid w:val="00D554D6"/>
    <w:rPr>
      <w:rFonts w:ascii="Symbol" w:hAnsi="Symbol"/>
    </w:rPr>
  </w:style>
  <w:style w:type="character" w:customStyle="1" w:styleId="WW8Num931z0">
    <w:name w:val="WW8Num931z0"/>
    <w:rsid w:val="00D554D6"/>
    <w:rPr>
      <w:rFonts w:ascii="Symbol" w:hAnsi="Symbol"/>
    </w:rPr>
  </w:style>
  <w:style w:type="character" w:customStyle="1" w:styleId="WW8Num932z0">
    <w:name w:val="WW8Num932z0"/>
    <w:rsid w:val="00D554D6"/>
    <w:rPr>
      <w:b/>
      <w:color w:val="0000FF"/>
    </w:rPr>
  </w:style>
  <w:style w:type="character" w:customStyle="1" w:styleId="WW8Num935z0">
    <w:name w:val="WW8Num935z0"/>
    <w:rsid w:val="00D554D6"/>
    <w:rPr>
      <w:rFonts w:ascii="Symbol" w:hAnsi="Symbol"/>
    </w:rPr>
  </w:style>
  <w:style w:type="character" w:customStyle="1" w:styleId="WW8Num936z0">
    <w:name w:val="WW8Num936z0"/>
    <w:rsid w:val="00D554D6"/>
    <w:rPr>
      <w:rFonts w:ascii="Symbol" w:hAnsi="Symbol"/>
    </w:rPr>
  </w:style>
  <w:style w:type="character" w:customStyle="1" w:styleId="WW8Num937z0">
    <w:name w:val="WW8Num937z0"/>
    <w:rsid w:val="00D554D6"/>
    <w:rPr>
      <w:rFonts w:ascii="Symbol" w:hAnsi="Symbol"/>
    </w:rPr>
  </w:style>
  <w:style w:type="character" w:customStyle="1" w:styleId="WW8Num947z0">
    <w:name w:val="WW8Num947z0"/>
    <w:rsid w:val="00D554D6"/>
    <w:rPr>
      <w:rFonts w:ascii="Symbol" w:hAnsi="Symbol"/>
    </w:rPr>
  </w:style>
  <w:style w:type="character" w:customStyle="1" w:styleId="WW8Num948z0">
    <w:name w:val="WW8Num948z0"/>
    <w:rsid w:val="00D554D6"/>
    <w:rPr>
      <w:rFonts w:ascii="Times New Roman" w:hAnsi="Times New Roman"/>
    </w:rPr>
  </w:style>
  <w:style w:type="character" w:customStyle="1" w:styleId="WW8Num952z0">
    <w:name w:val="WW8Num952z0"/>
    <w:rsid w:val="00D554D6"/>
    <w:rPr>
      <w:rFonts w:ascii="Symbol" w:hAnsi="Symbol"/>
    </w:rPr>
  </w:style>
  <w:style w:type="character" w:customStyle="1" w:styleId="WW8Num954z0">
    <w:name w:val="WW8Num954z0"/>
    <w:rsid w:val="00D554D6"/>
    <w:rPr>
      <w:rFonts w:ascii="Symbol" w:hAnsi="Symbol"/>
    </w:rPr>
  </w:style>
  <w:style w:type="character" w:customStyle="1" w:styleId="WW8Num956z0">
    <w:name w:val="WW8Num956z0"/>
    <w:rsid w:val="00D554D6"/>
    <w:rPr>
      <w:rFonts w:ascii="Arial" w:hAnsi="Arial"/>
      <w:sz w:val="20"/>
    </w:rPr>
  </w:style>
  <w:style w:type="character" w:customStyle="1" w:styleId="WW8Num956z1">
    <w:name w:val="WW8Num956z1"/>
    <w:rsid w:val="00D554D6"/>
    <w:rPr>
      <w:b/>
    </w:rPr>
  </w:style>
  <w:style w:type="character" w:customStyle="1" w:styleId="WW8Num961z0">
    <w:name w:val="WW8Num961z0"/>
    <w:rsid w:val="00D554D6"/>
    <w:rPr>
      <w:rFonts w:ascii="Arial" w:hAnsi="Arial"/>
      <w:sz w:val="20"/>
      <w:u w:val="none"/>
    </w:rPr>
  </w:style>
  <w:style w:type="character" w:customStyle="1" w:styleId="WW8Num964z0">
    <w:name w:val="WW8Num964z0"/>
    <w:rsid w:val="00D554D6"/>
    <w:rPr>
      <w:rFonts w:ascii="Symbol" w:hAnsi="Symbol"/>
      <w:sz w:val="20"/>
    </w:rPr>
  </w:style>
  <w:style w:type="character" w:customStyle="1" w:styleId="WW8Num964z1">
    <w:name w:val="WW8Num964z1"/>
    <w:rsid w:val="00D554D6"/>
    <w:rPr>
      <w:rFonts w:ascii="Courier New" w:hAnsi="Courier New"/>
      <w:sz w:val="20"/>
    </w:rPr>
  </w:style>
  <w:style w:type="character" w:customStyle="1" w:styleId="WW8Num964z2">
    <w:name w:val="WW8Num964z2"/>
    <w:rsid w:val="00D554D6"/>
    <w:rPr>
      <w:rFonts w:ascii="Wingdings" w:hAnsi="Wingdings"/>
      <w:sz w:val="20"/>
    </w:rPr>
  </w:style>
  <w:style w:type="character" w:customStyle="1" w:styleId="WW8Num965z0">
    <w:name w:val="WW8Num965z0"/>
    <w:rsid w:val="00D554D6"/>
    <w:rPr>
      <w:rFonts w:ascii="Wingdings" w:hAnsi="Wingdings"/>
      <w:sz w:val="24"/>
    </w:rPr>
  </w:style>
  <w:style w:type="character" w:customStyle="1" w:styleId="WW8Num969z0">
    <w:name w:val="WW8Num969z0"/>
    <w:rsid w:val="00D554D6"/>
    <w:rPr>
      <w:i/>
    </w:rPr>
  </w:style>
  <w:style w:type="character" w:customStyle="1" w:styleId="WW8Num970z0">
    <w:name w:val="WW8Num970z0"/>
    <w:rsid w:val="00D554D6"/>
    <w:rPr>
      <w:rFonts w:ascii="Symbol" w:hAnsi="Symbol"/>
    </w:rPr>
  </w:style>
  <w:style w:type="character" w:customStyle="1" w:styleId="WW8Num971z0">
    <w:name w:val="WW8Num971z0"/>
    <w:rsid w:val="00D554D6"/>
    <w:rPr>
      <w:rFonts w:ascii="Arial" w:hAnsi="Arial"/>
      <w:sz w:val="24"/>
    </w:rPr>
  </w:style>
  <w:style w:type="character" w:customStyle="1" w:styleId="WW8Num972z0">
    <w:name w:val="WW8Num972z0"/>
    <w:rsid w:val="00D554D6"/>
    <w:rPr>
      <w:rFonts w:ascii="Symbol" w:hAnsi="Symbol"/>
    </w:rPr>
  </w:style>
  <w:style w:type="character" w:customStyle="1" w:styleId="WW8Num973z0">
    <w:name w:val="WW8Num973z0"/>
    <w:rsid w:val="00D554D6"/>
    <w:rPr>
      <w:sz w:val="22"/>
    </w:rPr>
  </w:style>
  <w:style w:type="character" w:customStyle="1" w:styleId="WW8Num980z1">
    <w:name w:val="WW8Num980z1"/>
    <w:rsid w:val="00D554D6"/>
    <w:rPr>
      <w:b/>
    </w:rPr>
  </w:style>
  <w:style w:type="character" w:customStyle="1" w:styleId="WW8Num981z0">
    <w:name w:val="WW8Num981z0"/>
    <w:rsid w:val="00D554D6"/>
    <w:rPr>
      <w:rFonts w:ascii="Times New Roman" w:hAnsi="Times New Roman"/>
      <w:sz w:val="28"/>
      <w:u w:val="none"/>
    </w:rPr>
  </w:style>
  <w:style w:type="character" w:customStyle="1" w:styleId="WW8Num982z0">
    <w:name w:val="WW8Num982z0"/>
    <w:rsid w:val="00D554D6"/>
    <w:rPr>
      <w:rFonts w:ascii="Symbol" w:hAnsi="Symbol"/>
    </w:rPr>
  </w:style>
  <w:style w:type="character" w:customStyle="1" w:styleId="WW8Num984z0">
    <w:name w:val="WW8Num984z0"/>
    <w:rsid w:val="00D554D6"/>
    <w:rPr>
      <w:rFonts w:ascii="Symbol" w:hAnsi="Symbol"/>
    </w:rPr>
  </w:style>
  <w:style w:type="character" w:customStyle="1" w:styleId="WW8Num985z0">
    <w:name w:val="WW8Num985z0"/>
    <w:rsid w:val="00D554D6"/>
    <w:rPr>
      <w:rFonts w:ascii="Times New Roman" w:hAnsi="Times New Roman"/>
    </w:rPr>
  </w:style>
  <w:style w:type="character" w:customStyle="1" w:styleId="WW8Num988z0">
    <w:name w:val="WW8Num988z0"/>
    <w:rsid w:val="00D554D6"/>
    <w:rPr>
      <w:rFonts w:ascii="Symbol" w:hAnsi="Symbol"/>
    </w:rPr>
  </w:style>
  <w:style w:type="character" w:customStyle="1" w:styleId="WW8Num994z0">
    <w:name w:val="WW8Num994z0"/>
    <w:rsid w:val="00D554D6"/>
    <w:rPr>
      <w:rFonts w:ascii="Symbol" w:hAnsi="Symbol"/>
    </w:rPr>
  </w:style>
  <w:style w:type="character" w:customStyle="1" w:styleId="WW8Num996z0">
    <w:name w:val="WW8Num996z0"/>
    <w:rsid w:val="00D554D6"/>
    <w:rPr>
      <w:rFonts w:ascii="Times New Roman" w:hAnsi="Times New Roman"/>
      <w:b/>
      <w:sz w:val="28"/>
      <w:u w:val="single"/>
    </w:rPr>
  </w:style>
  <w:style w:type="character" w:customStyle="1" w:styleId="WW8Num1000z0">
    <w:name w:val="WW8Num1000z0"/>
    <w:rsid w:val="00D554D6"/>
    <w:rPr>
      <w:sz w:val="24"/>
    </w:rPr>
  </w:style>
  <w:style w:type="character" w:customStyle="1" w:styleId="WW8Num1004z0">
    <w:name w:val="WW8Num1004z0"/>
    <w:rsid w:val="00D554D6"/>
    <w:rPr>
      <w:rFonts w:ascii="Wingdings" w:hAnsi="Wingdings"/>
    </w:rPr>
  </w:style>
  <w:style w:type="character" w:customStyle="1" w:styleId="WW8Num1005z0">
    <w:name w:val="WW8Num1005z0"/>
    <w:rsid w:val="00D554D6"/>
    <w:rPr>
      <w:rFonts w:ascii="Symbol" w:hAnsi="Symbol"/>
    </w:rPr>
  </w:style>
  <w:style w:type="character" w:customStyle="1" w:styleId="WW8Num1013z0">
    <w:name w:val="WW8Num1013z0"/>
    <w:rsid w:val="00D554D6"/>
    <w:rPr>
      <w:rFonts w:ascii="Symbol" w:hAnsi="Symbol"/>
    </w:rPr>
  </w:style>
  <w:style w:type="character" w:customStyle="1" w:styleId="WW8Num1016z0">
    <w:name w:val="WW8Num1016z0"/>
    <w:rsid w:val="00D554D6"/>
    <w:rPr>
      <w:i/>
    </w:rPr>
  </w:style>
  <w:style w:type="character" w:customStyle="1" w:styleId="WW8Num1017z0">
    <w:name w:val="WW8Num1017z0"/>
    <w:rsid w:val="00D554D6"/>
    <w:rPr>
      <w:rFonts w:ascii="Times New Roman" w:hAnsi="Times New Roman"/>
      <w:b/>
    </w:rPr>
  </w:style>
  <w:style w:type="character" w:customStyle="1" w:styleId="WW8Num1020z0">
    <w:name w:val="WW8Num1020z0"/>
    <w:rsid w:val="00D554D6"/>
    <w:rPr>
      <w:rFonts w:ascii="Symbol" w:hAnsi="Symbol"/>
    </w:rPr>
  </w:style>
  <w:style w:type="character" w:customStyle="1" w:styleId="WW8Num1022z0">
    <w:name w:val="WW8Num1022z0"/>
    <w:rsid w:val="00D554D6"/>
    <w:rPr>
      <w:rFonts w:ascii="Wingdings" w:hAnsi="Wingdings"/>
    </w:rPr>
  </w:style>
  <w:style w:type="character" w:customStyle="1" w:styleId="WW8Num1022z1">
    <w:name w:val="WW8Num1022z1"/>
    <w:rsid w:val="00D554D6"/>
    <w:rPr>
      <w:rFonts w:ascii="Courier New" w:hAnsi="Courier New"/>
    </w:rPr>
  </w:style>
  <w:style w:type="character" w:customStyle="1" w:styleId="WW8Num1022z3">
    <w:name w:val="WW8Num1022z3"/>
    <w:rsid w:val="00D554D6"/>
    <w:rPr>
      <w:rFonts w:ascii="Symbol" w:hAnsi="Symbol"/>
    </w:rPr>
  </w:style>
  <w:style w:type="character" w:customStyle="1" w:styleId="WW8Num1032z0">
    <w:name w:val="WW8Num1032z0"/>
    <w:rsid w:val="00D554D6"/>
    <w:rPr>
      <w:rFonts w:ascii="Symbol" w:hAnsi="Symbol"/>
    </w:rPr>
  </w:style>
  <w:style w:type="character" w:customStyle="1" w:styleId="WW8Num1034z0">
    <w:name w:val="WW8Num1034z0"/>
    <w:rsid w:val="00D554D6"/>
    <w:rPr>
      <w:rFonts w:ascii="Arial" w:hAnsi="Arial"/>
      <w:b/>
      <w:sz w:val="24"/>
      <w:u w:val="none"/>
    </w:rPr>
  </w:style>
  <w:style w:type="character" w:customStyle="1" w:styleId="WW8Num1036z0">
    <w:name w:val="WW8Num1036z0"/>
    <w:rsid w:val="00D554D6"/>
    <w:rPr>
      <w:rFonts w:ascii="Symbol" w:hAnsi="Symbol"/>
    </w:rPr>
  </w:style>
  <w:style w:type="character" w:customStyle="1" w:styleId="WW8Num1038z0">
    <w:name w:val="WW8Num1038z0"/>
    <w:rsid w:val="00D554D6"/>
    <w:rPr>
      <w:rFonts w:ascii="Wingdings" w:hAnsi="Wingdings"/>
    </w:rPr>
  </w:style>
  <w:style w:type="character" w:customStyle="1" w:styleId="WW8Num1038z1">
    <w:name w:val="WW8Num1038z1"/>
    <w:rsid w:val="00D554D6"/>
    <w:rPr>
      <w:rFonts w:ascii="Courier New" w:hAnsi="Courier New"/>
    </w:rPr>
  </w:style>
  <w:style w:type="character" w:customStyle="1" w:styleId="WW8Num1038z3">
    <w:name w:val="WW8Num1038z3"/>
    <w:rsid w:val="00D554D6"/>
    <w:rPr>
      <w:rFonts w:ascii="Symbol" w:hAnsi="Symbol"/>
    </w:rPr>
  </w:style>
  <w:style w:type="character" w:customStyle="1" w:styleId="WW8Num1043z0">
    <w:name w:val="WW8Num1043z0"/>
    <w:rsid w:val="00D554D6"/>
    <w:rPr>
      <w:b/>
      <w:color w:val="000000"/>
      <w:sz w:val="22"/>
    </w:rPr>
  </w:style>
  <w:style w:type="character" w:customStyle="1" w:styleId="WW8Num1044z0">
    <w:name w:val="WW8Num1044z0"/>
    <w:rsid w:val="00D554D6"/>
    <w:rPr>
      <w:rFonts w:ascii="Arial" w:hAnsi="Arial"/>
      <w:sz w:val="24"/>
    </w:rPr>
  </w:style>
  <w:style w:type="character" w:customStyle="1" w:styleId="WW8Num1049z0">
    <w:name w:val="WW8Num1049z0"/>
    <w:rsid w:val="00D554D6"/>
    <w:rPr>
      <w:rFonts w:ascii="Symbol" w:hAnsi="Symbol"/>
    </w:rPr>
  </w:style>
  <w:style w:type="character" w:customStyle="1" w:styleId="WW8Num1053z0">
    <w:name w:val="WW8Num1053z0"/>
    <w:rsid w:val="00D554D6"/>
    <w:rPr>
      <w:rFonts w:ascii="Wingdings" w:hAnsi="Wingdings"/>
    </w:rPr>
  </w:style>
  <w:style w:type="character" w:customStyle="1" w:styleId="WW8Num1054z0">
    <w:name w:val="WW8Num1054z0"/>
    <w:rsid w:val="00D554D6"/>
    <w:rPr>
      <w:rFonts w:ascii="Arial" w:hAnsi="Arial"/>
      <w:sz w:val="24"/>
      <w:u w:val="none"/>
    </w:rPr>
  </w:style>
  <w:style w:type="character" w:customStyle="1" w:styleId="WW8Num1061z0">
    <w:name w:val="WW8Num1061z0"/>
    <w:rsid w:val="00D554D6"/>
    <w:rPr>
      <w:b/>
    </w:rPr>
  </w:style>
  <w:style w:type="character" w:customStyle="1" w:styleId="WW8Num1066z0">
    <w:name w:val="WW8Num1066z0"/>
    <w:rsid w:val="00D554D6"/>
    <w:rPr>
      <w:rFonts w:ascii="Times New Roman" w:hAnsi="Times New Roman"/>
    </w:rPr>
  </w:style>
  <w:style w:type="character" w:customStyle="1" w:styleId="WW8Num1066z1">
    <w:name w:val="WW8Num1066z1"/>
    <w:rsid w:val="00D554D6"/>
    <w:rPr>
      <w:rFonts w:ascii="Courier New" w:hAnsi="Courier New"/>
    </w:rPr>
  </w:style>
  <w:style w:type="character" w:customStyle="1" w:styleId="WW8Num1066z2">
    <w:name w:val="WW8Num1066z2"/>
    <w:rsid w:val="00D554D6"/>
    <w:rPr>
      <w:rFonts w:ascii="Wingdings" w:hAnsi="Wingdings"/>
    </w:rPr>
  </w:style>
  <w:style w:type="character" w:customStyle="1" w:styleId="WW8Num1066z3">
    <w:name w:val="WW8Num1066z3"/>
    <w:rsid w:val="00D554D6"/>
    <w:rPr>
      <w:rFonts w:ascii="Symbol" w:hAnsi="Symbol"/>
    </w:rPr>
  </w:style>
  <w:style w:type="character" w:customStyle="1" w:styleId="WW8Num1067z0">
    <w:name w:val="WW8Num1067z0"/>
    <w:rsid w:val="00D554D6"/>
    <w:rPr>
      <w:rFonts w:ascii="Symbol" w:hAnsi="Symbol"/>
    </w:rPr>
  </w:style>
  <w:style w:type="character" w:customStyle="1" w:styleId="WW8Num1070z0">
    <w:name w:val="WW8Num1070z0"/>
    <w:rsid w:val="00D554D6"/>
    <w:rPr>
      <w:rFonts w:ascii="Symbol" w:hAnsi="Symbol"/>
      <w:sz w:val="20"/>
    </w:rPr>
  </w:style>
  <w:style w:type="character" w:customStyle="1" w:styleId="WW8Num1071z0">
    <w:name w:val="WW8Num1071z0"/>
    <w:rsid w:val="00D554D6"/>
    <w:rPr>
      <w:rFonts w:ascii="Symbol" w:hAnsi="Symbol"/>
    </w:rPr>
  </w:style>
  <w:style w:type="character" w:customStyle="1" w:styleId="WW8Num1079z0">
    <w:name w:val="WW8Num1079z0"/>
    <w:rsid w:val="00D554D6"/>
    <w:rPr>
      <w:rFonts w:ascii="Symbol" w:hAnsi="Symbol"/>
    </w:rPr>
  </w:style>
  <w:style w:type="character" w:customStyle="1" w:styleId="WW8Num1079z1">
    <w:name w:val="WW8Num1079z1"/>
    <w:rsid w:val="00D554D6"/>
    <w:rPr>
      <w:rFonts w:ascii="Courier New" w:hAnsi="Courier New"/>
    </w:rPr>
  </w:style>
  <w:style w:type="character" w:customStyle="1" w:styleId="WW8Num1079z2">
    <w:name w:val="WW8Num1079z2"/>
    <w:rsid w:val="00D554D6"/>
    <w:rPr>
      <w:rFonts w:ascii="Wingdings" w:hAnsi="Wingdings"/>
    </w:rPr>
  </w:style>
  <w:style w:type="character" w:customStyle="1" w:styleId="WW8Num1080z0">
    <w:name w:val="WW8Num1080z0"/>
    <w:rsid w:val="00D554D6"/>
    <w:rPr>
      <w:rFonts w:ascii="Arial" w:hAnsi="Arial"/>
      <w:sz w:val="24"/>
    </w:rPr>
  </w:style>
  <w:style w:type="character" w:customStyle="1" w:styleId="WW8Num1082z0">
    <w:name w:val="WW8Num1082z0"/>
    <w:rsid w:val="00D554D6"/>
    <w:rPr>
      <w:rFonts w:ascii="Times New Roman" w:hAnsi="Times New Roman"/>
    </w:rPr>
  </w:style>
  <w:style w:type="character" w:customStyle="1" w:styleId="WW8Num1083z0">
    <w:name w:val="WW8Num1083z0"/>
    <w:rsid w:val="00D554D6"/>
    <w:rPr>
      <w:rFonts w:ascii="Symbol" w:hAnsi="Symbol"/>
    </w:rPr>
  </w:style>
  <w:style w:type="character" w:customStyle="1" w:styleId="WW8Num1084z0">
    <w:name w:val="WW8Num1084z0"/>
    <w:rsid w:val="00D554D6"/>
    <w:rPr>
      <w:rFonts w:ascii="Symbol" w:hAnsi="Symbol"/>
    </w:rPr>
  </w:style>
  <w:style w:type="character" w:customStyle="1" w:styleId="WW8Num1087z0">
    <w:name w:val="WW8Num1087z0"/>
    <w:rsid w:val="00D554D6"/>
    <w:rPr>
      <w:i/>
    </w:rPr>
  </w:style>
  <w:style w:type="character" w:customStyle="1" w:styleId="WW8Num1090z0">
    <w:name w:val="WW8Num1090z0"/>
    <w:rsid w:val="00D554D6"/>
  </w:style>
  <w:style w:type="character" w:customStyle="1" w:styleId="WW8Num1097z0">
    <w:name w:val="WW8Num1097z0"/>
    <w:rsid w:val="00D554D6"/>
    <w:rPr>
      <w:rFonts w:ascii="Times New Roman" w:hAnsi="Times New Roman"/>
    </w:rPr>
  </w:style>
  <w:style w:type="character" w:customStyle="1" w:styleId="WW8Num1098z0">
    <w:name w:val="WW8Num1098z0"/>
    <w:rsid w:val="00D554D6"/>
    <w:rPr>
      <w:rFonts w:ascii="Arial" w:hAnsi="Arial"/>
      <w:sz w:val="24"/>
    </w:rPr>
  </w:style>
  <w:style w:type="character" w:customStyle="1" w:styleId="WW8Num1103z0">
    <w:name w:val="WW8Num1103z0"/>
    <w:rsid w:val="00D554D6"/>
    <w:rPr>
      <w:rFonts w:ascii="Times New Roman" w:hAnsi="Times New Roman"/>
    </w:rPr>
  </w:style>
  <w:style w:type="character" w:customStyle="1" w:styleId="WW8Num1112z0">
    <w:name w:val="WW8Num1112z0"/>
    <w:rsid w:val="00D554D6"/>
    <w:rPr>
      <w:sz w:val="22"/>
    </w:rPr>
  </w:style>
  <w:style w:type="character" w:customStyle="1" w:styleId="WW8Num1115z0">
    <w:name w:val="WW8Num1115z0"/>
    <w:rsid w:val="00D554D6"/>
    <w:rPr>
      <w:rFonts w:ascii="Symbol" w:hAnsi="Symbol"/>
    </w:rPr>
  </w:style>
  <w:style w:type="character" w:customStyle="1" w:styleId="WW8Num1116z0">
    <w:name w:val="WW8Num1116z0"/>
    <w:rsid w:val="00D554D6"/>
    <w:rPr>
      <w:rFonts w:ascii="Symbol" w:hAnsi="Symbol"/>
    </w:rPr>
  </w:style>
  <w:style w:type="character" w:customStyle="1" w:styleId="WW8Num1120z0">
    <w:name w:val="WW8Num1120z0"/>
    <w:rsid w:val="00D554D6"/>
    <w:rPr>
      <w:i/>
    </w:rPr>
  </w:style>
  <w:style w:type="character" w:customStyle="1" w:styleId="WW8Num1125z0">
    <w:name w:val="WW8Num1125z0"/>
    <w:rsid w:val="00D554D6"/>
    <w:rPr>
      <w:rFonts w:ascii="Times New Roman" w:hAnsi="Times New Roman"/>
    </w:rPr>
  </w:style>
  <w:style w:type="character" w:customStyle="1" w:styleId="WW8Num1125z1">
    <w:name w:val="WW8Num1125z1"/>
    <w:rsid w:val="00D554D6"/>
    <w:rPr>
      <w:rFonts w:ascii="Courier New" w:hAnsi="Courier New"/>
    </w:rPr>
  </w:style>
  <w:style w:type="character" w:customStyle="1" w:styleId="WW8Num1125z2">
    <w:name w:val="WW8Num1125z2"/>
    <w:rsid w:val="00D554D6"/>
    <w:rPr>
      <w:rFonts w:ascii="Wingdings" w:hAnsi="Wingdings"/>
    </w:rPr>
  </w:style>
  <w:style w:type="character" w:customStyle="1" w:styleId="WW8Num1125z3">
    <w:name w:val="WW8Num1125z3"/>
    <w:rsid w:val="00D554D6"/>
    <w:rPr>
      <w:rFonts w:ascii="Symbol" w:hAnsi="Symbol"/>
    </w:rPr>
  </w:style>
  <w:style w:type="character" w:customStyle="1" w:styleId="WW8Num1128z0">
    <w:name w:val="WW8Num1128z0"/>
    <w:rsid w:val="00D554D6"/>
    <w:rPr>
      <w:rFonts w:ascii="Wingdings" w:hAnsi="Wingdings"/>
    </w:rPr>
  </w:style>
  <w:style w:type="character" w:customStyle="1" w:styleId="WW8Num1130z1">
    <w:name w:val="WW8Num1130z1"/>
    <w:rsid w:val="00D554D6"/>
    <w:rPr>
      <w:b/>
    </w:rPr>
  </w:style>
  <w:style w:type="character" w:customStyle="1" w:styleId="WW8Num1135z0">
    <w:name w:val="WW8Num1135z0"/>
    <w:rsid w:val="00D554D6"/>
    <w:rPr>
      <w:rFonts w:ascii="Symbol" w:hAnsi="Symbol"/>
    </w:rPr>
  </w:style>
  <w:style w:type="character" w:customStyle="1" w:styleId="WW8Num1137z0">
    <w:name w:val="WW8Num1137z0"/>
    <w:rsid w:val="00D554D6"/>
    <w:rPr>
      <w:rFonts w:ascii="Wingdings" w:hAnsi="Wingdings"/>
      <w:sz w:val="24"/>
    </w:rPr>
  </w:style>
  <w:style w:type="character" w:customStyle="1" w:styleId="WW8Num1138z0">
    <w:name w:val="WW8Num1138z0"/>
    <w:rsid w:val="00D554D6"/>
    <w:rPr>
      <w:rFonts w:ascii="Symbol" w:hAnsi="Symbol"/>
    </w:rPr>
  </w:style>
  <w:style w:type="character" w:customStyle="1" w:styleId="WW8Num1143z0">
    <w:name w:val="WW8Num1143z0"/>
    <w:rsid w:val="00D554D6"/>
    <w:rPr>
      <w:b/>
    </w:rPr>
  </w:style>
  <w:style w:type="character" w:customStyle="1" w:styleId="WW8Num1145z0">
    <w:name w:val="WW8Num1145z0"/>
    <w:rsid w:val="00D554D6"/>
    <w:rPr>
      <w:rFonts w:ascii="Symbol" w:hAnsi="Symbol"/>
    </w:rPr>
  </w:style>
  <w:style w:type="character" w:customStyle="1" w:styleId="WW8Num1147z0">
    <w:name w:val="WW8Num1147z0"/>
    <w:rsid w:val="00D554D6"/>
    <w:rPr>
      <w:rFonts w:ascii="Times New Roman" w:hAnsi="Times New Roman"/>
      <w:b/>
      <w:sz w:val="28"/>
      <w:u w:val="single"/>
    </w:rPr>
  </w:style>
  <w:style w:type="character" w:customStyle="1" w:styleId="WW8Num1148z0">
    <w:name w:val="WW8Num1148z0"/>
    <w:rsid w:val="00D554D6"/>
    <w:rPr>
      <w:rFonts w:ascii="Symbol" w:hAnsi="Symbol"/>
    </w:rPr>
  </w:style>
  <w:style w:type="character" w:customStyle="1" w:styleId="WW8Num1156z0">
    <w:name w:val="WW8Num1156z0"/>
    <w:rsid w:val="00D554D6"/>
    <w:rPr>
      <w:rFonts w:ascii="Symbol" w:hAnsi="Symbol"/>
    </w:rPr>
  </w:style>
  <w:style w:type="character" w:customStyle="1" w:styleId="WW8Num1157z0">
    <w:name w:val="WW8Num1157z0"/>
    <w:rsid w:val="00D554D6"/>
    <w:rPr>
      <w:i/>
    </w:rPr>
  </w:style>
  <w:style w:type="character" w:customStyle="1" w:styleId="WW8Num1162z0">
    <w:name w:val="WW8Num1162z0"/>
    <w:rsid w:val="00D554D6"/>
    <w:rPr>
      <w:rFonts w:ascii="Symbol" w:hAnsi="Symbol"/>
    </w:rPr>
  </w:style>
  <w:style w:type="character" w:customStyle="1" w:styleId="WW8Num1167z0">
    <w:name w:val="WW8Num1167z0"/>
    <w:rsid w:val="00D554D6"/>
    <w:rPr>
      <w:rFonts w:ascii="Symbol" w:hAnsi="Symbol"/>
    </w:rPr>
  </w:style>
  <w:style w:type="character" w:customStyle="1" w:styleId="WW8Num1168z0">
    <w:name w:val="WW8Num1168z0"/>
    <w:rsid w:val="00D554D6"/>
    <w:rPr>
      <w:rFonts w:ascii="Symbol" w:hAnsi="Symbol"/>
    </w:rPr>
  </w:style>
  <w:style w:type="character" w:customStyle="1" w:styleId="WW8Num1169z0">
    <w:name w:val="WW8Num1169z0"/>
    <w:rsid w:val="00D554D6"/>
    <w:rPr>
      <w:rFonts w:ascii="Symbol" w:hAnsi="Symbol"/>
    </w:rPr>
  </w:style>
  <w:style w:type="character" w:customStyle="1" w:styleId="WW8Num1170z0">
    <w:name w:val="WW8Num1170z0"/>
    <w:rsid w:val="00D554D6"/>
    <w:rPr>
      <w:rFonts w:ascii="Symbol" w:hAnsi="Symbol"/>
    </w:rPr>
  </w:style>
  <w:style w:type="character" w:customStyle="1" w:styleId="WW8Num1177z0">
    <w:name w:val="WW8Num1177z0"/>
    <w:rsid w:val="00D554D6"/>
    <w:rPr>
      <w:rFonts w:ascii="Arial" w:hAnsi="Arial"/>
      <w:b/>
      <w:sz w:val="24"/>
      <w:u w:val="none"/>
    </w:rPr>
  </w:style>
  <w:style w:type="character" w:customStyle="1" w:styleId="WW8Num1178z0">
    <w:name w:val="WW8Num1178z0"/>
    <w:rsid w:val="00D554D6"/>
    <w:rPr>
      <w:rFonts w:ascii="Symbol" w:hAnsi="Symbol"/>
    </w:rPr>
  </w:style>
  <w:style w:type="character" w:customStyle="1" w:styleId="WW8Num1179z0">
    <w:name w:val="WW8Num1179z0"/>
    <w:rsid w:val="00D554D6"/>
    <w:rPr>
      <w:i/>
    </w:rPr>
  </w:style>
  <w:style w:type="character" w:customStyle="1" w:styleId="WW8Num1180z0">
    <w:name w:val="WW8Num1180z0"/>
    <w:rsid w:val="00D554D6"/>
    <w:rPr>
      <w:rFonts w:ascii="Symbol" w:hAnsi="Symbol"/>
    </w:rPr>
  </w:style>
  <w:style w:type="character" w:customStyle="1" w:styleId="WW8Num1181z0">
    <w:name w:val="WW8Num1181z0"/>
    <w:rsid w:val="00D554D6"/>
    <w:rPr>
      <w:rFonts w:ascii="Symbol" w:hAnsi="Symbol"/>
    </w:rPr>
  </w:style>
  <w:style w:type="character" w:customStyle="1" w:styleId="WW8Num1185z0">
    <w:name w:val="WW8Num1185z0"/>
    <w:rsid w:val="00D554D6"/>
    <w:rPr>
      <w:rFonts w:ascii="Symbol" w:hAnsi="Symbol"/>
    </w:rPr>
  </w:style>
  <w:style w:type="character" w:customStyle="1" w:styleId="WW8Num1191z0">
    <w:name w:val="WW8Num1191z0"/>
    <w:rsid w:val="00D554D6"/>
    <w:rPr>
      <w:sz w:val="22"/>
    </w:rPr>
  </w:style>
  <w:style w:type="character" w:customStyle="1" w:styleId="WW8Num1195z0">
    <w:name w:val="WW8Num1195z0"/>
    <w:rsid w:val="00D554D6"/>
    <w:rPr>
      <w:rFonts w:ascii="Symbol" w:hAnsi="Symbol"/>
    </w:rPr>
  </w:style>
  <w:style w:type="character" w:customStyle="1" w:styleId="WW8Num1197z0">
    <w:name w:val="WW8Num1197z0"/>
    <w:rsid w:val="00D554D6"/>
    <w:rPr>
      <w:b/>
      <w:color w:val="auto"/>
    </w:rPr>
  </w:style>
  <w:style w:type="character" w:customStyle="1" w:styleId="WW8Num1201z0">
    <w:name w:val="WW8Num1201z0"/>
    <w:rsid w:val="00D554D6"/>
    <w:rPr>
      <w:rFonts w:ascii="Symbol" w:hAnsi="Symbol"/>
    </w:rPr>
  </w:style>
  <w:style w:type="character" w:customStyle="1" w:styleId="WW8Num1203z0">
    <w:name w:val="WW8Num1203z0"/>
    <w:rsid w:val="00D554D6"/>
    <w:rPr>
      <w:i/>
    </w:rPr>
  </w:style>
  <w:style w:type="character" w:customStyle="1" w:styleId="WW8Num1207z0">
    <w:name w:val="WW8Num1207z0"/>
    <w:rsid w:val="00D554D6"/>
    <w:rPr>
      <w:rFonts w:ascii="Times New Roman" w:hAnsi="Times New Roman"/>
    </w:rPr>
  </w:style>
  <w:style w:type="character" w:customStyle="1" w:styleId="WW8Num1208z1">
    <w:name w:val="WW8Num1208z1"/>
    <w:rsid w:val="00D554D6"/>
    <w:rPr>
      <w:rFonts w:ascii="Courier New" w:hAnsi="Courier New"/>
    </w:rPr>
  </w:style>
  <w:style w:type="character" w:customStyle="1" w:styleId="WW8Num1208z2">
    <w:name w:val="WW8Num1208z2"/>
    <w:rsid w:val="00D554D6"/>
    <w:rPr>
      <w:rFonts w:ascii="Wingdings" w:hAnsi="Wingdings"/>
    </w:rPr>
  </w:style>
  <w:style w:type="character" w:customStyle="1" w:styleId="WW8Num1208z3">
    <w:name w:val="WW8Num1208z3"/>
    <w:rsid w:val="00D554D6"/>
    <w:rPr>
      <w:rFonts w:ascii="Symbol" w:hAnsi="Symbol"/>
    </w:rPr>
  </w:style>
  <w:style w:type="character" w:customStyle="1" w:styleId="WW8Num1211z0">
    <w:name w:val="WW8Num1211z0"/>
    <w:rsid w:val="00D554D6"/>
    <w:rPr>
      <w:rFonts w:ascii="Symbol" w:hAnsi="Symbol"/>
    </w:rPr>
  </w:style>
  <w:style w:type="character" w:customStyle="1" w:styleId="WW8Num1212z0">
    <w:name w:val="WW8Num1212z0"/>
    <w:rsid w:val="00D554D6"/>
    <w:rPr>
      <w:rFonts w:ascii="Symbol" w:hAnsi="Symbol"/>
    </w:rPr>
  </w:style>
  <w:style w:type="character" w:customStyle="1" w:styleId="WW8Num1213z0">
    <w:name w:val="WW8Num1213z0"/>
    <w:rsid w:val="00D554D6"/>
    <w:rPr>
      <w:rFonts w:ascii="Times New Roman" w:hAnsi="Times New Roman"/>
      <w:b/>
      <w:sz w:val="24"/>
      <w:u w:val="single"/>
    </w:rPr>
  </w:style>
  <w:style w:type="character" w:customStyle="1" w:styleId="WW8Num1215z0">
    <w:name w:val="WW8Num1215z0"/>
    <w:rsid w:val="00D554D6"/>
    <w:rPr>
      <w:rFonts w:ascii="Symbol" w:hAnsi="Symbol"/>
    </w:rPr>
  </w:style>
  <w:style w:type="character" w:customStyle="1" w:styleId="WW8Num1222z0">
    <w:name w:val="WW8Num1222z0"/>
    <w:rsid w:val="00D554D6"/>
    <w:rPr>
      <w:rFonts w:ascii="Symbol" w:hAnsi="Symbol"/>
    </w:rPr>
  </w:style>
  <w:style w:type="character" w:customStyle="1" w:styleId="WW8Num1223z0">
    <w:name w:val="WW8Num1223z0"/>
    <w:rsid w:val="00D554D6"/>
    <w:rPr>
      <w:rFonts w:ascii="Times New Roman" w:hAnsi="Times New Roman"/>
    </w:rPr>
  </w:style>
  <w:style w:type="character" w:customStyle="1" w:styleId="WW8Num1224z0">
    <w:name w:val="WW8Num1224z0"/>
    <w:rsid w:val="00D554D6"/>
    <w:rPr>
      <w:b/>
    </w:rPr>
  </w:style>
  <w:style w:type="character" w:customStyle="1" w:styleId="WW8Num1225z0">
    <w:name w:val="WW8Num1225z0"/>
    <w:rsid w:val="00D554D6"/>
    <w:rPr>
      <w:b/>
    </w:rPr>
  </w:style>
  <w:style w:type="character" w:customStyle="1" w:styleId="WW8Num1228z0">
    <w:name w:val="WW8Num1228z0"/>
    <w:rsid w:val="00D554D6"/>
    <w:rPr>
      <w:rFonts w:ascii="Symbol" w:hAnsi="Symbol"/>
    </w:rPr>
  </w:style>
  <w:style w:type="character" w:customStyle="1" w:styleId="WW8Num1236z0">
    <w:name w:val="WW8Num1236z0"/>
    <w:rsid w:val="00D554D6"/>
    <w:rPr>
      <w:rFonts w:ascii="Wingdings" w:hAnsi="Wingdings"/>
      <w:sz w:val="24"/>
    </w:rPr>
  </w:style>
  <w:style w:type="character" w:customStyle="1" w:styleId="WW8Num1237z0">
    <w:name w:val="WW8Num1237z0"/>
    <w:rsid w:val="00D554D6"/>
    <w:rPr>
      <w:rFonts w:ascii="Symbol" w:hAnsi="Symbol"/>
    </w:rPr>
  </w:style>
  <w:style w:type="character" w:customStyle="1" w:styleId="WW8Num1239z0">
    <w:name w:val="WW8Num1239z0"/>
    <w:rsid w:val="00D554D6"/>
    <w:rPr>
      <w:b/>
    </w:rPr>
  </w:style>
  <w:style w:type="character" w:customStyle="1" w:styleId="WW8Num1241z0">
    <w:name w:val="WW8Num1241z0"/>
    <w:rsid w:val="00D554D6"/>
    <w:rPr>
      <w:rFonts w:ascii="Symbol" w:hAnsi="Symbol"/>
    </w:rPr>
  </w:style>
  <w:style w:type="character" w:customStyle="1" w:styleId="WW8Num1244z0">
    <w:name w:val="WW8Num1244z0"/>
    <w:rsid w:val="00D554D6"/>
    <w:rPr>
      <w:rFonts w:ascii="Symbol" w:hAnsi="Symbol"/>
    </w:rPr>
  </w:style>
  <w:style w:type="character" w:customStyle="1" w:styleId="WW8Num1245z0">
    <w:name w:val="WW8Num1245z0"/>
    <w:rsid w:val="00D554D6"/>
    <w:rPr>
      <w:rFonts w:ascii="Wingdings" w:hAnsi="Wingdings"/>
      <w:sz w:val="24"/>
    </w:rPr>
  </w:style>
  <w:style w:type="character" w:customStyle="1" w:styleId="WW8Num1261z0">
    <w:name w:val="WW8Num1261z0"/>
    <w:rsid w:val="00D554D6"/>
    <w:rPr>
      <w:rFonts w:ascii="Wingdings" w:hAnsi="Wingdings"/>
      <w:sz w:val="24"/>
    </w:rPr>
  </w:style>
  <w:style w:type="character" w:customStyle="1" w:styleId="WW8Num1268z0">
    <w:name w:val="WW8Num1268z0"/>
    <w:rsid w:val="00D554D6"/>
    <w:rPr>
      <w:rFonts w:ascii="Times New Roman" w:hAnsi="Times New Roman"/>
    </w:rPr>
  </w:style>
  <w:style w:type="character" w:customStyle="1" w:styleId="WW8Num1275z0">
    <w:name w:val="WW8Num1275z0"/>
    <w:rsid w:val="00D554D6"/>
    <w:rPr>
      <w:rFonts w:ascii="Times New Roman" w:hAnsi="Times New Roman"/>
    </w:rPr>
  </w:style>
  <w:style w:type="character" w:customStyle="1" w:styleId="WW8Num1278z0">
    <w:name w:val="WW8Num1278z0"/>
    <w:rsid w:val="00D554D6"/>
    <w:rPr>
      <w:rFonts w:ascii="Symbol" w:hAnsi="Symbol"/>
    </w:rPr>
  </w:style>
  <w:style w:type="character" w:customStyle="1" w:styleId="WW8Num1280z0">
    <w:name w:val="WW8Num1280z0"/>
    <w:rsid w:val="00D554D6"/>
    <w:rPr>
      <w:rFonts w:ascii="Symbol" w:hAnsi="Symbol"/>
    </w:rPr>
  </w:style>
  <w:style w:type="character" w:customStyle="1" w:styleId="WW8Num1283z0">
    <w:name w:val="WW8Num1283z0"/>
    <w:rsid w:val="00D554D6"/>
    <w:rPr>
      <w:rFonts w:ascii="Symbol" w:hAnsi="Symbol"/>
    </w:rPr>
  </w:style>
  <w:style w:type="character" w:customStyle="1" w:styleId="WW8Num1284z0">
    <w:name w:val="WW8Num1284z0"/>
    <w:rsid w:val="00D554D6"/>
    <w:rPr>
      <w:rFonts w:ascii="Times New Roman" w:hAnsi="Times New Roman"/>
    </w:rPr>
  </w:style>
  <w:style w:type="character" w:customStyle="1" w:styleId="WW8Num1284z1">
    <w:name w:val="WW8Num1284z1"/>
    <w:rsid w:val="00D554D6"/>
    <w:rPr>
      <w:rFonts w:ascii="Courier New" w:hAnsi="Courier New"/>
    </w:rPr>
  </w:style>
  <w:style w:type="character" w:customStyle="1" w:styleId="WW8Num1284z2">
    <w:name w:val="WW8Num1284z2"/>
    <w:rsid w:val="00D554D6"/>
    <w:rPr>
      <w:rFonts w:ascii="Wingdings" w:hAnsi="Wingdings"/>
    </w:rPr>
  </w:style>
  <w:style w:type="character" w:customStyle="1" w:styleId="WW8Num1284z3">
    <w:name w:val="WW8Num1284z3"/>
    <w:rsid w:val="00D554D6"/>
    <w:rPr>
      <w:rFonts w:ascii="Symbol" w:hAnsi="Symbol"/>
    </w:rPr>
  </w:style>
  <w:style w:type="character" w:customStyle="1" w:styleId="WW8Num1290z0">
    <w:name w:val="WW8Num1290z0"/>
    <w:rsid w:val="00D554D6"/>
    <w:rPr>
      <w:rFonts w:ascii="Arial" w:hAnsi="Arial"/>
      <w:sz w:val="24"/>
    </w:rPr>
  </w:style>
  <w:style w:type="character" w:customStyle="1" w:styleId="WW8Num1293z0">
    <w:name w:val="WW8Num1293z0"/>
    <w:rsid w:val="00D554D6"/>
    <w:rPr>
      <w:rFonts w:ascii="Arial" w:hAnsi="Arial"/>
      <w:b/>
      <w:sz w:val="24"/>
    </w:rPr>
  </w:style>
  <w:style w:type="character" w:customStyle="1" w:styleId="WW8Num1295z0">
    <w:name w:val="WW8Num1295z0"/>
    <w:rsid w:val="00D554D6"/>
    <w:rPr>
      <w:rFonts w:ascii="Symbol" w:hAnsi="Symbol"/>
    </w:rPr>
  </w:style>
  <w:style w:type="character" w:customStyle="1" w:styleId="WW8Num1295z1">
    <w:name w:val="WW8Num1295z1"/>
    <w:rsid w:val="00D554D6"/>
    <w:rPr>
      <w:rFonts w:ascii="Courier New" w:hAnsi="Courier New"/>
    </w:rPr>
  </w:style>
  <w:style w:type="character" w:customStyle="1" w:styleId="WW8Num1295z2">
    <w:name w:val="WW8Num1295z2"/>
    <w:rsid w:val="00D554D6"/>
    <w:rPr>
      <w:rFonts w:ascii="Wingdings" w:hAnsi="Wingdings"/>
    </w:rPr>
  </w:style>
  <w:style w:type="character" w:customStyle="1" w:styleId="WW8Num1298z0">
    <w:name w:val="WW8Num1298z0"/>
    <w:rsid w:val="00D554D6"/>
    <w:rPr>
      <w:rFonts w:ascii="Symbol" w:hAnsi="Symbol"/>
    </w:rPr>
  </w:style>
  <w:style w:type="character" w:customStyle="1" w:styleId="WW8Num1302z0">
    <w:name w:val="WW8Num1302z0"/>
    <w:rsid w:val="00D554D6"/>
    <w:rPr>
      <w:rFonts w:ascii="Symbol" w:hAnsi="Symbol"/>
    </w:rPr>
  </w:style>
  <w:style w:type="character" w:customStyle="1" w:styleId="WW8Num1304z0">
    <w:name w:val="WW8Num1304z0"/>
    <w:rsid w:val="00D554D6"/>
    <w:rPr>
      <w:rFonts w:ascii="Times New Roman" w:hAnsi="Times New Roman"/>
    </w:rPr>
  </w:style>
  <w:style w:type="character" w:customStyle="1" w:styleId="WW8Num1304z1">
    <w:name w:val="WW8Num1304z1"/>
    <w:rsid w:val="00D554D6"/>
    <w:rPr>
      <w:rFonts w:ascii="Courier New" w:hAnsi="Courier New"/>
    </w:rPr>
  </w:style>
  <w:style w:type="character" w:customStyle="1" w:styleId="WW8Num1304z2">
    <w:name w:val="WW8Num1304z2"/>
    <w:rsid w:val="00D554D6"/>
    <w:rPr>
      <w:rFonts w:ascii="Wingdings" w:hAnsi="Wingdings"/>
    </w:rPr>
  </w:style>
  <w:style w:type="character" w:customStyle="1" w:styleId="WW8Num1304z3">
    <w:name w:val="WW8Num1304z3"/>
    <w:rsid w:val="00D554D6"/>
    <w:rPr>
      <w:rFonts w:ascii="Symbol" w:hAnsi="Symbol"/>
    </w:rPr>
  </w:style>
  <w:style w:type="character" w:customStyle="1" w:styleId="WW8Num1305z0">
    <w:name w:val="WW8Num1305z0"/>
    <w:rsid w:val="00D554D6"/>
    <w:rPr>
      <w:rFonts w:ascii="Symbol" w:hAnsi="Symbol"/>
    </w:rPr>
  </w:style>
  <w:style w:type="character" w:customStyle="1" w:styleId="WW8Num1307z0">
    <w:name w:val="WW8Num1307z0"/>
    <w:rsid w:val="00D554D6"/>
    <w:rPr>
      <w:rFonts w:ascii="Symbol" w:hAnsi="Symbol"/>
    </w:rPr>
  </w:style>
  <w:style w:type="character" w:customStyle="1" w:styleId="WW8Num1313z0">
    <w:name w:val="WW8Num1313z0"/>
    <w:rsid w:val="00D554D6"/>
    <w:rPr>
      <w:rFonts w:ascii="Arial" w:hAnsi="Arial"/>
      <w:sz w:val="24"/>
    </w:rPr>
  </w:style>
  <w:style w:type="character" w:customStyle="1" w:styleId="WW8Num1322z0">
    <w:name w:val="WW8Num1322z0"/>
    <w:rsid w:val="00D554D6"/>
    <w:rPr>
      <w:rFonts w:ascii="Wingdings" w:hAnsi="Wingdings"/>
      <w:sz w:val="24"/>
    </w:rPr>
  </w:style>
  <w:style w:type="character" w:customStyle="1" w:styleId="WW8Num1323z0">
    <w:name w:val="WW8Num1323z0"/>
    <w:rsid w:val="00D554D6"/>
    <w:rPr>
      <w:rFonts w:ascii="Symbol" w:hAnsi="Symbol"/>
    </w:rPr>
  </w:style>
  <w:style w:type="character" w:customStyle="1" w:styleId="WW8Num1324z0">
    <w:name w:val="WW8Num1324z0"/>
    <w:rsid w:val="00D554D6"/>
    <w:rPr>
      <w:rFonts w:ascii="Wingdings" w:hAnsi="Wingdings"/>
      <w:sz w:val="24"/>
    </w:rPr>
  </w:style>
  <w:style w:type="character" w:customStyle="1" w:styleId="WW8Num1330z0">
    <w:name w:val="WW8Num1330z0"/>
    <w:rsid w:val="00D554D6"/>
    <w:rPr>
      <w:rFonts w:ascii="Times New Roman" w:hAnsi="Times New Roman"/>
      <w:b/>
    </w:rPr>
  </w:style>
  <w:style w:type="character" w:customStyle="1" w:styleId="WW8Num1334z0">
    <w:name w:val="WW8Num1334z0"/>
    <w:rsid w:val="00D554D6"/>
    <w:rPr>
      <w:rFonts w:ascii="Symbol" w:hAnsi="Symbol"/>
    </w:rPr>
  </w:style>
  <w:style w:type="character" w:customStyle="1" w:styleId="WW8Num1337z0">
    <w:name w:val="WW8Num1337z0"/>
    <w:rsid w:val="00D554D6"/>
    <w:rPr>
      <w:rFonts w:ascii="Wingdings" w:hAnsi="Wingdings"/>
    </w:rPr>
  </w:style>
  <w:style w:type="character" w:customStyle="1" w:styleId="WW8Num1338z0">
    <w:name w:val="WW8Num1338z0"/>
    <w:rsid w:val="00D554D6"/>
    <w:rPr>
      <w:rFonts w:ascii="Symbol" w:hAnsi="Symbol"/>
    </w:rPr>
  </w:style>
  <w:style w:type="character" w:customStyle="1" w:styleId="WW8Num1342z0">
    <w:name w:val="WW8Num1342z0"/>
    <w:rsid w:val="00D554D6"/>
    <w:rPr>
      <w:rFonts w:ascii="Symbol" w:hAnsi="Symbol"/>
    </w:rPr>
  </w:style>
  <w:style w:type="character" w:customStyle="1" w:styleId="WW8Num1344z0">
    <w:name w:val="WW8Num1344z0"/>
    <w:rsid w:val="00D554D6"/>
    <w:rPr>
      <w:rFonts w:ascii="Symbol" w:hAnsi="Symbol"/>
    </w:rPr>
  </w:style>
  <w:style w:type="character" w:customStyle="1" w:styleId="WW8Num1346z0">
    <w:name w:val="WW8Num1346z0"/>
    <w:rsid w:val="00D554D6"/>
    <w:rPr>
      <w:i/>
    </w:rPr>
  </w:style>
  <w:style w:type="character" w:customStyle="1" w:styleId="WW8Num1349z0">
    <w:name w:val="WW8Num1349z0"/>
    <w:rsid w:val="00D554D6"/>
    <w:rPr>
      <w:rFonts w:ascii="Times New Roman" w:hAnsi="Times New Roman"/>
      <w:sz w:val="28"/>
      <w:u w:val="none"/>
    </w:rPr>
  </w:style>
  <w:style w:type="character" w:customStyle="1" w:styleId="WW8Num1350z0">
    <w:name w:val="WW8Num1350z0"/>
    <w:rsid w:val="00D554D6"/>
    <w:rPr>
      <w:rFonts w:ascii="Times New Roman" w:hAnsi="Times New Roman"/>
      <w:b/>
      <w:sz w:val="28"/>
      <w:u w:val="single"/>
    </w:rPr>
  </w:style>
  <w:style w:type="character" w:customStyle="1" w:styleId="WW8Num1356z0">
    <w:name w:val="WW8Num1356z0"/>
    <w:rsid w:val="00D554D6"/>
    <w:rPr>
      <w:rFonts w:ascii="Symbol" w:hAnsi="Symbol"/>
    </w:rPr>
  </w:style>
  <w:style w:type="character" w:customStyle="1" w:styleId="WW8Num1357z0">
    <w:name w:val="WW8Num1357z0"/>
    <w:rsid w:val="00D554D6"/>
    <w:rPr>
      <w:rFonts w:ascii="Symbol" w:hAnsi="Symbol"/>
    </w:rPr>
  </w:style>
  <w:style w:type="character" w:customStyle="1" w:styleId="WW8Num1358z0">
    <w:name w:val="WW8Num1358z0"/>
    <w:rsid w:val="00D554D6"/>
    <w:rPr>
      <w:rFonts w:ascii="Wingdings" w:hAnsi="Wingdings"/>
      <w:sz w:val="24"/>
    </w:rPr>
  </w:style>
  <w:style w:type="character" w:customStyle="1" w:styleId="WW8Num1367z0">
    <w:name w:val="WW8Num1367z0"/>
    <w:rsid w:val="00D554D6"/>
    <w:rPr>
      <w:rFonts w:ascii="Symbol" w:hAnsi="Symbol"/>
    </w:rPr>
  </w:style>
  <w:style w:type="character" w:customStyle="1" w:styleId="WW8Num1369z0">
    <w:name w:val="WW8Num1369z0"/>
    <w:rsid w:val="00D554D6"/>
    <w:rPr>
      <w:rFonts w:ascii="Times New Roman" w:hAnsi="Times New Roman"/>
    </w:rPr>
  </w:style>
  <w:style w:type="character" w:customStyle="1" w:styleId="WW8Num1370z0">
    <w:name w:val="WW8Num1370z0"/>
    <w:rsid w:val="00D554D6"/>
    <w:rPr>
      <w:rFonts w:ascii="Symbol" w:hAnsi="Symbol"/>
    </w:rPr>
  </w:style>
  <w:style w:type="character" w:customStyle="1" w:styleId="WW8Num1373z0">
    <w:name w:val="WW8Num1373z0"/>
    <w:rsid w:val="00D554D6"/>
    <w:rPr>
      <w:rFonts w:ascii="Symbol" w:hAnsi="Symbol"/>
    </w:rPr>
  </w:style>
  <w:style w:type="character" w:customStyle="1" w:styleId="WW8Num1378z0">
    <w:name w:val="WW8Num1378z0"/>
    <w:rsid w:val="00D554D6"/>
    <w:rPr>
      <w:rFonts w:ascii="Symbol" w:hAnsi="Symbol"/>
    </w:rPr>
  </w:style>
  <w:style w:type="character" w:customStyle="1" w:styleId="WW8Num1381z0">
    <w:name w:val="WW8Num1381z0"/>
    <w:rsid w:val="00D554D6"/>
    <w:rPr>
      <w:rFonts w:ascii="Arial" w:hAnsi="Arial"/>
      <w:b/>
      <w:sz w:val="20"/>
    </w:rPr>
  </w:style>
  <w:style w:type="character" w:customStyle="1" w:styleId="WW8Num1382z0">
    <w:name w:val="WW8Num1382z0"/>
    <w:rsid w:val="00D554D6"/>
    <w:rPr>
      <w:rFonts w:ascii="Symbol" w:hAnsi="Symbol"/>
    </w:rPr>
  </w:style>
  <w:style w:type="character" w:customStyle="1" w:styleId="WW8Num1386z0">
    <w:name w:val="WW8Num1386z0"/>
    <w:rsid w:val="00D554D6"/>
    <w:rPr>
      <w:rFonts w:ascii="Times New Roman" w:hAnsi="Times New Roman"/>
    </w:rPr>
  </w:style>
  <w:style w:type="character" w:customStyle="1" w:styleId="WW8Num1388z0">
    <w:name w:val="WW8Num1388z0"/>
    <w:rsid w:val="00D554D6"/>
    <w:rPr>
      <w:i/>
    </w:rPr>
  </w:style>
  <w:style w:type="character" w:customStyle="1" w:styleId="WW8Num1389z0">
    <w:name w:val="WW8Num1389z0"/>
    <w:rsid w:val="00D554D6"/>
    <w:rPr>
      <w:rFonts w:ascii="Times New Roman" w:hAnsi="Times New Roman"/>
      <w:sz w:val="28"/>
      <w:u w:val="none"/>
    </w:rPr>
  </w:style>
  <w:style w:type="character" w:customStyle="1" w:styleId="WW8Num1390z0">
    <w:name w:val="WW8Num1390z0"/>
    <w:rsid w:val="00D554D6"/>
    <w:rPr>
      <w:rFonts w:ascii="Arial" w:hAnsi="Arial"/>
      <w:b/>
      <w:sz w:val="20"/>
    </w:rPr>
  </w:style>
  <w:style w:type="character" w:customStyle="1" w:styleId="WW8Num1396z0">
    <w:name w:val="WW8Num1396z0"/>
    <w:rsid w:val="00D554D6"/>
    <w:rPr>
      <w:rFonts w:ascii="Symbol" w:hAnsi="Symbol"/>
    </w:rPr>
  </w:style>
  <w:style w:type="character" w:customStyle="1" w:styleId="WW8Num1398z0">
    <w:name w:val="WW8Num1398z0"/>
    <w:rsid w:val="00D554D6"/>
    <w:rPr>
      <w:rFonts w:ascii="Symbol" w:hAnsi="Symbol"/>
    </w:rPr>
  </w:style>
  <w:style w:type="character" w:customStyle="1" w:styleId="WW8Num1404z0">
    <w:name w:val="WW8Num1404z0"/>
    <w:rsid w:val="00D554D6"/>
    <w:rPr>
      <w:rFonts w:ascii="Times New Roman" w:hAnsi="Times New Roman"/>
      <w:b/>
    </w:rPr>
  </w:style>
  <w:style w:type="character" w:customStyle="1" w:styleId="WW8Num1407z0">
    <w:name w:val="WW8Num1407z0"/>
    <w:rsid w:val="00D554D6"/>
    <w:rPr>
      <w:rFonts w:ascii="Symbol" w:hAnsi="Symbol"/>
    </w:rPr>
  </w:style>
  <w:style w:type="character" w:customStyle="1" w:styleId="WW8Num1414z0">
    <w:name w:val="WW8Num1414z0"/>
    <w:rsid w:val="00D554D6"/>
    <w:rPr>
      <w:rFonts w:ascii="Arial" w:hAnsi="Arial"/>
      <w:sz w:val="24"/>
    </w:rPr>
  </w:style>
  <w:style w:type="character" w:customStyle="1" w:styleId="WW8Num1414z2">
    <w:name w:val="WW8Num1414z2"/>
    <w:rsid w:val="00D554D6"/>
    <w:rPr>
      <w:rFonts w:ascii="Arial" w:hAnsi="Arial"/>
    </w:rPr>
  </w:style>
  <w:style w:type="character" w:customStyle="1" w:styleId="WW8Num1415z0">
    <w:name w:val="WW8Num1415z0"/>
    <w:rsid w:val="00D554D6"/>
    <w:rPr>
      <w:rFonts w:ascii="Symbol" w:hAnsi="Symbol"/>
    </w:rPr>
  </w:style>
  <w:style w:type="character" w:customStyle="1" w:styleId="WW8Num1416z2">
    <w:name w:val="WW8Num1416z2"/>
    <w:rsid w:val="00D554D6"/>
    <w:rPr>
      <w:rFonts w:ascii="Wingdings" w:hAnsi="Wingdings"/>
    </w:rPr>
  </w:style>
  <w:style w:type="character" w:customStyle="1" w:styleId="WW8Num1422z0">
    <w:name w:val="WW8Num1422z0"/>
    <w:rsid w:val="00D554D6"/>
    <w:rPr>
      <w:rFonts w:ascii="Wingdings" w:hAnsi="Wingdings"/>
      <w:sz w:val="24"/>
    </w:rPr>
  </w:style>
  <w:style w:type="character" w:customStyle="1" w:styleId="WW8Num1425z0">
    <w:name w:val="WW8Num1425z0"/>
    <w:rsid w:val="00D554D6"/>
    <w:rPr>
      <w:rFonts w:ascii="Arial" w:hAnsi="Arial"/>
      <w:sz w:val="20"/>
    </w:rPr>
  </w:style>
  <w:style w:type="character" w:customStyle="1" w:styleId="WW8Num1425z1">
    <w:name w:val="WW8Num1425z1"/>
    <w:rsid w:val="00D554D6"/>
    <w:rPr>
      <w:b/>
    </w:rPr>
  </w:style>
  <w:style w:type="character" w:customStyle="1" w:styleId="WW8Num1428z0">
    <w:name w:val="WW8Num1428z0"/>
    <w:rsid w:val="00D554D6"/>
    <w:rPr>
      <w:rFonts w:ascii="Arial" w:hAnsi="Arial"/>
      <w:b/>
      <w:sz w:val="24"/>
    </w:rPr>
  </w:style>
  <w:style w:type="character" w:customStyle="1" w:styleId="WW8Num1430z0">
    <w:name w:val="WW8Num1430z0"/>
    <w:rsid w:val="00D554D6"/>
    <w:rPr>
      <w:rFonts w:ascii="Arial" w:hAnsi="Arial"/>
      <w:sz w:val="20"/>
    </w:rPr>
  </w:style>
  <w:style w:type="character" w:customStyle="1" w:styleId="WW8Num1431z0">
    <w:name w:val="WW8Num1431z0"/>
    <w:rsid w:val="00D554D6"/>
    <w:rPr>
      <w:rFonts w:ascii="Times New Roman" w:hAnsi="Times New Roman"/>
    </w:rPr>
  </w:style>
  <w:style w:type="character" w:customStyle="1" w:styleId="WW8Num1431z1">
    <w:name w:val="WW8Num1431z1"/>
    <w:rsid w:val="00D554D6"/>
    <w:rPr>
      <w:rFonts w:ascii="Courier New" w:hAnsi="Courier New"/>
    </w:rPr>
  </w:style>
  <w:style w:type="character" w:customStyle="1" w:styleId="WW8Num1431z2">
    <w:name w:val="WW8Num1431z2"/>
    <w:rsid w:val="00D554D6"/>
    <w:rPr>
      <w:rFonts w:ascii="Wingdings" w:hAnsi="Wingdings"/>
    </w:rPr>
  </w:style>
  <w:style w:type="character" w:customStyle="1" w:styleId="WW8Num1431z3">
    <w:name w:val="WW8Num1431z3"/>
    <w:rsid w:val="00D554D6"/>
    <w:rPr>
      <w:rFonts w:ascii="Symbol" w:hAnsi="Symbol"/>
    </w:rPr>
  </w:style>
  <w:style w:type="character" w:customStyle="1" w:styleId="WW8Num1436z0">
    <w:name w:val="WW8Num1436z0"/>
    <w:rsid w:val="00D554D6"/>
    <w:rPr>
      <w:rFonts w:ascii="Symbol" w:hAnsi="Symbol"/>
    </w:rPr>
  </w:style>
  <w:style w:type="character" w:customStyle="1" w:styleId="WW8Num1438z0">
    <w:name w:val="WW8Num1438z0"/>
    <w:rsid w:val="00D554D6"/>
    <w:rPr>
      <w:rFonts w:ascii="Symbol" w:hAnsi="Symbol"/>
    </w:rPr>
  </w:style>
  <w:style w:type="character" w:customStyle="1" w:styleId="WW8Num1439z0">
    <w:name w:val="WW8Num1439z0"/>
    <w:rsid w:val="00D554D6"/>
    <w:rPr>
      <w:rFonts w:ascii="Wingdings" w:hAnsi="Wingdings"/>
    </w:rPr>
  </w:style>
  <w:style w:type="character" w:customStyle="1" w:styleId="WW8Num1441z0">
    <w:name w:val="WW8Num1441z0"/>
    <w:rsid w:val="00D554D6"/>
    <w:rPr>
      <w:rFonts w:ascii="Times New Roman" w:hAnsi="Times New Roman"/>
    </w:rPr>
  </w:style>
  <w:style w:type="character" w:customStyle="1" w:styleId="WW8Num1442z0">
    <w:name w:val="WW8Num1442z0"/>
    <w:rsid w:val="00D554D6"/>
    <w:rPr>
      <w:rFonts w:ascii="Symbol" w:hAnsi="Symbol"/>
    </w:rPr>
  </w:style>
  <w:style w:type="character" w:customStyle="1" w:styleId="WW8Num1446z0">
    <w:name w:val="WW8Num1446z0"/>
    <w:rsid w:val="00D554D6"/>
    <w:rPr>
      <w:rFonts w:ascii="Symbol" w:hAnsi="Symbol"/>
    </w:rPr>
  </w:style>
  <w:style w:type="character" w:customStyle="1" w:styleId="WW8Num1447z0">
    <w:name w:val="WW8Num1447z0"/>
    <w:rsid w:val="00D554D6"/>
    <w:rPr>
      <w:rFonts w:ascii="Symbol" w:hAnsi="Symbol"/>
    </w:rPr>
  </w:style>
  <w:style w:type="character" w:customStyle="1" w:styleId="WW8Num1448z0">
    <w:name w:val="WW8Num1448z0"/>
    <w:rsid w:val="00D554D6"/>
    <w:rPr>
      <w:rFonts w:ascii="Symbol" w:hAnsi="Symbol"/>
      <w:sz w:val="20"/>
    </w:rPr>
  </w:style>
  <w:style w:type="character" w:customStyle="1" w:styleId="WW8Num1449z1">
    <w:name w:val="WW8Num1449z1"/>
    <w:rsid w:val="00D554D6"/>
    <w:rPr>
      <w:color w:val="000000"/>
    </w:rPr>
  </w:style>
  <w:style w:type="character" w:customStyle="1" w:styleId="WW8Num1450z0">
    <w:name w:val="WW8Num1450z0"/>
    <w:rsid w:val="00D554D6"/>
    <w:rPr>
      <w:rFonts w:ascii="Times New Roman" w:hAnsi="Times New Roman"/>
      <w:b/>
      <w:sz w:val="24"/>
      <w:u w:val="single"/>
    </w:rPr>
  </w:style>
  <w:style w:type="character" w:customStyle="1" w:styleId="WW8Num1453z0">
    <w:name w:val="WW8Num1453z0"/>
    <w:rsid w:val="00D554D6"/>
    <w:rPr>
      <w:rFonts w:ascii="Arial" w:hAnsi="Arial"/>
      <w:b/>
      <w:sz w:val="22"/>
      <w:u w:val="none"/>
    </w:rPr>
  </w:style>
  <w:style w:type="character" w:customStyle="1" w:styleId="WW8Num1454z0">
    <w:name w:val="WW8Num1454z0"/>
    <w:rsid w:val="00D554D6"/>
    <w:rPr>
      <w:rFonts w:ascii="Symbol" w:hAnsi="Symbol"/>
    </w:rPr>
  </w:style>
  <w:style w:type="character" w:customStyle="1" w:styleId="WW8Num1457z0">
    <w:name w:val="WW8Num1457z0"/>
    <w:rsid w:val="00D554D6"/>
    <w:rPr>
      <w:rFonts w:ascii="Symbol" w:hAnsi="Symbol"/>
    </w:rPr>
  </w:style>
  <w:style w:type="character" w:customStyle="1" w:styleId="WW8Num1459z0">
    <w:name w:val="WW8Num1459z0"/>
    <w:rsid w:val="00D554D6"/>
    <w:rPr>
      <w:rFonts w:ascii="Symbol" w:hAnsi="Symbol"/>
    </w:rPr>
  </w:style>
  <w:style w:type="character" w:customStyle="1" w:styleId="WW8Num1460z0">
    <w:name w:val="WW8Num1460z0"/>
    <w:rsid w:val="00D554D6"/>
    <w:rPr>
      <w:rFonts w:ascii="Symbol" w:hAnsi="Symbol"/>
    </w:rPr>
  </w:style>
  <w:style w:type="character" w:customStyle="1" w:styleId="WW8Num1461z0">
    <w:name w:val="WW8Num1461z0"/>
    <w:rsid w:val="00D554D6"/>
    <w:rPr>
      <w:rFonts w:ascii="Symbol" w:hAnsi="Symbol"/>
    </w:rPr>
  </w:style>
  <w:style w:type="character" w:customStyle="1" w:styleId="WW8Num1462z0">
    <w:name w:val="WW8Num1462z0"/>
    <w:rsid w:val="00D554D6"/>
    <w:rPr>
      <w:b/>
    </w:rPr>
  </w:style>
  <w:style w:type="character" w:customStyle="1" w:styleId="WW8Num1463z0">
    <w:name w:val="WW8Num1463z0"/>
    <w:rsid w:val="00D554D6"/>
    <w:rPr>
      <w:b/>
    </w:rPr>
  </w:style>
  <w:style w:type="character" w:customStyle="1" w:styleId="WW8Num1464z0">
    <w:name w:val="WW8Num1464z0"/>
    <w:rsid w:val="00D554D6"/>
    <w:rPr>
      <w:rFonts w:ascii="Times New Roman" w:hAnsi="Times New Roman"/>
      <w:b/>
    </w:rPr>
  </w:style>
  <w:style w:type="character" w:customStyle="1" w:styleId="WW8Num1465z0">
    <w:name w:val="WW8Num1465z0"/>
    <w:rsid w:val="00D554D6"/>
    <w:rPr>
      <w:rFonts w:ascii="Wingdings" w:hAnsi="Wingdings"/>
      <w:sz w:val="24"/>
    </w:rPr>
  </w:style>
  <w:style w:type="character" w:customStyle="1" w:styleId="WW8Num1468z0">
    <w:name w:val="WW8Num1468z0"/>
    <w:rsid w:val="00D554D6"/>
    <w:rPr>
      <w:rFonts w:ascii="Symbol" w:hAnsi="Symbol"/>
    </w:rPr>
  </w:style>
  <w:style w:type="character" w:customStyle="1" w:styleId="WW8Num1471z0">
    <w:name w:val="WW8Num1471z0"/>
    <w:rsid w:val="00D554D6"/>
    <w:rPr>
      <w:rFonts w:ascii="Times New Roman" w:hAnsi="Times New Roman"/>
    </w:rPr>
  </w:style>
  <w:style w:type="character" w:customStyle="1" w:styleId="WW8Num1471z1">
    <w:name w:val="WW8Num1471z1"/>
    <w:rsid w:val="00D554D6"/>
    <w:rPr>
      <w:rFonts w:ascii="Courier New" w:hAnsi="Courier New"/>
    </w:rPr>
  </w:style>
  <w:style w:type="character" w:customStyle="1" w:styleId="WW8Num1471z2">
    <w:name w:val="WW8Num1471z2"/>
    <w:rsid w:val="00D554D6"/>
    <w:rPr>
      <w:rFonts w:ascii="Wingdings" w:hAnsi="Wingdings"/>
    </w:rPr>
  </w:style>
  <w:style w:type="character" w:customStyle="1" w:styleId="WW8Num1471z3">
    <w:name w:val="WW8Num1471z3"/>
    <w:rsid w:val="00D554D6"/>
    <w:rPr>
      <w:rFonts w:ascii="Symbol" w:hAnsi="Symbol"/>
    </w:rPr>
  </w:style>
  <w:style w:type="character" w:customStyle="1" w:styleId="WW8Num1472z0">
    <w:name w:val="WW8Num1472z0"/>
    <w:rsid w:val="00D554D6"/>
    <w:rPr>
      <w:rFonts w:ascii="Times New Roman" w:hAnsi="Times New Roman"/>
    </w:rPr>
  </w:style>
  <w:style w:type="character" w:customStyle="1" w:styleId="WW8Num1473z0">
    <w:name w:val="WW8Num1473z0"/>
    <w:rsid w:val="00D554D6"/>
    <w:rPr>
      <w:rFonts w:ascii="Arial" w:hAnsi="Arial"/>
      <w:sz w:val="20"/>
    </w:rPr>
  </w:style>
  <w:style w:type="character" w:customStyle="1" w:styleId="WW8Num1474z0">
    <w:name w:val="WW8Num1474z0"/>
    <w:rsid w:val="00D554D6"/>
    <w:rPr>
      <w:rFonts w:ascii="Symbol" w:hAnsi="Symbol"/>
    </w:rPr>
  </w:style>
  <w:style w:type="character" w:customStyle="1" w:styleId="WW8Num1474z1">
    <w:name w:val="WW8Num1474z1"/>
    <w:rsid w:val="00D554D6"/>
    <w:rPr>
      <w:rFonts w:ascii="Courier New" w:hAnsi="Courier New"/>
    </w:rPr>
  </w:style>
  <w:style w:type="character" w:customStyle="1" w:styleId="WW8Num1474z2">
    <w:name w:val="WW8Num1474z2"/>
    <w:rsid w:val="00D554D6"/>
    <w:rPr>
      <w:rFonts w:ascii="Wingdings" w:hAnsi="Wingdings"/>
    </w:rPr>
  </w:style>
  <w:style w:type="character" w:customStyle="1" w:styleId="WW8Num1477z0">
    <w:name w:val="WW8Num1477z0"/>
    <w:rsid w:val="00D554D6"/>
    <w:rPr>
      <w:rFonts w:ascii="Symbol" w:hAnsi="Symbol"/>
    </w:rPr>
  </w:style>
  <w:style w:type="character" w:customStyle="1" w:styleId="WW8Num1478z0">
    <w:name w:val="WW8Num1478z0"/>
    <w:rsid w:val="00D554D6"/>
    <w:rPr>
      <w:rFonts w:ascii="Symbol" w:hAnsi="Symbol"/>
    </w:rPr>
  </w:style>
  <w:style w:type="character" w:customStyle="1" w:styleId="WW8Num1482z0">
    <w:name w:val="WW8Num1482z0"/>
    <w:rsid w:val="00D554D6"/>
    <w:rPr>
      <w:rFonts w:ascii="Arial" w:hAnsi="Arial"/>
      <w:b/>
      <w:sz w:val="24"/>
      <w:u w:val="none"/>
    </w:rPr>
  </w:style>
  <w:style w:type="character" w:customStyle="1" w:styleId="WW8Num1483z1">
    <w:name w:val="WW8Num1483z1"/>
    <w:rsid w:val="00D554D6"/>
    <w:rPr>
      <w:b/>
    </w:rPr>
  </w:style>
  <w:style w:type="character" w:customStyle="1" w:styleId="WW8Num1485z0">
    <w:name w:val="WW8Num1485z0"/>
    <w:rsid w:val="00D554D6"/>
    <w:rPr>
      <w:rFonts w:ascii="Symbol" w:hAnsi="Symbol"/>
    </w:rPr>
  </w:style>
  <w:style w:type="character" w:customStyle="1" w:styleId="WW8Num1488z0">
    <w:name w:val="WW8Num1488z0"/>
    <w:rsid w:val="00D554D6"/>
    <w:rPr>
      <w:rFonts w:ascii="Wingdings" w:hAnsi="Wingdings"/>
      <w:sz w:val="24"/>
    </w:rPr>
  </w:style>
  <w:style w:type="character" w:customStyle="1" w:styleId="WW8Num1489z0">
    <w:name w:val="WW8Num1489z0"/>
    <w:rsid w:val="00D554D6"/>
    <w:rPr>
      <w:rFonts w:ascii="Symbol" w:hAnsi="Symbol"/>
    </w:rPr>
  </w:style>
  <w:style w:type="character" w:customStyle="1" w:styleId="WW8Num1492z0">
    <w:name w:val="WW8Num1492z0"/>
    <w:rsid w:val="00D554D6"/>
    <w:rPr>
      <w:rFonts w:ascii="Symbol" w:hAnsi="Symbol"/>
    </w:rPr>
  </w:style>
  <w:style w:type="character" w:customStyle="1" w:styleId="WW8Num1493z0">
    <w:name w:val="WW8Num1493z0"/>
    <w:rsid w:val="00D554D6"/>
    <w:rPr>
      <w:rFonts w:ascii="Times New Roman" w:hAnsi="Times New Roman"/>
      <w:sz w:val="28"/>
      <w:u w:val="none"/>
    </w:rPr>
  </w:style>
  <w:style w:type="character" w:customStyle="1" w:styleId="WW8Num1495z0">
    <w:name w:val="WW8Num1495z0"/>
    <w:rsid w:val="00D554D6"/>
    <w:rPr>
      <w:rFonts w:ascii="Symbol" w:hAnsi="Symbol"/>
    </w:rPr>
  </w:style>
  <w:style w:type="character" w:customStyle="1" w:styleId="WW8Num1500z0">
    <w:name w:val="WW8Num1500z0"/>
    <w:rsid w:val="00D554D6"/>
    <w:rPr>
      <w:rFonts w:ascii="Symbol" w:hAnsi="Symbol"/>
    </w:rPr>
  </w:style>
  <w:style w:type="character" w:customStyle="1" w:styleId="WW8Num1503z0">
    <w:name w:val="WW8Num1503z0"/>
    <w:rsid w:val="00D554D6"/>
    <w:rPr>
      <w:rFonts w:ascii="Arial" w:hAnsi="Arial"/>
      <w:sz w:val="24"/>
    </w:rPr>
  </w:style>
  <w:style w:type="character" w:customStyle="1" w:styleId="WW8Num1505z0">
    <w:name w:val="WW8Num1505z0"/>
    <w:rsid w:val="00D554D6"/>
    <w:rPr>
      <w:rFonts w:ascii="Arial" w:hAnsi="Arial"/>
      <w:sz w:val="20"/>
    </w:rPr>
  </w:style>
  <w:style w:type="character" w:customStyle="1" w:styleId="WW8Num1506z0">
    <w:name w:val="WW8Num1506z0"/>
    <w:rsid w:val="00D554D6"/>
    <w:rPr>
      <w:rFonts w:ascii="Arial" w:hAnsi="Arial"/>
      <w:sz w:val="20"/>
    </w:rPr>
  </w:style>
  <w:style w:type="character" w:customStyle="1" w:styleId="WW8Num1515z0">
    <w:name w:val="WW8Num1515z0"/>
    <w:rsid w:val="00D554D6"/>
    <w:rPr>
      <w:rFonts w:ascii="Symbol" w:hAnsi="Symbol"/>
    </w:rPr>
  </w:style>
  <w:style w:type="character" w:customStyle="1" w:styleId="WW8Num1520z0">
    <w:name w:val="WW8Num1520z0"/>
    <w:rsid w:val="00D554D6"/>
    <w:rPr>
      <w:rFonts w:ascii="Symbol" w:hAnsi="Symbol"/>
    </w:rPr>
  </w:style>
  <w:style w:type="character" w:customStyle="1" w:styleId="WW8Num1521z0">
    <w:name w:val="WW8Num1521z0"/>
    <w:rsid w:val="00D554D6"/>
    <w:rPr>
      <w:i/>
    </w:rPr>
  </w:style>
  <w:style w:type="character" w:customStyle="1" w:styleId="WW8Num1524z0">
    <w:name w:val="WW8Num1524z0"/>
    <w:rsid w:val="00D554D6"/>
    <w:rPr>
      <w:rFonts w:ascii="Times New Roman" w:hAnsi="Times New Roman"/>
    </w:rPr>
  </w:style>
  <w:style w:type="character" w:customStyle="1" w:styleId="WW8Num1526z0">
    <w:name w:val="WW8Num1526z0"/>
    <w:rsid w:val="00D554D6"/>
    <w:rPr>
      <w:rFonts w:ascii="Arial" w:hAnsi="Arial"/>
      <w:sz w:val="20"/>
    </w:rPr>
  </w:style>
  <w:style w:type="character" w:customStyle="1" w:styleId="WW8Num1533z0">
    <w:name w:val="WW8Num1533z0"/>
    <w:rsid w:val="00D554D6"/>
    <w:rPr>
      <w:rFonts w:ascii="Times New Roman" w:hAnsi="Times New Roman"/>
    </w:rPr>
  </w:style>
  <w:style w:type="character" w:customStyle="1" w:styleId="WW8Num1535z0">
    <w:name w:val="WW8Num1535z0"/>
    <w:rsid w:val="00D554D6"/>
    <w:rPr>
      <w:rFonts w:ascii="Times New Roman" w:hAnsi="Times New Roman"/>
    </w:rPr>
  </w:style>
  <w:style w:type="character" w:customStyle="1" w:styleId="WW8Num1535z1">
    <w:name w:val="WW8Num1535z1"/>
    <w:rsid w:val="00D554D6"/>
    <w:rPr>
      <w:rFonts w:ascii="Courier New" w:hAnsi="Courier New"/>
    </w:rPr>
  </w:style>
  <w:style w:type="character" w:customStyle="1" w:styleId="WW8Num1535z2">
    <w:name w:val="WW8Num1535z2"/>
    <w:rsid w:val="00D554D6"/>
    <w:rPr>
      <w:rFonts w:ascii="Wingdings" w:hAnsi="Wingdings"/>
    </w:rPr>
  </w:style>
  <w:style w:type="character" w:customStyle="1" w:styleId="WW8Num1535z3">
    <w:name w:val="WW8Num1535z3"/>
    <w:rsid w:val="00D554D6"/>
    <w:rPr>
      <w:rFonts w:ascii="Symbol" w:hAnsi="Symbol"/>
    </w:rPr>
  </w:style>
  <w:style w:type="character" w:customStyle="1" w:styleId="WW8Num1542z0">
    <w:name w:val="WW8Num1542z0"/>
    <w:rsid w:val="00D554D6"/>
    <w:rPr>
      <w:rFonts w:ascii="Symbol" w:hAnsi="Symbol"/>
    </w:rPr>
  </w:style>
  <w:style w:type="character" w:customStyle="1" w:styleId="WW8Num1543z0">
    <w:name w:val="WW8Num1543z0"/>
    <w:rsid w:val="00D554D6"/>
    <w:rPr>
      <w:rFonts w:ascii="Arial" w:hAnsi="Arial"/>
      <w:sz w:val="24"/>
    </w:rPr>
  </w:style>
  <w:style w:type="character" w:customStyle="1" w:styleId="WW8Num1552z0">
    <w:name w:val="WW8Num1552z0"/>
    <w:rsid w:val="00D554D6"/>
    <w:rPr>
      <w:rFonts w:ascii="Symbol" w:hAnsi="Symbol"/>
    </w:rPr>
  </w:style>
  <w:style w:type="character" w:customStyle="1" w:styleId="WW8Num1553z0">
    <w:name w:val="WW8Num1553z0"/>
    <w:rsid w:val="00D554D6"/>
    <w:rPr>
      <w:rFonts w:ascii="Wingdings" w:hAnsi="Wingdings"/>
    </w:rPr>
  </w:style>
  <w:style w:type="character" w:customStyle="1" w:styleId="WW8Num1553z1">
    <w:name w:val="WW8Num1553z1"/>
    <w:rsid w:val="00D554D6"/>
    <w:rPr>
      <w:rFonts w:ascii="Courier New" w:hAnsi="Courier New"/>
    </w:rPr>
  </w:style>
  <w:style w:type="character" w:customStyle="1" w:styleId="WW8Num1553z3">
    <w:name w:val="WW8Num1553z3"/>
    <w:rsid w:val="00D554D6"/>
    <w:rPr>
      <w:rFonts w:ascii="Symbol" w:hAnsi="Symbol"/>
    </w:rPr>
  </w:style>
  <w:style w:type="character" w:customStyle="1" w:styleId="WW8Num1555z0">
    <w:name w:val="WW8Num1555z0"/>
    <w:rsid w:val="00D554D6"/>
    <w:rPr>
      <w:i/>
    </w:rPr>
  </w:style>
  <w:style w:type="character" w:customStyle="1" w:styleId="WW8Num1563z0">
    <w:name w:val="WW8Num1563z0"/>
    <w:rsid w:val="00D554D6"/>
    <w:rPr>
      <w:rFonts w:ascii="Wingdings" w:hAnsi="Wingdings"/>
      <w:sz w:val="24"/>
    </w:rPr>
  </w:style>
  <w:style w:type="character" w:customStyle="1" w:styleId="WW8Num1566z0">
    <w:name w:val="WW8Num1566z0"/>
    <w:rsid w:val="00D554D6"/>
    <w:rPr>
      <w:rFonts w:ascii="Arial" w:hAnsi="Arial"/>
      <w:sz w:val="24"/>
    </w:rPr>
  </w:style>
  <w:style w:type="character" w:customStyle="1" w:styleId="WW8Num1574z0">
    <w:name w:val="WW8Num1574z0"/>
    <w:rsid w:val="00D554D6"/>
  </w:style>
  <w:style w:type="character" w:customStyle="1" w:styleId="WW8Num1576z0">
    <w:name w:val="WW8Num1576z0"/>
    <w:rsid w:val="00D554D6"/>
    <w:rPr>
      <w:rFonts w:ascii="Symbol" w:hAnsi="Symbol"/>
    </w:rPr>
  </w:style>
  <w:style w:type="character" w:customStyle="1" w:styleId="WW8Num1581z0">
    <w:name w:val="WW8Num1581z0"/>
    <w:rsid w:val="00D554D6"/>
    <w:rPr>
      <w:rFonts w:ascii="Symbol" w:hAnsi="Symbol"/>
    </w:rPr>
  </w:style>
  <w:style w:type="character" w:customStyle="1" w:styleId="WW8Num1582z0">
    <w:name w:val="WW8Num1582z0"/>
    <w:rsid w:val="00D554D6"/>
    <w:rPr>
      <w:rFonts w:ascii="Arial" w:hAnsi="Arial"/>
      <w:b/>
      <w:sz w:val="24"/>
    </w:rPr>
  </w:style>
  <w:style w:type="character" w:customStyle="1" w:styleId="WW8Num1583z0">
    <w:name w:val="WW8Num1583z0"/>
    <w:rsid w:val="00D554D6"/>
    <w:rPr>
      <w:i/>
    </w:rPr>
  </w:style>
  <w:style w:type="character" w:customStyle="1" w:styleId="WW8Num1588z0">
    <w:name w:val="WW8Num1588z0"/>
    <w:rsid w:val="00D554D6"/>
    <w:rPr>
      <w:rFonts w:ascii="Symbol" w:hAnsi="Symbol"/>
    </w:rPr>
  </w:style>
  <w:style w:type="character" w:customStyle="1" w:styleId="WW8Num1589z0">
    <w:name w:val="WW8Num1589z0"/>
    <w:rsid w:val="00D554D6"/>
    <w:rPr>
      <w:rFonts w:ascii="Symbol" w:hAnsi="Symbol"/>
    </w:rPr>
  </w:style>
  <w:style w:type="character" w:customStyle="1" w:styleId="WW8Num1597z0">
    <w:name w:val="WW8Num1597z0"/>
    <w:rsid w:val="00D554D6"/>
    <w:rPr>
      <w:color w:val="808080"/>
    </w:rPr>
  </w:style>
  <w:style w:type="character" w:customStyle="1" w:styleId="WW8Num1601z0">
    <w:name w:val="WW8Num1601z0"/>
    <w:rsid w:val="00D554D6"/>
    <w:rPr>
      <w:i/>
    </w:rPr>
  </w:style>
  <w:style w:type="character" w:customStyle="1" w:styleId="WW8Num1608z0">
    <w:name w:val="WW8Num1608z0"/>
    <w:rsid w:val="00D554D6"/>
    <w:rPr>
      <w:rFonts w:ascii="Symbol" w:hAnsi="Symbol"/>
    </w:rPr>
  </w:style>
  <w:style w:type="character" w:customStyle="1" w:styleId="WW8Num1609z0">
    <w:name w:val="WW8Num1609z0"/>
    <w:rsid w:val="00D554D6"/>
    <w:rPr>
      <w:b/>
    </w:rPr>
  </w:style>
  <w:style w:type="character" w:customStyle="1" w:styleId="WW8Num1610z0">
    <w:name w:val="WW8Num1610z0"/>
    <w:rsid w:val="00D554D6"/>
  </w:style>
  <w:style w:type="character" w:customStyle="1" w:styleId="WW8Num1612z0">
    <w:name w:val="WW8Num1612z0"/>
    <w:rsid w:val="00D554D6"/>
    <w:rPr>
      <w:rFonts w:ascii="Times New Roman PL" w:hAnsi="Times New Roman PL"/>
      <w:sz w:val="20"/>
    </w:rPr>
  </w:style>
  <w:style w:type="character" w:customStyle="1" w:styleId="WW8Num1613z0">
    <w:name w:val="WW8Num1613z0"/>
    <w:rsid w:val="00D554D6"/>
    <w:rPr>
      <w:rFonts w:ascii="Wingdings" w:hAnsi="Wingdings"/>
    </w:rPr>
  </w:style>
  <w:style w:type="character" w:customStyle="1" w:styleId="WW8Num1613z1">
    <w:name w:val="WW8Num1613z1"/>
    <w:rsid w:val="00D554D6"/>
    <w:rPr>
      <w:rFonts w:ascii="Courier New" w:hAnsi="Courier New"/>
    </w:rPr>
  </w:style>
  <w:style w:type="character" w:customStyle="1" w:styleId="WW8Num1613z3">
    <w:name w:val="WW8Num1613z3"/>
    <w:rsid w:val="00D554D6"/>
    <w:rPr>
      <w:rFonts w:ascii="Symbol" w:hAnsi="Symbol"/>
    </w:rPr>
  </w:style>
  <w:style w:type="character" w:customStyle="1" w:styleId="WW8Num1614z0">
    <w:name w:val="WW8Num1614z0"/>
    <w:rsid w:val="00D554D6"/>
    <w:rPr>
      <w:rFonts w:ascii="Times New Roman" w:hAnsi="Times New Roman"/>
    </w:rPr>
  </w:style>
  <w:style w:type="character" w:customStyle="1" w:styleId="WW8Num1615z0">
    <w:name w:val="WW8Num1615z0"/>
    <w:rsid w:val="00D554D6"/>
    <w:rPr>
      <w:rFonts w:ascii="Arial" w:hAnsi="Arial"/>
    </w:rPr>
  </w:style>
  <w:style w:type="character" w:customStyle="1" w:styleId="WW8Num1615z1">
    <w:name w:val="WW8Num1615z1"/>
    <w:rsid w:val="00D554D6"/>
    <w:rPr>
      <w:rFonts w:ascii="Courier New" w:hAnsi="Courier New"/>
    </w:rPr>
  </w:style>
  <w:style w:type="character" w:customStyle="1" w:styleId="WW8Num1615z2">
    <w:name w:val="WW8Num1615z2"/>
    <w:rsid w:val="00D554D6"/>
    <w:rPr>
      <w:rFonts w:ascii="Wingdings" w:hAnsi="Wingdings"/>
    </w:rPr>
  </w:style>
  <w:style w:type="character" w:customStyle="1" w:styleId="WW8Num1615z3">
    <w:name w:val="WW8Num1615z3"/>
    <w:rsid w:val="00D554D6"/>
    <w:rPr>
      <w:rFonts w:ascii="Symbol" w:hAnsi="Symbol"/>
    </w:rPr>
  </w:style>
  <w:style w:type="character" w:customStyle="1" w:styleId="WW8Num1617z0">
    <w:name w:val="WW8Num1617z0"/>
    <w:rsid w:val="00D554D6"/>
    <w:rPr>
      <w:rFonts w:ascii="Symbol" w:hAnsi="Symbol"/>
    </w:rPr>
  </w:style>
  <w:style w:type="character" w:customStyle="1" w:styleId="WW8Num1618z0">
    <w:name w:val="WW8Num1618z0"/>
    <w:rsid w:val="00D554D6"/>
    <w:rPr>
      <w:rFonts w:ascii="Symbol" w:hAnsi="Symbol"/>
    </w:rPr>
  </w:style>
  <w:style w:type="character" w:customStyle="1" w:styleId="WW8Num1625z0">
    <w:name w:val="WW8Num1625z0"/>
    <w:rsid w:val="00D554D6"/>
    <w:rPr>
      <w:rFonts w:ascii="Arial" w:hAnsi="Arial"/>
      <w:sz w:val="24"/>
    </w:rPr>
  </w:style>
  <w:style w:type="character" w:customStyle="1" w:styleId="WW8Num1630z0">
    <w:name w:val="WW8Num1630z0"/>
    <w:rsid w:val="00D554D6"/>
  </w:style>
  <w:style w:type="character" w:customStyle="1" w:styleId="WW8Num1634z0">
    <w:name w:val="WW8Num1634z0"/>
    <w:rsid w:val="00D554D6"/>
    <w:rPr>
      <w:rFonts w:ascii="Times New Roman" w:hAnsi="Times New Roman"/>
    </w:rPr>
  </w:style>
  <w:style w:type="character" w:customStyle="1" w:styleId="WW8Num1634z1">
    <w:name w:val="WW8Num1634z1"/>
    <w:rsid w:val="00D554D6"/>
    <w:rPr>
      <w:rFonts w:ascii="Courier New" w:hAnsi="Courier New"/>
    </w:rPr>
  </w:style>
  <w:style w:type="character" w:customStyle="1" w:styleId="WW8Num1634z2">
    <w:name w:val="WW8Num1634z2"/>
    <w:rsid w:val="00D554D6"/>
    <w:rPr>
      <w:rFonts w:ascii="Wingdings" w:hAnsi="Wingdings"/>
    </w:rPr>
  </w:style>
  <w:style w:type="character" w:customStyle="1" w:styleId="WW8Num1634z3">
    <w:name w:val="WW8Num1634z3"/>
    <w:rsid w:val="00D554D6"/>
    <w:rPr>
      <w:rFonts w:ascii="Symbol" w:hAnsi="Symbol"/>
    </w:rPr>
  </w:style>
  <w:style w:type="character" w:customStyle="1" w:styleId="WW8Num1636z0">
    <w:name w:val="WW8Num1636z0"/>
    <w:rsid w:val="00D554D6"/>
    <w:rPr>
      <w:color w:val="000000"/>
      <w:sz w:val="21"/>
    </w:rPr>
  </w:style>
  <w:style w:type="character" w:customStyle="1" w:styleId="WW8Num1637z0">
    <w:name w:val="WW8Num1637z0"/>
    <w:rsid w:val="00D554D6"/>
    <w:rPr>
      <w:rFonts w:ascii="Symbol" w:hAnsi="Symbol"/>
    </w:rPr>
  </w:style>
  <w:style w:type="character" w:customStyle="1" w:styleId="WW8Num1640z0">
    <w:name w:val="WW8Num1640z0"/>
    <w:rsid w:val="00D554D6"/>
    <w:rPr>
      <w:rFonts w:ascii="Symbol" w:hAnsi="Symbol"/>
    </w:rPr>
  </w:style>
  <w:style w:type="character" w:customStyle="1" w:styleId="WW8Num1642z0">
    <w:name w:val="WW8Num1642z0"/>
    <w:rsid w:val="00D554D6"/>
    <w:rPr>
      <w:rFonts w:ascii="Arial" w:hAnsi="Arial"/>
      <w:sz w:val="20"/>
      <w:u w:val="none"/>
    </w:rPr>
  </w:style>
  <w:style w:type="character" w:customStyle="1" w:styleId="WW8Num1645z0">
    <w:name w:val="WW8Num1645z0"/>
    <w:rsid w:val="00D554D6"/>
    <w:rPr>
      <w:rFonts w:ascii="Symbol" w:hAnsi="Symbol"/>
    </w:rPr>
  </w:style>
  <w:style w:type="character" w:customStyle="1" w:styleId="WW8Num1647z0">
    <w:name w:val="WW8Num1647z0"/>
    <w:rsid w:val="00D554D6"/>
    <w:rPr>
      <w:rFonts w:ascii="Symbol" w:hAnsi="Symbol"/>
    </w:rPr>
  </w:style>
  <w:style w:type="character" w:customStyle="1" w:styleId="WW8Num1647z1">
    <w:name w:val="WW8Num1647z1"/>
    <w:rsid w:val="00D554D6"/>
    <w:rPr>
      <w:rFonts w:ascii="Courier New" w:hAnsi="Courier New"/>
    </w:rPr>
  </w:style>
  <w:style w:type="character" w:customStyle="1" w:styleId="WW8Num1647z2">
    <w:name w:val="WW8Num1647z2"/>
    <w:rsid w:val="00D554D6"/>
    <w:rPr>
      <w:rFonts w:ascii="Wingdings" w:hAnsi="Wingdings"/>
    </w:rPr>
  </w:style>
  <w:style w:type="character" w:customStyle="1" w:styleId="WW8Num1649z0">
    <w:name w:val="WW8Num1649z0"/>
    <w:rsid w:val="00D554D6"/>
    <w:rPr>
      <w:rFonts w:ascii="Symbol" w:hAnsi="Symbol"/>
    </w:rPr>
  </w:style>
  <w:style w:type="character" w:customStyle="1" w:styleId="WW8Num1649z1">
    <w:name w:val="WW8Num1649z1"/>
    <w:rsid w:val="00D554D6"/>
    <w:rPr>
      <w:rFonts w:ascii="Courier New" w:hAnsi="Courier New"/>
    </w:rPr>
  </w:style>
  <w:style w:type="character" w:customStyle="1" w:styleId="WW8Num1649z2">
    <w:name w:val="WW8Num1649z2"/>
    <w:rsid w:val="00D554D6"/>
    <w:rPr>
      <w:rFonts w:ascii="Wingdings" w:hAnsi="Wingdings"/>
    </w:rPr>
  </w:style>
  <w:style w:type="character" w:customStyle="1" w:styleId="WW8Num1653z0">
    <w:name w:val="WW8Num1653z0"/>
    <w:rsid w:val="00D554D6"/>
    <w:rPr>
      <w:rFonts w:ascii="Arial" w:hAnsi="Arial"/>
      <w:sz w:val="20"/>
    </w:rPr>
  </w:style>
  <w:style w:type="character" w:customStyle="1" w:styleId="WW8Num1653z1">
    <w:name w:val="WW8Num1653z1"/>
    <w:rsid w:val="00D554D6"/>
    <w:rPr>
      <w:b/>
    </w:rPr>
  </w:style>
  <w:style w:type="character" w:customStyle="1" w:styleId="WW8Num1655z0">
    <w:name w:val="WW8Num1655z0"/>
    <w:rsid w:val="00D554D6"/>
    <w:rPr>
      <w:rFonts w:ascii="Symbol" w:hAnsi="Symbol"/>
    </w:rPr>
  </w:style>
  <w:style w:type="character" w:customStyle="1" w:styleId="WW8Num1656z0">
    <w:name w:val="WW8Num1656z0"/>
    <w:rsid w:val="00D554D6"/>
    <w:rPr>
      <w:rFonts w:ascii="Times New Roman" w:hAnsi="Times New Roman"/>
      <w:b/>
    </w:rPr>
  </w:style>
  <w:style w:type="character" w:customStyle="1" w:styleId="WW8Num1658z0">
    <w:name w:val="WW8Num1658z0"/>
    <w:rsid w:val="00D554D6"/>
    <w:rPr>
      <w:rFonts w:ascii="Symbol" w:hAnsi="Symbol"/>
    </w:rPr>
  </w:style>
  <w:style w:type="character" w:customStyle="1" w:styleId="WW8Num1664z0">
    <w:name w:val="WW8Num1664z0"/>
    <w:rsid w:val="00D554D6"/>
    <w:rPr>
      <w:b/>
    </w:rPr>
  </w:style>
  <w:style w:type="character" w:customStyle="1" w:styleId="WW8Num1665z0">
    <w:name w:val="WW8Num1665z0"/>
    <w:rsid w:val="00D554D6"/>
    <w:rPr>
      <w:rFonts w:ascii="Symbol" w:hAnsi="Symbol"/>
    </w:rPr>
  </w:style>
  <w:style w:type="character" w:customStyle="1" w:styleId="WW8Num1668z0">
    <w:name w:val="WW8Num1668z0"/>
    <w:rsid w:val="00D554D6"/>
    <w:rPr>
      <w:rFonts w:ascii="Symbol" w:hAnsi="Symbol"/>
      <w:sz w:val="20"/>
    </w:rPr>
  </w:style>
  <w:style w:type="character" w:customStyle="1" w:styleId="WW8Num1669z0">
    <w:name w:val="WW8Num1669z0"/>
    <w:rsid w:val="00D554D6"/>
    <w:rPr>
      <w:rFonts w:ascii="Times New Roman" w:hAnsi="Times New Roman"/>
    </w:rPr>
  </w:style>
  <w:style w:type="character" w:customStyle="1" w:styleId="WW8Num1672z0">
    <w:name w:val="WW8Num1672z0"/>
    <w:rsid w:val="00D554D6"/>
    <w:rPr>
      <w:rFonts w:ascii="Symbol" w:hAnsi="Symbol"/>
    </w:rPr>
  </w:style>
  <w:style w:type="character" w:customStyle="1" w:styleId="WW8Num1674z0">
    <w:name w:val="WW8Num1674z0"/>
    <w:rsid w:val="00D554D6"/>
    <w:rPr>
      <w:rFonts w:ascii="Symbol" w:hAnsi="Symbol"/>
    </w:rPr>
  </w:style>
  <w:style w:type="character" w:customStyle="1" w:styleId="WW8Num1677z0">
    <w:name w:val="WW8Num1677z0"/>
    <w:rsid w:val="00D554D6"/>
    <w:rPr>
      <w:rFonts w:ascii="Symbol" w:hAnsi="Symbol"/>
    </w:rPr>
  </w:style>
  <w:style w:type="character" w:customStyle="1" w:styleId="WW8Num1683z0">
    <w:name w:val="WW8Num1683z0"/>
    <w:rsid w:val="00D554D6"/>
    <w:rPr>
      <w:rFonts w:ascii="Wingdings" w:hAnsi="Wingdings"/>
      <w:sz w:val="24"/>
    </w:rPr>
  </w:style>
  <w:style w:type="character" w:customStyle="1" w:styleId="WW8Num1685z0">
    <w:name w:val="WW8Num1685z0"/>
    <w:rsid w:val="00D554D6"/>
    <w:rPr>
      <w:b/>
    </w:rPr>
  </w:style>
  <w:style w:type="character" w:customStyle="1" w:styleId="WW8Num1686z0">
    <w:name w:val="WW8Num1686z0"/>
    <w:rsid w:val="00D554D6"/>
    <w:rPr>
      <w:rFonts w:ascii="Wingdings" w:hAnsi="Wingdings"/>
    </w:rPr>
  </w:style>
  <w:style w:type="character" w:customStyle="1" w:styleId="WW8Num1689z0">
    <w:name w:val="WW8Num1689z0"/>
    <w:rsid w:val="00D554D6"/>
    <w:rPr>
      <w:rFonts w:ascii="Times New Roman" w:hAnsi="Times New Roman"/>
      <w:sz w:val="28"/>
      <w:u w:val="none"/>
    </w:rPr>
  </w:style>
  <w:style w:type="character" w:customStyle="1" w:styleId="WW8Num1693z0">
    <w:name w:val="WW8Num1693z0"/>
    <w:rsid w:val="00D554D6"/>
    <w:rPr>
      <w:rFonts w:ascii="Symbol" w:hAnsi="Symbol"/>
    </w:rPr>
  </w:style>
  <w:style w:type="character" w:customStyle="1" w:styleId="WW8Num1698z0">
    <w:name w:val="WW8Num1698z0"/>
    <w:rsid w:val="00D554D6"/>
    <w:rPr>
      <w:rFonts w:ascii="Symbol" w:hAnsi="Symbol"/>
    </w:rPr>
  </w:style>
  <w:style w:type="character" w:customStyle="1" w:styleId="WW8Num1706z0">
    <w:name w:val="WW8Num1706z0"/>
    <w:rsid w:val="00D554D6"/>
    <w:rPr>
      <w:rFonts w:ascii="Times New Roman" w:hAnsi="Times New Roman"/>
    </w:rPr>
  </w:style>
  <w:style w:type="character" w:customStyle="1" w:styleId="WW8Num1708z0">
    <w:name w:val="WW8Num1708z0"/>
    <w:rsid w:val="00D554D6"/>
    <w:rPr>
      <w:rFonts w:ascii="Wingdings" w:hAnsi="Wingdings"/>
    </w:rPr>
  </w:style>
  <w:style w:type="character" w:customStyle="1" w:styleId="WW8Num1708z1">
    <w:name w:val="WW8Num1708z1"/>
    <w:rsid w:val="00D554D6"/>
    <w:rPr>
      <w:rFonts w:ascii="Courier New" w:hAnsi="Courier New"/>
    </w:rPr>
  </w:style>
  <w:style w:type="character" w:customStyle="1" w:styleId="WW8Num1708z3">
    <w:name w:val="WW8Num1708z3"/>
    <w:rsid w:val="00D554D6"/>
    <w:rPr>
      <w:rFonts w:ascii="Symbol" w:hAnsi="Symbol"/>
    </w:rPr>
  </w:style>
  <w:style w:type="character" w:customStyle="1" w:styleId="WW8Num1710z0">
    <w:name w:val="WW8Num1710z0"/>
    <w:rsid w:val="00D554D6"/>
    <w:rPr>
      <w:rFonts w:ascii="Times New Roman" w:hAnsi="Times New Roman"/>
    </w:rPr>
  </w:style>
  <w:style w:type="character" w:customStyle="1" w:styleId="WW8Num1710z1">
    <w:name w:val="WW8Num1710z1"/>
    <w:rsid w:val="00D554D6"/>
    <w:rPr>
      <w:rFonts w:ascii="Courier New" w:hAnsi="Courier New"/>
    </w:rPr>
  </w:style>
  <w:style w:type="character" w:customStyle="1" w:styleId="WW8Num1710z2">
    <w:name w:val="WW8Num1710z2"/>
    <w:rsid w:val="00D554D6"/>
    <w:rPr>
      <w:rFonts w:ascii="Wingdings" w:hAnsi="Wingdings"/>
    </w:rPr>
  </w:style>
  <w:style w:type="character" w:customStyle="1" w:styleId="WW8Num1710z3">
    <w:name w:val="WW8Num1710z3"/>
    <w:rsid w:val="00D554D6"/>
    <w:rPr>
      <w:rFonts w:ascii="Symbol" w:hAnsi="Symbol"/>
    </w:rPr>
  </w:style>
  <w:style w:type="character" w:customStyle="1" w:styleId="WW8Num1711z0">
    <w:name w:val="WW8Num1711z0"/>
    <w:rsid w:val="00D554D6"/>
    <w:rPr>
      <w:rFonts w:ascii="Symbol" w:hAnsi="Symbol"/>
    </w:rPr>
  </w:style>
  <w:style w:type="character" w:customStyle="1" w:styleId="WW8Num1721z0">
    <w:name w:val="WW8Num1721z0"/>
    <w:rsid w:val="00D554D6"/>
    <w:rPr>
      <w:rFonts w:ascii="Times New Roman" w:hAnsi="Times New Roman"/>
    </w:rPr>
  </w:style>
  <w:style w:type="character" w:customStyle="1" w:styleId="WW8Num1729z0">
    <w:name w:val="WW8Num1729z0"/>
    <w:rsid w:val="00D554D6"/>
    <w:rPr>
      <w:rFonts w:ascii="Symbol" w:hAnsi="Symbol"/>
    </w:rPr>
  </w:style>
  <w:style w:type="character" w:customStyle="1" w:styleId="WW8Num1733z1">
    <w:name w:val="WW8Num1733z1"/>
    <w:rsid w:val="00D554D6"/>
    <w:rPr>
      <w:rFonts w:ascii="Times New Roman" w:hAnsi="Times New Roman"/>
    </w:rPr>
  </w:style>
  <w:style w:type="character" w:customStyle="1" w:styleId="WW8Num1742z0">
    <w:name w:val="WW8Num1742z0"/>
    <w:rsid w:val="00D554D6"/>
    <w:rPr>
      <w:rFonts w:ascii="Times New Roman" w:hAnsi="Times New Roman"/>
      <w:sz w:val="18"/>
    </w:rPr>
  </w:style>
  <w:style w:type="character" w:customStyle="1" w:styleId="WW8Num1742z1">
    <w:name w:val="WW8Num1742z1"/>
    <w:rsid w:val="00D554D6"/>
    <w:rPr>
      <w:rFonts w:ascii="Courier New" w:hAnsi="Courier New"/>
    </w:rPr>
  </w:style>
  <w:style w:type="character" w:customStyle="1" w:styleId="WW8Num1742z2">
    <w:name w:val="WW8Num1742z2"/>
    <w:rsid w:val="00D554D6"/>
    <w:rPr>
      <w:rFonts w:ascii="Wingdings" w:hAnsi="Wingdings"/>
    </w:rPr>
  </w:style>
  <w:style w:type="character" w:customStyle="1" w:styleId="WW8Num1742z3">
    <w:name w:val="WW8Num1742z3"/>
    <w:rsid w:val="00D554D6"/>
    <w:rPr>
      <w:rFonts w:ascii="Symbol" w:hAnsi="Symbol"/>
    </w:rPr>
  </w:style>
  <w:style w:type="character" w:customStyle="1" w:styleId="WW8Num1743z0">
    <w:name w:val="WW8Num1743z0"/>
    <w:rsid w:val="00D554D6"/>
    <w:rPr>
      <w:i/>
    </w:rPr>
  </w:style>
  <w:style w:type="character" w:customStyle="1" w:styleId="WW8Num1744z0">
    <w:name w:val="WW8Num1744z0"/>
    <w:rsid w:val="00D554D6"/>
    <w:rPr>
      <w:b/>
    </w:rPr>
  </w:style>
  <w:style w:type="character" w:customStyle="1" w:styleId="WW8Num1749z0">
    <w:name w:val="WW8Num1749z0"/>
    <w:rsid w:val="00D554D6"/>
    <w:rPr>
      <w:rFonts w:ascii="Symbol" w:hAnsi="Symbol"/>
    </w:rPr>
  </w:style>
  <w:style w:type="character" w:customStyle="1" w:styleId="WW8Num1749z1">
    <w:name w:val="WW8Num1749z1"/>
    <w:rsid w:val="00D554D6"/>
    <w:rPr>
      <w:rFonts w:ascii="Courier New" w:hAnsi="Courier New"/>
    </w:rPr>
  </w:style>
  <w:style w:type="character" w:customStyle="1" w:styleId="WW8Num1749z2">
    <w:name w:val="WW8Num1749z2"/>
    <w:rsid w:val="00D554D6"/>
    <w:rPr>
      <w:rFonts w:ascii="Wingdings" w:hAnsi="Wingdings"/>
    </w:rPr>
  </w:style>
  <w:style w:type="character" w:customStyle="1" w:styleId="WW8Num1753z0">
    <w:name w:val="WW8Num1753z0"/>
    <w:rsid w:val="00D554D6"/>
    <w:rPr>
      <w:rFonts w:ascii="Symbol" w:hAnsi="Symbol"/>
    </w:rPr>
  </w:style>
  <w:style w:type="character" w:customStyle="1" w:styleId="WW8Num1758z1">
    <w:name w:val="WW8Num1758z1"/>
    <w:rsid w:val="00D554D6"/>
    <w:rPr>
      <w:rFonts w:ascii="Times New Roman" w:hAnsi="Times New Roman"/>
    </w:rPr>
  </w:style>
  <w:style w:type="character" w:customStyle="1" w:styleId="WW8Num1758z2">
    <w:name w:val="WW8Num1758z2"/>
    <w:rsid w:val="00D554D6"/>
    <w:rPr>
      <w:i/>
    </w:rPr>
  </w:style>
  <w:style w:type="character" w:customStyle="1" w:styleId="WW8Num1771z0">
    <w:name w:val="WW8Num1771z0"/>
    <w:rsid w:val="00D554D6"/>
    <w:rPr>
      <w:rFonts w:ascii="Symbol" w:hAnsi="Symbol"/>
    </w:rPr>
  </w:style>
  <w:style w:type="character" w:customStyle="1" w:styleId="WW8Num1774z0">
    <w:name w:val="WW8Num1774z0"/>
    <w:rsid w:val="00D554D6"/>
    <w:rPr>
      <w:rFonts w:ascii="Arial" w:hAnsi="Arial"/>
      <w:sz w:val="24"/>
    </w:rPr>
  </w:style>
  <w:style w:type="character" w:customStyle="1" w:styleId="WW8Num1780z0">
    <w:name w:val="WW8Num1780z0"/>
    <w:rsid w:val="00D554D6"/>
    <w:rPr>
      <w:sz w:val="24"/>
    </w:rPr>
  </w:style>
  <w:style w:type="character" w:customStyle="1" w:styleId="WW8Num1781z0">
    <w:name w:val="WW8Num1781z0"/>
    <w:rsid w:val="00D554D6"/>
    <w:rPr>
      <w:rFonts w:ascii="Times New Roman" w:hAnsi="Times New Roman"/>
    </w:rPr>
  </w:style>
  <w:style w:type="character" w:customStyle="1" w:styleId="WW8Num1783z1">
    <w:name w:val="WW8Num1783z1"/>
    <w:rsid w:val="00D554D6"/>
    <w:rPr>
      <w:rFonts w:ascii="Times New Roman" w:hAnsi="Times New Roman"/>
    </w:rPr>
  </w:style>
  <w:style w:type="character" w:customStyle="1" w:styleId="WW8Num1785z0">
    <w:name w:val="WW8Num1785z0"/>
    <w:rsid w:val="00D554D6"/>
    <w:rPr>
      <w:rFonts w:ascii="Arial" w:hAnsi="Arial"/>
      <w:b/>
      <w:sz w:val="24"/>
      <w:u w:val="none"/>
    </w:rPr>
  </w:style>
  <w:style w:type="character" w:customStyle="1" w:styleId="WW8Num1786z0">
    <w:name w:val="WW8Num1786z0"/>
    <w:rsid w:val="00D554D6"/>
    <w:rPr>
      <w:rFonts w:ascii="Wingdings" w:hAnsi="Wingdings"/>
    </w:rPr>
  </w:style>
  <w:style w:type="character" w:customStyle="1" w:styleId="WW8Num1787z0">
    <w:name w:val="WW8Num1787z0"/>
    <w:rsid w:val="00D554D6"/>
    <w:rPr>
      <w:rFonts w:ascii="Symbol" w:hAnsi="Symbol"/>
    </w:rPr>
  </w:style>
  <w:style w:type="character" w:customStyle="1" w:styleId="WW8Num1793z0">
    <w:name w:val="WW8Num1793z0"/>
    <w:rsid w:val="00D554D6"/>
    <w:rPr>
      <w:rFonts w:ascii="Times New Roman" w:hAnsi="Times New Roman"/>
    </w:rPr>
  </w:style>
  <w:style w:type="character" w:customStyle="1" w:styleId="WW8Num1794z0">
    <w:name w:val="WW8Num1794z0"/>
    <w:rsid w:val="00D554D6"/>
    <w:rPr>
      <w:rFonts w:ascii="Symbol" w:hAnsi="Symbol"/>
    </w:rPr>
  </w:style>
  <w:style w:type="character" w:customStyle="1" w:styleId="WW8Num1795z0">
    <w:name w:val="WW8Num1795z0"/>
    <w:rsid w:val="00D554D6"/>
    <w:rPr>
      <w:rFonts w:ascii="Symbol" w:hAnsi="Symbol"/>
    </w:rPr>
  </w:style>
  <w:style w:type="character" w:customStyle="1" w:styleId="WW8Num1797z0">
    <w:name w:val="WW8Num1797z0"/>
    <w:rsid w:val="00D554D6"/>
    <w:rPr>
      <w:u w:val="none"/>
    </w:rPr>
  </w:style>
  <w:style w:type="character" w:customStyle="1" w:styleId="WW8Num1803z0">
    <w:name w:val="WW8Num1803z0"/>
    <w:rsid w:val="00D554D6"/>
    <w:rPr>
      <w:rFonts w:ascii="Times New Roman" w:hAnsi="Times New Roman"/>
    </w:rPr>
  </w:style>
  <w:style w:type="character" w:customStyle="1" w:styleId="WW8Num1803z1">
    <w:name w:val="WW8Num1803z1"/>
    <w:rsid w:val="00D554D6"/>
    <w:rPr>
      <w:rFonts w:ascii="Courier New" w:hAnsi="Courier New"/>
    </w:rPr>
  </w:style>
  <w:style w:type="character" w:customStyle="1" w:styleId="WW8Num1803z2">
    <w:name w:val="WW8Num1803z2"/>
    <w:rsid w:val="00D554D6"/>
    <w:rPr>
      <w:rFonts w:ascii="Wingdings" w:hAnsi="Wingdings"/>
    </w:rPr>
  </w:style>
  <w:style w:type="character" w:customStyle="1" w:styleId="WW8Num1803z3">
    <w:name w:val="WW8Num1803z3"/>
    <w:rsid w:val="00D554D6"/>
    <w:rPr>
      <w:rFonts w:ascii="Symbol" w:hAnsi="Symbol"/>
    </w:rPr>
  </w:style>
  <w:style w:type="character" w:customStyle="1" w:styleId="WW8Num1805z0">
    <w:name w:val="WW8Num1805z0"/>
    <w:rsid w:val="00D554D6"/>
    <w:rPr>
      <w:rFonts w:ascii="Times New Roman" w:hAnsi="Times New Roman"/>
    </w:rPr>
  </w:style>
  <w:style w:type="character" w:customStyle="1" w:styleId="WW8Num1808z0">
    <w:name w:val="WW8Num1808z0"/>
    <w:rsid w:val="00D554D6"/>
    <w:rPr>
      <w:rFonts w:ascii="Times New Roman" w:hAnsi="Times New Roman"/>
    </w:rPr>
  </w:style>
  <w:style w:type="character" w:customStyle="1" w:styleId="WW8Num1811z0">
    <w:name w:val="WW8Num1811z0"/>
    <w:rsid w:val="00D554D6"/>
    <w:rPr>
      <w:rFonts w:ascii="Symbol" w:hAnsi="Symbol"/>
    </w:rPr>
  </w:style>
  <w:style w:type="character" w:customStyle="1" w:styleId="WW8Num1812z0">
    <w:name w:val="WW8Num1812z0"/>
    <w:rsid w:val="00D554D6"/>
    <w:rPr>
      <w:rFonts w:ascii="Symbol" w:hAnsi="Symbol"/>
    </w:rPr>
  </w:style>
  <w:style w:type="character" w:customStyle="1" w:styleId="WW8Num1815z0">
    <w:name w:val="WW8Num1815z0"/>
    <w:rsid w:val="00D554D6"/>
    <w:rPr>
      <w:rFonts w:ascii="Arial" w:hAnsi="Arial"/>
      <w:sz w:val="24"/>
    </w:rPr>
  </w:style>
  <w:style w:type="character" w:customStyle="1" w:styleId="WW8Num1819z0">
    <w:name w:val="WW8Num1819z0"/>
    <w:rsid w:val="00D554D6"/>
    <w:rPr>
      <w:b/>
    </w:rPr>
  </w:style>
  <w:style w:type="character" w:customStyle="1" w:styleId="WW8Num1820z0">
    <w:name w:val="WW8Num1820z0"/>
    <w:rsid w:val="00D554D6"/>
  </w:style>
  <w:style w:type="character" w:customStyle="1" w:styleId="WW8Num1822z0">
    <w:name w:val="WW8Num1822z0"/>
    <w:rsid w:val="00D554D6"/>
    <w:rPr>
      <w:rFonts w:ascii="Wingdings" w:hAnsi="Wingdings"/>
    </w:rPr>
  </w:style>
  <w:style w:type="character" w:customStyle="1" w:styleId="WW8Num1825z0">
    <w:name w:val="WW8Num1825z0"/>
    <w:rsid w:val="00D554D6"/>
    <w:rPr>
      <w:rFonts w:ascii="Symbol" w:hAnsi="Symbol"/>
    </w:rPr>
  </w:style>
  <w:style w:type="character" w:customStyle="1" w:styleId="WW8Num1827z0">
    <w:name w:val="WW8Num1827z0"/>
    <w:rsid w:val="00D554D6"/>
    <w:rPr>
      <w:rFonts w:ascii="Symbol" w:hAnsi="Symbol"/>
    </w:rPr>
  </w:style>
  <w:style w:type="character" w:customStyle="1" w:styleId="WW8Num1829z0">
    <w:name w:val="WW8Num1829z0"/>
    <w:rsid w:val="00D554D6"/>
    <w:rPr>
      <w:rFonts w:ascii="Wingdings" w:hAnsi="Wingdings"/>
    </w:rPr>
  </w:style>
  <w:style w:type="character" w:customStyle="1" w:styleId="WW8Num1830z0">
    <w:name w:val="WW8Num1830z0"/>
    <w:rsid w:val="00D554D6"/>
    <w:rPr>
      <w:rFonts w:ascii="Symbol" w:hAnsi="Symbol"/>
    </w:rPr>
  </w:style>
  <w:style w:type="character" w:customStyle="1" w:styleId="WW8Num1832z0">
    <w:name w:val="WW8Num1832z0"/>
    <w:rsid w:val="00D554D6"/>
    <w:rPr>
      <w:rFonts w:ascii="Times New Roman" w:hAnsi="Times New Roman"/>
    </w:rPr>
  </w:style>
  <w:style w:type="character" w:customStyle="1" w:styleId="WW8Num1835z0">
    <w:name w:val="WW8Num1835z0"/>
    <w:rsid w:val="00D554D6"/>
    <w:rPr>
      <w:rFonts w:ascii="Symbol" w:hAnsi="Symbol"/>
    </w:rPr>
  </w:style>
  <w:style w:type="character" w:customStyle="1" w:styleId="WW8Num1837z0">
    <w:name w:val="WW8Num1837z0"/>
    <w:rsid w:val="00D554D6"/>
    <w:rPr>
      <w:u w:val="none"/>
    </w:rPr>
  </w:style>
  <w:style w:type="character" w:customStyle="1" w:styleId="WW8Num1838z0">
    <w:name w:val="WW8Num1838z0"/>
    <w:rsid w:val="00D554D6"/>
    <w:rPr>
      <w:rFonts w:ascii="Symbol" w:hAnsi="Symbol"/>
    </w:rPr>
  </w:style>
  <w:style w:type="character" w:customStyle="1" w:styleId="WW8Num1839z0">
    <w:name w:val="WW8Num1839z0"/>
    <w:rsid w:val="00D554D6"/>
    <w:rPr>
      <w:rFonts w:ascii="Symbol" w:hAnsi="Symbol"/>
    </w:rPr>
  </w:style>
  <w:style w:type="character" w:customStyle="1" w:styleId="WW8Num1842z0">
    <w:name w:val="WW8Num1842z0"/>
    <w:rsid w:val="00D554D6"/>
    <w:rPr>
      <w:rFonts w:ascii="Wingdings" w:hAnsi="Wingdings"/>
    </w:rPr>
  </w:style>
  <w:style w:type="character" w:customStyle="1" w:styleId="WW8Num1847z0">
    <w:name w:val="WW8Num1847z0"/>
    <w:rsid w:val="00D554D6"/>
    <w:rPr>
      <w:color w:val="auto"/>
    </w:rPr>
  </w:style>
  <w:style w:type="character" w:customStyle="1" w:styleId="WW8Num1852z0">
    <w:name w:val="WW8Num1852z0"/>
    <w:rsid w:val="00D554D6"/>
    <w:rPr>
      <w:rFonts w:ascii="Symbol" w:hAnsi="Symbol"/>
    </w:rPr>
  </w:style>
  <w:style w:type="character" w:customStyle="1" w:styleId="WW8Num1854z0">
    <w:name w:val="WW8Num1854z0"/>
    <w:rsid w:val="00D554D6"/>
    <w:rPr>
      <w:rFonts w:ascii="Symbol" w:hAnsi="Symbol"/>
    </w:rPr>
  </w:style>
  <w:style w:type="character" w:customStyle="1" w:styleId="WW8Num1855z0">
    <w:name w:val="WW8Num1855z0"/>
    <w:rsid w:val="00D554D6"/>
    <w:rPr>
      <w:rFonts w:ascii="Wingdings" w:hAnsi="Wingdings"/>
      <w:sz w:val="24"/>
    </w:rPr>
  </w:style>
  <w:style w:type="character" w:customStyle="1" w:styleId="WW8Num1856z0">
    <w:name w:val="WW8Num1856z0"/>
    <w:rsid w:val="00D554D6"/>
    <w:rPr>
      <w:rFonts w:ascii="Symbol" w:hAnsi="Symbol"/>
    </w:rPr>
  </w:style>
  <w:style w:type="character" w:customStyle="1" w:styleId="WW8Num1861z0">
    <w:name w:val="WW8Num1861z0"/>
    <w:rsid w:val="00D554D6"/>
    <w:rPr>
      <w:rFonts w:ascii="Symbol" w:hAnsi="Symbol"/>
    </w:rPr>
  </w:style>
  <w:style w:type="character" w:customStyle="1" w:styleId="WW8Num1862z0">
    <w:name w:val="WW8Num1862z0"/>
    <w:rsid w:val="00D554D6"/>
    <w:rPr>
      <w:b/>
    </w:rPr>
  </w:style>
  <w:style w:type="character" w:customStyle="1" w:styleId="WW8Num1866z0">
    <w:name w:val="WW8Num1866z0"/>
    <w:rsid w:val="00D554D6"/>
    <w:rPr>
      <w:rFonts w:ascii="Arial" w:hAnsi="Arial"/>
      <w:b/>
      <w:sz w:val="24"/>
      <w:u w:val="none"/>
    </w:rPr>
  </w:style>
  <w:style w:type="character" w:customStyle="1" w:styleId="WW8Num1867z1">
    <w:name w:val="WW8Num1867z1"/>
    <w:rsid w:val="00D554D6"/>
    <w:rPr>
      <w:color w:val="000000"/>
    </w:rPr>
  </w:style>
  <w:style w:type="character" w:customStyle="1" w:styleId="WW8Num1870z0">
    <w:name w:val="WW8Num1870z0"/>
    <w:rsid w:val="00D554D6"/>
    <w:rPr>
      <w:rFonts w:ascii="Symbol" w:hAnsi="Symbol"/>
    </w:rPr>
  </w:style>
  <w:style w:type="character" w:customStyle="1" w:styleId="WW8Num1879z0">
    <w:name w:val="WW8Num1879z0"/>
    <w:rsid w:val="00D554D6"/>
    <w:rPr>
      <w:rFonts w:ascii="Times New Roman" w:hAnsi="Times New Roman"/>
    </w:rPr>
  </w:style>
  <w:style w:type="character" w:customStyle="1" w:styleId="WW8Num1880z0">
    <w:name w:val="WW8Num1880z0"/>
    <w:rsid w:val="00D554D6"/>
    <w:rPr>
      <w:rFonts w:ascii="Wingdings" w:hAnsi="Wingdings"/>
    </w:rPr>
  </w:style>
  <w:style w:type="character" w:customStyle="1" w:styleId="WW8Num1883z0">
    <w:name w:val="WW8Num1883z0"/>
    <w:rsid w:val="00D554D6"/>
    <w:rPr>
      <w:rFonts w:ascii="Wingdings" w:hAnsi="Wingdings"/>
    </w:rPr>
  </w:style>
  <w:style w:type="character" w:customStyle="1" w:styleId="WW8Num1885z0">
    <w:name w:val="WW8Num1885z0"/>
    <w:rsid w:val="00D554D6"/>
    <w:rPr>
      <w:b/>
      <w:sz w:val="21"/>
    </w:rPr>
  </w:style>
  <w:style w:type="character" w:customStyle="1" w:styleId="WW8NumSt330z0">
    <w:name w:val="WW8NumSt330z0"/>
    <w:rsid w:val="00D554D6"/>
    <w:rPr>
      <w:rFonts w:ascii="Arial" w:hAnsi="Arial"/>
      <w:sz w:val="24"/>
    </w:rPr>
  </w:style>
  <w:style w:type="character" w:customStyle="1" w:styleId="WW8NumSt379z0">
    <w:name w:val="WW8NumSt379z0"/>
    <w:rsid w:val="00D554D6"/>
    <w:rPr>
      <w:rFonts w:ascii="Arial" w:hAnsi="Arial"/>
      <w:sz w:val="24"/>
    </w:rPr>
  </w:style>
  <w:style w:type="character" w:customStyle="1" w:styleId="WW8NumSt381z0">
    <w:name w:val="WW8NumSt381z0"/>
    <w:rsid w:val="00D554D6"/>
    <w:rPr>
      <w:rFonts w:ascii="Symbol" w:hAnsi="Symbol"/>
      <w:sz w:val="28"/>
    </w:rPr>
  </w:style>
  <w:style w:type="character" w:customStyle="1" w:styleId="WW8NumSt382z0">
    <w:name w:val="WW8NumSt382z0"/>
    <w:rsid w:val="00D554D6"/>
    <w:rPr>
      <w:rFonts w:ascii="Symbol" w:hAnsi="Symbol"/>
      <w:sz w:val="28"/>
    </w:rPr>
  </w:style>
  <w:style w:type="character" w:customStyle="1" w:styleId="WW8NumSt384z0">
    <w:name w:val="WW8NumSt384z0"/>
    <w:rsid w:val="00D554D6"/>
    <w:rPr>
      <w:rFonts w:ascii="Arial" w:hAnsi="Arial"/>
      <w:sz w:val="24"/>
    </w:rPr>
  </w:style>
  <w:style w:type="character" w:customStyle="1" w:styleId="WW8NumSt384z2">
    <w:name w:val="WW8NumSt384z2"/>
    <w:rsid w:val="00D554D6"/>
    <w:rPr>
      <w:rFonts w:ascii="Arial" w:hAnsi="Arial"/>
    </w:rPr>
  </w:style>
  <w:style w:type="character" w:customStyle="1" w:styleId="WW8NumSt390z0">
    <w:name w:val="WW8NumSt390z0"/>
    <w:rsid w:val="00D554D6"/>
    <w:rPr>
      <w:rFonts w:ascii="Arial" w:hAnsi="Arial"/>
      <w:sz w:val="24"/>
    </w:rPr>
  </w:style>
  <w:style w:type="character" w:customStyle="1" w:styleId="WW8NumSt390z2">
    <w:name w:val="WW8NumSt390z2"/>
    <w:rsid w:val="00D554D6"/>
    <w:rPr>
      <w:rFonts w:ascii="Arial" w:hAnsi="Arial"/>
    </w:rPr>
  </w:style>
  <w:style w:type="character" w:customStyle="1" w:styleId="WW8NumSt407z0">
    <w:name w:val="WW8NumSt407z0"/>
    <w:rsid w:val="00D554D6"/>
    <w:rPr>
      <w:rFonts w:ascii="Symbol" w:hAnsi="Symbol"/>
      <w:sz w:val="28"/>
    </w:rPr>
  </w:style>
  <w:style w:type="character" w:customStyle="1" w:styleId="WW8NumSt415z0">
    <w:name w:val="WW8NumSt415z0"/>
    <w:rsid w:val="00D554D6"/>
    <w:rPr>
      <w:rFonts w:ascii="Symbol" w:hAnsi="Symbol"/>
      <w:sz w:val="24"/>
      <w:u w:val="none"/>
    </w:rPr>
  </w:style>
  <w:style w:type="character" w:customStyle="1" w:styleId="WW8NumSt419z0">
    <w:name w:val="WW8NumSt419z0"/>
    <w:rsid w:val="00D554D6"/>
    <w:rPr>
      <w:rFonts w:ascii="Arial" w:hAnsi="Arial"/>
      <w:sz w:val="24"/>
    </w:rPr>
  </w:style>
  <w:style w:type="character" w:customStyle="1" w:styleId="WW8NumSt419z2">
    <w:name w:val="WW8NumSt419z2"/>
    <w:rsid w:val="00D554D6"/>
    <w:rPr>
      <w:rFonts w:ascii="Arial" w:hAnsi="Arial"/>
    </w:rPr>
  </w:style>
  <w:style w:type="character" w:customStyle="1" w:styleId="WW8NumSt425z0">
    <w:name w:val="WW8NumSt425z0"/>
    <w:rsid w:val="00D554D6"/>
    <w:rPr>
      <w:rFonts w:ascii="Arial" w:hAnsi="Arial"/>
      <w:sz w:val="24"/>
    </w:rPr>
  </w:style>
  <w:style w:type="character" w:customStyle="1" w:styleId="WW8NumSt425z2">
    <w:name w:val="WW8NumSt425z2"/>
    <w:rsid w:val="00D554D6"/>
    <w:rPr>
      <w:rFonts w:ascii="Arial" w:hAnsi="Arial"/>
    </w:rPr>
  </w:style>
  <w:style w:type="character" w:customStyle="1" w:styleId="WW8NumSt525z0">
    <w:name w:val="WW8NumSt525z0"/>
    <w:rsid w:val="00D554D6"/>
    <w:rPr>
      <w:rFonts w:ascii="Symbol" w:hAnsi="Symbol"/>
    </w:rPr>
  </w:style>
  <w:style w:type="character" w:customStyle="1" w:styleId="WW8NumSt526z0">
    <w:name w:val="WW8NumSt526z0"/>
    <w:rsid w:val="00D554D6"/>
    <w:rPr>
      <w:rFonts w:ascii="Symbol" w:hAnsi="Symbol"/>
    </w:rPr>
  </w:style>
  <w:style w:type="character" w:customStyle="1" w:styleId="WW8NumSt644z0">
    <w:name w:val="WW8NumSt644z0"/>
    <w:rsid w:val="00D554D6"/>
    <w:rPr>
      <w:rFonts w:ascii="Symbol" w:hAnsi="Symbol"/>
    </w:rPr>
  </w:style>
  <w:style w:type="character" w:customStyle="1" w:styleId="WW8NumSt679z0">
    <w:name w:val="WW8NumSt679z0"/>
    <w:rsid w:val="00D554D6"/>
    <w:rPr>
      <w:rFonts w:ascii="Arial" w:hAnsi="Arial"/>
      <w:b/>
      <w:sz w:val="24"/>
    </w:rPr>
  </w:style>
  <w:style w:type="character" w:customStyle="1" w:styleId="WW8NumSt681z0">
    <w:name w:val="WW8NumSt681z0"/>
    <w:rsid w:val="00D554D6"/>
    <w:rPr>
      <w:rFonts w:ascii="Arial" w:hAnsi="Arial"/>
      <w:sz w:val="24"/>
    </w:rPr>
  </w:style>
  <w:style w:type="character" w:customStyle="1" w:styleId="WW8NumSt687z0">
    <w:name w:val="WW8NumSt687z0"/>
    <w:rsid w:val="00D554D6"/>
    <w:rPr>
      <w:rFonts w:ascii="Arial" w:hAnsi="Arial"/>
      <w:sz w:val="24"/>
    </w:rPr>
  </w:style>
  <w:style w:type="character" w:customStyle="1" w:styleId="WW8NumSt691z0">
    <w:name w:val="WW8NumSt691z0"/>
    <w:rsid w:val="00D554D6"/>
    <w:rPr>
      <w:rFonts w:ascii="Arial" w:hAnsi="Arial"/>
      <w:sz w:val="24"/>
    </w:rPr>
  </w:style>
  <w:style w:type="character" w:customStyle="1" w:styleId="WW8NumSt693z0">
    <w:name w:val="WW8NumSt693z0"/>
    <w:rsid w:val="00D554D6"/>
    <w:rPr>
      <w:rFonts w:ascii="Arial" w:hAnsi="Arial"/>
      <w:sz w:val="24"/>
    </w:rPr>
  </w:style>
  <w:style w:type="character" w:customStyle="1" w:styleId="WW8NumSt696z0">
    <w:name w:val="WW8NumSt696z0"/>
    <w:rsid w:val="00D554D6"/>
    <w:rPr>
      <w:rFonts w:ascii="Arial" w:hAnsi="Arial"/>
      <w:sz w:val="24"/>
    </w:rPr>
  </w:style>
  <w:style w:type="character" w:customStyle="1" w:styleId="WW8NumSt699z0">
    <w:name w:val="WW8NumSt699z0"/>
    <w:rsid w:val="00D554D6"/>
    <w:rPr>
      <w:rFonts w:ascii="Arial" w:hAnsi="Arial"/>
      <w:sz w:val="24"/>
    </w:rPr>
  </w:style>
  <w:style w:type="character" w:customStyle="1" w:styleId="WW8NumSt702z0">
    <w:name w:val="WW8NumSt702z0"/>
    <w:rsid w:val="00D554D6"/>
    <w:rPr>
      <w:rFonts w:ascii="Wingdings" w:hAnsi="Wingdings"/>
      <w:sz w:val="16"/>
    </w:rPr>
  </w:style>
  <w:style w:type="character" w:customStyle="1" w:styleId="WW8NumSt707z0">
    <w:name w:val="WW8NumSt707z0"/>
    <w:rsid w:val="00D554D6"/>
    <w:rPr>
      <w:rFonts w:ascii="Arial" w:hAnsi="Arial"/>
      <w:b/>
      <w:sz w:val="24"/>
    </w:rPr>
  </w:style>
  <w:style w:type="character" w:customStyle="1" w:styleId="WW8NumSt709z0">
    <w:name w:val="WW8NumSt709z0"/>
    <w:rsid w:val="00D554D6"/>
    <w:rPr>
      <w:rFonts w:ascii="Arial" w:hAnsi="Arial"/>
      <w:sz w:val="24"/>
    </w:rPr>
  </w:style>
  <w:style w:type="character" w:customStyle="1" w:styleId="WW8NumSt715z0">
    <w:name w:val="WW8NumSt715z0"/>
    <w:rsid w:val="00D554D6"/>
    <w:rPr>
      <w:rFonts w:ascii="Arial" w:hAnsi="Arial"/>
      <w:sz w:val="24"/>
    </w:rPr>
  </w:style>
  <w:style w:type="character" w:customStyle="1" w:styleId="WW8NumSt719z0">
    <w:name w:val="WW8NumSt719z0"/>
    <w:rsid w:val="00D554D6"/>
    <w:rPr>
      <w:rFonts w:ascii="Arial" w:hAnsi="Arial"/>
      <w:sz w:val="24"/>
    </w:rPr>
  </w:style>
  <w:style w:type="character" w:customStyle="1" w:styleId="WW8NumSt721z0">
    <w:name w:val="WW8NumSt721z0"/>
    <w:rsid w:val="00D554D6"/>
    <w:rPr>
      <w:rFonts w:ascii="Arial" w:hAnsi="Arial"/>
      <w:sz w:val="24"/>
    </w:rPr>
  </w:style>
  <w:style w:type="character" w:customStyle="1" w:styleId="WW8NumSt724z0">
    <w:name w:val="WW8NumSt724z0"/>
    <w:rsid w:val="00D554D6"/>
    <w:rPr>
      <w:rFonts w:ascii="Arial" w:hAnsi="Arial"/>
      <w:sz w:val="24"/>
    </w:rPr>
  </w:style>
  <w:style w:type="character" w:customStyle="1" w:styleId="WW8NumSt727z0">
    <w:name w:val="WW8NumSt727z0"/>
    <w:rsid w:val="00D554D6"/>
    <w:rPr>
      <w:rFonts w:ascii="Arial" w:hAnsi="Arial"/>
      <w:sz w:val="24"/>
    </w:rPr>
  </w:style>
  <w:style w:type="character" w:customStyle="1" w:styleId="WW8NumSt887z0">
    <w:name w:val="WW8NumSt887z0"/>
    <w:rsid w:val="00D554D6"/>
    <w:rPr>
      <w:rFonts w:ascii="Symbol" w:hAnsi="Symbol"/>
    </w:rPr>
  </w:style>
  <w:style w:type="character" w:customStyle="1" w:styleId="WW8NumSt908z0">
    <w:name w:val="WW8NumSt908z0"/>
    <w:rsid w:val="00D554D6"/>
    <w:rPr>
      <w:rFonts w:ascii="Symbol" w:hAnsi="Symbol"/>
    </w:rPr>
  </w:style>
  <w:style w:type="character" w:customStyle="1" w:styleId="WW8NumSt911z0">
    <w:name w:val="WW8NumSt911z0"/>
    <w:rsid w:val="00D554D6"/>
    <w:rPr>
      <w:rFonts w:ascii="Symbol" w:hAnsi="Symbol"/>
    </w:rPr>
  </w:style>
  <w:style w:type="character" w:customStyle="1" w:styleId="WW8NumSt1073z0">
    <w:name w:val="WW8NumSt1073z0"/>
    <w:rsid w:val="00D554D6"/>
    <w:rPr>
      <w:rFonts w:ascii="Times" w:hAnsi="Times"/>
      <w:sz w:val="28"/>
    </w:rPr>
  </w:style>
  <w:style w:type="character" w:customStyle="1" w:styleId="WW8NumSt1154z0">
    <w:name w:val="WW8NumSt1154z0"/>
    <w:rsid w:val="00D554D6"/>
    <w:rPr>
      <w:rFonts w:ascii="Symbol" w:hAnsi="Symbol"/>
    </w:rPr>
  </w:style>
  <w:style w:type="character" w:customStyle="1" w:styleId="WW8NumSt1155z0">
    <w:name w:val="WW8NumSt1155z0"/>
    <w:rsid w:val="00D554D6"/>
    <w:rPr>
      <w:rFonts w:ascii="Symbol" w:hAnsi="Symbol"/>
    </w:rPr>
  </w:style>
  <w:style w:type="character" w:customStyle="1" w:styleId="WW8NumSt1721z0">
    <w:name w:val="WW8NumSt1721z0"/>
    <w:rsid w:val="00D554D6"/>
    <w:rPr>
      <w:rFonts w:ascii="Symbol" w:hAnsi="Symbol"/>
    </w:rPr>
  </w:style>
  <w:style w:type="character" w:customStyle="1" w:styleId="WW-Domylnaczcionkaakapitu1">
    <w:name w:val="WW-Domyślna czcionka akapitu1"/>
    <w:rsid w:val="00D554D6"/>
  </w:style>
  <w:style w:type="character" w:styleId="Numerstrony">
    <w:name w:val="page number"/>
    <w:rsid w:val="00D554D6"/>
    <w:rPr>
      <w:rFonts w:cs="Times New Roman"/>
    </w:rPr>
  </w:style>
  <w:style w:type="character" w:customStyle="1" w:styleId="WW8Num1768z0">
    <w:name w:val="WW8Num1768z0"/>
    <w:rsid w:val="00D554D6"/>
    <w:rPr>
      <w:rFonts w:ascii="Times New Roman" w:hAnsi="Times New Roman"/>
    </w:rPr>
  </w:style>
  <w:style w:type="character" w:customStyle="1" w:styleId="WW8Num360z0">
    <w:name w:val="WW8Num360z0"/>
    <w:rsid w:val="00D554D6"/>
    <w:rPr>
      <w:rFonts w:ascii="Times New Roman" w:hAnsi="Times New Roman"/>
    </w:rPr>
  </w:style>
  <w:style w:type="character" w:customStyle="1" w:styleId="WW8Num786z0">
    <w:name w:val="WW8Num786z0"/>
    <w:rsid w:val="00D554D6"/>
    <w:rPr>
      <w:rFonts w:ascii="Symbol" w:hAnsi="Symbol"/>
    </w:rPr>
  </w:style>
  <w:style w:type="character" w:customStyle="1" w:styleId="WW8Num805z0">
    <w:name w:val="WW8Num805z0"/>
    <w:rsid w:val="00D554D6"/>
    <w:rPr>
      <w:rFonts w:ascii="Symbol" w:hAnsi="Symbol"/>
    </w:rPr>
  </w:style>
  <w:style w:type="character" w:customStyle="1" w:styleId="WW8Num785z0">
    <w:name w:val="WW8Num785z0"/>
    <w:rsid w:val="00D554D6"/>
    <w:rPr>
      <w:rFonts w:ascii="Wingdings" w:hAnsi="Wingdings"/>
    </w:rPr>
  </w:style>
  <w:style w:type="character" w:customStyle="1" w:styleId="WW-WW8Num42z0">
    <w:name w:val="WW-WW8Num42z0"/>
    <w:rsid w:val="00D554D6"/>
    <w:rPr>
      <w:rFonts w:ascii="StarSymbol" w:eastAsia="StarSymbol"/>
      <w:sz w:val="18"/>
    </w:rPr>
  </w:style>
  <w:style w:type="character" w:customStyle="1" w:styleId="Znakinumeracji">
    <w:name w:val="Znaki numeracji"/>
    <w:rsid w:val="00D554D6"/>
  </w:style>
  <w:style w:type="character" w:customStyle="1" w:styleId="WW-Znakinumeracji">
    <w:name w:val="WW-Znaki numeracji"/>
    <w:rsid w:val="00D554D6"/>
  </w:style>
  <w:style w:type="character" w:customStyle="1" w:styleId="WW-Znakinumeracji1">
    <w:name w:val="WW-Znaki numeracji1"/>
    <w:rsid w:val="00D554D6"/>
  </w:style>
  <w:style w:type="character" w:customStyle="1" w:styleId="WW-Znakinumeracji11">
    <w:name w:val="WW-Znaki numeracji11"/>
    <w:rsid w:val="00D554D6"/>
  </w:style>
  <w:style w:type="character" w:customStyle="1" w:styleId="WW-Znakinumeracji111">
    <w:name w:val="WW-Znaki numeracji111"/>
    <w:rsid w:val="00D554D6"/>
  </w:style>
  <w:style w:type="character" w:customStyle="1" w:styleId="WW-Znakinumeracji1111">
    <w:name w:val="WW-Znaki numeracji1111"/>
    <w:rsid w:val="00D554D6"/>
  </w:style>
  <w:style w:type="character" w:customStyle="1" w:styleId="WW-Znakinumeracji11111">
    <w:name w:val="WW-Znaki numeracji11111"/>
    <w:rsid w:val="00D554D6"/>
  </w:style>
  <w:style w:type="character" w:customStyle="1" w:styleId="WW-Znakinumeracji111111">
    <w:name w:val="WW-Znaki numeracji111111"/>
    <w:rsid w:val="00D554D6"/>
  </w:style>
  <w:style w:type="character" w:customStyle="1" w:styleId="WW-Znakinumeracji1111111">
    <w:name w:val="WW-Znaki numeracji1111111"/>
    <w:rsid w:val="00D554D6"/>
  </w:style>
  <w:style w:type="character" w:customStyle="1" w:styleId="WW-Znakinumeracji11111111">
    <w:name w:val="WW-Znaki numeracji11111111"/>
    <w:rsid w:val="00D554D6"/>
  </w:style>
  <w:style w:type="character" w:customStyle="1" w:styleId="WW-Znakinumeracji111111111">
    <w:name w:val="WW-Znaki numeracji111111111"/>
    <w:rsid w:val="00D554D6"/>
  </w:style>
  <w:style w:type="character" w:customStyle="1" w:styleId="WW-Znakinumeracji1111111111">
    <w:name w:val="WW-Znaki numeracji1111111111"/>
    <w:rsid w:val="00D554D6"/>
  </w:style>
  <w:style w:type="character" w:customStyle="1" w:styleId="WW-Znakinumeracji11111111111">
    <w:name w:val="WW-Znaki numeracji11111111111"/>
    <w:rsid w:val="00D554D6"/>
  </w:style>
  <w:style w:type="character" w:customStyle="1" w:styleId="WW-Znakinumeracji111111111111">
    <w:name w:val="WW-Znaki numeracji111111111111"/>
    <w:rsid w:val="00D554D6"/>
  </w:style>
  <w:style w:type="character" w:customStyle="1" w:styleId="WW-Znakinumeracji1111111111111">
    <w:name w:val="WW-Znaki numeracji1111111111111"/>
    <w:rsid w:val="00D554D6"/>
  </w:style>
  <w:style w:type="character" w:customStyle="1" w:styleId="WW-Znakinumeracji11111111111111">
    <w:name w:val="WW-Znaki numeracji11111111111111"/>
    <w:rsid w:val="00D554D6"/>
  </w:style>
  <w:style w:type="character" w:customStyle="1" w:styleId="WW-Znakinumeracji111111111111111">
    <w:name w:val="WW-Znaki numeracji111111111111111"/>
    <w:rsid w:val="00D554D6"/>
  </w:style>
  <w:style w:type="character" w:customStyle="1" w:styleId="WW-Znakinumeracji1111111111111111">
    <w:name w:val="WW-Znaki numeracji1111111111111111"/>
    <w:rsid w:val="00D554D6"/>
  </w:style>
  <w:style w:type="character" w:customStyle="1" w:styleId="WW-Znakinumeracji11111111111111111">
    <w:name w:val="WW-Znaki numeracji11111111111111111"/>
    <w:rsid w:val="00D554D6"/>
  </w:style>
  <w:style w:type="character" w:customStyle="1" w:styleId="Symbolewypunktowania">
    <w:name w:val="Symbole wypunktowania"/>
    <w:rsid w:val="00D554D6"/>
    <w:rPr>
      <w:rFonts w:ascii="StarSymbol" w:eastAsia="StarSymbol" w:hAnsi="StarSymbol"/>
      <w:sz w:val="18"/>
    </w:rPr>
  </w:style>
  <w:style w:type="character" w:customStyle="1" w:styleId="WW-Symbolewypunktowania">
    <w:name w:val="WW-Symbole wypunktowania"/>
    <w:rsid w:val="00D554D6"/>
    <w:rPr>
      <w:rFonts w:ascii="StarSymbol" w:eastAsia="StarSymbol" w:hAnsi="StarSymbol"/>
      <w:sz w:val="18"/>
    </w:rPr>
  </w:style>
  <w:style w:type="character" w:customStyle="1" w:styleId="WW-Symbolewypunktowania1">
    <w:name w:val="WW-Symbole wypunktowania1"/>
    <w:rsid w:val="00D554D6"/>
    <w:rPr>
      <w:rFonts w:ascii="StarSymbol" w:eastAsia="StarSymbol" w:hAnsi="StarSymbol"/>
      <w:sz w:val="18"/>
    </w:rPr>
  </w:style>
  <w:style w:type="character" w:customStyle="1" w:styleId="WW-Symbolewypunktowania11">
    <w:name w:val="WW-Symbole wypunktowania11"/>
    <w:rsid w:val="00D554D6"/>
    <w:rPr>
      <w:rFonts w:ascii="StarSymbol" w:eastAsia="StarSymbol" w:hAnsi="StarSymbol"/>
      <w:sz w:val="18"/>
    </w:rPr>
  </w:style>
  <w:style w:type="character" w:customStyle="1" w:styleId="WW-Symbolewypunktowania111">
    <w:name w:val="WW-Symbole wypunktowania111"/>
    <w:rsid w:val="00D554D6"/>
    <w:rPr>
      <w:rFonts w:ascii="StarSymbol" w:eastAsia="StarSymbol" w:hAnsi="StarSymbol"/>
      <w:sz w:val="18"/>
    </w:rPr>
  </w:style>
  <w:style w:type="character" w:customStyle="1" w:styleId="WW-Symbolewypunktowania1111">
    <w:name w:val="WW-Symbole wypunktowania1111"/>
    <w:rsid w:val="00D554D6"/>
    <w:rPr>
      <w:rFonts w:ascii="StarSymbol" w:eastAsia="StarSymbol" w:hAnsi="StarSymbol"/>
      <w:sz w:val="18"/>
    </w:rPr>
  </w:style>
  <w:style w:type="character" w:customStyle="1" w:styleId="WW-Symbolewypunktowania11111">
    <w:name w:val="WW-Symbole wypunktowania11111"/>
    <w:rsid w:val="00D554D6"/>
    <w:rPr>
      <w:rFonts w:ascii="StarSymbol" w:eastAsia="StarSymbol" w:hAnsi="StarSymbol"/>
      <w:sz w:val="18"/>
    </w:rPr>
  </w:style>
  <w:style w:type="character" w:customStyle="1" w:styleId="WW-Symbolewypunktowania111111">
    <w:name w:val="WW-Symbole wypunktowania111111"/>
    <w:rsid w:val="00D554D6"/>
    <w:rPr>
      <w:rFonts w:ascii="StarSymbol" w:eastAsia="StarSymbol" w:hAnsi="StarSymbol"/>
      <w:sz w:val="18"/>
    </w:rPr>
  </w:style>
  <w:style w:type="character" w:customStyle="1" w:styleId="WW-Symbolewypunktowania1111111">
    <w:name w:val="WW-Symbole wypunktowania1111111"/>
    <w:rsid w:val="00D554D6"/>
    <w:rPr>
      <w:rFonts w:ascii="StarSymbol" w:eastAsia="StarSymbol" w:hAnsi="StarSymbol"/>
      <w:sz w:val="18"/>
    </w:rPr>
  </w:style>
  <w:style w:type="character" w:customStyle="1" w:styleId="WW-Symbolewypunktowania11111111">
    <w:name w:val="WW-Symbole wypunktowania11111111"/>
    <w:rsid w:val="00D554D6"/>
    <w:rPr>
      <w:rFonts w:ascii="StarSymbol" w:eastAsia="StarSymbol" w:hAnsi="StarSymbol"/>
      <w:sz w:val="18"/>
    </w:rPr>
  </w:style>
  <w:style w:type="character" w:customStyle="1" w:styleId="WW-Symbolewypunktowania111111111">
    <w:name w:val="WW-Symbole wypunktowania111111111"/>
    <w:rsid w:val="00D554D6"/>
    <w:rPr>
      <w:rFonts w:ascii="StarSymbol" w:eastAsia="StarSymbol" w:hAnsi="StarSymbol"/>
      <w:sz w:val="18"/>
    </w:rPr>
  </w:style>
  <w:style w:type="character" w:customStyle="1" w:styleId="WW-Symbolewypunktowania1111111111">
    <w:name w:val="WW-Symbole wypunktowania1111111111"/>
    <w:rsid w:val="00D554D6"/>
    <w:rPr>
      <w:rFonts w:ascii="StarSymbol" w:eastAsia="StarSymbol" w:hAnsi="StarSymbol"/>
      <w:sz w:val="18"/>
    </w:rPr>
  </w:style>
  <w:style w:type="character" w:customStyle="1" w:styleId="WW-Symbolewypunktowania11111111111">
    <w:name w:val="WW-Symbole wypunktowania11111111111"/>
    <w:rsid w:val="00D554D6"/>
    <w:rPr>
      <w:rFonts w:ascii="StarSymbol" w:eastAsia="StarSymbol" w:hAnsi="StarSymbol"/>
      <w:sz w:val="18"/>
    </w:rPr>
  </w:style>
  <w:style w:type="character" w:customStyle="1" w:styleId="WW-Symbolewypunktowania111111111111">
    <w:name w:val="WW-Symbole wypunktowania111111111111"/>
    <w:rsid w:val="00D554D6"/>
    <w:rPr>
      <w:rFonts w:ascii="StarSymbol" w:eastAsia="StarSymbol" w:hAnsi="StarSymbol"/>
      <w:sz w:val="18"/>
    </w:rPr>
  </w:style>
  <w:style w:type="character" w:customStyle="1" w:styleId="WW-Symbolewypunktowania1111111111111">
    <w:name w:val="WW-Symbole wypunktowania1111111111111"/>
    <w:rsid w:val="00D554D6"/>
    <w:rPr>
      <w:rFonts w:ascii="StarSymbol" w:eastAsia="StarSymbol" w:hAnsi="StarSymbol"/>
      <w:sz w:val="18"/>
    </w:rPr>
  </w:style>
  <w:style w:type="character" w:customStyle="1" w:styleId="WW-Symbolewypunktowania11111111111111">
    <w:name w:val="WW-Symbole wypunktowania11111111111111"/>
    <w:rsid w:val="00D554D6"/>
    <w:rPr>
      <w:rFonts w:ascii="StarSymbol" w:eastAsia="StarSymbol" w:hAnsi="StarSymbol"/>
      <w:sz w:val="18"/>
    </w:rPr>
  </w:style>
  <w:style w:type="character" w:customStyle="1" w:styleId="WW-Symbolewypunktowania111111111111111">
    <w:name w:val="WW-Symbole wypunktowania111111111111111"/>
    <w:rsid w:val="00D554D6"/>
    <w:rPr>
      <w:rFonts w:ascii="StarSymbol" w:eastAsia="StarSymbol" w:hAnsi="StarSymbol"/>
      <w:sz w:val="18"/>
    </w:rPr>
  </w:style>
  <w:style w:type="character" w:customStyle="1" w:styleId="WW-Symbolewypunktowania1111111111111111">
    <w:name w:val="WW-Symbole wypunktowania1111111111111111"/>
    <w:rsid w:val="00D554D6"/>
    <w:rPr>
      <w:rFonts w:ascii="StarSymbol" w:eastAsia="StarSymbol" w:hAnsi="StarSymbol"/>
      <w:sz w:val="18"/>
    </w:rPr>
  </w:style>
  <w:style w:type="character" w:customStyle="1" w:styleId="WW-Symbolewypunktowania11111111111111111">
    <w:name w:val="WW-Symbole wypunktowania11111111111111111"/>
    <w:rsid w:val="00D554D6"/>
    <w:rPr>
      <w:rFonts w:ascii="StarSymbol" w:eastAsia="StarSymbol" w:hAnsi="StarSymbol"/>
      <w:sz w:val="18"/>
    </w:rPr>
  </w:style>
  <w:style w:type="character" w:styleId="Numerwiersza">
    <w:name w:val="line number"/>
    <w:basedOn w:val="Domylnaczcionkaakapitu"/>
    <w:rsid w:val="00D554D6"/>
  </w:style>
  <w:style w:type="paragraph" w:styleId="Lista">
    <w:name w:val="List"/>
    <w:basedOn w:val="Tekstpodstawowy"/>
    <w:rsid w:val="00D554D6"/>
    <w:pPr>
      <w:suppressAutoHyphens/>
      <w:spacing w:line="360" w:lineRule="auto"/>
      <w:jc w:val="center"/>
    </w:pPr>
    <w:rPr>
      <w:b/>
      <w:sz w:val="24"/>
    </w:rPr>
  </w:style>
  <w:style w:type="paragraph" w:styleId="Podpis">
    <w:name w:val="Signature"/>
    <w:basedOn w:val="Normalny"/>
    <w:rsid w:val="00D554D6"/>
    <w:pPr>
      <w:suppressLineNumbers/>
      <w:suppressAutoHyphens/>
      <w:spacing w:before="120" w:after="120"/>
    </w:pPr>
    <w:rPr>
      <w:i/>
      <w:iCs/>
    </w:rPr>
  </w:style>
  <w:style w:type="paragraph" w:customStyle="1" w:styleId="Indeks">
    <w:name w:val="Indeks"/>
    <w:basedOn w:val="Normalny"/>
    <w:rsid w:val="00D554D6"/>
    <w:pPr>
      <w:suppressLineNumbers/>
      <w:suppressAutoHyphens/>
    </w:pPr>
  </w:style>
  <w:style w:type="paragraph" w:customStyle="1" w:styleId="WW-Tekstpodstawowywcity2">
    <w:name w:val="WW-Tekst podstawowy wcięty 2"/>
    <w:basedOn w:val="Normalny"/>
    <w:rsid w:val="00D554D6"/>
    <w:pPr>
      <w:suppressAutoHyphens/>
      <w:spacing w:line="360" w:lineRule="auto"/>
      <w:ind w:firstLine="708"/>
      <w:jc w:val="both"/>
    </w:pPr>
    <w:rPr>
      <w:sz w:val="24"/>
    </w:rPr>
  </w:style>
  <w:style w:type="paragraph" w:customStyle="1" w:styleId="tyt">
    <w:name w:val="tyt"/>
    <w:basedOn w:val="Normalny"/>
    <w:rsid w:val="00D554D6"/>
    <w:pPr>
      <w:keepNext/>
      <w:suppressAutoHyphens/>
      <w:spacing w:before="60" w:after="60"/>
      <w:jc w:val="center"/>
    </w:pPr>
    <w:rPr>
      <w:b/>
      <w:sz w:val="24"/>
    </w:rPr>
  </w:style>
  <w:style w:type="paragraph" w:customStyle="1" w:styleId="WW-Tekstpodstawowywcity3">
    <w:name w:val="WW-Tekst podstawowy wcięty 3"/>
    <w:basedOn w:val="Normalny"/>
    <w:rsid w:val="00D554D6"/>
    <w:pPr>
      <w:suppressAutoHyphens/>
      <w:spacing w:line="360" w:lineRule="auto"/>
      <w:ind w:left="4968" w:firstLine="348"/>
    </w:pPr>
    <w:rPr>
      <w:sz w:val="24"/>
    </w:rPr>
  </w:style>
  <w:style w:type="paragraph" w:customStyle="1" w:styleId="WW-Plandokumentu">
    <w:name w:val="WW-Plan dokumentu"/>
    <w:basedOn w:val="Normalny"/>
    <w:rsid w:val="00D554D6"/>
    <w:pPr>
      <w:shd w:val="clear" w:color="auto" w:fill="000080"/>
      <w:suppressAutoHyphens/>
    </w:pPr>
    <w:rPr>
      <w:rFonts w:ascii="Tahoma" w:hAnsi="Tahoma"/>
    </w:rPr>
  </w:style>
  <w:style w:type="paragraph" w:styleId="NormalnyWeb">
    <w:name w:val="Normal (Web)"/>
    <w:basedOn w:val="Normalny"/>
    <w:link w:val="NormalnyWebZnak"/>
    <w:uiPriority w:val="99"/>
    <w:qFormat/>
    <w:rsid w:val="00D554D6"/>
    <w:pPr>
      <w:suppressAutoHyphens/>
      <w:spacing w:before="100" w:after="100"/>
    </w:pPr>
    <w:rPr>
      <w:rFonts w:ascii="Arial Unicode MS" w:hAnsi="Arial Unicode MS"/>
      <w:sz w:val="24"/>
    </w:rPr>
  </w:style>
  <w:style w:type="paragraph" w:customStyle="1" w:styleId="explanatorynotes">
    <w:name w:val="explanatory_notes"/>
    <w:basedOn w:val="Normalny"/>
    <w:rsid w:val="00D554D6"/>
    <w:pPr>
      <w:suppressAutoHyphens/>
      <w:spacing w:after="240" w:line="360" w:lineRule="atLeast"/>
      <w:jc w:val="both"/>
    </w:pPr>
    <w:rPr>
      <w:rFonts w:ascii="Arial" w:hAnsi="Arial"/>
      <w:sz w:val="24"/>
      <w:lang w:val="en-US"/>
    </w:rPr>
  </w:style>
  <w:style w:type="paragraph" w:customStyle="1" w:styleId="WW-Tekstpodstawowy2">
    <w:name w:val="WW-Tekst podstawowy 2"/>
    <w:basedOn w:val="Normalny"/>
    <w:rsid w:val="00D554D6"/>
    <w:pPr>
      <w:suppressAutoHyphens/>
      <w:spacing w:line="360" w:lineRule="auto"/>
    </w:pPr>
    <w:rPr>
      <w:b/>
      <w:sz w:val="24"/>
    </w:rPr>
  </w:style>
  <w:style w:type="paragraph" w:customStyle="1" w:styleId="WW-Tekstpodstawowy3">
    <w:name w:val="WW-Tekst podstawowy 3"/>
    <w:basedOn w:val="Normalny"/>
    <w:rsid w:val="00D554D6"/>
    <w:pPr>
      <w:suppressAutoHyphens/>
      <w:spacing w:line="360" w:lineRule="auto"/>
      <w:jc w:val="both"/>
    </w:pPr>
    <w:rPr>
      <w:sz w:val="24"/>
    </w:rPr>
  </w:style>
  <w:style w:type="paragraph" w:styleId="Podtytu">
    <w:name w:val="Subtitle"/>
    <w:basedOn w:val="Nagwek"/>
    <w:next w:val="Tekstpodstawowy"/>
    <w:qFormat/>
    <w:rsid w:val="00D554D6"/>
    <w:pPr>
      <w:keepNext/>
      <w:tabs>
        <w:tab w:val="clear" w:pos="4536"/>
        <w:tab w:val="clear" w:pos="9072"/>
      </w:tabs>
      <w:suppressAutoHyphens/>
      <w:spacing w:before="240" w:after="120"/>
      <w:jc w:val="center"/>
    </w:pPr>
    <w:rPr>
      <w:rFonts w:ascii="Arial" w:hAnsi="Arial"/>
      <w:i/>
      <w:iCs/>
      <w:sz w:val="28"/>
      <w:szCs w:val="28"/>
    </w:rPr>
  </w:style>
  <w:style w:type="paragraph" w:customStyle="1" w:styleId="WW-Nagwekwykazurde">
    <w:name w:val="WW-Nagłówek wykazu źródeł"/>
    <w:basedOn w:val="Normalny"/>
    <w:next w:val="Normalny"/>
    <w:rsid w:val="00D554D6"/>
    <w:pPr>
      <w:tabs>
        <w:tab w:val="left" w:pos="9000"/>
        <w:tab w:val="right" w:pos="9360"/>
      </w:tabs>
      <w:suppressAutoHyphens/>
      <w:jc w:val="both"/>
    </w:pPr>
    <w:rPr>
      <w:sz w:val="24"/>
      <w:lang w:val="en-US"/>
    </w:rPr>
  </w:style>
  <w:style w:type="paragraph" w:customStyle="1" w:styleId="Zawartoramki">
    <w:name w:val="Zawartość ramki"/>
    <w:basedOn w:val="Tekstpodstawowy"/>
    <w:rsid w:val="00D554D6"/>
    <w:pPr>
      <w:suppressAutoHyphens/>
      <w:spacing w:line="360" w:lineRule="auto"/>
      <w:jc w:val="center"/>
    </w:pPr>
    <w:rPr>
      <w:b/>
      <w:sz w:val="24"/>
    </w:rPr>
  </w:style>
  <w:style w:type="paragraph" w:customStyle="1" w:styleId="Zawartotabeli">
    <w:name w:val="Zawartość tabeli"/>
    <w:basedOn w:val="Tekstpodstawowy"/>
    <w:rsid w:val="00D554D6"/>
    <w:pPr>
      <w:suppressLineNumbers/>
      <w:suppressAutoHyphens/>
      <w:spacing w:line="360" w:lineRule="auto"/>
      <w:jc w:val="center"/>
    </w:pPr>
    <w:rPr>
      <w:b/>
      <w:sz w:val="24"/>
    </w:rPr>
  </w:style>
  <w:style w:type="paragraph" w:customStyle="1" w:styleId="Nagwektabeli">
    <w:name w:val="Nagłówek tabeli"/>
    <w:basedOn w:val="Zawartotabeli"/>
    <w:rsid w:val="00D554D6"/>
    <w:rPr>
      <w:bCs/>
      <w:i/>
      <w:iCs/>
    </w:rPr>
  </w:style>
  <w:style w:type="paragraph" w:customStyle="1" w:styleId="WW-Tekstdugiegocytatu">
    <w:name w:val="WW-Tekst długiego cytatu"/>
    <w:basedOn w:val="Normalny"/>
    <w:rsid w:val="00D554D6"/>
    <w:pPr>
      <w:widowControl w:val="0"/>
      <w:tabs>
        <w:tab w:val="left" w:pos="360"/>
      </w:tabs>
      <w:suppressAutoHyphens/>
      <w:spacing w:line="360" w:lineRule="auto"/>
      <w:ind w:left="360" w:right="19" w:hanging="360"/>
      <w:jc w:val="both"/>
    </w:pPr>
    <w:rPr>
      <w:i/>
      <w:color w:val="000000"/>
      <w:sz w:val="24"/>
    </w:rPr>
  </w:style>
  <w:style w:type="paragraph" w:customStyle="1" w:styleId="Wysunicietekstu">
    <w:name w:val="Wysunięcie tekstu"/>
    <w:basedOn w:val="Tekstpodstawowy"/>
    <w:rsid w:val="00D554D6"/>
    <w:pPr>
      <w:tabs>
        <w:tab w:val="left" w:pos="567"/>
      </w:tabs>
      <w:suppressAutoHyphens/>
      <w:spacing w:line="360" w:lineRule="auto"/>
      <w:ind w:left="567" w:hanging="283"/>
      <w:jc w:val="center"/>
    </w:pPr>
    <w:rPr>
      <w:b/>
      <w:sz w:val="24"/>
    </w:rPr>
  </w:style>
  <w:style w:type="paragraph" w:customStyle="1" w:styleId="tabulka">
    <w:name w:val="tabulka"/>
    <w:basedOn w:val="Normalny"/>
    <w:rsid w:val="00D554D6"/>
    <w:pPr>
      <w:widowControl w:val="0"/>
      <w:suppressAutoHyphens/>
      <w:spacing w:before="120" w:line="240" w:lineRule="atLeast"/>
      <w:jc w:val="center"/>
    </w:pPr>
    <w:rPr>
      <w:rFonts w:ascii="Arial" w:hAnsi="Arial"/>
      <w:lang w:val="cs-CZ"/>
    </w:rPr>
  </w:style>
  <w:style w:type="paragraph" w:customStyle="1" w:styleId="BodySingle">
    <w:name w:val="Body Single"/>
    <w:basedOn w:val="Normalny"/>
    <w:rsid w:val="00D554D6"/>
    <w:pPr>
      <w:suppressAutoHyphens/>
      <w:ind w:left="993"/>
      <w:jc w:val="both"/>
    </w:pPr>
    <w:rPr>
      <w:rFonts w:ascii="Arial" w:hAnsi="Arial"/>
      <w:noProof/>
      <w:sz w:val="24"/>
    </w:rPr>
  </w:style>
  <w:style w:type="paragraph" w:customStyle="1" w:styleId="WW-Tekstpodstawowyzwciciem">
    <w:name w:val="WW-Tekst podstawowy z wcięciem"/>
    <w:basedOn w:val="Tekstpodstawowy"/>
    <w:rsid w:val="00D554D6"/>
    <w:pPr>
      <w:suppressAutoHyphens/>
      <w:spacing w:line="360" w:lineRule="auto"/>
      <w:ind w:firstLine="283"/>
      <w:jc w:val="center"/>
    </w:pPr>
    <w:rPr>
      <w:b/>
      <w:sz w:val="24"/>
    </w:rPr>
  </w:style>
  <w:style w:type="paragraph" w:customStyle="1" w:styleId="Tekstpodstawowywcity21">
    <w:name w:val="Tekst podstawowy wcięty 21"/>
    <w:basedOn w:val="Normalny"/>
    <w:rsid w:val="00D554D6"/>
    <w:pPr>
      <w:widowControl w:val="0"/>
      <w:overflowPunct w:val="0"/>
      <w:autoSpaceDE w:val="0"/>
      <w:autoSpaceDN w:val="0"/>
      <w:adjustRightInd w:val="0"/>
      <w:spacing w:line="360" w:lineRule="auto"/>
      <w:ind w:left="360"/>
      <w:jc w:val="both"/>
      <w:textAlignment w:val="baseline"/>
    </w:pPr>
    <w:rPr>
      <w:sz w:val="24"/>
    </w:rPr>
  </w:style>
  <w:style w:type="paragraph" w:customStyle="1" w:styleId="Tekstpodstawowy21">
    <w:name w:val="Tekst podstawowy 21"/>
    <w:basedOn w:val="Normalny"/>
    <w:rsid w:val="00D554D6"/>
    <w:pPr>
      <w:overflowPunct w:val="0"/>
      <w:autoSpaceDE w:val="0"/>
      <w:autoSpaceDN w:val="0"/>
      <w:adjustRightInd w:val="0"/>
      <w:spacing w:line="360" w:lineRule="auto"/>
      <w:ind w:left="360"/>
      <w:textAlignment w:val="baseline"/>
    </w:pPr>
    <w:rPr>
      <w:sz w:val="24"/>
    </w:rPr>
  </w:style>
  <w:style w:type="paragraph" w:customStyle="1" w:styleId="rednice">
    <w:name w:val="rednice"/>
    <w:basedOn w:val="Normalny"/>
    <w:rsid w:val="00D554D6"/>
    <w:pPr>
      <w:widowControl w:val="0"/>
      <w:spacing w:line="360" w:lineRule="auto"/>
    </w:pPr>
    <w:rPr>
      <w:rFonts w:ascii="Arial" w:hAnsi="Arial"/>
      <w:sz w:val="24"/>
    </w:rPr>
  </w:style>
  <w:style w:type="character" w:customStyle="1" w:styleId="TekstpodstawowyZnak">
    <w:name w:val="Tekst podstawowy Znak"/>
    <w:link w:val="Tekstpodstawowy"/>
    <w:locked/>
    <w:rsid w:val="00D42140"/>
    <w:rPr>
      <w:rFonts w:cs="Times New Roman"/>
      <w:sz w:val="22"/>
    </w:rPr>
  </w:style>
  <w:style w:type="character" w:customStyle="1" w:styleId="Nagwek1Znak">
    <w:name w:val="Nagłówek 1 Znak"/>
    <w:link w:val="Nagwek1"/>
    <w:uiPriority w:val="99"/>
    <w:locked/>
    <w:rsid w:val="0046282F"/>
    <w:rPr>
      <w:rFonts w:cs="Times New Roman"/>
      <w:b/>
      <w:sz w:val="32"/>
    </w:rPr>
  </w:style>
  <w:style w:type="character" w:customStyle="1" w:styleId="TytuZnak">
    <w:name w:val="Tytuł Znak"/>
    <w:link w:val="Tytu"/>
    <w:locked/>
    <w:rsid w:val="0046282F"/>
    <w:rPr>
      <w:rFonts w:cs="Times New Roman"/>
      <w:b/>
      <w:sz w:val="32"/>
    </w:rPr>
  </w:style>
  <w:style w:type="character" w:customStyle="1" w:styleId="Tekstpodstawowy2Znak">
    <w:name w:val="Tekst podstawowy 2 Znak"/>
    <w:link w:val="Tekstpodstawowy2"/>
    <w:locked/>
    <w:rsid w:val="004955E9"/>
    <w:rPr>
      <w:rFonts w:cs="Times New Roman"/>
      <w:sz w:val="24"/>
    </w:rPr>
  </w:style>
  <w:style w:type="paragraph" w:styleId="Tekstprzypisukocowego">
    <w:name w:val="endnote text"/>
    <w:basedOn w:val="Normalny"/>
    <w:link w:val="TekstprzypisukocowegoZnak"/>
    <w:rsid w:val="00846474"/>
  </w:style>
  <w:style w:type="character" w:customStyle="1" w:styleId="TekstprzypisukocowegoZnak">
    <w:name w:val="Tekst przypisu końcowego Znak"/>
    <w:link w:val="Tekstprzypisukocowego"/>
    <w:locked/>
    <w:rsid w:val="00846474"/>
    <w:rPr>
      <w:rFonts w:cs="Times New Roman"/>
    </w:rPr>
  </w:style>
  <w:style w:type="character" w:styleId="Odwoanieprzypisukocowego">
    <w:name w:val="endnote reference"/>
    <w:rsid w:val="00846474"/>
    <w:rPr>
      <w:rFonts w:cs="Times New Roman"/>
      <w:vertAlign w:val="superscript"/>
    </w:rPr>
  </w:style>
  <w:style w:type="character" w:customStyle="1" w:styleId="TekstprzypisudolnegoZnak">
    <w:name w:val="Tekst przypisu dolnego Znak"/>
    <w:link w:val="Tekstprzypisudolnego"/>
    <w:uiPriority w:val="99"/>
    <w:semiHidden/>
    <w:locked/>
    <w:rsid w:val="003A44F2"/>
    <w:rPr>
      <w:rFonts w:cs="Times New Roman"/>
    </w:rPr>
  </w:style>
  <w:style w:type="character" w:customStyle="1" w:styleId="TekstpodstawowywcityZnak">
    <w:name w:val="Tekst podstawowy wcięty Znak"/>
    <w:link w:val="Tekstpodstawowywcity"/>
    <w:locked/>
    <w:rsid w:val="003A44F2"/>
    <w:rPr>
      <w:rFonts w:cs="Times New Roman"/>
    </w:rPr>
  </w:style>
  <w:style w:type="paragraph" w:customStyle="1" w:styleId="Akapitzlist1">
    <w:name w:val="Akapit z listą1"/>
    <w:basedOn w:val="Normalny"/>
    <w:rsid w:val="00BD5EF5"/>
    <w:pPr>
      <w:ind w:left="708"/>
    </w:pPr>
    <w:rPr>
      <w:sz w:val="24"/>
      <w:szCs w:val="24"/>
    </w:rPr>
  </w:style>
  <w:style w:type="character" w:customStyle="1" w:styleId="NagwekZnak">
    <w:name w:val="Nagłówek Znak"/>
    <w:link w:val="Nagwek"/>
    <w:locked/>
    <w:rsid w:val="00414841"/>
    <w:rPr>
      <w:rFonts w:cs="Times New Roman"/>
    </w:rPr>
  </w:style>
  <w:style w:type="paragraph" w:customStyle="1" w:styleId="Bezodstpw1">
    <w:name w:val="Bez odstępów1"/>
    <w:link w:val="NoSpacingChar"/>
    <w:rsid w:val="00C10AF7"/>
    <w:rPr>
      <w:rFonts w:ascii="Calibri" w:hAnsi="Calibri"/>
      <w:sz w:val="22"/>
      <w:szCs w:val="22"/>
      <w:lang w:eastAsia="en-US"/>
    </w:rPr>
  </w:style>
  <w:style w:type="character" w:customStyle="1" w:styleId="NoSpacingChar">
    <w:name w:val="No Spacing Char"/>
    <w:link w:val="Bezodstpw1"/>
    <w:locked/>
    <w:rsid w:val="00C10AF7"/>
    <w:rPr>
      <w:rFonts w:ascii="Calibri" w:hAnsi="Calibri" w:cs="Times New Roman"/>
      <w:sz w:val="22"/>
      <w:szCs w:val="22"/>
      <w:lang w:val="pl-PL" w:eastAsia="en-US" w:bidi="ar-SA"/>
    </w:rPr>
  </w:style>
  <w:style w:type="paragraph" w:customStyle="1" w:styleId="Default">
    <w:name w:val="Default"/>
    <w:uiPriority w:val="99"/>
    <w:rsid w:val="00EE7AA5"/>
    <w:pPr>
      <w:autoSpaceDE w:val="0"/>
      <w:autoSpaceDN w:val="0"/>
      <w:adjustRightInd w:val="0"/>
    </w:pPr>
    <w:rPr>
      <w:rFonts w:ascii="Tahoma" w:hAnsi="Tahoma" w:cs="Tahoma"/>
      <w:color w:val="000000"/>
      <w:sz w:val="24"/>
      <w:szCs w:val="24"/>
    </w:rPr>
  </w:style>
  <w:style w:type="character" w:customStyle="1" w:styleId="Nagwek2Znak">
    <w:name w:val="Nagłówek 2 Znak"/>
    <w:aliases w:val="Znak Znak1"/>
    <w:link w:val="Nagwek2"/>
    <w:locked/>
    <w:rsid w:val="00973EFD"/>
    <w:rPr>
      <w:rFonts w:cs="Times New Roman"/>
      <w:b/>
      <w:sz w:val="22"/>
    </w:rPr>
  </w:style>
  <w:style w:type="character" w:customStyle="1" w:styleId="Absatz-Standardschriftart">
    <w:name w:val="Absatz-Standardschriftart"/>
    <w:rsid w:val="00985F0E"/>
  </w:style>
  <w:style w:type="paragraph" w:customStyle="1" w:styleId="Tekstpodstawowy31">
    <w:name w:val="Tekst podstawowy 31"/>
    <w:basedOn w:val="Normalny"/>
    <w:rsid w:val="00985F0E"/>
    <w:pPr>
      <w:widowControl w:val="0"/>
      <w:suppressAutoHyphens/>
    </w:pPr>
    <w:rPr>
      <w:kern w:val="1"/>
      <w:sz w:val="24"/>
      <w:szCs w:val="24"/>
    </w:rPr>
  </w:style>
  <w:style w:type="character" w:customStyle="1" w:styleId="ZnakZnak">
    <w:name w:val="Znak Znak"/>
    <w:rsid w:val="00E40B18"/>
    <w:rPr>
      <w:rFonts w:cs="Times New Roman"/>
      <w:sz w:val="24"/>
      <w:szCs w:val="24"/>
      <w:lang w:val="x-none" w:eastAsia="ar-SA" w:bidi="ar-SA"/>
    </w:rPr>
  </w:style>
  <w:style w:type="table" w:styleId="Tabela-Siatka">
    <w:name w:val="Table Grid"/>
    <w:basedOn w:val="Standardowy"/>
    <w:uiPriority w:val="39"/>
    <w:rsid w:val="00182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semiHidden/>
    <w:rsid w:val="00B104E2"/>
    <w:pPr>
      <w:tabs>
        <w:tab w:val="left" w:pos="9900"/>
      </w:tabs>
      <w:ind w:left="5220" w:right="21" w:firstLine="3276"/>
    </w:pPr>
    <w:rPr>
      <w:sz w:val="24"/>
      <w:szCs w:val="24"/>
    </w:rPr>
  </w:style>
  <w:style w:type="paragraph" w:customStyle="1" w:styleId="kodwydz2">
    <w:name w:val="kod_wydz2"/>
    <w:basedOn w:val="Normalny"/>
    <w:rsid w:val="00B104E2"/>
    <w:rPr>
      <w:sz w:val="24"/>
      <w:szCs w:val="24"/>
    </w:rPr>
  </w:style>
  <w:style w:type="paragraph" w:customStyle="1" w:styleId="tekstost">
    <w:name w:val="tekst ost"/>
    <w:basedOn w:val="Normalny"/>
    <w:rsid w:val="00B104E2"/>
    <w:pPr>
      <w:overflowPunct w:val="0"/>
      <w:autoSpaceDE w:val="0"/>
      <w:autoSpaceDN w:val="0"/>
      <w:adjustRightInd w:val="0"/>
      <w:jc w:val="both"/>
      <w:textAlignment w:val="baseline"/>
    </w:pPr>
  </w:style>
  <w:style w:type="character" w:customStyle="1" w:styleId="Nagwek5Znak">
    <w:name w:val="Nagłówek 5 Znak"/>
    <w:link w:val="Nagwek5"/>
    <w:locked/>
    <w:rsid w:val="004B5D08"/>
    <w:rPr>
      <w:b/>
      <w:sz w:val="22"/>
    </w:rPr>
  </w:style>
  <w:style w:type="paragraph" w:customStyle="1" w:styleId="Styl1">
    <w:name w:val="Styl1"/>
    <w:basedOn w:val="Normalny"/>
    <w:rsid w:val="0005165A"/>
    <w:rPr>
      <w:sz w:val="24"/>
      <w:szCs w:val="24"/>
    </w:rPr>
  </w:style>
  <w:style w:type="paragraph" w:customStyle="1" w:styleId="Standardowytekst">
    <w:name w:val="Standardowy.tekst"/>
    <w:rsid w:val="00A2114C"/>
    <w:pPr>
      <w:suppressAutoHyphens/>
      <w:overflowPunct w:val="0"/>
      <w:autoSpaceDE w:val="0"/>
      <w:jc w:val="both"/>
      <w:textAlignment w:val="baseline"/>
    </w:pPr>
    <w:rPr>
      <w:lang w:eastAsia="ar-SA"/>
    </w:rPr>
  </w:style>
  <w:style w:type="paragraph" w:customStyle="1" w:styleId="Standard">
    <w:name w:val="Standard"/>
    <w:rsid w:val="0053718E"/>
    <w:pPr>
      <w:widowControl w:val="0"/>
      <w:suppressAutoHyphens/>
      <w:autoSpaceDE w:val="0"/>
    </w:pPr>
    <w:rPr>
      <w:szCs w:val="24"/>
      <w:lang w:eastAsia="ar-SA"/>
    </w:rPr>
  </w:style>
  <w:style w:type="paragraph" w:customStyle="1" w:styleId="Heading21">
    <w:name w:val="Heading 21"/>
    <w:basedOn w:val="Standard"/>
    <w:next w:val="Normalny"/>
    <w:rsid w:val="006115C2"/>
    <w:pPr>
      <w:keepNext/>
      <w:widowControl/>
      <w:autoSpaceDE/>
      <w:autoSpaceDN w:val="0"/>
      <w:jc w:val="center"/>
      <w:textAlignment w:val="baseline"/>
      <w:outlineLvl w:val="1"/>
    </w:pPr>
    <w:rPr>
      <w:rFonts w:ascii="Arial" w:hAnsi="Arial"/>
      <w:b/>
      <w:kern w:val="3"/>
      <w:sz w:val="32"/>
      <w:szCs w:val="20"/>
      <w:lang w:eastAsia="pl-PL" w:bidi="hi-IN"/>
    </w:rPr>
  </w:style>
  <w:style w:type="paragraph" w:customStyle="1" w:styleId="Teksttreci1">
    <w:name w:val="Tekst treści1"/>
    <w:basedOn w:val="Normalny"/>
    <w:link w:val="Teksttreci"/>
    <w:uiPriority w:val="99"/>
    <w:rsid w:val="00D02734"/>
    <w:pPr>
      <w:widowControl w:val="0"/>
      <w:shd w:val="clear" w:color="auto" w:fill="FFFFFF"/>
      <w:spacing w:line="240" w:lineRule="atLeast"/>
      <w:ind w:hanging="740"/>
    </w:pPr>
    <w:rPr>
      <w:rFonts w:ascii="Verdana" w:hAnsi="Verdana"/>
      <w:color w:val="000000"/>
      <w:sz w:val="16"/>
      <w:szCs w:val="16"/>
    </w:rPr>
  </w:style>
  <w:style w:type="character" w:customStyle="1" w:styleId="Teksttreci">
    <w:name w:val="Tekst treści_"/>
    <w:link w:val="Teksttreci1"/>
    <w:uiPriority w:val="99"/>
    <w:locked/>
    <w:rsid w:val="00D5536D"/>
    <w:rPr>
      <w:rFonts w:ascii="Verdana" w:hAnsi="Verdana"/>
      <w:color w:val="000000"/>
      <w:sz w:val="16"/>
      <w:shd w:val="clear" w:color="auto" w:fill="FFFFFF"/>
    </w:rPr>
  </w:style>
  <w:style w:type="character" w:customStyle="1" w:styleId="FontStyle30">
    <w:name w:val="Font Style30"/>
    <w:rsid w:val="00D5536D"/>
    <w:rPr>
      <w:rFonts w:ascii="Times New Roman" w:hAnsi="Times New Roman"/>
      <w:color w:val="000000"/>
      <w:sz w:val="22"/>
    </w:rPr>
  </w:style>
  <w:style w:type="paragraph" w:customStyle="1" w:styleId="Style12">
    <w:name w:val="Style12"/>
    <w:basedOn w:val="Normalny"/>
    <w:rsid w:val="00D5536D"/>
    <w:pPr>
      <w:widowControl w:val="0"/>
      <w:autoSpaceDE w:val="0"/>
      <w:autoSpaceDN w:val="0"/>
      <w:adjustRightInd w:val="0"/>
    </w:pPr>
    <w:rPr>
      <w:rFonts w:ascii="Arial Black" w:hAnsi="Arial Black"/>
      <w:sz w:val="24"/>
      <w:szCs w:val="24"/>
    </w:rPr>
  </w:style>
  <w:style w:type="paragraph" w:customStyle="1" w:styleId="Style14">
    <w:name w:val="Style14"/>
    <w:basedOn w:val="Normalny"/>
    <w:rsid w:val="00D5536D"/>
    <w:pPr>
      <w:widowControl w:val="0"/>
      <w:autoSpaceDE w:val="0"/>
      <w:autoSpaceDN w:val="0"/>
      <w:adjustRightInd w:val="0"/>
    </w:pPr>
    <w:rPr>
      <w:rFonts w:ascii="Arial Black" w:hAnsi="Arial Black"/>
      <w:sz w:val="24"/>
      <w:szCs w:val="24"/>
    </w:rPr>
  </w:style>
  <w:style w:type="character" w:customStyle="1" w:styleId="h11">
    <w:name w:val="h11"/>
    <w:rsid w:val="00127276"/>
    <w:rPr>
      <w:rFonts w:ascii="Verdana" w:hAnsi="Verdana"/>
      <w:b/>
      <w:sz w:val="17"/>
    </w:rPr>
  </w:style>
  <w:style w:type="paragraph" w:customStyle="1" w:styleId="Akapitzlist10">
    <w:name w:val="Akapit z listą1"/>
    <w:basedOn w:val="Normalny"/>
    <w:uiPriority w:val="99"/>
    <w:rsid w:val="005E7738"/>
    <w:pPr>
      <w:ind w:left="708"/>
    </w:pPr>
    <w:rPr>
      <w:sz w:val="24"/>
      <w:szCs w:val="24"/>
    </w:rPr>
  </w:style>
  <w:style w:type="character" w:customStyle="1" w:styleId="TeksttreciPogrubienie">
    <w:name w:val="Tekst treści + Pogrubienie"/>
    <w:rsid w:val="005E7738"/>
    <w:rPr>
      <w:rFonts w:ascii="Times New Roman" w:hAnsi="Times New Roman"/>
      <w:b/>
      <w:color w:val="000000"/>
      <w:spacing w:val="0"/>
      <w:w w:val="100"/>
      <w:position w:val="0"/>
      <w:sz w:val="21"/>
      <w:u w:val="none"/>
      <w:lang w:val="pl-PL" w:eastAsia="x-none"/>
    </w:rPr>
  </w:style>
  <w:style w:type="paragraph" w:customStyle="1" w:styleId="Teksttreci0">
    <w:name w:val="Tekst treści"/>
    <w:basedOn w:val="Normalny"/>
    <w:rsid w:val="00DD60DA"/>
    <w:pPr>
      <w:widowControl w:val="0"/>
      <w:shd w:val="clear" w:color="auto" w:fill="FFFFFF"/>
      <w:spacing w:line="240" w:lineRule="atLeast"/>
      <w:ind w:hanging="740"/>
    </w:pPr>
    <w:rPr>
      <w:rFonts w:ascii="Verdana" w:hAnsi="Verdana"/>
      <w:sz w:val="16"/>
    </w:rPr>
  </w:style>
  <w:style w:type="paragraph" w:styleId="Zwykytekst">
    <w:name w:val="Plain Text"/>
    <w:basedOn w:val="Normalny"/>
    <w:link w:val="ZwykytekstZnak"/>
    <w:unhideWhenUsed/>
    <w:rsid w:val="006F2F8D"/>
    <w:rPr>
      <w:rFonts w:ascii="Calibri" w:eastAsia="Calibri" w:hAnsi="Calibri"/>
      <w:sz w:val="22"/>
      <w:szCs w:val="21"/>
      <w:lang w:eastAsia="en-US"/>
    </w:rPr>
  </w:style>
  <w:style w:type="character" w:customStyle="1" w:styleId="ZwykytekstZnak">
    <w:name w:val="Zwykły tekst Znak"/>
    <w:link w:val="Zwykytekst"/>
    <w:uiPriority w:val="99"/>
    <w:rsid w:val="006F2F8D"/>
    <w:rPr>
      <w:rFonts w:ascii="Calibri" w:eastAsia="Calibri" w:hAnsi="Calibri"/>
      <w:sz w:val="22"/>
      <w:szCs w:val="21"/>
      <w:lang w:eastAsia="en-US"/>
    </w:rPr>
  </w:style>
  <w:style w:type="paragraph" w:styleId="Akapitzlist">
    <w:name w:val="List Paragraph"/>
    <w:aliases w:val="List Paragraph,Numerowanie,Akapit z listą BS,Kolorowa lista — akcent 11,BulletC,Obiekt,List Paragraph1,Wyliczanie,Akapit z listą31,CW_Lista,maz_wyliczenie,opis dzialania,K-P_odwolanie,A_wyliczenie,Akapit z listą 1"/>
    <w:basedOn w:val="Normalny"/>
    <w:link w:val="AkapitzlistZnak"/>
    <w:uiPriority w:val="34"/>
    <w:qFormat/>
    <w:rsid w:val="006128DD"/>
    <w:pPr>
      <w:ind w:left="720"/>
      <w:contextualSpacing/>
    </w:pPr>
  </w:style>
  <w:style w:type="character" w:customStyle="1" w:styleId="StopkaZnak">
    <w:name w:val="Stopka Znak"/>
    <w:basedOn w:val="Domylnaczcionkaakapitu"/>
    <w:link w:val="Stopka"/>
    <w:uiPriority w:val="99"/>
    <w:rsid w:val="00B01DCA"/>
  </w:style>
  <w:style w:type="paragraph" w:customStyle="1" w:styleId="biedro">
    <w:name w:val="biedro"/>
    <w:rsid w:val="00B01CFF"/>
    <w:pPr>
      <w:jc w:val="both"/>
    </w:pPr>
    <w:rPr>
      <w:rFonts w:ascii="Arial" w:hAnsi="Arial" w:cs="Arial"/>
      <w:sz w:val="24"/>
      <w:szCs w:val="24"/>
    </w:rPr>
  </w:style>
  <w:style w:type="character" w:customStyle="1" w:styleId="Teksttreci4">
    <w:name w:val="Tekst treści4"/>
    <w:uiPriority w:val="99"/>
    <w:rsid w:val="00280198"/>
    <w:rPr>
      <w:rFonts w:ascii="Arial" w:hAnsi="Arial" w:cs="Arial"/>
      <w:sz w:val="19"/>
      <w:szCs w:val="19"/>
      <w:u w:val="single"/>
      <w:shd w:val="clear" w:color="auto" w:fill="FFFFFF"/>
    </w:rPr>
  </w:style>
  <w:style w:type="paragraph" w:customStyle="1" w:styleId="TableContents">
    <w:name w:val="Table Contents"/>
    <w:basedOn w:val="Standard"/>
    <w:rsid w:val="00D713B3"/>
    <w:pPr>
      <w:suppressLineNumbers/>
      <w:autoSpaceDE/>
      <w:autoSpaceDN w:val="0"/>
      <w:textAlignment w:val="baseline"/>
    </w:pPr>
    <w:rPr>
      <w:rFonts w:eastAsia="SimSun" w:cs="Mangal"/>
      <w:kern w:val="3"/>
      <w:sz w:val="24"/>
      <w:lang w:eastAsia="zh-CN" w:bidi="hi-IN"/>
    </w:rPr>
  </w:style>
  <w:style w:type="character" w:customStyle="1" w:styleId="Tekstpodstawowy3Znak">
    <w:name w:val="Tekst podstawowy 3 Znak"/>
    <w:link w:val="Tekstpodstawowy3"/>
    <w:locked/>
    <w:rsid w:val="00B23BF1"/>
    <w:rPr>
      <w:sz w:val="16"/>
    </w:rPr>
  </w:style>
  <w:style w:type="character" w:customStyle="1" w:styleId="AkapitzlistZnak">
    <w:name w:val="Akapit z listą Znak"/>
    <w:aliases w:val="List Paragraph Znak,Numerowanie Znak,Akapit z listą BS Znak,Kolorowa lista — akcent 11 Znak,BulletC Znak,Obiekt Znak,List Paragraph1 Znak,Wyliczanie Znak,Akapit z listą31 Znak,CW_Lista Znak,maz_wyliczenie Znak,opis dzialania Znak"/>
    <w:link w:val="Akapitzlist"/>
    <w:uiPriority w:val="34"/>
    <w:qFormat/>
    <w:locked/>
    <w:rsid w:val="00EB74C1"/>
  </w:style>
  <w:style w:type="paragraph" w:customStyle="1" w:styleId="Tekstpodstawowy32">
    <w:name w:val="Tekst podstawowy 32"/>
    <w:basedOn w:val="Normalny"/>
    <w:rsid w:val="00C6571B"/>
    <w:pPr>
      <w:suppressAutoHyphens/>
      <w:spacing w:line="120" w:lineRule="atLeast"/>
      <w:jc w:val="both"/>
    </w:pPr>
    <w:rPr>
      <w:rFonts w:ascii="Arial Narrow" w:hAnsi="Arial Narrow" w:cs="Arial Narrow"/>
      <w:kern w:val="1"/>
      <w:sz w:val="22"/>
      <w:szCs w:val="22"/>
      <w:lang w:eastAsia="zh-CN"/>
    </w:rPr>
  </w:style>
  <w:style w:type="character" w:customStyle="1" w:styleId="FontStyle26">
    <w:name w:val="Font Style26"/>
    <w:basedOn w:val="Domylnaczcionkaakapitu"/>
    <w:uiPriority w:val="99"/>
    <w:rsid w:val="00AE6B73"/>
    <w:rPr>
      <w:rFonts w:ascii="Times New Roman" w:hAnsi="Times New Roman" w:cs="Times New Roman"/>
      <w:color w:val="000000"/>
      <w:spacing w:val="10"/>
      <w:sz w:val="18"/>
      <w:szCs w:val="18"/>
    </w:rPr>
  </w:style>
  <w:style w:type="paragraph" w:customStyle="1" w:styleId="Style13">
    <w:name w:val="Style13"/>
    <w:basedOn w:val="Normalny"/>
    <w:uiPriority w:val="99"/>
    <w:rsid w:val="0004443A"/>
    <w:pPr>
      <w:widowControl w:val="0"/>
      <w:autoSpaceDE w:val="0"/>
      <w:autoSpaceDN w:val="0"/>
      <w:adjustRightInd w:val="0"/>
    </w:pPr>
    <w:rPr>
      <w:rFonts w:eastAsiaTheme="minorEastAsia"/>
      <w:sz w:val="24"/>
      <w:szCs w:val="24"/>
    </w:rPr>
  </w:style>
  <w:style w:type="paragraph" w:customStyle="1" w:styleId="Style20">
    <w:name w:val="Style20"/>
    <w:basedOn w:val="Normalny"/>
    <w:uiPriority w:val="99"/>
    <w:rsid w:val="0004443A"/>
    <w:pPr>
      <w:widowControl w:val="0"/>
      <w:autoSpaceDE w:val="0"/>
      <w:autoSpaceDN w:val="0"/>
      <w:adjustRightInd w:val="0"/>
    </w:pPr>
    <w:rPr>
      <w:rFonts w:eastAsiaTheme="minorEastAsia"/>
      <w:sz w:val="24"/>
      <w:szCs w:val="24"/>
    </w:rPr>
  </w:style>
  <w:style w:type="character" w:customStyle="1" w:styleId="FontStyle22">
    <w:name w:val="Font Style22"/>
    <w:basedOn w:val="Domylnaczcionkaakapitu"/>
    <w:uiPriority w:val="99"/>
    <w:rsid w:val="0004443A"/>
    <w:rPr>
      <w:rFonts w:ascii="Times New Roman" w:hAnsi="Times New Roman" w:cs="Times New Roman"/>
      <w:color w:val="000000"/>
      <w:spacing w:val="20"/>
      <w:sz w:val="14"/>
      <w:szCs w:val="14"/>
    </w:rPr>
  </w:style>
  <w:style w:type="character" w:customStyle="1" w:styleId="FontStyle24">
    <w:name w:val="Font Style24"/>
    <w:basedOn w:val="Domylnaczcionkaakapitu"/>
    <w:uiPriority w:val="99"/>
    <w:rsid w:val="0004443A"/>
    <w:rPr>
      <w:rFonts w:ascii="Times New Roman" w:hAnsi="Times New Roman" w:cs="Times New Roman"/>
      <w:b/>
      <w:bCs/>
      <w:color w:val="000000"/>
      <w:sz w:val="18"/>
      <w:szCs w:val="18"/>
    </w:rPr>
  </w:style>
  <w:style w:type="paragraph" w:customStyle="1" w:styleId="Style4">
    <w:name w:val="Style4"/>
    <w:basedOn w:val="Normalny"/>
    <w:uiPriority w:val="99"/>
    <w:rsid w:val="0085750C"/>
    <w:pPr>
      <w:widowControl w:val="0"/>
      <w:autoSpaceDE w:val="0"/>
      <w:autoSpaceDN w:val="0"/>
      <w:adjustRightInd w:val="0"/>
    </w:pPr>
    <w:rPr>
      <w:rFonts w:eastAsiaTheme="minorEastAsia"/>
      <w:sz w:val="24"/>
      <w:szCs w:val="24"/>
    </w:rPr>
  </w:style>
  <w:style w:type="paragraph" w:customStyle="1" w:styleId="Znak2ZnakZnakZnakZnakZnak">
    <w:name w:val="Znak2 Znak Znak Znak Znak Znak"/>
    <w:basedOn w:val="Normalny"/>
    <w:rsid w:val="00AE5ECB"/>
    <w:pPr>
      <w:tabs>
        <w:tab w:val="left" w:pos="709"/>
      </w:tabs>
    </w:pPr>
    <w:rPr>
      <w:rFonts w:ascii="Tahoma" w:hAnsi="Tahoma"/>
      <w:sz w:val="24"/>
      <w:szCs w:val="24"/>
    </w:rPr>
  </w:style>
  <w:style w:type="paragraph" w:customStyle="1" w:styleId="Akapitzlist2">
    <w:name w:val="Akapit z listą2"/>
    <w:basedOn w:val="Normalny"/>
    <w:rsid w:val="00AE5ECB"/>
    <w:pPr>
      <w:spacing w:after="160" w:line="259" w:lineRule="auto"/>
      <w:ind w:left="720"/>
      <w:contextualSpacing/>
    </w:pPr>
    <w:rPr>
      <w:rFonts w:ascii="Calibri" w:hAnsi="Calibri" w:cs="Calibri"/>
      <w:sz w:val="22"/>
      <w:szCs w:val="22"/>
      <w:lang w:eastAsia="en-US"/>
    </w:rPr>
  </w:style>
  <w:style w:type="table" w:styleId="Tabela-SieWeb1">
    <w:name w:val="Table Web 1"/>
    <w:basedOn w:val="Standardowy"/>
    <w:rsid w:val="00AE5E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dwoaniedokomentarza2">
    <w:name w:val="Odwołanie do komentarza2"/>
    <w:rsid w:val="0015049F"/>
    <w:rPr>
      <w:sz w:val="16"/>
      <w:szCs w:val="16"/>
    </w:rPr>
  </w:style>
  <w:style w:type="character" w:customStyle="1" w:styleId="alb">
    <w:name w:val="a_lb"/>
    <w:rsid w:val="00AC41FC"/>
  </w:style>
  <w:style w:type="character" w:styleId="Uwydatnienie">
    <w:name w:val="Emphasis"/>
    <w:qFormat/>
    <w:locked/>
    <w:rsid w:val="00AC41FC"/>
    <w:rPr>
      <w:i/>
      <w:iCs/>
    </w:rPr>
  </w:style>
  <w:style w:type="paragraph" w:customStyle="1" w:styleId="Tekstpodstawowy23">
    <w:name w:val="Tekst podstawowy 23"/>
    <w:basedOn w:val="Normalny"/>
    <w:rsid w:val="002C1AA6"/>
    <w:pPr>
      <w:suppressAutoHyphens/>
      <w:jc w:val="both"/>
    </w:pPr>
    <w:rPr>
      <w:rFonts w:cs="Calibri"/>
      <w:bCs/>
      <w:sz w:val="24"/>
      <w:szCs w:val="24"/>
      <w:lang w:eastAsia="zh-CN"/>
    </w:rPr>
  </w:style>
  <w:style w:type="character" w:customStyle="1" w:styleId="Odwoaniedokomentarza5">
    <w:name w:val="Odwołanie do komentarza5"/>
    <w:rsid w:val="002C1AA6"/>
    <w:rPr>
      <w:sz w:val="16"/>
      <w:szCs w:val="16"/>
    </w:rPr>
  </w:style>
  <w:style w:type="character" w:customStyle="1" w:styleId="Teksttreci2">
    <w:name w:val="Tekst treści (2)_"/>
    <w:link w:val="Teksttreci20"/>
    <w:locked/>
    <w:rsid w:val="00684426"/>
    <w:rPr>
      <w:rFonts w:ascii="Arial" w:eastAsia="Arial" w:hAnsi="Arial" w:cs="Arial"/>
      <w:shd w:val="clear" w:color="auto" w:fill="FFFFFF"/>
    </w:rPr>
  </w:style>
  <w:style w:type="paragraph" w:customStyle="1" w:styleId="Teksttreci20">
    <w:name w:val="Tekst treści (2)"/>
    <w:basedOn w:val="Normalny"/>
    <w:link w:val="Teksttreci2"/>
    <w:rsid w:val="00684426"/>
    <w:pPr>
      <w:widowControl w:val="0"/>
      <w:shd w:val="clear" w:color="auto" w:fill="FFFFFF"/>
      <w:spacing w:after="300" w:line="278" w:lineRule="exact"/>
      <w:ind w:hanging="400"/>
    </w:pPr>
    <w:rPr>
      <w:rFonts w:ascii="Arial" w:eastAsia="Arial" w:hAnsi="Arial" w:cs="Arial"/>
    </w:rPr>
  </w:style>
  <w:style w:type="paragraph" w:customStyle="1" w:styleId="Tekstkomentarza2">
    <w:name w:val="Tekst komentarza2"/>
    <w:basedOn w:val="Standard"/>
    <w:rsid w:val="009E186C"/>
    <w:pPr>
      <w:autoSpaceDE/>
      <w:autoSpaceDN w:val="0"/>
      <w:textAlignment w:val="baseline"/>
    </w:pPr>
    <w:rPr>
      <w:rFonts w:eastAsia="Arial" w:cs="Calibri"/>
      <w:kern w:val="3"/>
      <w:szCs w:val="20"/>
      <w:lang w:eastAsia="zh-CN"/>
    </w:rPr>
  </w:style>
  <w:style w:type="character" w:styleId="Pogrubienie">
    <w:name w:val="Strong"/>
    <w:basedOn w:val="Domylnaczcionkaakapitu"/>
    <w:uiPriority w:val="22"/>
    <w:qFormat/>
    <w:locked/>
    <w:rsid w:val="00CA32F9"/>
    <w:rPr>
      <w:b/>
      <w:bCs/>
    </w:rPr>
  </w:style>
  <w:style w:type="character" w:styleId="UyteHipercze">
    <w:name w:val="FollowedHyperlink"/>
    <w:basedOn w:val="Domylnaczcionkaakapitu"/>
    <w:semiHidden/>
    <w:unhideWhenUsed/>
    <w:rsid w:val="00506517"/>
    <w:rPr>
      <w:color w:val="800080" w:themeColor="followedHyperlink"/>
      <w:u w:val="single"/>
    </w:rPr>
  </w:style>
  <w:style w:type="numbering" w:customStyle="1" w:styleId="WWNum1">
    <w:name w:val="WWNum1"/>
    <w:basedOn w:val="Bezlisty"/>
    <w:rsid w:val="004246FA"/>
    <w:pPr>
      <w:numPr>
        <w:numId w:val="12"/>
      </w:numPr>
    </w:pPr>
  </w:style>
  <w:style w:type="character" w:styleId="Odwoanieprzypisudolnego">
    <w:name w:val="footnote reference"/>
    <w:basedOn w:val="Domylnaczcionkaakapitu"/>
    <w:uiPriority w:val="99"/>
    <w:unhideWhenUsed/>
    <w:rsid w:val="000026AD"/>
    <w:rPr>
      <w:vertAlign w:val="superscript"/>
    </w:rPr>
  </w:style>
  <w:style w:type="paragraph" w:customStyle="1" w:styleId="1">
    <w:name w:val="1."/>
    <w:basedOn w:val="Normalny"/>
    <w:rsid w:val="000026AD"/>
    <w:pPr>
      <w:widowControl w:val="0"/>
      <w:suppressAutoHyphens/>
      <w:snapToGrid w:val="0"/>
      <w:spacing w:line="258" w:lineRule="atLeast"/>
      <w:ind w:left="227" w:hanging="227"/>
      <w:jc w:val="both"/>
    </w:pPr>
    <w:rPr>
      <w:rFonts w:ascii="FrankfurtGothic" w:eastAsia="Lucida Sans Unicode" w:hAnsi="FrankfurtGothic" w:cs="Tahoma"/>
      <w:color w:val="000000"/>
      <w:sz w:val="19"/>
      <w:szCs w:val="24"/>
      <w:lang w:eastAsia="en-US" w:bidi="en-US"/>
    </w:rPr>
  </w:style>
  <w:style w:type="paragraph" w:styleId="Adreszwrotnynakopercie">
    <w:name w:val="envelope return"/>
    <w:basedOn w:val="Normalny"/>
    <w:unhideWhenUsed/>
    <w:rsid w:val="00757697"/>
    <w:pPr>
      <w:suppressAutoHyphens/>
    </w:pPr>
    <w:rPr>
      <w:rFonts w:ascii="Arial" w:hAnsi="Arial" w:cs="Arial"/>
      <w:lang w:eastAsia="zh-CN"/>
    </w:rPr>
  </w:style>
  <w:style w:type="paragraph" w:customStyle="1" w:styleId="awciety">
    <w:name w:val="a) wciety"/>
    <w:basedOn w:val="Normalny"/>
    <w:rsid w:val="00DC4F40"/>
    <w:pPr>
      <w:widowControl w:val="0"/>
      <w:suppressAutoHyphens/>
      <w:snapToGrid w:val="0"/>
      <w:spacing w:line="258" w:lineRule="atLeast"/>
      <w:ind w:left="567" w:hanging="238"/>
      <w:jc w:val="both"/>
    </w:pPr>
    <w:rPr>
      <w:rFonts w:ascii="FrankfurtGothic" w:eastAsia="Lucida Sans Unicode" w:hAnsi="FrankfurtGothic" w:cs="Tahoma"/>
      <w:color w:val="000000"/>
      <w:sz w:val="19"/>
      <w:szCs w:val="24"/>
      <w:lang w:eastAsia="en-US" w:bidi="en-US"/>
    </w:rPr>
  </w:style>
  <w:style w:type="character" w:styleId="Odwoaniedokomentarza">
    <w:name w:val="annotation reference"/>
    <w:uiPriority w:val="99"/>
    <w:semiHidden/>
    <w:unhideWhenUsed/>
    <w:rsid w:val="000C23FE"/>
    <w:rPr>
      <w:sz w:val="16"/>
      <w:szCs w:val="16"/>
    </w:rPr>
  </w:style>
  <w:style w:type="paragraph" w:styleId="Tekstkomentarza">
    <w:name w:val="annotation text"/>
    <w:basedOn w:val="Normalny"/>
    <w:link w:val="TekstkomentarzaZnak"/>
    <w:uiPriority w:val="99"/>
    <w:unhideWhenUsed/>
    <w:rsid w:val="000C23FE"/>
    <w:pPr>
      <w:suppressAutoHyphens/>
    </w:pPr>
    <w:rPr>
      <w:lang w:val="x-none" w:eastAsia="ar-SA"/>
    </w:rPr>
  </w:style>
  <w:style w:type="character" w:customStyle="1" w:styleId="TekstkomentarzaZnak">
    <w:name w:val="Tekst komentarza Znak"/>
    <w:basedOn w:val="Domylnaczcionkaakapitu"/>
    <w:link w:val="Tekstkomentarza"/>
    <w:uiPriority w:val="99"/>
    <w:rsid w:val="000C23FE"/>
    <w:rPr>
      <w:lang w:val="x-none" w:eastAsia="ar-SA"/>
    </w:rPr>
  </w:style>
  <w:style w:type="character" w:customStyle="1" w:styleId="WW8Num2z0">
    <w:name w:val="WW8Num2z0"/>
    <w:rsid w:val="009163A5"/>
    <w:rPr>
      <w:b/>
    </w:rPr>
  </w:style>
  <w:style w:type="character" w:customStyle="1" w:styleId="NormalnyWebZnak">
    <w:name w:val="Normalny (Web) Znak"/>
    <w:link w:val="NormalnyWeb"/>
    <w:uiPriority w:val="99"/>
    <w:locked/>
    <w:rsid w:val="00C96B86"/>
    <w:rPr>
      <w:rFonts w:ascii="Arial Unicode MS" w:hAnsi="Arial Unicode MS"/>
      <w:sz w:val="24"/>
    </w:rPr>
  </w:style>
  <w:style w:type="numbering" w:customStyle="1" w:styleId="Outline">
    <w:name w:val="Outline"/>
    <w:basedOn w:val="Bezlisty"/>
    <w:rsid w:val="00087D06"/>
    <w:pPr>
      <w:numPr>
        <w:numId w:val="14"/>
      </w:numPr>
    </w:pPr>
  </w:style>
  <w:style w:type="paragraph" w:customStyle="1" w:styleId="Textbody">
    <w:name w:val="Text body"/>
    <w:basedOn w:val="Standard"/>
    <w:rsid w:val="00087D06"/>
    <w:pPr>
      <w:widowControl/>
      <w:autoSpaceDE/>
      <w:autoSpaceDN w:val="0"/>
      <w:textAlignment w:val="baseline"/>
    </w:pPr>
    <w:rPr>
      <w:kern w:val="3"/>
      <w:sz w:val="22"/>
      <w:szCs w:val="20"/>
      <w:lang w:eastAsia="pl-PL"/>
    </w:rPr>
  </w:style>
  <w:style w:type="numbering" w:customStyle="1" w:styleId="WWNum40">
    <w:name w:val="WWNum40"/>
    <w:basedOn w:val="Bezlisty"/>
    <w:rsid w:val="00087D06"/>
    <w:pPr>
      <w:numPr>
        <w:numId w:val="15"/>
      </w:numPr>
    </w:pPr>
  </w:style>
  <w:style w:type="paragraph" w:customStyle="1" w:styleId="Tekstpodstawowy24">
    <w:name w:val="Tekst podstawowy 24"/>
    <w:basedOn w:val="Standard"/>
    <w:rsid w:val="007510FD"/>
    <w:pPr>
      <w:autoSpaceDE/>
      <w:autoSpaceDN w:val="0"/>
      <w:spacing w:after="120" w:line="480" w:lineRule="auto"/>
      <w:textAlignment w:val="baseline"/>
    </w:pPr>
    <w:rPr>
      <w:rFonts w:eastAsia="Arial" w:cs="Calibri"/>
      <w:kern w:val="3"/>
      <w:sz w:val="24"/>
      <w:szCs w:val="20"/>
      <w:lang w:eastAsia="zh-CN"/>
    </w:rPr>
  </w:style>
  <w:style w:type="paragraph" w:customStyle="1" w:styleId="Tekstkomentarza1">
    <w:name w:val="Tekst komentarza1"/>
    <w:basedOn w:val="Standard"/>
    <w:rsid w:val="00B14A7D"/>
    <w:pPr>
      <w:autoSpaceDE/>
      <w:autoSpaceDN w:val="0"/>
      <w:textAlignment w:val="baseline"/>
    </w:pPr>
    <w:rPr>
      <w:rFonts w:eastAsia="Arial" w:cs="Calibri"/>
      <w:color w:val="000000"/>
      <w:kern w:val="3"/>
      <w:szCs w:val="20"/>
      <w:lang w:eastAsia="zh-CN"/>
    </w:rPr>
  </w:style>
  <w:style w:type="paragraph" w:customStyle="1" w:styleId="Tekstpodstawowy1">
    <w:name w:val="Tekst podstawowy1"/>
    <w:basedOn w:val="Normalny"/>
    <w:rsid w:val="0059286D"/>
    <w:pPr>
      <w:widowControl w:val="0"/>
      <w:shd w:val="clear" w:color="auto" w:fill="FFFFFF"/>
      <w:spacing w:line="365" w:lineRule="exact"/>
      <w:ind w:hanging="400"/>
      <w:jc w:val="both"/>
    </w:pPr>
    <w:rPr>
      <w:rFonts w:ascii="Calibri" w:eastAsia="Calibri" w:hAnsi="Calibri" w:cs="Calibri"/>
      <w:color w:val="000000"/>
      <w:sz w:val="19"/>
      <w:szCs w:val="19"/>
    </w:rPr>
  </w:style>
  <w:style w:type="table" w:customStyle="1" w:styleId="TableNormal">
    <w:name w:val="Table Normal"/>
    <w:rsid w:val="00F31684"/>
    <w:tblPr>
      <w:tblCellMar>
        <w:top w:w="0" w:type="dxa"/>
        <w:left w:w="0" w:type="dxa"/>
        <w:bottom w:w="0" w:type="dxa"/>
        <w:right w:w="0" w:type="dxa"/>
      </w:tblCellMar>
    </w:tblPr>
  </w:style>
  <w:style w:type="character" w:customStyle="1" w:styleId="apple-converted-space">
    <w:name w:val="apple-converted-space"/>
    <w:rsid w:val="00A95284"/>
  </w:style>
  <w:style w:type="numbering" w:customStyle="1" w:styleId="WW8Num17">
    <w:name w:val="WW8Num17"/>
    <w:basedOn w:val="Bezlisty"/>
    <w:rsid w:val="00A95284"/>
    <w:pPr>
      <w:numPr>
        <w:numId w:val="10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81029855">
      <w:bodyDiv w:val="1"/>
      <w:marLeft w:val="0"/>
      <w:marRight w:val="0"/>
      <w:marTop w:val="0"/>
      <w:marBottom w:val="0"/>
      <w:divBdr>
        <w:top w:val="none" w:sz="0" w:space="0" w:color="auto"/>
        <w:left w:val="none" w:sz="0" w:space="0" w:color="auto"/>
        <w:bottom w:val="none" w:sz="0" w:space="0" w:color="auto"/>
        <w:right w:val="none" w:sz="0" w:space="0" w:color="auto"/>
      </w:divBdr>
    </w:div>
    <w:div w:id="335811643">
      <w:bodyDiv w:val="1"/>
      <w:marLeft w:val="0"/>
      <w:marRight w:val="0"/>
      <w:marTop w:val="0"/>
      <w:marBottom w:val="0"/>
      <w:divBdr>
        <w:top w:val="none" w:sz="0" w:space="0" w:color="auto"/>
        <w:left w:val="none" w:sz="0" w:space="0" w:color="auto"/>
        <w:bottom w:val="none" w:sz="0" w:space="0" w:color="auto"/>
        <w:right w:val="none" w:sz="0" w:space="0" w:color="auto"/>
      </w:divBdr>
    </w:div>
    <w:div w:id="400568277">
      <w:bodyDiv w:val="1"/>
      <w:marLeft w:val="0"/>
      <w:marRight w:val="0"/>
      <w:marTop w:val="0"/>
      <w:marBottom w:val="0"/>
      <w:divBdr>
        <w:top w:val="none" w:sz="0" w:space="0" w:color="auto"/>
        <w:left w:val="none" w:sz="0" w:space="0" w:color="auto"/>
        <w:bottom w:val="none" w:sz="0" w:space="0" w:color="auto"/>
        <w:right w:val="none" w:sz="0" w:space="0" w:color="auto"/>
      </w:divBdr>
    </w:div>
    <w:div w:id="514269724">
      <w:bodyDiv w:val="1"/>
      <w:marLeft w:val="0"/>
      <w:marRight w:val="0"/>
      <w:marTop w:val="0"/>
      <w:marBottom w:val="0"/>
      <w:divBdr>
        <w:top w:val="none" w:sz="0" w:space="0" w:color="auto"/>
        <w:left w:val="none" w:sz="0" w:space="0" w:color="auto"/>
        <w:bottom w:val="none" w:sz="0" w:space="0" w:color="auto"/>
        <w:right w:val="none" w:sz="0" w:space="0" w:color="auto"/>
      </w:divBdr>
    </w:div>
    <w:div w:id="673610287">
      <w:bodyDiv w:val="1"/>
      <w:marLeft w:val="0"/>
      <w:marRight w:val="0"/>
      <w:marTop w:val="0"/>
      <w:marBottom w:val="0"/>
      <w:divBdr>
        <w:top w:val="none" w:sz="0" w:space="0" w:color="auto"/>
        <w:left w:val="none" w:sz="0" w:space="0" w:color="auto"/>
        <w:bottom w:val="none" w:sz="0" w:space="0" w:color="auto"/>
        <w:right w:val="none" w:sz="0" w:space="0" w:color="auto"/>
      </w:divBdr>
    </w:div>
    <w:div w:id="686249705">
      <w:bodyDiv w:val="1"/>
      <w:marLeft w:val="0"/>
      <w:marRight w:val="0"/>
      <w:marTop w:val="0"/>
      <w:marBottom w:val="0"/>
      <w:divBdr>
        <w:top w:val="none" w:sz="0" w:space="0" w:color="auto"/>
        <w:left w:val="none" w:sz="0" w:space="0" w:color="auto"/>
        <w:bottom w:val="none" w:sz="0" w:space="0" w:color="auto"/>
        <w:right w:val="none" w:sz="0" w:space="0" w:color="auto"/>
      </w:divBdr>
    </w:div>
    <w:div w:id="875891816">
      <w:bodyDiv w:val="1"/>
      <w:marLeft w:val="0"/>
      <w:marRight w:val="0"/>
      <w:marTop w:val="0"/>
      <w:marBottom w:val="0"/>
      <w:divBdr>
        <w:top w:val="none" w:sz="0" w:space="0" w:color="auto"/>
        <w:left w:val="none" w:sz="0" w:space="0" w:color="auto"/>
        <w:bottom w:val="none" w:sz="0" w:space="0" w:color="auto"/>
        <w:right w:val="none" w:sz="0" w:space="0" w:color="auto"/>
      </w:divBdr>
    </w:div>
    <w:div w:id="985814412">
      <w:bodyDiv w:val="1"/>
      <w:marLeft w:val="0"/>
      <w:marRight w:val="0"/>
      <w:marTop w:val="0"/>
      <w:marBottom w:val="0"/>
      <w:divBdr>
        <w:top w:val="none" w:sz="0" w:space="0" w:color="auto"/>
        <w:left w:val="none" w:sz="0" w:space="0" w:color="auto"/>
        <w:bottom w:val="none" w:sz="0" w:space="0" w:color="auto"/>
        <w:right w:val="none" w:sz="0" w:space="0" w:color="auto"/>
      </w:divBdr>
    </w:div>
    <w:div w:id="1128359746">
      <w:bodyDiv w:val="1"/>
      <w:marLeft w:val="0"/>
      <w:marRight w:val="0"/>
      <w:marTop w:val="0"/>
      <w:marBottom w:val="0"/>
      <w:divBdr>
        <w:top w:val="none" w:sz="0" w:space="0" w:color="auto"/>
        <w:left w:val="none" w:sz="0" w:space="0" w:color="auto"/>
        <w:bottom w:val="none" w:sz="0" w:space="0" w:color="auto"/>
        <w:right w:val="none" w:sz="0" w:space="0" w:color="auto"/>
      </w:divBdr>
    </w:div>
    <w:div w:id="1141846495">
      <w:bodyDiv w:val="1"/>
      <w:marLeft w:val="0"/>
      <w:marRight w:val="0"/>
      <w:marTop w:val="0"/>
      <w:marBottom w:val="0"/>
      <w:divBdr>
        <w:top w:val="none" w:sz="0" w:space="0" w:color="auto"/>
        <w:left w:val="none" w:sz="0" w:space="0" w:color="auto"/>
        <w:bottom w:val="none" w:sz="0" w:space="0" w:color="auto"/>
        <w:right w:val="none" w:sz="0" w:space="0" w:color="auto"/>
      </w:divBdr>
    </w:div>
    <w:div w:id="1287807535">
      <w:bodyDiv w:val="1"/>
      <w:marLeft w:val="0"/>
      <w:marRight w:val="0"/>
      <w:marTop w:val="0"/>
      <w:marBottom w:val="0"/>
      <w:divBdr>
        <w:top w:val="none" w:sz="0" w:space="0" w:color="auto"/>
        <w:left w:val="none" w:sz="0" w:space="0" w:color="auto"/>
        <w:bottom w:val="none" w:sz="0" w:space="0" w:color="auto"/>
        <w:right w:val="none" w:sz="0" w:space="0" w:color="auto"/>
      </w:divBdr>
    </w:div>
    <w:div w:id="1310864123">
      <w:bodyDiv w:val="1"/>
      <w:marLeft w:val="0"/>
      <w:marRight w:val="0"/>
      <w:marTop w:val="0"/>
      <w:marBottom w:val="0"/>
      <w:divBdr>
        <w:top w:val="none" w:sz="0" w:space="0" w:color="auto"/>
        <w:left w:val="none" w:sz="0" w:space="0" w:color="auto"/>
        <w:bottom w:val="none" w:sz="0" w:space="0" w:color="auto"/>
        <w:right w:val="none" w:sz="0" w:space="0" w:color="auto"/>
      </w:divBdr>
      <w:divsChild>
        <w:div w:id="42020312">
          <w:marLeft w:val="0"/>
          <w:marRight w:val="0"/>
          <w:marTop w:val="0"/>
          <w:marBottom w:val="0"/>
          <w:divBdr>
            <w:top w:val="none" w:sz="0" w:space="0" w:color="auto"/>
            <w:left w:val="none" w:sz="0" w:space="0" w:color="auto"/>
            <w:bottom w:val="none" w:sz="0" w:space="0" w:color="auto"/>
            <w:right w:val="none" w:sz="0" w:space="0" w:color="auto"/>
          </w:divBdr>
        </w:div>
      </w:divsChild>
    </w:div>
    <w:div w:id="1319501942">
      <w:bodyDiv w:val="1"/>
      <w:marLeft w:val="0"/>
      <w:marRight w:val="0"/>
      <w:marTop w:val="0"/>
      <w:marBottom w:val="0"/>
      <w:divBdr>
        <w:top w:val="none" w:sz="0" w:space="0" w:color="auto"/>
        <w:left w:val="none" w:sz="0" w:space="0" w:color="auto"/>
        <w:bottom w:val="none" w:sz="0" w:space="0" w:color="auto"/>
        <w:right w:val="none" w:sz="0" w:space="0" w:color="auto"/>
      </w:divBdr>
    </w:div>
    <w:div w:id="1475489868">
      <w:bodyDiv w:val="1"/>
      <w:marLeft w:val="0"/>
      <w:marRight w:val="0"/>
      <w:marTop w:val="0"/>
      <w:marBottom w:val="0"/>
      <w:divBdr>
        <w:top w:val="none" w:sz="0" w:space="0" w:color="auto"/>
        <w:left w:val="none" w:sz="0" w:space="0" w:color="auto"/>
        <w:bottom w:val="none" w:sz="0" w:space="0" w:color="auto"/>
        <w:right w:val="none" w:sz="0" w:space="0" w:color="auto"/>
      </w:divBdr>
    </w:div>
    <w:div w:id="1576474599">
      <w:bodyDiv w:val="1"/>
      <w:marLeft w:val="0"/>
      <w:marRight w:val="0"/>
      <w:marTop w:val="0"/>
      <w:marBottom w:val="0"/>
      <w:divBdr>
        <w:top w:val="none" w:sz="0" w:space="0" w:color="auto"/>
        <w:left w:val="none" w:sz="0" w:space="0" w:color="auto"/>
        <w:bottom w:val="none" w:sz="0" w:space="0" w:color="auto"/>
        <w:right w:val="none" w:sz="0" w:space="0" w:color="auto"/>
      </w:divBdr>
    </w:div>
    <w:div w:id="1762411792">
      <w:bodyDiv w:val="1"/>
      <w:marLeft w:val="0"/>
      <w:marRight w:val="0"/>
      <w:marTop w:val="0"/>
      <w:marBottom w:val="0"/>
      <w:divBdr>
        <w:top w:val="none" w:sz="0" w:space="0" w:color="auto"/>
        <w:left w:val="none" w:sz="0" w:space="0" w:color="auto"/>
        <w:bottom w:val="none" w:sz="0" w:space="0" w:color="auto"/>
        <w:right w:val="none" w:sz="0" w:space="0" w:color="auto"/>
      </w:divBdr>
    </w:div>
    <w:div w:id="177105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7BE1C-6D40-4DEA-8FA5-F6080C960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2387</Words>
  <Characters>23038</Characters>
  <Application>Microsoft Office Word</Application>
  <DocSecurity>0</DocSecurity>
  <Lines>191</Lines>
  <Paragraphs>50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25375</CharactersWithSpaces>
  <SharedDoc>false</SharedDoc>
  <HLinks>
    <vt:vector size="42" baseType="variant">
      <vt:variant>
        <vt:i4>5898334</vt:i4>
      </vt:variant>
      <vt:variant>
        <vt:i4>15</vt:i4>
      </vt:variant>
      <vt:variant>
        <vt:i4>0</vt:i4>
      </vt:variant>
      <vt:variant>
        <vt:i4>5</vt:i4>
      </vt:variant>
      <vt:variant>
        <vt:lpwstr>http://www.bip.zojo.katowice.pl/</vt:lpwstr>
      </vt:variant>
      <vt:variant>
        <vt:lpwstr/>
      </vt:variant>
      <vt:variant>
        <vt:i4>4718617</vt:i4>
      </vt:variant>
      <vt:variant>
        <vt:i4>12</vt:i4>
      </vt:variant>
      <vt:variant>
        <vt:i4>0</vt:i4>
      </vt:variant>
      <vt:variant>
        <vt:i4>5</vt:i4>
      </vt:variant>
      <vt:variant>
        <vt:lpwstr>http://www.zojo.katowice.pl/</vt:lpwstr>
      </vt:variant>
      <vt:variant>
        <vt:lpwstr/>
      </vt:variant>
      <vt:variant>
        <vt:i4>4718617</vt:i4>
      </vt:variant>
      <vt:variant>
        <vt:i4>9</vt:i4>
      </vt:variant>
      <vt:variant>
        <vt:i4>0</vt:i4>
      </vt:variant>
      <vt:variant>
        <vt:i4>5</vt:i4>
      </vt:variant>
      <vt:variant>
        <vt:lpwstr>http://www.zojo.katowice.pl/</vt:lpwstr>
      </vt:variant>
      <vt:variant>
        <vt:lpwstr/>
      </vt:variant>
      <vt:variant>
        <vt:i4>5898334</vt:i4>
      </vt:variant>
      <vt:variant>
        <vt:i4>6</vt:i4>
      </vt:variant>
      <vt:variant>
        <vt:i4>0</vt:i4>
      </vt:variant>
      <vt:variant>
        <vt:i4>5</vt:i4>
      </vt:variant>
      <vt:variant>
        <vt:lpwstr>http://www.bip.zojo.katowice.pl/</vt:lpwstr>
      </vt:variant>
      <vt:variant>
        <vt:lpwstr/>
      </vt:variant>
      <vt:variant>
        <vt:i4>8060934</vt:i4>
      </vt:variant>
      <vt:variant>
        <vt:i4>3</vt:i4>
      </vt:variant>
      <vt:variant>
        <vt:i4>0</vt:i4>
      </vt:variant>
      <vt:variant>
        <vt:i4>5</vt:i4>
      </vt:variant>
      <vt:variant>
        <vt:lpwstr>mailto:zojo@zojo.katowice.pl</vt:lpwstr>
      </vt:variant>
      <vt:variant>
        <vt:lpwstr/>
      </vt:variant>
      <vt:variant>
        <vt:i4>5898334</vt:i4>
      </vt:variant>
      <vt:variant>
        <vt:i4>0</vt:i4>
      </vt:variant>
      <vt:variant>
        <vt:i4>0</vt:i4>
      </vt:variant>
      <vt:variant>
        <vt:i4>5</vt:i4>
      </vt:variant>
      <vt:variant>
        <vt:lpwstr>http://www.bip.zojo.katowice.pl/</vt:lpwstr>
      </vt:variant>
      <vt:variant>
        <vt:lpwstr/>
      </vt:variant>
      <vt:variant>
        <vt:i4>4718617</vt:i4>
      </vt:variant>
      <vt:variant>
        <vt:i4>6882</vt:i4>
      </vt:variant>
      <vt:variant>
        <vt:i4>1025</vt:i4>
      </vt:variant>
      <vt:variant>
        <vt:i4>4</vt:i4>
      </vt:variant>
      <vt:variant>
        <vt:lpwstr>http://www.zojo.katowice.pl/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OPTIMUS</dc:creator>
  <cp:lastModifiedBy>Bella Ada</cp:lastModifiedBy>
  <cp:revision>2</cp:revision>
  <cp:lastPrinted>2020-05-11T05:30:00Z</cp:lastPrinted>
  <dcterms:created xsi:type="dcterms:W3CDTF">2020-05-11T05:33:00Z</dcterms:created>
  <dcterms:modified xsi:type="dcterms:W3CDTF">2020-05-11T05:33:00Z</dcterms:modified>
</cp:coreProperties>
</file>