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  <w:r w:rsidRPr="00B45B5D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29" w:rsidRPr="00B45B5D" w:rsidRDefault="00907F2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053ECE" w:rsidRDefault="006B1C09" w:rsidP="006B1C09">
      <w:pPr>
        <w:jc w:val="right"/>
        <w:rPr>
          <w:sz w:val="22"/>
          <w:szCs w:val="22"/>
        </w:rPr>
      </w:pPr>
      <w:r w:rsidRPr="00053ECE">
        <w:rPr>
          <w:sz w:val="22"/>
          <w:szCs w:val="22"/>
        </w:rPr>
        <w:t xml:space="preserve">Łódź, dnia </w:t>
      </w:r>
      <w:r w:rsidR="00DE1447">
        <w:rPr>
          <w:sz w:val="22"/>
          <w:szCs w:val="22"/>
        </w:rPr>
        <w:t>08</w:t>
      </w:r>
      <w:r w:rsidR="005D52A9">
        <w:rPr>
          <w:sz w:val="22"/>
          <w:szCs w:val="22"/>
        </w:rPr>
        <w:t>.08</w:t>
      </w:r>
      <w:r w:rsidR="00036A27" w:rsidRPr="00053ECE">
        <w:rPr>
          <w:sz w:val="22"/>
          <w:szCs w:val="22"/>
        </w:rPr>
        <w:t>.2024</w:t>
      </w:r>
      <w:r w:rsidRPr="00053ECE">
        <w:rPr>
          <w:sz w:val="22"/>
          <w:szCs w:val="22"/>
        </w:rPr>
        <w:t xml:space="preserve"> r. </w:t>
      </w:r>
    </w:p>
    <w:p w:rsidR="006B1C09" w:rsidRPr="00053ECE" w:rsidRDefault="006B1C09" w:rsidP="006B1C09">
      <w:pPr>
        <w:jc w:val="right"/>
        <w:rPr>
          <w:sz w:val="22"/>
          <w:szCs w:val="22"/>
        </w:rPr>
      </w:pPr>
    </w:p>
    <w:p w:rsidR="00E95160" w:rsidRPr="00053ECE" w:rsidRDefault="00E95160" w:rsidP="006B1C09">
      <w:pPr>
        <w:jc w:val="right"/>
        <w:rPr>
          <w:sz w:val="22"/>
          <w:szCs w:val="22"/>
        </w:rPr>
      </w:pPr>
    </w:p>
    <w:p w:rsidR="00E95160" w:rsidRPr="00053ECE" w:rsidRDefault="00E95160" w:rsidP="006B1C09">
      <w:pPr>
        <w:jc w:val="right"/>
        <w:rPr>
          <w:sz w:val="22"/>
          <w:szCs w:val="22"/>
        </w:rPr>
      </w:pPr>
    </w:p>
    <w:p w:rsidR="00B96AE0" w:rsidRPr="00053ECE" w:rsidRDefault="005D52A9" w:rsidP="00B96AE0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 / 68</w:t>
      </w:r>
      <w:r w:rsidR="00EB54F8">
        <w:rPr>
          <w:b/>
          <w:sz w:val="22"/>
          <w:szCs w:val="22"/>
        </w:rPr>
        <w:t xml:space="preserve"> </w:t>
      </w:r>
      <w:r w:rsidR="00953E68" w:rsidRPr="00053ECE">
        <w:rPr>
          <w:b/>
          <w:sz w:val="22"/>
          <w:szCs w:val="22"/>
        </w:rPr>
        <w:t>/</w:t>
      </w:r>
      <w:r w:rsidR="00EB54F8">
        <w:rPr>
          <w:b/>
          <w:sz w:val="22"/>
          <w:szCs w:val="22"/>
        </w:rPr>
        <w:t xml:space="preserve"> </w:t>
      </w:r>
      <w:r w:rsidR="00953E68" w:rsidRPr="00053ECE">
        <w:rPr>
          <w:b/>
          <w:sz w:val="22"/>
          <w:szCs w:val="22"/>
        </w:rPr>
        <w:t>2024</w:t>
      </w:r>
    </w:p>
    <w:p w:rsidR="006B1C09" w:rsidRPr="00053ECE" w:rsidRDefault="006B1C09" w:rsidP="006B1C09">
      <w:pPr>
        <w:jc w:val="right"/>
        <w:rPr>
          <w:sz w:val="22"/>
          <w:szCs w:val="22"/>
        </w:rPr>
      </w:pPr>
    </w:p>
    <w:p w:rsidR="006B1C09" w:rsidRPr="00053ECE" w:rsidRDefault="006B1C09" w:rsidP="006B1C09">
      <w:pPr>
        <w:jc w:val="right"/>
        <w:rPr>
          <w:sz w:val="22"/>
          <w:szCs w:val="22"/>
        </w:rPr>
      </w:pPr>
    </w:p>
    <w:p w:rsidR="00FC2534" w:rsidRPr="00053ECE" w:rsidRDefault="00FC2534" w:rsidP="006B1C09">
      <w:pPr>
        <w:jc w:val="right"/>
        <w:rPr>
          <w:sz w:val="22"/>
          <w:szCs w:val="22"/>
        </w:rPr>
      </w:pPr>
    </w:p>
    <w:p w:rsidR="00FC2534" w:rsidRPr="00053ECE" w:rsidRDefault="00FC2534" w:rsidP="006B1C09">
      <w:pPr>
        <w:jc w:val="right"/>
        <w:rPr>
          <w:sz w:val="22"/>
          <w:szCs w:val="22"/>
        </w:rPr>
      </w:pPr>
    </w:p>
    <w:p w:rsidR="00B561AB" w:rsidRPr="00053ECE" w:rsidRDefault="00B561AB" w:rsidP="006B1C09">
      <w:pPr>
        <w:jc w:val="right"/>
        <w:rPr>
          <w:sz w:val="22"/>
          <w:szCs w:val="22"/>
        </w:rPr>
      </w:pPr>
    </w:p>
    <w:p w:rsidR="00B561AB" w:rsidRPr="00053ECE" w:rsidRDefault="00B561AB" w:rsidP="006B1C09">
      <w:pPr>
        <w:jc w:val="right"/>
        <w:rPr>
          <w:sz w:val="22"/>
          <w:szCs w:val="22"/>
        </w:rPr>
      </w:pPr>
    </w:p>
    <w:p w:rsidR="00B561AB" w:rsidRDefault="00B561AB" w:rsidP="006B1C09">
      <w:pPr>
        <w:jc w:val="right"/>
        <w:rPr>
          <w:sz w:val="22"/>
          <w:szCs w:val="22"/>
        </w:rPr>
      </w:pPr>
    </w:p>
    <w:p w:rsidR="00200ABD" w:rsidRPr="00053ECE" w:rsidRDefault="00200ABD" w:rsidP="006B1C09">
      <w:pPr>
        <w:jc w:val="right"/>
        <w:rPr>
          <w:sz w:val="22"/>
          <w:szCs w:val="22"/>
        </w:rPr>
      </w:pPr>
    </w:p>
    <w:p w:rsidR="00B561AB" w:rsidRPr="00053ECE" w:rsidRDefault="00B561AB" w:rsidP="006B1C09">
      <w:pPr>
        <w:jc w:val="right"/>
        <w:rPr>
          <w:sz w:val="22"/>
          <w:szCs w:val="22"/>
        </w:rPr>
      </w:pPr>
    </w:p>
    <w:p w:rsidR="00FC2534" w:rsidRPr="00053ECE" w:rsidRDefault="00FC2534" w:rsidP="00F44B18">
      <w:pPr>
        <w:jc w:val="center"/>
        <w:rPr>
          <w:sz w:val="22"/>
          <w:szCs w:val="22"/>
        </w:rPr>
      </w:pPr>
    </w:p>
    <w:p w:rsidR="00F44B18" w:rsidRDefault="006B1C09" w:rsidP="00F44B18">
      <w:pPr>
        <w:jc w:val="center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Zapytanie ofertowe</w:t>
      </w:r>
      <w:r w:rsidR="00F767E3" w:rsidRPr="00053ECE">
        <w:rPr>
          <w:b/>
          <w:sz w:val="22"/>
          <w:szCs w:val="22"/>
        </w:rPr>
        <w:t xml:space="preserve"> </w:t>
      </w:r>
      <w:r w:rsidR="00B96AE0" w:rsidRPr="00053ECE">
        <w:rPr>
          <w:b/>
          <w:sz w:val="22"/>
          <w:szCs w:val="22"/>
        </w:rPr>
        <w:t>na zadanie pn.:</w:t>
      </w:r>
      <w:r w:rsidR="00EB54F8">
        <w:rPr>
          <w:b/>
          <w:sz w:val="22"/>
          <w:szCs w:val="22"/>
        </w:rPr>
        <w:t xml:space="preserve"> </w:t>
      </w:r>
    </w:p>
    <w:p w:rsidR="00F44B18" w:rsidRPr="00F44B18" w:rsidRDefault="00200ABD" w:rsidP="00F44B18">
      <w:pPr>
        <w:jc w:val="center"/>
        <w:rPr>
          <w:b/>
          <w:sz w:val="22"/>
          <w:szCs w:val="22"/>
        </w:rPr>
      </w:pPr>
      <w:r w:rsidRPr="00F44B18">
        <w:rPr>
          <w:b/>
          <w:sz w:val="22"/>
          <w:szCs w:val="22"/>
        </w:rPr>
        <w:br/>
      </w:r>
      <w:r w:rsidR="005036C9">
        <w:rPr>
          <w:b/>
          <w:bCs/>
          <w:sz w:val="22"/>
          <w:szCs w:val="22"/>
        </w:rPr>
        <w:t>„</w:t>
      </w:r>
      <w:r w:rsidRPr="00F44B18">
        <w:rPr>
          <w:b/>
          <w:bCs/>
          <w:sz w:val="22"/>
          <w:szCs w:val="22"/>
        </w:rPr>
        <w:t>Najem urządzeń dozuj</w:t>
      </w:r>
      <w:r w:rsidR="00F44B18" w:rsidRPr="00F44B18">
        <w:rPr>
          <w:b/>
          <w:bCs/>
          <w:sz w:val="22"/>
          <w:szCs w:val="22"/>
        </w:rPr>
        <w:t>ących wodę z sieci wodociągowej</w:t>
      </w:r>
      <w:r w:rsidRPr="00F44B18">
        <w:rPr>
          <w:b/>
          <w:bCs/>
          <w:sz w:val="22"/>
          <w:szCs w:val="22"/>
        </w:rPr>
        <w:t xml:space="preserve"> </w:t>
      </w:r>
      <w:r w:rsidR="00F44B18" w:rsidRPr="00F44B18">
        <w:rPr>
          <w:b/>
          <w:bCs/>
          <w:sz w:val="22"/>
          <w:szCs w:val="22"/>
        </w:rPr>
        <w:t xml:space="preserve">na potrzeby </w:t>
      </w:r>
      <w:r w:rsidR="00F44B18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F44B18" w:rsidRPr="00F44B18">
        <w:rPr>
          <w:b/>
          <w:bCs/>
          <w:sz w:val="22"/>
          <w:szCs w:val="22"/>
        </w:rPr>
        <w:t>przy ul. Pomorskiej 251</w:t>
      </w:r>
      <w:r w:rsidR="005036C9">
        <w:rPr>
          <w:b/>
          <w:bCs/>
          <w:sz w:val="22"/>
          <w:szCs w:val="22"/>
        </w:rPr>
        <w:t>”</w:t>
      </w:r>
    </w:p>
    <w:p w:rsidR="00F44B18" w:rsidRPr="001F25AF" w:rsidRDefault="00F44B18" w:rsidP="00F44B18">
      <w:pPr>
        <w:jc w:val="center"/>
        <w:rPr>
          <w:b/>
          <w:u w:val="single"/>
        </w:rPr>
      </w:pPr>
    </w:p>
    <w:p w:rsidR="00B561AB" w:rsidRPr="00053ECE" w:rsidRDefault="00B561AB" w:rsidP="00EB54F8">
      <w:pPr>
        <w:jc w:val="both"/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3B5046" w:rsidRPr="00053ECE" w:rsidRDefault="003B5046" w:rsidP="006B1C09">
      <w:pPr>
        <w:rPr>
          <w:sz w:val="22"/>
          <w:szCs w:val="22"/>
        </w:rPr>
      </w:pPr>
    </w:p>
    <w:p w:rsidR="00775556" w:rsidRPr="00053ECE" w:rsidRDefault="00775556" w:rsidP="006B1C09">
      <w:pPr>
        <w:rPr>
          <w:sz w:val="22"/>
          <w:szCs w:val="22"/>
        </w:rPr>
      </w:pPr>
    </w:p>
    <w:p w:rsidR="00775556" w:rsidRPr="00053ECE" w:rsidRDefault="00775556" w:rsidP="006B1C09">
      <w:pPr>
        <w:rPr>
          <w:sz w:val="22"/>
          <w:szCs w:val="22"/>
        </w:rPr>
      </w:pPr>
    </w:p>
    <w:p w:rsidR="00775556" w:rsidRPr="00053ECE" w:rsidRDefault="00775556" w:rsidP="006B1C09">
      <w:pPr>
        <w:rPr>
          <w:sz w:val="22"/>
          <w:szCs w:val="22"/>
        </w:rPr>
      </w:pPr>
    </w:p>
    <w:p w:rsidR="005666AE" w:rsidRPr="00053ECE" w:rsidRDefault="005666AE" w:rsidP="006B1C09">
      <w:pPr>
        <w:rPr>
          <w:sz w:val="22"/>
          <w:szCs w:val="22"/>
        </w:rPr>
      </w:pPr>
    </w:p>
    <w:p w:rsidR="00775556" w:rsidRPr="00053ECE" w:rsidRDefault="00775556" w:rsidP="006B1C09">
      <w:pPr>
        <w:rPr>
          <w:sz w:val="22"/>
          <w:szCs w:val="22"/>
        </w:rPr>
      </w:pPr>
    </w:p>
    <w:p w:rsidR="00B561AB" w:rsidRPr="00053ECE" w:rsidRDefault="00B561AB" w:rsidP="006B1C09">
      <w:pPr>
        <w:rPr>
          <w:sz w:val="22"/>
          <w:szCs w:val="22"/>
        </w:rPr>
      </w:pPr>
    </w:p>
    <w:p w:rsidR="00F767E3" w:rsidRPr="00053ECE" w:rsidRDefault="00F767E3" w:rsidP="006B1C09">
      <w:pPr>
        <w:rPr>
          <w:sz w:val="22"/>
          <w:szCs w:val="22"/>
        </w:rPr>
      </w:pPr>
    </w:p>
    <w:p w:rsidR="00F767E3" w:rsidRDefault="00F767E3" w:rsidP="006B1C09">
      <w:pPr>
        <w:rPr>
          <w:sz w:val="22"/>
          <w:szCs w:val="22"/>
        </w:rPr>
      </w:pPr>
    </w:p>
    <w:p w:rsidR="00EB54F8" w:rsidRDefault="00EB54F8" w:rsidP="006B1C09">
      <w:pPr>
        <w:rPr>
          <w:sz w:val="22"/>
          <w:szCs w:val="22"/>
        </w:rPr>
      </w:pPr>
    </w:p>
    <w:p w:rsidR="00EB54F8" w:rsidRDefault="00EB54F8" w:rsidP="006B1C09">
      <w:pPr>
        <w:rPr>
          <w:sz w:val="22"/>
          <w:szCs w:val="22"/>
        </w:rPr>
      </w:pPr>
    </w:p>
    <w:p w:rsidR="00EB54F8" w:rsidRDefault="00EB54F8" w:rsidP="006B1C09">
      <w:pPr>
        <w:rPr>
          <w:sz w:val="22"/>
          <w:szCs w:val="22"/>
        </w:rPr>
      </w:pPr>
    </w:p>
    <w:p w:rsidR="006A0DA0" w:rsidRDefault="006A0DA0" w:rsidP="006B1C09">
      <w:pPr>
        <w:rPr>
          <w:sz w:val="22"/>
          <w:szCs w:val="22"/>
        </w:rPr>
      </w:pPr>
    </w:p>
    <w:p w:rsidR="006A0DA0" w:rsidRDefault="006A0DA0" w:rsidP="006B1C09">
      <w:pPr>
        <w:rPr>
          <w:sz w:val="22"/>
          <w:szCs w:val="22"/>
        </w:rPr>
      </w:pPr>
    </w:p>
    <w:p w:rsidR="006A0DA0" w:rsidRDefault="006A0DA0" w:rsidP="006B1C09">
      <w:pPr>
        <w:rPr>
          <w:sz w:val="22"/>
          <w:szCs w:val="22"/>
        </w:rPr>
      </w:pPr>
    </w:p>
    <w:p w:rsidR="00F767E3" w:rsidRDefault="00F767E3" w:rsidP="006B1C09">
      <w:pPr>
        <w:rPr>
          <w:sz w:val="22"/>
          <w:szCs w:val="22"/>
        </w:rPr>
      </w:pPr>
    </w:p>
    <w:p w:rsidR="005B27C1" w:rsidRPr="00053ECE" w:rsidRDefault="005B27C1" w:rsidP="006B1C09">
      <w:pPr>
        <w:rPr>
          <w:sz w:val="22"/>
          <w:szCs w:val="22"/>
        </w:rPr>
      </w:pPr>
    </w:p>
    <w:p w:rsidR="00F767E3" w:rsidRPr="00053ECE" w:rsidRDefault="00F767E3" w:rsidP="006B1C09">
      <w:pPr>
        <w:rPr>
          <w:sz w:val="22"/>
          <w:szCs w:val="22"/>
        </w:rPr>
      </w:pPr>
    </w:p>
    <w:p w:rsidR="006B1C09" w:rsidRPr="00053ECE" w:rsidRDefault="006B1C09" w:rsidP="006B1C09">
      <w:pPr>
        <w:rPr>
          <w:i/>
          <w:sz w:val="22"/>
          <w:szCs w:val="22"/>
        </w:rPr>
      </w:pPr>
    </w:p>
    <w:p w:rsidR="00FE5005" w:rsidRPr="00053ECE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 w:rsidRPr="00053ECE">
        <w:rPr>
          <w:b/>
          <w:i/>
          <w:sz w:val="22"/>
          <w:szCs w:val="22"/>
        </w:rPr>
        <w:t xml:space="preserve">SP ZOZ Centralny Szpital Kliniczny Uniwersytetu Medycznego w Łodzi, </w:t>
      </w:r>
      <w:r w:rsidRPr="00053ECE">
        <w:rPr>
          <w:b/>
          <w:i/>
          <w:sz w:val="22"/>
          <w:szCs w:val="22"/>
        </w:rPr>
        <w:br/>
        <w:t>ul. Pomorska 251, 92-213 Łódź</w:t>
      </w:r>
    </w:p>
    <w:p w:rsidR="00053ECE" w:rsidRPr="00053ECE" w:rsidRDefault="00FE5005" w:rsidP="00EB54F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53ECE">
        <w:rPr>
          <w:sz w:val="22"/>
          <w:szCs w:val="22"/>
        </w:rPr>
        <w:t xml:space="preserve">działając na podstawie oszacowanej wartości zamówienia poniżej 130.000 złotych netto w oparciu o obowiązujące </w:t>
      </w:r>
      <w:r w:rsidRPr="00053ECE">
        <w:rPr>
          <w:sz w:val="22"/>
          <w:szCs w:val="22"/>
        </w:rPr>
        <w:br/>
        <w:t>u Zamawiającego zasady składania zamówień i dokonywania zakupów, dla których ustawy Prawo zamówień publicznych n</w:t>
      </w:r>
      <w:r w:rsidR="00D0733F" w:rsidRPr="00053ECE">
        <w:rPr>
          <w:sz w:val="22"/>
          <w:szCs w:val="22"/>
        </w:rPr>
        <w:t>ie stosuje się (</w:t>
      </w:r>
      <w:proofErr w:type="spellStart"/>
      <w:r w:rsidR="00D0733F" w:rsidRPr="00053ECE">
        <w:rPr>
          <w:sz w:val="22"/>
          <w:szCs w:val="22"/>
        </w:rPr>
        <w:t>t.j</w:t>
      </w:r>
      <w:proofErr w:type="spellEnd"/>
      <w:r w:rsidR="00D0733F" w:rsidRPr="00053ECE">
        <w:rPr>
          <w:sz w:val="22"/>
          <w:szCs w:val="22"/>
        </w:rPr>
        <w:t>. Dz. U. 2023</w:t>
      </w:r>
      <w:r w:rsidRPr="00053ECE">
        <w:rPr>
          <w:sz w:val="22"/>
          <w:szCs w:val="22"/>
        </w:rPr>
        <w:t xml:space="preserve"> poz. </w:t>
      </w:r>
      <w:r w:rsidR="00D0733F" w:rsidRPr="00053ECE">
        <w:rPr>
          <w:sz w:val="22"/>
          <w:szCs w:val="22"/>
        </w:rPr>
        <w:t>1605</w:t>
      </w:r>
      <w:r w:rsidRPr="00053ECE">
        <w:rPr>
          <w:sz w:val="22"/>
          <w:szCs w:val="22"/>
        </w:rPr>
        <w:t xml:space="preserve"> ze zm.),</w:t>
      </w:r>
      <w:r w:rsidR="00EB54F8">
        <w:rPr>
          <w:sz w:val="22"/>
          <w:szCs w:val="22"/>
        </w:rPr>
        <w:t xml:space="preserve"> </w:t>
      </w:r>
      <w:r w:rsidRPr="00053ECE">
        <w:rPr>
          <w:sz w:val="22"/>
          <w:szCs w:val="22"/>
        </w:rPr>
        <w:t>zaprasza do złożenia oferty cenowej.</w:t>
      </w:r>
    </w:p>
    <w:p w:rsidR="006B1C09" w:rsidRPr="00053ECE" w:rsidRDefault="006B1C09" w:rsidP="008161E1">
      <w:pPr>
        <w:widowControl w:val="0"/>
        <w:numPr>
          <w:ilvl w:val="0"/>
          <w:numId w:val="2"/>
        </w:numPr>
        <w:snapToGrid w:val="0"/>
        <w:spacing w:before="120"/>
        <w:rPr>
          <w:b/>
          <w:snapToGrid w:val="0"/>
          <w:sz w:val="22"/>
          <w:szCs w:val="22"/>
        </w:rPr>
      </w:pPr>
      <w:r w:rsidRPr="00053ECE">
        <w:rPr>
          <w:b/>
          <w:snapToGrid w:val="0"/>
          <w:sz w:val="22"/>
          <w:szCs w:val="22"/>
        </w:rPr>
        <w:lastRenderedPageBreak/>
        <w:t>NAZWA I ADRES ZAMAWIAJĄCEGO</w:t>
      </w:r>
      <w:r w:rsidR="00E04F5D" w:rsidRPr="00053ECE">
        <w:rPr>
          <w:b/>
          <w:snapToGrid w:val="0"/>
          <w:sz w:val="22"/>
          <w:szCs w:val="22"/>
        </w:rPr>
        <w:t>:</w:t>
      </w:r>
    </w:p>
    <w:p w:rsidR="006B1C09" w:rsidRPr="00053ECE" w:rsidRDefault="006B1C09" w:rsidP="006B1C09">
      <w:pPr>
        <w:rPr>
          <w:sz w:val="22"/>
          <w:szCs w:val="22"/>
        </w:rPr>
      </w:pPr>
      <w:r w:rsidRPr="00053ECE">
        <w:rPr>
          <w:sz w:val="22"/>
          <w:szCs w:val="22"/>
        </w:rPr>
        <w:t>SP ZOZ Centralny Szpital Kliniczny Uniwersytetu Medycznego w Łodzi ul. Pomorska 251</w:t>
      </w:r>
      <w:r w:rsidR="00B13E11" w:rsidRPr="00053ECE">
        <w:rPr>
          <w:sz w:val="22"/>
          <w:szCs w:val="22"/>
        </w:rPr>
        <w:t>, 92-213 Łódź</w:t>
      </w:r>
    </w:p>
    <w:p w:rsidR="006B1C09" w:rsidRPr="00053ECE" w:rsidRDefault="006B1C09" w:rsidP="006B1C09">
      <w:pPr>
        <w:rPr>
          <w:sz w:val="22"/>
          <w:szCs w:val="22"/>
        </w:rPr>
      </w:pPr>
    </w:p>
    <w:p w:rsidR="006B1C09" w:rsidRPr="00053ECE" w:rsidRDefault="006B1C09" w:rsidP="006B1C09">
      <w:pPr>
        <w:jc w:val="both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2</w:t>
      </w:r>
      <w:r w:rsidR="00E04F5D" w:rsidRPr="00053ECE">
        <w:rPr>
          <w:b/>
          <w:sz w:val="22"/>
          <w:szCs w:val="22"/>
        </w:rPr>
        <w:t xml:space="preserve"> . TRYB UDZIELENIA ZAMÓWIENIA:</w:t>
      </w:r>
    </w:p>
    <w:p w:rsidR="006B1C09" w:rsidRPr="00053ECE" w:rsidRDefault="006B1C09" w:rsidP="00163AF7">
      <w:pPr>
        <w:widowControl w:val="0"/>
        <w:snapToGri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Do niniejszego postępowania nie stosuje się przepisów ustawy z dnia 11 września 2019 roku -Prawo Zamówień Publicznych </w:t>
      </w:r>
      <w:r w:rsidR="00554740" w:rsidRPr="00053ECE">
        <w:rPr>
          <w:sz w:val="22"/>
          <w:szCs w:val="22"/>
        </w:rPr>
        <w:t>(</w:t>
      </w:r>
      <w:proofErr w:type="spellStart"/>
      <w:r w:rsidR="00B13E11" w:rsidRPr="00053ECE">
        <w:rPr>
          <w:sz w:val="22"/>
          <w:szCs w:val="22"/>
        </w:rPr>
        <w:t>t.j</w:t>
      </w:r>
      <w:proofErr w:type="spellEnd"/>
      <w:r w:rsidR="00B13E11" w:rsidRPr="00053ECE">
        <w:rPr>
          <w:sz w:val="22"/>
          <w:szCs w:val="22"/>
        </w:rPr>
        <w:t xml:space="preserve">. </w:t>
      </w:r>
      <w:r w:rsidR="00D0733F" w:rsidRPr="00053ECE">
        <w:rPr>
          <w:sz w:val="22"/>
          <w:szCs w:val="22"/>
        </w:rPr>
        <w:t>Dz. U. z 2023</w:t>
      </w:r>
      <w:r w:rsidR="00554740" w:rsidRPr="00053ECE">
        <w:rPr>
          <w:sz w:val="22"/>
          <w:szCs w:val="22"/>
        </w:rPr>
        <w:t xml:space="preserve"> r.</w:t>
      </w:r>
      <w:r w:rsidR="008549B6" w:rsidRPr="00053ECE">
        <w:rPr>
          <w:sz w:val="22"/>
          <w:szCs w:val="22"/>
        </w:rPr>
        <w:t>,</w:t>
      </w:r>
      <w:r w:rsidR="00554740" w:rsidRPr="00053ECE">
        <w:rPr>
          <w:sz w:val="22"/>
          <w:szCs w:val="22"/>
        </w:rPr>
        <w:t xml:space="preserve"> poz. </w:t>
      </w:r>
      <w:r w:rsidR="00D0733F" w:rsidRPr="00053ECE">
        <w:rPr>
          <w:sz w:val="22"/>
          <w:szCs w:val="22"/>
        </w:rPr>
        <w:t>1605</w:t>
      </w:r>
      <w:r w:rsidR="00554740" w:rsidRPr="00053ECE">
        <w:rPr>
          <w:sz w:val="22"/>
          <w:szCs w:val="22"/>
        </w:rPr>
        <w:t xml:space="preserve"> ze zm.)</w:t>
      </w:r>
    </w:p>
    <w:p w:rsidR="006B1C09" w:rsidRPr="00053ECE" w:rsidRDefault="006B1C09" w:rsidP="006B1C09">
      <w:pPr>
        <w:widowControl w:val="0"/>
        <w:snapToGrid w:val="0"/>
        <w:rPr>
          <w:b/>
          <w:snapToGrid w:val="0"/>
          <w:color w:val="000000"/>
          <w:sz w:val="22"/>
          <w:szCs w:val="22"/>
          <w:lang w:val="cs-CZ"/>
        </w:rPr>
      </w:pPr>
    </w:p>
    <w:p w:rsidR="00D0733F" w:rsidRPr="00053ECE" w:rsidRDefault="006B1C09" w:rsidP="00D0733F">
      <w:pPr>
        <w:widowControl w:val="0"/>
        <w:snapToGrid w:val="0"/>
        <w:rPr>
          <w:b/>
          <w:snapToGrid w:val="0"/>
          <w:sz w:val="22"/>
          <w:szCs w:val="22"/>
        </w:rPr>
      </w:pPr>
      <w:r w:rsidRPr="00053ECE">
        <w:rPr>
          <w:b/>
          <w:snapToGrid w:val="0"/>
          <w:color w:val="000000"/>
          <w:sz w:val="22"/>
          <w:szCs w:val="22"/>
          <w:lang w:val="cs-CZ"/>
        </w:rPr>
        <w:t>3.</w:t>
      </w:r>
      <w:r w:rsidR="00E04F5D" w:rsidRPr="00053ECE">
        <w:rPr>
          <w:b/>
          <w:snapToGrid w:val="0"/>
          <w:sz w:val="22"/>
          <w:szCs w:val="22"/>
        </w:rPr>
        <w:t>OPIS  PRZEDMIOTU  ZAMÓWIENIA:</w:t>
      </w:r>
    </w:p>
    <w:p w:rsidR="00F44B18" w:rsidRPr="00F44B18" w:rsidRDefault="00F767E3" w:rsidP="00F44B18">
      <w:pPr>
        <w:pStyle w:val="Akapitzlist"/>
        <w:widowControl w:val="0"/>
        <w:numPr>
          <w:ilvl w:val="0"/>
          <w:numId w:val="20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C96BB1">
        <w:rPr>
          <w:sz w:val="22"/>
          <w:szCs w:val="22"/>
        </w:rPr>
        <w:t xml:space="preserve">Przedmiotem zamówienia </w:t>
      </w:r>
      <w:r w:rsidR="009E65C4" w:rsidRPr="00C96BB1">
        <w:rPr>
          <w:sz w:val="22"/>
          <w:szCs w:val="22"/>
        </w:rPr>
        <w:t>jest</w:t>
      </w:r>
      <w:r w:rsidR="00C96BB1">
        <w:rPr>
          <w:sz w:val="22"/>
          <w:szCs w:val="22"/>
        </w:rPr>
        <w:t xml:space="preserve">: </w:t>
      </w:r>
      <w:r w:rsidR="00F44B18" w:rsidRPr="00F44B18">
        <w:rPr>
          <w:b/>
          <w:bCs/>
          <w:sz w:val="22"/>
          <w:szCs w:val="22"/>
        </w:rPr>
        <w:t xml:space="preserve">Najem urządzeń dozujących wodę z sieci wodociągowej na potrzeby </w:t>
      </w:r>
      <w:r w:rsidR="00F44B18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F44B18" w:rsidRPr="00F44B18">
        <w:rPr>
          <w:b/>
          <w:bCs/>
          <w:sz w:val="22"/>
          <w:szCs w:val="22"/>
        </w:rPr>
        <w:t xml:space="preserve">przy ul. Pomorskiej 251. </w:t>
      </w:r>
    </w:p>
    <w:p w:rsidR="003339BA" w:rsidRDefault="00F767E3" w:rsidP="003339BA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053ECE">
        <w:rPr>
          <w:sz w:val="22"/>
          <w:szCs w:val="22"/>
          <w:shd w:val="clear" w:color="auto" w:fill="FFFFFF"/>
        </w:rPr>
        <w:t>Szczegółowy opis, zakres i wymagania dotyczące przedmiot</w:t>
      </w:r>
      <w:r w:rsidR="00EB54F8">
        <w:rPr>
          <w:sz w:val="22"/>
          <w:szCs w:val="22"/>
          <w:shd w:val="clear" w:color="auto" w:fill="FFFFFF"/>
        </w:rPr>
        <w:t xml:space="preserve">u zamówienia określa </w:t>
      </w:r>
      <w:r w:rsidR="0017208A">
        <w:rPr>
          <w:sz w:val="22"/>
          <w:szCs w:val="22"/>
          <w:shd w:val="clear" w:color="auto" w:fill="FFFFFF"/>
        </w:rPr>
        <w:t>Załącznik Nr 2 –</w:t>
      </w:r>
      <w:r w:rsidR="002A59F8">
        <w:rPr>
          <w:sz w:val="22"/>
          <w:szCs w:val="22"/>
          <w:shd w:val="clear" w:color="auto" w:fill="FFFFFF"/>
        </w:rPr>
        <w:t xml:space="preserve"> Opis przedmiotu zamówienia</w:t>
      </w:r>
      <w:r w:rsidR="0017208A">
        <w:rPr>
          <w:sz w:val="22"/>
          <w:szCs w:val="22"/>
          <w:shd w:val="clear" w:color="auto" w:fill="FFFFFF"/>
        </w:rPr>
        <w:t>, Załącznik Nr 3 –</w:t>
      </w:r>
      <w:r w:rsidR="002A59F8">
        <w:rPr>
          <w:sz w:val="22"/>
          <w:szCs w:val="22"/>
          <w:shd w:val="clear" w:color="auto" w:fill="FFFFFF"/>
        </w:rPr>
        <w:t xml:space="preserve"> Formularz asortymentowo-cenowy</w:t>
      </w:r>
      <w:r w:rsidR="0017208A">
        <w:rPr>
          <w:sz w:val="22"/>
          <w:szCs w:val="22"/>
          <w:shd w:val="clear" w:color="auto" w:fill="FFFFFF"/>
        </w:rPr>
        <w:t xml:space="preserve">, </w:t>
      </w:r>
      <w:r w:rsidR="00EB54F8" w:rsidRPr="0017208A">
        <w:rPr>
          <w:sz w:val="22"/>
          <w:szCs w:val="22"/>
          <w:shd w:val="clear" w:color="auto" w:fill="FFFFFF"/>
        </w:rPr>
        <w:t>Załącznik N</w:t>
      </w:r>
      <w:r w:rsidRPr="0017208A">
        <w:rPr>
          <w:sz w:val="22"/>
          <w:szCs w:val="22"/>
          <w:shd w:val="clear" w:color="auto" w:fill="FFFFFF"/>
        </w:rPr>
        <w:t xml:space="preserve">r </w:t>
      </w:r>
      <w:r w:rsidR="0017208A">
        <w:rPr>
          <w:sz w:val="22"/>
          <w:szCs w:val="22"/>
          <w:shd w:val="clear" w:color="auto" w:fill="FFFFFF"/>
        </w:rPr>
        <w:t>4</w:t>
      </w:r>
      <w:r w:rsidRPr="0017208A">
        <w:rPr>
          <w:sz w:val="22"/>
          <w:szCs w:val="22"/>
          <w:shd w:val="clear" w:color="auto" w:fill="FFFFFF"/>
        </w:rPr>
        <w:t xml:space="preserve"> –</w:t>
      </w:r>
      <w:r w:rsidR="002A59F8">
        <w:rPr>
          <w:sz w:val="22"/>
          <w:szCs w:val="22"/>
          <w:shd w:val="clear" w:color="auto" w:fill="FFFFFF"/>
        </w:rPr>
        <w:t xml:space="preserve"> Wzór umowy. </w:t>
      </w:r>
      <w:r w:rsidR="00EB54F8" w:rsidRPr="0017208A">
        <w:rPr>
          <w:sz w:val="22"/>
          <w:szCs w:val="22"/>
          <w:shd w:val="clear" w:color="auto" w:fill="FFFFFF"/>
        </w:rPr>
        <w:t xml:space="preserve"> </w:t>
      </w:r>
    </w:p>
    <w:p w:rsidR="003339BA" w:rsidRPr="003339BA" w:rsidRDefault="003339BA" w:rsidP="003339BA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3339BA">
        <w:rPr>
          <w:sz w:val="22"/>
          <w:szCs w:val="22"/>
        </w:rPr>
        <w:t>Wykonawca oświadcza, że posiada uprawnienia do świadczenia usług objętych niniejszą Umową.</w:t>
      </w:r>
    </w:p>
    <w:p w:rsidR="00E7502B" w:rsidRPr="00E7502B" w:rsidRDefault="003339BA" w:rsidP="00E7502B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3339BA">
        <w:rPr>
          <w:sz w:val="22"/>
          <w:szCs w:val="22"/>
        </w:rPr>
        <w:t xml:space="preserve">Wykonawca zapewnia, że posiada wszelkie niezbędne środki oraz narzędzia do wykonania przedmiotu Umowy, </w:t>
      </w:r>
      <w:r w:rsidRPr="003339BA">
        <w:rPr>
          <w:sz w:val="22"/>
          <w:szCs w:val="22"/>
        </w:rPr>
        <w:br/>
        <w:t>w sposób gwarantujący wykonanie Umowy z należytą starannością, właściwą dla tego typu świadczeń.</w:t>
      </w:r>
    </w:p>
    <w:p w:rsidR="00E7502B" w:rsidRPr="00E7502B" w:rsidRDefault="00E7502B" w:rsidP="00E7502B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E7502B">
        <w:rPr>
          <w:bCs/>
          <w:sz w:val="22"/>
          <w:szCs w:val="22"/>
        </w:rPr>
        <w:t>Wynajmujący jest właścicielem urządzeń do oczyszczania wody i oświadcza, że są one wolne od wszelkich wad prawnych i praw osób trzecich.</w:t>
      </w:r>
    </w:p>
    <w:p w:rsidR="00E7502B" w:rsidRPr="00E7502B" w:rsidRDefault="00E7502B" w:rsidP="00E7502B">
      <w:pPr>
        <w:pStyle w:val="Akapitzlist"/>
        <w:widowControl w:val="0"/>
        <w:numPr>
          <w:ilvl w:val="0"/>
          <w:numId w:val="20"/>
        </w:numPr>
        <w:tabs>
          <w:tab w:val="clear" w:pos="567"/>
        </w:tabs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E7502B">
        <w:rPr>
          <w:bCs/>
          <w:sz w:val="22"/>
          <w:szCs w:val="22"/>
        </w:rPr>
        <w:t>Wynajmujący gwarantuje sprawność techniczną oferowanych urządzeń oraz zapewnia serwis (wliczony w cenę najmu urządzenia) w celu jej utrzymania.</w:t>
      </w:r>
    </w:p>
    <w:p w:rsidR="006B1C09" w:rsidRPr="00053ECE" w:rsidRDefault="006B1C09" w:rsidP="00F767E3">
      <w:pPr>
        <w:spacing w:before="240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4. TERMIN WYKONANIA ZAMÓWIENIA</w:t>
      </w:r>
      <w:r w:rsidR="00E04F5D" w:rsidRPr="00053ECE">
        <w:rPr>
          <w:b/>
          <w:sz w:val="22"/>
          <w:szCs w:val="22"/>
        </w:rPr>
        <w:t>:</w:t>
      </w:r>
    </w:p>
    <w:p w:rsidR="008E2E67" w:rsidRDefault="00D33316" w:rsidP="00F767E3">
      <w:pPr>
        <w:ind w:left="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Termin obowiązywania umowy: </w:t>
      </w:r>
      <w:r w:rsidRPr="00C96BB1">
        <w:rPr>
          <w:b/>
          <w:bCs/>
          <w:sz w:val="22"/>
          <w:szCs w:val="22"/>
        </w:rPr>
        <w:t>od dnia</w:t>
      </w:r>
      <w:r w:rsidRPr="00C96BB1"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01.09.2024 r. do dnia 31.08</w:t>
      </w:r>
      <w:r w:rsidRPr="00C96BB1">
        <w:rPr>
          <w:b/>
          <w:bCs/>
          <w:sz w:val="22"/>
          <w:szCs w:val="22"/>
        </w:rPr>
        <w:t>.</w:t>
      </w:r>
      <w:r w:rsidR="007524EA">
        <w:rPr>
          <w:b/>
          <w:bCs/>
          <w:sz w:val="22"/>
          <w:szCs w:val="22"/>
        </w:rPr>
        <w:t xml:space="preserve">2025 r. </w:t>
      </w:r>
      <w:bookmarkStart w:id="0" w:name="_GoBack"/>
      <w:bookmarkEnd w:id="0"/>
    </w:p>
    <w:p w:rsidR="00F767E3" w:rsidRPr="00053ECE" w:rsidRDefault="00F767E3" w:rsidP="00F767E3">
      <w:pPr>
        <w:ind w:left="60"/>
        <w:jc w:val="both"/>
        <w:rPr>
          <w:b/>
          <w:iCs/>
          <w:kern w:val="16"/>
          <w:sz w:val="22"/>
          <w:szCs w:val="22"/>
          <w:lang w:eastAsia="en-US"/>
        </w:rPr>
      </w:pPr>
    </w:p>
    <w:p w:rsidR="006B1C09" w:rsidRPr="00053ECE" w:rsidRDefault="006B1C09" w:rsidP="006B1C09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053ECE">
        <w:rPr>
          <w:rFonts w:eastAsia="Calibri"/>
          <w:b/>
          <w:sz w:val="22"/>
          <w:szCs w:val="22"/>
          <w:lang w:eastAsia="en-US"/>
        </w:rPr>
        <w:t>5. MIEJSCE LOKALIZACJI</w:t>
      </w:r>
      <w:r w:rsidR="00E04F5D" w:rsidRPr="00053ECE">
        <w:rPr>
          <w:rFonts w:eastAsia="Calibri"/>
          <w:b/>
          <w:sz w:val="22"/>
          <w:szCs w:val="22"/>
          <w:lang w:eastAsia="en-US"/>
        </w:rPr>
        <w:t>:</w:t>
      </w:r>
    </w:p>
    <w:p w:rsidR="000A775B" w:rsidRPr="00EB54F8" w:rsidRDefault="00EB54F8" w:rsidP="005E530D">
      <w:pPr>
        <w:rPr>
          <w:sz w:val="22"/>
          <w:szCs w:val="22"/>
        </w:rPr>
      </w:pPr>
      <w:r w:rsidRPr="00053ECE">
        <w:rPr>
          <w:sz w:val="22"/>
          <w:szCs w:val="22"/>
        </w:rPr>
        <w:t>SP ZOZ Centralny Szpital Kliniczny Uniwersytetu Medycznego w Łodzi ul. Pomorska 251, 92-213 Łódź</w:t>
      </w:r>
    </w:p>
    <w:p w:rsidR="00BF4CA7" w:rsidRPr="00053ECE" w:rsidRDefault="00BF4CA7" w:rsidP="005E530D">
      <w:pPr>
        <w:rPr>
          <w:bCs/>
          <w:i/>
          <w:sz w:val="22"/>
          <w:szCs w:val="22"/>
        </w:rPr>
      </w:pPr>
    </w:p>
    <w:p w:rsidR="006B1C09" w:rsidRPr="00053ECE" w:rsidRDefault="00E04F5D" w:rsidP="006B1C09">
      <w:pPr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 xml:space="preserve">6. </w:t>
      </w:r>
      <w:r w:rsidR="006B1C09" w:rsidRPr="00053ECE">
        <w:rPr>
          <w:b/>
          <w:sz w:val="22"/>
          <w:szCs w:val="22"/>
        </w:rPr>
        <w:t>OPIS SPOSOBU PRZYGOTOWANIA OFERTY</w:t>
      </w:r>
      <w:r w:rsidRPr="00053ECE">
        <w:rPr>
          <w:b/>
          <w:sz w:val="22"/>
          <w:szCs w:val="22"/>
        </w:rPr>
        <w:t>:</w:t>
      </w:r>
    </w:p>
    <w:p w:rsidR="006B1C09" w:rsidRPr="00053ECE" w:rsidRDefault="006B1C09" w:rsidP="008161E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Wykonawca ponosi wszelkie koszty związane z przygotowaniem i przedłożeniem oferty.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Oferta oraz wszystkie załączniki oferty dla swojej ważności winny być podpisane przez Wykonawcę </w:t>
      </w:r>
      <w:r w:rsidR="00F75CFA" w:rsidRPr="00053ECE">
        <w:rPr>
          <w:sz w:val="22"/>
          <w:szCs w:val="22"/>
        </w:rPr>
        <w:br/>
      </w:r>
      <w:r w:rsidRPr="00053ECE">
        <w:rPr>
          <w:sz w:val="22"/>
          <w:szCs w:val="22"/>
        </w:rPr>
        <w:t>(</w:t>
      </w:r>
      <w:proofErr w:type="spellStart"/>
      <w:r w:rsidRPr="00053ECE">
        <w:rPr>
          <w:sz w:val="22"/>
          <w:szCs w:val="22"/>
        </w:rPr>
        <w:t>t.j</w:t>
      </w:r>
      <w:proofErr w:type="spellEnd"/>
      <w:r w:rsidRPr="00053ECE">
        <w:rPr>
          <w:sz w:val="22"/>
          <w:szCs w:val="22"/>
        </w:rPr>
        <w:t>. osobę/y uprawnioną/e do reprezentowania firmy we właściwym rejestrze lub ewidencji działalności gospodarczej) lub jego Pełnomocnika (jeżeli do oferty zostanie załączone pełnomocnictwo), a każda zapisana strona oferty winna być parafowana.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Wymagane dokumenty mogą być przedstawione w formie oryginału lub kserokopii poświadczonej za zgodność </w:t>
      </w:r>
      <w:r w:rsidR="00973440">
        <w:rPr>
          <w:sz w:val="22"/>
          <w:szCs w:val="22"/>
        </w:rPr>
        <w:br/>
      </w:r>
      <w:r w:rsidRPr="00053ECE">
        <w:rPr>
          <w:sz w:val="22"/>
          <w:szCs w:val="22"/>
        </w:rPr>
        <w:t>z oryginałem przez Wykonawcę lub jego Pełnomocnika (z wyjątkiem dokumentu pełnomocnictwa, które musi poświadczyć Wykonawca lub potwierdzonej notarialnie kopii).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</w:t>
      </w:r>
      <w:r w:rsidR="00973440">
        <w:rPr>
          <w:sz w:val="22"/>
          <w:szCs w:val="22"/>
        </w:rPr>
        <w:br/>
      </w:r>
      <w:r w:rsidRPr="00053ECE">
        <w:rPr>
          <w:sz w:val="22"/>
          <w:szCs w:val="22"/>
        </w:rPr>
        <w:t>w zakresie dokumentów, które każdego z nich dotyczą.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:rsidR="00E04F5D" w:rsidRPr="00053ECE" w:rsidRDefault="006B1C09" w:rsidP="008161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:rsidR="00CA24D6" w:rsidRPr="00053ECE" w:rsidRDefault="00CA24D6" w:rsidP="00CA24D6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6B1C09" w:rsidRPr="00053ECE" w:rsidRDefault="006B1C09" w:rsidP="006B1C09">
      <w:pPr>
        <w:pStyle w:val="Akapitzlist"/>
        <w:ind w:left="0"/>
        <w:jc w:val="both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7. OPIS SPOSOBU OBLICZENIA CENY</w:t>
      </w:r>
      <w:r w:rsidR="00E04F5D" w:rsidRPr="00053ECE">
        <w:rPr>
          <w:b/>
          <w:sz w:val="22"/>
          <w:szCs w:val="22"/>
        </w:rPr>
        <w:t>:</w:t>
      </w:r>
    </w:p>
    <w:p w:rsidR="006B1C09" w:rsidRPr="00053ECE" w:rsidRDefault="006B1C09" w:rsidP="008161E1">
      <w:pPr>
        <w:pStyle w:val="Tekstpodstawowy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Cena oferty musi uwzględniać wszystkie wymag</w:t>
      </w:r>
      <w:r w:rsidR="0044704F" w:rsidRPr="00053ECE">
        <w:rPr>
          <w:sz w:val="22"/>
          <w:szCs w:val="22"/>
        </w:rPr>
        <w:t>ania Zamawiającego określone w zapytaniu ofertowym</w:t>
      </w:r>
      <w:r w:rsidRPr="00053ECE">
        <w:rPr>
          <w:sz w:val="22"/>
          <w:szCs w:val="22"/>
        </w:rPr>
        <w:t xml:space="preserve"> oraz obejmować wszelkie koszty, jakie poniesie Wykonawca z tytułu należytego oraz zgodnego z umową </w:t>
      </w:r>
      <w:r w:rsidR="00973440">
        <w:rPr>
          <w:sz w:val="22"/>
          <w:szCs w:val="22"/>
        </w:rPr>
        <w:br/>
      </w:r>
      <w:r w:rsidRPr="00053ECE">
        <w:rPr>
          <w:sz w:val="22"/>
          <w:szCs w:val="22"/>
        </w:rPr>
        <w:t>i obowiązującymi przepisami wykonania przedmiotu zamówienia.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Wykonawca określa cenę za całość przedmiotu zamówienia poprzez wskazanie w ofercie ceny brutto (wartości brutto)</w:t>
      </w:r>
      <w:r w:rsidR="005A7142">
        <w:rPr>
          <w:sz w:val="22"/>
          <w:szCs w:val="22"/>
        </w:rPr>
        <w:t xml:space="preserve"> w PLN</w:t>
      </w:r>
      <w:r w:rsidRPr="00053ECE">
        <w:rPr>
          <w:sz w:val="22"/>
          <w:szCs w:val="22"/>
        </w:rPr>
        <w:t>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Ustalenie prawidłowej stawki podatku VAT/podatku akcyzowego, zgodnej zobowiązującymi przepisami ustawy o podatku od towarów i usług/podatku akcyzowym, należy do Wykonawcy</w:t>
      </w:r>
      <w:r w:rsidR="001C564A" w:rsidRPr="00053ECE">
        <w:rPr>
          <w:sz w:val="22"/>
          <w:szCs w:val="22"/>
        </w:rPr>
        <w:t>.</w:t>
      </w:r>
    </w:p>
    <w:p w:rsidR="006B1C09" w:rsidRPr="00053ECE" w:rsidRDefault="006B1C09" w:rsidP="008161E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Cena podana przez Wykonawcę nie będzie podlegała zmianom przez okres trwania umowy z wyjątkiem </w:t>
      </w:r>
      <w:r w:rsidR="0044704F" w:rsidRPr="00053ECE">
        <w:rPr>
          <w:sz w:val="22"/>
          <w:szCs w:val="22"/>
        </w:rPr>
        <w:t>ustawowej</w:t>
      </w:r>
      <w:r w:rsidRPr="00053ECE">
        <w:rPr>
          <w:sz w:val="22"/>
          <w:szCs w:val="22"/>
        </w:rPr>
        <w:t xml:space="preserve"> zmiany stawki </w:t>
      </w:r>
      <w:r w:rsidR="0044704F" w:rsidRPr="00053ECE">
        <w:rPr>
          <w:sz w:val="22"/>
          <w:szCs w:val="22"/>
        </w:rPr>
        <w:t xml:space="preserve">podatku </w:t>
      </w:r>
      <w:r w:rsidRPr="00053ECE">
        <w:rPr>
          <w:sz w:val="22"/>
          <w:szCs w:val="22"/>
        </w:rPr>
        <w:t>VAT.</w:t>
      </w:r>
    </w:p>
    <w:p w:rsidR="006B1C09" w:rsidRPr="00053ECE" w:rsidRDefault="006B1C09" w:rsidP="008161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Rozliczenia pomiędzy Zamawiającym a Wykonawcą będą prowadzone w złotych polskich</w:t>
      </w:r>
      <w:r w:rsidR="00DC3E47" w:rsidRPr="00053ECE">
        <w:rPr>
          <w:sz w:val="22"/>
          <w:szCs w:val="22"/>
        </w:rPr>
        <w:t>.</w:t>
      </w:r>
    </w:p>
    <w:p w:rsidR="0017208A" w:rsidRDefault="006B1C09" w:rsidP="00B213D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Cenę w ofercie należy określać z dokładnością do dwóch miejsc po przecinku. </w:t>
      </w:r>
    </w:p>
    <w:p w:rsidR="00E7502B" w:rsidRDefault="00E7502B" w:rsidP="00E7502B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B213DB" w:rsidRPr="00B213DB" w:rsidRDefault="00B213DB" w:rsidP="00B213DB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5B573B" w:rsidRPr="005B573B" w:rsidRDefault="00E04F5D" w:rsidP="005B573B">
      <w:pPr>
        <w:pStyle w:val="Akapitzlist"/>
        <w:ind w:left="0"/>
        <w:jc w:val="both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8. MIEJSCE ORAZ TERMIN SKŁADANIA I OTWARCIA OFERT</w:t>
      </w:r>
    </w:p>
    <w:p w:rsidR="005B573B" w:rsidRPr="005B573B" w:rsidRDefault="005B573B" w:rsidP="005B573B">
      <w:pPr>
        <w:pStyle w:val="Tekstpodstawowy"/>
        <w:numPr>
          <w:ilvl w:val="0"/>
          <w:numId w:val="16"/>
        </w:numPr>
        <w:spacing w:line="276" w:lineRule="auto"/>
        <w:ind w:left="426" w:hanging="284"/>
        <w:jc w:val="both"/>
        <w:rPr>
          <w:b/>
          <w:sz w:val="22"/>
          <w:szCs w:val="22"/>
          <w:u w:val="single"/>
        </w:rPr>
      </w:pPr>
      <w:r w:rsidRPr="005B573B">
        <w:rPr>
          <w:sz w:val="22"/>
          <w:szCs w:val="22"/>
          <w:lang w:eastAsia="pl-PL"/>
        </w:rPr>
        <w:t xml:space="preserve">Oferty należy składać w formie elektronicznej za pośrednictwem platformy OPEN NEXUS </w:t>
      </w:r>
      <w:hyperlink r:id="rId9" w:history="1">
        <w:r w:rsidRPr="005B573B">
          <w:rPr>
            <w:rStyle w:val="Hipercze"/>
            <w:b/>
            <w:sz w:val="22"/>
            <w:szCs w:val="22"/>
            <w:lang w:eastAsia="en-US"/>
          </w:rPr>
          <w:t>https://platformazakupowa.pl/pn/csk_umed</w:t>
        </w:r>
      </w:hyperlink>
      <w:r w:rsidRPr="005B573B">
        <w:rPr>
          <w:b/>
          <w:sz w:val="22"/>
          <w:szCs w:val="22"/>
        </w:rPr>
        <w:t xml:space="preserve">, </w:t>
      </w:r>
      <w:r w:rsidRPr="005B573B">
        <w:rPr>
          <w:color w:val="000000"/>
          <w:sz w:val="22"/>
          <w:szCs w:val="22"/>
          <w:lang w:eastAsia="pl-PL"/>
        </w:rPr>
        <w:t xml:space="preserve">opatrzonej podpisem zaufanym, osobistym  lub kwalifikowanym </w:t>
      </w:r>
      <w:r w:rsidR="00725D79">
        <w:rPr>
          <w:b/>
          <w:sz w:val="22"/>
          <w:szCs w:val="22"/>
        </w:rPr>
        <w:t>d</w:t>
      </w:r>
      <w:r w:rsidR="00D64C80">
        <w:rPr>
          <w:b/>
          <w:sz w:val="22"/>
          <w:szCs w:val="22"/>
        </w:rPr>
        <w:t>o dnia 12.08.2024 r. do godz. 10.3</w:t>
      </w:r>
      <w:r w:rsidRPr="005B573B">
        <w:rPr>
          <w:b/>
          <w:sz w:val="22"/>
          <w:szCs w:val="22"/>
        </w:rPr>
        <w:t>0</w:t>
      </w:r>
      <w:r w:rsidRPr="005B573B">
        <w:rPr>
          <w:sz w:val="22"/>
          <w:szCs w:val="22"/>
        </w:rPr>
        <w:t xml:space="preserve"> z dopiskiem: </w:t>
      </w:r>
      <w:r w:rsidRPr="005B573B">
        <w:rPr>
          <w:b/>
          <w:bCs/>
          <w:sz w:val="22"/>
          <w:szCs w:val="22"/>
        </w:rPr>
        <w:t xml:space="preserve">Najem urządzeń dozujących wodę z sieci wodociągowej na potrzeby </w:t>
      </w:r>
      <w:r w:rsidRPr="005B573B">
        <w:rPr>
          <w:b/>
          <w:sz w:val="22"/>
          <w:szCs w:val="22"/>
        </w:rPr>
        <w:t xml:space="preserve">SP ZOZ Centralnego Szpitala Klinicznego Uniwersytetu Medycznego w Łodzi </w:t>
      </w:r>
      <w:r w:rsidRPr="005B573B">
        <w:rPr>
          <w:b/>
          <w:bCs/>
          <w:sz w:val="22"/>
          <w:szCs w:val="22"/>
        </w:rPr>
        <w:t>przy ul. Pomorskiej 251</w:t>
      </w:r>
      <w:r>
        <w:rPr>
          <w:b/>
          <w:bCs/>
          <w:sz w:val="22"/>
          <w:szCs w:val="22"/>
        </w:rPr>
        <w:t xml:space="preserve"> </w:t>
      </w:r>
      <w:r w:rsidRPr="005B573B">
        <w:rPr>
          <w:b/>
          <w:bCs/>
          <w:sz w:val="22"/>
          <w:szCs w:val="22"/>
        </w:rPr>
        <w:t xml:space="preserve">- </w:t>
      </w:r>
      <w:r w:rsidRPr="005B573B">
        <w:rPr>
          <w:sz w:val="22"/>
          <w:szCs w:val="22"/>
        </w:rPr>
        <w:t xml:space="preserve">nr sprawy </w:t>
      </w:r>
      <w:r w:rsidR="005D52A9">
        <w:rPr>
          <w:b/>
          <w:sz w:val="22"/>
          <w:szCs w:val="22"/>
        </w:rPr>
        <w:t>DZP/68</w:t>
      </w:r>
      <w:r w:rsidRPr="005B573B">
        <w:rPr>
          <w:b/>
          <w:sz w:val="22"/>
          <w:szCs w:val="22"/>
        </w:rPr>
        <w:t>/2024</w:t>
      </w:r>
      <w:r>
        <w:rPr>
          <w:sz w:val="22"/>
          <w:szCs w:val="22"/>
        </w:rPr>
        <w:t xml:space="preserve">, </w:t>
      </w:r>
      <w:r w:rsidRPr="005B573B">
        <w:rPr>
          <w:b/>
          <w:sz w:val="22"/>
          <w:szCs w:val="22"/>
          <w:u w:val="single"/>
        </w:rPr>
        <w:t xml:space="preserve">Zamawiający dopuszcza złożenie zaparafowanej oferty w formie skanu dokumentów. </w:t>
      </w:r>
    </w:p>
    <w:p w:rsidR="005B573B" w:rsidRDefault="005B573B" w:rsidP="005B573B">
      <w:pPr>
        <w:pStyle w:val="Tekstpodstawowy"/>
        <w:numPr>
          <w:ilvl w:val="0"/>
          <w:numId w:val="16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5B573B">
        <w:rPr>
          <w:sz w:val="22"/>
          <w:szCs w:val="22"/>
        </w:rPr>
        <w:t xml:space="preserve">Otwarcie ofert nastąpi dnia  </w:t>
      </w:r>
      <w:r w:rsidR="00D64C80">
        <w:rPr>
          <w:b/>
          <w:sz w:val="22"/>
          <w:szCs w:val="22"/>
        </w:rPr>
        <w:t>12.08.2024 r. o godz. 10.4</w:t>
      </w:r>
      <w:r w:rsidR="00725D79">
        <w:rPr>
          <w:b/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5B573B" w:rsidRPr="005B573B" w:rsidRDefault="005B573B" w:rsidP="005B57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8B0327" w:rsidRPr="00053ECE" w:rsidRDefault="008B0327" w:rsidP="008B03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3ECE">
        <w:rPr>
          <w:b/>
          <w:bCs/>
          <w:sz w:val="22"/>
          <w:szCs w:val="22"/>
        </w:rPr>
        <w:t>9. OSOBY UPOWAŻNIONE DO POROZUMIEWANIA SIĘ Z WYKONAWCAMI</w:t>
      </w:r>
    </w:p>
    <w:p w:rsidR="008B0327" w:rsidRPr="00053ECE" w:rsidRDefault="008B0327" w:rsidP="008B03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Osoby upoważnione do kontaktu z Wykonawcami: </w:t>
      </w:r>
    </w:p>
    <w:p w:rsidR="008B0327" w:rsidRPr="00053ECE" w:rsidRDefault="008B0327" w:rsidP="008B032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w </w:t>
      </w:r>
      <w:r w:rsidR="0044704F" w:rsidRPr="00053ECE">
        <w:rPr>
          <w:sz w:val="22"/>
          <w:szCs w:val="22"/>
        </w:rPr>
        <w:t>zakresie procedury</w:t>
      </w:r>
      <w:r w:rsidRPr="00053ECE">
        <w:rPr>
          <w:sz w:val="22"/>
          <w:szCs w:val="22"/>
        </w:rPr>
        <w:t xml:space="preserve">: </w:t>
      </w:r>
      <w:r w:rsidR="00E95160" w:rsidRPr="00053ECE">
        <w:rPr>
          <w:sz w:val="22"/>
          <w:szCs w:val="22"/>
        </w:rPr>
        <w:t>Jakub Siciński</w:t>
      </w:r>
      <w:r w:rsidRPr="00053ECE">
        <w:rPr>
          <w:sz w:val="22"/>
          <w:szCs w:val="22"/>
        </w:rPr>
        <w:t xml:space="preserve">, tel. 42 675 74 89, e-mail: </w:t>
      </w:r>
      <w:hyperlink r:id="rId10" w:history="1">
        <w:r w:rsidR="00E95160" w:rsidRPr="00053ECE">
          <w:rPr>
            <w:rStyle w:val="Hipercze"/>
            <w:sz w:val="22"/>
            <w:szCs w:val="22"/>
          </w:rPr>
          <w:t>j.sicinski@csk.umed.lodz.pl</w:t>
        </w:r>
      </w:hyperlink>
      <w:r w:rsidR="0044704F" w:rsidRPr="00053ECE">
        <w:rPr>
          <w:sz w:val="22"/>
          <w:szCs w:val="22"/>
        </w:rPr>
        <w:t xml:space="preserve">, </w:t>
      </w:r>
      <w:r w:rsidRPr="00053ECE">
        <w:rPr>
          <w:sz w:val="22"/>
          <w:szCs w:val="22"/>
        </w:rPr>
        <w:t xml:space="preserve">w </w:t>
      </w:r>
      <w:r w:rsidR="0044704F" w:rsidRPr="00053ECE">
        <w:rPr>
          <w:sz w:val="22"/>
          <w:szCs w:val="22"/>
        </w:rPr>
        <w:t>dniach</w:t>
      </w:r>
      <w:r w:rsidRPr="00053ECE">
        <w:rPr>
          <w:sz w:val="22"/>
          <w:szCs w:val="22"/>
        </w:rPr>
        <w:t xml:space="preserve"> od poniedziałku do piątku w godzinach</w:t>
      </w:r>
      <w:r w:rsidR="0044704F" w:rsidRPr="00053ECE">
        <w:rPr>
          <w:sz w:val="22"/>
          <w:szCs w:val="22"/>
        </w:rPr>
        <w:t>:</w:t>
      </w:r>
      <w:r w:rsidRPr="00053ECE">
        <w:rPr>
          <w:sz w:val="22"/>
          <w:szCs w:val="22"/>
        </w:rPr>
        <w:t xml:space="preserve"> 08:00 – 14:00</w:t>
      </w:r>
    </w:p>
    <w:p w:rsidR="00F75CFA" w:rsidRPr="00053ECE" w:rsidRDefault="00F75CFA" w:rsidP="00F75CFA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8B0327" w:rsidRPr="00053ECE" w:rsidRDefault="008B0327" w:rsidP="008B0327">
      <w:pPr>
        <w:rPr>
          <w:color w:val="000000"/>
          <w:sz w:val="22"/>
          <w:szCs w:val="22"/>
        </w:rPr>
      </w:pPr>
      <w:r w:rsidRPr="00053ECE">
        <w:rPr>
          <w:b/>
          <w:sz w:val="22"/>
          <w:szCs w:val="22"/>
        </w:rPr>
        <w:t>10. KRYTERIUM OCENY OFERT</w:t>
      </w:r>
    </w:p>
    <w:p w:rsidR="008B0327" w:rsidRPr="00053ECE" w:rsidRDefault="008B032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Wybór najkorzystniejszej oferty dokonany </w:t>
      </w:r>
      <w:r w:rsidR="0068142C" w:rsidRPr="00053ECE">
        <w:rPr>
          <w:sz w:val="22"/>
          <w:szCs w:val="22"/>
        </w:rPr>
        <w:t>zostanie na podstawie jednego kryterium oceny ofert</w:t>
      </w:r>
      <w:r w:rsidRPr="00053ECE">
        <w:rPr>
          <w:sz w:val="22"/>
          <w:szCs w:val="22"/>
        </w:rPr>
        <w:t xml:space="preserve">: </w:t>
      </w:r>
      <w:r w:rsidRPr="00053ECE">
        <w:rPr>
          <w:b/>
          <w:sz w:val="22"/>
          <w:szCs w:val="22"/>
        </w:rPr>
        <w:t>cena oferty</w:t>
      </w:r>
      <w:r w:rsidR="0068142C" w:rsidRPr="00053ECE">
        <w:rPr>
          <w:b/>
          <w:sz w:val="22"/>
          <w:szCs w:val="22"/>
        </w:rPr>
        <w:t xml:space="preserve"> -</w:t>
      </w:r>
      <w:r w:rsidRPr="00053ECE">
        <w:rPr>
          <w:b/>
          <w:sz w:val="22"/>
          <w:szCs w:val="22"/>
        </w:rPr>
        <w:t xml:space="preserve"> 100 %.</w:t>
      </w:r>
    </w:p>
    <w:p w:rsidR="008B0327" w:rsidRPr="00053ECE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053ECE">
        <w:rPr>
          <w:sz w:val="22"/>
          <w:szCs w:val="22"/>
        </w:rPr>
        <w:t>Każda oferta otrzymuje punkty wg wzoru:</w:t>
      </w:r>
    </w:p>
    <w:p w:rsidR="008B0327" w:rsidRPr="00053ECE" w:rsidRDefault="008B0327" w:rsidP="008B03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B0327" w:rsidRPr="00053ECE" w:rsidRDefault="008B0327">
      <w:pPr>
        <w:numPr>
          <w:ilvl w:val="2"/>
          <w:numId w:val="5"/>
        </w:numPr>
        <w:rPr>
          <w:sz w:val="22"/>
          <w:szCs w:val="22"/>
        </w:rPr>
      </w:pPr>
      <w:r w:rsidRPr="00053ECE">
        <w:rPr>
          <w:sz w:val="22"/>
          <w:szCs w:val="22"/>
        </w:rPr>
        <w:t xml:space="preserve">Najniższa z oferowanych cen brutto </w:t>
      </w:r>
    </w:p>
    <w:p w:rsidR="008B0327" w:rsidRPr="00053ECE" w:rsidRDefault="008B0327" w:rsidP="008B0327">
      <w:pPr>
        <w:ind w:left="1440"/>
        <w:rPr>
          <w:sz w:val="22"/>
          <w:szCs w:val="22"/>
        </w:rPr>
      </w:pPr>
      <w:r w:rsidRPr="00053ECE">
        <w:rPr>
          <w:sz w:val="22"/>
          <w:szCs w:val="22"/>
        </w:rPr>
        <w:t>P =   -------------------------------------------------  x 100</w:t>
      </w:r>
    </w:p>
    <w:p w:rsidR="008B0327" w:rsidRPr="00053ECE" w:rsidRDefault="008B0327">
      <w:pPr>
        <w:numPr>
          <w:ilvl w:val="2"/>
          <w:numId w:val="5"/>
        </w:numPr>
        <w:rPr>
          <w:sz w:val="22"/>
          <w:szCs w:val="22"/>
        </w:rPr>
      </w:pPr>
      <w:r w:rsidRPr="00053ECE">
        <w:rPr>
          <w:sz w:val="22"/>
          <w:szCs w:val="22"/>
        </w:rPr>
        <w:t>Cena brutto oferty rozpatrywanej</w:t>
      </w:r>
    </w:p>
    <w:p w:rsidR="008B0327" w:rsidRPr="00053ECE" w:rsidRDefault="008B0327" w:rsidP="008B0327">
      <w:pPr>
        <w:rPr>
          <w:sz w:val="22"/>
          <w:szCs w:val="22"/>
        </w:rPr>
      </w:pPr>
    </w:p>
    <w:p w:rsidR="008B0327" w:rsidRDefault="008B0327" w:rsidP="008B0327">
      <w:pPr>
        <w:ind w:left="720"/>
        <w:rPr>
          <w:sz w:val="22"/>
          <w:szCs w:val="22"/>
        </w:rPr>
      </w:pPr>
      <w:r w:rsidRPr="00053ECE">
        <w:rPr>
          <w:sz w:val="22"/>
          <w:szCs w:val="22"/>
        </w:rPr>
        <w:t>P – liczba punktów za kryterium cena</w:t>
      </w:r>
    </w:p>
    <w:p w:rsidR="005A7142" w:rsidRPr="00053ECE" w:rsidRDefault="005A7142" w:rsidP="008B0327">
      <w:pPr>
        <w:ind w:left="720"/>
        <w:rPr>
          <w:sz w:val="22"/>
          <w:szCs w:val="22"/>
        </w:rPr>
      </w:pPr>
    </w:p>
    <w:p w:rsidR="008B0327" w:rsidRPr="00053ECE" w:rsidRDefault="008B032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Maksymalna liczba punktów jaką może uzyskać Wykonawca wynosi – 100 pkt.</w:t>
      </w:r>
    </w:p>
    <w:p w:rsidR="008B0327" w:rsidRPr="00053ECE" w:rsidRDefault="008B0327">
      <w:pPr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Zamawiający udzieli zamówienia Wykonawcy, którego oferta odpowiada wszystkim </w:t>
      </w:r>
      <w:r w:rsidR="0068142C" w:rsidRPr="00053ECE">
        <w:rPr>
          <w:sz w:val="22"/>
          <w:szCs w:val="22"/>
        </w:rPr>
        <w:t>w</w:t>
      </w:r>
      <w:r w:rsidRPr="00053ECE">
        <w:rPr>
          <w:sz w:val="22"/>
          <w:szCs w:val="22"/>
        </w:rPr>
        <w:t xml:space="preserve">ymaganiom określonym w </w:t>
      </w:r>
      <w:r w:rsidR="0068142C" w:rsidRPr="00053ECE">
        <w:rPr>
          <w:sz w:val="22"/>
          <w:szCs w:val="22"/>
        </w:rPr>
        <w:t>zapytaniu ofertowym i</w:t>
      </w:r>
      <w:r w:rsidRPr="00053ECE">
        <w:rPr>
          <w:sz w:val="22"/>
          <w:szCs w:val="22"/>
        </w:rPr>
        <w:t xml:space="preserve"> została uznana za najkorzystniejszą w oparciu o podane kryterium </w:t>
      </w:r>
      <w:r w:rsidR="0068142C" w:rsidRPr="00053ECE">
        <w:rPr>
          <w:sz w:val="22"/>
          <w:szCs w:val="22"/>
        </w:rPr>
        <w:t>oceny ofert</w:t>
      </w:r>
      <w:r w:rsidR="00D30E24">
        <w:rPr>
          <w:sz w:val="22"/>
          <w:szCs w:val="22"/>
        </w:rPr>
        <w:t>.</w:t>
      </w:r>
    </w:p>
    <w:p w:rsidR="00F75CFA" w:rsidRPr="00053ECE" w:rsidRDefault="00F75CFA" w:rsidP="00922732">
      <w:pPr>
        <w:jc w:val="both"/>
        <w:rPr>
          <w:sz w:val="22"/>
          <w:szCs w:val="22"/>
        </w:rPr>
      </w:pPr>
    </w:p>
    <w:p w:rsidR="008B0327" w:rsidRPr="00053ECE" w:rsidRDefault="008B0327" w:rsidP="008B032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053ECE">
        <w:rPr>
          <w:b/>
          <w:bCs/>
          <w:sz w:val="22"/>
          <w:szCs w:val="22"/>
        </w:rPr>
        <w:t>11. INFORMACJA DOTYCZĄCA WYBORU NAJKORZYSTNIEJSZEJ OFERTY</w:t>
      </w:r>
    </w:p>
    <w:p w:rsidR="0043492A" w:rsidRPr="00B6745F" w:rsidRDefault="0043492A" w:rsidP="0043492A">
      <w:pPr>
        <w:rPr>
          <w:rFonts w:eastAsia="Calibri"/>
          <w:sz w:val="22"/>
          <w:szCs w:val="22"/>
        </w:rPr>
      </w:pPr>
      <w:r w:rsidRPr="00B6745F">
        <w:rPr>
          <w:sz w:val="22"/>
          <w:szCs w:val="22"/>
        </w:rPr>
        <w:t xml:space="preserve">O wyborze najkorzystniejszej oferty Zamawiający zawiadomi Wykonawców </w:t>
      </w:r>
      <w:r w:rsidR="00681C11">
        <w:rPr>
          <w:sz w:val="22"/>
          <w:szCs w:val="22"/>
        </w:rPr>
        <w:t xml:space="preserve">drogą elektroniczną. </w:t>
      </w:r>
    </w:p>
    <w:p w:rsidR="0043492A" w:rsidRPr="00053ECE" w:rsidRDefault="0043492A" w:rsidP="008B0327">
      <w:pPr>
        <w:rPr>
          <w:sz w:val="22"/>
          <w:szCs w:val="22"/>
        </w:rPr>
      </w:pPr>
    </w:p>
    <w:p w:rsidR="008B0327" w:rsidRPr="00053ECE" w:rsidRDefault="008B0327" w:rsidP="008B0327">
      <w:pPr>
        <w:jc w:val="both"/>
        <w:rPr>
          <w:rFonts w:eastAsia="Calibri"/>
          <w:b/>
          <w:bCs/>
          <w:sz w:val="22"/>
          <w:szCs w:val="22"/>
        </w:rPr>
      </w:pPr>
      <w:r w:rsidRPr="00053ECE">
        <w:rPr>
          <w:rFonts w:eastAsia="Calibri"/>
          <w:b/>
          <w:bCs/>
          <w:sz w:val="22"/>
          <w:szCs w:val="22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:rsidR="008B0327" w:rsidRPr="00053ECE" w:rsidRDefault="008B0327" w:rsidP="008B0327">
      <w:pPr>
        <w:jc w:val="both"/>
        <w:rPr>
          <w:sz w:val="22"/>
          <w:szCs w:val="22"/>
        </w:rPr>
      </w:pPr>
      <w:r w:rsidRPr="00053ECE">
        <w:rPr>
          <w:sz w:val="22"/>
          <w:szCs w:val="22"/>
        </w:rPr>
        <w:t>Na podstawie Rozporządzenia Parlamentu Europejskiego w sprawie ochrony os</w:t>
      </w:r>
      <w:r w:rsidRPr="00053ECE">
        <w:rPr>
          <w:sz w:val="22"/>
          <w:szCs w:val="22"/>
          <w:lang w:val="es-ES_tradnl"/>
        </w:rPr>
        <w:t>ó</w:t>
      </w:r>
      <w:r w:rsidRPr="00053ECE">
        <w:rPr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 w:rsidRPr="00053ECE">
        <w:rPr>
          <w:sz w:val="22"/>
          <w:szCs w:val="22"/>
        </w:rPr>
        <w:t>og</w:t>
      </w:r>
      <w:proofErr w:type="spellEnd"/>
      <w:r w:rsidRPr="00053ECE">
        <w:rPr>
          <w:sz w:val="22"/>
          <w:szCs w:val="22"/>
          <w:lang w:val="es-ES_tradnl"/>
        </w:rPr>
        <w:t>ó</w:t>
      </w:r>
      <w:proofErr w:type="spellStart"/>
      <w:r w:rsidRPr="00053ECE">
        <w:rPr>
          <w:sz w:val="22"/>
          <w:szCs w:val="22"/>
        </w:rPr>
        <w:t>lne</w:t>
      </w:r>
      <w:proofErr w:type="spellEnd"/>
      <w:r w:rsidRPr="00053ECE">
        <w:rPr>
          <w:sz w:val="22"/>
          <w:szCs w:val="22"/>
        </w:rPr>
        <w:t xml:space="preserve"> rozporządzenie o ochronie danych - zwane dalej RODO), pragniemy Państwa poinformować, że: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053ECE">
        <w:rPr>
          <w:sz w:val="22"/>
          <w:szCs w:val="22"/>
        </w:rPr>
        <w:t xml:space="preserve">92-213 Łódź, </w:t>
      </w:r>
      <w:r w:rsidRPr="00053ECE">
        <w:rPr>
          <w:sz w:val="22"/>
          <w:szCs w:val="22"/>
        </w:rPr>
        <w:t>KRS: 0000149790, NIP: 728-22-46-128).</w:t>
      </w:r>
    </w:p>
    <w:p w:rsidR="0068142C" w:rsidRPr="005A7142" w:rsidRDefault="008B0327" w:rsidP="0056682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5A7142">
        <w:rPr>
          <w:sz w:val="22"/>
          <w:szCs w:val="22"/>
        </w:rPr>
        <w:t>Administrator wyznaczył Inspektora Ochrony Danych. Dane kontaktowe: ul. Pomorska 251</w:t>
      </w:r>
      <w:r w:rsidR="0068142C" w:rsidRPr="005A7142">
        <w:rPr>
          <w:sz w:val="22"/>
          <w:szCs w:val="22"/>
        </w:rPr>
        <w:t>,92-213 Łódź</w:t>
      </w:r>
      <w:r w:rsidRPr="005A7142">
        <w:rPr>
          <w:sz w:val="22"/>
          <w:szCs w:val="22"/>
        </w:rPr>
        <w:t xml:space="preserve">, e-mail: </w:t>
      </w:r>
      <w:hyperlink r:id="rId11" w:history="1">
        <w:r w:rsidR="005A7142" w:rsidRPr="005A7142">
          <w:rPr>
            <w:rStyle w:val="Hipercze"/>
            <w:sz w:val="22"/>
            <w:szCs w:val="22"/>
          </w:rPr>
          <w:t>inspektor.odo@csk.umed.pl</w:t>
        </w:r>
      </w:hyperlink>
      <w:r w:rsidR="005A7142" w:rsidRPr="005A7142">
        <w:rPr>
          <w:sz w:val="22"/>
          <w:szCs w:val="22"/>
        </w:rPr>
        <w:t xml:space="preserve">, </w:t>
      </w:r>
      <w:r w:rsidRPr="005A7142">
        <w:rPr>
          <w:sz w:val="22"/>
          <w:szCs w:val="22"/>
        </w:rPr>
        <w:t>tel. 42 675 76 22</w:t>
      </w:r>
      <w:r w:rsidR="0068142C" w:rsidRPr="005A7142">
        <w:rPr>
          <w:sz w:val="22"/>
          <w:szCs w:val="22"/>
        </w:rPr>
        <w:t>.</w:t>
      </w:r>
    </w:p>
    <w:p w:rsidR="00946C45" w:rsidRPr="00E82CD3" w:rsidRDefault="008B0327" w:rsidP="00E82CD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b/>
          <w:sz w:val="22"/>
          <w:szCs w:val="22"/>
        </w:rPr>
      </w:pPr>
      <w:r w:rsidRPr="00C96BB1">
        <w:rPr>
          <w:sz w:val="22"/>
          <w:szCs w:val="22"/>
        </w:rPr>
        <w:t>Administrator przetwarza Pani/Pana dane osobowe na potrzeby (cel przetwarzania) postępowania o udzielenie zamówienia pn</w:t>
      </w:r>
      <w:r w:rsidR="0068142C" w:rsidRPr="00C96BB1">
        <w:rPr>
          <w:sz w:val="22"/>
          <w:szCs w:val="22"/>
        </w:rPr>
        <w:t>.</w:t>
      </w:r>
      <w:r w:rsidR="000B62F9" w:rsidRPr="00C96BB1">
        <w:rPr>
          <w:sz w:val="22"/>
          <w:szCs w:val="22"/>
        </w:rPr>
        <w:t>:</w:t>
      </w:r>
      <w:r w:rsidR="002A59F8" w:rsidRPr="00C96BB1">
        <w:rPr>
          <w:sz w:val="22"/>
          <w:szCs w:val="22"/>
        </w:rPr>
        <w:t xml:space="preserve"> </w:t>
      </w:r>
      <w:r w:rsidR="00E82CD3" w:rsidRPr="00F44B18">
        <w:rPr>
          <w:b/>
          <w:bCs/>
          <w:sz w:val="22"/>
          <w:szCs w:val="22"/>
        </w:rPr>
        <w:t xml:space="preserve">Najem urządzeń dozujących wodę z sieci wodociągowej na potrzeby </w:t>
      </w:r>
      <w:r w:rsidR="00E82CD3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E82CD3" w:rsidRPr="00F44B18">
        <w:rPr>
          <w:b/>
          <w:bCs/>
          <w:sz w:val="22"/>
          <w:szCs w:val="22"/>
        </w:rPr>
        <w:t>przy ul. Pomorskiej 251</w:t>
      </w:r>
      <w:r w:rsidR="00E82CD3">
        <w:rPr>
          <w:b/>
          <w:bCs/>
          <w:sz w:val="22"/>
          <w:szCs w:val="22"/>
        </w:rPr>
        <w:t xml:space="preserve"> </w:t>
      </w:r>
      <w:r w:rsidR="00946C45" w:rsidRPr="00E82CD3">
        <w:rPr>
          <w:bCs/>
          <w:i/>
          <w:sz w:val="22"/>
          <w:szCs w:val="22"/>
        </w:rPr>
        <w:t xml:space="preserve">na </w:t>
      </w:r>
      <w:r w:rsidR="005252A2" w:rsidRPr="00E82CD3">
        <w:rPr>
          <w:sz w:val="22"/>
          <w:szCs w:val="22"/>
        </w:rPr>
        <w:t xml:space="preserve">podstawie art. 6 </w:t>
      </w:r>
      <w:r w:rsidRPr="00E82CD3">
        <w:rPr>
          <w:sz w:val="22"/>
          <w:szCs w:val="22"/>
        </w:rPr>
        <w:t>ust. 1 lit. c RODO.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53ECE">
        <w:rPr>
          <w:sz w:val="22"/>
          <w:szCs w:val="22"/>
        </w:rPr>
        <w:t>Pzp</w:t>
      </w:r>
      <w:proofErr w:type="spellEnd"/>
      <w:r w:rsidRPr="00053ECE">
        <w:rPr>
          <w:sz w:val="22"/>
          <w:szCs w:val="22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053ECE">
        <w:rPr>
          <w:sz w:val="22"/>
          <w:szCs w:val="22"/>
        </w:rPr>
        <w:t>Pzp</w:t>
      </w:r>
      <w:proofErr w:type="spellEnd"/>
      <w:r w:rsidRPr="00053ECE">
        <w:rPr>
          <w:sz w:val="22"/>
          <w:szCs w:val="22"/>
        </w:rPr>
        <w:t>.</w:t>
      </w:r>
    </w:p>
    <w:p w:rsidR="008B0327" w:rsidRPr="00053ECE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283"/>
        <w:contextualSpacing w:val="0"/>
        <w:rPr>
          <w:sz w:val="22"/>
          <w:szCs w:val="22"/>
        </w:rPr>
      </w:pPr>
      <w:r w:rsidRPr="00053ECE">
        <w:rPr>
          <w:sz w:val="22"/>
          <w:szCs w:val="22"/>
        </w:rPr>
        <w:t>W trakcie przetwarzania Pani/Pana danych osobowych nie dochodzi do zautomatyzowanego podejmowania decyzji ani profilowania.</w:t>
      </w:r>
    </w:p>
    <w:p w:rsidR="008B0327" w:rsidRPr="00053ECE" w:rsidRDefault="008B0327">
      <w:pPr>
        <w:pStyle w:val="Akapitzlist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Posiada Pani/Pan:</w:t>
      </w:r>
    </w:p>
    <w:p w:rsidR="008B0327" w:rsidRPr="00053ECE" w:rsidRDefault="008B0327">
      <w:pPr>
        <w:pStyle w:val="Akapitzlist"/>
        <w:numPr>
          <w:ilvl w:val="1"/>
          <w:numId w:val="10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dostępu do danych osobowych Pani/Pana dotyczących (art. 15 RODO);</w:t>
      </w:r>
    </w:p>
    <w:p w:rsidR="008B0327" w:rsidRPr="00053ECE" w:rsidRDefault="008B0327">
      <w:pPr>
        <w:pStyle w:val="Akapitzlist"/>
        <w:numPr>
          <w:ilvl w:val="1"/>
          <w:numId w:val="10"/>
        </w:numPr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053ECE">
        <w:rPr>
          <w:sz w:val="22"/>
          <w:szCs w:val="22"/>
        </w:rPr>
        <w:t>Pzp</w:t>
      </w:r>
      <w:proofErr w:type="spellEnd"/>
      <w:r w:rsidRPr="00053ECE">
        <w:rPr>
          <w:sz w:val="22"/>
          <w:szCs w:val="22"/>
        </w:rPr>
        <w:t xml:space="preserve"> oraz nie może naruszać integralności protokołu oraz jego załączników;</w:t>
      </w:r>
    </w:p>
    <w:p w:rsidR="008B0327" w:rsidRPr="00053ECE" w:rsidRDefault="008B0327">
      <w:pPr>
        <w:pStyle w:val="Akapitzlist"/>
        <w:numPr>
          <w:ilvl w:val="1"/>
          <w:numId w:val="10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:rsidR="008B0327" w:rsidRPr="00053ECE" w:rsidRDefault="008B0327">
      <w:pPr>
        <w:pStyle w:val="Akapitzlist"/>
        <w:numPr>
          <w:ilvl w:val="1"/>
          <w:numId w:val="10"/>
        </w:numPr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8B0327" w:rsidRPr="00053ECE" w:rsidRDefault="008B0327">
      <w:pPr>
        <w:pStyle w:val="Akapitzlist"/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Nie przysługuje Pani/Panu:</w:t>
      </w:r>
    </w:p>
    <w:p w:rsidR="008B0327" w:rsidRPr="00053ECE" w:rsidRDefault="008B0327">
      <w:pPr>
        <w:pStyle w:val="Akapitzlist"/>
        <w:numPr>
          <w:ilvl w:val="1"/>
          <w:numId w:val="10"/>
        </w:numPr>
        <w:tabs>
          <w:tab w:val="left" w:pos="851"/>
        </w:tabs>
        <w:ind w:left="851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do usunięcia danych osobowych (w związku z art. 17 ust. 3 lit. b, d lub e RODO);</w:t>
      </w:r>
    </w:p>
    <w:p w:rsidR="008B0327" w:rsidRPr="00053ECE" w:rsidRDefault="008B0327">
      <w:pPr>
        <w:pStyle w:val="Akapitzlist"/>
        <w:numPr>
          <w:ilvl w:val="1"/>
          <w:numId w:val="10"/>
        </w:numPr>
        <w:ind w:left="851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do przenoszenia danych osobowych (o którym mowa w art. 20 RODO);</w:t>
      </w:r>
    </w:p>
    <w:p w:rsidR="008B0327" w:rsidRPr="00053ECE" w:rsidRDefault="008B0327">
      <w:pPr>
        <w:pStyle w:val="Akapitzlist"/>
        <w:numPr>
          <w:ilvl w:val="1"/>
          <w:numId w:val="10"/>
        </w:numPr>
        <w:tabs>
          <w:tab w:val="left" w:pos="851"/>
        </w:tabs>
        <w:ind w:left="851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prawo sprzeciwu, wobec przetwarzania danych osobowych (na podstawie art. 21 RODO), gdyż podstawą prawną przetwarzania Pani/Pana danych osobowych jest art. 6 ust. 1 lit. c RODO.</w:t>
      </w:r>
    </w:p>
    <w:p w:rsidR="008B0327" w:rsidRPr="00053ECE" w:rsidRDefault="008B0327" w:rsidP="008B0327">
      <w:pPr>
        <w:jc w:val="both"/>
        <w:rPr>
          <w:rFonts w:eastAsia="Calibri"/>
          <w:b/>
          <w:bCs/>
          <w:sz w:val="22"/>
          <w:szCs w:val="22"/>
          <w:u w:val="single"/>
        </w:rPr>
      </w:pPr>
      <w:r w:rsidRPr="00053ECE">
        <w:rPr>
          <w:rFonts w:eastAsia="Calibri"/>
          <w:b/>
          <w:bCs/>
          <w:sz w:val="22"/>
          <w:szCs w:val="22"/>
          <w:u w:val="single"/>
        </w:rPr>
        <w:t>Wymóg złożenia oświadczenia:</w:t>
      </w:r>
    </w:p>
    <w:p w:rsidR="008B0327" w:rsidRPr="00053ECE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053ECE">
        <w:rPr>
          <w:rFonts w:eastAsia="Calibri"/>
          <w:sz w:val="22"/>
          <w:szCs w:val="22"/>
        </w:rPr>
        <w:t>Wykonawca ubiegając się o udzielenie zamówienia jest zobowiązany do wypełnienia wszystkich obowiązków formalno-prawnych związanych z udziałem w postępowaniu.</w:t>
      </w:r>
    </w:p>
    <w:p w:rsidR="008B0327" w:rsidRPr="00053ECE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053ECE">
        <w:rPr>
          <w:rFonts w:eastAsia="Calibri"/>
          <w:sz w:val="22"/>
          <w:szCs w:val="22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8B0327" w:rsidRPr="00053ECE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053ECE">
        <w:rPr>
          <w:rFonts w:eastAsia="Calibri"/>
          <w:sz w:val="22"/>
          <w:szCs w:val="22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8B0327" w:rsidRPr="00053ECE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053ECE">
        <w:rPr>
          <w:rFonts w:eastAsia="Calibr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:rsidR="008B0327" w:rsidRPr="00053ECE" w:rsidRDefault="008B0327" w:rsidP="008B0327">
      <w:pPr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13. UWAGI KOŃCOWE</w:t>
      </w:r>
    </w:p>
    <w:p w:rsidR="008B0327" w:rsidRPr="00053ECE" w:rsidRDefault="008B0327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Zamawiający zastrzega sobie prawo do:</w:t>
      </w:r>
    </w:p>
    <w:p w:rsidR="008B0327" w:rsidRPr="00053ECE" w:rsidRDefault="008B0327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zakończenia procedury na każdym jej etapie bez podania przyczyny</w:t>
      </w:r>
      <w:r w:rsidR="00E95160" w:rsidRPr="00053ECE">
        <w:rPr>
          <w:sz w:val="22"/>
          <w:szCs w:val="22"/>
        </w:rPr>
        <w:t>,</w:t>
      </w:r>
      <w:r w:rsidRPr="00053ECE">
        <w:rPr>
          <w:sz w:val="22"/>
          <w:szCs w:val="22"/>
        </w:rPr>
        <w:t xml:space="preserve"> a Wykonawca nie ma prawa z tego tytułu do żadnych roszczeń.</w:t>
      </w:r>
    </w:p>
    <w:p w:rsidR="008B0327" w:rsidRPr="00053ECE" w:rsidRDefault="008B0327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zmiany lub uzupełnienia treści zapytania.</w:t>
      </w:r>
    </w:p>
    <w:p w:rsidR="008B0327" w:rsidRPr="00053ECE" w:rsidRDefault="008B0327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wezwania Oferenta do złożenia w określonym terminie stosownych oświadczeń, wyjaśnień lub dokumentów w przypadku stwierdzenia uchybień formalnych w ofercie.</w:t>
      </w:r>
    </w:p>
    <w:p w:rsidR="008B0327" w:rsidRPr="00053ECE" w:rsidRDefault="008B0327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poprawy oczywistych omyłek pisarskich.</w:t>
      </w:r>
    </w:p>
    <w:p w:rsidR="00B213DB" w:rsidRDefault="008B0327" w:rsidP="0097344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053ECE">
        <w:rPr>
          <w:sz w:val="22"/>
          <w:szCs w:val="22"/>
        </w:rPr>
        <w:t>W przypadku wątpliwości i zastrzeżeń Wykonawca może zwrócić się do Zamawiającego o wyjaśnienie dotyczące przedmiotu zamówienia</w:t>
      </w:r>
      <w:r w:rsidR="000B62F9">
        <w:rPr>
          <w:sz w:val="22"/>
          <w:szCs w:val="22"/>
        </w:rPr>
        <w:t xml:space="preserve"> oraz jednokrotnie o uzupełnienie dokumentów, oświadczeń</w:t>
      </w:r>
      <w:r w:rsidRPr="00053ECE">
        <w:rPr>
          <w:sz w:val="22"/>
          <w:szCs w:val="22"/>
        </w:rPr>
        <w:t>.</w:t>
      </w:r>
    </w:p>
    <w:p w:rsidR="00B97259" w:rsidRPr="00B97259" w:rsidRDefault="00B97259" w:rsidP="00B97259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74672E" w:rsidRPr="00053ECE" w:rsidRDefault="0074672E" w:rsidP="0074672E">
      <w:pPr>
        <w:widowControl w:val="0"/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053ECE">
        <w:rPr>
          <w:b/>
          <w:sz w:val="22"/>
          <w:szCs w:val="22"/>
        </w:rPr>
        <w:t xml:space="preserve">14. O </w:t>
      </w:r>
      <w:r w:rsidRPr="00053ECE">
        <w:rPr>
          <w:rFonts w:eastAsia="Arial"/>
          <w:b/>
          <w:bCs/>
          <w:sz w:val="22"/>
          <w:szCs w:val="22"/>
        </w:rPr>
        <w:t>UDZIELENIE ZAMÓWIENIA MOGĄ UBIEGAĆ SIĘ WYKONAWCY</w:t>
      </w:r>
      <w:r w:rsidRPr="00053ECE">
        <w:rPr>
          <w:rFonts w:eastAsia="Arial"/>
          <w:sz w:val="22"/>
          <w:szCs w:val="22"/>
        </w:rPr>
        <w:t xml:space="preserve">, którzy spełniają warunki określone w zapytaniu ofertowym i nie podlegają wykluczeniu z postępowania tj.: </w:t>
      </w:r>
    </w:p>
    <w:p w:rsidR="0074672E" w:rsidRPr="00053ECE" w:rsidRDefault="0074672E" w:rsidP="0074672E">
      <w:pPr>
        <w:jc w:val="both"/>
        <w:rPr>
          <w:rFonts w:eastAsia="Arial"/>
          <w:b/>
          <w:bCs/>
          <w:sz w:val="22"/>
          <w:szCs w:val="22"/>
        </w:rPr>
      </w:pPr>
      <w:r w:rsidRPr="00053ECE">
        <w:rPr>
          <w:rFonts w:eastAsia="Arial"/>
          <w:b/>
          <w:bCs/>
          <w:sz w:val="22"/>
          <w:szCs w:val="22"/>
        </w:rPr>
        <w:t>Z postępowania o udzielenie zamówienia publicznego Zamawiający wykluczy Wykonawcę:</w:t>
      </w:r>
    </w:p>
    <w:p w:rsidR="0074672E" w:rsidRPr="00053ECE" w:rsidRDefault="0074672E" w:rsidP="00584BE2">
      <w:pPr>
        <w:widowControl w:val="0"/>
        <w:numPr>
          <w:ilvl w:val="0"/>
          <w:numId w:val="17"/>
        </w:numPr>
        <w:ind w:left="426" w:hanging="284"/>
        <w:jc w:val="both"/>
        <w:rPr>
          <w:b/>
          <w:sz w:val="22"/>
          <w:szCs w:val="22"/>
          <w:u w:val="single"/>
        </w:rPr>
      </w:pPr>
      <w:r w:rsidRPr="00053ECE">
        <w:rPr>
          <w:sz w:val="22"/>
          <w:szCs w:val="22"/>
        </w:rPr>
        <w:t>powiązanego osobowo lub kapitałowo z Zamawiającym. Przez powiązania rozumie się: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74672E" w:rsidRPr="00053ECE" w:rsidRDefault="0074672E" w:rsidP="00584BE2">
      <w:pPr>
        <w:widowControl w:val="0"/>
        <w:numPr>
          <w:ilvl w:val="0"/>
          <w:numId w:val="18"/>
        </w:numPr>
        <w:ind w:left="993" w:hanging="284"/>
        <w:jc w:val="both"/>
        <w:rPr>
          <w:b/>
          <w:sz w:val="22"/>
          <w:szCs w:val="22"/>
          <w:u w:val="single"/>
        </w:rPr>
      </w:pPr>
      <w:r w:rsidRPr="00053ECE">
        <w:rPr>
          <w:sz w:val="22"/>
          <w:szCs w:val="22"/>
        </w:rPr>
        <w:t>uczestniczeniu jako wspólnik w spółce cywilnej lub osobowej prawa handlowego;</w:t>
      </w:r>
    </w:p>
    <w:p w:rsidR="0074672E" w:rsidRPr="00053ECE" w:rsidRDefault="0074672E" w:rsidP="00584BE2">
      <w:pPr>
        <w:widowControl w:val="0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posiadaniu co najmniej 10% udziałów lub akcji w kapitale spółki kapitałowej;  </w:t>
      </w:r>
    </w:p>
    <w:p w:rsidR="0074672E" w:rsidRPr="00053ECE" w:rsidRDefault="0074672E" w:rsidP="00584BE2">
      <w:pPr>
        <w:widowControl w:val="0"/>
        <w:numPr>
          <w:ilvl w:val="0"/>
          <w:numId w:val="18"/>
        </w:numPr>
        <w:ind w:left="993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pełnieniu funkcji członka organu nadzorczego lub zarządzającego, prokurenta lub  pełnomocnika; </w:t>
      </w:r>
    </w:p>
    <w:p w:rsidR="0074672E" w:rsidRPr="00053ECE" w:rsidRDefault="0074672E" w:rsidP="00584BE2">
      <w:pPr>
        <w:widowControl w:val="0"/>
        <w:numPr>
          <w:ilvl w:val="0"/>
          <w:numId w:val="18"/>
        </w:numPr>
        <w:ind w:left="993" w:hanging="284"/>
        <w:jc w:val="both"/>
        <w:rPr>
          <w:b/>
          <w:sz w:val="22"/>
          <w:szCs w:val="22"/>
          <w:u w:val="single"/>
        </w:rPr>
      </w:pPr>
      <w:r w:rsidRPr="00053ECE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4672E" w:rsidRPr="00053ECE" w:rsidRDefault="0074672E" w:rsidP="00584BE2">
      <w:pPr>
        <w:widowControl w:val="0"/>
        <w:numPr>
          <w:ilvl w:val="0"/>
          <w:numId w:val="17"/>
        </w:numPr>
        <w:ind w:left="426" w:hanging="284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74672E" w:rsidRPr="00053ECE" w:rsidRDefault="0074672E" w:rsidP="0074672E">
      <w:pPr>
        <w:jc w:val="both"/>
        <w:rPr>
          <w:sz w:val="22"/>
          <w:szCs w:val="22"/>
        </w:rPr>
      </w:pPr>
      <w:r w:rsidRPr="00053ECE">
        <w:rPr>
          <w:rFonts w:eastAsia="Calibri"/>
          <w:b/>
          <w:sz w:val="22"/>
          <w:szCs w:val="22"/>
          <w:lang w:eastAsia="en-US"/>
        </w:rPr>
        <w:t>15.</w:t>
      </w:r>
      <w:r w:rsidRPr="00053ECE">
        <w:rPr>
          <w:b/>
          <w:bCs/>
          <w:sz w:val="22"/>
          <w:szCs w:val="22"/>
        </w:rPr>
        <w:t xml:space="preserve"> INFORMACJE DODATKOWE W SPRAWIE WYKLUCZENIA WYKONAWCÓW</w:t>
      </w:r>
    </w:p>
    <w:p w:rsidR="0074672E" w:rsidRPr="00053ECE" w:rsidRDefault="0074672E" w:rsidP="00584BE2">
      <w:pPr>
        <w:numPr>
          <w:ilvl w:val="0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Z postępowania o udzielenie zamówienia publicznego wyklucza się Wykonawców na podstawie </w:t>
      </w:r>
      <w:r w:rsidRPr="00053ECE">
        <w:rPr>
          <w:b/>
          <w:bCs/>
          <w:sz w:val="22"/>
          <w:szCs w:val="22"/>
        </w:rPr>
        <w:t xml:space="preserve">art. 7 ust. 1 Ustawy z dnia 13 kwietnia 2022 r. </w:t>
      </w:r>
      <w:r w:rsidRPr="00053ECE">
        <w:rPr>
          <w:sz w:val="22"/>
          <w:szCs w:val="22"/>
        </w:rPr>
        <w:t>o szczególnych rozwiązaniach  w zakresie przeciwdziałania wspieraniu agresji na Ukrainę oraz służących ochronie bezpieczeństwa narodowego, (</w:t>
      </w:r>
      <w:proofErr w:type="spellStart"/>
      <w:r w:rsidRPr="00053ECE">
        <w:rPr>
          <w:sz w:val="22"/>
          <w:szCs w:val="22"/>
        </w:rPr>
        <w:t>t.j</w:t>
      </w:r>
      <w:proofErr w:type="spellEnd"/>
      <w:r w:rsidRPr="00053ECE">
        <w:rPr>
          <w:sz w:val="22"/>
          <w:szCs w:val="22"/>
        </w:rPr>
        <w:t>. Dz. U. 2022 poz. 835), zwana dalej </w:t>
      </w:r>
      <w:r w:rsidRPr="00053ECE">
        <w:rPr>
          <w:b/>
          <w:bCs/>
          <w:sz w:val="22"/>
          <w:szCs w:val="22"/>
        </w:rPr>
        <w:t>„UOBN”.</w:t>
      </w:r>
    </w:p>
    <w:p w:rsidR="0074672E" w:rsidRPr="00053ECE" w:rsidRDefault="0074672E" w:rsidP="00584BE2">
      <w:pPr>
        <w:numPr>
          <w:ilvl w:val="1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Zgodnie z art. art. 7 ust. 1 UOBN z postępowania o udzielenie zamówienia Zamawiający wyklucza: </w:t>
      </w:r>
    </w:p>
    <w:p w:rsidR="0074672E" w:rsidRPr="00053ECE" w:rsidRDefault="0074672E" w:rsidP="00584BE2">
      <w:pPr>
        <w:numPr>
          <w:ilvl w:val="2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672E" w:rsidRPr="00053ECE" w:rsidRDefault="0074672E" w:rsidP="00584BE2">
      <w:pPr>
        <w:numPr>
          <w:ilvl w:val="2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Wykonawcę, którego beneficjentem rzeczywistym w rozumieniu ustawy z dnia 1 marca 2018 r. o przeciwdziałaniu praniu pieniędzy oraz finansowaniu terroryzmu (</w:t>
      </w:r>
      <w:proofErr w:type="spellStart"/>
      <w:r w:rsidRPr="00053ECE">
        <w:rPr>
          <w:sz w:val="22"/>
          <w:szCs w:val="22"/>
        </w:rPr>
        <w:t>t.j</w:t>
      </w:r>
      <w:proofErr w:type="spellEnd"/>
      <w:r w:rsidRPr="00053ECE">
        <w:rPr>
          <w:sz w:val="22"/>
          <w:szCs w:val="22"/>
        </w:rPr>
        <w:t>. 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672E" w:rsidRPr="00053ECE" w:rsidRDefault="0074672E" w:rsidP="00584BE2">
      <w:pPr>
        <w:numPr>
          <w:ilvl w:val="2"/>
          <w:numId w:val="19"/>
        </w:numPr>
        <w:shd w:val="clear" w:color="auto" w:fill="FFFFFF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4672E" w:rsidRPr="00053ECE" w:rsidRDefault="0074672E" w:rsidP="00584BE2">
      <w:pPr>
        <w:numPr>
          <w:ilvl w:val="1"/>
          <w:numId w:val="19"/>
        </w:num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Wykluczenie, o którym mowa w ust. 2 następować będzie na okres trwania ww. okoliczności. W przypadku Wykonawcy wykluczonego na podstawie art. 7 ust. 1 UOBN, Zamawiający odrzuca ofertę takiego Wykonawcy.</w:t>
      </w:r>
    </w:p>
    <w:p w:rsidR="0074672E" w:rsidRPr="00053ECE" w:rsidRDefault="0074672E" w:rsidP="00584BE2">
      <w:pPr>
        <w:numPr>
          <w:ilvl w:val="1"/>
          <w:numId w:val="19"/>
        </w:numPr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Wykluczenie Wykonawcy na podstawie obowiązujących przepisów Prawa. </w:t>
      </w:r>
    </w:p>
    <w:p w:rsidR="0074672E" w:rsidRPr="00053ECE" w:rsidRDefault="0074672E" w:rsidP="00584BE2">
      <w:pPr>
        <w:numPr>
          <w:ilvl w:val="1"/>
          <w:numId w:val="19"/>
        </w:numPr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Zamawiający będzie weryfikował przesłanki wykluczenia, na podstawie: </w:t>
      </w:r>
    </w:p>
    <w:p w:rsidR="0074672E" w:rsidRPr="00053ECE" w:rsidRDefault="0074672E" w:rsidP="00584BE2">
      <w:pPr>
        <w:numPr>
          <w:ilvl w:val="2"/>
          <w:numId w:val="19"/>
        </w:numPr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wykazów określonych w rozporządzeniu 765/2006 i rozporządzeniu 269/2014,</w:t>
      </w:r>
    </w:p>
    <w:p w:rsidR="009C0B4D" w:rsidRPr="00B35045" w:rsidRDefault="0074672E" w:rsidP="00922732">
      <w:pPr>
        <w:numPr>
          <w:ilvl w:val="2"/>
          <w:numId w:val="19"/>
        </w:numPr>
        <w:ind w:right="210"/>
        <w:contextualSpacing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listy Ministra </w:t>
      </w:r>
      <w:r w:rsidRPr="00B35045">
        <w:rPr>
          <w:sz w:val="22"/>
          <w:szCs w:val="22"/>
        </w:rPr>
        <w:t>właściwego do spraw wewnętrznych obejmującej osoby i podmioty, wobec których są stosowane środki, o których mowa w art. 1 UOBN.</w:t>
      </w:r>
    </w:p>
    <w:p w:rsidR="00937C08" w:rsidRPr="00937C08" w:rsidRDefault="00B90C9E" w:rsidP="00937C08">
      <w:pPr>
        <w:pStyle w:val="Akapitzlist"/>
        <w:numPr>
          <w:ilvl w:val="0"/>
          <w:numId w:val="32"/>
        </w:numPr>
        <w:ind w:left="357" w:hanging="357"/>
        <w:contextualSpacing w:val="0"/>
        <w:jc w:val="both"/>
        <w:rPr>
          <w:b/>
          <w:sz w:val="22"/>
          <w:szCs w:val="22"/>
        </w:rPr>
      </w:pPr>
      <w:r w:rsidRPr="00B56D56">
        <w:rPr>
          <w:b/>
          <w:sz w:val="22"/>
          <w:szCs w:val="22"/>
        </w:rPr>
        <w:t xml:space="preserve">Zamawiający informuje, iż </w:t>
      </w:r>
      <w:r w:rsidRPr="00B56D56">
        <w:rPr>
          <w:b/>
          <w:bCs/>
          <w:sz w:val="22"/>
          <w:szCs w:val="22"/>
        </w:rPr>
        <w:t>korzysta z prawa opcji</w:t>
      </w:r>
      <w:r w:rsidRPr="00B56D56">
        <w:rPr>
          <w:b/>
          <w:sz w:val="22"/>
          <w:szCs w:val="22"/>
        </w:rPr>
        <w:t>, w związku z czym precyzuje: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 xml:space="preserve">określenie okoliczności skorzystania z opcji: w związku z ewentualną koniecznością najmu dodatkowych urządzeń dozujących wodę lub zakupu kubków wynikających z braku możliwości przewidzenia liczby pracowników, pacjentów w związku z możliwością tworzenia, przenoszenia oddziałów, klinik, poradni itp.; 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Zamawiający może z opisanego prawa opcji skorzystać w całości lub w części tj. zamówienie o dodatkowe max. 80% wielkości świadczenia – wartości zamówienia, wskazanego w ofercie. W takim przypadku warunki realizacji pozostają bez zmian;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Zamawiający zastrzega, że 80%  wartości zamówienia (ceny oferty), przewidziane w ramach prawa opcji jest wielkością maksymalną, a wartość ta może ulec zmniejszeniu w zależności od potrzeb Zamawiającego w trakcie trwania przedmiotowego zamówienia;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Zamówienie objęte prawem opcji Wykonawca będzie zobowiązany wykonać po uprzednim otrzymaniu zawiadomienia od Zamawiającego, że zamierza z prawa opcji skorzystać, zawierającego opis w ramach przedmiotowego uprawnienia Zamawiającego,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Termin wykonania zamówienia objętego prawem opcji nie może być dłuższy niż dla zamówienia podstawowego;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Zasady dotyczące realizacji zamówienia objętego prawem opcji będą takie same jak te, które obowiązują przy realizacji zamówienia podstawowego;</w:t>
      </w:r>
    </w:p>
    <w:p w:rsidR="00937C08" w:rsidRPr="008F2483" w:rsidRDefault="00937C08" w:rsidP="00937C08">
      <w:pPr>
        <w:pStyle w:val="Akapitzlist"/>
        <w:numPr>
          <w:ilvl w:val="0"/>
          <w:numId w:val="33"/>
        </w:numPr>
        <w:spacing w:line="276" w:lineRule="auto"/>
        <w:ind w:right="210"/>
        <w:jc w:val="both"/>
        <w:rPr>
          <w:sz w:val="22"/>
          <w:szCs w:val="22"/>
        </w:rPr>
      </w:pPr>
      <w:r w:rsidRPr="008F2483">
        <w:rPr>
          <w:sz w:val="22"/>
          <w:szCs w:val="22"/>
        </w:rPr>
        <w:t>Zamawiający jest uprawniony do skorzystania z prawa opcji w okresie do max. 12 miesięcy, licząc od dnia podpisania umowy/dokumentu na realizacje usługi.</w:t>
      </w:r>
    </w:p>
    <w:p w:rsidR="00C65BD7" w:rsidRDefault="00C65BD7" w:rsidP="00937C08">
      <w:pPr>
        <w:ind w:right="210"/>
        <w:contextualSpacing/>
        <w:jc w:val="both"/>
        <w:rPr>
          <w:sz w:val="22"/>
          <w:szCs w:val="22"/>
        </w:rPr>
      </w:pPr>
    </w:p>
    <w:p w:rsidR="00937C08" w:rsidRDefault="00937C08" w:rsidP="00937C08">
      <w:pPr>
        <w:ind w:right="210"/>
        <w:contextualSpacing/>
        <w:jc w:val="both"/>
        <w:rPr>
          <w:sz w:val="22"/>
          <w:szCs w:val="22"/>
        </w:rPr>
      </w:pPr>
    </w:p>
    <w:p w:rsidR="008F2483" w:rsidRDefault="008F2483" w:rsidP="00937C08">
      <w:pPr>
        <w:ind w:right="210"/>
        <w:contextualSpacing/>
        <w:jc w:val="both"/>
        <w:rPr>
          <w:sz w:val="22"/>
          <w:szCs w:val="22"/>
        </w:rPr>
      </w:pPr>
    </w:p>
    <w:p w:rsidR="008F2483" w:rsidRPr="00053ECE" w:rsidRDefault="008F2483" w:rsidP="00937C08">
      <w:pPr>
        <w:ind w:right="210"/>
        <w:contextualSpacing/>
        <w:jc w:val="both"/>
        <w:rPr>
          <w:sz w:val="22"/>
          <w:szCs w:val="22"/>
        </w:rPr>
      </w:pPr>
    </w:p>
    <w:p w:rsidR="00D17774" w:rsidRPr="00053ECE" w:rsidRDefault="00D17774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41B8F">
        <w:rPr>
          <w:rFonts w:eastAsia="Calibri"/>
          <w:b/>
          <w:sz w:val="22"/>
          <w:szCs w:val="22"/>
          <w:highlight w:val="yellow"/>
          <w:lang w:eastAsia="en-US"/>
        </w:rPr>
        <w:t>1</w:t>
      </w:r>
      <w:r w:rsidR="00121AB2" w:rsidRPr="00C41B8F">
        <w:rPr>
          <w:rFonts w:eastAsia="Calibri"/>
          <w:b/>
          <w:sz w:val="22"/>
          <w:szCs w:val="22"/>
          <w:highlight w:val="yellow"/>
          <w:lang w:eastAsia="en-US"/>
        </w:rPr>
        <w:t>7</w:t>
      </w:r>
      <w:r w:rsidRPr="00C41B8F">
        <w:rPr>
          <w:rFonts w:eastAsia="Calibri"/>
          <w:b/>
          <w:sz w:val="22"/>
          <w:szCs w:val="22"/>
          <w:highlight w:val="yellow"/>
          <w:lang w:eastAsia="en-US"/>
        </w:rPr>
        <w:t xml:space="preserve">. WYKAZ </w:t>
      </w:r>
      <w:r w:rsidR="006E5598" w:rsidRPr="00C41B8F">
        <w:rPr>
          <w:rFonts w:eastAsia="Calibri"/>
          <w:b/>
          <w:sz w:val="22"/>
          <w:szCs w:val="22"/>
          <w:highlight w:val="yellow"/>
          <w:lang w:eastAsia="en-US"/>
        </w:rPr>
        <w:t xml:space="preserve">DOKUMENTÓW </w:t>
      </w:r>
      <w:r w:rsidR="002B6044">
        <w:rPr>
          <w:rFonts w:eastAsia="Calibri"/>
          <w:b/>
          <w:sz w:val="22"/>
          <w:szCs w:val="22"/>
          <w:highlight w:val="yellow"/>
          <w:lang w:eastAsia="en-US"/>
        </w:rPr>
        <w:t>SK</w:t>
      </w:r>
      <w:r w:rsidR="0085758F" w:rsidRPr="00C41B8F">
        <w:rPr>
          <w:rFonts w:eastAsia="Calibri"/>
          <w:b/>
          <w:sz w:val="22"/>
          <w:szCs w:val="22"/>
          <w:highlight w:val="yellow"/>
          <w:lang w:eastAsia="en-US"/>
        </w:rPr>
        <w:t>Ł</w:t>
      </w:r>
      <w:r w:rsidR="002B6044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5758F" w:rsidRPr="00C41B8F">
        <w:rPr>
          <w:rFonts w:eastAsia="Calibri"/>
          <w:b/>
          <w:sz w:val="22"/>
          <w:szCs w:val="22"/>
          <w:highlight w:val="yellow"/>
          <w:lang w:eastAsia="en-US"/>
        </w:rPr>
        <w:t>DANYCH PRZEZ WYKO</w:t>
      </w:r>
      <w:r w:rsidR="008373FF" w:rsidRPr="00C41B8F">
        <w:rPr>
          <w:rFonts w:eastAsia="Calibri"/>
          <w:b/>
          <w:sz w:val="22"/>
          <w:szCs w:val="22"/>
          <w:highlight w:val="yellow"/>
          <w:lang w:eastAsia="en-US"/>
        </w:rPr>
        <w:t>N</w:t>
      </w:r>
      <w:r w:rsidR="0085758F" w:rsidRPr="00C41B8F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373FF" w:rsidRPr="00C41B8F">
        <w:rPr>
          <w:rFonts w:eastAsia="Calibri"/>
          <w:b/>
          <w:sz w:val="22"/>
          <w:szCs w:val="22"/>
          <w:highlight w:val="yellow"/>
          <w:lang w:eastAsia="en-US"/>
        </w:rPr>
        <w:t>WCĘ</w:t>
      </w:r>
    </w:p>
    <w:p w:rsidR="0094544C" w:rsidRPr="0017208A" w:rsidRDefault="00D17774" w:rsidP="00D1777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1 </w:t>
      </w:r>
      <w:r w:rsidR="00383229" w:rsidRPr="0017208A">
        <w:rPr>
          <w:b/>
          <w:sz w:val="22"/>
          <w:szCs w:val="22"/>
        </w:rPr>
        <w:t xml:space="preserve"> </w:t>
      </w:r>
      <w:r w:rsidR="0043224A" w:rsidRPr="0017208A">
        <w:rPr>
          <w:b/>
          <w:sz w:val="22"/>
          <w:szCs w:val="22"/>
        </w:rPr>
        <w:t xml:space="preserve">- </w:t>
      </w:r>
      <w:r w:rsidR="00383229" w:rsidRPr="0017208A">
        <w:rPr>
          <w:b/>
          <w:sz w:val="22"/>
          <w:szCs w:val="22"/>
        </w:rPr>
        <w:t xml:space="preserve"> </w:t>
      </w:r>
      <w:r w:rsidR="0043224A" w:rsidRPr="0017208A">
        <w:rPr>
          <w:sz w:val="22"/>
          <w:szCs w:val="22"/>
        </w:rPr>
        <w:t>Formularz ofertowy</w:t>
      </w:r>
    </w:p>
    <w:p w:rsidR="0017208A" w:rsidRPr="0017208A" w:rsidRDefault="00D17774" w:rsidP="00D1777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208A">
        <w:rPr>
          <w:b/>
          <w:sz w:val="22"/>
          <w:szCs w:val="22"/>
        </w:rPr>
        <w:t>Załącznik nr 2</w:t>
      </w:r>
      <w:r w:rsidR="0043224A" w:rsidRPr="0017208A">
        <w:rPr>
          <w:b/>
          <w:sz w:val="22"/>
          <w:szCs w:val="22"/>
        </w:rPr>
        <w:t xml:space="preserve"> </w:t>
      </w:r>
      <w:r w:rsidR="00383229" w:rsidRPr="0017208A">
        <w:rPr>
          <w:b/>
          <w:sz w:val="22"/>
          <w:szCs w:val="22"/>
        </w:rPr>
        <w:t xml:space="preserve"> - </w:t>
      </w:r>
      <w:r w:rsidR="0043224A" w:rsidRPr="0017208A">
        <w:rPr>
          <w:b/>
          <w:sz w:val="22"/>
          <w:szCs w:val="22"/>
        </w:rPr>
        <w:t xml:space="preserve"> </w:t>
      </w:r>
      <w:r w:rsidR="002A59F8">
        <w:rPr>
          <w:sz w:val="22"/>
          <w:szCs w:val="22"/>
        </w:rPr>
        <w:t xml:space="preserve">Opis przedmiotu zamówienia </w:t>
      </w:r>
    </w:p>
    <w:p w:rsidR="00AB2FAB" w:rsidRPr="0017208A" w:rsidRDefault="00CA7CEA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</w:t>
      </w:r>
      <w:r w:rsidR="005252A2" w:rsidRPr="0017208A">
        <w:rPr>
          <w:b/>
          <w:sz w:val="22"/>
          <w:szCs w:val="22"/>
        </w:rPr>
        <w:t>3</w:t>
      </w:r>
      <w:r w:rsidRPr="0017208A">
        <w:rPr>
          <w:b/>
          <w:sz w:val="22"/>
          <w:szCs w:val="22"/>
        </w:rPr>
        <w:t xml:space="preserve"> </w:t>
      </w:r>
      <w:r w:rsidR="00383229" w:rsidRPr="0017208A">
        <w:rPr>
          <w:b/>
          <w:sz w:val="22"/>
          <w:szCs w:val="22"/>
        </w:rPr>
        <w:t xml:space="preserve"> </w:t>
      </w:r>
      <w:r w:rsidR="00AB2FAB" w:rsidRPr="0017208A">
        <w:rPr>
          <w:b/>
          <w:sz w:val="22"/>
          <w:szCs w:val="22"/>
        </w:rPr>
        <w:t xml:space="preserve">- </w:t>
      </w:r>
      <w:r w:rsidR="00383229" w:rsidRPr="0017208A">
        <w:rPr>
          <w:b/>
          <w:sz w:val="22"/>
          <w:szCs w:val="22"/>
        </w:rPr>
        <w:t xml:space="preserve"> </w:t>
      </w:r>
      <w:r w:rsidR="002A59F8">
        <w:rPr>
          <w:sz w:val="22"/>
          <w:szCs w:val="22"/>
        </w:rPr>
        <w:t xml:space="preserve">Formularz asortymentowo-cenowy </w:t>
      </w:r>
    </w:p>
    <w:p w:rsidR="0017208A" w:rsidRPr="0017208A" w:rsidRDefault="0017208A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4 -   </w:t>
      </w:r>
      <w:r w:rsidR="002A59F8" w:rsidRPr="002A59F8">
        <w:rPr>
          <w:sz w:val="22"/>
          <w:szCs w:val="22"/>
        </w:rPr>
        <w:t>Wzór umowy</w:t>
      </w:r>
      <w:r w:rsidR="002A59F8">
        <w:rPr>
          <w:b/>
          <w:sz w:val="22"/>
          <w:szCs w:val="22"/>
        </w:rPr>
        <w:t xml:space="preserve"> </w:t>
      </w:r>
    </w:p>
    <w:p w:rsidR="00D17774" w:rsidRPr="0017208A" w:rsidRDefault="00D17774" w:rsidP="00D1777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</w:t>
      </w:r>
      <w:r w:rsidR="0006065E">
        <w:rPr>
          <w:b/>
          <w:sz w:val="22"/>
          <w:szCs w:val="22"/>
        </w:rPr>
        <w:t>5</w:t>
      </w:r>
      <w:r w:rsidR="00997A40" w:rsidRPr="0017208A">
        <w:rPr>
          <w:b/>
          <w:sz w:val="22"/>
          <w:szCs w:val="22"/>
        </w:rPr>
        <w:t xml:space="preserve"> </w:t>
      </w:r>
      <w:r w:rsidR="00383229" w:rsidRPr="0017208A">
        <w:rPr>
          <w:b/>
          <w:sz w:val="22"/>
          <w:szCs w:val="22"/>
        </w:rPr>
        <w:t xml:space="preserve"> </w:t>
      </w:r>
      <w:r w:rsidR="00997A40" w:rsidRPr="0017208A">
        <w:rPr>
          <w:b/>
          <w:sz w:val="22"/>
          <w:szCs w:val="22"/>
        </w:rPr>
        <w:t xml:space="preserve">- </w:t>
      </w:r>
      <w:r w:rsidR="00383229" w:rsidRPr="0017208A">
        <w:rPr>
          <w:b/>
          <w:sz w:val="22"/>
          <w:szCs w:val="22"/>
        </w:rPr>
        <w:t xml:space="preserve"> </w:t>
      </w:r>
      <w:r w:rsidRPr="0017208A">
        <w:rPr>
          <w:sz w:val="22"/>
          <w:szCs w:val="22"/>
        </w:rPr>
        <w:t>Ośw</w:t>
      </w:r>
      <w:r w:rsidR="005F4EEC" w:rsidRPr="0017208A">
        <w:rPr>
          <w:sz w:val="22"/>
          <w:szCs w:val="22"/>
        </w:rPr>
        <w:t>iadczenie o zdolności Wykonawcy</w:t>
      </w:r>
    </w:p>
    <w:p w:rsidR="001C2145" w:rsidRDefault="00D17774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208A">
        <w:rPr>
          <w:b/>
          <w:sz w:val="22"/>
          <w:szCs w:val="22"/>
        </w:rPr>
        <w:t xml:space="preserve">Załącznik nr </w:t>
      </w:r>
      <w:r w:rsidR="0006065E">
        <w:rPr>
          <w:b/>
          <w:sz w:val="22"/>
          <w:szCs w:val="22"/>
        </w:rPr>
        <w:t>6</w:t>
      </w:r>
      <w:r w:rsidR="00383229" w:rsidRPr="0017208A">
        <w:rPr>
          <w:b/>
          <w:sz w:val="22"/>
          <w:szCs w:val="22"/>
        </w:rPr>
        <w:t xml:space="preserve">  </w:t>
      </w:r>
      <w:r w:rsidRPr="0017208A">
        <w:rPr>
          <w:b/>
          <w:sz w:val="22"/>
          <w:szCs w:val="22"/>
        </w:rPr>
        <w:t xml:space="preserve">- </w:t>
      </w:r>
      <w:r w:rsidR="00383229" w:rsidRPr="0017208A">
        <w:rPr>
          <w:b/>
          <w:sz w:val="22"/>
          <w:szCs w:val="22"/>
        </w:rPr>
        <w:t xml:space="preserve"> </w:t>
      </w:r>
      <w:r w:rsidR="007F3FAE" w:rsidRPr="0017208A">
        <w:rPr>
          <w:sz w:val="22"/>
          <w:szCs w:val="22"/>
        </w:rPr>
        <w:t>Oświadczenie o braku powiązań kapitałowych</w:t>
      </w:r>
    </w:p>
    <w:p w:rsidR="00302301" w:rsidRPr="00302301" w:rsidRDefault="00302301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229" w:rsidRDefault="00383229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229" w:rsidRDefault="00383229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065E" w:rsidRPr="00053ECE" w:rsidRDefault="0006065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775B" w:rsidRPr="00053ECE" w:rsidRDefault="000A775B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775B" w:rsidRPr="00053ECE" w:rsidRDefault="000A775B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065E" w:rsidRDefault="0006065E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7259" w:rsidRDefault="00B97259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02301" w:rsidRDefault="00302301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D4E00" w:rsidRDefault="009D4E00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82CD3" w:rsidRDefault="00E82CD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2483" w:rsidRDefault="008F2483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37C08" w:rsidRDefault="00937C08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37C08" w:rsidRPr="00053ECE" w:rsidRDefault="00937C08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8225A" w:rsidRPr="00053ECE" w:rsidRDefault="005D52A9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DZP/68</w:t>
      </w:r>
      <w:r w:rsidR="0088225A" w:rsidRPr="00053ECE">
        <w:rPr>
          <w:b/>
          <w:bCs/>
          <w:sz w:val="22"/>
          <w:szCs w:val="22"/>
        </w:rPr>
        <w:t>/2024</w:t>
      </w:r>
    </w:p>
    <w:p w:rsidR="0057553A" w:rsidRPr="00053ECE" w:rsidRDefault="007F3FAE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053ECE">
        <w:rPr>
          <w:b/>
          <w:bCs/>
          <w:sz w:val="22"/>
          <w:szCs w:val="22"/>
        </w:rPr>
        <w:t>Załącznik nr 1</w:t>
      </w:r>
    </w:p>
    <w:p w:rsidR="000A775B" w:rsidRPr="00053ECE" w:rsidRDefault="00BB153A" w:rsidP="000A775B">
      <w:pPr>
        <w:autoSpaceDN w:val="0"/>
        <w:jc w:val="right"/>
        <w:rPr>
          <w:color w:val="000000"/>
          <w:sz w:val="22"/>
          <w:szCs w:val="22"/>
        </w:rPr>
      </w:pPr>
      <w:r w:rsidRPr="00053ECE">
        <w:rPr>
          <w:color w:val="000000"/>
          <w:sz w:val="22"/>
          <w:szCs w:val="22"/>
        </w:rPr>
        <w:t>_____________________</w:t>
      </w:r>
      <w:r w:rsidR="007F3FAE" w:rsidRPr="00053ECE">
        <w:rPr>
          <w:color w:val="000000"/>
          <w:sz w:val="22"/>
          <w:szCs w:val="22"/>
        </w:rPr>
        <w:t xml:space="preserve">, dnia </w:t>
      </w:r>
      <w:r w:rsidRPr="00053ECE">
        <w:rPr>
          <w:color w:val="000000"/>
          <w:sz w:val="22"/>
          <w:szCs w:val="22"/>
        </w:rPr>
        <w:t>________</w:t>
      </w:r>
      <w:r w:rsidR="0088225A" w:rsidRPr="00053ECE">
        <w:rPr>
          <w:color w:val="000000"/>
          <w:sz w:val="22"/>
          <w:szCs w:val="22"/>
        </w:rPr>
        <w:t xml:space="preserve"> 2024</w:t>
      </w:r>
      <w:r w:rsidR="007F3FAE" w:rsidRPr="00053ECE">
        <w:rPr>
          <w:color w:val="000000"/>
          <w:sz w:val="22"/>
          <w:szCs w:val="22"/>
        </w:rPr>
        <w:t xml:space="preserve"> r. </w:t>
      </w:r>
    </w:p>
    <w:p w:rsidR="006E5598" w:rsidRPr="00053ECE" w:rsidRDefault="006E5598" w:rsidP="007F3FAE">
      <w:pPr>
        <w:autoSpaceDN w:val="0"/>
        <w:jc w:val="right"/>
        <w:rPr>
          <w:b/>
          <w:color w:val="000000"/>
          <w:sz w:val="22"/>
          <w:szCs w:val="22"/>
        </w:rPr>
      </w:pPr>
    </w:p>
    <w:p w:rsidR="000A775B" w:rsidRPr="00053ECE" w:rsidRDefault="000A775B" w:rsidP="007F3FAE">
      <w:pPr>
        <w:autoSpaceDN w:val="0"/>
        <w:rPr>
          <w:b/>
          <w:color w:val="000000"/>
          <w:sz w:val="22"/>
          <w:szCs w:val="22"/>
        </w:rPr>
      </w:pPr>
    </w:p>
    <w:p w:rsidR="007F3FAE" w:rsidRPr="00053ECE" w:rsidRDefault="007F3FAE" w:rsidP="007F3FAE">
      <w:pPr>
        <w:autoSpaceDN w:val="0"/>
        <w:rPr>
          <w:b/>
          <w:color w:val="000000"/>
          <w:sz w:val="22"/>
          <w:szCs w:val="22"/>
        </w:rPr>
      </w:pPr>
      <w:r w:rsidRPr="00053ECE">
        <w:rPr>
          <w:b/>
          <w:color w:val="000000"/>
          <w:sz w:val="22"/>
          <w:szCs w:val="22"/>
        </w:rPr>
        <w:t>Samodzielny Publiczny Zakład Opieki Zdrowotnej</w:t>
      </w:r>
    </w:p>
    <w:p w:rsidR="007F3FAE" w:rsidRPr="00053ECE" w:rsidRDefault="007F3FAE" w:rsidP="007F3FAE">
      <w:pPr>
        <w:autoSpaceDN w:val="0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Centralny Szpital Kliniczny Uniwersytetu Medycznego w Łodzi</w:t>
      </w:r>
    </w:p>
    <w:p w:rsidR="007F3FAE" w:rsidRPr="00053ECE" w:rsidRDefault="005F4EEC" w:rsidP="007F3FAE">
      <w:pPr>
        <w:autoSpaceDN w:val="0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ul. Pomorska 251, 92-213 – Łódź</w:t>
      </w:r>
    </w:p>
    <w:p w:rsidR="007F3FAE" w:rsidRPr="00053ECE" w:rsidRDefault="007F3FAE" w:rsidP="007F3FAE">
      <w:pPr>
        <w:autoSpaceDN w:val="0"/>
        <w:jc w:val="right"/>
        <w:rPr>
          <w:sz w:val="22"/>
          <w:szCs w:val="22"/>
        </w:rPr>
      </w:pPr>
    </w:p>
    <w:p w:rsidR="007F3FAE" w:rsidRPr="00053ECE" w:rsidRDefault="007F3FAE" w:rsidP="007F3FAE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053ECE">
        <w:rPr>
          <w:b/>
          <w:bCs/>
          <w:color w:val="000000"/>
          <w:sz w:val="22"/>
          <w:szCs w:val="22"/>
        </w:rPr>
        <w:t xml:space="preserve">FORMULARZ OFERTOWY 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Nazwa Wykonawcy: …………………………………….………</w:t>
      </w:r>
      <w:r w:rsidR="007431DB">
        <w:rPr>
          <w:sz w:val="22"/>
          <w:szCs w:val="22"/>
        </w:rPr>
        <w:t>………</w:t>
      </w:r>
      <w:r w:rsidRPr="00053ECE">
        <w:rPr>
          <w:sz w:val="22"/>
          <w:szCs w:val="22"/>
        </w:rPr>
        <w:t>…….…………………….……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Adres Wykonawcy: ……………………………………</w:t>
      </w:r>
      <w:r w:rsidR="007431DB">
        <w:rPr>
          <w:sz w:val="22"/>
          <w:szCs w:val="22"/>
        </w:rPr>
        <w:t>……….</w:t>
      </w:r>
      <w:r w:rsidRPr="00053ECE">
        <w:rPr>
          <w:sz w:val="22"/>
          <w:szCs w:val="22"/>
        </w:rPr>
        <w:t>……….………………………….…….</w:t>
      </w:r>
      <w:r w:rsidR="0057553A" w:rsidRPr="00053ECE">
        <w:rPr>
          <w:sz w:val="22"/>
          <w:szCs w:val="22"/>
        </w:rPr>
        <w:t>.</w:t>
      </w:r>
    </w:p>
    <w:p w:rsidR="004F0A55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Tel. ………………</w:t>
      </w:r>
      <w:r w:rsidR="009B1559" w:rsidRPr="00053ECE">
        <w:rPr>
          <w:sz w:val="22"/>
          <w:szCs w:val="22"/>
        </w:rPr>
        <w:t>………………………………..</w:t>
      </w:r>
      <w:r w:rsidRPr="00053ECE">
        <w:rPr>
          <w:sz w:val="22"/>
          <w:szCs w:val="22"/>
        </w:rPr>
        <w:t xml:space="preserve">…. </w:t>
      </w:r>
      <w:r w:rsidR="009B1559" w:rsidRPr="00053ECE">
        <w:rPr>
          <w:sz w:val="22"/>
          <w:szCs w:val="22"/>
        </w:rPr>
        <w:t>Fax. ……………………….......……</w:t>
      </w:r>
      <w:r w:rsidR="0057553A" w:rsidRPr="00053ECE">
        <w:rPr>
          <w:sz w:val="22"/>
          <w:szCs w:val="22"/>
        </w:rPr>
        <w:t>…………….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E-mail: ………………………..…….</w:t>
      </w:r>
    </w:p>
    <w:p w:rsidR="007431DB" w:rsidRDefault="007431DB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>
        <w:rPr>
          <w:sz w:val="22"/>
          <w:szCs w:val="22"/>
        </w:rPr>
        <w:t>NIP …………………………………</w:t>
      </w:r>
      <w:r w:rsidR="007F3FAE" w:rsidRPr="00053ECE">
        <w:rPr>
          <w:sz w:val="22"/>
          <w:szCs w:val="22"/>
        </w:rPr>
        <w:t xml:space="preserve">. </w:t>
      </w:r>
    </w:p>
    <w:p w:rsidR="004F0A55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 xml:space="preserve">REGON ………………….……..….. 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KRS ……………….………….………</w:t>
      </w:r>
      <w:r w:rsidR="004F0A55" w:rsidRPr="00053ECE">
        <w:rPr>
          <w:sz w:val="22"/>
          <w:szCs w:val="22"/>
        </w:rPr>
        <w:t xml:space="preserve"> - o ile dotyczy</w:t>
      </w:r>
    </w:p>
    <w:p w:rsidR="007F3FAE" w:rsidRPr="00053ECE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:rsidR="007F3FAE" w:rsidRPr="00053ECE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053ECE">
        <w:rPr>
          <w:sz w:val="22"/>
          <w:szCs w:val="22"/>
        </w:rPr>
        <w:t>Osoba odpowiedzialna za realizację umowy:  ….............................................. tel. ………….….…..……</w:t>
      </w:r>
      <w:r w:rsidR="00306583" w:rsidRPr="00053ECE">
        <w:rPr>
          <w:sz w:val="22"/>
          <w:szCs w:val="22"/>
        </w:rPr>
        <w:t>……………..</w:t>
      </w:r>
      <w:r w:rsidR="00306583" w:rsidRPr="00053ECE">
        <w:rPr>
          <w:sz w:val="22"/>
          <w:szCs w:val="22"/>
        </w:rPr>
        <w:br/>
        <w:t>e-mail:…………………………………….......</w:t>
      </w:r>
    </w:p>
    <w:p w:rsidR="007F3FAE" w:rsidRPr="00053ECE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053ECE">
        <w:rPr>
          <w:sz w:val="22"/>
          <w:szCs w:val="22"/>
        </w:rPr>
        <w:t xml:space="preserve">Osoby uprawnione do reprezentowania podmiotu: </w:t>
      </w:r>
    </w:p>
    <w:p w:rsidR="007F3FAE" w:rsidRPr="00053ECE" w:rsidRDefault="007F3FAE" w:rsidP="003B5046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053ECE">
        <w:rPr>
          <w:sz w:val="22"/>
          <w:szCs w:val="22"/>
        </w:rPr>
        <w:t>…………...............................................................................................................................................</w:t>
      </w:r>
      <w:r w:rsidR="004E177A">
        <w:rPr>
          <w:sz w:val="22"/>
          <w:szCs w:val="22"/>
        </w:rPr>
        <w:t>...............................</w:t>
      </w:r>
    </w:p>
    <w:p w:rsidR="00E82CD3" w:rsidRPr="00E82CD3" w:rsidRDefault="007F3FAE" w:rsidP="00C96BB1">
      <w:pPr>
        <w:jc w:val="both"/>
        <w:rPr>
          <w:b/>
          <w:bCs/>
          <w:sz w:val="22"/>
          <w:szCs w:val="22"/>
        </w:rPr>
      </w:pPr>
      <w:r w:rsidRPr="00C96BB1">
        <w:rPr>
          <w:b/>
          <w:sz w:val="22"/>
          <w:szCs w:val="22"/>
        </w:rPr>
        <w:t xml:space="preserve">Oferujemy </w:t>
      </w:r>
      <w:r w:rsidR="005F4EEC" w:rsidRPr="00C96BB1">
        <w:rPr>
          <w:b/>
          <w:sz w:val="22"/>
          <w:szCs w:val="22"/>
        </w:rPr>
        <w:t>wykonanie zadania pn</w:t>
      </w:r>
      <w:r w:rsidR="003F0C39" w:rsidRPr="00C96BB1">
        <w:rPr>
          <w:b/>
          <w:sz w:val="22"/>
          <w:szCs w:val="22"/>
        </w:rPr>
        <w:t>.:</w:t>
      </w:r>
      <w:r w:rsidR="008B294F" w:rsidRPr="00C96BB1">
        <w:rPr>
          <w:b/>
          <w:sz w:val="22"/>
          <w:szCs w:val="22"/>
        </w:rPr>
        <w:t xml:space="preserve"> </w:t>
      </w:r>
      <w:r w:rsidR="00E82CD3" w:rsidRPr="00F44B18">
        <w:rPr>
          <w:b/>
          <w:bCs/>
          <w:sz w:val="22"/>
          <w:szCs w:val="22"/>
        </w:rPr>
        <w:t xml:space="preserve">Najem urządzeń dozujących wodę z sieci wodociągowej na potrzeby </w:t>
      </w:r>
      <w:r w:rsidR="00E82CD3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E82CD3" w:rsidRPr="00F44B18">
        <w:rPr>
          <w:b/>
          <w:bCs/>
          <w:sz w:val="22"/>
          <w:szCs w:val="22"/>
        </w:rPr>
        <w:t>przy ul. Pomorskiej 251.</w:t>
      </w:r>
    </w:p>
    <w:p w:rsidR="00C96BB1" w:rsidRPr="00053ECE" w:rsidRDefault="00C96BB1" w:rsidP="00C96BB1">
      <w:pPr>
        <w:jc w:val="both"/>
        <w:rPr>
          <w:b/>
          <w:sz w:val="22"/>
          <w:szCs w:val="22"/>
        </w:rPr>
      </w:pPr>
    </w:p>
    <w:p w:rsidR="00FB0C5E" w:rsidRDefault="007F3FAE" w:rsidP="00C96BB1">
      <w:pPr>
        <w:numPr>
          <w:ilvl w:val="0"/>
          <w:numId w:val="11"/>
        </w:numPr>
        <w:autoSpaceDE w:val="0"/>
        <w:spacing w:line="276" w:lineRule="auto"/>
        <w:ind w:left="142" w:hanging="142"/>
        <w:rPr>
          <w:bCs/>
          <w:sz w:val="22"/>
          <w:szCs w:val="22"/>
        </w:rPr>
      </w:pPr>
      <w:r w:rsidRPr="00C96BB1">
        <w:rPr>
          <w:sz w:val="22"/>
          <w:szCs w:val="22"/>
        </w:rPr>
        <w:t xml:space="preserve">zgodnie z opisem i warunkami zawartymi w </w:t>
      </w:r>
      <w:r w:rsidR="005F4EEC" w:rsidRPr="00C96BB1">
        <w:rPr>
          <w:sz w:val="22"/>
          <w:szCs w:val="22"/>
        </w:rPr>
        <w:t>zapytaniu ofertowym</w:t>
      </w:r>
      <w:r w:rsidR="00FB0C5E" w:rsidRPr="00C96BB1">
        <w:rPr>
          <w:sz w:val="22"/>
          <w:szCs w:val="22"/>
        </w:rPr>
        <w:t xml:space="preserve"> za cenę określoną w formularzu asortymentowo – c</w:t>
      </w:r>
      <w:r w:rsidR="00E82CD3">
        <w:rPr>
          <w:sz w:val="22"/>
          <w:szCs w:val="22"/>
        </w:rPr>
        <w:t xml:space="preserve">enowym stanowiący załącznik nr 3. </w:t>
      </w:r>
    </w:p>
    <w:p w:rsidR="00C96BB1" w:rsidRPr="00C96BB1" w:rsidRDefault="00C96BB1" w:rsidP="00C96BB1">
      <w:pPr>
        <w:autoSpaceDE w:val="0"/>
        <w:spacing w:line="276" w:lineRule="auto"/>
        <w:ind w:left="142"/>
        <w:rPr>
          <w:bCs/>
          <w:sz w:val="22"/>
          <w:szCs w:val="22"/>
        </w:rPr>
      </w:pPr>
    </w:p>
    <w:p w:rsidR="007F3FAE" w:rsidRPr="00053ECE" w:rsidRDefault="007F3FA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Oświadczam(y), że:</w:t>
      </w:r>
    </w:p>
    <w:p w:rsidR="007F3FAE" w:rsidRPr="00053ECE" w:rsidRDefault="007F3FAE">
      <w:pPr>
        <w:numPr>
          <w:ilvl w:val="2"/>
          <w:numId w:val="12"/>
        </w:numPr>
        <w:tabs>
          <w:tab w:val="clear" w:pos="1288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w podanej cenie zawierają się wszystkie koszty jakie musimy ponieść, ab</w:t>
      </w:r>
      <w:r w:rsidR="005F4EEC" w:rsidRPr="00053ECE">
        <w:rPr>
          <w:sz w:val="22"/>
          <w:szCs w:val="22"/>
        </w:rPr>
        <w:t>y wykonać przedmiot zamówienia,</w:t>
      </w:r>
      <w:r w:rsidR="001F2D2C" w:rsidRPr="00053ECE">
        <w:rPr>
          <w:sz w:val="22"/>
          <w:szCs w:val="22"/>
        </w:rPr>
        <w:br/>
      </w:r>
      <w:r w:rsidR="005F4EEC" w:rsidRPr="00053ECE">
        <w:rPr>
          <w:sz w:val="22"/>
          <w:szCs w:val="22"/>
        </w:rPr>
        <w:t xml:space="preserve">w szczególności </w:t>
      </w:r>
      <w:r w:rsidRPr="00053ECE">
        <w:rPr>
          <w:sz w:val="22"/>
          <w:szCs w:val="22"/>
        </w:rPr>
        <w:t>zg</w:t>
      </w:r>
      <w:r w:rsidR="005F4EEC" w:rsidRPr="00053ECE">
        <w:rPr>
          <w:sz w:val="22"/>
          <w:szCs w:val="22"/>
        </w:rPr>
        <w:t>odnie</w:t>
      </w:r>
      <w:r w:rsidRPr="00053ECE">
        <w:rPr>
          <w:sz w:val="22"/>
          <w:szCs w:val="22"/>
        </w:rPr>
        <w:t xml:space="preserve"> z </w:t>
      </w:r>
      <w:r w:rsidR="005F4EEC" w:rsidRPr="00053ECE">
        <w:rPr>
          <w:sz w:val="22"/>
          <w:szCs w:val="22"/>
        </w:rPr>
        <w:t>zapytaniem ofertowym,</w:t>
      </w:r>
    </w:p>
    <w:p w:rsidR="007F3FAE" w:rsidRPr="00053ECE" w:rsidRDefault="007F3FAE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color w:val="000000"/>
          <w:sz w:val="22"/>
          <w:szCs w:val="22"/>
        </w:rPr>
        <w:t xml:space="preserve">zapoznałem(liśmy) </w:t>
      </w:r>
      <w:r w:rsidRPr="00053ECE">
        <w:rPr>
          <w:sz w:val="22"/>
          <w:szCs w:val="22"/>
        </w:rPr>
        <w:t xml:space="preserve">się </w:t>
      </w:r>
      <w:r w:rsidR="005F4EEC" w:rsidRPr="00053ECE">
        <w:rPr>
          <w:sz w:val="22"/>
          <w:szCs w:val="22"/>
        </w:rPr>
        <w:t xml:space="preserve">zapytaniem ofertowym </w:t>
      </w:r>
      <w:r w:rsidRPr="00053ECE">
        <w:rPr>
          <w:sz w:val="22"/>
          <w:szCs w:val="22"/>
        </w:rPr>
        <w:t>oraz uzyskaliśmy konieczne informacje do przygotowania oferty,</w:t>
      </w:r>
    </w:p>
    <w:p w:rsidR="007F3FAE" w:rsidRPr="00053ECE" w:rsidRDefault="007F3FAE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3ECE">
        <w:rPr>
          <w:bCs/>
          <w:sz w:val="22"/>
          <w:szCs w:val="22"/>
        </w:rPr>
        <w:t xml:space="preserve">zaoferowany przedmiot zamówienia jest zgodny z opisem oraz wymaganiami zawartymi w </w:t>
      </w:r>
      <w:r w:rsidR="005F4EEC" w:rsidRPr="00053ECE">
        <w:rPr>
          <w:bCs/>
          <w:sz w:val="22"/>
          <w:szCs w:val="22"/>
        </w:rPr>
        <w:t>zapytaniu ofertowym</w:t>
      </w:r>
      <w:r w:rsidRPr="00053ECE">
        <w:rPr>
          <w:bCs/>
          <w:sz w:val="22"/>
          <w:szCs w:val="22"/>
        </w:rPr>
        <w:t xml:space="preserve"> wraz z załącznikami,</w:t>
      </w:r>
    </w:p>
    <w:p w:rsidR="007F3FAE" w:rsidRPr="00053ECE" w:rsidRDefault="007F3FAE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wykonam(y) przedmiot zamówienia w terminie określonym w </w:t>
      </w:r>
      <w:r w:rsidR="005F4EEC" w:rsidRPr="00053ECE">
        <w:rPr>
          <w:sz w:val="22"/>
          <w:szCs w:val="22"/>
        </w:rPr>
        <w:t>zapytaniu ofertowym</w:t>
      </w:r>
      <w:r w:rsidRPr="00053ECE">
        <w:rPr>
          <w:sz w:val="22"/>
          <w:szCs w:val="22"/>
        </w:rPr>
        <w:t>,</w:t>
      </w:r>
    </w:p>
    <w:p w:rsidR="007F3FAE" w:rsidRPr="00053ECE" w:rsidRDefault="00B73B14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a</w:t>
      </w:r>
      <w:r w:rsidR="005F4EEC" w:rsidRPr="00053ECE">
        <w:rPr>
          <w:sz w:val="22"/>
          <w:szCs w:val="22"/>
        </w:rPr>
        <w:t>kceptujemy</w:t>
      </w:r>
      <w:r w:rsidR="007F3FAE" w:rsidRPr="00053ECE">
        <w:rPr>
          <w:sz w:val="22"/>
          <w:szCs w:val="22"/>
        </w:rPr>
        <w:t xml:space="preserve"> termin płatności </w:t>
      </w:r>
      <w:r w:rsidR="005F4EEC" w:rsidRPr="00053ECE">
        <w:rPr>
          <w:sz w:val="22"/>
          <w:szCs w:val="22"/>
        </w:rPr>
        <w:t xml:space="preserve">do </w:t>
      </w:r>
      <w:r w:rsidR="00C704C2" w:rsidRPr="00053ECE">
        <w:rPr>
          <w:b/>
          <w:sz w:val="22"/>
          <w:szCs w:val="22"/>
        </w:rPr>
        <w:t>30</w:t>
      </w:r>
      <w:r w:rsidR="007F3FAE" w:rsidRPr="00053ECE">
        <w:rPr>
          <w:b/>
          <w:sz w:val="22"/>
          <w:szCs w:val="22"/>
        </w:rPr>
        <w:t xml:space="preserve"> dni</w:t>
      </w:r>
      <w:r w:rsidR="007F3FAE" w:rsidRPr="00053ECE">
        <w:rPr>
          <w:sz w:val="22"/>
          <w:szCs w:val="22"/>
        </w:rPr>
        <w:t>, licząc od daty otrzymania przez Zamawiającego faktury VAT</w:t>
      </w:r>
    </w:p>
    <w:p w:rsidR="007F3FAE" w:rsidRPr="00053ECE" w:rsidRDefault="00B73B14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</w:t>
      </w:r>
      <w:r w:rsidR="007F3FAE" w:rsidRPr="00053ECE">
        <w:rPr>
          <w:sz w:val="22"/>
          <w:szCs w:val="22"/>
        </w:rPr>
        <w:t>łożenie faktury następuje w formie pisemnej</w:t>
      </w:r>
      <w:r w:rsidR="006B277E" w:rsidRPr="00053ECE">
        <w:rPr>
          <w:sz w:val="22"/>
          <w:szCs w:val="22"/>
        </w:rPr>
        <w:t xml:space="preserve"> na adres Zamawiającego lub </w:t>
      </w:r>
      <w:r w:rsidR="007F3FAE" w:rsidRPr="00053ECE">
        <w:rPr>
          <w:sz w:val="22"/>
          <w:szCs w:val="22"/>
        </w:rPr>
        <w:t xml:space="preserve">elektronicznej za pośrednictwem poczty elektronicznej </w:t>
      </w:r>
      <w:hyperlink r:id="rId12" w:history="1">
        <w:r w:rsidR="007F3FAE" w:rsidRPr="00053ECE">
          <w:rPr>
            <w:rStyle w:val="Hipercze"/>
            <w:sz w:val="22"/>
            <w:szCs w:val="22"/>
          </w:rPr>
          <w:t>kancelaria@csk.umed.pl</w:t>
        </w:r>
      </w:hyperlink>
    </w:p>
    <w:p w:rsidR="007F3FAE" w:rsidRPr="00053ECE" w:rsidRDefault="007F3FAE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bCs/>
          <w:iCs/>
          <w:sz w:val="22"/>
          <w:szCs w:val="22"/>
        </w:rPr>
        <w:t xml:space="preserve">niniejszy </w:t>
      </w:r>
      <w:r w:rsidRPr="00053ECE">
        <w:rPr>
          <w:b/>
          <w:bCs/>
          <w:iCs/>
          <w:sz w:val="22"/>
          <w:szCs w:val="22"/>
        </w:rPr>
        <w:t>numer rachunku bankowego</w:t>
      </w:r>
      <w:r w:rsidRPr="00053ECE">
        <w:rPr>
          <w:bCs/>
          <w:iCs/>
          <w:sz w:val="22"/>
          <w:szCs w:val="22"/>
        </w:rPr>
        <w:t xml:space="preserve">: ………………………………………………,  jest taki sam jak numer rachunku na białej liście podatników VAT.  </w:t>
      </w:r>
    </w:p>
    <w:p w:rsidR="007F3FAE" w:rsidRPr="00053ECE" w:rsidRDefault="00B73B14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053ECE">
        <w:rPr>
          <w:bCs/>
          <w:iCs/>
          <w:sz w:val="22"/>
          <w:szCs w:val="22"/>
        </w:rPr>
        <w:t>w</w:t>
      </w:r>
      <w:r w:rsidR="007F3FAE" w:rsidRPr="00053ECE">
        <w:rPr>
          <w:bCs/>
          <w:iCs/>
          <w:sz w:val="22"/>
          <w:szCs w:val="22"/>
        </w:rPr>
        <w:t xml:space="preserve"> przypadku zmiany nr rachunku informacje o zmianie przekażemy niezwłocznie do Działu Księgowości Zamawiającego.</w:t>
      </w:r>
    </w:p>
    <w:p w:rsidR="00D9583D" w:rsidRDefault="00967ABA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uważam (my) się za związanego (</w:t>
      </w:r>
      <w:proofErr w:type="spellStart"/>
      <w:r w:rsidRPr="00053ECE">
        <w:rPr>
          <w:sz w:val="22"/>
          <w:szCs w:val="22"/>
        </w:rPr>
        <w:t>nych</w:t>
      </w:r>
      <w:proofErr w:type="spellEnd"/>
      <w:r w:rsidRPr="00053ECE">
        <w:rPr>
          <w:sz w:val="22"/>
          <w:szCs w:val="22"/>
        </w:rPr>
        <w:t>) niniejszą ofertą przez okres 30 dni od upływu terminu składania ofert,</w:t>
      </w:r>
    </w:p>
    <w:p w:rsidR="00D9583D" w:rsidRDefault="00D9583D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D9583D">
        <w:rPr>
          <w:sz w:val="22"/>
          <w:szCs w:val="22"/>
        </w:rPr>
        <w:t>posiada</w:t>
      </w:r>
      <w:r>
        <w:rPr>
          <w:sz w:val="22"/>
          <w:szCs w:val="22"/>
        </w:rPr>
        <w:t>my</w:t>
      </w:r>
      <w:r w:rsidRPr="00D9583D">
        <w:rPr>
          <w:sz w:val="22"/>
          <w:szCs w:val="22"/>
        </w:rPr>
        <w:t xml:space="preserve"> uprawnienia do świadczenia usług objętych niniejszą Umową.</w:t>
      </w:r>
    </w:p>
    <w:p w:rsidR="00D9583D" w:rsidRDefault="00D9583D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D9583D">
        <w:rPr>
          <w:sz w:val="22"/>
          <w:szCs w:val="22"/>
        </w:rPr>
        <w:t xml:space="preserve">Wykonawca zapewnia, że posiada wszelkie niezbędne środki oraz narzędzia do wykonania przedmiotu Umowy, </w:t>
      </w:r>
      <w:r w:rsidRPr="00D9583D">
        <w:rPr>
          <w:sz w:val="22"/>
          <w:szCs w:val="22"/>
        </w:rPr>
        <w:br/>
        <w:t>w sposób gwarantujący wykonanie Umowy z należytą starannością, właściwą dla tego typu świadczeń.</w:t>
      </w:r>
    </w:p>
    <w:p w:rsidR="00D9583D" w:rsidRDefault="00D9583D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D9583D">
        <w:rPr>
          <w:bCs/>
          <w:sz w:val="22"/>
          <w:szCs w:val="22"/>
        </w:rPr>
        <w:t>Wynajmujący jest właścicielem urządzeń do oczyszczania wody i oświadcza, że są one wolne od wszelkich wad prawnych i praw osób trzecich.</w:t>
      </w:r>
    </w:p>
    <w:p w:rsidR="00D9583D" w:rsidRPr="00D9583D" w:rsidRDefault="00D9583D" w:rsidP="00D9583D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D9583D">
        <w:rPr>
          <w:bCs/>
          <w:sz w:val="22"/>
          <w:szCs w:val="22"/>
        </w:rPr>
        <w:t>Wynajmujący gwarantuje sprawność techniczną oferowanych urządzeń oraz zapewnia serwis (wliczony w cenę najmu urządzenia) w celu jej utrzymania.</w:t>
      </w:r>
    </w:p>
    <w:p w:rsidR="00C96BB1" w:rsidRPr="00C96BB1" w:rsidRDefault="00B37164" w:rsidP="00C96BB1">
      <w:pPr>
        <w:pStyle w:val="Akapitzlist"/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Termin obowiązyw</w:t>
      </w:r>
      <w:r w:rsidR="002C2EF5">
        <w:rPr>
          <w:rFonts w:eastAsia="Calibri"/>
          <w:b/>
          <w:sz w:val="22"/>
          <w:szCs w:val="22"/>
          <w:lang w:eastAsia="en-US"/>
        </w:rPr>
        <w:t xml:space="preserve">ania umowy: </w:t>
      </w:r>
      <w:r w:rsidR="00C96BB1" w:rsidRPr="00C96BB1">
        <w:rPr>
          <w:b/>
          <w:bCs/>
          <w:sz w:val="22"/>
          <w:szCs w:val="22"/>
        </w:rPr>
        <w:t>od dnia</w:t>
      </w:r>
      <w:r w:rsidR="00C96BB1" w:rsidRPr="00C96BB1">
        <w:rPr>
          <w:bCs/>
          <w:sz w:val="22"/>
          <w:szCs w:val="22"/>
        </w:rPr>
        <w:t xml:space="preserve">  </w:t>
      </w:r>
      <w:r w:rsidR="008120D5">
        <w:rPr>
          <w:b/>
          <w:bCs/>
          <w:sz w:val="22"/>
          <w:szCs w:val="22"/>
        </w:rPr>
        <w:t>01.09.2024 r. do dnia 31.08</w:t>
      </w:r>
      <w:r w:rsidR="00C96BB1" w:rsidRPr="00C96BB1">
        <w:rPr>
          <w:b/>
          <w:bCs/>
          <w:sz w:val="22"/>
          <w:szCs w:val="22"/>
        </w:rPr>
        <w:t>.2025 r.</w:t>
      </w:r>
    </w:p>
    <w:p w:rsidR="007F3FAE" w:rsidRPr="00053ECE" w:rsidRDefault="00B73B14">
      <w:pPr>
        <w:numPr>
          <w:ilvl w:val="2"/>
          <w:numId w:val="12"/>
        </w:numPr>
        <w:tabs>
          <w:tab w:val="clear" w:pos="1288"/>
          <w:tab w:val="num" w:pos="426"/>
        </w:tabs>
        <w:ind w:left="426" w:hanging="426"/>
        <w:rPr>
          <w:sz w:val="22"/>
          <w:szCs w:val="22"/>
        </w:rPr>
      </w:pPr>
      <w:r w:rsidRPr="00053ECE">
        <w:rPr>
          <w:sz w:val="22"/>
          <w:szCs w:val="22"/>
        </w:rPr>
        <w:t>z</w:t>
      </w:r>
      <w:r w:rsidR="007F3FAE" w:rsidRPr="00053ECE">
        <w:rPr>
          <w:sz w:val="22"/>
          <w:szCs w:val="22"/>
        </w:rPr>
        <w:t xml:space="preserve">amierzamy*/nie zamierzamy* powierzyć podwykonawcom wykonanie przedmiotu zamówienia </w:t>
      </w:r>
      <w:r w:rsidR="007F3FAE" w:rsidRPr="00053ECE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7F3FAE" w:rsidRPr="00053ECE" w:rsidTr="00EB5D4A">
        <w:tc>
          <w:tcPr>
            <w:tcW w:w="560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</w:tcPr>
          <w:p w:rsidR="007F3FAE" w:rsidRPr="00053ECE" w:rsidRDefault="007F3FAE" w:rsidP="00CE029C">
            <w:pPr>
              <w:widowControl w:val="0"/>
              <w:jc w:val="center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:rsidR="007F3FAE" w:rsidRPr="00053ECE" w:rsidRDefault="007F3FAE" w:rsidP="00CE029C">
            <w:pPr>
              <w:widowControl w:val="0"/>
              <w:jc w:val="center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</w:tcPr>
          <w:p w:rsidR="007F3FAE" w:rsidRPr="00053ECE" w:rsidRDefault="007F3FAE" w:rsidP="00CE029C">
            <w:pPr>
              <w:widowControl w:val="0"/>
              <w:jc w:val="center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Osoba do kontaktu ze strony podwykonawcy*</w:t>
            </w:r>
          </w:p>
        </w:tc>
      </w:tr>
      <w:tr w:rsidR="007F3FAE" w:rsidRPr="00053ECE" w:rsidTr="00EB5D4A">
        <w:trPr>
          <w:trHeight w:val="605"/>
        </w:trPr>
        <w:tc>
          <w:tcPr>
            <w:tcW w:w="560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053ECE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7F3FAE" w:rsidRPr="00053ECE" w:rsidRDefault="007F3FAE" w:rsidP="00CE029C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:rsidR="0070125B" w:rsidRPr="00053ECE" w:rsidRDefault="0070125B" w:rsidP="0070125B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E71191" w:rsidRDefault="00B73B14" w:rsidP="00E71191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z</w:t>
      </w:r>
      <w:r w:rsidR="007F3FAE" w:rsidRPr="00053ECE">
        <w:rPr>
          <w:sz w:val="22"/>
          <w:szCs w:val="22"/>
        </w:rPr>
        <w:t>a działania lub zaniechania osób trzecich, którym powierzono wykonanie zamówienia odpowiadam(y) jak za własne działania lub zaniechania,</w:t>
      </w:r>
    </w:p>
    <w:p w:rsidR="00E71191" w:rsidRPr="00E71191" w:rsidRDefault="00E71191" w:rsidP="00E71191">
      <w:pPr>
        <w:numPr>
          <w:ilvl w:val="2"/>
          <w:numId w:val="12"/>
        </w:numPr>
        <w:tabs>
          <w:tab w:val="clear" w:pos="1288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71191">
        <w:rPr>
          <w:b/>
          <w:sz w:val="22"/>
          <w:highlight w:val="yellow"/>
        </w:rPr>
        <w:t>ZASTRZEGAMY / NIE ZASTRZEGAMY</w:t>
      </w:r>
      <w:r w:rsidRPr="00E71191">
        <w:rPr>
          <w:sz w:val="22"/>
        </w:rPr>
        <w:t>* informacje/i stanowiące/</w:t>
      </w:r>
      <w:proofErr w:type="spellStart"/>
      <w:r w:rsidRPr="00E71191">
        <w:rPr>
          <w:sz w:val="22"/>
        </w:rPr>
        <w:t>ych</w:t>
      </w:r>
      <w:proofErr w:type="spellEnd"/>
      <w:r w:rsidRPr="00E71191">
        <w:rPr>
          <w:sz w:val="22"/>
        </w:rPr>
        <w:t xml:space="preserve"> TAJEMNICĘ PRZEDSIĘBIORSTWA w rozumieniu przepisów o zwalczaniu nieuczciwej konkurencji zgodnie z postanowieniami </w:t>
      </w:r>
      <w:r w:rsidR="00A232B6">
        <w:rPr>
          <w:sz w:val="22"/>
        </w:rPr>
        <w:t>zapytania ofertowego</w:t>
      </w:r>
      <w:r w:rsidRPr="00E71191">
        <w:rPr>
          <w:sz w:val="22"/>
        </w:rPr>
        <w:t xml:space="preserve">. Do oferty dołączamy wymagane uzasadnienie. </w:t>
      </w:r>
    </w:p>
    <w:p w:rsidR="00E71191" w:rsidRPr="00E71191" w:rsidRDefault="00E71191" w:rsidP="00E71191">
      <w:pPr>
        <w:widowControl w:val="0"/>
        <w:suppressAutoHyphens/>
        <w:spacing w:line="276" w:lineRule="auto"/>
        <w:ind w:left="284"/>
        <w:rPr>
          <w:sz w:val="22"/>
        </w:rPr>
      </w:pPr>
      <w:r w:rsidRPr="00F374A0">
        <w:rPr>
          <w:b/>
          <w:bCs/>
          <w:sz w:val="22"/>
        </w:rPr>
        <w:t>OŚWIADCZAMY</w:t>
      </w:r>
      <w:r w:rsidRPr="00F374A0">
        <w:rPr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:rsidR="007F3FAE" w:rsidRPr="00053ECE" w:rsidRDefault="007F3FAE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053ECE">
        <w:rPr>
          <w:rFonts w:eastAsia="Calibri"/>
          <w:color w:val="000000"/>
          <w:sz w:val="22"/>
          <w:szCs w:val="22"/>
          <w:u w:color="000000"/>
          <w:bdr w:val="nil"/>
        </w:rPr>
        <w:t>Oświadczam, że:</w:t>
      </w:r>
    </w:p>
    <w:p w:rsidR="007F3FAE" w:rsidRPr="00053ECE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053ECE">
        <w:rPr>
          <w:color w:val="000000"/>
          <w:sz w:val="22"/>
          <w:szCs w:val="22"/>
        </w:rPr>
        <w:t xml:space="preserve">wypełniłem obowiązki informacyjne przewidziane w art. 13 lub art. 14 Rozporządzenia Parlamentu Europejskiego w sprawie ochrony osób </w:t>
      </w:r>
      <w:r w:rsidR="008C259F" w:rsidRPr="00053ECE">
        <w:rPr>
          <w:color w:val="000000"/>
          <w:sz w:val="22"/>
          <w:szCs w:val="22"/>
        </w:rPr>
        <w:t>fizycznych w</w:t>
      </w:r>
      <w:r w:rsidRPr="00053ECE">
        <w:rPr>
          <w:color w:val="000000"/>
          <w:sz w:val="22"/>
          <w:szCs w:val="22"/>
        </w:rPr>
        <w:t xml:space="preserve">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7F3FAE" w:rsidRPr="00053ECE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053ECE">
        <w:rPr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7F3FAE" w:rsidRPr="00053ECE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sz w:val="22"/>
          <w:szCs w:val="22"/>
        </w:rPr>
      </w:pPr>
      <w:r w:rsidRPr="00053ECE">
        <w:rPr>
          <w:color w:val="000000"/>
          <w:sz w:val="22"/>
          <w:szCs w:val="22"/>
        </w:rPr>
        <w:t>p</w:t>
      </w:r>
      <w:r w:rsidRPr="00053ECE">
        <w:rPr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9E2B3D" w:rsidRPr="00053ECE" w:rsidRDefault="007F3FAE" w:rsidP="009E2B3D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053ECE">
        <w:rPr>
          <w:sz w:val="22"/>
          <w:szCs w:val="22"/>
        </w:rPr>
        <w:t xml:space="preserve">Oświadczamy, że zamówienie </w:t>
      </w:r>
      <w:r w:rsidRPr="00053ECE">
        <w:rPr>
          <w:b/>
          <w:sz w:val="22"/>
          <w:szCs w:val="22"/>
        </w:rPr>
        <w:t>zamierzamy wykonać sami*</w:t>
      </w:r>
      <w:r w:rsidRPr="00053ECE">
        <w:rPr>
          <w:sz w:val="22"/>
          <w:szCs w:val="22"/>
        </w:rPr>
        <w:t xml:space="preserve"> / </w:t>
      </w:r>
      <w:r w:rsidRPr="00053ECE">
        <w:rPr>
          <w:b/>
          <w:sz w:val="22"/>
          <w:szCs w:val="22"/>
        </w:rPr>
        <w:t>zamierzamy powierzyć podwykonawcy*</w:t>
      </w:r>
      <w:r w:rsidRPr="00053ECE">
        <w:rPr>
          <w:sz w:val="22"/>
          <w:szCs w:val="22"/>
        </w:rPr>
        <w:t xml:space="preserve"> w zakresie ____________________________* nieprawidłowe skreślić</w:t>
      </w:r>
    </w:p>
    <w:p w:rsidR="007F3FAE" w:rsidRPr="00053ECE" w:rsidRDefault="007F3FAE" w:rsidP="009E2B3D">
      <w:pPr>
        <w:rPr>
          <w:sz w:val="22"/>
          <w:szCs w:val="22"/>
        </w:rPr>
      </w:pPr>
    </w:p>
    <w:p w:rsidR="007F3FAE" w:rsidRPr="00053ECE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both"/>
        <w:rPr>
          <w:bCs/>
          <w:sz w:val="22"/>
          <w:szCs w:val="22"/>
        </w:rPr>
      </w:pPr>
      <w:r w:rsidRPr="00053ECE">
        <w:rPr>
          <w:bCs/>
          <w:sz w:val="22"/>
          <w:szCs w:val="22"/>
        </w:rPr>
        <w:t xml:space="preserve">Oświadczenie Wykonawcy/Wykonawcy wspólnie ubiegającego się o udzielenie zamówienia publicznego. </w:t>
      </w:r>
    </w:p>
    <w:p w:rsidR="007F3FAE" w:rsidRPr="00053ECE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053ECE">
        <w:rPr>
          <w:bCs/>
          <w:sz w:val="22"/>
          <w:szCs w:val="22"/>
        </w:rPr>
        <w:t>OŚWIADCZAM, ŻE:</w:t>
      </w:r>
    </w:p>
    <w:p w:rsidR="007F3FAE" w:rsidRPr="00053ECE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053ECE">
        <w:rPr>
          <w:b/>
          <w:sz w:val="22"/>
          <w:szCs w:val="22"/>
        </w:rPr>
        <w:t xml:space="preserve">nie podlegam wykluczenia z postępowania na podstawie art. 7 ust. 1 ustawy </w:t>
      </w:r>
      <w:r w:rsidRPr="00053ECE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53ECE">
        <w:rPr>
          <w:sz w:val="22"/>
          <w:szCs w:val="22"/>
        </w:rPr>
        <w:t xml:space="preserve"> (Dz. U. z 2022 r., poz. 835, dalej jako: „ustawa”). </w:t>
      </w: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065E" w:rsidRDefault="0006065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40F" w:rsidRPr="00053ECE" w:rsidRDefault="0033540F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852CF2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data</w:t>
      </w:r>
    </w:p>
    <w:p w:rsidR="0006065E" w:rsidRDefault="00E95160" w:rsidP="000606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3ECE">
        <w:rPr>
          <w:sz w:val="22"/>
          <w:szCs w:val="22"/>
        </w:rPr>
        <w:tab/>
      </w:r>
    </w:p>
    <w:p w:rsidR="0006065E" w:rsidRDefault="0033540F" w:rsidP="0006065E">
      <w:pPr>
        <w:autoSpaceDN w:val="0"/>
        <w:ind w:left="2832" w:right="-290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2C2EF5" w:rsidRDefault="007F3FAE" w:rsidP="0006065E">
      <w:pPr>
        <w:autoSpaceDN w:val="0"/>
        <w:ind w:left="2832" w:right="-290" w:firstLine="70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ab/>
      </w:r>
      <w:r w:rsidR="00E95160" w:rsidRPr="00053ECE">
        <w:rPr>
          <w:sz w:val="22"/>
          <w:szCs w:val="22"/>
        </w:rPr>
        <w:t xml:space="preserve">    </w:t>
      </w:r>
      <w:r w:rsidRPr="00053ECE">
        <w:rPr>
          <w:sz w:val="22"/>
          <w:szCs w:val="22"/>
        </w:rPr>
        <w:t>podpis i pieczęć Wykonawcy lub osoby upoważnionej</w:t>
      </w:r>
    </w:p>
    <w:p w:rsidR="0006065E" w:rsidRDefault="0006065E" w:rsidP="0006065E">
      <w:pPr>
        <w:autoSpaceDN w:val="0"/>
        <w:ind w:left="2832" w:right="-290" w:firstLine="708"/>
        <w:jc w:val="both"/>
        <w:rPr>
          <w:sz w:val="22"/>
          <w:szCs w:val="22"/>
        </w:rPr>
      </w:pPr>
    </w:p>
    <w:p w:rsidR="006A0DA0" w:rsidRDefault="006A0DA0" w:rsidP="0006065E">
      <w:pPr>
        <w:autoSpaceDN w:val="0"/>
        <w:ind w:left="2832" w:right="-290" w:firstLine="708"/>
        <w:jc w:val="both"/>
        <w:rPr>
          <w:sz w:val="22"/>
          <w:szCs w:val="22"/>
        </w:rPr>
      </w:pPr>
    </w:p>
    <w:p w:rsidR="006A0DA0" w:rsidRDefault="006A0DA0" w:rsidP="0006065E">
      <w:pPr>
        <w:autoSpaceDN w:val="0"/>
        <w:ind w:left="2832" w:right="-290" w:firstLine="708"/>
        <w:jc w:val="both"/>
        <w:rPr>
          <w:sz w:val="22"/>
          <w:szCs w:val="22"/>
        </w:rPr>
      </w:pPr>
    </w:p>
    <w:p w:rsidR="006A0DA0" w:rsidRPr="0006065E" w:rsidRDefault="006A0DA0" w:rsidP="0006065E">
      <w:pPr>
        <w:autoSpaceDN w:val="0"/>
        <w:ind w:left="2832" w:right="-290" w:firstLine="708"/>
        <w:jc w:val="both"/>
        <w:rPr>
          <w:sz w:val="22"/>
          <w:szCs w:val="22"/>
        </w:rPr>
      </w:pPr>
    </w:p>
    <w:p w:rsidR="00E95160" w:rsidRPr="00053ECE" w:rsidRDefault="00E713DA" w:rsidP="009047BD">
      <w:pPr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>DZP</w:t>
      </w:r>
      <w:r w:rsidR="00F51074">
        <w:rPr>
          <w:b/>
          <w:sz w:val="22"/>
          <w:szCs w:val="22"/>
        </w:rPr>
        <w:t>/</w:t>
      </w:r>
      <w:r w:rsidR="005D52A9">
        <w:rPr>
          <w:b/>
          <w:sz w:val="22"/>
          <w:szCs w:val="22"/>
        </w:rPr>
        <w:t>68</w:t>
      </w:r>
      <w:r w:rsidR="00E95160" w:rsidRPr="00053ECE">
        <w:rPr>
          <w:b/>
          <w:sz w:val="22"/>
          <w:szCs w:val="22"/>
        </w:rPr>
        <w:t>/</w:t>
      </w:r>
      <w:r w:rsidR="006D57E7" w:rsidRPr="00053ECE">
        <w:rPr>
          <w:b/>
          <w:sz w:val="22"/>
          <w:szCs w:val="22"/>
        </w:rPr>
        <w:t>2024</w:t>
      </w:r>
    </w:p>
    <w:p w:rsidR="00E95160" w:rsidRDefault="00E95160" w:rsidP="001F2D2C">
      <w:pPr>
        <w:autoSpaceDN w:val="0"/>
        <w:ind w:right="-290"/>
        <w:jc w:val="both"/>
        <w:rPr>
          <w:sz w:val="22"/>
          <w:szCs w:val="22"/>
        </w:rPr>
      </w:pPr>
    </w:p>
    <w:p w:rsidR="002C2EF5" w:rsidRDefault="002C2EF5" w:rsidP="001F2D2C">
      <w:pPr>
        <w:autoSpaceDN w:val="0"/>
        <w:ind w:right="-290"/>
        <w:jc w:val="both"/>
        <w:rPr>
          <w:sz w:val="22"/>
          <w:szCs w:val="22"/>
        </w:rPr>
      </w:pPr>
    </w:p>
    <w:p w:rsidR="002C2EF5" w:rsidRDefault="002C2EF5" w:rsidP="001F2D2C">
      <w:pPr>
        <w:autoSpaceDN w:val="0"/>
        <w:ind w:right="-290"/>
        <w:jc w:val="both"/>
        <w:rPr>
          <w:sz w:val="22"/>
          <w:szCs w:val="22"/>
        </w:rPr>
      </w:pPr>
    </w:p>
    <w:p w:rsidR="00E43FE0" w:rsidRDefault="002C2EF5" w:rsidP="001F2D2C">
      <w:pPr>
        <w:autoSpaceDN w:val="0"/>
        <w:ind w:right="-290"/>
        <w:jc w:val="both"/>
        <w:rPr>
          <w:b/>
          <w:sz w:val="22"/>
          <w:szCs w:val="22"/>
        </w:rPr>
      </w:pPr>
      <w:r w:rsidRPr="00053ECE">
        <w:rPr>
          <w:b/>
          <w:sz w:val="22"/>
          <w:szCs w:val="22"/>
        </w:rPr>
        <w:t xml:space="preserve">Załącznik nr 2 </w:t>
      </w:r>
      <w:r>
        <w:rPr>
          <w:b/>
          <w:sz w:val="22"/>
          <w:szCs w:val="22"/>
        </w:rPr>
        <w:t>–</w:t>
      </w:r>
      <w:r w:rsidR="00E43FE0">
        <w:rPr>
          <w:b/>
          <w:sz w:val="22"/>
          <w:szCs w:val="22"/>
        </w:rPr>
        <w:t xml:space="preserve"> </w:t>
      </w:r>
      <w:r w:rsidR="00E43FE0" w:rsidRPr="00E43FE0">
        <w:rPr>
          <w:sz w:val="22"/>
          <w:szCs w:val="22"/>
        </w:rPr>
        <w:t>Opis przedmiotu zamówienia</w:t>
      </w:r>
    </w:p>
    <w:p w:rsidR="00E43FE0" w:rsidRDefault="002C2EF5" w:rsidP="00E43FE0">
      <w:pPr>
        <w:autoSpaceDN w:val="0"/>
        <w:ind w:right="-2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3 – </w:t>
      </w:r>
      <w:r w:rsidR="00E43FE0">
        <w:rPr>
          <w:sz w:val="22"/>
          <w:szCs w:val="22"/>
        </w:rPr>
        <w:t xml:space="preserve">Formularz asortymentowo-cenowy </w:t>
      </w:r>
    </w:p>
    <w:p w:rsidR="00E7502B" w:rsidRDefault="00E7502B" w:rsidP="00E43FE0">
      <w:pPr>
        <w:autoSpaceDN w:val="0"/>
        <w:ind w:right="-2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4 – </w:t>
      </w:r>
      <w:r w:rsidRPr="00E7502B">
        <w:rPr>
          <w:sz w:val="22"/>
          <w:szCs w:val="22"/>
        </w:rPr>
        <w:t>Wzór umowy</w:t>
      </w:r>
      <w:r>
        <w:rPr>
          <w:b/>
          <w:sz w:val="22"/>
          <w:szCs w:val="22"/>
        </w:rPr>
        <w:t xml:space="preserve"> </w:t>
      </w:r>
    </w:p>
    <w:p w:rsidR="00E43FE0" w:rsidRDefault="00E43FE0" w:rsidP="00E43FE0">
      <w:pPr>
        <w:autoSpaceDN w:val="0"/>
        <w:ind w:right="-290"/>
        <w:jc w:val="both"/>
        <w:rPr>
          <w:sz w:val="22"/>
          <w:szCs w:val="22"/>
        </w:rPr>
      </w:pPr>
    </w:p>
    <w:p w:rsidR="00E43FE0" w:rsidRDefault="00E43FE0" w:rsidP="00E43FE0">
      <w:pPr>
        <w:autoSpaceDN w:val="0"/>
        <w:ind w:right="-290"/>
        <w:jc w:val="both"/>
        <w:rPr>
          <w:sz w:val="22"/>
          <w:szCs w:val="22"/>
        </w:rPr>
      </w:pPr>
    </w:p>
    <w:p w:rsidR="009047BD" w:rsidRDefault="00FB0C5E" w:rsidP="00E43FE0">
      <w:pPr>
        <w:autoSpaceDN w:val="0"/>
        <w:ind w:right="-2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43FE0" w:rsidRPr="00E43FE0" w:rsidRDefault="00E43FE0" w:rsidP="00E43FE0">
      <w:pPr>
        <w:autoSpaceDN w:val="0"/>
        <w:ind w:right="-290"/>
        <w:jc w:val="both"/>
        <w:rPr>
          <w:sz w:val="22"/>
          <w:szCs w:val="22"/>
        </w:rPr>
      </w:pPr>
    </w:p>
    <w:p w:rsidR="005252A2" w:rsidRPr="002C2EF5" w:rsidRDefault="002C2EF5" w:rsidP="002C2EF5">
      <w:pPr>
        <w:autoSpaceDN w:val="0"/>
        <w:ind w:left="4248"/>
        <w:rPr>
          <w:b/>
          <w:sz w:val="22"/>
          <w:szCs w:val="22"/>
        </w:rPr>
      </w:pPr>
      <w:r w:rsidRPr="002C2EF5">
        <w:rPr>
          <w:b/>
          <w:i/>
          <w:sz w:val="22"/>
          <w:szCs w:val="22"/>
        </w:rPr>
        <w:t xml:space="preserve">Odrębne pliki </w:t>
      </w:r>
    </w:p>
    <w:p w:rsidR="00144234" w:rsidRDefault="00144234" w:rsidP="00CE1743">
      <w:pPr>
        <w:autoSpaceDN w:val="0"/>
        <w:rPr>
          <w:rFonts w:ascii="Cambria" w:hAnsi="Cambria"/>
          <w:b/>
        </w:rPr>
      </w:pPr>
    </w:p>
    <w:p w:rsidR="00E95160" w:rsidRPr="00383584" w:rsidRDefault="00E95160" w:rsidP="00BB64BE">
      <w:pPr>
        <w:pStyle w:val="Tekstpodstawowy32"/>
        <w:spacing w:after="0" w:line="276" w:lineRule="auto"/>
        <w:rPr>
          <w:rFonts w:ascii="Cambria" w:hAnsi="Cambria"/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383584" w:rsidRDefault="00383584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5252A2" w:rsidRDefault="005252A2" w:rsidP="00BC3640">
      <w:pPr>
        <w:rPr>
          <w:b/>
          <w:sz w:val="22"/>
          <w:szCs w:val="22"/>
        </w:rPr>
      </w:pPr>
    </w:p>
    <w:p w:rsidR="00A85734" w:rsidRDefault="00A85734" w:rsidP="00BC3640">
      <w:pPr>
        <w:rPr>
          <w:b/>
          <w:sz w:val="22"/>
          <w:szCs w:val="22"/>
        </w:rPr>
      </w:pPr>
    </w:p>
    <w:p w:rsidR="00A85734" w:rsidRDefault="00A85734" w:rsidP="00BC3640">
      <w:pPr>
        <w:rPr>
          <w:b/>
          <w:sz w:val="22"/>
          <w:szCs w:val="22"/>
        </w:rPr>
      </w:pPr>
    </w:p>
    <w:p w:rsidR="00A85734" w:rsidRDefault="00A85734" w:rsidP="00BC3640">
      <w:pPr>
        <w:rPr>
          <w:b/>
          <w:sz w:val="22"/>
          <w:szCs w:val="22"/>
        </w:rPr>
      </w:pPr>
    </w:p>
    <w:p w:rsidR="00A85734" w:rsidRDefault="00A85734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06065E" w:rsidRDefault="0006065E" w:rsidP="00BC3640">
      <w:pPr>
        <w:rPr>
          <w:b/>
          <w:sz w:val="22"/>
          <w:szCs w:val="22"/>
        </w:rPr>
      </w:pPr>
    </w:p>
    <w:p w:rsidR="006A0DA0" w:rsidRDefault="006A0DA0" w:rsidP="000D3246">
      <w:pPr>
        <w:rPr>
          <w:b/>
          <w:sz w:val="22"/>
          <w:szCs w:val="22"/>
        </w:rPr>
      </w:pPr>
    </w:p>
    <w:p w:rsidR="00C96BB1" w:rsidRDefault="00C96BB1" w:rsidP="000D3246">
      <w:pPr>
        <w:rPr>
          <w:b/>
          <w:sz w:val="22"/>
          <w:szCs w:val="22"/>
        </w:rPr>
      </w:pPr>
    </w:p>
    <w:p w:rsidR="00466A47" w:rsidRDefault="00466A47" w:rsidP="000D3246">
      <w:pPr>
        <w:rPr>
          <w:b/>
          <w:sz w:val="22"/>
          <w:szCs w:val="22"/>
        </w:rPr>
      </w:pPr>
    </w:p>
    <w:p w:rsidR="00D8512F" w:rsidRDefault="0006065E" w:rsidP="000D324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C65BD7" w:rsidRDefault="00C65BD7" w:rsidP="000D3246">
      <w:pPr>
        <w:rPr>
          <w:b/>
          <w:sz w:val="22"/>
          <w:szCs w:val="22"/>
        </w:rPr>
      </w:pPr>
    </w:p>
    <w:p w:rsidR="00C65BD7" w:rsidRPr="00053ECE" w:rsidRDefault="00C65BD7" w:rsidP="000D3246">
      <w:pPr>
        <w:rPr>
          <w:b/>
          <w:sz w:val="22"/>
          <w:szCs w:val="22"/>
        </w:rPr>
      </w:pPr>
    </w:p>
    <w:p w:rsidR="000D3246" w:rsidRPr="00053ECE" w:rsidRDefault="000D3246" w:rsidP="000D3246">
      <w:pPr>
        <w:rPr>
          <w:b/>
          <w:bCs/>
          <w:sz w:val="22"/>
          <w:szCs w:val="22"/>
          <w:lang w:eastAsia="pl-PL"/>
        </w:rPr>
      </w:pPr>
      <w:r w:rsidRPr="00053ECE">
        <w:rPr>
          <w:b/>
          <w:bCs/>
          <w:sz w:val="22"/>
          <w:szCs w:val="22"/>
          <w:lang w:eastAsia="pl-PL"/>
        </w:rPr>
        <w:t>WYKONAWCA</w:t>
      </w:r>
    </w:p>
    <w:p w:rsidR="000D3246" w:rsidRPr="00053ECE" w:rsidRDefault="000D3246" w:rsidP="000D3246">
      <w:pPr>
        <w:rPr>
          <w:b/>
          <w:bCs/>
          <w:sz w:val="22"/>
          <w:szCs w:val="22"/>
          <w:lang w:eastAsia="pl-PL"/>
        </w:rPr>
      </w:pP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Nazwa....................................................................................................................</w:t>
      </w: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Siedziba.................................................................................................................</w:t>
      </w: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Nr telefonu/faks......................................................................................................</w:t>
      </w: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NIP......................................................................................................................</w:t>
      </w:r>
    </w:p>
    <w:p w:rsidR="000D3246" w:rsidRPr="00053ECE" w:rsidRDefault="000D3246" w:rsidP="000D3246">
      <w:pPr>
        <w:rPr>
          <w:rFonts w:eastAsia="Arial"/>
          <w:sz w:val="22"/>
          <w:szCs w:val="22"/>
          <w:lang w:eastAsia="pl-PL"/>
        </w:rPr>
      </w:pPr>
    </w:p>
    <w:p w:rsidR="000D3246" w:rsidRPr="00053ECE" w:rsidRDefault="000D3246" w:rsidP="000D3246">
      <w:pPr>
        <w:tabs>
          <w:tab w:val="left" w:pos="9000"/>
        </w:tabs>
        <w:rPr>
          <w:rFonts w:eastAsia="Arial"/>
          <w:sz w:val="22"/>
          <w:szCs w:val="22"/>
          <w:lang w:eastAsia="pl-PL"/>
        </w:rPr>
      </w:pPr>
      <w:r w:rsidRPr="00053ECE">
        <w:rPr>
          <w:rFonts w:eastAsia="Arial"/>
          <w:sz w:val="22"/>
          <w:szCs w:val="22"/>
          <w:lang w:eastAsia="pl-PL"/>
        </w:rPr>
        <w:t>REGON...............................................................................................................</w:t>
      </w:r>
    </w:p>
    <w:p w:rsidR="000D3246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jc w:val="center"/>
        <w:rPr>
          <w:b/>
          <w:color w:val="FFFFFF"/>
          <w:sz w:val="22"/>
          <w:szCs w:val="22"/>
          <w:lang w:eastAsia="pl-PL"/>
        </w:rPr>
      </w:pPr>
      <w:r w:rsidRPr="00053ECE">
        <w:rPr>
          <w:b/>
          <w:sz w:val="22"/>
          <w:szCs w:val="22"/>
          <w:lang w:eastAsia="pl-PL"/>
        </w:rPr>
        <w:t>OŚWIADCZENIE O ZDOLNOŚCI WYKONAWCY</w:t>
      </w:r>
    </w:p>
    <w:p w:rsidR="000D3246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053ECE">
        <w:rPr>
          <w:sz w:val="22"/>
          <w:szCs w:val="22"/>
          <w:lang w:eastAsia="pl-PL"/>
        </w:rPr>
        <w:t>Oświadczam, że:</w:t>
      </w:r>
    </w:p>
    <w:p w:rsidR="000D3246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  <w:lang w:eastAsia="pl-PL"/>
        </w:rPr>
      </w:pP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posiadam wiedzę i doświadczenie oraz potencjał techniczny, a także dysponuję osobami zdolnymi do wykonania zamówienia,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spełniam warunki dotyczące sytuacji ekonomicznej i finansowej,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nie zalegam w opłaceniu podatków,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nie zalegam w płaceniu składek na ubezpieczenie społeczne,</w:t>
      </w:r>
    </w:p>
    <w:p w:rsidR="000D3246" w:rsidRPr="00053ECE" w:rsidRDefault="000D32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jestem w stanie zrealizować usługę w zakresie szcz</w:t>
      </w:r>
      <w:r w:rsidR="007D1962" w:rsidRPr="00053ECE">
        <w:rPr>
          <w:sz w:val="22"/>
          <w:szCs w:val="22"/>
        </w:rPr>
        <w:t xml:space="preserve">egółowo określonym w zapytaniu ofertowym </w:t>
      </w:r>
      <w:r w:rsidRPr="00053ECE">
        <w:rPr>
          <w:sz w:val="22"/>
          <w:szCs w:val="22"/>
        </w:rPr>
        <w:t xml:space="preserve">i umowie, na każde żądanie Zamawiającego dostarczę niezwłocznie odpowiednie dokumenty potwierdzające prawdziwość </w:t>
      </w:r>
      <w:r w:rsidR="007D1962" w:rsidRPr="00053ECE">
        <w:rPr>
          <w:sz w:val="22"/>
          <w:szCs w:val="22"/>
        </w:rPr>
        <w:t>danych zawartych w oświadczeniu.</w:t>
      </w: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053ECE" w:rsidRDefault="000D3246" w:rsidP="000D3246">
      <w:pPr>
        <w:shd w:val="clear" w:color="auto" w:fill="BFBFBF"/>
        <w:jc w:val="both"/>
        <w:rPr>
          <w:b/>
          <w:sz w:val="22"/>
          <w:szCs w:val="22"/>
          <w:lang w:eastAsia="pl-PL"/>
        </w:rPr>
      </w:pPr>
      <w:r w:rsidRPr="00053ECE">
        <w:rPr>
          <w:b/>
          <w:sz w:val="22"/>
          <w:szCs w:val="22"/>
          <w:lang w:eastAsia="pl-PL"/>
        </w:rPr>
        <w:t>OŚWIADCZENIE DOTYCZĄCE PODANYCH INFORMACJI:</w:t>
      </w: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  <w:r w:rsidRPr="00053ECE">
        <w:rPr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jc w:val="both"/>
        <w:rPr>
          <w:sz w:val="22"/>
          <w:szCs w:val="22"/>
          <w:lang w:eastAsia="pl-PL"/>
        </w:rPr>
      </w:pP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053ECE" w:rsidRDefault="000D3246" w:rsidP="000D3246">
      <w:pPr>
        <w:keepNext/>
        <w:widowControl w:val="0"/>
        <w:autoSpaceDE w:val="0"/>
        <w:autoSpaceDN w:val="0"/>
        <w:adjustRightInd w:val="0"/>
        <w:spacing w:before="60" w:after="60"/>
        <w:rPr>
          <w:b/>
          <w:sz w:val="22"/>
          <w:szCs w:val="22"/>
          <w:lang w:eastAsia="pl-PL"/>
        </w:rPr>
      </w:pPr>
    </w:p>
    <w:p w:rsidR="007D1962" w:rsidRPr="00053ECE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  <w:r w:rsidRPr="00053ECE">
        <w:rPr>
          <w:sz w:val="22"/>
          <w:szCs w:val="22"/>
        </w:rPr>
        <w:t xml:space="preserve">Data: </w:t>
      </w:r>
      <w:r w:rsidR="00AF19FC" w:rsidRPr="00053ECE">
        <w:rPr>
          <w:sz w:val="22"/>
          <w:szCs w:val="22"/>
        </w:rPr>
        <w:t>________________________</w:t>
      </w:r>
      <w:r w:rsidRPr="00053ECE">
        <w:rPr>
          <w:sz w:val="22"/>
          <w:szCs w:val="22"/>
        </w:rPr>
        <w:tab/>
      </w:r>
      <w:r w:rsidR="00AF19FC" w:rsidRPr="00053ECE">
        <w:rPr>
          <w:sz w:val="22"/>
          <w:szCs w:val="22"/>
        </w:rPr>
        <w:t>__</w:t>
      </w:r>
      <w:r w:rsidR="00FD6771" w:rsidRPr="00053ECE">
        <w:rPr>
          <w:sz w:val="22"/>
          <w:szCs w:val="22"/>
        </w:rPr>
        <w:t>_____</w:t>
      </w:r>
      <w:r w:rsidR="00AF19FC" w:rsidRPr="00053ECE">
        <w:rPr>
          <w:sz w:val="22"/>
          <w:szCs w:val="22"/>
        </w:rPr>
        <w:t>____</w:t>
      </w:r>
      <w:r w:rsidR="002A0BB2" w:rsidRPr="00053ECE">
        <w:rPr>
          <w:sz w:val="22"/>
          <w:szCs w:val="22"/>
        </w:rPr>
        <w:t>__</w:t>
      </w:r>
      <w:r w:rsidR="00AF19FC" w:rsidRPr="00053ECE">
        <w:rPr>
          <w:sz w:val="22"/>
          <w:szCs w:val="22"/>
        </w:rPr>
        <w:t>_________________________</w:t>
      </w:r>
    </w:p>
    <w:p w:rsidR="00B84125" w:rsidRPr="00053ECE" w:rsidRDefault="000D3246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sz w:val="22"/>
          <w:szCs w:val="22"/>
        </w:rPr>
      </w:pPr>
      <w:r w:rsidRPr="00053ECE">
        <w:rPr>
          <w:sz w:val="22"/>
          <w:szCs w:val="22"/>
        </w:rPr>
        <w:t>podpis i pieczęć Wykonawcy</w:t>
      </w:r>
      <w:r w:rsidRPr="00053ECE">
        <w:rPr>
          <w:sz w:val="22"/>
          <w:szCs w:val="22"/>
        </w:rPr>
        <w:tab/>
      </w:r>
    </w:p>
    <w:p w:rsidR="00B84125" w:rsidRPr="00053ECE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8021D0" w:rsidRPr="00053ECE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8021D0" w:rsidRPr="00053ECE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DB43E5" w:rsidRPr="00053ECE" w:rsidRDefault="00DB43E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DB43E5" w:rsidRPr="00053ECE" w:rsidRDefault="00DB43E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B84125" w:rsidRPr="00053ECE" w:rsidRDefault="00B84125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C96BB1" w:rsidRDefault="00C96BB1" w:rsidP="00C65BD7">
      <w:pPr>
        <w:rPr>
          <w:sz w:val="22"/>
          <w:szCs w:val="22"/>
        </w:rPr>
      </w:pPr>
    </w:p>
    <w:p w:rsidR="00C96BB1" w:rsidRDefault="00C96BB1" w:rsidP="00C65BD7">
      <w:pPr>
        <w:rPr>
          <w:sz w:val="22"/>
          <w:szCs w:val="22"/>
        </w:rPr>
      </w:pPr>
    </w:p>
    <w:p w:rsidR="00C96BB1" w:rsidRDefault="00C96BB1" w:rsidP="00C65BD7">
      <w:pPr>
        <w:rPr>
          <w:sz w:val="22"/>
          <w:szCs w:val="22"/>
        </w:rPr>
      </w:pPr>
    </w:p>
    <w:p w:rsidR="00C96BB1" w:rsidRDefault="00C96BB1" w:rsidP="00C65BD7">
      <w:pPr>
        <w:rPr>
          <w:sz w:val="22"/>
          <w:szCs w:val="22"/>
        </w:rPr>
      </w:pPr>
    </w:p>
    <w:p w:rsidR="00B84125" w:rsidRDefault="00B84125" w:rsidP="00C65BD7">
      <w:pPr>
        <w:rPr>
          <w:b/>
          <w:iCs/>
          <w:sz w:val="22"/>
          <w:szCs w:val="22"/>
        </w:rPr>
      </w:pPr>
      <w:r w:rsidRPr="00053ECE">
        <w:rPr>
          <w:b/>
          <w:iCs/>
          <w:sz w:val="22"/>
          <w:szCs w:val="22"/>
        </w:rPr>
        <w:t xml:space="preserve">Załącznik nr </w:t>
      </w:r>
      <w:r w:rsidR="0006065E">
        <w:rPr>
          <w:b/>
          <w:iCs/>
          <w:sz w:val="22"/>
          <w:szCs w:val="22"/>
        </w:rPr>
        <w:t>6</w:t>
      </w:r>
    </w:p>
    <w:p w:rsidR="00C65BD7" w:rsidRDefault="00C65BD7" w:rsidP="00C65BD7">
      <w:pPr>
        <w:rPr>
          <w:b/>
          <w:iCs/>
          <w:sz w:val="22"/>
          <w:szCs w:val="22"/>
        </w:rPr>
      </w:pPr>
    </w:p>
    <w:p w:rsidR="00C65BD7" w:rsidRPr="00053ECE" w:rsidRDefault="00C65BD7" w:rsidP="00C65BD7">
      <w:pPr>
        <w:rPr>
          <w:b/>
          <w:iCs/>
          <w:sz w:val="22"/>
          <w:szCs w:val="22"/>
        </w:rPr>
      </w:pPr>
    </w:p>
    <w:p w:rsidR="00B84125" w:rsidRPr="00053ECE" w:rsidRDefault="00B84125" w:rsidP="00B84125">
      <w:pPr>
        <w:rPr>
          <w:b/>
          <w:bCs/>
          <w:sz w:val="22"/>
          <w:szCs w:val="22"/>
        </w:rPr>
      </w:pPr>
      <w:r w:rsidRPr="00053ECE">
        <w:rPr>
          <w:b/>
          <w:bCs/>
          <w:sz w:val="22"/>
          <w:szCs w:val="22"/>
        </w:rPr>
        <w:t>WYKONAWCA</w:t>
      </w:r>
    </w:p>
    <w:p w:rsidR="00B84125" w:rsidRPr="00053ECE" w:rsidRDefault="00B84125" w:rsidP="00B84125">
      <w:pPr>
        <w:rPr>
          <w:b/>
          <w:bCs/>
          <w:sz w:val="22"/>
          <w:szCs w:val="22"/>
        </w:rPr>
      </w:pPr>
    </w:p>
    <w:p w:rsidR="00B84125" w:rsidRPr="00053ECE" w:rsidRDefault="00B84125" w:rsidP="00B84125">
      <w:pPr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:rsidR="00B84125" w:rsidRPr="00053ECE" w:rsidRDefault="00B84125" w:rsidP="00B84125">
      <w:pPr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:rsidR="00B84125" w:rsidRPr="00053ECE" w:rsidRDefault="00B84125" w:rsidP="00B84125">
      <w:pPr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:rsidR="00B84125" w:rsidRPr="00053ECE" w:rsidRDefault="00B84125" w:rsidP="00B84125">
      <w:pPr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NIP......................................................................................................................</w:t>
      </w:r>
    </w:p>
    <w:p w:rsidR="00B84125" w:rsidRPr="00053ECE" w:rsidRDefault="00B84125" w:rsidP="00B84125">
      <w:pPr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tabs>
          <w:tab w:val="left" w:pos="9000"/>
        </w:tabs>
        <w:rPr>
          <w:rFonts w:eastAsia="Arial"/>
          <w:sz w:val="22"/>
          <w:szCs w:val="22"/>
        </w:rPr>
      </w:pPr>
      <w:r w:rsidRPr="00053ECE">
        <w:rPr>
          <w:rFonts w:eastAsia="Arial"/>
          <w:sz w:val="22"/>
          <w:szCs w:val="22"/>
        </w:rPr>
        <w:t>REGON...............................................................................................................</w:t>
      </w:r>
    </w:p>
    <w:p w:rsidR="00B84125" w:rsidRPr="00053ECE" w:rsidRDefault="00B84125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6E5598" w:rsidRPr="00053ECE" w:rsidRDefault="006E5598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B84125" w:rsidRPr="00053ECE" w:rsidRDefault="00B84125" w:rsidP="00B84125">
      <w:pPr>
        <w:autoSpaceDN w:val="0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B84125" w:rsidRPr="00053ECE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B84125" w:rsidRPr="00053ECE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053ECE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:rsidR="00B84125" w:rsidRPr="00053ECE" w:rsidRDefault="00B84125" w:rsidP="00B84125">
      <w:pPr>
        <w:rPr>
          <w:sz w:val="22"/>
          <w:szCs w:val="22"/>
        </w:rPr>
      </w:pPr>
    </w:p>
    <w:p w:rsidR="00CE5AB0" w:rsidRPr="00CE5AB0" w:rsidRDefault="00B84125" w:rsidP="00CE5AB0">
      <w:pPr>
        <w:jc w:val="both"/>
        <w:rPr>
          <w:sz w:val="22"/>
          <w:szCs w:val="22"/>
        </w:rPr>
      </w:pPr>
      <w:r w:rsidRPr="00C96BB1">
        <w:rPr>
          <w:sz w:val="22"/>
          <w:szCs w:val="22"/>
        </w:rPr>
        <w:t>Dotycz</w:t>
      </w:r>
      <w:r w:rsidR="002A0BB2" w:rsidRPr="00C96BB1">
        <w:rPr>
          <w:sz w:val="22"/>
          <w:szCs w:val="22"/>
        </w:rPr>
        <w:t xml:space="preserve">y postępowania na zadanie  pn.: </w:t>
      </w:r>
      <w:r w:rsidR="00E82CD3" w:rsidRPr="00F44B18">
        <w:rPr>
          <w:b/>
          <w:bCs/>
          <w:sz w:val="22"/>
          <w:szCs w:val="22"/>
        </w:rPr>
        <w:t xml:space="preserve">Najem urządzeń dozujących wodę z sieci wodociągowej na potrzeby </w:t>
      </w:r>
      <w:r w:rsidR="00720AFB">
        <w:rPr>
          <w:b/>
          <w:bCs/>
          <w:sz w:val="22"/>
          <w:szCs w:val="22"/>
        </w:rPr>
        <w:br/>
      </w:r>
      <w:r w:rsidR="00E82CD3" w:rsidRPr="00F44B18">
        <w:rPr>
          <w:b/>
          <w:sz w:val="22"/>
          <w:szCs w:val="22"/>
        </w:rPr>
        <w:t xml:space="preserve">SP ZOZ Centralnego Szpitala Klinicznego Uniwersytetu Medycznego w Łodzi </w:t>
      </w:r>
      <w:r w:rsidR="00E82CD3" w:rsidRPr="00F44B18">
        <w:rPr>
          <w:b/>
          <w:bCs/>
          <w:sz w:val="22"/>
          <w:szCs w:val="22"/>
        </w:rPr>
        <w:t>przy ul. Pomorskiej 251.</w:t>
      </w:r>
    </w:p>
    <w:p w:rsidR="00B84125" w:rsidRPr="00053ECE" w:rsidRDefault="00B84125" w:rsidP="00B84125">
      <w:pPr>
        <w:jc w:val="both"/>
        <w:rPr>
          <w:bCs/>
          <w:kern w:val="3"/>
          <w:sz w:val="22"/>
          <w:szCs w:val="22"/>
          <w:lang w:eastAsia="zh-CN" w:bidi="hi-IN"/>
        </w:rPr>
      </w:pPr>
    </w:p>
    <w:p w:rsidR="00B84125" w:rsidRPr="00053ECE" w:rsidRDefault="00B84125" w:rsidP="00B84125">
      <w:pPr>
        <w:autoSpaceDN w:val="0"/>
        <w:jc w:val="both"/>
        <w:textAlignment w:val="baseline"/>
        <w:rPr>
          <w:sz w:val="22"/>
          <w:szCs w:val="22"/>
        </w:rPr>
      </w:pPr>
      <w:r w:rsidRPr="00053ECE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053ECE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</w:t>
      </w:r>
      <w:r w:rsidR="002A0BB2" w:rsidRPr="00053ECE">
        <w:rPr>
          <w:sz w:val="22"/>
          <w:szCs w:val="22"/>
        </w:rPr>
        <w:br/>
      </w:r>
      <w:r w:rsidRPr="00053ECE">
        <w:rPr>
          <w:sz w:val="22"/>
          <w:szCs w:val="22"/>
        </w:rPr>
        <w:t>w imieniu Zamawiającego czynności związane z przygotowaniem i przeprowadzeniem procedury wyboru Wykonawcy</w:t>
      </w:r>
      <w:r w:rsidR="002A0BB2" w:rsidRPr="00053ECE">
        <w:rPr>
          <w:sz w:val="22"/>
          <w:szCs w:val="22"/>
        </w:rPr>
        <w:t>,</w:t>
      </w:r>
      <w:r w:rsidR="002A0BB2" w:rsidRPr="00053ECE">
        <w:rPr>
          <w:sz w:val="22"/>
          <w:szCs w:val="22"/>
        </w:rPr>
        <w:br/>
      </w:r>
      <w:r w:rsidRPr="00053ECE">
        <w:rPr>
          <w:sz w:val="22"/>
          <w:szCs w:val="22"/>
        </w:rPr>
        <w:t xml:space="preserve">a Wykonawcą, polegające w szczególności na: </w:t>
      </w:r>
    </w:p>
    <w:p w:rsidR="00B84125" w:rsidRPr="00053ECE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053ECE">
        <w:rPr>
          <w:sz w:val="22"/>
          <w:szCs w:val="22"/>
        </w:rPr>
        <w:t xml:space="preserve">uczestniczeniu w spółce jako wspólnik spółki cywilnej lub spółki osobowej, </w:t>
      </w:r>
    </w:p>
    <w:p w:rsidR="00B84125" w:rsidRPr="00053ECE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053ECE">
        <w:rPr>
          <w:sz w:val="22"/>
          <w:szCs w:val="22"/>
        </w:rPr>
        <w:t xml:space="preserve">posiadaniu co najmniej 10 % udziałów lub akcji, </w:t>
      </w:r>
    </w:p>
    <w:p w:rsidR="00B84125" w:rsidRPr="00053ECE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053ECE">
        <w:rPr>
          <w:sz w:val="22"/>
          <w:szCs w:val="22"/>
        </w:rPr>
        <w:t>pełnieniu funkcji członka organu nadzorczego lub zarządzającego, prokurenta, pełnomocnika,</w:t>
      </w:r>
    </w:p>
    <w:p w:rsidR="00B84125" w:rsidRPr="00053ECE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053ECE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84125" w:rsidRPr="00053ECE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053ECE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053ECE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C65BD7" w:rsidRPr="00053ECE" w:rsidRDefault="00C65BD7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C96BB1" w:rsidRDefault="00C96BB1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C96BB1" w:rsidRDefault="00C96BB1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C96BB1" w:rsidRPr="00053ECE" w:rsidRDefault="00C96BB1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053ECE" w:rsidRDefault="00C65BD7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_____________________________</w:t>
      </w:r>
    </w:p>
    <w:p w:rsidR="00C33F42" w:rsidRPr="00053ECE" w:rsidRDefault="00C65BD7" w:rsidP="00C65BD7">
      <w:pPr>
        <w:pStyle w:val="Adreszwrotnynakoperci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6D9A" w:rsidRPr="00053ECE">
        <w:rPr>
          <w:sz w:val="22"/>
          <w:szCs w:val="22"/>
        </w:rPr>
        <w:t>Podpis Wykonawcy</w:t>
      </w:r>
    </w:p>
    <w:sectPr w:rsidR="00C33F42" w:rsidRPr="00053ECE" w:rsidSect="00366D2B">
      <w:footerReference w:type="default" r:id="rId13"/>
      <w:pgSz w:w="11906" w:h="16820"/>
      <w:pgMar w:top="851" w:right="707" w:bottom="567" w:left="709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F8" w:rsidRDefault="00A622F8">
      <w:r>
        <w:separator/>
      </w:r>
    </w:p>
  </w:endnote>
  <w:endnote w:type="continuationSeparator" w:id="0">
    <w:p w:rsidR="00A622F8" w:rsidRDefault="00A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F8" w:rsidRPr="00366D2B" w:rsidRDefault="00A622F8">
    <w:pPr>
      <w:pStyle w:val="Stopka"/>
      <w:ind w:right="36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2F8" w:rsidRDefault="00A622F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:rsidR="00A622F8" w:rsidRDefault="00A622F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366D2B">
      <w:rPr>
        <w:sz w:val="18"/>
        <w:szCs w:val="18"/>
      </w:rPr>
      <w:t xml:space="preserve">Strona </w:t>
    </w:r>
    <w:r w:rsidRPr="00366D2B">
      <w:rPr>
        <w:sz w:val="18"/>
        <w:szCs w:val="18"/>
      </w:rPr>
      <w:fldChar w:fldCharType="begin"/>
    </w:r>
    <w:r w:rsidRPr="00366D2B">
      <w:rPr>
        <w:sz w:val="18"/>
        <w:szCs w:val="18"/>
      </w:rPr>
      <w:instrText xml:space="preserve"> PAGE </w:instrText>
    </w:r>
    <w:r w:rsidRPr="00366D2B">
      <w:rPr>
        <w:sz w:val="18"/>
        <w:szCs w:val="18"/>
      </w:rPr>
      <w:fldChar w:fldCharType="separate"/>
    </w:r>
    <w:r w:rsidR="007524EA">
      <w:rPr>
        <w:noProof/>
        <w:sz w:val="18"/>
        <w:szCs w:val="18"/>
      </w:rPr>
      <w:t>2</w:t>
    </w:r>
    <w:r w:rsidRPr="00366D2B">
      <w:rPr>
        <w:sz w:val="18"/>
        <w:szCs w:val="18"/>
      </w:rPr>
      <w:fldChar w:fldCharType="end"/>
    </w:r>
    <w:r w:rsidRPr="00366D2B">
      <w:rPr>
        <w:sz w:val="18"/>
        <w:szCs w:val="18"/>
      </w:rPr>
      <w:t xml:space="preserve"> z </w:t>
    </w:r>
    <w:r w:rsidRPr="00366D2B">
      <w:rPr>
        <w:noProof/>
        <w:sz w:val="18"/>
        <w:szCs w:val="18"/>
      </w:rPr>
      <w:fldChar w:fldCharType="begin"/>
    </w:r>
    <w:r w:rsidRPr="00366D2B">
      <w:rPr>
        <w:noProof/>
        <w:sz w:val="18"/>
        <w:szCs w:val="18"/>
      </w:rPr>
      <w:instrText xml:space="preserve"> NUMPAGES \*Arabic </w:instrText>
    </w:r>
    <w:r w:rsidRPr="00366D2B">
      <w:rPr>
        <w:noProof/>
        <w:sz w:val="18"/>
        <w:szCs w:val="18"/>
      </w:rPr>
      <w:fldChar w:fldCharType="separate"/>
    </w:r>
    <w:r w:rsidR="007524EA">
      <w:rPr>
        <w:noProof/>
        <w:sz w:val="18"/>
        <w:szCs w:val="18"/>
      </w:rPr>
      <w:t>11</w:t>
    </w:r>
    <w:r w:rsidRPr="00366D2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F8" w:rsidRDefault="00A622F8">
      <w:r>
        <w:separator/>
      </w:r>
    </w:p>
  </w:footnote>
  <w:footnote w:type="continuationSeparator" w:id="0">
    <w:p w:rsidR="00A622F8" w:rsidRDefault="00A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F11C677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B6B4C62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eastAsia="Calibri"/>
        <w:sz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A"/>
    <w:multiLevelType w:val="multilevel"/>
    <w:tmpl w:val="E4A408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215216F"/>
    <w:multiLevelType w:val="hybridMultilevel"/>
    <w:tmpl w:val="8136736C"/>
    <w:lvl w:ilvl="0" w:tplc="8ED2B0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F1440"/>
    <w:multiLevelType w:val="hybridMultilevel"/>
    <w:tmpl w:val="233E551C"/>
    <w:lvl w:ilvl="0" w:tplc="85C41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61FCA"/>
    <w:multiLevelType w:val="hybridMultilevel"/>
    <w:tmpl w:val="5F8C0D62"/>
    <w:lvl w:ilvl="0" w:tplc="B01A56A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D3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7" w15:restartNumberingAfterBreak="0">
    <w:nsid w:val="20534121"/>
    <w:multiLevelType w:val="multilevel"/>
    <w:tmpl w:val="8EA85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18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429E8"/>
    <w:multiLevelType w:val="multilevel"/>
    <w:tmpl w:val="2DF8D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6DF3C08"/>
    <w:multiLevelType w:val="hybridMultilevel"/>
    <w:tmpl w:val="9C26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1537"/>
    <w:multiLevelType w:val="hybridMultilevel"/>
    <w:tmpl w:val="3162FBB6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412396C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6FD29A4"/>
    <w:multiLevelType w:val="hybridMultilevel"/>
    <w:tmpl w:val="6192A61E"/>
    <w:lvl w:ilvl="0" w:tplc="D498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25E17"/>
    <w:multiLevelType w:val="multilevel"/>
    <w:tmpl w:val="CECC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  <w:rPr>
        <w:b w:val="0"/>
      </w:rPr>
    </w:lvl>
  </w:abstractNum>
  <w:abstractNum w:abstractNumId="29" w15:restartNumberingAfterBreak="0">
    <w:nsid w:val="4B6D4D25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67420FCD"/>
    <w:multiLevelType w:val="multilevel"/>
    <w:tmpl w:val="E45405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7C246FD"/>
    <w:multiLevelType w:val="hybridMultilevel"/>
    <w:tmpl w:val="59BAC276"/>
    <w:lvl w:ilvl="0" w:tplc="8020C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513A4"/>
    <w:multiLevelType w:val="multilevel"/>
    <w:tmpl w:val="476E984E"/>
    <w:lvl w:ilvl="0">
      <w:start w:val="10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ahoma" w:hint="default"/>
      </w:rPr>
    </w:lvl>
  </w:abstractNum>
  <w:abstractNum w:abstractNumId="39" w15:restartNumberingAfterBreak="0">
    <w:nsid w:val="6BE15BB3"/>
    <w:multiLevelType w:val="hybridMultilevel"/>
    <w:tmpl w:val="486608F0"/>
    <w:lvl w:ilvl="0" w:tplc="F98CF5F4">
      <w:start w:val="9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A10FA3"/>
    <w:multiLevelType w:val="hybridMultilevel"/>
    <w:tmpl w:val="8B62CF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02EFA"/>
    <w:multiLevelType w:val="multilevel"/>
    <w:tmpl w:val="F316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53C4B"/>
    <w:multiLevelType w:val="hybridMultilevel"/>
    <w:tmpl w:val="EA241C1C"/>
    <w:lvl w:ilvl="0" w:tplc="A84ACB4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4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5"/>
  </w:num>
  <w:num w:numId="4">
    <w:abstractNumId w:val="31"/>
  </w:num>
  <w:num w:numId="5">
    <w:abstractNumId w:val="46"/>
  </w:num>
  <w:num w:numId="6">
    <w:abstractNumId w:val="33"/>
  </w:num>
  <w:num w:numId="7">
    <w:abstractNumId w:val="27"/>
  </w:num>
  <w:num w:numId="8">
    <w:abstractNumId w:val="19"/>
  </w:num>
  <w:num w:numId="9">
    <w:abstractNumId w:val="44"/>
  </w:num>
  <w:num w:numId="10">
    <w:abstractNumId w:val="13"/>
  </w:num>
  <w:num w:numId="11">
    <w:abstractNumId w:val="30"/>
  </w:num>
  <w:num w:numId="12">
    <w:abstractNumId w:val="3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20"/>
  </w:num>
  <w:num w:numId="17">
    <w:abstractNumId w:val="11"/>
  </w:num>
  <w:num w:numId="18">
    <w:abstractNumId w:val="39"/>
  </w:num>
  <w:num w:numId="19">
    <w:abstractNumId w:val="17"/>
  </w:num>
  <w:num w:numId="20">
    <w:abstractNumId w:val="12"/>
  </w:num>
  <w:num w:numId="21">
    <w:abstractNumId w:val="22"/>
  </w:num>
  <w:num w:numId="22">
    <w:abstractNumId w:val="42"/>
  </w:num>
  <w:num w:numId="23">
    <w:abstractNumId w:val="40"/>
  </w:num>
  <w:num w:numId="24">
    <w:abstractNumId w:val="24"/>
  </w:num>
  <w:num w:numId="25">
    <w:abstractNumId w:val="37"/>
  </w:num>
  <w:num w:numId="26">
    <w:abstractNumId w:val="26"/>
  </w:num>
  <w:num w:numId="27">
    <w:abstractNumId w:val="9"/>
  </w:num>
  <w:num w:numId="28">
    <w:abstractNumId w:val="41"/>
  </w:num>
  <w:num w:numId="29">
    <w:abstractNumId w:val="28"/>
  </w:num>
  <w:num w:numId="30">
    <w:abstractNumId w:val="29"/>
  </w:num>
  <w:num w:numId="31">
    <w:abstractNumId w:val="25"/>
  </w:num>
  <w:num w:numId="32">
    <w:abstractNumId w:val="38"/>
  </w:num>
  <w:num w:numId="33">
    <w:abstractNumId w:val="23"/>
  </w:num>
  <w:num w:numId="34">
    <w:abstractNumId w:val="10"/>
  </w:num>
  <w:num w:numId="35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93E"/>
    <w:rsid w:val="00011627"/>
    <w:rsid w:val="0002024F"/>
    <w:rsid w:val="000218A0"/>
    <w:rsid w:val="00023275"/>
    <w:rsid w:val="0002697E"/>
    <w:rsid w:val="00036A27"/>
    <w:rsid w:val="00040FDA"/>
    <w:rsid w:val="00042480"/>
    <w:rsid w:val="00042519"/>
    <w:rsid w:val="00047FD3"/>
    <w:rsid w:val="000520B4"/>
    <w:rsid w:val="00053EC2"/>
    <w:rsid w:val="00053ECE"/>
    <w:rsid w:val="00054CE9"/>
    <w:rsid w:val="00060350"/>
    <w:rsid w:val="0006065E"/>
    <w:rsid w:val="00073A67"/>
    <w:rsid w:val="0007569B"/>
    <w:rsid w:val="00076A42"/>
    <w:rsid w:val="00080418"/>
    <w:rsid w:val="00083A9E"/>
    <w:rsid w:val="0009137C"/>
    <w:rsid w:val="000924A4"/>
    <w:rsid w:val="00094D9F"/>
    <w:rsid w:val="000958EF"/>
    <w:rsid w:val="000A0E09"/>
    <w:rsid w:val="000A1095"/>
    <w:rsid w:val="000A775B"/>
    <w:rsid w:val="000B30B0"/>
    <w:rsid w:val="000B46CC"/>
    <w:rsid w:val="000B4722"/>
    <w:rsid w:val="000B4C08"/>
    <w:rsid w:val="000B602B"/>
    <w:rsid w:val="000B62F9"/>
    <w:rsid w:val="000B762C"/>
    <w:rsid w:val="000C0C0E"/>
    <w:rsid w:val="000C285B"/>
    <w:rsid w:val="000D08B2"/>
    <w:rsid w:val="000D0AB4"/>
    <w:rsid w:val="000D3246"/>
    <w:rsid w:val="000D4D3F"/>
    <w:rsid w:val="000D4F6A"/>
    <w:rsid w:val="000E0B78"/>
    <w:rsid w:val="000E0BF5"/>
    <w:rsid w:val="000F3F3A"/>
    <w:rsid w:val="00105C1F"/>
    <w:rsid w:val="00106170"/>
    <w:rsid w:val="0010700B"/>
    <w:rsid w:val="001107B5"/>
    <w:rsid w:val="00113C62"/>
    <w:rsid w:val="001143D4"/>
    <w:rsid w:val="00115B28"/>
    <w:rsid w:val="00121AB2"/>
    <w:rsid w:val="00121DA0"/>
    <w:rsid w:val="00122671"/>
    <w:rsid w:val="00122857"/>
    <w:rsid w:val="00123828"/>
    <w:rsid w:val="00123FF2"/>
    <w:rsid w:val="00126A5D"/>
    <w:rsid w:val="0012736A"/>
    <w:rsid w:val="00130228"/>
    <w:rsid w:val="0013136C"/>
    <w:rsid w:val="00131AB4"/>
    <w:rsid w:val="00137C12"/>
    <w:rsid w:val="001411BB"/>
    <w:rsid w:val="00144234"/>
    <w:rsid w:val="00154773"/>
    <w:rsid w:val="00162118"/>
    <w:rsid w:val="00163AF7"/>
    <w:rsid w:val="00163E7C"/>
    <w:rsid w:val="001664FD"/>
    <w:rsid w:val="0017208A"/>
    <w:rsid w:val="001729BA"/>
    <w:rsid w:val="001739AF"/>
    <w:rsid w:val="001776E4"/>
    <w:rsid w:val="0018053E"/>
    <w:rsid w:val="00181BF8"/>
    <w:rsid w:val="00181E92"/>
    <w:rsid w:val="0018317C"/>
    <w:rsid w:val="00185CD5"/>
    <w:rsid w:val="0018608B"/>
    <w:rsid w:val="00186AA8"/>
    <w:rsid w:val="001B05CD"/>
    <w:rsid w:val="001B5B2E"/>
    <w:rsid w:val="001B7520"/>
    <w:rsid w:val="001C2145"/>
    <w:rsid w:val="001C3F34"/>
    <w:rsid w:val="001C564A"/>
    <w:rsid w:val="001D35A1"/>
    <w:rsid w:val="001D5AC3"/>
    <w:rsid w:val="001E41EB"/>
    <w:rsid w:val="001E731B"/>
    <w:rsid w:val="001F1081"/>
    <w:rsid w:val="001F1AFA"/>
    <w:rsid w:val="001F2D2C"/>
    <w:rsid w:val="001F4414"/>
    <w:rsid w:val="00200ABD"/>
    <w:rsid w:val="00201E26"/>
    <w:rsid w:val="002051E2"/>
    <w:rsid w:val="00207F0C"/>
    <w:rsid w:val="00211014"/>
    <w:rsid w:val="002139E8"/>
    <w:rsid w:val="002148AB"/>
    <w:rsid w:val="00227C2F"/>
    <w:rsid w:val="00230C83"/>
    <w:rsid w:val="00233068"/>
    <w:rsid w:val="00234D9A"/>
    <w:rsid w:val="00237B2D"/>
    <w:rsid w:val="0024004E"/>
    <w:rsid w:val="002513E5"/>
    <w:rsid w:val="002514A3"/>
    <w:rsid w:val="00252439"/>
    <w:rsid w:val="00262E32"/>
    <w:rsid w:val="002658A3"/>
    <w:rsid w:val="00272158"/>
    <w:rsid w:val="00280485"/>
    <w:rsid w:val="00281008"/>
    <w:rsid w:val="00281896"/>
    <w:rsid w:val="002830DA"/>
    <w:rsid w:val="002839C6"/>
    <w:rsid w:val="00283E59"/>
    <w:rsid w:val="00285D93"/>
    <w:rsid w:val="0028667C"/>
    <w:rsid w:val="00294690"/>
    <w:rsid w:val="002A0BB2"/>
    <w:rsid w:val="002A2CEB"/>
    <w:rsid w:val="002A59F8"/>
    <w:rsid w:val="002A6005"/>
    <w:rsid w:val="002B2573"/>
    <w:rsid w:val="002B48DE"/>
    <w:rsid w:val="002B6044"/>
    <w:rsid w:val="002B6719"/>
    <w:rsid w:val="002C2904"/>
    <w:rsid w:val="002C2EF5"/>
    <w:rsid w:val="002C3230"/>
    <w:rsid w:val="002C79FD"/>
    <w:rsid w:val="002D05C6"/>
    <w:rsid w:val="002D39A4"/>
    <w:rsid w:val="002E3F6F"/>
    <w:rsid w:val="002E68D1"/>
    <w:rsid w:val="002F5466"/>
    <w:rsid w:val="00301129"/>
    <w:rsid w:val="00302301"/>
    <w:rsid w:val="00302CDB"/>
    <w:rsid w:val="00306583"/>
    <w:rsid w:val="00307148"/>
    <w:rsid w:val="0030755E"/>
    <w:rsid w:val="00307CCE"/>
    <w:rsid w:val="0031250A"/>
    <w:rsid w:val="003339BA"/>
    <w:rsid w:val="0033540F"/>
    <w:rsid w:val="00340A09"/>
    <w:rsid w:val="00345E2B"/>
    <w:rsid w:val="0035178E"/>
    <w:rsid w:val="0035263C"/>
    <w:rsid w:val="00361B02"/>
    <w:rsid w:val="00362339"/>
    <w:rsid w:val="00366D12"/>
    <w:rsid w:val="00366D2B"/>
    <w:rsid w:val="0037074A"/>
    <w:rsid w:val="00374C74"/>
    <w:rsid w:val="00375C2F"/>
    <w:rsid w:val="00383229"/>
    <w:rsid w:val="00383584"/>
    <w:rsid w:val="003866FA"/>
    <w:rsid w:val="0039050F"/>
    <w:rsid w:val="00390BD9"/>
    <w:rsid w:val="00393FD4"/>
    <w:rsid w:val="00395031"/>
    <w:rsid w:val="0039544F"/>
    <w:rsid w:val="003A0835"/>
    <w:rsid w:val="003A2B2E"/>
    <w:rsid w:val="003A3AA0"/>
    <w:rsid w:val="003B4D0F"/>
    <w:rsid w:val="003B5046"/>
    <w:rsid w:val="003C483E"/>
    <w:rsid w:val="003C4E1F"/>
    <w:rsid w:val="003C7314"/>
    <w:rsid w:val="003D3226"/>
    <w:rsid w:val="003D3769"/>
    <w:rsid w:val="003E029D"/>
    <w:rsid w:val="003E26D0"/>
    <w:rsid w:val="003E387F"/>
    <w:rsid w:val="003E49A3"/>
    <w:rsid w:val="003F0C39"/>
    <w:rsid w:val="003F51E8"/>
    <w:rsid w:val="00400C93"/>
    <w:rsid w:val="00400F64"/>
    <w:rsid w:val="00402211"/>
    <w:rsid w:val="0040278F"/>
    <w:rsid w:val="00403178"/>
    <w:rsid w:val="0040739F"/>
    <w:rsid w:val="00411C7B"/>
    <w:rsid w:val="0041269E"/>
    <w:rsid w:val="00420887"/>
    <w:rsid w:val="00421913"/>
    <w:rsid w:val="0043224A"/>
    <w:rsid w:val="0043492A"/>
    <w:rsid w:val="00435641"/>
    <w:rsid w:val="0043654D"/>
    <w:rsid w:val="0044509D"/>
    <w:rsid w:val="0044704F"/>
    <w:rsid w:val="00452E0E"/>
    <w:rsid w:val="00457DC0"/>
    <w:rsid w:val="0046021C"/>
    <w:rsid w:val="00466A47"/>
    <w:rsid w:val="0047200D"/>
    <w:rsid w:val="004755F8"/>
    <w:rsid w:val="00475F30"/>
    <w:rsid w:val="00486765"/>
    <w:rsid w:val="004943DC"/>
    <w:rsid w:val="004A0508"/>
    <w:rsid w:val="004B0B44"/>
    <w:rsid w:val="004B271F"/>
    <w:rsid w:val="004B451F"/>
    <w:rsid w:val="004B629F"/>
    <w:rsid w:val="004C0F9B"/>
    <w:rsid w:val="004C23DA"/>
    <w:rsid w:val="004C2559"/>
    <w:rsid w:val="004C2A35"/>
    <w:rsid w:val="004C32F1"/>
    <w:rsid w:val="004C3C37"/>
    <w:rsid w:val="004C69C7"/>
    <w:rsid w:val="004D0F76"/>
    <w:rsid w:val="004D3DB8"/>
    <w:rsid w:val="004D440E"/>
    <w:rsid w:val="004D50EB"/>
    <w:rsid w:val="004E177A"/>
    <w:rsid w:val="004E1E30"/>
    <w:rsid w:val="004F0176"/>
    <w:rsid w:val="004F0A55"/>
    <w:rsid w:val="004F16F2"/>
    <w:rsid w:val="004F6C56"/>
    <w:rsid w:val="004F7ABF"/>
    <w:rsid w:val="00501299"/>
    <w:rsid w:val="005036C9"/>
    <w:rsid w:val="0050542C"/>
    <w:rsid w:val="005100D6"/>
    <w:rsid w:val="00525210"/>
    <w:rsid w:val="005252A2"/>
    <w:rsid w:val="00526FF5"/>
    <w:rsid w:val="00530ED8"/>
    <w:rsid w:val="00532ADD"/>
    <w:rsid w:val="005341A7"/>
    <w:rsid w:val="0053761A"/>
    <w:rsid w:val="0054095F"/>
    <w:rsid w:val="00543F58"/>
    <w:rsid w:val="005448CA"/>
    <w:rsid w:val="00546F98"/>
    <w:rsid w:val="00547219"/>
    <w:rsid w:val="00547DBF"/>
    <w:rsid w:val="00554740"/>
    <w:rsid w:val="00555B81"/>
    <w:rsid w:val="0056007E"/>
    <w:rsid w:val="00560171"/>
    <w:rsid w:val="0056295D"/>
    <w:rsid w:val="00563447"/>
    <w:rsid w:val="005666AE"/>
    <w:rsid w:val="00566D9A"/>
    <w:rsid w:val="00567764"/>
    <w:rsid w:val="00574946"/>
    <w:rsid w:val="00575144"/>
    <w:rsid w:val="0057553A"/>
    <w:rsid w:val="00576A26"/>
    <w:rsid w:val="00584BE2"/>
    <w:rsid w:val="005855A0"/>
    <w:rsid w:val="00591143"/>
    <w:rsid w:val="005A2946"/>
    <w:rsid w:val="005A7142"/>
    <w:rsid w:val="005B1173"/>
    <w:rsid w:val="005B27C1"/>
    <w:rsid w:val="005B573B"/>
    <w:rsid w:val="005C1932"/>
    <w:rsid w:val="005C5C8D"/>
    <w:rsid w:val="005D3707"/>
    <w:rsid w:val="005D4682"/>
    <w:rsid w:val="005D52A9"/>
    <w:rsid w:val="005D62BD"/>
    <w:rsid w:val="005E3302"/>
    <w:rsid w:val="005E530D"/>
    <w:rsid w:val="005E5CDC"/>
    <w:rsid w:val="005E72C8"/>
    <w:rsid w:val="005F4EEC"/>
    <w:rsid w:val="005F6670"/>
    <w:rsid w:val="00601F11"/>
    <w:rsid w:val="006030DC"/>
    <w:rsid w:val="00610EEF"/>
    <w:rsid w:val="00611E01"/>
    <w:rsid w:val="00612E2A"/>
    <w:rsid w:val="00613984"/>
    <w:rsid w:val="00614436"/>
    <w:rsid w:val="0061592E"/>
    <w:rsid w:val="0061597C"/>
    <w:rsid w:val="00615994"/>
    <w:rsid w:val="00620047"/>
    <w:rsid w:val="006201AD"/>
    <w:rsid w:val="00631301"/>
    <w:rsid w:val="00634977"/>
    <w:rsid w:val="006350E7"/>
    <w:rsid w:val="006362CD"/>
    <w:rsid w:val="006375E9"/>
    <w:rsid w:val="006442C9"/>
    <w:rsid w:val="006463B6"/>
    <w:rsid w:val="00652C31"/>
    <w:rsid w:val="00667299"/>
    <w:rsid w:val="006718BD"/>
    <w:rsid w:val="00672CB2"/>
    <w:rsid w:val="006778DB"/>
    <w:rsid w:val="0068142C"/>
    <w:rsid w:val="00681A35"/>
    <w:rsid w:val="00681C11"/>
    <w:rsid w:val="00683DA0"/>
    <w:rsid w:val="00690817"/>
    <w:rsid w:val="006910E2"/>
    <w:rsid w:val="006A0D44"/>
    <w:rsid w:val="006A0DA0"/>
    <w:rsid w:val="006A145D"/>
    <w:rsid w:val="006A3A93"/>
    <w:rsid w:val="006B0D79"/>
    <w:rsid w:val="006B1C09"/>
    <w:rsid w:val="006B277E"/>
    <w:rsid w:val="006B3E08"/>
    <w:rsid w:val="006B546F"/>
    <w:rsid w:val="006B6BA8"/>
    <w:rsid w:val="006C30F9"/>
    <w:rsid w:val="006C6C22"/>
    <w:rsid w:val="006D1C2B"/>
    <w:rsid w:val="006D57E7"/>
    <w:rsid w:val="006D73B5"/>
    <w:rsid w:val="006E36F5"/>
    <w:rsid w:val="006E5598"/>
    <w:rsid w:val="006E5F97"/>
    <w:rsid w:val="006E68F8"/>
    <w:rsid w:val="006E71C2"/>
    <w:rsid w:val="006E77EA"/>
    <w:rsid w:val="006F3E54"/>
    <w:rsid w:val="006F71EE"/>
    <w:rsid w:val="007002B3"/>
    <w:rsid w:val="0070125B"/>
    <w:rsid w:val="00705E83"/>
    <w:rsid w:val="00710EF4"/>
    <w:rsid w:val="007162BA"/>
    <w:rsid w:val="00720AFB"/>
    <w:rsid w:val="00721C7B"/>
    <w:rsid w:val="00724FD9"/>
    <w:rsid w:val="00725D79"/>
    <w:rsid w:val="0073342B"/>
    <w:rsid w:val="007410A4"/>
    <w:rsid w:val="007431DB"/>
    <w:rsid w:val="0074672E"/>
    <w:rsid w:val="007524EA"/>
    <w:rsid w:val="00752BB1"/>
    <w:rsid w:val="00761B2A"/>
    <w:rsid w:val="007653B7"/>
    <w:rsid w:val="00766EC4"/>
    <w:rsid w:val="00767571"/>
    <w:rsid w:val="00771662"/>
    <w:rsid w:val="007722E5"/>
    <w:rsid w:val="00772385"/>
    <w:rsid w:val="00773C8A"/>
    <w:rsid w:val="00773E8B"/>
    <w:rsid w:val="00775556"/>
    <w:rsid w:val="00780C7D"/>
    <w:rsid w:val="007869D2"/>
    <w:rsid w:val="0079247F"/>
    <w:rsid w:val="00793F54"/>
    <w:rsid w:val="007947AE"/>
    <w:rsid w:val="00796BD8"/>
    <w:rsid w:val="007A03E3"/>
    <w:rsid w:val="007A16CC"/>
    <w:rsid w:val="007A225D"/>
    <w:rsid w:val="007A7272"/>
    <w:rsid w:val="007B7F57"/>
    <w:rsid w:val="007C1A31"/>
    <w:rsid w:val="007C1D83"/>
    <w:rsid w:val="007C4232"/>
    <w:rsid w:val="007D1962"/>
    <w:rsid w:val="007D4734"/>
    <w:rsid w:val="007D77E4"/>
    <w:rsid w:val="007E54D6"/>
    <w:rsid w:val="007E5B3D"/>
    <w:rsid w:val="007F1065"/>
    <w:rsid w:val="007F3FAE"/>
    <w:rsid w:val="007F6084"/>
    <w:rsid w:val="008010E5"/>
    <w:rsid w:val="008021D0"/>
    <w:rsid w:val="00804D68"/>
    <w:rsid w:val="008120D5"/>
    <w:rsid w:val="008161E1"/>
    <w:rsid w:val="008172A9"/>
    <w:rsid w:val="00820883"/>
    <w:rsid w:val="00823A8A"/>
    <w:rsid w:val="00831288"/>
    <w:rsid w:val="0083663A"/>
    <w:rsid w:val="008373FF"/>
    <w:rsid w:val="00842162"/>
    <w:rsid w:val="00842B9B"/>
    <w:rsid w:val="00847992"/>
    <w:rsid w:val="00850E2D"/>
    <w:rsid w:val="00852B1A"/>
    <w:rsid w:val="00852CF2"/>
    <w:rsid w:val="008549B6"/>
    <w:rsid w:val="00854F5C"/>
    <w:rsid w:val="0085758F"/>
    <w:rsid w:val="0087192C"/>
    <w:rsid w:val="0087426D"/>
    <w:rsid w:val="00881A0F"/>
    <w:rsid w:val="0088225A"/>
    <w:rsid w:val="00884022"/>
    <w:rsid w:val="008856E1"/>
    <w:rsid w:val="00892860"/>
    <w:rsid w:val="00892DB8"/>
    <w:rsid w:val="008A39E3"/>
    <w:rsid w:val="008A5C76"/>
    <w:rsid w:val="008B0327"/>
    <w:rsid w:val="008B1877"/>
    <w:rsid w:val="008B294F"/>
    <w:rsid w:val="008B5FCF"/>
    <w:rsid w:val="008C0A41"/>
    <w:rsid w:val="008C0E16"/>
    <w:rsid w:val="008C1624"/>
    <w:rsid w:val="008C259F"/>
    <w:rsid w:val="008D0364"/>
    <w:rsid w:val="008D672C"/>
    <w:rsid w:val="008D713B"/>
    <w:rsid w:val="008E1BFF"/>
    <w:rsid w:val="008E2E67"/>
    <w:rsid w:val="008F0160"/>
    <w:rsid w:val="008F2483"/>
    <w:rsid w:val="008F5DC4"/>
    <w:rsid w:val="009047BD"/>
    <w:rsid w:val="00905DF2"/>
    <w:rsid w:val="00907F29"/>
    <w:rsid w:val="00920FC2"/>
    <w:rsid w:val="00922732"/>
    <w:rsid w:val="0092406D"/>
    <w:rsid w:val="00930AD1"/>
    <w:rsid w:val="00937C08"/>
    <w:rsid w:val="0094544C"/>
    <w:rsid w:val="00945BF5"/>
    <w:rsid w:val="00946C45"/>
    <w:rsid w:val="00947440"/>
    <w:rsid w:val="00947516"/>
    <w:rsid w:val="00953E68"/>
    <w:rsid w:val="00967ABA"/>
    <w:rsid w:val="00972EAD"/>
    <w:rsid w:val="00973440"/>
    <w:rsid w:val="00973F9F"/>
    <w:rsid w:val="00986BDD"/>
    <w:rsid w:val="00991796"/>
    <w:rsid w:val="0099340E"/>
    <w:rsid w:val="00993B3C"/>
    <w:rsid w:val="00995F1F"/>
    <w:rsid w:val="00996046"/>
    <w:rsid w:val="00997A40"/>
    <w:rsid w:val="009A3DE5"/>
    <w:rsid w:val="009A59FA"/>
    <w:rsid w:val="009A72B5"/>
    <w:rsid w:val="009B1559"/>
    <w:rsid w:val="009C0B4D"/>
    <w:rsid w:val="009C3B19"/>
    <w:rsid w:val="009C41D2"/>
    <w:rsid w:val="009C6E33"/>
    <w:rsid w:val="009C6E3A"/>
    <w:rsid w:val="009C7E7D"/>
    <w:rsid w:val="009D0D9A"/>
    <w:rsid w:val="009D4E00"/>
    <w:rsid w:val="009D6F5A"/>
    <w:rsid w:val="009E123A"/>
    <w:rsid w:val="009E23F6"/>
    <w:rsid w:val="009E2B3D"/>
    <w:rsid w:val="009E45AB"/>
    <w:rsid w:val="009E65C4"/>
    <w:rsid w:val="009E69BB"/>
    <w:rsid w:val="009E7334"/>
    <w:rsid w:val="009E771F"/>
    <w:rsid w:val="009F482A"/>
    <w:rsid w:val="009F5FA2"/>
    <w:rsid w:val="00A0676D"/>
    <w:rsid w:val="00A232B6"/>
    <w:rsid w:val="00A264F7"/>
    <w:rsid w:val="00A27229"/>
    <w:rsid w:val="00A3459F"/>
    <w:rsid w:val="00A36AFE"/>
    <w:rsid w:val="00A40D96"/>
    <w:rsid w:val="00A533A7"/>
    <w:rsid w:val="00A622F8"/>
    <w:rsid w:val="00A64AC7"/>
    <w:rsid w:val="00A661EF"/>
    <w:rsid w:val="00A67D50"/>
    <w:rsid w:val="00A70DF3"/>
    <w:rsid w:val="00A75A3D"/>
    <w:rsid w:val="00A805A9"/>
    <w:rsid w:val="00A81099"/>
    <w:rsid w:val="00A836A3"/>
    <w:rsid w:val="00A85734"/>
    <w:rsid w:val="00A868D2"/>
    <w:rsid w:val="00A93BB9"/>
    <w:rsid w:val="00A97B1A"/>
    <w:rsid w:val="00AA2F77"/>
    <w:rsid w:val="00AA4B09"/>
    <w:rsid w:val="00AA5AEA"/>
    <w:rsid w:val="00AA5E86"/>
    <w:rsid w:val="00AB2806"/>
    <w:rsid w:val="00AB2D29"/>
    <w:rsid w:val="00AB2FAB"/>
    <w:rsid w:val="00AC0D53"/>
    <w:rsid w:val="00AD0CDD"/>
    <w:rsid w:val="00AD17B1"/>
    <w:rsid w:val="00AD256B"/>
    <w:rsid w:val="00AD67CB"/>
    <w:rsid w:val="00AE002E"/>
    <w:rsid w:val="00AE1CC9"/>
    <w:rsid w:val="00AE2D69"/>
    <w:rsid w:val="00AE7EDB"/>
    <w:rsid w:val="00AF19FC"/>
    <w:rsid w:val="00AF2CA4"/>
    <w:rsid w:val="00AF3319"/>
    <w:rsid w:val="00AF5A86"/>
    <w:rsid w:val="00AF7EF3"/>
    <w:rsid w:val="00B0416F"/>
    <w:rsid w:val="00B05B0B"/>
    <w:rsid w:val="00B073B5"/>
    <w:rsid w:val="00B13E11"/>
    <w:rsid w:val="00B16428"/>
    <w:rsid w:val="00B213DB"/>
    <w:rsid w:val="00B2514B"/>
    <w:rsid w:val="00B27DE3"/>
    <w:rsid w:val="00B35045"/>
    <w:rsid w:val="00B37164"/>
    <w:rsid w:val="00B45B5D"/>
    <w:rsid w:val="00B463DB"/>
    <w:rsid w:val="00B53BF1"/>
    <w:rsid w:val="00B561AB"/>
    <w:rsid w:val="00B56D56"/>
    <w:rsid w:val="00B57328"/>
    <w:rsid w:val="00B57F9B"/>
    <w:rsid w:val="00B6745F"/>
    <w:rsid w:val="00B70E43"/>
    <w:rsid w:val="00B72629"/>
    <w:rsid w:val="00B73655"/>
    <w:rsid w:val="00B73B14"/>
    <w:rsid w:val="00B8232B"/>
    <w:rsid w:val="00B84125"/>
    <w:rsid w:val="00B90C9E"/>
    <w:rsid w:val="00B93BBC"/>
    <w:rsid w:val="00B941B1"/>
    <w:rsid w:val="00B96AE0"/>
    <w:rsid w:val="00B97205"/>
    <w:rsid w:val="00B97259"/>
    <w:rsid w:val="00BA50F1"/>
    <w:rsid w:val="00BA64A3"/>
    <w:rsid w:val="00BB153A"/>
    <w:rsid w:val="00BB64BE"/>
    <w:rsid w:val="00BC335C"/>
    <w:rsid w:val="00BC3640"/>
    <w:rsid w:val="00BC6A6C"/>
    <w:rsid w:val="00BC6F58"/>
    <w:rsid w:val="00BC72E6"/>
    <w:rsid w:val="00BC7440"/>
    <w:rsid w:val="00BD0D2D"/>
    <w:rsid w:val="00BD2DC8"/>
    <w:rsid w:val="00BD42EF"/>
    <w:rsid w:val="00BD7BFD"/>
    <w:rsid w:val="00BE5F43"/>
    <w:rsid w:val="00BF3932"/>
    <w:rsid w:val="00BF4CA7"/>
    <w:rsid w:val="00BF66F6"/>
    <w:rsid w:val="00C016A5"/>
    <w:rsid w:val="00C01836"/>
    <w:rsid w:val="00C01DFD"/>
    <w:rsid w:val="00C0205D"/>
    <w:rsid w:val="00C0756F"/>
    <w:rsid w:val="00C11B8B"/>
    <w:rsid w:val="00C21911"/>
    <w:rsid w:val="00C221CF"/>
    <w:rsid w:val="00C31722"/>
    <w:rsid w:val="00C336E1"/>
    <w:rsid w:val="00C33F42"/>
    <w:rsid w:val="00C367AA"/>
    <w:rsid w:val="00C36920"/>
    <w:rsid w:val="00C41AFF"/>
    <w:rsid w:val="00C41B8F"/>
    <w:rsid w:val="00C47552"/>
    <w:rsid w:val="00C6054C"/>
    <w:rsid w:val="00C61EBA"/>
    <w:rsid w:val="00C65081"/>
    <w:rsid w:val="00C65BD7"/>
    <w:rsid w:val="00C66337"/>
    <w:rsid w:val="00C704C2"/>
    <w:rsid w:val="00C7063E"/>
    <w:rsid w:val="00C70965"/>
    <w:rsid w:val="00C73159"/>
    <w:rsid w:val="00C7655F"/>
    <w:rsid w:val="00C83F35"/>
    <w:rsid w:val="00C8675B"/>
    <w:rsid w:val="00C92C11"/>
    <w:rsid w:val="00C96BB1"/>
    <w:rsid w:val="00C974B7"/>
    <w:rsid w:val="00C977C0"/>
    <w:rsid w:val="00C97CE2"/>
    <w:rsid w:val="00CA24D6"/>
    <w:rsid w:val="00CA6620"/>
    <w:rsid w:val="00CA7CEA"/>
    <w:rsid w:val="00CB0994"/>
    <w:rsid w:val="00CB3A80"/>
    <w:rsid w:val="00CC1F64"/>
    <w:rsid w:val="00CC4938"/>
    <w:rsid w:val="00CD1505"/>
    <w:rsid w:val="00CD20DC"/>
    <w:rsid w:val="00CD52F0"/>
    <w:rsid w:val="00CD78E1"/>
    <w:rsid w:val="00CE029C"/>
    <w:rsid w:val="00CE157E"/>
    <w:rsid w:val="00CE1743"/>
    <w:rsid w:val="00CE353B"/>
    <w:rsid w:val="00CE5AB0"/>
    <w:rsid w:val="00CF3B0E"/>
    <w:rsid w:val="00CF61F4"/>
    <w:rsid w:val="00CF6310"/>
    <w:rsid w:val="00D059FD"/>
    <w:rsid w:val="00D0733F"/>
    <w:rsid w:val="00D11518"/>
    <w:rsid w:val="00D16087"/>
    <w:rsid w:val="00D17774"/>
    <w:rsid w:val="00D26957"/>
    <w:rsid w:val="00D30E24"/>
    <w:rsid w:val="00D32026"/>
    <w:rsid w:val="00D325B7"/>
    <w:rsid w:val="00D33316"/>
    <w:rsid w:val="00D439DC"/>
    <w:rsid w:val="00D4518A"/>
    <w:rsid w:val="00D4775F"/>
    <w:rsid w:val="00D510CE"/>
    <w:rsid w:val="00D64C80"/>
    <w:rsid w:val="00D7535C"/>
    <w:rsid w:val="00D8512F"/>
    <w:rsid w:val="00D86245"/>
    <w:rsid w:val="00D87E28"/>
    <w:rsid w:val="00D90407"/>
    <w:rsid w:val="00D941FC"/>
    <w:rsid w:val="00D9583D"/>
    <w:rsid w:val="00D95F2E"/>
    <w:rsid w:val="00D97F49"/>
    <w:rsid w:val="00DA2274"/>
    <w:rsid w:val="00DA3121"/>
    <w:rsid w:val="00DA70CE"/>
    <w:rsid w:val="00DB0C0D"/>
    <w:rsid w:val="00DB33B1"/>
    <w:rsid w:val="00DB43E5"/>
    <w:rsid w:val="00DB47FD"/>
    <w:rsid w:val="00DB6327"/>
    <w:rsid w:val="00DB6E5B"/>
    <w:rsid w:val="00DB6F93"/>
    <w:rsid w:val="00DC04F9"/>
    <w:rsid w:val="00DC060A"/>
    <w:rsid w:val="00DC16C7"/>
    <w:rsid w:val="00DC3E47"/>
    <w:rsid w:val="00DC7215"/>
    <w:rsid w:val="00DD0D7D"/>
    <w:rsid w:val="00DD15D4"/>
    <w:rsid w:val="00DD3A3D"/>
    <w:rsid w:val="00DD4C9E"/>
    <w:rsid w:val="00DE0CBA"/>
    <w:rsid w:val="00DE1447"/>
    <w:rsid w:val="00DE25EB"/>
    <w:rsid w:val="00DE6242"/>
    <w:rsid w:val="00DE65FF"/>
    <w:rsid w:val="00DF1B35"/>
    <w:rsid w:val="00DF5A17"/>
    <w:rsid w:val="00E034B2"/>
    <w:rsid w:val="00E04F5D"/>
    <w:rsid w:val="00E05607"/>
    <w:rsid w:val="00E10940"/>
    <w:rsid w:val="00E14567"/>
    <w:rsid w:val="00E1733C"/>
    <w:rsid w:val="00E33F2B"/>
    <w:rsid w:val="00E37A57"/>
    <w:rsid w:val="00E43FE0"/>
    <w:rsid w:val="00E46557"/>
    <w:rsid w:val="00E54CE1"/>
    <w:rsid w:val="00E600AD"/>
    <w:rsid w:val="00E61229"/>
    <w:rsid w:val="00E612E6"/>
    <w:rsid w:val="00E613E7"/>
    <w:rsid w:val="00E6633A"/>
    <w:rsid w:val="00E70727"/>
    <w:rsid w:val="00E7102D"/>
    <w:rsid w:val="00E71191"/>
    <w:rsid w:val="00E713DA"/>
    <w:rsid w:val="00E74B57"/>
    <w:rsid w:val="00E7502B"/>
    <w:rsid w:val="00E8081E"/>
    <w:rsid w:val="00E82CD3"/>
    <w:rsid w:val="00E95160"/>
    <w:rsid w:val="00E9676C"/>
    <w:rsid w:val="00E96DAC"/>
    <w:rsid w:val="00E97AA0"/>
    <w:rsid w:val="00EA002A"/>
    <w:rsid w:val="00EA2A23"/>
    <w:rsid w:val="00EA3511"/>
    <w:rsid w:val="00EB54F8"/>
    <w:rsid w:val="00EB5D4A"/>
    <w:rsid w:val="00EB6F59"/>
    <w:rsid w:val="00EC168F"/>
    <w:rsid w:val="00EC4A0F"/>
    <w:rsid w:val="00EC5CFD"/>
    <w:rsid w:val="00ED6312"/>
    <w:rsid w:val="00ED6C8C"/>
    <w:rsid w:val="00EE15DB"/>
    <w:rsid w:val="00EE33E4"/>
    <w:rsid w:val="00EE3588"/>
    <w:rsid w:val="00EF0B6A"/>
    <w:rsid w:val="00EF2731"/>
    <w:rsid w:val="00F02DE6"/>
    <w:rsid w:val="00F07CF3"/>
    <w:rsid w:val="00F10283"/>
    <w:rsid w:val="00F13F24"/>
    <w:rsid w:val="00F2079C"/>
    <w:rsid w:val="00F20B65"/>
    <w:rsid w:val="00F2491D"/>
    <w:rsid w:val="00F249D7"/>
    <w:rsid w:val="00F315AF"/>
    <w:rsid w:val="00F35942"/>
    <w:rsid w:val="00F448D8"/>
    <w:rsid w:val="00F44B18"/>
    <w:rsid w:val="00F44F52"/>
    <w:rsid w:val="00F45529"/>
    <w:rsid w:val="00F51074"/>
    <w:rsid w:val="00F51D9A"/>
    <w:rsid w:val="00F54234"/>
    <w:rsid w:val="00F630AC"/>
    <w:rsid w:val="00F64473"/>
    <w:rsid w:val="00F72DF4"/>
    <w:rsid w:val="00F75CFA"/>
    <w:rsid w:val="00F767E3"/>
    <w:rsid w:val="00F84738"/>
    <w:rsid w:val="00F87298"/>
    <w:rsid w:val="00F91077"/>
    <w:rsid w:val="00F924AA"/>
    <w:rsid w:val="00F94D55"/>
    <w:rsid w:val="00FA1857"/>
    <w:rsid w:val="00FA429F"/>
    <w:rsid w:val="00FB096F"/>
    <w:rsid w:val="00FB0C5E"/>
    <w:rsid w:val="00FB0E44"/>
    <w:rsid w:val="00FB0F6D"/>
    <w:rsid w:val="00FB2369"/>
    <w:rsid w:val="00FB3172"/>
    <w:rsid w:val="00FC2534"/>
    <w:rsid w:val="00FD16CF"/>
    <w:rsid w:val="00FD1D96"/>
    <w:rsid w:val="00FD1EB7"/>
    <w:rsid w:val="00FD6771"/>
    <w:rsid w:val="00FE48F7"/>
    <w:rsid w:val="00FE5005"/>
    <w:rsid w:val="00FE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6BEDB60F"/>
  <w15:docId w15:val="{914FA33B-34A2-46DB-A892-E2038EB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1E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663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6633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C66337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C66337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C66337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C66337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C66337"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rsid w:val="00C66337"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rsid w:val="00C66337"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6337"/>
  </w:style>
  <w:style w:type="character" w:customStyle="1" w:styleId="WW-Absatz-Standardschriftart">
    <w:name w:val="WW-Absatz-Standardschriftart"/>
    <w:rsid w:val="00C66337"/>
  </w:style>
  <w:style w:type="character" w:customStyle="1" w:styleId="WW-Absatz-Standardschriftart1">
    <w:name w:val="WW-Absatz-Standardschriftart1"/>
    <w:rsid w:val="00C66337"/>
  </w:style>
  <w:style w:type="character" w:customStyle="1" w:styleId="WW-Absatz-Standardschriftart11">
    <w:name w:val="WW-Absatz-Standardschriftart11"/>
    <w:rsid w:val="00C66337"/>
  </w:style>
  <w:style w:type="character" w:customStyle="1" w:styleId="Domylnaczcionkaakapitu3">
    <w:name w:val="Domyślna czcionka akapitu3"/>
    <w:rsid w:val="00C66337"/>
  </w:style>
  <w:style w:type="character" w:customStyle="1" w:styleId="WW-Absatz-Standardschriftart111">
    <w:name w:val="WW-Absatz-Standardschriftart111"/>
    <w:rsid w:val="00C66337"/>
  </w:style>
  <w:style w:type="character" w:customStyle="1" w:styleId="WW-Absatz-Standardschriftart1111">
    <w:name w:val="WW-Absatz-Standardschriftart1111"/>
    <w:rsid w:val="00C66337"/>
  </w:style>
  <w:style w:type="character" w:customStyle="1" w:styleId="WW-Absatz-Standardschriftart11111">
    <w:name w:val="WW-Absatz-Standardschriftart11111"/>
    <w:rsid w:val="00C66337"/>
  </w:style>
  <w:style w:type="character" w:customStyle="1" w:styleId="WW-Absatz-Standardschriftart111111">
    <w:name w:val="WW-Absatz-Standardschriftart111111"/>
    <w:rsid w:val="00C66337"/>
  </w:style>
  <w:style w:type="character" w:customStyle="1" w:styleId="WW-Absatz-Standardschriftart1111111">
    <w:name w:val="WW-Absatz-Standardschriftart1111111"/>
    <w:rsid w:val="00C66337"/>
  </w:style>
  <w:style w:type="character" w:customStyle="1" w:styleId="Domylnaczcionkaakapitu2">
    <w:name w:val="Domyślna czcionka akapitu2"/>
    <w:rsid w:val="00C66337"/>
  </w:style>
  <w:style w:type="character" w:customStyle="1" w:styleId="WW8Num1z1">
    <w:name w:val="WW8Num1z1"/>
    <w:rsid w:val="00C66337"/>
    <w:rPr>
      <w:rFonts w:ascii="Univers" w:hAnsi="Univers"/>
    </w:rPr>
  </w:style>
  <w:style w:type="character" w:customStyle="1" w:styleId="WW8Num3z0">
    <w:name w:val="WW8Num3z0"/>
    <w:rsid w:val="00C66337"/>
    <w:rPr>
      <w:rFonts w:ascii="Arial" w:hAnsi="Arial" w:cs="Arial"/>
    </w:rPr>
  </w:style>
  <w:style w:type="character" w:customStyle="1" w:styleId="WW8Num6z0">
    <w:name w:val="WW8Num6z0"/>
    <w:rsid w:val="00C66337"/>
    <w:rPr>
      <w:rFonts w:ascii="Arial" w:hAnsi="Arial" w:cs="Arial"/>
    </w:rPr>
  </w:style>
  <w:style w:type="character" w:customStyle="1" w:styleId="WW8Num7z0">
    <w:name w:val="WW8Num7z0"/>
    <w:rsid w:val="00C66337"/>
    <w:rPr>
      <w:rFonts w:ascii="Arial" w:hAnsi="Arial" w:cs="Arial"/>
    </w:rPr>
  </w:style>
  <w:style w:type="character" w:customStyle="1" w:styleId="WW8Num10z0">
    <w:name w:val="WW8Num10z0"/>
    <w:rsid w:val="00C66337"/>
    <w:rPr>
      <w:rFonts w:ascii="Arial" w:hAnsi="Arial" w:cs="Arial"/>
    </w:rPr>
  </w:style>
  <w:style w:type="character" w:customStyle="1" w:styleId="WW8Num11z0">
    <w:name w:val="WW8Num11z0"/>
    <w:rsid w:val="00C66337"/>
    <w:rPr>
      <w:rFonts w:ascii="Arial" w:hAnsi="Arial" w:cs="Arial"/>
    </w:rPr>
  </w:style>
  <w:style w:type="character" w:customStyle="1" w:styleId="WW8Num12z0">
    <w:name w:val="WW8Num12z0"/>
    <w:rsid w:val="00C66337"/>
    <w:rPr>
      <w:rFonts w:ascii="Arial" w:hAnsi="Arial" w:cs="Arial"/>
    </w:rPr>
  </w:style>
  <w:style w:type="character" w:customStyle="1" w:styleId="WW8Num15z0">
    <w:name w:val="WW8Num15z0"/>
    <w:rsid w:val="00C66337"/>
    <w:rPr>
      <w:rFonts w:ascii="Arial" w:hAnsi="Arial" w:cs="Arial"/>
    </w:rPr>
  </w:style>
  <w:style w:type="character" w:customStyle="1" w:styleId="WW8Num16z0">
    <w:name w:val="WW8Num16z0"/>
    <w:rsid w:val="00C66337"/>
    <w:rPr>
      <w:rFonts w:ascii="Arial" w:hAnsi="Arial" w:cs="Arial"/>
    </w:rPr>
  </w:style>
  <w:style w:type="character" w:customStyle="1" w:styleId="WW8Num17z0">
    <w:name w:val="WW8Num17z0"/>
    <w:rsid w:val="00C66337"/>
    <w:rPr>
      <w:rFonts w:ascii="Arial" w:hAnsi="Arial" w:cs="Arial"/>
    </w:rPr>
  </w:style>
  <w:style w:type="character" w:customStyle="1" w:styleId="WW8Num18z0">
    <w:name w:val="WW8Num18z0"/>
    <w:rsid w:val="00C66337"/>
    <w:rPr>
      <w:rFonts w:ascii="Arial" w:hAnsi="Arial" w:cs="Arial"/>
    </w:rPr>
  </w:style>
  <w:style w:type="character" w:customStyle="1" w:styleId="WW8Num21z0">
    <w:name w:val="WW8Num21z0"/>
    <w:rsid w:val="00C66337"/>
    <w:rPr>
      <w:b w:val="0"/>
    </w:rPr>
  </w:style>
  <w:style w:type="character" w:customStyle="1" w:styleId="WW8Num22z0">
    <w:name w:val="WW8Num22z0"/>
    <w:rsid w:val="00C66337"/>
    <w:rPr>
      <w:rFonts w:ascii="Arial" w:hAnsi="Arial" w:cs="Arial"/>
    </w:rPr>
  </w:style>
  <w:style w:type="character" w:customStyle="1" w:styleId="WW8Num23z0">
    <w:name w:val="WW8Num23z0"/>
    <w:rsid w:val="00C66337"/>
    <w:rPr>
      <w:rFonts w:ascii="Arial" w:hAnsi="Arial" w:cs="Arial"/>
    </w:rPr>
  </w:style>
  <w:style w:type="character" w:customStyle="1" w:styleId="WW8Num24z0">
    <w:name w:val="WW8Num24z0"/>
    <w:rsid w:val="00C66337"/>
    <w:rPr>
      <w:rFonts w:ascii="Times New Roman" w:hAnsi="Times New Roman" w:cs="Times New Roman"/>
    </w:rPr>
  </w:style>
  <w:style w:type="character" w:customStyle="1" w:styleId="WW8Num26z0">
    <w:name w:val="WW8Num26z0"/>
    <w:rsid w:val="00C66337"/>
    <w:rPr>
      <w:rFonts w:ascii="Arial" w:hAnsi="Arial" w:cs="Arial"/>
    </w:rPr>
  </w:style>
  <w:style w:type="character" w:customStyle="1" w:styleId="WW8Num27z0">
    <w:name w:val="WW8Num27z0"/>
    <w:rsid w:val="00C66337"/>
    <w:rPr>
      <w:rFonts w:ascii="Arial" w:hAnsi="Arial" w:cs="Arial"/>
    </w:rPr>
  </w:style>
  <w:style w:type="character" w:customStyle="1" w:styleId="Domylnaczcionkaakapitu1">
    <w:name w:val="Domyślna czcionka akapitu1"/>
    <w:rsid w:val="00C66337"/>
  </w:style>
  <w:style w:type="character" w:styleId="Numerstrony">
    <w:name w:val="page number"/>
    <w:basedOn w:val="Domylnaczcionkaakapitu1"/>
    <w:rsid w:val="00C66337"/>
  </w:style>
  <w:style w:type="character" w:styleId="Hipercze">
    <w:name w:val="Hyperlink"/>
    <w:uiPriority w:val="99"/>
    <w:rsid w:val="00C66337"/>
    <w:rPr>
      <w:color w:val="0000FF"/>
      <w:u w:val="single"/>
    </w:rPr>
  </w:style>
  <w:style w:type="character" w:styleId="UyteHipercze">
    <w:name w:val="FollowedHyperlink"/>
    <w:rsid w:val="00C66337"/>
    <w:rPr>
      <w:color w:val="800080"/>
      <w:u w:val="single"/>
    </w:rPr>
  </w:style>
  <w:style w:type="character" w:customStyle="1" w:styleId="textbold">
    <w:name w:val="text bold"/>
    <w:basedOn w:val="Domylnaczcionkaakapitu1"/>
    <w:rsid w:val="00C66337"/>
  </w:style>
  <w:style w:type="character" w:customStyle="1" w:styleId="text1">
    <w:name w:val="text1"/>
    <w:rsid w:val="00C66337"/>
    <w:rPr>
      <w:rFonts w:ascii="Verdana" w:hAnsi="Verdana"/>
      <w:color w:val="000000"/>
      <w:sz w:val="20"/>
      <w:szCs w:val="20"/>
    </w:rPr>
  </w:style>
  <w:style w:type="character" w:customStyle="1" w:styleId="c1">
    <w:name w:val="c1"/>
    <w:rsid w:val="00C66337"/>
    <w:rPr>
      <w:rFonts w:cs="Times New Roman"/>
    </w:rPr>
  </w:style>
  <w:style w:type="paragraph" w:customStyle="1" w:styleId="Nagwek30">
    <w:name w:val="Nagłówek3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66337"/>
    <w:rPr>
      <w:sz w:val="28"/>
      <w:szCs w:val="20"/>
    </w:rPr>
  </w:style>
  <w:style w:type="paragraph" w:styleId="Lista">
    <w:name w:val="List"/>
    <w:basedOn w:val="Tekstpodstawowy"/>
    <w:rsid w:val="00C66337"/>
    <w:rPr>
      <w:rFonts w:cs="Mangal"/>
    </w:rPr>
  </w:style>
  <w:style w:type="paragraph" w:customStyle="1" w:styleId="Podpis3">
    <w:name w:val="Podpis3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633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66337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C66337"/>
    <w:pPr>
      <w:ind w:left="4963"/>
    </w:pPr>
    <w:rPr>
      <w:b/>
    </w:rPr>
  </w:style>
  <w:style w:type="paragraph" w:customStyle="1" w:styleId="Tekstpodstawowy31">
    <w:name w:val="Tekst podstawowy 31"/>
    <w:basedOn w:val="Normalny"/>
    <w:rsid w:val="00C66337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rsid w:val="00C6633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C66337"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rsid w:val="00C66337"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sid w:val="00C66337"/>
    <w:rPr>
      <w:szCs w:val="20"/>
    </w:rPr>
  </w:style>
  <w:style w:type="paragraph" w:styleId="Adreszwrotnynakopercie">
    <w:name w:val="envelope return"/>
    <w:basedOn w:val="Normalny"/>
    <w:rsid w:val="00C66337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rsid w:val="00C66337"/>
    <w:pPr>
      <w:jc w:val="center"/>
    </w:pPr>
    <w:rPr>
      <w:szCs w:val="20"/>
    </w:rPr>
  </w:style>
  <w:style w:type="paragraph" w:customStyle="1" w:styleId="western">
    <w:name w:val="western"/>
    <w:basedOn w:val="Normalny"/>
    <w:rsid w:val="00C66337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rsid w:val="00C6633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rsid w:val="00C66337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rsid w:val="00C66337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rsid w:val="00C66337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sid w:val="00C66337"/>
    <w:rPr>
      <w:sz w:val="20"/>
      <w:szCs w:val="20"/>
    </w:rPr>
  </w:style>
  <w:style w:type="paragraph" w:customStyle="1" w:styleId="Tekstblokowy1">
    <w:name w:val="Tekst blokowy1"/>
    <w:basedOn w:val="Normalny"/>
    <w:rsid w:val="00C66337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rsid w:val="00C6633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sid w:val="00C66337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rsid w:val="00C66337"/>
    <w:pPr>
      <w:spacing w:before="280" w:after="280"/>
    </w:pPr>
  </w:style>
  <w:style w:type="paragraph" w:customStyle="1" w:styleId="p3">
    <w:name w:val="p3"/>
    <w:basedOn w:val="Normalny"/>
    <w:rsid w:val="00C66337"/>
    <w:pPr>
      <w:spacing w:before="280" w:after="280"/>
    </w:pPr>
  </w:style>
  <w:style w:type="paragraph" w:customStyle="1" w:styleId="Zawartotabeli">
    <w:name w:val="Zawartość tabeli"/>
    <w:basedOn w:val="Normalny"/>
    <w:rsid w:val="00C66337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rsid w:val="00C6633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66337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pacing w:after="120" w:line="48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styleId="Odwoaniedokomentarza">
    <w:name w:val="annotation reference"/>
    <w:uiPriority w:val="99"/>
    <w:unhideWhenUsed/>
    <w:rsid w:val="006E68F8"/>
    <w:rPr>
      <w:sz w:val="16"/>
      <w:szCs w:val="16"/>
    </w:rPr>
  </w:style>
  <w:style w:type="paragraph" w:styleId="NormalnyWeb">
    <w:name w:val="Normal (Web)"/>
    <w:basedOn w:val="Normalny"/>
    <w:rsid w:val="00EA002A"/>
    <w:pPr>
      <w:spacing w:before="280" w:after="11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66AE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D0733F"/>
    <w:rPr>
      <w:sz w:val="28"/>
      <w:lang w:eastAsia="ar-SA"/>
    </w:rPr>
  </w:style>
  <w:style w:type="paragraph" w:customStyle="1" w:styleId="Standard">
    <w:name w:val="Standard"/>
    <w:rsid w:val="008C259F"/>
    <w:pPr>
      <w:widowControl w:val="0"/>
      <w:suppressAutoHyphens/>
      <w:autoSpaceDE w:val="0"/>
      <w:autoSpaceDN w:val="0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bidi="pl-PL"/>
    </w:rPr>
  </w:style>
  <w:style w:type="character" w:styleId="Pogrubienie">
    <w:name w:val="Strong"/>
    <w:aliases w:val="Normalny + 10 pt"/>
    <w:qFormat/>
    <w:rsid w:val="00DE6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csk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csk.u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sicinski@csk.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sk_um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EEE1-FBF9-4209-A2E4-5ED9D56A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3963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Jakub Siciński</cp:lastModifiedBy>
  <cp:revision>261</cp:revision>
  <cp:lastPrinted>2018-08-23T09:40:00Z</cp:lastPrinted>
  <dcterms:created xsi:type="dcterms:W3CDTF">2023-08-04T07:34:00Z</dcterms:created>
  <dcterms:modified xsi:type="dcterms:W3CDTF">2024-08-08T06:04:00Z</dcterms:modified>
</cp:coreProperties>
</file>