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3E5B08C2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66E1A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="0045153A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666E1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="0045153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45153A">
        <w:rPr>
          <w:rFonts w:ascii="Cambria" w:eastAsia="Times New Roman" w:hAnsi="Cambria" w:cs="Cambria"/>
          <w:b/>
          <w:sz w:val="20"/>
          <w:szCs w:val="20"/>
          <w:lang w:eastAsia="zh-CN"/>
        </w:rPr>
        <w:t>10 listopada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7BAEC45" w14:textId="6C21252A" w:rsidR="00201107" w:rsidRDefault="00201107" w:rsidP="00B26515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262BC1EA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F22540C" w14:textId="5565B8B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Dotyczy postępowania o udziel</w:t>
      </w:r>
      <w:bookmarkStart w:id="0" w:name="_GoBack"/>
      <w:bookmarkEnd w:id="0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1"/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Modernizacja sali Rady Wydziału Elektrotechniki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br/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i Informatyki Politechniki Lubelskiej przy ul. Nadbystrzyckiej 38A obejmująca systemy multimedialne i roboty budowlane zmiany aranżacji wnętrza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0E36E4D" w14:textId="50CB58CF" w:rsidR="009F530D" w:rsidRDefault="009F530D" w:rsidP="0020110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485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784,49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 brutto.</w:t>
      </w:r>
    </w:p>
    <w:p w14:paraId="0A3036D1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p w14:paraId="03FFEBED" w14:textId="5589E8D0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27"/>
        <w:gridCol w:w="5295"/>
      </w:tblGrid>
      <w:tr w:rsidR="00B26515" w:rsidRPr="009F530D" w14:paraId="13B827F6" w14:textId="77777777" w:rsidTr="0078333C">
        <w:trPr>
          <w:trHeight w:val="673"/>
        </w:trPr>
        <w:tc>
          <w:tcPr>
            <w:tcW w:w="1134" w:type="dxa"/>
            <w:shd w:val="clear" w:color="auto" w:fill="BFBFBF"/>
          </w:tcPr>
          <w:p w14:paraId="5EAE6E2D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4C5A3B0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927" w:type="dxa"/>
            <w:shd w:val="clear" w:color="auto" w:fill="BFBFBF"/>
          </w:tcPr>
          <w:p w14:paraId="0D2593FF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5AB572E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493C6CBB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5295" w:type="dxa"/>
            <w:shd w:val="clear" w:color="auto" w:fill="BFBFBF"/>
          </w:tcPr>
          <w:p w14:paraId="2E2426DD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BF3B976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01EC128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06E4D47B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B26515" w:rsidRPr="009F530D" w14:paraId="3906C73B" w14:textId="77777777" w:rsidTr="0078333C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1AE1C177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76CF65C" w14:textId="456BC9C0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B2651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Interbiuro</w:t>
            </w:r>
            <w:proofErr w:type="spellEnd"/>
            <w:r w:rsidRPr="00B2651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Sp. z o.o.</w:t>
            </w:r>
          </w:p>
          <w:p w14:paraId="15B9A4DC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B2651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Łowi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cka 25 lok. P4</w:t>
            </w:r>
          </w:p>
          <w:p w14:paraId="410F15F5" w14:textId="596F165C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02-502 Warszawa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7ACA2BFF" w14:textId="766C5BC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539.999,00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14:paraId="5376EFE7" w14:textId="77777777" w:rsidR="00B26515" w:rsidRPr="009F530D" w:rsidRDefault="00B26515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6FB2820" w14:textId="77777777" w:rsidR="00201107" w:rsidRDefault="00201107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E2CF1A0" w14:textId="1EA0C283" w:rsidR="009F530D" w:rsidRPr="00C776E9" w:rsidRDefault="0045153A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 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14484E0F" w:rsidR="00A04FFB" w:rsidRPr="009F530D" w:rsidRDefault="0045153A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dr</w:t>
      </w:r>
      <w:r w:rsidR="00C776E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inż.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Marcin </w:t>
      </w:r>
      <w:proofErr w:type="spellStart"/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902075D" w14:textId="7C319D7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622E6000" w:rsidR="00342368" w:rsidRDefault="00342368" w:rsidP="00342368">
    <w:pPr>
      <w:pStyle w:val="Stopka"/>
      <w:jc w:val="center"/>
    </w:pPr>
  </w:p>
  <w:p w14:paraId="015B3B6D" w14:textId="44B97658" w:rsidR="00342368" w:rsidRDefault="00342368">
    <w:pPr>
      <w:pStyle w:val="Stopka"/>
      <w:jc w:val="right"/>
    </w:pPr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50B88" w:rsidRPr="005A30AB" w14:paraId="3CFF61FD" w14:textId="77777777" w:rsidTr="00F47BE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A4F936D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9D782CF" w14:textId="77777777" w:rsidR="00E50B88" w:rsidRPr="008D57E8" w:rsidRDefault="00E50B88" w:rsidP="00E50B88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5EFA62" wp14:editId="52B842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F10B7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D8BAEC" wp14:editId="72879E1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73DB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C9A916" wp14:editId="6E6886C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21354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BC1FA3E" w14:textId="77777777" w:rsidR="00E50B88" w:rsidRPr="008D57E8" w:rsidRDefault="00E50B88" w:rsidP="00E50B88">
          <w:pPr>
            <w:rPr>
              <w:sz w:val="20"/>
            </w:rPr>
          </w:pPr>
        </w:p>
        <w:p w14:paraId="6BA9FB75" w14:textId="77777777" w:rsidR="00E50B88" w:rsidRPr="008D57E8" w:rsidRDefault="00E50B88" w:rsidP="00E50B88">
          <w:pPr>
            <w:rPr>
              <w:sz w:val="20"/>
            </w:rPr>
          </w:pPr>
        </w:p>
        <w:p w14:paraId="732096A9" w14:textId="77777777" w:rsidR="00E50B88" w:rsidRPr="008D57E8" w:rsidRDefault="00E50B88" w:rsidP="00E50B88">
          <w:pPr>
            <w:rPr>
              <w:sz w:val="20"/>
            </w:rPr>
          </w:pPr>
        </w:p>
        <w:p w14:paraId="4440C59C" w14:textId="77777777" w:rsidR="00E50B88" w:rsidRPr="008D57E8" w:rsidRDefault="00E50B88" w:rsidP="00E50B88">
          <w:pPr>
            <w:rPr>
              <w:sz w:val="20"/>
            </w:rPr>
          </w:pPr>
        </w:p>
        <w:p w14:paraId="03E9C106" w14:textId="77777777" w:rsidR="00E50B88" w:rsidRPr="008D57E8" w:rsidRDefault="00E50B88" w:rsidP="00E50B88">
          <w:pPr>
            <w:rPr>
              <w:sz w:val="20"/>
            </w:rPr>
          </w:pPr>
        </w:p>
        <w:p w14:paraId="399EC45E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AE0250A" w14:textId="77777777" w:rsidR="00E50B88" w:rsidRPr="00AA0AA3" w:rsidRDefault="00E50B88" w:rsidP="00E50B88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F9B0C6" w14:textId="77777777" w:rsidR="00E50B88" w:rsidRPr="00AA0AA3" w:rsidRDefault="00E50B88" w:rsidP="00E50B88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0BE9A43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42368"/>
    <w:rsid w:val="00385B1C"/>
    <w:rsid w:val="003B1FFB"/>
    <w:rsid w:val="003D2178"/>
    <w:rsid w:val="003F69C3"/>
    <w:rsid w:val="00447834"/>
    <w:rsid w:val="0045153A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66E1A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26515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D2F36"/>
    <w:rsid w:val="00DE24CA"/>
    <w:rsid w:val="00E0483C"/>
    <w:rsid w:val="00E219F1"/>
    <w:rsid w:val="00E27179"/>
    <w:rsid w:val="00E327EF"/>
    <w:rsid w:val="00E378BD"/>
    <w:rsid w:val="00E40483"/>
    <w:rsid w:val="00E50B88"/>
    <w:rsid w:val="00E64B08"/>
    <w:rsid w:val="00E702D8"/>
    <w:rsid w:val="00EE1AE1"/>
    <w:rsid w:val="00F055E2"/>
    <w:rsid w:val="00F12178"/>
    <w:rsid w:val="00F60AD4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6AA4-01E6-4B59-A9D6-5CA09D4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4</cp:revision>
  <cp:lastPrinted>2021-11-10T09:39:00Z</cp:lastPrinted>
  <dcterms:created xsi:type="dcterms:W3CDTF">2021-11-10T09:39:00Z</dcterms:created>
  <dcterms:modified xsi:type="dcterms:W3CDTF">2021-11-10T09:45:00Z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