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D27AA0">
        <w:rPr>
          <w:rFonts w:ascii="Cambria" w:hAnsi="Cambria"/>
          <w:b/>
          <w:sz w:val="20"/>
          <w:szCs w:val="20"/>
          <w:lang w:eastAsia="zh-CN"/>
        </w:rPr>
        <w:t>9</w:t>
      </w:r>
      <w:r w:rsidR="00E70F63">
        <w:rPr>
          <w:rFonts w:ascii="Cambria" w:hAnsi="Cambria"/>
          <w:b/>
          <w:sz w:val="20"/>
          <w:szCs w:val="20"/>
          <w:lang w:eastAsia="zh-CN"/>
        </w:rPr>
        <w:t>0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E70F63">
        <w:rPr>
          <w:rFonts w:ascii="Cambria" w:hAnsi="Cambria"/>
          <w:b/>
          <w:sz w:val="20"/>
          <w:szCs w:val="20"/>
          <w:lang w:eastAsia="zh-CN"/>
        </w:rPr>
        <w:t>3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4458C8" w:rsidRPr="004458C8" w:rsidRDefault="00722F0E" w:rsidP="00D27AA0">
      <w:pPr>
        <w:spacing w:after="12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722F0E" w:rsidRPr="004458C8" w:rsidRDefault="005E493A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:rsidR="00722F0E" w:rsidRPr="00D27AA0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  <w:r w:rsidR="00D27AA0">
        <w:rPr>
          <w:rFonts w:ascii="Cambria" w:hAnsi="Cambria"/>
          <w:b/>
          <w:sz w:val="20"/>
          <w:szCs w:val="20"/>
        </w:rPr>
        <w:t>………………………………….</w:t>
      </w:r>
      <w:r w:rsidRPr="004458C8">
        <w:rPr>
          <w:rFonts w:ascii="Cambria" w:hAnsi="Cambria"/>
          <w:b/>
          <w:sz w:val="20"/>
          <w:szCs w:val="20"/>
        </w:rPr>
        <w:t>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D27AA0" w:rsidRDefault="00722F0E" w:rsidP="00D27AA0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</w:t>
      </w:r>
      <w:r w:rsidR="00D27AA0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</w:t>
      </w:r>
      <w:r w:rsidR="004458C8"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</w:t>
      </w:r>
      <w:r w:rsidRPr="004458C8">
        <w:rPr>
          <w:rFonts w:ascii="Cambria" w:hAnsi="Cambria"/>
          <w:b/>
          <w:sz w:val="20"/>
          <w:szCs w:val="20"/>
        </w:rPr>
        <w:t>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  <w:r w:rsidR="00D27AA0">
        <w:rPr>
          <w:rFonts w:ascii="Cambria" w:hAnsi="Cambria"/>
          <w:sz w:val="20"/>
          <w:szCs w:val="20"/>
        </w:rPr>
        <w:t xml:space="preserve"> </w:t>
      </w:r>
      <w:r w:rsidR="00F45DE2"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="00F45DE2"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="00F45DE2" w:rsidRPr="004458C8">
        <w:rPr>
          <w:rFonts w:ascii="Cambria" w:hAnsi="Cambria"/>
          <w:b/>
          <w:sz w:val="20"/>
          <w:szCs w:val="20"/>
          <w:lang w:val="en-GB"/>
        </w:rPr>
        <w:t xml:space="preserve"> …………</w:t>
      </w:r>
      <w:r w:rsidR="00D27AA0">
        <w:rPr>
          <w:rFonts w:ascii="Cambria" w:hAnsi="Cambria"/>
          <w:b/>
          <w:sz w:val="20"/>
          <w:szCs w:val="20"/>
          <w:lang w:val="en-GB"/>
        </w:rPr>
        <w:t>………………</w:t>
      </w:r>
      <w:r w:rsidR="00F45DE2" w:rsidRPr="004458C8">
        <w:rPr>
          <w:rFonts w:ascii="Cambria" w:hAnsi="Cambria"/>
          <w:b/>
          <w:sz w:val="20"/>
          <w:szCs w:val="20"/>
          <w:lang w:val="en-GB"/>
        </w:rPr>
        <w:t>…..…………</w:t>
      </w:r>
      <w:r w:rsidRPr="004458C8">
        <w:rPr>
          <w:rFonts w:ascii="Cambria" w:hAnsi="Cambria"/>
          <w:b/>
          <w:sz w:val="20"/>
          <w:szCs w:val="20"/>
          <w:lang w:val="en-GB"/>
        </w:rPr>
        <w:t>.......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EF59A0" w:rsidRDefault="00837C1E" w:rsidP="00837C1E">
      <w:pPr>
        <w:spacing w:line="276" w:lineRule="auto"/>
        <w:jc w:val="both"/>
        <w:rPr>
          <w:rFonts w:ascii="Cambria" w:hAnsi="Cambria"/>
          <w:sz w:val="18"/>
          <w:szCs w:val="20"/>
        </w:rPr>
      </w:pPr>
      <w:r w:rsidRPr="00EF59A0">
        <w:rPr>
          <w:rFonts w:ascii="Cambria" w:hAnsi="Cambria"/>
          <w:sz w:val="18"/>
          <w:szCs w:val="20"/>
        </w:rPr>
        <w:sym w:font="Symbol" w:char="F092"/>
      </w:r>
      <w:r w:rsidRPr="00EF59A0">
        <w:rPr>
          <w:rFonts w:ascii="Cambria" w:hAnsi="Cambria"/>
          <w:sz w:val="18"/>
          <w:szCs w:val="20"/>
        </w:rPr>
        <w:t xml:space="preserve"> mikro przedsiębiorstwo  </w:t>
      </w:r>
      <w:r w:rsidRPr="00EF59A0">
        <w:rPr>
          <w:rFonts w:ascii="Cambria" w:hAnsi="Cambria"/>
          <w:sz w:val="18"/>
          <w:szCs w:val="20"/>
        </w:rPr>
        <w:sym w:font="Symbol" w:char="F092"/>
      </w:r>
      <w:r w:rsidRPr="00EF59A0">
        <w:rPr>
          <w:rFonts w:ascii="Cambria" w:hAnsi="Cambria"/>
          <w:sz w:val="18"/>
          <w:szCs w:val="20"/>
        </w:rPr>
        <w:t xml:space="preserve"> małe przedsiębiorstwo  </w:t>
      </w:r>
      <w:r w:rsidRPr="00EF59A0">
        <w:rPr>
          <w:rFonts w:ascii="Cambria" w:hAnsi="Cambria"/>
          <w:sz w:val="18"/>
          <w:szCs w:val="20"/>
        </w:rPr>
        <w:sym w:font="Symbol" w:char="F092"/>
      </w:r>
      <w:r w:rsidRPr="00EF59A0">
        <w:rPr>
          <w:rFonts w:ascii="Cambria" w:hAnsi="Cambria"/>
          <w:sz w:val="18"/>
          <w:szCs w:val="20"/>
        </w:rPr>
        <w:t xml:space="preserve"> średnie przedsiębiorstwo </w:t>
      </w:r>
      <w:r w:rsidRPr="00EF59A0">
        <w:rPr>
          <w:rFonts w:ascii="Cambria" w:hAnsi="Cambria"/>
          <w:sz w:val="18"/>
          <w:szCs w:val="20"/>
        </w:rPr>
        <w:sym w:font="Symbol" w:char="F092"/>
      </w:r>
      <w:r w:rsidRPr="00EF59A0">
        <w:rPr>
          <w:rFonts w:ascii="Cambria" w:hAnsi="Cambria"/>
          <w:sz w:val="18"/>
          <w:szCs w:val="20"/>
        </w:rPr>
        <w:t xml:space="preserve"> jednoosobowa działalność gospodarcza  </w:t>
      </w:r>
      <w:r w:rsidR="00EF59A0">
        <w:rPr>
          <w:rFonts w:ascii="Cambria" w:hAnsi="Cambria"/>
          <w:sz w:val="18"/>
          <w:szCs w:val="20"/>
        </w:rPr>
        <w:br/>
      </w:r>
      <w:r w:rsidRPr="00EF59A0">
        <w:rPr>
          <w:rFonts w:ascii="Cambria" w:hAnsi="Cambria"/>
          <w:sz w:val="18"/>
          <w:szCs w:val="20"/>
        </w:rPr>
        <w:sym w:font="Symbol" w:char="F092"/>
      </w:r>
      <w:r w:rsidRPr="00EF59A0">
        <w:rPr>
          <w:rFonts w:ascii="Cambria" w:hAnsi="Cambria"/>
          <w:sz w:val="18"/>
          <w:szCs w:val="20"/>
        </w:rPr>
        <w:t xml:space="preserve"> osoba fizyczna nieprowadząca działalności gospodarczej     </w:t>
      </w:r>
      <w:r w:rsidRPr="00EF59A0">
        <w:rPr>
          <w:rFonts w:ascii="Cambria" w:hAnsi="Cambria"/>
          <w:sz w:val="18"/>
          <w:szCs w:val="20"/>
        </w:rPr>
        <w:sym w:font="Symbol" w:char="F092"/>
      </w:r>
      <w:r w:rsidRPr="00EF59A0">
        <w:rPr>
          <w:rFonts w:ascii="Cambria" w:hAnsi="Cambria"/>
          <w:sz w:val="18"/>
          <w:szCs w:val="20"/>
        </w:rPr>
        <w:t xml:space="preserve"> inny rodzaj</w:t>
      </w:r>
    </w:p>
    <w:p w:rsidR="00722F0E" w:rsidRPr="00734851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 xml:space="preserve">podstawowym </w:t>
      </w:r>
      <w:r w:rsidR="00120338">
        <w:rPr>
          <w:rFonts w:ascii="Cambria" w:hAnsi="Cambria"/>
          <w:bCs/>
          <w:sz w:val="20"/>
          <w:szCs w:val="20"/>
        </w:rPr>
        <w:t>z możliwością</w:t>
      </w:r>
      <w:r w:rsidR="00650BB0" w:rsidRPr="004458C8">
        <w:rPr>
          <w:rFonts w:ascii="Cambria" w:hAnsi="Cambria"/>
          <w:bCs/>
          <w:sz w:val="20"/>
          <w:szCs w:val="20"/>
        </w:rPr>
        <w:t xml:space="preserve">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D27AA0">
        <w:rPr>
          <w:rFonts w:ascii="Cambria" w:hAnsi="Cambria"/>
          <w:bCs/>
          <w:sz w:val="20"/>
          <w:szCs w:val="20"/>
        </w:rPr>
        <w:t xml:space="preserve"> </w:t>
      </w:r>
      <w:r w:rsidR="00D27AA0" w:rsidRPr="00D27AA0">
        <w:rPr>
          <w:rFonts w:ascii="Cambria" w:hAnsi="Cambria"/>
          <w:b/>
          <w:bCs/>
          <w:sz w:val="20"/>
          <w:szCs w:val="20"/>
        </w:rPr>
        <w:t>Wykonanie hydroizolacji ścian fundamentowych na poziomie piwnic (kondygnacja -2) w Domu Studenckim nr 4 Politechniki Lubelskiej</w:t>
      </w:r>
      <w:r w:rsidR="00D75127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, </w:t>
      </w:r>
      <w:r w:rsidRPr="004458C8">
        <w:rPr>
          <w:rFonts w:ascii="Cambria" w:hAnsi="Cambria"/>
          <w:sz w:val="20"/>
          <w:szCs w:val="20"/>
        </w:rPr>
        <w:t>składamy sporządzoną ofertę skierowaną do</w:t>
      </w:r>
      <w:r w:rsidR="00D27AA0">
        <w:rPr>
          <w:rFonts w:ascii="Cambria" w:hAnsi="Cambria"/>
          <w:sz w:val="20"/>
          <w:szCs w:val="20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>Politechnik</w:t>
      </w:r>
      <w:r w:rsidR="00D27AA0">
        <w:rPr>
          <w:rFonts w:ascii="Cambria" w:hAnsi="Cambria"/>
          <w:b/>
          <w:sz w:val="20"/>
          <w:szCs w:val="20"/>
        </w:rPr>
        <w:t>i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Lubelsk</w:t>
      </w:r>
      <w:r w:rsidR="00D27AA0">
        <w:rPr>
          <w:rFonts w:ascii="Cambria" w:hAnsi="Cambria"/>
          <w:b/>
          <w:sz w:val="20"/>
          <w:szCs w:val="20"/>
        </w:rPr>
        <w:t>iej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1966AB" w:rsidRPr="00D27AA0" w:rsidRDefault="00511EAB" w:rsidP="00D27AA0">
      <w:pPr>
        <w:numPr>
          <w:ilvl w:val="0"/>
          <w:numId w:val="74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3B3535" w:rsidRPr="00F42008" w:rsidTr="00B1703E">
        <w:trPr>
          <w:trHeight w:val="42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703" w:rsidRDefault="00D27AA0" w:rsidP="00D27AA0">
            <w:pPr>
              <w:spacing w:before="120" w:after="120"/>
              <w:jc w:val="both"/>
              <w:rPr>
                <w:rFonts w:ascii="Cambria" w:eastAsia="MS Mincho" w:hAnsi="Cambria"/>
                <w:b/>
                <w:sz w:val="20"/>
                <w:szCs w:val="16"/>
              </w:rPr>
            </w:pPr>
            <w:r w:rsidRPr="00D27AA0">
              <w:rPr>
                <w:rFonts w:ascii="Cambria" w:eastAsia="MS Mincho" w:hAnsi="Cambria"/>
                <w:b/>
                <w:sz w:val="20"/>
                <w:szCs w:val="16"/>
              </w:rPr>
              <w:t xml:space="preserve">Cena za całość: </w:t>
            </w:r>
          </w:p>
          <w:p w:rsidR="003B3535" w:rsidRDefault="00D27AA0" w:rsidP="00D27AA0">
            <w:pPr>
              <w:spacing w:before="120" w:after="120"/>
              <w:jc w:val="both"/>
              <w:rPr>
                <w:rFonts w:ascii="Cambria" w:eastAsia="MS Mincho" w:hAnsi="Cambria"/>
                <w:b/>
                <w:sz w:val="20"/>
                <w:szCs w:val="16"/>
              </w:rPr>
            </w:pPr>
            <w:r w:rsidRPr="00D27AA0">
              <w:rPr>
                <w:rFonts w:ascii="Cambria" w:eastAsia="MS Mincho" w:hAnsi="Cambria"/>
                <w:b/>
                <w:sz w:val="20"/>
                <w:szCs w:val="16"/>
              </w:rPr>
              <w:t xml:space="preserve">……………………………………………………….. zł </w:t>
            </w:r>
            <w:r w:rsidR="003B1703">
              <w:rPr>
                <w:rFonts w:ascii="Cambria" w:eastAsia="MS Mincho" w:hAnsi="Cambria"/>
                <w:b/>
                <w:sz w:val="20"/>
                <w:szCs w:val="16"/>
              </w:rPr>
              <w:t>netto</w:t>
            </w:r>
          </w:p>
          <w:p w:rsidR="003B1703" w:rsidRPr="003B1703" w:rsidRDefault="003B1703" w:rsidP="00D27AA0">
            <w:pPr>
              <w:spacing w:before="120" w:after="120"/>
              <w:jc w:val="both"/>
              <w:rPr>
                <w:rFonts w:ascii="Cambria" w:eastAsia="MS Mincho" w:hAnsi="Cambria"/>
                <w:b/>
                <w:sz w:val="20"/>
                <w:szCs w:val="16"/>
              </w:rPr>
            </w:pPr>
            <w:r w:rsidRPr="003B1703">
              <w:rPr>
                <w:rFonts w:ascii="Cambria" w:eastAsia="MS Mincho" w:hAnsi="Cambria"/>
                <w:b/>
                <w:sz w:val="20"/>
                <w:szCs w:val="16"/>
              </w:rPr>
              <w:t>……</w:t>
            </w:r>
            <w:r w:rsidR="0094310C">
              <w:rPr>
                <w:rFonts w:ascii="Cambria" w:eastAsia="MS Mincho" w:hAnsi="Cambria"/>
                <w:b/>
                <w:sz w:val="20"/>
                <w:szCs w:val="16"/>
              </w:rPr>
              <w:t xml:space="preserve"> % </w:t>
            </w:r>
            <w:bookmarkStart w:id="1" w:name="_GoBack"/>
            <w:bookmarkEnd w:id="1"/>
            <w:r w:rsidRPr="003B1703">
              <w:rPr>
                <w:rFonts w:ascii="Cambria" w:eastAsia="MS Mincho" w:hAnsi="Cambria"/>
                <w:b/>
                <w:sz w:val="20"/>
                <w:szCs w:val="16"/>
              </w:rPr>
              <w:t xml:space="preserve"> VAT</w:t>
            </w:r>
          </w:p>
          <w:p w:rsidR="003B1703" w:rsidRDefault="003B1703" w:rsidP="00D27AA0">
            <w:pPr>
              <w:spacing w:before="120" w:after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3B1703">
              <w:rPr>
                <w:rFonts w:ascii="Cambria" w:eastAsia="MS Mincho" w:hAnsi="Cambria"/>
                <w:b/>
                <w:sz w:val="20"/>
                <w:szCs w:val="16"/>
              </w:rPr>
              <w:t xml:space="preserve">………………………………………………………………………. </w:t>
            </w:r>
            <w:r>
              <w:rPr>
                <w:rFonts w:ascii="Cambria" w:eastAsia="MS Mincho" w:hAnsi="Cambria"/>
                <w:b/>
                <w:sz w:val="20"/>
                <w:szCs w:val="16"/>
              </w:rPr>
              <w:t>z</w:t>
            </w:r>
            <w:r w:rsidRPr="003B1703">
              <w:rPr>
                <w:rFonts w:ascii="Cambria" w:eastAsia="MS Mincho" w:hAnsi="Cambria"/>
                <w:b/>
                <w:sz w:val="20"/>
                <w:szCs w:val="16"/>
              </w:rPr>
              <w:t>ł brutto</w:t>
            </w:r>
          </w:p>
        </w:tc>
      </w:tr>
      <w:tr w:rsidR="00D75127" w:rsidRPr="00F42008" w:rsidTr="00292A36">
        <w:trPr>
          <w:trHeight w:val="9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42008">
              <w:rPr>
                <w:rFonts w:ascii="Cambria" w:hAnsi="Cambria"/>
                <w:b/>
                <w:sz w:val="16"/>
                <w:szCs w:val="16"/>
              </w:rPr>
              <w:t>Okres gwarancji</w:t>
            </w:r>
            <w:r>
              <w:rPr>
                <w:rStyle w:val="Odwoanieprzypisudolnego"/>
                <w:rFonts w:ascii="Cambria" w:hAnsi="Cambria"/>
                <w:b/>
                <w:sz w:val="16"/>
                <w:szCs w:val="16"/>
              </w:rPr>
              <w:footnoteReference w:id="2"/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3D6B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3D6B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3 lata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3D6B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3D6B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>4 lata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3D6B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3D6B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5 lat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</w:p>
          <w:p w:rsidR="00D75127" w:rsidRP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przyjmie, iż Wykonawca oferuje okres minimalny czyli 3 lata i wówczas otrzyma w powyższym kryterium 0 pkt.</w:t>
            </w:r>
            <w:r w:rsidR="00E70F63">
              <w:rPr>
                <w:rFonts w:ascii="Cambria" w:eastAsia="MS Mincho" w:hAnsi="Cambria"/>
                <w:i/>
                <w:sz w:val="16"/>
                <w:szCs w:val="16"/>
              </w:rPr>
              <w:t xml:space="preserve"> Przy zaznaczeniu kilku z powyższych opcji, </w:t>
            </w:r>
            <w:r w:rsidR="00E70F63" w:rsidRPr="00E70F63">
              <w:rPr>
                <w:rFonts w:ascii="Cambria" w:eastAsia="MS Mincho" w:hAnsi="Cambria"/>
                <w:i/>
                <w:sz w:val="16"/>
                <w:szCs w:val="16"/>
              </w:rPr>
              <w:t>przyjmie, iż Wykonawca oferuje okres minimalny czyli 3 lata i wówczas otrzyma w powyższym kryterium 0 pkt</w:t>
            </w:r>
            <w:r w:rsidR="00E70F63">
              <w:rPr>
                <w:rFonts w:ascii="Cambria" w:eastAsia="MS Mincho" w:hAnsi="Cambria"/>
                <w:i/>
                <w:sz w:val="16"/>
                <w:szCs w:val="16"/>
              </w:rPr>
              <w:t>.</w:t>
            </w:r>
          </w:p>
        </w:tc>
      </w:tr>
      <w:tr w:rsidR="00D75127" w:rsidRPr="00F42008" w:rsidTr="00D27AA0">
        <w:trPr>
          <w:trHeight w:val="12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88618D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618D">
              <w:rPr>
                <w:rFonts w:ascii="Cambria" w:hAnsi="Cambria"/>
                <w:b/>
                <w:sz w:val="16"/>
                <w:szCs w:val="16"/>
              </w:rPr>
              <w:t>Termin realizacji</w:t>
            </w:r>
            <w:r w:rsidRPr="00D75127">
              <w:rPr>
                <w:rFonts w:ascii="Cambria" w:hAnsi="Cambria"/>
                <w:b/>
                <w:sz w:val="16"/>
                <w:szCs w:val="16"/>
                <w:vertAlign w:val="superscript"/>
              </w:rPr>
              <w:t>2</w:t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3D6B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3D6B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E70F63">
              <w:rPr>
                <w:rFonts w:ascii="Cambria" w:eastAsia="MS Mincho" w:hAnsi="Cambria"/>
                <w:b/>
                <w:sz w:val="16"/>
                <w:szCs w:val="16"/>
              </w:rPr>
              <w:t>14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3D6B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3D6B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E70F63">
              <w:rPr>
                <w:rFonts w:ascii="Cambria" w:eastAsia="MS Mincho" w:hAnsi="Cambria"/>
                <w:b/>
                <w:sz w:val="16"/>
                <w:szCs w:val="16"/>
              </w:rPr>
              <w:t>13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3D6B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3D6B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E70F63">
              <w:rPr>
                <w:rFonts w:ascii="Cambria" w:eastAsia="MS Mincho" w:hAnsi="Cambria"/>
                <w:b/>
                <w:sz w:val="16"/>
                <w:szCs w:val="16"/>
              </w:rPr>
              <w:t>12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E70F63" w:rsidRPr="00D27AA0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</w:t>
            </w:r>
            <w:r w:rsidR="00E70F63">
              <w:rPr>
                <w:rFonts w:ascii="Cambria" w:eastAsia="MS Mincho" w:hAnsi="Cambria"/>
                <w:i/>
                <w:sz w:val="16"/>
                <w:szCs w:val="16"/>
              </w:rPr>
              <w:t>, iż Wykonawca wykona remont w 14</w:t>
            </w: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 xml:space="preserve"> tygodni i wówczas otrzyma w powyższym kryterium 0 pkt.</w:t>
            </w:r>
            <w:r w:rsidR="00E70F63" w:rsidRPr="00E70F63">
              <w:rPr>
                <w:rFonts w:ascii="Cambria" w:eastAsia="MS Mincho" w:hAnsi="Cambria"/>
                <w:i/>
                <w:sz w:val="16"/>
                <w:szCs w:val="16"/>
              </w:rPr>
              <w:t xml:space="preserve"> Przy zaznaczeniu kilku z powyższych opcji, przyjmie, Zamawiający przyjmie, iż Wykonawca wykona remont w 14 tygodni i wówczas otrzyma w powyższym kryterium 0 pkt</w:t>
            </w:r>
          </w:p>
        </w:tc>
      </w:tr>
    </w:tbl>
    <w:p w:rsidR="00D75127" w:rsidRPr="00D27AA0" w:rsidRDefault="00D75127" w:rsidP="00D27AA0">
      <w:pPr>
        <w:spacing w:before="120" w:after="120" w:line="288" w:lineRule="auto"/>
        <w:jc w:val="both"/>
        <w:rPr>
          <w:rFonts w:ascii="Cambria" w:hAnsi="Cambria"/>
          <w:sz w:val="2"/>
          <w:szCs w:val="2"/>
        </w:rPr>
      </w:pP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</w:t>
      </w:r>
      <w:r w:rsidR="005E493A">
        <w:rPr>
          <w:rFonts w:ascii="Cambria" w:hAnsi="Cambria"/>
          <w:sz w:val="20"/>
          <w:szCs w:val="20"/>
        </w:rPr>
        <w:t xml:space="preserve">/ dokumentację techniczną </w:t>
      </w:r>
      <w:r w:rsidRPr="004458C8">
        <w:rPr>
          <w:rFonts w:ascii="Cambria" w:hAnsi="Cambria"/>
          <w:sz w:val="20"/>
          <w:szCs w:val="20"/>
        </w:rPr>
        <w:t xml:space="preserve">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lastRenderedPageBreak/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E70F63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0F63" w:rsidRPr="0097607E" w:rsidRDefault="00E70F63" w:rsidP="00E70F63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7607E">
        <w:rPr>
          <w:rFonts w:ascii="Cambria" w:hAnsi="Cambria"/>
          <w:sz w:val="20"/>
          <w:szCs w:val="20"/>
        </w:rPr>
        <w:t>Podać, które części zamówienia będą realizowane przez Podwykonawcę:</w:t>
      </w:r>
    </w:p>
    <w:p w:rsidR="00E70F63" w:rsidRPr="0097607E" w:rsidRDefault="00E70F63" w:rsidP="00E70F63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34"/>
        <w:gridCol w:w="3436"/>
        <w:gridCol w:w="3253"/>
      </w:tblGrid>
      <w:tr w:rsidR="00E70F63" w:rsidRPr="0097607E" w:rsidTr="00956CD9">
        <w:trPr>
          <w:trHeight w:val="452"/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134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436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Pr="0097607E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53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E70F63" w:rsidRPr="0097607E" w:rsidTr="00956CD9">
        <w:trPr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70F63" w:rsidRPr="0097607E" w:rsidTr="00956CD9">
        <w:trPr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134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70F63" w:rsidRPr="0097607E" w:rsidTr="00956CD9">
        <w:trPr>
          <w:jc w:val="center"/>
        </w:trPr>
        <w:tc>
          <w:tcPr>
            <w:tcW w:w="6035" w:type="dxa"/>
            <w:gridSpan w:val="3"/>
            <w:shd w:val="clear" w:color="auto" w:fill="FFFFF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Suma:</w:t>
            </w:r>
          </w:p>
        </w:tc>
        <w:tc>
          <w:tcPr>
            <w:tcW w:w="3253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E70F63" w:rsidRPr="0097607E" w:rsidRDefault="00E70F63" w:rsidP="00E70F63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0F63" w:rsidRPr="0097607E" w:rsidRDefault="00E70F63" w:rsidP="00E70F63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97607E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E70F63" w:rsidRPr="004458C8" w:rsidRDefault="00E70F63" w:rsidP="00E70F63">
      <w:pPr>
        <w:suppressAutoHyphens w:val="0"/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E70F63" w:rsidRDefault="0087356E" w:rsidP="00E70F63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E70F63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E70F63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5E493A">
      <w:pPr>
        <w:pStyle w:val="NormalnyWeb"/>
        <w:numPr>
          <w:ilvl w:val="0"/>
          <w:numId w:val="37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EF59A0" w:rsidRPr="00EF59A0" w:rsidRDefault="00EF59A0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B0C42">
        <w:rPr>
          <w:rFonts w:ascii="Cambria" w:hAnsi="Cambria"/>
          <w:b/>
          <w:bCs/>
          <w:sz w:val="20"/>
          <w:szCs w:val="20"/>
          <w:lang w:eastAsia="zh-CN"/>
        </w:rPr>
        <w:t>Oświadczenie o braku podstaw do wykluczenia</w:t>
      </w:r>
      <w:r>
        <w:rPr>
          <w:rFonts w:ascii="Cambria" w:hAnsi="Cambria"/>
          <w:b/>
          <w:bCs/>
          <w:sz w:val="20"/>
          <w:szCs w:val="20"/>
          <w:lang w:eastAsia="zh-CN"/>
        </w:rPr>
        <w:t xml:space="preserve"> 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D27AA0" w:rsidRDefault="004458C8" w:rsidP="004458C8">
      <w:pPr>
        <w:ind w:left="5664" w:firstLine="6"/>
        <w:jc w:val="center"/>
        <w:rPr>
          <w:rFonts w:ascii="Cambria" w:hAnsi="Cambria"/>
          <w:i/>
          <w:sz w:val="18"/>
          <w:szCs w:val="20"/>
        </w:rPr>
      </w:pPr>
      <w:r w:rsidRPr="00D27AA0">
        <w:rPr>
          <w:rFonts w:ascii="Cambria" w:hAnsi="Cambria"/>
          <w:i/>
          <w:sz w:val="18"/>
          <w:szCs w:val="20"/>
        </w:rPr>
        <w:t xml:space="preserve"> </w:t>
      </w:r>
      <w:r w:rsidR="0087356E" w:rsidRPr="00D27AA0">
        <w:rPr>
          <w:rFonts w:ascii="Cambria" w:hAnsi="Cambria"/>
          <w:i/>
          <w:sz w:val="18"/>
          <w:szCs w:val="20"/>
        </w:rPr>
        <w:t xml:space="preserve">(podpis </w:t>
      </w:r>
      <w:r w:rsidR="003C0731" w:rsidRPr="00D27AA0">
        <w:rPr>
          <w:rFonts w:ascii="Cambria" w:hAnsi="Cambria"/>
          <w:i/>
          <w:sz w:val="18"/>
          <w:szCs w:val="20"/>
        </w:rPr>
        <w:t>w formie elektronicznej, w postaci elektronicznej o</w:t>
      </w:r>
      <w:r w:rsidR="009C487B" w:rsidRPr="00D27AA0">
        <w:rPr>
          <w:rFonts w:ascii="Cambria" w:hAnsi="Cambria"/>
          <w:i/>
          <w:sz w:val="18"/>
          <w:szCs w:val="20"/>
        </w:rPr>
        <w:t xml:space="preserve">patrzonej podpisem zaufanym lub </w:t>
      </w:r>
      <w:r w:rsidR="003C0731" w:rsidRPr="00D27AA0">
        <w:rPr>
          <w:rFonts w:ascii="Cambria" w:hAnsi="Cambria"/>
          <w:i/>
          <w:sz w:val="18"/>
          <w:szCs w:val="20"/>
        </w:rPr>
        <w:t>podpisem osobistym)</w:t>
      </w:r>
      <w:r w:rsidRPr="00D27AA0">
        <w:rPr>
          <w:rFonts w:ascii="Cambria" w:hAnsi="Cambria"/>
          <w:i/>
          <w:sz w:val="18"/>
          <w:szCs w:val="20"/>
        </w:rPr>
        <w:t xml:space="preserve"> </w:t>
      </w:r>
    </w:p>
    <w:sectPr w:rsidR="00ED5453" w:rsidRPr="00D27AA0" w:rsidSect="00D27AA0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5B" w:rsidRDefault="003D6B5B">
      <w:r>
        <w:separator/>
      </w:r>
    </w:p>
  </w:endnote>
  <w:endnote w:type="continuationSeparator" w:id="0">
    <w:p w:rsidR="003D6B5B" w:rsidRDefault="003D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0C6023">
      <w:rPr>
        <w:b/>
        <w:bCs/>
        <w:noProof/>
        <w:sz w:val="20"/>
        <w:szCs w:val="20"/>
      </w:rPr>
      <w:t>3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0C6023">
      <w:rPr>
        <w:b/>
        <w:bCs/>
        <w:noProof/>
        <w:sz w:val="20"/>
        <w:szCs w:val="20"/>
      </w:rPr>
      <w:t>3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5B" w:rsidRDefault="003D6B5B">
      <w:r>
        <w:separator/>
      </w:r>
    </w:p>
  </w:footnote>
  <w:footnote w:type="continuationSeparator" w:id="0">
    <w:p w:rsidR="003D6B5B" w:rsidRDefault="003D6B5B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D75127" w:rsidRPr="00D75127" w:rsidRDefault="00D751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  <w:r>
        <w:rPr>
          <w:rFonts w:ascii="Cambria" w:hAnsi="Cambria" w:cs="Calibri"/>
          <w:i/>
          <w:sz w:val="16"/>
          <w:szCs w:val="16"/>
          <w:lang w:val="pl-PL"/>
        </w:rPr>
        <w:t xml:space="preserve"> </w:t>
      </w:r>
    </w:p>
  </w:footnote>
  <w:footnote w:id="3">
    <w:p w:rsidR="00E70F63" w:rsidRPr="00C27510" w:rsidRDefault="00E70F63" w:rsidP="00E70F63">
      <w:pPr>
        <w:pStyle w:val="Tekstprzypisudolnego"/>
        <w:rPr>
          <w:rFonts w:ascii="Cambria" w:hAnsi="Cambria"/>
          <w:i/>
          <w:sz w:val="16"/>
          <w:szCs w:val="16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Pr="005E493A" w:rsidRDefault="00203C1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2C"/>
    <w:rsid w:val="00000334"/>
    <w:rsid w:val="0000143A"/>
    <w:rsid w:val="000045B4"/>
    <w:rsid w:val="00006EE5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C6023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033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966AB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2A36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703"/>
    <w:rsid w:val="003B1D9C"/>
    <w:rsid w:val="003B2BD6"/>
    <w:rsid w:val="003B3535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6B5B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1295B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4851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10C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86541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A5FB5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239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6CBE"/>
    <w:rsid w:val="00D07B6C"/>
    <w:rsid w:val="00D1466E"/>
    <w:rsid w:val="00D210F3"/>
    <w:rsid w:val="00D2169D"/>
    <w:rsid w:val="00D2239F"/>
    <w:rsid w:val="00D23E9E"/>
    <w:rsid w:val="00D27AA0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5127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0F63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A0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4FE1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A7448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2C572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qFormat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5C1B-3883-4D3F-82FD-7EAD920C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6234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Monika Sołdatow-Trzewik</cp:lastModifiedBy>
  <cp:revision>3</cp:revision>
  <cp:lastPrinted>2023-07-31T09:34:00Z</cp:lastPrinted>
  <dcterms:created xsi:type="dcterms:W3CDTF">2023-09-25T07:21:00Z</dcterms:created>
  <dcterms:modified xsi:type="dcterms:W3CDTF">2023-09-25T07:47:00Z</dcterms:modified>
</cp:coreProperties>
</file>