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3F077" w14:textId="674B4F15" w:rsidR="00C63100" w:rsidRPr="000F3E9B" w:rsidRDefault="00C63100" w:rsidP="0088774C">
      <w:pPr>
        <w:suppressAutoHyphens/>
        <w:spacing w:after="120" w:line="276" w:lineRule="auto"/>
        <w:jc w:val="right"/>
        <w:rPr>
          <w:rFonts w:asciiTheme="majorHAnsi" w:hAnsiTheme="majorHAnsi"/>
          <w:b/>
          <w:iCs/>
          <w:color w:val="002060"/>
          <w:sz w:val="22"/>
          <w:szCs w:val="22"/>
        </w:rPr>
      </w:pPr>
      <w:bookmarkStart w:id="0" w:name="_Hlk33738793"/>
      <w:bookmarkStart w:id="1" w:name="_Hlk33738738"/>
      <w:r w:rsidRPr="000F3E9B">
        <w:rPr>
          <w:rFonts w:asciiTheme="majorHAnsi" w:hAnsiTheme="majorHAnsi"/>
          <w:b/>
          <w:iCs/>
          <w:color w:val="002060"/>
          <w:sz w:val="22"/>
          <w:szCs w:val="22"/>
        </w:rPr>
        <w:t>Załącznik nr 1A do SWZ – Formularz ofertowy CZĘŚĆ I zamówienia</w:t>
      </w:r>
    </w:p>
    <w:p w14:paraId="10FCD5C8" w14:textId="77777777" w:rsidR="00C63100" w:rsidRPr="000F3E9B" w:rsidRDefault="00C63100" w:rsidP="0088774C">
      <w:pPr>
        <w:suppressAutoHyphens/>
        <w:contextualSpacing/>
        <w:jc w:val="right"/>
        <w:rPr>
          <w:rFonts w:asciiTheme="majorHAnsi" w:hAnsiTheme="majorHAnsi"/>
          <w:sz w:val="22"/>
          <w:szCs w:val="22"/>
        </w:rPr>
      </w:pPr>
      <w:r w:rsidRPr="000F3E9B">
        <w:rPr>
          <w:rFonts w:asciiTheme="majorHAnsi" w:hAnsiTheme="majorHAnsi"/>
          <w:sz w:val="22"/>
          <w:szCs w:val="22"/>
        </w:rPr>
        <w:t xml:space="preserve"> </w:t>
      </w:r>
    </w:p>
    <w:p w14:paraId="4EA2173F" w14:textId="42D956EC" w:rsidR="00C63100" w:rsidRPr="000F3E9B" w:rsidRDefault="00C63100" w:rsidP="0088774C">
      <w:pPr>
        <w:suppressAutoHyphens/>
        <w:contextualSpacing/>
        <w:jc w:val="right"/>
        <w:rPr>
          <w:rFonts w:asciiTheme="majorHAnsi" w:hAnsiTheme="majorHAns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>____________</w:t>
      </w:r>
      <w:r w:rsidRPr="000F3E9B">
        <w:rPr>
          <w:rFonts w:asciiTheme="majorHAnsi" w:hAnsiTheme="majorHAnsi"/>
          <w:sz w:val="22"/>
          <w:szCs w:val="22"/>
        </w:rPr>
        <w:t>202</w:t>
      </w:r>
      <w:r w:rsidR="00A967F6">
        <w:rPr>
          <w:rFonts w:asciiTheme="majorHAnsi" w:hAnsiTheme="majorHAnsi"/>
          <w:sz w:val="22"/>
          <w:szCs w:val="22"/>
        </w:rPr>
        <w:t>3</w:t>
      </w:r>
      <w:r w:rsidRPr="000F3E9B">
        <w:rPr>
          <w:rFonts w:asciiTheme="majorHAnsi" w:hAnsiTheme="majorHAnsi"/>
          <w:sz w:val="22"/>
          <w:szCs w:val="22"/>
        </w:rPr>
        <w:t xml:space="preserve"> r.</w:t>
      </w:r>
    </w:p>
    <w:p w14:paraId="3B62B191" w14:textId="77777777" w:rsidR="00C63100" w:rsidRPr="000F3E9B" w:rsidRDefault="00C63100" w:rsidP="0088774C">
      <w:pPr>
        <w:suppressAutoHyphens/>
        <w:contextualSpacing/>
        <w:jc w:val="right"/>
        <w:rPr>
          <w:rFonts w:asciiTheme="majorHAnsi" w:hAnsiTheme="majorHAnsi"/>
          <w:sz w:val="22"/>
          <w:szCs w:val="22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021"/>
      </w:tblGrid>
      <w:tr w:rsidR="00C63100" w:rsidRPr="000F3E9B" w14:paraId="69FB4845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5442CDCF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/>
                <w:sz w:val="22"/>
                <w:szCs w:val="22"/>
              </w:rPr>
              <w:t>Dane Wykonawcy:</w:t>
            </w:r>
          </w:p>
        </w:tc>
        <w:tc>
          <w:tcPr>
            <w:tcW w:w="4021" w:type="dxa"/>
            <w:vAlign w:val="center"/>
          </w:tcPr>
          <w:p w14:paraId="21DE58A4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C63100" w:rsidRPr="000F3E9B" w14:paraId="678CEFD0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68105DD9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Cs/>
                <w:sz w:val="22"/>
                <w:szCs w:val="22"/>
              </w:rPr>
              <w:t xml:space="preserve">Pełna nazwa </w:t>
            </w:r>
          </w:p>
        </w:tc>
        <w:tc>
          <w:tcPr>
            <w:tcW w:w="4021" w:type="dxa"/>
            <w:vAlign w:val="center"/>
          </w:tcPr>
          <w:p w14:paraId="56ED456B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0F3E9B" w14:paraId="35D5E39D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24D8E584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Siedziba i adres</w:t>
            </w:r>
          </w:p>
        </w:tc>
        <w:tc>
          <w:tcPr>
            <w:tcW w:w="4021" w:type="dxa"/>
            <w:vAlign w:val="center"/>
          </w:tcPr>
          <w:p w14:paraId="2FE9C276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0F3E9B" w14:paraId="73F1ACFC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6989C118" w14:textId="0C447690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 xml:space="preserve">Nr telefonu </w:t>
            </w:r>
          </w:p>
        </w:tc>
        <w:tc>
          <w:tcPr>
            <w:tcW w:w="4021" w:type="dxa"/>
            <w:vAlign w:val="center"/>
          </w:tcPr>
          <w:p w14:paraId="64C1A55C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0F3E9B" w14:paraId="6D51DBD2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19863556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NIP</w:t>
            </w:r>
          </w:p>
        </w:tc>
        <w:tc>
          <w:tcPr>
            <w:tcW w:w="4021" w:type="dxa"/>
            <w:vAlign w:val="center"/>
          </w:tcPr>
          <w:p w14:paraId="4CB8EC66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0F3E9B" w14:paraId="5A7285B4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786AEE2A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REGON</w:t>
            </w:r>
          </w:p>
        </w:tc>
        <w:tc>
          <w:tcPr>
            <w:tcW w:w="4021" w:type="dxa"/>
            <w:vAlign w:val="center"/>
          </w:tcPr>
          <w:p w14:paraId="393FAA3C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0F3E9B" w14:paraId="7A7F3DEB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76803649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Nr KRS</w:t>
            </w:r>
          </w:p>
        </w:tc>
        <w:tc>
          <w:tcPr>
            <w:tcW w:w="4021" w:type="dxa"/>
            <w:vAlign w:val="center"/>
          </w:tcPr>
          <w:p w14:paraId="2FAF7DF0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0F3E9B" w14:paraId="7349E018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7E77697D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Województwo</w:t>
            </w:r>
          </w:p>
        </w:tc>
        <w:tc>
          <w:tcPr>
            <w:tcW w:w="4021" w:type="dxa"/>
            <w:vAlign w:val="center"/>
          </w:tcPr>
          <w:p w14:paraId="4616C9D6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0F3E9B" w14:paraId="4BD329B8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7426F240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e-mail  </w:t>
            </w:r>
          </w:p>
        </w:tc>
        <w:tc>
          <w:tcPr>
            <w:tcW w:w="4021" w:type="dxa"/>
            <w:vAlign w:val="center"/>
          </w:tcPr>
          <w:p w14:paraId="15287312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0F3E9B" w14:paraId="05A673D6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7EF449D0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Cs/>
                <w:sz w:val="22"/>
                <w:szCs w:val="22"/>
              </w:rPr>
              <w:t>Adres strony internetowej</w:t>
            </w:r>
          </w:p>
        </w:tc>
        <w:tc>
          <w:tcPr>
            <w:tcW w:w="4021" w:type="dxa"/>
            <w:vAlign w:val="center"/>
          </w:tcPr>
          <w:p w14:paraId="7CC0A5D2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</w:tbl>
    <w:p w14:paraId="5DB686AC" w14:textId="77777777" w:rsidR="00C63100" w:rsidRPr="000F3E9B" w:rsidRDefault="00C63100" w:rsidP="0088774C">
      <w:pPr>
        <w:suppressAutoHyphens/>
        <w:contextualSpacing/>
        <w:rPr>
          <w:rFonts w:asciiTheme="majorHAnsi" w:hAnsiTheme="majorHAnsi"/>
          <w:bCs/>
          <w:sz w:val="22"/>
          <w:szCs w:val="22"/>
        </w:rPr>
      </w:pPr>
      <w:r w:rsidRPr="000F3E9B">
        <w:rPr>
          <w:rFonts w:asciiTheme="majorHAnsi" w:hAnsiTheme="majorHAnsi"/>
          <w:bCs/>
          <w:sz w:val="22"/>
          <w:szCs w:val="22"/>
        </w:rPr>
        <w:br w:type="textWrapping" w:clear="all"/>
      </w:r>
    </w:p>
    <w:p w14:paraId="3E595B96" w14:textId="77777777" w:rsidR="00C63100" w:rsidRPr="000F3E9B" w:rsidRDefault="00C63100" w:rsidP="0088774C">
      <w:pPr>
        <w:suppressAutoHyphens/>
        <w:contextualSpacing/>
        <w:rPr>
          <w:rFonts w:asciiTheme="majorHAnsi" w:hAnsiTheme="majorHAnsi"/>
          <w:bCs/>
          <w:sz w:val="22"/>
          <w:szCs w:val="22"/>
        </w:rPr>
      </w:pPr>
    </w:p>
    <w:p w14:paraId="051B60F0" w14:textId="77777777" w:rsidR="00C63100" w:rsidRPr="000F3E9B" w:rsidRDefault="00C63100" w:rsidP="0088774C">
      <w:pPr>
        <w:suppressAutoHyphens/>
        <w:contextualSpacing/>
        <w:rPr>
          <w:rFonts w:asciiTheme="majorHAnsi" w:hAnsiTheme="majorHAnsi"/>
          <w:bCs/>
          <w:sz w:val="22"/>
          <w:szCs w:val="22"/>
        </w:rPr>
      </w:pPr>
    </w:p>
    <w:p w14:paraId="066289B1" w14:textId="77777777" w:rsidR="00C63100" w:rsidRPr="000F3E9B" w:rsidRDefault="00C63100" w:rsidP="0088774C">
      <w:pPr>
        <w:suppressAutoHyphens/>
        <w:contextualSpacing/>
        <w:rPr>
          <w:rFonts w:asciiTheme="majorHAnsi" w:hAnsiTheme="majorHAnsi"/>
          <w:b/>
          <w:bCs/>
          <w:sz w:val="22"/>
          <w:szCs w:val="22"/>
          <w:lang w:val="en-US"/>
        </w:rPr>
      </w:pPr>
      <w:r w:rsidRPr="000F3E9B">
        <w:rPr>
          <w:rFonts w:asciiTheme="majorHAnsi" w:hAnsiTheme="majorHAnsi"/>
          <w:sz w:val="22"/>
          <w:szCs w:val="22"/>
          <w:lang w:val="en-US"/>
        </w:rPr>
        <w:tab/>
      </w:r>
    </w:p>
    <w:p w14:paraId="0D490F1D" w14:textId="77777777" w:rsidR="00C63100" w:rsidRPr="000F3E9B" w:rsidRDefault="00C63100" w:rsidP="0088774C">
      <w:pPr>
        <w:suppressAutoHyphens/>
        <w:spacing w:line="276" w:lineRule="auto"/>
        <w:contextualSpacing/>
        <w:jc w:val="center"/>
        <w:rPr>
          <w:rFonts w:asciiTheme="majorHAnsi" w:hAnsiTheme="majorHAnsi"/>
          <w:b/>
          <w:bCs/>
          <w:sz w:val="22"/>
          <w:szCs w:val="22"/>
          <w:lang w:val="en-US"/>
        </w:rPr>
      </w:pPr>
      <w:r w:rsidRPr="000F3E9B">
        <w:rPr>
          <w:rFonts w:asciiTheme="majorHAnsi" w:hAnsiTheme="majorHAnsi"/>
          <w:b/>
          <w:bCs/>
          <w:sz w:val="22"/>
          <w:szCs w:val="22"/>
          <w:lang w:val="en-US"/>
        </w:rPr>
        <w:t>O F E R T A</w:t>
      </w:r>
    </w:p>
    <w:p w14:paraId="46D58DC6" w14:textId="77777777" w:rsidR="00C63100" w:rsidRPr="000F3E9B" w:rsidRDefault="00C63100" w:rsidP="0088774C">
      <w:pPr>
        <w:suppressAutoHyphens/>
        <w:spacing w:line="276" w:lineRule="auto"/>
        <w:contextualSpacing/>
        <w:jc w:val="center"/>
        <w:rPr>
          <w:rFonts w:asciiTheme="majorHAnsi" w:hAnsiTheme="majorHAnsi"/>
          <w:sz w:val="22"/>
          <w:szCs w:val="22"/>
        </w:rPr>
      </w:pPr>
      <w:r w:rsidRPr="000F3E9B">
        <w:rPr>
          <w:rFonts w:asciiTheme="majorHAnsi" w:hAnsiTheme="majorHAnsi"/>
          <w:sz w:val="22"/>
          <w:szCs w:val="22"/>
        </w:rPr>
        <w:t>dla</w:t>
      </w:r>
    </w:p>
    <w:p w14:paraId="2F3583BC" w14:textId="057CFC3F" w:rsidR="00E93A1D" w:rsidRPr="000F3E9B" w:rsidRDefault="00A967F6" w:rsidP="0088774C">
      <w:pPr>
        <w:suppressAutoHyphens/>
        <w:spacing w:line="276" w:lineRule="auto"/>
        <w:contextualSpacing/>
        <w:jc w:val="center"/>
        <w:rPr>
          <w:rFonts w:asciiTheme="majorHAnsi" w:hAnsiTheme="majorHAnsi" w:cstheme="minorHAnsi"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t>Wodociągów Rewal sp. z o.o.</w:t>
      </w:r>
    </w:p>
    <w:p w14:paraId="3B31B19A" w14:textId="3ACEE5EC" w:rsidR="00C63100" w:rsidRDefault="00A967F6" w:rsidP="0088774C">
      <w:pPr>
        <w:suppressAutoHyphens/>
        <w:spacing w:line="276" w:lineRule="auto"/>
        <w:contextualSpacing/>
        <w:jc w:val="center"/>
        <w:rPr>
          <w:rFonts w:asciiTheme="majorHAnsi" w:hAnsiTheme="majorHAnsi" w:cstheme="minorHAnsi"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t>ul. Poznańska 31</w:t>
      </w:r>
    </w:p>
    <w:p w14:paraId="2E577516" w14:textId="7D5611F4" w:rsidR="00A967F6" w:rsidRPr="000F3E9B" w:rsidRDefault="00A967F6" w:rsidP="0088774C">
      <w:pPr>
        <w:suppressAutoHyphens/>
        <w:spacing w:line="276" w:lineRule="auto"/>
        <w:contextualSpacing/>
        <w:jc w:val="center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t>72- 346 Pobierowo</w:t>
      </w:r>
    </w:p>
    <w:p w14:paraId="3736880D" w14:textId="77777777" w:rsidR="00C63100" w:rsidRPr="000F3E9B" w:rsidRDefault="00C63100" w:rsidP="0088774C">
      <w:pPr>
        <w:suppressAutoHyphens/>
        <w:spacing w:line="276" w:lineRule="auto"/>
        <w:contextualSpacing/>
        <w:jc w:val="center"/>
        <w:rPr>
          <w:rFonts w:asciiTheme="majorHAnsi" w:hAnsiTheme="majorHAnsi" w:cs="Calibri"/>
          <w:sz w:val="22"/>
          <w:szCs w:val="22"/>
        </w:rPr>
      </w:pPr>
    </w:p>
    <w:p w14:paraId="330B7FC4" w14:textId="0BEC4421" w:rsidR="00E93A1D" w:rsidRPr="000F3E9B" w:rsidRDefault="00E93A1D" w:rsidP="0088774C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Nawiązując do ogłoszenia o zamówieniu w postępowaniu prowadzonym w trybie</w:t>
      </w:r>
      <w:r w:rsidR="009E36C7" w:rsidRPr="000F3E9B">
        <w:rPr>
          <w:rFonts w:asciiTheme="majorHAnsi" w:hAnsiTheme="majorHAnsi" w:cs="Calibri"/>
          <w:sz w:val="22"/>
          <w:szCs w:val="22"/>
        </w:rPr>
        <w:t xml:space="preserve"> </w:t>
      </w:r>
      <w:r w:rsidR="009E36C7" w:rsidRPr="000F3E9B">
        <w:rPr>
          <w:rFonts w:asciiTheme="majorHAnsi" w:hAnsiTheme="majorHAnsi" w:cs="Arial"/>
          <w:sz w:val="22"/>
          <w:szCs w:val="22"/>
        </w:rPr>
        <w:t>podstawowym o jakim stanowi art. 275 pkt 1</w:t>
      </w:r>
      <w:r w:rsidR="00C93122">
        <w:rPr>
          <w:rFonts w:asciiTheme="majorHAnsi" w:hAnsiTheme="majorHAnsi" w:cs="Arial"/>
          <w:sz w:val="22"/>
          <w:szCs w:val="22"/>
        </w:rPr>
        <w:t xml:space="preserve"> ustawy</w:t>
      </w:r>
      <w:r w:rsidR="009E36C7" w:rsidRPr="000F3E9B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="00FF62FC" w:rsidRPr="000F3E9B">
        <w:rPr>
          <w:rFonts w:asciiTheme="majorHAnsi" w:hAnsiTheme="majorHAnsi" w:cs="Arial"/>
          <w:sz w:val="22"/>
          <w:szCs w:val="22"/>
        </w:rPr>
        <w:t>Pzp</w:t>
      </w:r>
      <w:proofErr w:type="spellEnd"/>
      <w:r w:rsidR="009E36C7" w:rsidRPr="000F3E9B">
        <w:rPr>
          <w:rFonts w:asciiTheme="majorHAnsi" w:hAnsiTheme="majorHAnsi" w:cs="Arial"/>
          <w:sz w:val="22"/>
          <w:szCs w:val="22"/>
        </w:rPr>
        <w:t>.</w:t>
      </w:r>
      <w:r w:rsidR="005E1EE2" w:rsidRPr="000F3E9B">
        <w:rPr>
          <w:rFonts w:asciiTheme="majorHAnsi" w:hAnsiTheme="majorHAnsi" w:cs="Arial"/>
          <w:sz w:val="22"/>
          <w:szCs w:val="22"/>
        </w:rPr>
        <w:t xml:space="preserve"> </w:t>
      </w:r>
      <w:r w:rsidRPr="000F3E9B">
        <w:rPr>
          <w:rFonts w:asciiTheme="majorHAnsi" w:hAnsiTheme="majorHAnsi" w:cs="Calibri"/>
          <w:sz w:val="22"/>
          <w:szCs w:val="22"/>
        </w:rPr>
        <w:t>na:</w:t>
      </w:r>
    </w:p>
    <w:p w14:paraId="0D409F38" w14:textId="77777777" w:rsidR="00E93A1D" w:rsidRPr="000F3E9B" w:rsidRDefault="00E93A1D" w:rsidP="0088774C">
      <w:pPr>
        <w:suppressAutoHyphens/>
        <w:spacing w:before="120" w:line="276" w:lineRule="auto"/>
        <w:jc w:val="center"/>
        <w:rPr>
          <w:rFonts w:asciiTheme="majorHAnsi" w:hAnsiTheme="majorHAnsi" w:cs="Calibri"/>
          <w:b/>
          <w:color w:val="002060"/>
          <w:sz w:val="22"/>
          <w:szCs w:val="22"/>
        </w:rPr>
      </w:pPr>
      <w:r w:rsidRPr="000F3E9B">
        <w:rPr>
          <w:rFonts w:asciiTheme="majorHAnsi" w:hAnsiTheme="majorHAnsi" w:cs="Calibri"/>
          <w:b/>
          <w:color w:val="002060"/>
          <w:sz w:val="22"/>
          <w:szCs w:val="22"/>
        </w:rPr>
        <w:t xml:space="preserve">KOMPLEKSOWE UBEZPIECZENIE MIENIA I ODPOWIEDZIALNOŚCI CYWILNEJ  </w:t>
      </w:r>
    </w:p>
    <w:p w14:paraId="3FFCBD93" w14:textId="2FDC8211" w:rsidR="00C63100" w:rsidRPr="000F3E9B" w:rsidRDefault="00A967F6" w:rsidP="0088774C">
      <w:pPr>
        <w:widowControl w:val="0"/>
        <w:suppressAutoHyphens/>
        <w:adjustRightInd w:val="0"/>
        <w:spacing w:line="276" w:lineRule="auto"/>
        <w:ind w:left="284"/>
        <w:contextualSpacing/>
        <w:jc w:val="center"/>
        <w:textAlignment w:val="baseline"/>
        <w:rPr>
          <w:rFonts w:asciiTheme="majorHAnsi" w:hAnsiTheme="majorHAnsi" w:cs="Calibri"/>
          <w:b/>
          <w:color w:val="002060"/>
          <w:sz w:val="22"/>
          <w:szCs w:val="22"/>
        </w:rPr>
      </w:pPr>
      <w:r>
        <w:rPr>
          <w:rFonts w:asciiTheme="majorHAnsi" w:hAnsiTheme="majorHAnsi" w:cs="Calibri"/>
          <w:b/>
          <w:color w:val="002060"/>
          <w:sz w:val="22"/>
          <w:szCs w:val="22"/>
        </w:rPr>
        <w:t>WODOCIĄGÓW REWAL SP. Z O.O.</w:t>
      </w:r>
    </w:p>
    <w:p w14:paraId="0328D5CE" w14:textId="1E91A499" w:rsidR="00E93A1D" w:rsidRPr="000F3E9B" w:rsidRDefault="00E93A1D" w:rsidP="0088774C">
      <w:pPr>
        <w:widowControl w:val="0"/>
        <w:suppressAutoHyphens/>
        <w:adjustRightInd w:val="0"/>
        <w:spacing w:line="276" w:lineRule="auto"/>
        <w:ind w:left="284"/>
        <w:contextualSpacing/>
        <w:jc w:val="center"/>
        <w:textAlignment w:val="baseline"/>
        <w:rPr>
          <w:rFonts w:asciiTheme="majorHAnsi" w:hAnsiTheme="majorHAnsi" w:cs="Calibri"/>
          <w:b/>
          <w:bCs/>
          <w:color w:val="002060"/>
          <w:sz w:val="22"/>
          <w:szCs w:val="22"/>
        </w:rPr>
      </w:pPr>
      <w:r w:rsidRPr="000F3E9B">
        <w:rPr>
          <w:rFonts w:asciiTheme="majorHAnsi" w:hAnsiTheme="majorHAnsi" w:cs="Calibri"/>
          <w:b/>
          <w:color w:val="002060"/>
          <w:sz w:val="22"/>
          <w:szCs w:val="22"/>
        </w:rPr>
        <w:t xml:space="preserve">- CZĘŚĆ I ZAMÓWIENIA – </w:t>
      </w:r>
      <w:r w:rsidRPr="000F3E9B">
        <w:rPr>
          <w:rFonts w:asciiTheme="majorHAnsi" w:hAnsiTheme="majorHAnsi" w:cs="Calibri"/>
          <w:b/>
          <w:bCs/>
          <w:color w:val="002060"/>
          <w:sz w:val="22"/>
          <w:szCs w:val="22"/>
        </w:rPr>
        <w:t>ubezpieczenie mienia i odpowiedzialności cywilnej</w:t>
      </w:r>
    </w:p>
    <w:p w14:paraId="509EE4A0" w14:textId="77777777" w:rsidR="00E93A1D" w:rsidRPr="000F3E9B" w:rsidRDefault="00E93A1D" w:rsidP="0088774C">
      <w:pPr>
        <w:suppressAutoHyphens/>
        <w:spacing w:line="276" w:lineRule="auto"/>
        <w:contextualSpacing/>
        <w:rPr>
          <w:rFonts w:asciiTheme="majorHAnsi" w:hAnsiTheme="majorHAnsi" w:cs="Calibri"/>
          <w:sz w:val="22"/>
          <w:szCs w:val="22"/>
        </w:rPr>
      </w:pPr>
    </w:p>
    <w:p w14:paraId="7AB5AF15" w14:textId="43D1635B" w:rsidR="00E93A1D" w:rsidRPr="000F3E9B" w:rsidRDefault="00E93A1D" w:rsidP="0088774C">
      <w:pPr>
        <w:suppressAutoHyphens/>
        <w:spacing w:line="276" w:lineRule="auto"/>
        <w:contextualSpacing/>
        <w:rPr>
          <w:rFonts w:asciiTheme="majorHAnsi" w:hAnsiTheme="majorHAnsi" w:cstheme="minorHAns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 xml:space="preserve">my niżej podpisani, działając w imieniu i na rzecz: </w:t>
      </w:r>
      <w:r w:rsidR="00C63100" w:rsidRPr="000F3E9B"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_________________________________________________________________________________________________________________</w:t>
      </w:r>
    </w:p>
    <w:p w14:paraId="7FBB62EC" w14:textId="77777777" w:rsidR="00C63100" w:rsidRPr="000F3E9B" w:rsidRDefault="00C63100" w:rsidP="0088774C">
      <w:pPr>
        <w:suppressAutoHyphens/>
        <w:spacing w:line="276" w:lineRule="auto"/>
        <w:contextualSpacing/>
        <w:rPr>
          <w:rFonts w:asciiTheme="majorHAnsi" w:hAnsiTheme="majorHAnsi" w:cstheme="minorHAns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_________________________________________________________________________________________________________________</w:t>
      </w:r>
    </w:p>
    <w:p w14:paraId="270AAB1F" w14:textId="77777777" w:rsidR="00E93A1D" w:rsidRPr="000F3E9B" w:rsidRDefault="00E93A1D" w:rsidP="0088774C">
      <w:pPr>
        <w:suppressAutoHyphens/>
        <w:spacing w:line="276" w:lineRule="auto"/>
        <w:contextualSpacing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>(nazwa i dokładny adres Wykonawcy, a w przypadku podmiotów występujących wspólnie -  podać nazwy i adresy wszystkich wspólników spółki lub członków konsorcjum)</w:t>
      </w:r>
    </w:p>
    <w:p w14:paraId="5F538CB7" w14:textId="77777777" w:rsidR="00E93A1D" w:rsidRPr="000F3E9B" w:rsidRDefault="00E93A1D" w:rsidP="0088774C">
      <w:pPr>
        <w:suppressAutoHyphens/>
        <w:spacing w:line="276" w:lineRule="auto"/>
        <w:contextualSpacing/>
        <w:rPr>
          <w:rFonts w:asciiTheme="majorHAnsi" w:hAnsiTheme="majorHAnsi" w:cs="Calibri"/>
          <w:sz w:val="22"/>
          <w:szCs w:val="22"/>
        </w:rPr>
      </w:pPr>
    </w:p>
    <w:p w14:paraId="234A3B1F" w14:textId="3A3F0486" w:rsidR="00E93A1D" w:rsidRPr="000F3E9B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6" w:hanging="426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 xml:space="preserve">składamy ofertę na </w:t>
      </w:r>
      <w:r w:rsidRPr="000F3E9B">
        <w:rPr>
          <w:rFonts w:asciiTheme="majorHAnsi" w:hAnsiTheme="majorHAnsi" w:cs="Calibri"/>
          <w:b/>
          <w:sz w:val="22"/>
          <w:szCs w:val="22"/>
        </w:rPr>
        <w:t>wykonanie przedmiotu zamówienia</w:t>
      </w:r>
      <w:r w:rsidRPr="000F3E9B">
        <w:rPr>
          <w:rFonts w:asciiTheme="majorHAnsi" w:hAnsiTheme="majorHAnsi" w:cs="Calibri"/>
          <w:sz w:val="22"/>
          <w:szCs w:val="22"/>
        </w:rPr>
        <w:t xml:space="preserve">, w zakresie określonym w </w:t>
      </w:r>
      <w:r w:rsidR="007C0577" w:rsidRPr="000F3E9B">
        <w:rPr>
          <w:rFonts w:asciiTheme="majorHAnsi" w:hAnsiTheme="majorHAnsi" w:cs="Calibri"/>
          <w:sz w:val="22"/>
          <w:szCs w:val="22"/>
        </w:rPr>
        <w:t> </w:t>
      </w:r>
      <w:r w:rsidRPr="000F3E9B">
        <w:rPr>
          <w:rFonts w:asciiTheme="majorHAnsi" w:hAnsiTheme="majorHAnsi" w:cs="Calibri"/>
          <w:sz w:val="22"/>
          <w:szCs w:val="22"/>
        </w:rPr>
        <w:t>Specyfikacji  Warunków Zamówienia (SWZ);</w:t>
      </w:r>
    </w:p>
    <w:p w14:paraId="71CAEAA7" w14:textId="326F3F92" w:rsidR="00E93A1D" w:rsidRPr="000F3E9B" w:rsidRDefault="00E93A1D" w:rsidP="0088774C">
      <w:pPr>
        <w:numPr>
          <w:ilvl w:val="0"/>
          <w:numId w:val="64"/>
        </w:numPr>
        <w:suppressAutoHyphens/>
        <w:spacing w:line="276" w:lineRule="auto"/>
        <w:ind w:left="426" w:hanging="426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cena brutto*) łącznie z opcj</w:t>
      </w:r>
      <w:r w:rsidR="005E1EE2" w:rsidRPr="000F3E9B">
        <w:rPr>
          <w:rFonts w:asciiTheme="majorHAnsi" w:hAnsiTheme="majorHAnsi" w:cs="Calibri"/>
          <w:bCs/>
          <w:sz w:val="22"/>
          <w:szCs w:val="22"/>
        </w:rPr>
        <w:t xml:space="preserve">ą 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za okres </w:t>
      </w:r>
      <w:r w:rsidR="00A967F6">
        <w:rPr>
          <w:rFonts w:asciiTheme="majorHAnsi" w:hAnsiTheme="majorHAnsi" w:cs="Calibri"/>
          <w:bCs/>
          <w:sz w:val="22"/>
          <w:szCs w:val="22"/>
        </w:rPr>
        <w:t>24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 miesięcy, </w:t>
      </w:r>
      <w:r w:rsidRPr="000F3E9B">
        <w:rPr>
          <w:rFonts w:asciiTheme="majorHAnsi" w:hAnsiTheme="majorHAnsi" w:cs="Calibri"/>
          <w:sz w:val="22"/>
          <w:szCs w:val="22"/>
        </w:rPr>
        <w:t>wyliczona zgodnie ze sposobem określonym w Szczegółowym Formularzu Cenowym, wynosi:</w:t>
      </w:r>
    </w:p>
    <w:p w14:paraId="1098F312" w14:textId="77777777" w:rsidR="00E93A1D" w:rsidRPr="000F3E9B" w:rsidRDefault="00E93A1D" w:rsidP="0088774C">
      <w:pPr>
        <w:pStyle w:val="Akapitzlist"/>
        <w:suppressAutoHyphens/>
        <w:spacing w:line="276" w:lineRule="auto"/>
        <w:rPr>
          <w:rFonts w:asciiTheme="majorHAnsi" w:hAnsiTheme="majorHAnsi" w:cs="Calibri"/>
          <w:sz w:val="22"/>
          <w:szCs w:val="22"/>
        </w:rPr>
      </w:pP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9"/>
        <w:gridCol w:w="7791"/>
      </w:tblGrid>
      <w:tr w:rsidR="00E93A1D" w:rsidRPr="000F3E9B" w14:paraId="78DFC8C7" w14:textId="77777777" w:rsidTr="00C63100">
        <w:trPr>
          <w:trHeight w:val="464"/>
        </w:trPr>
        <w:tc>
          <w:tcPr>
            <w:tcW w:w="8930" w:type="dxa"/>
            <w:gridSpan w:val="2"/>
            <w:shd w:val="clear" w:color="auto" w:fill="002060"/>
            <w:vAlign w:val="center"/>
          </w:tcPr>
          <w:p w14:paraId="56B1AA51" w14:textId="3AE2BC94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/>
                <w:iCs/>
              </w:rPr>
            </w:pP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Cena zamówienia podstawowego i opcjonalnego łącznie za cały okres zamówienia tj.</w:t>
            </w:r>
            <w:r w:rsidR="00C63100"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 </w:t>
            </w:r>
            <w:r w:rsidR="00A967F6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24</w:t>
            </w: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 xml:space="preserve"> miesi</w:t>
            </w:r>
            <w:r w:rsidR="0000201A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ęcy</w:t>
            </w: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:</w:t>
            </w:r>
          </w:p>
        </w:tc>
      </w:tr>
      <w:tr w:rsidR="00E93A1D" w:rsidRPr="000F3E9B" w14:paraId="77E3C18C" w14:textId="77777777" w:rsidTr="00C63100">
        <w:trPr>
          <w:trHeight w:val="464"/>
        </w:trPr>
        <w:tc>
          <w:tcPr>
            <w:tcW w:w="1139" w:type="dxa"/>
            <w:vAlign w:val="center"/>
          </w:tcPr>
          <w:p w14:paraId="3C2674F3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7791" w:type="dxa"/>
            <w:vAlign w:val="center"/>
          </w:tcPr>
          <w:p w14:paraId="2A617575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E93A1D" w:rsidRPr="000F3E9B" w14:paraId="695700D1" w14:textId="77777777" w:rsidTr="00C63100">
        <w:trPr>
          <w:trHeight w:val="464"/>
        </w:trPr>
        <w:tc>
          <w:tcPr>
            <w:tcW w:w="1139" w:type="dxa"/>
            <w:vAlign w:val="center"/>
          </w:tcPr>
          <w:p w14:paraId="778512F7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1" w:type="dxa"/>
            <w:vAlign w:val="center"/>
          </w:tcPr>
          <w:p w14:paraId="4735785A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</w:tbl>
    <w:p w14:paraId="49C72FE3" w14:textId="1BD773C4" w:rsidR="00E93A1D" w:rsidRPr="000F3E9B" w:rsidRDefault="00C63100" w:rsidP="0088774C">
      <w:pPr>
        <w:widowControl w:val="0"/>
        <w:tabs>
          <w:tab w:val="left" w:pos="0"/>
          <w:tab w:val="left" w:pos="426"/>
        </w:tabs>
        <w:suppressAutoHyphens/>
        <w:adjustRightInd w:val="0"/>
        <w:spacing w:line="276" w:lineRule="auto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  <w:r w:rsidRPr="000F3E9B">
        <w:rPr>
          <w:rFonts w:asciiTheme="majorHAnsi" w:hAnsiTheme="majorHAnsi" w:cs="Calibri"/>
          <w:iCs/>
          <w:sz w:val="22"/>
          <w:szCs w:val="22"/>
        </w:rPr>
        <w:lastRenderedPageBreak/>
        <w:tab/>
      </w:r>
      <w:r w:rsidR="00E93A1D" w:rsidRPr="000F3E9B">
        <w:rPr>
          <w:rFonts w:asciiTheme="majorHAnsi" w:hAnsiTheme="majorHAnsi" w:cs="Calibri"/>
          <w:iCs/>
          <w:sz w:val="22"/>
          <w:szCs w:val="22"/>
        </w:rPr>
        <w:t>w  tym: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88"/>
        <w:gridCol w:w="51"/>
        <w:gridCol w:w="7791"/>
      </w:tblGrid>
      <w:tr w:rsidR="00E93A1D" w:rsidRPr="000F3E9B" w14:paraId="7AE25DBF" w14:textId="77777777" w:rsidTr="00C63100">
        <w:trPr>
          <w:trHeight w:val="464"/>
        </w:trPr>
        <w:tc>
          <w:tcPr>
            <w:tcW w:w="8930" w:type="dxa"/>
            <w:gridSpan w:val="3"/>
            <w:shd w:val="clear" w:color="auto" w:fill="C6D9F1"/>
            <w:vAlign w:val="center"/>
          </w:tcPr>
          <w:p w14:paraId="7984E8C2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/>
                <w:iCs/>
              </w:rPr>
            </w:pP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Cena zamówienia podstawowego</w:t>
            </w:r>
          </w:p>
        </w:tc>
      </w:tr>
      <w:tr w:rsidR="00E93A1D" w:rsidRPr="000F3E9B" w14:paraId="0016A930" w14:textId="77777777" w:rsidTr="00C63100">
        <w:trPr>
          <w:trHeight w:val="464"/>
        </w:trPr>
        <w:tc>
          <w:tcPr>
            <w:tcW w:w="1139" w:type="dxa"/>
            <w:gridSpan w:val="2"/>
            <w:vAlign w:val="center"/>
          </w:tcPr>
          <w:p w14:paraId="59337194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7791" w:type="dxa"/>
            <w:vAlign w:val="center"/>
          </w:tcPr>
          <w:p w14:paraId="25992B16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E93A1D" w:rsidRPr="000F3E9B" w14:paraId="16F4EE99" w14:textId="77777777" w:rsidTr="00C63100">
        <w:trPr>
          <w:trHeight w:val="464"/>
        </w:trPr>
        <w:tc>
          <w:tcPr>
            <w:tcW w:w="1139" w:type="dxa"/>
            <w:gridSpan w:val="2"/>
            <w:vAlign w:val="center"/>
          </w:tcPr>
          <w:p w14:paraId="006540C7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1" w:type="dxa"/>
            <w:vAlign w:val="center"/>
          </w:tcPr>
          <w:p w14:paraId="4772B775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E93A1D" w:rsidRPr="000F3E9B" w14:paraId="2E8F193E" w14:textId="77777777" w:rsidTr="00C63100">
        <w:trPr>
          <w:trHeight w:val="464"/>
        </w:trPr>
        <w:tc>
          <w:tcPr>
            <w:tcW w:w="8930" w:type="dxa"/>
            <w:gridSpan w:val="3"/>
            <w:shd w:val="clear" w:color="auto" w:fill="C6D9F1"/>
            <w:vAlign w:val="center"/>
          </w:tcPr>
          <w:p w14:paraId="4D7221FF" w14:textId="7B6E44BE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/>
                <w:iCs/>
              </w:rPr>
            </w:pP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Cena zamówienia wynikającego z opcji</w:t>
            </w:r>
          </w:p>
        </w:tc>
      </w:tr>
      <w:tr w:rsidR="00E93A1D" w:rsidRPr="000F3E9B" w14:paraId="5ADAFED1" w14:textId="77777777" w:rsidTr="00C63100">
        <w:trPr>
          <w:trHeight w:val="464"/>
        </w:trPr>
        <w:tc>
          <w:tcPr>
            <w:tcW w:w="1088" w:type="dxa"/>
            <w:vAlign w:val="center"/>
          </w:tcPr>
          <w:p w14:paraId="42C81EB0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>kwota:</w:t>
            </w:r>
          </w:p>
        </w:tc>
        <w:tc>
          <w:tcPr>
            <w:tcW w:w="7842" w:type="dxa"/>
            <w:gridSpan w:val="2"/>
            <w:vAlign w:val="center"/>
          </w:tcPr>
          <w:p w14:paraId="124E2480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E93A1D" w:rsidRPr="000F3E9B" w14:paraId="26DA5169" w14:textId="77777777" w:rsidTr="00C63100">
        <w:trPr>
          <w:trHeight w:val="697"/>
        </w:trPr>
        <w:tc>
          <w:tcPr>
            <w:tcW w:w="1088" w:type="dxa"/>
            <w:vAlign w:val="center"/>
          </w:tcPr>
          <w:p w14:paraId="1E6E7A3C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842" w:type="dxa"/>
            <w:gridSpan w:val="2"/>
            <w:vAlign w:val="center"/>
          </w:tcPr>
          <w:p w14:paraId="0F540F44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</w:tbl>
    <w:p w14:paraId="2071FB58" w14:textId="77777777" w:rsidR="00E93A1D" w:rsidRPr="000F3E9B" w:rsidRDefault="00E93A1D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4FC41C69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3182BFE3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000835D8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560652CB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4BA31FD8" w14:textId="0E1B64FA" w:rsidR="006B1A8B" w:rsidRPr="000F3E9B" w:rsidRDefault="00C63100" w:rsidP="0088774C">
      <w:pPr>
        <w:tabs>
          <w:tab w:val="left" w:pos="5520"/>
        </w:tabs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ab/>
      </w:r>
    </w:p>
    <w:p w14:paraId="4C0990BD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26027263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46EAFDA1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4010F622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65BF5EBA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79A1E061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5229EF22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2DC7DBF8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674E9328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4C704C1C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0B249B34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554AD20C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326902C8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019C8621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6CD260CD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5DD876E2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54559C62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735D4519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5C30C6B1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564362D2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7232E90E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2623A4F7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407C5A58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7DA2A7CC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640C4866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464264AB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7C1CD85F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  <w:sectPr w:rsidR="006B1A8B" w:rsidRPr="000F3E9B" w:rsidSect="00597B16">
          <w:footerReference w:type="default" r:id="rId8"/>
          <w:pgSz w:w="11906" w:h="16838"/>
          <w:pgMar w:top="1247" w:right="1134" w:bottom="1247" w:left="1418" w:header="284" w:footer="709" w:gutter="0"/>
          <w:cols w:space="708"/>
          <w:docGrid w:linePitch="360"/>
        </w:sectPr>
      </w:pPr>
    </w:p>
    <w:p w14:paraId="79A5B60F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0F822B9A" w14:textId="77777777" w:rsidR="00C63100" w:rsidRPr="000F3E9B" w:rsidRDefault="00E93A1D" w:rsidP="0088774C">
      <w:pPr>
        <w:numPr>
          <w:ilvl w:val="0"/>
          <w:numId w:val="64"/>
        </w:numPr>
        <w:suppressAutoHyphens/>
        <w:spacing w:line="276" w:lineRule="auto"/>
        <w:ind w:left="426" w:hanging="42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 xml:space="preserve">Szczegółowy formularz cenowy za poszczególne ryzyka*): </w:t>
      </w:r>
    </w:p>
    <w:p w14:paraId="57D9DD89" w14:textId="1757D44D" w:rsidR="00E93A1D" w:rsidRPr="000F3E9B" w:rsidRDefault="00E93A1D" w:rsidP="0088774C">
      <w:pPr>
        <w:suppressAutoHyphens/>
        <w:spacing w:line="276" w:lineRule="auto"/>
        <w:ind w:left="42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 xml:space="preserve">Kryterium cena oferty – </w:t>
      </w:r>
      <w:r w:rsidR="003905A7" w:rsidRPr="00A70C96">
        <w:rPr>
          <w:rFonts w:asciiTheme="majorHAnsi" w:hAnsiTheme="majorHAnsi" w:cs="Calibri"/>
          <w:sz w:val="22"/>
          <w:szCs w:val="22"/>
        </w:rPr>
        <w:t>8</w:t>
      </w:r>
      <w:r w:rsidRPr="00A70C96">
        <w:rPr>
          <w:rFonts w:asciiTheme="majorHAnsi" w:hAnsiTheme="majorHAnsi" w:cs="Calibri"/>
          <w:sz w:val="22"/>
          <w:szCs w:val="22"/>
        </w:rPr>
        <w:t>0%</w:t>
      </w:r>
    </w:p>
    <w:tbl>
      <w:tblPr>
        <w:tblW w:w="4387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66"/>
        <w:gridCol w:w="2788"/>
        <w:gridCol w:w="2132"/>
        <w:gridCol w:w="1696"/>
        <w:gridCol w:w="1694"/>
        <w:gridCol w:w="844"/>
        <w:gridCol w:w="1015"/>
        <w:gridCol w:w="1691"/>
      </w:tblGrid>
      <w:tr w:rsidR="00A55A80" w:rsidRPr="000F3E9B" w14:paraId="6B9492DA" w14:textId="77777777" w:rsidTr="00A55A80">
        <w:trPr>
          <w:trHeight w:val="480"/>
          <w:jc w:val="center"/>
        </w:trPr>
        <w:tc>
          <w:tcPr>
            <w:tcW w:w="266" w:type="pct"/>
            <w:vMerge w:val="restart"/>
            <w:shd w:val="clear" w:color="auto" w:fill="002060"/>
            <w:vAlign w:val="center"/>
          </w:tcPr>
          <w:p w14:paraId="5C14A896" w14:textId="77777777" w:rsidR="00A55A80" w:rsidRPr="000F3E9B" w:rsidRDefault="00A55A80" w:rsidP="0088774C">
            <w:pPr>
              <w:suppressAutoHyphens/>
              <w:spacing w:line="276" w:lineRule="auto"/>
              <w:jc w:val="both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Lp.</w:t>
            </w:r>
          </w:p>
        </w:tc>
        <w:tc>
          <w:tcPr>
            <w:tcW w:w="1113" w:type="pct"/>
            <w:vMerge w:val="restart"/>
            <w:shd w:val="clear" w:color="auto" w:fill="002060"/>
            <w:vAlign w:val="center"/>
          </w:tcPr>
          <w:p w14:paraId="1F9457D6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Przedmiot</w:t>
            </w:r>
          </w:p>
          <w:p w14:paraId="18FA8250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 Ubezpieczenia</w:t>
            </w:r>
          </w:p>
        </w:tc>
        <w:tc>
          <w:tcPr>
            <w:tcW w:w="850" w:type="pct"/>
            <w:vMerge w:val="restart"/>
            <w:shd w:val="clear" w:color="auto" w:fill="002060"/>
            <w:vAlign w:val="center"/>
          </w:tcPr>
          <w:p w14:paraId="5D65FB2C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Suma </w:t>
            </w:r>
            <w:proofErr w:type="spellStart"/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ubezp</w:t>
            </w:r>
            <w:proofErr w:type="spellEnd"/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. / </w:t>
            </w:r>
          </w:p>
          <w:p w14:paraId="2C61A519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proofErr w:type="spellStart"/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gwaran</w:t>
            </w:r>
            <w:proofErr w:type="spellEnd"/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. w zł</w:t>
            </w:r>
          </w:p>
          <w:p w14:paraId="390768F4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(podstawowe)</w:t>
            </w:r>
          </w:p>
        </w:tc>
        <w:tc>
          <w:tcPr>
            <w:tcW w:w="677" w:type="pct"/>
            <w:vMerge w:val="restart"/>
            <w:shd w:val="clear" w:color="auto" w:fill="002060"/>
            <w:vAlign w:val="center"/>
          </w:tcPr>
          <w:p w14:paraId="696D7411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Składka </w:t>
            </w:r>
          </w:p>
          <w:p w14:paraId="1F0B4B2D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za 12 miesięcy</w:t>
            </w:r>
          </w:p>
          <w:p w14:paraId="0B8599CE" w14:textId="4DC18B0B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za zamówienie podstawowe </w:t>
            </w:r>
          </w:p>
          <w:p w14:paraId="270A91E2" w14:textId="25CBFBBE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(zł)</w:t>
            </w:r>
          </w:p>
        </w:tc>
        <w:tc>
          <w:tcPr>
            <w:tcW w:w="676" w:type="pct"/>
            <w:vMerge w:val="restart"/>
            <w:shd w:val="clear" w:color="auto" w:fill="002060"/>
          </w:tcPr>
          <w:p w14:paraId="5309665E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Składka </w:t>
            </w:r>
          </w:p>
          <w:p w14:paraId="2AA915E4" w14:textId="761109FB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za </w:t>
            </w:r>
            <w:r w:rsidR="00A70C96">
              <w:rPr>
                <w:rFonts w:asciiTheme="majorHAnsi" w:hAnsiTheme="majorHAnsi" w:cs="Calibri"/>
                <w:b/>
                <w:sz w:val="20"/>
                <w:szCs w:val="20"/>
              </w:rPr>
              <w:t>24</w:t>
            </w: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 mie</w:t>
            </w:r>
            <w:r w:rsidR="00A70C96">
              <w:rPr>
                <w:rFonts w:asciiTheme="majorHAnsi" w:hAnsiTheme="majorHAnsi" w:cs="Calibri"/>
                <w:b/>
                <w:sz w:val="20"/>
                <w:szCs w:val="20"/>
              </w:rPr>
              <w:t>siące</w:t>
            </w:r>
          </w:p>
          <w:p w14:paraId="33B99B54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za zamówienie podstawowe </w:t>
            </w:r>
          </w:p>
          <w:p w14:paraId="0CDD4C8A" w14:textId="7288B4A3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(zł)</w:t>
            </w:r>
          </w:p>
        </w:tc>
        <w:tc>
          <w:tcPr>
            <w:tcW w:w="742" w:type="pct"/>
            <w:gridSpan w:val="2"/>
            <w:shd w:val="clear" w:color="auto" w:fill="002060"/>
            <w:vAlign w:val="center"/>
          </w:tcPr>
          <w:p w14:paraId="20CDF2F9" w14:textId="4529E584" w:rsidR="00A55A80" w:rsidRPr="000F3E9B" w:rsidRDefault="00517A51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sz w:val="20"/>
                <w:szCs w:val="20"/>
              </w:rPr>
              <w:t>Opcja</w:t>
            </w:r>
          </w:p>
        </w:tc>
        <w:tc>
          <w:tcPr>
            <w:tcW w:w="676" w:type="pct"/>
            <w:vMerge w:val="restart"/>
            <w:shd w:val="clear" w:color="auto" w:fill="002060"/>
            <w:vAlign w:val="center"/>
          </w:tcPr>
          <w:p w14:paraId="5295B804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Składka</w:t>
            </w:r>
          </w:p>
          <w:p w14:paraId="3F36E332" w14:textId="78B27AB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za </w:t>
            </w:r>
            <w:r w:rsidR="00A70C96">
              <w:rPr>
                <w:rFonts w:asciiTheme="majorHAnsi" w:hAnsiTheme="majorHAnsi" w:cs="Calibri"/>
                <w:b/>
                <w:sz w:val="20"/>
                <w:szCs w:val="20"/>
              </w:rPr>
              <w:t>24</w:t>
            </w: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 miesi</w:t>
            </w:r>
            <w:r w:rsidR="00A70C96">
              <w:rPr>
                <w:rFonts w:asciiTheme="majorHAnsi" w:hAnsiTheme="majorHAnsi" w:cs="Calibri"/>
                <w:b/>
                <w:sz w:val="20"/>
                <w:szCs w:val="20"/>
              </w:rPr>
              <w:t>ące</w:t>
            </w: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 zamówienia podstawowego z</w:t>
            </w:r>
            <w:r w:rsidR="00370C82"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 Opcją</w:t>
            </w:r>
          </w:p>
          <w:p w14:paraId="44221BE2" w14:textId="5094A55E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(zł)</w:t>
            </w:r>
          </w:p>
        </w:tc>
      </w:tr>
      <w:tr w:rsidR="00A55A80" w:rsidRPr="000F3E9B" w14:paraId="41942E6C" w14:textId="77777777" w:rsidTr="00A55A80">
        <w:trPr>
          <w:trHeight w:val="405"/>
          <w:jc w:val="center"/>
        </w:trPr>
        <w:tc>
          <w:tcPr>
            <w:tcW w:w="266" w:type="pct"/>
            <w:vMerge/>
            <w:shd w:val="clear" w:color="auto" w:fill="002060"/>
            <w:vAlign w:val="center"/>
          </w:tcPr>
          <w:p w14:paraId="3DD2A8A9" w14:textId="77777777" w:rsidR="00A55A80" w:rsidRPr="000F3E9B" w:rsidRDefault="00A55A80" w:rsidP="0088774C">
            <w:pPr>
              <w:suppressAutoHyphens/>
              <w:spacing w:line="276" w:lineRule="auto"/>
              <w:jc w:val="both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113" w:type="pct"/>
            <w:vMerge/>
            <w:shd w:val="clear" w:color="auto" w:fill="002060"/>
            <w:vAlign w:val="center"/>
          </w:tcPr>
          <w:p w14:paraId="559D31C9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pct"/>
            <w:vMerge/>
            <w:shd w:val="clear" w:color="auto" w:fill="002060"/>
            <w:vAlign w:val="center"/>
          </w:tcPr>
          <w:p w14:paraId="0A8BD66C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77" w:type="pct"/>
            <w:vMerge/>
            <w:shd w:val="clear" w:color="auto" w:fill="002060"/>
            <w:vAlign w:val="center"/>
          </w:tcPr>
          <w:p w14:paraId="6C93BC71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76" w:type="pct"/>
            <w:vMerge/>
            <w:shd w:val="clear" w:color="auto" w:fill="002060"/>
          </w:tcPr>
          <w:p w14:paraId="7AB135B5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37" w:type="pct"/>
            <w:shd w:val="clear" w:color="auto" w:fill="002060"/>
            <w:vAlign w:val="center"/>
          </w:tcPr>
          <w:p w14:paraId="7B6647ED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%</w:t>
            </w:r>
          </w:p>
        </w:tc>
        <w:tc>
          <w:tcPr>
            <w:tcW w:w="404" w:type="pct"/>
            <w:shd w:val="clear" w:color="auto" w:fill="002060"/>
            <w:vAlign w:val="center"/>
          </w:tcPr>
          <w:p w14:paraId="1DE253F3" w14:textId="4A30A7A2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zł</w:t>
            </w:r>
          </w:p>
        </w:tc>
        <w:tc>
          <w:tcPr>
            <w:tcW w:w="676" w:type="pct"/>
            <w:vMerge/>
            <w:shd w:val="clear" w:color="auto" w:fill="002060"/>
            <w:vAlign w:val="center"/>
          </w:tcPr>
          <w:p w14:paraId="0EBB46B4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  <w:tr w:rsidR="00A55A80" w:rsidRPr="000F3E9B" w14:paraId="0640E280" w14:textId="77777777" w:rsidTr="00A55A80">
        <w:trPr>
          <w:trHeight w:val="87"/>
          <w:jc w:val="center"/>
        </w:trPr>
        <w:tc>
          <w:tcPr>
            <w:tcW w:w="266" w:type="pct"/>
            <w:shd w:val="clear" w:color="auto" w:fill="C6D9F1"/>
            <w:vAlign w:val="center"/>
          </w:tcPr>
          <w:p w14:paraId="6CC5C690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I</w:t>
            </w:r>
          </w:p>
        </w:tc>
        <w:tc>
          <w:tcPr>
            <w:tcW w:w="1113" w:type="pct"/>
            <w:shd w:val="clear" w:color="auto" w:fill="C6D9F1"/>
            <w:vAlign w:val="center"/>
          </w:tcPr>
          <w:p w14:paraId="7A5F80A3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II</w:t>
            </w:r>
          </w:p>
        </w:tc>
        <w:tc>
          <w:tcPr>
            <w:tcW w:w="850" w:type="pct"/>
            <w:shd w:val="clear" w:color="auto" w:fill="C6D9F1"/>
            <w:vAlign w:val="center"/>
          </w:tcPr>
          <w:p w14:paraId="3CD6F702" w14:textId="77777777" w:rsidR="00A55A80" w:rsidRPr="00EF2A6F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EF2A6F">
              <w:rPr>
                <w:rFonts w:asciiTheme="majorHAnsi" w:hAnsiTheme="majorHAnsi" w:cs="Calibri"/>
                <w:sz w:val="20"/>
                <w:szCs w:val="20"/>
              </w:rPr>
              <w:t>III</w:t>
            </w:r>
          </w:p>
        </w:tc>
        <w:tc>
          <w:tcPr>
            <w:tcW w:w="677" w:type="pct"/>
            <w:shd w:val="clear" w:color="auto" w:fill="C6D9F1"/>
            <w:vAlign w:val="center"/>
          </w:tcPr>
          <w:p w14:paraId="24E9C6C3" w14:textId="7AAC15A2" w:rsidR="00A55A80" w:rsidRPr="000F3E9B" w:rsidRDefault="008B1E3E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I</w:t>
            </w:r>
            <w:r w:rsidR="00A55A80" w:rsidRPr="000F3E9B">
              <w:rPr>
                <w:rFonts w:asciiTheme="majorHAnsi" w:hAnsiTheme="majorHAnsi" w:cs="Calibri"/>
                <w:sz w:val="20"/>
                <w:szCs w:val="20"/>
              </w:rPr>
              <w:t>V</w:t>
            </w:r>
          </w:p>
        </w:tc>
        <w:tc>
          <w:tcPr>
            <w:tcW w:w="676" w:type="pct"/>
            <w:shd w:val="clear" w:color="auto" w:fill="C6D9F1"/>
          </w:tcPr>
          <w:p w14:paraId="377AFA89" w14:textId="36C6DD6A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V</w:t>
            </w:r>
          </w:p>
        </w:tc>
        <w:tc>
          <w:tcPr>
            <w:tcW w:w="337" w:type="pct"/>
            <w:shd w:val="clear" w:color="auto" w:fill="C6D9F1"/>
            <w:vAlign w:val="center"/>
          </w:tcPr>
          <w:p w14:paraId="03EA2F7E" w14:textId="06290533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VI</w:t>
            </w:r>
          </w:p>
        </w:tc>
        <w:tc>
          <w:tcPr>
            <w:tcW w:w="404" w:type="pct"/>
            <w:shd w:val="clear" w:color="auto" w:fill="C6D9F1"/>
            <w:vAlign w:val="center"/>
          </w:tcPr>
          <w:p w14:paraId="4A2CA075" w14:textId="0EEA3E03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VI</w:t>
            </w:r>
            <w:r w:rsidR="008B1E3E" w:rsidRPr="000F3E9B">
              <w:rPr>
                <w:rFonts w:asciiTheme="majorHAnsi" w:hAnsiTheme="majorHAnsi" w:cs="Calibri"/>
                <w:sz w:val="20"/>
                <w:szCs w:val="20"/>
              </w:rPr>
              <w:t>I</w:t>
            </w:r>
          </w:p>
        </w:tc>
        <w:tc>
          <w:tcPr>
            <w:tcW w:w="676" w:type="pct"/>
            <w:shd w:val="clear" w:color="auto" w:fill="C6D9F1"/>
            <w:vAlign w:val="center"/>
          </w:tcPr>
          <w:p w14:paraId="2D147E60" w14:textId="24F7B0B6" w:rsidR="00A55A80" w:rsidRPr="000F3E9B" w:rsidRDefault="008B1E3E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VIII</w:t>
            </w:r>
          </w:p>
        </w:tc>
      </w:tr>
      <w:tr w:rsidR="00A55A80" w:rsidRPr="000F3E9B" w14:paraId="522C0BAC" w14:textId="77777777" w:rsidTr="00A55A80">
        <w:trPr>
          <w:trHeight w:val="367"/>
          <w:jc w:val="center"/>
        </w:trPr>
        <w:tc>
          <w:tcPr>
            <w:tcW w:w="266" w:type="pct"/>
            <w:vMerge w:val="restart"/>
            <w:shd w:val="clear" w:color="auto" w:fill="C6D9F1"/>
            <w:vAlign w:val="center"/>
          </w:tcPr>
          <w:p w14:paraId="023DEFC4" w14:textId="0960774E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A</w:t>
            </w:r>
          </w:p>
        </w:tc>
        <w:tc>
          <w:tcPr>
            <w:tcW w:w="1113" w:type="pct"/>
            <w:vMerge w:val="restart"/>
            <w:vAlign w:val="center"/>
          </w:tcPr>
          <w:p w14:paraId="1D23EC93" w14:textId="77777777" w:rsidR="00A55A80" w:rsidRPr="000F3E9B" w:rsidRDefault="00A55A80" w:rsidP="0088774C">
            <w:pPr>
              <w:suppressAutoHyphens/>
              <w:spacing w:line="276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  <w:lang w:eastAsia="en-US"/>
              </w:rPr>
              <w:t xml:space="preserve">Ubezpieczenie mienia od wszystkich </w:t>
            </w:r>
            <w:proofErr w:type="spellStart"/>
            <w:r w:rsidRPr="000F3E9B">
              <w:rPr>
                <w:rFonts w:asciiTheme="majorHAnsi" w:hAnsiTheme="majorHAnsi" w:cs="Calibri"/>
                <w:sz w:val="20"/>
                <w:szCs w:val="20"/>
                <w:lang w:eastAsia="en-US"/>
              </w:rPr>
              <w:t>ryzyk</w:t>
            </w:r>
            <w:proofErr w:type="spellEnd"/>
          </w:p>
        </w:tc>
        <w:tc>
          <w:tcPr>
            <w:tcW w:w="850" w:type="pct"/>
            <w:vMerge w:val="restart"/>
            <w:shd w:val="clear" w:color="auto" w:fill="FFFFFF"/>
            <w:vAlign w:val="center"/>
          </w:tcPr>
          <w:p w14:paraId="063789FE" w14:textId="56C7A712" w:rsidR="00A55A80" w:rsidRPr="00EF2A6F" w:rsidRDefault="00EF2A6F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EF2A6F">
              <w:rPr>
                <w:rFonts w:asciiTheme="majorHAnsi" w:hAnsiTheme="majorHAnsi" w:cs="Calibri"/>
                <w:bCs/>
                <w:sz w:val="20"/>
                <w:szCs w:val="20"/>
              </w:rPr>
              <w:t xml:space="preserve">42 668 843,31 zł </w:t>
            </w:r>
            <w:r w:rsidR="00A55A80" w:rsidRPr="00EF2A6F">
              <w:rPr>
                <w:rFonts w:asciiTheme="majorHAnsi" w:hAnsiTheme="majorHAnsi" w:cs="Calibri"/>
                <w:bCs/>
                <w:sz w:val="20"/>
                <w:szCs w:val="20"/>
              </w:rPr>
              <w:t>+ limity w systemie na I ryzyko</w:t>
            </w:r>
          </w:p>
        </w:tc>
        <w:tc>
          <w:tcPr>
            <w:tcW w:w="677" w:type="pct"/>
            <w:vMerge w:val="restart"/>
            <w:vAlign w:val="center"/>
          </w:tcPr>
          <w:p w14:paraId="1C99F2F4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76" w:type="pct"/>
            <w:vMerge w:val="restart"/>
          </w:tcPr>
          <w:p w14:paraId="590A3622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37" w:type="pct"/>
            <w:vMerge w:val="restart"/>
            <w:vAlign w:val="center"/>
          </w:tcPr>
          <w:p w14:paraId="77CB98BB" w14:textId="3E31D878" w:rsidR="00A55A80" w:rsidRPr="000F3E9B" w:rsidRDefault="00A70C9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sz w:val="20"/>
                <w:szCs w:val="20"/>
              </w:rPr>
              <w:t>5</w:t>
            </w:r>
            <w:r w:rsidR="00A55A80" w:rsidRPr="000F3E9B">
              <w:rPr>
                <w:rFonts w:asciiTheme="majorHAnsi" w:hAnsiTheme="majorHAnsi" w:cs="Calibri"/>
                <w:b/>
                <w:sz w:val="20"/>
                <w:szCs w:val="20"/>
              </w:rPr>
              <w:t>%</w:t>
            </w:r>
          </w:p>
        </w:tc>
        <w:tc>
          <w:tcPr>
            <w:tcW w:w="404" w:type="pct"/>
            <w:vMerge w:val="restart"/>
            <w:vAlign w:val="center"/>
          </w:tcPr>
          <w:p w14:paraId="58AF2ABA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76" w:type="pct"/>
            <w:vMerge w:val="restart"/>
            <w:vAlign w:val="center"/>
          </w:tcPr>
          <w:p w14:paraId="530717E2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  <w:tr w:rsidR="00A55A80" w:rsidRPr="000F3E9B" w14:paraId="10B62973" w14:textId="77777777" w:rsidTr="00A55A80">
        <w:trPr>
          <w:trHeight w:val="367"/>
          <w:jc w:val="center"/>
        </w:trPr>
        <w:tc>
          <w:tcPr>
            <w:tcW w:w="266" w:type="pct"/>
            <w:vMerge/>
            <w:shd w:val="clear" w:color="auto" w:fill="C6D9F1"/>
            <w:vAlign w:val="center"/>
          </w:tcPr>
          <w:p w14:paraId="7EC8A5C4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</w:p>
        </w:tc>
        <w:tc>
          <w:tcPr>
            <w:tcW w:w="1113" w:type="pct"/>
            <w:vMerge/>
            <w:vAlign w:val="center"/>
          </w:tcPr>
          <w:p w14:paraId="728C39B3" w14:textId="77777777" w:rsidR="00A55A80" w:rsidRPr="000F3E9B" w:rsidRDefault="00A55A80" w:rsidP="0088774C">
            <w:pPr>
              <w:suppressAutoHyphens/>
              <w:spacing w:line="276" w:lineRule="auto"/>
              <w:rPr>
                <w:rFonts w:asciiTheme="majorHAnsi" w:hAnsiTheme="majorHAnsi" w:cs="Calibri"/>
                <w:sz w:val="20"/>
                <w:szCs w:val="20"/>
                <w:lang w:eastAsia="en-US"/>
              </w:rPr>
            </w:pPr>
          </w:p>
        </w:tc>
        <w:tc>
          <w:tcPr>
            <w:tcW w:w="850" w:type="pct"/>
            <w:vMerge/>
            <w:shd w:val="clear" w:color="auto" w:fill="FFFFFF"/>
            <w:vAlign w:val="center"/>
          </w:tcPr>
          <w:p w14:paraId="088E7EA4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color w:val="FF0000"/>
                <w:sz w:val="20"/>
                <w:szCs w:val="20"/>
              </w:rPr>
            </w:pPr>
          </w:p>
        </w:tc>
        <w:tc>
          <w:tcPr>
            <w:tcW w:w="677" w:type="pct"/>
            <w:vMerge/>
            <w:vAlign w:val="center"/>
          </w:tcPr>
          <w:p w14:paraId="70240010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76" w:type="pct"/>
            <w:vMerge/>
          </w:tcPr>
          <w:p w14:paraId="30234CB1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37" w:type="pct"/>
            <w:vMerge/>
            <w:vAlign w:val="center"/>
          </w:tcPr>
          <w:p w14:paraId="5541E4E9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</w:p>
        </w:tc>
        <w:tc>
          <w:tcPr>
            <w:tcW w:w="404" w:type="pct"/>
            <w:vMerge/>
            <w:vAlign w:val="center"/>
          </w:tcPr>
          <w:p w14:paraId="5BF7AAD7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76" w:type="pct"/>
            <w:vMerge/>
            <w:vAlign w:val="center"/>
          </w:tcPr>
          <w:p w14:paraId="4761DF09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  <w:tr w:rsidR="00A55A80" w:rsidRPr="000F3E9B" w14:paraId="707C0E06" w14:textId="77777777" w:rsidTr="00A55A80">
        <w:trPr>
          <w:trHeight w:val="367"/>
          <w:jc w:val="center"/>
        </w:trPr>
        <w:tc>
          <w:tcPr>
            <w:tcW w:w="266" w:type="pct"/>
            <w:vMerge w:val="restart"/>
            <w:shd w:val="clear" w:color="auto" w:fill="C6D9F1"/>
            <w:vAlign w:val="center"/>
          </w:tcPr>
          <w:p w14:paraId="3760D7B3" w14:textId="54CDAD0C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B</w:t>
            </w:r>
          </w:p>
        </w:tc>
        <w:tc>
          <w:tcPr>
            <w:tcW w:w="1113" w:type="pct"/>
            <w:vMerge w:val="restart"/>
            <w:vAlign w:val="center"/>
          </w:tcPr>
          <w:p w14:paraId="193FCD57" w14:textId="77777777" w:rsidR="00A55A80" w:rsidRPr="000F3E9B" w:rsidRDefault="00A55A80" w:rsidP="0088774C">
            <w:pPr>
              <w:suppressAutoHyphens/>
              <w:spacing w:line="276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  <w:lang w:eastAsia="en-US"/>
              </w:rPr>
              <w:t xml:space="preserve">Ubezpieczenie sprzętu elektronicznego od wszystkich </w:t>
            </w:r>
            <w:proofErr w:type="spellStart"/>
            <w:r w:rsidRPr="000F3E9B">
              <w:rPr>
                <w:rFonts w:asciiTheme="majorHAnsi" w:hAnsiTheme="majorHAnsi" w:cs="Calibri"/>
                <w:sz w:val="20"/>
                <w:szCs w:val="20"/>
                <w:lang w:eastAsia="en-US"/>
              </w:rPr>
              <w:t>ryzyk</w:t>
            </w:r>
            <w:proofErr w:type="spellEnd"/>
          </w:p>
        </w:tc>
        <w:tc>
          <w:tcPr>
            <w:tcW w:w="850" w:type="pct"/>
            <w:vMerge w:val="restart"/>
            <w:shd w:val="clear" w:color="auto" w:fill="FFFFFF"/>
            <w:vAlign w:val="center"/>
          </w:tcPr>
          <w:p w14:paraId="3FB537E1" w14:textId="5398B1AF" w:rsidR="00A55A80" w:rsidRPr="000F3E9B" w:rsidRDefault="00EF2A6F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color w:val="FF0000"/>
                <w:sz w:val="20"/>
                <w:szCs w:val="20"/>
              </w:rPr>
            </w:pPr>
            <w:r w:rsidRPr="00EF2A6F">
              <w:rPr>
                <w:rFonts w:asciiTheme="majorHAnsi" w:hAnsiTheme="majorHAnsi" w:cs="Calibri"/>
                <w:bCs/>
                <w:sz w:val="20"/>
                <w:szCs w:val="20"/>
              </w:rPr>
              <w:t xml:space="preserve">206 409,96 zł </w:t>
            </w:r>
            <w:r w:rsidR="00A55A80" w:rsidRPr="000F3E9B">
              <w:rPr>
                <w:rFonts w:asciiTheme="majorHAnsi" w:hAnsiTheme="majorHAnsi" w:cs="Calibri"/>
                <w:bCs/>
                <w:sz w:val="20"/>
                <w:szCs w:val="20"/>
              </w:rPr>
              <w:t>+ limity w systemie na I ryzyko</w:t>
            </w:r>
          </w:p>
        </w:tc>
        <w:tc>
          <w:tcPr>
            <w:tcW w:w="677" w:type="pct"/>
            <w:vMerge w:val="restart"/>
            <w:vAlign w:val="center"/>
          </w:tcPr>
          <w:p w14:paraId="3D4E71BD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76" w:type="pct"/>
            <w:vMerge w:val="restart"/>
          </w:tcPr>
          <w:p w14:paraId="056E36E1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37" w:type="pct"/>
            <w:vMerge w:val="restart"/>
            <w:vAlign w:val="center"/>
          </w:tcPr>
          <w:p w14:paraId="703C19B2" w14:textId="758BBBC5" w:rsidR="00A55A80" w:rsidRPr="000F3E9B" w:rsidRDefault="00A70C9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sz w:val="20"/>
                <w:szCs w:val="20"/>
              </w:rPr>
              <w:t>5</w:t>
            </w:r>
            <w:r w:rsidR="00A55A80" w:rsidRPr="000F3E9B">
              <w:rPr>
                <w:rFonts w:asciiTheme="majorHAnsi" w:hAnsiTheme="majorHAnsi" w:cs="Calibri"/>
                <w:b/>
                <w:sz w:val="20"/>
                <w:szCs w:val="20"/>
              </w:rPr>
              <w:t>%</w:t>
            </w:r>
          </w:p>
        </w:tc>
        <w:tc>
          <w:tcPr>
            <w:tcW w:w="404" w:type="pct"/>
            <w:vMerge w:val="restart"/>
            <w:vAlign w:val="center"/>
          </w:tcPr>
          <w:p w14:paraId="4CB2B833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76" w:type="pct"/>
            <w:vMerge w:val="restart"/>
            <w:vAlign w:val="center"/>
          </w:tcPr>
          <w:p w14:paraId="7F516426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  <w:tr w:rsidR="00A55A80" w:rsidRPr="000F3E9B" w14:paraId="7E3CAA43" w14:textId="77777777" w:rsidTr="00A55A80">
        <w:trPr>
          <w:trHeight w:val="367"/>
          <w:jc w:val="center"/>
        </w:trPr>
        <w:tc>
          <w:tcPr>
            <w:tcW w:w="266" w:type="pct"/>
            <w:vMerge/>
            <w:shd w:val="clear" w:color="auto" w:fill="C6D9F1"/>
            <w:vAlign w:val="center"/>
          </w:tcPr>
          <w:p w14:paraId="6232DEB5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</w:p>
        </w:tc>
        <w:tc>
          <w:tcPr>
            <w:tcW w:w="1113" w:type="pct"/>
            <w:vMerge/>
            <w:vAlign w:val="center"/>
          </w:tcPr>
          <w:p w14:paraId="5496C08F" w14:textId="77777777" w:rsidR="00A55A80" w:rsidRPr="000F3E9B" w:rsidRDefault="00A55A80" w:rsidP="0088774C">
            <w:pPr>
              <w:suppressAutoHyphens/>
              <w:spacing w:line="276" w:lineRule="auto"/>
              <w:rPr>
                <w:rFonts w:asciiTheme="majorHAnsi" w:hAnsiTheme="majorHAnsi" w:cs="Calibri"/>
                <w:sz w:val="20"/>
                <w:szCs w:val="20"/>
                <w:lang w:eastAsia="en-US"/>
              </w:rPr>
            </w:pPr>
          </w:p>
        </w:tc>
        <w:tc>
          <w:tcPr>
            <w:tcW w:w="850" w:type="pct"/>
            <w:vMerge/>
            <w:shd w:val="clear" w:color="auto" w:fill="FFFFFF"/>
            <w:vAlign w:val="center"/>
          </w:tcPr>
          <w:p w14:paraId="366622FD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sz w:val="20"/>
                <w:szCs w:val="20"/>
              </w:rPr>
            </w:pPr>
          </w:p>
        </w:tc>
        <w:tc>
          <w:tcPr>
            <w:tcW w:w="677" w:type="pct"/>
            <w:vMerge/>
            <w:vAlign w:val="center"/>
          </w:tcPr>
          <w:p w14:paraId="7F3EF2C8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76" w:type="pct"/>
            <w:vMerge/>
          </w:tcPr>
          <w:p w14:paraId="2CF4EC27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37" w:type="pct"/>
            <w:vMerge/>
            <w:vAlign w:val="center"/>
          </w:tcPr>
          <w:p w14:paraId="4B1453A2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</w:p>
        </w:tc>
        <w:tc>
          <w:tcPr>
            <w:tcW w:w="404" w:type="pct"/>
            <w:vMerge/>
            <w:vAlign w:val="center"/>
          </w:tcPr>
          <w:p w14:paraId="65D941EB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76" w:type="pct"/>
            <w:vMerge/>
            <w:vAlign w:val="center"/>
          </w:tcPr>
          <w:p w14:paraId="5AC2CCEE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  <w:tr w:rsidR="00A55A80" w:rsidRPr="000F3E9B" w14:paraId="7A4AFA94" w14:textId="77777777" w:rsidTr="00A55A80">
        <w:trPr>
          <w:trHeight w:val="676"/>
          <w:jc w:val="center"/>
        </w:trPr>
        <w:tc>
          <w:tcPr>
            <w:tcW w:w="266" w:type="pct"/>
            <w:shd w:val="clear" w:color="auto" w:fill="C6D9F1"/>
            <w:vAlign w:val="center"/>
          </w:tcPr>
          <w:p w14:paraId="785CCA71" w14:textId="71748AA9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C</w:t>
            </w:r>
          </w:p>
        </w:tc>
        <w:tc>
          <w:tcPr>
            <w:tcW w:w="1113" w:type="pct"/>
            <w:vAlign w:val="center"/>
          </w:tcPr>
          <w:p w14:paraId="1ACF45DE" w14:textId="77777777" w:rsidR="00A55A80" w:rsidRPr="000F3E9B" w:rsidRDefault="00A55A80" w:rsidP="0088774C">
            <w:pPr>
              <w:suppressAutoHyphens/>
              <w:spacing w:line="276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Ubezpieczenie odpowiedzialności cywilnej</w:t>
            </w:r>
          </w:p>
        </w:tc>
        <w:tc>
          <w:tcPr>
            <w:tcW w:w="850" w:type="pct"/>
            <w:vAlign w:val="center"/>
          </w:tcPr>
          <w:p w14:paraId="1CB81005" w14:textId="06B335AB" w:rsidR="00A55A80" w:rsidRPr="000F3E9B" w:rsidRDefault="00A70C9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color w:val="FF0000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3</w:t>
            </w:r>
            <w:r w:rsidR="00A55A80" w:rsidRPr="000F3E9B">
              <w:rPr>
                <w:rFonts w:asciiTheme="majorHAnsi" w:hAnsiTheme="majorHAnsi" w:cs="Calibri"/>
                <w:sz w:val="20"/>
                <w:szCs w:val="20"/>
              </w:rPr>
              <w:t> 000 000,00 zł</w:t>
            </w:r>
          </w:p>
        </w:tc>
        <w:tc>
          <w:tcPr>
            <w:tcW w:w="677" w:type="pct"/>
            <w:vAlign w:val="center"/>
          </w:tcPr>
          <w:p w14:paraId="513E64F0" w14:textId="059ADF0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676" w:type="pct"/>
          </w:tcPr>
          <w:p w14:paraId="61B33BE1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742" w:type="pct"/>
            <w:gridSpan w:val="2"/>
            <w:vAlign w:val="center"/>
          </w:tcPr>
          <w:p w14:paraId="340D07C5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Nie dotyczy</w:t>
            </w:r>
          </w:p>
        </w:tc>
        <w:tc>
          <w:tcPr>
            <w:tcW w:w="676" w:type="pct"/>
            <w:vAlign w:val="center"/>
          </w:tcPr>
          <w:p w14:paraId="72EFF305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  <w:tr w:rsidR="00A55A80" w:rsidRPr="000F3E9B" w14:paraId="6A1BB932" w14:textId="77777777" w:rsidTr="00A55A80">
        <w:trPr>
          <w:trHeight w:val="416"/>
          <w:jc w:val="center"/>
        </w:trPr>
        <w:tc>
          <w:tcPr>
            <w:tcW w:w="2230" w:type="pct"/>
            <w:gridSpan w:val="3"/>
            <w:shd w:val="clear" w:color="auto" w:fill="C6D9F1"/>
            <w:vAlign w:val="center"/>
          </w:tcPr>
          <w:p w14:paraId="4BFAC603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RAZEM</w:t>
            </w:r>
          </w:p>
        </w:tc>
        <w:tc>
          <w:tcPr>
            <w:tcW w:w="677" w:type="pct"/>
            <w:shd w:val="clear" w:color="auto" w:fill="C6D9F1"/>
            <w:vAlign w:val="center"/>
          </w:tcPr>
          <w:p w14:paraId="6E5ACE64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C6D9F1"/>
          </w:tcPr>
          <w:p w14:paraId="2CACB3F6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37" w:type="pct"/>
            <w:tcBorders>
              <w:right w:val="single" w:sz="4" w:space="0" w:color="auto"/>
              <w:tl2br w:val="single" w:sz="4" w:space="0" w:color="000000"/>
              <w:tr2bl w:val="single" w:sz="4" w:space="0" w:color="000000"/>
            </w:tcBorders>
            <w:shd w:val="clear" w:color="auto" w:fill="C6D9F1"/>
            <w:vAlign w:val="center"/>
          </w:tcPr>
          <w:p w14:paraId="7880B1EA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404" w:type="pct"/>
            <w:tcBorders>
              <w:left w:val="single" w:sz="4" w:space="0" w:color="auto"/>
            </w:tcBorders>
            <w:shd w:val="clear" w:color="auto" w:fill="C6D9F1"/>
            <w:vAlign w:val="center"/>
          </w:tcPr>
          <w:p w14:paraId="7C365E22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C6D9F1"/>
            <w:vAlign w:val="center"/>
          </w:tcPr>
          <w:p w14:paraId="4CC62F91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</w:tbl>
    <w:p w14:paraId="449CA61B" w14:textId="77777777" w:rsidR="00E93A1D" w:rsidRPr="000F3E9B" w:rsidRDefault="00E93A1D" w:rsidP="0088774C">
      <w:pPr>
        <w:suppressAutoHyphens/>
        <w:spacing w:line="276" w:lineRule="auto"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b/>
          <w:i/>
          <w:iCs/>
          <w:sz w:val="22"/>
          <w:szCs w:val="22"/>
        </w:rPr>
        <w:t>Instrukcja:</w:t>
      </w:r>
    </w:p>
    <w:p w14:paraId="489D25B6" w14:textId="6AFC6760" w:rsidR="00E93A1D" w:rsidRPr="000F3E9B" w:rsidRDefault="00681256" w:rsidP="0088774C">
      <w:pPr>
        <w:suppressAutoHyphens/>
        <w:spacing w:line="276" w:lineRule="auto"/>
        <w:jc w:val="both"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Kolumna </w:t>
      </w:r>
      <w:r w:rsidR="008B1E3E" w:rsidRPr="000F3E9B">
        <w:rPr>
          <w:rFonts w:asciiTheme="majorHAnsi" w:hAnsiTheme="majorHAnsi" w:cs="Calibri"/>
          <w:i/>
          <w:iCs/>
          <w:sz w:val="22"/>
          <w:szCs w:val="22"/>
        </w:rPr>
        <w:t>I</w:t>
      </w:r>
      <w:r w:rsidR="00E93A1D" w:rsidRPr="000F3E9B">
        <w:rPr>
          <w:rFonts w:asciiTheme="majorHAnsi" w:hAnsiTheme="majorHAnsi" w:cs="Calibri"/>
          <w:i/>
          <w:iCs/>
          <w:sz w:val="22"/>
          <w:szCs w:val="22"/>
        </w:rPr>
        <w:t>V: prosimy o podanie składki  za 12 miesięcy za zamówienie podstawowe</w:t>
      </w:r>
    </w:p>
    <w:p w14:paraId="4FBC9108" w14:textId="7F0493F6" w:rsidR="00E93A1D" w:rsidRPr="000F3E9B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i/>
          <w:iCs/>
          <w:color w:val="FF0000"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Kolumna V: prosimy o podanie składki  za </w:t>
      </w:r>
      <w:r w:rsidR="00A70C96">
        <w:rPr>
          <w:rFonts w:asciiTheme="majorHAnsi" w:hAnsiTheme="majorHAnsi" w:cs="Calibri"/>
          <w:i/>
          <w:iCs/>
          <w:sz w:val="22"/>
          <w:szCs w:val="22"/>
        </w:rPr>
        <w:t>24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 miesi</w:t>
      </w:r>
      <w:r w:rsidR="00A70C96">
        <w:rPr>
          <w:rFonts w:asciiTheme="majorHAnsi" w:hAnsiTheme="majorHAnsi" w:cs="Calibri"/>
          <w:i/>
          <w:iCs/>
          <w:sz w:val="22"/>
          <w:szCs w:val="22"/>
        </w:rPr>
        <w:t>ące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  za zamówienie podstawowe</w:t>
      </w:r>
      <w:r w:rsidRPr="000F3E9B">
        <w:rPr>
          <w:rFonts w:asciiTheme="majorHAnsi" w:hAnsiTheme="majorHAnsi" w:cs="Calibri"/>
        </w:rPr>
        <w:t xml:space="preserve"> 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oznaczającej </w:t>
      </w:r>
      <w:r w:rsidR="00681256" w:rsidRPr="000F3E9B">
        <w:rPr>
          <w:rFonts w:asciiTheme="majorHAnsi" w:hAnsiTheme="majorHAnsi" w:cs="Calibri"/>
          <w:i/>
          <w:iCs/>
          <w:sz w:val="22"/>
          <w:szCs w:val="22"/>
        </w:rPr>
        <w:t xml:space="preserve">iloczyn kolumny </w:t>
      </w:r>
      <w:r w:rsidR="008B1E3E" w:rsidRPr="000F3E9B">
        <w:rPr>
          <w:rFonts w:asciiTheme="majorHAnsi" w:hAnsiTheme="majorHAnsi" w:cs="Calibri"/>
          <w:i/>
          <w:iCs/>
          <w:sz w:val="22"/>
          <w:szCs w:val="22"/>
        </w:rPr>
        <w:t>I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>V x</w:t>
      </w:r>
      <w:r w:rsidR="00A70C96">
        <w:rPr>
          <w:rFonts w:asciiTheme="majorHAnsi" w:hAnsiTheme="majorHAnsi" w:cs="Calibri"/>
          <w:i/>
          <w:iCs/>
          <w:sz w:val="22"/>
          <w:szCs w:val="22"/>
        </w:rPr>
        <w:t>2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>;</w:t>
      </w:r>
    </w:p>
    <w:p w14:paraId="1014B88D" w14:textId="2C237AF3" w:rsidR="00E93A1D" w:rsidRPr="000F3E9B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>Kolumna VII: prosimy o podanie składki za</w:t>
      </w:r>
      <w:r w:rsidR="00370C82" w:rsidRPr="000F3E9B">
        <w:rPr>
          <w:rFonts w:asciiTheme="majorHAnsi" w:hAnsiTheme="majorHAnsi" w:cs="Calibri"/>
          <w:i/>
          <w:iCs/>
          <w:sz w:val="22"/>
          <w:szCs w:val="22"/>
        </w:rPr>
        <w:t xml:space="preserve"> O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>pcj</w:t>
      </w:r>
      <w:r w:rsidR="00517A51">
        <w:rPr>
          <w:rFonts w:asciiTheme="majorHAnsi" w:hAnsiTheme="majorHAnsi" w:cs="Calibri"/>
          <w:i/>
          <w:iCs/>
          <w:sz w:val="22"/>
          <w:szCs w:val="22"/>
        </w:rPr>
        <w:t xml:space="preserve">ę 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– iloczyn składki za </w:t>
      </w:r>
      <w:r w:rsidR="00A70C96">
        <w:rPr>
          <w:rFonts w:asciiTheme="majorHAnsi" w:hAnsiTheme="majorHAnsi" w:cs="Calibri"/>
          <w:i/>
          <w:iCs/>
          <w:sz w:val="22"/>
          <w:szCs w:val="22"/>
        </w:rPr>
        <w:t>24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 miesi</w:t>
      </w:r>
      <w:r w:rsidR="00A70C96">
        <w:rPr>
          <w:rFonts w:asciiTheme="majorHAnsi" w:hAnsiTheme="majorHAnsi" w:cs="Calibri"/>
          <w:i/>
          <w:iCs/>
          <w:sz w:val="22"/>
          <w:szCs w:val="22"/>
        </w:rPr>
        <w:t>ące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 (kol. V) oraz przewidzianej wielkości </w:t>
      </w:r>
      <w:r w:rsidR="00370C82" w:rsidRPr="000F3E9B">
        <w:rPr>
          <w:rFonts w:asciiTheme="majorHAnsi" w:hAnsiTheme="majorHAnsi" w:cs="Calibri"/>
          <w:i/>
          <w:iCs/>
          <w:sz w:val="22"/>
          <w:szCs w:val="22"/>
        </w:rPr>
        <w:t>O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>pcji (kol. VI)</w:t>
      </w:r>
    </w:p>
    <w:p w14:paraId="05F8A822" w14:textId="3696FE9C" w:rsidR="00E93A1D" w:rsidRPr="000F3E9B" w:rsidRDefault="002D367E" w:rsidP="0088774C">
      <w:pPr>
        <w:suppressAutoHyphens/>
        <w:spacing w:line="276" w:lineRule="auto"/>
        <w:jc w:val="both"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Kolumna </w:t>
      </w:r>
      <w:r w:rsidR="008B1E3E" w:rsidRPr="000F3E9B">
        <w:rPr>
          <w:rFonts w:asciiTheme="majorHAnsi" w:hAnsiTheme="majorHAnsi" w:cs="Calibri"/>
          <w:i/>
          <w:iCs/>
          <w:sz w:val="22"/>
          <w:szCs w:val="22"/>
        </w:rPr>
        <w:t>VIII</w:t>
      </w:r>
      <w:r w:rsidR="00E93A1D" w:rsidRPr="000F3E9B">
        <w:rPr>
          <w:rFonts w:asciiTheme="majorHAnsi" w:hAnsiTheme="majorHAnsi" w:cs="Calibri"/>
          <w:i/>
          <w:iCs/>
          <w:sz w:val="22"/>
          <w:szCs w:val="22"/>
        </w:rPr>
        <w:t xml:space="preserve">: prosimy o podanie sumy łącznej składki za </w:t>
      </w:r>
      <w:r w:rsidR="00A70C96">
        <w:rPr>
          <w:rFonts w:asciiTheme="majorHAnsi" w:hAnsiTheme="majorHAnsi" w:cs="Calibri"/>
          <w:i/>
          <w:iCs/>
          <w:sz w:val="22"/>
          <w:szCs w:val="22"/>
        </w:rPr>
        <w:t>24</w:t>
      </w:r>
      <w:r w:rsidR="00E93A1D" w:rsidRPr="000F3E9B">
        <w:rPr>
          <w:rFonts w:asciiTheme="majorHAnsi" w:hAnsiTheme="majorHAnsi" w:cs="Calibri"/>
          <w:i/>
          <w:iCs/>
          <w:sz w:val="22"/>
          <w:szCs w:val="22"/>
        </w:rPr>
        <w:t xml:space="preserve"> miesięcy z uwzględnieniem opcji (suma kol. V oraz VII)</w:t>
      </w:r>
    </w:p>
    <w:p w14:paraId="2F56C897" w14:textId="77777777" w:rsidR="00E93A1D" w:rsidRPr="000F3E9B" w:rsidRDefault="00E93A1D" w:rsidP="0088774C">
      <w:pPr>
        <w:suppressAutoHyphens/>
        <w:spacing w:line="276" w:lineRule="auto"/>
        <w:rPr>
          <w:rFonts w:asciiTheme="majorHAnsi" w:hAnsiTheme="majorHAnsi" w:cs="Calibri"/>
          <w:i/>
          <w:iCs/>
          <w:sz w:val="22"/>
          <w:szCs w:val="22"/>
        </w:rPr>
      </w:pPr>
    </w:p>
    <w:p w14:paraId="2F5A1116" w14:textId="4AC1EEF1" w:rsidR="006B1A8B" w:rsidRPr="000F3E9B" w:rsidRDefault="006B1A8B" w:rsidP="0088774C">
      <w:pPr>
        <w:suppressAutoHyphens/>
        <w:spacing w:line="276" w:lineRule="auto"/>
        <w:jc w:val="both"/>
        <w:rPr>
          <w:rFonts w:asciiTheme="majorHAnsi" w:hAnsiTheme="majorHAnsi" w:cs="Calibri"/>
          <w:sz w:val="22"/>
          <w:szCs w:val="22"/>
          <w:highlight w:val="yellow"/>
        </w:rPr>
      </w:pPr>
    </w:p>
    <w:p w14:paraId="0CF8617B" w14:textId="2FC05B90" w:rsidR="00A55A80" w:rsidRPr="000F3E9B" w:rsidRDefault="00A55A80" w:rsidP="0088774C">
      <w:pPr>
        <w:suppressAutoHyphens/>
        <w:spacing w:line="276" w:lineRule="auto"/>
        <w:jc w:val="both"/>
        <w:rPr>
          <w:rFonts w:asciiTheme="majorHAnsi" w:hAnsiTheme="majorHAnsi" w:cs="Calibri"/>
          <w:sz w:val="22"/>
          <w:szCs w:val="22"/>
          <w:highlight w:val="yellow"/>
        </w:rPr>
      </w:pPr>
    </w:p>
    <w:p w14:paraId="01857FC7" w14:textId="7983AE4F" w:rsidR="00A55A80" w:rsidRPr="000F3E9B" w:rsidRDefault="00A55A80" w:rsidP="0088774C">
      <w:pPr>
        <w:suppressAutoHyphens/>
        <w:spacing w:line="276" w:lineRule="auto"/>
        <w:jc w:val="both"/>
        <w:rPr>
          <w:rFonts w:asciiTheme="majorHAnsi" w:hAnsiTheme="majorHAnsi" w:cs="Calibri"/>
          <w:sz w:val="22"/>
          <w:szCs w:val="22"/>
          <w:highlight w:val="yellow"/>
        </w:rPr>
      </w:pPr>
    </w:p>
    <w:p w14:paraId="4BC315AB" w14:textId="16232800" w:rsidR="00A55A80" w:rsidRPr="000F3E9B" w:rsidRDefault="00A55A80" w:rsidP="0088774C">
      <w:pPr>
        <w:suppressAutoHyphens/>
        <w:spacing w:line="276" w:lineRule="auto"/>
        <w:jc w:val="both"/>
        <w:rPr>
          <w:rFonts w:asciiTheme="majorHAnsi" w:hAnsiTheme="majorHAnsi" w:cs="Calibri"/>
          <w:sz w:val="22"/>
          <w:szCs w:val="22"/>
          <w:highlight w:val="yellow"/>
        </w:rPr>
      </w:pPr>
    </w:p>
    <w:p w14:paraId="5DC24A89" w14:textId="01B24F00" w:rsidR="00A55A80" w:rsidRPr="000F3E9B" w:rsidRDefault="00A55A80" w:rsidP="0088774C">
      <w:pPr>
        <w:suppressAutoHyphens/>
        <w:spacing w:line="276" w:lineRule="auto"/>
        <w:jc w:val="both"/>
        <w:rPr>
          <w:rFonts w:asciiTheme="majorHAnsi" w:hAnsiTheme="majorHAnsi" w:cs="Calibri"/>
          <w:sz w:val="22"/>
          <w:szCs w:val="22"/>
          <w:highlight w:val="yellow"/>
        </w:rPr>
      </w:pPr>
    </w:p>
    <w:p w14:paraId="308D75B0" w14:textId="3DE8ADBE" w:rsidR="00A55A80" w:rsidRPr="000F3E9B" w:rsidRDefault="00A55A80" w:rsidP="0088774C">
      <w:pPr>
        <w:suppressAutoHyphens/>
        <w:spacing w:line="276" w:lineRule="auto"/>
        <w:jc w:val="both"/>
        <w:rPr>
          <w:rFonts w:asciiTheme="majorHAnsi" w:hAnsiTheme="majorHAnsi" w:cs="Calibri"/>
          <w:sz w:val="22"/>
          <w:szCs w:val="22"/>
          <w:highlight w:val="yellow"/>
        </w:rPr>
      </w:pPr>
    </w:p>
    <w:p w14:paraId="2D4E56BB" w14:textId="451FFE29" w:rsidR="00A55A80" w:rsidRPr="000F3E9B" w:rsidRDefault="00A55A80" w:rsidP="0088774C">
      <w:pPr>
        <w:suppressAutoHyphens/>
        <w:spacing w:line="276" w:lineRule="auto"/>
        <w:jc w:val="both"/>
        <w:rPr>
          <w:rFonts w:asciiTheme="majorHAnsi" w:hAnsiTheme="majorHAnsi" w:cs="Calibri"/>
          <w:sz w:val="22"/>
          <w:szCs w:val="22"/>
          <w:highlight w:val="yellow"/>
        </w:rPr>
        <w:sectPr w:rsidR="00A55A80" w:rsidRPr="000F3E9B" w:rsidSect="00C63100">
          <w:pgSz w:w="16838" w:h="11906" w:orient="landscape"/>
          <w:pgMar w:top="1247" w:right="1134" w:bottom="1247" w:left="1418" w:header="708" w:footer="708" w:gutter="0"/>
          <w:cols w:space="708"/>
          <w:docGrid w:linePitch="360"/>
        </w:sectPr>
      </w:pPr>
    </w:p>
    <w:p w14:paraId="55F4C0B0" w14:textId="77777777" w:rsidR="0097090A" w:rsidRPr="000F3E9B" w:rsidRDefault="0097090A" w:rsidP="0088774C">
      <w:p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</w:p>
    <w:p w14:paraId="31620054" w14:textId="681BCABB" w:rsidR="006B1A8B" w:rsidRPr="00A70C96" w:rsidRDefault="00B916B0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Oświadczamy, że ceny jednostkowe podane w Szczegółowym formularzu cenowym  uwzględniają wszystkie elementy cenotwórcze, w szczególności wszystkie koszty i wymagania Zamawiającego odnoszące się do przedmiotu zamówienia opisanego w SWZ i konieczne dla</w:t>
      </w:r>
      <w:r w:rsidR="00C63100" w:rsidRPr="000F3E9B">
        <w:rPr>
          <w:rFonts w:asciiTheme="majorHAnsi" w:hAnsiTheme="majorHAnsi" w:cs="Calibri"/>
          <w:bCs/>
          <w:sz w:val="22"/>
          <w:szCs w:val="22"/>
        </w:rPr>
        <w:t> </w:t>
      </w:r>
      <w:r w:rsidRPr="00A70C96">
        <w:rPr>
          <w:rFonts w:asciiTheme="majorHAnsi" w:hAnsiTheme="majorHAnsi" w:cs="Calibri"/>
          <w:bCs/>
          <w:sz w:val="22"/>
          <w:szCs w:val="22"/>
        </w:rPr>
        <w:t>prawidłowej jego realizacji.</w:t>
      </w:r>
    </w:p>
    <w:p w14:paraId="17B3596E" w14:textId="5BE7BE07" w:rsidR="00E93A1D" w:rsidRPr="00A70C96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/>
          <w:sz w:val="22"/>
          <w:szCs w:val="22"/>
        </w:rPr>
      </w:pPr>
      <w:r w:rsidRPr="00A70C96">
        <w:rPr>
          <w:rFonts w:asciiTheme="majorHAnsi" w:hAnsiTheme="majorHAnsi" w:cs="Calibri"/>
          <w:b/>
          <w:sz w:val="22"/>
          <w:szCs w:val="22"/>
        </w:rPr>
        <w:t xml:space="preserve">Przyjmujemy fakultatywne warunki ubezpieczenia - </w:t>
      </w:r>
      <w:r w:rsidR="003905A7" w:rsidRPr="00A70C96">
        <w:rPr>
          <w:rFonts w:asciiTheme="majorHAnsi" w:hAnsiTheme="majorHAnsi" w:cs="Calibri"/>
          <w:b/>
          <w:sz w:val="22"/>
          <w:szCs w:val="22"/>
        </w:rPr>
        <w:t>20</w:t>
      </w:r>
      <w:r w:rsidRPr="00A70C96">
        <w:rPr>
          <w:rFonts w:asciiTheme="majorHAnsi" w:hAnsiTheme="majorHAnsi" w:cs="Calibri"/>
          <w:b/>
          <w:sz w:val="22"/>
          <w:szCs w:val="22"/>
        </w:rPr>
        <w:t xml:space="preserve">% z </w:t>
      </w:r>
      <w:proofErr w:type="spellStart"/>
      <w:r w:rsidRPr="00A70C96">
        <w:rPr>
          <w:rFonts w:asciiTheme="majorHAnsi" w:hAnsiTheme="majorHAnsi" w:cs="Calibri"/>
          <w:b/>
          <w:sz w:val="22"/>
          <w:szCs w:val="22"/>
        </w:rPr>
        <w:t>podkryteriami</w:t>
      </w:r>
      <w:proofErr w:type="spellEnd"/>
      <w:r w:rsidRPr="00A70C96">
        <w:rPr>
          <w:rFonts w:asciiTheme="majorHAnsi" w:hAnsiTheme="majorHAnsi" w:cs="Calibri"/>
          <w:b/>
          <w:sz w:val="22"/>
          <w:szCs w:val="22"/>
        </w:rPr>
        <w:t>:</w:t>
      </w:r>
    </w:p>
    <w:tbl>
      <w:tblPr>
        <w:tblW w:w="93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6804"/>
        <w:gridCol w:w="851"/>
        <w:gridCol w:w="988"/>
      </w:tblGrid>
      <w:tr w:rsidR="007C7FC6" w14:paraId="2061AFE2" w14:textId="77777777" w:rsidTr="007B0AB2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2C04BB8F" w14:textId="77777777" w:rsidR="007C7FC6" w:rsidRPr="00103F05" w:rsidRDefault="007C7FC6" w:rsidP="00103F05">
            <w:pPr>
              <w:suppressAutoHyphens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bookmarkStart w:id="2" w:name="_Hlk79958634"/>
            <w:r w:rsidRPr="00103F05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A.</w:t>
            </w:r>
          </w:p>
        </w:tc>
        <w:tc>
          <w:tcPr>
            <w:tcW w:w="8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4C9C39C9" w14:textId="77777777" w:rsidR="007C7FC6" w:rsidRDefault="007C7FC6" w:rsidP="007B0AB2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UBEZPIECZENIE MIENIA OD WSZYSTSKICH RYZYK – waga (znaczenie): 8%</w:t>
            </w:r>
          </w:p>
        </w:tc>
      </w:tr>
      <w:tr w:rsidR="007C7FC6" w14:paraId="3DC88827" w14:textId="77777777" w:rsidTr="007B0AB2">
        <w:trPr>
          <w:trHeight w:val="55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5EA53F1A" w14:textId="77777777" w:rsidR="007C7FC6" w:rsidRDefault="007C7FC6" w:rsidP="007B0AB2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Lp.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0472A5A9" w14:textId="77777777" w:rsidR="007C7FC6" w:rsidRDefault="007C7FC6" w:rsidP="007B0AB2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Warunek fakultatywny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3D49F65F" w14:textId="77777777" w:rsidR="007C7FC6" w:rsidRDefault="007C7FC6" w:rsidP="007B0AB2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Liczba pkt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597D7A45" w14:textId="77777777" w:rsidR="007C7FC6" w:rsidRDefault="007C7FC6" w:rsidP="007B0AB2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Wybór</w:t>
            </w: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  <w:vertAlign w:val="superscript"/>
              </w:rPr>
              <w:t>#</w:t>
            </w:r>
          </w:p>
        </w:tc>
      </w:tr>
      <w:tr w:rsidR="007C7FC6" w14:paraId="7DC5D13C" w14:textId="77777777" w:rsidTr="007B0AB2">
        <w:trPr>
          <w:cantSplit/>
          <w:trHeight w:hRule="exact" w:val="110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11C06E6" w14:textId="77777777" w:rsidR="007C7FC6" w:rsidRDefault="007C7FC6" w:rsidP="007B0AB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B419161" w14:textId="77777777" w:rsidR="007C7FC6" w:rsidRDefault="007C7FC6" w:rsidP="007B0AB2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A70C96">
              <w:rPr>
                <w:rFonts w:ascii="Cambria" w:hAnsi="Cambria" w:cs="Calibri"/>
                <w:color w:val="000000"/>
                <w:sz w:val="22"/>
                <w:szCs w:val="22"/>
              </w:rPr>
              <w:t>Zalania w wyniku nieszczelności oraz złego stanu technicznego: dachu, rynien, szczelin w złączach płyt i uszkodzeń stolarki okiennej oraz niezabezpieczonych otworów dachowych lub innych elementów budynku zwiększenie limitu odpowiedzialności do wysokości sum</w:t>
            </w: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 ubezpieczenia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D72F853" w14:textId="0B88C00F" w:rsidR="007C7FC6" w:rsidRDefault="0000201A" w:rsidP="007B0AB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D69F0" w14:textId="77777777" w:rsidR="007C7FC6" w:rsidRDefault="007C7FC6" w:rsidP="007B0AB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7C7FC6" w14:paraId="553F9A5E" w14:textId="77777777" w:rsidTr="007B0AB2">
        <w:trPr>
          <w:cantSplit/>
          <w:trHeight w:hRule="exact" w:val="55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8F8DBB7" w14:textId="77777777" w:rsidR="007C7FC6" w:rsidRDefault="007C7FC6" w:rsidP="007B0AB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E11CB20" w14:textId="6F54A6DD" w:rsidR="007C7FC6" w:rsidRPr="00A70C96" w:rsidRDefault="007C7FC6" w:rsidP="007B0AB2">
            <w:pPr>
              <w:suppressAutoHyphens/>
              <w:jc w:val="both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A70C96">
              <w:rPr>
                <w:rFonts w:ascii="Cambria" w:hAnsi="Cambria" w:cs="Calibri"/>
                <w:color w:val="000000"/>
                <w:sz w:val="22"/>
                <w:szCs w:val="22"/>
              </w:rPr>
              <w:t>Dewastacja – zwiększenie limitu odpowiedzialności do 2</w:t>
            </w:r>
            <w:r w:rsidR="00A70C96" w:rsidRPr="00A70C96">
              <w:rPr>
                <w:rFonts w:ascii="Cambria" w:hAnsi="Cambria" w:cs="Calibri"/>
                <w:color w:val="000000"/>
                <w:sz w:val="22"/>
                <w:szCs w:val="22"/>
              </w:rPr>
              <w:t>0</w:t>
            </w:r>
            <w:r w:rsidRPr="00A70C96">
              <w:rPr>
                <w:rFonts w:ascii="Cambria" w:hAnsi="Cambria" w:cs="Calibri"/>
                <w:color w:val="000000"/>
                <w:sz w:val="22"/>
                <w:szCs w:val="22"/>
              </w:rPr>
              <w:t>0 000,00 zł</w:t>
            </w:r>
            <w:r w:rsidRPr="00A70C96">
              <w:rPr>
                <w:rFonts w:ascii="Cambria" w:hAnsi="Cambria" w:cs="Calibri"/>
                <w:color w:val="000000"/>
                <w:sz w:val="22"/>
                <w:szCs w:val="22"/>
              </w:rPr>
              <w:br/>
              <w:t>Graffiti – zwiększenie limitu odpowiedzialności do 30 000,00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BAA8E0D" w14:textId="763FAA9F" w:rsidR="007C7FC6" w:rsidRDefault="007C7FC6" w:rsidP="007B0AB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</w:t>
            </w:r>
            <w:r w:rsidR="0000201A">
              <w:rPr>
                <w:rFonts w:ascii="Cambria" w:hAnsi="Cambria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85347" w14:textId="77777777" w:rsidR="007C7FC6" w:rsidRDefault="007C7FC6" w:rsidP="007B0AB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7C7FC6" w14:paraId="76DCE6E7" w14:textId="77777777" w:rsidTr="00A70C96">
        <w:trPr>
          <w:cantSplit/>
          <w:trHeight w:hRule="exact" w:val="63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411DE3F" w14:textId="77777777" w:rsidR="007C7FC6" w:rsidRDefault="007C7FC6" w:rsidP="007B0AB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EB916FC" w14:textId="69E122F9" w:rsidR="007C7FC6" w:rsidRPr="00A70C96" w:rsidRDefault="007C7FC6" w:rsidP="007B0AB2">
            <w:pPr>
              <w:suppressAutoHyphens/>
              <w:jc w:val="both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A70C96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Klauzula ubezpieczenia mienia podczas prac remontowo budowlanych - zwiększenie limitu odpowiedzialności do </w:t>
            </w:r>
            <w:r w:rsidR="00A70C96">
              <w:rPr>
                <w:rFonts w:ascii="Cambria" w:hAnsi="Cambria" w:cs="Calibri"/>
                <w:color w:val="000000"/>
                <w:sz w:val="22"/>
                <w:szCs w:val="22"/>
              </w:rPr>
              <w:t>2</w:t>
            </w:r>
            <w:r w:rsidRPr="00A70C96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000 000,00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DB3A367" w14:textId="0A30FFAF" w:rsidR="007C7FC6" w:rsidRDefault="0000201A" w:rsidP="007B0AB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088CC" w14:textId="77777777" w:rsidR="007C7FC6" w:rsidRDefault="007C7FC6" w:rsidP="007B0AB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7C7FC6" w14:paraId="1EFAE96D" w14:textId="77777777" w:rsidTr="007B0AB2">
        <w:trPr>
          <w:cantSplit/>
          <w:trHeight w:hRule="exact" w:val="110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393223C" w14:textId="77777777" w:rsidR="007C7FC6" w:rsidRDefault="007C7FC6" w:rsidP="007B0AB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E950415" w14:textId="77777777" w:rsidR="007C7FC6" w:rsidRPr="00A70C96" w:rsidRDefault="007C7FC6" w:rsidP="007B0AB2">
            <w:pPr>
              <w:suppressAutoHyphens/>
              <w:jc w:val="both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A70C96">
              <w:rPr>
                <w:rFonts w:ascii="Cambria" w:hAnsi="Cambria" w:cs="Calibri"/>
                <w:color w:val="000000"/>
                <w:sz w:val="22"/>
                <w:szCs w:val="22"/>
              </w:rPr>
              <w:t>Zamieszki i niepokoje społeczne, rozruchy, strajki, lokauty, protesty –  zwiększenie limitu odpowiedzialności do 1 000 000,00 zł</w:t>
            </w:r>
          </w:p>
          <w:p w14:paraId="05CA5A85" w14:textId="71529D9B" w:rsidR="007C7FC6" w:rsidRDefault="007C7FC6" w:rsidP="007B0AB2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A70C96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Ataki terrorystyczne – zwiększenie limitu odpowiedzialności do </w:t>
            </w:r>
            <w:r w:rsidRPr="00A70C96">
              <w:rPr>
                <w:rFonts w:ascii="Cambria" w:hAnsi="Cambria" w:cs="Calibri"/>
                <w:color w:val="000000"/>
                <w:sz w:val="22"/>
                <w:szCs w:val="22"/>
              </w:rPr>
              <w:br/>
            </w:r>
            <w:r w:rsidR="00A70C96" w:rsidRPr="00A70C96">
              <w:rPr>
                <w:rFonts w:ascii="Cambria" w:hAnsi="Cambria" w:cs="Calibri"/>
                <w:color w:val="000000"/>
                <w:sz w:val="22"/>
                <w:szCs w:val="22"/>
              </w:rPr>
              <w:t>1</w:t>
            </w:r>
            <w:r w:rsidRPr="00A70C96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000 000,00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EFF5F55" w14:textId="77777777" w:rsidR="007C7FC6" w:rsidRDefault="007C7FC6" w:rsidP="007B0AB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91080" w14:textId="77777777" w:rsidR="007C7FC6" w:rsidRDefault="007C7FC6" w:rsidP="007B0AB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7C7FC6" w14:paraId="5FABB837" w14:textId="77777777" w:rsidTr="00A70C96">
        <w:trPr>
          <w:cantSplit/>
          <w:trHeight w:hRule="exact" w:val="59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AD9B5CB" w14:textId="77777777" w:rsidR="007C7FC6" w:rsidRDefault="007C7FC6" w:rsidP="007B0AB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D1FF341" w14:textId="77777777" w:rsidR="007C7FC6" w:rsidRPr="00A70C96" w:rsidRDefault="007C7FC6" w:rsidP="007B0AB2">
            <w:pPr>
              <w:suppressAutoHyphens/>
              <w:jc w:val="both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A70C96">
              <w:rPr>
                <w:rFonts w:ascii="Cambria" w:hAnsi="Cambria" w:cs="Calibri"/>
                <w:color w:val="000000"/>
                <w:sz w:val="22"/>
                <w:szCs w:val="22"/>
              </w:rPr>
              <w:t>Kradzież zwykła – zwiększenie limitu odpowiedzialności do 40 000,00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DC3DB88" w14:textId="77777777" w:rsidR="007C7FC6" w:rsidRDefault="007C7FC6" w:rsidP="007B0AB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9BEDC" w14:textId="77777777" w:rsidR="007C7FC6" w:rsidRDefault="007C7FC6" w:rsidP="007B0AB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7C7FC6" w14:paraId="3B43E0EC" w14:textId="77777777" w:rsidTr="007B0AB2">
        <w:trPr>
          <w:cantSplit/>
          <w:trHeight w:hRule="exact" w:val="8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9C6FBF5" w14:textId="77777777" w:rsidR="007C7FC6" w:rsidRDefault="007C7FC6" w:rsidP="007B0AB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1BCC803" w14:textId="77777777" w:rsidR="007C7FC6" w:rsidRDefault="007C7FC6" w:rsidP="007B0AB2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A70C96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Osuwanie się i zapadanie się ziemi związane z działalnością człowieka – włączenie do ochrony ubezpieczeniowej z limitem odpowiedzialności </w:t>
            </w:r>
            <w:r w:rsidRPr="00A70C96">
              <w:rPr>
                <w:rFonts w:ascii="Cambria" w:hAnsi="Cambria" w:cs="Calibri"/>
                <w:color w:val="000000"/>
                <w:sz w:val="22"/>
                <w:szCs w:val="22"/>
              </w:rPr>
              <w:br/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1 000 000,00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251E50C" w14:textId="77777777" w:rsidR="007C7FC6" w:rsidRDefault="007C7FC6" w:rsidP="007B0AB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CBB8D" w14:textId="77777777" w:rsidR="007C7FC6" w:rsidRDefault="007C7FC6" w:rsidP="007B0AB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7C7FC6" w14:paraId="3425C984" w14:textId="77777777" w:rsidTr="007B0AB2">
        <w:trPr>
          <w:trHeight w:val="8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618A044" w14:textId="77777777" w:rsidR="007C7FC6" w:rsidRDefault="007C7FC6" w:rsidP="007B0AB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9C92512" w14:textId="77777777" w:rsidR="007C7FC6" w:rsidRPr="00A70C96" w:rsidRDefault="007C7FC6" w:rsidP="007B0AB2">
            <w:pPr>
              <w:suppressAutoHyphens/>
              <w:jc w:val="both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A70C96">
              <w:rPr>
                <w:rFonts w:ascii="Cambria" w:hAnsi="Cambria" w:cs="Calibri"/>
                <w:color w:val="000000"/>
                <w:sz w:val="22"/>
                <w:szCs w:val="22"/>
              </w:rPr>
              <w:t>Wad konstrukcyjnych lub projektowych – włączenie do ochrony ubezpieczeniowej szkód powstałych w  wyniku wad konstrukcyjnych lub projektowych – limit 1 000 000,00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4A0119B" w14:textId="77777777" w:rsidR="007C7FC6" w:rsidRDefault="007C7FC6" w:rsidP="007B0AB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060FD" w14:textId="77777777" w:rsidR="007C7FC6" w:rsidRDefault="007C7FC6" w:rsidP="007B0AB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7C7FC6" w14:paraId="64EA1DF8" w14:textId="77777777" w:rsidTr="007B0AB2">
        <w:trPr>
          <w:trHeight w:val="70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8B08D51" w14:textId="77777777" w:rsidR="007C7FC6" w:rsidRDefault="007C7FC6" w:rsidP="007B0AB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82A3764" w14:textId="77777777" w:rsidR="007C7FC6" w:rsidRDefault="007C7FC6" w:rsidP="007B0AB2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A70C96">
              <w:rPr>
                <w:rFonts w:ascii="Cambria" w:hAnsi="Cambria" w:cs="Calibri"/>
                <w:color w:val="000000"/>
                <w:sz w:val="22"/>
                <w:szCs w:val="22"/>
              </w:rPr>
              <w:t>Klauzula zwiększonej wypłaty odszkodowania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 treści zgodnie z lit. A pkt 8.1 (załącznik nr 6A – opis przedmiotu zamówienia Część I)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69BBE70" w14:textId="77777777" w:rsidR="007C7FC6" w:rsidRDefault="007C7FC6" w:rsidP="007B0AB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590A0" w14:textId="77777777" w:rsidR="007C7FC6" w:rsidRDefault="007C7FC6" w:rsidP="007B0AB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A70C96" w14:paraId="66F58471" w14:textId="77777777" w:rsidTr="007B0AB2">
        <w:trPr>
          <w:trHeight w:val="70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5EA1381" w14:textId="60DD374D" w:rsidR="00A70C96" w:rsidRDefault="00A70C96" w:rsidP="007B0AB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FFB03D4" w14:textId="25F29184" w:rsidR="00A70C96" w:rsidRPr="00A70C96" w:rsidRDefault="00A70C96" w:rsidP="007B0AB2">
            <w:pPr>
              <w:suppressAutoHyphens/>
              <w:jc w:val="both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A70C96">
              <w:rPr>
                <w:rFonts w:ascii="Cambria" w:hAnsi="Cambria" w:cs="Calibri"/>
                <w:color w:val="000000"/>
                <w:sz w:val="22"/>
                <w:szCs w:val="22"/>
              </w:rPr>
              <w:t>Klauzula EKO – w treści zgodnie z  lit. A pkt 8.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2</w:t>
            </w:r>
            <w:r w:rsidRPr="00A70C96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(załącznik nr 6A – opis przedmiotu zamówienia Część I)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BCEDAF3" w14:textId="027D5EFC" w:rsidR="00A70C96" w:rsidRDefault="0000201A" w:rsidP="007B0AB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2445E" w14:textId="77777777" w:rsidR="00A70C96" w:rsidRDefault="00A70C96" w:rsidP="007B0AB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A70C96" w14:paraId="16306229" w14:textId="77777777" w:rsidTr="007B0AB2">
        <w:trPr>
          <w:trHeight w:val="70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A14FDAD" w14:textId="05914E34" w:rsidR="00A70C96" w:rsidRDefault="00A70C96" w:rsidP="007B0AB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254928B" w14:textId="6DC005DD" w:rsidR="00A70C96" w:rsidRPr="00A70C96" w:rsidRDefault="00A70C96" w:rsidP="007B0AB2">
            <w:pPr>
              <w:suppressAutoHyphens/>
              <w:jc w:val="both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A70C96">
              <w:rPr>
                <w:rFonts w:ascii="Cambria" w:hAnsi="Cambria" w:cs="Calibri"/>
                <w:color w:val="000000"/>
                <w:sz w:val="22"/>
                <w:szCs w:val="22"/>
              </w:rPr>
              <w:t>Klauzula odnowienia limitów – w treści zgodnie z  lit. A pkt 8.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3</w:t>
            </w:r>
            <w:r w:rsidRPr="00A70C96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(załącznik nr 6A – opis przedmiotu zamówienia Część I)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18696EC" w14:textId="1F5D5B4C" w:rsidR="00A70C96" w:rsidRDefault="0000201A" w:rsidP="007B0AB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88699" w14:textId="77777777" w:rsidR="00A70C96" w:rsidRDefault="00A70C96" w:rsidP="007B0AB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7C7FC6" w14:paraId="4575BC3B" w14:textId="77777777" w:rsidTr="007B0AB2">
        <w:trPr>
          <w:trHeight w:val="8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48C96C1" w14:textId="48151BFD" w:rsidR="007C7FC6" w:rsidRDefault="007C7FC6" w:rsidP="007B0AB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</w:t>
            </w:r>
            <w:r w:rsidR="00A70C96">
              <w:rPr>
                <w:rFonts w:ascii="Cambria" w:hAnsi="Cambria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0800D8E" w14:textId="7A9BE4AE" w:rsidR="007C7FC6" w:rsidRPr="00A70C96" w:rsidRDefault="007C7FC6" w:rsidP="007B0AB2">
            <w:pPr>
              <w:suppressAutoHyphens/>
              <w:jc w:val="both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A70C96">
              <w:rPr>
                <w:rFonts w:ascii="Cambria" w:hAnsi="Cambria" w:cs="Calibri"/>
                <w:color w:val="000000"/>
                <w:sz w:val="22"/>
                <w:szCs w:val="22"/>
              </w:rPr>
              <w:t>Klauzula kosztów stałych działalności – w treści zgodnie z  lit. A pkt 8.</w:t>
            </w:r>
            <w:r w:rsidR="00A70C96">
              <w:rPr>
                <w:rFonts w:ascii="Cambria" w:hAnsi="Cambria" w:cs="Calibri"/>
                <w:color w:val="000000"/>
                <w:sz w:val="22"/>
                <w:szCs w:val="22"/>
              </w:rPr>
              <w:t>4</w:t>
            </w:r>
            <w:r w:rsidRPr="00A70C96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(załącznik nr 6A – opis przedmiotu zamówienia Część I)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B94D733" w14:textId="77777777" w:rsidR="007C7FC6" w:rsidRDefault="007C7FC6" w:rsidP="007B0AB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0BED5" w14:textId="77777777" w:rsidR="007C7FC6" w:rsidRDefault="007C7FC6" w:rsidP="007B0AB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A70C96" w14:paraId="72D47798" w14:textId="77777777" w:rsidTr="007B0AB2">
        <w:trPr>
          <w:trHeight w:val="8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DB96DBE" w14:textId="6A58AEE6" w:rsidR="00A70C96" w:rsidRDefault="00A70C96" w:rsidP="007B0AB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A.1</w:t>
            </w:r>
            <w:r w:rsidR="0000201A">
              <w:rPr>
                <w:rFonts w:ascii="Cambria" w:hAnsi="Cambria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DB3E340" w14:textId="1C24125D" w:rsidR="00A70C96" w:rsidRPr="00A70C96" w:rsidRDefault="00A70C96" w:rsidP="007B0AB2">
            <w:pPr>
              <w:suppressAutoHyphens/>
              <w:jc w:val="both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A70C96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Klauzula 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cargo</w:t>
            </w:r>
            <w:r w:rsidRPr="00A70C96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 treści zgodnie z  lit. A pkt 8.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5</w:t>
            </w:r>
            <w:r w:rsidRPr="00A70C96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(załącznik nr 6A – opis przedmiotu zamówienia Część I)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921BDD4" w14:textId="5B8424E3" w:rsidR="00A70C96" w:rsidRDefault="0000201A" w:rsidP="007B0AB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C54F8" w14:textId="77777777" w:rsidR="00A70C96" w:rsidRDefault="00A70C96" w:rsidP="007B0AB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7C7FC6" w14:paraId="5F4FE6AD" w14:textId="77777777" w:rsidTr="007B0AB2">
        <w:trPr>
          <w:trHeight w:val="288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015A2A5D" w14:textId="77777777" w:rsidR="007C7FC6" w:rsidRDefault="007C7FC6" w:rsidP="007B0AB2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B.</w:t>
            </w:r>
          </w:p>
        </w:tc>
        <w:tc>
          <w:tcPr>
            <w:tcW w:w="8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7B17E8EE" w14:textId="77777777" w:rsidR="007C7FC6" w:rsidRDefault="007C7FC6" w:rsidP="007B0AB2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UBEZPIECZENIE SPRZĘTU ELEKTRONICZNEGO OD WSZYSTKICH RYZYK –</w:t>
            </w:r>
          </w:p>
        </w:tc>
      </w:tr>
      <w:tr w:rsidR="007C7FC6" w14:paraId="575FC588" w14:textId="77777777" w:rsidTr="007B0AB2">
        <w:trPr>
          <w:trHeight w:val="288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155BD" w14:textId="77777777" w:rsidR="007C7FC6" w:rsidRDefault="007C7FC6" w:rsidP="007B0AB2">
            <w:pPr>
              <w:suppressAutoHyphens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8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2652F3CD" w14:textId="77777777" w:rsidR="007C7FC6" w:rsidRDefault="007C7FC6" w:rsidP="007B0AB2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waga (znaczenie): 2%</w:t>
            </w:r>
          </w:p>
        </w:tc>
      </w:tr>
      <w:tr w:rsidR="007C7FC6" w14:paraId="7F99E4C3" w14:textId="77777777" w:rsidTr="007B0AB2">
        <w:trPr>
          <w:trHeight w:val="55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1029C5E1" w14:textId="77777777" w:rsidR="007C7FC6" w:rsidRDefault="007C7FC6" w:rsidP="007B0AB2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Lp.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2D99098D" w14:textId="77777777" w:rsidR="007C7FC6" w:rsidRDefault="007C7FC6" w:rsidP="007B0AB2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Warunek fakultatywny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631044A1" w14:textId="77777777" w:rsidR="007C7FC6" w:rsidRDefault="007C7FC6" w:rsidP="007B0AB2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Liczba pkt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0225CF99" w14:textId="77777777" w:rsidR="007C7FC6" w:rsidRDefault="007C7FC6" w:rsidP="007B0AB2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Wybór</w:t>
            </w: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  <w:vertAlign w:val="superscript"/>
              </w:rPr>
              <w:t>#</w:t>
            </w:r>
          </w:p>
        </w:tc>
      </w:tr>
      <w:tr w:rsidR="007C7FC6" w14:paraId="6D4AC146" w14:textId="77777777" w:rsidTr="007B0AB2">
        <w:trPr>
          <w:trHeight w:val="8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DEA1849" w14:textId="77777777" w:rsidR="007C7FC6" w:rsidRDefault="007C7FC6" w:rsidP="007B0AB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lastRenderedPageBreak/>
              <w:t>B.1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8B27446" w14:textId="77777777" w:rsidR="007C7FC6" w:rsidRDefault="007C7FC6" w:rsidP="007B0AB2">
            <w:pPr>
              <w:suppressAutoHyphens/>
              <w:jc w:val="both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Ataki </w:t>
            </w:r>
            <w:proofErr w:type="spellStart"/>
            <w:r>
              <w:rPr>
                <w:rFonts w:ascii="Cambria" w:hAnsi="Cambria" w:cs="Calibri"/>
                <w:color w:val="000000"/>
                <w:sz w:val="22"/>
                <w:szCs w:val="22"/>
              </w:rPr>
              <w:t>hakerskie</w:t>
            </w:r>
            <w:proofErr w:type="spellEnd"/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, cyberataki, cyberprzestępstwa – włączenie odpowiedzialności za szkody powstałe wskutek ataku </w:t>
            </w:r>
            <w:proofErr w:type="spellStart"/>
            <w:r>
              <w:rPr>
                <w:rFonts w:ascii="Cambria" w:hAnsi="Cambria" w:cs="Calibri"/>
                <w:color w:val="000000"/>
                <w:sz w:val="22"/>
                <w:szCs w:val="22"/>
              </w:rPr>
              <w:t>hakerskiego</w:t>
            </w:r>
            <w:proofErr w:type="spellEnd"/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, wirusów, cyberataku, cyberprzestępstwa w limicie  odpowiedzialności 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br/>
              <w:t>50 000,00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1236D68" w14:textId="77777777" w:rsidR="007C7FC6" w:rsidRDefault="007C7FC6" w:rsidP="007B0AB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290FAA" w14:textId="77777777" w:rsidR="007C7FC6" w:rsidRDefault="007C7FC6" w:rsidP="007B0AB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7C7FC6" w14:paraId="3961AE3D" w14:textId="77777777" w:rsidTr="007B0AB2">
        <w:trPr>
          <w:trHeight w:val="110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7E5966F" w14:textId="77777777" w:rsidR="007C7FC6" w:rsidRDefault="007C7FC6" w:rsidP="007B0AB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B.2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DC911D7" w14:textId="77777777" w:rsidR="007C7FC6" w:rsidRDefault="007C7FC6" w:rsidP="007B0AB2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A70C96">
              <w:rPr>
                <w:rFonts w:ascii="Cambria" w:hAnsi="Cambria" w:cs="Calibri"/>
                <w:color w:val="000000"/>
                <w:sz w:val="22"/>
                <w:szCs w:val="22"/>
              </w:rPr>
              <w:t>Zwiększone koszty działalności – w treści zgodnie z lit. B pkt 7.8 (załącznik nr 6A – opis przedmiotu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zamówienia Część I) -  zwiększenie limitu do 200 000,00 zł dla kosztów proporcjonalnych i 200 000,00 zł dla kosztów nieproporcjonalnych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5BE4610" w14:textId="77777777" w:rsidR="007C7FC6" w:rsidRDefault="007C7FC6" w:rsidP="007B0AB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2AF72" w14:textId="77777777" w:rsidR="007C7FC6" w:rsidRDefault="007C7FC6" w:rsidP="007B0AB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7C7FC6" w14:paraId="0DC133EF" w14:textId="77777777" w:rsidTr="007B0AB2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3661D85" w14:textId="77777777" w:rsidR="007C7FC6" w:rsidRDefault="007C7FC6" w:rsidP="007B0AB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B.3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F875C79" w14:textId="77777777" w:rsidR="007C7FC6" w:rsidRPr="00A70C96" w:rsidRDefault="007C7FC6" w:rsidP="007B0AB2">
            <w:pPr>
              <w:suppressAutoHyphens/>
              <w:jc w:val="both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A70C96">
              <w:rPr>
                <w:rFonts w:ascii="Cambria" w:hAnsi="Cambria" w:cs="Calibri"/>
                <w:color w:val="000000"/>
                <w:sz w:val="22"/>
                <w:szCs w:val="22"/>
              </w:rPr>
              <w:t>Kradzież zwykła – zwiększenie limitu odpowiedzialności do 30 000,00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6F349D2" w14:textId="77777777" w:rsidR="007C7FC6" w:rsidRDefault="007C7FC6" w:rsidP="007B0AB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40282" w14:textId="77777777" w:rsidR="007C7FC6" w:rsidRDefault="007C7FC6" w:rsidP="007B0AB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7C7FC6" w14:paraId="6AAB5C95" w14:textId="77777777" w:rsidTr="007B0AB2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47F2114B" w14:textId="77777777" w:rsidR="007C7FC6" w:rsidRDefault="007C7FC6" w:rsidP="007B0AB2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C.</w:t>
            </w:r>
          </w:p>
        </w:tc>
        <w:tc>
          <w:tcPr>
            <w:tcW w:w="8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2C8E504D" w14:textId="77777777" w:rsidR="007C7FC6" w:rsidRDefault="007C7FC6" w:rsidP="007B0AB2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UBEZPIECZENIE ODPOWIEDZIALNOŚCI CYWILNEJ – waga (znaczenie): 8%</w:t>
            </w:r>
          </w:p>
        </w:tc>
      </w:tr>
      <w:tr w:rsidR="007C7FC6" w14:paraId="62ADE792" w14:textId="77777777" w:rsidTr="007B0AB2">
        <w:trPr>
          <w:trHeight w:val="55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4B0BAC53" w14:textId="77777777" w:rsidR="007C7FC6" w:rsidRDefault="007C7FC6" w:rsidP="007B0AB2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Lp.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19DED115" w14:textId="77777777" w:rsidR="007C7FC6" w:rsidRDefault="007C7FC6" w:rsidP="007B0AB2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Warunek fakultatywny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1407DFCF" w14:textId="77777777" w:rsidR="007C7FC6" w:rsidRDefault="007C7FC6" w:rsidP="007B0AB2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Liczba pkt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0D21BF20" w14:textId="77777777" w:rsidR="007C7FC6" w:rsidRDefault="007C7FC6" w:rsidP="007B0AB2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Wybór</w:t>
            </w: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  <w:vertAlign w:val="superscript"/>
              </w:rPr>
              <w:t>#</w:t>
            </w:r>
          </w:p>
        </w:tc>
      </w:tr>
      <w:tr w:rsidR="007C7FC6" w14:paraId="5736733E" w14:textId="77777777" w:rsidTr="007B0AB2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499A7AD" w14:textId="77777777" w:rsidR="007C7FC6" w:rsidRDefault="007C7FC6" w:rsidP="007B0AB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C.1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5C2774E" w14:textId="374695B8" w:rsidR="007C7FC6" w:rsidRPr="00A70C96" w:rsidRDefault="007C7FC6" w:rsidP="007B0AB2">
            <w:pPr>
              <w:suppressAutoHyphens/>
              <w:jc w:val="both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A70C96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Wina umyślna – zwiększenie </w:t>
            </w:r>
            <w:proofErr w:type="spellStart"/>
            <w:r w:rsidRPr="00A70C96">
              <w:rPr>
                <w:rFonts w:ascii="Cambria" w:hAnsi="Cambria" w:cs="Calibri"/>
                <w:color w:val="000000"/>
                <w:sz w:val="22"/>
                <w:szCs w:val="22"/>
              </w:rPr>
              <w:t>podlimitu</w:t>
            </w:r>
            <w:proofErr w:type="spellEnd"/>
            <w:r w:rsidRPr="00A70C96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do </w:t>
            </w:r>
            <w:r w:rsidR="00A70C96" w:rsidRPr="00A70C96">
              <w:rPr>
                <w:rFonts w:ascii="Cambria" w:hAnsi="Cambria" w:cs="Calibri"/>
                <w:color w:val="000000"/>
                <w:sz w:val="22"/>
                <w:szCs w:val="22"/>
              </w:rPr>
              <w:t>8</w:t>
            </w:r>
            <w:r w:rsidRPr="00A70C96">
              <w:rPr>
                <w:rFonts w:ascii="Cambria" w:hAnsi="Cambria" w:cs="Calibri"/>
                <w:color w:val="000000"/>
                <w:sz w:val="22"/>
                <w:szCs w:val="22"/>
              </w:rPr>
              <w:t>00 000,00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067D4EA" w14:textId="77777777" w:rsidR="007C7FC6" w:rsidRDefault="007C7FC6" w:rsidP="007B0AB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FC5DC" w14:textId="77777777" w:rsidR="007C7FC6" w:rsidRDefault="007C7FC6" w:rsidP="007B0AB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7C7FC6" w14:paraId="66A816F2" w14:textId="77777777" w:rsidTr="00A70C96">
        <w:trPr>
          <w:trHeight w:val="5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EF0080F" w14:textId="77777777" w:rsidR="007C7FC6" w:rsidRDefault="007C7FC6" w:rsidP="007B0AB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C.2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9720EED" w14:textId="366E431F" w:rsidR="007C7FC6" w:rsidRPr="00A70C96" w:rsidRDefault="009C7D1F" w:rsidP="007B0AB2">
            <w:pPr>
              <w:suppressAutoHyphens/>
              <w:jc w:val="both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9C7D1F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Czysta strata finansowa - zwiększenie </w:t>
            </w:r>
            <w:proofErr w:type="spellStart"/>
            <w:r w:rsidRPr="009C7D1F">
              <w:rPr>
                <w:rFonts w:ascii="Cambria" w:hAnsi="Cambria" w:cs="Calibri"/>
                <w:color w:val="000000"/>
                <w:sz w:val="22"/>
                <w:szCs w:val="22"/>
              </w:rPr>
              <w:t>podlimitu</w:t>
            </w:r>
            <w:proofErr w:type="spellEnd"/>
            <w:r w:rsidRPr="009C7D1F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do 1 000 000,00 zł oraz włączenie czystych strat finansowych związanych z produktem oraz czystych strat finansowych spowodowanych przez prace lub usługi niewykonane w całości lub części, albo wykonane wadliwie przez Ubezpieczonego   z </w:t>
            </w:r>
            <w:proofErr w:type="spellStart"/>
            <w:r w:rsidRPr="009C7D1F">
              <w:rPr>
                <w:rFonts w:ascii="Cambria" w:hAnsi="Cambria" w:cs="Calibri"/>
                <w:color w:val="000000"/>
                <w:sz w:val="22"/>
                <w:szCs w:val="22"/>
              </w:rPr>
              <w:t>podlimitem</w:t>
            </w:r>
            <w:proofErr w:type="spellEnd"/>
            <w:r w:rsidRPr="009C7D1F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200 000,00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7B36E04" w14:textId="77777777" w:rsidR="007C7FC6" w:rsidRDefault="007C7FC6" w:rsidP="007B0AB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07A13" w14:textId="77777777" w:rsidR="007C7FC6" w:rsidRDefault="007C7FC6" w:rsidP="007B0AB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9C7D1F" w14:paraId="21B6BC1F" w14:textId="77777777" w:rsidTr="00A70C96">
        <w:trPr>
          <w:trHeight w:val="5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17EF147" w14:textId="00C7216F" w:rsidR="009C7D1F" w:rsidRDefault="009C7D1F" w:rsidP="007B0AB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C.3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DFAF739" w14:textId="0E013435" w:rsidR="009C7D1F" w:rsidRPr="009C7D1F" w:rsidRDefault="009C7D1F" w:rsidP="007B0AB2">
            <w:pPr>
              <w:suppressAutoHyphens/>
              <w:jc w:val="both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OC choroby zakaźne</w:t>
            </w:r>
            <w:r w:rsidRPr="00A70C96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zwiększenie </w:t>
            </w:r>
            <w:proofErr w:type="spellStart"/>
            <w:r w:rsidRPr="00A70C96">
              <w:rPr>
                <w:rFonts w:ascii="Cambria" w:hAnsi="Cambria" w:cs="Calibri"/>
                <w:color w:val="000000"/>
                <w:sz w:val="22"/>
                <w:szCs w:val="22"/>
              </w:rPr>
              <w:t>podlimitu</w:t>
            </w:r>
            <w:proofErr w:type="spellEnd"/>
            <w:r w:rsidRPr="00A70C96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do 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5</w:t>
            </w:r>
            <w:r w:rsidRPr="00A70C96">
              <w:rPr>
                <w:rFonts w:ascii="Cambria" w:hAnsi="Cambria" w:cs="Calibri"/>
                <w:color w:val="000000"/>
                <w:sz w:val="22"/>
                <w:szCs w:val="22"/>
              </w:rPr>
              <w:t>00 000,00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FEB3C05" w14:textId="0C5AB49F" w:rsidR="009C7D1F" w:rsidRDefault="009C7D1F" w:rsidP="007B0AB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6A5E77" w14:textId="77777777" w:rsidR="009C7D1F" w:rsidRDefault="009C7D1F" w:rsidP="007B0AB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A70C96" w14:paraId="5580D31B" w14:textId="77777777" w:rsidTr="00A70C96">
        <w:trPr>
          <w:trHeight w:val="5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9FAAF70" w14:textId="0F4F66D4" w:rsidR="00A70C96" w:rsidRDefault="00A70C96" w:rsidP="007B0AB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C.</w:t>
            </w:r>
            <w:r w:rsidR="009C7D1F">
              <w:rPr>
                <w:rFonts w:ascii="Cambria" w:hAnsi="Cambria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1290DA9" w14:textId="030D6751" w:rsidR="00A70C96" w:rsidRPr="00A70C96" w:rsidRDefault="00A70C96" w:rsidP="007B0AB2">
            <w:pPr>
              <w:suppressAutoHyphens/>
              <w:jc w:val="both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8A5C10">
              <w:rPr>
                <w:rFonts w:ascii="Cambria" w:hAnsi="Cambria" w:cs="Calibri"/>
                <w:b/>
                <w:bCs/>
                <w:sz w:val="22"/>
                <w:szCs w:val="22"/>
                <w:lang w:eastAsia="zh-CN"/>
              </w:rPr>
              <w:t>OC dane osobowe (RODO)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 treści zgodnie z  lit. C pkt 9.1. (załącznik nr 6A – opis przedmiotu zamówienia Część I)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EFE1284" w14:textId="0B91BE9C" w:rsidR="00A70C96" w:rsidRDefault="00A70C96" w:rsidP="007B0AB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193131" w14:textId="77777777" w:rsidR="00A70C96" w:rsidRDefault="00A70C96" w:rsidP="007B0AB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A70C96" w14:paraId="1383DA6A" w14:textId="77777777" w:rsidTr="00A70C96">
        <w:trPr>
          <w:trHeight w:val="5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82A4A31" w14:textId="5309D271" w:rsidR="00A70C96" w:rsidRDefault="00A70C96" w:rsidP="007B0AB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C.</w:t>
            </w:r>
            <w:r w:rsidR="009C7D1F">
              <w:rPr>
                <w:rFonts w:ascii="Cambria" w:hAnsi="Cambria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96D0C85" w14:textId="288BFF36" w:rsidR="00A70C96" w:rsidRPr="00A70C96" w:rsidRDefault="00A70C96" w:rsidP="007B0AB2">
            <w:pPr>
              <w:suppressAutoHyphens/>
              <w:jc w:val="both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8A5C10">
              <w:rPr>
                <w:rFonts w:ascii="Cambria" w:hAnsi="Cambria" w:cs="Calibri"/>
                <w:b/>
                <w:bCs/>
                <w:sz w:val="22"/>
                <w:szCs w:val="22"/>
                <w:lang w:eastAsia="zh-CN"/>
              </w:rPr>
              <w:t>OC najemcy pojazdów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 treści zgodnie z  lit. C pkt 9.2. (załącznik nr 6A – opis przedmiotu zamówienia Część I)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7863889" w14:textId="50C344F7" w:rsidR="00A70C96" w:rsidRDefault="00A70C96" w:rsidP="007B0AB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</w:t>
            </w:r>
            <w:r w:rsidR="0000201A">
              <w:rPr>
                <w:rFonts w:ascii="Cambria" w:hAnsi="Cambria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33C11A" w14:textId="77777777" w:rsidR="00A70C96" w:rsidRDefault="00A70C96" w:rsidP="007B0AB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A70C96" w14:paraId="2E46E82B" w14:textId="77777777" w:rsidTr="00A70C96">
        <w:trPr>
          <w:trHeight w:val="5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382913B" w14:textId="047E6354" w:rsidR="00A70C96" w:rsidRDefault="00A70C96" w:rsidP="00A70C96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C.</w:t>
            </w:r>
            <w:r w:rsidR="009C7D1F">
              <w:rPr>
                <w:rFonts w:ascii="Cambria" w:hAnsi="Cambria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30A488B" w14:textId="678F34B8" w:rsidR="00A70C96" w:rsidRPr="008A5C10" w:rsidRDefault="00A70C96" w:rsidP="00A70C96">
            <w:pPr>
              <w:suppressAutoHyphens/>
              <w:jc w:val="both"/>
              <w:rPr>
                <w:rFonts w:ascii="Cambria" w:hAnsi="Cambria" w:cs="Calibri"/>
                <w:b/>
                <w:bCs/>
                <w:sz w:val="22"/>
                <w:szCs w:val="22"/>
                <w:lang w:eastAsia="zh-CN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Klauzula zasada słuszności – 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w treści zgodnie z  lit. C pkt 9.5. (załącznik nr 6A – opis przedmiotu zamówienia Część I)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C8DDA9C" w14:textId="14468365" w:rsidR="00A70C96" w:rsidRDefault="00A70C96" w:rsidP="00A70C96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084B8B" w14:textId="77777777" w:rsidR="00A70C96" w:rsidRDefault="00A70C96" w:rsidP="00A70C96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A70C96" w14:paraId="14C9E998" w14:textId="77777777" w:rsidTr="00A70C96">
        <w:trPr>
          <w:trHeight w:val="5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D723542" w14:textId="6637F134" w:rsidR="00A70C96" w:rsidRDefault="00A70C96" w:rsidP="00A70C96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C.</w:t>
            </w:r>
            <w:r w:rsidR="009C7D1F">
              <w:rPr>
                <w:rFonts w:ascii="Cambria" w:hAnsi="Cambria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171D9E0" w14:textId="26C0A5AD" w:rsidR="00A70C96" w:rsidRDefault="00A70C96" w:rsidP="00A70C96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OC stopniowe oddziaływanie 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– w treści zgodnie z  lit. C pkt 9.6. (załącznik nr 6A – opis przedmiotu zamówienia Część I)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7C0495B" w14:textId="33A35996" w:rsidR="00A70C96" w:rsidRDefault="00A70C96" w:rsidP="00A70C96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</w:t>
            </w:r>
            <w:r w:rsidR="009C7D1F">
              <w:rPr>
                <w:rFonts w:ascii="Cambria" w:hAnsi="Cambria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CAFFF3" w14:textId="77777777" w:rsidR="00A70C96" w:rsidRDefault="00A70C96" w:rsidP="00A70C96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A70C96" w14:paraId="786C18BA" w14:textId="77777777" w:rsidTr="00A70C96">
        <w:trPr>
          <w:trHeight w:val="5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D6E536E" w14:textId="63AAF8A2" w:rsidR="00A70C96" w:rsidRDefault="00A70C96" w:rsidP="00A70C96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C.</w:t>
            </w:r>
            <w:r w:rsidR="009C7D1F">
              <w:rPr>
                <w:rFonts w:ascii="Cambria" w:hAnsi="Cambria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C8378D4" w14:textId="705CB24D" w:rsidR="00A70C96" w:rsidRDefault="00A70C96" w:rsidP="00A70C96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Klauzula interwencji ubocznej - 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– w treści zgodnie z  lit. C pkt 9.7. (załącznik nr 6A – opis przedmiotu zamówienia Część I) – włączenie 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br/>
              <w:t>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ABF3D01" w14:textId="2F313945" w:rsidR="00A70C96" w:rsidRDefault="00A70C96" w:rsidP="00A70C96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93F6B3" w14:textId="77777777" w:rsidR="00A70C96" w:rsidRDefault="00A70C96" w:rsidP="00A70C96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A70C96" w14:paraId="01B8C191" w14:textId="77777777" w:rsidTr="00A70C96">
        <w:trPr>
          <w:trHeight w:val="5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915F936" w14:textId="7F64D131" w:rsidR="00A70C96" w:rsidRDefault="00A70C96" w:rsidP="00A70C96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C.</w:t>
            </w:r>
            <w:r w:rsidR="009C7D1F">
              <w:rPr>
                <w:rFonts w:ascii="Cambria" w:hAnsi="Cambria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B0659DD" w14:textId="6B3E795A" w:rsidR="00A70C96" w:rsidRDefault="00A70C96" w:rsidP="00A70C96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Klauzula przywrócenia sumy gwarancyjnej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 treści zgodnie z  lit. C pkt 9.2. (załącznik nr 6A – opis przedmiotu zamówienia Część I)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DB27DE7" w14:textId="56C25E1E" w:rsidR="00A70C96" w:rsidRDefault="00A70C96" w:rsidP="00A70C96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94E242" w14:textId="77777777" w:rsidR="00A70C96" w:rsidRDefault="00A70C96" w:rsidP="00A70C96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A70C96" w14:paraId="277A948A" w14:textId="77777777" w:rsidTr="00A70C96">
        <w:trPr>
          <w:trHeight w:val="5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08DC37A" w14:textId="4D5DE7E5" w:rsidR="00A70C96" w:rsidRDefault="00A70C96" w:rsidP="00A70C96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C.</w:t>
            </w:r>
            <w:r w:rsidR="009C7D1F"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9910033" w14:textId="3F6626B4" w:rsidR="00A70C96" w:rsidRDefault="00A70C96" w:rsidP="00A70C96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Klauzula odtworzenia sumy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 treści zgodnie z  lit. C pkt 9.3. (załącznik nr 6A – opis przedmiotu zamówienia Część I)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AC19F68" w14:textId="3CF31ADE" w:rsidR="00A70C96" w:rsidRDefault="00A70C96" w:rsidP="00A70C96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</w:t>
            </w:r>
            <w:r w:rsidR="009C7D1F">
              <w:rPr>
                <w:rFonts w:ascii="Cambria" w:hAnsi="Cambria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0D54C9" w14:textId="77777777" w:rsidR="00A70C96" w:rsidRDefault="00A70C96" w:rsidP="00A70C96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A70C96" w14:paraId="20386B25" w14:textId="77777777" w:rsidTr="007B0AB2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31900B51" w14:textId="77777777" w:rsidR="00A70C96" w:rsidRDefault="00A70C96" w:rsidP="00A70C96">
            <w:pPr>
              <w:suppressAutoHyphens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D</w:t>
            </w:r>
          </w:p>
        </w:tc>
        <w:tc>
          <w:tcPr>
            <w:tcW w:w="8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7E0EFE22" w14:textId="77777777" w:rsidR="00A70C96" w:rsidRDefault="00A70C96" w:rsidP="00A70C96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Klauzula funduszu prewencyjnego – waga (znaczenie): 2%</w:t>
            </w:r>
          </w:p>
        </w:tc>
      </w:tr>
      <w:tr w:rsidR="00A70C96" w14:paraId="733F65FC" w14:textId="77777777" w:rsidTr="007B0AB2">
        <w:trPr>
          <w:trHeight w:val="55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2F73299B" w14:textId="77777777" w:rsidR="00A70C96" w:rsidRDefault="00A70C96" w:rsidP="00A70C96">
            <w:pPr>
              <w:suppressAutoHyphens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Lp.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700FFDDE" w14:textId="77777777" w:rsidR="00A70C96" w:rsidRDefault="00A70C96" w:rsidP="00A70C96">
            <w:pPr>
              <w:suppressAutoHyphens/>
              <w:jc w:val="both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Warunek fakultatywny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308B1055" w14:textId="77777777" w:rsidR="00A70C96" w:rsidRDefault="00A70C96" w:rsidP="00A70C96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Liczba pkt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61FE48E5" w14:textId="77777777" w:rsidR="00A70C96" w:rsidRDefault="00A70C96" w:rsidP="00A70C96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Wybór</w:t>
            </w: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  <w:vertAlign w:val="superscript"/>
              </w:rPr>
              <w:t>#</w:t>
            </w:r>
          </w:p>
        </w:tc>
      </w:tr>
      <w:tr w:rsidR="00A70C96" w14:paraId="17C222F2" w14:textId="77777777" w:rsidTr="007B0AB2">
        <w:trPr>
          <w:trHeight w:val="55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2386ADB" w14:textId="77777777" w:rsidR="00A70C96" w:rsidRDefault="00A70C96" w:rsidP="00A70C96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D.1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9684C92" w14:textId="340384BF" w:rsidR="00A70C96" w:rsidRDefault="00A70C96" w:rsidP="00A70C96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Klauzula funduszu prewencyjnego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 treści zgodnie z pkt </w:t>
            </w:r>
            <w:r w:rsidR="009B252A">
              <w:rPr>
                <w:rFonts w:ascii="Cambria" w:hAnsi="Cambria" w:cs="Calibri"/>
                <w:color w:val="000000"/>
                <w:sz w:val="22"/>
                <w:szCs w:val="22"/>
              </w:rPr>
              <w:t>9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.1 (załącznik nr 6 – opis przedmiotu zamówienia)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14E3DEE" w14:textId="77777777" w:rsidR="00A70C96" w:rsidRDefault="00A70C96" w:rsidP="00A70C96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AA927A" w14:textId="77777777" w:rsidR="00A70C96" w:rsidRDefault="00A70C96" w:rsidP="00A70C96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0DC3627A" w14:textId="77777777" w:rsidR="007C7FC6" w:rsidRDefault="007C7FC6" w:rsidP="007C7FC6">
      <w:pPr>
        <w:suppressAutoHyphens/>
        <w:spacing w:after="60" w:line="276" w:lineRule="auto"/>
        <w:ind w:left="426"/>
        <w:jc w:val="both"/>
        <w:rPr>
          <w:rFonts w:ascii="Cambria" w:hAnsi="Cambria" w:cs="Calibri Light"/>
          <w:i/>
          <w:iCs/>
          <w:sz w:val="22"/>
          <w:szCs w:val="22"/>
        </w:rPr>
      </w:pPr>
      <w:bookmarkStart w:id="3" w:name="_Hlk79958645"/>
      <w:bookmarkEnd w:id="2"/>
      <w:r w:rsidRPr="00D72663">
        <w:rPr>
          <w:rFonts w:ascii="Cambria" w:hAnsi="Cambria" w:cs="Calibri Light"/>
          <w:b/>
          <w:bCs/>
          <w:i/>
          <w:iCs/>
          <w:sz w:val="22"/>
          <w:szCs w:val="22"/>
        </w:rPr>
        <w:t>#</w:t>
      </w:r>
      <w:r w:rsidRPr="00D72663">
        <w:rPr>
          <w:rFonts w:ascii="Cambria" w:hAnsi="Cambria" w:cs="Calibri Light"/>
          <w:i/>
          <w:iCs/>
          <w:sz w:val="22"/>
          <w:szCs w:val="22"/>
        </w:rPr>
        <w:t xml:space="preserve"> - zaznacz wybór TAK</w:t>
      </w:r>
      <w:r>
        <w:rPr>
          <w:rFonts w:ascii="Cambria" w:hAnsi="Cambria" w:cs="Calibri Light"/>
          <w:i/>
          <w:iCs/>
          <w:sz w:val="22"/>
          <w:szCs w:val="22"/>
        </w:rPr>
        <w:t xml:space="preserve"> lub </w:t>
      </w:r>
      <w:r w:rsidRPr="00D72663">
        <w:rPr>
          <w:rFonts w:ascii="Cambria" w:hAnsi="Cambria" w:cs="Calibri Light"/>
          <w:i/>
          <w:iCs/>
          <w:sz w:val="22"/>
          <w:szCs w:val="22"/>
        </w:rPr>
        <w:t>NIE – przy czym TAK oznacza akceptacje fakultatywnego warunku ubezpieczenia oraz NIE oznacza brak akceptacji fakultatywnego warunku ubezpieczenia. W przypadku braku oznaczenia wyboru lub wpisania równocześnie TAK/NIE</w:t>
      </w:r>
      <w:r>
        <w:rPr>
          <w:rFonts w:ascii="Cambria" w:hAnsi="Cambria" w:cs="Calibri Light"/>
          <w:i/>
          <w:iCs/>
          <w:sz w:val="22"/>
          <w:szCs w:val="22"/>
        </w:rPr>
        <w:t xml:space="preserve"> lub innego wpisu</w:t>
      </w:r>
      <w:r w:rsidRPr="00D72663">
        <w:rPr>
          <w:rFonts w:ascii="Cambria" w:hAnsi="Cambria" w:cs="Calibri Light"/>
          <w:i/>
          <w:iCs/>
          <w:sz w:val="22"/>
          <w:szCs w:val="22"/>
        </w:rPr>
        <w:t xml:space="preserve"> przez Wykonawcę Zamawiający przyjmuje brak akceptacji (i  tym samym nie nalicza punktów). </w:t>
      </w:r>
    </w:p>
    <w:bookmarkEnd w:id="3"/>
    <w:p w14:paraId="31487DAD" w14:textId="19D83ED8" w:rsidR="00E93A1D" w:rsidRPr="000F3E9B" w:rsidRDefault="00E93A1D" w:rsidP="0088774C">
      <w:pPr>
        <w:suppressAutoHyphens/>
        <w:spacing w:after="60" w:line="276" w:lineRule="auto"/>
        <w:ind w:left="425"/>
        <w:jc w:val="both"/>
        <w:rPr>
          <w:rFonts w:asciiTheme="majorHAnsi" w:hAnsiTheme="majorHAnsi" w:cs="Calibri"/>
          <w:bCs/>
          <w:sz w:val="22"/>
          <w:szCs w:val="22"/>
        </w:rPr>
      </w:pPr>
    </w:p>
    <w:p w14:paraId="492E3B80" w14:textId="39F6DE4C" w:rsidR="00C63100" w:rsidRPr="000F3E9B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lastRenderedPageBreak/>
        <w:t xml:space="preserve">Zgodnie z treścią art. </w:t>
      </w:r>
      <w:r w:rsidR="003905A7" w:rsidRPr="000F3E9B">
        <w:rPr>
          <w:rFonts w:asciiTheme="majorHAnsi" w:hAnsiTheme="majorHAnsi" w:cs="Calibri"/>
          <w:bCs/>
          <w:sz w:val="22"/>
          <w:szCs w:val="22"/>
        </w:rPr>
        <w:t>225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 ustawy Prawo zamówień publicznych oświadczamy, że wybór</w:t>
      </w:r>
      <w:r w:rsidRPr="000F3E9B">
        <w:rPr>
          <w:rFonts w:asciiTheme="majorHAnsi" w:hAnsiTheme="majorHAnsi" w:cs="Calibri"/>
          <w:b/>
          <w:sz w:val="22"/>
          <w:szCs w:val="22"/>
        </w:rPr>
        <w:t xml:space="preserve"> przedmiotowej oferty**):</w:t>
      </w:r>
    </w:p>
    <w:p w14:paraId="5FAC4BDF" w14:textId="77777777" w:rsidR="00C63100" w:rsidRPr="000F3E9B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/>
          <w:sz w:val="22"/>
          <w:szCs w:val="22"/>
        </w:rPr>
      </w:pPr>
      <w:r w:rsidRPr="000F3E9B">
        <w:rPr>
          <w:rFonts w:asciiTheme="majorHAnsi" w:hAnsiTheme="majorHAnsi" w:cs="Calibri"/>
          <w:b/>
          <w:sz w:val="22"/>
          <w:szCs w:val="22"/>
        </w:rPr>
        <w:t>nie będzie</w:t>
      </w:r>
      <w:r w:rsidRPr="000F3E9B">
        <w:rPr>
          <w:rFonts w:asciiTheme="majorHAnsi" w:hAnsiTheme="majorHAnsi" w:cs="Calibri"/>
          <w:sz w:val="22"/>
          <w:szCs w:val="22"/>
        </w:rPr>
        <w:t xml:space="preserve"> prowadzić do powstania u Zamawiającego obowiązku podatkowego </w:t>
      </w:r>
    </w:p>
    <w:p w14:paraId="2E24EA05" w14:textId="363ACD8F" w:rsidR="00E93A1D" w:rsidRPr="000F3E9B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/>
          <w:sz w:val="22"/>
          <w:szCs w:val="22"/>
        </w:rPr>
      </w:pPr>
      <w:r w:rsidRPr="000F3E9B">
        <w:rPr>
          <w:rFonts w:asciiTheme="majorHAnsi" w:hAnsiTheme="majorHAnsi" w:cs="Calibri"/>
          <w:b/>
          <w:bCs/>
          <w:sz w:val="22"/>
          <w:szCs w:val="22"/>
        </w:rPr>
        <w:t>będzie</w:t>
      </w:r>
      <w:r w:rsidRPr="000F3E9B">
        <w:rPr>
          <w:rFonts w:asciiTheme="majorHAnsi" w:hAnsiTheme="majorHAnsi" w:cs="Calibri"/>
          <w:sz w:val="22"/>
          <w:szCs w:val="22"/>
        </w:rPr>
        <w:t xml:space="preserve"> prowadzić do powstania u Zamawiającego obowiązku podatkowego, </w:t>
      </w:r>
      <w:r w:rsidR="00FC3EAB" w:rsidRPr="000F3E9B">
        <w:rPr>
          <w:rFonts w:asciiTheme="majorHAnsi" w:hAnsiTheme="majorHAnsi" w:cs="Calibri"/>
          <w:sz w:val="22"/>
          <w:szCs w:val="22"/>
        </w:rPr>
        <w:t>z</w:t>
      </w:r>
      <w:r w:rsidR="003905A7" w:rsidRPr="000F3E9B">
        <w:rPr>
          <w:rFonts w:asciiTheme="majorHAnsi" w:hAnsiTheme="majorHAnsi"/>
          <w:sz w:val="22"/>
          <w:szCs w:val="22"/>
        </w:rPr>
        <w:t xml:space="preserve">godnie z </w:t>
      </w:r>
      <w:hyperlink r:id="rId9" w:anchor="/document/17086198?cm=DOCUMENT" w:history="1">
        <w:r w:rsidR="003905A7" w:rsidRPr="000F3E9B">
          <w:rPr>
            <w:rStyle w:val="Hipercze"/>
            <w:rFonts w:asciiTheme="majorHAnsi" w:hAnsiTheme="majorHAnsi"/>
            <w:color w:val="auto"/>
            <w:sz w:val="22"/>
            <w:szCs w:val="22"/>
            <w:u w:val="none"/>
          </w:rPr>
          <w:t>ustawą</w:t>
        </w:r>
      </w:hyperlink>
      <w:r w:rsidR="003905A7" w:rsidRPr="000F3E9B">
        <w:rPr>
          <w:rFonts w:asciiTheme="majorHAnsi" w:hAnsiTheme="majorHAnsi"/>
          <w:sz w:val="22"/>
          <w:szCs w:val="22"/>
        </w:rPr>
        <w:t xml:space="preserve"> z dnia 11 marca 2004 r. o podatku od towarów i usług </w:t>
      </w:r>
      <w:r w:rsidR="00517A51" w:rsidRPr="002F42BA">
        <w:rPr>
          <w:rFonts w:asciiTheme="majorHAnsi" w:hAnsiTheme="majorHAnsi"/>
          <w:sz w:val="22"/>
          <w:szCs w:val="22"/>
        </w:rPr>
        <w:t xml:space="preserve"> (</w:t>
      </w:r>
      <w:proofErr w:type="spellStart"/>
      <w:r w:rsidR="00517A51">
        <w:rPr>
          <w:rFonts w:asciiTheme="majorHAnsi" w:hAnsiTheme="majorHAnsi"/>
          <w:sz w:val="22"/>
          <w:szCs w:val="22"/>
        </w:rPr>
        <w:t>t.j</w:t>
      </w:r>
      <w:proofErr w:type="spellEnd"/>
      <w:r w:rsidR="00517A51">
        <w:rPr>
          <w:rFonts w:asciiTheme="majorHAnsi" w:hAnsiTheme="majorHAnsi"/>
          <w:sz w:val="22"/>
          <w:szCs w:val="22"/>
        </w:rPr>
        <w:t xml:space="preserve">.: </w:t>
      </w:r>
      <w:r w:rsidR="00517A51" w:rsidRPr="002F42BA">
        <w:rPr>
          <w:rFonts w:asciiTheme="majorHAnsi" w:hAnsiTheme="majorHAnsi"/>
          <w:sz w:val="22"/>
          <w:szCs w:val="22"/>
        </w:rPr>
        <w:t xml:space="preserve">Dz.U. </w:t>
      </w:r>
      <w:r w:rsidR="00517A51">
        <w:rPr>
          <w:rFonts w:asciiTheme="majorHAnsi" w:hAnsiTheme="majorHAnsi"/>
          <w:sz w:val="22"/>
          <w:szCs w:val="22"/>
        </w:rPr>
        <w:t xml:space="preserve">z </w:t>
      </w:r>
      <w:r w:rsidR="00517A51" w:rsidRPr="002F42BA">
        <w:rPr>
          <w:rFonts w:asciiTheme="majorHAnsi" w:hAnsiTheme="majorHAnsi"/>
          <w:sz w:val="22"/>
          <w:szCs w:val="22"/>
        </w:rPr>
        <w:t>202</w:t>
      </w:r>
      <w:r w:rsidR="00964D81">
        <w:rPr>
          <w:rFonts w:asciiTheme="majorHAnsi" w:hAnsiTheme="majorHAnsi"/>
          <w:sz w:val="22"/>
          <w:szCs w:val="22"/>
        </w:rPr>
        <w:t>2</w:t>
      </w:r>
      <w:r w:rsidR="00517A51">
        <w:rPr>
          <w:rFonts w:asciiTheme="majorHAnsi" w:hAnsiTheme="majorHAnsi"/>
          <w:sz w:val="22"/>
          <w:szCs w:val="22"/>
        </w:rPr>
        <w:t xml:space="preserve"> r.</w:t>
      </w:r>
      <w:r w:rsidR="00517A51" w:rsidRPr="002F42BA">
        <w:rPr>
          <w:rFonts w:asciiTheme="majorHAnsi" w:hAnsiTheme="majorHAnsi"/>
          <w:sz w:val="22"/>
          <w:szCs w:val="22"/>
        </w:rPr>
        <w:t xml:space="preserve">, poz. </w:t>
      </w:r>
      <w:r w:rsidR="00964D81">
        <w:rPr>
          <w:rFonts w:asciiTheme="majorHAnsi" w:hAnsiTheme="majorHAnsi"/>
          <w:sz w:val="22"/>
          <w:szCs w:val="22"/>
        </w:rPr>
        <w:t>931</w:t>
      </w:r>
      <w:r w:rsidR="00517A51" w:rsidRPr="002F42BA">
        <w:rPr>
          <w:rFonts w:asciiTheme="majorHAnsi" w:hAnsiTheme="majorHAnsi"/>
          <w:sz w:val="22"/>
          <w:szCs w:val="22"/>
        </w:rPr>
        <w:t xml:space="preserve"> z</w:t>
      </w:r>
      <w:r w:rsidR="00517A51">
        <w:rPr>
          <w:rFonts w:asciiTheme="majorHAnsi" w:hAnsiTheme="majorHAnsi"/>
          <w:sz w:val="22"/>
          <w:szCs w:val="22"/>
        </w:rPr>
        <w:t>e</w:t>
      </w:r>
      <w:r w:rsidR="00517A51" w:rsidRPr="002F42BA">
        <w:rPr>
          <w:rFonts w:asciiTheme="majorHAnsi" w:hAnsiTheme="majorHAnsi"/>
          <w:sz w:val="22"/>
          <w:szCs w:val="22"/>
        </w:rPr>
        <w:t xml:space="preserve"> zm.)</w:t>
      </w:r>
    </w:p>
    <w:p w14:paraId="5932973C" w14:textId="6B4C7AA3" w:rsidR="00E93A1D" w:rsidRPr="000F3E9B" w:rsidRDefault="00E93A1D" w:rsidP="0088774C">
      <w:pPr>
        <w:suppressAutoHyphens/>
        <w:spacing w:line="276" w:lineRule="auto"/>
        <w:ind w:left="993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_________________________________________________________</w:t>
      </w:r>
      <w:r w:rsidR="00C63100" w:rsidRPr="000F3E9B">
        <w:rPr>
          <w:rFonts w:asciiTheme="majorHAnsi" w:hAnsiTheme="majorHAnsi" w:cs="Calibri"/>
          <w:sz w:val="22"/>
          <w:szCs w:val="22"/>
        </w:rPr>
        <w:t>_______________________________</w:t>
      </w:r>
      <w:r w:rsidRPr="000F3E9B">
        <w:rPr>
          <w:rFonts w:asciiTheme="majorHAnsi" w:hAnsiTheme="majorHAnsi" w:cs="Calibri"/>
          <w:sz w:val="22"/>
          <w:szCs w:val="22"/>
        </w:rPr>
        <w:t>______________</w:t>
      </w:r>
    </w:p>
    <w:p w14:paraId="04E0B556" w14:textId="48E07140" w:rsidR="00E93A1D" w:rsidRPr="000F3E9B" w:rsidRDefault="00E93A1D" w:rsidP="0088774C">
      <w:pPr>
        <w:suppressAutoHyphens/>
        <w:spacing w:line="276" w:lineRule="auto"/>
        <w:ind w:left="993"/>
        <w:contextualSpacing/>
        <w:jc w:val="both"/>
        <w:rPr>
          <w:rFonts w:asciiTheme="majorHAnsi" w:hAnsiTheme="majorHAnsi" w:cs="Calibri"/>
          <w:b/>
          <w:bCs/>
          <w:i/>
          <w:sz w:val="22"/>
          <w:szCs w:val="22"/>
          <w:vertAlign w:val="superscript"/>
        </w:rPr>
      </w:pPr>
      <w:r w:rsidRPr="000F3E9B">
        <w:rPr>
          <w:rFonts w:asciiTheme="majorHAnsi" w:hAnsiTheme="majorHAnsi" w:cs="Calibri"/>
          <w:b/>
          <w:bCs/>
          <w:i/>
          <w:sz w:val="22"/>
          <w:szCs w:val="22"/>
          <w:vertAlign w:val="superscript"/>
        </w:rPr>
        <w:t xml:space="preserve"> [należy wskazać: </w:t>
      </w:r>
      <w:r w:rsidR="00FC3EAB" w:rsidRPr="000F3E9B">
        <w:rPr>
          <w:rFonts w:asciiTheme="majorHAnsi" w:hAnsiTheme="majorHAnsi" w:cs="Calibri"/>
          <w:b/>
          <w:bCs/>
          <w:i/>
          <w:sz w:val="22"/>
          <w:szCs w:val="22"/>
          <w:vertAlign w:val="superscript"/>
        </w:rPr>
        <w:t xml:space="preserve"> </w:t>
      </w:r>
      <w:r w:rsidR="00FC3EAB" w:rsidRPr="000F3E9B">
        <w:rPr>
          <w:rFonts w:asciiTheme="majorHAnsi" w:hAnsiTheme="majorHAnsi"/>
          <w:b/>
          <w:bCs/>
          <w:i/>
          <w:sz w:val="22"/>
          <w:szCs w:val="22"/>
          <w:vertAlign w:val="superscript"/>
        </w:rPr>
        <w:t xml:space="preserve">1. </w:t>
      </w:r>
      <w:r w:rsidR="003905A7" w:rsidRPr="000F3E9B">
        <w:rPr>
          <w:rFonts w:asciiTheme="majorHAnsi" w:hAnsiTheme="majorHAnsi"/>
          <w:b/>
          <w:bCs/>
          <w:i/>
          <w:sz w:val="22"/>
          <w:szCs w:val="22"/>
          <w:vertAlign w:val="superscript"/>
        </w:rPr>
        <w:t>nazw</w:t>
      </w:r>
      <w:r w:rsidR="00FC3EAB" w:rsidRPr="000F3E9B">
        <w:rPr>
          <w:rFonts w:asciiTheme="majorHAnsi" w:hAnsiTheme="majorHAnsi"/>
          <w:b/>
          <w:bCs/>
          <w:i/>
          <w:sz w:val="22"/>
          <w:szCs w:val="22"/>
          <w:vertAlign w:val="superscript"/>
        </w:rPr>
        <w:t>ę</w:t>
      </w:r>
      <w:r w:rsidR="003905A7" w:rsidRPr="000F3E9B">
        <w:rPr>
          <w:rFonts w:asciiTheme="majorHAnsi" w:hAnsiTheme="majorHAnsi"/>
          <w:b/>
          <w:bCs/>
          <w:i/>
          <w:sz w:val="22"/>
          <w:szCs w:val="22"/>
          <w:vertAlign w:val="superscript"/>
        </w:rPr>
        <w:t xml:space="preserve"> (rodzaj) towaru lub usługi, których dostawa lub świadczenie będą prowadziły do powstania obowiązku podatkowego</w:t>
      </w:r>
      <w:r w:rsidR="00FC3EAB" w:rsidRPr="000F3E9B">
        <w:rPr>
          <w:rFonts w:asciiTheme="majorHAnsi" w:hAnsiTheme="majorHAnsi"/>
          <w:b/>
          <w:bCs/>
          <w:i/>
          <w:sz w:val="22"/>
          <w:szCs w:val="22"/>
          <w:vertAlign w:val="superscript"/>
        </w:rPr>
        <w:t>; 2. wartość towaru lub usługi objętego obowiązkiem podatkowym zamawiającego, bez kwoty podatku; 3. stawkę podatku od towarów i usług, która zgodnie z wiedzą wykonawcy, będzie miała zastosowanie)</w:t>
      </w:r>
    </w:p>
    <w:p w14:paraId="3B99643B" w14:textId="4EBADBF4" w:rsidR="00E93A1D" w:rsidRPr="000F3E9B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Zobowiązujemy się wykonać cały przedmiot zamówienia przez okres określony w SWZ.</w:t>
      </w:r>
    </w:p>
    <w:p w14:paraId="06A709EC" w14:textId="1D2561E5" w:rsidR="00E93A1D" w:rsidRPr="000F3E9B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Oświadczamy, że akceptujemy zawarty w SWZ wzór umowy</w:t>
      </w:r>
      <w:r w:rsidR="00344DF8" w:rsidRPr="000F3E9B">
        <w:rPr>
          <w:rFonts w:asciiTheme="majorHAnsi" w:hAnsiTheme="majorHAnsi" w:cs="Calibri"/>
          <w:bCs/>
          <w:sz w:val="22"/>
          <w:szCs w:val="22"/>
        </w:rPr>
        <w:t xml:space="preserve"> dla CZĘŚCI I zamówienia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 stanowiący </w:t>
      </w:r>
      <w:r w:rsidR="007219A3" w:rsidRPr="000F3E9B">
        <w:rPr>
          <w:rFonts w:asciiTheme="majorHAnsi" w:hAnsiTheme="majorHAnsi" w:cs="Calibri"/>
          <w:bCs/>
          <w:sz w:val="22"/>
          <w:szCs w:val="22"/>
        </w:rPr>
        <w:t xml:space="preserve">załącznik nr </w:t>
      </w:r>
      <w:r w:rsidR="00FC3EAB" w:rsidRPr="000F3E9B">
        <w:rPr>
          <w:rFonts w:asciiTheme="majorHAnsi" w:hAnsiTheme="majorHAnsi" w:cs="Calibri"/>
          <w:bCs/>
          <w:sz w:val="22"/>
          <w:szCs w:val="22"/>
        </w:rPr>
        <w:t>4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A </w:t>
      </w:r>
      <w:r w:rsidR="00344DF8" w:rsidRPr="000F3E9B">
        <w:rPr>
          <w:rFonts w:asciiTheme="majorHAnsi" w:hAnsiTheme="majorHAnsi"/>
        </w:rPr>
        <w:t>do </w:t>
      </w:r>
      <w:r w:rsidR="00344DF8" w:rsidRPr="000F3E9B">
        <w:rPr>
          <w:rFonts w:asciiTheme="majorHAnsi" w:hAnsiTheme="majorHAnsi"/>
          <w:sz w:val="22"/>
          <w:szCs w:val="22"/>
        </w:rPr>
        <w:t>SWZ</w:t>
      </w:r>
      <w:r w:rsidR="00344DF8" w:rsidRPr="000F3E9B">
        <w:rPr>
          <w:rFonts w:asciiTheme="majorHAnsi" w:hAnsiTheme="majorHAnsi" w:cs="Calibri"/>
          <w:bCs/>
          <w:sz w:val="22"/>
          <w:szCs w:val="22"/>
        </w:rPr>
        <w:t xml:space="preserve"> </w:t>
      </w:r>
      <w:r w:rsidRPr="000F3E9B">
        <w:rPr>
          <w:rFonts w:asciiTheme="majorHAnsi" w:hAnsiTheme="majorHAnsi" w:cs="Calibri"/>
          <w:bCs/>
          <w:sz w:val="22"/>
          <w:szCs w:val="22"/>
        </w:rPr>
        <w:t>i</w:t>
      </w:r>
      <w:r w:rsidR="00344DF8" w:rsidRPr="000F3E9B">
        <w:rPr>
          <w:rFonts w:asciiTheme="majorHAnsi" w:hAnsiTheme="majorHAnsi" w:cs="Calibri"/>
          <w:bCs/>
          <w:sz w:val="22"/>
          <w:szCs w:val="22"/>
        </w:rPr>
        <w:t> 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zobowiązujemy się, w przypadku wyboru naszej oferty, do zawarcia umowy zgodnie z </w:t>
      </w:r>
      <w:r w:rsidR="007C0577" w:rsidRPr="000F3E9B">
        <w:rPr>
          <w:rFonts w:asciiTheme="majorHAnsi" w:hAnsiTheme="majorHAnsi" w:cs="Calibri"/>
          <w:bCs/>
          <w:sz w:val="22"/>
          <w:szCs w:val="22"/>
        </w:rPr>
        <w:t> </w:t>
      </w:r>
      <w:r w:rsidRPr="000F3E9B">
        <w:rPr>
          <w:rFonts w:asciiTheme="majorHAnsi" w:hAnsiTheme="majorHAnsi" w:cs="Calibri"/>
          <w:bCs/>
          <w:sz w:val="22"/>
          <w:szCs w:val="22"/>
        </w:rPr>
        <w:t>niniejszą ofertą i na warunkach określonych w SWZ, w miejscu i terminie wyznaczonym przez Zamawiającego.</w:t>
      </w:r>
    </w:p>
    <w:p w14:paraId="17B261A3" w14:textId="77777777" w:rsidR="00344DF8" w:rsidRPr="000F3E9B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 xml:space="preserve">Oświadczamy że: </w:t>
      </w:r>
    </w:p>
    <w:p w14:paraId="6024040E" w14:textId="3E294A6F" w:rsidR="00E93A1D" w:rsidRPr="000F3E9B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zapoznaliśmy się z treścią SWZ dla niniejszego zamówienia i nie wnosimy do niej żadnych zastrzeżeń,</w:t>
      </w:r>
    </w:p>
    <w:p w14:paraId="60BC728A" w14:textId="35C84800" w:rsidR="00E93A1D" w:rsidRPr="000F3E9B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akceptujemy z</w:t>
      </w:r>
      <w:r w:rsidR="00E541B1" w:rsidRPr="000F3E9B">
        <w:rPr>
          <w:rFonts w:asciiTheme="majorHAnsi" w:hAnsiTheme="majorHAnsi" w:cs="Calibri"/>
          <w:sz w:val="22"/>
          <w:szCs w:val="22"/>
        </w:rPr>
        <w:t xml:space="preserve">akres wymagany w załączniku nr </w:t>
      </w:r>
      <w:r w:rsidR="00337D0A">
        <w:rPr>
          <w:rFonts w:asciiTheme="majorHAnsi" w:hAnsiTheme="majorHAnsi" w:cs="Calibri"/>
          <w:sz w:val="22"/>
          <w:szCs w:val="22"/>
        </w:rPr>
        <w:t>6</w:t>
      </w:r>
      <w:r w:rsidR="00E541B1" w:rsidRPr="000F3E9B">
        <w:rPr>
          <w:rFonts w:asciiTheme="majorHAnsi" w:hAnsiTheme="majorHAnsi" w:cs="Calibri"/>
          <w:sz w:val="22"/>
          <w:szCs w:val="22"/>
        </w:rPr>
        <w:t xml:space="preserve">, </w:t>
      </w:r>
      <w:r w:rsidR="00337D0A">
        <w:rPr>
          <w:rFonts w:asciiTheme="majorHAnsi" w:hAnsiTheme="majorHAnsi" w:cs="Calibri"/>
          <w:sz w:val="22"/>
          <w:szCs w:val="22"/>
        </w:rPr>
        <w:t>6</w:t>
      </w:r>
      <w:r w:rsidR="007219A3" w:rsidRPr="000F3E9B">
        <w:rPr>
          <w:rFonts w:asciiTheme="majorHAnsi" w:hAnsiTheme="majorHAnsi" w:cs="Calibri"/>
          <w:sz w:val="22"/>
          <w:szCs w:val="22"/>
        </w:rPr>
        <w:t>A – o</w:t>
      </w:r>
      <w:r w:rsidRPr="000F3E9B">
        <w:rPr>
          <w:rFonts w:asciiTheme="majorHAnsi" w:hAnsiTheme="majorHAnsi" w:cs="Calibri"/>
          <w:sz w:val="22"/>
          <w:szCs w:val="22"/>
        </w:rPr>
        <w:t>pis przedmiotu zamówienia,</w:t>
      </w:r>
    </w:p>
    <w:p w14:paraId="3882EFBA" w14:textId="77777777" w:rsidR="00E93A1D" w:rsidRPr="000F3E9B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uzyskaliśmy niezbędne informacje do przygotowania oferty,</w:t>
      </w:r>
    </w:p>
    <w:p w14:paraId="535983D9" w14:textId="77777777" w:rsidR="00FC3EAB" w:rsidRPr="000F3E9B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gwarantujemy wykonanie całości niniejszego zamówienia zgodnie z treścią: SWZ, wyjaśnień oraz zmian do SWZ,</w:t>
      </w:r>
    </w:p>
    <w:p w14:paraId="104587F5" w14:textId="292A0E74" w:rsidR="003205A0" w:rsidRPr="004D0356" w:rsidRDefault="003205A0" w:rsidP="003205A0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bookmarkStart w:id="4" w:name="_Hlk66790915"/>
      <w:r w:rsidRPr="004D0356">
        <w:rPr>
          <w:rFonts w:asciiTheme="majorHAnsi" w:hAnsiTheme="majorHAnsi" w:cs="Calibri"/>
          <w:sz w:val="22"/>
          <w:szCs w:val="22"/>
        </w:rPr>
        <w:t>uważamy się za związanych niniejszą ofertą na czas wskazany w</w:t>
      </w:r>
      <w:r>
        <w:rPr>
          <w:rFonts w:asciiTheme="majorHAnsi" w:hAnsiTheme="majorHAnsi" w:cs="Calibri"/>
          <w:sz w:val="22"/>
          <w:szCs w:val="22"/>
        </w:rPr>
        <w:t xml:space="preserve"> rodz. XVII</w:t>
      </w:r>
      <w:r w:rsidRPr="004D0356">
        <w:rPr>
          <w:rFonts w:asciiTheme="majorHAnsi" w:hAnsiTheme="majorHAnsi" w:cs="Calibri"/>
          <w:sz w:val="22"/>
          <w:szCs w:val="22"/>
        </w:rPr>
        <w:t xml:space="preserve"> SWZ – </w:t>
      </w:r>
      <w:r>
        <w:rPr>
          <w:rFonts w:asciiTheme="majorHAnsi" w:hAnsiTheme="majorHAnsi" w:cs="Calibri"/>
          <w:sz w:val="22"/>
          <w:szCs w:val="22"/>
        </w:rPr>
        <w:t>3</w:t>
      </w:r>
      <w:r w:rsidRPr="004D0356">
        <w:rPr>
          <w:rFonts w:asciiTheme="majorHAnsi" w:hAnsiTheme="majorHAnsi" w:cs="Calibri"/>
          <w:sz w:val="22"/>
          <w:szCs w:val="22"/>
        </w:rPr>
        <w:t>0 dni od</w:t>
      </w:r>
      <w:r>
        <w:rPr>
          <w:rFonts w:asciiTheme="majorHAnsi" w:hAnsiTheme="majorHAnsi" w:cs="Calibri"/>
          <w:sz w:val="22"/>
          <w:szCs w:val="22"/>
        </w:rPr>
        <w:t xml:space="preserve"> upływu</w:t>
      </w:r>
      <w:r w:rsidRPr="004D0356">
        <w:rPr>
          <w:rFonts w:asciiTheme="majorHAnsi" w:hAnsiTheme="majorHAnsi" w:cs="Calibri"/>
          <w:sz w:val="22"/>
          <w:szCs w:val="22"/>
        </w:rPr>
        <w:t xml:space="preserve"> terminu składania ofert,</w:t>
      </w:r>
    </w:p>
    <w:bookmarkEnd w:id="4"/>
    <w:p w14:paraId="77101761" w14:textId="2561EB1C" w:rsidR="00E93A1D" w:rsidRPr="000F3E9B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zapewniamy wykonanie zamówienia w terminie określonym w SWZ,</w:t>
      </w:r>
    </w:p>
    <w:p w14:paraId="3F5DCCEA" w14:textId="38856385" w:rsidR="00E93A1D" w:rsidRPr="000F3E9B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akceptujemy warunki płatności określone w SWZ,</w:t>
      </w:r>
    </w:p>
    <w:p w14:paraId="0C8AFD69" w14:textId="038D2C4D" w:rsidR="00E93A1D" w:rsidRPr="000F3E9B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 xml:space="preserve">ceny/stawki za świadczone usługi w ramach opcji nie ulegną zmianie w </w:t>
      </w:r>
      <w:r w:rsidR="007C0577" w:rsidRPr="000F3E9B">
        <w:rPr>
          <w:rFonts w:asciiTheme="majorHAnsi" w:hAnsiTheme="majorHAnsi" w:cs="Calibri"/>
          <w:sz w:val="22"/>
          <w:szCs w:val="22"/>
        </w:rPr>
        <w:t> </w:t>
      </w:r>
      <w:r w:rsidRPr="000F3E9B">
        <w:rPr>
          <w:rFonts w:asciiTheme="majorHAnsi" w:hAnsiTheme="majorHAnsi" w:cs="Calibri"/>
          <w:sz w:val="22"/>
          <w:szCs w:val="22"/>
        </w:rPr>
        <w:t>stosunku do określonych w ofercie cen/stawek dla „zamówienia podstawowego”,</w:t>
      </w:r>
    </w:p>
    <w:p w14:paraId="4B2854CC" w14:textId="07BD02DC" w:rsidR="00E93A1D" w:rsidRPr="000F3E9B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nie będziemy wnosili żadnych roszczeń w stosunku do Zamawiającego w przypadku, gdy nie skorzysta</w:t>
      </w:r>
      <w:r w:rsidR="00FC3EAB" w:rsidRPr="000F3E9B">
        <w:rPr>
          <w:rFonts w:asciiTheme="majorHAnsi" w:hAnsiTheme="majorHAnsi" w:cs="Calibri"/>
          <w:sz w:val="22"/>
          <w:szCs w:val="22"/>
        </w:rPr>
        <w:t xml:space="preserve"> z opcji</w:t>
      </w:r>
      <w:r w:rsidRPr="000F3E9B">
        <w:rPr>
          <w:rFonts w:asciiTheme="majorHAnsi" w:hAnsiTheme="majorHAnsi" w:cs="Calibri"/>
          <w:sz w:val="22"/>
          <w:szCs w:val="22"/>
        </w:rPr>
        <w:t>.</w:t>
      </w:r>
    </w:p>
    <w:p w14:paraId="133C00E0" w14:textId="77777777" w:rsidR="00344DF8" w:rsidRPr="000F3E9B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Oświadczamy, że:</w:t>
      </w:r>
    </w:p>
    <w:p w14:paraId="220C954F" w14:textId="77777777" w:rsidR="00344DF8" w:rsidRPr="000F3E9B" w:rsidRDefault="00E93A1D" w:rsidP="0088774C">
      <w:pPr>
        <w:numPr>
          <w:ilvl w:val="1"/>
          <w:numId w:val="64"/>
        </w:numPr>
        <w:tabs>
          <w:tab w:val="left" w:pos="993"/>
        </w:tabs>
        <w:suppressAutoHyphens/>
        <w:spacing w:after="60" w:line="276" w:lineRule="auto"/>
        <w:ind w:hanging="36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przedmiot zamówienia wykonamy samodzielnie</w:t>
      </w:r>
      <w:r w:rsidRPr="000F3E9B">
        <w:rPr>
          <w:rFonts w:asciiTheme="majorHAnsi" w:hAnsiTheme="majorHAnsi" w:cs="Calibri"/>
          <w:b/>
          <w:bCs/>
          <w:sz w:val="22"/>
          <w:szCs w:val="22"/>
        </w:rPr>
        <w:t>**</w:t>
      </w:r>
      <w:r w:rsidRPr="000F3E9B">
        <w:rPr>
          <w:rFonts w:asciiTheme="majorHAnsi" w:hAnsiTheme="majorHAnsi" w:cs="Calibri"/>
          <w:b/>
          <w:bCs/>
          <w:i/>
          <w:iCs/>
          <w:sz w:val="22"/>
          <w:szCs w:val="22"/>
        </w:rPr>
        <w:t>*</w:t>
      </w:r>
      <w:r w:rsidRPr="000F3E9B">
        <w:rPr>
          <w:rFonts w:asciiTheme="majorHAnsi" w:hAnsiTheme="majorHAnsi" w:cs="Calibri"/>
          <w:b/>
          <w:bCs/>
          <w:i/>
          <w:iCs/>
          <w:sz w:val="22"/>
          <w:szCs w:val="22"/>
          <w:vertAlign w:val="superscript"/>
        </w:rPr>
        <w:t>)</w:t>
      </w:r>
    </w:p>
    <w:p w14:paraId="2A0C345E" w14:textId="54FED1AB" w:rsidR="00E93A1D" w:rsidRPr="000F3E9B" w:rsidRDefault="00E93A1D" w:rsidP="0088774C">
      <w:pPr>
        <w:numPr>
          <w:ilvl w:val="1"/>
          <w:numId w:val="64"/>
        </w:numPr>
        <w:tabs>
          <w:tab w:val="left" w:pos="993"/>
        </w:tabs>
        <w:suppressAutoHyphens/>
        <w:spacing w:after="60" w:line="276" w:lineRule="auto"/>
        <w:ind w:hanging="36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powierzymy podwykonawcom realizację następujących części zamówienia</w:t>
      </w:r>
      <w:r w:rsidR="004657F7">
        <w:rPr>
          <w:rFonts w:asciiTheme="majorHAnsi" w:hAnsiTheme="majorHAnsi" w:cs="Calibri"/>
          <w:sz w:val="22"/>
          <w:szCs w:val="22"/>
        </w:rPr>
        <w:t xml:space="preserve"> (zadań)</w:t>
      </w:r>
      <w:r w:rsidRPr="000F3E9B">
        <w:rPr>
          <w:rFonts w:asciiTheme="majorHAnsi" w:hAnsiTheme="majorHAnsi" w:cs="Calibri"/>
          <w:sz w:val="22"/>
          <w:szCs w:val="22"/>
        </w:rPr>
        <w:t xml:space="preserve">: </w:t>
      </w:r>
      <w:r w:rsidRPr="000F3E9B">
        <w:rPr>
          <w:rFonts w:asciiTheme="majorHAnsi" w:hAnsiTheme="majorHAnsi" w:cs="Calibri"/>
          <w:b/>
          <w:bCs/>
          <w:i/>
          <w:iCs/>
          <w:sz w:val="22"/>
          <w:szCs w:val="22"/>
        </w:rPr>
        <w:t>***</w:t>
      </w:r>
      <w:r w:rsidRPr="000F3E9B">
        <w:rPr>
          <w:rFonts w:asciiTheme="majorHAnsi" w:hAnsiTheme="majorHAnsi" w:cs="Calibri"/>
          <w:b/>
          <w:bCs/>
          <w:i/>
          <w:iCs/>
          <w:sz w:val="22"/>
          <w:szCs w:val="22"/>
          <w:vertAlign w:val="superscript"/>
        </w:rPr>
        <w:t>)</w:t>
      </w:r>
    </w:p>
    <w:p w14:paraId="417D6FFA" w14:textId="77777777" w:rsidR="00E93A1D" w:rsidRPr="000F3E9B" w:rsidRDefault="00E93A1D" w:rsidP="0088774C">
      <w:pPr>
        <w:suppressAutoHyphens/>
        <w:spacing w:line="276" w:lineRule="auto"/>
        <w:ind w:left="83" w:firstLine="709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_______________________________________________________________________________</w:t>
      </w:r>
    </w:p>
    <w:p w14:paraId="043D97E6" w14:textId="77777777" w:rsidR="00E93A1D" w:rsidRPr="000F3E9B" w:rsidRDefault="00E93A1D" w:rsidP="0088774C">
      <w:pPr>
        <w:suppressAutoHyphens/>
        <w:spacing w:line="276" w:lineRule="auto"/>
        <w:ind w:firstLine="851"/>
        <w:contextualSpacing/>
        <w:rPr>
          <w:rFonts w:asciiTheme="majorHAnsi" w:hAnsiTheme="majorHAnsi" w:cs="Calibri"/>
          <w:i/>
          <w:iCs/>
          <w:sz w:val="22"/>
          <w:szCs w:val="22"/>
          <w:vertAlign w:val="superscript"/>
        </w:rPr>
      </w:pPr>
      <w:r w:rsidRPr="000F3E9B">
        <w:rPr>
          <w:rFonts w:asciiTheme="majorHAnsi" w:hAnsiTheme="majorHAnsi" w:cs="Calibri"/>
          <w:i/>
          <w:iCs/>
          <w:sz w:val="22"/>
          <w:szCs w:val="22"/>
          <w:vertAlign w:val="superscript"/>
        </w:rPr>
        <w:t xml:space="preserve"> część (zakres) przedmiotu zamówienia</w:t>
      </w:r>
    </w:p>
    <w:p w14:paraId="490F18C6" w14:textId="77777777" w:rsidR="00344DF8" w:rsidRPr="000F3E9B" w:rsidRDefault="00344DF8" w:rsidP="0088774C">
      <w:pPr>
        <w:suppressAutoHyphens/>
        <w:spacing w:line="276" w:lineRule="auto"/>
        <w:ind w:left="83" w:firstLine="709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_______________________________________________________________________________</w:t>
      </w:r>
    </w:p>
    <w:p w14:paraId="72F5E0BA" w14:textId="77777777" w:rsidR="00E93A1D" w:rsidRPr="000F3E9B" w:rsidRDefault="00E93A1D" w:rsidP="0088774C">
      <w:pPr>
        <w:suppressAutoHyphens/>
        <w:spacing w:line="276" w:lineRule="auto"/>
        <w:ind w:firstLine="851"/>
        <w:contextualSpacing/>
        <w:rPr>
          <w:rFonts w:asciiTheme="majorHAnsi" w:hAnsiTheme="majorHAnsi" w:cs="Calibri"/>
          <w:i/>
          <w:iCs/>
          <w:sz w:val="22"/>
          <w:szCs w:val="22"/>
          <w:vertAlign w:val="superscript"/>
        </w:rPr>
      </w:pPr>
      <w:r w:rsidRPr="000F3E9B">
        <w:rPr>
          <w:rFonts w:asciiTheme="majorHAnsi" w:hAnsiTheme="majorHAnsi" w:cs="Calibri"/>
          <w:i/>
          <w:iCs/>
          <w:sz w:val="22"/>
          <w:szCs w:val="22"/>
          <w:vertAlign w:val="superscript"/>
        </w:rPr>
        <w:t>część (zakres) przedmiotu zamówienia oraz nazwa (firma) i adres podwykonawcy</w:t>
      </w:r>
    </w:p>
    <w:p w14:paraId="63364436" w14:textId="77777777" w:rsidR="00344DF8" w:rsidRPr="000F3E9B" w:rsidRDefault="00344DF8" w:rsidP="0088774C">
      <w:pPr>
        <w:suppressAutoHyphens/>
        <w:spacing w:line="276" w:lineRule="auto"/>
        <w:ind w:left="83" w:firstLine="709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_______________________________________________________________________________</w:t>
      </w:r>
    </w:p>
    <w:p w14:paraId="747BD5CF" w14:textId="77777777" w:rsidR="00E93A1D" w:rsidRPr="000F3E9B" w:rsidRDefault="00E93A1D" w:rsidP="0088774C">
      <w:pPr>
        <w:suppressAutoHyphens/>
        <w:spacing w:line="276" w:lineRule="auto"/>
        <w:ind w:firstLine="851"/>
        <w:contextualSpacing/>
        <w:rPr>
          <w:rFonts w:asciiTheme="majorHAnsi" w:hAnsiTheme="majorHAnsi" w:cs="Calibri"/>
          <w:i/>
          <w:iCs/>
          <w:sz w:val="22"/>
          <w:szCs w:val="22"/>
          <w:vertAlign w:val="superscript"/>
        </w:rPr>
      </w:pPr>
      <w:r w:rsidRPr="000F3E9B">
        <w:rPr>
          <w:rFonts w:asciiTheme="majorHAnsi" w:hAnsiTheme="majorHAnsi" w:cs="Calibri"/>
          <w:i/>
          <w:iCs/>
          <w:sz w:val="22"/>
          <w:szCs w:val="22"/>
          <w:vertAlign w:val="superscript"/>
        </w:rPr>
        <w:t>część (zakres) przedmiotu zamówienia oraz nazwa (firma) i adres podwykonawcy</w:t>
      </w:r>
    </w:p>
    <w:p w14:paraId="388ACF7C" w14:textId="77777777" w:rsidR="00391829" w:rsidRDefault="00391829" w:rsidP="00391829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bookmarkStart w:id="5" w:name="_Hlk103847905"/>
      <w:r w:rsidRPr="002F42BA">
        <w:rPr>
          <w:rFonts w:asciiTheme="majorHAnsi" w:hAnsiTheme="majorHAnsi" w:cs="Calibri"/>
          <w:bCs/>
          <w:sz w:val="22"/>
          <w:szCs w:val="22"/>
        </w:rPr>
        <w:t>Oświadczamy, że</w:t>
      </w:r>
      <w:r w:rsidRPr="00D20E7C">
        <w:rPr>
          <w:rFonts w:asciiTheme="majorHAnsi" w:hAnsiTheme="majorHAnsi" w:cs="Calibri"/>
          <w:bCs/>
          <w:sz w:val="22"/>
          <w:szCs w:val="22"/>
        </w:rPr>
        <w:t>****)</w:t>
      </w:r>
      <w:r>
        <w:rPr>
          <w:rFonts w:asciiTheme="majorHAnsi" w:hAnsiTheme="majorHAnsi" w:cs="Calibri"/>
          <w:bCs/>
          <w:sz w:val="22"/>
          <w:szCs w:val="22"/>
        </w:rPr>
        <w:t>:</w:t>
      </w:r>
    </w:p>
    <w:p w14:paraId="40469B4B" w14:textId="77777777" w:rsidR="00391829" w:rsidRDefault="00391829" w:rsidP="006E3DD3">
      <w:pPr>
        <w:pStyle w:val="Akapitzlist"/>
        <w:numPr>
          <w:ilvl w:val="0"/>
          <w:numId w:val="140"/>
        </w:num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 w:rsidRPr="00D20E7C">
        <w:rPr>
          <w:rFonts w:asciiTheme="majorHAnsi" w:hAnsiTheme="majorHAnsi" w:cs="Calibri"/>
          <w:bCs/>
          <w:sz w:val="22"/>
          <w:szCs w:val="22"/>
        </w:rPr>
        <w:t>jesteśmy mikroprzedsiębiorstwem</w:t>
      </w:r>
      <w:r>
        <w:rPr>
          <w:rFonts w:asciiTheme="majorHAnsi" w:hAnsiTheme="majorHAnsi" w:cs="Calibri"/>
          <w:bCs/>
          <w:sz w:val="22"/>
          <w:szCs w:val="22"/>
        </w:rPr>
        <w:t>;</w:t>
      </w:r>
    </w:p>
    <w:p w14:paraId="6FC05E84" w14:textId="77777777" w:rsidR="00391829" w:rsidRPr="00D20E7C" w:rsidRDefault="00391829" w:rsidP="006E3DD3">
      <w:pPr>
        <w:pStyle w:val="Akapitzlist"/>
        <w:numPr>
          <w:ilvl w:val="0"/>
          <w:numId w:val="140"/>
        </w:num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 w:rsidRPr="00D20E7C">
        <w:rPr>
          <w:rFonts w:asciiTheme="majorHAnsi" w:hAnsiTheme="majorHAnsi" w:cs="Calibri"/>
          <w:bCs/>
          <w:sz w:val="22"/>
          <w:szCs w:val="22"/>
        </w:rPr>
        <w:t>jesteśmy małym przedsiębiorstwem</w:t>
      </w:r>
      <w:r>
        <w:rPr>
          <w:rFonts w:asciiTheme="majorHAnsi" w:hAnsiTheme="majorHAnsi" w:cs="Calibri"/>
          <w:bCs/>
          <w:sz w:val="22"/>
          <w:szCs w:val="22"/>
        </w:rPr>
        <w:t>;</w:t>
      </w:r>
    </w:p>
    <w:p w14:paraId="41F6D8BA" w14:textId="77777777" w:rsidR="00391829" w:rsidRPr="00D20E7C" w:rsidRDefault="00391829" w:rsidP="006E3DD3">
      <w:pPr>
        <w:pStyle w:val="Akapitzlist"/>
        <w:numPr>
          <w:ilvl w:val="0"/>
          <w:numId w:val="140"/>
        </w:num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 w:rsidRPr="00D20E7C">
        <w:rPr>
          <w:rFonts w:asciiTheme="majorHAnsi" w:hAnsiTheme="majorHAnsi" w:cs="Calibri"/>
          <w:bCs/>
          <w:sz w:val="22"/>
          <w:szCs w:val="22"/>
        </w:rPr>
        <w:t>jesteśmy</w:t>
      </w:r>
      <w:r>
        <w:rPr>
          <w:rFonts w:asciiTheme="majorHAnsi" w:hAnsiTheme="majorHAnsi" w:cs="Calibri"/>
          <w:bCs/>
          <w:sz w:val="22"/>
          <w:szCs w:val="22"/>
        </w:rPr>
        <w:t xml:space="preserve"> </w:t>
      </w:r>
      <w:r w:rsidRPr="00D20E7C">
        <w:rPr>
          <w:rFonts w:asciiTheme="majorHAnsi" w:hAnsiTheme="majorHAnsi"/>
          <w:sz w:val="22"/>
          <w:szCs w:val="22"/>
        </w:rPr>
        <w:t>średnim</w:t>
      </w:r>
      <w:r w:rsidRPr="00D20E7C">
        <w:rPr>
          <w:rFonts w:asciiTheme="majorHAnsi" w:hAnsiTheme="majorHAnsi" w:cs="Calibri"/>
          <w:bCs/>
          <w:sz w:val="22"/>
          <w:szCs w:val="22"/>
        </w:rPr>
        <w:t xml:space="preserve"> przedsiębiorstwem.</w:t>
      </w:r>
    </w:p>
    <w:p w14:paraId="35E52B44" w14:textId="77777777" w:rsidR="00391829" w:rsidRPr="00D20E7C" w:rsidRDefault="00391829" w:rsidP="006E3DD3">
      <w:pPr>
        <w:pStyle w:val="Akapitzlist"/>
        <w:numPr>
          <w:ilvl w:val="0"/>
          <w:numId w:val="140"/>
        </w:num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 w:rsidRPr="00D20E7C">
        <w:rPr>
          <w:rFonts w:asciiTheme="majorHAnsi" w:hAnsiTheme="majorHAnsi" w:cs="Calibri"/>
          <w:bCs/>
          <w:sz w:val="22"/>
          <w:szCs w:val="22"/>
        </w:rPr>
        <w:lastRenderedPageBreak/>
        <w:t>nie jesteśmy mikroprzedsiębiorstwem</w:t>
      </w:r>
      <w:r>
        <w:rPr>
          <w:rFonts w:asciiTheme="majorHAnsi" w:hAnsiTheme="majorHAnsi" w:cs="Calibri"/>
          <w:bCs/>
          <w:sz w:val="22"/>
          <w:szCs w:val="22"/>
        </w:rPr>
        <w:t xml:space="preserve">, </w:t>
      </w:r>
      <w:r w:rsidRPr="00D20E7C">
        <w:rPr>
          <w:rFonts w:asciiTheme="majorHAnsi" w:hAnsiTheme="majorHAnsi" w:cs="Calibri"/>
          <w:bCs/>
          <w:sz w:val="22"/>
          <w:szCs w:val="22"/>
        </w:rPr>
        <w:t>małym przedsiębiorstwem</w:t>
      </w:r>
      <w:r>
        <w:rPr>
          <w:rFonts w:asciiTheme="majorHAnsi" w:hAnsiTheme="majorHAnsi" w:cs="Calibri"/>
          <w:bCs/>
          <w:sz w:val="22"/>
          <w:szCs w:val="22"/>
        </w:rPr>
        <w:t>,</w:t>
      </w:r>
      <w:r w:rsidRPr="00D20E7C">
        <w:rPr>
          <w:rFonts w:asciiTheme="majorHAnsi" w:hAnsiTheme="majorHAnsi"/>
          <w:sz w:val="22"/>
          <w:szCs w:val="22"/>
        </w:rPr>
        <w:t> średnim</w:t>
      </w:r>
      <w:r w:rsidRPr="00D20E7C">
        <w:rPr>
          <w:rFonts w:asciiTheme="majorHAnsi" w:hAnsiTheme="majorHAnsi" w:cs="Calibri"/>
          <w:bCs/>
          <w:sz w:val="22"/>
          <w:szCs w:val="22"/>
        </w:rPr>
        <w:t xml:space="preserve"> przedsiębiorstwem.</w:t>
      </w:r>
    </w:p>
    <w:bookmarkEnd w:id="5"/>
    <w:p w14:paraId="502AE58A" w14:textId="38468F15" w:rsidR="00E93A1D" w:rsidRPr="000F3E9B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Oświadczamy, że informacje i dokumenty ___________</w:t>
      </w:r>
      <w:r w:rsidR="00D83F73" w:rsidRPr="000F3E9B">
        <w:rPr>
          <w:rFonts w:asciiTheme="majorHAnsi" w:hAnsiTheme="majorHAnsi" w:cs="Calibri"/>
          <w:bCs/>
          <w:sz w:val="22"/>
          <w:szCs w:val="22"/>
        </w:rPr>
        <w:t>_______________________________</w:t>
      </w:r>
      <w:r w:rsidRPr="000F3E9B">
        <w:rPr>
          <w:rFonts w:asciiTheme="majorHAnsi" w:hAnsiTheme="majorHAnsi" w:cs="Calibri"/>
          <w:sz w:val="22"/>
          <w:szCs w:val="22"/>
        </w:rPr>
        <w:t xml:space="preserve"> _____________________________________________________________________</w:t>
      </w:r>
      <w:r w:rsidR="00344DF8" w:rsidRPr="000F3E9B">
        <w:rPr>
          <w:rFonts w:asciiTheme="majorHAnsi" w:hAnsiTheme="majorHAnsi" w:cs="Calibri"/>
          <w:sz w:val="22"/>
          <w:szCs w:val="22"/>
        </w:rPr>
        <w:t>___________________________________</w:t>
      </w:r>
      <w:r w:rsidRPr="000F3E9B">
        <w:rPr>
          <w:rFonts w:asciiTheme="majorHAnsi" w:hAnsiTheme="majorHAnsi" w:cs="Calibri"/>
          <w:sz w:val="22"/>
          <w:szCs w:val="22"/>
        </w:rPr>
        <w:t>_____</w:t>
      </w:r>
    </w:p>
    <w:p w14:paraId="18B4C44A" w14:textId="77777777" w:rsidR="00E93A1D" w:rsidRPr="000F3E9B" w:rsidRDefault="00E93A1D" w:rsidP="0088774C">
      <w:pPr>
        <w:suppressAutoHyphens/>
        <w:spacing w:line="276" w:lineRule="auto"/>
        <w:ind w:firstLine="425"/>
        <w:contextualSpacing/>
        <w:rPr>
          <w:rFonts w:asciiTheme="majorHAnsi" w:hAnsiTheme="majorHAnsi" w:cs="Calibri"/>
          <w:i/>
          <w:sz w:val="22"/>
          <w:szCs w:val="22"/>
          <w:vertAlign w:val="superscript"/>
        </w:rPr>
      </w:pPr>
      <w:r w:rsidRPr="000F3E9B">
        <w:rPr>
          <w:rFonts w:asciiTheme="majorHAnsi" w:hAnsiTheme="majorHAnsi" w:cs="Calibri"/>
          <w:i/>
          <w:sz w:val="22"/>
          <w:szCs w:val="22"/>
          <w:vertAlign w:val="superscript"/>
        </w:rPr>
        <w:t>(tylko, jeśli dotyczy - podać nazwę dokumentu, nr załącznika, nr strony)</w:t>
      </w:r>
    </w:p>
    <w:p w14:paraId="69DB0699" w14:textId="70170987" w:rsidR="00E93A1D" w:rsidRPr="000F3E9B" w:rsidRDefault="00E93A1D" w:rsidP="0088774C">
      <w:pPr>
        <w:suppressAutoHyphens/>
        <w:spacing w:after="60" w:line="276" w:lineRule="auto"/>
        <w:ind w:left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nie mogą być udostępnione, gdyż  są zastrzeżone jako informacje stanowiące tajemnicę przedsiębiorstwa, w rozumieniu przepisów o zwalczaniu nieuczciwej konkurencji. W</w:t>
      </w:r>
      <w:r w:rsidR="00F01106" w:rsidRPr="000F3E9B">
        <w:rPr>
          <w:rFonts w:asciiTheme="majorHAnsi" w:hAnsiTheme="majorHAnsi" w:cs="Calibri"/>
          <w:bCs/>
          <w:sz w:val="22"/>
          <w:szCs w:val="22"/>
        </w:rPr>
        <w:t> </w:t>
      </w:r>
      <w:r w:rsidRPr="000F3E9B">
        <w:rPr>
          <w:rFonts w:asciiTheme="majorHAnsi" w:hAnsiTheme="majorHAnsi" w:cs="Calibri"/>
          <w:bCs/>
          <w:sz w:val="22"/>
          <w:szCs w:val="22"/>
        </w:rPr>
        <w:t>załączeniu przedkładamy uzasadnienie, że zastrzeżone informacje są tajemnicą przedsiębiorstwa.</w:t>
      </w:r>
    </w:p>
    <w:p w14:paraId="129912DF" w14:textId="4D50D532" w:rsidR="00E93A1D" w:rsidRPr="000F3E9B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Oświadczam, że wypełniłem obowiązki informacyjne przewidziane w art. 13 lub art. 14 RODO wobec osób fizycznych, od których dane osobowe bezpośrednio lub pośrednio pozyskałem w</w:t>
      </w:r>
      <w:r w:rsidR="00F01106" w:rsidRPr="000F3E9B">
        <w:rPr>
          <w:rFonts w:asciiTheme="majorHAnsi" w:hAnsiTheme="majorHAnsi" w:cs="Calibri"/>
          <w:bCs/>
          <w:sz w:val="22"/>
          <w:szCs w:val="22"/>
        </w:rPr>
        <w:t> </w:t>
      </w:r>
      <w:r w:rsidRPr="000F3E9B">
        <w:rPr>
          <w:rFonts w:asciiTheme="majorHAnsi" w:hAnsiTheme="majorHAnsi" w:cs="Calibri"/>
          <w:bCs/>
          <w:sz w:val="22"/>
          <w:szCs w:val="22"/>
        </w:rPr>
        <w:t>celu ubiegania się o udzielenie zamówienia publicznego w niniejszym postępowaniu. *****)</w:t>
      </w:r>
      <w:r w:rsidR="0091723B" w:rsidRPr="000F3E9B">
        <w:rPr>
          <w:rFonts w:asciiTheme="majorHAnsi" w:hAnsiTheme="majorHAnsi" w:cs="Calibri"/>
          <w:bCs/>
          <w:sz w:val="22"/>
          <w:szCs w:val="22"/>
        </w:rPr>
        <w:t>.</w:t>
      </w:r>
    </w:p>
    <w:p w14:paraId="1575AF16" w14:textId="77777777" w:rsidR="00E93A1D" w:rsidRPr="000F3E9B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Ogólne (Szczególne) Warunki Ubezpieczenia, karty produktu lub inne wzorce umowne, które będą miały zastosowanie do poszczególnych ubezpieczeń (podać rodzaj warunków</w:t>
      </w:r>
      <w:r w:rsidRPr="000F3E9B">
        <w:rPr>
          <w:rFonts w:asciiTheme="majorHAnsi" w:hAnsiTheme="majorHAnsi" w:cs="Calibri"/>
          <w:sz w:val="22"/>
          <w:szCs w:val="22"/>
        </w:rPr>
        <w:t xml:space="preserve"> ubezpieczenia i datę uchwalenia/wejścia w życie)</w:t>
      </w:r>
      <w:r w:rsidR="00C01584" w:rsidRPr="000F3E9B">
        <w:rPr>
          <w:rFonts w:asciiTheme="majorHAnsi" w:hAnsiTheme="majorHAnsi" w:cs="Calibri"/>
          <w:sz w:val="22"/>
          <w:szCs w:val="22"/>
        </w:rPr>
        <w:t>:</w:t>
      </w:r>
    </w:p>
    <w:p w14:paraId="5ECA89B3" w14:textId="77777777" w:rsidR="00E93A1D" w:rsidRPr="000F3E9B" w:rsidRDefault="00E93A1D" w:rsidP="0088774C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color w:val="002060"/>
          <w:sz w:val="22"/>
          <w:szCs w:val="22"/>
        </w:rPr>
      </w:pPr>
      <w:r w:rsidRPr="000F3E9B">
        <w:rPr>
          <w:rFonts w:asciiTheme="majorHAnsi" w:hAnsiTheme="majorHAnsi" w:cs="Calibri"/>
          <w:color w:val="002060"/>
          <w:sz w:val="22"/>
          <w:szCs w:val="22"/>
        </w:rPr>
        <w:t>_______________________</w:t>
      </w:r>
    </w:p>
    <w:p w14:paraId="1B118666" w14:textId="77777777" w:rsidR="00E93A1D" w:rsidRPr="000F3E9B" w:rsidRDefault="00E93A1D" w:rsidP="0088774C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0A5DBFE3" w14:textId="77777777" w:rsidR="00E93A1D" w:rsidRPr="000F3E9B" w:rsidRDefault="00E93A1D" w:rsidP="0088774C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49973038" w14:textId="77777777" w:rsidR="00E93A1D" w:rsidRPr="000F3E9B" w:rsidRDefault="00E93A1D" w:rsidP="0088774C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7AEFB305" w14:textId="77777777" w:rsidR="00344DF8" w:rsidRPr="000F3E9B" w:rsidRDefault="00E93A1D" w:rsidP="0088774C">
      <w:pPr>
        <w:widowControl w:val="0"/>
        <w:numPr>
          <w:ilvl w:val="0"/>
          <w:numId w:val="64"/>
        </w:numPr>
        <w:suppressAutoHyphens/>
        <w:autoSpaceDE w:val="0"/>
        <w:autoSpaceDN w:val="0"/>
        <w:adjustRightInd w:val="0"/>
        <w:spacing w:line="276" w:lineRule="auto"/>
        <w:ind w:left="426" w:hanging="426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Korespondencję w sprawie niniejszego postępowania należy kierować na</w:t>
      </w:r>
      <w:r w:rsidR="00344DF8" w:rsidRPr="000F3E9B">
        <w:rPr>
          <w:rFonts w:asciiTheme="majorHAnsi" w:hAnsiTheme="majorHAnsi" w:cs="Calibri"/>
          <w:bCs/>
          <w:sz w:val="22"/>
          <w:szCs w:val="22"/>
        </w:rPr>
        <w:t>:</w:t>
      </w:r>
    </w:p>
    <w:p w14:paraId="705449BD" w14:textId="5DB497AC" w:rsidR="00344DF8" w:rsidRPr="000F3E9B" w:rsidRDefault="00E93A1D" w:rsidP="0088774C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adres ________</w:t>
      </w:r>
      <w:r w:rsidRPr="000F3E9B">
        <w:rPr>
          <w:rFonts w:asciiTheme="majorHAnsi" w:hAnsiTheme="majorHAnsi" w:cs="Calibri"/>
          <w:sz w:val="22"/>
          <w:szCs w:val="22"/>
        </w:rPr>
        <w:t>____________________________________________________________</w:t>
      </w:r>
    </w:p>
    <w:p w14:paraId="1188F9CE" w14:textId="0A619C44" w:rsidR="00344DF8" w:rsidRPr="000F3E9B" w:rsidRDefault="00E93A1D" w:rsidP="0088774C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nr  telefonu</w:t>
      </w:r>
      <w:r w:rsidR="00344DF8" w:rsidRPr="000F3E9B">
        <w:rPr>
          <w:rFonts w:asciiTheme="majorHAnsi" w:hAnsiTheme="majorHAnsi" w:cs="Calibri"/>
          <w:sz w:val="22"/>
          <w:szCs w:val="22"/>
        </w:rPr>
        <w:t xml:space="preserve"> </w:t>
      </w:r>
      <w:r w:rsidRPr="000F3E9B">
        <w:rPr>
          <w:rFonts w:asciiTheme="majorHAnsi" w:hAnsiTheme="majorHAnsi" w:cs="Calibri"/>
          <w:sz w:val="22"/>
          <w:szCs w:val="22"/>
        </w:rPr>
        <w:t>______________</w:t>
      </w:r>
      <w:r w:rsidR="00344DF8" w:rsidRPr="000F3E9B">
        <w:rPr>
          <w:rFonts w:asciiTheme="majorHAnsi" w:hAnsiTheme="majorHAnsi" w:cs="Calibri"/>
          <w:bCs/>
          <w:sz w:val="22"/>
          <w:szCs w:val="22"/>
        </w:rPr>
        <w:t>________</w:t>
      </w:r>
      <w:r w:rsidR="00344DF8" w:rsidRPr="000F3E9B">
        <w:rPr>
          <w:rFonts w:asciiTheme="majorHAnsi" w:hAnsiTheme="majorHAnsi" w:cs="Calibri"/>
          <w:sz w:val="22"/>
          <w:szCs w:val="22"/>
        </w:rPr>
        <w:t>_________________________________________</w:t>
      </w:r>
    </w:p>
    <w:p w14:paraId="37B58585" w14:textId="3ECC7961" w:rsidR="00E93A1D" w:rsidRPr="000F3E9B" w:rsidRDefault="00E93A1D" w:rsidP="0088774C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e-mail</w:t>
      </w:r>
      <w:r w:rsidR="00344DF8" w:rsidRPr="000F3E9B">
        <w:rPr>
          <w:rFonts w:asciiTheme="majorHAnsi" w:hAnsiTheme="majorHAnsi" w:cs="Calibri"/>
          <w:sz w:val="22"/>
          <w:szCs w:val="22"/>
        </w:rPr>
        <w:t xml:space="preserve"> </w:t>
      </w:r>
      <w:r w:rsidRPr="000F3E9B">
        <w:rPr>
          <w:rFonts w:asciiTheme="majorHAnsi" w:hAnsiTheme="majorHAnsi" w:cs="Calibri"/>
          <w:sz w:val="22"/>
          <w:szCs w:val="22"/>
        </w:rPr>
        <w:t>__________________</w:t>
      </w:r>
      <w:r w:rsidR="00344DF8" w:rsidRPr="000F3E9B">
        <w:rPr>
          <w:rFonts w:asciiTheme="majorHAnsi" w:hAnsiTheme="majorHAnsi" w:cs="Calibri"/>
          <w:bCs/>
          <w:sz w:val="22"/>
          <w:szCs w:val="22"/>
        </w:rPr>
        <w:t>________</w:t>
      </w:r>
      <w:r w:rsidR="00344DF8" w:rsidRPr="000F3E9B">
        <w:rPr>
          <w:rFonts w:asciiTheme="majorHAnsi" w:hAnsiTheme="majorHAnsi" w:cs="Calibri"/>
          <w:sz w:val="22"/>
          <w:szCs w:val="22"/>
        </w:rPr>
        <w:t>_____________________________________</w:t>
      </w:r>
      <w:r w:rsidRPr="000F3E9B">
        <w:rPr>
          <w:rFonts w:asciiTheme="majorHAnsi" w:hAnsiTheme="majorHAnsi" w:cs="Calibri"/>
          <w:sz w:val="22"/>
          <w:szCs w:val="22"/>
        </w:rPr>
        <w:t>______</w:t>
      </w:r>
    </w:p>
    <w:p w14:paraId="56ED4E2B" w14:textId="77777777" w:rsidR="00344DF8" w:rsidRPr="000F3E9B" w:rsidRDefault="00E93A1D" w:rsidP="0088774C">
      <w:pPr>
        <w:widowControl w:val="0"/>
        <w:numPr>
          <w:ilvl w:val="0"/>
          <w:numId w:val="64"/>
        </w:numPr>
        <w:suppressAutoHyphens/>
        <w:autoSpaceDE w:val="0"/>
        <w:autoSpaceDN w:val="0"/>
        <w:adjustRightInd w:val="0"/>
        <w:spacing w:line="276" w:lineRule="auto"/>
        <w:ind w:left="426" w:hanging="426"/>
        <w:contextualSpacing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Wraz z ofertą składamy następujące oświadczenia i dokumenty:</w:t>
      </w:r>
    </w:p>
    <w:p w14:paraId="7D5DF469" w14:textId="77777777" w:rsidR="00344DF8" w:rsidRPr="000F3E9B" w:rsidRDefault="00E93A1D" w:rsidP="0088774C">
      <w:pPr>
        <w:widowControl w:val="0"/>
        <w:numPr>
          <w:ilvl w:val="1"/>
          <w:numId w:val="64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7B4F5AC8" w14:textId="77777777" w:rsidR="00344DF8" w:rsidRPr="000F3E9B" w:rsidRDefault="00E93A1D" w:rsidP="0088774C">
      <w:pPr>
        <w:widowControl w:val="0"/>
        <w:numPr>
          <w:ilvl w:val="1"/>
          <w:numId w:val="64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1881CB4C" w14:textId="77777777" w:rsidR="00344DF8" w:rsidRPr="000F3E9B" w:rsidRDefault="00E93A1D" w:rsidP="0088774C">
      <w:pPr>
        <w:widowControl w:val="0"/>
        <w:numPr>
          <w:ilvl w:val="1"/>
          <w:numId w:val="64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2A168171" w14:textId="24101852" w:rsidR="00E93A1D" w:rsidRPr="000F3E9B" w:rsidRDefault="00E93A1D" w:rsidP="0088774C">
      <w:pPr>
        <w:widowControl w:val="0"/>
        <w:numPr>
          <w:ilvl w:val="1"/>
          <w:numId w:val="64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07ADED02" w14:textId="672FA158" w:rsidR="003205A0" w:rsidRPr="004D0356" w:rsidRDefault="003205A0" w:rsidP="003205A0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sz w:val="22"/>
          <w:szCs w:val="22"/>
        </w:rPr>
      </w:pPr>
      <w:bookmarkStart w:id="6" w:name="_Hlk66790887"/>
      <w:r w:rsidRPr="004D0356">
        <w:rPr>
          <w:rFonts w:asciiTheme="majorHAnsi" w:hAnsiTheme="majorHAnsi" w:cs="Calibri"/>
          <w:sz w:val="22"/>
          <w:szCs w:val="22"/>
        </w:rPr>
        <w:t xml:space="preserve">Oświadczamy, że wszystkie informacje podane w powyższych oświadczeniach są aktualne i zgodne z prawdą oraz zostały przedstawione z pełną świadomością konsekwencji wprowadzenia </w:t>
      </w:r>
      <w:r>
        <w:rPr>
          <w:rFonts w:asciiTheme="majorHAnsi" w:hAnsiTheme="majorHAnsi" w:cs="Calibri"/>
          <w:sz w:val="22"/>
          <w:szCs w:val="22"/>
        </w:rPr>
        <w:t>Z</w:t>
      </w:r>
      <w:r w:rsidRPr="004D0356">
        <w:rPr>
          <w:rFonts w:asciiTheme="majorHAnsi" w:hAnsiTheme="majorHAnsi" w:cs="Calibri"/>
          <w:sz w:val="22"/>
          <w:szCs w:val="22"/>
        </w:rPr>
        <w:t>amawiającego w błąd przy przedstawianiu informacji.</w:t>
      </w:r>
    </w:p>
    <w:bookmarkEnd w:id="6"/>
    <w:p w14:paraId="3C70A5AA" w14:textId="366A1442" w:rsidR="00E93A1D" w:rsidRPr="000F3E9B" w:rsidRDefault="00E93A1D" w:rsidP="0088774C">
      <w:pPr>
        <w:widowControl w:val="0"/>
        <w:suppressAutoHyphens/>
        <w:autoSpaceDE w:val="0"/>
        <w:autoSpaceDN w:val="0"/>
        <w:adjustRightInd w:val="0"/>
        <w:spacing w:line="276" w:lineRule="auto"/>
        <w:ind w:left="360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ab/>
        <w:t xml:space="preserve">                          </w:t>
      </w:r>
    </w:p>
    <w:p w14:paraId="6308E337" w14:textId="77777777" w:rsidR="00E93A1D" w:rsidRPr="000F3E9B" w:rsidRDefault="00E93A1D" w:rsidP="0088774C">
      <w:pPr>
        <w:suppressAutoHyphens/>
        <w:spacing w:line="276" w:lineRule="auto"/>
        <w:contextualSpacing/>
        <w:jc w:val="right"/>
        <w:rPr>
          <w:rFonts w:asciiTheme="majorHAnsi" w:hAnsiTheme="majorHAnsi" w:cs="Calibri"/>
          <w:sz w:val="22"/>
          <w:szCs w:val="22"/>
        </w:rPr>
      </w:pPr>
    </w:p>
    <w:p w14:paraId="6E91D956" w14:textId="23C5A785" w:rsidR="00AA5B3C" w:rsidRPr="000F3E9B" w:rsidRDefault="00AA5B3C" w:rsidP="0088774C">
      <w:pPr>
        <w:suppressAutoHyphens/>
        <w:autoSpaceDE w:val="0"/>
        <w:autoSpaceDN w:val="0"/>
        <w:adjustRightInd w:val="0"/>
        <w:rPr>
          <w:rFonts w:asciiTheme="majorHAnsi" w:hAnsiTheme="majorHAnsi" w:cs="Segoe UI"/>
          <w:i/>
          <w:color w:val="FF0000"/>
          <w:sz w:val="22"/>
          <w:szCs w:val="22"/>
        </w:rPr>
      </w:pPr>
      <w:r w:rsidRPr="000F3E9B">
        <w:rPr>
          <w:rFonts w:asciiTheme="majorHAnsi" w:hAnsiTheme="majorHAnsi" w:cs="Segoe UI"/>
          <w:i/>
          <w:color w:val="FF0000"/>
          <w:sz w:val="22"/>
          <w:szCs w:val="22"/>
        </w:rPr>
        <w:t xml:space="preserve">Niniejszą ofertę należy opatrzyć </w:t>
      </w:r>
      <w:r w:rsidR="00774BA7" w:rsidRPr="000F3E9B">
        <w:rPr>
          <w:rFonts w:asciiTheme="majorHAnsi" w:hAnsiTheme="majorHAnsi" w:cs="Segoe UI"/>
          <w:i/>
          <w:color w:val="FF0000"/>
          <w:sz w:val="22"/>
          <w:szCs w:val="22"/>
        </w:rPr>
        <w:t>kwalifikowanym</w:t>
      </w:r>
      <w:r w:rsidR="00AB1650" w:rsidRPr="000F3E9B">
        <w:rPr>
          <w:rFonts w:asciiTheme="majorHAnsi" w:hAnsiTheme="majorHAnsi" w:cs="Segoe UI"/>
          <w:i/>
          <w:color w:val="FF0000"/>
          <w:sz w:val="22"/>
          <w:szCs w:val="22"/>
        </w:rPr>
        <w:t xml:space="preserve"> podpisem elektronicznym</w:t>
      </w:r>
      <w:r w:rsidR="00774BA7" w:rsidRPr="000F3E9B">
        <w:rPr>
          <w:rFonts w:asciiTheme="majorHAnsi" w:hAnsiTheme="majorHAnsi" w:cs="Segoe UI"/>
          <w:i/>
          <w:color w:val="FF0000"/>
          <w:sz w:val="22"/>
          <w:szCs w:val="22"/>
        </w:rPr>
        <w:t xml:space="preserve">, podpisem zaufanym lub podpisem osobistym  </w:t>
      </w:r>
      <w:r w:rsidRPr="000F3E9B">
        <w:rPr>
          <w:rFonts w:asciiTheme="majorHAnsi" w:hAnsiTheme="majorHAnsi" w:cs="Segoe UI"/>
          <w:i/>
          <w:color w:val="FF0000"/>
          <w:sz w:val="22"/>
          <w:szCs w:val="22"/>
        </w:rPr>
        <w:t xml:space="preserve"> osoby uprawnionej</w:t>
      </w:r>
    </w:p>
    <w:p w14:paraId="27301E57" w14:textId="77777777" w:rsidR="00E93A1D" w:rsidRPr="000F3E9B" w:rsidRDefault="00E93A1D" w:rsidP="0088774C">
      <w:pPr>
        <w:suppressAutoHyphens/>
        <w:spacing w:line="276" w:lineRule="auto"/>
        <w:contextualSpacing/>
        <w:rPr>
          <w:rFonts w:asciiTheme="majorHAnsi" w:hAnsiTheme="majorHAnsi" w:cs="Calibri"/>
          <w:b/>
          <w:bCs/>
          <w:sz w:val="22"/>
          <w:szCs w:val="22"/>
        </w:rPr>
      </w:pPr>
    </w:p>
    <w:p w14:paraId="7C08C76B" w14:textId="77777777" w:rsidR="00E93A1D" w:rsidRPr="000F3E9B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2"/>
        </w:rPr>
      </w:pPr>
      <w:r w:rsidRPr="000F3E9B">
        <w:rPr>
          <w:rFonts w:asciiTheme="majorHAnsi" w:hAnsiTheme="majorHAnsi" w:cs="Calibri"/>
          <w:b/>
          <w:sz w:val="20"/>
          <w:szCs w:val="22"/>
        </w:rPr>
        <w:t>*)</w:t>
      </w:r>
      <w:r w:rsidRPr="000F3E9B">
        <w:rPr>
          <w:rFonts w:asciiTheme="majorHAnsi" w:hAnsiTheme="majorHAnsi" w:cs="Calibri"/>
          <w:sz w:val="20"/>
          <w:szCs w:val="22"/>
        </w:rPr>
        <w:t xml:space="preserve"> cenę oferty/ składki za ubezpieczenie należy podać w PLN z dokładnością do 1 grosza, to znaczy z </w:t>
      </w:r>
      <w:r w:rsidR="007C0577" w:rsidRPr="000F3E9B">
        <w:rPr>
          <w:rFonts w:asciiTheme="majorHAnsi" w:hAnsiTheme="majorHAnsi" w:cs="Calibri"/>
          <w:sz w:val="20"/>
          <w:szCs w:val="22"/>
        </w:rPr>
        <w:t> </w:t>
      </w:r>
      <w:r w:rsidRPr="000F3E9B">
        <w:rPr>
          <w:rFonts w:asciiTheme="majorHAnsi" w:hAnsiTheme="majorHAnsi" w:cs="Calibri"/>
          <w:sz w:val="20"/>
          <w:szCs w:val="22"/>
        </w:rPr>
        <w:t>dokładnością do dwóch miejsc po przecinku,</w:t>
      </w:r>
    </w:p>
    <w:p w14:paraId="77D74F93" w14:textId="77777777" w:rsidR="00E93A1D" w:rsidRPr="000F3E9B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0"/>
        </w:rPr>
      </w:pPr>
      <w:r w:rsidRPr="000F3E9B">
        <w:rPr>
          <w:rFonts w:asciiTheme="majorHAnsi" w:hAnsiTheme="majorHAnsi" w:cs="Calibri"/>
          <w:b/>
          <w:bCs/>
          <w:sz w:val="20"/>
          <w:szCs w:val="22"/>
        </w:rPr>
        <w:t xml:space="preserve">**) </w:t>
      </w:r>
      <w:r w:rsidRPr="000F3E9B">
        <w:rPr>
          <w:rFonts w:asciiTheme="majorHAnsi" w:hAnsiTheme="majorHAnsi" w:cs="Calibri"/>
          <w:bCs/>
          <w:sz w:val="20"/>
          <w:szCs w:val="20"/>
        </w:rPr>
        <w:t>niepotrzebne skreślić</w:t>
      </w:r>
      <w:r w:rsidR="004F330F" w:rsidRPr="000F3E9B">
        <w:rPr>
          <w:rFonts w:asciiTheme="majorHAnsi" w:hAnsiTheme="majorHAnsi" w:cs="Calibri"/>
          <w:bCs/>
          <w:sz w:val="20"/>
          <w:szCs w:val="20"/>
        </w:rPr>
        <w:t>,</w:t>
      </w:r>
      <w:r w:rsidRPr="000F3E9B">
        <w:rPr>
          <w:rFonts w:asciiTheme="majorHAnsi" w:hAnsiTheme="majorHAnsi" w:cs="Calibri"/>
          <w:sz w:val="20"/>
          <w:szCs w:val="20"/>
        </w:rPr>
        <w:tab/>
      </w:r>
    </w:p>
    <w:p w14:paraId="1A14B669" w14:textId="421B125C" w:rsidR="00E93A1D" w:rsidRPr="000F3E9B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b/>
          <w:bCs/>
          <w:sz w:val="20"/>
          <w:szCs w:val="20"/>
        </w:rPr>
      </w:pPr>
      <w:r w:rsidRPr="000F3E9B">
        <w:rPr>
          <w:rFonts w:asciiTheme="majorHAnsi" w:hAnsiTheme="majorHAnsi" w:cs="Calibri"/>
          <w:b/>
          <w:sz w:val="20"/>
          <w:szCs w:val="20"/>
        </w:rPr>
        <w:t>***)</w:t>
      </w:r>
      <w:r w:rsidRPr="000F3E9B">
        <w:rPr>
          <w:rFonts w:asciiTheme="majorHAnsi" w:hAnsiTheme="majorHAnsi" w:cs="Calibri"/>
          <w:sz w:val="20"/>
          <w:szCs w:val="20"/>
        </w:rPr>
        <w:t xml:space="preserve"> niepotrzebne skreślić; w przypadku nie wykreślenia którejś z pozycji i nie wypełnienia pola w pkt</w:t>
      </w:r>
      <w:r w:rsidRPr="000F3E9B">
        <w:rPr>
          <w:rFonts w:asciiTheme="majorHAnsi" w:hAnsiTheme="majorHAnsi" w:cs="Calibri"/>
          <w:i/>
          <w:iCs/>
          <w:sz w:val="20"/>
          <w:szCs w:val="20"/>
        </w:rPr>
        <w:t xml:space="preserve"> 10 formularza oznaczonego: „część (zakres) przedmiotu zamówienia”, „część (zakres) przedmiotu zamówienia oraz nazwa (firma) podwykonawcy” - </w:t>
      </w:r>
      <w:r w:rsidR="001D6C9A" w:rsidRPr="000F3E9B">
        <w:rPr>
          <w:rFonts w:asciiTheme="majorHAnsi" w:hAnsiTheme="majorHAnsi" w:cs="Calibri"/>
          <w:iCs/>
          <w:sz w:val="20"/>
          <w:szCs w:val="20"/>
        </w:rPr>
        <w:t>Pełnomocnik Zamawiającego</w:t>
      </w:r>
      <w:r w:rsidRPr="000F3E9B">
        <w:rPr>
          <w:rFonts w:asciiTheme="majorHAnsi" w:hAnsiTheme="majorHAnsi" w:cs="Calibri"/>
          <w:iCs/>
          <w:sz w:val="20"/>
          <w:szCs w:val="20"/>
        </w:rPr>
        <w:t xml:space="preserve"> uzna, odpowiednio, że Wykonawca nie zamierza powierzyć wykonania żadnej części</w:t>
      </w:r>
      <w:r w:rsidR="004657F7">
        <w:rPr>
          <w:rFonts w:asciiTheme="majorHAnsi" w:hAnsiTheme="majorHAnsi" w:cs="Calibri"/>
          <w:iCs/>
          <w:sz w:val="20"/>
          <w:szCs w:val="20"/>
        </w:rPr>
        <w:t xml:space="preserve"> </w:t>
      </w:r>
      <w:r w:rsidRPr="000F3E9B">
        <w:rPr>
          <w:rFonts w:asciiTheme="majorHAnsi" w:hAnsiTheme="majorHAnsi" w:cs="Calibri"/>
          <w:iCs/>
          <w:sz w:val="20"/>
          <w:szCs w:val="20"/>
        </w:rPr>
        <w:t>zamówienia</w:t>
      </w:r>
      <w:r w:rsidR="004657F7">
        <w:rPr>
          <w:rFonts w:asciiTheme="majorHAnsi" w:hAnsiTheme="majorHAnsi" w:cs="Calibri"/>
          <w:iCs/>
          <w:sz w:val="20"/>
          <w:szCs w:val="20"/>
        </w:rPr>
        <w:t xml:space="preserve"> (zadań)</w:t>
      </w:r>
      <w:r w:rsidR="004657F7" w:rsidRPr="000F3E9B">
        <w:rPr>
          <w:rFonts w:asciiTheme="majorHAnsi" w:hAnsiTheme="majorHAnsi" w:cs="Calibri"/>
          <w:iCs/>
          <w:sz w:val="20"/>
          <w:szCs w:val="20"/>
        </w:rPr>
        <w:t xml:space="preserve"> </w:t>
      </w:r>
      <w:r w:rsidRPr="000F3E9B">
        <w:rPr>
          <w:rFonts w:asciiTheme="majorHAnsi" w:hAnsiTheme="majorHAnsi" w:cs="Calibri"/>
          <w:iCs/>
          <w:sz w:val="20"/>
          <w:szCs w:val="20"/>
        </w:rPr>
        <w:t>podwykonawcom</w:t>
      </w:r>
      <w:r w:rsidR="004657F7">
        <w:rPr>
          <w:rFonts w:asciiTheme="majorHAnsi" w:hAnsiTheme="majorHAnsi" w:cs="Calibri"/>
          <w:iCs/>
          <w:sz w:val="20"/>
          <w:szCs w:val="20"/>
        </w:rPr>
        <w:t>.</w:t>
      </w:r>
      <w:r w:rsidRPr="000F3E9B">
        <w:rPr>
          <w:rFonts w:asciiTheme="majorHAnsi" w:hAnsiTheme="majorHAnsi" w:cs="Calibri"/>
          <w:iCs/>
          <w:sz w:val="20"/>
          <w:szCs w:val="20"/>
        </w:rPr>
        <w:t xml:space="preserve"> </w:t>
      </w:r>
    </w:p>
    <w:p w14:paraId="28F95406" w14:textId="77777777" w:rsidR="00391829" w:rsidRPr="002F42BA" w:rsidRDefault="00391829" w:rsidP="00391829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iCs/>
          <w:sz w:val="20"/>
          <w:szCs w:val="20"/>
        </w:rPr>
      </w:pPr>
      <w:bookmarkStart w:id="7" w:name="_Hlk103847915"/>
      <w:r w:rsidRPr="002F42BA">
        <w:rPr>
          <w:rFonts w:asciiTheme="majorHAnsi" w:hAnsiTheme="majorHAnsi" w:cs="Calibri"/>
          <w:b/>
          <w:bCs/>
          <w:sz w:val="20"/>
          <w:szCs w:val="20"/>
        </w:rPr>
        <w:t xml:space="preserve">****) </w:t>
      </w:r>
      <w:r w:rsidRPr="002F42BA">
        <w:rPr>
          <w:rFonts w:asciiTheme="majorHAnsi" w:hAnsiTheme="majorHAnsi" w:cs="Calibri"/>
          <w:sz w:val="20"/>
          <w:szCs w:val="20"/>
        </w:rPr>
        <w:t>niepotrzebne skreślić; w  przypadku nie skreślenia pozycji – Zamawiający uzna, że Wykonawca nie jest mikroprzedsiębiorstwem bądź małym lub średnim przedsiębiorstwem.</w:t>
      </w:r>
    </w:p>
    <w:p w14:paraId="0019229B" w14:textId="77777777" w:rsidR="00391829" w:rsidRPr="00D20E7C" w:rsidRDefault="00391829" w:rsidP="00391829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sz w:val="20"/>
          <w:szCs w:val="20"/>
        </w:rPr>
      </w:pPr>
      <w:r>
        <w:rPr>
          <w:rFonts w:asciiTheme="majorHAnsi" w:hAnsiTheme="majorHAnsi" w:cs="Calibri"/>
          <w:sz w:val="20"/>
          <w:szCs w:val="20"/>
        </w:rPr>
        <w:t xml:space="preserve">Zgodnie z </w:t>
      </w:r>
      <w:r w:rsidRPr="00D20E7C">
        <w:rPr>
          <w:rFonts w:asciiTheme="majorHAnsi" w:hAnsiTheme="majorHAnsi" w:cs="Calibri"/>
          <w:sz w:val="20"/>
          <w:szCs w:val="20"/>
        </w:rPr>
        <w:t>zalecenie</w:t>
      </w:r>
      <w:r>
        <w:rPr>
          <w:rFonts w:asciiTheme="majorHAnsi" w:hAnsiTheme="majorHAnsi" w:cs="Calibri"/>
          <w:sz w:val="20"/>
          <w:szCs w:val="20"/>
        </w:rPr>
        <w:t xml:space="preserve">m </w:t>
      </w:r>
      <w:r w:rsidRPr="00D20E7C">
        <w:rPr>
          <w:rFonts w:asciiTheme="majorHAnsi" w:hAnsiTheme="majorHAnsi" w:cs="Calibri"/>
          <w:sz w:val="20"/>
          <w:szCs w:val="20"/>
        </w:rPr>
        <w:t xml:space="preserve">Komisji z dnia 6 maja 2003 r. dotyczące definicji mikroprzedsiębiorstw oraz małych i średnich przedsiębiorstw (Dz.U. L 124 z 20.5.2003, s. 36). Te informacje są wymagane wyłącznie do celów statystycznych. </w:t>
      </w:r>
    </w:p>
    <w:p w14:paraId="5F513F2A" w14:textId="77777777" w:rsidR="00391829" w:rsidRPr="00D20E7C" w:rsidRDefault="00391829" w:rsidP="00391829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sz w:val="20"/>
          <w:szCs w:val="20"/>
        </w:rPr>
      </w:pPr>
      <w:r w:rsidRPr="00D20E7C">
        <w:rPr>
          <w:rFonts w:asciiTheme="majorHAnsi" w:hAnsiTheme="majorHAnsi" w:cs="Calibri"/>
          <w:sz w:val="20"/>
          <w:szCs w:val="20"/>
        </w:rPr>
        <w:lastRenderedPageBreak/>
        <w:t>Mikroprzedsiębiorstwo: przedsiębiorstwo, które zatrudnia mniej niż 10 osób i którego roczny obrót lub roczna suma bilansowa nie przekracza 2 milionów EUR.</w:t>
      </w:r>
    </w:p>
    <w:p w14:paraId="4AF12A91" w14:textId="77777777" w:rsidR="00391829" w:rsidRPr="00D20E7C" w:rsidRDefault="00391829" w:rsidP="00391829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sz w:val="20"/>
          <w:szCs w:val="20"/>
        </w:rPr>
      </w:pPr>
      <w:r w:rsidRPr="00D20E7C">
        <w:rPr>
          <w:rFonts w:asciiTheme="majorHAnsi" w:hAnsiTheme="majorHAnsi" w:cs="Calibri"/>
          <w:sz w:val="20"/>
          <w:szCs w:val="20"/>
        </w:rPr>
        <w:t>Małe przedsiębiorstwo: przedsiębiorstwo, które zatrudnia mniej niż 50 osób i którego roczny obrót lub roczna suma bilansowa nie przekracza 10 milionów EUR.</w:t>
      </w:r>
    </w:p>
    <w:p w14:paraId="20FACAE7" w14:textId="77777777" w:rsidR="00391829" w:rsidRPr="00D20E7C" w:rsidRDefault="00391829" w:rsidP="00391829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sz w:val="20"/>
          <w:szCs w:val="20"/>
        </w:rPr>
      </w:pPr>
      <w:r w:rsidRPr="00D20E7C">
        <w:rPr>
          <w:rFonts w:asciiTheme="majorHAnsi" w:hAnsiTheme="majorHAnsi" w:cs="Calibri"/>
          <w:sz w:val="20"/>
          <w:szCs w:val="20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bookmarkEnd w:id="7"/>
    <w:p w14:paraId="3F203591" w14:textId="77777777" w:rsidR="00E93A1D" w:rsidRPr="000F3E9B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0"/>
        </w:rPr>
      </w:pPr>
      <w:r w:rsidRPr="000F3E9B">
        <w:rPr>
          <w:rFonts w:asciiTheme="majorHAnsi" w:hAnsiTheme="majorHAnsi" w:cs="Calibri"/>
          <w:b/>
          <w:sz w:val="20"/>
          <w:szCs w:val="20"/>
        </w:rPr>
        <w:t>*****)</w:t>
      </w:r>
      <w:r w:rsidRPr="000F3E9B">
        <w:rPr>
          <w:rFonts w:asciiTheme="majorHAnsi" w:hAnsiTheme="majorHAnsi" w:cs="Calibri"/>
          <w:sz w:val="20"/>
          <w:szCs w:val="20"/>
        </w:rPr>
        <w:t xml:space="preserve"> rozporządzenie Parlamentu Europejskiego i Rady (UE) 2</w:t>
      </w:r>
      <w:r w:rsidR="000F4B73" w:rsidRPr="000F3E9B">
        <w:rPr>
          <w:rFonts w:asciiTheme="majorHAnsi" w:hAnsiTheme="majorHAnsi" w:cs="Calibri"/>
          <w:sz w:val="20"/>
          <w:szCs w:val="20"/>
        </w:rPr>
        <w:t>016/679 z dnia 27 kwietnia 2016</w:t>
      </w:r>
      <w:r w:rsidRPr="000F3E9B">
        <w:rPr>
          <w:rFonts w:asciiTheme="majorHAnsi" w:hAnsiTheme="majorHAnsi" w:cs="Calibri"/>
          <w:sz w:val="20"/>
          <w:szCs w:val="20"/>
        </w:rPr>
        <w:t xml:space="preserve">r. w </w:t>
      </w:r>
      <w:r w:rsidR="007C0577" w:rsidRPr="000F3E9B">
        <w:rPr>
          <w:rFonts w:asciiTheme="majorHAnsi" w:hAnsiTheme="majorHAnsi" w:cs="Calibri"/>
          <w:sz w:val="20"/>
          <w:szCs w:val="20"/>
        </w:rPr>
        <w:t> </w:t>
      </w:r>
      <w:r w:rsidRPr="000F3E9B">
        <w:rPr>
          <w:rFonts w:asciiTheme="majorHAnsi" w:hAnsiTheme="majorHAnsi" w:cs="Calibri"/>
          <w:sz w:val="20"/>
          <w:szCs w:val="20"/>
        </w:rPr>
        <w:t>sprawie ochrony osób fizycznych w związku z przetwarzaniem danych osobowych i w sprawie swobodnego przepływu takich danych oraz uchylenia dyrektywy 95/46/WE (ogólne rozporządzenie o</w:t>
      </w:r>
      <w:r w:rsidR="007C0577" w:rsidRPr="000F3E9B">
        <w:rPr>
          <w:rFonts w:asciiTheme="majorHAnsi" w:hAnsiTheme="majorHAnsi" w:cs="Calibri"/>
          <w:sz w:val="20"/>
          <w:szCs w:val="20"/>
        </w:rPr>
        <w:t> </w:t>
      </w:r>
      <w:r w:rsidRPr="000F3E9B">
        <w:rPr>
          <w:rFonts w:asciiTheme="majorHAnsi" w:hAnsiTheme="majorHAnsi" w:cs="Calibri"/>
          <w:sz w:val="20"/>
          <w:szCs w:val="20"/>
        </w:rPr>
        <w:t xml:space="preserve"> ochronie danych) (Dz. Urz. UE L 119</w:t>
      </w:r>
      <w:r w:rsidR="000F4B73" w:rsidRPr="000F3E9B">
        <w:rPr>
          <w:rFonts w:asciiTheme="majorHAnsi" w:hAnsiTheme="majorHAnsi" w:cs="Calibri"/>
          <w:sz w:val="20"/>
          <w:szCs w:val="20"/>
        </w:rPr>
        <w:t xml:space="preserve"> z 04.05.2016, str. 1). Jeżeli W</w:t>
      </w:r>
      <w:r w:rsidRPr="000F3E9B">
        <w:rPr>
          <w:rFonts w:asciiTheme="majorHAnsi" w:hAnsiTheme="majorHAnsi" w:cs="Calibri"/>
          <w:sz w:val="20"/>
          <w:szCs w:val="20"/>
        </w:rPr>
        <w:t>ykonawca nie przekazuje danych osobowych (innych niż bezpośrednio jego dotyczących) lub gdy zachodzi wyłączenie stosowania obowiązku informacyjnego, wynikające z art. 13 u</w:t>
      </w:r>
      <w:r w:rsidR="000F4B73" w:rsidRPr="000F3E9B">
        <w:rPr>
          <w:rFonts w:asciiTheme="majorHAnsi" w:hAnsiTheme="majorHAnsi" w:cs="Calibri"/>
          <w:sz w:val="20"/>
          <w:szCs w:val="20"/>
        </w:rPr>
        <w:t>st. 4 lub art. 14 ust. 5 RODO, W</w:t>
      </w:r>
      <w:r w:rsidRPr="000F3E9B">
        <w:rPr>
          <w:rFonts w:asciiTheme="majorHAnsi" w:hAnsiTheme="majorHAnsi" w:cs="Calibri"/>
          <w:sz w:val="20"/>
          <w:szCs w:val="20"/>
        </w:rPr>
        <w:t>ykonawca nie składa tego oświadczenia (usunięcie treści oświadczenia może nastąpić przez jego wykreślenie).</w:t>
      </w:r>
    </w:p>
    <w:bookmarkEnd w:id="0"/>
    <w:p w14:paraId="51B3D72A" w14:textId="77777777" w:rsidR="00E93A1D" w:rsidRPr="000F3E9B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0"/>
        </w:rPr>
      </w:pPr>
    </w:p>
    <w:bookmarkEnd w:id="1"/>
    <w:p w14:paraId="11812806" w14:textId="46AA74C3" w:rsidR="00E93A1D" w:rsidRPr="00632464" w:rsidRDefault="00E93A1D" w:rsidP="009C7D1F">
      <w:pPr>
        <w:suppressAutoHyphens/>
        <w:spacing w:after="120" w:line="276" w:lineRule="auto"/>
        <w:rPr>
          <w:rFonts w:ascii="Cambria" w:hAnsi="Cambria" w:cs="Calibri"/>
          <w:iCs/>
          <w:snapToGrid w:val="0"/>
          <w:sz w:val="22"/>
          <w:szCs w:val="22"/>
        </w:rPr>
      </w:pPr>
    </w:p>
    <w:sectPr w:rsidR="00E93A1D" w:rsidRPr="00632464" w:rsidSect="009C7D1F">
      <w:pgSz w:w="11906" w:h="16838"/>
      <w:pgMar w:top="1247" w:right="1134" w:bottom="1247" w:left="1418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55DFF" w14:textId="77777777" w:rsidR="002C32C8" w:rsidRDefault="002C32C8">
      <w:r>
        <w:separator/>
      </w:r>
    </w:p>
  </w:endnote>
  <w:endnote w:type="continuationSeparator" w:id="0">
    <w:p w14:paraId="3021EDF5" w14:textId="77777777" w:rsidR="002C32C8" w:rsidRDefault="002C32C8">
      <w:r>
        <w:continuationSeparator/>
      </w:r>
    </w:p>
  </w:endnote>
  <w:endnote w:type="continuationNotice" w:id="1">
    <w:p w14:paraId="01E84C9C" w14:textId="77777777" w:rsidR="002C32C8" w:rsidRDefault="002C32C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Gatineau">
    <w:panose1 w:val="00000000000000000000"/>
    <w:charset w:val="02"/>
    <w:family w:val="decorative"/>
    <w:notTrueType/>
    <w:pitch w:val="variable"/>
  </w:font>
  <w:font w:name="Arial Unicode MS">
    <w:panose1 w:val="020B0604020202020204"/>
    <w:charset w:val="00"/>
    <w:family w:val="swiss"/>
    <w:pitch w:val="variable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EE">
    <w:panose1 w:val="00000000000000000000"/>
    <w:charset w:val="02"/>
    <w:family w:val="auto"/>
    <w:notTrueType/>
    <w:pitch w:val="variable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Futura Hv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ITCCenturyLigh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TCCenturyBook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FuturaT">
    <w:altName w:val="Trebuchet MS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PL">
    <w:altName w:val="Courier New"/>
    <w:charset w:val="00"/>
    <w:family w:val="roman"/>
    <w:pitch w:val="variable"/>
    <w:sig w:usb0="00000007" w:usb1="00000000" w:usb2="00000000" w:usb3="00000000" w:csb0="00000013" w:csb1="00000000"/>
  </w:font>
  <w:font w:name="Geometric231EU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Univers-PL">
    <w:altName w:val="Univers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61664" w14:textId="6D1BF596" w:rsidR="00632464" w:rsidRPr="00645119" w:rsidRDefault="00632464" w:rsidP="00645119">
    <w:pPr>
      <w:pStyle w:val="Stopka"/>
      <w:jc w:val="right"/>
      <w:rPr>
        <w:rFonts w:asciiTheme="majorHAnsi" w:hAnsiTheme="majorHAnsi" w:cs="Calibri"/>
        <w:sz w:val="20"/>
        <w:szCs w:val="20"/>
      </w:rPr>
    </w:pPr>
    <w:r w:rsidRPr="00645119">
      <w:rPr>
        <w:rFonts w:asciiTheme="majorHAnsi" w:hAnsiTheme="majorHAnsi" w:cs="Calibri"/>
        <w:sz w:val="20"/>
        <w:szCs w:val="20"/>
      </w:rPr>
      <w:fldChar w:fldCharType="begin"/>
    </w:r>
    <w:r w:rsidRPr="00645119">
      <w:rPr>
        <w:rFonts w:asciiTheme="majorHAnsi" w:hAnsiTheme="majorHAnsi" w:cs="Calibri"/>
        <w:sz w:val="20"/>
        <w:szCs w:val="20"/>
      </w:rPr>
      <w:instrText>PAGE   \* MERGEFORMAT</w:instrText>
    </w:r>
    <w:r w:rsidRPr="00645119">
      <w:rPr>
        <w:rFonts w:asciiTheme="majorHAnsi" w:hAnsiTheme="majorHAnsi" w:cs="Calibri"/>
        <w:sz w:val="20"/>
        <w:szCs w:val="20"/>
      </w:rPr>
      <w:fldChar w:fldCharType="separate"/>
    </w:r>
    <w:r w:rsidR="00BA36F2">
      <w:rPr>
        <w:rFonts w:asciiTheme="majorHAnsi" w:hAnsiTheme="majorHAnsi" w:cs="Calibri"/>
        <w:noProof/>
        <w:sz w:val="20"/>
        <w:szCs w:val="20"/>
      </w:rPr>
      <w:t>87</w:t>
    </w:r>
    <w:r w:rsidRPr="00645119">
      <w:rPr>
        <w:rFonts w:asciiTheme="majorHAnsi" w:hAnsiTheme="majorHAnsi" w:cs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E1CD5" w14:textId="77777777" w:rsidR="002C32C8" w:rsidRDefault="002C32C8">
      <w:r>
        <w:separator/>
      </w:r>
    </w:p>
  </w:footnote>
  <w:footnote w:type="continuationSeparator" w:id="0">
    <w:p w14:paraId="79133B41" w14:textId="77777777" w:rsidR="002C32C8" w:rsidRDefault="002C32C8">
      <w:r>
        <w:continuationSeparator/>
      </w:r>
    </w:p>
  </w:footnote>
  <w:footnote w:type="continuationNotice" w:id="1">
    <w:p w14:paraId="17847DF0" w14:textId="77777777" w:rsidR="002C32C8" w:rsidRDefault="002C32C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F00A301E"/>
    <w:lvl w:ilvl="0">
      <w:start w:val="1"/>
      <w:numFmt w:val="bullet"/>
      <w:pStyle w:val="Listapunktowana2"/>
      <w:lvlText w:val=""/>
      <w:lvlJc w:val="left"/>
      <w:pPr>
        <w:tabs>
          <w:tab w:val="num" w:pos="1481"/>
        </w:tabs>
        <w:ind w:left="1481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2B84B268"/>
    <w:lvl w:ilvl="0">
      <w:start w:val="1"/>
      <w:numFmt w:val="bullet"/>
      <w:pStyle w:val="Listapunktowan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00000002"/>
    <w:multiLevelType w:val="multilevel"/>
    <w:tmpl w:val="AE5A6522"/>
    <w:name w:val="WW8Num2"/>
    <w:lvl w:ilvl="0">
      <w:start w:val="1"/>
      <w:numFmt w:val="decimal"/>
      <w:lvlText w:val="20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3"/>
    <w:multiLevelType w:val="singleLevel"/>
    <w:tmpl w:val="00000003"/>
    <w:name w:val="WW8Num6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i w:val="0"/>
      </w:rPr>
    </w:lvl>
  </w:abstractNum>
  <w:abstractNum w:abstractNumId="4" w15:restartNumberingAfterBreak="0">
    <w:nsid w:val="00000004"/>
    <w:multiLevelType w:val="multilevel"/>
    <w:tmpl w:val="D7D6A90C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604" w:hanging="360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cs="Times New Roman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860" w:hanging="435"/>
      </w:pPr>
      <w:rPr>
        <w:rFonts w:cs="Times New Roman"/>
      </w:rPr>
    </w:lvl>
    <w:lvl w:ilvl="2">
      <w:start w:val="2"/>
      <w:numFmt w:val="decimal"/>
      <w:lvlText w:val="%1.%2.%3"/>
      <w:lvlJc w:val="left"/>
      <w:pPr>
        <w:tabs>
          <w:tab w:val="num" w:pos="0"/>
        </w:tabs>
        <w:ind w:left="157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95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7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0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9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415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840" w:hanging="1440"/>
      </w:pPr>
      <w:rPr>
        <w:rFonts w:cs="Times New Roman"/>
      </w:rPr>
    </w:lvl>
  </w:abstractNum>
  <w:abstractNum w:abstractNumId="7" w15:restartNumberingAfterBreak="0">
    <w:nsid w:val="0000000A"/>
    <w:multiLevelType w:val="singleLevel"/>
    <w:tmpl w:val="0000000A"/>
    <w:name w:val="WW8Num11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</w:abstractNum>
  <w:abstractNum w:abstractNumId="8" w15:restartNumberingAfterBreak="0">
    <w:nsid w:val="0000000B"/>
    <w:multiLevelType w:val="singleLevel"/>
    <w:tmpl w:val="546AC56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9" w15:restartNumberingAfterBreak="0">
    <w:nsid w:val="00000011"/>
    <w:multiLevelType w:val="multilevel"/>
    <w:tmpl w:val="00000011"/>
    <w:name w:val="WW8Num19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</w:abstractNum>
  <w:abstractNum w:abstractNumId="10" w15:restartNumberingAfterBreak="0">
    <w:nsid w:val="00000016"/>
    <w:multiLevelType w:val="multilevel"/>
    <w:tmpl w:val="00000016"/>
    <w:name w:val="WW8Num26"/>
    <w:lvl w:ilvl="0">
      <w:start w:val="3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58" w:hanging="108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144" w:hanging="144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70" w:hanging="144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56" w:hanging="180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142" w:hanging="216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568" w:hanging="2160"/>
      </w:pPr>
      <w:rPr>
        <w:rFonts w:cs="Times New Roman"/>
        <w:b/>
      </w:rPr>
    </w:lvl>
  </w:abstractNum>
  <w:abstractNum w:abstractNumId="11" w15:restartNumberingAfterBreak="0">
    <w:nsid w:val="00000017"/>
    <w:multiLevelType w:val="singleLevel"/>
    <w:tmpl w:val="00000017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1647" w:hanging="360"/>
      </w:pPr>
      <w:rPr>
        <w:rFonts w:ascii="Symbol" w:hAnsi="Symbol"/>
        <w:i w:val="0"/>
        <w:color w:val="auto"/>
      </w:rPr>
    </w:lvl>
  </w:abstractNum>
  <w:abstractNum w:abstractNumId="12" w15:restartNumberingAfterBreak="0">
    <w:nsid w:val="0000001A"/>
    <w:multiLevelType w:val="multilevel"/>
    <w:tmpl w:val="D5441B5E"/>
    <w:name w:val="WW8Num30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</w:abstractNum>
  <w:abstractNum w:abstractNumId="13" w15:restartNumberingAfterBreak="0">
    <w:nsid w:val="0000001C"/>
    <w:multiLevelType w:val="multilevel"/>
    <w:tmpl w:val="FF8E9A1A"/>
    <w:name w:val="WW8Num32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4"/>
      <w:numFmt w:val="decimal"/>
      <w:lvlText w:val="%1.%2"/>
      <w:lvlJc w:val="left"/>
      <w:pPr>
        <w:tabs>
          <w:tab w:val="num" w:pos="-654"/>
        </w:tabs>
        <w:ind w:left="786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440" w:hanging="1800"/>
      </w:pPr>
      <w:rPr>
        <w:rFonts w:cs="Times New Roman"/>
      </w:rPr>
    </w:lvl>
  </w:abstractNum>
  <w:abstractNum w:abstractNumId="14" w15:restartNumberingAfterBreak="0">
    <w:nsid w:val="0000001E"/>
    <w:multiLevelType w:val="multilevel"/>
    <w:tmpl w:val="0000001E"/>
    <w:name w:val="WW8Num34"/>
    <w:lvl w:ilvl="0">
      <w:start w:val="7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1">
      <w:start w:val="18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</w:abstractNum>
  <w:abstractNum w:abstractNumId="15" w15:restartNumberingAfterBreak="0">
    <w:nsid w:val="0000001F"/>
    <w:multiLevelType w:val="multilevel"/>
    <w:tmpl w:val="2F448D8A"/>
    <w:name w:val="WW8Num35"/>
    <w:lvl w:ilvl="0">
      <w:start w:val="7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i w:val="0"/>
      </w:rPr>
    </w:lvl>
    <w:lvl w:ilvl="1">
      <w:start w:val="17"/>
      <w:numFmt w:val="decimal"/>
      <w:lvlText w:val="%1.%2"/>
      <w:lvlJc w:val="left"/>
      <w:pPr>
        <w:tabs>
          <w:tab w:val="num" w:pos="0"/>
        </w:tabs>
        <w:ind w:left="375" w:hanging="375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Times New Roman"/>
        <w:i w:val="0"/>
      </w:rPr>
    </w:lvl>
  </w:abstractNum>
  <w:abstractNum w:abstractNumId="16" w15:restartNumberingAfterBreak="0">
    <w:nsid w:val="00000020"/>
    <w:multiLevelType w:val="multilevel"/>
    <w:tmpl w:val="00000020"/>
    <w:name w:val="WW8Num36"/>
    <w:lvl w:ilvl="0">
      <w:start w:val="7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b/>
      </w:rPr>
    </w:lvl>
    <w:lvl w:ilvl="1">
      <w:start w:val="14"/>
      <w:numFmt w:val="decimal"/>
      <w:lvlText w:val="%1.%2"/>
      <w:lvlJc w:val="left"/>
      <w:pPr>
        <w:tabs>
          <w:tab w:val="num" w:pos="0"/>
        </w:tabs>
        <w:ind w:left="517" w:hanging="375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</w:abstractNum>
  <w:abstractNum w:abstractNumId="17" w15:restartNumberingAfterBreak="0">
    <w:nsid w:val="00000025"/>
    <w:multiLevelType w:val="multilevel"/>
    <w:tmpl w:val="A3707F96"/>
    <w:name w:val="WW8Num41"/>
    <w:lvl w:ilvl="0">
      <w:start w:val="3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strike w:val="0"/>
        <w:dstrike w:val="0"/>
        <w:u w:val="none"/>
        <w:effect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6" w:hanging="720"/>
      </w:pPr>
      <w:rPr>
        <w:rFonts w:cs="Times New Roman"/>
        <w:b w:val="0"/>
        <w:strike w:val="0"/>
        <w:dstrike w:val="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58" w:hanging="1080"/>
      </w:pPr>
      <w:rPr>
        <w:rFonts w:cs="Times New Roman"/>
        <w:strike w:val="0"/>
        <w:dstrike w:val="0"/>
        <w:u w:val="none"/>
        <w:effect w:val="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144" w:hanging="1440"/>
      </w:pPr>
      <w:rPr>
        <w:rFonts w:cs="Times New Roman"/>
        <w:strike w:val="0"/>
        <w:dstrike w:val="0"/>
        <w:u w:val="none"/>
        <w:effect w:val="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70" w:hanging="1440"/>
      </w:pPr>
      <w:rPr>
        <w:rFonts w:cs="Times New Roman"/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56" w:hanging="1800"/>
      </w:pPr>
      <w:rPr>
        <w:rFonts w:cs="Times New Roman"/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142" w:hanging="2160"/>
      </w:pPr>
      <w:rPr>
        <w:rFonts w:cs="Times New Roman"/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568" w:hanging="2160"/>
      </w:pPr>
      <w:rPr>
        <w:rFonts w:cs="Times New Roman"/>
        <w:strike w:val="0"/>
        <w:dstrike w:val="0"/>
        <w:u w:val="none"/>
        <w:effect w:val="none"/>
      </w:rPr>
    </w:lvl>
  </w:abstractNum>
  <w:abstractNum w:abstractNumId="18" w15:restartNumberingAfterBreak="0">
    <w:nsid w:val="00000028"/>
    <w:multiLevelType w:val="multilevel"/>
    <w:tmpl w:val="BA7E298A"/>
    <w:name w:val="WW8Num44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44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440" w:hanging="1800"/>
      </w:pPr>
      <w:rPr>
        <w:rFonts w:cs="Times New Roman"/>
      </w:rPr>
    </w:lvl>
  </w:abstractNum>
  <w:abstractNum w:abstractNumId="19" w15:restartNumberingAfterBreak="0">
    <w:nsid w:val="0000002A"/>
    <w:multiLevelType w:val="multilevel"/>
    <w:tmpl w:val="DC007056"/>
    <w:name w:val="WW8Num4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2"/>
      <w:numFmt w:val="decimal"/>
      <w:isLgl/>
      <w:lvlText w:val="%1.%2"/>
      <w:lvlJc w:val="left"/>
      <w:pPr>
        <w:ind w:left="2804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560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8052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5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33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610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5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0992" w:hanging="1440"/>
      </w:pPr>
      <w:rPr>
        <w:rFonts w:cs="Times New Roman" w:hint="default"/>
      </w:rPr>
    </w:lvl>
  </w:abstractNum>
  <w:abstractNum w:abstractNumId="20" w15:restartNumberingAfterBreak="0">
    <w:nsid w:val="0000002B"/>
    <w:multiLevelType w:val="multilevel"/>
    <w:tmpl w:val="0000002B"/>
    <w:name w:val="WW8Num47"/>
    <w:lvl w:ilvl="0">
      <w:start w:val="4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8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68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400" w:hanging="2520"/>
      </w:pPr>
      <w:rPr>
        <w:rFonts w:cs="Times New Roman"/>
      </w:rPr>
    </w:lvl>
  </w:abstractNum>
  <w:abstractNum w:abstractNumId="21" w15:restartNumberingAfterBreak="0">
    <w:nsid w:val="0000002C"/>
    <w:multiLevelType w:val="singleLevel"/>
    <w:tmpl w:val="D5B4E79E"/>
    <w:name w:val="WW8Num48"/>
    <w:lvl w:ilvl="0">
      <w:start w:val="1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</w:rPr>
    </w:lvl>
  </w:abstractNum>
  <w:abstractNum w:abstractNumId="22" w15:restartNumberingAfterBreak="0">
    <w:nsid w:val="0000002D"/>
    <w:multiLevelType w:val="multilevel"/>
    <w:tmpl w:val="2F9A7CD0"/>
    <w:name w:val="WW8Num4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  <w:b w:val="0"/>
        <w:i w:val="0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1.4.%3."/>
      <w:lvlJc w:val="left"/>
      <w:pPr>
        <w:tabs>
          <w:tab w:val="num" w:pos="2160"/>
        </w:tabs>
        <w:ind w:left="2160" w:hanging="180"/>
      </w:pPr>
      <w:rPr>
        <w:rFonts w:cs="Times New Roman" w:hint="default"/>
        <w:b w:val="0"/>
      </w:r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0000002E"/>
    <w:multiLevelType w:val="multilevel"/>
    <w:tmpl w:val="0000002E"/>
    <w:name w:val="WW8Num50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00000030"/>
    <w:multiLevelType w:val="multilevel"/>
    <w:tmpl w:val="EC16AB70"/>
    <w:name w:val="WW8Num52"/>
    <w:lvl w:ilvl="0">
      <w:start w:val="1"/>
      <w:numFmt w:val="lowerLetter"/>
      <w:lvlText w:val="%1."/>
      <w:lvlJc w:val="left"/>
      <w:pPr>
        <w:tabs>
          <w:tab w:val="num" w:pos="719"/>
        </w:tabs>
        <w:ind w:left="719" w:hanging="435"/>
      </w:pPr>
      <w:rPr>
        <w:rFonts w:cs="Times New Roman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00000032"/>
    <w:multiLevelType w:val="multilevel"/>
    <w:tmpl w:val="00000032"/>
    <w:name w:val="WW8Num54"/>
    <w:lvl w:ilvl="0">
      <w:start w:val="5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04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520"/>
      </w:pPr>
      <w:rPr>
        <w:rFonts w:cs="Times New Roman"/>
      </w:rPr>
    </w:lvl>
  </w:abstractNum>
  <w:abstractNum w:abstractNumId="26" w15:restartNumberingAfterBreak="0">
    <w:nsid w:val="00000037"/>
    <w:multiLevelType w:val="singleLevel"/>
    <w:tmpl w:val="00000037"/>
    <w:name w:val="WW8Num59"/>
    <w:lvl w:ilvl="0">
      <w:start w:val="1"/>
      <w:numFmt w:val="bullet"/>
      <w:lvlText w:val=""/>
      <w:lvlJc w:val="left"/>
      <w:pPr>
        <w:tabs>
          <w:tab w:val="num" w:pos="0"/>
        </w:tabs>
        <w:ind w:left="862" w:hanging="360"/>
      </w:pPr>
      <w:rPr>
        <w:rFonts w:ascii="Symbol" w:hAnsi="Symbol"/>
        <w:color w:val="auto"/>
      </w:rPr>
    </w:lvl>
  </w:abstractNum>
  <w:abstractNum w:abstractNumId="27" w15:restartNumberingAfterBreak="0">
    <w:nsid w:val="00000039"/>
    <w:multiLevelType w:val="multilevel"/>
    <w:tmpl w:val="1906495C"/>
    <w:name w:val="WW8Num61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28" w15:restartNumberingAfterBreak="0">
    <w:nsid w:val="0000003C"/>
    <w:multiLevelType w:val="singleLevel"/>
    <w:tmpl w:val="0000003C"/>
    <w:name w:val="WW8Num6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29" w15:restartNumberingAfterBreak="0">
    <w:nsid w:val="0000003D"/>
    <w:multiLevelType w:val="multilevel"/>
    <w:tmpl w:val="0000003D"/>
    <w:name w:val="WW8Num66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27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781" w:hanging="108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275" w:hanging="144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769" w:hanging="180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696" w:hanging="2160"/>
      </w:pPr>
      <w:rPr>
        <w:rFonts w:cs="Times New Roman"/>
        <w:b/>
      </w:rPr>
    </w:lvl>
  </w:abstractNum>
  <w:abstractNum w:abstractNumId="30" w15:restartNumberingAfterBreak="0">
    <w:nsid w:val="00000041"/>
    <w:multiLevelType w:val="multilevel"/>
    <w:tmpl w:val="11A2BA42"/>
    <w:name w:val="WW8Num70"/>
    <w:lvl w:ilvl="0">
      <w:start w:val="1"/>
      <w:numFmt w:val="lowerLetter"/>
      <w:lvlText w:val="%1."/>
      <w:lvlJc w:val="left"/>
      <w:pPr>
        <w:tabs>
          <w:tab w:val="num" w:pos="0"/>
        </w:tabs>
        <w:ind w:left="1004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  <w:rPr>
        <w:rFonts w:cs="Times New Roman"/>
      </w:rPr>
    </w:lvl>
  </w:abstractNum>
  <w:abstractNum w:abstractNumId="31" w15:restartNumberingAfterBreak="0">
    <w:nsid w:val="00000044"/>
    <w:multiLevelType w:val="singleLevel"/>
    <w:tmpl w:val="00000044"/>
    <w:name w:val="WW8Num73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32" w15:restartNumberingAfterBreak="0">
    <w:nsid w:val="00000045"/>
    <w:multiLevelType w:val="multilevel"/>
    <w:tmpl w:val="48208A46"/>
    <w:name w:val="WW8Num74"/>
    <w:lvl w:ilvl="0">
      <w:start w:val="1"/>
      <w:numFmt w:val="lowerLetter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  <w:color w:val="auto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00000046"/>
    <w:multiLevelType w:val="multilevel"/>
    <w:tmpl w:val="BDC4BA92"/>
    <w:name w:val="WW8Num75"/>
    <w:lvl w:ilvl="0">
      <w:start w:val="7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</w:abstractNum>
  <w:abstractNum w:abstractNumId="34" w15:restartNumberingAfterBreak="0">
    <w:nsid w:val="0000004A"/>
    <w:multiLevelType w:val="multilevel"/>
    <w:tmpl w:val="10BAFF4E"/>
    <w:name w:val="WW8Num81"/>
    <w:lvl w:ilvl="0">
      <w:start w:val="7"/>
      <w:numFmt w:val="decimal"/>
      <w:lvlText w:val="%1."/>
      <w:lvlJc w:val="left"/>
      <w:pPr>
        <w:tabs>
          <w:tab w:val="num" w:pos="32"/>
        </w:tabs>
        <w:ind w:left="2912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ascii="Calibri" w:hAnsi="Calibri" w:cs="Courier New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ascii="Wingdings" w:hAnsi="Wingdings" w:cs="Wingdings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ascii="Wingdings" w:hAnsi="Wingdings" w:cs="Wingdings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</w:abstractNum>
  <w:abstractNum w:abstractNumId="35" w15:restartNumberingAfterBreak="0">
    <w:nsid w:val="0000004C"/>
    <w:multiLevelType w:val="multilevel"/>
    <w:tmpl w:val="0000004C"/>
    <w:name w:val="WW8Num83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16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44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8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712" w:hanging="1440"/>
      </w:pPr>
      <w:rPr>
        <w:rFonts w:cs="Times New Roman"/>
      </w:rPr>
    </w:lvl>
  </w:abstractNum>
  <w:abstractNum w:abstractNumId="36" w15:restartNumberingAfterBreak="0">
    <w:nsid w:val="00000050"/>
    <w:multiLevelType w:val="multilevel"/>
    <w:tmpl w:val="00000050"/>
    <w:name w:val="WW8Num8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37" w15:restartNumberingAfterBreak="0">
    <w:nsid w:val="00000051"/>
    <w:multiLevelType w:val="multilevel"/>
    <w:tmpl w:val="00000051"/>
    <w:name w:val="WW8Num742"/>
    <w:lvl w:ilvl="0">
      <w:start w:val="4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cs="Times New Roman"/>
        <w:color w:val="auto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89" w:hanging="435"/>
      </w:pPr>
      <w:rPr>
        <w:rFonts w:cs="Times New Roman"/>
        <w:b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28" w:hanging="720"/>
      </w:pPr>
      <w:rPr>
        <w:rFonts w:cs="Times New Roman"/>
        <w:b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82" w:hanging="720"/>
      </w:pPr>
      <w:rPr>
        <w:rFonts w:cs="Times New Roman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496" w:hanging="1080"/>
      </w:pPr>
      <w:rPr>
        <w:rFonts w:cs="Times New Roman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50" w:hanging="1080"/>
      </w:pPr>
      <w:rPr>
        <w:rFonts w:cs="Times New Roman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564" w:hanging="1440"/>
      </w:pPr>
      <w:rPr>
        <w:rFonts w:cs="Times New Roman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18" w:hanging="1440"/>
      </w:pPr>
      <w:rPr>
        <w:rFonts w:cs="Times New Roman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272" w:hanging="1440"/>
      </w:pPr>
      <w:rPr>
        <w:rFonts w:cs="Times New Roman"/>
        <w:color w:val="auto"/>
      </w:rPr>
    </w:lvl>
  </w:abstractNum>
  <w:abstractNum w:abstractNumId="38" w15:restartNumberingAfterBreak="0">
    <w:nsid w:val="00000062"/>
    <w:multiLevelType w:val="multi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  <w:rPr>
        <w:rFonts w:ascii="Symbol" w:hAnsi="Symbol" w:cs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9" w15:restartNumberingAfterBreak="0">
    <w:nsid w:val="00CC40BF"/>
    <w:multiLevelType w:val="hybridMultilevel"/>
    <w:tmpl w:val="BB148D64"/>
    <w:lvl w:ilvl="0" w:tplc="04150015">
      <w:start w:val="1"/>
      <w:numFmt w:val="upperLetter"/>
      <w:lvlText w:val="%1."/>
      <w:lvlJc w:val="left"/>
      <w:pPr>
        <w:ind w:left="1004" w:hanging="360"/>
      </w:pPr>
      <w:rPr>
        <w:rFonts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011E779E"/>
    <w:multiLevelType w:val="singleLevel"/>
    <w:tmpl w:val="04150001"/>
    <w:lvl w:ilvl="0">
      <w:start w:val="1"/>
      <w:numFmt w:val="bullet"/>
      <w:pStyle w:val="Osignic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01C75A90"/>
    <w:multiLevelType w:val="multilevel"/>
    <w:tmpl w:val="BE30AC72"/>
    <w:name w:val="WW8Num192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</w:abstractNum>
  <w:abstractNum w:abstractNumId="42" w15:restartNumberingAfterBreak="0">
    <w:nsid w:val="022E4DC4"/>
    <w:multiLevelType w:val="hybridMultilevel"/>
    <w:tmpl w:val="9A842542"/>
    <w:lvl w:ilvl="0" w:tplc="AA0045E6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026B0154"/>
    <w:multiLevelType w:val="multilevel"/>
    <w:tmpl w:val="3ECA2092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eastAsia="Times New Roman" w:hAnsiTheme="majorHAnsi" w:cs="Tahoma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03C677A5"/>
    <w:multiLevelType w:val="multilevel"/>
    <w:tmpl w:val="49A47282"/>
    <w:lvl w:ilvl="0">
      <w:start w:val="1"/>
      <w:numFmt w:val="none"/>
      <w:pStyle w:val="1SIWZ"/>
      <w:lvlText w:val="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>
      <w:start w:val="1"/>
      <w:numFmt w:val="upperRoman"/>
      <w:pStyle w:val="2SIWZ"/>
      <w:lvlText w:val="ROZDZIAŁ %2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8"/>
        <w:szCs w:val="28"/>
        <w:vertAlign w:val="baseline"/>
      </w:rPr>
    </w:lvl>
    <w:lvl w:ilvl="2">
      <w:start w:val="1"/>
      <w:numFmt w:val="decimal"/>
      <w:pStyle w:val="3SIWZ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decimal"/>
      <w:pStyle w:val="4SIWZ"/>
      <w:lvlText w:val="%4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lowerLetter"/>
      <w:pStyle w:val="5SIWZ"/>
      <w:lvlText w:val="%5)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upperLetter"/>
      <w:pStyle w:val="6SIWZ"/>
      <w:lvlText w:val="Załącznik %6"/>
      <w:lvlJc w:val="left"/>
      <w:pPr>
        <w:tabs>
          <w:tab w:val="num" w:pos="1080"/>
        </w:tabs>
        <w:ind w:left="3388" w:hanging="2308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6">
      <w:start w:val="1"/>
      <w:numFmt w:val="decimal"/>
      <w:pStyle w:val="7SIWZ"/>
      <w:lvlText w:val="Załącznik %7"/>
      <w:lvlJc w:val="left"/>
      <w:pPr>
        <w:tabs>
          <w:tab w:val="num" w:pos="1588"/>
        </w:tabs>
        <w:ind w:left="1588" w:hanging="15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none"/>
      <w:lvlText w:val="---"/>
      <w:lvlJc w:val="left"/>
      <w:pPr>
        <w:tabs>
          <w:tab w:val="num" w:pos="251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8">
      <w:start w:val="1"/>
      <w:numFmt w:val="none"/>
      <w:isLgl/>
      <w:lvlText w:val="----"/>
      <w:lvlJc w:val="left"/>
      <w:pPr>
        <w:tabs>
          <w:tab w:val="num" w:pos="287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</w:abstractNum>
  <w:abstractNum w:abstractNumId="45" w15:restartNumberingAfterBreak="0">
    <w:nsid w:val="046723A9"/>
    <w:multiLevelType w:val="hybridMultilevel"/>
    <w:tmpl w:val="6966DB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6" w15:restartNumberingAfterBreak="0">
    <w:nsid w:val="0526313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05AE1FCE"/>
    <w:multiLevelType w:val="hybridMultilevel"/>
    <w:tmpl w:val="C7F6CE9E"/>
    <w:lvl w:ilvl="0" w:tplc="4B4402E8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Theme="majorHAnsi" w:eastAsia="Times New Roman" w:hAnsiTheme="majorHAns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615107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06F102BA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078E7037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08DF7ACD"/>
    <w:multiLevelType w:val="hybridMultilevel"/>
    <w:tmpl w:val="18C6C37A"/>
    <w:lvl w:ilvl="0" w:tplc="D83E59A6">
      <w:start w:val="1"/>
      <w:numFmt w:val="upperLetter"/>
      <w:lvlText w:val="%1."/>
      <w:lvlJc w:val="left"/>
      <w:pPr>
        <w:ind w:left="720" w:hanging="360"/>
      </w:pPr>
      <w:rPr>
        <w:rFonts w:asciiTheme="majorHAnsi" w:hAnsiTheme="majorHAnsi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2" w15:restartNumberingAfterBreak="0">
    <w:nsid w:val="098976B0"/>
    <w:multiLevelType w:val="multilevel"/>
    <w:tmpl w:val="E02ED2D6"/>
    <w:lvl w:ilvl="0">
      <w:start w:val="1"/>
      <w:numFmt w:val="decimal"/>
      <w:lvlText w:val="%1."/>
      <w:lvlJc w:val="left"/>
      <w:pPr>
        <w:tabs>
          <w:tab w:val="num" w:pos="360"/>
        </w:tabs>
        <w:ind w:left="397" w:hanging="397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Calibri" w:hAnsi="Calibr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53" w15:restartNumberingAfterBreak="0">
    <w:nsid w:val="09A825E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09C73C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09E3011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 w15:restartNumberingAfterBreak="0">
    <w:nsid w:val="0ABC0FC5"/>
    <w:multiLevelType w:val="multilevel"/>
    <w:tmpl w:val="61EC242C"/>
    <w:lvl w:ilvl="0">
      <w:start w:val="1"/>
      <w:numFmt w:val="decimal"/>
      <w:pStyle w:val="NumberedHeadingStyleA1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NumberedHeadingStyleA2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pStyle w:val="NumberedHeadingStyleA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umberedHeadingStyleA4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pStyle w:val="NumberedHeadingStyleA5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pStyle w:val="NumberedHeadingStyleA6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pStyle w:val="NumberedHeadingStyleA7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pStyle w:val="NumberedHeadingStyleA8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pStyle w:val="NumberedHeadingStyleA9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7" w15:restartNumberingAfterBreak="0">
    <w:nsid w:val="0AEC22B5"/>
    <w:multiLevelType w:val="multilevel"/>
    <w:tmpl w:val="3ECA2092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eastAsia="Times New Roman" w:hAnsiTheme="majorHAnsi" w:cs="Tahoma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0B1D022C"/>
    <w:multiLevelType w:val="multilevel"/>
    <w:tmpl w:val="57326CC8"/>
    <w:lvl w:ilvl="0">
      <w:start w:val="1"/>
      <w:numFmt w:val="lowerLetter"/>
      <w:pStyle w:val="Bullet1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pStyle w:val="StylNagwek312ptPrzed12ptPo9ptInterliniaDo"/>
      <w:lvlText w:val="%3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59" w15:restartNumberingAfterBreak="0">
    <w:nsid w:val="0BD51E25"/>
    <w:multiLevelType w:val="multilevel"/>
    <w:tmpl w:val="D728A806"/>
    <w:lvl w:ilvl="0">
      <w:start w:val="1"/>
      <w:numFmt w:val="decimal"/>
      <w:pStyle w:val="Garamondobszary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60" w15:restartNumberingAfterBreak="0">
    <w:nsid w:val="0CE01950"/>
    <w:multiLevelType w:val="multilevel"/>
    <w:tmpl w:val="CC5C97B8"/>
    <w:name w:val="WW8Num30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</w:abstractNum>
  <w:abstractNum w:abstractNumId="61" w15:restartNumberingAfterBreak="0">
    <w:nsid w:val="0D743C96"/>
    <w:multiLevelType w:val="hybridMultilevel"/>
    <w:tmpl w:val="415CCC60"/>
    <w:lvl w:ilvl="0" w:tplc="04150017">
      <w:start w:val="1"/>
      <w:numFmt w:val="decimal"/>
      <w:pStyle w:val="Spistreci1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0DA40D09"/>
    <w:multiLevelType w:val="hybridMultilevel"/>
    <w:tmpl w:val="6966DB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3" w15:restartNumberingAfterBreak="0">
    <w:nsid w:val="0F196803"/>
    <w:multiLevelType w:val="multilevel"/>
    <w:tmpl w:val="B13E0388"/>
    <w:lvl w:ilvl="0">
      <w:start w:val="1"/>
      <w:numFmt w:val="none"/>
      <w:pStyle w:val="N1Zwykly"/>
      <w:lvlText w:val=""/>
      <w:lvlJc w:val="left"/>
      <w:pPr>
        <w:tabs>
          <w:tab w:val="num" w:pos="737"/>
        </w:tabs>
        <w:ind w:left="737" w:hanging="397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%2"/>
      <w:lvlJc w:val="left"/>
      <w:pPr>
        <w:tabs>
          <w:tab w:val="num" w:pos="1400"/>
        </w:tabs>
        <w:ind w:left="1020" w:hanging="340"/>
      </w:pPr>
      <w:rPr>
        <w:rFonts w:ascii="Verdana" w:hAnsi="Verdana" w:cs="Times New Roman" w:hint="default"/>
        <w:b/>
        <w:i w:val="0"/>
        <w:sz w:val="20"/>
        <w:szCs w:val="20"/>
      </w:rPr>
    </w:lvl>
    <w:lvl w:ilvl="2">
      <w:start w:val="1"/>
      <w:numFmt w:val="decimal"/>
      <w:lvlText w:val="%2%1.%3."/>
      <w:lvlJc w:val="left"/>
      <w:pPr>
        <w:tabs>
          <w:tab w:val="num" w:pos="1987"/>
        </w:tabs>
        <w:ind w:left="1361" w:hanging="454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%2.%3.%4"/>
      <w:lvlJc w:val="left"/>
      <w:pPr>
        <w:tabs>
          <w:tab w:val="num" w:pos="2268"/>
        </w:tabs>
        <w:ind w:left="2268" w:hanging="119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580"/>
        </w:tabs>
        <w:ind w:left="29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40"/>
        </w:tabs>
        <w:ind w:left="34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60"/>
        </w:tabs>
        <w:ind w:left="39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380"/>
        </w:tabs>
        <w:ind w:left="44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40"/>
        </w:tabs>
        <w:ind w:left="5020" w:hanging="1440"/>
      </w:pPr>
      <w:rPr>
        <w:rFonts w:cs="Times New Roman"/>
      </w:rPr>
    </w:lvl>
  </w:abstractNum>
  <w:abstractNum w:abstractNumId="64" w15:restartNumberingAfterBreak="0">
    <w:nsid w:val="0F7A7509"/>
    <w:multiLevelType w:val="multilevel"/>
    <w:tmpl w:val="63BED658"/>
    <w:lvl w:ilvl="0">
      <w:start w:val="1"/>
      <w:numFmt w:val="decimal"/>
      <w:pStyle w:val="ParagrafPunkt1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9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5" w15:restartNumberingAfterBreak="0">
    <w:nsid w:val="0FB07DC1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6" w15:restartNumberingAfterBreak="0">
    <w:nsid w:val="11772757"/>
    <w:multiLevelType w:val="hybridMultilevel"/>
    <w:tmpl w:val="005288EA"/>
    <w:lvl w:ilvl="0" w:tplc="0415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1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12200B60"/>
    <w:multiLevelType w:val="hybridMultilevel"/>
    <w:tmpl w:val="AE56BD1C"/>
    <w:styleLink w:val="1111115"/>
    <w:lvl w:ilvl="0" w:tplc="E584B61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8" w15:restartNumberingAfterBreak="0">
    <w:nsid w:val="1302775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9" w15:restartNumberingAfterBreak="0">
    <w:nsid w:val="134A2156"/>
    <w:multiLevelType w:val="hybridMultilevel"/>
    <w:tmpl w:val="0CFA41F0"/>
    <w:lvl w:ilvl="0" w:tplc="E474F650">
      <w:start w:val="1"/>
      <w:numFmt w:val="decimal"/>
      <w:pStyle w:val="TableBulle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0" w15:restartNumberingAfterBreak="0">
    <w:nsid w:val="148C7C9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 w15:restartNumberingAfterBreak="0">
    <w:nsid w:val="16130628"/>
    <w:multiLevelType w:val="multilevel"/>
    <w:tmpl w:val="80525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Theme="majorHAnsi" w:hAnsiTheme="majorHAns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72" w15:restartNumberingAfterBreak="0">
    <w:nsid w:val="18133EF6"/>
    <w:multiLevelType w:val="hybridMultilevel"/>
    <w:tmpl w:val="3DE6F9A2"/>
    <w:lvl w:ilvl="0" w:tplc="04150001">
      <w:start w:val="1"/>
      <w:numFmt w:val="bullet"/>
      <w:pStyle w:val="Listanumerowan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198F2A93"/>
    <w:multiLevelType w:val="hybridMultilevel"/>
    <w:tmpl w:val="F0662B78"/>
    <w:lvl w:ilvl="0" w:tplc="0D58577E">
      <w:start w:val="1"/>
      <w:numFmt w:val="decimal"/>
      <w:pStyle w:val="BodyBullet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5EE94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F647F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65223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4F85D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6AE14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7E04C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082ED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BDA9C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4" w15:restartNumberingAfterBreak="0">
    <w:nsid w:val="19F87CDE"/>
    <w:multiLevelType w:val="hybridMultilevel"/>
    <w:tmpl w:val="599ADD4C"/>
    <w:lvl w:ilvl="0" w:tplc="76DA0C76">
      <w:start w:val="1"/>
      <w:numFmt w:val="ordinal"/>
      <w:lvlText w:val="%1"/>
      <w:lvlJc w:val="left"/>
      <w:pPr>
        <w:ind w:left="720" w:hanging="360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1CD259E2"/>
    <w:multiLevelType w:val="multilevel"/>
    <w:tmpl w:val="535EA93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76" w15:restartNumberingAfterBreak="0">
    <w:nsid w:val="1D502A97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7" w15:restartNumberingAfterBreak="0">
    <w:nsid w:val="1EA0288E"/>
    <w:multiLevelType w:val="hybridMultilevel"/>
    <w:tmpl w:val="C2D03C5A"/>
    <w:lvl w:ilvl="0" w:tplc="76DA0C76">
      <w:start w:val="1"/>
      <w:numFmt w:val="ordinal"/>
      <w:lvlText w:val="%1"/>
      <w:lvlJc w:val="left"/>
      <w:pPr>
        <w:ind w:left="862" w:hanging="360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8" w15:restartNumberingAfterBreak="0">
    <w:nsid w:val="1F361512"/>
    <w:multiLevelType w:val="hybridMultilevel"/>
    <w:tmpl w:val="40F67AD6"/>
    <w:lvl w:ilvl="0" w:tplc="CF905C76">
      <w:start w:val="1"/>
      <w:numFmt w:val="lowerLetter"/>
      <w:lvlText w:val="%1)"/>
      <w:lvlJc w:val="left"/>
      <w:pPr>
        <w:ind w:left="1713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2A16039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Cambria" w:eastAsia="Times New Roman" w:hAnsi="Cambria" w:cs="Calibri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B4402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Theme="majorHAnsi" w:eastAsia="Times New Roman" w:hAnsiTheme="majorHAnsi" w:cs="Calibri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9" w15:restartNumberingAfterBreak="0">
    <w:nsid w:val="1F48319B"/>
    <w:multiLevelType w:val="hybridMultilevel"/>
    <w:tmpl w:val="C7022F24"/>
    <w:lvl w:ilvl="0" w:tplc="E580F392">
      <w:start w:val="1"/>
      <w:numFmt w:val="decimal"/>
      <w:pStyle w:val="Styl4"/>
      <w:lvlText w:val="2.2.%1"/>
      <w:lvlJc w:val="left"/>
      <w:pPr>
        <w:ind w:left="720" w:hanging="360"/>
      </w:pPr>
      <w:rPr>
        <w:rFonts w:cs="Times New Roman" w:hint="default"/>
      </w:rPr>
    </w:lvl>
    <w:lvl w:ilvl="1" w:tplc="B844B4F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 w15:restartNumberingAfterBreak="0">
    <w:nsid w:val="1F4850A7"/>
    <w:multiLevelType w:val="multilevel"/>
    <w:tmpl w:val="D51644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asciiTheme="majorHAnsi" w:eastAsia="Times New Roman" w:hAnsiTheme="majorHAnsi" w:cs="Arial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1" w15:restartNumberingAfterBreak="0">
    <w:nsid w:val="20E34AB9"/>
    <w:multiLevelType w:val="multilevel"/>
    <w:tmpl w:val="30A82640"/>
    <w:lvl w:ilvl="0">
      <w:start w:val="1"/>
      <w:numFmt w:val="decimal"/>
      <w:pStyle w:val="b2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1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82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3" w15:restartNumberingAfterBreak="0">
    <w:nsid w:val="23D14C24"/>
    <w:multiLevelType w:val="hybridMultilevel"/>
    <w:tmpl w:val="A3BE3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24F035DF"/>
    <w:multiLevelType w:val="hybridMultilevel"/>
    <w:tmpl w:val="2C701C32"/>
    <w:lvl w:ilvl="0" w:tplc="397470E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E12CF396">
      <w:start w:val="1"/>
      <w:numFmt w:val="decimal"/>
      <w:lvlText w:val="%2."/>
      <w:lvlJc w:val="left"/>
      <w:pPr>
        <w:ind w:left="1364" w:hanging="360"/>
      </w:pPr>
      <w:rPr>
        <w:rFonts w:cs="Times New Roman" w:hint="default"/>
        <w:b w:val="0"/>
        <w:i w:val="0"/>
        <w:color w:val="auto"/>
      </w:rPr>
    </w:lvl>
    <w:lvl w:ilvl="2" w:tplc="E1668B16">
      <w:start w:val="1"/>
      <w:numFmt w:val="upperLetter"/>
      <w:lvlText w:val="%3."/>
      <w:lvlJc w:val="left"/>
      <w:pPr>
        <w:ind w:left="2264" w:hanging="360"/>
      </w:pPr>
      <w:rPr>
        <w:rFonts w:cs="Times New Roman" w:hint="default"/>
      </w:rPr>
    </w:lvl>
    <w:lvl w:ilvl="3" w:tplc="0AC8F338">
      <w:start w:val="2"/>
      <w:numFmt w:val="decimal"/>
      <w:lvlText w:val="%4."/>
      <w:lvlJc w:val="left"/>
      <w:pPr>
        <w:ind w:left="2804" w:hanging="360"/>
      </w:pPr>
      <w:rPr>
        <w:rFonts w:cs="Times New Roman" w:hint="default"/>
      </w:rPr>
    </w:lvl>
    <w:lvl w:ilvl="4" w:tplc="EB92C726">
      <w:start w:val="1"/>
      <w:numFmt w:val="lowerLetter"/>
      <w:lvlText w:val="%5)"/>
      <w:lvlJc w:val="left"/>
      <w:pPr>
        <w:ind w:left="3524" w:hanging="360"/>
      </w:pPr>
      <w:rPr>
        <w:rFonts w:cs="Times New Roman" w:hint="default"/>
        <w:sz w:val="22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5" w15:restartNumberingAfterBreak="0">
    <w:nsid w:val="26053C5A"/>
    <w:multiLevelType w:val="multilevel"/>
    <w:tmpl w:val="1FAEC462"/>
    <w:lvl w:ilvl="0">
      <w:start w:val="1"/>
      <w:numFmt w:val="decimal"/>
      <w:pStyle w:val="Poziom1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decimal"/>
      <w:pStyle w:val="Poziom3"/>
      <w:isLgl/>
      <w:lvlText w:val="%1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86" w15:restartNumberingAfterBreak="0">
    <w:nsid w:val="267640D0"/>
    <w:multiLevelType w:val="singleLevel"/>
    <w:tmpl w:val="777402BA"/>
    <w:lvl w:ilvl="0">
      <w:start w:val="1"/>
      <w:numFmt w:val="bullet"/>
      <w:pStyle w:val="TableEn-dash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7" w15:restartNumberingAfterBreak="0">
    <w:nsid w:val="268916AD"/>
    <w:multiLevelType w:val="multilevel"/>
    <w:tmpl w:val="4266BC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8" w15:restartNumberingAfterBreak="0">
    <w:nsid w:val="27867E39"/>
    <w:multiLevelType w:val="hybridMultilevel"/>
    <w:tmpl w:val="5842689A"/>
    <w:name w:val="WW8Num422"/>
    <w:lvl w:ilvl="0" w:tplc="37761CC6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89" w15:restartNumberingAfterBreak="0">
    <w:nsid w:val="286F60E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0" w15:restartNumberingAfterBreak="0">
    <w:nsid w:val="29F311D0"/>
    <w:multiLevelType w:val="hybridMultilevel"/>
    <w:tmpl w:val="FEF0E3F6"/>
    <w:styleLink w:val="1111111"/>
    <w:lvl w:ilvl="0" w:tplc="5D2277EE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1" w15:restartNumberingAfterBreak="0">
    <w:nsid w:val="2ABC395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2" w15:restartNumberingAfterBreak="0">
    <w:nsid w:val="2D3869C4"/>
    <w:multiLevelType w:val="hybridMultilevel"/>
    <w:tmpl w:val="C2D03C5A"/>
    <w:lvl w:ilvl="0" w:tplc="76DA0C76">
      <w:start w:val="1"/>
      <w:numFmt w:val="ordinal"/>
      <w:lvlText w:val="%1"/>
      <w:lvlJc w:val="left"/>
      <w:pPr>
        <w:ind w:left="862" w:hanging="360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3" w15:restartNumberingAfterBreak="0">
    <w:nsid w:val="2DBE7FED"/>
    <w:multiLevelType w:val="hybridMultilevel"/>
    <w:tmpl w:val="D9E0255C"/>
    <w:lvl w:ilvl="0" w:tplc="6CBCF98A">
      <w:start w:val="1"/>
      <w:numFmt w:val="decimal"/>
      <w:lvlText w:val="%1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DA2C69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176F8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CE847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4664B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21807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CF0FC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AE78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9F490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4" w15:restartNumberingAfterBreak="0">
    <w:nsid w:val="2DC35C54"/>
    <w:multiLevelType w:val="multilevel"/>
    <w:tmpl w:val="C0CC00E4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5" w15:restartNumberingAfterBreak="0">
    <w:nsid w:val="2E7923F6"/>
    <w:multiLevelType w:val="hybridMultilevel"/>
    <w:tmpl w:val="F82076C6"/>
    <w:lvl w:ilvl="0" w:tplc="27068F8C">
      <w:start w:val="1"/>
      <w:numFmt w:val="bullet"/>
      <w:pStyle w:val="WyliczenieZwykl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6" w15:restartNumberingAfterBreak="0">
    <w:nsid w:val="2F29776E"/>
    <w:multiLevelType w:val="multilevel"/>
    <w:tmpl w:val="38E8A8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7" w15:restartNumberingAfterBreak="0">
    <w:nsid w:val="2F92320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8" w15:restartNumberingAfterBreak="0">
    <w:nsid w:val="2FBF5E1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9" w15:restartNumberingAfterBreak="0">
    <w:nsid w:val="31067E7D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0" w15:restartNumberingAfterBreak="0">
    <w:nsid w:val="31275153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1" w15:restartNumberingAfterBreak="0">
    <w:nsid w:val="31281A9E"/>
    <w:multiLevelType w:val="hybridMultilevel"/>
    <w:tmpl w:val="A1AE12C8"/>
    <w:lvl w:ilvl="0" w:tplc="04150011">
      <w:start w:val="1"/>
      <w:numFmt w:val="decimal"/>
      <w:pStyle w:val="Listapunktowana3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02" w15:restartNumberingAfterBreak="0">
    <w:nsid w:val="31EF6D8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3" w15:restartNumberingAfterBreak="0">
    <w:nsid w:val="32372F7B"/>
    <w:multiLevelType w:val="multilevel"/>
    <w:tmpl w:val="ABF6B15A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eastAsia="Times New Roman" w:hAnsiTheme="majorHAnsi" w:cs="Tahoma"/>
        <w:sz w:val="22"/>
        <w:szCs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4" w15:restartNumberingAfterBreak="0">
    <w:nsid w:val="33841CD9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5" w15:restartNumberingAfterBreak="0">
    <w:nsid w:val="341303F7"/>
    <w:multiLevelType w:val="multilevel"/>
    <w:tmpl w:val="80525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Theme="majorHAnsi" w:hAnsiTheme="majorHAns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106" w15:restartNumberingAfterBreak="0">
    <w:nsid w:val="34154B8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7" w15:restartNumberingAfterBreak="0">
    <w:nsid w:val="34667DCD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108" w15:restartNumberingAfterBreak="0">
    <w:nsid w:val="34902D56"/>
    <w:multiLevelType w:val="hybridMultilevel"/>
    <w:tmpl w:val="5FA0EED8"/>
    <w:lvl w:ilvl="0" w:tplc="FFFFFFFF">
      <w:start w:val="1"/>
      <w:numFmt w:val="lowerLetter"/>
      <w:pStyle w:val="dashbullet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78883EC">
      <w:start w:val="1"/>
      <w:numFmt w:val="decimal"/>
      <w:lvlText w:val="%2."/>
      <w:lvlJc w:val="left"/>
      <w:pPr>
        <w:tabs>
          <w:tab w:val="num" w:pos="1872"/>
        </w:tabs>
        <w:ind w:left="1872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  <w:rPr>
        <w:rFonts w:cs="Times New Roman"/>
      </w:rPr>
    </w:lvl>
  </w:abstractNum>
  <w:abstractNum w:abstractNumId="109" w15:restartNumberingAfterBreak="0">
    <w:nsid w:val="352211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0" w15:restartNumberingAfterBreak="0">
    <w:nsid w:val="355B2A0D"/>
    <w:multiLevelType w:val="hybridMultilevel"/>
    <w:tmpl w:val="AEFEE190"/>
    <w:lvl w:ilvl="0" w:tplc="8528B89A">
      <w:start w:val="1"/>
      <w:numFmt w:val="decimal"/>
      <w:pStyle w:val="Styl6"/>
      <w:lvlText w:val="2.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1" w15:restartNumberingAfterBreak="0">
    <w:nsid w:val="373062B6"/>
    <w:multiLevelType w:val="multilevel"/>
    <w:tmpl w:val="DB0028AE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2" w:hanging="397"/>
      </w:pPr>
      <w:rPr>
        <w:rFonts w:hint="default"/>
        <w:b w:val="0"/>
        <w:bCs w:val="0"/>
        <w:i w:val="0"/>
        <w:iCs/>
      </w:rPr>
    </w:lvl>
    <w:lvl w:ilvl="2">
      <w:start w:val="1"/>
      <w:numFmt w:val="decimal"/>
      <w:lvlText w:val="%1.%2.%3"/>
      <w:lvlJc w:val="left"/>
      <w:pPr>
        <w:ind w:left="1247" w:hanging="39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72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97" w:hanging="39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2" w:hanging="39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47" w:hanging="39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72" w:hanging="39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97" w:hanging="397"/>
      </w:pPr>
      <w:rPr>
        <w:rFonts w:hint="default"/>
      </w:rPr>
    </w:lvl>
  </w:abstractNum>
  <w:abstractNum w:abstractNumId="112" w15:restartNumberingAfterBreak="0">
    <w:nsid w:val="3807294E"/>
    <w:multiLevelType w:val="multilevel"/>
    <w:tmpl w:val="01B02B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3" w15:restartNumberingAfterBreak="0">
    <w:nsid w:val="38DD276A"/>
    <w:multiLevelType w:val="multilevel"/>
    <w:tmpl w:val="218ECB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4" w15:restartNumberingAfterBreak="0">
    <w:nsid w:val="3948468C"/>
    <w:multiLevelType w:val="hybridMultilevel"/>
    <w:tmpl w:val="51A8043A"/>
    <w:lvl w:ilvl="0" w:tplc="9B48A29C">
      <w:start w:val="1"/>
      <w:numFmt w:val="bullet"/>
      <w:pStyle w:val="Bulletwithtext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B6A8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FEC0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C6C0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C4D5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6727A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5A8A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BA0F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AA089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39E65A46"/>
    <w:multiLevelType w:val="multilevel"/>
    <w:tmpl w:val="5840F342"/>
    <w:lvl w:ilvl="0">
      <w:start w:val="1"/>
      <w:numFmt w:val="decimal"/>
      <w:pStyle w:val="Styl5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  <w:color w:val="000000"/>
        <w:sz w:val="24"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6" w15:restartNumberingAfterBreak="0">
    <w:nsid w:val="39F35B55"/>
    <w:multiLevelType w:val="hybridMultilevel"/>
    <w:tmpl w:val="394C75F4"/>
    <w:lvl w:ilvl="0" w:tplc="8720640C">
      <w:start w:val="1"/>
      <w:numFmt w:val="decimal"/>
      <w:pStyle w:val="buletwciecie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color w:val="000000"/>
        <w:sz w:val="22"/>
      </w:rPr>
    </w:lvl>
    <w:lvl w:ilvl="1" w:tplc="B7F482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458E1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25273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3D06E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54291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30416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CD056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14291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7" w15:restartNumberingAfterBreak="0">
    <w:nsid w:val="3B600794"/>
    <w:multiLevelType w:val="multilevel"/>
    <w:tmpl w:val="EBD86C16"/>
    <w:styleLink w:val="Styl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8" w15:restartNumberingAfterBreak="0">
    <w:nsid w:val="3C6B1C8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9" w15:restartNumberingAfterBreak="0">
    <w:nsid w:val="3E452EDE"/>
    <w:multiLevelType w:val="singleLevel"/>
    <w:tmpl w:val="293C69B4"/>
    <w:lvl w:ilvl="0">
      <w:start w:val="1"/>
      <w:numFmt w:val="bullet"/>
      <w:pStyle w:val="Bulletwithtex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</w:abstractNum>
  <w:abstractNum w:abstractNumId="120" w15:restartNumberingAfterBreak="0">
    <w:nsid w:val="3E854136"/>
    <w:multiLevelType w:val="hybridMultilevel"/>
    <w:tmpl w:val="6966DB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1" w15:restartNumberingAfterBreak="0">
    <w:nsid w:val="3F235E0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2" w15:restartNumberingAfterBreak="0">
    <w:nsid w:val="40105D47"/>
    <w:multiLevelType w:val="multilevel"/>
    <w:tmpl w:val="D51644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asciiTheme="majorHAnsi" w:eastAsia="Times New Roman" w:hAnsiTheme="majorHAnsi" w:cs="Arial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3" w15:restartNumberingAfterBreak="0">
    <w:nsid w:val="40606005"/>
    <w:multiLevelType w:val="singleLevel"/>
    <w:tmpl w:val="F1DE7A72"/>
    <w:lvl w:ilvl="0">
      <w:numFmt w:val="bullet"/>
      <w:pStyle w:val="DefaultTex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4" w15:restartNumberingAfterBreak="0">
    <w:nsid w:val="408D263D"/>
    <w:multiLevelType w:val="multilevel"/>
    <w:tmpl w:val="4D1C8F08"/>
    <w:lvl w:ilvl="0">
      <w:start w:val="1"/>
      <w:numFmt w:val="decimal"/>
      <w:lvlText w:val="%1."/>
      <w:lvlJc w:val="left"/>
      <w:pPr>
        <w:ind w:left="823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125" w15:restartNumberingAfterBreak="0">
    <w:nsid w:val="412E38DD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6" w15:restartNumberingAfterBreak="0">
    <w:nsid w:val="41453FA2"/>
    <w:multiLevelType w:val="hybridMultilevel"/>
    <w:tmpl w:val="CCCE9826"/>
    <w:lvl w:ilvl="0" w:tplc="7F94C322">
      <w:start w:val="1"/>
      <w:numFmt w:val="bullet"/>
      <w:pStyle w:val="Listawypunktowana1Znak"/>
      <w:lvlText w:val="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  <w:sz w:val="16"/>
      </w:rPr>
    </w:lvl>
    <w:lvl w:ilvl="1" w:tplc="A0CA05C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ADF2ADF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76C2F9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AA67790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CAA75F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8205FDE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FC81140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37C274BA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7" w15:restartNumberingAfterBreak="0">
    <w:nsid w:val="425F7BF9"/>
    <w:multiLevelType w:val="hybridMultilevel"/>
    <w:tmpl w:val="B07E5110"/>
    <w:lvl w:ilvl="0" w:tplc="04150001">
      <w:start w:val="1"/>
      <w:numFmt w:val="bullet"/>
      <w:lvlText w:val=""/>
      <w:lvlJc w:val="left"/>
      <w:pPr>
        <w:ind w:left="11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128" w15:restartNumberingAfterBreak="0">
    <w:nsid w:val="429E752E"/>
    <w:multiLevelType w:val="hybridMultilevel"/>
    <w:tmpl w:val="13C6DA32"/>
    <w:lvl w:ilvl="0" w:tplc="8528B89A">
      <w:start w:val="1"/>
      <w:numFmt w:val="decimal"/>
      <w:pStyle w:val="Styl2Znak"/>
      <w:lvlText w:val="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ind w:left="2646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3366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4086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4806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5526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6246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6966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7686" w:hanging="180"/>
      </w:pPr>
      <w:rPr>
        <w:rFonts w:cs="Times New Roman"/>
      </w:rPr>
    </w:lvl>
  </w:abstractNum>
  <w:abstractNum w:abstractNumId="129" w15:restartNumberingAfterBreak="0">
    <w:nsid w:val="43E97B2F"/>
    <w:multiLevelType w:val="multilevel"/>
    <w:tmpl w:val="C9DEEC2C"/>
    <w:styleLink w:val="NBPpunktoryobrazkowe"/>
    <w:lvl w:ilvl="0">
      <w:start w:val="1"/>
      <w:numFmt w:val="bullet"/>
      <w:lvlText w:val=""/>
      <w:lvlJc w:val="left"/>
      <w:pPr>
        <w:tabs>
          <w:tab w:val="num" w:pos="709"/>
        </w:tabs>
        <w:ind w:left="709" w:hanging="284"/>
      </w:pPr>
      <w:rPr>
        <w:rFonts w:ascii="Wingdings" w:hAnsi="Wingdings" w:hint="default"/>
        <w:color w:val="4F81BD"/>
        <w:position w:val="0"/>
        <w:sz w:val="22"/>
      </w:rPr>
    </w:lvl>
    <w:lvl w:ilvl="1">
      <w:start w:val="1"/>
      <w:numFmt w:val="bullet"/>
      <w:lvlText w:val=""/>
      <w:lvlJc w:val="left"/>
      <w:pPr>
        <w:tabs>
          <w:tab w:val="num" w:pos="992"/>
        </w:tabs>
        <w:ind w:left="992" w:hanging="283"/>
      </w:pPr>
      <w:rPr>
        <w:rFonts w:ascii="Wingdings" w:hAnsi="Wingdings" w:hint="default"/>
        <w:color w:val="8064A2"/>
        <w:sz w:val="22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276" w:hanging="284"/>
      </w:pPr>
      <w:rPr>
        <w:rFonts w:ascii="Wingdings" w:hAnsi="Wingdings" w:hint="default"/>
        <w:color w:val="8064A2"/>
        <w:sz w:val="22"/>
      </w:rPr>
    </w:lvl>
    <w:lvl w:ilvl="3">
      <w:start w:val="1"/>
      <w:numFmt w:val="bullet"/>
      <w:lvlText w:val=""/>
      <w:lvlJc w:val="left"/>
      <w:pPr>
        <w:tabs>
          <w:tab w:val="num" w:pos="1559"/>
        </w:tabs>
        <w:ind w:left="1559" w:hanging="283"/>
      </w:pPr>
      <w:rPr>
        <w:rFonts w:ascii="Wingdings" w:hAnsi="Wingdings" w:hint="default"/>
        <w:color w:val="8064A2"/>
      </w:rPr>
    </w:lvl>
    <w:lvl w:ilvl="4">
      <w:start w:val="1"/>
      <w:numFmt w:val="bullet"/>
      <w:lvlText w:val=""/>
      <w:lvlJc w:val="left"/>
      <w:pPr>
        <w:tabs>
          <w:tab w:val="num" w:pos="1843"/>
        </w:tabs>
        <w:ind w:left="1843" w:hanging="284"/>
      </w:pPr>
      <w:rPr>
        <w:rFonts w:ascii="Wingdings" w:hAnsi="Wingdings" w:hint="default"/>
        <w:color w:val="8064A2"/>
      </w:rPr>
    </w:lvl>
    <w:lvl w:ilvl="5">
      <w:start w:val="1"/>
      <w:numFmt w:val="bullet"/>
      <w:lvlText w:val=""/>
      <w:lvlJc w:val="left"/>
      <w:pPr>
        <w:tabs>
          <w:tab w:val="num" w:pos="2126"/>
        </w:tabs>
        <w:ind w:left="2126" w:hanging="283"/>
      </w:pPr>
      <w:rPr>
        <w:rFonts w:ascii="Wingdings" w:hAnsi="Wingdings" w:hint="default"/>
        <w:color w:val="8064A2"/>
      </w:rPr>
    </w:lvl>
    <w:lvl w:ilvl="6">
      <w:start w:val="1"/>
      <w:numFmt w:val="bullet"/>
      <w:lvlText w:val=""/>
      <w:lvlJc w:val="left"/>
      <w:pPr>
        <w:tabs>
          <w:tab w:val="num" w:pos="2415"/>
        </w:tabs>
        <w:ind w:left="2410" w:hanging="284"/>
      </w:pPr>
      <w:rPr>
        <w:rFonts w:ascii="Wingdings" w:hAnsi="Wingdings" w:hint="default"/>
        <w:color w:val="8064A2"/>
      </w:rPr>
    </w:lvl>
    <w:lvl w:ilvl="7">
      <w:start w:val="1"/>
      <w:numFmt w:val="bullet"/>
      <w:lvlText w:val=""/>
      <w:lvlJc w:val="left"/>
      <w:pPr>
        <w:tabs>
          <w:tab w:val="num" w:pos="2699"/>
        </w:tabs>
        <w:ind w:left="2693" w:hanging="283"/>
      </w:pPr>
      <w:rPr>
        <w:rFonts w:ascii="Wingdings" w:hAnsi="Wingdings" w:hint="default"/>
        <w:color w:val="8064A2"/>
      </w:rPr>
    </w:lvl>
    <w:lvl w:ilvl="8">
      <w:start w:val="1"/>
      <w:numFmt w:val="bullet"/>
      <w:lvlText w:val=""/>
      <w:lvlJc w:val="left"/>
      <w:pPr>
        <w:tabs>
          <w:tab w:val="num" w:pos="2977"/>
        </w:tabs>
        <w:ind w:left="2977" w:hanging="284"/>
      </w:pPr>
      <w:rPr>
        <w:rFonts w:ascii="Wingdings" w:hAnsi="Wingdings" w:hint="default"/>
        <w:color w:val="8064A2"/>
      </w:rPr>
    </w:lvl>
  </w:abstractNum>
  <w:abstractNum w:abstractNumId="130" w15:restartNumberingAfterBreak="0">
    <w:nsid w:val="441351EB"/>
    <w:multiLevelType w:val="multilevel"/>
    <w:tmpl w:val="80525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Theme="majorHAnsi" w:hAnsiTheme="majorHAns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131" w15:restartNumberingAfterBreak="0">
    <w:nsid w:val="450B7B4D"/>
    <w:multiLevelType w:val="singleLevel"/>
    <w:tmpl w:val="065A10B0"/>
    <w:lvl w:ilvl="0">
      <w:start w:val="1"/>
      <w:numFmt w:val="bullet"/>
      <w:pStyle w:val="Nagwekbazowy"/>
      <w:lvlText w:val="–"/>
      <w:lvlJc w:val="left"/>
      <w:pPr>
        <w:tabs>
          <w:tab w:val="num" w:pos="360"/>
        </w:tabs>
        <w:ind w:left="142" w:hanging="142"/>
      </w:pPr>
      <w:rPr>
        <w:rFonts w:ascii="Times New Roman" w:hAnsi="Times New Roman" w:hint="default"/>
      </w:rPr>
    </w:lvl>
  </w:abstractNum>
  <w:abstractNum w:abstractNumId="132" w15:restartNumberingAfterBreak="0">
    <w:nsid w:val="4551675A"/>
    <w:multiLevelType w:val="hybridMultilevel"/>
    <w:tmpl w:val="7A06A498"/>
    <w:lvl w:ilvl="0" w:tplc="02DAD624">
      <w:start w:val="1"/>
      <w:numFmt w:val="decimal"/>
      <w:pStyle w:val="indenthyphendouble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B6B48B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99E76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DCA5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0143A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7F6BB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18284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3E616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A4E68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3" w15:restartNumberingAfterBreak="0">
    <w:nsid w:val="46A903C1"/>
    <w:multiLevelType w:val="hybridMultilevel"/>
    <w:tmpl w:val="7CFC3C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4" w15:restartNumberingAfterBreak="0">
    <w:nsid w:val="472234AA"/>
    <w:multiLevelType w:val="multilevel"/>
    <w:tmpl w:val="5D9CB63C"/>
    <w:lvl w:ilvl="0">
      <w:start w:val="1"/>
      <w:numFmt w:val="decimal"/>
      <w:pStyle w:val="ZnakZnakZnakZnakZnakZnak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35" w15:restartNumberingAfterBreak="0">
    <w:nsid w:val="482E481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6" w15:restartNumberingAfterBreak="0">
    <w:nsid w:val="48A346FF"/>
    <w:multiLevelType w:val="hybridMultilevel"/>
    <w:tmpl w:val="D56E5BE2"/>
    <w:lvl w:ilvl="0" w:tplc="FFFFFFFF">
      <w:start w:val="1"/>
      <w:numFmt w:val="decimal"/>
      <w:pStyle w:val="StylNagwek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bullet"/>
      <w:pStyle w:val="umowa1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7" w15:restartNumberingAfterBreak="0">
    <w:nsid w:val="48A92EF0"/>
    <w:multiLevelType w:val="hybridMultilevel"/>
    <w:tmpl w:val="511C03A2"/>
    <w:lvl w:ilvl="0" w:tplc="8528B89A">
      <w:start w:val="1"/>
      <w:numFmt w:val="decimal"/>
      <w:pStyle w:val="Styl9"/>
      <w:lvlText w:val="%1."/>
      <w:lvlJc w:val="left"/>
      <w:pPr>
        <w:ind w:left="360" w:hanging="360"/>
      </w:pPr>
      <w:rPr>
        <w:rFonts w:cs="Times New Roman" w:hint="default"/>
        <w:b/>
        <w:i w:val="0"/>
        <w:sz w:val="24"/>
        <w:szCs w:val="24"/>
      </w:rPr>
    </w:lvl>
    <w:lvl w:ilvl="1" w:tplc="04150003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8" w15:restartNumberingAfterBreak="0">
    <w:nsid w:val="48F8197A"/>
    <w:multiLevelType w:val="multilevel"/>
    <w:tmpl w:val="102EF17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139" w15:restartNumberingAfterBreak="0">
    <w:nsid w:val="490A58F1"/>
    <w:multiLevelType w:val="hybridMultilevel"/>
    <w:tmpl w:val="726860FE"/>
    <w:lvl w:ilvl="0" w:tplc="75F496CC">
      <w:start w:val="1"/>
      <w:numFmt w:val="upperLetter"/>
      <w:lvlText w:val="%1."/>
      <w:lvlJc w:val="left"/>
      <w:pPr>
        <w:ind w:left="720" w:hanging="360"/>
      </w:pPr>
      <w:rPr>
        <w:rFonts w:asciiTheme="majorHAnsi" w:eastAsia="Times New Roman" w:hAnsiTheme="maj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0" w15:restartNumberingAfterBreak="0">
    <w:nsid w:val="498D73E6"/>
    <w:multiLevelType w:val="multilevel"/>
    <w:tmpl w:val="336C4558"/>
    <w:lvl w:ilvl="0">
      <w:start w:val="1"/>
      <w:numFmt w:val="decimal"/>
      <w:suff w:val="space"/>
      <w:lvlText w:val="%1."/>
      <w:lvlJc w:val="left"/>
      <w:pPr>
        <w:ind w:left="652" w:hanging="227"/>
      </w:pPr>
      <w:rPr>
        <w:rFonts w:ascii="Calibri" w:hAnsi="Calibri" w:cs="Times New Roman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="Calibri" w:hAnsi="Calibri" w:cs="Times New Roman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="Calibri" w:hAnsi="Calibri" w:cs="Times New Roman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="Calibri" w:hAnsi="Calibri" w:cs="Times New Roman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="Calibri" w:hAnsi="Calibri" w:cs="Times New Roman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="Calibri" w:hAnsi="Calibri" w:cs="Times New Roman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="Calibri" w:hAnsi="Calibri" w:cs="Times New Roman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="Calibri" w:hAnsi="Calibri" w:cs="Times New Roman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="Calibri" w:hAnsi="Calibri" w:cs="Times New Roman" w:hint="default"/>
        <w:b w:val="0"/>
        <w:i w:val="0"/>
        <w:sz w:val="22"/>
      </w:rPr>
    </w:lvl>
  </w:abstractNum>
  <w:abstractNum w:abstractNumId="141" w15:restartNumberingAfterBreak="0">
    <w:nsid w:val="4A3C341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2" w15:restartNumberingAfterBreak="0">
    <w:nsid w:val="4A4D350A"/>
    <w:multiLevelType w:val="hybridMultilevel"/>
    <w:tmpl w:val="BE1A5E62"/>
    <w:lvl w:ilvl="0" w:tplc="04150011">
      <w:start w:val="1"/>
      <w:numFmt w:val="decimal"/>
      <w:pStyle w:val="Paragraf"/>
      <w:lvlText w:val="§ %1"/>
      <w:lvlJc w:val="center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7">
      <w:start w:val="1"/>
      <w:numFmt w:val="bullet"/>
      <w:pStyle w:val="Listanumerowana4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3" w15:restartNumberingAfterBreak="0">
    <w:nsid w:val="4B856F63"/>
    <w:multiLevelType w:val="multilevel"/>
    <w:tmpl w:val="B204C49A"/>
    <w:lvl w:ilvl="0">
      <w:start w:val="1"/>
      <w:numFmt w:val="decimal"/>
      <w:lvlText w:val="%1."/>
      <w:lvlJc w:val="left"/>
      <w:pPr>
        <w:ind w:left="2062" w:hanging="360"/>
      </w:pPr>
      <w:rPr>
        <w:rFonts w:cs="Times New Roman"/>
        <w:b/>
        <w:bCs w:val="0"/>
        <w:color w:val="00206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44" w15:restartNumberingAfterBreak="0">
    <w:nsid w:val="4C83798D"/>
    <w:multiLevelType w:val="hybridMultilevel"/>
    <w:tmpl w:val="A28E8D38"/>
    <w:lvl w:ilvl="0" w:tplc="210893DA">
      <w:start w:val="1"/>
      <w:numFmt w:val="upperLetter"/>
      <w:lvlText w:val="%1."/>
      <w:lvlJc w:val="left"/>
      <w:pPr>
        <w:ind w:left="1713" w:hanging="360"/>
      </w:pPr>
      <w:rPr>
        <w:rFonts w:asciiTheme="majorHAnsi" w:eastAsia="Times New Roman" w:hAnsiTheme="majorHAnsi" w:cs="Calibri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5" w15:restartNumberingAfterBreak="0">
    <w:nsid w:val="4D945E12"/>
    <w:multiLevelType w:val="multilevel"/>
    <w:tmpl w:val="D51644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asciiTheme="majorHAnsi" w:eastAsia="Times New Roman" w:hAnsiTheme="majorHAnsi" w:cs="Arial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6" w15:restartNumberingAfterBreak="0">
    <w:nsid w:val="4FE26682"/>
    <w:multiLevelType w:val="singleLevel"/>
    <w:tmpl w:val="04150007"/>
    <w:lvl w:ilvl="0">
      <w:start w:val="1"/>
      <w:numFmt w:val="bullet"/>
      <w:pStyle w:val="ListawypunktowanaAIM1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7" w15:restartNumberingAfterBreak="0">
    <w:nsid w:val="4FE7079E"/>
    <w:multiLevelType w:val="multilevel"/>
    <w:tmpl w:val="D51644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asciiTheme="majorHAnsi" w:eastAsia="Times New Roman" w:hAnsiTheme="majorHAnsi" w:cs="Arial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8" w15:restartNumberingAfterBreak="0">
    <w:nsid w:val="4FEC6540"/>
    <w:multiLevelType w:val="hybridMultilevel"/>
    <w:tmpl w:val="4CA49DB6"/>
    <w:name w:val="WW8Num215232"/>
    <w:lvl w:ilvl="0" w:tplc="4E06A3E8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9" w15:restartNumberingAfterBreak="0">
    <w:nsid w:val="50546C41"/>
    <w:multiLevelType w:val="multilevel"/>
    <w:tmpl w:val="BF6C39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0" w15:restartNumberingAfterBreak="0">
    <w:nsid w:val="513230D2"/>
    <w:multiLevelType w:val="hybridMultilevel"/>
    <w:tmpl w:val="5EE4CBBA"/>
    <w:name w:val="WW8Num4622"/>
    <w:lvl w:ilvl="0" w:tplc="576C579E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  <w:rPr>
        <w:rFonts w:ascii="Calibri" w:eastAsia="Times New Roman" w:hAnsi="Calibri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1" w15:restartNumberingAfterBreak="0">
    <w:nsid w:val="514D4123"/>
    <w:multiLevelType w:val="hybridMultilevel"/>
    <w:tmpl w:val="4E384D2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2" w15:restartNumberingAfterBreak="0">
    <w:nsid w:val="51C40FD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3" w15:restartNumberingAfterBreak="0">
    <w:nsid w:val="548C440B"/>
    <w:multiLevelType w:val="hybridMultilevel"/>
    <w:tmpl w:val="B0E8697E"/>
    <w:lvl w:ilvl="0" w:tplc="04150017">
      <w:start w:val="1"/>
      <w:numFmt w:val="decimal"/>
      <w:pStyle w:val="Styl7"/>
      <w:lvlText w:val="3.%1."/>
      <w:lvlJc w:val="left"/>
      <w:pPr>
        <w:ind w:left="360" w:hanging="360"/>
      </w:pPr>
      <w:rPr>
        <w:rFonts w:cs="Times New Roman" w:hint="default"/>
        <w:b/>
        <w:sz w:val="24"/>
        <w:szCs w:val="24"/>
      </w:rPr>
    </w:lvl>
    <w:lvl w:ilvl="1" w:tplc="04150017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54" w15:restartNumberingAfterBreak="0">
    <w:nsid w:val="54CF5A33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155" w15:restartNumberingAfterBreak="0">
    <w:nsid w:val="550572C5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156" w15:restartNumberingAfterBreak="0">
    <w:nsid w:val="560C5E8F"/>
    <w:multiLevelType w:val="multilevel"/>
    <w:tmpl w:val="8DEAAB60"/>
    <w:styleLink w:val="NBPpunktorynumeryczne"/>
    <w:lvl w:ilvl="0">
      <w:start w:val="1"/>
      <w:numFmt w:val="decimal"/>
      <w:suff w:val="space"/>
      <w:lvlText w:val="%1."/>
      <w:lvlJc w:val="left"/>
      <w:pPr>
        <w:ind w:left="652" w:hanging="227"/>
      </w:pPr>
      <w:rPr>
        <w:rFonts w:ascii="Calibri" w:hAnsi="Calibri" w:cs="Times New Roman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="Calibri" w:hAnsi="Calibri" w:cs="Times New Roman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="Calibri" w:hAnsi="Calibri" w:cs="Times New Roman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="Calibri" w:hAnsi="Calibri" w:cs="Times New Roman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="Calibri" w:hAnsi="Calibri" w:cs="Times New Roman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="Calibri" w:hAnsi="Calibri" w:cs="Times New Roman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="Calibri" w:hAnsi="Calibri" w:cs="Times New Roman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="Calibri" w:hAnsi="Calibri" w:cs="Times New Roman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="Calibri" w:hAnsi="Calibri" w:cs="Times New Roman" w:hint="default"/>
        <w:b w:val="0"/>
        <w:i w:val="0"/>
        <w:sz w:val="22"/>
      </w:rPr>
    </w:lvl>
  </w:abstractNum>
  <w:abstractNum w:abstractNumId="157" w15:restartNumberingAfterBreak="0">
    <w:nsid w:val="564C6C6F"/>
    <w:multiLevelType w:val="hybridMultilevel"/>
    <w:tmpl w:val="CDBAFB4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C6B477DA">
      <w:start w:val="1"/>
      <w:numFmt w:val="lowerLetter"/>
      <w:lvlText w:val="%5."/>
      <w:lvlJc w:val="left"/>
      <w:pPr>
        <w:ind w:left="3600" w:hanging="360"/>
      </w:pPr>
      <w:rPr>
        <w:sz w:val="20"/>
        <w:szCs w:val="28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56F65349"/>
    <w:multiLevelType w:val="hybridMultilevel"/>
    <w:tmpl w:val="E1E223C6"/>
    <w:name w:val="WW8Num4622222"/>
    <w:lvl w:ilvl="0" w:tplc="FFFFFFF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9" w15:restartNumberingAfterBreak="0">
    <w:nsid w:val="57941AA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0" w15:restartNumberingAfterBreak="0">
    <w:nsid w:val="58394844"/>
    <w:multiLevelType w:val="hybridMultilevel"/>
    <w:tmpl w:val="2180A6D0"/>
    <w:name w:val="WW8Num462"/>
    <w:lvl w:ilvl="0" w:tplc="F42261D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1" w15:restartNumberingAfterBreak="0">
    <w:nsid w:val="5A0D71B3"/>
    <w:multiLevelType w:val="multilevel"/>
    <w:tmpl w:val="BA0AC7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2" w15:restartNumberingAfterBreak="0">
    <w:nsid w:val="5AF527EF"/>
    <w:multiLevelType w:val="multilevel"/>
    <w:tmpl w:val="60F627AE"/>
    <w:lvl w:ilvl="0">
      <w:start w:val="4"/>
      <w:numFmt w:val="decimal"/>
      <w:lvlText w:val="%1."/>
      <w:lvlJc w:val="left"/>
      <w:pPr>
        <w:tabs>
          <w:tab w:val="num" w:pos="1304"/>
        </w:tabs>
        <w:ind w:left="1304" w:hanging="737"/>
      </w:pPr>
      <w:rPr>
        <w:rFonts w:cs="Times New Roman" w:hint="default"/>
      </w:rPr>
    </w:lvl>
    <w:lvl w:ilvl="1">
      <w:start w:val="1"/>
      <w:numFmt w:val="decimal"/>
      <w:pStyle w:val="Umowa"/>
      <w:lvlText w:val="%1.%2."/>
      <w:lvlJc w:val="left"/>
      <w:pPr>
        <w:tabs>
          <w:tab w:val="num" w:pos="1588"/>
        </w:tabs>
        <w:ind w:left="1588" w:hanging="102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97"/>
        </w:tabs>
        <w:ind w:left="198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57"/>
        </w:tabs>
        <w:ind w:left="248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77"/>
        </w:tabs>
        <w:ind w:left="29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37"/>
        </w:tabs>
        <w:ind w:left="34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7"/>
        </w:tabs>
        <w:ind w:left="39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17"/>
        </w:tabs>
        <w:ind w:left="45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37"/>
        </w:tabs>
        <w:ind w:left="5077" w:hanging="1440"/>
      </w:pPr>
      <w:rPr>
        <w:rFonts w:cs="Times New Roman" w:hint="default"/>
      </w:rPr>
    </w:lvl>
  </w:abstractNum>
  <w:abstractNum w:abstractNumId="163" w15:restartNumberingAfterBreak="0">
    <w:nsid w:val="5EA47FEE"/>
    <w:multiLevelType w:val="multilevel"/>
    <w:tmpl w:val="7B3C20CC"/>
    <w:styleLink w:val="StylStylPunktowane11ptPogrubienieKonspektynumerowaneTim"/>
    <w:lvl w:ilvl="0">
      <w:start w:val="1"/>
      <w:numFmt w:val="bullet"/>
      <w:lvlText w:val=""/>
      <w:lvlJc w:val="left"/>
      <w:pPr>
        <w:tabs>
          <w:tab w:val="num" w:pos="153"/>
        </w:tabs>
        <w:ind w:left="153" w:hanging="15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upperRoman"/>
      <w:lvlText w:val="%3."/>
      <w:lvlJc w:val="right"/>
      <w:pPr>
        <w:tabs>
          <w:tab w:val="num" w:pos="845"/>
        </w:tabs>
        <w:ind w:left="845" w:hanging="182"/>
      </w:pPr>
      <w:rPr>
        <w:rFonts w:cs="Times New Roman"/>
        <w:b/>
        <w:bCs/>
        <w:sz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5F5D31F9"/>
    <w:multiLevelType w:val="multilevel"/>
    <w:tmpl w:val="AD5C2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trike w:val="0"/>
        <w:color w:val="auto"/>
        <w:sz w:val="22"/>
      </w:rPr>
    </w:lvl>
    <w:lvl w:ilvl="1">
      <w:start w:val="1"/>
      <w:numFmt w:val="lowerLetter"/>
      <w:isLgl/>
      <w:lvlText w:val="%2)"/>
      <w:lvlJc w:val="left"/>
      <w:pPr>
        <w:ind w:left="801" w:hanging="375"/>
      </w:pPr>
      <w:rPr>
        <w:rFonts w:asciiTheme="majorHAnsi" w:eastAsia="Times New Roman" w:hAnsiTheme="majorHAnsi" w:cs="Times New Roman"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cs="Times New Roman" w:hint="default"/>
      </w:rPr>
    </w:lvl>
  </w:abstractNum>
  <w:abstractNum w:abstractNumId="165" w15:restartNumberingAfterBreak="0">
    <w:nsid w:val="5FB72F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6" w15:restartNumberingAfterBreak="0">
    <w:nsid w:val="60403B06"/>
    <w:multiLevelType w:val="hybridMultilevel"/>
    <w:tmpl w:val="609A6990"/>
    <w:lvl w:ilvl="0" w:tplc="FFFFFFFF">
      <w:start w:val="1"/>
      <w:numFmt w:val="lowerLetter"/>
      <w:pStyle w:val="Styl8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5D23FC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color w:val="00000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7" w15:restartNumberingAfterBreak="0">
    <w:nsid w:val="615B1997"/>
    <w:multiLevelType w:val="multilevel"/>
    <w:tmpl w:val="38E8A8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8" w15:restartNumberingAfterBreak="0">
    <w:nsid w:val="61967DC1"/>
    <w:multiLevelType w:val="hybridMultilevel"/>
    <w:tmpl w:val="C8223D0A"/>
    <w:lvl w:ilvl="0" w:tplc="FFFFFFFF">
      <w:start w:val="1"/>
      <w:numFmt w:val="lowerLetter"/>
      <w:pStyle w:val="Bulletdouble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69" w15:restartNumberingAfterBreak="0">
    <w:nsid w:val="63575827"/>
    <w:multiLevelType w:val="multilevel"/>
    <w:tmpl w:val="2940DFC0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70" w15:restartNumberingAfterBreak="0">
    <w:nsid w:val="66256A3E"/>
    <w:multiLevelType w:val="hybridMultilevel"/>
    <w:tmpl w:val="17741CB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1" w15:restartNumberingAfterBreak="0">
    <w:nsid w:val="6675531D"/>
    <w:multiLevelType w:val="hybridMultilevel"/>
    <w:tmpl w:val="5AD637FE"/>
    <w:lvl w:ilvl="0" w:tplc="04150011">
      <w:start w:val="1"/>
      <w:numFmt w:val="decimal"/>
      <w:pStyle w:val="StylArial11ptWyjustowanyPrzed6pt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2" w15:restartNumberingAfterBreak="0">
    <w:nsid w:val="66CA15A2"/>
    <w:multiLevelType w:val="multilevel"/>
    <w:tmpl w:val="A2C4C3F4"/>
    <w:lvl w:ilvl="0">
      <w:start w:val="1"/>
      <w:numFmt w:val="decimal"/>
      <w:lvlText w:val="Załacznik nr %1 -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Załącznik nr %1%2 -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3" w15:restartNumberingAfterBreak="0">
    <w:nsid w:val="67086BF8"/>
    <w:multiLevelType w:val="singleLevel"/>
    <w:tmpl w:val="D7E4006C"/>
    <w:lvl w:ilvl="0">
      <w:start w:val="1"/>
      <w:numFmt w:val="decimal"/>
      <w:pStyle w:val="Listapunktowana4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4" w15:restartNumberingAfterBreak="0">
    <w:nsid w:val="68851185"/>
    <w:multiLevelType w:val="hybridMultilevel"/>
    <w:tmpl w:val="1C2E7474"/>
    <w:lvl w:ilvl="0" w:tplc="FFFFFFFF">
      <w:start w:val="1"/>
      <w:numFmt w:val="decimal"/>
      <w:pStyle w:val="ZnakZnakZnakZnakZnakZnak2"/>
      <w:lvlText w:val="%1."/>
      <w:lvlJc w:val="left"/>
      <w:pPr>
        <w:tabs>
          <w:tab w:val="num" w:pos="57"/>
        </w:tabs>
        <w:ind w:left="284" w:hanging="284"/>
      </w:pPr>
      <w:rPr>
        <w:rFonts w:cs="Times New Roman"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75" w15:restartNumberingAfterBreak="0">
    <w:nsid w:val="689D1E77"/>
    <w:multiLevelType w:val="multilevel"/>
    <w:tmpl w:val="102EF17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176" w15:restartNumberingAfterBreak="0">
    <w:nsid w:val="69855168"/>
    <w:multiLevelType w:val="hybridMultilevel"/>
    <w:tmpl w:val="7EDC4470"/>
    <w:name w:val="WW8Num622"/>
    <w:lvl w:ilvl="0" w:tplc="0A54A998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7" w15:restartNumberingAfterBreak="0">
    <w:nsid w:val="69A93D10"/>
    <w:multiLevelType w:val="multilevel"/>
    <w:tmpl w:val="D3FC2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SIWZ11"/>
      <w:lvlText w:val="%1.%2."/>
      <w:lvlJc w:val="left"/>
      <w:pPr>
        <w:tabs>
          <w:tab w:val="num" w:pos="917"/>
        </w:tabs>
        <w:ind w:left="917" w:hanging="491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78" w15:restartNumberingAfterBreak="0">
    <w:nsid w:val="6A0A56D5"/>
    <w:multiLevelType w:val="hybridMultilevel"/>
    <w:tmpl w:val="366AF028"/>
    <w:lvl w:ilvl="0" w:tplc="FFFFFFFF">
      <w:start w:val="1"/>
      <w:numFmt w:val="lowerLetter"/>
      <w:pStyle w:val="Styl10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9" w15:restartNumberingAfterBreak="0">
    <w:nsid w:val="6A1A40D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0" w15:restartNumberingAfterBreak="0">
    <w:nsid w:val="6BA0269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1" w15:restartNumberingAfterBreak="0">
    <w:nsid w:val="6BE45BB0"/>
    <w:multiLevelType w:val="multilevel"/>
    <w:tmpl w:val="5E1AA1D8"/>
    <w:lvl w:ilvl="0">
      <w:start w:val="1"/>
      <w:numFmt w:val="bullet"/>
      <w:pStyle w:val="Bulletwithtext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720"/>
        </w:tabs>
        <w:ind w:left="454" w:hanging="454"/>
      </w:pPr>
      <w:rPr>
        <w:rFonts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8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</w:abstractNum>
  <w:abstractNum w:abstractNumId="182" w15:restartNumberingAfterBreak="0">
    <w:nsid w:val="6D4B238B"/>
    <w:multiLevelType w:val="singleLevel"/>
    <w:tmpl w:val="3086DEE0"/>
    <w:lvl w:ilvl="0">
      <w:start w:val="1"/>
      <w:numFmt w:val="bullet"/>
      <w:pStyle w:val="body3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i w:val="0"/>
        <w:sz w:val="16"/>
      </w:rPr>
    </w:lvl>
  </w:abstractNum>
  <w:abstractNum w:abstractNumId="183" w15:restartNumberingAfterBreak="0">
    <w:nsid w:val="6EC37564"/>
    <w:multiLevelType w:val="multilevel"/>
    <w:tmpl w:val="AEA8E166"/>
    <w:lvl w:ilvl="0">
      <w:start w:val="1"/>
      <w:numFmt w:val="decimal"/>
      <w:pStyle w:val="StylParagraf11pt"/>
      <w:lvlText w:val="§ %1."/>
      <w:lvlJc w:val="center"/>
      <w:pPr>
        <w:tabs>
          <w:tab w:val="num" w:pos="4674"/>
        </w:tabs>
        <w:ind w:left="467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84" w15:restartNumberingAfterBreak="0">
    <w:nsid w:val="6F5026D4"/>
    <w:multiLevelType w:val="multilevel"/>
    <w:tmpl w:val="01B02B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5" w15:restartNumberingAfterBreak="0">
    <w:nsid w:val="7230729E"/>
    <w:multiLevelType w:val="multilevel"/>
    <w:tmpl w:val="6610089A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6" w15:restartNumberingAfterBreak="0">
    <w:nsid w:val="73305066"/>
    <w:multiLevelType w:val="hybridMultilevel"/>
    <w:tmpl w:val="5C1E4C04"/>
    <w:lvl w:ilvl="0" w:tplc="2DDE0C3A">
      <w:start w:val="5"/>
      <w:numFmt w:val="decimal"/>
      <w:pStyle w:val="enum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814A54C6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C2024FAE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5AC24BBC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CFCA1C2E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5E985378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7D20DC94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B83C5F28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E1529C3E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87" w15:restartNumberingAfterBreak="0">
    <w:nsid w:val="734605C4"/>
    <w:multiLevelType w:val="hybridMultilevel"/>
    <w:tmpl w:val="ED8EF812"/>
    <w:styleLink w:val="111111"/>
    <w:lvl w:ilvl="0" w:tplc="20B40F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4F108400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8" w15:restartNumberingAfterBreak="0">
    <w:nsid w:val="73E26F9B"/>
    <w:multiLevelType w:val="multilevel"/>
    <w:tmpl w:val="D6C851FE"/>
    <w:name w:val="WW8Num522"/>
    <w:lvl w:ilvl="0">
      <w:start w:val="1"/>
      <w:numFmt w:val="lowerLetter"/>
      <w:lvlText w:val="%1."/>
      <w:lvlJc w:val="left"/>
      <w:pPr>
        <w:tabs>
          <w:tab w:val="num" w:pos="719"/>
        </w:tabs>
        <w:ind w:left="719" w:hanging="435"/>
      </w:pPr>
      <w:rPr>
        <w:rFonts w:cs="Times New Roman" w:hint="default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7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89" w15:restartNumberingAfterBreak="0">
    <w:nsid w:val="73FB40A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0" w15:restartNumberingAfterBreak="0">
    <w:nsid w:val="75EE7B95"/>
    <w:multiLevelType w:val="multilevel"/>
    <w:tmpl w:val="8E5A83F0"/>
    <w:styleLink w:val="WW8Num21"/>
    <w:lvl w:ilvl="0">
      <w:start w:val="1"/>
      <w:numFmt w:val="decimal"/>
      <w:lvlText w:val="%1."/>
      <w:lvlJc w:val="left"/>
      <w:rPr>
        <w:rFonts w:cs="Times New Roman"/>
        <w:b w:val="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91" w15:restartNumberingAfterBreak="0">
    <w:nsid w:val="768A5323"/>
    <w:multiLevelType w:val="hybridMultilevel"/>
    <w:tmpl w:val="76340C32"/>
    <w:name w:val="WW8Num222"/>
    <w:lvl w:ilvl="0" w:tplc="C32ACA3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2" w15:restartNumberingAfterBreak="0">
    <w:nsid w:val="76A7327C"/>
    <w:multiLevelType w:val="singleLevel"/>
    <w:tmpl w:val="B804DF04"/>
    <w:lvl w:ilvl="0">
      <w:start w:val="1"/>
      <w:numFmt w:val="bullet"/>
      <w:pStyle w:val="bulet1"/>
      <w:lvlText w:val=""/>
      <w:lvlJc w:val="left"/>
      <w:pPr>
        <w:tabs>
          <w:tab w:val="num" w:pos="0"/>
        </w:tabs>
        <w:ind w:left="992" w:hanging="283"/>
      </w:pPr>
      <w:rPr>
        <w:rFonts w:ascii="Symbol" w:hAnsi="Symbol" w:hint="default"/>
        <w:color w:val="auto"/>
        <w:sz w:val="28"/>
      </w:rPr>
    </w:lvl>
  </w:abstractNum>
  <w:abstractNum w:abstractNumId="193" w15:restartNumberingAfterBreak="0">
    <w:nsid w:val="773500F6"/>
    <w:multiLevelType w:val="hybridMultilevel"/>
    <w:tmpl w:val="D1B81E7A"/>
    <w:lvl w:ilvl="0" w:tplc="76DA0C76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4" w15:restartNumberingAfterBreak="0">
    <w:nsid w:val="7961473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5" w15:restartNumberingAfterBreak="0">
    <w:nsid w:val="7A502ADB"/>
    <w:multiLevelType w:val="multilevel"/>
    <w:tmpl w:val="8BE8EFA6"/>
    <w:lvl w:ilvl="0">
      <w:start w:val="1"/>
      <w:numFmt w:val="decimal"/>
      <w:lvlText w:val="%1"/>
      <w:lvlJc w:val="left"/>
      <w:pPr>
        <w:ind w:left="450" w:hanging="450"/>
      </w:pPr>
      <w:rPr>
        <w:rFonts w:cs="Arial" w:hint="default"/>
      </w:rPr>
    </w:lvl>
    <w:lvl w:ilvl="1">
      <w:start w:val="5"/>
      <w:numFmt w:val="decimal"/>
      <w:lvlText w:val="%1.%2"/>
      <w:lvlJc w:val="left"/>
      <w:pPr>
        <w:ind w:left="592" w:hanging="45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cs="Arial" w:hint="default"/>
      </w:rPr>
    </w:lvl>
  </w:abstractNum>
  <w:abstractNum w:abstractNumId="196" w15:restartNumberingAfterBreak="0">
    <w:nsid w:val="7ADA4A1F"/>
    <w:multiLevelType w:val="hybridMultilevel"/>
    <w:tmpl w:val="58D0B0E0"/>
    <w:lvl w:ilvl="0" w:tplc="2BB4F284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7" w15:restartNumberingAfterBreak="0">
    <w:nsid w:val="7B2C25B5"/>
    <w:multiLevelType w:val="multilevel"/>
    <w:tmpl w:val="94EC95EC"/>
    <w:lvl w:ilvl="0">
      <w:start w:val="1"/>
      <w:numFmt w:val="decimal"/>
      <w:pStyle w:val="2Ustp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8" w15:restartNumberingAfterBreak="0">
    <w:nsid w:val="7BEE1D6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9" w15:restartNumberingAfterBreak="0">
    <w:nsid w:val="7C5C2E28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0" w15:restartNumberingAfterBreak="0">
    <w:nsid w:val="7D11587A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1" w15:restartNumberingAfterBreak="0">
    <w:nsid w:val="7DFC110D"/>
    <w:multiLevelType w:val="multilevel"/>
    <w:tmpl w:val="DA4C1EC2"/>
    <w:lvl w:ilvl="0">
      <w:start w:val="3"/>
      <w:numFmt w:val="decimal"/>
      <w:pStyle w:val="Nagwek777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1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202" w15:restartNumberingAfterBreak="0">
    <w:nsid w:val="7E8B5F8C"/>
    <w:multiLevelType w:val="hybridMultilevel"/>
    <w:tmpl w:val="7C881158"/>
    <w:lvl w:ilvl="0" w:tplc="17FC7A26">
      <w:start w:val="1"/>
      <w:numFmt w:val="upperLetter"/>
      <w:lvlText w:val="%1."/>
      <w:lvlJc w:val="left"/>
      <w:pPr>
        <w:ind w:left="644" w:hanging="360"/>
      </w:pPr>
      <w:rPr>
        <w:rFonts w:asciiTheme="majorHAnsi" w:eastAsia="Times New Roman" w:hAnsiTheme="majorHAns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 w16cid:durableId="152450787">
    <w:abstractNumId w:val="174"/>
  </w:num>
  <w:num w:numId="2" w16cid:durableId="1473713056">
    <w:abstractNumId w:val="134"/>
  </w:num>
  <w:num w:numId="3" w16cid:durableId="1148134251">
    <w:abstractNumId w:val="93"/>
  </w:num>
  <w:num w:numId="4" w16cid:durableId="1354914211">
    <w:abstractNumId w:val="126"/>
  </w:num>
  <w:num w:numId="5" w16cid:durableId="324748186">
    <w:abstractNumId w:val="85"/>
  </w:num>
  <w:num w:numId="6" w16cid:durableId="1715692791">
    <w:abstractNumId w:val="61"/>
  </w:num>
  <w:num w:numId="7" w16cid:durableId="1150172201">
    <w:abstractNumId w:val="183"/>
  </w:num>
  <w:num w:numId="8" w16cid:durableId="93325793">
    <w:abstractNumId w:val="171"/>
  </w:num>
  <w:num w:numId="9" w16cid:durableId="1663776375">
    <w:abstractNumId w:val="142"/>
  </w:num>
  <w:num w:numId="10" w16cid:durableId="819494808">
    <w:abstractNumId w:val="64"/>
  </w:num>
  <w:num w:numId="11" w16cid:durableId="195893424">
    <w:abstractNumId w:val="58"/>
  </w:num>
  <w:num w:numId="12" w16cid:durableId="292181311">
    <w:abstractNumId w:val="197"/>
  </w:num>
  <w:num w:numId="13" w16cid:durableId="1643196243">
    <w:abstractNumId w:val="119"/>
  </w:num>
  <w:num w:numId="14" w16cid:durableId="1448354157">
    <w:abstractNumId w:val="192"/>
  </w:num>
  <w:num w:numId="15" w16cid:durableId="306084446">
    <w:abstractNumId w:val="59"/>
  </w:num>
  <w:num w:numId="16" w16cid:durableId="1321654">
    <w:abstractNumId w:val="1"/>
  </w:num>
  <w:num w:numId="17" w16cid:durableId="132453503">
    <w:abstractNumId w:val="0"/>
  </w:num>
  <w:num w:numId="18" w16cid:durableId="1763722114">
    <w:abstractNumId w:val="181"/>
  </w:num>
  <w:num w:numId="19" w16cid:durableId="1497912806">
    <w:abstractNumId w:val="73"/>
  </w:num>
  <w:num w:numId="20" w16cid:durableId="710689394">
    <w:abstractNumId w:val="114"/>
  </w:num>
  <w:num w:numId="21" w16cid:durableId="1032730024">
    <w:abstractNumId w:val="186"/>
  </w:num>
  <w:num w:numId="22" w16cid:durableId="1525553725">
    <w:abstractNumId w:val="108"/>
  </w:num>
  <w:num w:numId="23" w16cid:durableId="665060732">
    <w:abstractNumId w:val="168"/>
  </w:num>
  <w:num w:numId="24" w16cid:durableId="1046878872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550537120">
    <w:abstractNumId w:val="116"/>
  </w:num>
  <w:num w:numId="26" w16cid:durableId="1008143872">
    <w:abstractNumId w:val="132"/>
  </w:num>
  <w:num w:numId="27" w16cid:durableId="103577872">
    <w:abstractNumId w:val="163"/>
  </w:num>
  <w:num w:numId="28" w16cid:durableId="1888176264">
    <w:abstractNumId w:val="131"/>
  </w:num>
  <w:num w:numId="29" w16cid:durableId="258947299">
    <w:abstractNumId w:val="86"/>
  </w:num>
  <w:num w:numId="30" w16cid:durableId="2076467804">
    <w:abstractNumId w:val="123"/>
  </w:num>
  <w:num w:numId="31" w16cid:durableId="843786122">
    <w:abstractNumId w:val="182"/>
  </w:num>
  <w:num w:numId="32" w16cid:durableId="1410616053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967853243">
    <w:abstractNumId w:val="9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614869509">
    <w:abstractNumId w:val="162"/>
  </w:num>
  <w:num w:numId="35" w16cid:durableId="936446249">
    <w:abstractNumId w:val="101"/>
  </w:num>
  <w:num w:numId="36" w16cid:durableId="2035378039">
    <w:abstractNumId w:val="72"/>
  </w:num>
  <w:num w:numId="37" w16cid:durableId="1495877545">
    <w:abstractNumId w:val="136"/>
  </w:num>
  <w:num w:numId="38" w16cid:durableId="1551306167">
    <w:abstractNumId w:val="81"/>
  </w:num>
  <w:num w:numId="39" w16cid:durableId="269969362">
    <w:abstractNumId w:val="40"/>
  </w:num>
  <w:num w:numId="40" w16cid:durableId="77675087">
    <w:abstractNumId w:val="146"/>
  </w:num>
  <w:num w:numId="41" w16cid:durableId="990914173">
    <w:abstractNumId w:val="173"/>
  </w:num>
  <w:num w:numId="42" w16cid:durableId="952326598">
    <w:abstractNumId w:val="201"/>
  </w:num>
  <w:num w:numId="43" w16cid:durableId="964236361">
    <w:abstractNumId w:val="129"/>
  </w:num>
  <w:num w:numId="44" w16cid:durableId="1005864683">
    <w:abstractNumId w:val="187"/>
  </w:num>
  <w:num w:numId="45" w16cid:durableId="1547371035">
    <w:abstractNumId w:val="67"/>
  </w:num>
  <w:num w:numId="46" w16cid:durableId="1011755471">
    <w:abstractNumId w:val="115"/>
  </w:num>
  <w:num w:numId="47" w16cid:durableId="485556261">
    <w:abstractNumId w:val="166"/>
  </w:num>
  <w:num w:numId="48" w16cid:durableId="874272664">
    <w:abstractNumId w:val="178"/>
  </w:num>
  <w:num w:numId="49" w16cid:durableId="431898261">
    <w:abstractNumId w:val="128"/>
  </w:num>
  <w:num w:numId="50" w16cid:durableId="271057451">
    <w:abstractNumId w:val="110"/>
  </w:num>
  <w:num w:numId="51" w16cid:durableId="330720566">
    <w:abstractNumId w:val="153"/>
  </w:num>
  <w:num w:numId="52" w16cid:durableId="1276593127">
    <w:abstractNumId w:val="137"/>
  </w:num>
  <w:num w:numId="53" w16cid:durableId="7491243">
    <w:abstractNumId w:val="79"/>
  </w:num>
  <w:num w:numId="54" w16cid:durableId="1865090053">
    <w:abstractNumId w:val="177"/>
  </w:num>
  <w:num w:numId="55" w16cid:durableId="397751282">
    <w:abstractNumId w:val="44"/>
  </w:num>
  <w:num w:numId="56" w16cid:durableId="1428042692">
    <w:abstractNumId w:val="56"/>
  </w:num>
  <w:num w:numId="57" w16cid:durableId="130102597">
    <w:abstractNumId w:val="156"/>
  </w:num>
  <w:num w:numId="58" w16cid:durableId="1222785830">
    <w:abstractNumId w:val="117"/>
  </w:num>
  <w:num w:numId="59" w16cid:durableId="105930144">
    <w:abstractNumId w:val="143"/>
  </w:num>
  <w:num w:numId="60" w16cid:durableId="521938833">
    <w:abstractNumId w:val="169"/>
  </w:num>
  <w:num w:numId="61" w16cid:durableId="774709864">
    <w:abstractNumId w:val="84"/>
  </w:num>
  <w:num w:numId="62" w16cid:durableId="546602893">
    <w:abstractNumId w:val="164"/>
  </w:num>
  <w:num w:numId="63" w16cid:durableId="411632330">
    <w:abstractNumId w:val="90"/>
  </w:num>
  <w:num w:numId="64" w16cid:durableId="1503886981">
    <w:abstractNumId w:val="161"/>
  </w:num>
  <w:num w:numId="65" w16cid:durableId="1975482459">
    <w:abstractNumId w:val="133"/>
  </w:num>
  <w:num w:numId="66" w16cid:durableId="349189012">
    <w:abstractNumId w:val="66"/>
  </w:num>
  <w:num w:numId="67" w16cid:durableId="738133522">
    <w:abstractNumId w:val="39"/>
  </w:num>
  <w:num w:numId="68" w16cid:durableId="1265267728">
    <w:abstractNumId w:val="51"/>
  </w:num>
  <w:num w:numId="69" w16cid:durableId="2037345413">
    <w:abstractNumId w:val="1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407731434">
    <w:abstractNumId w:val="52"/>
  </w:num>
  <w:num w:numId="71" w16cid:durableId="2063822572">
    <w:abstractNumId w:val="190"/>
  </w:num>
  <w:num w:numId="72" w16cid:durableId="1320890293">
    <w:abstractNumId w:val="45"/>
  </w:num>
  <w:num w:numId="73" w16cid:durableId="449713900">
    <w:abstractNumId w:val="149"/>
  </w:num>
  <w:num w:numId="74" w16cid:durableId="1365787731">
    <w:abstractNumId w:val="139"/>
  </w:num>
  <w:num w:numId="75" w16cid:durableId="1037198634">
    <w:abstractNumId w:val="202"/>
  </w:num>
  <w:num w:numId="76" w16cid:durableId="1745561881">
    <w:abstractNumId w:val="78"/>
  </w:num>
  <w:num w:numId="77" w16cid:durableId="812671937">
    <w:abstractNumId w:val="68"/>
  </w:num>
  <w:num w:numId="78" w16cid:durableId="1211041149">
    <w:abstractNumId w:val="71"/>
  </w:num>
  <w:num w:numId="79" w16cid:durableId="765076547">
    <w:abstractNumId w:val="157"/>
  </w:num>
  <w:num w:numId="80" w16cid:durableId="372778946">
    <w:abstractNumId w:val="111"/>
  </w:num>
  <w:num w:numId="81" w16cid:durableId="2110077296">
    <w:abstractNumId w:val="196"/>
  </w:num>
  <w:num w:numId="82" w16cid:durableId="2011519324">
    <w:abstractNumId w:val="109"/>
  </w:num>
  <w:num w:numId="83" w16cid:durableId="102311499">
    <w:abstractNumId w:val="98"/>
  </w:num>
  <w:num w:numId="84" w16cid:durableId="1662149733">
    <w:abstractNumId w:val="167"/>
  </w:num>
  <w:num w:numId="85" w16cid:durableId="1236817590">
    <w:abstractNumId w:val="199"/>
  </w:num>
  <w:num w:numId="86" w16cid:durableId="1044866527">
    <w:abstractNumId w:val="65"/>
  </w:num>
  <w:num w:numId="87" w16cid:durableId="875240709">
    <w:abstractNumId w:val="42"/>
  </w:num>
  <w:num w:numId="88" w16cid:durableId="1895698406">
    <w:abstractNumId w:val="94"/>
  </w:num>
  <w:num w:numId="89" w16cid:durableId="1858620772">
    <w:abstractNumId w:val="175"/>
  </w:num>
  <w:num w:numId="90" w16cid:durableId="112333027">
    <w:abstractNumId w:val="138"/>
  </w:num>
  <w:num w:numId="91" w16cid:durableId="289939374">
    <w:abstractNumId w:val="180"/>
  </w:num>
  <w:num w:numId="92" w16cid:durableId="1163932650">
    <w:abstractNumId w:val="141"/>
  </w:num>
  <w:num w:numId="93" w16cid:durableId="1003438351">
    <w:abstractNumId w:val="48"/>
  </w:num>
  <w:num w:numId="94" w16cid:durableId="612901858">
    <w:abstractNumId w:val="189"/>
  </w:num>
  <w:num w:numId="95" w16cid:durableId="1264803451">
    <w:abstractNumId w:val="172"/>
  </w:num>
  <w:num w:numId="96" w16cid:durableId="1967924165">
    <w:abstractNumId w:val="75"/>
  </w:num>
  <w:num w:numId="97" w16cid:durableId="1656031556">
    <w:abstractNumId w:val="185"/>
  </w:num>
  <w:num w:numId="98" w16cid:durableId="48266133">
    <w:abstractNumId w:val="70"/>
  </w:num>
  <w:num w:numId="99" w16cid:durableId="182985085">
    <w:abstractNumId w:val="165"/>
  </w:num>
  <w:num w:numId="100" w16cid:durableId="1882356793">
    <w:abstractNumId w:val="46"/>
  </w:num>
  <w:num w:numId="101" w16cid:durableId="1958640592">
    <w:abstractNumId w:val="198"/>
  </w:num>
  <w:num w:numId="102" w16cid:durableId="1760563442">
    <w:abstractNumId w:val="54"/>
  </w:num>
  <w:num w:numId="103" w16cid:durableId="1846893251">
    <w:abstractNumId w:val="135"/>
  </w:num>
  <w:num w:numId="104" w16cid:durableId="704137783">
    <w:abstractNumId w:val="55"/>
  </w:num>
  <w:num w:numId="105" w16cid:durableId="841046344">
    <w:abstractNumId w:val="53"/>
  </w:num>
  <w:num w:numId="106" w16cid:durableId="1014306194">
    <w:abstractNumId w:val="97"/>
  </w:num>
  <w:num w:numId="107" w16cid:durableId="1729299407">
    <w:abstractNumId w:val="200"/>
  </w:num>
  <w:num w:numId="108" w16cid:durableId="410858522">
    <w:abstractNumId w:val="104"/>
  </w:num>
  <w:num w:numId="109" w16cid:durableId="1326087415">
    <w:abstractNumId w:val="50"/>
  </w:num>
  <w:num w:numId="110" w16cid:durableId="62339305">
    <w:abstractNumId w:val="49"/>
  </w:num>
  <w:num w:numId="111" w16cid:durableId="799302850">
    <w:abstractNumId w:val="100"/>
  </w:num>
  <w:num w:numId="112" w16cid:durableId="826289475">
    <w:abstractNumId w:val="76"/>
  </w:num>
  <w:num w:numId="113" w16cid:durableId="976569277">
    <w:abstractNumId w:val="125"/>
  </w:num>
  <w:num w:numId="114" w16cid:durableId="1507986477">
    <w:abstractNumId w:val="124"/>
  </w:num>
  <w:num w:numId="115" w16cid:durableId="773403259">
    <w:abstractNumId w:val="105"/>
  </w:num>
  <w:num w:numId="116" w16cid:durableId="75593197">
    <w:abstractNumId w:val="130"/>
  </w:num>
  <w:num w:numId="117" w16cid:durableId="1372612520">
    <w:abstractNumId w:val="140"/>
  </w:num>
  <w:num w:numId="118" w16cid:durableId="1718316375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 w16cid:durableId="1640063871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 w16cid:durableId="857547107">
    <w:abstractNumId w:val="193"/>
  </w:num>
  <w:num w:numId="121" w16cid:durableId="927152800">
    <w:abstractNumId w:val="195"/>
  </w:num>
  <w:num w:numId="122" w16cid:durableId="1412776942">
    <w:abstractNumId w:val="87"/>
  </w:num>
  <w:num w:numId="123" w16cid:durableId="1281107806">
    <w:abstractNumId w:val="91"/>
  </w:num>
  <w:num w:numId="124" w16cid:durableId="687870028">
    <w:abstractNumId w:val="74"/>
  </w:num>
  <w:num w:numId="125" w16cid:durableId="1284924063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 w16cid:durableId="1036396544">
    <w:abstractNumId w:val="92"/>
  </w:num>
  <w:num w:numId="127" w16cid:durableId="1186482843">
    <w:abstractNumId w:val="77"/>
  </w:num>
  <w:num w:numId="128" w16cid:durableId="978877894">
    <w:abstractNumId w:val="1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 w16cid:durableId="1754277232">
    <w:abstractNumId w:val="80"/>
  </w:num>
  <w:num w:numId="130" w16cid:durableId="2083873337">
    <w:abstractNumId w:val="113"/>
  </w:num>
  <w:num w:numId="131" w16cid:durableId="1509758514">
    <w:abstractNumId w:val="47"/>
  </w:num>
  <w:num w:numId="132" w16cid:durableId="517160280">
    <w:abstractNumId w:val="57"/>
  </w:num>
  <w:num w:numId="133" w16cid:durableId="445514399">
    <w:abstractNumId w:val="103"/>
  </w:num>
  <w:num w:numId="134" w16cid:durableId="1772816915">
    <w:abstractNumId w:val="99"/>
  </w:num>
  <w:num w:numId="135" w16cid:durableId="1129711397">
    <w:abstractNumId w:val="107"/>
  </w:num>
  <w:num w:numId="136" w16cid:durableId="659384321">
    <w:abstractNumId w:val="155"/>
  </w:num>
  <w:num w:numId="137" w16cid:durableId="490756361">
    <w:abstractNumId w:val="83"/>
  </w:num>
  <w:num w:numId="138" w16cid:durableId="1194684408">
    <w:abstractNumId w:val="184"/>
  </w:num>
  <w:num w:numId="139" w16cid:durableId="1366981871">
    <w:abstractNumId w:val="112"/>
  </w:num>
  <w:num w:numId="140" w16cid:durableId="181172003">
    <w:abstractNumId w:val="127"/>
  </w:num>
  <w:num w:numId="141" w16cid:durableId="2073389267">
    <w:abstractNumId w:val="151"/>
  </w:num>
  <w:num w:numId="142" w16cid:durableId="1084183946">
    <w:abstractNumId w:val="120"/>
  </w:num>
  <w:num w:numId="143" w16cid:durableId="137038138">
    <w:abstractNumId w:val="170"/>
  </w:num>
  <w:num w:numId="144" w16cid:durableId="1097168817">
    <w:abstractNumId w:val="147"/>
  </w:num>
  <w:num w:numId="145" w16cid:durableId="2175359">
    <w:abstractNumId w:val="152"/>
  </w:num>
  <w:num w:numId="146" w16cid:durableId="33695114">
    <w:abstractNumId w:val="89"/>
  </w:num>
  <w:num w:numId="147" w16cid:durableId="1918663805">
    <w:abstractNumId w:val="62"/>
  </w:num>
  <w:num w:numId="148" w16cid:durableId="638992680">
    <w:abstractNumId w:val="122"/>
  </w:num>
  <w:num w:numId="149" w16cid:durableId="1098404225">
    <w:abstractNumId w:val="102"/>
  </w:num>
  <w:num w:numId="150" w16cid:durableId="842747562">
    <w:abstractNumId w:val="159"/>
  </w:num>
  <w:num w:numId="151" w16cid:durableId="588542152">
    <w:abstractNumId w:val="121"/>
  </w:num>
  <w:num w:numId="152" w16cid:durableId="1930458743">
    <w:abstractNumId w:val="43"/>
  </w:num>
  <w:num w:numId="153" w16cid:durableId="1973123982">
    <w:abstractNumId w:val="179"/>
  </w:num>
  <w:num w:numId="154" w16cid:durableId="1000428205">
    <w:abstractNumId w:val="145"/>
  </w:num>
  <w:num w:numId="155" w16cid:durableId="2086799979">
    <w:abstractNumId w:val="194"/>
  </w:num>
  <w:num w:numId="156" w16cid:durableId="1323509796">
    <w:abstractNumId w:val="106"/>
  </w:num>
  <w:numIdMacAtCleanup w:val="1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7A8"/>
    <w:rsid w:val="000000B8"/>
    <w:rsid w:val="00000113"/>
    <w:rsid w:val="00000522"/>
    <w:rsid w:val="000007E5"/>
    <w:rsid w:val="00000A4F"/>
    <w:rsid w:val="00000AD7"/>
    <w:rsid w:val="00000AF7"/>
    <w:rsid w:val="00001021"/>
    <w:rsid w:val="000010AC"/>
    <w:rsid w:val="0000118A"/>
    <w:rsid w:val="00001320"/>
    <w:rsid w:val="000014E0"/>
    <w:rsid w:val="0000163D"/>
    <w:rsid w:val="0000199C"/>
    <w:rsid w:val="00001A1F"/>
    <w:rsid w:val="00001A7F"/>
    <w:rsid w:val="00001C31"/>
    <w:rsid w:val="00001D1B"/>
    <w:rsid w:val="0000201A"/>
    <w:rsid w:val="00002278"/>
    <w:rsid w:val="00002475"/>
    <w:rsid w:val="00002744"/>
    <w:rsid w:val="00002E4D"/>
    <w:rsid w:val="00003263"/>
    <w:rsid w:val="0000364C"/>
    <w:rsid w:val="0000378D"/>
    <w:rsid w:val="00003FA4"/>
    <w:rsid w:val="000043DD"/>
    <w:rsid w:val="00004690"/>
    <w:rsid w:val="00004BA8"/>
    <w:rsid w:val="00004DF4"/>
    <w:rsid w:val="00004F1D"/>
    <w:rsid w:val="00005E67"/>
    <w:rsid w:val="00005F24"/>
    <w:rsid w:val="0000602D"/>
    <w:rsid w:val="00007055"/>
    <w:rsid w:val="0000745D"/>
    <w:rsid w:val="00007793"/>
    <w:rsid w:val="000077F5"/>
    <w:rsid w:val="00007877"/>
    <w:rsid w:val="00010074"/>
    <w:rsid w:val="000101E5"/>
    <w:rsid w:val="0001040B"/>
    <w:rsid w:val="0001164D"/>
    <w:rsid w:val="000117B6"/>
    <w:rsid w:val="00011B85"/>
    <w:rsid w:val="00011C40"/>
    <w:rsid w:val="00011C4A"/>
    <w:rsid w:val="00011D8B"/>
    <w:rsid w:val="00011F9C"/>
    <w:rsid w:val="00012B58"/>
    <w:rsid w:val="00012D36"/>
    <w:rsid w:val="000131ED"/>
    <w:rsid w:val="00013290"/>
    <w:rsid w:val="00013A5E"/>
    <w:rsid w:val="00013FC0"/>
    <w:rsid w:val="00014074"/>
    <w:rsid w:val="00014470"/>
    <w:rsid w:val="00014D26"/>
    <w:rsid w:val="00014F06"/>
    <w:rsid w:val="00015521"/>
    <w:rsid w:val="00015604"/>
    <w:rsid w:val="000159A9"/>
    <w:rsid w:val="0001623C"/>
    <w:rsid w:val="00017232"/>
    <w:rsid w:val="00017BE8"/>
    <w:rsid w:val="00017CD5"/>
    <w:rsid w:val="00020747"/>
    <w:rsid w:val="0002082E"/>
    <w:rsid w:val="0002097C"/>
    <w:rsid w:val="00020BB8"/>
    <w:rsid w:val="00021210"/>
    <w:rsid w:val="00021349"/>
    <w:rsid w:val="00021638"/>
    <w:rsid w:val="000217AB"/>
    <w:rsid w:val="00021BAB"/>
    <w:rsid w:val="00021CDB"/>
    <w:rsid w:val="000220DE"/>
    <w:rsid w:val="00022649"/>
    <w:rsid w:val="00022A57"/>
    <w:rsid w:val="00022D67"/>
    <w:rsid w:val="00022E14"/>
    <w:rsid w:val="00023413"/>
    <w:rsid w:val="000246FD"/>
    <w:rsid w:val="000248A2"/>
    <w:rsid w:val="00024D53"/>
    <w:rsid w:val="00024FCE"/>
    <w:rsid w:val="00025395"/>
    <w:rsid w:val="00025A12"/>
    <w:rsid w:val="00026158"/>
    <w:rsid w:val="00026740"/>
    <w:rsid w:val="00026885"/>
    <w:rsid w:val="0002753A"/>
    <w:rsid w:val="0002763F"/>
    <w:rsid w:val="00027761"/>
    <w:rsid w:val="00027935"/>
    <w:rsid w:val="000300DB"/>
    <w:rsid w:val="000301E9"/>
    <w:rsid w:val="000302E7"/>
    <w:rsid w:val="000306BF"/>
    <w:rsid w:val="00030882"/>
    <w:rsid w:val="00030911"/>
    <w:rsid w:val="00031010"/>
    <w:rsid w:val="0003197F"/>
    <w:rsid w:val="00031B4F"/>
    <w:rsid w:val="00031D05"/>
    <w:rsid w:val="00032806"/>
    <w:rsid w:val="00032B8A"/>
    <w:rsid w:val="0003316A"/>
    <w:rsid w:val="00033396"/>
    <w:rsid w:val="00033BE1"/>
    <w:rsid w:val="00033D73"/>
    <w:rsid w:val="00034C88"/>
    <w:rsid w:val="00035625"/>
    <w:rsid w:val="00035644"/>
    <w:rsid w:val="00036FAA"/>
    <w:rsid w:val="00037C33"/>
    <w:rsid w:val="00037FA6"/>
    <w:rsid w:val="000402DD"/>
    <w:rsid w:val="00040681"/>
    <w:rsid w:val="0004090F"/>
    <w:rsid w:val="00040C5A"/>
    <w:rsid w:val="00040C6D"/>
    <w:rsid w:val="0004119F"/>
    <w:rsid w:val="000412A0"/>
    <w:rsid w:val="00041666"/>
    <w:rsid w:val="00041E76"/>
    <w:rsid w:val="00041EFE"/>
    <w:rsid w:val="00041FCB"/>
    <w:rsid w:val="00042166"/>
    <w:rsid w:val="00042266"/>
    <w:rsid w:val="000423A7"/>
    <w:rsid w:val="00042748"/>
    <w:rsid w:val="00043021"/>
    <w:rsid w:val="000430C6"/>
    <w:rsid w:val="00043469"/>
    <w:rsid w:val="00043C01"/>
    <w:rsid w:val="00043FB9"/>
    <w:rsid w:val="000451A8"/>
    <w:rsid w:val="000451B1"/>
    <w:rsid w:val="00045CAD"/>
    <w:rsid w:val="00045DB8"/>
    <w:rsid w:val="00045F7E"/>
    <w:rsid w:val="00046112"/>
    <w:rsid w:val="00046270"/>
    <w:rsid w:val="00046663"/>
    <w:rsid w:val="00046EA2"/>
    <w:rsid w:val="00046FA6"/>
    <w:rsid w:val="000470FD"/>
    <w:rsid w:val="000475D1"/>
    <w:rsid w:val="00047BBF"/>
    <w:rsid w:val="00047DB2"/>
    <w:rsid w:val="00050253"/>
    <w:rsid w:val="00050436"/>
    <w:rsid w:val="0005043C"/>
    <w:rsid w:val="00050914"/>
    <w:rsid w:val="00050D5F"/>
    <w:rsid w:val="0005149D"/>
    <w:rsid w:val="00052432"/>
    <w:rsid w:val="000527E0"/>
    <w:rsid w:val="00052BE0"/>
    <w:rsid w:val="00052C7D"/>
    <w:rsid w:val="00052D24"/>
    <w:rsid w:val="000534B5"/>
    <w:rsid w:val="00053AE3"/>
    <w:rsid w:val="00053E34"/>
    <w:rsid w:val="00053EB4"/>
    <w:rsid w:val="000546E7"/>
    <w:rsid w:val="000546FE"/>
    <w:rsid w:val="00054A22"/>
    <w:rsid w:val="000552E0"/>
    <w:rsid w:val="00055CE0"/>
    <w:rsid w:val="00055F28"/>
    <w:rsid w:val="00056013"/>
    <w:rsid w:val="000562C2"/>
    <w:rsid w:val="00056348"/>
    <w:rsid w:val="00056750"/>
    <w:rsid w:val="000567AF"/>
    <w:rsid w:val="00056934"/>
    <w:rsid w:val="00056C69"/>
    <w:rsid w:val="00056F4A"/>
    <w:rsid w:val="000570CB"/>
    <w:rsid w:val="000573A4"/>
    <w:rsid w:val="0005755A"/>
    <w:rsid w:val="00057822"/>
    <w:rsid w:val="00057BBD"/>
    <w:rsid w:val="0006005A"/>
    <w:rsid w:val="0006008D"/>
    <w:rsid w:val="00060343"/>
    <w:rsid w:val="000603C4"/>
    <w:rsid w:val="0006051A"/>
    <w:rsid w:val="00060572"/>
    <w:rsid w:val="00060591"/>
    <w:rsid w:val="000609EC"/>
    <w:rsid w:val="000610BA"/>
    <w:rsid w:val="0006136C"/>
    <w:rsid w:val="0006140E"/>
    <w:rsid w:val="000614FB"/>
    <w:rsid w:val="0006195D"/>
    <w:rsid w:val="0006214E"/>
    <w:rsid w:val="000621F3"/>
    <w:rsid w:val="00063245"/>
    <w:rsid w:val="00063338"/>
    <w:rsid w:val="00063D56"/>
    <w:rsid w:val="000647E9"/>
    <w:rsid w:val="00064AA5"/>
    <w:rsid w:val="00064CD2"/>
    <w:rsid w:val="00064D7E"/>
    <w:rsid w:val="0006526D"/>
    <w:rsid w:val="00065A31"/>
    <w:rsid w:val="000662A8"/>
    <w:rsid w:val="000667B5"/>
    <w:rsid w:val="00066A0C"/>
    <w:rsid w:val="00066C35"/>
    <w:rsid w:val="00066CDB"/>
    <w:rsid w:val="00066DDC"/>
    <w:rsid w:val="000670B4"/>
    <w:rsid w:val="000672C1"/>
    <w:rsid w:val="000675AF"/>
    <w:rsid w:val="00067665"/>
    <w:rsid w:val="00067B73"/>
    <w:rsid w:val="00067F72"/>
    <w:rsid w:val="00070148"/>
    <w:rsid w:val="000702CF"/>
    <w:rsid w:val="00070791"/>
    <w:rsid w:val="000707DA"/>
    <w:rsid w:val="00070AA7"/>
    <w:rsid w:val="00070AB4"/>
    <w:rsid w:val="00070EEC"/>
    <w:rsid w:val="0007161C"/>
    <w:rsid w:val="000717E7"/>
    <w:rsid w:val="00072248"/>
    <w:rsid w:val="000723C7"/>
    <w:rsid w:val="00072593"/>
    <w:rsid w:val="00072AA3"/>
    <w:rsid w:val="00073119"/>
    <w:rsid w:val="00073146"/>
    <w:rsid w:val="00073482"/>
    <w:rsid w:val="00073503"/>
    <w:rsid w:val="00073595"/>
    <w:rsid w:val="00073B48"/>
    <w:rsid w:val="00074176"/>
    <w:rsid w:val="000748B0"/>
    <w:rsid w:val="000754F6"/>
    <w:rsid w:val="00075548"/>
    <w:rsid w:val="000755B8"/>
    <w:rsid w:val="000760E1"/>
    <w:rsid w:val="000767E5"/>
    <w:rsid w:val="00076CF6"/>
    <w:rsid w:val="00077406"/>
    <w:rsid w:val="000774C9"/>
    <w:rsid w:val="00077C33"/>
    <w:rsid w:val="000802D7"/>
    <w:rsid w:val="000804F6"/>
    <w:rsid w:val="00080574"/>
    <w:rsid w:val="000806A2"/>
    <w:rsid w:val="00081014"/>
    <w:rsid w:val="000812AD"/>
    <w:rsid w:val="00081552"/>
    <w:rsid w:val="00081B65"/>
    <w:rsid w:val="00082281"/>
    <w:rsid w:val="000822D6"/>
    <w:rsid w:val="0008266D"/>
    <w:rsid w:val="000839ED"/>
    <w:rsid w:val="00083BBB"/>
    <w:rsid w:val="00083DD8"/>
    <w:rsid w:val="00084039"/>
    <w:rsid w:val="000842E1"/>
    <w:rsid w:val="00084664"/>
    <w:rsid w:val="00084E41"/>
    <w:rsid w:val="00084E60"/>
    <w:rsid w:val="00084E69"/>
    <w:rsid w:val="000852EC"/>
    <w:rsid w:val="00085465"/>
    <w:rsid w:val="00085581"/>
    <w:rsid w:val="000857A1"/>
    <w:rsid w:val="00085D50"/>
    <w:rsid w:val="00085EF9"/>
    <w:rsid w:val="0008604D"/>
    <w:rsid w:val="00086C6D"/>
    <w:rsid w:val="00086CC7"/>
    <w:rsid w:val="00086E0E"/>
    <w:rsid w:val="00086ECF"/>
    <w:rsid w:val="00086EF7"/>
    <w:rsid w:val="00087244"/>
    <w:rsid w:val="000873DB"/>
    <w:rsid w:val="00087432"/>
    <w:rsid w:val="00087623"/>
    <w:rsid w:val="00087B1D"/>
    <w:rsid w:val="000903C0"/>
    <w:rsid w:val="00090872"/>
    <w:rsid w:val="00090B1D"/>
    <w:rsid w:val="00090CCD"/>
    <w:rsid w:val="0009110E"/>
    <w:rsid w:val="00091654"/>
    <w:rsid w:val="000917A3"/>
    <w:rsid w:val="000923EB"/>
    <w:rsid w:val="00092CAC"/>
    <w:rsid w:val="00093AE0"/>
    <w:rsid w:val="0009426E"/>
    <w:rsid w:val="000943BB"/>
    <w:rsid w:val="00094F38"/>
    <w:rsid w:val="000954E1"/>
    <w:rsid w:val="0009556F"/>
    <w:rsid w:val="00095644"/>
    <w:rsid w:val="000956E6"/>
    <w:rsid w:val="0009584D"/>
    <w:rsid w:val="000959A7"/>
    <w:rsid w:val="00095AEF"/>
    <w:rsid w:val="00095B2F"/>
    <w:rsid w:val="00095BD7"/>
    <w:rsid w:val="00095C1C"/>
    <w:rsid w:val="00095FB2"/>
    <w:rsid w:val="00096141"/>
    <w:rsid w:val="000968B4"/>
    <w:rsid w:val="00096FE1"/>
    <w:rsid w:val="00097C6D"/>
    <w:rsid w:val="000A0075"/>
    <w:rsid w:val="000A00E1"/>
    <w:rsid w:val="000A03CE"/>
    <w:rsid w:val="000A07B3"/>
    <w:rsid w:val="000A0964"/>
    <w:rsid w:val="000A0E32"/>
    <w:rsid w:val="000A19C1"/>
    <w:rsid w:val="000A1B5D"/>
    <w:rsid w:val="000A1BFD"/>
    <w:rsid w:val="000A1DD0"/>
    <w:rsid w:val="000A2002"/>
    <w:rsid w:val="000A230C"/>
    <w:rsid w:val="000A2EF6"/>
    <w:rsid w:val="000A3423"/>
    <w:rsid w:val="000A34E9"/>
    <w:rsid w:val="000A35D6"/>
    <w:rsid w:val="000A374D"/>
    <w:rsid w:val="000A3935"/>
    <w:rsid w:val="000A3BC1"/>
    <w:rsid w:val="000A4110"/>
    <w:rsid w:val="000A4A17"/>
    <w:rsid w:val="000A4E9B"/>
    <w:rsid w:val="000A4F55"/>
    <w:rsid w:val="000A508F"/>
    <w:rsid w:val="000A5139"/>
    <w:rsid w:val="000A52A1"/>
    <w:rsid w:val="000A52BD"/>
    <w:rsid w:val="000A5453"/>
    <w:rsid w:val="000A5D08"/>
    <w:rsid w:val="000A60B1"/>
    <w:rsid w:val="000A6999"/>
    <w:rsid w:val="000A6BF0"/>
    <w:rsid w:val="000A6D54"/>
    <w:rsid w:val="000A6F90"/>
    <w:rsid w:val="000A7367"/>
    <w:rsid w:val="000A7537"/>
    <w:rsid w:val="000A7780"/>
    <w:rsid w:val="000A7E17"/>
    <w:rsid w:val="000A7E46"/>
    <w:rsid w:val="000A7ED1"/>
    <w:rsid w:val="000B0625"/>
    <w:rsid w:val="000B0BBD"/>
    <w:rsid w:val="000B0E38"/>
    <w:rsid w:val="000B11B6"/>
    <w:rsid w:val="000B1A82"/>
    <w:rsid w:val="000B1E55"/>
    <w:rsid w:val="000B216E"/>
    <w:rsid w:val="000B24CF"/>
    <w:rsid w:val="000B2919"/>
    <w:rsid w:val="000B2ABB"/>
    <w:rsid w:val="000B32F7"/>
    <w:rsid w:val="000B34F3"/>
    <w:rsid w:val="000B386A"/>
    <w:rsid w:val="000B3DC8"/>
    <w:rsid w:val="000B40A4"/>
    <w:rsid w:val="000B4A24"/>
    <w:rsid w:val="000B4F19"/>
    <w:rsid w:val="000B598F"/>
    <w:rsid w:val="000B5E04"/>
    <w:rsid w:val="000B5FE7"/>
    <w:rsid w:val="000B61DD"/>
    <w:rsid w:val="000B64CF"/>
    <w:rsid w:val="000B6ABF"/>
    <w:rsid w:val="000B6DDD"/>
    <w:rsid w:val="000B6F50"/>
    <w:rsid w:val="000B70A6"/>
    <w:rsid w:val="000B7393"/>
    <w:rsid w:val="000B7480"/>
    <w:rsid w:val="000B7D61"/>
    <w:rsid w:val="000C011B"/>
    <w:rsid w:val="000C020D"/>
    <w:rsid w:val="000C0324"/>
    <w:rsid w:val="000C0C44"/>
    <w:rsid w:val="000C0F8C"/>
    <w:rsid w:val="000C10F4"/>
    <w:rsid w:val="000C140D"/>
    <w:rsid w:val="000C1A56"/>
    <w:rsid w:val="000C1AE8"/>
    <w:rsid w:val="000C2015"/>
    <w:rsid w:val="000C24A3"/>
    <w:rsid w:val="000C26FB"/>
    <w:rsid w:val="000C2992"/>
    <w:rsid w:val="000C2ACB"/>
    <w:rsid w:val="000C2BD1"/>
    <w:rsid w:val="000C315E"/>
    <w:rsid w:val="000C3175"/>
    <w:rsid w:val="000C33D6"/>
    <w:rsid w:val="000C35D4"/>
    <w:rsid w:val="000C3736"/>
    <w:rsid w:val="000C3CCD"/>
    <w:rsid w:val="000C3F34"/>
    <w:rsid w:val="000C444C"/>
    <w:rsid w:val="000C47AD"/>
    <w:rsid w:val="000C494D"/>
    <w:rsid w:val="000C4B78"/>
    <w:rsid w:val="000C535B"/>
    <w:rsid w:val="000C537A"/>
    <w:rsid w:val="000C546C"/>
    <w:rsid w:val="000C5D04"/>
    <w:rsid w:val="000C5E41"/>
    <w:rsid w:val="000C6276"/>
    <w:rsid w:val="000C6306"/>
    <w:rsid w:val="000C64B1"/>
    <w:rsid w:val="000C6A5D"/>
    <w:rsid w:val="000C6DE2"/>
    <w:rsid w:val="000C7175"/>
    <w:rsid w:val="000C72C9"/>
    <w:rsid w:val="000C782F"/>
    <w:rsid w:val="000C7D2A"/>
    <w:rsid w:val="000D0BFD"/>
    <w:rsid w:val="000D0CA6"/>
    <w:rsid w:val="000D0E36"/>
    <w:rsid w:val="000D0E3A"/>
    <w:rsid w:val="000D0E58"/>
    <w:rsid w:val="000D16C1"/>
    <w:rsid w:val="000D17B3"/>
    <w:rsid w:val="000D197A"/>
    <w:rsid w:val="000D2575"/>
    <w:rsid w:val="000D291E"/>
    <w:rsid w:val="000D3099"/>
    <w:rsid w:val="000D32C9"/>
    <w:rsid w:val="000D34A9"/>
    <w:rsid w:val="000D3739"/>
    <w:rsid w:val="000D3E30"/>
    <w:rsid w:val="000D4384"/>
    <w:rsid w:val="000D4851"/>
    <w:rsid w:val="000D4AB6"/>
    <w:rsid w:val="000D4C9B"/>
    <w:rsid w:val="000D4E36"/>
    <w:rsid w:val="000D53FF"/>
    <w:rsid w:val="000D5973"/>
    <w:rsid w:val="000D5B16"/>
    <w:rsid w:val="000D5D86"/>
    <w:rsid w:val="000D5DA6"/>
    <w:rsid w:val="000D6CFC"/>
    <w:rsid w:val="000D6F37"/>
    <w:rsid w:val="000D7523"/>
    <w:rsid w:val="000D7CA1"/>
    <w:rsid w:val="000E0B72"/>
    <w:rsid w:val="000E0E0B"/>
    <w:rsid w:val="000E0E16"/>
    <w:rsid w:val="000E0F73"/>
    <w:rsid w:val="000E119F"/>
    <w:rsid w:val="000E1449"/>
    <w:rsid w:val="000E159A"/>
    <w:rsid w:val="000E2E10"/>
    <w:rsid w:val="000E314C"/>
    <w:rsid w:val="000E34D0"/>
    <w:rsid w:val="000E357A"/>
    <w:rsid w:val="000E39B2"/>
    <w:rsid w:val="000E3C91"/>
    <w:rsid w:val="000E3E13"/>
    <w:rsid w:val="000E4074"/>
    <w:rsid w:val="000E59F9"/>
    <w:rsid w:val="000E5B4C"/>
    <w:rsid w:val="000E5FB7"/>
    <w:rsid w:val="000E611F"/>
    <w:rsid w:val="000E6C5E"/>
    <w:rsid w:val="000E6FA8"/>
    <w:rsid w:val="000E7251"/>
    <w:rsid w:val="000E72DD"/>
    <w:rsid w:val="000E7883"/>
    <w:rsid w:val="000E7A4F"/>
    <w:rsid w:val="000E7A90"/>
    <w:rsid w:val="000E7BFA"/>
    <w:rsid w:val="000F061D"/>
    <w:rsid w:val="000F10BF"/>
    <w:rsid w:val="000F1741"/>
    <w:rsid w:val="000F18F6"/>
    <w:rsid w:val="000F1E4A"/>
    <w:rsid w:val="000F1EC3"/>
    <w:rsid w:val="000F243F"/>
    <w:rsid w:val="000F254B"/>
    <w:rsid w:val="000F26AD"/>
    <w:rsid w:val="000F3492"/>
    <w:rsid w:val="000F3B6A"/>
    <w:rsid w:val="000F3BB6"/>
    <w:rsid w:val="000F3BE7"/>
    <w:rsid w:val="000F3E9B"/>
    <w:rsid w:val="000F3F45"/>
    <w:rsid w:val="000F3FF4"/>
    <w:rsid w:val="000F4B73"/>
    <w:rsid w:val="000F52D7"/>
    <w:rsid w:val="000F5355"/>
    <w:rsid w:val="000F58A8"/>
    <w:rsid w:val="000F58DA"/>
    <w:rsid w:val="000F5DFE"/>
    <w:rsid w:val="000F5EB0"/>
    <w:rsid w:val="000F5EF0"/>
    <w:rsid w:val="000F5F0E"/>
    <w:rsid w:val="000F656A"/>
    <w:rsid w:val="000F6BDE"/>
    <w:rsid w:val="000F6E2F"/>
    <w:rsid w:val="000F6E33"/>
    <w:rsid w:val="000F6F99"/>
    <w:rsid w:val="000F7179"/>
    <w:rsid w:val="000F73FC"/>
    <w:rsid w:val="000F74C1"/>
    <w:rsid w:val="000F7C4E"/>
    <w:rsid w:val="0010034C"/>
    <w:rsid w:val="00100703"/>
    <w:rsid w:val="0010094E"/>
    <w:rsid w:val="00100A1D"/>
    <w:rsid w:val="00100D39"/>
    <w:rsid w:val="00100D77"/>
    <w:rsid w:val="00100EE5"/>
    <w:rsid w:val="00100FC5"/>
    <w:rsid w:val="0010113F"/>
    <w:rsid w:val="001013CE"/>
    <w:rsid w:val="001014A9"/>
    <w:rsid w:val="00101634"/>
    <w:rsid w:val="001016B1"/>
    <w:rsid w:val="00101986"/>
    <w:rsid w:val="00101BFE"/>
    <w:rsid w:val="00101F11"/>
    <w:rsid w:val="0010211D"/>
    <w:rsid w:val="001022B8"/>
    <w:rsid w:val="00102FBE"/>
    <w:rsid w:val="001030EF"/>
    <w:rsid w:val="001035CA"/>
    <w:rsid w:val="001038E0"/>
    <w:rsid w:val="001039C4"/>
    <w:rsid w:val="00103F05"/>
    <w:rsid w:val="001041AC"/>
    <w:rsid w:val="0010427A"/>
    <w:rsid w:val="0010437D"/>
    <w:rsid w:val="00105125"/>
    <w:rsid w:val="00105EA7"/>
    <w:rsid w:val="00105FEF"/>
    <w:rsid w:val="00106185"/>
    <w:rsid w:val="001063D6"/>
    <w:rsid w:val="001064EB"/>
    <w:rsid w:val="001066ED"/>
    <w:rsid w:val="0010674A"/>
    <w:rsid w:val="001068B6"/>
    <w:rsid w:val="00106909"/>
    <w:rsid w:val="001069BD"/>
    <w:rsid w:val="00106F82"/>
    <w:rsid w:val="001075DB"/>
    <w:rsid w:val="00107A15"/>
    <w:rsid w:val="00107D55"/>
    <w:rsid w:val="00107F0F"/>
    <w:rsid w:val="001101CD"/>
    <w:rsid w:val="001105A3"/>
    <w:rsid w:val="00110B60"/>
    <w:rsid w:val="00111A5A"/>
    <w:rsid w:val="00111AF9"/>
    <w:rsid w:val="00111DE7"/>
    <w:rsid w:val="00111FA5"/>
    <w:rsid w:val="00112597"/>
    <w:rsid w:val="00112906"/>
    <w:rsid w:val="00113419"/>
    <w:rsid w:val="0011376A"/>
    <w:rsid w:val="0011394C"/>
    <w:rsid w:val="001143BE"/>
    <w:rsid w:val="00114C14"/>
    <w:rsid w:val="00114E26"/>
    <w:rsid w:val="001157A6"/>
    <w:rsid w:val="00115B0D"/>
    <w:rsid w:val="00115B49"/>
    <w:rsid w:val="00115C08"/>
    <w:rsid w:val="00115C67"/>
    <w:rsid w:val="00115F02"/>
    <w:rsid w:val="001161ED"/>
    <w:rsid w:val="001162EB"/>
    <w:rsid w:val="001169CF"/>
    <w:rsid w:val="00116A54"/>
    <w:rsid w:val="00116EE3"/>
    <w:rsid w:val="0011702A"/>
    <w:rsid w:val="001172FB"/>
    <w:rsid w:val="001175AF"/>
    <w:rsid w:val="00117F1D"/>
    <w:rsid w:val="00117FB4"/>
    <w:rsid w:val="00120438"/>
    <w:rsid w:val="001208AB"/>
    <w:rsid w:val="001209AB"/>
    <w:rsid w:val="00120A4C"/>
    <w:rsid w:val="00120AFE"/>
    <w:rsid w:val="00120C2A"/>
    <w:rsid w:val="001219CB"/>
    <w:rsid w:val="00121A1B"/>
    <w:rsid w:val="00121D1C"/>
    <w:rsid w:val="00121E7A"/>
    <w:rsid w:val="00122054"/>
    <w:rsid w:val="00122740"/>
    <w:rsid w:val="0012296D"/>
    <w:rsid w:val="00122EC0"/>
    <w:rsid w:val="00123335"/>
    <w:rsid w:val="00123517"/>
    <w:rsid w:val="00123891"/>
    <w:rsid w:val="00123E20"/>
    <w:rsid w:val="00123E49"/>
    <w:rsid w:val="001243A0"/>
    <w:rsid w:val="0012451C"/>
    <w:rsid w:val="0012488C"/>
    <w:rsid w:val="00124B3D"/>
    <w:rsid w:val="0012512B"/>
    <w:rsid w:val="00125232"/>
    <w:rsid w:val="0012559D"/>
    <w:rsid w:val="00125A3B"/>
    <w:rsid w:val="00125ED3"/>
    <w:rsid w:val="00126109"/>
    <w:rsid w:val="0012665C"/>
    <w:rsid w:val="00126D41"/>
    <w:rsid w:val="0012780B"/>
    <w:rsid w:val="00127923"/>
    <w:rsid w:val="00127EBE"/>
    <w:rsid w:val="001300D2"/>
    <w:rsid w:val="00130509"/>
    <w:rsid w:val="00130836"/>
    <w:rsid w:val="00130B73"/>
    <w:rsid w:val="00130D4D"/>
    <w:rsid w:val="00130D8E"/>
    <w:rsid w:val="00130DA0"/>
    <w:rsid w:val="00130DDF"/>
    <w:rsid w:val="001310A1"/>
    <w:rsid w:val="00131E4D"/>
    <w:rsid w:val="001327CF"/>
    <w:rsid w:val="00132B4C"/>
    <w:rsid w:val="00132C74"/>
    <w:rsid w:val="001330D5"/>
    <w:rsid w:val="00134324"/>
    <w:rsid w:val="00134668"/>
    <w:rsid w:val="001348A0"/>
    <w:rsid w:val="00134F43"/>
    <w:rsid w:val="00135637"/>
    <w:rsid w:val="00135647"/>
    <w:rsid w:val="001357C6"/>
    <w:rsid w:val="00135FA8"/>
    <w:rsid w:val="0013653B"/>
    <w:rsid w:val="00136849"/>
    <w:rsid w:val="00136C71"/>
    <w:rsid w:val="00136DF8"/>
    <w:rsid w:val="00136EBD"/>
    <w:rsid w:val="00137854"/>
    <w:rsid w:val="00137ABF"/>
    <w:rsid w:val="00140740"/>
    <w:rsid w:val="00140800"/>
    <w:rsid w:val="00140817"/>
    <w:rsid w:val="0014086D"/>
    <w:rsid w:val="00140D8A"/>
    <w:rsid w:val="0014113F"/>
    <w:rsid w:val="00141530"/>
    <w:rsid w:val="00141954"/>
    <w:rsid w:val="00141CE6"/>
    <w:rsid w:val="00141D35"/>
    <w:rsid w:val="00141E9B"/>
    <w:rsid w:val="001421DB"/>
    <w:rsid w:val="00142648"/>
    <w:rsid w:val="00142A8A"/>
    <w:rsid w:val="00142B72"/>
    <w:rsid w:val="00142C71"/>
    <w:rsid w:val="00142F8B"/>
    <w:rsid w:val="00143222"/>
    <w:rsid w:val="00143B0B"/>
    <w:rsid w:val="001441A7"/>
    <w:rsid w:val="00144BC8"/>
    <w:rsid w:val="00144D0E"/>
    <w:rsid w:val="00144EFE"/>
    <w:rsid w:val="001452D5"/>
    <w:rsid w:val="00145928"/>
    <w:rsid w:val="00146287"/>
    <w:rsid w:val="001465D7"/>
    <w:rsid w:val="001474FC"/>
    <w:rsid w:val="00147F3C"/>
    <w:rsid w:val="0015039D"/>
    <w:rsid w:val="001504EF"/>
    <w:rsid w:val="00150617"/>
    <w:rsid w:val="001506BD"/>
    <w:rsid w:val="00150884"/>
    <w:rsid w:val="00150FAC"/>
    <w:rsid w:val="00150FE4"/>
    <w:rsid w:val="00151025"/>
    <w:rsid w:val="00151191"/>
    <w:rsid w:val="00151A8B"/>
    <w:rsid w:val="00151BB4"/>
    <w:rsid w:val="00152132"/>
    <w:rsid w:val="001521F8"/>
    <w:rsid w:val="00152716"/>
    <w:rsid w:val="00152DB4"/>
    <w:rsid w:val="00152F3E"/>
    <w:rsid w:val="001531EF"/>
    <w:rsid w:val="001534EC"/>
    <w:rsid w:val="0015355F"/>
    <w:rsid w:val="00153710"/>
    <w:rsid w:val="0015381C"/>
    <w:rsid w:val="00153927"/>
    <w:rsid w:val="00154289"/>
    <w:rsid w:val="00154CD9"/>
    <w:rsid w:val="00155582"/>
    <w:rsid w:val="001558BB"/>
    <w:rsid w:val="00155AB2"/>
    <w:rsid w:val="00155B32"/>
    <w:rsid w:val="00155BCF"/>
    <w:rsid w:val="00156474"/>
    <w:rsid w:val="00156A7C"/>
    <w:rsid w:val="001570E8"/>
    <w:rsid w:val="00157534"/>
    <w:rsid w:val="00157704"/>
    <w:rsid w:val="0015790A"/>
    <w:rsid w:val="00157FCC"/>
    <w:rsid w:val="00161216"/>
    <w:rsid w:val="001618A1"/>
    <w:rsid w:val="001619FD"/>
    <w:rsid w:val="00161B7A"/>
    <w:rsid w:val="00161EC7"/>
    <w:rsid w:val="001621B4"/>
    <w:rsid w:val="001622D5"/>
    <w:rsid w:val="00162CD5"/>
    <w:rsid w:val="00162F8B"/>
    <w:rsid w:val="00163074"/>
    <w:rsid w:val="001634AD"/>
    <w:rsid w:val="00163FE1"/>
    <w:rsid w:val="00164600"/>
    <w:rsid w:val="00164D55"/>
    <w:rsid w:val="00164F95"/>
    <w:rsid w:val="0016531D"/>
    <w:rsid w:val="00165DD1"/>
    <w:rsid w:val="00165DFC"/>
    <w:rsid w:val="00166411"/>
    <w:rsid w:val="00166603"/>
    <w:rsid w:val="00166641"/>
    <w:rsid w:val="00166739"/>
    <w:rsid w:val="001667E4"/>
    <w:rsid w:val="00166B1B"/>
    <w:rsid w:val="00166FEB"/>
    <w:rsid w:val="00167222"/>
    <w:rsid w:val="001676B7"/>
    <w:rsid w:val="001676EC"/>
    <w:rsid w:val="0016794E"/>
    <w:rsid w:val="001679F3"/>
    <w:rsid w:val="00167A86"/>
    <w:rsid w:val="00167DB9"/>
    <w:rsid w:val="00167E8B"/>
    <w:rsid w:val="00167FEE"/>
    <w:rsid w:val="0017055C"/>
    <w:rsid w:val="00170B4A"/>
    <w:rsid w:val="00170D1B"/>
    <w:rsid w:val="001713F6"/>
    <w:rsid w:val="001717E4"/>
    <w:rsid w:val="00171DBD"/>
    <w:rsid w:val="00171FD9"/>
    <w:rsid w:val="0017218D"/>
    <w:rsid w:val="001726D4"/>
    <w:rsid w:val="00172898"/>
    <w:rsid w:val="00172BE9"/>
    <w:rsid w:val="0017392E"/>
    <w:rsid w:val="00173C22"/>
    <w:rsid w:val="00174144"/>
    <w:rsid w:val="001746EE"/>
    <w:rsid w:val="001749AC"/>
    <w:rsid w:val="00174B8A"/>
    <w:rsid w:val="00174BA8"/>
    <w:rsid w:val="00174C1B"/>
    <w:rsid w:val="00174E0B"/>
    <w:rsid w:val="00175C2D"/>
    <w:rsid w:val="00176469"/>
    <w:rsid w:val="00176A1D"/>
    <w:rsid w:val="0017720E"/>
    <w:rsid w:val="00177659"/>
    <w:rsid w:val="00180066"/>
    <w:rsid w:val="001800B9"/>
    <w:rsid w:val="0018019A"/>
    <w:rsid w:val="001801B7"/>
    <w:rsid w:val="00180825"/>
    <w:rsid w:val="00180B57"/>
    <w:rsid w:val="00180C14"/>
    <w:rsid w:val="00180C2C"/>
    <w:rsid w:val="00180FFB"/>
    <w:rsid w:val="00181A3B"/>
    <w:rsid w:val="00181B19"/>
    <w:rsid w:val="0018215C"/>
    <w:rsid w:val="001821AF"/>
    <w:rsid w:val="00182521"/>
    <w:rsid w:val="0018281F"/>
    <w:rsid w:val="001828F4"/>
    <w:rsid w:val="00183318"/>
    <w:rsid w:val="00183427"/>
    <w:rsid w:val="00183582"/>
    <w:rsid w:val="001844AE"/>
    <w:rsid w:val="00184A1D"/>
    <w:rsid w:val="00184DA6"/>
    <w:rsid w:val="0018515D"/>
    <w:rsid w:val="00185180"/>
    <w:rsid w:val="001856C0"/>
    <w:rsid w:val="001862EA"/>
    <w:rsid w:val="00186465"/>
    <w:rsid w:val="0018652E"/>
    <w:rsid w:val="00186F89"/>
    <w:rsid w:val="00186F8D"/>
    <w:rsid w:val="0018715A"/>
    <w:rsid w:val="001874ED"/>
    <w:rsid w:val="0018778A"/>
    <w:rsid w:val="00187A14"/>
    <w:rsid w:val="00190082"/>
    <w:rsid w:val="00190924"/>
    <w:rsid w:val="00190A10"/>
    <w:rsid w:val="00190AB2"/>
    <w:rsid w:val="00190FEF"/>
    <w:rsid w:val="001910B7"/>
    <w:rsid w:val="001915BF"/>
    <w:rsid w:val="001915DC"/>
    <w:rsid w:val="001920DA"/>
    <w:rsid w:val="00192320"/>
    <w:rsid w:val="00192B64"/>
    <w:rsid w:val="00192C8F"/>
    <w:rsid w:val="00192DC4"/>
    <w:rsid w:val="00192E5F"/>
    <w:rsid w:val="001935AD"/>
    <w:rsid w:val="0019389E"/>
    <w:rsid w:val="00193BB2"/>
    <w:rsid w:val="0019466C"/>
    <w:rsid w:val="0019469E"/>
    <w:rsid w:val="00194C23"/>
    <w:rsid w:val="00194C7A"/>
    <w:rsid w:val="00194E60"/>
    <w:rsid w:val="00194F51"/>
    <w:rsid w:val="0019546E"/>
    <w:rsid w:val="00195D42"/>
    <w:rsid w:val="001960B2"/>
    <w:rsid w:val="001962B7"/>
    <w:rsid w:val="001964FB"/>
    <w:rsid w:val="00197037"/>
    <w:rsid w:val="00197266"/>
    <w:rsid w:val="0019727B"/>
    <w:rsid w:val="0019747E"/>
    <w:rsid w:val="00197A3F"/>
    <w:rsid w:val="00197DAF"/>
    <w:rsid w:val="001A08F8"/>
    <w:rsid w:val="001A0A72"/>
    <w:rsid w:val="001A0D79"/>
    <w:rsid w:val="001A125D"/>
    <w:rsid w:val="001A158D"/>
    <w:rsid w:val="001A1854"/>
    <w:rsid w:val="001A1920"/>
    <w:rsid w:val="001A1978"/>
    <w:rsid w:val="001A1B97"/>
    <w:rsid w:val="001A273F"/>
    <w:rsid w:val="001A316C"/>
    <w:rsid w:val="001A323E"/>
    <w:rsid w:val="001A3531"/>
    <w:rsid w:val="001A38B4"/>
    <w:rsid w:val="001A4737"/>
    <w:rsid w:val="001A486D"/>
    <w:rsid w:val="001A4BA5"/>
    <w:rsid w:val="001A5210"/>
    <w:rsid w:val="001A56F4"/>
    <w:rsid w:val="001A5780"/>
    <w:rsid w:val="001A5ACE"/>
    <w:rsid w:val="001A5DD3"/>
    <w:rsid w:val="001A6013"/>
    <w:rsid w:val="001A6157"/>
    <w:rsid w:val="001A699B"/>
    <w:rsid w:val="001A6F4A"/>
    <w:rsid w:val="001A7633"/>
    <w:rsid w:val="001A78FB"/>
    <w:rsid w:val="001A7B0E"/>
    <w:rsid w:val="001A7F49"/>
    <w:rsid w:val="001B02BE"/>
    <w:rsid w:val="001B0305"/>
    <w:rsid w:val="001B034B"/>
    <w:rsid w:val="001B0AD6"/>
    <w:rsid w:val="001B0B41"/>
    <w:rsid w:val="001B0B70"/>
    <w:rsid w:val="001B104A"/>
    <w:rsid w:val="001B1387"/>
    <w:rsid w:val="001B1512"/>
    <w:rsid w:val="001B17AF"/>
    <w:rsid w:val="001B1EBF"/>
    <w:rsid w:val="001B21F9"/>
    <w:rsid w:val="001B2307"/>
    <w:rsid w:val="001B277E"/>
    <w:rsid w:val="001B2954"/>
    <w:rsid w:val="001B427C"/>
    <w:rsid w:val="001B42C3"/>
    <w:rsid w:val="001B42F7"/>
    <w:rsid w:val="001B4A54"/>
    <w:rsid w:val="001B4CD2"/>
    <w:rsid w:val="001B4D33"/>
    <w:rsid w:val="001B4F1C"/>
    <w:rsid w:val="001B500B"/>
    <w:rsid w:val="001B52C4"/>
    <w:rsid w:val="001B614C"/>
    <w:rsid w:val="001B6722"/>
    <w:rsid w:val="001B6B91"/>
    <w:rsid w:val="001B6CDC"/>
    <w:rsid w:val="001B75DD"/>
    <w:rsid w:val="001B77AA"/>
    <w:rsid w:val="001B7971"/>
    <w:rsid w:val="001B7E52"/>
    <w:rsid w:val="001B7EE2"/>
    <w:rsid w:val="001B7FC0"/>
    <w:rsid w:val="001C055B"/>
    <w:rsid w:val="001C06C4"/>
    <w:rsid w:val="001C07C4"/>
    <w:rsid w:val="001C09DD"/>
    <w:rsid w:val="001C0AA1"/>
    <w:rsid w:val="001C12F5"/>
    <w:rsid w:val="001C168B"/>
    <w:rsid w:val="001C178E"/>
    <w:rsid w:val="001C27DF"/>
    <w:rsid w:val="001C2953"/>
    <w:rsid w:val="001C2A64"/>
    <w:rsid w:val="001C3250"/>
    <w:rsid w:val="001C353B"/>
    <w:rsid w:val="001C3DBC"/>
    <w:rsid w:val="001C4029"/>
    <w:rsid w:val="001C4102"/>
    <w:rsid w:val="001C4AB0"/>
    <w:rsid w:val="001C4D66"/>
    <w:rsid w:val="001C502B"/>
    <w:rsid w:val="001C52FB"/>
    <w:rsid w:val="001C57A8"/>
    <w:rsid w:val="001C5D21"/>
    <w:rsid w:val="001C5F39"/>
    <w:rsid w:val="001C5FB6"/>
    <w:rsid w:val="001C6127"/>
    <w:rsid w:val="001C628A"/>
    <w:rsid w:val="001C62D7"/>
    <w:rsid w:val="001C6421"/>
    <w:rsid w:val="001C66C1"/>
    <w:rsid w:val="001C685E"/>
    <w:rsid w:val="001C6BEB"/>
    <w:rsid w:val="001C7205"/>
    <w:rsid w:val="001C73EC"/>
    <w:rsid w:val="001C753A"/>
    <w:rsid w:val="001C7FFB"/>
    <w:rsid w:val="001D0183"/>
    <w:rsid w:val="001D02CC"/>
    <w:rsid w:val="001D0554"/>
    <w:rsid w:val="001D10A7"/>
    <w:rsid w:val="001D14D6"/>
    <w:rsid w:val="001D179A"/>
    <w:rsid w:val="001D1B50"/>
    <w:rsid w:val="001D248D"/>
    <w:rsid w:val="001D2553"/>
    <w:rsid w:val="001D2BCF"/>
    <w:rsid w:val="001D3CE8"/>
    <w:rsid w:val="001D3FA0"/>
    <w:rsid w:val="001D4414"/>
    <w:rsid w:val="001D4672"/>
    <w:rsid w:val="001D4803"/>
    <w:rsid w:val="001D4976"/>
    <w:rsid w:val="001D50A9"/>
    <w:rsid w:val="001D512C"/>
    <w:rsid w:val="001D5450"/>
    <w:rsid w:val="001D5AFC"/>
    <w:rsid w:val="001D600E"/>
    <w:rsid w:val="001D6857"/>
    <w:rsid w:val="001D6B02"/>
    <w:rsid w:val="001D6C9A"/>
    <w:rsid w:val="001D6D67"/>
    <w:rsid w:val="001D7993"/>
    <w:rsid w:val="001D7AC0"/>
    <w:rsid w:val="001D7B9E"/>
    <w:rsid w:val="001D7D7C"/>
    <w:rsid w:val="001E014B"/>
    <w:rsid w:val="001E0623"/>
    <w:rsid w:val="001E0B22"/>
    <w:rsid w:val="001E0F15"/>
    <w:rsid w:val="001E1277"/>
    <w:rsid w:val="001E14EF"/>
    <w:rsid w:val="001E2005"/>
    <w:rsid w:val="001E2872"/>
    <w:rsid w:val="001E28E1"/>
    <w:rsid w:val="001E28EA"/>
    <w:rsid w:val="001E2A0E"/>
    <w:rsid w:val="001E2A9C"/>
    <w:rsid w:val="001E2D2D"/>
    <w:rsid w:val="001E32A9"/>
    <w:rsid w:val="001E3EBE"/>
    <w:rsid w:val="001E3EC8"/>
    <w:rsid w:val="001E4133"/>
    <w:rsid w:val="001E44FF"/>
    <w:rsid w:val="001E4B1D"/>
    <w:rsid w:val="001E4FC1"/>
    <w:rsid w:val="001E5A7C"/>
    <w:rsid w:val="001E5E1B"/>
    <w:rsid w:val="001E60A3"/>
    <w:rsid w:val="001E6C9E"/>
    <w:rsid w:val="001E6E1C"/>
    <w:rsid w:val="001E7081"/>
    <w:rsid w:val="001E71C5"/>
    <w:rsid w:val="001E73FF"/>
    <w:rsid w:val="001E7406"/>
    <w:rsid w:val="001E76A7"/>
    <w:rsid w:val="001E779C"/>
    <w:rsid w:val="001E799D"/>
    <w:rsid w:val="001E7ACE"/>
    <w:rsid w:val="001E7D1A"/>
    <w:rsid w:val="001F026C"/>
    <w:rsid w:val="001F0505"/>
    <w:rsid w:val="001F07B7"/>
    <w:rsid w:val="001F0EF9"/>
    <w:rsid w:val="001F0FCD"/>
    <w:rsid w:val="001F164C"/>
    <w:rsid w:val="001F16F0"/>
    <w:rsid w:val="001F1BDA"/>
    <w:rsid w:val="001F278D"/>
    <w:rsid w:val="001F2DD1"/>
    <w:rsid w:val="001F2F0B"/>
    <w:rsid w:val="001F3174"/>
    <w:rsid w:val="001F3368"/>
    <w:rsid w:val="001F4172"/>
    <w:rsid w:val="001F43F1"/>
    <w:rsid w:val="001F4A9C"/>
    <w:rsid w:val="001F54AF"/>
    <w:rsid w:val="001F5A22"/>
    <w:rsid w:val="001F5B07"/>
    <w:rsid w:val="001F5E29"/>
    <w:rsid w:val="001F6ADD"/>
    <w:rsid w:val="001F708D"/>
    <w:rsid w:val="001F70A9"/>
    <w:rsid w:val="001F75FC"/>
    <w:rsid w:val="001F7EF8"/>
    <w:rsid w:val="00200387"/>
    <w:rsid w:val="00200417"/>
    <w:rsid w:val="00200B80"/>
    <w:rsid w:val="0020144A"/>
    <w:rsid w:val="00201457"/>
    <w:rsid w:val="0020173F"/>
    <w:rsid w:val="002018D0"/>
    <w:rsid w:val="00201A3A"/>
    <w:rsid w:val="00201A50"/>
    <w:rsid w:val="00202031"/>
    <w:rsid w:val="002025C0"/>
    <w:rsid w:val="00202832"/>
    <w:rsid w:val="00202D78"/>
    <w:rsid w:val="00202DC4"/>
    <w:rsid w:val="00203FEF"/>
    <w:rsid w:val="002049E9"/>
    <w:rsid w:val="00204B05"/>
    <w:rsid w:val="0020504E"/>
    <w:rsid w:val="0020521E"/>
    <w:rsid w:val="002052FF"/>
    <w:rsid w:val="002055B5"/>
    <w:rsid w:val="0020584A"/>
    <w:rsid w:val="00205B46"/>
    <w:rsid w:val="002062CA"/>
    <w:rsid w:val="002064A9"/>
    <w:rsid w:val="00206B57"/>
    <w:rsid w:val="00206C1E"/>
    <w:rsid w:val="00206D3A"/>
    <w:rsid w:val="00206FDA"/>
    <w:rsid w:val="0020702D"/>
    <w:rsid w:val="00207035"/>
    <w:rsid w:val="002071C0"/>
    <w:rsid w:val="002074E3"/>
    <w:rsid w:val="002076FA"/>
    <w:rsid w:val="002079E2"/>
    <w:rsid w:val="00207CEF"/>
    <w:rsid w:val="00207D39"/>
    <w:rsid w:val="00210638"/>
    <w:rsid w:val="00210762"/>
    <w:rsid w:val="00210CCD"/>
    <w:rsid w:val="002110AB"/>
    <w:rsid w:val="0021148F"/>
    <w:rsid w:val="00211872"/>
    <w:rsid w:val="002129DE"/>
    <w:rsid w:val="00212B05"/>
    <w:rsid w:val="002130A8"/>
    <w:rsid w:val="0021328B"/>
    <w:rsid w:val="0021348A"/>
    <w:rsid w:val="002134E8"/>
    <w:rsid w:val="00213508"/>
    <w:rsid w:val="00213822"/>
    <w:rsid w:val="00213896"/>
    <w:rsid w:val="00214017"/>
    <w:rsid w:val="00214451"/>
    <w:rsid w:val="002146A0"/>
    <w:rsid w:val="00214E4F"/>
    <w:rsid w:val="00214EF4"/>
    <w:rsid w:val="00215430"/>
    <w:rsid w:val="00215A37"/>
    <w:rsid w:val="00215B0F"/>
    <w:rsid w:val="00215F77"/>
    <w:rsid w:val="00215FC5"/>
    <w:rsid w:val="00216573"/>
    <w:rsid w:val="00216733"/>
    <w:rsid w:val="0021798C"/>
    <w:rsid w:val="00217C86"/>
    <w:rsid w:val="00217ED2"/>
    <w:rsid w:val="002211FC"/>
    <w:rsid w:val="00221A9A"/>
    <w:rsid w:val="00221E0D"/>
    <w:rsid w:val="00222371"/>
    <w:rsid w:val="0022251B"/>
    <w:rsid w:val="00222525"/>
    <w:rsid w:val="00222A92"/>
    <w:rsid w:val="00222AA8"/>
    <w:rsid w:val="00222D37"/>
    <w:rsid w:val="002233D9"/>
    <w:rsid w:val="00223894"/>
    <w:rsid w:val="00223EE5"/>
    <w:rsid w:val="00223FBB"/>
    <w:rsid w:val="00224067"/>
    <w:rsid w:val="00224233"/>
    <w:rsid w:val="00224384"/>
    <w:rsid w:val="002248F7"/>
    <w:rsid w:val="00224D67"/>
    <w:rsid w:val="00225252"/>
    <w:rsid w:val="00225691"/>
    <w:rsid w:val="002257A2"/>
    <w:rsid w:val="00226583"/>
    <w:rsid w:val="00226698"/>
    <w:rsid w:val="0022675F"/>
    <w:rsid w:val="00226965"/>
    <w:rsid w:val="002269A9"/>
    <w:rsid w:val="00226D0F"/>
    <w:rsid w:val="00227764"/>
    <w:rsid w:val="0022796D"/>
    <w:rsid w:val="00227F1F"/>
    <w:rsid w:val="002302FE"/>
    <w:rsid w:val="002304AE"/>
    <w:rsid w:val="002306E4"/>
    <w:rsid w:val="00230FC1"/>
    <w:rsid w:val="0023154E"/>
    <w:rsid w:val="00231C00"/>
    <w:rsid w:val="00231C17"/>
    <w:rsid w:val="00231FE4"/>
    <w:rsid w:val="0023206F"/>
    <w:rsid w:val="00232159"/>
    <w:rsid w:val="00233A7E"/>
    <w:rsid w:val="00233C3E"/>
    <w:rsid w:val="00233E49"/>
    <w:rsid w:val="0023423D"/>
    <w:rsid w:val="00234AC9"/>
    <w:rsid w:val="00234C0F"/>
    <w:rsid w:val="00234C32"/>
    <w:rsid w:val="00234E45"/>
    <w:rsid w:val="0023511B"/>
    <w:rsid w:val="0023599F"/>
    <w:rsid w:val="002359DE"/>
    <w:rsid w:val="00235BA1"/>
    <w:rsid w:val="00235BCF"/>
    <w:rsid w:val="002362A8"/>
    <w:rsid w:val="002365A4"/>
    <w:rsid w:val="002369C3"/>
    <w:rsid w:val="00236A0E"/>
    <w:rsid w:val="00237130"/>
    <w:rsid w:val="00237458"/>
    <w:rsid w:val="00237C1C"/>
    <w:rsid w:val="00240061"/>
    <w:rsid w:val="00240468"/>
    <w:rsid w:val="002405C0"/>
    <w:rsid w:val="0024086B"/>
    <w:rsid w:val="002408E4"/>
    <w:rsid w:val="00240C30"/>
    <w:rsid w:val="00240E07"/>
    <w:rsid w:val="0024133D"/>
    <w:rsid w:val="00241348"/>
    <w:rsid w:val="0024159C"/>
    <w:rsid w:val="00241A5F"/>
    <w:rsid w:val="00241AF1"/>
    <w:rsid w:val="00241D46"/>
    <w:rsid w:val="00242237"/>
    <w:rsid w:val="002423DC"/>
    <w:rsid w:val="00242C62"/>
    <w:rsid w:val="00242DD2"/>
    <w:rsid w:val="00243135"/>
    <w:rsid w:val="00243CD9"/>
    <w:rsid w:val="00243CF2"/>
    <w:rsid w:val="002440DA"/>
    <w:rsid w:val="00245A61"/>
    <w:rsid w:val="00245AA4"/>
    <w:rsid w:val="00245D82"/>
    <w:rsid w:val="00246070"/>
    <w:rsid w:val="00246828"/>
    <w:rsid w:val="00246C35"/>
    <w:rsid w:val="00246EAA"/>
    <w:rsid w:val="00247268"/>
    <w:rsid w:val="002476E7"/>
    <w:rsid w:val="002479F1"/>
    <w:rsid w:val="002500E0"/>
    <w:rsid w:val="00250210"/>
    <w:rsid w:val="00250782"/>
    <w:rsid w:val="00250854"/>
    <w:rsid w:val="00250962"/>
    <w:rsid w:val="00250C23"/>
    <w:rsid w:val="0025122C"/>
    <w:rsid w:val="0025143B"/>
    <w:rsid w:val="00251587"/>
    <w:rsid w:val="002517FC"/>
    <w:rsid w:val="002518DE"/>
    <w:rsid w:val="00251EB5"/>
    <w:rsid w:val="00251F7B"/>
    <w:rsid w:val="002526C4"/>
    <w:rsid w:val="00252AB6"/>
    <w:rsid w:val="00252B31"/>
    <w:rsid w:val="00252B99"/>
    <w:rsid w:val="00252FAC"/>
    <w:rsid w:val="00253626"/>
    <w:rsid w:val="00253C52"/>
    <w:rsid w:val="00253C92"/>
    <w:rsid w:val="00254028"/>
    <w:rsid w:val="0025415E"/>
    <w:rsid w:val="002541AE"/>
    <w:rsid w:val="00254856"/>
    <w:rsid w:val="00254C23"/>
    <w:rsid w:val="00254F62"/>
    <w:rsid w:val="0025548A"/>
    <w:rsid w:val="00255EC6"/>
    <w:rsid w:val="0025632E"/>
    <w:rsid w:val="0026037F"/>
    <w:rsid w:val="002603D1"/>
    <w:rsid w:val="0026059B"/>
    <w:rsid w:val="00261179"/>
    <w:rsid w:val="002614E6"/>
    <w:rsid w:val="002619BA"/>
    <w:rsid w:val="00261A8F"/>
    <w:rsid w:val="00261E00"/>
    <w:rsid w:val="00262176"/>
    <w:rsid w:val="00262447"/>
    <w:rsid w:val="00262563"/>
    <w:rsid w:val="00262A19"/>
    <w:rsid w:val="00262E65"/>
    <w:rsid w:val="00263274"/>
    <w:rsid w:val="00263488"/>
    <w:rsid w:val="00263999"/>
    <w:rsid w:val="00263C11"/>
    <w:rsid w:val="00264133"/>
    <w:rsid w:val="002642C7"/>
    <w:rsid w:val="00264DBF"/>
    <w:rsid w:val="002654C7"/>
    <w:rsid w:val="00265649"/>
    <w:rsid w:val="002657AF"/>
    <w:rsid w:val="002659A7"/>
    <w:rsid w:val="00265AEC"/>
    <w:rsid w:val="0026614E"/>
    <w:rsid w:val="00266D91"/>
    <w:rsid w:val="00267018"/>
    <w:rsid w:val="00267257"/>
    <w:rsid w:val="00267302"/>
    <w:rsid w:val="00267EED"/>
    <w:rsid w:val="00270705"/>
    <w:rsid w:val="00270E32"/>
    <w:rsid w:val="00270F14"/>
    <w:rsid w:val="00270F44"/>
    <w:rsid w:val="0027143B"/>
    <w:rsid w:val="002716FE"/>
    <w:rsid w:val="002717F2"/>
    <w:rsid w:val="00271DE3"/>
    <w:rsid w:val="00271E41"/>
    <w:rsid w:val="002728FE"/>
    <w:rsid w:val="00272E41"/>
    <w:rsid w:val="0027345A"/>
    <w:rsid w:val="00273D08"/>
    <w:rsid w:val="0027435B"/>
    <w:rsid w:val="002744B2"/>
    <w:rsid w:val="002746C6"/>
    <w:rsid w:val="00274D8D"/>
    <w:rsid w:val="002753E9"/>
    <w:rsid w:val="0027554E"/>
    <w:rsid w:val="00275676"/>
    <w:rsid w:val="002758B0"/>
    <w:rsid w:val="002758DB"/>
    <w:rsid w:val="00275A59"/>
    <w:rsid w:val="00275BA5"/>
    <w:rsid w:val="00275D4C"/>
    <w:rsid w:val="00275EB4"/>
    <w:rsid w:val="00276360"/>
    <w:rsid w:val="002763AF"/>
    <w:rsid w:val="002763C4"/>
    <w:rsid w:val="002767D0"/>
    <w:rsid w:val="0027726C"/>
    <w:rsid w:val="00280596"/>
    <w:rsid w:val="00280AD1"/>
    <w:rsid w:val="00280E4E"/>
    <w:rsid w:val="00280F56"/>
    <w:rsid w:val="002811B1"/>
    <w:rsid w:val="0028129A"/>
    <w:rsid w:val="00281308"/>
    <w:rsid w:val="00281340"/>
    <w:rsid w:val="00281424"/>
    <w:rsid w:val="00281B17"/>
    <w:rsid w:val="002827B8"/>
    <w:rsid w:val="00282B4B"/>
    <w:rsid w:val="00282D1B"/>
    <w:rsid w:val="00283836"/>
    <w:rsid w:val="00283D37"/>
    <w:rsid w:val="00283DA2"/>
    <w:rsid w:val="00283E22"/>
    <w:rsid w:val="002841E7"/>
    <w:rsid w:val="00284994"/>
    <w:rsid w:val="00284B67"/>
    <w:rsid w:val="00284D82"/>
    <w:rsid w:val="002853A9"/>
    <w:rsid w:val="002859FC"/>
    <w:rsid w:val="00285B66"/>
    <w:rsid w:val="00285BFD"/>
    <w:rsid w:val="00285F29"/>
    <w:rsid w:val="0028619A"/>
    <w:rsid w:val="002862D3"/>
    <w:rsid w:val="00287743"/>
    <w:rsid w:val="002879B1"/>
    <w:rsid w:val="002901D7"/>
    <w:rsid w:val="00290305"/>
    <w:rsid w:val="002903CC"/>
    <w:rsid w:val="002908E3"/>
    <w:rsid w:val="002909FD"/>
    <w:rsid w:val="00291DB4"/>
    <w:rsid w:val="00292851"/>
    <w:rsid w:val="00292874"/>
    <w:rsid w:val="00292882"/>
    <w:rsid w:val="00292AE4"/>
    <w:rsid w:val="00292C5E"/>
    <w:rsid w:val="00292E8C"/>
    <w:rsid w:val="00293E44"/>
    <w:rsid w:val="002942B0"/>
    <w:rsid w:val="00294CE3"/>
    <w:rsid w:val="00294D46"/>
    <w:rsid w:val="00294FE2"/>
    <w:rsid w:val="00295347"/>
    <w:rsid w:val="0029620D"/>
    <w:rsid w:val="0029681F"/>
    <w:rsid w:val="00296D9F"/>
    <w:rsid w:val="00296FF6"/>
    <w:rsid w:val="00297853"/>
    <w:rsid w:val="00297970"/>
    <w:rsid w:val="00297C66"/>
    <w:rsid w:val="002A0163"/>
    <w:rsid w:val="002A02E7"/>
    <w:rsid w:val="002A0503"/>
    <w:rsid w:val="002A0878"/>
    <w:rsid w:val="002A0ADD"/>
    <w:rsid w:val="002A0D45"/>
    <w:rsid w:val="002A13F9"/>
    <w:rsid w:val="002A186C"/>
    <w:rsid w:val="002A1D77"/>
    <w:rsid w:val="002A1D79"/>
    <w:rsid w:val="002A2409"/>
    <w:rsid w:val="002A2726"/>
    <w:rsid w:val="002A2AE3"/>
    <w:rsid w:val="002A2D4A"/>
    <w:rsid w:val="002A306B"/>
    <w:rsid w:val="002A3087"/>
    <w:rsid w:val="002A309E"/>
    <w:rsid w:val="002A3137"/>
    <w:rsid w:val="002A3674"/>
    <w:rsid w:val="002A39F3"/>
    <w:rsid w:val="002A3AD2"/>
    <w:rsid w:val="002A3D7D"/>
    <w:rsid w:val="002A3E93"/>
    <w:rsid w:val="002A43E7"/>
    <w:rsid w:val="002A4910"/>
    <w:rsid w:val="002A4938"/>
    <w:rsid w:val="002A4958"/>
    <w:rsid w:val="002A4EAA"/>
    <w:rsid w:val="002A5250"/>
    <w:rsid w:val="002A544A"/>
    <w:rsid w:val="002A5520"/>
    <w:rsid w:val="002A5564"/>
    <w:rsid w:val="002A5726"/>
    <w:rsid w:val="002A6C87"/>
    <w:rsid w:val="002A6E50"/>
    <w:rsid w:val="002A6E79"/>
    <w:rsid w:val="002A7020"/>
    <w:rsid w:val="002A7103"/>
    <w:rsid w:val="002A78C9"/>
    <w:rsid w:val="002A7C91"/>
    <w:rsid w:val="002A7EF7"/>
    <w:rsid w:val="002B049B"/>
    <w:rsid w:val="002B0629"/>
    <w:rsid w:val="002B093D"/>
    <w:rsid w:val="002B0E90"/>
    <w:rsid w:val="002B141E"/>
    <w:rsid w:val="002B175C"/>
    <w:rsid w:val="002B1837"/>
    <w:rsid w:val="002B2015"/>
    <w:rsid w:val="002B20F2"/>
    <w:rsid w:val="002B2B25"/>
    <w:rsid w:val="002B2CCE"/>
    <w:rsid w:val="002B326F"/>
    <w:rsid w:val="002B371A"/>
    <w:rsid w:val="002B3803"/>
    <w:rsid w:val="002B3A8F"/>
    <w:rsid w:val="002B3C89"/>
    <w:rsid w:val="002B4046"/>
    <w:rsid w:val="002B45AA"/>
    <w:rsid w:val="002B4851"/>
    <w:rsid w:val="002B4973"/>
    <w:rsid w:val="002B49B3"/>
    <w:rsid w:val="002B4D9F"/>
    <w:rsid w:val="002B505E"/>
    <w:rsid w:val="002B5135"/>
    <w:rsid w:val="002B51F6"/>
    <w:rsid w:val="002B566A"/>
    <w:rsid w:val="002B5E76"/>
    <w:rsid w:val="002B5F3B"/>
    <w:rsid w:val="002B630F"/>
    <w:rsid w:val="002B66D6"/>
    <w:rsid w:val="002B66F4"/>
    <w:rsid w:val="002B6B5C"/>
    <w:rsid w:val="002B6D0E"/>
    <w:rsid w:val="002B6D9E"/>
    <w:rsid w:val="002B71C7"/>
    <w:rsid w:val="002B72F5"/>
    <w:rsid w:val="002B7614"/>
    <w:rsid w:val="002B7722"/>
    <w:rsid w:val="002C049C"/>
    <w:rsid w:val="002C102B"/>
    <w:rsid w:val="002C11EB"/>
    <w:rsid w:val="002C1473"/>
    <w:rsid w:val="002C148E"/>
    <w:rsid w:val="002C1EAF"/>
    <w:rsid w:val="002C1FFE"/>
    <w:rsid w:val="002C2114"/>
    <w:rsid w:val="002C221A"/>
    <w:rsid w:val="002C2237"/>
    <w:rsid w:val="002C25B4"/>
    <w:rsid w:val="002C26DD"/>
    <w:rsid w:val="002C2787"/>
    <w:rsid w:val="002C2A73"/>
    <w:rsid w:val="002C2C72"/>
    <w:rsid w:val="002C32C8"/>
    <w:rsid w:val="002C3A32"/>
    <w:rsid w:val="002C3DCD"/>
    <w:rsid w:val="002C3F08"/>
    <w:rsid w:val="002C4E40"/>
    <w:rsid w:val="002C5296"/>
    <w:rsid w:val="002C594E"/>
    <w:rsid w:val="002C6941"/>
    <w:rsid w:val="002C6A26"/>
    <w:rsid w:val="002C6BAC"/>
    <w:rsid w:val="002C6C8F"/>
    <w:rsid w:val="002C6D2B"/>
    <w:rsid w:val="002C6F15"/>
    <w:rsid w:val="002C6FA5"/>
    <w:rsid w:val="002C6FD5"/>
    <w:rsid w:val="002C70BF"/>
    <w:rsid w:val="002C7205"/>
    <w:rsid w:val="002C7395"/>
    <w:rsid w:val="002C7841"/>
    <w:rsid w:val="002D01CE"/>
    <w:rsid w:val="002D02D5"/>
    <w:rsid w:val="002D05FF"/>
    <w:rsid w:val="002D09D5"/>
    <w:rsid w:val="002D1114"/>
    <w:rsid w:val="002D1870"/>
    <w:rsid w:val="002D1932"/>
    <w:rsid w:val="002D1C96"/>
    <w:rsid w:val="002D20F4"/>
    <w:rsid w:val="002D2EF7"/>
    <w:rsid w:val="002D30B5"/>
    <w:rsid w:val="002D35FB"/>
    <w:rsid w:val="002D367E"/>
    <w:rsid w:val="002D3BCF"/>
    <w:rsid w:val="002D3DF2"/>
    <w:rsid w:val="002D3E3C"/>
    <w:rsid w:val="002D3FDD"/>
    <w:rsid w:val="002D3FFC"/>
    <w:rsid w:val="002D4061"/>
    <w:rsid w:val="002D44E3"/>
    <w:rsid w:val="002D4550"/>
    <w:rsid w:val="002D4E33"/>
    <w:rsid w:val="002D50EB"/>
    <w:rsid w:val="002D5393"/>
    <w:rsid w:val="002D5415"/>
    <w:rsid w:val="002D5508"/>
    <w:rsid w:val="002D59BE"/>
    <w:rsid w:val="002D5B4A"/>
    <w:rsid w:val="002D62D5"/>
    <w:rsid w:val="002D6303"/>
    <w:rsid w:val="002D6324"/>
    <w:rsid w:val="002D657A"/>
    <w:rsid w:val="002D6628"/>
    <w:rsid w:val="002D662F"/>
    <w:rsid w:val="002D6988"/>
    <w:rsid w:val="002D6BBC"/>
    <w:rsid w:val="002D6D17"/>
    <w:rsid w:val="002D6FAE"/>
    <w:rsid w:val="002D7108"/>
    <w:rsid w:val="002D7315"/>
    <w:rsid w:val="002D7323"/>
    <w:rsid w:val="002D748D"/>
    <w:rsid w:val="002D7727"/>
    <w:rsid w:val="002D7961"/>
    <w:rsid w:val="002D79CF"/>
    <w:rsid w:val="002D7B06"/>
    <w:rsid w:val="002D7B93"/>
    <w:rsid w:val="002D7D32"/>
    <w:rsid w:val="002D7E1C"/>
    <w:rsid w:val="002E048D"/>
    <w:rsid w:val="002E0627"/>
    <w:rsid w:val="002E100D"/>
    <w:rsid w:val="002E11A8"/>
    <w:rsid w:val="002E1509"/>
    <w:rsid w:val="002E169B"/>
    <w:rsid w:val="002E1F3E"/>
    <w:rsid w:val="002E20C2"/>
    <w:rsid w:val="002E2710"/>
    <w:rsid w:val="002E288A"/>
    <w:rsid w:val="002E2D92"/>
    <w:rsid w:val="002E2D9A"/>
    <w:rsid w:val="002E3011"/>
    <w:rsid w:val="002E32D9"/>
    <w:rsid w:val="002E33BB"/>
    <w:rsid w:val="002E433E"/>
    <w:rsid w:val="002E4A1D"/>
    <w:rsid w:val="002E50DE"/>
    <w:rsid w:val="002E5215"/>
    <w:rsid w:val="002E557F"/>
    <w:rsid w:val="002E572E"/>
    <w:rsid w:val="002E58B0"/>
    <w:rsid w:val="002E5A41"/>
    <w:rsid w:val="002E5D5D"/>
    <w:rsid w:val="002E5DD8"/>
    <w:rsid w:val="002E5FA2"/>
    <w:rsid w:val="002E6C27"/>
    <w:rsid w:val="002E6D3B"/>
    <w:rsid w:val="002E6E3A"/>
    <w:rsid w:val="002E6E43"/>
    <w:rsid w:val="002E6F29"/>
    <w:rsid w:val="002E6FF1"/>
    <w:rsid w:val="002E74A1"/>
    <w:rsid w:val="002E781A"/>
    <w:rsid w:val="002E7CFC"/>
    <w:rsid w:val="002F0434"/>
    <w:rsid w:val="002F0DF1"/>
    <w:rsid w:val="002F0E4A"/>
    <w:rsid w:val="002F0FD1"/>
    <w:rsid w:val="002F10E6"/>
    <w:rsid w:val="002F11EE"/>
    <w:rsid w:val="002F1580"/>
    <w:rsid w:val="002F18AE"/>
    <w:rsid w:val="002F2026"/>
    <w:rsid w:val="002F21A8"/>
    <w:rsid w:val="002F2862"/>
    <w:rsid w:val="002F297A"/>
    <w:rsid w:val="002F2F01"/>
    <w:rsid w:val="002F3EA3"/>
    <w:rsid w:val="002F445A"/>
    <w:rsid w:val="002F4973"/>
    <w:rsid w:val="002F4BB7"/>
    <w:rsid w:val="002F554C"/>
    <w:rsid w:val="002F5666"/>
    <w:rsid w:val="002F5676"/>
    <w:rsid w:val="002F5F65"/>
    <w:rsid w:val="002F75A8"/>
    <w:rsid w:val="002F781C"/>
    <w:rsid w:val="002F7A86"/>
    <w:rsid w:val="002F7DA0"/>
    <w:rsid w:val="0030000A"/>
    <w:rsid w:val="003000A6"/>
    <w:rsid w:val="003001CE"/>
    <w:rsid w:val="00300397"/>
    <w:rsid w:val="0030068E"/>
    <w:rsid w:val="00301D32"/>
    <w:rsid w:val="003022E1"/>
    <w:rsid w:val="0030289B"/>
    <w:rsid w:val="00302907"/>
    <w:rsid w:val="003029AB"/>
    <w:rsid w:val="00302BD8"/>
    <w:rsid w:val="00302F78"/>
    <w:rsid w:val="00303324"/>
    <w:rsid w:val="003033DC"/>
    <w:rsid w:val="003036DD"/>
    <w:rsid w:val="00303750"/>
    <w:rsid w:val="003037A3"/>
    <w:rsid w:val="00303969"/>
    <w:rsid w:val="00303B95"/>
    <w:rsid w:val="003044E7"/>
    <w:rsid w:val="003047CF"/>
    <w:rsid w:val="00304D76"/>
    <w:rsid w:val="00305356"/>
    <w:rsid w:val="003053CD"/>
    <w:rsid w:val="00305E24"/>
    <w:rsid w:val="00305EF7"/>
    <w:rsid w:val="003064D1"/>
    <w:rsid w:val="003068FB"/>
    <w:rsid w:val="0030696B"/>
    <w:rsid w:val="00306FCB"/>
    <w:rsid w:val="003072A6"/>
    <w:rsid w:val="00307318"/>
    <w:rsid w:val="00307B5F"/>
    <w:rsid w:val="003101B2"/>
    <w:rsid w:val="003104DC"/>
    <w:rsid w:val="0031096D"/>
    <w:rsid w:val="00310D32"/>
    <w:rsid w:val="00310E6E"/>
    <w:rsid w:val="003111E6"/>
    <w:rsid w:val="0031132A"/>
    <w:rsid w:val="0031139C"/>
    <w:rsid w:val="003114C4"/>
    <w:rsid w:val="003118E7"/>
    <w:rsid w:val="00311A94"/>
    <w:rsid w:val="00312A3D"/>
    <w:rsid w:val="00312E1F"/>
    <w:rsid w:val="003132F0"/>
    <w:rsid w:val="003136CF"/>
    <w:rsid w:val="003137B9"/>
    <w:rsid w:val="0031420A"/>
    <w:rsid w:val="0031550B"/>
    <w:rsid w:val="0031551E"/>
    <w:rsid w:val="003158F4"/>
    <w:rsid w:val="0031593B"/>
    <w:rsid w:val="00315AA4"/>
    <w:rsid w:val="00315C71"/>
    <w:rsid w:val="003169A1"/>
    <w:rsid w:val="00316ADA"/>
    <w:rsid w:val="00317300"/>
    <w:rsid w:val="00317C61"/>
    <w:rsid w:val="00317D9E"/>
    <w:rsid w:val="003203BB"/>
    <w:rsid w:val="003205A0"/>
    <w:rsid w:val="00320630"/>
    <w:rsid w:val="00320E5C"/>
    <w:rsid w:val="003217B9"/>
    <w:rsid w:val="003219CC"/>
    <w:rsid w:val="00321C73"/>
    <w:rsid w:val="0032207F"/>
    <w:rsid w:val="0032278E"/>
    <w:rsid w:val="003229AE"/>
    <w:rsid w:val="00322D11"/>
    <w:rsid w:val="00322F2D"/>
    <w:rsid w:val="0032310A"/>
    <w:rsid w:val="003231E3"/>
    <w:rsid w:val="0032354D"/>
    <w:rsid w:val="003236A8"/>
    <w:rsid w:val="00323919"/>
    <w:rsid w:val="00323A75"/>
    <w:rsid w:val="00323B4D"/>
    <w:rsid w:val="00323C02"/>
    <w:rsid w:val="00323FA0"/>
    <w:rsid w:val="00324642"/>
    <w:rsid w:val="003248A7"/>
    <w:rsid w:val="00325437"/>
    <w:rsid w:val="0032579D"/>
    <w:rsid w:val="003257DD"/>
    <w:rsid w:val="00325973"/>
    <w:rsid w:val="00325AC3"/>
    <w:rsid w:val="00325C30"/>
    <w:rsid w:val="00325C4F"/>
    <w:rsid w:val="00325D2D"/>
    <w:rsid w:val="00326455"/>
    <w:rsid w:val="003265AD"/>
    <w:rsid w:val="00326B04"/>
    <w:rsid w:val="00326C8F"/>
    <w:rsid w:val="00326F67"/>
    <w:rsid w:val="00327CB3"/>
    <w:rsid w:val="00327D70"/>
    <w:rsid w:val="003301A9"/>
    <w:rsid w:val="0033095E"/>
    <w:rsid w:val="00330AB8"/>
    <w:rsid w:val="00330E8D"/>
    <w:rsid w:val="0033104F"/>
    <w:rsid w:val="003310E0"/>
    <w:rsid w:val="003311E5"/>
    <w:rsid w:val="003313B3"/>
    <w:rsid w:val="00331411"/>
    <w:rsid w:val="00331E8A"/>
    <w:rsid w:val="003320C5"/>
    <w:rsid w:val="00332808"/>
    <w:rsid w:val="003329C5"/>
    <w:rsid w:val="00332A86"/>
    <w:rsid w:val="00332B58"/>
    <w:rsid w:val="00333108"/>
    <w:rsid w:val="00333566"/>
    <w:rsid w:val="00333623"/>
    <w:rsid w:val="00333664"/>
    <w:rsid w:val="00333B0B"/>
    <w:rsid w:val="00334F3D"/>
    <w:rsid w:val="00334F8E"/>
    <w:rsid w:val="003354DE"/>
    <w:rsid w:val="003359A0"/>
    <w:rsid w:val="00335EA3"/>
    <w:rsid w:val="003366D3"/>
    <w:rsid w:val="00336C10"/>
    <w:rsid w:val="00337088"/>
    <w:rsid w:val="003374BD"/>
    <w:rsid w:val="00337D0A"/>
    <w:rsid w:val="00337E5C"/>
    <w:rsid w:val="00337EF3"/>
    <w:rsid w:val="0034008B"/>
    <w:rsid w:val="003405DA"/>
    <w:rsid w:val="00340682"/>
    <w:rsid w:val="003407B3"/>
    <w:rsid w:val="0034150A"/>
    <w:rsid w:val="00341774"/>
    <w:rsid w:val="00341805"/>
    <w:rsid w:val="00341FF8"/>
    <w:rsid w:val="003420BB"/>
    <w:rsid w:val="00342149"/>
    <w:rsid w:val="00342306"/>
    <w:rsid w:val="003423FA"/>
    <w:rsid w:val="00342E9E"/>
    <w:rsid w:val="00342FE9"/>
    <w:rsid w:val="0034309B"/>
    <w:rsid w:val="00343D97"/>
    <w:rsid w:val="00344572"/>
    <w:rsid w:val="00344740"/>
    <w:rsid w:val="00344896"/>
    <w:rsid w:val="00344A38"/>
    <w:rsid w:val="00344B78"/>
    <w:rsid w:val="00344DF8"/>
    <w:rsid w:val="00344EB4"/>
    <w:rsid w:val="00345172"/>
    <w:rsid w:val="0034559B"/>
    <w:rsid w:val="003457F9"/>
    <w:rsid w:val="00345D1A"/>
    <w:rsid w:val="00346134"/>
    <w:rsid w:val="003462D8"/>
    <w:rsid w:val="003463BA"/>
    <w:rsid w:val="003465AD"/>
    <w:rsid w:val="00346D84"/>
    <w:rsid w:val="00346FE2"/>
    <w:rsid w:val="003472EA"/>
    <w:rsid w:val="003473B7"/>
    <w:rsid w:val="003474B0"/>
    <w:rsid w:val="0034758D"/>
    <w:rsid w:val="00347795"/>
    <w:rsid w:val="00347EA5"/>
    <w:rsid w:val="00347F4B"/>
    <w:rsid w:val="00347F7D"/>
    <w:rsid w:val="003509B8"/>
    <w:rsid w:val="00350A24"/>
    <w:rsid w:val="00350D59"/>
    <w:rsid w:val="003524F8"/>
    <w:rsid w:val="0035283B"/>
    <w:rsid w:val="003529FB"/>
    <w:rsid w:val="00352D61"/>
    <w:rsid w:val="00353CB6"/>
    <w:rsid w:val="0035425C"/>
    <w:rsid w:val="0035437D"/>
    <w:rsid w:val="003543D0"/>
    <w:rsid w:val="0035442A"/>
    <w:rsid w:val="00354451"/>
    <w:rsid w:val="00354EFA"/>
    <w:rsid w:val="00354F2D"/>
    <w:rsid w:val="00355270"/>
    <w:rsid w:val="00355305"/>
    <w:rsid w:val="0035592A"/>
    <w:rsid w:val="00355981"/>
    <w:rsid w:val="00355C35"/>
    <w:rsid w:val="003560EA"/>
    <w:rsid w:val="003568C9"/>
    <w:rsid w:val="00356B7D"/>
    <w:rsid w:val="00356C97"/>
    <w:rsid w:val="00356E26"/>
    <w:rsid w:val="0035722B"/>
    <w:rsid w:val="00357504"/>
    <w:rsid w:val="003578D8"/>
    <w:rsid w:val="00357BC2"/>
    <w:rsid w:val="00357C3B"/>
    <w:rsid w:val="00357F5C"/>
    <w:rsid w:val="00360858"/>
    <w:rsid w:val="0036097E"/>
    <w:rsid w:val="00361244"/>
    <w:rsid w:val="00361BCF"/>
    <w:rsid w:val="00361D5C"/>
    <w:rsid w:val="00361FD8"/>
    <w:rsid w:val="00362149"/>
    <w:rsid w:val="003629AE"/>
    <w:rsid w:val="00362E8D"/>
    <w:rsid w:val="0036317B"/>
    <w:rsid w:val="0036337C"/>
    <w:rsid w:val="003635E0"/>
    <w:rsid w:val="00363737"/>
    <w:rsid w:val="0036375E"/>
    <w:rsid w:val="003637D0"/>
    <w:rsid w:val="003638CD"/>
    <w:rsid w:val="00364051"/>
    <w:rsid w:val="0036421C"/>
    <w:rsid w:val="0036426E"/>
    <w:rsid w:val="00364C3D"/>
    <w:rsid w:val="00364F9F"/>
    <w:rsid w:val="00365123"/>
    <w:rsid w:val="00365580"/>
    <w:rsid w:val="003655A1"/>
    <w:rsid w:val="00365793"/>
    <w:rsid w:val="00365C27"/>
    <w:rsid w:val="00365D5D"/>
    <w:rsid w:val="00365F81"/>
    <w:rsid w:val="003661E2"/>
    <w:rsid w:val="003663EA"/>
    <w:rsid w:val="0036649E"/>
    <w:rsid w:val="003674BF"/>
    <w:rsid w:val="00367783"/>
    <w:rsid w:val="0036788E"/>
    <w:rsid w:val="003679C8"/>
    <w:rsid w:val="00367B66"/>
    <w:rsid w:val="00370135"/>
    <w:rsid w:val="003702BA"/>
    <w:rsid w:val="0037060C"/>
    <w:rsid w:val="0037085F"/>
    <w:rsid w:val="00370AE6"/>
    <w:rsid w:val="00370C82"/>
    <w:rsid w:val="0037207B"/>
    <w:rsid w:val="003723F0"/>
    <w:rsid w:val="00372508"/>
    <w:rsid w:val="00372BA4"/>
    <w:rsid w:val="00372CAB"/>
    <w:rsid w:val="00372F7B"/>
    <w:rsid w:val="003737C9"/>
    <w:rsid w:val="00373F45"/>
    <w:rsid w:val="00374AC5"/>
    <w:rsid w:val="00374AE8"/>
    <w:rsid w:val="00374C99"/>
    <w:rsid w:val="00374CF5"/>
    <w:rsid w:val="00375045"/>
    <w:rsid w:val="00375EF7"/>
    <w:rsid w:val="00375F4C"/>
    <w:rsid w:val="00376181"/>
    <w:rsid w:val="0037648B"/>
    <w:rsid w:val="0037656A"/>
    <w:rsid w:val="00376839"/>
    <w:rsid w:val="00376894"/>
    <w:rsid w:val="003769D8"/>
    <w:rsid w:val="00376BE3"/>
    <w:rsid w:val="00377914"/>
    <w:rsid w:val="00377F03"/>
    <w:rsid w:val="00380304"/>
    <w:rsid w:val="003804C7"/>
    <w:rsid w:val="00380B6F"/>
    <w:rsid w:val="00380DE9"/>
    <w:rsid w:val="0038167A"/>
    <w:rsid w:val="0038171F"/>
    <w:rsid w:val="003818C2"/>
    <w:rsid w:val="003819F6"/>
    <w:rsid w:val="00381B60"/>
    <w:rsid w:val="00381CB2"/>
    <w:rsid w:val="0038219F"/>
    <w:rsid w:val="003821E4"/>
    <w:rsid w:val="0038231B"/>
    <w:rsid w:val="003826F1"/>
    <w:rsid w:val="0038278A"/>
    <w:rsid w:val="0038303C"/>
    <w:rsid w:val="003832E2"/>
    <w:rsid w:val="0038342C"/>
    <w:rsid w:val="00383B8E"/>
    <w:rsid w:val="00383C91"/>
    <w:rsid w:val="00383E8E"/>
    <w:rsid w:val="0038495E"/>
    <w:rsid w:val="00384B64"/>
    <w:rsid w:val="003853AC"/>
    <w:rsid w:val="00385770"/>
    <w:rsid w:val="00385942"/>
    <w:rsid w:val="00385AF2"/>
    <w:rsid w:val="00385B40"/>
    <w:rsid w:val="00385E5A"/>
    <w:rsid w:val="00385F95"/>
    <w:rsid w:val="0038606C"/>
    <w:rsid w:val="00386206"/>
    <w:rsid w:val="003864C4"/>
    <w:rsid w:val="00386582"/>
    <w:rsid w:val="00386E18"/>
    <w:rsid w:val="00387AFB"/>
    <w:rsid w:val="00387C3A"/>
    <w:rsid w:val="003905A7"/>
    <w:rsid w:val="00390680"/>
    <w:rsid w:val="00390789"/>
    <w:rsid w:val="00390900"/>
    <w:rsid w:val="00390F91"/>
    <w:rsid w:val="003910EE"/>
    <w:rsid w:val="00391145"/>
    <w:rsid w:val="00391177"/>
    <w:rsid w:val="00391326"/>
    <w:rsid w:val="00391410"/>
    <w:rsid w:val="003914B3"/>
    <w:rsid w:val="003916FA"/>
    <w:rsid w:val="00391829"/>
    <w:rsid w:val="00392352"/>
    <w:rsid w:val="00392602"/>
    <w:rsid w:val="00392745"/>
    <w:rsid w:val="003929C3"/>
    <w:rsid w:val="00393527"/>
    <w:rsid w:val="0039375C"/>
    <w:rsid w:val="003938EA"/>
    <w:rsid w:val="0039396E"/>
    <w:rsid w:val="00393E52"/>
    <w:rsid w:val="00394752"/>
    <w:rsid w:val="00394BD8"/>
    <w:rsid w:val="00394C88"/>
    <w:rsid w:val="00394D84"/>
    <w:rsid w:val="00394E9F"/>
    <w:rsid w:val="00395035"/>
    <w:rsid w:val="00395370"/>
    <w:rsid w:val="0039542B"/>
    <w:rsid w:val="0039544F"/>
    <w:rsid w:val="003954C1"/>
    <w:rsid w:val="003957B1"/>
    <w:rsid w:val="00395830"/>
    <w:rsid w:val="0039686B"/>
    <w:rsid w:val="00396F93"/>
    <w:rsid w:val="00396FC0"/>
    <w:rsid w:val="00397624"/>
    <w:rsid w:val="003977E2"/>
    <w:rsid w:val="00397B98"/>
    <w:rsid w:val="00397DC3"/>
    <w:rsid w:val="003A0052"/>
    <w:rsid w:val="003A0731"/>
    <w:rsid w:val="003A075C"/>
    <w:rsid w:val="003A07DC"/>
    <w:rsid w:val="003A08DC"/>
    <w:rsid w:val="003A10C4"/>
    <w:rsid w:val="003A12EB"/>
    <w:rsid w:val="003A1C20"/>
    <w:rsid w:val="003A1C70"/>
    <w:rsid w:val="003A27DB"/>
    <w:rsid w:val="003A27F6"/>
    <w:rsid w:val="003A29C4"/>
    <w:rsid w:val="003A2CB2"/>
    <w:rsid w:val="003A2E40"/>
    <w:rsid w:val="003A2F2C"/>
    <w:rsid w:val="003A2F5C"/>
    <w:rsid w:val="003A2FBD"/>
    <w:rsid w:val="003A3A57"/>
    <w:rsid w:val="003A3A7D"/>
    <w:rsid w:val="003A3C42"/>
    <w:rsid w:val="003A4030"/>
    <w:rsid w:val="003A4089"/>
    <w:rsid w:val="003A4600"/>
    <w:rsid w:val="003A4656"/>
    <w:rsid w:val="003A4D01"/>
    <w:rsid w:val="003A4DB2"/>
    <w:rsid w:val="003A4FE9"/>
    <w:rsid w:val="003A543D"/>
    <w:rsid w:val="003A5592"/>
    <w:rsid w:val="003A5900"/>
    <w:rsid w:val="003A6631"/>
    <w:rsid w:val="003A676B"/>
    <w:rsid w:val="003A6C29"/>
    <w:rsid w:val="003A6D40"/>
    <w:rsid w:val="003A712F"/>
    <w:rsid w:val="003A7405"/>
    <w:rsid w:val="003A760F"/>
    <w:rsid w:val="003A7890"/>
    <w:rsid w:val="003A7CA9"/>
    <w:rsid w:val="003A7ED5"/>
    <w:rsid w:val="003B00D0"/>
    <w:rsid w:val="003B02C5"/>
    <w:rsid w:val="003B057B"/>
    <w:rsid w:val="003B09A2"/>
    <w:rsid w:val="003B1144"/>
    <w:rsid w:val="003B1898"/>
    <w:rsid w:val="003B1D47"/>
    <w:rsid w:val="003B20E1"/>
    <w:rsid w:val="003B21C7"/>
    <w:rsid w:val="003B2356"/>
    <w:rsid w:val="003B23FF"/>
    <w:rsid w:val="003B24AA"/>
    <w:rsid w:val="003B2863"/>
    <w:rsid w:val="003B2EF7"/>
    <w:rsid w:val="003B3416"/>
    <w:rsid w:val="003B3725"/>
    <w:rsid w:val="003B3847"/>
    <w:rsid w:val="003B3A00"/>
    <w:rsid w:val="003B3B5B"/>
    <w:rsid w:val="003B4340"/>
    <w:rsid w:val="003B4F0A"/>
    <w:rsid w:val="003B501F"/>
    <w:rsid w:val="003B5178"/>
    <w:rsid w:val="003B54E5"/>
    <w:rsid w:val="003B574C"/>
    <w:rsid w:val="003B5BDC"/>
    <w:rsid w:val="003B5DC9"/>
    <w:rsid w:val="003B63D2"/>
    <w:rsid w:val="003B6704"/>
    <w:rsid w:val="003B69A9"/>
    <w:rsid w:val="003B6A7A"/>
    <w:rsid w:val="003B6E8F"/>
    <w:rsid w:val="003B702C"/>
    <w:rsid w:val="003B70BA"/>
    <w:rsid w:val="003B7CDD"/>
    <w:rsid w:val="003C007A"/>
    <w:rsid w:val="003C0A05"/>
    <w:rsid w:val="003C0ECE"/>
    <w:rsid w:val="003C1BCB"/>
    <w:rsid w:val="003C21D5"/>
    <w:rsid w:val="003C220D"/>
    <w:rsid w:val="003C276D"/>
    <w:rsid w:val="003C3417"/>
    <w:rsid w:val="003C38DE"/>
    <w:rsid w:val="003C38F8"/>
    <w:rsid w:val="003C41F1"/>
    <w:rsid w:val="003C51C8"/>
    <w:rsid w:val="003C5459"/>
    <w:rsid w:val="003C573C"/>
    <w:rsid w:val="003C5A05"/>
    <w:rsid w:val="003C5A94"/>
    <w:rsid w:val="003C5D7C"/>
    <w:rsid w:val="003C6115"/>
    <w:rsid w:val="003C6D8C"/>
    <w:rsid w:val="003D01A0"/>
    <w:rsid w:val="003D0906"/>
    <w:rsid w:val="003D0FB2"/>
    <w:rsid w:val="003D10E8"/>
    <w:rsid w:val="003D12ED"/>
    <w:rsid w:val="003D1377"/>
    <w:rsid w:val="003D137F"/>
    <w:rsid w:val="003D1594"/>
    <w:rsid w:val="003D1819"/>
    <w:rsid w:val="003D1B98"/>
    <w:rsid w:val="003D1ED2"/>
    <w:rsid w:val="003D1F75"/>
    <w:rsid w:val="003D28E3"/>
    <w:rsid w:val="003D329A"/>
    <w:rsid w:val="003D32F4"/>
    <w:rsid w:val="003D3637"/>
    <w:rsid w:val="003D3989"/>
    <w:rsid w:val="003D3A86"/>
    <w:rsid w:val="003D3C2A"/>
    <w:rsid w:val="003D3F99"/>
    <w:rsid w:val="003D498E"/>
    <w:rsid w:val="003D4A5C"/>
    <w:rsid w:val="003D4D2A"/>
    <w:rsid w:val="003D5017"/>
    <w:rsid w:val="003D50B0"/>
    <w:rsid w:val="003D55D5"/>
    <w:rsid w:val="003D5A0A"/>
    <w:rsid w:val="003D5CDE"/>
    <w:rsid w:val="003D5FD4"/>
    <w:rsid w:val="003D6107"/>
    <w:rsid w:val="003D6DAB"/>
    <w:rsid w:val="003D6EE4"/>
    <w:rsid w:val="003D704F"/>
    <w:rsid w:val="003D70DD"/>
    <w:rsid w:val="003D71C7"/>
    <w:rsid w:val="003D71C8"/>
    <w:rsid w:val="003D7216"/>
    <w:rsid w:val="003D727D"/>
    <w:rsid w:val="003D7575"/>
    <w:rsid w:val="003D7708"/>
    <w:rsid w:val="003D7EF0"/>
    <w:rsid w:val="003E03FB"/>
    <w:rsid w:val="003E04D0"/>
    <w:rsid w:val="003E068D"/>
    <w:rsid w:val="003E07BD"/>
    <w:rsid w:val="003E07E0"/>
    <w:rsid w:val="003E07FC"/>
    <w:rsid w:val="003E0B5D"/>
    <w:rsid w:val="003E0EC5"/>
    <w:rsid w:val="003E104B"/>
    <w:rsid w:val="003E19DA"/>
    <w:rsid w:val="003E21F1"/>
    <w:rsid w:val="003E29D0"/>
    <w:rsid w:val="003E33C8"/>
    <w:rsid w:val="003E37FA"/>
    <w:rsid w:val="003E3CD5"/>
    <w:rsid w:val="003E3CEC"/>
    <w:rsid w:val="003E3E7E"/>
    <w:rsid w:val="003E4113"/>
    <w:rsid w:val="003E456C"/>
    <w:rsid w:val="003E47C6"/>
    <w:rsid w:val="003E53F0"/>
    <w:rsid w:val="003E53F6"/>
    <w:rsid w:val="003E5BBD"/>
    <w:rsid w:val="003E613A"/>
    <w:rsid w:val="003E6335"/>
    <w:rsid w:val="003E662F"/>
    <w:rsid w:val="003E6C7F"/>
    <w:rsid w:val="003E6CCA"/>
    <w:rsid w:val="003E6DC6"/>
    <w:rsid w:val="003E6FCC"/>
    <w:rsid w:val="003E7574"/>
    <w:rsid w:val="003E7678"/>
    <w:rsid w:val="003E7729"/>
    <w:rsid w:val="003E78E2"/>
    <w:rsid w:val="003E7B07"/>
    <w:rsid w:val="003E7C5B"/>
    <w:rsid w:val="003E7E38"/>
    <w:rsid w:val="003E7E6D"/>
    <w:rsid w:val="003F0F57"/>
    <w:rsid w:val="003F0F88"/>
    <w:rsid w:val="003F1001"/>
    <w:rsid w:val="003F1243"/>
    <w:rsid w:val="003F125E"/>
    <w:rsid w:val="003F1650"/>
    <w:rsid w:val="003F227D"/>
    <w:rsid w:val="003F23C3"/>
    <w:rsid w:val="003F27D1"/>
    <w:rsid w:val="003F28AA"/>
    <w:rsid w:val="003F28B5"/>
    <w:rsid w:val="003F2CF7"/>
    <w:rsid w:val="003F331F"/>
    <w:rsid w:val="003F3965"/>
    <w:rsid w:val="003F3D73"/>
    <w:rsid w:val="003F3E0D"/>
    <w:rsid w:val="003F3F38"/>
    <w:rsid w:val="003F437C"/>
    <w:rsid w:val="003F439F"/>
    <w:rsid w:val="003F4543"/>
    <w:rsid w:val="003F4864"/>
    <w:rsid w:val="003F4C64"/>
    <w:rsid w:val="003F4D13"/>
    <w:rsid w:val="003F5A42"/>
    <w:rsid w:val="003F5A48"/>
    <w:rsid w:val="003F5D9E"/>
    <w:rsid w:val="003F5E10"/>
    <w:rsid w:val="003F5EDC"/>
    <w:rsid w:val="003F6289"/>
    <w:rsid w:val="003F62B9"/>
    <w:rsid w:val="003F62FE"/>
    <w:rsid w:val="003F66C9"/>
    <w:rsid w:val="003F6E37"/>
    <w:rsid w:val="003F7061"/>
    <w:rsid w:val="003F7340"/>
    <w:rsid w:val="003F7C20"/>
    <w:rsid w:val="003F7F70"/>
    <w:rsid w:val="003F7FF0"/>
    <w:rsid w:val="0040014D"/>
    <w:rsid w:val="00400150"/>
    <w:rsid w:val="0040085E"/>
    <w:rsid w:val="00400AC9"/>
    <w:rsid w:val="004014B2"/>
    <w:rsid w:val="004015D8"/>
    <w:rsid w:val="0040208E"/>
    <w:rsid w:val="00402579"/>
    <w:rsid w:val="00402745"/>
    <w:rsid w:val="0040274F"/>
    <w:rsid w:val="00402A61"/>
    <w:rsid w:val="00402CF6"/>
    <w:rsid w:val="00403134"/>
    <w:rsid w:val="00403682"/>
    <w:rsid w:val="004037E4"/>
    <w:rsid w:val="00403B3A"/>
    <w:rsid w:val="00403FF0"/>
    <w:rsid w:val="00404367"/>
    <w:rsid w:val="0040500A"/>
    <w:rsid w:val="004050DA"/>
    <w:rsid w:val="004055E0"/>
    <w:rsid w:val="00405F21"/>
    <w:rsid w:val="004060D4"/>
    <w:rsid w:val="004068C2"/>
    <w:rsid w:val="00406901"/>
    <w:rsid w:val="00407A63"/>
    <w:rsid w:val="00407ADA"/>
    <w:rsid w:val="00410146"/>
    <w:rsid w:val="00410253"/>
    <w:rsid w:val="0041057E"/>
    <w:rsid w:val="0041093E"/>
    <w:rsid w:val="00410A6E"/>
    <w:rsid w:val="00410E17"/>
    <w:rsid w:val="00411007"/>
    <w:rsid w:val="004118B2"/>
    <w:rsid w:val="00413E52"/>
    <w:rsid w:val="00414BEC"/>
    <w:rsid w:val="00414D57"/>
    <w:rsid w:val="004155B5"/>
    <w:rsid w:val="00415ADF"/>
    <w:rsid w:val="0041645F"/>
    <w:rsid w:val="004167D0"/>
    <w:rsid w:val="004168BE"/>
    <w:rsid w:val="004169EB"/>
    <w:rsid w:val="00416B33"/>
    <w:rsid w:val="00417DF5"/>
    <w:rsid w:val="0042009F"/>
    <w:rsid w:val="00420505"/>
    <w:rsid w:val="004205AD"/>
    <w:rsid w:val="004207EF"/>
    <w:rsid w:val="0042085D"/>
    <w:rsid w:val="00420960"/>
    <w:rsid w:val="00420D86"/>
    <w:rsid w:val="00421175"/>
    <w:rsid w:val="00421185"/>
    <w:rsid w:val="004211A8"/>
    <w:rsid w:val="0042168E"/>
    <w:rsid w:val="0042176B"/>
    <w:rsid w:val="00421ACE"/>
    <w:rsid w:val="00421BAB"/>
    <w:rsid w:val="00421BC8"/>
    <w:rsid w:val="00421C42"/>
    <w:rsid w:val="00421D76"/>
    <w:rsid w:val="00422BBD"/>
    <w:rsid w:val="00422FF1"/>
    <w:rsid w:val="004230EF"/>
    <w:rsid w:val="004235B8"/>
    <w:rsid w:val="0042373A"/>
    <w:rsid w:val="00423C55"/>
    <w:rsid w:val="00424300"/>
    <w:rsid w:val="00424796"/>
    <w:rsid w:val="0042539E"/>
    <w:rsid w:val="004253D3"/>
    <w:rsid w:val="004254B6"/>
    <w:rsid w:val="0042578C"/>
    <w:rsid w:val="00425ECD"/>
    <w:rsid w:val="004263D7"/>
    <w:rsid w:val="00426403"/>
    <w:rsid w:val="00426624"/>
    <w:rsid w:val="00426744"/>
    <w:rsid w:val="00426F3E"/>
    <w:rsid w:val="004270A1"/>
    <w:rsid w:val="004274FA"/>
    <w:rsid w:val="00427921"/>
    <w:rsid w:val="00427F60"/>
    <w:rsid w:val="00430896"/>
    <w:rsid w:val="00430A85"/>
    <w:rsid w:val="00430BD8"/>
    <w:rsid w:val="00431001"/>
    <w:rsid w:val="00431023"/>
    <w:rsid w:val="00431072"/>
    <w:rsid w:val="0043123C"/>
    <w:rsid w:val="00431356"/>
    <w:rsid w:val="00431608"/>
    <w:rsid w:val="004317D5"/>
    <w:rsid w:val="00431BE5"/>
    <w:rsid w:val="00432BC1"/>
    <w:rsid w:val="0043365B"/>
    <w:rsid w:val="00433A24"/>
    <w:rsid w:val="00433B7A"/>
    <w:rsid w:val="00434084"/>
    <w:rsid w:val="004344DA"/>
    <w:rsid w:val="00434796"/>
    <w:rsid w:val="00434AEB"/>
    <w:rsid w:val="00434BBE"/>
    <w:rsid w:val="00434E22"/>
    <w:rsid w:val="00434E4F"/>
    <w:rsid w:val="00435942"/>
    <w:rsid w:val="00435F92"/>
    <w:rsid w:val="0043625E"/>
    <w:rsid w:val="00436599"/>
    <w:rsid w:val="00436929"/>
    <w:rsid w:val="00436A3C"/>
    <w:rsid w:val="004370BD"/>
    <w:rsid w:val="004370EB"/>
    <w:rsid w:val="00437105"/>
    <w:rsid w:val="00437114"/>
    <w:rsid w:val="00437330"/>
    <w:rsid w:val="00437531"/>
    <w:rsid w:val="0043771C"/>
    <w:rsid w:val="004379CA"/>
    <w:rsid w:val="00437B3F"/>
    <w:rsid w:val="00437C69"/>
    <w:rsid w:val="00437DE2"/>
    <w:rsid w:val="00437E17"/>
    <w:rsid w:val="004400CE"/>
    <w:rsid w:val="0044026B"/>
    <w:rsid w:val="00440D4A"/>
    <w:rsid w:val="00440DE9"/>
    <w:rsid w:val="00441350"/>
    <w:rsid w:val="00441973"/>
    <w:rsid w:val="00441B16"/>
    <w:rsid w:val="00441FDC"/>
    <w:rsid w:val="00442505"/>
    <w:rsid w:val="004428C2"/>
    <w:rsid w:val="00442C8F"/>
    <w:rsid w:val="00443380"/>
    <w:rsid w:val="0044388A"/>
    <w:rsid w:val="004438C1"/>
    <w:rsid w:val="00443BAF"/>
    <w:rsid w:val="00443D17"/>
    <w:rsid w:val="00443F34"/>
    <w:rsid w:val="00444110"/>
    <w:rsid w:val="00444885"/>
    <w:rsid w:val="00444998"/>
    <w:rsid w:val="004451B7"/>
    <w:rsid w:val="004458B3"/>
    <w:rsid w:val="00445D8A"/>
    <w:rsid w:val="0044610E"/>
    <w:rsid w:val="004464E0"/>
    <w:rsid w:val="0044664A"/>
    <w:rsid w:val="00447273"/>
    <w:rsid w:val="0044734E"/>
    <w:rsid w:val="00447E6B"/>
    <w:rsid w:val="00447EEE"/>
    <w:rsid w:val="00450162"/>
    <w:rsid w:val="004502C0"/>
    <w:rsid w:val="004502CE"/>
    <w:rsid w:val="004505EF"/>
    <w:rsid w:val="00450820"/>
    <w:rsid w:val="0045105A"/>
    <w:rsid w:val="00451605"/>
    <w:rsid w:val="00451836"/>
    <w:rsid w:val="00451A3E"/>
    <w:rsid w:val="00451B50"/>
    <w:rsid w:val="00451F30"/>
    <w:rsid w:val="00452269"/>
    <w:rsid w:val="00452DDA"/>
    <w:rsid w:val="00453105"/>
    <w:rsid w:val="00453264"/>
    <w:rsid w:val="0045334F"/>
    <w:rsid w:val="004539CB"/>
    <w:rsid w:val="00453A1F"/>
    <w:rsid w:val="004541B4"/>
    <w:rsid w:val="004546A6"/>
    <w:rsid w:val="00454813"/>
    <w:rsid w:val="0045484D"/>
    <w:rsid w:val="00454A8C"/>
    <w:rsid w:val="00454B0B"/>
    <w:rsid w:val="00454DA6"/>
    <w:rsid w:val="004550CC"/>
    <w:rsid w:val="0045556D"/>
    <w:rsid w:val="004555D2"/>
    <w:rsid w:val="00456431"/>
    <w:rsid w:val="00456827"/>
    <w:rsid w:val="0045698B"/>
    <w:rsid w:val="0045765B"/>
    <w:rsid w:val="00457820"/>
    <w:rsid w:val="00457DFB"/>
    <w:rsid w:val="00457E29"/>
    <w:rsid w:val="00457EBB"/>
    <w:rsid w:val="00457F92"/>
    <w:rsid w:val="00460021"/>
    <w:rsid w:val="00460280"/>
    <w:rsid w:val="004604A8"/>
    <w:rsid w:val="00460FF1"/>
    <w:rsid w:val="00461604"/>
    <w:rsid w:val="0046174B"/>
    <w:rsid w:val="00461A77"/>
    <w:rsid w:val="00462002"/>
    <w:rsid w:val="004631A8"/>
    <w:rsid w:val="0046346E"/>
    <w:rsid w:val="004636B5"/>
    <w:rsid w:val="00463C65"/>
    <w:rsid w:val="004640A5"/>
    <w:rsid w:val="0046439E"/>
    <w:rsid w:val="00464584"/>
    <w:rsid w:val="0046460E"/>
    <w:rsid w:val="004647B1"/>
    <w:rsid w:val="004648DE"/>
    <w:rsid w:val="00464A32"/>
    <w:rsid w:val="00464DAF"/>
    <w:rsid w:val="00464FCE"/>
    <w:rsid w:val="0046573A"/>
    <w:rsid w:val="004657F7"/>
    <w:rsid w:val="0046580D"/>
    <w:rsid w:val="0046583C"/>
    <w:rsid w:val="00465BE4"/>
    <w:rsid w:val="00465EE8"/>
    <w:rsid w:val="004661BE"/>
    <w:rsid w:val="00466520"/>
    <w:rsid w:val="00466B7B"/>
    <w:rsid w:val="0046709E"/>
    <w:rsid w:val="004704F6"/>
    <w:rsid w:val="00470AC7"/>
    <w:rsid w:val="00470F55"/>
    <w:rsid w:val="004715B6"/>
    <w:rsid w:val="004724DE"/>
    <w:rsid w:val="00472889"/>
    <w:rsid w:val="00472C46"/>
    <w:rsid w:val="00473A4D"/>
    <w:rsid w:val="00473AAD"/>
    <w:rsid w:val="00473ED9"/>
    <w:rsid w:val="0047400B"/>
    <w:rsid w:val="00474369"/>
    <w:rsid w:val="004747AE"/>
    <w:rsid w:val="0047501D"/>
    <w:rsid w:val="00475520"/>
    <w:rsid w:val="00475E81"/>
    <w:rsid w:val="00475ECB"/>
    <w:rsid w:val="00476712"/>
    <w:rsid w:val="00476733"/>
    <w:rsid w:val="00476814"/>
    <w:rsid w:val="004771ED"/>
    <w:rsid w:val="00477523"/>
    <w:rsid w:val="00477637"/>
    <w:rsid w:val="00477A1E"/>
    <w:rsid w:val="00477F30"/>
    <w:rsid w:val="00480046"/>
    <w:rsid w:val="00480F28"/>
    <w:rsid w:val="004811B3"/>
    <w:rsid w:val="00481772"/>
    <w:rsid w:val="0048184F"/>
    <w:rsid w:val="004818ED"/>
    <w:rsid w:val="00481901"/>
    <w:rsid w:val="00482235"/>
    <w:rsid w:val="0048224D"/>
    <w:rsid w:val="004828AF"/>
    <w:rsid w:val="00482B4F"/>
    <w:rsid w:val="00482D89"/>
    <w:rsid w:val="00482E93"/>
    <w:rsid w:val="004832A3"/>
    <w:rsid w:val="004833EB"/>
    <w:rsid w:val="00483F3D"/>
    <w:rsid w:val="00484550"/>
    <w:rsid w:val="004852C9"/>
    <w:rsid w:val="0048538F"/>
    <w:rsid w:val="004857DB"/>
    <w:rsid w:val="00485905"/>
    <w:rsid w:val="00485937"/>
    <w:rsid w:val="004859DC"/>
    <w:rsid w:val="00485AF7"/>
    <w:rsid w:val="00485EBA"/>
    <w:rsid w:val="004860CB"/>
    <w:rsid w:val="004862DA"/>
    <w:rsid w:val="0048692C"/>
    <w:rsid w:val="0048698A"/>
    <w:rsid w:val="00487137"/>
    <w:rsid w:val="00487494"/>
    <w:rsid w:val="0048787E"/>
    <w:rsid w:val="00487F03"/>
    <w:rsid w:val="0049019D"/>
    <w:rsid w:val="0049061D"/>
    <w:rsid w:val="0049071D"/>
    <w:rsid w:val="0049114C"/>
    <w:rsid w:val="00491178"/>
    <w:rsid w:val="00491284"/>
    <w:rsid w:val="00491370"/>
    <w:rsid w:val="00491A09"/>
    <w:rsid w:val="00491C34"/>
    <w:rsid w:val="00492001"/>
    <w:rsid w:val="00492390"/>
    <w:rsid w:val="0049247A"/>
    <w:rsid w:val="00492BC1"/>
    <w:rsid w:val="00492C34"/>
    <w:rsid w:val="00492F6C"/>
    <w:rsid w:val="00492F93"/>
    <w:rsid w:val="004931A9"/>
    <w:rsid w:val="00493FC8"/>
    <w:rsid w:val="00494209"/>
    <w:rsid w:val="004942DA"/>
    <w:rsid w:val="0049449C"/>
    <w:rsid w:val="00494E39"/>
    <w:rsid w:val="00495079"/>
    <w:rsid w:val="0049561B"/>
    <w:rsid w:val="004958DA"/>
    <w:rsid w:val="00495DBF"/>
    <w:rsid w:val="00497299"/>
    <w:rsid w:val="0049797A"/>
    <w:rsid w:val="004A0DFC"/>
    <w:rsid w:val="004A12FE"/>
    <w:rsid w:val="004A13B7"/>
    <w:rsid w:val="004A17F0"/>
    <w:rsid w:val="004A1C8D"/>
    <w:rsid w:val="004A1F93"/>
    <w:rsid w:val="004A24BE"/>
    <w:rsid w:val="004A26C3"/>
    <w:rsid w:val="004A2E2A"/>
    <w:rsid w:val="004A39CD"/>
    <w:rsid w:val="004A3B56"/>
    <w:rsid w:val="004A3C28"/>
    <w:rsid w:val="004A485B"/>
    <w:rsid w:val="004A4E05"/>
    <w:rsid w:val="004A4F5D"/>
    <w:rsid w:val="004A4F8E"/>
    <w:rsid w:val="004A60F5"/>
    <w:rsid w:val="004A61AD"/>
    <w:rsid w:val="004A6A3E"/>
    <w:rsid w:val="004A70BF"/>
    <w:rsid w:val="004A7418"/>
    <w:rsid w:val="004A7EE6"/>
    <w:rsid w:val="004B072F"/>
    <w:rsid w:val="004B0BD1"/>
    <w:rsid w:val="004B0DC5"/>
    <w:rsid w:val="004B0EBD"/>
    <w:rsid w:val="004B138B"/>
    <w:rsid w:val="004B1D7E"/>
    <w:rsid w:val="004B1F4B"/>
    <w:rsid w:val="004B1FA5"/>
    <w:rsid w:val="004B2358"/>
    <w:rsid w:val="004B262C"/>
    <w:rsid w:val="004B37E6"/>
    <w:rsid w:val="004B3860"/>
    <w:rsid w:val="004B45E7"/>
    <w:rsid w:val="004B5013"/>
    <w:rsid w:val="004B50D9"/>
    <w:rsid w:val="004B5A63"/>
    <w:rsid w:val="004B5EE9"/>
    <w:rsid w:val="004B5F91"/>
    <w:rsid w:val="004B609B"/>
    <w:rsid w:val="004B60FE"/>
    <w:rsid w:val="004B6577"/>
    <w:rsid w:val="004B6830"/>
    <w:rsid w:val="004B697D"/>
    <w:rsid w:val="004B6B4E"/>
    <w:rsid w:val="004B6C96"/>
    <w:rsid w:val="004B6DFC"/>
    <w:rsid w:val="004B6EB9"/>
    <w:rsid w:val="004B6FA0"/>
    <w:rsid w:val="004B7028"/>
    <w:rsid w:val="004B7F15"/>
    <w:rsid w:val="004C0128"/>
    <w:rsid w:val="004C0449"/>
    <w:rsid w:val="004C05E8"/>
    <w:rsid w:val="004C0695"/>
    <w:rsid w:val="004C0CCD"/>
    <w:rsid w:val="004C118A"/>
    <w:rsid w:val="004C154B"/>
    <w:rsid w:val="004C188D"/>
    <w:rsid w:val="004C1AD8"/>
    <w:rsid w:val="004C1E1D"/>
    <w:rsid w:val="004C228C"/>
    <w:rsid w:val="004C35FC"/>
    <w:rsid w:val="004C3B44"/>
    <w:rsid w:val="004C3CD2"/>
    <w:rsid w:val="004C3D14"/>
    <w:rsid w:val="004C3D7C"/>
    <w:rsid w:val="004C3D85"/>
    <w:rsid w:val="004C3ED6"/>
    <w:rsid w:val="004C4472"/>
    <w:rsid w:val="004C4890"/>
    <w:rsid w:val="004C514D"/>
    <w:rsid w:val="004C5A16"/>
    <w:rsid w:val="004C5B4F"/>
    <w:rsid w:val="004C5C5F"/>
    <w:rsid w:val="004C7671"/>
    <w:rsid w:val="004C7741"/>
    <w:rsid w:val="004C7822"/>
    <w:rsid w:val="004C7884"/>
    <w:rsid w:val="004D07EB"/>
    <w:rsid w:val="004D0B99"/>
    <w:rsid w:val="004D0BF5"/>
    <w:rsid w:val="004D0E03"/>
    <w:rsid w:val="004D16EC"/>
    <w:rsid w:val="004D1C3B"/>
    <w:rsid w:val="004D1E6A"/>
    <w:rsid w:val="004D2402"/>
    <w:rsid w:val="004D2579"/>
    <w:rsid w:val="004D2AD7"/>
    <w:rsid w:val="004D2BE8"/>
    <w:rsid w:val="004D2C4D"/>
    <w:rsid w:val="004D2E7E"/>
    <w:rsid w:val="004D33FE"/>
    <w:rsid w:val="004D35CF"/>
    <w:rsid w:val="004D396A"/>
    <w:rsid w:val="004D3B47"/>
    <w:rsid w:val="004D3C3F"/>
    <w:rsid w:val="004D42AE"/>
    <w:rsid w:val="004D503A"/>
    <w:rsid w:val="004D50C1"/>
    <w:rsid w:val="004D50DE"/>
    <w:rsid w:val="004D58E6"/>
    <w:rsid w:val="004D59F3"/>
    <w:rsid w:val="004D6785"/>
    <w:rsid w:val="004D6842"/>
    <w:rsid w:val="004D6973"/>
    <w:rsid w:val="004D7075"/>
    <w:rsid w:val="004D742E"/>
    <w:rsid w:val="004D78A1"/>
    <w:rsid w:val="004D78B0"/>
    <w:rsid w:val="004D79CC"/>
    <w:rsid w:val="004E087A"/>
    <w:rsid w:val="004E0904"/>
    <w:rsid w:val="004E0B26"/>
    <w:rsid w:val="004E0DB2"/>
    <w:rsid w:val="004E102F"/>
    <w:rsid w:val="004E1108"/>
    <w:rsid w:val="004E1368"/>
    <w:rsid w:val="004E1D2B"/>
    <w:rsid w:val="004E22AB"/>
    <w:rsid w:val="004E26D5"/>
    <w:rsid w:val="004E3293"/>
    <w:rsid w:val="004E3639"/>
    <w:rsid w:val="004E3C9E"/>
    <w:rsid w:val="004E436B"/>
    <w:rsid w:val="004E4512"/>
    <w:rsid w:val="004E4580"/>
    <w:rsid w:val="004E46D8"/>
    <w:rsid w:val="004E4BD7"/>
    <w:rsid w:val="004E4C8B"/>
    <w:rsid w:val="004E514A"/>
    <w:rsid w:val="004E56A2"/>
    <w:rsid w:val="004E5A4C"/>
    <w:rsid w:val="004E5E48"/>
    <w:rsid w:val="004E6005"/>
    <w:rsid w:val="004E71D5"/>
    <w:rsid w:val="004E7642"/>
    <w:rsid w:val="004E7650"/>
    <w:rsid w:val="004E7E7C"/>
    <w:rsid w:val="004F02EA"/>
    <w:rsid w:val="004F0365"/>
    <w:rsid w:val="004F0542"/>
    <w:rsid w:val="004F0A8E"/>
    <w:rsid w:val="004F0B37"/>
    <w:rsid w:val="004F0F72"/>
    <w:rsid w:val="004F13B0"/>
    <w:rsid w:val="004F1567"/>
    <w:rsid w:val="004F218F"/>
    <w:rsid w:val="004F2A5E"/>
    <w:rsid w:val="004F2BC3"/>
    <w:rsid w:val="004F330F"/>
    <w:rsid w:val="004F333E"/>
    <w:rsid w:val="004F38B7"/>
    <w:rsid w:val="004F3C2D"/>
    <w:rsid w:val="004F4A53"/>
    <w:rsid w:val="004F4C38"/>
    <w:rsid w:val="004F4F20"/>
    <w:rsid w:val="004F5B69"/>
    <w:rsid w:val="004F5E53"/>
    <w:rsid w:val="004F64C8"/>
    <w:rsid w:val="004F6933"/>
    <w:rsid w:val="004F7B40"/>
    <w:rsid w:val="004F7BD8"/>
    <w:rsid w:val="004F7CE9"/>
    <w:rsid w:val="005000D7"/>
    <w:rsid w:val="00500480"/>
    <w:rsid w:val="00500676"/>
    <w:rsid w:val="005006CC"/>
    <w:rsid w:val="0050072F"/>
    <w:rsid w:val="005008E4"/>
    <w:rsid w:val="00500C3F"/>
    <w:rsid w:val="00500E2D"/>
    <w:rsid w:val="00500E50"/>
    <w:rsid w:val="005012EC"/>
    <w:rsid w:val="0050160B"/>
    <w:rsid w:val="005019DE"/>
    <w:rsid w:val="00501D17"/>
    <w:rsid w:val="0050275F"/>
    <w:rsid w:val="00502AE3"/>
    <w:rsid w:val="0050301F"/>
    <w:rsid w:val="005036C4"/>
    <w:rsid w:val="00503734"/>
    <w:rsid w:val="00503E2F"/>
    <w:rsid w:val="005040ED"/>
    <w:rsid w:val="005045CD"/>
    <w:rsid w:val="00504698"/>
    <w:rsid w:val="005047E1"/>
    <w:rsid w:val="005049E9"/>
    <w:rsid w:val="00505344"/>
    <w:rsid w:val="00505421"/>
    <w:rsid w:val="00506DE0"/>
    <w:rsid w:val="00506E8A"/>
    <w:rsid w:val="00506E9A"/>
    <w:rsid w:val="00506FF7"/>
    <w:rsid w:val="00507248"/>
    <w:rsid w:val="00507421"/>
    <w:rsid w:val="005076E3"/>
    <w:rsid w:val="00507D03"/>
    <w:rsid w:val="00507D31"/>
    <w:rsid w:val="00510040"/>
    <w:rsid w:val="005101F3"/>
    <w:rsid w:val="00510286"/>
    <w:rsid w:val="0051051F"/>
    <w:rsid w:val="005108AB"/>
    <w:rsid w:val="00510BE7"/>
    <w:rsid w:val="00511298"/>
    <w:rsid w:val="005112D4"/>
    <w:rsid w:val="0051207C"/>
    <w:rsid w:val="00512338"/>
    <w:rsid w:val="005124CC"/>
    <w:rsid w:val="0051292C"/>
    <w:rsid w:val="0051356C"/>
    <w:rsid w:val="0051368A"/>
    <w:rsid w:val="005146CF"/>
    <w:rsid w:val="00514DDB"/>
    <w:rsid w:val="00514DEB"/>
    <w:rsid w:val="00515272"/>
    <w:rsid w:val="005163BF"/>
    <w:rsid w:val="005163E5"/>
    <w:rsid w:val="0051665C"/>
    <w:rsid w:val="00516A9E"/>
    <w:rsid w:val="00517172"/>
    <w:rsid w:val="005172B9"/>
    <w:rsid w:val="00517912"/>
    <w:rsid w:val="00517A51"/>
    <w:rsid w:val="00517AFB"/>
    <w:rsid w:val="00517CD6"/>
    <w:rsid w:val="0052002F"/>
    <w:rsid w:val="005201CF"/>
    <w:rsid w:val="0052064D"/>
    <w:rsid w:val="00520B00"/>
    <w:rsid w:val="00521845"/>
    <w:rsid w:val="005219FF"/>
    <w:rsid w:val="00522223"/>
    <w:rsid w:val="005226AF"/>
    <w:rsid w:val="005228B3"/>
    <w:rsid w:val="00522BEB"/>
    <w:rsid w:val="00522F01"/>
    <w:rsid w:val="00522F98"/>
    <w:rsid w:val="005230E5"/>
    <w:rsid w:val="00523211"/>
    <w:rsid w:val="00524281"/>
    <w:rsid w:val="005242D2"/>
    <w:rsid w:val="0052471C"/>
    <w:rsid w:val="00524DA7"/>
    <w:rsid w:val="005259FB"/>
    <w:rsid w:val="00525D2C"/>
    <w:rsid w:val="00525D58"/>
    <w:rsid w:val="00525D6F"/>
    <w:rsid w:val="0052699C"/>
    <w:rsid w:val="00526B89"/>
    <w:rsid w:val="0052753A"/>
    <w:rsid w:val="00527A8C"/>
    <w:rsid w:val="00527E72"/>
    <w:rsid w:val="00530040"/>
    <w:rsid w:val="00530128"/>
    <w:rsid w:val="0053030E"/>
    <w:rsid w:val="00530422"/>
    <w:rsid w:val="005304DD"/>
    <w:rsid w:val="005310E8"/>
    <w:rsid w:val="00531253"/>
    <w:rsid w:val="0053139B"/>
    <w:rsid w:val="00531F66"/>
    <w:rsid w:val="00532A13"/>
    <w:rsid w:val="00532AC4"/>
    <w:rsid w:val="00532DA4"/>
    <w:rsid w:val="00532E2B"/>
    <w:rsid w:val="0053336A"/>
    <w:rsid w:val="00533450"/>
    <w:rsid w:val="00533483"/>
    <w:rsid w:val="00533DA9"/>
    <w:rsid w:val="00533FAC"/>
    <w:rsid w:val="00534589"/>
    <w:rsid w:val="0053475A"/>
    <w:rsid w:val="005347C1"/>
    <w:rsid w:val="0053515D"/>
    <w:rsid w:val="005354CB"/>
    <w:rsid w:val="00535C97"/>
    <w:rsid w:val="00535D9F"/>
    <w:rsid w:val="005363D5"/>
    <w:rsid w:val="00536488"/>
    <w:rsid w:val="00537192"/>
    <w:rsid w:val="005378E4"/>
    <w:rsid w:val="00540325"/>
    <w:rsid w:val="0054068A"/>
    <w:rsid w:val="00540B13"/>
    <w:rsid w:val="00540BB4"/>
    <w:rsid w:val="00540C1C"/>
    <w:rsid w:val="00540FC4"/>
    <w:rsid w:val="00541974"/>
    <w:rsid w:val="00541B0D"/>
    <w:rsid w:val="00542611"/>
    <w:rsid w:val="00542615"/>
    <w:rsid w:val="00542746"/>
    <w:rsid w:val="00542886"/>
    <w:rsid w:val="0054297B"/>
    <w:rsid w:val="00542A80"/>
    <w:rsid w:val="00542BB6"/>
    <w:rsid w:val="00543050"/>
    <w:rsid w:val="00543B60"/>
    <w:rsid w:val="0054414A"/>
    <w:rsid w:val="00544889"/>
    <w:rsid w:val="0054493E"/>
    <w:rsid w:val="00544AEC"/>
    <w:rsid w:val="00544CD7"/>
    <w:rsid w:val="00544DC1"/>
    <w:rsid w:val="00544E16"/>
    <w:rsid w:val="00546170"/>
    <w:rsid w:val="005464C2"/>
    <w:rsid w:val="00546950"/>
    <w:rsid w:val="00546D9D"/>
    <w:rsid w:val="00546FA9"/>
    <w:rsid w:val="0054701F"/>
    <w:rsid w:val="005501FC"/>
    <w:rsid w:val="00550216"/>
    <w:rsid w:val="00550675"/>
    <w:rsid w:val="00550E0A"/>
    <w:rsid w:val="00551326"/>
    <w:rsid w:val="005518D6"/>
    <w:rsid w:val="00551B0A"/>
    <w:rsid w:val="00551E88"/>
    <w:rsid w:val="005525B7"/>
    <w:rsid w:val="005525EF"/>
    <w:rsid w:val="005525F9"/>
    <w:rsid w:val="005534CB"/>
    <w:rsid w:val="005535F5"/>
    <w:rsid w:val="00553929"/>
    <w:rsid w:val="0055420B"/>
    <w:rsid w:val="0055428E"/>
    <w:rsid w:val="0055441B"/>
    <w:rsid w:val="005546F5"/>
    <w:rsid w:val="00554765"/>
    <w:rsid w:val="00554FFF"/>
    <w:rsid w:val="00555277"/>
    <w:rsid w:val="00555E16"/>
    <w:rsid w:val="00555F01"/>
    <w:rsid w:val="00555F85"/>
    <w:rsid w:val="005562EA"/>
    <w:rsid w:val="0055656A"/>
    <w:rsid w:val="00556A80"/>
    <w:rsid w:val="00556BAB"/>
    <w:rsid w:val="00557AC8"/>
    <w:rsid w:val="00557F91"/>
    <w:rsid w:val="005600A7"/>
    <w:rsid w:val="0056049D"/>
    <w:rsid w:val="00560FB4"/>
    <w:rsid w:val="005613D7"/>
    <w:rsid w:val="005617BE"/>
    <w:rsid w:val="00561872"/>
    <w:rsid w:val="00561F5C"/>
    <w:rsid w:val="00562626"/>
    <w:rsid w:val="00562900"/>
    <w:rsid w:val="00562997"/>
    <w:rsid w:val="00562F08"/>
    <w:rsid w:val="00563148"/>
    <w:rsid w:val="00563D04"/>
    <w:rsid w:val="005644C7"/>
    <w:rsid w:val="00564664"/>
    <w:rsid w:val="00564B0C"/>
    <w:rsid w:val="005651E0"/>
    <w:rsid w:val="0056540B"/>
    <w:rsid w:val="00565A1E"/>
    <w:rsid w:val="00565C45"/>
    <w:rsid w:val="00565D1F"/>
    <w:rsid w:val="00565E0C"/>
    <w:rsid w:val="00565E28"/>
    <w:rsid w:val="00566153"/>
    <w:rsid w:val="005669B3"/>
    <w:rsid w:val="00566B19"/>
    <w:rsid w:val="00567CCD"/>
    <w:rsid w:val="005700E1"/>
    <w:rsid w:val="00570232"/>
    <w:rsid w:val="005702CA"/>
    <w:rsid w:val="00570FC2"/>
    <w:rsid w:val="0057137B"/>
    <w:rsid w:val="00571957"/>
    <w:rsid w:val="005719B1"/>
    <w:rsid w:val="00571D10"/>
    <w:rsid w:val="00572780"/>
    <w:rsid w:val="005727BD"/>
    <w:rsid w:val="00573299"/>
    <w:rsid w:val="00573417"/>
    <w:rsid w:val="00573EFA"/>
    <w:rsid w:val="00573FD4"/>
    <w:rsid w:val="0057400C"/>
    <w:rsid w:val="00574029"/>
    <w:rsid w:val="00574D7B"/>
    <w:rsid w:val="00574F08"/>
    <w:rsid w:val="00575709"/>
    <w:rsid w:val="0057592B"/>
    <w:rsid w:val="00575EB8"/>
    <w:rsid w:val="00576A7D"/>
    <w:rsid w:val="00576F73"/>
    <w:rsid w:val="00577574"/>
    <w:rsid w:val="005778AD"/>
    <w:rsid w:val="00577D76"/>
    <w:rsid w:val="005803BC"/>
    <w:rsid w:val="0058068F"/>
    <w:rsid w:val="00580705"/>
    <w:rsid w:val="005807EF"/>
    <w:rsid w:val="00580F1A"/>
    <w:rsid w:val="00580F1E"/>
    <w:rsid w:val="005810AD"/>
    <w:rsid w:val="00581ED1"/>
    <w:rsid w:val="0058226C"/>
    <w:rsid w:val="00582668"/>
    <w:rsid w:val="005828D8"/>
    <w:rsid w:val="00582C5C"/>
    <w:rsid w:val="00582F74"/>
    <w:rsid w:val="005833BE"/>
    <w:rsid w:val="00583515"/>
    <w:rsid w:val="00583E60"/>
    <w:rsid w:val="0058420F"/>
    <w:rsid w:val="00584797"/>
    <w:rsid w:val="005849D1"/>
    <w:rsid w:val="00584A64"/>
    <w:rsid w:val="00584DF5"/>
    <w:rsid w:val="00584E06"/>
    <w:rsid w:val="00584F98"/>
    <w:rsid w:val="005856A5"/>
    <w:rsid w:val="00585B70"/>
    <w:rsid w:val="005863FA"/>
    <w:rsid w:val="00586897"/>
    <w:rsid w:val="00586C1A"/>
    <w:rsid w:val="00586E34"/>
    <w:rsid w:val="00587FB2"/>
    <w:rsid w:val="005903A0"/>
    <w:rsid w:val="00590418"/>
    <w:rsid w:val="00590B80"/>
    <w:rsid w:val="00590F25"/>
    <w:rsid w:val="00590FC0"/>
    <w:rsid w:val="00591563"/>
    <w:rsid w:val="00591730"/>
    <w:rsid w:val="005922B3"/>
    <w:rsid w:val="005929FA"/>
    <w:rsid w:val="00592B12"/>
    <w:rsid w:val="00592BE9"/>
    <w:rsid w:val="00592CEF"/>
    <w:rsid w:val="00593211"/>
    <w:rsid w:val="0059341B"/>
    <w:rsid w:val="00593461"/>
    <w:rsid w:val="00593739"/>
    <w:rsid w:val="00593805"/>
    <w:rsid w:val="00593E55"/>
    <w:rsid w:val="005941E9"/>
    <w:rsid w:val="0059457E"/>
    <w:rsid w:val="00594C6D"/>
    <w:rsid w:val="00595330"/>
    <w:rsid w:val="0059573C"/>
    <w:rsid w:val="005959E6"/>
    <w:rsid w:val="00595F4C"/>
    <w:rsid w:val="00596095"/>
    <w:rsid w:val="00596288"/>
    <w:rsid w:val="00596360"/>
    <w:rsid w:val="00596462"/>
    <w:rsid w:val="0059653D"/>
    <w:rsid w:val="00596BFE"/>
    <w:rsid w:val="00596CB7"/>
    <w:rsid w:val="005971D3"/>
    <w:rsid w:val="00597466"/>
    <w:rsid w:val="00597561"/>
    <w:rsid w:val="00597B01"/>
    <w:rsid w:val="00597B0F"/>
    <w:rsid w:val="00597B16"/>
    <w:rsid w:val="00597F39"/>
    <w:rsid w:val="005A05F4"/>
    <w:rsid w:val="005A0FED"/>
    <w:rsid w:val="005A126E"/>
    <w:rsid w:val="005A1508"/>
    <w:rsid w:val="005A23E6"/>
    <w:rsid w:val="005A259C"/>
    <w:rsid w:val="005A2BC8"/>
    <w:rsid w:val="005A32EA"/>
    <w:rsid w:val="005A3369"/>
    <w:rsid w:val="005A3AD3"/>
    <w:rsid w:val="005A3AE3"/>
    <w:rsid w:val="005A3CFC"/>
    <w:rsid w:val="005A3FDF"/>
    <w:rsid w:val="005A41A8"/>
    <w:rsid w:val="005A4329"/>
    <w:rsid w:val="005A4488"/>
    <w:rsid w:val="005A4B3B"/>
    <w:rsid w:val="005A4DDB"/>
    <w:rsid w:val="005A572C"/>
    <w:rsid w:val="005A5787"/>
    <w:rsid w:val="005A5F48"/>
    <w:rsid w:val="005A6342"/>
    <w:rsid w:val="005A6473"/>
    <w:rsid w:val="005A66A4"/>
    <w:rsid w:val="005A6713"/>
    <w:rsid w:val="005A6798"/>
    <w:rsid w:val="005A67D7"/>
    <w:rsid w:val="005A78AF"/>
    <w:rsid w:val="005A7A21"/>
    <w:rsid w:val="005A7A3B"/>
    <w:rsid w:val="005A7E00"/>
    <w:rsid w:val="005A7E91"/>
    <w:rsid w:val="005B05E4"/>
    <w:rsid w:val="005B0C1F"/>
    <w:rsid w:val="005B0D9B"/>
    <w:rsid w:val="005B11E9"/>
    <w:rsid w:val="005B1223"/>
    <w:rsid w:val="005B1876"/>
    <w:rsid w:val="005B206A"/>
    <w:rsid w:val="005B3209"/>
    <w:rsid w:val="005B32D6"/>
    <w:rsid w:val="005B3EDD"/>
    <w:rsid w:val="005B41C8"/>
    <w:rsid w:val="005B4694"/>
    <w:rsid w:val="005B4B44"/>
    <w:rsid w:val="005B4DAA"/>
    <w:rsid w:val="005B50C3"/>
    <w:rsid w:val="005B53FE"/>
    <w:rsid w:val="005B5446"/>
    <w:rsid w:val="005B56DF"/>
    <w:rsid w:val="005B5A83"/>
    <w:rsid w:val="005B5BA3"/>
    <w:rsid w:val="005B61C4"/>
    <w:rsid w:val="005B6717"/>
    <w:rsid w:val="005B73C3"/>
    <w:rsid w:val="005B7CA9"/>
    <w:rsid w:val="005B7EC9"/>
    <w:rsid w:val="005C06A4"/>
    <w:rsid w:val="005C0BCA"/>
    <w:rsid w:val="005C0FA5"/>
    <w:rsid w:val="005C2C42"/>
    <w:rsid w:val="005C2EFF"/>
    <w:rsid w:val="005C2F3D"/>
    <w:rsid w:val="005C2FF7"/>
    <w:rsid w:val="005C350F"/>
    <w:rsid w:val="005C3527"/>
    <w:rsid w:val="005C3797"/>
    <w:rsid w:val="005C3E5F"/>
    <w:rsid w:val="005C49EA"/>
    <w:rsid w:val="005C5670"/>
    <w:rsid w:val="005C5E4C"/>
    <w:rsid w:val="005C5FE2"/>
    <w:rsid w:val="005C621D"/>
    <w:rsid w:val="005C69C7"/>
    <w:rsid w:val="005C6DF1"/>
    <w:rsid w:val="005C6E85"/>
    <w:rsid w:val="005C74D7"/>
    <w:rsid w:val="005C79A5"/>
    <w:rsid w:val="005C7B8D"/>
    <w:rsid w:val="005C7D08"/>
    <w:rsid w:val="005D08A4"/>
    <w:rsid w:val="005D0CA8"/>
    <w:rsid w:val="005D0ED6"/>
    <w:rsid w:val="005D12BD"/>
    <w:rsid w:val="005D1803"/>
    <w:rsid w:val="005D1DE7"/>
    <w:rsid w:val="005D1EB1"/>
    <w:rsid w:val="005D1F7B"/>
    <w:rsid w:val="005D24B8"/>
    <w:rsid w:val="005D2DDA"/>
    <w:rsid w:val="005D3976"/>
    <w:rsid w:val="005D3D3D"/>
    <w:rsid w:val="005D4499"/>
    <w:rsid w:val="005D4505"/>
    <w:rsid w:val="005D47A3"/>
    <w:rsid w:val="005D484C"/>
    <w:rsid w:val="005D4AD4"/>
    <w:rsid w:val="005D5D61"/>
    <w:rsid w:val="005D5DD5"/>
    <w:rsid w:val="005D6047"/>
    <w:rsid w:val="005D62AB"/>
    <w:rsid w:val="005D6F44"/>
    <w:rsid w:val="005D7443"/>
    <w:rsid w:val="005D77BF"/>
    <w:rsid w:val="005D7AA8"/>
    <w:rsid w:val="005D7DDB"/>
    <w:rsid w:val="005E0533"/>
    <w:rsid w:val="005E061A"/>
    <w:rsid w:val="005E06AE"/>
    <w:rsid w:val="005E0C64"/>
    <w:rsid w:val="005E0E05"/>
    <w:rsid w:val="005E0E1B"/>
    <w:rsid w:val="005E107D"/>
    <w:rsid w:val="005E149A"/>
    <w:rsid w:val="005E17AD"/>
    <w:rsid w:val="005E1E49"/>
    <w:rsid w:val="005E1EDD"/>
    <w:rsid w:val="005E1EE2"/>
    <w:rsid w:val="005E2084"/>
    <w:rsid w:val="005E209C"/>
    <w:rsid w:val="005E2536"/>
    <w:rsid w:val="005E2813"/>
    <w:rsid w:val="005E3480"/>
    <w:rsid w:val="005E3810"/>
    <w:rsid w:val="005E3983"/>
    <w:rsid w:val="005E3E1C"/>
    <w:rsid w:val="005E415F"/>
    <w:rsid w:val="005E41FE"/>
    <w:rsid w:val="005E4372"/>
    <w:rsid w:val="005E4EDB"/>
    <w:rsid w:val="005E4F29"/>
    <w:rsid w:val="005E5262"/>
    <w:rsid w:val="005E53C4"/>
    <w:rsid w:val="005E5598"/>
    <w:rsid w:val="005E56CE"/>
    <w:rsid w:val="005E619E"/>
    <w:rsid w:val="005E6C03"/>
    <w:rsid w:val="005E75DA"/>
    <w:rsid w:val="005E75FB"/>
    <w:rsid w:val="005E794A"/>
    <w:rsid w:val="005F001C"/>
    <w:rsid w:val="005F00C1"/>
    <w:rsid w:val="005F063F"/>
    <w:rsid w:val="005F06CB"/>
    <w:rsid w:val="005F0CC8"/>
    <w:rsid w:val="005F0EE9"/>
    <w:rsid w:val="005F1EEB"/>
    <w:rsid w:val="005F20C0"/>
    <w:rsid w:val="005F21CB"/>
    <w:rsid w:val="005F24C0"/>
    <w:rsid w:val="005F2518"/>
    <w:rsid w:val="005F28D5"/>
    <w:rsid w:val="005F2D60"/>
    <w:rsid w:val="005F2EFB"/>
    <w:rsid w:val="005F2F99"/>
    <w:rsid w:val="005F36A9"/>
    <w:rsid w:val="005F37D7"/>
    <w:rsid w:val="005F3811"/>
    <w:rsid w:val="005F3985"/>
    <w:rsid w:val="005F3A94"/>
    <w:rsid w:val="005F4A84"/>
    <w:rsid w:val="005F4DBC"/>
    <w:rsid w:val="005F50F1"/>
    <w:rsid w:val="005F582C"/>
    <w:rsid w:val="005F5BD3"/>
    <w:rsid w:val="005F5E45"/>
    <w:rsid w:val="005F5F1A"/>
    <w:rsid w:val="005F6082"/>
    <w:rsid w:val="005F6098"/>
    <w:rsid w:val="005F6140"/>
    <w:rsid w:val="005F69A3"/>
    <w:rsid w:val="005F6AAD"/>
    <w:rsid w:val="005F6FE1"/>
    <w:rsid w:val="005F7252"/>
    <w:rsid w:val="005F7524"/>
    <w:rsid w:val="005F7AF9"/>
    <w:rsid w:val="005F7F74"/>
    <w:rsid w:val="00600344"/>
    <w:rsid w:val="006008F6"/>
    <w:rsid w:val="00600B1B"/>
    <w:rsid w:val="00600D59"/>
    <w:rsid w:val="00601034"/>
    <w:rsid w:val="006010F1"/>
    <w:rsid w:val="0060158C"/>
    <w:rsid w:val="0060170C"/>
    <w:rsid w:val="0060217B"/>
    <w:rsid w:val="00602BB7"/>
    <w:rsid w:val="00602DAA"/>
    <w:rsid w:val="00603231"/>
    <w:rsid w:val="00603333"/>
    <w:rsid w:val="00603C2E"/>
    <w:rsid w:val="00603DE1"/>
    <w:rsid w:val="006042C4"/>
    <w:rsid w:val="00604442"/>
    <w:rsid w:val="006045AA"/>
    <w:rsid w:val="006048B3"/>
    <w:rsid w:val="00605857"/>
    <w:rsid w:val="00605D30"/>
    <w:rsid w:val="00606016"/>
    <w:rsid w:val="00606058"/>
    <w:rsid w:val="006068E7"/>
    <w:rsid w:val="006069E8"/>
    <w:rsid w:val="00606C68"/>
    <w:rsid w:val="006070BF"/>
    <w:rsid w:val="00607341"/>
    <w:rsid w:val="00607634"/>
    <w:rsid w:val="00610079"/>
    <w:rsid w:val="00610576"/>
    <w:rsid w:val="00610AA5"/>
    <w:rsid w:val="00610D51"/>
    <w:rsid w:val="00610F2F"/>
    <w:rsid w:val="00611D96"/>
    <w:rsid w:val="006121DF"/>
    <w:rsid w:val="00612255"/>
    <w:rsid w:val="006124A4"/>
    <w:rsid w:val="006124BE"/>
    <w:rsid w:val="00612B3F"/>
    <w:rsid w:val="00612C56"/>
    <w:rsid w:val="00613112"/>
    <w:rsid w:val="006134AF"/>
    <w:rsid w:val="00613A88"/>
    <w:rsid w:val="0061417C"/>
    <w:rsid w:val="006141F3"/>
    <w:rsid w:val="006143EA"/>
    <w:rsid w:val="00614A20"/>
    <w:rsid w:val="00614E3B"/>
    <w:rsid w:val="006150AD"/>
    <w:rsid w:val="00615260"/>
    <w:rsid w:val="00615436"/>
    <w:rsid w:val="006158C7"/>
    <w:rsid w:val="00615E5E"/>
    <w:rsid w:val="006161FD"/>
    <w:rsid w:val="00616490"/>
    <w:rsid w:val="00616E83"/>
    <w:rsid w:val="006170C2"/>
    <w:rsid w:val="00617414"/>
    <w:rsid w:val="00617790"/>
    <w:rsid w:val="006179D0"/>
    <w:rsid w:val="006179F0"/>
    <w:rsid w:val="00617A6A"/>
    <w:rsid w:val="00617D7D"/>
    <w:rsid w:val="00620117"/>
    <w:rsid w:val="00620C2C"/>
    <w:rsid w:val="0062134D"/>
    <w:rsid w:val="006213BB"/>
    <w:rsid w:val="00621702"/>
    <w:rsid w:val="00622B5F"/>
    <w:rsid w:val="00623056"/>
    <w:rsid w:val="006231E5"/>
    <w:rsid w:val="006236D7"/>
    <w:rsid w:val="00623773"/>
    <w:rsid w:val="00623F41"/>
    <w:rsid w:val="00623FD1"/>
    <w:rsid w:val="006243F7"/>
    <w:rsid w:val="00624BD4"/>
    <w:rsid w:val="00624E26"/>
    <w:rsid w:val="00624E6C"/>
    <w:rsid w:val="0062516E"/>
    <w:rsid w:val="006252D6"/>
    <w:rsid w:val="00625330"/>
    <w:rsid w:val="0062537E"/>
    <w:rsid w:val="00625C01"/>
    <w:rsid w:val="00625C75"/>
    <w:rsid w:val="00625E30"/>
    <w:rsid w:val="0062647A"/>
    <w:rsid w:val="006266C2"/>
    <w:rsid w:val="00626864"/>
    <w:rsid w:val="00626D02"/>
    <w:rsid w:val="00627595"/>
    <w:rsid w:val="00627697"/>
    <w:rsid w:val="006279FB"/>
    <w:rsid w:val="00627D99"/>
    <w:rsid w:val="00627E79"/>
    <w:rsid w:val="00630020"/>
    <w:rsid w:val="006300EF"/>
    <w:rsid w:val="0063030B"/>
    <w:rsid w:val="00630580"/>
    <w:rsid w:val="00630EFB"/>
    <w:rsid w:val="00631064"/>
    <w:rsid w:val="0063228C"/>
    <w:rsid w:val="00632464"/>
    <w:rsid w:val="00632593"/>
    <w:rsid w:val="006326D9"/>
    <w:rsid w:val="00633258"/>
    <w:rsid w:val="006332BA"/>
    <w:rsid w:val="00633A0B"/>
    <w:rsid w:val="00633D3F"/>
    <w:rsid w:val="00633DA4"/>
    <w:rsid w:val="0063402C"/>
    <w:rsid w:val="0063410A"/>
    <w:rsid w:val="0063454E"/>
    <w:rsid w:val="00634777"/>
    <w:rsid w:val="006347FF"/>
    <w:rsid w:val="00634847"/>
    <w:rsid w:val="00634A8A"/>
    <w:rsid w:val="00634C52"/>
    <w:rsid w:val="006357C1"/>
    <w:rsid w:val="00635A1A"/>
    <w:rsid w:val="00635AFC"/>
    <w:rsid w:val="0063627A"/>
    <w:rsid w:val="0063629A"/>
    <w:rsid w:val="00636591"/>
    <w:rsid w:val="006366E4"/>
    <w:rsid w:val="00636890"/>
    <w:rsid w:val="00636A83"/>
    <w:rsid w:val="00636C4B"/>
    <w:rsid w:val="00636CD7"/>
    <w:rsid w:val="00636E2E"/>
    <w:rsid w:val="0064025B"/>
    <w:rsid w:val="006409FB"/>
    <w:rsid w:val="00640C6B"/>
    <w:rsid w:val="00641261"/>
    <w:rsid w:val="00641304"/>
    <w:rsid w:val="006414BD"/>
    <w:rsid w:val="006417B5"/>
    <w:rsid w:val="00641A1B"/>
    <w:rsid w:val="00641D86"/>
    <w:rsid w:val="00641EDD"/>
    <w:rsid w:val="0064260A"/>
    <w:rsid w:val="00642B02"/>
    <w:rsid w:val="00643448"/>
    <w:rsid w:val="006435CB"/>
    <w:rsid w:val="00643839"/>
    <w:rsid w:val="00643C9E"/>
    <w:rsid w:val="00644565"/>
    <w:rsid w:val="00644A3E"/>
    <w:rsid w:val="00644C93"/>
    <w:rsid w:val="0064503C"/>
    <w:rsid w:val="00645119"/>
    <w:rsid w:val="00645173"/>
    <w:rsid w:val="00646739"/>
    <w:rsid w:val="00646A9F"/>
    <w:rsid w:val="00646E06"/>
    <w:rsid w:val="00646EC4"/>
    <w:rsid w:val="006472A2"/>
    <w:rsid w:val="00647575"/>
    <w:rsid w:val="00647937"/>
    <w:rsid w:val="00650260"/>
    <w:rsid w:val="00650694"/>
    <w:rsid w:val="006507E8"/>
    <w:rsid w:val="006509FE"/>
    <w:rsid w:val="0065102E"/>
    <w:rsid w:val="006510E5"/>
    <w:rsid w:val="006510F9"/>
    <w:rsid w:val="0065156C"/>
    <w:rsid w:val="006516B1"/>
    <w:rsid w:val="0065195E"/>
    <w:rsid w:val="00651AA5"/>
    <w:rsid w:val="00651AB3"/>
    <w:rsid w:val="00652076"/>
    <w:rsid w:val="0065254F"/>
    <w:rsid w:val="006525A1"/>
    <w:rsid w:val="006526E6"/>
    <w:rsid w:val="00652FCD"/>
    <w:rsid w:val="00653025"/>
    <w:rsid w:val="00653097"/>
    <w:rsid w:val="0065310A"/>
    <w:rsid w:val="006539C8"/>
    <w:rsid w:val="00653AAD"/>
    <w:rsid w:val="00653AC0"/>
    <w:rsid w:val="00653DEB"/>
    <w:rsid w:val="00653F9A"/>
    <w:rsid w:val="00654197"/>
    <w:rsid w:val="00654290"/>
    <w:rsid w:val="00654817"/>
    <w:rsid w:val="006549E5"/>
    <w:rsid w:val="00654C35"/>
    <w:rsid w:val="00654CE9"/>
    <w:rsid w:val="00654DD9"/>
    <w:rsid w:val="006554D4"/>
    <w:rsid w:val="00655837"/>
    <w:rsid w:val="00655866"/>
    <w:rsid w:val="0065613F"/>
    <w:rsid w:val="00656681"/>
    <w:rsid w:val="006569AD"/>
    <w:rsid w:val="00656A5F"/>
    <w:rsid w:val="006577D9"/>
    <w:rsid w:val="00657B96"/>
    <w:rsid w:val="00657F5F"/>
    <w:rsid w:val="0066033E"/>
    <w:rsid w:val="00660AA6"/>
    <w:rsid w:val="00660AFB"/>
    <w:rsid w:val="00660FCB"/>
    <w:rsid w:val="00661778"/>
    <w:rsid w:val="00661E88"/>
    <w:rsid w:val="00662129"/>
    <w:rsid w:val="00663570"/>
    <w:rsid w:val="006635FE"/>
    <w:rsid w:val="00663AE7"/>
    <w:rsid w:val="00663B7A"/>
    <w:rsid w:val="00664DEB"/>
    <w:rsid w:val="0066519C"/>
    <w:rsid w:val="00665215"/>
    <w:rsid w:val="006653FC"/>
    <w:rsid w:val="006656A9"/>
    <w:rsid w:val="00665D4F"/>
    <w:rsid w:val="006661F5"/>
    <w:rsid w:val="00666221"/>
    <w:rsid w:val="00666262"/>
    <w:rsid w:val="00666435"/>
    <w:rsid w:val="006666E9"/>
    <w:rsid w:val="00666895"/>
    <w:rsid w:val="00666968"/>
    <w:rsid w:val="00667226"/>
    <w:rsid w:val="00667ACA"/>
    <w:rsid w:val="00667AF1"/>
    <w:rsid w:val="00667D1C"/>
    <w:rsid w:val="00670275"/>
    <w:rsid w:val="006703AC"/>
    <w:rsid w:val="006706EB"/>
    <w:rsid w:val="0067088B"/>
    <w:rsid w:val="006709F9"/>
    <w:rsid w:val="00670A49"/>
    <w:rsid w:val="00670B2A"/>
    <w:rsid w:val="00670B39"/>
    <w:rsid w:val="00670B5C"/>
    <w:rsid w:val="00671135"/>
    <w:rsid w:val="00671253"/>
    <w:rsid w:val="0067142C"/>
    <w:rsid w:val="00671B12"/>
    <w:rsid w:val="00671EE6"/>
    <w:rsid w:val="00671F43"/>
    <w:rsid w:val="006723CC"/>
    <w:rsid w:val="006724FE"/>
    <w:rsid w:val="00672673"/>
    <w:rsid w:val="00672AD9"/>
    <w:rsid w:val="00672DF3"/>
    <w:rsid w:val="00673462"/>
    <w:rsid w:val="0067354E"/>
    <w:rsid w:val="006736B9"/>
    <w:rsid w:val="00673B39"/>
    <w:rsid w:val="00673E56"/>
    <w:rsid w:val="00673EAE"/>
    <w:rsid w:val="00673EC5"/>
    <w:rsid w:val="00674440"/>
    <w:rsid w:val="0067450B"/>
    <w:rsid w:val="00674565"/>
    <w:rsid w:val="00674D37"/>
    <w:rsid w:val="00674E82"/>
    <w:rsid w:val="00674EAF"/>
    <w:rsid w:val="006751F3"/>
    <w:rsid w:val="006755E3"/>
    <w:rsid w:val="00675AEF"/>
    <w:rsid w:val="00675BB6"/>
    <w:rsid w:val="006761B9"/>
    <w:rsid w:val="00676952"/>
    <w:rsid w:val="0067738F"/>
    <w:rsid w:val="00677B99"/>
    <w:rsid w:val="00677D51"/>
    <w:rsid w:val="006801DF"/>
    <w:rsid w:val="0068027F"/>
    <w:rsid w:val="00680993"/>
    <w:rsid w:val="00680D84"/>
    <w:rsid w:val="0068105C"/>
    <w:rsid w:val="00681256"/>
    <w:rsid w:val="006819BB"/>
    <w:rsid w:val="00681A49"/>
    <w:rsid w:val="00681A4E"/>
    <w:rsid w:val="006821A1"/>
    <w:rsid w:val="0068248D"/>
    <w:rsid w:val="006824F2"/>
    <w:rsid w:val="00682642"/>
    <w:rsid w:val="00682702"/>
    <w:rsid w:val="006827B7"/>
    <w:rsid w:val="00682C30"/>
    <w:rsid w:val="006831C8"/>
    <w:rsid w:val="00683D27"/>
    <w:rsid w:val="00683D37"/>
    <w:rsid w:val="006840C5"/>
    <w:rsid w:val="006840F7"/>
    <w:rsid w:val="006840FA"/>
    <w:rsid w:val="00684625"/>
    <w:rsid w:val="006847AE"/>
    <w:rsid w:val="00684A81"/>
    <w:rsid w:val="0068557A"/>
    <w:rsid w:val="00686755"/>
    <w:rsid w:val="00686820"/>
    <w:rsid w:val="00686AEB"/>
    <w:rsid w:val="00686F20"/>
    <w:rsid w:val="00687EC1"/>
    <w:rsid w:val="00687EC5"/>
    <w:rsid w:val="00690408"/>
    <w:rsid w:val="0069071E"/>
    <w:rsid w:val="006909CC"/>
    <w:rsid w:val="00690D06"/>
    <w:rsid w:val="00690ECE"/>
    <w:rsid w:val="00690F39"/>
    <w:rsid w:val="0069143A"/>
    <w:rsid w:val="00691558"/>
    <w:rsid w:val="00691977"/>
    <w:rsid w:val="00691B2A"/>
    <w:rsid w:val="0069229B"/>
    <w:rsid w:val="006923D4"/>
    <w:rsid w:val="006929DF"/>
    <w:rsid w:val="00692BC8"/>
    <w:rsid w:val="00692F75"/>
    <w:rsid w:val="006932B3"/>
    <w:rsid w:val="006936A9"/>
    <w:rsid w:val="00693B50"/>
    <w:rsid w:val="00693B71"/>
    <w:rsid w:val="00693DF0"/>
    <w:rsid w:val="0069425C"/>
    <w:rsid w:val="006942C3"/>
    <w:rsid w:val="0069440E"/>
    <w:rsid w:val="00694651"/>
    <w:rsid w:val="0069491B"/>
    <w:rsid w:val="00695230"/>
    <w:rsid w:val="00696145"/>
    <w:rsid w:val="00696188"/>
    <w:rsid w:val="0069670D"/>
    <w:rsid w:val="00696778"/>
    <w:rsid w:val="006969E9"/>
    <w:rsid w:val="00696A5C"/>
    <w:rsid w:val="0069741C"/>
    <w:rsid w:val="0069758D"/>
    <w:rsid w:val="00697C88"/>
    <w:rsid w:val="00697E19"/>
    <w:rsid w:val="006A0C47"/>
    <w:rsid w:val="006A0F0A"/>
    <w:rsid w:val="006A1650"/>
    <w:rsid w:val="006A1F3A"/>
    <w:rsid w:val="006A22C1"/>
    <w:rsid w:val="006A266E"/>
    <w:rsid w:val="006A27D4"/>
    <w:rsid w:val="006A2BA9"/>
    <w:rsid w:val="006A2EA4"/>
    <w:rsid w:val="006A2F6F"/>
    <w:rsid w:val="006A432E"/>
    <w:rsid w:val="006A4426"/>
    <w:rsid w:val="006A4B6D"/>
    <w:rsid w:val="006A4C03"/>
    <w:rsid w:val="006A5153"/>
    <w:rsid w:val="006A5210"/>
    <w:rsid w:val="006A5501"/>
    <w:rsid w:val="006A57CE"/>
    <w:rsid w:val="006A59E4"/>
    <w:rsid w:val="006A5F8E"/>
    <w:rsid w:val="006A637C"/>
    <w:rsid w:val="006A66DA"/>
    <w:rsid w:val="006A6753"/>
    <w:rsid w:val="006A70CF"/>
    <w:rsid w:val="006A74AF"/>
    <w:rsid w:val="006A765A"/>
    <w:rsid w:val="006A771E"/>
    <w:rsid w:val="006A7C7C"/>
    <w:rsid w:val="006A7DD2"/>
    <w:rsid w:val="006A7E7B"/>
    <w:rsid w:val="006B0255"/>
    <w:rsid w:val="006B0D87"/>
    <w:rsid w:val="006B13B4"/>
    <w:rsid w:val="006B1A8B"/>
    <w:rsid w:val="006B1C11"/>
    <w:rsid w:val="006B23C4"/>
    <w:rsid w:val="006B248B"/>
    <w:rsid w:val="006B250A"/>
    <w:rsid w:val="006B28A8"/>
    <w:rsid w:val="006B2937"/>
    <w:rsid w:val="006B4376"/>
    <w:rsid w:val="006B44BE"/>
    <w:rsid w:val="006B4F07"/>
    <w:rsid w:val="006B537D"/>
    <w:rsid w:val="006B5677"/>
    <w:rsid w:val="006B5743"/>
    <w:rsid w:val="006B5B05"/>
    <w:rsid w:val="006B5B22"/>
    <w:rsid w:val="006B5D07"/>
    <w:rsid w:val="006B601F"/>
    <w:rsid w:val="006B60FA"/>
    <w:rsid w:val="006B6A69"/>
    <w:rsid w:val="006B6D33"/>
    <w:rsid w:val="006B7F67"/>
    <w:rsid w:val="006C01D7"/>
    <w:rsid w:val="006C038D"/>
    <w:rsid w:val="006C0535"/>
    <w:rsid w:val="006C066E"/>
    <w:rsid w:val="006C081A"/>
    <w:rsid w:val="006C0B50"/>
    <w:rsid w:val="006C0F7E"/>
    <w:rsid w:val="006C0FC4"/>
    <w:rsid w:val="006C13DD"/>
    <w:rsid w:val="006C1451"/>
    <w:rsid w:val="006C1B88"/>
    <w:rsid w:val="006C1F45"/>
    <w:rsid w:val="006C24C3"/>
    <w:rsid w:val="006C2792"/>
    <w:rsid w:val="006C2EA3"/>
    <w:rsid w:val="006C3328"/>
    <w:rsid w:val="006C39DE"/>
    <w:rsid w:val="006C3BB4"/>
    <w:rsid w:val="006C4109"/>
    <w:rsid w:val="006C43D1"/>
    <w:rsid w:val="006C4419"/>
    <w:rsid w:val="006C45E8"/>
    <w:rsid w:val="006C4AAE"/>
    <w:rsid w:val="006C4D1C"/>
    <w:rsid w:val="006C4F32"/>
    <w:rsid w:val="006C5136"/>
    <w:rsid w:val="006C531A"/>
    <w:rsid w:val="006C547D"/>
    <w:rsid w:val="006C54F4"/>
    <w:rsid w:val="006C5651"/>
    <w:rsid w:val="006C5731"/>
    <w:rsid w:val="006C593B"/>
    <w:rsid w:val="006C700D"/>
    <w:rsid w:val="006C714A"/>
    <w:rsid w:val="006C76CA"/>
    <w:rsid w:val="006C7D42"/>
    <w:rsid w:val="006C7FAC"/>
    <w:rsid w:val="006D0479"/>
    <w:rsid w:val="006D07DC"/>
    <w:rsid w:val="006D0979"/>
    <w:rsid w:val="006D1159"/>
    <w:rsid w:val="006D175B"/>
    <w:rsid w:val="006D1841"/>
    <w:rsid w:val="006D202F"/>
    <w:rsid w:val="006D2221"/>
    <w:rsid w:val="006D2395"/>
    <w:rsid w:val="006D23E1"/>
    <w:rsid w:val="006D3369"/>
    <w:rsid w:val="006D40B6"/>
    <w:rsid w:val="006D47C6"/>
    <w:rsid w:val="006D4C3E"/>
    <w:rsid w:val="006D4CC4"/>
    <w:rsid w:val="006D4ED1"/>
    <w:rsid w:val="006D50BB"/>
    <w:rsid w:val="006D54FC"/>
    <w:rsid w:val="006D5771"/>
    <w:rsid w:val="006D5AA3"/>
    <w:rsid w:val="006D5E90"/>
    <w:rsid w:val="006D6537"/>
    <w:rsid w:val="006D653D"/>
    <w:rsid w:val="006D6616"/>
    <w:rsid w:val="006D6A64"/>
    <w:rsid w:val="006D6CE0"/>
    <w:rsid w:val="006D7B7E"/>
    <w:rsid w:val="006E0406"/>
    <w:rsid w:val="006E0984"/>
    <w:rsid w:val="006E0D76"/>
    <w:rsid w:val="006E0F3F"/>
    <w:rsid w:val="006E13AC"/>
    <w:rsid w:val="006E1554"/>
    <w:rsid w:val="006E15B1"/>
    <w:rsid w:val="006E16AE"/>
    <w:rsid w:val="006E1946"/>
    <w:rsid w:val="006E1A4E"/>
    <w:rsid w:val="006E1E7C"/>
    <w:rsid w:val="006E1F50"/>
    <w:rsid w:val="006E259E"/>
    <w:rsid w:val="006E27A6"/>
    <w:rsid w:val="006E282C"/>
    <w:rsid w:val="006E291E"/>
    <w:rsid w:val="006E2B9C"/>
    <w:rsid w:val="006E3245"/>
    <w:rsid w:val="006E34F1"/>
    <w:rsid w:val="006E36CA"/>
    <w:rsid w:val="006E374F"/>
    <w:rsid w:val="006E3DD3"/>
    <w:rsid w:val="006E3FA6"/>
    <w:rsid w:val="006E405F"/>
    <w:rsid w:val="006E42E2"/>
    <w:rsid w:val="006E4BBF"/>
    <w:rsid w:val="006E4C28"/>
    <w:rsid w:val="006E4C86"/>
    <w:rsid w:val="006E51E7"/>
    <w:rsid w:val="006E54A7"/>
    <w:rsid w:val="006E5588"/>
    <w:rsid w:val="006E567F"/>
    <w:rsid w:val="006E63D3"/>
    <w:rsid w:val="006E6A95"/>
    <w:rsid w:val="006E6EDD"/>
    <w:rsid w:val="006E75BC"/>
    <w:rsid w:val="006E7C0D"/>
    <w:rsid w:val="006E7DCA"/>
    <w:rsid w:val="006F02FC"/>
    <w:rsid w:val="006F08B9"/>
    <w:rsid w:val="006F0B3A"/>
    <w:rsid w:val="006F0C43"/>
    <w:rsid w:val="006F0CBD"/>
    <w:rsid w:val="006F1207"/>
    <w:rsid w:val="006F14BE"/>
    <w:rsid w:val="006F1FB1"/>
    <w:rsid w:val="006F1FF1"/>
    <w:rsid w:val="006F2118"/>
    <w:rsid w:val="006F21AB"/>
    <w:rsid w:val="006F21F4"/>
    <w:rsid w:val="006F23E2"/>
    <w:rsid w:val="006F23F8"/>
    <w:rsid w:val="006F256C"/>
    <w:rsid w:val="006F2E23"/>
    <w:rsid w:val="006F301F"/>
    <w:rsid w:val="006F32CD"/>
    <w:rsid w:val="006F3676"/>
    <w:rsid w:val="006F41A5"/>
    <w:rsid w:val="006F4696"/>
    <w:rsid w:val="006F482C"/>
    <w:rsid w:val="006F49FF"/>
    <w:rsid w:val="006F4A42"/>
    <w:rsid w:val="006F5ECA"/>
    <w:rsid w:val="006F6030"/>
    <w:rsid w:val="006F619D"/>
    <w:rsid w:val="006F63A4"/>
    <w:rsid w:val="006F63BD"/>
    <w:rsid w:val="006F646B"/>
    <w:rsid w:val="006F6A8E"/>
    <w:rsid w:val="006F7022"/>
    <w:rsid w:val="006F750C"/>
    <w:rsid w:val="006F7602"/>
    <w:rsid w:val="006F7917"/>
    <w:rsid w:val="006F7A99"/>
    <w:rsid w:val="007005AE"/>
    <w:rsid w:val="00701119"/>
    <w:rsid w:val="00701580"/>
    <w:rsid w:val="007017EA"/>
    <w:rsid w:val="007019A5"/>
    <w:rsid w:val="00701DB2"/>
    <w:rsid w:val="00702357"/>
    <w:rsid w:val="007024BC"/>
    <w:rsid w:val="00702611"/>
    <w:rsid w:val="00702846"/>
    <w:rsid w:val="00703647"/>
    <w:rsid w:val="00703657"/>
    <w:rsid w:val="007039C3"/>
    <w:rsid w:val="00703D32"/>
    <w:rsid w:val="00704056"/>
    <w:rsid w:val="00704130"/>
    <w:rsid w:val="0070488B"/>
    <w:rsid w:val="00704894"/>
    <w:rsid w:val="00704BFD"/>
    <w:rsid w:val="00705009"/>
    <w:rsid w:val="0070514F"/>
    <w:rsid w:val="00705296"/>
    <w:rsid w:val="0070560D"/>
    <w:rsid w:val="007056A8"/>
    <w:rsid w:val="00705739"/>
    <w:rsid w:val="00705DAB"/>
    <w:rsid w:val="007064A9"/>
    <w:rsid w:val="00706516"/>
    <w:rsid w:val="00706AB8"/>
    <w:rsid w:val="00706BA7"/>
    <w:rsid w:val="00707203"/>
    <w:rsid w:val="00707697"/>
    <w:rsid w:val="007076C3"/>
    <w:rsid w:val="00707DB3"/>
    <w:rsid w:val="00707DDD"/>
    <w:rsid w:val="00710001"/>
    <w:rsid w:val="00710E5B"/>
    <w:rsid w:val="007114F5"/>
    <w:rsid w:val="007115A1"/>
    <w:rsid w:val="00711634"/>
    <w:rsid w:val="007117D5"/>
    <w:rsid w:val="00711947"/>
    <w:rsid w:val="00711A9A"/>
    <w:rsid w:val="00711DC3"/>
    <w:rsid w:val="00712066"/>
    <w:rsid w:val="007120A2"/>
    <w:rsid w:val="00712134"/>
    <w:rsid w:val="0071213E"/>
    <w:rsid w:val="007121B9"/>
    <w:rsid w:val="007121E2"/>
    <w:rsid w:val="00712429"/>
    <w:rsid w:val="00712AF3"/>
    <w:rsid w:val="00712B45"/>
    <w:rsid w:val="00712C72"/>
    <w:rsid w:val="0071330B"/>
    <w:rsid w:val="00713830"/>
    <w:rsid w:val="00713ABB"/>
    <w:rsid w:val="00713D6A"/>
    <w:rsid w:val="00714EA6"/>
    <w:rsid w:val="00715336"/>
    <w:rsid w:val="007158C2"/>
    <w:rsid w:val="00715EAD"/>
    <w:rsid w:val="00715F14"/>
    <w:rsid w:val="0071625D"/>
    <w:rsid w:val="007166B9"/>
    <w:rsid w:val="007168C9"/>
    <w:rsid w:val="00716D17"/>
    <w:rsid w:val="00716D56"/>
    <w:rsid w:val="007170CF"/>
    <w:rsid w:val="00717137"/>
    <w:rsid w:val="00717210"/>
    <w:rsid w:val="0071747A"/>
    <w:rsid w:val="00717882"/>
    <w:rsid w:val="00720449"/>
    <w:rsid w:val="00720504"/>
    <w:rsid w:val="007205F0"/>
    <w:rsid w:val="007208A4"/>
    <w:rsid w:val="00720B2C"/>
    <w:rsid w:val="00720D8B"/>
    <w:rsid w:val="00720FAB"/>
    <w:rsid w:val="00721157"/>
    <w:rsid w:val="00721537"/>
    <w:rsid w:val="00721948"/>
    <w:rsid w:val="00721984"/>
    <w:rsid w:val="007219A3"/>
    <w:rsid w:val="00721C8B"/>
    <w:rsid w:val="00721DA7"/>
    <w:rsid w:val="00722518"/>
    <w:rsid w:val="00722663"/>
    <w:rsid w:val="00722BB3"/>
    <w:rsid w:val="00723109"/>
    <w:rsid w:val="007235B7"/>
    <w:rsid w:val="007235D3"/>
    <w:rsid w:val="00723963"/>
    <w:rsid w:val="007239EC"/>
    <w:rsid w:val="00723A57"/>
    <w:rsid w:val="00724656"/>
    <w:rsid w:val="00724683"/>
    <w:rsid w:val="00724B5F"/>
    <w:rsid w:val="00724D25"/>
    <w:rsid w:val="00724EA8"/>
    <w:rsid w:val="00724F74"/>
    <w:rsid w:val="00725208"/>
    <w:rsid w:val="00725BA3"/>
    <w:rsid w:val="00725D31"/>
    <w:rsid w:val="00725EA1"/>
    <w:rsid w:val="00726122"/>
    <w:rsid w:val="007262D6"/>
    <w:rsid w:val="0072642E"/>
    <w:rsid w:val="00726904"/>
    <w:rsid w:val="00726E48"/>
    <w:rsid w:val="00727600"/>
    <w:rsid w:val="00727F74"/>
    <w:rsid w:val="00727FCE"/>
    <w:rsid w:val="0073035A"/>
    <w:rsid w:val="007307DF"/>
    <w:rsid w:val="00730B9F"/>
    <w:rsid w:val="00730F62"/>
    <w:rsid w:val="007310FA"/>
    <w:rsid w:val="0073110B"/>
    <w:rsid w:val="0073177B"/>
    <w:rsid w:val="007319B8"/>
    <w:rsid w:val="00732C39"/>
    <w:rsid w:val="00733232"/>
    <w:rsid w:val="007333DC"/>
    <w:rsid w:val="007333DF"/>
    <w:rsid w:val="007335FB"/>
    <w:rsid w:val="00733BFF"/>
    <w:rsid w:val="00733CC1"/>
    <w:rsid w:val="007344F6"/>
    <w:rsid w:val="00734A41"/>
    <w:rsid w:val="007350C0"/>
    <w:rsid w:val="00735144"/>
    <w:rsid w:val="00735D78"/>
    <w:rsid w:val="00736203"/>
    <w:rsid w:val="0073641E"/>
    <w:rsid w:val="00736641"/>
    <w:rsid w:val="00737014"/>
    <w:rsid w:val="00737127"/>
    <w:rsid w:val="007377CB"/>
    <w:rsid w:val="00737C60"/>
    <w:rsid w:val="00737E57"/>
    <w:rsid w:val="00740745"/>
    <w:rsid w:val="00741A03"/>
    <w:rsid w:val="00742294"/>
    <w:rsid w:val="007422A1"/>
    <w:rsid w:val="00742C31"/>
    <w:rsid w:val="00743096"/>
    <w:rsid w:val="00743358"/>
    <w:rsid w:val="00743849"/>
    <w:rsid w:val="007438B9"/>
    <w:rsid w:val="00743B83"/>
    <w:rsid w:val="00743BFF"/>
    <w:rsid w:val="00743E4D"/>
    <w:rsid w:val="00744095"/>
    <w:rsid w:val="00744116"/>
    <w:rsid w:val="007443ED"/>
    <w:rsid w:val="007447D9"/>
    <w:rsid w:val="00744B3D"/>
    <w:rsid w:val="00744C1C"/>
    <w:rsid w:val="00744F97"/>
    <w:rsid w:val="007456E3"/>
    <w:rsid w:val="00745841"/>
    <w:rsid w:val="0074596D"/>
    <w:rsid w:val="00745A55"/>
    <w:rsid w:val="00745CBE"/>
    <w:rsid w:val="00745D0A"/>
    <w:rsid w:val="00745EF3"/>
    <w:rsid w:val="00747337"/>
    <w:rsid w:val="00747AD7"/>
    <w:rsid w:val="00750603"/>
    <w:rsid w:val="00750D26"/>
    <w:rsid w:val="0075138E"/>
    <w:rsid w:val="00751846"/>
    <w:rsid w:val="007518E3"/>
    <w:rsid w:val="00751A07"/>
    <w:rsid w:val="00751A08"/>
    <w:rsid w:val="007520BA"/>
    <w:rsid w:val="00752106"/>
    <w:rsid w:val="007526D3"/>
    <w:rsid w:val="007526F5"/>
    <w:rsid w:val="0075297A"/>
    <w:rsid w:val="00752BBC"/>
    <w:rsid w:val="00752CE6"/>
    <w:rsid w:val="0075316B"/>
    <w:rsid w:val="007532B7"/>
    <w:rsid w:val="00753405"/>
    <w:rsid w:val="00753DAF"/>
    <w:rsid w:val="00754F1D"/>
    <w:rsid w:val="00755150"/>
    <w:rsid w:val="0075519A"/>
    <w:rsid w:val="00755461"/>
    <w:rsid w:val="00755594"/>
    <w:rsid w:val="0075571B"/>
    <w:rsid w:val="007557D2"/>
    <w:rsid w:val="00756355"/>
    <w:rsid w:val="007564C8"/>
    <w:rsid w:val="007566CA"/>
    <w:rsid w:val="0075670C"/>
    <w:rsid w:val="0075678B"/>
    <w:rsid w:val="00757824"/>
    <w:rsid w:val="00757E76"/>
    <w:rsid w:val="00757E9A"/>
    <w:rsid w:val="00760234"/>
    <w:rsid w:val="00760300"/>
    <w:rsid w:val="007604CD"/>
    <w:rsid w:val="00760676"/>
    <w:rsid w:val="007609CE"/>
    <w:rsid w:val="00760D57"/>
    <w:rsid w:val="00760E75"/>
    <w:rsid w:val="00760FD3"/>
    <w:rsid w:val="007613A3"/>
    <w:rsid w:val="00761B36"/>
    <w:rsid w:val="00761C2C"/>
    <w:rsid w:val="007622F9"/>
    <w:rsid w:val="007623E3"/>
    <w:rsid w:val="00762522"/>
    <w:rsid w:val="00762587"/>
    <w:rsid w:val="0076282E"/>
    <w:rsid w:val="007628FA"/>
    <w:rsid w:val="00763006"/>
    <w:rsid w:val="00763528"/>
    <w:rsid w:val="007635ED"/>
    <w:rsid w:val="0076361E"/>
    <w:rsid w:val="00763ECD"/>
    <w:rsid w:val="0076419E"/>
    <w:rsid w:val="007647C8"/>
    <w:rsid w:val="007647EB"/>
    <w:rsid w:val="00764B99"/>
    <w:rsid w:val="00764DA8"/>
    <w:rsid w:val="00765032"/>
    <w:rsid w:val="007659FC"/>
    <w:rsid w:val="00765A2F"/>
    <w:rsid w:val="00765B43"/>
    <w:rsid w:val="00765B53"/>
    <w:rsid w:val="00766214"/>
    <w:rsid w:val="00766414"/>
    <w:rsid w:val="007668AF"/>
    <w:rsid w:val="00766A94"/>
    <w:rsid w:val="00766C56"/>
    <w:rsid w:val="0076720F"/>
    <w:rsid w:val="0076758B"/>
    <w:rsid w:val="0076760B"/>
    <w:rsid w:val="007679D1"/>
    <w:rsid w:val="00767AAE"/>
    <w:rsid w:val="00767CBC"/>
    <w:rsid w:val="00767CF9"/>
    <w:rsid w:val="00767EDC"/>
    <w:rsid w:val="00770922"/>
    <w:rsid w:val="00770A1D"/>
    <w:rsid w:val="00770CEE"/>
    <w:rsid w:val="00770E42"/>
    <w:rsid w:val="00771A41"/>
    <w:rsid w:val="00771C59"/>
    <w:rsid w:val="00771D44"/>
    <w:rsid w:val="00771D57"/>
    <w:rsid w:val="00771E1F"/>
    <w:rsid w:val="00772289"/>
    <w:rsid w:val="0077243F"/>
    <w:rsid w:val="00772A55"/>
    <w:rsid w:val="00772EAE"/>
    <w:rsid w:val="00773384"/>
    <w:rsid w:val="0077362C"/>
    <w:rsid w:val="00773A95"/>
    <w:rsid w:val="00773D01"/>
    <w:rsid w:val="007746DA"/>
    <w:rsid w:val="00774858"/>
    <w:rsid w:val="00774BA7"/>
    <w:rsid w:val="00774F1B"/>
    <w:rsid w:val="0077576C"/>
    <w:rsid w:val="00775AA5"/>
    <w:rsid w:val="007762A5"/>
    <w:rsid w:val="007765B5"/>
    <w:rsid w:val="007766CE"/>
    <w:rsid w:val="0077700B"/>
    <w:rsid w:val="007772B8"/>
    <w:rsid w:val="007774A8"/>
    <w:rsid w:val="0077769A"/>
    <w:rsid w:val="007776FE"/>
    <w:rsid w:val="00780043"/>
    <w:rsid w:val="00780503"/>
    <w:rsid w:val="00780697"/>
    <w:rsid w:val="00780738"/>
    <w:rsid w:val="00780D79"/>
    <w:rsid w:val="007810B6"/>
    <w:rsid w:val="0078123C"/>
    <w:rsid w:val="00781423"/>
    <w:rsid w:val="0078181C"/>
    <w:rsid w:val="00782372"/>
    <w:rsid w:val="0078296E"/>
    <w:rsid w:val="007829DE"/>
    <w:rsid w:val="007829E2"/>
    <w:rsid w:val="00782BED"/>
    <w:rsid w:val="00782EB6"/>
    <w:rsid w:val="007832B5"/>
    <w:rsid w:val="007835B9"/>
    <w:rsid w:val="00783A57"/>
    <w:rsid w:val="0078402D"/>
    <w:rsid w:val="00784133"/>
    <w:rsid w:val="00784198"/>
    <w:rsid w:val="00784FB7"/>
    <w:rsid w:val="007852A6"/>
    <w:rsid w:val="00785352"/>
    <w:rsid w:val="00785382"/>
    <w:rsid w:val="00785875"/>
    <w:rsid w:val="00785B25"/>
    <w:rsid w:val="007865C0"/>
    <w:rsid w:val="00786BB1"/>
    <w:rsid w:val="00786C69"/>
    <w:rsid w:val="007870AE"/>
    <w:rsid w:val="00787A56"/>
    <w:rsid w:val="00787B10"/>
    <w:rsid w:val="007901E6"/>
    <w:rsid w:val="00790283"/>
    <w:rsid w:val="00790481"/>
    <w:rsid w:val="007907C6"/>
    <w:rsid w:val="00790C3C"/>
    <w:rsid w:val="00790E77"/>
    <w:rsid w:val="00791285"/>
    <w:rsid w:val="00791320"/>
    <w:rsid w:val="00791373"/>
    <w:rsid w:val="0079142A"/>
    <w:rsid w:val="00791575"/>
    <w:rsid w:val="0079169C"/>
    <w:rsid w:val="007918AA"/>
    <w:rsid w:val="00791975"/>
    <w:rsid w:val="00791CEF"/>
    <w:rsid w:val="007920BC"/>
    <w:rsid w:val="00792399"/>
    <w:rsid w:val="007923A5"/>
    <w:rsid w:val="00792D5E"/>
    <w:rsid w:val="00792DA0"/>
    <w:rsid w:val="0079381E"/>
    <w:rsid w:val="00793E1B"/>
    <w:rsid w:val="00793E2D"/>
    <w:rsid w:val="00794284"/>
    <w:rsid w:val="0079430A"/>
    <w:rsid w:val="00794749"/>
    <w:rsid w:val="00794825"/>
    <w:rsid w:val="00794BCE"/>
    <w:rsid w:val="007957F0"/>
    <w:rsid w:val="00795850"/>
    <w:rsid w:val="00795B10"/>
    <w:rsid w:val="00795C32"/>
    <w:rsid w:val="00795D42"/>
    <w:rsid w:val="007961B0"/>
    <w:rsid w:val="007967AC"/>
    <w:rsid w:val="00796975"/>
    <w:rsid w:val="00796AAA"/>
    <w:rsid w:val="00796C3C"/>
    <w:rsid w:val="00796E91"/>
    <w:rsid w:val="007970F1"/>
    <w:rsid w:val="007971EC"/>
    <w:rsid w:val="00797349"/>
    <w:rsid w:val="007975E6"/>
    <w:rsid w:val="00797696"/>
    <w:rsid w:val="00797743"/>
    <w:rsid w:val="00797B81"/>
    <w:rsid w:val="00797CAA"/>
    <w:rsid w:val="00797D49"/>
    <w:rsid w:val="00797EF3"/>
    <w:rsid w:val="00797FD3"/>
    <w:rsid w:val="007A035F"/>
    <w:rsid w:val="007A0366"/>
    <w:rsid w:val="007A0B4D"/>
    <w:rsid w:val="007A0ED8"/>
    <w:rsid w:val="007A0FB4"/>
    <w:rsid w:val="007A149E"/>
    <w:rsid w:val="007A1E86"/>
    <w:rsid w:val="007A2362"/>
    <w:rsid w:val="007A2579"/>
    <w:rsid w:val="007A25F4"/>
    <w:rsid w:val="007A2700"/>
    <w:rsid w:val="007A2A83"/>
    <w:rsid w:val="007A2BAB"/>
    <w:rsid w:val="007A3053"/>
    <w:rsid w:val="007A3D1F"/>
    <w:rsid w:val="007A3F96"/>
    <w:rsid w:val="007A4179"/>
    <w:rsid w:val="007A43D3"/>
    <w:rsid w:val="007A4673"/>
    <w:rsid w:val="007A4F56"/>
    <w:rsid w:val="007A5683"/>
    <w:rsid w:val="007A57BA"/>
    <w:rsid w:val="007A5D87"/>
    <w:rsid w:val="007A6328"/>
    <w:rsid w:val="007A64C0"/>
    <w:rsid w:val="007A67B9"/>
    <w:rsid w:val="007A68CC"/>
    <w:rsid w:val="007A6BD6"/>
    <w:rsid w:val="007A6CF5"/>
    <w:rsid w:val="007A6D28"/>
    <w:rsid w:val="007A72D6"/>
    <w:rsid w:val="007A7D42"/>
    <w:rsid w:val="007B006E"/>
    <w:rsid w:val="007B0AB2"/>
    <w:rsid w:val="007B0D17"/>
    <w:rsid w:val="007B0FC7"/>
    <w:rsid w:val="007B10E9"/>
    <w:rsid w:val="007B1215"/>
    <w:rsid w:val="007B1617"/>
    <w:rsid w:val="007B172C"/>
    <w:rsid w:val="007B17E7"/>
    <w:rsid w:val="007B1BE6"/>
    <w:rsid w:val="007B27E0"/>
    <w:rsid w:val="007B2A1E"/>
    <w:rsid w:val="007B2A78"/>
    <w:rsid w:val="007B30BF"/>
    <w:rsid w:val="007B3701"/>
    <w:rsid w:val="007B3B45"/>
    <w:rsid w:val="007B3BFC"/>
    <w:rsid w:val="007B4BF0"/>
    <w:rsid w:val="007B4D01"/>
    <w:rsid w:val="007B4E84"/>
    <w:rsid w:val="007B4F65"/>
    <w:rsid w:val="007B52EB"/>
    <w:rsid w:val="007B56B6"/>
    <w:rsid w:val="007B5ADB"/>
    <w:rsid w:val="007B5DFB"/>
    <w:rsid w:val="007B6578"/>
    <w:rsid w:val="007B66AE"/>
    <w:rsid w:val="007B68F2"/>
    <w:rsid w:val="007B6B6D"/>
    <w:rsid w:val="007B6CCB"/>
    <w:rsid w:val="007B7191"/>
    <w:rsid w:val="007B7CD0"/>
    <w:rsid w:val="007B7ED5"/>
    <w:rsid w:val="007B7F8C"/>
    <w:rsid w:val="007C00EE"/>
    <w:rsid w:val="007C0577"/>
    <w:rsid w:val="007C0806"/>
    <w:rsid w:val="007C0937"/>
    <w:rsid w:val="007C0AD6"/>
    <w:rsid w:val="007C11CB"/>
    <w:rsid w:val="007C11DE"/>
    <w:rsid w:val="007C1592"/>
    <w:rsid w:val="007C16F6"/>
    <w:rsid w:val="007C1DB8"/>
    <w:rsid w:val="007C1EEF"/>
    <w:rsid w:val="007C2265"/>
    <w:rsid w:val="007C2A90"/>
    <w:rsid w:val="007C3797"/>
    <w:rsid w:val="007C4620"/>
    <w:rsid w:val="007C472E"/>
    <w:rsid w:val="007C494F"/>
    <w:rsid w:val="007C4C7E"/>
    <w:rsid w:val="007C53C7"/>
    <w:rsid w:val="007C548D"/>
    <w:rsid w:val="007C5621"/>
    <w:rsid w:val="007C5E51"/>
    <w:rsid w:val="007C6BE6"/>
    <w:rsid w:val="007C7C65"/>
    <w:rsid w:val="007C7CD5"/>
    <w:rsid w:val="007C7CF4"/>
    <w:rsid w:val="007C7DE9"/>
    <w:rsid w:val="007C7FC6"/>
    <w:rsid w:val="007C7FFA"/>
    <w:rsid w:val="007D0178"/>
    <w:rsid w:val="007D0361"/>
    <w:rsid w:val="007D0556"/>
    <w:rsid w:val="007D0C6B"/>
    <w:rsid w:val="007D0E16"/>
    <w:rsid w:val="007D1B5D"/>
    <w:rsid w:val="007D1C8F"/>
    <w:rsid w:val="007D1F27"/>
    <w:rsid w:val="007D1F59"/>
    <w:rsid w:val="007D246A"/>
    <w:rsid w:val="007D2887"/>
    <w:rsid w:val="007D2D08"/>
    <w:rsid w:val="007D3400"/>
    <w:rsid w:val="007D363A"/>
    <w:rsid w:val="007D367B"/>
    <w:rsid w:val="007D36D4"/>
    <w:rsid w:val="007D37C1"/>
    <w:rsid w:val="007D37CF"/>
    <w:rsid w:val="007D38CA"/>
    <w:rsid w:val="007D3A31"/>
    <w:rsid w:val="007D3C5B"/>
    <w:rsid w:val="007D3D19"/>
    <w:rsid w:val="007D4112"/>
    <w:rsid w:val="007D431B"/>
    <w:rsid w:val="007D455F"/>
    <w:rsid w:val="007D4680"/>
    <w:rsid w:val="007D4AE9"/>
    <w:rsid w:val="007D4BC8"/>
    <w:rsid w:val="007D4CB9"/>
    <w:rsid w:val="007D5147"/>
    <w:rsid w:val="007D5B7B"/>
    <w:rsid w:val="007D5E5C"/>
    <w:rsid w:val="007D6053"/>
    <w:rsid w:val="007D610C"/>
    <w:rsid w:val="007D61F2"/>
    <w:rsid w:val="007D636C"/>
    <w:rsid w:val="007D63F9"/>
    <w:rsid w:val="007D6DF8"/>
    <w:rsid w:val="007D75B6"/>
    <w:rsid w:val="007D7794"/>
    <w:rsid w:val="007D785D"/>
    <w:rsid w:val="007E09EE"/>
    <w:rsid w:val="007E0A39"/>
    <w:rsid w:val="007E0BFA"/>
    <w:rsid w:val="007E0E14"/>
    <w:rsid w:val="007E13F7"/>
    <w:rsid w:val="007E15EA"/>
    <w:rsid w:val="007E16AB"/>
    <w:rsid w:val="007E1DC2"/>
    <w:rsid w:val="007E22CC"/>
    <w:rsid w:val="007E2D70"/>
    <w:rsid w:val="007E2FD0"/>
    <w:rsid w:val="007E302E"/>
    <w:rsid w:val="007E3181"/>
    <w:rsid w:val="007E36F0"/>
    <w:rsid w:val="007E39A2"/>
    <w:rsid w:val="007E3B07"/>
    <w:rsid w:val="007E3B44"/>
    <w:rsid w:val="007E474E"/>
    <w:rsid w:val="007E4AD2"/>
    <w:rsid w:val="007E55E1"/>
    <w:rsid w:val="007E56FF"/>
    <w:rsid w:val="007E5971"/>
    <w:rsid w:val="007E5A22"/>
    <w:rsid w:val="007E5E50"/>
    <w:rsid w:val="007E5F08"/>
    <w:rsid w:val="007E611F"/>
    <w:rsid w:val="007E6520"/>
    <w:rsid w:val="007E6CCB"/>
    <w:rsid w:val="007F0942"/>
    <w:rsid w:val="007F101B"/>
    <w:rsid w:val="007F1F09"/>
    <w:rsid w:val="007F26B8"/>
    <w:rsid w:val="007F2BC3"/>
    <w:rsid w:val="007F2FD6"/>
    <w:rsid w:val="007F3101"/>
    <w:rsid w:val="007F37F3"/>
    <w:rsid w:val="007F3CB5"/>
    <w:rsid w:val="007F3FEA"/>
    <w:rsid w:val="007F4316"/>
    <w:rsid w:val="007F4487"/>
    <w:rsid w:val="007F46C6"/>
    <w:rsid w:val="007F4B1D"/>
    <w:rsid w:val="007F50D0"/>
    <w:rsid w:val="007F5947"/>
    <w:rsid w:val="007F5B4A"/>
    <w:rsid w:val="007F5FE5"/>
    <w:rsid w:val="007F60F6"/>
    <w:rsid w:val="007F6488"/>
    <w:rsid w:val="007F6826"/>
    <w:rsid w:val="007F693C"/>
    <w:rsid w:val="007F6D5F"/>
    <w:rsid w:val="0080018F"/>
    <w:rsid w:val="00800807"/>
    <w:rsid w:val="00800CA9"/>
    <w:rsid w:val="00800E2D"/>
    <w:rsid w:val="0080110C"/>
    <w:rsid w:val="0080114E"/>
    <w:rsid w:val="00801711"/>
    <w:rsid w:val="008017FB"/>
    <w:rsid w:val="00801902"/>
    <w:rsid w:val="00801F93"/>
    <w:rsid w:val="00802797"/>
    <w:rsid w:val="00802D68"/>
    <w:rsid w:val="00803080"/>
    <w:rsid w:val="00803081"/>
    <w:rsid w:val="00803C77"/>
    <w:rsid w:val="00803E29"/>
    <w:rsid w:val="008044F1"/>
    <w:rsid w:val="00804615"/>
    <w:rsid w:val="0080471D"/>
    <w:rsid w:val="00804B75"/>
    <w:rsid w:val="0080522C"/>
    <w:rsid w:val="0080533A"/>
    <w:rsid w:val="00805551"/>
    <w:rsid w:val="00805692"/>
    <w:rsid w:val="0080596F"/>
    <w:rsid w:val="00805A93"/>
    <w:rsid w:val="00805D8C"/>
    <w:rsid w:val="00806EB7"/>
    <w:rsid w:val="00806F25"/>
    <w:rsid w:val="0080702F"/>
    <w:rsid w:val="00807900"/>
    <w:rsid w:val="00807BC4"/>
    <w:rsid w:val="0081034F"/>
    <w:rsid w:val="008105ED"/>
    <w:rsid w:val="00810818"/>
    <w:rsid w:val="00810907"/>
    <w:rsid w:val="00810B5A"/>
    <w:rsid w:val="00811025"/>
    <w:rsid w:val="0081127A"/>
    <w:rsid w:val="008119F9"/>
    <w:rsid w:val="00811AC8"/>
    <w:rsid w:val="00811D11"/>
    <w:rsid w:val="00811F78"/>
    <w:rsid w:val="00812418"/>
    <w:rsid w:val="0081251A"/>
    <w:rsid w:val="008131DA"/>
    <w:rsid w:val="00813955"/>
    <w:rsid w:val="00813ABC"/>
    <w:rsid w:val="00813B8B"/>
    <w:rsid w:val="00813BA9"/>
    <w:rsid w:val="00813E98"/>
    <w:rsid w:val="008143F7"/>
    <w:rsid w:val="00814507"/>
    <w:rsid w:val="008145B4"/>
    <w:rsid w:val="008150D9"/>
    <w:rsid w:val="008152F1"/>
    <w:rsid w:val="00815696"/>
    <w:rsid w:val="008157EF"/>
    <w:rsid w:val="008158A6"/>
    <w:rsid w:val="008158E5"/>
    <w:rsid w:val="008159D2"/>
    <w:rsid w:val="00815BB0"/>
    <w:rsid w:val="00815E13"/>
    <w:rsid w:val="00815F33"/>
    <w:rsid w:val="00815FB8"/>
    <w:rsid w:val="00816050"/>
    <w:rsid w:val="00816185"/>
    <w:rsid w:val="0081644F"/>
    <w:rsid w:val="0081646B"/>
    <w:rsid w:val="00816A93"/>
    <w:rsid w:val="00816AF1"/>
    <w:rsid w:val="00816C50"/>
    <w:rsid w:val="0081741A"/>
    <w:rsid w:val="0081772D"/>
    <w:rsid w:val="00817892"/>
    <w:rsid w:val="00817AB5"/>
    <w:rsid w:val="00820263"/>
    <w:rsid w:val="00820F17"/>
    <w:rsid w:val="00821B71"/>
    <w:rsid w:val="00821C96"/>
    <w:rsid w:val="00821E45"/>
    <w:rsid w:val="008220C2"/>
    <w:rsid w:val="008221BE"/>
    <w:rsid w:val="00822297"/>
    <w:rsid w:val="00822DAB"/>
    <w:rsid w:val="00823365"/>
    <w:rsid w:val="008237D9"/>
    <w:rsid w:val="00823986"/>
    <w:rsid w:val="00824275"/>
    <w:rsid w:val="00824677"/>
    <w:rsid w:val="008247B6"/>
    <w:rsid w:val="00824AF8"/>
    <w:rsid w:val="00824EF5"/>
    <w:rsid w:val="00825077"/>
    <w:rsid w:val="0082520E"/>
    <w:rsid w:val="008257C3"/>
    <w:rsid w:val="00825CA3"/>
    <w:rsid w:val="00825E0A"/>
    <w:rsid w:val="008262EA"/>
    <w:rsid w:val="00826363"/>
    <w:rsid w:val="008264AC"/>
    <w:rsid w:val="00826544"/>
    <w:rsid w:val="00826C37"/>
    <w:rsid w:val="00827168"/>
    <w:rsid w:val="008271D5"/>
    <w:rsid w:val="00827365"/>
    <w:rsid w:val="00827627"/>
    <w:rsid w:val="0082781B"/>
    <w:rsid w:val="00827E9B"/>
    <w:rsid w:val="0083096E"/>
    <w:rsid w:val="00830A14"/>
    <w:rsid w:val="00830A76"/>
    <w:rsid w:val="00830DA3"/>
    <w:rsid w:val="00831600"/>
    <w:rsid w:val="00831B57"/>
    <w:rsid w:val="00831BAA"/>
    <w:rsid w:val="00831DD8"/>
    <w:rsid w:val="008329CC"/>
    <w:rsid w:val="008338A1"/>
    <w:rsid w:val="00833F1C"/>
    <w:rsid w:val="00834B93"/>
    <w:rsid w:val="00834C74"/>
    <w:rsid w:val="0083505D"/>
    <w:rsid w:val="008357BD"/>
    <w:rsid w:val="0083600F"/>
    <w:rsid w:val="008362A2"/>
    <w:rsid w:val="00836AD7"/>
    <w:rsid w:val="0083732D"/>
    <w:rsid w:val="0083775E"/>
    <w:rsid w:val="00837C8E"/>
    <w:rsid w:val="0084040C"/>
    <w:rsid w:val="00841A24"/>
    <w:rsid w:val="008422E9"/>
    <w:rsid w:val="008425C0"/>
    <w:rsid w:val="00842FBF"/>
    <w:rsid w:val="008441CE"/>
    <w:rsid w:val="00844387"/>
    <w:rsid w:val="00844450"/>
    <w:rsid w:val="00844453"/>
    <w:rsid w:val="00844B02"/>
    <w:rsid w:val="00844C6F"/>
    <w:rsid w:val="00844E79"/>
    <w:rsid w:val="008457E2"/>
    <w:rsid w:val="00845CF1"/>
    <w:rsid w:val="00845E55"/>
    <w:rsid w:val="008460FA"/>
    <w:rsid w:val="00846640"/>
    <w:rsid w:val="00846707"/>
    <w:rsid w:val="00846C36"/>
    <w:rsid w:val="00846FC6"/>
    <w:rsid w:val="0084723F"/>
    <w:rsid w:val="00847622"/>
    <w:rsid w:val="00847EF5"/>
    <w:rsid w:val="00850243"/>
    <w:rsid w:val="0085048C"/>
    <w:rsid w:val="00850C28"/>
    <w:rsid w:val="00850C3D"/>
    <w:rsid w:val="00850D3E"/>
    <w:rsid w:val="008510F9"/>
    <w:rsid w:val="0085174B"/>
    <w:rsid w:val="00851B14"/>
    <w:rsid w:val="00851C8F"/>
    <w:rsid w:val="00851D77"/>
    <w:rsid w:val="0085202F"/>
    <w:rsid w:val="00852119"/>
    <w:rsid w:val="00852567"/>
    <w:rsid w:val="008525EC"/>
    <w:rsid w:val="008529E0"/>
    <w:rsid w:val="00852B77"/>
    <w:rsid w:val="00852ED7"/>
    <w:rsid w:val="00853D12"/>
    <w:rsid w:val="00854228"/>
    <w:rsid w:val="0085490C"/>
    <w:rsid w:val="00854C1C"/>
    <w:rsid w:val="008553A9"/>
    <w:rsid w:val="00855465"/>
    <w:rsid w:val="008556CE"/>
    <w:rsid w:val="008557F3"/>
    <w:rsid w:val="00855804"/>
    <w:rsid w:val="00855982"/>
    <w:rsid w:val="00855CB8"/>
    <w:rsid w:val="008560CF"/>
    <w:rsid w:val="00856158"/>
    <w:rsid w:val="00856310"/>
    <w:rsid w:val="008563D8"/>
    <w:rsid w:val="0085668B"/>
    <w:rsid w:val="008566C7"/>
    <w:rsid w:val="00856781"/>
    <w:rsid w:val="00856809"/>
    <w:rsid w:val="0085680A"/>
    <w:rsid w:val="00856A42"/>
    <w:rsid w:val="00856AD0"/>
    <w:rsid w:val="00856C6A"/>
    <w:rsid w:val="008571DE"/>
    <w:rsid w:val="008575C2"/>
    <w:rsid w:val="0085764B"/>
    <w:rsid w:val="008601A9"/>
    <w:rsid w:val="00860344"/>
    <w:rsid w:val="00860DF3"/>
    <w:rsid w:val="00861327"/>
    <w:rsid w:val="00861377"/>
    <w:rsid w:val="0086170A"/>
    <w:rsid w:val="008617B5"/>
    <w:rsid w:val="00861856"/>
    <w:rsid w:val="008618D4"/>
    <w:rsid w:val="008619AB"/>
    <w:rsid w:val="00861A35"/>
    <w:rsid w:val="00861B14"/>
    <w:rsid w:val="00861D26"/>
    <w:rsid w:val="00861DB9"/>
    <w:rsid w:val="00861EDF"/>
    <w:rsid w:val="00861F52"/>
    <w:rsid w:val="00862083"/>
    <w:rsid w:val="008622F5"/>
    <w:rsid w:val="00862316"/>
    <w:rsid w:val="00862B1E"/>
    <w:rsid w:val="00862CC7"/>
    <w:rsid w:val="00863157"/>
    <w:rsid w:val="0086333E"/>
    <w:rsid w:val="008636DC"/>
    <w:rsid w:val="00863727"/>
    <w:rsid w:val="00863729"/>
    <w:rsid w:val="00863ABD"/>
    <w:rsid w:val="00863BA8"/>
    <w:rsid w:val="00864817"/>
    <w:rsid w:val="00864A6F"/>
    <w:rsid w:val="00864A8A"/>
    <w:rsid w:val="008650B3"/>
    <w:rsid w:val="00865659"/>
    <w:rsid w:val="00865C11"/>
    <w:rsid w:val="00865D83"/>
    <w:rsid w:val="00865EFF"/>
    <w:rsid w:val="008660E0"/>
    <w:rsid w:val="008662A6"/>
    <w:rsid w:val="00866811"/>
    <w:rsid w:val="00866A96"/>
    <w:rsid w:val="00866B6D"/>
    <w:rsid w:val="00866C34"/>
    <w:rsid w:val="00866E62"/>
    <w:rsid w:val="00867481"/>
    <w:rsid w:val="00867B87"/>
    <w:rsid w:val="00867E0A"/>
    <w:rsid w:val="00867FBA"/>
    <w:rsid w:val="0087002F"/>
    <w:rsid w:val="00870976"/>
    <w:rsid w:val="00870B16"/>
    <w:rsid w:val="00870CFB"/>
    <w:rsid w:val="00871495"/>
    <w:rsid w:val="0087162D"/>
    <w:rsid w:val="008716BA"/>
    <w:rsid w:val="00871A4D"/>
    <w:rsid w:val="008721C3"/>
    <w:rsid w:val="008730F9"/>
    <w:rsid w:val="008735A4"/>
    <w:rsid w:val="00873C57"/>
    <w:rsid w:val="00874044"/>
    <w:rsid w:val="00874413"/>
    <w:rsid w:val="00875039"/>
    <w:rsid w:val="008752F7"/>
    <w:rsid w:val="00875CAB"/>
    <w:rsid w:val="00875D26"/>
    <w:rsid w:val="008760ED"/>
    <w:rsid w:val="00876243"/>
    <w:rsid w:val="00876391"/>
    <w:rsid w:val="00876564"/>
    <w:rsid w:val="00876F84"/>
    <w:rsid w:val="008771A3"/>
    <w:rsid w:val="00877C0E"/>
    <w:rsid w:val="00877CE4"/>
    <w:rsid w:val="0088052A"/>
    <w:rsid w:val="008808B7"/>
    <w:rsid w:val="00880A0A"/>
    <w:rsid w:val="00880A16"/>
    <w:rsid w:val="00880DD0"/>
    <w:rsid w:val="00881361"/>
    <w:rsid w:val="008815E5"/>
    <w:rsid w:val="0088163C"/>
    <w:rsid w:val="008818B1"/>
    <w:rsid w:val="00881FB7"/>
    <w:rsid w:val="00882055"/>
    <w:rsid w:val="00882188"/>
    <w:rsid w:val="008825ED"/>
    <w:rsid w:val="00882983"/>
    <w:rsid w:val="00882E45"/>
    <w:rsid w:val="00883544"/>
    <w:rsid w:val="00883C59"/>
    <w:rsid w:val="00883F85"/>
    <w:rsid w:val="008841F3"/>
    <w:rsid w:val="00884870"/>
    <w:rsid w:val="0088488F"/>
    <w:rsid w:val="00884DE4"/>
    <w:rsid w:val="008855A1"/>
    <w:rsid w:val="008858F9"/>
    <w:rsid w:val="0088599F"/>
    <w:rsid w:val="00885AF3"/>
    <w:rsid w:val="00885B2F"/>
    <w:rsid w:val="00885B50"/>
    <w:rsid w:val="00885C0C"/>
    <w:rsid w:val="00886059"/>
    <w:rsid w:val="008866C2"/>
    <w:rsid w:val="008869ED"/>
    <w:rsid w:val="00886CDD"/>
    <w:rsid w:val="00886F2C"/>
    <w:rsid w:val="0088774C"/>
    <w:rsid w:val="00887BC7"/>
    <w:rsid w:val="00887D0B"/>
    <w:rsid w:val="00887F7C"/>
    <w:rsid w:val="008902B7"/>
    <w:rsid w:val="008903A5"/>
    <w:rsid w:val="0089040B"/>
    <w:rsid w:val="00890801"/>
    <w:rsid w:val="0089141F"/>
    <w:rsid w:val="0089177D"/>
    <w:rsid w:val="00892509"/>
    <w:rsid w:val="008926A3"/>
    <w:rsid w:val="0089280E"/>
    <w:rsid w:val="0089288A"/>
    <w:rsid w:val="00892B81"/>
    <w:rsid w:val="00892D35"/>
    <w:rsid w:val="00892EBB"/>
    <w:rsid w:val="00893112"/>
    <w:rsid w:val="008945EE"/>
    <w:rsid w:val="00894A1E"/>
    <w:rsid w:val="00894E9C"/>
    <w:rsid w:val="00895065"/>
    <w:rsid w:val="008952FF"/>
    <w:rsid w:val="0089534B"/>
    <w:rsid w:val="008954C3"/>
    <w:rsid w:val="00895C12"/>
    <w:rsid w:val="00895D80"/>
    <w:rsid w:val="00895E35"/>
    <w:rsid w:val="00896700"/>
    <w:rsid w:val="00896A0F"/>
    <w:rsid w:val="00896BBE"/>
    <w:rsid w:val="00896F7D"/>
    <w:rsid w:val="00897C59"/>
    <w:rsid w:val="008A000C"/>
    <w:rsid w:val="008A0422"/>
    <w:rsid w:val="008A0558"/>
    <w:rsid w:val="008A06D0"/>
    <w:rsid w:val="008A088E"/>
    <w:rsid w:val="008A18D6"/>
    <w:rsid w:val="008A1A28"/>
    <w:rsid w:val="008A1C0E"/>
    <w:rsid w:val="008A1E14"/>
    <w:rsid w:val="008A1EC9"/>
    <w:rsid w:val="008A1F32"/>
    <w:rsid w:val="008A1FC0"/>
    <w:rsid w:val="008A2142"/>
    <w:rsid w:val="008A21CF"/>
    <w:rsid w:val="008A2458"/>
    <w:rsid w:val="008A2F8E"/>
    <w:rsid w:val="008A306C"/>
    <w:rsid w:val="008A361F"/>
    <w:rsid w:val="008A3D88"/>
    <w:rsid w:val="008A3DC8"/>
    <w:rsid w:val="008A3F27"/>
    <w:rsid w:val="008A3F32"/>
    <w:rsid w:val="008A423E"/>
    <w:rsid w:val="008A4802"/>
    <w:rsid w:val="008A4E28"/>
    <w:rsid w:val="008A5095"/>
    <w:rsid w:val="008A5615"/>
    <w:rsid w:val="008A5695"/>
    <w:rsid w:val="008A6C5F"/>
    <w:rsid w:val="008A7034"/>
    <w:rsid w:val="008A711B"/>
    <w:rsid w:val="008A7367"/>
    <w:rsid w:val="008A78B3"/>
    <w:rsid w:val="008A78FA"/>
    <w:rsid w:val="008A79A1"/>
    <w:rsid w:val="008A7A44"/>
    <w:rsid w:val="008A7CB4"/>
    <w:rsid w:val="008A7DE4"/>
    <w:rsid w:val="008B0CC9"/>
    <w:rsid w:val="008B1C68"/>
    <w:rsid w:val="008B1E3E"/>
    <w:rsid w:val="008B25E6"/>
    <w:rsid w:val="008B3214"/>
    <w:rsid w:val="008B326D"/>
    <w:rsid w:val="008B3344"/>
    <w:rsid w:val="008B3860"/>
    <w:rsid w:val="008B3E69"/>
    <w:rsid w:val="008B3EC8"/>
    <w:rsid w:val="008B43E6"/>
    <w:rsid w:val="008B465C"/>
    <w:rsid w:val="008B4716"/>
    <w:rsid w:val="008B49B9"/>
    <w:rsid w:val="008B49E3"/>
    <w:rsid w:val="008B4D15"/>
    <w:rsid w:val="008B5746"/>
    <w:rsid w:val="008B59B3"/>
    <w:rsid w:val="008B60B3"/>
    <w:rsid w:val="008B6122"/>
    <w:rsid w:val="008B663A"/>
    <w:rsid w:val="008B6E7F"/>
    <w:rsid w:val="008B6ED1"/>
    <w:rsid w:val="008B6EE6"/>
    <w:rsid w:val="008B72DC"/>
    <w:rsid w:val="008B74A3"/>
    <w:rsid w:val="008B762C"/>
    <w:rsid w:val="008B7B89"/>
    <w:rsid w:val="008B7D1E"/>
    <w:rsid w:val="008B7EF6"/>
    <w:rsid w:val="008C05F4"/>
    <w:rsid w:val="008C08AD"/>
    <w:rsid w:val="008C0AE3"/>
    <w:rsid w:val="008C0E43"/>
    <w:rsid w:val="008C16C1"/>
    <w:rsid w:val="008C1FC3"/>
    <w:rsid w:val="008C22BA"/>
    <w:rsid w:val="008C272A"/>
    <w:rsid w:val="008C2AFC"/>
    <w:rsid w:val="008C2D03"/>
    <w:rsid w:val="008C2E8F"/>
    <w:rsid w:val="008C35A7"/>
    <w:rsid w:val="008C3727"/>
    <w:rsid w:val="008C390C"/>
    <w:rsid w:val="008C3A4D"/>
    <w:rsid w:val="008C4870"/>
    <w:rsid w:val="008C4C26"/>
    <w:rsid w:val="008C5B31"/>
    <w:rsid w:val="008C5FCF"/>
    <w:rsid w:val="008C605C"/>
    <w:rsid w:val="008C65BF"/>
    <w:rsid w:val="008C6A64"/>
    <w:rsid w:val="008C70D5"/>
    <w:rsid w:val="008D0766"/>
    <w:rsid w:val="008D0798"/>
    <w:rsid w:val="008D0F45"/>
    <w:rsid w:val="008D18AE"/>
    <w:rsid w:val="008D1BE8"/>
    <w:rsid w:val="008D1C8E"/>
    <w:rsid w:val="008D1E06"/>
    <w:rsid w:val="008D1EDE"/>
    <w:rsid w:val="008D25AA"/>
    <w:rsid w:val="008D2832"/>
    <w:rsid w:val="008D2DF7"/>
    <w:rsid w:val="008D392E"/>
    <w:rsid w:val="008D3F4C"/>
    <w:rsid w:val="008D44C2"/>
    <w:rsid w:val="008D461E"/>
    <w:rsid w:val="008D504E"/>
    <w:rsid w:val="008D5924"/>
    <w:rsid w:val="008D5E7F"/>
    <w:rsid w:val="008D5F2B"/>
    <w:rsid w:val="008D5F70"/>
    <w:rsid w:val="008D65BE"/>
    <w:rsid w:val="008D7189"/>
    <w:rsid w:val="008D747A"/>
    <w:rsid w:val="008D7581"/>
    <w:rsid w:val="008D7724"/>
    <w:rsid w:val="008D7EAB"/>
    <w:rsid w:val="008D7F33"/>
    <w:rsid w:val="008E0008"/>
    <w:rsid w:val="008E0ADA"/>
    <w:rsid w:val="008E10C6"/>
    <w:rsid w:val="008E1194"/>
    <w:rsid w:val="008E1310"/>
    <w:rsid w:val="008E16FD"/>
    <w:rsid w:val="008E17A0"/>
    <w:rsid w:val="008E2A82"/>
    <w:rsid w:val="008E32ED"/>
    <w:rsid w:val="008E338E"/>
    <w:rsid w:val="008E4031"/>
    <w:rsid w:val="008E40C8"/>
    <w:rsid w:val="008E4161"/>
    <w:rsid w:val="008E43AF"/>
    <w:rsid w:val="008E4834"/>
    <w:rsid w:val="008E49D8"/>
    <w:rsid w:val="008E4BAF"/>
    <w:rsid w:val="008E4DA9"/>
    <w:rsid w:val="008E50FF"/>
    <w:rsid w:val="008E56AF"/>
    <w:rsid w:val="008E577B"/>
    <w:rsid w:val="008E5829"/>
    <w:rsid w:val="008E603B"/>
    <w:rsid w:val="008E65FF"/>
    <w:rsid w:val="008E6C8E"/>
    <w:rsid w:val="008E7474"/>
    <w:rsid w:val="008E74E6"/>
    <w:rsid w:val="008E7805"/>
    <w:rsid w:val="008E790B"/>
    <w:rsid w:val="008E7B08"/>
    <w:rsid w:val="008E7D3C"/>
    <w:rsid w:val="008F0379"/>
    <w:rsid w:val="008F039A"/>
    <w:rsid w:val="008F0857"/>
    <w:rsid w:val="008F1715"/>
    <w:rsid w:val="008F1C8A"/>
    <w:rsid w:val="008F1E95"/>
    <w:rsid w:val="008F3072"/>
    <w:rsid w:val="008F383E"/>
    <w:rsid w:val="008F3DB6"/>
    <w:rsid w:val="008F3FC4"/>
    <w:rsid w:val="008F425B"/>
    <w:rsid w:val="008F4300"/>
    <w:rsid w:val="008F46EF"/>
    <w:rsid w:val="008F4ED0"/>
    <w:rsid w:val="008F4F2C"/>
    <w:rsid w:val="008F52BC"/>
    <w:rsid w:val="008F61CB"/>
    <w:rsid w:val="008F6585"/>
    <w:rsid w:val="008F65C6"/>
    <w:rsid w:val="008F6641"/>
    <w:rsid w:val="008F667A"/>
    <w:rsid w:val="008F6918"/>
    <w:rsid w:val="008F6A19"/>
    <w:rsid w:val="008F6A76"/>
    <w:rsid w:val="008F6CBF"/>
    <w:rsid w:val="008F700D"/>
    <w:rsid w:val="008F7282"/>
    <w:rsid w:val="008F7368"/>
    <w:rsid w:val="008F762B"/>
    <w:rsid w:val="008F784A"/>
    <w:rsid w:val="008F7983"/>
    <w:rsid w:val="008F7CDE"/>
    <w:rsid w:val="00900234"/>
    <w:rsid w:val="00900A97"/>
    <w:rsid w:val="00900AEE"/>
    <w:rsid w:val="00900D53"/>
    <w:rsid w:val="009012E0"/>
    <w:rsid w:val="00901A0F"/>
    <w:rsid w:val="00901B36"/>
    <w:rsid w:val="00901B60"/>
    <w:rsid w:val="00901C3D"/>
    <w:rsid w:val="00901D0A"/>
    <w:rsid w:val="00901DC4"/>
    <w:rsid w:val="00901F9F"/>
    <w:rsid w:val="009022E3"/>
    <w:rsid w:val="00902444"/>
    <w:rsid w:val="009028B0"/>
    <w:rsid w:val="009028FB"/>
    <w:rsid w:val="00902DDD"/>
    <w:rsid w:val="009030B2"/>
    <w:rsid w:val="00903278"/>
    <w:rsid w:val="009037DF"/>
    <w:rsid w:val="0090433D"/>
    <w:rsid w:val="009043A5"/>
    <w:rsid w:val="00904F7D"/>
    <w:rsid w:val="00905008"/>
    <w:rsid w:val="0090529E"/>
    <w:rsid w:val="009052A7"/>
    <w:rsid w:val="009054CD"/>
    <w:rsid w:val="00905AB7"/>
    <w:rsid w:val="00906AFE"/>
    <w:rsid w:val="00906E22"/>
    <w:rsid w:val="00906EDA"/>
    <w:rsid w:val="0090702C"/>
    <w:rsid w:val="00907839"/>
    <w:rsid w:val="009102F8"/>
    <w:rsid w:val="0091071A"/>
    <w:rsid w:val="00910983"/>
    <w:rsid w:val="00910B3A"/>
    <w:rsid w:val="0091149D"/>
    <w:rsid w:val="00911DB6"/>
    <w:rsid w:val="0091205E"/>
    <w:rsid w:val="0091220F"/>
    <w:rsid w:val="00912BF0"/>
    <w:rsid w:val="00912D55"/>
    <w:rsid w:val="00913760"/>
    <w:rsid w:val="00913773"/>
    <w:rsid w:val="009140FF"/>
    <w:rsid w:val="00914573"/>
    <w:rsid w:val="009148F4"/>
    <w:rsid w:val="00914932"/>
    <w:rsid w:val="00915590"/>
    <w:rsid w:val="009156E0"/>
    <w:rsid w:val="00916812"/>
    <w:rsid w:val="0091723B"/>
    <w:rsid w:val="009204DA"/>
    <w:rsid w:val="0092051D"/>
    <w:rsid w:val="009206EA"/>
    <w:rsid w:val="00920A1D"/>
    <w:rsid w:val="00920B77"/>
    <w:rsid w:val="00920C51"/>
    <w:rsid w:val="00920D31"/>
    <w:rsid w:val="00921065"/>
    <w:rsid w:val="0092149D"/>
    <w:rsid w:val="009214F9"/>
    <w:rsid w:val="00921613"/>
    <w:rsid w:val="009220C0"/>
    <w:rsid w:val="0092244D"/>
    <w:rsid w:val="00922549"/>
    <w:rsid w:val="00922BE1"/>
    <w:rsid w:val="00923352"/>
    <w:rsid w:val="009239A2"/>
    <w:rsid w:val="00923FF1"/>
    <w:rsid w:val="0092408A"/>
    <w:rsid w:val="0092497D"/>
    <w:rsid w:val="00924B6C"/>
    <w:rsid w:val="00924C30"/>
    <w:rsid w:val="00925514"/>
    <w:rsid w:val="00925531"/>
    <w:rsid w:val="0092618D"/>
    <w:rsid w:val="009261EC"/>
    <w:rsid w:val="0092675B"/>
    <w:rsid w:val="009269AB"/>
    <w:rsid w:val="00926D06"/>
    <w:rsid w:val="0092713B"/>
    <w:rsid w:val="00927498"/>
    <w:rsid w:val="009278E0"/>
    <w:rsid w:val="00927A12"/>
    <w:rsid w:val="00927B71"/>
    <w:rsid w:val="00927E7E"/>
    <w:rsid w:val="0093029F"/>
    <w:rsid w:val="009303A5"/>
    <w:rsid w:val="009307EF"/>
    <w:rsid w:val="00930D45"/>
    <w:rsid w:val="00930DAE"/>
    <w:rsid w:val="00930F58"/>
    <w:rsid w:val="00930F96"/>
    <w:rsid w:val="00930F97"/>
    <w:rsid w:val="009315B4"/>
    <w:rsid w:val="00931675"/>
    <w:rsid w:val="0093195A"/>
    <w:rsid w:val="00931A0F"/>
    <w:rsid w:val="00931A53"/>
    <w:rsid w:val="00931B56"/>
    <w:rsid w:val="00931EAF"/>
    <w:rsid w:val="00932159"/>
    <w:rsid w:val="0093259B"/>
    <w:rsid w:val="00932A38"/>
    <w:rsid w:val="00932BEA"/>
    <w:rsid w:val="00932CA4"/>
    <w:rsid w:val="00932FBD"/>
    <w:rsid w:val="00933113"/>
    <w:rsid w:val="009332F2"/>
    <w:rsid w:val="00933334"/>
    <w:rsid w:val="00934073"/>
    <w:rsid w:val="0093433C"/>
    <w:rsid w:val="0093489E"/>
    <w:rsid w:val="00934A6F"/>
    <w:rsid w:val="00934BB5"/>
    <w:rsid w:val="00934F6D"/>
    <w:rsid w:val="00935032"/>
    <w:rsid w:val="009350BD"/>
    <w:rsid w:val="009353E3"/>
    <w:rsid w:val="0093580C"/>
    <w:rsid w:val="009358BF"/>
    <w:rsid w:val="00935AD2"/>
    <w:rsid w:val="0093620B"/>
    <w:rsid w:val="00936303"/>
    <w:rsid w:val="009366F6"/>
    <w:rsid w:val="00936889"/>
    <w:rsid w:val="00936D3A"/>
    <w:rsid w:val="00936F6C"/>
    <w:rsid w:val="00940265"/>
    <w:rsid w:val="00940626"/>
    <w:rsid w:val="00940EFA"/>
    <w:rsid w:val="009410B2"/>
    <w:rsid w:val="009413EF"/>
    <w:rsid w:val="009414FD"/>
    <w:rsid w:val="00941513"/>
    <w:rsid w:val="009415AD"/>
    <w:rsid w:val="009416C9"/>
    <w:rsid w:val="00941734"/>
    <w:rsid w:val="009420D4"/>
    <w:rsid w:val="00942194"/>
    <w:rsid w:val="0094229B"/>
    <w:rsid w:val="00942C5C"/>
    <w:rsid w:val="0094338C"/>
    <w:rsid w:val="00944C69"/>
    <w:rsid w:val="00945750"/>
    <w:rsid w:val="00945832"/>
    <w:rsid w:val="00945A05"/>
    <w:rsid w:val="00946115"/>
    <w:rsid w:val="0094650F"/>
    <w:rsid w:val="00946B8E"/>
    <w:rsid w:val="009471E3"/>
    <w:rsid w:val="00947656"/>
    <w:rsid w:val="009478ED"/>
    <w:rsid w:val="009478F1"/>
    <w:rsid w:val="00947E58"/>
    <w:rsid w:val="009500D9"/>
    <w:rsid w:val="0095022C"/>
    <w:rsid w:val="009505B5"/>
    <w:rsid w:val="00950FC7"/>
    <w:rsid w:val="0095121A"/>
    <w:rsid w:val="009514C4"/>
    <w:rsid w:val="00951DC7"/>
    <w:rsid w:val="00951E4C"/>
    <w:rsid w:val="009520F5"/>
    <w:rsid w:val="0095252C"/>
    <w:rsid w:val="009526D6"/>
    <w:rsid w:val="00952CAB"/>
    <w:rsid w:val="009532CE"/>
    <w:rsid w:val="0095375D"/>
    <w:rsid w:val="00953D25"/>
    <w:rsid w:val="00953E98"/>
    <w:rsid w:val="00953F62"/>
    <w:rsid w:val="00953FDE"/>
    <w:rsid w:val="00954232"/>
    <w:rsid w:val="009542A0"/>
    <w:rsid w:val="00954575"/>
    <w:rsid w:val="009545D7"/>
    <w:rsid w:val="00954E51"/>
    <w:rsid w:val="0095523C"/>
    <w:rsid w:val="0095598E"/>
    <w:rsid w:val="00955E74"/>
    <w:rsid w:val="009560D9"/>
    <w:rsid w:val="00956320"/>
    <w:rsid w:val="0095660B"/>
    <w:rsid w:val="00956A4A"/>
    <w:rsid w:val="009570B7"/>
    <w:rsid w:val="00960AB7"/>
    <w:rsid w:val="00960CAD"/>
    <w:rsid w:val="00960F3D"/>
    <w:rsid w:val="00960F74"/>
    <w:rsid w:val="00961161"/>
    <w:rsid w:val="00962088"/>
    <w:rsid w:val="009620D5"/>
    <w:rsid w:val="009622AD"/>
    <w:rsid w:val="00962688"/>
    <w:rsid w:val="009630F4"/>
    <w:rsid w:val="009632A9"/>
    <w:rsid w:val="009638D3"/>
    <w:rsid w:val="0096397A"/>
    <w:rsid w:val="00963EAC"/>
    <w:rsid w:val="00964C64"/>
    <w:rsid w:val="00964D81"/>
    <w:rsid w:val="009656A9"/>
    <w:rsid w:val="0096574A"/>
    <w:rsid w:val="00965CAB"/>
    <w:rsid w:val="00965EE8"/>
    <w:rsid w:val="00965FA8"/>
    <w:rsid w:val="00966116"/>
    <w:rsid w:val="0096697E"/>
    <w:rsid w:val="00966BA5"/>
    <w:rsid w:val="00966EC9"/>
    <w:rsid w:val="009671E0"/>
    <w:rsid w:val="009671EF"/>
    <w:rsid w:val="00967358"/>
    <w:rsid w:val="0096741B"/>
    <w:rsid w:val="00967825"/>
    <w:rsid w:val="00967DA1"/>
    <w:rsid w:val="00967FD1"/>
    <w:rsid w:val="00970168"/>
    <w:rsid w:val="0097090A"/>
    <w:rsid w:val="009710DE"/>
    <w:rsid w:val="0097153C"/>
    <w:rsid w:val="009716AC"/>
    <w:rsid w:val="00971917"/>
    <w:rsid w:val="00972017"/>
    <w:rsid w:val="00972337"/>
    <w:rsid w:val="0097242A"/>
    <w:rsid w:val="00972CCF"/>
    <w:rsid w:val="0097366C"/>
    <w:rsid w:val="00973951"/>
    <w:rsid w:val="009739D0"/>
    <w:rsid w:val="00973D00"/>
    <w:rsid w:val="00974049"/>
    <w:rsid w:val="009741F2"/>
    <w:rsid w:val="009743AE"/>
    <w:rsid w:val="0097440F"/>
    <w:rsid w:val="00974546"/>
    <w:rsid w:val="00974740"/>
    <w:rsid w:val="009751F0"/>
    <w:rsid w:val="00975828"/>
    <w:rsid w:val="00975AE3"/>
    <w:rsid w:val="00975D3A"/>
    <w:rsid w:val="00976361"/>
    <w:rsid w:val="009769E5"/>
    <w:rsid w:val="00976FAB"/>
    <w:rsid w:val="0097756A"/>
    <w:rsid w:val="0097769B"/>
    <w:rsid w:val="0097773C"/>
    <w:rsid w:val="009777D6"/>
    <w:rsid w:val="009777FB"/>
    <w:rsid w:val="00977977"/>
    <w:rsid w:val="00977B08"/>
    <w:rsid w:val="00977FF6"/>
    <w:rsid w:val="00980BE7"/>
    <w:rsid w:val="00981222"/>
    <w:rsid w:val="009816AD"/>
    <w:rsid w:val="00981B09"/>
    <w:rsid w:val="00981EBD"/>
    <w:rsid w:val="009824F1"/>
    <w:rsid w:val="0098255A"/>
    <w:rsid w:val="00982652"/>
    <w:rsid w:val="00982FBB"/>
    <w:rsid w:val="009833E3"/>
    <w:rsid w:val="009836FF"/>
    <w:rsid w:val="0098394F"/>
    <w:rsid w:val="0098399F"/>
    <w:rsid w:val="00983B2D"/>
    <w:rsid w:val="0098416D"/>
    <w:rsid w:val="00984B27"/>
    <w:rsid w:val="00984D5C"/>
    <w:rsid w:val="00984DC0"/>
    <w:rsid w:val="00984E80"/>
    <w:rsid w:val="00985227"/>
    <w:rsid w:val="00985557"/>
    <w:rsid w:val="009855D9"/>
    <w:rsid w:val="00986405"/>
    <w:rsid w:val="00986427"/>
    <w:rsid w:val="00986A3F"/>
    <w:rsid w:val="009872E9"/>
    <w:rsid w:val="0098742D"/>
    <w:rsid w:val="00987A8A"/>
    <w:rsid w:val="00987BB0"/>
    <w:rsid w:val="00987D2B"/>
    <w:rsid w:val="00987DCD"/>
    <w:rsid w:val="00987F4A"/>
    <w:rsid w:val="009900B3"/>
    <w:rsid w:val="009902A8"/>
    <w:rsid w:val="00990714"/>
    <w:rsid w:val="009909CD"/>
    <w:rsid w:val="00990AA7"/>
    <w:rsid w:val="00990D0E"/>
    <w:rsid w:val="00991113"/>
    <w:rsid w:val="00991227"/>
    <w:rsid w:val="00991A8A"/>
    <w:rsid w:val="00992176"/>
    <w:rsid w:val="0099294A"/>
    <w:rsid w:val="00992B74"/>
    <w:rsid w:val="00992EF7"/>
    <w:rsid w:val="00993891"/>
    <w:rsid w:val="00993CFB"/>
    <w:rsid w:val="00994978"/>
    <w:rsid w:val="00994BF1"/>
    <w:rsid w:val="00994DFF"/>
    <w:rsid w:val="0099505A"/>
    <w:rsid w:val="00995531"/>
    <w:rsid w:val="009955FE"/>
    <w:rsid w:val="0099560E"/>
    <w:rsid w:val="00995682"/>
    <w:rsid w:val="00995715"/>
    <w:rsid w:val="009960F6"/>
    <w:rsid w:val="00996206"/>
    <w:rsid w:val="00996838"/>
    <w:rsid w:val="00996F89"/>
    <w:rsid w:val="0099735F"/>
    <w:rsid w:val="00997746"/>
    <w:rsid w:val="00997EFF"/>
    <w:rsid w:val="009A011B"/>
    <w:rsid w:val="009A059B"/>
    <w:rsid w:val="009A0789"/>
    <w:rsid w:val="009A1063"/>
    <w:rsid w:val="009A11CA"/>
    <w:rsid w:val="009A13F4"/>
    <w:rsid w:val="009A14B7"/>
    <w:rsid w:val="009A1554"/>
    <w:rsid w:val="009A1648"/>
    <w:rsid w:val="009A1924"/>
    <w:rsid w:val="009A1EAA"/>
    <w:rsid w:val="009A20A8"/>
    <w:rsid w:val="009A242D"/>
    <w:rsid w:val="009A2D3F"/>
    <w:rsid w:val="009A30A6"/>
    <w:rsid w:val="009A3112"/>
    <w:rsid w:val="009A315F"/>
    <w:rsid w:val="009A35B4"/>
    <w:rsid w:val="009A38A0"/>
    <w:rsid w:val="009A3CCA"/>
    <w:rsid w:val="009A3F92"/>
    <w:rsid w:val="009A4655"/>
    <w:rsid w:val="009A4B88"/>
    <w:rsid w:val="009A560F"/>
    <w:rsid w:val="009A5941"/>
    <w:rsid w:val="009A599E"/>
    <w:rsid w:val="009A59B7"/>
    <w:rsid w:val="009A6152"/>
    <w:rsid w:val="009A6306"/>
    <w:rsid w:val="009A63A4"/>
    <w:rsid w:val="009A67A3"/>
    <w:rsid w:val="009A6E47"/>
    <w:rsid w:val="009A6F1D"/>
    <w:rsid w:val="009A7259"/>
    <w:rsid w:val="009A7442"/>
    <w:rsid w:val="009A75E9"/>
    <w:rsid w:val="009A7A79"/>
    <w:rsid w:val="009B0C29"/>
    <w:rsid w:val="009B0C86"/>
    <w:rsid w:val="009B0E2D"/>
    <w:rsid w:val="009B0F68"/>
    <w:rsid w:val="009B165D"/>
    <w:rsid w:val="009B19A9"/>
    <w:rsid w:val="009B1ABB"/>
    <w:rsid w:val="009B1B95"/>
    <w:rsid w:val="009B1FBC"/>
    <w:rsid w:val="009B2411"/>
    <w:rsid w:val="009B252A"/>
    <w:rsid w:val="009B295C"/>
    <w:rsid w:val="009B2A30"/>
    <w:rsid w:val="009B2DE3"/>
    <w:rsid w:val="009B321D"/>
    <w:rsid w:val="009B3225"/>
    <w:rsid w:val="009B3400"/>
    <w:rsid w:val="009B37BA"/>
    <w:rsid w:val="009B419C"/>
    <w:rsid w:val="009B4294"/>
    <w:rsid w:val="009B42B0"/>
    <w:rsid w:val="009B4EAB"/>
    <w:rsid w:val="009B607C"/>
    <w:rsid w:val="009B673D"/>
    <w:rsid w:val="009B6D38"/>
    <w:rsid w:val="009B74E9"/>
    <w:rsid w:val="009B78ED"/>
    <w:rsid w:val="009B7B35"/>
    <w:rsid w:val="009C00EA"/>
    <w:rsid w:val="009C01D2"/>
    <w:rsid w:val="009C0421"/>
    <w:rsid w:val="009C05A7"/>
    <w:rsid w:val="009C0BF1"/>
    <w:rsid w:val="009C0DDC"/>
    <w:rsid w:val="009C13D9"/>
    <w:rsid w:val="009C158B"/>
    <w:rsid w:val="009C178C"/>
    <w:rsid w:val="009C1F1C"/>
    <w:rsid w:val="009C28F6"/>
    <w:rsid w:val="009C33F2"/>
    <w:rsid w:val="009C36A3"/>
    <w:rsid w:val="009C392B"/>
    <w:rsid w:val="009C40B6"/>
    <w:rsid w:val="009C4342"/>
    <w:rsid w:val="009C4885"/>
    <w:rsid w:val="009C59AA"/>
    <w:rsid w:val="009C60C7"/>
    <w:rsid w:val="009C657A"/>
    <w:rsid w:val="009C6905"/>
    <w:rsid w:val="009C7148"/>
    <w:rsid w:val="009C7D1F"/>
    <w:rsid w:val="009C7E94"/>
    <w:rsid w:val="009C7F29"/>
    <w:rsid w:val="009D0559"/>
    <w:rsid w:val="009D066F"/>
    <w:rsid w:val="009D0A66"/>
    <w:rsid w:val="009D0A69"/>
    <w:rsid w:val="009D0B84"/>
    <w:rsid w:val="009D109A"/>
    <w:rsid w:val="009D2170"/>
    <w:rsid w:val="009D2487"/>
    <w:rsid w:val="009D2806"/>
    <w:rsid w:val="009D2F2D"/>
    <w:rsid w:val="009D3027"/>
    <w:rsid w:val="009D3672"/>
    <w:rsid w:val="009D383F"/>
    <w:rsid w:val="009D3D7A"/>
    <w:rsid w:val="009D4699"/>
    <w:rsid w:val="009D4825"/>
    <w:rsid w:val="009D587C"/>
    <w:rsid w:val="009D58F2"/>
    <w:rsid w:val="009D60D3"/>
    <w:rsid w:val="009D6AED"/>
    <w:rsid w:val="009D6D9B"/>
    <w:rsid w:val="009D6E7B"/>
    <w:rsid w:val="009D6EE0"/>
    <w:rsid w:val="009D75C5"/>
    <w:rsid w:val="009D7F80"/>
    <w:rsid w:val="009E00B6"/>
    <w:rsid w:val="009E07FD"/>
    <w:rsid w:val="009E0896"/>
    <w:rsid w:val="009E0BB1"/>
    <w:rsid w:val="009E0E69"/>
    <w:rsid w:val="009E10D1"/>
    <w:rsid w:val="009E1224"/>
    <w:rsid w:val="009E1B09"/>
    <w:rsid w:val="009E1C41"/>
    <w:rsid w:val="009E1ECE"/>
    <w:rsid w:val="009E2369"/>
    <w:rsid w:val="009E278E"/>
    <w:rsid w:val="009E2F0D"/>
    <w:rsid w:val="009E327D"/>
    <w:rsid w:val="009E334D"/>
    <w:rsid w:val="009E36C7"/>
    <w:rsid w:val="009E370F"/>
    <w:rsid w:val="009E3F85"/>
    <w:rsid w:val="009E44B5"/>
    <w:rsid w:val="009E5542"/>
    <w:rsid w:val="009E565C"/>
    <w:rsid w:val="009E56AB"/>
    <w:rsid w:val="009E5783"/>
    <w:rsid w:val="009E5BD2"/>
    <w:rsid w:val="009E6793"/>
    <w:rsid w:val="009E68DE"/>
    <w:rsid w:val="009E690C"/>
    <w:rsid w:val="009E6FCB"/>
    <w:rsid w:val="009E7E4B"/>
    <w:rsid w:val="009E7EB6"/>
    <w:rsid w:val="009F0629"/>
    <w:rsid w:val="009F071B"/>
    <w:rsid w:val="009F07A5"/>
    <w:rsid w:val="009F0EC7"/>
    <w:rsid w:val="009F0F35"/>
    <w:rsid w:val="009F1146"/>
    <w:rsid w:val="009F1424"/>
    <w:rsid w:val="009F1961"/>
    <w:rsid w:val="009F1DE8"/>
    <w:rsid w:val="009F27AF"/>
    <w:rsid w:val="009F2955"/>
    <w:rsid w:val="009F2ACB"/>
    <w:rsid w:val="009F2B86"/>
    <w:rsid w:val="009F36E7"/>
    <w:rsid w:val="009F3F3C"/>
    <w:rsid w:val="009F3F51"/>
    <w:rsid w:val="009F4FCA"/>
    <w:rsid w:val="009F5458"/>
    <w:rsid w:val="009F54D0"/>
    <w:rsid w:val="009F5928"/>
    <w:rsid w:val="009F5B14"/>
    <w:rsid w:val="009F5C75"/>
    <w:rsid w:val="009F632E"/>
    <w:rsid w:val="009F6B64"/>
    <w:rsid w:val="009F6E64"/>
    <w:rsid w:val="009F708D"/>
    <w:rsid w:val="009F71D4"/>
    <w:rsid w:val="009F732B"/>
    <w:rsid w:val="009F73A6"/>
    <w:rsid w:val="009F7C7D"/>
    <w:rsid w:val="009F7D01"/>
    <w:rsid w:val="00A00019"/>
    <w:rsid w:val="00A00AEC"/>
    <w:rsid w:val="00A00B42"/>
    <w:rsid w:val="00A00E81"/>
    <w:rsid w:val="00A00FDE"/>
    <w:rsid w:val="00A018B3"/>
    <w:rsid w:val="00A01AC9"/>
    <w:rsid w:val="00A02CFF"/>
    <w:rsid w:val="00A02E4E"/>
    <w:rsid w:val="00A02F18"/>
    <w:rsid w:val="00A0302E"/>
    <w:rsid w:val="00A036C4"/>
    <w:rsid w:val="00A037D2"/>
    <w:rsid w:val="00A040FE"/>
    <w:rsid w:val="00A04374"/>
    <w:rsid w:val="00A059B6"/>
    <w:rsid w:val="00A05B68"/>
    <w:rsid w:val="00A05CE1"/>
    <w:rsid w:val="00A05E0C"/>
    <w:rsid w:val="00A06167"/>
    <w:rsid w:val="00A06533"/>
    <w:rsid w:val="00A06D52"/>
    <w:rsid w:val="00A07C72"/>
    <w:rsid w:val="00A07D88"/>
    <w:rsid w:val="00A07E74"/>
    <w:rsid w:val="00A10084"/>
    <w:rsid w:val="00A10334"/>
    <w:rsid w:val="00A10682"/>
    <w:rsid w:val="00A107A3"/>
    <w:rsid w:val="00A10AB2"/>
    <w:rsid w:val="00A10F0C"/>
    <w:rsid w:val="00A10F8F"/>
    <w:rsid w:val="00A1166F"/>
    <w:rsid w:val="00A116A3"/>
    <w:rsid w:val="00A122FB"/>
    <w:rsid w:val="00A1256E"/>
    <w:rsid w:val="00A12AA4"/>
    <w:rsid w:val="00A133C0"/>
    <w:rsid w:val="00A13569"/>
    <w:rsid w:val="00A1366A"/>
    <w:rsid w:val="00A13D31"/>
    <w:rsid w:val="00A14352"/>
    <w:rsid w:val="00A14502"/>
    <w:rsid w:val="00A14700"/>
    <w:rsid w:val="00A14711"/>
    <w:rsid w:val="00A15163"/>
    <w:rsid w:val="00A1524D"/>
    <w:rsid w:val="00A152FC"/>
    <w:rsid w:val="00A156D5"/>
    <w:rsid w:val="00A15E17"/>
    <w:rsid w:val="00A16385"/>
    <w:rsid w:val="00A166EE"/>
    <w:rsid w:val="00A16A6D"/>
    <w:rsid w:val="00A16DB8"/>
    <w:rsid w:val="00A16E89"/>
    <w:rsid w:val="00A17A7E"/>
    <w:rsid w:val="00A17B6B"/>
    <w:rsid w:val="00A200C3"/>
    <w:rsid w:val="00A2019C"/>
    <w:rsid w:val="00A2069A"/>
    <w:rsid w:val="00A2087A"/>
    <w:rsid w:val="00A20CD0"/>
    <w:rsid w:val="00A20D01"/>
    <w:rsid w:val="00A20D4A"/>
    <w:rsid w:val="00A20D6E"/>
    <w:rsid w:val="00A20DF7"/>
    <w:rsid w:val="00A20E58"/>
    <w:rsid w:val="00A20F47"/>
    <w:rsid w:val="00A2109F"/>
    <w:rsid w:val="00A211B8"/>
    <w:rsid w:val="00A219F1"/>
    <w:rsid w:val="00A219FB"/>
    <w:rsid w:val="00A2210B"/>
    <w:rsid w:val="00A22423"/>
    <w:rsid w:val="00A22442"/>
    <w:rsid w:val="00A228EA"/>
    <w:rsid w:val="00A22D80"/>
    <w:rsid w:val="00A230AD"/>
    <w:rsid w:val="00A2318B"/>
    <w:rsid w:val="00A235FE"/>
    <w:rsid w:val="00A23817"/>
    <w:rsid w:val="00A23FD8"/>
    <w:rsid w:val="00A2405F"/>
    <w:rsid w:val="00A2437A"/>
    <w:rsid w:val="00A24598"/>
    <w:rsid w:val="00A2478A"/>
    <w:rsid w:val="00A24EF9"/>
    <w:rsid w:val="00A2517C"/>
    <w:rsid w:val="00A25520"/>
    <w:rsid w:val="00A257AB"/>
    <w:rsid w:val="00A25907"/>
    <w:rsid w:val="00A25A40"/>
    <w:rsid w:val="00A25BBA"/>
    <w:rsid w:val="00A26C79"/>
    <w:rsid w:val="00A26F84"/>
    <w:rsid w:val="00A2734F"/>
    <w:rsid w:val="00A27641"/>
    <w:rsid w:val="00A27815"/>
    <w:rsid w:val="00A278FD"/>
    <w:rsid w:val="00A27A6C"/>
    <w:rsid w:val="00A27C53"/>
    <w:rsid w:val="00A27CEB"/>
    <w:rsid w:val="00A302DE"/>
    <w:rsid w:val="00A30C57"/>
    <w:rsid w:val="00A30F8A"/>
    <w:rsid w:val="00A3123B"/>
    <w:rsid w:val="00A3191D"/>
    <w:rsid w:val="00A31C9F"/>
    <w:rsid w:val="00A31E73"/>
    <w:rsid w:val="00A321B4"/>
    <w:rsid w:val="00A321BF"/>
    <w:rsid w:val="00A3243E"/>
    <w:rsid w:val="00A32465"/>
    <w:rsid w:val="00A325BE"/>
    <w:rsid w:val="00A326FA"/>
    <w:rsid w:val="00A32C07"/>
    <w:rsid w:val="00A339D9"/>
    <w:rsid w:val="00A33A2C"/>
    <w:rsid w:val="00A33AFA"/>
    <w:rsid w:val="00A33DB2"/>
    <w:rsid w:val="00A33E23"/>
    <w:rsid w:val="00A3476A"/>
    <w:rsid w:val="00A34AD9"/>
    <w:rsid w:val="00A34F02"/>
    <w:rsid w:val="00A34FA8"/>
    <w:rsid w:val="00A35266"/>
    <w:rsid w:val="00A35286"/>
    <w:rsid w:val="00A35926"/>
    <w:rsid w:val="00A35999"/>
    <w:rsid w:val="00A35BE4"/>
    <w:rsid w:val="00A368B0"/>
    <w:rsid w:val="00A36CC2"/>
    <w:rsid w:val="00A36E5B"/>
    <w:rsid w:val="00A375F7"/>
    <w:rsid w:val="00A37B20"/>
    <w:rsid w:val="00A37E1A"/>
    <w:rsid w:val="00A37E9A"/>
    <w:rsid w:val="00A40581"/>
    <w:rsid w:val="00A413F4"/>
    <w:rsid w:val="00A415BF"/>
    <w:rsid w:val="00A41BF8"/>
    <w:rsid w:val="00A42270"/>
    <w:rsid w:val="00A4237C"/>
    <w:rsid w:val="00A429F8"/>
    <w:rsid w:val="00A42D8D"/>
    <w:rsid w:val="00A43B69"/>
    <w:rsid w:val="00A43BD4"/>
    <w:rsid w:val="00A44767"/>
    <w:rsid w:val="00A44A62"/>
    <w:rsid w:val="00A456CF"/>
    <w:rsid w:val="00A457CA"/>
    <w:rsid w:val="00A458F2"/>
    <w:rsid w:val="00A45BFE"/>
    <w:rsid w:val="00A46044"/>
    <w:rsid w:val="00A463D3"/>
    <w:rsid w:val="00A4655E"/>
    <w:rsid w:val="00A46687"/>
    <w:rsid w:val="00A46716"/>
    <w:rsid w:val="00A4672D"/>
    <w:rsid w:val="00A47285"/>
    <w:rsid w:val="00A479AE"/>
    <w:rsid w:val="00A47AC4"/>
    <w:rsid w:val="00A47CE8"/>
    <w:rsid w:val="00A50328"/>
    <w:rsid w:val="00A5093F"/>
    <w:rsid w:val="00A510AD"/>
    <w:rsid w:val="00A51274"/>
    <w:rsid w:val="00A513ED"/>
    <w:rsid w:val="00A5156C"/>
    <w:rsid w:val="00A51651"/>
    <w:rsid w:val="00A51733"/>
    <w:rsid w:val="00A51B7D"/>
    <w:rsid w:val="00A52284"/>
    <w:rsid w:val="00A52418"/>
    <w:rsid w:val="00A5263A"/>
    <w:rsid w:val="00A52817"/>
    <w:rsid w:val="00A52CCB"/>
    <w:rsid w:val="00A53A6D"/>
    <w:rsid w:val="00A53BE6"/>
    <w:rsid w:val="00A53E89"/>
    <w:rsid w:val="00A541FF"/>
    <w:rsid w:val="00A54430"/>
    <w:rsid w:val="00A54AC5"/>
    <w:rsid w:val="00A55285"/>
    <w:rsid w:val="00A55325"/>
    <w:rsid w:val="00A559D8"/>
    <w:rsid w:val="00A55A6E"/>
    <w:rsid w:val="00A55A80"/>
    <w:rsid w:val="00A56486"/>
    <w:rsid w:val="00A56D9F"/>
    <w:rsid w:val="00A56FC4"/>
    <w:rsid w:val="00A57037"/>
    <w:rsid w:val="00A5713C"/>
    <w:rsid w:val="00A571EC"/>
    <w:rsid w:val="00A57870"/>
    <w:rsid w:val="00A57F13"/>
    <w:rsid w:val="00A57FBE"/>
    <w:rsid w:val="00A606D3"/>
    <w:rsid w:val="00A60B2F"/>
    <w:rsid w:val="00A61039"/>
    <w:rsid w:val="00A6104D"/>
    <w:rsid w:val="00A61166"/>
    <w:rsid w:val="00A6146B"/>
    <w:rsid w:val="00A618D9"/>
    <w:rsid w:val="00A624F0"/>
    <w:rsid w:val="00A63709"/>
    <w:rsid w:val="00A643AD"/>
    <w:rsid w:val="00A6440C"/>
    <w:rsid w:val="00A645F1"/>
    <w:rsid w:val="00A647F9"/>
    <w:rsid w:val="00A64CFC"/>
    <w:rsid w:val="00A6521C"/>
    <w:rsid w:val="00A65B1F"/>
    <w:rsid w:val="00A65B8A"/>
    <w:rsid w:val="00A67073"/>
    <w:rsid w:val="00A672D2"/>
    <w:rsid w:val="00A677E8"/>
    <w:rsid w:val="00A67960"/>
    <w:rsid w:val="00A67AED"/>
    <w:rsid w:val="00A67CFE"/>
    <w:rsid w:val="00A67F7F"/>
    <w:rsid w:val="00A67FB5"/>
    <w:rsid w:val="00A70001"/>
    <w:rsid w:val="00A700B8"/>
    <w:rsid w:val="00A70182"/>
    <w:rsid w:val="00A70327"/>
    <w:rsid w:val="00A705FC"/>
    <w:rsid w:val="00A70A88"/>
    <w:rsid w:val="00A70C96"/>
    <w:rsid w:val="00A718E4"/>
    <w:rsid w:val="00A71D57"/>
    <w:rsid w:val="00A71DD5"/>
    <w:rsid w:val="00A7205C"/>
    <w:rsid w:val="00A7233E"/>
    <w:rsid w:val="00A7301D"/>
    <w:rsid w:val="00A7376E"/>
    <w:rsid w:val="00A74089"/>
    <w:rsid w:val="00A746C0"/>
    <w:rsid w:val="00A7518E"/>
    <w:rsid w:val="00A75805"/>
    <w:rsid w:val="00A75917"/>
    <w:rsid w:val="00A75C2D"/>
    <w:rsid w:val="00A75E01"/>
    <w:rsid w:val="00A76053"/>
    <w:rsid w:val="00A76193"/>
    <w:rsid w:val="00A761E2"/>
    <w:rsid w:val="00A766A1"/>
    <w:rsid w:val="00A769F6"/>
    <w:rsid w:val="00A76DC9"/>
    <w:rsid w:val="00A76DF3"/>
    <w:rsid w:val="00A76F90"/>
    <w:rsid w:val="00A76FF9"/>
    <w:rsid w:val="00A770BE"/>
    <w:rsid w:val="00A7715A"/>
    <w:rsid w:val="00A771C0"/>
    <w:rsid w:val="00A7754A"/>
    <w:rsid w:val="00A7789D"/>
    <w:rsid w:val="00A77B5C"/>
    <w:rsid w:val="00A77BA3"/>
    <w:rsid w:val="00A77C6C"/>
    <w:rsid w:val="00A77F21"/>
    <w:rsid w:val="00A805E1"/>
    <w:rsid w:val="00A806F7"/>
    <w:rsid w:val="00A81115"/>
    <w:rsid w:val="00A81225"/>
    <w:rsid w:val="00A815F1"/>
    <w:rsid w:val="00A8171E"/>
    <w:rsid w:val="00A819FC"/>
    <w:rsid w:val="00A81AA2"/>
    <w:rsid w:val="00A81C05"/>
    <w:rsid w:val="00A81F31"/>
    <w:rsid w:val="00A82287"/>
    <w:rsid w:val="00A826CD"/>
    <w:rsid w:val="00A82AAB"/>
    <w:rsid w:val="00A82CD9"/>
    <w:rsid w:val="00A82E89"/>
    <w:rsid w:val="00A82F58"/>
    <w:rsid w:val="00A8351E"/>
    <w:rsid w:val="00A83D6A"/>
    <w:rsid w:val="00A83F0A"/>
    <w:rsid w:val="00A84882"/>
    <w:rsid w:val="00A84B0A"/>
    <w:rsid w:val="00A84EB4"/>
    <w:rsid w:val="00A85272"/>
    <w:rsid w:val="00A857F2"/>
    <w:rsid w:val="00A85DB7"/>
    <w:rsid w:val="00A85FA0"/>
    <w:rsid w:val="00A866F7"/>
    <w:rsid w:val="00A8689F"/>
    <w:rsid w:val="00A86F34"/>
    <w:rsid w:val="00A8708E"/>
    <w:rsid w:val="00A902F9"/>
    <w:rsid w:val="00A9081E"/>
    <w:rsid w:val="00A90C4C"/>
    <w:rsid w:val="00A90DCC"/>
    <w:rsid w:val="00A90DE3"/>
    <w:rsid w:val="00A910F9"/>
    <w:rsid w:val="00A91550"/>
    <w:rsid w:val="00A91562"/>
    <w:rsid w:val="00A920DA"/>
    <w:rsid w:val="00A920DC"/>
    <w:rsid w:val="00A922F0"/>
    <w:rsid w:val="00A92795"/>
    <w:rsid w:val="00A928ED"/>
    <w:rsid w:val="00A92AB1"/>
    <w:rsid w:val="00A92C8A"/>
    <w:rsid w:val="00A92EF3"/>
    <w:rsid w:val="00A9339C"/>
    <w:rsid w:val="00A93A88"/>
    <w:rsid w:val="00A93B43"/>
    <w:rsid w:val="00A93BC3"/>
    <w:rsid w:val="00A9418B"/>
    <w:rsid w:val="00A9441B"/>
    <w:rsid w:val="00A94A94"/>
    <w:rsid w:val="00A950C4"/>
    <w:rsid w:val="00A95102"/>
    <w:rsid w:val="00A95400"/>
    <w:rsid w:val="00A95ACE"/>
    <w:rsid w:val="00A95AE6"/>
    <w:rsid w:val="00A9606F"/>
    <w:rsid w:val="00A967F6"/>
    <w:rsid w:val="00A969FA"/>
    <w:rsid w:val="00A96C77"/>
    <w:rsid w:val="00A96D30"/>
    <w:rsid w:val="00A96F1D"/>
    <w:rsid w:val="00A973C4"/>
    <w:rsid w:val="00AA0519"/>
    <w:rsid w:val="00AA1A16"/>
    <w:rsid w:val="00AA1BFD"/>
    <w:rsid w:val="00AA1CF8"/>
    <w:rsid w:val="00AA1ECF"/>
    <w:rsid w:val="00AA2273"/>
    <w:rsid w:val="00AA240E"/>
    <w:rsid w:val="00AA2501"/>
    <w:rsid w:val="00AA2539"/>
    <w:rsid w:val="00AA2863"/>
    <w:rsid w:val="00AA2F15"/>
    <w:rsid w:val="00AA2F3F"/>
    <w:rsid w:val="00AA31EC"/>
    <w:rsid w:val="00AA3313"/>
    <w:rsid w:val="00AA38E5"/>
    <w:rsid w:val="00AA3DD9"/>
    <w:rsid w:val="00AA3EB6"/>
    <w:rsid w:val="00AA406E"/>
    <w:rsid w:val="00AA52D2"/>
    <w:rsid w:val="00AA5817"/>
    <w:rsid w:val="00AA59E2"/>
    <w:rsid w:val="00AA5B3C"/>
    <w:rsid w:val="00AA5E4B"/>
    <w:rsid w:val="00AA6502"/>
    <w:rsid w:val="00AA6598"/>
    <w:rsid w:val="00AA6944"/>
    <w:rsid w:val="00AA69D9"/>
    <w:rsid w:val="00AA6ABA"/>
    <w:rsid w:val="00AA6E11"/>
    <w:rsid w:val="00AA6FA5"/>
    <w:rsid w:val="00AA7233"/>
    <w:rsid w:val="00AA727A"/>
    <w:rsid w:val="00AA742E"/>
    <w:rsid w:val="00AA787D"/>
    <w:rsid w:val="00AA7888"/>
    <w:rsid w:val="00AA7CAA"/>
    <w:rsid w:val="00AB00B8"/>
    <w:rsid w:val="00AB0374"/>
    <w:rsid w:val="00AB0685"/>
    <w:rsid w:val="00AB09B4"/>
    <w:rsid w:val="00AB1650"/>
    <w:rsid w:val="00AB1976"/>
    <w:rsid w:val="00AB1B11"/>
    <w:rsid w:val="00AB243E"/>
    <w:rsid w:val="00AB2B55"/>
    <w:rsid w:val="00AB3838"/>
    <w:rsid w:val="00AB3CFA"/>
    <w:rsid w:val="00AB3D5C"/>
    <w:rsid w:val="00AB4080"/>
    <w:rsid w:val="00AB4337"/>
    <w:rsid w:val="00AB4657"/>
    <w:rsid w:val="00AB4B1F"/>
    <w:rsid w:val="00AB5A50"/>
    <w:rsid w:val="00AB6544"/>
    <w:rsid w:val="00AB6E43"/>
    <w:rsid w:val="00AB7315"/>
    <w:rsid w:val="00AB74B9"/>
    <w:rsid w:val="00AB7818"/>
    <w:rsid w:val="00AB78AB"/>
    <w:rsid w:val="00AB7A67"/>
    <w:rsid w:val="00AB7DF3"/>
    <w:rsid w:val="00AC0012"/>
    <w:rsid w:val="00AC0ED5"/>
    <w:rsid w:val="00AC14C6"/>
    <w:rsid w:val="00AC160F"/>
    <w:rsid w:val="00AC1AC7"/>
    <w:rsid w:val="00AC26BB"/>
    <w:rsid w:val="00AC290B"/>
    <w:rsid w:val="00AC294E"/>
    <w:rsid w:val="00AC29E6"/>
    <w:rsid w:val="00AC2B97"/>
    <w:rsid w:val="00AC3305"/>
    <w:rsid w:val="00AC357A"/>
    <w:rsid w:val="00AC36A8"/>
    <w:rsid w:val="00AC38F1"/>
    <w:rsid w:val="00AC3E6A"/>
    <w:rsid w:val="00AC3F89"/>
    <w:rsid w:val="00AC459C"/>
    <w:rsid w:val="00AC4A0A"/>
    <w:rsid w:val="00AC4BEB"/>
    <w:rsid w:val="00AC4CC3"/>
    <w:rsid w:val="00AC509A"/>
    <w:rsid w:val="00AC537E"/>
    <w:rsid w:val="00AC554E"/>
    <w:rsid w:val="00AC70F6"/>
    <w:rsid w:val="00AC7218"/>
    <w:rsid w:val="00AC746F"/>
    <w:rsid w:val="00AC7482"/>
    <w:rsid w:val="00AC7632"/>
    <w:rsid w:val="00AC7633"/>
    <w:rsid w:val="00AC793E"/>
    <w:rsid w:val="00AD013A"/>
    <w:rsid w:val="00AD04D9"/>
    <w:rsid w:val="00AD053F"/>
    <w:rsid w:val="00AD0884"/>
    <w:rsid w:val="00AD0E12"/>
    <w:rsid w:val="00AD27E3"/>
    <w:rsid w:val="00AD27F1"/>
    <w:rsid w:val="00AD2D12"/>
    <w:rsid w:val="00AD2EFE"/>
    <w:rsid w:val="00AD30DE"/>
    <w:rsid w:val="00AD34B4"/>
    <w:rsid w:val="00AD34E0"/>
    <w:rsid w:val="00AD3805"/>
    <w:rsid w:val="00AD39AD"/>
    <w:rsid w:val="00AD3A44"/>
    <w:rsid w:val="00AD3C98"/>
    <w:rsid w:val="00AD3E40"/>
    <w:rsid w:val="00AD4157"/>
    <w:rsid w:val="00AD43FC"/>
    <w:rsid w:val="00AD481E"/>
    <w:rsid w:val="00AD482B"/>
    <w:rsid w:val="00AD4B5C"/>
    <w:rsid w:val="00AD514E"/>
    <w:rsid w:val="00AD55CB"/>
    <w:rsid w:val="00AD5897"/>
    <w:rsid w:val="00AD5ABD"/>
    <w:rsid w:val="00AD5BE2"/>
    <w:rsid w:val="00AD6384"/>
    <w:rsid w:val="00AD63D1"/>
    <w:rsid w:val="00AD64E4"/>
    <w:rsid w:val="00AD65EF"/>
    <w:rsid w:val="00AD6687"/>
    <w:rsid w:val="00AD6711"/>
    <w:rsid w:val="00AD69F8"/>
    <w:rsid w:val="00AD6C59"/>
    <w:rsid w:val="00AD6EFD"/>
    <w:rsid w:val="00AD73D4"/>
    <w:rsid w:val="00AD7C7C"/>
    <w:rsid w:val="00AD7F7C"/>
    <w:rsid w:val="00AD7FB4"/>
    <w:rsid w:val="00AE0007"/>
    <w:rsid w:val="00AE052C"/>
    <w:rsid w:val="00AE0F05"/>
    <w:rsid w:val="00AE12B3"/>
    <w:rsid w:val="00AE137D"/>
    <w:rsid w:val="00AE14A4"/>
    <w:rsid w:val="00AE1545"/>
    <w:rsid w:val="00AE170C"/>
    <w:rsid w:val="00AE1829"/>
    <w:rsid w:val="00AE19DC"/>
    <w:rsid w:val="00AE1ABF"/>
    <w:rsid w:val="00AE1CA0"/>
    <w:rsid w:val="00AE254B"/>
    <w:rsid w:val="00AE26A6"/>
    <w:rsid w:val="00AE2A18"/>
    <w:rsid w:val="00AE2C96"/>
    <w:rsid w:val="00AE2D4D"/>
    <w:rsid w:val="00AE31EB"/>
    <w:rsid w:val="00AE3530"/>
    <w:rsid w:val="00AE36B7"/>
    <w:rsid w:val="00AE3815"/>
    <w:rsid w:val="00AE396A"/>
    <w:rsid w:val="00AE3995"/>
    <w:rsid w:val="00AE39AD"/>
    <w:rsid w:val="00AE4D17"/>
    <w:rsid w:val="00AE5E15"/>
    <w:rsid w:val="00AE68D2"/>
    <w:rsid w:val="00AE6998"/>
    <w:rsid w:val="00AE6C26"/>
    <w:rsid w:val="00AE7583"/>
    <w:rsid w:val="00AE778F"/>
    <w:rsid w:val="00AE7BA1"/>
    <w:rsid w:val="00AE7FD3"/>
    <w:rsid w:val="00AF01B8"/>
    <w:rsid w:val="00AF0211"/>
    <w:rsid w:val="00AF0607"/>
    <w:rsid w:val="00AF07CA"/>
    <w:rsid w:val="00AF0FF0"/>
    <w:rsid w:val="00AF1A15"/>
    <w:rsid w:val="00AF1E2B"/>
    <w:rsid w:val="00AF1EE1"/>
    <w:rsid w:val="00AF2079"/>
    <w:rsid w:val="00AF20A8"/>
    <w:rsid w:val="00AF2DA4"/>
    <w:rsid w:val="00AF2DFC"/>
    <w:rsid w:val="00AF3285"/>
    <w:rsid w:val="00AF3549"/>
    <w:rsid w:val="00AF3565"/>
    <w:rsid w:val="00AF3625"/>
    <w:rsid w:val="00AF3DB9"/>
    <w:rsid w:val="00AF4317"/>
    <w:rsid w:val="00AF435C"/>
    <w:rsid w:val="00AF49CA"/>
    <w:rsid w:val="00AF4A8F"/>
    <w:rsid w:val="00AF4B8A"/>
    <w:rsid w:val="00AF51DB"/>
    <w:rsid w:val="00AF58C3"/>
    <w:rsid w:val="00AF5970"/>
    <w:rsid w:val="00AF6928"/>
    <w:rsid w:val="00AF6C9F"/>
    <w:rsid w:val="00AF6E94"/>
    <w:rsid w:val="00AF6FC5"/>
    <w:rsid w:val="00AF71F7"/>
    <w:rsid w:val="00AF779A"/>
    <w:rsid w:val="00AF7897"/>
    <w:rsid w:val="00AF7AB7"/>
    <w:rsid w:val="00AF7D59"/>
    <w:rsid w:val="00B001C3"/>
    <w:rsid w:val="00B00337"/>
    <w:rsid w:val="00B00448"/>
    <w:rsid w:val="00B00494"/>
    <w:rsid w:val="00B009C5"/>
    <w:rsid w:val="00B00A18"/>
    <w:rsid w:val="00B00E94"/>
    <w:rsid w:val="00B00FEB"/>
    <w:rsid w:val="00B017C6"/>
    <w:rsid w:val="00B01CDE"/>
    <w:rsid w:val="00B0228E"/>
    <w:rsid w:val="00B027D0"/>
    <w:rsid w:val="00B02B28"/>
    <w:rsid w:val="00B03384"/>
    <w:rsid w:val="00B0375D"/>
    <w:rsid w:val="00B03777"/>
    <w:rsid w:val="00B03782"/>
    <w:rsid w:val="00B03B19"/>
    <w:rsid w:val="00B043F6"/>
    <w:rsid w:val="00B04528"/>
    <w:rsid w:val="00B04608"/>
    <w:rsid w:val="00B04611"/>
    <w:rsid w:val="00B04793"/>
    <w:rsid w:val="00B04AE4"/>
    <w:rsid w:val="00B04DD7"/>
    <w:rsid w:val="00B04E37"/>
    <w:rsid w:val="00B04FEF"/>
    <w:rsid w:val="00B05032"/>
    <w:rsid w:val="00B051CF"/>
    <w:rsid w:val="00B0578D"/>
    <w:rsid w:val="00B058E9"/>
    <w:rsid w:val="00B05BEE"/>
    <w:rsid w:val="00B05DD9"/>
    <w:rsid w:val="00B05DF0"/>
    <w:rsid w:val="00B05E67"/>
    <w:rsid w:val="00B06A7E"/>
    <w:rsid w:val="00B06F94"/>
    <w:rsid w:val="00B07038"/>
    <w:rsid w:val="00B07624"/>
    <w:rsid w:val="00B0785B"/>
    <w:rsid w:val="00B07B22"/>
    <w:rsid w:val="00B07B70"/>
    <w:rsid w:val="00B10292"/>
    <w:rsid w:val="00B105CA"/>
    <w:rsid w:val="00B106C3"/>
    <w:rsid w:val="00B106F6"/>
    <w:rsid w:val="00B10863"/>
    <w:rsid w:val="00B108E8"/>
    <w:rsid w:val="00B10B3F"/>
    <w:rsid w:val="00B10CCF"/>
    <w:rsid w:val="00B10D4C"/>
    <w:rsid w:val="00B112A4"/>
    <w:rsid w:val="00B11629"/>
    <w:rsid w:val="00B116D3"/>
    <w:rsid w:val="00B116D4"/>
    <w:rsid w:val="00B1225F"/>
    <w:rsid w:val="00B12329"/>
    <w:rsid w:val="00B126B4"/>
    <w:rsid w:val="00B127DF"/>
    <w:rsid w:val="00B130E4"/>
    <w:rsid w:val="00B13546"/>
    <w:rsid w:val="00B13957"/>
    <w:rsid w:val="00B13DE1"/>
    <w:rsid w:val="00B14281"/>
    <w:rsid w:val="00B1474E"/>
    <w:rsid w:val="00B155B6"/>
    <w:rsid w:val="00B15B6F"/>
    <w:rsid w:val="00B169EE"/>
    <w:rsid w:val="00B1783A"/>
    <w:rsid w:val="00B17AA2"/>
    <w:rsid w:val="00B17C67"/>
    <w:rsid w:val="00B17E6A"/>
    <w:rsid w:val="00B208DD"/>
    <w:rsid w:val="00B20AB7"/>
    <w:rsid w:val="00B20B93"/>
    <w:rsid w:val="00B20C7F"/>
    <w:rsid w:val="00B2111D"/>
    <w:rsid w:val="00B21306"/>
    <w:rsid w:val="00B225ED"/>
    <w:rsid w:val="00B2262B"/>
    <w:rsid w:val="00B226DB"/>
    <w:rsid w:val="00B22AC5"/>
    <w:rsid w:val="00B22BB3"/>
    <w:rsid w:val="00B2325D"/>
    <w:rsid w:val="00B233DF"/>
    <w:rsid w:val="00B235BA"/>
    <w:rsid w:val="00B2364A"/>
    <w:rsid w:val="00B247EA"/>
    <w:rsid w:val="00B24E19"/>
    <w:rsid w:val="00B251C0"/>
    <w:rsid w:val="00B25B61"/>
    <w:rsid w:val="00B25BF8"/>
    <w:rsid w:val="00B25D89"/>
    <w:rsid w:val="00B25D97"/>
    <w:rsid w:val="00B25E98"/>
    <w:rsid w:val="00B26099"/>
    <w:rsid w:val="00B262CF"/>
    <w:rsid w:val="00B26BE8"/>
    <w:rsid w:val="00B26CFB"/>
    <w:rsid w:val="00B26D4D"/>
    <w:rsid w:val="00B26FEE"/>
    <w:rsid w:val="00B30616"/>
    <w:rsid w:val="00B30C3C"/>
    <w:rsid w:val="00B31156"/>
    <w:rsid w:val="00B3122D"/>
    <w:rsid w:val="00B3172B"/>
    <w:rsid w:val="00B31DFC"/>
    <w:rsid w:val="00B31FA0"/>
    <w:rsid w:val="00B31FF6"/>
    <w:rsid w:val="00B32669"/>
    <w:rsid w:val="00B32763"/>
    <w:rsid w:val="00B32BAA"/>
    <w:rsid w:val="00B32CAC"/>
    <w:rsid w:val="00B33713"/>
    <w:rsid w:val="00B33938"/>
    <w:rsid w:val="00B33B46"/>
    <w:rsid w:val="00B34034"/>
    <w:rsid w:val="00B34046"/>
    <w:rsid w:val="00B341D3"/>
    <w:rsid w:val="00B34324"/>
    <w:rsid w:val="00B345E4"/>
    <w:rsid w:val="00B3492B"/>
    <w:rsid w:val="00B34A99"/>
    <w:rsid w:val="00B34DFA"/>
    <w:rsid w:val="00B34FD1"/>
    <w:rsid w:val="00B35BE9"/>
    <w:rsid w:val="00B35EEC"/>
    <w:rsid w:val="00B362F3"/>
    <w:rsid w:val="00B3636E"/>
    <w:rsid w:val="00B36ACC"/>
    <w:rsid w:val="00B376EE"/>
    <w:rsid w:val="00B404E8"/>
    <w:rsid w:val="00B405AF"/>
    <w:rsid w:val="00B40AFB"/>
    <w:rsid w:val="00B40CF9"/>
    <w:rsid w:val="00B40D95"/>
    <w:rsid w:val="00B41212"/>
    <w:rsid w:val="00B41E0D"/>
    <w:rsid w:val="00B4320F"/>
    <w:rsid w:val="00B43916"/>
    <w:rsid w:val="00B43A23"/>
    <w:rsid w:val="00B43D40"/>
    <w:rsid w:val="00B44F40"/>
    <w:rsid w:val="00B45BD4"/>
    <w:rsid w:val="00B460C1"/>
    <w:rsid w:val="00B4699A"/>
    <w:rsid w:val="00B47AF3"/>
    <w:rsid w:val="00B47EA7"/>
    <w:rsid w:val="00B47EAD"/>
    <w:rsid w:val="00B47EE1"/>
    <w:rsid w:val="00B47FEA"/>
    <w:rsid w:val="00B47FEF"/>
    <w:rsid w:val="00B5001F"/>
    <w:rsid w:val="00B502DD"/>
    <w:rsid w:val="00B50866"/>
    <w:rsid w:val="00B50C69"/>
    <w:rsid w:val="00B50CD5"/>
    <w:rsid w:val="00B50EAB"/>
    <w:rsid w:val="00B513D3"/>
    <w:rsid w:val="00B519E8"/>
    <w:rsid w:val="00B519FE"/>
    <w:rsid w:val="00B51DEB"/>
    <w:rsid w:val="00B520CE"/>
    <w:rsid w:val="00B52F3C"/>
    <w:rsid w:val="00B53227"/>
    <w:rsid w:val="00B53618"/>
    <w:rsid w:val="00B5408F"/>
    <w:rsid w:val="00B54A41"/>
    <w:rsid w:val="00B54A9F"/>
    <w:rsid w:val="00B54CE0"/>
    <w:rsid w:val="00B54DFF"/>
    <w:rsid w:val="00B54F02"/>
    <w:rsid w:val="00B558EE"/>
    <w:rsid w:val="00B55BAE"/>
    <w:rsid w:val="00B55D66"/>
    <w:rsid w:val="00B55DC6"/>
    <w:rsid w:val="00B5641D"/>
    <w:rsid w:val="00B56681"/>
    <w:rsid w:val="00B56788"/>
    <w:rsid w:val="00B56C0A"/>
    <w:rsid w:val="00B570DF"/>
    <w:rsid w:val="00B57951"/>
    <w:rsid w:val="00B57993"/>
    <w:rsid w:val="00B57AFD"/>
    <w:rsid w:val="00B57E1C"/>
    <w:rsid w:val="00B603EC"/>
    <w:rsid w:val="00B607C4"/>
    <w:rsid w:val="00B60924"/>
    <w:rsid w:val="00B609A5"/>
    <w:rsid w:val="00B6186E"/>
    <w:rsid w:val="00B61A45"/>
    <w:rsid w:val="00B61C1C"/>
    <w:rsid w:val="00B62156"/>
    <w:rsid w:val="00B62A78"/>
    <w:rsid w:val="00B62E41"/>
    <w:rsid w:val="00B633BF"/>
    <w:rsid w:val="00B63E6E"/>
    <w:rsid w:val="00B647C1"/>
    <w:rsid w:val="00B6487B"/>
    <w:rsid w:val="00B64C1F"/>
    <w:rsid w:val="00B64EEF"/>
    <w:rsid w:val="00B65D3A"/>
    <w:rsid w:val="00B65D90"/>
    <w:rsid w:val="00B65D9A"/>
    <w:rsid w:val="00B66902"/>
    <w:rsid w:val="00B67620"/>
    <w:rsid w:val="00B67F95"/>
    <w:rsid w:val="00B70017"/>
    <w:rsid w:val="00B7075F"/>
    <w:rsid w:val="00B71257"/>
    <w:rsid w:val="00B71307"/>
    <w:rsid w:val="00B714D8"/>
    <w:rsid w:val="00B7268B"/>
    <w:rsid w:val="00B72801"/>
    <w:rsid w:val="00B728E1"/>
    <w:rsid w:val="00B72930"/>
    <w:rsid w:val="00B72C8E"/>
    <w:rsid w:val="00B72D6E"/>
    <w:rsid w:val="00B73223"/>
    <w:rsid w:val="00B73AE0"/>
    <w:rsid w:val="00B7413E"/>
    <w:rsid w:val="00B742B3"/>
    <w:rsid w:val="00B749C6"/>
    <w:rsid w:val="00B74CF9"/>
    <w:rsid w:val="00B74F8D"/>
    <w:rsid w:val="00B76024"/>
    <w:rsid w:val="00B76580"/>
    <w:rsid w:val="00B76A44"/>
    <w:rsid w:val="00B76A55"/>
    <w:rsid w:val="00B770B2"/>
    <w:rsid w:val="00B773CE"/>
    <w:rsid w:val="00B77D49"/>
    <w:rsid w:val="00B77D71"/>
    <w:rsid w:val="00B80233"/>
    <w:rsid w:val="00B80CA2"/>
    <w:rsid w:val="00B81273"/>
    <w:rsid w:val="00B81542"/>
    <w:rsid w:val="00B81663"/>
    <w:rsid w:val="00B81680"/>
    <w:rsid w:val="00B81860"/>
    <w:rsid w:val="00B81B1A"/>
    <w:rsid w:val="00B825FE"/>
    <w:rsid w:val="00B8283B"/>
    <w:rsid w:val="00B8306D"/>
    <w:rsid w:val="00B83538"/>
    <w:rsid w:val="00B83D9E"/>
    <w:rsid w:val="00B84121"/>
    <w:rsid w:val="00B843A0"/>
    <w:rsid w:val="00B849E4"/>
    <w:rsid w:val="00B84A0E"/>
    <w:rsid w:val="00B85064"/>
    <w:rsid w:val="00B850ED"/>
    <w:rsid w:val="00B85409"/>
    <w:rsid w:val="00B85432"/>
    <w:rsid w:val="00B85618"/>
    <w:rsid w:val="00B85737"/>
    <w:rsid w:val="00B8582E"/>
    <w:rsid w:val="00B85927"/>
    <w:rsid w:val="00B85F5E"/>
    <w:rsid w:val="00B85F97"/>
    <w:rsid w:val="00B861B3"/>
    <w:rsid w:val="00B86928"/>
    <w:rsid w:val="00B869CC"/>
    <w:rsid w:val="00B87175"/>
    <w:rsid w:val="00B871FD"/>
    <w:rsid w:val="00B8726D"/>
    <w:rsid w:val="00B90E96"/>
    <w:rsid w:val="00B90EF1"/>
    <w:rsid w:val="00B916B0"/>
    <w:rsid w:val="00B9191E"/>
    <w:rsid w:val="00B919CE"/>
    <w:rsid w:val="00B91D15"/>
    <w:rsid w:val="00B91F3A"/>
    <w:rsid w:val="00B91FA6"/>
    <w:rsid w:val="00B9211F"/>
    <w:rsid w:val="00B9218A"/>
    <w:rsid w:val="00B921D5"/>
    <w:rsid w:val="00B92662"/>
    <w:rsid w:val="00B92DF9"/>
    <w:rsid w:val="00B93310"/>
    <w:rsid w:val="00B937BC"/>
    <w:rsid w:val="00B93FEF"/>
    <w:rsid w:val="00B942FF"/>
    <w:rsid w:val="00B944FE"/>
    <w:rsid w:val="00B94823"/>
    <w:rsid w:val="00B94A3D"/>
    <w:rsid w:val="00B94AD8"/>
    <w:rsid w:val="00B94B57"/>
    <w:rsid w:val="00B94BC9"/>
    <w:rsid w:val="00B94CFF"/>
    <w:rsid w:val="00B94E65"/>
    <w:rsid w:val="00B95018"/>
    <w:rsid w:val="00B9578D"/>
    <w:rsid w:val="00B957A4"/>
    <w:rsid w:val="00B96489"/>
    <w:rsid w:val="00B965BD"/>
    <w:rsid w:val="00B96E03"/>
    <w:rsid w:val="00B970C3"/>
    <w:rsid w:val="00B9734C"/>
    <w:rsid w:val="00B978CD"/>
    <w:rsid w:val="00B979AD"/>
    <w:rsid w:val="00B97C22"/>
    <w:rsid w:val="00BA0330"/>
    <w:rsid w:val="00BA07F3"/>
    <w:rsid w:val="00BA0CF1"/>
    <w:rsid w:val="00BA12FE"/>
    <w:rsid w:val="00BA1313"/>
    <w:rsid w:val="00BA1F90"/>
    <w:rsid w:val="00BA216A"/>
    <w:rsid w:val="00BA222D"/>
    <w:rsid w:val="00BA263D"/>
    <w:rsid w:val="00BA27CE"/>
    <w:rsid w:val="00BA315C"/>
    <w:rsid w:val="00BA350A"/>
    <w:rsid w:val="00BA36F2"/>
    <w:rsid w:val="00BA39D6"/>
    <w:rsid w:val="00BA4193"/>
    <w:rsid w:val="00BA4241"/>
    <w:rsid w:val="00BA4C8C"/>
    <w:rsid w:val="00BA4E4B"/>
    <w:rsid w:val="00BA507A"/>
    <w:rsid w:val="00BA59A3"/>
    <w:rsid w:val="00BA676C"/>
    <w:rsid w:val="00BA686D"/>
    <w:rsid w:val="00BA6880"/>
    <w:rsid w:val="00BA6D30"/>
    <w:rsid w:val="00BA6DA1"/>
    <w:rsid w:val="00BA709C"/>
    <w:rsid w:val="00BA72E0"/>
    <w:rsid w:val="00BA774D"/>
    <w:rsid w:val="00BB0024"/>
    <w:rsid w:val="00BB00B5"/>
    <w:rsid w:val="00BB038A"/>
    <w:rsid w:val="00BB0A3C"/>
    <w:rsid w:val="00BB0DFE"/>
    <w:rsid w:val="00BB12FB"/>
    <w:rsid w:val="00BB1493"/>
    <w:rsid w:val="00BB1745"/>
    <w:rsid w:val="00BB1C9B"/>
    <w:rsid w:val="00BB1D6B"/>
    <w:rsid w:val="00BB2809"/>
    <w:rsid w:val="00BB2C67"/>
    <w:rsid w:val="00BB2E06"/>
    <w:rsid w:val="00BB2F41"/>
    <w:rsid w:val="00BB33AE"/>
    <w:rsid w:val="00BB3AF8"/>
    <w:rsid w:val="00BB4444"/>
    <w:rsid w:val="00BB4682"/>
    <w:rsid w:val="00BB4732"/>
    <w:rsid w:val="00BB498F"/>
    <w:rsid w:val="00BB4F5D"/>
    <w:rsid w:val="00BB501F"/>
    <w:rsid w:val="00BB507E"/>
    <w:rsid w:val="00BB5142"/>
    <w:rsid w:val="00BB57C6"/>
    <w:rsid w:val="00BB5AD1"/>
    <w:rsid w:val="00BB5BC4"/>
    <w:rsid w:val="00BB6122"/>
    <w:rsid w:val="00BB6197"/>
    <w:rsid w:val="00BB660B"/>
    <w:rsid w:val="00BB6B3B"/>
    <w:rsid w:val="00BB764D"/>
    <w:rsid w:val="00BB7B4B"/>
    <w:rsid w:val="00BC0193"/>
    <w:rsid w:val="00BC08EF"/>
    <w:rsid w:val="00BC1628"/>
    <w:rsid w:val="00BC1940"/>
    <w:rsid w:val="00BC196A"/>
    <w:rsid w:val="00BC1B5A"/>
    <w:rsid w:val="00BC25CF"/>
    <w:rsid w:val="00BC2917"/>
    <w:rsid w:val="00BC2E2D"/>
    <w:rsid w:val="00BC3478"/>
    <w:rsid w:val="00BC47FB"/>
    <w:rsid w:val="00BC48DA"/>
    <w:rsid w:val="00BC4954"/>
    <w:rsid w:val="00BC4B58"/>
    <w:rsid w:val="00BC4CF3"/>
    <w:rsid w:val="00BC6245"/>
    <w:rsid w:val="00BC723F"/>
    <w:rsid w:val="00BC72DD"/>
    <w:rsid w:val="00BC7442"/>
    <w:rsid w:val="00BC7D2F"/>
    <w:rsid w:val="00BC7F15"/>
    <w:rsid w:val="00BD01CE"/>
    <w:rsid w:val="00BD06A0"/>
    <w:rsid w:val="00BD0970"/>
    <w:rsid w:val="00BD0E88"/>
    <w:rsid w:val="00BD15A2"/>
    <w:rsid w:val="00BD1AD9"/>
    <w:rsid w:val="00BD1DD8"/>
    <w:rsid w:val="00BD1EFE"/>
    <w:rsid w:val="00BD20C6"/>
    <w:rsid w:val="00BD20EA"/>
    <w:rsid w:val="00BD2A0A"/>
    <w:rsid w:val="00BD2C3A"/>
    <w:rsid w:val="00BD2E5C"/>
    <w:rsid w:val="00BD319F"/>
    <w:rsid w:val="00BD345F"/>
    <w:rsid w:val="00BD37CC"/>
    <w:rsid w:val="00BD3C98"/>
    <w:rsid w:val="00BD3F3F"/>
    <w:rsid w:val="00BD470B"/>
    <w:rsid w:val="00BD47D0"/>
    <w:rsid w:val="00BD48FF"/>
    <w:rsid w:val="00BD4BC4"/>
    <w:rsid w:val="00BD4D3F"/>
    <w:rsid w:val="00BD5123"/>
    <w:rsid w:val="00BD5188"/>
    <w:rsid w:val="00BD560C"/>
    <w:rsid w:val="00BD58B3"/>
    <w:rsid w:val="00BD5901"/>
    <w:rsid w:val="00BD5A4C"/>
    <w:rsid w:val="00BD5A95"/>
    <w:rsid w:val="00BD60FA"/>
    <w:rsid w:val="00BD691E"/>
    <w:rsid w:val="00BD6A0A"/>
    <w:rsid w:val="00BD6B1F"/>
    <w:rsid w:val="00BD6B42"/>
    <w:rsid w:val="00BD6B89"/>
    <w:rsid w:val="00BD6D03"/>
    <w:rsid w:val="00BD764C"/>
    <w:rsid w:val="00BE071C"/>
    <w:rsid w:val="00BE0AD0"/>
    <w:rsid w:val="00BE19CA"/>
    <w:rsid w:val="00BE1EB6"/>
    <w:rsid w:val="00BE1F7B"/>
    <w:rsid w:val="00BE26F6"/>
    <w:rsid w:val="00BE2748"/>
    <w:rsid w:val="00BE28A1"/>
    <w:rsid w:val="00BE2C39"/>
    <w:rsid w:val="00BE2EE3"/>
    <w:rsid w:val="00BE3877"/>
    <w:rsid w:val="00BE3ADD"/>
    <w:rsid w:val="00BE3BC0"/>
    <w:rsid w:val="00BE3F51"/>
    <w:rsid w:val="00BE413A"/>
    <w:rsid w:val="00BE466A"/>
    <w:rsid w:val="00BE46A2"/>
    <w:rsid w:val="00BE472F"/>
    <w:rsid w:val="00BE48A7"/>
    <w:rsid w:val="00BE4D92"/>
    <w:rsid w:val="00BE517C"/>
    <w:rsid w:val="00BE5497"/>
    <w:rsid w:val="00BE5812"/>
    <w:rsid w:val="00BE5C06"/>
    <w:rsid w:val="00BE5D97"/>
    <w:rsid w:val="00BE614A"/>
    <w:rsid w:val="00BE6859"/>
    <w:rsid w:val="00BE763C"/>
    <w:rsid w:val="00BF0100"/>
    <w:rsid w:val="00BF0A44"/>
    <w:rsid w:val="00BF0DF3"/>
    <w:rsid w:val="00BF146F"/>
    <w:rsid w:val="00BF18A1"/>
    <w:rsid w:val="00BF18F3"/>
    <w:rsid w:val="00BF1A83"/>
    <w:rsid w:val="00BF1E53"/>
    <w:rsid w:val="00BF2523"/>
    <w:rsid w:val="00BF295A"/>
    <w:rsid w:val="00BF2EE2"/>
    <w:rsid w:val="00BF3292"/>
    <w:rsid w:val="00BF3932"/>
    <w:rsid w:val="00BF3AD6"/>
    <w:rsid w:val="00BF3C98"/>
    <w:rsid w:val="00BF3D57"/>
    <w:rsid w:val="00BF4203"/>
    <w:rsid w:val="00BF4A7A"/>
    <w:rsid w:val="00BF4B82"/>
    <w:rsid w:val="00BF5141"/>
    <w:rsid w:val="00BF5C26"/>
    <w:rsid w:val="00BF5CD4"/>
    <w:rsid w:val="00BF6AF9"/>
    <w:rsid w:val="00BF7200"/>
    <w:rsid w:val="00BF749A"/>
    <w:rsid w:val="00BF7B71"/>
    <w:rsid w:val="00BF7D58"/>
    <w:rsid w:val="00C006BD"/>
    <w:rsid w:val="00C00913"/>
    <w:rsid w:val="00C00A90"/>
    <w:rsid w:val="00C00C6A"/>
    <w:rsid w:val="00C01533"/>
    <w:rsid w:val="00C01584"/>
    <w:rsid w:val="00C01816"/>
    <w:rsid w:val="00C01AC4"/>
    <w:rsid w:val="00C01C59"/>
    <w:rsid w:val="00C01EFC"/>
    <w:rsid w:val="00C021DE"/>
    <w:rsid w:val="00C02336"/>
    <w:rsid w:val="00C02459"/>
    <w:rsid w:val="00C02587"/>
    <w:rsid w:val="00C02A4C"/>
    <w:rsid w:val="00C02FA0"/>
    <w:rsid w:val="00C0328E"/>
    <w:rsid w:val="00C036A9"/>
    <w:rsid w:val="00C03852"/>
    <w:rsid w:val="00C03C88"/>
    <w:rsid w:val="00C0461C"/>
    <w:rsid w:val="00C04A7E"/>
    <w:rsid w:val="00C04D0F"/>
    <w:rsid w:val="00C04F84"/>
    <w:rsid w:val="00C0576A"/>
    <w:rsid w:val="00C059FD"/>
    <w:rsid w:val="00C05CD3"/>
    <w:rsid w:val="00C05D38"/>
    <w:rsid w:val="00C065B8"/>
    <w:rsid w:val="00C06764"/>
    <w:rsid w:val="00C0676B"/>
    <w:rsid w:val="00C0775A"/>
    <w:rsid w:val="00C0789C"/>
    <w:rsid w:val="00C07CA2"/>
    <w:rsid w:val="00C07DEE"/>
    <w:rsid w:val="00C07F2C"/>
    <w:rsid w:val="00C104B3"/>
    <w:rsid w:val="00C10A1F"/>
    <w:rsid w:val="00C12181"/>
    <w:rsid w:val="00C12425"/>
    <w:rsid w:val="00C12552"/>
    <w:rsid w:val="00C129F0"/>
    <w:rsid w:val="00C12D99"/>
    <w:rsid w:val="00C1344C"/>
    <w:rsid w:val="00C1349E"/>
    <w:rsid w:val="00C139E3"/>
    <w:rsid w:val="00C13F8B"/>
    <w:rsid w:val="00C1408B"/>
    <w:rsid w:val="00C1409A"/>
    <w:rsid w:val="00C141BE"/>
    <w:rsid w:val="00C14796"/>
    <w:rsid w:val="00C1492A"/>
    <w:rsid w:val="00C15231"/>
    <w:rsid w:val="00C15884"/>
    <w:rsid w:val="00C1603C"/>
    <w:rsid w:val="00C1631D"/>
    <w:rsid w:val="00C16468"/>
    <w:rsid w:val="00C165BE"/>
    <w:rsid w:val="00C167C9"/>
    <w:rsid w:val="00C1694D"/>
    <w:rsid w:val="00C1696A"/>
    <w:rsid w:val="00C16ACE"/>
    <w:rsid w:val="00C16C18"/>
    <w:rsid w:val="00C1701B"/>
    <w:rsid w:val="00C17986"/>
    <w:rsid w:val="00C2004D"/>
    <w:rsid w:val="00C202AE"/>
    <w:rsid w:val="00C20875"/>
    <w:rsid w:val="00C20BA8"/>
    <w:rsid w:val="00C20DBE"/>
    <w:rsid w:val="00C20F4D"/>
    <w:rsid w:val="00C21A53"/>
    <w:rsid w:val="00C21A79"/>
    <w:rsid w:val="00C222B6"/>
    <w:rsid w:val="00C223A3"/>
    <w:rsid w:val="00C22422"/>
    <w:rsid w:val="00C229F4"/>
    <w:rsid w:val="00C22B29"/>
    <w:rsid w:val="00C23ACC"/>
    <w:rsid w:val="00C23EC6"/>
    <w:rsid w:val="00C24250"/>
    <w:rsid w:val="00C24A35"/>
    <w:rsid w:val="00C24B86"/>
    <w:rsid w:val="00C24C12"/>
    <w:rsid w:val="00C24E39"/>
    <w:rsid w:val="00C25386"/>
    <w:rsid w:val="00C253AD"/>
    <w:rsid w:val="00C2547C"/>
    <w:rsid w:val="00C26338"/>
    <w:rsid w:val="00C26787"/>
    <w:rsid w:val="00C2678C"/>
    <w:rsid w:val="00C269E9"/>
    <w:rsid w:val="00C26C13"/>
    <w:rsid w:val="00C272A9"/>
    <w:rsid w:val="00C272C2"/>
    <w:rsid w:val="00C27BB7"/>
    <w:rsid w:val="00C30358"/>
    <w:rsid w:val="00C30C8B"/>
    <w:rsid w:val="00C30CA3"/>
    <w:rsid w:val="00C31316"/>
    <w:rsid w:val="00C3151F"/>
    <w:rsid w:val="00C3168D"/>
    <w:rsid w:val="00C31B7D"/>
    <w:rsid w:val="00C31D68"/>
    <w:rsid w:val="00C31ECC"/>
    <w:rsid w:val="00C323F1"/>
    <w:rsid w:val="00C32555"/>
    <w:rsid w:val="00C33683"/>
    <w:rsid w:val="00C33A4B"/>
    <w:rsid w:val="00C33C38"/>
    <w:rsid w:val="00C33F9C"/>
    <w:rsid w:val="00C34125"/>
    <w:rsid w:val="00C34157"/>
    <w:rsid w:val="00C34EB8"/>
    <w:rsid w:val="00C34EBB"/>
    <w:rsid w:val="00C34EDA"/>
    <w:rsid w:val="00C351AA"/>
    <w:rsid w:val="00C354AF"/>
    <w:rsid w:val="00C357C7"/>
    <w:rsid w:val="00C357E6"/>
    <w:rsid w:val="00C36092"/>
    <w:rsid w:val="00C36401"/>
    <w:rsid w:val="00C36892"/>
    <w:rsid w:val="00C37309"/>
    <w:rsid w:val="00C377CE"/>
    <w:rsid w:val="00C377CF"/>
    <w:rsid w:val="00C37EA3"/>
    <w:rsid w:val="00C37ECE"/>
    <w:rsid w:val="00C40046"/>
    <w:rsid w:val="00C40252"/>
    <w:rsid w:val="00C40638"/>
    <w:rsid w:val="00C406C7"/>
    <w:rsid w:val="00C40F5F"/>
    <w:rsid w:val="00C4107F"/>
    <w:rsid w:val="00C412B4"/>
    <w:rsid w:val="00C4189F"/>
    <w:rsid w:val="00C41A09"/>
    <w:rsid w:val="00C41C14"/>
    <w:rsid w:val="00C41C6F"/>
    <w:rsid w:val="00C41CE1"/>
    <w:rsid w:val="00C41F25"/>
    <w:rsid w:val="00C4207E"/>
    <w:rsid w:val="00C42169"/>
    <w:rsid w:val="00C42242"/>
    <w:rsid w:val="00C427E7"/>
    <w:rsid w:val="00C4297B"/>
    <w:rsid w:val="00C43247"/>
    <w:rsid w:val="00C43335"/>
    <w:rsid w:val="00C441FC"/>
    <w:rsid w:val="00C44203"/>
    <w:rsid w:val="00C443AB"/>
    <w:rsid w:val="00C4483F"/>
    <w:rsid w:val="00C4487B"/>
    <w:rsid w:val="00C44CD6"/>
    <w:rsid w:val="00C451D0"/>
    <w:rsid w:val="00C4547E"/>
    <w:rsid w:val="00C457BD"/>
    <w:rsid w:val="00C45963"/>
    <w:rsid w:val="00C45BAD"/>
    <w:rsid w:val="00C45EC6"/>
    <w:rsid w:val="00C46759"/>
    <w:rsid w:val="00C469F3"/>
    <w:rsid w:val="00C46A33"/>
    <w:rsid w:val="00C4710D"/>
    <w:rsid w:val="00C47390"/>
    <w:rsid w:val="00C473DD"/>
    <w:rsid w:val="00C47A70"/>
    <w:rsid w:val="00C47ABF"/>
    <w:rsid w:val="00C50275"/>
    <w:rsid w:val="00C50F87"/>
    <w:rsid w:val="00C51350"/>
    <w:rsid w:val="00C51E46"/>
    <w:rsid w:val="00C521F8"/>
    <w:rsid w:val="00C524AD"/>
    <w:rsid w:val="00C52898"/>
    <w:rsid w:val="00C52ACF"/>
    <w:rsid w:val="00C52CF9"/>
    <w:rsid w:val="00C52F4E"/>
    <w:rsid w:val="00C53145"/>
    <w:rsid w:val="00C53A5A"/>
    <w:rsid w:val="00C53BBC"/>
    <w:rsid w:val="00C53ECE"/>
    <w:rsid w:val="00C54A98"/>
    <w:rsid w:val="00C54C51"/>
    <w:rsid w:val="00C54C99"/>
    <w:rsid w:val="00C54D89"/>
    <w:rsid w:val="00C54DE2"/>
    <w:rsid w:val="00C54FA9"/>
    <w:rsid w:val="00C556FF"/>
    <w:rsid w:val="00C559CD"/>
    <w:rsid w:val="00C55FC0"/>
    <w:rsid w:val="00C56237"/>
    <w:rsid w:val="00C57119"/>
    <w:rsid w:val="00C57757"/>
    <w:rsid w:val="00C57C13"/>
    <w:rsid w:val="00C57D72"/>
    <w:rsid w:val="00C60271"/>
    <w:rsid w:val="00C609F1"/>
    <w:rsid w:val="00C60FE4"/>
    <w:rsid w:val="00C6115E"/>
    <w:rsid w:val="00C611AB"/>
    <w:rsid w:val="00C611EC"/>
    <w:rsid w:val="00C6167B"/>
    <w:rsid w:val="00C61796"/>
    <w:rsid w:val="00C61815"/>
    <w:rsid w:val="00C61914"/>
    <w:rsid w:val="00C61A94"/>
    <w:rsid w:val="00C61D7C"/>
    <w:rsid w:val="00C61E26"/>
    <w:rsid w:val="00C6200B"/>
    <w:rsid w:val="00C62400"/>
    <w:rsid w:val="00C624C0"/>
    <w:rsid w:val="00C62878"/>
    <w:rsid w:val="00C62993"/>
    <w:rsid w:val="00C63100"/>
    <w:rsid w:val="00C6441B"/>
    <w:rsid w:val="00C654F4"/>
    <w:rsid w:val="00C658CF"/>
    <w:rsid w:val="00C6594D"/>
    <w:rsid w:val="00C65CC2"/>
    <w:rsid w:val="00C65D1C"/>
    <w:rsid w:val="00C65D32"/>
    <w:rsid w:val="00C65DFE"/>
    <w:rsid w:val="00C65F70"/>
    <w:rsid w:val="00C66939"/>
    <w:rsid w:val="00C66E3E"/>
    <w:rsid w:val="00C670D7"/>
    <w:rsid w:val="00C6733D"/>
    <w:rsid w:val="00C67638"/>
    <w:rsid w:val="00C67D23"/>
    <w:rsid w:val="00C67EDE"/>
    <w:rsid w:val="00C702EC"/>
    <w:rsid w:val="00C704BF"/>
    <w:rsid w:val="00C70977"/>
    <w:rsid w:val="00C71031"/>
    <w:rsid w:val="00C711F5"/>
    <w:rsid w:val="00C7157F"/>
    <w:rsid w:val="00C716BC"/>
    <w:rsid w:val="00C71B86"/>
    <w:rsid w:val="00C72561"/>
    <w:rsid w:val="00C72695"/>
    <w:rsid w:val="00C73110"/>
    <w:rsid w:val="00C73327"/>
    <w:rsid w:val="00C73839"/>
    <w:rsid w:val="00C73883"/>
    <w:rsid w:val="00C74C6F"/>
    <w:rsid w:val="00C74DAC"/>
    <w:rsid w:val="00C74DFF"/>
    <w:rsid w:val="00C756D6"/>
    <w:rsid w:val="00C75C26"/>
    <w:rsid w:val="00C75D33"/>
    <w:rsid w:val="00C75E0E"/>
    <w:rsid w:val="00C76523"/>
    <w:rsid w:val="00C76577"/>
    <w:rsid w:val="00C7675C"/>
    <w:rsid w:val="00C77040"/>
    <w:rsid w:val="00C77184"/>
    <w:rsid w:val="00C774B4"/>
    <w:rsid w:val="00C776ED"/>
    <w:rsid w:val="00C77C01"/>
    <w:rsid w:val="00C77D78"/>
    <w:rsid w:val="00C800D3"/>
    <w:rsid w:val="00C80879"/>
    <w:rsid w:val="00C812B3"/>
    <w:rsid w:val="00C81362"/>
    <w:rsid w:val="00C81620"/>
    <w:rsid w:val="00C81637"/>
    <w:rsid w:val="00C81D35"/>
    <w:rsid w:val="00C82226"/>
    <w:rsid w:val="00C82E3F"/>
    <w:rsid w:val="00C83044"/>
    <w:rsid w:val="00C83242"/>
    <w:rsid w:val="00C83721"/>
    <w:rsid w:val="00C83C2B"/>
    <w:rsid w:val="00C846E3"/>
    <w:rsid w:val="00C847E9"/>
    <w:rsid w:val="00C84FBE"/>
    <w:rsid w:val="00C85194"/>
    <w:rsid w:val="00C8540F"/>
    <w:rsid w:val="00C857B1"/>
    <w:rsid w:val="00C85AE2"/>
    <w:rsid w:val="00C85EC1"/>
    <w:rsid w:val="00C86282"/>
    <w:rsid w:val="00C864FA"/>
    <w:rsid w:val="00C86BB7"/>
    <w:rsid w:val="00C86BBC"/>
    <w:rsid w:val="00C874B2"/>
    <w:rsid w:val="00C87B43"/>
    <w:rsid w:val="00C87B7A"/>
    <w:rsid w:val="00C87FC3"/>
    <w:rsid w:val="00C901C4"/>
    <w:rsid w:val="00C90257"/>
    <w:rsid w:val="00C9036A"/>
    <w:rsid w:val="00C9049B"/>
    <w:rsid w:val="00C90C75"/>
    <w:rsid w:val="00C90DE3"/>
    <w:rsid w:val="00C90F4F"/>
    <w:rsid w:val="00C910F7"/>
    <w:rsid w:val="00C915D7"/>
    <w:rsid w:val="00C91AA1"/>
    <w:rsid w:val="00C923F8"/>
    <w:rsid w:val="00C92554"/>
    <w:rsid w:val="00C92717"/>
    <w:rsid w:val="00C92E66"/>
    <w:rsid w:val="00C92F00"/>
    <w:rsid w:val="00C93122"/>
    <w:rsid w:val="00C93489"/>
    <w:rsid w:val="00C936DE"/>
    <w:rsid w:val="00C936FA"/>
    <w:rsid w:val="00C94087"/>
    <w:rsid w:val="00C943B4"/>
    <w:rsid w:val="00C94462"/>
    <w:rsid w:val="00C9453E"/>
    <w:rsid w:val="00C94772"/>
    <w:rsid w:val="00C9534B"/>
    <w:rsid w:val="00C95B2C"/>
    <w:rsid w:val="00C9635B"/>
    <w:rsid w:val="00C964C4"/>
    <w:rsid w:val="00C9653D"/>
    <w:rsid w:val="00C96803"/>
    <w:rsid w:val="00C96B32"/>
    <w:rsid w:val="00C974F5"/>
    <w:rsid w:val="00C9751D"/>
    <w:rsid w:val="00C97597"/>
    <w:rsid w:val="00C975CB"/>
    <w:rsid w:val="00C97A22"/>
    <w:rsid w:val="00C97A8D"/>
    <w:rsid w:val="00C97E70"/>
    <w:rsid w:val="00CA01D6"/>
    <w:rsid w:val="00CA075C"/>
    <w:rsid w:val="00CA0BAD"/>
    <w:rsid w:val="00CA1153"/>
    <w:rsid w:val="00CA141E"/>
    <w:rsid w:val="00CA143F"/>
    <w:rsid w:val="00CA150F"/>
    <w:rsid w:val="00CA2A45"/>
    <w:rsid w:val="00CA35D0"/>
    <w:rsid w:val="00CA37D5"/>
    <w:rsid w:val="00CA3ABE"/>
    <w:rsid w:val="00CA4B64"/>
    <w:rsid w:val="00CA4FE1"/>
    <w:rsid w:val="00CA5124"/>
    <w:rsid w:val="00CA52EE"/>
    <w:rsid w:val="00CA54C1"/>
    <w:rsid w:val="00CA56E6"/>
    <w:rsid w:val="00CA58BD"/>
    <w:rsid w:val="00CA676D"/>
    <w:rsid w:val="00CA6987"/>
    <w:rsid w:val="00CA7176"/>
    <w:rsid w:val="00CA718F"/>
    <w:rsid w:val="00CA748F"/>
    <w:rsid w:val="00CA766B"/>
    <w:rsid w:val="00CA76A8"/>
    <w:rsid w:val="00CA7AAA"/>
    <w:rsid w:val="00CA7EDB"/>
    <w:rsid w:val="00CB0616"/>
    <w:rsid w:val="00CB0796"/>
    <w:rsid w:val="00CB0E4A"/>
    <w:rsid w:val="00CB10D7"/>
    <w:rsid w:val="00CB1257"/>
    <w:rsid w:val="00CB1BF7"/>
    <w:rsid w:val="00CB1CD8"/>
    <w:rsid w:val="00CB1D50"/>
    <w:rsid w:val="00CB1F9C"/>
    <w:rsid w:val="00CB2493"/>
    <w:rsid w:val="00CB2756"/>
    <w:rsid w:val="00CB2A2D"/>
    <w:rsid w:val="00CB2B61"/>
    <w:rsid w:val="00CB2ED4"/>
    <w:rsid w:val="00CB305A"/>
    <w:rsid w:val="00CB3424"/>
    <w:rsid w:val="00CB3F01"/>
    <w:rsid w:val="00CB41D2"/>
    <w:rsid w:val="00CB4681"/>
    <w:rsid w:val="00CB46E7"/>
    <w:rsid w:val="00CB4B73"/>
    <w:rsid w:val="00CB4D4C"/>
    <w:rsid w:val="00CB50D0"/>
    <w:rsid w:val="00CB59AF"/>
    <w:rsid w:val="00CB601B"/>
    <w:rsid w:val="00CB616A"/>
    <w:rsid w:val="00CB623D"/>
    <w:rsid w:val="00CB6464"/>
    <w:rsid w:val="00CB6609"/>
    <w:rsid w:val="00CB67F7"/>
    <w:rsid w:val="00CB7740"/>
    <w:rsid w:val="00CB7749"/>
    <w:rsid w:val="00CB7E16"/>
    <w:rsid w:val="00CB7E1B"/>
    <w:rsid w:val="00CB7F4F"/>
    <w:rsid w:val="00CC0146"/>
    <w:rsid w:val="00CC0CC5"/>
    <w:rsid w:val="00CC104D"/>
    <w:rsid w:val="00CC1097"/>
    <w:rsid w:val="00CC129D"/>
    <w:rsid w:val="00CC159F"/>
    <w:rsid w:val="00CC1950"/>
    <w:rsid w:val="00CC1B9A"/>
    <w:rsid w:val="00CC1C0E"/>
    <w:rsid w:val="00CC2010"/>
    <w:rsid w:val="00CC2311"/>
    <w:rsid w:val="00CC2C60"/>
    <w:rsid w:val="00CC2D32"/>
    <w:rsid w:val="00CC2E58"/>
    <w:rsid w:val="00CC33FC"/>
    <w:rsid w:val="00CC3619"/>
    <w:rsid w:val="00CC38B0"/>
    <w:rsid w:val="00CC3D4E"/>
    <w:rsid w:val="00CC3E43"/>
    <w:rsid w:val="00CC4556"/>
    <w:rsid w:val="00CC457D"/>
    <w:rsid w:val="00CC4E38"/>
    <w:rsid w:val="00CC5155"/>
    <w:rsid w:val="00CC57A6"/>
    <w:rsid w:val="00CC619A"/>
    <w:rsid w:val="00CC67C7"/>
    <w:rsid w:val="00CC69B8"/>
    <w:rsid w:val="00CC69DD"/>
    <w:rsid w:val="00CC6C65"/>
    <w:rsid w:val="00CC6FA6"/>
    <w:rsid w:val="00CC71B7"/>
    <w:rsid w:val="00CC73E4"/>
    <w:rsid w:val="00CC7611"/>
    <w:rsid w:val="00CC76CC"/>
    <w:rsid w:val="00CC77C1"/>
    <w:rsid w:val="00CC7E4D"/>
    <w:rsid w:val="00CD0AAB"/>
    <w:rsid w:val="00CD0ABE"/>
    <w:rsid w:val="00CD0C6E"/>
    <w:rsid w:val="00CD0EE2"/>
    <w:rsid w:val="00CD101F"/>
    <w:rsid w:val="00CD114D"/>
    <w:rsid w:val="00CD1620"/>
    <w:rsid w:val="00CD172C"/>
    <w:rsid w:val="00CD1D4A"/>
    <w:rsid w:val="00CD2194"/>
    <w:rsid w:val="00CD27EE"/>
    <w:rsid w:val="00CD2B9B"/>
    <w:rsid w:val="00CD2F94"/>
    <w:rsid w:val="00CD3278"/>
    <w:rsid w:val="00CD36D8"/>
    <w:rsid w:val="00CD36DD"/>
    <w:rsid w:val="00CD3985"/>
    <w:rsid w:val="00CD3C25"/>
    <w:rsid w:val="00CD3DF8"/>
    <w:rsid w:val="00CD3F60"/>
    <w:rsid w:val="00CD49D3"/>
    <w:rsid w:val="00CD4E65"/>
    <w:rsid w:val="00CD4EA0"/>
    <w:rsid w:val="00CD541F"/>
    <w:rsid w:val="00CD5445"/>
    <w:rsid w:val="00CD593E"/>
    <w:rsid w:val="00CD5983"/>
    <w:rsid w:val="00CD59FF"/>
    <w:rsid w:val="00CD6598"/>
    <w:rsid w:val="00CD676F"/>
    <w:rsid w:val="00CD68B4"/>
    <w:rsid w:val="00CD6B95"/>
    <w:rsid w:val="00CD6E9F"/>
    <w:rsid w:val="00CD702B"/>
    <w:rsid w:val="00CD71B8"/>
    <w:rsid w:val="00CD7771"/>
    <w:rsid w:val="00CE05B5"/>
    <w:rsid w:val="00CE0A84"/>
    <w:rsid w:val="00CE171E"/>
    <w:rsid w:val="00CE1B64"/>
    <w:rsid w:val="00CE252C"/>
    <w:rsid w:val="00CE2A6C"/>
    <w:rsid w:val="00CE366C"/>
    <w:rsid w:val="00CE3805"/>
    <w:rsid w:val="00CE388B"/>
    <w:rsid w:val="00CE399E"/>
    <w:rsid w:val="00CE3B27"/>
    <w:rsid w:val="00CE3D4C"/>
    <w:rsid w:val="00CE465C"/>
    <w:rsid w:val="00CE4DA6"/>
    <w:rsid w:val="00CE4E39"/>
    <w:rsid w:val="00CE5029"/>
    <w:rsid w:val="00CE530E"/>
    <w:rsid w:val="00CE57D1"/>
    <w:rsid w:val="00CE5849"/>
    <w:rsid w:val="00CE65FC"/>
    <w:rsid w:val="00CE6672"/>
    <w:rsid w:val="00CE6AE0"/>
    <w:rsid w:val="00CE6AE1"/>
    <w:rsid w:val="00CE6F38"/>
    <w:rsid w:val="00CE73F0"/>
    <w:rsid w:val="00CE75CD"/>
    <w:rsid w:val="00CE7998"/>
    <w:rsid w:val="00CE79B5"/>
    <w:rsid w:val="00CE7CFD"/>
    <w:rsid w:val="00CF0796"/>
    <w:rsid w:val="00CF0820"/>
    <w:rsid w:val="00CF0D6F"/>
    <w:rsid w:val="00CF0E2F"/>
    <w:rsid w:val="00CF0F58"/>
    <w:rsid w:val="00CF120A"/>
    <w:rsid w:val="00CF132E"/>
    <w:rsid w:val="00CF170D"/>
    <w:rsid w:val="00CF17D5"/>
    <w:rsid w:val="00CF1F36"/>
    <w:rsid w:val="00CF246E"/>
    <w:rsid w:val="00CF25EC"/>
    <w:rsid w:val="00CF268B"/>
    <w:rsid w:val="00CF369C"/>
    <w:rsid w:val="00CF396B"/>
    <w:rsid w:val="00CF4321"/>
    <w:rsid w:val="00CF44CF"/>
    <w:rsid w:val="00CF4602"/>
    <w:rsid w:val="00CF4B3A"/>
    <w:rsid w:val="00CF4C5C"/>
    <w:rsid w:val="00CF571B"/>
    <w:rsid w:val="00CF60C0"/>
    <w:rsid w:val="00CF6608"/>
    <w:rsid w:val="00CF6920"/>
    <w:rsid w:val="00CF6FB9"/>
    <w:rsid w:val="00CF7228"/>
    <w:rsid w:val="00CF740E"/>
    <w:rsid w:val="00CF7A59"/>
    <w:rsid w:val="00D005C8"/>
    <w:rsid w:val="00D00683"/>
    <w:rsid w:val="00D00792"/>
    <w:rsid w:val="00D00E8F"/>
    <w:rsid w:val="00D00EB7"/>
    <w:rsid w:val="00D010B9"/>
    <w:rsid w:val="00D011DD"/>
    <w:rsid w:val="00D01A80"/>
    <w:rsid w:val="00D01B74"/>
    <w:rsid w:val="00D01C53"/>
    <w:rsid w:val="00D01E4F"/>
    <w:rsid w:val="00D02990"/>
    <w:rsid w:val="00D0307E"/>
    <w:rsid w:val="00D03119"/>
    <w:rsid w:val="00D03E29"/>
    <w:rsid w:val="00D040E8"/>
    <w:rsid w:val="00D044BF"/>
    <w:rsid w:val="00D047A1"/>
    <w:rsid w:val="00D04E09"/>
    <w:rsid w:val="00D05162"/>
    <w:rsid w:val="00D05658"/>
    <w:rsid w:val="00D056E4"/>
    <w:rsid w:val="00D0587F"/>
    <w:rsid w:val="00D05A74"/>
    <w:rsid w:val="00D05C8A"/>
    <w:rsid w:val="00D0600A"/>
    <w:rsid w:val="00D0687E"/>
    <w:rsid w:val="00D06AF4"/>
    <w:rsid w:val="00D07631"/>
    <w:rsid w:val="00D07972"/>
    <w:rsid w:val="00D10015"/>
    <w:rsid w:val="00D10540"/>
    <w:rsid w:val="00D10F87"/>
    <w:rsid w:val="00D112B3"/>
    <w:rsid w:val="00D11485"/>
    <w:rsid w:val="00D11641"/>
    <w:rsid w:val="00D11B74"/>
    <w:rsid w:val="00D11C26"/>
    <w:rsid w:val="00D11E95"/>
    <w:rsid w:val="00D12021"/>
    <w:rsid w:val="00D13028"/>
    <w:rsid w:val="00D13366"/>
    <w:rsid w:val="00D1377A"/>
    <w:rsid w:val="00D13A8F"/>
    <w:rsid w:val="00D13F6E"/>
    <w:rsid w:val="00D144D0"/>
    <w:rsid w:val="00D14962"/>
    <w:rsid w:val="00D14D74"/>
    <w:rsid w:val="00D15089"/>
    <w:rsid w:val="00D1513C"/>
    <w:rsid w:val="00D1555E"/>
    <w:rsid w:val="00D15E08"/>
    <w:rsid w:val="00D15E8F"/>
    <w:rsid w:val="00D15F66"/>
    <w:rsid w:val="00D161CA"/>
    <w:rsid w:val="00D1665D"/>
    <w:rsid w:val="00D16679"/>
    <w:rsid w:val="00D16821"/>
    <w:rsid w:val="00D168F8"/>
    <w:rsid w:val="00D16B2D"/>
    <w:rsid w:val="00D171C1"/>
    <w:rsid w:val="00D2030A"/>
    <w:rsid w:val="00D203A6"/>
    <w:rsid w:val="00D20B4F"/>
    <w:rsid w:val="00D20C6E"/>
    <w:rsid w:val="00D21577"/>
    <w:rsid w:val="00D21A6B"/>
    <w:rsid w:val="00D21B61"/>
    <w:rsid w:val="00D21BF9"/>
    <w:rsid w:val="00D21C86"/>
    <w:rsid w:val="00D22349"/>
    <w:rsid w:val="00D2240A"/>
    <w:rsid w:val="00D236E0"/>
    <w:rsid w:val="00D237BB"/>
    <w:rsid w:val="00D244E0"/>
    <w:rsid w:val="00D245E8"/>
    <w:rsid w:val="00D247DA"/>
    <w:rsid w:val="00D24854"/>
    <w:rsid w:val="00D24F84"/>
    <w:rsid w:val="00D251CA"/>
    <w:rsid w:val="00D25463"/>
    <w:rsid w:val="00D254CD"/>
    <w:rsid w:val="00D25FB5"/>
    <w:rsid w:val="00D26340"/>
    <w:rsid w:val="00D26719"/>
    <w:rsid w:val="00D26758"/>
    <w:rsid w:val="00D26972"/>
    <w:rsid w:val="00D26AE7"/>
    <w:rsid w:val="00D26F75"/>
    <w:rsid w:val="00D27180"/>
    <w:rsid w:val="00D27611"/>
    <w:rsid w:val="00D279A5"/>
    <w:rsid w:val="00D27CC6"/>
    <w:rsid w:val="00D30042"/>
    <w:rsid w:val="00D30389"/>
    <w:rsid w:val="00D30C12"/>
    <w:rsid w:val="00D3135E"/>
    <w:rsid w:val="00D3176C"/>
    <w:rsid w:val="00D31940"/>
    <w:rsid w:val="00D31FA5"/>
    <w:rsid w:val="00D3370A"/>
    <w:rsid w:val="00D339DD"/>
    <w:rsid w:val="00D33E57"/>
    <w:rsid w:val="00D34162"/>
    <w:rsid w:val="00D3416F"/>
    <w:rsid w:val="00D342AE"/>
    <w:rsid w:val="00D34331"/>
    <w:rsid w:val="00D3479F"/>
    <w:rsid w:val="00D348DA"/>
    <w:rsid w:val="00D34980"/>
    <w:rsid w:val="00D34F2C"/>
    <w:rsid w:val="00D352BF"/>
    <w:rsid w:val="00D3556C"/>
    <w:rsid w:val="00D35A58"/>
    <w:rsid w:val="00D3623C"/>
    <w:rsid w:val="00D3697E"/>
    <w:rsid w:val="00D3745F"/>
    <w:rsid w:val="00D400AE"/>
    <w:rsid w:val="00D40733"/>
    <w:rsid w:val="00D408C7"/>
    <w:rsid w:val="00D40908"/>
    <w:rsid w:val="00D40AC8"/>
    <w:rsid w:val="00D40F84"/>
    <w:rsid w:val="00D41659"/>
    <w:rsid w:val="00D421EE"/>
    <w:rsid w:val="00D42978"/>
    <w:rsid w:val="00D42BD6"/>
    <w:rsid w:val="00D42D4F"/>
    <w:rsid w:val="00D42DF3"/>
    <w:rsid w:val="00D42F0D"/>
    <w:rsid w:val="00D43673"/>
    <w:rsid w:val="00D43E13"/>
    <w:rsid w:val="00D43ECF"/>
    <w:rsid w:val="00D43F4A"/>
    <w:rsid w:val="00D445C8"/>
    <w:rsid w:val="00D447FC"/>
    <w:rsid w:val="00D44B65"/>
    <w:rsid w:val="00D45057"/>
    <w:rsid w:val="00D4533D"/>
    <w:rsid w:val="00D45645"/>
    <w:rsid w:val="00D45C14"/>
    <w:rsid w:val="00D46593"/>
    <w:rsid w:val="00D46E9F"/>
    <w:rsid w:val="00D474C3"/>
    <w:rsid w:val="00D4750C"/>
    <w:rsid w:val="00D50067"/>
    <w:rsid w:val="00D5068D"/>
    <w:rsid w:val="00D506E2"/>
    <w:rsid w:val="00D5087F"/>
    <w:rsid w:val="00D511AC"/>
    <w:rsid w:val="00D518C8"/>
    <w:rsid w:val="00D51E99"/>
    <w:rsid w:val="00D52025"/>
    <w:rsid w:val="00D52452"/>
    <w:rsid w:val="00D52776"/>
    <w:rsid w:val="00D52A63"/>
    <w:rsid w:val="00D53476"/>
    <w:rsid w:val="00D538CC"/>
    <w:rsid w:val="00D53FDD"/>
    <w:rsid w:val="00D54606"/>
    <w:rsid w:val="00D54626"/>
    <w:rsid w:val="00D5464F"/>
    <w:rsid w:val="00D54738"/>
    <w:rsid w:val="00D54D41"/>
    <w:rsid w:val="00D54EA7"/>
    <w:rsid w:val="00D54EFA"/>
    <w:rsid w:val="00D551E9"/>
    <w:rsid w:val="00D5547E"/>
    <w:rsid w:val="00D55A63"/>
    <w:rsid w:val="00D56086"/>
    <w:rsid w:val="00D56A9F"/>
    <w:rsid w:val="00D56AFC"/>
    <w:rsid w:val="00D56BC6"/>
    <w:rsid w:val="00D56E25"/>
    <w:rsid w:val="00D5716B"/>
    <w:rsid w:val="00D60203"/>
    <w:rsid w:val="00D6090C"/>
    <w:rsid w:val="00D60B20"/>
    <w:rsid w:val="00D60CBC"/>
    <w:rsid w:val="00D60F15"/>
    <w:rsid w:val="00D61056"/>
    <w:rsid w:val="00D614BB"/>
    <w:rsid w:val="00D61D09"/>
    <w:rsid w:val="00D629FB"/>
    <w:rsid w:val="00D62B54"/>
    <w:rsid w:val="00D62F43"/>
    <w:rsid w:val="00D6349D"/>
    <w:rsid w:val="00D6352F"/>
    <w:rsid w:val="00D637D9"/>
    <w:rsid w:val="00D63BBA"/>
    <w:rsid w:val="00D6458B"/>
    <w:rsid w:val="00D646C3"/>
    <w:rsid w:val="00D64AB9"/>
    <w:rsid w:val="00D64EA4"/>
    <w:rsid w:val="00D6577E"/>
    <w:rsid w:val="00D657A1"/>
    <w:rsid w:val="00D65B27"/>
    <w:rsid w:val="00D65B9B"/>
    <w:rsid w:val="00D65E4A"/>
    <w:rsid w:val="00D66005"/>
    <w:rsid w:val="00D660FC"/>
    <w:rsid w:val="00D6653E"/>
    <w:rsid w:val="00D66D69"/>
    <w:rsid w:val="00D66D78"/>
    <w:rsid w:val="00D66F66"/>
    <w:rsid w:val="00D67535"/>
    <w:rsid w:val="00D6777A"/>
    <w:rsid w:val="00D67A16"/>
    <w:rsid w:val="00D67B0F"/>
    <w:rsid w:val="00D67FEC"/>
    <w:rsid w:val="00D7080B"/>
    <w:rsid w:val="00D70AC3"/>
    <w:rsid w:val="00D70E3C"/>
    <w:rsid w:val="00D70ED8"/>
    <w:rsid w:val="00D7126E"/>
    <w:rsid w:val="00D7162B"/>
    <w:rsid w:val="00D71D7E"/>
    <w:rsid w:val="00D71E8A"/>
    <w:rsid w:val="00D71FBB"/>
    <w:rsid w:val="00D72300"/>
    <w:rsid w:val="00D723E0"/>
    <w:rsid w:val="00D72C9A"/>
    <w:rsid w:val="00D72D3A"/>
    <w:rsid w:val="00D73067"/>
    <w:rsid w:val="00D73446"/>
    <w:rsid w:val="00D73B4D"/>
    <w:rsid w:val="00D73D42"/>
    <w:rsid w:val="00D741C8"/>
    <w:rsid w:val="00D74794"/>
    <w:rsid w:val="00D74AB6"/>
    <w:rsid w:val="00D74B11"/>
    <w:rsid w:val="00D74E0B"/>
    <w:rsid w:val="00D7501E"/>
    <w:rsid w:val="00D7553C"/>
    <w:rsid w:val="00D759D1"/>
    <w:rsid w:val="00D75A5F"/>
    <w:rsid w:val="00D75A85"/>
    <w:rsid w:val="00D75C51"/>
    <w:rsid w:val="00D76107"/>
    <w:rsid w:val="00D7685B"/>
    <w:rsid w:val="00D76C05"/>
    <w:rsid w:val="00D77720"/>
    <w:rsid w:val="00D77ABE"/>
    <w:rsid w:val="00D77B9F"/>
    <w:rsid w:val="00D77E80"/>
    <w:rsid w:val="00D801C9"/>
    <w:rsid w:val="00D80698"/>
    <w:rsid w:val="00D80946"/>
    <w:rsid w:val="00D8109C"/>
    <w:rsid w:val="00D810A0"/>
    <w:rsid w:val="00D81134"/>
    <w:rsid w:val="00D812AB"/>
    <w:rsid w:val="00D814AA"/>
    <w:rsid w:val="00D81540"/>
    <w:rsid w:val="00D81796"/>
    <w:rsid w:val="00D818EC"/>
    <w:rsid w:val="00D81BF7"/>
    <w:rsid w:val="00D81C50"/>
    <w:rsid w:val="00D81E2F"/>
    <w:rsid w:val="00D821BA"/>
    <w:rsid w:val="00D826EF"/>
    <w:rsid w:val="00D82A37"/>
    <w:rsid w:val="00D82C82"/>
    <w:rsid w:val="00D82EB6"/>
    <w:rsid w:val="00D82F91"/>
    <w:rsid w:val="00D83106"/>
    <w:rsid w:val="00D83525"/>
    <w:rsid w:val="00D83678"/>
    <w:rsid w:val="00D83A77"/>
    <w:rsid w:val="00D83F73"/>
    <w:rsid w:val="00D84136"/>
    <w:rsid w:val="00D8477D"/>
    <w:rsid w:val="00D84A08"/>
    <w:rsid w:val="00D85472"/>
    <w:rsid w:val="00D85824"/>
    <w:rsid w:val="00D85AE8"/>
    <w:rsid w:val="00D85B09"/>
    <w:rsid w:val="00D85B80"/>
    <w:rsid w:val="00D85C2D"/>
    <w:rsid w:val="00D8649C"/>
    <w:rsid w:val="00D864D5"/>
    <w:rsid w:val="00D867CC"/>
    <w:rsid w:val="00D86950"/>
    <w:rsid w:val="00D87254"/>
    <w:rsid w:val="00D87685"/>
    <w:rsid w:val="00D9023E"/>
    <w:rsid w:val="00D90503"/>
    <w:rsid w:val="00D908F1"/>
    <w:rsid w:val="00D90A68"/>
    <w:rsid w:val="00D90B97"/>
    <w:rsid w:val="00D90FF3"/>
    <w:rsid w:val="00D920CE"/>
    <w:rsid w:val="00D92762"/>
    <w:rsid w:val="00D92AE8"/>
    <w:rsid w:val="00D933AE"/>
    <w:rsid w:val="00D934CD"/>
    <w:rsid w:val="00D93B1F"/>
    <w:rsid w:val="00D93BCF"/>
    <w:rsid w:val="00D9470C"/>
    <w:rsid w:val="00D947EC"/>
    <w:rsid w:val="00D94E95"/>
    <w:rsid w:val="00D9504C"/>
    <w:rsid w:val="00D95E71"/>
    <w:rsid w:val="00D963C9"/>
    <w:rsid w:val="00D965B2"/>
    <w:rsid w:val="00D967AB"/>
    <w:rsid w:val="00D969D3"/>
    <w:rsid w:val="00D96A79"/>
    <w:rsid w:val="00D9706A"/>
    <w:rsid w:val="00D972D5"/>
    <w:rsid w:val="00D97CFD"/>
    <w:rsid w:val="00D97FD8"/>
    <w:rsid w:val="00D97FD9"/>
    <w:rsid w:val="00DA008D"/>
    <w:rsid w:val="00DA011C"/>
    <w:rsid w:val="00DA01BA"/>
    <w:rsid w:val="00DA035D"/>
    <w:rsid w:val="00DA0996"/>
    <w:rsid w:val="00DA0A88"/>
    <w:rsid w:val="00DA0AE6"/>
    <w:rsid w:val="00DA0DBA"/>
    <w:rsid w:val="00DA0ED7"/>
    <w:rsid w:val="00DA12C1"/>
    <w:rsid w:val="00DA13B3"/>
    <w:rsid w:val="00DA1916"/>
    <w:rsid w:val="00DA19BD"/>
    <w:rsid w:val="00DA1EFE"/>
    <w:rsid w:val="00DA23AC"/>
    <w:rsid w:val="00DA25D8"/>
    <w:rsid w:val="00DA25F5"/>
    <w:rsid w:val="00DA2834"/>
    <w:rsid w:val="00DA2EF8"/>
    <w:rsid w:val="00DA3424"/>
    <w:rsid w:val="00DA3FAA"/>
    <w:rsid w:val="00DA47A3"/>
    <w:rsid w:val="00DA489D"/>
    <w:rsid w:val="00DA53E9"/>
    <w:rsid w:val="00DA56C3"/>
    <w:rsid w:val="00DA57CD"/>
    <w:rsid w:val="00DA5876"/>
    <w:rsid w:val="00DA5BBF"/>
    <w:rsid w:val="00DA5FEB"/>
    <w:rsid w:val="00DA611B"/>
    <w:rsid w:val="00DA6AAD"/>
    <w:rsid w:val="00DA6C74"/>
    <w:rsid w:val="00DA77D0"/>
    <w:rsid w:val="00DA7DE8"/>
    <w:rsid w:val="00DB0107"/>
    <w:rsid w:val="00DB01E8"/>
    <w:rsid w:val="00DB0224"/>
    <w:rsid w:val="00DB06D0"/>
    <w:rsid w:val="00DB07C2"/>
    <w:rsid w:val="00DB0B90"/>
    <w:rsid w:val="00DB0EBF"/>
    <w:rsid w:val="00DB0F6E"/>
    <w:rsid w:val="00DB11A9"/>
    <w:rsid w:val="00DB1326"/>
    <w:rsid w:val="00DB17A7"/>
    <w:rsid w:val="00DB1879"/>
    <w:rsid w:val="00DB18C2"/>
    <w:rsid w:val="00DB18C4"/>
    <w:rsid w:val="00DB1F53"/>
    <w:rsid w:val="00DB21F2"/>
    <w:rsid w:val="00DB2873"/>
    <w:rsid w:val="00DB2A70"/>
    <w:rsid w:val="00DB31B0"/>
    <w:rsid w:val="00DB3F52"/>
    <w:rsid w:val="00DB43B6"/>
    <w:rsid w:val="00DB4DDC"/>
    <w:rsid w:val="00DB5042"/>
    <w:rsid w:val="00DB5130"/>
    <w:rsid w:val="00DB5339"/>
    <w:rsid w:val="00DB5380"/>
    <w:rsid w:val="00DB5783"/>
    <w:rsid w:val="00DB5B6E"/>
    <w:rsid w:val="00DB62BB"/>
    <w:rsid w:val="00DB63DC"/>
    <w:rsid w:val="00DB65CD"/>
    <w:rsid w:val="00DB6777"/>
    <w:rsid w:val="00DB690A"/>
    <w:rsid w:val="00DB7CF0"/>
    <w:rsid w:val="00DB7F1A"/>
    <w:rsid w:val="00DB7F38"/>
    <w:rsid w:val="00DB7F50"/>
    <w:rsid w:val="00DC01D4"/>
    <w:rsid w:val="00DC05BB"/>
    <w:rsid w:val="00DC0941"/>
    <w:rsid w:val="00DC0C46"/>
    <w:rsid w:val="00DC0DF9"/>
    <w:rsid w:val="00DC108D"/>
    <w:rsid w:val="00DC144E"/>
    <w:rsid w:val="00DC191B"/>
    <w:rsid w:val="00DC1BEC"/>
    <w:rsid w:val="00DC1C6E"/>
    <w:rsid w:val="00DC1E5B"/>
    <w:rsid w:val="00DC1EFE"/>
    <w:rsid w:val="00DC24AC"/>
    <w:rsid w:val="00DC26BB"/>
    <w:rsid w:val="00DC2EA8"/>
    <w:rsid w:val="00DC3037"/>
    <w:rsid w:val="00DC3574"/>
    <w:rsid w:val="00DC3E74"/>
    <w:rsid w:val="00DC46CF"/>
    <w:rsid w:val="00DC477B"/>
    <w:rsid w:val="00DC4912"/>
    <w:rsid w:val="00DC5582"/>
    <w:rsid w:val="00DC591E"/>
    <w:rsid w:val="00DC5D02"/>
    <w:rsid w:val="00DC5EEF"/>
    <w:rsid w:val="00DC5F09"/>
    <w:rsid w:val="00DC62CB"/>
    <w:rsid w:val="00DC65A5"/>
    <w:rsid w:val="00DC6731"/>
    <w:rsid w:val="00DC6F5B"/>
    <w:rsid w:val="00DC7716"/>
    <w:rsid w:val="00DC7B88"/>
    <w:rsid w:val="00DC7BE0"/>
    <w:rsid w:val="00DC7C6B"/>
    <w:rsid w:val="00DD0039"/>
    <w:rsid w:val="00DD02B2"/>
    <w:rsid w:val="00DD0603"/>
    <w:rsid w:val="00DD0AE2"/>
    <w:rsid w:val="00DD1402"/>
    <w:rsid w:val="00DD1A67"/>
    <w:rsid w:val="00DD21B7"/>
    <w:rsid w:val="00DD24B7"/>
    <w:rsid w:val="00DD2822"/>
    <w:rsid w:val="00DD2C93"/>
    <w:rsid w:val="00DD2DFC"/>
    <w:rsid w:val="00DD2F4E"/>
    <w:rsid w:val="00DD3B9A"/>
    <w:rsid w:val="00DD41FC"/>
    <w:rsid w:val="00DD4E0C"/>
    <w:rsid w:val="00DD52A7"/>
    <w:rsid w:val="00DD542D"/>
    <w:rsid w:val="00DD59E2"/>
    <w:rsid w:val="00DD5D77"/>
    <w:rsid w:val="00DD6396"/>
    <w:rsid w:val="00DD65CF"/>
    <w:rsid w:val="00DD6BDC"/>
    <w:rsid w:val="00DD6CF3"/>
    <w:rsid w:val="00DD739E"/>
    <w:rsid w:val="00DD757F"/>
    <w:rsid w:val="00DD7F64"/>
    <w:rsid w:val="00DE0519"/>
    <w:rsid w:val="00DE0698"/>
    <w:rsid w:val="00DE0875"/>
    <w:rsid w:val="00DE0EEA"/>
    <w:rsid w:val="00DE1512"/>
    <w:rsid w:val="00DE1909"/>
    <w:rsid w:val="00DE1FDE"/>
    <w:rsid w:val="00DE2179"/>
    <w:rsid w:val="00DE29B3"/>
    <w:rsid w:val="00DE2A1F"/>
    <w:rsid w:val="00DE2CCA"/>
    <w:rsid w:val="00DE2D8E"/>
    <w:rsid w:val="00DE2F04"/>
    <w:rsid w:val="00DE34DC"/>
    <w:rsid w:val="00DE3918"/>
    <w:rsid w:val="00DE3C36"/>
    <w:rsid w:val="00DE3EC1"/>
    <w:rsid w:val="00DE401A"/>
    <w:rsid w:val="00DE4A7F"/>
    <w:rsid w:val="00DE50EE"/>
    <w:rsid w:val="00DE531B"/>
    <w:rsid w:val="00DE5573"/>
    <w:rsid w:val="00DE56DF"/>
    <w:rsid w:val="00DE58EC"/>
    <w:rsid w:val="00DE5B44"/>
    <w:rsid w:val="00DE5F5C"/>
    <w:rsid w:val="00DE6115"/>
    <w:rsid w:val="00DE628A"/>
    <w:rsid w:val="00DE64A9"/>
    <w:rsid w:val="00DE64E4"/>
    <w:rsid w:val="00DE67D0"/>
    <w:rsid w:val="00DE6A73"/>
    <w:rsid w:val="00DE7036"/>
    <w:rsid w:val="00DE7884"/>
    <w:rsid w:val="00DF0123"/>
    <w:rsid w:val="00DF02CC"/>
    <w:rsid w:val="00DF03C2"/>
    <w:rsid w:val="00DF0839"/>
    <w:rsid w:val="00DF0EDD"/>
    <w:rsid w:val="00DF0FBF"/>
    <w:rsid w:val="00DF17E7"/>
    <w:rsid w:val="00DF1AE7"/>
    <w:rsid w:val="00DF1BF4"/>
    <w:rsid w:val="00DF2535"/>
    <w:rsid w:val="00DF28BB"/>
    <w:rsid w:val="00DF2E7D"/>
    <w:rsid w:val="00DF338C"/>
    <w:rsid w:val="00DF36EF"/>
    <w:rsid w:val="00DF385D"/>
    <w:rsid w:val="00DF393B"/>
    <w:rsid w:val="00DF3BAC"/>
    <w:rsid w:val="00DF3D06"/>
    <w:rsid w:val="00DF4636"/>
    <w:rsid w:val="00DF4B97"/>
    <w:rsid w:val="00DF4D69"/>
    <w:rsid w:val="00DF596C"/>
    <w:rsid w:val="00DF5BC7"/>
    <w:rsid w:val="00DF5D05"/>
    <w:rsid w:val="00DF5DA0"/>
    <w:rsid w:val="00DF748C"/>
    <w:rsid w:val="00DF7741"/>
    <w:rsid w:val="00DF78D7"/>
    <w:rsid w:val="00DF7B30"/>
    <w:rsid w:val="00DF7B93"/>
    <w:rsid w:val="00E00401"/>
    <w:rsid w:val="00E00F9D"/>
    <w:rsid w:val="00E013D2"/>
    <w:rsid w:val="00E0173A"/>
    <w:rsid w:val="00E01749"/>
    <w:rsid w:val="00E01D67"/>
    <w:rsid w:val="00E01FD6"/>
    <w:rsid w:val="00E02204"/>
    <w:rsid w:val="00E02246"/>
    <w:rsid w:val="00E031B8"/>
    <w:rsid w:val="00E0364E"/>
    <w:rsid w:val="00E03914"/>
    <w:rsid w:val="00E0404B"/>
    <w:rsid w:val="00E04445"/>
    <w:rsid w:val="00E04723"/>
    <w:rsid w:val="00E048D3"/>
    <w:rsid w:val="00E04FB2"/>
    <w:rsid w:val="00E05CB3"/>
    <w:rsid w:val="00E05D0F"/>
    <w:rsid w:val="00E0693A"/>
    <w:rsid w:val="00E06E28"/>
    <w:rsid w:val="00E07160"/>
    <w:rsid w:val="00E10ACF"/>
    <w:rsid w:val="00E11C25"/>
    <w:rsid w:val="00E1319F"/>
    <w:rsid w:val="00E13685"/>
    <w:rsid w:val="00E13EB0"/>
    <w:rsid w:val="00E1423D"/>
    <w:rsid w:val="00E148D8"/>
    <w:rsid w:val="00E14BA0"/>
    <w:rsid w:val="00E14E19"/>
    <w:rsid w:val="00E14EB7"/>
    <w:rsid w:val="00E151F7"/>
    <w:rsid w:val="00E158CC"/>
    <w:rsid w:val="00E1599A"/>
    <w:rsid w:val="00E160F6"/>
    <w:rsid w:val="00E1626E"/>
    <w:rsid w:val="00E162B9"/>
    <w:rsid w:val="00E1643A"/>
    <w:rsid w:val="00E16870"/>
    <w:rsid w:val="00E16996"/>
    <w:rsid w:val="00E16CA4"/>
    <w:rsid w:val="00E171E7"/>
    <w:rsid w:val="00E17328"/>
    <w:rsid w:val="00E20062"/>
    <w:rsid w:val="00E20535"/>
    <w:rsid w:val="00E20D47"/>
    <w:rsid w:val="00E20E91"/>
    <w:rsid w:val="00E20F35"/>
    <w:rsid w:val="00E214D0"/>
    <w:rsid w:val="00E217FF"/>
    <w:rsid w:val="00E21B47"/>
    <w:rsid w:val="00E2217C"/>
    <w:rsid w:val="00E226A7"/>
    <w:rsid w:val="00E22985"/>
    <w:rsid w:val="00E229F8"/>
    <w:rsid w:val="00E22B76"/>
    <w:rsid w:val="00E22D28"/>
    <w:rsid w:val="00E23307"/>
    <w:rsid w:val="00E23A11"/>
    <w:rsid w:val="00E2487A"/>
    <w:rsid w:val="00E24ADB"/>
    <w:rsid w:val="00E24D64"/>
    <w:rsid w:val="00E24EB1"/>
    <w:rsid w:val="00E250A6"/>
    <w:rsid w:val="00E25696"/>
    <w:rsid w:val="00E25F77"/>
    <w:rsid w:val="00E2611C"/>
    <w:rsid w:val="00E2662F"/>
    <w:rsid w:val="00E26B21"/>
    <w:rsid w:val="00E26E15"/>
    <w:rsid w:val="00E270B4"/>
    <w:rsid w:val="00E2721C"/>
    <w:rsid w:val="00E273F9"/>
    <w:rsid w:val="00E275BB"/>
    <w:rsid w:val="00E27653"/>
    <w:rsid w:val="00E27788"/>
    <w:rsid w:val="00E27FC2"/>
    <w:rsid w:val="00E3088F"/>
    <w:rsid w:val="00E3144F"/>
    <w:rsid w:val="00E31466"/>
    <w:rsid w:val="00E31490"/>
    <w:rsid w:val="00E319B2"/>
    <w:rsid w:val="00E31A0B"/>
    <w:rsid w:val="00E31DA2"/>
    <w:rsid w:val="00E31DEA"/>
    <w:rsid w:val="00E32211"/>
    <w:rsid w:val="00E32438"/>
    <w:rsid w:val="00E32A83"/>
    <w:rsid w:val="00E33434"/>
    <w:rsid w:val="00E338D6"/>
    <w:rsid w:val="00E33E42"/>
    <w:rsid w:val="00E34417"/>
    <w:rsid w:val="00E347F4"/>
    <w:rsid w:val="00E34881"/>
    <w:rsid w:val="00E34901"/>
    <w:rsid w:val="00E349F0"/>
    <w:rsid w:val="00E34A2D"/>
    <w:rsid w:val="00E34A98"/>
    <w:rsid w:val="00E34DEE"/>
    <w:rsid w:val="00E34EA0"/>
    <w:rsid w:val="00E34F9E"/>
    <w:rsid w:val="00E35884"/>
    <w:rsid w:val="00E35B2B"/>
    <w:rsid w:val="00E35CAF"/>
    <w:rsid w:val="00E36187"/>
    <w:rsid w:val="00E366F7"/>
    <w:rsid w:val="00E369C3"/>
    <w:rsid w:val="00E36DEA"/>
    <w:rsid w:val="00E36FBB"/>
    <w:rsid w:val="00E3768E"/>
    <w:rsid w:val="00E37BE3"/>
    <w:rsid w:val="00E37E88"/>
    <w:rsid w:val="00E37FC6"/>
    <w:rsid w:val="00E4028E"/>
    <w:rsid w:val="00E403E6"/>
    <w:rsid w:val="00E40500"/>
    <w:rsid w:val="00E407F5"/>
    <w:rsid w:val="00E41016"/>
    <w:rsid w:val="00E41591"/>
    <w:rsid w:val="00E419D1"/>
    <w:rsid w:val="00E41C5B"/>
    <w:rsid w:val="00E4200F"/>
    <w:rsid w:val="00E420E8"/>
    <w:rsid w:val="00E4252E"/>
    <w:rsid w:val="00E42727"/>
    <w:rsid w:val="00E42839"/>
    <w:rsid w:val="00E42A9C"/>
    <w:rsid w:val="00E43175"/>
    <w:rsid w:val="00E43582"/>
    <w:rsid w:val="00E436C9"/>
    <w:rsid w:val="00E43C25"/>
    <w:rsid w:val="00E44070"/>
    <w:rsid w:val="00E440C9"/>
    <w:rsid w:val="00E441B9"/>
    <w:rsid w:val="00E4422C"/>
    <w:rsid w:val="00E446D9"/>
    <w:rsid w:val="00E44C31"/>
    <w:rsid w:val="00E44D42"/>
    <w:rsid w:val="00E45104"/>
    <w:rsid w:val="00E45110"/>
    <w:rsid w:val="00E455B8"/>
    <w:rsid w:val="00E455ED"/>
    <w:rsid w:val="00E4635D"/>
    <w:rsid w:val="00E46ABE"/>
    <w:rsid w:val="00E46E5F"/>
    <w:rsid w:val="00E47287"/>
    <w:rsid w:val="00E473BB"/>
    <w:rsid w:val="00E477E6"/>
    <w:rsid w:val="00E47869"/>
    <w:rsid w:val="00E47C1E"/>
    <w:rsid w:val="00E47CBD"/>
    <w:rsid w:val="00E47DDA"/>
    <w:rsid w:val="00E51544"/>
    <w:rsid w:val="00E516EB"/>
    <w:rsid w:val="00E51A47"/>
    <w:rsid w:val="00E51D8D"/>
    <w:rsid w:val="00E51E02"/>
    <w:rsid w:val="00E521C7"/>
    <w:rsid w:val="00E5255E"/>
    <w:rsid w:val="00E529F2"/>
    <w:rsid w:val="00E52FA1"/>
    <w:rsid w:val="00E53071"/>
    <w:rsid w:val="00E5333A"/>
    <w:rsid w:val="00E53949"/>
    <w:rsid w:val="00E53EE2"/>
    <w:rsid w:val="00E541B1"/>
    <w:rsid w:val="00E541E8"/>
    <w:rsid w:val="00E54644"/>
    <w:rsid w:val="00E54666"/>
    <w:rsid w:val="00E54890"/>
    <w:rsid w:val="00E549CC"/>
    <w:rsid w:val="00E54ADD"/>
    <w:rsid w:val="00E54E47"/>
    <w:rsid w:val="00E550E1"/>
    <w:rsid w:val="00E55137"/>
    <w:rsid w:val="00E5572B"/>
    <w:rsid w:val="00E558AB"/>
    <w:rsid w:val="00E55B5D"/>
    <w:rsid w:val="00E55B7B"/>
    <w:rsid w:val="00E55DD5"/>
    <w:rsid w:val="00E56C30"/>
    <w:rsid w:val="00E57366"/>
    <w:rsid w:val="00E57B1E"/>
    <w:rsid w:val="00E57E28"/>
    <w:rsid w:val="00E60591"/>
    <w:rsid w:val="00E609BC"/>
    <w:rsid w:val="00E60EE7"/>
    <w:rsid w:val="00E61286"/>
    <w:rsid w:val="00E613CF"/>
    <w:rsid w:val="00E618DD"/>
    <w:rsid w:val="00E61D50"/>
    <w:rsid w:val="00E623E5"/>
    <w:rsid w:val="00E6277D"/>
    <w:rsid w:val="00E632BF"/>
    <w:rsid w:val="00E63849"/>
    <w:rsid w:val="00E638F0"/>
    <w:rsid w:val="00E64230"/>
    <w:rsid w:val="00E6437C"/>
    <w:rsid w:val="00E646D2"/>
    <w:rsid w:val="00E652EC"/>
    <w:rsid w:val="00E654E5"/>
    <w:rsid w:val="00E6592D"/>
    <w:rsid w:val="00E65B70"/>
    <w:rsid w:val="00E65C4E"/>
    <w:rsid w:val="00E65ED4"/>
    <w:rsid w:val="00E65F22"/>
    <w:rsid w:val="00E664AB"/>
    <w:rsid w:val="00E6681E"/>
    <w:rsid w:val="00E66FCA"/>
    <w:rsid w:val="00E675E6"/>
    <w:rsid w:val="00E679E4"/>
    <w:rsid w:val="00E67D6D"/>
    <w:rsid w:val="00E67E69"/>
    <w:rsid w:val="00E7003C"/>
    <w:rsid w:val="00E701EF"/>
    <w:rsid w:val="00E706EF"/>
    <w:rsid w:val="00E70FA6"/>
    <w:rsid w:val="00E710D0"/>
    <w:rsid w:val="00E71272"/>
    <w:rsid w:val="00E712B7"/>
    <w:rsid w:val="00E71401"/>
    <w:rsid w:val="00E714A7"/>
    <w:rsid w:val="00E71B66"/>
    <w:rsid w:val="00E71EB7"/>
    <w:rsid w:val="00E7239D"/>
    <w:rsid w:val="00E726D2"/>
    <w:rsid w:val="00E72A76"/>
    <w:rsid w:val="00E72DD7"/>
    <w:rsid w:val="00E72EFF"/>
    <w:rsid w:val="00E73241"/>
    <w:rsid w:val="00E73E07"/>
    <w:rsid w:val="00E748AB"/>
    <w:rsid w:val="00E74BFD"/>
    <w:rsid w:val="00E7520D"/>
    <w:rsid w:val="00E754BB"/>
    <w:rsid w:val="00E75682"/>
    <w:rsid w:val="00E757B6"/>
    <w:rsid w:val="00E7580B"/>
    <w:rsid w:val="00E75FE8"/>
    <w:rsid w:val="00E76061"/>
    <w:rsid w:val="00E760CF"/>
    <w:rsid w:val="00E7612D"/>
    <w:rsid w:val="00E766E9"/>
    <w:rsid w:val="00E76AFD"/>
    <w:rsid w:val="00E77BD5"/>
    <w:rsid w:val="00E77BF4"/>
    <w:rsid w:val="00E8004E"/>
    <w:rsid w:val="00E806CD"/>
    <w:rsid w:val="00E8083C"/>
    <w:rsid w:val="00E80F5D"/>
    <w:rsid w:val="00E8102C"/>
    <w:rsid w:val="00E815A4"/>
    <w:rsid w:val="00E81867"/>
    <w:rsid w:val="00E81D8A"/>
    <w:rsid w:val="00E8227A"/>
    <w:rsid w:val="00E828B7"/>
    <w:rsid w:val="00E82B67"/>
    <w:rsid w:val="00E8335F"/>
    <w:rsid w:val="00E837CD"/>
    <w:rsid w:val="00E83AA3"/>
    <w:rsid w:val="00E83ED3"/>
    <w:rsid w:val="00E8404E"/>
    <w:rsid w:val="00E84398"/>
    <w:rsid w:val="00E844EB"/>
    <w:rsid w:val="00E84D32"/>
    <w:rsid w:val="00E84DFE"/>
    <w:rsid w:val="00E84E90"/>
    <w:rsid w:val="00E852DA"/>
    <w:rsid w:val="00E85486"/>
    <w:rsid w:val="00E85600"/>
    <w:rsid w:val="00E86064"/>
    <w:rsid w:val="00E86501"/>
    <w:rsid w:val="00E866DB"/>
    <w:rsid w:val="00E867F0"/>
    <w:rsid w:val="00E86951"/>
    <w:rsid w:val="00E86AA1"/>
    <w:rsid w:val="00E874EA"/>
    <w:rsid w:val="00E875C1"/>
    <w:rsid w:val="00E875D7"/>
    <w:rsid w:val="00E8780D"/>
    <w:rsid w:val="00E878D5"/>
    <w:rsid w:val="00E8792F"/>
    <w:rsid w:val="00E87A21"/>
    <w:rsid w:val="00E87A8A"/>
    <w:rsid w:val="00E901D2"/>
    <w:rsid w:val="00E901D9"/>
    <w:rsid w:val="00E9047E"/>
    <w:rsid w:val="00E90CAC"/>
    <w:rsid w:val="00E925FD"/>
    <w:rsid w:val="00E926BD"/>
    <w:rsid w:val="00E92701"/>
    <w:rsid w:val="00E92A5D"/>
    <w:rsid w:val="00E92CB6"/>
    <w:rsid w:val="00E93A1D"/>
    <w:rsid w:val="00E93D51"/>
    <w:rsid w:val="00E93E2A"/>
    <w:rsid w:val="00E94129"/>
    <w:rsid w:val="00E9420E"/>
    <w:rsid w:val="00E946CB"/>
    <w:rsid w:val="00E94A85"/>
    <w:rsid w:val="00E95135"/>
    <w:rsid w:val="00E9547D"/>
    <w:rsid w:val="00E95716"/>
    <w:rsid w:val="00E95799"/>
    <w:rsid w:val="00E95A98"/>
    <w:rsid w:val="00E95D52"/>
    <w:rsid w:val="00E966BD"/>
    <w:rsid w:val="00E967DD"/>
    <w:rsid w:val="00E96C3C"/>
    <w:rsid w:val="00E977D9"/>
    <w:rsid w:val="00E9785A"/>
    <w:rsid w:val="00E97B7D"/>
    <w:rsid w:val="00E97F5B"/>
    <w:rsid w:val="00EA03A7"/>
    <w:rsid w:val="00EA0B3D"/>
    <w:rsid w:val="00EA1033"/>
    <w:rsid w:val="00EA1590"/>
    <w:rsid w:val="00EA1ADA"/>
    <w:rsid w:val="00EA1BA1"/>
    <w:rsid w:val="00EA26DF"/>
    <w:rsid w:val="00EA287D"/>
    <w:rsid w:val="00EA2E94"/>
    <w:rsid w:val="00EA2F11"/>
    <w:rsid w:val="00EA3214"/>
    <w:rsid w:val="00EA375A"/>
    <w:rsid w:val="00EA3782"/>
    <w:rsid w:val="00EA3DB0"/>
    <w:rsid w:val="00EA3E49"/>
    <w:rsid w:val="00EA3FDD"/>
    <w:rsid w:val="00EA41D8"/>
    <w:rsid w:val="00EA45E6"/>
    <w:rsid w:val="00EA48ED"/>
    <w:rsid w:val="00EA4B95"/>
    <w:rsid w:val="00EA4CBD"/>
    <w:rsid w:val="00EA4F74"/>
    <w:rsid w:val="00EA515B"/>
    <w:rsid w:val="00EA5614"/>
    <w:rsid w:val="00EA56F4"/>
    <w:rsid w:val="00EA580E"/>
    <w:rsid w:val="00EA5990"/>
    <w:rsid w:val="00EA63F7"/>
    <w:rsid w:val="00EA68AF"/>
    <w:rsid w:val="00EA6C20"/>
    <w:rsid w:val="00EA759B"/>
    <w:rsid w:val="00EA780C"/>
    <w:rsid w:val="00EA7AD4"/>
    <w:rsid w:val="00EB09C6"/>
    <w:rsid w:val="00EB0DA5"/>
    <w:rsid w:val="00EB12D2"/>
    <w:rsid w:val="00EB16D2"/>
    <w:rsid w:val="00EB1744"/>
    <w:rsid w:val="00EB19F5"/>
    <w:rsid w:val="00EB1A3D"/>
    <w:rsid w:val="00EB1C63"/>
    <w:rsid w:val="00EB1D7A"/>
    <w:rsid w:val="00EB1EB4"/>
    <w:rsid w:val="00EB25B9"/>
    <w:rsid w:val="00EB2C68"/>
    <w:rsid w:val="00EB2FE6"/>
    <w:rsid w:val="00EB305C"/>
    <w:rsid w:val="00EB3949"/>
    <w:rsid w:val="00EB4496"/>
    <w:rsid w:val="00EB4771"/>
    <w:rsid w:val="00EB4B1E"/>
    <w:rsid w:val="00EB4BCF"/>
    <w:rsid w:val="00EB4F83"/>
    <w:rsid w:val="00EB59BE"/>
    <w:rsid w:val="00EB5E5B"/>
    <w:rsid w:val="00EB5EE8"/>
    <w:rsid w:val="00EB6705"/>
    <w:rsid w:val="00EB69C7"/>
    <w:rsid w:val="00EB75E6"/>
    <w:rsid w:val="00EB7829"/>
    <w:rsid w:val="00EB7B7F"/>
    <w:rsid w:val="00EB7D27"/>
    <w:rsid w:val="00EB7D38"/>
    <w:rsid w:val="00EB7E4F"/>
    <w:rsid w:val="00EC04DC"/>
    <w:rsid w:val="00EC1921"/>
    <w:rsid w:val="00EC1A73"/>
    <w:rsid w:val="00EC1D03"/>
    <w:rsid w:val="00EC26CB"/>
    <w:rsid w:val="00EC2A35"/>
    <w:rsid w:val="00EC3F13"/>
    <w:rsid w:val="00EC4BD6"/>
    <w:rsid w:val="00EC4FD0"/>
    <w:rsid w:val="00EC51DA"/>
    <w:rsid w:val="00EC52CE"/>
    <w:rsid w:val="00EC547B"/>
    <w:rsid w:val="00EC555B"/>
    <w:rsid w:val="00EC56FD"/>
    <w:rsid w:val="00EC5C73"/>
    <w:rsid w:val="00EC5F3F"/>
    <w:rsid w:val="00EC6071"/>
    <w:rsid w:val="00EC65B6"/>
    <w:rsid w:val="00EC74BF"/>
    <w:rsid w:val="00EC752E"/>
    <w:rsid w:val="00ED0265"/>
    <w:rsid w:val="00ED0743"/>
    <w:rsid w:val="00ED0822"/>
    <w:rsid w:val="00ED0BF9"/>
    <w:rsid w:val="00ED1015"/>
    <w:rsid w:val="00ED1652"/>
    <w:rsid w:val="00ED19A7"/>
    <w:rsid w:val="00ED23F5"/>
    <w:rsid w:val="00ED2812"/>
    <w:rsid w:val="00ED2C51"/>
    <w:rsid w:val="00ED3065"/>
    <w:rsid w:val="00ED30C9"/>
    <w:rsid w:val="00ED33AE"/>
    <w:rsid w:val="00ED34A8"/>
    <w:rsid w:val="00ED3582"/>
    <w:rsid w:val="00ED3822"/>
    <w:rsid w:val="00ED3A48"/>
    <w:rsid w:val="00ED3ECE"/>
    <w:rsid w:val="00ED3F48"/>
    <w:rsid w:val="00ED4B0B"/>
    <w:rsid w:val="00ED4BBD"/>
    <w:rsid w:val="00ED4F52"/>
    <w:rsid w:val="00ED516C"/>
    <w:rsid w:val="00ED5DFA"/>
    <w:rsid w:val="00ED5EEC"/>
    <w:rsid w:val="00ED62C6"/>
    <w:rsid w:val="00ED6935"/>
    <w:rsid w:val="00ED70A7"/>
    <w:rsid w:val="00ED7102"/>
    <w:rsid w:val="00ED725E"/>
    <w:rsid w:val="00ED75F9"/>
    <w:rsid w:val="00ED7664"/>
    <w:rsid w:val="00ED77FB"/>
    <w:rsid w:val="00ED7BDE"/>
    <w:rsid w:val="00ED7ECD"/>
    <w:rsid w:val="00EE0060"/>
    <w:rsid w:val="00EE027F"/>
    <w:rsid w:val="00EE0844"/>
    <w:rsid w:val="00EE11BE"/>
    <w:rsid w:val="00EE1632"/>
    <w:rsid w:val="00EE19EE"/>
    <w:rsid w:val="00EE1B90"/>
    <w:rsid w:val="00EE1BB9"/>
    <w:rsid w:val="00EE1F29"/>
    <w:rsid w:val="00EE23CC"/>
    <w:rsid w:val="00EE2482"/>
    <w:rsid w:val="00EE24D6"/>
    <w:rsid w:val="00EE25FD"/>
    <w:rsid w:val="00EE292F"/>
    <w:rsid w:val="00EE2A39"/>
    <w:rsid w:val="00EE2E40"/>
    <w:rsid w:val="00EE2EA3"/>
    <w:rsid w:val="00EE30C7"/>
    <w:rsid w:val="00EE38A2"/>
    <w:rsid w:val="00EE46F3"/>
    <w:rsid w:val="00EE4DBC"/>
    <w:rsid w:val="00EE6477"/>
    <w:rsid w:val="00EE6694"/>
    <w:rsid w:val="00EE66D5"/>
    <w:rsid w:val="00EE67AE"/>
    <w:rsid w:val="00EE6D43"/>
    <w:rsid w:val="00EE75BA"/>
    <w:rsid w:val="00EE779D"/>
    <w:rsid w:val="00EE7946"/>
    <w:rsid w:val="00EE7B1E"/>
    <w:rsid w:val="00EE7F44"/>
    <w:rsid w:val="00EE7FE5"/>
    <w:rsid w:val="00EF05C0"/>
    <w:rsid w:val="00EF10C8"/>
    <w:rsid w:val="00EF120E"/>
    <w:rsid w:val="00EF17A6"/>
    <w:rsid w:val="00EF1A84"/>
    <w:rsid w:val="00EF1C95"/>
    <w:rsid w:val="00EF1ED7"/>
    <w:rsid w:val="00EF27F9"/>
    <w:rsid w:val="00EF2A6F"/>
    <w:rsid w:val="00EF2B45"/>
    <w:rsid w:val="00EF3683"/>
    <w:rsid w:val="00EF3797"/>
    <w:rsid w:val="00EF3D46"/>
    <w:rsid w:val="00EF3DDD"/>
    <w:rsid w:val="00EF474D"/>
    <w:rsid w:val="00EF48ED"/>
    <w:rsid w:val="00EF4A1E"/>
    <w:rsid w:val="00EF5371"/>
    <w:rsid w:val="00EF546E"/>
    <w:rsid w:val="00EF5696"/>
    <w:rsid w:val="00EF58A7"/>
    <w:rsid w:val="00EF5938"/>
    <w:rsid w:val="00EF5BA7"/>
    <w:rsid w:val="00EF5FA2"/>
    <w:rsid w:val="00EF65FF"/>
    <w:rsid w:val="00EF67DB"/>
    <w:rsid w:val="00EF6B3E"/>
    <w:rsid w:val="00EF6E44"/>
    <w:rsid w:val="00EF7051"/>
    <w:rsid w:val="00EF7239"/>
    <w:rsid w:val="00EF7BFB"/>
    <w:rsid w:val="00EF7D3A"/>
    <w:rsid w:val="00F0005F"/>
    <w:rsid w:val="00F000A5"/>
    <w:rsid w:val="00F00109"/>
    <w:rsid w:val="00F00223"/>
    <w:rsid w:val="00F0029C"/>
    <w:rsid w:val="00F005A5"/>
    <w:rsid w:val="00F00B8E"/>
    <w:rsid w:val="00F00E14"/>
    <w:rsid w:val="00F00EF7"/>
    <w:rsid w:val="00F01106"/>
    <w:rsid w:val="00F017BB"/>
    <w:rsid w:val="00F019AA"/>
    <w:rsid w:val="00F01BA6"/>
    <w:rsid w:val="00F0205C"/>
    <w:rsid w:val="00F0210F"/>
    <w:rsid w:val="00F021F4"/>
    <w:rsid w:val="00F0267D"/>
    <w:rsid w:val="00F02A81"/>
    <w:rsid w:val="00F02B11"/>
    <w:rsid w:val="00F0309F"/>
    <w:rsid w:val="00F03146"/>
    <w:rsid w:val="00F03739"/>
    <w:rsid w:val="00F03BDF"/>
    <w:rsid w:val="00F03D30"/>
    <w:rsid w:val="00F03DFE"/>
    <w:rsid w:val="00F042EF"/>
    <w:rsid w:val="00F043E5"/>
    <w:rsid w:val="00F044E4"/>
    <w:rsid w:val="00F0496F"/>
    <w:rsid w:val="00F04A60"/>
    <w:rsid w:val="00F04C77"/>
    <w:rsid w:val="00F04DA8"/>
    <w:rsid w:val="00F04FE7"/>
    <w:rsid w:val="00F055BD"/>
    <w:rsid w:val="00F05703"/>
    <w:rsid w:val="00F05DB7"/>
    <w:rsid w:val="00F063C3"/>
    <w:rsid w:val="00F063DB"/>
    <w:rsid w:val="00F06671"/>
    <w:rsid w:val="00F066B2"/>
    <w:rsid w:val="00F06714"/>
    <w:rsid w:val="00F07DDE"/>
    <w:rsid w:val="00F10496"/>
    <w:rsid w:val="00F104B2"/>
    <w:rsid w:val="00F10CD0"/>
    <w:rsid w:val="00F10F8C"/>
    <w:rsid w:val="00F10FDC"/>
    <w:rsid w:val="00F110FF"/>
    <w:rsid w:val="00F11101"/>
    <w:rsid w:val="00F1126A"/>
    <w:rsid w:val="00F11628"/>
    <w:rsid w:val="00F1186C"/>
    <w:rsid w:val="00F11EBC"/>
    <w:rsid w:val="00F11ED5"/>
    <w:rsid w:val="00F127A4"/>
    <w:rsid w:val="00F12A08"/>
    <w:rsid w:val="00F12C80"/>
    <w:rsid w:val="00F13561"/>
    <w:rsid w:val="00F136F0"/>
    <w:rsid w:val="00F13C3C"/>
    <w:rsid w:val="00F13D8B"/>
    <w:rsid w:val="00F13E07"/>
    <w:rsid w:val="00F141C7"/>
    <w:rsid w:val="00F1420F"/>
    <w:rsid w:val="00F1439F"/>
    <w:rsid w:val="00F1574B"/>
    <w:rsid w:val="00F15B26"/>
    <w:rsid w:val="00F16016"/>
    <w:rsid w:val="00F165E1"/>
    <w:rsid w:val="00F16FED"/>
    <w:rsid w:val="00F17F3E"/>
    <w:rsid w:val="00F2055D"/>
    <w:rsid w:val="00F2059A"/>
    <w:rsid w:val="00F20CFE"/>
    <w:rsid w:val="00F20E37"/>
    <w:rsid w:val="00F20EB8"/>
    <w:rsid w:val="00F20F85"/>
    <w:rsid w:val="00F212C7"/>
    <w:rsid w:val="00F2165D"/>
    <w:rsid w:val="00F21E40"/>
    <w:rsid w:val="00F22386"/>
    <w:rsid w:val="00F2282B"/>
    <w:rsid w:val="00F22938"/>
    <w:rsid w:val="00F22967"/>
    <w:rsid w:val="00F22B8F"/>
    <w:rsid w:val="00F22C59"/>
    <w:rsid w:val="00F23109"/>
    <w:rsid w:val="00F2333E"/>
    <w:rsid w:val="00F237D0"/>
    <w:rsid w:val="00F23D73"/>
    <w:rsid w:val="00F2430B"/>
    <w:rsid w:val="00F24324"/>
    <w:rsid w:val="00F24363"/>
    <w:rsid w:val="00F24582"/>
    <w:rsid w:val="00F245B4"/>
    <w:rsid w:val="00F2473E"/>
    <w:rsid w:val="00F2481A"/>
    <w:rsid w:val="00F24FC8"/>
    <w:rsid w:val="00F25821"/>
    <w:rsid w:val="00F25B48"/>
    <w:rsid w:val="00F25FAC"/>
    <w:rsid w:val="00F268A4"/>
    <w:rsid w:val="00F26FC6"/>
    <w:rsid w:val="00F27001"/>
    <w:rsid w:val="00F27286"/>
    <w:rsid w:val="00F27666"/>
    <w:rsid w:val="00F27847"/>
    <w:rsid w:val="00F27B76"/>
    <w:rsid w:val="00F27C8F"/>
    <w:rsid w:val="00F3031D"/>
    <w:rsid w:val="00F3072E"/>
    <w:rsid w:val="00F3076D"/>
    <w:rsid w:val="00F312CD"/>
    <w:rsid w:val="00F31618"/>
    <w:rsid w:val="00F3193B"/>
    <w:rsid w:val="00F31DFD"/>
    <w:rsid w:val="00F31F09"/>
    <w:rsid w:val="00F32486"/>
    <w:rsid w:val="00F328CB"/>
    <w:rsid w:val="00F32A21"/>
    <w:rsid w:val="00F32BE1"/>
    <w:rsid w:val="00F32C4C"/>
    <w:rsid w:val="00F32EC5"/>
    <w:rsid w:val="00F33042"/>
    <w:rsid w:val="00F33206"/>
    <w:rsid w:val="00F338C3"/>
    <w:rsid w:val="00F33AB6"/>
    <w:rsid w:val="00F33C46"/>
    <w:rsid w:val="00F33E97"/>
    <w:rsid w:val="00F33F98"/>
    <w:rsid w:val="00F34A6F"/>
    <w:rsid w:val="00F34B2D"/>
    <w:rsid w:val="00F34D13"/>
    <w:rsid w:val="00F35293"/>
    <w:rsid w:val="00F3537F"/>
    <w:rsid w:val="00F353E4"/>
    <w:rsid w:val="00F35805"/>
    <w:rsid w:val="00F3599D"/>
    <w:rsid w:val="00F35A31"/>
    <w:rsid w:val="00F35C07"/>
    <w:rsid w:val="00F3668D"/>
    <w:rsid w:val="00F36A60"/>
    <w:rsid w:val="00F36D01"/>
    <w:rsid w:val="00F37305"/>
    <w:rsid w:val="00F37423"/>
    <w:rsid w:val="00F376B2"/>
    <w:rsid w:val="00F377C9"/>
    <w:rsid w:val="00F40A05"/>
    <w:rsid w:val="00F412A9"/>
    <w:rsid w:val="00F418BC"/>
    <w:rsid w:val="00F4206D"/>
    <w:rsid w:val="00F42201"/>
    <w:rsid w:val="00F42E9A"/>
    <w:rsid w:val="00F42F97"/>
    <w:rsid w:val="00F436FB"/>
    <w:rsid w:val="00F43838"/>
    <w:rsid w:val="00F43D3A"/>
    <w:rsid w:val="00F441DC"/>
    <w:rsid w:val="00F443AB"/>
    <w:rsid w:val="00F44C51"/>
    <w:rsid w:val="00F44DE6"/>
    <w:rsid w:val="00F44F97"/>
    <w:rsid w:val="00F4551E"/>
    <w:rsid w:val="00F45AB1"/>
    <w:rsid w:val="00F45BA5"/>
    <w:rsid w:val="00F45E48"/>
    <w:rsid w:val="00F45E96"/>
    <w:rsid w:val="00F466DE"/>
    <w:rsid w:val="00F469A8"/>
    <w:rsid w:val="00F46B20"/>
    <w:rsid w:val="00F46C1C"/>
    <w:rsid w:val="00F46F64"/>
    <w:rsid w:val="00F46FAC"/>
    <w:rsid w:val="00F47038"/>
    <w:rsid w:val="00F47130"/>
    <w:rsid w:val="00F47AB0"/>
    <w:rsid w:val="00F47B0C"/>
    <w:rsid w:val="00F5030C"/>
    <w:rsid w:val="00F5039A"/>
    <w:rsid w:val="00F50C16"/>
    <w:rsid w:val="00F514DF"/>
    <w:rsid w:val="00F51548"/>
    <w:rsid w:val="00F5198A"/>
    <w:rsid w:val="00F5198F"/>
    <w:rsid w:val="00F51A48"/>
    <w:rsid w:val="00F51C99"/>
    <w:rsid w:val="00F51DF2"/>
    <w:rsid w:val="00F51FD0"/>
    <w:rsid w:val="00F52A14"/>
    <w:rsid w:val="00F532B6"/>
    <w:rsid w:val="00F534E8"/>
    <w:rsid w:val="00F536D6"/>
    <w:rsid w:val="00F53D1C"/>
    <w:rsid w:val="00F54013"/>
    <w:rsid w:val="00F54319"/>
    <w:rsid w:val="00F54380"/>
    <w:rsid w:val="00F54401"/>
    <w:rsid w:val="00F547A5"/>
    <w:rsid w:val="00F54996"/>
    <w:rsid w:val="00F54CB6"/>
    <w:rsid w:val="00F54F6E"/>
    <w:rsid w:val="00F552B5"/>
    <w:rsid w:val="00F5530A"/>
    <w:rsid w:val="00F55542"/>
    <w:rsid w:val="00F5567A"/>
    <w:rsid w:val="00F56326"/>
    <w:rsid w:val="00F56512"/>
    <w:rsid w:val="00F566AB"/>
    <w:rsid w:val="00F568C4"/>
    <w:rsid w:val="00F56A4B"/>
    <w:rsid w:val="00F56B0C"/>
    <w:rsid w:val="00F571DE"/>
    <w:rsid w:val="00F57BF7"/>
    <w:rsid w:val="00F57F4A"/>
    <w:rsid w:val="00F60185"/>
    <w:rsid w:val="00F6033E"/>
    <w:rsid w:val="00F606FF"/>
    <w:rsid w:val="00F609BE"/>
    <w:rsid w:val="00F60B37"/>
    <w:rsid w:val="00F60ED9"/>
    <w:rsid w:val="00F61084"/>
    <w:rsid w:val="00F6119B"/>
    <w:rsid w:val="00F6144C"/>
    <w:rsid w:val="00F614FD"/>
    <w:rsid w:val="00F6151D"/>
    <w:rsid w:val="00F616C7"/>
    <w:rsid w:val="00F617F5"/>
    <w:rsid w:val="00F61B8B"/>
    <w:rsid w:val="00F61BE0"/>
    <w:rsid w:val="00F62667"/>
    <w:rsid w:val="00F62925"/>
    <w:rsid w:val="00F62BE6"/>
    <w:rsid w:val="00F62DBD"/>
    <w:rsid w:val="00F6349D"/>
    <w:rsid w:val="00F63705"/>
    <w:rsid w:val="00F63B4B"/>
    <w:rsid w:val="00F63F19"/>
    <w:rsid w:val="00F643EA"/>
    <w:rsid w:val="00F64795"/>
    <w:rsid w:val="00F65072"/>
    <w:rsid w:val="00F65548"/>
    <w:rsid w:val="00F65B30"/>
    <w:rsid w:val="00F65F4F"/>
    <w:rsid w:val="00F65F6D"/>
    <w:rsid w:val="00F660B5"/>
    <w:rsid w:val="00F6670F"/>
    <w:rsid w:val="00F66733"/>
    <w:rsid w:val="00F66CF1"/>
    <w:rsid w:val="00F66D29"/>
    <w:rsid w:val="00F66EDE"/>
    <w:rsid w:val="00F67224"/>
    <w:rsid w:val="00F6778B"/>
    <w:rsid w:val="00F67A12"/>
    <w:rsid w:val="00F67AD3"/>
    <w:rsid w:val="00F67B34"/>
    <w:rsid w:val="00F67E52"/>
    <w:rsid w:val="00F67F9C"/>
    <w:rsid w:val="00F67FD3"/>
    <w:rsid w:val="00F705F5"/>
    <w:rsid w:val="00F70C46"/>
    <w:rsid w:val="00F70C68"/>
    <w:rsid w:val="00F71382"/>
    <w:rsid w:val="00F72183"/>
    <w:rsid w:val="00F722BC"/>
    <w:rsid w:val="00F725B4"/>
    <w:rsid w:val="00F7289A"/>
    <w:rsid w:val="00F73290"/>
    <w:rsid w:val="00F7335E"/>
    <w:rsid w:val="00F735C2"/>
    <w:rsid w:val="00F7382A"/>
    <w:rsid w:val="00F73E7C"/>
    <w:rsid w:val="00F742AC"/>
    <w:rsid w:val="00F74376"/>
    <w:rsid w:val="00F743A3"/>
    <w:rsid w:val="00F753F0"/>
    <w:rsid w:val="00F7567E"/>
    <w:rsid w:val="00F75837"/>
    <w:rsid w:val="00F765DD"/>
    <w:rsid w:val="00F76A87"/>
    <w:rsid w:val="00F76ABE"/>
    <w:rsid w:val="00F76BE4"/>
    <w:rsid w:val="00F771F2"/>
    <w:rsid w:val="00F7766F"/>
    <w:rsid w:val="00F77E44"/>
    <w:rsid w:val="00F806EF"/>
    <w:rsid w:val="00F8080A"/>
    <w:rsid w:val="00F81007"/>
    <w:rsid w:val="00F81309"/>
    <w:rsid w:val="00F81800"/>
    <w:rsid w:val="00F81EBA"/>
    <w:rsid w:val="00F82C08"/>
    <w:rsid w:val="00F8322F"/>
    <w:rsid w:val="00F83F14"/>
    <w:rsid w:val="00F842E5"/>
    <w:rsid w:val="00F84470"/>
    <w:rsid w:val="00F8485B"/>
    <w:rsid w:val="00F84CF3"/>
    <w:rsid w:val="00F853E9"/>
    <w:rsid w:val="00F858BA"/>
    <w:rsid w:val="00F85CA6"/>
    <w:rsid w:val="00F86A05"/>
    <w:rsid w:val="00F86A79"/>
    <w:rsid w:val="00F86BE2"/>
    <w:rsid w:val="00F86E1E"/>
    <w:rsid w:val="00F86E87"/>
    <w:rsid w:val="00F86FF6"/>
    <w:rsid w:val="00F87398"/>
    <w:rsid w:val="00F8746C"/>
    <w:rsid w:val="00F87547"/>
    <w:rsid w:val="00F875A9"/>
    <w:rsid w:val="00F9098B"/>
    <w:rsid w:val="00F90BB4"/>
    <w:rsid w:val="00F915CD"/>
    <w:rsid w:val="00F9162E"/>
    <w:rsid w:val="00F916F6"/>
    <w:rsid w:val="00F91799"/>
    <w:rsid w:val="00F9204E"/>
    <w:rsid w:val="00F920AA"/>
    <w:rsid w:val="00F92746"/>
    <w:rsid w:val="00F92A8C"/>
    <w:rsid w:val="00F92B44"/>
    <w:rsid w:val="00F92B47"/>
    <w:rsid w:val="00F92C92"/>
    <w:rsid w:val="00F92D23"/>
    <w:rsid w:val="00F92E51"/>
    <w:rsid w:val="00F93328"/>
    <w:rsid w:val="00F9373E"/>
    <w:rsid w:val="00F93CD7"/>
    <w:rsid w:val="00F93E66"/>
    <w:rsid w:val="00F941BF"/>
    <w:rsid w:val="00F94B69"/>
    <w:rsid w:val="00F94D6D"/>
    <w:rsid w:val="00F95021"/>
    <w:rsid w:val="00F950C6"/>
    <w:rsid w:val="00F9532C"/>
    <w:rsid w:val="00F95415"/>
    <w:rsid w:val="00F954BB"/>
    <w:rsid w:val="00F95A92"/>
    <w:rsid w:val="00F95D40"/>
    <w:rsid w:val="00F95EF0"/>
    <w:rsid w:val="00F96472"/>
    <w:rsid w:val="00F96B90"/>
    <w:rsid w:val="00F96D20"/>
    <w:rsid w:val="00F96F3D"/>
    <w:rsid w:val="00F97313"/>
    <w:rsid w:val="00F97769"/>
    <w:rsid w:val="00F97AD9"/>
    <w:rsid w:val="00FA046E"/>
    <w:rsid w:val="00FA0758"/>
    <w:rsid w:val="00FA0D0F"/>
    <w:rsid w:val="00FA1343"/>
    <w:rsid w:val="00FA158C"/>
    <w:rsid w:val="00FA1A79"/>
    <w:rsid w:val="00FA1C3E"/>
    <w:rsid w:val="00FA2261"/>
    <w:rsid w:val="00FA2DEC"/>
    <w:rsid w:val="00FA3278"/>
    <w:rsid w:val="00FA37D2"/>
    <w:rsid w:val="00FA3999"/>
    <w:rsid w:val="00FA3DE1"/>
    <w:rsid w:val="00FA430A"/>
    <w:rsid w:val="00FA45C5"/>
    <w:rsid w:val="00FA497B"/>
    <w:rsid w:val="00FA4AC7"/>
    <w:rsid w:val="00FA4B58"/>
    <w:rsid w:val="00FA4BAB"/>
    <w:rsid w:val="00FA50A0"/>
    <w:rsid w:val="00FA55D5"/>
    <w:rsid w:val="00FA574C"/>
    <w:rsid w:val="00FA589E"/>
    <w:rsid w:val="00FA5D20"/>
    <w:rsid w:val="00FA5EB3"/>
    <w:rsid w:val="00FA6192"/>
    <w:rsid w:val="00FA634F"/>
    <w:rsid w:val="00FA6472"/>
    <w:rsid w:val="00FA6657"/>
    <w:rsid w:val="00FA67BA"/>
    <w:rsid w:val="00FA6819"/>
    <w:rsid w:val="00FA6952"/>
    <w:rsid w:val="00FA6B4A"/>
    <w:rsid w:val="00FA7182"/>
    <w:rsid w:val="00FA72E6"/>
    <w:rsid w:val="00FA7842"/>
    <w:rsid w:val="00FA78C2"/>
    <w:rsid w:val="00FA7B92"/>
    <w:rsid w:val="00FB0226"/>
    <w:rsid w:val="00FB03F3"/>
    <w:rsid w:val="00FB0C60"/>
    <w:rsid w:val="00FB0D09"/>
    <w:rsid w:val="00FB11E1"/>
    <w:rsid w:val="00FB1687"/>
    <w:rsid w:val="00FB1E3A"/>
    <w:rsid w:val="00FB218B"/>
    <w:rsid w:val="00FB2B34"/>
    <w:rsid w:val="00FB2B5C"/>
    <w:rsid w:val="00FB382F"/>
    <w:rsid w:val="00FB3AED"/>
    <w:rsid w:val="00FB3CA5"/>
    <w:rsid w:val="00FB3DD9"/>
    <w:rsid w:val="00FB43BF"/>
    <w:rsid w:val="00FB43FE"/>
    <w:rsid w:val="00FB49DB"/>
    <w:rsid w:val="00FB5314"/>
    <w:rsid w:val="00FB60CE"/>
    <w:rsid w:val="00FB6CD8"/>
    <w:rsid w:val="00FB7126"/>
    <w:rsid w:val="00FB7769"/>
    <w:rsid w:val="00FC0A49"/>
    <w:rsid w:val="00FC0E33"/>
    <w:rsid w:val="00FC1268"/>
    <w:rsid w:val="00FC142E"/>
    <w:rsid w:val="00FC172A"/>
    <w:rsid w:val="00FC19D7"/>
    <w:rsid w:val="00FC1B5F"/>
    <w:rsid w:val="00FC1C14"/>
    <w:rsid w:val="00FC2431"/>
    <w:rsid w:val="00FC2B9B"/>
    <w:rsid w:val="00FC2CC4"/>
    <w:rsid w:val="00FC2EB7"/>
    <w:rsid w:val="00FC33CF"/>
    <w:rsid w:val="00FC38ED"/>
    <w:rsid w:val="00FC3EAB"/>
    <w:rsid w:val="00FC4123"/>
    <w:rsid w:val="00FC420B"/>
    <w:rsid w:val="00FC4457"/>
    <w:rsid w:val="00FC47A5"/>
    <w:rsid w:val="00FC4DB9"/>
    <w:rsid w:val="00FC511A"/>
    <w:rsid w:val="00FC62CD"/>
    <w:rsid w:val="00FC62E0"/>
    <w:rsid w:val="00FC660A"/>
    <w:rsid w:val="00FC679D"/>
    <w:rsid w:val="00FC6C3C"/>
    <w:rsid w:val="00FC70CE"/>
    <w:rsid w:val="00FC7156"/>
    <w:rsid w:val="00FC729A"/>
    <w:rsid w:val="00FC7772"/>
    <w:rsid w:val="00FC782E"/>
    <w:rsid w:val="00FC7D81"/>
    <w:rsid w:val="00FC7DB0"/>
    <w:rsid w:val="00FC7F11"/>
    <w:rsid w:val="00FD01CD"/>
    <w:rsid w:val="00FD0759"/>
    <w:rsid w:val="00FD2439"/>
    <w:rsid w:val="00FD250E"/>
    <w:rsid w:val="00FD27A7"/>
    <w:rsid w:val="00FD2997"/>
    <w:rsid w:val="00FD2B6E"/>
    <w:rsid w:val="00FD306B"/>
    <w:rsid w:val="00FD3127"/>
    <w:rsid w:val="00FD32B7"/>
    <w:rsid w:val="00FD3527"/>
    <w:rsid w:val="00FD3935"/>
    <w:rsid w:val="00FD3A73"/>
    <w:rsid w:val="00FD3E2C"/>
    <w:rsid w:val="00FD42DF"/>
    <w:rsid w:val="00FD47C2"/>
    <w:rsid w:val="00FD4936"/>
    <w:rsid w:val="00FD5488"/>
    <w:rsid w:val="00FD5998"/>
    <w:rsid w:val="00FD73A6"/>
    <w:rsid w:val="00FD74AC"/>
    <w:rsid w:val="00FE0252"/>
    <w:rsid w:val="00FE08C3"/>
    <w:rsid w:val="00FE1140"/>
    <w:rsid w:val="00FE11B6"/>
    <w:rsid w:val="00FE12A6"/>
    <w:rsid w:val="00FE153A"/>
    <w:rsid w:val="00FE16DF"/>
    <w:rsid w:val="00FE1753"/>
    <w:rsid w:val="00FE1A68"/>
    <w:rsid w:val="00FE1DF9"/>
    <w:rsid w:val="00FE1F9A"/>
    <w:rsid w:val="00FE24C3"/>
    <w:rsid w:val="00FE253D"/>
    <w:rsid w:val="00FE28A9"/>
    <w:rsid w:val="00FE2D63"/>
    <w:rsid w:val="00FE2E0F"/>
    <w:rsid w:val="00FE2E88"/>
    <w:rsid w:val="00FE2EDE"/>
    <w:rsid w:val="00FE3327"/>
    <w:rsid w:val="00FE34AD"/>
    <w:rsid w:val="00FE36ED"/>
    <w:rsid w:val="00FE3854"/>
    <w:rsid w:val="00FE391D"/>
    <w:rsid w:val="00FE4057"/>
    <w:rsid w:val="00FE4AEC"/>
    <w:rsid w:val="00FE4EE1"/>
    <w:rsid w:val="00FE4FD1"/>
    <w:rsid w:val="00FE506A"/>
    <w:rsid w:val="00FE50F5"/>
    <w:rsid w:val="00FE53B3"/>
    <w:rsid w:val="00FE53D6"/>
    <w:rsid w:val="00FE5A5A"/>
    <w:rsid w:val="00FE5D4E"/>
    <w:rsid w:val="00FE621D"/>
    <w:rsid w:val="00FE688A"/>
    <w:rsid w:val="00FE6921"/>
    <w:rsid w:val="00FE6990"/>
    <w:rsid w:val="00FE6C6F"/>
    <w:rsid w:val="00FE6F03"/>
    <w:rsid w:val="00FE7005"/>
    <w:rsid w:val="00FE70A5"/>
    <w:rsid w:val="00FE70E4"/>
    <w:rsid w:val="00FF064D"/>
    <w:rsid w:val="00FF06B2"/>
    <w:rsid w:val="00FF083D"/>
    <w:rsid w:val="00FF0A92"/>
    <w:rsid w:val="00FF0AB8"/>
    <w:rsid w:val="00FF0BB9"/>
    <w:rsid w:val="00FF0E2A"/>
    <w:rsid w:val="00FF0F97"/>
    <w:rsid w:val="00FF1A74"/>
    <w:rsid w:val="00FF2A72"/>
    <w:rsid w:val="00FF2D80"/>
    <w:rsid w:val="00FF2E62"/>
    <w:rsid w:val="00FF30EC"/>
    <w:rsid w:val="00FF347C"/>
    <w:rsid w:val="00FF355B"/>
    <w:rsid w:val="00FF3957"/>
    <w:rsid w:val="00FF397C"/>
    <w:rsid w:val="00FF3A98"/>
    <w:rsid w:val="00FF3ECD"/>
    <w:rsid w:val="00FF43FB"/>
    <w:rsid w:val="00FF4966"/>
    <w:rsid w:val="00FF4993"/>
    <w:rsid w:val="00FF527E"/>
    <w:rsid w:val="00FF61AE"/>
    <w:rsid w:val="00FF62FC"/>
    <w:rsid w:val="00FF6A1D"/>
    <w:rsid w:val="00FF6A2C"/>
    <w:rsid w:val="00FF6E62"/>
    <w:rsid w:val="00FF753D"/>
    <w:rsid w:val="00FF763C"/>
    <w:rsid w:val="00FF7788"/>
    <w:rsid w:val="00FF780A"/>
    <w:rsid w:val="00FF7838"/>
    <w:rsid w:val="00FF7C7D"/>
    <w:rsid w:val="00FF7D28"/>
    <w:rsid w:val="00FF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26D5991"/>
  <w15:docId w15:val="{60487FD5-B011-49CE-A9C9-CBF45A97D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semiHidden="1" w:uiPriority="39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locked="1" w:semiHidden="1" w:uiPriority="0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locked="1" w:semiHidden="1" w:uiPriority="0" w:unhideWhenUsed="1"/>
    <w:lsdException w:name="envelope return" w:locked="1" w:semiHidden="1" w:uiPriority="0" w:unhideWhenUsed="1"/>
    <w:lsdException w:name="footnote reference" w:locked="1" w:semiHidden="1" w:uiPriority="0" w:unhideWhenUsed="1"/>
    <w:lsdException w:name="annotation reference" w:locked="1" w:semiHidden="1" w:uiPriority="0" w:unhideWhenUsed="1"/>
    <w:lsdException w:name="line number" w:semiHidden="1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semiHidden="1" w:uiPriority="0" w:unhideWhenUsed="1"/>
    <w:lsdException w:name="table of authorities" w:semiHidden="1" w:unhideWhenUsed="1"/>
    <w:lsdException w:name="macro" w:locked="1" w:semiHidden="1" w:uiPriority="0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locked="1" w:semiHidden="1" w:uiPriority="0" w:unhideWhenUsed="1"/>
    <w:lsdException w:name="List 2" w:semiHidden="1" w:unhideWhenUsed="1"/>
    <w:lsdException w:name="List 3" w:semiHidden="1" w:unhideWhenUsed="1"/>
    <w:lsdException w:name="List 4" w:locked="1" w:semiHidden="1" w:uiPriority="0" w:unhideWhenUsed="1"/>
    <w:lsdException w:name="List 5" w:locked="1" w:semiHidden="1" w:uiPriority="0" w:unhideWhenUsed="1"/>
    <w:lsdException w:name="List Bullet 2" w:semiHidden="1" w:unhideWhenUsed="1"/>
    <w:lsdException w:name="List Bullet 3" w:locked="1" w:semiHidden="1" w:uiPriority="0" w:unhideWhenUsed="1"/>
    <w:lsdException w:name="List Bullet 4" w:locked="1" w:semiHidden="1" w:uiPriority="0" w:unhideWhenUsed="1"/>
    <w:lsdException w:name="List Bullet 5" w:locked="1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locked="1" w:semiHidden="1" w:uiPriority="0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semiHidden="1" w:uiPriority="0" w:unhideWhenUsed="1"/>
    <w:lsdException w:name="Date" w:locked="1" w:semiHidden="1" w:uiPriority="0" w:unhideWhenUsed="1"/>
    <w:lsdException w:name="Body Text First Indent" w:locked="1" w:semiHidden="1" w:uiPriority="0" w:unhideWhenUsed="1"/>
    <w:lsdException w:name="Body Text First Indent 2" w:locked="1" w:semiHidden="1" w:uiPriority="0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locked="1" w:semiHidden="1" w:uiPriority="0" w:unhideWhenUsed="1"/>
    <w:lsdException w:name="E-mail Signature" w:locked="1" w:semiHidden="1" w:uiPriority="0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locked="1" w:semiHidden="1" w:uiPriority="0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396A"/>
    <w:rPr>
      <w:sz w:val="24"/>
      <w:szCs w:val="24"/>
    </w:rPr>
  </w:style>
  <w:style w:type="paragraph" w:styleId="Nagwek1">
    <w:name w:val="heading 1"/>
    <w:aliases w:val="Topic Heading 1,- I,II,III,H1,Part,Chapter Heading,Level 1,Nag1,l1,h1,Znak5"/>
    <w:basedOn w:val="Normalny"/>
    <w:next w:val="Normalny"/>
    <w:link w:val="Nagwek1Znak"/>
    <w:uiPriority w:val="99"/>
    <w:qFormat/>
    <w:rsid w:val="00E00F9D"/>
    <w:pPr>
      <w:spacing w:after="160" w:line="240" w:lineRule="exact"/>
      <w:outlineLvl w:val="0"/>
    </w:pPr>
    <w:rPr>
      <w:rFonts w:ascii="Tahoma" w:hAnsi="Tahoma"/>
      <w:sz w:val="20"/>
      <w:szCs w:val="20"/>
      <w:lang w:val="en-US" w:eastAsia="en-US"/>
    </w:rPr>
  </w:style>
  <w:style w:type="paragraph" w:styleId="Nagwek2">
    <w:name w:val="heading 2"/>
    <w:aliases w:val="H2,2,Znak4"/>
    <w:basedOn w:val="Normalny"/>
    <w:next w:val="Normalny"/>
    <w:link w:val="Nagwek2Znak"/>
    <w:uiPriority w:val="99"/>
    <w:qFormat/>
    <w:rsid w:val="00D45C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H3"/>
    <w:basedOn w:val="Normalny"/>
    <w:next w:val="Normalny"/>
    <w:link w:val="Nagwek3Znak"/>
    <w:uiPriority w:val="99"/>
    <w:qFormat/>
    <w:rsid w:val="004920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uiPriority w:val="99"/>
    <w:qFormat/>
    <w:rsid w:val="004D2579"/>
    <w:pPr>
      <w:keepNext/>
      <w:tabs>
        <w:tab w:val="num" w:pos="0"/>
      </w:tabs>
      <w:spacing w:before="240" w:after="60"/>
      <w:jc w:val="both"/>
      <w:outlineLvl w:val="3"/>
    </w:pPr>
    <w:rPr>
      <w:rFonts w:ascii="Arial" w:hAnsi="Arial" w:cs="Arial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D25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45C14"/>
    <w:pPr>
      <w:keepNext/>
      <w:outlineLvl w:val="5"/>
    </w:pPr>
    <w:rPr>
      <w:b/>
      <w:i/>
      <w:sz w:val="28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5C2FF7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opic Heading 1 Znak,- I Znak,II Znak,III Znak,H1 Znak,Part Znak,Chapter Heading Znak,Level 1 Znak,Nag1 Znak,l1 Znak,h1 Znak,Znak5 Znak"/>
    <w:link w:val="Nagwek1"/>
    <w:uiPriority w:val="99"/>
    <w:locked/>
    <w:rsid w:val="00367B66"/>
    <w:rPr>
      <w:rFonts w:ascii="Arial" w:hAnsi="Arial"/>
      <w:b/>
      <w:kern w:val="32"/>
      <w:sz w:val="32"/>
      <w:lang w:val="pl-PL" w:eastAsia="pl-PL"/>
    </w:rPr>
  </w:style>
  <w:style w:type="character" w:customStyle="1" w:styleId="Nagwek2Znak">
    <w:name w:val="Nagłówek 2 Znak"/>
    <w:aliases w:val="H2 Znak,2 Znak,Znak4 Znak"/>
    <w:link w:val="Nagwek2"/>
    <w:uiPriority w:val="99"/>
    <w:locked/>
    <w:rsid w:val="00C1409A"/>
    <w:rPr>
      <w:rFonts w:ascii="Arial" w:hAnsi="Arial"/>
      <w:b/>
      <w:i/>
      <w:sz w:val="28"/>
      <w:lang w:val="pl-PL" w:eastAsia="pl-PL"/>
    </w:rPr>
  </w:style>
  <w:style w:type="character" w:customStyle="1" w:styleId="Nagwek3Znak">
    <w:name w:val="Nagłówek 3 Znak"/>
    <w:aliases w:val="H3 Znak"/>
    <w:link w:val="Nagwek3"/>
    <w:uiPriority w:val="99"/>
    <w:locked/>
    <w:rsid w:val="00492001"/>
    <w:rPr>
      <w:rFonts w:ascii="Arial" w:hAnsi="Arial"/>
      <w:b/>
      <w:sz w:val="26"/>
      <w:lang w:val="pl-PL" w:eastAsia="pl-PL"/>
    </w:rPr>
  </w:style>
  <w:style w:type="character" w:customStyle="1" w:styleId="Nagwek4Znak">
    <w:name w:val="Nagłówek 4 Znak"/>
    <w:link w:val="Nagwek4"/>
    <w:uiPriority w:val="99"/>
    <w:locked/>
    <w:rsid w:val="00367B66"/>
    <w:rPr>
      <w:rFonts w:ascii="Arial" w:hAnsi="Arial"/>
      <w:b/>
      <w:sz w:val="28"/>
      <w:lang w:val="pl-PL" w:eastAsia="pl-PL"/>
    </w:rPr>
  </w:style>
  <w:style w:type="character" w:customStyle="1" w:styleId="Nagwek5Znak">
    <w:name w:val="Nagłówek 5 Znak"/>
    <w:link w:val="Nagwek5"/>
    <w:uiPriority w:val="99"/>
    <w:locked/>
    <w:rsid w:val="00367B66"/>
    <w:rPr>
      <w:b/>
      <w:i/>
      <w:sz w:val="26"/>
      <w:lang w:val="pl-PL" w:eastAsia="pl-PL"/>
    </w:rPr>
  </w:style>
  <w:style w:type="character" w:customStyle="1" w:styleId="Nagwek6Znak">
    <w:name w:val="Nagłówek 6 Znak"/>
    <w:link w:val="Nagwek6"/>
    <w:uiPriority w:val="99"/>
    <w:locked/>
    <w:rsid w:val="005A3FDF"/>
    <w:rPr>
      <w:b/>
      <w:i/>
      <w:sz w:val="28"/>
      <w:lang w:val="pl-PL" w:eastAsia="pl-PL"/>
    </w:rPr>
  </w:style>
  <w:style w:type="character" w:customStyle="1" w:styleId="Nagwek7Znak">
    <w:name w:val="Nagłówek 7 Znak"/>
    <w:link w:val="Nagwek7"/>
    <w:uiPriority w:val="99"/>
    <w:locked/>
    <w:rsid w:val="00F44C51"/>
    <w:rPr>
      <w:sz w:val="24"/>
    </w:rPr>
  </w:style>
  <w:style w:type="character" w:customStyle="1" w:styleId="Nagwek8Znak">
    <w:name w:val="Nagłówek 8 Znak"/>
    <w:link w:val="Nagwek8"/>
    <w:uiPriority w:val="99"/>
    <w:locked/>
    <w:rsid w:val="00367B66"/>
    <w:rPr>
      <w:i/>
      <w:sz w:val="24"/>
      <w:lang w:val="pl-PL" w:eastAsia="pl-PL"/>
    </w:rPr>
  </w:style>
  <w:style w:type="character" w:customStyle="1" w:styleId="Nagwek9Znak">
    <w:name w:val="Nagłówek 9 Znak"/>
    <w:link w:val="Nagwek9"/>
    <w:uiPriority w:val="99"/>
    <w:locked/>
    <w:rsid w:val="00F44C51"/>
    <w:rPr>
      <w:rFonts w:ascii="Arial" w:hAnsi="Arial"/>
      <w:sz w:val="22"/>
    </w:rPr>
  </w:style>
  <w:style w:type="paragraph" w:styleId="Tekstpodstawowy">
    <w:name w:val="Body Text"/>
    <w:aliases w:val="(F2),ändrad,Tekst podstawowy Znak,LOAN,body text,Znak2,Tekst wcięty 2 st,b,Tekst wci,ęty 2 st,Tekst wciety 2 st,ety 2 st,LOAN Znak Znak"/>
    <w:basedOn w:val="Normalny"/>
    <w:link w:val="TekstpodstawowyZnak1"/>
    <w:uiPriority w:val="99"/>
    <w:rsid w:val="006A7DD2"/>
    <w:pPr>
      <w:jc w:val="both"/>
    </w:pPr>
  </w:style>
  <w:style w:type="character" w:customStyle="1" w:styleId="BodyTextChar">
    <w:name w:val="Body Text Char"/>
    <w:aliases w:val="(F2) Char,ändrad Char,Tekst podstawowy Znak Char,LOAN Char,body text Char,Znak2 Char,Tekst wcięty 2 st Char,b Char,Tekst wci Char,ęty 2 st Char,Tekst wciety 2 st Char,ety 2 st Char,LOAN Znak Znak Char"/>
    <w:uiPriority w:val="99"/>
    <w:rsid w:val="004D2579"/>
    <w:rPr>
      <w:rFonts w:ascii="Arial" w:hAnsi="Arial"/>
      <w:sz w:val="24"/>
      <w:lang w:val="en-US" w:eastAsia="pl-PL"/>
    </w:rPr>
  </w:style>
  <w:style w:type="character" w:customStyle="1" w:styleId="TekstpodstawowyZnak1">
    <w:name w:val="Tekst podstawowy Znak1"/>
    <w:aliases w:val="(F2) Znak,ändrad Znak,Tekst podstawowy Znak Znak,LOAN Znak,body text Znak,Znak2 Znak,Tekst wcięty 2 st Znak,b Znak,Tekst wci Znak,ęty 2 st Znak,Tekst wciety 2 st Znak,ety 2 st Znak,LOAN Znak Znak Znak"/>
    <w:link w:val="Tekstpodstawowy"/>
    <w:uiPriority w:val="99"/>
    <w:locked/>
    <w:rsid w:val="00AE0F05"/>
    <w:rPr>
      <w:sz w:val="24"/>
      <w:lang w:val="pl-PL" w:eastAsia="pl-PL"/>
    </w:rPr>
  </w:style>
  <w:style w:type="paragraph" w:customStyle="1" w:styleId="Footer2">
    <w:name w:val="Footer2"/>
    <w:uiPriority w:val="99"/>
    <w:rsid w:val="00A17B6B"/>
    <w:rPr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CD659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367B66"/>
    <w:rPr>
      <w:sz w:val="16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53515D"/>
    <w:pPr>
      <w:spacing w:after="120" w:line="480" w:lineRule="auto"/>
    </w:pPr>
  </w:style>
  <w:style w:type="character" w:customStyle="1" w:styleId="TekstpodstawowywcityZnak">
    <w:name w:val="Tekst podstawowy wcięty Znak"/>
    <w:link w:val="Tekstpodstawowywcity"/>
    <w:uiPriority w:val="99"/>
    <w:locked/>
    <w:rsid w:val="00367B66"/>
    <w:rPr>
      <w:sz w:val="24"/>
      <w:lang w:val="pl-PL" w:eastAsia="pl-PL"/>
    </w:rPr>
  </w:style>
  <w:style w:type="character" w:styleId="Hipercze">
    <w:name w:val="Hyperlink"/>
    <w:uiPriority w:val="99"/>
    <w:rsid w:val="00703D32"/>
    <w:rPr>
      <w:rFonts w:cs="Times New Roman"/>
      <w:color w:val="0000FF"/>
      <w:u w:val="single"/>
    </w:rPr>
  </w:style>
  <w:style w:type="paragraph" w:styleId="Stopka">
    <w:name w:val="footer"/>
    <w:aliases w:val="Stopka Znak1,Stopka Znak Znak,Znak"/>
    <w:basedOn w:val="Normalny"/>
    <w:link w:val="StopkaZnak2"/>
    <w:uiPriority w:val="99"/>
    <w:rsid w:val="00C857B1"/>
    <w:pPr>
      <w:tabs>
        <w:tab w:val="center" w:pos="4536"/>
        <w:tab w:val="right" w:pos="9072"/>
      </w:tabs>
    </w:pPr>
  </w:style>
  <w:style w:type="character" w:customStyle="1" w:styleId="StopkaZnak2">
    <w:name w:val="Stopka Znak2"/>
    <w:aliases w:val="Stopka Znak1 Znak,Stopka Znak Znak Znak,Znak Znak2"/>
    <w:link w:val="Stopka"/>
    <w:uiPriority w:val="99"/>
    <w:locked/>
    <w:rsid w:val="00D45C14"/>
    <w:rPr>
      <w:sz w:val="24"/>
      <w:lang w:val="pl-PL" w:eastAsia="pl-PL"/>
    </w:rPr>
  </w:style>
  <w:style w:type="character" w:styleId="Numerstrony">
    <w:name w:val="page number"/>
    <w:uiPriority w:val="99"/>
    <w:rsid w:val="00C857B1"/>
    <w:rPr>
      <w:rFonts w:cs="Times New Roman"/>
    </w:rPr>
  </w:style>
  <w:style w:type="paragraph" w:styleId="Nagwek">
    <w:name w:val="header"/>
    <w:aliases w:val="Nagłówek strony1,Heading 11,Nagłówek 11,Nagłówek 111,Nagłówek 12,Nagłówek Znak1,Nagłówek Znak Znak,Nagłówek strony,Znak3"/>
    <w:basedOn w:val="Normalny"/>
    <w:link w:val="NagwekZnak"/>
    <w:uiPriority w:val="99"/>
    <w:rsid w:val="005932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1 Znak,Heading 11 Znak,Nagłówek 11 Znak,Nagłówek 111 Znak,Nagłówek 12 Znak,Nagłówek Znak1 Znak1,Nagłówek Znak Znak Znak1,Nagłówek strony Znak,Znak3 Znak"/>
    <w:link w:val="Nagwek"/>
    <w:uiPriority w:val="99"/>
    <w:locked/>
    <w:rsid w:val="00367B66"/>
    <w:rPr>
      <w:sz w:val="24"/>
      <w:lang w:val="pl-PL"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174BA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367B66"/>
    <w:rPr>
      <w:sz w:val="24"/>
      <w:lang w:val="pl-PL" w:eastAsia="pl-PL"/>
    </w:rPr>
  </w:style>
  <w:style w:type="paragraph" w:customStyle="1" w:styleId="ZnakZnakZnakZnakZnak">
    <w:name w:val="Znak Znak Znak Znak Znak"/>
    <w:basedOn w:val="Normalny"/>
    <w:uiPriority w:val="99"/>
    <w:rsid w:val="00C441FC"/>
  </w:style>
  <w:style w:type="table" w:styleId="Tabela-Siatka">
    <w:name w:val="Table Grid"/>
    <w:basedOn w:val="Standardowy"/>
    <w:uiPriority w:val="99"/>
    <w:rsid w:val="00DD5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ZnakZnakZnakZnak">
    <w:name w:val="Znak Znak1 Znak Znak Znak Znak"/>
    <w:basedOn w:val="Normalny"/>
    <w:uiPriority w:val="99"/>
    <w:rsid w:val="00F27666"/>
  </w:style>
  <w:style w:type="paragraph" w:customStyle="1" w:styleId="ZnakZnakZnakZnak">
    <w:name w:val="Znak Znak Znak Znak"/>
    <w:basedOn w:val="Normalny"/>
    <w:uiPriority w:val="99"/>
    <w:rsid w:val="00221A9A"/>
    <w:rPr>
      <w:rFonts w:ascii="Arial" w:hAnsi="Arial"/>
    </w:rPr>
  </w:style>
  <w:style w:type="paragraph" w:customStyle="1" w:styleId="ZnakZnakZnakZnakZnakZnak">
    <w:name w:val="Znak Znak Znak Znak Znak Znak"/>
    <w:basedOn w:val="Normalny"/>
    <w:autoRedefine/>
    <w:uiPriority w:val="99"/>
    <w:rsid w:val="00733BFF"/>
    <w:pPr>
      <w:numPr>
        <w:numId w:val="2"/>
      </w:numPr>
      <w:tabs>
        <w:tab w:val="clear" w:pos="360"/>
      </w:tabs>
    </w:pPr>
    <w:rPr>
      <w:lang w:val="en-US" w:eastAsia="en-US"/>
    </w:rPr>
  </w:style>
  <w:style w:type="paragraph" w:styleId="Tekstpodstawowy2">
    <w:name w:val="Body Text 2"/>
    <w:basedOn w:val="Normalny"/>
    <w:link w:val="Tekstpodstawowy2Znak"/>
    <w:uiPriority w:val="99"/>
    <w:rsid w:val="00D0763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367B66"/>
    <w:rPr>
      <w:sz w:val="24"/>
      <w:lang w:val="pl-PL" w:eastAsia="pl-PL"/>
    </w:rPr>
  </w:style>
  <w:style w:type="paragraph" w:customStyle="1" w:styleId="Default">
    <w:name w:val="Default"/>
    <w:link w:val="DefaultChar"/>
    <w:rsid w:val="003F62F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Char">
    <w:name w:val="Default Char"/>
    <w:link w:val="Default"/>
    <w:uiPriority w:val="99"/>
    <w:locked/>
    <w:rsid w:val="005C2FF7"/>
    <w:rPr>
      <w:color w:val="000000"/>
      <w:sz w:val="24"/>
      <w:lang w:val="pl-PL"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504698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367B66"/>
    <w:rPr>
      <w:lang w:val="pl-PL" w:eastAsia="pl-PL"/>
    </w:rPr>
  </w:style>
  <w:style w:type="character" w:styleId="Odwoanieprzypisudolnego">
    <w:name w:val="footnote reference"/>
    <w:uiPriority w:val="99"/>
    <w:rsid w:val="00504698"/>
    <w:rPr>
      <w:rFonts w:cs="Times New Roman"/>
      <w:vertAlign w:val="superscript"/>
    </w:rPr>
  </w:style>
  <w:style w:type="paragraph" w:customStyle="1" w:styleId="ZnakZnakZnak">
    <w:name w:val="Znak Znak Znak"/>
    <w:basedOn w:val="Normalny"/>
    <w:autoRedefine/>
    <w:uiPriority w:val="99"/>
    <w:rsid w:val="00DC5D02"/>
    <w:rPr>
      <w:lang w:val="en-US" w:eastAsia="en-US"/>
    </w:rPr>
  </w:style>
  <w:style w:type="paragraph" w:styleId="Tekstkomentarza">
    <w:name w:val="annotation text"/>
    <w:aliases w:val="Znak1, Znak1"/>
    <w:basedOn w:val="Normalny"/>
    <w:link w:val="TekstkomentarzaZnak"/>
    <w:uiPriority w:val="99"/>
    <w:rsid w:val="00D45C14"/>
    <w:rPr>
      <w:sz w:val="20"/>
      <w:szCs w:val="20"/>
    </w:rPr>
  </w:style>
  <w:style w:type="character" w:customStyle="1" w:styleId="TekstkomentarzaZnak">
    <w:name w:val="Tekst komentarza Znak"/>
    <w:aliases w:val="Znak1 Znak, Znak1 Znak"/>
    <w:link w:val="Tekstkomentarza"/>
    <w:uiPriority w:val="99"/>
    <w:locked/>
    <w:rsid w:val="008730F9"/>
    <w:rPr>
      <w:rFonts w:cs="Times New Roman"/>
    </w:rPr>
  </w:style>
  <w:style w:type="paragraph" w:customStyle="1" w:styleId="POBheading2">
    <w:name w:val="POBheading 2"/>
    <w:basedOn w:val="Nagwek2"/>
    <w:uiPriority w:val="99"/>
    <w:rsid w:val="00D45C14"/>
    <w:pPr>
      <w:keepNext w:val="0"/>
      <w:keepLines/>
      <w:spacing w:before="0" w:after="0" w:line="360" w:lineRule="atLeast"/>
      <w:jc w:val="both"/>
      <w:outlineLvl w:val="9"/>
    </w:pPr>
    <w:rPr>
      <w:rFonts w:ascii="Helv" w:hAnsi="Helv" w:cs="Helv"/>
      <w:i w:val="0"/>
      <w:iCs w:val="0"/>
      <w:sz w:val="24"/>
      <w:szCs w:val="24"/>
      <w:lang w:val="en-GB"/>
    </w:rPr>
  </w:style>
  <w:style w:type="paragraph" w:customStyle="1" w:styleId="Normaltab">
    <w:name w:val="Normaltab"/>
    <w:basedOn w:val="Normalny"/>
    <w:uiPriority w:val="99"/>
    <w:rsid w:val="00D45C14"/>
    <w:pPr>
      <w:spacing w:before="24" w:after="48" w:line="360" w:lineRule="atLeast"/>
      <w:jc w:val="center"/>
    </w:pPr>
    <w:rPr>
      <w:rFonts w:ascii="Gatineau" w:hAnsi="Gatineau" w:cs="Gatineau"/>
      <w:lang w:val="en-GB"/>
    </w:rPr>
  </w:style>
  <w:style w:type="paragraph" w:styleId="Tekstpodstawowy3">
    <w:name w:val="Body Text 3"/>
    <w:aliases w:val="Znak11"/>
    <w:basedOn w:val="Normalny"/>
    <w:link w:val="Tekstpodstawowy3Znak"/>
    <w:uiPriority w:val="99"/>
    <w:rsid w:val="00931A53"/>
    <w:pPr>
      <w:spacing w:after="120"/>
    </w:pPr>
    <w:rPr>
      <w:sz w:val="16"/>
      <w:szCs w:val="16"/>
    </w:rPr>
  </w:style>
  <w:style w:type="character" w:customStyle="1" w:styleId="BodyText3Char">
    <w:name w:val="Body Text 3 Char"/>
    <w:aliases w:val="Znak11 Char"/>
    <w:uiPriority w:val="99"/>
    <w:semiHidden/>
    <w:rsid w:val="008B6054"/>
    <w:rPr>
      <w:sz w:val="16"/>
      <w:szCs w:val="16"/>
    </w:rPr>
  </w:style>
  <w:style w:type="character" w:customStyle="1" w:styleId="Tekstpodstawowy3Znak">
    <w:name w:val="Tekst podstawowy 3 Znak"/>
    <w:aliases w:val="Znak11 Znak"/>
    <w:link w:val="Tekstpodstawowy3"/>
    <w:uiPriority w:val="99"/>
    <w:locked/>
    <w:rsid w:val="00367B66"/>
    <w:rPr>
      <w:sz w:val="16"/>
      <w:lang w:val="pl-PL" w:eastAsia="pl-PL"/>
    </w:rPr>
  </w:style>
  <w:style w:type="character" w:customStyle="1" w:styleId="StopkaZnak1Znak1">
    <w:name w:val="Stopka Znak1 Znak1"/>
    <w:aliases w:val="Stopka Znak Znak Znak Znak"/>
    <w:uiPriority w:val="99"/>
    <w:semiHidden/>
    <w:rsid w:val="00931A53"/>
    <w:rPr>
      <w:sz w:val="24"/>
      <w:lang w:val="pl-PL" w:eastAsia="pl-PL"/>
    </w:rPr>
  </w:style>
  <w:style w:type="paragraph" w:customStyle="1" w:styleId="BodyText22">
    <w:name w:val="Body Text 22"/>
    <w:basedOn w:val="Normalny"/>
    <w:uiPriority w:val="99"/>
    <w:rsid w:val="001717E4"/>
    <w:pPr>
      <w:jc w:val="center"/>
    </w:pPr>
    <w:rPr>
      <w:szCs w:val="20"/>
    </w:rPr>
  </w:style>
  <w:style w:type="paragraph" w:customStyle="1" w:styleId="Listawypunktowana1Znak">
    <w:name w:val="Lista wypunktowana 1 Znak"/>
    <w:basedOn w:val="Normalny"/>
    <w:uiPriority w:val="99"/>
    <w:rsid w:val="00123891"/>
    <w:pPr>
      <w:numPr>
        <w:numId w:val="4"/>
      </w:numPr>
    </w:pPr>
  </w:style>
  <w:style w:type="paragraph" w:styleId="Tekstdymka">
    <w:name w:val="Balloon Text"/>
    <w:aliases w:val="Znak6"/>
    <w:basedOn w:val="Normalny"/>
    <w:link w:val="TekstdymkaZnak"/>
    <w:uiPriority w:val="99"/>
    <w:rsid w:val="008730F9"/>
    <w:rPr>
      <w:rFonts w:ascii="Tahoma" w:hAnsi="Tahoma"/>
      <w:sz w:val="16"/>
      <w:szCs w:val="16"/>
    </w:rPr>
  </w:style>
  <w:style w:type="character" w:customStyle="1" w:styleId="BalloonTextChar">
    <w:name w:val="Balloon Text Char"/>
    <w:aliases w:val="Znak6 Char"/>
    <w:uiPriority w:val="99"/>
    <w:semiHidden/>
    <w:rsid w:val="008B6054"/>
    <w:rPr>
      <w:sz w:val="0"/>
      <w:szCs w:val="0"/>
    </w:rPr>
  </w:style>
  <w:style w:type="character" w:customStyle="1" w:styleId="TekstdymkaZnak">
    <w:name w:val="Tekst dymka Znak"/>
    <w:aliases w:val="Znak6 Znak"/>
    <w:link w:val="Tekstdymka"/>
    <w:uiPriority w:val="99"/>
    <w:locked/>
    <w:rsid w:val="008730F9"/>
    <w:rPr>
      <w:rFonts w:ascii="Tahoma" w:hAnsi="Tahoma"/>
      <w:sz w:val="16"/>
    </w:rPr>
  </w:style>
  <w:style w:type="character" w:styleId="Odwoaniedokomentarza">
    <w:name w:val="annotation reference"/>
    <w:uiPriority w:val="99"/>
    <w:rsid w:val="008730F9"/>
    <w:rPr>
      <w:rFonts w:cs="Times New Roman"/>
      <w:sz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730F9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8730F9"/>
    <w:rPr>
      <w:rFonts w:cs="Times New Roman"/>
      <w:b/>
    </w:rPr>
  </w:style>
  <w:style w:type="paragraph" w:customStyle="1" w:styleId="podparagraf">
    <w:name w:val="podparagraf"/>
    <w:basedOn w:val="Normalny"/>
    <w:uiPriority w:val="99"/>
    <w:rsid w:val="005C2FF7"/>
    <w:pPr>
      <w:keepNext/>
      <w:keepLines/>
      <w:spacing w:line="360" w:lineRule="auto"/>
      <w:jc w:val="center"/>
    </w:pPr>
    <w:rPr>
      <w:rFonts w:ascii="Arial" w:hAnsi="Arial"/>
      <w:b/>
    </w:rPr>
  </w:style>
  <w:style w:type="paragraph" w:customStyle="1" w:styleId="Standard">
    <w:name w:val="Standard"/>
    <w:basedOn w:val="Normalny"/>
    <w:uiPriority w:val="99"/>
    <w:rsid w:val="005C2FF7"/>
    <w:pPr>
      <w:tabs>
        <w:tab w:val="left" w:pos="533"/>
        <w:tab w:val="left" w:pos="567"/>
        <w:tab w:val="left" w:pos="1066"/>
        <w:tab w:val="left" w:pos="1598"/>
        <w:tab w:val="left" w:pos="2131"/>
        <w:tab w:val="left" w:pos="2664"/>
        <w:tab w:val="left" w:pos="3197"/>
        <w:tab w:val="left" w:pos="3730"/>
        <w:tab w:val="left" w:pos="4262"/>
        <w:tab w:val="left" w:pos="4795"/>
        <w:tab w:val="left" w:pos="5328"/>
        <w:tab w:val="right" w:pos="9000"/>
      </w:tabs>
      <w:suppressAutoHyphens/>
      <w:spacing w:after="120" w:line="360" w:lineRule="auto"/>
      <w:jc w:val="center"/>
    </w:pPr>
    <w:rPr>
      <w:color w:val="000000"/>
      <w:sz w:val="22"/>
      <w:szCs w:val="22"/>
      <w:lang w:val="en-US"/>
    </w:rPr>
  </w:style>
  <w:style w:type="paragraph" w:styleId="Spistreci1">
    <w:name w:val="toc 1"/>
    <w:basedOn w:val="Normalny"/>
    <w:next w:val="Normalny"/>
    <w:autoRedefine/>
    <w:uiPriority w:val="99"/>
    <w:rsid w:val="00C443AB"/>
    <w:pPr>
      <w:keepNext/>
      <w:keepLines/>
      <w:numPr>
        <w:numId w:val="6"/>
      </w:numPr>
      <w:spacing w:before="100" w:beforeAutospacing="1" w:after="100" w:afterAutospacing="1"/>
      <w:jc w:val="both"/>
      <w:outlineLvl w:val="0"/>
    </w:pPr>
    <w:rPr>
      <w:bCs/>
    </w:rPr>
  </w:style>
  <w:style w:type="paragraph" w:customStyle="1" w:styleId="xl26">
    <w:name w:val="xl26"/>
    <w:basedOn w:val="Normalny"/>
    <w:uiPriority w:val="99"/>
    <w:rsid w:val="005C2FF7"/>
    <w:pPr>
      <w:spacing w:before="100" w:beforeAutospacing="1" w:after="100" w:afterAutospacing="1"/>
    </w:pPr>
    <w:rPr>
      <w:rFonts w:ascii="Arial Unicode MS" w:eastAsia="Arial Unicode MS" w:hAnsi="Arial Unicode MS" w:cs="Arial Unicode MS"/>
      <w:noProof/>
      <w:sz w:val="16"/>
      <w:szCs w:val="16"/>
    </w:rPr>
  </w:style>
  <w:style w:type="paragraph" w:customStyle="1" w:styleId="Poziom1">
    <w:name w:val="Poziom 1"/>
    <w:basedOn w:val="Normalny"/>
    <w:uiPriority w:val="99"/>
    <w:rsid w:val="005C2FF7"/>
    <w:pPr>
      <w:numPr>
        <w:numId w:val="5"/>
      </w:numPr>
    </w:pPr>
  </w:style>
  <w:style w:type="paragraph" w:customStyle="1" w:styleId="Poziom3">
    <w:name w:val="Poziom 3"/>
    <w:basedOn w:val="Normalny"/>
    <w:uiPriority w:val="99"/>
    <w:rsid w:val="005C2FF7"/>
    <w:pPr>
      <w:numPr>
        <w:ilvl w:val="2"/>
        <w:numId w:val="5"/>
      </w:numPr>
    </w:pPr>
  </w:style>
  <w:style w:type="character" w:customStyle="1" w:styleId="StopkaZnak">
    <w:name w:val="Stopka Znak"/>
    <w:aliases w:val="Znak Znak1"/>
    <w:uiPriority w:val="99"/>
    <w:rsid w:val="00436929"/>
    <w:rPr>
      <w:sz w:val="24"/>
      <w:lang w:val="pl-PL" w:eastAsia="pl-PL"/>
    </w:rPr>
  </w:style>
  <w:style w:type="paragraph" w:styleId="Mapadokumentu">
    <w:name w:val="Document Map"/>
    <w:basedOn w:val="Normalny"/>
    <w:link w:val="MapadokumentuZnak"/>
    <w:uiPriority w:val="99"/>
    <w:rsid w:val="008B7B8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locked/>
    <w:rsid w:val="00367B66"/>
    <w:rPr>
      <w:rFonts w:ascii="Tahoma" w:hAnsi="Tahoma"/>
      <w:lang w:val="pl-PL" w:eastAsia="pl-PL"/>
    </w:rPr>
  </w:style>
  <w:style w:type="paragraph" w:customStyle="1" w:styleId="ZnakZnakZnakZnakZnakZnakZnakZnakZnak">
    <w:name w:val="Znak Znak Znak Znak Znak Znak Znak Znak Znak"/>
    <w:basedOn w:val="Normalny"/>
    <w:autoRedefine/>
    <w:uiPriority w:val="99"/>
    <w:rsid w:val="00B106C3"/>
    <w:pPr>
      <w:ind w:left="360" w:hanging="360"/>
    </w:pPr>
    <w:rPr>
      <w:lang w:val="en-US" w:eastAsia="en-US"/>
    </w:rPr>
  </w:style>
  <w:style w:type="paragraph" w:customStyle="1" w:styleId="ListParagraph2">
    <w:name w:val="List Paragraph2"/>
    <w:basedOn w:val="Normalny"/>
    <w:uiPriority w:val="99"/>
    <w:rsid w:val="002E5D5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para">
    <w:name w:val="para"/>
    <w:uiPriority w:val="99"/>
    <w:rsid w:val="002E5D5D"/>
  </w:style>
  <w:style w:type="paragraph" w:styleId="Wcicienormalne">
    <w:name w:val="Normal Indent"/>
    <w:basedOn w:val="Normalny"/>
    <w:uiPriority w:val="99"/>
    <w:rsid w:val="00F566AB"/>
    <w:pPr>
      <w:ind w:left="708"/>
    </w:pPr>
  </w:style>
  <w:style w:type="paragraph" w:customStyle="1" w:styleId="2-ustp">
    <w:name w:val="2-ustęp"/>
    <w:basedOn w:val="Normalny"/>
    <w:uiPriority w:val="99"/>
    <w:rsid w:val="00F566AB"/>
    <w:pPr>
      <w:spacing w:after="120" w:line="320" w:lineRule="exact"/>
      <w:ind w:left="567" w:hanging="567"/>
      <w:jc w:val="both"/>
    </w:pPr>
    <w:rPr>
      <w:rFonts w:ascii="Arial" w:hAnsi="Arial" w:cs="Arial"/>
    </w:rPr>
  </w:style>
  <w:style w:type="paragraph" w:styleId="Zwykytekst">
    <w:name w:val="Plain Text"/>
    <w:basedOn w:val="Normalny"/>
    <w:link w:val="ZwykytekstZnak"/>
    <w:uiPriority w:val="99"/>
    <w:rsid w:val="00F566A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367B66"/>
    <w:rPr>
      <w:rFonts w:ascii="Courier New" w:hAnsi="Courier New"/>
      <w:lang w:val="pl-PL" w:eastAsia="pl-PL"/>
    </w:rPr>
  </w:style>
  <w:style w:type="paragraph" w:customStyle="1" w:styleId="Nagwek2TopicHeading">
    <w:name w:val="Nagłówek 2.Topic Heading"/>
    <w:basedOn w:val="Normalny"/>
    <w:next w:val="Normalny"/>
    <w:uiPriority w:val="99"/>
    <w:rsid w:val="00F566AB"/>
    <w:pPr>
      <w:keepNext/>
      <w:spacing w:before="240" w:after="6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">
    <w:name w:val="Nagłówek 6.- (a).(b).Sec"/>
    <w:basedOn w:val="Normalny"/>
    <w:next w:val="Normalny"/>
    <w:uiPriority w:val="99"/>
    <w:rsid w:val="00F566AB"/>
    <w:pPr>
      <w:keepNext/>
    </w:pPr>
    <w:rPr>
      <w:b/>
      <w:bCs/>
      <w:i/>
      <w:iCs/>
      <w:sz w:val="28"/>
      <w:szCs w:val="28"/>
    </w:rPr>
  </w:style>
  <w:style w:type="paragraph" w:customStyle="1" w:styleId="TekstpodstawowyF2n">
    <w:name w:val="Tekst podstawowy.(F2).än"/>
    <w:basedOn w:val="Normalny"/>
    <w:uiPriority w:val="99"/>
    <w:rsid w:val="00F566AB"/>
    <w:pPr>
      <w:jc w:val="both"/>
    </w:pPr>
  </w:style>
  <w:style w:type="paragraph" w:customStyle="1" w:styleId="H1Text">
    <w:name w:val="H1 Text"/>
    <w:basedOn w:val="Normalny"/>
    <w:link w:val="H1TextChar"/>
    <w:uiPriority w:val="99"/>
    <w:rsid w:val="00F566AB"/>
    <w:pPr>
      <w:tabs>
        <w:tab w:val="left" w:pos="360"/>
      </w:tabs>
      <w:spacing w:after="60" w:line="300" w:lineRule="exact"/>
      <w:ind w:left="360"/>
      <w:jc w:val="both"/>
    </w:pPr>
    <w:rPr>
      <w:rFonts w:ascii="Arial" w:hAnsi="Arial"/>
    </w:rPr>
  </w:style>
  <w:style w:type="paragraph" w:customStyle="1" w:styleId="H1ListBullet">
    <w:name w:val="H1 List Bullet"/>
    <w:basedOn w:val="Normalny"/>
    <w:uiPriority w:val="99"/>
    <w:rsid w:val="00F566AB"/>
    <w:pPr>
      <w:tabs>
        <w:tab w:val="left" w:pos="1134"/>
      </w:tabs>
      <w:spacing w:before="120" w:after="60"/>
      <w:ind w:left="1134" w:hanging="567"/>
      <w:jc w:val="both"/>
    </w:pPr>
    <w:rPr>
      <w:rFonts w:ascii="Arial" w:hAnsi="Arial" w:cs="Arial"/>
      <w:sz w:val="20"/>
      <w:szCs w:val="20"/>
    </w:rPr>
  </w:style>
  <w:style w:type="paragraph" w:customStyle="1" w:styleId="BodyText32">
    <w:name w:val="Body Text 32"/>
    <w:basedOn w:val="Normalny"/>
    <w:uiPriority w:val="99"/>
    <w:rsid w:val="004D2579"/>
    <w:pPr>
      <w:jc w:val="both"/>
    </w:pPr>
    <w:rPr>
      <w:b/>
      <w:szCs w:val="20"/>
    </w:rPr>
  </w:style>
  <w:style w:type="paragraph" w:customStyle="1" w:styleId="CommentSubject2">
    <w:name w:val="Comment Subject2"/>
    <w:basedOn w:val="Tekstkomentarza"/>
    <w:next w:val="Tekstkomentarza"/>
    <w:uiPriority w:val="99"/>
    <w:semiHidden/>
    <w:rsid w:val="004D2579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styleId="Tekstblokowy">
    <w:name w:val="Block Text"/>
    <w:basedOn w:val="Normalny"/>
    <w:uiPriority w:val="99"/>
    <w:rsid w:val="004D2579"/>
    <w:pPr>
      <w:ind w:left="567" w:right="510" w:hanging="567"/>
    </w:pPr>
    <w:rPr>
      <w:b/>
      <w:color w:val="000000"/>
      <w:sz w:val="20"/>
      <w:szCs w:val="20"/>
    </w:rPr>
  </w:style>
  <w:style w:type="paragraph" w:styleId="NormalnyWeb">
    <w:name w:val="Normal (Web)"/>
    <w:basedOn w:val="Normalny"/>
    <w:uiPriority w:val="99"/>
    <w:rsid w:val="004D257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Wciecie">
    <w:name w:val="Wciecie"/>
    <w:basedOn w:val="Normalny"/>
    <w:autoRedefine/>
    <w:uiPriority w:val="99"/>
    <w:rsid w:val="004D2579"/>
    <w:pPr>
      <w:tabs>
        <w:tab w:val="num" w:pos="1440"/>
        <w:tab w:val="num" w:pos="2880"/>
      </w:tabs>
      <w:ind w:left="2880" w:hanging="360"/>
    </w:pPr>
    <w:rPr>
      <w:szCs w:val="20"/>
    </w:rPr>
  </w:style>
  <w:style w:type="character" w:styleId="UyteHipercze">
    <w:name w:val="FollowedHyperlink"/>
    <w:uiPriority w:val="99"/>
    <w:rsid w:val="004D2579"/>
    <w:rPr>
      <w:rFonts w:cs="Times New Roman"/>
      <w:color w:val="800080"/>
      <w:u w:val="single"/>
    </w:rPr>
  </w:style>
  <w:style w:type="paragraph" w:styleId="Tytu">
    <w:name w:val="Title"/>
    <w:basedOn w:val="Normalny"/>
    <w:link w:val="TytuZnak"/>
    <w:uiPriority w:val="99"/>
    <w:qFormat/>
    <w:rsid w:val="004D2579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link w:val="Tytu"/>
    <w:uiPriority w:val="99"/>
    <w:locked/>
    <w:rsid w:val="00367B66"/>
    <w:rPr>
      <w:rFonts w:ascii="Arial" w:hAnsi="Arial"/>
      <w:b/>
      <w:sz w:val="24"/>
      <w:lang w:val="pl-PL" w:eastAsia="pl-PL"/>
    </w:rPr>
  </w:style>
  <w:style w:type="paragraph" w:customStyle="1" w:styleId="Ofertanagwek1">
    <w:name w:val="Oferta_nagłówek1"/>
    <w:basedOn w:val="Normalny"/>
    <w:autoRedefine/>
    <w:uiPriority w:val="99"/>
    <w:rsid w:val="004D2579"/>
    <w:rPr>
      <w:rFonts w:ascii="Tahoma" w:hAnsi="Tahoma" w:cs="Tahoma"/>
      <w:b/>
      <w:bCs/>
    </w:rPr>
  </w:style>
  <w:style w:type="paragraph" w:customStyle="1" w:styleId="StylParagraf11pt">
    <w:name w:val="Styl Paragraf + 11 pt"/>
    <w:basedOn w:val="Normalny"/>
    <w:uiPriority w:val="99"/>
    <w:rsid w:val="004D2579"/>
    <w:pPr>
      <w:keepNext/>
      <w:keepLines/>
      <w:numPr>
        <w:numId w:val="7"/>
      </w:numPr>
      <w:spacing w:before="480" w:line="360" w:lineRule="auto"/>
      <w:jc w:val="center"/>
    </w:pPr>
    <w:rPr>
      <w:rFonts w:ascii="Arial" w:hAnsi="Arial"/>
      <w:b/>
      <w:bCs/>
      <w:sz w:val="22"/>
    </w:rPr>
  </w:style>
  <w:style w:type="paragraph" w:customStyle="1" w:styleId="StylArial11ptWyjustowanyPo18pt">
    <w:name w:val="Styl Arial 11 pt Wyjustowany Po:  18 pt"/>
    <w:basedOn w:val="Normalny"/>
    <w:uiPriority w:val="99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">
    <w:name w:val="Styl Arial 11 pt Wyjustowany"/>
    <w:basedOn w:val="Normalny"/>
    <w:uiPriority w:val="99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Przed6pt">
    <w:name w:val="Styl Arial 11 pt Wyjustowany Przed:  6 pt"/>
    <w:basedOn w:val="Normalny"/>
    <w:uiPriority w:val="99"/>
    <w:rsid w:val="004D2579"/>
    <w:pPr>
      <w:numPr>
        <w:numId w:val="8"/>
      </w:num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Przed3pt">
    <w:name w:val="Styl Arial 11 pt Przed:  3 pt"/>
    <w:basedOn w:val="Normalny"/>
    <w:uiPriority w:val="99"/>
    <w:rsid w:val="004D2579"/>
    <w:pPr>
      <w:spacing w:before="60"/>
      <w:jc w:val="both"/>
    </w:pPr>
    <w:rPr>
      <w:rFonts w:ascii="Arial" w:hAnsi="Arial"/>
      <w:sz w:val="22"/>
      <w:szCs w:val="20"/>
    </w:rPr>
  </w:style>
  <w:style w:type="character" w:customStyle="1" w:styleId="DeltaViewDeletion">
    <w:name w:val="DeltaView Deletion"/>
    <w:uiPriority w:val="99"/>
    <w:rsid w:val="004D2579"/>
    <w:rPr>
      <w:strike/>
      <w:color w:val="FF0000"/>
    </w:rPr>
  </w:style>
  <w:style w:type="paragraph" w:customStyle="1" w:styleId="ParagrafPunkt1">
    <w:name w:val="Paragraf Punkt 1"/>
    <w:basedOn w:val="Normalny"/>
    <w:uiPriority w:val="99"/>
    <w:rsid w:val="004D2579"/>
    <w:pPr>
      <w:numPr>
        <w:numId w:val="10"/>
      </w:numPr>
      <w:tabs>
        <w:tab w:val="left" w:pos="-720"/>
      </w:tabs>
      <w:suppressAutoHyphens/>
      <w:spacing w:before="120" w:after="120"/>
      <w:jc w:val="both"/>
    </w:pPr>
    <w:rPr>
      <w:spacing w:val="-3"/>
      <w:szCs w:val="20"/>
      <w:lang w:eastAsia="en-US"/>
    </w:rPr>
  </w:style>
  <w:style w:type="paragraph" w:customStyle="1" w:styleId="Paragraf">
    <w:name w:val="Paragraf"/>
    <w:basedOn w:val="Normalny"/>
    <w:uiPriority w:val="99"/>
    <w:rsid w:val="004D2579"/>
    <w:pPr>
      <w:numPr>
        <w:numId w:val="9"/>
      </w:numPr>
      <w:suppressAutoHyphens/>
      <w:spacing w:before="360" w:after="120"/>
      <w:jc w:val="center"/>
    </w:pPr>
    <w:rPr>
      <w:b/>
      <w:caps/>
      <w:spacing w:val="-3"/>
      <w:lang w:eastAsia="en-US"/>
    </w:rPr>
  </w:style>
  <w:style w:type="paragraph" w:styleId="Listanumerowana4">
    <w:name w:val="List Number 4"/>
    <w:basedOn w:val="Normalny"/>
    <w:uiPriority w:val="99"/>
    <w:rsid w:val="004D2579"/>
    <w:pPr>
      <w:numPr>
        <w:ilvl w:val="1"/>
        <w:numId w:val="9"/>
      </w:numPr>
    </w:pPr>
    <w:rPr>
      <w:sz w:val="20"/>
      <w:szCs w:val="20"/>
      <w:lang w:eastAsia="en-US"/>
    </w:rPr>
  </w:style>
  <w:style w:type="paragraph" w:customStyle="1" w:styleId="Bullet1">
    <w:name w:val="Bullet 1"/>
    <w:basedOn w:val="Tekstpodstawowy"/>
    <w:uiPriority w:val="99"/>
    <w:rsid w:val="004D2579"/>
    <w:pPr>
      <w:widowControl w:val="0"/>
      <w:numPr>
        <w:numId w:val="11"/>
      </w:numPr>
      <w:spacing w:after="120"/>
    </w:pPr>
    <w:rPr>
      <w:szCs w:val="20"/>
    </w:rPr>
  </w:style>
  <w:style w:type="paragraph" w:customStyle="1" w:styleId="Preambula">
    <w:name w:val="Preambula"/>
    <w:basedOn w:val="Tekstpodstawowy"/>
    <w:uiPriority w:val="99"/>
    <w:rsid w:val="004D2579"/>
    <w:pPr>
      <w:widowControl w:val="0"/>
    </w:pPr>
    <w:rPr>
      <w:szCs w:val="20"/>
    </w:rPr>
  </w:style>
  <w:style w:type="paragraph" w:customStyle="1" w:styleId="Text">
    <w:name w:val="Text"/>
    <w:basedOn w:val="Normalny"/>
    <w:uiPriority w:val="99"/>
    <w:rsid w:val="004D2579"/>
    <w:pPr>
      <w:keepLines/>
      <w:ind w:left="3096"/>
      <w:jc w:val="both"/>
    </w:pPr>
    <w:rPr>
      <w:sz w:val="22"/>
      <w:szCs w:val="20"/>
    </w:rPr>
  </w:style>
  <w:style w:type="paragraph" w:customStyle="1" w:styleId="StylTekstpodstawowyPrzed3ptPo6pt">
    <w:name w:val="Styl Tekst podstawowy + Przed:  3 pt Po:  6 pt"/>
    <w:basedOn w:val="Tekstpodstawowy"/>
    <w:uiPriority w:val="99"/>
    <w:rsid w:val="004D2579"/>
    <w:pPr>
      <w:spacing w:before="60" w:after="120"/>
    </w:pPr>
    <w:rPr>
      <w:szCs w:val="20"/>
    </w:rPr>
  </w:style>
  <w:style w:type="paragraph" w:customStyle="1" w:styleId="StylNagwek312ptPrzed12ptPo9ptInterliniaDo">
    <w:name w:val="Styl Nagłówek 3 + 12 pt Przed:  12 pt Po:  9 pt Interlinia:  Do..."/>
    <w:basedOn w:val="Normalny"/>
    <w:uiPriority w:val="99"/>
    <w:rsid w:val="004D2579"/>
    <w:pPr>
      <w:numPr>
        <w:ilvl w:val="2"/>
        <w:numId w:val="11"/>
      </w:numPr>
    </w:pPr>
  </w:style>
  <w:style w:type="paragraph" w:customStyle="1" w:styleId="PN">
    <w:name w:val="PN"/>
    <w:uiPriority w:val="99"/>
    <w:rsid w:val="004D2579"/>
    <w:pPr>
      <w:spacing w:line="240" w:lineRule="atLeast"/>
    </w:pPr>
    <w:rPr>
      <w:lang w:val="en-GB"/>
    </w:rPr>
  </w:style>
  <w:style w:type="paragraph" w:styleId="Podtytu">
    <w:name w:val="Subtitle"/>
    <w:basedOn w:val="Normalny"/>
    <w:link w:val="PodtytuZnak"/>
    <w:qFormat/>
    <w:rsid w:val="004D2579"/>
    <w:pPr>
      <w:spacing w:before="120"/>
      <w:jc w:val="center"/>
    </w:pPr>
    <w:rPr>
      <w:rFonts w:ascii="Arial" w:hAnsi="Arial"/>
      <w:sz w:val="26"/>
      <w:szCs w:val="20"/>
    </w:rPr>
  </w:style>
  <w:style w:type="character" w:customStyle="1" w:styleId="PodtytuZnak">
    <w:name w:val="Podtytuł Znak"/>
    <w:link w:val="Podtytu"/>
    <w:locked/>
    <w:rsid w:val="00367B66"/>
    <w:rPr>
      <w:rFonts w:ascii="Arial" w:hAnsi="Arial"/>
      <w:sz w:val="26"/>
      <w:lang w:val="pl-PL" w:eastAsia="pl-PL"/>
    </w:rPr>
  </w:style>
  <w:style w:type="character" w:customStyle="1" w:styleId="EquationCaption">
    <w:name w:val="_Equation Caption"/>
    <w:uiPriority w:val="99"/>
    <w:rsid w:val="004D2579"/>
    <w:rPr>
      <w:sz w:val="20"/>
    </w:rPr>
  </w:style>
  <w:style w:type="paragraph" w:customStyle="1" w:styleId="font5">
    <w:name w:val="font5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font7">
    <w:name w:val="font7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4">
    <w:name w:val="xl24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5">
    <w:name w:val="xl25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7">
    <w:name w:val="xl27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8">
    <w:name w:val="xl28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3">
    <w:name w:val="xl33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4">
    <w:name w:val="xl34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6">
    <w:name w:val="xl36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7">
    <w:name w:val="xl37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8">
    <w:name w:val="xl38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3">
    <w:name w:val="xl43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Normalny"/>
    <w:uiPriority w:val="99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6">
    <w:name w:val="xl46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7">
    <w:name w:val="xl47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8">
    <w:name w:val="xl48"/>
    <w:basedOn w:val="Normalny"/>
    <w:uiPriority w:val="99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9">
    <w:name w:val="xl49"/>
    <w:basedOn w:val="Normalny"/>
    <w:uiPriority w:val="99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0">
    <w:name w:val="xl50"/>
    <w:basedOn w:val="Normalny"/>
    <w:uiPriority w:val="99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1">
    <w:name w:val="xl51"/>
    <w:basedOn w:val="Normalny"/>
    <w:uiPriority w:val="99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uiPriority w:val="99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3">
    <w:name w:val="xl53"/>
    <w:basedOn w:val="Normalny"/>
    <w:uiPriority w:val="99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uiPriority w:val="99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uiPriority w:val="99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6">
    <w:name w:val="xl56"/>
    <w:basedOn w:val="Normalny"/>
    <w:uiPriority w:val="99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7">
    <w:name w:val="xl57"/>
    <w:basedOn w:val="Normalny"/>
    <w:uiPriority w:val="99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59">
    <w:name w:val="xl59"/>
    <w:basedOn w:val="Normalny"/>
    <w:uiPriority w:val="99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uiPriority w:val="99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1">
    <w:name w:val="xl61"/>
    <w:basedOn w:val="Normalny"/>
    <w:uiPriority w:val="99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2">
    <w:name w:val="xl62"/>
    <w:basedOn w:val="Normalny"/>
    <w:uiPriority w:val="99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3">
    <w:name w:val="xl63"/>
    <w:basedOn w:val="Normalny"/>
    <w:uiPriority w:val="99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Normalny"/>
    <w:uiPriority w:val="99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ny"/>
    <w:uiPriority w:val="99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ny"/>
    <w:uiPriority w:val="99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Normalny"/>
    <w:uiPriority w:val="99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Normalny"/>
    <w:uiPriority w:val="99"/>
    <w:rsid w:val="004D2579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Normalny"/>
    <w:uiPriority w:val="99"/>
    <w:rsid w:val="004D2579"/>
    <w:pPr>
      <w:spacing w:before="100" w:beforeAutospacing="1" w:after="100" w:afterAutospacing="1"/>
      <w:textAlignment w:val="center"/>
    </w:pPr>
  </w:style>
  <w:style w:type="paragraph" w:customStyle="1" w:styleId="Nagwek2TopicHeading-12Chapter1SeiteSubHeadingH2SectionHeadingLevel2Heading2Hiddenh2sl2Heading2rhProphead2MajorMajor1Major2Major11HeadingTwoRFPHeading2ActivitySubsection111213etcNagwek2ZnakE2">
    <w:name w:val="Nagłówek 2.Topic Heading.- 1.2.Chapter.1.Seite.Sub Heading.H2.Section Heading.Level 2.Heading 2 Hidden.h2.sl2.Heading 2rh.Prophead 2.Major.Major1.Major2.Major11.Heading Two.RFP Heading 2.Activity.Subsection.(1.1.1.2.1.3 etc).Nagłówek 2 Znak.E2"/>
    <w:basedOn w:val="Normalny"/>
    <w:next w:val="Normalny"/>
    <w:uiPriority w:val="99"/>
    <w:rsid w:val="004D2579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ondBulletBulletlistH6">
    <w:name w:val="Nagłówek 6.- (a).(b).Second Bullet.Bullet list.H6"/>
    <w:basedOn w:val="Normalny"/>
    <w:next w:val="Normalny"/>
    <w:uiPriority w:val="99"/>
    <w:rsid w:val="004D2579"/>
    <w:pPr>
      <w:keepNext/>
      <w:autoSpaceDE w:val="0"/>
      <w:autoSpaceDN w:val="0"/>
      <w:outlineLvl w:val="5"/>
    </w:pPr>
    <w:rPr>
      <w:b/>
      <w:bCs/>
      <w:i/>
      <w:iCs/>
      <w:sz w:val="28"/>
      <w:szCs w:val="28"/>
    </w:rPr>
  </w:style>
  <w:style w:type="paragraph" w:customStyle="1" w:styleId="TekstpodstawowyF2ndrad">
    <w:name w:val="Tekst podstawowy.(F2).ändrad"/>
    <w:basedOn w:val="Normalny"/>
    <w:uiPriority w:val="99"/>
    <w:rsid w:val="004D2579"/>
    <w:pPr>
      <w:autoSpaceDE w:val="0"/>
      <w:autoSpaceDN w:val="0"/>
      <w:jc w:val="both"/>
    </w:pPr>
  </w:style>
  <w:style w:type="paragraph" w:customStyle="1" w:styleId="Nag3wek3">
    <w:name w:val="Nag3ówek 3"/>
    <w:basedOn w:val="Default"/>
    <w:next w:val="Default"/>
    <w:uiPriority w:val="99"/>
    <w:rsid w:val="004D2579"/>
    <w:rPr>
      <w:color w:val="auto"/>
    </w:rPr>
  </w:style>
  <w:style w:type="paragraph" w:customStyle="1" w:styleId="Default1">
    <w:name w:val="Default1"/>
    <w:basedOn w:val="Default"/>
    <w:next w:val="Default"/>
    <w:uiPriority w:val="99"/>
    <w:rsid w:val="004D2579"/>
    <w:rPr>
      <w:color w:val="auto"/>
    </w:rPr>
  </w:style>
  <w:style w:type="paragraph" w:customStyle="1" w:styleId="Ofertanag3wek1">
    <w:name w:val="Oferta_nag3ówek1"/>
    <w:basedOn w:val="Default"/>
    <w:next w:val="Default"/>
    <w:uiPriority w:val="99"/>
    <w:rsid w:val="004D2579"/>
    <w:rPr>
      <w:color w:val="auto"/>
    </w:rPr>
  </w:style>
  <w:style w:type="paragraph" w:customStyle="1" w:styleId="Tekstpodstawowywciety2">
    <w:name w:val="Tekst podstawowy wciety 2"/>
    <w:basedOn w:val="Default"/>
    <w:next w:val="Default"/>
    <w:uiPriority w:val="99"/>
    <w:rsid w:val="004D2579"/>
    <w:rPr>
      <w:color w:val="auto"/>
    </w:rPr>
  </w:style>
  <w:style w:type="paragraph" w:customStyle="1" w:styleId="Tekstpodstawowywciety3">
    <w:name w:val="Tekst podstawowy wciety 3"/>
    <w:basedOn w:val="Default"/>
    <w:next w:val="Default"/>
    <w:uiPriority w:val="99"/>
    <w:rsid w:val="004D2579"/>
    <w:rPr>
      <w:color w:val="auto"/>
    </w:rPr>
  </w:style>
  <w:style w:type="paragraph" w:customStyle="1" w:styleId="Nag3wek1">
    <w:name w:val="Nag3ówek 1"/>
    <w:basedOn w:val="Default"/>
    <w:next w:val="Default"/>
    <w:uiPriority w:val="99"/>
    <w:rsid w:val="004D2579"/>
    <w:pPr>
      <w:spacing w:before="240" w:after="60"/>
    </w:pPr>
    <w:rPr>
      <w:color w:val="auto"/>
    </w:rPr>
  </w:style>
  <w:style w:type="paragraph" w:customStyle="1" w:styleId="Tekstpodstawowywciety">
    <w:name w:val="Tekst podstawowy wciety"/>
    <w:basedOn w:val="Default"/>
    <w:next w:val="Default"/>
    <w:uiPriority w:val="99"/>
    <w:rsid w:val="004D2579"/>
    <w:rPr>
      <w:color w:val="auto"/>
    </w:rPr>
  </w:style>
  <w:style w:type="paragraph" w:customStyle="1" w:styleId="Nag3wek2">
    <w:name w:val="Nag3ówek 2"/>
    <w:basedOn w:val="Default"/>
    <w:next w:val="Default"/>
    <w:uiPriority w:val="99"/>
    <w:rsid w:val="004D2579"/>
    <w:pPr>
      <w:spacing w:before="240" w:after="60"/>
    </w:pPr>
    <w:rPr>
      <w:color w:val="auto"/>
    </w:rPr>
  </w:style>
  <w:style w:type="paragraph" w:styleId="Akapitzlist">
    <w:name w:val="List Paragraph"/>
    <w:aliases w:val="ISCG Numerowanie,lp1,CW_Lista,maz_wyliczenie,opis dzialania,K-P_odwolanie,A_wyliczenie,Akapit z listą 1,Table of contents numbered,Akapit z listą5,Numerowanie,BulletC,Wyliczanie,Obiekt,normalny tekst,Akapit z listą31,List Paragraph,L1"/>
    <w:basedOn w:val="Normalny"/>
    <w:link w:val="AkapitzlistZnak"/>
    <w:uiPriority w:val="99"/>
    <w:qFormat/>
    <w:rsid w:val="004D2579"/>
    <w:pPr>
      <w:widowControl w:val="0"/>
      <w:autoSpaceDE w:val="0"/>
      <w:autoSpaceDN w:val="0"/>
      <w:adjustRightInd w:val="0"/>
      <w:ind w:left="708"/>
    </w:pPr>
  </w:style>
  <w:style w:type="paragraph" w:customStyle="1" w:styleId="2Ustp">
    <w:name w:val="2 Ustęp"/>
    <w:basedOn w:val="Normalny"/>
    <w:uiPriority w:val="99"/>
    <w:rsid w:val="004D2579"/>
    <w:pPr>
      <w:numPr>
        <w:numId w:val="12"/>
      </w:num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</w:rPr>
  </w:style>
  <w:style w:type="paragraph" w:customStyle="1" w:styleId="Standardowy2">
    <w:name w:val="Standardowy2"/>
    <w:basedOn w:val="Normalny"/>
    <w:uiPriority w:val="99"/>
    <w:rsid w:val="004D2579"/>
    <w:p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  <w:sz w:val="22"/>
      <w:szCs w:val="22"/>
    </w:rPr>
  </w:style>
  <w:style w:type="paragraph" w:customStyle="1" w:styleId="par">
    <w:name w:val="par"/>
    <w:basedOn w:val="Normalny"/>
    <w:uiPriority w:val="99"/>
    <w:rsid w:val="004D2579"/>
    <w:pPr>
      <w:keepNext/>
      <w:keepLines/>
      <w:spacing w:before="120" w:after="120" w:line="360" w:lineRule="auto"/>
      <w:jc w:val="center"/>
    </w:pPr>
    <w:rPr>
      <w:b/>
      <w:szCs w:val="20"/>
    </w:rPr>
  </w:style>
  <w:style w:type="paragraph" w:customStyle="1" w:styleId="Bulletwithtext2">
    <w:name w:val="Bullet with text 2"/>
    <w:basedOn w:val="Normalny"/>
    <w:uiPriority w:val="99"/>
    <w:rsid w:val="004D2579"/>
    <w:pPr>
      <w:numPr>
        <w:numId w:val="13"/>
      </w:numPr>
    </w:pPr>
    <w:rPr>
      <w:rFonts w:ascii="Arial" w:hAnsi="Arial"/>
      <w:sz w:val="20"/>
      <w:szCs w:val="20"/>
      <w:lang w:eastAsia="en-US"/>
    </w:rPr>
  </w:style>
  <w:style w:type="paragraph" w:styleId="Lista4">
    <w:name w:val="List 4"/>
    <w:basedOn w:val="Normalny"/>
    <w:uiPriority w:val="99"/>
    <w:rsid w:val="004D2579"/>
    <w:pPr>
      <w:ind w:left="1132" w:hanging="283"/>
    </w:pPr>
  </w:style>
  <w:style w:type="paragraph" w:customStyle="1" w:styleId="TableSmall">
    <w:name w:val="Table_Small"/>
    <w:basedOn w:val="Normalny"/>
    <w:uiPriority w:val="99"/>
    <w:rsid w:val="004D2579"/>
    <w:pPr>
      <w:spacing w:before="40" w:after="40"/>
    </w:pPr>
    <w:rPr>
      <w:rFonts w:ascii="Arial" w:hAnsi="Arial"/>
      <w:sz w:val="16"/>
      <w:szCs w:val="20"/>
      <w:lang w:eastAsia="en-US"/>
    </w:rPr>
  </w:style>
  <w:style w:type="paragraph" w:customStyle="1" w:styleId="bulet1">
    <w:name w:val="bulet1"/>
    <w:basedOn w:val="Normalny"/>
    <w:uiPriority w:val="99"/>
    <w:rsid w:val="004D2579"/>
    <w:pPr>
      <w:numPr>
        <w:numId w:val="14"/>
      </w:numPr>
      <w:spacing w:after="120"/>
    </w:pPr>
    <w:rPr>
      <w:rFonts w:ascii="Arial" w:hAnsi="Arial" w:cs="Arial"/>
    </w:rPr>
  </w:style>
  <w:style w:type="paragraph" w:customStyle="1" w:styleId="Garamondobszary1">
    <w:name w:val="Garamond obszary 1"/>
    <w:basedOn w:val="Normalny"/>
    <w:uiPriority w:val="99"/>
    <w:rsid w:val="004D2579"/>
    <w:pPr>
      <w:numPr>
        <w:numId w:val="15"/>
      </w:numPr>
    </w:pPr>
  </w:style>
  <w:style w:type="character" w:customStyle="1" w:styleId="cpvdrzewo5">
    <w:name w:val="cpv_drzewo_5"/>
    <w:uiPriority w:val="99"/>
    <w:rsid w:val="006510F9"/>
  </w:style>
  <w:style w:type="paragraph" w:customStyle="1" w:styleId="Akapitzlist1">
    <w:name w:val="Akapit z listą1"/>
    <w:basedOn w:val="Normalny"/>
    <w:rsid w:val="00B94CF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opka1">
    <w:name w:val="Stopka1"/>
    <w:uiPriority w:val="99"/>
    <w:rsid w:val="00367B66"/>
    <w:rPr>
      <w:color w:val="000000"/>
      <w:sz w:val="24"/>
      <w:szCs w:val="24"/>
    </w:rPr>
  </w:style>
  <w:style w:type="paragraph" w:customStyle="1" w:styleId="ZnakZnakZnakZnakZnakZnakZnak1ZnakZnakZnakZnakZnakZnakZnakZnakZnakZnakZnak">
    <w:name w:val="Znak Znak Znak Znak Znak Znak Znak1 Znak Znak Znak Znak Znak Znak Znak Znak Znak Znak Znak"/>
    <w:basedOn w:val="Normalny"/>
    <w:uiPriority w:val="99"/>
    <w:rsid w:val="00651AB3"/>
  </w:style>
  <w:style w:type="paragraph" w:customStyle="1" w:styleId="StyleTrebuchetMS11ptCustomColorRGB186">
    <w:name w:val="Style Trebuchet MS 11 pt Custom Color(RGB(186"/>
    <w:aliases w:val="10,35)) Left:  -6...."/>
    <w:basedOn w:val="Normalny"/>
    <w:uiPriority w:val="99"/>
    <w:rsid w:val="003D498E"/>
    <w:rPr>
      <w:rFonts w:ascii="Trebuchet MS" w:hAnsi="Trebuchet MS"/>
      <w:color w:val="BA0A23"/>
      <w:sz w:val="22"/>
      <w:szCs w:val="20"/>
      <w:lang w:val="en-GB" w:eastAsia="en-GB"/>
    </w:rPr>
  </w:style>
  <w:style w:type="paragraph" w:customStyle="1" w:styleId="xl70">
    <w:name w:val="xl70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1">
    <w:name w:val="xl71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2">
    <w:name w:val="xl72"/>
    <w:basedOn w:val="Normalny"/>
    <w:uiPriority w:val="99"/>
    <w:rsid w:val="003D498E"/>
    <w:pPr>
      <w:spacing w:before="100" w:beforeAutospacing="1" w:after="100" w:afterAutospacing="1"/>
    </w:pPr>
    <w:rPr>
      <w:rFonts w:ascii="Trebuchet MS" w:hAnsi="Trebuchet MS"/>
      <w:sz w:val="18"/>
      <w:szCs w:val="18"/>
    </w:rPr>
  </w:style>
  <w:style w:type="paragraph" w:customStyle="1" w:styleId="xl73">
    <w:name w:val="xl73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4">
    <w:name w:val="xl74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75">
    <w:name w:val="xl75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6">
    <w:name w:val="xl76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77">
    <w:name w:val="xl77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8">
    <w:name w:val="xl78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9">
    <w:name w:val="xl79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80">
    <w:name w:val="xl80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81">
    <w:name w:val="xl81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82">
    <w:name w:val="xl82"/>
    <w:basedOn w:val="Normalny"/>
    <w:uiPriority w:val="99"/>
    <w:rsid w:val="003D498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ZnakZnak4ZnakZnakZnakZnakZnakZnakZnakZnakZnakZnakZnakZnak">
    <w:name w:val="Znak Znak4 Znak Znak Znak Znak Znak Znak Znak Znak Znak Znak Znak Znak"/>
    <w:basedOn w:val="Normalny"/>
    <w:autoRedefine/>
    <w:uiPriority w:val="99"/>
    <w:rsid w:val="00F44C51"/>
    <w:rPr>
      <w:lang w:val="en-US" w:eastAsia="en-US"/>
    </w:rPr>
  </w:style>
  <w:style w:type="paragraph" w:customStyle="1" w:styleId="ZnakZnak">
    <w:name w:val="Znak Znak"/>
    <w:basedOn w:val="Normalny"/>
    <w:autoRedefine/>
    <w:uiPriority w:val="99"/>
    <w:rsid w:val="00070AB4"/>
    <w:rPr>
      <w:lang w:val="en-US" w:eastAsia="en-US"/>
    </w:rPr>
  </w:style>
  <w:style w:type="paragraph" w:customStyle="1" w:styleId="Footer1">
    <w:name w:val="Footer1"/>
    <w:uiPriority w:val="99"/>
    <w:rsid w:val="00E60EE7"/>
    <w:rPr>
      <w:color w:val="000000"/>
      <w:sz w:val="24"/>
      <w:szCs w:val="24"/>
    </w:rPr>
  </w:style>
  <w:style w:type="paragraph" w:customStyle="1" w:styleId="BodyText21">
    <w:name w:val="Body Text 21"/>
    <w:basedOn w:val="Normalny"/>
    <w:uiPriority w:val="99"/>
    <w:rsid w:val="00E60EE7"/>
    <w:pPr>
      <w:jc w:val="center"/>
    </w:pPr>
    <w:rPr>
      <w:szCs w:val="20"/>
    </w:rPr>
  </w:style>
  <w:style w:type="paragraph" w:customStyle="1" w:styleId="ListParagraph1">
    <w:name w:val="List Paragraph1"/>
    <w:basedOn w:val="Normalny"/>
    <w:uiPriority w:val="99"/>
    <w:rsid w:val="00E60EE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odyText31">
    <w:name w:val="Body Text 31"/>
    <w:basedOn w:val="Normalny"/>
    <w:uiPriority w:val="99"/>
    <w:rsid w:val="00E60EE7"/>
    <w:pPr>
      <w:jc w:val="both"/>
    </w:pPr>
    <w:rPr>
      <w:b/>
      <w:szCs w:val="20"/>
    </w:rPr>
  </w:style>
  <w:style w:type="paragraph" w:customStyle="1" w:styleId="CommentSubject1">
    <w:name w:val="Comment Subject1"/>
    <w:basedOn w:val="Tekstkomentarza"/>
    <w:next w:val="Tekstkomentarza"/>
    <w:uiPriority w:val="99"/>
    <w:semiHidden/>
    <w:rsid w:val="00E60EE7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customStyle="1" w:styleId="TableText">
    <w:name w:val="Table Text"/>
    <w:uiPriority w:val="99"/>
    <w:rsid w:val="006158C7"/>
    <w:pPr>
      <w:overflowPunct w:val="0"/>
      <w:autoSpaceDE w:val="0"/>
      <w:autoSpaceDN w:val="0"/>
      <w:adjustRightInd w:val="0"/>
      <w:textAlignment w:val="baseline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AC763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AC7633"/>
    <w:rPr>
      <w:rFonts w:cs="Times New Roman"/>
    </w:rPr>
  </w:style>
  <w:style w:type="character" w:styleId="Odwoanieprzypisukocowego">
    <w:name w:val="endnote reference"/>
    <w:uiPriority w:val="99"/>
    <w:rsid w:val="00AC7633"/>
    <w:rPr>
      <w:rFonts w:cs="Times New Roman"/>
      <w:vertAlign w:val="superscript"/>
    </w:rPr>
  </w:style>
  <w:style w:type="character" w:styleId="Wyrnienieintensywne">
    <w:name w:val="Intense Emphasis"/>
    <w:uiPriority w:val="99"/>
    <w:qFormat/>
    <w:rsid w:val="00796975"/>
    <w:rPr>
      <w:b/>
      <w:i/>
      <w:color w:val="4F81BD"/>
    </w:rPr>
  </w:style>
  <w:style w:type="paragraph" w:customStyle="1" w:styleId="1">
    <w:name w:val="1"/>
    <w:basedOn w:val="Normalny"/>
    <w:next w:val="Tekstprzypisudolnego"/>
    <w:uiPriority w:val="99"/>
    <w:semiHidden/>
    <w:rsid w:val="004B6DFC"/>
    <w:pPr>
      <w:widowControl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TematkomentarzaZnak1">
    <w:name w:val="Temat komentarza Znak1"/>
    <w:uiPriority w:val="99"/>
    <w:locked/>
    <w:rsid w:val="004B6DFC"/>
    <w:rPr>
      <w:rFonts w:ascii="Arial" w:hAnsi="Arial"/>
      <w:b/>
      <w:i/>
      <w:sz w:val="28"/>
      <w:lang w:val="pl-PL" w:eastAsia="pl-PL"/>
    </w:rPr>
  </w:style>
  <w:style w:type="paragraph" w:styleId="Spistreci3">
    <w:name w:val="toc 3"/>
    <w:basedOn w:val="Normalny"/>
    <w:next w:val="Normalny"/>
    <w:autoRedefine/>
    <w:uiPriority w:val="99"/>
    <w:rsid w:val="004B6DFC"/>
    <w:pPr>
      <w:widowControl w:val="0"/>
      <w:adjustRightInd w:val="0"/>
      <w:ind w:left="400"/>
      <w:jc w:val="both"/>
      <w:textAlignment w:val="baseline"/>
    </w:pPr>
    <w:rPr>
      <w:sz w:val="20"/>
      <w:szCs w:val="20"/>
    </w:rPr>
  </w:style>
  <w:style w:type="paragraph" w:styleId="Spisilustracji">
    <w:name w:val="table of figures"/>
    <w:basedOn w:val="Normalny"/>
    <w:next w:val="Normalny"/>
    <w:uiPriority w:val="99"/>
    <w:rsid w:val="004B6DFC"/>
    <w:pPr>
      <w:widowControl w:val="0"/>
      <w:adjustRightInd w:val="0"/>
      <w:ind w:left="480" w:hanging="480"/>
      <w:jc w:val="both"/>
      <w:textAlignment w:val="baseline"/>
    </w:pPr>
    <w:rPr>
      <w:sz w:val="20"/>
    </w:rPr>
  </w:style>
  <w:style w:type="paragraph" w:styleId="Lista">
    <w:name w:val="List"/>
    <w:basedOn w:val="Normalny"/>
    <w:uiPriority w:val="99"/>
    <w:rsid w:val="004B6DFC"/>
    <w:pPr>
      <w:widowControl w:val="0"/>
      <w:adjustRightInd w:val="0"/>
      <w:ind w:left="283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">
    <w:name w:val="List Bullet"/>
    <w:basedOn w:val="Normalny"/>
    <w:autoRedefine/>
    <w:uiPriority w:val="99"/>
    <w:rsid w:val="004B6DFC"/>
    <w:pPr>
      <w:widowControl w:val="0"/>
      <w:numPr>
        <w:numId w:val="16"/>
      </w:numPr>
      <w:tabs>
        <w:tab w:val="clear" w:pos="926"/>
        <w:tab w:val="num" w:pos="360"/>
      </w:tabs>
      <w:adjustRightInd w:val="0"/>
      <w:ind w:left="360"/>
      <w:jc w:val="both"/>
      <w:textAlignment w:val="baseline"/>
    </w:pPr>
    <w:rPr>
      <w:sz w:val="20"/>
      <w:szCs w:val="20"/>
      <w:lang w:eastAsia="en-US"/>
    </w:rPr>
  </w:style>
  <w:style w:type="paragraph" w:styleId="Lista2">
    <w:name w:val="List 2"/>
    <w:basedOn w:val="Normalny"/>
    <w:uiPriority w:val="99"/>
    <w:rsid w:val="004B6DFC"/>
    <w:pPr>
      <w:widowControl w:val="0"/>
      <w:adjustRightInd w:val="0"/>
      <w:ind w:left="566" w:hanging="283"/>
      <w:jc w:val="both"/>
      <w:textAlignment w:val="baseline"/>
    </w:pPr>
    <w:rPr>
      <w:sz w:val="20"/>
      <w:szCs w:val="20"/>
      <w:lang w:eastAsia="en-US"/>
    </w:rPr>
  </w:style>
  <w:style w:type="paragraph" w:styleId="Lista3">
    <w:name w:val="List 3"/>
    <w:basedOn w:val="Normalny"/>
    <w:uiPriority w:val="99"/>
    <w:rsid w:val="004B6DFC"/>
    <w:pPr>
      <w:widowControl w:val="0"/>
      <w:adjustRightInd w:val="0"/>
      <w:ind w:left="849" w:hanging="283"/>
      <w:jc w:val="both"/>
      <w:textAlignment w:val="baseline"/>
    </w:pPr>
    <w:rPr>
      <w:sz w:val="20"/>
      <w:szCs w:val="20"/>
      <w:lang w:eastAsia="en-US"/>
    </w:rPr>
  </w:style>
  <w:style w:type="paragraph" w:styleId="Lista5">
    <w:name w:val="List 5"/>
    <w:basedOn w:val="Normalny"/>
    <w:uiPriority w:val="99"/>
    <w:rsid w:val="004B6DFC"/>
    <w:pPr>
      <w:widowControl w:val="0"/>
      <w:adjustRightInd w:val="0"/>
      <w:ind w:left="1415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2">
    <w:name w:val="List Bullet 2"/>
    <w:basedOn w:val="Normalny"/>
    <w:autoRedefine/>
    <w:uiPriority w:val="99"/>
    <w:rsid w:val="004B6DFC"/>
    <w:pPr>
      <w:widowControl w:val="0"/>
      <w:numPr>
        <w:numId w:val="17"/>
      </w:numPr>
      <w:tabs>
        <w:tab w:val="clear" w:pos="1481"/>
        <w:tab w:val="num" w:pos="643"/>
      </w:tabs>
      <w:adjustRightInd w:val="0"/>
      <w:ind w:left="643"/>
      <w:jc w:val="both"/>
      <w:textAlignment w:val="baseline"/>
    </w:pPr>
    <w:rPr>
      <w:sz w:val="20"/>
      <w:szCs w:val="20"/>
      <w:lang w:eastAsia="en-US"/>
    </w:rPr>
  </w:style>
  <w:style w:type="paragraph" w:styleId="Lista-kontynuacja">
    <w:name w:val="List Continue"/>
    <w:basedOn w:val="Normalny"/>
    <w:uiPriority w:val="99"/>
    <w:rsid w:val="004B6DFC"/>
    <w:pPr>
      <w:widowControl w:val="0"/>
      <w:adjustRightInd w:val="0"/>
      <w:spacing w:after="120"/>
      <w:ind w:left="283"/>
      <w:jc w:val="both"/>
      <w:textAlignment w:val="baseline"/>
    </w:pPr>
    <w:rPr>
      <w:sz w:val="20"/>
      <w:szCs w:val="20"/>
      <w:lang w:eastAsia="en-US"/>
    </w:rPr>
  </w:style>
  <w:style w:type="paragraph" w:customStyle="1" w:styleId="Bullet">
    <w:name w:val="Bullet"/>
    <w:uiPriority w:val="99"/>
    <w:rsid w:val="004B6DFC"/>
    <w:pPr>
      <w:widowControl w:val="0"/>
      <w:adjustRightInd w:val="0"/>
      <w:snapToGrid w:val="0"/>
      <w:spacing w:line="360" w:lineRule="atLeast"/>
      <w:ind w:left="288" w:hanging="288"/>
      <w:jc w:val="both"/>
      <w:textAlignment w:val="baseline"/>
    </w:pPr>
    <w:rPr>
      <w:rFonts w:ascii="TimesEE" w:hAnsi="TimesEE"/>
      <w:color w:val="000000"/>
      <w:sz w:val="24"/>
      <w:lang w:val="en-US" w:eastAsia="en-US"/>
    </w:rPr>
  </w:style>
  <w:style w:type="paragraph" w:customStyle="1" w:styleId="Head12pt">
    <w:name w:val="Head 12pt"/>
    <w:uiPriority w:val="99"/>
    <w:rsid w:val="004B6DFC"/>
    <w:pPr>
      <w:keepNext/>
      <w:keepLines/>
      <w:widowControl w:val="0"/>
      <w:tabs>
        <w:tab w:val="left" w:pos="450"/>
      </w:tabs>
      <w:adjustRightInd w:val="0"/>
      <w:snapToGrid w:val="0"/>
      <w:spacing w:after="144" w:line="244" w:lineRule="atLeast"/>
      <w:ind w:left="226"/>
      <w:jc w:val="both"/>
      <w:textAlignment w:val="baseline"/>
    </w:pPr>
    <w:rPr>
      <w:b/>
      <w:color w:val="000000"/>
      <w:sz w:val="24"/>
      <w:lang w:val="en-US" w:eastAsia="en-US"/>
    </w:rPr>
  </w:style>
  <w:style w:type="paragraph" w:customStyle="1" w:styleId="companylogo">
    <w:name w:val="company logo"/>
    <w:basedOn w:val="Normalny"/>
    <w:uiPriority w:val="99"/>
    <w:rsid w:val="004B6DFC"/>
    <w:pPr>
      <w:widowControl w:val="0"/>
      <w:adjustRightInd w:val="0"/>
      <w:snapToGrid w:val="0"/>
      <w:jc w:val="both"/>
      <w:textAlignment w:val="baseline"/>
    </w:pPr>
    <w:rPr>
      <w:rFonts w:ascii="Arial" w:hAnsi="Arial"/>
      <w:sz w:val="28"/>
      <w:szCs w:val="20"/>
      <w:lang w:eastAsia="en-US"/>
    </w:rPr>
  </w:style>
  <w:style w:type="paragraph" w:customStyle="1" w:styleId="tabletext0">
    <w:name w:val="table text"/>
    <w:basedOn w:val="Normalny"/>
    <w:uiPriority w:val="99"/>
    <w:rsid w:val="004B6DFC"/>
    <w:pPr>
      <w:widowControl w:val="0"/>
      <w:adjustRightInd w:val="0"/>
      <w:snapToGrid w:val="0"/>
      <w:jc w:val="both"/>
      <w:textAlignment w:val="baseline"/>
    </w:pPr>
    <w:rPr>
      <w:sz w:val="20"/>
      <w:szCs w:val="20"/>
      <w:lang w:eastAsia="en-US"/>
    </w:rPr>
  </w:style>
  <w:style w:type="paragraph" w:customStyle="1" w:styleId="Styl3">
    <w:name w:val="Styl3"/>
    <w:basedOn w:val="Spisilustracji"/>
    <w:link w:val="Styl3Znak"/>
    <w:uiPriority w:val="99"/>
    <w:rsid w:val="004B6DFC"/>
  </w:style>
  <w:style w:type="paragraph" w:customStyle="1" w:styleId="1Paragraf">
    <w:name w:val="1 Paragraf"/>
    <w:basedOn w:val="Normalny"/>
    <w:next w:val="Normalny"/>
    <w:uiPriority w:val="99"/>
    <w:rsid w:val="004B6DFC"/>
    <w:pPr>
      <w:overflowPunct w:val="0"/>
      <w:autoSpaceDE w:val="0"/>
      <w:autoSpaceDN w:val="0"/>
      <w:adjustRightInd w:val="0"/>
      <w:spacing w:before="360" w:after="240" w:line="320" w:lineRule="exact"/>
      <w:jc w:val="center"/>
      <w:outlineLvl w:val="0"/>
    </w:pPr>
    <w:rPr>
      <w:rFonts w:ascii="Arial" w:hAnsi="Arial"/>
      <w:b/>
      <w:sz w:val="20"/>
      <w:szCs w:val="20"/>
    </w:rPr>
  </w:style>
  <w:style w:type="paragraph" w:customStyle="1" w:styleId="Nagwekbazowy">
    <w:name w:val="Nagłówek bazowy"/>
    <w:basedOn w:val="Normalny"/>
    <w:next w:val="Normalny"/>
    <w:uiPriority w:val="99"/>
    <w:rsid w:val="004B6DFC"/>
    <w:pPr>
      <w:keepNext/>
      <w:keepLines/>
      <w:widowControl w:val="0"/>
      <w:numPr>
        <w:numId w:val="28"/>
      </w:numPr>
      <w:snapToGrid w:val="0"/>
      <w:spacing w:before="140" w:after="60" w:line="220" w:lineRule="atLeast"/>
      <w:ind w:left="0" w:firstLine="0"/>
      <w:jc w:val="both"/>
    </w:pPr>
    <w:rPr>
      <w:rFonts w:ascii="Tahoma" w:hAnsi="Tahoma"/>
      <w:noProof/>
      <w:color w:val="000000"/>
      <w:spacing w:val="-4"/>
      <w:kern w:val="28"/>
      <w:sz w:val="22"/>
      <w:szCs w:val="20"/>
    </w:rPr>
  </w:style>
  <w:style w:type="paragraph" w:customStyle="1" w:styleId="TableEn-dash">
    <w:name w:val="Table En-dash"/>
    <w:basedOn w:val="Normalny"/>
    <w:uiPriority w:val="99"/>
    <w:rsid w:val="004B6DFC"/>
    <w:pPr>
      <w:numPr>
        <w:numId w:val="29"/>
      </w:numPr>
      <w:tabs>
        <w:tab w:val="left" w:pos="312"/>
      </w:tabs>
      <w:spacing w:after="120"/>
      <w:ind w:left="312" w:hanging="142"/>
    </w:pPr>
    <w:rPr>
      <w:rFonts w:ascii="Univers Condensed" w:hAnsi="Univers Condensed"/>
      <w:noProof/>
      <w:sz w:val="16"/>
      <w:szCs w:val="20"/>
      <w:lang w:val="en-US" w:eastAsia="en-US"/>
    </w:rPr>
  </w:style>
  <w:style w:type="paragraph" w:customStyle="1" w:styleId="DefaultText">
    <w:name w:val="Default Text"/>
    <w:basedOn w:val="Normalny"/>
    <w:autoRedefine/>
    <w:uiPriority w:val="99"/>
    <w:rsid w:val="004B6DFC"/>
    <w:pPr>
      <w:numPr>
        <w:numId w:val="30"/>
      </w:numPr>
      <w:spacing w:after="160"/>
      <w:ind w:left="232" w:firstLine="0"/>
      <w:jc w:val="center"/>
    </w:pPr>
    <w:rPr>
      <w:rFonts w:ascii="Futura Hv" w:hAnsi="Futura Hv"/>
      <w:noProof/>
      <w:color w:val="FFFFFF"/>
      <w:sz w:val="28"/>
      <w:szCs w:val="20"/>
      <w:lang w:val="en-US" w:eastAsia="en-US"/>
    </w:rPr>
  </w:style>
  <w:style w:type="paragraph" w:customStyle="1" w:styleId="bullet0">
    <w:name w:val="bullet"/>
    <w:uiPriority w:val="99"/>
    <w:rsid w:val="004B6DFC"/>
    <w:pPr>
      <w:tabs>
        <w:tab w:val="left" w:pos="187"/>
        <w:tab w:val="num" w:pos="720"/>
      </w:tabs>
      <w:ind w:left="187" w:hanging="187"/>
    </w:pPr>
    <w:rPr>
      <w:rFonts w:ascii="Futura Bk" w:hAnsi="Futura Bk"/>
      <w:sz w:val="18"/>
      <w:lang w:val="en-US" w:eastAsia="en-US"/>
    </w:rPr>
  </w:style>
  <w:style w:type="paragraph" w:customStyle="1" w:styleId="Artyku">
    <w:name w:val="Artykuł"/>
    <w:basedOn w:val="Normalny"/>
    <w:uiPriority w:val="99"/>
    <w:rsid w:val="004B6DFC"/>
    <w:pPr>
      <w:suppressAutoHyphens/>
      <w:spacing w:before="120" w:after="120"/>
      <w:jc w:val="both"/>
      <w:outlineLvl w:val="0"/>
    </w:pPr>
    <w:rPr>
      <w:rFonts w:ascii="Arial" w:hAnsi="Arial"/>
      <w:b/>
      <w:smallCaps/>
      <w:spacing w:val="-2"/>
      <w:sz w:val="22"/>
      <w:szCs w:val="20"/>
    </w:rPr>
  </w:style>
  <w:style w:type="paragraph" w:customStyle="1" w:styleId="Bulletwithtext5">
    <w:name w:val="Bullet with text 5"/>
    <w:basedOn w:val="Normalny"/>
    <w:uiPriority w:val="99"/>
    <w:rsid w:val="004B6DFC"/>
    <w:pPr>
      <w:numPr>
        <w:numId w:val="18"/>
      </w:numPr>
    </w:pPr>
    <w:rPr>
      <w:rFonts w:ascii="Arial" w:hAnsi="Arial"/>
      <w:sz w:val="20"/>
      <w:szCs w:val="20"/>
      <w:lang w:eastAsia="en-US"/>
    </w:rPr>
  </w:style>
  <w:style w:type="paragraph" w:customStyle="1" w:styleId="BodyBullet">
    <w:name w:val="Body Bullet"/>
    <w:basedOn w:val="Normalny"/>
    <w:uiPriority w:val="99"/>
    <w:rsid w:val="004B6DFC"/>
    <w:pPr>
      <w:numPr>
        <w:numId w:val="19"/>
      </w:numPr>
      <w:tabs>
        <w:tab w:val="left" w:pos="215"/>
      </w:tabs>
      <w:spacing w:line="240" w:lineRule="exact"/>
      <w:ind w:left="215" w:hanging="215"/>
    </w:pPr>
    <w:rPr>
      <w:rFonts w:ascii="ITCCenturyLightT" w:hAnsi="ITCCenturyLightT"/>
      <w:sz w:val="20"/>
      <w:szCs w:val="20"/>
      <w:lang w:val="en-US" w:eastAsia="en-US"/>
    </w:rPr>
  </w:style>
  <w:style w:type="paragraph" w:customStyle="1" w:styleId="Bulletwithtext3">
    <w:name w:val="Bullet with text 3"/>
    <w:basedOn w:val="Normalny"/>
    <w:uiPriority w:val="99"/>
    <w:rsid w:val="004B6DFC"/>
    <w:pPr>
      <w:numPr>
        <w:numId w:val="20"/>
      </w:numPr>
    </w:pPr>
    <w:rPr>
      <w:rFonts w:ascii="Arial" w:hAnsi="Arial"/>
      <w:sz w:val="20"/>
      <w:szCs w:val="20"/>
      <w:lang w:eastAsia="en-US"/>
    </w:rPr>
  </w:style>
  <w:style w:type="paragraph" w:customStyle="1" w:styleId="body1">
    <w:name w:val="body 1"/>
    <w:basedOn w:val="Normalny"/>
    <w:uiPriority w:val="99"/>
    <w:rsid w:val="004B6DFC"/>
    <w:pPr>
      <w:widowControl w:val="0"/>
      <w:snapToGrid w:val="0"/>
      <w:spacing w:before="20" w:after="60"/>
      <w:jc w:val="both"/>
    </w:pPr>
    <w:rPr>
      <w:sz w:val="22"/>
      <w:szCs w:val="20"/>
      <w:lang w:eastAsia="en-US"/>
    </w:rPr>
  </w:style>
  <w:style w:type="paragraph" w:customStyle="1" w:styleId="Spistrecibazowy">
    <w:name w:val="Spis treści bazowy"/>
    <w:basedOn w:val="Normalny"/>
    <w:uiPriority w:val="99"/>
    <w:rsid w:val="004B6DFC"/>
    <w:pPr>
      <w:widowControl w:val="0"/>
      <w:tabs>
        <w:tab w:val="right" w:leader="dot" w:pos="6480"/>
      </w:tabs>
      <w:snapToGrid w:val="0"/>
      <w:spacing w:before="120" w:after="240" w:line="240" w:lineRule="atLeast"/>
      <w:jc w:val="both"/>
    </w:pPr>
    <w:rPr>
      <w:rFonts w:ascii="Tahoma" w:hAnsi="Tahoma"/>
      <w:noProof/>
      <w:color w:val="000000"/>
      <w:sz w:val="20"/>
      <w:szCs w:val="20"/>
    </w:rPr>
  </w:style>
  <w:style w:type="paragraph" w:customStyle="1" w:styleId="Przypisbazowy">
    <w:name w:val="Przypis bazowy"/>
    <w:basedOn w:val="Normalny"/>
    <w:uiPriority w:val="99"/>
    <w:rsid w:val="004B6DFC"/>
    <w:pPr>
      <w:keepLines/>
      <w:widowControl w:val="0"/>
      <w:snapToGrid w:val="0"/>
      <w:spacing w:before="120" w:after="60" w:line="200" w:lineRule="atLeast"/>
      <w:jc w:val="both"/>
    </w:pPr>
    <w:rPr>
      <w:rFonts w:ascii="Tahoma" w:hAnsi="Tahoma"/>
      <w:noProof/>
      <w:color w:val="000000"/>
      <w:sz w:val="16"/>
      <w:szCs w:val="20"/>
    </w:rPr>
  </w:style>
  <w:style w:type="paragraph" w:customStyle="1" w:styleId="CopyrightInfo">
    <w:name w:val="CopyrightInfo"/>
    <w:basedOn w:val="Normalny"/>
    <w:uiPriority w:val="99"/>
    <w:rsid w:val="004B6DFC"/>
    <w:pPr>
      <w:snapToGrid w:val="0"/>
      <w:spacing w:before="180"/>
    </w:pPr>
    <w:rPr>
      <w:noProof/>
      <w:sz w:val="20"/>
      <w:szCs w:val="20"/>
    </w:rPr>
  </w:style>
  <w:style w:type="paragraph" w:customStyle="1" w:styleId="Opis">
    <w:name w:val="Opis"/>
    <w:basedOn w:val="Normalny"/>
    <w:uiPriority w:val="99"/>
    <w:rsid w:val="004B6DFC"/>
    <w:pPr>
      <w:keepLines/>
      <w:spacing w:before="30" w:after="30"/>
      <w:ind w:left="567"/>
      <w:jc w:val="both"/>
    </w:pPr>
    <w:rPr>
      <w:noProof/>
      <w:sz w:val="22"/>
      <w:szCs w:val="20"/>
    </w:rPr>
  </w:style>
  <w:style w:type="paragraph" w:customStyle="1" w:styleId="Tekstkomunikatu">
    <w:name w:val="Tekst komunikatu"/>
    <w:basedOn w:val="Opis"/>
    <w:next w:val="Opis"/>
    <w:uiPriority w:val="99"/>
    <w:rsid w:val="004B6DFC"/>
    <w:pPr>
      <w:spacing w:after="120"/>
      <w:jc w:val="left"/>
    </w:pPr>
  </w:style>
  <w:style w:type="paragraph" w:customStyle="1" w:styleId="centrala">
    <w:name w:val="centrala"/>
    <w:basedOn w:val="Normalny"/>
    <w:uiPriority w:val="99"/>
    <w:rsid w:val="004B6DFC"/>
    <w:pPr>
      <w:spacing w:before="60" w:after="120"/>
    </w:pPr>
    <w:rPr>
      <w:rFonts w:ascii="Arial" w:hAnsi="Arial"/>
      <w:b/>
      <w:noProof/>
      <w:sz w:val="22"/>
      <w:szCs w:val="20"/>
    </w:rPr>
  </w:style>
  <w:style w:type="paragraph" w:customStyle="1" w:styleId="enum1">
    <w:name w:val="enum 1"/>
    <w:basedOn w:val="body1"/>
    <w:uiPriority w:val="99"/>
    <w:rsid w:val="004B6DFC"/>
    <w:pPr>
      <w:numPr>
        <w:numId w:val="21"/>
      </w:numPr>
      <w:tabs>
        <w:tab w:val="left" w:pos="284"/>
      </w:tabs>
    </w:pPr>
    <w:rPr>
      <w:noProof/>
    </w:rPr>
  </w:style>
  <w:style w:type="paragraph" w:customStyle="1" w:styleId="nagweklewy">
    <w:name w:val="nagłówek lewy"/>
    <w:uiPriority w:val="99"/>
    <w:rsid w:val="004B6DFC"/>
    <w:pPr>
      <w:snapToGrid w:val="0"/>
      <w:spacing w:line="260" w:lineRule="exact"/>
    </w:pPr>
    <w:rPr>
      <w:rFonts w:ascii="Futura Hv" w:hAnsi="Futura Hv"/>
      <w:sz w:val="18"/>
      <w:lang w:eastAsia="en-US"/>
    </w:rPr>
  </w:style>
  <w:style w:type="paragraph" w:customStyle="1" w:styleId="dashbullet">
    <w:name w:val="dash bullet"/>
    <w:uiPriority w:val="99"/>
    <w:rsid w:val="004B6DFC"/>
    <w:pPr>
      <w:numPr>
        <w:numId w:val="22"/>
      </w:numPr>
      <w:tabs>
        <w:tab w:val="left" w:pos="187"/>
      </w:tabs>
      <w:ind w:left="374" w:hanging="187"/>
    </w:pPr>
    <w:rPr>
      <w:rFonts w:ascii="Futura Bk" w:hAnsi="Futura Bk"/>
      <w:sz w:val="18"/>
      <w:lang w:val="en-US" w:eastAsia="en-US"/>
    </w:rPr>
  </w:style>
  <w:style w:type="paragraph" w:customStyle="1" w:styleId="nagwektabelki">
    <w:name w:val="nagłówek tabelki"/>
    <w:basedOn w:val="Normalny"/>
    <w:uiPriority w:val="99"/>
    <w:rsid w:val="004B6DFC"/>
    <w:pPr>
      <w:ind w:left="284" w:hanging="568"/>
    </w:pPr>
    <w:rPr>
      <w:rFonts w:ascii="Futura Bk" w:hAnsi="Futura Bk"/>
      <w:noProof/>
      <w:color w:val="FFFFFF"/>
      <w:sz w:val="20"/>
      <w:szCs w:val="20"/>
      <w:lang w:eastAsia="en-US"/>
    </w:rPr>
  </w:style>
  <w:style w:type="paragraph" w:customStyle="1" w:styleId="bodytextbold">
    <w:name w:val="body text bold"/>
    <w:basedOn w:val="Tekstpodstawowy"/>
    <w:uiPriority w:val="99"/>
    <w:rsid w:val="004B6DFC"/>
    <w:pPr>
      <w:jc w:val="left"/>
    </w:pPr>
    <w:rPr>
      <w:rFonts w:ascii="Futura Hv" w:hAnsi="Futura Hv"/>
      <w:noProof/>
      <w:sz w:val="18"/>
      <w:szCs w:val="20"/>
      <w:lang w:val="en-US" w:eastAsia="en-US"/>
    </w:rPr>
  </w:style>
  <w:style w:type="paragraph" w:customStyle="1" w:styleId="Bulletdouble">
    <w:name w:val="Bullet double"/>
    <w:basedOn w:val="Normalny"/>
    <w:autoRedefine/>
    <w:uiPriority w:val="99"/>
    <w:rsid w:val="004B6DFC"/>
    <w:pPr>
      <w:numPr>
        <w:numId w:val="23"/>
      </w:numPr>
      <w:tabs>
        <w:tab w:val="left" w:pos="230"/>
      </w:tabs>
      <w:snapToGrid w:val="0"/>
    </w:pPr>
    <w:rPr>
      <w:rFonts w:ascii="Futura Bk" w:hAnsi="Futura Bk"/>
      <w:noProof/>
      <w:sz w:val="18"/>
      <w:szCs w:val="20"/>
      <w:lang w:eastAsia="en-US"/>
    </w:rPr>
  </w:style>
  <w:style w:type="paragraph" w:customStyle="1" w:styleId="TitleBold">
    <w:name w:val="Title Bold"/>
    <w:basedOn w:val="Nagwek1"/>
    <w:uiPriority w:val="99"/>
    <w:rsid w:val="004B6DFC"/>
    <w:pPr>
      <w:keepNext/>
      <w:spacing w:after="0" w:line="240" w:lineRule="auto"/>
      <w:ind w:left="230"/>
    </w:pPr>
    <w:rPr>
      <w:rFonts w:ascii="ITCCenturyBookT" w:hAnsi="ITCCenturyBookT"/>
      <w:b/>
      <w:noProof/>
      <w:sz w:val="40"/>
      <w:lang w:eastAsia="pl-PL"/>
    </w:rPr>
  </w:style>
  <w:style w:type="paragraph" w:customStyle="1" w:styleId="Address">
    <w:name w:val="Address"/>
    <w:uiPriority w:val="99"/>
    <w:rsid w:val="004B6DFC"/>
    <w:pPr>
      <w:snapToGrid w:val="0"/>
    </w:pPr>
    <w:rPr>
      <w:color w:val="000000"/>
      <w:sz w:val="16"/>
      <w:lang w:val="en-US" w:eastAsia="en-US"/>
    </w:rPr>
  </w:style>
  <w:style w:type="paragraph" w:customStyle="1" w:styleId="TableTitle">
    <w:name w:val="Table Title"/>
    <w:basedOn w:val="Tekstpodstawowy"/>
    <w:uiPriority w:val="99"/>
    <w:rsid w:val="004B6DFC"/>
    <w:pPr>
      <w:snapToGrid w:val="0"/>
      <w:jc w:val="left"/>
    </w:pPr>
    <w:rPr>
      <w:rFonts w:ascii="ITCCenturyBookT" w:hAnsi="ITCCenturyBookT"/>
      <w:b/>
      <w:noProof/>
      <w:color w:val="000000"/>
      <w:sz w:val="16"/>
      <w:szCs w:val="20"/>
      <w:lang w:val="en-US" w:eastAsia="en-US"/>
    </w:rPr>
  </w:style>
  <w:style w:type="paragraph" w:customStyle="1" w:styleId="przypispodtabelk">
    <w:name w:val="przypis pod tabelką"/>
    <w:basedOn w:val="Normalny"/>
    <w:autoRedefine/>
    <w:uiPriority w:val="99"/>
    <w:rsid w:val="004B6DFC"/>
    <w:rPr>
      <w:rFonts w:ascii="Arial" w:hAnsi="Arial" w:cs="Arial"/>
      <w:noProof/>
      <w:sz w:val="18"/>
      <w:szCs w:val="20"/>
      <w:lang w:eastAsia="en-US"/>
    </w:rPr>
  </w:style>
  <w:style w:type="paragraph" w:customStyle="1" w:styleId="TableBullet">
    <w:name w:val="Table Bullet"/>
    <w:basedOn w:val="TableText"/>
    <w:uiPriority w:val="99"/>
    <w:rsid w:val="004B6DFC"/>
    <w:pPr>
      <w:numPr>
        <w:numId w:val="24"/>
      </w:numPr>
      <w:tabs>
        <w:tab w:val="left" w:pos="144"/>
      </w:tabs>
      <w:overflowPunct/>
      <w:autoSpaceDE/>
      <w:autoSpaceDN/>
      <w:adjustRightInd/>
      <w:textAlignment w:val="auto"/>
    </w:pPr>
    <w:rPr>
      <w:rFonts w:ascii="Univers Condensed" w:hAnsi="Univers Condensed"/>
      <w:noProof/>
      <w:color w:val="auto"/>
      <w:sz w:val="16"/>
      <w:szCs w:val="20"/>
      <w:lang w:val="en-US" w:eastAsia="en-US"/>
    </w:rPr>
  </w:style>
  <w:style w:type="paragraph" w:customStyle="1" w:styleId="subhead">
    <w:name w:val="subhead"/>
    <w:uiPriority w:val="99"/>
    <w:rsid w:val="004B6DFC"/>
    <w:pPr>
      <w:spacing w:after="120" w:line="300" w:lineRule="exact"/>
    </w:pPr>
    <w:rPr>
      <w:rFonts w:ascii="Futura Hv" w:hAnsi="Futura Hv"/>
      <w:sz w:val="26"/>
      <w:lang w:val="en-US" w:eastAsia="en-US"/>
    </w:rPr>
  </w:style>
  <w:style w:type="paragraph" w:customStyle="1" w:styleId="pola">
    <w:name w:val="pola"/>
    <w:basedOn w:val="Nagwek1"/>
    <w:next w:val="Nagwek1"/>
    <w:autoRedefine/>
    <w:uiPriority w:val="99"/>
    <w:rsid w:val="004B6DFC"/>
    <w:pPr>
      <w:keepNext/>
      <w:spacing w:after="0" w:line="240" w:lineRule="auto"/>
      <w:jc w:val="center"/>
    </w:pPr>
    <w:rPr>
      <w:rFonts w:ascii="Futura Hv" w:hAnsi="Futura Hv"/>
      <w:noProof/>
      <w:color w:val="FFFFFF"/>
      <w:sz w:val="24"/>
      <w:lang w:val="pl-PL"/>
    </w:rPr>
  </w:style>
  <w:style w:type="paragraph" w:customStyle="1" w:styleId="boxtext">
    <w:name w:val="box text"/>
    <w:uiPriority w:val="99"/>
    <w:rsid w:val="004B6DFC"/>
    <w:pPr>
      <w:spacing w:line="360" w:lineRule="exact"/>
      <w:jc w:val="center"/>
    </w:pPr>
    <w:rPr>
      <w:rFonts w:ascii="Futura Hv" w:hAnsi="Futura Hv"/>
      <w:color w:val="FFFFFF"/>
      <w:sz w:val="28"/>
      <w:lang w:val="en-US" w:eastAsia="en-US"/>
    </w:rPr>
  </w:style>
  <w:style w:type="paragraph" w:customStyle="1" w:styleId="maintitle">
    <w:name w:val="main title"/>
    <w:uiPriority w:val="99"/>
    <w:rsid w:val="004B6DFC"/>
    <w:pPr>
      <w:spacing w:after="300"/>
    </w:pPr>
    <w:rPr>
      <w:rFonts w:ascii="Futura Hv" w:hAnsi="Futura Hv"/>
      <w:sz w:val="30"/>
      <w:lang w:val="en-US" w:eastAsia="en-US"/>
    </w:rPr>
  </w:style>
  <w:style w:type="paragraph" w:customStyle="1" w:styleId="bulletbold">
    <w:name w:val="bullet bold"/>
    <w:basedOn w:val="bullet0"/>
    <w:uiPriority w:val="99"/>
    <w:rsid w:val="004B6DFC"/>
    <w:pPr>
      <w:tabs>
        <w:tab w:val="clear" w:pos="720"/>
        <w:tab w:val="num" w:pos="360"/>
      </w:tabs>
    </w:pPr>
    <w:rPr>
      <w:rFonts w:ascii="Futura Hv" w:hAnsi="Futura Hv"/>
    </w:rPr>
  </w:style>
  <w:style w:type="paragraph" w:customStyle="1" w:styleId="trademark">
    <w:name w:val="trademark"/>
    <w:uiPriority w:val="99"/>
    <w:rsid w:val="004B6DFC"/>
    <w:pPr>
      <w:spacing w:after="60"/>
    </w:pPr>
    <w:rPr>
      <w:rFonts w:ascii="Futura Bk" w:hAnsi="Futura Bk"/>
      <w:sz w:val="15"/>
      <w:lang w:val="en-US" w:eastAsia="en-US"/>
    </w:rPr>
  </w:style>
  <w:style w:type="paragraph" w:customStyle="1" w:styleId="subhead2">
    <w:name w:val="subhead 2"/>
    <w:uiPriority w:val="99"/>
    <w:rsid w:val="004B6DFC"/>
    <w:pPr>
      <w:spacing w:line="260" w:lineRule="exact"/>
    </w:pPr>
    <w:rPr>
      <w:rFonts w:ascii="Futura Hv" w:hAnsi="Futura Hv"/>
      <w:sz w:val="22"/>
      <w:lang w:val="en-US" w:eastAsia="en-US"/>
    </w:rPr>
  </w:style>
  <w:style w:type="paragraph" w:customStyle="1" w:styleId="footnote">
    <w:name w:val="footnote"/>
    <w:uiPriority w:val="99"/>
    <w:rsid w:val="004B6DFC"/>
    <w:rPr>
      <w:rFonts w:ascii="Futura Bk" w:hAnsi="Futura Bk"/>
      <w:sz w:val="16"/>
      <w:lang w:val="en-US" w:eastAsia="en-US"/>
    </w:rPr>
  </w:style>
  <w:style w:type="paragraph" w:customStyle="1" w:styleId="Tablebullet0">
    <w:name w:val="Table bullet"/>
    <w:basedOn w:val="Normalny"/>
    <w:uiPriority w:val="99"/>
    <w:rsid w:val="004B6DFC"/>
    <w:pPr>
      <w:widowControl w:val="0"/>
      <w:tabs>
        <w:tab w:val="num" w:pos="360"/>
      </w:tabs>
      <w:snapToGrid w:val="0"/>
      <w:ind w:left="144" w:hanging="144"/>
    </w:pPr>
    <w:rPr>
      <w:rFonts w:ascii="Univers Condensed" w:hAnsi="Univers Condensed"/>
      <w:noProof/>
      <w:color w:val="000000"/>
      <w:sz w:val="16"/>
      <w:szCs w:val="20"/>
      <w:lang w:val="en-US" w:eastAsia="en-US"/>
    </w:rPr>
  </w:style>
  <w:style w:type="paragraph" w:customStyle="1" w:styleId="MainHeading">
    <w:name w:val="Main Heading"/>
    <w:basedOn w:val="Normalny"/>
    <w:uiPriority w:val="99"/>
    <w:rsid w:val="004B6DFC"/>
    <w:pPr>
      <w:spacing w:after="240"/>
      <w:ind w:left="230"/>
    </w:pPr>
    <w:rPr>
      <w:rFonts w:ascii="ITCCenturyBookT" w:hAnsi="ITCCenturyBookT"/>
      <w:b/>
      <w:noProof/>
      <w:sz w:val="20"/>
      <w:szCs w:val="20"/>
      <w:lang w:val="en-US" w:eastAsia="en-US"/>
    </w:rPr>
  </w:style>
  <w:style w:type="paragraph" w:customStyle="1" w:styleId="a">
    <w:name w:val="*"/>
    <w:uiPriority w:val="99"/>
    <w:rsid w:val="004B6DFC"/>
    <w:pPr>
      <w:tabs>
        <w:tab w:val="left" w:pos="226"/>
        <w:tab w:val="left" w:pos="3515"/>
      </w:tabs>
      <w:snapToGrid w:val="0"/>
      <w:spacing w:after="200"/>
    </w:pPr>
    <w:rPr>
      <w:rFonts w:ascii="ITCCenturyBookT" w:hAnsi="ITCCenturyBookT"/>
      <w:b/>
      <w:lang w:val="en-US" w:eastAsia="en-US"/>
    </w:rPr>
  </w:style>
  <w:style w:type="paragraph" w:customStyle="1" w:styleId="body2">
    <w:name w:val="body 2"/>
    <w:basedOn w:val="body1"/>
    <w:uiPriority w:val="99"/>
    <w:rsid w:val="004B6DFC"/>
    <w:pPr>
      <w:ind w:left="567"/>
    </w:pPr>
  </w:style>
  <w:style w:type="paragraph" w:customStyle="1" w:styleId="odp1">
    <w:name w:val="odp1"/>
    <w:basedOn w:val="Normalny"/>
    <w:uiPriority w:val="99"/>
    <w:rsid w:val="004B6DFC"/>
    <w:pPr>
      <w:tabs>
        <w:tab w:val="num" w:pos="643"/>
        <w:tab w:val="left" w:pos="710"/>
        <w:tab w:val="right" w:pos="8953"/>
      </w:tabs>
      <w:snapToGrid w:val="0"/>
      <w:spacing w:line="240" w:lineRule="atLeast"/>
      <w:ind w:left="720"/>
      <w:jc w:val="both"/>
    </w:pPr>
    <w:rPr>
      <w:rFonts w:ascii="Arial" w:hAnsi="Arial"/>
      <w:b/>
      <w:i/>
      <w:color w:val="000080"/>
      <w:sz w:val="22"/>
      <w:szCs w:val="20"/>
    </w:rPr>
  </w:style>
  <w:style w:type="paragraph" w:customStyle="1" w:styleId="Tableau">
    <w:name w:val="Tableau"/>
    <w:basedOn w:val="Normalny"/>
    <w:uiPriority w:val="99"/>
    <w:rsid w:val="004B6DFC"/>
    <w:pPr>
      <w:keepNext/>
      <w:keepLines/>
      <w:widowControl w:val="0"/>
      <w:spacing w:before="60" w:after="60"/>
    </w:pPr>
    <w:rPr>
      <w:sz w:val="22"/>
      <w:szCs w:val="20"/>
      <w:lang w:val="en-GB"/>
    </w:rPr>
  </w:style>
  <w:style w:type="paragraph" w:customStyle="1" w:styleId="paragraph">
    <w:name w:val="paragraph"/>
    <w:basedOn w:val="Normalny"/>
    <w:uiPriority w:val="99"/>
    <w:rsid w:val="004B6DFC"/>
    <w:pPr>
      <w:widowControl w:val="0"/>
      <w:overflowPunct w:val="0"/>
      <w:autoSpaceDE w:val="0"/>
      <w:autoSpaceDN w:val="0"/>
      <w:adjustRightInd w:val="0"/>
      <w:spacing w:before="240"/>
      <w:jc w:val="both"/>
    </w:pPr>
    <w:rPr>
      <w:rFonts w:ascii="Arial" w:hAnsi="Arial"/>
      <w:sz w:val="20"/>
      <w:szCs w:val="20"/>
      <w:lang w:val="en-GB"/>
    </w:rPr>
  </w:style>
  <w:style w:type="paragraph" w:customStyle="1" w:styleId="Tekstpodstawowy21">
    <w:name w:val="Tekst podstawowy 21"/>
    <w:basedOn w:val="Normalny"/>
    <w:uiPriority w:val="99"/>
    <w:rsid w:val="004B6DFC"/>
    <w:pPr>
      <w:suppressAutoHyphens/>
      <w:jc w:val="both"/>
    </w:pPr>
    <w:rPr>
      <w:color w:val="000000"/>
      <w:sz w:val="20"/>
      <w:szCs w:val="20"/>
      <w:lang w:eastAsia="ar-SA"/>
    </w:rPr>
  </w:style>
  <w:style w:type="paragraph" w:customStyle="1" w:styleId="Tekstpodstawowy32">
    <w:name w:val="Tekst podstawowy 32"/>
    <w:basedOn w:val="Normalny"/>
    <w:uiPriority w:val="99"/>
    <w:rsid w:val="004B6DFC"/>
    <w:pPr>
      <w:suppressAutoHyphens/>
      <w:spacing w:after="120"/>
    </w:pPr>
    <w:rPr>
      <w:sz w:val="16"/>
      <w:szCs w:val="16"/>
      <w:lang w:eastAsia="ar-SA"/>
    </w:rPr>
  </w:style>
  <w:style w:type="paragraph" w:customStyle="1" w:styleId="Wcicienormalne1">
    <w:name w:val="Wcięcie normalne1"/>
    <w:basedOn w:val="Normalny"/>
    <w:uiPriority w:val="99"/>
    <w:rsid w:val="004B6DFC"/>
    <w:pPr>
      <w:suppressAutoHyphens/>
      <w:ind w:left="708"/>
    </w:pPr>
    <w:rPr>
      <w:sz w:val="20"/>
      <w:szCs w:val="20"/>
      <w:lang w:eastAsia="ar-SA"/>
    </w:rPr>
  </w:style>
  <w:style w:type="character" w:customStyle="1" w:styleId="tw4winTerm">
    <w:name w:val="tw4winTerm"/>
    <w:uiPriority w:val="99"/>
    <w:rsid w:val="004B6DFC"/>
    <w:rPr>
      <w:color w:val="0000FF"/>
    </w:rPr>
  </w:style>
  <w:style w:type="paragraph" w:customStyle="1" w:styleId="body3">
    <w:name w:val="body 3"/>
    <w:basedOn w:val="body2"/>
    <w:uiPriority w:val="99"/>
    <w:rsid w:val="004B6DFC"/>
    <w:pPr>
      <w:numPr>
        <w:numId w:val="31"/>
      </w:numPr>
      <w:ind w:left="1134" w:firstLine="0"/>
    </w:pPr>
  </w:style>
  <w:style w:type="paragraph" w:customStyle="1" w:styleId="buletwciecie">
    <w:name w:val="bulet wciecie"/>
    <w:basedOn w:val="bullet0"/>
    <w:uiPriority w:val="99"/>
    <w:rsid w:val="004B6DFC"/>
    <w:pPr>
      <w:numPr>
        <w:numId w:val="25"/>
      </w:numPr>
      <w:ind w:left="144" w:hanging="144"/>
    </w:pPr>
    <w:rPr>
      <w:lang w:val="pl-PL" w:eastAsia="pl-PL"/>
    </w:rPr>
  </w:style>
  <w:style w:type="paragraph" w:customStyle="1" w:styleId="indenthyphendouble">
    <w:name w:val="indent hyphen double"/>
    <w:basedOn w:val="DefaultText"/>
    <w:autoRedefine/>
    <w:uiPriority w:val="99"/>
    <w:rsid w:val="004B6DFC"/>
    <w:pPr>
      <w:numPr>
        <w:numId w:val="26"/>
      </w:numPr>
      <w:jc w:val="left"/>
    </w:pPr>
    <w:rPr>
      <w:rFonts w:ascii="ITCCenturyBookT" w:hAnsi="ITCCenturyBookT"/>
      <w:color w:val="auto"/>
      <w:sz w:val="20"/>
    </w:rPr>
  </w:style>
  <w:style w:type="paragraph" w:customStyle="1" w:styleId="Tytu1">
    <w:name w:val="Tytuł1"/>
    <w:basedOn w:val="Normalny"/>
    <w:uiPriority w:val="99"/>
    <w:rsid w:val="004B6DFC"/>
    <w:pPr>
      <w:spacing w:before="120" w:after="120"/>
      <w:jc w:val="center"/>
    </w:pPr>
    <w:rPr>
      <w:rFonts w:ascii="Arial" w:hAnsi="Arial"/>
      <w:b/>
      <w:bCs/>
      <w:sz w:val="56"/>
      <w:szCs w:val="20"/>
    </w:rPr>
  </w:style>
  <w:style w:type="paragraph" w:customStyle="1" w:styleId="Tytu2">
    <w:name w:val="Tytuł2"/>
    <w:basedOn w:val="Normalny"/>
    <w:uiPriority w:val="99"/>
    <w:rsid w:val="004B6DFC"/>
    <w:pPr>
      <w:spacing w:before="240" w:after="240"/>
      <w:jc w:val="center"/>
    </w:pPr>
    <w:rPr>
      <w:rFonts w:ascii="Arial" w:hAnsi="Arial"/>
      <w:b/>
      <w:bCs/>
      <w:sz w:val="36"/>
      <w:szCs w:val="20"/>
    </w:rPr>
  </w:style>
  <w:style w:type="paragraph" w:customStyle="1" w:styleId="Tytu3">
    <w:name w:val="Tytuł3"/>
    <w:basedOn w:val="Normalny"/>
    <w:uiPriority w:val="99"/>
    <w:rsid w:val="004B6DFC"/>
    <w:pPr>
      <w:jc w:val="center"/>
    </w:pPr>
    <w:rPr>
      <w:rFonts w:ascii="Arial" w:hAnsi="Arial"/>
      <w:b/>
      <w:bCs/>
      <w:sz w:val="20"/>
      <w:szCs w:val="20"/>
    </w:rPr>
  </w:style>
  <w:style w:type="paragraph" w:customStyle="1" w:styleId="TekstPodstZwykly">
    <w:name w:val="Tekst Podst Zwykly"/>
    <w:basedOn w:val="Normalny"/>
    <w:autoRedefine/>
    <w:uiPriority w:val="99"/>
    <w:rsid w:val="004B6DFC"/>
    <w:pPr>
      <w:spacing w:before="200" w:after="200" w:line="360" w:lineRule="auto"/>
      <w:ind w:left="737"/>
      <w:jc w:val="both"/>
    </w:pPr>
    <w:rPr>
      <w:rFonts w:ascii="Verdana" w:hAnsi="Verdana" w:cs="Tahoma"/>
      <w:sz w:val="20"/>
      <w:lang w:val="en-GB"/>
    </w:rPr>
  </w:style>
  <w:style w:type="paragraph" w:customStyle="1" w:styleId="N1Zwykly">
    <w:name w:val="N1 Zwykly"/>
    <w:basedOn w:val="Nagwek1"/>
    <w:next w:val="TekstPodstZwykly"/>
    <w:autoRedefine/>
    <w:uiPriority w:val="99"/>
    <w:rsid w:val="004B6DFC"/>
    <w:pPr>
      <w:keepNext/>
      <w:numPr>
        <w:numId w:val="32"/>
      </w:numPr>
      <w:spacing w:before="240" w:after="60" w:line="240" w:lineRule="auto"/>
      <w:jc w:val="both"/>
    </w:pPr>
    <w:rPr>
      <w:rFonts w:ascii="Times New Roman" w:hAnsi="Times New Roman"/>
      <w:kern w:val="32"/>
      <w:u w:val="single"/>
      <w:lang w:val="pl-PL" w:eastAsia="pl-PL"/>
    </w:rPr>
  </w:style>
  <w:style w:type="paragraph" w:customStyle="1" w:styleId="N2Zwykly">
    <w:name w:val="N2 Zwykly"/>
    <w:basedOn w:val="Nagwek2"/>
    <w:next w:val="TekstPodstZwykly"/>
    <w:autoRedefine/>
    <w:uiPriority w:val="99"/>
    <w:rsid w:val="004B6DFC"/>
    <w:pPr>
      <w:spacing w:after="240"/>
      <w:ind w:left="851"/>
      <w:jc w:val="both"/>
    </w:pPr>
    <w:rPr>
      <w:rFonts w:ascii="Verdana" w:hAnsi="Verdana" w:cs="Tahoma"/>
      <w:i w:val="0"/>
      <w:caps/>
      <w:sz w:val="24"/>
      <w:szCs w:val="24"/>
      <w:lang w:val="en-GB"/>
    </w:rPr>
  </w:style>
  <w:style w:type="paragraph" w:customStyle="1" w:styleId="N3Zwykly">
    <w:name w:val="N3 Zwykly"/>
    <w:basedOn w:val="Nagwek3"/>
    <w:next w:val="Normalny"/>
    <w:autoRedefine/>
    <w:uiPriority w:val="99"/>
    <w:rsid w:val="004B6DFC"/>
    <w:pPr>
      <w:spacing w:before="60"/>
      <w:ind w:left="1134"/>
      <w:jc w:val="both"/>
    </w:pPr>
    <w:rPr>
      <w:rFonts w:ascii="Verdana" w:hAnsi="Verdana" w:cs="Tahoma"/>
      <w:sz w:val="24"/>
      <w:szCs w:val="24"/>
      <w:lang w:val="en-GB"/>
    </w:rPr>
  </w:style>
  <w:style w:type="paragraph" w:customStyle="1" w:styleId="WyliczenieZwykly">
    <w:name w:val="Wyliczenie Zwykly"/>
    <w:basedOn w:val="Normalny"/>
    <w:autoRedefine/>
    <w:uiPriority w:val="99"/>
    <w:rsid w:val="004B6DFC"/>
    <w:pPr>
      <w:numPr>
        <w:numId w:val="33"/>
      </w:numPr>
      <w:spacing w:before="120" w:after="200" w:line="360" w:lineRule="auto"/>
      <w:jc w:val="both"/>
    </w:pPr>
    <w:rPr>
      <w:rFonts w:ascii="Verdana" w:hAnsi="Verdana"/>
      <w:sz w:val="20"/>
    </w:rPr>
  </w:style>
  <w:style w:type="paragraph" w:customStyle="1" w:styleId="PodstawowyBSB">
    <w:name w:val="Podstawowy BSB"/>
    <w:basedOn w:val="Normalny"/>
    <w:link w:val="PodstawowyBSBZnak"/>
    <w:uiPriority w:val="99"/>
    <w:rsid w:val="004B6DFC"/>
    <w:pPr>
      <w:spacing w:before="20" w:after="120"/>
      <w:jc w:val="both"/>
    </w:pPr>
    <w:rPr>
      <w:rFonts w:ascii="Arial" w:hAnsi="Arial"/>
      <w:sz w:val="20"/>
      <w:szCs w:val="20"/>
    </w:rPr>
  </w:style>
  <w:style w:type="character" w:customStyle="1" w:styleId="PodstawowyBSBZnak">
    <w:name w:val="Podstawowy BSB Znak"/>
    <w:link w:val="PodstawowyBSB"/>
    <w:uiPriority w:val="99"/>
    <w:locked/>
    <w:rsid w:val="004B6DFC"/>
    <w:rPr>
      <w:rFonts w:ascii="Arial" w:hAnsi="Arial"/>
    </w:rPr>
  </w:style>
  <w:style w:type="paragraph" w:customStyle="1" w:styleId="Umowa">
    <w:name w:val="Umowa"/>
    <w:basedOn w:val="Normalny"/>
    <w:uiPriority w:val="99"/>
    <w:rsid w:val="004B6DFC"/>
    <w:pPr>
      <w:numPr>
        <w:ilvl w:val="1"/>
        <w:numId w:val="34"/>
      </w:numPr>
      <w:tabs>
        <w:tab w:val="left" w:pos="907"/>
      </w:tabs>
      <w:jc w:val="both"/>
    </w:pPr>
    <w:rPr>
      <w:rFonts w:ascii="Arial" w:hAnsi="Arial"/>
      <w:sz w:val="22"/>
      <w:szCs w:val="20"/>
    </w:rPr>
  </w:style>
  <w:style w:type="paragraph" w:styleId="Listanumerowana">
    <w:name w:val="List Number"/>
    <w:basedOn w:val="Normalny"/>
    <w:uiPriority w:val="99"/>
    <w:rsid w:val="004B6DFC"/>
    <w:pPr>
      <w:widowControl w:val="0"/>
      <w:numPr>
        <w:numId w:val="36"/>
      </w:numPr>
      <w:tabs>
        <w:tab w:val="num" w:pos="360"/>
      </w:tabs>
      <w:adjustRightInd w:val="0"/>
      <w:contextualSpacing/>
      <w:jc w:val="both"/>
      <w:textAlignment w:val="baseline"/>
    </w:pPr>
    <w:rPr>
      <w:sz w:val="20"/>
    </w:rPr>
  </w:style>
  <w:style w:type="paragraph" w:customStyle="1" w:styleId="Listawypunktowana1">
    <w:name w:val="Lista wypunktowana 1"/>
    <w:basedOn w:val="Normalny"/>
    <w:uiPriority w:val="99"/>
    <w:rsid w:val="004B6DFC"/>
    <w:pPr>
      <w:tabs>
        <w:tab w:val="num" w:pos="360"/>
      </w:tabs>
      <w:ind w:left="360" w:hanging="360"/>
      <w:jc w:val="both"/>
    </w:pPr>
    <w:rPr>
      <w:rFonts w:ascii="Calibri" w:hAnsi="Calibri"/>
      <w:sz w:val="22"/>
    </w:rPr>
  </w:style>
  <w:style w:type="paragraph" w:customStyle="1" w:styleId="umowa1">
    <w:name w:val="umowa 1"/>
    <w:basedOn w:val="Normalny"/>
    <w:uiPriority w:val="99"/>
    <w:rsid w:val="004B6DFC"/>
    <w:pPr>
      <w:numPr>
        <w:ilvl w:val="1"/>
        <w:numId w:val="37"/>
      </w:numPr>
      <w:jc w:val="both"/>
    </w:pPr>
    <w:rPr>
      <w:rFonts w:ascii="Helv" w:hAnsi="Helv"/>
      <w:color w:val="000000"/>
      <w:sz w:val="18"/>
    </w:rPr>
  </w:style>
  <w:style w:type="paragraph" w:customStyle="1" w:styleId="s">
    <w:name w:val="s"/>
    <w:basedOn w:val="Listapunktowana"/>
    <w:uiPriority w:val="99"/>
    <w:rsid w:val="004B6DFC"/>
    <w:pPr>
      <w:widowControl/>
      <w:numPr>
        <w:numId w:val="0"/>
      </w:numPr>
      <w:adjustRightInd/>
      <w:spacing w:before="60" w:after="40"/>
      <w:ind w:left="850" w:hanging="283"/>
      <w:textAlignment w:val="auto"/>
    </w:pPr>
    <w:rPr>
      <w:rFonts w:ascii="Calibri" w:hAnsi="Calibri"/>
      <w:sz w:val="22"/>
      <w:szCs w:val="24"/>
      <w:lang w:eastAsia="pl-PL"/>
    </w:rPr>
  </w:style>
  <w:style w:type="paragraph" w:customStyle="1" w:styleId="opiswtabeli">
    <w:name w:val="opis w tabeli"/>
    <w:basedOn w:val="Normalny"/>
    <w:uiPriority w:val="99"/>
    <w:rsid w:val="004B6DFC"/>
    <w:pPr>
      <w:keepNext/>
      <w:spacing w:before="40" w:after="40"/>
      <w:ind w:left="57"/>
      <w:jc w:val="both"/>
    </w:pPr>
    <w:rPr>
      <w:rFonts w:ascii="Calibri" w:hAnsi="Calibri"/>
      <w:sz w:val="22"/>
    </w:rPr>
  </w:style>
  <w:style w:type="paragraph" w:customStyle="1" w:styleId="Naglwek1">
    <w:name w:val="Naglówek 1"/>
    <w:basedOn w:val="Normalny"/>
    <w:next w:val="Normalny"/>
    <w:uiPriority w:val="99"/>
    <w:rsid w:val="004B6DFC"/>
    <w:pPr>
      <w:keepNext/>
      <w:widowControl w:val="0"/>
      <w:jc w:val="center"/>
    </w:pPr>
    <w:rPr>
      <w:rFonts w:ascii="Calibri" w:hAnsi="Calibri"/>
      <w:b/>
      <w:sz w:val="22"/>
    </w:rPr>
  </w:style>
  <w:style w:type="paragraph" w:customStyle="1" w:styleId="Naglwek2">
    <w:name w:val="Naglówek 2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3">
    <w:name w:val="Naglówek 3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0"/>
    </w:rPr>
  </w:style>
  <w:style w:type="paragraph" w:customStyle="1" w:styleId="Naglwek5">
    <w:name w:val="Naglówek 5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strony">
    <w:name w:val="Naglówek strony"/>
    <w:basedOn w:val="Normalny"/>
    <w:uiPriority w:val="99"/>
    <w:rsid w:val="004B6DFC"/>
    <w:pPr>
      <w:widowControl w:val="0"/>
      <w:tabs>
        <w:tab w:val="center" w:pos="4320"/>
        <w:tab w:val="right" w:pos="8640"/>
      </w:tabs>
      <w:jc w:val="both"/>
    </w:pPr>
    <w:rPr>
      <w:rFonts w:ascii="Calibri" w:hAnsi="Calibri"/>
      <w:sz w:val="20"/>
    </w:rPr>
  </w:style>
  <w:style w:type="paragraph" w:styleId="Lista-kontynuacja2">
    <w:name w:val="List Continue 2"/>
    <w:basedOn w:val="Normalny"/>
    <w:uiPriority w:val="99"/>
    <w:rsid w:val="004B6DFC"/>
    <w:pPr>
      <w:tabs>
        <w:tab w:val="num" w:pos="360"/>
        <w:tab w:val="num" w:pos="2160"/>
      </w:tabs>
      <w:spacing w:after="120"/>
      <w:jc w:val="both"/>
    </w:pPr>
    <w:rPr>
      <w:rFonts w:ascii="Calibri" w:hAnsi="Calibri"/>
      <w:noProof/>
      <w:sz w:val="22"/>
    </w:rPr>
  </w:style>
  <w:style w:type="paragraph" w:customStyle="1" w:styleId="Osignicie">
    <w:name w:val="Osiągnięcie"/>
    <w:basedOn w:val="Tekstpodstawowy"/>
    <w:uiPriority w:val="99"/>
    <w:rsid w:val="004B6DFC"/>
    <w:pPr>
      <w:numPr>
        <w:numId w:val="39"/>
      </w:numPr>
      <w:tabs>
        <w:tab w:val="clear" w:pos="360"/>
      </w:tabs>
      <w:spacing w:after="60" w:line="220" w:lineRule="atLeast"/>
    </w:pPr>
    <w:rPr>
      <w:rFonts w:ascii="Arial" w:hAnsi="Arial"/>
      <w:spacing w:val="-5"/>
      <w:sz w:val="20"/>
      <w:szCs w:val="20"/>
    </w:rPr>
  </w:style>
  <w:style w:type="paragraph" w:customStyle="1" w:styleId="b1">
    <w:name w:val="b1"/>
    <w:basedOn w:val="Normalny"/>
    <w:uiPriority w:val="99"/>
    <w:rsid w:val="004B6DFC"/>
    <w:pPr>
      <w:tabs>
        <w:tab w:val="num" w:pos="1068"/>
      </w:tabs>
      <w:ind w:left="1068" w:hanging="283"/>
      <w:jc w:val="both"/>
    </w:pPr>
    <w:rPr>
      <w:rFonts w:ascii="Arial" w:hAnsi="Arial"/>
      <w:b/>
      <w:sz w:val="22"/>
      <w:szCs w:val="20"/>
    </w:rPr>
  </w:style>
  <w:style w:type="paragraph" w:customStyle="1" w:styleId="b2">
    <w:name w:val="b2"/>
    <w:basedOn w:val="Normalny"/>
    <w:uiPriority w:val="99"/>
    <w:rsid w:val="004B6DFC"/>
    <w:pPr>
      <w:numPr>
        <w:numId w:val="38"/>
      </w:numPr>
      <w:jc w:val="both"/>
    </w:pPr>
    <w:rPr>
      <w:rFonts w:ascii="Arial" w:hAnsi="Arial"/>
      <w:sz w:val="22"/>
      <w:szCs w:val="20"/>
    </w:rPr>
  </w:style>
  <w:style w:type="paragraph" w:customStyle="1" w:styleId="b3">
    <w:name w:val="b3"/>
    <w:basedOn w:val="Normalny"/>
    <w:uiPriority w:val="99"/>
    <w:rsid w:val="004B6DFC"/>
    <w:pPr>
      <w:tabs>
        <w:tab w:val="num" w:pos="1440"/>
      </w:tabs>
      <w:ind w:left="432" w:hanging="432"/>
      <w:jc w:val="both"/>
    </w:pPr>
    <w:rPr>
      <w:rFonts w:ascii="Arial" w:hAnsi="Arial"/>
      <w:sz w:val="22"/>
      <w:szCs w:val="20"/>
    </w:rPr>
  </w:style>
  <w:style w:type="paragraph" w:customStyle="1" w:styleId="Odpowiedz">
    <w:name w:val="Odpowiedz"/>
    <w:basedOn w:val="Tekstpodstawowy"/>
    <w:uiPriority w:val="99"/>
    <w:rsid w:val="004B6DFC"/>
    <w:rPr>
      <w:rFonts w:ascii="Arial" w:hAnsi="Arial"/>
      <w:b/>
      <w:i/>
      <w:color w:val="000080"/>
      <w:sz w:val="22"/>
      <w:szCs w:val="20"/>
    </w:rPr>
  </w:style>
  <w:style w:type="paragraph" w:customStyle="1" w:styleId="ListawypunktowanaAIM1">
    <w:name w:val="Lista wypunktowana AIM 1"/>
    <w:basedOn w:val="Normalny"/>
    <w:uiPriority w:val="99"/>
    <w:rsid w:val="004B6DFC"/>
    <w:pPr>
      <w:numPr>
        <w:numId w:val="40"/>
      </w:numPr>
      <w:jc w:val="both"/>
    </w:pPr>
    <w:rPr>
      <w:rFonts w:ascii="Arial" w:hAnsi="Arial"/>
      <w:sz w:val="22"/>
      <w:szCs w:val="20"/>
    </w:rPr>
  </w:style>
  <w:style w:type="paragraph" w:customStyle="1" w:styleId="Uwaga">
    <w:name w:val="Uwaga:"/>
    <w:basedOn w:val="Normalny"/>
    <w:uiPriority w:val="99"/>
    <w:rsid w:val="004B6DFC"/>
    <w:pPr>
      <w:widowControl w:val="0"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31" w:color="auto" w:shadow="1"/>
      </w:pBdr>
      <w:shd w:val="solid" w:color="FFFF00" w:fill="auto"/>
      <w:spacing w:before="120" w:after="120"/>
      <w:ind w:left="566" w:hanging="283"/>
      <w:jc w:val="both"/>
    </w:pPr>
    <w:rPr>
      <w:rFonts w:ascii="Calibri" w:hAnsi="Calibri"/>
      <w:vanish/>
      <w:sz w:val="22"/>
      <w:szCs w:val="20"/>
    </w:rPr>
  </w:style>
  <w:style w:type="paragraph" w:customStyle="1" w:styleId="ST">
    <w:name w:val="ST"/>
    <w:basedOn w:val="Normalny"/>
    <w:uiPriority w:val="99"/>
    <w:rsid w:val="004B6DFC"/>
    <w:pPr>
      <w:jc w:val="both"/>
    </w:pPr>
    <w:rPr>
      <w:rFonts w:ascii="Calibri" w:hAnsi="Calibri"/>
      <w:b/>
      <w:sz w:val="22"/>
      <w:u w:val="single"/>
    </w:rPr>
  </w:style>
  <w:style w:type="paragraph" w:customStyle="1" w:styleId="ak">
    <w:name w:val="ak"/>
    <w:basedOn w:val="Normalny"/>
    <w:uiPriority w:val="99"/>
    <w:rsid w:val="004B6DFC"/>
    <w:pPr>
      <w:ind w:firstLine="708"/>
      <w:jc w:val="both"/>
    </w:pPr>
    <w:rPr>
      <w:rFonts w:ascii="Arial" w:hAnsi="Arial"/>
      <w:sz w:val="22"/>
      <w:szCs w:val="20"/>
    </w:rPr>
  </w:style>
  <w:style w:type="paragraph" w:styleId="Legenda">
    <w:name w:val="caption"/>
    <w:aliases w:val="Podpis obiektu"/>
    <w:basedOn w:val="Normalny"/>
    <w:next w:val="Normalny"/>
    <w:uiPriority w:val="99"/>
    <w:qFormat/>
    <w:rsid w:val="004B6DFC"/>
    <w:pPr>
      <w:jc w:val="both"/>
    </w:pPr>
    <w:rPr>
      <w:rFonts w:ascii="Arial" w:hAnsi="Arial"/>
      <w:b/>
      <w:sz w:val="16"/>
    </w:rPr>
  </w:style>
  <w:style w:type="paragraph" w:customStyle="1" w:styleId="StylArial8ptWyjustowany">
    <w:name w:val="Styl Arial 8 pt Wyjustowany"/>
    <w:basedOn w:val="Normalny"/>
    <w:autoRedefine/>
    <w:uiPriority w:val="99"/>
    <w:rsid w:val="004B6DFC"/>
    <w:pPr>
      <w:ind w:firstLine="737"/>
      <w:jc w:val="both"/>
    </w:pPr>
    <w:rPr>
      <w:rFonts w:ascii="Arial" w:hAnsi="Arial"/>
      <w:sz w:val="16"/>
      <w:szCs w:val="20"/>
    </w:rPr>
  </w:style>
  <w:style w:type="paragraph" w:customStyle="1" w:styleId="OpisZnak">
    <w:name w:val="Opis Znak"/>
    <w:basedOn w:val="Normalny"/>
    <w:uiPriority w:val="99"/>
    <w:rsid w:val="004B6DFC"/>
    <w:pPr>
      <w:keepLines/>
      <w:spacing w:before="30" w:after="30"/>
      <w:ind w:left="567"/>
      <w:jc w:val="both"/>
    </w:pPr>
    <w:rPr>
      <w:rFonts w:ascii="Calibri" w:hAnsi="Calibri"/>
      <w:sz w:val="22"/>
      <w:szCs w:val="20"/>
    </w:rPr>
  </w:style>
  <w:style w:type="paragraph" w:customStyle="1" w:styleId="Comments">
    <w:name w:val="Comments"/>
    <w:basedOn w:val="Normalny"/>
    <w:next w:val="Normalny"/>
    <w:uiPriority w:val="99"/>
    <w:rsid w:val="004B6DFC"/>
    <w:pPr>
      <w:spacing w:before="240" w:after="120"/>
      <w:jc w:val="both"/>
    </w:pPr>
    <w:rPr>
      <w:rFonts w:ascii="Arial" w:hAnsi="Arial"/>
      <w:b/>
      <w:sz w:val="28"/>
      <w:szCs w:val="20"/>
      <w:lang w:val="en-US"/>
    </w:rPr>
  </w:style>
  <w:style w:type="paragraph" w:customStyle="1" w:styleId="Data1">
    <w:name w:val="Data1"/>
    <w:basedOn w:val="Normalny"/>
    <w:uiPriority w:val="99"/>
    <w:rsid w:val="004B6DFC"/>
    <w:pPr>
      <w:spacing w:before="360"/>
      <w:jc w:val="both"/>
    </w:pPr>
    <w:rPr>
      <w:rFonts w:ascii="Arial" w:hAnsi="Arial"/>
      <w:sz w:val="28"/>
      <w:szCs w:val="20"/>
      <w:lang w:val="en-US"/>
    </w:rPr>
  </w:style>
  <w:style w:type="paragraph" w:customStyle="1" w:styleId="From">
    <w:name w:val="From"/>
    <w:basedOn w:val="Normalny"/>
    <w:uiPriority w:val="99"/>
    <w:rsid w:val="004B6DFC"/>
    <w:pPr>
      <w:spacing w:before="360"/>
      <w:jc w:val="both"/>
    </w:pPr>
    <w:rPr>
      <w:rFonts w:ascii="Arial" w:hAnsi="Arial"/>
      <w:sz w:val="36"/>
      <w:szCs w:val="20"/>
      <w:lang w:val="en-US"/>
    </w:rPr>
  </w:style>
  <w:style w:type="paragraph" w:customStyle="1" w:styleId="FromCompany">
    <w:name w:val="FromCompany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Fax">
    <w:name w:val="FromFax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Phone">
    <w:name w:val="FromPhone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Pages">
    <w:name w:val="Pages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To">
    <w:name w:val="To"/>
    <w:basedOn w:val="Normalny"/>
    <w:uiPriority w:val="99"/>
    <w:rsid w:val="004B6DFC"/>
    <w:pPr>
      <w:jc w:val="both"/>
    </w:pPr>
    <w:rPr>
      <w:rFonts w:ascii="Calibri" w:hAnsi="Calibri"/>
      <w:sz w:val="36"/>
      <w:szCs w:val="20"/>
    </w:rPr>
  </w:style>
  <w:style w:type="paragraph" w:customStyle="1" w:styleId="ToCompany">
    <w:name w:val="ToCompany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Fax">
    <w:name w:val="ToFax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Phone">
    <w:name w:val="ToPhone"/>
    <w:basedOn w:val="ToCompany"/>
    <w:uiPriority w:val="99"/>
    <w:rsid w:val="004B6DFC"/>
  </w:style>
  <w:style w:type="paragraph" w:customStyle="1" w:styleId="list1">
    <w:name w:val="list1"/>
    <w:basedOn w:val="Normalny"/>
    <w:uiPriority w:val="99"/>
    <w:rsid w:val="004B6DFC"/>
    <w:pPr>
      <w:tabs>
        <w:tab w:val="left" w:pos="340"/>
      </w:tabs>
      <w:spacing w:after="120" w:line="360" w:lineRule="auto"/>
      <w:jc w:val="both"/>
    </w:pPr>
    <w:rPr>
      <w:rFonts w:ascii="Arial" w:hAnsi="Arial" w:cs="Arial"/>
      <w:color w:val="000000"/>
      <w:sz w:val="20"/>
      <w:szCs w:val="20"/>
    </w:rPr>
  </w:style>
  <w:style w:type="paragraph" w:styleId="Listapunktowana4">
    <w:name w:val="List Bullet 4"/>
    <w:basedOn w:val="Normalny"/>
    <w:autoRedefine/>
    <w:uiPriority w:val="99"/>
    <w:rsid w:val="004B6DFC"/>
    <w:pPr>
      <w:numPr>
        <w:numId w:val="41"/>
      </w:numPr>
      <w:jc w:val="both"/>
    </w:pPr>
    <w:rPr>
      <w:rFonts w:ascii="Calibri" w:hAnsi="Calibri"/>
      <w:sz w:val="20"/>
      <w:szCs w:val="20"/>
    </w:rPr>
  </w:style>
  <w:style w:type="paragraph" w:styleId="Listapunktowana3">
    <w:name w:val="List Bullet 3"/>
    <w:basedOn w:val="Normalny"/>
    <w:autoRedefine/>
    <w:uiPriority w:val="99"/>
    <w:rsid w:val="004B6DFC"/>
    <w:pPr>
      <w:numPr>
        <w:numId w:val="35"/>
      </w:numPr>
      <w:tabs>
        <w:tab w:val="num" w:pos="926"/>
      </w:tabs>
      <w:ind w:left="926"/>
      <w:jc w:val="both"/>
    </w:pPr>
    <w:rPr>
      <w:rFonts w:ascii="Calibri" w:hAnsi="Calibri"/>
      <w:sz w:val="22"/>
    </w:rPr>
  </w:style>
  <w:style w:type="paragraph" w:styleId="Listapunktowana5">
    <w:name w:val="List Bullet 5"/>
    <w:basedOn w:val="Normalny"/>
    <w:autoRedefine/>
    <w:uiPriority w:val="99"/>
    <w:rsid w:val="004B6DFC"/>
    <w:pPr>
      <w:tabs>
        <w:tab w:val="num" w:pos="1492"/>
      </w:tabs>
      <w:ind w:left="1492" w:hanging="360"/>
      <w:jc w:val="both"/>
    </w:pPr>
    <w:rPr>
      <w:rFonts w:ascii="Calibri" w:hAnsi="Calibri"/>
      <w:sz w:val="22"/>
    </w:rPr>
  </w:style>
  <w:style w:type="paragraph" w:customStyle="1" w:styleId="Nagwek777">
    <w:name w:val="Nagłówek 777"/>
    <w:basedOn w:val="Normalny"/>
    <w:uiPriority w:val="99"/>
    <w:rsid w:val="004B6DFC"/>
    <w:pPr>
      <w:numPr>
        <w:numId w:val="42"/>
      </w:numPr>
      <w:jc w:val="both"/>
    </w:pPr>
    <w:rPr>
      <w:rFonts w:ascii="Calibri" w:hAnsi="Calibri"/>
      <w:sz w:val="22"/>
    </w:rPr>
  </w:style>
  <w:style w:type="paragraph" w:customStyle="1" w:styleId="TekstpodstawowyUmowy">
    <w:name w:val="Tekst podstawowy Umowy"/>
    <w:basedOn w:val="Normalny"/>
    <w:uiPriority w:val="99"/>
    <w:rsid w:val="004B6DFC"/>
    <w:pPr>
      <w:jc w:val="both"/>
    </w:pPr>
    <w:rPr>
      <w:rFonts w:ascii="Arial" w:hAnsi="Arial" w:cs="Arial"/>
      <w:bCs/>
      <w:sz w:val="16"/>
      <w:szCs w:val="16"/>
    </w:rPr>
  </w:style>
  <w:style w:type="paragraph" w:customStyle="1" w:styleId="StylNagwek1">
    <w:name w:val="Styl Nagłówek 1"/>
    <w:aliases w:val="H1 + 11 pt"/>
    <w:basedOn w:val="Nagwek1"/>
    <w:uiPriority w:val="99"/>
    <w:rsid w:val="004B6DFC"/>
    <w:pPr>
      <w:keepNext/>
      <w:numPr>
        <w:numId w:val="37"/>
      </w:numPr>
      <w:spacing w:after="0" w:line="240" w:lineRule="auto"/>
      <w:jc w:val="both"/>
    </w:pPr>
    <w:rPr>
      <w:rFonts w:ascii="Calibri" w:hAnsi="Calibri" w:cs="Calibri"/>
      <w:b/>
      <w:bCs/>
      <w:smallCaps/>
      <w:sz w:val="24"/>
      <w:szCs w:val="22"/>
      <w:lang w:val="pl-PL" w:eastAsia="pl-PL"/>
    </w:rPr>
  </w:style>
  <w:style w:type="table" w:styleId="Tabela-Wspczesny">
    <w:name w:val="Table Contemporary"/>
    <w:basedOn w:val="Standardowy"/>
    <w:uiPriority w:val="99"/>
    <w:rsid w:val="004B6DF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Domyslnaczcionkaakapitu">
    <w:name w:val="Domyslna czcionka akapitu"/>
    <w:uiPriority w:val="99"/>
    <w:rsid w:val="004B6DFC"/>
    <w:rPr>
      <w:sz w:val="20"/>
    </w:rPr>
  </w:style>
  <w:style w:type="character" w:customStyle="1" w:styleId="Hiperlacze">
    <w:name w:val="Hiperlacze"/>
    <w:uiPriority w:val="99"/>
    <w:rsid w:val="004B6DFC"/>
    <w:rPr>
      <w:color w:val="0000FF"/>
      <w:sz w:val="20"/>
      <w:u w:val="single"/>
    </w:rPr>
  </w:style>
  <w:style w:type="character" w:customStyle="1" w:styleId="Odwolanieprzypisu">
    <w:name w:val="Odwolanie przypisu"/>
    <w:uiPriority w:val="99"/>
    <w:rsid w:val="004B6DFC"/>
    <w:rPr>
      <w:sz w:val="20"/>
      <w:vertAlign w:val="superscript"/>
    </w:rPr>
  </w:style>
  <w:style w:type="table" w:styleId="Tabela-SieWeb1">
    <w:name w:val="Table Web 1"/>
    <w:basedOn w:val="Standardowy"/>
    <w:uiPriority w:val="99"/>
    <w:rsid w:val="004B6DF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legancki">
    <w:name w:val="Table Elegant"/>
    <w:basedOn w:val="Standardowy"/>
    <w:uiPriority w:val="99"/>
    <w:rsid w:val="004B6DF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rsid w:val="004B6DF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99"/>
    <w:qFormat/>
    <w:rsid w:val="004B6DFC"/>
    <w:rPr>
      <w:rFonts w:ascii="Times New Roman" w:hAnsi="Times New Roman"/>
      <w:b/>
      <w:smallCaps/>
      <w:spacing w:val="5"/>
      <w:sz w:val="32"/>
      <w:lang w:val="pl-PL"/>
    </w:rPr>
  </w:style>
  <w:style w:type="paragraph" w:customStyle="1" w:styleId="TytuProtokou">
    <w:name w:val="Tytuł Protokołu"/>
    <w:basedOn w:val="Normalny"/>
    <w:link w:val="TytuProtokouZnak"/>
    <w:uiPriority w:val="99"/>
    <w:rsid w:val="004B6DFC"/>
    <w:pPr>
      <w:spacing w:line="276" w:lineRule="auto"/>
      <w:jc w:val="center"/>
    </w:pPr>
    <w:rPr>
      <w:b/>
      <w:smallCaps/>
      <w:sz w:val="32"/>
      <w:szCs w:val="22"/>
      <w:lang w:eastAsia="en-US"/>
    </w:rPr>
  </w:style>
  <w:style w:type="character" w:customStyle="1" w:styleId="TytuProtokouZnak">
    <w:name w:val="Tytuł Protokołu Znak"/>
    <w:link w:val="TytuProtokou"/>
    <w:uiPriority w:val="99"/>
    <w:locked/>
    <w:rsid w:val="004B6DFC"/>
    <w:rPr>
      <w:b/>
      <w:smallCaps/>
      <w:sz w:val="22"/>
      <w:lang w:eastAsia="en-US"/>
    </w:rPr>
  </w:style>
  <w:style w:type="character" w:styleId="Tekstzastpczy">
    <w:name w:val="Placeholder Text"/>
    <w:uiPriority w:val="99"/>
    <w:semiHidden/>
    <w:rsid w:val="004B6DFC"/>
    <w:rPr>
      <w:color w:val="808080"/>
    </w:rPr>
  </w:style>
  <w:style w:type="paragraph" w:styleId="Poprawka">
    <w:name w:val="Revision"/>
    <w:hidden/>
    <w:uiPriority w:val="99"/>
    <w:semiHidden/>
    <w:rsid w:val="004B6DFC"/>
    <w:rPr>
      <w:szCs w:val="24"/>
    </w:rPr>
  </w:style>
  <w:style w:type="character" w:customStyle="1" w:styleId="Teksttreci">
    <w:name w:val="Tekst treści_"/>
    <w:link w:val="Teksttreci0"/>
    <w:uiPriority w:val="99"/>
    <w:locked/>
    <w:rsid w:val="00CA4FE1"/>
    <w:rPr>
      <w:sz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CA4FE1"/>
    <w:pPr>
      <w:widowControl w:val="0"/>
      <w:shd w:val="clear" w:color="auto" w:fill="FFFFFF"/>
      <w:spacing w:line="240" w:lineRule="atLeast"/>
      <w:ind w:hanging="860"/>
      <w:jc w:val="both"/>
    </w:pPr>
    <w:rPr>
      <w:sz w:val="23"/>
      <w:szCs w:val="23"/>
    </w:rPr>
  </w:style>
  <w:style w:type="paragraph" w:customStyle="1" w:styleId="SIWZp1">
    <w:name w:val="SIWZ p1."/>
    <w:basedOn w:val="Normalny"/>
    <w:link w:val="SIWZp1Znak"/>
    <w:uiPriority w:val="99"/>
    <w:rsid w:val="00166B1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djustRightInd w:val="0"/>
      <w:spacing w:before="120"/>
      <w:jc w:val="both"/>
      <w:textAlignment w:val="baseline"/>
    </w:pPr>
  </w:style>
  <w:style w:type="character" w:customStyle="1" w:styleId="SIWZp1Znak">
    <w:name w:val="SIWZ p1. Znak"/>
    <w:link w:val="SIWZp1"/>
    <w:uiPriority w:val="99"/>
    <w:locked/>
    <w:rsid w:val="00166B1B"/>
    <w:rPr>
      <w:sz w:val="24"/>
    </w:rPr>
  </w:style>
  <w:style w:type="paragraph" w:customStyle="1" w:styleId="Listawypunktowana">
    <w:name w:val="Lista wypunktowana"/>
    <w:basedOn w:val="Normalny"/>
    <w:uiPriority w:val="99"/>
    <w:rsid w:val="0016531D"/>
    <w:pPr>
      <w:tabs>
        <w:tab w:val="num" w:pos="360"/>
      </w:tabs>
      <w:spacing w:after="200" w:line="276" w:lineRule="auto"/>
      <w:ind w:left="360" w:hanging="360"/>
      <w:contextualSpacing/>
    </w:pPr>
    <w:rPr>
      <w:rFonts w:ascii="Palatino Linotype" w:hAnsi="Palatino Linotype"/>
      <w:sz w:val="22"/>
      <w:szCs w:val="19"/>
      <w:lang w:eastAsia="en-US"/>
    </w:rPr>
  </w:style>
  <w:style w:type="character" w:customStyle="1" w:styleId="NagwekZnak2">
    <w:name w:val="Nagłówek Znak2"/>
    <w:aliases w:val="Nagłówek Znak1 Znak,Nagłówek Znak Znak Znak,Nagłówek Znak Znak1"/>
    <w:uiPriority w:val="99"/>
    <w:rsid w:val="001064EB"/>
    <w:rPr>
      <w:rFonts w:ascii="Times New Roman" w:hAnsi="Times New Roman"/>
      <w:sz w:val="20"/>
      <w:lang w:eastAsia="pl-PL"/>
    </w:rPr>
  </w:style>
  <w:style w:type="paragraph" w:styleId="Bezodstpw">
    <w:name w:val="No Spacing"/>
    <w:link w:val="BezodstpwZnak"/>
    <w:uiPriority w:val="99"/>
    <w:qFormat/>
    <w:rsid w:val="001B7E52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1B7E52"/>
    <w:rPr>
      <w:rFonts w:ascii="Calibri" w:hAnsi="Calibri"/>
      <w:sz w:val="22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A815F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link w:val="Cytatintensywny"/>
    <w:uiPriority w:val="99"/>
    <w:locked/>
    <w:rsid w:val="00A815F1"/>
    <w:rPr>
      <w:rFonts w:cs="Times New Roman"/>
      <w:b/>
      <w:bCs/>
      <w:i/>
      <w:iCs/>
      <w:color w:val="4F81BD"/>
      <w:sz w:val="24"/>
      <w:szCs w:val="24"/>
    </w:rPr>
  </w:style>
  <w:style w:type="character" w:customStyle="1" w:styleId="DefaultZnak">
    <w:name w:val="Default Znak"/>
    <w:uiPriority w:val="99"/>
    <w:rsid w:val="00B54CE0"/>
    <w:rPr>
      <w:color w:val="000000"/>
      <w:sz w:val="24"/>
      <w:lang w:val="pl-PL" w:eastAsia="pl-PL"/>
    </w:rPr>
  </w:style>
  <w:style w:type="character" w:customStyle="1" w:styleId="Tekstpodstawowy2Znak1">
    <w:name w:val="Tekst podstawowy 2 Znak1"/>
    <w:aliases w:val="Tekst podstawowy 2 Znak Znak"/>
    <w:uiPriority w:val="99"/>
    <w:semiHidden/>
    <w:locked/>
    <w:rsid w:val="00B54CE0"/>
    <w:rPr>
      <w:sz w:val="24"/>
      <w:lang w:val="pl-PL" w:eastAsia="pl-PL"/>
    </w:rPr>
  </w:style>
  <w:style w:type="paragraph" w:customStyle="1" w:styleId="TekstpodstawowyF2ndradbodytextF21F22F211headingtxt">
    <w:name w:val="Tekst podstawowy.(F2).ändrad.body text.(F2)1.(F2)2.(F2)11.heading_txt"/>
    <w:basedOn w:val="Normalny"/>
    <w:uiPriority w:val="99"/>
    <w:rsid w:val="00B54CE0"/>
    <w:pPr>
      <w:jc w:val="both"/>
    </w:pPr>
    <w:rPr>
      <w:rFonts w:ascii="Arial" w:hAnsi="Arial"/>
      <w:szCs w:val="20"/>
    </w:rPr>
  </w:style>
  <w:style w:type="paragraph" w:customStyle="1" w:styleId="Styl">
    <w:name w:val="Styl"/>
    <w:basedOn w:val="Normalny"/>
    <w:next w:val="Nagwek"/>
    <w:uiPriority w:val="99"/>
    <w:rsid w:val="00B54CE0"/>
    <w:pPr>
      <w:tabs>
        <w:tab w:val="center" w:pos="4536"/>
        <w:tab w:val="right" w:pos="9072"/>
      </w:tabs>
    </w:pPr>
  </w:style>
  <w:style w:type="paragraph" w:customStyle="1" w:styleId="Styl2Znak">
    <w:name w:val="Styl2 Znak"/>
    <w:basedOn w:val="Normalny"/>
    <w:link w:val="Styl2ZnakZnak"/>
    <w:uiPriority w:val="99"/>
    <w:rsid w:val="00B54CE0"/>
    <w:pPr>
      <w:numPr>
        <w:numId w:val="49"/>
      </w:numPr>
      <w:tabs>
        <w:tab w:val="left" w:pos="851"/>
      </w:tabs>
      <w:overflowPunct w:val="0"/>
      <w:autoSpaceDE w:val="0"/>
      <w:autoSpaceDN w:val="0"/>
      <w:adjustRightInd w:val="0"/>
      <w:jc w:val="both"/>
      <w:textAlignment w:val="baseline"/>
    </w:pPr>
    <w:rPr>
      <w:bCs/>
    </w:rPr>
  </w:style>
  <w:style w:type="character" w:customStyle="1" w:styleId="Styl2ZnakZnak">
    <w:name w:val="Styl2 Znak Znak"/>
    <w:link w:val="Styl2Znak"/>
    <w:uiPriority w:val="99"/>
    <w:locked/>
    <w:rsid w:val="00B54CE0"/>
    <w:rPr>
      <w:bCs/>
      <w:sz w:val="24"/>
      <w:szCs w:val="24"/>
    </w:rPr>
  </w:style>
  <w:style w:type="paragraph" w:customStyle="1" w:styleId="Styl5">
    <w:name w:val="Styl5"/>
    <w:basedOn w:val="Normalny"/>
    <w:link w:val="Styl5Znak"/>
    <w:uiPriority w:val="99"/>
    <w:rsid w:val="00B54CE0"/>
    <w:pPr>
      <w:numPr>
        <w:numId w:val="46"/>
      </w:numPr>
      <w:tabs>
        <w:tab w:val="left" w:pos="851"/>
      </w:tabs>
      <w:autoSpaceDE w:val="0"/>
      <w:autoSpaceDN w:val="0"/>
      <w:adjustRightInd w:val="0"/>
      <w:jc w:val="both"/>
    </w:pPr>
  </w:style>
  <w:style w:type="character" w:customStyle="1" w:styleId="Styl5Znak">
    <w:name w:val="Styl5 Znak"/>
    <w:link w:val="Styl5"/>
    <w:uiPriority w:val="99"/>
    <w:locked/>
    <w:rsid w:val="00B54CE0"/>
    <w:rPr>
      <w:sz w:val="24"/>
      <w:szCs w:val="24"/>
    </w:rPr>
  </w:style>
  <w:style w:type="paragraph" w:customStyle="1" w:styleId="Styl6">
    <w:name w:val="Styl6"/>
    <w:basedOn w:val="Normalny"/>
    <w:link w:val="Styl6Znak"/>
    <w:uiPriority w:val="99"/>
    <w:rsid w:val="00B54CE0"/>
    <w:pPr>
      <w:numPr>
        <w:numId w:val="50"/>
      </w:numPr>
      <w:tabs>
        <w:tab w:val="left" w:pos="993"/>
      </w:tabs>
      <w:jc w:val="both"/>
    </w:pPr>
    <w:rPr>
      <w:iCs/>
    </w:rPr>
  </w:style>
  <w:style w:type="character" w:customStyle="1" w:styleId="Styl6Znak">
    <w:name w:val="Styl6 Znak"/>
    <w:link w:val="Styl6"/>
    <w:uiPriority w:val="99"/>
    <w:locked/>
    <w:rsid w:val="00B54CE0"/>
    <w:rPr>
      <w:iCs/>
      <w:sz w:val="24"/>
      <w:szCs w:val="24"/>
    </w:rPr>
  </w:style>
  <w:style w:type="paragraph" w:customStyle="1" w:styleId="Styl7">
    <w:name w:val="Styl7"/>
    <w:basedOn w:val="Normalny"/>
    <w:link w:val="Styl7Znak"/>
    <w:uiPriority w:val="99"/>
    <w:rsid w:val="00B54CE0"/>
    <w:pPr>
      <w:numPr>
        <w:numId w:val="51"/>
      </w:numPr>
      <w:tabs>
        <w:tab w:val="left" w:pos="993"/>
      </w:tabs>
      <w:jc w:val="both"/>
    </w:pPr>
    <w:rPr>
      <w:iCs/>
    </w:rPr>
  </w:style>
  <w:style w:type="character" w:customStyle="1" w:styleId="Styl7Znak">
    <w:name w:val="Styl7 Znak"/>
    <w:link w:val="Styl7"/>
    <w:uiPriority w:val="99"/>
    <w:locked/>
    <w:rsid w:val="00B54CE0"/>
    <w:rPr>
      <w:iCs/>
      <w:sz w:val="24"/>
      <w:szCs w:val="24"/>
    </w:rPr>
  </w:style>
  <w:style w:type="paragraph" w:customStyle="1" w:styleId="Styl8">
    <w:name w:val="Styl8"/>
    <w:basedOn w:val="Normalny"/>
    <w:link w:val="Styl8Znak"/>
    <w:uiPriority w:val="99"/>
    <w:rsid w:val="00B54CE0"/>
    <w:pPr>
      <w:numPr>
        <w:numId w:val="47"/>
      </w:numPr>
      <w:tabs>
        <w:tab w:val="left" w:pos="993"/>
      </w:tabs>
      <w:autoSpaceDE w:val="0"/>
      <w:autoSpaceDN w:val="0"/>
      <w:adjustRightInd w:val="0"/>
      <w:jc w:val="both"/>
    </w:pPr>
  </w:style>
  <w:style w:type="character" w:customStyle="1" w:styleId="Styl8Znak">
    <w:name w:val="Styl8 Znak"/>
    <w:link w:val="Styl8"/>
    <w:uiPriority w:val="99"/>
    <w:locked/>
    <w:rsid w:val="00B54CE0"/>
    <w:rPr>
      <w:sz w:val="24"/>
      <w:szCs w:val="24"/>
    </w:rPr>
  </w:style>
  <w:style w:type="paragraph" w:customStyle="1" w:styleId="Styl9">
    <w:name w:val="Styl9"/>
    <w:basedOn w:val="Normalny"/>
    <w:link w:val="Styl9Znak"/>
    <w:uiPriority w:val="99"/>
    <w:rsid w:val="00B54CE0"/>
    <w:pPr>
      <w:numPr>
        <w:numId w:val="52"/>
      </w:numPr>
      <w:tabs>
        <w:tab w:val="left" w:pos="993"/>
      </w:tabs>
      <w:autoSpaceDE w:val="0"/>
      <w:autoSpaceDN w:val="0"/>
      <w:adjustRightInd w:val="0"/>
      <w:spacing w:after="240"/>
      <w:jc w:val="both"/>
    </w:pPr>
  </w:style>
  <w:style w:type="character" w:customStyle="1" w:styleId="Styl9Znak">
    <w:name w:val="Styl9 Znak"/>
    <w:link w:val="Styl9"/>
    <w:uiPriority w:val="99"/>
    <w:locked/>
    <w:rsid w:val="00B54CE0"/>
    <w:rPr>
      <w:sz w:val="24"/>
      <w:szCs w:val="24"/>
    </w:rPr>
  </w:style>
  <w:style w:type="paragraph" w:customStyle="1" w:styleId="Styl10">
    <w:name w:val="Styl10"/>
    <w:basedOn w:val="Default"/>
    <w:link w:val="Styl10Znak"/>
    <w:uiPriority w:val="99"/>
    <w:rsid w:val="00B54CE0"/>
    <w:pPr>
      <w:widowControl/>
      <w:numPr>
        <w:numId w:val="48"/>
      </w:numPr>
      <w:tabs>
        <w:tab w:val="left" w:pos="851"/>
      </w:tabs>
      <w:jc w:val="both"/>
    </w:pPr>
  </w:style>
  <w:style w:type="character" w:customStyle="1" w:styleId="Styl10Znak">
    <w:name w:val="Styl10 Znak"/>
    <w:link w:val="Styl10"/>
    <w:uiPriority w:val="99"/>
    <w:locked/>
    <w:rsid w:val="00B54CE0"/>
    <w:rPr>
      <w:color w:val="000000"/>
      <w:sz w:val="24"/>
      <w:szCs w:val="24"/>
    </w:rPr>
  </w:style>
  <w:style w:type="paragraph" w:customStyle="1" w:styleId="Styl4">
    <w:name w:val="Styl4"/>
    <w:basedOn w:val="Nagwek3"/>
    <w:link w:val="Styl4Znak"/>
    <w:uiPriority w:val="99"/>
    <w:rsid w:val="00B54CE0"/>
    <w:pPr>
      <w:keepLines/>
      <w:numPr>
        <w:numId w:val="53"/>
      </w:numPr>
      <w:tabs>
        <w:tab w:val="num" w:pos="360"/>
        <w:tab w:val="num" w:pos="720"/>
      </w:tabs>
      <w:spacing w:before="200" w:after="0"/>
      <w:jc w:val="both"/>
    </w:pPr>
    <w:rPr>
      <w:rFonts w:ascii="Calibri" w:hAnsi="Calibri" w:cs="Times New Roman"/>
      <w:sz w:val="22"/>
      <w:szCs w:val="24"/>
      <w:lang w:eastAsia="en-US"/>
    </w:rPr>
  </w:style>
  <w:style w:type="character" w:customStyle="1" w:styleId="Styl4Znak">
    <w:name w:val="Styl4 Znak"/>
    <w:link w:val="Styl4"/>
    <w:uiPriority w:val="99"/>
    <w:locked/>
    <w:rsid w:val="00B54CE0"/>
    <w:rPr>
      <w:rFonts w:ascii="Calibri" w:hAnsi="Calibri"/>
      <w:b/>
      <w:bCs/>
      <w:sz w:val="22"/>
      <w:szCs w:val="24"/>
      <w:lang w:eastAsia="en-US"/>
    </w:rPr>
  </w:style>
  <w:style w:type="character" w:customStyle="1" w:styleId="Znak7">
    <w:name w:val="Znak7"/>
    <w:uiPriority w:val="99"/>
    <w:rsid w:val="00B54CE0"/>
    <w:rPr>
      <w:rFonts w:ascii="Arial" w:hAnsi="Arial"/>
      <w:b/>
      <w:sz w:val="26"/>
      <w:lang w:val="pl-PL" w:eastAsia="en-US"/>
    </w:rPr>
  </w:style>
  <w:style w:type="character" w:customStyle="1" w:styleId="Znak8">
    <w:name w:val="Znak8"/>
    <w:uiPriority w:val="99"/>
    <w:rsid w:val="00B54CE0"/>
    <w:rPr>
      <w:rFonts w:ascii="Arial" w:hAnsi="Arial"/>
      <w:b/>
      <w:kern w:val="32"/>
      <w:sz w:val="32"/>
      <w:lang w:val="pl-PL" w:eastAsia="en-US"/>
    </w:rPr>
  </w:style>
  <w:style w:type="character" w:styleId="Pogrubienie">
    <w:name w:val="Strong"/>
    <w:uiPriority w:val="99"/>
    <w:qFormat/>
    <w:rsid w:val="00B54CE0"/>
    <w:rPr>
      <w:rFonts w:cs="Times New Roman"/>
      <w:b/>
    </w:rPr>
  </w:style>
  <w:style w:type="character" w:styleId="Uwydatnienie">
    <w:name w:val="Emphasis"/>
    <w:uiPriority w:val="20"/>
    <w:qFormat/>
    <w:rsid w:val="00B54CE0"/>
    <w:rPr>
      <w:rFonts w:cs="Times New Roman"/>
      <w:i/>
    </w:rPr>
  </w:style>
  <w:style w:type="table" w:customStyle="1" w:styleId="Tabela-Siatka1">
    <w:name w:val="Tabela - Siatka1"/>
    <w:uiPriority w:val="99"/>
    <w:rsid w:val="00B54C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E490426FA1F417B964E942E3A6CE9DE">
    <w:name w:val="CE490426FA1F417B964E942E3A6CE9DE"/>
    <w:uiPriority w:val="99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7F164CA3BF9C4373845ECB452A5D9922">
    <w:name w:val="7F164CA3BF9C4373845ECB452A5D9922"/>
    <w:uiPriority w:val="99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table" w:customStyle="1" w:styleId="Tabela-Siatka2">
    <w:name w:val="Tabela - Siatka2"/>
    <w:uiPriority w:val="99"/>
    <w:rsid w:val="00B54CE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0">
    <w:name w:val="Style20"/>
    <w:basedOn w:val="Normalny"/>
    <w:uiPriority w:val="99"/>
    <w:rsid w:val="00B54CE0"/>
    <w:pPr>
      <w:widowControl w:val="0"/>
      <w:autoSpaceDE w:val="0"/>
      <w:autoSpaceDN w:val="0"/>
      <w:adjustRightInd w:val="0"/>
      <w:spacing w:line="303" w:lineRule="exact"/>
      <w:jc w:val="both"/>
    </w:pPr>
    <w:rPr>
      <w:rFonts w:ascii="Arial Unicode MS" w:eastAsia="Arial Unicode MS" w:hAnsi="Calibri" w:cs="Arial Unicode MS"/>
    </w:rPr>
  </w:style>
  <w:style w:type="paragraph" w:customStyle="1" w:styleId="ramkaipunkt">
    <w:name w:val="ramka i punkt"/>
    <w:basedOn w:val="Normalny"/>
    <w:link w:val="ramkaipunktZnak"/>
    <w:uiPriority w:val="99"/>
    <w:rsid w:val="00B54CE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"/>
      </w:tabs>
      <w:adjustRightInd w:val="0"/>
      <w:spacing w:before="120"/>
      <w:ind w:left="284" w:hanging="284"/>
      <w:jc w:val="both"/>
      <w:textAlignment w:val="baseline"/>
    </w:pPr>
    <w:rPr>
      <w:iCs/>
    </w:rPr>
  </w:style>
  <w:style w:type="character" w:customStyle="1" w:styleId="ramkaipunktZnak">
    <w:name w:val="ramka i punkt Znak"/>
    <w:link w:val="ramkaipunkt"/>
    <w:uiPriority w:val="99"/>
    <w:locked/>
    <w:rsid w:val="00B54CE0"/>
    <w:rPr>
      <w:sz w:val="24"/>
    </w:rPr>
  </w:style>
  <w:style w:type="paragraph" w:customStyle="1" w:styleId="SIWZ11">
    <w:name w:val="SIWZ1.1."/>
    <w:basedOn w:val="Normalny"/>
    <w:link w:val="SIWZ11Znak"/>
    <w:uiPriority w:val="99"/>
    <w:rsid w:val="00B54CE0"/>
    <w:pPr>
      <w:widowControl w:val="0"/>
      <w:numPr>
        <w:ilvl w:val="1"/>
        <w:numId w:val="54"/>
      </w:numPr>
      <w:tabs>
        <w:tab w:val="left" w:pos="108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bCs/>
    </w:rPr>
  </w:style>
  <w:style w:type="character" w:customStyle="1" w:styleId="SIWZ11Znak">
    <w:name w:val="SIWZ1.1. Znak"/>
    <w:link w:val="SIWZ11"/>
    <w:uiPriority w:val="99"/>
    <w:locked/>
    <w:rsid w:val="00B54CE0"/>
    <w:rPr>
      <w:bCs/>
      <w:sz w:val="24"/>
      <w:szCs w:val="24"/>
    </w:rPr>
  </w:style>
  <w:style w:type="character" w:customStyle="1" w:styleId="apple-converted-space">
    <w:name w:val="apple-converted-space"/>
    <w:uiPriority w:val="99"/>
    <w:rsid w:val="00B54CE0"/>
  </w:style>
  <w:style w:type="paragraph" w:customStyle="1" w:styleId="Stopka2">
    <w:name w:val="Stopka2"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color w:val="000000"/>
      <w:sz w:val="24"/>
      <w:szCs w:val="24"/>
    </w:rPr>
  </w:style>
  <w:style w:type="paragraph" w:customStyle="1" w:styleId="ZnakZnakZnakZnakZnakZnakZnak">
    <w:name w:val="Znak Znak Znak Znak Znak Znak Znak"/>
    <w:basedOn w:val="Normalny"/>
    <w:uiPriority w:val="99"/>
    <w:rsid w:val="00B54CE0"/>
  </w:style>
  <w:style w:type="table" w:customStyle="1" w:styleId="Tabela-Siatka3">
    <w:name w:val="Tabela - Siatka3"/>
    <w:uiPriority w:val="99"/>
    <w:rsid w:val="00B54C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1TextChar">
    <w:name w:val="H1 Text Char"/>
    <w:link w:val="H1Text"/>
    <w:uiPriority w:val="99"/>
    <w:locked/>
    <w:rsid w:val="00B54CE0"/>
    <w:rPr>
      <w:rFonts w:ascii="Arial" w:hAnsi="Arial"/>
      <w:sz w:val="24"/>
    </w:rPr>
  </w:style>
  <w:style w:type="paragraph" w:customStyle="1" w:styleId="H2ListBullet">
    <w:name w:val="H2 List Bullet"/>
    <w:basedOn w:val="Normalny"/>
    <w:uiPriority w:val="99"/>
    <w:rsid w:val="00B54CE0"/>
    <w:pPr>
      <w:tabs>
        <w:tab w:val="left" w:pos="1224"/>
        <w:tab w:val="left" w:pos="1260"/>
      </w:tabs>
      <w:spacing w:after="60"/>
      <w:ind w:left="1202" w:hanging="340"/>
      <w:jc w:val="both"/>
    </w:pPr>
    <w:rPr>
      <w:rFonts w:ascii="Arial" w:hAnsi="Arial" w:cs="Arial"/>
      <w:sz w:val="20"/>
      <w:szCs w:val="20"/>
    </w:rPr>
  </w:style>
  <w:style w:type="paragraph" w:customStyle="1" w:styleId="ZnakZnakZnakZnakZnakZnakZnakZnakZnakZnak1">
    <w:name w:val="Znak Znak Znak Znak Znak Znak Znak Znak Znak Znak1"/>
    <w:basedOn w:val="Normalny"/>
    <w:uiPriority w:val="99"/>
    <w:rsid w:val="00B54CE0"/>
  </w:style>
  <w:style w:type="paragraph" w:customStyle="1" w:styleId="Tekstpodstawowy31">
    <w:name w:val="Tekst podstawowy 31"/>
    <w:basedOn w:val="Normalny"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b/>
      <w:szCs w:val="20"/>
    </w:rPr>
  </w:style>
  <w:style w:type="character" w:customStyle="1" w:styleId="TekstprzypisukocowegoZnak1">
    <w:name w:val="Tekst przypisu końcowego Znak1"/>
    <w:uiPriority w:val="99"/>
    <w:rsid w:val="00B54CE0"/>
    <w:rPr>
      <w:rFonts w:cs="Times New Roman"/>
      <w:sz w:val="20"/>
      <w:szCs w:val="20"/>
    </w:rPr>
  </w:style>
  <w:style w:type="character" w:customStyle="1" w:styleId="TekstkomentarzaZnak1">
    <w:name w:val="Tekst komentarza Znak1"/>
    <w:uiPriority w:val="99"/>
    <w:rsid w:val="00B54CE0"/>
    <w:rPr>
      <w:rFonts w:cs="Times New Roman"/>
      <w:sz w:val="20"/>
      <w:szCs w:val="20"/>
    </w:rPr>
  </w:style>
  <w:style w:type="character" w:customStyle="1" w:styleId="TekstdymkaZnak1">
    <w:name w:val="Tekst dymka Znak1"/>
    <w:uiPriority w:val="99"/>
    <w:semiHidden/>
    <w:rsid w:val="00B54CE0"/>
    <w:rPr>
      <w:rFonts w:ascii="Tahoma" w:hAnsi="Tahoma"/>
      <w:sz w:val="16"/>
      <w:lang w:eastAsia="pl-PL"/>
    </w:rPr>
  </w:style>
  <w:style w:type="character" w:customStyle="1" w:styleId="ZnakZnak22">
    <w:name w:val="Znak Znak22"/>
    <w:uiPriority w:val="99"/>
    <w:locked/>
    <w:rsid w:val="00B54CE0"/>
    <w:rPr>
      <w:rFonts w:ascii="Arial" w:hAnsi="Arial"/>
      <w:b/>
      <w:kern w:val="32"/>
      <w:sz w:val="32"/>
      <w:lang w:val="pl-PL" w:eastAsia="pl-PL"/>
    </w:rPr>
  </w:style>
  <w:style w:type="character" w:customStyle="1" w:styleId="ZnakZnak21">
    <w:name w:val="Znak Znak21"/>
    <w:uiPriority w:val="99"/>
    <w:rsid w:val="00B54CE0"/>
    <w:rPr>
      <w:b/>
      <w:sz w:val="24"/>
      <w:lang w:val="pl-PL" w:eastAsia="pl-PL"/>
    </w:rPr>
  </w:style>
  <w:style w:type="character" w:customStyle="1" w:styleId="ZnakZnak20">
    <w:name w:val="Znak Znak20"/>
    <w:uiPriority w:val="99"/>
    <w:rsid w:val="00B54CE0"/>
    <w:rPr>
      <w:rFonts w:ascii="Arial" w:hAnsi="Arial"/>
      <w:b/>
      <w:sz w:val="28"/>
      <w:lang w:val="pl-PL" w:eastAsia="pl-PL"/>
    </w:rPr>
  </w:style>
  <w:style w:type="character" w:customStyle="1" w:styleId="ZnakZnak17">
    <w:name w:val="Znak Znak17"/>
    <w:uiPriority w:val="99"/>
    <w:rsid w:val="00B54CE0"/>
    <w:rPr>
      <w:b/>
      <w:i/>
      <w:sz w:val="26"/>
      <w:lang w:val="pl-PL" w:eastAsia="pl-PL"/>
    </w:rPr>
  </w:style>
  <w:style w:type="character" w:customStyle="1" w:styleId="ZnakZnak16">
    <w:name w:val="Znak Znak16"/>
    <w:uiPriority w:val="99"/>
    <w:rsid w:val="00B54CE0"/>
    <w:rPr>
      <w:b/>
      <w:i/>
      <w:sz w:val="28"/>
      <w:lang w:val="pl-PL" w:eastAsia="pl-PL"/>
    </w:rPr>
  </w:style>
  <w:style w:type="paragraph" w:customStyle="1" w:styleId="ZnakZnak1Znak">
    <w:name w:val="Znak Znak1 Znak"/>
    <w:basedOn w:val="Normalny"/>
    <w:autoRedefine/>
    <w:uiPriority w:val="99"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1ZnakZnakZnakZnakZnakZnakZnakZnakZnakZnakZnakZnakZnakZnakZnak">
    <w:name w:val="Znak Znak1 Znak Znak Znak Znak Znak Znak Znak Znak Znak Znak Znak Znak Znak Znak Znak"/>
    <w:basedOn w:val="Normalny"/>
    <w:autoRedefine/>
    <w:uiPriority w:val="99"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ZnakZnakZnak1">
    <w:name w:val="Znak Znak Znak Znak Znak1"/>
    <w:basedOn w:val="Normalny"/>
    <w:autoRedefine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lang w:val="en-US" w:eastAsia="en-US"/>
    </w:rPr>
  </w:style>
  <w:style w:type="character" w:customStyle="1" w:styleId="ZnakZnak18">
    <w:name w:val="Znak Znak18"/>
    <w:uiPriority w:val="99"/>
    <w:rsid w:val="00B54CE0"/>
    <w:rPr>
      <w:rFonts w:eastAsia="Times New Roman"/>
      <w:b/>
      <w:kern w:val="32"/>
      <w:sz w:val="32"/>
      <w:lang w:eastAsia="pl-PL"/>
    </w:rPr>
  </w:style>
  <w:style w:type="paragraph" w:customStyle="1" w:styleId="xl88">
    <w:name w:val="xl8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b/>
      <w:bCs/>
      <w:sz w:val="18"/>
      <w:szCs w:val="18"/>
    </w:rPr>
  </w:style>
  <w:style w:type="paragraph" w:customStyle="1" w:styleId="xl92">
    <w:name w:val="xl9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93">
    <w:name w:val="xl9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96">
    <w:name w:val="xl9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8">
    <w:name w:val="xl9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9">
    <w:name w:val="xl9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0">
    <w:name w:val="xl10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01">
    <w:name w:val="xl10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2">
    <w:name w:val="xl10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103">
    <w:name w:val="xl10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4">
    <w:name w:val="xl104"/>
    <w:basedOn w:val="Normalny"/>
    <w:uiPriority w:val="99"/>
    <w:rsid w:val="00B54CE0"/>
    <w:pPr>
      <w:widowControl w:val="0"/>
      <w:pBdr>
        <w:left w:val="single" w:sz="4" w:space="0" w:color="auto"/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5">
    <w:name w:val="xl105"/>
    <w:basedOn w:val="Normalny"/>
    <w:uiPriority w:val="99"/>
    <w:rsid w:val="00B54CE0"/>
    <w:pPr>
      <w:widowControl w:val="0"/>
      <w:pBdr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6">
    <w:name w:val="xl10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7">
    <w:name w:val="xl107"/>
    <w:basedOn w:val="Normalny"/>
    <w:uiPriority w:val="99"/>
    <w:rsid w:val="00B54CE0"/>
    <w:pPr>
      <w:widowControl w:val="0"/>
      <w:pBdr>
        <w:top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8">
    <w:name w:val="xl108"/>
    <w:basedOn w:val="Normalny"/>
    <w:uiPriority w:val="99"/>
    <w:rsid w:val="00B54CE0"/>
    <w:pPr>
      <w:widowControl w:val="0"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9">
    <w:name w:val="xl10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10">
    <w:name w:val="xl11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1">
    <w:name w:val="xl111"/>
    <w:basedOn w:val="Normalny"/>
    <w:uiPriority w:val="99"/>
    <w:rsid w:val="00B54CE0"/>
    <w:pPr>
      <w:widowControl w:val="0"/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100" w:firstLine="100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2">
    <w:name w:val="xl11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3">
    <w:name w:val="xl11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Normalny"/>
    <w:uiPriority w:val="99"/>
    <w:rsid w:val="00B54CE0"/>
    <w:pPr>
      <w:widowControl w:val="0"/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200" w:firstLine="200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5">
    <w:name w:val="xl11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16">
    <w:name w:val="xl11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17">
    <w:name w:val="xl11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8">
    <w:name w:val="xl11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9">
    <w:name w:val="xl11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0">
    <w:name w:val="xl12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1">
    <w:name w:val="xl12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22">
    <w:name w:val="xl12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3">
    <w:name w:val="xl12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6">
    <w:name w:val="xl12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8">
    <w:name w:val="xl12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1">
    <w:name w:val="xl13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2">
    <w:name w:val="xl13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4">
    <w:name w:val="xl13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5">
    <w:name w:val="xl13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7">
    <w:name w:val="xl13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character" w:customStyle="1" w:styleId="ZnakZnak19">
    <w:name w:val="Znak Znak19"/>
    <w:uiPriority w:val="99"/>
    <w:rsid w:val="00B54CE0"/>
    <w:rPr>
      <w:b/>
      <w:i/>
      <w:sz w:val="26"/>
      <w:lang w:val="pl-PL" w:eastAsia="pl-PL"/>
    </w:rPr>
  </w:style>
  <w:style w:type="character" w:customStyle="1" w:styleId="ZnakZnak15">
    <w:name w:val="Znak Znak15"/>
    <w:uiPriority w:val="99"/>
    <w:rsid w:val="00B54CE0"/>
    <w:rPr>
      <w:rFonts w:ascii="FuturaT" w:hAnsi="FuturaT"/>
      <w:b/>
      <w:lang w:eastAsia="en-US"/>
    </w:rPr>
  </w:style>
  <w:style w:type="character" w:customStyle="1" w:styleId="ZnakZnak14">
    <w:name w:val="Znak Znak14"/>
    <w:uiPriority w:val="99"/>
    <w:rsid w:val="00B54CE0"/>
    <w:rPr>
      <w:rFonts w:ascii="FuturaT" w:hAnsi="FuturaT"/>
      <w:b/>
      <w:sz w:val="24"/>
      <w:lang w:eastAsia="en-US"/>
    </w:rPr>
  </w:style>
  <w:style w:type="paragraph" w:customStyle="1" w:styleId="Nagwek20">
    <w:name w:val="Nagłówek2"/>
    <w:basedOn w:val="Normalny"/>
    <w:uiPriority w:val="99"/>
    <w:rsid w:val="00B54CE0"/>
    <w:pPr>
      <w:tabs>
        <w:tab w:val="num" w:pos="792"/>
      </w:tabs>
      <w:spacing w:before="240" w:after="120"/>
      <w:ind w:left="792" w:hanging="432"/>
      <w:jc w:val="both"/>
    </w:pPr>
    <w:rPr>
      <w:rFonts w:ascii="Arial" w:hAnsi="Arial" w:cs="Arial"/>
      <w:b/>
      <w:bCs/>
      <w:sz w:val="28"/>
      <w:szCs w:val="28"/>
    </w:rPr>
  </w:style>
  <w:style w:type="paragraph" w:customStyle="1" w:styleId="ZnakZnak4ZnakZnakZnakZnakZnakZnakZnakZnakZnakZnakZnakZnakZnakZnak">
    <w:name w:val="Znak Znak4 Znak Znak Znak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4ZnakZnakZnakZnakZnakZnakZnakZnakZnakZnakZnakZnak1">
    <w:name w:val="Znak Znak4 Znak Znak Znak Znak Znak Znak Znak Znak Znak Znak Znak Znak1"/>
    <w:basedOn w:val="Normalny"/>
    <w:autoRedefine/>
    <w:uiPriority w:val="99"/>
    <w:rsid w:val="00B54CE0"/>
    <w:rPr>
      <w:lang w:val="en-US" w:eastAsia="en-US"/>
    </w:rPr>
  </w:style>
  <w:style w:type="character" w:customStyle="1" w:styleId="print">
    <w:name w:val="print"/>
    <w:uiPriority w:val="99"/>
    <w:rsid w:val="00B54CE0"/>
  </w:style>
  <w:style w:type="character" w:customStyle="1" w:styleId="WW8Num1z0">
    <w:name w:val="WW8Num1z0"/>
    <w:uiPriority w:val="99"/>
    <w:rsid w:val="00B54CE0"/>
  </w:style>
  <w:style w:type="character" w:customStyle="1" w:styleId="WW8Num5z0">
    <w:name w:val="WW8Num5z0"/>
    <w:uiPriority w:val="99"/>
    <w:rsid w:val="00B54CE0"/>
    <w:rPr>
      <w:rFonts w:ascii="Symbol" w:hAnsi="Symbol"/>
    </w:rPr>
  </w:style>
  <w:style w:type="character" w:customStyle="1" w:styleId="WW8Num5z1">
    <w:name w:val="WW8Num5z1"/>
    <w:uiPriority w:val="99"/>
    <w:rsid w:val="00B54CE0"/>
    <w:rPr>
      <w:rFonts w:ascii="Courier New" w:hAnsi="Courier New"/>
    </w:rPr>
  </w:style>
  <w:style w:type="character" w:customStyle="1" w:styleId="WW8Num5z2">
    <w:name w:val="WW8Num5z2"/>
    <w:uiPriority w:val="99"/>
    <w:rsid w:val="00B54CE0"/>
    <w:rPr>
      <w:rFonts w:ascii="Wingdings" w:hAnsi="Wingdings"/>
    </w:rPr>
  </w:style>
  <w:style w:type="character" w:customStyle="1" w:styleId="WW8Num6z0">
    <w:name w:val="WW8Num6z0"/>
    <w:uiPriority w:val="99"/>
    <w:rsid w:val="00B54CE0"/>
    <w:rPr>
      <w:b/>
      <w:sz w:val="24"/>
    </w:rPr>
  </w:style>
  <w:style w:type="character" w:customStyle="1" w:styleId="WW8Num7z0">
    <w:name w:val="WW8Num7z0"/>
    <w:uiPriority w:val="99"/>
    <w:rsid w:val="00B54CE0"/>
    <w:rPr>
      <w:rFonts w:ascii="Symbol" w:hAnsi="Symbol"/>
    </w:rPr>
  </w:style>
  <w:style w:type="character" w:customStyle="1" w:styleId="WW8Num7z1">
    <w:name w:val="WW8Num7z1"/>
    <w:uiPriority w:val="99"/>
    <w:rsid w:val="00B54CE0"/>
    <w:rPr>
      <w:rFonts w:ascii="Courier New" w:hAnsi="Courier New"/>
    </w:rPr>
  </w:style>
  <w:style w:type="character" w:customStyle="1" w:styleId="WW8Num7z2">
    <w:name w:val="WW8Num7z2"/>
    <w:uiPriority w:val="99"/>
    <w:rsid w:val="00B54CE0"/>
    <w:rPr>
      <w:rFonts w:ascii="Wingdings" w:hAnsi="Wingdings"/>
    </w:rPr>
  </w:style>
  <w:style w:type="character" w:customStyle="1" w:styleId="WW8Num9z0">
    <w:name w:val="WW8Num9z0"/>
    <w:uiPriority w:val="99"/>
    <w:rsid w:val="00B54CE0"/>
    <w:rPr>
      <w:b/>
      <w:sz w:val="24"/>
    </w:rPr>
  </w:style>
  <w:style w:type="character" w:customStyle="1" w:styleId="WW8Num12z0">
    <w:name w:val="WW8Num12z0"/>
    <w:uiPriority w:val="99"/>
    <w:rsid w:val="00B54CE0"/>
    <w:rPr>
      <w:b/>
      <w:sz w:val="24"/>
    </w:rPr>
  </w:style>
  <w:style w:type="character" w:customStyle="1" w:styleId="WW8Num13z1">
    <w:name w:val="WW8Num13z1"/>
    <w:uiPriority w:val="99"/>
    <w:rsid w:val="00B54CE0"/>
    <w:rPr>
      <w:rFonts w:ascii="Wingdings" w:hAnsi="Wingdings"/>
      <w:sz w:val="16"/>
    </w:rPr>
  </w:style>
  <w:style w:type="character" w:customStyle="1" w:styleId="WW8Num14z0">
    <w:name w:val="WW8Num14z0"/>
    <w:uiPriority w:val="99"/>
    <w:rsid w:val="00B54CE0"/>
    <w:rPr>
      <w:b/>
      <w:sz w:val="24"/>
    </w:rPr>
  </w:style>
  <w:style w:type="character" w:customStyle="1" w:styleId="WW8Num15z0">
    <w:name w:val="WW8Num15z0"/>
    <w:uiPriority w:val="99"/>
    <w:rsid w:val="00B54CE0"/>
  </w:style>
  <w:style w:type="character" w:customStyle="1" w:styleId="WW8Num17z1">
    <w:name w:val="WW8Num17z1"/>
    <w:uiPriority w:val="99"/>
    <w:rsid w:val="00B54CE0"/>
    <w:rPr>
      <w:sz w:val="24"/>
    </w:rPr>
  </w:style>
  <w:style w:type="character" w:customStyle="1" w:styleId="WW8Num18z0">
    <w:name w:val="WW8Num18z0"/>
    <w:uiPriority w:val="99"/>
    <w:rsid w:val="00B54CE0"/>
    <w:rPr>
      <w:rFonts w:ascii="Arial" w:hAnsi="Arial"/>
      <w:b/>
      <w:sz w:val="24"/>
    </w:rPr>
  </w:style>
  <w:style w:type="character" w:customStyle="1" w:styleId="WW8Num19z0">
    <w:name w:val="WW8Num19z0"/>
    <w:uiPriority w:val="99"/>
    <w:rsid w:val="00B54CE0"/>
    <w:rPr>
      <w:b/>
      <w:sz w:val="24"/>
    </w:rPr>
  </w:style>
  <w:style w:type="character" w:customStyle="1" w:styleId="WW8Num20z0">
    <w:name w:val="WW8Num20z0"/>
    <w:uiPriority w:val="99"/>
    <w:rsid w:val="00B54CE0"/>
    <w:rPr>
      <w:sz w:val="24"/>
    </w:rPr>
  </w:style>
  <w:style w:type="character" w:customStyle="1" w:styleId="Domylnaczcionkaakapitu1">
    <w:name w:val="Domyślna czcionka akapitu1"/>
    <w:uiPriority w:val="99"/>
    <w:rsid w:val="00B54CE0"/>
  </w:style>
  <w:style w:type="paragraph" w:customStyle="1" w:styleId="Nagwek10">
    <w:name w:val="Nagłówek1"/>
    <w:basedOn w:val="Normalny"/>
    <w:next w:val="Tekstpodstawowy"/>
    <w:uiPriority w:val="99"/>
    <w:rsid w:val="00B54CE0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B54CE0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uiPriority w:val="99"/>
    <w:rsid w:val="00B54CE0"/>
    <w:pPr>
      <w:suppressLineNumbers/>
      <w:suppressAutoHyphens/>
    </w:pPr>
    <w:rPr>
      <w:rFonts w:cs="Tahoma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B54CE0"/>
    <w:pPr>
      <w:suppressAutoHyphens/>
      <w:ind w:left="360" w:hanging="360"/>
      <w:jc w:val="both"/>
    </w:pPr>
    <w:rPr>
      <w:lang w:eastAsia="ar-SA"/>
    </w:rPr>
  </w:style>
  <w:style w:type="paragraph" w:customStyle="1" w:styleId="Tekstblokowy1">
    <w:name w:val="Tekst blokowy1"/>
    <w:basedOn w:val="Normalny"/>
    <w:uiPriority w:val="99"/>
    <w:rsid w:val="00B54CE0"/>
    <w:pPr>
      <w:suppressAutoHyphens/>
      <w:ind w:left="567" w:right="510" w:hanging="567"/>
    </w:pPr>
    <w:rPr>
      <w:b/>
      <w:color w:val="000000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B54CE0"/>
    <w:pPr>
      <w:suppressAutoHyphens/>
      <w:ind w:left="1620" w:hanging="1620"/>
      <w:jc w:val="both"/>
    </w:pPr>
    <w:rPr>
      <w:b/>
      <w:sz w:val="28"/>
      <w:lang w:eastAsia="ar-SA"/>
    </w:rPr>
  </w:style>
  <w:style w:type="paragraph" w:customStyle="1" w:styleId="Listanumerowana41">
    <w:name w:val="Lista numerowana 41"/>
    <w:basedOn w:val="Normalny"/>
    <w:uiPriority w:val="99"/>
    <w:rsid w:val="00B54CE0"/>
    <w:pPr>
      <w:suppressAutoHyphens/>
    </w:pPr>
    <w:rPr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B54CE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napToGrid w:val="0"/>
      <w:jc w:val="center"/>
    </w:pPr>
    <w:rPr>
      <w:b/>
      <w:color w:val="000000"/>
      <w:szCs w:val="20"/>
      <w:lang w:eastAsia="ar-SA"/>
    </w:rPr>
  </w:style>
  <w:style w:type="paragraph" w:customStyle="1" w:styleId="Zawartotabeli">
    <w:name w:val="Zawartość tabeli"/>
    <w:basedOn w:val="Normalny"/>
    <w:uiPriority w:val="99"/>
    <w:rsid w:val="00B54CE0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B54CE0"/>
    <w:pPr>
      <w:jc w:val="center"/>
    </w:pPr>
    <w:rPr>
      <w:b/>
      <w:bCs/>
      <w:i/>
      <w:iCs/>
    </w:rPr>
  </w:style>
  <w:style w:type="character" w:customStyle="1" w:styleId="Znak2ZnakZnak">
    <w:name w:val="Znak2 Znak Znak"/>
    <w:uiPriority w:val="99"/>
    <w:semiHidden/>
    <w:locked/>
    <w:rsid w:val="00B54CE0"/>
    <w:rPr>
      <w:sz w:val="24"/>
      <w:lang w:val="pl-PL" w:eastAsia="pl-PL"/>
    </w:rPr>
  </w:style>
  <w:style w:type="character" w:customStyle="1" w:styleId="Znak1ZnakZnak">
    <w:name w:val="Znak1 Znak Znak"/>
    <w:uiPriority w:val="99"/>
    <w:semiHidden/>
    <w:locked/>
    <w:rsid w:val="00B54CE0"/>
    <w:rPr>
      <w:sz w:val="24"/>
      <w:lang w:val="pl-PL" w:eastAsia="pl-PL"/>
    </w:rPr>
  </w:style>
  <w:style w:type="paragraph" w:customStyle="1" w:styleId="ZnakZnak4ZnakZnakZnakZnakZnakZnakZnakZnakZnakZnak">
    <w:name w:val="Znak Znak4 Znak Znak Znak Znak Znak Znak Znak Znak Znak Znak"/>
    <w:basedOn w:val="Normalny"/>
    <w:autoRedefine/>
    <w:uiPriority w:val="99"/>
    <w:rsid w:val="00B54CE0"/>
    <w:rPr>
      <w:lang w:val="en-US" w:eastAsia="en-US"/>
    </w:rPr>
  </w:style>
  <w:style w:type="character" w:customStyle="1" w:styleId="ZnakZnak3">
    <w:name w:val="Znak Znak3"/>
    <w:uiPriority w:val="99"/>
    <w:semiHidden/>
    <w:rsid w:val="00B54CE0"/>
    <w:rPr>
      <w:sz w:val="24"/>
      <w:lang w:val="pl-PL" w:eastAsia="pl-PL"/>
    </w:rPr>
  </w:style>
  <w:style w:type="paragraph" w:customStyle="1" w:styleId="7SIWZ">
    <w:name w:val="7 SIWZ"/>
    <w:basedOn w:val="6SIWZ"/>
    <w:uiPriority w:val="99"/>
    <w:rsid w:val="00B54CE0"/>
    <w:pPr>
      <w:numPr>
        <w:ilvl w:val="6"/>
      </w:numPr>
      <w:tabs>
        <w:tab w:val="num" w:pos="5040"/>
      </w:tabs>
    </w:pPr>
  </w:style>
  <w:style w:type="paragraph" w:customStyle="1" w:styleId="1SIWZ">
    <w:name w:val="1 SIWZ"/>
    <w:basedOn w:val="Normalny"/>
    <w:autoRedefine/>
    <w:uiPriority w:val="99"/>
    <w:rsid w:val="00B54CE0"/>
    <w:pPr>
      <w:numPr>
        <w:numId w:val="55"/>
      </w:numPr>
      <w:spacing w:before="240" w:after="120" w:line="360" w:lineRule="auto"/>
      <w:jc w:val="center"/>
    </w:pPr>
    <w:rPr>
      <w:b/>
    </w:rPr>
  </w:style>
  <w:style w:type="paragraph" w:customStyle="1" w:styleId="2SIWZ">
    <w:name w:val="2 SIWZ"/>
    <w:basedOn w:val="Normalny"/>
    <w:autoRedefine/>
    <w:uiPriority w:val="99"/>
    <w:rsid w:val="00B54CE0"/>
    <w:pPr>
      <w:keepNext/>
      <w:numPr>
        <w:ilvl w:val="1"/>
        <w:numId w:val="55"/>
      </w:numPr>
      <w:spacing w:before="240" w:line="360" w:lineRule="auto"/>
      <w:jc w:val="both"/>
    </w:pPr>
    <w:rPr>
      <w:bCs/>
      <w:iCs/>
    </w:rPr>
  </w:style>
  <w:style w:type="paragraph" w:customStyle="1" w:styleId="3SIWZ">
    <w:name w:val="3 SIWZ"/>
    <w:basedOn w:val="Normalny"/>
    <w:autoRedefine/>
    <w:uiPriority w:val="99"/>
    <w:rsid w:val="00B54CE0"/>
    <w:pPr>
      <w:numPr>
        <w:ilvl w:val="2"/>
        <w:numId w:val="55"/>
      </w:numPr>
      <w:spacing w:before="60" w:line="288" w:lineRule="auto"/>
      <w:jc w:val="both"/>
    </w:pPr>
  </w:style>
  <w:style w:type="paragraph" w:customStyle="1" w:styleId="4SIWZ">
    <w:name w:val="4 SIWZ"/>
    <w:basedOn w:val="Normalny"/>
    <w:autoRedefine/>
    <w:uiPriority w:val="99"/>
    <w:rsid w:val="00B54CE0"/>
    <w:pPr>
      <w:numPr>
        <w:ilvl w:val="3"/>
        <w:numId w:val="55"/>
      </w:numPr>
      <w:spacing w:before="60" w:line="288" w:lineRule="auto"/>
      <w:jc w:val="both"/>
    </w:pPr>
  </w:style>
  <w:style w:type="paragraph" w:customStyle="1" w:styleId="5SIWZ">
    <w:name w:val="5 SIWZ"/>
    <w:basedOn w:val="Normalny"/>
    <w:autoRedefine/>
    <w:uiPriority w:val="99"/>
    <w:rsid w:val="00B54CE0"/>
    <w:pPr>
      <w:numPr>
        <w:ilvl w:val="4"/>
        <w:numId w:val="55"/>
      </w:numPr>
      <w:spacing w:before="60" w:line="288" w:lineRule="auto"/>
    </w:pPr>
    <w:rPr>
      <w:sz w:val="22"/>
      <w:szCs w:val="22"/>
    </w:rPr>
  </w:style>
  <w:style w:type="paragraph" w:customStyle="1" w:styleId="6SIWZ">
    <w:name w:val="6 SIWZ"/>
    <w:basedOn w:val="Normalny"/>
    <w:autoRedefine/>
    <w:uiPriority w:val="99"/>
    <w:rsid w:val="00B54CE0"/>
    <w:pPr>
      <w:numPr>
        <w:ilvl w:val="5"/>
        <w:numId w:val="55"/>
      </w:numPr>
      <w:spacing w:line="288" w:lineRule="auto"/>
    </w:pPr>
  </w:style>
  <w:style w:type="paragraph" w:styleId="Data">
    <w:name w:val="Date"/>
    <w:basedOn w:val="Normalny"/>
    <w:next w:val="Normalny"/>
    <w:link w:val="DataZnak"/>
    <w:uiPriority w:val="99"/>
    <w:rsid w:val="00B54CE0"/>
    <w:pPr>
      <w:widowControl w:val="0"/>
      <w:autoSpaceDE w:val="0"/>
      <w:autoSpaceDN w:val="0"/>
      <w:adjustRightInd w:val="0"/>
    </w:pPr>
  </w:style>
  <w:style w:type="character" w:customStyle="1" w:styleId="DataZnak">
    <w:name w:val="Data Znak"/>
    <w:link w:val="Data"/>
    <w:uiPriority w:val="99"/>
    <w:locked/>
    <w:rsid w:val="00B54CE0"/>
    <w:rPr>
      <w:rFonts w:cs="Times New Roman"/>
      <w:sz w:val="24"/>
      <w:szCs w:val="24"/>
    </w:rPr>
  </w:style>
  <w:style w:type="paragraph" w:customStyle="1" w:styleId="ZnakZnak2Znak">
    <w:name w:val="Znak Znak2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ZnakZnakZnakZnakZnakZnakZnakZnakZnak">
    <w:name w:val="Znak Znak1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">
    <w:name w:val="Znak Znak1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2ZnakZnakZnakZnakZnakZnakZnak">
    <w:name w:val="Znak Znak2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10ZnakZnakZnakZnakZnak">
    <w:name w:val="Znak10 Znak Znak Znak Znak Znak"/>
    <w:basedOn w:val="Normalny"/>
    <w:uiPriority w:val="99"/>
    <w:rsid w:val="00B54CE0"/>
  </w:style>
  <w:style w:type="paragraph" w:customStyle="1" w:styleId="ZnakZnak4ZnakZnakZnakZnakZnakZnak">
    <w:name w:val="Znak Znak4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ZnakZnakZnakZnakZnakZnakZnakZnakZnak1">
    <w:name w:val="Znak Znak1 Znak Znak Znak Znak Znak Znak Znak Znak Znak Znak Znak1"/>
    <w:basedOn w:val="Normalny"/>
    <w:autoRedefine/>
    <w:uiPriority w:val="99"/>
    <w:rsid w:val="00B54CE0"/>
    <w:rPr>
      <w:lang w:val="en-US" w:eastAsia="en-US"/>
    </w:rPr>
  </w:style>
  <w:style w:type="paragraph" w:customStyle="1" w:styleId="ZnakZnak4ZnakZnak">
    <w:name w:val="Znak Znak4 Znak Znak"/>
    <w:basedOn w:val="Normalny"/>
    <w:autoRedefine/>
    <w:uiPriority w:val="99"/>
    <w:rsid w:val="00B54CE0"/>
    <w:rPr>
      <w:lang w:val="en-US" w:eastAsia="en-US"/>
    </w:rPr>
  </w:style>
  <w:style w:type="character" w:customStyle="1" w:styleId="Znak2ZnakZnak1">
    <w:name w:val="Znak2 Znak Znak1"/>
    <w:uiPriority w:val="99"/>
    <w:semiHidden/>
    <w:rsid w:val="00B54CE0"/>
    <w:rPr>
      <w:sz w:val="24"/>
      <w:lang w:val="pl-PL" w:eastAsia="pl-PL"/>
    </w:rPr>
  </w:style>
  <w:style w:type="paragraph" w:customStyle="1" w:styleId="ZnakZnak4ZnakZnakZnakZnakZnakZnakZnakZnakZnakZnakZnakZnakZnakZnakZnakZnak">
    <w:name w:val="Znak Znak4 Znak Znak Znak Znak Znak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NumberedHeadingStyleA1">
    <w:name w:val="Numbered Heading Style A.1"/>
    <w:basedOn w:val="Normalny"/>
    <w:next w:val="Normalny"/>
    <w:uiPriority w:val="99"/>
    <w:rsid w:val="00B54CE0"/>
    <w:pPr>
      <w:numPr>
        <w:numId w:val="56"/>
      </w:numPr>
      <w:tabs>
        <w:tab w:val="left" w:pos="720"/>
      </w:tabs>
      <w:spacing w:after="60"/>
    </w:pPr>
    <w:rPr>
      <w:rFonts w:ascii="Arial" w:hAnsi="Arial"/>
      <w:b/>
      <w:bCs/>
      <w:szCs w:val="20"/>
    </w:rPr>
  </w:style>
  <w:style w:type="paragraph" w:customStyle="1" w:styleId="NumberedHeadingStyleA2">
    <w:name w:val="Numbered Heading Style A.2"/>
    <w:basedOn w:val="Nagwek2"/>
    <w:next w:val="Normalny"/>
    <w:uiPriority w:val="99"/>
    <w:rsid w:val="00B54CE0"/>
    <w:pPr>
      <w:numPr>
        <w:ilvl w:val="1"/>
        <w:numId w:val="56"/>
      </w:numPr>
    </w:pPr>
    <w:rPr>
      <w:rFonts w:cs="Times New Roman"/>
      <w:bCs w:val="0"/>
      <w:i w:val="0"/>
      <w:iCs w:val="0"/>
      <w:sz w:val="24"/>
      <w:szCs w:val="20"/>
      <w:lang w:eastAsia="en-US"/>
    </w:rPr>
  </w:style>
  <w:style w:type="paragraph" w:customStyle="1" w:styleId="NumberedHeadingStyleA3">
    <w:name w:val="Numbered Heading Style A.3"/>
    <w:basedOn w:val="Nagwek3"/>
    <w:next w:val="Normalny"/>
    <w:uiPriority w:val="99"/>
    <w:rsid w:val="00B54CE0"/>
    <w:pPr>
      <w:numPr>
        <w:ilvl w:val="2"/>
        <w:numId w:val="56"/>
      </w:numPr>
      <w:tabs>
        <w:tab w:val="left" w:pos="1080"/>
      </w:tabs>
    </w:pPr>
    <w:rPr>
      <w:rFonts w:cs="Times New Roman"/>
      <w:bCs w:val="0"/>
      <w:sz w:val="22"/>
      <w:szCs w:val="20"/>
      <w:lang w:eastAsia="en-US"/>
    </w:rPr>
  </w:style>
  <w:style w:type="paragraph" w:customStyle="1" w:styleId="NumberedHeadingStyleA4">
    <w:name w:val="Numbered Heading Style A.4"/>
    <w:basedOn w:val="Nagwek4"/>
    <w:next w:val="Normalny"/>
    <w:uiPriority w:val="99"/>
    <w:rsid w:val="00B54CE0"/>
    <w:pPr>
      <w:numPr>
        <w:ilvl w:val="3"/>
        <w:numId w:val="56"/>
      </w:numPr>
      <w:tabs>
        <w:tab w:val="left" w:pos="1440"/>
        <w:tab w:val="left" w:pos="1800"/>
      </w:tabs>
      <w:jc w:val="left"/>
    </w:pPr>
    <w:rPr>
      <w:rFonts w:cs="Times New Roman"/>
      <w:bCs w:val="0"/>
      <w:sz w:val="20"/>
      <w:szCs w:val="20"/>
      <w:lang w:eastAsia="en-US"/>
    </w:rPr>
  </w:style>
  <w:style w:type="paragraph" w:customStyle="1" w:styleId="NumberedHeadingStyleA5">
    <w:name w:val="Numbered Heading Style A.5"/>
    <w:basedOn w:val="Nagwek5"/>
    <w:next w:val="Normalny"/>
    <w:uiPriority w:val="99"/>
    <w:rsid w:val="00B54CE0"/>
    <w:pPr>
      <w:keepNext/>
      <w:numPr>
        <w:ilvl w:val="4"/>
        <w:numId w:val="56"/>
      </w:numPr>
    </w:pPr>
    <w:rPr>
      <w:rFonts w:ascii="Arial" w:hAnsi="Arial"/>
      <w:bCs w:val="0"/>
      <w:iCs w:val="0"/>
      <w:sz w:val="20"/>
      <w:szCs w:val="12"/>
      <w:lang w:eastAsia="en-US"/>
    </w:rPr>
  </w:style>
  <w:style w:type="paragraph" w:customStyle="1" w:styleId="NumberedHeadingStyleA6">
    <w:name w:val="Numbered Heading Style A.6"/>
    <w:basedOn w:val="Nagwek6"/>
    <w:next w:val="Normalny"/>
    <w:uiPriority w:val="99"/>
    <w:rsid w:val="00B54CE0"/>
    <w:pPr>
      <w:numPr>
        <w:ilvl w:val="5"/>
        <w:numId w:val="56"/>
      </w:numPr>
      <w:spacing w:before="240" w:after="60"/>
    </w:pPr>
    <w:rPr>
      <w:rFonts w:ascii="Arial" w:hAnsi="Arial"/>
      <w:b w:val="0"/>
      <w:sz w:val="20"/>
      <w:szCs w:val="12"/>
      <w:lang w:eastAsia="en-US"/>
    </w:rPr>
  </w:style>
  <w:style w:type="paragraph" w:customStyle="1" w:styleId="NumberedHeadingStyleA7">
    <w:name w:val="Numbered Heading Style A.7"/>
    <w:basedOn w:val="Nagwek7"/>
    <w:next w:val="Normalny"/>
    <w:uiPriority w:val="99"/>
    <w:rsid w:val="00B54CE0"/>
    <w:pPr>
      <w:keepNext/>
      <w:widowControl/>
      <w:numPr>
        <w:ilvl w:val="6"/>
        <w:numId w:val="56"/>
      </w:numPr>
      <w:adjustRightInd/>
      <w:spacing w:line="240" w:lineRule="auto"/>
      <w:jc w:val="left"/>
      <w:textAlignment w:val="auto"/>
    </w:pPr>
    <w:rPr>
      <w:rFonts w:ascii="Arial" w:hAnsi="Arial"/>
      <w:sz w:val="20"/>
      <w:szCs w:val="12"/>
      <w:lang w:eastAsia="en-US"/>
    </w:rPr>
  </w:style>
  <w:style w:type="paragraph" w:customStyle="1" w:styleId="NumberedHeadingStyleA8">
    <w:name w:val="Numbered Heading Style A.8"/>
    <w:basedOn w:val="Nagwek8"/>
    <w:next w:val="Normalny"/>
    <w:uiPriority w:val="99"/>
    <w:rsid w:val="00B54CE0"/>
    <w:pPr>
      <w:keepNext/>
      <w:numPr>
        <w:ilvl w:val="7"/>
        <w:numId w:val="56"/>
      </w:numPr>
    </w:pPr>
    <w:rPr>
      <w:rFonts w:ascii="Arial" w:hAnsi="Arial"/>
      <w:i w:val="0"/>
      <w:iCs w:val="0"/>
      <w:sz w:val="18"/>
      <w:szCs w:val="12"/>
      <w:lang w:eastAsia="en-US"/>
    </w:rPr>
  </w:style>
  <w:style w:type="paragraph" w:customStyle="1" w:styleId="NumberedHeadingStyleA9">
    <w:name w:val="Numbered Heading Style A.9"/>
    <w:basedOn w:val="Nagwek9"/>
    <w:next w:val="Normalny"/>
    <w:uiPriority w:val="99"/>
    <w:rsid w:val="00B54CE0"/>
    <w:pPr>
      <w:keepNext/>
      <w:widowControl/>
      <w:numPr>
        <w:ilvl w:val="8"/>
        <w:numId w:val="56"/>
      </w:numPr>
      <w:adjustRightInd/>
      <w:spacing w:line="240" w:lineRule="auto"/>
      <w:jc w:val="left"/>
      <w:textAlignment w:val="auto"/>
    </w:pPr>
    <w:rPr>
      <w:i/>
      <w:sz w:val="18"/>
      <w:szCs w:val="12"/>
      <w:lang w:eastAsia="en-US"/>
    </w:rPr>
  </w:style>
  <w:style w:type="paragraph" w:customStyle="1" w:styleId="ZnakZnakZnakZnakZnakZnakZnak1ZnakZnakZnakZnakZnakZnakZnakZnakZnakZnakZnakZnakZnakZnak">
    <w:name w:val="Znak Znak Znak Znak Znak Znak Znak1 Znak Znak Znak Znak Znak Znak Znak Znak Znak Znak Znak Znak Znak Znak"/>
    <w:basedOn w:val="Normalny"/>
    <w:uiPriority w:val="99"/>
    <w:rsid w:val="00B54CE0"/>
  </w:style>
  <w:style w:type="paragraph" w:customStyle="1" w:styleId="ZnakZnak1ZnakZnakZnakZnakZnakZnakZnakZnak">
    <w:name w:val="Znak Znak1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ZnakZnakZnakZnakZnakZnakZnakZnak">
    <w:name w:val="Znak Znak Znak Znak Znak Znak Znak Znak Znak Znak"/>
    <w:basedOn w:val="Normalny"/>
    <w:uiPriority w:val="99"/>
    <w:rsid w:val="00B54CE0"/>
  </w:style>
  <w:style w:type="paragraph" w:customStyle="1" w:styleId="ZnakZnakZnak1ZnakZnakZnakZnakZnakZnak">
    <w:name w:val="Znak Znak Znak1 Znak Znak Znak Znak Znak Znak"/>
    <w:basedOn w:val="Normalny"/>
    <w:uiPriority w:val="99"/>
    <w:rsid w:val="00B54CE0"/>
  </w:style>
  <w:style w:type="paragraph" w:customStyle="1" w:styleId="ZnakZnakZnakZnakZnakZnakZnak1ZnakZnakZnakZnakZnakZnakZnakZnakZnakZnakZnakZnakZnak">
    <w:name w:val="Znak Znak Znak Znak Znak Znak Znak1 Znak Znak Znak Znak Znak Znak Znak Znak Znak Znak Znak Znak Znak"/>
    <w:basedOn w:val="Normalny"/>
    <w:uiPriority w:val="99"/>
    <w:rsid w:val="00B54CE0"/>
  </w:style>
  <w:style w:type="character" w:customStyle="1" w:styleId="Nagwek1Znak1">
    <w:name w:val="Nagłówek 1 Znak1"/>
    <w:uiPriority w:val="99"/>
    <w:rsid w:val="00B54CE0"/>
    <w:rPr>
      <w:rFonts w:ascii="Arial" w:hAnsi="Arial" w:cs="Arial"/>
      <w:b/>
      <w:bCs/>
      <w:kern w:val="32"/>
      <w:sz w:val="32"/>
      <w:szCs w:val="32"/>
      <w:lang w:eastAsia="pl-PL"/>
    </w:rPr>
  </w:style>
  <w:style w:type="character" w:customStyle="1" w:styleId="street-address">
    <w:name w:val="street-address"/>
    <w:uiPriority w:val="99"/>
    <w:rsid w:val="00B54CE0"/>
    <w:rPr>
      <w:rFonts w:cs="Times New Roman"/>
    </w:rPr>
  </w:style>
  <w:style w:type="character" w:customStyle="1" w:styleId="postal-code">
    <w:name w:val="postal-code"/>
    <w:uiPriority w:val="99"/>
    <w:rsid w:val="00B54CE0"/>
    <w:rPr>
      <w:rFonts w:cs="Times New Roman"/>
    </w:rPr>
  </w:style>
  <w:style w:type="character" w:customStyle="1" w:styleId="locality">
    <w:name w:val="locality"/>
    <w:uiPriority w:val="99"/>
    <w:rsid w:val="00B54CE0"/>
    <w:rPr>
      <w:rFonts w:cs="Times New Roman"/>
    </w:rPr>
  </w:style>
  <w:style w:type="character" w:customStyle="1" w:styleId="AkapitzlistZnak">
    <w:name w:val="Akapit z listą Znak"/>
    <w:aliases w:val="ISCG Numerowanie Znak,lp1 Znak,CW_Lista Znak,maz_wyliczenie Znak,opis dzialania Znak,K-P_odwolanie Znak,A_wyliczenie Znak,Akapit z listą 1 Znak,Table of contents numbered Znak,Akapit z listą5 Znak,Numerowanie Znak,BulletC Znak"/>
    <w:link w:val="Akapitzlist"/>
    <w:uiPriority w:val="99"/>
    <w:qFormat/>
    <w:locked/>
    <w:rsid w:val="00C901C4"/>
    <w:rPr>
      <w:sz w:val="24"/>
    </w:rPr>
  </w:style>
  <w:style w:type="paragraph" w:customStyle="1" w:styleId="Nagwek11">
    <w:name w:val="Nagłówek11"/>
    <w:basedOn w:val="Nagwek1"/>
    <w:link w:val="Nagwek11Znak"/>
    <w:uiPriority w:val="99"/>
    <w:rsid w:val="002909FD"/>
    <w:pPr>
      <w:keepNext/>
      <w:widowControl w:val="0"/>
      <w:adjustRightInd w:val="0"/>
      <w:spacing w:before="240" w:after="240" w:line="360" w:lineRule="auto"/>
      <w:jc w:val="right"/>
      <w:textAlignment w:val="baseline"/>
    </w:pPr>
    <w:rPr>
      <w:rFonts w:ascii="Times New Roman" w:hAnsi="Times New Roman"/>
      <w:b/>
      <w:kern w:val="32"/>
      <w:sz w:val="24"/>
      <w:szCs w:val="24"/>
      <w:lang w:val="pl-PL" w:eastAsia="pl-PL"/>
    </w:rPr>
  </w:style>
  <w:style w:type="character" w:customStyle="1" w:styleId="Nagwek11Znak">
    <w:name w:val="Nagłówek11 Znak"/>
    <w:link w:val="Nagwek11"/>
    <w:uiPriority w:val="99"/>
    <w:locked/>
    <w:rsid w:val="002909FD"/>
    <w:rPr>
      <w:b/>
      <w:kern w:val="32"/>
      <w:sz w:val="24"/>
    </w:rPr>
  </w:style>
  <w:style w:type="paragraph" w:customStyle="1" w:styleId="ZnakZnakZnakZnakZnakZnak2">
    <w:name w:val="Znak Znak Znak Znak Znak Znak2"/>
    <w:basedOn w:val="Normalny"/>
    <w:autoRedefine/>
    <w:uiPriority w:val="99"/>
    <w:rsid w:val="00F03739"/>
    <w:pPr>
      <w:numPr>
        <w:numId w:val="1"/>
      </w:numPr>
    </w:pPr>
    <w:rPr>
      <w:lang w:val="en-US" w:eastAsia="en-US"/>
    </w:rPr>
  </w:style>
  <w:style w:type="paragraph" w:customStyle="1" w:styleId="ZnakZnakZnak2">
    <w:name w:val="Znak Znak Znak2"/>
    <w:basedOn w:val="Normalny"/>
    <w:autoRedefine/>
    <w:uiPriority w:val="99"/>
    <w:rsid w:val="00F03739"/>
    <w:rPr>
      <w:lang w:val="en-US" w:eastAsia="en-US"/>
    </w:rPr>
  </w:style>
  <w:style w:type="paragraph" w:customStyle="1" w:styleId="ZnakZnakZnakZnakZnakZnakZnakZnakZnak2">
    <w:name w:val="Znak Znak Znak Znak Znak Znak Znak Znak Znak2"/>
    <w:basedOn w:val="Normalny"/>
    <w:autoRedefine/>
    <w:uiPriority w:val="99"/>
    <w:rsid w:val="00F03739"/>
    <w:pPr>
      <w:ind w:left="360" w:hanging="360"/>
    </w:pPr>
    <w:rPr>
      <w:lang w:val="en-US" w:eastAsia="en-US"/>
    </w:rPr>
  </w:style>
  <w:style w:type="paragraph" w:customStyle="1" w:styleId="ZnakZnak4ZnakZnakZnakZnakZnakZnakZnakZnakZnakZnakZnakZnak3">
    <w:name w:val="Znak Znak4 Znak Znak Znak Znak Znak Znak Znak Znak Znak Znak Znak Znak3"/>
    <w:basedOn w:val="Normalny"/>
    <w:autoRedefine/>
    <w:uiPriority w:val="99"/>
    <w:rsid w:val="00F03739"/>
    <w:rPr>
      <w:lang w:val="en-US" w:eastAsia="en-US"/>
    </w:rPr>
  </w:style>
  <w:style w:type="table" w:customStyle="1" w:styleId="Jasnalista1">
    <w:name w:val="Jasna lista1"/>
    <w:uiPriority w:val="99"/>
    <w:rsid w:val="0011376A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istreci2">
    <w:name w:val="toc 2"/>
    <w:basedOn w:val="Normalny"/>
    <w:next w:val="Normalny"/>
    <w:autoRedefine/>
    <w:uiPriority w:val="99"/>
    <w:rsid w:val="0011376A"/>
    <w:pPr>
      <w:widowControl w:val="0"/>
      <w:adjustRightInd w:val="0"/>
      <w:spacing w:after="100"/>
      <w:ind w:left="200"/>
      <w:jc w:val="both"/>
      <w:textAlignment w:val="baseline"/>
    </w:pPr>
    <w:rPr>
      <w:rFonts w:ascii="Palatino Linotype" w:hAnsi="Palatino Linotype"/>
      <w:sz w:val="20"/>
    </w:rPr>
  </w:style>
  <w:style w:type="paragraph" w:customStyle="1" w:styleId="Stopkastronytytuowej">
    <w:name w:val="Stopka strony tytułowej"/>
    <w:basedOn w:val="Normalny"/>
    <w:uiPriority w:val="99"/>
    <w:rsid w:val="0011376A"/>
    <w:pPr>
      <w:spacing w:after="294"/>
      <w:jc w:val="center"/>
    </w:pPr>
    <w:rPr>
      <w:rFonts w:ascii="Palatino Linotype" w:hAnsi="Palatino Linotype"/>
      <w:sz w:val="21"/>
      <w:szCs w:val="21"/>
      <w:lang w:eastAsia="en-US"/>
    </w:rPr>
  </w:style>
  <w:style w:type="paragraph" w:customStyle="1" w:styleId="Nrstronatytuowawikszy">
    <w:name w:val="Nr strona tytułowa większy"/>
    <w:basedOn w:val="Normalny"/>
    <w:link w:val="NrstronatytuowawikszyZnak"/>
    <w:uiPriority w:val="99"/>
    <w:rsid w:val="0011376A"/>
    <w:pPr>
      <w:spacing w:after="294" w:line="276" w:lineRule="auto"/>
      <w:jc w:val="both"/>
    </w:pPr>
    <w:rPr>
      <w:rFonts w:ascii="Palatino Linotype" w:hAnsi="Palatino Linotype"/>
      <w:sz w:val="26"/>
      <w:szCs w:val="26"/>
      <w:lang w:eastAsia="en-US"/>
    </w:rPr>
  </w:style>
  <w:style w:type="character" w:customStyle="1" w:styleId="NrstronatytuowawikszyZnak">
    <w:name w:val="Nr strona tytułowa większy Znak"/>
    <w:link w:val="Nrstronatytuowawikszy"/>
    <w:uiPriority w:val="99"/>
    <w:locked/>
    <w:rsid w:val="0011376A"/>
    <w:rPr>
      <w:rFonts w:ascii="Palatino Linotype" w:eastAsia="Times New Roman" w:hAnsi="Palatino Linotype" w:cs="Times New Roman"/>
      <w:sz w:val="26"/>
      <w:szCs w:val="26"/>
      <w:lang w:eastAsia="en-US"/>
    </w:rPr>
  </w:style>
  <w:style w:type="paragraph" w:customStyle="1" w:styleId="A0E349F008B644AAB6A282E0D042D17E">
    <w:name w:val="A0E349F008B644AAB6A282E0D042D17E"/>
    <w:uiPriority w:val="99"/>
    <w:rsid w:val="00DE3EC1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Skrconyadreszwrotny">
    <w:name w:val="Skrócony adres zwrotny"/>
    <w:basedOn w:val="Normalny"/>
    <w:uiPriority w:val="99"/>
    <w:rsid w:val="00DE3EC1"/>
    <w:rPr>
      <w:szCs w:val="20"/>
    </w:rPr>
  </w:style>
  <w:style w:type="paragraph" w:customStyle="1" w:styleId="Styl1">
    <w:name w:val="Styl1"/>
    <w:basedOn w:val="Normalny"/>
    <w:uiPriority w:val="99"/>
    <w:rsid w:val="00DE3EC1"/>
    <w:pPr>
      <w:widowControl w:val="0"/>
      <w:spacing w:line="360" w:lineRule="auto"/>
      <w:jc w:val="both"/>
    </w:pPr>
    <w:rPr>
      <w:rFonts w:ascii="Times New Roman PL" w:hAnsi="Times New Roman PL"/>
      <w:szCs w:val="20"/>
    </w:rPr>
  </w:style>
  <w:style w:type="paragraph" w:customStyle="1" w:styleId="Pa3">
    <w:name w:val="Pa3"/>
    <w:basedOn w:val="Normalny"/>
    <w:next w:val="Normalny"/>
    <w:uiPriority w:val="99"/>
    <w:rsid w:val="00DE3EC1"/>
    <w:pPr>
      <w:autoSpaceDE w:val="0"/>
      <w:autoSpaceDN w:val="0"/>
      <w:adjustRightInd w:val="0"/>
      <w:spacing w:line="241" w:lineRule="atLeast"/>
    </w:pPr>
    <w:rPr>
      <w:rFonts w:ascii="Geometric231EU" w:hAnsi="Geometric231EU"/>
    </w:rPr>
  </w:style>
  <w:style w:type="character" w:customStyle="1" w:styleId="A5">
    <w:name w:val="A5"/>
    <w:uiPriority w:val="99"/>
    <w:rsid w:val="00DE3EC1"/>
    <w:rPr>
      <w:color w:val="000000"/>
      <w:sz w:val="26"/>
    </w:rPr>
  </w:style>
  <w:style w:type="paragraph" w:customStyle="1" w:styleId="CommentSubject3">
    <w:name w:val="Comment Subject3"/>
    <w:basedOn w:val="Default"/>
    <w:next w:val="Default"/>
    <w:uiPriority w:val="99"/>
    <w:rsid w:val="00DE3EC1"/>
    <w:rPr>
      <w:color w:val="auto"/>
    </w:rPr>
  </w:style>
  <w:style w:type="paragraph" w:customStyle="1" w:styleId="xl83">
    <w:name w:val="xl83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4">
    <w:name w:val="xl84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xl85">
    <w:name w:val="xl85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6">
    <w:name w:val="xl86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Palatino Linotype" w:hAnsi="Palatino Linotype"/>
      <w:sz w:val="18"/>
      <w:szCs w:val="18"/>
    </w:rPr>
  </w:style>
  <w:style w:type="paragraph" w:customStyle="1" w:styleId="xl87">
    <w:name w:val="xl87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Stopkaakcydensu">
    <w:name w:val="Stopka akcydensu"/>
    <w:basedOn w:val="Normalny"/>
    <w:link w:val="StopkaakcydensuZnak"/>
    <w:uiPriority w:val="99"/>
    <w:rsid w:val="00F81309"/>
    <w:pPr>
      <w:widowControl w:val="0"/>
      <w:adjustRightInd w:val="0"/>
      <w:spacing w:after="160"/>
      <w:ind w:firstLine="340"/>
      <w:contextualSpacing/>
      <w:jc w:val="right"/>
      <w:textAlignment w:val="baseline"/>
    </w:pPr>
    <w:rPr>
      <w:rFonts w:ascii="Palatino Linotype" w:hAnsi="Palatino Linotype"/>
      <w:sz w:val="16"/>
      <w:szCs w:val="16"/>
    </w:rPr>
  </w:style>
  <w:style w:type="character" w:customStyle="1" w:styleId="StopkaakcydensuZnak">
    <w:name w:val="Stopka akcydensu Znak"/>
    <w:link w:val="Stopkaakcydensu"/>
    <w:uiPriority w:val="99"/>
    <w:locked/>
    <w:rsid w:val="00F81309"/>
    <w:rPr>
      <w:rFonts w:ascii="Palatino Linotype" w:hAnsi="Palatino Linotype" w:cs="Times New Roman"/>
      <w:sz w:val="16"/>
      <w:szCs w:val="16"/>
    </w:rPr>
  </w:style>
  <w:style w:type="paragraph" w:customStyle="1" w:styleId="Miejsceidataakcydensu">
    <w:name w:val="Miejsce i data akcydensu"/>
    <w:basedOn w:val="Normalny"/>
    <w:next w:val="Adresatakcydensu"/>
    <w:uiPriority w:val="99"/>
    <w:rsid w:val="00F81309"/>
    <w:pPr>
      <w:widowControl w:val="0"/>
      <w:adjustRightInd w:val="0"/>
      <w:spacing w:line="360" w:lineRule="atLeast"/>
      <w:jc w:val="right"/>
      <w:textAlignment w:val="baseline"/>
    </w:pPr>
  </w:style>
  <w:style w:type="paragraph" w:customStyle="1" w:styleId="Adresatakcydensu">
    <w:name w:val="Adresat akcydensu"/>
    <w:basedOn w:val="Normalny"/>
    <w:next w:val="Zwrotgrzecznociowy"/>
    <w:uiPriority w:val="99"/>
    <w:rsid w:val="00F81309"/>
    <w:pPr>
      <w:widowControl w:val="0"/>
      <w:adjustRightInd w:val="0"/>
      <w:spacing w:before="480" w:line="360" w:lineRule="atLeast"/>
      <w:ind w:left="3969"/>
      <w:contextualSpacing/>
      <w:textAlignment w:val="baseline"/>
    </w:pPr>
    <w:rPr>
      <w:szCs w:val="19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F81309"/>
    <w:pPr>
      <w:widowControl w:val="0"/>
      <w:adjustRightInd w:val="0"/>
      <w:spacing w:before="480" w:after="240" w:line="360" w:lineRule="atLeast"/>
      <w:contextualSpacing/>
      <w:textAlignment w:val="baseline"/>
    </w:pPr>
    <w:rPr>
      <w:szCs w:val="19"/>
    </w:rPr>
  </w:style>
  <w:style w:type="character" w:customStyle="1" w:styleId="ZwrotgrzecznociowyZnak">
    <w:name w:val="Zwrot grzecznościowy Znak"/>
    <w:link w:val="Zwrotgrzecznociowy"/>
    <w:uiPriority w:val="99"/>
    <w:locked/>
    <w:rsid w:val="00F81309"/>
    <w:rPr>
      <w:rFonts w:cs="Times New Roman"/>
      <w:sz w:val="19"/>
      <w:szCs w:val="19"/>
    </w:rPr>
  </w:style>
  <w:style w:type="paragraph" w:styleId="Zwrotpoegnalny">
    <w:name w:val="Closing"/>
    <w:basedOn w:val="Normalny"/>
    <w:link w:val="ZwrotpoegnalnyZnak"/>
    <w:uiPriority w:val="99"/>
    <w:rsid w:val="00F81309"/>
    <w:pPr>
      <w:widowControl w:val="0"/>
      <w:adjustRightInd w:val="0"/>
      <w:spacing w:before="480"/>
      <w:ind w:left="3969"/>
      <w:contextualSpacing/>
      <w:textAlignment w:val="baseline"/>
    </w:pPr>
    <w:rPr>
      <w:szCs w:val="19"/>
    </w:rPr>
  </w:style>
  <w:style w:type="character" w:customStyle="1" w:styleId="ZwrotpoegnalnyZnak">
    <w:name w:val="Zwrot pożegnalny Znak"/>
    <w:link w:val="Zwrotpoegnalny"/>
    <w:uiPriority w:val="99"/>
    <w:locked/>
    <w:rsid w:val="00F81309"/>
    <w:rPr>
      <w:rFonts w:cs="Times New Roman"/>
      <w:sz w:val="19"/>
      <w:szCs w:val="19"/>
    </w:rPr>
  </w:style>
  <w:style w:type="paragraph" w:customStyle="1" w:styleId="Teksttabeli">
    <w:name w:val="Tekst tabeli"/>
    <w:basedOn w:val="Normalny"/>
    <w:uiPriority w:val="99"/>
    <w:rsid w:val="00F81309"/>
    <w:pPr>
      <w:widowControl w:val="0"/>
      <w:adjustRightInd w:val="0"/>
      <w:spacing w:before="20" w:after="20"/>
      <w:textAlignment w:val="baseline"/>
    </w:pPr>
    <w:rPr>
      <w:rFonts w:ascii="Cambria" w:hAnsi="Cambria" w:cs="Arial"/>
      <w:sz w:val="18"/>
      <w:szCs w:val="16"/>
    </w:rPr>
  </w:style>
  <w:style w:type="paragraph" w:customStyle="1" w:styleId="Znaksprawy">
    <w:name w:val="Znak sprawy"/>
    <w:uiPriority w:val="99"/>
    <w:rsid w:val="00F81309"/>
    <w:pPr>
      <w:spacing w:after="200" w:line="276" w:lineRule="auto"/>
      <w:contextualSpacing/>
    </w:pPr>
    <w:rPr>
      <w:rFonts w:ascii="Calibri" w:hAnsi="Calibri"/>
      <w:sz w:val="22"/>
      <w:szCs w:val="22"/>
    </w:rPr>
  </w:style>
  <w:style w:type="paragraph" w:customStyle="1" w:styleId="Listanumeryczna">
    <w:name w:val="Lista numeryczna"/>
    <w:basedOn w:val="Akapitzlist"/>
    <w:uiPriority w:val="99"/>
    <w:rsid w:val="00F81309"/>
    <w:pPr>
      <w:autoSpaceDE/>
      <w:autoSpaceDN/>
      <w:spacing w:line="360" w:lineRule="atLeast"/>
      <w:ind w:left="652" w:hanging="227"/>
      <w:contextualSpacing/>
      <w:textAlignment w:val="baseline"/>
    </w:pPr>
    <w:rPr>
      <w:szCs w:val="19"/>
    </w:rPr>
  </w:style>
  <w:style w:type="paragraph" w:styleId="Bibliografia">
    <w:name w:val="Bibliography"/>
    <w:basedOn w:val="Normalny"/>
    <w:next w:val="Normalny"/>
    <w:uiPriority w:val="99"/>
    <w:rsid w:val="00F81309"/>
    <w:pPr>
      <w:widowControl w:val="0"/>
      <w:adjustRightInd w:val="0"/>
      <w:spacing w:line="360" w:lineRule="atLeast"/>
      <w:textAlignment w:val="baseline"/>
    </w:pPr>
  </w:style>
  <w:style w:type="paragraph" w:styleId="Nagwekspisutreci">
    <w:name w:val="TOC Heading"/>
    <w:basedOn w:val="Nagwek1"/>
    <w:next w:val="Normalny"/>
    <w:uiPriority w:val="99"/>
    <w:qFormat/>
    <w:rsid w:val="00F81309"/>
    <w:pPr>
      <w:keepNext/>
      <w:keepLines/>
      <w:widowControl w:val="0"/>
      <w:adjustRightInd w:val="0"/>
      <w:spacing w:before="240" w:after="240" w:line="259" w:lineRule="auto"/>
      <w:textAlignment w:val="baseline"/>
      <w:outlineLvl w:val="9"/>
    </w:pPr>
    <w:rPr>
      <w:rFonts w:ascii="Cambria" w:hAnsi="Cambria"/>
      <w:b/>
      <w:color w:val="000000"/>
      <w:sz w:val="26"/>
      <w:szCs w:val="26"/>
      <w:lang w:val="pl-PL" w:eastAsia="pl-PL"/>
    </w:rPr>
  </w:style>
  <w:style w:type="paragraph" w:styleId="Spistreci4">
    <w:name w:val="toc 4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660"/>
      <w:textAlignment w:val="baseline"/>
    </w:pPr>
  </w:style>
  <w:style w:type="paragraph" w:styleId="Spistreci5">
    <w:name w:val="toc 5"/>
    <w:basedOn w:val="Normalny"/>
    <w:next w:val="Normalny"/>
    <w:autoRedefine/>
    <w:uiPriority w:val="99"/>
    <w:rsid w:val="00F81309"/>
    <w:pPr>
      <w:widowControl w:val="0"/>
      <w:adjustRightInd w:val="0"/>
      <w:spacing w:after="100" w:line="360" w:lineRule="atLeast"/>
      <w:ind w:left="880"/>
      <w:textAlignment w:val="baseline"/>
    </w:pPr>
  </w:style>
  <w:style w:type="paragraph" w:styleId="Spistreci6">
    <w:name w:val="toc 6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100"/>
      <w:textAlignment w:val="baseline"/>
    </w:pPr>
  </w:style>
  <w:style w:type="paragraph" w:styleId="Spistreci8">
    <w:name w:val="toc 8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540"/>
      <w:textAlignment w:val="baseline"/>
    </w:pPr>
  </w:style>
  <w:style w:type="paragraph" w:styleId="Spistreci9">
    <w:name w:val="toc 9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760"/>
      <w:textAlignment w:val="baseline"/>
    </w:pPr>
  </w:style>
  <w:style w:type="character" w:styleId="Wyrnieniedelikatne">
    <w:name w:val="Subtle Emphasis"/>
    <w:uiPriority w:val="99"/>
    <w:qFormat/>
    <w:rsid w:val="00F81309"/>
    <w:rPr>
      <w:rFonts w:cs="Times New Roman"/>
      <w:i/>
      <w:iCs/>
      <w:color w:val="404040"/>
    </w:rPr>
  </w:style>
  <w:style w:type="paragraph" w:styleId="Cytat">
    <w:name w:val="Quote"/>
    <w:basedOn w:val="Normalny"/>
    <w:next w:val="Normalny"/>
    <w:link w:val="CytatZnak"/>
    <w:uiPriority w:val="99"/>
    <w:qFormat/>
    <w:rsid w:val="00F81309"/>
    <w:pPr>
      <w:widowControl w:val="0"/>
      <w:adjustRightInd w:val="0"/>
      <w:spacing w:before="200" w:after="160" w:line="360" w:lineRule="atLeast"/>
      <w:ind w:left="864" w:right="864"/>
      <w:jc w:val="center"/>
      <w:textAlignment w:val="baseline"/>
    </w:pPr>
    <w:rPr>
      <w:i/>
      <w:iCs/>
      <w:color w:val="404040"/>
    </w:rPr>
  </w:style>
  <w:style w:type="character" w:customStyle="1" w:styleId="CytatZnak">
    <w:name w:val="Cytat Znak"/>
    <w:link w:val="Cytat"/>
    <w:uiPriority w:val="99"/>
    <w:locked/>
    <w:rsid w:val="00F81309"/>
    <w:rPr>
      <w:rFonts w:cs="Times New Roman"/>
      <w:i/>
      <w:iCs/>
      <w:color w:val="404040"/>
      <w:sz w:val="24"/>
      <w:szCs w:val="24"/>
    </w:rPr>
  </w:style>
  <w:style w:type="character" w:styleId="Odwoaniedelikatne">
    <w:name w:val="Subtle Reference"/>
    <w:uiPriority w:val="99"/>
    <w:qFormat/>
    <w:rsid w:val="00F81309"/>
    <w:rPr>
      <w:rFonts w:cs="Times New Roman"/>
      <w:color w:val="5A5A5A"/>
    </w:rPr>
  </w:style>
  <w:style w:type="character" w:styleId="Odwoanieintensywne">
    <w:name w:val="Intense Reference"/>
    <w:uiPriority w:val="32"/>
    <w:qFormat/>
    <w:rsid w:val="00F81309"/>
    <w:rPr>
      <w:rFonts w:cs="Times New Roman"/>
      <w:b/>
      <w:bCs/>
      <w:color w:val="4F81BD"/>
      <w:spacing w:val="5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F81309"/>
    <w:pPr>
      <w:widowControl w:val="0"/>
      <w:adjustRightInd w:val="0"/>
      <w:spacing w:after="0" w:line="360" w:lineRule="atLeast"/>
      <w:ind w:left="360" w:firstLine="360"/>
      <w:jc w:val="both"/>
      <w:textAlignment w:val="baseline"/>
    </w:pPr>
  </w:style>
  <w:style w:type="character" w:customStyle="1" w:styleId="Tekstpodstawowyzwciciem2Znak">
    <w:name w:val="Tekst podstawowy z wcięciem 2 Znak"/>
    <w:link w:val="Tekstpodstawowyzwciciem2"/>
    <w:uiPriority w:val="99"/>
    <w:locked/>
    <w:rsid w:val="00F81309"/>
    <w:rPr>
      <w:rFonts w:cs="Times New Roman"/>
      <w:sz w:val="24"/>
      <w:szCs w:val="24"/>
      <w:lang w:val="pl-PL" w:eastAsia="pl-PL" w:bidi="ar-SA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F81309"/>
    <w:pPr>
      <w:widowControl w:val="0"/>
      <w:adjustRightInd w:val="0"/>
      <w:spacing w:line="360" w:lineRule="atLeast"/>
      <w:ind w:firstLine="360"/>
      <w:textAlignment w:val="baseline"/>
    </w:pPr>
  </w:style>
  <w:style w:type="character" w:customStyle="1" w:styleId="TekstpodstawowyzwciciemZnak">
    <w:name w:val="Tekst podstawowy z wcięciem Znak"/>
    <w:link w:val="Tekstpodstawowyzwciciem"/>
    <w:uiPriority w:val="99"/>
    <w:locked/>
    <w:rsid w:val="00F81309"/>
    <w:rPr>
      <w:rFonts w:cs="Times New Roman"/>
      <w:sz w:val="24"/>
      <w:szCs w:val="24"/>
      <w:lang w:val="pl-PL" w:eastAsia="pl-PL" w:bidi="ar-SA"/>
    </w:rPr>
  </w:style>
  <w:style w:type="paragraph" w:styleId="Tekstmakra">
    <w:name w:val="macro"/>
    <w:link w:val="TekstmakraZnak"/>
    <w:uiPriority w:val="99"/>
    <w:rsid w:val="00F8130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firstLine="425"/>
      <w:jc w:val="both"/>
    </w:pPr>
    <w:rPr>
      <w:rFonts w:ascii="Consolas" w:hAnsi="Consolas" w:cs="Consolas"/>
    </w:rPr>
  </w:style>
  <w:style w:type="character" w:customStyle="1" w:styleId="TekstmakraZnak">
    <w:name w:val="Tekst makra Znak"/>
    <w:link w:val="Tekstmakra"/>
    <w:uiPriority w:val="99"/>
    <w:locked/>
    <w:rsid w:val="00F81309"/>
    <w:rPr>
      <w:rFonts w:ascii="Consolas" w:eastAsia="Times New Roman" w:hAnsi="Consolas" w:cs="Consolas"/>
      <w:lang w:val="pl-PL" w:eastAsia="pl-PL" w:bidi="ar-SA"/>
    </w:rPr>
  </w:style>
  <w:style w:type="paragraph" w:styleId="Adreszwrotnynakopercie">
    <w:name w:val="envelope return"/>
    <w:basedOn w:val="Normalny"/>
    <w:uiPriority w:val="99"/>
    <w:rsid w:val="00F81309"/>
    <w:pPr>
      <w:widowControl w:val="0"/>
      <w:adjustRightInd w:val="0"/>
      <w:jc w:val="both"/>
      <w:textAlignment w:val="baseline"/>
    </w:pPr>
    <w:rPr>
      <w:rFonts w:ascii="Cambria" w:hAnsi="Cambria"/>
      <w:sz w:val="20"/>
      <w:szCs w:val="20"/>
    </w:rPr>
  </w:style>
  <w:style w:type="paragraph" w:styleId="Adresnakopercie">
    <w:name w:val="envelope address"/>
    <w:basedOn w:val="Normalny"/>
    <w:uiPriority w:val="99"/>
    <w:rsid w:val="00F81309"/>
    <w:pPr>
      <w:framePr w:w="7920" w:h="1980" w:hRule="exact" w:hSpace="141" w:wrap="auto" w:hAnchor="page" w:xAlign="center" w:yAlign="bottom"/>
      <w:widowControl w:val="0"/>
      <w:adjustRightInd w:val="0"/>
      <w:ind w:left="2880"/>
      <w:jc w:val="both"/>
      <w:textAlignment w:val="baseline"/>
    </w:pPr>
    <w:rPr>
      <w:rFonts w:ascii="Cambria" w:hAnsi="Cambria"/>
    </w:rPr>
  </w:style>
  <w:style w:type="paragraph" w:customStyle="1" w:styleId="ZLITUSTzmustliter">
    <w:name w:val="Z_LIT/UST(§) – zm. ust. (§) literą"/>
    <w:basedOn w:val="Normalny"/>
    <w:uiPriority w:val="99"/>
    <w:rsid w:val="00D56AFC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Cs w:val="20"/>
    </w:rPr>
  </w:style>
  <w:style w:type="paragraph" w:customStyle="1" w:styleId="ZTIRPKTzmpkttiret">
    <w:name w:val="Z_TIR/PKT – zm. pkt tiret"/>
    <w:basedOn w:val="Normalny"/>
    <w:uiPriority w:val="99"/>
    <w:rsid w:val="00AA6598"/>
    <w:pPr>
      <w:spacing w:line="360" w:lineRule="auto"/>
      <w:ind w:left="1893" w:hanging="510"/>
      <w:jc w:val="both"/>
    </w:pPr>
    <w:rPr>
      <w:rFonts w:ascii="Times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uiPriority w:val="99"/>
    <w:rsid w:val="00A2478A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paragraph" w:customStyle="1" w:styleId="PKTpunkt">
    <w:name w:val="PKT – punkt"/>
    <w:uiPriority w:val="99"/>
    <w:rsid w:val="00936D3A"/>
    <w:pPr>
      <w:spacing w:line="360" w:lineRule="auto"/>
      <w:ind w:left="510" w:hanging="510"/>
      <w:jc w:val="both"/>
    </w:pPr>
    <w:rPr>
      <w:rFonts w:ascii="Times" w:hAnsi="Times" w:cs="Arial"/>
      <w:bCs/>
      <w:sz w:val="24"/>
    </w:rPr>
  </w:style>
  <w:style w:type="paragraph" w:customStyle="1" w:styleId="ZLITLITwPKTzmlitwpktliter">
    <w:name w:val="Z_LIT/LIT_w_PKT – zm. lit. w pkt literą"/>
    <w:basedOn w:val="Normalny"/>
    <w:uiPriority w:val="99"/>
    <w:rsid w:val="001713F6"/>
    <w:pPr>
      <w:spacing w:line="360" w:lineRule="auto"/>
      <w:ind w:left="1973" w:hanging="476"/>
      <w:jc w:val="both"/>
    </w:pPr>
    <w:rPr>
      <w:rFonts w:ascii="Times" w:hAnsi="Times" w:cs="Arial"/>
      <w:bCs/>
      <w:szCs w:val="20"/>
    </w:rPr>
  </w:style>
  <w:style w:type="paragraph" w:customStyle="1" w:styleId="ZLITwPKTzmlitwpktartykuempunktem">
    <w:name w:val="Z/LIT_w_PKT – zm. lit. w pkt artykułem (punktem)"/>
    <w:basedOn w:val="Normalny"/>
    <w:uiPriority w:val="99"/>
    <w:rsid w:val="00B460C1"/>
    <w:pPr>
      <w:spacing w:line="360" w:lineRule="auto"/>
      <w:ind w:left="1497" w:hanging="476"/>
      <w:jc w:val="both"/>
    </w:pPr>
    <w:rPr>
      <w:rFonts w:ascii="Times" w:hAnsi="Times" w:cs="Arial"/>
      <w:bCs/>
      <w:szCs w:val="20"/>
    </w:rPr>
  </w:style>
  <w:style w:type="table" w:customStyle="1" w:styleId="Tabela-Siatka4">
    <w:name w:val="Tabela - Siatka4"/>
    <w:uiPriority w:val="99"/>
    <w:rsid w:val="00C141BE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pise-mail">
    <w:name w:val="E-mail Signature"/>
    <w:basedOn w:val="Normalny"/>
    <w:link w:val="Podpise-mailZnak"/>
    <w:uiPriority w:val="99"/>
    <w:rsid w:val="00E00F9D"/>
  </w:style>
  <w:style w:type="character" w:customStyle="1" w:styleId="Podpise-mailZnak">
    <w:name w:val="Podpis e-mail Znak"/>
    <w:link w:val="Podpise-mail"/>
    <w:uiPriority w:val="99"/>
    <w:locked/>
    <w:rsid w:val="00E00F9D"/>
    <w:rPr>
      <w:rFonts w:cs="Times New Roman"/>
      <w:sz w:val="24"/>
      <w:szCs w:val="24"/>
    </w:rPr>
  </w:style>
  <w:style w:type="paragraph" w:customStyle="1" w:styleId="LucaCash">
    <w:name w:val="Luca&amp;Cash"/>
    <w:basedOn w:val="Normalny"/>
    <w:uiPriority w:val="99"/>
    <w:rsid w:val="00E00F9D"/>
    <w:pPr>
      <w:spacing w:line="360" w:lineRule="auto"/>
    </w:pPr>
    <w:rPr>
      <w:rFonts w:ascii="Arial Narrow" w:hAnsi="Arial Narrow"/>
      <w:szCs w:val="20"/>
    </w:rPr>
  </w:style>
  <w:style w:type="paragraph" w:customStyle="1" w:styleId="BodyText23">
    <w:name w:val="Body Text 23"/>
    <w:basedOn w:val="Normalny"/>
    <w:uiPriority w:val="99"/>
    <w:rsid w:val="00E00F9D"/>
    <w:pPr>
      <w:jc w:val="both"/>
    </w:pPr>
    <w:rPr>
      <w:szCs w:val="20"/>
    </w:rPr>
  </w:style>
  <w:style w:type="paragraph" w:customStyle="1" w:styleId="Tekstpodstawowy1">
    <w:name w:val="Tekst podstawowy1"/>
    <w:uiPriority w:val="99"/>
    <w:rsid w:val="00E00F9D"/>
    <w:rPr>
      <w:rFonts w:ascii="Arial" w:hAnsi="Arial"/>
      <w:color w:val="000000"/>
      <w:sz w:val="24"/>
      <w:lang w:val="en-US"/>
    </w:rPr>
  </w:style>
  <w:style w:type="character" w:customStyle="1" w:styleId="bb1">
    <w:name w:val="bb1"/>
    <w:uiPriority w:val="99"/>
    <w:rsid w:val="00E00F9D"/>
    <w:rPr>
      <w:rFonts w:ascii="Arial" w:hAnsi="Arial" w:cs="Arial"/>
      <w:b/>
      <w:bCs/>
      <w:color w:val="666666"/>
      <w:sz w:val="18"/>
      <w:szCs w:val="18"/>
    </w:rPr>
  </w:style>
  <w:style w:type="paragraph" w:customStyle="1" w:styleId="Style3">
    <w:name w:val="Style3"/>
    <w:basedOn w:val="Normalny"/>
    <w:uiPriority w:val="99"/>
    <w:rsid w:val="00E00F9D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Arial" w:hAnsi="Arial" w:cs="Arial"/>
    </w:rPr>
  </w:style>
  <w:style w:type="character" w:customStyle="1" w:styleId="FontStyle24">
    <w:name w:val="Font Style24"/>
    <w:uiPriority w:val="99"/>
    <w:rsid w:val="00E00F9D"/>
    <w:rPr>
      <w:rFonts w:ascii="Arial" w:hAnsi="Arial" w:cs="Arial"/>
      <w:sz w:val="22"/>
      <w:szCs w:val="22"/>
    </w:rPr>
  </w:style>
  <w:style w:type="paragraph" w:customStyle="1" w:styleId="Style10">
    <w:name w:val="Style10"/>
    <w:basedOn w:val="Normalny"/>
    <w:uiPriority w:val="99"/>
    <w:rsid w:val="00E00F9D"/>
    <w:pPr>
      <w:widowControl w:val="0"/>
      <w:autoSpaceDE w:val="0"/>
      <w:autoSpaceDN w:val="0"/>
      <w:adjustRightInd w:val="0"/>
      <w:spacing w:line="388" w:lineRule="exact"/>
      <w:ind w:hanging="348"/>
      <w:jc w:val="both"/>
    </w:pPr>
    <w:rPr>
      <w:rFonts w:ascii="Georgia" w:hAnsi="Georgia"/>
    </w:rPr>
  </w:style>
  <w:style w:type="paragraph" w:customStyle="1" w:styleId="Style7">
    <w:name w:val="Style7"/>
    <w:basedOn w:val="Normalny"/>
    <w:uiPriority w:val="99"/>
    <w:rsid w:val="00E00F9D"/>
    <w:pPr>
      <w:widowControl w:val="0"/>
      <w:autoSpaceDE w:val="0"/>
      <w:autoSpaceDN w:val="0"/>
      <w:adjustRightInd w:val="0"/>
    </w:pPr>
    <w:rPr>
      <w:rFonts w:ascii="Georgia" w:hAnsi="Georgia"/>
    </w:rPr>
  </w:style>
  <w:style w:type="character" w:customStyle="1" w:styleId="FontStyle23">
    <w:name w:val="Font Style23"/>
    <w:uiPriority w:val="99"/>
    <w:rsid w:val="00E00F9D"/>
    <w:rPr>
      <w:rFonts w:ascii="Georgia" w:hAnsi="Georgia" w:cs="Georgia"/>
      <w:b/>
      <w:bCs/>
      <w:sz w:val="20"/>
      <w:szCs w:val="20"/>
    </w:rPr>
  </w:style>
  <w:style w:type="paragraph" w:customStyle="1" w:styleId="Style16">
    <w:name w:val="Style16"/>
    <w:basedOn w:val="Normalny"/>
    <w:uiPriority w:val="99"/>
    <w:rsid w:val="00E00F9D"/>
    <w:pPr>
      <w:widowControl w:val="0"/>
      <w:autoSpaceDE w:val="0"/>
      <w:autoSpaceDN w:val="0"/>
      <w:adjustRightInd w:val="0"/>
      <w:spacing w:line="387" w:lineRule="exact"/>
      <w:ind w:hanging="687"/>
      <w:jc w:val="both"/>
    </w:pPr>
    <w:rPr>
      <w:rFonts w:ascii="Georgia" w:hAnsi="Georgia"/>
    </w:rPr>
  </w:style>
  <w:style w:type="paragraph" w:customStyle="1" w:styleId="tekst">
    <w:name w:val="tekst"/>
    <w:basedOn w:val="Normalny"/>
    <w:uiPriority w:val="99"/>
    <w:rsid w:val="00E00F9D"/>
    <w:pPr>
      <w:suppressLineNumbers/>
      <w:spacing w:before="60" w:after="60"/>
      <w:jc w:val="both"/>
    </w:pPr>
    <w:rPr>
      <w:szCs w:val="20"/>
    </w:rPr>
  </w:style>
  <w:style w:type="paragraph" w:customStyle="1" w:styleId="FR1">
    <w:name w:val="FR1"/>
    <w:uiPriority w:val="99"/>
    <w:rsid w:val="00E00F9D"/>
    <w:pPr>
      <w:widowControl w:val="0"/>
      <w:autoSpaceDE w:val="0"/>
      <w:autoSpaceDN w:val="0"/>
      <w:adjustRightInd w:val="0"/>
      <w:spacing w:line="300" w:lineRule="auto"/>
    </w:pPr>
    <w:rPr>
      <w:sz w:val="22"/>
      <w:szCs w:val="22"/>
    </w:rPr>
  </w:style>
  <w:style w:type="character" w:customStyle="1" w:styleId="FontStyle34">
    <w:name w:val="Font Style34"/>
    <w:uiPriority w:val="99"/>
    <w:rsid w:val="00E00F9D"/>
    <w:rPr>
      <w:rFonts w:ascii="Times New Roman" w:hAnsi="Times New Roman"/>
      <w:sz w:val="22"/>
    </w:rPr>
  </w:style>
  <w:style w:type="character" w:customStyle="1" w:styleId="FontStyle33">
    <w:name w:val="Font Style33"/>
    <w:uiPriority w:val="99"/>
    <w:rsid w:val="00E00F9D"/>
    <w:rPr>
      <w:rFonts w:ascii="Times New Roman" w:hAnsi="Times New Roman"/>
      <w:b/>
      <w:sz w:val="22"/>
    </w:rPr>
  </w:style>
  <w:style w:type="paragraph" w:customStyle="1" w:styleId="Style13">
    <w:name w:val="Style13"/>
    <w:basedOn w:val="Normalny"/>
    <w:uiPriority w:val="99"/>
    <w:rsid w:val="00E00F9D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Normalny"/>
    <w:uiPriority w:val="99"/>
    <w:rsid w:val="00E00F9D"/>
    <w:pPr>
      <w:widowControl w:val="0"/>
      <w:autoSpaceDE w:val="0"/>
      <w:autoSpaceDN w:val="0"/>
      <w:adjustRightInd w:val="0"/>
      <w:spacing w:line="276" w:lineRule="exact"/>
      <w:ind w:firstLine="187"/>
      <w:jc w:val="both"/>
    </w:pPr>
  </w:style>
  <w:style w:type="paragraph" w:customStyle="1" w:styleId="Style19">
    <w:name w:val="Style19"/>
    <w:basedOn w:val="Normalny"/>
    <w:uiPriority w:val="99"/>
    <w:rsid w:val="00E00F9D"/>
    <w:pPr>
      <w:widowControl w:val="0"/>
      <w:autoSpaceDE w:val="0"/>
      <w:autoSpaceDN w:val="0"/>
      <w:adjustRightInd w:val="0"/>
      <w:spacing w:line="275" w:lineRule="exact"/>
      <w:ind w:hanging="365"/>
      <w:jc w:val="both"/>
    </w:pPr>
  </w:style>
  <w:style w:type="paragraph" w:customStyle="1" w:styleId="CM43">
    <w:name w:val="CM43"/>
    <w:basedOn w:val="Default"/>
    <w:next w:val="Default"/>
    <w:uiPriority w:val="99"/>
    <w:rsid w:val="00E00F9D"/>
    <w:pPr>
      <w:spacing w:after="275"/>
      <w:ind w:firstLine="708"/>
      <w:jc w:val="both"/>
    </w:pPr>
    <w:rPr>
      <w:b/>
      <w:bCs/>
      <w:color w:val="auto"/>
    </w:rPr>
  </w:style>
  <w:style w:type="paragraph" w:customStyle="1" w:styleId="CM2">
    <w:name w:val="CM2"/>
    <w:basedOn w:val="Default"/>
    <w:next w:val="Default"/>
    <w:uiPriority w:val="99"/>
    <w:rsid w:val="00E00F9D"/>
    <w:pPr>
      <w:spacing w:line="276" w:lineRule="atLeast"/>
      <w:ind w:firstLine="708"/>
      <w:jc w:val="both"/>
    </w:pPr>
    <w:rPr>
      <w:b/>
      <w:bCs/>
      <w:color w:val="auto"/>
    </w:rPr>
  </w:style>
  <w:style w:type="paragraph" w:customStyle="1" w:styleId="CM44">
    <w:name w:val="CM44"/>
    <w:basedOn w:val="Default"/>
    <w:next w:val="Default"/>
    <w:uiPriority w:val="99"/>
    <w:rsid w:val="00E00F9D"/>
    <w:pPr>
      <w:spacing w:after="198"/>
      <w:ind w:firstLine="708"/>
      <w:jc w:val="both"/>
    </w:pPr>
    <w:rPr>
      <w:b/>
      <w:bCs/>
      <w:color w:val="auto"/>
    </w:rPr>
  </w:style>
  <w:style w:type="paragraph" w:customStyle="1" w:styleId="CM45">
    <w:name w:val="CM45"/>
    <w:basedOn w:val="Default"/>
    <w:next w:val="Default"/>
    <w:uiPriority w:val="99"/>
    <w:rsid w:val="00E00F9D"/>
    <w:pPr>
      <w:spacing w:after="115"/>
      <w:ind w:firstLine="708"/>
      <w:jc w:val="both"/>
    </w:pPr>
    <w:rPr>
      <w:b/>
      <w:bCs/>
      <w:color w:val="auto"/>
    </w:rPr>
  </w:style>
  <w:style w:type="paragraph" w:customStyle="1" w:styleId="CM6">
    <w:name w:val="CM6"/>
    <w:basedOn w:val="Default"/>
    <w:next w:val="Default"/>
    <w:uiPriority w:val="99"/>
    <w:rsid w:val="00E00F9D"/>
    <w:pPr>
      <w:ind w:firstLine="708"/>
      <w:jc w:val="both"/>
    </w:pPr>
    <w:rPr>
      <w:b/>
      <w:bCs/>
      <w:color w:val="auto"/>
    </w:rPr>
  </w:style>
  <w:style w:type="paragraph" w:customStyle="1" w:styleId="CM7">
    <w:name w:val="CM7"/>
    <w:basedOn w:val="Default"/>
    <w:next w:val="Default"/>
    <w:uiPriority w:val="99"/>
    <w:rsid w:val="00E00F9D"/>
    <w:pPr>
      <w:spacing w:line="273" w:lineRule="atLeast"/>
      <w:ind w:firstLine="708"/>
      <w:jc w:val="both"/>
    </w:pPr>
    <w:rPr>
      <w:b/>
      <w:bCs/>
      <w:color w:val="auto"/>
    </w:rPr>
  </w:style>
  <w:style w:type="paragraph" w:customStyle="1" w:styleId="CM11">
    <w:name w:val="CM11"/>
    <w:basedOn w:val="Default"/>
    <w:next w:val="Default"/>
    <w:uiPriority w:val="99"/>
    <w:rsid w:val="00E00F9D"/>
    <w:pPr>
      <w:spacing w:line="276" w:lineRule="atLeast"/>
      <w:ind w:firstLine="708"/>
      <w:jc w:val="both"/>
    </w:pPr>
    <w:rPr>
      <w:b/>
      <w:bCs/>
      <w:color w:val="auto"/>
    </w:rPr>
  </w:style>
  <w:style w:type="paragraph" w:customStyle="1" w:styleId="CM39">
    <w:name w:val="CM39"/>
    <w:basedOn w:val="Default"/>
    <w:next w:val="Default"/>
    <w:uiPriority w:val="99"/>
    <w:rsid w:val="00E00F9D"/>
    <w:pPr>
      <w:spacing w:line="276" w:lineRule="atLeast"/>
    </w:pPr>
    <w:rPr>
      <w:color w:val="auto"/>
    </w:rPr>
  </w:style>
  <w:style w:type="paragraph" w:customStyle="1" w:styleId="Bezodstpw1">
    <w:name w:val="Bez odstępów1"/>
    <w:uiPriority w:val="99"/>
    <w:rsid w:val="00E00F9D"/>
    <w:rPr>
      <w:sz w:val="24"/>
      <w:szCs w:val="24"/>
      <w:lang w:eastAsia="en-US"/>
    </w:rPr>
  </w:style>
  <w:style w:type="paragraph" w:customStyle="1" w:styleId="CM3">
    <w:name w:val="CM3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5">
    <w:name w:val="CM5"/>
    <w:basedOn w:val="Default"/>
    <w:next w:val="Default"/>
    <w:uiPriority w:val="99"/>
    <w:rsid w:val="00E00F9D"/>
    <w:pPr>
      <w:spacing w:line="256" w:lineRule="atLeast"/>
    </w:pPr>
    <w:rPr>
      <w:rFonts w:ascii="Arial" w:hAnsi="Arial" w:cs="Arial"/>
      <w:color w:val="auto"/>
    </w:rPr>
  </w:style>
  <w:style w:type="paragraph" w:customStyle="1" w:styleId="CM8">
    <w:name w:val="CM8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9">
    <w:name w:val="CM9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0">
    <w:name w:val="CM10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2">
    <w:name w:val="CM12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9">
    <w:name w:val="CM19"/>
    <w:basedOn w:val="Default"/>
    <w:next w:val="Default"/>
    <w:uiPriority w:val="99"/>
    <w:rsid w:val="00E00F9D"/>
    <w:pPr>
      <w:spacing w:after="255"/>
    </w:pPr>
    <w:rPr>
      <w:rFonts w:ascii="Arial" w:hAnsi="Arial" w:cs="Arial"/>
      <w:color w:val="auto"/>
    </w:rPr>
  </w:style>
  <w:style w:type="paragraph" w:customStyle="1" w:styleId="CM1">
    <w:name w:val="CM1"/>
    <w:basedOn w:val="Default"/>
    <w:next w:val="Default"/>
    <w:uiPriority w:val="99"/>
    <w:rsid w:val="00E00F9D"/>
    <w:pPr>
      <w:spacing w:line="276" w:lineRule="atLeast"/>
    </w:pPr>
    <w:rPr>
      <w:color w:val="auto"/>
    </w:rPr>
  </w:style>
  <w:style w:type="paragraph" w:customStyle="1" w:styleId="pkt">
    <w:name w:val="pkt"/>
    <w:basedOn w:val="Normalny"/>
    <w:link w:val="pktZnak"/>
    <w:rsid w:val="00E00F9D"/>
    <w:pPr>
      <w:widowControl w:val="0"/>
      <w:suppressAutoHyphens/>
      <w:autoSpaceDE w:val="0"/>
      <w:spacing w:before="60" w:after="60" w:line="360" w:lineRule="auto"/>
      <w:ind w:left="851" w:hanging="295"/>
      <w:jc w:val="both"/>
    </w:pPr>
    <w:rPr>
      <w:rFonts w:ascii="Univers-PL" w:eastAsia="Univers-PL" w:cs="Univers-PL"/>
      <w:kern w:val="1"/>
      <w:sz w:val="19"/>
      <w:szCs w:val="19"/>
    </w:rPr>
  </w:style>
  <w:style w:type="paragraph" w:customStyle="1" w:styleId="Piotr1-5">
    <w:name w:val="Piotr1-5"/>
    <w:basedOn w:val="Normalny"/>
    <w:uiPriority w:val="99"/>
    <w:rsid w:val="00E00F9D"/>
    <w:pPr>
      <w:spacing w:before="60" w:after="60" w:line="360" w:lineRule="auto"/>
      <w:ind w:firstLine="709"/>
      <w:jc w:val="both"/>
    </w:pPr>
    <w:rPr>
      <w:i/>
      <w:iCs/>
    </w:rPr>
  </w:style>
  <w:style w:type="paragraph" w:customStyle="1" w:styleId="Tekstpodstawowywcity211">
    <w:name w:val="Tekst podstawowy wcięty 211"/>
    <w:basedOn w:val="Normalny"/>
    <w:uiPriority w:val="99"/>
    <w:rsid w:val="00E00F9D"/>
    <w:pPr>
      <w:ind w:left="284"/>
      <w:jc w:val="both"/>
    </w:pPr>
    <w:rPr>
      <w:sz w:val="22"/>
      <w:szCs w:val="22"/>
    </w:rPr>
  </w:style>
  <w:style w:type="character" w:customStyle="1" w:styleId="Styl3Znak">
    <w:name w:val="Styl3 Znak"/>
    <w:link w:val="Styl3"/>
    <w:uiPriority w:val="99"/>
    <w:locked/>
    <w:rsid w:val="00E00F9D"/>
    <w:rPr>
      <w:sz w:val="24"/>
    </w:rPr>
  </w:style>
  <w:style w:type="paragraph" w:customStyle="1" w:styleId="Akapitzlist2">
    <w:name w:val="Akapit z listą2"/>
    <w:basedOn w:val="Normalny"/>
    <w:uiPriority w:val="99"/>
    <w:rsid w:val="00E00F9D"/>
    <w:pPr>
      <w:ind w:left="720"/>
      <w:contextualSpacing/>
    </w:pPr>
  </w:style>
  <w:style w:type="paragraph" w:customStyle="1" w:styleId="Tekstpodstawowy22">
    <w:name w:val="Tekst podstawowy 22"/>
    <w:basedOn w:val="Normalny"/>
    <w:uiPriority w:val="99"/>
    <w:rsid w:val="00E00F9D"/>
    <w:pPr>
      <w:jc w:val="both"/>
    </w:pPr>
    <w:rPr>
      <w:sz w:val="22"/>
      <w:szCs w:val="20"/>
    </w:rPr>
  </w:style>
  <w:style w:type="paragraph" w:customStyle="1" w:styleId="10">
    <w:name w:val="1."/>
    <w:basedOn w:val="Normalny"/>
    <w:uiPriority w:val="99"/>
    <w:rsid w:val="00E00F9D"/>
    <w:pPr>
      <w:tabs>
        <w:tab w:val="center" w:pos="4536"/>
        <w:tab w:val="right" w:pos="9072"/>
      </w:tabs>
      <w:suppressAutoHyphens/>
      <w:spacing w:line="258" w:lineRule="atLeast"/>
      <w:ind w:left="227" w:hanging="227"/>
      <w:jc w:val="both"/>
    </w:pPr>
    <w:rPr>
      <w:sz w:val="19"/>
      <w:szCs w:val="20"/>
      <w:lang w:eastAsia="ar-SA"/>
    </w:rPr>
  </w:style>
  <w:style w:type="paragraph" w:customStyle="1" w:styleId="WW-Tekstpodstawowy3">
    <w:name w:val="WW-Tekst podstawowy 3"/>
    <w:basedOn w:val="Normalny"/>
    <w:uiPriority w:val="99"/>
    <w:rsid w:val="00E00F9D"/>
    <w:pPr>
      <w:tabs>
        <w:tab w:val="left" w:pos="0"/>
        <w:tab w:val="left" w:pos="3402"/>
        <w:tab w:val="left" w:pos="7937"/>
      </w:tabs>
      <w:suppressAutoHyphens/>
      <w:spacing w:line="360" w:lineRule="auto"/>
      <w:jc w:val="both"/>
    </w:pPr>
    <w:rPr>
      <w:sz w:val="28"/>
    </w:rPr>
  </w:style>
  <w:style w:type="paragraph" w:customStyle="1" w:styleId="Tekstpodstawowywcity32">
    <w:name w:val="Tekst podstawowy wcięty 32"/>
    <w:basedOn w:val="Normalny"/>
    <w:uiPriority w:val="99"/>
    <w:rsid w:val="00E00F9D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Tekstpodstawowy24">
    <w:name w:val="Tekst podstawowy 24"/>
    <w:basedOn w:val="Normalny"/>
    <w:uiPriority w:val="99"/>
    <w:rsid w:val="00E00F9D"/>
    <w:pPr>
      <w:suppressAutoHyphens/>
      <w:spacing w:after="120" w:line="480" w:lineRule="auto"/>
      <w:ind w:left="284" w:hanging="284"/>
      <w:jc w:val="both"/>
    </w:pPr>
    <w:rPr>
      <w:lang w:eastAsia="ar-SA"/>
    </w:rPr>
  </w:style>
  <w:style w:type="character" w:customStyle="1" w:styleId="st0">
    <w:name w:val="st"/>
    <w:uiPriority w:val="99"/>
    <w:rsid w:val="00E00F9D"/>
    <w:rPr>
      <w:rFonts w:cs="Times New Roman"/>
    </w:rPr>
  </w:style>
  <w:style w:type="table" w:customStyle="1" w:styleId="TableGrid1">
    <w:name w:val="Table Grid1"/>
    <w:uiPriority w:val="99"/>
    <w:rsid w:val="00E00F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E00F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40">
    <w:name w:val="xl140"/>
    <w:basedOn w:val="Normalny"/>
    <w:uiPriority w:val="99"/>
    <w:rsid w:val="00E00F9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CCCCFF" w:fill="99CCFF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1">
    <w:name w:val="xl141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6"/>
      <w:szCs w:val="16"/>
    </w:rPr>
  </w:style>
  <w:style w:type="paragraph" w:customStyle="1" w:styleId="xl142">
    <w:name w:val="xl142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8080" w:fill="D9D9D9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3">
    <w:name w:val="xl143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CCFF" w:fill="D9D9D9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4">
    <w:name w:val="xl144"/>
    <w:basedOn w:val="Normalny"/>
    <w:uiPriority w:val="99"/>
    <w:rsid w:val="00E00F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/>
      <w:sz w:val="16"/>
      <w:szCs w:val="16"/>
    </w:rPr>
  </w:style>
  <w:style w:type="paragraph" w:customStyle="1" w:styleId="xl145">
    <w:name w:val="xl145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/>
      <w:sz w:val="16"/>
      <w:szCs w:val="16"/>
    </w:rPr>
  </w:style>
  <w:style w:type="paragraph" w:customStyle="1" w:styleId="xl146">
    <w:name w:val="xl146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7">
    <w:name w:val="xl147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6"/>
      <w:szCs w:val="16"/>
    </w:rPr>
  </w:style>
  <w:style w:type="paragraph" w:customStyle="1" w:styleId="xl148">
    <w:name w:val="xl148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9">
    <w:name w:val="xl149"/>
    <w:basedOn w:val="Normalny"/>
    <w:uiPriority w:val="99"/>
    <w:rsid w:val="00E00F9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0">
    <w:name w:val="xl150"/>
    <w:basedOn w:val="Normalny"/>
    <w:uiPriority w:val="99"/>
    <w:rsid w:val="00E00F9D"/>
    <w:pPr>
      <w:pBdr>
        <w:top w:val="single" w:sz="8" w:space="0" w:color="auto"/>
        <w:bottom w:val="single" w:sz="8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1">
    <w:name w:val="xl151"/>
    <w:basedOn w:val="Normalny"/>
    <w:uiPriority w:val="99"/>
    <w:rsid w:val="00E00F9D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2">
    <w:name w:val="xl152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3">
    <w:name w:val="xl153"/>
    <w:basedOn w:val="Normalny"/>
    <w:uiPriority w:val="99"/>
    <w:rsid w:val="00E00F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4">
    <w:name w:val="xl154"/>
    <w:basedOn w:val="Normalny"/>
    <w:uiPriority w:val="99"/>
    <w:rsid w:val="00E00F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5">
    <w:name w:val="xl155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D9D9D9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6">
    <w:name w:val="xl156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7">
    <w:name w:val="xl157"/>
    <w:basedOn w:val="Normalny"/>
    <w:uiPriority w:val="99"/>
    <w:rsid w:val="00E00F9D"/>
    <w:pPr>
      <w:pBdr>
        <w:left w:val="single" w:sz="4" w:space="0" w:color="auto"/>
        <w:bottom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8">
    <w:name w:val="xl158"/>
    <w:basedOn w:val="Normalny"/>
    <w:uiPriority w:val="99"/>
    <w:rsid w:val="00E00F9D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9">
    <w:name w:val="xl159"/>
    <w:basedOn w:val="Normalny"/>
    <w:uiPriority w:val="99"/>
    <w:rsid w:val="00E00F9D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60">
    <w:name w:val="xl16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1">
    <w:name w:val="xl161"/>
    <w:basedOn w:val="Normalny"/>
    <w:uiPriority w:val="99"/>
    <w:rsid w:val="00E00F9D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2">
    <w:name w:val="xl16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3">
    <w:name w:val="xl16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4">
    <w:name w:val="xl16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5">
    <w:name w:val="xl165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6">
    <w:name w:val="xl16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7">
    <w:name w:val="xl16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8">
    <w:name w:val="xl16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9">
    <w:name w:val="xl169"/>
    <w:basedOn w:val="Normalny"/>
    <w:uiPriority w:val="99"/>
    <w:rsid w:val="00E00F9D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0">
    <w:name w:val="xl17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1">
    <w:name w:val="xl171"/>
    <w:basedOn w:val="Normalny"/>
    <w:uiPriority w:val="99"/>
    <w:rsid w:val="00E00F9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2">
    <w:name w:val="xl172"/>
    <w:basedOn w:val="Normalny"/>
    <w:uiPriority w:val="99"/>
    <w:rsid w:val="00E00F9D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3">
    <w:name w:val="xl173"/>
    <w:basedOn w:val="Normalny"/>
    <w:uiPriority w:val="99"/>
    <w:rsid w:val="00E00F9D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4">
    <w:name w:val="xl17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75">
    <w:name w:val="xl175"/>
    <w:basedOn w:val="Normalny"/>
    <w:uiPriority w:val="99"/>
    <w:rsid w:val="00E00F9D"/>
    <w:pPr>
      <w:pBdr>
        <w:left w:val="single" w:sz="4" w:space="0" w:color="000000"/>
        <w:bottom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76">
    <w:name w:val="xl17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77">
    <w:name w:val="xl17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8">
    <w:name w:val="xl17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79">
    <w:name w:val="xl17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0">
    <w:name w:val="xl18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1">
    <w:name w:val="xl18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82">
    <w:name w:val="xl18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DEBF7" w:fill="DDEBF7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3">
    <w:name w:val="xl183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4">
    <w:name w:val="xl184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85">
    <w:name w:val="xl185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6">
    <w:name w:val="xl186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7">
    <w:name w:val="xl187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8">
    <w:name w:val="xl18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89">
    <w:name w:val="xl18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0">
    <w:name w:val="xl19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1">
    <w:name w:val="xl191"/>
    <w:basedOn w:val="Normalny"/>
    <w:uiPriority w:val="99"/>
    <w:rsid w:val="00E00F9D"/>
    <w:pP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92">
    <w:name w:val="xl192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3">
    <w:name w:val="xl193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4">
    <w:name w:val="xl19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5">
    <w:name w:val="xl195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6">
    <w:name w:val="xl19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7">
    <w:name w:val="xl19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8">
    <w:name w:val="xl19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9">
    <w:name w:val="xl19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0">
    <w:name w:val="xl20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1">
    <w:name w:val="xl20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2">
    <w:name w:val="xl20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3">
    <w:name w:val="xl20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4">
    <w:name w:val="xl20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5">
    <w:name w:val="xl205"/>
    <w:basedOn w:val="Normalny"/>
    <w:uiPriority w:val="99"/>
    <w:rsid w:val="00E00F9D"/>
    <w:pPr>
      <w:pBdr>
        <w:top w:val="single" w:sz="4" w:space="0" w:color="000000"/>
        <w:lef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206">
    <w:name w:val="xl20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07">
    <w:name w:val="xl20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8">
    <w:name w:val="xl208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9">
    <w:name w:val="xl20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10">
    <w:name w:val="xl21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4C6E7" w:fill="B4C6E7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1">
    <w:name w:val="xl21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12">
    <w:name w:val="xl21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3">
    <w:name w:val="xl21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4">
    <w:name w:val="xl21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character" w:customStyle="1" w:styleId="FontStyle29">
    <w:name w:val="Font Style29"/>
    <w:uiPriority w:val="99"/>
    <w:rsid w:val="00721157"/>
    <w:rPr>
      <w:rFonts w:ascii="Times New Roman" w:hAnsi="Times New Roman"/>
      <w:sz w:val="22"/>
    </w:rPr>
  </w:style>
  <w:style w:type="table" w:customStyle="1" w:styleId="Tabela-Siatka5">
    <w:name w:val="Tabela - Siatka5"/>
    <w:uiPriority w:val="99"/>
    <w:rsid w:val="00A85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">
    <w:name w:val="Tabela - Siatka6"/>
    <w:uiPriority w:val="99"/>
    <w:rsid w:val="00E760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3">
    <w:name w:val="bodytext3"/>
    <w:basedOn w:val="Normalny"/>
    <w:uiPriority w:val="99"/>
    <w:rsid w:val="00E76061"/>
    <w:pPr>
      <w:spacing w:line="360" w:lineRule="auto"/>
      <w:jc w:val="both"/>
    </w:pPr>
    <w:rPr>
      <w:rFonts w:ascii="Arial" w:eastAsia="Arial Unicode MS" w:hAnsi="Arial" w:cs="Arial"/>
    </w:rPr>
  </w:style>
  <w:style w:type="character" w:customStyle="1" w:styleId="Internetlink">
    <w:name w:val="Internet link"/>
    <w:uiPriority w:val="99"/>
    <w:rsid w:val="00E76061"/>
    <w:rPr>
      <w:color w:val="000080"/>
      <w:u w:val="single"/>
    </w:rPr>
  </w:style>
  <w:style w:type="paragraph" w:customStyle="1" w:styleId="nazwiska">
    <w:name w:val="nazwiska"/>
    <w:basedOn w:val="Normalny"/>
    <w:uiPriority w:val="99"/>
    <w:rsid w:val="00E76061"/>
    <w:pPr>
      <w:keepLines/>
      <w:tabs>
        <w:tab w:val="right" w:pos="113"/>
        <w:tab w:val="right" w:leader="hyphen" w:pos="9072"/>
      </w:tabs>
      <w:overflowPunct w:val="0"/>
      <w:autoSpaceDE w:val="0"/>
      <w:autoSpaceDN w:val="0"/>
      <w:adjustRightInd w:val="0"/>
      <w:ind w:left="1134" w:hanging="284"/>
      <w:jc w:val="both"/>
      <w:textAlignment w:val="baseline"/>
    </w:pPr>
    <w:rPr>
      <w:szCs w:val="20"/>
    </w:rPr>
  </w:style>
  <w:style w:type="paragraph" w:customStyle="1" w:styleId="Tekstpodstawowywcity23">
    <w:name w:val="Tekst podstawowy wcięty 23"/>
    <w:basedOn w:val="Normalny"/>
    <w:uiPriority w:val="99"/>
    <w:rsid w:val="00E76061"/>
    <w:pPr>
      <w:ind w:left="284"/>
      <w:jc w:val="both"/>
    </w:pPr>
    <w:rPr>
      <w:sz w:val="22"/>
      <w:szCs w:val="20"/>
    </w:rPr>
  </w:style>
  <w:style w:type="paragraph" w:customStyle="1" w:styleId="Tretekstu">
    <w:name w:val="Treść tekstu"/>
    <w:basedOn w:val="Normalny"/>
    <w:uiPriority w:val="99"/>
    <w:rsid w:val="00506E8A"/>
    <w:pPr>
      <w:tabs>
        <w:tab w:val="left" w:pos="708"/>
      </w:tabs>
      <w:suppressAutoHyphens/>
      <w:jc w:val="center"/>
    </w:pPr>
    <w:rPr>
      <w:b/>
      <w:i/>
      <w:sz w:val="28"/>
      <w:szCs w:val="20"/>
    </w:rPr>
  </w:style>
  <w:style w:type="paragraph" w:customStyle="1" w:styleId="ZnakZnakZnakZnakZnakZnak1">
    <w:name w:val="Znak Znak Znak Znak Znak Znak1"/>
    <w:basedOn w:val="Normalny"/>
    <w:autoRedefine/>
    <w:uiPriority w:val="99"/>
    <w:rsid w:val="0059573C"/>
    <w:pPr>
      <w:tabs>
        <w:tab w:val="num" w:pos="57"/>
      </w:tabs>
      <w:ind w:left="284" w:hanging="284"/>
    </w:pPr>
    <w:rPr>
      <w:lang w:val="en-US" w:eastAsia="en-US"/>
    </w:rPr>
  </w:style>
  <w:style w:type="paragraph" w:customStyle="1" w:styleId="ZnakZnakZnak1">
    <w:name w:val="Znak Znak Znak1"/>
    <w:basedOn w:val="Normalny"/>
    <w:autoRedefine/>
    <w:uiPriority w:val="99"/>
    <w:rsid w:val="0059573C"/>
    <w:rPr>
      <w:lang w:val="en-US" w:eastAsia="en-US"/>
    </w:rPr>
  </w:style>
  <w:style w:type="paragraph" w:customStyle="1" w:styleId="ZnakZnakZnakZnakZnakZnakZnakZnakZnak1">
    <w:name w:val="Znak Znak Znak Znak Znak Znak Znak Znak Znak1"/>
    <w:basedOn w:val="Normalny"/>
    <w:autoRedefine/>
    <w:uiPriority w:val="99"/>
    <w:rsid w:val="0059573C"/>
    <w:pPr>
      <w:ind w:left="360" w:hanging="360"/>
    </w:pPr>
    <w:rPr>
      <w:lang w:val="en-US" w:eastAsia="en-US"/>
    </w:rPr>
  </w:style>
  <w:style w:type="paragraph" w:customStyle="1" w:styleId="ZnakZnak4ZnakZnakZnakZnakZnakZnakZnakZnakZnakZnakZnakZnak2">
    <w:name w:val="Znak Znak4 Znak Znak Znak Znak Znak Znak Znak Znak Znak Znak Znak Znak2"/>
    <w:basedOn w:val="Normalny"/>
    <w:autoRedefine/>
    <w:uiPriority w:val="99"/>
    <w:rsid w:val="0059573C"/>
    <w:rPr>
      <w:lang w:val="en-US" w:eastAsia="en-US"/>
    </w:rPr>
  </w:style>
  <w:style w:type="paragraph" w:customStyle="1" w:styleId="xl215">
    <w:name w:val="xl215"/>
    <w:basedOn w:val="Normalny"/>
    <w:uiPriority w:val="99"/>
    <w:rsid w:val="0059573C"/>
    <w:pPr>
      <w:pBdr>
        <w:left w:val="single" w:sz="4" w:space="0" w:color="000000"/>
        <w:bottom w:val="single" w:sz="4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216">
    <w:name w:val="xl216"/>
    <w:basedOn w:val="Normalny"/>
    <w:uiPriority w:val="99"/>
    <w:rsid w:val="0059573C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17">
    <w:name w:val="xl217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18">
    <w:name w:val="xl218"/>
    <w:basedOn w:val="Normalny"/>
    <w:uiPriority w:val="99"/>
    <w:rsid w:val="0059573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19">
    <w:name w:val="xl219"/>
    <w:basedOn w:val="Normalny"/>
    <w:uiPriority w:val="99"/>
    <w:rsid w:val="0059573C"/>
    <w:pPr>
      <w:pBdr>
        <w:left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20">
    <w:name w:val="xl220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21">
    <w:name w:val="xl221"/>
    <w:basedOn w:val="Normalny"/>
    <w:uiPriority w:val="99"/>
    <w:rsid w:val="0059573C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22">
    <w:name w:val="xl222"/>
    <w:basedOn w:val="Normalny"/>
    <w:uiPriority w:val="99"/>
    <w:rsid w:val="0059573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23">
    <w:name w:val="xl223"/>
    <w:basedOn w:val="Normalny"/>
    <w:uiPriority w:val="99"/>
    <w:rsid w:val="005957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24">
    <w:name w:val="xl224"/>
    <w:basedOn w:val="Normalny"/>
    <w:uiPriority w:val="99"/>
    <w:rsid w:val="0059573C"/>
    <w:pPr>
      <w:pBdr>
        <w:left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25">
    <w:name w:val="xl225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msonormal0">
    <w:name w:val="msonormal"/>
    <w:basedOn w:val="Normalny"/>
    <w:uiPriority w:val="99"/>
    <w:rsid w:val="0059573C"/>
    <w:pPr>
      <w:spacing w:before="100" w:beforeAutospacing="1" w:after="100" w:afterAutospacing="1"/>
    </w:pPr>
  </w:style>
  <w:style w:type="paragraph" w:customStyle="1" w:styleId="xl226">
    <w:name w:val="xl226"/>
    <w:basedOn w:val="Normalny"/>
    <w:uiPriority w:val="99"/>
    <w:rsid w:val="00027761"/>
    <w:pPr>
      <w:pBdr>
        <w:lef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7">
    <w:name w:val="xl227"/>
    <w:basedOn w:val="Normalny"/>
    <w:uiPriority w:val="99"/>
    <w:rsid w:val="0002776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8">
    <w:name w:val="xl228"/>
    <w:basedOn w:val="Normalny"/>
    <w:uiPriority w:val="99"/>
    <w:rsid w:val="00027761"/>
    <w:pPr>
      <w:pBdr>
        <w:top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9">
    <w:name w:val="xl229"/>
    <w:basedOn w:val="Normalny"/>
    <w:uiPriority w:val="99"/>
    <w:rsid w:val="00027761"/>
    <w:pP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0">
    <w:name w:val="xl230"/>
    <w:basedOn w:val="Normalny"/>
    <w:uiPriority w:val="99"/>
    <w:rsid w:val="00027761"/>
    <w:pPr>
      <w:pBdr>
        <w:bottom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1">
    <w:name w:val="xl231"/>
    <w:basedOn w:val="Normalny"/>
    <w:uiPriority w:val="99"/>
    <w:rsid w:val="0002776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2">
    <w:name w:val="xl232"/>
    <w:basedOn w:val="Normalny"/>
    <w:uiPriority w:val="99"/>
    <w:rsid w:val="000277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character" w:customStyle="1" w:styleId="Nierozpoznanawzmianka1">
    <w:name w:val="Nierozpoznana wzmianka1"/>
    <w:uiPriority w:val="99"/>
    <w:semiHidden/>
    <w:rsid w:val="009E565C"/>
    <w:rPr>
      <w:rFonts w:cs="Times New Roman"/>
      <w:color w:val="605E5C"/>
      <w:shd w:val="clear" w:color="auto" w:fill="E1DFDD"/>
    </w:rPr>
  </w:style>
  <w:style w:type="character" w:customStyle="1" w:styleId="Nierozpoznanawzmianka2">
    <w:name w:val="Nierozpoznana wzmianka2"/>
    <w:uiPriority w:val="99"/>
    <w:semiHidden/>
    <w:rsid w:val="00270E32"/>
    <w:rPr>
      <w:rFonts w:cs="Times New Roman"/>
      <w:color w:val="605E5C"/>
      <w:shd w:val="clear" w:color="auto" w:fill="E1DFDD"/>
    </w:rPr>
  </w:style>
  <w:style w:type="character" w:customStyle="1" w:styleId="ListParagraphChar">
    <w:name w:val="List Paragraph Char"/>
    <w:uiPriority w:val="99"/>
    <w:locked/>
    <w:rsid w:val="006F4A42"/>
    <w:rPr>
      <w:rFonts w:ascii="Calibri" w:hAnsi="Calibri"/>
      <w:sz w:val="22"/>
      <w:lang w:val="pl-PL" w:eastAsia="en-US"/>
    </w:rPr>
  </w:style>
  <w:style w:type="paragraph" w:customStyle="1" w:styleId="Tekstpodstawowy33">
    <w:name w:val="Tekst podstawowy 33"/>
    <w:basedOn w:val="Normalny"/>
    <w:uiPriority w:val="99"/>
    <w:rsid w:val="00246C35"/>
    <w:pPr>
      <w:spacing w:after="120"/>
    </w:pPr>
    <w:rPr>
      <w:sz w:val="16"/>
      <w:szCs w:val="16"/>
      <w:lang w:eastAsia="ar-SA"/>
    </w:rPr>
  </w:style>
  <w:style w:type="numbering" w:customStyle="1" w:styleId="1111115">
    <w:name w:val="1 / 1.1 / 1.1.15"/>
    <w:rsid w:val="008B6054"/>
    <w:pPr>
      <w:numPr>
        <w:numId w:val="45"/>
      </w:numPr>
    </w:pPr>
  </w:style>
  <w:style w:type="numbering" w:customStyle="1" w:styleId="1111111">
    <w:name w:val="1 / 1.1 / 1.1.11"/>
    <w:rsid w:val="008B6054"/>
    <w:pPr>
      <w:numPr>
        <w:numId w:val="63"/>
      </w:numPr>
    </w:pPr>
  </w:style>
  <w:style w:type="numbering" w:customStyle="1" w:styleId="Styl2">
    <w:name w:val="Styl2"/>
    <w:rsid w:val="008B6054"/>
    <w:pPr>
      <w:numPr>
        <w:numId w:val="58"/>
      </w:numPr>
    </w:pPr>
  </w:style>
  <w:style w:type="numbering" w:customStyle="1" w:styleId="NBPpunktoryobrazkowe">
    <w:name w:val="NBP punktory obrazkowe"/>
    <w:rsid w:val="008B6054"/>
    <w:pPr>
      <w:numPr>
        <w:numId w:val="43"/>
      </w:numPr>
    </w:pPr>
  </w:style>
  <w:style w:type="numbering" w:customStyle="1" w:styleId="NBPpunktorynumeryczne">
    <w:name w:val="NBP punktory numeryczne"/>
    <w:rsid w:val="008B6054"/>
    <w:pPr>
      <w:numPr>
        <w:numId w:val="57"/>
      </w:numPr>
    </w:pPr>
  </w:style>
  <w:style w:type="numbering" w:customStyle="1" w:styleId="StylStylPunktowane11ptPogrubienieKonspektynumerowaneTim">
    <w:name w:val="Styl Styl Punktowane 11 pt Pogrubienie + Konspekty numerowane Tim..."/>
    <w:rsid w:val="008B6054"/>
    <w:pPr>
      <w:numPr>
        <w:numId w:val="27"/>
      </w:numPr>
    </w:pPr>
  </w:style>
  <w:style w:type="numbering" w:customStyle="1" w:styleId="StylStylPunktowane11ptPogrubienieKonspektynumerowaneTim1">
    <w:name w:val="Styl Styl Punktowane 11 pt Pogrubienie + Konspekty numerowane Tim...1"/>
    <w:rsid w:val="008B6054"/>
    <w:pPr>
      <w:numPr>
        <w:numId w:val="60"/>
      </w:numPr>
    </w:pPr>
  </w:style>
  <w:style w:type="numbering" w:styleId="111111">
    <w:name w:val="Outline List 2"/>
    <w:basedOn w:val="Bezlisty"/>
    <w:uiPriority w:val="99"/>
    <w:semiHidden/>
    <w:unhideWhenUsed/>
    <w:rsid w:val="008B6054"/>
    <w:pPr>
      <w:numPr>
        <w:numId w:val="44"/>
      </w:numPr>
    </w:pPr>
  </w:style>
  <w:style w:type="numbering" w:customStyle="1" w:styleId="WW8Num21">
    <w:name w:val="WW8Num21"/>
    <w:rsid w:val="008B6054"/>
    <w:pPr>
      <w:numPr>
        <w:numId w:val="71"/>
      </w:numPr>
    </w:p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164F95"/>
    <w:rPr>
      <w:color w:val="605E5C"/>
      <w:shd w:val="clear" w:color="auto" w:fill="E1DFDD"/>
    </w:rPr>
  </w:style>
  <w:style w:type="paragraph" w:customStyle="1" w:styleId="Styl15">
    <w:name w:val="Styl15"/>
    <w:basedOn w:val="Normalny"/>
    <w:link w:val="Styl15Znak"/>
    <w:autoRedefine/>
    <w:qFormat/>
    <w:rsid w:val="00984D5C"/>
    <w:pPr>
      <w:widowControl w:val="0"/>
      <w:pBdr>
        <w:top w:val="single" w:sz="12" w:space="4" w:color="004A82"/>
        <w:bottom w:val="single" w:sz="12" w:space="4" w:color="004A82"/>
      </w:pBdr>
      <w:shd w:val="clear" w:color="B8CCE4" w:themeColor="accent1" w:themeTint="66" w:fill="auto"/>
      <w:tabs>
        <w:tab w:val="left" w:pos="1418"/>
      </w:tabs>
      <w:suppressAutoHyphens/>
      <w:spacing w:before="240" w:after="120" w:line="276" w:lineRule="auto"/>
      <w:jc w:val="both"/>
    </w:pPr>
    <w:rPr>
      <w:rFonts w:asciiTheme="majorHAnsi" w:eastAsiaTheme="minorHAnsi" w:hAnsiTheme="majorHAnsi" w:cstheme="minorBidi"/>
      <w:b/>
      <w:color w:val="002060"/>
      <w:sz w:val="22"/>
      <w:szCs w:val="20"/>
    </w:rPr>
  </w:style>
  <w:style w:type="character" w:customStyle="1" w:styleId="Styl15Znak">
    <w:name w:val="Styl15 Znak"/>
    <w:basedOn w:val="Domylnaczcionkaakapitu"/>
    <w:link w:val="Styl15"/>
    <w:rsid w:val="00984D5C"/>
    <w:rPr>
      <w:rFonts w:asciiTheme="majorHAnsi" w:eastAsiaTheme="minorHAnsi" w:hAnsiTheme="majorHAnsi" w:cstheme="minorBidi"/>
      <w:b/>
      <w:color w:val="002060"/>
      <w:sz w:val="22"/>
      <w:shd w:val="clear" w:color="B8CCE4" w:themeColor="accent1" w:themeTint="66" w:fill="auto"/>
    </w:rPr>
  </w:style>
  <w:style w:type="character" w:customStyle="1" w:styleId="pktZnak">
    <w:name w:val="pkt Znak"/>
    <w:link w:val="pkt"/>
    <w:locked/>
    <w:rsid w:val="000A6D54"/>
    <w:rPr>
      <w:rFonts w:ascii="Univers-PL" w:eastAsia="Univers-PL" w:cs="Univers-PL"/>
      <w:kern w:val="1"/>
      <w:sz w:val="19"/>
      <w:szCs w:val="19"/>
    </w:rPr>
  </w:style>
  <w:style w:type="character" w:customStyle="1" w:styleId="TeksttreciPogrubienie">
    <w:name w:val="Tekst treści + Pogrubienie"/>
    <w:rsid w:val="00BD764C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alb">
    <w:name w:val="a_lb"/>
    <w:basedOn w:val="Domylnaczcionkaakapitu"/>
    <w:rsid w:val="00DA0DBA"/>
  </w:style>
  <w:style w:type="character" w:customStyle="1" w:styleId="Teksttreci4">
    <w:name w:val="Tekst treści (4)_"/>
    <w:link w:val="Teksttreci40"/>
    <w:locked/>
    <w:rsid w:val="008D7581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8D7581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  <w:szCs w:val="20"/>
    </w:rPr>
  </w:style>
  <w:style w:type="paragraph" w:customStyle="1" w:styleId="Domylnie">
    <w:name w:val="Domyślnie"/>
    <w:rsid w:val="005D12BD"/>
    <w:pPr>
      <w:tabs>
        <w:tab w:val="left" w:pos="708"/>
      </w:tabs>
      <w:suppressAutoHyphens/>
    </w:pPr>
  </w:style>
  <w:style w:type="paragraph" w:customStyle="1" w:styleId="NumPar1">
    <w:name w:val="NumPar 1"/>
    <w:basedOn w:val="Normalny"/>
    <w:next w:val="Normalny"/>
    <w:rsid w:val="006F2E23"/>
    <w:pPr>
      <w:numPr>
        <w:numId w:val="1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6F2E23"/>
    <w:pPr>
      <w:numPr>
        <w:ilvl w:val="1"/>
        <w:numId w:val="1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6F2E23"/>
    <w:pPr>
      <w:numPr>
        <w:ilvl w:val="2"/>
        <w:numId w:val="1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6F2E23"/>
    <w:pPr>
      <w:numPr>
        <w:ilvl w:val="3"/>
        <w:numId w:val="1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Style11">
    <w:name w:val="Style11"/>
    <w:basedOn w:val="Normalny"/>
    <w:uiPriority w:val="99"/>
    <w:rsid w:val="00C75E0E"/>
    <w:pPr>
      <w:widowControl w:val="0"/>
      <w:autoSpaceDE w:val="0"/>
      <w:autoSpaceDN w:val="0"/>
      <w:adjustRightInd w:val="0"/>
      <w:spacing w:line="298" w:lineRule="exact"/>
      <w:ind w:hanging="418"/>
    </w:pPr>
    <w:rPr>
      <w:rFonts w:ascii="Cambria" w:hAnsi="Cambria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B12329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557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7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4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3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908BE-C7A2-4C9F-BE87-8266EA1CB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2244</Words>
  <Characters>13467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Nord Partner</dc:creator>
  <cp:lastModifiedBy>Przemysław Klimkowski</cp:lastModifiedBy>
  <cp:revision>2</cp:revision>
  <cp:lastPrinted>2020-02-04T07:31:00Z</cp:lastPrinted>
  <dcterms:created xsi:type="dcterms:W3CDTF">2023-04-19T06:15:00Z</dcterms:created>
  <dcterms:modified xsi:type="dcterms:W3CDTF">2023-04-19T06:15:00Z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0x010100A38DF59A9CE66A4CB78B38CF3CFC7486</vt:lpwstr>
  </property>
  <property fmtid="{D5CDD505-2E9C-101B-9397-08002B2CF9AE}" pid="3" name="_dlc_DocId">
    <vt:lpwstr>7K7K5U6VKCT5-392-26</vt:lpwstr>
  </property>
  <property fmtid="{D5CDD505-2E9C-101B-9397-08002B2CF9AE}" pid="4" name="_dlc_DocIdItemGuid">
    <vt:lpwstr>3427f31c-844f-408f-9886-e65e5fbfebf8</vt:lpwstr>
  </property>
  <property fmtid="{D5CDD505-2E9C-101B-9397-08002B2CF9AE}" pid="5" name="_dlc_DocIdUrl">
    <vt:lpwstr>https://nbp.sharepoint.nbpdom.win/Centrala/DIT/PWI/WPK/SharePoint/_layouts/DocIdRedir.aspx?ID=7K7K5U6VKCT5-392-26, 7K7K5U6VKCT5-392-26</vt:lpwstr>
  </property>
</Properties>
</file>