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3" w:rsidRPr="0030077A" w:rsidRDefault="008226A3" w:rsidP="008226A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A7267" w:rsidRPr="0030077A">
        <w:rPr>
          <w:rFonts w:asciiTheme="minorHAnsi" w:hAnsiTheme="minorHAnsi" w:cstheme="minorHAnsi"/>
          <w:sz w:val="20"/>
          <w:szCs w:val="20"/>
        </w:rPr>
        <w:t>2</w:t>
      </w:r>
      <w:r w:rsidR="00AD14BA">
        <w:rPr>
          <w:rFonts w:asciiTheme="minorHAnsi" w:hAnsiTheme="minorHAnsi" w:cstheme="minorHAnsi"/>
          <w:sz w:val="20"/>
          <w:szCs w:val="20"/>
        </w:rPr>
        <w:t xml:space="preserve"> do SIWZ</w:t>
      </w: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Szczegółowy opis przedmiotu zamówienia</w:t>
      </w: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:rsidR="008226A3" w:rsidRPr="0030077A" w:rsidRDefault="008226A3" w:rsidP="008226A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8226A3" w:rsidRPr="0030077A" w:rsidRDefault="008226A3" w:rsidP="008226A3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(rok </w:t>
      </w:r>
      <w:r w:rsidR="009806EE">
        <w:rPr>
          <w:rFonts w:asciiTheme="minorHAnsi" w:hAnsiTheme="minorHAnsi" w:cstheme="minorHAnsi"/>
          <w:sz w:val="20"/>
          <w:szCs w:val="20"/>
        </w:rPr>
        <w:t>produkcji: nie wcześniej niż 2020)</w:t>
      </w:r>
      <w:r w:rsidRPr="0030077A">
        <w:rPr>
          <w:rFonts w:asciiTheme="minorHAnsi" w:hAnsiTheme="minorHAnsi" w:cstheme="minorHAnsi"/>
          <w:sz w:val="20"/>
          <w:szCs w:val="20"/>
        </w:rPr>
        <w:t xml:space="preserve">, nieużywany, kompletny i do jego uruchomienia oraz stosowania zgodnie z przeznaczeniem nie jest konieczny zakup dodatkowych elementów i akcesoriów. Żaden </w:t>
      </w:r>
      <w:r w:rsidR="00FC5049">
        <w:rPr>
          <w:rFonts w:asciiTheme="minorHAnsi" w:hAnsiTheme="minorHAnsi" w:cstheme="minorHAnsi"/>
          <w:sz w:val="20"/>
          <w:szCs w:val="20"/>
        </w:rPr>
        <w:t>sprzęt</w:t>
      </w:r>
      <w:r w:rsidRPr="0030077A">
        <w:rPr>
          <w:rFonts w:asciiTheme="minorHAnsi" w:hAnsiTheme="minorHAnsi" w:cstheme="minorHAnsi"/>
          <w:sz w:val="20"/>
          <w:szCs w:val="20"/>
        </w:rPr>
        <w:t xml:space="preserve"> ani jego część składowa, wyposażenie, itd. nie jest sprzętem rekondycjonowanym, powystawowym i nie był wykorzystywany wcześniej przez innego użytkownika.</w:t>
      </w:r>
    </w:p>
    <w:p w:rsidR="008226A3" w:rsidRDefault="008226A3"/>
    <w:p w:rsidR="0079769C" w:rsidRPr="0059058B" w:rsidRDefault="0079769C" w:rsidP="0079769C">
      <w:pPr>
        <w:jc w:val="center"/>
        <w:rPr>
          <w:rFonts w:asciiTheme="minorHAnsi" w:hAnsiTheme="minorHAnsi" w:cstheme="minorHAnsi"/>
          <w:sz w:val="20"/>
          <w:szCs w:val="20"/>
        </w:rPr>
      </w:pPr>
      <w:r w:rsidRPr="0059058B">
        <w:rPr>
          <w:rFonts w:asciiTheme="minorHAnsi" w:hAnsiTheme="minorHAnsi" w:cstheme="minorHAnsi"/>
          <w:b/>
          <w:sz w:val="20"/>
          <w:szCs w:val="20"/>
        </w:rPr>
        <w:t xml:space="preserve">Zadanie nr 1 – </w:t>
      </w:r>
      <w:r w:rsidR="0059058B">
        <w:rPr>
          <w:rFonts w:asciiTheme="minorHAnsi" w:hAnsiTheme="minorHAnsi" w:cstheme="minorHAnsi"/>
          <w:b/>
          <w:sz w:val="20"/>
          <w:szCs w:val="20"/>
        </w:rPr>
        <w:t>a</w:t>
      </w:r>
      <w:r w:rsidR="0059058B" w:rsidRPr="0059058B">
        <w:rPr>
          <w:rFonts w:asciiTheme="minorHAnsi" w:hAnsiTheme="minorHAnsi" w:cstheme="minorHAnsi"/>
          <w:b/>
          <w:sz w:val="20"/>
          <w:szCs w:val="20"/>
        </w:rPr>
        <w:t xml:space="preserve">parat do szybkiego toczenia płynów </w:t>
      </w:r>
      <w:r w:rsidR="0059058B">
        <w:rPr>
          <w:rFonts w:asciiTheme="minorHAnsi" w:hAnsiTheme="minorHAnsi" w:cstheme="minorHAnsi"/>
          <w:b/>
          <w:sz w:val="20"/>
          <w:szCs w:val="20"/>
        </w:rPr>
        <w:t>(10</w:t>
      </w:r>
      <w:r w:rsidR="0059058B" w:rsidRPr="0059058B">
        <w:rPr>
          <w:rFonts w:asciiTheme="minorHAnsi" w:hAnsiTheme="minorHAnsi" w:cstheme="minorHAnsi"/>
          <w:b/>
          <w:sz w:val="20"/>
          <w:szCs w:val="20"/>
        </w:rPr>
        <w:t xml:space="preserve"> szt</w:t>
      </w:r>
      <w:r w:rsidR="0059058B">
        <w:rPr>
          <w:rFonts w:asciiTheme="minorHAnsi" w:hAnsiTheme="minorHAnsi" w:cstheme="minorHAnsi"/>
          <w:b/>
          <w:sz w:val="20"/>
          <w:szCs w:val="20"/>
        </w:rPr>
        <w:t>.)</w:t>
      </w:r>
    </w:p>
    <w:p w:rsidR="0079769C" w:rsidRPr="00B07C37" w:rsidRDefault="0079769C" w:rsidP="0079769C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79769C" w:rsidRPr="00B07C37" w:rsidTr="00676522">
        <w:trPr>
          <w:trHeight w:val="284"/>
          <w:jc w:val="center"/>
        </w:trPr>
        <w:tc>
          <w:tcPr>
            <w:tcW w:w="2263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:rsidTr="00676522">
        <w:trPr>
          <w:trHeight w:val="284"/>
          <w:jc w:val="center"/>
        </w:trPr>
        <w:tc>
          <w:tcPr>
            <w:tcW w:w="2263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:rsidTr="00676522">
        <w:trPr>
          <w:trHeight w:val="284"/>
          <w:jc w:val="center"/>
        </w:trPr>
        <w:tc>
          <w:tcPr>
            <w:tcW w:w="2263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:rsidTr="00676522">
        <w:trPr>
          <w:trHeight w:val="284"/>
          <w:jc w:val="center"/>
        </w:trPr>
        <w:tc>
          <w:tcPr>
            <w:tcW w:w="2263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769C" w:rsidRDefault="0079769C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417"/>
        <w:gridCol w:w="1701"/>
        <w:gridCol w:w="1843"/>
      </w:tblGrid>
      <w:tr w:rsidR="008226A3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59058B" w:rsidRDefault="0059058B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05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Zestaw do ciśnieniowego podawania płynów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59058B" w:rsidRDefault="0059058B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05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Wyposażony w gruszkę do pompowania powietrza i zawór spustowy oraz mechaniczny wskaźnik ciśnienia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58B" w:rsidRPr="0030077A" w:rsidTr="00676522">
        <w:trPr>
          <w:trHeight w:val="170"/>
        </w:trPr>
        <w:tc>
          <w:tcPr>
            <w:tcW w:w="704" w:type="dxa"/>
          </w:tcPr>
          <w:p w:rsidR="0059058B" w:rsidRPr="0030077A" w:rsidRDefault="0059058B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9058B" w:rsidRPr="0059058B" w:rsidRDefault="0059058B" w:rsidP="0059058B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05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Zasada działania - poduszka powietrzna napełniana przy użyciu gruszki wywiera ciśnienie na opakowanie z płynem</w:t>
            </w:r>
          </w:p>
        </w:tc>
        <w:tc>
          <w:tcPr>
            <w:tcW w:w="1417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9058B" w:rsidRPr="0030077A" w:rsidRDefault="0059058B" w:rsidP="0059058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58B" w:rsidRPr="0030077A" w:rsidTr="00676522">
        <w:trPr>
          <w:trHeight w:val="170"/>
        </w:trPr>
        <w:tc>
          <w:tcPr>
            <w:tcW w:w="704" w:type="dxa"/>
          </w:tcPr>
          <w:p w:rsidR="0059058B" w:rsidRPr="0030077A" w:rsidRDefault="0059058B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9058B" w:rsidRPr="0059058B" w:rsidRDefault="0059058B" w:rsidP="0059058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Z</w:t>
            </w:r>
            <w:r w:rsidRPr="0059058B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akres ciśnienia: 0-300 mmHg, kolorowe oznaczenia strefy roboczej zielonej na manometrze</w:t>
            </w:r>
          </w:p>
        </w:tc>
        <w:tc>
          <w:tcPr>
            <w:tcW w:w="1417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9058B" w:rsidRPr="0030077A" w:rsidRDefault="0059058B" w:rsidP="0059058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58B" w:rsidRPr="0030077A" w:rsidTr="00676522">
        <w:trPr>
          <w:trHeight w:val="170"/>
        </w:trPr>
        <w:tc>
          <w:tcPr>
            <w:tcW w:w="704" w:type="dxa"/>
          </w:tcPr>
          <w:p w:rsidR="0059058B" w:rsidRPr="0030077A" w:rsidRDefault="0059058B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9058B" w:rsidRPr="0059058B" w:rsidRDefault="0059058B" w:rsidP="0059058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M</w:t>
            </w:r>
            <w:r w:rsidRPr="0059058B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ożliwość umieszczenia płynów o objętości 500ml</w:t>
            </w:r>
          </w:p>
        </w:tc>
        <w:tc>
          <w:tcPr>
            <w:tcW w:w="1417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9058B" w:rsidRPr="0030077A" w:rsidRDefault="0059058B" w:rsidP="0059058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58B" w:rsidRPr="0030077A" w:rsidTr="00676522">
        <w:trPr>
          <w:trHeight w:val="170"/>
        </w:trPr>
        <w:tc>
          <w:tcPr>
            <w:tcW w:w="704" w:type="dxa"/>
          </w:tcPr>
          <w:p w:rsidR="0059058B" w:rsidRPr="0030077A" w:rsidRDefault="0059058B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9058B" w:rsidRPr="0059058B" w:rsidRDefault="0059058B" w:rsidP="0059058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O</w:t>
            </w:r>
            <w:r w:rsidRPr="0059058B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pakowanie z płynem umieszczone za przeźroczystą kieszenią w celu obserwacji stanu podawanego płynu</w:t>
            </w:r>
          </w:p>
        </w:tc>
        <w:tc>
          <w:tcPr>
            <w:tcW w:w="1417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9058B" w:rsidRPr="0030077A" w:rsidRDefault="0059058B" w:rsidP="0059058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058B" w:rsidRPr="0030077A" w:rsidTr="00676522">
        <w:trPr>
          <w:trHeight w:val="170"/>
        </w:trPr>
        <w:tc>
          <w:tcPr>
            <w:tcW w:w="704" w:type="dxa"/>
          </w:tcPr>
          <w:p w:rsidR="0059058B" w:rsidRPr="0030077A" w:rsidRDefault="0059058B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9058B" w:rsidRPr="0059058B" w:rsidRDefault="0059058B" w:rsidP="0059058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59058B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Wyposażony w element do podwieszenia</w:t>
            </w:r>
          </w:p>
        </w:tc>
        <w:tc>
          <w:tcPr>
            <w:tcW w:w="1417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9058B" w:rsidRPr="0079769C" w:rsidRDefault="0059058B" w:rsidP="0059058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9058B" w:rsidRPr="0030077A" w:rsidRDefault="0059058B" w:rsidP="0059058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30" w:rsidRPr="0030077A" w:rsidTr="00036D30">
        <w:trPr>
          <w:trHeight w:val="170"/>
        </w:trPr>
        <w:tc>
          <w:tcPr>
            <w:tcW w:w="704" w:type="dxa"/>
          </w:tcPr>
          <w:p w:rsidR="00036D30" w:rsidRPr="0030077A" w:rsidRDefault="00036D30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36D30" w:rsidRPr="0059058B" w:rsidRDefault="00036D30" w:rsidP="008B034B">
            <w:pPr>
              <w:pStyle w:val="Standard"/>
              <w:spacing w:line="3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9058B">
              <w:rPr>
                <w:rFonts w:asciiTheme="minorHAnsi" w:hAnsiTheme="minorHAnsi" w:cstheme="minorHAnsi"/>
                <w:sz w:val="18"/>
                <w:szCs w:val="18"/>
              </w:rPr>
              <w:t xml:space="preserve">Gwarancja </w:t>
            </w:r>
          </w:p>
        </w:tc>
        <w:tc>
          <w:tcPr>
            <w:tcW w:w="1417" w:type="dxa"/>
            <w:vAlign w:val="center"/>
          </w:tcPr>
          <w:p w:rsidR="00036D30" w:rsidRPr="0079769C" w:rsidRDefault="008B034B" w:rsidP="008B034B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vAlign w:val="center"/>
          </w:tcPr>
          <w:p w:rsidR="00036D30" w:rsidRPr="0079769C" w:rsidRDefault="00D314F7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1843" w:type="dxa"/>
          </w:tcPr>
          <w:p w:rsidR="00036D30" w:rsidRPr="0030077A" w:rsidRDefault="00036D30" w:rsidP="00036D3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30" w:rsidRPr="0030077A" w:rsidTr="00676522">
        <w:trPr>
          <w:trHeight w:val="170"/>
        </w:trPr>
        <w:tc>
          <w:tcPr>
            <w:tcW w:w="704" w:type="dxa"/>
          </w:tcPr>
          <w:p w:rsidR="00036D30" w:rsidRPr="0030077A" w:rsidRDefault="00036D30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36D30" w:rsidRPr="0059058B" w:rsidRDefault="00036D30" w:rsidP="00036D30">
            <w:pPr>
              <w:pStyle w:val="Standard"/>
              <w:spacing w:line="3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9058B">
              <w:rPr>
                <w:rStyle w:val="FontStyle80"/>
                <w:rFonts w:asciiTheme="minorHAnsi" w:hAnsiTheme="minorHAnsi" w:cstheme="minorHAnsi"/>
                <w:sz w:val="18"/>
                <w:szCs w:val="18"/>
              </w:rPr>
              <w:t>Instrukcja obsługi w języku polskim wydrukowana i na nośniku elektronicznym - dołączyć</w:t>
            </w:r>
          </w:p>
        </w:tc>
        <w:tc>
          <w:tcPr>
            <w:tcW w:w="1417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036D30" w:rsidRPr="0030077A" w:rsidRDefault="00036D30" w:rsidP="00036D3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30" w:rsidRPr="0030077A" w:rsidTr="00676522">
        <w:trPr>
          <w:trHeight w:val="170"/>
        </w:trPr>
        <w:tc>
          <w:tcPr>
            <w:tcW w:w="704" w:type="dxa"/>
          </w:tcPr>
          <w:p w:rsidR="00036D30" w:rsidRPr="0030077A" w:rsidRDefault="00036D30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36D30" w:rsidRPr="0059058B" w:rsidRDefault="00036D30" w:rsidP="00036D30">
            <w:pPr>
              <w:pStyle w:val="Standard"/>
              <w:spacing w:line="3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9058B">
              <w:rPr>
                <w:rStyle w:val="FontStyle80"/>
                <w:rFonts w:asciiTheme="minorHAnsi" w:hAnsiTheme="minorHAnsi" w:cstheme="minorHAnsi"/>
                <w:sz w:val="18"/>
                <w:szCs w:val="18"/>
              </w:rPr>
              <w:t>Folder z dokładnymi parametrami technicznymi – dołączyć</w:t>
            </w:r>
          </w:p>
        </w:tc>
        <w:tc>
          <w:tcPr>
            <w:tcW w:w="1417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036D30" w:rsidRPr="0030077A" w:rsidRDefault="00036D30" w:rsidP="00036D3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30" w:rsidRPr="0030077A" w:rsidTr="00676522">
        <w:trPr>
          <w:trHeight w:val="170"/>
        </w:trPr>
        <w:tc>
          <w:tcPr>
            <w:tcW w:w="704" w:type="dxa"/>
          </w:tcPr>
          <w:p w:rsidR="00036D30" w:rsidRPr="0030077A" w:rsidRDefault="00036D30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36D30" w:rsidRPr="0059058B" w:rsidRDefault="00036D30" w:rsidP="00036D30">
            <w:pPr>
              <w:pStyle w:val="Standard"/>
              <w:spacing w:line="3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9058B">
              <w:rPr>
                <w:rStyle w:val="FontStyle80"/>
                <w:rFonts w:asciiTheme="minorHAnsi" w:hAnsiTheme="minorHAnsi" w:cstheme="minorHAnsi"/>
                <w:sz w:val="18"/>
                <w:szCs w:val="18"/>
              </w:rPr>
              <w:t>Paszporty techniczne i karta gwarancyjna - dostarczyć</w:t>
            </w:r>
          </w:p>
        </w:tc>
        <w:tc>
          <w:tcPr>
            <w:tcW w:w="1417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036D30" w:rsidRPr="0030077A" w:rsidRDefault="00036D30" w:rsidP="00036D3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30" w:rsidRPr="0030077A" w:rsidTr="00676522">
        <w:trPr>
          <w:trHeight w:val="170"/>
        </w:trPr>
        <w:tc>
          <w:tcPr>
            <w:tcW w:w="704" w:type="dxa"/>
          </w:tcPr>
          <w:p w:rsidR="00036D30" w:rsidRPr="0030077A" w:rsidRDefault="00036D30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36D30" w:rsidRPr="001A028F" w:rsidRDefault="00036D30" w:rsidP="00036D30">
            <w:pPr>
              <w:pStyle w:val="Standard"/>
              <w:spacing w:line="3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1A028F">
              <w:rPr>
                <w:rFonts w:asciiTheme="minorHAnsi" w:hAnsiTheme="minorHAnsi" w:cstheme="minorHAnsi"/>
                <w:sz w:val="18"/>
                <w:szCs w:val="18"/>
              </w:rPr>
              <w:t>Szkolenie dla personelu medycznego w miejscu użytkowania</w:t>
            </w:r>
          </w:p>
        </w:tc>
        <w:tc>
          <w:tcPr>
            <w:tcW w:w="1417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036D30" w:rsidRPr="0030077A" w:rsidRDefault="00036D30" w:rsidP="00036D3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6D30" w:rsidRPr="0030077A" w:rsidTr="00676522">
        <w:trPr>
          <w:trHeight w:val="170"/>
        </w:trPr>
        <w:tc>
          <w:tcPr>
            <w:tcW w:w="704" w:type="dxa"/>
          </w:tcPr>
          <w:p w:rsidR="00036D30" w:rsidRPr="0030077A" w:rsidRDefault="00036D30" w:rsidP="0022312F">
            <w:pPr>
              <w:pStyle w:val="Akapitzlist"/>
              <w:numPr>
                <w:ilvl w:val="0"/>
                <w:numId w:val="2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36D30" w:rsidRPr="001A028F" w:rsidRDefault="00036D30" w:rsidP="00036D30">
            <w:pPr>
              <w:pStyle w:val="Standard"/>
              <w:spacing w:line="3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1A028F">
              <w:rPr>
                <w:rFonts w:asciiTheme="minorHAnsi" w:hAnsiTheme="minorHAnsi" w:cstheme="minorHAnsi"/>
                <w:sz w:val="18"/>
                <w:szCs w:val="18"/>
              </w:rPr>
              <w:t>Przeszkolenie serwisu szpitalnego w bieżących przeglądach sprzętu</w:t>
            </w:r>
          </w:p>
        </w:tc>
        <w:tc>
          <w:tcPr>
            <w:tcW w:w="1417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36D30" w:rsidRPr="0079769C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036D30" w:rsidRPr="0030077A" w:rsidRDefault="00036D30" w:rsidP="00036D3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014F" w:rsidRDefault="00DD014F" w:rsidP="0059058B">
      <w:pPr>
        <w:jc w:val="center"/>
      </w:pPr>
    </w:p>
    <w:p w:rsidR="00036D30" w:rsidRDefault="00036D30" w:rsidP="0059058B">
      <w:pPr>
        <w:jc w:val="center"/>
      </w:pPr>
    </w:p>
    <w:p w:rsidR="009F343F" w:rsidRDefault="009F343F" w:rsidP="00036D3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F343F" w:rsidRDefault="009F343F" w:rsidP="00036D3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F343F" w:rsidRDefault="009F343F" w:rsidP="00036D3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F343F" w:rsidRDefault="009F343F" w:rsidP="00036D3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F343F" w:rsidRDefault="009F343F" w:rsidP="00036D3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F343F" w:rsidRDefault="009F343F" w:rsidP="00036D3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36D30" w:rsidRPr="00B07C37" w:rsidRDefault="00036D30" w:rsidP="00036D30">
      <w:pPr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5C3D25">
        <w:rPr>
          <w:rFonts w:asciiTheme="minorHAnsi" w:hAnsiTheme="minorHAnsi" w:cstheme="minorHAnsi"/>
          <w:b/>
          <w:sz w:val="20"/>
          <w:szCs w:val="20"/>
        </w:rPr>
        <w:t>2</w:t>
      </w:r>
      <w:r w:rsidRPr="00B07C37">
        <w:rPr>
          <w:rFonts w:asciiTheme="minorHAnsi" w:hAnsiTheme="minorHAnsi" w:cstheme="minorHAnsi"/>
          <w:b/>
          <w:sz w:val="20"/>
          <w:szCs w:val="20"/>
        </w:rPr>
        <w:t xml:space="preserve"> – aparat do znieczulania (1 szt.)</w:t>
      </w:r>
    </w:p>
    <w:p w:rsidR="00036D30" w:rsidRPr="00B07C37" w:rsidRDefault="00036D30" w:rsidP="00036D30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036D30" w:rsidRPr="00B07C37" w:rsidTr="00036D30">
        <w:trPr>
          <w:trHeight w:val="284"/>
          <w:jc w:val="center"/>
        </w:trPr>
        <w:tc>
          <w:tcPr>
            <w:tcW w:w="2263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D30" w:rsidRPr="00B07C37" w:rsidTr="00036D30">
        <w:trPr>
          <w:trHeight w:val="284"/>
          <w:jc w:val="center"/>
        </w:trPr>
        <w:tc>
          <w:tcPr>
            <w:tcW w:w="2263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D30" w:rsidRPr="00B07C37" w:rsidTr="00036D30">
        <w:trPr>
          <w:trHeight w:val="284"/>
          <w:jc w:val="center"/>
        </w:trPr>
        <w:tc>
          <w:tcPr>
            <w:tcW w:w="2263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D30" w:rsidRPr="00B07C37" w:rsidTr="00036D30">
        <w:trPr>
          <w:trHeight w:val="284"/>
          <w:jc w:val="center"/>
        </w:trPr>
        <w:tc>
          <w:tcPr>
            <w:tcW w:w="2263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036D30" w:rsidRPr="00B07C37" w:rsidRDefault="00036D30" w:rsidP="00036D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6D30" w:rsidRPr="00B07C37" w:rsidRDefault="00036D30" w:rsidP="00036D30">
      <w:pPr>
        <w:rPr>
          <w:rFonts w:asciiTheme="minorHAnsi" w:hAnsiTheme="minorHAnsi" w:cstheme="minorHAnsi"/>
          <w:b/>
          <w:sz w:val="20"/>
          <w:szCs w:val="20"/>
        </w:rPr>
      </w:pPr>
    </w:p>
    <w:p w:rsidR="00036D30" w:rsidRPr="00B07C37" w:rsidRDefault="00036D30" w:rsidP="00036D3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036D30" w:rsidRPr="00D95E07" w:rsidTr="00036D30">
        <w:trPr>
          <w:trHeight w:val="780"/>
          <w:jc w:val="center"/>
        </w:trPr>
        <w:tc>
          <w:tcPr>
            <w:tcW w:w="562" w:type="dxa"/>
            <w:vAlign w:val="center"/>
          </w:tcPr>
          <w:p w:rsidR="00036D30" w:rsidRPr="00D95E07" w:rsidRDefault="00036D30" w:rsidP="00036D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036D30" w:rsidRPr="00D95E07" w:rsidRDefault="00036D30" w:rsidP="00036D3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036D30" w:rsidRPr="00D95E07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036D30" w:rsidRPr="00D95E07" w:rsidRDefault="00036D30" w:rsidP="00036D3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036D30" w:rsidRPr="00D95E07" w:rsidRDefault="00036D30" w:rsidP="00036D30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036D30" w:rsidRPr="00D95E07" w:rsidTr="00036D30">
        <w:trPr>
          <w:cantSplit/>
          <w:jc w:val="center"/>
        </w:trPr>
        <w:tc>
          <w:tcPr>
            <w:tcW w:w="562" w:type="dxa"/>
          </w:tcPr>
          <w:p w:rsidR="00036D30" w:rsidRPr="00D95E07" w:rsidRDefault="00036D30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36D30" w:rsidRPr="00D95E07" w:rsidRDefault="005C3D25" w:rsidP="00036D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Aparat do znieczulania ogólnego jezdny</w:t>
            </w:r>
          </w:p>
        </w:tc>
        <w:tc>
          <w:tcPr>
            <w:tcW w:w="1417" w:type="dxa"/>
          </w:tcPr>
          <w:p w:rsidR="00036D30" w:rsidRPr="00D95E07" w:rsidRDefault="00036D30" w:rsidP="00036D3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36D30" w:rsidRPr="00D95E07" w:rsidRDefault="00036D30" w:rsidP="00036D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36D30" w:rsidRPr="00D95E07" w:rsidRDefault="00036D30" w:rsidP="00036D3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Masa do 150 kg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Zasilanie dostosowane do 230 V 50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Hz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</w:t>
            </w:r>
          </w:p>
          <w:p w:rsidR="005C3D25" w:rsidRPr="00D95E07" w:rsidRDefault="005C3D25" w:rsidP="005C3D25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wbudowane fabrycznie gniazda elektryczne 230 V (minimum 3 gniazda)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5C3D25" w:rsidRPr="00D95E07" w:rsidRDefault="005C3D25" w:rsidP="005C3D25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Indywidualne, automatyczne bezpieczniki gniazd elektrycznych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Wyposażony w blat do pisania i minimum dwie szuflady na akcesoria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Kółka jezdne (z hamulcem minimum dwóch kół)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Wbudowane oświetlenie blatu typu LED z regulacją natężenia światła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Zasilanie gazowe (N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O, O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 powietrze) z sieci centralnej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Awaryjne zasilanie gazowego z 10 l butli (O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 N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Prezentacja ciśnień gazów zasilających na ekranie respiratora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Precyzyjne przepływomierze dla tlenu, podtlenku azotu i powietrza, wyświetlanie przepływów gazów na ekranie wentylatora aparatu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Przepływomierze umożliwiające podaż gazów w systemie anestezji z niskimi przepływami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Wbudowany przepływomierz tlenowy niezależny od układu okrężnego do stosowania podczas znieczuleń przewodowych z regulowanym przepływem O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minimum do 10l/min.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System automatycznego utrzymywania stężenia tlenu w mieszaninie z podtlenkiem azotu na poziomie min. 25%. Automatyczne odcięcie podtlenku azotu przy braku zasilania w tlen.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D95E07">
            <w:pPr>
              <w:pStyle w:val="Bezodstpw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Układ oddechowy</w:t>
            </w:r>
          </w:p>
        </w:tc>
        <w:tc>
          <w:tcPr>
            <w:tcW w:w="1417" w:type="dxa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Kompaktowy układ oddechowy okrężny do wentylacji dorosłych i dzieci o niskiej podatności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Układ oddechowy o prostej budowie, łatwy do wymiany i sterylizacji pozbawiony lateksu o całkowitej pojemności nie większej niż 3,5 L. wraz z pojemnikiem absorbera CO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 bypassem CO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 xml:space="preserve">2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Przystosowany do prowadzenia znieczulenia w systemach półotwartym i półzamkniętym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Obejście tlenowe o dużej wydajności min.25l /min.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Wielorazowy pochłaniacz dwutlenku węgla o obudowie przeziernej i pojemności max. 1,5 l. </w:t>
            </w:r>
          </w:p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Możliwość stosowania zamiennego pochłaniaczy wielorazowych i jednorazowych podczas znieczulenia bez rozszczelnienia układu i stosowania narzędzi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Eliminacja gazów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poanestetycznych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poza salę operacyjną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5C3D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Respirator anestetyczny: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5C3D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Tryby wentylacji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Możliwość prowadzenia wentylacji ręcznej natychmiast po przełączeniu z wentylacji mechanicznej przy pomocy dźwigni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Tryb wentylacji ciśnieniowo zmienny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Tryb wentylacji objętościowo zmienny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Tryb wentylacji SIMV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Zakres PEEP min. od 4 do 25 cm H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5C3D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Regulacje: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Regulacja stosunku wdechu do wydechu – minimum 2: 1 do 1: 4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Regulacja częstości oddechu minimum od 4 do 100 /min. wentylacja objętościowa i ciśnieniowa 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Zakres objętości oddechowej minimum od 20 do 1500 ml - wentylacja objętościowa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Zakres objętości oddechowej minimum od 5 do 1500 ml - wentylacja ciśnieniowa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Regulacja ciśnienia wdechu przy PCV minimum: od 5 do 60 cm H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Regulowana pauza wdechowa w zakresie minimum 5-60 %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5C3D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Alarmy: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Alarm niskiej pojemności minutowej MV i objętości oddechowej TV z regulowanymi progami </w:t>
            </w:r>
          </w:p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 górnym i dolnym).</w:t>
            </w:r>
          </w:p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Możliwość czasowego zawieszenia alarmu TV np. podczas indukcji znieczulenia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Alarm minimalnego i maksymalnego ciśnienia wdechowego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Alarm braku zasilania w energię elektryczną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Alarm braku zasilania w gazy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Alarm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Apnea</w:t>
            </w:r>
            <w:proofErr w:type="spellEnd"/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5C3D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C75669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</w:t>
            </w:r>
            <w:r w:rsidR="00C75669"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omiar i obrazowanie</w:t>
            </w: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Stężenie tlenu w gazach oddechowych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Pomiar objętości oddechowej TV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Pomiar pojemności minutowej MV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Pomiar częstości oddechowej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Pomiar ciśnienia szczytowego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Pomiar ciśnienia średniego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Ciśnienia PEEP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Częstość oddychania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Manometr pomiaru ciśnienia w drogach oddechowych wyświetlany na ekranie wentylatora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Pomiar stężenia wdechowego i wydechowego tlenu w gazach oddechowych w aparacie do znieczulania metoda paramagnetyczna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sevofluranu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desfluranu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izofluranu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 aparacie do znieczulania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Automatyczna identyfikacja anestetyku wziewnego i pomiar MAC w aparacie do znieczulania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5C3D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Prezentacja graficzna :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Ekran kolorowy do prezentacji parametrów  wentylacji i krzywych o przekątnej minimum 15”. Rozdzielczość minimum 1024x768 pikseli. Ekran umieszczony na wysięgniku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sterowanie poprzez pokrętło, przyciski i ekran dotykowy dla zwiększenia bezpieczeństwa pracy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Możliwość konfigurowania minimum trzech stron ekranu wentylatora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Prezentacja prężności dwutlenku węgla - CO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pl-PL"/>
              </w:rPr>
              <w:t>2</w:t>
            </w: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 strumieniu wdechowym i wydechowym w aparacie do znieczulenia wraz z krzywą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Obrazowanie krzywej koncentracji anestetyku wziewnego w aparacie do znieczulenia na wdechu i wydechu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Obrazowanie krzywej ciśnienia w drogach oddechowych w aparacie do znieczulenia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Obrazowanie krzywej przepływu w drogach oddechowych w aparacie do znieczulenia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95E07" w:rsidRPr="00D95E07" w:rsidTr="001A028F">
        <w:trPr>
          <w:cantSplit/>
          <w:jc w:val="center"/>
        </w:trPr>
        <w:tc>
          <w:tcPr>
            <w:tcW w:w="562" w:type="dxa"/>
          </w:tcPr>
          <w:p w:rsidR="00D95E07" w:rsidRPr="00D95E07" w:rsidRDefault="00D95E07" w:rsidP="00D95E07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95E07" w:rsidRPr="00D95E07" w:rsidRDefault="00D95E07" w:rsidP="00D95E07">
            <w:pPr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Parownik:</w:t>
            </w:r>
          </w:p>
        </w:tc>
        <w:tc>
          <w:tcPr>
            <w:tcW w:w="1417" w:type="dxa"/>
          </w:tcPr>
          <w:p w:rsidR="00D95E07" w:rsidRPr="00D95E07" w:rsidRDefault="00D95E07" w:rsidP="00D95E0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D95E07" w:rsidRPr="00D95E07" w:rsidRDefault="00D95E07" w:rsidP="00D95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D95E07" w:rsidRPr="00D95E07" w:rsidRDefault="00D95E07" w:rsidP="00D95E07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Możliwość podłączenia parowników do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sevofluranu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desfluranu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</w:p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Uchwyt do dwóch parowników mocowanych jednocześnie.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Wbudowany ssak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injectorowy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do podłączenia do pojemników 1,0 l z wymiennymi wkładami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C75669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D25" w:rsidRPr="00D95E07" w:rsidRDefault="005C3D25" w:rsidP="00C75669">
            <w:pPr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Monitor funkcji życiowych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Monitor przystosowany do transportu: wygodny uchwyt umożliwiający użycie dwóch rąk jednocześnie, waga max. 4,5 kg.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Duże, czytelne światło alarmu. Kolor alarmu zależny od stopnia ważności.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Akumulator wymienny przez użytkownika bez potrzeby rozkręcania monitora, czas pracy min. 180 min. Czas ładowania poniżej 4h do 90% pojemności baterii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Wskaźnik naładowania akumulatora bezpośrednio na akumulatorze - niezależnie od monitora głównego.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Wszystkie mierzone parametry wyświetlane jednocześnie na ekranie.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bookmarkStart w:id="0" w:name="_Hlk27559754"/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Klawisze bezpośredniego dostępu na obudowie monitora NIBP start/stop, zrzut ekranu, wyciszenie alarmów, natomiast powrót do ekranu głównego oraz trendy dostępne są za pomocą przycisków ekranowych</w:t>
            </w:r>
            <w:bookmarkEnd w:id="0"/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Możliwość rozbudowy o port synchronizacji z defibrylatorem oraz port do systemu przywoływania pielęgniarki.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Porty pomiarowe kodowane za pomocą różnych kolorów, w celu ułatwienia identyfikacji odpowiednich akcesoriów.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Ekran monitora, dotykowy w technologii pojemnościowej, wysokiej jakości, o przekątnej min. 12" i rozdzielczości min. 1280x800. Możliwość podłączenia ekranu powielającego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bookmarkStart w:id="1" w:name="_Hlk27559812"/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Kardiomonitor z możliwością wyświetlania 6 krzywych z odpowiadającymi wartościami parametrów lub 5 krzywych z odpowiadającymi im wartościami parametrów i pasek z 4 parametrami cyfrowymi</w:t>
            </w:r>
            <w:bookmarkEnd w:id="1"/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5669" w:rsidRPr="00D95E07" w:rsidTr="001A028F">
        <w:trPr>
          <w:cantSplit/>
          <w:jc w:val="center"/>
        </w:trPr>
        <w:tc>
          <w:tcPr>
            <w:tcW w:w="562" w:type="dxa"/>
          </w:tcPr>
          <w:p w:rsidR="00C75669" w:rsidRPr="00D95E07" w:rsidRDefault="00C75669" w:rsidP="00C7566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75669" w:rsidRPr="00D95E07" w:rsidRDefault="00C75669" w:rsidP="00C75669">
            <w:pPr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Ustawienia</w:t>
            </w:r>
          </w:p>
        </w:tc>
        <w:tc>
          <w:tcPr>
            <w:tcW w:w="1417" w:type="dxa"/>
          </w:tcPr>
          <w:p w:rsidR="00C75669" w:rsidRPr="00D95E07" w:rsidRDefault="00C75669" w:rsidP="00C7566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75669" w:rsidRPr="00D95E07" w:rsidRDefault="00C75669" w:rsidP="00C75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75669" w:rsidRPr="00D95E07" w:rsidRDefault="00C75669" w:rsidP="00C7566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Możliwość nawigacji menu monitora z automatyczną rekonfiguracja ekranu umożliwiająca jednoczesny podgląd wszystkich mierzonych parametrów i krzywych.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Automatyczna rekonfiguracja ekranu po pojawieniu się nowych mierzonych parametrów (modułu, przewody).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Min. 7 różnych konfigurowalnych trybów monitora, umożliwiających zapis różnych ustawień ekranu (kolory, parametry, krzywe, limity alarmowe).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5669" w:rsidRPr="00D95E07" w:rsidTr="001A028F">
        <w:trPr>
          <w:cantSplit/>
          <w:jc w:val="center"/>
        </w:trPr>
        <w:tc>
          <w:tcPr>
            <w:tcW w:w="562" w:type="dxa"/>
          </w:tcPr>
          <w:p w:rsidR="00C75669" w:rsidRPr="00D95E07" w:rsidRDefault="00C75669" w:rsidP="00C75669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75669" w:rsidRPr="00D95E07" w:rsidRDefault="00C75669" w:rsidP="00C75669">
            <w:pPr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Alarmy</w:t>
            </w:r>
          </w:p>
        </w:tc>
        <w:tc>
          <w:tcPr>
            <w:tcW w:w="1417" w:type="dxa"/>
          </w:tcPr>
          <w:p w:rsidR="00C75669" w:rsidRPr="00D95E07" w:rsidRDefault="00C75669" w:rsidP="00C7566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75669" w:rsidRPr="00D95E07" w:rsidRDefault="00C75669" w:rsidP="00C75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75669" w:rsidRPr="00D95E07" w:rsidRDefault="00C75669" w:rsidP="00C7566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Alarmy wizualne i dźwiękowe, schemat uzależniony od stopnia alarmu. Alarm powinien być reprezentowany przez:</w:t>
            </w: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>- informację tekstową</w:t>
            </w: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>- migającą wartość parametru, który przekroczył granicę</w:t>
            </w: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>- alarm dźwiękowy o zróżnicowanym sygnale w zależności od stopnia</w:t>
            </w: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 xml:space="preserve">- lampkę alarmu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min. 3 kategorie alarmów, dodatkowo alarmy informacyjne (techniczne)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Ręczne i automatyczne ustawienie granic alarmowych - automatyczne dopasowanie w zależności od obecnie wskazywanych wartości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Pauza alarmu min. 2 min.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Historia alarmów min. 20 przypadków z zapisem daty, stopnia oraz opisem alarmu.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5669" w:rsidRPr="00D95E07" w:rsidTr="001A028F">
        <w:trPr>
          <w:cantSplit/>
          <w:jc w:val="center"/>
        </w:trPr>
        <w:tc>
          <w:tcPr>
            <w:tcW w:w="562" w:type="dxa"/>
          </w:tcPr>
          <w:p w:rsidR="00C75669" w:rsidRPr="00D95E07" w:rsidRDefault="00C75669" w:rsidP="00C75669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75669" w:rsidRPr="00D95E07" w:rsidRDefault="00C75669" w:rsidP="00C75669">
            <w:pPr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Trendy</w:t>
            </w:r>
          </w:p>
        </w:tc>
        <w:tc>
          <w:tcPr>
            <w:tcW w:w="1417" w:type="dxa"/>
          </w:tcPr>
          <w:p w:rsidR="00C75669" w:rsidRPr="00D95E07" w:rsidRDefault="00C75669" w:rsidP="00C7566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75669" w:rsidRPr="00D95E07" w:rsidRDefault="00C75669" w:rsidP="00C75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75669" w:rsidRPr="00D95E07" w:rsidRDefault="00C75669" w:rsidP="00C7566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Trendy numeryczne i graficzne z min. 72h (także trendy ST), rozdzielczość min. 1 min.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Autotest monitora zwiększający bezpieczeństwo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TAK, Możliwość rozbudowy o 3 kanałowy rejestrator termiczny, zintegrowany z monitorem - wydruk możliwy podczas transportu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5669" w:rsidRPr="00D95E07" w:rsidTr="001A028F">
        <w:trPr>
          <w:cantSplit/>
          <w:jc w:val="center"/>
        </w:trPr>
        <w:tc>
          <w:tcPr>
            <w:tcW w:w="562" w:type="dxa"/>
          </w:tcPr>
          <w:p w:rsidR="00C75669" w:rsidRPr="00D95E07" w:rsidRDefault="00C75669" w:rsidP="00C75669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75669" w:rsidRPr="00D95E07" w:rsidRDefault="00C75669" w:rsidP="00C75669">
            <w:pPr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EKG</w:t>
            </w:r>
          </w:p>
        </w:tc>
        <w:tc>
          <w:tcPr>
            <w:tcW w:w="1417" w:type="dxa"/>
          </w:tcPr>
          <w:p w:rsidR="00C75669" w:rsidRPr="00D95E07" w:rsidRDefault="00C75669" w:rsidP="00C7566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75669" w:rsidRPr="00D95E07" w:rsidRDefault="00C75669" w:rsidP="00C75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75669" w:rsidRPr="00D95E07" w:rsidRDefault="00C75669" w:rsidP="00C7566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Pomiar EKG z 3 lub 5 elektrod. W komplecie przewód główny oraz odprowadzenia 5 elektrodowe 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wyświetlania 3 różnych odprowadzeń (w przypadku 5 elektrod) jednocześnie, lub prezentacji EKG w formie kaskady na min. 3 polach krzywych.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Częstość akcji serca min. 30 -300 ud./min.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Wykrywanie arytmii z min. 4 odprowadzeń jednocześnie. Min. 16 rodzajów arytmii. Alarm </w:t>
            </w:r>
            <w:r w:rsidR="001A028F" w:rsidRPr="00D95E07">
              <w:rPr>
                <w:rFonts w:asciiTheme="minorHAnsi" w:hAnsiTheme="minorHAnsi" w:cstheme="minorHAnsi"/>
                <w:sz w:val="18"/>
                <w:szCs w:val="18"/>
              </w:rPr>
              <w:t>arytmii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 z podaniem nazwy zaburzenia rytmu.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wyświetlania siatki EKG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Detekcja stymulatora, prezentacja stymulacji na krzywej EKG.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Częstość oddechowa mierzona metodą impedancyjną z elektrod EKG.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Częstość oddechu min. 5 -120 </w:t>
            </w:r>
            <w:proofErr w:type="spellStart"/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odd</w:t>
            </w:r>
            <w:proofErr w:type="spellEnd"/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5669" w:rsidRPr="00D95E07" w:rsidTr="001A028F">
        <w:trPr>
          <w:cantSplit/>
          <w:jc w:val="center"/>
        </w:trPr>
        <w:tc>
          <w:tcPr>
            <w:tcW w:w="562" w:type="dxa"/>
          </w:tcPr>
          <w:p w:rsidR="00C75669" w:rsidRPr="00D95E07" w:rsidRDefault="00C75669" w:rsidP="00C75669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75669" w:rsidRPr="00D95E07" w:rsidRDefault="00C75669" w:rsidP="00C75669">
            <w:pPr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SpO2</w:t>
            </w:r>
          </w:p>
        </w:tc>
        <w:tc>
          <w:tcPr>
            <w:tcW w:w="1417" w:type="dxa"/>
          </w:tcPr>
          <w:p w:rsidR="00C75669" w:rsidRPr="00D95E07" w:rsidRDefault="00C75669" w:rsidP="00C7566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75669" w:rsidRPr="00D95E07" w:rsidRDefault="00C75669" w:rsidP="00C75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75669" w:rsidRPr="00D95E07" w:rsidRDefault="00C75669" w:rsidP="00C7566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1E5E" w:rsidRPr="00D95E07" w:rsidTr="001A028F">
        <w:trPr>
          <w:cantSplit/>
          <w:jc w:val="center"/>
        </w:trPr>
        <w:tc>
          <w:tcPr>
            <w:tcW w:w="562" w:type="dxa"/>
          </w:tcPr>
          <w:p w:rsidR="00C81E5E" w:rsidRPr="00D95E07" w:rsidRDefault="00C81E5E" w:rsidP="00C81E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C81E5E" w:rsidRPr="00D95E07" w:rsidRDefault="00C81E5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Prezentacja krzywej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pletyzmograficznej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oraz wartości saturacji w technologii  odpornej na artefakty ruchowe. W komplecie przewód i czujniki wielorazowy dla dorosłych</w:t>
            </w:r>
          </w:p>
        </w:tc>
        <w:tc>
          <w:tcPr>
            <w:tcW w:w="1417" w:type="dxa"/>
          </w:tcPr>
          <w:p w:rsidR="00C81E5E" w:rsidRPr="00D95E07" w:rsidRDefault="00C81E5E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1E5E" w:rsidRPr="00D95E07" w:rsidRDefault="00C81E5E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1E5E" w:rsidRPr="00D95E07" w:rsidRDefault="00C81E5E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1E5E" w:rsidRPr="00D95E07" w:rsidTr="001A028F">
        <w:trPr>
          <w:cantSplit/>
          <w:jc w:val="center"/>
        </w:trPr>
        <w:tc>
          <w:tcPr>
            <w:tcW w:w="562" w:type="dxa"/>
          </w:tcPr>
          <w:p w:rsidR="00C81E5E" w:rsidRPr="00D95E07" w:rsidRDefault="00C81E5E" w:rsidP="00C81E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C81E5E" w:rsidRPr="00D95E07" w:rsidRDefault="00C81E5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Zakres SpO2 min. 1-100%</w:t>
            </w:r>
          </w:p>
        </w:tc>
        <w:tc>
          <w:tcPr>
            <w:tcW w:w="1417" w:type="dxa"/>
          </w:tcPr>
          <w:p w:rsidR="00C81E5E" w:rsidRPr="00D95E07" w:rsidRDefault="00C81E5E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1E5E" w:rsidRPr="00D95E07" w:rsidRDefault="00C81E5E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1E5E" w:rsidRPr="00D95E07" w:rsidRDefault="00C81E5E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1E5E" w:rsidRPr="00D95E07" w:rsidTr="001A028F">
        <w:trPr>
          <w:cantSplit/>
          <w:jc w:val="center"/>
        </w:trPr>
        <w:tc>
          <w:tcPr>
            <w:tcW w:w="562" w:type="dxa"/>
          </w:tcPr>
          <w:p w:rsidR="00C81E5E" w:rsidRPr="00D95E07" w:rsidRDefault="00C81E5E" w:rsidP="00C81E5E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1E5E" w:rsidRPr="00D95E07" w:rsidRDefault="00C81E5E" w:rsidP="00C81E5E">
            <w:pPr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NIBP</w:t>
            </w:r>
          </w:p>
        </w:tc>
        <w:tc>
          <w:tcPr>
            <w:tcW w:w="1417" w:type="dxa"/>
          </w:tcPr>
          <w:p w:rsidR="00C81E5E" w:rsidRPr="00D95E07" w:rsidRDefault="00C81E5E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81E5E" w:rsidRPr="00D95E07" w:rsidRDefault="00C81E5E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81E5E" w:rsidRPr="00D95E07" w:rsidRDefault="00C81E5E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1E5E" w:rsidRPr="00D95E07" w:rsidTr="001A028F">
        <w:trPr>
          <w:cantSplit/>
          <w:jc w:val="center"/>
        </w:trPr>
        <w:tc>
          <w:tcPr>
            <w:tcW w:w="562" w:type="dxa"/>
          </w:tcPr>
          <w:p w:rsidR="00C81E5E" w:rsidRPr="00D95E07" w:rsidRDefault="00C81E5E" w:rsidP="00C81E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C81E5E" w:rsidRPr="00D95E07" w:rsidRDefault="00C81E5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Pomiar NIBP metodą oscylometryczną, technika dwutubową w celu zwiększenia dokładności i bezpieczeństwa. Skokowa deflacja mankietu. Przewód zakończony </w:t>
            </w:r>
            <w:proofErr w:type="spellStart"/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szybkozłączką</w:t>
            </w:r>
            <w:proofErr w:type="spellEnd"/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umożliwiającą wymianę mankietu bez wkręcania. W komplecie przewód oraz mankiety w 3 różnych rozmiarach dla dorosłych</w:t>
            </w:r>
          </w:p>
        </w:tc>
        <w:tc>
          <w:tcPr>
            <w:tcW w:w="1417" w:type="dxa"/>
          </w:tcPr>
          <w:p w:rsidR="00C81E5E" w:rsidRPr="00D95E07" w:rsidRDefault="00C81E5E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1E5E" w:rsidRPr="00D95E07" w:rsidRDefault="00C81E5E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1E5E" w:rsidRPr="00D95E07" w:rsidRDefault="00C81E5E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1E5E" w:rsidRPr="00D95E07" w:rsidTr="001A028F">
        <w:trPr>
          <w:cantSplit/>
          <w:jc w:val="center"/>
        </w:trPr>
        <w:tc>
          <w:tcPr>
            <w:tcW w:w="562" w:type="dxa"/>
          </w:tcPr>
          <w:p w:rsidR="00C81E5E" w:rsidRPr="00D95E07" w:rsidRDefault="00C81E5E" w:rsidP="00C81E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C81E5E" w:rsidRPr="00D95E07" w:rsidRDefault="00C81E5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Zakres pomiaru NIBP min. 10 - 290 mmHg</w:t>
            </w:r>
          </w:p>
        </w:tc>
        <w:tc>
          <w:tcPr>
            <w:tcW w:w="1417" w:type="dxa"/>
          </w:tcPr>
          <w:p w:rsidR="00C81E5E" w:rsidRPr="00D95E07" w:rsidRDefault="00C81E5E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1E5E" w:rsidRPr="00D95E07" w:rsidRDefault="00C81E5E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1E5E" w:rsidRPr="00D95E07" w:rsidRDefault="00C81E5E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1E5E" w:rsidRPr="00D95E07" w:rsidTr="001A028F">
        <w:trPr>
          <w:cantSplit/>
          <w:jc w:val="center"/>
        </w:trPr>
        <w:tc>
          <w:tcPr>
            <w:tcW w:w="562" w:type="dxa"/>
          </w:tcPr>
          <w:p w:rsidR="00C81E5E" w:rsidRPr="00D95E07" w:rsidRDefault="00C81E5E" w:rsidP="00C81E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C81E5E" w:rsidRPr="00D95E07" w:rsidRDefault="00C81E5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Pomiar NIBP ręczny, pilny lub automatyczny w zakresie min. 1 - 120 min.</w:t>
            </w:r>
          </w:p>
        </w:tc>
        <w:tc>
          <w:tcPr>
            <w:tcW w:w="1417" w:type="dxa"/>
          </w:tcPr>
          <w:p w:rsidR="00C81E5E" w:rsidRPr="00D95E07" w:rsidRDefault="00C81E5E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1E5E" w:rsidRPr="00D95E07" w:rsidRDefault="00C81E5E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1E5E" w:rsidRPr="00D95E07" w:rsidRDefault="00C81E5E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1E5E" w:rsidRPr="00D95E07" w:rsidTr="001A028F">
        <w:trPr>
          <w:cantSplit/>
          <w:jc w:val="center"/>
        </w:trPr>
        <w:tc>
          <w:tcPr>
            <w:tcW w:w="562" w:type="dxa"/>
          </w:tcPr>
          <w:p w:rsidR="00C81E5E" w:rsidRPr="00D95E07" w:rsidRDefault="00C81E5E" w:rsidP="00C81E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C81E5E" w:rsidRPr="00D95E07" w:rsidRDefault="00C81E5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Możliwość zastopowania inflacji w dowolnym momencie przy pomocy przycisku funkcyjnego.</w:t>
            </w:r>
          </w:p>
        </w:tc>
        <w:tc>
          <w:tcPr>
            <w:tcW w:w="1417" w:type="dxa"/>
          </w:tcPr>
          <w:p w:rsidR="00C81E5E" w:rsidRPr="00D95E07" w:rsidRDefault="00C81E5E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1E5E" w:rsidRPr="00D95E07" w:rsidRDefault="00C81E5E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1E5E" w:rsidRPr="00D95E07" w:rsidRDefault="00C81E5E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1E5E" w:rsidRPr="00D95E07" w:rsidTr="001A028F">
        <w:trPr>
          <w:cantSplit/>
          <w:jc w:val="center"/>
        </w:trPr>
        <w:tc>
          <w:tcPr>
            <w:tcW w:w="562" w:type="dxa"/>
          </w:tcPr>
          <w:p w:rsidR="00C81E5E" w:rsidRPr="00D95E07" w:rsidRDefault="00C81E5E" w:rsidP="00C81E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C81E5E" w:rsidRPr="00D95E07" w:rsidRDefault="00C81E5E" w:rsidP="00C81E5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TEMP</w:t>
            </w:r>
          </w:p>
        </w:tc>
        <w:tc>
          <w:tcPr>
            <w:tcW w:w="1417" w:type="dxa"/>
          </w:tcPr>
          <w:p w:rsidR="00C81E5E" w:rsidRPr="00D95E07" w:rsidRDefault="00C81E5E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81E5E" w:rsidRPr="00D95E07" w:rsidRDefault="00C81E5E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81E5E" w:rsidRPr="00D95E07" w:rsidRDefault="00C81E5E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Pomiar temperatury powierzchniowej z możliwością rozbudowy o drugi kanał temperatury bez udziału serwisu.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5C3D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IBP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1A028F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5C3D25" w:rsidRPr="00D95E07" w:rsidRDefault="005C3D25" w:rsidP="00F2075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95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Pomiar min. 2 kanałów ciśnienia krwawego. Zakres min. -40 -320mmHg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5C3D25" w:rsidRPr="00D95E07" w:rsidRDefault="005C3D25" w:rsidP="00D95E0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 w:rsidR="00D95E07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5C3D25" w:rsidRPr="00D95E07" w:rsidRDefault="00D314F7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D25" w:rsidRPr="00D95E07" w:rsidRDefault="005C3D25" w:rsidP="005C3D25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D25" w:rsidRPr="00D95E07" w:rsidRDefault="005C3D25" w:rsidP="005C3D25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D25" w:rsidRPr="00D95E07" w:rsidRDefault="005C3D25" w:rsidP="005C3D25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D25" w:rsidRPr="00D95E07" w:rsidRDefault="005C3D25" w:rsidP="005C3D25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D25" w:rsidRPr="00D95E07" w:rsidRDefault="005C3D25" w:rsidP="005C3D25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3D25" w:rsidRPr="00D95E07" w:rsidTr="00036D30">
        <w:trPr>
          <w:cantSplit/>
          <w:jc w:val="center"/>
        </w:trPr>
        <w:tc>
          <w:tcPr>
            <w:tcW w:w="562" w:type="dxa"/>
          </w:tcPr>
          <w:p w:rsidR="005C3D25" w:rsidRPr="00D95E07" w:rsidRDefault="005C3D25" w:rsidP="0022312F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5C3D25" w:rsidRPr="00D95E07" w:rsidRDefault="005C3D25" w:rsidP="005C3D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5C3D25" w:rsidRPr="00D95E07" w:rsidRDefault="005C3D25" w:rsidP="005C3D2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C3D25" w:rsidRPr="00D95E07" w:rsidRDefault="005C3D25" w:rsidP="005C3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C3D25" w:rsidRPr="00D95E07" w:rsidRDefault="005C3D25" w:rsidP="005C3D25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36D30" w:rsidRPr="00B07C37" w:rsidRDefault="00036D30" w:rsidP="00036D30">
      <w:pPr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958BF" w:rsidRDefault="00B958BF" w:rsidP="001A028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28F" w:rsidRPr="00B07C37" w:rsidRDefault="001A028F" w:rsidP="001A028F">
      <w:pPr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B07C3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4A0164">
        <w:rPr>
          <w:rFonts w:asciiTheme="minorHAnsi" w:hAnsiTheme="minorHAnsi" w:cstheme="minorHAnsi"/>
          <w:b/>
          <w:sz w:val="20"/>
          <w:szCs w:val="20"/>
        </w:rPr>
        <w:t>diatermia chirurgiczna</w:t>
      </w:r>
      <w:r w:rsidR="00A051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7C37">
        <w:rPr>
          <w:rFonts w:asciiTheme="minorHAnsi" w:hAnsiTheme="minorHAnsi" w:cstheme="minorHAnsi"/>
          <w:b/>
          <w:sz w:val="20"/>
          <w:szCs w:val="20"/>
        </w:rPr>
        <w:t>(</w:t>
      </w:r>
      <w:r w:rsidR="0098786F">
        <w:rPr>
          <w:rFonts w:asciiTheme="minorHAnsi" w:hAnsiTheme="minorHAnsi" w:cstheme="minorHAnsi"/>
          <w:b/>
          <w:sz w:val="20"/>
          <w:szCs w:val="20"/>
        </w:rPr>
        <w:t>1</w:t>
      </w:r>
      <w:r w:rsidRPr="00B07C37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1A028F" w:rsidRPr="00B07C37" w:rsidRDefault="001A028F" w:rsidP="001A028F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1A028F" w:rsidRPr="00B07C37" w:rsidTr="001A028F">
        <w:trPr>
          <w:trHeight w:val="284"/>
          <w:jc w:val="center"/>
        </w:trPr>
        <w:tc>
          <w:tcPr>
            <w:tcW w:w="2263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28F" w:rsidRPr="00B07C37" w:rsidTr="001A028F">
        <w:trPr>
          <w:trHeight w:val="284"/>
          <w:jc w:val="center"/>
        </w:trPr>
        <w:tc>
          <w:tcPr>
            <w:tcW w:w="2263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28F" w:rsidRPr="00B07C37" w:rsidTr="001A028F">
        <w:trPr>
          <w:trHeight w:val="284"/>
          <w:jc w:val="center"/>
        </w:trPr>
        <w:tc>
          <w:tcPr>
            <w:tcW w:w="2263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28F" w:rsidRPr="00B07C37" w:rsidTr="001A028F">
        <w:trPr>
          <w:trHeight w:val="284"/>
          <w:jc w:val="center"/>
        </w:trPr>
        <w:tc>
          <w:tcPr>
            <w:tcW w:w="2263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1A028F" w:rsidRPr="00B07C37" w:rsidRDefault="001A028F" w:rsidP="001A028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028F" w:rsidRPr="00B07C37" w:rsidRDefault="001A028F" w:rsidP="001A028F">
      <w:pPr>
        <w:rPr>
          <w:rFonts w:asciiTheme="minorHAnsi" w:hAnsiTheme="minorHAnsi" w:cstheme="minorHAnsi"/>
          <w:b/>
          <w:sz w:val="20"/>
          <w:szCs w:val="20"/>
        </w:rPr>
      </w:pPr>
    </w:p>
    <w:p w:rsidR="001A028F" w:rsidRPr="00B07C37" w:rsidRDefault="001A028F" w:rsidP="001A02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1A028F" w:rsidRPr="00D95E07" w:rsidTr="001A028F">
        <w:trPr>
          <w:trHeight w:val="780"/>
          <w:jc w:val="center"/>
        </w:trPr>
        <w:tc>
          <w:tcPr>
            <w:tcW w:w="562" w:type="dxa"/>
            <w:vAlign w:val="center"/>
          </w:tcPr>
          <w:p w:rsidR="001A028F" w:rsidRPr="00D95E07" w:rsidRDefault="001A028F" w:rsidP="001A02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1A028F" w:rsidRPr="00D95E07" w:rsidRDefault="001A028F" w:rsidP="001A02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1A028F" w:rsidRPr="00D95E07" w:rsidRDefault="001A028F" w:rsidP="001A028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1A028F" w:rsidRPr="00D95E07" w:rsidRDefault="001A028F" w:rsidP="001A028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1A028F" w:rsidRPr="00D95E07" w:rsidRDefault="001A028F" w:rsidP="001A028F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D40822" w:rsidRPr="00D95E07" w:rsidTr="00C81E5E">
        <w:trPr>
          <w:cantSplit/>
          <w:jc w:val="center"/>
        </w:trPr>
        <w:tc>
          <w:tcPr>
            <w:tcW w:w="562" w:type="dxa"/>
          </w:tcPr>
          <w:p w:rsidR="00D40822" w:rsidRPr="00D95E07" w:rsidRDefault="00D40822" w:rsidP="00C8243A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40822" w:rsidRPr="00C8243A" w:rsidRDefault="00C8243A" w:rsidP="00D40822">
            <w:pPr>
              <w:pStyle w:val="Bezodstpw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243A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Generator elektrochirurgiczny</w:t>
            </w:r>
          </w:p>
        </w:tc>
        <w:tc>
          <w:tcPr>
            <w:tcW w:w="1417" w:type="dxa"/>
          </w:tcPr>
          <w:p w:rsidR="00D40822" w:rsidRPr="00D95E07" w:rsidRDefault="00D40822" w:rsidP="00D408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40822" w:rsidRPr="00D95E07" w:rsidRDefault="00D40822" w:rsidP="00D408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40822" w:rsidRPr="00D95E07" w:rsidRDefault="00D40822" w:rsidP="00D408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Automatyczne dopasowanie mocy wyjściowej aparatu dla  cięcia (kontrola łuku w zależności od parametrów osprzętu, struktury i właściwości tkanki), kontrolowane nowoczesnym procesorem minimum 32-bitowym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Odporność aparatu na impuls defibrylacji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Panel sterowania z przyciskami </w:t>
            </w:r>
            <w:proofErr w:type="spellStart"/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podfoliowymi</w:t>
            </w:r>
            <w:proofErr w:type="spellEnd"/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do regulacji parametrów – łatwy do utrzymania w czystości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Regulacja ręczna ograniczenia mocy maksymalnej w całym zakresie pracy aparatu dla cięcia i koagulacji z krokiem co 1W lub mniejszym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System monitorujący poprawność aplikacji i stanu połączenia elektrody biernej z pacjentem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Wyświetlanie informacji o podłączonej elektrodzie neutralnej: </w:t>
            </w:r>
          </w:p>
          <w:p w:rsidR="0098786F" w:rsidRPr="00A81B33" w:rsidRDefault="0098786F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- dzielona,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- niedzielona,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 xml:space="preserve">- brak elektrody,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- poprawność przylegania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Automatyczna kontrola funkcji aparatu po załączeniu do sieci i podczas zabiegu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Sygnalizacja dźwiękowa i wizualna awarii z wyświetleniem kodu błędu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8786F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Wyświetlanie mocy:</w:t>
            </w:r>
          </w:p>
          <w:p w:rsidR="0098786F" w:rsidRDefault="0098786F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cięcia monopolarnego</w:t>
            </w:r>
          </w:p>
          <w:p w:rsidR="0098786F" w:rsidRDefault="0098786F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koagulacji monopolarnej</w:t>
            </w:r>
          </w:p>
          <w:p w:rsidR="0098786F" w:rsidRDefault="0098786F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koagulacji bipolarnej</w:t>
            </w:r>
          </w:p>
          <w:p w:rsidR="0098786F" w:rsidRDefault="0098786F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stopnia i poziomu hemostazy</w:t>
            </w:r>
          </w:p>
          <w:p w:rsidR="0098786F" w:rsidRPr="00A81B33" w:rsidRDefault="0098786F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na oddzielnych wyświetlaczach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Gniazda przyłączeniowe:</w:t>
            </w:r>
          </w:p>
          <w:p w:rsidR="00E43185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jedno gniazdo monopolarne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j</w:t>
            </w:r>
          </w:p>
          <w:p w:rsidR="00E43185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jedno gniazdo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bipolarne</w:t>
            </w:r>
          </w:p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 jedno gniazdo elektrody neutralnej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podłączenia wtyczek 3-pinowych oraz 1-pinowych 4mm i 8mm do gniazda monopolarnego, 2-pinowych do bipolarnego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Wyświetlanie rodzaju programu lub menu generatora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Urządzenie z możliwością zapamiętania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100 programów z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 programami zaprogramowanymi przez producenta w języku polskim. Pozostałe programy dające możliwość zaprogramowania parametrów i wpisania nazwy procedury medycznej lub nazwiska operatora.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Sygnalizacja akustyczna i wizualna aktualnego trybu pracy, różne sygnały dźwiękowe dla wszystkich rodzajów pracy.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zmian głośności dźwięków dla wszystkich trybów pracy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Znamionowa częstotliwość pracy diatermii 330 kHz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Znamionowa impulsowa częstotliwość pracy diatermii 1 MHz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10 stopni hemostazy dla cięcia monopolarnego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Maksymalna moc wyjściowa cięcia min. 250 W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Automatyczne ograniczenie mocy cięcia i koagulacji w programie Mikro do maksymalnie 30 W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Maksymalna moc znamionowa koagulacji monopolarnej 120 W ± 10% dla wszystkich dostępnych rodzajów koagulacji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Trzy rodzaje koagulacji monopolarnej – łagodna, forsowna, spray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 tryby koagulacji forsownej: tnąca, nietnąca, mieszana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Maksymalna moc znamionowa koagulacji bipolarnej 120 W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Ograniczenie mocy dla Mikro koagulacji bipolarnej do 50W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Aktywacja funkcji mon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polarnej i bipolarnej przez włącznik nożny lub z uchwytu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Aktywacja koagulacji bipolarnej z funkcją AUTOSTART regulowaną z dokładnością co 0,05 sekundy w zakresie od 0,5s do 2,5s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integracji dodatkowych urządzeń chirurgicznych, np. odsysacz dymu, przystawka argonowa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Program do polipektomii z możliwością regulacji szybkości cięcia (minimum 3 prędkości)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Program do </w:t>
            </w:r>
            <w:proofErr w:type="spellStart"/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papilotomii</w:t>
            </w:r>
            <w:proofErr w:type="spellEnd"/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dyssekcji</w:t>
            </w:r>
            <w:proofErr w:type="spellEnd"/>
            <w:r w:rsidR="00A0510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podśluzówkowej</w:t>
            </w:r>
            <w:proofErr w:type="spellEnd"/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z możliwością regulacji szybkości cięcia (minimum 3 prędkości)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Minimum 4 programy, w których można używać argonu, zarówno w chirurgii otwartej, laparoskopowej, jak i endoskopowej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Zalaminowana, skrócona instrukcja obsługi oraz wykaz kodów błędów, wysuwane i chowane pod aparatem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Uchwyt przytrzymujący kable, zabezpieczający przed przypadkowym wyrwaniem wtyczki z gniazda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1A028F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C8243A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8243A" w:rsidRPr="00C8243A" w:rsidRDefault="00C8243A" w:rsidP="00C8243A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C8243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Przystawka argonowa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Aparat połączony z generatorem za pomocą dwóch wiązek światłowodowych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Wartości mocy cięcia i koagulacji regulowane z panelu generatora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Przycisk służący do wypełnienia instrumentów gazem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podłączenia dwóch butli z argonem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Wskaźniki napełnienia butli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Automatyczne przełączanie z butli pustej na pełną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Wyświetlanie wartości przepływu dla cięcia i koagulacji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Regulacja przepływu w zakresach: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- 0,1-1,0 l/min, krok regulacji co 0,1 l/min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- 1,0-3,0 l/min, krok regulacji co 0,2 l/min</w:t>
            </w: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  <w:t>- 3,0-9,5 l/min, krok regulacji co 0,5 l/min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skutecznego zapłonu argonu przy mocy poniżej 5W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System ciągłego monitorowania przepływu argonu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Ciągły autotest systemu, monitorowanie ciśnienia gazu na końcówce elektrody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C81E5E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8243A" w:rsidRPr="00A81B33" w:rsidRDefault="00C8243A" w:rsidP="00C824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Wykrywanie niedrożności sondy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Wyświetlanie kodów błędów na wyświetlaczu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Zalaminowana, skrócona instrukcja obsługi oraz wykaz kodów błędów, wysuwane i chowane pod aparatem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Uchwyt przytrzymujący kable, zabezpieczający przed przypadkowym wyrwaniem wtyczki z gniazda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43A" w:rsidRPr="00D95E07" w:rsidTr="001A028F">
        <w:trPr>
          <w:cantSplit/>
          <w:jc w:val="center"/>
        </w:trPr>
        <w:tc>
          <w:tcPr>
            <w:tcW w:w="562" w:type="dxa"/>
          </w:tcPr>
          <w:p w:rsidR="00C8243A" w:rsidRPr="00D95E07" w:rsidRDefault="00C8243A" w:rsidP="00C8243A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8243A" w:rsidRPr="00C8243A" w:rsidRDefault="00C8243A" w:rsidP="00C8243A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C8243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Akcesoria</w:t>
            </w:r>
          </w:p>
        </w:tc>
        <w:tc>
          <w:tcPr>
            <w:tcW w:w="1417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8243A" w:rsidRPr="00D95E07" w:rsidRDefault="00C8243A" w:rsidP="00C82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8243A" w:rsidRPr="00D95E07" w:rsidRDefault="00C8243A" w:rsidP="00C824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Kabel do elektrod neutralnych, długość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min. </w:t>
            </w: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4,5m, od strony elektrody zakończony klipsem 2,5cm, od strony aparatu wtyczka płaska z bolcem (REM); przeznaczenie do min. 300 cykli sterylizacji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Podwójny włącznik nożny do cięcia i koagulacji, z kablem dł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ugości min. </w:t>
            </w: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4m, włącznik wodoodporny, zabezpieczony przed wybuchem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Kabel przyłączeniowy do sond argonowych dł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ugość min. </w:t>
            </w: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2,5m, wtyczka od strony aparatu 3-bolcowa, przyłącze argonowe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Luer</w:t>
            </w:r>
            <w:proofErr w:type="spellEnd"/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Lock, od strony sondy wtyczka płaska, z funkcją automatycznego rozpoznawania i dobierania parametrów przez aparat; przeznaczenie do min. 100 cykli sterylizacji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monopolarny</w:t>
            </w:r>
            <w:proofErr w:type="spellEnd"/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do endoskopii, długość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min. </w:t>
            </w: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4,5m, wtyczka od strony instrumentu Ø2,8mm, od strony aparatu Ø4mm; przeznaczenie do min. 300 cykli sterylizacji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Monopolarna</w:t>
            </w:r>
            <w:proofErr w:type="spellEnd"/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elastyczna sonda argonowa wielorazowego użytku, długość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min. </w:t>
            </w: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2,2m, Ø2,3mm, wypływ gazu osiowy, zaokrąglona końcówka ceramiczna, sonda ze skalą, wtyczka płaska; przeznaczenie do min. 20 cykli sterylizacji </w:t>
            </w: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81B3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- 2 szt.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Reduktor ciśnienia do argonu, z manometrem, DIN 477, nr 6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3185" w:rsidRPr="00D95E07" w:rsidTr="00C81E5E">
        <w:trPr>
          <w:cantSplit/>
          <w:jc w:val="center"/>
        </w:trPr>
        <w:tc>
          <w:tcPr>
            <w:tcW w:w="562" w:type="dxa"/>
          </w:tcPr>
          <w:p w:rsidR="00E43185" w:rsidRPr="00D95E07" w:rsidRDefault="00E43185" w:rsidP="00E43185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43185" w:rsidRPr="00A81B33" w:rsidRDefault="00E43185" w:rsidP="00E4318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Butla </w:t>
            </w:r>
            <w:proofErr w:type="spellStart"/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zba</w:t>
            </w:r>
            <w:proofErr w:type="spellEnd"/>
            <w:r w:rsidRPr="00A81B3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argon, pojemność 5l, zawór DIN 477, nr 6</w:t>
            </w:r>
          </w:p>
        </w:tc>
        <w:tc>
          <w:tcPr>
            <w:tcW w:w="1417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43185" w:rsidRPr="00D95E07" w:rsidRDefault="00E43185" w:rsidP="00E431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43185" w:rsidRPr="00D95E07" w:rsidRDefault="00E43185" w:rsidP="00E4318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520C71" w:rsidRPr="00D95E07" w:rsidRDefault="00D314F7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D95E07" w:rsidRDefault="00520C71" w:rsidP="00520C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D95E07" w:rsidRDefault="00520C71" w:rsidP="00520C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D95E07" w:rsidRDefault="00520C71" w:rsidP="00520C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D95E07" w:rsidRDefault="00520C71" w:rsidP="00520C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D95E07" w:rsidRDefault="00520C71" w:rsidP="00520C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20C71" w:rsidRPr="00D95E07" w:rsidTr="001A028F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520C71" w:rsidRPr="00D95E07" w:rsidRDefault="00520C71" w:rsidP="00520C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520C71" w:rsidRPr="00D95E07" w:rsidRDefault="00520C71" w:rsidP="00520C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20C71" w:rsidRPr="00D95E07" w:rsidRDefault="00520C71" w:rsidP="00520C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520C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A028F" w:rsidRPr="00B07C37" w:rsidRDefault="001A028F" w:rsidP="001A028F">
      <w:pPr>
        <w:rPr>
          <w:rFonts w:asciiTheme="minorHAnsi" w:hAnsiTheme="minorHAnsi" w:cstheme="minorHAnsi"/>
          <w:b/>
          <w:sz w:val="20"/>
          <w:szCs w:val="20"/>
        </w:rPr>
      </w:pPr>
    </w:p>
    <w:p w:rsidR="00520C71" w:rsidRPr="002E0FA7" w:rsidRDefault="00520C71" w:rsidP="00520C71">
      <w:pPr>
        <w:jc w:val="center"/>
        <w:rPr>
          <w:rFonts w:asciiTheme="minorHAnsi" w:hAnsiTheme="minorHAnsi" w:cstheme="minorHAnsi"/>
          <w:sz w:val="20"/>
          <w:szCs w:val="20"/>
        </w:rPr>
      </w:pPr>
      <w:r w:rsidRPr="002E0FA7">
        <w:rPr>
          <w:rFonts w:asciiTheme="minorHAnsi" w:hAnsiTheme="minorHAnsi" w:cstheme="minorHAnsi"/>
          <w:b/>
          <w:sz w:val="20"/>
          <w:szCs w:val="20"/>
        </w:rPr>
        <w:t xml:space="preserve">Zadanie nr 4 – </w:t>
      </w:r>
      <w:r w:rsidR="002E0FA7" w:rsidRPr="002E0FA7">
        <w:rPr>
          <w:rFonts w:asciiTheme="minorHAnsi" w:hAnsiTheme="minorHAnsi" w:cstheme="minorHAnsi"/>
          <w:b/>
          <w:sz w:val="20"/>
          <w:szCs w:val="20"/>
        </w:rPr>
        <w:t xml:space="preserve">Hełmy do wentylacji nieinwazyjnej z dodatnim ciśnieniem </w:t>
      </w:r>
      <w:proofErr w:type="spellStart"/>
      <w:r w:rsidR="002E0FA7" w:rsidRPr="002E0FA7">
        <w:rPr>
          <w:rFonts w:asciiTheme="minorHAnsi" w:hAnsiTheme="minorHAnsi" w:cstheme="minorHAnsi"/>
          <w:b/>
          <w:sz w:val="20"/>
          <w:szCs w:val="20"/>
        </w:rPr>
        <w:t>końcowowydechowym</w:t>
      </w:r>
      <w:proofErr w:type="spellEnd"/>
      <w:r w:rsidR="00A051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0FA7">
        <w:rPr>
          <w:rFonts w:asciiTheme="minorHAnsi" w:hAnsiTheme="minorHAnsi" w:cstheme="minorHAnsi"/>
          <w:b/>
          <w:sz w:val="20"/>
          <w:szCs w:val="20"/>
        </w:rPr>
        <w:t>(</w:t>
      </w:r>
      <w:r w:rsidR="00B46865">
        <w:rPr>
          <w:rFonts w:asciiTheme="minorHAnsi" w:hAnsiTheme="minorHAnsi" w:cstheme="minorHAnsi"/>
          <w:b/>
          <w:sz w:val="20"/>
          <w:szCs w:val="20"/>
        </w:rPr>
        <w:t>5</w:t>
      </w:r>
      <w:r w:rsidRPr="002E0FA7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520C71" w:rsidRPr="00B07C37" w:rsidRDefault="00520C71" w:rsidP="00520C71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520C71" w:rsidRPr="00B07C37" w:rsidTr="00C81E5E">
        <w:trPr>
          <w:trHeight w:val="284"/>
          <w:jc w:val="center"/>
        </w:trPr>
        <w:tc>
          <w:tcPr>
            <w:tcW w:w="2263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C71" w:rsidRPr="00B07C37" w:rsidTr="00C81E5E">
        <w:trPr>
          <w:trHeight w:val="284"/>
          <w:jc w:val="center"/>
        </w:trPr>
        <w:tc>
          <w:tcPr>
            <w:tcW w:w="2263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C71" w:rsidRPr="00B07C37" w:rsidTr="00C81E5E">
        <w:trPr>
          <w:trHeight w:val="284"/>
          <w:jc w:val="center"/>
        </w:trPr>
        <w:tc>
          <w:tcPr>
            <w:tcW w:w="2263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C71" w:rsidRPr="00B07C37" w:rsidTr="00C81E5E">
        <w:trPr>
          <w:trHeight w:val="284"/>
          <w:jc w:val="center"/>
        </w:trPr>
        <w:tc>
          <w:tcPr>
            <w:tcW w:w="2263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520C71" w:rsidRPr="00B07C37" w:rsidRDefault="00520C71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0C71" w:rsidRPr="00B07C37" w:rsidRDefault="00520C71" w:rsidP="00520C71">
      <w:pPr>
        <w:rPr>
          <w:rFonts w:asciiTheme="minorHAnsi" w:hAnsiTheme="minorHAnsi" w:cstheme="minorHAnsi"/>
          <w:b/>
          <w:sz w:val="20"/>
          <w:szCs w:val="20"/>
        </w:rPr>
      </w:pPr>
    </w:p>
    <w:p w:rsidR="00520C71" w:rsidRPr="00B07C37" w:rsidRDefault="00520C71" w:rsidP="00520C7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520C71" w:rsidRPr="00D95E07" w:rsidTr="00C81E5E">
        <w:trPr>
          <w:trHeight w:val="780"/>
          <w:jc w:val="center"/>
        </w:trPr>
        <w:tc>
          <w:tcPr>
            <w:tcW w:w="562" w:type="dxa"/>
            <w:vAlign w:val="center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520C71" w:rsidRPr="00D95E07" w:rsidRDefault="00520C71" w:rsidP="00C81E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520C71" w:rsidRPr="00D95E07" w:rsidRDefault="00520C71" w:rsidP="00C81E5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520C71" w:rsidRPr="00D95E07" w:rsidRDefault="00520C71" w:rsidP="00C81E5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520C71" w:rsidRPr="00D95E07" w:rsidRDefault="00520C71" w:rsidP="00C81E5E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20C71" w:rsidRPr="00EA3A98" w:rsidRDefault="00122B62" w:rsidP="00122B62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A3A98">
              <w:rPr>
                <w:rFonts w:asciiTheme="minorHAnsi" w:hAnsiTheme="minorHAnsi" w:cstheme="minorHAnsi"/>
                <w:sz w:val="18"/>
                <w:szCs w:val="18"/>
              </w:rPr>
              <w:t>Przezroczysty hełm do wentylacji nieinwazyjnej (NIV)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20C71" w:rsidRPr="00EA3A98" w:rsidRDefault="00122B62" w:rsidP="00122B62">
            <w:pPr>
              <w:suppressAutoHyphens w:val="0"/>
              <w:autoSpaceDE w:val="0"/>
              <w:autoSpaceDN w:val="0"/>
              <w:spacing w:before="68"/>
              <w:ind w:right="292"/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EA3A98">
              <w:rPr>
                <w:rFonts w:asciiTheme="minorHAnsi" w:hAnsiTheme="minorHAnsi" w:cstheme="minorHAnsi"/>
                <w:sz w:val="18"/>
                <w:szCs w:val="18"/>
              </w:rPr>
              <w:t>Przyłącza 22M zgodne z normą ISO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EA3A98" w:rsidRDefault="00122B62" w:rsidP="00122B62">
            <w:pPr>
              <w:suppressAutoHyphens w:val="0"/>
              <w:autoSpaceDE w:val="0"/>
              <w:autoSpaceDN w:val="0"/>
              <w:spacing w:before="95"/>
              <w:ind w:right="292"/>
              <w:rPr>
                <w:rFonts w:asciiTheme="minorHAnsi" w:eastAsia="Arial" w:hAnsiTheme="minorHAnsi" w:cstheme="minorHAnsi"/>
                <w:sz w:val="18"/>
                <w:szCs w:val="18"/>
                <w:lang w:eastAsia="en-US"/>
              </w:rPr>
            </w:pPr>
            <w:r w:rsidRPr="00EA3A98">
              <w:rPr>
                <w:rFonts w:asciiTheme="minorHAnsi" w:hAnsiTheme="minorHAnsi" w:cstheme="minorHAnsi"/>
                <w:sz w:val="18"/>
                <w:szCs w:val="18"/>
              </w:rPr>
              <w:t xml:space="preserve">Objętość napełnienia min. 11 litrów 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EA3A98" w:rsidRDefault="00122B62" w:rsidP="00122B62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A3A98">
              <w:rPr>
                <w:rFonts w:asciiTheme="minorHAnsi" w:hAnsiTheme="minorHAnsi" w:cstheme="minorHAnsi"/>
                <w:sz w:val="18"/>
                <w:szCs w:val="18"/>
              </w:rPr>
              <w:t>Masa do 400 g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EA3A98" w:rsidRDefault="00122B62" w:rsidP="00C81E5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A3A9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Wygodne i </w:t>
            </w:r>
            <w:proofErr w:type="spellStart"/>
            <w:r w:rsidRPr="00EA3A9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bezurazowe</w:t>
            </w:r>
            <w:proofErr w:type="spellEnd"/>
            <w:r w:rsidRPr="00EA3A9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taśmy mocujące pod pachami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EA3A98" w:rsidRDefault="00122B62" w:rsidP="00C81E5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A3A9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Wbudowany mankiet uszczelniający niewymagający nadmuchiwania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EA3A98" w:rsidRDefault="00122B62" w:rsidP="00C81E5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A3A9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Dwa uszczelnione większe porty dostępowe do zgłębników lub cewników o Ø 3,5-7,0 mm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EA3A98" w:rsidRDefault="00122B62" w:rsidP="00C81E5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A3A9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Port dostępu do pacjenta z przykręcaną pokrywą. Wyposażony w dwukierunkowy zawór zapobiegający uduszeniu, który otwiera się automatycznie w przypadku zaniku ciśnienia w układzie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C71" w:rsidRPr="00D95E07" w:rsidTr="00C81E5E">
        <w:trPr>
          <w:cantSplit/>
          <w:jc w:val="center"/>
        </w:trPr>
        <w:tc>
          <w:tcPr>
            <w:tcW w:w="562" w:type="dxa"/>
          </w:tcPr>
          <w:p w:rsidR="00520C71" w:rsidRPr="00D95E07" w:rsidRDefault="00520C71" w:rsidP="0022312F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20C71" w:rsidRPr="00EA3A98" w:rsidRDefault="00122B62" w:rsidP="00C81E5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A3A9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Hermetyczne uszczelnienie systemu zapewnia elastyczna membrana stykająca się z górną częścią tułowia pacjenta po napełnieniu hełmu powietrzem</w:t>
            </w:r>
          </w:p>
        </w:tc>
        <w:tc>
          <w:tcPr>
            <w:tcW w:w="1417" w:type="dxa"/>
          </w:tcPr>
          <w:p w:rsidR="00520C71" w:rsidRPr="00D95E07" w:rsidRDefault="00520C71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20C71" w:rsidRPr="00D95E07" w:rsidRDefault="00520C71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20C71" w:rsidRPr="00D95E07" w:rsidRDefault="00520C71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3A98" w:rsidRPr="00EA3A98" w:rsidRDefault="00EA3A98" w:rsidP="00EA3A9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A3A9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 zestawie zatyczki do uszu i taśma pomiarowa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94DE8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EA3A98" w:rsidRPr="00D95E07" w:rsidRDefault="00D314F7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3A98" w:rsidRPr="00D95E07" w:rsidRDefault="00EA3A98" w:rsidP="00EA3A9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3A98" w:rsidRPr="00D95E07" w:rsidRDefault="00EA3A98" w:rsidP="00EA3A9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3A98" w:rsidRPr="00D95E07" w:rsidRDefault="00EA3A98" w:rsidP="00EA3A9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3A98" w:rsidRPr="00D95E07" w:rsidRDefault="00EA3A98" w:rsidP="00EA3A9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3A98" w:rsidRPr="00D95E07" w:rsidRDefault="00EA3A98" w:rsidP="00EA3A9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98" w:rsidRPr="00D95E07" w:rsidTr="00C81E5E">
        <w:trPr>
          <w:cantSplit/>
          <w:jc w:val="center"/>
        </w:trPr>
        <w:tc>
          <w:tcPr>
            <w:tcW w:w="562" w:type="dxa"/>
          </w:tcPr>
          <w:p w:rsidR="00EA3A98" w:rsidRPr="00D95E07" w:rsidRDefault="00EA3A98" w:rsidP="00EA3A98">
            <w:pPr>
              <w:pStyle w:val="Akapitzlist"/>
              <w:numPr>
                <w:ilvl w:val="0"/>
                <w:numId w:val="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EA3A98" w:rsidRPr="00D95E07" w:rsidRDefault="00EA3A98" w:rsidP="00EA3A9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EA3A98" w:rsidRPr="00D95E07" w:rsidRDefault="00EA3A98" w:rsidP="00EA3A9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A3A98" w:rsidRPr="00D95E07" w:rsidRDefault="00EA3A98" w:rsidP="00EA3A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3A98" w:rsidRPr="00D95E07" w:rsidRDefault="00EA3A98" w:rsidP="00EA3A9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E0FA7" w:rsidRDefault="002E0FA7" w:rsidP="002E0FA7">
      <w:pPr>
        <w:suppressAutoHyphens w:val="0"/>
        <w:contextualSpacing/>
      </w:pPr>
    </w:p>
    <w:p w:rsidR="00560A03" w:rsidRPr="00D6143E" w:rsidRDefault="006762F3" w:rsidP="00D6143E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nr 5</w:t>
      </w:r>
      <w:r w:rsidR="00560A03" w:rsidRPr="00094DE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D6143E" w:rsidRPr="00094DE8">
        <w:rPr>
          <w:rFonts w:asciiTheme="minorHAnsi" w:hAnsiTheme="minorHAnsi" w:cstheme="minorHAnsi"/>
          <w:b/>
          <w:sz w:val="20"/>
          <w:szCs w:val="20"/>
        </w:rPr>
        <w:t xml:space="preserve">koncentrator tlenu </w:t>
      </w:r>
      <w:r w:rsidR="00560A03" w:rsidRPr="00094DE8">
        <w:rPr>
          <w:rFonts w:asciiTheme="minorHAnsi" w:hAnsiTheme="minorHAnsi" w:cstheme="minorHAnsi"/>
          <w:b/>
          <w:sz w:val="20"/>
          <w:szCs w:val="20"/>
        </w:rPr>
        <w:t>(</w:t>
      </w:r>
      <w:r w:rsidR="00A05109">
        <w:rPr>
          <w:rFonts w:asciiTheme="minorHAnsi" w:hAnsiTheme="minorHAnsi" w:cstheme="minorHAnsi"/>
          <w:b/>
          <w:sz w:val="20"/>
          <w:szCs w:val="20"/>
        </w:rPr>
        <w:t>4</w:t>
      </w:r>
      <w:bookmarkStart w:id="2" w:name="_GoBack"/>
      <w:bookmarkEnd w:id="2"/>
      <w:r w:rsidR="00560A03" w:rsidRPr="00094DE8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560A03" w:rsidRPr="00B07C37" w:rsidRDefault="00560A03" w:rsidP="00560A03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560A03" w:rsidRPr="00B07C37" w:rsidTr="00C81E5E">
        <w:trPr>
          <w:trHeight w:val="284"/>
          <w:jc w:val="center"/>
        </w:trPr>
        <w:tc>
          <w:tcPr>
            <w:tcW w:w="2263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A03" w:rsidRPr="00B07C37" w:rsidTr="00C81E5E">
        <w:trPr>
          <w:trHeight w:val="284"/>
          <w:jc w:val="center"/>
        </w:trPr>
        <w:tc>
          <w:tcPr>
            <w:tcW w:w="2263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A03" w:rsidRPr="00B07C37" w:rsidTr="00C81E5E">
        <w:trPr>
          <w:trHeight w:val="284"/>
          <w:jc w:val="center"/>
        </w:trPr>
        <w:tc>
          <w:tcPr>
            <w:tcW w:w="2263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A03" w:rsidRPr="00B07C37" w:rsidTr="00C81E5E">
        <w:trPr>
          <w:trHeight w:val="284"/>
          <w:jc w:val="center"/>
        </w:trPr>
        <w:tc>
          <w:tcPr>
            <w:tcW w:w="2263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560A03" w:rsidRPr="00B07C37" w:rsidRDefault="00560A03" w:rsidP="00C81E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0A03" w:rsidRPr="00B07C37" w:rsidRDefault="00560A03" w:rsidP="00560A03">
      <w:pPr>
        <w:rPr>
          <w:rFonts w:asciiTheme="minorHAnsi" w:hAnsiTheme="minorHAnsi" w:cstheme="minorHAnsi"/>
          <w:b/>
          <w:sz w:val="20"/>
          <w:szCs w:val="20"/>
        </w:rPr>
      </w:pPr>
    </w:p>
    <w:p w:rsidR="00560A03" w:rsidRPr="00B07C37" w:rsidRDefault="00560A03" w:rsidP="00560A0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560A03" w:rsidRPr="00D95E07" w:rsidTr="00C81E5E">
        <w:trPr>
          <w:trHeight w:val="780"/>
          <w:jc w:val="center"/>
        </w:trPr>
        <w:tc>
          <w:tcPr>
            <w:tcW w:w="562" w:type="dxa"/>
            <w:vAlign w:val="center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560A03" w:rsidRPr="00D95E07" w:rsidRDefault="00560A03" w:rsidP="00C81E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560A03" w:rsidRPr="00D95E07" w:rsidRDefault="00560A03" w:rsidP="00C81E5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560A03" w:rsidRPr="00D95E07" w:rsidRDefault="00560A03" w:rsidP="00C81E5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560A03" w:rsidRPr="00D95E07" w:rsidRDefault="00560A03" w:rsidP="00C81E5E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A81B33" w:rsidRDefault="005A2DA6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D6143E" w:rsidRPr="005A2DA6">
              <w:rPr>
                <w:rFonts w:asciiTheme="minorHAnsi" w:hAnsiTheme="minorHAnsi" w:cstheme="minorHAnsi"/>
                <w:sz w:val="18"/>
                <w:szCs w:val="18"/>
              </w:rPr>
              <w:t>rządzenie umożliwiające tlenoterapię oraz nebulizację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A81B33" w:rsidRDefault="00D6143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Stężenie tlenu: 93%+3%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A81B33" w:rsidRDefault="00D6143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Ciśnienie wyjściowe: 20-50kPa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A81B33" w:rsidRDefault="00D6143E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Strumień wyjściowy 0,5-3l/min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A81B33" w:rsidRDefault="00D6143E" w:rsidP="00D6143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Poziom hałasu:  ≤45dB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A81B33" w:rsidRDefault="00D6143E" w:rsidP="00D6143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Waga: poniżej 12 kg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A81B33" w:rsidRDefault="005A2DA6" w:rsidP="00C81E5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D6143E" w:rsidRPr="005A2DA6">
              <w:rPr>
                <w:rFonts w:asciiTheme="minorHAnsi" w:hAnsiTheme="minorHAnsi" w:cstheme="minorHAnsi"/>
                <w:sz w:val="18"/>
                <w:szCs w:val="18"/>
              </w:rPr>
              <w:t>yświetlacz LCD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2DA6" w:rsidRPr="00D95E07" w:rsidTr="00C81E5E">
        <w:trPr>
          <w:cantSplit/>
          <w:jc w:val="center"/>
        </w:trPr>
        <w:tc>
          <w:tcPr>
            <w:tcW w:w="562" w:type="dxa"/>
          </w:tcPr>
          <w:p w:rsidR="005A2DA6" w:rsidRPr="00D95E07" w:rsidRDefault="005A2DA6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A2DA6" w:rsidRPr="00A81B33" w:rsidRDefault="005A2DA6" w:rsidP="005A2DA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Nebulizator</w:t>
            </w:r>
          </w:p>
        </w:tc>
        <w:tc>
          <w:tcPr>
            <w:tcW w:w="1417" w:type="dxa"/>
          </w:tcPr>
          <w:p w:rsidR="005A2DA6" w:rsidRPr="00D95E07" w:rsidRDefault="005A2DA6" w:rsidP="005A2DA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A2DA6" w:rsidRPr="00D95E07" w:rsidRDefault="005A2DA6" w:rsidP="005A2D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A2DA6" w:rsidRPr="00D95E07" w:rsidRDefault="005A2DA6" w:rsidP="005A2DA6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2DA6" w:rsidRPr="00D95E07" w:rsidTr="00C81E5E">
        <w:trPr>
          <w:cantSplit/>
          <w:jc w:val="center"/>
        </w:trPr>
        <w:tc>
          <w:tcPr>
            <w:tcW w:w="562" w:type="dxa"/>
          </w:tcPr>
          <w:p w:rsidR="005A2DA6" w:rsidRPr="00D95E07" w:rsidRDefault="005A2DA6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A2DA6" w:rsidRPr="00A81B33" w:rsidRDefault="005A2DA6" w:rsidP="005A2DA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Systemy alarmowe</w:t>
            </w:r>
          </w:p>
        </w:tc>
        <w:tc>
          <w:tcPr>
            <w:tcW w:w="1417" w:type="dxa"/>
          </w:tcPr>
          <w:p w:rsidR="005A2DA6" w:rsidRPr="00D95E07" w:rsidRDefault="005A2DA6" w:rsidP="005A2DA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A2DA6" w:rsidRPr="00D95E07" w:rsidRDefault="005A2DA6" w:rsidP="005A2D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A2DA6" w:rsidRPr="00D95E07" w:rsidRDefault="005A2DA6" w:rsidP="005A2DA6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2DA6" w:rsidRPr="00D95E07" w:rsidTr="00C81E5E">
        <w:trPr>
          <w:cantSplit/>
          <w:jc w:val="center"/>
        </w:trPr>
        <w:tc>
          <w:tcPr>
            <w:tcW w:w="562" w:type="dxa"/>
          </w:tcPr>
          <w:p w:rsidR="005A2DA6" w:rsidRPr="00D95E07" w:rsidRDefault="005A2DA6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A2DA6" w:rsidRPr="00A81B33" w:rsidRDefault="005A2DA6" w:rsidP="005A2DA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2DA6">
              <w:rPr>
                <w:rFonts w:asciiTheme="minorHAnsi" w:hAnsiTheme="minorHAnsi" w:cstheme="minorHAnsi"/>
                <w:sz w:val="18"/>
                <w:szCs w:val="18"/>
              </w:rPr>
              <w:t>Sterowanie pilotem</w:t>
            </w:r>
          </w:p>
        </w:tc>
        <w:tc>
          <w:tcPr>
            <w:tcW w:w="1417" w:type="dxa"/>
          </w:tcPr>
          <w:p w:rsidR="005A2DA6" w:rsidRPr="00D95E07" w:rsidRDefault="005A2DA6" w:rsidP="005A2DA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A2DA6" w:rsidRPr="00D95E07" w:rsidRDefault="005A2DA6" w:rsidP="005A2D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A2DA6" w:rsidRPr="00D95E07" w:rsidRDefault="005A2DA6" w:rsidP="005A2DA6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560A03" w:rsidRPr="00D95E07" w:rsidRDefault="00D314F7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D95E07" w:rsidRDefault="00560A03" w:rsidP="00C81E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D95E07" w:rsidRDefault="00560A03" w:rsidP="00C81E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D95E07" w:rsidRDefault="00560A03" w:rsidP="00C81E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D95E07" w:rsidRDefault="00560A03" w:rsidP="00C81E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D95E07" w:rsidRDefault="00560A03" w:rsidP="00C81E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0A03" w:rsidRPr="00D95E07" w:rsidTr="00C81E5E">
        <w:trPr>
          <w:cantSplit/>
          <w:jc w:val="center"/>
        </w:trPr>
        <w:tc>
          <w:tcPr>
            <w:tcW w:w="562" w:type="dxa"/>
          </w:tcPr>
          <w:p w:rsidR="00560A03" w:rsidRPr="00D95E07" w:rsidRDefault="00560A03" w:rsidP="0022312F">
            <w:pPr>
              <w:pStyle w:val="Akapitzlist"/>
              <w:numPr>
                <w:ilvl w:val="0"/>
                <w:numId w:val="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560A03" w:rsidRPr="00D95E07" w:rsidRDefault="00560A03" w:rsidP="00C81E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560A03" w:rsidRPr="00D95E07" w:rsidRDefault="00560A03" w:rsidP="00C81E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60A03" w:rsidRPr="00D95E07" w:rsidRDefault="00560A03" w:rsidP="00C8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60A03" w:rsidRPr="00D95E07" w:rsidRDefault="00560A03" w:rsidP="00C81E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60A03" w:rsidRPr="00B07C37" w:rsidRDefault="00560A03" w:rsidP="00560A03">
      <w:pPr>
        <w:rPr>
          <w:rFonts w:asciiTheme="minorHAnsi" w:hAnsiTheme="minorHAnsi" w:cstheme="minorHAnsi"/>
          <w:b/>
          <w:sz w:val="20"/>
          <w:szCs w:val="20"/>
        </w:rPr>
      </w:pPr>
    </w:p>
    <w:p w:rsidR="00CA75B8" w:rsidRPr="000D0AC0" w:rsidRDefault="00CA75B8" w:rsidP="00CA75B8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4DE8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E43185">
        <w:rPr>
          <w:rFonts w:asciiTheme="minorHAnsi" w:hAnsiTheme="minorHAnsi" w:cstheme="minorHAnsi"/>
          <w:b/>
          <w:sz w:val="20"/>
          <w:szCs w:val="20"/>
        </w:rPr>
        <w:t>6</w:t>
      </w:r>
      <w:r w:rsidRPr="00094DE8">
        <w:rPr>
          <w:rFonts w:asciiTheme="minorHAnsi" w:hAnsiTheme="minorHAnsi" w:cstheme="minorHAnsi"/>
          <w:b/>
          <w:sz w:val="20"/>
          <w:szCs w:val="20"/>
        </w:rPr>
        <w:t xml:space="preserve"> – Urządzenie do </w:t>
      </w:r>
      <w:proofErr w:type="spellStart"/>
      <w:r w:rsidRPr="00094DE8">
        <w:rPr>
          <w:rFonts w:asciiTheme="minorHAnsi" w:hAnsiTheme="minorHAnsi" w:cstheme="minorHAnsi"/>
          <w:b/>
          <w:sz w:val="20"/>
          <w:szCs w:val="20"/>
        </w:rPr>
        <w:t>biodekontaminacji</w:t>
      </w:r>
      <w:proofErr w:type="spellEnd"/>
      <w:r w:rsidRPr="00094DE8">
        <w:rPr>
          <w:rFonts w:asciiTheme="minorHAnsi" w:hAnsiTheme="minorHAnsi" w:cstheme="minorHAnsi"/>
          <w:b/>
          <w:sz w:val="20"/>
          <w:szCs w:val="20"/>
        </w:rPr>
        <w:t xml:space="preserve"> (1 szt.)</w:t>
      </w:r>
    </w:p>
    <w:p w:rsidR="00CA75B8" w:rsidRPr="00B07C37" w:rsidRDefault="00CA75B8" w:rsidP="00CA75B8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CA75B8" w:rsidRPr="00B07C37" w:rsidTr="009F343F">
        <w:trPr>
          <w:trHeight w:val="284"/>
          <w:jc w:val="center"/>
        </w:trPr>
        <w:tc>
          <w:tcPr>
            <w:tcW w:w="2263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5B8" w:rsidRPr="00B07C37" w:rsidTr="009F343F">
        <w:trPr>
          <w:trHeight w:val="284"/>
          <w:jc w:val="center"/>
        </w:trPr>
        <w:tc>
          <w:tcPr>
            <w:tcW w:w="2263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5B8" w:rsidRPr="00B07C37" w:rsidTr="009F343F">
        <w:trPr>
          <w:trHeight w:val="284"/>
          <w:jc w:val="center"/>
        </w:trPr>
        <w:tc>
          <w:tcPr>
            <w:tcW w:w="2263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5B8" w:rsidRPr="00B07C37" w:rsidTr="009F343F">
        <w:trPr>
          <w:trHeight w:val="284"/>
          <w:jc w:val="center"/>
        </w:trPr>
        <w:tc>
          <w:tcPr>
            <w:tcW w:w="2263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75B8" w:rsidRPr="00B07C37" w:rsidRDefault="00CA75B8" w:rsidP="00CA75B8">
      <w:pPr>
        <w:rPr>
          <w:rFonts w:asciiTheme="minorHAnsi" w:hAnsiTheme="minorHAnsi" w:cstheme="minorHAnsi"/>
          <w:b/>
          <w:sz w:val="20"/>
          <w:szCs w:val="20"/>
        </w:rPr>
      </w:pPr>
    </w:p>
    <w:p w:rsidR="00CA75B8" w:rsidRPr="00B07C37" w:rsidRDefault="00CA75B8" w:rsidP="00CA75B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CA75B8" w:rsidRPr="00D95E07" w:rsidTr="009F343F">
        <w:trPr>
          <w:trHeight w:val="780"/>
          <w:jc w:val="center"/>
        </w:trPr>
        <w:tc>
          <w:tcPr>
            <w:tcW w:w="562" w:type="dxa"/>
            <w:vAlign w:val="center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CA75B8" w:rsidRPr="00D95E07" w:rsidRDefault="00CA75B8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CA75B8" w:rsidRPr="00D95E07" w:rsidRDefault="00CA75B8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CA75B8" w:rsidRPr="00D95E07" w:rsidRDefault="00CA75B8" w:rsidP="009F343F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6E2BAA" w:rsidRDefault="00CA75B8" w:rsidP="00CA75B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Urządzenie do dezynfekcji poprzez zamgławianie</w:t>
            </w:r>
          </w:p>
        </w:tc>
        <w:tc>
          <w:tcPr>
            <w:tcW w:w="1417" w:type="dxa"/>
          </w:tcPr>
          <w:p w:rsidR="00CA75B8" w:rsidRPr="00D95E07" w:rsidRDefault="00CA75B8" w:rsidP="00CA75B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CA7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CA75B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BAA" w:rsidRPr="00D95E07" w:rsidTr="009F343F">
        <w:trPr>
          <w:cantSplit/>
          <w:jc w:val="center"/>
        </w:trPr>
        <w:tc>
          <w:tcPr>
            <w:tcW w:w="562" w:type="dxa"/>
          </w:tcPr>
          <w:p w:rsidR="006E2BAA" w:rsidRPr="00D95E07" w:rsidRDefault="006E2BAA" w:rsidP="006E2BAA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E2BAA" w:rsidRPr="006E2BAA" w:rsidRDefault="006E2BAA" w:rsidP="006E2BA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Zasilanie elektryczne 230 V</w:t>
            </w:r>
          </w:p>
        </w:tc>
        <w:tc>
          <w:tcPr>
            <w:tcW w:w="1417" w:type="dxa"/>
          </w:tcPr>
          <w:p w:rsidR="006E2BAA" w:rsidRPr="00D95E07" w:rsidRDefault="006E2BAA" w:rsidP="006E2B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E2BAA" w:rsidRPr="00D95E07" w:rsidRDefault="006E2BAA" w:rsidP="006E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E2BAA" w:rsidRPr="00D95E07" w:rsidRDefault="006E2BAA" w:rsidP="006E2BA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BAA" w:rsidRPr="00D95E07" w:rsidTr="009F343F">
        <w:trPr>
          <w:cantSplit/>
          <w:jc w:val="center"/>
        </w:trPr>
        <w:tc>
          <w:tcPr>
            <w:tcW w:w="562" w:type="dxa"/>
          </w:tcPr>
          <w:p w:rsidR="006E2BAA" w:rsidRPr="00D95E07" w:rsidRDefault="006E2BAA" w:rsidP="006E2BAA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E2BAA" w:rsidRPr="006E2BAA" w:rsidRDefault="006E2BAA" w:rsidP="006E2BA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Urządzenie wyposażone w regulator wielkości cząsteczek od 5 do 20 mikron</w:t>
            </w:r>
            <w:r w:rsidRPr="006E2B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ó</w:t>
            </w: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w umożliwiające przeprowadzenie dezynfekcji suchej mgły oraz dezynfekcji mokrej</w:t>
            </w:r>
          </w:p>
        </w:tc>
        <w:tc>
          <w:tcPr>
            <w:tcW w:w="1417" w:type="dxa"/>
          </w:tcPr>
          <w:p w:rsidR="006E2BAA" w:rsidRPr="00D95E07" w:rsidRDefault="006E2BAA" w:rsidP="006E2B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E2BAA" w:rsidRPr="00D95E07" w:rsidRDefault="006E2BAA" w:rsidP="006E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E2BAA" w:rsidRPr="00D95E07" w:rsidRDefault="006E2BAA" w:rsidP="006E2BA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BAA" w:rsidRPr="00D95E07" w:rsidTr="009F343F">
        <w:trPr>
          <w:cantSplit/>
          <w:jc w:val="center"/>
        </w:trPr>
        <w:tc>
          <w:tcPr>
            <w:tcW w:w="562" w:type="dxa"/>
          </w:tcPr>
          <w:p w:rsidR="006E2BAA" w:rsidRPr="00D95E07" w:rsidRDefault="006E2BAA" w:rsidP="006E2BAA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E2BAA" w:rsidRPr="006E2BAA" w:rsidRDefault="006E2BAA" w:rsidP="006E2BA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Powierzchnia dezynfekcji: do 1000m</w:t>
            </w:r>
            <w:r w:rsidRPr="006E2B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przy 1 ml/m</w:t>
            </w:r>
            <w:r w:rsidRPr="006E2BA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6E2BAA" w:rsidRPr="00D95E07" w:rsidRDefault="006E2BAA" w:rsidP="006E2B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E2BAA" w:rsidRPr="00D95E07" w:rsidRDefault="006E2BAA" w:rsidP="006E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E2BAA" w:rsidRPr="00D95E07" w:rsidRDefault="006E2BAA" w:rsidP="006E2BA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BAA" w:rsidRPr="00D95E07" w:rsidTr="009F343F">
        <w:trPr>
          <w:cantSplit/>
          <w:jc w:val="center"/>
        </w:trPr>
        <w:tc>
          <w:tcPr>
            <w:tcW w:w="562" w:type="dxa"/>
          </w:tcPr>
          <w:p w:rsidR="006E2BAA" w:rsidRPr="00D95E07" w:rsidRDefault="006E2BAA" w:rsidP="006E2BAA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E2BAA" w:rsidRPr="006E2BAA" w:rsidRDefault="006E2BAA" w:rsidP="006E2BA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Ustawienie powierzchni dezynfekcji za pomocą pokrętła obrotowego</w:t>
            </w:r>
          </w:p>
        </w:tc>
        <w:tc>
          <w:tcPr>
            <w:tcW w:w="1417" w:type="dxa"/>
          </w:tcPr>
          <w:p w:rsidR="006E2BAA" w:rsidRPr="00D95E07" w:rsidRDefault="006E2BAA" w:rsidP="006E2B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E2BAA" w:rsidRPr="00D95E07" w:rsidRDefault="006E2BAA" w:rsidP="006E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E2BAA" w:rsidRPr="00D95E07" w:rsidRDefault="006E2BAA" w:rsidP="006E2BA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BAA" w:rsidRPr="00D95E07" w:rsidTr="009F343F">
        <w:trPr>
          <w:cantSplit/>
          <w:jc w:val="center"/>
        </w:trPr>
        <w:tc>
          <w:tcPr>
            <w:tcW w:w="562" w:type="dxa"/>
          </w:tcPr>
          <w:p w:rsidR="006E2BAA" w:rsidRPr="00D95E07" w:rsidRDefault="006E2BAA" w:rsidP="006E2BAA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E2BAA" w:rsidRPr="006E2BAA" w:rsidRDefault="006E2BAA" w:rsidP="006E2BA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Urządzenie wyposażone w silnik obracający całym urządzenie 360 stopni zapewniając pełne zamgławianie pomieszczeń</w:t>
            </w:r>
          </w:p>
        </w:tc>
        <w:tc>
          <w:tcPr>
            <w:tcW w:w="1417" w:type="dxa"/>
          </w:tcPr>
          <w:p w:rsidR="006E2BAA" w:rsidRPr="00D95E07" w:rsidRDefault="006E2BAA" w:rsidP="006E2B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E2BAA" w:rsidRPr="00D95E07" w:rsidRDefault="006E2BAA" w:rsidP="006E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E2BAA" w:rsidRPr="00D95E07" w:rsidRDefault="006E2BAA" w:rsidP="006E2BA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BAA" w:rsidRPr="00D95E07" w:rsidTr="009F343F">
        <w:trPr>
          <w:cantSplit/>
          <w:jc w:val="center"/>
        </w:trPr>
        <w:tc>
          <w:tcPr>
            <w:tcW w:w="562" w:type="dxa"/>
          </w:tcPr>
          <w:p w:rsidR="006E2BAA" w:rsidRPr="00D95E07" w:rsidRDefault="006E2BAA" w:rsidP="006E2BAA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E2BAA" w:rsidRPr="006E2BAA" w:rsidRDefault="006E2BAA" w:rsidP="006E2BA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Obudowa urządzenia wykonana z tworzywa sztucznego</w:t>
            </w:r>
          </w:p>
        </w:tc>
        <w:tc>
          <w:tcPr>
            <w:tcW w:w="1417" w:type="dxa"/>
          </w:tcPr>
          <w:p w:rsidR="006E2BAA" w:rsidRPr="00D95E07" w:rsidRDefault="006E2BAA" w:rsidP="006E2B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E2BAA" w:rsidRPr="00D95E07" w:rsidRDefault="006E2BAA" w:rsidP="006E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E2BAA" w:rsidRPr="00D95E07" w:rsidRDefault="006E2BAA" w:rsidP="006E2BA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BAA" w:rsidRPr="00D95E07" w:rsidTr="009F343F">
        <w:trPr>
          <w:cantSplit/>
          <w:jc w:val="center"/>
        </w:trPr>
        <w:tc>
          <w:tcPr>
            <w:tcW w:w="562" w:type="dxa"/>
          </w:tcPr>
          <w:p w:rsidR="006E2BAA" w:rsidRPr="00D95E07" w:rsidRDefault="006E2BAA" w:rsidP="006E2BAA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E2BAA" w:rsidRPr="006E2BAA" w:rsidRDefault="006E2BAA" w:rsidP="006E2BA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Prędkość wyrzutu środka z dyszy: 80 m/s</w:t>
            </w:r>
          </w:p>
        </w:tc>
        <w:tc>
          <w:tcPr>
            <w:tcW w:w="1417" w:type="dxa"/>
          </w:tcPr>
          <w:p w:rsidR="006E2BAA" w:rsidRPr="00D95E07" w:rsidRDefault="006E2BAA" w:rsidP="006E2B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E2BAA" w:rsidRPr="00D95E07" w:rsidRDefault="006E2BAA" w:rsidP="006E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E2BAA" w:rsidRPr="00D95E07" w:rsidRDefault="006E2BAA" w:rsidP="006E2BA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BAA" w:rsidRPr="00D95E07" w:rsidTr="009F343F">
        <w:trPr>
          <w:cantSplit/>
          <w:jc w:val="center"/>
        </w:trPr>
        <w:tc>
          <w:tcPr>
            <w:tcW w:w="562" w:type="dxa"/>
          </w:tcPr>
          <w:p w:rsidR="006E2BAA" w:rsidRPr="00D95E07" w:rsidRDefault="006E2BAA" w:rsidP="006E2BAA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E2BAA" w:rsidRPr="006E2BAA" w:rsidRDefault="006E2BAA" w:rsidP="006E2BA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Waga do 7 kg</w:t>
            </w:r>
          </w:p>
        </w:tc>
        <w:tc>
          <w:tcPr>
            <w:tcW w:w="1417" w:type="dxa"/>
          </w:tcPr>
          <w:p w:rsidR="006E2BAA" w:rsidRPr="00D95E07" w:rsidRDefault="006E2BAA" w:rsidP="006E2B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E2BAA" w:rsidRPr="00D95E07" w:rsidRDefault="006E2BAA" w:rsidP="006E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E2BAA" w:rsidRPr="00D95E07" w:rsidRDefault="006E2BAA" w:rsidP="006E2BA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6E2BAA" w:rsidRDefault="006E2BAA" w:rsidP="009F343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Urządzenie wyposażone w rączkę ułatwiającą przenoszenie.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6E2BAA" w:rsidRDefault="006E2BAA" w:rsidP="009F343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Urządzenie automatycznie wyłączające się po etapie dyfuzji środka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6E2BAA" w:rsidRDefault="006E2BAA" w:rsidP="009F343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Urządzenie posiadające deklarację  zgodności CE zgodna z dyrektywą 93/42/EEC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6E2BAA" w:rsidRDefault="006E2BAA" w:rsidP="009F343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Deklaracja zgodności CE zgodna z dyrektywą 93/42/EEC na środek dezynfekcyjny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6E2BAA" w:rsidRDefault="006E2BAA" w:rsidP="009F343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E2BAA">
              <w:rPr>
                <w:rFonts w:asciiTheme="minorHAnsi" w:hAnsiTheme="minorHAnsi" w:cstheme="minorHAnsi"/>
                <w:sz w:val="18"/>
                <w:szCs w:val="18"/>
              </w:rPr>
              <w:t>Kompatybilny ze środkiem nadtlenek wodoru 7%  bez dodatku srebra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CA75B8" w:rsidRPr="00D95E07" w:rsidRDefault="00D314F7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A75B8" w:rsidRDefault="00CA75B8" w:rsidP="0059058B">
      <w:pPr>
        <w:jc w:val="center"/>
      </w:pPr>
    </w:p>
    <w:p w:rsidR="00CA75B8" w:rsidRPr="000D0AC0" w:rsidRDefault="00E43185" w:rsidP="00CA75B8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nr 7</w:t>
      </w:r>
      <w:r w:rsidR="00CA75B8" w:rsidRPr="00094DE8">
        <w:rPr>
          <w:rFonts w:asciiTheme="minorHAnsi" w:hAnsiTheme="minorHAnsi" w:cstheme="minorHAnsi"/>
          <w:b/>
          <w:sz w:val="20"/>
          <w:szCs w:val="20"/>
        </w:rPr>
        <w:t xml:space="preserve"> – Stetoskop bezprzewodowy (1 szt.)</w:t>
      </w:r>
    </w:p>
    <w:p w:rsidR="00CA75B8" w:rsidRPr="00B07C37" w:rsidRDefault="00CA75B8" w:rsidP="00CA75B8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CA75B8" w:rsidRPr="00B07C37" w:rsidTr="009F343F">
        <w:trPr>
          <w:trHeight w:val="284"/>
          <w:jc w:val="center"/>
        </w:trPr>
        <w:tc>
          <w:tcPr>
            <w:tcW w:w="2263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5B8" w:rsidRPr="00B07C37" w:rsidTr="009F343F">
        <w:trPr>
          <w:trHeight w:val="284"/>
          <w:jc w:val="center"/>
        </w:trPr>
        <w:tc>
          <w:tcPr>
            <w:tcW w:w="2263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5B8" w:rsidRPr="00B07C37" w:rsidTr="009F343F">
        <w:trPr>
          <w:trHeight w:val="284"/>
          <w:jc w:val="center"/>
        </w:trPr>
        <w:tc>
          <w:tcPr>
            <w:tcW w:w="2263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5B8" w:rsidRPr="00B07C37" w:rsidTr="009F343F">
        <w:trPr>
          <w:trHeight w:val="284"/>
          <w:jc w:val="center"/>
        </w:trPr>
        <w:tc>
          <w:tcPr>
            <w:tcW w:w="2263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CA75B8" w:rsidRPr="00B07C37" w:rsidRDefault="00CA75B8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75B8" w:rsidRPr="00B07C37" w:rsidRDefault="00CA75B8" w:rsidP="00CA75B8">
      <w:pPr>
        <w:rPr>
          <w:rFonts w:asciiTheme="minorHAnsi" w:hAnsiTheme="minorHAnsi" w:cstheme="minorHAnsi"/>
          <w:b/>
          <w:sz w:val="20"/>
          <w:szCs w:val="20"/>
        </w:rPr>
      </w:pPr>
    </w:p>
    <w:p w:rsidR="00CA75B8" w:rsidRPr="00B07C37" w:rsidRDefault="00CA75B8" w:rsidP="00CA75B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CA75B8" w:rsidRPr="00D95E07" w:rsidTr="009F343F">
        <w:trPr>
          <w:trHeight w:val="780"/>
          <w:jc w:val="center"/>
        </w:trPr>
        <w:tc>
          <w:tcPr>
            <w:tcW w:w="562" w:type="dxa"/>
            <w:vAlign w:val="center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CA75B8" w:rsidRPr="00D95E07" w:rsidRDefault="00CA75B8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CA75B8" w:rsidRPr="00D95E07" w:rsidRDefault="00CA75B8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CA75B8" w:rsidRPr="00D95E07" w:rsidRDefault="00CA75B8" w:rsidP="009F343F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Wyposażony w technologię redukcji szumów otoczenia umożliwiającą dokładny odsłuch</w:t>
            </w:r>
          </w:p>
        </w:tc>
        <w:tc>
          <w:tcPr>
            <w:tcW w:w="1417" w:type="dxa"/>
          </w:tcPr>
          <w:p w:rsidR="00CA75B8" w:rsidRPr="00D95E07" w:rsidRDefault="00CA75B8" w:rsidP="00CA75B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CA7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CA75B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Wzmocnienie słyszalnego dźwięku (min. 20 razy)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Technologia instant-on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094DE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Przekaźnik Blue</w:t>
            </w:r>
            <w:r w:rsidR="00094DE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t</w:t>
            </w: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ooth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Wyświetlacz LCD obrazujący aktualne ustawienia urządzenia, wyświetlający puls pacjenta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Głowica stetoskopu wyposażona w nieziębiącą obwódką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 zestawie oprogramowanie umożliwiające wizualizację dźwięków serca i płuc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Możliwość odtwarzania nagranych dźwięków, ich przechowywanie i przesyłanie danych w celu konsultacji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Odsłuchiwanie dźwięków w tempie rzeczywistym lub zwolnionym, w trybie lejka, membrany lub trybie rozszerzonym po nagraniu</w:t>
            </w:r>
          </w:p>
        </w:tc>
        <w:tc>
          <w:tcPr>
            <w:tcW w:w="1417" w:type="dxa"/>
          </w:tcPr>
          <w:p w:rsidR="00CA75B8" w:rsidRPr="00D95E07" w:rsidRDefault="00CA75B8" w:rsidP="00CA75B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CA7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CA75B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Długość max. 70 cm</w:t>
            </w:r>
          </w:p>
        </w:tc>
        <w:tc>
          <w:tcPr>
            <w:tcW w:w="1417" w:type="dxa"/>
          </w:tcPr>
          <w:p w:rsidR="00CA75B8" w:rsidRPr="00D95E07" w:rsidRDefault="00CA75B8" w:rsidP="00CA75B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CA7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CA75B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Średnica membrany: 5 cm (+/- 10%)</w:t>
            </w:r>
          </w:p>
        </w:tc>
        <w:tc>
          <w:tcPr>
            <w:tcW w:w="1417" w:type="dxa"/>
          </w:tcPr>
          <w:p w:rsidR="00CA75B8" w:rsidRPr="00D95E07" w:rsidRDefault="00CA75B8" w:rsidP="00CA75B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CA7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CA75B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Waga głowicy: max. 100 g</w:t>
            </w:r>
          </w:p>
        </w:tc>
        <w:tc>
          <w:tcPr>
            <w:tcW w:w="1417" w:type="dxa"/>
          </w:tcPr>
          <w:p w:rsidR="00CA75B8" w:rsidRPr="00D95E07" w:rsidRDefault="00CA75B8" w:rsidP="00CA75B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CA7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CA75B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CA75B8" w:rsidRDefault="00CA75B8" w:rsidP="00CA75B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CA75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Waga netto: max. 200 g</w:t>
            </w:r>
          </w:p>
        </w:tc>
        <w:tc>
          <w:tcPr>
            <w:tcW w:w="1417" w:type="dxa"/>
          </w:tcPr>
          <w:p w:rsidR="00CA75B8" w:rsidRPr="00D95E07" w:rsidRDefault="00CA75B8" w:rsidP="00CA75B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CA75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CA75B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CA75B8" w:rsidRPr="00D95E07" w:rsidRDefault="00D314F7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B8" w:rsidRPr="00D95E07" w:rsidTr="009F343F">
        <w:trPr>
          <w:cantSplit/>
          <w:jc w:val="center"/>
        </w:trPr>
        <w:tc>
          <w:tcPr>
            <w:tcW w:w="562" w:type="dxa"/>
          </w:tcPr>
          <w:p w:rsidR="00CA75B8" w:rsidRPr="00D95E07" w:rsidRDefault="00CA75B8" w:rsidP="00CA75B8">
            <w:pPr>
              <w:pStyle w:val="Akapitzlist"/>
              <w:numPr>
                <w:ilvl w:val="0"/>
                <w:numId w:val="1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CA75B8" w:rsidRPr="00D95E07" w:rsidRDefault="00CA75B8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CA75B8" w:rsidRPr="00D95E07" w:rsidRDefault="00CA75B8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A75B8" w:rsidRPr="00D95E07" w:rsidRDefault="00CA75B8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A75B8" w:rsidRPr="00D95E07" w:rsidRDefault="00CA75B8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A75B8" w:rsidRDefault="00CA75B8" w:rsidP="00CA75B8">
      <w:pPr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CA75B8">
      <w:pPr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CA75B8">
      <w:pPr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CA75B8">
      <w:pPr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CA75B8">
      <w:pPr>
        <w:rPr>
          <w:rFonts w:asciiTheme="minorHAnsi" w:hAnsiTheme="minorHAnsi" w:cstheme="minorHAnsi"/>
          <w:b/>
          <w:sz w:val="20"/>
          <w:szCs w:val="20"/>
        </w:rPr>
      </w:pPr>
    </w:p>
    <w:p w:rsidR="00E43185" w:rsidRPr="00B07C37" w:rsidRDefault="00E43185" w:rsidP="00CA75B8">
      <w:pPr>
        <w:rPr>
          <w:rFonts w:asciiTheme="minorHAnsi" w:hAnsiTheme="minorHAnsi" w:cstheme="minorHAnsi"/>
          <w:b/>
          <w:sz w:val="20"/>
          <w:szCs w:val="20"/>
        </w:rPr>
      </w:pPr>
    </w:p>
    <w:p w:rsidR="00E738CB" w:rsidRPr="00E43185" w:rsidRDefault="00E738CB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318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E43185" w:rsidRPr="00E43185">
        <w:rPr>
          <w:rFonts w:asciiTheme="minorHAnsi" w:hAnsiTheme="minorHAnsi" w:cstheme="minorHAnsi"/>
          <w:b/>
          <w:sz w:val="20"/>
          <w:szCs w:val="20"/>
        </w:rPr>
        <w:t>8</w:t>
      </w:r>
      <w:r w:rsidRPr="00E43185">
        <w:rPr>
          <w:rFonts w:asciiTheme="minorHAnsi" w:hAnsiTheme="minorHAnsi" w:cstheme="minorHAnsi"/>
          <w:b/>
          <w:sz w:val="20"/>
          <w:szCs w:val="20"/>
        </w:rPr>
        <w:t xml:space="preserve"> – Szafki i regały na sprzęt medyczny z blatami do sporządzania leków (10 szt.)</w:t>
      </w:r>
    </w:p>
    <w:p w:rsidR="00E738CB" w:rsidRPr="00B07C37" w:rsidRDefault="00E738CB" w:rsidP="00E738CB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38CB" w:rsidRPr="00B07C37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p w:rsidR="00E738CB" w:rsidRPr="00B07C37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E738CB" w:rsidRPr="00D95E07" w:rsidTr="009F343F">
        <w:trPr>
          <w:trHeight w:val="780"/>
          <w:jc w:val="center"/>
        </w:trPr>
        <w:tc>
          <w:tcPr>
            <w:tcW w:w="562" w:type="dxa"/>
            <w:vAlign w:val="center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E738CB" w:rsidRPr="009C19F2" w:rsidRDefault="00E738CB" w:rsidP="009F343F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E738CB" w:rsidRPr="00D95E07" w:rsidRDefault="00E738CB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E738CB" w:rsidRPr="00D95E07" w:rsidRDefault="00E738CB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E738CB" w:rsidRPr="00D95E07" w:rsidRDefault="00E738CB" w:rsidP="009F343F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9C19F2" w:rsidRDefault="009C19F2" w:rsidP="00E738CB">
            <w:pPr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9C19F2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Szafka stojąca przyścienna dwukomorowa 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z blatem z listwą przyścienną</w:t>
            </w:r>
          </w:p>
        </w:tc>
        <w:tc>
          <w:tcPr>
            <w:tcW w:w="1417" w:type="dxa"/>
          </w:tcPr>
          <w:p w:rsidR="00E738CB" w:rsidRPr="00D95E07" w:rsidRDefault="00E738CB" w:rsidP="00E738C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E738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E738CB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C19F2" w:rsidRPr="009C19F2" w:rsidRDefault="009C19F2" w:rsidP="009C19F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 xml:space="preserve">Front mieszany: </w:t>
            </w:r>
          </w:p>
          <w:p w:rsidR="009C19F2" w:rsidRPr="009C19F2" w:rsidRDefault="009C19F2" w:rsidP="009C19F2">
            <w:pPr>
              <w:pStyle w:val="Akapitzlist"/>
              <w:numPr>
                <w:ilvl w:val="0"/>
                <w:numId w:val="22"/>
              </w:numPr>
              <w:ind w:left="356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Jedna komora 5 szuflad</w:t>
            </w:r>
          </w:p>
          <w:p w:rsidR="00E738CB" w:rsidRPr="009C19F2" w:rsidRDefault="009C19F2" w:rsidP="009C19F2">
            <w:pPr>
              <w:pStyle w:val="Akapitzlist"/>
              <w:numPr>
                <w:ilvl w:val="0"/>
                <w:numId w:val="22"/>
              </w:numPr>
              <w:ind w:left="356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Druga komora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2 drzwi, wewnątrz 1 półka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CA75B8" w:rsidRDefault="009C19F2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Stelaż wykonany z zamkniętych profili aluminiowych i złączek ABS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CA75B8" w:rsidRDefault="009C19F2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Stelaż anodowany lub lakierowany proszkowo na kolor wg palety RAL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CA75B8" w:rsidRDefault="009C19F2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ypełnienie z płyty meblowej obustronnie laminowanej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3B95" w:rsidRPr="00D95E07" w:rsidTr="009F343F">
        <w:trPr>
          <w:cantSplit/>
          <w:jc w:val="center"/>
        </w:trPr>
        <w:tc>
          <w:tcPr>
            <w:tcW w:w="562" w:type="dxa"/>
          </w:tcPr>
          <w:p w:rsidR="00403B95" w:rsidRPr="00D95E07" w:rsidRDefault="00403B95" w:rsidP="00403B95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03B95" w:rsidRPr="009C19F2" w:rsidRDefault="00403B95" w:rsidP="00403B9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 xml:space="preserve">lat z płyty wiórowej typu </w:t>
            </w:r>
            <w:proofErr w:type="spellStart"/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postforming</w:t>
            </w:r>
            <w:proofErr w:type="spellEnd"/>
            <w:r w:rsidRPr="009C19F2">
              <w:rPr>
                <w:rFonts w:asciiTheme="minorHAnsi" w:hAnsiTheme="minorHAnsi" w:cstheme="minorHAnsi"/>
                <w:sz w:val="18"/>
                <w:szCs w:val="18"/>
              </w:rPr>
              <w:t xml:space="preserve">, o grubości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maks. 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38mm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 xml:space="preserve"> laminowanej wysokociśnieniowym laminatem HPL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odpornym na promieniowanie UV oraz dezynfekcje</w:t>
            </w:r>
          </w:p>
        </w:tc>
        <w:tc>
          <w:tcPr>
            <w:tcW w:w="1417" w:type="dxa"/>
          </w:tcPr>
          <w:p w:rsidR="00403B95" w:rsidRPr="00D95E07" w:rsidRDefault="00403B95" w:rsidP="00403B9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03B95" w:rsidRPr="00D95E07" w:rsidRDefault="00403B95" w:rsidP="00403B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03B95" w:rsidRPr="00D95E07" w:rsidRDefault="00403B95" w:rsidP="00403B9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3B95" w:rsidRPr="00D95E07" w:rsidTr="009F343F">
        <w:trPr>
          <w:cantSplit/>
          <w:jc w:val="center"/>
        </w:trPr>
        <w:tc>
          <w:tcPr>
            <w:tcW w:w="562" w:type="dxa"/>
          </w:tcPr>
          <w:p w:rsidR="00403B95" w:rsidRPr="00D95E07" w:rsidRDefault="00403B95" w:rsidP="00403B95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03B95" w:rsidRPr="009C19F2" w:rsidRDefault="00403B95" w:rsidP="00403B9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óżki o wysokości 100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(+/- 5 mm)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 xml:space="preserve"> z możliwością wypoziomowania</w:t>
            </w:r>
          </w:p>
        </w:tc>
        <w:tc>
          <w:tcPr>
            <w:tcW w:w="1417" w:type="dxa"/>
          </w:tcPr>
          <w:p w:rsidR="00403B95" w:rsidRPr="00D95E07" w:rsidRDefault="00403B95" w:rsidP="00403B9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03B95" w:rsidRPr="00D95E07" w:rsidRDefault="00403B95" w:rsidP="00403B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03B95" w:rsidRPr="00D95E07" w:rsidRDefault="00403B95" w:rsidP="00403B9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3B95" w:rsidRPr="00D95E07" w:rsidTr="009F343F">
        <w:trPr>
          <w:cantSplit/>
          <w:jc w:val="center"/>
        </w:trPr>
        <w:tc>
          <w:tcPr>
            <w:tcW w:w="562" w:type="dxa"/>
          </w:tcPr>
          <w:p w:rsidR="00403B95" w:rsidRPr="00D95E07" w:rsidRDefault="00403B95" w:rsidP="00403B95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03B95" w:rsidRDefault="00403B95" w:rsidP="00403B9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Wymiar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 xml:space="preserve"> szafki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(+/- 20 mm)</w:t>
            </w:r>
            <w:r w:rsidRPr="009C19F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03B95" w:rsidRDefault="00403B95" w:rsidP="00403B95">
            <w:pPr>
              <w:pStyle w:val="Akapitzlist"/>
              <w:numPr>
                <w:ilvl w:val="0"/>
                <w:numId w:val="23"/>
              </w:numPr>
              <w:ind w:left="35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Szerokość </w:t>
            </w:r>
            <w:r w:rsidRPr="002476A2">
              <w:rPr>
                <w:rFonts w:asciiTheme="minorHAnsi" w:hAnsiTheme="minorHAnsi" w:cstheme="minorHAnsi"/>
                <w:sz w:val="18"/>
                <w:szCs w:val="18"/>
              </w:rPr>
              <w:t>1340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mm,</w:t>
            </w:r>
          </w:p>
          <w:p w:rsidR="00403B95" w:rsidRDefault="00403B95" w:rsidP="00403B95">
            <w:pPr>
              <w:pStyle w:val="Akapitzlist"/>
              <w:numPr>
                <w:ilvl w:val="0"/>
                <w:numId w:val="23"/>
              </w:numPr>
              <w:ind w:left="35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Głębokość 5</w:t>
            </w:r>
            <w:r w:rsidRPr="002476A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  <w:p w:rsidR="00403B95" w:rsidRDefault="00403B95" w:rsidP="00403B95">
            <w:pPr>
              <w:pStyle w:val="Akapitzlist"/>
              <w:numPr>
                <w:ilvl w:val="0"/>
                <w:numId w:val="23"/>
              </w:numPr>
              <w:ind w:left="35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Wysokość 860 mm</w:t>
            </w:r>
          </w:p>
          <w:p w:rsidR="00403B95" w:rsidRPr="002476A2" w:rsidRDefault="00403B95" w:rsidP="00403B95">
            <w:pPr>
              <w:pStyle w:val="Akapitzlist"/>
              <w:numPr>
                <w:ilvl w:val="0"/>
                <w:numId w:val="23"/>
              </w:numPr>
              <w:ind w:left="35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2476A2">
              <w:rPr>
                <w:rFonts w:asciiTheme="minorHAnsi" w:hAnsiTheme="minorHAnsi" w:cstheme="minorHAnsi"/>
                <w:sz w:val="18"/>
                <w:szCs w:val="18"/>
              </w:rPr>
              <w:t>łębokość blatu 600 mm</w:t>
            </w:r>
          </w:p>
        </w:tc>
        <w:tc>
          <w:tcPr>
            <w:tcW w:w="1417" w:type="dxa"/>
          </w:tcPr>
          <w:p w:rsidR="00403B95" w:rsidRPr="00D95E07" w:rsidRDefault="00403B95" w:rsidP="00403B9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03B95" w:rsidRPr="00D95E07" w:rsidRDefault="00403B95" w:rsidP="00403B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03B95" w:rsidRPr="00D95E07" w:rsidRDefault="00403B95" w:rsidP="00403B9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E738CB" w:rsidRPr="00D95E07" w:rsidRDefault="00E738CB" w:rsidP="00D314F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 w:rsidR="00D314F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miesiące</w:t>
            </w:r>
          </w:p>
        </w:tc>
        <w:tc>
          <w:tcPr>
            <w:tcW w:w="2131" w:type="dxa"/>
          </w:tcPr>
          <w:p w:rsidR="00E738CB" w:rsidRPr="00D95E07" w:rsidRDefault="00D314F7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738CB" w:rsidRPr="00B07C37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8CB" w:rsidRPr="00E738CB" w:rsidRDefault="00E738CB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318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E43185" w:rsidRPr="00E43185">
        <w:rPr>
          <w:rFonts w:asciiTheme="minorHAnsi" w:hAnsiTheme="minorHAnsi" w:cstheme="minorHAnsi"/>
          <w:b/>
          <w:sz w:val="20"/>
          <w:szCs w:val="20"/>
        </w:rPr>
        <w:t>9</w:t>
      </w:r>
      <w:r w:rsidRPr="00E43185">
        <w:rPr>
          <w:rFonts w:asciiTheme="minorHAnsi" w:hAnsiTheme="minorHAnsi" w:cstheme="minorHAnsi"/>
          <w:b/>
          <w:sz w:val="20"/>
          <w:szCs w:val="20"/>
        </w:rPr>
        <w:t xml:space="preserve"> – Wózek anestezjologiczny</w:t>
      </w:r>
      <w:r w:rsidR="00E43185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E43185">
        <w:rPr>
          <w:rFonts w:asciiTheme="minorHAnsi" w:hAnsiTheme="minorHAnsi" w:cstheme="minorHAnsi"/>
          <w:b/>
          <w:sz w:val="20"/>
          <w:szCs w:val="20"/>
        </w:rPr>
        <w:t>5 szt.)</w:t>
      </w:r>
    </w:p>
    <w:p w:rsidR="00E738CB" w:rsidRPr="00B07C37" w:rsidRDefault="00E738CB" w:rsidP="00E738CB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38CB" w:rsidRPr="00B07C37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p w:rsidR="00E738CB" w:rsidRPr="00B07C37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E738CB" w:rsidRPr="00D95E07" w:rsidTr="009F343F">
        <w:trPr>
          <w:trHeight w:val="780"/>
          <w:jc w:val="center"/>
        </w:trPr>
        <w:tc>
          <w:tcPr>
            <w:tcW w:w="562" w:type="dxa"/>
            <w:vAlign w:val="center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E738CB" w:rsidRPr="00D95E07" w:rsidRDefault="00E738CB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E738CB" w:rsidRPr="00D95E07" w:rsidRDefault="00E738CB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E738CB" w:rsidRPr="00D95E07" w:rsidRDefault="00E738CB" w:rsidP="009F343F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F6497B" w:rsidP="00F6497B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Wózek reanimacyjny 5 szufladowy</w:t>
            </w:r>
          </w:p>
        </w:tc>
        <w:tc>
          <w:tcPr>
            <w:tcW w:w="1417" w:type="dxa"/>
          </w:tcPr>
          <w:p w:rsidR="00E738CB" w:rsidRPr="00D95E07" w:rsidRDefault="00E738CB" w:rsidP="00E738C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E738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E738CB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Konstrukcja wózka oparta na czterech aluminiowych kolumnach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8D6435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Trzy</w:t>
            </w: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 xml:space="preserve"> uchwyty do przetaczania wózka umieszczone na blacie głównym po bokach i z tyłu wózka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órny blat roboczy wykonany ze stali nierdzewnej 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8D6435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łyta tylna i boczne wykonane z aluminium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Fronty szuflad wykonane z lekkiego stopu aluminium lakierowanego proszkowo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Uchwyty szuflad wykonane z ABS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D6435" w:rsidRPr="008D6435" w:rsidRDefault="008D6435" w:rsidP="009F343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 xml:space="preserve">Trzy szuflady posiadają konfigurowalne i </w:t>
            </w:r>
            <w:proofErr w:type="spellStart"/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demontowalne</w:t>
            </w:r>
            <w:proofErr w:type="spellEnd"/>
            <w:r w:rsidRPr="008D6435">
              <w:rPr>
                <w:rFonts w:asciiTheme="minorHAnsi" w:hAnsiTheme="minorHAnsi" w:cstheme="minorHAnsi"/>
                <w:sz w:val="18"/>
                <w:szCs w:val="18"/>
              </w:rPr>
              <w:t xml:space="preserve"> wewnętrzne przegródki służące do segregacji leków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E48" w:rsidRPr="00D95E07" w:rsidTr="009F343F">
        <w:trPr>
          <w:cantSplit/>
          <w:jc w:val="center"/>
        </w:trPr>
        <w:tc>
          <w:tcPr>
            <w:tcW w:w="562" w:type="dxa"/>
          </w:tcPr>
          <w:p w:rsidR="000A5E48" w:rsidRPr="00D95E07" w:rsidRDefault="000A5E48" w:rsidP="000A5E48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5E48" w:rsidRPr="004114D9" w:rsidRDefault="000A5E48" w:rsidP="000A5E4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</w:rPr>
              <w:t>Wymiary (+/- 2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  <w:r w:rsidRPr="004114D9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1"/>
              </w:numPr>
              <w:ind w:left="35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</w:rPr>
              <w:t>Szerokość: 65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1"/>
              </w:numPr>
              <w:ind w:left="35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</w:rPr>
              <w:t>Głębokość 47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1"/>
              </w:numPr>
              <w:ind w:left="35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</w:rPr>
              <w:t>Wysokość: 97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1417" w:type="dxa"/>
          </w:tcPr>
          <w:p w:rsidR="000A5E48" w:rsidRPr="00D95E07" w:rsidRDefault="000A5E48" w:rsidP="000A5E4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A5E48" w:rsidRPr="00D95E07" w:rsidRDefault="000A5E48" w:rsidP="000A5E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A5E48" w:rsidRPr="00D95E07" w:rsidRDefault="000A5E48" w:rsidP="000A5E4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E48" w:rsidRPr="00D95E07" w:rsidTr="009F343F">
        <w:trPr>
          <w:cantSplit/>
          <w:jc w:val="center"/>
        </w:trPr>
        <w:tc>
          <w:tcPr>
            <w:tcW w:w="562" w:type="dxa"/>
          </w:tcPr>
          <w:p w:rsidR="000A5E48" w:rsidRPr="00D95E07" w:rsidRDefault="000A5E48" w:rsidP="000A5E48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5E48" w:rsidRPr="004114D9" w:rsidRDefault="000A5E48" w:rsidP="000A5E4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</w:rPr>
              <w:t>Wysokość szuflad (od dołu, +/- 1cm): 21cm, 12cm, 12cm, 11cm, 11cm.</w:t>
            </w:r>
          </w:p>
        </w:tc>
        <w:tc>
          <w:tcPr>
            <w:tcW w:w="1417" w:type="dxa"/>
          </w:tcPr>
          <w:p w:rsidR="000A5E48" w:rsidRPr="00D95E07" w:rsidRDefault="000A5E48" w:rsidP="000A5E4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A5E48" w:rsidRPr="00D95E07" w:rsidRDefault="000A5E48" w:rsidP="000A5E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A5E48" w:rsidRPr="00D95E07" w:rsidRDefault="000A5E48" w:rsidP="000A5E4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Nośność szuflady maks. 50 kg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Całkowita ładowność wózka min. 200kg.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Centralny zamek zamykający wszystkie szuflady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8D6435" w:rsidRDefault="008D6435" w:rsidP="004114D9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8D6435">
              <w:rPr>
                <w:rFonts w:asciiTheme="minorHAnsi" w:hAnsiTheme="minorHAnsi" w:cstheme="minorHAnsi"/>
                <w:sz w:val="18"/>
                <w:szCs w:val="18"/>
              </w:rPr>
              <w:t>Wózek wyposażony w 4 cichobieżne kółka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średnica min. 100 mm), minimum dwa z blokadą </w:t>
            </w:r>
            <w:r w:rsidR="004114D9">
              <w:rPr>
                <w:rFonts w:asciiTheme="minorHAnsi" w:hAnsiTheme="minorHAnsi" w:cstheme="minorHAnsi"/>
                <w:sz w:val="18"/>
                <w:szCs w:val="18"/>
              </w:rPr>
              <w:t>jazdy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E48" w:rsidRPr="00D95E07" w:rsidTr="009F343F">
        <w:trPr>
          <w:cantSplit/>
          <w:jc w:val="center"/>
        </w:trPr>
        <w:tc>
          <w:tcPr>
            <w:tcW w:w="562" w:type="dxa"/>
          </w:tcPr>
          <w:p w:rsidR="000A5E48" w:rsidRPr="00D95E07" w:rsidRDefault="000A5E48" w:rsidP="000A5E48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5E48" w:rsidRPr="004114D9" w:rsidRDefault="000A5E48" w:rsidP="000A5E48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4114D9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Standardowe wyposażenie wózka: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0"/>
              </w:numPr>
              <w:suppressAutoHyphens w:val="0"/>
              <w:ind w:left="214" w:hanging="21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Półka pod  defibrylator,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0"/>
              </w:numPr>
              <w:suppressAutoHyphens w:val="0"/>
              <w:ind w:left="214" w:hanging="21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Płyta (reanimacyjna) </w:t>
            </w:r>
            <w:proofErr w:type="spellStart"/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defibrylacyjna</w:t>
            </w:r>
            <w:proofErr w:type="spellEnd"/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CPR,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0"/>
              </w:numPr>
              <w:suppressAutoHyphens w:val="0"/>
              <w:ind w:left="214" w:hanging="21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Dwa kosze plastikowe,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0"/>
              </w:numPr>
              <w:suppressAutoHyphens w:val="0"/>
              <w:ind w:left="214" w:hanging="21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Kosz na butle z tlenem,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0"/>
              </w:numPr>
              <w:suppressAutoHyphens w:val="0"/>
              <w:ind w:left="214" w:hanging="21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Druciany kosz na akcesoria medyczne o wymiarach (+/- 1 cm): szerokość: 23 cm, głębokość: 11 cm, wysokość: 11 cm,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0"/>
              </w:numPr>
              <w:suppressAutoHyphens w:val="0"/>
              <w:ind w:left="214" w:hanging="21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Dodatkowy wysuwany blat roboczy z boku wózka,</w:t>
            </w:r>
          </w:p>
          <w:p w:rsidR="000A5E48" w:rsidRPr="004114D9" w:rsidRDefault="000A5E48" w:rsidP="000A5E48">
            <w:pPr>
              <w:pStyle w:val="Akapitzlist"/>
              <w:numPr>
                <w:ilvl w:val="0"/>
                <w:numId w:val="20"/>
              </w:numPr>
              <w:suppressAutoHyphens w:val="0"/>
              <w:ind w:left="214" w:hanging="21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114D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Przedłużka elektryczna z czterema gniazdami.</w:t>
            </w:r>
          </w:p>
        </w:tc>
        <w:tc>
          <w:tcPr>
            <w:tcW w:w="1417" w:type="dxa"/>
          </w:tcPr>
          <w:p w:rsidR="000A5E48" w:rsidRPr="00D95E07" w:rsidRDefault="000A5E48" w:rsidP="000A5E4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A5E48" w:rsidRPr="00D95E07" w:rsidRDefault="000A5E48" w:rsidP="000A5E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A5E48" w:rsidRPr="00D95E07" w:rsidRDefault="000A5E48" w:rsidP="000A5E4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8B034B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</w:t>
            </w:r>
          </w:p>
        </w:tc>
        <w:tc>
          <w:tcPr>
            <w:tcW w:w="1417" w:type="dxa"/>
          </w:tcPr>
          <w:p w:rsidR="00E738CB" w:rsidRPr="00D95E07" w:rsidRDefault="00E738CB" w:rsidP="008B034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 w:rsidR="008B034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2131" w:type="dxa"/>
          </w:tcPr>
          <w:p w:rsidR="00E738CB" w:rsidRPr="00D95E07" w:rsidRDefault="00D314F7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738CB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738CB" w:rsidRPr="00B07C37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185" w:rsidRDefault="00E43185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8CB" w:rsidRPr="00E738CB" w:rsidRDefault="00E738CB" w:rsidP="00E738CB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318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E43185" w:rsidRPr="00E43185">
        <w:rPr>
          <w:rFonts w:asciiTheme="minorHAnsi" w:hAnsiTheme="minorHAnsi" w:cstheme="minorHAnsi"/>
          <w:b/>
          <w:sz w:val="20"/>
          <w:szCs w:val="20"/>
        </w:rPr>
        <w:t>10</w:t>
      </w:r>
      <w:r w:rsidRPr="00E43185">
        <w:rPr>
          <w:rFonts w:asciiTheme="minorHAnsi" w:hAnsiTheme="minorHAnsi" w:cstheme="minorHAnsi"/>
          <w:b/>
          <w:sz w:val="20"/>
          <w:szCs w:val="20"/>
        </w:rPr>
        <w:t xml:space="preserve"> – Transportowa komora izolacyjna pacjenta (1 szt.)</w:t>
      </w:r>
    </w:p>
    <w:p w:rsidR="00E738CB" w:rsidRPr="00B07C37" w:rsidRDefault="00E738CB" w:rsidP="00E738CB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8CB" w:rsidRPr="00B07C37" w:rsidTr="009F343F">
        <w:trPr>
          <w:trHeight w:val="284"/>
          <w:jc w:val="center"/>
        </w:trPr>
        <w:tc>
          <w:tcPr>
            <w:tcW w:w="2263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E738CB" w:rsidRPr="00B07C37" w:rsidRDefault="00E738CB" w:rsidP="009F343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38CB" w:rsidRPr="00B07C37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p w:rsidR="00E738CB" w:rsidRPr="00B07C37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E738CB" w:rsidRPr="00D95E07" w:rsidTr="009F343F">
        <w:trPr>
          <w:trHeight w:val="780"/>
          <w:jc w:val="center"/>
        </w:trPr>
        <w:tc>
          <w:tcPr>
            <w:tcW w:w="562" w:type="dxa"/>
            <w:vAlign w:val="center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E738CB" w:rsidRPr="00D95E07" w:rsidRDefault="00E738CB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E738CB" w:rsidRPr="00D95E07" w:rsidRDefault="00E738CB" w:rsidP="009F3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E738CB" w:rsidRPr="00D95E07" w:rsidRDefault="00E738CB" w:rsidP="009F343F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E5111D" w:rsidRPr="00D95E07" w:rsidTr="009F343F">
        <w:trPr>
          <w:cantSplit/>
          <w:jc w:val="center"/>
        </w:trPr>
        <w:tc>
          <w:tcPr>
            <w:tcW w:w="562" w:type="dxa"/>
          </w:tcPr>
          <w:p w:rsidR="00E5111D" w:rsidRPr="00D95E07" w:rsidRDefault="00E5111D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5111D" w:rsidRPr="007066BB" w:rsidRDefault="00E5111D" w:rsidP="00E5111D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7066BB">
              <w:rPr>
                <w:rFonts w:asciiTheme="minorHAnsi" w:hAnsiTheme="minorHAnsi" w:cstheme="minorHAnsi"/>
                <w:sz w:val="18"/>
                <w:szCs w:val="18"/>
              </w:rPr>
              <w:t>Transportowa komora izolacyjna do szybkiej izolacji pacjenta</w:t>
            </w:r>
          </w:p>
        </w:tc>
        <w:tc>
          <w:tcPr>
            <w:tcW w:w="1417" w:type="dxa"/>
          </w:tcPr>
          <w:p w:rsidR="00E5111D" w:rsidRPr="00D95E07" w:rsidRDefault="00E5111D" w:rsidP="00E5111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5111D" w:rsidRPr="00D95E07" w:rsidRDefault="00E5111D" w:rsidP="00E511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5111D" w:rsidRPr="00D95E07" w:rsidRDefault="00E5111D" w:rsidP="00E5111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7066BB" w:rsidRDefault="00E5111D" w:rsidP="00E5111D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7066BB">
              <w:rPr>
                <w:rFonts w:asciiTheme="minorHAnsi" w:hAnsiTheme="minorHAnsi" w:cstheme="minorHAnsi"/>
                <w:sz w:val="18"/>
                <w:szCs w:val="18"/>
              </w:rPr>
              <w:t>Możliwość użycia bezpośrednio na podłodze, na noszach transportowych, wózkach szpitalnych oraz innych środkach transportu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7066BB" w:rsidRDefault="00E5111D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7066BB">
              <w:rPr>
                <w:rFonts w:asciiTheme="minorHAnsi" w:hAnsiTheme="minorHAnsi" w:cstheme="minorHAnsi"/>
                <w:sz w:val="18"/>
                <w:szCs w:val="18"/>
              </w:rPr>
              <w:t>Kabina wykonana z wysokiej jakości transparentnego nie toksycznego materiału uszczelnionego  przez specjalny zamek 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7066BB" w:rsidRDefault="00E5111D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7066BB">
              <w:rPr>
                <w:rFonts w:asciiTheme="minorHAnsi" w:hAnsiTheme="minorHAnsi" w:cstheme="minorHAnsi"/>
                <w:sz w:val="18"/>
                <w:szCs w:val="18"/>
              </w:rPr>
              <w:t>Transport z ujemnym ciśnieniem aby zapobiec wyciekowi zamieszczonego powietrza znajdującego się w kabinie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00434B" w:rsidRDefault="007066BB" w:rsidP="00BE7B77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00434B">
              <w:rPr>
                <w:rFonts w:asciiTheme="minorHAnsi" w:hAnsiTheme="minorHAnsi" w:cstheme="minorHAnsi"/>
                <w:sz w:val="18"/>
                <w:szCs w:val="18"/>
              </w:rPr>
              <w:t xml:space="preserve">Powłoka komory wyposażona w min. </w:t>
            </w:r>
            <w:r w:rsidR="00BE7B7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0434B">
              <w:rPr>
                <w:rFonts w:asciiTheme="minorHAnsi" w:hAnsiTheme="minorHAnsi" w:cstheme="minorHAnsi"/>
                <w:sz w:val="18"/>
                <w:szCs w:val="18"/>
              </w:rPr>
              <w:t xml:space="preserve"> uszczelnionych zaślepkami otworów zapewniających dostęp do pacjenta, umożliwiających podawani</w:t>
            </w:r>
            <w:r w:rsidR="00BE7B7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0434B">
              <w:rPr>
                <w:rFonts w:asciiTheme="minorHAnsi" w:hAnsiTheme="minorHAnsi" w:cstheme="minorHAnsi"/>
                <w:sz w:val="18"/>
                <w:szCs w:val="18"/>
              </w:rPr>
              <w:t xml:space="preserve"> leków, płynów itp.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00434B" w:rsidRDefault="007066BB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00434B">
              <w:rPr>
                <w:rFonts w:asciiTheme="minorHAnsi" w:hAnsiTheme="minorHAnsi" w:cstheme="minorHAnsi"/>
                <w:sz w:val="18"/>
                <w:szCs w:val="18"/>
              </w:rPr>
              <w:t>Komora wielokrotnego użytku - podlegająca dekontaminacji  i wymianie filtrów 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36DA" w:rsidRPr="00D95E07" w:rsidTr="009F343F">
        <w:trPr>
          <w:cantSplit/>
          <w:jc w:val="center"/>
        </w:trPr>
        <w:tc>
          <w:tcPr>
            <w:tcW w:w="562" w:type="dxa"/>
          </w:tcPr>
          <w:p w:rsidR="005B36DA" w:rsidRPr="00D95E07" w:rsidRDefault="005B36DA" w:rsidP="005B36DA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B36DA" w:rsidRPr="0000434B" w:rsidRDefault="005B36DA" w:rsidP="005B3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434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Podciśnienie urządzenia filt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r</w:t>
            </w:r>
            <w:r w:rsidRPr="0000434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o-wentylacyjnego &gt; 20 Pa</w:t>
            </w:r>
          </w:p>
        </w:tc>
        <w:tc>
          <w:tcPr>
            <w:tcW w:w="1417" w:type="dxa"/>
          </w:tcPr>
          <w:p w:rsidR="005B36DA" w:rsidRPr="00D95E07" w:rsidRDefault="005B36DA" w:rsidP="005B36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B36DA" w:rsidRPr="00D95E07" w:rsidRDefault="005B36DA" w:rsidP="005B3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B36DA" w:rsidRPr="00D95E07" w:rsidRDefault="005B36DA" w:rsidP="005B36D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36DA" w:rsidRPr="00D95E07" w:rsidTr="009F343F">
        <w:trPr>
          <w:cantSplit/>
          <w:jc w:val="center"/>
        </w:trPr>
        <w:tc>
          <w:tcPr>
            <w:tcW w:w="562" w:type="dxa"/>
          </w:tcPr>
          <w:p w:rsidR="005B36DA" w:rsidRPr="00D95E07" w:rsidRDefault="005B36DA" w:rsidP="005B36DA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B36DA" w:rsidRPr="0000434B" w:rsidRDefault="005B36DA" w:rsidP="005B36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434B">
              <w:rPr>
                <w:rFonts w:asciiTheme="minorHAnsi" w:hAnsiTheme="minorHAnsi" w:cstheme="minorHAnsi"/>
                <w:sz w:val="18"/>
                <w:szCs w:val="18"/>
              </w:rPr>
              <w:t>Czas pracy urządzenia filtro-wentylacyjnego przy użyciu baterii min. 6 godzin</w:t>
            </w:r>
          </w:p>
        </w:tc>
        <w:tc>
          <w:tcPr>
            <w:tcW w:w="1417" w:type="dxa"/>
          </w:tcPr>
          <w:p w:rsidR="005B36DA" w:rsidRPr="00D95E07" w:rsidRDefault="005B36DA" w:rsidP="005B36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B36DA" w:rsidRPr="00D95E07" w:rsidRDefault="005B36DA" w:rsidP="005B3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B36DA" w:rsidRPr="00D95E07" w:rsidRDefault="005B36DA" w:rsidP="005B36D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36DA" w:rsidRPr="00D95E07" w:rsidTr="009F343F">
        <w:trPr>
          <w:cantSplit/>
          <w:jc w:val="center"/>
        </w:trPr>
        <w:tc>
          <w:tcPr>
            <w:tcW w:w="562" w:type="dxa"/>
          </w:tcPr>
          <w:p w:rsidR="005B36DA" w:rsidRPr="00D95E07" w:rsidRDefault="005B36DA" w:rsidP="005B36DA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B36DA" w:rsidRPr="0000434B" w:rsidRDefault="005B36DA" w:rsidP="005B36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434B">
              <w:rPr>
                <w:rFonts w:asciiTheme="minorHAnsi" w:hAnsiTheme="minorHAnsi" w:cstheme="minorHAnsi"/>
                <w:sz w:val="18"/>
                <w:szCs w:val="18"/>
              </w:rPr>
              <w:t>Przepływ powietrza &gt; 100 L/min</w:t>
            </w:r>
          </w:p>
        </w:tc>
        <w:tc>
          <w:tcPr>
            <w:tcW w:w="1417" w:type="dxa"/>
          </w:tcPr>
          <w:p w:rsidR="005B36DA" w:rsidRPr="00D95E07" w:rsidRDefault="005B36DA" w:rsidP="005B36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B36DA" w:rsidRPr="00D95E07" w:rsidRDefault="005B36DA" w:rsidP="005B3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B36DA" w:rsidRPr="00D95E07" w:rsidRDefault="005B36DA" w:rsidP="005B36DA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00434B" w:rsidRDefault="007066BB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00434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Długość po rozłożeniu do 2000 mm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00434B" w:rsidRDefault="007066BB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00434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Szerokość po rozłożeniu do 600 mm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CA75B8" w:rsidRDefault="007066BB" w:rsidP="009F343F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Wysokość po rozłożeniu do 450 mm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CA75B8" w:rsidRDefault="007066BB" w:rsidP="007066BB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Waga do 17 kg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CA75B8" w:rsidRDefault="0000434B" w:rsidP="007066BB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Wyposażenie: filtry, baterie + ładowarka, rękawice, pokrowiec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E738CB" w:rsidRPr="00D95E07" w:rsidRDefault="00D314F7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738CB" w:rsidRPr="00D95E07" w:rsidTr="009F343F">
        <w:trPr>
          <w:cantSplit/>
          <w:jc w:val="center"/>
        </w:trPr>
        <w:tc>
          <w:tcPr>
            <w:tcW w:w="562" w:type="dxa"/>
          </w:tcPr>
          <w:p w:rsidR="00E738CB" w:rsidRPr="00D95E07" w:rsidRDefault="00E738CB" w:rsidP="00E5111D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E738CB" w:rsidRPr="00D95E07" w:rsidRDefault="00E738CB" w:rsidP="009F3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E738CB" w:rsidRPr="00D95E07" w:rsidRDefault="00E738CB" w:rsidP="009F3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E738CB" w:rsidRPr="00D95E07" w:rsidRDefault="00E738CB" w:rsidP="009F3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738CB" w:rsidRPr="00D95E07" w:rsidRDefault="00E738CB" w:rsidP="009F3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738CB" w:rsidRDefault="00E738CB" w:rsidP="00E738CB">
      <w:pPr>
        <w:rPr>
          <w:rFonts w:asciiTheme="minorHAnsi" w:hAnsiTheme="minorHAnsi" w:cstheme="minorHAnsi"/>
          <w:b/>
          <w:sz w:val="20"/>
          <w:szCs w:val="20"/>
        </w:rPr>
      </w:pPr>
    </w:p>
    <w:p w:rsidR="004D7638" w:rsidRPr="00E738CB" w:rsidRDefault="004D7638" w:rsidP="004D7638">
      <w:pPr>
        <w:suppressAutoHyphens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318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sz w:val="20"/>
          <w:szCs w:val="20"/>
        </w:rPr>
        <w:t>11</w:t>
      </w:r>
      <w:r w:rsidRPr="00E43185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K</w:t>
      </w:r>
      <w:r w:rsidRPr="00E43185">
        <w:rPr>
          <w:rFonts w:asciiTheme="minorHAnsi" w:hAnsiTheme="minorHAnsi" w:cstheme="minorHAnsi"/>
          <w:b/>
          <w:sz w:val="20"/>
          <w:szCs w:val="20"/>
        </w:rPr>
        <w:t xml:space="preserve">omora </w:t>
      </w:r>
      <w:r>
        <w:rPr>
          <w:rFonts w:asciiTheme="minorHAnsi" w:hAnsiTheme="minorHAnsi" w:cstheme="minorHAnsi"/>
          <w:b/>
          <w:sz w:val="20"/>
          <w:szCs w:val="20"/>
        </w:rPr>
        <w:t>dezynfekcyjna</w:t>
      </w:r>
      <w:r w:rsidRPr="00E43185">
        <w:rPr>
          <w:rFonts w:asciiTheme="minorHAnsi" w:hAnsiTheme="minorHAnsi" w:cstheme="minorHAnsi"/>
          <w:b/>
          <w:sz w:val="20"/>
          <w:szCs w:val="20"/>
        </w:rPr>
        <w:t xml:space="preserve"> (1 szt.)</w:t>
      </w:r>
    </w:p>
    <w:p w:rsidR="004D7638" w:rsidRPr="00B07C37" w:rsidRDefault="004D7638" w:rsidP="004D7638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4D7638" w:rsidRPr="00B07C37" w:rsidTr="004D7638">
        <w:trPr>
          <w:trHeight w:val="284"/>
          <w:jc w:val="center"/>
        </w:trPr>
        <w:tc>
          <w:tcPr>
            <w:tcW w:w="2263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38" w:rsidRPr="00B07C37" w:rsidTr="004D7638">
        <w:trPr>
          <w:trHeight w:val="284"/>
          <w:jc w:val="center"/>
        </w:trPr>
        <w:tc>
          <w:tcPr>
            <w:tcW w:w="2263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38" w:rsidRPr="00B07C37" w:rsidTr="004D7638">
        <w:trPr>
          <w:trHeight w:val="284"/>
          <w:jc w:val="center"/>
        </w:trPr>
        <w:tc>
          <w:tcPr>
            <w:tcW w:w="2263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38" w:rsidRPr="00B07C37" w:rsidTr="004D7638">
        <w:trPr>
          <w:trHeight w:val="284"/>
          <w:jc w:val="center"/>
        </w:trPr>
        <w:tc>
          <w:tcPr>
            <w:tcW w:w="2263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4D7638" w:rsidRPr="00B07C37" w:rsidRDefault="004D7638" w:rsidP="004D76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D7638" w:rsidRPr="00B07C37" w:rsidRDefault="004D7638" w:rsidP="004D7638">
      <w:pPr>
        <w:rPr>
          <w:rFonts w:asciiTheme="minorHAnsi" w:hAnsiTheme="minorHAnsi" w:cstheme="minorHAnsi"/>
          <w:b/>
          <w:sz w:val="20"/>
          <w:szCs w:val="20"/>
        </w:rPr>
      </w:pPr>
    </w:p>
    <w:p w:rsidR="004D7638" w:rsidRPr="00B07C37" w:rsidRDefault="004D7638" w:rsidP="004D763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4D7638" w:rsidRPr="00D95E07" w:rsidTr="004D7638">
        <w:trPr>
          <w:trHeight w:val="780"/>
          <w:jc w:val="center"/>
        </w:trPr>
        <w:tc>
          <w:tcPr>
            <w:tcW w:w="562" w:type="dxa"/>
            <w:vAlign w:val="center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4D7638" w:rsidRPr="00D95E07" w:rsidRDefault="004D7638" w:rsidP="004D763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4D7638" w:rsidRPr="00D95E07" w:rsidRDefault="004D7638" w:rsidP="004D76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4D7638" w:rsidRPr="00D95E07" w:rsidRDefault="004D7638" w:rsidP="004D76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4D7638" w:rsidRPr="00D95E07" w:rsidRDefault="004D7638" w:rsidP="004D763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4D7638" w:rsidP="004D763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Przelotowa komora dezynfekcji natryskowej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4D7638" w:rsidP="004D763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12498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Natrysk środka dezynfekcyjnego w postaci gotowego roztworu 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124984" w:rsidP="004D763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124984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 xml:space="preserve">Ilość dysz natryskowych: 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 xml:space="preserve">min. </w:t>
            </w:r>
            <w:r w:rsidRPr="00124984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8 szt.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124984" w:rsidP="004D763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124984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Dysze natryskowe zamgławiające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4984" w:rsidRPr="00124984" w:rsidTr="004D7638">
        <w:trPr>
          <w:cantSplit/>
          <w:jc w:val="center"/>
        </w:trPr>
        <w:tc>
          <w:tcPr>
            <w:tcW w:w="562" w:type="dxa"/>
          </w:tcPr>
          <w:p w:rsidR="00124984" w:rsidRPr="00124984" w:rsidRDefault="00124984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24984" w:rsidRPr="00124984" w:rsidRDefault="00124984" w:rsidP="00124984">
            <w:pPr>
              <w:pStyle w:val="Default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24984">
              <w:rPr>
                <w:rFonts w:asciiTheme="minorHAnsi" w:hAnsiTheme="minorHAnsi" w:cstheme="minorHAnsi"/>
                <w:bCs/>
                <w:sz w:val="18"/>
                <w:szCs w:val="18"/>
              </w:rPr>
              <w:t>Pojemność zbiornika środka dezynfekcji min. 25 l</w:t>
            </w:r>
          </w:p>
        </w:tc>
        <w:tc>
          <w:tcPr>
            <w:tcW w:w="1417" w:type="dxa"/>
          </w:tcPr>
          <w:p w:rsidR="00124984" w:rsidRPr="00124984" w:rsidRDefault="00124984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124984" w:rsidRPr="00124984" w:rsidRDefault="00124984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124984" w:rsidRPr="00124984" w:rsidRDefault="00124984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4D7638" w:rsidP="004D763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Konstrukcja urządzenia wolnostojąca, samono</w:t>
            </w:r>
            <w:r w:rsidR="00124984">
              <w:rPr>
                <w:rFonts w:asciiTheme="minorHAnsi" w:hAnsiTheme="minorHAnsi" w:cstheme="minorHAnsi"/>
                <w:sz w:val="18"/>
                <w:szCs w:val="18"/>
              </w:rPr>
              <w:t>śna, spawana z blach i profili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4D7638" w:rsidP="004D763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Komora w całości wykonana z wysokiej jakości stali kwasoodpornej oraz tworzyw sztucznych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4D7638" w:rsidP="004D7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Instalacja natryskowa zasilana z pojemnika środka dezynfekującego poprzez układ pompujący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4D7638" w:rsidP="004D7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Odprowadzenie ścieków przez otwór spustowy do kanalizacji ściekowej lub opcjonalnie usuwane odkurzaczem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7D5D" w:rsidRPr="00124984" w:rsidTr="004D7638">
        <w:trPr>
          <w:cantSplit/>
          <w:jc w:val="center"/>
        </w:trPr>
        <w:tc>
          <w:tcPr>
            <w:tcW w:w="562" w:type="dxa"/>
          </w:tcPr>
          <w:p w:rsidR="000A7D5D" w:rsidRPr="00124984" w:rsidRDefault="000A7D5D" w:rsidP="000A7D5D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7D5D" w:rsidRPr="00124984" w:rsidRDefault="000A7D5D" w:rsidP="000A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Dotykowy p</w:t>
            </w: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anel informacyjny przy wejściu do kabiny</w:t>
            </w:r>
          </w:p>
        </w:tc>
        <w:tc>
          <w:tcPr>
            <w:tcW w:w="1417" w:type="dxa"/>
          </w:tcPr>
          <w:p w:rsidR="000A7D5D" w:rsidRPr="00124984" w:rsidRDefault="000A7D5D" w:rsidP="000A7D5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A7D5D" w:rsidRPr="00124984" w:rsidRDefault="000A7D5D" w:rsidP="000A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A7D5D" w:rsidRPr="00124984" w:rsidRDefault="000A7D5D" w:rsidP="000A7D5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7D5D" w:rsidRPr="00124984" w:rsidTr="004D7638">
        <w:trPr>
          <w:cantSplit/>
          <w:jc w:val="center"/>
        </w:trPr>
        <w:tc>
          <w:tcPr>
            <w:tcW w:w="562" w:type="dxa"/>
          </w:tcPr>
          <w:p w:rsidR="000A7D5D" w:rsidRPr="00124984" w:rsidRDefault="000A7D5D" w:rsidP="000A7D5D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7D5D" w:rsidRPr="00124984" w:rsidRDefault="000A7D5D" w:rsidP="000A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Sygnalizacja świetlna przy wejściu do kabiny informująca o możliwości wejścia do kabiny</w:t>
            </w:r>
          </w:p>
        </w:tc>
        <w:tc>
          <w:tcPr>
            <w:tcW w:w="1417" w:type="dxa"/>
          </w:tcPr>
          <w:p w:rsidR="000A7D5D" w:rsidRPr="00124984" w:rsidRDefault="000A7D5D" w:rsidP="000A7D5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A7D5D" w:rsidRPr="00124984" w:rsidRDefault="000A7D5D" w:rsidP="000A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A7D5D" w:rsidRPr="00124984" w:rsidRDefault="000A7D5D" w:rsidP="000A7D5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7D5D" w:rsidRPr="00124984" w:rsidTr="004D7638">
        <w:trPr>
          <w:cantSplit/>
          <w:jc w:val="center"/>
        </w:trPr>
        <w:tc>
          <w:tcPr>
            <w:tcW w:w="562" w:type="dxa"/>
          </w:tcPr>
          <w:p w:rsidR="000A7D5D" w:rsidRPr="00124984" w:rsidRDefault="000A7D5D" w:rsidP="000A7D5D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7D5D" w:rsidRPr="00124984" w:rsidRDefault="000A7D5D" w:rsidP="000A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Sterowanie stacji za pomocą panelu operatorskiego wyposażonego w wyświetlacz dotykowy oraz przyciski funkcyjne</w:t>
            </w:r>
          </w:p>
        </w:tc>
        <w:tc>
          <w:tcPr>
            <w:tcW w:w="1417" w:type="dxa"/>
          </w:tcPr>
          <w:p w:rsidR="000A7D5D" w:rsidRPr="00124984" w:rsidRDefault="000A7D5D" w:rsidP="000A7D5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A7D5D" w:rsidRPr="00124984" w:rsidRDefault="000A7D5D" w:rsidP="000A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A7D5D" w:rsidRPr="00124984" w:rsidRDefault="000A7D5D" w:rsidP="000A7D5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7D5D" w:rsidRPr="00124984" w:rsidTr="004D7638">
        <w:trPr>
          <w:cantSplit/>
          <w:jc w:val="center"/>
        </w:trPr>
        <w:tc>
          <w:tcPr>
            <w:tcW w:w="562" w:type="dxa"/>
          </w:tcPr>
          <w:p w:rsidR="000A7D5D" w:rsidRPr="00124984" w:rsidRDefault="000A7D5D" w:rsidP="000A7D5D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7D5D" w:rsidRPr="00124984" w:rsidRDefault="000A7D5D" w:rsidP="000A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Sterowanie umożliwiające zaprogramowania czasu i ilości  naniesienia środka dezynfekcyjnego</w:t>
            </w:r>
          </w:p>
        </w:tc>
        <w:tc>
          <w:tcPr>
            <w:tcW w:w="1417" w:type="dxa"/>
          </w:tcPr>
          <w:p w:rsidR="000A7D5D" w:rsidRPr="00124984" w:rsidRDefault="000A7D5D" w:rsidP="000A7D5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A7D5D" w:rsidRPr="00124984" w:rsidRDefault="000A7D5D" w:rsidP="000A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A7D5D" w:rsidRPr="00124984" w:rsidRDefault="000A7D5D" w:rsidP="000A7D5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7D5D" w:rsidRPr="00124984" w:rsidTr="004D7638">
        <w:trPr>
          <w:cantSplit/>
          <w:jc w:val="center"/>
        </w:trPr>
        <w:tc>
          <w:tcPr>
            <w:tcW w:w="562" w:type="dxa"/>
          </w:tcPr>
          <w:p w:rsidR="000A7D5D" w:rsidRPr="00124984" w:rsidRDefault="000A7D5D" w:rsidP="000A7D5D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7D5D" w:rsidRPr="00124984" w:rsidRDefault="000A7D5D" w:rsidP="000A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Uruchomienie natrysku za pomocą fotokomórki                                                  </w:t>
            </w:r>
          </w:p>
        </w:tc>
        <w:tc>
          <w:tcPr>
            <w:tcW w:w="1417" w:type="dxa"/>
          </w:tcPr>
          <w:p w:rsidR="000A7D5D" w:rsidRPr="00124984" w:rsidRDefault="000A7D5D" w:rsidP="000A7D5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A7D5D" w:rsidRPr="00124984" w:rsidRDefault="000A7D5D" w:rsidP="000A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A7D5D" w:rsidRPr="00124984" w:rsidRDefault="000A7D5D" w:rsidP="000A7D5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4D7638" w:rsidP="004D763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124984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Wymiary:</w:t>
            </w:r>
          </w:p>
          <w:p w:rsidR="000A7D5D" w:rsidRDefault="004D7638" w:rsidP="004D7638">
            <w:pPr>
              <w:pStyle w:val="Akapitzlist"/>
              <w:numPr>
                <w:ilvl w:val="0"/>
                <w:numId w:val="25"/>
              </w:numPr>
              <w:ind w:left="214" w:hanging="21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A7D5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długość </w:t>
            </w:r>
            <w:r w:rsidR="00124984" w:rsidRPr="000A7D5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kabiny 1200 mm (+/- 100 mm)</w:t>
            </w:r>
          </w:p>
          <w:p w:rsidR="000A7D5D" w:rsidRDefault="00124984" w:rsidP="004D7638">
            <w:pPr>
              <w:pStyle w:val="Akapitzlist"/>
              <w:numPr>
                <w:ilvl w:val="0"/>
                <w:numId w:val="25"/>
              </w:numPr>
              <w:ind w:left="214" w:hanging="21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A7D5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szerokość kabiny z urządzeniem sterującym 1660 mm </w:t>
            </w:r>
            <w:r w:rsidR="000A7D5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(+/- 100 mm)</w:t>
            </w:r>
          </w:p>
          <w:p w:rsidR="000A7D5D" w:rsidRDefault="00124984" w:rsidP="004D7638">
            <w:pPr>
              <w:pStyle w:val="Akapitzlist"/>
              <w:numPr>
                <w:ilvl w:val="0"/>
                <w:numId w:val="25"/>
              </w:numPr>
              <w:ind w:left="214" w:hanging="21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A7D5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szerokość przejścia w kabinie 950 mm (+/- 100 mm)</w:t>
            </w:r>
          </w:p>
          <w:p w:rsidR="000A7D5D" w:rsidRDefault="00124984" w:rsidP="004D7638">
            <w:pPr>
              <w:pStyle w:val="Akapitzlist"/>
              <w:numPr>
                <w:ilvl w:val="0"/>
                <w:numId w:val="25"/>
              </w:numPr>
              <w:ind w:left="214" w:hanging="21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A7D5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wysokość kabiny 2200 mm (+/- 100 mm)</w:t>
            </w:r>
          </w:p>
          <w:p w:rsidR="00124984" w:rsidRPr="000A7D5D" w:rsidRDefault="00124984" w:rsidP="004D7638">
            <w:pPr>
              <w:pStyle w:val="Akapitzlist"/>
              <w:numPr>
                <w:ilvl w:val="0"/>
                <w:numId w:val="25"/>
              </w:numPr>
              <w:ind w:left="214" w:hanging="21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0A7D5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wysokość przejścia w kabinie 2000 mm (+/- 100 mm)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124984" w:rsidP="004D763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124984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Waga do 360 kg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124984" w:rsidTr="004D7638">
        <w:trPr>
          <w:cantSplit/>
          <w:jc w:val="center"/>
        </w:trPr>
        <w:tc>
          <w:tcPr>
            <w:tcW w:w="562" w:type="dxa"/>
          </w:tcPr>
          <w:p w:rsidR="004D7638" w:rsidRPr="00124984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124984" w:rsidRDefault="00124984" w:rsidP="004D7638">
            <w:pPr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</w:pPr>
            <w:r w:rsidRPr="00124984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Moc całkowita 1 kW</w:t>
            </w:r>
          </w:p>
        </w:tc>
        <w:tc>
          <w:tcPr>
            <w:tcW w:w="1417" w:type="dxa"/>
          </w:tcPr>
          <w:p w:rsidR="004D7638" w:rsidRPr="00124984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124984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984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124984" w:rsidRDefault="004D7638" w:rsidP="004D763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D95E07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4D7638" w:rsidRPr="00D95E07" w:rsidRDefault="00D314F7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D95E07" w:rsidRDefault="004D7638" w:rsidP="004D763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D95E07" w:rsidRDefault="004D7638" w:rsidP="004D763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D95E07" w:rsidRDefault="004D7638" w:rsidP="004D763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D95E07" w:rsidRDefault="004D7638" w:rsidP="004D763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D95E07" w:rsidRDefault="004D7638" w:rsidP="004D763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Po zakończeniu okresu gwarancji usunięcie blokad programowych i haseł lub udostępnienie ich Zamawiającemu na żądanie.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7638" w:rsidRPr="00D95E07" w:rsidTr="004D7638">
        <w:trPr>
          <w:cantSplit/>
          <w:jc w:val="center"/>
        </w:trPr>
        <w:tc>
          <w:tcPr>
            <w:tcW w:w="562" w:type="dxa"/>
          </w:tcPr>
          <w:p w:rsidR="004D7638" w:rsidRPr="00D95E07" w:rsidRDefault="004D7638" w:rsidP="004D7638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:rsidR="004D7638" w:rsidRPr="00D95E07" w:rsidRDefault="004D7638" w:rsidP="004D76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eastAsia="Verdana" w:hAnsiTheme="minorHAnsi" w:cstheme="minorHAnsi"/>
                <w:sz w:val="18"/>
                <w:szCs w:val="18"/>
              </w:rPr>
              <w:t>Oświadczenie o wpisie do Rejestru Wyrobów Medycznych.</w:t>
            </w:r>
          </w:p>
        </w:tc>
        <w:tc>
          <w:tcPr>
            <w:tcW w:w="1417" w:type="dxa"/>
          </w:tcPr>
          <w:p w:rsidR="004D7638" w:rsidRPr="00D95E07" w:rsidRDefault="004D7638" w:rsidP="004D76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4D7638" w:rsidRPr="00D95E07" w:rsidRDefault="004D7638" w:rsidP="004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D7638" w:rsidRPr="00D95E07" w:rsidRDefault="004D7638" w:rsidP="004D76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D7638" w:rsidRPr="00B07C37" w:rsidRDefault="004D7638" w:rsidP="004D7638">
      <w:pPr>
        <w:rPr>
          <w:rFonts w:asciiTheme="minorHAnsi" w:hAnsiTheme="minorHAnsi" w:cstheme="minorHAnsi"/>
          <w:b/>
          <w:sz w:val="20"/>
          <w:szCs w:val="20"/>
        </w:rPr>
      </w:pPr>
    </w:p>
    <w:p w:rsidR="004D7638" w:rsidRPr="00B07C37" w:rsidRDefault="004D7638" w:rsidP="00E738CB">
      <w:pPr>
        <w:rPr>
          <w:rFonts w:asciiTheme="minorHAnsi" w:hAnsiTheme="minorHAnsi" w:cstheme="minorHAnsi"/>
          <w:b/>
          <w:sz w:val="20"/>
          <w:szCs w:val="20"/>
        </w:rPr>
      </w:pPr>
    </w:p>
    <w:sectPr w:rsidR="004D7638" w:rsidRPr="00B07C37" w:rsidSect="008226A3">
      <w:headerReference w:type="default" r:id="rId7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7E" w:rsidRDefault="0010607E" w:rsidP="008226A3">
      <w:r>
        <w:separator/>
      </w:r>
    </w:p>
  </w:endnote>
  <w:endnote w:type="continuationSeparator" w:id="0">
    <w:p w:rsidR="0010607E" w:rsidRDefault="0010607E" w:rsidP="0082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7E" w:rsidRDefault="0010607E" w:rsidP="008226A3">
      <w:r>
        <w:separator/>
      </w:r>
    </w:p>
  </w:footnote>
  <w:footnote w:type="continuationSeparator" w:id="0">
    <w:p w:rsidR="0010607E" w:rsidRDefault="0010607E" w:rsidP="0082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38" w:rsidRDefault="004D7638">
    <w:pPr>
      <w:pStyle w:val="Nagwek"/>
    </w:pPr>
    <w:r w:rsidRPr="00DB69A7">
      <w:rPr>
        <w:noProof/>
        <w:lang w:eastAsia="pl-PL" w:bidi="ar-SA"/>
      </w:rPr>
      <w:drawing>
        <wp:inline distT="0" distB="0" distL="0" distR="0">
          <wp:extent cx="5760720" cy="513080"/>
          <wp:effectExtent l="0" t="0" r="0" b="127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3370604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330B5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D07F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B5F36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F1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410F"/>
    <w:multiLevelType w:val="multilevel"/>
    <w:tmpl w:val="1BAA941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8D0672F"/>
    <w:multiLevelType w:val="hybridMultilevel"/>
    <w:tmpl w:val="A4CA6060"/>
    <w:lvl w:ilvl="0" w:tplc="B754A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D6491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33F8E"/>
    <w:multiLevelType w:val="hybridMultilevel"/>
    <w:tmpl w:val="CAC46CF2"/>
    <w:lvl w:ilvl="0" w:tplc="D6CE4CBC">
      <w:numFmt w:val="bullet"/>
      <w:lvlText w:val="•"/>
      <w:lvlJc w:val="left"/>
      <w:pPr>
        <w:ind w:left="379" w:hanging="175"/>
      </w:pPr>
      <w:rPr>
        <w:rFonts w:ascii="Arial" w:eastAsia="Arial" w:hAnsi="Arial" w:cs="Arial" w:hint="default"/>
        <w:color w:val="009370"/>
        <w:w w:val="95"/>
        <w:sz w:val="20"/>
        <w:szCs w:val="20"/>
      </w:rPr>
    </w:lvl>
    <w:lvl w:ilvl="1" w:tplc="5DF4C52C">
      <w:numFmt w:val="bullet"/>
      <w:lvlText w:val="•"/>
      <w:lvlJc w:val="left"/>
      <w:pPr>
        <w:ind w:left="866" w:hanging="175"/>
      </w:pPr>
    </w:lvl>
    <w:lvl w:ilvl="2" w:tplc="E6444A56">
      <w:numFmt w:val="bullet"/>
      <w:lvlText w:val="•"/>
      <w:lvlJc w:val="left"/>
      <w:pPr>
        <w:ind w:left="1353" w:hanging="175"/>
      </w:pPr>
    </w:lvl>
    <w:lvl w:ilvl="3" w:tplc="24E85010">
      <w:numFmt w:val="bullet"/>
      <w:lvlText w:val="•"/>
      <w:lvlJc w:val="left"/>
      <w:pPr>
        <w:ind w:left="1840" w:hanging="175"/>
      </w:pPr>
    </w:lvl>
    <w:lvl w:ilvl="4" w:tplc="C602F3DE">
      <w:numFmt w:val="bullet"/>
      <w:lvlText w:val="•"/>
      <w:lvlJc w:val="left"/>
      <w:pPr>
        <w:ind w:left="2327" w:hanging="175"/>
      </w:pPr>
    </w:lvl>
    <w:lvl w:ilvl="5" w:tplc="156C2BA2">
      <w:numFmt w:val="bullet"/>
      <w:lvlText w:val="•"/>
      <w:lvlJc w:val="left"/>
      <w:pPr>
        <w:ind w:left="2814" w:hanging="175"/>
      </w:pPr>
    </w:lvl>
    <w:lvl w:ilvl="6" w:tplc="37E6D558">
      <w:numFmt w:val="bullet"/>
      <w:lvlText w:val="•"/>
      <w:lvlJc w:val="left"/>
      <w:pPr>
        <w:ind w:left="3301" w:hanging="175"/>
      </w:pPr>
    </w:lvl>
    <w:lvl w:ilvl="7" w:tplc="081206E8">
      <w:numFmt w:val="bullet"/>
      <w:lvlText w:val="•"/>
      <w:lvlJc w:val="left"/>
      <w:pPr>
        <w:ind w:left="3788" w:hanging="175"/>
      </w:pPr>
    </w:lvl>
    <w:lvl w:ilvl="8" w:tplc="74069854">
      <w:numFmt w:val="bullet"/>
      <w:lvlText w:val="•"/>
      <w:lvlJc w:val="left"/>
      <w:pPr>
        <w:ind w:left="4275" w:hanging="175"/>
      </w:pPr>
    </w:lvl>
  </w:abstractNum>
  <w:abstractNum w:abstractNumId="12" w15:restartNumberingAfterBreak="0">
    <w:nsid w:val="30D47FF6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8E4"/>
    <w:multiLevelType w:val="hybridMultilevel"/>
    <w:tmpl w:val="D5F0FE28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25F0A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5989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6BD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4BE55838"/>
    <w:multiLevelType w:val="hybridMultilevel"/>
    <w:tmpl w:val="2ACC291E"/>
    <w:lvl w:ilvl="0" w:tplc="79D8DA70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D211E59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F166F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D14"/>
    <w:multiLevelType w:val="hybridMultilevel"/>
    <w:tmpl w:val="38F69CB6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3231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C7C0D"/>
    <w:multiLevelType w:val="hybridMultilevel"/>
    <w:tmpl w:val="53B8481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41842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D1012"/>
    <w:multiLevelType w:val="hybridMultilevel"/>
    <w:tmpl w:val="60A4E3D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41DAE"/>
    <w:multiLevelType w:val="hybridMultilevel"/>
    <w:tmpl w:val="8FA8A066"/>
    <w:lvl w:ilvl="0" w:tplc="79D8DA70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6AAA547A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1AF1"/>
    <w:multiLevelType w:val="multilevel"/>
    <w:tmpl w:val="8558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1"/>
  </w:num>
  <w:num w:numId="5">
    <w:abstractNumId w:val="5"/>
  </w:num>
  <w:num w:numId="6">
    <w:abstractNumId w:val="9"/>
  </w:num>
  <w:num w:numId="7">
    <w:abstractNumId w:val="7"/>
  </w:num>
  <w:num w:numId="8">
    <w:abstractNumId w:val="26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3"/>
  </w:num>
  <w:num w:numId="14">
    <w:abstractNumId w:val="23"/>
  </w:num>
  <w:num w:numId="15">
    <w:abstractNumId w:val="12"/>
  </w:num>
  <w:num w:numId="16">
    <w:abstractNumId w:val="14"/>
  </w:num>
  <w:num w:numId="17">
    <w:abstractNumId w:val="27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17"/>
  </w:num>
  <w:num w:numId="23">
    <w:abstractNumId w:val="25"/>
  </w:num>
  <w:num w:numId="24">
    <w:abstractNumId w:val="10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6A3"/>
    <w:rsid w:val="0000434B"/>
    <w:rsid w:val="000055C4"/>
    <w:rsid w:val="00006F4E"/>
    <w:rsid w:val="00020569"/>
    <w:rsid w:val="000211B0"/>
    <w:rsid w:val="00036D30"/>
    <w:rsid w:val="000417B1"/>
    <w:rsid w:val="0005582F"/>
    <w:rsid w:val="000644A3"/>
    <w:rsid w:val="00094DE8"/>
    <w:rsid w:val="000A5E48"/>
    <w:rsid w:val="000A7D5D"/>
    <w:rsid w:val="000D0AC0"/>
    <w:rsid w:val="0010607E"/>
    <w:rsid w:val="00106AB7"/>
    <w:rsid w:val="00111560"/>
    <w:rsid w:val="00122B62"/>
    <w:rsid w:val="00124984"/>
    <w:rsid w:val="001322FB"/>
    <w:rsid w:val="001350D8"/>
    <w:rsid w:val="00154172"/>
    <w:rsid w:val="001543E2"/>
    <w:rsid w:val="00163392"/>
    <w:rsid w:val="00166023"/>
    <w:rsid w:val="001854FC"/>
    <w:rsid w:val="00194E4A"/>
    <w:rsid w:val="001A028F"/>
    <w:rsid w:val="001A3239"/>
    <w:rsid w:val="001A55BA"/>
    <w:rsid w:val="001B413A"/>
    <w:rsid w:val="001B66A4"/>
    <w:rsid w:val="001B77D0"/>
    <w:rsid w:val="001C5FA0"/>
    <w:rsid w:val="001C6486"/>
    <w:rsid w:val="001F6510"/>
    <w:rsid w:val="0022312F"/>
    <w:rsid w:val="002241F1"/>
    <w:rsid w:val="00230F58"/>
    <w:rsid w:val="00246164"/>
    <w:rsid w:val="002476A2"/>
    <w:rsid w:val="00252EAA"/>
    <w:rsid w:val="002731AD"/>
    <w:rsid w:val="00273BE1"/>
    <w:rsid w:val="002B0C7C"/>
    <w:rsid w:val="002B2A5A"/>
    <w:rsid w:val="002B75A2"/>
    <w:rsid w:val="002C1DB1"/>
    <w:rsid w:val="002D1962"/>
    <w:rsid w:val="002E011E"/>
    <w:rsid w:val="002E0FA7"/>
    <w:rsid w:val="002E5B75"/>
    <w:rsid w:val="002F67DC"/>
    <w:rsid w:val="0030077A"/>
    <w:rsid w:val="00302113"/>
    <w:rsid w:val="00304AB7"/>
    <w:rsid w:val="00312F6C"/>
    <w:rsid w:val="00314C56"/>
    <w:rsid w:val="00324530"/>
    <w:rsid w:val="00330F23"/>
    <w:rsid w:val="00372EC7"/>
    <w:rsid w:val="003A1FAB"/>
    <w:rsid w:val="003B295A"/>
    <w:rsid w:val="003E12EB"/>
    <w:rsid w:val="003F4130"/>
    <w:rsid w:val="003F471C"/>
    <w:rsid w:val="003F4A02"/>
    <w:rsid w:val="00403B95"/>
    <w:rsid w:val="0040408B"/>
    <w:rsid w:val="004114D9"/>
    <w:rsid w:val="004336C5"/>
    <w:rsid w:val="004430D4"/>
    <w:rsid w:val="004532F7"/>
    <w:rsid w:val="00486CB7"/>
    <w:rsid w:val="00496244"/>
    <w:rsid w:val="004A0164"/>
    <w:rsid w:val="004A1A68"/>
    <w:rsid w:val="004D7638"/>
    <w:rsid w:val="004F2053"/>
    <w:rsid w:val="00520C71"/>
    <w:rsid w:val="0055494B"/>
    <w:rsid w:val="00560A03"/>
    <w:rsid w:val="00580ECE"/>
    <w:rsid w:val="0059058B"/>
    <w:rsid w:val="00593898"/>
    <w:rsid w:val="00596449"/>
    <w:rsid w:val="005A2DA6"/>
    <w:rsid w:val="005B36DA"/>
    <w:rsid w:val="005C310D"/>
    <w:rsid w:val="005C3D25"/>
    <w:rsid w:val="005D3035"/>
    <w:rsid w:val="005D5C5E"/>
    <w:rsid w:val="0060523F"/>
    <w:rsid w:val="00624A2E"/>
    <w:rsid w:val="00670609"/>
    <w:rsid w:val="006762F3"/>
    <w:rsid w:val="00676522"/>
    <w:rsid w:val="006A0B7B"/>
    <w:rsid w:val="006D1135"/>
    <w:rsid w:val="006E2A19"/>
    <w:rsid w:val="006E2BAA"/>
    <w:rsid w:val="007066BB"/>
    <w:rsid w:val="00746DB8"/>
    <w:rsid w:val="007618BB"/>
    <w:rsid w:val="00772963"/>
    <w:rsid w:val="007735EB"/>
    <w:rsid w:val="00790ABD"/>
    <w:rsid w:val="0079769C"/>
    <w:rsid w:val="007A043B"/>
    <w:rsid w:val="007A22EA"/>
    <w:rsid w:val="007C7BD3"/>
    <w:rsid w:val="007E1D1D"/>
    <w:rsid w:val="0080144A"/>
    <w:rsid w:val="00815E6D"/>
    <w:rsid w:val="00817463"/>
    <w:rsid w:val="008226A3"/>
    <w:rsid w:val="0083272E"/>
    <w:rsid w:val="00833338"/>
    <w:rsid w:val="00833C61"/>
    <w:rsid w:val="0083436D"/>
    <w:rsid w:val="00852218"/>
    <w:rsid w:val="0086108C"/>
    <w:rsid w:val="0087543F"/>
    <w:rsid w:val="00876E42"/>
    <w:rsid w:val="00896296"/>
    <w:rsid w:val="008A6C5D"/>
    <w:rsid w:val="008A7267"/>
    <w:rsid w:val="008B034B"/>
    <w:rsid w:val="008D544B"/>
    <w:rsid w:val="008D6435"/>
    <w:rsid w:val="008E126D"/>
    <w:rsid w:val="00905D33"/>
    <w:rsid w:val="00914803"/>
    <w:rsid w:val="0092302B"/>
    <w:rsid w:val="00924935"/>
    <w:rsid w:val="00924936"/>
    <w:rsid w:val="00951907"/>
    <w:rsid w:val="00957D61"/>
    <w:rsid w:val="00961BC1"/>
    <w:rsid w:val="0097329D"/>
    <w:rsid w:val="009806EE"/>
    <w:rsid w:val="0098786F"/>
    <w:rsid w:val="009C19F2"/>
    <w:rsid w:val="009C68C9"/>
    <w:rsid w:val="009D7943"/>
    <w:rsid w:val="009F343F"/>
    <w:rsid w:val="00A05109"/>
    <w:rsid w:val="00A10696"/>
    <w:rsid w:val="00A1395F"/>
    <w:rsid w:val="00A13D19"/>
    <w:rsid w:val="00A2390E"/>
    <w:rsid w:val="00A30523"/>
    <w:rsid w:val="00A65788"/>
    <w:rsid w:val="00A717E9"/>
    <w:rsid w:val="00A731C9"/>
    <w:rsid w:val="00AA237F"/>
    <w:rsid w:val="00AA7CE8"/>
    <w:rsid w:val="00AC3E5F"/>
    <w:rsid w:val="00AD14BA"/>
    <w:rsid w:val="00AD19F1"/>
    <w:rsid w:val="00AD2657"/>
    <w:rsid w:val="00B21074"/>
    <w:rsid w:val="00B46865"/>
    <w:rsid w:val="00B55972"/>
    <w:rsid w:val="00B66647"/>
    <w:rsid w:val="00B75653"/>
    <w:rsid w:val="00B8187B"/>
    <w:rsid w:val="00B84DAA"/>
    <w:rsid w:val="00B903C7"/>
    <w:rsid w:val="00B911C0"/>
    <w:rsid w:val="00B945CA"/>
    <w:rsid w:val="00B958BF"/>
    <w:rsid w:val="00BB5B1A"/>
    <w:rsid w:val="00BC15B7"/>
    <w:rsid w:val="00BC1729"/>
    <w:rsid w:val="00BD4643"/>
    <w:rsid w:val="00BD720D"/>
    <w:rsid w:val="00BD7AC5"/>
    <w:rsid w:val="00BE645F"/>
    <w:rsid w:val="00BE7B77"/>
    <w:rsid w:val="00BF1A38"/>
    <w:rsid w:val="00C00B79"/>
    <w:rsid w:val="00C02467"/>
    <w:rsid w:val="00C25829"/>
    <w:rsid w:val="00C35366"/>
    <w:rsid w:val="00C41A98"/>
    <w:rsid w:val="00C42BFC"/>
    <w:rsid w:val="00C46DED"/>
    <w:rsid w:val="00C70414"/>
    <w:rsid w:val="00C75224"/>
    <w:rsid w:val="00C75669"/>
    <w:rsid w:val="00C81E5E"/>
    <w:rsid w:val="00C8243A"/>
    <w:rsid w:val="00CA75B8"/>
    <w:rsid w:val="00CD53FE"/>
    <w:rsid w:val="00CD63C1"/>
    <w:rsid w:val="00CF1180"/>
    <w:rsid w:val="00CF3D4C"/>
    <w:rsid w:val="00D228A3"/>
    <w:rsid w:val="00D25EC7"/>
    <w:rsid w:val="00D272B6"/>
    <w:rsid w:val="00D314F7"/>
    <w:rsid w:val="00D40822"/>
    <w:rsid w:val="00D51614"/>
    <w:rsid w:val="00D6143E"/>
    <w:rsid w:val="00D633F8"/>
    <w:rsid w:val="00D77562"/>
    <w:rsid w:val="00D77F54"/>
    <w:rsid w:val="00D95E07"/>
    <w:rsid w:val="00DB6B24"/>
    <w:rsid w:val="00DD014F"/>
    <w:rsid w:val="00DF6BF0"/>
    <w:rsid w:val="00E041BD"/>
    <w:rsid w:val="00E16C4D"/>
    <w:rsid w:val="00E32281"/>
    <w:rsid w:val="00E43185"/>
    <w:rsid w:val="00E5111D"/>
    <w:rsid w:val="00E51B4D"/>
    <w:rsid w:val="00E738CB"/>
    <w:rsid w:val="00E76124"/>
    <w:rsid w:val="00E82746"/>
    <w:rsid w:val="00E85CF5"/>
    <w:rsid w:val="00EA3A98"/>
    <w:rsid w:val="00EB35ED"/>
    <w:rsid w:val="00EC3355"/>
    <w:rsid w:val="00ED6637"/>
    <w:rsid w:val="00F034DF"/>
    <w:rsid w:val="00F03D6A"/>
    <w:rsid w:val="00F2075C"/>
    <w:rsid w:val="00F35C92"/>
    <w:rsid w:val="00F37817"/>
    <w:rsid w:val="00F44069"/>
    <w:rsid w:val="00F526A0"/>
    <w:rsid w:val="00F6497B"/>
    <w:rsid w:val="00F72FA6"/>
    <w:rsid w:val="00F73F7B"/>
    <w:rsid w:val="00F85E7B"/>
    <w:rsid w:val="00F973B0"/>
    <w:rsid w:val="00FA14B8"/>
    <w:rsid w:val="00FC1B86"/>
    <w:rsid w:val="00FC5049"/>
    <w:rsid w:val="00FC57CB"/>
    <w:rsid w:val="00FD4890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6BD5B-9AEE-4E4C-A87D-53C6D0B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6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226A3"/>
    <w:pPr>
      <w:keepNext/>
      <w:widowControl/>
      <w:numPr>
        <w:numId w:val="1"/>
      </w:numPr>
      <w:jc w:val="center"/>
      <w:outlineLvl w:val="0"/>
    </w:pPr>
    <w:rPr>
      <w:rFonts w:ascii="Tahoma" w:eastAsia="Times New Roman" w:hAnsi="Tahoma" w:cs="Tahoma"/>
      <w:b/>
      <w:bCs/>
      <w:kern w:val="0"/>
      <w:sz w:val="20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0AC0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link w:val="Nagwek4Znak"/>
    <w:qFormat/>
    <w:rsid w:val="007E1D1D"/>
    <w:pPr>
      <w:keepNext/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6A3"/>
  </w:style>
  <w:style w:type="paragraph" w:styleId="Stopka">
    <w:name w:val="footer"/>
    <w:basedOn w:val="Normalny"/>
    <w:link w:val="StopkaZnak"/>
    <w:uiPriority w:val="99"/>
    <w:unhideWhenUsed/>
    <w:rsid w:val="0082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6A3"/>
  </w:style>
  <w:style w:type="paragraph" w:styleId="Bezodstpw">
    <w:name w:val="No Spacing"/>
    <w:uiPriority w:val="1"/>
    <w:qFormat/>
    <w:rsid w:val="008226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8226A3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customStyle="1" w:styleId="Akapitzlist2">
    <w:name w:val="Akapit z listą2"/>
    <w:basedOn w:val="Normalny"/>
    <w:rsid w:val="008226A3"/>
    <w:pPr>
      <w:widowControl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uiPriority w:val="1"/>
    <w:qFormat/>
    <w:rsid w:val="008226A3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customStyle="1" w:styleId="Standard">
    <w:name w:val="Standard"/>
    <w:rsid w:val="008226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52">
    <w:name w:val="Font Style52"/>
    <w:rsid w:val="008226A3"/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qFormat/>
    <w:rsid w:val="00D77562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Lista">
    <w:name w:val="List"/>
    <w:basedOn w:val="Normalny"/>
    <w:rsid w:val="003E12EB"/>
    <w:pPr>
      <w:widowControl/>
      <w:autoSpaceDN w:val="0"/>
      <w:textAlignment w:val="baseline"/>
    </w:pPr>
    <w:rPr>
      <w:rFonts w:ascii="Arial" w:eastAsia="Times New Roman" w:hAnsi="Arial"/>
      <w:kern w:val="3"/>
      <w:sz w:val="18"/>
      <w:szCs w:val="26"/>
      <w:lang w:eastAsia="pl-PL" w:bidi="ar-SA"/>
    </w:rPr>
  </w:style>
  <w:style w:type="paragraph" w:customStyle="1" w:styleId="TableContents">
    <w:name w:val="Table Contents"/>
    <w:basedOn w:val="Standard"/>
    <w:rsid w:val="00314C56"/>
    <w:pPr>
      <w:widowControl w:val="0"/>
      <w:suppressLineNumbers/>
    </w:pPr>
    <w:rPr>
      <w:lang w:eastAsia="pl-PL"/>
    </w:rPr>
  </w:style>
  <w:style w:type="numbering" w:customStyle="1" w:styleId="WWNum41">
    <w:name w:val="WWNum41"/>
    <w:basedOn w:val="Bezlisty"/>
    <w:rsid w:val="001F6510"/>
    <w:pPr>
      <w:numPr>
        <w:numId w:val="3"/>
      </w:numPr>
    </w:pPr>
  </w:style>
  <w:style w:type="paragraph" w:styleId="NormalnyWeb">
    <w:name w:val="Normal (Web)"/>
    <w:basedOn w:val="Normalny"/>
    <w:rsid w:val="00F35C92"/>
    <w:pPr>
      <w:widowControl/>
      <w:spacing w:before="280" w:after="280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7E1D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80">
    <w:name w:val="Font Style80"/>
    <w:rsid w:val="0059058B"/>
    <w:rPr>
      <w:rFonts w:ascii="Arial" w:eastAsia="Arial" w:hAnsi="Arial" w:cs="Arial"/>
      <w:color w:val="000000"/>
      <w:sz w:val="24"/>
      <w:szCs w:val="24"/>
    </w:rPr>
  </w:style>
  <w:style w:type="character" w:customStyle="1" w:styleId="FontStyle18">
    <w:name w:val="Font Style18"/>
    <w:rsid w:val="00036D30"/>
    <w:rPr>
      <w:rFonts w:ascii="Arial" w:hAnsi="Arial" w:cs="Arial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D40822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408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D0AC0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Default">
    <w:name w:val="Default"/>
    <w:rsid w:val="00004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19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4B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B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24</Pages>
  <Words>7878</Words>
  <Characters>47272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22</cp:revision>
  <cp:lastPrinted>2019-04-19T09:00:00Z</cp:lastPrinted>
  <dcterms:created xsi:type="dcterms:W3CDTF">2020-05-28T08:41:00Z</dcterms:created>
  <dcterms:modified xsi:type="dcterms:W3CDTF">2020-06-15T09:54:00Z</dcterms:modified>
</cp:coreProperties>
</file>