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64A4258C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206E6">
        <w:rPr>
          <w:sz w:val="24"/>
          <w:lang w:val="pl-PL"/>
        </w:rPr>
        <w:t>04</w:t>
      </w:r>
      <w:r w:rsidR="00156972">
        <w:rPr>
          <w:sz w:val="24"/>
          <w:lang w:val="pl-PL"/>
        </w:rPr>
        <w:t>.</w:t>
      </w:r>
      <w:r w:rsidR="002206E6">
        <w:rPr>
          <w:sz w:val="24"/>
          <w:lang w:val="pl-PL"/>
        </w:rPr>
        <w:t>12</w:t>
      </w:r>
      <w:r w:rsidR="00156972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DCC0E3" w14:textId="77777777" w:rsidR="00E77B69" w:rsidRDefault="00E77B69" w:rsidP="00E77B69">
      <w:pPr>
        <w:rPr>
          <w:lang w:val="x-none" w:eastAsia="ar-SA"/>
        </w:rPr>
      </w:pPr>
    </w:p>
    <w:p w14:paraId="4FB41DC0" w14:textId="77777777" w:rsidR="00E77B69" w:rsidRDefault="00E77B69" w:rsidP="00E77B69">
      <w:pPr>
        <w:rPr>
          <w:lang w:val="x-none" w:eastAsia="ar-SA"/>
        </w:rPr>
      </w:pPr>
    </w:p>
    <w:p w14:paraId="5A9CC8CD" w14:textId="77777777" w:rsidR="00E77B69" w:rsidRDefault="00E77B69" w:rsidP="00E77B69">
      <w:pPr>
        <w:rPr>
          <w:lang w:val="x-none" w:eastAsia="ar-SA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2E8D537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>Dostawa produktów leczniczych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5FA9B305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2206E6">
        <w:rPr>
          <w:i/>
          <w:sz w:val="24"/>
        </w:rPr>
        <w:t>46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106EE95B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2206E6">
        <w:rPr>
          <w:i/>
          <w:sz w:val="24"/>
        </w:rPr>
        <w:t>04</w:t>
      </w:r>
      <w:r w:rsidR="0058737D">
        <w:rPr>
          <w:i/>
          <w:sz w:val="24"/>
        </w:rPr>
        <w:t>.</w:t>
      </w:r>
      <w:r w:rsidR="002206E6">
        <w:rPr>
          <w:i/>
          <w:sz w:val="24"/>
        </w:rPr>
        <w:t>12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D9F163E" w14:textId="77777777" w:rsidR="00E77B69" w:rsidRPr="00926D46" w:rsidRDefault="00E77B69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74217580" w:rsidR="003A417E" w:rsidRPr="00FE1221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2206E6">
        <w:t>04</w:t>
      </w:r>
      <w:r w:rsidR="00C96320" w:rsidRPr="00FE1221">
        <w:t>.</w:t>
      </w:r>
      <w:r w:rsidR="002206E6">
        <w:t>12</w:t>
      </w:r>
      <w:r w:rsidR="00C96320" w:rsidRPr="00FE1221">
        <w:t>.2023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56EDC" w:rsidRPr="00CB29B3">
        <w:t>o</w:t>
      </w:r>
      <w:r w:rsidR="00CB29B3" w:rsidRPr="00CB29B3">
        <w:t xml:space="preserve"> 9</w:t>
      </w:r>
      <w:r w:rsidR="006338A0" w:rsidRPr="00CB29B3">
        <w:t xml:space="preserve"> </w:t>
      </w:r>
      <w:r w:rsidRPr="00CB29B3">
        <w:t>ofert</w:t>
      </w:r>
      <w:r w:rsidR="003A417E" w:rsidRPr="00CB29B3">
        <w:t>, zestawienie złożon</w:t>
      </w:r>
      <w:r w:rsidR="00B06BC0" w:rsidRPr="00CB29B3">
        <w:t>ych</w:t>
      </w:r>
      <w:r w:rsidR="003A417E" w:rsidRPr="00CB29B3">
        <w:t xml:space="preserve"> ofert przedstawia </w:t>
      </w:r>
      <w:r w:rsidR="00EE2918" w:rsidRPr="00CB29B3">
        <w:t>załącznik nr 1 do niniejszego protokołu</w:t>
      </w:r>
      <w:r w:rsidR="001F257B" w:rsidRPr="00CB29B3">
        <w:t>.</w:t>
      </w: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1B100EC0" w14:textId="77777777" w:rsidR="00FE1221" w:rsidRDefault="00FE1221" w:rsidP="008C10ED">
      <w:pPr>
        <w:widowControl w:val="0"/>
        <w:spacing w:line="360" w:lineRule="auto"/>
        <w:ind w:left="357" w:right="68"/>
      </w:pPr>
    </w:p>
    <w:p w14:paraId="12C2716E" w14:textId="77777777" w:rsidR="0078528F" w:rsidRDefault="0078528F" w:rsidP="0078528F">
      <w:pPr>
        <w:ind w:left="5529"/>
        <w:jc w:val="center"/>
      </w:pPr>
      <w:r>
        <w:t>Specjalista</w:t>
      </w:r>
    </w:p>
    <w:p w14:paraId="48864D5F" w14:textId="77777777" w:rsidR="0078528F" w:rsidRDefault="0078528F" w:rsidP="0078528F">
      <w:pPr>
        <w:ind w:left="5529"/>
        <w:jc w:val="center"/>
      </w:pPr>
      <w:r>
        <w:t>ds. Zamówień Publicznych</w:t>
      </w:r>
    </w:p>
    <w:p w14:paraId="63530921" w14:textId="77777777" w:rsidR="0078528F" w:rsidRDefault="0078528F" w:rsidP="0078528F">
      <w:pPr>
        <w:ind w:left="5664"/>
        <w:jc w:val="center"/>
      </w:pPr>
      <w:r>
        <w:t>mgr Anna Winiarska</w:t>
      </w:r>
    </w:p>
    <w:p w14:paraId="4143000C" w14:textId="77777777" w:rsidR="0078528F" w:rsidRDefault="0078528F" w:rsidP="008C10ED">
      <w:pPr>
        <w:widowControl w:val="0"/>
        <w:spacing w:line="360" w:lineRule="auto"/>
        <w:ind w:left="357" w:right="68"/>
      </w:pPr>
    </w:p>
    <w:p w14:paraId="4F585333" w14:textId="77777777" w:rsidR="0078528F" w:rsidRDefault="0078528F" w:rsidP="008C10ED">
      <w:pPr>
        <w:widowControl w:val="0"/>
        <w:spacing w:line="360" w:lineRule="auto"/>
        <w:ind w:left="357" w:right="68"/>
      </w:pPr>
    </w:p>
    <w:p w14:paraId="6D75FB13" w14:textId="77777777" w:rsidR="0078528F" w:rsidRDefault="0078528F" w:rsidP="008C10ED">
      <w:pPr>
        <w:widowControl w:val="0"/>
        <w:spacing w:line="360" w:lineRule="auto"/>
        <w:ind w:left="357" w:right="68"/>
      </w:pPr>
    </w:p>
    <w:p w14:paraId="16D7F526" w14:textId="77777777" w:rsidR="0078528F" w:rsidRDefault="0078528F" w:rsidP="008C10ED">
      <w:pPr>
        <w:widowControl w:val="0"/>
        <w:spacing w:line="360" w:lineRule="auto"/>
        <w:ind w:left="357" w:right="68"/>
      </w:pPr>
    </w:p>
    <w:p w14:paraId="4AF62C8A" w14:textId="77777777" w:rsidR="001F257B" w:rsidRDefault="001F257B" w:rsidP="008C10ED">
      <w:pPr>
        <w:widowControl w:val="0"/>
        <w:spacing w:line="360" w:lineRule="auto"/>
        <w:ind w:left="357" w:right="68"/>
      </w:pPr>
    </w:p>
    <w:p w14:paraId="7B234C4A" w14:textId="5F72F415" w:rsidR="005F2DBB" w:rsidRPr="00D60D20" w:rsidRDefault="005F2DBB" w:rsidP="0078528F">
      <w:pPr>
        <w:widowControl w:val="0"/>
        <w:spacing w:line="360" w:lineRule="auto"/>
        <w:ind w:right="68"/>
      </w:pPr>
    </w:p>
    <w:sectPr w:rsidR="005F2DBB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8528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318962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28F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166</cp:revision>
  <cp:lastPrinted>2023-07-26T08:44:00Z</cp:lastPrinted>
  <dcterms:created xsi:type="dcterms:W3CDTF">2022-10-20T07:51:00Z</dcterms:created>
  <dcterms:modified xsi:type="dcterms:W3CDTF">2023-12-04T09:07:00Z</dcterms:modified>
</cp:coreProperties>
</file>