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4076D264" w14:textId="3BC54719" w:rsidR="00875606" w:rsidRPr="00F2216C" w:rsidRDefault="00875606" w:rsidP="009A5AED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7867770B" w14:textId="77777777" w:rsidR="00C20880" w:rsidRPr="00F2216C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344EE492" w14:textId="77777777" w:rsidR="00C20880" w:rsidRPr="00060CA2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1A38D61" w14:textId="76D9E7EF" w:rsidR="00C20880" w:rsidRPr="002B0B04" w:rsidRDefault="00C20880" w:rsidP="00C20880">
      <w:pPr>
        <w:rPr>
          <w:rFonts w:asciiTheme="majorHAnsi" w:hAnsiTheme="majorHAnsi" w:cs="Times New Roman"/>
          <w:b/>
          <w:sz w:val="24"/>
          <w:szCs w:val="24"/>
        </w:rPr>
      </w:pPr>
      <w:r w:rsidRPr="002B0B04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2772A9" w:rsidRPr="002B0B04">
        <w:rPr>
          <w:rFonts w:asciiTheme="majorHAnsi" w:hAnsiTheme="majorHAnsi" w:cs="Times New Roman"/>
          <w:b/>
          <w:sz w:val="24"/>
          <w:szCs w:val="24"/>
        </w:rPr>
        <w:t>ZDP.</w:t>
      </w:r>
      <w:r w:rsidR="00B20463" w:rsidRPr="002B0B04">
        <w:rPr>
          <w:rFonts w:asciiTheme="majorHAnsi" w:hAnsiTheme="majorHAnsi" w:cs="Times New Roman"/>
          <w:b/>
          <w:sz w:val="24"/>
          <w:szCs w:val="24"/>
        </w:rPr>
        <w:t>26.</w:t>
      </w:r>
      <w:r w:rsidR="00CA6873" w:rsidRPr="002B0B04">
        <w:rPr>
          <w:rFonts w:asciiTheme="majorHAnsi" w:hAnsiTheme="majorHAnsi" w:cs="Times New Roman"/>
          <w:b/>
          <w:sz w:val="24"/>
          <w:szCs w:val="24"/>
        </w:rPr>
        <w:t>2</w:t>
      </w:r>
      <w:r w:rsidR="00EE1E1D" w:rsidRPr="002B0B04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0A73A200" w14:textId="77777777" w:rsidR="00C20880" w:rsidRPr="00F2216C" w:rsidRDefault="00C20880" w:rsidP="00C2088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20880" w:rsidRPr="00F2216C" w14:paraId="24A53D2E" w14:textId="77777777" w:rsidTr="00EE07A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111A92B9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7B89F1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567A802" w14:textId="77777777" w:rsidR="00C20880" w:rsidRPr="00F2216C" w:rsidRDefault="00C20880" w:rsidP="00EE07A7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Wykonawcy</w:t>
            </w:r>
          </w:p>
        </w:tc>
        <w:bookmarkStart w:id="0" w:name="_GoBack"/>
        <w:bookmarkEnd w:id="0"/>
      </w:tr>
    </w:tbl>
    <w:p w14:paraId="7228C947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1BE9225" w14:textId="77777777" w:rsidR="00C20880" w:rsidRPr="00F2216C" w:rsidRDefault="00C20880" w:rsidP="00C20880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FBC0685" w14:textId="77777777" w:rsidR="00C20880" w:rsidRPr="003833DB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C6F64F2" w14:textId="3DBD2E84" w:rsidR="00C20880" w:rsidRPr="003833DB" w:rsidRDefault="00A972EE" w:rsidP="00C2088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przebudowa</w:t>
      </w:r>
      <w:r w:rsidR="00A95B1C" w:rsidRPr="003833DB">
        <w:rPr>
          <w:rStyle w:val="bold"/>
          <w:rFonts w:asciiTheme="majorHAnsi" w:hAnsiTheme="majorHAnsi" w:cs="Times New Roman"/>
          <w:sz w:val="24"/>
          <w:szCs w:val="24"/>
        </w:rPr>
        <w:t xml:space="preserve"> </w:t>
      </w:r>
      <w:r w:rsidR="00C20880" w:rsidRPr="003833DB">
        <w:rPr>
          <w:rStyle w:val="bold"/>
          <w:rFonts w:asciiTheme="majorHAnsi" w:hAnsiTheme="majorHAnsi" w:cs="Times New Roman"/>
          <w:sz w:val="24"/>
          <w:szCs w:val="24"/>
        </w:rPr>
        <w:t>dróg powiatowych</w:t>
      </w:r>
    </w:p>
    <w:p w14:paraId="0B52E8BF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06B7A55B" w14:textId="77777777" w:rsidR="00C20880" w:rsidRPr="003833DB" w:rsidRDefault="00C20880" w:rsidP="00C2088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Style w:val="bold"/>
          <w:rFonts w:asciiTheme="majorHAnsi" w:hAnsiTheme="majorHAnsi" w:cs="Times New Roman"/>
          <w:b w:val="0"/>
          <w:sz w:val="24"/>
          <w:szCs w:val="24"/>
        </w:rPr>
        <w:t>&lt;nazwa postępowania&gt;</w:t>
      </w:r>
    </w:p>
    <w:p w14:paraId="4E4F4FDA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53B73616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36A2C64E" w14:textId="77777777" w:rsidR="00C20880" w:rsidRPr="00F2216C" w:rsidRDefault="00C20880" w:rsidP="00C20880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1D9E6FC9" w14:textId="77777777" w:rsidR="00C20880" w:rsidRPr="00F2216C" w:rsidRDefault="00C20880" w:rsidP="00C20880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62333681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61BECD73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6FDCA5C4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7ED04D1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Wykonawca spełnia warunki udziału w postępowaniu określone w pkt 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.................SWZ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82AFD3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441234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11F38E7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7AD8176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664C6CF9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1CFD75E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42A0286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153A03CE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</w:p>
    <w:p w14:paraId="6DB0C54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318C637F" w14:textId="77777777" w:rsidR="00C20880" w:rsidRPr="00F2216C" w:rsidRDefault="00C20880" w:rsidP="00C20880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1D1D5FA" w14:textId="77777777" w:rsidR="00C20880" w:rsidRPr="00F2216C" w:rsidRDefault="00C20880" w:rsidP="00C20880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1A0AC5A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A4DEFB0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AF1001E" w14:textId="77777777" w:rsidR="00C20880" w:rsidRPr="00CD71DF" w:rsidRDefault="00C20880" w:rsidP="00C20880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w postępowaniu określone w pkt. </w:t>
      </w:r>
      <w:r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A9E35D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0283989A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0D82013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F75A0CE" w14:textId="77777777" w:rsidR="00C20880" w:rsidRPr="00F2216C" w:rsidRDefault="00C20880" w:rsidP="00C20880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6EA6D90C" w14:textId="77777777" w:rsidR="00C20880" w:rsidRPr="00175FAD" w:rsidRDefault="00C20880" w:rsidP="00C20880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11E195E0" w14:textId="77777777" w:rsidR="00C20880" w:rsidRPr="00CD71DF" w:rsidRDefault="00C20880" w:rsidP="00C20880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163F773D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CE0FD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36DAC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D337E6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14594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B1FA32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D81E3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0CEE5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8059C7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F00F42A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A3FD65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3CFB8F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8B7E0E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C3D8D3" w14:textId="77777777" w:rsidR="00916509" w:rsidRPr="002F5609" w:rsidRDefault="00916509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916509" w:rsidRPr="002F5609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40AD7" w14:textId="77777777" w:rsidR="008939A8" w:rsidRDefault="008939A8">
      <w:pPr>
        <w:spacing w:line="240" w:lineRule="auto"/>
      </w:pPr>
      <w:r>
        <w:separator/>
      </w:r>
    </w:p>
  </w:endnote>
  <w:endnote w:type="continuationSeparator" w:id="0">
    <w:p w14:paraId="24A6BC25" w14:textId="77777777" w:rsidR="008939A8" w:rsidRDefault="0089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CA6873" w:rsidRDefault="00CA68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781B8" w14:textId="77777777" w:rsidR="008939A8" w:rsidRDefault="008939A8">
      <w:pPr>
        <w:spacing w:line="240" w:lineRule="auto"/>
      </w:pPr>
      <w:r>
        <w:separator/>
      </w:r>
    </w:p>
  </w:footnote>
  <w:footnote w:type="continuationSeparator" w:id="0">
    <w:p w14:paraId="1504F4B8" w14:textId="77777777" w:rsidR="008939A8" w:rsidRDefault="008939A8">
      <w:pPr>
        <w:spacing w:line="240" w:lineRule="auto"/>
      </w:pPr>
      <w:r>
        <w:continuationSeparator/>
      </w:r>
    </w:p>
  </w:footnote>
  <w:footnote w:id="1">
    <w:p w14:paraId="473F153A" w14:textId="77777777" w:rsidR="00CA6873" w:rsidRDefault="00CA6873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5A1E36C6" w14:textId="77777777" w:rsidR="00CA6873" w:rsidRDefault="00CA6873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82890" w14:textId="77777777" w:rsidR="00CA6873" w:rsidRDefault="00CA6873" w:rsidP="00C2088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A905F7" w14:textId="77777777" w:rsidR="00CA6873" w:rsidRDefault="00CA6873" w:rsidP="00C20880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0B04"/>
    <w:rsid w:val="002B5E7C"/>
    <w:rsid w:val="002C0442"/>
    <w:rsid w:val="002C102F"/>
    <w:rsid w:val="002C5642"/>
    <w:rsid w:val="002C618D"/>
    <w:rsid w:val="002C6B36"/>
    <w:rsid w:val="002D4685"/>
    <w:rsid w:val="002D4A26"/>
    <w:rsid w:val="002E67C2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3B62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75606"/>
    <w:rsid w:val="008802EA"/>
    <w:rsid w:val="008855A2"/>
    <w:rsid w:val="008939A8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5AED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38D0"/>
    <w:rsid w:val="00AC6C98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38FC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7711A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39BA-17F4-4352-BE30-BDFA7BD5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248</cp:revision>
  <cp:lastPrinted>2023-12-12T09:04:00Z</cp:lastPrinted>
  <dcterms:created xsi:type="dcterms:W3CDTF">2021-03-22T07:10:00Z</dcterms:created>
  <dcterms:modified xsi:type="dcterms:W3CDTF">2024-01-31T09:12:00Z</dcterms:modified>
</cp:coreProperties>
</file>