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A3FF18" w14:textId="191BE710" w:rsidR="006D079B" w:rsidRPr="002D5127" w:rsidRDefault="006D079B" w:rsidP="006D079B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  <w:szCs w:val="20"/>
        </w:rPr>
        <w:t>3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– </w:t>
      </w:r>
      <w:r>
        <w:rPr>
          <w:rFonts w:ascii="Tahoma" w:hAnsi="Tahoma" w:cs="Tahoma"/>
          <w:b/>
          <w:bCs/>
          <w:color w:val="auto"/>
          <w:sz w:val="20"/>
          <w:szCs w:val="20"/>
        </w:rPr>
        <w:t>Formularz oferty z załącznikami</w:t>
      </w:r>
    </w:p>
    <w:p w14:paraId="607E2571" w14:textId="77777777" w:rsidR="006D079B" w:rsidRPr="002D5127" w:rsidRDefault="006D079B" w:rsidP="006D079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626F4534" w14:textId="77777777" w:rsidR="006D079B" w:rsidRPr="002D5127" w:rsidRDefault="006D079B" w:rsidP="006D079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61BEBDF8" w14:textId="77777777" w:rsidR="006D079B" w:rsidRPr="002D5127" w:rsidRDefault="006D079B" w:rsidP="006D079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6D8ACA61" w14:textId="77777777" w:rsidR="006D079B" w:rsidRPr="002D5127" w:rsidRDefault="006D079B" w:rsidP="006D079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0082CBAD" w14:textId="77777777" w:rsidR="006D079B" w:rsidRPr="002D5127" w:rsidRDefault="006D079B" w:rsidP="006D079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34CC56A2" w14:textId="77777777" w:rsidR="006D079B" w:rsidRDefault="006D079B" w:rsidP="006D079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1E2453D4" w14:textId="77777777" w:rsidR="006D079B" w:rsidRDefault="006D079B" w:rsidP="006D079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72B0BC39" w14:textId="77777777" w:rsidR="006D079B" w:rsidRDefault="006D079B" w:rsidP="006D079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0131D4DA" w14:textId="77777777" w:rsidR="006D079B" w:rsidRDefault="006D079B" w:rsidP="006D079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6FBF6DE8" w14:textId="77777777" w:rsidR="006D079B" w:rsidRPr="002D5127" w:rsidRDefault="006D079B" w:rsidP="006D079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1DE85EC3" w14:textId="77777777" w:rsidR="006D079B" w:rsidRPr="002D5127" w:rsidRDefault="006D079B" w:rsidP="006D079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7688190E" w14:textId="77777777" w:rsidR="006D079B" w:rsidRPr="002D5127" w:rsidRDefault="006D079B" w:rsidP="006D079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5E363375" w14:textId="77777777" w:rsidR="006D079B" w:rsidRPr="002D5127" w:rsidRDefault="006D079B" w:rsidP="006D079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6060F5A1" w14:textId="77777777" w:rsidR="006D079B" w:rsidRPr="002D5127" w:rsidRDefault="006D079B" w:rsidP="006D079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02BC116F" w14:textId="77777777" w:rsidR="006D079B" w:rsidRPr="002D5127" w:rsidRDefault="006D079B" w:rsidP="006D079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03F5910A" w14:textId="77777777" w:rsidR="006D079B" w:rsidRPr="002D5127" w:rsidRDefault="006D079B" w:rsidP="006D079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7EC9EB92" w14:textId="77777777" w:rsidR="006D079B" w:rsidRPr="002D5127" w:rsidRDefault="006D079B" w:rsidP="006D079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235F470D" w14:textId="77777777" w:rsidR="006D079B" w:rsidRPr="002D5127" w:rsidRDefault="006D079B" w:rsidP="006D079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19359491" w14:textId="77777777" w:rsidR="006D079B" w:rsidRPr="002D5127" w:rsidRDefault="006D079B" w:rsidP="006D079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37914629" w14:textId="77777777" w:rsidR="006D079B" w:rsidRPr="002D5127" w:rsidRDefault="006D079B" w:rsidP="006D079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5B3D514F" w14:textId="77777777" w:rsidR="006D079B" w:rsidRPr="002D5127" w:rsidRDefault="006D079B" w:rsidP="006D079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5A65294D" w14:textId="77777777" w:rsidR="006D079B" w:rsidRPr="002D5127" w:rsidRDefault="006D079B" w:rsidP="006D079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75EE547F" w14:textId="77777777" w:rsidR="006D079B" w:rsidRPr="002D5127" w:rsidRDefault="006D079B" w:rsidP="006D079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532C910F" w14:textId="77777777" w:rsidR="006D079B" w:rsidRPr="002D5127" w:rsidRDefault="006D079B" w:rsidP="006D079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6FC5CF47" w14:textId="77777777" w:rsidR="006D079B" w:rsidRPr="002D5127" w:rsidRDefault="006D079B" w:rsidP="006D079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12ADC70A" w14:textId="77777777" w:rsidR="006D079B" w:rsidRPr="002D5127" w:rsidRDefault="006D079B" w:rsidP="006D079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2FB98202" w14:textId="77777777" w:rsidR="006D079B" w:rsidRPr="002D5127" w:rsidRDefault="006D079B" w:rsidP="006D079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7ABD431E" w14:textId="77777777" w:rsidR="006D079B" w:rsidRPr="002D5127" w:rsidRDefault="006D079B" w:rsidP="006D079B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b/>
          <w:bCs/>
        </w:rPr>
      </w:pPr>
    </w:p>
    <w:p w14:paraId="49C4BF2C" w14:textId="77777777" w:rsidR="006D079B" w:rsidRPr="002D5127" w:rsidRDefault="006D079B" w:rsidP="006D079B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E017A7D" w14:textId="6C570F6C" w:rsidR="00F6760A" w:rsidRPr="002D5127" w:rsidRDefault="006D079B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2D5127">
        <w:rPr>
          <w:rFonts w:ascii="Tahoma" w:hAnsi="Tahoma" w:cs="Tahoma"/>
          <w:b/>
          <w:bCs/>
          <w:color w:val="auto"/>
          <w:sz w:val="28"/>
          <w:szCs w:val="28"/>
        </w:rPr>
        <w:t xml:space="preserve">  </w:t>
      </w:r>
      <w:r w:rsidR="00F6760A" w:rsidRPr="002D5127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29C4EAFF" w14:textId="44273CF4" w:rsidR="00F6760A" w:rsidRPr="006D079B" w:rsidRDefault="00F6760A" w:rsidP="00F6760A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6"/>
          <w:szCs w:val="26"/>
        </w:rPr>
      </w:pPr>
      <w:r w:rsidRPr="006D079B">
        <w:rPr>
          <w:rFonts w:ascii="Tahoma" w:hAnsi="Tahoma" w:cs="Tahoma"/>
          <w:bCs/>
          <w:color w:val="auto"/>
          <w:sz w:val="26"/>
          <w:szCs w:val="26"/>
        </w:rPr>
        <w:t xml:space="preserve">wersja edytowalna - plik: </w:t>
      </w:r>
      <w:r w:rsidR="006D079B" w:rsidRPr="006D079B">
        <w:rPr>
          <w:rFonts w:ascii="Tahoma" w:hAnsi="Tahoma" w:cs="Tahoma"/>
          <w:bCs/>
          <w:color w:val="auto"/>
          <w:sz w:val="26"/>
          <w:szCs w:val="26"/>
        </w:rPr>
        <w:t>F</w:t>
      </w:r>
      <w:r w:rsidRPr="006D079B">
        <w:rPr>
          <w:rFonts w:ascii="Tahoma" w:hAnsi="Tahoma" w:cs="Tahoma"/>
          <w:bCs/>
          <w:color w:val="auto"/>
          <w:sz w:val="26"/>
          <w:szCs w:val="26"/>
        </w:rPr>
        <w:t>ormularz oferty</w:t>
      </w:r>
      <w:r w:rsidR="006D079B" w:rsidRPr="006D079B">
        <w:rPr>
          <w:rFonts w:ascii="Tahoma" w:hAnsi="Tahoma" w:cs="Tahoma"/>
          <w:bCs/>
          <w:color w:val="auto"/>
          <w:sz w:val="26"/>
          <w:szCs w:val="26"/>
        </w:rPr>
        <w:t xml:space="preserve"> z załącznikami (zawiera zał. 3a i 3b)</w:t>
      </w:r>
      <w:r w:rsidRPr="006D079B">
        <w:rPr>
          <w:rFonts w:ascii="Tahoma" w:hAnsi="Tahoma" w:cs="Tahoma"/>
          <w:bCs/>
          <w:color w:val="auto"/>
          <w:sz w:val="26"/>
          <w:szCs w:val="26"/>
        </w:rPr>
        <w:t>.doc</w:t>
      </w:r>
    </w:p>
    <w:p w14:paraId="02780D76" w14:textId="77777777" w:rsidR="00F6760A" w:rsidRPr="002D5127" w:rsidRDefault="00F6760A" w:rsidP="00F6760A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52A90CA8" w14:textId="77777777" w:rsidR="00F6760A" w:rsidRPr="002D5127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A5769FE" w14:textId="77777777" w:rsidR="00F6760A" w:rsidRPr="002D5127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68A0167" w14:textId="18B2852A" w:rsidR="00F6760A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3AB4FF6" w14:textId="77777777" w:rsidR="009A03E9" w:rsidRPr="002D5127" w:rsidRDefault="009A03E9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76494E0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8B021A7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807DA10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0455BD9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FE16AF9" w14:textId="77777777" w:rsidR="00F6760A" w:rsidRPr="002D5127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D1B5D0" w14:textId="77777777" w:rsidR="00F6760A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F6E1DAE" w14:textId="77777777" w:rsidR="00367127" w:rsidRDefault="00367127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E7593CB" w14:textId="77777777" w:rsidR="00367127" w:rsidRDefault="00367127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FB3CF0E" w14:textId="77777777" w:rsidR="00367127" w:rsidRDefault="00367127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1B0CC0" w14:textId="77777777" w:rsidR="00367127" w:rsidRDefault="00367127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8C4F239" w14:textId="77777777" w:rsidR="00367127" w:rsidRDefault="00367127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AD2F0AF" w14:textId="075A95A9" w:rsidR="006D079B" w:rsidRDefault="006D079B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1E1043C9" w14:textId="59F4A4C3" w:rsidR="00F6760A" w:rsidRPr="002D5127" w:rsidRDefault="00F6760A" w:rsidP="00A27050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</w:t>
      </w:r>
      <w:r w:rsidR="006D079B">
        <w:rPr>
          <w:rFonts w:ascii="Tahoma" w:hAnsi="Tahoma" w:cs="Tahoma"/>
          <w:b/>
          <w:bCs/>
          <w:color w:val="auto"/>
          <w:sz w:val="20"/>
          <w:szCs w:val="20"/>
        </w:rPr>
        <w:t>3a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- Formularz oferty </w:t>
      </w:r>
    </w:p>
    <w:p w14:paraId="710525D2" w14:textId="77777777" w:rsidR="00F6760A" w:rsidRPr="002D5127" w:rsidRDefault="00F6760A" w:rsidP="00F6760A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4BA06BCF" w14:textId="5C8085E0" w:rsidR="00A27050" w:rsidRDefault="00F6760A" w:rsidP="00F6760A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</w:t>
      </w:r>
      <w:r w:rsidR="000A15B7" w:rsidRPr="002D5127">
        <w:rPr>
          <w:rFonts w:ascii="Tahoma" w:hAnsi="Tahoma" w:cs="Tahoma"/>
        </w:rPr>
        <w:t xml:space="preserve">    </w:t>
      </w:r>
    </w:p>
    <w:p w14:paraId="6D88E525" w14:textId="044E51AF" w:rsidR="00F6760A" w:rsidRPr="002D5127" w:rsidRDefault="000A15B7" w:rsidP="00A27050">
      <w:pPr>
        <w:jc w:val="right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</w:t>
      </w:r>
      <w:r w:rsidR="00F6760A" w:rsidRPr="002D5127">
        <w:rPr>
          <w:rFonts w:ascii="Tahoma" w:hAnsi="Tahoma" w:cs="Tahoma"/>
        </w:rPr>
        <w:t>......................................................</w:t>
      </w:r>
    </w:p>
    <w:p w14:paraId="37CBA006" w14:textId="77777777" w:rsidR="00F6760A" w:rsidRPr="002D5127" w:rsidRDefault="00F6760A" w:rsidP="00F6760A">
      <w:pPr>
        <w:ind w:left="2160"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  <w:t xml:space="preserve">                         (miejscowość i data )</w:t>
      </w:r>
    </w:p>
    <w:p w14:paraId="19C6C918" w14:textId="77777777" w:rsidR="00F6760A" w:rsidRPr="002D5127" w:rsidRDefault="00F6760A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762594" w:rsidRPr="002D5127" w14:paraId="43F66D63" w14:textId="77777777" w:rsidTr="00762594">
        <w:trPr>
          <w:trHeight w:val="485"/>
        </w:trPr>
        <w:tc>
          <w:tcPr>
            <w:tcW w:w="4390" w:type="dxa"/>
            <w:gridSpan w:val="2"/>
          </w:tcPr>
          <w:p w14:paraId="7A1D590F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52EE8F42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24FAA5BA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3EB4A6BD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73C63DB6" w14:textId="77777777" w:rsidR="00762594" w:rsidRPr="002D5127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73A7458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388E05F2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B86F4AC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3654992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FC42CC6" w14:textId="77777777" w:rsidR="00762594" w:rsidRPr="002D5127" w:rsidRDefault="00762594" w:rsidP="009B422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2D5127" w14:paraId="55B5672B" w14:textId="77777777" w:rsidTr="00762594">
        <w:trPr>
          <w:trHeight w:val="333"/>
        </w:trPr>
        <w:tc>
          <w:tcPr>
            <w:tcW w:w="562" w:type="dxa"/>
          </w:tcPr>
          <w:p w14:paraId="3E71A0CF" w14:textId="51EEDFD3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D2FE9E7" w14:textId="52EF392F" w:rsidR="00762594" w:rsidRPr="002D5127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22D0F6C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</w:tc>
      </w:tr>
      <w:tr w:rsidR="00762594" w:rsidRPr="002D5127" w14:paraId="4E250865" w14:textId="77777777" w:rsidTr="00860AA7">
        <w:trPr>
          <w:trHeight w:val="485"/>
        </w:trPr>
        <w:tc>
          <w:tcPr>
            <w:tcW w:w="4390" w:type="dxa"/>
            <w:gridSpan w:val="2"/>
          </w:tcPr>
          <w:p w14:paraId="3B494496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  <w:p w14:paraId="04D913F3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  <w:p w14:paraId="16DF0282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046FF5AB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1860B54A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51179A32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  <w:p w14:paraId="1183407E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34DCA75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A5CDC8C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785AC05" w14:textId="77777777" w:rsidR="00762594" w:rsidRPr="002D5127" w:rsidRDefault="00762594" w:rsidP="00860AA7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2D5127" w14:paraId="0C1CAC8C" w14:textId="77777777" w:rsidTr="00860AA7">
        <w:trPr>
          <w:trHeight w:val="333"/>
        </w:trPr>
        <w:tc>
          <w:tcPr>
            <w:tcW w:w="562" w:type="dxa"/>
          </w:tcPr>
          <w:p w14:paraId="7DBFD697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3985F22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78673FE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</w:tc>
      </w:tr>
    </w:tbl>
    <w:p w14:paraId="55A41BB6" w14:textId="13C7F122" w:rsidR="00762594" w:rsidRPr="002D5127" w:rsidRDefault="00762594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762594" w:rsidRPr="002D5127" w14:paraId="719CA802" w14:textId="77777777" w:rsidTr="006D079B">
        <w:tc>
          <w:tcPr>
            <w:tcW w:w="4390" w:type="dxa"/>
          </w:tcPr>
          <w:p w14:paraId="08FF0B12" w14:textId="77777777" w:rsidR="00762594" w:rsidRPr="002D5127" w:rsidRDefault="00762594" w:rsidP="00860AA7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 xml:space="preserve">   Pełnomocnik</w:t>
            </w:r>
          </w:p>
          <w:p w14:paraId="3B58646A" w14:textId="77777777" w:rsidR="00762594" w:rsidRPr="002D5127" w:rsidRDefault="00762594" w:rsidP="00860AA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49111D29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  <w:p w14:paraId="309881E4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  <w:p w14:paraId="65BBD30E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</w:tc>
      </w:tr>
      <w:tr w:rsidR="00762594" w:rsidRPr="002D5127" w14:paraId="4CE50B17" w14:textId="77777777" w:rsidTr="006D079B">
        <w:tc>
          <w:tcPr>
            <w:tcW w:w="4390" w:type="dxa"/>
            <w:tcBorders>
              <w:right w:val="single" w:sz="4" w:space="0" w:color="auto"/>
            </w:tcBorders>
          </w:tcPr>
          <w:p w14:paraId="21E65275" w14:textId="77777777" w:rsidR="00762594" w:rsidRPr="002D5127" w:rsidRDefault="00762594" w:rsidP="00860AA7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 xml:space="preserve">Adres skrzynki podawczej </w:t>
            </w:r>
            <w:proofErr w:type="spellStart"/>
            <w:r w:rsidRPr="002D5127">
              <w:rPr>
                <w:rFonts w:ascii="Tahoma" w:hAnsi="Tahoma" w:cs="Tahoma"/>
                <w:b/>
              </w:rPr>
              <w:t>ePUAP</w:t>
            </w:r>
            <w:proofErr w:type="spellEnd"/>
            <w:r w:rsidRPr="002D5127">
              <w:rPr>
                <w:rFonts w:ascii="Tahoma" w:hAnsi="Tahoma" w:cs="Tahoma"/>
                <w:b/>
              </w:rPr>
              <w:t xml:space="preserve"> Wykonawcy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248E" w14:textId="77777777" w:rsidR="00762594" w:rsidRPr="002D5127" w:rsidRDefault="00762594" w:rsidP="00860AA7">
            <w:pPr>
              <w:rPr>
                <w:rFonts w:ascii="Tahoma" w:hAnsi="Tahoma" w:cs="Tahoma"/>
              </w:rPr>
            </w:pPr>
          </w:p>
        </w:tc>
      </w:tr>
    </w:tbl>
    <w:p w14:paraId="4C76291B" w14:textId="77777777" w:rsidR="00467A52" w:rsidRPr="002D5127" w:rsidRDefault="00467A52" w:rsidP="00F6760A">
      <w:pPr>
        <w:rPr>
          <w:rFonts w:ascii="Tahoma" w:hAnsi="Tahoma" w:cs="Tahoma"/>
          <w:sz w:val="22"/>
          <w:szCs w:val="22"/>
        </w:rPr>
      </w:pPr>
    </w:p>
    <w:p w14:paraId="78BE2810" w14:textId="77777777" w:rsidR="00F6760A" w:rsidRPr="002D5127" w:rsidRDefault="00F6760A" w:rsidP="00F6760A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>OFERTA</w:t>
      </w:r>
    </w:p>
    <w:p w14:paraId="685EB593" w14:textId="77777777" w:rsidR="000028B3" w:rsidRPr="002D5127" w:rsidRDefault="00F6760A" w:rsidP="000028B3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 xml:space="preserve">w </w:t>
      </w:r>
      <w:r w:rsidR="000028B3" w:rsidRPr="002D5127">
        <w:rPr>
          <w:rFonts w:ascii="Tahoma" w:hAnsi="Tahoma" w:cs="Tahoma"/>
          <w:sz w:val="22"/>
          <w:szCs w:val="22"/>
        </w:rPr>
        <w:t>trybie podstawowym bez negocjacji</w:t>
      </w:r>
    </w:p>
    <w:p w14:paraId="4F7FE666" w14:textId="49410D3B" w:rsidR="00467A52" w:rsidRDefault="00467A52" w:rsidP="00467A52"/>
    <w:p w14:paraId="5FA5658D" w14:textId="77777777" w:rsidR="00716880" w:rsidRPr="00467A52" w:rsidRDefault="00716880" w:rsidP="00467A52"/>
    <w:p w14:paraId="17404E47" w14:textId="77777777" w:rsidR="00F6760A" w:rsidRPr="002D5127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1907AFD2" w14:textId="77777777" w:rsidR="00F6760A" w:rsidRPr="002D5127" w:rsidRDefault="00F6760A" w:rsidP="00F6760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56F0BD57" w14:textId="77777777" w:rsidR="00F6760A" w:rsidRPr="002D5127" w:rsidRDefault="00F6760A" w:rsidP="00F6760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1203A602" w14:textId="77777777" w:rsidR="00467A52" w:rsidRPr="00716880" w:rsidRDefault="00467A52" w:rsidP="00467A52">
      <w:pPr>
        <w:rPr>
          <w:sz w:val="16"/>
          <w:szCs w:val="16"/>
        </w:rPr>
      </w:pPr>
    </w:p>
    <w:p w14:paraId="0F36F244" w14:textId="1D352DF2" w:rsidR="006D079B" w:rsidRPr="00716880" w:rsidRDefault="00F6760A" w:rsidP="006D079B">
      <w:pPr>
        <w:suppressAutoHyphens w:val="0"/>
        <w:autoSpaceDE/>
        <w:autoSpaceDN w:val="0"/>
        <w:ind w:left="66"/>
        <w:jc w:val="center"/>
        <w:rPr>
          <w:rFonts w:ascii="Tahoma" w:hAnsi="Tahoma" w:cs="Tahoma"/>
          <w:sz w:val="22"/>
          <w:szCs w:val="22"/>
        </w:rPr>
      </w:pPr>
      <w:r w:rsidRPr="00716880">
        <w:rPr>
          <w:rFonts w:ascii="Tahoma" w:hAnsi="Tahoma" w:cs="Tahoma"/>
          <w:sz w:val="22"/>
          <w:szCs w:val="22"/>
        </w:rPr>
        <w:t>W odpowiedzi na ogłoszenie o zamówieniu w trybie podstawowym bez negocjacji, oferujemy  wykonanie zamówienia pn</w:t>
      </w:r>
      <w:r w:rsidR="006D079B" w:rsidRPr="00716880">
        <w:rPr>
          <w:rFonts w:ascii="Tahoma" w:hAnsi="Tahoma" w:cs="Tahoma"/>
          <w:sz w:val="22"/>
          <w:szCs w:val="22"/>
        </w:rPr>
        <w:t>.:</w:t>
      </w:r>
    </w:p>
    <w:p w14:paraId="1C306AD8" w14:textId="77777777" w:rsidR="006D079B" w:rsidRPr="00716880" w:rsidRDefault="006D079B" w:rsidP="006D079B">
      <w:pPr>
        <w:suppressAutoHyphens w:val="0"/>
        <w:autoSpaceDE/>
        <w:autoSpaceDN w:val="0"/>
        <w:ind w:left="66"/>
        <w:jc w:val="center"/>
        <w:rPr>
          <w:rFonts w:ascii="Tahoma" w:hAnsi="Tahoma" w:cs="Tahoma"/>
          <w:b/>
          <w:bCs/>
        </w:rPr>
      </w:pPr>
    </w:p>
    <w:p w14:paraId="3FA5D091" w14:textId="62440ACF" w:rsidR="006D079B" w:rsidRPr="00716880" w:rsidRDefault="006D079B" w:rsidP="006D079B">
      <w:pPr>
        <w:suppressAutoHyphens w:val="0"/>
        <w:autoSpaceDE/>
        <w:autoSpaceDN w:val="0"/>
        <w:ind w:left="66"/>
        <w:jc w:val="center"/>
        <w:rPr>
          <w:rFonts w:ascii="Tahoma" w:hAnsi="Tahoma" w:cs="Tahoma"/>
          <w:b/>
          <w:i/>
        </w:rPr>
      </w:pPr>
      <w:r w:rsidRPr="00716880">
        <w:rPr>
          <w:rFonts w:ascii="Tahoma" w:hAnsi="Tahoma" w:cs="Tahoma"/>
          <w:b/>
          <w:i/>
        </w:rPr>
        <w:t xml:space="preserve">Wspólne wykorzystanie systemów kamer do </w:t>
      </w:r>
      <w:r w:rsidR="00A963D4">
        <w:rPr>
          <w:rFonts w:ascii="Tahoma" w:hAnsi="Tahoma" w:cs="Tahoma"/>
          <w:b/>
          <w:i/>
        </w:rPr>
        <w:t>skutecznego</w:t>
      </w:r>
      <w:r w:rsidRPr="00716880">
        <w:rPr>
          <w:rFonts w:ascii="Tahoma" w:hAnsi="Tahoma" w:cs="Tahoma"/>
          <w:b/>
          <w:i/>
        </w:rPr>
        <w:t xml:space="preserve"> zarządzania bezpieczeństwem</w:t>
      </w:r>
      <w:r w:rsidR="007C5B67">
        <w:rPr>
          <w:rFonts w:ascii="Tahoma" w:hAnsi="Tahoma" w:cs="Tahoma"/>
          <w:b/>
          <w:i/>
        </w:rPr>
        <w:br/>
      </w:r>
      <w:r w:rsidRPr="00716880">
        <w:rPr>
          <w:rFonts w:ascii="Tahoma" w:hAnsi="Tahoma" w:cs="Tahoma"/>
          <w:b/>
          <w:i/>
        </w:rPr>
        <w:t>w regionach przygranicznych:</w:t>
      </w:r>
    </w:p>
    <w:p w14:paraId="573F1B39" w14:textId="77777777" w:rsidR="006D079B" w:rsidRPr="00716880" w:rsidRDefault="006D079B" w:rsidP="006D079B">
      <w:pPr>
        <w:suppressAutoHyphens w:val="0"/>
        <w:autoSpaceDE/>
        <w:autoSpaceDN w:val="0"/>
        <w:ind w:left="66"/>
        <w:jc w:val="center"/>
        <w:rPr>
          <w:rFonts w:ascii="Tahoma" w:hAnsi="Tahoma" w:cs="Tahoma"/>
          <w:bCs/>
          <w:i/>
        </w:rPr>
      </w:pPr>
      <w:r w:rsidRPr="00716880">
        <w:rPr>
          <w:rFonts w:ascii="Tahoma" w:hAnsi="Tahoma" w:cs="Tahoma"/>
          <w:bCs/>
          <w:i/>
        </w:rPr>
        <w:t>- Dostawa kamer do monitoringu miejskiego</w:t>
      </w:r>
    </w:p>
    <w:p w14:paraId="56672598" w14:textId="4E1A138E" w:rsidR="006D079B" w:rsidRPr="00716880" w:rsidRDefault="006D079B" w:rsidP="006D079B">
      <w:pPr>
        <w:suppressAutoHyphens w:val="0"/>
        <w:autoSpaceDE/>
        <w:autoSpaceDN w:val="0"/>
        <w:ind w:left="66"/>
        <w:jc w:val="center"/>
        <w:rPr>
          <w:rFonts w:ascii="Tahoma" w:hAnsi="Tahoma" w:cs="Tahoma"/>
          <w:bCs/>
          <w:i/>
        </w:rPr>
      </w:pPr>
      <w:r w:rsidRPr="00716880">
        <w:rPr>
          <w:rFonts w:ascii="Tahoma" w:hAnsi="Tahoma" w:cs="Tahoma"/>
          <w:bCs/>
          <w:i/>
        </w:rPr>
        <w:t>- Dostawa bezzałogowego statku powietrznego (dron) wraz z akcesoriami</w:t>
      </w:r>
    </w:p>
    <w:p w14:paraId="0EC5390A" w14:textId="77777777" w:rsidR="006D079B" w:rsidRPr="00716880" w:rsidRDefault="006D079B" w:rsidP="006D079B">
      <w:pPr>
        <w:suppressAutoHyphens w:val="0"/>
        <w:autoSpaceDE/>
        <w:autoSpaceDN w:val="0"/>
        <w:ind w:left="66"/>
        <w:jc w:val="center"/>
        <w:rPr>
          <w:rFonts w:ascii="Tahoma" w:hAnsi="Tahoma" w:cs="Tahoma"/>
          <w:bCs/>
          <w:i/>
        </w:rPr>
      </w:pPr>
      <w:r w:rsidRPr="00716880">
        <w:rPr>
          <w:rFonts w:ascii="Tahoma" w:hAnsi="Tahoma" w:cs="Tahoma"/>
          <w:bCs/>
          <w:i/>
        </w:rPr>
        <w:t xml:space="preserve">w ramach projektu numer nr CZ.11.4.120/0.0/0.0/20_032/0002851 współfinansowanego ze środków Europejskiego Funduszu Rozwoju Regionalnego poprzez program </w:t>
      </w:r>
      <w:proofErr w:type="spellStart"/>
      <w:r w:rsidRPr="00716880">
        <w:rPr>
          <w:rFonts w:ascii="Tahoma" w:hAnsi="Tahoma" w:cs="Tahoma"/>
          <w:bCs/>
          <w:i/>
        </w:rPr>
        <w:t>Interreg</w:t>
      </w:r>
      <w:proofErr w:type="spellEnd"/>
      <w:r w:rsidRPr="00716880">
        <w:rPr>
          <w:rFonts w:ascii="Tahoma" w:hAnsi="Tahoma" w:cs="Tahoma"/>
          <w:bCs/>
          <w:i/>
        </w:rPr>
        <w:t xml:space="preserve"> VA Czechy – Polska</w:t>
      </w:r>
    </w:p>
    <w:p w14:paraId="63582538" w14:textId="16D1E954" w:rsidR="00380B97" w:rsidRPr="00716880" w:rsidRDefault="00380B97" w:rsidP="00380B97">
      <w:pPr>
        <w:jc w:val="both"/>
        <w:rPr>
          <w:rFonts w:ascii="Tahoma" w:hAnsi="Tahoma" w:cs="Tahoma"/>
          <w:b/>
          <w:bCs/>
        </w:rPr>
      </w:pPr>
    </w:p>
    <w:p w14:paraId="6E74FECC" w14:textId="4A2D994F" w:rsidR="006D079B" w:rsidRPr="00716880" w:rsidRDefault="006D079B" w:rsidP="006D079B">
      <w:pPr>
        <w:suppressAutoHyphens w:val="0"/>
        <w:autoSpaceDN w:val="0"/>
        <w:adjustRightInd w:val="0"/>
        <w:ind w:left="1276" w:hanging="1134"/>
        <w:jc w:val="center"/>
        <w:rPr>
          <w:rFonts w:ascii="Tahoma" w:eastAsia="LiberationSerif" w:hAnsi="Tahoma" w:cs="Tahoma"/>
          <w:b/>
          <w:bCs/>
          <w:sz w:val="24"/>
          <w:szCs w:val="24"/>
          <w:lang w:eastAsia="pl-PL"/>
        </w:rPr>
      </w:pPr>
      <w:r w:rsidRPr="00716880">
        <w:rPr>
          <w:rFonts w:ascii="Tahoma" w:eastAsia="LiberationSerif" w:hAnsi="Tahoma" w:cs="Tahoma"/>
          <w:b/>
          <w:bCs/>
          <w:sz w:val="24"/>
          <w:szCs w:val="24"/>
          <w:lang w:eastAsia="pl-PL"/>
        </w:rPr>
        <w:t>Część I</w:t>
      </w:r>
      <w:r w:rsidRPr="00716880">
        <w:rPr>
          <w:rFonts w:ascii="Tahoma" w:eastAsia="LiberationSerif" w:hAnsi="Tahoma" w:cs="Tahoma"/>
          <w:b/>
          <w:bCs/>
          <w:sz w:val="24"/>
          <w:szCs w:val="24"/>
          <w:lang w:eastAsia="pl-PL"/>
        </w:rPr>
        <w:tab/>
      </w:r>
      <w:r w:rsidRPr="00716880">
        <w:rPr>
          <w:rFonts w:ascii="Tahoma" w:hAnsi="Tahoma" w:cs="Tahoma"/>
          <w:b/>
          <w:bCs/>
          <w:sz w:val="24"/>
          <w:szCs w:val="24"/>
        </w:rPr>
        <w:t>Dostawa kamer do monitoringu miejskiego</w:t>
      </w:r>
    </w:p>
    <w:p w14:paraId="58BD7C57" w14:textId="77777777" w:rsidR="00D705DD" w:rsidRPr="00716880" w:rsidRDefault="00D705DD" w:rsidP="006D079B">
      <w:pPr>
        <w:pStyle w:val="podstawowy"/>
        <w:ind w:firstLine="0"/>
        <w:rPr>
          <w:rFonts w:ascii="Tahoma" w:hAnsi="Tahoma" w:cs="Tahoma"/>
          <w:sz w:val="20"/>
          <w:szCs w:val="20"/>
        </w:rPr>
      </w:pPr>
    </w:p>
    <w:p w14:paraId="1AD3C638" w14:textId="29C985A8" w:rsidR="00380B97" w:rsidRPr="00716880" w:rsidRDefault="00BD7FFB" w:rsidP="00BD7FFB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16880">
        <w:rPr>
          <w:rFonts w:ascii="Tahoma" w:hAnsi="Tahoma" w:cs="Tahoma"/>
          <w:color w:val="auto"/>
          <w:sz w:val="20"/>
          <w:szCs w:val="20"/>
        </w:rPr>
        <w:t>Za realizację przedmiot</w:t>
      </w:r>
      <w:r w:rsidR="00380B97" w:rsidRPr="00716880">
        <w:rPr>
          <w:rFonts w:ascii="Tahoma" w:hAnsi="Tahoma" w:cs="Tahoma"/>
          <w:color w:val="auto"/>
          <w:sz w:val="20"/>
          <w:szCs w:val="20"/>
        </w:rPr>
        <w:t>u</w:t>
      </w:r>
      <w:r w:rsidRPr="00716880">
        <w:rPr>
          <w:rFonts w:ascii="Tahoma" w:hAnsi="Tahoma" w:cs="Tahoma"/>
          <w:color w:val="auto"/>
          <w:sz w:val="20"/>
          <w:szCs w:val="20"/>
        </w:rPr>
        <w:t xml:space="preserve"> </w:t>
      </w:r>
      <w:r w:rsidR="00380B97" w:rsidRPr="00716880">
        <w:rPr>
          <w:rFonts w:ascii="Tahoma" w:hAnsi="Tahoma" w:cs="Tahoma"/>
          <w:color w:val="auto"/>
          <w:sz w:val="20"/>
          <w:szCs w:val="20"/>
        </w:rPr>
        <w:t>zamówienia, obejmującego</w:t>
      </w:r>
      <w:r w:rsidR="006D079B" w:rsidRPr="00716880">
        <w:rPr>
          <w:rFonts w:ascii="Tahoma" w:hAnsi="Tahoma" w:cs="Tahoma"/>
          <w:color w:val="auto"/>
          <w:sz w:val="20"/>
          <w:szCs w:val="20"/>
        </w:rPr>
        <w:t xml:space="preserve"> dostawę</w:t>
      </w:r>
      <w:r w:rsidR="006D079B" w:rsidRPr="00716880">
        <w:rPr>
          <w:rFonts w:ascii="Tahoma" w:hAnsi="Tahoma" w:cs="Tahoma"/>
          <w:sz w:val="20"/>
          <w:szCs w:val="20"/>
        </w:rPr>
        <w:t xml:space="preserve"> kamer do monitoringu miejskiego wraz z instalacją i konfiguracją – zgodnie z dokumentacją projektową i przedmiar</w:t>
      </w:r>
      <w:r w:rsidR="009C06AF">
        <w:rPr>
          <w:rFonts w:ascii="Tahoma" w:hAnsi="Tahoma" w:cs="Tahoma"/>
          <w:sz w:val="20"/>
          <w:szCs w:val="20"/>
        </w:rPr>
        <w:t>ami</w:t>
      </w:r>
      <w:r w:rsidR="006D079B" w:rsidRPr="00716880">
        <w:rPr>
          <w:rFonts w:ascii="Tahoma" w:hAnsi="Tahoma" w:cs="Tahoma"/>
          <w:sz w:val="20"/>
          <w:szCs w:val="20"/>
        </w:rPr>
        <w:t xml:space="preserve"> – zał. 1a do SWZ</w:t>
      </w:r>
      <w:r w:rsidR="0064157E">
        <w:rPr>
          <w:rFonts w:ascii="Tahoma" w:hAnsi="Tahoma" w:cs="Tahoma"/>
          <w:sz w:val="20"/>
          <w:szCs w:val="20"/>
        </w:rPr>
        <w:t>,</w:t>
      </w:r>
      <w:r w:rsidR="006D079B" w:rsidRPr="00716880">
        <w:rPr>
          <w:rFonts w:ascii="Tahoma" w:hAnsi="Tahoma" w:cs="Tahoma"/>
          <w:sz w:val="20"/>
          <w:szCs w:val="20"/>
        </w:rPr>
        <w:t xml:space="preserve"> </w:t>
      </w:r>
      <w:r w:rsidRPr="00716880">
        <w:rPr>
          <w:rFonts w:ascii="Tahoma" w:hAnsi="Tahoma" w:cs="Tahoma"/>
          <w:color w:val="auto"/>
          <w:sz w:val="20"/>
          <w:szCs w:val="20"/>
        </w:rPr>
        <w:t xml:space="preserve">oferujemy cenę </w:t>
      </w:r>
    </w:p>
    <w:p w14:paraId="372435EB" w14:textId="77777777" w:rsidR="00380B97" w:rsidRPr="00716880" w:rsidRDefault="00380B97" w:rsidP="00BD7FFB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50864495" w14:textId="496808BE" w:rsidR="00BD7FFB" w:rsidRPr="00716880" w:rsidRDefault="00BD7FFB" w:rsidP="00BD7FFB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16880">
        <w:rPr>
          <w:rFonts w:ascii="Tahoma" w:hAnsi="Tahoma" w:cs="Tahoma"/>
          <w:color w:val="auto"/>
          <w:sz w:val="20"/>
          <w:szCs w:val="20"/>
        </w:rPr>
        <w:t>brutto :  ............................................. zł</w:t>
      </w:r>
    </w:p>
    <w:p w14:paraId="4A01D860" w14:textId="77777777" w:rsidR="00BD7FFB" w:rsidRPr="00716880" w:rsidRDefault="00BD7FFB" w:rsidP="00BD7FFB">
      <w:pPr>
        <w:pStyle w:val="Nagwek"/>
        <w:rPr>
          <w:rFonts w:ascii="Tahoma" w:hAnsi="Tahoma" w:cs="Tahoma"/>
        </w:rPr>
      </w:pPr>
    </w:p>
    <w:p w14:paraId="43D6C952" w14:textId="54C581B8" w:rsidR="00BD7FFB" w:rsidRPr="00716880" w:rsidRDefault="00380B97" w:rsidP="00BD7FFB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16880">
        <w:rPr>
          <w:rFonts w:ascii="Tahoma" w:hAnsi="Tahoma" w:cs="Tahoma"/>
          <w:sz w:val="20"/>
          <w:szCs w:val="20"/>
        </w:rPr>
        <w:t>s</w:t>
      </w:r>
      <w:r w:rsidR="00BD7FFB" w:rsidRPr="00716880">
        <w:rPr>
          <w:rFonts w:ascii="Tahoma" w:hAnsi="Tahoma" w:cs="Tahoma"/>
          <w:sz w:val="20"/>
          <w:szCs w:val="20"/>
        </w:rPr>
        <w:t>łownie</w:t>
      </w:r>
      <w:r w:rsidRPr="00716880">
        <w:rPr>
          <w:rFonts w:ascii="Tahoma" w:hAnsi="Tahoma" w:cs="Tahoma"/>
          <w:sz w:val="20"/>
          <w:szCs w:val="20"/>
        </w:rPr>
        <w:t xml:space="preserve">: </w:t>
      </w:r>
      <w:r w:rsidR="00BD7FFB" w:rsidRPr="0071688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...................................................................................................................................zł</w:t>
      </w:r>
    </w:p>
    <w:p w14:paraId="21F61E97" w14:textId="77777777" w:rsidR="00BD7FFB" w:rsidRPr="00716880" w:rsidRDefault="00BD7FFB" w:rsidP="00BD7FFB">
      <w:pPr>
        <w:rPr>
          <w:rFonts w:ascii="Tahoma" w:hAnsi="Tahoma" w:cs="Tahoma"/>
        </w:rPr>
      </w:pPr>
    </w:p>
    <w:p w14:paraId="7A004B7D" w14:textId="0A6D5253" w:rsidR="00BD7FFB" w:rsidRPr="00716880" w:rsidRDefault="00BD7FFB" w:rsidP="00BD7FFB">
      <w:pPr>
        <w:rPr>
          <w:rFonts w:ascii="Tahoma" w:hAnsi="Tahoma" w:cs="Tahoma"/>
          <w:lang w:eastAsia="en-US"/>
        </w:rPr>
      </w:pPr>
      <w:r w:rsidRPr="00716880">
        <w:rPr>
          <w:rFonts w:ascii="Tahoma" w:hAnsi="Tahoma" w:cs="Tahoma"/>
        </w:rPr>
        <w:t>(w tym podatek VAT ................ % tj. .............................................. zł),</w:t>
      </w:r>
    </w:p>
    <w:p w14:paraId="1F5F7563" w14:textId="77777777" w:rsidR="00380B97" w:rsidRDefault="00380B97" w:rsidP="00E44609">
      <w:pPr>
        <w:tabs>
          <w:tab w:val="left" w:pos="0"/>
        </w:tabs>
        <w:jc w:val="both"/>
        <w:rPr>
          <w:rFonts w:ascii="Tahoma" w:hAnsi="Tahoma" w:cs="Tahoma"/>
        </w:rPr>
      </w:pPr>
    </w:p>
    <w:p w14:paraId="141EBDAF" w14:textId="77777777" w:rsidR="00716880" w:rsidRDefault="00716880" w:rsidP="0071688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43C0D7B8" w14:textId="77777777" w:rsidR="00716880" w:rsidRDefault="00716880" w:rsidP="0071688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718C0D57" w14:textId="7A5FAEC6" w:rsidR="00716880" w:rsidRPr="0076129F" w:rsidRDefault="00716880" w:rsidP="0071688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24E8BC84" w14:textId="58207600" w:rsidR="00716880" w:rsidRDefault="00716880" w:rsidP="00716880">
      <w:pPr>
        <w:tabs>
          <w:tab w:val="left" w:pos="0"/>
        </w:tabs>
        <w:rPr>
          <w:rFonts w:ascii="Tahoma" w:hAnsi="Tahoma" w:cs="Tahoma"/>
        </w:rPr>
      </w:pPr>
    </w:p>
    <w:p w14:paraId="705BB4C4" w14:textId="77777777" w:rsidR="00716880" w:rsidRPr="0076129F" w:rsidRDefault="00716880" w:rsidP="00716880">
      <w:pPr>
        <w:tabs>
          <w:tab w:val="left" w:pos="0"/>
        </w:tabs>
        <w:rPr>
          <w:rFonts w:ascii="Tahoma" w:hAnsi="Tahoma" w:cs="Tahoma"/>
        </w:rPr>
      </w:pPr>
    </w:p>
    <w:p w14:paraId="0F94DBD0" w14:textId="77777777" w:rsidR="00716880" w:rsidRPr="0076129F" w:rsidRDefault="00716880" w:rsidP="00716880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Oświadczamy, że </w:t>
      </w:r>
      <w:r w:rsidRPr="0076129F">
        <w:rPr>
          <w:rFonts w:ascii="Tahoma" w:hAnsi="Tahoma" w:cs="Tahoma"/>
          <w:b/>
        </w:rPr>
        <w:t>okres gwarancji</w:t>
      </w:r>
      <w:r w:rsidRPr="0076129F">
        <w:rPr>
          <w:rFonts w:ascii="Tahoma" w:hAnsi="Tahoma" w:cs="Tahoma"/>
        </w:rPr>
        <w:t xml:space="preserve"> (który będzie oceniany w kryterium oceny ofert  „okres gwarancji”) </w:t>
      </w:r>
    </w:p>
    <w:p w14:paraId="5CC17574" w14:textId="77777777" w:rsidR="00716880" w:rsidRPr="0076129F" w:rsidRDefault="00716880" w:rsidP="00716880">
      <w:pPr>
        <w:tabs>
          <w:tab w:val="left" w:pos="0"/>
        </w:tabs>
        <w:rPr>
          <w:rFonts w:ascii="Tahoma" w:hAnsi="Tahoma" w:cs="Tahoma"/>
        </w:rPr>
      </w:pPr>
    </w:p>
    <w:p w14:paraId="04C3DA81" w14:textId="77777777" w:rsidR="00716880" w:rsidRPr="0076129F" w:rsidRDefault="00716880" w:rsidP="00716880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będzie wynosił ……………………….. miesięcy licząc od daty odbioru końcowego.</w:t>
      </w:r>
    </w:p>
    <w:p w14:paraId="68A247E6" w14:textId="77777777" w:rsidR="00716880" w:rsidRPr="0076129F" w:rsidRDefault="00716880" w:rsidP="00716880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>(wymagany okres gwarancji min.36 miesięcy, maksymalny 60 miesięcy)</w:t>
      </w:r>
    </w:p>
    <w:p w14:paraId="34AD35DF" w14:textId="77777777" w:rsidR="00716880" w:rsidRPr="0076129F" w:rsidRDefault="00716880" w:rsidP="00716880">
      <w:pPr>
        <w:adjustRightInd w:val="0"/>
        <w:jc w:val="both"/>
        <w:rPr>
          <w:rFonts w:ascii="Tahoma" w:hAnsi="Tahoma" w:cs="Tahoma"/>
        </w:rPr>
      </w:pPr>
    </w:p>
    <w:p w14:paraId="73F87464" w14:textId="77777777" w:rsidR="00716880" w:rsidRPr="0076129F" w:rsidRDefault="00716880" w:rsidP="00716880">
      <w:pPr>
        <w:adjustRightInd w:val="0"/>
        <w:jc w:val="both"/>
        <w:rPr>
          <w:rFonts w:ascii="Tahoma" w:hAnsi="Tahoma" w:cs="Tahoma"/>
        </w:rPr>
      </w:pPr>
    </w:p>
    <w:p w14:paraId="1D960C01" w14:textId="77777777" w:rsidR="00716880" w:rsidRPr="0076129F" w:rsidRDefault="00716880" w:rsidP="00716880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Składamy niniejszą ofertę:  w imieniu własnym</w:t>
      </w:r>
      <w:r w:rsidRPr="0076129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76129F">
        <w:rPr>
          <w:rFonts w:ascii="Tahoma" w:hAnsi="Tahoma" w:cs="Tahoma"/>
        </w:rPr>
        <w:t>/ jako Wykonawcy wspólnie ubiegający  się o udzielenie zamówienia</w:t>
      </w:r>
      <w:r w:rsidRPr="0076129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76129F">
        <w:rPr>
          <w:rFonts w:ascii="Tahoma" w:hAnsi="Tahoma" w:cs="Tahoma"/>
        </w:rPr>
        <w:t xml:space="preserve">.  </w:t>
      </w:r>
    </w:p>
    <w:p w14:paraId="20573697" w14:textId="0932AA15" w:rsidR="00716880" w:rsidRDefault="00716880" w:rsidP="00716880">
      <w:pPr>
        <w:adjustRightInd w:val="0"/>
        <w:jc w:val="both"/>
        <w:rPr>
          <w:rFonts w:ascii="Tahoma" w:hAnsi="Tahoma" w:cs="Tahoma"/>
        </w:rPr>
      </w:pPr>
    </w:p>
    <w:p w14:paraId="77B3AA3D" w14:textId="77777777" w:rsidR="00716880" w:rsidRPr="0076129F" w:rsidRDefault="00716880" w:rsidP="00716880">
      <w:pPr>
        <w:adjustRightInd w:val="0"/>
        <w:jc w:val="both"/>
        <w:rPr>
          <w:rFonts w:ascii="Tahoma" w:hAnsi="Tahoma" w:cs="Tahoma"/>
        </w:rPr>
      </w:pPr>
    </w:p>
    <w:p w14:paraId="4CD6097C" w14:textId="77777777" w:rsidR="00716880" w:rsidRPr="0076129F" w:rsidRDefault="00716880" w:rsidP="00716880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Ponadto oświadczamy, że będziemy odpowiadać  solidarnie za wykonanie niniejszego zamówienia.</w:t>
      </w:r>
    </w:p>
    <w:p w14:paraId="4A36B097" w14:textId="77777777" w:rsidR="00716880" w:rsidRPr="0076129F" w:rsidRDefault="00716880" w:rsidP="00716880">
      <w:pPr>
        <w:tabs>
          <w:tab w:val="left" w:pos="0"/>
        </w:tabs>
        <w:jc w:val="both"/>
        <w:rPr>
          <w:rFonts w:ascii="Tahoma" w:hAnsi="Tahoma" w:cs="Tahoma"/>
        </w:rPr>
      </w:pPr>
    </w:p>
    <w:p w14:paraId="2F2162D4" w14:textId="77777777" w:rsidR="00716880" w:rsidRPr="0076129F" w:rsidRDefault="00716880" w:rsidP="00716880">
      <w:pPr>
        <w:tabs>
          <w:tab w:val="left" w:pos="0"/>
        </w:tabs>
        <w:jc w:val="both"/>
        <w:rPr>
          <w:rFonts w:ascii="Tahoma" w:hAnsi="Tahoma" w:cs="Tahoma"/>
        </w:rPr>
      </w:pPr>
    </w:p>
    <w:p w14:paraId="2ED92DEB" w14:textId="2EE429E4" w:rsidR="00716880" w:rsidRPr="0076129F" w:rsidRDefault="00716880" w:rsidP="00716880">
      <w:pPr>
        <w:tabs>
          <w:tab w:val="left" w:pos="0"/>
        </w:tabs>
        <w:jc w:val="both"/>
        <w:rPr>
          <w:rFonts w:ascii="Tahoma" w:hAnsi="Tahoma" w:cs="Tahoma"/>
          <w:bCs/>
        </w:rPr>
      </w:pPr>
      <w:r w:rsidRPr="0076129F">
        <w:rPr>
          <w:rFonts w:ascii="Tahoma" w:hAnsi="Tahoma" w:cs="Tahoma"/>
        </w:rPr>
        <w:t xml:space="preserve">Przedmiot zamówienia wykonamy </w:t>
      </w:r>
      <w:r w:rsidRPr="0076129F">
        <w:rPr>
          <w:rFonts w:ascii="Tahoma" w:hAnsi="Tahoma" w:cs="Tahoma"/>
          <w:bCs/>
        </w:rPr>
        <w:t xml:space="preserve">w terminie: </w:t>
      </w:r>
      <w:r w:rsidRPr="00485ABB">
        <w:rPr>
          <w:rFonts w:ascii="Tahoma" w:hAnsi="Tahoma" w:cs="Tahoma"/>
          <w:b/>
        </w:rPr>
        <w:t>do dnia 10 marca</w:t>
      </w:r>
      <w:r w:rsidR="002E42C2" w:rsidRPr="00485ABB">
        <w:rPr>
          <w:rFonts w:ascii="Tahoma" w:hAnsi="Tahoma" w:cs="Tahoma"/>
          <w:b/>
        </w:rPr>
        <w:t xml:space="preserve"> 2023 r</w:t>
      </w:r>
      <w:r w:rsidRPr="00485ABB">
        <w:rPr>
          <w:rFonts w:ascii="Tahoma" w:hAnsi="Tahoma" w:cs="Tahoma"/>
          <w:b/>
        </w:rPr>
        <w:t>.</w:t>
      </w:r>
      <w:r w:rsidRPr="0076129F">
        <w:rPr>
          <w:rFonts w:ascii="Tahoma" w:hAnsi="Tahoma" w:cs="Tahoma"/>
          <w:bCs/>
        </w:rPr>
        <w:t xml:space="preserve"> </w:t>
      </w:r>
    </w:p>
    <w:p w14:paraId="5CC34E1C" w14:textId="4296D25B" w:rsidR="00716880" w:rsidRDefault="00716880" w:rsidP="00716880">
      <w:pPr>
        <w:tabs>
          <w:tab w:val="left" w:pos="0"/>
        </w:tabs>
        <w:jc w:val="both"/>
        <w:rPr>
          <w:rFonts w:ascii="Tahoma" w:hAnsi="Tahoma" w:cs="Tahoma"/>
          <w:b/>
          <w:color w:val="000000" w:themeColor="text1"/>
        </w:rPr>
      </w:pPr>
      <w:r w:rsidRPr="0076129F">
        <w:rPr>
          <w:rFonts w:ascii="Tahoma" w:hAnsi="Tahoma" w:cs="Tahoma"/>
          <w:b/>
          <w:color w:val="000000" w:themeColor="text1"/>
        </w:rPr>
        <w:t xml:space="preserve"> </w:t>
      </w:r>
    </w:p>
    <w:p w14:paraId="2F10D1FD" w14:textId="77777777" w:rsidR="00716880" w:rsidRPr="0076129F" w:rsidRDefault="00716880" w:rsidP="00716880">
      <w:pPr>
        <w:tabs>
          <w:tab w:val="left" w:pos="0"/>
        </w:tabs>
        <w:jc w:val="both"/>
        <w:rPr>
          <w:rFonts w:ascii="Tahoma" w:hAnsi="Tahoma" w:cs="Tahoma"/>
        </w:rPr>
      </w:pPr>
    </w:p>
    <w:p w14:paraId="4B987BC9" w14:textId="77777777" w:rsidR="00716880" w:rsidRPr="0076129F" w:rsidRDefault="00716880" w:rsidP="0071688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33D1B246" w14:textId="3354A416" w:rsidR="00716880" w:rsidRDefault="00716880" w:rsidP="0071688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5127BD47" w14:textId="77777777" w:rsidR="00716880" w:rsidRPr="0076129F" w:rsidRDefault="00716880" w:rsidP="0071688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EB1029F" w14:textId="77777777" w:rsidR="00716880" w:rsidRPr="0076129F" w:rsidRDefault="00716880" w:rsidP="00716880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37BE4369" w14:textId="7C952C19" w:rsidR="00716880" w:rsidRDefault="00716880" w:rsidP="0071688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1C9BD16" w14:textId="77777777" w:rsidR="00716880" w:rsidRPr="0076129F" w:rsidRDefault="00716880" w:rsidP="0071688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92CEF16" w14:textId="77777777" w:rsidR="00716880" w:rsidRPr="0076129F" w:rsidRDefault="00716880" w:rsidP="00716880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BDCCD98" w14:textId="3367AE2A" w:rsidR="00716880" w:rsidRDefault="00716880" w:rsidP="00716880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2B914B71" w14:textId="77777777" w:rsidR="00716880" w:rsidRPr="0076129F" w:rsidRDefault="00716880" w:rsidP="00716880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10C83FAD" w14:textId="77777777" w:rsidR="00716880" w:rsidRPr="0076129F" w:rsidRDefault="00716880" w:rsidP="00716880">
      <w:pPr>
        <w:autoSpaceDE/>
        <w:textAlignment w:val="baseline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6D3F8246" w14:textId="77777777" w:rsidR="00716880" w:rsidRPr="0076129F" w:rsidRDefault="00716880">
      <w:pPr>
        <w:pStyle w:val="Standard"/>
        <w:widowControl/>
        <w:numPr>
          <w:ilvl w:val="0"/>
          <w:numId w:val="16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38759AA3" w14:textId="77777777" w:rsidR="00716880" w:rsidRPr="0076129F" w:rsidRDefault="00716880">
      <w:pPr>
        <w:pStyle w:val="Standard"/>
        <w:widowControl/>
        <w:numPr>
          <w:ilvl w:val="0"/>
          <w:numId w:val="16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12BA2593" w14:textId="77777777" w:rsidR="00716880" w:rsidRPr="0076129F" w:rsidRDefault="00716880" w:rsidP="00716880">
      <w:pPr>
        <w:pStyle w:val="Nagwek"/>
        <w:ind w:left="644"/>
        <w:rPr>
          <w:rFonts w:ascii="Tahoma" w:hAnsi="Tahoma" w:cs="Tahoma"/>
        </w:rPr>
      </w:pPr>
    </w:p>
    <w:p w14:paraId="0A404163" w14:textId="77777777" w:rsidR="00716880" w:rsidRPr="0076129F" w:rsidRDefault="00716880" w:rsidP="00716880">
      <w:pPr>
        <w:pStyle w:val="Nagwek"/>
        <w:ind w:left="644"/>
        <w:rPr>
          <w:rFonts w:ascii="Tahoma" w:hAnsi="Tahoma" w:cs="Tahoma"/>
        </w:rPr>
      </w:pPr>
    </w:p>
    <w:p w14:paraId="5E19234B" w14:textId="77777777" w:rsidR="00716880" w:rsidRPr="0076129F" w:rsidRDefault="00716880" w:rsidP="0071688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do wykonania podwykonawcom żadnej części niniejszego zamówienia*. </w:t>
      </w:r>
    </w:p>
    <w:p w14:paraId="056BD429" w14:textId="77777777" w:rsidR="00716880" w:rsidRPr="0076129F" w:rsidRDefault="00716880" w:rsidP="0071688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4B6C931" w14:textId="77777777" w:rsidR="00716880" w:rsidRPr="0076129F" w:rsidRDefault="00716880" w:rsidP="0071688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43511B4B" w14:textId="77777777" w:rsidR="00716880" w:rsidRPr="0076129F" w:rsidRDefault="00716880" w:rsidP="0071688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podwykonawcom</w:t>
      </w:r>
      <w:r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*</w:t>
      </w:r>
      <w:r w:rsidRPr="0076129F">
        <w:rPr>
          <w:rFonts w:ascii="Tahoma" w:hAnsi="Tahoma" w:cs="Tahoma"/>
          <w:color w:val="auto"/>
          <w:sz w:val="20"/>
          <w:szCs w:val="20"/>
        </w:rPr>
        <w:t>:</w:t>
      </w:r>
    </w:p>
    <w:p w14:paraId="1990D275" w14:textId="77777777" w:rsidR="00716880" w:rsidRPr="0076129F" w:rsidRDefault="00716880" w:rsidP="00716880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716880" w:rsidRPr="0076129F" w14:paraId="615695FB" w14:textId="77777777" w:rsidTr="00812150">
        <w:tc>
          <w:tcPr>
            <w:tcW w:w="413" w:type="dxa"/>
          </w:tcPr>
          <w:p w14:paraId="63E68D8C" w14:textId="77777777" w:rsidR="00716880" w:rsidRPr="0076129F" w:rsidRDefault="00716880" w:rsidP="00812150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1ED112CC" w14:textId="77777777" w:rsidR="00716880" w:rsidRPr="0076129F" w:rsidRDefault="00716880" w:rsidP="00812150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55CAD4E7" w14:textId="77777777" w:rsidR="00716880" w:rsidRPr="0076129F" w:rsidRDefault="00716880" w:rsidP="00812150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716880" w:rsidRPr="0076129F" w14:paraId="7CE0D93A" w14:textId="77777777" w:rsidTr="00812150">
        <w:trPr>
          <w:trHeight w:val="465"/>
        </w:trPr>
        <w:tc>
          <w:tcPr>
            <w:tcW w:w="413" w:type="dxa"/>
          </w:tcPr>
          <w:p w14:paraId="51C4A5E2" w14:textId="77777777" w:rsidR="00716880" w:rsidRPr="0076129F" w:rsidRDefault="00716880" w:rsidP="0081215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001CB7EE" w14:textId="77777777" w:rsidR="00716880" w:rsidRPr="0076129F" w:rsidRDefault="00716880" w:rsidP="0081215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68C8DD5B" w14:textId="77777777" w:rsidR="00716880" w:rsidRPr="0076129F" w:rsidRDefault="00716880" w:rsidP="0081215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716880" w:rsidRPr="0076129F" w14:paraId="6A8A9D9A" w14:textId="77777777" w:rsidTr="00812150">
        <w:tc>
          <w:tcPr>
            <w:tcW w:w="413" w:type="dxa"/>
          </w:tcPr>
          <w:p w14:paraId="58FA873F" w14:textId="77777777" w:rsidR="00716880" w:rsidRPr="0076129F" w:rsidRDefault="00716880" w:rsidP="0081215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1E235B6C" w14:textId="77777777" w:rsidR="00716880" w:rsidRPr="0076129F" w:rsidRDefault="00716880" w:rsidP="0081215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D77086A" w14:textId="77777777" w:rsidR="00716880" w:rsidRPr="0076129F" w:rsidRDefault="00716880" w:rsidP="00812150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709CF508" w14:textId="77777777" w:rsidR="00716880" w:rsidRPr="0076129F" w:rsidRDefault="00716880" w:rsidP="00716880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lastRenderedPageBreak/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50711D54" w14:textId="77777777" w:rsidR="00716880" w:rsidRPr="0076129F" w:rsidRDefault="00716880" w:rsidP="00716880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6129F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1E7F0F3C" w14:textId="77777777" w:rsidR="00716880" w:rsidRPr="0076129F" w:rsidRDefault="00716880" w:rsidP="00716880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i/>
          <w:sz w:val="18"/>
          <w:szCs w:val="18"/>
        </w:rPr>
        <w:t>(zaznaczyć właściwe X)</w:t>
      </w:r>
      <w:r w:rsidRPr="0076129F">
        <w:rPr>
          <w:rFonts w:ascii="Tahoma" w:hAnsi="Tahoma" w:cs="Tahoma"/>
          <w:sz w:val="18"/>
          <w:szCs w:val="18"/>
        </w:rPr>
        <w:t>:</w:t>
      </w:r>
    </w:p>
    <w:p w14:paraId="0B7843F9" w14:textId="77777777" w:rsidR="00716880" w:rsidRPr="0076129F" w:rsidRDefault="00716880" w:rsidP="00716880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tak </w:t>
      </w:r>
    </w:p>
    <w:p w14:paraId="1FD44C66" w14:textId="77777777" w:rsidR="00716880" w:rsidRPr="0076129F" w:rsidRDefault="00716880" w:rsidP="00716880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nie dotyczy,</w:t>
      </w:r>
    </w:p>
    <w:p w14:paraId="2E83AD96" w14:textId="77777777" w:rsidR="00716880" w:rsidRPr="0076129F" w:rsidRDefault="00716880" w:rsidP="00716880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0CA726BE" w14:textId="77777777" w:rsidR="00716880" w:rsidRPr="0076129F" w:rsidRDefault="00716880" w:rsidP="00716880">
      <w:pPr>
        <w:autoSpaceDN w:val="0"/>
        <w:adjustRightInd w:val="0"/>
        <w:rPr>
          <w:rFonts w:ascii="Tahoma" w:hAnsi="Tahoma" w:cs="Tahoma"/>
        </w:rPr>
      </w:pPr>
    </w:p>
    <w:p w14:paraId="0385F2EF" w14:textId="77777777" w:rsidR="00716880" w:rsidRPr="0076129F" w:rsidRDefault="00716880" w:rsidP="00716880">
      <w:pPr>
        <w:autoSpaceDN w:val="0"/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Jestem/jesteśmy </w:t>
      </w:r>
      <w:r w:rsidRPr="0076129F">
        <w:rPr>
          <w:rFonts w:ascii="Tahoma" w:hAnsi="Tahoma" w:cs="Tahoma"/>
          <w:i/>
        </w:rPr>
        <w:t>(zaznaczyć właściwe X)</w:t>
      </w:r>
      <w:r w:rsidRPr="0076129F">
        <w:rPr>
          <w:rFonts w:ascii="Tahoma" w:hAnsi="Tahoma" w:cs="Tahoma"/>
        </w:rPr>
        <w:t>:</w:t>
      </w:r>
    </w:p>
    <w:p w14:paraId="44C57F3C" w14:textId="77777777" w:rsidR="00716880" w:rsidRPr="0076129F" w:rsidRDefault="00716880" w:rsidP="00716880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mikroprzedsiębiorstwem,</w:t>
      </w:r>
    </w:p>
    <w:p w14:paraId="67AEF46A" w14:textId="77777777" w:rsidR="00716880" w:rsidRPr="0076129F" w:rsidRDefault="00716880" w:rsidP="00716880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małym przedsiębiorstwem,</w:t>
      </w:r>
    </w:p>
    <w:p w14:paraId="3DE37B9F" w14:textId="77777777" w:rsidR="00716880" w:rsidRPr="0076129F" w:rsidRDefault="00716880" w:rsidP="00716880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średnim przedsiębiorstwem.</w:t>
      </w:r>
    </w:p>
    <w:p w14:paraId="5B0A58EE" w14:textId="77777777" w:rsidR="00716880" w:rsidRPr="0076129F" w:rsidRDefault="00716880" w:rsidP="00716880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UWAGA:</w:t>
      </w:r>
    </w:p>
    <w:p w14:paraId="370277F4" w14:textId="77777777" w:rsidR="00716880" w:rsidRPr="0076129F" w:rsidRDefault="00716880" w:rsidP="00716880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74C0AF24" w14:textId="77777777" w:rsidR="00716880" w:rsidRPr="0076129F" w:rsidRDefault="00716880" w:rsidP="00716880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1F0C00AD" w14:textId="77777777" w:rsidR="00716880" w:rsidRPr="0076129F" w:rsidRDefault="00716880" w:rsidP="00716880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2A82A56C" w14:textId="77777777" w:rsidR="00716880" w:rsidRPr="0076129F" w:rsidRDefault="00716880" w:rsidP="00716880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0F10370F" w14:textId="7C1CFDF5" w:rsidR="00F35879" w:rsidRPr="0076129F" w:rsidRDefault="00716880" w:rsidP="00716880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2E62D59C" w14:textId="77777777" w:rsidR="00716880" w:rsidRPr="0076129F" w:rsidRDefault="00716880" w:rsidP="00716880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0FF6D97F" w14:textId="4040BF2B" w:rsidR="00F35879" w:rsidRPr="00F35879" w:rsidRDefault="00F35879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  <w:b/>
          <w:bCs/>
        </w:rPr>
      </w:pPr>
      <w:r w:rsidRPr="00716880">
        <w:rPr>
          <w:rFonts w:ascii="Tahoma" w:hAnsi="Tahoma" w:cs="Tahoma"/>
          <w:b/>
          <w:bCs/>
        </w:rPr>
        <w:t>kosztorys ofertowy</w:t>
      </w:r>
    </w:p>
    <w:p w14:paraId="20A98316" w14:textId="5020A8C1" w:rsidR="00716880" w:rsidRDefault="00716880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oświadczenie o którym mowa w art.125 ust.1 </w:t>
      </w:r>
      <w:proofErr w:type="spellStart"/>
      <w:r w:rsidRPr="0076129F">
        <w:rPr>
          <w:rFonts w:ascii="Tahoma" w:hAnsi="Tahoma" w:cs="Tahoma"/>
        </w:rPr>
        <w:t>Pzp</w:t>
      </w:r>
      <w:proofErr w:type="spellEnd"/>
      <w:r w:rsidRPr="0076129F">
        <w:rPr>
          <w:rFonts w:ascii="Tahoma" w:hAnsi="Tahoma" w:cs="Tahoma"/>
        </w:rPr>
        <w:t>.</w:t>
      </w:r>
    </w:p>
    <w:p w14:paraId="6FC02930" w14:textId="716F47AB" w:rsidR="00716880" w:rsidRPr="00716880" w:rsidRDefault="00716880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716880">
        <w:rPr>
          <w:rFonts w:ascii="Tahoma" w:hAnsi="Tahoma" w:cs="Tahoma"/>
        </w:rPr>
        <w:t>………………………</w:t>
      </w:r>
      <w:r>
        <w:rPr>
          <w:rFonts w:ascii="Tahoma" w:hAnsi="Tahoma" w:cs="Tahoma"/>
        </w:rPr>
        <w:t>…</w:t>
      </w:r>
    </w:p>
    <w:p w14:paraId="30CB2EB6" w14:textId="70E6D533" w:rsidR="00716880" w:rsidRPr="00716880" w:rsidRDefault="00716880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716880">
        <w:rPr>
          <w:rFonts w:ascii="Tahoma" w:hAnsi="Tahoma" w:cs="Tahoma"/>
        </w:rPr>
        <w:t>………………………</w:t>
      </w:r>
      <w:r>
        <w:rPr>
          <w:rFonts w:ascii="Tahoma" w:hAnsi="Tahoma" w:cs="Tahoma"/>
        </w:rPr>
        <w:t>…</w:t>
      </w:r>
    </w:p>
    <w:p w14:paraId="1F70431B" w14:textId="77777777" w:rsidR="00716880" w:rsidRPr="00716880" w:rsidRDefault="00716880" w:rsidP="00716880">
      <w:pPr>
        <w:pStyle w:val="Akapitzlist"/>
        <w:suppressAutoHyphens w:val="0"/>
        <w:autoSpaceDE/>
        <w:ind w:left="1065"/>
        <w:jc w:val="both"/>
        <w:rPr>
          <w:rFonts w:ascii="Tahoma" w:hAnsi="Tahoma" w:cs="Tahoma"/>
          <w:b/>
          <w:bCs/>
        </w:rPr>
      </w:pPr>
    </w:p>
    <w:p w14:paraId="2216AC6D" w14:textId="77777777" w:rsidR="00716880" w:rsidRPr="0076129F" w:rsidRDefault="00716880" w:rsidP="00716880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716880" w:rsidRPr="0076129F" w14:paraId="1D5FF5B0" w14:textId="77777777" w:rsidTr="0081215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AE1855F" w14:textId="77777777" w:rsidR="00716880" w:rsidRPr="0076129F" w:rsidRDefault="00716880" w:rsidP="00812150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8C67B0F" w14:textId="77777777" w:rsidR="00716880" w:rsidRPr="0076129F" w:rsidRDefault="00716880" w:rsidP="00812150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116BB75C" w14:textId="77777777" w:rsidR="00716880" w:rsidRPr="0076129F" w:rsidRDefault="00716880" w:rsidP="00812150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65EDC8" w14:textId="77777777" w:rsidR="00716880" w:rsidRPr="0076129F" w:rsidRDefault="00716880" w:rsidP="00812150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716880" w:rsidRPr="0076129F" w14:paraId="2035F974" w14:textId="77777777" w:rsidTr="008121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1274D" w14:textId="77777777" w:rsidR="00716880" w:rsidRPr="0076129F" w:rsidRDefault="00716880" w:rsidP="00812150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7B2D5796" w14:textId="77777777" w:rsidR="00716880" w:rsidRPr="0076129F" w:rsidRDefault="00716880" w:rsidP="00812150">
            <w:pPr>
              <w:jc w:val="center"/>
              <w:rPr>
                <w:rFonts w:ascii="Tahoma" w:hAnsi="Tahoma" w:cs="Tahoma"/>
              </w:rPr>
            </w:pPr>
          </w:p>
          <w:p w14:paraId="1586128D" w14:textId="77777777" w:rsidR="00716880" w:rsidRPr="0076129F" w:rsidRDefault="00716880" w:rsidP="0081215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8264D7" w14:textId="77777777" w:rsidR="00716880" w:rsidRPr="0076129F" w:rsidRDefault="00716880" w:rsidP="0081215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8018" w14:textId="77777777" w:rsidR="00716880" w:rsidRPr="0076129F" w:rsidRDefault="00716880" w:rsidP="0081215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716880" w:rsidRPr="0076129F" w14:paraId="59EED64A" w14:textId="77777777" w:rsidTr="008121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F9DB9" w14:textId="77777777" w:rsidR="00716880" w:rsidRPr="0076129F" w:rsidRDefault="00716880" w:rsidP="00812150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5942A017" w14:textId="77777777" w:rsidR="00716880" w:rsidRPr="0076129F" w:rsidRDefault="00716880" w:rsidP="00812150">
            <w:pPr>
              <w:jc w:val="center"/>
              <w:rPr>
                <w:rFonts w:ascii="Tahoma" w:hAnsi="Tahoma" w:cs="Tahoma"/>
              </w:rPr>
            </w:pPr>
          </w:p>
          <w:p w14:paraId="6C04830C" w14:textId="77777777" w:rsidR="00716880" w:rsidRPr="0076129F" w:rsidRDefault="00716880" w:rsidP="0081215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244465" w14:textId="77777777" w:rsidR="00716880" w:rsidRPr="0076129F" w:rsidRDefault="00716880" w:rsidP="0081215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92DB" w14:textId="77777777" w:rsidR="00716880" w:rsidRPr="0076129F" w:rsidRDefault="00716880" w:rsidP="0081215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A9FC31A" w14:textId="77777777" w:rsidR="00716880" w:rsidRPr="0076129F" w:rsidRDefault="00716880" w:rsidP="00716880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1E0C9DB4" w14:textId="23D63971" w:rsidR="0064157E" w:rsidRDefault="00716880" w:rsidP="00716880">
      <w:pPr>
        <w:jc w:val="center"/>
        <w:rPr>
          <w:rFonts w:ascii="Tahoma" w:hAnsi="Tahoma" w:cs="Tahoma"/>
          <w:b/>
          <w:iCs/>
          <w:color w:val="FF0000"/>
        </w:rPr>
      </w:pPr>
      <w:r w:rsidRPr="0076129F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6C666875" w14:textId="77777777" w:rsidR="0064157E" w:rsidRDefault="0064157E">
      <w:pPr>
        <w:suppressAutoHyphens w:val="0"/>
        <w:autoSpaceDE/>
        <w:rPr>
          <w:rFonts w:ascii="Tahoma" w:hAnsi="Tahoma" w:cs="Tahoma"/>
          <w:b/>
          <w:iCs/>
          <w:color w:val="FF0000"/>
        </w:rPr>
      </w:pPr>
      <w:r>
        <w:rPr>
          <w:rFonts w:ascii="Tahoma" w:hAnsi="Tahoma" w:cs="Tahoma"/>
          <w:b/>
          <w:iCs/>
          <w:color w:val="FF0000"/>
        </w:rPr>
        <w:br w:type="page"/>
      </w:r>
    </w:p>
    <w:p w14:paraId="2FC24A7D" w14:textId="0FDFF0FF" w:rsidR="0064157E" w:rsidRPr="002D5127" w:rsidRDefault="0064157E" w:rsidP="0064157E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bCs/>
          <w:color w:val="auto"/>
          <w:sz w:val="20"/>
          <w:szCs w:val="20"/>
        </w:rPr>
        <w:t>3b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do SWZ - Formularz oferty </w:t>
      </w:r>
    </w:p>
    <w:p w14:paraId="4BB06C29" w14:textId="77777777" w:rsidR="0064157E" w:rsidRPr="002D5127" w:rsidRDefault="0064157E" w:rsidP="0064157E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4A323710" w14:textId="77777777" w:rsidR="0064157E" w:rsidRDefault="0064157E" w:rsidP="0064157E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                                                                                                </w:t>
      </w:r>
    </w:p>
    <w:p w14:paraId="0377364F" w14:textId="77777777" w:rsidR="0064157E" w:rsidRPr="002D5127" w:rsidRDefault="0064157E" w:rsidP="0064157E">
      <w:pPr>
        <w:jc w:val="right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    ......................................................</w:t>
      </w:r>
    </w:p>
    <w:p w14:paraId="0F6B31D8" w14:textId="77777777" w:rsidR="0064157E" w:rsidRPr="002D5127" w:rsidRDefault="0064157E" w:rsidP="0064157E">
      <w:pPr>
        <w:ind w:left="2160"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</w:rPr>
        <w:tab/>
        <w:t xml:space="preserve">                         (miejscowość i data )</w:t>
      </w:r>
    </w:p>
    <w:p w14:paraId="1E63E757" w14:textId="77777777" w:rsidR="0064157E" w:rsidRPr="002D5127" w:rsidRDefault="0064157E" w:rsidP="0064157E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64157E" w:rsidRPr="002D5127" w14:paraId="46590A66" w14:textId="77777777" w:rsidTr="00812150">
        <w:trPr>
          <w:trHeight w:val="485"/>
        </w:trPr>
        <w:tc>
          <w:tcPr>
            <w:tcW w:w="4390" w:type="dxa"/>
            <w:gridSpan w:val="2"/>
          </w:tcPr>
          <w:p w14:paraId="79AEAD19" w14:textId="77777777" w:rsidR="0064157E" w:rsidRPr="002D5127" w:rsidRDefault="0064157E" w:rsidP="00812150">
            <w:pPr>
              <w:rPr>
                <w:rFonts w:ascii="Tahoma" w:hAnsi="Tahoma" w:cs="Tahoma"/>
              </w:rPr>
            </w:pPr>
          </w:p>
          <w:p w14:paraId="3D3396A3" w14:textId="77777777" w:rsidR="0064157E" w:rsidRPr="002D5127" w:rsidRDefault="0064157E" w:rsidP="00812150">
            <w:pPr>
              <w:rPr>
                <w:rFonts w:ascii="Tahoma" w:hAnsi="Tahoma" w:cs="Tahoma"/>
              </w:rPr>
            </w:pPr>
          </w:p>
          <w:p w14:paraId="7F26BD1C" w14:textId="77777777" w:rsidR="0064157E" w:rsidRPr="002D5127" w:rsidRDefault="0064157E" w:rsidP="00812150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0C31C978" w14:textId="77777777" w:rsidR="0064157E" w:rsidRPr="002D5127" w:rsidRDefault="0064157E" w:rsidP="00812150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6D0AC274" w14:textId="77777777" w:rsidR="0064157E" w:rsidRPr="002D5127" w:rsidRDefault="0064157E" w:rsidP="00812150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50D2CF61" w14:textId="77777777" w:rsidR="0064157E" w:rsidRPr="002D5127" w:rsidRDefault="0064157E" w:rsidP="00812150">
            <w:pPr>
              <w:rPr>
                <w:rFonts w:ascii="Tahoma" w:hAnsi="Tahoma" w:cs="Tahoma"/>
              </w:rPr>
            </w:pPr>
          </w:p>
          <w:p w14:paraId="426AA42A" w14:textId="77777777" w:rsidR="0064157E" w:rsidRPr="002D5127" w:rsidRDefault="0064157E" w:rsidP="00812150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1028B6A1" w14:textId="77777777" w:rsidR="0064157E" w:rsidRPr="002D5127" w:rsidRDefault="0064157E" w:rsidP="00812150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4F2EA07" w14:textId="77777777" w:rsidR="0064157E" w:rsidRPr="002D5127" w:rsidRDefault="0064157E" w:rsidP="00812150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7608B01C" w14:textId="77777777" w:rsidR="0064157E" w:rsidRPr="002D5127" w:rsidRDefault="0064157E" w:rsidP="00812150">
            <w:pPr>
              <w:jc w:val="center"/>
              <w:rPr>
                <w:rFonts w:ascii="Tahoma" w:hAnsi="Tahoma" w:cs="Tahoma"/>
              </w:rPr>
            </w:pPr>
          </w:p>
        </w:tc>
      </w:tr>
      <w:tr w:rsidR="0064157E" w:rsidRPr="002D5127" w14:paraId="222D1933" w14:textId="77777777" w:rsidTr="00812150">
        <w:trPr>
          <w:trHeight w:val="333"/>
        </w:trPr>
        <w:tc>
          <w:tcPr>
            <w:tcW w:w="562" w:type="dxa"/>
          </w:tcPr>
          <w:p w14:paraId="60F0B801" w14:textId="77777777" w:rsidR="0064157E" w:rsidRPr="002D5127" w:rsidRDefault="0064157E" w:rsidP="00812150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0DCFED1C" w14:textId="77777777" w:rsidR="0064157E" w:rsidRPr="002D5127" w:rsidRDefault="0064157E" w:rsidP="00812150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7CC8107A" w14:textId="77777777" w:rsidR="0064157E" w:rsidRPr="002D5127" w:rsidRDefault="0064157E" w:rsidP="00812150">
            <w:pPr>
              <w:rPr>
                <w:rFonts w:ascii="Tahoma" w:hAnsi="Tahoma" w:cs="Tahoma"/>
              </w:rPr>
            </w:pPr>
          </w:p>
        </w:tc>
      </w:tr>
      <w:tr w:rsidR="0064157E" w:rsidRPr="002D5127" w14:paraId="1DD1C6AB" w14:textId="77777777" w:rsidTr="00812150">
        <w:trPr>
          <w:trHeight w:val="485"/>
        </w:trPr>
        <w:tc>
          <w:tcPr>
            <w:tcW w:w="4390" w:type="dxa"/>
            <w:gridSpan w:val="2"/>
          </w:tcPr>
          <w:p w14:paraId="372C7D30" w14:textId="77777777" w:rsidR="0064157E" w:rsidRPr="002D5127" w:rsidRDefault="0064157E" w:rsidP="00812150">
            <w:pPr>
              <w:rPr>
                <w:rFonts w:ascii="Tahoma" w:hAnsi="Tahoma" w:cs="Tahoma"/>
              </w:rPr>
            </w:pPr>
          </w:p>
          <w:p w14:paraId="40CB751A" w14:textId="77777777" w:rsidR="0064157E" w:rsidRPr="002D5127" w:rsidRDefault="0064157E" w:rsidP="00812150">
            <w:pPr>
              <w:rPr>
                <w:rFonts w:ascii="Tahoma" w:hAnsi="Tahoma" w:cs="Tahoma"/>
              </w:rPr>
            </w:pPr>
          </w:p>
          <w:p w14:paraId="5858380B" w14:textId="77777777" w:rsidR="0064157E" w:rsidRPr="002D5127" w:rsidRDefault="0064157E" w:rsidP="00812150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..........................................................</w:t>
            </w:r>
          </w:p>
          <w:p w14:paraId="4B6AD06B" w14:textId="77777777" w:rsidR="0064157E" w:rsidRPr="002D5127" w:rsidRDefault="0064157E" w:rsidP="00812150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         Nazwa Wykonawcy  </w:t>
            </w:r>
          </w:p>
          <w:p w14:paraId="5BCA6B37" w14:textId="77777777" w:rsidR="0064157E" w:rsidRPr="002D5127" w:rsidRDefault="0064157E" w:rsidP="00812150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7F800EB8" w14:textId="77777777" w:rsidR="0064157E" w:rsidRPr="002D5127" w:rsidRDefault="0064157E" w:rsidP="00812150">
            <w:pPr>
              <w:rPr>
                <w:rFonts w:ascii="Tahoma" w:hAnsi="Tahoma" w:cs="Tahoma"/>
              </w:rPr>
            </w:pPr>
          </w:p>
          <w:p w14:paraId="6EC19EB4" w14:textId="77777777" w:rsidR="0064157E" w:rsidRPr="002D5127" w:rsidRDefault="0064157E" w:rsidP="00812150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Adres 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14F254F5" w14:textId="77777777" w:rsidR="0064157E" w:rsidRPr="002D5127" w:rsidRDefault="0064157E" w:rsidP="00812150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        </w:t>
            </w:r>
            <w:r w:rsidRPr="002D5127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2FB1EE55" w14:textId="77777777" w:rsidR="0064157E" w:rsidRPr="002D5127" w:rsidRDefault="0064157E" w:rsidP="00812150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  <w:b/>
              </w:rPr>
              <w:t>E-mail</w:t>
            </w:r>
            <w:r w:rsidRPr="002D5127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5810F69D" w14:textId="77777777" w:rsidR="0064157E" w:rsidRPr="002D5127" w:rsidRDefault="0064157E" w:rsidP="00812150">
            <w:pPr>
              <w:jc w:val="center"/>
              <w:rPr>
                <w:rFonts w:ascii="Tahoma" w:hAnsi="Tahoma" w:cs="Tahoma"/>
              </w:rPr>
            </w:pPr>
          </w:p>
        </w:tc>
      </w:tr>
      <w:tr w:rsidR="0064157E" w:rsidRPr="002D5127" w14:paraId="59B4C1F2" w14:textId="77777777" w:rsidTr="00812150">
        <w:trPr>
          <w:trHeight w:val="333"/>
        </w:trPr>
        <w:tc>
          <w:tcPr>
            <w:tcW w:w="562" w:type="dxa"/>
          </w:tcPr>
          <w:p w14:paraId="13BF5B9A" w14:textId="77777777" w:rsidR="0064157E" w:rsidRPr="002D5127" w:rsidRDefault="0064157E" w:rsidP="00812150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2F29CF61" w14:textId="77777777" w:rsidR="0064157E" w:rsidRPr="002D5127" w:rsidRDefault="0064157E" w:rsidP="00812150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72058B0F" w14:textId="77777777" w:rsidR="0064157E" w:rsidRPr="002D5127" w:rsidRDefault="0064157E" w:rsidP="00812150">
            <w:pPr>
              <w:rPr>
                <w:rFonts w:ascii="Tahoma" w:hAnsi="Tahoma" w:cs="Tahoma"/>
              </w:rPr>
            </w:pPr>
          </w:p>
        </w:tc>
      </w:tr>
    </w:tbl>
    <w:p w14:paraId="068158BA" w14:textId="77777777" w:rsidR="0064157E" w:rsidRPr="002D5127" w:rsidRDefault="0064157E" w:rsidP="0064157E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64157E" w:rsidRPr="002D5127" w14:paraId="70DFD2E0" w14:textId="77777777" w:rsidTr="00812150">
        <w:tc>
          <w:tcPr>
            <w:tcW w:w="4390" w:type="dxa"/>
          </w:tcPr>
          <w:p w14:paraId="2B359C0E" w14:textId="77777777" w:rsidR="0064157E" w:rsidRPr="002D5127" w:rsidRDefault="0064157E" w:rsidP="00812150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 xml:space="preserve">   Pełnomocnik</w:t>
            </w:r>
          </w:p>
          <w:p w14:paraId="42B09FAD" w14:textId="77777777" w:rsidR="0064157E" w:rsidRPr="002D5127" w:rsidRDefault="0064157E" w:rsidP="00812150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0CEA7A7B" w14:textId="77777777" w:rsidR="0064157E" w:rsidRPr="002D5127" w:rsidRDefault="0064157E" w:rsidP="00812150">
            <w:pPr>
              <w:rPr>
                <w:rFonts w:ascii="Tahoma" w:hAnsi="Tahoma" w:cs="Tahoma"/>
              </w:rPr>
            </w:pPr>
          </w:p>
          <w:p w14:paraId="1A6970DD" w14:textId="77777777" w:rsidR="0064157E" w:rsidRPr="002D5127" w:rsidRDefault="0064157E" w:rsidP="00812150">
            <w:pPr>
              <w:rPr>
                <w:rFonts w:ascii="Tahoma" w:hAnsi="Tahoma" w:cs="Tahoma"/>
              </w:rPr>
            </w:pPr>
          </w:p>
          <w:p w14:paraId="5A1BA041" w14:textId="77777777" w:rsidR="0064157E" w:rsidRPr="002D5127" w:rsidRDefault="0064157E" w:rsidP="00812150">
            <w:pPr>
              <w:rPr>
                <w:rFonts w:ascii="Tahoma" w:hAnsi="Tahoma" w:cs="Tahoma"/>
              </w:rPr>
            </w:pPr>
          </w:p>
        </w:tc>
      </w:tr>
      <w:tr w:rsidR="0064157E" w:rsidRPr="002D5127" w14:paraId="2D951B14" w14:textId="77777777" w:rsidTr="00812150">
        <w:tc>
          <w:tcPr>
            <w:tcW w:w="4390" w:type="dxa"/>
            <w:tcBorders>
              <w:right w:val="single" w:sz="4" w:space="0" w:color="auto"/>
            </w:tcBorders>
          </w:tcPr>
          <w:p w14:paraId="55A9BF7A" w14:textId="77777777" w:rsidR="0064157E" w:rsidRPr="002D5127" w:rsidRDefault="0064157E" w:rsidP="00812150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 xml:space="preserve">Adres skrzynki podawczej </w:t>
            </w:r>
            <w:proofErr w:type="spellStart"/>
            <w:r w:rsidRPr="002D5127">
              <w:rPr>
                <w:rFonts w:ascii="Tahoma" w:hAnsi="Tahoma" w:cs="Tahoma"/>
                <w:b/>
              </w:rPr>
              <w:t>ePUAP</w:t>
            </w:r>
            <w:proofErr w:type="spellEnd"/>
            <w:r w:rsidRPr="002D5127">
              <w:rPr>
                <w:rFonts w:ascii="Tahoma" w:hAnsi="Tahoma" w:cs="Tahoma"/>
                <w:b/>
              </w:rPr>
              <w:t xml:space="preserve"> Wykonawcy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EEF" w14:textId="77777777" w:rsidR="0064157E" w:rsidRPr="002D5127" w:rsidRDefault="0064157E" w:rsidP="00812150">
            <w:pPr>
              <w:rPr>
                <w:rFonts w:ascii="Tahoma" w:hAnsi="Tahoma" w:cs="Tahoma"/>
              </w:rPr>
            </w:pPr>
          </w:p>
        </w:tc>
      </w:tr>
    </w:tbl>
    <w:p w14:paraId="4C3CA99A" w14:textId="77777777" w:rsidR="0064157E" w:rsidRPr="002D5127" w:rsidRDefault="0064157E" w:rsidP="0064157E">
      <w:pPr>
        <w:rPr>
          <w:rFonts w:ascii="Tahoma" w:hAnsi="Tahoma" w:cs="Tahoma"/>
          <w:sz w:val="22"/>
          <w:szCs w:val="22"/>
        </w:rPr>
      </w:pPr>
    </w:p>
    <w:p w14:paraId="4E4362E5" w14:textId="77777777" w:rsidR="0064157E" w:rsidRPr="002D5127" w:rsidRDefault="0064157E" w:rsidP="0064157E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>OFERTA</w:t>
      </w:r>
    </w:p>
    <w:p w14:paraId="0A35BEE4" w14:textId="77777777" w:rsidR="0064157E" w:rsidRPr="002D5127" w:rsidRDefault="0064157E" w:rsidP="0064157E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2D5127">
        <w:rPr>
          <w:rFonts w:ascii="Tahoma" w:hAnsi="Tahoma" w:cs="Tahoma"/>
          <w:bCs w:val="0"/>
          <w:sz w:val="22"/>
          <w:szCs w:val="22"/>
        </w:rPr>
        <w:t xml:space="preserve">w </w:t>
      </w:r>
      <w:r w:rsidRPr="002D5127">
        <w:rPr>
          <w:rFonts w:ascii="Tahoma" w:hAnsi="Tahoma" w:cs="Tahoma"/>
          <w:sz w:val="22"/>
          <w:szCs w:val="22"/>
        </w:rPr>
        <w:t>trybie podstawowym bez negocjacji</w:t>
      </w:r>
    </w:p>
    <w:p w14:paraId="4AE8E02F" w14:textId="77777777" w:rsidR="0064157E" w:rsidRDefault="0064157E" w:rsidP="0064157E"/>
    <w:p w14:paraId="62ED3D1E" w14:textId="77777777" w:rsidR="0064157E" w:rsidRPr="00467A52" w:rsidRDefault="0064157E" w:rsidP="0064157E"/>
    <w:p w14:paraId="424EA421" w14:textId="77777777" w:rsidR="0064157E" w:rsidRPr="002D5127" w:rsidRDefault="0064157E" w:rsidP="0064157E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color w:val="auto"/>
          <w:sz w:val="22"/>
          <w:szCs w:val="22"/>
        </w:rPr>
        <w:t xml:space="preserve">Gmina Nysa </w:t>
      </w:r>
    </w:p>
    <w:p w14:paraId="5DFB65F8" w14:textId="77777777" w:rsidR="0064157E" w:rsidRPr="002D5127" w:rsidRDefault="0064157E" w:rsidP="0064157E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 xml:space="preserve">Urząd Miejski w Nysie                                                     </w:t>
      </w:r>
    </w:p>
    <w:p w14:paraId="1083CF16" w14:textId="77777777" w:rsidR="0064157E" w:rsidRPr="002D5127" w:rsidRDefault="0064157E" w:rsidP="0064157E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2"/>
          <w:szCs w:val="22"/>
        </w:rPr>
      </w:pP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/>
          <w:bCs/>
          <w:color w:val="auto"/>
          <w:sz w:val="22"/>
          <w:szCs w:val="22"/>
        </w:rPr>
        <w:tab/>
      </w:r>
      <w:r w:rsidRPr="002D5127">
        <w:rPr>
          <w:rFonts w:ascii="Tahoma" w:hAnsi="Tahoma" w:cs="Tahoma"/>
          <w:bCs/>
          <w:color w:val="auto"/>
          <w:sz w:val="22"/>
          <w:szCs w:val="22"/>
        </w:rPr>
        <w:t>ul. Kolejowa 15, 48-300 Nysa</w:t>
      </w:r>
    </w:p>
    <w:p w14:paraId="2BAC395D" w14:textId="77777777" w:rsidR="0064157E" w:rsidRPr="00716880" w:rsidRDefault="0064157E" w:rsidP="0064157E">
      <w:pPr>
        <w:rPr>
          <w:sz w:val="16"/>
          <w:szCs w:val="16"/>
        </w:rPr>
      </w:pPr>
    </w:p>
    <w:p w14:paraId="09216B5F" w14:textId="77777777" w:rsidR="0064157E" w:rsidRPr="00716880" w:rsidRDefault="0064157E" w:rsidP="0064157E">
      <w:pPr>
        <w:suppressAutoHyphens w:val="0"/>
        <w:autoSpaceDE/>
        <w:autoSpaceDN w:val="0"/>
        <w:ind w:left="66"/>
        <w:jc w:val="center"/>
        <w:rPr>
          <w:rFonts w:ascii="Tahoma" w:hAnsi="Tahoma" w:cs="Tahoma"/>
          <w:sz w:val="22"/>
          <w:szCs w:val="22"/>
        </w:rPr>
      </w:pPr>
      <w:r w:rsidRPr="00716880">
        <w:rPr>
          <w:rFonts w:ascii="Tahoma" w:hAnsi="Tahoma" w:cs="Tahoma"/>
          <w:sz w:val="22"/>
          <w:szCs w:val="22"/>
        </w:rPr>
        <w:t>W odpowiedzi na ogłoszenie o zamówieniu w trybie podstawowym bez negocjacji, oferujemy  wykonanie zamówienia pn.:</w:t>
      </w:r>
    </w:p>
    <w:p w14:paraId="6220D308" w14:textId="77777777" w:rsidR="0064157E" w:rsidRPr="00716880" w:rsidRDefault="0064157E" w:rsidP="0064157E">
      <w:pPr>
        <w:suppressAutoHyphens w:val="0"/>
        <w:autoSpaceDE/>
        <w:autoSpaceDN w:val="0"/>
        <w:ind w:left="66"/>
        <w:jc w:val="center"/>
        <w:rPr>
          <w:rFonts w:ascii="Tahoma" w:hAnsi="Tahoma" w:cs="Tahoma"/>
          <w:b/>
          <w:bCs/>
        </w:rPr>
      </w:pPr>
    </w:p>
    <w:p w14:paraId="204CCA9A" w14:textId="19FD0518" w:rsidR="0064157E" w:rsidRPr="00716880" w:rsidRDefault="0064157E" w:rsidP="0064157E">
      <w:pPr>
        <w:suppressAutoHyphens w:val="0"/>
        <w:autoSpaceDE/>
        <w:autoSpaceDN w:val="0"/>
        <w:ind w:left="66"/>
        <w:jc w:val="center"/>
        <w:rPr>
          <w:rFonts w:ascii="Tahoma" w:hAnsi="Tahoma" w:cs="Tahoma"/>
          <w:b/>
          <w:i/>
        </w:rPr>
      </w:pPr>
      <w:r w:rsidRPr="00716880">
        <w:rPr>
          <w:rFonts w:ascii="Tahoma" w:hAnsi="Tahoma" w:cs="Tahoma"/>
          <w:b/>
          <w:i/>
        </w:rPr>
        <w:t xml:space="preserve">Wspólne wykorzystanie systemów kamer do </w:t>
      </w:r>
      <w:r w:rsidR="00A963D4">
        <w:rPr>
          <w:rFonts w:ascii="Tahoma" w:hAnsi="Tahoma" w:cs="Tahoma"/>
          <w:b/>
          <w:i/>
        </w:rPr>
        <w:t>skutecznego</w:t>
      </w:r>
      <w:r w:rsidRPr="00716880">
        <w:rPr>
          <w:rFonts w:ascii="Tahoma" w:hAnsi="Tahoma" w:cs="Tahoma"/>
          <w:b/>
          <w:i/>
        </w:rPr>
        <w:t xml:space="preserve"> zarządzania bezpieczeństwem w regionach przygranicznych:</w:t>
      </w:r>
    </w:p>
    <w:p w14:paraId="3D05309D" w14:textId="77777777" w:rsidR="0064157E" w:rsidRPr="00716880" w:rsidRDefault="0064157E" w:rsidP="0064157E">
      <w:pPr>
        <w:suppressAutoHyphens w:val="0"/>
        <w:autoSpaceDE/>
        <w:autoSpaceDN w:val="0"/>
        <w:ind w:left="66"/>
        <w:jc w:val="center"/>
        <w:rPr>
          <w:rFonts w:ascii="Tahoma" w:hAnsi="Tahoma" w:cs="Tahoma"/>
          <w:bCs/>
          <w:i/>
        </w:rPr>
      </w:pPr>
      <w:r w:rsidRPr="00716880">
        <w:rPr>
          <w:rFonts w:ascii="Tahoma" w:hAnsi="Tahoma" w:cs="Tahoma"/>
          <w:bCs/>
          <w:i/>
        </w:rPr>
        <w:t>- Dostawa kamer do monitoringu miejskiego</w:t>
      </w:r>
    </w:p>
    <w:p w14:paraId="0B26D97F" w14:textId="77777777" w:rsidR="0064157E" w:rsidRPr="00716880" w:rsidRDefault="0064157E" w:rsidP="0064157E">
      <w:pPr>
        <w:suppressAutoHyphens w:val="0"/>
        <w:autoSpaceDE/>
        <w:autoSpaceDN w:val="0"/>
        <w:ind w:left="66"/>
        <w:jc w:val="center"/>
        <w:rPr>
          <w:rFonts w:ascii="Tahoma" w:hAnsi="Tahoma" w:cs="Tahoma"/>
          <w:bCs/>
          <w:i/>
        </w:rPr>
      </w:pPr>
      <w:r w:rsidRPr="00716880">
        <w:rPr>
          <w:rFonts w:ascii="Tahoma" w:hAnsi="Tahoma" w:cs="Tahoma"/>
          <w:bCs/>
          <w:i/>
        </w:rPr>
        <w:t>- Dostawa bezzałogowego statku powietrznego (dron) wraz z akcesoriami</w:t>
      </w:r>
    </w:p>
    <w:p w14:paraId="6C72842C" w14:textId="77777777" w:rsidR="0064157E" w:rsidRPr="00716880" w:rsidRDefault="0064157E" w:rsidP="0064157E">
      <w:pPr>
        <w:suppressAutoHyphens w:val="0"/>
        <w:autoSpaceDE/>
        <w:autoSpaceDN w:val="0"/>
        <w:ind w:left="66"/>
        <w:jc w:val="center"/>
        <w:rPr>
          <w:rFonts w:ascii="Tahoma" w:hAnsi="Tahoma" w:cs="Tahoma"/>
          <w:bCs/>
          <w:i/>
        </w:rPr>
      </w:pPr>
      <w:r w:rsidRPr="00716880">
        <w:rPr>
          <w:rFonts w:ascii="Tahoma" w:hAnsi="Tahoma" w:cs="Tahoma"/>
          <w:bCs/>
          <w:i/>
        </w:rPr>
        <w:t xml:space="preserve">w ramach projektu numer nr CZ.11.4.120/0.0/0.0/20_032/0002851 współfinansowanego ze środków Europejskiego Funduszu Rozwoju Regionalnego poprzez program </w:t>
      </w:r>
      <w:proofErr w:type="spellStart"/>
      <w:r w:rsidRPr="00716880">
        <w:rPr>
          <w:rFonts w:ascii="Tahoma" w:hAnsi="Tahoma" w:cs="Tahoma"/>
          <w:bCs/>
          <w:i/>
        </w:rPr>
        <w:t>Interreg</w:t>
      </w:r>
      <w:proofErr w:type="spellEnd"/>
      <w:r w:rsidRPr="00716880">
        <w:rPr>
          <w:rFonts w:ascii="Tahoma" w:hAnsi="Tahoma" w:cs="Tahoma"/>
          <w:bCs/>
          <w:i/>
        </w:rPr>
        <w:t xml:space="preserve"> VA Czechy – Polska</w:t>
      </w:r>
    </w:p>
    <w:p w14:paraId="00457E2E" w14:textId="77777777" w:rsidR="0064157E" w:rsidRPr="00716880" w:rsidRDefault="0064157E" w:rsidP="0064157E">
      <w:pPr>
        <w:jc w:val="both"/>
        <w:rPr>
          <w:rFonts w:ascii="Tahoma" w:hAnsi="Tahoma" w:cs="Tahoma"/>
          <w:b/>
          <w:bCs/>
        </w:rPr>
      </w:pPr>
    </w:p>
    <w:p w14:paraId="649ADB26" w14:textId="410EB9F2" w:rsidR="00716880" w:rsidRPr="0064157E" w:rsidRDefault="0064157E" w:rsidP="0064157E">
      <w:pPr>
        <w:jc w:val="center"/>
        <w:rPr>
          <w:rFonts w:ascii="Tahoma" w:hAnsi="Tahoma" w:cs="Tahoma"/>
          <w:b/>
          <w:iCs/>
          <w:color w:val="FF0000"/>
          <w:sz w:val="23"/>
          <w:szCs w:val="23"/>
        </w:rPr>
      </w:pPr>
      <w:r w:rsidRPr="0064157E">
        <w:rPr>
          <w:rFonts w:ascii="Tahoma" w:eastAsia="LiberationSerif" w:hAnsi="Tahoma" w:cs="Tahoma"/>
          <w:b/>
          <w:bCs/>
          <w:sz w:val="23"/>
          <w:szCs w:val="23"/>
          <w:lang w:eastAsia="pl-PL"/>
        </w:rPr>
        <w:t>Część II</w:t>
      </w:r>
      <w:r w:rsidRPr="0064157E">
        <w:rPr>
          <w:rFonts w:ascii="Tahoma" w:eastAsia="LiberationSerif" w:hAnsi="Tahoma" w:cs="Tahoma"/>
          <w:b/>
          <w:bCs/>
          <w:sz w:val="23"/>
          <w:szCs w:val="23"/>
          <w:lang w:eastAsia="pl-PL"/>
        </w:rPr>
        <w:tab/>
      </w:r>
      <w:r w:rsidRPr="0064157E">
        <w:rPr>
          <w:rFonts w:ascii="Tahoma" w:hAnsi="Tahoma" w:cs="Tahoma"/>
          <w:b/>
          <w:bCs/>
          <w:sz w:val="23"/>
          <w:szCs w:val="23"/>
        </w:rPr>
        <w:t>Dostawa bezzałogowego statku powietrznego (dron) wraz z akcesoriami</w:t>
      </w:r>
    </w:p>
    <w:p w14:paraId="47F37246" w14:textId="77777777" w:rsidR="0064157E" w:rsidRDefault="0064157E" w:rsidP="0064157E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5A3C092A" w14:textId="27A4FB19" w:rsidR="0064157E" w:rsidRPr="00716880" w:rsidRDefault="0064157E" w:rsidP="0064157E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16880">
        <w:rPr>
          <w:rFonts w:ascii="Tahoma" w:hAnsi="Tahoma" w:cs="Tahoma"/>
          <w:color w:val="auto"/>
          <w:sz w:val="20"/>
          <w:szCs w:val="20"/>
        </w:rPr>
        <w:t>Za realizację przedmiotu zamówienia, obejmującego dostaw</w:t>
      </w:r>
      <w:r>
        <w:rPr>
          <w:rFonts w:ascii="Tahoma" w:hAnsi="Tahoma" w:cs="Tahoma"/>
          <w:color w:val="auto"/>
          <w:sz w:val="20"/>
          <w:szCs w:val="20"/>
        </w:rPr>
        <w:t>ę</w:t>
      </w:r>
      <w:r w:rsidR="002E42C2">
        <w:rPr>
          <w:rFonts w:ascii="Tahoma" w:hAnsi="Tahoma" w:cs="Tahoma"/>
          <w:color w:val="auto"/>
          <w:sz w:val="20"/>
          <w:szCs w:val="20"/>
        </w:rPr>
        <w:t xml:space="preserve"> fabrycznie nowego</w:t>
      </w:r>
      <w:r w:rsidRPr="0064157E">
        <w:rPr>
          <w:rFonts w:ascii="Tahoma" w:hAnsi="Tahoma" w:cs="Tahoma"/>
          <w:sz w:val="20"/>
          <w:szCs w:val="20"/>
        </w:rPr>
        <w:t xml:space="preserve"> bezzałogowego statku powietrznego (dron) wraz z akcesoriami do miejsca wskazanego przez Zamawiającego – zgodnie z opisem przedmiotu zamówienia – zał. 1b do SWZ</w:t>
      </w:r>
      <w:r>
        <w:rPr>
          <w:rFonts w:ascii="Tahoma" w:hAnsi="Tahoma" w:cs="Tahoma"/>
          <w:sz w:val="20"/>
          <w:szCs w:val="20"/>
        </w:rPr>
        <w:t xml:space="preserve">, </w:t>
      </w:r>
      <w:r w:rsidRPr="00716880">
        <w:rPr>
          <w:rFonts w:ascii="Tahoma" w:hAnsi="Tahoma" w:cs="Tahoma"/>
          <w:color w:val="auto"/>
          <w:sz w:val="20"/>
          <w:szCs w:val="20"/>
        </w:rPr>
        <w:t>oferujemy cenę</w:t>
      </w:r>
    </w:p>
    <w:p w14:paraId="4C387111" w14:textId="77777777" w:rsidR="0064157E" w:rsidRPr="00716880" w:rsidRDefault="0064157E" w:rsidP="0064157E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2C5666BA" w14:textId="77777777" w:rsidR="0064157E" w:rsidRPr="00716880" w:rsidRDefault="0064157E" w:rsidP="0064157E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16880">
        <w:rPr>
          <w:rFonts w:ascii="Tahoma" w:hAnsi="Tahoma" w:cs="Tahoma"/>
          <w:color w:val="auto"/>
          <w:sz w:val="20"/>
          <w:szCs w:val="20"/>
        </w:rPr>
        <w:t>brutto :  ............................................. zł</w:t>
      </w:r>
    </w:p>
    <w:p w14:paraId="09AFC757" w14:textId="77777777" w:rsidR="0064157E" w:rsidRPr="00716880" w:rsidRDefault="0064157E" w:rsidP="0064157E">
      <w:pPr>
        <w:pStyle w:val="Nagwek"/>
        <w:rPr>
          <w:rFonts w:ascii="Tahoma" w:hAnsi="Tahoma" w:cs="Tahoma"/>
        </w:rPr>
      </w:pPr>
    </w:p>
    <w:p w14:paraId="377EF8F2" w14:textId="77777777" w:rsidR="0064157E" w:rsidRPr="00716880" w:rsidRDefault="0064157E" w:rsidP="0064157E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16880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...................................................................................................................................zł</w:t>
      </w:r>
    </w:p>
    <w:p w14:paraId="1D21396D" w14:textId="77777777" w:rsidR="0064157E" w:rsidRPr="00716880" w:rsidRDefault="0064157E" w:rsidP="0064157E">
      <w:pPr>
        <w:rPr>
          <w:rFonts w:ascii="Tahoma" w:hAnsi="Tahoma" w:cs="Tahoma"/>
        </w:rPr>
      </w:pPr>
    </w:p>
    <w:p w14:paraId="1EA4D873" w14:textId="77777777" w:rsidR="0064157E" w:rsidRPr="00716880" w:rsidRDefault="0064157E" w:rsidP="0064157E">
      <w:pPr>
        <w:rPr>
          <w:rFonts w:ascii="Tahoma" w:hAnsi="Tahoma" w:cs="Tahoma"/>
          <w:lang w:eastAsia="en-US"/>
        </w:rPr>
      </w:pPr>
      <w:r w:rsidRPr="00716880">
        <w:rPr>
          <w:rFonts w:ascii="Tahoma" w:hAnsi="Tahoma" w:cs="Tahoma"/>
        </w:rPr>
        <w:t>(w tym podatek VAT ................ % tj. .............................................. zł),</w:t>
      </w:r>
    </w:p>
    <w:p w14:paraId="376C64C6" w14:textId="77777777" w:rsidR="00E44609" w:rsidRDefault="00E44609" w:rsidP="00E44609">
      <w:pPr>
        <w:tabs>
          <w:tab w:val="left" w:pos="0"/>
        </w:tabs>
        <w:jc w:val="both"/>
        <w:rPr>
          <w:rFonts w:ascii="Tahoma" w:hAnsi="Tahoma" w:cs="Tahoma"/>
        </w:rPr>
      </w:pPr>
    </w:p>
    <w:p w14:paraId="5462D905" w14:textId="77777777" w:rsidR="00E44609" w:rsidRPr="003B4160" w:rsidRDefault="00E44609" w:rsidP="00E44609">
      <w:pPr>
        <w:tabs>
          <w:tab w:val="left" w:pos="0"/>
        </w:tabs>
        <w:jc w:val="both"/>
        <w:rPr>
          <w:rFonts w:ascii="Tahoma" w:hAnsi="Tahoma" w:cs="Tahoma"/>
          <w:b/>
        </w:rPr>
      </w:pPr>
      <w:r w:rsidRPr="003B4160">
        <w:rPr>
          <w:rFonts w:ascii="Tahoma" w:hAnsi="Tahoma" w:cs="Tahoma"/>
          <w:b/>
        </w:rPr>
        <w:lastRenderedPageBreak/>
        <w:t>Opis zaoferowanego sprzętu:</w:t>
      </w:r>
    </w:p>
    <w:p w14:paraId="49DFACA0" w14:textId="77777777" w:rsidR="00E44609" w:rsidRDefault="00E44609" w:rsidP="005B539E">
      <w:pPr>
        <w:suppressAutoHyphens w:val="0"/>
        <w:autoSpaceDE/>
        <w:rPr>
          <w:rFonts w:ascii="Tahoma" w:hAnsi="Tahoma" w:cs="Tahoma"/>
        </w:rPr>
      </w:pPr>
    </w:p>
    <w:p w14:paraId="24EE5510" w14:textId="77777777" w:rsidR="00E44609" w:rsidRDefault="00E44609" w:rsidP="00E44609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producenta: ……………………………………………………….</w:t>
      </w:r>
    </w:p>
    <w:p w14:paraId="6641FF9B" w14:textId="77777777" w:rsidR="00E44609" w:rsidRDefault="00E44609" w:rsidP="00E44609">
      <w:pPr>
        <w:tabs>
          <w:tab w:val="left" w:pos="0"/>
        </w:tabs>
        <w:jc w:val="both"/>
        <w:rPr>
          <w:rFonts w:ascii="Tahoma" w:hAnsi="Tahoma" w:cs="Tahoma"/>
        </w:rPr>
      </w:pPr>
    </w:p>
    <w:p w14:paraId="0CF7D160" w14:textId="2502EA47" w:rsidR="00E44609" w:rsidRDefault="00E44609" w:rsidP="00E44609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Model: …………………………………………………………………………</w:t>
      </w:r>
    </w:p>
    <w:p w14:paraId="7C7D8015" w14:textId="38AEEF70" w:rsidR="00A53830" w:rsidRDefault="00A53830" w:rsidP="00E44609">
      <w:pPr>
        <w:tabs>
          <w:tab w:val="left" w:pos="0"/>
        </w:tabs>
        <w:jc w:val="both"/>
        <w:rPr>
          <w:rFonts w:ascii="Tahoma" w:hAnsi="Tahoma" w:cs="Tahoma"/>
        </w:rPr>
      </w:pPr>
      <w:bookmarkStart w:id="1" w:name="_Hlk104799448"/>
    </w:p>
    <w:tbl>
      <w:tblPr>
        <w:tblW w:w="499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2545"/>
        <w:gridCol w:w="3674"/>
        <w:gridCol w:w="3260"/>
      </w:tblGrid>
      <w:tr w:rsidR="002E42C2" w14:paraId="731D1CCC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41B569" w14:textId="77777777" w:rsidR="002E42C2" w:rsidRPr="00000C5D" w:rsidRDefault="002E42C2" w:rsidP="00E570E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Lp.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D97A5A" w14:textId="77777777" w:rsidR="002E42C2" w:rsidRPr="00000C5D" w:rsidRDefault="002E42C2" w:rsidP="00E570E8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Nazwa komponentu / elementu / parametru lub cechy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379641" w14:textId="77777777" w:rsidR="002E42C2" w:rsidRPr="00000C5D" w:rsidRDefault="002E42C2" w:rsidP="00E570E8">
            <w:pPr>
              <w:jc w:val="center"/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Wymagan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e</w:t>
            </w:r>
            <w:r w:rsidRPr="00000C5D">
              <w:rPr>
                <w:rFonts w:ascii="Tahoma" w:hAnsi="Tahoma" w:cs="Tahoma"/>
                <w:bCs/>
                <w:sz w:val="18"/>
                <w:szCs w:val="18"/>
              </w:rPr>
              <w:t xml:space="preserve"> przez Zamawiającego minimalne parametry techniczne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8C00FF" w14:textId="77777777" w:rsidR="002E42C2" w:rsidRPr="00000C5D" w:rsidRDefault="002E42C2" w:rsidP="00E570E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 xml:space="preserve">Parametry oferowanego sprzętu </w:t>
            </w:r>
          </w:p>
          <w:p w14:paraId="190F181F" w14:textId="77777777" w:rsidR="002E42C2" w:rsidRPr="00000C5D" w:rsidRDefault="002E42C2" w:rsidP="00E570E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E42C2" w14:paraId="354DD2BE" w14:textId="77777777" w:rsidTr="002E42C2">
        <w:trPr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E6BF83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b/>
                <w:bCs/>
                <w:sz w:val="18"/>
                <w:szCs w:val="18"/>
              </w:rPr>
              <w:t>DRON</w:t>
            </w:r>
          </w:p>
        </w:tc>
      </w:tr>
      <w:tr w:rsidR="002E42C2" w14:paraId="643EE36F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A87D0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8E04D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1A41E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&lt;249 g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1EAF0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73BBB325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808E4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9FE6D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Maks. czas lotu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26F24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mniej niż</w:t>
            </w:r>
            <w:r w:rsidRPr="00000C5D">
              <w:rPr>
                <w:rFonts w:ascii="Tahoma" w:hAnsi="Tahoma" w:cs="Tahoma"/>
                <w:sz w:val="18"/>
                <w:szCs w:val="18"/>
              </w:rPr>
              <w:t xml:space="preserve"> 3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000C5D">
              <w:rPr>
                <w:rFonts w:ascii="Tahoma" w:hAnsi="Tahoma" w:cs="Tahoma"/>
                <w:sz w:val="18"/>
                <w:szCs w:val="18"/>
              </w:rPr>
              <w:t xml:space="preserve"> minut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EA638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10F8C7BD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47593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F47DE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Maks. dystans lotu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64E3B8" w14:textId="695B74ED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mniej niż</w:t>
            </w:r>
            <w:r w:rsidRPr="00000C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17339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000C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0F30A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2C912B5F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34FF0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E7F76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System nawigacji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C7A1C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 xml:space="preserve">GPS + Galileo + </w:t>
            </w:r>
            <w:proofErr w:type="spellStart"/>
            <w:r w:rsidRPr="00000C5D">
              <w:rPr>
                <w:rFonts w:ascii="Tahoma" w:hAnsi="Tahoma" w:cs="Tahoma"/>
                <w:sz w:val="18"/>
                <w:szCs w:val="18"/>
              </w:rPr>
              <w:t>BeiDou</w:t>
            </w:r>
            <w:proofErr w:type="spellEnd"/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5260A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34856231" w14:textId="77777777" w:rsidTr="002E42C2">
        <w:trPr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997E7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WI-FI</w:t>
            </w:r>
          </w:p>
        </w:tc>
      </w:tr>
      <w:tr w:rsidR="002E42C2" w14:paraId="17FC4B60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4D381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2F6AC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Protokół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DF33B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802.11 a/b/</w:t>
            </w:r>
            <w:r>
              <w:rPr>
                <w:rFonts w:ascii="Tahoma" w:hAnsi="Tahoma" w:cs="Tahoma"/>
                <w:sz w:val="18"/>
                <w:szCs w:val="18"/>
              </w:rPr>
              <w:t>g</w:t>
            </w:r>
            <w:r w:rsidRPr="00000C5D">
              <w:rPr>
                <w:rFonts w:ascii="Tahoma" w:hAnsi="Tahoma" w:cs="Tahoma"/>
                <w:sz w:val="18"/>
                <w:szCs w:val="18"/>
              </w:rPr>
              <w:t>/n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91AF6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0A34A6A2" w14:textId="77777777" w:rsidTr="002E42C2">
        <w:trPr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46CF4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BLUETOOTH</w:t>
            </w:r>
          </w:p>
        </w:tc>
      </w:tr>
      <w:tr w:rsidR="002E42C2" w14:paraId="6DC2EEB0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94E19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5E63B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Protokół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E3469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Bluetooth 5.2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D64DB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1E03163F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BBA90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1246A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Częstotliwość robocza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EEB3F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2,400-2,4835 GHz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3A9BB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716A9B5A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921E9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6DC3B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Moc transmisji (EIRP)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BB58C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 xml:space="preserve">&lt;8 </w:t>
            </w:r>
            <w:proofErr w:type="spellStart"/>
            <w:r w:rsidRPr="00000C5D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0AE46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47FA2CA5" w14:textId="77777777" w:rsidTr="002E42C2">
        <w:trPr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6C96D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GIMBAL</w:t>
            </w:r>
          </w:p>
        </w:tc>
      </w:tr>
      <w:tr w:rsidR="002E42C2" w14:paraId="6915926C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F8BCF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3642F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Stabilizacja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72CB3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 xml:space="preserve">3-osiowy </w:t>
            </w:r>
            <w:proofErr w:type="spellStart"/>
            <w:r w:rsidRPr="00000C5D">
              <w:rPr>
                <w:rFonts w:ascii="Tahoma" w:hAnsi="Tahoma" w:cs="Tahoma"/>
                <w:sz w:val="18"/>
                <w:szCs w:val="18"/>
              </w:rPr>
              <w:t>gimbal</w:t>
            </w:r>
            <w:proofErr w:type="spellEnd"/>
            <w:r w:rsidRPr="00000C5D">
              <w:rPr>
                <w:rFonts w:ascii="Tahoma" w:hAnsi="Tahoma" w:cs="Tahoma"/>
                <w:sz w:val="18"/>
                <w:szCs w:val="18"/>
              </w:rPr>
              <w:t xml:space="preserve"> mechaniczny (osie </w:t>
            </w:r>
            <w:proofErr w:type="spellStart"/>
            <w:r w:rsidRPr="00000C5D">
              <w:rPr>
                <w:rFonts w:ascii="Tahoma" w:hAnsi="Tahoma" w:cs="Tahoma"/>
                <w:sz w:val="18"/>
                <w:szCs w:val="18"/>
              </w:rPr>
              <w:t>tilt</w:t>
            </w:r>
            <w:proofErr w:type="spellEnd"/>
            <w:r w:rsidRPr="00000C5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000C5D">
              <w:rPr>
                <w:rFonts w:ascii="Tahoma" w:hAnsi="Tahoma" w:cs="Tahoma"/>
                <w:sz w:val="18"/>
                <w:szCs w:val="18"/>
              </w:rPr>
              <w:t>roll</w:t>
            </w:r>
            <w:proofErr w:type="spellEnd"/>
            <w:r w:rsidRPr="00000C5D">
              <w:rPr>
                <w:rFonts w:ascii="Tahoma" w:hAnsi="Tahoma" w:cs="Tahoma"/>
                <w:sz w:val="18"/>
                <w:szCs w:val="18"/>
              </w:rPr>
              <w:t xml:space="preserve"> i pan)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AAFC3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2146CA98" w14:textId="77777777" w:rsidTr="002E42C2">
        <w:trPr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F171E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SYSTEM WYKRYWANIA PRZESZKÓD</w:t>
            </w:r>
          </w:p>
        </w:tc>
      </w:tr>
      <w:tr w:rsidR="002E42C2" w14:paraId="011ADD72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6E3E4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10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15DEB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Czujniki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CF423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Przedni czujnik, tylny czujnik, dolny czujnik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EAE8B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77614474" w14:textId="77777777" w:rsidTr="002E42C2">
        <w:trPr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E14CF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KAMERA</w:t>
            </w:r>
          </w:p>
        </w:tc>
      </w:tr>
      <w:tr w:rsidR="002E42C2" w14:paraId="3BA80402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C1A3D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11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778FE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Matryca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97227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1/1.3-calowa matryca CMOS; Efektywne piksele: 48 MP;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D1FC0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649B0670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E92EC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12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74B8A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Obiektyw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9C4E0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 xml:space="preserve">Pole widzenia (FOV): 82,1°; </w:t>
            </w:r>
            <w:r w:rsidRPr="00000C5D">
              <w:rPr>
                <w:rFonts w:ascii="Tahoma" w:hAnsi="Tahoma" w:cs="Tahoma"/>
                <w:sz w:val="18"/>
                <w:szCs w:val="18"/>
              </w:rPr>
              <w:br/>
              <w:t xml:space="preserve">Ekwiwalent ogniskowej: 24 mm; </w:t>
            </w:r>
            <w:r w:rsidRPr="00000C5D">
              <w:rPr>
                <w:rFonts w:ascii="Tahoma" w:hAnsi="Tahoma" w:cs="Tahoma"/>
                <w:sz w:val="18"/>
                <w:szCs w:val="18"/>
              </w:rPr>
              <w:br/>
              <w:t xml:space="preserve">Przysłona: f/1.7; </w:t>
            </w:r>
            <w:r w:rsidRPr="00000C5D">
              <w:rPr>
                <w:rFonts w:ascii="Tahoma" w:hAnsi="Tahoma" w:cs="Tahoma"/>
                <w:sz w:val="18"/>
                <w:szCs w:val="18"/>
              </w:rPr>
              <w:br/>
              <w:t>Zakres ostrości: 1 m do ∞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293C0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1A8D6CFD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2E0CA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13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660A7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Zakres ISO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6B424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Wideo: 100-6400 (Auto), 100-6400 (Manual); Zdjęcia: 100-6400 (Auto), 100-6400 (Manual)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9C23C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53BBA1C2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ADCAF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14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0F6F2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Czas naświetlania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E85CB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Migawka elektroniczna: 2-1/8000 s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F9B74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471566EF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9698A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15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2B9B6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Maks. rozdzielczość zdjęcia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B4825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4:3: 8064x6048 (48 MP), 4032 x 3024 (12 MP); 16:9: 4032 x 2268 (12 MP)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B82CB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38801E99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AB9B7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16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3619E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Tryby fotografii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4D6D1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Zdjęcia pojedyncze; JPEG, JPEG+RAW; Panorama: Sphere, 180</w:t>
            </w:r>
            <w:r w:rsidRPr="00000C5D">
              <w:rPr>
                <w:rFonts w:ascii="Tahoma" w:hAnsi="Tahoma" w:cs="Tahoma"/>
                <w:sz w:val="18"/>
                <w:szCs w:val="18"/>
                <w:vertAlign w:val="superscript"/>
              </w:rPr>
              <w:t>o</w:t>
            </w:r>
            <w:r w:rsidRPr="00000C5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000C5D">
              <w:rPr>
                <w:rFonts w:ascii="Tahoma" w:hAnsi="Tahoma" w:cs="Tahoma"/>
                <w:sz w:val="18"/>
                <w:szCs w:val="18"/>
              </w:rPr>
              <w:t>Wide-angle</w:t>
            </w:r>
            <w:proofErr w:type="spellEnd"/>
            <w:r w:rsidRPr="00000C5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000C5D">
              <w:rPr>
                <w:rFonts w:ascii="Tahoma" w:hAnsi="Tahoma" w:cs="Tahoma"/>
                <w:sz w:val="18"/>
                <w:szCs w:val="18"/>
              </w:rPr>
              <w:t>Vertical</w:t>
            </w:r>
            <w:proofErr w:type="spellEnd"/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209D6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4A1DA166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2B4D7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17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06D1B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Rozdzielczość wideo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665DA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 xml:space="preserve">4K: 3840 × 2160 @ 24 / 25 / 30 / 48 / 50 / 60 FPS; 2.7K: 2720 × 1530 @ 24 / 25 / 30 / 48 / 50 / 60 FPS; FHD: 1920 × 1080 @ 24 / 25 / 30 / 48 / 50 / 60 FPS; </w:t>
            </w:r>
            <w:proofErr w:type="spellStart"/>
            <w:r w:rsidRPr="00000C5D">
              <w:rPr>
                <w:rFonts w:ascii="Tahoma" w:hAnsi="Tahoma" w:cs="Tahoma"/>
                <w:sz w:val="18"/>
                <w:szCs w:val="18"/>
              </w:rPr>
              <w:t>Slow</w:t>
            </w:r>
            <w:proofErr w:type="spellEnd"/>
            <w:r w:rsidRPr="00000C5D">
              <w:rPr>
                <w:rFonts w:ascii="Tahoma" w:hAnsi="Tahoma" w:cs="Tahoma"/>
                <w:sz w:val="18"/>
                <w:szCs w:val="18"/>
              </w:rPr>
              <w:t xml:space="preserve"> Motion: 1920 × 1080 @ 120 FPS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E02C8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3C77B7FF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5B1E0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18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5C6D3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 xml:space="preserve">Maks. </w:t>
            </w:r>
            <w:proofErr w:type="spellStart"/>
            <w:r w:rsidRPr="00000C5D">
              <w:rPr>
                <w:rFonts w:ascii="Tahoma" w:hAnsi="Tahoma" w:cs="Tahoma"/>
                <w:sz w:val="18"/>
                <w:szCs w:val="18"/>
              </w:rPr>
              <w:t>bitrate</w:t>
            </w:r>
            <w:proofErr w:type="spellEnd"/>
            <w:r w:rsidRPr="00000C5D">
              <w:rPr>
                <w:rFonts w:ascii="Tahoma" w:hAnsi="Tahoma" w:cs="Tahoma"/>
                <w:sz w:val="18"/>
                <w:szCs w:val="18"/>
              </w:rPr>
              <w:t xml:space="preserve"> wideo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96E96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 xml:space="preserve">150 </w:t>
            </w:r>
            <w:proofErr w:type="spellStart"/>
            <w:r w:rsidRPr="00000C5D">
              <w:rPr>
                <w:rFonts w:ascii="Tahoma" w:hAnsi="Tahoma" w:cs="Tahoma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4337A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20F722AE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A8209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19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B6949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Format zdjęć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30370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JPEG / DNG (RAW)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CB82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6F4BDB5E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A28A1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20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583E6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Format wideo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1FF78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MP4 / MOV (H.264 / H.265)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2949C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3F231A15" w14:textId="77777777" w:rsidTr="002E42C2">
        <w:trPr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2B95EA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b/>
                <w:bCs/>
                <w:sz w:val="18"/>
                <w:szCs w:val="18"/>
              </w:rPr>
              <w:t>APARATURA STERUJĄCA</w:t>
            </w:r>
          </w:p>
        </w:tc>
      </w:tr>
      <w:tr w:rsidR="002E42C2" w14:paraId="6FE4F11F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C7CEF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21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1A67B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Aparatura sterująca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C855D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Wyposażona w ekran 5,5 cala z wyświetlaczem Full HD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521F7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:rsidRPr="006B58D6" w14:paraId="3B9A74AC" w14:textId="77777777" w:rsidTr="002E42C2">
        <w:trPr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31DC9" w14:textId="77777777" w:rsidR="002E42C2" w:rsidRPr="006B58D6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6B58D6">
              <w:rPr>
                <w:rFonts w:ascii="Tahoma" w:hAnsi="Tahoma" w:cs="Tahoma"/>
                <w:sz w:val="18"/>
                <w:szCs w:val="18"/>
              </w:rPr>
              <w:t>PRZESYŁANIE DANYCH</w:t>
            </w:r>
          </w:p>
        </w:tc>
      </w:tr>
      <w:tr w:rsidR="002E42C2" w14:paraId="5BFDBE24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ABD5B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22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F21DB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Częstotliwość robocza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28136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2,400-2,4835 GHz; 5,725-5,850 GHz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3C65E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639C10DC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45B8C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23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8D5FC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Moc nadajnika (E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000C5D">
              <w:rPr>
                <w:rFonts w:ascii="Tahoma" w:hAnsi="Tahoma" w:cs="Tahoma"/>
                <w:sz w:val="18"/>
                <w:szCs w:val="18"/>
              </w:rPr>
              <w:t>RP)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6135D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 xml:space="preserve">2,4 GHz: &lt;26 </w:t>
            </w:r>
            <w:proofErr w:type="spellStart"/>
            <w:r w:rsidRPr="00000C5D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000C5D">
              <w:rPr>
                <w:rFonts w:ascii="Tahoma" w:hAnsi="Tahoma" w:cs="Tahoma"/>
                <w:sz w:val="18"/>
                <w:szCs w:val="18"/>
              </w:rPr>
              <w:t xml:space="preserve"> (FCC), &lt;20 </w:t>
            </w:r>
            <w:proofErr w:type="spellStart"/>
            <w:r w:rsidRPr="00000C5D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000C5D">
              <w:rPr>
                <w:rFonts w:ascii="Tahoma" w:hAnsi="Tahoma" w:cs="Tahoma"/>
                <w:sz w:val="18"/>
                <w:szCs w:val="18"/>
              </w:rPr>
              <w:t xml:space="preserve"> (CE / SRRC / MIC); 5,8 GHz: </w:t>
            </w:r>
            <w:r>
              <w:rPr>
                <w:rFonts w:ascii="Tahoma" w:hAnsi="Tahoma" w:cs="Tahoma"/>
                <w:sz w:val="18"/>
                <w:szCs w:val="18"/>
              </w:rPr>
              <w:t>&lt;</w:t>
            </w:r>
            <w:r w:rsidRPr="00000C5D">
              <w:rPr>
                <w:rFonts w:ascii="Tahoma" w:hAnsi="Tahoma" w:cs="Tahoma"/>
                <w:sz w:val="18"/>
                <w:szCs w:val="18"/>
              </w:rPr>
              <w:t xml:space="preserve">26 </w:t>
            </w:r>
            <w:proofErr w:type="spellStart"/>
            <w:r w:rsidRPr="00000C5D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000C5D">
              <w:rPr>
                <w:rFonts w:ascii="Tahoma" w:hAnsi="Tahoma" w:cs="Tahoma"/>
                <w:sz w:val="18"/>
                <w:szCs w:val="18"/>
              </w:rPr>
              <w:t xml:space="preserve"> (FCC</w:t>
            </w:r>
            <w:r>
              <w:rPr>
                <w:rFonts w:ascii="Tahoma" w:hAnsi="Tahoma" w:cs="Tahoma"/>
                <w:sz w:val="18"/>
                <w:szCs w:val="18"/>
              </w:rPr>
              <w:t xml:space="preserve">), &lt;23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(SRRC)</w:t>
            </w:r>
            <w:r w:rsidRPr="00000C5D">
              <w:rPr>
                <w:rFonts w:ascii="Tahoma" w:hAnsi="Tahoma" w:cs="Tahoma"/>
                <w:sz w:val="18"/>
                <w:szCs w:val="18"/>
              </w:rPr>
              <w:t xml:space="preserve">, &lt;14 </w:t>
            </w:r>
            <w:proofErr w:type="spellStart"/>
            <w:r w:rsidRPr="00000C5D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  <w:r w:rsidRPr="00000C5D">
              <w:rPr>
                <w:rFonts w:ascii="Tahoma" w:hAnsi="Tahoma" w:cs="Tahoma"/>
                <w:sz w:val="18"/>
                <w:szCs w:val="18"/>
              </w:rPr>
              <w:t xml:space="preserve"> (CE)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1C980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:rsidRPr="006B58D6" w14:paraId="270AB20C" w14:textId="77777777" w:rsidTr="002E42C2">
        <w:trPr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FAE32" w14:textId="77777777" w:rsidR="002E42C2" w:rsidRPr="006B58D6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6B58D6">
              <w:rPr>
                <w:rFonts w:ascii="Tahoma" w:hAnsi="Tahoma" w:cs="Tahoma"/>
                <w:sz w:val="18"/>
                <w:szCs w:val="18"/>
              </w:rPr>
              <w:t>WI-FI</w:t>
            </w:r>
          </w:p>
        </w:tc>
      </w:tr>
      <w:tr w:rsidR="002E42C2" w14:paraId="103EBDCD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D2FD4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24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0BE11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Protokół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87B27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802.11 a/b/g/n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94D14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947A90C" w14:textId="77777777" w:rsidR="00D47437" w:rsidRDefault="00D47437">
      <w:r>
        <w:br w:type="page"/>
      </w:r>
    </w:p>
    <w:tbl>
      <w:tblPr>
        <w:tblW w:w="499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2545"/>
        <w:gridCol w:w="3674"/>
        <w:gridCol w:w="3260"/>
      </w:tblGrid>
      <w:tr w:rsidR="002E42C2" w:rsidRPr="006B58D6" w14:paraId="04E05AB5" w14:textId="77777777" w:rsidTr="002E42C2">
        <w:trPr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42A87" w14:textId="5ADDC7D2" w:rsidR="002E42C2" w:rsidRPr="006B58D6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6B58D6">
              <w:rPr>
                <w:rFonts w:ascii="Tahoma" w:hAnsi="Tahoma" w:cs="Tahoma"/>
                <w:sz w:val="18"/>
                <w:szCs w:val="18"/>
              </w:rPr>
              <w:lastRenderedPageBreak/>
              <w:t>BLUETOOTH</w:t>
            </w:r>
          </w:p>
        </w:tc>
      </w:tr>
      <w:tr w:rsidR="002E42C2" w14:paraId="7CD89054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4872E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25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2B6BD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Protokół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9785C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Bluetooth 4.2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B131A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40EB3F34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5D616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26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2CF4E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Częstotliwość robocza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7977D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2,400-2,4835 GHz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B5A12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5C46D0ED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47F7D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27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BB0D5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Moc nadajnika (EIRP)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BADB9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 xml:space="preserve">&lt;10 </w:t>
            </w:r>
            <w:proofErr w:type="spellStart"/>
            <w:r w:rsidRPr="00000C5D">
              <w:rPr>
                <w:rFonts w:ascii="Tahoma" w:hAnsi="Tahoma" w:cs="Tahoma"/>
                <w:sz w:val="18"/>
                <w:szCs w:val="18"/>
              </w:rPr>
              <w:t>dBm</w:t>
            </w:r>
            <w:proofErr w:type="spellEnd"/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483F3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:rsidRPr="006B58D6" w14:paraId="15357C4D" w14:textId="77777777" w:rsidTr="002E42C2">
        <w:trPr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9F129" w14:textId="77777777" w:rsidR="002E42C2" w:rsidRPr="006B58D6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6B58D6">
              <w:rPr>
                <w:rFonts w:ascii="Tahoma" w:hAnsi="Tahoma" w:cs="Tahoma"/>
                <w:sz w:val="18"/>
                <w:szCs w:val="18"/>
              </w:rPr>
              <w:t>OGÓLNE</w:t>
            </w:r>
          </w:p>
        </w:tc>
      </w:tr>
      <w:tr w:rsidR="002E42C2" w14:paraId="460A8B53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E579C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28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3DA02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GNSS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F4C80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 xml:space="preserve">GPS + Galileo + </w:t>
            </w:r>
            <w:proofErr w:type="spellStart"/>
            <w:r w:rsidRPr="00000C5D">
              <w:rPr>
                <w:rFonts w:ascii="Tahoma" w:hAnsi="Tahoma" w:cs="Tahoma"/>
                <w:sz w:val="18"/>
                <w:szCs w:val="18"/>
              </w:rPr>
              <w:t>BeiDou</w:t>
            </w:r>
            <w:proofErr w:type="spellEnd"/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6B92C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338B6FAF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FCDCA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29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681AB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Pojemność akumulatora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95B4F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 xml:space="preserve">5200 </w:t>
            </w:r>
            <w:proofErr w:type="spellStart"/>
            <w:r w:rsidRPr="00000C5D">
              <w:rPr>
                <w:rFonts w:ascii="Tahoma" w:hAnsi="Tahoma" w:cs="Tahoma"/>
                <w:sz w:val="18"/>
                <w:szCs w:val="18"/>
              </w:rPr>
              <w:t>mAh</w:t>
            </w:r>
            <w:proofErr w:type="spellEnd"/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0A58A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63076720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84A2B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30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212EF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Typ akumulatora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D4753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Li-</w:t>
            </w:r>
            <w:proofErr w:type="spellStart"/>
            <w:r w:rsidRPr="00000C5D">
              <w:rPr>
                <w:rFonts w:ascii="Tahoma" w:hAnsi="Tahoma" w:cs="Tahoma"/>
                <w:sz w:val="18"/>
                <w:szCs w:val="18"/>
              </w:rPr>
              <w:t>ion</w:t>
            </w:r>
            <w:proofErr w:type="spellEnd"/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5EF3B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209E2E5E" w14:textId="77777777" w:rsidTr="002E42C2">
        <w:trPr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0C1569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b/>
                <w:bCs/>
                <w:sz w:val="18"/>
                <w:szCs w:val="18"/>
              </w:rPr>
              <w:t>AKUMULATOR INTELIGENTNY – 3 SZTUKI</w:t>
            </w:r>
          </w:p>
        </w:tc>
      </w:tr>
      <w:tr w:rsidR="002E42C2" w14:paraId="721AB1D7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5A217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31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8334F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Pojemność akumulatora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5275B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 xml:space="preserve">2453 </w:t>
            </w:r>
            <w:proofErr w:type="spellStart"/>
            <w:r w:rsidRPr="00000C5D">
              <w:rPr>
                <w:rFonts w:ascii="Tahoma" w:hAnsi="Tahoma" w:cs="Tahoma"/>
                <w:sz w:val="18"/>
                <w:szCs w:val="18"/>
              </w:rPr>
              <w:t>mAh</w:t>
            </w:r>
            <w:proofErr w:type="spellEnd"/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396BD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395491E9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57594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32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C549C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Napięcie standardowe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68DBC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7.38 V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82D75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734B7E35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E5828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33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8DF6F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Maks. napięcie ładowania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06431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8.5 V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06E7E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448D6589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5BE6D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34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72926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Typ akumulatora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27092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00C5D">
              <w:rPr>
                <w:rFonts w:ascii="Tahoma" w:hAnsi="Tahoma" w:cs="Tahoma"/>
                <w:sz w:val="18"/>
                <w:szCs w:val="18"/>
              </w:rPr>
              <w:t>Litowo</w:t>
            </w:r>
            <w:proofErr w:type="spellEnd"/>
            <w:r w:rsidRPr="00000C5D">
              <w:rPr>
                <w:rFonts w:ascii="Tahoma" w:hAnsi="Tahoma" w:cs="Tahoma"/>
                <w:sz w:val="18"/>
                <w:szCs w:val="18"/>
              </w:rPr>
              <w:t>-jonowy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55BBE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01765CAD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D069E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35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3D108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Energia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72700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 xml:space="preserve">18.10 </w:t>
            </w:r>
            <w:proofErr w:type="spellStart"/>
            <w:r w:rsidRPr="00000C5D">
              <w:rPr>
                <w:rFonts w:ascii="Tahoma" w:hAnsi="Tahoma" w:cs="Tahoma"/>
                <w:sz w:val="18"/>
                <w:szCs w:val="18"/>
              </w:rPr>
              <w:t>Wh</w:t>
            </w:r>
            <w:proofErr w:type="spellEnd"/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01806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75FF46EF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DF8B1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36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A7FB5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Waga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22D30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Ok. 80,5 g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C7849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5B59EC6B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1246D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37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F4F21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Temperatura ładowania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B5D2F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5° to 40° C (41° to 104° F)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2B6C1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4BF99631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FAAB3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38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46918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Maks. moc ładowania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0B648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37 W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DA5AD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48DFD0EF" w14:textId="77777777" w:rsidTr="002E42C2">
        <w:trPr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03C66B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b/>
                <w:bCs/>
                <w:sz w:val="18"/>
                <w:szCs w:val="18"/>
              </w:rPr>
              <w:t>ŁADOWARKA DO BATERII</w:t>
            </w:r>
          </w:p>
        </w:tc>
      </w:tr>
      <w:tr w:rsidR="002E42C2" w14:paraId="1CBC9E38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F4767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39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30771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Port wejściowy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16FC4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USB-C: 5V=3A, 9V=3A, 12V=3A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97364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2F36B294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E8A7C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40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37D1B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Port wyjściowy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34846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USB: 5V=2A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8B2F9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2AF27335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DB37A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41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B35BF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Moc znamionowa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9C5D7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30 W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7A0D8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34AB8D8E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A91F2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42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DB4A7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Typ ładowania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825F0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Ładowanie akumulatorów po kolei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435AB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64C65171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24F69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43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D4C48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Temperatura ładowania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43787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5° to 40° C (41° to 104° F)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319EB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5C9D162F" w14:textId="77777777" w:rsidTr="002E42C2">
        <w:trPr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2F4CAB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b/>
                <w:bCs/>
                <w:sz w:val="18"/>
                <w:szCs w:val="18"/>
              </w:rPr>
              <w:t>APLIKACJA</w:t>
            </w:r>
          </w:p>
        </w:tc>
      </w:tr>
      <w:tr w:rsidR="002E42C2" w14:paraId="3350D176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8EFA7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44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EA6B3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System operacyjny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DCA04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iOSv11.0 lub nowsza wersja; Android v6.0 lub nowsza wersja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BBCA4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5F700699" w14:textId="77777777" w:rsidTr="002E42C2">
        <w:trPr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806A05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b/>
                <w:bCs/>
                <w:sz w:val="18"/>
                <w:szCs w:val="18"/>
              </w:rPr>
              <w:t>CHARAKTERYSTYKA KARTY MICRO SD DLA DRONA</w:t>
            </w:r>
          </w:p>
        </w:tc>
      </w:tr>
      <w:tr w:rsidR="002E42C2" w14:paraId="08657ED4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A120B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45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31080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 xml:space="preserve">Charakterystyka karty Micro SD dla </w:t>
            </w:r>
            <w:proofErr w:type="spellStart"/>
            <w:r w:rsidRPr="00000C5D">
              <w:rPr>
                <w:rFonts w:ascii="Tahoma" w:hAnsi="Tahoma" w:cs="Tahoma"/>
                <w:sz w:val="18"/>
                <w:szCs w:val="18"/>
              </w:rPr>
              <w:t>drona</w:t>
            </w:r>
            <w:proofErr w:type="spellEnd"/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CFCE7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Karta Micro SD o pojemności do 512 GB V30 A2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F142A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1E767ACC" w14:textId="77777777" w:rsidTr="002E42C2">
        <w:trPr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BF5040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b/>
                <w:bCs/>
                <w:sz w:val="18"/>
                <w:szCs w:val="18"/>
              </w:rPr>
              <w:t>POZOSTAŁE INFORMACJE</w:t>
            </w:r>
          </w:p>
        </w:tc>
      </w:tr>
      <w:tr w:rsidR="002E42C2" w14:paraId="6AF26727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1ABE4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46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C241E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Inne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26804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 xml:space="preserve">Zestaw wyposażony w torbę transportową umożliwiającą transport </w:t>
            </w:r>
            <w:proofErr w:type="spellStart"/>
            <w:r w:rsidRPr="00000C5D">
              <w:rPr>
                <w:rFonts w:ascii="Tahoma" w:hAnsi="Tahoma" w:cs="Tahoma"/>
                <w:sz w:val="18"/>
                <w:szCs w:val="18"/>
              </w:rPr>
              <w:t>drona</w:t>
            </w:r>
            <w:proofErr w:type="spellEnd"/>
            <w:r w:rsidRPr="00000C5D">
              <w:rPr>
                <w:rFonts w:ascii="Tahoma" w:hAnsi="Tahoma" w:cs="Tahoma"/>
                <w:sz w:val="18"/>
                <w:szCs w:val="18"/>
              </w:rPr>
              <w:t xml:space="preserve"> wraz z akcesoriami: </w:t>
            </w:r>
            <w:proofErr w:type="spellStart"/>
            <w:r w:rsidRPr="00000C5D">
              <w:rPr>
                <w:rFonts w:ascii="Tahoma" w:hAnsi="Tahoma" w:cs="Tahoma"/>
                <w:sz w:val="18"/>
                <w:szCs w:val="18"/>
              </w:rPr>
              <w:t>hubem</w:t>
            </w:r>
            <w:proofErr w:type="spellEnd"/>
            <w:r w:rsidRPr="00000C5D">
              <w:rPr>
                <w:rFonts w:ascii="Tahoma" w:hAnsi="Tahoma" w:cs="Tahoma"/>
                <w:sz w:val="18"/>
                <w:szCs w:val="18"/>
              </w:rPr>
              <w:t xml:space="preserve"> ładującym, kontrolerem sterującym, zapasowymi śmigłami wraz z okablowaniem.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D487A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032897DA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C4684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47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A1FD5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B71955">
              <w:rPr>
                <w:rFonts w:ascii="Tahoma" w:hAnsi="Tahoma" w:cs="Tahoma"/>
                <w:sz w:val="18"/>
                <w:szCs w:val="18"/>
              </w:rPr>
              <w:t>Inne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3D4D1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Akcesoria powinny być dedykowane przez producenta.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836BC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42C2" w14:paraId="723DBD55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63999" w14:textId="77777777" w:rsidR="002E42C2" w:rsidRPr="00000C5D" w:rsidRDefault="002E42C2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 w:rsidRPr="00000C5D">
              <w:rPr>
                <w:rFonts w:ascii="Tahoma" w:hAnsi="Tahoma" w:cs="Tahoma"/>
                <w:bCs/>
                <w:sz w:val="18"/>
                <w:szCs w:val="18"/>
              </w:rPr>
              <w:t>48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C6D4A" w14:textId="77777777" w:rsidR="002E42C2" w:rsidRPr="00000C5D" w:rsidRDefault="002E42C2" w:rsidP="00E570E8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B71955">
              <w:rPr>
                <w:rFonts w:ascii="Tahoma" w:hAnsi="Tahoma" w:cs="Tahoma"/>
                <w:sz w:val="18"/>
                <w:szCs w:val="18"/>
              </w:rPr>
              <w:t>Inne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97E08" w14:textId="77777777" w:rsidR="002E42C2" w:rsidRPr="00000C5D" w:rsidRDefault="002E42C2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000C5D">
              <w:rPr>
                <w:rFonts w:ascii="Tahoma" w:hAnsi="Tahoma" w:cs="Tahoma"/>
                <w:sz w:val="18"/>
                <w:szCs w:val="18"/>
              </w:rPr>
              <w:t>Dron powinien być zgodny z aktualnie obowiązującymi przepisami lotniczymi w kategorii A1.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4E40E" w14:textId="77777777" w:rsidR="002E42C2" w:rsidRPr="00000C5D" w:rsidRDefault="002E42C2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350" w14:paraId="46508ECC" w14:textId="77777777" w:rsidTr="002E42C2">
        <w:trPr>
          <w:jc w:val="right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DBC23" w14:textId="0BAF5BCC" w:rsidR="006F4350" w:rsidRPr="00000C5D" w:rsidRDefault="006F4350" w:rsidP="00E570E8">
            <w:pPr>
              <w:pStyle w:val="Standard"/>
              <w:autoSpaceDE/>
              <w:autoSpaceDN w:val="0"/>
              <w:jc w:val="center"/>
              <w:textAlignment w:val="baseline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739D9" w14:textId="5873771A" w:rsidR="006F4350" w:rsidRPr="00B71955" w:rsidRDefault="006F4350" w:rsidP="00E570E8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B71955">
              <w:rPr>
                <w:rFonts w:ascii="Tahoma" w:hAnsi="Tahoma" w:cs="Tahoma"/>
                <w:sz w:val="18"/>
                <w:szCs w:val="18"/>
              </w:rPr>
              <w:t>Inne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2F6F9" w14:textId="602C29F0" w:rsidR="006F4350" w:rsidRPr="00000C5D" w:rsidRDefault="006F4350" w:rsidP="00E570E8">
            <w:pPr>
              <w:pStyle w:val="Standard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6F4350">
              <w:rPr>
                <w:rFonts w:ascii="Tahoma" w:hAnsi="Tahoma" w:cs="Tahoma"/>
                <w:sz w:val="18"/>
                <w:szCs w:val="18"/>
              </w:rPr>
              <w:t>Pakiet serwisowy oferowany przez producenta sprzętu na okres 24 m-</w:t>
            </w:r>
            <w:proofErr w:type="spellStart"/>
            <w:r w:rsidRPr="006F4350">
              <w:rPr>
                <w:rFonts w:ascii="Tahoma" w:hAnsi="Tahoma" w:cs="Tahoma"/>
                <w:sz w:val="18"/>
                <w:szCs w:val="18"/>
              </w:rPr>
              <w:t>cy</w:t>
            </w:r>
            <w:proofErr w:type="spellEnd"/>
            <w:r w:rsidRPr="006F4350">
              <w:rPr>
                <w:rFonts w:ascii="Tahoma" w:hAnsi="Tahoma" w:cs="Tahoma"/>
                <w:sz w:val="18"/>
                <w:szCs w:val="18"/>
              </w:rPr>
              <w:t>, obejmujący wymianę urządzenia w razie wypadku lub zniszczenia.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990B0" w14:textId="77777777" w:rsidR="006F4350" w:rsidRPr="00000C5D" w:rsidRDefault="006F4350" w:rsidP="00E570E8">
            <w:pPr>
              <w:pStyle w:val="Standard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5A7914B" w14:textId="733CC1D7" w:rsidR="009A03E9" w:rsidRPr="002D5127" w:rsidRDefault="009A03E9" w:rsidP="005B539E">
      <w:pPr>
        <w:suppressAutoHyphens w:val="0"/>
        <w:autoSpaceDE/>
        <w:rPr>
          <w:rFonts w:ascii="Tahoma" w:hAnsi="Tahoma" w:cs="Tahoma"/>
        </w:rPr>
      </w:pPr>
    </w:p>
    <w:bookmarkEnd w:id="1"/>
    <w:p w14:paraId="72F0F77C" w14:textId="77777777" w:rsidR="00C47EA7" w:rsidRDefault="00C47EA7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69BC5B3" w14:textId="1099AF91" w:rsidR="00F6760A" w:rsidRPr="002D5127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2D512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688DDE71" w14:textId="1ADB3E97" w:rsidR="00F6760A" w:rsidRDefault="00F6760A" w:rsidP="00F6760A">
      <w:pPr>
        <w:adjustRightInd w:val="0"/>
        <w:jc w:val="both"/>
        <w:rPr>
          <w:rFonts w:ascii="Tahoma" w:hAnsi="Tahoma" w:cs="Tahoma"/>
        </w:rPr>
      </w:pPr>
    </w:p>
    <w:p w14:paraId="67FCDF47" w14:textId="77777777" w:rsidR="00C47EA7" w:rsidRDefault="00C47EA7" w:rsidP="00F6760A">
      <w:pPr>
        <w:adjustRightInd w:val="0"/>
        <w:jc w:val="both"/>
        <w:rPr>
          <w:rFonts w:ascii="Tahoma" w:hAnsi="Tahoma" w:cs="Tahoma"/>
        </w:rPr>
      </w:pPr>
    </w:p>
    <w:p w14:paraId="36965732" w14:textId="224FE5A7" w:rsidR="00093011" w:rsidRPr="0076129F" w:rsidRDefault="00093011" w:rsidP="00093011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Oświadczamy, że </w:t>
      </w:r>
      <w:r w:rsidRPr="0076129F">
        <w:rPr>
          <w:rFonts w:ascii="Tahoma" w:hAnsi="Tahoma" w:cs="Tahoma"/>
          <w:b/>
        </w:rPr>
        <w:t>okres gwarancji</w:t>
      </w:r>
      <w:r>
        <w:rPr>
          <w:rFonts w:ascii="Tahoma" w:hAnsi="Tahoma" w:cs="Tahoma"/>
        </w:rPr>
        <w:t xml:space="preserve"> </w:t>
      </w:r>
      <w:r w:rsidRPr="0076129F">
        <w:rPr>
          <w:rFonts w:ascii="Tahoma" w:hAnsi="Tahoma" w:cs="Tahoma"/>
        </w:rPr>
        <w:t>będzie wynosił</w:t>
      </w:r>
      <w:r>
        <w:rPr>
          <w:rFonts w:ascii="Tahoma" w:hAnsi="Tahoma" w:cs="Tahoma"/>
        </w:rPr>
        <w:t xml:space="preserve"> 24</w:t>
      </w:r>
      <w:r w:rsidRPr="0076129F">
        <w:rPr>
          <w:rFonts w:ascii="Tahoma" w:hAnsi="Tahoma" w:cs="Tahoma"/>
        </w:rPr>
        <w:t xml:space="preserve"> miesiąc</w:t>
      </w:r>
      <w:r>
        <w:rPr>
          <w:rFonts w:ascii="Tahoma" w:hAnsi="Tahoma" w:cs="Tahoma"/>
        </w:rPr>
        <w:t>e</w:t>
      </w:r>
      <w:r w:rsidRPr="0076129F">
        <w:rPr>
          <w:rFonts w:ascii="Tahoma" w:hAnsi="Tahoma" w:cs="Tahoma"/>
        </w:rPr>
        <w:t>.</w:t>
      </w:r>
    </w:p>
    <w:p w14:paraId="558BFDFD" w14:textId="6B0E85A6" w:rsidR="00093011" w:rsidRDefault="00093011" w:rsidP="00F6760A">
      <w:pPr>
        <w:adjustRightInd w:val="0"/>
        <w:jc w:val="both"/>
        <w:rPr>
          <w:rFonts w:ascii="Tahoma" w:hAnsi="Tahoma" w:cs="Tahoma"/>
        </w:rPr>
      </w:pPr>
    </w:p>
    <w:p w14:paraId="272A2FDC" w14:textId="77777777" w:rsidR="00C47EA7" w:rsidRPr="002D5127" w:rsidRDefault="00C47EA7" w:rsidP="00F6760A">
      <w:pPr>
        <w:adjustRightInd w:val="0"/>
        <w:jc w:val="both"/>
        <w:rPr>
          <w:rFonts w:ascii="Tahoma" w:hAnsi="Tahoma" w:cs="Tahoma"/>
        </w:rPr>
      </w:pPr>
    </w:p>
    <w:p w14:paraId="1C8789DD" w14:textId="64E8FB48" w:rsidR="00093011" w:rsidRPr="0076129F" w:rsidRDefault="00F6760A" w:rsidP="00093011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Składamy niniejszą ofertę:  w imieniu własnym</w:t>
      </w:r>
      <w:r w:rsidRPr="002D5127">
        <w:rPr>
          <w:rStyle w:val="Odwoanieprzypisudolnego"/>
          <w:rFonts w:ascii="Tahoma" w:hAnsi="Tahoma" w:cs="Tahoma"/>
        </w:rPr>
        <w:footnoteReference w:customMarkFollows="1" w:id="3"/>
        <w:sym w:font="Symbol" w:char="F02A"/>
      </w:r>
      <w:r w:rsidRPr="002D5127">
        <w:rPr>
          <w:rFonts w:ascii="Tahoma" w:hAnsi="Tahoma" w:cs="Tahoma"/>
        </w:rPr>
        <w:t>/ jako Wykonawcy wspólnie ubiegający  się o udzielenie zamówienia</w:t>
      </w:r>
      <w:r w:rsidRPr="002D5127">
        <w:rPr>
          <w:rStyle w:val="Odwoanieprzypisudolnego"/>
          <w:rFonts w:ascii="Tahoma" w:hAnsi="Tahoma" w:cs="Tahoma"/>
        </w:rPr>
        <w:footnoteReference w:customMarkFollows="1" w:id="4"/>
        <w:sym w:font="Symbol" w:char="F02A"/>
      </w:r>
      <w:r w:rsidRPr="002D5127">
        <w:rPr>
          <w:rFonts w:ascii="Tahoma" w:hAnsi="Tahoma" w:cs="Tahoma"/>
        </w:rPr>
        <w:t xml:space="preserve">.  </w:t>
      </w:r>
    </w:p>
    <w:p w14:paraId="16C092B8" w14:textId="187ADCD2" w:rsidR="00093011" w:rsidRDefault="00093011" w:rsidP="00093011">
      <w:pPr>
        <w:tabs>
          <w:tab w:val="left" w:pos="0"/>
        </w:tabs>
        <w:jc w:val="both"/>
        <w:rPr>
          <w:rFonts w:ascii="Tahoma" w:hAnsi="Tahoma" w:cs="Tahoma"/>
        </w:rPr>
      </w:pPr>
    </w:p>
    <w:p w14:paraId="3C762C39" w14:textId="77777777" w:rsidR="00C47EA7" w:rsidRPr="0076129F" w:rsidRDefault="00C47EA7" w:rsidP="00093011">
      <w:pPr>
        <w:tabs>
          <w:tab w:val="left" w:pos="0"/>
        </w:tabs>
        <w:jc w:val="both"/>
        <w:rPr>
          <w:rFonts w:ascii="Tahoma" w:hAnsi="Tahoma" w:cs="Tahoma"/>
        </w:rPr>
      </w:pPr>
    </w:p>
    <w:p w14:paraId="74C94F7E" w14:textId="42EBB414" w:rsidR="00093011" w:rsidRPr="0076129F" w:rsidRDefault="00093011" w:rsidP="00093011">
      <w:pPr>
        <w:tabs>
          <w:tab w:val="left" w:pos="0"/>
        </w:tabs>
        <w:jc w:val="both"/>
        <w:rPr>
          <w:rFonts w:ascii="Tahoma" w:hAnsi="Tahoma" w:cs="Tahoma"/>
          <w:bCs/>
        </w:rPr>
      </w:pPr>
      <w:r w:rsidRPr="0076129F">
        <w:rPr>
          <w:rFonts w:ascii="Tahoma" w:hAnsi="Tahoma" w:cs="Tahoma"/>
        </w:rPr>
        <w:t xml:space="preserve">Przedmiot zamówienia wykonamy </w:t>
      </w:r>
      <w:r w:rsidRPr="0076129F">
        <w:rPr>
          <w:rFonts w:ascii="Tahoma" w:hAnsi="Tahoma" w:cs="Tahoma"/>
          <w:bCs/>
        </w:rPr>
        <w:t>w terminie</w:t>
      </w:r>
      <w:r w:rsidRPr="00D67BC1">
        <w:rPr>
          <w:rFonts w:ascii="Tahoma" w:hAnsi="Tahoma" w:cs="Tahoma"/>
          <w:bCs/>
        </w:rPr>
        <w:t xml:space="preserve">: </w:t>
      </w:r>
      <w:r>
        <w:rPr>
          <w:rFonts w:ascii="Tahoma" w:hAnsi="Tahoma" w:cs="Tahoma"/>
          <w:b/>
        </w:rPr>
        <w:t>do dnia 10 marca 2023 r.</w:t>
      </w:r>
      <w:r w:rsidRPr="0076129F">
        <w:rPr>
          <w:rFonts w:ascii="Tahoma" w:hAnsi="Tahoma" w:cs="Tahoma"/>
          <w:bCs/>
        </w:rPr>
        <w:t xml:space="preserve"> </w:t>
      </w:r>
    </w:p>
    <w:p w14:paraId="20B0B2C2" w14:textId="1C8B4892" w:rsidR="00093011" w:rsidRDefault="00093011" w:rsidP="00F6760A">
      <w:pPr>
        <w:adjustRightInd w:val="0"/>
        <w:jc w:val="both"/>
        <w:rPr>
          <w:rFonts w:ascii="Tahoma" w:hAnsi="Tahoma" w:cs="Tahoma"/>
        </w:rPr>
      </w:pPr>
    </w:p>
    <w:p w14:paraId="266BD5EB" w14:textId="77777777" w:rsidR="00C47EA7" w:rsidRPr="002D5127" w:rsidRDefault="00C47EA7" w:rsidP="00F6760A">
      <w:pPr>
        <w:adjustRightInd w:val="0"/>
        <w:jc w:val="both"/>
        <w:rPr>
          <w:rFonts w:ascii="Tahoma" w:hAnsi="Tahoma" w:cs="Tahoma"/>
        </w:rPr>
      </w:pPr>
    </w:p>
    <w:p w14:paraId="5AC2A6EA" w14:textId="466C582A" w:rsidR="00F6760A" w:rsidRPr="002D5127" w:rsidRDefault="00F6760A" w:rsidP="00F6760A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Ponadto oświadczamy, że będziemy odpowiadać  solidarnie za wykonanie niniejszego zamówienia.</w:t>
      </w:r>
    </w:p>
    <w:p w14:paraId="63285A53" w14:textId="5AF0FF3D" w:rsidR="00F6760A" w:rsidRDefault="00F6760A" w:rsidP="005730FA">
      <w:pPr>
        <w:tabs>
          <w:tab w:val="left" w:pos="0"/>
        </w:tabs>
        <w:jc w:val="both"/>
        <w:rPr>
          <w:rFonts w:ascii="Tahoma" w:hAnsi="Tahoma" w:cs="Tahoma"/>
        </w:rPr>
      </w:pPr>
    </w:p>
    <w:p w14:paraId="6A7CC03E" w14:textId="77777777" w:rsidR="00093011" w:rsidRPr="002D5127" w:rsidRDefault="00093011" w:rsidP="005730FA">
      <w:pPr>
        <w:tabs>
          <w:tab w:val="left" w:pos="0"/>
        </w:tabs>
        <w:jc w:val="both"/>
        <w:rPr>
          <w:rFonts w:ascii="Tahoma" w:hAnsi="Tahoma" w:cs="Tahoma"/>
        </w:rPr>
      </w:pPr>
    </w:p>
    <w:p w14:paraId="1E1DFF4A" w14:textId="77777777" w:rsidR="00F6760A" w:rsidRPr="002D5127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2D5127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2D5127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2D5127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2D5127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2D5127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7FD78B40" w14:textId="11FA59C9" w:rsidR="00F6760A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4C533D73" w14:textId="77777777" w:rsidR="00C47EA7" w:rsidRPr="002D5127" w:rsidRDefault="00C47EA7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B06207F" w14:textId="77777777" w:rsidR="00F6760A" w:rsidRPr="002D5127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05196090" w14:textId="77777777" w:rsidR="00F6760A" w:rsidRPr="002D5127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99A1F2C" w14:textId="77777777" w:rsidR="00F6760A" w:rsidRPr="002D5127" w:rsidRDefault="00F6760A" w:rsidP="00F6760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8AAB0ED" w14:textId="30693EEB" w:rsidR="00F6760A" w:rsidRDefault="00F6760A" w:rsidP="00F6760A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509F848D" w14:textId="77777777" w:rsidR="00C47EA7" w:rsidRPr="002D5127" w:rsidRDefault="00C47EA7" w:rsidP="00F6760A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2D7BCB3B" w14:textId="77777777" w:rsidR="00F6760A" w:rsidRPr="002D5127" w:rsidRDefault="00F6760A" w:rsidP="00F6760A">
      <w:pPr>
        <w:autoSpaceDE/>
        <w:textAlignment w:val="baseline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01305142" w14:textId="77777777" w:rsidR="00F6760A" w:rsidRPr="002D5127" w:rsidRDefault="00F6760A">
      <w:pPr>
        <w:pStyle w:val="Standard"/>
        <w:widowControl/>
        <w:numPr>
          <w:ilvl w:val="0"/>
          <w:numId w:val="16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D5127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35A9F4A5" w14:textId="77777777" w:rsidR="00F6760A" w:rsidRPr="002D5127" w:rsidRDefault="00F6760A">
      <w:pPr>
        <w:pStyle w:val="Standard"/>
        <w:widowControl/>
        <w:numPr>
          <w:ilvl w:val="0"/>
          <w:numId w:val="16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D5127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541B231A" w14:textId="7622E6DC" w:rsidR="00F6760A" w:rsidRPr="002D5127" w:rsidRDefault="00F6760A" w:rsidP="00F6760A">
      <w:pPr>
        <w:pStyle w:val="Nagwek"/>
        <w:ind w:left="644"/>
        <w:rPr>
          <w:rFonts w:ascii="Tahoma" w:hAnsi="Tahoma" w:cs="Tahoma"/>
        </w:rPr>
      </w:pPr>
    </w:p>
    <w:p w14:paraId="1EC668BF" w14:textId="77777777" w:rsidR="008D3EA1" w:rsidRPr="002D5127" w:rsidRDefault="008D3EA1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1F063D0" w14:textId="14994AAC" w:rsidR="00F6760A" w:rsidRPr="002D5127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2D5127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2D5127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2D5127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="007500CC" w:rsidRPr="002D5127">
        <w:rPr>
          <w:rFonts w:ascii="Tahoma" w:hAnsi="Tahoma" w:cs="Tahoma"/>
          <w:color w:val="auto"/>
          <w:sz w:val="20"/>
          <w:szCs w:val="20"/>
        </w:rPr>
        <w:t>*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5124A94A" w14:textId="12AD047F" w:rsidR="00E923A7" w:rsidRDefault="00E923A7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623C610" w14:textId="77777777" w:rsidR="00C47EA7" w:rsidRDefault="00C47EA7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1560E70" w14:textId="4563864B" w:rsidR="00F6760A" w:rsidRPr="002D5127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2D5127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2D5127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6D74CCD4" w14:textId="3F57B8EC" w:rsidR="00F6760A" w:rsidRPr="002D5127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podwykonawcom</w:t>
      </w:r>
      <w:r w:rsidRPr="002D5127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="007500CC" w:rsidRPr="002D5127">
        <w:rPr>
          <w:rStyle w:val="Odwoanieprzypisudolnego"/>
          <w:rFonts w:ascii="Tahoma" w:hAnsi="Tahoma" w:cs="Tahoma"/>
          <w:color w:val="auto"/>
          <w:sz w:val="20"/>
          <w:szCs w:val="20"/>
        </w:rPr>
        <w:t>*</w:t>
      </w:r>
      <w:r w:rsidRPr="002D5127">
        <w:rPr>
          <w:rFonts w:ascii="Tahoma" w:hAnsi="Tahoma" w:cs="Tahoma"/>
          <w:color w:val="auto"/>
          <w:sz w:val="20"/>
          <w:szCs w:val="20"/>
        </w:rPr>
        <w:t>:</w:t>
      </w:r>
    </w:p>
    <w:p w14:paraId="34E2E1AB" w14:textId="23402117" w:rsidR="00F6760A" w:rsidRPr="002D5127" w:rsidRDefault="002D5127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16"/>
          <w:szCs w:val="16"/>
        </w:rPr>
      </w:pPr>
      <w:r w:rsidRPr="002D5127">
        <w:rPr>
          <w:rFonts w:ascii="Tahoma" w:hAnsi="Tahoma" w:cs="Tahoma"/>
          <w:color w:val="auto"/>
          <w:sz w:val="16"/>
          <w:szCs w:val="16"/>
        </w:rPr>
        <w:t>(* niepotrzebne skreślić)</w:t>
      </w:r>
    </w:p>
    <w:p w14:paraId="6E42431F" w14:textId="77777777" w:rsidR="002D5127" w:rsidRPr="002D5127" w:rsidRDefault="002D5127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F6760A" w:rsidRPr="002D5127" w14:paraId="443D11D5" w14:textId="77777777" w:rsidTr="009B422D">
        <w:tc>
          <w:tcPr>
            <w:tcW w:w="413" w:type="dxa"/>
          </w:tcPr>
          <w:p w14:paraId="7EF83250" w14:textId="77777777" w:rsidR="00F6760A" w:rsidRPr="002D5127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12AF150F" w14:textId="77777777" w:rsidR="00F6760A" w:rsidRPr="002D5127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61C7ACCD" w14:textId="77777777" w:rsidR="00F6760A" w:rsidRPr="002D5127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2D5127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2D5127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F6760A" w:rsidRPr="002D5127" w14:paraId="358E1D8B" w14:textId="77777777" w:rsidTr="009B422D">
        <w:trPr>
          <w:trHeight w:val="465"/>
        </w:trPr>
        <w:tc>
          <w:tcPr>
            <w:tcW w:w="413" w:type="dxa"/>
          </w:tcPr>
          <w:p w14:paraId="75E1FEA7" w14:textId="77777777" w:rsidR="00F6760A" w:rsidRPr="002D5127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79F34A8B" w14:textId="77777777" w:rsidR="00F6760A" w:rsidRPr="002D5127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1076B86E" w14:textId="77777777" w:rsidR="00F6760A" w:rsidRPr="002D5127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6760A" w:rsidRPr="002D5127" w14:paraId="2B463118" w14:textId="77777777" w:rsidTr="009B422D">
        <w:tc>
          <w:tcPr>
            <w:tcW w:w="413" w:type="dxa"/>
          </w:tcPr>
          <w:p w14:paraId="28101F36" w14:textId="77777777" w:rsidR="00F6760A" w:rsidRPr="002D5127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D5127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0D8A198F" w14:textId="77777777" w:rsidR="00F6760A" w:rsidRPr="002D5127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79E9EFD" w14:textId="77777777" w:rsidR="00F6760A" w:rsidRPr="002D5127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2BC4BF33" w14:textId="77777777" w:rsidR="00C47EA7" w:rsidRDefault="00C47EA7" w:rsidP="00A03F98">
      <w:pPr>
        <w:widowControl w:val="0"/>
        <w:tabs>
          <w:tab w:val="left" w:pos="500"/>
          <w:tab w:val="center" w:pos="4536"/>
          <w:tab w:val="right" w:pos="9072"/>
        </w:tabs>
        <w:autoSpaceDE/>
        <w:jc w:val="both"/>
        <w:rPr>
          <w:rFonts w:ascii="Tahoma" w:hAnsi="Tahoma" w:cs="Tahoma"/>
        </w:rPr>
      </w:pPr>
    </w:p>
    <w:p w14:paraId="6B554B51" w14:textId="5ADB57D0" w:rsidR="00A03F98" w:rsidRPr="001B7969" w:rsidRDefault="00A03F98" w:rsidP="00A03F98">
      <w:pPr>
        <w:widowControl w:val="0"/>
        <w:tabs>
          <w:tab w:val="left" w:pos="500"/>
          <w:tab w:val="center" w:pos="4536"/>
          <w:tab w:val="right" w:pos="9072"/>
        </w:tabs>
        <w:autoSpaceDE/>
        <w:jc w:val="both"/>
        <w:rPr>
          <w:rFonts w:ascii="Tahoma" w:hAnsi="Tahoma" w:cs="Tahoma"/>
        </w:rPr>
      </w:pPr>
      <w:r w:rsidRPr="001B7969">
        <w:rPr>
          <w:rFonts w:ascii="Tahoma" w:hAnsi="Tahoma" w:cs="Tahoma"/>
        </w:rPr>
        <w:t xml:space="preserve">Oświadczamy, że złożona oferta </w:t>
      </w:r>
    </w:p>
    <w:p w14:paraId="42375537" w14:textId="77777777" w:rsidR="00A03F98" w:rsidRPr="001B7969" w:rsidRDefault="00A03F98" w:rsidP="00A03F98">
      <w:pPr>
        <w:ind w:left="900" w:right="20" w:firstLine="2"/>
        <w:jc w:val="both"/>
        <w:rPr>
          <w:rFonts w:ascii="Tahoma" w:hAnsi="Tahoma" w:cs="Tahoma"/>
        </w:rPr>
      </w:pPr>
      <w:r w:rsidRPr="001B7969">
        <w:rPr>
          <w:rFonts w:ascii="Tahoma" w:hAnsi="Tahoma" w:cs="Tahoma"/>
          <w:b/>
          <w:bCs/>
        </w:rPr>
        <w:t xml:space="preserve">□ nie prowadzi </w:t>
      </w:r>
      <w:r w:rsidRPr="001B7969">
        <w:rPr>
          <w:rFonts w:ascii="Tahoma" w:hAnsi="Tahoma" w:cs="Tahoma"/>
        </w:rPr>
        <w:t>do powstania u zamawiającego obowiązku podatkowego zgodnie</w:t>
      </w:r>
      <w:r w:rsidRPr="001B7969">
        <w:rPr>
          <w:rFonts w:ascii="Tahoma" w:hAnsi="Tahoma" w:cs="Tahoma"/>
          <w:b/>
          <w:bCs/>
        </w:rPr>
        <w:t xml:space="preserve"> </w:t>
      </w:r>
      <w:r w:rsidRPr="001B7969">
        <w:rPr>
          <w:rFonts w:ascii="Tahoma" w:hAnsi="Tahoma" w:cs="Tahoma"/>
        </w:rPr>
        <w:t>z przepisami o podatku od towarów i usług*;</w:t>
      </w:r>
    </w:p>
    <w:p w14:paraId="5FCD034F" w14:textId="77777777" w:rsidR="00A03F98" w:rsidRPr="001B7969" w:rsidRDefault="00A03F98" w:rsidP="00A03F98">
      <w:pPr>
        <w:rPr>
          <w:rFonts w:ascii="Tahoma" w:hAnsi="Tahoma" w:cs="Tahoma"/>
        </w:rPr>
      </w:pPr>
    </w:p>
    <w:p w14:paraId="5704CFDB" w14:textId="77777777" w:rsidR="00A03F98" w:rsidRPr="001B7969" w:rsidRDefault="00A03F98" w:rsidP="00A03F98">
      <w:pPr>
        <w:ind w:left="900" w:right="20" w:hanging="19"/>
        <w:jc w:val="both"/>
        <w:rPr>
          <w:rFonts w:ascii="Tahoma" w:hAnsi="Tahoma" w:cs="Tahoma"/>
        </w:rPr>
      </w:pPr>
      <w:r w:rsidRPr="001B7969">
        <w:rPr>
          <w:rFonts w:ascii="Tahoma" w:hAnsi="Tahoma" w:cs="Tahoma"/>
          <w:b/>
          <w:bCs/>
        </w:rPr>
        <w:t xml:space="preserve">□ prowadzi </w:t>
      </w:r>
      <w:r w:rsidRPr="001B7969">
        <w:rPr>
          <w:rFonts w:ascii="Tahoma" w:hAnsi="Tahoma" w:cs="Tahoma"/>
        </w:rPr>
        <w:t>do powstania u zamawiającego obowiązku podatkowego zgodnie z przepisami</w:t>
      </w:r>
      <w:r w:rsidRPr="001B7969">
        <w:rPr>
          <w:rFonts w:ascii="Tahoma" w:hAnsi="Tahoma" w:cs="Tahoma"/>
          <w:b/>
          <w:bCs/>
        </w:rPr>
        <w:t xml:space="preserve"> </w:t>
      </w:r>
      <w:r w:rsidRPr="001B7969">
        <w:rPr>
          <w:rFonts w:ascii="Tahoma" w:hAnsi="Tahoma" w:cs="Tahoma"/>
        </w:rPr>
        <w:t>o podatku od towarów i usług, jednocześnie wskazując nazwę (rodzaj) towaru lub usługi, których dostawa lub świadczenie będzie prowadzić do jego powstania, oraz wskazując ich wartość bez kwoty podatku</w:t>
      </w:r>
      <w:r w:rsidRPr="001B7969">
        <w:rPr>
          <w:rStyle w:val="Odwoanieprzypisudolnego"/>
          <w:rFonts w:ascii="Tahoma" w:hAnsi="Tahoma" w:cs="Tahoma"/>
        </w:rPr>
        <w:footnoteReference w:customMarkFollows="1" w:id="5"/>
        <w:sym w:font="Symbol" w:char="F02A"/>
      </w:r>
      <w:r w:rsidRPr="001B7969">
        <w:rPr>
          <w:rFonts w:ascii="Tahoma" w:hAnsi="Tahoma" w:cs="Tahoma"/>
        </w:rPr>
        <w:t>.</w:t>
      </w:r>
    </w:p>
    <w:p w14:paraId="6EA6DC72" w14:textId="77777777" w:rsidR="00A03F98" w:rsidRPr="001B7969" w:rsidRDefault="00A03F98" w:rsidP="00A03F98">
      <w:pPr>
        <w:rPr>
          <w:rFonts w:ascii="Tahoma" w:hAnsi="Tahoma" w:cs="Tahoma"/>
        </w:rPr>
      </w:pPr>
    </w:p>
    <w:tbl>
      <w:tblPr>
        <w:tblW w:w="8896" w:type="dxa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1880"/>
        <w:gridCol w:w="4782"/>
      </w:tblGrid>
      <w:tr w:rsidR="00A03F98" w:rsidRPr="001B7969" w14:paraId="7D750A60" w14:textId="77777777" w:rsidTr="00161B93">
        <w:trPr>
          <w:trHeight w:val="288"/>
        </w:trPr>
        <w:tc>
          <w:tcPr>
            <w:tcW w:w="2234" w:type="dxa"/>
            <w:vAlign w:val="bottom"/>
          </w:tcPr>
          <w:p w14:paraId="12640418" w14:textId="77777777" w:rsidR="00A03F98" w:rsidRPr="001B7969" w:rsidRDefault="00A03F98" w:rsidP="00161B93">
            <w:pPr>
              <w:ind w:left="80"/>
              <w:rPr>
                <w:rFonts w:ascii="Tahoma" w:hAnsi="Tahoma" w:cs="Tahoma"/>
              </w:rPr>
            </w:pPr>
            <w:r w:rsidRPr="001B7969">
              <w:rPr>
                <w:rFonts w:ascii="Tahoma" w:hAnsi="Tahoma" w:cs="Tahoma"/>
              </w:rPr>
              <w:t>Nazwa (rodzaj) towaru lub usługi</w:t>
            </w:r>
          </w:p>
        </w:tc>
        <w:tc>
          <w:tcPr>
            <w:tcW w:w="1880" w:type="dxa"/>
            <w:vAlign w:val="bottom"/>
          </w:tcPr>
          <w:p w14:paraId="21FDB7CE" w14:textId="77777777" w:rsidR="00A03F98" w:rsidRPr="001B7969" w:rsidRDefault="00A03F98" w:rsidP="00161B93">
            <w:pPr>
              <w:ind w:left="100"/>
              <w:rPr>
                <w:rFonts w:ascii="Tahoma" w:hAnsi="Tahoma" w:cs="Tahoma"/>
              </w:rPr>
            </w:pPr>
            <w:r w:rsidRPr="001B7969">
              <w:rPr>
                <w:rFonts w:ascii="Tahoma" w:hAnsi="Tahoma" w:cs="Tahoma"/>
              </w:rPr>
              <w:t>Wartość bez kwoty podatku</w:t>
            </w:r>
          </w:p>
        </w:tc>
        <w:tc>
          <w:tcPr>
            <w:tcW w:w="4782" w:type="dxa"/>
          </w:tcPr>
          <w:p w14:paraId="1D811E53" w14:textId="77777777" w:rsidR="00A03F98" w:rsidRPr="001B7969" w:rsidRDefault="00A03F98" w:rsidP="00161B93">
            <w:pPr>
              <w:ind w:left="100"/>
              <w:rPr>
                <w:rFonts w:ascii="Tahoma" w:hAnsi="Tahoma" w:cs="Tahoma"/>
              </w:rPr>
            </w:pPr>
            <w:r w:rsidRPr="001B7969">
              <w:rPr>
                <w:rFonts w:ascii="Tahoma" w:hAnsi="Tahoma" w:cs="Tahoma"/>
              </w:rPr>
              <w:t>kwota podatku od towarów i usług, która powinna być doliczona do ceny złożonej oferty, o ile nie wynika to z treści złożonej oferty</w:t>
            </w:r>
          </w:p>
        </w:tc>
      </w:tr>
      <w:tr w:rsidR="00A03F98" w:rsidRPr="001B7969" w14:paraId="02A95BD5" w14:textId="77777777" w:rsidTr="00161B93">
        <w:trPr>
          <w:trHeight w:val="60"/>
        </w:trPr>
        <w:tc>
          <w:tcPr>
            <w:tcW w:w="2234" w:type="dxa"/>
            <w:vAlign w:val="bottom"/>
          </w:tcPr>
          <w:p w14:paraId="0E1BF5DF" w14:textId="77777777" w:rsidR="00A03F98" w:rsidRPr="001B7969" w:rsidRDefault="00A03F98" w:rsidP="00161B93">
            <w:pPr>
              <w:rPr>
                <w:rFonts w:ascii="Tahoma" w:hAnsi="Tahoma" w:cs="Tahoma"/>
              </w:rPr>
            </w:pPr>
          </w:p>
        </w:tc>
        <w:tc>
          <w:tcPr>
            <w:tcW w:w="1880" w:type="dxa"/>
            <w:vAlign w:val="bottom"/>
          </w:tcPr>
          <w:p w14:paraId="61B41C30" w14:textId="77777777" w:rsidR="00A03F98" w:rsidRPr="001B7969" w:rsidRDefault="00A03F98" w:rsidP="00161B93">
            <w:pPr>
              <w:rPr>
                <w:rFonts w:ascii="Tahoma" w:hAnsi="Tahoma" w:cs="Tahoma"/>
              </w:rPr>
            </w:pPr>
          </w:p>
        </w:tc>
        <w:tc>
          <w:tcPr>
            <w:tcW w:w="4782" w:type="dxa"/>
          </w:tcPr>
          <w:p w14:paraId="55AA55C5" w14:textId="77777777" w:rsidR="00A03F98" w:rsidRPr="001B7969" w:rsidRDefault="00A03F98" w:rsidP="00161B93">
            <w:pPr>
              <w:rPr>
                <w:rFonts w:ascii="Tahoma" w:hAnsi="Tahoma" w:cs="Tahoma"/>
              </w:rPr>
            </w:pPr>
          </w:p>
        </w:tc>
      </w:tr>
    </w:tbl>
    <w:p w14:paraId="788CA106" w14:textId="77777777" w:rsidR="006F4350" w:rsidRDefault="006F4350" w:rsidP="007E3056">
      <w:pPr>
        <w:pStyle w:val="Standard"/>
        <w:spacing w:before="120" w:after="200"/>
        <w:jc w:val="both"/>
        <w:rPr>
          <w:rFonts w:ascii="Tahoma" w:eastAsia="Symbol" w:hAnsi="Tahoma" w:cs="Tahoma"/>
          <w:sz w:val="18"/>
          <w:szCs w:val="18"/>
        </w:rPr>
      </w:pPr>
    </w:p>
    <w:p w14:paraId="4A571DDA" w14:textId="6F67B4B6" w:rsidR="007E3056" w:rsidRPr="007A0005" w:rsidRDefault="007E3056" w:rsidP="007E3056">
      <w:pPr>
        <w:pStyle w:val="Standard"/>
        <w:spacing w:before="120" w:after="200"/>
        <w:jc w:val="both"/>
        <w:rPr>
          <w:rFonts w:ascii="Tahoma" w:eastAsia="Symbol" w:hAnsi="Tahoma" w:cs="Tahoma"/>
          <w:sz w:val="18"/>
          <w:szCs w:val="18"/>
        </w:rPr>
      </w:pPr>
      <w:r w:rsidRPr="002D5127">
        <w:rPr>
          <w:rFonts w:ascii="Tahoma" w:eastAsia="Symbol" w:hAnsi="Tahoma" w:cs="Tahoma"/>
          <w:sz w:val="18"/>
          <w:szCs w:val="18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B20FE87" w14:textId="78346417" w:rsidR="007E3056" w:rsidRPr="002D5127" w:rsidRDefault="007E3056" w:rsidP="007E3056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2D5127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2D5127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2D5127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2D5127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2D5127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2D5127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2D5127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2D5127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48AB77A0" w14:textId="77777777" w:rsidR="007E3056" w:rsidRPr="002D5127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2D5127">
        <w:rPr>
          <w:rFonts w:ascii="Tahoma" w:hAnsi="Tahoma" w:cs="Tahoma"/>
          <w:i/>
          <w:sz w:val="18"/>
          <w:szCs w:val="18"/>
        </w:rPr>
        <w:t>(zaznaczyć właściwe X)</w:t>
      </w:r>
      <w:r w:rsidRPr="002D5127">
        <w:rPr>
          <w:rFonts w:ascii="Tahoma" w:hAnsi="Tahoma" w:cs="Tahoma"/>
          <w:sz w:val="18"/>
          <w:szCs w:val="18"/>
        </w:rPr>
        <w:t>:</w:t>
      </w:r>
    </w:p>
    <w:p w14:paraId="0D2C000C" w14:textId="21193A30" w:rsidR="007E3056" w:rsidRPr="002D5127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2D5127">
        <w:rPr>
          <w:rFonts w:ascii="Tahoma" w:hAnsi="Tahoma" w:cs="Tahoma"/>
          <w:sz w:val="18"/>
          <w:szCs w:val="18"/>
        </w:rPr>
        <w:sym w:font="Wingdings" w:char="F06F"/>
      </w:r>
      <w:r w:rsidRPr="002D5127">
        <w:rPr>
          <w:rFonts w:ascii="Tahoma" w:hAnsi="Tahoma" w:cs="Tahoma"/>
          <w:sz w:val="18"/>
          <w:szCs w:val="18"/>
        </w:rPr>
        <w:t xml:space="preserve"> tak </w:t>
      </w:r>
    </w:p>
    <w:p w14:paraId="6FB4FE5C" w14:textId="6DB6C29E" w:rsidR="00F6760A" w:rsidRPr="005B539E" w:rsidRDefault="007E3056" w:rsidP="00F6760A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2D5127">
        <w:rPr>
          <w:rFonts w:ascii="Tahoma" w:hAnsi="Tahoma" w:cs="Tahoma"/>
          <w:sz w:val="18"/>
          <w:szCs w:val="18"/>
        </w:rPr>
        <w:sym w:font="Wingdings" w:char="F06F"/>
      </w:r>
      <w:r w:rsidRPr="002D5127">
        <w:rPr>
          <w:rFonts w:ascii="Tahoma" w:hAnsi="Tahoma" w:cs="Tahoma"/>
          <w:sz w:val="18"/>
          <w:szCs w:val="18"/>
        </w:rPr>
        <w:t xml:space="preserve"> nie dotyczy,</w:t>
      </w:r>
    </w:p>
    <w:p w14:paraId="1D2184AA" w14:textId="77777777" w:rsidR="00C47EA7" w:rsidRDefault="00C47EA7" w:rsidP="00F6760A">
      <w:pPr>
        <w:autoSpaceDN w:val="0"/>
        <w:adjustRightInd w:val="0"/>
        <w:rPr>
          <w:rFonts w:ascii="Tahoma" w:hAnsi="Tahoma" w:cs="Tahoma"/>
        </w:rPr>
      </w:pPr>
    </w:p>
    <w:p w14:paraId="0D8EFE05" w14:textId="5F13FEC4" w:rsidR="00F6760A" w:rsidRPr="002D5127" w:rsidRDefault="00F6760A" w:rsidP="00F6760A">
      <w:pPr>
        <w:autoSpaceDN w:val="0"/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Jestem/jesteśmy </w:t>
      </w:r>
      <w:r w:rsidRPr="002D5127">
        <w:rPr>
          <w:rFonts w:ascii="Tahoma" w:hAnsi="Tahoma" w:cs="Tahoma"/>
          <w:i/>
        </w:rPr>
        <w:t>(zaznaczyć właściwe X)</w:t>
      </w:r>
      <w:r w:rsidRPr="002D5127">
        <w:rPr>
          <w:rFonts w:ascii="Tahoma" w:hAnsi="Tahoma" w:cs="Tahoma"/>
        </w:rPr>
        <w:t>:</w:t>
      </w:r>
    </w:p>
    <w:p w14:paraId="41B3BD30" w14:textId="77777777" w:rsidR="00F6760A" w:rsidRPr="002D5127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mikroprzedsiębiorstwem,</w:t>
      </w:r>
    </w:p>
    <w:p w14:paraId="276DBD32" w14:textId="77777777" w:rsidR="00F6760A" w:rsidRPr="002D5127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małym przedsiębiorstwem,</w:t>
      </w:r>
    </w:p>
    <w:p w14:paraId="37FFEA13" w14:textId="77777777" w:rsidR="00F6760A" w:rsidRPr="002D5127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2D5127">
        <w:rPr>
          <w:rFonts w:ascii="Tahoma" w:hAnsi="Tahoma" w:cs="Tahoma"/>
        </w:rPr>
        <w:sym w:font="Wingdings" w:char="F06F"/>
      </w:r>
      <w:r w:rsidRPr="002D5127">
        <w:rPr>
          <w:rFonts w:ascii="Tahoma" w:hAnsi="Tahoma" w:cs="Tahoma"/>
        </w:rPr>
        <w:t xml:space="preserve"> średnim przedsiębiorstwem.</w:t>
      </w:r>
    </w:p>
    <w:p w14:paraId="6FC3BC9B" w14:textId="77777777" w:rsidR="00F6760A" w:rsidRPr="002D5127" w:rsidRDefault="00F6760A" w:rsidP="00F6760A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UWAGA:</w:t>
      </w:r>
    </w:p>
    <w:p w14:paraId="4327811E" w14:textId="77777777" w:rsidR="00F6760A" w:rsidRPr="002D5127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5D912AA6" w14:textId="77777777" w:rsidR="00F6760A" w:rsidRPr="002D5127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51DF879" w14:textId="77777777" w:rsidR="00F6760A" w:rsidRPr="002D5127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i/>
          <w:iCs/>
          <w:sz w:val="16"/>
          <w:szCs w:val="16"/>
        </w:rPr>
        <w:t>-</w:t>
      </w:r>
      <w:r w:rsidRPr="002D5127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3EC27150" w14:textId="77777777" w:rsidR="00C47EA7" w:rsidRDefault="00C47EA7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5AA79248" w14:textId="29EB30F8" w:rsidR="00F6760A" w:rsidRPr="002D5127" w:rsidRDefault="00BD556B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</w:t>
      </w:r>
      <w:r w:rsidR="00F6760A" w:rsidRPr="002D5127">
        <w:rPr>
          <w:rFonts w:ascii="Tahoma" w:hAnsi="Tahoma" w:cs="Tahoma"/>
          <w:color w:val="auto"/>
          <w:sz w:val="20"/>
          <w:szCs w:val="20"/>
        </w:rPr>
        <w:t>ferta została złożona na ............ stronach.</w:t>
      </w:r>
    </w:p>
    <w:p w14:paraId="69A3B663" w14:textId="4250CBC0" w:rsidR="00F6760A" w:rsidRPr="002D5127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29DCC0D8" w14:textId="5A53DAD8" w:rsidR="00F6760A" w:rsidRDefault="00F6760A">
      <w:pPr>
        <w:pStyle w:val="Akapitzlist"/>
        <w:numPr>
          <w:ilvl w:val="0"/>
          <w:numId w:val="19"/>
        </w:numPr>
        <w:suppressAutoHyphens w:val="0"/>
        <w:autoSpaceDE/>
        <w:ind w:left="851" w:hanging="567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oświadczenie o którym mowa w art.125 </w:t>
      </w:r>
      <w:r w:rsidR="007E3056" w:rsidRPr="002D5127">
        <w:rPr>
          <w:rFonts w:ascii="Tahoma" w:hAnsi="Tahoma" w:cs="Tahoma"/>
        </w:rPr>
        <w:t xml:space="preserve">ust.1 </w:t>
      </w:r>
      <w:proofErr w:type="spellStart"/>
      <w:r w:rsidRPr="002D5127">
        <w:rPr>
          <w:rFonts w:ascii="Tahoma" w:hAnsi="Tahoma" w:cs="Tahoma"/>
        </w:rPr>
        <w:t>Pzp</w:t>
      </w:r>
      <w:proofErr w:type="spellEnd"/>
      <w:r w:rsidRPr="002D5127">
        <w:rPr>
          <w:rFonts w:ascii="Tahoma" w:hAnsi="Tahoma" w:cs="Tahoma"/>
        </w:rPr>
        <w:t>.</w:t>
      </w:r>
    </w:p>
    <w:p w14:paraId="0B621593" w14:textId="77777777" w:rsidR="000F3705" w:rsidRPr="00716880" w:rsidRDefault="000F3705">
      <w:pPr>
        <w:pStyle w:val="Akapitzlist"/>
        <w:numPr>
          <w:ilvl w:val="0"/>
          <w:numId w:val="19"/>
        </w:numPr>
        <w:suppressAutoHyphens w:val="0"/>
        <w:autoSpaceDE/>
        <w:ind w:left="851" w:hanging="567"/>
        <w:jc w:val="both"/>
        <w:rPr>
          <w:rFonts w:ascii="Tahoma" w:hAnsi="Tahoma" w:cs="Tahoma"/>
        </w:rPr>
      </w:pPr>
      <w:r w:rsidRPr="00716880">
        <w:rPr>
          <w:rFonts w:ascii="Tahoma" w:hAnsi="Tahoma" w:cs="Tahoma"/>
        </w:rPr>
        <w:t>………………………</w:t>
      </w:r>
      <w:r>
        <w:rPr>
          <w:rFonts w:ascii="Tahoma" w:hAnsi="Tahoma" w:cs="Tahoma"/>
        </w:rPr>
        <w:t>…</w:t>
      </w:r>
    </w:p>
    <w:p w14:paraId="4CE255F5" w14:textId="77777777" w:rsidR="000F3705" w:rsidRPr="00716880" w:rsidRDefault="000F3705">
      <w:pPr>
        <w:pStyle w:val="Akapitzlist"/>
        <w:numPr>
          <w:ilvl w:val="0"/>
          <w:numId w:val="19"/>
        </w:numPr>
        <w:suppressAutoHyphens w:val="0"/>
        <w:autoSpaceDE/>
        <w:ind w:left="851" w:hanging="567"/>
        <w:jc w:val="both"/>
        <w:rPr>
          <w:rFonts w:ascii="Tahoma" w:hAnsi="Tahoma" w:cs="Tahoma"/>
        </w:rPr>
      </w:pPr>
      <w:r w:rsidRPr="00716880">
        <w:rPr>
          <w:rFonts w:ascii="Tahoma" w:hAnsi="Tahoma" w:cs="Tahoma"/>
        </w:rPr>
        <w:t>………………………</w:t>
      </w:r>
      <w:r>
        <w:rPr>
          <w:rFonts w:ascii="Tahoma" w:hAnsi="Tahoma" w:cs="Tahoma"/>
        </w:rPr>
        <w:t>…</w:t>
      </w:r>
    </w:p>
    <w:p w14:paraId="5CF89DB7" w14:textId="77777777" w:rsidR="00C47EA7" w:rsidRDefault="00C47EA7" w:rsidP="00C47EA7">
      <w:pPr>
        <w:pStyle w:val="Akapitzlist"/>
        <w:suppressAutoHyphens w:val="0"/>
        <w:autoSpaceDE/>
        <w:ind w:left="851"/>
        <w:jc w:val="both"/>
        <w:rPr>
          <w:rFonts w:ascii="Tahoma" w:hAnsi="Tahoma" w:cs="Tahoma"/>
        </w:rPr>
      </w:pPr>
    </w:p>
    <w:p w14:paraId="2E735CF8" w14:textId="77777777" w:rsidR="002D5127" w:rsidRPr="002D5127" w:rsidRDefault="002D5127" w:rsidP="00F6760A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6760A" w:rsidRPr="002D5127" w14:paraId="4DCDA61D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D4772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6ACBB6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0015E328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76F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F6760A" w:rsidRPr="002D5127" w14:paraId="6B206A06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760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7D4B34AE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EBB9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36D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F6760A" w:rsidRPr="002D5127" w14:paraId="2A55AF9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C4B2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</w:p>
          <w:p w14:paraId="6E4E9FC0" w14:textId="77777777" w:rsidR="00F6760A" w:rsidRPr="002D5127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386B4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E44" w14:textId="77777777" w:rsidR="00F6760A" w:rsidRPr="002D5127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43E8C2D" w14:textId="77777777" w:rsidR="00F6760A" w:rsidRPr="002D5127" w:rsidRDefault="00F6760A" w:rsidP="00F6760A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5E945D08" w14:textId="3CAD3337" w:rsidR="00F6760A" w:rsidRPr="002D5127" w:rsidRDefault="00F6760A" w:rsidP="00F6760A">
      <w:pPr>
        <w:jc w:val="center"/>
        <w:rPr>
          <w:rFonts w:ascii="Tahoma" w:hAnsi="Tahoma" w:cs="Tahoma"/>
          <w:b/>
          <w:iCs/>
          <w:color w:val="FF0000"/>
        </w:rPr>
      </w:pPr>
      <w:r w:rsidRPr="002D5127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6255C4E4" w14:textId="0F6F597D" w:rsidR="00F60EC6" w:rsidRPr="002D5127" w:rsidRDefault="00F60EC6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7B581B40" w14:textId="5FD99AAA" w:rsidR="009A03E9" w:rsidRDefault="009A03E9" w:rsidP="0062558D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0F8C82C" w14:textId="77777777" w:rsidR="00C47EA7" w:rsidRDefault="00C47EA7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276A6DC5" w14:textId="6DE0055C" w:rsidR="0062558D" w:rsidRPr="002D5127" w:rsidRDefault="0062558D" w:rsidP="0062558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2D5127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</w:t>
      </w:r>
      <w:r w:rsidR="007C5B67">
        <w:rPr>
          <w:rFonts w:ascii="Tahoma" w:hAnsi="Tahoma" w:cs="Tahoma"/>
          <w:b/>
          <w:bCs/>
          <w:sz w:val="20"/>
          <w:szCs w:val="20"/>
        </w:rPr>
        <w:t>4</w:t>
      </w:r>
      <w:r w:rsidRPr="002D5127">
        <w:rPr>
          <w:rFonts w:ascii="Tahoma" w:hAnsi="Tahoma" w:cs="Tahoma"/>
          <w:b/>
          <w:bCs/>
          <w:sz w:val="20"/>
          <w:szCs w:val="20"/>
        </w:rPr>
        <w:t xml:space="preserve"> do SWZ – </w:t>
      </w:r>
      <w:r w:rsidRPr="002D5127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762594" w:rsidRPr="002D5127" w14:paraId="2B96F802" w14:textId="77777777" w:rsidTr="00762594">
        <w:trPr>
          <w:trHeight w:val="400"/>
        </w:trPr>
        <w:tc>
          <w:tcPr>
            <w:tcW w:w="5098" w:type="dxa"/>
            <w:gridSpan w:val="2"/>
          </w:tcPr>
          <w:p w14:paraId="1A13F16F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0A21DFBB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235BCC36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  <w:p w14:paraId="5090C972" w14:textId="751ED9E6" w:rsidR="00762594" w:rsidRPr="002D5127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5D8D0350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05C4F94B" w14:textId="77777777" w:rsidR="00762594" w:rsidRPr="002D5127" w:rsidRDefault="00762594" w:rsidP="009B422D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709C74EE" w14:textId="77777777" w:rsidR="00762594" w:rsidRPr="002D5127" w:rsidRDefault="00762594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3D3EC1A0" w14:textId="77777777" w:rsidR="00762594" w:rsidRPr="002D5127" w:rsidRDefault="00762594" w:rsidP="009B422D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  <w:tr w:rsidR="00762594" w:rsidRPr="002D5127" w14:paraId="1A14B7E7" w14:textId="77777777" w:rsidTr="00762594">
        <w:trPr>
          <w:trHeight w:val="400"/>
        </w:trPr>
        <w:tc>
          <w:tcPr>
            <w:tcW w:w="988" w:type="dxa"/>
          </w:tcPr>
          <w:p w14:paraId="30DD3595" w14:textId="2653138D" w:rsidR="00762594" w:rsidRPr="002D5127" w:rsidRDefault="00762594" w:rsidP="009B422D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1DD28C2B" w14:textId="09843B22" w:rsidR="00762594" w:rsidRPr="002D5127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31580DC3" w14:textId="77777777" w:rsidR="00762594" w:rsidRPr="002D5127" w:rsidRDefault="00762594" w:rsidP="009B422D">
            <w:pPr>
              <w:rPr>
                <w:rFonts w:ascii="Tahoma" w:hAnsi="Tahoma" w:cs="Tahoma"/>
              </w:rPr>
            </w:pPr>
          </w:p>
        </w:tc>
      </w:tr>
    </w:tbl>
    <w:p w14:paraId="59B5393F" w14:textId="77777777" w:rsidR="0062558D" w:rsidRPr="002D5127" w:rsidRDefault="0062558D" w:rsidP="0062558D">
      <w:pPr>
        <w:spacing w:line="360" w:lineRule="auto"/>
        <w:jc w:val="both"/>
        <w:rPr>
          <w:rFonts w:ascii="Tahoma" w:hAnsi="Tahoma" w:cs="Tahoma"/>
        </w:rPr>
      </w:pPr>
    </w:p>
    <w:p w14:paraId="1861FB88" w14:textId="77777777" w:rsidR="0062558D" w:rsidRPr="002D5127" w:rsidRDefault="0062558D" w:rsidP="0062558D">
      <w:pPr>
        <w:jc w:val="center"/>
        <w:rPr>
          <w:rFonts w:ascii="Tahoma" w:hAnsi="Tahoma" w:cs="Tahoma"/>
          <w:b/>
          <w:u w:val="single"/>
        </w:rPr>
      </w:pPr>
      <w:r w:rsidRPr="002D5127">
        <w:rPr>
          <w:rFonts w:ascii="Tahoma" w:hAnsi="Tahoma" w:cs="Tahoma"/>
          <w:b/>
          <w:u w:val="single"/>
        </w:rPr>
        <w:t xml:space="preserve">Oświadczenie wykonawcy </w:t>
      </w:r>
    </w:p>
    <w:p w14:paraId="01FB5B7D" w14:textId="77777777" w:rsidR="0062558D" w:rsidRPr="002D5127" w:rsidRDefault="0062558D" w:rsidP="0062558D">
      <w:pPr>
        <w:jc w:val="center"/>
        <w:rPr>
          <w:rFonts w:ascii="Tahoma" w:hAnsi="Tahoma" w:cs="Tahoma"/>
        </w:rPr>
      </w:pPr>
      <w:r w:rsidRPr="002D5127">
        <w:rPr>
          <w:rFonts w:ascii="Tahoma" w:hAnsi="Tahoma" w:cs="Tahoma"/>
        </w:rPr>
        <w:t>składane na podstawie art. 125 ust. 1 ustawy z dnia 11 września 2019 r. - Prawo zamówień publicznych</w:t>
      </w:r>
    </w:p>
    <w:p w14:paraId="22F17E0A" w14:textId="77777777" w:rsidR="0062558D" w:rsidRPr="002D5127" w:rsidRDefault="0062558D" w:rsidP="0062558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6200CD89" w14:textId="77777777" w:rsidR="00BB07A9" w:rsidRDefault="00B20F2C" w:rsidP="00BB07A9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  <w:r w:rsidR="00BB07A9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BB07A9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  <w:r w:rsidRPr="002D5127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68EC1599" w14:textId="77777777" w:rsidR="00BB07A9" w:rsidRDefault="00BB07A9" w:rsidP="00BB07A9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3032D824" w14:textId="1B0B22B0" w:rsidR="007C5B67" w:rsidRPr="007C5B67" w:rsidRDefault="007C5B67" w:rsidP="007C5B67">
      <w:pPr>
        <w:suppressAutoHyphens w:val="0"/>
        <w:autoSpaceDE/>
        <w:autoSpaceDN w:val="0"/>
        <w:ind w:left="66"/>
        <w:jc w:val="center"/>
        <w:rPr>
          <w:rFonts w:ascii="Tahoma" w:hAnsi="Tahoma" w:cs="Tahoma"/>
          <w:b/>
          <w:i/>
          <w:sz w:val="22"/>
          <w:szCs w:val="22"/>
        </w:rPr>
      </w:pPr>
      <w:r w:rsidRPr="007C5B67">
        <w:rPr>
          <w:rFonts w:ascii="Tahoma" w:hAnsi="Tahoma" w:cs="Tahoma"/>
          <w:b/>
          <w:i/>
          <w:sz w:val="22"/>
          <w:szCs w:val="22"/>
        </w:rPr>
        <w:t xml:space="preserve">Wspólne wykorzystanie systemów kamer do </w:t>
      </w:r>
      <w:r w:rsidR="00A963D4">
        <w:rPr>
          <w:rFonts w:ascii="Tahoma" w:hAnsi="Tahoma" w:cs="Tahoma"/>
          <w:b/>
          <w:i/>
          <w:sz w:val="22"/>
          <w:szCs w:val="22"/>
        </w:rPr>
        <w:t>skutecznego</w:t>
      </w:r>
      <w:r w:rsidRPr="007C5B67">
        <w:rPr>
          <w:rFonts w:ascii="Tahoma" w:hAnsi="Tahoma" w:cs="Tahoma"/>
          <w:b/>
          <w:i/>
          <w:sz w:val="22"/>
          <w:szCs w:val="22"/>
        </w:rPr>
        <w:t xml:space="preserve"> zarządzania bezpieczeństwem w regionach przygranicznych:</w:t>
      </w:r>
    </w:p>
    <w:p w14:paraId="299AAE61" w14:textId="77777777" w:rsidR="007C5B67" w:rsidRPr="00716880" w:rsidRDefault="007C5B67" w:rsidP="007C5B67">
      <w:pPr>
        <w:suppressAutoHyphens w:val="0"/>
        <w:autoSpaceDE/>
        <w:autoSpaceDN w:val="0"/>
        <w:ind w:left="66"/>
        <w:jc w:val="center"/>
        <w:rPr>
          <w:rFonts w:ascii="Tahoma" w:hAnsi="Tahoma" w:cs="Tahoma"/>
          <w:bCs/>
          <w:i/>
        </w:rPr>
      </w:pPr>
      <w:r w:rsidRPr="00716880">
        <w:rPr>
          <w:rFonts w:ascii="Tahoma" w:hAnsi="Tahoma" w:cs="Tahoma"/>
          <w:bCs/>
          <w:i/>
        </w:rPr>
        <w:t>- Dostawa kamer do monitoringu miejskiego</w:t>
      </w:r>
    </w:p>
    <w:p w14:paraId="2E2075CA" w14:textId="77777777" w:rsidR="007C5B67" w:rsidRPr="00716880" w:rsidRDefault="007C5B67" w:rsidP="007C5B67">
      <w:pPr>
        <w:suppressAutoHyphens w:val="0"/>
        <w:autoSpaceDE/>
        <w:autoSpaceDN w:val="0"/>
        <w:ind w:left="66"/>
        <w:jc w:val="center"/>
        <w:rPr>
          <w:rFonts w:ascii="Tahoma" w:hAnsi="Tahoma" w:cs="Tahoma"/>
          <w:bCs/>
          <w:i/>
        </w:rPr>
      </w:pPr>
      <w:r w:rsidRPr="00716880">
        <w:rPr>
          <w:rFonts w:ascii="Tahoma" w:hAnsi="Tahoma" w:cs="Tahoma"/>
          <w:bCs/>
          <w:i/>
        </w:rPr>
        <w:t>- Dostawa bezzałogowego statku powietrznego (dron) wraz z akcesoriami</w:t>
      </w:r>
    </w:p>
    <w:p w14:paraId="1D6712DE" w14:textId="54CFAF13" w:rsidR="00D705DD" w:rsidRPr="007C5B67" w:rsidRDefault="007C5B67" w:rsidP="007C5B67">
      <w:pPr>
        <w:suppressAutoHyphens w:val="0"/>
        <w:autoSpaceDE/>
        <w:autoSpaceDN w:val="0"/>
        <w:ind w:left="66"/>
        <w:jc w:val="center"/>
        <w:rPr>
          <w:rFonts w:ascii="Tahoma" w:hAnsi="Tahoma" w:cs="Tahoma"/>
          <w:bCs/>
          <w:i/>
        </w:rPr>
      </w:pPr>
      <w:r w:rsidRPr="00716880">
        <w:rPr>
          <w:rFonts w:ascii="Tahoma" w:hAnsi="Tahoma" w:cs="Tahoma"/>
          <w:bCs/>
          <w:i/>
        </w:rPr>
        <w:t xml:space="preserve">w ramach projektu numer nr CZ.11.4.120/0.0/0.0/20_032/0002851 współfinansowanego ze środków Europejskiego Funduszu Rozwoju Regionalnego poprzez program </w:t>
      </w:r>
      <w:proofErr w:type="spellStart"/>
      <w:r w:rsidRPr="00716880">
        <w:rPr>
          <w:rFonts w:ascii="Tahoma" w:hAnsi="Tahoma" w:cs="Tahoma"/>
          <w:bCs/>
          <w:i/>
        </w:rPr>
        <w:t>Interreg</w:t>
      </w:r>
      <w:proofErr w:type="spellEnd"/>
      <w:r w:rsidRPr="00716880">
        <w:rPr>
          <w:rFonts w:ascii="Tahoma" w:hAnsi="Tahoma" w:cs="Tahoma"/>
          <w:bCs/>
          <w:i/>
        </w:rPr>
        <w:t xml:space="preserve"> VA Czechy – Polska</w:t>
      </w:r>
    </w:p>
    <w:p w14:paraId="639C5D50" w14:textId="77777777" w:rsidR="000A15B7" w:rsidRPr="002D5127" w:rsidRDefault="000A15B7" w:rsidP="000A15B7">
      <w:pPr>
        <w:autoSpaceDE/>
        <w:ind w:left="720" w:hanging="294"/>
        <w:jc w:val="center"/>
        <w:rPr>
          <w:rFonts w:ascii="Tahoma" w:hAnsi="Tahoma" w:cs="Tahoma"/>
          <w:sz w:val="22"/>
          <w:szCs w:val="22"/>
          <w:lang w:eastAsia="ar-SA"/>
        </w:rPr>
      </w:pPr>
    </w:p>
    <w:p w14:paraId="7907287B" w14:textId="62FB73F5" w:rsidR="000028B3" w:rsidRPr="002D5127" w:rsidRDefault="000028B3" w:rsidP="000A15B7">
      <w:pPr>
        <w:autoSpaceDE/>
        <w:ind w:left="720" w:hanging="294"/>
        <w:jc w:val="center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co następuje:</w:t>
      </w:r>
    </w:p>
    <w:p w14:paraId="036308FD" w14:textId="0DEEEFD1" w:rsidR="000028B3" w:rsidRPr="002D5127" w:rsidRDefault="000028B3" w:rsidP="000028B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B2F75BB" w14:textId="77777777" w:rsidR="00DC21AF" w:rsidRPr="002D5127" w:rsidRDefault="00DC21AF" w:rsidP="00DC21AF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2D5127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56C441E7" w14:textId="56500232" w:rsidR="00DC21AF" w:rsidRPr="002D5127" w:rsidRDefault="00DC21AF" w:rsidP="00DC21AF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07AA096C" w14:textId="77777777" w:rsidR="00454E0E" w:rsidRPr="002D5127" w:rsidRDefault="00454E0E" w:rsidP="00454E0E">
      <w:pPr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Oświadczam, że spełniam warunki udziału w postępowaniu określone przez zamawiającego w  specyfikacji warunków zamówienia. </w:t>
      </w:r>
    </w:p>
    <w:p w14:paraId="56712230" w14:textId="77777777" w:rsidR="00454E0E" w:rsidRPr="002D5127" w:rsidRDefault="00454E0E" w:rsidP="00DC21AF">
      <w:pPr>
        <w:suppressAutoHyphens w:val="0"/>
        <w:autoSpaceDE/>
        <w:spacing w:line="360" w:lineRule="auto"/>
        <w:contextualSpacing/>
        <w:rPr>
          <w:rFonts w:ascii="Tahoma" w:hAnsi="Tahoma" w:cs="Tahoma"/>
        </w:rPr>
      </w:pPr>
    </w:p>
    <w:p w14:paraId="273E60CF" w14:textId="79E6ADF5" w:rsidR="00454E0E" w:rsidRPr="002D5127" w:rsidRDefault="00DC21AF" w:rsidP="000A15B7">
      <w:pPr>
        <w:pStyle w:val="Bezodstpw"/>
        <w:spacing w:line="276" w:lineRule="auto"/>
        <w:ind w:left="426" w:hanging="426"/>
        <w:rPr>
          <w:rFonts w:ascii="Tahoma" w:eastAsia="LiberationSerif" w:hAnsi="Tahoma" w:cs="Tahoma"/>
        </w:rPr>
      </w:pPr>
      <w:proofErr w:type="spellStart"/>
      <w:r w:rsidRPr="002D5127">
        <w:rPr>
          <w:rFonts w:ascii="Tahoma" w:hAnsi="Tahoma" w:cs="Tahoma"/>
          <w:sz w:val="20"/>
          <w:szCs w:val="20"/>
        </w:rPr>
        <w:t>Oświadczam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D5127">
        <w:rPr>
          <w:rFonts w:ascii="Tahoma" w:hAnsi="Tahoma" w:cs="Tahoma"/>
          <w:sz w:val="20"/>
          <w:szCs w:val="20"/>
        </w:rPr>
        <w:t>że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nie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podlegam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wykluczeniu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D5127">
        <w:rPr>
          <w:rFonts w:ascii="Tahoma" w:hAnsi="Tahoma" w:cs="Tahoma"/>
          <w:sz w:val="20"/>
          <w:szCs w:val="20"/>
        </w:rPr>
        <w:t>postępowania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na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podstawie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art. 108 </w:t>
      </w:r>
      <w:proofErr w:type="spellStart"/>
      <w:r w:rsidRPr="002D5127">
        <w:rPr>
          <w:rFonts w:ascii="Tahoma" w:hAnsi="Tahoma" w:cs="Tahoma"/>
          <w:sz w:val="20"/>
          <w:szCs w:val="20"/>
        </w:rPr>
        <w:t>ust</w:t>
      </w:r>
      <w:proofErr w:type="spellEnd"/>
      <w:r w:rsidR="000A15B7" w:rsidRPr="002D5127">
        <w:rPr>
          <w:rFonts w:ascii="Tahoma" w:hAnsi="Tahoma" w:cs="Tahoma"/>
          <w:sz w:val="20"/>
          <w:szCs w:val="20"/>
        </w:rPr>
        <w:t>.</w:t>
      </w:r>
      <w:r w:rsidRPr="002D5127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2D5127">
        <w:rPr>
          <w:rFonts w:ascii="Tahoma" w:hAnsi="Tahoma" w:cs="Tahoma"/>
          <w:sz w:val="20"/>
          <w:szCs w:val="20"/>
        </w:rPr>
        <w:t>ustawy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Pzp</w:t>
      </w:r>
      <w:proofErr w:type="spellEnd"/>
      <w:r w:rsidRPr="002D5127">
        <w:rPr>
          <w:rFonts w:ascii="Tahoma" w:hAnsi="Tahoma" w:cs="Tahoma"/>
          <w:sz w:val="20"/>
          <w:szCs w:val="20"/>
        </w:rPr>
        <w:t>.</w:t>
      </w:r>
      <w:r w:rsidR="00700A76" w:rsidRPr="002D5127">
        <w:rPr>
          <w:rFonts w:ascii="Tahoma" w:hAnsi="Tahoma" w:cs="Tahoma"/>
          <w:sz w:val="20"/>
          <w:szCs w:val="20"/>
        </w:rPr>
        <w:t xml:space="preserve"> </w:t>
      </w:r>
    </w:p>
    <w:p w14:paraId="6BE261B8" w14:textId="77777777" w:rsidR="002B50B8" w:rsidRDefault="002B50B8" w:rsidP="002B50B8">
      <w:pPr>
        <w:jc w:val="both"/>
        <w:rPr>
          <w:rFonts w:ascii="Tahoma" w:hAnsi="Tahoma" w:cs="Tahoma"/>
        </w:rPr>
      </w:pPr>
    </w:p>
    <w:p w14:paraId="3E1B1E46" w14:textId="1D414435" w:rsidR="002B50B8" w:rsidRDefault="002B50B8" w:rsidP="002B50B8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23309DBB" w14:textId="77777777" w:rsidR="008D3EA1" w:rsidRPr="002D5127" w:rsidRDefault="008D3EA1" w:rsidP="008D3EA1">
      <w:pPr>
        <w:pStyle w:val="Default"/>
        <w:rPr>
          <w:rFonts w:ascii="Tahoma" w:hAnsi="Tahoma" w:cs="Tahoma"/>
          <w:sz w:val="20"/>
          <w:szCs w:val="20"/>
        </w:rPr>
      </w:pPr>
    </w:p>
    <w:p w14:paraId="39B05E36" w14:textId="77777777" w:rsidR="002B50B8" w:rsidRDefault="002B50B8" w:rsidP="008D3EA1">
      <w:pPr>
        <w:pStyle w:val="Default"/>
        <w:rPr>
          <w:rFonts w:ascii="Tahoma" w:hAnsi="Tahoma" w:cs="Tahoma"/>
          <w:sz w:val="20"/>
          <w:szCs w:val="20"/>
        </w:rPr>
      </w:pPr>
    </w:p>
    <w:p w14:paraId="1B1FC1F6" w14:textId="1906EC9F" w:rsidR="008D3EA1" w:rsidRPr="002D5127" w:rsidRDefault="008D3EA1" w:rsidP="008D3EA1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ustawy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4BCA9DB4" w14:textId="77777777" w:rsidR="008D3EA1" w:rsidRPr="002D5127" w:rsidRDefault="008D3EA1" w:rsidP="008D3EA1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272DA5A" w14:textId="039DA104" w:rsidR="00DC21AF" w:rsidRPr="002D5127" w:rsidRDefault="008D3EA1" w:rsidP="000A15B7">
      <w:pPr>
        <w:spacing w:line="360" w:lineRule="auto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Jednocześnie oświadczam, że w związku z ww. okolicznością, na podstawie art. 110 ust. 2 ustawy podjąłem następujące środki </w:t>
      </w:r>
      <w:r w:rsidR="000A15B7" w:rsidRPr="002D5127">
        <w:rPr>
          <w:rFonts w:ascii="Tahoma" w:hAnsi="Tahoma" w:cs="Tahoma"/>
        </w:rPr>
        <w:t xml:space="preserve">naprawcze </w:t>
      </w:r>
      <w:r w:rsidRPr="002D5127">
        <w:rPr>
          <w:rFonts w:ascii="Tahoma" w:hAnsi="Tahoma" w:cs="Tahoma"/>
        </w:rPr>
        <w:t>……………………………………………………………………..</w:t>
      </w:r>
    </w:p>
    <w:p w14:paraId="71339CB1" w14:textId="77777777" w:rsidR="008D3EA1" w:rsidRPr="002D5127" w:rsidRDefault="008D3EA1" w:rsidP="008D3EA1">
      <w:pPr>
        <w:spacing w:line="360" w:lineRule="auto"/>
        <w:jc w:val="both"/>
        <w:rPr>
          <w:rFonts w:ascii="Tahoma" w:hAnsi="Tahoma" w:cs="Tahoma"/>
        </w:rPr>
      </w:pPr>
    </w:p>
    <w:p w14:paraId="095C755B" w14:textId="77777777" w:rsidR="000028B3" w:rsidRPr="002D5127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  <w:b/>
        </w:rPr>
        <w:t>INFORMACJA W ZWIĄZKU Z POLEGANIEM NA ZASOBACH INNYCH PODMIOTÓW</w:t>
      </w:r>
      <w:r w:rsidRPr="002D5127">
        <w:rPr>
          <w:rFonts w:ascii="Tahoma" w:hAnsi="Tahoma" w:cs="Tahoma"/>
        </w:rPr>
        <w:t xml:space="preserve">: </w:t>
      </w:r>
    </w:p>
    <w:p w14:paraId="4D42E9D2" w14:textId="77777777" w:rsidR="008D3EA1" w:rsidRPr="002D5127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5F0AB980" w14:textId="6B490249" w:rsidR="000A15B7" w:rsidRPr="002D5127" w:rsidRDefault="000028B3" w:rsidP="000A15B7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2D5127">
        <w:rPr>
          <w:rFonts w:ascii="Tahoma" w:hAnsi="Tahoma" w:cs="Tahoma"/>
          <w:i/>
        </w:rPr>
        <w:t>,</w:t>
      </w:r>
      <w:r w:rsidRPr="002D5127">
        <w:rPr>
          <w:rFonts w:ascii="Tahoma" w:hAnsi="Tahoma" w:cs="Tahoma"/>
        </w:rPr>
        <w:t xml:space="preserve"> polegam na zasobach następującego/</w:t>
      </w:r>
      <w:proofErr w:type="spellStart"/>
      <w:r w:rsidRPr="002D5127">
        <w:rPr>
          <w:rFonts w:ascii="Tahoma" w:hAnsi="Tahoma" w:cs="Tahoma"/>
        </w:rPr>
        <w:t>ych</w:t>
      </w:r>
      <w:proofErr w:type="spellEnd"/>
      <w:r w:rsidRPr="002D5127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</w:t>
      </w:r>
      <w:r w:rsidR="000A15B7" w:rsidRPr="002D5127">
        <w:rPr>
          <w:rFonts w:ascii="Tahoma" w:hAnsi="Tahoma" w:cs="Tahoma"/>
        </w:rPr>
        <w:t>za</w:t>
      </w:r>
      <w:r w:rsidRPr="002D5127">
        <w:rPr>
          <w:rFonts w:ascii="Tahoma" w:hAnsi="Tahoma" w:cs="Tahoma"/>
        </w:rPr>
        <w:t>kresie:</w:t>
      </w:r>
      <w:r w:rsidR="000A15B7" w:rsidRPr="002D5127">
        <w:rPr>
          <w:rFonts w:ascii="Tahoma" w:hAnsi="Tahoma" w:cs="Tahoma"/>
        </w:rPr>
        <w:t xml:space="preserve"> ……………………………………………………………………………</w:t>
      </w:r>
    </w:p>
    <w:p w14:paraId="632CE511" w14:textId="3E7C497D" w:rsidR="008D3EA1" w:rsidRPr="002D5127" w:rsidRDefault="000028B3" w:rsidP="007C5B67">
      <w:pPr>
        <w:spacing w:line="360" w:lineRule="auto"/>
        <w:rPr>
          <w:rFonts w:ascii="Tahoma" w:hAnsi="Tahoma" w:cs="Tahoma"/>
          <w:i/>
        </w:rPr>
      </w:pPr>
      <w:r w:rsidRPr="002D5127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7D83288A" w14:textId="7B98615D" w:rsidR="00380A66" w:rsidRDefault="00380A66">
      <w:pPr>
        <w:suppressAutoHyphens w:val="0"/>
        <w:autoSpaceDE/>
        <w:rPr>
          <w:rFonts w:ascii="Tahoma" w:hAnsi="Tahoma" w:cs="Tahoma"/>
          <w:b/>
        </w:rPr>
      </w:pPr>
    </w:p>
    <w:p w14:paraId="1FFF2325" w14:textId="492A797A" w:rsidR="000028B3" w:rsidRPr="002D5127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14:paraId="4B5E7D62" w14:textId="77777777" w:rsidR="008D3EA1" w:rsidRPr="002D5127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19F4008F" w14:textId="26A96398" w:rsidR="000028B3" w:rsidRPr="002D5127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stosunku do następującego/</w:t>
      </w:r>
      <w:proofErr w:type="spellStart"/>
      <w:r w:rsidRPr="002D5127">
        <w:rPr>
          <w:rFonts w:ascii="Tahoma" w:hAnsi="Tahoma" w:cs="Tahoma"/>
        </w:rPr>
        <w:t>ych</w:t>
      </w:r>
      <w:proofErr w:type="spellEnd"/>
      <w:r w:rsidRPr="002D5127">
        <w:rPr>
          <w:rFonts w:ascii="Tahoma" w:hAnsi="Tahoma" w:cs="Tahoma"/>
        </w:rPr>
        <w:t xml:space="preserve"> podmiotu/</w:t>
      </w:r>
      <w:proofErr w:type="spellStart"/>
      <w:r w:rsidRPr="002D5127">
        <w:rPr>
          <w:rFonts w:ascii="Tahoma" w:hAnsi="Tahoma" w:cs="Tahoma"/>
        </w:rPr>
        <w:t>tów</w:t>
      </w:r>
      <w:proofErr w:type="spellEnd"/>
      <w:r w:rsidRPr="002D5127">
        <w:rPr>
          <w:rFonts w:ascii="Tahoma" w:hAnsi="Tahoma" w:cs="Tahoma"/>
        </w:rPr>
        <w:t>, będącego/</w:t>
      </w:r>
      <w:proofErr w:type="spellStart"/>
      <w:r w:rsidRPr="002D5127">
        <w:rPr>
          <w:rFonts w:ascii="Tahoma" w:hAnsi="Tahoma" w:cs="Tahoma"/>
        </w:rPr>
        <w:t>ych</w:t>
      </w:r>
      <w:proofErr w:type="spellEnd"/>
      <w:r w:rsidRPr="002D5127">
        <w:rPr>
          <w:rFonts w:ascii="Tahoma" w:hAnsi="Tahoma" w:cs="Tahoma"/>
        </w:rPr>
        <w:t xml:space="preserve"> podwykonawcą/</w:t>
      </w:r>
      <w:proofErr w:type="spellStart"/>
      <w:r w:rsidRPr="002D5127">
        <w:rPr>
          <w:rFonts w:ascii="Tahoma" w:hAnsi="Tahoma" w:cs="Tahoma"/>
        </w:rPr>
        <w:t>ami</w:t>
      </w:r>
      <w:proofErr w:type="spellEnd"/>
      <w:r w:rsidRPr="002D5127">
        <w:rPr>
          <w:rFonts w:ascii="Tahoma" w:hAnsi="Tahoma" w:cs="Tahoma"/>
        </w:rPr>
        <w:t xml:space="preserve">: ……………………………………………………………………..….…… </w:t>
      </w:r>
      <w:r w:rsidRPr="002D5127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2D5127">
        <w:rPr>
          <w:rFonts w:ascii="Tahoma" w:hAnsi="Tahoma" w:cs="Tahoma"/>
          <w:i/>
        </w:rPr>
        <w:t>CEiDG</w:t>
      </w:r>
      <w:proofErr w:type="spellEnd"/>
      <w:r w:rsidRPr="002D5127">
        <w:rPr>
          <w:rFonts w:ascii="Tahoma" w:hAnsi="Tahoma" w:cs="Tahoma"/>
          <w:i/>
        </w:rPr>
        <w:t>)</w:t>
      </w:r>
      <w:r w:rsidRPr="002D5127">
        <w:rPr>
          <w:rFonts w:ascii="Tahoma" w:hAnsi="Tahoma" w:cs="Tahoma"/>
        </w:rPr>
        <w:t>, nie zachodzą podstawy wykluczenia z postępowania o udzielenie zamówienia.</w:t>
      </w:r>
    </w:p>
    <w:p w14:paraId="7A057724" w14:textId="77777777" w:rsidR="008D3EA1" w:rsidRPr="002D5127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40C637AE" w14:textId="1A89BC1E" w:rsidR="000028B3" w:rsidRPr="002D5127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</w:rPr>
        <w:t>OŚWIADCZENIE DOTYCZĄCE PODANYCH INFORMACJI:</w:t>
      </w:r>
    </w:p>
    <w:p w14:paraId="2D98B273" w14:textId="77777777" w:rsidR="007C5B67" w:rsidRDefault="000028B3" w:rsidP="007C5B67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 xml:space="preserve">Oświadczam, że wszystkie informacje podane w powyższych oświadczeniach są aktualne </w:t>
      </w:r>
      <w:r w:rsidRPr="002D5127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42C2DEF7" w14:textId="77777777" w:rsidR="007C5B67" w:rsidRDefault="007C5B67" w:rsidP="007C5B67">
      <w:pPr>
        <w:spacing w:line="360" w:lineRule="auto"/>
        <w:jc w:val="both"/>
        <w:rPr>
          <w:rFonts w:ascii="Tahoma" w:hAnsi="Tahoma" w:cs="Tahoma"/>
        </w:rPr>
      </w:pPr>
    </w:p>
    <w:p w14:paraId="608916F3" w14:textId="5602C16A" w:rsidR="000028B3" w:rsidRPr="002D5127" w:rsidRDefault="000028B3" w:rsidP="007C5B67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0642505B" w14:textId="77777777" w:rsidR="000028B3" w:rsidRPr="002D5127" w:rsidRDefault="000028B3" w:rsidP="000028B3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1E7473ED" w14:textId="48F0934E" w:rsidR="0062558D" w:rsidRDefault="0062558D" w:rsidP="0062558D">
      <w:pPr>
        <w:rPr>
          <w:rFonts w:ascii="Tahoma" w:hAnsi="Tahoma" w:cs="Tahoma"/>
        </w:rPr>
      </w:pPr>
    </w:p>
    <w:p w14:paraId="504FEE8D" w14:textId="77777777" w:rsidR="007C5B67" w:rsidRPr="002D5127" w:rsidRDefault="007C5B67" w:rsidP="0062558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2D5127" w14:paraId="27655F4B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900D8E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650535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F85AF94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AD74C4" w14:textId="77777777" w:rsidR="0062558D" w:rsidRPr="002D5127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5127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2D5127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558D" w:rsidRPr="002D5127" w14:paraId="6AC3E32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223B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62DB0AF9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0CE9F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6D46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2D5127" w14:paraId="7F6FD45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C130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36B019E" w14:textId="77777777" w:rsidR="0062558D" w:rsidRPr="002D5127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9C033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280A" w14:textId="77777777" w:rsidR="0062558D" w:rsidRPr="002D5127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2478716" w14:textId="77777777" w:rsidR="0062558D" w:rsidRPr="002D5127" w:rsidRDefault="0062558D" w:rsidP="0062558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7D163759" w14:textId="4743FFB8" w:rsidR="0062558D" w:rsidRPr="002D5127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6B61AA0" w14:textId="7B0E42C4" w:rsidR="00DC21AF" w:rsidRPr="002D5127" w:rsidRDefault="00DC21AF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D2452CF" w14:textId="2589C7E9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1C70119" w14:textId="3A81F28D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642D63A" w14:textId="6D214217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FF15016" w14:textId="579A2CD7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0B70D92" w14:textId="19906F3C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508186D" w14:textId="329E0050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27EDA6C" w14:textId="078E4784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85A442E" w14:textId="39F67F83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086A685" w14:textId="08AF25AB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244D36F" w14:textId="657019A5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894C45B" w14:textId="1E3DA2BD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D98F1AB" w14:textId="2F7C1220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5D029C5" w14:textId="5DDF43BB" w:rsidR="008D3EA1" w:rsidRPr="002D5127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9363C9E" w14:textId="696D4777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CF68A74" w14:textId="77777777" w:rsidR="00DC21AF" w:rsidRPr="002D5127" w:rsidRDefault="00DC21AF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A9450E" w:rsidRPr="002D5127" w14:paraId="130C4393" w14:textId="77777777" w:rsidTr="00A9450E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905" w14:textId="7FE7E555" w:rsidR="00A9450E" w:rsidRPr="002D5127" w:rsidRDefault="00A9450E" w:rsidP="00A945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>Nazwa podmiotu na którego zasoby powołuje się Wykonawca:</w:t>
            </w:r>
          </w:p>
          <w:p w14:paraId="7E55DF77" w14:textId="77777777" w:rsidR="00A9450E" w:rsidRPr="002D5127" w:rsidRDefault="00A9450E" w:rsidP="00A9450E">
            <w:pPr>
              <w:jc w:val="center"/>
              <w:rPr>
                <w:rFonts w:ascii="Tahoma" w:hAnsi="Tahoma" w:cs="Tahoma"/>
              </w:rPr>
            </w:pPr>
          </w:p>
          <w:p w14:paraId="7E287DC7" w14:textId="77777777" w:rsidR="00A9450E" w:rsidRPr="002D5127" w:rsidRDefault="00A9450E" w:rsidP="00860AA7">
            <w:pPr>
              <w:rPr>
                <w:rFonts w:ascii="Tahoma" w:hAnsi="Tahoma" w:cs="Tahoma"/>
              </w:rPr>
            </w:pPr>
          </w:p>
          <w:p w14:paraId="2FDF703B" w14:textId="240C1258" w:rsidR="00A9450E" w:rsidRPr="002D5127" w:rsidRDefault="00A9450E" w:rsidP="00860AA7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29E151FD" w14:textId="77777777" w:rsidR="00A9450E" w:rsidRPr="002D5127" w:rsidRDefault="00A9450E" w:rsidP="00860AA7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4413267C" w14:textId="77777777" w:rsidR="00A9450E" w:rsidRPr="002D5127" w:rsidRDefault="00A9450E" w:rsidP="00860AA7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2DB83924" w14:textId="77777777" w:rsidR="00A9450E" w:rsidRPr="002D5127" w:rsidRDefault="00A9450E" w:rsidP="00860AA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0F74E89B" w14:textId="77777777" w:rsidR="00A9450E" w:rsidRPr="002D5127" w:rsidRDefault="00A9450E" w:rsidP="00860AA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  <w:tr w:rsidR="00A9450E" w:rsidRPr="002D5127" w14:paraId="2F3BC90C" w14:textId="77777777" w:rsidTr="00A9450E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D9F4" w14:textId="77777777" w:rsidR="00A9450E" w:rsidRPr="002D5127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7A3" w14:textId="58A612B0" w:rsidR="00A9450E" w:rsidRPr="002D5127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33FDEB61" w14:textId="77777777" w:rsidR="00A9450E" w:rsidRPr="002D5127" w:rsidRDefault="00A9450E" w:rsidP="00860AA7">
            <w:pPr>
              <w:rPr>
                <w:rFonts w:ascii="Tahoma" w:hAnsi="Tahoma" w:cs="Tahoma"/>
              </w:rPr>
            </w:pPr>
          </w:p>
        </w:tc>
      </w:tr>
    </w:tbl>
    <w:p w14:paraId="588919E5" w14:textId="3F6AE685" w:rsidR="00DC21AF" w:rsidRPr="002D5127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FD8ACAB" w14:textId="2E41F7DA" w:rsidR="00A9450E" w:rsidRDefault="00A9450E" w:rsidP="00A9450E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</w:t>
      </w:r>
      <w:r w:rsidR="00E61A57" w:rsidRPr="002D5127">
        <w:rPr>
          <w:rFonts w:ascii="Tahoma" w:hAnsi="Tahoma" w:cs="Tahoma"/>
          <w:b w:val="0"/>
          <w:bCs w:val="0"/>
          <w:sz w:val="22"/>
          <w:szCs w:val="22"/>
        </w:rPr>
        <w:t xml:space="preserve"> pn.</w:t>
      </w:r>
      <w:r w:rsidR="00737C81">
        <w:rPr>
          <w:rFonts w:ascii="Tahoma" w:hAnsi="Tahoma" w:cs="Tahoma"/>
          <w:b w:val="0"/>
          <w:bCs w:val="0"/>
          <w:sz w:val="22"/>
          <w:szCs w:val="22"/>
        </w:rPr>
        <w:t>:</w:t>
      </w:r>
    </w:p>
    <w:p w14:paraId="33CE262F" w14:textId="77777777" w:rsidR="00380A66" w:rsidRPr="00380A66" w:rsidRDefault="00380A66" w:rsidP="00380A66"/>
    <w:p w14:paraId="257F818C" w14:textId="731AB64C" w:rsidR="007C5B67" w:rsidRPr="007C5B67" w:rsidRDefault="007C5B67" w:rsidP="007C5B67">
      <w:pPr>
        <w:suppressAutoHyphens w:val="0"/>
        <w:autoSpaceDE/>
        <w:autoSpaceDN w:val="0"/>
        <w:ind w:left="66"/>
        <w:jc w:val="center"/>
        <w:rPr>
          <w:rFonts w:ascii="Tahoma" w:hAnsi="Tahoma" w:cs="Tahoma"/>
          <w:b/>
          <w:i/>
          <w:sz w:val="22"/>
          <w:szCs w:val="22"/>
        </w:rPr>
      </w:pPr>
      <w:r w:rsidRPr="007C5B67">
        <w:rPr>
          <w:rFonts w:ascii="Tahoma" w:hAnsi="Tahoma" w:cs="Tahoma"/>
          <w:b/>
          <w:i/>
          <w:sz w:val="22"/>
          <w:szCs w:val="22"/>
        </w:rPr>
        <w:t xml:space="preserve">Wspólne wykorzystanie systemów kamer do </w:t>
      </w:r>
      <w:r w:rsidR="00A963D4">
        <w:rPr>
          <w:rFonts w:ascii="Tahoma" w:hAnsi="Tahoma" w:cs="Tahoma"/>
          <w:b/>
          <w:i/>
          <w:sz w:val="22"/>
          <w:szCs w:val="22"/>
        </w:rPr>
        <w:t>skutecznego</w:t>
      </w:r>
      <w:r w:rsidRPr="007C5B67">
        <w:rPr>
          <w:rFonts w:ascii="Tahoma" w:hAnsi="Tahoma" w:cs="Tahoma"/>
          <w:b/>
          <w:i/>
          <w:sz w:val="22"/>
          <w:szCs w:val="22"/>
        </w:rPr>
        <w:t xml:space="preserve"> zarządzania bezpieczeństwem w regionach przygranicznych:</w:t>
      </w:r>
    </w:p>
    <w:p w14:paraId="2799A809" w14:textId="77777777" w:rsidR="007C5B67" w:rsidRPr="00716880" w:rsidRDefault="007C5B67" w:rsidP="007C5B67">
      <w:pPr>
        <w:suppressAutoHyphens w:val="0"/>
        <w:autoSpaceDE/>
        <w:autoSpaceDN w:val="0"/>
        <w:ind w:left="66"/>
        <w:jc w:val="center"/>
        <w:rPr>
          <w:rFonts w:ascii="Tahoma" w:hAnsi="Tahoma" w:cs="Tahoma"/>
          <w:bCs/>
          <w:i/>
        </w:rPr>
      </w:pPr>
      <w:r w:rsidRPr="00716880">
        <w:rPr>
          <w:rFonts w:ascii="Tahoma" w:hAnsi="Tahoma" w:cs="Tahoma"/>
          <w:bCs/>
          <w:i/>
        </w:rPr>
        <w:t>- Dostawa kamer do monitoringu miejskiego</w:t>
      </w:r>
    </w:p>
    <w:p w14:paraId="4CD02262" w14:textId="77777777" w:rsidR="007C5B67" w:rsidRPr="00716880" w:rsidRDefault="007C5B67" w:rsidP="007C5B67">
      <w:pPr>
        <w:suppressAutoHyphens w:val="0"/>
        <w:autoSpaceDE/>
        <w:autoSpaceDN w:val="0"/>
        <w:ind w:left="66"/>
        <w:jc w:val="center"/>
        <w:rPr>
          <w:rFonts w:ascii="Tahoma" w:hAnsi="Tahoma" w:cs="Tahoma"/>
          <w:bCs/>
          <w:i/>
        </w:rPr>
      </w:pPr>
      <w:r w:rsidRPr="00716880">
        <w:rPr>
          <w:rFonts w:ascii="Tahoma" w:hAnsi="Tahoma" w:cs="Tahoma"/>
          <w:bCs/>
          <w:i/>
        </w:rPr>
        <w:t>- Dostawa bezzałogowego statku powietrznego (dron) wraz z akcesoriami</w:t>
      </w:r>
    </w:p>
    <w:p w14:paraId="67C3DD85" w14:textId="77777777" w:rsidR="007C5B67" w:rsidRPr="00716880" w:rsidRDefault="007C5B67" w:rsidP="007C5B67">
      <w:pPr>
        <w:suppressAutoHyphens w:val="0"/>
        <w:autoSpaceDE/>
        <w:autoSpaceDN w:val="0"/>
        <w:ind w:left="66"/>
        <w:jc w:val="center"/>
        <w:rPr>
          <w:rFonts w:ascii="Tahoma" w:hAnsi="Tahoma" w:cs="Tahoma"/>
          <w:bCs/>
          <w:i/>
        </w:rPr>
      </w:pPr>
      <w:r w:rsidRPr="00716880">
        <w:rPr>
          <w:rFonts w:ascii="Tahoma" w:hAnsi="Tahoma" w:cs="Tahoma"/>
          <w:bCs/>
          <w:i/>
        </w:rPr>
        <w:t xml:space="preserve">w ramach projektu numer nr CZ.11.4.120/0.0/0.0/20_032/0002851 współfinansowanego ze środków Europejskiego Funduszu Rozwoju Regionalnego poprzez program </w:t>
      </w:r>
      <w:proofErr w:type="spellStart"/>
      <w:r w:rsidRPr="00716880">
        <w:rPr>
          <w:rFonts w:ascii="Tahoma" w:hAnsi="Tahoma" w:cs="Tahoma"/>
          <w:bCs/>
          <w:i/>
        </w:rPr>
        <w:t>Interreg</w:t>
      </w:r>
      <w:proofErr w:type="spellEnd"/>
      <w:r w:rsidRPr="00716880">
        <w:rPr>
          <w:rFonts w:ascii="Tahoma" w:hAnsi="Tahoma" w:cs="Tahoma"/>
          <w:bCs/>
          <w:i/>
        </w:rPr>
        <w:t xml:space="preserve"> VA Czechy – Polska</w:t>
      </w:r>
    </w:p>
    <w:p w14:paraId="46A84129" w14:textId="77777777" w:rsidR="00A9450E" w:rsidRPr="002D5127" w:rsidRDefault="00A9450E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EF3F5D5" w14:textId="77777777" w:rsidR="00DC21AF" w:rsidRPr="002D5127" w:rsidRDefault="00DC21AF" w:rsidP="00A9450E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2D5127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502AE2B1" w14:textId="77777777" w:rsidR="00DC21AF" w:rsidRPr="002D5127" w:rsidRDefault="00DC21AF" w:rsidP="00DC21AF">
      <w:pPr>
        <w:spacing w:line="360" w:lineRule="auto"/>
        <w:jc w:val="both"/>
        <w:rPr>
          <w:rFonts w:ascii="Tahoma" w:hAnsi="Tahoma" w:cs="Tahoma"/>
          <w:b/>
        </w:rPr>
      </w:pPr>
    </w:p>
    <w:p w14:paraId="184772E0" w14:textId="77777777" w:rsidR="00DC21AF" w:rsidRPr="002D5127" w:rsidRDefault="00DC21AF" w:rsidP="00DC21AF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w zakresie w jakim udostępniam zasoby, spełniam warunki udziału w postępowaniu określone w pkt .......SWZ.</w:t>
      </w:r>
    </w:p>
    <w:p w14:paraId="5FC43391" w14:textId="1C95C304" w:rsidR="007A5061" w:rsidRPr="002D5127" w:rsidRDefault="007A5061" w:rsidP="000A15B7">
      <w:pPr>
        <w:pStyle w:val="Bezodstpw"/>
        <w:spacing w:line="276" w:lineRule="auto"/>
        <w:ind w:left="426" w:hanging="426"/>
        <w:rPr>
          <w:rFonts w:ascii="Tahoma" w:eastAsia="LiberationSerif" w:hAnsi="Tahoma" w:cs="Tahoma"/>
        </w:rPr>
      </w:pPr>
      <w:proofErr w:type="spellStart"/>
      <w:r w:rsidRPr="002D5127">
        <w:rPr>
          <w:rFonts w:ascii="Tahoma" w:hAnsi="Tahoma" w:cs="Tahoma"/>
          <w:sz w:val="20"/>
          <w:szCs w:val="20"/>
        </w:rPr>
        <w:t>Oświadczam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D5127">
        <w:rPr>
          <w:rFonts w:ascii="Tahoma" w:hAnsi="Tahoma" w:cs="Tahoma"/>
          <w:sz w:val="20"/>
          <w:szCs w:val="20"/>
        </w:rPr>
        <w:t>że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nie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podlegam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wykluczeniu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2D5127">
        <w:rPr>
          <w:rFonts w:ascii="Tahoma" w:hAnsi="Tahoma" w:cs="Tahoma"/>
          <w:sz w:val="20"/>
          <w:szCs w:val="20"/>
        </w:rPr>
        <w:t>postępowania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na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podstawie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art. 108 </w:t>
      </w:r>
      <w:proofErr w:type="spellStart"/>
      <w:r w:rsidRPr="002D5127">
        <w:rPr>
          <w:rFonts w:ascii="Tahoma" w:hAnsi="Tahoma" w:cs="Tahoma"/>
          <w:sz w:val="20"/>
          <w:szCs w:val="20"/>
        </w:rPr>
        <w:t>ust</w:t>
      </w:r>
      <w:proofErr w:type="spellEnd"/>
      <w:r w:rsidR="000A15B7" w:rsidRPr="002D5127">
        <w:rPr>
          <w:rFonts w:ascii="Tahoma" w:hAnsi="Tahoma" w:cs="Tahoma"/>
          <w:sz w:val="20"/>
          <w:szCs w:val="20"/>
        </w:rPr>
        <w:t>.</w:t>
      </w:r>
      <w:r w:rsidRPr="002D5127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2D5127">
        <w:rPr>
          <w:rFonts w:ascii="Tahoma" w:hAnsi="Tahoma" w:cs="Tahoma"/>
          <w:sz w:val="20"/>
          <w:szCs w:val="20"/>
        </w:rPr>
        <w:t>ustawy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D5127">
        <w:rPr>
          <w:rFonts w:ascii="Tahoma" w:hAnsi="Tahoma" w:cs="Tahoma"/>
          <w:sz w:val="20"/>
          <w:szCs w:val="20"/>
        </w:rPr>
        <w:t>Pzp</w:t>
      </w:r>
      <w:proofErr w:type="spellEnd"/>
      <w:r w:rsidRPr="002D5127">
        <w:rPr>
          <w:rFonts w:ascii="Tahoma" w:hAnsi="Tahoma" w:cs="Tahoma"/>
          <w:sz w:val="20"/>
          <w:szCs w:val="20"/>
        </w:rPr>
        <w:t xml:space="preserve">. </w:t>
      </w:r>
    </w:p>
    <w:p w14:paraId="04FB2F86" w14:textId="77777777" w:rsidR="007A5061" w:rsidRPr="002D5127" w:rsidRDefault="007A5061" w:rsidP="007A5061">
      <w:pPr>
        <w:pStyle w:val="Default"/>
        <w:rPr>
          <w:rFonts w:ascii="Tahoma" w:hAnsi="Tahoma" w:cs="Tahoma"/>
          <w:sz w:val="20"/>
          <w:szCs w:val="20"/>
        </w:rPr>
      </w:pPr>
    </w:p>
    <w:p w14:paraId="792863C7" w14:textId="77777777" w:rsidR="002B50B8" w:rsidRDefault="002B50B8" w:rsidP="002B50B8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38D76754" w14:textId="77777777" w:rsidR="002B50B8" w:rsidRDefault="002B50B8" w:rsidP="007A5061">
      <w:pPr>
        <w:pStyle w:val="Default"/>
        <w:rPr>
          <w:rFonts w:ascii="Tahoma" w:hAnsi="Tahoma" w:cs="Tahoma"/>
          <w:sz w:val="20"/>
          <w:szCs w:val="20"/>
        </w:rPr>
      </w:pPr>
    </w:p>
    <w:p w14:paraId="335AE619" w14:textId="3AA3C46D" w:rsidR="007A5061" w:rsidRPr="002D5127" w:rsidRDefault="007A5061" w:rsidP="007A5061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413A0C52" w14:textId="77777777" w:rsidR="007A5061" w:rsidRPr="002D5127" w:rsidRDefault="007A5061" w:rsidP="007A5061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73C1CF7" w14:textId="383D601F" w:rsidR="00454E0E" w:rsidRPr="002D5127" w:rsidRDefault="00454E0E" w:rsidP="00454E0E">
      <w:pPr>
        <w:spacing w:line="360" w:lineRule="auto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12954C41" w14:textId="77777777" w:rsidR="00454E0E" w:rsidRPr="002D5127" w:rsidRDefault="00454E0E" w:rsidP="00DC21AF">
      <w:pPr>
        <w:rPr>
          <w:rFonts w:ascii="Tahoma" w:hAnsi="Tahoma" w:cs="Tahoma"/>
        </w:rPr>
      </w:pPr>
    </w:p>
    <w:p w14:paraId="7D15957D" w14:textId="77777777" w:rsidR="00454E0E" w:rsidRPr="002D5127" w:rsidRDefault="00454E0E" w:rsidP="00DC21AF">
      <w:pPr>
        <w:rPr>
          <w:rFonts w:ascii="Tahoma" w:hAnsi="Tahoma" w:cs="Tahoma"/>
        </w:rPr>
      </w:pPr>
    </w:p>
    <w:p w14:paraId="374DE7BF" w14:textId="0F66FD71" w:rsidR="00DC21AF" w:rsidRPr="002D5127" w:rsidRDefault="00DC21AF" w:rsidP="00DC21AF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42C05AA3" w14:textId="77777777" w:rsidR="00DC21AF" w:rsidRPr="002D5127" w:rsidRDefault="00DC21AF" w:rsidP="00DC21AF">
      <w:pPr>
        <w:rPr>
          <w:rFonts w:ascii="Tahoma" w:hAnsi="Tahoma" w:cs="Tahoma"/>
          <w:sz w:val="16"/>
        </w:rPr>
      </w:pPr>
      <w:r w:rsidRPr="002D5127">
        <w:rPr>
          <w:rFonts w:ascii="Tahoma" w:hAnsi="Tahoma" w:cs="Tahoma"/>
          <w:sz w:val="16"/>
        </w:rPr>
        <w:t>(miejscowość i data )</w:t>
      </w:r>
    </w:p>
    <w:p w14:paraId="6861E74B" w14:textId="77777777" w:rsidR="00DC21AF" w:rsidRPr="002D5127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DC21AF" w:rsidRPr="002D5127" w14:paraId="195DE2AE" w14:textId="77777777" w:rsidTr="00860AA7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F31E69" w14:textId="77777777" w:rsidR="00DC21AF" w:rsidRPr="002D5127" w:rsidRDefault="00DC21AF" w:rsidP="00860AA7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FE266C8" w14:textId="77777777" w:rsidR="00DC21AF" w:rsidRPr="002D5127" w:rsidRDefault="00DC21AF" w:rsidP="00860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8DC8D1" w14:textId="77777777" w:rsidR="00DC21AF" w:rsidRPr="002D5127" w:rsidRDefault="00DC21AF" w:rsidP="00860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5127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DC21AF" w:rsidRPr="002D5127" w14:paraId="3B72F3FD" w14:textId="77777777" w:rsidTr="0086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DE24" w14:textId="77777777" w:rsidR="00DC21AF" w:rsidRPr="002D5127" w:rsidRDefault="00DC21AF" w:rsidP="00860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1CFD602" w14:textId="77777777" w:rsidR="00DC21AF" w:rsidRPr="002D5127" w:rsidRDefault="00DC21AF" w:rsidP="00860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1D6C7" w14:textId="77777777" w:rsidR="00DC21AF" w:rsidRPr="002D5127" w:rsidRDefault="00DC21AF" w:rsidP="00860AA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7824" w14:textId="77777777" w:rsidR="00DC21AF" w:rsidRPr="002D5127" w:rsidRDefault="00DC21AF" w:rsidP="00860AA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21AF" w:rsidRPr="002D5127" w14:paraId="3CD9BFA2" w14:textId="77777777" w:rsidTr="00860A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714F1" w14:textId="77777777" w:rsidR="00DC21AF" w:rsidRPr="002D5127" w:rsidRDefault="00DC21AF" w:rsidP="00860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EBB27D5" w14:textId="77777777" w:rsidR="00DC21AF" w:rsidRPr="002D5127" w:rsidRDefault="00DC21AF" w:rsidP="00860A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3FEC1" w14:textId="77777777" w:rsidR="00DC21AF" w:rsidRPr="002D5127" w:rsidRDefault="00DC21AF" w:rsidP="00860AA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0CED" w14:textId="77777777" w:rsidR="00DC21AF" w:rsidRPr="002D5127" w:rsidRDefault="00DC21AF" w:rsidP="00860AA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8997409" w14:textId="77777777" w:rsidR="00DC21AF" w:rsidRPr="002D5127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2052A01" w14:textId="77777777" w:rsidR="00DC21AF" w:rsidRPr="002D5127" w:rsidRDefault="00DC21AF" w:rsidP="00DC21AF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1B292CB3" w14:textId="77777777" w:rsidR="00DC21AF" w:rsidRPr="002D5127" w:rsidRDefault="00DC21AF" w:rsidP="00DC21AF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</w:rPr>
      </w:pPr>
    </w:p>
    <w:p w14:paraId="386D3045" w14:textId="4FE1A567" w:rsidR="000028B3" w:rsidRPr="002D5127" w:rsidRDefault="000028B3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81B357D" w14:textId="77777777" w:rsidR="00BB07A9" w:rsidRDefault="00BB07A9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C026CBE" w14:textId="51FFC6B5" w:rsidR="00C32D82" w:rsidRDefault="0062558D" w:rsidP="007C5B67">
      <w:pPr>
        <w:adjustRightInd w:val="0"/>
        <w:ind w:left="2552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</w:rPr>
        <w:lastRenderedPageBreak/>
        <w:t xml:space="preserve">Załącznik Nr </w:t>
      </w:r>
      <w:r w:rsidR="007C5B67">
        <w:rPr>
          <w:rFonts w:ascii="Tahoma" w:hAnsi="Tahoma" w:cs="Tahoma"/>
          <w:b/>
          <w:bCs/>
        </w:rPr>
        <w:t xml:space="preserve">5 </w:t>
      </w:r>
      <w:r w:rsidR="00C62661">
        <w:rPr>
          <w:rFonts w:ascii="Tahoma" w:hAnsi="Tahoma" w:cs="Tahoma"/>
          <w:b/>
          <w:bCs/>
        </w:rPr>
        <w:t>-</w:t>
      </w:r>
      <w:r w:rsidR="00C32D82" w:rsidRPr="002D5127">
        <w:rPr>
          <w:rFonts w:ascii="Tahoma" w:hAnsi="Tahoma" w:cs="Tahoma"/>
          <w:b/>
          <w:bCs/>
        </w:rPr>
        <w:t xml:space="preserve"> oświadczenie o przynależności lub braku przynależności</w:t>
      </w:r>
    </w:p>
    <w:p w14:paraId="5C76DC47" w14:textId="77777777" w:rsidR="007C5B67" w:rsidRPr="002D5127" w:rsidRDefault="007C5B67" w:rsidP="007C5B67">
      <w:pPr>
        <w:adjustRightInd w:val="0"/>
        <w:ind w:left="2552"/>
        <w:rPr>
          <w:rFonts w:ascii="Tahoma" w:hAnsi="Tahoma" w:cs="Tahoma"/>
          <w:b/>
          <w:bCs/>
        </w:rPr>
      </w:pPr>
    </w:p>
    <w:p w14:paraId="14128FC4" w14:textId="56ED776B" w:rsidR="00C32D82" w:rsidRPr="007C5B67" w:rsidRDefault="00F60EC6" w:rsidP="007C5B67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127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32D82" w:rsidRPr="002D5127" w14:paraId="4BBD2B30" w14:textId="77777777" w:rsidTr="00C32D82">
        <w:trPr>
          <w:trHeight w:val="1030"/>
        </w:trPr>
        <w:tc>
          <w:tcPr>
            <w:tcW w:w="5098" w:type="dxa"/>
          </w:tcPr>
          <w:p w14:paraId="27220468" w14:textId="77777777" w:rsidR="00C32D82" w:rsidRPr="002D5127" w:rsidRDefault="00C32D82" w:rsidP="00C32D82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 xml:space="preserve">Wykonawca: </w:t>
            </w:r>
          </w:p>
          <w:p w14:paraId="5F0FD814" w14:textId="77777777" w:rsidR="00C32D82" w:rsidRPr="002D5127" w:rsidRDefault="00C32D82" w:rsidP="00C32D82">
            <w:pPr>
              <w:rPr>
                <w:rFonts w:ascii="Tahoma" w:hAnsi="Tahoma" w:cs="Tahoma"/>
              </w:rPr>
            </w:pPr>
          </w:p>
          <w:p w14:paraId="7DE17059" w14:textId="77777777" w:rsidR="00C32D82" w:rsidRPr="002D5127" w:rsidRDefault="00C32D82" w:rsidP="00C32D8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C9FF48D" w14:textId="77777777" w:rsidR="00C32D82" w:rsidRPr="002D5127" w:rsidRDefault="00C32D82" w:rsidP="00C32D82">
            <w:pPr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Zamawiający:</w:t>
            </w:r>
          </w:p>
          <w:p w14:paraId="2F75A68E" w14:textId="77777777" w:rsidR="00C32D82" w:rsidRPr="002D5127" w:rsidRDefault="00C32D82" w:rsidP="00C32D82">
            <w:pPr>
              <w:jc w:val="center"/>
              <w:rPr>
                <w:rFonts w:ascii="Tahoma" w:hAnsi="Tahoma" w:cs="Tahoma"/>
                <w:b/>
              </w:rPr>
            </w:pPr>
            <w:r w:rsidRPr="002D5127">
              <w:rPr>
                <w:rFonts w:ascii="Tahoma" w:hAnsi="Tahoma" w:cs="Tahoma"/>
                <w:b/>
              </w:rPr>
              <w:t>Gmina Nysa</w:t>
            </w:r>
          </w:p>
          <w:p w14:paraId="4F836D8D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Urząd Miejski w Nysie</w:t>
            </w:r>
          </w:p>
          <w:p w14:paraId="000E9D82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ul. Kolejowa 15, 48-303 Nysa</w:t>
            </w:r>
          </w:p>
        </w:tc>
      </w:tr>
    </w:tbl>
    <w:p w14:paraId="332EBBAA" w14:textId="77777777" w:rsidR="00C32D82" w:rsidRPr="002D5127" w:rsidRDefault="00C32D82" w:rsidP="00C32D82">
      <w:pPr>
        <w:rPr>
          <w:rFonts w:ascii="Tahoma" w:hAnsi="Tahoma" w:cs="Tahoma"/>
          <w:b/>
          <w:bCs/>
        </w:rPr>
      </w:pPr>
    </w:p>
    <w:p w14:paraId="22E2271A" w14:textId="25F4455F" w:rsidR="00C32D82" w:rsidRPr="002D5127" w:rsidRDefault="00C32D82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2D5127"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 w:rsidRPr="002D5127">
        <w:rPr>
          <w:rFonts w:ascii="Tahoma" w:hAnsi="Tahoma" w:cs="Tahoma"/>
          <w:b/>
        </w:rPr>
        <w:t xml:space="preserve">o której mowa w art. </w:t>
      </w:r>
      <w:r w:rsidR="00E92C6F" w:rsidRPr="002D5127">
        <w:rPr>
          <w:rFonts w:ascii="Tahoma" w:hAnsi="Tahoma" w:cs="Tahoma"/>
          <w:b/>
        </w:rPr>
        <w:t xml:space="preserve">108 ust.1 pkt. 5 </w:t>
      </w:r>
      <w:r w:rsidRPr="002D5127">
        <w:rPr>
          <w:rFonts w:ascii="Tahoma" w:hAnsi="Tahoma" w:cs="Tahoma"/>
          <w:b/>
        </w:rPr>
        <w:t xml:space="preserve"> Ustawy </w:t>
      </w:r>
      <w:proofErr w:type="spellStart"/>
      <w:r w:rsidRPr="002D5127">
        <w:rPr>
          <w:rFonts w:ascii="Tahoma" w:hAnsi="Tahoma" w:cs="Tahoma"/>
          <w:b/>
        </w:rPr>
        <w:t>Pzp</w:t>
      </w:r>
      <w:proofErr w:type="spellEnd"/>
    </w:p>
    <w:p w14:paraId="2716221C" w14:textId="77777777" w:rsidR="00E61A57" w:rsidRPr="002D5127" w:rsidRDefault="00E61A57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44F10E58" w14:textId="53A19249" w:rsidR="00BB07A9" w:rsidRDefault="00E61A57" w:rsidP="00BB07A9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2D512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BB07A9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BB07A9" w:rsidRPr="00BB07A9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BB07A9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7875E058" w14:textId="77777777" w:rsidR="00BB07A9" w:rsidRPr="00BB07A9" w:rsidRDefault="00BB07A9" w:rsidP="00BB07A9">
      <w:pPr>
        <w:rPr>
          <w:lang w:eastAsia="ar-SA"/>
        </w:rPr>
      </w:pPr>
    </w:p>
    <w:p w14:paraId="310DC214" w14:textId="318FBC5A" w:rsidR="007C5B67" w:rsidRPr="007C5B67" w:rsidRDefault="007C5B67" w:rsidP="007C5B67">
      <w:pPr>
        <w:suppressAutoHyphens w:val="0"/>
        <w:autoSpaceDE/>
        <w:autoSpaceDN w:val="0"/>
        <w:ind w:left="66"/>
        <w:jc w:val="center"/>
        <w:rPr>
          <w:rFonts w:ascii="Tahoma" w:hAnsi="Tahoma" w:cs="Tahoma"/>
          <w:b/>
          <w:i/>
          <w:sz w:val="22"/>
          <w:szCs w:val="22"/>
        </w:rPr>
      </w:pPr>
      <w:r w:rsidRPr="007C5B67">
        <w:rPr>
          <w:rFonts w:ascii="Tahoma" w:hAnsi="Tahoma" w:cs="Tahoma"/>
          <w:b/>
          <w:i/>
          <w:sz w:val="22"/>
          <w:szCs w:val="22"/>
        </w:rPr>
        <w:t xml:space="preserve">Wspólne wykorzystanie systemów kamer do </w:t>
      </w:r>
      <w:r w:rsidR="00A963D4">
        <w:rPr>
          <w:rFonts w:ascii="Tahoma" w:hAnsi="Tahoma" w:cs="Tahoma"/>
          <w:b/>
          <w:i/>
          <w:sz w:val="22"/>
          <w:szCs w:val="22"/>
        </w:rPr>
        <w:t>skutecznego</w:t>
      </w:r>
      <w:r w:rsidRPr="007C5B67">
        <w:rPr>
          <w:rFonts w:ascii="Tahoma" w:hAnsi="Tahoma" w:cs="Tahoma"/>
          <w:b/>
          <w:i/>
          <w:sz w:val="22"/>
          <w:szCs w:val="22"/>
        </w:rPr>
        <w:t xml:space="preserve"> zarządzania bezpieczeństwem w regionach przygranicznych:</w:t>
      </w:r>
    </w:p>
    <w:p w14:paraId="77DB57BF" w14:textId="77777777" w:rsidR="007C5B67" w:rsidRPr="00716880" w:rsidRDefault="007C5B67" w:rsidP="007C5B67">
      <w:pPr>
        <w:suppressAutoHyphens w:val="0"/>
        <w:autoSpaceDE/>
        <w:autoSpaceDN w:val="0"/>
        <w:ind w:left="66"/>
        <w:jc w:val="center"/>
        <w:rPr>
          <w:rFonts w:ascii="Tahoma" w:hAnsi="Tahoma" w:cs="Tahoma"/>
          <w:bCs/>
          <w:i/>
        </w:rPr>
      </w:pPr>
      <w:r w:rsidRPr="00716880">
        <w:rPr>
          <w:rFonts w:ascii="Tahoma" w:hAnsi="Tahoma" w:cs="Tahoma"/>
          <w:bCs/>
          <w:i/>
        </w:rPr>
        <w:t>- Dostawa kamer do monitoringu miejskiego</w:t>
      </w:r>
    </w:p>
    <w:p w14:paraId="34C23C77" w14:textId="77777777" w:rsidR="007C5B67" w:rsidRPr="00716880" w:rsidRDefault="007C5B67" w:rsidP="007C5B67">
      <w:pPr>
        <w:suppressAutoHyphens w:val="0"/>
        <w:autoSpaceDE/>
        <w:autoSpaceDN w:val="0"/>
        <w:ind w:left="66"/>
        <w:jc w:val="center"/>
        <w:rPr>
          <w:rFonts w:ascii="Tahoma" w:hAnsi="Tahoma" w:cs="Tahoma"/>
          <w:bCs/>
          <w:i/>
        </w:rPr>
      </w:pPr>
      <w:r w:rsidRPr="00716880">
        <w:rPr>
          <w:rFonts w:ascii="Tahoma" w:hAnsi="Tahoma" w:cs="Tahoma"/>
          <w:bCs/>
          <w:i/>
        </w:rPr>
        <w:t>- Dostawa bezzałogowego statku powietrznego (dron) wraz z akcesoriami</w:t>
      </w:r>
    </w:p>
    <w:p w14:paraId="6EC01FE1" w14:textId="161F5FB4" w:rsidR="00BB07A9" w:rsidRPr="007C5B67" w:rsidRDefault="007C5B67" w:rsidP="007C5B67">
      <w:pPr>
        <w:suppressAutoHyphens w:val="0"/>
        <w:autoSpaceDE/>
        <w:autoSpaceDN w:val="0"/>
        <w:ind w:left="66"/>
        <w:jc w:val="center"/>
        <w:rPr>
          <w:rFonts w:ascii="Tahoma" w:hAnsi="Tahoma" w:cs="Tahoma"/>
          <w:bCs/>
          <w:i/>
        </w:rPr>
      </w:pPr>
      <w:r w:rsidRPr="00716880">
        <w:rPr>
          <w:rFonts w:ascii="Tahoma" w:hAnsi="Tahoma" w:cs="Tahoma"/>
          <w:bCs/>
          <w:i/>
        </w:rPr>
        <w:t xml:space="preserve">w ramach projektu numer nr CZ.11.4.120/0.0/0.0/20_032/0002851 współfinansowanego ze środków Europejskiego Funduszu Rozwoju Regionalnego poprzez program </w:t>
      </w:r>
      <w:proofErr w:type="spellStart"/>
      <w:r w:rsidRPr="00716880">
        <w:rPr>
          <w:rFonts w:ascii="Tahoma" w:hAnsi="Tahoma" w:cs="Tahoma"/>
          <w:bCs/>
          <w:i/>
        </w:rPr>
        <w:t>Interreg</w:t>
      </w:r>
      <w:proofErr w:type="spellEnd"/>
      <w:r w:rsidRPr="00716880">
        <w:rPr>
          <w:rFonts w:ascii="Tahoma" w:hAnsi="Tahoma" w:cs="Tahoma"/>
          <w:bCs/>
          <w:i/>
        </w:rPr>
        <w:t xml:space="preserve"> VA Czechy – Polska</w:t>
      </w:r>
    </w:p>
    <w:p w14:paraId="3D375648" w14:textId="77777777" w:rsidR="00B20F2C" w:rsidRPr="007C5B67" w:rsidRDefault="00B20F2C" w:rsidP="00B20F2C">
      <w:pPr>
        <w:pStyle w:val="podstawowy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14:paraId="7CC5607F" w14:textId="197DB355" w:rsidR="00C32D82" w:rsidRPr="002D5127" w:rsidRDefault="00C32D82" w:rsidP="00C32D82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>oświadczam, że jako wykonawca:</w:t>
      </w:r>
    </w:p>
    <w:p w14:paraId="3B13F42E" w14:textId="77777777" w:rsidR="00C32D82" w:rsidRPr="002D5127" w:rsidRDefault="00C32D82" w:rsidP="00C32D82">
      <w:pPr>
        <w:adjustRightInd w:val="0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nie należę* </w:t>
      </w:r>
      <w:r w:rsidRPr="002D5127">
        <w:rPr>
          <w:rFonts w:ascii="Tahoma" w:hAnsi="Tahoma" w:cs="Tahoma"/>
        </w:rPr>
        <w:t xml:space="preserve">do grupy kapitałowej**, w rozumieniu ustawy z dnia 16 lutego 2007r. o ochronie </w:t>
      </w:r>
      <w:r w:rsidRPr="002D5127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2D5127">
        <w:rPr>
          <w:rFonts w:ascii="Tahoma" w:hAnsi="Tahoma" w:cs="Tahoma"/>
        </w:rPr>
        <w:t>pózn</w:t>
      </w:r>
      <w:proofErr w:type="spellEnd"/>
      <w:r w:rsidRPr="002D5127">
        <w:rPr>
          <w:rFonts w:ascii="Tahoma" w:hAnsi="Tahoma" w:cs="Tahoma"/>
        </w:rPr>
        <w:t>. zm.)</w:t>
      </w:r>
    </w:p>
    <w:p w14:paraId="078B4EEC" w14:textId="77777777" w:rsidR="00C32D82" w:rsidRPr="002D5127" w:rsidRDefault="00C32D82" w:rsidP="00C32D82">
      <w:pPr>
        <w:adjustRightInd w:val="0"/>
        <w:ind w:left="709" w:hanging="709"/>
        <w:jc w:val="both"/>
        <w:rPr>
          <w:rFonts w:ascii="Tahoma" w:hAnsi="Tahoma" w:cs="Tahoma"/>
        </w:rPr>
      </w:pPr>
      <w:r w:rsidRPr="002D5127">
        <w:rPr>
          <w:rFonts w:ascii="Tahoma" w:hAnsi="Tahoma" w:cs="Tahoma"/>
        </w:rPr>
        <w:t></w:t>
      </w:r>
      <w:r w:rsidRPr="002D5127">
        <w:rPr>
          <w:rFonts w:ascii="Tahoma" w:hAnsi="Tahoma" w:cs="Tahoma"/>
        </w:rPr>
        <w:tab/>
      </w:r>
      <w:r w:rsidRPr="002D5127">
        <w:rPr>
          <w:rFonts w:ascii="Tahoma" w:hAnsi="Tahoma" w:cs="Tahoma"/>
          <w:b/>
          <w:bCs/>
        </w:rPr>
        <w:t xml:space="preserve">należę*  </w:t>
      </w:r>
      <w:r w:rsidRPr="002D5127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2D5127">
        <w:rPr>
          <w:rFonts w:ascii="Tahoma" w:hAnsi="Tahoma" w:cs="Tahoma"/>
        </w:rPr>
        <w:t>pózn</w:t>
      </w:r>
      <w:proofErr w:type="spellEnd"/>
      <w:r w:rsidRPr="002D5127">
        <w:rPr>
          <w:rFonts w:ascii="Tahoma" w:hAnsi="Tahoma" w:cs="Tahoma"/>
        </w:rPr>
        <w:t>. zm.), w której skład wchodzą następujące podmioty:</w:t>
      </w:r>
    </w:p>
    <w:p w14:paraId="065F6EC8" w14:textId="77777777" w:rsidR="00C32D82" w:rsidRPr="002D5127" w:rsidRDefault="00C32D82" w:rsidP="00C32D82">
      <w:pPr>
        <w:adjustRightInd w:val="0"/>
        <w:rPr>
          <w:rFonts w:ascii="Tahoma" w:hAnsi="Tahoma" w:cs="Tahoma"/>
        </w:rPr>
      </w:pPr>
    </w:p>
    <w:p w14:paraId="1629A73B" w14:textId="77777777" w:rsidR="00C32D82" w:rsidRPr="002D5127" w:rsidRDefault="00C32D82" w:rsidP="00C32D82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364413C" w14:textId="77777777" w:rsidR="00E92C6F" w:rsidRPr="002D5127" w:rsidRDefault="00C32D82" w:rsidP="00C32D82">
      <w:pPr>
        <w:adjustRightInd w:val="0"/>
        <w:rPr>
          <w:rFonts w:ascii="Tahoma" w:hAnsi="Tahoma" w:cs="Tahoma"/>
        </w:rPr>
      </w:pPr>
      <w:r w:rsidRPr="002D5127">
        <w:rPr>
          <w:rFonts w:ascii="Tahoma" w:hAnsi="Tahoma" w:cs="Tahoma"/>
        </w:rPr>
        <w:tab/>
      </w:r>
    </w:p>
    <w:p w14:paraId="57013B3A" w14:textId="6A56EA37" w:rsidR="00C32D82" w:rsidRPr="002D5127" w:rsidRDefault="00C32D82" w:rsidP="00E92C6F">
      <w:pPr>
        <w:adjustRightInd w:val="0"/>
        <w:ind w:firstLine="720"/>
        <w:rPr>
          <w:rFonts w:ascii="Tahoma" w:hAnsi="Tahoma" w:cs="Tahoma"/>
        </w:rPr>
      </w:pPr>
      <w:r w:rsidRPr="002D5127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54A1422" w14:textId="77777777" w:rsidR="00C32D82" w:rsidRPr="002D5127" w:rsidRDefault="00C32D82" w:rsidP="00C32D82">
      <w:pPr>
        <w:adjustRightInd w:val="0"/>
        <w:rPr>
          <w:rFonts w:ascii="Tahoma" w:hAnsi="Tahoma" w:cs="Tahoma"/>
          <w:i/>
        </w:rPr>
      </w:pPr>
      <w:r w:rsidRPr="002D5127">
        <w:rPr>
          <w:rFonts w:ascii="Tahoma" w:hAnsi="Tahoma" w:cs="Tahoma"/>
        </w:rPr>
        <w:tab/>
        <w:t xml:space="preserve">                                        </w:t>
      </w:r>
      <w:r w:rsidRPr="002D5127">
        <w:rPr>
          <w:rFonts w:ascii="Tahoma" w:hAnsi="Tahoma" w:cs="Tahoma"/>
          <w:i/>
        </w:rPr>
        <w:t xml:space="preserve">( lub lista w załączeniu) </w:t>
      </w:r>
    </w:p>
    <w:p w14:paraId="3A0109F6" w14:textId="5C0F3580" w:rsidR="00E92C6F" w:rsidRPr="002D5127" w:rsidRDefault="00C32D82" w:rsidP="00E92C6F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2D5127">
        <w:rPr>
          <w:rFonts w:ascii="Tahoma" w:hAnsi="Tahoma" w:cs="Tahoma"/>
          <w:b/>
          <w:bCs/>
          <w:i/>
          <w:iCs/>
        </w:rPr>
        <w:t xml:space="preserve">W przypadku przynależności do tej samej grupy kapitałowej wykonawca wraz z oświadczeniem </w:t>
      </w:r>
      <w:r w:rsidR="00E92C6F" w:rsidRPr="002D5127">
        <w:rPr>
          <w:rFonts w:ascii="Tahoma" w:hAnsi="Tahoma" w:cs="Tahoma"/>
          <w:b/>
          <w:bCs/>
          <w:i/>
          <w:iCs/>
        </w:rPr>
        <w:t xml:space="preserve">składa </w:t>
      </w:r>
      <w:r w:rsidR="00E92C6F" w:rsidRPr="002D5127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64305E80" w14:textId="77777777" w:rsidR="00E92C6F" w:rsidRPr="002D5127" w:rsidRDefault="00E92C6F" w:rsidP="00C32D82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53DCC20" w14:textId="77777777" w:rsidR="00C32D82" w:rsidRPr="002D5127" w:rsidRDefault="00C32D82" w:rsidP="00C32D8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2D5127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ECC8812" w14:textId="77777777" w:rsidR="00C32D82" w:rsidRPr="002D5127" w:rsidRDefault="00C32D82" w:rsidP="00C32D82">
      <w:pPr>
        <w:ind w:left="426"/>
        <w:jc w:val="both"/>
        <w:rPr>
          <w:rFonts w:ascii="Tahoma" w:hAnsi="Tahoma" w:cs="Tahoma"/>
        </w:rPr>
      </w:pPr>
    </w:p>
    <w:p w14:paraId="778CE6F6" w14:textId="77777777" w:rsidR="00C32D82" w:rsidRPr="002D5127" w:rsidRDefault="00C32D82" w:rsidP="00C32D82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......................................................</w:t>
      </w:r>
    </w:p>
    <w:p w14:paraId="7385760E" w14:textId="77777777" w:rsidR="00C32D82" w:rsidRPr="002D5127" w:rsidRDefault="00C32D82" w:rsidP="00C32D82">
      <w:pPr>
        <w:rPr>
          <w:rFonts w:ascii="Tahoma" w:hAnsi="Tahoma" w:cs="Tahoma"/>
        </w:rPr>
      </w:pPr>
      <w:r w:rsidRPr="002D5127">
        <w:rPr>
          <w:rFonts w:ascii="Tahoma" w:hAnsi="Tahoma" w:cs="Tahoma"/>
        </w:rPr>
        <w:t>(miejscowość i data )</w:t>
      </w:r>
    </w:p>
    <w:p w14:paraId="74739524" w14:textId="77777777" w:rsidR="00C32D82" w:rsidRPr="002D5127" w:rsidRDefault="00C32D82" w:rsidP="00C32D8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C32D82" w:rsidRPr="002D5127" w14:paraId="01BA4316" w14:textId="77777777" w:rsidTr="00C32D8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12D8B9B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B5160CC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Nazwa(y)</w:t>
            </w:r>
          </w:p>
          <w:p w14:paraId="1BFB4163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082D30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  <w:r w:rsidRPr="002D5127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2D5127">
              <w:rPr>
                <w:rFonts w:ascii="Tahoma" w:hAnsi="Tahoma" w:cs="Tahoma"/>
              </w:rPr>
              <w:t>nych</w:t>
            </w:r>
            <w:proofErr w:type="spellEnd"/>
            <w:r w:rsidRPr="002D5127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C32D82" w:rsidRPr="002D5127" w14:paraId="7D4C239D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62C1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2D55760F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EF62A" w14:textId="77777777" w:rsidR="00C32D82" w:rsidRPr="002D5127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857E" w14:textId="77777777" w:rsidR="00C32D82" w:rsidRPr="002D5127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C32D82" w:rsidRPr="002D5127" w14:paraId="69F1E4B9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2D00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146E59A8" w14:textId="77777777" w:rsidR="00C32D82" w:rsidRPr="002D5127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230DC" w14:textId="77777777" w:rsidR="00C32D82" w:rsidRPr="002D5127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55EA" w14:textId="77777777" w:rsidR="00C32D82" w:rsidRPr="002D5127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32881A9" w14:textId="77777777" w:rsidR="0062558D" w:rsidRPr="002D5127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2D5127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2D5127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F6802D2" w14:textId="77777777" w:rsidR="00C32D82" w:rsidRPr="002D5127" w:rsidRDefault="00C32D82" w:rsidP="00C32D82">
      <w:pPr>
        <w:ind w:left="3969"/>
        <w:rPr>
          <w:rFonts w:ascii="Tahoma" w:hAnsi="Tahoma" w:cs="Tahoma"/>
        </w:rPr>
      </w:pPr>
    </w:p>
    <w:p w14:paraId="34412C33" w14:textId="77777777" w:rsidR="00C32D82" w:rsidRPr="002D5127" w:rsidRDefault="00C32D82" w:rsidP="00C32D82">
      <w:pPr>
        <w:rPr>
          <w:rFonts w:ascii="Tahoma" w:hAnsi="Tahoma" w:cs="Tahoma"/>
          <w:b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 xml:space="preserve">Uwaga </w:t>
      </w:r>
    </w:p>
    <w:p w14:paraId="723378FC" w14:textId="77777777" w:rsidR="00C32D82" w:rsidRPr="002D5127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i/>
          <w:iCs/>
          <w:sz w:val="16"/>
          <w:szCs w:val="16"/>
        </w:rPr>
        <w:t>*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3BB55707" w14:textId="77777777" w:rsidR="00C32D82" w:rsidRPr="002D5127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2D5127">
        <w:rPr>
          <w:rFonts w:ascii="Tahoma" w:hAnsi="Tahoma" w:cs="Tahoma"/>
          <w:b/>
          <w:sz w:val="16"/>
          <w:szCs w:val="16"/>
        </w:rPr>
        <w:t>**</w:t>
      </w:r>
      <w:r w:rsidRPr="002D5127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2D5127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2D5127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35A21BE2" w14:textId="77777777" w:rsidR="00D8441B" w:rsidRPr="00D8441B" w:rsidRDefault="00D8441B" w:rsidP="00D8441B"/>
    <w:sectPr w:rsidR="00D8441B" w:rsidRPr="00D8441B" w:rsidSect="00A40F72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D263" w14:textId="77777777" w:rsidR="0006476D" w:rsidRDefault="0006476D">
      <w:r>
        <w:separator/>
      </w:r>
    </w:p>
    <w:p w14:paraId="5025EE44" w14:textId="77777777" w:rsidR="0006476D" w:rsidRDefault="0006476D"/>
    <w:p w14:paraId="5A32796C" w14:textId="77777777" w:rsidR="0006476D" w:rsidRDefault="0006476D"/>
  </w:endnote>
  <w:endnote w:type="continuationSeparator" w:id="0">
    <w:p w14:paraId="22F5CD66" w14:textId="77777777" w:rsidR="0006476D" w:rsidRDefault="0006476D">
      <w:r>
        <w:continuationSeparator/>
      </w:r>
    </w:p>
    <w:p w14:paraId="4AD5930D" w14:textId="77777777" w:rsidR="0006476D" w:rsidRDefault="0006476D"/>
    <w:p w14:paraId="7E77411F" w14:textId="77777777" w:rsidR="0006476D" w:rsidRDefault="000647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494007" w:rsidRDefault="00494007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12BAD29A" w14:textId="41462A71" w:rsidR="00262575" w:rsidRPr="00737C81" w:rsidRDefault="00494007" w:rsidP="00262575">
    <w:pPr>
      <w:pStyle w:val="podstawowy"/>
      <w:ind w:firstLine="0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sz w:val="16"/>
        <w:szCs w:val="16"/>
      </w:rPr>
      <w:t>Specyfikacja warunków zamówienia nr BZP.271.</w:t>
    </w:r>
    <w:r w:rsidR="004E3081">
      <w:rPr>
        <w:rFonts w:ascii="Tahoma" w:hAnsi="Tahoma" w:cs="Tahoma"/>
        <w:b/>
        <w:bCs/>
        <w:sz w:val="16"/>
        <w:szCs w:val="16"/>
      </w:rPr>
      <w:t>2</w:t>
    </w:r>
    <w:r>
      <w:rPr>
        <w:rFonts w:ascii="Tahoma" w:hAnsi="Tahoma" w:cs="Tahoma"/>
        <w:sz w:val="16"/>
        <w:szCs w:val="16"/>
      </w:rPr>
      <w:t>.202</w:t>
    </w:r>
    <w:r w:rsidR="004E3081">
      <w:rPr>
        <w:rFonts w:ascii="Tahoma" w:hAnsi="Tahoma" w:cs="Tahoma"/>
        <w:sz w:val="16"/>
        <w:szCs w:val="16"/>
      </w:rPr>
      <w:t>3</w:t>
    </w:r>
    <w:r>
      <w:rPr>
        <w:rFonts w:ascii="Tahoma" w:hAnsi="Tahoma" w:cs="Tahoma"/>
        <w:sz w:val="16"/>
        <w:szCs w:val="16"/>
      </w:rPr>
      <w:t xml:space="preserve">    </w:t>
    </w:r>
  </w:p>
  <w:p w14:paraId="0BB2D1BF" w14:textId="05029731" w:rsidR="00AD0F9B" w:rsidRDefault="00AD0F9B" w:rsidP="00AD0F9B">
    <w:pPr>
      <w:suppressAutoHyphens w:val="0"/>
      <w:autoSpaceDE/>
      <w:autoSpaceDN w:val="0"/>
      <w:ind w:left="66"/>
      <w:jc w:val="right"/>
      <w:rPr>
        <w:rFonts w:ascii="Tahoma" w:hAnsi="Tahoma" w:cs="Tahoma"/>
        <w:b/>
        <w:i/>
        <w:sz w:val="16"/>
        <w:szCs w:val="16"/>
      </w:rPr>
    </w:pPr>
    <w:r w:rsidRPr="00AD0F9B">
      <w:rPr>
        <w:rFonts w:ascii="Tahoma" w:hAnsi="Tahoma" w:cs="Tahoma"/>
        <w:b/>
        <w:i/>
        <w:sz w:val="16"/>
        <w:szCs w:val="16"/>
      </w:rPr>
      <w:t xml:space="preserve">Wspólne wykorzystanie systemów kamer do </w:t>
    </w:r>
    <w:r w:rsidR="00A963D4">
      <w:rPr>
        <w:rFonts w:ascii="Tahoma" w:hAnsi="Tahoma" w:cs="Tahoma"/>
        <w:b/>
        <w:i/>
        <w:sz w:val="16"/>
        <w:szCs w:val="16"/>
      </w:rPr>
      <w:t>skutecznego</w:t>
    </w:r>
  </w:p>
  <w:p w14:paraId="6B0456B2" w14:textId="448DB703" w:rsidR="00494007" w:rsidRPr="00B233AC" w:rsidRDefault="00AD0F9B" w:rsidP="00AD0F9B">
    <w:pPr>
      <w:suppressAutoHyphens w:val="0"/>
      <w:autoSpaceDE/>
      <w:autoSpaceDN w:val="0"/>
      <w:ind w:left="66"/>
      <w:jc w:val="right"/>
      <w:rPr>
        <w:rFonts w:ascii="Tahoma" w:hAnsi="Tahoma" w:cs="Tahoma"/>
        <w:i/>
        <w:iCs/>
        <w:sz w:val="16"/>
        <w:szCs w:val="16"/>
      </w:rPr>
    </w:pPr>
    <w:r w:rsidRPr="00AD0F9B">
      <w:rPr>
        <w:rFonts w:ascii="Tahoma" w:hAnsi="Tahoma" w:cs="Tahoma"/>
        <w:b/>
        <w:i/>
        <w:sz w:val="16"/>
        <w:szCs w:val="16"/>
      </w:rPr>
      <w:t>zarządzania bezpieczeństwem w regionach przygranicznych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2E2A" w14:textId="77777777" w:rsidR="0006476D" w:rsidRDefault="0006476D">
      <w:bookmarkStart w:id="0" w:name="_Hlk510172753"/>
      <w:bookmarkEnd w:id="0"/>
      <w:r>
        <w:separator/>
      </w:r>
    </w:p>
    <w:p w14:paraId="5CF4EBBB" w14:textId="77777777" w:rsidR="0006476D" w:rsidRDefault="0006476D"/>
    <w:p w14:paraId="3B04430B" w14:textId="77777777" w:rsidR="0006476D" w:rsidRDefault="0006476D"/>
  </w:footnote>
  <w:footnote w:type="continuationSeparator" w:id="0">
    <w:p w14:paraId="0FE9981B" w14:textId="77777777" w:rsidR="0006476D" w:rsidRDefault="0006476D">
      <w:r>
        <w:continuationSeparator/>
      </w:r>
    </w:p>
    <w:p w14:paraId="0F7D0107" w14:textId="77777777" w:rsidR="0006476D" w:rsidRDefault="0006476D"/>
    <w:p w14:paraId="499D2C61" w14:textId="77777777" w:rsidR="0006476D" w:rsidRDefault="0006476D"/>
  </w:footnote>
  <w:footnote w:id="1">
    <w:p w14:paraId="650AD363" w14:textId="77777777" w:rsidR="00716880" w:rsidRPr="00D659AF" w:rsidRDefault="00716880" w:rsidP="00716880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6B5C645D" w14:textId="77777777" w:rsidR="00716880" w:rsidRDefault="00716880" w:rsidP="00716880">
      <w:pPr>
        <w:pStyle w:val="Tekstprzypisudolnego"/>
      </w:pPr>
    </w:p>
  </w:footnote>
  <w:footnote w:id="3">
    <w:p w14:paraId="324C31E2" w14:textId="77777777" w:rsidR="00494007" w:rsidRPr="00D659AF" w:rsidRDefault="00494007" w:rsidP="00F6760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4">
    <w:p w14:paraId="302284DE" w14:textId="77777777" w:rsidR="00494007" w:rsidRDefault="00494007" w:rsidP="00F6760A">
      <w:pPr>
        <w:pStyle w:val="Tekstprzypisudolnego"/>
      </w:pPr>
    </w:p>
  </w:footnote>
  <w:footnote w:id="5">
    <w:p w14:paraId="1F884A84" w14:textId="77777777" w:rsidR="00A03F98" w:rsidRDefault="00A03F98" w:rsidP="00A03F98">
      <w:pPr>
        <w:pStyle w:val="Tekstprzypisudolnego"/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C843" w14:textId="2CAFED9C" w:rsidR="00494007" w:rsidRDefault="00E56764" w:rsidP="007E63FC">
    <w:pPr>
      <w:pStyle w:val="Nagwek"/>
      <w:jc w:val="center"/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49400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494007" w:rsidRPr="008D62C7" w:rsidRDefault="0049400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41142" w:rsidRPr="00C4114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19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left:0;text-align:left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494007" w:rsidRPr="008D62C7" w:rsidRDefault="0049400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C41142" w:rsidRPr="00C41142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19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E63FC">
      <w:rPr>
        <w:noProof/>
      </w:rPr>
      <w:drawing>
        <wp:inline distT="0" distB="0" distL="0" distR="0" wp14:anchorId="743B56A8" wp14:editId="237854D5">
          <wp:extent cx="5759450" cy="551316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D67561" w14:textId="77777777" w:rsidR="00494007" w:rsidRPr="006A4C30" w:rsidRDefault="00494007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763"/>
        </w:tabs>
        <w:ind w:left="3763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907"/>
        </w:tabs>
        <w:ind w:left="3907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4051"/>
        </w:tabs>
        <w:ind w:left="4051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4195"/>
        </w:tabs>
        <w:ind w:left="4195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4339"/>
        </w:tabs>
        <w:ind w:left="4339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4483"/>
        </w:tabs>
        <w:ind w:left="4483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4627"/>
        </w:tabs>
        <w:ind w:left="4627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4771"/>
        </w:tabs>
        <w:ind w:left="477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15"/>
        </w:tabs>
        <w:ind w:left="4915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336494"/>
    <w:multiLevelType w:val="hybridMultilevel"/>
    <w:tmpl w:val="BFACB788"/>
    <w:lvl w:ilvl="0" w:tplc="03923748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D533853"/>
    <w:multiLevelType w:val="hybridMultilevel"/>
    <w:tmpl w:val="6EB6C7CC"/>
    <w:lvl w:ilvl="0" w:tplc="03923748">
      <w:start w:val="1"/>
      <w:numFmt w:val="decimal"/>
      <w:lvlText w:val="%1."/>
      <w:lvlJc w:val="left"/>
      <w:pPr>
        <w:ind w:left="22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61064A4"/>
    <w:multiLevelType w:val="hybridMultilevel"/>
    <w:tmpl w:val="B2B08DF4"/>
    <w:lvl w:ilvl="0" w:tplc="60D407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84EA0"/>
    <w:multiLevelType w:val="hybridMultilevel"/>
    <w:tmpl w:val="2EDAC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704183"/>
    <w:multiLevelType w:val="multilevel"/>
    <w:tmpl w:val="E78EC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ascii="Tahoma" w:hAnsi="Tahoma" w:cs="Tahoma" w:hint="default"/>
        <w:b/>
        <w:bCs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ahoma" w:hAnsi="Tahoma" w:cs="Tahoma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ahoma" w:hAnsi="Tahoma" w:cs="Tahoma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ahoma" w:hAnsi="Tahoma" w:cs="Tahom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ahoma" w:hAnsi="Tahoma" w:cs="Tahom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ahoma" w:hAnsi="Tahoma" w:cs="Tahom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ahoma" w:hAnsi="Tahoma" w:cs="Tahoma" w:hint="default"/>
        <w:b/>
      </w:rPr>
    </w:lvl>
  </w:abstractNum>
  <w:abstractNum w:abstractNumId="21" w15:restartNumberingAfterBreak="0">
    <w:nsid w:val="384571D8"/>
    <w:multiLevelType w:val="hybridMultilevel"/>
    <w:tmpl w:val="08F86C60"/>
    <w:lvl w:ilvl="0" w:tplc="02026DF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5AF7E05"/>
    <w:multiLevelType w:val="hybridMultilevel"/>
    <w:tmpl w:val="F1747D4E"/>
    <w:lvl w:ilvl="0" w:tplc="9EAE020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6433504"/>
    <w:multiLevelType w:val="hybridMultilevel"/>
    <w:tmpl w:val="B8DC7A2A"/>
    <w:lvl w:ilvl="0" w:tplc="866C63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C5A3C"/>
    <w:multiLevelType w:val="hybridMultilevel"/>
    <w:tmpl w:val="0C22B84C"/>
    <w:lvl w:ilvl="0" w:tplc="98184E90">
      <w:start w:val="1"/>
      <w:numFmt w:val="decimal"/>
      <w:lvlText w:val="%1)"/>
      <w:lvlJc w:val="left"/>
      <w:pPr>
        <w:ind w:left="1069" w:hanging="360"/>
      </w:pPr>
      <w:rPr>
        <w:rFonts w:ascii="Tahoma" w:eastAsia="LiberationSerif" w:hAnsi="Tahoma" w:cs="Tahoma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A01C4"/>
    <w:multiLevelType w:val="hybridMultilevel"/>
    <w:tmpl w:val="392A924E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B4A1FC1"/>
    <w:multiLevelType w:val="hybridMultilevel"/>
    <w:tmpl w:val="B9FC9998"/>
    <w:lvl w:ilvl="0" w:tplc="CB18E8C8">
      <w:start w:val="30"/>
      <w:numFmt w:val="decimal"/>
      <w:lvlText w:val="%1."/>
      <w:lvlJc w:val="left"/>
      <w:pPr>
        <w:ind w:left="1429" w:hanging="360"/>
      </w:pPr>
      <w:rPr>
        <w:rFonts w:hint="default"/>
        <w:b/>
        <w:bCs/>
        <w:i w:val="0"/>
        <w:i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9166B"/>
    <w:multiLevelType w:val="hybridMultilevel"/>
    <w:tmpl w:val="0354E570"/>
    <w:lvl w:ilvl="0" w:tplc="29086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B507FF"/>
    <w:multiLevelType w:val="hybridMultilevel"/>
    <w:tmpl w:val="330A907C"/>
    <w:lvl w:ilvl="0" w:tplc="6BE0D694">
      <w:start w:val="1"/>
      <w:numFmt w:val="decimal"/>
      <w:lvlText w:val="%1)"/>
      <w:lvlJc w:val="left"/>
      <w:pPr>
        <w:ind w:left="1778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F8822E6"/>
    <w:multiLevelType w:val="hybridMultilevel"/>
    <w:tmpl w:val="11487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37D98"/>
    <w:multiLevelType w:val="hybridMultilevel"/>
    <w:tmpl w:val="75467FD8"/>
    <w:lvl w:ilvl="0" w:tplc="69963F10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EB1539"/>
    <w:multiLevelType w:val="hybridMultilevel"/>
    <w:tmpl w:val="047C7A66"/>
    <w:lvl w:ilvl="0" w:tplc="FC586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3951685">
    <w:abstractNumId w:val="0"/>
  </w:num>
  <w:num w:numId="2" w16cid:durableId="360588544">
    <w:abstractNumId w:val="17"/>
  </w:num>
  <w:num w:numId="3" w16cid:durableId="186218375">
    <w:abstractNumId w:val="14"/>
  </w:num>
  <w:num w:numId="4" w16cid:durableId="1429932469">
    <w:abstractNumId w:val="19"/>
  </w:num>
  <w:num w:numId="5" w16cid:durableId="2035184428">
    <w:abstractNumId w:val="20"/>
  </w:num>
  <w:num w:numId="6" w16cid:durableId="2079353706">
    <w:abstractNumId w:val="21"/>
  </w:num>
  <w:num w:numId="7" w16cid:durableId="924850281">
    <w:abstractNumId w:val="25"/>
  </w:num>
  <w:num w:numId="8" w16cid:durableId="2139297282">
    <w:abstractNumId w:val="15"/>
  </w:num>
  <w:num w:numId="9" w16cid:durableId="786630184">
    <w:abstractNumId w:val="13"/>
  </w:num>
  <w:num w:numId="10" w16cid:durableId="1614098267">
    <w:abstractNumId w:val="23"/>
  </w:num>
  <w:num w:numId="11" w16cid:durableId="923416351">
    <w:abstractNumId w:val="33"/>
  </w:num>
  <w:num w:numId="12" w16cid:durableId="1742602621">
    <w:abstractNumId w:val="27"/>
  </w:num>
  <w:num w:numId="13" w16cid:durableId="1584605723">
    <w:abstractNumId w:val="29"/>
  </w:num>
  <w:num w:numId="14" w16cid:durableId="61295776">
    <w:abstractNumId w:val="30"/>
  </w:num>
  <w:num w:numId="15" w16cid:durableId="1545097945">
    <w:abstractNumId w:val="12"/>
  </w:num>
  <w:num w:numId="16" w16cid:durableId="1342127049">
    <w:abstractNumId w:val="31"/>
  </w:num>
  <w:num w:numId="17" w16cid:durableId="708917675">
    <w:abstractNumId w:val="28"/>
  </w:num>
  <w:num w:numId="18" w16cid:durableId="1423641902">
    <w:abstractNumId w:val="32"/>
  </w:num>
  <w:num w:numId="19" w16cid:durableId="1735085256">
    <w:abstractNumId w:val="22"/>
  </w:num>
  <w:num w:numId="20" w16cid:durableId="18663600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366085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3986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75223411">
    <w:abstractNumId w:val="16"/>
  </w:num>
  <w:num w:numId="24" w16cid:durableId="1803889370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60CE"/>
    <w:rsid w:val="00016539"/>
    <w:rsid w:val="0001661E"/>
    <w:rsid w:val="00017075"/>
    <w:rsid w:val="00020AE5"/>
    <w:rsid w:val="000219D6"/>
    <w:rsid w:val="00021FE5"/>
    <w:rsid w:val="000229D9"/>
    <w:rsid w:val="00023136"/>
    <w:rsid w:val="000240BF"/>
    <w:rsid w:val="00025B8A"/>
    <w:rsid w:val="00027E71"/>
    <w:rsid w:val="0003501E"/>
    <w:rsid w:val="00035440"/>
    <w:rsid w:val="00035EF8"/>
    <w:rsid w:val="00037A70"/>
    <w:rsid w:val="00041650"/>
    <w:rsid w:val="00042125"/>
    <w:rsid w:val="00043F34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5005"/>
    <w:rsid w:val="00055C2E"/>
    <w:rsid w:val="0005698A"/>
    <w:rsid w:val="00056BA3"/>
    <w:rsid w:val="0006476D"/>
    <w:rsid w:val="000651D9"/>
    <w:rsid w:val="00065A7A"/>
    <w:rsid w:val="00066BD8"/>
    <w:rsid w:val="00066E06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2A6B"/>
    <w:rsid w:val="0008316C"/>
    <w:rsid w:val="00085270"/>
    <w:rsid w:val="00085AB6"/>
    <w:rsid w:val="00085C46"/>
    <w:rsid w:val="00085FD7"/>
    <w:rsid w:val="0008694B"/>
    <w:rsid w:val="00086AD4"/>
    <w:rsid w:val="000871CB"/>
    <w:rsid w:val="0008774A"/>
    <w:rsid w:val="00090F8E"/>
    <w:rsid w:val="0009251F"/>
    <w:rsid w:val="00093011"/>
    <w:rsid w:val="00093111"/>
    <w:rsid w:val="00093601"/>
    <w:rsid w:val="00094F0F"/>
    <w:rsid w:val="00097ED8"/>
    <w:rsid w:val="000A15B7"/>
    <w:rsid w:val="000A19AB"/>
    <w:rsid w:val="000A3932"/>
    <w:rsid w:val="000A5A38"/>
    <w:rsid w:val="000A7F3B"/>
    <w:rsid w:val="000B0981"/>
    <w:rsid w:val="000B42C8"/>
    <w:rsid w:val="000B515F"/>
    <w:rsid w:val="000B6E21"/>
    <w:rsid w:val="000B742C"/>
    <w:rsid w:val="000C47C4"/>
    <w:rsid w:val="000C4864"/>
    <w:rsid w:val="000C49F7"/>
    <w:rsid w:val="000C5886"/>
    <w:rsid w:val="000C634B"/>
    <w:rsid w:val="000D01A0"/>
    <w:rsid w:val="000D0326"/>
    <w:rsid w:val="000D097A"/>
    <w:rsid w:val="000D1D0D"/>
    <w:rsid w:val="000D2628"/>
    <w:rsid w:val="000D54E6"/>
    <w:rsid w:val="000D563F"/>
    <w:rsid w:val="000D5E84"/>
    <w:rsid w:val="000E13C4"/>
    <w:rsid w:val="000E1C50"/>
    <w:rsid w:val="000E2D2B"/>
    <w:rsid w:val="000E5921"/>
    <w:rsid w:val="000E5DB3"/>
    <w:rsid w:val="000E610B"/>
    <w:rsid w:val="000E7B26"/>
    <w:rsid w:val="000F05C3"/>
    <w:rsid w:val="000F2434"/>
    <w:rsid w:val="000F2EFE"/>
    <w:rsid w:val="000F2FB6"/>
    <w:rsid w:val="000F3495"/>
    <w:rsid w:val="000F3705"/>
    <w:rsid w:val="000F4763"/>
    <w:rsid w:val="000F4F02"/>
    <w:rsid w:val="000F4F4E"/>
    <w:rsid w:val="000F5754"/>
    <w:rsid w:val="000F5B15"/>
    <w:rsid w:val="000F66AB"/>
    <w:rsid w:val="000F7CD4"/>
    <w:rsid w:val="001001F8"/>
    <w:rsid w:val="00100933"/>
    <w:rsid w:val="00103293"/>
    <w:rsid w:val="00105D7D"/>
    <w:rsid w:val="00107098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0980"/>
    <w:rsid w:val="0014142C"/>
    <w:rsid w:val="001415E7"/>
    <w:rsid w:val="00142D89"/>
    <w:rsid w:val="00143A35"/>
    <w:rsid w:val="00147BDF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74D0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C2E"/>
    <w:rsid w:val="00192DB0"/>
    <w:rsid w:val="00193BEA"/>
    <w:rsid w:val="001941B2"/>
    <w:rsid w:val="001953D5"/>
    <w:rsid w:val="001972BE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0E59"/>
    <w:rsid w:val="001B125B"/>
    <w:rsid w:val="001B2ADB"/>
    <w:rsid w:val="001B2B4C"/>
    <w:rsid w:val="001B3A48"/>
    <w:rsid w:val="001B499B"/>
    <w:rsid w:val="001B4B26"/>
    <w:rsid w:val="001B5765"/>
    <w:rsid w:val="001B7257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1A35"/>
    <w:rsid w:val="001E2769"/>
    <w:rsid w:val="001E28ED"/>
    <w:rsid w:val="001E2F9E"/>
    <w:rsid w:val="001E4576"/>
    <w:rsid w:val="001E52E6"/>
    <w:rsid w:val="001E559C"/>
    <w:rsid w:val="001E58E7"/>
    <w:rsid w:val="001E6D47"/>
    <w:rsid w:val="001F08A5"/>
    <w:rsid w:val="001F1350"/>
    <w:rsid w:val="001F409A"/>
    <w:rsid w:val="001F433E"/>
    <w:rsid w:val="001F5798"/>
    <w:rsid w:val="001F6392"/>
    <w:rsid w:val="00204352"/>
    <w:rsid w:val="002058A4"/>
    <w:rsid w:val="00205C27"/>
    <w:rsid w:val="0020642F"/>
    <w:rsid w:val="002068F9"/>
    <w:rsid w:val="002072E5"/>
    <w:rsid w:val="00207423"/>
    <w:rsid w:val="002106BC"/>
    <w:rsid w:val="00210FEB"/>
    <w:rsid w:val="002171BC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0FC8"/>
    <w:rsid w:val="00241914"/>
    <w:rsid w:val="0024317C"/>
    <w:rsid w:val="0024442B"/>
    <w:rsid w:val="00245947"/>
    <w:rsid w:val="00246574"/>
    <w:rsid w:val="002472AE"/>
    <w:rsid w:val="00247E66"/>
    <w:rsid w:val="00251764"/>
    <w:rsid w:val="0025284F"/>
    <w:rsid w:val="00253C3F"/>
    <w:rsid w:val="0025533E"/>
    <w:rsid w:val="00256CDA"/>
    <w:rsid w:val="002602BB"/>
    <w:rsid w:val="00261B72"/>
    <w:rsid w:val="00262575"/>
    <w:rsid w:val="00262AF6"/>
    <w:rsid w:val="00263F33"/>
    <w:rsid w:val="00272ED9"/>
    <w:rsid w:val="0027456B"/>
    <w:rsid w:val="00275871"/>
    <w:rsid w:val="00275B86"/>
    <w:rsid w:val="00276068"/>
    <w:rsid w:val="00276875"/>
    <w:rsid w:val="002809E0"/>
    <w:rsid w:val="00280EB2"/>
    <w:rsid w:val="00283818"/>
    <w:rsid w:val="00284B92"/>
    <w:rsid w:val="002872A9"/>
    <w:rsid w:val="002907FC"/>
    <w:rsid w:val="00291682"/>
    <w:rsid w:val="00294BD6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50B8"/>
    <w:rsid w:val="002B518B"/>
    <w:rsid w:val="002B7F9E"/>
    <w:rsid w:val="002C2705"/>
    <w:rsid w:val="002C2F1B"/>
    <w:rsid w:val="002C3888"/>
    <w:rsid w:val="002C5006"/>
    <w:rsid w:val="002C7784"/>
    <w:rsid w:val="002D12D3"/>
    <w:rsid w:val="002D311F"/>
    <w:rsid w:val="002D3246"/>
    <w:rsid w:val="002D5127"/>
    <w:rsid w:val="002D55F1"/>
    <w:rsid w:val="002D6B54"/>
    <w:rsid w:val="002E0327"/>
    <w:rsid w:val="002E0F48"/>
    <w:rsid w:val="002E18CF"/>
    <w:rsid w:val="002E1B98"/>
    <w:rsid w:val="002E42C2"/>
    <w:rsid w:val="002E60E7"/>
    <w:rsid w:val="002E70FE"/>
    <w:rsid w:val="002E7807"/>
    <w:rsid w:val="002F0554"/>
    <w:rsid w:val="002F0F88"/>
    <w:rsid w:val="002F1EC4"/>
    <w:rsid w:val="002F2C71"/>
    <w:rsid w:val="002F3919"/>
    <w:rsid w:val="002F5A55"/>
    <w:rsid w:val="002F67EB"/>
    <w:rsid w:val="002F6CF5"/>
    <w:rsid w:val="002F77A4"/>
    <w:rsid w:val="002F78CE"/>
    <w:rsid w:val="002F7A76"/>
    <w:rsid w:val="003040CD"/>
    <w:rsid w:val="00304263"/>
    <w:rsid w:val="003045CF"/>
    <w:rsid w:val="00305BB8"/>
    <w:rsid w:val="00306E7E"/>
    <w:rsid w:val="00307947"/>
    <w:rsid w:val="00307F2E"/>
    <w:rsid w:val="00311A09"/>
    <w:rsid w:val="00311CBD"/>
    <w:rsid w:val="00311F70"/>
    <w:rsid w:val="0031307C"/>
    <w:rsid w:val="00313BB5"/>
    <w:rsid w:val="00313F6A"/>
    <w:rsid w:val="00314307"/>
    <w:rsid w:val="0031439E"/>
    <w:rsid w:val="003148D1"/>
    <w:rsid w:val="00314ED3"/>
    <w:rsid w:val="00316A29"/>
    <w:rsid w:val="00316F14"/>
    <w:rsid w:val="00321133"/>
    <w:rsid w:val="00321D31"/>
    <w:rsid w:val="00321FB5"/>
    <w:rsid w:val="00325200"/>
    <w:rsid w:val="003252DC"/>
    <w:rsid w:val="00325EB7"/>
    <w:rsid w:val="003265CE"/>
    <w:rsid w:val="003278C2"/>
    <w:rsid w:val="0033099D"/>
    <w:rsid w:val="00331656"/>
    <w:rsid w:val="00331DC9"/>
    <w:rsid w:val="00331F33"/>
    <w:rsid w:val="0033267F"/>
    <w:rsid w:val="00334D69"/>
    <w:rsid w:val="003357BD"/>
    <w:rsid w:val="003379A4"/>
    <w:rsid w:val="00340351"/>
    <w:rsid w:val="00342481"/>
    <w:rsid w:val="00342B14"/>
    <w:rsid w:val="00343124"/>
    <w:rsid w:val="00343488"/>
    <w:rsid w:val="003457B3"/>
    <w:rsid w:val="00345863"/>
    <w:rsid w:val="00347C66"/>
    <w:rsid w:val="00351830"/>
    <w:rsid w:val="00353CEB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5DD4"/>
    <w:rsid w:val="00367127"/>
    <w:rsid w:val="00367133"/>
    <w:rsid w:val="003673C3"/>
    <w:rsid w:val="003678BA"/>
    <w:rsid w:val="00374B8A"/>
    <w:rsid w:val="00375C0C"/>
    <w:rsid w:val="00380A66"/>
    <w:rsid w:val="00380B97"/>
    <w:rsid w:val="00383C0B"/>
    <w:rsid w:val="003842E5"/>
    <w:rsid w:val="0038447F"/>
    <w:rsid w:val="00384AE2"/>
    <w:rsid w:val="0038550F"/>
    <w:rsid w:val="00386102"/>
    <w:rsid w:val="003879F4"/>
    <w:rsid w:val="00387C50"/>
    <w:rsid w:val="003903D4"/>
    <w:rsid w:val="00390468"/>
    <w:rsid w:val="003A081B"/>
    <w:rsid w:val="003A1F92"/>
    <w:rsid w:val="003A523C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3C76"/>
    <w:rsid w:val="003C59B2"/>
    <w:rsid w:val="003D0841"/>
    <w:rsid w:val="003D1295"/>
    <w:rsid w:val="003D2682"/>
    <w:rsid w:val="003D610D"/>
    <w:rsid w:val="003D6168"/>
    <w:rsid w:val="003E2133"/>
    <w:rsid w:val="003E4B18"/>
    <w:rsid w:val="003E6197"/>
    <w:rsid w:val="003F10E0"/>
    <w:rsid w:val="003F1165"/>
    <w:rsid w:val="003F3ABB"/>
    <w:rsid w:val="003F7CE1"/>
    <w:rsid w:val="00400869"/>
    <w:rsid w:val="00401E44"/>
    <w:rsid w:val="004029EE"/>
    <w:rsid w:val="00403288"/>
    <w:rsid w:val="00404863"/>
    <w:rsid w:val="00405B7E"/>
    <w:rsid w:val="00413AEB"/>
    <w:rsid w:val="00416FF0"/>
    <w:rsid w:val="00420FD7"/>
    <w:rsid w:val="0042232C"/>
    <w:rsid w:val="00424344"/>
    <w:rsid w:val="0042497A"/>
    <w:rsid w:val="00425E4A"/>
    <w:rsid w:val="00426CF4"/>
    <w:rsid w:val="0042708E"/>
    <w:rsid w:val="004278D2"/>
    <w:rsid w:val="0043013C"/>
    <w:rsid w:val="00430E77"/>
    <w:rsid w:val="0043263F"/>
    <w:rsid w:val="004341FD"/>
    <w:rsid w:val="00434EC5"/>
    <w:rsid w:val="004371CE"/>
    <w:rsid w:val="00442006"/>
    <w:rsid w:val="004421C5"/>
    <w:rsid w:val="0044295B"/>
    <w:rsid w:val="00443835"/>
    <w:rsid w:val="004447B6"/>
    <w:rsid w:val="004449F0"/>
    <w:rsid w:val="00444BB8"/>
    <w:rsid w:val="00445B46"/>
    <w:rsid w:val="00447491"/>
    <w:rsid w:val="00452CD2"/>
    <w:rsid w:val="00454D90"/>
    <w:rsid w:val="00454E0E"/>
    <w:rsid w:val="00456AEC"/>
    <w:rsid w:val="00457E43"/>
    <w:rsid w:val="00464E4B"/>
    <w:rsid w:val="00465032"/>
    <w:rsid w:val="00466433"/>
    <w:rsid w:val="00467A52"/>
    <w:rsid w:val="00470194"/>
    <w:rsid w:val="004718C5"/>
    <w:rsid w:val="0047322F"/>
    <w:rsid w:val="00475718"/>
    <w:rsid w:val="004802D4"/>
    <w:rsid w:val="00480BC1"/>
    <w:rsid w:val="004818C2"/>
    <w:rsid w:val="00482B04"/>
    <w:rsid w:val="004850FB"/>
    <w:rsid w:val="0048514B"/>
    <w:rsid w:val="00485ABB"/>
    <w:rsid w:val="00486894"/>
    <w:rsid w:val="00487C72"/>
    <w:rsid w:val="004937EC"/>
    <w:rsid w:val="00494007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B192F"/>
    <w:rsid w:val="004B1C9A"/>
    <w:rsid w:val="004B5131"/>
    <w:rsid w:val="004B5ABE"/>
    <w:rsid w:val="004C1D13"/>
    <w:rsid w:val="004C5A3B"/>
    <w:rsid w:val="004D0191"/>
    <w:rsid w:val="004D147F"/>
    <w:rsid w:val="004D1738"/>
    <w:rsid w:val="004D2017"/>
    <w:rsid w:val="004D208B"/>
    <w:rsid w:val="004D3C3B"/>
    <w:rsid w:val="004D3C86"/>
    <w:rsid w:val="004D67D3"/>
    <w:rsid w:val="004D6AA3"/>
    <w:rsid w:val="004D6ED2"/>
    <w:rsid w:val="004D7EA2"/>
    <w:rsid w:val="004E0055"/>
    <w:rsid w:val="004E18F2"/>
    <w:rsid w:val="004E3081"/>
    <w:rsid w:val="004E4304"/>
    <w:rsid w:val="004E50E0"/>
    <w:rsid w:val="004E5689"/>
    <w:rsid w:val="004F3156"/>
    <w:rsid w:val="004F365D"/>
    <w:rsid w:val="004F3D7A"/>
    <w:rsid w:val="004F4A76"/>
    <w:rsid w:val="004F4F5E"/>
    <w:rsid w:val="004F5E62"/>
    <w:rsid w:val="004F7088"/>
    <w:rsid w:val="005006E3"/>
    <w:rsid w:val="0050110C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06DC"/>
    <w:rsid w:val="0052091D"/>
    <w:rsid w:val="00523A0F"/>
    <w:rsid w:val="00527DE2"/>
    <w:rsid w:val="00530311"/>
    <w:rsid w:val="00530BB3"/>
    <w:rsid w:val="00533F29"/>
    <w:rsid w:val="00534976"/>
    <w:rsid w:val="00535FCE"/>
    <w:rsid w:val="00537837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464"/>
    <w:rsid w:val="005639DD"/>
    <w:rsid w:val="00563D57"/>
    <w:rsid w:val="0056414E"/>
    <w:rsid w:val="0056513B"/>
    <w:rsid w:val="00571184"/>
    <w:rsid w:val="0057232C"/>
    <w:rsid w:val="005730FA"/>
    <w:rsid w:val="005734B3"/>
    <w:rsid w:val="005734B5"/>
    <w:rsid w:val="00574153"/>
    <w:rsid w:val="005767A6"/>
    <w:rsid w:val="00581F94"/>
    <w:rsid w:val="00583133"/>
    <w:rsid w:val="0058344B"/>
    <w:rsid w:val="00583AAF"/>
    <w:rsid w:val="00584442"/>
    <w:rsid w:val="00587933"/>
    <w:rsid w:val="0059133D"/>
    <w:rsid w:val="00591574"/>
    <w:rsid w:val="00591F85"/>
    <w:rsid w:val="00593CB5"/>
    <w:rsid w:val="0059472C"/>
    <w:rsid w:val="00596DE7"/>
    <w:rsid w:val="00597EB4"/>
    <w:rsid w:val="005A1881"/>
    <w:rsid w:val="005A18E9"/>
    <w:rsid w:val="005A382B"/>
    <w:rsid w:val="005A579C"/>
    <w:rsid w:val="005A5A49"/>
    <w:rsid w:val="005A65EC"/>
    <w:rsid w:val="005A67DD"/>
    <w:rsid w:val="005B029D"/>
    <w:rsid w:val="005B2487"/>
    <w:rsid w:val="005B2D1D"/>
    <w:rsid w:val="005B4086"/>
    <w:rsid w:val="005B4219"/>
    <w:rsid w:val="005B423A"/>
    <w:rsid w:val="005B539E"/>
    <w:rsid w:val="005B5412"/>
    <w:rsid w:val="005B5F72"/>
    <w:rsid w:val="005B60E2"/>
    <w:rsid w:val="005B75BE"/>
    <w:rsid w:val="005B7995"/>
    <w:rsid w:val="005B7EF7"/>
    <w:rsid w:val="005C4076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DD6"/>
    <w:rsid w:val="005E3E40"/>
    <w:rsid w:val="005E410A"/>
    <w:rsid w:val="005E4FB7"/>
    <w:rsid w:val="005E59F5"/>
    <w:rsid w:val="005E686C"/>
    <w:rsid w:val="005E7923"/>
    <w:rsid w:val="005E7A46"/>
    <w:rsid w:val="005E7EA7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1025E"/>
    <w:rsid w:val="006107AD"/>
    <w:rsid w:val="006113E5"/>
    <w:rsid w:val="00611AC1"/>
    <w:rsid w:val="00611E59"/>
    <w:rsid w:val="0061329A"/>
    <w:rsid w:val="0061798F"/>
    <w:rsid w:val="006210BF"/>
    <w:rsid w:val="00621DDF"/>
    <w:rsid w:val="0062259B"/>
    <w:rsid w:val="00624E00"/>
    <w:rsid w:val="0062558D"/>
    <w:rsid w:val="00626CDB"/>
    <w:rsid w:val="00627C1D"/>
    <w:rsid w:val="006304F0"/>
    <w:rsid w:val="0063147A"/>
    <w:rsid w:val="00632C89"/>
    <w:rsid w:val="00636CDF"/>
    <w:rsid w:val="0064157E"/>
    <w:rsid w:val="0064172B"/>
    <w:rsid w:val="00641E49"/>
    <w:rsid w:val="00642EA8"/>
    <w:rsid w:val="00643609"/>
    <w:rsid w:val="006439B4"/>
    <w:rsid w:val="00647416"/>
    <w:rsid w:val="00650699"/>
    <w:rsid w:val="00651747"/>
    <w:rsid w:val="00652335"/>
    <w:rsid w:val="00652417"/>
    <w:rsid w:val="0065294D"/>
    <w:rsid w:val="00652D1B"/>
    <w:rsid w:val="00653959"/>
    <w:rsid w:val="00654AFF"/>
    <w:rsid w:val="00654C38"/>
    <w:rsid w:val="00655277"/>
    <w:rsid w:val="006559EF"/>
    <w:rsid w:val="00656CED"/>
    <w:rsid w:val="00661E9F"/>
    <w:rsid w:val="00662636"/>
    <w:rsid w:val="006646C4"/>
    <w:rsid w:val="00665331"/>
    <w:rsid w:val="006659C7"/>
    <w:rsid w:val="00665E43"/>
    <w:rsid w:val="00667C8D"/>
    <w:rsid w:val="00670A6F"/>
    <w:rsid w:val="00670EDD"/>
    <w:rsid w:val="006710DA"/>
    <w:rsid w:val="00672854"/>
    <w:rsid w:val="00673A7B"/>
    <w:rsid w:val="00675328"/>
    <w:rsid w:val="006757F2"/>
    <w:rsid w:val="0067621F"/>
    <w:rsid w:val="00680582"/>
    <w:rsid w:val="00680A5F"/>
    <w:rsid w:val="00681E15"/>
    <w:rsid w:val="00682E68"/>
    <w:rsid w:val="00684E1C"/>
    <w:rsid w:val="00685CA5"/>
    <w:rsid w:val="006863D6"/>
    <w:rsid w:val="00690609"/>
    <w:rsid w:val="00691E83"/>
    <w:rsid w:val="00692987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A7A21"/>
    <w:rsid w:val="006B7812"/>
    <w:rsid w:val="006B78EA"/>
    <w:rsid w:val="006B7A49"/>
    <w:rsid w:val="006B7E3F"/>
    <w:rsid w:val="006B7F7C"/>
    <w:rsid w:val="006C206B"/>
    <w:rsid w:val="006C2244"/>
    <w:rsid w:val="006C4E68"/>
    <w:rsid w:val="006C5770"/>
    <w:rsid w:val="006C61F2"/>
    <w:rsid w:val="006C62A9"/>
    <w:rsid w:val="006C6469"/>
    <w:rsid w:val="006C6908"/>
    <w:rsid w:val="006C6A67"/>
    <w:rsid w:val="006C73CC"/>
    <w:rsid w:val="006C794F"/>
    <w:rsid w:val="006D079B"/>
    <w:rsid w:val="006D246A"/>
    <w:rsid w:val="006D3B16"/>
    <w:rsid w:val="006D3F1D"/>
    <w:rsid w:val="006D434E"/>
    <w:rsid w:val="006D4D7C"/>
    <w:rsid w:val="006D5DD0"/>
    <w:rsid w:val="006D6255"/>
    <w:rsid w:val="006D73CF"/>
    <w:rsid w:val="006D7EB9"/>
    <w:rsid w:val="006E0FFA"/>
    <w:rsid w:val="006E2DE5"/>
    <w:rsid w:val="006E3380"/>
    <w:rsid w:val="006E3F9A"/>
    <w:rsid w:val="006E5189"/>
    <w:rsid w:val="006E7246"/>
    <w:rsid w:val="006E7495"/>
    <w:rsid w:val="006F06B7"/>
    <w:rsid w:val="006F2378"/>
    <w:rsid w:val="006F3209"/>
    <w:rsid w:val="006F4350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3CDD"/>
    <w:rsid w:val="00704DDC"/>
    <w:rsid w:val="00705473"/>
    <w:rsid w:val="0070555E"/>
    <w:rsid w:val="00705958"/>
    <w:rsid w:val="00705BC7"/>
    <w:rsid w:val="00705E37"/>
    <w:rsid w:val="00706F24"/>
    <w:rsid w:val="00710B30"/>
    <w:rsid w:val="00710FE2"/>
    <w:rsid w:val="007110D1"/>
    <w:rsid w:val="00713552"/>
    <w:rsid w:val="00716880"/>
    <w:rsid w:val="00716923"/>
    <w:rsid w:val="00717806"/>
    <w:rsid w:val="00720449"/>
    <w:rsid w:val="00723925"/>
    <w:rsid w:val="0072413F"/>
    <w:rsid w:val="0072442C"/>
    <w:rsid w:val="00724F70"/>
    <w:rsid w:val="007257CE"/>
    <w:rsid w:val="007271D2"/>
    <w:rsid w:val="00727726"/>
    <w:rsid w:val="0073089F"/>
    <w:rsid w:val="007310E2"/>
    <w:rsid w:val="00731B33"/>
    <w:rsid w:val="00731F93"/>
    <w:rsid w:val="0073352A"/>
    <w:rsid w:val="007364D8"/>
    <w:rsid w:val="00737BD0"/>
    <w:rsid w:val="00737C81"/>
    <w:rsid w:val="007464F2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18D9"/>
    <w:rsid w:val="00762594"/>
    <w:rsid w:val="00763FA9"/>
    <w:rsid w:val="00764909"/>
    <w:rsid w:val="00764BB2"/>
    <w:rsid w:val="00765B6A"/>
    <w:rsid w:val="0076608B"/>
    <w:rsid w:val="007678BA"/>
    <w:rsid w:val="007740AB"/>
    <w:rsid w:val="00774E73"/>
    <w:rsid w:val="007757D4"/>
    <w:rsid w:val="007812D4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F85"/>
    <w:rsid w:val="007A0005"/>
    <w:rsid w:val="007A14CA"/>
    <w:rsid w:val="007A5061"/>
    <w:rsid w:val="007B045B"/>
    <w:rsid w:val="007B058F"/>
    <w:rsid w:val="007B0A11"/>
    <w:rsid w:val="007B1FAC"/>
    <w:rsid w:val="007B3F84"/>
    <w:rsid w:val="007B3FE5"/>
    <w:rsid w:val="007B6C12"/>
    <w:rsid w:val="007C0209"/>
    <w:rsid w:val="007C021C"/>
    <w:rsid w:val="007C1E88"/>
    <w:rsid w:val="007C30C3"/>
    <w:rsid w:val="007C5B67"/>
    <w:rsid w:val="007C7211"/>
    <w:rsid w:val="007D1975"/>
    <w:rsid w:val="007D4A5E"/>
    <w:rsid w:val="007D4DEB"/>
    <w:rsid w:val="007D5DC4"/>
    <w:rsid w:val="007D5EA0"/>
    <w:rsid w:val="007D7D27"/>
    <w:rsid w:val="007E1355"/>
    <w:rsid w:val="007E2D85"/>
    <w:rsid w:val="007E3056"/>
    <w:rsid w:val="007E4B71"/>
    <w:rsid w:val="007E532F"/>
    <w:rsid w:val="007E63FC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1732C"/>
    <w:rsid w:val="00820091"/>
    <w:rsid w:val="008201A2"/>
    <w:rsid w:val="00820BCB"/>
    <w:rsid w:val="00820FD2"/>
    <w:rsid w:val="008218CC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099"/>
    <w:rsid w:val="00855CB8"/>
    <w:rsid w:val="0085749E"/>
    <w:rsid w:val="00860AA7"/>
    <w:rsid w:val="008614F9"/>
    <w:rsid w:val="00861611"/>
    <w:rsid w:val="00862E21"/>
    <w:rsid w:val="00864D98"/>
    <w:rsid w:val="008665E1"/>
    <w:rsid w:val="008670B0"/>
    <w:rsid w:val="00867CB9"/>
    <w:rsid w:val="00867F4C"/>
    <w:rsid w:val="00870D05"/>
    <w:rsid w:val="00870F0B"/>
    <w:rsid w:val="00873890"/>
    <w:rsid w:val="00877021"/>
    <w:rsid w:val="008778CA"/>
    <w:rsid w:val="00880AF4"/>
    <w:rsid w:val="00880F44"/>
    <w:rsid w:val="008812F6"/>
    <w:rsid w:val="00882A30"/>
    <w:rsid w:val="00883317"/>
    <w:rsid w:val="0089293F"/>
    <w:rsid w:val="008939A2"/>
    <w:rsid w:val="00896F53"/>
    <w:rsid w:val="00897278"/>
    <w:rsid w:val="008A028F"/>
    <w:rsid w:val="008A1956"/>
    <w:rsid w:val="008A3589"/>
    <w:rsid w:val="008A3F02"/>
    <w:rsid w:val="008A411C"/>
    <w:rsid w:val="008B124B"/>
    <w:rsid w:val="008B2608"/>
    <w:rsid w:val="008B2785"/>
    <w:rsid w:val="008B5427"/>
    <w:rsid w:val="008B63F3"/>
    <w:rsid w:val="008B74C7"/>
    <w:rsid w:val="008C04BD"/>
    <w:rsid w:val="008C1129"/>
    <w:rsid w:val="008C47CE"/>
    <w:rsid w:val="008C4DA7"/>
    <w:rsid w:val="008C50FC"/>
    <w:rsid w:val="008C5F9B"/>
    <w:rsid w:val="008C6125"/>
    <w:rsid w:val="008D0103"/>
    <w:rsid w:val="008D0C44"/>
    <w:rsid w:val="008D16CC"/>
    <w:rsid w:val="008D1C9A"/>
    <w:rsid w:val="008D27F5"/>
    <w:rsid w:val="008D2E20"/>
    <w:rsid w:val="008D2FE3"/>
    <w:rsid w:val="008D3EA1"/>
    <w:rsid w:val="008D483B"/>
    <w:rsid w:val="008D5869"/>
    <w:rsid w:val="008D62C7"/>
    <w:rsid w:val="008D63A8"/>
    <w:rsid w:val="008E04BC"/>
    <w:rsid w:val="008E505B"/>
    <w:rsid w:val="008E569D"/>
    <w:rsid w:val="008E6F4E"/>
    <w:rsid w:val="008E75EA"/>
    <w:rsid w:val="008E7FEF"/>
    <w:rsid w:val="008F0341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4D94"/>
    <w:rsid w:val="009162B0"/>
    <w:rsid w:val="009241D0"/>
    <w:rsid w:val="009261D9"/>
    <w:rsid w:val="009262A8"/>
    <w:rsid w:val="009266AF"/>
    <w:rsid w:val="00927B33"/>
    <w:rsid w:val="0093022D"/>
    <w:rsid w:val="00930C58"/>
    <w:rsid w:val="00931766"/>
    <w:rsid w:val="00931F5A"/>
    <w:rsid w:val="009346A2"/>
    <w:rsid w:val="00936D32"/>
    <w:rsid w:val="00937D37"/>
    <w:rsid w:val="009405B9"/>
    <w:rsid w:val="009415FC"/>
    <w:rsid w:val="00941E31"/>
    <w:rsid w:val="009429E8"/>
    <w:rsid w:val="00945B42"/>
    <w:rsid w:val="009514DB"/>
    <w:rsid w:val="0095158B"/>
    <w:rsid w:val="009526C2"/>
    <w:rsid w:val="00956939"/>
    <w:rsid w:val="00960906"/>
    <w:rsid w:val="009626D9"/>
    <w:rsid w:val="009635DC"/>
    <w:rsid w:val="00964A62"/>
    <w:rsid w:val="00965D69"/>
    <w:rsid w:val="009668F8"/>
    <w:rsid w:val="009700CE"/>
    <w:rsid w:val="00970626"/>
    <w:rsid w:val="00973BDB"/>
    <w:rsid w:val="0097427B"/>
    <w:rsid w:val="00974EB9"/>
    <w:rsid w:val="0097522E"/>
    <w:rsid w:val="00975D2D"/>
    <w:rsid w:val="00980F24"/>
    <w:rsid w:val="00981FDB"/>
    <w:rsid w:val="00984129"/>
    <w:rsid w:val="009853BC"/>
    <w:rsid w:val="009865D5"/>
    <w:rsid w:val="0099002F"/>
    <w:rsid w:val="0099067F"/>
    <w:rsid w:val="009918F2"/>
    <w:rsid w:val="00991B98"/>
    <w:rsid w:val="00992ACE"/>
    <w:rsid w:val="00992BDA"/>
    <w:rsid w:val="00992F76"/>
    <w:rsid w:val="00993F00"/>
    <w:rsid w:val="0099467C"/>
    <w:rsid w:val="00996AE4"/>
    <w:rsid w:val="0099701B"/>
    <w:rsid w:val="00997EFD"/>
    <w:rsid w:val="009A03E9"/>
    <w:rsid w:val="009A0560"/>
    <w:rsid w:val="009A3F9E"/>
    <w:rsid w:val="009A4145"/>
    <w:rsid w:val="009A47A4"/>
    <w:rsid w:val="009A4A4C"/>
    <w:rsid w:val="009A4BC5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06AF"/>
    <w:rsid w:val="009C436A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0364"/>
    <w:rsid w:val="009E551F"/>
    <w:rsid w:val="009E75C5"/>
    <w:rsid w:val="009F0047"/>
    <w:rsid w:val="009F07D5"/>
    <w:rsid w:val="009F0EF0"/>
    <w:rsid w:val="009F5CEE"/>
    <w:rsid w:val="009F66E7"/>
    <w:rsid w:val="00A03215"/>
    <w:rsid w:val="00A03F98"/>
    <w:rsid w:val="00A04CA6"/>
    <w:rsid w:val="00A119E6"/>
    <w:rsid w:val="00A17339"/>
    <w:rsid w:val="00A17EE9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050"/>
    <w:rsid w:val="00A27CCA"/>
    <w:rsid w:val="00A304EB"/>
    <w:rsid w:val="00A3065C"/>
    <w:rsid w:val="00A31E52"/>
    <w:rsid w:val="00A32DD3"/>
    <w:rsid w:val="00A343A2"/>
    <w:rsid w:val="00A36A41"/>
    <w:rsid w:val="00A403D7"/>
    <w:rsid w:val="00A40F72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3830"/>
    <w:rsid w:val="00A55A30"/>
    <w:rsid w:val="00A60767"/>
    <w:rsid w:val="00A60973"/>
    <w:rsid w:val="00A60FFF"/>
    <w:rsid w:val="00A62F1F"/>
    <w:rsid w:val="00A62FAD"/>
    <w:rsid w:val="00A6329D"/>
    <w:rsid w:val="00A654A1"/>
    <w:rsid w:val="00A65C1F"/>
    <w:rsid w:val="00A67381"/>
    <w:rsid w:val="00A70F65"/>
    <w:rsid w:val="00A715AF"/>
    <w:rsid w:val="00A72D26"/>
    <w:rsid w:val="00A72FBD"/>
    <w:rsid w:val="00A74F33"/>
    <w:rsid w:val="00A7524A"/>
    <w:rsid w:val="00A801E7"/>
    <w:rsid w:val="00A8176E"/>
    <w:rsid w:val="00A8259A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63D4"/>
    <w:rsid w:val="00A972C7"/>
    <w:rsid w:val="00AA22C7"/>
    <w:rsid w:val="00AA2837"/>
    <w:rsid w:val="00AA2ACA"/>
    <w:rsid w:val="00AA43A6"/>
    <w:rsid w:val="00AA4E00"/>
    <w:rsid w:val="00AB28C2"/>
    <w:rsid w:val="00AB4C41"/>
    <w:rsid w:val="00AB5498"/>
    <w:rsid w:val="00AB58AF"/>
    <w:rsid w:val="00AB6D34"/>
    <w:rsid w:val="00AC4035"/>
    <w:rsid w:val="00AC5135"/>
    <w:rsid w:val="00AC523D"/>
    <w:rsid w:val="00AD0F9B"/>
    <w:rsid w:val="00AD6637"/>
    <w:rsid w:val="00AE05FA"/>
    <w:rsid w:val="00AE14F7"/>
    <w:rsid w:val="00AE33A0"/>
    <w:rsid w:val="00AE4B3B"/>
    <w:rsid w:val="00AE509D"/>
    <w:rsid w:val="00AE52C1"/>
    <w:rsid w:val="00AE5C0A"/>
    <w:rsid w:val="00AE5C3F"/>
    <w:rsid w:val="00AE7CF1"/>
    <w:rsid w:val="00AF1C93"/>
    <w:rsid w:val="00AF461F"/>
    <w:rsid w:val="00AF6424"/>
    <w:rsid w:val="00AF7170"/>
    <w:rsid w:val="00AF7696"/>
    <w:rsid w:val="00B009B9"/>
    <w:rsid w:val="00B02DCB"/>
    <w:rsid w:val="00B05C90"/>
    <w:rsid w:val="00B1153D"/>
    <w:rsid w:val="00B117BF"/>
    <w:rsid w:val="00B16198"/>
    <w:rsid w:val="00B163DE"/>
    <w:rsid w:val="00B20799"/>
    <w:rsid w:val="00B20F2C"/>
    <w:rsid w:val="00B233AC"/>
    <w:rsid w:val="00B23574"/>
    <w:rsid w:val="00B24280"/>
    <w:rsid w:val="00B3127D"/>
    <w:rsid w:val="00B3201A"/>
    <w:rsid w:val="00B33C33"/>
    <w:rsid w:val="00B33C64"/>
    <w:rsid w:val="00B34DE1"/>
    <w:rsid w:val="00B35D37"/>
    <w:rsid w:val="00B36105"/>
    <w:rsid w:val="00B36D17"/>
    <w:rsid w:val="00B37364"/>
    <w:rsid w:val="00B409F2"/>
    <w:rsid w:val="00B42872"/>
    <w:rsid w:val="00B4447C"/>
    <w:rsid w:val="00B44484"/>
    <w:rsid w:val="00B4598F"/>
    <w:rsid w:val="00B4680A"/>
    <w:rsid w:val="00B509BA"/>
    <w:rsid w:val="00B50C17"/>
    <w:rsid w:val="00B514E7"/>
    <w:rsid w:val="00B5194A"/>
    <w:rsid w:val="00B5445D"/>
    <w:rsid w:val="00B57FC7"/>
    <w:rsid w:val="00B62782"/>
    <w:rsid w:val="00B6335D"/>
    <w:rsid w:val="00B64CE4"/>
    <w:rsid w:val="00B664D1"/>
    <w:rsid w:val="00B70E43"/>
    <w:rsid w:val="00B7291A"/>
    <w:rsid w:val="00B72E84"/>
    <w:rsid w:val="00B73194"/>
    <w:rsid w:val="00B74B7C"/>
    <w:rsid w:val="00B75B84"/>
    <w:rsid w:val="00B76505"/>
    <w:rsid w:val="00B779E4"/>
    <w:rsid w:val="00B82509"/>
    <w:rsid w:val="00B82861"/>
    <w:rsid w:val="00B82F51"/>
    <w:rsid w:val="00B82FFA"/>
    <w:rsid w:val="00B832BE"/>
    <w:rsid w:val="00B84077"/>
    <w:rsid w:val="00B85DEC"/>
    <w:rsid w:val="00B864AD"/>
    <w:rsid w:val="00B8781C"/>
    <w:rsid w:val="00B9092F"/>
    <w:rsid w:val="00B91726"/>
    <w:rsid w:val="00B9266D"/>
    <w:rsid w:val="00B92C0F"/>
    <w:rsid w:val="00B9349C"/>
    <w:rsid w:val="00B946F4"/>
    <w:rsid w:val="00B95479"/>
    <w:rsid w:val="00B969AB"/>
    <w:rsid w:val="00B97397"/>
    <w:rsid w:val="00B97483"/>
    <w:rsid w:val="00BA204A"/>
    <w:rsid w:val="00BA6055"/>
    <w:rsid w:val="00BA6BF1"/>
    <w:rsid w:val="00BA6C1E"/>
    <w:rsid w:val="00BB07A9"/>
    <w:rsid w:val="00BB10E5"/>
    <w:rsid w:val="00BB133C"/>
    <w:rsid w:val="00BB14C3"/>
    <w:rsid w:val="00BB1661"/>
    <w:rsid w:val="00BB1A22"/>
    <w:rsid w:val="00BB3050"/>
    <w:rsid w:val="00BB490E"/>
    <w:rsid w:val="00BB7212"/>
    <w:rsid w:val="00BB7877"/>
    <w:rsid w:val="00BB7E04"/>
    <w:rsid w:val="00BC14DD"/>
    <w:rsid w:val="00BC311B"/>
    <w:rsid w:val="00BC36DB"/>
    <w:rsid w:val="00BC3DB4"/>
    <w:rsid w:val="00BC41FA"/>
    <w:rsid w:val="00BC6560"/>
    <w:rsid w:val="00BD0A11"/>
    <w:rsid w:val="00BD181A"/>
    <w:rsid w:val="00BD25B7"/>
    <w:rsid w:val="00BD37D1"/>
    <w:rsid w:val="00BD4894"/>
    <w:rsid w:val="00BD556B"/>
    <w:rsid w:val="00BD6F94"/>
    <w:rsid w:val="00BD701A"/>
    <w:rsid w:val="00BD7854"/>
    <w:rsid w:val="00BD7FFB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29ED"/>
    <w:rsid w:val="00C13A72"/>
    <w:rsid w:val="00C16071"/>
    <w:rsid w:val="00C175F9"/>
    <w:rsid w:val="00C17ECE"/>
    <w:rsid w:val="00C21C16"/>
    <w:rsid w:val="00C228EF"/>
    <w:rsid w:val="00C248F3"/>
    <w:rsid w:val="00C24CCD"/>
    <w:rsid w:val="00C24DFC"/>
    <w:rsid w:val="00C256AB"/>
    <w:rsid w:val="00C258D7"/>
    <w:rsid w:val="00C2798D"/>
    <w:rsid w:val="00C30082"/>
    <w:rsid w:val="00C3181B"/>
    <w:rsid w:val="00C32A9C"/>
    <w:rsid w:val="00C32D82"/>
    <w:rsid w:val="00C35AF2"/>
    <w:rsid w:val="00C37744"/>
    <w:rsid w:val="00C402FF"/>
    <w:rsid w:val="00C41142"/>
    <w:rsid w:val="00C42267"/>
    <w:rsid w:val="00C445E1"/>
    <w:rsid w:val="00C44995"/>
    <w:rsid w:val="00C47DE5"/>
    <w:rsid w:val="00C47EA7"/>
    <w:rsid w:val="00C5092B"/>
    <w:rsid w:val="00C51284"/>
    <w:rsid w:val="00C54362"/>
    <w:rsid w:val="00C54D7B"/>
    <w:rsid w:val="00C55A9B"/>
    <w:rsid w:val="00C55DC3"/>
    <w:rsid w:val="00C561B7"/>
    <w:rsid w:val="00C56EC3"/>
    <w:rsid w:val="00C62622"/>
    <w:rsid w:val="00C62661"/>
    <w:rsid w:val="00C62B86"/>
    <w:rsid w:val="00C62E98"/>
    <w:rsid w:val="00C65933"/>
    <w:rsid w:val="00C661A0"/>
    <w:rsid w:val="00C66508"/>
    <w:rsid w:val="00C7015D"/>
    <w:rsid w:val="00C70DB6"/>
    <w:rsid w:val="00C71A3E"/>
    <w:rsid w:val="00C758CA"/>
    <w:rsid w:val="00C76B2F"/>
    <w:rsid w:val="00C80FBD"/>
    <w:rsid w:val="00C81072"/>
    <w:rsid w:val="00C814CB"/>
    <w:rsid w:val="00C814F9"/>
    <w:rsid w:val="00C81ABB"/>
    <w:rsid w:val="00C83429"/>
    <w:rsid w:val="00C838E3"/>
    <w:rsid w:val="00C84450"/>
    <w:rsid w:val="00C85431"/>
    <w:rsid w:val="00C8568C"/>
    <w:rsid w:val="00C860E2"/>
    <w:rsid w:val="00C87088"/>
    <w:rsid w:val="00C911ED"/>
    <w:rsid w:val="00C91AC5"/>
    <w:rsid w:val="00C972F7"/>
    <w:rsid w:val="00C97BDE"/>
    <w:rsid w:val="00C97E2E"/>
    <w:rsid w:val="00CA0235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C7DD9"/>
    <w:rsid w:val="00CD0658"/>
    <w:rsid w:val="00CD0A91"/>
    <w:rsid w:val="00CD4843"/>
    <w:rsid w:val="00CD63F3"/>
    <w:rsid w:val="00CD7365"/>
    <w:rsid w:val="00CE00E6"/>
    <w:rsid w:val="00CE08F1"/>
    <w:rsid w:val="00CE1A60"/>
    <w:rsid w:val="00CE2125"/>
    <w:rsid w:val="00CE297A"/>
    <w:rsid w:val="00CE2ABF"/>
    <w:rsid w:val="00CE2F0A"/>
    <w:rsid w:val="00CE3546"/>
    <w:rsid w:val="00CE42CF"/>
    <w:rsid w:val="00CE459A"/>
    <w:rsid w:val="00CE5CA9"/>
    <w:rsid w:val="00CE61B6"/>
    <w:rsid w:val="00CF03AE"/>
    <w:rsid w:val="00CF13A4"/>
    <w:rsid w:val="00CF3582"/>
    <w:rsid w:val="00CF61AA"/>
    <w:rsid w:val="00CF63DF"/>
    <w:rsid w:val="00D0020B"/>
    <w:rsid w:val="00D0075A"/>
    <w:rsid w:val="00D01C63"/>
    <w:rsid w:val="00D05594"/>
    <w:rsid w:val="00D0783F"/>
    <w:rsid w:val="00D11456"/>
    <w:rsid w:val="00D1258F"/>
    <w:rsid w:val="00D130D9"/>
    <w:rsid w:val="00D13F4E"/>
    <w:rsid w:val="00D1483D"/>
    <w:rsid w:val="00D14EEE"/>
    <w:rsid w:val="00D1512A"/>
    <w:rsid w:val="00D1596A"/>
    <w:rsid w:val="00D207C2"/>
    <w:rsid w:val="00D20C5E"/>
    <w:rsid w:val="00D21A1F"/>
    <w:rsid w:val="00D228CE"/>
    <w:rsid w:val="00D2487A"/>
    <w:rsid w:val="00D259F2"/>
    <w:rsid w:val="00D27380"/>
    <w:rsid w:val="00D3447F"/>
    <w:rsid w:val="00D35A6F"/>
    <w:rsid w:val="00D3607C"/>
    <w:rsid w:val="00D3622A"/>
    <w:rsid w:val="00D36C9F"/>
    <w:rsid w:val="00D3756F"/>
    <w:rsid w:val="00D37DFE"/>
    <w:rsid w:val="00D407C5"/>
    <w:rsid w:val="00D427DB"/>
    <w:rsid w:val="00D44378"/>
    <w:rsid w:val="00D45111"/>
    <w:rsid w:val="00D46202"/>
    <w:rsid w:val="00D46F04"/>
    <w:rsid w:val="00D47437"/>
    <w:rsid w:val="00D502FC"/>
    <w:rsid w:val="00D51203"/>
    <w:rsid w:val="00D51586"/>
    <w:rsid w:val="00D54896"/>
    <w:rsid w:val="00D54C96"/>
    <w:rsid w:val="00D60072"/>
    <w:rsid w:val="00D60BD6"/>
    <w:rsid w:val="00D62382"/>
    <w:rsid w:val="00D63091"/>
    <w:rsid w:val="00D64130"/>
    <w:rsid w:val="00D666E7"/>
    <w:rsid w:val="00D705DD"/>
    <w:rsid w:val="00D71D18"/>
    <w:rsid w:val="00D73218"/>
    <w:rsid w:val="00D741FE"/>
    <w:rsid w:val="00D75676"/>
    <w:rsid w:val="00D8146B"/>
    <w:rsid w:val="00D81840"/>
    <w:rsid w:val="00D83B24"/>
    <w:rsid w:val="00D8441B"/>
    <w:rsid w:val="00D84570"/>
    <w:rsid w:val="00D8565C"/>
    <w:rsid w:val="00D859AE"/>
    <w:rsid w:val="00D9031A"/>
    <w:rsid w:val="00D90861"/>
    <w:rsid w:val="00D92713"/>
    <w:rsid w:val="00D9334D"/>
    <w:rsid w:val="00D94805"/>
    <w:rsid w:val="00D979AB"/>
    <w:rsid w:val="00DA0F5B"/>
    <w:rsid w:val="00DA273F"/>
    <w:rsid w:val="00DA3554"/>
    <w:rsid w:val="00DA36E0"/>
    <w:rsid w:val="00DB0997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969"/>
    <w:rsid w:val="00DD5D0F"/>
    <w:rsid w:val="00DD60C1"/>
    <w:rsid w:val="00DD6258"/>
    <w:rsid w:val="00DD74D4"/>
    <w:rsid w:val="00DD79B3"/>
    <w:rsid w:val="00DE1A4D"/>
    <w:rsid w:val="00DE1C07"/>
    <w:rsid w:val="00DE6456"/>
    <w:rsid w:val="00DF043C"/>
    <w:rsid w:val="00DF0D50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955"/>
    <w:rsid w:val="00E00FA7"/>
    <w:rsid w:val="00E011C7"/>
    <w:rsid w:val="00E026EE"/>
    <w:rsid w:val="00E02B13"/>
    <w:rsid w:val="00E031DA"/>
    <w:rsid w:val="00E034EA"/>
    <w:rsid w:val="00E0350C"/>
    <w:rsid w:val="00E054B5"/>
    <w:rsid w:val="00E05742"/>
    <w:rsid w:val="00E059DF"/>
    <w:rsid w:val="00E07BAF"/>
    <w:rsid w:val="00E10EB7"/>
    <w:rsid w:val="00E11EB9"/>
    <w:rsid w:val="00E1220A"/>
    <w:rsid w:val="00E12819"/>
    <w:rsid w:val="00E1416D"/>
    <w:rsid w:val="00E1513E"/>
    <w:rsid w:val="00E15F8F"/>
    <w:rsid w:val="00E17465"/>
    <w:rsid w:val="00E20D5C"/>
    <w:rsid w:val="00E216C8"/>
    <w:rsid w:val="00E223EF"/>
    <w:rsid w:val="00E22438"/>
    <w:rsid w:val="00E23CF7"/>
    <w:rsid w:val="00E24B99"/>
    <w:rsid w:val="00E2573C"/>
    <w:rsid w:val="00E25AE7"/>
    <w:rsid w:val="00E25DB9"/>
    <w:rsid w:val="00E26397"/>
    <w:rsid w:val="00E302C6"/>
    <w:rsid w:val="00E316A5"/>
    <w:rsid w:val="00E31E6E"/>
    <w:rsid w:val="00E31FF1"/>
    <w:rsid w:val="00E327C4"/>
    <w:rsid w:val="00E3583D"/>
    <w:rsid w:val="00E368B6"/>
    <w:rsid w:val="00E36B20"/>
    <w:rsid w:val="00E44609"/>
    <w:rsid w:val="00E50FA3"/>
    <w:rsid w:val="00E5124D"/>
    <w:rsid w:val="00E516CD"/>
    <w:rsid w:val="00E526E1"/>
    <w:rsid w:val="00E527E8"/>
    <w:rsid w:val="00E5307F"/>
    <w:rsid w:val="00E53BB9"/>
    <w:rsid w:val="00E55DCC"/>
    <w:rsid w:val="00E56764"/>
    <w:rsid w:val="00E60677"/>
    <w:rsid w:val="00E61A57"/>
    <w:rsid w:val="00E6232B"/>
    <w:rsid w:val="00E62E5C"/>
    <w:rsid w:val="00E63335"/>
    <w:rsid w:val="00E65486"/>
    <w:rsid w:val="00E66065"/>
    <w:rsid w:val="00E66B7C"/>
    <w:rsid w:val="00E66F60"/>
    <w:rsid w:val="00E66FD8"/>
    <w:rsid w:val="00E72438"/>
    <w:rsid w:val="00E72553"/>
    <w:rsid w:val="00E73A6D"/>
    <w:rsid w:val="00E73BA7"/>
    <w:rsid w:val="00E73EBB"/>
    <w:rsid w:val="00E76D49"/>
    <w:rsid w:val="00E76EFA"/>
    <w:rsid w:val="00E80595"/>
    <w:rsid w:val="00E90323"/>
    <w:rsid w:val="00E923A7"/>
    <w:rsid w:val="00E92C6F"/>
    <w:rsid w:val="00E9394E"/>
    <w:rsid w:val="00E94F96"/>
    <w:rsid w:val="00EA0AFB"/>
    <w:rsid w:val="00EA15DC"/>
    <w:rsid w:val="00EA498F"/>
    <w:rsid w:val="00EA612E"/>
    <w:rsid w:val="00EA6184"/>
    <w:rsid w:val="00EA69B5"/>
    <w:rsid w:val="00EA6E0C"/>
    <w:rsid w:val="00EB0906"/>
    <w:rsid w:val="00EB0CB7"/>
    <w:rsid w:val="00EB0DA9"/>
    <w:rsid w:val="00EB1D38"/>
    <w:rsid w:val="00EB6195"/>
    <w:rsid w:val="00EB7902"/>
    <w:rsid w:val="00EC0C7F"/>
    <w:rsid w:val="00EC0EFE"/>
    <w:rsid w:val="00EC1773"/>
    <w:rsid w:val="00EC21E3"/>
    <w:rsid w:val="00EC25D5"/>
    <w:rsid w:val="00EC46EE"/>
    <w:rsid w:val="00EC5179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1BDF"/>
    <w:rsid w:val="00EE2475"/>
    <w:rsid w:val="00EE465C"/>
    <w:rsid w:val="00EE7932"/>
    <w:rsid w:val="00EF0081"/>
    <w:rsid w:val="00EF00C2"/>
    <w:rsid w:val="00EF20D7"/>
    <w:rsid w:val="00EF4581"/>
    <w:rsid w:val="00EF53F5"/>
    <w:rsid w:val="00EF54BB"/>
    <w:rsid w:val="00EF7492"/>
    <w:rsid w:val="00F01826"/>
    <w:rsid w:val="00F06341"/>
    <w:rsid w:val="00F076DC"/>
    <w:rsid w:val="00F10712"/>
    <w:rsid w:val="00F120B7"/>
    <w:rsid w:val="00F206F5"/>
    <w:rsid w:val="00F215B5"/>
    <w:rsid w:val="00F22308"/>
    <w:rsid w:val="00F2603A"/>
    <w:rsid w:val="00F26712"/>
    <w:rsid w:val="00F27651"/>
    <w:rsid w:val="00F27E18"/>
    <w:rsid w:val="00F34113"/>
    <w:rsid w:val="00F34B0D"/>
    <w:rsid w:val="00F35879"/>
    <w:rsid w:val="00F36AA0"/>
    <w:rsid w:val="00F36D85"/>
    <w:rsid w:val="00F370DA"/>
    <w:rsid w:val="00F40236"/>
    <w:rsid w:val="00F4066F"/>
    <w:rsid w:val="00F42DD5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81"/>
    <w:rsid w:val="00F54DAE"/>
    <w:rsid w:val="00F574A0"/>
    <w:rsid w:val="00F57A4C"/>
    <w:rsid w:val="00F6004C"/>
    <w:rsid w:val="00F60C47"/>
    <w:rsid w:val="00F60EC6"/>
    <w:rsid w:val="00F62197"/>
    <w:rsid w:val="00F6270C"/>
    <w:rsid w:val="00F63DC0"/>
    <w:rsid w:val="00F63EAD"/>
    <w:rsid w:val="00F6536B"/>
    <w:rsid w:val="00F65B54"/>
    <w:rsid w:val="00F66156"/>
    <w:rsid w:val="00F6713A"/>
    <w:rsid w:val="00F672C8"/>
    <w:rsid w:val="00F6760A"/>
    <w:rsid w:val="00F71DB5"/>
    <w:rsid w:val="00F71F1D"/>
    <w:rsid w:val="00F728A1"/>
    <w:rsid w:val="00F74706"/>
    <w:rsid w:val="00F749FA"/>
    <w:rsid w:val="00F74A45"/>
    <w:rsid w:val="00F762CC"/>
    <w:rsid w:val="00F77325"/>
    <w:rsid w:val="00F80950"/>
    <w:rsid w:val="00F82CC0"/>
    <w:rsid w:val="00F84A2B"/>
    <w:rsid w:val="00F85E2E"/>
    <w:rsid w:val="00F8636B"/>
    <w:rsid w:val="00F8730B"/>
    <w:rsid w:val="00F87BEF"/>
    <w:rsid w:val="00F919A1"/>
    <w:rsid w:val="00F93C9E"/>
    <w:rsid w:val="00F950D5"/>
    <w:rsid w:val="00F95719"/>
    <w:rsid w:val="00F95B6E"/>
    <w:rsid w:val="00F9749B"/>
    <w:rsid w:val="00F97B0E"/>
    <w:rsid w:val="00FA0379"/>
    <w:rsid w:val="00FA1BB9"/>
    <w:rsid w:val="00FA21FD"/>
    <w:rsid w:val="00FA4C8D"/>
    <w:rsid w:val="00FA6F0A"/>
    <w:rsid w:val="00FA71D6"/>
    <w:rsid w:val="00FA76CB"/>
    <w:rsid w:val="00FB1850"/>
    <w:rsid w:val="00FB2136"/>
    <w:rsid w:val="00FB2FF8"/>
    <w:rsid w:val="00FB5A4F"/>
    <w:rsid w:val="00FB63AC"/>
    <w:rsid w:val="00FB701C"/>
    <w:rsid w:val="00FC16A9"/>
    <w:rsid w:val="00FC20E5"/>
    <w:rsid w:val="00FC2705"/>
    <w:rsid w:val="00FC2C6D"/>
    <w:rsid w:val="00FC44D2"/>
    <w:rsid w:val="00FC47E6"/>
    <w:rsid w:val="00FC5CD5"/>
    <w:rsid w:val="00FD076A"/>
    <w:rsid w:val="00FD0B7F"/>
    <w:rsid w:val="00FD4684"/>
    <w:rsid w:val="00FD6908"/>
    <w:rsid w:val="00FE045B"/>
    <w:rsid w:val="00FE0E6D"/>
    <w:rsid w:val="00FE21C9"/>
    <w:rsid w:val="00FE3E19"/>
    <w:rsid w:val="00FE6571"/>
    <w:rsid w:val="00FE7061"/>
    <w:rsid w:val="00FE7C76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oNotEmbedSmartTags/>
  <w:decimalSymbol w:val=","/>
  <w:listSeparator w:val=";"/>
  <w14:docId w14:val="7635197D"/>
  <w15:docId w15:val="{91F56DC4-5970-4318-A589-12B2A251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1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47BD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59C7"/>
    <w:rPr>
      <w:color w:val="605E5C"/>
      <w:shd w:val="clear" w:color="auto" w:fill="E1DFDD"/>
    </w:rPr>
  </w:style>
  <w:style w:type="character" w:customStyle="1" w:styleId="NagwekZnak1">
    <w:name w:val="Nagłówek Znak1"/>
    <w:link w:val="Nagwek"/>
    <w:locked/>
    <w:rsid w:val="0024317C"/>
    <w:rPr>
      <w:lang w:eastAsia="zh-CN"/>
    </w:rPr>
  </w:style>
  <w:style w:type="character" w:customStyle="1" w:styleId="ListParagraphChar">
    <w:name w:val="List Paragraph Char"/>
    <w:aliases w:val="Numerowanie Char,Akapit z listą BS Char,Kolorowa lista — akcent 11 Char,normalny tekst Char,L1 Char,Akapit z listą5 Char,2 heading Char,A_wyliczenie Char,K-P_odwolanie Char,maz_wyliczenie Char,opis dzialania Char,Nagłowek 3 Char"/>
    <w:locked/>
    <w:rsid w:val="003D0841"/>
    <w:rPr>
      <w:lang w:val="x-none" w:eastAsia="zh-CN"/>
    </w:rPr>
  </w:style>
  <w:style w:type="character" w:customStyle="1" w:styleId="markedcontent">
    <w:name w:val="markedcontent"/>
    <w:basedOn w:val="Domylnaczcionkaakapitu"/>
    <w:rsid w:val="00CE0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BA9CB-54A8-45EC-914C-141F3A97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3575</Words>
  <Characters>21454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24980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Rafał Soska</cp:lastModifiedBy>
  <cp:revision>2</cp:revision>
  <cp:lastPrinted>2023-01-13T12:23:00Z</cp:lastPrinted>
  <dcterms:created xsi:type="dcterms:W3CDTF">2023-01-13T12:37:00Z</dcterms:created>
  <dcterms:modified xsi:type="dcterms:W3CDTF">2023-01-13T12:37:00Z</dcterms:modified>
</cp:coreProperties>
</file>