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42B024CD" w14:textId="7EDB6BEE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26CCE1B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DB015D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369B7A20" w:rsidR="006112AD" w:rsidRPr="006F0DDB" w:rsidRDefault="002B2DE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1D7580">
        <w:rPr>
          <w:rFonts w:asciiTheme="minorHAnsi" w:hAnsiTheme="minorHAnsi" w:cstheme="minorHAnsi"/>
          <w:b/>
          <w:bCs/>
        </w:rPr>
        <w:t>kierownika budowy</w:t>
      </w:r>
      <w:r w:rsidRPr="002B2DEA">
        <w:rPr>
          <w:rFonts w:asciiTheme="minorHAnsi" w:hAnsiTheme="minorHAnsi" w:cstheme="minorHAnsi"/>
        </w:rPr>
        <w:t xml:space="preserve"> przy realizacji niniejszego zamówienia, posiadającą doświadczenie polegające na pełnieniu w okresie ostatnich </w:t>
      </w:r>
      <w:r w:rsidR="00153705">
        <w:rPr>
          <w:rFonts w:asciiTheme="minorHAnsi" w:hAnsiTheme="minorHAnsi" w:cstheme="minorHAnsi"/>
        </w:rPr>
        <w:t>7</w:t>
      </w:r>
      <w:r w:rsidRPr="002B2DEA">
        <w:rPr>
          <w:rFonts w:asciiTheme="minorHAnsi" w:hAnsiTheme="minorHAnsi" w:cstheme="minorHAnsi"/>
        </w:rPr>
        <w:t xml:space="preserve"> lat przed terminem składania ofert funkcji </w:t>
      </w:r>
      <w:r w:rsidRPr="002B2DEA">
        <w:rPr>
          <w:rFonts w:asciiTheme="minorHAnsi" w:hAnsiTheme="minorHAnsi" w:cstheme="minorHAnsi"/>
          <w:lang w:eastAsia="pl-PL"/>
        </w:rPr>
        <w:t>kierownika budowy</w:t>
      </w:r>
      <w:r w:rsidRPr="002B2DEA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Pr="002B2DEA">
        <w:rPr>
          <w:rFonts w:asciiTheme="minorHAnsi" w:hAnsiTheme="minorHAnsi" w:cstheme="minorHAnsi"/>
        </w:rPr>
        <w:t xml:space="preserve">prace budowlane polegające na budowie lub rozbudowie lub przebudowie </w:t>
      </w:r>
      <w:bookmarkStart w:id="1" w:name="_Hlk110854037"/>
      <w:r w:rsidRPr="002B2DEA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Pr="002B2DEA">
        <w:rPr>
          <w:rFonts w:asciiTheme="minorHAnsi" w:hAnsiTheme="minorHAnsi" w:cstheme="minorHAnsi"/>
        </w:rPr>
        <w:t xml:space="preserve">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równoważnymi, </w:t>
      </w:r>
      <w:r w:rsidRPr="006F0DDB">
        <w:rPr>
          <w:rFonts w:asciiTheme="minorHAnsi" w:hAnsiTheme="minorHAnsi" w:cstheme="minorHAnsi"/>
          <w:u w:val="single"/>
        </w:rPr>
        <w:t>a także posiadającą kwalifikacje o których mowa w art. 37c Ustawy o ochronie zabytków i opiece nad zabytkami</w:t>
      </w:r>
      <w:r w:rsidR="00A736FF" w:rsidRPr="006F0DDB">
        <w:rPr>
          <w:rFonts w:asciiTheme="minorHAnsi" w:hAnsiTheme="minorHAnsi" w:cstheme="minorHAnsi"/>
        </w:rPr>
        <w:t>;</w:t>
      </w:r>
    </w:p>
    <w:p w14:paraId="061CBA23" w14:textId="79710DA3" w:rsidR="00FD7725" w:rsidRPr="006F0DDB" w:rsidRDefault="00A736F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6F0DDB">
        <w:rPr>
          <w:rFonts w:asciiTheme="minorHAnsi" w:hAnsiTheme="minorHAnsi" w:cstheme="minorHAnsi"/>
          <w:b/>
          <w:bCs/>
        </w:rPr>
        <w:t>kierownika robót w branży elektrycznej</w:t>
      </w:r>
      <w:r w:rsidRPr="006F0DDB">
        <w:rPr>
          <w:rFonts w:asciiTheme="minorHAnsi" w:hAnsiTheme="minorHAnsi" w:cstheme="minorHAnsi"/>
        </w:rPr>
        <w:t xml:space="preserve">, która posiada doświadczenie polegające na pełnieniu w okresie ostatnich 5 lat przed terminem składania ofert funkcji kierownika robót </w:t>
      </w:r>
      <w:r w:rsidR="0058201B" w:rsidRPr="006F0DDB">
        <w:rPr>
          <w:rFonts w:asciiTheme="minorHAnsi" w:hAnsiTheme="minorHAnsi" w:cstheme="minorHAnsi"/>
        </w:rPr>
        <w:t xml:space="preserve">w branży elektrycznej </w:t>
      </w:r>
      <w:r w:rsidRPr="006F0DDB">
        <w:rPr>
          <w:rFonts w:asciiTheme="minorHAnsi" w:hAnsiTheme="minorHAnsi" w:cstheme="minorHAnsi"/>
        </w:rPr>
        <w:t xml:space="preserve">na co najmniej 2 budowach, których zakres obejmował prace budowlane polegające na budowie lub rozbudowie lub przebudowie budynków użyteczności publicznej 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6F0DDB">
        <w:rPr>
          <w:rFonts w:asciiTheme="minorHAnsi" w:hAnsiTheme="minorHAnsi" w:cstheme="minorHAnsi"/>
          <w:lang w:eastAsia="pl-PL"/>
        </w:rPr>
        <w:t xml:space="preserve">kierownika robót </w:t>
      </w:r>
      <w:r w:rsidRPr="006F0DDB">
        <w:rPr>
          <w:rFonts w:asciiTheme="minorHAnsi" w:hAnsiTheme="minorHAnsi" w:cstheme="minorHAnsi"/>
        </w:rPr>
        <w:t xml:space="preserve">w branży elektrycznej </w:t>
      </w:r>
      <w:r w:rsidRPr="006F0DDB">
        <w:rPr>
          <w:rFonts w:asciiTheme="minorHAnsi" w:hAnsiTheme="minorHAnsi" w:cstheme="minorHAnsi"/>
          <w:lang w:eastAsia="pl-PL"/>
        </w:rPr>
        <w:t xml:space="preserve">oraz który posiada </w:t>
      </w:r>
      <w:r w:rsidRPr="006F0DDB">
        <w:rPr>
          <w:rFonts w:asciiTheme="minorHAnsi" w:hAnsiTheme="minorHAnsi" w:cstheme="minorHAnsi"/>
        </w:rPr>
        <w:t>uprawnienia do kierowania robotami w branży elektrycznej bez ograniczeń lub równoważnymi</w:t>
      </w:r>
      <w:r w:rsidRPr="006F0DDB">
        <w:rPr>
          <w:rFonts w:ascii="Times New Roman" w:hAnsi="Times New Roman" w:cs="Times New Roman"/>
        </w:rPr>
        <w:t>;</w:t>
      </w:r>
    </w:p>
    <w:p w14:paraId="4B001EE6" w14:textId="75F8E3B1" w:rsidR="00A736FF" w:rsidRPr="001D7580" w:rsidRDefault="001D7580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6F0DDB">
        <w:rPr>
          <w:rFonts w:asciiTheme="minorHAnsi" w:hAnsiTheme="minorHAnsi" w:cstheme="minorHAnsi"/>
          <w:b/>
          <w:bCs/>
        </w:rPr>
        <w:t>kierownika robót w branży sanitarnej</w:t>
      </w:r>
      <w:r w:rsidRPr="006F0DDB">
        <w:rPr>
          <w:rFonts w:asciiTheme="minorHAnsi" w:hAnsiTheme="minorHAnsi" w:cstheme="minorHAnsi"/>
        </w:rPr>
        <w:t xml:space="preserve">, która posiada doświadczenie polegające na pełnieniu w okresie ostatnich 5 lat przed terminem składania ofert funkcji kierownika robót </w:t>
      </w:r>
      <w:r w:rsidR="0058201B" w:rsidRPr="006F0DDB">
        <w:rPr>
          <w:rFonts w:asciiTheme="minorHAnsi" w:hAnsiTheme="minorHAnsi" w:cstheme="minorHAnsi"/>
        </w:rPr>
        <w:t xml:space="preserve">w branży sanitarnej </w:t>
      </w:r>
      <w:r w:rsidRPr="006F0DDB">
        <w:rPr>
          <w:rFonts w:asciiTheme="minorHAnsi" w:hAnsiTheme="minorHAnsi" w:cstheme="minorHAnsi"/>
        </w:rPr>
        <w:t xml:space="preserve">na co najmniej 2 budowach, których zakres obejmował prace budowlane polegające na budowie lub rozbudowie lub przebudowie budynków użyteczności publicznej 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6F0DDB">
        <w:rPr>
          <w:rFonts w:asciiTheme="minorHAnsi" w:hAnsiTheme="minorHAnsi" w:cstheme="minorHAnsi"/>
          <w:lang w:eastAsia="pl-PL"/>
        </w:rPr>
        <w:t xml:space="preserve">kierownika robót </w:t>
      </w:r>
      <w:r w:rsidRPr="006F0DDB">
        <w:rPr>
          <w:rFonts w:asciiTheme="minorHAnsi" w:hAnsiTheme="minorHAnsi" w:cstheme="minorHAnsi"/>
        </w:rPr>
        <w:t xml:space="preserve">w branży </w:t>
      </w:r>
      <w:r w:rsidR="0058201B" w:rsidRPr="006F0DDB">
        <w:rPr>
          <w:rFonts w:asciiTheme="minorHAnsi" w:hAnsiTheme="minorHAnsi" w:cstheme="minorHAnsi"/>
        </w:rPr>
        <w:t>sanitarnej</w:t>
      </w:r>
      <w:r w:rsidRPr="006F0DDB">
        <w:rPr>
          <w:rFonts w:asciiTheme="minorHAnsi" w:hAnsiTheme="minorHAnsi" w:cstheme="minorHAnsi"/>
        </w:rPr>
        <w:t xml:space="preserve"> </w:t>
      </w:r>
      <w:r w:rsidRPr="006F0DDB">
        <w:rPr>
          <w:rFonts w:asciiTheme="minorHAnsi" w:hAnsiTheme="minorHAnsi" w:cstheme="minorHAnsi"/>
          <w:lang w:eastAsia="pl-PL"/>
        </w:rPr>
        <w:t xml:space="preserve">oraz który posiada </w:t>
      </w:r>
      <w:r w:rsidRPr="006F0DDB">
        <w:rPr>
          <w:rFonts w:asciiTheme="minorHAnsi" w:hAnsiTheme="minorHAnsi" w:cstheme="minorHAnsi"/>
        </w:rPr>
        <w:t xml:space="preserve">uprawnienia do kierowania robotami w branży </w:t>
      </w:r>
      <w:r w:rsidR="0058201B" w:rsidRPr="006F0DDB">
        <w:rPr>
          <w:rFonts w:asciiTheme="minorHAnsi" w:hAnsiTheme="minorHAnsi" w:cstheme="minorHAnsi"/>
        </w:rPr>
        <w:t xml:space="preserve">sanitarnej </w:t>
      </w:r>
      <w:r w:rsidR="0058201B" w:rsidRPr="006F0DDB">
        <w:rPr>
          <w:rFonts w:ascii="Times New Roman" w:hAnsi="Times New Roman" w:cs="Times New Roman"/>
        </w:rPr>
        <w:t>(</w:t>
      </w:r>
      <w:r w:rsidR="0058201B" w:rsidRPr="006F0DDB">
        <w:rPr>
          <w:rFonts w:asciiTheme="minorHAnsi" w:hAnsiTheme="minorHAnsi" w:cstheme="minorHAnsi"/>
        </w:rPr>
        <w:t>dotyczy instalacji wodno-kanalizacyjnych, c</w:t>
      </w:r>
      <w:r w:rsidR="000747CD" w:rsidRPr="006F0DDB">
        <w:rPr>
          <w:rFonts w:asciiTheme="minorHAnsi" w:hAnsiTheme="minorHAnsi" w:cstheme="minorHAnsi"/>
        </w:rPr>
        <w:t>.</w:t>
      </w:r>
      <w:r w:rsidR="0058201B" w:rsidRPr="006F0DDB">
        <w:rPr>
          <w:rFonts w:asciiTheme="minorHAnsi" w:hAnsiTheme="minorHAnsi" w:cstheme="minorHAnsi"/>
        </w:rPr>
        <w:t>o</w:t>
      </w:r>
      <w:r w:rsidR="000747CD" w:rsidRPr="006F0DDB">
        <w:rPr>
          <w:rFonts w:asciiTheme="minorHAnsi" w:hAnsiTheme="minorHAnsi" w:cstheme="minorHAnsi"/>
        </w:rPr>
        <w:t>.</w:t>
      </w:r>
      <w:r w:rsidR="0058201B" w:rsidRPr="006F0DDB">
        <w:rPr>
          <w:rFonts w:asciiTheme="minorHAnsi" w:hAnsiTheme="minorHAnsi" w:cstheme="minorHAnsi"/>
        </w:rPr>
        <w:t xml:space="preserve"> i wentylacji-klimatyzacji</w:t>
      </w:r>
      <w:r w:rsidR="0058201B" w:rsidRPr="006F0DDB">
        <w:rPr>
          <w:rFonts w:ascii="Times New Roman" w:hAnsi="Times New Roman" w:cs="Times New Roman"/>
        </w:rPr>
        <w:t>)</w:t>
      </w:r>
      <w:r w:rsidRPr="006F0DDB">
        <w:rPr>
          <w:rFonts w:asciiTheme="minorHAnsi" w:hAnsiTheme="minorHAnsi" w:cstheme="minorHAnsi"/>
        </w:rPr>
        <w:t xml:space="preserve"> </w:t>
      </w:r>
      <w:r w:rsidRPr="001D7580">
        <w:rPr>
          <w:rFonts w:asciiTheme="minorHAnsi" w:hAnsiTheme="minorHAnsi" w:cstheme="minorHAnsi"/>
        </w:rPr>
        <w:t>bez ograniczeń lub równoważnymi</w:t>
      </w:r>
      <w:r>
        <w:rPr>
          <w:rFonts w:asciiTheme="minorHAnsi" w:hAnsiTheme="minorHAnsi" w:cstheme="minorHAnsi"/>
        </w:rPr>
        <w:t>.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9D7BF4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Theme="minorHAnsi" w:hAnsiTheme="minorHAnsi" w:cstheme="minorHAnsi"/>
        </w:rPr>
      </w:pPr>
      <w:r w:rsidRPr="009D7BF4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2" w:name="_Hlk109717524"/>
      <w:r w:rsidRPr="009D7BF4">
        <w:rPr>
          <w:rFonts w:asciiTheme="minorHAnsi" w:hAnsiTheme="minorHAnsi" w:cstheme="minorHAnsi"/>
        </w:rPr>
        <w:t>Dz. U. z 2021 r. poz. 1646</w:t>
      </w:r>
      <w:bookmarkEnd w:id="2"/>
      <w:r w:rsidRPr="009D7BF4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9D7BF4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</w:rPr>
      </w:pPr>
      <w:r w:rsidRPr="009D7BF4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41118789" w14:textId="77777777" w:rsidR="009D7BF4" w:rsidRDefault="009D7B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</w:p>
    <w:p w14:paraId="25958DA9" w14:textId="77777777" w:rsidR="003A7058" w:rsidRDefault="003A7058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</w:p>
    <w:p w14:paraId="686AAD3F" w14:textId="22EB89C8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9D7BF4">
        <w:trPr>
          <w:trHeight w:val="38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  <w:tr w:rsidR="009D7BF4" w:rsidRPr="0056229E" w14:paraId="7B67BC19" w14:textId="77777777" w:rsidTr="009D7BF4">
        <w:trPr>
          <w:trHeight w:val="44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1AF6715D" w14:textId="0AED9781" w:rsidR="009D7BF4" w:rsidRPr="0056229E" w:rsidRDefault="009D7BF4" w:rsidP="009D7BF4">
            <w:pPr>
              <w:snapToGrid w:val="0"/>
              <w:jc w:val="center"/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 xml:space="preserve">branży </w:t>
            </w:r>
            <w:r w:rsidR="00915564">
              <w:rPr>
                <w:rFonts w:ascii="Arial Narrow" w:hAnsi="Arial Narrow"/>
                <w:sz w:val="20"/>
                <w:szCs w:val="20"/>
              </w:rPr>
              <w:t>sanitarnej</w:t>
            </w:r>
          </w:p>
        </w:tc>
      </w:tr>
      <w:tr w:rsidR="009D7BF4" w:rsidRPr="0056229E" w14:paraId="1DDDC62A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5C74731" w14:textId="5F6BB5D3" w:rsidR="009D7BF4" w:rsidRDefault="00915564" w:rsidP="009D7BF4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290309C1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499FA9D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2306081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F31E4A" w14:textId="77777777" w:rsidR="009D7BF4" w:rsidRPr="0056229E" w:rsidRDefault="009D7BF4" w:rsidP="009D7BF4">
            <w:pPr>
              <w:snapToGrid w:val="0"/>
              <w:jc w:val="center"/>
            </w:pPr>
          </w:p>
        </w:tc>
      </w:tr>
    </w:tbl>
    <w:p w14:paraId="26EF81AE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41D94" w14:textId="77777777" w:rsidR="006F3D0F" w:rsidRPr="0056229E" w:rsidRDefault="006F3D0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Pr="00915564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564" w:rsidRPr="0056229E" w14:paraId="1F9E0E5F" w14:textId="77777777" w:rsidTr="00330A38">
        <w:trPr>
          <w:trHeight w:val="4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DC45" w14:textId="7AB2EBA9" w:rsidR="00915564" w:rsidRPr="0056229E" w:rsidRDefault="00915564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sanitarnej</w:t>
            </w:r>
          </w:p>
        </w:tc>
      </w:tr>
      <w:tr w:rsidR="00915564" w:rsidRPr="0056229E" w14:paraId="31D6AA6B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90B8" w14:textId="7E6AC218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B9D5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1C28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62D6E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BB6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564" w:rsidRPr="0056229E" w14:paraId="7431A5AB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424E" w14:textId="60A5073B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796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96A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FCF3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F248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54A529DC" w14:textId="77777777" w:rsidR="00DE1F04" w:rsidRDefault="00DE1F0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17BF74A" w14:textId="77777777" w:rsidR="00915564" w:rsidRPr="0056229E" w:rsidRDefault="0091556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6144262B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541F5C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8918BB">
        <w:rPr>
          <w:rFonts w:asciiTheme="minorHAnsi" w:hAnsiTheme="minorHAnsi" w:cs="Times New Roman"/>
        </w:rPr>
        <w:t>20</w:t>
      </w:r>
      <w:r w:rsidRPr="0056229E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3AF28AF2" w:rsidR="007F0F9E" w:rsidRPr="006F0DDB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E1F04">
        <w:rPr>
          <w:rFonts w:asciiTheme="minorHAnsi" w:hAnsiTheme="minorHAnsi" w:cs="Arial"/>
          <w:sz w:val="20"/>
        </w:rPr>
        <w:t>30</w:t>
      </w:r>
      <w:r w:rsidR="00DE1F04" w:rsidRPr="006F0DDB">
        <w:rPr>
          <w:rFonts w:asciiTheme="minorHAnsi" w:hAnsiTheme="minorHAnsi" w:cs="Arial"/>
          <w:sz w:val="20"/>
        </w:rPr>
        <w:t>.0</w:t>
      </w:r>
      <w:r w:rsidR="00DE1F04">
        <w:rPr>
          <w:rFonts w:asciiTheme="minorHAnsi" w:hAnsiTheme="minorHAnsi" w:cs="Arial"/>
          <w:sz w:val="20"/>
        </w:rPr>
        <w:t>8</w:t>
      </w:r>
      <w:r w:rsidR="00805D7C" w:rsidRPr="006F0DDB">
        <w:rPr>
          <w:rFonts w:asciiTheme="minorHAnsi" w:hAnsiTheme="minorHAnsi" w:cs="Arial"/>
          <w:sz w:val="20"/>
        </w:rPr>
        <w:t>.</w:t>
      </w:r>
      <w:r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3</w:t>
      </w:r>
      <w:r w:rsidRPr="006F0DDB">
        <w:rPr>
          <w:rFonts w:asciiTheme="minorHAnsi" w:hAnsiTheme="minorHAnsi" w:cs="Arial"/>
          <w:sz w:val="20"/>
        </w:rPr>
        <w:t xml:space="preserve"> – </w:t>
      </w:r>
      <w:r w:rsidR="00DE1F04">
        <w:rPr>
          <w:rFonts w:asciiTheme="minorHAnsi" w:hAnsiTheme="minorHAnsi" w:cs="Arial"/>
          <w:sz w:val="20"/>
        </w:rPr>
        <w:t>30</w:t>
      </w:r>
      <w:r w:rsidR="00F6325D" w:rsidRPr="006F0DDB">
        <w:rPr>
          <w:rFonts w:asciiTheme="minorHAnsi" w:hAnsiTheme="minorHAnsi" w:cs="Arial"/>
          <w:sz w:val="20"/>
        </w:rPr>
        <w:t>.0</w:t>
      </w:r>
      <w:r w:rsidR="00DE1F04">
        <w:rPr>
          <w:rFonts w:asciiTheme="minorHAnsi" w:hAnsiTheme="minorHAnsi" w:cs="Arial"/>
          <w:sz w:val="20"/>
        </w:rPr>
        <w:t>8</w:t>
      </w:r>
      <w:r w:rsidR="00017D31" w:rsidRPr="006F0DDB">
        <w:rPr>
          <w:rFonts w:asciiTheme="minorHAnsi" w:hAnsiTheme="minorHAnsi" w:cs="Arial"/>
          <w:sz w:val="20"/>
        </w:rPr>
        <w:t>.</w:t>
      </w:r>
      <w:r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4</w:t>
      </w:r>
      <w:r w:rsidRPr="006F0DDB">
        <w:rPr>
          <w:rFonts w:asciiTheme="minorHAnsi" w:hAnsiTheme="minorHAnsi" w:cs="Arial"/>
          <w:sz w:val="20"/>
        </w:rPr>
        <w:t xml:space="preserve"> </w:t>
      </w:r>
      <w:r w:rsidR="00915EBF" w:rsidRPr="006F0DDB">
        <w:rPr>
          <w:rFonts w:asciiTheme="minorHAnsi" w:hAnsiTheme="minorHAnsi" w:cs="Arial"/>
          <w:sz w:val="20"/>
        </w:rPr>
        <w:t xml:space="preserve"> –</w:t>
      </w:r>
      <w:r w:rsidR="007F0F9E" w:rsidRPr="006F0DDB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F0DDB">
        <w:rPr>
          <w:rFonts w:asciiTheme="minorHAnsi" w:hAnsiTheme="minorHAnsi" w:cs="Arial"/>
          <w:sz w:val="20"/>
        </w:rPr>
        <w:t>w tym na stanowiskach robotniczych</w:t>
      </w:r>
      <w:r w:rsidR="007F0F9E" w:rsidRPr="006F0DDB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295A50EF" w:rsidR="007F0F9E" w:rsidRPr="006F0DDB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F0DDB">
        <w:rPr>
          <w:rFonts w:asciiTheme="minorHAnsi" w:hAnsiTheme="minorHAnsi" w:cs="Arial"/>
          <w:sz w:val="20"/>
        </w:rPr>
        <w:t xml:space="preserve">w </w:t>
      </w:r>
      <w:r w:rsidR="008D0CB2" w:rsidRPr="006F0DDB">
        <w:rPr>
          <w:rFonts w:asciiTheme="minorHAnsi" w:hAnsiTheme="minorHAnsi" w:cs="Arial"/>
          <w:sz w:val="20"/>
        </w:rPr>
        <w:t xml:space="preserve">okresie </w:t>
      </w:r>
      <w:r w:rsidR="00DE1F04">
        <w:rPr>
          <w:rFonts w:asciiTheme="minorHAnsi" w:hAnsiTheme="minorHAnsi" w:cs="Arial"/>
          <w:sz w:val="20"/>
        </w:rPr>
        <w:t>30</w:t>
      </w:r>
      <w:r w:rsidR="00DE1F04" w:rsidRPr="006F0DDB">
        <w:rPr>
          <w:rFonts w:asciiTheme="minorHAnsi" w:hAnsiTheme="minorHAnsi" w:cs="Arial"/>
          <w:sz w:val="20"/>
        </w:rPr>
        <w:t>.0</w:t>
      </w:r>
      <w:r w:rsidR="00DE1F04">
        <w:rPr>
          <w:rFonts w:asciiTheme="minorHAnsi" w:hAnsiTheme="minorHAnsi" w:cs="Arial"/>
          <w:sz w:val="20"/>
        </w:rPr>
        <w:t>8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546982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2</w:t>
      </w:r>
      <w:r w:rsidR="008D0CB2" w:rsidRPr="006F0DDB">
        <w:rPr>
          <w:rFonts w:asciiTheme="minorHAnsi" w:hAnsiTheme="minorHAnsi" w:cs="Arial"/>
          <w:sz w:val="20"/>
        </w:rPr>
        <w:t xml:space="preserve"> – </w:t>
      </w:r>
      <w:r w:rsidR="00DE1F04">
        <w:rPr>
          <w:rFonts w:asciiTheme="minorHAnsi" w:hAnsiTheme="minorHAnsi" w:cs="Arial"/>
          <w:sz w:val="20"/>
        </w:rPr>
        <w:t>30</w:t>
      </w:r>
      <w:r w:rsidR="00DE1F04" w:rsidRPr="006F0DDB">
        <w:rPr>
          <w:rFonts w:asciiTheme="minorHAnsi" w:hAnsiTheme="minorHAnsi" w:cs="Arial"/>
          <w:sz w:val="20"/>
        </w:rPr>
        <w:t>.0</w:t>
      </w:r>
      <w:r w:rsidR="00DE1F04">
        <w:rPr>
          <w:rFonts w:asciiTheme="minorHAnsi" w:hAnsiTheme="minorHAnsi" w:cs="Arial"/>
          <w:sz w:val="20"/>
        </w:rPr>
        <w:t>8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3</w:t>
      </w:r>
      <w:r w:rsidRPr="006F0DDB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F0DDB">
        <w:rPr>
          <w:rFonts w:asciiTheme="minorHAnsi" w:hAnsiTheme="minorHAnsi" w:cs="Arial"/>
          <w:sz w:val="20"/>
        </w:rPr>
        <w:t>w tym na stanowiskach robotniczych</w:t>
      </w:r>
      <w:r w:rsidRPr="006F0DDB">
        <w:rPr>
          <w:rFonts w:asciiTheme="minorHAnsi" w:hAnsiTheme="minorHAnsi" w:cs="Arial"/>
          <w:sz w:val="20"/>
        </w:rPr>
        <w:t xml:space="preserve"> - ……………………</w:t>
      </w:r>
      <w:r w:rsidR="00EA1724" w:rsidRPr="006F0DDB">
        <w:rPr>
          <w:rFonts w:asciiTheme="minorHAnsi" w:hAnsiTheme="minorHAnsi" w:cs="Arial"/>
          <w:sz w:val="20"/>
        </w:rPr>
        <w:t>…….,</w:t>
      </w:r>
    </w:p>
    <w:p w14:paraId="75B14460" w14:textId="005ADFDB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F0DDB">
        <w:rPr>
          <w:rFonts w:asciiTheme="minorHAnsi" w:hAnsiTheme="minorHAnsi" w:cs="Arial"/>
          <w:sz w:val="20"/>
        </w:rPr>
        <w:t xml:space="preserve">w </w:t>
      </w:r>
      <w:r w:rsidR="008D0CB2" w:rsidRPr="006F0DDB">
        <w:rPr>
          <w:rFonts w:asciiTheme="minorHAnsi" w:hAnsiTheme="minorHAnsi" w:cs="Arial"/>
          <w:sz w:val="20"/>
        </w:rPr>
        <w:t xml:space="preserve">okresie </w:t>
      </w:r>
      <w:r w:rsidR="00DE1F04">
        <w:rPr>
          <w:rFonts w:asciiTheme="minorHAnsi" w:hAnsiTheme="minorHAnsi" w:cs="Arial"/>
          <w:sz w:val="20"/>
        </w:rPr>
        <w:t>30</w:t>
      </w:r>
      <w:r w:rsidR="00DE1F04" w:rsidRPr="006F0DDB">
        <w:rPr>
          <w:rFonts w:asciiTheme="minorHAnsi" w:hAnsiTheme="minorHAnsi" w:cs="Arial"/>
          <w:sz w:val="20"/>
        </w:rPr>
        <w:t>.0</w:t>
      </w:r>
      <w:r w:rsidR="00DE1F04">
        <w:rPr>
          <w:rFonts w:asciiTheme="minorHAnsi" w:hAnsiTheme="minorHAnsi" w:cs="Arial"/>
          <w:sz w:val="20"/>
        </w:rPr>
        <w:t>8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6F6DFC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1</w:t>
      </w:r>
      <w:r w:rsidR="008D0CB2" w:rsidRPr="006F0DDB">
        <w:rPr>
          <w:rFonts w:asciiTheme="minorHAnsi" w:hAnsiTheme="minorHAnsi" w:cs="Arial"/>
          <w:sz w:val="20"/>
        </w:rPr>
        <w:t xml:space="preserve"> – </w:t>
      </w:r>
      <w:r w:rsidR="00DE1F04">
        <w:rPr>
          <w:rFonts w:asciiTheme="minorHAnsi" w:hAnsiTheme="minorHAnsi" w:cs="Arial"/>
          <w:sz w:val="20"/>
        </w:rPr>
        <w:t>30</w:t>
      </w:r>
      <w:r w:rsidR="00DE1F04" w:rsidRPr="006F0DDB">
        <w:rPr>
          <w:rFonts w:asciiTheme="minorHAnsi" w:hAnsiTheme="minorHAnsi" w:cs="Arial"/>
          <w:sz w:val="20"/>
        </w:rPr>
        <w:t>.0</w:t>
      </w:r>
      <w:r w:rsidR="00DE1F04">
        <w:rPr>
          <w:rFonts w:asciiTheme="minorHAnsi" w:hAnsiTheme="minorHAnsi" w:cs="Arial"/>
          <w:sz w:val="20"/>
        </w:rPr>
        <w:t>8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546982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28B8774D" w14:textId="0F729E33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</w:r>
      <w:r w:rsidR="00153705">
        <w:rPr>
          <w:color w:val="FF0000"/>
          <w:sz w:val="20"/>
        </w:rPr>
        <w:t xml:space="preserve">                                                                             </w:t>
      </w:r>
      <w:r w:rsidRPr="007040BF">
        <w:rPr>
          <w:color w:val="FF0000"/>
          <w:sz w:val="20"/>
        </w:rPr>
        <w:t xml:space="preserve">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6EAEC" w14:textId="77777777" w:rsidR="003A7058" w:rsidRPr="0056229E" w:rsidRDefault="003A7058" w:rsidP="003A7058">
    <w:pPr>
      <w:pStyle w:val="Nagwek"/>
      <w:tabs>
        <w:tab w:val="left" w:pos="3686"/>
      </w:tabs>
      <w:jc w:val="right"/>
      <w:rPr>
        <w:rFonts w:ascii="Arial Narrow" w:hAnsi="Arial Narrow" w:cs="Arial Narrow"/>
        <w:b/>
        <w:sz w:val="20"/>
        <w:szCs w:val="20"/>
      </w:rPr>
    </w:pPr>
  </w:p>
  <w:p w14:paraId="1BEF4CE8" w14:textId="77777777" w:rsidR="003A7058" w:rsidRDefault="003A7058" w:rsidP="003A7058">
    <w:pPr>
      <w:pStyle w:val="Tekstpodstawowywcity"/>
      <w:ind w:left="0"/>
      <w:jc w:val="center"/>
      <w:rPr>
        <w:rFonts w:ascii="Arial Narrow" w:hAnsi="Arial Narrow" w:cs="Arial Narrow"/>
        <w:b/>
        <w:bCs/>
        <w:sz w:val="20"/>
        <w:szCs w:val="20"/>
      </w:rPr>
    </w:pPr>
    <w:r w:rsidRPr="75FBB52E">
      <w:rPr>
        <w:rFonts w:ascii="Arial Narrow" w:hAnsi="Arial Narrow" w:cs="Arial Narrow"/>
        <w:b/>
        <w:bCs/>
        <w:sz w:val="20"/>
        <w:szCs w:val="20"/>
      </w:rPr>
      <w:t xml:space="preserve">Nr sprawy 15/DIR /UŁ/2024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605C6" w14:textId="77777777" w:rsidR="003A7058" w:rsidRPr="0056229E" w:rsidRDefault="003A7058" w:rsidP="003A7058">
    <w:pPr>
      <w:pStyle w:val="Nagwek"/>
      <w:tabs>
        <w:tab w:val="left" w:pos="3686"/>
      </w:tabs>
      <w:jc w:val="right"/>
      <w:rPr>
        <w:rFonts w:ascii="Arial Narrow" w:hAnsi="Arial Narrow" w:cs="Arial Narrow"/>
        <w:b/>
        <w:sz w:val="20"/>
        <w:szCs w:val="20"/>
      </w:rPr>
    </w:pPr>
  </w:p>
  <w:p w14:paraId="61F83580" w14:textId="77777777" w:rsidR="003A7058" w:rsidRDefault="003A7058" w:rsidP="003A7058">
    <w:pPr>
      <w:pStyle w:val="Tekstpodstawowywcity"/>
      <w:ind w:left="0"/>
      <w:jc w:val="center"/>
      <w:rPr>
        <w:rFonts w:ascii="Arial Narrow" w:hAnsi="Arial Narrow" w:cs="Arial Narrow"/>
        <w:b/>
        <w:bCs/>
        <w:sz w:val="20"/>
        <w:szCs w:val="20"/>
      </w:rPr>
    </w:pPr>
    <w:r w:rsidRPr="75FBB52E">
      <w:rPr>
        <w:rFonts w:ascii="Arial Narrow" w:hAnsi="Arial Narrow" w:cs="Arial Narrow"/>
        <w:b/>
        <w:bCs/>
        <w:sz w:val="20"/>
        <w:szCs w:val="20"/>
      </w:rPr>
      <w:t xml:space="preserve">Nr sprawy 15/DIR /UŁ/2024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8A3"/>
    <w:rsid w:val="00017D31"/>
    <w:rsid w:val="00020709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747CD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53705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580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1D14"/>
    <w:rsid w:val="002A3475"/>
    <w:rsid w:val="002A552D"/>
    <w:rsid w:val="002A5B28"/>
    <w:rsid w:val="002B23AA"/>
    <w:rsid w:val="002B2DE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4EE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A7058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1036"/>
    <w:rsid w:val="00541F5C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8201B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0DDB"/>
    <w:rsid w:val="006F3D0F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2BC1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5A5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5695A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18BB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564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D7BF4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36FF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1A25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40D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015D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1F04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1821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25D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1CE039BA"/>
    <w:rsid w:val="2811987F"/>
    <w:rsid w:val="37C550B3"/>
    <w:rsid w:val="37D5D88C"/>
    <w:rsid w:val="4381B280"/>
    <w:rsid w:val="44FC4324"/>
    <w:rsid w:val="45418FEE"/>
    <w:rsid w:val="4F3D8C0F"/>
    <w:rsid w:val="57BF1DB3"/>
    <w:rsid w:val="75FBB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A1D7615A-5A5C-4D20-B50B-CAC2CFE17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4668</Characters>
  <Application>Microsoft Office Word</Application>
  <DocSecurity>0</DocSecurity>
  <Lines>38</Lines>
  <Paragraphs>10</Paragraphs>
  <ScaleCrop>false</ScaleCrop>
  <Company>University of Lodz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8/DIR/UŁ/2024</dc:title>
  <dc:creator>wup</dc:creator>
  <cp:lastModifiedBy>Sławomir Jaroszczak</cp:lastModifiedBy>
  <cp:revision>8</cp:revision>
  <cp:lastPrinted>2019-10-23T08:48:00Z</cp:lastPrinted>
  <dcterms:created xsi:type="dcterms:W3CDTF">2024-03-12T08:00:00Z</dcterms:created>
  <dcterms:modified xsi:type="dcterms:W3CDTF">2024-07-16T07:30:00Z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