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:rsidR="00B61D1D" w:rsidRPr="00E27CA8" w:rsidRDefault="00E00F26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11</w:t>
      </w:r>
      <w:r w:rsidR="00E019AE" w:rsidRPr="00E27CA8">
        <w:rPr>
          <w:rFonts w:ascii="Arial" w:hAnsi="Arial" w:cs="Arial"/>
          <w:b/>
          <w:sz w:val="22"/>
          <w:szCs w:val="22"/>
          <w:lang w:val="pl-PL"/>
        </w:rPr>
        <w:t>/</w:t>
      </w:r>
      <w:r w:rsidR="009208AD" w:rsidRPr="00E27CA8">
        <w:rPr>
          <w:rFonts w:ascii="Arial" w:hAnsi="Arial" w:cs="Arial"/>
          <w:b/>
          <w:sz w:val="22"/>
          <w:szCs w:val="22"/>
          <w:lang w:val="pl-PL"/>
        </w:rPr>
        <w:t>AMB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/2022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27CA8" w:rsidRPr="00E27CA8">
        <w:rPr>
          <w:rFonts w:ascii="Arial" w:hAnsi="Arial" w:cs="Arial"/>
          <w:b/>
          <w:sz w:val="22"/>
          <w:szCs w:val="22"/>
          <w:lang w:val="pl-PL"/>
        </w:rPr>
        <w:t>-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27CA8" w:rsidRPr="00E27CA8">
        <w:rPr>
          <w:rFonts w:ascii="Arial" w:hAnsi="Arial" w:cs="Arial"/>
          <w:b/>
          <w:sz w:val="22"/>
          <w:szCs w:val="22"/>
          <w:lang w:val="pl-PL"/>
        </w:rPr>
        <w:t>część nr 2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</w:p>
    <w:p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  <w:r w:rsidRPr="00E27CA8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Pr="00E019AE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„dostawa defibrylatora transportoweg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o </w:t>
      </w:r>
      <w:r w:rsidR="003437CA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3437CA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2107"/>
      </w:tblGrid>
      <w:tr w:rsidR="00E019AE" w:rsidRPr="00B75A36" w:rsidTr="000B71D0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107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0B71D0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0B71D0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Defibrylator</w:t>
            </w:r>
            <w:r w:rsidR="003437C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3 szt.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Pr="00430D53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053075" w:rsidP="00E019AE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5903E3" w:rsidRDefault="005903E3" w:rsidP="000B71D0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5903E3" w:rsidRPr="009208AD" w:rsidRDefault="000B71D0" w:rsidP="000B71D0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="005903E3"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673DA7" w:rsidRPr="00430D53" w:rsidRDefault="00673DA7" w:rsidP="000B71D0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wartość (bez podatku VAT) (kol. 3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157B0" w:rsidRPr="00E019AE" w:rsidRDefault="00673DA7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280DAF" w:rsidRPr="00E019AE" w:rsidRDefault="00E019AE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="00280DAF"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E41911" w:rsidRDefault="00E41911" w:rsidP="000B71D0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41911" w:rsidRDefault="00E41911" w:rsidP="000B71D0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41911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 nazwę towaru, których dostawa będzie prowadziła do powstania obowiązku podatkowego,……………………………………………………………………………………………….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; 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wartość towaru objętego obowiązkiem podatkowym Zamawiającego bez kwoty podatku</w:t>
      </w:r>
    </w:p>
    <w:p w:rsidR="00E41911" w:rsidRDefault="000B71D0" w:rsidP="000B71D0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……………………………………………………………………………………………………………….</w:t>
      </w:r>
      <w:r w:rsidR="00FB04DA">
        <w:rPr>
          <w:rFonts w:ascii="Arial" w:hAnsi="Arial" w:cs="Arial"/>
          <w:position w:val="2"/>
          <w:sz w:val="20"/>
          <w:szCs w:val="20"/>
          <w:lang w:val="pl-PL"/>
        </w:rPr>
        <w:t xml:space="preserve">; 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280DAF" w:rsidRPr="00E019AE" w:rsidRDefault="00FB04DA" w:rsidP="000B71D0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</w:t>
      </w:r>
      <w:r w:rsidR="00E41911">
        <w:rPr>
          <w:rFonts w:ascii="Arial" w:hAnsi="Arial" w:cs="Arial"/>
          <w:position w:val="2"/>
          <w:sz w:val="20"/>
          <w:szCs w:val="20"/>
          <w:lang w:val="pl-PL"/>
        </w:rPr>
        <w:t>skazać stawkę podatku od towarów i usług, która zgodnie z wiedzą Wykonawcy, będzie miała zastosowanie…………………………………………………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……………………………………………. .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810B10" w:rsidRPr="006C5DF8" w:rsidRDefault="00673DA7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 w:rsidR="004B4697"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053075" w:rsidRPr="00E019AE" w:rsidRDefault="00810B10" w:rsidP="000B71D0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lastRenderedPageBreak/>
        <w:t xml:space="preserve">Wniosłem wymagane wadium w wysokości ..................... PLN, w formie .................................... </w:t>
      </w:r>
    </w:p>
    <w:p w:rsidR="00673DA7" w:rsidRPr="009E7F21" w:rsidRDefault="000B71D0" w:rsidP="000B71D0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810B10"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:</w:t>
      </w:r>
      <w:r w:rsidR="00810B10"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 w:rsidR="009208AD">
        <w:rPr>
          <w:rFonts w:ascii="Arial" w:hAnsi="Arial" w:cs="Arial"/>
          <w:sz w:val="20"/>
          <w:szCs w:val="20"/>
          <w:lang w:val="pl-PL"/>
        </w:rPr>
        <w:t xml:space="preserve">.......... </w:t>
      </w:r>
      <w:r w:rsidR="00673DA7"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053075" w:rsidRPr="006C5DF8" w:rsidRDefault="00500C50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 w:rsidR="00053075"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</w:t>
      </w:r>
      <w:r w:rsidR="009019BC" w:rsidRPr="00430D53">
        <w:rPr>
          <w:rFonts w:ascii="Arial" w:hAnsi="Arial" w:cs="Arial"/>
          <w:sz w:val="20"/>
          <w:szCs w:val="20"/>
          <w:lang w:val="pl-PL"/>
        </w:rPr>
        <w:t xml:space="preserve">któw w sprawie realizacji umowy: </w:t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9E7F21" w:rsidRDefault="00673DA7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 w:rsidR="009E7F21"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 w:rsidR="009E7F21">
        <w:rPr>
          <w:rFonts w:ascii="Arial" w:hAnsi="Arial" w:cs="Arial"/>
          <w:sz w:val="20"/>
          <w:szCs w:val="20"/>
          <w:lang w:val="pl-PL"/>
        </w:rPr>
        <w:t xml:space="preserve"> adres: 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>…………… ,</w:t>
      </w:r>
    </w:p>
    <w:p w:rsidR="00053075" w:rsidRDefault="00673DA7" w:rsidP="000B71D0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 w:rsidR="000B71D0"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 w:rsidR="009E7F21">
        <w:rPr>
          <w:rFonts w:ascii="Arial" w:hAnsi="Arial" w:cs="Arial"/>
          <w:sz w:val="20"/>
          <w:szCs w:val="20"/>
          <w:lang w:val="pl-PL"/>
        </w:rPr>
        <w:t>ail ………………………………………………………</w:t>
      </w:r>
      <w:r w:rsidR="00E4780A">
        <w:rPr>
          <w:rFonts w:ascii="Arial" w:hAnsi="Arial" w:cs="Arial"/>
          <w:sz w:val="20"/>
          <w:szCs w:val="20"/>
          <w:lang w:val="pl-PL"/>
        </w:rPr>
        <w:t>.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B5071" w:rsidRPr="00053075" w:rsidRDefault="00500C50" w:rsidP="000B71D0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</w:t>
      </w:r>
      <w:r w:rsidR="00053075" w:rsidRPr="00053075">
        <w:rPr>
          <w:rFonts w:ascii="Arial" w:hAnsi="Arial" w:cs="Arial"/>
          <w:sz w:val="20"/>
          <w:szCs w:val="20"/>
          <w:lang w:val="pl-PL"/>
        </w:rPr>
        <w:t xml:space="preserve">: </w:t>
      </w:r>
      <w:r w:rsidRPr="00053075">
        <w:rPr>
          <w:rFonts w:ascii="Arial" w:hAnsi="Arial" w:cs="Arial"/>
          <w:sz w:val="20"/>
          <w:szCs w:val="20"/>
          <w:lang w:val="pl-PL"/>
        </w:rPr>
        <w:t xml:space="preserve"> wpisać imię , nazwisko, stanowisko – uprawniona do podpisania umowy (podpisująca umowę </w:t>
      </w:r>
      <w:r w:rsidR="009019BC" w:rsidRPr="00053075">
        <w:rPr>
          <w:rFonts w:ascii="Arial" w:hAnsi="Arial" w:cs="Arial"/>
          <w:sz w:val="20"/>
          <w:szCs w:val="20"/>
          <w:lang w:val="pl-PL"/>
        </w:rPr>
        <w:t xml:space="preserve"> w przypadku wybrania oferty)</w:t>
      </w:r>
      <w:r w:rsidR="009208AD">
        <w:rPr>
          <w:rFonts w:ascii="Arial" w:hAnsi="Arial" w:cs="Arial"/>
          <w:sz w:val="20"/>
          <w:szCs w:val="20"/>
          <w:lang w:val="pl-PL"/>
        </w:rPr>
        <w:t xml:space="preserve">: </w:t>
      </w:r>
      <w:r w:rsidR="00053075">
        <w:rPr>
          <w:rFonts w:ascii="Arial" w:hAnsi="Arial" w:cs="Arial"/>
          <w:sz w:val="20"/>
          <w:szCs w:val="20"/>
          <w:lang w:val="pl-PL"/>
        </w:rPr>
        <w:t>…………………………………………………………</w:t>
      </w:r>
      <w:r w:rsidR="009208AD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B5071" w:rsidRPr="00430D53" w:rsidRDefault="00EB5071" w:rsidP="0039036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19BC" w:rsidRPr="00430D53" w:rsidRDefault="009019BC" w:rsidP="000B71D0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 w:rsidR="00053075"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9019BC" w:rsidRDefault="009019BC" w:rsidP="00FB04D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9019BC" w:rsidRPr="00430D53" w:rsidRDefault="00FB04DA" w:rsidP="00FB04D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9019BC" w:rsidRDefault="009019BC" w:rsidP="00FB04DA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 w:rsidR="00E4780A"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 w:rsidR="003B0140">
        <w:rPr>
          <w:rFonts w:ascii="Arial" w:hAnsi="Arial" w:cs="Arial"/>
          <w:sz w:val="20"/>
          <w:szCs w:val="20"/>
          <w:lang w:val="pl-PL"/>
        </w:rPr>
        <w:t>)</w:t>
      </w:r>
    </w:p>
    <w:p w:rsidR="00280DAF" w:rsidRDefault="00FB04DA" w:rsidP="00FB04D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9621F4"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E019AE" w:rsidRPr="00E019AE" w:rsidRDefault="00E019AE" w:rsidP="00FB04D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E019AE" w:rsidRPr="002C2733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</w:p>
    <w:p w:rsidR="00E019AE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>; *</w:t>
      </w:r>
      <w:r w:rsidR="00FB04D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19AE" w:rsidRPr="009208AD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 w:rsidR="00FB04DA">
        <w:rPr>
          <w:rFonts w:ascii="Arial" w:hAnsi="Arial" w:cs="Arial"/>
          <w:sz w:val="20"/>
          <w:szCs w:val="20"/>
          <w:lang w:val="pl-PL"/>
        </w:rPr>
        <w:t>*</w:t>
      </w:r>
    </w:p>
    <w:p w:rsidR="00E019AE" w:rsidRPr="002C2733" w:rsidRDefault="00E019AE" w:rsidP="00FB04DA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019AE" w:rsidRDefault="00FB04DA" w:rsidP="00E019AE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FB04DA" w:rsidRDefault="00FB04DA" w:rsidP="00E019AE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9208AD" w:rsidRDefault="009208AD" w:rsidP="00FB04D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="00FB04DA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9019BC" w:rsidRPr="00430D53" w:rsidRDefault="00FB04DA" w:rsidP="00FB04DA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="009208AD">
        <w:rPr>
          <w:rFonts w:ascii="Arial" w:hAnsi="Arial" w:cs="Arial"/>
          <w:i/>
          <w:position w:val="2"/>
          <w:sz w:val="16"/>
          <w:szCs w:val="16"/>
          <w:lang w:val="pl-PL"/>
        </w:rPr>
        <w:t>**  zaznaczyć odpowiedni pkt.</w:t>
      </w:r>
      <w:r w:rsidR="009208AD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DB0A0E" w:rsidRPr="00DB0A0E" w:rsidRDefault="00280DAF" w:rsidP="00FB04DA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 w:rsidR="009208AD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9019BC"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="009019BC"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430D53" w:rsidRDefault="009019BC" w:rsidP="0039036E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430D53" w:rsidRDefault="00430D53" w:rsidP="00DB0A0E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9019BC" w:rsidRPr="00430D53" w:rsidRDefault="00430D53" w:rsidP="0039036E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 w:rsidR="00053075"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73DA7" w:rsidRDefault="009019BC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673DA7">
        <w:rPr>
          <w:rFonts w:ascii="Arial" w:hAnsi="Arial"/>
          <w:sz w:val="20"/>
          <w:lang w:val="pl-PL"/>
        </w:rPr>
        <w:t xml:space="preserve"> podpis</w:t>
      </w:r>
      <w:r w:rsidR="00673DA7" w:rsidRPr="00673DA7">
        <w:rPr>
          <w:rFonts w:ascii="Arial" w:hAnsi="Arial"/>
          <w:b/>
          <w:sz w:val="20"/>
          <w:lang w:val="pl-PL"/>
        </w:rPr>
        <w:t xml:space="preserve"> </w:t>
      </w:r>
      <w:r w:rsidR="00673DA7" w:rsidRPr="00673DA7">
        <w:rPr>
          <w:rFonts w:ascii="Arial" w:hAnsi="Arial"/>
          <w:sz w:val="20"/>
          <w:lang w:val="pl-PL"/>
        </w:rPr>
        <w:t>Wykonawcy</w:t>
      </w: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Pr="00E229E6" w:rsidRDefault="00E229E6" w:rsidP="00E229E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62426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D0" w:rsidRDefault="000B71D0">
      <w:r>
        <w:separator/>
      </w:r>
    </w:p>
  </w:endnote>
  <w:endnote w:type="continuationSeparator" w:id="0">
    <w:p w:rsidR="000B71D0" w:rsidRDefault="000B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1D0" w:rsidRDefault="000B71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D0" w:rsidRDefault="000B71D0">
      <w:r>
        <w:separator/>
      </w:r>
    </w:p>
  </w:footnote>
  <w:footnote w:type="continuationSeparator" w:id="0">
    <w:p w:rsidR="000B71D0" w:rsidRDefault="000B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0" w:rsidRDefault="00624261">
    <w:pPr>
      <w:pStyle w:val="Nagwek"/>
      <w:jc w:val="center"/>
      <w:rPr>
        <w:i/>
        <w:sz w:val="16"/>
      </w:rPr>
    </w:pPr>
    <w:r w:rsidRPr="00624261">
      <w:rPr>
        <w:i/>
        <w:noProof/>
        <w:sz w:val="16"/>
        <w:lang w:val="pl-PL" w:eastAsia="pl-PL" w:bidi="ar-SA"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2E6D86-7B91-4308-81E7-0688C6C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9</cp:revision>
  <cp:lastPrinted>2022-04-27T10:31:00Z</cp:lastPrinted>
  <dcterms:created xsi:type="dcterms:W3CDTF">2022-05-19T08:15:00Z</dcterms:created>
  <dcterms:modified xsi:type="dcterms:W3CDTF">2022-07-06T05:24:00Z</dcterms:modified>
</cp:coreProperties>
</file>