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C128F6" w:rsidRPr="00C128F6">
        <w:rPr>
          <w:rFonts w:ascii="Arial Narrow" w:eastAsia="Verdana,Bold" w:hAnsi="Arial Narrow" w:cs="Arial"/>
          <w:b/>
          <w:lang w:val="pl-PL" w:eastAsia="pl-PL"/>
        </w:rPr>
        <w:t>„</w:t>
      </w:r>
      <w:r w:rsidR="0068409F" w:rsidRPr="0068409F">
        <w:rPr>
          <w:rFonts w:ascii="Arial Narrow" w:eastAsia="Verdana,Bold" w:hAnsi="Arial Narrow" w:cs="Arial"/>
          <w:b/>
          <w:i/>
          <w:lang w:val="pl-PL" w:eastAsia="pl-PL"/>
        </w:rPr>
        <w:t>Przebudowa, rozbudowa i termomodernizacja budynku użyteczności publicznej dawnego budynku szkoły podstawowej w Nowej Wsi</w:t>
      </w:r>
      <w:r w:rsidR="00722ED9">
        <w:rPr>
          <w:rFonts w:ascii="Arial Narrow" w:eastAsia="Verdana,Bold" w:hAnsi="Arial Narrow" w:cs="Arial"/>
          <w:b/>
          <w:i/>
          <w:lang w:val="pl-PL" w:eastAsia="pl-PL"/>
        </w:rPr>
        <w:t xml:space="preserve"> - II</w:t>
      </w:r>
      <w:r w:rsidR="00C128F6" w:rsidRPr="00C128F6">
        <w:rPr>
          <w:rFonts w:ascii="Arial Narrow" w:eastAsia="Verdana,Bold" w:hAnsi="Arial Narrow" w:cs="Arial"/>
          <w:b/>
          <w:i/>
          <w:lang w:val="pl-PL" w:eastAsia="pl-PL"/>
        </w:rPr>
        <w:t>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722ED9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68409F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68409F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bookmarkStart w:id="1" w:name="_GoBack"/>
      <w:bookmarkEnd w:id="1"/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D7" w:rsidRDefault="00B225D7" w:rsidP="00AC1A4B">
      <w:r>
        <w:separator/>
      </w:r>
    </w:p>
  </w:endnote>
  <w:endnote w:type="continuationSeparator" w:id="0">
    <w:p w:rsidR="00B225D7" w:rsidRDefault="00B225D7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3F5B8A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3F5B8A" w:rsidRPr="00DB6512">
              <w:rPr>
                <w:bCs/>
                <w:i/>
                <w:sz w:val="20"/>
              </w:rPr>
              <w:fldChar w:fldCharType="separate"/>
            </w:r>
            <w:r w:rsidR="00722ED9">
              <w:rPr>
                <w:bCs/>
                <w:i/>
                <w:noProof/>
                <w:sz w:val="20"/>
              </w:rPr>
              <w:t>1</w:t>
            </w:r>
            <w:r w:rsidR="003F5B8A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3F5B8A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3F5B8A" w:rsidRPr="00DB6512">
              <w:rPr>
                <w:bCs/>
                <w:i/>
                <w:sz w:val="20"/>
              </w:rPr>
              <w:fldChar w:fldCharType="separate"/>
            </w:r>
            <w:r w:rsidR="00722ED9">
              <w:rPr>
                <w:bCs/>
                <w:i/>
                <w:noProof/>
                <w:sz w:val="20"/>
              </w:rPr>
              <w:t>1</w:t>
            </w:r>
            <w:r w:rsidR="003F5B8A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D7" w:rsidRDefault="00B225D7" w:rsidP="00AC1A4B">
      <w:r>
        <w:separator/>
      </w:r>
    </w:p>
  </w:footnote>
  <w:footnote w:type="continuationSeparator" w:id="0">
    <w:p w:rsidR="00B225D7" w:rsidRDefault="00B225D7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68409F" w:rsidRDefault="0068409F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68409F">
      <w:rPr>
        <w:rFonts w:ascii="Arial Narrow" w:hAnsi="Arial Narrow" w:cs="Arial"/>
        <w:color w:val="000000"/>
        <w:sz w:val="20"/>
        <w:szCs w:val="20"/>
        <w:lang w:val="pl-PL"/>
      </w:rPr>
      <w:t xml:space="preserve">Przebudowa, rozbudowa i termomodernizacja budynku użyteczności publicznej dawnego budynku szkoły podstawowej w </w:t>
    </w:r>
    <w:r w:rsidRPr="00883ECE">
      <w:rPr>
        <w:rFonts w:ascii="Arial Narrow" w:hAnsi="Arial Narrow" w:cs="Arial"/>
        <w:color w:val="000000"/>
        <w:sz w:val="20"/>
        <w:szCs w:val="20"/>
        <w:lang w:val="pl-PL"/>
      </w:rPr>
      <w:t>Nowej Wsi</w:t>
    </w:r>
    <w:r w:rsidR="00722ED9">
      <w:rPr>
        <w:rFonts w:ascii="Arial Narrow" w:hAnsi="Arial Narrow" w:cs="Arial"/>
        <w:color w:val="000000"/>
        <w:sz w:val="20"/>
        <w:szCs w:val="20"/>
        <w:lang w:val="pl-PL"/>
      </w:rPr>
      <w:t xml:space="preserve"> - II</w:t>
    </w:r>
    <w:r w:rsidR="00226689">
      <w:rPr>
        <w:rFonts w:ascii="Arial Narrow" w:hAnsi="Arial Narrow" w:cs="Arial"/>
        <w:color w:val="000000"/>
        <w:sz w:val="20"/>
        <w:szCs w:val="20"/>
        <w:lang w:val="pl-PL"/>
      </w:rPr>
      <w:br/>
      <w:t>RG.GR.271.2</w:t>
    </w:r>
    <w:r w:rsidR="004836EA" w:rsidRPr="00883ECE">
      <w:rPr>
        <w:rFonts w:ascii="Arial Narrow" w:hAnsi="Arial Narrow" w:cs="Arial"/>
        <w:color w:val="000000"/>
        <w:sz w:val="20"/>
        <w:szCs w:val="20"/>
        <w:lang w:val="pl-PL"/>
      </w:rPr>
      <w:t>6</w:t>
    </w:r>
    <w:r w:rsidR="002C5A6A" w:rsidRPr="00883ECE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B0C79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6689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5B8A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1FFD"/>
    <w:rsid w:val="00472680"/>
    <w:rsid w:val="00474A25"/>
    <w:rsid w:val="004814D7"/>
    <w:rsid w:val="004818B6"/>
    <w:rsid w:val="004836E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2ED9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3E61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25D7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1F20"/>
    <w:rsid w:val="00D322B0"/>
    <w:rsid w:val="00D32C00"/>
    <w:rsid w:val="00D33B93"/>
    <w:rsid w:val="00D3758B"/>
    <w:rsid w:val="00D440C7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873D3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F62B-52B4-4806-9919-51575D72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22</cp:revision>
  <cp:lastPrinted>2021-06-21T06:54:00Z</cp:lastPrinted>
  <dcterms:created xsi:type="dcterms:W3CDTF">2021-02-17T13:12:00Z</dcterms:created>
  <dcterms:modified xsi:type="dcterms:W3CDTF">2021-06-21T07:08:00Z</dcterms:modified>
</cp:coreProperties>
</file>