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21A4" w14:textId="25242E85" w:rsidR="00B44D8D" w:rsidRPr="00804AA1" w:rsidRDefault="001248D2" w:rsidP="00BC6ACA">
      <w:pPr>
        <w:pageBreakBefore/>
        <w:tabs>
          <w:tab w:val="left" w:pos="6060"/>
        </w:tabs>
        <w:spacing w:after="0" w:line="360" w:lineRule="auto"/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proofErr w:type="spellStart"/>
      <w:r>
        <w:rPr>
          <w:rFonts w:ascii="Cambria" w:hAnsi="Cambria" w:cs="Arial"/>
          <w:b/>
          <w:bCs/>
          <w:sz w:val="20"/>
          <w:szCs w:val="20"/>
        </w:rPr>
        <w:t>zmieniony_</w:t>
      </w:r>
      <w:r w:rsidR="00B44D8D" w:rsidRPr="00804AA1">
        <w:rPr>
          <w:rFonts w:ascii="Cambria" w:hAnsi="Cambria" w:cs="Arial"/>
          <w:b/>
          <w:bCs/>
          <w:sz w:val="20"/>
          <w:szCs w:val="20"/>
        </w:rPr>
        <w:t>Załącznik</w:t>
      </w:r>
      <w:proofErr w:type="spellEnd"/>
      <w:r w:rsidR="00B44D8D" w:rsidRPr="00804AA1">
        <w:rPr>
          <w:rFonts w:ascii="Cambria" w:hAnsi="Cambria" w:cs="Arial"/>
          <w:b/>
          <w:bCs/>
          <w:sz w:val="20"/>
          <w:szCs w:val="20"/>
        </w:rPr>
        <w:t xml:space="preserve"> nr</w:t>
      </w:r>
      <w:r w:rsidR="00433E9B" w:rsidRPr="00804AA1">
        <w:rPr>
          <w:rFonts w:ascii="Cambria" w:hAnsi="Cambria" w:cs="Arial"/>
          <w:b/>
          <w:bCs/>
          <w:sz w:val="20"/>
          <w:szCs w:val="20"/>
        </w:rPr>
        <w:t xml:space="preserve"> 6</w:t>
      </w:r>
      <w:r w:rsidR="00B44D8D" w:rsidRPr="00804AA1">
        <w:rPr>
          <w:rFonts w:ascii="Cambria" w:hAnsi="Cambria" w:cs="Arial"/>
          <w:b/>
          <w:bCs/>
          <w:sz w:val="20"/>
          <w:szCs w:val="20"/>
        </w:rPr>
        <w:t xml:space="preserve"> do SWZ</w:t>
      </w:r>
    </w:p>
    <w:p w14:paraId="670261CC" w14:textId="7163EB1D" w:rsidR="000D3183" w:rsidRPr="00804AA1" w:rsidRDefault="00B44D8D" w:rsidP="000D3183">
      <w:pPr>
        <w:spacing w:after="0" w:line="360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804AA1">
        <w:rPr>
          <w:rFonts w:ascii="Cambria" w:eastAsia="Times New Roman" w:hAnsi="Cambria" w:cs="Arial"/>
          <w:b/>
          <w:sz w:val="20"/>
          <w:szCs w:val="20"/>
          <w:u w:val="single"/>
        </w:rPr>
        <w:t xml:space="preserve">U m o w </w:t>
      </w:r>
      <w:r w:rsidRPr="00785EF9">
        <w:rPr>
          <w:rFonts w:ascii="Cambria" w:eastAsia="Times New Roman" w:hAnsi="Cambria" w:cs="Arial"/>
          <w:b/>
          <w:sz w:val="20"/>
          <w:szCs w:val="20"/>
          <w:u w:val="single"/>
        </w:rPr>
        <w:t xml:space="preserve">a  </w:t>
      </w:r>
      <w:r w:rsidR="00785EF9" w:rsidRPr="00785EF9">
        <w:rPr>
          <w:rFonts w:ascii="Cambria" w:eastAsia="Times New Roman" w:hAnsi="Cambria" w:cs="Arial"/>
          <w:b/>
          <w:sz w:val="20"/>
          <w:szCs w:val="20"/>
          <w:u w:val="single"/>
        </w:rPr>
        <w:t>(wzór)</w:t>
      </w:r>
    </w:p>
    <w:p w14:paraId="616ECB6A" w14:textId="77777777" w:rsidR="00B44D8D" w:rsidRPr="00804AA1" w:rsidRDefault="00B44D8D" w:rsidP="00BC6ACA">
      <w:pPr>
        <w:spacing w:after="0" w:line="360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</w:p>
    <w:p w14:paraId="727E8875" w14:textId="77777777" w:rsidR="00B44D8D" w:rsidRPr="00804AA1" w:rsidRDefault="00B44D8D" w:rsidP="00BC6ACA">
      <w:pPr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zawarta w dniu .................................... w </w:t>
      </w:r>
      <w:r w:rsidR="00184FCA" w:rsidRPr="00804AA1">
        <w:rPr>
          <w:rFonts w:ascii="Cambria" w:hAnsi="Cambria" w:cs="Arial"/>
          <w:sz w:val="20"/>
          <w:szCs w:val="20"/>
        </w:rPr>
        <w:t xml:space="preserve">…………………………. </w:t>
      </w:r>
      <w:r w:rsidRPr="00804AA1">
        <w:rPr>
          <w:rFonts w:ascii="Cambria" w:hAnsi="Cambria" w:cs="Arial"/>
          <w:sz w:val="20"/>
          <w:szCs w:val="20"/>
        </w:rPr>
        <w:t>pomiędzy:</w:t>
      </w:r>
    </w:p>
    <w:p w14:paraId="7A471793" w14:textId="77777777" w:rsidR="00513709" w:rsidRPr="00804AA1" w:rsidRDefault="00513709" w:rsidP="00513709">
      <w:pPr>
        <w:spacing w:after="0" w:line="360" w:lineRule="auto"/>
        <w:rPr>
          <w:rStyle w:val="FontStyle132"/>
          <w:rFonts w:ascii="Cambria" w:hAnsi="Cambria"/>
          <w:b w:val="0"/>
          <w:bCs w:val="0"/>
          <w:sz w:val="20"/>
          <w:szCs w:val="20"/>
        </w:rPr>
      </w:pPr>
      <w:r w:rsidRPr="00804AA1">
        <w:rPr>
          <w:rStyle w:val="FontStyle132"/>
          <w:rFonts w:ascii="Cambria" w:hAnsi="Cambria"/>
          <w:sz w:val="20"/>
          <w:szCs w:val="20"/>
        </w:rPr>
        <w:t xml:space="preserve">Gminą Samborzec, </w:t>
      </w:r>
      <w:r w:rsidRPr="00804AA1">
        <w:rPr>
          <w:rStyle w:val="FontStyle132"/>
          <w:rFonts w:ascii="Cambria" w:hAnsi="Cambria"/>
          <w:b w:val="0"/>
          <w:bCs w:val="0"/>
          <w:sz w:val="20"/>
          <w:szCs w:val="20"/>
        </w:rPr>
        <w:t>zwaną dalej</w:t>
      </w:r>
      <w:r w:rsidRPr="00804AA1">
        <w:rPr>
          <w:rStyle w:val="FontStyle132"/>
          <w:rFonts w:ascii="Cambria" w:hAnsi="Cambria"/>
          <w:sz w:val="20"/>
          <w:szCs w:val="20"/>
        </w:rPr>
        <w:t xml:space="preserve"> „Zamawiającym”, </w:t>
      </w:r>
      <w:r w:rsidRPr="00804AA1">
        <w:rPr>
          <w:rStyle w:val="FontStyle132"/>
          <w:rFonts w:ascii="Cambria" w:hAnsi="Cambria"/>
          <w:b w:val="0"/>
          <w:bCs w:val="0"/>
          <w:sz w:val="20"/>
          <w:szCs w:val="20"/>
        </w:rPr>
        <w:t xml:space="preserve">reprezentowaną przez Witolda Surowca – Wójta Gminy Samborzec, przy kontrasygnacie Skarbnika Gminy Samborzec Anny Grzegorczyk, </w:t>
      </w:r>
    </w:p>
    <w:p w14:paraId="4CBEE68A" w14:textId="2D63347D" w:rsidR="00B44D8D" w:rsidRPr="00804AA1" w:rsidRDefault="00B44D8D" w:rsidP="00E0545B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a</w:t>
      </w:r>
    </w:p>
    <w:p w14:paraId="529F1286" w14:textId="213FA95A" w:rsidR="00B44D8D" w:rsidRPr="00804AA1" w:rsidRDefault="00B44D8D" w:rsidP="00BC6A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Firmą ……………………………………………………….(nazwa i adres Wykonawcy), NIP: ………………, REGON:………………….,</w:t>
      </w:r>
    </w:p>
    <w:p w14:paraId="3B968914" w14:textId="77777777" w:rsidR="00B44D8D" w:rsidRPr="00804AA1" w:rsidRDefault="00B44D8D" w:rsidP="00BC6A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reprezentowan</w:t>
      </w:r>
      <w:r w:rsidR="008A4D66" w:rsidRPr="00804AA1">
        <w:rPr>
          <w:rFonts w:ascii="Cambria" w:hAnsi="Cambria" w:cs="Arial"/>
          <w:sz w:val="20"/>
          <w:szCs w:val="20"/>
        </w:rPr>
        <w:t>ą</w:t>
      </w:r>
      <w:r w:rsidRPr="00804AA1">
        <w:rPr>
          <w:rFonts w:ascii="Cambria" w:hAnsi="Cambria" w:cs="Arial"/>
          <w:sz w:val="20"/>
          <w:szCs w:val="20"/>
        </w:rPr>
        <w:t xml:space="preserve"> przez</w:t>
      </w:r>
    </w:p>
    <w:p w14:paraId="19159B69" w14:textId="77777777" w:rsidR="00B44D8D" w:rsidRPr="00804AA1" w:rsidRDefault="00B44D8D" w:rsidP="00BC6AC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14:paraId="6CF7C822" w14:textId="77777777" w:rsidR="00B44D8D" w:rsidRPr="00804AA1" w:rsidRDefault="00B44D8D" w:rsidP="00BC6ACA">
      <w:pPr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zwan</w:t>
      </w:r>
      <w:r w:rsidR="000D3183" w:rsidRPr="00804AA1">
        <w:rPr>
          <w:rFonts w:ascii="Cambria" w:hAnsi="Cambria" w:cs="Arial"/>
          <w:sz w:val="20"/>
          <w:szCs w:val="20"/>
        </w:rPr>
        <w:t>ą</w:t>
      </w:r>
      <w:r w:rsidR="005C465C" w:rsidRPr="00804AA1">
        <w:rPr>
          <w:rFonts w:ascii="Cambria" w:hAnsi="Cambria" w:cs="Arial"/>
          <w:sz w:val="20"/>
          <w:szCs w:val="20"/>
        </w:rPr>
        <w:t xml:space="preserve"> </w:t>
      </w:r>
      <w:r w:rsidRPr="00804AA1">
        <w:rPr>
          <w:rFonts w:ascii="Cambria" w:hAnsi="Cambria" w:cs="Arial"/>
          <w:sz w:val="20"/>
          <w:szCs w:val="20"/>
        </w:rPr>
        <w:t xml:space="preserve">w treści umowy </w:t>
      </w:r>
      <w:r w:rsidRPr="00804AA1">
        <w:rPr>
          <w:rFonts w:ascii="Cambria" w:hAnsi="Cambria" w:cs="Arial"/>
          <w:b/>
          <w:sz w:val="20"/>
          <w:szCs w:val="20"/>
        </w:rPr>
        <w:t>„Wykonawcą”</w:t>
      </w:r>
      <w:r w:rsidR="004572C2" w:rsidRPr="00804AA1">
        <w:rPr>
          <w:rFonts w:ascii="Cambria" w:hAnsi="Cambria" w:cs="Arial"/>
          <w:b/>
          <w:sz w:val="20"/>
          <w:szCs w:val="20"/>
        </w:rPr>
        <w:t>,</w:t>
      </w:r>
    </w:p>
    <w:p w14:paraId="78C5BB02" w14:textId="5CE05CDD" w:rsidR="004572C2" w:rsidRPr="00804AA1" w:rsidRDefault="004572C2" w:rsidP="00BC6AC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zwanymi dalej</w:t>
      </w:r>
      <w:r w:rsidR="00BC08DB" w:rsidRPr="00804AA1">
        <w:rPr>
          <w:rFonts w:ascii="Cambria" w:hAnsi="Cambria" w:cs="Arial"/>
          <w:bCs/>
          <w:sz w:val="20"/>
          <w:szCs w:val="20"/>
        </w:rPr>
        <w:t xml:space="preserve"> </w:t>
      </w:r>
      <w:r w:rsidR="005A6F15" w:rsidRPr="00804AA1">
        <w:rPr>
          <w:rFonts w:ascii="Cambria" w:hAnsi="Cambria" w:cs="Arial"/>
          <w:b/>
          <w:sz w:val="20"/>
          <w:szCs w:val="20"/>
        </w:rPr>
        <w:t>„</w:t>
      </w:r>
      <w:r w:rsidRPr="00804AA1">
        <w:rPr>
          <w:rFonts w:ascii="Cambria" w:hAnsi="Cambria" w:cs="Arial"/>
          <w:b/>
          <w:sz w:val="20"/>
          <w:szCs w:val="20"/>
        </w:rPr>
        <w:t>Stronami</w:t>
      </w:r>
      <w:r w:rsidR="005A6F15" w:rsidRPr="00804AA1">
        <w:rPr>
          <w:rFonts w:ascii="Cambria" w:hAnsi="Cambria" w:cs="Arial"/>
          <w:b/>
          <w:sz w:val="20"/>
          <w:szCs w:val="20"/>
        </w:rPr>
        <w:t>”</w:t>
      </w:r>
      <w:r w:rsidRPr="00804AA1">
        <w:rPr>
          <w:rFonts w:ascii="Cambria" w:hAnsi="Cambria" w:cs="Arial"/>
          <w:b/>
          <w:sz w:val="20"/>
          <w:szCs w:val="20"/>
        </w:rPr>
        <w:t>.</w:t>
      </w:r>
    </w:p>
    <w:p w14:paraId="54A422E7" w14:textId="77777777" w:rsidR="00B44D8D" w:rsidRPr="00804AA1" w:rsidRDefault="00B44D8D" w:rsidP="00BC6ACA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b/>
          <w:bCs/>
          <w:sz w:val="20"/>
          <w:szCs w:val="20"/>
        </w:rPr>
        <w:t>§ 1</w:t>
      </w:r>
    </w:p>
    <w:p w14:paraId="70B950F5" w14:textId="6CF34F8D" w:rsidR="00BE5F99" w:rsidRPr="00630B77" w:rsidRDefault="00B44D8D" w:rsidP="00630B77">
      <w:pPr>
        <w:numPr>
          <w:ilvl w:val="0"/>
          <w:numId w:val="19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W wyniku przeprowadzonego postępowania o udzielenie zamówienia publicznego w trybie </w:t>
      </w:r>
      <w:r w:rsidR="003D47D5" w:rsidRPr="00804AA1">
        <w:rPr>
          <w:rFonts w:ascii="Cambria" w:hAnsi="Cambria" w:cs="Arial"/>
          <w:sz w:val="20"/>
          <w:szCs w:val="20"/>
        </w:rPr>
        <w:t xml:space="preserve">podstawowym bez negocjacji </w:t>
      </w:r>
      <w:r w:rsidR="00E0545B" w:rsidRPr="00804AA1">
        <w:rPr>
          <w:rFonts w:ascii="Cambria" w:hAnsi="Cambria" w:cs="Arial"/>
          <w:sz w:val="20"/>
          <w:szCs w:val="20"/>
        </w:rPr>
        <w:t xml:space="preserve">(nr postępowania: </w:t>
      </w:r>
      <w:r w:rsidR="00513709" w:rsidRPr="00804AA1">
        <w:rPr>
          <w:rFonts w:ascii="Cambria" w:hAnsi="Cambria" w:cs="Arial"/>
          <w:sz w:val="20"/>
          <w:szCs w:val="20"/>
        </w:rPr>
        <w:t>Ig.</w:t>
      </w:r>
      <w:r w:rsidR="008A0D32">
        <w:rPr>
          <w:rFonts w:ascii="Cambria" w:hAnsi="Cambria" w:cs="Arial"/>
          <w:sz w:val="20"/>
          <w:szCs w:val="20"/>
        </w:rPr>
        <w:t>III.</w:t>
      </w:r>
      <w:r w:rsidR="00513709" w:rsidRPr="00804AA1">
        <w:rPr>
          <w:rFonts w:ascii="Cambria" w:hAnsi="Cambria" w:cs="Arial"/>
          <w:sz w:val="20"/>
          <w:szCs w:val="20"/>
        </w:rPr>
        <w:t>271.2.</w:t>
      </w:r>
      <w:r w:rsidR="008A0D32">
        <w:rPr>
          <w:rFonts w:ascii="Cambria" w:hAnsi="Cambria" w:cs="Arial"/>
          <w:sz w:val="20"/>
          <w:szCs w:val="20"/>
        </w:rPr>
        <w:t>3</w:t>
      </w:r>
      <w:r w:rsidR="00513709" w:rsidRPr="00804AA1">
        <w:rPr>
          <w:rFonts w:ascii="Cambria" w:hAnsi="Cambria" w:cs="Arial"/>
          <w:sz w:val="20"/>
          <w:szCs w:val="20"/>
        </w:rPr>
        <w:t>.202</w:t>
      </w:r>
      <w:r w:rsidR="008A0D32">
        <w:rPr>
          <w:rFonts w:ascii="Cambria" w:hAnsi="Cambria" w:cs="Arial"/>
          <w:sz w:val="20"/>
          <w:szCs w:val="20"/>
        </w:rPr>
        <w:t>3</w:t>
      </w:r>
      <w:r w:rsidR="00E0545B" w:rsidRPr="00804AA1">
        <w:rPr>
          <w:rFonts w:ascii="Cambria" w:hAnsi="Cambria" w:cs="Arial"/>
          <w:sz w:val="20"/>
          <w:szCs w:val="20"/>
        </w:rPr>
        <w:t xml:space="preserve">) </w:t>
      </w:r>
      <w:r w:rsidR="003D47D5" w:rsidRPr="00804AA1">
        <w:rPr>
          <w:rFonts w:ascii="Cambria" w:hAnsi="Cambria" w:cs="Arial"/>
          <w:sz w:val="20"/>
          <w:szCs w:val="20"/>
        </w:rPr>
        <w:t>na podstawie art. 275 pkt 1 ustawy z dnia 11 września 2019 r. Prawo zamówień publicznych (</w:t>
      </w:r>
      <w:r w:rsidR="008A0D32">
        <w:rPr>
          <w:rFonts w:ascii="Cambria" w:hAnsi="Cambria" w:cs="Arial"/>
          <w:sz w:val="20"/>
          <w:szCs w:val="20"/>
        </w:rPr>
        <w:t>Dz.U. z 2022 r., poz. 1710</w:t>
      </w:r>
      <w:r w:rsidR="00342FF3" w:rsidRPr="00804AA1">
        <w:rPr>
          <w:rFonts w:ascii="Cambria" w:hAnsi="Cambria" w:cs="Arial"/>
          <w:sz w:val="20"/>
          <w:szCs w:val="20"/>
        </w:rPr>
        <w:t xml:space="preserve"> z </w:t>
      </w:r>
      <w:proofErr w:type="spellStart"/>
      <w:r w:rsidR="00342FF3" w:rsidRPr="00804AA1">
        <w:rPr>
          <w:rFonts w:ascii="Cambria" w:hAnsi="Cambria" w:cs="Arial"/>
          <w:sz w:val="20"/>
          <w:szCs w:val="20"/>
        </w:rPr>
        <w:t>późn</w:t>
      </w:r>
      <w:proofErr w:type="spellEnd"/>
      <w:r w:rsidR="00342FF3" w:rsidRPr="00804AA1">
        <w:rPr>
          <w:rFonts w:ascii="Cambria" w:hAnsi="Cambria" w:cs="Arial"/>
          <w:sz w:val="20"/>
          <w:szCs w:val="20"/>
        </w:rPr>
        <w:t xml:space="preserve">. zm., dalej „Ustawa” lub „ustawa </w:t>
      </w:r>
      <w:proofErr w:type="spellStart"/>
      <w:r w:rsidR="00342FF3" w:rsidRPr="00804AA1">
        <w:rPr>
          <w:rFonts w:ascii="Cambria" w:hAnsi="Cambria" w:cs="Arial"/>
          <w:sz w:val="20"/>
          <w:szCs w:val="20"/>
        </w:rPr>
        <w:t>Pzp</w:t>
      </w:r>
      <w:proofErr w:type="spellEnd"/>
      <w:r w:rsidR="00342FF3" w:rsidRPr="00804AA1">
        <w:rPr>
          <w:rFonts w:ascii="Cambria" w:hAnsi="Cambria" w:cs="Arial"/>
          <w:sz w:val="20"/>
          <w:szCs w:val="20"/>
        </w:rPr>
        <w:t>”</w:t>
      </w:r>
      <w:r w:rsidR="003D47D5" w:rsidRPr="00804AA1">
        <w:rPr>
          <w:rFonts w:ascii="Cambria" w:hAnsi="Cambria" w:cs="Arial"/>
          <w:sz w:val="20"/>
          <w:szCs w:val="20"/>
        </w:rPr>
        <w:t>),</w:t>
      </w:r>
      <w:r w:rsidRPr="00804AA1">
        <w:rPr>
          <w:rFonts w:ascii="Cambria" w:hAnsi="Cambria" w:cs="Arial"/>
          <w:sz w:val="20"/>
          <w:szCs w:val="20"/>
        </w:rPr>
        <w:t xml:space="preserve"> Zamawiający powierza, a Wykonawca przyjmuje do wykonania realizację zadania obejmującą pełny i kompleksowy zakres robót budowlanych stanowiących zamówienie p.n.: </w:t>
      </w:r>
      <w:r w:rsidR="005F006D" w:rsidRPr="005F006D">
        <w:rPr>
          <w:rFonts w:ascii="Cambria" w:hAnsi="Cambria"/>
          <w:b/>
          <w:bCs/>
        </w:rPr>
        <w:t>„</w:t>
      </w:r>
      <w:r w:rsidR="008A0D32" w:rsidRPr="008A0D32">
        <w:rPr>
          <w:rFonts w:ascii="Cambria" w:hAnsi="Cambria"/>
          <w:b/>
          <w:bCs/>
          <w:iCs/>
        </w:rPr>
        <w:t>Głęboka modernizacja energetyczna budynków użyteczności publicznej na terenie gminy Samborzec – II etap</w:t>
      </w:r>
      <w:r w:rsidR="005F006D" w:rsidRPr="005F006D">
        <w:rPr>
          <w:rFonts w:ascii="Cambria" w:hAnsi="Cambria"/>
          <w:b/>
          <w:bCs/>
        </w:rPr>
        <w:t>”</w:t>
      </w:r>
      <w:r w:rsidR="005F006D">
        <w:rPr>
          <w:rFonts w:ascii="Cambria" w:hAnsi="Cambria"/>
          <w:b/>
          <w:bCs/>
        </w:rPr>
        <w:t xml:space="preserve"> – część nr 1 pn.: „…”/ część nr 2 pn.</w:t>
      </w:r>
      <w:r w:rsidR="006E180B">
        <w:rPr>
          <w:rFonts w:ascii="Cambria" w:hAnsi="Cambria"/>
          <w:b/>
          <w:bCs/>
        </w:rPr>
        <w:t>:</w:t>
      </w:r>
      <w:r w:rsidR="005F006D">
        <w:rPr>
          <w:rFonts w:ascii="Cambria" w:hAnsi="Cambria"/>
          <w:b/>
          <w:bCs/>
        </w:rPr>
        <w:t xml:space="preserve"> „…”</w:t>
      </w:r>
      <w:r w:rsidR="004D566A">
        <w:rPr>
          <w:rFonts w:ascii="Cambria" w:hAnsi="Cambria"/>
          <w:b/>
          <w:bCs/>
        </w:rPr>
        <w:t>/ część nr 3 pn.</w:t>
      </w:r>
      <w:r w:rsidR="006E180B">
        <w:rPr>
          <w:rFonts w:ascii="Cambria" w:hAnsi="Cambria"/>
          <w:b/>
          <w:bCs/>
        </w:rPr>
        <w:t>:</w:t>
      </w:r>
      <w:r w:rsidR="004D566A">
        <w:rPr>
          <w:rFonts w:ascii="Cambria" w:hAnsi="Cambria"/>
          <w:b/>
          <w:bCs/>
        </w:rPr>
        <w:t xml:space="preserve"> „…”</w:t>
      </w:r>
      <w:r w:rsidR="008A0D32">
        <w:rPr>
          <w:rFonts w:ascii="Cambria" w:hAnsi="Cambria"/>
          <w:b/>
          <w:bCs/>
        </w:rPr>
        <w:t>/część nr 4 pn.: „...”</w:t>
      </w:r>
      <w:r w:rsidR="006E180B">
        <w:rPr>
          <w:rFonts w:ascii="Cambria" w:hAnsi="Cambria"/>
          <w:b/>
          <w:bCs/>
        </w:rPr>
        <w:t>.</w:t>
      </w:r>
    </w:p>
    <w:p w14:paraId="1063C51D" w14:textId="77777777" w:rsidR="00B44D8D" w:rsidRPr="00804AA1" w:rsidRDefault="00B44D8D" w:rsidP="00177070">
      <w:pPr>
        <w:numPr>
          <w:ilvl w:val="0"/>
          <w:numId w:val="19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Szczegółowy zakres przedmiotu umowy określa dokumentacja projektowa, nazwana w dalszej części umowy dokumentacją, obejmująca:</w:t>
      </w:r>
    </w:p>
    <w:p w14:paraId="5E8D919F" w14:textId="623A3726" w:rsidR="00B44D8D" w:rsidRPr="00804AA1" w:rsidRDefault="003D47D5" w:rsidP="00177070">
      <w:pPr>
        <w:numPr>
          <w:ilvl w:val="0"/>
          <w:numId w:val="18"/>
        </w:numPr>
        <w:suppressAutoHyphens/>
        <w:autoSpaceDE w:val="0"/>
        <w:spacing w:after="0" w:line="360" w:lineRule="auto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p</w:t>
      </w:r>
      <w:r w:rsidR="00B44D8D" w:rsidRPr="00804AA1">
        <w:rPr>
          <w:rFonts w:ascii="Cambria" w:hAnsi="Cambria" w:cs="Arial"/>
          <w:sz w:val="20"/>
          <w:szCs w:val="20"/>
        </w:rPr>
        <w:t>rojekt budowlan</w:t>
      </w:r>
      <w:r w:rsidR="00CB173F" w:rsidRPr="00804AA1">
        <w:rPr>
          <w:rFonts w:ascii="Cambria" w:hAnsi="Cambria" w:cs="Arial"/>
          <w:sz w:val="20"/>
          <w:szCs w:val="20"/>
        </w:rPr>
        <w:t>y</w:t>
      </w:r>
      <w:r w:rsidR="00B23894" w:rsidRPr="00804AA1">
        <w:rPr>
          <w:rFonts w:ascii="Cambria" w:hAnsi="Cambria" w:cs="Arial"/>
          <w:sz w:val="20"/>
          <w:szCs w:val="20"/>
        </w:rPr>
        <w:t>,</w:t>
      </w:r>
    </w:p>
    <w:p w14:paraId="7818616B" w14:textId="77777777" w:rsidR="00B44D8D" w:rsidRPr="00804AA1" w:rsidRDefault="00B44D8D" w:rsidP="00177070">
      <w:pPr>
        <w:numPr>
          <w:ilvl w:val="0"/>
          <w:numId w:val="18"/>
        </w:numPr>
        <w:suppressAutoHyphens/>
        <w:autoSpaceDE w:val="0"/>
        <w:spacing w:after="0" w:line="360" w:lineRule="auto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specyfikacja techniczna wykonania i odbioru robót, </w:t>
      </w:r>
    </w:p>
    <w:p w14:paraId="5A5E2BD9" w14:textId="77777777" w:rsidR="00B44D8D" w:rsidRPr="00804AA1" w:rsidRDefault="00B44D8D" w:rsidP="00177070">
      <w:pPr>
        <w:numPr>
          <w:ilvl w:val="0"/>
          <w:numId w:val="18"/>
        </w:numPr>
        <w:suppressAutoHyphens/>
        <w:autoSpaceDE w:val="0"/>
        <w:spacing w:after="0" w:line="360" w:lineRule="auto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specyfikacja warunków zamówienia,</w:t>
      </w:r>
    </w:p>
    <w:p w14:paraId="69C505E9" w14:textId="77777777" w:rsidR="00B44D8D" w:rsidRPr="00804AA1" w:rsidRDefault="00B44D8D" w:rsidP="00177070">
      <w:pPr>
        <w:numPr>
          <w:ilvl w:val="0"/>
          <w:numId w:val="18"/>
        </w:numPr>
        <w:suppressAutoHyphens/>
        <w:autoSpaceDE w:val="0"/>
        <w:spacing w:after="0" w:line="360" w:lineRule="auto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przedmiar</w:t>
      </w:r>
      <w:r w:rsidR="003D47D5" w:rsidRPr="00804AA1">
        <w:rPr>
          <w:rFonts w:ascii="Cambria" w:hAnsi="Cambria" w:cs="Arial"/>
          <w:sz w:val="20"/>
          <w:szCs w:val="20"/>
        </w:rPr>
        <w:t>y</w:t>
      </w:r>
      <w:r w:rsidRPr="00804AA1">
        <w:rPr>
          <w:rFonts w:ascii="Cambria" w:hAnsi="Cambria" w:cs="Arial"/>
          <w:sz w:val="20"/>
          <w:szCs w:val="20"/>
        </w:rPr>
        <w:t xml:space="preserve"> robót.</w:t>
      </w:r>
    </w:p>
    <w:p w14:paraId="4680B2EE" w14:textId="65E2F847" w:rsidR="00B44D8D" w:rsidRPr="00804AA1" w:rsidRDefault="00B44D8D" w:rsidP="00177070">
      <w:pPr>
        <w:numPr>
          <w:ilvl w:val="0"/>
          <w:numId w:val="19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projektem budowlanym, specyfikacją techniczną wykonania i odbioru robót budowlanych, </w:t>
      </w:r>
      <w:r w:rsidRPr="00804AA1">
        <w:rPr>
          <w:rFonts w:ascii="Cambria" w:hAnsi="Cambria" w:cs="Arial"/>
          <w:sz w:val="20"/>
          <w:szCs w:val="20"/>
        </w:rPr>
        <w:t>specyfikacj</w:t>
      </w:r>
      <w:r w:rsidR="00E55CCB" w:rsidRPr="00804AA1">
        <w:rPr>
          <w:rFonts w:ascii="Cambria" w:hAnsi="Cambria" w:cs="Arial"/>
          <w:sz w:val="20"/>
          <w:szCs w:val="20"/>
        </w:rPr>
        <w:t>ą</w:t>
      </w:r>
      <w:r w:rsidRPr="00804AA1">
        <w:rPr>
          <w:rFonts w:ascii="Cambria" w:hAnsi="Cambria" w:cs="Arial"/>
          <w:sz w:val="20"/>
          <w:szCs w:val="20"/>
        </w:rPr>
        <w:t xml:space="preserve"> warunków zamówienia </w:t>
      </w:r>
      <w:r w:rsidRPr="00804AA1">
        <w:rPr>
          <w:rFonts w:ascii="Cambria" w:hAnsi="Cambria" w:cs="Arial"/>
          <w:bCs/>
          <w:sz w:val="20"/>
          <w:szCs w:val="20"/>
        </w:rPr>
        <w:t>i uznaje je za wystarczające do realizacji zamówienia.</w:t>
      </w:r>
    </w:p>
    <w:p w14:paraId="525D34E5" w14:textId="1B81D5D7" w:rsidR="00B44D8D" w:rsidRPr="00804AA1" w:rsidRDefault="00B44D8D" w:rsidP="00177070">
      <w:pPr>
        <w:numPr>
          <w:ilvl w:val="0"/>
          <w:numId w:val="19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W przypadku rozbieżności lub nieścisłości w zapisach poszczególnych dokumentów wchodzących w skład dokumentacji projektowej przyjmuje się, że prawidłowo zostały przedstawione dane wg hierarchii dokumentów wynikającej z kolejności ich wyszczególnienia</w:t>
      </w:r>
      <w:r w:rsidR="00E55CCB" w:rsidRPr="00804AA1">
        <w:rPr>
          <w:rFonts w:ascii="Cambria" w:hAnsi="Cambria" w:cs="Arial"/>
          <w:bCs/>
          <w:sz w:val="20"/>
          <w:szCs w:val="20"/>
        </w:rPr>
        <w:t xml:space="preserve"> wskazanej</w:t>
      </w:r>
      <w:r w:rsidRPr="00804AA1">
        <w:rPr>
          <w:rFonts w:ascii="Cambria" w:hAnsi="Cambria" w:cs="Arial"/>
          <w:bCs/>
          <w:sz w:val="20"/>
          <w:szCs w:val="20"/>
        </w:rPr>
        <w:t xml:space="preserve"> w ust.2. </w:t>
      </w:r>
    </w:p>
    <w:p w14:paraId="5CC30643" w14:textId="242F12FB" w:rsidR="00B44D8D" w:rsidRPr="00804AA1" w:rsidRDefault="00B44D8D" w:rsidP="00177070">
      <w:pPr>
        <w:numPr>
          <w:ilvl w:val="0"/>
          <w:numId w:val="19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 dzienniku budowy</w:t>
      </w:r>
      <w:r w:rsidR="001C3872" w:rsidRPr="00804AA1">
        <w:rPr>
          <w:rFonts w:ascii="Cambria" w:hAnsi="Cambria" w:cs="Arial"/>
          <w:bCs/>
          <w:sz w:val="20"/>
          <w:szCs w:val="20"/>
        </w:rPr>
        <w:t>,</w:t>
      </w:r>
      <w:r w:rsidRPr="00804AA1">
        <w:rPr>
          <w:rFonts w:ascii="Cambria" w:hAnsi="Cambria" w:cs="Arial"/>
          <w:bCs/>
          <w:sz w:val="20"/>
          <w:szCs w:val="20"/>
        </w:rPr>
        <w:t xml:space="preserve"> w drodze korespondencji pisemnej doręczanej adresatom za pokwitowaniem</w:t>
      </w:r>
      <w:r w:rsidR="001C3872" w:rsidRPr="00804AA1">
        <w:rPr>
          <w:rFonts w:ascii="Cambria" w:hAnsi="Cambria" w:cs="Arial"/>
          <w:bCs/>
          <w:sz w:val="20"/>
          <w:szCs w:val="20"/>
        </w:rPr>
        <w:t xml:space="preserve"> lub w sprawach bieżących w drodze korespondencji mailowej</w:t>
      </w:r>
      <w:r w:rsidRPr="00804AA1">
        <w:rPr>
          <w:rFonts w:ascii="Cambria" w:hAnsi="Cambria" w:cs="Arial"/>
          <w:bCs/>
          <w:sz w:val="20"/>
          <w:szCs w:val="20"/>
        </w:rPr>
        <w:t>.</w:t>
      </w:r>
    </w:p>
    <w:p w14:paraId="2C401CA3" w14:textId="77777777" w:rsidR="00A30B39" w:rsidRPr="00804AA1" w:rsidRDefault="00A30B39" w:rsidP="00F80A74">
      <w:pPr>
        <w:spacing w:after="0" w:line="360" w:lineRule="auto"/>
        <w:rPr>
          <w:rFonts w:ascii="Cambria" w:hAnsi="Cambria" w:cs="Arial"/>
          <w:b/>
          <w:bCs/>
          <w:sz w:val="20"/>
          <w:szCs w:val="20"/>
        </w:rPr>
      </w:pPr>
      <w:bookmarkStart w:id="0" w:name="_Hlk73970038"/>
    </w:p>
    <w:p w14:paraId="0E3BEC60" w14:textId="2F1DFB58" w:rsidR="00B44D8D" w:rsidRPr="00804AA1" w:rsidRDefault="00B44D8D" w:rsidP="00BC6ACA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b/>
          <w:bCs/>
          <w:sz w:val="20"/>
          <w:szCs w:val="20"/>
        </w:rPr>
        <w:lastRenderedPageBreak/>
        <w:t>§ 2</w:t>
      </w:r>
    </w:p>
    <w:p w14:paraId="2BE7D965" w14:textId="77777777" w:rsidR="00B44D8D" w:rsidRPr="00804AA1" w:rsidRDefault="00B44D8D" w:rsidP="00BC6ACA">
      <w:pPr>
        <w:spacing w:after="0" w:line="360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788BCC35" w14:textId="490A729B" w:rsidR="00B44D8D" w:rsidRPr="00804AA1" w:rsidRDefault="00E55CCB" w:rsidP="00C80521">
      <w:pPr>
        <w:numPr>
          <w:ilvl w:val="0"/>
          <w:numId w:val="43"/>
        </w:numPr>
        <w:suppressAutoHyphens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p</w:t>
      </w:r>
      <w:r w:rsidR="00B44D8D" w:rsidRPr="00804AA1">
        <w:rPr>
          <w:rFonts w:ascii="Cambria" w:hAnsi="Cambria" w:cs="Arial"/>
          <w:sz w:val="20"/>
          <w:szCs w:val="20"/>
        </w:rPr>
        <w:t xml:space="preserve">rotokolarne przekazanie placu budowy nastąpi w terminie 7 dni od </w:t>
      </w:r>
      <w:r w:rsidR="00912D15" w:rsidRPr="00804AA1">
        <w:rPr>
          <w:rFonts w:ascii="Cambria" w:hAnsi="Cambria" w:cs="Arial"/>
          <w:sz w:val="20"/>
          <w:szCs w:val="20"/>
        </w:rPr>
        <w:t>dnia podpisania umowy</w:t>
      </w:r>
      <w:r w:rsidRPr="00804AA1">
        <w:rPr>
          <w:rFonts w:ascii="Cambria" w:hAnsi="Cambria" w:cs="Arial"/>
          <w:sz w:val="20"/>
          <w:szCs w:val="20"/>
        </w:rPr>
        <w:t>;</w:t>
      </w:r>
    </w:p>
    <w:p w14:paraId="2B408AEE" w14:textId="0AB3A062" w:rsidR="00BD5E1C" w:rsidRPr="00301C6C" w:rsidRDefault="00E55CCB" w:rsidP="00C80521">
      <w:pPr>
        <w:numPr>
          <w:ilvl w:val="0"/>
          <w:numId w:val="43"/>
        </w:numPr>
        <w:suppressAutoHyphens/>
        <w:spacing w:after="0" w:line="360" w:lineRule="auto"/>
        <w:jc w:val="both"/>
        <w:rPr>
          <w:rFonts w:ascii="Cambria" w:eastAsia="Calibri" w:hAnsi="Cambria" w:cs="Calibri"/>
          <w:sz w:val="20"/>
          <w:szCs w:val="20"/>
        </w:rPr>
      </w:pPr>
      <w:bookmarkStart w:id="1" w:name="_Hlk57618806"/>
      <w:r w:rsidRPr="00301C6C">
        <w:rPr>
          <w:rFonts w:ascii="Cambria" w:hAnsi="Cambria" w:cs="Arial"/>
          <w:sz w:val="20"/>
          <w:szCs w:val="20"/>
        </w:rPr>
        <w:t>z</w:t>
      </w:r>
      <w:r w:rsidR="00B44D8D" w:rsidRPr="00301C6C">
        <w:rPr>
          <w:rFonts w:ascii="Cambria" w:hAnsi="Cambria" w:cs="Arial"/>
          <w:sz w:val="20"/>
          <w:szCs w:val="20"/>
        </w:rPr>
        <w:t>akończenie całości robót budowlanych stanowiących przedmiot umowy</w:t>
      </w:r>
      <w:bookmarkStart w:id="2" w:name="_Hlk57618960"/>
      <w:r w:rsidR="00DA0462" w:rsidRPr="00301C6C">
        <w:rPr>
          <w:rFonts w:ascii="Cambria" w:hAnsi="Cambria" w:cs="Arial"/>
          <w:sz w:val="20"/>
          <w:szCs w:val="20"/>
        </w:rPr>
        <w:t xml:space="preserve"> </w:t>
      </w:r>
      <w:r w:rsidR="006C078C" w:rsidRPr="00301C6C">
        <w:rPr>
          <w:rFonts w:ascii="Cambria" w:hAnsi="Cambria" w:cs="Arial"/>
          <w:sz w:val="20"/>
          <w:szCs w:val="20"/>
        </w:rPr>
        <w:t xml:space="preserve"> </w:t>
      </w:r>
      <w:r w:rsidR="00DA0462" w:rsidRPr="00301C6C">
        <w:rPr>
          <w:rFonts w:ascii="Cambria" w:hAnsi="Cambria" w:cs="Helvetica"/>
          <w:sz w:val="20"/>
          <w:szCs w:val="20"/>
        </w:rPr>
        <w:t>nastąp</w:t>
      </w:r>
      <w:bookmarkEnd w:id="0"/>
      <w:bookmarkEnd w:id="1"/>
      <w:bookmarkEnd w:id="2"/>
      <w:r w:rsidR="00301C6C" w:rsidRPr="00301C6C">
        <w:rPr>
          <w:rFonts w:ascii="Cambria" w:hAnsi="Cambria" w:cs="Helvetica"/>
          <w:sz w:val="20"/>
          <w:szCs w:val="20"/>
        </w:rPr>
        <w:t>i ……………….</w:t>
      </w:r>
      <w:r w:rsidR="00342FF3" w:rsidRPr="00301C6C">
        <w:rPr>
          <w:rFonts w:ascii="Cambria" w:eastAsia="Calibri" w:hAnsi="Cambria" w:cs="Calibri"/>
          <w:b/>
          <w:bCs/>
          <w:sz w:val="20"/>
          <w:szCs w:val="20"/>
        </w:rPr>
        <w:t>,</w:t>
      </w:r>
    </w:p>
    <w:p w14:paraId="4B73AC80" w14:textId="48A69E45" w:rsidR="00342FF3" w:rsidRPr="00804AA1" w:rsidRDefault="00342FF3" w:rsidP="00C80521">
      <w:pPr>
        <w:numPr>
          <w:ilvl w:val="0"/>
          <w:numId w:val="43"/>
        </w:numPr>
        <w:suppressAutoHyphens/>
        <w:spacing w:after="0" w:line="360" w:lineRule="auto"/>
        <w:jc w:val="both"/>
        <w:rPr>
          <w:rFonts w:ascii="Cambria" w:eastAsia="Calibri" w:hAnsi="Cambria" w:cs="Calibri"/>
          <w:sz w:val="20"/>
          <w:szCs w:val="20"/>
        </w:rPr>
      </w:pPr>
      <w:r w:rsidRPr="00804AA1">
        <w:rPr>
          <w:rFonts w:ascii="Cambria" w:eastAsia="Calibri" w:hAnsi="Cambria" w:cs="Calibri"/>
          <w:sz w:val="20"/>
          <w:szCs w:val="20"/>
        </w:rPr>
        <w:t>przez zakończenie robót w terminie wskazanym w ust. 2 należy rozumieć ich zgłoszenie Zamawiającemu przez Wykonawcę w sposób wskazany w § 15 ust. 2 umowy.</w:t>
      </w:r>
    </w:p>
    <w:p w14:paraId="4F8971FF" w14:textId="77777777" w:rsidR="008A6AD0" w:rsidRPr="00804AA1" w:rsidRDefault="008A6AD0" w:rsidP="00932DBB">
      <w:pPr>
        <w:suppressAutoHyphens/>
        <w:spacing w:after="0" w:line="360" w:lineRule="auto"/>
        <w:jc w:val="both"/>
        <w:rPr>
          <w:rFonts w:ascii="Cambria" w:eastAsia="Calibri" w:hAnsi="Cambria" w:cs="Calibri"/>
          <w:sz w:val="20"/>
          <w:szCs w:val="20"/>
        </w:rPr>
      </w:pPr>
    </w:p>
    <w:p w14:paraId="661EA2ED" w14:textId="77777777" w:rsidR="00B44D8D" w:rsidRPr="00804AA1" w:rsidRDefault="00B44D8D" w:rsidP="00BC6ACA">
      <w:pPr>
        <w:spacing w:after="0" w:line="36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804AA1">
        <w:rPr>
          <w:rFonts w:ascii="Cambria" w:hAnsi="Cambria" w:cs="Arial"/>
          <w:b/>
          <w:bCs/>
          <w:sz w:val="20"/>
          <w:szCs w:val="20"/>
        </w:rPr>
        <w:t>§ 3</w:t>
      </w:r>
    </w:p>
    <w:p w14:paraId="405D4F77" w14:textId="77777777" w:rsidR="00B851B4" w:rsidRPr="00804AA1" w:rsidRDefault="00B851B4" w:rsidP="00177070">
      <w:pPr>
        <w:numPr>
          <w:ilvl w:val="0"/>
          <w:numId w:val="27"/>
        </w:numPr>
        <w:spacing w:after="120" w:line="36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04AA1">
        <w:rPr>
          <w:rFonts w:ascii="Cambria" w:hAnsi="Cambria" w:cs="Arial"/>
          <w:sz w:val="20"/>
          <w:szCs w:val="20"/>
        </w:rPr>
        <w:t xml:space="preserve">zobowiązany jest zawiadomić </w:t>
      </w:r>
      <w:r w:rsidRPr="00804AA1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804AA1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14:paraId="56BE5B40" w14:textId="77777777" w:rsidR="00B851B4" w:rsidRPr="00804AA1" w:rsidRDefault="00B851B4" w:rsidP="00177070">
      <w:pPr>
        <w:numPr>
          <w:ilvl w:val="0"/>
          <w:numId w:val="27"/>
        </w:numPr>
        <w:spacing w:after="120" w:line="360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804AA1">
        <w:rPr>
          <w:rFonts w:ascii="Cambria" w:hAnsi="Cambria" w:cs="Arial"/>
          <w:b/>
          <w:bCs/>
          <w:sz w:val="20"/>
          <w:szCs w:val="20"/>
        </w:rPr>
        <w:t>Wykonawca</w:t>
      </w:r>
      <w:r w:rsidRPr="00804AA1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804AA1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804AA1">
        <w:rPr>
          <w:rFonts w:ascii="Cambria" w:hAnsi="Cambria" w:cs="Arial"/>
          <w:sz w:val="20"/>
          <w:szCs w:val="20"/>
        </w:rPr>
        <w:t>o zauważonych wadach w dokumentacji projektowej, jak też na skutek niepowiadomienia Zamawiającego o wadach</w:t>
      </w:r>
      <w:r w:rsidR="00437A74" w:rsidRPr="00804AA1">
        <w:rPr>
          <w:rFonts w:ascii="Cambria" w:hAnsi="Cambria" w:cs="Arial"/>
          <w:sz w:val="20"/>
          <w:szCs w:val="20"/>
        </w:rPr>
        <w:t>,</w:t>
      </w:r>
      <w:r w:rsidRPr="00804AA1">
        <w:rPr>
          <w:rFonts w:ascii="Cambria" w:hAnsi="Cambria" w:cs="Arial"/>
          <w:sz w:val="20"/>
          <w:szCs w:val="20"/>
        </w:rPr>
        <w:t xml:space="preserve"> któ</w:t>
      </w:r>
      <w:r w:rsidR="00C56930" w:rsidRPr="00804AA1">
        <w:rPr>
          <w:rFonts w:ascii="Cambria" w:hAnsi="Cambria" w:cs="Arial"/>
          <w:sz w:val="20"/>
          <w:szCs w:val="20"/>
        </w:rPr>
        <w:t xml:space="preserve">re z łatwością mógł zauważyć. </w:t>
      </w:r>
    </w:p>
    <w:p w14:paraId="5FBF89FA" w14:textId="77777777" w:rsidR="00B851B4" w:rsidRPr="00804AA1" w:rsidRDefault="00B851B4" w:rsidP="00177070">
      <w:pPr>
        <w:numPr>
          <w:ilvl w:val="0"/>
          <w:numId w:val="27"/>
        </w:numPr>
        <w:spacing w:after="120" w:line="36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04AA1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804AA1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804AA1">
        <w:rPr>
          <w:rFonts w:ascii="Cambria" w:hAnsi="Cambria" w:cs="Arial"/>
          <w:sz w:val="20"/>
          <w:szCs w:val="20"/>
        </w:rPr>
        <w:t>i osób trzecich.</w:t>
      </w:r>
    </w:p>
    <w:p w14:paraId="521D32F5" w14:textId="77777777" w:rsidR="00B851B4" w:rsidRPr="00804AA1" w:rsidRDefault="00B851B4" w:rsidP="00177070">
      <w:pPr>
        <w:numPr>
          <w:ilvl w:val="0"/>
          <w:numId w:val="27"/>
        </w:num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804AA1">
        <w:rPr>
          <w:rFonts w:ascii="Cambria" w:hAnsi="Cambria" w:cs="Arial"/>
          <w:sz w:val="20"/>
          <w:szCs w:val="20"/>
          <w:vertAlign w:val="superscript"/>
        </w:rPr>
        <w:t>1</w:t>
      </w:r>
      <w:r w:rsidRPr="00804AA1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14:paraId="4538B380" w14:textId="77777777" w:rsidR="00B851B4" w:rsidRPr="00804AA1" w:rsidRDefault="00B851B4" w:rsidP="00177070">
      <w:pPr>
        <w:numPr>
          <w:ilvl w:val="0"/>
          <w:numId w:val="27"/>
        </w:num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04AA1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804AA1">
        <w:rPr>
          <w:rFonts w:ascii="Cambria" w:hAnsi="Cambria" w:cs="Arial"/>
          <w:b/>
          <w:bCs/>
          <w:sz w:val="20"/>
          <w:szCs w:val="20"/>
        </w:rPr>
        <w:t>Zamawiającego</w:t>
      </w:r>
      <w:r w:rsidRPr="00804AA1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14:paraId="2B4B0ED1" w14:textId="1BB3FCB2" w:rsidR="001F51CE" w:rsidRPr="00804AA1" w:rsidRDefault="00B851B4" w:rsidP="00177070">
      <w:pPr>
        <w:pStyle w:val="Tytu"/>
        <w:numPr>
          <w:ilvl w:val="0"/>
          <w:numId w:val="27"/>
        </w:numPr>
        <w:spacing w:after="120" w:line="360" w:lineRule="auto"/>
        <w:jc w:val="both"/>
        <w:rPr>
          <w:rFonts w:ascii="Cambria" w:hAnsi="Cambria" w:cs="Arial"/>
          <w:b w:val="0"/>
          <w:bCs/>
          <w:sz w:val="20"/>
        </w:rPr>
      </w:pPr>
      <w:r w:rsidRPr="00804AA1">
        <w:rPr>
          <w:rFonts w:ascii="Cambria" w:hAnsi="Cambria" w:cs="Arial"/>
          <w:b w:val="0"/>
          <w:bCs/>
          <w:sz w:val="20"/>
        </w:rPr>
        <w:t xml:space="preserve">Przy realizacji zamówienia z udziałem podwykonawcy zastosowanie mają przepisy art. </w:t>
      </w:r>
      <w:r w:rsidR="00437A74" w:rsidRPr="00804AA1">
        <w:rPr>
          <w:rFonts w:ascii="Cambria" w:hAnsi="Cambria" w:cs="Arial"/>
          <w:b w:val="0"/>
          <w:bCs/>
          <w:sz w:val="20"/>
        </w:rPr>
        <w:t>437</w:t>
      </w:r>
      <w:r w:rsidR="00083FA8" w:rsidRPr="00804AA1">
        <w:rPr>
          <w:rFonts w:ascii="Cambria" w:hAnsi="Cambria" w:cs="Arial"/>
          <w:b w:val="0"/>
          <w:bCs/>
          <w:sz w:val="20"/>
        </w:rPr>
        <w:t xml:space="preserve"> i 438</w:t>
      </w:r>
      <w:r w:rsidR="003E6C86">
        <w:rPr>
          <w:rFonts w:ascii="Cambria" w:hAnsi="Cambria" w:cs="Arial"/>
          <w:b w:val="0"/>
          <w:bCs/>
          <w:sz w:val="20"/>
        </w:rPr>
        <w:t xml:space="preserve"> </w:t>
      </w:r>
      <w:r w:rsidR="001F51CE" w:rsidRPr="00804AA1">
        <w:rPr>
          <w:rFonts w:ascii="Cambria" w:hAnsi="Cambria" w:cs="Arial"/>
          <w:b w:val="0"/>
          <w:bCs/>
          <w:sz w:val="20"/>
        </w:rPr>
        <w:t xml:space="preserve">oraz 462 – 465 </w:t>
      </w:r>
      <w:r w:rsidR="00437A74" w:rsidRPr="00804AA1">
        <w:rPr>
          <w:rFonts w:ascii="Cambria" w:hAnsi="Cambria" w:cs="Arial"/>
          <w:b w:val="0"/>
          <w:bCs/>
          <w:sz w:val="20"/>
        </w:rPr>
        <w:t>u</w:t>
      </w:r>
      <w:r w:rsidRPr="00804AA1">
        <w:rPr>
          <w:rFonts w:ascii="Cambria" w:hAnsi="Cambria" w:cs="Arial"/>
          <w:b w:val="0"/>
          <w:bCs/>
          <w:sz w:val="20"/>
        </w:rPr>
        <w:t>stawy PZP</w:t>
      </w:r>
      <w:r w:rsidR="001F51CE" w:rsidRPr="00804AA1">
        <w:rPr>
          <w:rFonts w:ascii="Cambria" w:hAnsi="Cambria" w:cs="Arial"/>
          <w:b w:val="0"/>
          <w:bCs/>
          <w:sz w:val="20"/>
        </w:rPr>
        <w:t>.</w:t>
      </w:r>
    </w:p>
    <w:p w14:paraId="79842F2E" w14:textId="5C69CAD6" w:rsidR="001F51CE" w:rsidRPr="00804AA1" w:rsidRDefault="00B851B4" w:rsidP="00177070">
      <w:pPr>
        <w:pStyle w:val="Tytu"/>
        <w:numPr>
          <w:ilvl w:val="0"/>
          <w:numId w:val="27"/>
        </w:numPr>
        <w:spacing w:after="120" w:line="360" w:lineRule="auto"/>
        <w:jc w:val="both"/>
        <w:rPr>
          <w:rFonts w:ascii="Cambria" w:hAnsi="Cambria" w:cs="Arial"/>
          <w:b w:val="0"/>
          <w:bCs/>
          <w:sz w:val="20"/>
        </w:rPr>
      </w:pPr>
      <w:r w:rsidRPr="00804AA1">
        <w:rPr>
          <w:rFonts w:ascii="Cambria" w:hAnsi="Cambria" w:cs="Arial"/>
          <w:b w:val="0"/>
          <w:sz w:val="20"/>
        </w:rPr>
        <w:t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</w:t>
      </w:r>
      <w:r w:rsidR="002A38FC">
        <w:rPr>
          <w:rFonts w:ascii="Cambria" w:hAnsi="Cambria" w:cs="Arial"/>
          <w:b w:val="0"/>
          <w:sz w:val="20"/>
        </w:rPr>
        <w:t>.</w:t>
      </w:r>
    </w:p>
    <w:p w14:paraId="5F12EDF2" w14:textId="77777777" w:rsidR="00B851B4" w:rsidRPr="00804AA1" w:rsidRDefault="001F51CE" w:rsidP="00177070">
      <w:pPr>
        <w:pStyle w:val="Tytu"/>
        <w:numPr>
          <w:ilvl w:val="0"/>
          <w:numId w:val="27"/>
        </w:numPr>
        <w:spacing w:after="120" w:line="360" w:lineRule="auto"/>
        <w:jc w:val="both"/>
        <w:rPr>
          <w:rFonts w:ascii="Cambria" w:hAnsi="Cambria" w:cs="Arial"/>
          <w:b w:val="0"/>
          <w:bCs/>
          <w:sz w:val="20"/>
        </w:rPr>
      </w:pPr>
      <w:r w:rsidRPr="00804AA1">
        <w:rPr>
          <w:rFonts w:ascii="Cambria" w:hAnsi="Cambria" w:cs="Arial"/>
          <w:b w:val="0"/>
          <w:sz w:val="20"/>
        </w:rPr>
        <w:t xml:space="preserve">Obowiązki Wykonawcy w zakresie </w:t>
      </w:r>
      <w:r w:rsidR="00B851B4" w:rsidRPr="00804AA1">
        <w:rPr>
          <w:rFonts w:ascii="Cambria" w:hAnsi="Cambria" w:cs="Arial"/>
          <w:b w:val="0"/>
          <w:sz w:val="20"/>
        </w:rPr>
        <w:t>treści zawieranych umów z podwykonawcami i dalszymi podwykonawcami</w:t>
      </w:r>
      <w:r w:rsidRPr="00804AA1">
        <w:rPr>
          <w:rFonts w:ascii="Cambria" w:hAnsi="Cambria" w:cs="Arial"/>
          <w:b w:val="0"/>
          <w:sz w:val="20"/>
        </w:rPr>
        <w:t xml:space="preserve"> (dalej „umów o podwykonawstwo”):</w:t>
      </w:r>
    </w:p>
    <w:p w14:paraId="743F4F07" w14:textId="0B0AD0E5" w:rsidR="00B851B4" w:rsidRPr="00804AA1" w:rsidRDefault="00B851B4" w:rsidP="00C80521">
      <w:pPr>
        <w:pStyle w:val="Bezodstpw"/>
        <w:numPr>
          <w:ilvl w:val="0"/>
          <w:numId w:val="39"/>
        </w:numPr>
        <w:suppressAutoHyphens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umowa </w:t>
      </w:r>
      <w:r w:rsidR="001F51CE" w:rsidRPr="00804AA1">
        <w:rPr>
          <w:rFonts w:ascii="Cambria" w:hAnsi="Cambria" w:cs="Arial"/>
          <w:sz w:val="20"/>
        </w:rPr>
        <w:t>o podwykonawstwo</w:t>
      </w:r>
      <w:r w:rsidR="00303E73" w:rsidRPr="00804AA1">
        <w:rPr>
          <w:rFonts w:ascii="Cambria" w:hAnsi="Cambria" w:cs="Arial"/>
          <w:sz w:val="20"/>
        </w:rPr>
        <w:t xml:space="preserve"> </w:t>
      </w:r>
      <w:r w:rsidRPr="00804AA1">
        <w:rPr>
          <w:rFonts w:ascii="Cambria" w:hAnsi="Cambria" w:cs="Arial"/>
          <w:sz w:val="20"/>
          <w:szCs w:val="20"/>
        </w:rPr>
        <w:t xml:space="preserve">nie może określać </w:t>
      </w:r>
      <w:r w:rsidR="00411464" w:rsidRPr="00804AA1">
        <w:rPr>
          <w:rFonts w:ascii="Cambria" w:hAnsi="Cambria" w:cs="Arial"/>
          <w:sz w:val="20"/>
          <w:szCs w:val="20"/>
        </w:rPr>
        <w:t>terminu zapłaty dłuższego niż 30</w:t>
      </w:r>
      <w:r w:rsidRPr="00804AA1">
        <w:rPr>
          <w:rFonts w:ascii="Cambria" w:hAnsi="Cambria" w:cs="Arial"/>
          <w:sz w:val="20"/>
          <w:szCs w:val="20"/>
        </w:rPr>
        <w:t xml:space="preserve"> dni od dnia doręczenia faktury</w:t>
      </w:r>
      <w:r w:rsidR="001F51CE" w:rsidRPr="00804AA1">
        <w:rPr>
          <w:rFonts w:ascii="Cambria" w:hAnsi="Cambria" w:cs="Arial"/>
          <w:sz w:val="20"/>
          <w:szCs w:val="20"/>
        </w:rPr>
        <w:t>;</w:t>
      </w:r>
    </w:p>
    <w:p w14:paraId="3BC7B1E2" w14:textId="77777777" w:rsidR="00B851B4" w:rsidRPr="00804AA1" w:rsidRDefault="00B851B4" w:rsidP="00C80521">
      <w:pPr>
        <w:pStyle w:val="Bezodstpw"/>
        <w:numPr>
          <w:ilvl w:val="0"/>
          <w:numId w:val="39"/>
        </w:numPr>
        <w:suppressAutoHyphens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w umowie zakres i wielkość kar umownych nie może być bardziej rygorystyczna niż te określone w umowie podstawowej pomiędzy Zamawiającym i Wykonawcą</w:t>
      </w:r>
      <w:r w:rsidR="001F51CE" w:rsidRPr="00804AA1">
        <w:rPr>
          <w:rFonts w:ascii="Cambria" w:hAnsi="Cambria" w:cs="Arial"/>
          <w:sz w:val="20"/>
          <w:szCs w:val="20"/>
        </w:rPr>
        <w:t>;</w:t>
      </w:r>
    </w:p>
    <w:p w14:paraId="77000C21" w14:textId="77777777" w:rsidR="00B851B4" w:rsidRPr="00804AA1" w:rsidRDefault="00B851B4" w:rsidP="00C80521">
      <w:pPr>
        <w:pStyle w:val="Bezodstpw"/>
        <w:numPr>
          <w:ilvl w:val="0"/>
          <w:numId w:val="39"/>
        </w:numPr>
        <w:suppressAutoHyphens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w umowie wysokość i warunki zabezpieczenie należytego wykonania umowy nie mogą być bardziej rygorystyczne niż te określone w umowie podstawowej pomiędzy Zamawiającym i Wykonawcą</w:t>
      </w:r>
      <w:r w:rsidR="001F51CE" w:rsidRPr="00804AA1">
        <w:rPr>
          <w:rFonts w:ascii="Cambria" w:hAnsi="Cambria" w:cs="Arial"/>
          <w:sz w:val="20"/>
          <w:szCs w:val="20"/>
        </w:rPr>
        <w:t>;</w:t>
      </w:r>
    </w:p>
    <w:p w14:paraId="57DE56CE" w14:textId="77777777" w:rsidR="00B851B4" w:rsidRPr="00804AA1" w:rsidRDefault="00B851B4" w:rsidP="00C80521">
      <w:pPr>
        <w:pStyle w:val="Bezodstpw"/>
        <w:numPr>
          <w:ilvl w:val="0"/>
          <w:numId w:val="39"/>
        </w:numPr>
        <w:suppressAutoHyphens/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SWZ</w:t>
      </w:r>
      <w:r w:rsidR="001F51CE" w:rsidRPr="00804AA1">
        <w:rPr>
          <w:rFonts w:ascii="Cambria" w:hAnsi="Cambria" w:cs="Arial"/>
          <w:bCs/>
          <w:sz w:val="20"/>
          <w:szCs w:val="20"/>
        </w:rPr>
        <w:t>;</w:t>
      </w:r>
    </w:p>
    <w:p w14:paraId="07B510C1" w14:textId="77777777" w:rsidR="00B851B4" w:rsidRPr="00804AA1" w:rsidRDefault="00B851B4" w:rsidP="00C80521">
      <w:pPr>
        <w:pStyle w:val="Bezodstpw"/>
        <w:numPr>
          <w:ilvl w:val="0"/>
          <w:numId w:val="39"/>
        </w:numPr>
        <w:suppressAutoHyphens/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lastRenderedPageBreak/>
        <w:t>zakazuje się wprowadzenia do umowy zapisów, które będą zwalniały wykonawcę z odpowiedzialności względem zamawiającego za roboty wykonane przez podwykonawcę lub dalszych podwykonawców.</w:t>
      </w:r>
    </w:p>
    <w:p w14:paraId="48506F84" w14:textId="30A17EB1" w:rsidR="001F51CE" w:rsidRPr="00804AA1" w:rsidRDefault="00B851B4" w:rsidP="00C80521">
      <w:pPr>
        <w:pStyle w:val="Tytu"/>
        <w:numPr>
          <w:ilvl w:val="0"/>
          <w:numId w:val="40"/>
        </w:numPr>
        <w:spacing w:after="120" w:line="360" w:lineRule="auto"/>
        <w:jc w:val="both"/>
        <w:rPr>
          <w:rFonts w:ascii="Cambria" w:hAnsi="Cambria" w:cs="Arial"/>
          <w:b w:val="0"/>
          <w:sz w:val="20"/>
        </w:rPr>
      </w:pPr>
      <w:r w:rsidRPr="00804AA1">
        <w:rPr>
          <w:rFonts w:ascii="Cambria" w:hAnsi="Cambria" w:cs="Arial"/>
          <w:b w:val="0"/>
          <w:bCs/>
          <w:sz w:val="20"/>
        </w:rPr>
        <w:t xml:space="preserve">Zamawiający w terminie 7 dni od daty przekazania projektu umowy składa pisemne zastrzeżenia do jej treści. </w:t>
      </w:r>
      <w:r w:rsidRPr="00804AA1">
        <w:rPr>
          <w:rFonts w:ascii="Cambria" w:hAnsi="Cambria" w:cs="Arial"/>
          <w:b w:val="0"/>
          <w:sz w:val="20"/>
        </w:rPr>
        <w:t>Niezgłoszenie pisemnych zastrzeżeń</w:t>
      </w:r>
      <w:r w:rsidRPr="00804AA1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804AA1">
        <w:rPr>
          <w:rFonts w:ascii="Cambria" w:hAnsi="Cambria" w:cs="Arial"/>
          <w:b w:val="0"/>
          <w:sz w:val="20"/>
        </w:rPr>
        <w:t>uważa się projekt umowy za zaakceptowany.</w:t>
      </w:r>
    </w:p>
    <w:p w14:paraId="50D2E5A8" w14:textId="6DE6676E" w:rsidR="00083FA8" w:rsidRPr="00804AA1" w:rsidRDefault="007A363D" w:rsidP="00C80521">
      <w:pPr>
        <w:pStyle w:val="Tytu"/>
        <w:numPr>
          <w:ilvl w:val="0"/>
          <w:numId w:val="40"/>
        </w:numPr>
        <w:spacing w:after="120" w:line="360" w:lineRule="auto"/>
        <w:jc w:val="both"/>
        <w:rPr>
          <w:rFonts w:ascii="Cambria" w:hAnsi="Cambria" w:cs="Arial"/>
          <w:b w:val="0"/>
          <w:sz w:val="20"/>
        </w:rPr>
      </w:pPr>
      <w:r w:rsidRPr="00804AA1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budowlane, dostawy i usługi w terminie 7 dni od dnia ich zawarcia</w:t>
      </w:r>
      <w:r w:rsidRPr="00804AA1">
        <w:rPr>
          <w:rFonts w:ascii="Cambria" w:hAnsi="Cambria" w:cs="Arial"/>
          <w:b w:val="0"/>
          <w:bCs/>
          <w:sz w:val="20"/>
        </w:rPr>
        <w:t>. Powyższy obowiązek  nie dotyczy umów</w:t>
      </w:r>
      <w:r w:rsidR="001F51CE" w:rsidRPr="00804AA1">
        <w:rPr>
          <w:rFonts w:ascii="Cambria" w:hAnsi="Cambria" w:cs="Arial"/>
          <w:b w:val="0"/>
          <w:bCs/>
          <w:sz w:val="20"/>
        </w:rPr>
        <w:t>,</w:t>
      </w:r>
      <w:r w:rsidRPr="00804AA1">
        <w:rPr>
          <w:rFonts w:ascii="Cambria" w:hAnsi="Cambria" w:cs="Arial"/>
          <w:b w:val="0"/>
          <w:bCs/>
          <w:sz w:val="20"/>
        </w:rPr>
        <w:t xml:space="preserve"> o których mowa </w:t>
      </w:r>
      <w:r w:rsidR="006018F3" w:rsidRPr="00804AA1">
        <w:rPr>
          <w:rFonts w:ascii="Cambria" w:hAnsi="Cambria" w:cs="Arial"/>
          <w:b w:val="0"/>
          <w:bCs/>
          <w:sz w:val="20"/>
        </w:rPr>
        <w:t xml:space="preserve">w </w:t>
      </w:r>
      <w:r w:rsidRPr="00804AA1">
        <w:rPr>
          <w:rFonts w:ascii="Cambria" w:hAnsi="Cambria" w:cs="Arial"/>
          <w:b w:val="0"/>
          <w:bCs/>
          <w:sz w:val="20"/>
        </w:rPr>
        <w:t>niniejszym punkcie</w:t>
      </w:r>
      <w:r w:rsidR="001F51CE" w:rsidRPr="00804AA1">
        <w:rPr>
          <w:rFonts w:ascii="Cambria" w:hAnsi="Cambria" w:cs="Arial"/>
          <w:b w:val="0"/>
          <w:bCs/>
          <w:sz w:val="20"/>
        </w:rPr>
        <w:t>,</w:t>
      </w:r>
      <w:r w:rsidRPr="00804AA1">
        <w:rPr>
          <w:rFonts w:ascii="Cambria" w:hAnsi="Cambria" w:cs="Arial"/>
          <w:b w:val="0"/>
          <w:bCs/>
          <w:sz w:val="20"/>
        </w:rPr>
        <w:t xml:space="preserve">  jeżeli  ich wartość nie przekracza</w:t>
      </w:r>
      <w:r w:rsidR="006404DB" w:rsidRPr="00804AA1">
        <w:rPr>
          <w:rFonts w:ascii="Cambria" w:hAnsi="Cambria" w:cs="Arial"/>
          <w:b w:val="0"/>
          <w:bCs/>
          <w:sz w:val="20"/>
        </w:rPr>
        <w:t xml:space="preserve"> </w:t>
      </w:r>
      <w:r w:rsidR="009F6747" w:rsidRPr="00804AA1">
        <w:rPr>
          <w:rFonts w:ascii="Cambria" w:hAnsi="Cambria" w:cs="Arial"/>
          <w:b w:val="0"/>
          <w:bCs/>
          <w:sz w:val="20"/>
        </w:rPr>
        <w:t>2</w:t>
      </w:r>
      <w:r w:rsidR="00273FAA" w:rsidRPr="00804AA1">
        <w:rPr>
          <w:rFonts w:ascii="Cambria" w:hAnsi="Cambria" w:cs="Arial"/>
          <w:b w:val="0"/>
          <w:bCs/>
          <w:sz w:val="20"/>
        </w:rPr>
        <w:t>0</w:t>
      </w:r>
      <w:r w:rsidR="00B23894" w:rsidRPr="00804AA1">
        <w:rPr>
          <w:rFonts w:ascii="Cambria" w:hAnsi="Cambria" w:cs="Arial"/>
          <w:b w:val="0"/>
          <w:bCs/>
          <w:sz w:val="20"/>
        </w:rPr>
        <w:t xml:space="preserve"> </w:t>
      </w:r>
      <w:r w:rsidR="00273FAA" w:rsidRPr="00804AA1">
        <w:rPr>
          <w:rFonts w:ascii="Cambria" w:hAnsi="Cambria" w:cs="Arial"/>
          <w:b w:val="0"/>
          <w:bCs/>
          <w:sz w:val="20"/>
        </w:rPr>
        <w:t>000,00 zł brutto</w:t>
      </w:r>
      <w:r w:rsidR="00B23894" w:rsidRPr="00804AA1">
        <w:rPr>
          <w:rFonts w:ascii="Cambria" w:hAnsi="Cambria" w:cs="Arial"/>
          <w:b w:val="0"/>
          <w:bCs/>
          <w:sz w:val="20"/>
        </w:rPr>
        <w:t>.</w:t>
      </w:r>
    </w:p>
    <w:p w14:paraId="45C13B8B" w14:textId="77777777" w:rsidR="00B851B4" w:rsidRPr="00804AA1" w:rsidRDefault="00B851B4" w:rsidP="00C80521">
      <w:pPr>
        <w:pStyle w:val="Tytu"/>
        <w:numPr>
          <w:ilvl w:val="0"/>
          <w:numId w:val="40"/>
        </w:numPr>
        <w:spacing w:after="120" w:line="360" w:lineRule="auto"/>
        <w:jc w:val="both"/>
        <w:rPr>
          <w:rFonts w:ascii="Cambria" w:hAnsi="Cambria" w:cs="Arial"/>
          <w:b w:val="0"/>
          <w:sz w:val="20"/>
        </w:rPr>
      </w:pPr>
      <w:r w:rsidRPr="00804AA1">
        <w:rPr>
          <w:rFonts w:ascii="Cambria" w:hAnsi="Cambria" w:cs="Arial"/>
          <w:b w:val="0"/>
          <w:sz w:val="20"/>
        </w:rPr>
        <w:t xml:space="preserve">Jeżeli zmiana albo rezygnacja z podwykonawcy dotyczy podmiotu, na którego zasoby wykonawca powoływał się, na zasadach określonych w art. </w:t>
      </w:r>
      <w:r w:rsidR="00083FA8" w:rsidRPr="00804AA1">
        <w:rPr>
          <w:rFonts w:ascii="Cambria" w:hAnsi="Cambria" w:cs="Arial"/>
          <w:b w:val="0"/>
          <w:sz w:val="20"/>
        </w:rPr>
        <w:t>118</w:t>
      </w:r>
      <w:r w:rsidRPr="00804AA1">
        <w:rPr>
          <w:rFonts w:ascii="Cambria" w:hAnsi="Cambria" w:cs="Arial"/>
          <w:b w:val="0"/>
          <w:sz w:val="20"/>
        </w:rPr>
        <w:t xml:space="preserve"> ust. 1 ustawy PZP, w celu wykazania spełniania warunków udziału w postępowaniu, wykonawca jest obowiązany wykazać zamawiającemu, iż proponowany inny podwykonawca lub wykonawca samodzielnie spełnia je w stopniu nie mniejszym niż wymagany w trakcie postępowania o udzielenie zamówienia.</w:t>
      </w:r>
    </w:p>
    <w:p w14:paraId="66A4529B" w14:textId="77777777" w:rsidR="00B44D8D" w:rsidRPr="00804AA1" w:rsidRDefault="00B44D8D" w:rsidP="00BC6ACA">
      <w:pPr>
        <w:spacing w:after="0" w:line="360" w:lineRule="auto"/>
        <w:jc w:val="center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/>
          <w:sz w:val="20"/>
          <w:szCs w:val="20"/>
        </w:rPr>
        <w:t>§ 4</w:t>
      </w:r>
    </w:p>
    <w:p w14:paraId="4901E4E4" w14:textId="5D66347E" w:rsidR="00B44D8D" w:rsidRPr="00804AA1" w:rsidRDefault="00B44D8D" w:rsidP="00C80521">
      <w:pPr>
        <w:pStyle w:val="Tytu"/>
        <w:numPr>
          <w:ilvl w:val="0"/>
          <w:numId w:val="41"/>
        </w:numPr>
        <w:spacing w:line="360" w:lineRule="auto"/>
        <w:ind w:left="284" w:hanging="284"/>
        <w:jc w:val="both"/>
        <w:rPr>
          <w:rFonts w:ascii="Cambria" w:hAnsi="Cambria"/>
          <w:b w:val="0"/>
          <w:bCs/>
          <w:sz w:val="20"/>
        </w:rPr>
      </w:pPr>
      <w:r w:rsidRPr="00804AA1">
        <w:rPr>
          <w:rFonts w:ascii="Cambria" w:hAnsi="Cambria"/>
          <w:b w:val="0"/>
          <w:bCs/>
          <w:sz w:val="20"/>
        </w:rPr>
        <w:t xml:space="preserve">Zamawiający </w:t>
      </w:r>
      <w:r w:rsidR="001D4587" w:rsidRPr="00804AA1">
        <w:rPr>
          <w:rFonts w:ascii="Cambria" w:hAnsi="Cambria"/>
          <w:b w:val="0"/>
          <w:bCs/>
          <w:sz w:val="20"/>
        </w:rPr>
        <w:t xml:space="preserve">zapewnia nadzór </w:t>
      </w:r>
      <w:r w:rsidR="00E55CCB" w:rsidRPr="00804AA1">
        <w:rPr>
          <w:rFonts w:ascii="Cambria" w:hAnsi="Cambria"/>
          <w:b w:val="0"/>
          <w:bCs/>
          <w:sz w:val="20"/>
        </w:rPr>
        <w:t>i</w:t>
      </w:r>
      <w:r w:rsidR="001D4587" w:rsidRPr="00804AA1">
        <w:rPr>
          <w:rFonts w:ascii="Cambria" w:hAnsi="Cambria"/>
          <w:b w:val="0"/>
          <w:bCs/>
          <w:sz w:val="20"/>
        </w:rPr>
        <w:t>nwestorski nad robotami stanowiącymi przedmiot niniejszej umowy,</w:t>
      </w:r>
      <w:r w:rsidR="00431018" w:rsidRPr="00804AA1">
        <w:rPr>
          <w:rFonts w:ascii="Cambria" w:hAnsi="Cambria"/>
          <w:b w:val="0"/>
          <w:bCs/>
          <w:sz w:val="20"/>
        </w:rPr>
        <w:t xml:space="preserve"> </w:t>
      </w:r>
      <w:r w:rsidR="001D4587" w:rsidRPr="00804AA1">
        <w:rPr>
          <w:rFonts w:ascii="Cambria" w:hAnsi="Cambria"/>
          <w:b w:val="0"/>
          <w:bCs/>
          <w:sz w:val="20"/>
        </w:rPr>
        <w:t xml:space="preserve">zgodnie z </w:t>
      </w:r>
      <w:r w:rsidRPr="00804AA1">
        <w:rPr>
          <w:rFonts w:ascii="Cambria" w:hAnsi="Cambria"/>
          <w:b w:val="0"/>
          <w:bCs/>
          <w:sz w:val="20"/>
        </w:rPr>
        <w:t>ustaw</w:t>
      </w:r>
      <w:r w:rsidR="001D4587" w:rsidRPr="00804AA1">
        <w:rPr>
          <w:rFonts w:ascii="Cambria" w:hAnsi="Cambria"/>
          <w:b w:val="0"/>
          <w:bCs/>
          <w:sz w:val="20"/>
        </w:rPr>
        <w:t>ą</w:t>
      </w:r>
      <w:r w:rsidRPr="00804AA1">
        <w:rPr>
          <w:rFonts w:ascii="Cambria" w:hAnsi="Cambria"/>
          <w:b w:val="0"/>
          <w:bCs/>
          <w:sz w:val="20"/>
        </w:rPr>
        <w:t xml:space="preserve"> z dnia 7 lipca 1994r. Prawo Budowlane (</w:t>
      </w:r>
      <w:r w:rsidR="004D566A">
        <w:rPr>
          <w:rFonts w:ascii="Cambria" w:hAnsi="Cambria"/>
          <w:b w:val="0"/>
          <w:bCs/>
          <w:sz w:val="20"/>
        </w:rPr>
        <w:t>tekst jednolity Dz. U. z 202</w:t>
      </w:r>
      <w:r w:rsidR="00630B77">
        <w:rPr>
          <w:rFonts w:ascii="Cambria" w:hAnsi="Cambria"/>
          <w:b w:val="0"/>
          <w:bCs/>
          <w:sz w:val="20"/>
        </w:rPr>
        <w:t>1</w:t>
      </w:r>
      <w:r w:rsidR="004D566A">
        <w:rPr>
          <w:rFonts w:ascii="Cambria" w:hAnsi="Cambria"/>
          <w:b w:val="0"/>
          <w:bCs/>
          <w:sz w:val="20"/>
        </w:rPr>
        <w:t xml:space="preserve"> r., poz. </w:t>
      </w:r>
      <w:r w:rsidR="00630B77">
        <w:rPr>
          <w:rFonts w:ascii="Cambria" w:hAnsi="Cambria"/>
          <w:b w:val="0"/>
          <w:bCs/>
          <w:sz w:val="20"/>
        </w:rPr>
        <w:t>2351</w:t>
      </w:r>
      <w:r w:rsidR="008A0D32">
        <w:rPr>
          <w:rFonts w:ascii="Cambria" w:hAnsi="Cambria"/>
          <w:b w:val="0"/>
          <w:bCs/>
          <w:sz w:val="20"/>
        </w:rPr>
        <w:t xml:space="preserve"> z </w:t>
      </w:r>
      <w:proofErr w:type="spellStart"/>
      <w:r w:rsidR="008A0D32">
        <w:rPr>
          <w:rFonts w:ascii="Cambria" w:hAnsi="Cambria"/>
          <w:b w:val="0"/>
          <w:bCs/>
          <w:sz w:val="20"/>
        </w:rPr>
        <w:t>późn</w:t>
      </w:r>
      <w:proofErr w:type="spellEnd"/>
      <w:r w:rsidR="008A0D32">
        <w:rPr>
          <w:rFonts w:ascii="Cambria" w:hAnsi="Cambria"/>
          <w:b w:val="0"/>
          <w:bCs/>
          <w:sz w:val="20"/>
        </w:rPr>
        <w:t>. zm.</w:t>
      </w:r>
      <w:r w:rsidR="001D4587" w:rsidRPr="00804AA1">
        <w:rPr>
          <w:rFonts w:ascii="Cambria" w:hAnsi="Cambria"/>
          <w:b w:val="0"/>
          <w:bCs/>
          <w:sz w:val="20"/>
        </w:rPr>
        <w:t>).</w:t>
      </w:r>
    </w:p>
    <w:p w14:paraId="68B6DDD6" w14:textId="77777777" w:rsidR="00B44D8D" w:rsidRPr="00804AA1" w:rsidRDefault="00B44D8D" w:rsidP="00C80521">
      <w:pPr>
        <w:pStyle w:val="Tytu"/>
        <w:numPr>
          <w:ilvl w:val="0"/>
          <w:numId w:val="41"/>
        </w:numPr>
        <w:spacing w:line="360" w:lineRule="auto"/>
        <w:ind w:left="284" w:hanging="284"/>
        <w:jc w:val="both"/>
        <w:rPr>
          <w:rFonts w:ascii="Cambria" w:hAnsi="Cambria"/>
          <w:b w:val="0"/>
          <w:bCs/>
          <w:sz w:val="20"/>
        </w:rPr>
      </w:pPr>
      <w:r w:rsidRPr="00804AA1">
        <w:rPr>
          <w:rFonts w:ascii="Cambria" w:hAnsi="Cambria"/>
          <w:b w:val="0"/>
          <w:bCs/>
          <w:sz w:val="20"/>
        </w:rPr>
        <w:t>Przedstawicielem Zamawiającego w sprawie koordynowania procesu budowlanego jest ………………………...</w:t>
      </w:r>
    </w:p>
    <w:p w14:paraId="4A6940DE" w14:textId="18790A46" w:rsidR="00B44D8D" w:rsidRPr="00804AA1" w:rsidRDefault="00B44D8D" w:rsidP="00C80521">
      <w:pPr>
        <w:pStyle w:val="Tytu"/>
        <w:numPr>
          <w:ilvl w:val="0"/>
          <w:numId w:val="41"/>
        </w:numPr>
        <w:spacing w:line="360" w:lineRule="auto"/>
        <w:ind w:left="284" w:hanging="284"/>
        <w:jc w:val="both"/>
        <w:rPr>
          <w:rFonts w:ascii="Cambria" w:hAnsi="Cambria"/>
          <w:b w:val="0"/>
          <w:bCs/>
          <w:sz w:val="20"/>
        </w:rPr>
      </w:pPr>
      <w:r w:rsidRPr="00804AA1">
        <w:rPr>
          <w:rFonts w:ascii="Cambria" w:hAnsi="Cambria"/>
          <w:b w:val="0"/>
          <w:bCs/>
          <w:sz w:val="20"/>
        </w:rPr>
        <w:t xml:space="preserve">Ustanowionym przez Wykonawcę Kierownikiem budowy jest: ………………………………… działający w granicach umocowania określonego przepisami ustawy z dnia 7 lipca 1994r. Prawo Budowlane (tekst jednolity </w:t>
      </w:r>
      <w:r w:rsidR="004D566A">
        <w:rPr>
          <w:rFonts w:ascii="Cambria" w:hAnsi="Cambria"/>
          <w:b w:val="0"/>
          <w:bCs/>
          <w:sz w:val="20"/>
        </w:rPr>
        <w:t>Dz.U. z 202</w:t>
      </w:r>
      <w:r w:rsidR="00630B77">
        <w:rPr>
          <w:rFonts w:ascii="Cambria" w:hAnsi="Cambria"/>
          <w:b w:val="0"/>
          <w:bCs/>
          <w:sz w:val="20"/>
        </w:rPr>
        <w:t>1</w:t>
      </w:r>
      <w:r w:rsidR="003639B7" w:rsidRPr="00804AA1">
        <w:rPr>
          <w:rFonts w:ascii="Cambria" w:hAnsi="Cambria"/>
          <w:b w:val="0"/>
          <w:bCs/>
          <w:sz w:val="20"/>
        </w:rPr>
        <w:t xml:space="preserve"> r., poz. </w:t>
      </w:r>
      <w:r w:rsidR="00630B77">
        <w:rPr>
          <w:rFonts w:ascii="Cambria" w:hAnsi="Cambria"/>
          <w:b w:val="0"/>
          <w:bCs/>
          <w:sz w:val="20"/>
        </w:rPr>
        <w:t xml:space="preserve">2351 </w:t>
      </w:r>
      <w:r w:rsidR="008A0D32">
        <w:rPr>
          <w:rFonts w:ascii="Cambria" w:hAnsi="Cambria"/>
          <w:b w:val="0"/>
          <w:bCs/>
          <w:sz w:val="20"/>
        </w:rPr>
        <w:t xml:space="preserve">z </w:t>
      </w:r>
      <w:proofErr w:type="spellStart"/>
      <w:r w:rsidR="008A0D32">
        <w:rPr>
          <w:rFonts w:ascii="Cambria" w:hAnsi="Cambria"/>
          <w:b w:val="0"/>
          <w:bCs/>
          <w:sz w:val="20"/>
        </w:rPr>
        <w:t>późn</w:t>
      </w:r>
      <w:proofErr w:type="spellEnd"/>
      <w:r w:rsidR="008A0D32">
        <w:rPr>
          <w:rFonts w:ascii="Cambria" w:hAnsi="Cambria"/>
          <w:b w:val="0"/>
          <w:bCs/>
          <w:sz w:val="20"/>
        </w:rPr>
        <w:t>. zm.</w:t>
      </w:r>
      <w:r w:rsidR="004D566A">
        <w:rPr>
          <w:rFonts w:ascii="Cambria" w:hAnsi="Cambria"/>
          <w:b w:val="0"/>
          <w:bCs/>
          <w:sz w:val="20"/>
        </w:rPr>
        <w:t>).</w:t>
      </w:r>
    </w:p>
    <w:p w14:paraId="58C032DC" w14:textId="77777777" w:rsidR="00B81242" w:rsidRPr="00804AA1" w:rsidRDefault="00B81242" w:rsidP="00BC6ACA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3787ACEF" w14:textId="64A78946" w:rsidR="00B44D8D" w:rsidRPr="00804AA1" w:rsidRDefault="00B44D8D" w:rsidP="00BC6ACA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b/>
          <w:sz w:val="20"/>
          <w:szCs w:val="20"/>
        </w:rPr>
        <w:t>§</w:t>
      </w:r>
      <w:r w:rsidR="006D7AD7">
        <w:rPr>
          <w:rFonts w:ascii="Cambria" w:hAnsi="Cambria" w:cs="Arial"/>
          <w:b/>
          <w:sz w:val="20"/>
          <w:szCs w:val="20"/>
        </w:rPr>
        <w:t xml:space="preserve"> </w:t>
      </w:r>
      <w:r w:rsidRPr="00804AA1">
        <w:rPr>
          <w:rFonts w:ascii="Cambria" w:hAnsi="Cambria" w:cs="Arial"/>
          <w:b/>
          <w:sz w:val="20"/>
          <w:szCs w:val="20"/>
        </w:rPr>
        <w:t>5</w:t>
      </w:r>
    </w:p>
    <w:p w14:paraId="6B020BC3" w14:textId="77777777" w:rsidR="00B851B4" w:rsidRPr="00804AA1" w:rsidRDefault="00B851B4" w:rsidP="00C80521">
      <w:pPr>
        <w:numPr>
          <w:ilvl w:val="0"/>
          <w:numId w:val="28"/>
        </w:num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14:paraId="488A27DC" w14:textId="7E9E2C33" w:rsidR="00B851B4" w:rsidRPr="00804AA1" w:rsidRDefault="00B851B4" w:rsidP="00C80521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14:paraId="7727EBAD" w14:textId="77777777" w:rsidR="00B851B4" w:rsidRPr="00804AA1" w:rsidRDefault="00B851B4" w:rsidP="00C80521">
      <w:pPr>
        <w:numPr>
          <w:ilvl w:val="0"/>
          <w:numId w:val="29"/>
        </w:numPr>
        <w:tabs>
          <w:tab w:val="clear" w:pos="1800"/>
          <w:tab w:val="num" w:pos="709"/>
        </w:tabs>
        <w:spacing w:after="120" w:line="36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nie przestrzegają przepisów BHP,</w:t>
      </w:r>
    </w:p>
    <w:p w14:paraId="518933FF" w14:textId="77777777" w:rsidR="00B851B4" w:rsidRPr="00804AA1" w:rsidRDefault="00B851B4" w:rsidP="00C80521">
      <w:pPr>
        <w:numPr>
          <w:ilvl w:val="0"/>
          <w:numId w:val="29"/>
        </w:numPr>
        <w:tabs>
          <w:tab w:val="clear" w:pos="1800"/>
          <w:tab w:val="num" w:pos="709"/>
        </w:tabs>
        <w:spacing w:after="120" w:line="36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14:paraId="179CAA10" w14:textId="77777777" w:rsidR="00B851B4" w:rsidRPr="00804AA1" w:rsidRDefault="00B851B4" w:rsidP="00C80521">
      <w:pPr>
        <w:numPr>
          <w:ilvl w:val="0"/>
          <w:numId w:val="29"/>
        </w:numPr>
        <w:tabs>
          <w:tab w:val="clear" w:pos="1800"/>
          <w:tab w:val="num" w:pos="709"/>
        </w:tabs>
        <w:spacing w:after="120" w:line="36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804AA1">
        <w:rPr>
          <w:rFonts w:ascii="Cambria" w:hAnsi="Cambria" w:cs="Arial"/>
          <w:sz w:val="20"/>
          <w:szCs w:val="20"/>
        </w:rPr>
        <w:tab/>
      </w:r>
    </w:p>
    <w:p w14:paraId="7034D4EB" w14:textId="77777777" w:rsidR="00B851B4" w:rsidRPr="00804AA1" w:rsidRDefault="00B851B4" w:rsidP="00C80521">
      <w:pPr>
        <w:numPr>
          <w:ilvl w:val="0"/>
          <w:numId w:val="28"/>
        </w:num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35D9228C" w14:textId="77777777" w:rsidR="00B851B4" w:rsidRPr="00804AA1" w:rsidRDefault="00B851B4" w:rsidP="00C80521">
      <w:pPr>
        <w:numPr>
          <w:ilvl w:val="0"/>
          <w:numId w:val="28"/>
        </w:num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14:paraId="660F3358" w14:textId="77777777" w:rsidR="00B851B4" w:rsidRPr="00804AA1" w:rsidRDefault="00B851B4" w:rsidP="00C80521">
      <w:pPr>
        <w:numPr>
          <w:ilvl w:val="0"/>
          <w:numId w:val="28"/>
        </w:num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lastRenderedPageBreak/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14:paraId="703192AE" w14:textId="77777777" w:rsidR="00B851B4" w:rsidRPr="00804AA1" w:rsidRDefault="00B851B4" w:rsidP="00C80521">
      <w:pPr>
        <w:numPr>
          <w:ilvl w:val="0"/>
          <w:numId w:val="28"/>
        </w:num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14:paraId="38D503A4" w14:textId="25081116" w:rsidR="00B851B4" w:rsidRPr="00804AA1" w:rsidRDefault="00B851B4" w:rsidP="00C80521">
      <w:pPr>
        <w:numPr>
          <w:ilvl w:val="0"/>
          <w:numId w:val="28"/>
        </w:num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W zakresie, w jakim Zamawiający na podstawie art. </w:t>
      </w:r>
      <w:r w:rsidR="00083FA8" w:rsidRPr="00804AA1">
        <w:rPr>
          <w:rFonts w:ascii="Cambria" w:hAnsi="Cambria" w:cs="Arial"/>
          <w:sz w:val="20"/>
          <w:szCs w:val="20"/>
        </w:rPr>
        <w:t>95 ust. 1 U</w:t>
      </w:r>
      <w:r w:rsidRPr="00804AA1">
        <w:rPr>
          <w:rFonts w:ascii="Cambria" w:hAnsi="Cambria" w:cs="Arial"/>
          <w:sz w:val="20"/>
          <w:szCs w:val="20"/>
        </w:rPr>
        <w:t>stawy określił w SWZ wymagania zatrudnienia przez wykonawcę lub podwykonawcę na podstawie umowy o pracę osób wykonujących czynności wchodzące w zakres przedmiotu zamówienia jako pracownik fizyczny wykonujący roboty budowlane</w:t>
      </w:r>
      <w:r w:rsidR="001633E0" w:rsidRPr="00804AA1">
        <w:rPr>
          <w:rFonts w:ascii="Cambria" w:hAnsi="Cambria" w:cs="Arial"/>
          <w:sz w:val="20"/>
          <w:szCs w:val="20"/>
        </w:rPr>
        <w:t>,</w:t>
      </w:r>
      <w:r w:rsidRPr="00804AA1">
        <w:rPr>
          <w:rFonts w:ascii="Cambria" w:hAnsi="Cambria" w:cs="Arial"/>
          <w:sz w:val="20"/>
          <w:szCs w:val="20"/>
        </w:rPr>
        <w:t xml:space="preserve"> w tym</w:t>
      </w:r>
      <w:r w:rsidR="001633E0" w:rsidRPr="00804AA1">
        <w:rPr>
          <w:rFonts w:ascii="Cambria" w:hAnsi="Cambria" w:cs="Arial"/>
          <w:sz w:val="20"/>
          <w:szCs w:val="20"/>
        </w:rPr>
        <w:t xml:space="preserve"> w zakresie</w:t>
      </w:r>
      <w:r w:rsidR="004233EB" w:rsidRPr="00804AA1">
        <w:rPr>
          <w:rFonts w:ascii="Cambria" w:hAnsi="Cambria" w:cs="Arial"/>
          <w:sz w:val="20"/>
          <w:szCs w:val="20"/>
        </w:rPr>
        <w:t xml:space="preserve"> </w:t>
      </w:r>
      <w:r w:rsidR="001633E0" w:rsidRPr="00804AA1">
        <w:rPr>
          <w:rFonts w:ascii="Cambria" w:hAnsi="Cambria" w:cs="Arial"/>
          <w:sz w:val="20"/>
          <w:szCs w:val="20"/>
        </w:rPr>
        <w:t xml:space="preserve">obsługi </w:t>
      </w:r>
      <w:r w:rsidRPr="00804AA1">
        <w:rPr>
          <w:rFonts w:ascii="Cambria" w:hAnsi="Cambria" w:cs="Arial"/>
          <w:sz w:val="20"/>
          <w:szCs w:val="20"/>
        </w:rPr>
        <w:t>maszyn i urządzeń budowlanyc</w:t>
      </w:r>
      <w:r w:rsidR="00582135" w:rsidRPr="00804AA1">
        <w:rPr>
          <w:rFonts w:ascii="Cambria" w:hAnsi="Cambria" w:cs="Arial"/>
          <w:sz w:val="20"/>
          <w:szCs w:val="20"/>
        </w:rPr>
        <w:t>h, Zamawiając</w:t>
      </w:r>
      <w:r w:rsidR="00BA4ED4" w:rsidRPr="00804AA1">
        <w:rPr>
          <w:rFonts w:ascii="Cambria" w:hAnsi="Cambria" w:cs="Arial"/>
          <w:sz w:val="20"/>
          <w:szCs w:val="20"/>
        </w:rPr>
        <w:t>y</w:t>
      </w:r>
      <w:r w:rsidR="00582135" w:rsidRPr="00804AA1">
        <w:rPr>
          <w:rFonts w:ascii="Cambria" w:hAnsi="Cambria" w:cs="Arial"/>
          <w:sz w:val="20"/>
          <w:szCs w:val="20"/>
        </w:rPr>
        <w:t xml:space="preserve"> na podstawie art. 438 ust. 2 Ustawy żąda, aby</w:t>
      </w:r>
      <w:r w:rsidR="001633E0" w:rsidRPr="00804AA1">
        <w:rPr>
          <w:rFonts w:ascii="Cambria" w:hAnsi="Cambria" w:cs="Arial"/>
          <w:sz w:val="20"/>
          <w:szCs w:val="20"/>
        </w:rPr>
        <w:t xml:space="preserve">: </w:t>
      </w:r>
    </w:p>
    <w:p w14:paraId="5EF969BE" w14:textId="75C8C120" w:rsidR="00B851B4" w:rsidRPr="00804AA1" w:rsidRDefault="001633E0" w:rsidP="00C80521">
      <w:pPr>
        <w:numPr>
          <w:ilvl w:val="0"/>
          <w:numId w:val="31"/>
        </w:num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przed </w:t>
      </w:r>
      <w:r w:rsidR="00B851B4" w:rsidRPr="00804AA1">
        <w:rPr>
          <w:rFonts w:ascii="Cambria" w:hAnsi="Cambria" w:cs="Arial"/>
          <w:sz w:val="20"/>
          <w:szCs w:val="20"/>
        </w:rPr>
        <w:t xml:space="preserve">rozpoczęciem realizacji czynności, do których </w:t>
      </w:r>
      <w:r w:rsidR="00083FA8" w:rsidRPr="00804AA1">
        <w:rPr>
          <w:rFonts w:ascii="Cambria" w:hAnsi="Cambria" w:cs="Arial"/>
          <w:sz w:val="20"/>
          <w:szCs w:val="20"/>
        </w:rPr>
        <w:t>odnosi się obowiązek zatrudnienia,</w:t>
      </w:r>
      <w:r w:rsidR="00E146B2" w:rsidRPr="00804AA1">
        <w:rPr>
          <w:rFonts w:ascii="Cambria" w:hAnsi="Cambria" w:cs="Arial"/>
          <w:sz w:val="20"/>
          <w:szCs w:val="20"/>
        </w:rPr>
        <w:t xml:space="preserve"> </w:t>
      </w:r>
      <w:r w:rsidR="00B851B4" w:rsidRPr="00804AA1">
        <w:rPr>
          <w:rFonts w:ascii="Cambria" w:hAnsi="Cambria" w:cs="Arial"/>
          <w:sz w:val="20"/>
          <w:szCs w:val="20"/>
        </w:rPr>
        <w:t>Wykonawca przedłoży</w:t>
      </w:r>
      <w:r w:rsidR="00582135" w:rsidRPr="00804AA1">
        <w:rPr>
          <w:rFonts w:ascii="Cambria" w:hAnsi="Cambria" w:cs="Arial"/>
          <w:sz w:val="20"/>
          <w:szCs w:val="20"/>
        </w:rPr>
        <w:t>ł</w:t>
      </w:r>
      <w:r w:rsidR="00B851B4" w:rsidRPr="00804AA1">
        <w:rPr>
          <w:rFonts w:ascii="Cambria" w:hAnsi="Cambria" w:cs="Arial"/>
          <w:sz w:val="20"/>
          <w:szCs w:val="20"/>
        </w:rPr>
        <w:t xml:space="preserve"> Zamawiającemu </w:t>
      </w:r>
      <w:r w:rsidR="00582135" w:rsidRPr="00804AA1">
        <w:rPr>
          <w:rFonts w:ascii="Cambria" w:hAnsi="Cambria" w:cs="Arial"/>
          <w:sz w:val="20"/>
          <w:szCs w:val="20"/>
        </w:rPr>
        <w:t>do wglądu</w:t>
      </w:r>
      <w:r w:rsidR="00E146B2" w:rsidRPr="00804AA1">
        <w:rPr>
          <w:rFonts w:ascii="Cambria" w:hAnsi="Cambria" w:cs="Arial"/>
          <w:sz w:val="20"/>
          <w:szCs w:val="20"/>
        </w:rPr>
        <w:t xml:space="preserve"> </w:t>
      </w:r>
      <w:r w:rsidR="00B851B4" w:rsidRPr="00804AA1">
        <w:rPr>
          <w:rFonts w:ascii="Cambria" w:hAnsi="Cambria" w:cs="Arial"/>
          <w:sz w:val="20"/>
          <w:szCs w:val="20"/>
        </w:rPr>
        <w:t>umow</w:t>
      </w:r>
      <w:r w:rsidR="00582135" w:rsidRPr="00804AA1">
        <w:rPr>
          <w:rFonts w:ascii="Cambria" w:hAnsi="Cambria" w:cs="Arial"/>
          <w:sz w:val="20"/>
          <w:szCs w:val="20"/>
        </w:rPr>
        <w:t xml:space="preserve">y </w:t>
      </w:r>
      <w:r w:rsidR="00B851B4" w:rsidRPr="00804AA1">
        <w:rPr>
          <w:rFonts w:ascii="Cambria" w:hAnsi="Cambria" w:cs="Arial"/>
          <w:sz w:val="20"/>
          <w:szCs w:val="20"/>
        </w:rPr>
        <w:t>o pracę osób mających wykonywać te czynności, pod rygorem niedopuszczenia tych osób do realizacji tych czynności</w:t>
      </w:r>
      <w:r w:rsidRPr="00804AA1">
        <w:rPr>
          <w:rFonts w:ascii="Cambria" w:hAnsi="Cambria" w:cs="Arial"/>
          <w:sz w:val="20"/>
          <w:szCs w:val="20"/>
        </w:rPr>
        <w:t>;</w:t>
      </w:r>
    </w:p>
    <w:p w14:paraId="215A7C96" w14:textId="2C9C5B45" w:rsidR="00B851B4" w:rsidRPr="00804AA1" w:rsidRDefault="001633E0" w:rsidP="00C80521">
      <w:pPr>
        <w:numPr>
          <w:ilvl w:val="0"/>
          <w:numId w:val="31"/>
        </w:num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w </w:t>
      </w:r>
      <w:r w:rsidR="00B851B4" w:rsidRPr="00804AA1">
        <w:rPr>
          <w:rFonts w:ascii="Cambria" w:hAnsi="Cambria" w:cs="Arial"/>
          <w:sz w:val="20"/>
          <w:szCs w:val="20"/>
        </w:rPr>
        <w:t xml:space="preserve">przypadku zmiany składu osobowego </w:t>
      </w:r>
      <w:r w:rsidR="00083FA8" w:rsidRPr="00804AA1">
        <w:rPr>
          <w:rFonts w:ascii="Cambria" w:hAnsi="Cambria" w:cs="Arial"/>
          <w:sz w:val="20"/>
          <w:szCs w:val="20"/>
        </w:rPr>
        <w:t>p</w:t>
      </w:r>
      <w:r w:rsidR="00B851B4" w:rsidRPr="00804AA1">
        <w:rPr>
          <w:rFonts w:ascii="Cambria" w:hAnsi="Cambria" w:cs="Arial"/>
          <w:sz w:val="20"/>
          <w:szCs w:val="20"/>
        </w:rPr>
        <w:t xml:space="preserve">ersonelu Wykonawcy realizującego czynności, do których odnosi się </w:t>
      </w:r>
      <w:r w:rsidR="00083FA8" w:rsidRPr="00804AA1">
        <w:rPr>
          <w:rFonts w:ascii="Cambria" w:hAnsi="Cambria" w:cs="Arial"/>
          <w:sz w:val="20"/>
          <w:szCs w:val="20"/>
        </w:rPr>
        <w:t>obowiązek zatrudnienia</w:t>
      </w:r>
      <w:r w:rsidR="00B851B4" w:rsidRPr="00804AA1">
        <w:rPr>
          <w:rFonts w:ascii="Cambria" w:hAnsi="Cambria" w:cs="Arial"/>
          <w:sz w:val="20"/>
          <w:szCs w:val="20"/>
        </w:rPr>
        <w:t xml:space="preserve">, przed dopuszczeniem tych osób do wykonywania poszczególnych czynności Wykonawca </w:t>
      </w:r>
      <w:r w:rsidR="00582135" w:rsidRPr="00804AA1">
        <w:rPr>
          <w:rFonts w:ascii="Cambria" w:hAnsi="Cambria" w:cs="Arial"/>
          <w:sz w:val="20"/>
          <w:szCs w:val="20"/>
        </w:rPr>
        <w:t>przedkładał</w:t>
      </w:r>
      <w:r w:rsidR="00B851B4" w:rsidRPr="00804AA1">
        <w:rPr>
          <w:rFonts w:ascii="Cambria" w:hAnsi="Cambria" w:cs="Arial"/>
          <w:sz w:val="20"/>
          <w:szCs w:val="20"/>
        </w:rPr>
        <w:t xml:space="preserve"> Zamawiającemu </w:t>
      </w:r>
      <w:r w:rsidR="00582135" w:rsidRPr="00804AA1">
        <w:rPr>
          <w:rFonts w:ascii="Cambria" w:hAnsi="Cambria" w:cs="Arial"/>
          <w:sz w:val="20"/>
          <w:szCs w:val="20"/>
        </w:rPr>
        <w:t xml:space="preserve">do wglądu </w:t>
      </w:r>
      <w:r w:rsidR="00B851B4" w:rsidRPr="00804AA1">
        <w:rPr>
          <w:rFonts w:ascii="Cambria" w:hAnsi="Cambria" w:cs="Arial"/>
          <w:sz w:val="20"/>
          <w:szCs w:val="20"/>
        </w:rPr>
        <w:t>umowy o pracę</w:t>
      </w:r>
      <w:r w:rsidR="00A26A20" w:rsidRPr="00804AA1">
        <w:rPr>
          <w:rFonts w:ascii="Cambria" w:hAnsi="Cambria" w:cs="Arial"/>
          <w:sz w:val="20"/>
          <w:szCs w:val="20"/>
        </w:rPr>
        <w:t xml:space="preserve"> </w:t>
      </w:r>
      <w:r w:rsidR="00B851B4" w:rsidRPr="00804AA1">
        <w:rPr>
          <w:rFonts w:ascii="Cambria" w:hAnsi="Cambria" w:cs="Arial"/>
          <w:sz w:val="20"/>
          <w:szCs w:val="20"/>
        </w:rPr>
        <w:t>dla tych osób, pod rygorem niedopuszczenia tych osób do realizacji tych czynności</w:t>
      </w:r>
      <w:r w:rsidRPr="00804AA1">
        <w:rPr>
          <w:rFonts w:ascii="Cambria" w:hAnsi="Cambria" w:cs="Arial"/>
          <w:sz w:val="20"/>
          <w:szCs w:val="20"/>
        </w:rPr>
        <w:t>;</w:t>
      </w:r>
    </w:p>
    <w:p w14:paraId="276A42D0" w14:textId="77777777" w:rsidR="00B851B4" w:rsidRPr="00804AA1" w:rsidRDefault="001633E0" w:rsidP="00C80521">
      <w:pPr>
        <w:numPr>
          <w:ilvl w:val="0"/>
          <w:numId w:val="31"/>
        </w:num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na </w:t>
      </w:r>
      <w:r w:rsidR="00B851B4" w:rsidRPr="00804AA1">
        <w:rPr>
          <w:rFonts w:ascii="Cambria" w:hAnsi="Cambria" w:cs="Arial"/>
          <w:sz w:val="20"/>
          <w:szCs w:val="20"/>
        </w:rPr>
        <w:t xml:space="preserve">każde żądanie Zamawiającego Wykonawca </w:t>
      </w:r>
      <w:r w:rsidR="00582135" w:rsidRPr="00804AA1">
        <w:rPr>
          <w:rFonts w:ascii="Cambria" w:hAnsi="Cambria" w:cs="Arial"/>
          <w:sz w:val="20"/>
          <w:szCs w:val="20"/>
        </w:rPr>
        <w:t>przedkładał</w:t>
      </w:r>
      <w:r w:rsidR="00B851B4" w:rsidRPr="00804AA1">
        <w:rPr>
          <w:rFonts w:ascii="Cambria" w:hAnsi="Cambria" w:cs="Arial"/>
          <w:sz w:val="20"/>
          <w:szCs w:val="20"/>
        </w:rPr>
        <w:t xml:space="preserve"> Zamawiającemu</w:t>
      </w:r>
      <w:r w:rsidR="00582135" w:rsidRPr="00804AA1">
        <w:rPr>
          <w:rFonts w:ascii="Cambria" w:hAnsi="Cambria" w:cs="Arial"/>
          <w:sz w:val="20"/>
          <w:szCs w:val="20"/>
        </w:rPr>
        <w:t xml:space="preserve"> poświadczone za zgodność z oryginałem</w:t>
      </w:r>
      <w:r w:rsidR="00B851B4" w:rsidRPr="00804AA1">
        <w:rPr>
          <w:rFonts w:ascii="Cambria" w:hAnsi="Cambria" w:cs="Arial"/>
          <w:sz w:val="20"/>
          <w:szCs w:val="20"/>
        </w:rPr>
        <w:t xml:space="preserve"> umowy o pracę dla osób realizujących czynności, do których odnosi się </w:t>
      </w:r>
      <w:r w:rsidR="00083FA8" w:rsidRPr="00804AA1">
        <w:rPr>
          <w:rFonts w:ascii="Cambria" w:hAnsi="Cambria" w:cs="Arial"/>
          <w:sz w:val="20"/>
          <w:szCs w:val="20"/>
        </w:rPr>
        <w:t>obowiązek zatrudnienia</w:t>
      </w:r>
      <w:r w:rsidR="00B851B4" w:rsidRPr="00804AA1">
        <w:rPr>
          <w:rFonts w:ascii="Cambria" w:hAnsi="Cambria" w:cs="Arial"/>
          <w:sz w:val="20"/>
          <w:szCs w:val="20"/>
        </w:rPr>
        <w:t>. Nieprzedłożenie umów</w:t>
      </w:r>
      <w:r w:rsidR="00582135" w:rsidRPr="00804AA1">
        <w:rPr>
          <w:rFonts w:ascii="Cambria" w:hAnsi="Cambria" w:cs="Arial"/>
          <w:sz w:val="20"/>
          <w:szCs w:val="20"/>
        </w:rPr>
        <w:t>,</w:t>
      </w:r>
      <w:r w:rsidR="00B851B4" w:rsidRPr="00804AA1">
        <w:rPr>
          <w:rFonts w:ascii="Cambria" w:hAnsi="Cambria" w:cs="Arial"/>
          <w:sz w:val="20"/>
          <w:szCs w:val="20"/>
        </w:rPr>
        <w:t xml:space="preserve"> o których mowa w zdaniu poprzednim</w:t>
      </w:r>
      <w:r w:rsidR="00582135" w:rsidRPr="00804AA1">
        <w:rPr>
          <w:rFonts w:ascii="Cambria" w:hAnsi="Cambria" w:cs="Arial"/>
          <w:sz w:val="20"/>
          <w:szCs w:val="20"/>
        </w:rPr>
        <w:t>,</w:t>
      </w:r>
      <w:r w:rsidR="00B851B4" w:rsidRPr="00804AA1">
        <w:rPr>
          <w:rFonts w:ascii="Cambria" w:hAnsi="Cambria" w:cs="Arial"/>
          <w:sz w:val="20"/>
          <w:szCs w:val="20"/>
        </w:rPr>
        <w:t xml:space="preserve"> stanowi przypadek naruszenia </w:t>
      </w:r>
      <w:r w:rsidR="00083FA8" w:rsidRPr="00804AA1">
        <w:rPr>
          <w:rFonts w:ascii="Cambria" w:hAnsi="Cambria" w:cs="Arial"/>
          <w:sz w:val="20"/>
          <w:szCs w:val="20"/>
        </w:rPr>
        <w:t>obowiązku zatrudnienia</w:t>
      </w:r>
      <w:r w:rsidRPr="00804AA1">
        <w:rPr>
          <w:rFonts w:ascii="Cambria" w:hAnsi="Cambria" w:cs="Arial"/>
          <w:sz w:val="20"/>
          <w:szCs w:val="20"/>
        </w:rPr>
        <w:t>;</w:t>
      </w:r>
    </w:p>
    <w:p w14:paraId="3291E182" w14:textId="1A980FB7" w:rsidR="00B44D8D" w:rsidRPr="00804AA1" w:rsidRDefault="00582135" w:rsidP="00C80521">
      <w:pPr>
        <w:numPr>
          <w:ilvl w:val="0"/>
          <w:numId w:val="31"/>
        </w:num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Wykonawca umożliwił na placu budowy </w:t>
      </w:r>
      <w:r w:rsidR="001633E0" w:rsidRPr="00804AA1">
        <w:rPr>
          <w:rFonts w:ascii="Cambria" w:hAnsi="Cambria" w:cs="Arial"/>
          <w:sz w:val="20"/>
          <w:szCs w:val="20"/>
        </w:rPr>
        <w:t>przedstawiciel</w:t>
      </w:r>
      <w:r w:rsidRPr="00804AA1">
        <w:rPr>
          <w:rFonts w:ascii="Cambria" w:hAnsi="Cambria" w:cs="Arial"/>
          <w:sz w:val="20"/>
          <w:szCs w:val="20"/>
        </w:rPr>
        <w:t>owi</w:t>
      </w:r>
      <w:r w:rsidR="00165F34" w:rsidRPr="00804AA1">
        <w:rPr>
          <w:rFonts w:ascii="Cambria" w:hAnsi="Cambria" w:cs="Arial"/>
          <w:sz w:val="20"/>
          <w:szCs w:val="20"/>
        </w:rPr>
        <w:t xml:space="preserve"> </w:t>
      </w:r>
      <w:r w:rsidR="00B851B4" w:rsidRPr="00804AA1">
        <w:rPr>
          <w:rFonts w:ascii="Cambria" w:hAnsi="Cambria" w:cs="Arial"/>
          <w:sz w:val="20"/>
          <w:szCs w:val="20"/>
        </w:rPr>
        <w:t xml:space="preserve">Zamawiającego </w:t>
      </w:r>
      <w:bookmarkStart w:id="3" w:name="_Hlk67911281"/>
      <w:r w:rsidRPr="00804AA1">
        <w:rPr>
          <w:rFonts w:ascii="Cambria" w:hAnsi="Cambria" w:cs="Arial"/>
          <w:sz w:val="20"/>
          <w:szCs w:val="20"/>
        </w:rPr>
        <w:t>weryfikację</w:t>
      </w:r>
      <w:r w:rsidR="00B851B4" w:rsidRPr="00804AA1">
        <w:rPr>
          <w:rFonts w:ascii="Cambria" w:hAnsi="Cambria" w:cs="Arial"/>
          <w:sz w:val="20"/>
          <w:szCs w:val="20"/>
        </w:rPr>
        <w:t xml:space="preserve"> tożsamości </w:t>
      </w:r>
      <w:r w:rsidR="00083FA8" w:rsidRPr="00804AA1">
        <w:rPr>
          <w:rFonts w:ascii="Cambria" w:hAnsi="Cambria" w:cs="Arial"/>
          <w:sz w:val="20"/>
          <w:szCs w:val="20"/>
        </w:rPr>
        <w:t>personelu</w:t>
      </w:r>
      <w:r w:rsidR="00B851B4" w:rsidRPr="00804AA1">
        <w:rPr>
          <w:rFonts w:ascii="Cambria" w:hAnsi="Cambria" w:cs="Arial"/>
          <w:sz w:val="20"/>
          <w:szCs w:val="20"/>
        </w:rPr>
        <w:t xml:space="preserve"> Wykonawcy uczestniczącego w realizacji prac</w:t>
      </w:r>
      <w:r w:rsidRPr="00804AA1">
        <w:rPr>
          <w:rFonts w:ascii="Cambria" w:hAnsi="Cambria" w:cs="Arial"/>
          <w:sz w:val="20"/>
          <w:szCs w:val="20"/>
        </w:rPr>
        <w:t>, w tym ustalenia danych osobowych, niezbędnych do weryfikacji zatrudnienia na podstawie umowy o pracę, w szczególności obejmujących imię i nazwisko zatrudnionego pracownika, datę zawarcia umowy o pracę, rodzaj umowy o pracę i zakres obowiązków pracownika.</w:t>
      </w:r>
    </w:p>
    <w:bookmarkEnd w:id="3"/>
    <w:p w14:paraId="2184F7B1" w14:textId="77777777" w:rsidR="00B44D8D" w:rsidRPr="00804AA1" w:rsidRDefault="00B44D8D" w:rsidP="00BC6ACA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b/>
          <w:sz w:val="20"/>
          <w:szCs w:val="20"/>
        </w:rPr>
        <w:t>§ 6</w:t>
      </w:r>
    </w:p>
    <w:p w14:paraId="051F1560" w14:textId="77777777" w:rsidR="00B44D8D" w:rsidRPr="00804AA1" w:rsidRDefault="00B44D8D" w:rsidP="00E55CCB">
      <w:pPr>
        <w:tabs>
          <w:tab w:val="left" w:pos="360"/>
        </w:tabs>
        <w:suppressAutoHyphens/>
        <w:spacing w:after="0" w:line="360" w:lineRule="auto"/>
        <w:ind w:left="360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W ramach wymienionej w </w:t>
      </w:r>
      <w:r w:rsidRPr="00804AA1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804AA1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804AA1">
        <w:rPr>
          <w:rFonts w:ascii="Cambria" w:hAnsi="Cambria" w:cs="Arial"/>
          <w:b/>
          <w:bCs/>
          <w:sz w:val="20"/>
          <w:szCs w:val="20"/>
        </w:rPr>
        <w:t>Wykonawca</w:t>
      </w:r>
      <w:r w:rsidRPr="00804AA1">
        <w:rPr>
          <w:rFonts w:ascii="Cambria" w:hAnsi="Cambria" w:cs="Arial"/>
          <w:sz w:val="20"/>
          <w:szCs w:val="20"/>
        </w:rPr>
        <w:t xml:space="preserve">: </w:t>
      </w:r>
    </w:p>
    <w:p w14:paraId="1483AFB6" w14:textId="77777777" w:rsidR="00B44D8D" w:rsidRPr="00804AA1" w:rsidRDefault="00BC6ACA" w:rsidP="00177070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zapewni pełną obsługę w zakresie wykonania pomiarów i dokumentacji powykonawczej,</w:t>
      </w:r>
      <w:r w:rsidRPr="00804AA1">
        <w:rPr>
          <w:rFonts w:ascii="Cambria" w:hAnsi="Cambria" w:cs="Arial"/>
          <w:sz w:val="20"/>
          <w:szCs w:val="20"/>
        </w:rPr>
        <w:br/>
        <w:t>w szczególności wykona kosztorys powykonawczy z wykonanych robót;</w:t>
      </w:r>
    </w:p>
    <w:p w14:paraId="1AF89690" w14:textId="77777777" w:rsidR="00B44D8D" w:rsidRPr="00804AA1" w:rsidRDefault="00BC6ACA" w:rsidP="00177070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przeprowadzi branżowe próby i odbiory techniczne i technologiczne, wykona inwentaryzację geodezyjną powykonawczą;</w:t>
      </w:r>
    </w:p>
    <w:p w14:paraId="3A7E5094" w14:textId="04C0E9E5" w:rsidR="00301C6C" w:rsidRPr="009630DF" w:rsidRDefault="00BC6ACA" w:rsidP="009630DF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u</w:t>
      </w:r>
      <w:r w:rsidR="00B44D8D" w:rsidRPr="00804AA1">
        <w:rPr>
          <w:rFonts w:ascii="Cambria" w:hAnsi="Cambria" w:cs="Arial"/>
          <w:sz w:val="20"/>
          <w:szCs w:val="20"/>
        </w:rPr>
        <w:t xml:space="preserve">sunie z placu budowy pozostałe elementy po budowie, a także uporządkuje teren budowy, przywróci stan pierwotny dróg dojazdowych na plac budowy i przekaże go Zamawiającemu w terminie ustalonym dla odbioru końcowego robót. W przypadku stwierdzenia obecności materiałów, które są klasyfikowane jako odpad należy je zutylizować zgodnie z ustawą o odpadach, dokumenty potwierdzające przeprowadzoną utylizację przekazać Zamawiającemu za pośrednictwem inspektora nadzoru. </w:t>
      </w:r>
    </w:p>
    <w:p w14:paraId="44C1A5F4" w14:textId="77777777" w:rsidR="00A30B39" w:rsidRPr="00804AA1" w:rsidRDefault="00A30B39" w:rsidP="00BC6ACA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2CC6589" w14:textId="0E574368" w:rsidR="00B44D8D" w:rsidRPr="00804AA1" w:rsidRDefault="00B44D8D" w:rsidP="00BC6ACA">
      <w:pPr>
        <w:spacing w:after="0" w:line="36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804AA1">
        <w:rPr>
          <w:rFonts w:ascii="Cambria" w:hAnsi="Cambria" w:cs="Arial"/>
          <w:b/>
          <w:sz w:val="20"/>
          <w:szCs w:val="20"/>
        </w:rPr>
        <w:lastRenderedPageBreak/>
        <w:t>§ 7</w:t>
      </w:r>
    </w:p>
    <w:p w14:paraId="366022DE" w14:textId="77777777" w:rsidR="00B44D8D" w:rsidRPr="00804AA1" w:rsidRDefault="00B44D8D" w:rsidP="00582135">
      <w:pPr>
        <w:spacing w:after="0" w:line="360" w:lineRule="auto"/>
        <w:ind w:left="708" w:hanging="282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04AA1">
        <w:rPr>
          <w:rFonts w:ascii="Cambria" w:hAnsi="Cambria" w:cs="Arial"/>
          <w:sz w:val="20"/>
          <w:szCs w:val="20"/>
        </w:rPr>
        <w:t>na własny koszt:</w:t>
      </w:r>
    </w:p>
    <w:p w14:paraId="21268048" w14:textId="77777777" w:rsidR="00B851B4" w:rsidRPr="00804AA1" w:rsidRDefault="00582135" w:rsidP="00C80521">
      <w:pPr>
        <w:pStyle w:val="Akapitzlist"/>
        <w:numPr>
          <w:ilvl w:val="0"/>
          <w:numId w:val="42"/>
        </w:num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p</w:t>
      </w:r>
      <w:r w:rsidR="00B851B4" w:rsidRPr="00804AA1">
        <w:rPr>
          <w:rFonts w:ascii="Cambria" w:hAnsi="Cambria" w:cs="Arial"/>
          <w:sz w:val="20"/>
          <w:szCs w:val="20"/>
        </w:rPr>
        <w:t xml:space="preserve">rzygotuje zaplecze budowy z oznaczeniem inwestycji, na które składają się odpowiednie pomieszczenia magazynowe do składowania materiałów i narzędzi, pomieszczenia socjalne dla swoich pracowników. </w:t>
      </w:r>
    </w:p>
    <w:p w14:paraId="5D1417A1" w14:textId="77777777" w:rsidR="00B851B4" w:rsidRPr="00804AA1" w:rsidRDefault="00582135" w:rsidP="00C80521">
      <w:pPr>
        <w:pStyle w:val="Akapitzlist"/>
        <w:numPr>
          <w:ilvl w:val="0"/>
          <w:numId w:val="42"/>
        </w:num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s</w:t>
      </w:r>
      <w:r w:rsidR="00B851B4" w:rsidRPr="00804AA1">
        <w:rPr>
          <w:rFonts w:ascii="Cambria" w:hAnsi="Cambria" w:cs="Arial"/>
          <w:sz w:val="20"/>
          <w:szCs w:val="20"/>
        </w:rPr>
        <w:t xml:space="preserve">porządzi lub zapewni sporządzenie, przed rozpoczęciem budowy, planu bezpieczeństwa i ochrony zdrowia 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ludzi. </w:t>
      </w:r>
    </w:p>
    <w:p w14:paraId="0A4643DF" w14:textId="25AAEE39" w:rsidR="007A20A4" w:rsidRPr="00EF063D" w:rsidRDefault="00582135" w:rsidP="00EF063D">
      <w:pPr>
        <w:pStyle w:val="Akapitzlist"/>
        <w:numPr>
          <w:ilvl w:val="0"/>
          <w:numId w:val="42"/>
        </w:num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z</w:t>
      </w:r>
      <w:r w:rsidR="00B851B4" w:rsidRPr="00804AA1">
        <w:rPr>
          <w:rFonts w:ascii="Cambria" w:hAnsi="Cambria" w:cs="Arial"/>
          <w:sz w:val="20"/>
          <w:szCs w:val="20"/>
        </w:rPr>
        <w:t>apewni dozór terenu budowy</w:t>
      </w:r>
      <w:r w:rsidR="00802BF4" w:rsidRPr="00804AA1">
        <w:rPr>
          <w:rFonts w:ascii="Cambria" w:hAnsi="Cambria" w:cs="Arial"/>
          <w:sz w:val="20"/>
          <w:szCs w:val="20"/>
        </w:rPr>
        <w:t>,</w:t>
      </w:r>
      <w:r w:rsidR="00B851B4" w:rsidRPr="00804AA1">
        <w:rPr>
          <w:rFonts w:ascii="Cambria" w:hAnsi="Cambria" w:cs="Arial"/>
          <w:sz w:val="20"/>
          <w:szCs w:val="20"/>
        </w:rPr>
        <w:t xml:space="preserve"> jak również ochronę znajdującego się na nim mienia.</w:t>
      </w:r>
    </w:p>
    <w:p w14:paraId="62AE761F" w14:textId="1C26743F" w:rsidR="00B44D8D" w:rsidRPr="00804AA1" w:rsidRDefault="00B44D8D" w:rsidP="00BC6ACA">
      <w:pPr>
        <w:spacing w:after="0" w:line="36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804AA1">
        <w:rPr>
          <w:rFonts w:ascii="Cambria" w:hAnsi="Cambria" w:cs="Arial"/>
          <w:b/>
          <w:sz w:val="20"/>
          <w:szCs w:val="20"/>
        </w:rPr>
        <w:t>§ 8</w:t>
      </w:r>
    </w:p>
    <w:p w14:paraId="59F67AFF" w14:textId="2F100215" w:rsidR="00B44D8D" w:rsidRPr="00804AA1" w:rsidRDefault="00B44D8D" w:rsidP="00582135">
      <w:pPr>
        <w:numPr>
          <w:ilvl w:val="0"/>
          <w:numId w:val="3"/>
        </w:numPr>
        <w:tabs>
          <w:tab w:val="left" w:pos="851"/>
        </w:tabs>
        <w:suppressAutoHyphens/>
        <w:spacing w:after="0" w:line="360" w:lineRule="auto"/>
        <w:ind w:left="709" w:hanging="349"/>
        <w:jc w:val="both"/>
        <w:rPr>
          <w:rFonts w:ascii="Cambria" w:hAnsi="Cambria" w:cs="Arial"/>
          <w:strike/>
          <w:sz w:val="20"/>
          <w:szCs w:val="20"/>
        </w:rPr>
      </w:pPr>
      <w:r w:rsidRPr="00804AA1">
        <w:rPr>
          <w:rFonts w:ascii="Cambria" w:hAnsi="Cambria" w:cs="Arial"/>
          <w:b/>
          <w:bCs/>
          <w:sz w:val="20"/>
          <w:szCs w:val="20"/>
        </w:rPr>
        <w:t>Wykonawca</w:t>
      </w:r>
      <w:r w:rsidRPr="00804AA1">
        <w:rPr>
          <w:rFonts w:ascii="Cambria" w:hAnsi="Cambria" w:cs="Arial"/>
          <w:sz w:val="20"/>
          <w:szCs w:val="20"/>
        </w:rPr>
        <w:t xml:space="preserve"> zobowiązuje się do wykonania przedmiotu umowy z materiałów własnych</w:t>
      </w:r>
      <w:r w:rsidR="00B23894" w:rsidRPr="00804AA1">
        <w:rPr>
          <w:rFonts w:ascii="Cambria" w:hAnsi="Cambria" w:cs="Arial"/>
          <w:sz w:val="20"/>
          <w:szCs w:val="20"/>
        </w:rPr>
        <w:t>.</w:t>
      </w:r>
    </w:p>
    <w:p w14:paraId="5FD96C84" w14:textId="5C020020" w:rsidR="00B44D8D" w:rsidRPr="00804AA1" w:rsidRDefault="00B44D8D" w:rsidP="00BC6ACA">
      <w:pPr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Materiały i urządzenia muszą odpowiadać wymogom wyrobów dopuszczonych do obrotu i stosowania w budownictwie zgodnie z ustawą z dnia 16 kwietnia 2004 roku o wyrobach budowlanych</w:t>
      </w:r>
      <w:r w:rsidR="00FB2D49" w:rsidRPr="00804AA1">
        <w:rPr>
          <w:rFonts w:ascii="Cambria" w:hAnsi="Cambria" w:cs="Arial"/>
          <w:sz w:val="20"/>
          <w:szCs w:val="20"/>
        </w:rPr>
        <w:t xml:space="preserve"> (</w:t>
      </w:r>
      <w:r w:rsidR="00532C19" w:rsidRPr="00804AA1">
        <w:rPr>
          <w:rFonts w:ascii="Cambria" w:hAnsi="Cambria" w:cs="Arial"/>
          <w:sz w:val="20"/>
          <w:szCs w:val="20"/>
        </w:rPr>
        <w:t>Dz. U. z 2021 r. poz. 1213</w:t>
      </w:r>
      <w:r w:rsidR="00FB2D49" w:rsidRPr="00804AA1">
        <w:rPr>
          <w:rFonts w:ascii="Cambria" w:hAnsi="Cambria" w:cs="Arial"/>
          <w:sz w:val="20"/>
          <w:szCs w:val="20"/>
        </w:rPr>
        <w:t>)</w:t>
      </w:r>
      <w:r w:rsidRPr="00804AA1">
        <w:rPr>
          <w:rFonts w:ascii="Cambria" w:hAnsi="Cambria" w:cs="Arial"/>
          <w:sz w:val="20"/>
          <w:szCs w:val="20"/>
        </w:rPr>
        <w:t xml:space="preserve"> a zgodnie z art.10 ustawy z dnia 7 lipca 1994 roku Prawo Budowlane (</w:t>
      </w:r>
      <w:r w:rsidR="004D566A">
        <w:rPr>
          <w:rFonts w:ascii="Cambria" w:hAnsi="Cambria" w:cs="Arial"/>
          <w:bCs/>
          <w:sz w:val="20"/>
          <w:szCs w:val="20"/>
        </w:rPr>
        <w:t>Dz. U. z 202</w:t>
      </w:r>
      <w:r w:rsidR="006C4E85">
        <w:rPr>
          <w:rFonts w:ascii="Cambria" w:hAnsi="Cambria" w:cs="Arial"/>
          <w:bCs/>
          <w:sz w:val="20"/>
          <w:szCs w:val="20"/>
        </w:rPr>
        <w:t>1</w:t>
      </w:r>
      <w:r w:rsidR="004D566A">
        <w:rPr>
          <w:rFonts w:ascii="Cambria" w:hAnsi="Cambria" w:cs="Arial"/>
          <w:bCs/>
          <w:sz w:val="20"/>
          <w:szCs w:val="20"/>
        </w:rPr>
        <w:t xml:space="preserve"> r. poz. </w:t>
      </w:r>
      <w:r w:rsidR="006C4E85">
        <w:rPr>
          <w:rFonts w:ascii="Cambria" w:hAnsi="Cambria" w:cs="Arial"/>
          <w:bCs/>
          <w:sz w:val="20"/>
          <w:szCs w:val="20"/>
        </w:rPr>
        <w:t>2351</w:t>
      </w:r>
      <w:r w:rsidR="008A0D32">
        <w:rPr>
          <w:rFonts w:ascii="Cambria" w:hAnsi="Cambria" w:cs="Arial"/>
          <w:bCs/>
          <w:sz w:val="20"/>
          <w:szCs w:val="20"/>
        </w:rPr>
        <w:t xml:space="preserve"> z </w:t>
      </w:r>
      <w:proofErr w:type="spellStart"/>
      <w:r w:rsidR="008A0D32">
        <w:rPr>
          <w:rFonts w:ascii="Cambria" w:hAnsi="Cambria" w:cs="Arial"/>
          <w:bCs/>
          <w:sz w:val="20"/>
          <w:szCs w:val="20"/>
        </w:rPr>
        <w:t>późn</w:t>
      </w:r>
      <w:proofErr w:type="spellEnd"/>
      <w:r w:rsidR="008A0D32">
        <w:rPr>
          <w:rFonts w:ascii="Cambria" w:hAnsi="Cambria" w:cs="Arial"/>
          <w:bCs/>
          <w:sz w:val="20"/>
          <w:szCs w:val="20"/>
        </w:rPr>
        <w:t>. zm.</w:t>
      </w:r>
      <w:r w:rsidR="004D566A">
        <w:rPr>
          <w:rFonts w:ascii="Cambria" w:hAnsi="Cambria" w:cs="Arial"/>
          <w:bCs/>
          <w:sz w:val="20"/>
          <w:szCs w:val="20"/>
        </w:rPr>
        <w:t>)</w:t>
      </w:r>
      <w:r w:rsidR="00532C19" w:rsidRPr="00804AA1">
        <w:rPr>
          <w:rFonts w:ascii="Cambria" w:hAnsi="Cambria" w:cs="Arial"/>
          <w:bCs/>
          <w:sz w:val="20"/>
          <w:szCs w:val="20"/>
        </w:rPr>
        <w:t xml:space="preserve"> </w:t>
      </w:r>
      <w:r w:rsidRPr="00804AA1">
        <w:rPr>
          <w:rFonts w:ascii="Cambria" w:hAnsi="Cambria" w:cs="Arial"/>
          <w:sz w:val="20"/>
          <w:szCs w:val="20"/>
        </w:rPr>
        <w:t>oraz dokumentacji.</w:t>
      </w:r>
    </w:p>
    <w:p w14:paraId="3324E2AA" w14:textId="77777777" w:rsidR="00B44D8D" w:rsidRPr="00804AA1" w:rsidRDefault="00B44D8D" w:rsidP="00BC6ACA">
      <w:pPr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804AA1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804AA1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804AA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04AA1">
        <w:rPr>
          <w:rFonts w:ascii="Cambria" w:hAnsi="Cambria" w:cs="Arial"/>
          <w:sz w:val="20"/>
          <w:szCs w:val="20"/>
        </w:rPr>
        <w:t>wykona na własny koszt.</w:t>
      </w:r>
    </w:p>
    <w:p w14:paraId="26DB7328" w14:textId="22EFA010" w:rsidR="00B44D8D" w:rsidRPr="007A20A4" w:rsidRDefault="00B44D8D" w:rsidP="007A20A4">
      <w:pPr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04AA1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804AA1">
        <w:rPr>
          <w:rFonts w:ascii="Cambria" w:hAnsi="Cambria" w:cs="Arial"/>
          <w:b/>
          <w:bCs/>
          <w:sz w:val="20"/>
          <w:szCs w:val="20"/>
        </w:rPr>
        <w:t>Zamawiającego</w:t>
      </w:r>
      <w:r w:rsidRPr="00804AA1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804AA1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804AA1">
        <w:rPr>
          <w:rFonts w:ascii="Cambria" w:hAnsi="Cambria" w:cs="Arial"/>
          <w:sz w:val="20"/>
          <w:szCs w:val="20"/>
        </w:rPr>
        <w:t>(Inspektora Nadzoru) przed ich wbudowaniem.</w:t>
      </w:r>
    </w:p>
    <w:p w14:paraId="4BDD85BF" w14:textId="77777777" w:rsidR="00B44D8D" w:rsidRPr="00804AA1" w:rsidRDefault="00B44D8D" w:rsidP="00BC6ACA">
      <w:pPr>
        <w:spacing w:after="0" w:line="360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804AA1">
        <w:rPr>
          <w:rFonts w:ascii="Cambria" w:hAnsi="Cambria" w:cs="Arial"/>
          <w:b/>
          <w:sz w:val="20"/>
          <w:szCs w:val="20"/>
        </w:rPr>
        <w:t>§ 9</w:t>
      </w:r>
    </w:p>
    <w:p w14:paraId="0C60BD6B" w14:textId="1F7EC0D5" w:rsidR="0015433F" w:rsidRPr="00804AA1" w:rsidRDefault="0015433F" w:rsidP="00BC6ACA">
      <w:pPr>
        <w:suppressAutoHyphens/>
        <w:spacing w:after="0" w:line="360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eastAsia="Times New Roman" w:hAnsi="Cambria" w:cs="Arial"/>
          <w:b/>
          <w:sz w:val="20"/>
          <w:szCs w:val="20"/>
          <w:lang w:eastAsia="ar-SA"/>
        </w:rPr>
        <w:t>Wykonawca</w:t>
      </w:r>
      <w:r w:rsidRPr="00804AA1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zobowiązuje się do posiadania polisy OC na kwotę nie mniejszą niż wartość złożonej oferty  z tytułu szkód, które mogą zaistnieć w okresie od rozpoczęcia robót do przekazania przedmiotu umowy </w:t>
      </w:r>
      <w:r w:rsidRPr="00804AA1">
        <w:rPr>
          <w:rFonts w:ascii="Cambria" w:eastAsia="Times New Roman" w:hAnsi="Cambria" w:cs="Arial"/>
          <w:b/>
          <w:sz w:val="20"/>
          <w:szCs w:val="20"/>
          <w:lang w:eastAsia="ar-SA"/>
        </w:rPr>
        <w:t>Zamawiającemu</w:t>
      </w:r>
      <w:r w:rsidRPr="00804AA1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804AA1">
        <w:rPr>
          <w:rFonts w:ascii="Cambria" w:eastAsia="Times New Roman" w:hAnsi="Cambria" w:cs="Arial"/>
          <w:bCs/>
          <w:sz w:val="20"/>
          <w:szCs w:val="20"/>
          <w:lang w:eastAsia="ar-SA"/>
        </w:rPr>
        <w:t>ryzyk</w:t>
      </w:r>
      <w:proofErr w:type="spellEnd"/>
      <w:r w:rsidRPr="00804AA1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="003F44D5">
        <w:rPr>
          <w:rFonts w:ascii="Cambria" w:eastAsia="Times New Roman" w:hAnsi="Cambria" w:cs="Arial"/>
          <w:bCs/>
          <w:sz w:val="20"/>
          <w:szCs w:val="20"/>
          <w:lang w:eastAsia="ar-SA"/>
        </w:rPr>
        <w:t>)</w:t>
      </w:r>
      <w:r w:rsidRPr="00804AA1">
        <w:rPr>
          <w:rFonts w:ascii="Cambria" w:hAnsi="Cambria" w:cs="Arial"/>
          <w:sz w:val="20"/>
          <w:szCs w:val="20"/>
        </w:rPr>
        <w:t>.</w:t>
      </w:r>
    </w:p>
    <w:p w14:paraId="764F5ADB" w14:textId="77777777" w:rsidR="00B44D8D" w:rsidRPr="00804AA1" w:rsidRDefault="00B44D8D" w:rsidP="00BC6ACA">
      <w:pPr>
        <w:spacing w:after="0" w:line="360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14:paraId="5D5D6B1C" w14:textId="77777777" w:rsidR="00B44D8D" w:rsidRPr="00804AA1" w:rsidRDefault="00B44D8D" w:rsidP="00BC6ACA">
      <w:pPr>
        <w:spacing w:after="0" w:line="360" w:lineRule="auto"/>
        <w:jc w:val="center"/>
        <w:rPr>
          <w:rFonts w:ascii="Cambria" w:hAnsi="Cambria" w:cs="Arial"/>
          <w:b/>
          <w:bCs/>
          <w:sz w:val="20"/>
          <w:szCs w:val="20"/>
        </w:rPr>
      </w:pPr>
      <w:bookmarkStart w:id="4" w:name="_Hlk99023958"/>
      <w:r w:rsidRPr="00804AA1">
        <w:rPr>
          <w:rFonts w:ascii="Cambria" w:hAnsi="Cambria" w:cs="Arial"/>
          <w:b/>
          <w:sz w:val="20"/>
          <w:szCs w:val="20"/>
        </w:rPr>
        <w:t>§</w:t>
      </w:r>
      <w:bookmarkEnd w:id="4"/>
      <w:r w:rsidRPr="00804AA1">
        <w:rPr>
          <w:rFonts w:ascii="Cambria" w:hAnsi="Cambria" w:cs="Arial"/>
          <w:b/>
          <w:sz w:val="20"/>
          <w:szCs w:val="20"/>
        </w:rPr>
        <w:t xml:space="preserve"> 10</w:t>
      </w:r>
    </w:p>
    <w:p w14:paraId="52201A1D" w14:textId="77777777" w:rsidR="004C3706" w:rsidRPr="00804AA1" w:rsidRDefault="004C3706" w:rsidP="004C3706">
      <w:pPr>
        <w:pStyle w:val="Akapitzlist"/>
        <w:numPr>
          <w:ilvl w:val="0"/>
          <w:numId w:val="44"/>
        </w:numPr>
        <w:tabs>
          <w:tab w:val="left" w:pos="709"/>
        </w:tabs>
        <w:suppressAutoHyphens/>
        <w:spacing w:after="0" w:line="360" w:lineRule="auto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804AA1">
        <w:rPr>
          <w:rFonts w:ascii="Cambria" w:hAnsi="Cambria" w:cs="Arial"/>
          <w:b/>
          <w:bCs/>
          <w:sz w:val="20"/>
          <w:szCs w:val="20"/>
        </w:rPr>
        <w:t xml:space="preserve">Cena ryczałtowa wykonania całości przedmiotu umowy </w:t>
      </w:r>
      <w:bookmarkStart w:id="5" w:name="_Hlk75516462"/>
      <w:r w:rsidRPr="00804AA1">
        <w:rPr>
          <w:rFonts w:ascii="Cambria" w:hAnsi="Cambria" w:cs="Arial"/>
          <w:b/>
          <w:bCs/>
          <w:sz w:val="20"/>
          <w:szCs w:val="20"/>
        </w:rPr>
        <w:t>wynosi brutto …………….……………. zł (słownie złotych: ………………………………….. złotych ……../100)</w:t>
      </w:r>
      <w:bookmarkEnd w:id="5"/>
      <w:r w:rsidRPr="00804AA1">
        <w:rPr>
          <w:rFonts w:ascii="Cambria" w:hAnsi="Cambria" w:cs="Arial"/>
          <w:b/>
          <w:bCs/>
          <w:sz w:val="20"/>
          <w:szCs w:val="20"/>
        </w:rPr>
        <w:t>, w tym cena netto … zł oraz obowiązujący podatek VAT w kwocie … .</w:t>
      </w:r>
    </w:p>
    <w:p w14:paraId="3496B8FB" w14:textId="77777777" w:rsidR="004C3706" w:rsidRPr="00804AA1" w:rsidRDefault="004C3706" w:rsidP="004C3706">
      <w:pPr>
        <w:pStyle w:val="Akapitzlist"/>
        <w:numPr>
          <w:ilvl w:val="0"/>
          <w:numId w:val="44"/>
        </w:numPr>
        <w:tabs>
          <w:tab w:val="left" w:pos="709"/>
          <w:tab w:val="left" w:pos="851"/>
        </w:tabs>
        <w:suppressAutoHyphens/>
        <w:spacing w:after="0" w:line="360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Rozliczenie za wykonanie przedmiotu umowy będzie dokonywane na podstawie faktur VAT częściowych i faktury VAT końcowej.</w:t>
      </w:r>
    </w:p>
    <w:p w14:paraId="154344FC" w14:textId="77777777" w:rsidR="004C3706" w:rsidRPr="00804AA1" w:rsidRDefault="004C3706" w:rsidP="004C3706">
      <w:pPr>
        <w:pStyle w:val="Akapitzlist"/>
        <w:numPr>
          <w:ilvl w:val="0"/>
          <w:numId w:val="44"/>
        </w:numPr>
        <w:tabs>
          <w:tab w:val="left" w:pos="709"/>
        </w:tabs>
        <w:suppressAutoHyphens/>
        <w:spacing w:after="0" w:line="360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W celu dokonania rozliczenia wykonanych robót, wykonawca przedstawia Zamawiającemu do 10 dnia każdego miesiąca po miesiącu, którego dotyczy rozliczenie, zestawienie wykonanych prac wraz z rozliczeniem ich wartości, które podlegają weryfikacji w ramach odbioru, w tym ewentualnym korektom.</w:t>
      </w:r>
    </w:p>
    <w:p w14:paraId="50BA3C2E" w14:textId="77777777" w:rsidR="004C3706" w:rsidRPr="00804AA1" w:rsidRDefault="004C3706" w:rsidP="004C3706">
      <w:pPr>
        <w:pStyle w:val="Akapitzlist"/>
        <w:numPr>
          <w:ilvl w:val="0"/>
          <w:numId w:val="44"/>
        </w:numPr>
        <w:tabs>
          <w:tab w:val="left" w:pos="709"/>
        </w:tabs>
        <w:suppressAutoHyphens/>
        <w:spacing w:after="0" w:line="360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lastRenderedPageBreak/>
        <w:t>Po podpisaniu protokołu odbioru częściowego lub końcowego, wykonawca jest upoważniony do wystawienia faktury częściowej lub końcowej za wykonanie ww. prac, z zastrzeżeniem § 11.</w:t>
      </w:r>
    </w:p>
    <w:p w14:paraId="13A3993D" w14:textId="77777777" w:rsidR="004C3706" w:rsidRPr="00804AA1" w:rsidRDefault="004C3706" w:rsidP="004C3706">
      <w:pPr>
        <w:pStyle w:val="Akapitzlist"/>
        <w:numPr>
          <w:ilvl w:val="0"/>
          <w:numId w:val="44"/>
        </w:numPr>
        <w:tabs>
          <w:tab w:val="left" w:pos="709"/>
        </w:tabs>
        <w:suppressAutoHyphens/>
        <w:spacing w:after="0" w:line="360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Faktura końcowa VAT za wykonanie przedmiotu umowy wystawiana jest na kwotę ustaloną w ww. rozliczeniu, pomniejszoną o kwoty poprzednio zafakturowane na podstawie faktur częściowych. </w:t>
      </w:r>
    </w:p>
    <w:p w14:paraId="063A7B8D" w14:textId="77777777" w:rsidR="004C3706" w:rsidRPr="00804AA1" w:rsidRDefault="004C3706" w:rsidP="004C3706">
      <w:pPr>
        <w:pStyle w:val="Akapitzlist"/>
        <w:numPr>
          <w:ilvl w:val="0"/>
          <w:numId w:val="44"/>
        </w:numPr>
        <w:tabs>
          <w:tab w:val="left" w:pos="709"/>
        </w:tabs>
        <w:suppressAutoHyphens/>
        <w:spacing w:after="0" w:line="360" w:lineRule="auto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Zamawiającemu przysługuje prawo zmniejszenia wynagrodzenia na zasadach określonych w § 21 ust. 2 umowy.</w:t>
      </w:r>
      <w:r w:rsidRPr="00804AA1">
        <w:rPr>
          <w:rFonts w:ascii="Cambria" w:hAnsi="Cambria" w:cs="Arial"/>
          <w:sz w:val="20"/>
          <w:szCs w:val="20"/>
        </w:rPr>
        <w:t xml:space="preserve"> </w:t>
      </w:r>
    </w:p>
    <w:p w14:paraId="0CA28127" w14:textId="77777777" w:rsidR="004C3706" w:rsidRPr="00617FCE" w:rsidRDefault="004C3706" w:rsidP="004C3706">
      <w:pPr>
        <w:pStyle w:val="Akapitzlist"/>
        <w:numPr>
          <w:ilvl w:val="0"/>
          <w:numId w:val="44"/>
        </w:numPr>
        <w:tabs>
          <w:tab w:val="left" w:pos="709"/>
        </w:tabs>
        <w:suppressAutoHyphens/>
        <w:spacing w:after="0" w:line="360" w:lineRule="auto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Wykonawcy przysługuje prawo żądanie zwiększenia wynagrodzenia za roboty dodatkowe na zasadach określonych w § 21 ust. 3 umowy.</w:t>
      </w:r>
    </w:p>
    <w:p w14:paraId="14450E60" w14:textId="52D152B3" w:rsidR="00617FCE" w:rsidRPr="001248D2" w:rsidRDefault="00617FCE" w:rsidP="00617FCE">
      <w:pPr>
        <w:pStyle w:val="Akapitzlist"/>
        <w:numPr>
          <w:ilvl w:val="0"/>
          <w:numId w:val="44"/>
        </w:numPr>
        <w:tabs>
          <w:tab w:val="left" w:pos="709"/>
        </w:tabs>
        <w:suppressAutoHyphens/>
        <w:spacing w:after="0"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1248D2">
        <w:rPr>
          <w:rFonts w:ascii="Cambria" w:hAnsi="Cambria" w:cs="Arial"/>
          <w:bCs/>
          <w:sz w:val="20"/>
          <w:szCs w:val="20"/>
        </w:rPr>
        <w:t>Cesja wierzytelności Wykonawcy tytułem wynagrodzenia z niniejszej umowy na rzecz podmiotów trzecich jest możliwa wyłącznie za uprzednią pisemną zgodą Zamawiającego pod rygorem nieważności, po zabezpieczeniu wszystkich zasadnych roszczeń Zamawiającego, podwykonawców i dalszych podwykonawców, jeśli takie wystąpią.</w:t>
      </w:r>
    </w:p>
    <w:p w14:paraId="08316448" w14:textId="435E8388" w:rsidR="00617FCE" w:rsidRPr="001248D2" w:rsidRDefault="00617FCE" w:rsidP="00617FCE">
      <w:pPr>
        <w:pStyle w:val="Akapitzlist"/>
        <w:numPr>
          <w:ilvl w:val="0"/>
          <w:numId w:val="44"/>
        </w:numPr>
        <w:tabs>
          <w:tab w:val="left" w:pos="709"/>
        </w:tabs>
        <w:suppressAutoHyphens/>
        <w:spacing w:after="0"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1248D2">
        <w:rPr>
          <w:rFonts w:ascii="Cambria" w:hAnsi="Cambria" w:cs="Arial"/>
          <w:bCs/>
          <w:sz w:val="20"/>
          <w:szCs w:val="20"/>
        </w:rPr>
        <w:t>W uzasadnionych przypadkach Zamawiający dopuszcza możliwość ustanowienia przez Wykonawcę cesji części wierzytelności tytułem wynagrodzenia należnej mu od Zamawiającego na rzecz podwykonawcy, z którym Wykonawca zawarł zaakceptowaną lub zgłoszoną umowę, do wysokości kwoty wynagrodzenia przysługującego podwykonawcy. Ustanowienie cesji może nastąpić wyłącznie za pisemną zgodą Zamawiającego pod rygorem nieważności.</w:t>
      </w:r>
    </w:p>
    <w:p w14:paraId="0545A9B7" w14:textId="77777777" w:rsidR="0004198E" w:rsidRPr="00822F26" w:rsidRDefault="0004198E" w:rsidP="004C7F6B">
      <w:pPr>
        <w:spacing w:after="0" w:line="360" w:lineRule="auto"/>
        <w:jc w:val="both"/>
        <w:rPr>
          <w:rFonts w:ascii="Cambria" w:hAnsi="Cambria" w:cs="Arial"/>
          <w:color w:val="FF0000"/>
          <w:sz w:val="20"/>
          <w:szCs w:val="20"/>
        </w:rPr>
      </w:pPr>
    </w:p>
    <w:p w14:paraId="0EAD5106" w14:textId="3ADD3E79" w:rsidR="004C7F6B" w:rsidRDefault="00B44D8D" w:rsidP="00BC6ACA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804AA1">
        <w:rPr>
          <w:rFonts w:ascii="Cambria" w:hAnsi="Cambria" w:cs="Arial"/>
          <w:b/>
          <w:sz w:val="20"/>
          <w:szCs w:val="20"/>
        </w:rPr>
        <w:t xml:space="preserve">§ </w:t>
      </w:r>
      <w:r w:rsidR="004C7F6B">
        <w:rPr>
          <w:rFonts w:ascii="Cambria" w:hAnsi="Cambria" w:cs="Arial"/>
          <w:b/>
          <w:sz w:val="20"/>
          <w:szCs w:val="20"/>
        </w:rPr>
        <w:t xml:space="preserve">11 </w:t>
      </w:r>
    </w:p>
    <w:p w14:paraId="7AF72B66" w14:textId="6636E7C0" w:rsidR="006A6BFA" w:rsidRPr="00804AA1" w:rsidRDefault="006A6BFA" w:rsidP="006A6BFA">
      <w:pPr>
        <w:pStyle w:val="Akapitzlist"/>
        <w:numPr>
          <w:ilvl w:val="0"/>
          <w:numId w:val="51"/>
        </w:numPr>
        <w:spacing w:line="360" w:lineRule="auto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Rozliczeniom częściowym podlegają roboty budowlane zrealizowane w okresie co najmniej miesiąca i odebrane przez Zamawiającego w formie protokołu odbioru częściowego, podpisanego przez</w:t>
      </w:r>
      <w:r>
        <w:rPr>
          <w:rFonts w:ascii="Cambria" w:hAnsi="Cambria" w:cs="Arial"/>
          <w:sz w:val="20"/>
          <w:szCs w:val="20"/>
        </w:rPr>
        <w:t xml:space="preserve"> </w:t>
      </w:r>
      <w:r w:rsidRPr="00804AA1">
        <w:rPr>
          <w:rFonts w:ascii="Cambria" w:hAnsi="Cambria" w:cs="Arial"/>
          <w:sz w:val="20"/>
          <w:szCs w:val="20"/>
        </w:rPr>
        <w:t>przedstawiciela Wykonawcy oraz Inspektora Nadzoru Inwestorskiego, zgodnie z zestawieniem, o którym mowa w §10 ust. 4.</w:t>
      </w:r>
    </w:p>
    <w:p w14:paraId="7748E40F" w14:textId="77777777" w:rsidR="006A6BFA" w:rsidRPr="00804AA1" w:rsidRDefault="006A6BFA" w:rsidP="006A6BFA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Warunkiem dokonania płatności końcowej za realizację przedmiotu zamówienia jest przedłożenie Zamawiającemu kompletnego zawiadomienia o zakończeniu prac oraz dokonanie odbioru końcowego całości prac, potwierdzonego podpisaniem przez Strony oraz  Inspektora Nadzoru Inwestorskiego bezusterkowego protokołu odbioru końcowego.</w:t>
      </w:r>
      <w:r w:rsidRPr="00804AA1">
        <w:rPr>
          <w:rFonts w:ascii="Cambria" w:eastAsia="Times-Roman" w:hAnsi="Cambria" w:cs="Arial"/>
          <w:sz w:val="20"/>
          <w:szCs w:val="20"/>
        </w:rPr>
        <w:t xml:space="preserve"> </w:t>
      </w:r>
    </w:p>
    <w:p w14:paraId="7210F011" w14:textId="77777777" w:rsidR="004C7F6B" w:rsidRDefault="004C7F6B" w:rsidP="004C7F6B">
      <w:pPr>
        <w:spacing w:after="0" w:line="360" w:lineRule="auto"/>
        <w:ind w:left="708"/>
        <w:jc w:val="both"/>
        <w:rPr>
          <w:rFonts w:ascii="Cambria" w:hAnsi="Cambria" w:cs="Arial"/>
          <w:sz w:val="20"/>
          <w:szCs w:val="20"/>
        </w:rPr>
      </w:pPr>
    </w:p>
    <w:p w14:paraId="4EB8E8E2" w14:textId="5C5837C5" w:rsidR="00B44D8D" w:rsidRPr="00804AA1" w:rsidRDefault="004C7F6B" w:rsidP="00BC6ACA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 w:rsidRPr="004C7F6B">
        <w:rPr>
          <w:rFonts w:ascii="Cambria" w:hAnsi="Cambria" w:cs="Arial"/>
          <w:b/>
          <w:sz w:val="20"/>
          <w:szCs w:val="20"/>
        </w:rPr>
        <w:t>§</w:t>
      </w:r>
      <w:r w:rsidR="00B44D8D" w:rsidRPr="00804AA1">
        <w:rPr>
          <w:rFonts w:ascii="Cambria" w:hAnsi="Cambria" w:cs="Arial"/>
          <w:b/>
          <w:sz w:val="20"/>
          <w:szCs w:val="20"/>
        </w:rPr>
        <w:t>12</w:t>
      </w:r>
    </w:p>
    <w:p w14:paraId="7C2A7D12" w14:textId="57B61DEA" w:rsidR="004D566A" w:rsidRPr="00F041A6" w:rsidRDefault="00647A3E" w:rsidP="004D566A">
      <w:pPr>
        <w:pStyle w:val="Akapitzlist"/>
        <w:numPr>
          <w:ilvl w:val="0"/>
          <w:numId w:val="30"/>
        </w:numPr>
        <w:tabs>
          <w:tab w:val="clear" w:pos="1080"/>
        </w:tabs>
        <w:spacing w:after="120" w:line="360" w:lineRule="auto"/>
        <w:ind w:left="709" w:hanging="284"/>
        <w:jc w:val="both"/>
        <w:rPr>
          <w:rFonts w:ascii="Cambria" w:hAnsi="Cambria" w:cs="Arial"/>
          <w:sz w:val="20"/>
          <w:szCs w:val="20"/>
        </w:rPr>
      </w:pPr>
      <w:r w:rsidRPr="00647A3E">
        <w:rPr>
          <w:rFonts w:ascii="Cambria" w:hAnsi="Cambria" w:cs="Arial"/>
          <w:sz w:val="20"/>
          <w:szCs w:val="20"/>
        </w:rPr>
        <w:t xml:space="preserve">Zapłata nastąpi w terminie </w:t>
      </w:r>
      <w:r w:rsidR="00FA0E94">
        <w:rPr>
          <w:rFonts w:ascii="Cambria" w:hAnsi="Cambria" w:cs="Arial"/>
          <w:sz w:val="20"/>
          <w:szCs w:val="20"/>
        </w:rPr>
        <w:t>do 14</w:t>
      </w:r>
      <w:r w:rsidRPr="00B1788F">
        <w:rPr>
          <w:rFonts w:ascii="Cambria" w:hAnsi="Cambria" w:cs="Arial"/>
          <w:sz w:val="20"/>
          <w:szCs w:val="20"/>
        </w:rPr>
        <w:t xml:space="preserve"> dni  </w:t>
      </w:r>
      <w:r w:rsidRPr="00647A3E">
        <w:rPr>
          <w:rFonts w:ascii="Cambria" w:hAnsi="Cambria" w:cs="Arial"/>
          <w:sz w:val="20"/>
          <w:szCs w:val="20"/>
        </w:rPr>
        <w:t xml:space="preserve">licząc od dnia doręczenia </w:t>
      </w:r>
      <w:r w:rsidRPr="00647A3E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647A3E">
        <w:rPr>
          <w:rFonts w:ascii="Cambria" w:hAnsi="Cambria" w:cs="Arial"/>
          <w:bCs/>
          <w:sz w:val="20"/>
          <w:szCs w:val="20"/>
        </w:rPr>
        <w:t xml:space="preserve">prawidłowo wystawionej </w:t>
      </w:r>
      <w:r w:rsidRPr="00647A3E">
        <w:rPr>
          <w:rFonts w:ascii="Cambria" w:hAnsi="Cambria" w:cs="Arial"/>
          <w:sz w:val="20"/>
          <w:szCs w:val="20"/>
        </w:rPr>
        <w:t>faktury wraz z protokołem odbioru robót, a w przypadku faktury końcowej wraz z kompletnymi dokumentami odbiorowymi.</w:t>
      </w:r>
    </w:p>
    <w:p w14:paraId="52EF4790" w14:textId="77777777" w:rsidR="00D9460D" w:rsidRPr="00804AA1" w:rsidRDefault="00A81C16" w:rsidP="00C80521">
      <w:pPr>
        <w:pStyle w:val="Akapitzlist"/>
        <w:numPr>
          <w:ilvl w:val="0"/>
          <w:numId w:val="30"/>
        </w:numPr>
        <w:tabs>
          <w:tab w:val="clear" w:pos="1080"/>
        </w:tabs>
        <w:spacing w:after="120" w:line="360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Zamawiający oświadcza, że będzie realizować płatność za fakturę z zastosowaniem mechanizmu podzielonej płatności (tzw. </w:t>
      </w:r>
      <w:proofErr w:type="spellStart"/>
      <w:r w:rsidRPr="00804AA1">
        <w:rPr>
          <w:rFonts w:ascii="Cambria" w:hAnsi="Cambria" w:cs="Arial"/>
          <w:sz w:val="20"/>
          <w:szCs w:val="20"/>
        </w:rPr>
        <w:t>split</w:t>
      </w:r>
      <w:r w:rsidR="001072CE" w:rsidRPr="00804AA1">
        <w:rPr>
          <w:rFonts w:ascii="Cambria" w:hAnsi="Cambria" w:cs="Arial"/>
          <w:sz w:val="20"/>
          <w:szCs w:val="20"/>
        </w:rPr>
        <w:t>-</w:t>
      </w:r>
      <w:r w:rsidRPr="00804AA1">
        <w:rPr>
          <w:rFonts w:ascii="Cambria" w:hAnsi="Cambria" w:cs="Arial"/>
          <w:sz w:val="20"/>
          <w:szCs w:val="20"/>
        </w:rPr>
        <w:t>payment</w:t>
      </w:r>
      <w:proofErr w:type="spellEnd"/>
      <w:r w:rsidRPr="00804AA1">
        <w:rPr>
          <w:rFonts w:ascii="Cambria" w:hAnsi="Cambria" w:cs="Arial"/>
          <w:sz w:val="20"/>
          <w:szCs w:val="20"/>
        </w:rPr>
        <w:t>)</w:t>
      </w:r>
      <w:r w:rsidR="00D9460D" w:rsidRPr="00804AA1">
        <w:rPr>
          <w:rFonts w:ascii="Cambria" w:hAnsi="Cambria" w:cs="Arial"/>
          <w:sz w:val="20"/>
          <w:szCs w:val="20"/>
        </w:rPr>
        <w:t xml:space="preserve"> na rachunek Wykonawcy numer: …………………………………………………………………………………………</w:t>
      </w:r>
      <w:r w:rsidRPr="00804AA1">
        <w:rPr>
          <w:rFonts w:ascii="Cambria" w:hAnsi="Cambria" w:cs="Arial"/>
          <w:sz w:val="20"/>
          <w:szCs w:val="20"/>
        </w:rPr>
        <w:t xml:space="preserve">. </w:t>
      </w:r>
    </w:p>
    <w:p w14:paraId="40992E23" w14:textId="6BF80E95" w:rsidR="00A81C16" w:rsidRPr="00804AA1" w:rsidRDefault="00A81C16" w:rsidP="00C80521">
      <w:pPr>
        <w:pStyle w:val="Akapitzlist"/>
        <w:numPr>
          <w:ilvl w:val="0"/>
          <w:numId w:val="30"/>
        </w:numPr>
        <w:tabs>
          <w:tab w:val="clear" w:pos="1080"/>
        </w:tabs>
        <w:spacing w:after="120" w:line="360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Wykonawca oświadcza, że numer rachunku rozliczeniowego wskazany na </w:t>
      </w:r>
      <w:r w:rsidR="00D9460D" w:rsidRPr="00804AA1">
        <w:rPr>
          <w:rFonts w:ascii="Cambria" w:hAnsi="Cambria" w:cs="Arial"/>
          <w:sz w:val="20"/>
          <w:szCs w:val="20"/>
        </w:rPr>
        <w:t xml:space="preserve">umowie oraz na </w:t>
      </w:r>
      <w:r w:rsidRPr="00804AA1">
        <w:rPr>
          <w:rFonts w:ascii="Cambria" w:hAnsi="Cambria" w:cs="Arial"/>
          <w:sz w:val="20"/>
          <w:szCs w:val="20"/>
        </w:rPr>
        <w:t>fakturze, która będzie wystawiona w jego imieniu, jest rachunkiem, dla którego zgodnie z Rozdziałem 3a ustawy z dnia 29 sierpnia 1997 r. – Prawo Bankowe (</w:t>
      </w:r>
      <w:r w:rsidR="00647A3E" w:rsidRPr="00647A3E">
        <w:rPr>
          <w:rFonts w:ascii="Cambria" w:hAnsi="Cambria" w:cs="Arial"/>
          <w:sz w:val="20"/>
          <w:szCs w:val="20"/>
        </w:rPr>
        <w:t>Dz.U. z 202</w:t>
      </w:r>
      <w:r w:rsidR="006C4E85">
        <w:rPr>
          <w:rFonts w:ascii="Cambria" w:hAnsi="Cambria" w:cs="Arial"/>
          <w:sz w:val="20"/>
          <w:szCs w:val="20"/>
        </w:rPr>
        <w:t>2</w:t>
      </w:r>
      <w:r w:rsidR="00647A3E" w:rsidRPr="00647A3E">
        <w:rPr>
          <w:rFonts w:ascii="Cambria" w:hAnsi="Cambria" w:cs="Arial"/>
          <w:sz w:val="20"/>
          <w:szCs w:val="20"/>
        </w:rPr>
        <w:t xml:space="preserve"> r. po</w:t>
      </w:r>
      <w:r w:rsidR="00647A3E">
        <w:rPr>
          <w:rFonts w:ascii="Cambria" w:hAnsi="Cambria" w:cs="Arial"/>
          <w:sz w:val="20"/>
          <w:szCs w:val="20"/>
        </w:rPr>
        <w:t xml:space="preserve">z. </w:t>
      </w:r>
      <w:r w:rsidR="006C4E85">
        <w:rPr>
          <w:rFonts w:ascii="Cambria" w:hAnsi="Cambria" w:cs="Arial"/>
          <w:sz w:val="20"/>
          <w:szCs w:val="20"/>
        </w:rPr>
        <w:t>2324</w:t>
      </w:r>
      <w:r w:rsidR="00647A3E">
        <w:rPr>
          <w:rFonts w:ascii="Cambria" w:hAnsi="Cambria" w:cs="Arial"/>
          <w:sz w:val="20"/>
          <w:szCs w:val="20"/>
        </w:rPr>
        <w:t xml:space="preserve"> z </w:t>
      </w:r>
      <w:proofErr w:type="spellStart"/>
      <w:r w:rsidR="00647A3E">
        <w:rPr>
          <w:rFonts w:ascii="Cambria" w:hAnsi="Cambria" w:cs="Arial"/>
          <w:sz w:val="20"/>
          <w:szCs w:val="20"/>
        </w:rPr>
        <w:t>późn</w:t>
      </w:r>
      <w:proofErr w:type="spellEnd"/>
      <w:r w:rsidR="00647A3E">
        <w:rPr>
          <w:rFonts w:ascii="Cambria" w:hAnsi="Cambria" w:cs="Arial"/>
          <w:sz w:val="20"/>
          <w:szCs w:val="20"/>
        </w:rPr>
        <w:t>. zm</w:t>
      </w:r>
      <w:r w:rsidR="00DC10CF" w:rsidRPr="00804AA1">
        <w:rPr>
          <w:rFonts w:ascii="Cambria" w:hAnsi="Cambria" w:cs="Arial"/>
          <w:sz w:val="20"/>
          <w:szCs w:val="20"/>
        </w:rPr>
        <w:t>.</w:t>
      </w:r>
      <w:r w:rsidRPr="00804AA1">
        <w:rPr>
          <w:rFonts w:ascii="Cambria" w:hAnsi="Cambria" w:cs="Arial"/>
          <w:sz w:val="20"/>
          <w:szCs w:val="20"/>
        </w:rPr>
        <w:t>) prowadzony jest rachunek VAT.</w:t>
      </w:r>
    </w:p>
    <w:p w14:paraId="4F8BD1DA" w14:textId="77777777" w:rsidR="0073786C" w:rsidRPr="00804AA1" w:rsidRDefault="0073786C" w:rsidP="00C80521">
      <w:pPr>
        <w:numPr>
          <w:ilvl w:val="0"/>
          <w:numId w:val="30"/>
        </w:numPr>
        <w:tabs>
          <w:tab w:val="clear" w:pos="1080"/>
          <w:tab w:val="num" w:pos="284"/>
        </w:tabs>
        <w:spacing w:after="120" w:line="360" w:lineRule="auto"/>
        <w:ind w:left="709" w:hanging="284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lastRenderedPageBreak/>
        <w:t>Za dzień zapłaty uznaje się dzień obciążenia rachunku Zamawiającego.</w:t>
      </w:r>
    </w:p>
    <w:p w14:paraId="41FE6991" w14:textId="4A870DEB" w:rsidR="0073786C" w:rsidRPr="00804AA1" w:rsidRDefault="0073786C" w:rsidP="00C80521">
      <w:pPr>
        <w:numPr>
          <w:ilvl w:val="0"/>
          <w:numId w:val="30"/>
        </w:numPr>
        <w:tabs>
          <w:tab w:val="clear" w:pos="1080"/>
          <w:tab w:val="num" w:pos="360"/>
        </w:tabs>
        <w:spacing w:after="120" w:line="360" w:lineRule="auto"/>
        <w:ind w:left="709" w:hanging="284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Jeżeli Wykonawca będzie korzystał z podwykonawców, to warunkiem zapłaty przez Zamawiającego drugiej i następnych części należnego wynagrodzenia za odebrane roboty budowlane jest przedstawienie dowodów zapłaty wynagrodzenia podwykonawcom i dalszym podwykonawcom</w:t>
      </w:r>
      <w:r w:rsidR="003C13A0" w:rsidRPr="00804AA1">
        <w:rPr>
          <w:rFonts w:ascii="Cambria" w:hAnsi="Cambria" w:cs="Arial"/>
          <w:sz w:val="20"/>
          <w:szCs w:val="20"/>
        </w:rPr>
        <w:t xml:space="preserve"> </w:t>
      </w:r>
      <w:r w:rsidR="00A07E44" w:rsidRPr="00804AA1">
        <w:rPr>
          <w:rFonts w:ascii="Cambria" w:hAnsi="Cambria" w:cs="Arial"/>
          <w:sz w:val="20"/>
          <w:szCs w:val="20"/>
        </w:rPr>
        <w:t xml:space="preserve">w formie </w:t>
      </w:r>
      <w:r w:rsidR="003C13A0" w:rsidRPr="00804AA1">
        <w:rPr>
          <w:rFonts w:ascii="Cambria" w:hAnsi="Cambria" w:cs="Arial"/>
          <w:sz w:val="20"/>
          <w:szCs w:val="20"/>
        </w:rPr>
        <w:t>kopi</w:t>
      </w:r>
      <w:r w:rsidR="00A07E44" w:rsidRPr="00804AA1">
        <w:rPr>
          <w:rFonts w:ascii="Cambria" w:hAnsi="Cambria" w:cs="Arial"/>
          <w:sz w:val="20"/>
          <w:szCs w:val="20"/>
        </w:rPr>
        <w:t>i</w:t>
      </w:r>
      <w:r w:rsidR="003C13A0" w:rsidRPr="00804AA1">
        <w:rPr>
          <w:rFonts w:ascii="Cambria" w:hAnsi="Cambria" w:cs="Arial"/>
          <w:sz w:val="20"/>
          <w:szCs w:val="20"/>
        </w:rPr>
        <w:t xml:space="preserve"> przelewów</w:t>
      </w:r>
      <w:r w:rsidR="00A07E44" w:rsidRPr="00804AA1">
        <w:rPr>
          <w:rFonts w:ascii="Cambria" w:hAnsi="Cambria" w:cs="Arial"/>
          <w:sz w:val="20"/>
          <w:szCs w:val="20"/>
        </w:rPr>
        <w:t xml:space="preserve"> lub dokumentu wygenerowanego z systemu bankowego Wykonawcy.</w:t>
      </w:r>
    </w:p>
    <w:p w14:paraId="5824C38E" w14:textId="679691B4" w:rsidR="0073786C" w:rsidRPr="00804AA1" w:rsidRDefault="0073786C" w:rsidP="00C80521">
      <w:pPr>
        <w:numPr>
          <w:ilvl w:val="0"/>
          <w:numId w:val="30"/>
        </w:numPr>
        <w:tabs>
          <w:tab w:val="clear" w:pos="1080"/>
          <w:tab w:val="num" w:pos="360"/>
        </w:tabs>
        <w:spacing w:after="120" w:line="360" w:lineRule="auto"/>
        <w:ind w:left="709" w:hanging="284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W przypadku nieprzedstawienia przez wykonawcę dowodu zapłaty</w:t>
      </w:r>
      <w:r w:rsidR="00444D8C" w:rsidRPr="00804AA1">
        <w:rPr>
          <w:rFonts w:ascii="Cambria" w:hAnsi="Cambria" w:cs="Arial"/>
          <w:sz w:val="20"/>
          <w:szCs w:val="20"/>
        </w:rPr>
        <w:t>,</w:t>
      </w:r>
      <w:r w:rsidRPr="00804AA1">
        <w:rPr>
          <w:rFonts w:ascii="Cambria" w:hAnsi="Cambria" w:cs="Arial"/>
          <w:sz w:val="20"/>
          <w:szCs w:val="20"/>
        </w:rPr>
        <w:t xml:space="preserve"> o który</w:t>
      </w:r>
      <w:r w:rsidR="00A07E44" w:rsidRPr="00804AA1">
        <w:rPr>
          <w:rFonts w:ascii="Cambria" w:hAnsi="Cambria" w:cs="Arial"/>
          <w:sz w:val="20"/>
          <w:szCs w:val="20"/>
        </w:rPr>
        <w:t>m</w:t>
      </w:r>
      <w:r w:rsidRPr="00804AA1">
        <w:rPr>
          <w:rFonts w:ascii="Cambria" w:hAnsi="Cambria" w:cs="Arial"/>
          <w:sz w:val="20"/>
          <w:szCs w:val="20"/>
        </w:rPr>
        <w:t xml:space="preserve"> mowa w ust. </w:t>
      </w:r>
      <w:r w:rsidR="00A07E44" w:rsidRPr="00804AA1">
        <w:rPr>
          <w:rFonts w:ascii="Cambria" w:hAnsi="Cambria" w:cs="Arial"/>
          <w:sz w:val="20"/>
          <w:szCs w:val="20"/>
        </w:rPr>
        <w:t>5</w:t>
      </w:r>
      <w:r w:rsidR="00444D8C" w:rsidRPr="00804AA1">
        <w:rPr>
          <w:rFonts w:ascii="Cambria" w:hAnsi="Cambria" w:cs="Arial"/>
          <w:sz w:val="20"/>
          <w:szCs w:val="20"/>
        </w:rPr>
        <w:t>,</w:t>
      </w:r>
      <w:r w:rsidRPr="00804AA1">
        <w:rPr>
          <w:rFonts w:ascii="Cambria" w:hAnsi="Cambria" w:cs="Arial"/>
          <w:sz w:val="20"/>
          <w:szCs w:val="20"/>
        </w:rPr>
        <w:t xml:space="preserve">  wstrzymuje się wypłatę należnego wynagrodzenia w części równej sumie kwot wynikających z nieprzedstawionych dowodów zapłaty.</w:t>
      </w:r>
    </w:p>
    <w:p w14:paraId="156EFD4C" w14:textId="683313D7" w:rsidR="0073786C" w:rsidRPr="00804AA1" w:rsidRDefault="0073786C" w:rsidP="00C80521">
      <w:pPr>
        <w:pStyle w:val="w2zmart"/>
        <w:numPr>
          <w:ilvl w:val="0"/>
          <w:numId w:val="30"/>
        </w:numPr>
        <w:tabs>
          <w:tab w:val="clear" w:pos="1080"/>
          <w:tab w:val="num" w:pos="426"/>
        </w:tabs>
        <w:spacing w:line="360" w:lineRule="auto"/>
        <w:ind w:left="709" w:hanging="284"/>
        <w:jc w:val="both"/>
        <w:rPr>
          <w:rFonts w:ascii="Cambria" w:hAnsi="Cambria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Zamawiający z należności przysługującej Wykonawcy</w:t>
      </w:r>
      <w:r w:rsidR="009F7AAC" w:rsidRPr="00804AA1">
        <w:rPr>
          <w:rFonts w:ascii="Cambria" w:hAnsi="Cambria" w:cs="Arial"/>
          <w:sz w:val="20"/>
          <w:szCs w:val="20"/>
        </w:rPr>
        <w:t xml:space="preserve"> </w:t>
      </w:r>
      <w:r w:rsidR="00FC7BC4" w:rsidRPr="00804AA1">
        <w:rPr>
          <w:rFonts w:ascii="Cambria" w:hAnsi="Cambria" w:cs="Arial"/>
          <w:sz w:val="20"/>
          <w:szCs w:val="20"/>
        </w:rPr>
        <w:t xml:space="preserve">może dokonać </w:t>
      </w:r>
      <w:r w:rsidRPr="00804AA1">
        <w:rPr>
          <w:rFonts w:ascii="Cambria" w:hAnsi="Cambria" w:cs="Arial"/>
          <w:sz w:val="20"/>
          <w:szCs w:val="20"/>
        </w:rPr>
        <w:t>bezpośredniej zapłaty wymagalnego wynagrodzenia</w:t>
      </w:r>
      <w:r w:rsidR="00FC7BC4" w:rsidRPr="00804AA1">
        <w:rPr>
          <w:rFonts w:ascii="Cambria" w:hAnsi="Cambria" w:cs="Arial"/>
          <w:sz w:val="20"/>
          <w:szCs w:val="20"/>
        </w:rPr>
        <w:t>,</w:t>
      </w:r>
      <w:r w:rsidRPr="00804AA1">
        <w:rPr>
          <w:rFonts w:ascii="Cambria" w:hAnsi="Cambria" w:cs="Arial"/>
          <w:sz w:val="20"/>
          <w:szCs w:val="20"/>
        </w:rPr>
        <w:t xml:space="preserve"> bez odsetek</w:t>
      </w:r>
      <w:r w:rsidR="00FC7BC4" w:rsidRPr="00804AA1">
        <w:rPr>
          <w:rFonts w:ascii="Cambria" w:hAnsi="Cambria" w:cs="Arial"/>
          <w:sz w:val="20"/>
          <w:szCs w:val="20"/>
        </w:rPr>
        <w:t>,</w:t>
      </w:r>
      <w:r w:rsidRPr="00804AA1">
        <w:rPr>
          <w:rFonts w:ascii="Cambria" w:hAnsi="Cambria" w:cs="Arial"/>
          <w:sz w:val="20"/>
          <w:szCs w:val="20"/>
        </w:rPr>
        <w:t xml:space="preserve"> przysługującego podwykonawcy lub dalszemu podwykonawcy, który zawarł zaakceptowaną przez </w:t>
      </w:r>
      <w:r w:rsidR="00FC7BC4" w:rsidRPr="00804AA1">
        <w:rPr>
          <w:rFonts w:ascii="Cambria" w:hAnsi="Cambria" w:cs="Arial"/>
          <w:sz w:val="20"/>
          <w:szCs w:val="20"/>
        </w:rPr>
        <w:t>Z</w:t>
      </w:r>
      <w:r w:rsidRPr="00804AA1">
        <w:rPr>
          <w:rFonts w:ascii="Cambria" w:hAnsi="Cambria" w:cs="Arial"/>
          <w:sz w:val="20"/>
          <w:szCs w:val="20"/>
        </w:rPr>
        <w:t xml:space="preserve">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14:paraId="5DF816DD" w14:textId="5DFDC7D9" w:rsidR="0073786C" w:rsidRPr="00804AA1" w:rsidRDefault="0073786C" w:rsidP="00C80521">
      <w:pPr>
        <w:numPr>
          <w:ilvl w:val="0"/>
          <w:numId w:val="30"/>
        </w:numPr>
        <w:tabs>
          <w:tab w:val="clear" w:pos="1080"/>
          <w:tab w:val="num" w:pos="360"/>
          <w:tab w:val="num" w:pos="426"/>
        </w:tabs>
        <w:spacing w:before="240" w:after="0" w:line="360" w:lineRule="auto"/>
        <w:ind w:left="709" w:hanging="284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 Zamawiający przed dokonaniem płatności</w:t>
      </w:r>
      <w:r w:rsidR="00A07E44" w:rsidRPr="00804AA1">
        <w:rPr>
          <w:rFonts w:ascii="Cambria" w:hAnsi="Cambria" w:cs="Arial"/>
          <w:sz w:val="20"/>
          <w:szCs w:val="20"/>
        </w:rPr>
        <w:t>,</w:t>
      </w:r>
      <w:r w:rsidRPr="00804AA1">
        <w:rPr>
          <w:rFonts w:ascii="Cambria" w:hAnsi="Cambria" w:cs="Arial"/>
          <w:sz w:val="20"/>
          <w:szCs w:val="20"/>
        </w:rPr>
        <w:t xml:space="preserve"> o której mowa w ust. </w:t>
      </w:r>
      <w:r w:rsidR="00A07E44" w:rsidRPr="00804AA1">
        <w:rPr>
          <w:rFonts w:ascii="Cambria" w:hAnsi="Cambria" w:cs="Arial"/>
          <w:sz w:val="20"/>
          <w:szCs w:val="20"/>
        </w:rPr>
        <w:t>7,</w:t>
      </w:r>
      <w:r w:rsidRPr="00804AA1">
        <w:rPr>
          <w:rFonts w:ascii="Cambria" w:hAnsi="Cambria" w:cs="Arial"/>
          <w:sz w:val="20"/>
          <w:szCs w:val="20"/>
        </w:rPr>
        <w:t xml:space="preserve"> zwróci się do Wykonawcy</w:t>
      </w:r>
      <w:r w:rsidR="00FC7BC4" w:rsidRPr="00804AA1">
        <w:rPr>
          <w:rFonts w:ascii="Cambria" w:hAnsi="Cambria" w:cs="Arial"/>
          <w:sz w:val="20"/>
          <w:szCs w:val="20"/>
        </w:rPr>
        <w:t>,</w:t>
      </w:r>
      <w:r w:rsidRPr="00804AA1">
        <w:rPr>
          <w:rFonts w:ascii="Cambria" w:hAnsi="Cambria" w:cs="Arial"/>
          <w:sz w:val="20"/>
          <w:szCs w:val="20"/>
        </w:rPr>
        <w:t xml:space="preserve"> aby ten w terminie 7 dni wniósł pisemne uwagi o powodach nieuregulowania zobowiąza</w:t>
      </w:r>
      <w:r w:rsidR="00444D8C" w:rsidRPr="00804AA1">
        <w:rPr>
          <w:rFonts w:ascii="Cambria" w:hAnsi="Cambria" w:cs="Arial"/>
          <w:sz w:val="20"/>
          <w:szCs w:val="20"/>
        </w:rPr>
        <w:t>ń</w:t>
      </w:r>
      <w:r w:rsidRPr="00804AA1">
        <w:rPr>
          <w:rFonts w:ascii="Cambria" w:hAnsi="Cambria" w:cs="Arial"/>
          <w:sz w:val="20"/>
          <w:szCs w:val="20"/>
        </w:rPr>
        <w:t xml:space="preserve"> wobec podwykonawcy. Wniesione uwagi mogą być podstawą</w:t>
      </w:r>
      <w:r w:rsidR="001E2DCA" w:rsidRPr="00804AA1">
        <w:rPr>
          <w:rFonts w:ascii="Cambria" w:hAnsi="Cambria" w:cs="Arial"/>
          <w:sz w:val="20"/>
          <w:szCs w:val="20"/>
        </w:rPr>
        <w:t>:</w:t>
      </w:r>
    </w:p>
    <w:p w14:paraId="1191F65A" w14:textId="77777777" w:rsidR="0073786C" w:rsidRPr="00804AA1" w:rsidRDefault="0073786C" w:rsidP="00BC6ACA">
      <w:pPr>
        <w:pStyle w:val="w5pktart"/>
        <w:spacing w:before="0" w:beforeAutospacing="0" w:after="0" w:afterAutospacing="0" w:line="360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 1) niedokonania bezpośredniej zapłaty wynagrodzenia podwykonawcy lub dalszemu podwykonawcy, jeżeli wykonawca wykaże niezasadność takiej zapłaty albo</w:t>
      </w:r>
    </w:p>
    <w:p w14:paraId="27A49AE9" w14:textId="77777777" w:rsidR="0073786C" w:rsidRPr="00804AA1" w:rsidRDefault="0073786C" w:rsidP="00BC6ACA">
      <w:pPr>
        <w:pStyle w:val="w5pktart"/>
        <w:spacing w:before="0" w:beforeAutospacing="0" w:after="0" w:afterAutospacing="0" w:line="360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2) złoż</w:t>
      </w:r>
      <w:r w:rsidR="001E2DCA" w:rsidRPr="00804AA1">
        <w:rPr>
          <w:rFonts w:ascii="Cambria" w:hAnsi="Cambria" w:cs="Arial"/>
          <w:sz w:val="20"/>
          <w:szCs w:val="20"/>
        </w:rPr>
        <w:t>enia</w:t>
      </w:r>
      <w:r w:rsidRPr="00804AA1">
        <w:rPr>
          <w:rFonts w:ascii="Cambria" w:hAnsi="Cambria" w:cs="Arial"/>
          <w:sz w:val="20"/>
          <w:szCs w:val="20"/>
        </w:rPr>
        <w:t xml:space="preserve"> do depozytu sądowego kwot</w:t>
      </w:r>
      <w:r w:rsidR="001E2DCA" w:rsidRPr="00804AA1">
        <w:rPr>
          <w:rFonts w:ascii="Cambria" w:hAnsi="Cambria" w:cs="Arial"/>
          <w:sz w:val="20"/>
          <w:szCs w:val="20"/>
        </w:rPr>
        <w:t>y</w:t>
      </w:r>
      <w:r w:rsidRPr="00804AA1">
        <w:rPr>
          <w:rFonts w:ascii="Cambria" w:hAnsi="Cambria" w:cs="Arial"/>
          <w:sz w:val="20"/>
          <w:szCs w:val="20"/>
        </w:rPr>
        <w:t xml:space="preserve"> potrzebn</w:t>
      </w:r>
      <w:r w:rsidR="001E2DCA" w:rsidRPr="00804AA1">
        <w:rPr>
          <w:rFonts w:ascii="Cambria" w:hAnsi="Cambria" w:cs="Arial"/>
          <w:sz w:val="20"/>
          <w:szCs w:val="20"/>
        </w:rPr>
        <w:t>ej</w:t>
      </w:r>
      <w:r w:rsidRPr="00804AA1">
        <w:rPr>
          <w:rFonts w:ascii="Cambria" w:hAnsi="Cambria" w:cs="Arial"/>
          <w:sz w:val="20"/>
          <w:szCs w:val="20"/>
        </w:rPr>
        <w:t xml:space="preserve"> na pokrycie wynagrodzenia podwykonawcy lub dalszego podwykonawcy w przypadku istnienia zasadniczej wątpliwości </w:t>
      </w:r>
      <w:r w:rsidR="001E2DCA" w:rsidRPr="00804AA1">
        <w:rPr>
          <w:rFonts w:ascii="Cambria" w:hAnsi="Cambria" w:cs="Arial"/>
          <w:sz w:val="20"/>
          <w:szCs w:val="20"/>
        </w:rPr>
        <w:t>Z</w:t>
      </w:r>
      <w:r w:rsidRPr="00804AA1">
        <w:rPr>
          <w:rFonts w:ascii="Cambria" w:hAnsi="Cambria" w:cs="Arial"/>
          <w:sz w:val="20"/>
          <w:szCs w:val="20"/>
        </w:rPr>
        <w:t>amawiającego co do wysokości należnej zapłaty lub podmiotu, któremu płatność się należy, albo</w:t>
      </w:r>
    </w:p>
    <w:p w14:paraId="70D7A9AB" w14:textId="77777777" w:rsidR="0073786C" w:rsidRPr="00804AA1" w:rsidRDefault="0073786C" w:rsidP="00BC6ACA">
      <w:pPr>
        <w:pStyle w:val="w5pktart"/>
        <w:spacing w:before="0" w:beforeAutospacing="0" w:after="0" w:afterAutospacing="0" w:line="360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3)  dokona</w:t>
      </w:r>
      <w:r w:rsidR="001E2DCA" w:rsidRPr="00804AA1">
        <w:rPr>
          <w:rFonts w:ascii="Cambria" w:hAnsi="Cambria" w:cs="Arial"/>
          <w:sz w:val="20"/>
          <w:szCs w:val="20"/>
        </w:rPr>
        <w:t xml:space="preserve">nia </w:t>
      </w:r>
      <w:r w:rsidRPr="00804AA1">
        <w:rPr>
          <w:rFonts w:ascii="Cambria" w:hAnsi="Cambria" w:cs="Arial"/>
          <w:sz w:val="20"/>
          <w:szCs w:val="20"/>
        </w:rPr>
        <w:t>bezpośredniej zapłaty wynagrodzenia podwykonawcy lub dalszemu podwykonawcy, jeżeli podwykonawca lub dalszy podwykonawca wykaże zasadność takiej zapłaty.</w:t>
      </w:r>
    </w:p>
    <w:p w14:paraId="1C94FAD6" w14:textId="77777777" w:rsidR="00AB757F" w:rsidRPr="00804AA1" w:rsidRDefault="00AB757F" w:rsidP="00C80521">
      <w:pPr>
        <w:pStyle w:val="Akapitzlist"/>
        <w:numPr>
          <w:ilvl w:val="0"/>
          <w:numId w:val="30"/>
        </w:numPr>
        <w:tabs>
          <w:tab w:val="clear" w:pos="1080"/>
          <w:tab w:val="num" w:pos="720"/>
        </w:tabs>
        <w:spacing w:line="360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804AA1">
        <w:rPr>
          <w:rFonts w:ascii="Cambria" w:hAnsi="Cambria"/>
          <w:sz w:val="20"/>
          <w:szCs w:val="20"/>
        </w:rPr>
        <w:t>Zamawiający zapłaci podwykonawcy lub dalszemu podwykonawcy na jego żądanie należne wynagrodzenie, jeżeli podwykonawca lub dalszy podwykonawca udokumentuje jego zasadność fakturą VAT lub rachunkiem oraz dokumentami potwierdzającymi wykonanie i odbiór robót, a Wykonawca nie złoży w terminie określonym w ust. 6 uwag wykazujących niezasadność bezpośredniej zapłaty. Bezpośrednia zapłata obejmuje wyłącznie należne wynagrodzenie, bez odsetek należnych Podwykonawcy lub dalszemu Podwykonawcy z tytułu uchybienia terminowi zapłaty.</w:t>
      </w:r>
    </w:p>
    <w:p w14:paraId="1A67A502" w14:textId="7E6F3A5C" w:rsidR="00AB757F" w:rsidRPr="00804AA1" w:rsidRDefault="00AB757F" w:rsidP="00C80521">
      <w:pPr>
        <w:pStyle w:val="Akapitzlist"/>
        <w:numPr>
          <w:ilvl w:val="0"/>
          <w:numId w:val="30"/>
        </w:numPr>
        <w:tabs>
          <w:tab w:val="clear" w:pos="1080"/>
        </w:tabs>
        <w:spacing w:line="360" w:lineRule="auto"/>
        <w:ind w:left="709"/>
        <w:jc w:val="both"/>
        <w:rPr>
          <w:rFonts w:ascii="Cambria" w:hAnsi="Cambria"/>
          <w:sz w:val="20"/>
          <w:szCs w:val="20"/>
        </w:rPr>
      </w:pPr>
      <w:r w:rsidRPr="00804AA1">
        <w:rPr>
          <w:rFonts w:ascii="Cambria" w:hAnsi="Cambria"/>
          <w:sz w:val="20"/>
          <w:szCs w:val="20"/>
        </w:rPr>
        <w:t>W przypadku dokonania bezpośredniej zapłaty podwykonawcy lub dalszemu podwykonawcy, o któr</w:t>
      </w:r>
      <w:r w:rsidR="00A07E44" w:rsidRPr="00804AA1">
        <w:rPr>
          <w:rFonts w:ascii="Cambria" w:hAnsi="Cambria"/>
          <w:sz w:val="20"/>
          <w:szCs w:val="20"/>
        </w:rPr>
        <w:t>ej</w:t>
      </w:r>
      <w:r w:rsidRPr="00804AA1">
        <w:rPr>
          <w:rFonts w:ascii="Cambria" w:hAnsi="Cambria"/>
          <w:sz w:val="20"/>
          <w:szCs w:val="20"/>
        </w:rPr>
        <w:t xml:space="preserve"> mowa w ust. </w:t>
      </w:r>
      <w:r w:rsidR="00A07E44" w:rsidRPr="00804AA1">
        <w:rPr>
          <w:rFonts w:ascii="Cambria" w:hAnsi="Cambria"/>
          <w:sz w:val="20"/>
          <w:szCs w:val="20"/>
        </w:rPr>
        <w:t>7</w:t>
      </w:r>
      <w:r w:rsidRPr="00804AA1">
        <w:rPr>
          <w:rFonts w:ascii="Cambria" w:hAnsi="Cambria"/>
          <w:sz w:val="20"/>
          <w:szCs w:val="20"/>
        </w:rPr>
        <w:t xml:space="preserve">, Zamawiający potrąci kwotę wypłaconego wynagrodzenia z wynagrodzenia należnego Wykonawcy. </w:t>
      </w:r>
    </w:p>
    <w:p w14:paraId="3932BBBA" w14:textId="77777777" w:rsidR="00B44D8D" w:rsidRPr="00804AA1" w:rsidRDefault="00B44D8D" w:rsidP="00BC6ACA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b/>
          <w:sz w:val="20"/>
          <w:szCs w:val="20"/>
        </w:rPr>
        <w:t>§ 13</w:t>
      </w:r>
    </w:p>
    <w:p w14:paraId="6A589500" w14:textId="77777777" w:rsidR="00B44D8D" w:rsidRPr="00804AA1" w:rsidRDefault="00B44D8D" w:rsidP="00177070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804AA1">
        <w:rPr>
          <w:rFonts w:ascii="Cambria" w:hAnsi="Cambria" w:cs="Arial"/>
          <w:b/>
          <w:sz w:val="20"/>
          <w:szCs w:val="20"/>
        </w:rPr>
        <w:t>Przed podpisaniem umowy, Wykonawca złoży u Zamawiającego dokument stwierdzający zabezpieczenie należytego wykonania przedmiotu zamówienia.</w:t>
      </w:r>
    </w:p>
    <w:p w14:paraId="6359174F" w14:textId="77777777" w:rsidR="00B44D8D" w:rsidRPr="00804AA1" w:rsidRDefault="00B44D8D" w:rsidP="00177070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lastRenderedPageBreak/>
        <w:t xml:space="preserve">Wykonawca udziela Zamawiającemu zabezpieczenia należytego wykonania przedmiotu umowy w kwocie stanowiącej </w:t>
      </w:r>
      <w:r w:rsidR="00EF0C1A" w:rsidRPr="00804AA1">
        <w:rPr>
          <w:rFonts w:ascii="Cambria" w:hAnsi="Cambria" w:cs="Arial"/>
          <w:sz w:val="20"/>
          <w:szCs w:val="20"/>
        </w:rPr>
        <w:t>5</w:t>
      </w:r>
      <w:r w:rsidRPr="00804AA1">
        <w:rPr>
          <w:rFonts w:ascii="Cambria" w:hAnsi="Cambria" w:cs="Arial"/>
          <w:sz w:val="20"/>
          <w:szCs w:val="20"/>
        </w:rPr>
        <w:t xml:space="preserve"> % ceny brutto wykonania przedmiotu umowy, tj. kwoty – ………………….zł (słownie: ……………</w:t>
      </w:r>
      <w:r w:rsidR="00652A38" w:rsidRPr="00804AA1">
        <w:rPr>
          <w:rFonts w:ascii="Cambria" w:hAnsi="Cambria" w:cs="Arial"/>
          <w:sz w:val="20"/>
          <w:szCs w:val="20"/>
        </w:rPr>
        <w:t>……………………………….</w:t>
      </w:r>
      <w:r w:rsidRPr="00804AA1">
        <w:rPr>
          <w:rFonts w:ascii="Cambria" w:hAnsi="Cambria" w:cs="Arial"/>
          <w:sz w:val="20"/>
          <w:szCs w:val="20"/>
        </w:rPr>
        <w:t>…… złotych …../100).</w:t>
      </w:r>
    </w:p>
    <w:p w14:paraId="6BE02AA2" w14:textId="77777777" w:rsidR="00B44D8D" w:rsidRPr="00804AA1" w:rsidRDefault="00B44D8D" w:rsidP="00177070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Zabezpieczeniem należytego wykonania przedmiotu umowy jest  ……………………………………………..</w:t>
      </w:r>
    </w:p>
    <w:p w14:paraId="30EA5D89" w14:textId="6DE030D5" w:rsidR="003B5C6E" w:rsidRPr="00804AA1" w:rsidRDefault="003B5C6E" w:rsidP="003B5C6E">
      <w:pPr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804AA1">
        <w:rPr>
          <w:rFonts w:ascii="Cambria" w:hAnsi="Cambria" w:cs="Times New Roman"/>
          <w:sz w:val="20"/>
          <w:szCs w:val="20"/>
        </w:rPr>
        <w:t>Zwrot zabezpieczenia należytego wykonania umowy nastąpi w terminie 30 dni od dnia wykonania zamówienia i uznania przez zamawiającego za należycie wykonane, z zastrzeżeniem kwoty 30% wysokości zabezpieczenia, która pozostawiona zostanie na zabezpieczenie roszczeń z tytułu rękojmi za wady lub gwarancji. Pozostawiona kwota zostanie zwrócona nie później niż w 15. dniu po upływie rękojmi za wady lub gwarancji.</w:t>
      </w:r>
    </w:p>
    <w:p w14:paraId="30F769DA" w14:textId="4FC53921" w:rsidR="00E31B64" w:rsidRPr="007A20A4" w:rsidRDefault="003B5C6E" w:rsidP="007A20A4">
      <w:pPr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804AA1">
        <w:rPr>
          <w:rFonts w:ascii="Cambria" w:hAnsi="Cambria" w:cs="Times New Roman"/>
          <w:sz w:val="20"/>
          <w:szCs w:val="20"/>
        </w:rPr>
        <w:t>Zwrócona Wykonawcy kwota zabezpieczenia należytego wykonania umowy, określona w pkt. 2 może ulec zmniejszeniu z tytułu potrąceń za złą jakość robót, nie dotrzymania terminu zakończenia prac lub nakładów poniesionych przez Zamawiającego na usunięcie ewentualnych wad, jeżeli nie dokonał tego Wykonawca.</w:t>
      </w:r>
    </w:p>
    <w:p w14:paraId="071EC224" w14:textId="23FCB6A4" w:rsidR="00B44D8D" w:rsidRPr="00804AA1" w:rsidRDefault="00B44D8D" w:rsidP="00BC6ACA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b/>
          <w:sz w:val="20"/>
          <w:szCs w:val="20"/>
        </w:rPr>
        <w:t>§ 14</w:t>
      </w:r>
    </w:p>
    <w:p w14:paraId="7F91023F" w14:textId="069B99EE" w:rsidR="00F811F8" w:rsidRPr="00EF063D" w:rsidRDefault="00B44D8D" w:rsidP="00EF063D">
      <w:pPr>
        <w:spacing w:after="0" w:line="360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Wykonawca zobowiązuje się wykonać przedmiot umowy zgodnie z projektem budowlanym, specyfikacją techniczną wykonania i odbioru robót budowlanych, przedmiarem robót, zasadami wiedzy technicznej, obowiązującymi przepisami w szczególności techniczno-budowlanymi, normami oraz przepisami BHP.</w:t>
      </w:r>
    </w:p>
    <w:p w14:paraId="2981DA66" w14:textId="77777777" w:rsidR="00EF063D" w:rsidRDefault="00EF063D" w:rsidP="00BC6ACA">
      <w:pPr>
        <w:spacing w:after="0" w:line="360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0255BC79" w14:textId="77777777" w:rsidR="00B44D8D" w:rsidRPr="00804AA1" w:rsidRDefault="00B44D8D" w:rsidP="00BC6ACA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b/>
          <w:bCs/>
          <w:sz w:val="20"/>
          <w:szCs w:val="20"/>
        </w:rPr>
        <w:t>§ 15</w:t>
      </w:r>
    </w:p>
    <w:p w14:paraId="2E2C0D47" w14:textId="294BFCE3" w:rsidR="00B44D8D" w:rsidRPr="00804AA1" w:rsidRDefault="00B44D8D" w:rsidP="00177070">
      <w:pPr>
        <w:numPr>
          <w:ilvl w:val="0"/>
          <w:numId w:val="8"/>
        </w:numPr>
        <w:tabs>
          <w:tab w:val="clear" w:pos="1080"/>
          <w:tab w:val="left" w:pos="709"/>
          <w:tab w:val="num" w:pos="936"/>
        </w:tabs>
        <w:suppressAutoHyphens/>
        <w:spacing w:after="0" w:line="360" w:lineRule="auto"/>
        <w:ind w:left="565" w:hanging="283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804AA1">
        <w:rPr>
          <w:rFonts w:ascii="Cambria" w:hAnsi="Cambria" w:cs="Arial"/>
          <w:b/>
          <w:bCs/>
          <w:sz w:val="20"/>
          <w:szCs w:val="20"/>
        </w:rPr>
        <w:t>Wykonawca</w:t>
      </w:r>
      <w:r w:rsidRPr="00804AA1">
        <w:rPr>
          <w:rFonts w:ascii="Cambria" w:hAnsi="Cambria" w:cs="Arial"/>
          <w:sz w:val="20"/>
          <w:szCs w:val="20"/>
        </w:rPr>
        <w:t xml:space="preserve"> przygotuje przedmiot umowy do odbioru końcowego i </w:t>
      </w:r>
      <w:bookmarkStart w:id="6" w:name="_Hlk72503030"/>
      <w:r w:rsidRPr="00804AA1">
        <w:rPr>
          <w:rFonts w:ascii="Cambria" w:hAnsi="Cambria" w:cs="Arial"/>
          <w:sz w:val="20"/>
          <w:szCs w:val="20"/>
        </w:rPr>
        <w:t xml:space="preserve">złoży </w:t>
      </w:r>
      <w:r w:rsidR="00E55CCB" w:rsidRPr="00804AA1">
        <w:rPr>
          <w:rFonts w:ascii="Cambria" w:hAnsi="Cambria" w:cs="Arial"/>
          <w:sz w:val="20"/>
          <w:szCs w:val="20"/>
        </w:rPr>
        <w:t xml:space="preserve">Zamawiającemu </w:t>
      </w:r>
      <w:r w:rsidRPr="00804AA1">
        <w:rPr>
          <w:rFonts w:ascii="Cambria" w:hAnsi="Cambria" w:cs="Arial"/>
          <w:sz w:val="20"/>
          <w:szCs w:val="20"/>
        </w:rPr>
        <w:t xml:space="preserve">pisemne zgłoszenie </w:t>
      </w:r>
      <w:r w:rsidR="00E55CCB" w:rsidRPr="00804AA1">
        <w:rPr>
          <w:rFonts w:ascii="Cambria" w:hAnsi="Cambria" w:cs="Arial"/>
          <w:sz w:val="20"/>
          <w:szCs w:val="20"/>
        </w:rPr>
        <w:t>zakończenia robót.</w:t>
      </w:r>
      <w:bookmarkEnd w:id="6"/>
    </w:p>
    <w:p w14:paraId="6B0633C9" w14:textId="753618A4" w:rsidR="00B44D8D" w:rsidRPr="00804AA1" w:rsidRDefault="00B44D8D" w:rsidP="00177070">
      <w:pPr>
        <w:numPr>
          <w:ilvl w:val="0"/>
          <w:numId w:val="8"/>
        </w:numPr>
        <w:tabs>
          <w:tab w:val="clear" w:pos="1080"/>
          <w:tab w:val="left" w:pos="709"/>
          <w:tab w:val="num" w:pos="936"/>
        </w:tabs>
        <w:suppressAutoHyphens/>
        <w:spacing w:after="0" w:line="360" w:lineRule="auto"/>
        <w:ind w:left="423" w:hanging="141"/>
        <w:jc w:val="both"/>
        <w:rPr>
          <w:rFonts w:ascii="Cambria" w:eastAsia="Times-Roman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Do zgłoszenia zakończenia robót </w:t>
      </w:r>
      <w:r w:rsidRPr="00804AA1">
        <w:rPr>
          <w:rFonts w:ascii="Cambria" w:hAnsi="Cambria" w:cs="Arial"/>
          <w:b/>
          <w:sz w:val="20"/>
          <w:szCs w:val="20"/>
        </w:rPr>
        <w:t xml:space="preserve">Wykonawca </w:t>
      </w:r>
      <w:r w:rsidRPr="00804AA1">
        <w:rPr>
          <w:rFonts w:ascii="Cambria" w:hAnsi="Cambria" w:cs="Arial"/>
          <w:sz w:val="20"/>
          <w:szCs w:val="20"/>
        </w:rPr>
        <w:t>załącza</w:t>
      </w:r>
      <w:r w:rsidR="00E55CCB" w:rsidRPr="00804AA1">
        <w:rPr>
          <w:rFonts w:ascii="Cambria" w:hAnsi="Cambria" w:cs="Arial"/>
          <w:sz w:val="20"/>
          <w:szCs w:val="20"/>
        </w:rPr>
        <w:t>:</w:t>
      </w:r>
    </w:p>
    <w:p w14:paraId="6EAA52A9" w14:textId="77777777" w:rsidR="00E55CCB" w:rsidRPr="00804AA1" w:rsidRDefault="00B44D8D" w:rsidP="00177070">
      <w:pPr>
        <w:numPr>
          <w:ilvl w:val="0"/>
          <w:numId w:val="7"/>
        </w:numPr>
        <w:tabs>
          <w:tab w:val="num" w:pos="-144"/>
        </w:tabs>
        <w:suppressAutoHyphens/>
        <w:autoSpaceDE w:val="0"/>
        <w:spacing w:after="0" w:line="360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804AA1">
        <w:rPr>
          <w:rFonts w:ascii="Cambria" w:eastAsia="Times-Roman" w:hAnsi="Cambria" w:cs="Arial"/>
          <w:sz w:val="20"/>
          <w:szCs w:val="20"/>
        </w:rPr>
        <w:t>dokument potwierdzaj</w:t>
      </w:r>
      <w:r w:rsidRPr="00804AA1">
        <w:rPr>
          <w:rFonts w:ascii="Cambria" w:eastAsia="TTE1FA5458t00" w:hAnsi="Cambria" w:cs="Arial"/>
          <w:sz w:val="20"/>
          <w:szCs w:val="20"/>
        </w:rPr>
        <w:t>ą</w:t>
      </w:r>
      <w:r w:rsidRPr="00804AA1">
        <w:rPr>
          <w:rFonts w:ascii="Cambria" w:eastAsia="Times-Roman" w:hAnsi="Cambria" w:cs="Arial"/>
          <w:sz w:val="20"/>
          <w:szCs w:val="20"/>
        </w:rPr>
        <w:t>cy gotowo</w:t>
      </w:r>
      <w:r w:rsidRPr="00804AA1">
        <w:rPr>
          <w:rFonts w:ascii="Cambria" w:eastAsia="TTE1FA5458t00" w:hAnsi="Cambria" w:cs="Arial"/>
          <w:sz w:val="20"/>
          <w:szCs w:val="20"/>
        </w:rPr>
        <w:t xml:space="preserve">ść </w:t>
      </w:r>
      <w:r w:rsidRPr="00804AA1">
        <w:rPr>
          <w:rFonts w:ascii="Cambria" w:eastAsia="Times-Roman" w:hAnsi="Cambria" w:cs="Arial"/>
          <w:sz w:val="20"/>
          <w:szCs w:val="20"/>
        </w:rPr>
        <w:t>do odbioru potwierdzony wpisem kierownika budowy i inspektora nadzoru, który składa poza ww. wpisem odrębne oświadczenie stwierdzające, że prace objęte umową zostały zakończone i wykonane zgodnie z zawartą umową</w:t>
      </w:r>
      <w:r w:rsidR="00165F34" w:rsidRPr="00804AA1">
        <w:rPr>
          <w:rFonts w:ascii="Cambria" w:eastAsia="Times-Roman" w:hAnsi="Cambria" w:cs="Arial"/>
          <w:sz w:val="20"/>
          <w:szCs w:val="20"/>
        </w:rPr>
        <w:t xml:space="preserve"> </w:t>
      </w:r>
      <w:r w:rsidRPr="00804AA1">
        <w:rPr>
          <w:rFonts w:ascii="Cambria" w:eastAsia="Times-Roman" w:hAnsi="Cambria" w:cs="Arial"/>
          <w:sz w:val="20"/>
          <w:szCs w:val="20"/>
        </w:rPr>
        <w:t>i dokumentacją projektową lub wskazuje na niezakończenie tych robót zgodnie z zawartą umową podając rodzaj i rozmiar prac niewykonanych</w:t>
      </w:r>
      <w:r w:rsidR="00E55CCB" w:rsidRPr="00804AA1">
        <w:rPr>
          <w:rFonts w:ascii="Cambria" w:eastAsia="Times-Roman" w:hAnsi="Cambria" w:cs="Arial"/>
          <w:sz w:val="20"/>
          <w:szCs w:val="20"/>
        </w:rPr>
        <w:t>;</w:t>
      </w:r>
    </w:p>
    <w:p w14:paraId="05E7CC9A" w14:textId="401B3418" w:rsidR="00B44D8D" w:rsidRPr="00804AA1" w:rsidRDefault="003D00E9" w:rsidP="00177070">
      <w:pPr>
        <w:numPr>
          <w:ilvl w:val="0"/>
          <w:numId w:val="7"/>
        </w:numPr>
        <w:tabs>
          <w:tab w:val="num" w:pos="-144"/>
        </w:tabs>
        <w:suppressAutoHyphens/>
        <w:autoSpaceDE w:val="0"/>
        <w:spacing w:after="0" w:line="360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804AA1">
        <w:rPr>
          <w:rFonts w:ascii="Cambria" w:eastAsia="Times-Roman" w:hAnsi="Cambria" w:cs="Arial"/>
          <w:sz w:val="20"/>
          <w:szCs w:val="20"/>
        </w:rPr>
        <w:t>operat po</w:t>
      </w:r>
      <w:r w:rsidR="00B44D8D" w:rsidRPr="00804AA1">
        <w:rPr>
          <w:rFonts w:ascii="Cambria" w:eastAsia="Times-Roman" w:hAnsi="Cambria" w:cs="Arial"/>
          <w:sz w:val="20"/>
          <w:szCs w:val="20"/>
        </w:rPr>
        <w:t>wykonawczy do sprawdzenia, który musi zawiera</w:t>
      </w:r>
      <w:r w:rsidR="00B44D8D" w:rsidRPr="00804AA1">
        <w:rPr>
          <w:rFonts w:ascii="Cambria" w:eastAsia="TTE1FA5458t00" w:hAnsi="Cambria" w:cs="Arial"/>
          <w:sz w:val="20"/>
          <w:szCs w:val="20"/>
        </w:rPr>
        <w:t>ć</w:t>
      </w:r>
      <w:r w:rsidR="00B44D8D" w:rsidRPr="00804AA1">
        <w:rPr>
          <w:rFonts w:ascii="Cambria" w:eastAsia="Times-Roman" w:hAnsi="Cambria" w:cs="Arial"/>
          <w:sz w:val="20"/>
          <w:szCs w:val="20"/>
        </w:rPr>
        <w:t>:</w:t>
      </w:r>
    </w:p>
    <w:p w14:paraId="28A0D15D" w14:textId="77777777" w:rsidR="00B44D8D" w:rsidRPr="00804AA1" w:rsidRDefault="00B44D8D" w:rsidP="00C80521">
      <w:pPr>
        <w:numPr>
          <w:ilvl w:val="0"/>
          <w:numId w:val="38"/>
        </w:numPr>
        <w:suppressAutoHyphens/>
        <w:autoSpaceDE w:val="0"/>
        <w:spacing w:after="0" w:line="360" w:lineRule="auto"/>
        <w:ind w:left="1418"/>
        <w:jc w:val="both"/>
        <w:rPr>
          <w:rFonts w:ascii="Cambria" w:eastAsia="Times-Roman" w:hAnsi="Cambria" w:cs="Arial"/>
          <w:sz w:val="20"/>
          <w:szCs w:val="20"/>
        </w:rPr>
      </w:pPr>
      <w:r w:rsidRPr="00804AA1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804AA1">
        <w:rPr>
          <w:rFonts w:ascii="Cambria" w:eastAsia="TTE1FA5458t00" w:hAnsi="Cambria" w:cs="Arial"/>
          <w:sz w:val="20"/>
          <w:szCs w:val="20"/>
        </w:rPr>
        <w:t>ś</w:t>
      </w:r>
      <w:r w:rsidRPr="00804AA1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804AA1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804AA1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804AA1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804AA1">
        <w:rPr>
          <w:rFonts w:ascii="Cambria" w:eastAsia="Times-Roman" w:hAnsi="Cambria" w:cs="Arial"/>
          <w:sz w:val="20"/>
          <w:szCs w:val="20"/>
        </w:rPr>
        <w:t>,</w:t>
      </w:r>
    </w:p>
    <w:p w14:paraId="3C8CB713" w14:textId="77777777" w:rsidR="00B44D8D" w:rsidRPr="00804AA1" w:rsidRDefault="00B44D8D" w:rsidP="00C80521">
      <w:pPr>
        <w:numPr>
          <w:ilvl w:val="0"/>
          <w:numId w:val="38"/>
        </w:numPr>
        <w:suppressAutoHyphens/>
        <w:autoSpaceDE w:val="0"/>
        <w:spacing w:after="0" w:line="360" w:lineRule="auto"/>
        <w:ind w:left="1418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eastAsia="Times-Roman" w:hAnsi="Cambria" w:cs="Arial"/>
          <w:sz w:val="20"/>
          <w:szCs w:val="20"/>
        </w:rPr>
        <w:t>protokoły wymaganych prób, recepty i ustalenia technologiczne - 1 egz.,</w:t>
      </w:r>
    </w:p>
    <w:p w14:paraId="7D582904" w14:textId="16035260" w:rsidR="00B44D8D" w:rsidRPr="00804AA1" w:rsidRDefault="00B44D8D" w:rsidP="00177070">
      <w:pPr>
        <w:numPr>
          <w:ilvl w:val="0"/>
          <w:numId w:val="8"/>
        </w:numPr>
        <w:tabs>
          <w:tab w:val="clear" w:pos="1080"/>
          <w:tab w:val="left" w:pos="709"/>
          <w:tab w:val="num" w:pos="936"/>
        </w:tabs>
        <w:suppressAutoHyphens/>
        <w:spacing w:after="0" w:line="360" w:lineRule="auto"/>
        <w:ind w:left="565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Odbiór końcowy przedmiotu umowy rozpocznie się w ciągu </w:t>
      </w:r>
      <w:r w:rsidR="008A6AD0" w:rsidRPr="00804AA1">
        <w:rPr>
          <w:rFonts w:ascii="Cambria" w:hAnsi="Cambria" w:cs="Arial"/>
          <w:sz w:val="20"/>
          <w:szCs w:val="20"/>
        </w:rPr>
        <w:t xml:space="preserve">7 </w:t>
      </w:r>
      <w:r w:rsidRPr="00804AA1">
        <w:rPr>
          <w:rFonts w:ascii="Cambria" w:hAnsi="Cambria" w:cs="Arial"/>
          <w:sz w:val="20"/>
          <w:szCs w:val="20"/>
        </w:rPr>
        <w:t xml:space="preserve">dni od daty przekazania zgłoszenia Zamawiającemu przez </w:t>
      </w:r>
      <w:r w:rsidRPr="00804AA1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804AA1">
        <w:rPr>
          <w:rFonts w:ascii="Cambria" w:hAnsi="Cambria" w:cs="Arial"/>
          <w:bCs/>
          <w:sz w:val="20"/>
          <w:szCs w:val="20"/>
        </w:rPr>
        <w:t>i dostarczenia kompletu dokumentów, o których mowa w ust. 2 niniejszego paragrafu</w:t>
      </w:r>
      <w:r w:rsidRPr="00804AA1">
        <w:rPr>
          <w:rFonts w:ascii="Cambria" w:hAnsi="Cambria" w:cs="Arial"/>
          <w:sz w:val="20"/>
          <w:szCs w:val="20"/>
        </w:rPr>
        <w:t xml:space="preserve"> i będzie przeprowadzony komisyjnie z </w:t>
      </w:r>
      <w:r w:rsidR="00AF1458">
        <w:rPr>
          <w:rFonts w:ascii="Cambria" w:hAnsi="Cambria" w:cs="Arial"/>
          <w:sz w:val="20"/>
          <w:szCs w:val="20"/>
        </w:rPr>
        <w:t>u</w:t>
      </w:r>
      <w:r w:rsidRPr="00804AA1">
        <w:rPr>
          <w:rFonts w:ascii="Cambria" w:hAnsi="Cambria" w:cs="Arial"/>
          <w:sz w:val="20"/>
          <w:szCs w:val="20"/>
        </w:rPr>
        <w:t>działem przedstawicieli Stron.</w:t>
      </w:r>
    </w:p>
    <w:p w14:paraId="3A2A8BD8" w14:textId="77777777" w:rsidR="00B44D8D" w:rsidRPr="00804AA1" w:rsidRDefault="00B44D8D" w:rsidP="00177070">
      <w:pPr>
        <w:numPr>
          <w:ilvl w:val="0"/>
          <w:numId w:val="8"/>
        </w:numPr>
        <w:tabs>
          <w:tab w:val="clear" w:pos="1080"/>
          <w:tab w:val="left" w:pos="709"/>
          <w:tab w:val="num" w:pos="936"/>
        </w:tabs>
        <w:suppressAutoHyphens/>
        <w:spacing w:after="0" w:line="360" w:lineRule="auto"/>
        <w:ind w:left="565" w:hanging="283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b/>
          <w:bCs/>
          <w:sz w:val="20"/>
          <w:szCs w:val="20"/>
        </w:rPr>
        <w:t>Zamawiający</w:t>
      </w:r>
      <w:r w:rsidRPr="00804AA1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14:paraId="04FBAA67" w14:textId="796BB512" w:rsidR="00AE50C8" w:rsidRPr="007A20A4" w:rsidRDefault="00B44D8D" w:rsidP="007A20A4">
      <w:pPr>
        <w:numPr>
          <w:ilvl w:val="0"/>
          <w:numId w:val="8"/>
        </w:numPr>
        <w:tabs>
          <w:tab w:val="clear" w:pos="1080"/>
          <w:tab w:val="left" w:pos="709"/>
        </w:tabs>
        <w:suppressAutoHyphens/>
        <w:spacing w:after="0" w:line="360" w:lineRule="auto"/>
        <w:ind w:left="565" w:hanging="283"/>
        <w:jc w:val="both"/>
        <w:rPr>
          <w:rFonts w:ascii="Cambria" w:hAnsi="Cambria" w:cs="Arial"/>
          <w:strike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Jeżeli w toku czynności odbioru zostaną stwierdzone wady lub braki </w:t>
      </w:r>
      <w:r w:rsidRPr="00804AA1">
        <w:rPr>
          <w:rFonts w:ascii="Cambria" w:hAnsi="Cambria" w:cs="Arial"/>
          <w:b/>
          <w:sz w:val="20"/>
          <w:szCs w:val="20"/>
        </w:rPr>
        <w:t>Zamawiający</w:t>
      </w:r>
      <w:r w:rsidRPr="00804AA1">
        <w:rPr>
          <w:rFonts w:ascii="Cambria" w:hAnsi="Cambria" w:cs="Arial"/>
          <w:sz w:val="20"/>
          <w:szCs w:val="20"/>
        </w:rPr>
        <w:t xml:space="preserve"> odmówi odbioru do czasu usunięcia wad lub braków, </w:t>
      </w:r>
    </w:p>
    <w:p w14:paraId="023DF035" w14:textId="77777777" w:rsidR="00617FCE" w:rsidRDefault="00617FCE" w:rsidP="00BC6ACA">
      <w:pPr>
        <w:spacing w:after="0" w:line="360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D34D94D" w14:textId="77777777" w:rsidR="00617FCE" w:rsidRDefault="00617FCE" w:rsidP="00BC6ACA">
      <w:pPr>
        <w:spacing w:after="0" w:line="360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232A8276" w14:textId="77777777" w:rsidR="00B44D8D" w:rsidRPr="00804AA1" w:rsidRDefault="00B44D8D" w:rsidP="00BC6ACA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b/>
          <w:bCs/>
          <w:sz w:val="20"/>
          <w:szCs w:val="20"/>
        </w:rPr>
        <w:lastRenderedPageBreak/>
        <w:t>§ 16</w:t>
      </w:r>
    </w:p>
    <w:p w14:paraId="76D84D4E" w14:textId="340E6A74" w:rsidR="00B44D8D" w:rsidRPr="007A20A4" w:rsidRDefault="00AF3DC6" w:rsidP="007A20A4">
      <w:pPr>
        <w:spacing w:after="0" w:line="360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W przypadku złej </w:t>
      </w:r>
      <w:r w:rsidR="00B44D8D" w:rsidRPr="00804AA1">
        <w:rPr>
          <w:rFonts w:ascii="Cambria" w:hAnsi="Cambria" w:cs="Arial"/>
          <w:sz w:val="20"/>
          <w:szCs w:val="20"/>
        </w:rPr>
        <w:t xml:space="preserve">jakości prac (niezgodnej z aktualnie obowiązującymi normami i przepisami), stwierdzonych dwukrotnym dowodem pisemnym (powiadomienie na piśmie), </w:t>
      </w:r>
      <w:r w:rsidR="00B44D8D" w:rsidRPr="00804AA1">
        <w:rPr>
          <w:rFonts w:ascii="Cambria" w:hAnsi="Cambria" w:cs="Arial"/>
          <w:b/>
          <w:bCs/>
          <w:sz w:val="20"/>
          <w:szCs w:val="20"/>
        </w:rPr>
        <w:t>Zamawiający</w:t>
      </w:r>
      <w:r w:rsidR="00B44D8D" w:rsidRPr="00804AA1">
        <w:rPr>
          <w:rFonts w:ascii="Cambria" w:hAnsi="Cambria" w:cs="Arial"/>
          <w:sz w:val="20"/>
          <w:szCs w:val="20"/>
        </w:rPr>
        <w:t xml:space="preserve"> może odstąpić od umowy w terminie natychmiastowym z przyczyn leżących po stronie </w:t>
      </w:r>
      <w:r w:rsidR="00B44D8D" w:rsidRPr="00804AA1">
        <w:rPr>
          <w:rFonts w:ascii="Cambria" w:hAnsi="Cambria" w:cs="Arial"/>
          <w:b/>
          <w:bCs/>
          <w:sz w:val="20"/>
          <w:szCs w:val="20"/>
        </w:rPr>
        <w:t>Wykonawcy</w:t>
      </w:r>
      <w:r w:rsidR="00B44D8D" w:rsidRPr="00804AA1">
        <w:rPr>
          <w:rFonts w:ascii="Cambria" w:hAnsi="Cambria" w:cs="Arial"/>
          <w:sz w:val="20"/>
          <w:szCs w:val="20"/>
        </w:rPr>
        <w:t>, a </w:t>
      </w:r>
      <w:r w:rsidR="00B44D8D" w:rsidRPr="00804AA1">
        <w:rPr>
          <w:rFonts w:ascii="Cambria" w:hAnsi="Cambria" w:cs="Arial"/>
          <w:b/>
          <w:bCs/>
          <w:sz w:val="20"/>
          <w:szCs w:val="20"/>
        </w:rPr>
        <w:t>Wykonawca</w:t>
      </w:r>
      <w:r w:rsidR="00B44D8D" w:rsidRPr="00804AA1">
        <w:rPr>
          <w:rFonts w:ascii="Cambria" w:hAnsi="Cambria" w:cs="Arial"/>
          <w:sz w:val="20"/>
          <w:szCs w:val="20"/>
        </w:rPr>
        <w:t xml:space="preserve"> będzie obciążony wszelkimi kosztami z tego tytułu. </w:t>
      </w:r>
    </w:p>
    <w:p w14:paraId="631AAEA2" w14:textId="77777777" w:rsidR="00B44D8D" w:rsidRPr="00804AA1" w:rsidRDefault="00B44D8D" w:rsidP="00BC6ACA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 w:rsidRPr="00804AA1">
        <w:rPr>
          <w:rFonts w:ascii="Cambria" w:eastAsia="Times New Roman" w:hAnsi="Cambria" w:cs="Arial"/>
          <w:b/>
          <w:bCs/>
          <w:sz w:val="20"/>
          <w:szCs w:val="20"/>
        </w:rPr>
        <w:t>§ 17</w:t>
      </w:r>
    </w:p>
    <w:p w14:paraId="11AA5C17" w14:textId="77777777" w:rsidR="0015433F" w:rsidRPr="00804AA1" w:rsidRDefault="0015433F" w:rsidP="00BC6ACA">
      <w:pPr>
        <w:spacing w:after="0" w:line="360" w:lineRule="auto"/>
        <w:ind w:left="852" w:hanging="426"/>
        <w:jc w:val="both"/>
        <w:outlineLvl w:val="0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1.  Na zasadach określonych w niniejszej umowie, Wykonawca udziela Zamawiającemu …. miesięcznej gwarancji jakości wykonanych prac</w:t>
      </w:r>
      <w:r w:rsidR="00444D8C" w:rsidRPr="00804AA1">
        <w:rPr>
          <w:rFonts w:ascii="Cambria" w:hAnsi="Cambria" w:cs="Arial"/>
          <w:sz w:val="20"/>
          <w:szCs w:val="20"/>
        </w:rPr>
        <w:t xml:space="preserve"> oraz …. miesięcznej rękojmi za wady</w:t>
      </w:r>
      <w:r w:rsidRPr="00804AA1">
        <w:rPr>
          <w:rFonts w:ascii="Cambria" w:hAnsi="Cambria" w:cs="Arial"/>
          <w:sz w:val="20"/>
          <w:szCs w:val="20"/>
        </w:rPr>
        <w:t>.</w:t>
      </w:r>
    </w:p>
    <w:p w14:paraId="4F9B8CA9" w14:textId="77777777" w:rsidR="0015433F" w:rsidRPr="00804AA1" w:rsidRDefault="0015433F" w:rsidP="00BC6ACA">
      <w:pPr>
        <w:spacing w:after="0" w:line="360" w:lineRule="auto"/>
        <w:ind w:left="852" w:hanging="426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2. </w:t>
      </w:r>
      <w:r w:rsidRPr="00804AA1"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14:paraId="1D7012FA" w14:textId="77777777" w:rsidR="0015433F" w:rsidRPr="00804AA1" w:rsidRDefault="0015433F" w:rsidP="00BC6ACA">
      <w:pPr>
        <w:spacing w:after="0" w:line="360" w:lineRule="auto"/>
        <w:ind w:left="852" w:hanging="426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3. </w:t>
      </w:r>
      <w:r w:rsidRPr="00804AA1">
        <w:rPr>
          <w:rFonts w:ascii="Cambria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14:paraId="6F94C3A7" w14:textId="77777777" w:rsidR="0015433F" w:rsidRPr="00804AA1" w:rsidRDefault="0015433F" w:rsidP="00BC6ACA">
      <w:pPr>
        <w:spacing w:after="0" w:line="360" w:lineRule="auto"/>
        <w:ind w:left="852" w:hanging="426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4. </w:t>
      </w:r>
      <w:r w:rsidRPr="00804AA1">
        <w:rPr>
          <w:rFonts w:ascii="Cambria" w:hAnsi="Cambria" w:cs="Arial"/>
          <w:sz w:val="20"/>
          <w:szCs w:val="20"/>
        </w:rPr>
        <w:tab/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14:paraId="3922DEC5" w14:textId="77777777" w:rsidR="0015433F" w:rsidRPr="00804AA1" w:rsidRDefault="0015433F" w:rsidP="00BC6ACA">
      <w:pPr>
        <w:spacing w:after="0" w:line="360" w:lineRule="auto"/>
        <w:ind w:left="1146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7" w:name="_Toc415435792"/>
      <w:r w:rsidRPr="00804AA1">
        <w:rPr>
          <w:rFonts w:ascii="Cambria" w:hAnsi="Cambria" w:cs="Arial"/>
          <w:sz w:val="20"/>
          <w:szCs w:val="20"/>
        </w:rPr>
        <w:t xml:space="preserve">5.     </w:t>
      </w:r>
      <w:r w:rsidR="00444D8C" w:rsidRPr="00804AA1">
        <w:rPr>
          <w:rFonts w:ascii="Cambria" w:hAnsi="Cambria" w:cs="Arial"/>
          <w:sz w:val="20"/>
          <w:szCs w:val="20"/>
        </w:rPr>
        <w:t>W zakresie r</w:t>
      </w:r>
      <w:r w:rsidRPr="00804AA1">
        <w:rPr>
          <w:rFonts w:ascii="Cambria" w:hAnsi="Cambria" w:cs="Arial"/>
          <w:sz w:val="20"/>
          <w:szCs w:val="20"/>
        </w:rPr>
        <w:t>ękojmi za wady</w:t>
      </w:r>
      <w:bookmarkEnd w:id="7"/>
      <w:r w:rsidRPr="00804AA1">
        <w:rPr>
          <w:rFonts w:ascii="Cambria" w:hAnsi="Cambria" w:cs="Arial"/>
          <w:sz w:val="20"/>
          <w:szCs w:val="20"/>
        </w:rPr>
        <w:t>:</w:t>
      </w:r>
    </w:p>
    <w:p w14:paraId="09C90436" w14:textId="77777777" w:rsidR="0015433F" w:rsidRPr="00804AA1" w:rsidRDefault="00444D8C" w:rsidP="00177070">
      <w:pPr>
        <w:numPr>
          <w:ilvl w:val="0"/>
          <w:numId w:val="23"/>
        </w:numPr>
        <w:spacing w:after="0" w:line="360" w:lineRule="auto"/>
        <w:ind w:left="1277" w:hanging="425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z</w:t>
      </w:r>
      <w:r w:rsidR="0015433F" w:rsidRPr="00804AA1">
        <w:rPr>
          <w:rFonts w:ascii="Cambria" w:hAnsi="Cambria" w:cs="Arial"/>
          <w:sz w:val="20"/>
          <w:szCs w:val="20"/>
        </w:rPr>
        <w:t>amawiającemu, na zasadach określonych w Kodeksie cywilnym i niniejszej umowie, przysługują uprawnienia z tytułu rękojmi za wady fizyczne i wady prawne przedmiotu umowy.</w:t>
      </w:r>
    </w:p>
    <w:p w14:paraId="7FB33A85" w14:textId="77777777" w:rsidR="0015433F" w:rsidRPr="00804AA1" w:rsidRDefault="00444D8C" w:rsidP="00177070">
      <w:pPr>
        <w:numPr>
          <w:ilvl w:val="0"/>
          <w:numId w:val="23"/>
        </w:numPr>
        <w:spacing w:after="0" w:line="360" w:lineRule="auto"/>
        <w:ind w:left="1277" w:hanging="425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o</w:t>
      </w:r>
      <w:r w:rsidR="0015433F" w:rsidRPr="00804AA1">
        <w:rPr>
          <w:rFonts w:ascii="Cambria" w:hAnsi="Cambria" w:cs="Arial"/>
          <w:sz w:val="20"/>
          <w:szCs w:val="20"/>
        </w:rPr>
        <w:t>dpowiedzialność Wykonawcy z tytułu rękojmi powstaje z mocy prawa, ma charakter bezwzględny i jest niezależna od wiedzy oraz winy Wykonawcy.</w:t>
      </w:r>
    </w:p>
    <w:p w14:paraId="19D8F548" w14:textId="77777777" w:rsidR="0015433F" w:rsidRPr="00804AA1" w:rsidRDefault="00444D8C" w:rsidP="00177070">
      <w:pPr>
        <w:numPr>
          <w:ilvl w:val="0"/>
          <w:numId w:val="23"/>
        </w:numPr>
        <w:spacing w:after="0" w:line="360" w:lineRule="auto"/>
        <w:ind w:left="1277" w:hanging="425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w</w:t>
      </w:r>
      <w:r w:rsidR="0015433F" w:rsidRPr="00804AA1">
        <w:rPr>
          <w:rFonts w:ascii="Cambria" w:hAnsi="Cambria" w:cs="Arial"/>
          <w:sz w:val="20"/>
          <w:szCs w:val="20"/>
        </w:rPr>
        <w:t xml:space="preserve"> okresie trwania rękojmi  Wykonawca będzie usuwał wady swoim kosztem i staraniem.</w:t>
      </w:r>
    </w:p>
    <w:p w14:paraId="33469377" w14:textId="77777777" w:rsidR="0015433F" w:rsidRPr="00804AA1" w:rsidRDefault="00444D8C" w:rsidP="00177070">
      <w:pPr>
        <w:numPr>
          <w:ilvl w:val="0"/>
          <w:numId w:val="23"/>
        </w:numPr>
        <w:spacing w:after="0" w:line="360" w:lineRule="auto"/>
        <w:ind w:left="1277" w:hanging="425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u</w:t>
      </w:r>
      <w:r w:rsidR="0015433F" w:rsidRPr="00804AA1">
        <w:rPr>
          <w:rFonts w:ascii="Cambria" w:hAnsi="Cambria" w:cs="Arial"/>
          <w:sz w:val="20"/>
          <w:szCs w:val="20"/>
        </w:rPr>
        <w:t xml:space="preserve">prawnienia z tytułu rękojmi za wady fizyczne </w:t>
      </w:r>
      <w:r w:rsidR="00154E86" w:rsidRPr="00804AA1">
        <w:rPr>
          <w:rFonts w:ascii="Cambria" w:hAnsi="Cambria" w:cs="Arial"/>
          <w:sz w:val="20"/>
          <w:szCs w:val="20"/>
        </w:rPr>
        <w:t xml:space="preserve">wygasają po upływie </w:t>
      </w:r>
      <w:r w:rsidRPr="00804AA1">
        <w:rPr>
          <w:rFonts w:ascii="Cambria" w:hAnsi="Cambria" w:cs="Arial"/>
          <w:sz w:val="20"/>
          <w:szCs w:val="20"/>
        </w:rPr>
        <w:t>…</w:t>
      </w:r>
      <w:r w:rsidR="0015433F" w:rsidRPr="00804AA1">
        <w:rPr>
          <w:rFonts w:ascii="Cambria" w:hAnsi="Cambria" w:cs="Arial"/>
          <w:sz w:val="20"/>
          <w:szCs w:val="20"/>
        </w:rPr>
        <w:t xml:space="preserve"> m-</w:t>
      </w:r>
      <w:proofErr w:type="spellStart"/>
      <w:r w:rsidR="0015433F" w:rsidRPr="00804AA1">
        <w:rPr>
          <w:rFonts w:ascii="Cambria" w:hAnsi="Cambria" w:cs="Arial"/>
          <w:sz w:val="20"/>
          <w:szCs w:val="20"/>
        </w:rPr>
        <w:t>cy</w:t>
      </w:r>
      <w:proofErr w:type="spellEnd"/>
      <w:r w:rsidR="0015433F" w:rsidRPr="00804AA1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14:paraId="3593FA92" w14:textId="77777777" w:rsidR="0015433F" w:rsidRPr="00804AA1" w:rsidRDefault="00444D8C" w:rsidP="00177070">
      <w:pPr>
        <w:numPr>
          <w:ilvl w:val="0"/>
          <w:numId w:val="23"/>
        </w:numPr>
        <w:spacing w:after="0" w:line="360" w:lineRule="auto"/>
        <w:ind w:left="1277" w:hanging="425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o</w:t>
      </w:r>
      <w:r w:rsidR="0015433F" w:rsidRPr="00804AA1">
        <w:rPr>
          <w:rFonts w:ascii="Cambria" w:hAnsi="Cambria" w:cs="Arial"/>
          <w:sz w:val="20"/>
          <w:szCs w:val="20"/>
        </w:rPr>
        <w:t xml:space="preserve"> istnieniu wady przedmiotu umowy Zamawiający obowiązany jest zawiadomić wykonawcę na piśmie niezwłocznie po wykryciu wady. </w:t>
      </w:r>
    </w:p>
    <w:p w14:paraId="090091AD" w14:textId="77777777" w:rsidR="0015433F" w:rsidRPr="00804AA1" w:rsidRDefault="00444D8C" w:rsidP="00177070">
      <w:pPr>
        <w:numPr>
          <w:ilvl w:val="0"/>
          <w:numId w:val="23"/>
        </w:numPr>
        <w:spacing w:after="0" w:line="360" w:lineRule="auto"/>
        <w:ind w:left="1277" w:hanging="425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w</w:t>
      </w:r>
      <w:r w:rsidR="0015433F" w:rsidRPr="00804AA1">
        <w:rPr>
          <w:rFonts w:ascii="Cambria" w:hAnsi="Cambria" w:cs="Arial"/>
          <w:sz w:val="20"/>
          <w:szCs w:val="20"/>
        </w:rPr>
        <w:t xml:space="preserve"> pisemnym powiadomieniu o istnieniu wady, Zamawiający wyznacza wykonawcy termin usunięcia wady. Termin ten powinien być możliwy do dotrzymania przez Wykonawcę uwzględniając technologię usunięcia wady.</w:t>
      </w:r>
    </w:p>
    <w:p w14:paraId="75E15D21" w14:textId="77777777" w:rsidR="0015433F" w:rsidRPr="00804AA1" w:rsidRDefault="00444D8C" w:rsidP="00177070">
      <w:pPr>
        <w:numPr>
          <w:ilvl w:val="0"/>
          <w:numId w:val="23"/>
        </w:numPr>
        <w:spacing w:after="0" w:line="360" w:lineRule="auto"/>
        <w:ind w:left="1277" w:hanging="425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u</w:t>
      </w:r>
      <w:r w:rsidR="0015433F" w:rsidRPr="00804AA1">
        <w:rPr>
          <w:rFonts w:ascii="Cambria" w:hAnsi="Cambria" w:cs="Arial"/>
          <w:sz w:val="20"/>
          <w:szCs w:val="20"/>
        </w:rPr>
        <w:t>sunięcie wady powinno być stwierdzone protokołem podpisanym przez strony umowy.</w:t>
      </w:r>
    </w:p>
    <w:p w14:paraId="61BEBF89" w14:textId="77777777" w:rsidR="0015433F" w:rsidRPr="00804AA1" w:rsidRDefault="00444D8C" w:rsidP="00177070">
      <w:pPr>
        <w:numPr>
          <w:ilvl w:val="0"/>
          <w:numId w:val="23"/>
        </w:numPr>
        <w:spacing w:after="0" w:line="360" w:lineRule="auto"/>
        <w:ind w:left="1277" w:hanging="425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z</w:t>
      </w:r>
      <w:r w:rsidR="0015433F" w:rsidRPr="00804AA1">
        <w:rPr>
          <w:rFonts w:ascii="Cambria" w:hAnsi="Cambria" w:cs="Arial"/>
          <w:sz w:val="20"/>
          <w:szCs w:val="20"/>
        </w:rPr>
        <w:t>abezpieczenie roszczeń z tytułu rękojmi następuje na zasadach określonych w §13 niniejszej umowy.</w:t>
      </w:r>
    </w:p>
    <w:p w14:paraId="6DC6D10B" w14:textId="77777777" w:rsidR="0015433F" w:rsidRPr="00804AA1" w:rsidRDefault="0015433F" w:rsidP="00BC6ACA">
      <w:pPr>
        <w:spacing w:after="0" w:line="360" w:lineRule="auto"/>
        <w:ind w:left="1494" w:hanging="1068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6.     </w:t>
      </w:r>
      <w:r w:rsidR="00444D8C" w:rsidRPr="00804AA1">
        <w:rPr>
          <w:rFonts w:ascii="Cambria" w:hAnsi="Cambria" w:cs="Arial"/>
          <w:sz w:val="20"/>
          <w:szCs w:val="20"/>
        </w:rPr>
        <w:t>W zakresie g</w:t>
      </w:r>
      <w:r w:rsidRPr="00804AA1">
        <w:rPr>
          <w:rFonts w:ascii="Cambria" w:hAnsi="Cambria" w:cs="Arial"/>
          <w:sz w:val="20"/>
          <w:szCs w:val="20"/>
        </w:rPr>
        <w:t>warancj</w:t>
      </w:r>
      <w:r w:rsidR="00444D8C" w:rsidRPr="00804AA1">
        <w:rPr>
          <w:rFonts w:ascii="Cambria" w:hAnsi="Cambria" w:cs="Arial"/>
          <w:sz w:val="20"/>
          <w:szCs w:val="20"/>
        </w:rPr>
        <w:t>i</w:t>
      </w:r>
      <w:r w:rsidRPr="00804AA1">
        <w:rPr>
          <w:rFonts w:ascii="Cambria" w:hAnsi="Cambria" w:cs="Arial"/>
          <w:sz w:val="20"/>
          <w:szCs w:val="20"/>
        </w:rPr>
        <w:t xml:space="preserve"> jakości:</w:t>
      </w:r>
    </w:p>
    <w:p w14:paraId="7F4E90DF" w14:textId="77777777" w:rsidR="0015433F" w:rsidRPr="00804AA1" w:rsidRDefault="00444D8C" w:rsidP="00177070">
      <w:pPr>
        <w:pStyle w:val="Akapitzlist"/>
        <w:numPr>
          <w:ilvl w:val="1"/>
          <w:numId w:val="24"/>
        </w:numPr>
        <w:spacing w:after="0" w:line="360" w:lineRule="auto"/>
        <w:ind w:left="1277" w:hanging="425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t</w:t>
      </w:r>
      <w:r w:rsidR="0015433F" w:rsidRPr="00804AA1">
        <w:rPr>
          <w:rFonts w:ascii="Cambria" w:hAnsi="Cambria" w:cs="Arial"/>
          <w:sz w:val="20"/>
          <w:szCs w:val="20"/>
        </w:rPr>
        <w:t>ermin gwarancji będzie liczony od dnia podpisania protokołu końcowego odbioru robót.</w:t>
      </w:r>
    </w:p>
    <w:p w14:paraId="0418C136" w14:textId="77777777" w:rsidR="0015433F" w:rsidRPr="00804AA1" w:rsidRDefault="00444D8C" w:rsidP="00177070">
      <w:pPr>
        <w:pStyle w:val="Akapitzlist"/>
        <w:numPr>
          <w:ilvl w:val="1"/>
          <w:numId w:val="24"/>
        </w:numPr>
        <w:spacing w:after="0" w:line="360" w:lineRule="auto"/>
        <w:ind w:left="1277" w:hanging="425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s</w:t>
      </w:r>
      <w:r w:rsidR="0015433F" w:rsidRPr="00804AA1">
        <w:rPr>
          <w:rFonts w:ascii="Cambria" w:hAnsi="Cambria" w:cs="Arial"/>
          <w:sz w:val="20"/>
          <w:szCs w:val="20"/>
        </w:rPr>
        <w:t>zczegółowe warunki gwarancji zostały określone we wzorze dokumentu gwarancyjnego stanowiącego załącznik do niniejszej umowy.</w:t>
      </w:r>
    </w:p>
    <w:p w14:paraId="44B8F462" w14:textId="77777777" w:rsidR="0015433F" w:rsidRPr="00804AA1" w:rsidRDefault="00444D8C" w:rsidP="00177070">
      <w:pPr>
        <w:pStyle w:val="Akapitzlist"/>
        <w:numPr>
          <w:ilvl w:val="1"/>
          <w:numId w:val="24"/>
        </w:numPr>
        <w:spacing w:after="0" w:line="360" w:lineRule="auto"/>
        <w:ind w:left="1277" w:hanging="425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w</w:t>
      </w:r>
      <w:r w:rsidR="0015433F" w:rsidRPr="00804AA1">
        <w:rPr>
          <w:rFonts w:ascii="Cambria" w:hAnsi="Cambria" w:cs="Arial"/>
          <w:sz w:val="20"/>
          <w:szCs w:val="20"/>
        </w:rPr>
        <w:t xml:space="preserve"> dniu sporządzenia protokołu końcowego odbioru robót Wykonawca przekaże Zamawiającemu kartę gwarancyjną zgodną ze wzorem, o której mowa powyżej.</w:t>
      </w:r>
    </w:p>
    <w:p w14:paraId="06841D2F" w14:textId="77777777" w:rsidR="0015433F" w:rsidRPr="00804AA1" w:rsidRDefault="0015433F" w:rsidP="00177070">
      <w:pPr>
        <w:pStyle w:val="Akapitzlist"/>
        <w:numPr>
          <w:ilvl w:val="0"/>
          <w:numId w:val="25"/>
        </w:numPr>
        <w:spacing w:after="0" w:line="360" w:lineRule="auto"/>
        <w:ind w:left="852" w:hanging="426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14:paraId="156055CA" w14:textId="77777777" w:rsidR="0015433F" w:rsidRPr="00804AA1" w:rsidRDefault="0015433F" w:rsidP="00177070">
      <w:pPr>
        <w:pStyle w:val="Akapitzlist"/>
        <w:numPr>
          <w:ilvl w:val="0"/>
          <w:numId w:val="25"/>
        </w:numPr>
        <w:spacing w:after="0" w:line="360" w:lineRule="auto"/>
        <w:ind w:left="852" w:hanging="426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lastRenderedPageBreak/>
        <w:t>W okresie gwarancyjnym i trwania rękojmi Wykonawca zobowiązuje się do usunięcia powstałych wad (usterek) jak również bieżących napraw i konserwacji w terminie ustalonym przez Zamawiającego.</w:t>
      </w:r>
    </w:p>
    <w:p w14:paraId="2BC7E553" w14:textId="77777777" w:rsidR="0015433F" w:rsidRPr="00804AA1" w:rsidRDefault="0015433F" w:rsidP="00177070">
      <w:pPr>
        <w:pStyle w:val="Akapitzlist"/>
        <w:numPr>
          <w:ilvl w:val="0"/>
          <w:numId w:val="25"/>
        </w:numPr>
        <w:spacing w:after="0" w:line="360" w:lineRule="auto"/>
        <w:ind w:left="852" w:hanging="426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14:paraId="2EB56ACF" w14:textId="77777777" w:rsidR="0015433F" w:rsidRPr="00804AA1" w:rsidRDefault="0015433F" w:rsidP="00177070">
      <w:pPr>
        <w:pStyle w:val="Akapitzlist"/>
        <w:numPr>
          <w:ilvl w:val="0"/>
          <w:numId w:val="25"/>
        </w:numPr>
        <w:spacing w:after="0" w:line="360" w:lineRule="auto"/>
        <w:ind w:left="852" w:hanging="426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14:paraId="00CF4FE2" w14:textId="77777777" w:rsidR="0015433F" w:rsidRPr="00804AA1" w:rsidRDefault="0015433F" w:rsidP="00177070">
      <w:pPr>
        <w:pStyle w:val="Akapitzlist"/>
        <w:numPr>
          <w:ilvl w:val="0"/>
          <w:numId w:val="25"/>
        </w:numPr>
        <w:spacing w:after="0" w:line="360" w:lineRule="auto"/>
        <w:ind w:left="852" w:hanging="426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14:paraId="2C384BEC" w14:textId="77777777" w:rsidR="0015433F" w:rsidRPr="00804AA1" w:rsidRDefault="0015433F" w:rsidP="00177070">
      <w:pPr>
        <w:pStyle w:val="Akapitzlist"/>
        <w:numPr>
          <w:ilvl w:val="0"/>
          <w:numId w:val="25"/>
        </w:numPr>
        <w:spacing w:after="0" w:line="360" w:lineRule="auto"/>
        <w:ind w:left="852" w:hanging="426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14:paraId="06C566C5" w14:textId="77777777" w:rsidR="0015433F" w:rsidRPr="00804AA1" w:rsidRDefault="0015433F" w:rsidP="00177070">
      <w:pPr>
        <w:pStyle w:val="Akapitzlist"/>
        <w:numPr>
          <w:ilvl w:val="0"/>
          <w:numId w:val="25"/>
        </w:numPr>
        <w:spacing w:after="0" w:line="360" w:lineRule="auto"/>
        <w:ind w:left="852" w:hanging="426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14:paraId="4A3E342D" w14:textId="77777777" w:rsidR="00ED2493" w:rsidRPr="00804AA1" w:rsidRDefault="00ED2493" w:rsidP="00D934E1">
      <w:pPr>
        <w:spacing w:after="0" w:line="360" w:lineRule="auto"/>
        <w:rPr>
          <w:rFonts w:ascii="Cambria" w:hAnsi="Cambria" w:cs="Arial"/>
          <w:b/>
          <w:bCs/>
          <w:sz w:val="20"/>
          <w:szCs w:val="20"/>
        </w:rPr>
      </w:pPr>
    </w:p>
    <w:p w14:paraId="63C62282" w14:textId="77777777" w:rsidR="00B44D8D" w:rsidRPr="00804AA1" w:rsidRDefault="00B44D8D" w:rsidP="00BC6ACA">
      <w:pPr>
        <w:spacing w:after="0" w:line="360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/>
          <w:bCs/>
          <w:sz w:val="20"/>
          <w:szCs w:val="20"/>
        </w:rPr>
        <w:t>§ 18</w:t>
      </w:r>
    </w:p>
    <w:p w14:paraId="4326C7DE" w14:textId="77777777" w:rsidR="0015433F" w:rsidRPr="00804AA1" w:rsidRDefault="0015433F" w:rsidP="00177070">
      <w:pPr>
        <w:pStyle w:val="Tekstpodstawowywcity2"/>
        <w:numPr>
          <w:ilvl w:val="0"/>
          <w:numId w:val="26"/>
        </w:numPr>
        <w:tabs>
          <w:tab w:val="clear" w:pos="1560"/>
        </w:tabs>
        <w:spacing w:after="0" w:line="36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b/>
          <w:bCs/>
          <w:sz w:val="20"/>
          <w:szCs w:val="20"/>
        </w:rPr>
        <w:t>Wykonawca</w:t>
      </w:r>
      <w:r w:rsidRPr="00804AA1">
        <w:rPr>
          <w:rFonts w:ascii="Cambria" w:hAnsi="Cambria" w:cs="Arial"/>
          <w:sz w:val="20"/>
          <w:szCs w:val="20"/>
        </w:rPr>
        <w:t xml:space="preserve"> jest odpowiedzialny względem </w:t>
      </w:r>
      <w:r w:rsidRPr="00804AA1">
        <w:rPr>
          <w:rFonts w:ascii="Cambria" w:hAnsi="Cambria" w:cs="Arial"/>
          <w:b/>
          <w:bCs/>
          <w:sz w:val="20"/>
          <w:szCs w:val="20"/>
        </w:rPr>
        <w:t>Zamawiającego</w:t>
      </w:r>
      <w:r w:rsidRPr="00804AA1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14:paraId="41CE660A" w14:textId="77777777" w:rsidR="0015433F" w:rsidRPr="00804AA1" w:rsidRDefault="0015433F" w:rsidP="00177070">
      <w:pPr>
        <w:pStyle w:val="Tekstpodstawowywcity2"/>
        <w:numPr>
          <w:ilvl w:val="0"/>
          <w:numId w:val="26"/>
        </w:numPr>
        <w:tabs>
          <w:tab w:val="clear" w:pos="1560"/>
        </w:tabs>
        <w:spacing w:after="0" w:line="36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b/>
          <w:bCs/>
          <w:sz w:val="20"/>
          <w:szCs w:val="20"/>
        </w:rPr>
        <w:t>Wykonawca</w:t>
      </w:r>
      <w:r w:rsidRPr="00804AA1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14:paraId="262D7808" w14:textId="77777777" w:rsidR="0015433F" w:rsidRPr="00804AA1" w:rsidRDefault="0015433F" w:rsidP="00177070">
      <w:pPr>
        <w:pStyle w:val="Tekstpodstawowywcity2"/>
        <w:numPr>
          <w:ilvl w:val="0"/>
          <w:numId w:val="26"/>
        </w:numPr>
        <w:tabs>
          <w:tab w:val="clear" w:pos="1560"/>
        </w:tabs>
        <w:spacing w:after="0" w:line="36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O wykryciu wady </w:t>
      </w:r>
      <w:r w:rsidRPr="00804AA1">
        <w:rPr>
          <w:rFonts w:ascii="Cambria" w:hAnsi="Cambria" w:cs="Arial"/>
          <w:b/>
          <w:bCs/>
          <w:sz w:val="20"/>
          <w:szCs w:val="20"/>
        </w:rPr>
        <w:t>Zamawiający</w:t>
      </w:r>
      <w:r w:rsidRPr="00804AA1">
        <w:rPr>
          <w:rFonts w:ascii="Cambria" w:hAnsi="Cambria" w:cs="Arial"/>
          <w:sz w:val="20"/>
          <w:szCs w:val="20"/>
        </w:rPr>
        <w:t xml:space="preserve"> jest zobowiązany zawiadomić </w:t>
      </w:r>
      <w:r w:rsidRPr="00804AA1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804AA1"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804AA1">
        <w:rPr>
          <w:rFonts w:ascii="Cambria" w:hAnsi="Cambria" w:cs="Arial"/>
          <w:b/>
          <w:bCs/>
          <w:sz w:val="20"/>
          <w:szCs w:val="20"/>
        </w:rPr>
        <w:t>Zamawiający</w:t>
      </w:r>
      <w:r w:rsidRPr="00804AA1">
        <w:rPr>
          <w:rFonts w:ascii="Cambria" w:hAnsi="Cambria" w:cs="Arial"/>
          <w:sz w:val="20"/>
          <w:szCs w:val="20"/>
        </w:rPr>
        <w:t xml:space="preserve"> poinformuje </w:t>
      </w:r>
      <w:r w:rsidRPr="00804AA1">
        <w:rPr>
          <w:rFonts w:ascii="Cambria" w:hAnsi="Cambria" w:cs="Arial"/>
          <w:b/>
          <w:bCs/>
          <w:sz w:val="20"/>
          <w:szCs w:val="20"/>
        </w:rPr>
        <w:t>Wykonawcę</w:t>
      </w:r>
      <w:r w:rsidRPr="00804AA1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3962A20C" w14:textId="77777777" w:rsidR="0015433F" w:rsidRPr="00804AA1" w:rsidRDefault="0015433F" w:rsidP="00177070">
      <w:pPr>
        <w:pStyle w:val="Tekstpodstawowywcity2"/>
        <w:numPr>
          <w:ilvl w:val="0"/>
          <w:numId w:val="26"/>
        </w:numPr>
        <w:tabs>
          <w:tab w:val="clear" w:pos="1560"/>
        </w:tabs>
        <w:spacing w:after="0" w:line="36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804AA1">
        <w:rPr>
          <w:rFonts w:ascii="Cambria" w:hAnsi="Cambria" w:cs="Arial"/>
          <w:b/>
          <w:bCs/>
          <w:sz w:val="20"/>
          <w:szCs w:val="20"/>
        </w:rPr>
        <w:t>Wykonawcę</w:t>
      </w:r>
      <w:r w:rsidRPr="00804AA1">
        <w:rPr>
          <w:rFonts w:ascii="Cambria" w:hAnsi="Cambria" w:cs="Arial"/>
          <w:sz w:val="20"/>
          <w:szCs w:val="20"/>
        </w:rPr>
        <w:t xml:space="preserve">, </w:t>
      </w:r>
      <w:r w:rsidRPr="00804AA1">
        <w:rPr>
          <w:rFonts w:ascii="Cambria" w:hAnsi="Cambria" w:cs="Arial"/>
          <w:b/>
          <w:bCs/>
          <w:sz w:val="20"/>
          <w:szCs w:val="20"/>
        </w:rPr>
        <w:t>Zamawiający</w:t>
      </w:r>
      <w:r w:rsidRPr="00804AA1">
        <w:rPr>
          <w:rFonts w:ascii="Cambria" w:hAnsi="Cambria" w:cs="Arial"/>
          <w:sz w:val="20"/>
          <w:szCs w:val="20"/>
        </w:rPr>
        <w:t xml:space="preserve"> wyznacza </w:t>
      </w:r>
      <w:r w:rsidRPr="00804AA1">
        <w:rPr>
          <w:rFonts w:ascii="Cambria" w:hAnsi="Cambria" w:cs="Arial"/>
          <w:b/>
          <w:bCs/>
          <w:sz w:val="20"/>
          <w:szCs w:val="20"/>
        </w:rPr>
        <w:t>Wykonawcy</w:t>
      </w:r>
      <w:r w:rsidRPr="00804AA1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17EF89B8" w14:textId="77777777" w:rsidR="0015433F" w:rsidRPr="00804AA1" w:rsidRDefault="0015433F" w:rsidP="00177070">
      <w:pPr>
        <w:pStyle w:val="Tekstpodstawowywcity2"/>
        <w:numPr>
          <w:ilvl w:val="0"/>
          <w:numId w:val="26"/>
        </w:numPr>
        <w:tabs>
          <w:tab w:val="clear" w:pos="1560"/>
        </w:tabs>
        <w:spacing w:after="0" w:line="36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W razie nie usunięcia, przez </w:t>
      </w:r>
      <w:r w:rsidRPr="00804AA1">
        <w:rPr>
          <w:rFonts w:ascii="Cambria" w:hAnsi="Cambria" w:cs="Arial"/>
          <w:b/>
          <w:bCs/>
          <w:sz w:val="20"/>
          <w:szCs w:val="20"/>
        </w:rPr>
        <w:t>Wykonawcę</w:t>
      </w:r>
      <w:r w:rsidRPr="00804AA1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804AA1">
        <w:rPr>
          <w:rFonts w:ascii="Cambria" w:hAnsi="Cambria" w:cs="Arial"/>
          <w:b/>
          <w:bCs/>
          <w:sz w:val="20"/>
          <w:szCs w:val="20"/>
        </w:rPr>
        <w:t>Zamawiający</w:t>
      </w:r>
      <w:r w:rsidRPr="00804AA1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804AA1">
        <w:rPr>
          <w:rFonts w:ascii="Cambria" w:hAnsi="Cambria" w:cs="Arial"/>
          <w:b/>
          <w:bCs/>
          <w:sz w:val="20"/>
          <w:szCs w:val="20"/>
        </w:rPr>
        <w:t>Wykonawcy</w:t>
      </w:r>
      <w:r w:rsidRPr="00804AA1">
        <w:rPr>
          <w:rFonts w:ascii="Cambria" w:hAnsi="Cambria" w:cs="Arial"/>
          <w:sz w:val="20"/>
          <w:szCs w:val="20"/>
        </w:rPr>
        <w:t xml:space="preserve"> innemu wykonawcy. </w:t>
      </w:r>
    </w:p>
    <w:p w14:paraId="5B8305C6" w14:textId="77777777" w:rsidR="0015433F" w:rsidRPr="00804AA1" w:rsidRDefault="0015433F" w:rsidP="00177070">
      <w:pPr>
        <w:pStyle w:val="Tekstpodstawowywcity2"/>
        <w:numPr>
          <w:ilvl w:val="0"/>
          <w:numId w:val="26"/>
        </w:numPr>
        <w:tabs>
          <w:tab w:val="clear" w:pos="1560"/>
        </w:tabs>
        <w:spacing w:after="0" w:line="36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804AA1">
        <w:rPr>
          <w:rFonts w:ascii="Cambria" w:hAnsi="Cambria" w:cs="Arial"/>
          <w:b/>
          <w:bCs/>
          <w:sz w:val="20"/>
          <w:szCs w:val="20"/>
        </w:rPr>
        <w:t>Zamawiający</w:t>
      </w:r>
      <w:r w:rsidRPr="00804AA1">
        <w:rPr>
          <w:rFonts w:ascii="Cambria" w:hAnsi="Cambria" w:cs="Arial"/>
          <w:sz w:val="20"/>
          <w:szCs w:val="20"/>
        </w:rPr>
        <w:t xml:space="preserve"> może obniżyć </w:t>
      </w:r>
      <w:r w:rsidRPr="00804AA1">
        <w:rPr>
          <w:rFonts w:ascii="Cambria" w:hAnsi="Cambria" w:cs="Arial"/>
          <w:b/>
          <w:bCs/>
          <w:sz w:val="20"/>
          <w:szCs w:val="20"/>
        </w:rPr>
        <w:t>Wykonawcy</w:t>
      </w:r>
      <w:r w:rsidRPr="00804AA1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14:paraId="4C816408" w14:textId="77777777" w:rsidR="0015433F" w:rsidRPr="00804AA1" w:rsidRDefault="0015433F" w:rsidP="00BC6ACA">
      <w:pPr>
        <w:pStyle w:val="Tekstpodstawowywcity2"/>
        <w:spacing w:after="0" w:line="360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14:paraId="1AE75E5A" w14:textId="77777777" w:rsidR="00B44D8D" w:rsidRPr="00804AA1" w:rsidRDefault="00B44D8D" w:rsidP="00BC6ACA">
      <w:pPr>
        <w:spacing w:after="0" w:line="360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04AA1"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14:paraId="391B5533" w14:textId="77777777" w:rsidR="00B44D8D" w:rsidRPr="00804AA1" w:rsidRDefault="00B44D8D" w:rsidP="00BC6ACA">
      <w:p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804AA1">
        <w:rPr>
          <w:rFonts w:ascii="Cambria" w:eastAsia="Times New Roman" w:hAnsi="Cambria" w:cs="Arial"/>
          <w:sz w:val="20"/>
          <w:szCs w:val="20"/>
        </w:rPr>
        <w:t xml:space="preserve">       W przypadku niewykonania lub nienależytego wykonania umowy naliczone będą kary umowne:</w:t>
      </w:r>
    </w:p>
    <w:p w14:paraId="68A04956" w14:textId="77777777" w:rsidR="00B44D8D" w:rsidRPr="00804AA1" w:rsidRDefault="00B44D8D" w:rsidP="00490270">
      <w:pPr>
        <w:numPr>
          <w:ilvl w:val="0"/>
          <w:numId w:val="21"/>
        </w:numPr>
        <w:tabs>
          <w:tab w:val="clear" w:pos="708"/>
          <w:tab w:val="left" w:pos="360"/>
          <w:tab w:val="left" w:pos="720"/>
        </w:tabs>
        <w:suppressAutoHyphens/>
        <w:spacing w:after="0" w:line="360" w:lineRule="auto"/>
        <w:ind w:left="1077" w:hanging="654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b/>
          <w:bCs/>
          <w:sz w:val="20"/>
          <w:szCs w:val="20"/>
        </w:rPr>
        <w:t>Wykonawca</w:t>
      </w:r>
      <w:r w:rsidRPr="00804AA1">
        <w:rPr>
          <w:rFonts w:ascii="Cambria" w:hAnsi="Cambria" w:cs="Arial"/>
          <w:sz w:val="20"/>
          <w:szCs w:val="20"/>
        </w:rPr>
        <w:t xml:space="preserve"> zapłaci </w:t>
      </w:r>
      <w:r w:rsidRPr="00804AA1">
        <w:rPr>
          <w:rFonts w:ascii="Cambria" w:hAnsi="Cambria" w:cs="Arial"/>
          <w:b/>
          <w:bCs/>
          <w:sz w:val="20"/>
          <w:szCs w:val="20"/>
        </w:rPr>
        <w:t>Zamawiającemu</w:t>
      </w:r>
      <w:r w:rsidRPr="00804AA1">
        <w:rPr>
          <w:rFonts w:ascii="Cambria" w:hAnsi="Cambria" w:cs="Arial"/>
          <w:sz w:val="20"/>
          <w:szCs w:val="20"/>
        </w:rPr>
        <w:t xml:space="preserve"> karę umowną:</w:t>
      </w:r>
    </w:p>
    <w:p w14:paraId="682A50D7" w14:textId="6295845F" w:rsidR="00B44D8D" w:rsidRDefault="00B44D8D" w:rsidP="00490270">
      <w:pPr>
        <w:numPr>
          <w:ilvl w:val="0"/>
          <w:numId w:val="4"/>
        </w:numPr>
        <w:suppressAutoHyphens/>
        <w:spacing w:after="0" w:line="360" w:lineRule="auto"/>
        <w:ind w:left="1077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za zwłokę w wykonaniu terminu końcowego przedmiot</w:t>
      </w:r>
      <w:r w:rsidR="003A6F27" w:rsidRPr="00804AA1">
        <w:rPr>
          <w:rFonts w:ascii="Cambria" w:hAnsi="Cambria" w:cs="Arial"/>
          <w:sz w:val="20"/>
          <w:szCs w:val="20"/>
        </w:rPr>
        <w:t xml:space="preserve">u umowy w </w:t>
      </w:r>
      <w:r w:rsidR="003A6F27" w:rsidRPr="000D061D">
        <w:rPr>
          <w:rFonts w:ascii="Cambria" w:hAnsi="Cambria" w:cs="Arial"/>
          <w:sz w:val="20"/>
          <w:szCs w:val="20"/>
        </w:rPr>
        <w:t xml:space="preserve">wysokości </w:t>
      </w:r>
      <w:r w:rsidR="003A6F27" w:rsidRPr="008A313C">
        <w:rPr>
          <w:rFonts w:ascii="Cambria" w:hAnsi="Cambria" w:cs="Arial"/>
          <w:sz w:val="20"/>
          <w:szCs w:val="20"/>
        </w:rPr>
        <w:t>0,</w:t>
      </w:r>
      <w:r w:rsidR="008A313C" w:rsidRPr="008A313C">
        <w:rPr>
          <w:rFonts w:ascii="Cambria" w:hAnsi="Cambria" w:cs="Arial"/>
          <w:sz w:val="20"/>
          <w:szCs w:val="20"/>
        </w:rPr>
        <w:t>5</w:t>
      </w:r>
      <w:r w:rsidRPr="008A313C">
        <w:rPr>
          <w:rFonts w:ascii="Cambria" w:hAnsi="Cambria" w:cs="Arial"/>
          <w:sz w:val="20"/>
          <w:szCs w:val="20"/>
        </w:rPr>
        <w:t xml:space="preserve"> % </w:t>
      </w:r>
      <w:r w:rsidRPr="00804AA1">
        <w:rPr>
          <w:rFonts w:ascii="Cambria" w:hAnsi="Cambria" w:cs="Arial"/>
          <w:sz w:val="20"/>
          <w:szCs w:val="20"/>
        </w:rPr>
        <w:t>wynagrodzenia brutto określonego w § 10 ust. 1, za każdy dzień zwłoki;</w:t>
      </w:r>
    </w:p>
    <w:p w14:paraId="562DA6C2" w14:textId="17E87462" w:rsidR="00490270" w:rsidRPr="00490270" w:rsidRDefault="00490270" w:rsidP="00490270">
      <w:pPr>
        <w:pStyle w:val="Akapitzlist"/>
        <w:numPr>
          <w:ilvl w:val="0"/>
          <w:numId w:val="4"/>
        </w:numPr>
        <w:spacing w:after="0" w:line="360" w:lineRule="auto"/>
        <w:ind w:left="1077"/>
        <w:rPr>
          <w:rFonts w:ascii="Cambria" w:eastAsiaTheme="minorHAnsi" w:hAnsi="Cambria" w:cs="Arial"/>
          <w:sz w:val="20"/>
          <w:szCs w:val="20"/>
          <w:lang w:eastAsia="en-US"/>
        </w:rPr>
      </w:pPr>
      <w:r w:rsidRPr="00490270">
        <w:rPr>
          <w:rFonts w:ascii="Cambria" w:hAnsi="Cambria" w:cs="Arial"/>
          <w:sz w:val="20"/>
          <w:szCs w:val="20"/>
        </w:rPr>
        <w:t>za zwłokę w przedłożeniu do zatwierdzenia nowego lub zmienionego harmonogramu w wysokości 0,05 % wynagrodzenia brutto określonego</w:t>
      </w:r>
      <w:r w:rsidRPr="00490270">
        <w:t xml:space="preserve"> </w:t>
      </w:r>
      <w:r w:rsidRPr="00490270">
        <w:rPr>
          <w:rFonts w:ascii="Cambria" w:eastAsiaTheme="minorHAnsi" w:hAnsi="Cambria" w:cs="Arial"/>
          <w:sz w:val="20"/>
          <w:szCs w:val="20"/>
          <w:lang w:eastAsia="en-US"/>
        </w:rPr>
        <w:t>w § 10 ust. 1, za każdy dzień zwłoki;</w:t>
      </w:r>
    </w:p>
    <w:p w14:paraId="545183AF" w14:textId="470013DE" w:rsidR="00490270" w:rsidRPr="00490270" w:rsidRDefault="00B44D8D" w:rsidP="00490270">
      <w:pPr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ind w:left="1077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za nieprzedłożenie do zaakceptowania projektu umowy o podwykonawstwo, której przedmiotem są roboty budowlane, lub projektu jej zmiany </w:t>
      </w:r>
      <w:r w:rsidR="00A22FCA" w:rsidRPr="00804AA1">
        <w:rPr>
          <w:rFonts w:ascii="Cambria" w:hAnsi="Cambria" w:cs="Arial"/>
          <w:sz w:val="20"/>
          <w:szCs w:val="20"/>
        </w:rPr>
        <w:t xml:space="preserve">- </w:t>
      </w:r>
      <w:r w:rsidRPr="00804AA1">
        <w:rPr>
          <w:rFonts w:ascii="Cambria" w:hAnsi="Cambria" w:cs="Arial"/>
          <w:sz w:val="20"/>
          <w:szCs w:val="20"/>
        </w:rPr>
        <w:t>za każdy stwierdzony przypadek w wysokości 2% wynagrodzenia brutto określonego w § 10 ust. 1</w:t>
      </w:r>
      <w:r w:rsidR="00386D03" w:rsidRPr="00804AA1">
        <w:rPr>
          <w:rFonts w:ascii="Cambria" w:hAnsi="Cambria" w:cs="Arial"/>
          <w:sz w:val="20"/>
          <w:szCs w:val="20"/>
        </w:rPr>
        <w:t xml:space="preserve"> </w:t>
      </w:r>
      <w:r w:rsidRPr="00804AA1">
        <w:rPr>
          <w:rFonts w:ascii="Cambria" w:hAnsi="Cambria" w:cs="Arial"/>
          <w:sz w:val="20"/>
          <w:szCs w:val="20"/>
        </w:rPr>
        <w:t>umowy</w:t>
      </w:r>
      <w:r w:rsidR="008A6AD0" w:rsidRPr="00804AA1">
        <w:rPr>
          <w:rFonts w:ascii="Cambria" w:hAnsi="Cambria" w:cs="Arial"/>
          <w:sz w:val="20"/>
          <w:szCs w:val="20"/>
        </w:rPr>
        <w:t>;</w:t>
      </w:r>
    </w:p>
    <w:p w14:paraId="4AFA0B04" w14:textId="58194F90" w:rsidR="00B44D8D" w:rsidRPr="00804AA1" w:rsidRDefault="00B44D8D" w:rsidP="00177070">
      <w:pPr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lastRenderedPageBreak/>
        <w:t>za nieprzedłożenie poświadczonej za zgodność z oryginałem kopii umowy o podwykonawstwo lub jej zmiany</w:t>
      </w:r>
      <w:r w:rsidR="00A22FCA" w:rsidRPr="00804AA1">
        <w:rPr>
          <w:rFonts w:ascii="Cambria" w:hAnsi="Cambria" w:cs="Arial"/>
          <w:sz w:val="20"/>
          <w:szCs w:val="20"/>
        </w:rPr>
        <w:t xml:space="preserve"> -</w:t>
      </w:r>
      <w:r w:rsidRPr="00804AA1">
        <w:rPr>
          <w:rFonts w:ascii="Cambria" w:hAnsi="Cambria" w:cs="Arial"/>
          <w:sz w:val="20"/>
          <w:szCs w:val="20"/>
        </w:rPr>
        <w:t xml:space="preserve"> za każdy stwierdzony przypadek w wysokości </w:t>
      </w:r>
      <w:r w:rsidR="009F6747" w:rsidRPr="00804AA1">
        <w:rPr>
          <w:rFonts w:ascii="Cambria" w:hAnsi="Cambria" w:cs="Arial"/>
          <w:sz w:val="20"/>
          <w:szCs w:val="20"/>
        </w:rPr>
        <w:t>1</w:t>
      </w:r>
      <w:r w:rsidRPr="00804AA1">
        <w:rPr>
          <w:rFonts w:ascii="Cambria" w:hAnsi="Cambria" w:cs="Arial"/>
          <w:sz w:val="20"/>
          <w:szCs w:val="20"/>
        </w:rPr>
        <w:t xml:space="preserve"> % wynagrodzenia brutto określonego w § 10 ust. 1 umowy</w:t>
      </w:r>
      <w:r w:rsidR="0031552D" w:rsidRPr="00804AA1">
        <w:rPr>
          <w:rFonts w:ascii="Cambria" w:hAnsi="Cambria" w:cs="Arial"/>
          <w:sz w:val="20"/>
          <w:szCs w:val="20"/>
        </w:rPr>
        <w:t>;</w:t>
      </w:r>
    </w:p>
    <w:p w14:paraId="75856AB9" w14:textId="504A53B0" w:rsidR="00B44D8D" w:rsidRPr="00804AA1" w:rsidRDefault="00B44D8D" w:rsidP="00177070">
      <w:pPr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za brak zapłaty lub nieterminową zapłatę wynagrodzenia należnego podwykonawcom lub dalszym podwykonawcom </w:t>
      </w:r>
      <w:r w:rsidR="00A22FCA" w:rsidRPr="00804AA1">
        <w:rPr>
          <w:rFonts w:ascii="Cambria" w:hAnsi="Cambria" w:cs="Arial"/>
          <w:sz w:val="20"/>
          <w:szCs w:val="20"/>
        </w:rPr>
        <w:t xml:space="preserve">- </w:t>
      </w:r>
      <w:r w:rsidRPr="00804AA1">
        <w:rPr>
          <w:rFonts w:ascii="Cambria" w:hAnsi="Cambria" w:cs="Arial"/>
          <w:sz w:val="20"/>
          <w:szCs w:val="20"/>
        </w:rPr>
        <w:t xml:space="preserve">za każdy stwierdzony przypadek w wysokości </w:t>
      </w:r>
      <w:r w:rsidR="009F6747" w:rsidRPr="00804AA1">
        <w:rPr>
          <w:rFonts w:ascii="Cambria" w:hAnsi="Cambria" w:cs="Arial"/>
          <w:sz w:val="20"/>
          <w:szCs w:val="20"/>
        </w:rPr>
        <w:t>1</w:t>
      </w:r>
      <w:r w:rsidRPr="00804AA1">
        <w:rPr>
          <w:rFonts w:ascii="Cambria" w:hAnsi="Cambria" w:cs="Arial"/>
          <w:sz w:val="20"/>
          <w:szCs w:val="20"/>
        </w:rPr>
        <w:t>% wynagrodzenia</w:t>
      </w:r>
      <w:r w:rsidR="00ED2493" w:rsidRPr="00804AA1">
        <w:rPr>
          <w:rFonts w:ascii="Cambria" w:hAnsi="Cambria" w:cs="Arial"/>
          <w:sz w:val="20"/>
          <w:szCs w:val="20"/>
        </w:rPr>
        <w:t xml:space="preserve"> </w:t>
      </w:r>
      <w:r w:rsidR="0031552D" w:rsidRPr="00804AA1">
        <w:rPr>
          <w:rFonts w:ascii="Cambria" w:hAnsi="Cambria" w:cs="Arial"/>
          <w:sz w:val="20"/>
          <w:szCs w:val="20"/>
        </w:rPr>
        <w:t>należnego podwykonawcom lub dalszym podwykonawcom,</w:t>
      </w:r>
      <w:r w:rsidR="00ED2493" w:rsidRPr="00804AA1">
        <w:rPr>
          <w:rFonts w:ascii="Cambria" w:hAnsi="Cambria" w:cs="Arial"/>
          <w:sz w:val="20"/>
          <w:szCs w:val="20"/>
        </w:rPr>
        <w:t xml:space="preserve"> </w:t>
      </w:r>
      <w:r w:rsidR="0031552D" w:rsidRPr="00804AA1">
        <w:rPr>
          <w:rFonts w:ascii="Cambria" w:hAnsi="Cambria" w:cs="Arial"/>
          <w:sz w:val="20"/>
          <w:szCs w:val="20"/>
        </w:rPr>
        <w:t>objętego brakiem zapłaty lub zapłaconym nieterminowo;</w:t>
      </w:r>
    </w:p>
    <w:p w14:paraId="1A5C25FC" w14:textId="1C6B3893" w:rsidR="00395E1E" w:rsidRPr="00804AA1" w:rsidRDefault="00395E1E" w:rsidP="00177070">
      <w:pPr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bookmarkStart w:id="8" w:name="_Hlk67911375"/>
      <w:r w:rsidRPr="00804AA1">
        <w:rPr>
          <w:rFonts w:ascii="Cambria" w:eastAsia="Times New Roman" w:hAnsi="Cambria" w:cs="Arial"/>
          <w:sz w:val="20"/>
          <w:szCs w:val="20"/>
          <w:lang w:eastAsia="pl-PL"/>
        </w:rPr>
        <w:t>za naruszenie obowiązku realizacji przedmiotu Umowy przy pomocy osób zatrudnionych przez Wykonawcę na podstawie umowy o pracę</w:t>
      </w:r>
      <w:r w:rsidR="00A22FCA" w:rsidRPr="00804AA1">
        <w:rPr>
          <w:rFonts w:ascii="Cambria" w:eastAsia="Times New Roman" w:hAnsi="Cambria" w:cs="Arial"/>
          <w:sz w:val="20"/>
          <w:szCs w:val="20"/>
          <w:lang w:eastAsia="pl-PL"/>
        </w:rPr>
        <w:t xml:space="preserve"> zgodnie z wymaganiami określonymi w </w:t>
      </w:r>
      <w:r w:rsidR="008D7FDA" w:rsidRPr="00804AA1">
        <w:rPr>
          <w:rFonts w:ascii="Cambria" w:eastAsia="Times New Roman" w:hAnsi="Cambria" w:cs="Arial"/>
          <w:sz w:val="20"/>
          <w:szCs w:val="20"/>
          <w:lang w:eastAsia="pl-PL"/>
        </w:rPr>
        <w:t>SWZ</w:t>
      </w:r>
      <w:r w:rsidR="00A22FCA" w:rsidRPr="00804AA1">
        <w:rPr>
          <w:rFonts w:ascii="Cambria" w:eastAsia="Times New Roman" w:hAnsi="Cambria" w:cs="Arial"/>
          <w:sz w:val="20"/>
          <w:szCs w:val="20"/>
          <w:lang w:eastAsia="pl-PL"/>
        </w:rPr>
        <w:t xml:space="preserve"> -</w:t>
      </w:r>
      <w:r w:rsidRPr="00804AA1">
        <w:rPr>
          <w:rFonts w:ascii="Cambria" w:eastAsia="Times New Roman" w:hAnsi="Cambria" w:cs="Arial"/>
          <w:sz w:val="20"/>
          <w:szCs w:val="20"/>
          <w:lang w:eastAsia="pl-PL"/>
        </w:rPr>
        <w:t xml:space="preserve"> za każdy stwierdzony przypadek </w:t>
      </w:r>
      <w:r w:rsidRPr="00804AA1">
        <w:rPr>
          <w:rFonts w:ascii="Cambria" w:eastAsia="Calibri" w:hAnsi="Cambria" w:cs="Arial"/>
          <w:sz w:val="20"/>
          <w:szCs w:val="20"/>
          <w:lang w:eastAsia="pl-PL"/>
        </w:rPr>
        <w:t xml:space="preserve">– karę umowną w wysokości </w:t>
      </w:r>
      <w:r w:rsidR="00C662B6" w:rsidRPr="00804AA1">
        <w:rPr>
          <w:rFonts w:ascii="Cambria" w:eastAsia="Calibri" w:hAnsi="Cambria" w:cs="Arial"/>
          <w:sz w:val="20"/>
          <w:szCs w:val="20"/>
          <w:lang w:eastAsia="pl-PL"/>
        </w:rPr>
        <w:t xml:space="preserve">1 </w:t>
      </w:r>
      <w:r w:rsidRPr="00804AA1">
        <w:rPr>
          <w:rFonts w:ascii="Cambria" w:eastAsia="Calibri" w:hAnsi="Cambria" w:cs="Arial"/>
          <w:sz w:val="20"/>
          <w:szCs w:val="20"/>
          <w:lang w:eastAsia="pl-PL"/>
        </w:rPr>
        <w:t>000 zł (tysi</w:t>
      </w:r>
      <w:r w:rsidR="00C662B6" w:rsidRPr="00804AA1">
        <w:rPr>
          <w:rFonts w:ascii="Cambria" w:eastAsia="Calibri" w:hAnsi="Cambria" w:cs="Arial"/>
          <w:sz w:val="20"/>
          <w:szCs w:val="20"/>
          <w:lang w:eastAsia="pl-PL"/>
        </w:rPr>
        <w:t>ąc</w:t>
      </w:r>
      <w:r w:rsidRPr="00804AA1">
        <w:rPr>
          <w:rFonts w:ascii="Cambria" w:eastAsia="Calibri" w:hAnsi="Cambria" w:cs="Arial"/>
          <w:sz w:val="20"/>
          <w:szCs w:val="20"/>
          <w:lang w:eastAsia="pl-PL"/>
        </w:rPr>
        <w:t xml:space="preserve"> złotych)</w:t>
      </w:r>
    </w:p>
    <w:bookmarkEnd w:id="8"/>
    <w:p w14:paraId="5C29E1E1" w14:textId="62E3E4A8" w:rsidR="00B44D8D" w:rsidRPr="00804AA1" w:rsidRDefault="00B44D8D" w:rsidP="00177070">
      <w:pPr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za zwłokę w usunięciu wad i usterek w okresie rękojmi w wysokości 0,</w:t>
      </w:r>
      <w:r w:rsidR="00A335D5" w:rsidRPr="00804AA1">
        <w:rPr>
          <w:rFonts w:ascii="Cambria" w:hAnsi="Cambria" w:cs="Arial"/>
          <w:sz w:val="20"/>
          <w:szCs w:val="20"/>
        </w:rPr>
        <w:t>1</w:t>
      </w:r>
      <w:r w:rsidRPr="00804AA1">
        <w:rPr>
          <w:rFonts w:ascii="Cambria" w:hAnsi="Cambria" w:cs="Arial"/>
          <w:sz w:val="20"/>
          <w:szCs w:val="20"/>
        </w:rPr>
        <w:t xml:space="preserve"> % wynagrodzenia brutto określonego w § 10 ust. 1</w:t>
      </w:r>
      <w:r w:rsidR="00A07E44" w:rsidRPr="00804AA1">
        <w:rPr>
          <w:rFonts w:ascii="Cambria" w:hAnsi="Cambria" w:cs="Arial"/>
          <w:sz w:val="20"/>
          <w:szCs w:val="20"/>
        </w:rPr>
        <w:t xml:space="preserve"> </w:t>
      </w:r>
      <w:r w:rsidRPr="00804AA1">
        <w:rPr>
          <w:rFonts w:ascii="Cambria" w:hAnsi="Cambria" w:cs="Arial"/>
          <w:sz w:val="20"/>
          <w:szCs w:val="20"/>
        </w:rPr>
        <w:t>umowy, za każdy dzień zwłoki liczonej od daty wyznaczonej na usunięcie wad;</w:t>
      </w:r>
    </w:p>
    <w:p w14:paraId="6A795BD6" w14:textId="64C341CE" w:rsidR="00F811F8" w:rsidRPr="00D10D42" w:rsidRDefault="00B44D8D" w:rsidP="00D10D42">
      <w:pPr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za odstąpienie od umowy przez </w:t>
      </w:r>
      <w:r w:rsidRPr="00804AA1">
        <w:rPr>
          <w:rFonts w:ascii="Cambria" w:hAnsi="Cambria" w:cs="Arial"/>
          <w:bCs/>
          <w:sz w:val="20"/>
          <w:szCs w:val="20"/>
        </w:rPr>
        <w:t>Wykonawcę</w:t>
      </w:r>
      <w:r w:rsidRPr="00804AA1">
        <w:rPr>
          <w:rFonts w:ascii="Cambria" w:hAnsi="Cambria" w:cs="Arial"/>
          <w:sz w:val="20"/>
          <w:szCs w:val="20"/>
        </w:rPr>
        <w:t xml:space="preserve"> z przyczyn </w:t>
      </w:r>
      <w:r w:rsidR="006E3585" w:rsidRPr="00804AA1">
        <w:rPr>
          <w:rFonts w:ascii="Cambria" w:hAnsi="Cambria" w:cs="Arial"/>
          <w:sz w:val="20"/>
          <w:szCs w:val="20"/>
        </w:rPr>
        <w:t xml:space="preserve">zawinionych przez Wykonawcę i </w:t>
      </w:r>
      <w:r w:rsidRPr="00804AA1">
        <w:rPr>
          <w:rFonts w:ascii="Cambria" w:hAnsi="Cambria" w:cs="Arial"/>
          <w:sz w:val="20"/>
          <w:szCs w:val="20"/>
        </w:rPr>
        <w:t xml:space="preserve">niezawinionych przez </w:t>
      </w:r>
      <w:r w:rsidRPr="00804AA1">
        <w:rPr>
          <w:rFonts w:ascii="Cambria" w:hAnsi="Cambria" w:cs="Arial"/>
          <w:bCs/>
          <w:sz w:val="20"/>
          <w:szCs w:val="20"/>
        </w:rPr>
        <w:t>Zamawiającego</w:t>
      </w:r>
      <w:r w:rsidRPr="00804AA1">
        <w:rPr>
          <w:rFonts w:ascii="Cambria" w:hAnsi="Cambria" w:cs="Arial"/>
          <w:sz w:val="20"/>
          <w:szCs w:val="20"/>
        </w:rPr>
        <w:t xml:space="preserve"> oraz</w:t>
      </w:r>
      <w:r w:rsidR="006E3585" w:rsidRPr="00804AA1">
        <w:rPr>
          <w:rFonts w:ascii="Cambria" w:hAnsi="Cambria" w:cs="Arial"/>
          <w:sz w:val="20"/>
          <w:szCs w:val="20"/>
        </w:rPr>
        <w:t xml:space="preserve"> za</w:t>
      </w:r>
      <w:r w:rsidRPr="00804AA1">
        <w:rPr>
          <w:rFonts w:ascii="Cambria" w:hAnsi="Cambria" w:cs="Arial"/>
          <w:sz w:val="20"/>
          <w:szCs w:val="20"/>
        </w:rPr>
        <w:t xml:space="preserve"> odstąpienia od umowy przez Zamawiającego w przypadkach określonych w § 16 i § 20 ust. 2 pkt. 2-4 umowy </w:t>
      </w:r>
      <w:r w:rsidR="006E3585" w:rsidRPr="00804AA1">
        <w:rPr>
          <w:rFonts w:ascii="Cambria" w:hAnsi="Cambria" w:cs="Arial"/>
          <w:sz w:val="20"/>
          <w:szCs w:val="20"/>
        </w:rPr>
        <w:t xml:space="preserve"> - </w:t>
      </w:r>
      <w:r w:rsidRPr="00804AA1">
        <w:rPr>
          <w:rFonts w:ascii="Cambria" w:hAnsi="Cambria" w:cs="Arial"/>
          <w:sz w:val="20"/>
          <w:szCs w:val="20"/>
        </w:rPr>
        <w:t>w wysokości 10 % wynagrodzenia brutto określonego w § 10 ust. 1</w:t>
      </w:r>
      <w:r w:rsidR="00A07E44" w:rsidRPr="00804AA1">
        <w:rPr>
          <w:rFonts w:ascii="Cambria" w:hAnsi="Cambria" w:cs="Arial"/>
          <w:sz w:val="20"/>
          <w:szCs w:val="20"/>
        </w:rPr>
        <w:t xml:space="preserve"> </w:t>
      </w:r>
      <w:r w:rsidRPr="00804AA1">
        <w:rPr>
          <w:rFonts w:ascii="Cambria" w:hAnsi="Cambria" w:cs="Arial"/>
          <w:sz w:val="20"/>
          <w:szCs w:val="20"/>
        </w:rPr>
        <w:t>umowy.</w:t>
      </w:r>
    </w:p>
    <w:p w14:paraId="7FDEBC3A" w14:textId="77777777" w:rsidR="00B44D8D" w:rsidRPr="00804AA1" w:rsidRDefault="00B44D8D" w:rsidP="00177070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810" w:hanging="384"/>
        <w:rPr>
          <w:rFonts w:ascii="Cambria" w:eastAsia="Times New Roman" w:hAnsi="Cambria" w:cs="Arial"/>
          <w:sz w:val="20"/>
          <w:szCs w:val="20"/>
        </w:rPr>
      </w:pPr>
      <w:r w:rsidRPr="00804AA1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804AA1">
        <w:rPr>
          <w:rFonts w:ascii="Cambria" w:eastAsia="Times New Roman" w:hAnsi="Cambria" w:cs="Arial"/>
          <w:sz w:val="20"/>
          <w:szCs w:val="20"/>
        </w:rPr>
        <w:t xml:space="preserve">zapłaci </w:t>
      </w:r>
      <w:r w:rsidRPr="00804AA1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804AA1">
        <w:rPr>
          <w:rFonts w:ascii="Cambria" w:eastAsia="Times New Roman" w:hAnsi="Cambria" w:cs="Arial"/>
          <w:sz w:val="20"/>
          <w:szCs w:val="20"/>
        </w:rPr>
        <w:t xml:space="preserve"> karę umowną:</w:t>
      </w:r>
    </w:p>
    <w:p w14:paraId="45F4AC47" w14:textId="4E6633BE" w:rsidR="00B44D8D" w:rsidRPr="00804AA1" w:rsidRDefault="00B44D8D" w:rsidP="00177070">
      <w:pPr>
        <w:numPr>
          <w:ilvl w:val="0"/>
          <w:numId w:val="5"/>
        </w:numPr>
        <w:tabs>
          <w:tab w:val="left" w:pos="1134"/>
        </w:tabs>
        <w:suppressAutoHyphens/>
        <w:spacing w:after="0" w:line="360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804AA1">
        <w:rPr>
          <w:rFonts w:ascii="Cambria" w:eastAsia="Times New Roman" w:hAnsi="Cambria" w:cs="Arial"/>
          <w:sz w:val="20"/>
          <w:szCs w:val="20"/>
        </w:rPr>
        <w:t>za zwłokę w przekazaniu placu budowy w wysokości 0,1 % wynagrodzenia brutto określonego w § 10 ust. 1 umowy, za każdy dzień opóźnienia;</w:t>
      </w:r>
    </w:p>
    <w:p w14:paraId="568204A5" w14:textId="41DBDCDC" w:rsidR="00B44D8D" w:rsidRPr="00804AA1" w:rsidRDefault="00B44D8D" w:rsidP="00177070">
      <w:pPr>
        <w:numPr>
          <w:ilvl w:val="0"/>
          <w:numId w:val="5"/>
        </w:numPr>
        <w:tabs>
          <w:tab w:val="left" w:pos="1134"/>
        </w:tabs>
        <w:suppressAutoHyphens/>
        <w:spacing w:after="0" w:line="360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804AA1">
        <w:rPr>
          <w:rFonts w:ascii="Cambria" w:eastAsia="Times New Roman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14:paraId="54F91A83" w14:textId="77777777" w:rsidR="00B44D8D" w:rsidRPr="00804AA1" w:rsidRDefault="00B44D8D" w:rsidP="00177070">
      <w:pPr>
        <w:numPr>
          <w:ilvl w:val="0"/>
          <w:numId w:val="21"/>
        </w:numPr>
        <w:suppressAutoHyphens/>
        <w:spacing w:after="0" w:line="360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04AA1">
        <w:rPr>
          <w:rFonts w:ascii="Cambria" w:eastAsia="Times New Roman" w:hAnsi="Cambria" w:cs="Arial"/>
          <w:sz w:val="20"/>
          <w:szCs w:val="20"/>
        </w:rPr>
        <w:t>W przypadku naliczenia kar umownych dla Wykonawcy, Zamawiający zastrzega sobie pr</w:t>
      </w:r>
      <w:r w:rsidR="00364364" w:rsidRPr="00804AA1">
        <w:rPr>
          <w:rFonts w:ascii="Cambria" w:eastAsia="Times New Roman" w:hAnsi="Cambria" w:cs="Arial"/>
          <w:sz w:val="20"/>
          <w:szCs w:val="20"/>
        </w:rPr>
        <w:t xml:space="preserve">awo do potrącenia ich z faktury określonej w </w:t>
      </w:r>
      <w:r w:rsidR="00364364" w:rsidRPr="00804AA1">
        <w:rPr>
          <w:rFonts w:ascii="Cambria" w:eastAsia="Times New Roman" w:hAnsi="Cambria" w:cs="Arial"/>
          <w:bCs/>
          <w:sz w:val="20"/>
          <w:szCs w:val="20"/>
        </w:rPr>
        <w:t>§</w:t>
      </w:r>
      <w:r w:rsidR="00364364" w:rsidRPr="00804AA1">
        <w:rPr>
          <w:rFonts w:ascii="Cambria" w:eastAsia="Times New Roman" w:hAnsi="Cambria" w:cs="Arial"/>
          <w:sz w:val="20"/>
          <w:szCs w:val="20"/>
        </w:rPr>
        <w:t xml:space="preserve"> 12 ust. 1 umowy,</w:t>
      </w:r>
      <w:r w:rsidRPr="00804AA1">
        <w:rPr>
          <w:rFonts w:ascii="Cambria" w:eastAsia="Times New Roman" w:hAnsi="Cambria" w:cs="Arial"/>
          <w:sz w:val="20"/>
          <w:szCs w:val="20"/>
        </w:rPr>
        <w:t xml:space="preserve"> a Wykonawca wyraża na to zgodę.</w:t>
      </w:r>
    </w:p>
    <w:p w14:paraId="737AF4FE" w14:textId="2AB4BFC9" w:rsidR="0031552D" w:rsidRPr="00804AA1" w:rsidRDefault="0031552D" w:rsidP="00177070">
      <w:pPr>
        <w:numPr>
          <w:ilvl w:val="0"/>
          <w:numId w:val="21"/>
        </w:numPr>
        <w:suppressAutoHyphens/>
        <w:spacing w:after="0" w:line="360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04AA1">
        <w:rPr>
          <w:rFonts w:ascii="Cambria" w:eastAsia="Times New Roman" w:hAnsi="Cambria" w:cs="Arial"/>
          <w:sz w:val="20"/>
          <w:szCs w:val="20"/>
        </w:rPr>
        <w:t>Łączna maksymalna wysokość kar umownych, których jedna Strona może żądać względem drugiej, nie może przekroczyć 20%</w:t>
      </w:r>
      <w:r w:rsidR="00386D03" w:rsidRPr="00804AA1">
        <w:rPr>
          <w:rFonts w:ascii="Cambria" w:eastAsia="Times New Roman" w:hAnsi="Cambria" w:cs="Arial"/>
          <w:sz w:val="20"/>
          <w:szCs w:val="20"/>
        </w:rPr>
        <w:t xml:space="preserve"> </w:t>
      </w:r>
      <w:r w:rsidRPr="00804AA1">
        <w:rPr>
          <w:rFonts w:ascii="Cambria" w:hAnsi="Cambria" w:cs="Arial"/>
          <w:sz w:val="20"/>
          <w:szCs w:val="20"/>
        </w:rPr>
        <w:t>wynagrodzenia brutto określonego w § 10 ust. 1</w:t>
      </w:r>
      <w:r w:rsidR="00386D03" w:rsidRPr="00804AA1">
        <w:rPr>
          <w:rFonts w:ascii="Cambria" w:hAnsi="Cambria" w:cs="Arial"/>
          <w:sz w:val="20"/>
          <w:szCs w:val="20"/>
        </w:rPr>
        <w:t xml:space="preserve"> </w:t>
      </w:r>
      <w:r w:rsidRPr="00804AA1">
        <w:rPr>
          <w:rFonts w:ascii="Cambria" w:hAnsi="Cambria" w:cs="Arial"/>
          <w:sz w:val="20"/>
          <w:szCs w:val="20"/>
        </w:rPr>
        <w:t>umowy.</w:t>
      </w:r>
    </w:p>
    <w:p w14:paraId="4F15B992" w14:textId="77777777" w:rsidR="00B44D8D" w:rsidRPr="00804AA1" w:rsidRDefault="00B44D8D" w:rsidP="00177070">
      <w:pPr>
        <w:numPr>
          <w:ilvl w:val="0"/>
          <w:numId w:val="21"/>
        </w:numPr>
        <w:suppressAutoHyphens/>
        <w:spacing w:after="0" w:line="360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04AA1">
        <w:rPr>
          <w:rFonts w:ascii="Cambria" w:eastAsia="Times New Roman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14:paraId="3355E58E" w14:textId="5898E20A" w:rsidR="007A20A4" w:rsidRPr="004C7F6B" w:rsidRDefault="002E3863" w:rsidP="004C7F6B">
      <w:pPr>
        <w:pStyle w:val="Akapitzlist"/>
        <w:numPr>
          <w:ilvl w:val="0"/>
          <w:numId w:val="21"/>
        </w:numPr>
        <w:tabs>
          <w:tab w:val="clear" w:pos="708"/>
          <w:tab w:val="num" w:pos="414"/>
        </w:tabs>
        <w:spacing w:line="360" w:lineRule="auto"/>
        <w:ind w:left="786"/>
        <w:jc w:val="both"/>
        <w:rPr>
          <w:rFonts w:ascii="Cambria" w:hAnsi="Cambria" w:cs="Arial"/>
          <w:sz w:val="20"/>
          <w:szCs w:val="20"/>
          <w:lang w:eastAsia="en-US"/>
        </w:rPr>
      </w:pPr>
      <w:r w:rsidRPr="00804AA1">
        <w:rPr>
          <w:rFonts w:ascii="Cambria" w:hAnsi="Cambria" w:cs="Arial"/>
          <w:sz w:val="20"/>
          <w:szCs w:val="20"/>
          <w:lang w:eastAsia="en-US"/>
        </w:rPr>
        <w:t>W okresie obowiązywania stanu zagrożenia epidemicznego albo stanu epidemii ogłoszonego w związku z COVID-19, i przez 90 dni od dnia odwołania stanu, który obowiązywał jako ostatni, zamawiający nie potrąci kary umownej zastrzeżonej na wypadek niewykonania lub nienależytego wykonania umowy z powodu okoliczności, o których mowa w §21 ust. 8, z wynagrodzenia wykonawcy, o ile zdarzenie, w związku z którym zastrzeżono tę karę, nastąpiło w okresie obowiązywania stanu zagrożenia epidemicznego albo stanu epidemii.</w:t>
      </w:r>
    </w:p>
    <w:p w14:paraId="1DB2C9AA" w14:textId="09F912E1" w:rsidR="00B44D8D" w:rsidRPr="00804AA1" w:rsidRDefault="00B44D8D" w:rsidP="00BC6ACA">
      <w:pPr>
        <w:spacing w:after="0" w:line="360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04AA1">
        <w:rPr>
          <w:rFonts w:ascii="Cambria" w:eastAsia="Times New Roman" w:hAnsi="Cambria" w:cs="Arial"/>
          <w:b/>
          <w:bCs/>
          <w:sz w:val="20"/>
          <w:szCs w:val="20"/>
        </w:rPr>
        <w:t>§ 20</w:t>
      </w:r>
    </w:p>
    <w:p w14:paraId="6EEF4197" w14:textId="77777777" w:rsidR="00B44D8D" w:rsidRPr="00804AA1" w:rsidRDefault="00B44D8D" w:rsidP="00177070">
      <w:pPr>
        <w:numPr>
          <w:ilvl w:val="2"/>
          <w:numId w:val="11"/>
        </w:numPr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04AA1">
        <w:rPr>
          <w:rFonts w:ascii="Cambria" w:eastAsia="Times New Roman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804AA1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804AA1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14:paraId="6BB43EF4" w14:textId="77777777" w:rsidR="00B44D8D" w:rsidRPr="00804AA1" w:rsidRDefault="00B44D8D" w:rsidP="00177070">
      <w:pPr>
        <w:numPr>
          <w:ilvl w:val="2"/>
          <w:numId w:val="11"/>
        </w:numPr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804AA1">
        <w:rPr>
          <w:rFonts w:ascii="Cambria" w:eastAsia="Times New Roman" w:hAnsi="Cambria" w:cs="Arial"/>
          <w:b/>
          <w:bCs/>
          <w:sz w:val="20"/>
          <w:szCs w:val="20"/>
        </w:rPr>
        <w:lastRenderedPageBreak/>
        <w:t>Zamawiającemu</w:t>
      </w:r>
      <w:r w:rsidRPr="00804AA1">
        <w:rPr>
          <w:rFonts w:ascii="Cambria" w:eastAsia="Times New Roman" w:hAnsi="Cambria" w:cs="Arial"/>
          <w:sz w:val="20"/>
          <w:szCs w:val="20"/>
        </w:rPr>
        <w:t xml:space="preserve"> przysługuje prawo do odstąpienia od umowy w terminie 14 dni, gdy:</w:t>
      </w:r>
    </w:p>
    <w:p w14:paraId="7CE015A4" w14:textId="77777777" w:rsidR="00B44D8D" w:rsidRPr="00804AA1" w:rsidRDefault="00B44D8D" w:rsidP="00177070">
      <w:pPr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04AA1">
        <w:rPr>
          <w:rFonts w:ascii="Cambria" w:eastAsia="Times New Roman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14:paraId="3BAB3049" w14:textId="77777777" w:rsidR="00B44D8D" w:rsidRPr="00804AA1" w:rsidRDefault="00B44D8D" w:rsidP="00177070">
      <w:pPr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993" w:hanging="284"/>
        <w:jc w:val="both"/>
        <w:rPr>
          <w:rFonts w:ascii="Cambria" w:eastAsia="Times New Roman" w:hAnsi="Cambria" w:cs="Arial"/>
          <w:b/>
          <w:bCs/>
          <w:strike/>
          <w:sz w:val="20"/>
          <w:szCs w:val="20"/>
        </w:rPr>
      </w:pPr>
      <w:r w:rsidRPr="00804AA1">
        <w:rPr>
          <w:rFonts w:ascii="Cambria" w:eastAsia="Times New Roman" w:hAnsi="Cambria" w:cs="Arial"/>
          <w:sz w:val="20"/>
          <w:szCs w:val="20"/>
        </w:rPr>
        <w:t xml:space="preserve">zostanie zajęty cały majątek </w:t>
      </w:r>
      <w:r w:rsidRPr="00804AA1">
        <w:rPr>
          <w:rFonts w:ascii="Cambria" w:eastAsia="Times New Roman" w:hAnsi="Cambria" w:cs="Arial"/>
          <w:b/>
          <w:bCs/>
          <w:sz w:val="20"/>
          <w:szCs w:val="20"/>
        </w:rPr>
        <w:t>Wykonawcy;</w:t>
      </w:r>
    </w:p>
    <w:p w14:paraId="3168362A" w14:textId="0C391B96" w:rsidR="00B44D8D" w:rsidRPr="00804AA1" w:rsidRDefault="00B44D8D" w:rsidP="00177070">
      <w:pPr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04AA1">
        <w:rPr>
          <w:rFonts w:ascii="Cambria" w:eastAsia="Times New Roman" w:hAnsi="Cambria" w:cs="Arial"/>
          <w:bCs/>
          <w:sz w:val="20"/>
          <w:szCs w:val="20"/>
        </w:rPr>
        <w:t xml:space="preserve">Wykonawca bez uzasadnionej przyczyny </w:t>
      </w:r>
      <w:r w:rsidRPr="00804AA1">
        <w:rPr>
          <w:rFonts w:ascii="Cambria" w:eastAsia="Times New Roman" w:hAnsi="Cambria" w:cs="Arial"/>
          <w:sz w:val="20"/>
          <w:szCs w:val="20"/>
        </w:rPr>
        <w:t>przerwał realizację robót</w:t>
      </w:r>
      <w:r w:rsidR="00772CA2">
        <w:rPr>
          <w:rFonts w:ascii="Cambria" w:eastAsia="Times New Roman" w:hAnsi="Cambria" w:cs="Arial"/>
          <w:sz w:val="20"/>
          <w:szCs w:val="20"/>
        </w:rPr>
        <w:t>;</w:t>
      </w:r>
    </w:p>
    <w:p w14:paraId="05F2B457" w14:textId="77777777" w:rsidR="00B44D8D" w:rsidRPr="00804AA1" w:rsidRDefault="00060A52" w:rsidP="00177070">
      <w:pPr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04AA1">
        <w:rPr>
          <w:rFonts w:ascii="Cambria" w:eastAsia="Times New Roman" w:hAnsi="Cambria" w:cs="Arial"/>
          <w:sz w:val="20"/>
          <w:szCs w:val="20"/>
        </w:rPr>
        <w:t>Zachodzi k</w:t>
      </w:r>
      <w:r w:rsidR="00B44D8D" w:rsidRPr="00804AA1">
        <w:rPr>
          <w:rFonts w:ascii="Cambria" w:eastAsia="Times New Roman" w:hAnsi="Cambria" w:cs="Arial"/>
          <w:sz w:val="20"/>
          <w:szCs w:val="20"/>
        </w:rPr>
        <w:t>onieczność wielokrotnego dokonywania bezpośredniej zapłaty podwykonawcy lub dalszemu podwykonawcy, lub konieczność dokonania bezpośrednich zapłat na sumę większą niż 5% wartości umowy.</w:t>
      </w:r>
    </w:p>
    <w:p w14:paraId="4AFD213B" w14:textId="469F513C" w:rsidR="00B44D8D" w:rsidRPr="00804AA1" w:rsidRDefault="00B44D8D" w:rsidP="00177070">
      <w:pPr>
        <w:numPr>
          <w:ilvl w:val="2"/>
          <w:numId w:val="13"/>
        </w:numPr>
        <w:tabs>
          <w:tab w:val="left" w:pos="360"/>
        </w:tabs>
        <w:suppressAutoHyphens/>
        <w:spacing w:after="0" w:line="360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804AA1">
        <w:rPr>
          <w:rFonts w:ascii="Cambria" w:eastAsia="Times New Roman" w:hAnsi="Cambria" w:cs="Arial"/>
          <w:b/>
          <w:bCs/>
          <w:sz w:val="20"/>
          <w:szCs w:val="20"/>
        </w:rPr>
        <w:t xml:space="preserve">Wykonawcy </w:t>
      </w:r>
      <w:r w:rsidRPr="00804AA1">
        <w:rPr>
          <w:rFonts w:ascii="Cambria" w:eastAsia="Times New Roman" w:hAnsi="Cambria" w:cs="Arial"/>
          <w:sz w:val="20"/>
          <w:szCs w:val="20"/>
        </w:rPr>
        <w:t xml:space="preserve">przysługuje prawo do odstąpienia od umowy, gdy </w:t>
      </w:r>
      <w:r w:rsidRPr="00804AA1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804AA1">
        <w:rPr>
          <w:rFonts w:ascii="Cambria" w:eastAsia="Times New Roman" w:hAnsi="Cambria" w:cs="Arial"/>
          <w:sz w:val="20"/>
          <w:szCs w:val="20"/>
        </w:rPr>
        <w:t>bez uzasadnionych przyczyn</w:t>
      </w:r>
      <w:r w:rsidR="00526AC8" w:rsidRPr="00804AA1">
        <w:rPr>
          <w:rFonts w:ascii="Cambria" w:eastAsia="Times New Roman" w:hAnsi="Cambria" w:cs="Arial"/>
          <w:sz w:val="20"/>
          <w:szCs w:val="20"/>
        </w:rPr>
        <w:t xml:space="preserve"> </w:t>
      </w:r>
      <w:r w:rsidRPr="00804AA1">
        <w:rPr>
          <w:rFonts w:ascii="Cambria" w:eastAsia="Times New Roman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14:paraId="6BF0B40A" w14:textId="77777777" w:rsidR="00B44D8D" w:rsidRPr="00804AA1" w:rsidRDefault="00B44D8D" w:rsidP="00177070">
      <w:pPr>
        <w:numPr>
          <w:ilvl w:val="2"/>
          <w:numId w:val="13"/>
        </w:numPr>
        <w:tabs>
          <w:tab w:val="left" w:pos="360"/>
        </w:tabs>
        <w:suppressAutoHyphens/>
        <w:spacing w:after="0" w:line="360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804AA1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0C37DB26" w14:textId="77777777" w:rsidR="00B44D8D" w:rsidRPr="00804AA1" w:rsidRDefault="00B44D8D" w:rsidP="00177070">
      <w:pPr>
        <w:numPr>
          <w:ilvl w:val="2"/>
          <w:numId w:val="13"/>
        </w:numPr>
        <w:tabs>
          <w:tab w:val="left" w:pos="360"/>
        </w:tabs>
        <w:suppressAutoHyphens/>
        <w:spacing w:after="0" w:line="360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804AA1"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 w:rsidRPr="00804AA1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804AA1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804AA1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804AA1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14:paraId="55DEE97D" w14:textId="77777777" w:rsidR="00B44D8D" w:rsidRPr="00804AA1" w:rsidRDefault="00B44D8D" w:rsidP="00177070">
      <w:pPr>
        <w:numPr>
          <w:ilvl w:val="0"/>
          <w:numId w:val="9"/>
        </w:numPr>
        <w:tabs>
          <w:tab w:val="left" w:pos="540"/>
          <w:tab w:val="left" w:pos="993"/>
        </w:tabs>
        <w:suppressAutoHyphens/>
        <w:spacing w:after="0" w:line="360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04AA1">
        <w:rPr>
          <w:rFonts w:ascii="Cambria" w:eastAsia="Times New Roman" w:hAnsi="Cambria" w:cs="Arial"/>
          <w:sz w:val="20"/>
          <w:szCs w:val="20"/>
        </w:rPr>
        <w:t xml:space="preserve">w terminie siedmiu dni od daty odstąpienia od umowy, </w:t>
      </w:r>
      <w:r w:rsidRPr="00804AA1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804AA1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Pr="00804AA1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804AA1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14:paraId="63B05273" w14:textId="77777777" w:rsidR="00B44D8D" w:rsidRPr="00804AA1" w:rsidRDefault="00B44D8D" w:rsidP="00177070">
      <w:pPr>
        <w:numPr>
          <w:ilvl w:val="0"/>
          <w:numId w:val="9"/>
        </w:numPr>
        <w:tabs>
          <w:tab w:val="left" w:pos="993"/>
        </w:tabs>
        <w:suppressAutoHyphens/>
        <w:spacing w:after="0" w:line="360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04AA1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804AA1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7E57F125" w14:textId="77777777" w:rsidR="00B44D8D" w:rsidRPr="00804AA1" w:rsidRDefault="00B44D8D" w:rsidP="00177070">
      <w:pPr>
        <w:numPr>
          <w:ilvl w:val="0"/>
          <w:numId w:val="9"/>
        </w:numPr>
        <w:tabs>
          <w:tab w:val="left" w:pos="993"/>
        </w:tabs>
        <w:suppressAutoHyphens/>
        <w:spacing w:after="0" w:line="360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eastAsia="Times New Roman" w:hAnsi="Cambria" w:cs="Arial"/>
          <w:b/>
          <w:bCs/>
          <w:sz w:val="20"/>
          <w:szCs w:val="20"/>
        </w:rPr>
        <w:t xml:space="preserve">Wykonawca </w:t>
      </w:r>
      <w:r w:rsidRPr="00804AA1">
        <w:rPr>
          <w:rFonts w:ascii="Cambria" w:eastAsia="Times New Roman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</w:p>
    <w:p w14:paraId="0ECB23D0" w14:textId="77777777" w:rsidR="00B44D8D" w:rsidRPr="00804AA1" w:rsidRDefault="00B44D8D" w:rsidP="00177070">
      <w:pPr>
        <w:numPr>
          <w:ilvl w:val="2"/>
          <w:numId w:val="17"/>
        </w:numPr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804AA1">
        <w:rPr>
          <w:rFonts w:ascii="Cambria" w:hAnsi="Cambria" w:cs="Arial"/>
          <w:b/>
          <w:bCs/>
          <w:sz w:val="20"/>
          <w:szCs w:val="20"/>
        </w:rPr>
        <w:t>Wykonawcy</w:t>
      </w:r>
      <w:r w:rsidRPr="00804AA1">
        <w:rPr>
          <w:rFonts w:ascii="Cambria" w:hAnsi="Cambria" w:cs="Arial"/>
          <w:sz w:val="20"/>
          <w:szCs w:val="20"/>
        </w:rPr>
        <w:t xml:space="preserve">, </w:t>
      </w:r>
      <w:r w:rsidRPr="00804AA1">
        <w:rPr>
          <w:rFonts w:ascii="Cambria" w:hAnsi="Cambria" w:cs="Arial"/>
          <w:b/>
          <w:bCs/>
          <w:sz w:val="20"/>
          <w:szCs w:val="20"/>
        </w:rPr>
        <w:t>Zamawiający</w:t>
      </w:r>
      <w:r w:rsidRPr="00804AA1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22299059" w14:textId="77777777" w:rsidR="00B44D8D" w:rsidRPr="00804AA1" w:rsidRDefault="00B44D8D" w:rsidP="00177070">
      <w:pPr>
        <w:numPr>
          <w:ilvl w:val="2"/>
          <w:numId w:val="17"/>
        </w:numPr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Pr="00804AA1">
        <w:rPr>
          <w:rFonts w:ascii="Cambria" w:hAnsi="Cambria" w:cs="Arial"/>
          <w:b/>
          <w:bCs/>
          <w:sz w:val="20"/>
          <w:szCs w:val="20"/>
        </w:rPr>
        <w:t>Zamawiający</w:t>
      </w:r>
      <w:r w:rsidRPr="00804AA1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Pr="00804AA1">
        <w:rPr>
          <w:rFonts w:ascii="Cambria" w:hAnsi="Cambria" w:cs="Arial"/>
          <w:b/>
          <w:sz w:val="20"/>
          <w:szCs w:val="20"/>
        </w:rPr>
        <w:t>Wykonawcy,</w:t>
      </w:r>
      <w:r w:rsidRPr="00804AA1">
        <w:rPr>
          <w:rFonts w:ascii="Cambria" w:hAnsi="Cambria" w:cs="Arial"/>
          <w:sz w:val="20"/>
          <w:szCs w:val="20"/>
        </w:rPr>
        <w:t xml:space="preserve"> jeżeli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 w:rsidRPr="00804AA1">
        <w:rPr>
          <w:rFonts w:ascii="Cambria" w:hAnsi="Cambria" w:cs="Arial"/>
          <w:bCs/>
          <w:sz w:val="20"/>
          <w:szCs w:val="20"/>
        </w:rPr>
        <w:t>§ 19</w:t>
      </w:r>
      <w:r w:rsidRPr="00804AA1">
        <w:rPr>
          <w:rFonts w:ascii="Cambria" w:hAnsi="Cambria" w:cs="Arial"/>
          <w:sz w:val="20"/>
          <w:szCs w:val="20"/>
        </w:rPr>
        <w:t xml:space="preserve">.  </w:t>
      </w:r>
    </w:p>
    <w:p w14:paraId="42CF4D09" w14:textId="77777777" w:rsidR="00B44D8D" w:rsidRPr="00804AA1" w:rsidRDefault="00B44D8D" w:rsidP="00BC6ACA">
      <w:pPr>
        <w:spacing w:after="0" w:line="360" w:lineRule="auto"/>
        <w:jc w:val="center"/>
        <w:rPr>
          <w:rFonts w:ascii="Cambria" w:hAnsi="Cambria" w:cs="Arial"/>
          <w:bCs/>
          <w:sz w:val="20"/>
          <w:szCs w:val="20"/>
        </w:rPr>
      </w:pPr>
      <w:bookmarkStart w:id="9" w:name="_Hlk49259343"/>
      <w:r w:rsidRPr="00804AA1">
        <w:rPr>
          <w:rFonts w:ascii="Cambria" w:hAnsi="Cambria" w:cs="Arial"/>
          <w:b/>
          <w:bCs/>
          <w:sz w:val="20"/>
          <w:szCs w:val="20"/>
        </w:rPr>
        <w:t>§ 21</w:t>
      </w:r>
    </w:p>
    <w:p w14:paraId="25CB2A63" w14:textId="77777777" w:rsidR="00B44D8D" w:rsidRPr="00804AA1" w:rsidRDefault="00BF64FC" w:rsidP="00BC6ACA">
      <w:pPr>
        <w:spacing w:after="0" w:line="360" w:lineRule="auto"/>
        <w:ind w:right="-2"/>
        <w:jc w:val="center"/>
        <w:rPr>
          <w:rFonts w:ascii="Cambria" w:hAnsi="Cambria" w:cs="Arial"/>
          <w:b/>
          <w:sz w:val="20"/>
          <w:szCs w:val="20"/>
        </w:rPr>
      </w:pPr>
      <w:r w:rsidRPr="00804AA1">
        <w:rPr>
          <w:rFonts w:ascii="Cambria" w:hAnsi="Cambria" w:cs="Arial"/>
          <w:b/>
          <w:sz w:val="20"/>
          <w:szCs w:val="20"/>
        </w:rPr>
        <w:t>Zmiany</w:t>
      </w:r>
      <w:r w:rsidR="00B44D8D" w:rsidRPr="00804AA1">
        <w:rPr>
          <w:rFonts w:ascii="Cambria" w:hAnsi="Cambria" w:cs="Arial"/>
          <w:b/>
          <w:sz w:val="20"/>
          <w:szCs w:val="20"/>
        </w:rPr>
        <w:t xml:space="preserve"> umowy</w:t>
      </w:r>
    </w:p>
    <w:p w14:paraId="7E25E2D1" w14:textId="74369F8F" w:rsidR="00B44D8D" w:rsidRPr="00804AA1" w:rsidRDefault="00B44D8D" w:rsidP="00177070">
      <w:pPr>
        <w:numPr>
          <w:ilvl w:val="0"/>
          <w:numId w:val="10"/>
        </w:numPr>
        <w:tabs>
          <w:tab w:val="clear" w:pos="708"/>
          <w:tab w:val="left" w:pos="709"/>
        </w:tabs>
        <w:suppressAutoHyphens/>
        <w:spacing w:after="0" w:line="360" w:lineRule="auto"/>
        <w:ind w:left="709" w:right="-2" w:hanging="283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Dopuszcza się stosowanie robót zamiennych w następujących okolicznościach</w:t>
      </w:r>
      <w:r w:rsidR="0004215F" w:rsidRPr="00804AA1">
        <w:rPr>
          <w:rFonts w:ascii="Cambria" w:hAnsi="Cambria" w:cs="Arial"/>
          <w:sz w:val="20"/>
          <w:szCs w:val="20"/>
        </w:rPr>
        <w:t>:</w:t>
      </w:r>
    </w:p>
    <w:p w14:paraId="0E7B5760" w14:textId="77777777" w:rsidR="00B44D8D" w:rsidRPr="00804AA1" w:rsidRDefault="00B44D8D" w:rsidP="00177070">
      <w:pPr>
        <w:numPr>
          <w:ilvl w:val="0"/>
          <w:numId w:val="14"/>
        </w:numPr>
        <w:suppressAutoHyphens/>
        <w:spacing w:after="0" w:line="360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</w:t>
      </w:r>
      <w:r w:rsidR="00D22D14" w:rsidRPr="00804AA1">
        <w:rPr>
          <w:rFonts w:ascii="Cambria" w:hAnsi="Cambria" w:cs="Arial"/>
          <w:sz w:val="20"/>
          <w:szCs w:val="20"/>
        </w:rPr>
        <w:br/>
      </w:r>
      <w:r w:rsidRPr="00804AA1">
        <w:rPr>
          <w:rFonts w:ascii="Cambria" w:hAnsi="Cambria" w:cs="Arial"/>
          <w:sz w:val="20"/>
          <w:szCs w:val="20"/>
        </w:rPr>
        <w:t>w przypadku, gdy proponowane przez Wykonawcę rozwiązanie jest równorzędne lub lepsze funkcjonalnie od tego, jaki przewiduje dokumentacja. W tym przypadku Wykonawca i kierownik budowy przedstawia projekt zamienny zawierający opis proponowanych zmian wraz z rysunkami. Projekt taki wymaga akceptacji i zatwierdzenia do realizacji przez Zamawiającego</w:t>
      </w:r>
      <w:r w:rsidR="0031552D" w:rsidRPr="00804AA1">
        <w:rPr>
          <w:rFonts w:ascii="Cambria" w:hAnsi="Cambria" w:cs="Arial"/>
          <w:sz w:val="20"/>
          <w:szCs w:val="20"/>
        </w:rPr>
        <w:t>;</w:t>
      </w:r>
    </w:p>
    <w:p w14:paraId="2CD3C3A2" w14:textId="77777777" w:rsidR="00B44D8D" w:rsidRPr="00804AA1" w:rsidRDefault="00B44D8D" w:rsidP="00177070">
      <w:pPr>
        <w:numPr>
          <w:ilvl w:val="0"/>
          <w:numId w:val="14"/>
        </w:numPr>
        <w:suppressAutoHyphens/>
        <w:spacing w:after="0" w:line="360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lastRenderedPageBreak/>
        <w:t>w przypadku, gdy z punktu widzenia Zamawiającego zachodzi potrzeba zmiany rozwiązań technicznych wynikających z umowy Zamawiający sporządza protokół robót zamiennych, a następnie dostarcza dokumentację na te roboty</w:t>
      </w:r>
      <w:r w:rsidR="0031552D" w:rsidRPr="00804AA1">
        <w:rPr>
          <w:rFonts w:ascii="Cambria" w:hAnsi="Cambria" w:cs="Arial"/>
          <w:sz w:val="20"/>
          <w:szCs w:val="20"/>
        </w:rPr>
        <w:t>;</w:t>
      </w:r>
    </w:p>
    <w:p w14:paraId="5304FBD0" w14:textId="0ED4E857" w:rsidR="00B44D8D" w:rsidRPr="00804AA1" w:rsidRDefault="00811165" w:rsidP="00177070">
      <w:pPr>
        <w:numPr>
          <w:ilvl w:val="0"/>
          <w:numId w:val="14"/>
        </w:numPr>
        <w:suppressAutoHyphens/>
        <w:spacing w:after="0" w:line="360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w</w:t>
      </w:r>
      <w:r w:rsidR="00B44D8D" w:rsidRPr="00804AA1">
        <w:rPr>
          <w:rFonts w:ascii="Cambria" w:hAnsi="Cambria" w:cs="Arial"/>
          <w:sz w:val="20"/>
          <w:szCs w:val="20"/>
        </w:rPr>
        <w:t xml:space="preserve"> przypadku, gdy określone w pkt. 2 zmiany spowodują </w:t>
      </w:r>
      <w:r w:rsidR="00A335D5" w:rsidRPr="00804AA1">
        <w:rPr>
          <w:rFonts w:ascii="Cambria" w:hAnsi="Cambria" w:cs="Arial"/>
          <w:sz w:val="20"/>
          <w:szCs w:val="20"/>
        </w:rPr>
        <w:t xml:space="preserve">znaczny </w:t>
      </w:r>
      <w:r w:rsidR="00B44D8D" w:rsidRPr="00804AA1">
        <w:rPr>
          <w:rFonts w:ascii="Cambria" w:hAnsi="Cambria" w:cs="Arial"/>
          <w:sz w:val="20"/>
          <w:szCs w:val="20"/>
        </w:rPr>
        <w:t xml:space="preserve">wzrost kosztów, roboty te </w:t>
      </w:r>
      <w:bookmarkStart w:id="10" w:name="_Hlk69168024"/>
      <w:r w:rsidR="00B44D8D" w:rsidRPr="00804AA1">
        <w:rPr>
          <w:rFonts w:ascii="Cambria" w:hAnsi="Cambria" w:cs="Arial"/>
          <w:sz w:val="20"/>
          <w:szCs w:val="20"/>
        </w:rPr>
        <w:t>będą traktowane jako dodatkowe i Zamawiający złoży na ich wykonanie zamówienie, w trybie wynikającym z ustawy Prawo zamówień publicznych</w:t>
      </w:r>
      <w:r w:rsidR="0031552D" w:rsidRPr="00804AA1">
        <w:rPr>
          <w:rFonts w:ascii="Cambria" w:hAnsi="Cambria" w:cs="Arial"/>
          <w:sz w:val="20"/>
          <w:szCs w:val="20"/>
        </w:rPr>
        <w:t>, lub Strony zmienią umowę, rozszerzając zakres zamówienia w zakresie nieistotnym</w:t>
      </w:r>
      <w:bookmarkEnd w:id="10"/>
      <w:r w:rsidR="0004215F" w:rsidRPr="00804AA1">
        <w:rPr>
          <w:rFonts w:ascii="Cambria" w:hAnsi="Cambria" w:cs="Arial"/>
          <w:sz w:val="20"/>
          <w:szCs w:val="20"/>
        </w:rPr>
        <w:t>,</w:t>
      </w:r>
      <w:r w:rsidR="0004215F" w:rsidRPr="00804AA1">
        <w:t xml:space="preserve"> </w:t>
      </w:r>
      <w:r w:rsidR="0004215F" w:rsidRPr="00804AA1">
        <w:rPr>
          <w:rFonts w:ascii="Cambria" w:hAnsi="Cambria" w:cs="Arial"/>
          <w:sz w:val="20"/>
          <w:szCs w:val="20"/>
        </w:rPr>
        <w:t>z zastrzeżeniem ust. 3.</w:t>
      </w:r>
    </w:p>
    <w:p w14:paraId="013D2BDD" w14:textId="77777777" w:rsidR="00B44D8D" w:rsidRPr="00804AA1" w:rsidRDefault="00B44D8D" w:rsidP="00177070">
      <w:pPr>
        <w:numPr>
          <w:ilvl w:val="0"/>
          <w:numId w:val="10"/>
        </w:numPr>
        <w:tabs>
          <w:tab w:val="clear" w:pos="708"/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 xml:space="preserve">Zamawiającemu przysługuje prawo zmniejszenia wynagrodzenia </w:t>
      </w:r>
      <w:r w:rsidR="00BF64FC" w:rsidRPr="00804AA1">
        <w:rPr>
          <w:rFonts w:ascii="Cambria" w:hAnsi="Cambria" w:cs="Arial"/>
          <w:bCs/>
          <w:sz w:val="20"/>
          <w:szCs w:val="20"/>
        </w:rPr>
        <w:t xml:space="preserve">Wykonawcy </w:t>
      </w:r>
      <w:r w:rsidRPr="00804AA1">
        <w:rPr>
          <w:rFonts w:ascii="Cambria" w:hAnsi="Cambria" w:cs="Arial"/>
          <w:bCs/>
          <w:sz w:val="20"/>
          <w:szCs w:val="20"/>
        </w:rPr>
        <w:t>w przypadku;</w:t>
      </w:r>
    </w:p>
    <w:p w14:paraId="22C873D6" w14:textId="77777777" w:rsidR="00B44D8D" w:rsidRPr="00804AA1" w:rsidRDefault="001633E0" w:rsidP="00177070">
      <w:pPr>
        <w:numPr>
          <w:ilvl w:val="0"/>
          <w:numId w:val="15"/>
        </w:numPr>
        <w:suppressAutoHyphens/>
        <w:spacing w:after="0" w:line="360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rezygnacji z części zakresu robót do wykonania</w:t>
      </w:r>
      <w:r w:rsidR="0031552D" w:rsidRPr="00804AA1">
        <w:rPr>
          <w:rFonts w:ascii="Cambria" w:hAnsi="Cambria" w:cs="Arial"/>
          <w:bCs/>
          <w:sz w:val="20"/>
          <w:szCs w:val="20"/>
        </w:rPr>
        <w:t>;</w:t>
      </w:r>
    </w:p>
    <w:p w14:paraId="7F109535" w14:textId="77777777" w:rsidR="00B44D8D" w:rsidRPr="00804AA1" w:rsidRDefault="001633E0" w:rsidP="00177070">
      <w:pPr>
        <w:numPr>
          <w:ilvl w:val="0"/>
          <w:numId w:val="15"/>
        </w:numPr>
        <w:suppressAutoHyphens/>
        <w:spacing w:after="0" w:line="360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braku konieczności wykonania robót wynikłych z błędów stwierdzonych w dokumentacji projektowej</w:t>
      </w:r>
      <w:r w:rsidR="0031552D" w:rsidRPr="00804AA1">
        <w:rPr>
          <w:rFonts w:ascii="Cambria" w:hAnsi="Cambria" w:cs="Arial"/>
          <w:bCs/>
          <w:sz w:val="20"/>
          <w:szCs w:val="20"/>
        </w:rPr>
        <w:t>;</w:t>
      </w:r>
    </w:p>
    <w:p w14:paraId="3A390E00" w14:textId="77777777" w:rsidR="00B44D8D" w:rsidRPr="00804AA1" w:rsidRDefault="001633E0" w:rsidP="00177070">
      <w:pPr>
        <w:numPr>
          <w:ilvl w:val="0"/>
          <w:numId w:val="15"/>
        </w:numPr>
        <w:suppressAutoHyphens/>
        <w:spacing w:after="0" w:line="360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modyfikacji przedmiotu zamówienia w związku z wystąpieniem robót dodatkowych lub uzupełniających za roboty zaniechane</w:t>
      </w:r>
      <w:r w:rsidR="0031552D" w:rsidRPr="00804AA1">
        <w:rPr>
          <w:rFonts w:ascii="Cambria" w:hAnsi="Cambria" w:cs="Arial"/>
          <w:bCs/>
          <w:sz w:val="20"/>
          <w:szCs w:val="20"/>
        </w:rPr>
        <w:t>;</w:t>
      </w:r>
    </w:p>
    <w:p w14:paraId="39DADBE9" w14:textId="77777777" w:rsidR="00B44D8D" w:rsidRPr="00804AA1" w:rsidRDefault="001633E0" w:rsidP="00177070">
      <w:pPr>
        <w:numPr>
          <w:ilvl w:val="0"/>
          <w:numId w:val="15"/>
        </w:numPr>
        <w:suppressAutoHyphens/>
        <w:spacing w:after="0" w:line="360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 xml:space="preserve">jeżeli wartość </w:t>
      </w:r>
      <w:r w:rsidR="00B44D8D" w:rsidRPr="00804AA1">
        <w:rPr>
          <w:rFonts w:ascii="Cambria" w:hAnsi="Cambria" w:cs="Arial"/>
          <w:bCs/>
          <w:sz w:val="20"/>
          <w:szCs w:val="20"/>
        </w:rPr>
        <w:t>robót zamiennych będzie mniejsza od podstawowych, które ulegają zmianie</w:t>
      </w:r>
      <w:r w:rsidR="0031552D" w:rsidRPr="00804AA1">
        <w:rPr>
          <w:rFonts w:ascii="Cambria" w:hAnsi="Cambria" w:cs="Arial"/>
          <w:bCs/>
          <w:sz w:val="20"/>
          <w:szCs w:val="20"/>
        </w:rPr>
        <w:t>.</w:t>
      </w:r>
    </w:p>
    <w:p w14:paraId="1C333F2E" w14:textId="1D06CFAE" w:rsidR="00B44D8D" w:rsidRPr="005936AE" w:rsidRDefault="00B44D8D" w:rsidP="00A92335">
      <w:pPr>
        <w:pStyle w:val="Akapitzlist"/>
        <w:tabs>
          <w:tab w:val="left" w:pos="851"/>
          <w:tab w:val="left" w:pos="993"/>
        </w:tabs>
        <w:spacing w:after="0" w:line="360" w:lineRule="auto"/>
        <w:ind w:left="786"/>
        <w:jc w:val="both"/>
        <w:rPr>
          <w:rFonts w:ascii="Cambria" w:hAnsi="Cambria" w:cs="Arial"/>
          <w:bCs/>
          <w:sz w:val="20"/>
          <w:szCs w:val="20"/>
        </w:rPr>
      </w:pPr>
      <w:r w:rsidRPr="005936AE">
        <w:rPr>
          <w:rFonts w:ascii="Cambria" w:hAnsi="Cambria" w:cs="Arial"/>
          <w:bCs/>
          <w:sz w:val="20"/>
          <w:szCs w:val="20"/>
        </w:rPr>
        <w:t>Zmniejszenie wynagrodzenia</w:t>
      </w:r>
      <w:r w:rsidR="0031552D" w:rsidRPr="005936AE">
        <w:rPr>
          <w:rFonts w:ascii="Cambria" w:hAnsi="Cambria" w:cs="Arial"/>
          <w:bCs/>
          <w:sz w:val="20"/>
          <w:szCs w:val="20"/>
        </w:rPr>
        <w:t>,</w:t>
      </w:r>
      <w:r w:rsidRPr="005936AE">
        <w:rPr>
          <w:rFonts w:ascii="Cambria" w:hAnsi="Cambria" w:cs="Arial"/>
          <w:bCs/>
          <w:sz w:val="20"/>
          <w:szCs w:val="20"/>
        </w:rPr>
        <w:t xml:space="preserve"> o którym mowa w pkt. 1 </w:t>
      </w:r>
      <w:r w:rsidR="0031552D" w:rsidRPr="005936AE">
        <w:rPr>
          <w:rFonts w:ascii="Cambria" w:hAnsi="Cambria" w:cs="Arial"/>
          <w:bCs/>
          <w:sz w:val="20"/>
          <w:szCs w:val="20"/>
        </w:rPr>
        <w:t>–</w:t>
      </w:r>
      <w:r w:rsidRPr="005936AE">
        <w:rPr>
          <w:rFonts w:ascii="Cambria" w:hAnsi="Cambria" w:cs="Arial"/>
          <w:bCs/>
          <w:sz w:val="20"/>
          <w:szCs w:val="20"/>
        </w:rPr>
        <w:t xml:space="preserve"> 2</w:t>
      </w:r>
      <w:r w:rsidR="0031552D" w:rsidRPr="005936AE">
        <w:rPr>
          <w:rFonts w:ascii="Cambria" w:hAnsi="Cambria" w:cs="Arial"/>
          <w:bCs/>
          <w:sz w:val="20"/>
          <w:szCs w:val="20"/>
        </w:rPr>
        <w:t>,</w:t>
      </w:r>
      <w:r w:rsidRPr="005936AE">
        <w:rPr>
          <w:rFonts w:ascii="Cambria" w:hAnsi="Cambria" w:cs="Arial"/>
          <w:bCs/>
          <w:sz w:val="20"/>
          <w:szCs w:val="20"/>
        </w:rPr>
        <w:t xml:space="preserve"> następuje w oparciu o </w:t>
      </w:r>
      <w:r w:rsidR="0031552D" w:rsidRPr="005936AE">
        <w:rPr>
          <w:rFonts w:ascii="Cambria" w:hAnsi="Cambria" w:cs="Arial"/>
          <w:bCs/>
          <w:sz w:val="20"/>
          <w:szCs w:val="20"/>
        </w:rPr>
        <w:t xml:space="preserve">pomocniczy </w:t>
      </w:r>
      <w:r w:rsidRPr="005936AE">
        <w:rPr>
          <w:rFonts w:ascii="Cambria" w:hAnsi="Cambria" w:cs="Arial"/>
          <w:bCs/>
          <w:sz w:val="20"/>
          <w:szCs w:val="20"/>
        </w:rPr>
        <w:t xml:space="preserve">kosztorys </w:t>
      </w:r>
      <w:r w:rsidR="0031552D" w:rsidRPr="005936AE">
        <w:rPr>
          <w:rFonts w:ascii="Cambria" w:hAnsi="Cambria" w:cs="Arial"/>
          <w:bCs/>
          <w:sz w:val="20"/>
          <w:szCs w:val="20"/>
        </w:rPr>
        <w:t>robót budowlanych, przedłożony przez Wykonawcę przed zawarciem umowy</w:t>
      </w:r>
      <w:r w:rsidRPr="005936AE">
        <w:rPr>
          <w:rFonts w:ascii="Cambria" w:hAnsi="Cambria" w:cs="Arial"/>
          <w:bCs/>
          <w:sz w:val="20"/>
          <w:szCs w:val="20"/>
        </w:rPr>
        <w:t xml:space="preserve">, a pkt. 3 na zasadach określonych w ust. </w:t>
      </w:r>
      <w:r w:rsidR="00310213">
        <w:rPr>
          <w:rFonts w:ascii="Cambria" w:hAnsi="Cambria" w:cs="Arial"/>
          <w:bCs/>
          <w:sz w:val="20"/>
          <w:szCs w:val="20"/>
        </w:rPr>
        <w:t>12-14.</w:t>
      </w:r>
    </w:p>
    <w:p w14:paraId="750B90C3" w14:textId="77777777" w:rsidR="000906AA" w:rsidRPr="00804AA1" w:rsidRDefault="000906AA" w:rsidP="00177070">
      <w:pPr>
        <w:numPr>
          <w:ilvl w:val="0"/>
          <w:numId w:val="10"/>
        </w:numPr>
        <w:tabs>
          <w:tab w:val="clear" w:pos="708"/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Wykonawca ma prawo żądać zwiększenia swojego wynagrodzenia w przypadku konieczności realizacji robót dodatkowych, przez które rozumie się roboty nieobjęte przedmiotem umowy i nieujęte w dokumentacji projektowej, których Zamawiający, działając z należytą starannością, nie mógł przewidzieć, a Wykonawca nie mógł oszacować na etapie składania oferty, a których wykonanie warunkuje wykonanie zamówienia podstawowego.</w:t>
      </w:r>
    </w:p>
    <w:p w14:paraId="57BD8CDD" w14:textId="0C0B7004" w:rsidR="00B44D8D" w:rsidRPr="00804AA1" w:rsidRDefault="00B44D8D" w:rsidP="00177070">
      <w:pPr>
        <w:numPr>
          <w:ilvl w:val="0"/>
          <w:numId w:val="10"/>
        </w:numPr>
        <w:tabs>
          <w:tab w:val="clear" w:pos="708"/>
          <w:tab w:val="left" w:pos="709"/>
        </w:tabs>
        <w:suppressAutoHyphens/>
        <w:spacing w:after="0" w:line="360" w:lineRule="auto"/>
        <w:ind w:firstLine="0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 xml:space="preserve">Zmiana terminu przewidzianego na zakończenie robót może </w:t>
      </w:r>
      <w:r w:rsidR="00E274C3" w:rsidRPr="00804AA1">
        <w:rPr>
          <w:rFonts w:ascii="Cambria" w:hAnsi="Cambria" w:cs="Arial"/>
          <w:bCs/>
          <w:sz w:val="20"/>
          <w:szCs w:val="20"/>
        </w:rPr>
        <w:t>nastąpić</w:t>
      </w:r>
      <w:bookmarkStart w:id="11" w:name="_Hlk49257838"/>
      <w:r w:rsidR="001C69C9" w:rsidRPr="00804AA1">
        <w:rPr>
          <w:rFonts w:ascii="Cambria" w:hAnsi="Cambria" w:cs="Arial"/>
          <w:bCs/>
          <w:sz w:val="20"/>
          <w:szCs w:val="20"/>
        </w:rPr>
        <w:t xml:space="preserve"> </w:t>
      </w:r>
      <w:r w:rsidRPr="00804AA1">
        <w:rPr>
          <w:rFonts w:ascii="Cambria" w:hAnsi="Cambria" w:cs="Arial"/>
          <w:bCs/>
          <w:sz w:val="20"/>
          <w:szCs w:val="20"/>
        </w:rPr>
        <w:t xml:space="preserve">w </w:t>
      </w:r>
      <w:bookmarkEnd w:id="11"/>
      <w:r w:rsidRPr="00804AA1">
        <w:rPr>
          <w:rFonts w:ascii="Cambria" w:hAnsi="Cambria" w:cs="Arial"/>
          <w:bCs/>
          <w:sz w:val="20"/>
          <w:szCs w:val="20"/>
        </w:rPr>
        <w:t>przypadk</w:t>
      </w:r>
      <w:r w:rsidR="00C06E36" w:rsidRPr="00804AA1">
        <w:rPr>
          <w:rFonts w:ascii="Cambria" w:hAnsi="Cambria" w:cs="Arial"/>
          <w:bCs/>
          <w:sz w:val="20"/>
          <w:szCs w:val="20"/>
        </w:rPr>
        <w:t>u</w:t>
      </w:r>
      <w:r w:rsidRPr="00804AA1">
        <w:rPr>
          <w:rFonts w:ascii="Cambria" w:hAnsi="Cambria" w:cs="Arial"/>
          <w:b/>
          <w:bCs/>
          <w:sz w:val="20"/>
          <w:szCs w:val="20"/>
        </w:rPr>
        <w:t>:</w:t>
      </w:r>
    </w:p>
    <w:p w14:paraId="1DD1D639" w14:textId="77777777" w:rsidR="00B44D8D" w:rsidRPr="00804AA1" w:rsidRDefault="00C06E36" w:rsidP="00177070">
      <w:pPr>
        <w:numPr>
          <w:ilvl w:val="0"/>
          <w:numId w:val="16"/>
        </w:numPr>
        <w:suppressAutoHyphens/>
        <w:spacing w:after="0" w:line="360" w:lineRule="auto"/>
        <w:ind w:left="1134"/>
        <w:jc w:val="both"/>
        <w:rPr>
          <w:rFonts w:ascii="Cambria" w:hAnsi="Cambria" w:cs="Arial"/>
          <w:sz w:val="20"/>
          <w:szCs w:val="20"/>
        </w:rPr>
      </w:pPr>
      <w:bookmarkStart w:id="12" w:name="_Hlk49257866"/>
      <w:r w:rsidRPr="00804AA1">
        <w:rPr>
          <w:rFonts w:ascii="Cambria" w:hAnsi="Cambria" w:cs="Arial"/>
          <w:sz w:val="20"/>
          <w:szCs w:val="20"/>
        </w:rPr>
        <w:t>szczególnych</w:t>
      </w:r>
      <w:r w:rsidR="00B44D8D" w:rsidRPr="00804AA1">
        <w:rPr>
          <w:rFonts w:ascii="Cambria" w:hAnsi="Cambria" w:cs="Arial"/>
          <w:sz w:val="20"/>
          <w:szCs w:val="20"/>
        </w:rPr>
        <w:t xml:space="preserve"> warunk</w:t>
      </w:r>
      <w:r w:rsidRPr="00804AA1">
        <w:rPr>
          <w:rFonts w:ascii="Cambria" w:hAnsi="Cambria" w:cs="Arial"/>
          <w:sz w:val="20"/>
          <w:szCs w:val="20"/>
        </w:rPr>
        <w:t>ów</w:t>
      </w:r>
      <w:r w:rsidR="00B44D8D" w:rsidRPr="00804AA1">
        <w:rPr>
          <w:rFonts w:ascii="Cambria" w:hAnsi="Cambria" w:cs="Arial"/>
          <w:sz w:val="20"/>
          <w:szCs w:val="20"/>
        </w:rPr>
        <w:t xml:space="preserve"> atmosferyczny</w:t>
      </w:r>
      <w:r w:rsidRPr="00804AA1">
        <w:rPr>
          <w:rFonts w:ascii="Cambria" w:hAnsi="Cambria" w:cs="Arial"/>
          <w:sz w:val="20"/>
          <w:szCs w:val="20"/>
        </w:rPr>
        <w:t xml:space="preserve">ch, </w:t>
      </w:r>
      <w:r w:rsidR="00B44D8D" w:rsidRPr="00804AA1">
        <w:rPr>
          <w:rFonts w:ascii="Cambria" w:hAnsi="Cambria" w:cs="Arial"/>
          <w:sz w:val="20"/>
          <w:szCs w:val="20"/>
        </w:rPr>
        <w:t>w szczególności:</w:t>
      </w:r>
    </w:p>
    <w:p w14:paraId="16141DAE" w14:textId="77777777" w:rsidR="00B44D8D" w:rsidRPr="00804AA1" w:rsidRDefault="00C06E36" w:rsidP="00C80521">
      <w:pPr>
        <w:pStyle w:val="Akapitzlist"/>
        <w:numPr>
          <w:ilvl w:val="0"/>
          <w:numId w:val="32"/>
        </w:numPr>
        <w:spacing w:after="0" w:line="360" w:lineRule="auto"/>
        <w:ind w:left="1560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o charakterze </w:t>
      </w:r>
      <w:r w:rsidR="00B44D8D" w:rsidRPr="00804AA1">
        <w:rPr>
          <w:rFonts w:ascii="Cambria" w:hAnsi="Cambria" w:cs="Arial"/>
          <w:sz w:val="20"/>
          <w:szCs w:val="20"/>
        </w:rPr>
        <w:t>siły wyższej (np. klęski żywiołowe</w:t>
      </w:r>
      <w:r w:rsidRPr="00804AA1">
        <w:rPr>
          <w:rFonts w:ascii="Cambria" w:hAnsi="Cambria" w:cs="Arial"/>
          <w:sz w:val="20"/>
          <w:szCs w:val="20"/>
        </w:rPr>
        <w:t>),</w:t>
      </w:r>
      <w:r w:rsidR="00B44D8D" w:rsidRPr="00804AA1">
        <w:rPr>
          <w:rFonts w:ascii="Cambria" w:hAnsi="Cambria" w:cs="Arial"/>
          <w:sz w:val="20"/>
          <w:szCs w:val="20"/>
        </w:rPr>
        <w:t xml:space="preserve"> mającej bezpośredni wpływ na terminowość wykonania robót</w:t>
      </w:r>
      <w:r w:rsidRPr="00804AA1">
        <w:rPr>
          <w:rFonts w:ascii="Cambria" w:hAnsi="Cambria" w:cs="Arial"/>
          <w:sz w:val="20"/>
          <w:szCs w:val="20"/>
        </w:rPr>
        <w:t>,</w:t>
      </w:r>
    </w:p>
    <w:p w14:paraId="1CC34EF1" w14:textId="04764547" w:rsidR="00B44D8D" w:rsidRPr="00804AA1" w:rsidRDefault="00B44D8D" w:rsidP="00C80521">
      <w:pPr>
        <w:pStyle w:val="Akapitzlist"/>
        <w:numPr>
          <w:ilvl w:val="0"/>
          <w:numId w:val="32"/>
        </w:numPr>
        <w:spacing w:after="0" w:line="360" w:lineRule="auto"/>
        <w:ind w:left="1560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odbiegając</w:t>
      </w:r>
      <w:r w:rsidR="00C06E36" w:rsidRPr="00804AA1">
        <w:rPr>
          <w:rFonts w:ascii="Cambria" w:hAnsi="Cambria" w:cs="Arial"/>
          <w:sz w:val="20"/>
          <w:szCs w:val="20"/>
        </w:rPr>
        <w:t>ych</w:t>
      </w:r>
      <w:r w:rsidRPr="00804AA1">
        <w:rPr>
          <w:rFonts w:ascii="Cambria" w:hAnsi="Cambria" w:cs="Arial"/>
          <w:sz w:val="20"/>
          <w:szCs w:val="20"/>
        </w:rPr>
        <w:t xml:space="preserve"> od typowych dla pory roku, uniemożliwiające prowadzenie robót budowlanych</w:t>
      </w:r>
      <w:r w:rsidR="00D24B77" w:rsidRPr="00804AA1">
        <w:rPr>
          <w:rFonts w:ascii="Cambria" w:hAnsi="Cambria" w:cs="Arial"/>
          <w:sz w:val="20"/>
          <w:szCs w:val="20"/>
        </w:rPr>
        <w:t xml:space="preserve"> </w:t>
      </w:r>
      <w:r w:rsidR="00C06E36" w:rsidRPr="00804AA1">
        <w:rPr>
          <w:rFonts w:ascii="Cambria" w:hAnsi="Cambria" w:cs="Arial"/>
          <w:sz w:val="20"/>
          <w:szCs w:val="20"/>
        </w:rPr>
        <w:t>(będą brane pod uwagę ostatnie dwa lata wstecz);</w:t>
      </w:r>
    </w:p>
    <w:bookmarkEnd w:id="12"/>
    <w:p w14:paraId="0BB825E8" w14:textId="77777777" w:rsidR="00B44D8D" w:rsidRPr="00804AA1" w:rsidRDefault="00B44D8D" w:rsidP="00177070">
      <w:pPr>
        <w:numPr>
          <w:ilvl w:val="0"/>
          <w:numId w:val="16"/>
        </w:numPr>
        <w:suppressAutoHyphens/>
        <w:spacing w:after="0" w:line="360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koniecznoś</w:t>
      </w:r>
      <w:r w:rsidR="00C06E36" w:rsidRPr="00804AA1">
        <w:rPr>
          <w:rFonts w:ascii="Cambria" w:hAnsi="Cambria" w:cs="Arial"/>
          <w:sz w:val="20"/>
          <w:szCs w:val="20"/>
        </w:rPr>
        <w:t>ci</w:t>
      </w:r>
      <w:r w:rsidRPr="00804AA1">
        <w:rPr>
          <w:rFonts w:ascii="Cambria" w:hAnsi="Cambria" w:cs="Arial"/>
          <w:sz w:val="20"/>
          <w:szCs w:val="20"/>
        </w:rPr>
        <w:t xml:space="preserve"> usunięcia błędów lub wprowadzenie zmian w dokumentacji projektowej lub specyfikacji technicznej wykonania i odbioru robót o czas niezbędny do ich usunięcia.</w:t>
      </w:r>
    </w:p>
    <w:p w14:paraId="3292EB28" w14:textId="77777777" w:rsidR="00B44D8D" w:rsidRPr="00804AA1" w:rsidRDefault="00B44D8D" w:rsidP="00177070">
      <w:pPr>
        <w:numPr>
          <w:ilvl w:val="0"/>
          <w:numId w:val="16"/>
        </w:numPr>
        <w:suppressAutoHyphens/>
        <w:spacing w:after="0" w:line="360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 xml:space="preserve">przestojów i opóźnień zawinionych przez Zamawiającego, </w:t>
      </w:r>
    </w:p>
    <w:p w14:paraId="49542802" w14:textId="77777777" w:rsidR="00B44D8D" w:rsidRPr="00804AA1" w:rsidRDefault="00B44D8D" w:rsidP="00177070">
      <w:pPr>
        <w:numPr>
          <w:ilvl w:val="0"/>
          <w:numId w:val="16"/>
        </w:numPr>
        <w:suppressAutoHyphens/>
        <w:spacing w:after="0" w:line="360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 xml:space="preserve">wystąpienia okoliczności, których strony umowy nie były w stanie przewidzieć, pomimo zachowania należytej staranności, </w:t>
      </w:r>
    </w:p>
    <w:p w14:paraId="3C8FC3B2" w14:textId="77777777" w:rsidR="00B44D8D" w:rsidRPr="00804AA1" w:rsidRDefault="00BF64FC" w:rsidP="00177070">
      <w:pPr>
        <w:numPr>
          <w:ilvl w:val="0"/>
          <w:numId w:val="16"/>
        </w:numPr>
        <w:suppressAutoHyphens/>
        <w:spacing w:after="0" w:line="360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z</w:t>
      </w:r>
      <w:r w:rsidR="00B44D8D" w:rsidRPr="00804AA1">
        <w:rPr>
          <w:rFonts w:ascii="Cambria" w:hAnsi="Cambria" w:cs="Arial"/>
          <w:bCs/>
          <w:sz w:val="20"/>
          <w:szCs w:val="20"/>
        </w:rPr>
        <w:t>miany będąc</w:t>
      </w:r>
      <w:r w:rsidRPr="00804AA1">
        <w:rPr>
          <w:rFonts w:ascii="Cambria" w:hAnsi="Cambria" w:cs="Arial"/>
          <w:bCs/>
          <w:sz w:val="20"/>
          <w:szCs w:val="20"/>
        </w:rPr>
        <w:t>ych</w:t>
      </w:r>
      <w:r w:rsidR="00B44D8D" w:rsidRPr="00804AA1">
        <w:rPr>
          <w:rFonts w:ascii="Cambria" w:hAnsi="Cambria" w:cs="Arial"/>
          <w:bCs/>
          <w:sz w:val="20"/>
          <w:szCs w:val="20"/>
        </w:rPr>
        <w:t xml:space="preserve"> następstwem działania organów administracji, a nie zawinion</w:t>
      </w:r>
      <w:r w:rsidRPr="00804AA1">
        <w:rPr>
          <w:rFonts w:ascii="Cambria" w:hAnsi="Cambria" w:cs="Arial"/>
          <w:bCs/>
          <w:sz w:val="20"/>
          <w:szCs w:val="20"/>
        </w:rPr>
        <w:t>ych</w:t>
      </w:r>
      <w:r w:rsidR="00B44D8D" w:rsidRPr="00804AA1">
        <w:rPr>
          <w:rFonts w:ascii="Cambria" w:hAnsi="Cambria" w:cs="Arial"/>
          <w:bCs/>
          <w:sz w:val="20"/>
          <w:szCs w:val="20"/>
        </w:rPr>
        <w:t xml:space="preserve"> przez wykonawcę</w:t>
      </w:r>
      <w:r w:rsidRPr="00804AA1">
        <w:rPr>
          <w:rFonts w:ascii="Cambria" w:hAnsi="Cambria" w:cs="Arial"/>
          <w:bCs/>
          <w:sz w:val="20"/>
          <w:szCs w:val="20"/>
        </w:rPr>
        <w:t>,</w:t>
      </w:r>
      <w:r w:rsidR="00B44D8D" w:rsidRPr="00804AA1">
        <w:rPr>
          <w:rFonts w:ascii="Cambria" w:hAnsi="Cambria" w:cs="Arial"/>
          <w:bCs/>
          <w:sz w:val="20"/>
          <w:szCs w:val="20"/>
        </w:rPr>
        <w:t xml:space="preserve"> w szczególności:</w:t>
      </w:r>
    </w:p>
    <w:p w14:paraId="72535DE0" w14:textId="77777777" w:rsidR="00B44D8D" w:rsidRPr="00804AA1" w:rsidRDefault="00B44D8D" w:rsidP="00C80521">
      <w:pPr>
        <w:numPr>
          <w:ilvl w:val="1"/>
          <w:numId w:val="33"/>
        </w:numPr>
        <w:suppressAutoHyphens/>
        <w:spacing w:after="0"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przekroczenie zakreślonych przez prawo terminów wydawania przez organy administracji decyzji, zezwoleń,</w:t>
      </w:r>
    </w:p>
    <w:p w14:paraId="03454EE4" w14:textId="77777777" w:rsidR="00B44D8D" w:rsidRPr="00804AA1" w:rsidRDefault="00B44D8D" w:rsidP="00C80521">
      <w:pPr>
        <w:numPr>
          <w:ilvl w:val="1"/>
          <w:numId w:val="33"/>
        </w:numPr>
        <w:suppressAutoHyphens/>
        <w:spacing w:after="0"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odmow</w:t>
      </w:r>
      <w:r w:rsidR="00BF64FC" w:rsidRPr="00804AA1">
        <w:rPr>
          <w:rFonts w:ascii="Cambria" w:hAnsi="Cambria" w:cs="Arial"/>
          <w:bCs/>
          <w:sz w:val="20"/>
          <w:szCs w:val="20"/>
        </w:rPr>
        <w:t>y</w:t>
      </w:r>
      <w:r w:rsidRPr="00804AA1">
        <w:rPr>
          <w:rFonts w:ascii="Cambria" w:hAnsi="Cambria" w:cs="Arial"/>
          <w:bCs/>
          <w:sz w:val="20"/>
          <w:szCs w:val="20"/>
        </w:rPr>
        <w:t xml:space="preserve"> wydania przez organy administracji wymaganych decyzji, zezwoleń, uzgodnień na skutek błędów w dokumentacji projektowej</w:t>
      </w:r>
      <w:r w:rsidR="00BF64FC" w:rsidRPr="00804AA1">
        <w:rPr>
          <w:rFonts w:ascii="Cambria" w:hAnsi="Cambria" w:cs="Arial"/>
          <w:bCs/>
          <w:sz w:val="20"/>
          <w:szCs w:val="20"/>
        </w:rPr>
        <w:t>;</w:t>
      </w:r>
    </w:p>
    <w:p w14:paraId="14F045B1" w14:textId="752E00C0" w:rsidR="00BF64FC" w:rsidRPr="00804AA1" w:rsidRDefault="00BF64FC" w:rsidP="00BC6ACA">
      <w:pPr>
        <w:suppressAutoHyphens/>
        <w:spacing w:after="0" w:line="360" w:lineRule="auto"/>
        <w:ind w:left="851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lastRenderedPageBreak/>
        <w:t>6) okoliczności związanych z wystąpieniem pandemii COVID-19, wpływających bezpośrednio na wykonawcę, jego pracowników, podwykonawców lub dostawców</w:t>
      </w:r>
      <w:r w:rsidR="004A27D5" w:rsidRPr="00804AA1">
        <w:rPr>
          <w:rFonts w:ascii="Cambria" w:hAnsi="Cambria" w:cs="Arial"/>
          <w:bCs/>
          <w:sz w:val="20"/>
          <w:szCs w:val="20"/>
        </w:rPr>
        <w:t>.</w:t>
      </w:r>
    </w:p>
    <w:p w14:paraId="60AE4801" w14:textId="77777777" w:rsidR="00B44D8D" w:rsidRPr="00804AA1" w:rsidRDefault="00BC42BD" w:rsidP="00BC6ACA">
      <w:pPr>
        <w:spacing w:after="0" w:line="360" w:lineRule="auto"/>
        <w:ind w:left="851" w:hanging="425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5</w:t>
      </w:r>
      <w:r w:rsidR="00B44D8D" w:rsidRPr="00804AA1">
        <w:rPr>
          <w:rFonts w:ascii="Cambria" w:hAnsi="Cambria" w:cs="Arial"/>
          <w:bCs/>
          <w:sz w:val="20"/>
          <w:szCs w:val="20"/>
        </w:rPr>
        <w:t>.</w:t>
      </w:r>
      <w:r w:rsidR="00B44D8D" w:rsidRPr="00804AA1">
        <w:rPr>
          <w:rFonts w:ascii="Cambria" w:hAnsi="Cambria" w:cs="Arial"/>
          <w:bCs/>
          <w:sz w:val="20"/>
          <w:szCs w:val="20"/>
        </w:rPr>
        <w:tab/>
      </w:r>
      <w:r w:rsidR="00BF64FC" w:rsidRPr="00804AA1">
        <w:rPr>
          <w:rFonts w:ascii="Cambria" w:hAnsi="Cambria" w:cs="Arial"/>
          <w:bCs/>
          <w:sz w:val="20"/>
          <w:szCs w:val="20"/>
        </w:rPr>
        <w:t>D</w:t>
      </w:r>
      <w:r w:rsidR="00B44D8D" w:rsidRPr="00804AA1">
        <w:rPr>
          <w:rFonts w:ascii="Cambria" w:hAnsi="Cambria" w:cs="Arial"/>
          <w:bCs/>
          <w:sz w:val="20"/>
          <w:szCs w:val="20"/>
        </w:rPr>
        <w:t xml:space="preserve">opuszcza się wprowadzenie zmiany materiałów i urządzeń przedstawionych w ofercie pod warunkiem, że; </w:t>
      </w:r>
    </w:p>
    <w:p w14:paraId="190D41C1" w14:textId="77777777" w:rsidR="00B44D8D" w:rsidRPr="00804AA1" w:rsidRDefault="00B44D8D" w:rsidP="00C80521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 xml:space="preserve">spowodują obniżenie kosztów  ponoszonych przez Zamawiającego na eksploatację i konserwację  wykonanego przedmiotu umowy; </w:t>
      </w:r>
    </w:p>
    <w:p w14:paraId="2CA05877" w14:textId="5AEC21DD" w:rsidR="00B44D8D" w:rsidRPr="00804AA1" w:rsidRDefault="00B44D8D" w:rsidP="00C80521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wynikają z aktualizacji rozwiązań z uwagi na postęp technologiczny</w:t>
      </w:r>
      <w:r w:rsidR="00BF64FC" w:rsidRPr="00804AA1">
        <w:rPr>
          <w:rFonts w:ascii="Cambria" w:hAnsi="Cambria" w:cs="Arial"/>
          <w:bCs/>
          <w:sz w:val="20"/>
          <w:szCs w:val="20"/>
        </w:rPr>
        <w:t>,</w:t>
      </w:r>
      <w:r w:rsidR="00AE7800" w:rsidRPr="00804AA1">
        <w:rPr>
          <w:rFonts w:ascii="Cambria" w:hAnsi="Cambria" w:cs="Arial"/>
          <w:bCs/>
          <w:sz w:val="20"/>
          <w:szCs w:val="20"/>
        </w:rPr>
        <w:t xml:space="preserve"> </w:t>
      </w:r>
      <w:r w:rsidR="00BF64FC" w:rsidRPr="00804AA1">
        <w:rPr>
          <w:rFonts w:ascii="Cambria" w:hAnsi="Cambria" w:cs="Arial"/>
          <w:bCs/>
          <w:sz w:val="20"/>
          <w:szCs w:val="20"/>
        </w:rPr>
        <w:t xml:space="preserve">niedostępności na rynku </w:t>
      </w:r>
      <w:r w:rsidRPr="00804AA1">
        <w:rPr>
          <w:rFonts w:ascii="Cambria" w:hAnsi="Cambria" w:cs="Arial"/>
          <w:bCs/>
          <w:sz w:val="20"/>
          <w:szCs w:val="20"/>
        </w:rPr>
        <w:t xml:space="preserve">lub </w:t>
      </w:r>
      <w:r w:rsidR="00BF64FC" w:rsidRPr="00804AA1">
        <w:rPr>
          <w:rFonts w:ascii="Cambria" w:hAnsi="Cambria" w:cs="Arial"/>
          <w:bCs/>
          <w:sz w:val="20"/>
          <w:szCs w:val="20"/>
        </w:rPr>
        <w:t xml:space="preserve">ze </w:t>
      </w:r>
      <w:r w:rsidRPr="00804AA1">
        <w:rPr>
          <w:rFonts w:ascii="Cambria" w:hAnsi="Cambria" w:cs="Arial"/>
          <w:bCs/>
          <w:sz w:val="20"/>
          <w:szCs w:val="20"/>
        </w:rPr>
        <w:t>zmian obowiązujących przepisów (następca zmienianego materiału lub urządzenia</w:t>
      </w:r>
      <w:r w:rsidR="00BF64FC" w:rsidRPr="00804AA1">
        <w:rPr>
          <w:rFonts w:ascii="Cambria" w:hAnsi="Cambria" w:cs="Arial"/>
          <w:bCs/>
          <w:sz w:val="20"/>
          <w:szCs w:val="20"/>
        </w:rPr>
        <w:t xml:space="preserve"> powinien posiadać</w:t>
      </w:r>
      <w:r w:rsidRPr="00804AA1">
        <w:rPr>
          <w:rFonts w:ascii="Cambria" w:hAnsi="Cambria" w:cs="Arial"/>
          <w:bCs/>
          <w:sz w:val="20"/>
          <w:szCs w:val="20"/>
        </w:rPr>
        <w:t xml:space="preserve"> parametr</w:t>
      </w:r>
      <w:r w:rsidR="00BF64FC" w:rsidRPr="00804AA1">
        <w:rPr>
          <w:rFonts w:ascii="Cambria" w:hAnsi="Cambria" w:cs="Arial"/>
          <w:bCs/>
          <w:sz w:val="20"/>
          <w:szCs w:val="20"/>
        </w:rPr>
        <w:t>y</w:t>
      </w:r>
      <w:r w:rsidRPr="00804AA1">
        <w:rPr>
          <w:rFonts w:ascii="Cambria" w:hAnsi="Cambria" w:cs="Arial"/>
          <w:bCs/>
          <w:sz w:val="20"/>
          <w:szCs w:val="20"/>
        </w:rPr>
        <w:t xml:space="preserve"> tożsam</w:t>
      </w:r>
      <w:r w:rsidR="00BF64FC" w:rsidRPr="00804AA1">
        <w:rPr>
          <w:rFonts w:ascii="Cambria" w:hAnsi="Cambria" w:cs="Arial"/>
          <w:bCs/>
          <w:sz w:val="20"/>
          <w:szCs w:val="20"/>
        </w:rPr>
        <w:t>e</w:t>
      </w:r>
      <w:r w:rsidRPr="00804AA1">
        <w:rPr>
          <w:rFonts w:ascii="Cambria" w:hAnsi="Cambria" w:cs="Arial"/>
          <w:bCs/>
          <w:sz w:val="20"/>
          <w:szCs w:val="20"/>
        </w:rPr>
        <w:t xml:space="preserve"> lub lepsz</w:t>
      </w:r>
      <w:r w:rsidR="00BF64FC" w:rsidRPr="00804AA1">
        <w:rPr>
          <w:rFonts w:ascii="Cambria" w:hAnsi="Cambria" w:cs="Arial"/>
          <w:bCs/>
          <w:sz w:val="20"/>
          <w:szCs w:val="20"/>
        </w:rPr>
        <w:t>e</w:t>
      </w:r>
      <w:r w:rsidRPr="00804AA1">
        <w:rPr>
          <w:rFonts w:ascii="Cambria" w:hAnsi="Cambria" w:cs="Arial"/>
          <w:bCs/>
          <w:sz w:val="20"/>
          <w:szCs w:val="20"/>
        </w:rPr>
        <w:t xml:space="preserve"> od przyjętych w ofercie</w:t>
      </w:r>
      <w:r w:rsidR="00BF64FC" w:rsidRPr="00804AA1">
        <w:rPr>
          <w:rFonts w:ascii="Cambria" w:hAnsi="Cambria" w:cs="Arial"/>
          <w:bCs/>
          <w:sz w:val="20"/>
          <w:szCs w:val="20"/>
        </w:rPr>
        <w:t>)</w:t>
      </w:r>
    </w:p>
    <w:p w14:paraId="1E6E8E6C" w14:textId="77777777" w:rsidR="00B44D8D" w:rsidRPr="00804AA1" w:rsidRDefault="00BF64FC" w:rsidP="00C80521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z</w:t>
      </w:r>
      <w:r w:rsidR="00B44D8D" w:rsidRPr="00804AA1">
        <w:rPr>
          <w:rFonts w:ascii="Cambria" w:hAnsi="Cambria" w:cs="Arial"/>
          <w:bCs/>
          <w:sz w:val="20"/>
          <w:szCs w:val="20"/>
        </w:rPr>
        <w:t>mianę materiałów i urządzeń o parametrach tożsamych lub lepszych pod warunkiem że nie spowodują zmiany cen kosztorysu ofertowego</w:t>
      </w:r>
    </w:p>
    <w:p w14:paraId="125A79C3" w14:textId="295A0F7E" w:rsidR="00811165" w:rsidRPr="00804AA1" w:rsidRDefault="00BF64FC" w:rsidP="00C8052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Dopuszcza się d</w:t>
      </w:r>
      <w:r w:rsidR="00B44D8D" w:rsidRPr="00804AA1">
        <w:rPr>
          <w:rFonts w:ascii="Cambria" w:hAnsi="Cambria" w:cs="Arial"/>
          <w:sz w:val="20"/>
          <w:szCs w:val="20"/>
        </w:rPr>
        <w:t xml:space="preserve">okonanie zamiany kierownika budowy (robót) na osobę o kwalifikacjach i doświadczeniu wymaganym w </w:t>
      </w:r>
      <w:r w:rsidR="008D7FDA" w:rsidRPr="00804AA1">
        <w:rPr>
          <w:rFonts w:ascii="Cambria" w:hAnsi="Cambria" w:cs="Arial"/>
          <w:sz w:val="20"/>
          <w:szCs w:val="20"/>
        </w:rPr>
        <w:t>SWZ</w:t>
      </w:r>
      <w:r w:rsidR="00310213">
        <w:rPr>
          <w:rFonts w:ascii="Cambria" w:hAnsi="Cambria" w:cs="Arial"/>
          <w:sz w:val="20"/>
          <w:szCs w:val="20"/>
        </w:rPr>
        <w:t>.</w:t>
      </w:r>
    </w:p>
    <w:p w14:paraId="33FDEDFB" w14:textId="77777777" w:rsidR="00B44D8D" w:rsidRPr="00804AA1" w:rsidRDefault="00811165" w:rsidP="00C8052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P</w:t>
      </w:r>
      <w:r w:rsidR="00B44D8D" w:rsidRPr="00804AA1">
        <w:rPr>
          <w:rFonts w:ascii="Cambria" w:hAnsi="Cambria" w:cs="Arial"/>
          <w:bCs/>
          <w:sz w:val="20"/>
          <w:szCs w:val="20"/>
        </w:rPr>
        <w:t xml:space="preserve">ostanowienia </w:t>
      </w:r>
      <w:r w:rsidRPr="00804AA1">
        <w:rPr>
          <w:rFonts w:ascii="Cambria" w:hAnsi="Cambria" w:cs="Arial"/>
          <w:bCs/>
          <w:sz w:val="20"/>
          <w:szCs w:val="20"/>
        </w:rPr>
        <w:t xml:space="preserve">ust. 1-5 </w:t>
      </w:r>
      <w:r w:rsidR="00B44D8D" w:rsidRPr="00804AA1">
        <w:rPr>
          <w:rFonts w:ascii="Cambria" w:hAnsi="Cambria" w:cs="Arial"/>
          <w:bCs/>
          <w:sz w:val="20"/>
          <w:szCs w:val="20"/>
        </w:rPr>
        <w:t>stanowią katalog zmian, które przed wprowadzeniem do umowy wymagają zgodnej akceptacji stron umowy z wyłączeniem postanowień określonych w ust. 2</w:t>
      </w:r>
      <w:r w:rsidR="00BF64FC" w:rsidRPr="00804AA1">
        <w:rPr>
          <w:rFonts w:ascii="Cambria" w:hAnsi="Cambria" w:cs="Arial"/>
          <w:bCs/>
          <w:sz w:val="20"/>
          <w:szCs w:val="20"/>
        </w:rPr>
        <w:t>,</w:t>
      </w:r>
      <w:r w:rsidR="00B44D8D" w:rsidRPr="00804AA1">
        <w:rPr>
          <w:rFonts w:ascii="Cambria" w:hAnsi="Cambria" w:cs="Arial"/>
          <w:bCs/>
          <w:sz w:val="20"/>
          <w:szCs w:val="20"/>
        </w:rPr>
        <w:t xml:space="preserve"> gdzie podjęcie decyzji o zmniejszeniu wynagrodzenia nie wymaga akceptacji Wykonawcy. </w:t>
      </w:r>
    </w:p>
    <w:p w14:paraId="2F9F7C3E" w14:textId="77777777" w:rsidR="00811165" w:rsidRPr="00804AA1" w:rsidRDefault="00811165" w:rsidP="00C8052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Strony mają obowiązek niezwłocznie informować się o wpływie okoliczności związanych z wystąpieniem COVID-19 na należyte wykonanie zamówienia, o ile taki wpływ wystąpił lub może wystąpić. Strony umowy potwierdzają ten wpływ dołączając do informacji, o której mowa w zdaniu pierwszym, oświadczenia lub dokumenty, które mogą dotyczyć w szczególności:</w:t>
      </w:r>
    </w:p>
    <w:p w14:paraId="146E29FF" w14:textId="77777777" w:rsidR="00811165" w:rsidRPr="00804AA1" w:rsidRDefault="00811165" w:rsidP="00BC6ACA">
      <w:pPr>
        <w:pStyle w:val="Akapitzlist"/>
        <w:spacing w:after="0" w:line="360" w:lineRule="auto"/>
        <w:ind w:left="851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1) nieobecności pracowników lub osób świadczących pracę za wynagrodzeniem na innej podstawie niż stosunek pracy, które uczestniczą lub mogłyby uczestniczyć w realizacji zamówienia;</w:t>
      </w:r>
    </w:p>
    <w:p w14:paraId="614DDC73" w14:textId="77777777" w:rsidR="00811165" w:rsidRPr="00804AA1" w:rsidRDefault="00811165" w:rsidP="00BC6ACA">
      <w:pPr>
        <w:pStyle w:val="Akapitzlist"/>
        <w:spacing w:after="0" w:line="360" w:lineRule="auto"/>
        <w:ind w:left="851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 xml:space="preserve">2)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 </w:t>
      </w:r>
    </w:p>
    <w:p w14:paraId="030F0631" w14:textId="77777777" w:rsidR="00811165" w:rsidRPr="00804AA1" w:rsidRDefault="00811165" w:rsidP="00BC6ACA">
      <w:pPr>
        <w:pStyle w:val="Akapitzlist"/>
        <w:spacing w:after="0" w:line="360" w:lineRule="auto"/>
        <w:ind w:left="851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3) poleceń lub decyzji wydanych przez wojewodów, ministra właściwego do spraw zdrowia lub Prezesa Rady Ministrów, związanych z przeciwdziałaniem COVID-19, o których mowa w art. 11 ust. 1–3;</w:t>
      </w:r>
    </w:p>
    <w:p w14:paraId="726D342E" w14:textId="77777777" w:rsidR="00811165" w:rsidRPr="00804AA1" w:rsidRDefault="00811165" w:rsidP="00BC6ACA">
      <w:pPr>
        <w:pStyle w:val="Akapitzlist"/>
        <w:spacing w:after="0" w:line="360" w:lineRule="auto"/>
        <w:ind w:left="851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4) wstrzymania dostaw produktów, komponentów produktu lub materiałów, trudności w dostępie do sprzętu lub trudności w realizacji usług transportowych;</w:t>
      </w:r>
    </w:p>
    <w:p w14:paraId="6277B342" w14:textId="77777777" w:rsidR="00811165" w:rsidRPr="00804AA1" w:rsidRDefault="00811165" w:rsidP="00BC6ACA">
      <w:pPr>
        <w:pStyle w:val="Akapitzlist"/>
        <w:spacing w:after="0" w:line="360" w:lineRule="auto"/>
        <w:ind w:left="851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5) innych okoliczności, które uniemożliwiają bądź w istotnym stopniu ograniczają możliwość wykonania umowy;</w:t>
      </w:r>
    </w:p>
    <w:p w14:paraId="2524E722" w14:textId="77777777" w:rsidR="00811165" w:rsidRPr="00804AA1" w:rsidRDefault="00811165" w:rsidP="00BC6ACA">
      <w:pPr>
        <w:pStyle w:val="Akapitzlist"/>
        <w:spacing w:after="0" w:line="360" w:lineRule="auto"/>
        <w:ind w:left="851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6) okoliczności, o których mowa w pkt 1–5, w zakresie w jakim dotyczą one podwykonawcy lub dalszego podwykonawcy.</w:t>
      </w:r>
    </w:p>
    <w:p w14:paraId="13C3DC5F" w14:textId="77777777" w:rsidR="00811165" w:rsidRPr="00804AA1" w:rsidRDefault="00811165" w:rsidP="00C8052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 xml:space="preserve">Zamawiający, po stwierdzeniu, że okoliczności związane z wystąpieniem COVID-19, o których mowa w ust. 7, wpływają na należyte wykonanie umowy, o której mowa w ust. 1, w uzgodnieniu z wykonawcą dokonuje zmiany umowy, w szczególności przez: </w:t>
      </w:r>
    </w:p>
    <w:p w14:paraId="5BE9D3E5" w14:textId="77777777" w:rsidR="00811165" w:rsidRPr="00804AA1" w:rsidRDefault="00811165" w:rsidP="00C80521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 xml:space="preserve">zmianę terminu wykonania umowy lub jej części, lub czasowe zawieszenie wykonywania umowy lub jej części, </w:t>
      </w:r>
    </w:p>
    <w:p w14:paraId="3472D88D" w14:textId="77777777" w:rsidR="00811165" w:rsidRPr="00804AA1" w:rsidRDefault="00811165" w:rsidP="00C80521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zmianę sposobu wykonywania dostaw, usług lub robót budowlanych,</w:t>
      </w:r>
    </w:p>
    <w:p w14:paraId="34EA6354" w14:textId="77777777" w:rsidR="00811165" w:rsidRPr="00804AA1" w:rsidRDefault="00811165" w:rsidP="00C80521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lastRenderedPageBreak/>
        <w:t xml:space="preserve">zmianę zakresu świadczenia wykonawcy i odpowiadającą jej zmianę wynagrodzenia lub sposobu rozliczenia wynagrodzenia wykonawcy, o ile wzrost wynagrodzenia spowodowany każdą kolejną zmianą nie przekroczy 50% wartości pierwotnej umowy. </w:t>
      </w:r>
    </w:p>
    <w:p w14:paraId="1EF159A5" w14:textId="77777777" w:rsidR="00811165" w:rsidRPr="00804AA1" w:rsidRDefault="00811165" w:rsidP="00C8052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 xml:space="preserve">W przypadku stwierdzenia, że okoliczności związane z wystąpieniem COVID-19, o których mowa w ust. 7, mogą wpłynąć na należyte wykonanie umowy, o której mowa w ust. 1, zamawiający, w uzgodnieniu z wykonawcą, może dokonać zmiany umowy zgodnie z ust. 8. </w:t>
      </w:r>
    </w:p>
    <w:p w14:paraId="2C08D766" w14:textId="77777777" w:rsidR="00811165" w:rsidRPr="00804AA1" w:rsidRDefault="00811165" w:rsidP="00C8052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W przypadku konieczności modyfikacji zakresu świadczenia Wykonawcy, strony wyodrębniają:</w:t>
      </w:r>
    </w:p>
    <w:p w14:paraId="6A3C3054" w14:textId="77777777" w:rsidR="00811165" w:rsidRPr="00804AA1" w:rsidRDefault="00811165" w:rsidP="00C8052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 xml:space="preserve">roboty zamienne, przez które rozumie się roboty nieodstępujące w sposób istotny od zatwierdzonego projektu budowlanego, które Wykonawca wykona w zamian za roboty zawarte w pierwotnej dokumentacji projektowej, a które skutkują usprawnieniem procesu budowlanego, zwiększeniem bezpieczeństwa realizacji robót, bezpieczeństwa użytkowania, funkcjonalności obiektu budowlanego lub zmniejszeniem kosztów realizacji  inwestycji, </w:t>
      </w:r>
    </w:p>
    <w:p w14:paraId="22170346" w14:textId="77777777" w:rsidR="00811165" w:rsidRPr="00804AA1" w:rsidRDefault="00811165" w:rsidP="00C8052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roboty zaniechane, przez które rozumie się roboty objęte pierwotną dokumentacją projektową, od których Wykonawca odstąpił;</w:t>
      </w:r>
    </w:p>
    <w:p w14:paraId="67E55876" w14:textId="77777777" w:rsidR="00811165" w:rsidRPr="00804AA1" w:rsidRDefault="00811165" w:rsidP="00C8052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roboty dodatkowe, przez które rozumie się roboty nieobjęte przedmiotem umowy i nieujęte w dokumentacji projektowej, których Zamawiający, działając z należytą starannością, nie mógł przewidzieć, a których wykonanie warunkuje wykonanie zamówienia podstawowego.</w:t>
      </w:r>
    </w:p>
    <w:p w14:paraId="647FA45F" w14:textId="50BB9A28" w:rsidR="00811165" w:rsidRPr="00804AA1" w:rsidRDefault="00811165" w:rsidP="00C8052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Wycena robót, o których mowa w ust. 1</w:t>
      </w:r>
      <w:r w:rsidR="005936AE">
        <w:rPr>
          <w:rFonts w:ascii="Cambria" w:hAnsi="Cambria" w:cs="Arial"/>
          <w:bCs/>
          <w:sz w:val="20"/>
          <w:szCs w:val="20"/>
        </w:rPr>
        <w:t>1</w:t>
      </w:r>
      <w:r w:rsidRPr="00804AA1">
        <w:rPr>
          <w:rFonts w:ascii="Cambria" w:hAnsi="Cambria" w:cs="Arial"/>
          <w:bCs/>
          <w:sz w:val="20"/>
          <w:szCs w:val="20"/>
        </w:rPr>
        <w:t>, dokonywane będzie  w szczególności w oparciu o zakres koniecznych robót zamiennych, robót dodatkowych lub robót zaniechanych oraz wartości przyjęte w kosztorysie robót budowlanych, który został przedłożony przed podpisaniem umowy.</w:t>
      </w:r>
    </w:p>
    <w:p w14:paraId="0FD1B3DF" w14:textId="1D46B891" w:rsidR="00811165" w:rsidRPr="00804AA1" w:rsidRDefault="00811165" w:rsidP="00C8052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Jeżeli roboty, będące przedmiotem protokołu konieczności, nie odpowiadają opisowi pozycji w kosztorysie robót budowlanych, o którym mowa w ust. 1</w:t>
      </w:r>
      <w:r w:rsidR="00F3098E">
        <w:rPr>
          <w:rFonts w:ascii="Cambria" w:hAnsi="Cambria" w:cs="Arial"/>
          <w:bCs/>
          <w:sz w:val="20"/>
          <w:szCs w:val="20"/>
        </w:rPr>
        <w:t>2</w:t>
      </w:r>
      <w:r w:rsidRPr="00804AA1">
        <w:rPr>
          <w:rFonts w:ascii="Cambria" w:hAnsi="Cambria" w:cs="Arial"/>
          <w:bCs/>
          <w:sz w:val="20"/>
          <w:szCs w:val="20"/>
        </w:rPr>
        <w:t>, ale jest możliwe ustalenie nowej ceny na podstawie ceny jednostkowej z kosztorysu robót budowlanych poprzez interpolację, Wykonawca jest zobowiązany do wyliczenia ceny taką metodą i przedłożenia wyliczenia Inspektorowi nadzoru inwestorskiego.</w:t>
      </w:r>
    </w:p>
    <w:p w14:paraId="6731BF28" w14:textId="753FB3B7" w:rsidR="00D16DE0" w:rsidRPr="00804AA1" w:rsidRDefault="00811165" w:rsidP="00C8052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 xml:space="preserve">Kalkulacja ceny jednostkowej robót zamiennych, dodatkowych lub zaniechanych z uwzględnieniem cen czynników produkcji, przedkładana do akceptacji Inspektora nadzoru inwestorskiego przez Wykonawcę, nie może być wyższa od średnich cen publikowanych w wydawnictwach branżowych (np. SEKOCENBUD, </w:t>
      </w:r>
      <w:proofErr w:type="spellStart"/>
      <w:r w:rsidRPr="00804AA1">
        <w:rPr>
          <w:rFonts w:ascii="Cambria" w:hAnsi="Cambria" w:cs="Arial"/>
          <w:bCs/>
          <w:sz w:val="20"/>
          <w:szCs w:val="20"/>
        </w:rPr>
        <w:t>Orgbud</w:t>
      </w:r>
      <w:proofErr w:type="spellEnd"/>
      <w:r w:rsidRPr="00804AA1">
        <w:rPr>
          <w:rFonts w:ascii="Cambria" w:hAnsi="Cambria" w:cs="Arial"/>
          <w:bCs/>
          <w:sz w:val="20"/>
          <w:szCs w:val="20"/>
        </w:rPr>
        <w:t xml:space="preserve">, </w:t>
      </w:r>
      <w:proofErr w:type="spellStart"/>
      <w:r w:rsidRPr="00804AA1">
        <w:rPr>
          <w:rFonts w:ascii="Cambria" w:hAnsi="Cambria" w:cs="Arial"/>
          <w:bCs/>
          <w:sz w:val="20"/>
          <w:szCs w:val="20"/>
        </w:rPr>
        <w:t>Intercenbud</w:t>
      </w:r>
      <w:proofErr w:type="spellEnd"/>
      <w:r w:rsidRPr="00804AA1">
        <w:rPr>
          <w:rFonts w:ascii="Cambria" w:hAnsi="Cambria" w:cs="Arial"/>
          <w:bCs/>
          <w:sz w:val="20"/>
          <w:szCs w:val="20"/>
        </w:rPr>
        <w:t xml:space="preserve"> itp.) dla województwa świętokrzyskiego, aktualnych w miesiącu poprzedzającym miesiąc, w którym kalkulacja jest sporządzana.</w:t>
      </w:r>
      <w:bookmarkEnd w:id="9"/>
    </w:p>
    <w:p w14:paraId="0076E1C5" w14:textId="77777777" w:rsidR="00D16DE0" w:rsidRPr="00804AA1" w:rsidRDefault="00D16DE0" w:rsidP="00BC6ACA">
      <w:pPr>
        <w:spacing w:after="0" w:line="360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815700A" w14:textId="7A7F4B40" w:rsidR="00B44D8D" w:rsidRPr="00804AA1" w:rsidRDefault="00B44D8D" w:rsidP="00BC6ACA">
      <w:pPr>
        <w:spacing w:after="0" w:line="360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04AA1">
        <w:rPr>
          <w:rFonts w:ascii="Cambria" w:hAnsi="Cambria" w:cs="Arial"/>
          <w:b/>
          <w:bCs/>
          <w:sz w:val="20"/>
          <w:szCs w:val="20"/>
        </w:rPr>
        <w:t>§ 22</w:t>
      </w:r>
    </w:p>
    <w:p w14:paraId="67E2766B" w14:textId="606D3B71" w:rsidR="00094852" w:rsidRPr="00094852" w:rsidRDefault="00B44D8D" w:rsidP="00C20649">
      <w:pPr>
        <w:spacing w:after="0" w:line="360" w:lineRule="auto"/>
        <w:ind w:left="851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04AA1">
        <w:rPr>
          <w:rFonts w:ascii="Cambria" w:eastAsia="Times New Roman" w:hAnsi="Cambria" w:cs="Arial"/>
          <w:sz w:val="20"/>
          <w:szCs w:val="20"/>
        </w:rPr>
        <w:t>1.</w:t>
      </w:r>
      <w:r w:rsidRPr="00804AA1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804AA1">
        <w:rPr>
          <w:rFonts w:ascii="Cambria" w:eastAsia="Times New Roman" w:hAnsi="Cambria" w:cs="Arial"/>
          <w:b/>
          <w:sz w:val="20"/>
          <w:szCs w:val="20"/>
        </w:rPr>
        <w:t>,</w:t>
      </w:r>
      <w:r w:rsidR="0022780E" w:rsidRPr="00804AA1">
        <w:rPr>
          <w:rFonts w:ascii="Cambria" w:eastAsia="Times New Roman" w:hAnsi="Cambria" w:cs="Arial"/>
          <w:b/>
          <w:sz w:val="20"/>
          <w:szCs w:val="20"/>
        </w:rPr>
        <w:t xml:space="preserve"> </w:t>
      </w:r>
      <w:r w:rsidR="008D7FDA" w:rsidRPr="00804AA1">
        <w:rPr>
          <w:rFonts w:ascii="Cambria" w:eastAsia="Times New Roman" w:hAnsi="Cambria" w:cs="Arial"/>
          <w:sz w:val="20"/>
          <w:szCs w:val="20"/>
        </w:rPr>
        <w:t>ustawy z dnia 11 września 2019 r. Prawo zamówień publicznych (Dz.U. z 20</w:t>
      </w:r>
      <w:r w:rsidR="008A0D32">
        <w:rPr>
          <w:rFonts w:ascii="Cambria" w:eastAsia="Times New Roman" w:hAnsi="Cambria" w:cs="Arial"/>
          <w:sz w:val="20"/>
          <w:szCs w:val="20"/>
        </w:rPr>
        <w:t>22</w:t>
      </w:r>
      <w:r w:rsidR="008D7FDA" w:rsidRPr="00804AA1">
        <w:rPr>
          <w:rFonts w:ascii="Cambria" w:eastAsia="Times New Roman" w:hAnsi="Cambria" w:cs="Arial"/>
          <w:sz w:val="20"/>
          <w:szCs w:val="20"/>
        </w:rPr>
        <w:t xml:space="preserve"> r., poz. </w:t>
      </w:r>
      <w:r w:rsidR="008A0D32">
        <w:rPr>
          <w:rFonts w:ascii="Cambria" w:eastAsia="Times New Roman" w:hAnsi="Cambria" w:cs="Arial"/>
          <w:sz w:val="20"/>
          <w:szCs w:val="20"/>
        </w:rPr>
        <w:t>1710</w:t>
      </w:r>
      <w:r w:rsidR="008D7FDA" w:rsidRPr="00804AA1">
        <w:rPr>
          <w:rFonts w:ascii="Cambria" w:eastAsia="Times New Roman" w:hAnsi="Cambria" w:cs="Arial"/>
          <w:sz w:val="20"/>
          <w:szCs w:val="20"/>
        </w:rPr>
        <w:t xml:space="preserve"> z </w:t>
      </w:r>
      <w:proofErr w:type="spellStart"/>
      <w:r w:rsidR="008D7FDA" w:rsidRPr="00804AA1">
        <w:rPr>
          <w:rFonts w:ascii="Cambria" w:eastAsia="Times New Roman" w:hAnsi="Cambria" w:cs="Arial"/>
          <w:sz w:val="20"/>
          <w:szCs w:val="20"/>
        </w:rPr>
        <w:t>późn</w:t>
      </w:r>
      <w:proofErr w:type="spellEnd"/>
      <w:r w:rsidR="008D7FDA" w:rsidRPr="00804AA1">
        <w:rPr>
          <w:rFonts w:ascii="Cambria" w:eastAsia="Times New Roman" w:hAnsi="Cambria" w:cs="Arial"/>
          <w:sz w:val="20"/>
          <w:szCs w:val="20"/>
        </w:rPr>
        <w:t xml:space="preserve">. zm.) </w:t>
      </w:r>
      <w:r w:rsidRPr="00804AA1">
        <w:rPr>
          <w:rFonts w:ascii="Cambria" w:eastAsia="Times New Roman" w:hAnsi="Cambria" w:cs="Arial"/>
          <w:sz w:val="20"/>
          <w:szCs w:val="20"/>
        </w:rPr>
        <w:t>oraz inne obowiązujące przepisy prawa.</w:t>
      </w:r>
      <w:r w:rsidR="00094852" w:rsidRPr="00094852">
        <w:rPr>
          <w:rFonts w:ascii="Cambria" w:eastAsia="Times New Roman" w:hAnsi="Cambria" w:cs="Arial"/>
          <w:sz w:val="20"/>
          <w:szCs w:val="20"/>
        </w:rPr>
        <w:t xml:space="preserve"> </w:t>
      </w:r>
    </w:p>
    <w:p w14:paraId="628F6DC5" w14:textId="0E31129B" w:rsidR="00094852" w:rsidRPr="00804AA1" w:rsidRDefault="00C20649" w:rsidP="00094852">
      <w:pPr>
        <w:spacing w:after="0" w:line="360" w:lineRule="auto"/>
        <w:ind w:left="851" w:hanging="284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2</w:t>
      </w:r>
      <w:r w:rsidR="00094852" w:rsidRPr="00094852">
        <w:rPr>
          <w:rFonts w:ascii="Cambria" w:eastAsia="Times New Roman" w:hAnsi="Cambria" w:cs="Arial"/>
          <w:sz w:val="20"/>
          <w:szCs w:val="20"/>
        </w:rPr>
        <w:t>.</w:t>
      </w:r>
      <w:r w:rsidR="00094852" w:rsidRPr="00094852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="00094852" w:rsidRPr="00094852">
        <w:rPr>
          <w:rFonts w:ascii="Cambria" w:eastAsia="Times New Roman" w:hAnsi="Cambria" w:cs="Arial"/>
          <w:b/>
          <w:bCs/>
          <w:sz w:val="20"/>
          <w:szCs w:val="20"/>
        </w:rPr>
        <w:t>Zamawiającego.</w:t>
      </w:r>
    </w:p>
    <w:p w14:paraId="2D7BB606" w14:textId="77777777" w:rsidR="00B44D8D" w:rsidRPr="00804AA1" w:rsidRDefault="00B44D8D" w:rsidP="00BC6ACA">
      <w:pPr>
        <w:spacing w:after="0" w:line="360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804AA1"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14:paraId="7E02D759" w14:textId="77777777" w:rsidR="00B44D8D" w:rsidRPr="00804AA1" w:rsidRDefault="00B44D8D" w:rsidP="00BC6ACA">
      <w:pPr>
        <w:spacing w:after="0" w:line="360" w:lineRule="auto"/>
        <w:ind w:left="567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04AA1">
        <w:rPr>
          <w:rFonts w:ascii="Cambria" w:eastAsia="Times New Roman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14:paraId="4E0C62FF" w14:textId="77777777" w:rsidR="00BD3568" w:rsidRPr="00804AA1" w:rsidRDefault="00BD3568" w:rsidP="00BC6ACA">
      <w:pPr>
        <w:spacing w:after="0" w:line="360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4C3EBF9B" w14:textId="77777777" w:rsidR="00B44D8D" w:rsidRPr="00804AA1" w:rsidRDefault="00B44D8D" w:rsidP="00BC6ACA">
      <w:pPr>
        <w:spacing w:after="0" w:line="360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04AA1"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14:paraId="295135A9" w14:textId="70AF0D3C" w:rsidR="00355699" w:rsidRPr="00804AA1" w:rsidRDefault="00B44D8D" w:rsidP="00EF063D">
      <w:pPr>
        <w:spacing w:after="0" w:line="360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04AA1">
        <w:rPr>
          <w:rFonts w:ascii="Cambria" w:eastAsia="Times New Roman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14:paraId="19E83CE9" w14:textId="77777777" w:rsidR="007A20A4" w:rsidRDefault="007A20A4" w:rsidP="00BC6ACA">
      <w:pPr>
        <w:spacing w:after="0" w:line="360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2534392A" w14:textId="01544BB0" w:rsidR="00B44D8D" w:rsidRPr="00804AA1" w:rsidRDefault="00B44D8D" w:rsidP="00BC6ACA">
      <w:pPr>
        <w:spacing w:after="0" w:line="360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04AA1">
        <w:rPr>
          <w:rFonts w:ascii="Cambria" w:eastAsia="Times New Roman" w:hAnsi="Cambria" w:cs="Arial"/>
          <w:b/>
          <w:bCs/>
          <w:sz w:val="20"/>
          <w:szCs w:val="20"/>
        </w:rPr>
        <w:t>§ 25</w:t>
      </w:r>
    </w:p>
    <w:p w14:paraId="5F81D05B" w14:textId="77777777" w:rsidR="00B44D8D" w:rsidRPr="00804AA1" w:rsidRDefault="00B44D8D" w:rsidP="00BC6ACA">
      <w:pPr>
        <w:spacing w:after="0" w:line="360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04AA1">
        <w:rPr>
          <w:rFonts w:ascii="Cambria" w:eastAsia="Times New Roman" w:hAnsi="Cambria" w:cs="Arial"/>
          <w:sz w:val="20"/>
          <w:szCs w:val="20"/>
        </w:rPr>
        <w:t xml:space="preserve">Umowa została sporządzona w trzech jednobrzmiących egzemplarzach, z czego 2 egzemplarze dla Zamawiającego i 1 dla Wykonawcy. </w:t>
      </w:r>
    </w:p>
    <w:p w14:paraId="66B279B7" w14:textId="77777777" w:rsidR="00B44D8D" w:rsidRPr="00804AA1" w:rsidRDefault="00B44D8D" w:rsidP="00BC6ACA">
      <w:pPr>
        <w:spacing w:after="0" w:line="360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04AA1">
        <w:rPr>
          <w:rFonts w:ascii="Cambria" w:eastAsia="Times New Roman" w:hAnsi="Cambria" w:cs="Arial"/>
          <w:b/>
          <w:bCs/>
          <w:sz w:val="20"/>
          <w:szCs w:val="20"/>
        </w:rPr>
        <w:t>§ 26</w:t>
      </w:r>
    </w:p>
    <w:p w14:paraId="67F44BBA" w14:textId="77777777" w:rsidR="00B44D8D" w:rsidRPr="00804AA1" w:rsidRDefault="00B44D8D" w:rsidP="00A22FCA">
      <w:pPr>
        <w:suppressAutoHyphens/>
        <w:spacing w:after="0" w:line="360" w:lineRule="auto"/>
        <w:ind w:left="992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04AA1"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14:paraId="220A0E24" w14:textId="77777777" w:rsidR="00B44D8D" w:rsidRPr="00804AA1" w:rsidRDefault="00B44D8D" w:rsidP="00177070">
      <w:pPr>
        <w:keepNext/>
        <w:numPr>
          <w:ilvl w:val="0"/>
          <w:numId w:val="22"/>
        </w:numPr>
        <w:tabs>
          <w:tab w:val="clear" w:pos="1151"/>
          <w:tab w:val="num" w:pos="1483"/>
          <w:tab w:val="num" w:pos="1558"/>
        </w:tabs>
        <w:suppressAutoHyphens/>
        <w:spacing w:after="0" w:line="360" w:lineRule="auto"/>
        <w:ind w:left="992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04AA1">
        <w:rPr>
          <w:rFonts w:ascii="Cambria" w:eastAsia="Times New Roman" w:hAnsi="Cambria" w:cs="Arial"/>
          <w:sz w:val="20"/>
          <w:szCs w:val="20"/>
        </w:rPr>
        <w:t>Projekt budowlany.</w:t>
      </w:r>
    </w:p>
    <w:p w14:paraId="76CD404F" w14:textId="77777777" w:rsidR="00B44D8D" w:rsidRPr="00804AA1" w:rsidRDefault="00B44D8D" w:rsidP="00177070">
      <w:pPr>
        <w:keepNext/>
        <w:numPr>
          <w:ilvl w:val="0"/>
          <w:numId w:val="22"/>
        </w:numPr>
        <w:tabs>
          <w:tab w:val="clear" w:pos="1151"/>
          <w:tab w:val="num" w:pos="1483"/>
          <w:tab w:val="num" w:pos="1558"/>
        </w:tabs>
        <w:suppressAutoHyphens/>
        <w:spacing w:after="0" w:line="360" w:lineRule="auto"/>
        <w:ind w:left="992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04AA1">
        <w:rPr>
          <w:rFonts w:ascii="Cambria" w:eastAsia="Times New Roman" w:hAnsi="Cambria" w:cs="Arial"/>
          <w:sz w:val="20"/>
          <w:szCs w:val="20"/>
        </w:rPr>
        <w:t>Specyfikacja techniczna wykonania i odbioru robót</w:t>
      </w:r>
    </w:p>
    <w:p w14:paraId="3B29109C" w14:textId="77777777" w:rsidR="00B44D8D" w:rsidRPr="00804AA1" w:rsidRDefault="00B44D8D" w:rsidP="00177070">
      <w:pPr>
        <w:keepNext/>
        <w:numPr>
          <w:ilvl w:val="0"/>
          <w:numId w:val="22"/>
        </w:numPr>
        <w:tabs>
          <w:tab w:val="clear" w:pos="1151"/>
          <w:tab w:val="num" w:pos="1483"/>
          <w:tab w:val="num" w:pos="1558"/>
        </w:tabs>
        <w:suppressAutoHyphens/>
        <w:spacing w:after="0" w:line="360" w:lineRule="auto"/>
        <w:ind w:left="992" w:hanging="284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eastAsia="Times New Roman" w:hAnsi="Cambria" w:cs="Arial"/>
          <w:sz w:val="20"/>
          <w:szCs w:val="20"/>
        </w:rPr>
        <w:t>Oferta wykonawcy</w:t>
      </w:r>
    </w:p>
    <w:p w14:paraId="316EF888" w14:textId="77777777" w:rsidR="00B44D8D" w:rsidRPr="00804AA1" w:rsidRDefault="00B44D8D" w:rsidP="00177070">
      <w:pPr>
        <w:numPr>
          <w:ilvl w:val="0"/>
          <w:numId w:val="22"/>
        </w:numPr>
        <w:tabs>
          <w:tab w:val="clear" w:pos="1151"/>
          <w:tab w:val="num" w:pos="1483"/>
          <w:tab w:val="num" w:pos="1558"/>
        </w:tabs>
        <w:suppressAutoHyphens/>
        <w:spacing w:after="0" w:line="360" w:lineRule="auto"/>
        <w:ind w:left="992" w:hanging="284"/>
        <w:rPr>
          <w:rFonts w:ascii="Cambria" w:eastAsia="Times New Roman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SWZ</w:t>
      </w:r>
    </w:p>
    <w:p w14:paraId="0941344E" w14:textId="7D8CC9CC" w:rsidR="00B44D8D" w:rsidRPr="00804AA1" w:rsidRDefault="00B44D8D" w:rsidP="00177070">
      <w:pPr>
        <w:keepNext/>
        <w:numPr>
          <w:ilvl w:val="0"/>
          <w:numId w:val="22"/>
        </w:numPr>
        <w:tabs>
          <w:tab w:val="clear" w:pos="1151"/>
          <w:tab w:val="num" w:pos="1483"/>
          <w:tab w:val="num" w:pos="1558"/>
        </w:tabs>
        <w:suppressAutoHyphens/>
        <w:spacing w:after="0" w:line="360" w:lineRule="auto"/>
        <w:ind w:left="992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04AA1">
        <w:rPr>
          <w:rFonts w:ascii="Cambria" w:eastAsia="Times New Roman" w:hAnsi="Cambria" w:cs="Arial"/>
          <w:sz w:val="20"/>
          <w:szCs w:val="20"/>
        </w:rPr>
        <w:t xml:space="preserve">Kosztorys </w:t>
      </w:r>
      <w:r w:rsidR="002E3863" w:rsidRPr="00804AA1">
        <w:rPr>
          <w:rFonts w:ascii="Cambria" w:eastAsia="Times New Roman" w:hAnsi="Cambria" w:cs="Arial"/>
          <w:sz w:val="20"/>
          <w:szCs w:val="20"/>
        </w:rPr>
        <w:t>robót budowlanych</w:t>
      </w:r>
      <w:r w:rsidR="00A22FCA" w:rsidRPr="00804AA1">
        <w:rPr>
          <w:rFonts w:ascii="Cambria" w:eastAsia="Times New Roman" w:hAnsi="Cambria" w:cs="Arial"/>
          <w:sz w:val="20"/>
          <w:szCs w:val="20"/>
        </w:rPr>
        <w:t xml:space="preserve"> przedłożony przez Wykonawcę przed zawarciem umowy</w:t>
      </w:r>
      <w:r w:rsidR="001C3872" w:rsidRPr="00804AA1">
        <w:rPr>
          <w:rFonts w:ascii="Cambria" w:eastAsia="Times New Roman" w:hAnsi="Cambria" w:cs="Arial"/>
          <w:sz w:val="20"/>
          <w:szCs w:val="20"/>
        </w:rPr>
        <w:t>.</w:t>
      </w:r>
    </w:p>
    <w:p w14:paraId="43FC977F" w14:textId="77777777" w:rsidR="00226878" w:rsidRPr="00804AA1" w:rsidRDefault="00D22D14" w:rsidP="00BC6ACA">
      <w:pPr>
        <w:spacing w:after="0" w:line="360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04AA1">
        <w:rPr>
          <w:rFonts w:ascii="Cambria" w:eastAsia="Times New Roman" w:hAnsi="Cambria" w:cs="Arial"/>
          <w:b/>
          <w:bCs/>
          <w:sz w:val="20"/>
          <w:szCs w:val="20"/>
        </w:rPr>
        <w:tab/>
      </w:r>
    </w:p>
    <w:p w14:paraId="4C4CB016" w14:textId="77777777" w:rsidR="00226878" w:rsidRPr="00804AA1" w:rsidRDefault="00226878" w:rsidP="00BC6ACA">
      <w:pPr>
        <w:spacing w:after="0" w:line="360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350C2ABD" w14:textId="3B0940CC" w:rsidR="00B44D8D" w:rsidRPr="00804AA1" w:rsidRDefault="00B44D8D" w:rsidP="00BC6ACA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804AA1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="00A07E44" w:rsidRPr="00804AA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04AA1">
        <w:rPr>
          <w:rFonts w:ascii="Cambria" w:eastAsia="Times New Roman" w:hAnsi="Cambria" w:cs="Arial"/>
          <w:b/>
          <w:bCs/>
          <w:sz w:val="20"/>
          <w:szCs w:val="20"/>
        </w:rPr>
        <w:t>ZAMAWIAJĄCY:</w:t>
      </w:r>
      <w:r w:rsidRPr="00804AA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04AA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04AA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04AA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04AA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04AA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04AA1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14:paraId="2ED059F8" w14:textId="6269BE47" w:rsidR="00BF67A3" w:rsidRPr="00804AA1" w:rsidRDefault="00BF67A3" w:rsidP="00BC6ACA">
      <w:pPr>
        <w:spacing w:after="0" w:line="360" w:lineRule="auto"/>
        <w:rPr>
          <w:rFonts w:ascii="Cambria" w:hAnsi="Cambria"/>
          <w:b/>
          <w:sz w:val="20"/>
          <w:szCs w:val="20"/>
        </w:rPr>
      </w:pPr>
    </w:p>
    <w:p w14:paraId="2582ED87" w14:textId="75D8EDB0" w:rsidR="00A07E44" w:rsidRPr="00804AA1" w:rsidRDefault="00A07E44" w:rsidP="008A6AD0">
      <w:pPr>
        <w:spacing w:after="0" w:line="360" w:lineRule="auto"/>
        <w:rPr>
          <w:rFonts w:ascii="Cambria" w:hAnsi="Cambria"/>
          <w:bCs/>
          <w:sz w:val="20"/>
          <w:szCs w:val="20"/>
        </w:rPr>
      </w:pPr>
      <w:r w:rsidRPr="00804AA1">
        <w:rPr>
          <w:rFonts w:ascii="Cambria" w:hAnsi="Cambria"/>
          <w:bCs/>
          <w:sz w:val="20"/>
          <w:szCs w:val="20"/>
        </w:rPr>
        <w:t>………………………………………………</w:t>
      </w:r>
      <w:r w:rsidRPr="00804AA1">
        <w:rPr>
          <w:rFonts w:ascii="Cambria" w:hAnsi="Cambria"/>
          <w:bCs/>
          <w:sz w:val="20"/>
          <w:szCs w:val="20"/>
        </w:rPr>
        <w:tab/>
      </w:r>
      <w:r w:rsidRPr="00804AA1">
        <w:rPr>
          <w:rFonts w:ascii="Cambria" w:hAnsi="Cambria"/>
          <w:bCs/>
          <w:sz w:val="20"/>
          <w:szCs w:val="20"/>
        </w:rPr>
        <w:tab/>
      </w:r>
      <w:r w:rsidRPr="00804AA1">
        <w:rPr>
          <w:rFonts w:ascii="Cambria" w:hAnsi="Cambria"/>
          <w:bCs/>
          <w:sz w:val="20"/>
          <w:szCs w:val="20"/>
        </w:rPr>
        <w:tab/>
      </w:r>
      <w:r w:rsidRPr="00804AA1">
        <w:rPr>
          <w:rFonts w:ascii="Cambria" w:hAnsi="Cambria"/>
          <w:bCs/>
          <w:sz w:val="20"/>
          <w:szCs w:val="20"/>
        </w:rPr>
        <w:tab/>
      </w:r>
      <w:r w:rsidRPr="00804AA1">
        <w:rPr>
          <w:rFonts w:ascii="Cambria" w:hAnsi="Cambria"/>
          <w:bCs/>
          <w:sz w:val="20"/>
          <w:szCs w:val="20"/>
        </w:rPr>
        <w:tab/>
      </w:r>
      <w:r w:rsidRPr="00804AA1">
        <w:rPr>
          <w:rFonts w:ascii="Cambria" w:hAnsi="Cambria"/>
          <w:bCs/>
          <w:sz w:val="20"/>
          <w:szCs w:val="20"/>
        </w:rPr>
        <w:tab/>
        <w:t>………………………………………………………</w:t>
      </w:r>
    </w:p>
    <w:sectPr w:rsidR="00A07E44" w:rsidRPr="00804AA1" w:rsidSect="004911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53998" w14:textId="77777777" w:rsidR="00C87CCB" w:rsidRDefault="00C87CCB">
      <w:pPr>
        <w:spacing w:after="0" w:line="240" w:lineRule="auto"/>
      </w:pPr>
      <w:r>
        <w:separator/>
      </w:r>
    </w:p>
  </w:endnote>
  <w:endnote w:type="continuationSeparator" w:id="0">
    <w:p w14:paraId="1819E485" w14:textId="77777777" w:rsidR="00C87CCB" w:rsidRDefault="00C8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49653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205726B4" w14:textId="77777777" w:rsidR="00084861" w:rsidRPr="00C33969" w:rsidRDefault="00084861">
        <w:pPr>
          <w:pStyle w:val="Stopka"/>
          <w:jc w:val="right"/>
          <w:rPr>
            <w:rFonts w:ascii="Times New Roman" w:hAnsi="Times New Roman"/>
            <w:sz w:val="18"/>
            <w:szCs w:val="18"/>
          </w:rPr>
        </w:pPr>
        <w:r w:rsidRPr="00C33969">
          <w:rPr>
            <w:rFonts w:ascii="Times New Roman" w:hAnsi="Times New Roman"/>
            <w:sz w:val="18"/>
            <w:szCs w:val="18"/>
          </w:rPr>
          <w:fldChar w:fldCharType="begin"/>
        </w:r>
        <w:r w:rsidRPr="00C33969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C33969">
          <w:rPr>
            <w:rFonts w:ascii="Times New Roman" w:hAnsi="Times New Roman"/>
            <w:sz w:val="18"/>
            <w:szCs w:val="18"/>
          </w:rPr>
          <w:fldChar w:fldCharType="separate"/>
        </w:r>
        <w:r w:rsidR="00617FCE">
          <w:rPr>
            <w:rFonts w:ascii="Times New Roman" w:hAnsi="Times New Roman"/>
            <w:noProof/>
            <w:sz w:val="18"/>
            <w:szCs w:val="18"/>
          </w:rPr>
          <w:t>16</w:t>
        </w:r>
        <w:r w:rsidRPr="00C33969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4A748548" w14:textId="77777777" w:rsidR="00084861" w:rsidRDefault="000848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31563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C5C951D" w14:textId="77777777" w:rsidR="00084861" w:rsidRPr="001B06B2" w:rsidRDefault="0010368F">
        <w:pPr>
          <w:pStyle w:val="Stopka"/>
          <w:jc w:val="right"/>
          <w:rPr>
            <w:sz w:val="16"/>
            <w:szCs w:val="16"/>
          </w:rPr>
        </w:pPr>
        <w:r w:rsidRPr="001B06B2">
          <w:rPr>
            <w:sz w:val="16"/>
            <w:szCs w:val="16"/>
          </w:rPr>
          <w:fldChar w:fldCharType="begin"/>
        </w:r>
        <w:r w:rsidRPr="001B06B2">
          <w:rPr>
            <w:sz w:val="16"/>
            <w:szCs w:val="16"/>
          </w:rPr>
          <w:instrText>PAGE   \* MERGEFORMAT</w:instrText>
        </w:r>
        <w:r w:rsidRPr="001B06B2">
          <w:rPr>
            <w:sz w:val="16"/>
            <w:szCs w:val="16"/>
          </w:rPr>
          <w:fldChar w:fldCharType="separate"/>
        </w:r>
        <w:r w:rsidR="00617FCE">
          <w:rPr>
            <w:noProof/>
            <w:sz w:val="16"/>
            <w:szCs w:val="16"/>
          </w:rPr>
          <w:t>1</w:t>
        </w:r>
        <w:r w:rsidRPr="001B06B2">
          <w:rPr>
            <w:noProof/>
            <w:sz w:val="16"/>
            <w:szCs w:val="16"/>
          </w:rPr>
          <w:fldChar w:fldCharType="end"/>
        </w:r>
      </w:p>
    </w:sdtContent>
  </w:sdt>
  <w:p w14:paraId="36D15972" w14:textId="77777777" w:rsidR="00084861" w:rsidRDefault="000848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C2613" w14:textId="77777777" w:rsidR="00C87CCB" w:rsidRDefault="00C87CCB">
      <w:pPr>
        <w:spacing w:after="0" w:line="240" w:lineRule="auto"/>
      </w:pPr>
      <w:r>
        <w:separator/>
      </w:r>
    </w:p>
  </w:footnote>
  <w:footnote w:type="continuationSeparator" w:id="0">
    <w:p w14:paraId="53D643F8" w14:textId="77777777" w:rsidR="00C87CCB" w:rsidRDefault="00C87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3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40"/>
      <w:gridCol w:w="2707"/>
      <w:gridCol w:w="1963"/>
      <w:gridCol w:w="2895"/>
    </w:tblGrid>
    <w:tr w:rsidR="000E4385" w:rsidRPr="000E4385" w14:paraId="7A0F71A8" w14:textId="77777777" w:rsidTr="00604C39">
      <w:trPr>
        <w:trHeight w:val="703"/>
      </w:trPr>
      <w:tc>
        <w:tcPr>
          <w:tcW w:w="1062" w:type="pct"/>
          <w:shd w:val="clear" w:color="auto" w:fill="auto"/>
          <w:hideMark/>
        </w:tcPr>
        <w:p w14:paraId="7D90784B" w14:textId="77777777" w:rsidR="000E4385" w:rsidRPr="000E4385" w:rsidRDefault="000E4385" w:rsidP="000E4385">
          <w:pPr>
            <w:pStyle w:val="Nagwek"/>
          </w:pPr>
          <w:r w:rsidRPr="000E4385">
            <w:rPr>
              <w:noProof/>
              <w:lang w:eastAsia="pl-PL"/>
            </w:rPr>
            <w:drawing>
              <wp:inline distT="0" distB="0" distL="0" distR="0" wp14:anchorId="3D882B06" wp14:editId="2BE75BB9">
                <wp:extent cx="1029335" cy="43942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pct"/>
          <w:shd w:val="clear" w:color="auto" w:fill="auto"/>
          <w:hideMark/>
        </w:tcPr>
        <w:p w14:paraId="2A63D8BF" w14:textId="77777777" w:rsidR="000E4385" w:rsidRPr="000E4385" w:rsidRDefault="000E4385" w:rsidP="000E4385">
          <w:pPr>
            <w:pStyle w:val="Nagwek"/>
          </w:pPr>
          <w:r w:rsidRPr="000E4385">
            <w:rPr>
              <w:noProof/>
              <w:lang w:eastAsia="pl-PL"/>
            </w:rPr>
            <w:drawing>
              <wp:inline distT="0" distB="0" distL="0" distR="0" wp14:anchorId="65B69A2D" wp14:editId="2945A59D">
                <wp:extent cx="1410970" cy="43942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97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2" w:type="pct"/>
          <w:shd w:val="clear" w:color="auto" w:fill="auto"/>
          <w:hideMark/>
        </w:tcPr>
        <w:p w14:paraId="537EE8D5" w14:textId="77777777" w:rsidR="000E4385" w:rsidRPr="000E4385" w:rsidRDefault="000E4385" w:rsidP="000E4385">
          <w:pPr>
            <w:pStyle w:val="Nagwek"/>
          </w:pPr>
          <w:r w:rsidRPr="000E4385">
            <w:rPr>
              <w:noProof/>
              <w:lang w:eastAsia="pl-PL"/>
            </w:rPr>
            <w:drawing>
              <wp:inline distT="0" distB="0" distL="0" distR="0" wp14:anchorId="6FEF35C6" wp14:editId="46EEE08B">
                <wp:extent cx="964565" cy="439420"/>
                <wp:effectExtent l="0" t="0" r="698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56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7" w:type="pct"/>
          <w:shd w:val="clear" w:color="auto" w:fill="auto"/>
          <w:hideMark/>
        </w:tcPr>
        <w:p w14:paraId="46B71E3A" w14:textId="77777777" w:rsidR="000E4385" w:rsidRPr="000E4385" w:rsidRDefault="000E4385" w:rsidP="000E4385">
          <w:pPr>
            <w:pStyle w:val="Nagwek"/>
          </w:pPr>
          <w:r w:rsidRPr="000E4385">
            <w:rPr>
              <w:noProof/>
              <w:lang w:eastAsia="pl-PL"/>
            </w:rPr>
            <w:drawing>
              <wp:inline distT="0" distB="0" distL="0" distR="0" wp14:anchorId="552918D3" wp14:editId="24AA38CF">
                <wp:extent cx="1454150" cy="43942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15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01BDA3" w14:textId="77777777" w:rsidR="000E4385" w:rsidRDefault="000E43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3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40"/>
      <w:gridCol w:w="2707"/>
      <w:gridCol w:w="1963"/>
      <w:gridCol w:w="2895"/>
    </w:tblGrid>
    <w:tr w:rsidR="000E4385" w:rsidRPr="000E4385" w14:paraId="792C97BD" w14:textId="77777777" w:rsidTr="00604C39">
      <w:trPr>
        <w:trHeight w:val="703"/>
      </w:trPr>
      <w:tc>
        <w:tcPr>
          <w:tcW w:w="1062" w:type="pct"/>
          <w:shd w:val="clear" w:color="auto" w:fill="auto"/>
          <w:hideMark/>
        </w:tcPr>
        <w:p w14:paraId="00B6E72B" w14:textId="77777777" w:rsidR="000E4385" w:rsidRPr="000E4385" w:rsidRDefault="000E4385" w:rsidP="000E438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Cs/>
              <w:color w:val="000000"/>
              <w:sz w:val="20"/>
              <w:szCs w:val="20"/>
            </w:rPr>
          </w:pPr>
          <w:bookmarkStart w:id="13" w:name="_Hlk72819252"/>
          <w:bookmarkStart w:id="14" w:name="_Hlk72819253"/>
          <w:r w:rsidRPr="000E4385">
            <w:rPr>
              <w:bCs/>
              <w:noProof/>
              <w:color w:val="000000"/>
              <w:sz w:val="20"/>
              <w:szCs w:val="20"/>
              <w:lang w:eastAsia="pl-PL"/>
            </w:rPr>
            <w:drawing>
              <wp:inline distT="0" distB="0" distL="0" distR="0" wp14:anchorId="3EC636A1" wp14:editId="552A99D3">
                <wp:extent cx="1029335" cy="43942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pct"/>
          <w:shd w:val="clear" w:color="auto" w:fill="auto"/>
          <w:hideMark/>
        </w:tcPr>
        <w:p w14:paraId="03CF1220" w14:textId="77777777" w:rsidR="000E4385" w:rsidRPr="000E4385" w:rsidRDefault="000E4385" w:rsidP="000E438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Cs/>
              <w:color w:val="000000"/>
              <w:sz w:val="20"/>
              <w:szCs w:val="20"/>
            </w:rPr>
          </w:pPr>
          <w:r w:rsidRPr="000E4385">
            <w:rPr>
              <w:bCs/>
              <w:noProof/>
              <w:color w:val="000000"/>
              <w:sz w:val="20"/>
              <w:szCs w:val="20"/>
              <w:lang w:eastAsia="pl-PL"/>
            </w:rPr>
            <w:drawing>
              <wp:inline distT="0" distB="0" distL="0" distR="0" wp14:anchorId="5E5C1D99" wp14:editId="0EE870A5">
                <wp:extent cx="1410970" cy="43942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97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2" w:type="pct"/>
          <w:shd w:val="clear" w:color="auto" w:fill="auto"/>
          <w:hideMark/>
        </w:tcPr>
        <w:p w14:paraId="39F6FD44" w14:textId="77777777" w:rsidR="000E4385" w:rsidRPr="000E4385" w:rsidRDefault="000E4385" w:rsidP="000E438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Cs/>
              <w:color w:val="000000"/>
              <w:sz w:val="20"/>
              <w:szCs w:val="20"/>
            </w:rPr>
          </w:pPr>
          <w:r w:rsidRPr="000E4385">
            <w:rPr>
              <w:bCs/>
              <w:noProof/>
              <w:color w:val="000000"/>
              <w:sz w:val="20"/>
              <w:szCs w:val="20"/>
              <w:lang w:eastAsia="pl-PL"/>
            </w:rPr>
            <w:drawing>
              <wp:inline distT="0" distB="0" distL="0" distR="0" wp14:anchorId="0636194D" wp14:editId="64754AA7">
                <wp:extent cx="964565" cy="439420"/>
                <wp:effectExtent l="0" t="0" r="698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56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7" w:type="pct"/>
          <w:shd w:val="clear" w:color="auto" w:fill="auto"/>
          <w:hideMark/>
        </w:tcPr>
        <w:p w14:paraId="535EDC0C" w14:textId="77777777" w:rsidR="000E4385" w:rsidRPr="000E4385" w:rsidRDefault="000E4385" w:rsidP="000E438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Cs/>
              <w:color w:val="000000"/>
              <w:sz w:val="20"/>
              <w:szCs w:val="20"/>
            </w:rPr>
          </w:pPr>
          <w:r w:rsidRPr="000E4385">
            <w:rPr>
              <w:bCs/>
              <w:noProof/>
              <w:color w:val="000000"/>
              <w:sz w:val="20"/>
              <w:szCs w:val="20"/>
              <w:lang w:eastAsia="pl-PL"/>
            </w:rPr>
            <w:drawing>
              <wp:inline distT="0" distB="0" distL="0" distR="0" wp14:anchorId="02BDE4E7" wp14:editId="4A032B8A">
                <wp:extent cx="1454150" cy="43942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15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4385" w:rsidRPr="000E4385" w14:paraId="37498D16" w14:textId="77777777" w:rsidTr="00604C39">
      <w:trPr>
        <w:trHeight w:val="703"/>
      </w:trPr>
      <w:tc>
        <w:tcPr>
          <w:tcW w:w="1062" w:type="pct"/>
          <w:shd w:val="clear" w:color="auto" w:fill="auto"/>
        </w:tcPr>
        <w:p w14:paraId="0FB800BD" w14:textId="77777777" w:rsidR="000E4385" w:rsidRPr="000E4385" w:rsidRDefault="000E4385" w:rsidP="000E438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Cs/>
              <w:color w:val="000000"/>
              <w:sz w:val="20"/>
              <w:szCs w:val="20"/>
            </w:rPr>
          </w:pPr>
        </w:p>
      </w:tc>
      <w:tc>
        <w:tcPr>
          <w:tcW w:w="1409" w:type="pct"/>
          <w:shd w:val="clear" w:color="auto" w:fill="auto"/>
        </w:tcPr>
        <w:p w14:paraId="21011BDE" w14:textId="77777777" w:rsidR="000E4385" w:rsidRPr="000E4385" w:rsidRDefault="000E4385" w:rsidP="000E438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Cs/>
              <w:color w:val="000000"/>
              <w:sz w:val="20"/>
              <w:szCs w:val="20"/>
            </w:rPr>
          </w:pPr>
        </w:p>
      </w:tc>
      <w:tc>
        <w:tcPr>
          <w:tcW w:w="1022" w:type="pct"/>
          <w:shd w:val="clear" w:color="auto" w:fill="auto"/>
        </w:tcPr>
        <w:p w14:paraId="4296D8E2" w14:textId="77777777" w:rsidR="000E4385" w:rsidRPr="000E4385" w:rsidRDefault="000E4385" w:rsidP="000E438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Cs/>
              <w:color w:val="000000"/>
              <w:sz w:val="20"/>
              <w:szCs w:val="20"/>
            </w:rPr>
          </w:pPr>
        </w:p>
      </w:tc>
      <w:tc>
        <w:tcPr>
          <w:tcW w:w="1507" w:type="pct"/>
          <w:shd w:val="clear" w:color="auto" w:fill="auto"/>
        </w:tcPr>
        <w:p w14:paraId="300B29A6" w14:textId="77777777" w:rsidR="000E4385" w:rsidRPr="000E4385" w:rsidRDefault="000E4385" w:rsidP="000E438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Cs/>
              <w:color w:val="000000"/>
              <w:sz w:val="20"/>
              <w:szCs w:val="20"/>
            </w:rPr>
          </w:pPr>
        </w:p>
      </w:tc>
    </w:tr>
  </w:tbl>
  <w:p w14:paraId="4ADC89D4" w14:textId="42CDBAE8" w:rsidR="00084861" w:rsidRPr="0017379E" w:rsidRDefault="0017379E" w:rsidP="0017379E">
    <w:pPr>
      <w:pBdr>
        <w:top w:val="nil"/>
        <w:left w:val="nil"/>
        <w:bottom w:val="nil"/>
        <w:right w:val="nil"/>
        <w:between w:val="nil"/>
      </w:pBdr>
      <w:rPr>
        <w:bCs/>
        <w:color w:val="000000"/>
        <w:sz w:val="20"/>
        <w:szCs w:val="20"/>
      </w:rPr>
    </w:pPr>
    <w:r w:rsidRPr="00EE0959">
      <w:rPr>
        <w:bCs/>
        <w:color w:val="000000"/>
        <w:sz w:val="20"/>
        <w:szCs w:val="20"/>
      </w:rPr>
      <w:t xml:space="preserve">Nr postępowania: </w:t>
    </w:r>
    <w:bookmarkEnd w:id="13"/>
    <w:bookmarkEnd w:id="14"/>
    <w:r w:rsidR="00B81242">
      <w:rPr>
        <w:bCs/>
        <w:color w:val="000000"/>
        <w:sz w:val="20"/>
        <w:szCs w:val="20"/>
      </w:rPr>
      <w:t>Ig</w:t>
    </w:r>
    <w:r w:rsidR="008A0D32">
      <w:rPr>
        <w:bCs/>
        <w:color w:val="000000"/>
        <w:sz w:val="20"/>
        <w:szCs w:val="20"/>
      </w:rPr>
      <w:t>.III</w:t>
    </w:r>
    <w:r w:rsidR="00B81242">
      <w:rPr>
        <w:bCs/>
        <w:color w:val="000000"/>
        <w:sz w:val="20"/>
        <w:szCs w:val="20"/>
      </w:rPr>
      <w:t>.271.2.</w:t>
    </w:r>
    <w:r w:rsidR="008A0D32">
      <w:rPr>
        <w:bCs/>
        <w:color w:val="000000"/>
        <w:sz w:val="20"/>
        <w:szCs w:val="20"/>
      </w:rPr>
      <w:t>3</w:t>
    </w:r>
    <w:r w:rsidR="00B81242">
      <w:rPr>
        <w:bCs/>
        <w:color w:val="000000"/>
        <w:sz w:val="20"/>
        <w:szCs w:val="20"/>
      </w:rPr>
      <w:t>.202</w:t>
    </w:r>
    <w:r w:rsidR="008A0D32">
      <w:rPr>
        <w:bCs/>
        <w:color w:val="000000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173EE42E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Arial" w:hint="default"/>
        <w:b w:val="0"/>
        <w:bCs w:val="0"/>
        <w:strike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D"/>
    <w:multiLevelType w:val="singleLevel"/>
    <w:tmpl w:val="C2A83304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Arial" w:hint="default"/>
        <w:sz w:val="20"/>
        <w:szCs w:val="18"/>
      </w:rPr>
    </w:lvl>
  </w:abstractNum>
  <w:abstractNum w:abstractNumId="10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1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2" w15:restartNumberingAfterBreak="0">
    <w:nsid w:val="00000011"/>
    <w:multiLevelType w:val="singleLevel"/>
    <w:tmpl w:val="70284030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 w:val="0"/>
        <w:bCs w:val="0"/>
        <w:strike w:val="0"/>
        <w:sz w:val="18"/>
        <w:szCs w:val="18"/>
      </w:rPr>
    </w:lvl>
  </w:abstractNum>
  <w:abstractNum w:abstractNumId="13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4" w15:restartNumberingAfterBreak="0">
    <w:nsid w:val="00000014"/>
    <w:multiLevelType w:val="multilevel"/>
    <w:tmpl w:val="F13E5AD2"/>
    <w:name w:val="WW8Num19"/>
    <w:lvl w:ilvl="0">
      <w:start w:val="1"/>
      <w:numFmt w:val="decimal"/>
      <w:lvlText w:val="%1)"/>
      <w:lvlJc w:val="left"/>
      <w:pPr>
        <w:tabs>
          <w:tab w:val="num" w:pos="286"/>
        </w:tabs>
        <w:ind w:left="2086" w:hanging="360"/>
      </w:pPr>
      <w:rPr>
        <w:rFonts w:ascii="Cambria" w:eastAsia="Times-Roman" w:hAnsi="Cambria" w:cs="Arial" w:hint="default"/>
        <w:sz w:val="20"/>
        <w:szCs w:val="20"/>
      </w:rPr>
    </w:lvl>
    <w:lvl w:ilvl="1">
      <w:start w:val="2"/>
      <w:numFmt w:val="lowerLetter"/>
      <w:lvlText w:val="%2)"/>
      <w:lvlJc w:val="left"/>
      <w:pPr>
        <w:tabs>
          <w:tab w:val="num" w:pos="286"/>
        </w:tabs>
        <w:ind w:left="13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"/>
        </w:tabs>
        <w:ind w:left="2086" w:hanging="180"/>
      </w:pPr>
    </w:lvl>
    <w:lvl w:ilvl="3">
      <w:start w:val="1"/>
      <w:numFmt w:val="decimal"/>
      <w:lvlText w:val="%4."/>
      <w:lvlJc w:val="left"/>
      <w:pPr>
        <w:tabs>
          <w:tab w:val="num" w:pos="286"/>
        </w:tabs>
        <w:ind w:left="2806" w:hanging="360"/>
      </w:pPr>
    </w:lvl>
    <w:lvl w:ilvl="4">
      <w:start w:val="1"/>
      <w:numFmt w:val="lowerLetter"/>
      <w:lvlText w:val="%5."/>
      <w:lvlJc w:val="left"/>
      <w:pPr>
        <w:tabs>
          <w:tab w:val="num" w:pos="286"/>
        </w:tabs>
        <w:ind w:left="3526" w:hanging="360"/>
      </w:pPr>
    </w:lvl>
    <w:lvl w:ilvl="5">
      <w:start w:val="1"/>
      <w:numFmt w:val="lowerRoman"/>
      <w:lvlText w:val="%6."/>
      <w:lvlJc w:val="right"/>
      <w:pPr>
        <w:tabs>
          <w:tab w:val="num" w:pos="286"/>
        </w:tabs>
        <w:ind w:left="4246" w:hanging="180"/>
      </w:pPr>
    </w:lvl>
    <w:lvl w:ilvl="6">
      <w:start w:val="1"/>
      <w:numFmt w:val="decimal"/>
      <w:lvlText w:val="%7."/>
      <w:lvlJc w:val="left"/>
      <w:pPr>
        <w:tabs>
          <w:tab w:val="num" w:pos="286"/>
        </w:tabs>
        <w:ind w:left="4966" w:hanging="360"/>
      </w:pPr>
    </w:lvl>
    <w:lvl w:ilvl="7">
      <w:start w:val="1"/>
      <w:numFmt w:val="lowerLetter"/>
      <w:lvlText w:val="%8."/>
      <w:lvlJc w:val="left"/>
      <w:pPr>
        <w:tabs>
          <w:tab w:val="num" w:pos="286"/>
        </w:tabs>
        <w:ind w:left="5686" w:hanging="360"/>
      </w:pPr>
    </w:lvl>
    <w:lvl w:ilvl="8">
      <w:start w:val="1"/>
      <w:numFmt w:val="lowerRoman"/>
      <w:lvlText w:val="%9."/>
      <w:lvlJc w:val="right"/>
      <w:pPr>
        <w:tabs>
          <w:tab w:val="num" w:pos="286"/>
        </w:tabs>
        <w:ind w:left="6406" w:hanging="180"/>
      </w:pPr>
    </w:lvl>
  </w:abstractNum>
  <w:abstractNum w:abstractNumId="15" w15:restartNumberingAfterBreak="0">
    <w:nsid w:val="00000015"/>
    <w:multiLevelType w:val="singleLevel"/>
    <w:tmpl w:val="987C59E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trike w:val="0"/>
        <w:sz w:val="18"/>
        <w:szCs w:val="18"/>
      </w:rPr>
    </w:lvl>
  </w:abstractNum>
  <w:abstractNum w:abstractNumId="16" w15:restartNumberingAfterBreak="0">
    <w:nsid w:val="00000016"/>
    <w:multiLevelType w:val="singleLevel"/>
    <w:tmpl w:val="D33065E8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b w:val="0"/>
        <w:bCs w:val="0"/>
        <w:sz w:val="18"/>
        <w:szCs w:val="18"/>
      </w:rPr>
    </w:lvl>
  </w:abstractNum>
  <w:abstractNum w:abstractNumId="17" w15:restartNumberingAfterBreak="0">
    <w:nsid w:val="00000017"/>
    <w:multiLevelType w:val="multilevel"/>
    <w:tmpl w:val="72048E90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Cambria" w:hAnsi="Cambria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9"/>
    <w:multiLevelType w:val="multilevel"/>
    <w:tmpl w:val="AD760812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Cambria" w:eastAsia="Times New Roman" w:hAnsi="Cambria" w:cs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9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0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1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3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4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5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6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7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8" w15:restartNumberingAfterBreak="0">
    <w:nsid w:val="0000003D"/>
    <w:multiLevelType w:val="singleLevel"/>
    <w:tmpl w:val="9006C504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sz w:val="20"/>
        <w:szCs w:val="20"/>
      </w:rPr>
    </w:lvl>
  </w:abstractNum>
  <w:abstractNum w:abstractNumId="29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0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1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2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4E"/>
    <w:multiLevelType w:val="singleLevel"/>
    <w:tmpl w:val="28EA090C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color w:val="auto"/>
        <w:sz w:val="18"/>
        <w:szCs w:val="18"/>
      </w:rPr>
    </w:lvl>
  </w:abstractNum>
  <w:abstractNum w:abstractNumId="34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5" w15:restartNumberingAfterBreak="0">
    <w:nsid w:val="00000057"/>
    <w:multiLevelType w:val="singleLevel"/>
    <w:tmpl w:val="2D268DFE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Cambria" w:hAnsi="Cambria" w:cs="Arial" w:hint="default"/>
        <w:b/>
        <w:bCs/>
        <w:sz w:val="20"/>
        <w:szCs w:val="20"/>
      </w:rPr>
    </w:lvl>
  </w:abstractNum>
  <w:abstractNum w:abstractNumId="36" w15:restartNumberingAfterBreak="0">
    <w:nsid w:val="053C7822"/>
    <w:multiLevelType w:val="hybridMultilevel"/>
    <w:tmpl w:val="FECC72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05885875"/>
    <w:multiLevelType w:val="multilevel"/>
    <w:tmpl w:val="84E0E86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EC0AFA"/>
    <w:multiLevelType w:val="hybridMultilevel"/>
    <w:tmpl w:val="87C4C9E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0EB43DDD"/>
    <w:multiLevelType w:val="multilevel"/>
    <w:tmpl w:val="02421D3E"/>
    <w:lvl w:ilvl="0">
      <w:start w:val="1"/>
      <w:numFmt w:val="decimal"/>
      <w:lvlText w:val="%1)"/>
      <w:lvlJc w:val="left"/>
      <w:pPr>
        <w:tabs>
          <w:tab w:val="num" w:pos="1493"/>
        </w:tabs>
        <w:ind w:left="1211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85"/>
        </w:tabs>
        <w:ind w:left="222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85"/>
        </w:tabs>
        <w:ind w:left="294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5"/>
        </w:tabs>
        <w:ind w:left="366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85"/>
        </w:tabs>
        <w:ind w:left="43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5"/>
        </w:tabs>
        <w:ind w:left="51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5"/>
        </w:tabs>
        <w:ind w:left="58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85"/>
        </w:tabs>
        <w:ind w:left="65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85"/>
        </w:tabs>
        <w:ind w:left="7265" w:hanging="180"/>
      </w:pPr>
      <w:rPr>
        <w:rFonts w:hint="default"/>
      </w:rPr>
    </w:lvl>
  </w:abstractNum>
  <w:abstractNum w:abstractNumId="41" w15:restartNumberingAfterBreak="0">
    <w:nsid w:val="10BC245A"/>
    <w:multiLevelType w:val="hybridMultilevel"/>
    <w:tmpl w:val="AED23F4A"/>
    <w:name w:val="WW8Num2222"/>
    <w:lvl w:ilvl="0" w:tplc="04150017">
      <w:start w:val="1"/>
      <w:numFmt w:val="lowerLetter"/>
      <w:lvlText w:val="%1)"/>
      <w:lvlJc w:val="left"/>
      <w:pPr>
        <w:ind w:left="1578" w:hanging="360"/>
      </w:pPr>
    </w:lvl>
    <w:lvl w:ilvl="1" w:tplc="04150019" w:tentative="1">
      <w:start w:val="1"/>
      <w:numFmt w:val="lowerLetter"/>
      <w:lvlText w:val="%2."/>
      <w:lvlJc w:val="left"/>
      <w:pPr>
        <w:ind w:left="2298" w:hanging="360"/>
      </w:pPr>
    </w:lvl>
    <w:lvl w:ilvl="2" w:tplc="0415001B" w:tentative="1">
      <w:start w:val="1"/>
      <w:numFmt w:val="lowerRoman"/>
      <w:lvlText w:val="%3."/>
      <w:lvlJc w:val="right"/>
      <w:pPr>
        <w:ind w:left="3018" w:hanging="180"/>
      </w:pPr>
    </w:lvl>
    <w:lvl w:ilvl="3" w:tplc="0415000F" w:tentative="1">
      <w:start w:val="1"/>
      <w:numFmt w:val="decimal"/>
      <w:lvlText w:val="%4."/>
      <w:lvlJc w:val="left"/>
      <w:pPr>
        <w:ind w:left="3738" w:hanging="360"/>
      </w:pPr>
    </w:lvl>
    <w:lvl w:ilvl="4" w:tplc="04150019" w:tentative="1">
      <w:start w:val="1"/>
      <w:numFmt w:val="lowerLetter"/>
      <w:lvlText w:val="%5."/>
      <w:lvlJc w:val="left"/>
      <w:pPr>
        <w:ind w:left="4458" w:hanging="360"/>
      </w:pPr>
    </w:lvl>
    <w:lvl w:ilvl="5" w:tplc="0415001B" w:tentative="1">
      <w:start w:val="1"/>
      <w:numFmt w:val="lowerRoman"/>
      <w:lvlText w:val="%6."/>
      <w:lvlJc w:val="right"/>
      <w:pPr>
        <w:ind w:left="5178" w:hanging="180"/>
      </w:pPr>
    </w:lvl>
    <w:lvl w:ilvl="6" w:tplc="0415000F" w:tentative="1">
      <w:start w:val="1"/>
      <w:numFmt w:val="decimal"/>
      <w:lvlText w:val="%7."/>
      <w:lvlJc w:val="left"/>
      <w:pPr>
        <w:ind w:left="5898" w:hanging="360"/>
      </w:pPr>
    </w:lvl>
    <w:lvl w:ilvl="7" w:tplc="04150019" w:tentative="1">
      <w:start w:val="1"/>
      <w:numFmt w:val="lowerLetter"/>
      <w:lvlText w:val="%8."/>
      <w:lvlJc w:val="left"/>
      <w:pPr>
        <w:ind w:left="6618" w:hanging="360"/>
      </w:pPr>
    </w:lvl>
    <w:lvl w:ilvl="8" w:tplc="0415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42" w15:restartNumberingAfterBreak="0">
    <w:nsid w:val="1BEE42C2"/>
    <w:multiLevelType w:val="multilevel"/>
    <w:tmpl w:val="A6F2243C"/>
    <w:lvl w:ilvl="0">
      <w:start w:val="1"/>
      <w:numFmt w:val="decimal"/>
      <w:lvlText w:val="%1)"/>
      <w:lvlJc w:val="left"/>
      <w:pPr>
        <w:tabs>
          <w:tab w:val="num" w:pos="1493"/>
        </w:tabs>
        <w:ind w:left="1211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85"/>
        </w:tabs>
        <w:ind w:left="222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85"/>
        </w:tabs>
        <w:ind w:left="294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5"/>
        </w:tabs>
        <w:ind w:left="366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85"/>
        </w:tabs>
        <w:ind w:left="43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5"/>
        </w:tabs>
        <w:ind w:left="51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5"/>
        </w:tabs>
        <w:ind w:left="58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85"/>
        </w:tabs>
        <w:ind w:left="65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85"/>
        </w:tabs>
        <w:ind w:left="7265" w:hanging="180"/>
      </w:pPr>
      <w:rPr>
        <w:rFonts w:hint="default"/>
      </w:rPr>
    </w:lvl>
  </w:abstractNum>
  <w:abstractNum w:abstractNumId="43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765B32"/>
    <w:multiLevelType w:val="hybridMultilevel"/>
    <w:tmpl w:val="C3A6305E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EC02A138">
      <w:start w:val="1"/>
      <w:numFmt w:val="decimal"/>
      <w:lvlText w:val="%2)"/>
      <w:lvlJc w:val="left"/>
      <w:pPr>
        <w:ind w:left="1515" w:hanging="435"/>
      </w:pPr>
      <w:rPr>
        <w:rFonts w:ascii="Cambria" w:eastAsia="Times New Roman" w:hAnsi="Cambria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701C45"/>
    <w:multiLevelType w:val="hybridMultilevel"/>
    <w:tmpl w:val="8542AD3C"/>
    <w:lvl w:ilvl="0" w:tplc="4BC05EF4">
      <w:start w:val="1"/>
      <w:numFmt w:val="decimal"/>
      <w:lvlText w:val="%1."/>
      <w:lvlJc w:val="left"/>
      <w:pPr>
        <w:tabs>
          <w:tab w:val="num" w:pos="-360"/>
        </w:tabs>
        <w:ind w:left="480" w:hanging="480"/>
      </w:pPr>
      <w:rPr>
        <w:rFonts w:ascii="Cambria" w:hAnsi="Cambri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327851A4"/>
    <w:multiLevelType w:val="hybridMultilevel"/>
    <w:tmpl w:val="9FFC035C"/>
    <w:lvl w:ilvl="0" w:tplc="8E666666">
      <w:start w:val="1"/>
      <w:numFmt w:val="decimal"/>
      <w:lvlText w:val="%1)"/>
      <w:lvlJc w:val="left"/>
      <w:pPr>
        <w:ind w:left="1211" w:hanging="360"/>
      </w:pPr>
      <w:rPr>
        <w:rFonts w:ascii="Cambria" w:hAnsi="Cambria" w:cs="Arial" w:hint="default"/>
        <w:sz w:val="20"/>
        <w:szCs w:val="20"/>
      </w:rPr>
    </w:lvl>
    <w:lvl w:ilvl="1" w:tplc="4C42D654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9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0" w15:restartNumberingAfterBreak="0">
    <w:nsid w:val="40F7757B"/>
    <w:multiLevelType w:val="hybridMultilevel"/>
    <w:tmpl w:val="7DB02F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3A7717"/>
    <w:multiLevelType w:val="hybridMultilevel"/>
    <w:tmpl w:val="F1A2765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5C322303"/>
    <w:multiLevelType w:val="hybridMultilevel"/>
    <w:tmpl w:val="D6D43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3A1C96"/>
    <w:multiLevelType w:val="multilevel"/>
    <w:tmpl w:val="B04CD15E"/>
    <w:name w:val="WW8Num222"/>
    <w:lvl w:ilvl="0">
      <w:start w:val="6"/>
      <w:numFmt w:val="decimal"/>
      <w:lvlText w:val="%1."/>
      <w:lvlJc w:val="left"/>
      <w:pPr>
        <w:tabs>
          <w:tab w:val="num" w:pos="1133"/>
        </w:tabs>
        <w:ind w:left="851" w:hanging="360"/>
      </w:pPr>
      <w:rPr>
        <w:rFonts w:ascii="Cambria" w:hAnsi="Cambria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25"/>
        </w:tabs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5"/>
        </w:tabs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5"/>
        </w:tabs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25"/>
        </w:tabs>
        <w:ind w:left="6905" w:hanging="180"/>
      </w:pPr>
      <w:rPr>
        <w:rFonts w:hint="default"/>
      </w:rPr>
    </w:lvl>
  </w:abstractNum>
  <w:abstractNum w:abstractNumId="56" w15:restartNumberingAfterBreak="0">
    <w:nsid w:val="5E8C5DE3"/>
    <w:multiLevelType w:val="hybridMultilevel"/>
    <w:tmpl w:val="2BFCB794"/>
    <w:lvl w:ilvl="0" w:tplc="47D2C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65F420DF"/>
    <w:multiLevelType w:val="hybridMultilevel"/>
    <w:tmpl w:val="7A405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782FF4"/>
    <w:multiLevelType w:val="multilevel"/>
    <w:tmpl w:val="7E061A80"/>
    <w:styleLink w:val="WW8Num5"/>
    <w:lvl w:ilvl="0">
      <w:start w:val="1"/>
      <w:numFmt w:val="decimal"/>
      <w:lvlText w:val="%1."/>
      <w:lvlJc w:val="left"/>
      <w:rPr>
        <w:rFonts w:ascii="Arial" w:eastAsia="Times New Roman" w:hAnsi="Arial" w:cs="Arial"/>
        <w:sz w:val="18"/>
        <w:szCs w:val="18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3"/>
      <w:numFmt w:val="decimal"/>
      <w:lvlText w:val="%3."/>
      <w:lvlJc w:val="left"/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59" w15:restartNumberingAfterBreak="0">
    <w:nsid w:val="6900792C"/>
    <w:multiLevelType w:val="hybridMultilevel"/>
    <w:tmpl w:val="E2D0D8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9552AEB"/>
    <w:multiLevelType w:val="hybridMultilevel"/>
    <w:tmpl w:val="F67A62DC"/>
    <w:lvl w:ilvl="0" w:tplc="0DBEB4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70484D"/>
    <w:multiLevelType w:val="hybridMultilevel"/>
    <w:tmpl w:val="DF2AFCEE"/>
    <w:lvl w:ilvl="0" w:tplc="0ACA2E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737937D8"/>
    <w:multiLevelType w:val="hybridMultilevel"/>
    <w:tmpl w:val="D69A6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272CFF"/>
    <w:multiLevelType w:val="hybridMultilevel"/>
    <w:tmpl w:val="BB2289F0"/>
    <w:lvl w:ilvl="0" w:tplc="1C3A3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725136"/>
    <w:multiLevelType w:val="hybridMultilevel"/>
    <w:tmpl w:val="BA1088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F8136E"/>
    <w:multiLevelType w:val="hybridMultilevel"/>
    <w:tmpl w:val="7D0A726A"/>
    <w:lvl w:ilvl="0" w:tplc="1B4A633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590043">
    <w:abstractNumId w:val="49"/>
  </w:num>
  <w:num w:numId="2" w16cid:durableId="1552110035">
    <w:abstractNumId w:val="48"/>
  </w:num>
  <w:num w:numId="3" w16cid:durableId="52775188">
    <w:abstractNumId w:val="1"/>
  </w:num>
  <w:num w:numId="4" w16cid:durableId="1894733754">
    <w:abstractNumId w:val="5"/>
  </w:num>
  <w:num w:numId="5" w16cid:durableId="1282609126">
    <w:abstractNumId w:val="9"/>
  </w:num>
  <w:num w:numId="6" w16cid:durableId="1867480367">
    <w:abstractNumId w:val="12"/>
  </w:num>
  <w:num w:numId="7" w16cid:durableId="1026952669">
    <w:abstractNumId w:val="14"/>
  </w:num>
  <w:num w:numId="8" w16cid:durableId="506484774">
    <w:abstractNumId w:val="15"/>
  </w:num>
  <w:num w:numId="9" w16cid:durableId="1484468241">
    <w:abstractNumId w:val="16"/>
  </w:num>
  <w:num w:numId="10" w16cid:durableId="1873837722">
    <w:abstractNumId w:val="17"/>
  </w:num>
  <w:num w:numId="11" w16cid:durableId="621500244">
    <w:abstractNumId w:val="18"/>
  </w:num>
  <w:num w:numId="12" w16cid:durableId="1767653746">
    <w:abstractNumId w:val="21"/>
  </w:num>
  <w:num w:numId="13" w16cid:durableId="1693649689">
    <w:abstractNumId w:val="23"/>
  </w:num>
  <w:num w:numId="14" w16cid:durableId="1249147865">
    <w:abstractNumId w:val="26"/>
  </w:num>
  <w:num w:numId="15" w16cid:durableId="849295737">
    <w:abstractNumId w:val="27"/>
  </w:num>
  <w:num w:numId="16" w16cid:durableId="1530069320">
    <w:abstractNumId w:val="28"/>
  </w:num>
  <w:num w:numId="17" w16cid:durableId="2136295120">
    <w:abstractNumId w:val="29"/>
  </w:num>
  <w:num w:numId="18" w16cid:durableId="1621304509">
    <w:abstractNumId w:val="30"/>
  </w:num>
  <w:num w:numId="19" w16cid:durableId="1251926">
    <w:abstractNumId w:val="33"/>
  </w:num>
  <w:num w:numId="20" w16cid:durableId="1680691593">
    <w:abstractNumId w:val="34"/>
  </w:num>
  <w:num w:numId="21" w16cid:durableId="1569338949">
    <w:abstractNumId w:val="35"/>
  </w:num>
  <w:num w:numId="22" w16cid:durableId="465782549">
    <w:abstractNumId w:val="46"/>
  </w:num>
  <w:num w:numId="23" w16cid:durableId="557791008">
    <w:abstractNumId w:val="51"/>
  </w:num>
  <w:num w:numId="24" w16cid:durableId="639119536">
    <w:abstractNumId w:val="67"/>
  </w:num>
  <w:num w:numId="25" w16cid:durableId="92677081">
    <w:abstractNumId w:val="52"/>
  </w:num>
  <w:num w:numId="26" w16cid:durableId="1047992171">
    <w:abstractNumId w:val="43"/>
  </w:num>
  <w:num w:numId="27" w16cid:durableId="560480312">
    <w:abstractNumId w:val="44"/>
  </w:num>
  <w:num w:numId="28" w16cid:durableId="2133399275">
    <w:abstractNumId w:val="38"/>
  </w:num>
  <w:num w:numId="29" w16cid:durableId="31924935">
    <w:abstractNumId w:val="61"/>
  </w:num>
  <w:num w:numId="30" w16cid:durableId="2092582333">
    <w:abstractNumId w:val="56"/>
  </w:num>
  <w:num w:numId="31" w16cid:durableId="323162867">
    <w:abstractNumId w:val="59"/>
  </w:num>
  <w:num w:numId="32" w16cid:durableId="2102874243">
    <w:abstractNumId w:val="53"/>
  </w:num>
  <w:num w:numId="33" w16cid:durableId="1273318841">
    <w:abstractNumId w:val="37"/>
  </w:num>
  <w:num w:numId="34" w16cid:durableId="1638752968">
    <w:abstractNumId w:val="47"/>
  </w:num>
  <w:num w:numId="35" w16cid:durableId="1386831942">
    <w:abstractNumId w:val="55"/>
  </w:num>
  <w:num w:numId="36" w16cid:durableId="751659117">
    <w:abstractNumId w:val="40"/>
  </w:num>
  <w:num w:numId="37" w16cid:durableId="1151100621">
    <w:abstractNumId w:val="42"/>
  </w:num>
  <w:num w:numId="38" w16cid:durableId="1382442807">
    <w:abstractNumId w:val="41"/>
  </w:num>
  <w:num w:numId="39" w16cid:durableId="1582831739">
    <w:abstractNumId w:val="36"/>
  </w:num>
  <w:num w:numId="40" w16cid:durableId="1117989427">
    <w:abstractNumId w:val="66"/>
  </w:num>
  <w:num w:numId="41" w16cid:durableId="62458736">
    <w:abstractNumId w:val="45"/>
  </w:num>
  <w:num w:numId="42" w16cid:durableId="2022774382">
    <w:abstractNumId w:val="50"/>
  </w:num>
  <w:num w:numId="43" w16cid:durableId="337855148">
    <w:abstractNumId w:val="39"/>
  </w:num>
  <w:num w:numId="44" w16cid:durableId="1404332040">
    <w:abstractNumId w:val="60"/>
  </w:num>
  <w:num w:numId="45" w16cid:durableId="1664237108">
    <w:abstractNumId w:val="58"/>
  </w:num>
  <w:num w:numId="46" w16cid:durableId="935211056">
    <w:abstractNumId w:val="57"/>
  </w:num>
  <w:num w:numId="47" w16cid:durableId="1189955237">
    <w:abstractNumId w:val="54"/>
  </w:num>
  <w:num w:numId="48" w16cid:durableId="1712805497">
    <w:abstractNumId w:val="63"/>
  </w:num>
  <w:num w:numId="49" w16cid:durableId="1682004343">
    <w:abstractNumId w:val="65"/>
  </w:num>
  <w:num w:numId="50" w16cid:durableId="2138181848">
    <w:abstractNumId w:val="64"/>
  </w:num>
  <w:num w:numId="51" w16cid:durableId="1378696788">
    <w:abstractNumId w:val="6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0D"/>
    <w:rsid w:val="00001662"/>
    <w:rsid w:val="00004D00"/>
    <w:rsid w:val="0000630A"/>
    <w:rsid w:val="000110B7"/>
    <w:rsid w:val="0001250F"/>
    <w:rsid w:val="00013293"/>
    <w:rsid w:val="000155D2"/>
    <w:rsid w:val="00015C4D"/>
    <w:rsid w:val="00016227"/>
    <w:rsid w:val="00016E64"/>
    <w:rsid w:val="000257C6"/>
    <w:rsid w:val="0004198E"/>
    <w:rsid w:val="0004215F"/>
    <w:rsid w:val="00042EA1"/>
    <w:rsid w:val="000440F7"/>
    <w:rsid w:val="000575CB"/>
    <w:rsid w:val="00060A52"/>
    <w:rsid w:val="000645D7"/>
    <w:rsid w:val="00065230"/>
    <w:rsid w:val="00065644"/>
    <w:rsid w:val="000777BC"/>
    <w:rsid w:val="000837D4"/>
    <w:rsid w:val="00083FA8"/>
    <w:rsid w:val="00084861"/>
    <w:rsid w:val="00084B69"/>
    <w:rsid w:val="000906AA"/>
    <w:rsid w:val="00090EF9"/>
    <w:rsid w:val="0009174D"/>
    <w:rsid w:val="0009181B"/>
    <w:rsid w:val="00093967"/>
    <w:rsid w:val="00094852"/>
    <w:rsid w:val="000A01FD"/>
    <w:rsid w:val="000B175B"/>
    <w:rsid w:val="000B3513"/>
    <w:rsid w:val="000C208E"/>
    <w:rsid w:val="000D061D"/>
    <w:rsid w:val="000D3183"/>
    <w:rsid w:val="000D625F"/>
    <w:rsid w:val="000D6609"/>
    <w:rsid w:val="000E3860"/>
    <w:rsid w:val="000E4385"/>
    <w:rsid w:val="000F0011"/>
    <w:rsid w:val="000F3C6A"/>
    <w:rsid w:val="000F4523"/>
    <w:rsid w:val="000F4912"/>
    <w:rsid w:val="000F6EDF"/>
    <w:rsid w:val="0010047B"/>
    <w:rsid w:val="00103415"/>
    <w:rsid w:val="0010368F"/>
    <w:rsid w:val="001072CE"/>
    <w:rsid w:val="00116AE2"/>
    <w:rsid w:val="00120112"/>
    <w:rsid w:val="001204FD"/>
    <w:rsid w:val="0012066E"/>
    <w:rsid w:val="00123778"/>
    <w:rsid w:val="001248D2"/>
    <w:rsid w:val="00132161"/>
    <w:rsid w:val="00133966"/>
    <w:rsid w:val="00134D17"/>
    <w:rsid w:val="00134D2A"/>
    <w:rsid w:val="00135A25"/>
    <w:rsid w:val="00137537"/>
    <w:rsid w:val="00143F59"/>
    <w:rsid w:val="001455BE"/>
    <w:rsid w:val="0015433F"/>
    <w:rsid w:val="00154E86"/>
    <w:rsid w:val="00162315"/>
    <w:rsid w:val="00162B61"/>
    <w:rsid w:val="001633E0"/>
    <w:rsid w:val="0016488F"/>
    <w:rsid w:val="00164DD7"/>
    <w:rsid w:val="00165F34"/>
    <w:rsid w:val="00166C2B"/>
    <w:rsid w:val="001676FC"/>
    <w:rsid w:val="0017379E"/>
    <w:rsid w:val="00176EFB"/>
    <w:rsid w:val="00177070"/>
    <w:rsid w:val="001770D3"/>
    <w:rsid w:val="001771BA"/>
    <w:rsid w:val="0018024D"/>
    <w:rsid w:val="00184FCA"/>
    <w:rsid w:val="0019107A"/>
    <w:rsid w:val="001921E2"/>
    <w:rsid w:val="001A2BBB"/>
    <w:rsid w:val="001A3E05"/>
    <w:rsid w:val="001B06B2"/>
    <w:rsid w:val="001B20DB"/>
    <w:rsid w:val="001B637B"/>
    <w:rsid w:val="001B7DAE"/>
    <w:rsid w:val="001C0661"/>
    <w:rsid w:val="001C0AC6"/>
    <w:rsid w:val="001C3872"/>
    <w:rsid w:val="001C3BCB"/>
    <w:rsid w:val="001C5AFD"/>
    <w:rsid w:val="001C69C9"/>
    <w:rsid w:val="001D3269"/>
    <w:rsid w:val="001D4587"/>
    <w:rsid w:val="001D4FEA"/>
    <w:rsid w:val="001E05EF"/>
    <w:rsid w:val="001E1FC7"/>
    <w:rsid w:val="001E2DCA"/>
    <w:rsid w:val="001F048F"/>
    <w:rsid w:val="001F068A"/>
    <w:rsid w:val="001F49CA"/>
    <w:rsid w:val="001F51CE"/>
    <w:rsid w:val="00201788"/>
    <w:rsid w:val="00201B05"/>
    <w:rsid w:val="00212BCF"/>
    <w:rsid w:val="00214C0E"/>
    <w:rsid w:val="00217FA8"/>
    <w:rsid w:val="00224616"/>
    <w:rsid w:val="00226878"/>
    <w:rsid w:val="0022780E"/>
    <w:rsid w:val="00244C27"/>
    <w:rsid w:val="00257F1E"/>
    <w:rsid w:val="00273FAA"/>
    <w:rsid w:val="00276C4B"/>
    <w:rsid w:val="0027702C"/>
    <w:rsid w:val="002843A2"/>
    <w:rsid w:val="00284538"/>
    <w:rsid w:val="00287ECB"/>
    <w:rsid w:val="002933EB"/>
    <w:rsid w:val="00294222"/>
    <w:rsid w:val="002965B0"/>
    <w:rsid w:val="0029673F"/>
    <w:rsid w:val="002A19B9"/>
    <w:rsid w:val="002A38FC"/>
    <w:rsid w:val="002B100E"/>
    <w:rsid w:val="002D0187"/>
    <w:rsid w:val="002D27AE"/>
    <w:rsid w:val="002D3441"/>
    <w:rsid w:val="002D4141"/>
    <w:rsid w:val="002E00E7"/>
    <w:rsid w:val="002E015D"/>
    <w:rsid w:val="002E3863"/>
    <w:rsid w:val="002E4244"/>
    <w:rsid w:val="002E7630"/>
    <w:rsid w:val="002F410E"/>
    <w:rsid w:val="0030171A"/>
    <w:rsid w:val="003017A8"/>
    <w:rsid w:val="00301C6C"/>
    <w:rsid w:val="00303E73"/>
    <w:rsid w:val="00307A29"/>
    <w:rsid w:val="00310213"/>
    <w:rsid w:val="003139D0"/>
    <w:rsid w:val="0031552D"/>
    <w:rsid w:val="003213E6"/>
    <w:rsid w:val="00332581"/>
    <w:rsid w:val="00337197"/>
    <w:rsid w:val="003425EC"/>
    <w:rsid w:val="00342FF3"/>
    <w:rsid w:val="00347B5B"/>
    <w:rsid w:val="003510C5"/>
    <w:rsid w:val="0035148F"/>
    <w:rsid w:val="0035277C"/>
    <w:rsid w:val="00355699"/>
    <w:rsid w:val="00356B9C"/>
    <w:rsid w:val="003617FC"/>
    <w:rsid w:val="003618F8"/>
    <w:rsid w:val="003639B7"/>
    <w:rsid w:val="00364364"/>
    <w:rsid w:val="00377DCD"/>
    <w:rsid w:val="00383322"/>
    <w:rsid w:val="00385063"/>
    <w:rsid w:val="00386D03"/>
    <w:rsid w:val="00391AEF"/>
    <w:rsid w:val="003957FD"/>
    <w:rsid w:val="00395E1E"/>
    <w:rsid w:val="003A2D5D"/>
    <w:rsid w:val="003A3A3C"/>
    <w:rsid w:val="003A4179"/>
    <w:rsid w:val="003A4AF9"/>
    <w:rsid w:val="003A5FB8"/>
    <w:rsid w:val="003A6F27"/>
    <w:rsid w:val="003B5C6E"/>
    <w:rsid w:val="003B635D"/>
    <w:rsid w:val="003B7024"/>
    <w:rsid w:val="003C13A0"/>
    <w:rsid w:val="003C14F9"/>
    <w:rsid w:val="003C5D3E"/>
    <w:rsid w:val="003D00E9"/>
    <w:rsid w:val="003D0C12"/>
    <w:rsid w:val="003D47D5"/>
    <w:rsid w:val="003D48FD"/>
    <w:rsid w:val="003D7753"/>
    <w:rsid w:val="003E4784"/>
    <w:rsid w:val="003E5F6F"/>
    <w:rsid w:val="003E6C86"/>
    <w:rsid w:val="003E725C"/>
    <w:rsid w:val="003F44D5"/>
    <w:rsid w:val="00400569"/>
    <w:rsid w:val="00403FFF"/>
    <w:rsid w:val="00406636"/>
    <w:rsid w:val="00411464"/>
    <w:rsid w:val="004233EB"/>
    <w:rsid w:val="00423AAD"/>
    <w:rsid w:val="0042502D"/>
    <w:rsid w:val="00431018"/>
    <w:rsid w:val="00433E92"/>
    <w:rsid w:val="00433E9B"/>
    <w:rsid w:val="00436C21"/>
    <w:rsid w:val="00437A74"/>
    <w:rsid w:val="004419A7"/>
    <w:rsid w:val="00444D8C"/>
    <w:rsid w:val="00445086"/>
    <w:rsid w:val="00455C8C"/>
    <w:rsid w:val="004572C2"/>
    <w:rsid w:val="00457F63"/>
    <w:rsid w:val="00457FFE"/>
    <w:rsid w:val="0046155A"/>
    <w:rsid w:val="00461870"/>
    <w:rsid w:val="00462223"/>
    <w:rsid w:val="00466469"/>
    <w:rsid w:val="00472202"/>
    <w:rsid w:val="00475D29"/>
    <w:rsid w:val="00480B4A"/>
    <w:rsid w:val="00484832"/>
    <w:rsid w:val="00485C59"/>
    <w:rsid w:val="00490270"/>
    <w:rsid w:val="004902C6"/>
    <w:rsid w:val="00490C6D"/>
    <w:rsid w:val="004911EB"/>
    <w:rsid w:val="004918A9"/>
    <w:rsid w:val="004A27D5"/>
    <w:rsid w:val="004A51B5"/>
    <w:rsid w:val="004A5BAF"/>
    <w:rsid w:val="004B0028"/>
    <w:rsid w:val="004B2ADC"/>
    <w:rsid w:val="004B59B9"/>
    <w:rsid w:val="004C3706"/>
    <w:rsid w:val="004C37FF"/>
    <w:rsid w:val="004C7F6B"/>
    <w:rsid w:val="004D153B"/>
    <w:rsid w:val="004D1D89"/>
    <w:rsid w:val="004D3BB2"/>
    <w:rsid w:val="004D566A"/>
    <w:rsid w:val="004D77EE"/>
    <w:rsid w:val="004E15BB"/>
    <w:rsid w:val="004F0F10"/>
    <w:rsid w:val="004F1ED0"/>
    <w:rsid w:val="004F2BA4"/>
    <w:rsid w:val="004F66FE"/>
    <w:rsid w:val="00511109"/>
    <w:rsid w:val="00513709"/>
    <w:rsid w:val="005142A1"/>
    <w:rsid w:val="0052660A"/>
    <w:rsid w:val="00526AC8"/>
    <w:rsid w:val="00530095"/>
    <w:rsid w:val="00532474"/>
    <w:rsid w:val="00532C19"/>
    <w:rsid w:val="00533458"/>
    <w:rsid w:val="00534D6B"/>
    <w:rsid w:val="0055344B"/>
    <w:rsid w:val="00555BFD"/>
    <w:rsid w:val="00563B55"/>
    <w:rsid w:val="00567E9F"/>
    <w:rsid w:val="005726D4"/>
    <w:rsid w:val="005737AD"/>
    <w:rsid w:val="00574038"/>
    <w:rsid w:val="005741A4"/>
    <w:rsid w:val="00574EAB"/>
    <w:rsid w:val="00576569"/>
    <w:rsid w:val="0058158C"/>
    <w:rsid w:val="00582135"/>
    <w:rsid w:val="00587119"/>
    <w:rsid w:val="005936AE"/>
    <w:rsid w:val="00593BAB"/>
    <w:rsid w:val="005948EB"/>
    <w:rsid w:val="00596C31"/>
    <w:rsid w:val="005A08EA"/>
    <w:rsid w:val="005A15B6"/>
    <w:rsid w:val="005A26F5"/>
    <w:rsid w:val="005A6F15"/>
    <w:rsid w:val="005B386A"/>
    <w:rsid w:val="005B52BE"/>
    <w:rsid w:val="005B6E96"/>
    <w:rsid w:val="005C199B"/>
    <w:rsid w:val="005C465C"/>
    <w:rsid w:val="005C6A7C"/>
    <w:rsid w:val="005D3310"/>
    <w:rsid w:val="005D5FDF"/>
    <w:rsid w:val="005E3BE4"/>
    <w:rsid w:val="005F006D"/>
    <w:rsid w:val="005F020A"/>
    <w:rsid w:val="005F088B"/>
    <w:rsid w:val="005F5EF5"/>
    <w:rsid w:val="005F7C73"/>
    <w:rsid w:val="006018F3"/>
    <w:rsid w:val="006038D9"/>
    <w:rsid w:val="00603958"/>
    <w:rsid w:val="0061054E"/>
    <w:rsid w:val="006123F5"/>
    <w:rsid w:val="006171E6"/>
    <w:rsid w:val="00617FCE"/>
    <w:rsid w:val="00623B29"/>
    <w:rsid w:val="00630B77"/>
    <w:rsid w:val="00634CCC"/>
    <w:rsid w:val="00634D81"/>
    <w:rsid w:val="006404DB"/>
    <w:rsid w:val="00642183"/>
    <w:rsid w:val="00642D1C"/>
    <w:rsid w:val="00647A3E"/>
    <w:rsid w:val="00651600"/>
    <w:rsid w:val="00652A38"/>
    <w:rsid w:val="00655FA1"/>
    <w:rsid w:val="00660A49"/>
    <w:rsid w:val="006610FE"/>
    <w:rsid w:val="006622E1"/>
    <w:rsid w:val="006755E7"/>
    <w:rsid w:val="0067631C"/>
    <w:rsid w:val="00680B12"/>
    <w:rsid w:val="0069062C"/>
    <w:rsid w:val="00692BF1"/>
    <w:rsid w:val="00696C18"/>
    <w:rsid w:val="00696E64"/>
    <w:rsid w:val="006A0904"/>
    <w:rsid w:val="006A49B1"/>
    <w:rsid w:val="006A6BFA"/>
    <w:rsid w:val="006A7AFE"/>
    <w:rsid w:val="006A7E1D"/>
    <w:rsid w:val="006B5C8A"/>
    <w:rsid w:val="006C078C"/>
    <w:rsid w:val="006C0AB6"/>
    <w:rsid w:val="006C4E85"/>
    <w:rsid w:val="006D3340"/>
    <w:rsid w:val="006D432E"/>
    <w:rsid w:val="006D6878"/>
    <w:rsid w:val="006D74D5"/>
    <w:rsid w:val="006D7AD7"/>
    <w:rsid w:val="006D7D08"/>
    <w:rsid w:val="006E180B"/>
    <w:rsid w:val="006E3585"/>
    <w:rsid w:val="006E3C3A"/>
    <w:rsid w:val="006F1C56"/>
    <w:rsid w:val="006F3600"/>
    <w:rsid w:val="006F3B2D"/>
    <w:rsid w:val="00701B6F"/>
    <w:rsid w:val="00706A2B"/>
    <w:rsid w:val="00710568"/>
    <w:rsid w:val="00712B25"/>
    <w:rsid w:val="00713AEC"/>
    <w:rsid w:val="007149C5"/>
    <w:rsid w:val="00715F12"/>
    <w:rsid w:val="00727EAD"/>
    <w:rsid w:val="00731AB4"/>
    <w:rsid w:val="0073625F"/>
    <w:rsid w:val="0073786C"/>
    <w:rsid w:val="00737ACE"/>
    <w:rsid w:val="0075163C"/>
    <w:rsid w:val="00760E2A"/>
    <w:rsid w:val="00766C7F"/>
    <w:rsid w:val="00772CA2"/>
    <w:rsid w:val="00774266"/>
    <w:rsid w:val="00774618"/>
    <w:rsid w:val="00775C8A"/>
    <w:rsid w:val="00775F76"/>
    <w:rsid w:val="007771EC"/>
    <w:rsid w:val="00785EF9"/>
    <w:rsid w:val="00793224"/>
    <w:rsid w:val="00794301"/>
    <w:rsid w:val="007A01DA"/>
    <w:rsid w:val="007A20A4"/>
    <w:rsid w:val="007A363D"/>
    <w:rsid w:val="007B26AC"/>
    <w:rsid w:val="007B30E8"/>
    <w:rsid w:val="007B3AF7"/>
    <w:rsid w:val="007C3912"/>
    <w:rsid w:val="007C5F01"/>
    <w:rsid w:val="007C7A41"/>
    <w:rsid w:val="007D57EB"/>
    <w:rsid w:val="007E0178"/>
    <w:rsid w:val="007E11B9"/>
    <w:rsid w:val="007E52C6"/>
    <w:rsid w:val="007E7D9F"/>
    <w:rsid w:val="007F7768"/>
    <w:rsid w:val="00802506"/>
    <w:rsid w:val="00802BF4"/>
    <w:rsid w:val="00804AA1"/>
    <w:rsid w:val="00805C10"/>
    <w:rsid w:val="00810FC9"/>
    <w:rsid w:val="00811165"/>
    <w:rsid w:val="00814BEF"/>
    <w:rsid w:val="00815325"/>
    <w:rsid w:val="00822F26"/>
    <w:rsid w:val="00831A51"/>
    <w:rsid w:val="008372FC"/>
    <w:rsid w:val="00840CC5"/>
    <w:rsid w:val="0084581F"/>
    <w:rsid w:val="008465ED"/>
    <w:rsid w:val="00846A65"/>
    <w:rsid w:val="00854A11"/>
    <w:rsid w:val="00855A3E"/>
    <w:rsid w:val="00855A45"/>
    <w:rsid w:val="008571DB"/>
    <w:rsid w:val="008623BC"/>
    <w:rsid w:val="0086309F"/>
    <w:rsid w:val="008640FB"/>
    <w:rsid w:val="0088187E"/>
    <w:rsid w:val="00883252"/>
    <w:rsid w:val="008937DB"/>
    <w:rsid w:val="0089514D"/>
    <w:rsid w:val="00896614"/>
    <w:rsid w:val="00897120"/>
    <w:rsid w:val="008A0B4D"/>
    <w:rsid w:val="008A0D32"/>
    <w:rsid w:val="008A313C"/>
    <w:rsid w:val="008A3AC5"/>
    <w:rsid w:val="008A4D66"/>
    <w:rsid w:val="008A6AD0"/>
    <w:rsid w:val="008B047E"/>
    <w:rsid w:val="008B0C88"/>
    <w:rsid w:val="008C05ED"/>
    <w:rsid w:val="008C4167"/>
    <w:rsid w:val="008D1BC2"/>
    <w:rsid w:val="008D7FDA"/>
    <w:rsid w:val="008E26AD"/>
    <w:rsid w:val="008E31A4"/>
    <w:rsid w:val="008E5EFA"/>
    <w:rsid w:val="008E75AB"/>
    <w:rsid w:val="008F0C9F"/>
    <w:rsid w:val="008F6FB7"/>
    <w:rsid w:val="00906254"/>
    <w:rsid w:val="009116C3"/>
    <w:rsid w:val="00912D15"/>
    <w:rsid w:val="00913541"/>
    <w:rsid w:val="00923784"/>
    <w:rsid w:val="00923970"/>
    <w:rsid w:val="00926C18"/>
    <w:rsid w:val="00932DBB"/>
    <w:rsid w:val="00933184"/>
    <w:rsid w:val="00945587"/>
    <w:rsid w:val="009536A7"/>
    <w:rsid w:val="0095645C"/>
    <w:rsid w:val="009630DF"/>
    <w:rsid w:val="00967C00"/>
    <w:rsid w:val="0097111F"/>
    <w:rsid w:val="00971D90"/>
    <w:rsid w:val="009737BB"/>
    <w:rsid w:val="00974D47"/>
    <w:rsid w:val="00975B79"/>
    <w:rsid w:val="00976622"/>
    <w:rsid w:val="00980AF1"/>
    <w:rsid w:val="009819E5"/>
    <w:rsid w:val="00981A32"/>
    <w:rsid w:val="00991843"/>
    <w:rsid w:val="00995054"/>
    <w:rsid w:val="00995236"/>
    <w:rsid w:val="009A0865"/>
    <w:rsid w:val="009A0E12"/>
    <w:rsid w:val="009A6250"/>
    <w:rsid w:val="009A6433"/>
    <w:rsid w:val="009A7FF6"/>
    <w:rsid w:val="009B0F3D"/>
    <w:rsid w:val="009B13FB"/>
    <w:rsid w:val="009C16F9"/>
    <w:rsid w:val="009D0441"/>
    <w:rsid w:val="009D091E"/>
    <w:rsid w:val="009D73DC"/>
    <w:rsid w:val="009E0127"/>
    <w:rsid w:val="009F03EE"/>
    <w:rsid w:val="009F6747"/>
    <w:rsid w:val="009F7AAC"/>
    <w:rsid w:val="00A00C71"/>
    <w:rsid w:val="00A0244C"/>
    <w:rsid w:val="00A03FAF"/>
    <w:rsid w:val="00A06411"/>
    <w:rsid w:val="00A07E44"/>
    <w:rsid w:val="00A13436"/>
    <w:rsid w:val="00A22FCA"/>
    <w:rsid w:val="00A238DA"/>
    <w:rsid w:val="00A26A20"/>
    <w:rsid w:val="00A27169"/>
    <w:rsid w:val="00A30B39"/>
    <w:rsid w:val="00A335D5"/>
    <w:rsid w:val="00A354C8"/>
    <w:rsid w:val="00A4071E"/>
    <w:rsid w:val="00A40CF1"/>
    <w:rsid w:val="00A43907"/>
    <w:rsid w:val="00A445DF"/>
    <w:rsid w:val="00A4530A"/>
    <w:rsid w:val="00A46970"/>
    <w:rsid w:val="00A57E93"/>
    <w:rsid w:val="00A61CCF"/>
    <w:rsid w:val="00A729F5"/>
    <w:rsid w:val="00A75CF9"/>
    <w:rsid w:val="00A81C16"/>
    <w:rsid w:val="00A858A8"/>
    <w:rsid w:val="00A92335"/>
    <w:rsid w:val="00A94B27"/>
    <w:rsid w:val="00A95A43"/>
    <w:rsid w:val="00A977C9"/>
    <w:rsid w:val="00A97D14"/>
    <w:rsid w:val="00AB757F"/>
    <w:rsid w:val="00AC22BA"/>
    <w:rsid w:val="00AC2397"/>
    <w:rsid w:val="00AC53B8"/>
    <w:rsid w:val="00AD3D89"/>
    <w:rsid w:val="00AD4933"/>
    <w:rsid w:val="00AE07E3"/>
    <w:rsid w:val="00AE2BF7"/>
    <w:rsid w:val="00AE3557"/>
    <w:rsid w:val="00AE50C8"/>
    <w:rsid w:val="00AE7800"/>
    <w:rsid w:val="00AF1458"/>
    <w:rsid w:val="00AF3DC6"/>
    <w:rsid w:val="00AF4860"/>
    <w:rsid w:val="00AF5471"/>
    <w:rsid w:val="00AF68FA"/>
    <w:rsid w:val="00B03F4C"/>
    <w:rsid w:val="00B043F7"/>
    <w:rsid w:val="00B1272A"/>
    <w:rsid w:val="00B16147"/>
    <w:rsid w:val="00B1788F"/>
    <w:rsid w:val="00B210F4"/>
    <w:rsid w:val="00B21ECF"/>
    <w:rsid w:val="00B22A08"/>
    <w:rsid w:val="00B23894"/>
    <w:rsid w:val="00B24323"/>
    <w:rsid w:val="00B35F68"/>
    <w:rsid w:val="00B436DD"/>
    <w:rsid w:val="00B44D8D"/>
    <w:rsid w:val="00B46CF3"/>
    <w:rsid w:val="00B517AE"/>
    <w:rsid w:val="00B53325"/>
    <w:rsid w:val="00B56A92"/>
    <w:rsid w:val="00B62A07"/>
    <w:rsid w:val="00B672C5"/>
    <w:rsid w:val="00B67C9A"/>
    <w:rsid w:val="00B70C10"/>
    <w:rsid w:val="00B74472"/>
    <w:rsid w:val="00B81242"/>
    <w:rsid w:val="00B81F28"/>
    <w:rsid w:val="00B827D9"/>
    <w:rsid w:val="00B851B4"/>
    <w:rsid w:val="00B961F1"/>
    <w:rsid w:val="00B96BEF"/>
    <w:rsid w:val="00BA0A68"/>
    <w:rsid w:val="00BA4B12"/>
    <w:rsid w:val="00BA4ED4"/>
    <w:rsid w:val="00BC08DB"/>
    <w:rsid w:val="00BC28C8"/>
    <w:rsid w:val="00BC42BD"/>
    <w:rsid w:val="00BC4BA4"/>
    <w:rsid w:val="00BC617A"/>
    <w:rsid w:val="00BC6ACA"/>
    <w:rsid w:val="00BD3568"/>
    <w:rsid w:val="00BD5348"/>
    <w:rsid w:val="00BD5756"/>
    <w:rsid w:val="00BD5E1C"/>
    <w:rsid w:val="00BE5F99"/>
    <w:rsid w:val="00BE75A0"/>
    <w:rsid w:val="00BF06E5"/>
    <w:rsid w:val="00BF1E9F"/>
    <w:rsid w:val="00BF4895"/>
    <w:rsid w:val="00BF64FC"/>
    <w:rsid w:val="00BF67A3"/>
    <w:rsid w:val="00C06E36"/>
    <w:rsid w:val="00C11583"/>
    <w:rsid w:val="00C20649"/>
    <w:rsid w:val="00C24579"/>
    <w:rsid w:val="00C3351D"/>
    <w:rsid w:val="00C33969"/>
    <w:rsid w:val="00C3625C"/>
    <w:rsid w:val="00C52D08"/>
    <w:rsid w:val="00C53CEF"/>
    <w:rsid w:val="00C542F2"/>
    <w:rsid w:val="00C56930"/>
    <w:rsid w:val="00C64531"/>
    <w:rsid w:val="00C65C83"/>
    <w:rsid w:val="00C662B6"/>
    <w:rsid w:val="00C71FDD"/>
    <w:rsid w:val="00C72909"/>
    <w:rsid w:val="00C73460"/>
    <w:rsid w:val="00C74B49"/>
    <w:rsid w:val="00C80521"/>
    <w:rsid w:val="00C82EB5"/>
    <w:rsid w:val="00C871BE"/>
    <w:rsid w:val="00C87CCB"/>
    <w:rsid w:val="00C9163D"/>
    <w:rsid w:val="00C9227E"/>
    <w:rsid w:val="00C94E0F"/>
    <w:rsid w:val="00C95410"/>
    <w:rsid w:val="00CA0EBC"/>
    <w:rsid w:val="00CA5C56"/>
    <w:rsid w:val="00CA7E56"/>
    <w:rsid w:val="00CB173F"/>
    <w:rsid w:val="00CB75DD"/>
    <w:rsid w:val="00CD135C"/>
    <w:rsid w:val="00CD6E29"/>
    <w:rsid w:val="00CE0647"/>
    <w:rsid w:val="00CE2797"/>
    <w:rsid w:val="00CE5AB1"/>
    <w:rsid w:val="00CF0D5F"/>
    <w:rsid w:val="00CF2106"/>
    <w:rsid w:val="00CF5561"/>
    <w:rsid w:val="00D10D42"/>
    <w:rsid w:val="00D15247"/>
    <w:rsid w:val="00D16DE0"/>
    <w:rsid w:val="00D22D14"/>
    <w:rsid w:val="00D2358E"/>
    <w:rsid w:val="00D2395A"/>
    <w:rsid w:val="00D242F8"/>
    <w:rsid w:val="00D24B77"/>
    <w:rsid w:val="00D32A13"/>
    <w:rsid w:val="00D40BD6"/>
    <w:rsid w:val="00D4183C"/>
    <w:rsid w:val="00D41CB0"/>
    <w:rsid w:val="00D42DF7"/>
    <w:rsid w:val="00D5307C"/>
    <w:rsid w:val="00D5380D"/>
    <w:rsid w:val="00D539A3"/>
    <w:rsid w:val="00D60B18"/>
    <w:rsid w:val="00D6427A"/>
    <w:rsid w:val="00D7041D"/>
    <w:rsid w:val="00D72A0D"/>
    <w:rsid w:val="00D80676"/>
    <w:rsid w:val="00D85B3B"/>
    <w:rsid w:val="00D86F95"/>
    <w:rsid w:val="00D91228"/>
    <w:rsid w:val="00D934E1"/>
    <w:rsid w:val="00D9460D"/>
    <w:rsid w:val="00D976A1"/>
    <w:rsid w:val="00D97BBF"/>
    <w:rsid w:val="00DA0462"/>
    <w:rsid w:val="00DA084D"/>
    <w:rsid w:val="00DA470B"/>
    <w:rsid w:val="00DB1B4B"/>
    <w:rsid w:val="00DB65EE"/>
    <w:rsid w:val="00DC10CF"/>
    <w:rsid w:val="00DC2E9B"/>
    <w:rsid w:val="00DC5660"/>
    <w:rsid w:val="00DD0072"/>
    <w:rsid w:val="00DD245B"/>
    <w:rsid w:val="00DD45D2"/>
    <w:rsid w:val="00DE36A8"/>
    <w:rsid w:val="00E0108B"/>
    <w:rsid w:val="00E0545B"/>
    <w:rsid w:val="00E117EF"/>
    <w:rsid w:val="00E12F4A"/>
    <w:rsid w:val="00E146B2"/>
    <w:rsid w:val="00E14F15"/>
    <w:rsid w:val="00E26219"/>
    <w:rsid w:val="00E2714A"/>
    <w:rsid w:val="00E274C3"/>
    <w:rsid w:val="00E31B64"/>
    <w:rsid w:val="00E32D1C"/>
    <w:rsid w:val="00E41690"/>
    <w:rsid w:val="00E45519"/>
    <w:rsid w:val="00E507B4"/>
    <w:rsid w:val="00E54537"/>
    <w:rsid w:val="00E55CCB"/>
    <w:rsid w:val="00E56B74"/>
    <w:rsid w:val="00E572EC"/>
    <w:rsid w:val="00E64554"/>
    <w:rsid w:val="00E6772A"/>
    <w:rsid w:val="00E725D6"/>
    <w:rsid w:val="00E878D6"/>
    <w:rsid w:val="00E954E6"/>
    <w:rsid w:val="00E956C2"/>
    <w:rsid w:val="00E96FCB"/>
    <w:rsid w:val="00EA1757"/>
    <w:rsid w:val="00EA460D"/>
    <w:rsid w:val="00EB1B55"/>
    <w:rsid w:val="00EC5A3A"/>
    <w:rsid w:val="00ED0925"/>
    <w:rsid w:val="00ED2493"/>
    <w:rsid w:val="00ED2F84"/>
    <w:rsid w:val="00EE069E"/>
    <w:rsid w:val="00EF063D"/>
    <w:rsid w:val="00EF0C1A"/>
    <w:rsid w:val="00EF62DF"/>
    <w:rsid w:val="00EF66CA"/>
    <w:rsid w:val="00F006FC"/>
    <w:rsid w:val="00F00B8F"/>
    <w:rsid w:val="00F00ED2"/>
    <w:rsid w:val="00F041A6"/>
    <w:rsid w:val="00F05EE4"/>
    <w:rsid w:val="00F11DE6"/>
    <w:rsid w:val="00F16BD0"/>
    <w:rsid w:val="00F20562"/>
    <w:rsid w:val="00F21011"/>
    <w:rsid w:val="00F22F34"/>
    <w:rsid w:val="00F263B3"/>
    <w:rsid w:val="00F301AB"/>
    <w:rsid w:val="00F3098E"/>
    <w:rsid w:val="00F3256C"/>
    <w:rsid w:val="00F36A0E"/>
    <w:rsid w:val="00F37CEF"/>
    <w:rsid w:val="00F413BD"/>
    <w:rsid w:val="00F4173F"/>
    <w:rsid w:val="00F522D5"/>
    <w:rsid w:val="00F62D5F"/>
    <w:rsid w:val="00F64D0A"/>
    <w:rsid w:val="00F72740"/>
    <w:rsid w:val="00F75148"/>
    <w:rsid w:val="00F80A74"/>
    <w:rsid w:val="00F811F8"/>
    <w:rsid w:val="00F92587"/>
    <w:rsid w:val="00F97D4E"/>
    <w:rsid w:val="00FA0E94"/>
    <w:rsid w:val="00FA5F33"/>
    <w:rsid w:val="00FA63FD"/>
    <w:rsid w:val="00FB0ECC"/>
    <w:rsid w:val="00FB22B9"/>
    <w:rsid w:val="00FB2D49"/>
    <w:rsid w:val="00FC2972"/>
    <w:rsid w:val="00FC5710"/>
    <w:rsid w:val="00FC7BC4"/>
    <w:rsid w:val="00FD12AF"/>
    <w:rsid w:val="00FD374E"/>
    <w:rsid w:val="00FF0CD9"/>
    <w:rsid w:val="00FF241F"/>
    <w:rsid w:val="00FF2587"/>
    <w:rsid w:val="00FF525A"/>
    <w:rsid w:val="00FF7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EA924F6"/>
  <w15:docId w15:val="{A22F89BF-8AF0-4839-B6FA-A299990C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2CE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aliases w:val="Akapit z listą BS,L1,Numerowanie,2 heading,A_wyliczenie,K-P_odwolanie,Akapit z listą5,maz_wyliczenie,opis dzialania,Nagłowek 3,Preambuła,Kolorowa lista — akcent 11,Dot pt,F5 List Paragraph,Recommendation,List Paragraph11,lp1,CW_Lista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aliases w:val="Akapit z listą BS Znak,L1 Znak,Numerowanie Znak,2 heading Znak,A_wyliczenie Znak,K-P_odwolanie Znak,Akapit z listą5 Znak,maz_wyliczenie Znak,opis dzialania Znak,Nagłowek 3 Znak,Preambuła Znak,Kolorowa lista — akcent 11 Znak,lp1 Znak"/>
    <w:link w:val="Akapitzlist"/>
    <w:uiPriority w:val="34"/>
    <w:qFormat/>
    <w:rsid w:val="0015433F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43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433F"/>
  </w:style>
  <w:style w:type="character" w:customStyle="1" w:styleId="Teksttreci8">
    <w:name w:val="Tekst treści (8)_"/>
    <w:basedOn w:val="Domylnaczcionkaakapitu"/>
    <w:link w:val="Teksttreci80"/>
    <w:rsid w:val="0016488F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16488F"/>
    <w:pPr>
      <w:widowControl w:val="0"/>
      <w:shd w:val="clear" w:color="auto" w:fill="FFFFFF"/>
      <w:spacing w:before="240" w:after="0" w:line="264" w:lineRule="exact"/>
      <w:ind w:hanging="360"/>
    </w:pPr>
    <w:rPr>
      <w:rFonts w:ascii="Calibri" w:eastAsia="Calibri" w:hAnsi="Calibri" w:cs="Calibri"/>
      <w:i/>
      <w:iCs/>
    </w:rPr>
  </w:style>
  <w:style w:type="paragraph" w:customStyle="1" w:styleId="ZnakZnakZnakZnakZnakZnakZnakZnakZnak">
    <w:name w:val="Znak Znak Znak Znak Znak Znak Znak Znak Znak"/>
    <w:basedOn w:val="Normalny"/>
    <w:rsid w:val="00B53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2zmart">
    <w:name w:val="w2zmart"/>
    <w:basedOn w:val="Normalny"/>
    <w:rsid w:val="0073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73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378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3786C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0">
    <w:name w:val="Sta     ndardowy"/>
    <w:basedOn w:val="Normalny"/>
    <w:rsid w:val="00810FC9"/>
    <w:pPr>
      <w:widowControl w:val="0"/>
      <w:suppressAutoHyphens/>
      <w:spacing w:after="0" w:line="240" w:lineRule="auto"/>
      <w:ind w:left="568" w:hanging="284"/>
      <w:jc w:val="both"/>
    </w:pPr>
    <w:rPr>
      <w:rFonts w:ascii="Times New Roman" w:eastAsia="Lucida Sans Unicode" w:hAnsi="Times New Roman" w:cs="Times New Roman"/>
      <w:b/>
      <w:color w:val="000000"/>
      <w:sz w:val="32"/>
      <w:szCs w:val="24"/>
      <w:lang w:val="de-DE"/>
    </w:rPr>
  </w:style>
  <w:style w:type="paragraph" w:customStyle="1" w:styleId="Style7">
    <w:name w:val="Style7"/>
    <w:basedOn w:val="Normalny"/>
    <w:semiHidden/>
    <w:rsid w:val="008B047E"/>
    <w:pPr>
      <w:widowControl w:val="0"/>
      <w:suppressAutoHyphens/>
      <w:autoSpaceDE w:val="0"/>
      <w:autoSpaceDN w:val="0"/>
      <w:spacing w:after="0" w:line="293" w:lineRule="exact"/>
      <w:ind w:hanging="317"/>
      <w:jc w:val="both"/>
    </w:pPr>
    <w:rPr>
      <w:rFonts w:ascii="Arial Unicode MS" w:eastAsia="Arial Unicode MS" w:hAnsi="Arial Unicode MS" w:cs="Arial Unicode MS"/>
      <w:kern w:val="3"/>
      <w:sz w:val="24"/>
      <w:szCs w:val="24"/>
      <w:lang w:eastAsia="zh-CN" w:bidi="hi-IN"/>
    </w:rPr>
  </w:style>
  <w:style w:type="character" w:customStyle="1" w:styleId="FontStyle32">
    <w:name w:val="Font Style32"/>
    <w:uiPriority w:val="99"/>
    <w:rsid w:val="008B047E"/>
    <w:rPr>
      <w:rFonts w:ascii="Arial Unicode MS" w:eastAsia="Arial Unicode MS" w:hAnsi="Arial Unicode MS"/>
      <w:sz w:val="14"/>
    </w:rPr>
  </w:style>
  <w:style w:type="paragraph" w:customStyle="1" w:styleId="Standard">
    <w:name w:val="Standard"/>
    <w:qFormat/>
    <w:rsid w:val="00B22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5">
    <w:name w:val="WW8Num5"/>
    <w:rsid w:val="00B22A08"/>
    <w:pPr>
      <w:numPr>
        <w:numId w:val="45"/>
      </w:numPr>
    </w:pPr>
  </w:style>
  <w:style w:type="paragraph" w:customStyle="1" w:styleId="gmail-msolistparagraph">
    <w:name w:val="gmail-msolistparagraph"/>
    <w:basedOn w:val="Normalny"/>
    <w:rsid w:val="00EA460D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B592C-16E2-43DA-876D-3B5F2A44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16</Pages>
  <Words>5986</Words>
  <Characters>35922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Karolina Cichoń</cp:lastModifiedBy>
  <cp:revision>84</cp:revision>
  <cp:lastPrinted>2023-03-10T08:14:00Z</cp:lastPrinted>
  <dcterms:created xsi:type="dcterms:W3CDTF">2022-03-25T07:27:00Z</dcterms:created>
  <dcterms:modified xsi:type="dcterms:W3CDTF">2023-03-10T08:14:00Z</dcterms:modified>
</cp:coreProperties>
</file>