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377" w:rsidRPr="008E4377" w:rsidRDefault="008E4377" w:rsidP="008E4377">
      <w:pPr>
        <w:pageBreakBefore/>
        <w:widowControl/>
        <w:suppressAutoHyphens w:val="0"/>
        <w:spacing w:after="5" w:line="249" w:lineRule="auto"/>
        <w:ind w:left="10" w:right="56" w:hanging="10"/>
        <w:jc w:val="right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ZAŁĄCZNIK NR 1</w:t>
      </w:r>
    </w:p>
    <w:p w:rsidR="008E4377" w:rsidRDefault="008E4377" w:rsidP="008E4377">
      <w:pPr>
        <w:spacing w:line="100" w:lineRule="atLeast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8E4377">
        <w:rPr>
          <w:rFonts w:ascii="Arial" w:hAnsi="Arial" w:cs="Calibri"/>
          <w:b/>
          <w:bCs/>
          <w:sz w:val="20"/>
          <w:szCs w:val="20"/>
          <w:u w:val="single"/>
          <w:lang w:val="x-none"/>
        </w:rPr>
        <w:t>FORMULARZ</w:t>
      </w:r>
      <w:r w:rsidRPr="008E4377">
        <w:rPr>
          <w:rFonts w:ascii="Arial" w:eastAsia="Arial" w:hAnsi="Arial"/>
          <w:b/>
          <w:bCs/>
          <w:sz w:val="20"/>
          <w:szCs w:val="20"/>
          <w:u w:val="single"/>
          <w:lang w:val="x-none"/>
        </w:rPr>
        <w:t xml:space="preserve"> </w:t>
      </w:r>
      <w:r w:rsidRPr="008E4377">
        <w:rPr>
          <w:rFonts w:ascii="Arial" w:hAnsi="Arial"/>
          <w:b/>
          <w:bCs/>
          <w:sz w:val="20"/>
          <w:szCs w:val="20"/>
          <w:u w:val="single"/>
          <w:lang w:val="x-none"/>
        </w:rPr>
        <w:t>OFERTOWY</w:t>
      </w:r>
    </w:p>
    <w:p w:rsidR="00DC4B96" w:rsidRDefault="00DC4B96" w:rsidP="008E4377">
      <w:pPr>
        <w:spacing w:line="100" w:lineRule="atLeast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DC4B96">
        <w:rPr>
          <w:rFonts w:ascii="Arial" w:hAnsi="Arial"/>
          <w:bCs/>
          <w:sz w:val="20"/>
          <w:szCs w:val="20"/>
        </w:rPr>
        <w:t>Zamawiający:</w:t>
      </w:r>
      <w:r w:rsidRPr="00DC4B96">
        <w:rPr>
          <w:rFonts w:ascii="Arial" w:hAnsi="Arial"/>
          <w:bCs/>
          <w:sz w:val="20"/>
          <w:szCs w:val="20"/>
        </w:rPr>
        <w:tab/>
        <w:t>Miejskie Zakłady Komunalne Sp. z o. o.</w:t>
      </w:r>
    </w:p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DC4B96">
        <w:rPr>
          <w:rFonts w:ascii="Arial" w:hAnsi="Arial"/>
          <w:bCs/>
          <w:sz w:val="20"/>
          <w:szCs w:val="20"/>
        </w:rPr>
        <w:tab/>
        <w:t>ul. Kopernika 4a, 66 – 470 Kostrzyn nad Odrą</w:t>
      </w:r>
    </w:p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DC4B96">
        <w:rPr>
          <w:rFonts w:ascii="Arial" w:hAnsi="Arial"/>
          <w:bCs/>
          <w:sz w:val="20"/>
          <w:szCs w:val="20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C4B96" w:rsidRPr="00DC4B96" w:rsidTr="002347E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B96" w:rsidRPr="00DC4B96" w:rsidRDefault="00DC4B96" w:rsidP="00DC4B96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DC4B96">
        <w:rPr>
          <w:rFonts w:ascii="Arial" w:hAnsi="Arial"/>
          <w:bCs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C4B96" w:rsidRPr="00DC4B96" w:rsidTr="002347E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B96" w:rsidRPr="00DC4B96" w:rsidRDefault="00DC4B96" w:rsidP="00DC4B96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  <w:r w:rsidRPr="00DC4B96">
        <w:rPr>
          <w:rFonts w:ascii="Arial" w:hAnsi="Arial"/>
          <w:bCs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C4B96" w:rsidRPr="00DC4B96" w:rsidTr="002347E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B96" w:rsidRPr="00DC4B96" w:rsidRDefault="00DC4B96" w:rsidP="00DC4B96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DC4B96" w:rsidRPr="00DC4B96" w:rsidRDefault="00DC4B96" w:rsidP="00DC4B96">
      <w:pPr>
        <w:spacing w:line="100" w:lineRule="atLeast"/>
        <w:jc w:val="both"/>
        <w:rPr>
          <w:rFonts w:ascii="Arial" w:hAnsi="Arial"/>
          <w:bCs/>
          <w:sz w:val="20"/>
          <w:szCs w:val="20"/>
        </w:rPr>
      </w:pPr>
    </w:p>
    <w:p w:rsidR="008E4377" w:rsidRPr="008E4377" w:rsidRDefault="008E4377" w:rsidP="00DC4B96">
      <w:pPr>
        <w:tabs>
          <w:tab w:val="left" w:pos="720"/>
        </w:tabs>
        <w:jc w:val="both"/>
        <w:rPr>
          <w:rFonts w:ascii="Arial" w:hAnsi="Arial"/>
          <w:bCs/>
          <w:sz w:val="20"/>
          <w:szCs w:val="20"/>
        </w:rPr>
      </w:pPr>
      <w:r w:rsidRPr="008E4377">
        <w:rPr>
          <w:rFonts w:ascii="Arial" w:hAnsi="Arial" w:cs="Calibri"/>
          <w:bCs/>
          <w:sz w:val="20"/>
          <w:szCs w:val="20"/>
          <w:lang w:val="x-none"/>
        </w:rPr>
        <w:t>1.</w:t>
      </w:r>
      <w:r w:rsidRPr="008E4377">
        <w:rPr>
          <w:rFonts w:ascii="Arial" w:eastAsia="Arial" w:hAnsi="Arial"/>
          <w:bCs/>
          <w:sz w:val="20"/>
          <w:szCs w:val="20"/>
          <w:lang w:val="x-none"/>
        </w:rPr>
        <w:t xml:space="preserve"> </w:t>
      </w:r>
      <w:r w:rsidR="00505ED7" w:rsidRPr="00505ED7">
        <w:rPr>
          <w:rFonts w:ascii="Arial" w:eastAsia="Arial" w:hAnsi="Arial"/>
          <w:bCs/>
          <w:sz w:val="20"/>
          <w:szCs w:val="20"/>
          <w:lang w:val="x-none"/>
        </w:rPr>
        <w:t>W odpowiedzi na ogłoszenie o przetargu w trybie podstawowym z możliwością negocjacji składamy ofertę na</w:t>
      </w:r>
    </w:p>
    <w:p w:rsidR="00BC7F7A" w:rsidRDefault="008E4377" w:rsidP="00DC4B96">
      <w:pPr>
        <w:tabs>
          <w:tab w:val="left" w:pos="720"/>
        </w:tabs>
        <w:jc w:val="both"/>
        <w:rPr>
          <w:rFonts w:ascii="Arial" w:eastAsia="Arial" w:hAnsi="Arial"/>
          <w:b/>
          <w:bCs/>
          <w:sz w:val="20"/>
          <w:szCs w:val="20"/>
        </w:rPr>
      </w:pPr>
      <w:r w:rsidRPr="008E4377">
        <w:rPr>
          <w:rFonts w:ascii="Arial" w:hAnsi="Arial" w:cs="Calibri"/>
          <w:b/>
          <w:bCs/>
          <w:sz w:val="20"/>
          <w:szCs w:val="20"/>
          <w:lang w:val="x-none"/>
        </w:rPr>
        <w:t>a. wykonanie i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</w:t>
      </w:r>
      <w:r w:rsidRPr="008E4377">
        <w:rPr>
          <w:rFonts w:ascii="Arial" w:hAnsi="Arial"/>
          <w:b/>
          <w:bCs/>
          <w:sz w:val="20"/>
          <w:szCs w:val="20"/>
          <w:lang w:val="x-none"/>
        </w:rPr>
        <w:t>dostawę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worków na</w:t>
      </w:r>
      <w:r w:rsidR="0055318D">
        <w:rPr>
          <w:rFonts w:ascii="Arial" w:eastAsia="Arial" w:hAnsi="Arial"/>
          <w:b/>
          <w:bCs/>
          <w:sz w:val="20"/>
          <w:szCs w:val="20"/>
          <w:lang w:val="x-none"/>
        </w:rPr>
        <w:t xml:space="preserve"> odpady z systemem wiązania za </w:t>
      </w:r>
      <w:r w:rsidR="0055318D">
        <w:rPr>
          <w:rFonts w:ascii="Arial" w:eastAsia="Arial" w:hAnsi="Arial"/>
          <w:b/>
          <w:bCs/>
          <w:sz w:val="20"/>
          <w:szCs w:val="20"/>
        </w:rPr>
        <w:t>: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</w:t>
      </w:r>
    </w:p>
    <w:p w:rsidR="00BC7F7A" w:rsidRPr="002530DE" w:rsidRDefault="00BC7F7A" w:rsidP="00BC7F7A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978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BC7F7A" w:rsidRPr="002530DE" w:rsidTr="00BC7F7A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F7A" w:rsidRDefault="00BC7F7A" w:rsidP="0023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7F7A" w:rsidRDefault="00BC7F7A" w:rsidP="0023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="000826A7">
              <w:rPr>
                <w:rFonts w:ascii="Arial" w:eastAsia="Arial" w:hAnsi="Arial" w:cs="Arial"/>
                <w:b/>
                <w:position w:val="-1"/>
              </w:rPr>
              <w:t xml:space="preserve">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C7F7A" w:rsidRDefault="00BC7F7A" w:rsidP="0023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C7F7A" w:rsidRPr="006E0CEB" w:rsidRDefault="00BC7F7A" w:rsidP="002347EA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 </w:t>
            </w:r>
            <w:r w:rsidR="00686BE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6B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826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6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  <w:p w:rsidR="00BC7F7A" w:rsidRPr="006E0CEB" w:rsidRDefault="00BC7F7A" w:rsidP="002347EA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</w:t>
            </w:r>
            <w:r w:rsidR="00686BE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82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C7F7A" w:rsidRPr="002530DE" w:rsidRDefault="00BC7F7A" w:rsidP="002347E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8E4377" w:rsidRPr="008E4377" w:rsidRDefault="008E4377" w:rsidP="008E4377">
      <w:pPr>
        <w:tabs>
          <w:tab w:val="left" w:pos="720"/>
        </w:tabs>
        <w:spacing w:line="480" w:lineRule="auto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210"/>
        <w:gridCol w:w="84"/>
        <w:gridCol w:w="745"/>
        <w:gridCol w:w="1194"/>
        <w:gridCol w:w="1909"/>
        <w:gridCol w:w="1299"/>
        <w:gridCol w:w="1044"/>
        <w:gridCol w:w="1701"/>
      </w:tblGrid>
      <w:tr w:rsidR="008E4377" w:rsidRPr="008E4377" w:rsidTr="008C29E9">
        <w:tc>
          <w:tcPr>
            <w:tcW w:w="595" w:type="dxa"/>
            <w:shd w:val="clear" w:color="auto" w:fill="auto"/>
          </w:tcPr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0" w:type="dxa"/>
            <w:shd w:val="clear" w:color="auto" w:fill="auto"/>
          </w:tcPr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szt. w</w:t>
            </w:r>
          </w:p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</w:t>
            </w:r>
            <w:proofErr w:type="spellStart"/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194" w:type="dxa"/>
          </w:tcPr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Przewidywana waga 100szt. worka</w:t>
            </w:r>
          </w:p>
        </w:tc>
        <w:tc>
          <w:tcPr>
            <w:tcW w:w="1909" w:type="dxa"/>
            <w:shd w:val="clear" w:color="auto" w:fill="auto"/>
          </w:tcPr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worka z systemem wiązania</w:t>
            </w:r>
          </w:p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m-</w:t>
            </w:r>
            <w:proofErr w:type="spellStart"/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cznie</w:t>
            </w:r>
            <w:proofErr w:type="spellEnd"/>
          </w:p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044" w:type="dxa"/>
            <w:shd w:val="clear" w:color="auto" w:fill="auto"/>
          </w:tcPr>
          <w:p w:rsidR="008E4377" w:rsidRPr="008E4377" w:rsidRDefault="00BC7F7A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Vat </w:t>
            </w:r>
          </w:p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</w:t>
            </w:r>
            <w:proofErr w:type="spellStart"/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cznie</w:t>
            </w:r>
            <w:proofErr w:type="spellEnd"/>
          </w:p>
          <w:p w:rsidR="008E4377" w:rsidRPr="008E4377" w:rsidRDefault="008E4377" w:rsidP="00BC7F7A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</w:tr>
      <w:tr w:rsidR="008E4377" w:rsidRPr="008E4377" w:rsidTr="008C29E9">
        <w:tc>
          <w:tcPr>
            <w:tcW w:w="595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194" w:type="dxa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377" w:rsidRPr="008E4377" w:rsidTr="008C29E9">
        <w:tc>
          <w:tcPr>
            <w:tcW w:w="595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94" w:type="dxa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377" w:rsidRPr="008E4377" w:rsidTr="008C29E9">
        <w:tc>
          <w:tcPr>
            <w:tcW w:w="595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94" w:type="dxa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377" w:rsidRPr="008E4377" w:rsidTr="008C29E9">
        <w:tc>
          <w:tcPr>
            <w:tcW w:w="595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94" w:type="dxa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377" w:rsidRPr="008E4377" w:rsidTr="008C29E9">
        <w:tc>
          <w:tcPr>
            <w:tcW w:w="595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94" w:type="dxa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377" w:rsidRPr="008E4377" w:rsidTr="008C29E9">
        <w:tc>
          <w:tcPr>
            <w:tcW w:w="595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4" w:type="dxa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377" w:rsidRPr="008E4377" w:rsidTr="008C29E9">
        <w:tc>
          <w:tcPr>
            <w:tcW w:w="1889" w:type="dxa"/>
            <w:gridSpan w:val="3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w 1 m-</w:t>
            </w:r>
            <w:proofErr w:type="spellStart"/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4377" w:rsidRPr="008E4377" w:rsidTr="008C29E9">
        <w:tc>
          <w:tcPr>
            <w:tcW w:w="1889" w:type="dxa"/>
            <w:gridSpan w:val="3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 w 12 m-</w:t>
            </w:r>
            <w:proofErr w:type="spellStart"/>
            <w:r w:rsidRPr="008E4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cach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E4377" w:rsidRPr="008E4377" w:rsidRDefault="008E4377" w:rsidP="008E4377">
            <w:pPr>
              <w:widowControl/>
              <w:tabs>
                <w:tab w:val="left" w:pos="63"/>
              </w:tabs>
              <w:suppressAutoHyphens w:val="0"/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4377" w:rsidRPr="008E4377" w:rsidRDefault="008E4377" w:rsidP="008E4377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4377" w:rsidRPr="00930385" w:rsidRDefault="008E4377" w:rsidP="008E4377">
      <w:pPr>
        <w:tabs>
          <w:tab w:val="left" w:pos="720"/>
        </w:tabs>
        <w:jc w:val="both"/>
        <w:rPr>
          <w:rFonts w:ascii="Arial" w:hAnsi="Arial"/>
          <w:b/>
          <w:bCs/>
          <w:sz w:val="20"/>
          <w:szCs w:val="20"/>
        </w:rPr>
      </w:pPr>
      <w:r w:rsidRPr="008E4377">
        <w:rPr>
          <w:rFonts w:ascii="Arial" w:hAnsi="Arial"/>
          <w:b/>
          <w:bCs/>
          <w:sz w:val="20"/>
          <w:szCs w:val="20"/>
        </w:rPr>
        <w:t>b</w:t>
      </w:r>
      <w:r w:rsidRPr="008E4377">
        <w:rPr>
          <w:rFonts w:ascii="Arial" w:hAnsi="Arial"/>
          <w:b/>
          <w:bCs/>
          <w:sz w:val="20"/>
          <w:szCs w:val="20"/>
          <w:lang w:val="x-none"/>
        </w:rPr>
        <w:t xml:space="preserve">. </w:t>
      </w:r>
      <w:r w:rsidRPr="008E4377">
        <w:rPr>
          <w:rFonts w:ascii="Arial" w:hAnsi="Arial" w:cs="Calibri"/>
          <w:b/>
          <w:bCs/>
          <w:sz w:val="20"/>
          <w:szCs w:val="20"/>
          <w:lang w:val="x-none"/>
        </w:rPr>
        <w:t>wykonanie i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</w:t>
      </w:r>
      <w:r w:rsidRPr="008E4377">
        <w:rPr>
          <w:rFonts w:ascii="Arial" w:hAnsi="Arial"/>
          <w:b/>
          <w:bCs/>
          <w:sz w:val="20"/>
          <w:szCs w:val="20"/>
          <w:lang w:val="x-none"/>
        </w:rPr>
        <w:t>dostawę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worków na odpady</w:t>
      </w:r>
      <w:r w:rsidRPr="008E4377">
        <w:rPr>
          <w:rFonts w:ascii="Arial" w:eastAsia="Arial" w:hAnsi="Arial"/>
          <w:b/>
          <w:bCs/>
          <w:sz w:val="20"/>
          <w:szCs w:val="20"/>
        </w:rPr>
        <w:t xml:space="preserve"> w </w:t>
      </w:r>
      <w:r w:rsidRPr="0054624F">
        <w:rPr>
          <w:rFonts w:ascii="Arial" w:eastAsia="Arial" w:hAnsi="Arial"/>
          <w:b/>
          <w:bCs/>
          <w:color w:val="000000" w:themeColor="text1"/>
          <w:sz w:val="20"/>
          <w:szCs w:val="20"/>
        </w:rPr>
        <w:t>ilości</w:t>
      </w:r>
      <w:r w:rsidR="00930385" w:rsidRPr="0054624F">
        <w:rPr>
          <w:rFonts w:ascii="Arial" w:eastAsia="Arial" w:hAnsi="Arial"/>
          <w:b/>
          <w:bCs/>
          <w:color w:val="000000" w:themeColor="text1"/>
          <w:sz w:val="20"/>
          <w:szCs w:val="20"/>
        </w:rPr>
        <w:t xml:space="preserve"> średnio</w:t>
      </w:r>
      <w:r w:rsidRPr="0054624F">
        <w:rPr>
          <w:rFonts w:ascii="Arial" w:eastAsia="Arial" w:hAnsi="Arial"/>
          <w:b/>
          <w:bCs/>
          <w:color w:val="000000" w:themeColor="text1"/>
          <w:sz w:val="20"/>
          <w:szCs w:val="20"/>
        </w:rPr>
        <w:t xml:space="preserve"> </w:t>
      </w:r>
      <w:r w:rsidRPr="008E4377">
        <w:rPr>
          <w:rFonts w:ascii="Arial" w:eastAsia="Arial" w:hAnsi="Arial"/>
          <w:b/>
          <w:bCs/>
          <w:sz w:val="20"/>
          <w:szCs w:val="20"/>
        </w:rPr>
        <w:t>38000 sztuk na miesiąc przez okres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12 m-cy netto</w:t>
      </w:r>
      <w:r w:rsidRPr="008E4377">
        <w:rPr>
          <w:rFonts w:ascii="Arial" w:hAnsi="Arial"/>
          <w:b/>
          <w:bCs/>
          <w:sz w:val="20"/>
          <w:szCs w:val="20"/>
          <w:lang w:val="x-none"/>
        </w:rPr>
        <w:t>: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……………….…………………</w:t>
      </w:r>
      <w:r w:rsidRPr="008E4377">
        <w:rPr>
          <w:rFonts w:ascii="Arial" w:hAnsi="Arial"/>
          <w:b/>
          <w:bCs/>
          <w:sz w:val="20"/>
          <w:szCs w:val="20"/>
          <w:lang w:val="x-none"/>
        </w:rPr>
        <w:t>....</w:t>
      </w:r>
      <w:r w:rsidRPr="008E4377">
        <w:rPr>
          <w:rFonts w:ascii="Arial" w:eastAsia="Arial" w:hAnsi="Arial"/>
          <w:b/>
          <w:bCs/>
          <w:sz w:val="20"/>
          <w:szCs w:val="20"/>
          <w:lang w:val="x-none"/>
        </w:rPr>
        <w:t xml:space="preserve"> </w:t>
      </w:r>
      <w:r w:rsidRPr="008E4377">
        <w:rPr>
          <w:rFonts w:ascii="Arial" w:hAnsi="Arial"/>
          <w:b/>
          <w:bCs/>
          <w:sz w:val="20"/>
          <w:szCs w:val="20"/>
          <w:lang w:val="x-none"/>
        </w:rPr>
        <w:t>zł</w:t>
      </w:r>
      <w:r w:rsidR="00930385">
        <w:rPr>
          <w:rFonts w:ascii="Arial" w:hAnsi="Arial"/>
          <w:b/>
          <w:bCs/>
          <w:sz w:val="20"/>
          <w:szCs w:val="20"/>
        </w:rPr>
        <w:t xml:space="preserve"> z </w:t>
      </w:r>
      <w:r w:rsidR="00930385" w:rsidRPr="0054624F">
        <w:rPr>
          <w:rFonts w:ascii="Arial" w:hAnsi="Arial"/>
          <w:b/>
          <w:bCs/>
          <w:color w:val="000000" w:themeColor="text1"/>
          <w:sz w:val="20"/>
          <w:szCs w:val="20"/>
        </w:rPr>
        <w:t>prawem opcji w wysokości 10%.</w:t>
      </w:r>
    </w:p>
    <w:p w:rsidR="008E4377" w:rsidRPr="008E4377" w:rsidRDefault="008E4377" w:rsidP="008E4377">
      <w:pPr>
        <w:tabs>
          <w:tab w:val="left" w:pos="720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8E4377" w:rsidRPr="008E4377" w:rsidRDefault="008E4377" w:rsidP="008E4377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43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c. wykonanie 1 szt. matrycy w przypadku zaistnienia takiej potrzeby.</w:t>
      </w:r>
    </w:p>
    <w:p w:rsidR="008E4377" w:rsidRPr="008E4377" w:rsidRDefault="008E4377" w:rsidP="008E4377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43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netto…………………………………………zł</w:t>
      </w:r>
    </w:p>
    <w:p w:rsidR="008E4377" w:rsidRPr="008E4377" w:rsidRDefault="008E4377" w:rsidP="008E4377">
      <w:pPr>
        <w:widowControl/>
        <w:tabs>
          <w:tab w:val="left" w:pos="63"/>
        </w:tabs>
        <w:suppressAutoHyphens w:val="0"/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4377" w:rsidRPr="008E4377" w:rsidRDefault="008E4377" w:rsidP="008E4377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Oświadczamy, że zaoferowane ce</w:t>
      </w:r>
      <w:r w:rsidR="00B27CE3">
        <w:rPr>
          <w:rFonts w:ascii="Arial" w:eastAsia="Arial" w:hAnsi="Arial" w:cs="Arial"/>
          <w:color w:val="000000"/>
          <w:sz w:val="20"/>
          <w:szCs w:val="20"/>
          <w:lang w:eastAsia="pl-PL"/>
        </w:rPr>
        <w:t>ny zawierają koszty dostawy do z</w:t>
      </w: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amawiającego w Kostrzynie nad Odrą przy ul. Kopernika 4a.</w:t>
      </w:r>
    </w:p>
    <w:p w:rsidR="008E4377" w:rsidRPr="008E4377" w:rsidRDefault="008E4377" w:rsidP="008E4377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3. Oświadczamy, że czas dostawy od momentu zgłoszenia nie przekroczy 5 dni roboczych. </w:t>
      </w:r>
    </w:p>
    <w:p w:rsidR="008E4377" w:rsidRPr="008E4377" w:rsidRDefault="008E4377" w:rsidP="008E4377">
      <w:pPr>
        <w:widowControl/>
        <w:tabs>
          <w:tab w:val="left" w:pos="63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4. Adres elektroniczny do przesyłania zamówień: …………………………………………………………..</w:t>
      </w:r>
    </w:p>
    <w:p w:rsidR="008E4377" w:rsidRPr="008E4377" w:rsidRDefault="008E4377" w:rsidP="008E4377">
      <w:pPr>
        <w:widowControl/>
        <w:tabs>
          <w:tab w:val="left" w:pos="720"/>
        </w:tabs>
        <w:suppressAutoHyphens w:val="0"/>
        <w:spacing w:after="5" w:line="249" w:lineRule="auto"/>
        <w:ind w:right="56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Oświadczamy, że zapozna</w:t>
      </w:r>
      <w:r w:rsidR="00B27CE3">
        <w:rPr>
          <w:rFonts w:ascii="Arial" w:eastAsia="Arial" w:hAnsi="Arial" w:cs="Arial"/>
          <w:color w:val="000000"/>
          <w:sz w:val="20"/>
          <w:szCs w:val="20"/>
          <w:lang w:eastAsia="pl-PL"/>
        </w:rPr>
        <w:t>liśmy się ze Specyfikacją Warunków Zamówienia i nie wnosimy do niej</w:t>
      </w: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zastrzeżeń.</w:t>
      </w:r>
    </w:p>
    <w:p w:rsidR="008E4377" w:rsidRPr="008E4377" w:rsidRDefault="008E4377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6. Oświadczmy, że zaoferowane ceny są stałe w okresie obowiązywania umowy.</w:t>
      </w:r>
    </w:p>
    <w:p w:rsidR="008E4377" w:rsidRPr="008E4377" w:rsidRDefault="008E4377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7. Worki z system wiązania będą dostarczane według wzoru załączonego do oferty.</w:t>
      </w:r>
    </w:p>
    <w:p w:rsidR="008E4377" w:rsidRDefault="008E4377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8. Oświadczamy, że uważamy się za związanych nini</w:t>
      </w:r>
      <w:r w:rsidR="00614AD7">
        <w:rPr>
          <w:rFonts w:ascii="Arial" w:eastAsia="Arial" w:hAnsi="Arial" w:cs="Arial"/>
          <w:color w:val="000000"/>
          <w:sz w:val="20"/>
          <w:szCs w:val="20"/>
          <w:lang w:eastAsia="pl-PL"/>
        </w:rPr>
        <w:t>ejszą ofertą do dnia 11.06</w:t>
      </w:r>
      <w:r w:rsidR="00B27CE3">
        <w:rPr>
          <w:rFonts w:ascii="Arial" w:eastAsia="Arial" w:hAnsi="Arial" w:cs="Arial"/>
          <w:color w:val="000000"/>
          <w:sz w:val="20"/>
          <w:szCs w:val="20"/>
          <w:lang w:eastAsia="pl-PL"/>
        </w:rPr>
        <w:t>.2021r.</w:t>
      </w:r>
    </w:p>
    <w:p w:rsidR="00A14695" w:rsidRDefault="00A14695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A14695" w:rsidRPr="008E4377" w:rsidRDefault="00A14695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8E4377" w:rsidRPr="008E4377" w:rsidRDefault="008E4377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9. Zobowiązujemy się, w przypadku przyznania nam zamówienia do zawarcia umowy.</w:t>
      </w:r>
    </w:p>
    <w:p w:rsidR="008E4377" w:rsidRPr="008E4377" w:rsidRDefault="00EB20B6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10. Oświadczamy, że przesłane</w:t>
      </w:r>
      <w:r w:rsidR="008E4377"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próbki dotyczą worków zaoferowanych w niniejszym postępowaniu.</w:t>
      </w:r>
    </w:p>
    <w:p w:rsidR="008E4377" w:rsidRPr="008E4377" w:rsidRDefault="008E4377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11. Oświadczamy, że oferowane worki wykonamy wyłącznie z tworzywa LD-PE o grubościach min, ok</w:t>
      </w:r>
      <w:r w:rsidR="002347EA">
        <w:rPr>
          <w:rFonts w:ascii="Arial" w:eastAsia="Arial" w:hAnsi="Arial" w:cs="Arial"/>
          <w:color w:val="000000"/>
          <w:sz w:val="20"/>
          <w:szCs w:val="20"/>
          <w:lang w:eastAsia="pl-PL"/>
        </w:rPr>
        <w:t>reślonych w SWZ.</w:t>
      </w:r>
    </w:p>
    <w:p w:rsidR="008E4377" w:rsidRPr="008E4377" w:rsidRDefault="008E4377" w:rsidP="008E4377">
      <w:pPr>
        <w:widowControl/>
        <w:tabs>
          <w:tab w:val="left" w:pos="720"/>
        </w:tabs>
        <w:suppressAutoHyphens w:val="0"/>
        <w:spacing w:after="5" w:line="249" w:lineRule="auto"/>
        <w:ind w:left="10" w:right="56" w:hanging="1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E4377">
        <w:rPr>
          <w:rFonts w:ascii="Arial" w:eastAsia="Arial" w:hAnsi="Arial" w:cs="Arial"/>
          <w:color w:val="000000"/>
          <w:sz w:val="20"/>
          <w:szCs w:val="20"/>
          <w:lang w:eastAsia="pl-PL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.fizycznych, od których dane osobowe bezpośrednio lub pośrednio pozyskałem i przedłożę Zamawiającemu w celu realizacji umowy o zamówienie publiczne.</w:t>
      </w:r>
    </w:p>
    <w:p w:rsidR="00E32F0F" w:rsidRPr="006E0CEB" w:rsidRDefault="00D5173E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13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 podwykonawcom część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(jeżeli występują)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zamówienia i podać nazwy wykonawców)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0E02C2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B0" w:rsidRDefault="002E73B0">
      <w:r>
        <w:separator/>
      </w:r>
    </w:p>
  </w:endnote>
  <w:endnote w:type="continuationSeparator" w:id="0">
    <w:p w:rsidR="002E73B0" w:rsidRDefault="002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70" w:rsidRDefault="00163B70">
    <w:pPr>
      <w:pStyle w:val="Stopka"/>
      <w:ind w:right="360"/>
      <w:rPr>
        <w:rFonts w:cs="Tahoma"/>
      </w:rPr>
    </w:pPr>
  </w:p>
  <w:p w:rsidR="00163B70" w:rsidRDefault="00163B70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A087A5" wp14:editId="0280A2A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B70" w:rsidRDefault="00163B7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4695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163B70" w:rsidRDefault="00163B70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A14695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B0" w:rsidRDefault="002E73B0">
      <w:r>
        <w:separator/>
      </w:r>
    </w:p>
  </w:footnote>
  <w:footnote w:type="continuationSeparator" w:id="0">
    <w:p w:rsidR="002E73B0" w:rsidRDefault="002E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351A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59E1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47EA"/>
    <w:rsid w:val="002369A0"/>
    <w:rsid w:val="00236B43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3B0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77D85"/>
    <w:rsid w:val="00380CBB"/>
    <w:rsid w:val="0038101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5EBF"/>
    <w:rsid w:val="003B6806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294D"/>
    <w:rsid w:val="00522A9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AB5"/>
    <w:rsid w:val="00653883"/>
    <w:rsid w:val="00654D8A"/>
    <w:rsid w:val="006552F3"/>
    <w:rsid w:val="00656137"/>
    <w:rsid w:val="006566F2"/>
    <w:rsid w:val="00657E11"/>
    <w:rsid w:val="0066027F"/>
    <w:rsid w:val="0066109C"/>
    <w:rsid w:val="006634C4"/>
    <w:rsid w:val="0066400D"/>
    <w:rsid w:val="0066430C"/>
    <w:rsid w:val="00664BD2"/>
    <w:rsid w:val="006674CA"/>
    <w:rsid w:val="006677C1"/>
    <w:rsid w:val="00674E7F"/>
    <w:rsid w:val="00675F3D"/>
    <w:rsid w:val="0067725C"/>
    <w:rsid w:val="00677683"/>
    <w:rsid w:val="006808A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4D96"/>
    <w:rsid w:val="006A6880"/>
    <w:rsid w:val="006A7BF4"/>
    <w:rsid w:val="006B1879"/>
    <w:rsid w:val="006B35AD"/>
    <w:rsid w:val="006B3D6F"/>
    <w:rsid w:val="006B549A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515B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300AF"/>
    <w:rsid w:val="00831F5F"/>
    <w:rsid w:val="00832E5A"/>
    <w:rsid w:val="0083300E"/>
    <w:rsid w:val="00833238"/>
    <w:rsid w:val="0083391B"/>
    <w:rsid w:val="00834B60"/>
    <w:rsid w:val="00834FBA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24D7"/>
    <w:rsid w:val="008F2BDA"/>
    <w:rsid w:val="008F4D43"/>
    <w:rsid w:val="008F4D94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64BF"/>
    <w:rsid w:val="00946648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00E1"/>
    <w:rsid w:val="009A1DEB"/>
    <w:rsid w:val="009A55E8"/>
    <w:rsid w:val="009A5A10"/>
    <w:rsid w:val="009A6A5F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71EF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0CC4"/>
    <w:rsid w:val="009F4173"/>
    <w:rsid w:val="009F59E4"/>
    <w:rsid w:val="009F6116"/>
    <w:rsid w:val="00A012F9"/>
    <w:rsid w:val="00A03114"/>
    <w:rsid w:val="00A0339A"/>
    <w:rsid w:val="00A05B3F"/>
    <w:rsid w:val="00A0706D"/>
    <w:rsid w:val="00A07850"/>
    <w:rsid w:val="00A12BAC"/>
    <w:rsid w:val="00A14695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18BE"/>
    <w:rsid w:val="00AA3BDC"/>
    <w:rsid w:val="00AA7AAA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6B3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1029"/>
    <w:rsid w:val="00C81222"/>
    <w:rsid w:val="00C8197B"/>
    <w:rsid w:val="00C81C6F"/>
    <w:rsid w:val="00C827FB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7E72"/>
    <w:rsid w:val="00D11166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73E"/>
    <w:rsid w:val="00D52B5A"/>
    <w:rsid w:val="00D5315A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C04F0"/>
    <w:rsid w:val="00DC1AE0"/>
    <w:rsid w:val="00DC2BBD"/>
    <w:rsid w:val="00DC4B96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23FD"/>
    <w:rsid w:val="00DF3A5A"/>
    <w:rsid w:val="00DF45F7"/>
    <w:rsid w:val="00DF48FC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3819"/>
    <w:rsid w:val="00E53E9C"/>
    <w:rsid w:val="00E54BF7"/>
    <w:rsid w:val="00E54E23"/>
    <w:rsid w:val="00E56A30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363B"/>
    <w:rsid w:val="00EB5482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617F"/>
    <w:rsid w:val="00F07FA2"/>
    <w:rsid w:val="00F11264"/>
    <w:rsid w:val="00F11521"/>
    <w:rsid w:val="00F11909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F33"/>
    <w:rsid w:val="00F515DC"/>
    <w:rsid w:val="00F51F88"/>
    <w:rsid w:val="00F52350"/>
    <w:rsid w:val="00F52797"/>
    <w:rsid w:val="00F52D55"/>
    <w:rsid w:val="00F55655"/>
    <w:rsid w:val="00F561E0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96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96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51FB-E112-4EB9-95C2-36409C7E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3082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2021-04-29T08:16:00Z</dcterms:created>
  <dcterms:modified xsi:type="dcterms:W3CDTF">2021-04-29T08:18:00Z</dcterms:modified>
</cp:coreProperties>
</file>