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F0B5" w14:textId="71B560DD" w:rsidR="000B4AF3" w:rsidRDefault="000B4AF3" w:rsidP="0054545E">
      <w:pPr>
        <w:pStyle w:val="Podtytu"/>
        <w:shd w:val="clear" w:color="auto" w:fill="F2F2F2" w:themeFill="background1" w:themeFillShade="F2"/>
        <w:jc w:val="right"/>
        <w:rPr>
          <w:rFonts w:ascii="Arial" w:hAnsi="Arial" w:cs="Arial"/>
          <w:b w:val="0"/>
          <w:sz w:val="22"/>
          <w:szCs w:val="22"/>
        </w:rPr>
      </w:pPr>
      <w:r w:rsidRPr="000B4AF3">
        <w:rPr>
          <w:rFonts w:ascii="Calibri" w:hAnsi="Calibri" w:cs="Calibri"/>
          <w:i/>
          <w:sz w:val="18"/>
          <w:szCs w:val="18"/>
        </w:rPr>
        <w:t xml:space="preserve">załącznik nr </w:t>
      </w:r>
      <w:r w:rsidR="0054545E">
        <w:rPr>
          <w:rFonts w:ascii="Calibri" w:hAnsi="Calibri" w:cs="Calibri"/>
          <w:i/>
          <w:sz w:val="18"/>
          <w:szCs w:val="18"/>
        </w:rPr>
        <w:t>1</w:t>
      </w:r>
      <w:r w:rsidRPr="000B4AF3">
        <w:rPr>
          <w:rFonts w:ascii="Calibri" w:hAnsi="Calibri" w:cs="Calibri"/>
          <w:i/>
          <w:sz w:val="18"/>
          <w:szCs w:val="18"/>
        </w:rPr>
        <w:t xml:space="preserve"> do SWZ</w:t>
      </w:r>
    </w:p>
    <w:p w14:paraId="2D1786BF" w14:textId="77777777" w:rsidR="0054545E" w:rsidRDefault="0054545E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</w:p>
    <w:p w14:paraId="65DE822E" w14:textId="77777777" w:rsidR="00EC3D0E" w:rsidRDefault="00EC3D0E" w:rsidP="00F72B38">
      <w:pPr>
        <w:pStyle w:val="normal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0" w:after="0" w:line="360" w:lineRule="auto"/>
        <w:jc w:val="center"/>
        <w:rPr>
          <w:rFonts w:asciiTheme="minorHAnsi" w:hAnsiTheme="minorHAnsi"/>
          <w:b/>
          <w:lang w:val="pl-PL" w:eastAsia="en-US"/>
        </w:rPr>
      </w:pPr>
      <w:r w:rsidRPr="0054545E">
        <w:rPr>
          <w:rFonts w:asciiTheme="minorHAnsi" w:hAnsiTheme="minorHAnsi"/>
          <w:b/>
          <w:lang w:val="pl-PL" w:eastAsia="en-US"/>
        </w:rPr>
        <w:t>FORMULARZ OFERTY</w:t>
      </w:r>
    </w:p>
    <w:p w14:paraId="7805D7D8" w14:textId="77777777" w:rsidR="00FC659C" w:rsidRDefault="00FC659C" w:rsidP="00FC659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7CB59A12" w14:textId="19C00ED6" w:rsidR="0018479F" w:rsidRPr="00FC659C" w:rsidRDefault="00FC659C" w:rsidP="00F61EC9">
      <w:pPr>
        <w:pStyle w:val="normaltableau"/>
        <w:spacing w:before="0" w:after="0"/>
        <w:ind w:left="4080"/>
        <w:rPr>
          <w:rFonts w:asciiTheme="minorHAnsi" w:hAnsiTheme="minorHAnsi" w:cstheme="minorHAnsi"/>
          <w:b/>
          <w:bCs/>
          <w:lang w:val="pl-PL" w:eastAsia="en-US"/>
        </w:rPr>
      </w:pPr>
      <w:r w:rsidRPr="00FC659C">
        <w:rPr>
          <w:rFonts w:asciiTheme="minorHAnsi" w:hAnsiTheme="minorHAnsi" w:cstheme="minorHAnsi"/>
          <w:b/>
          <w:bCs/>
          <w:lang w:val="pl-PL" w:eastAsia="en-US"/>
        </w:rPr>
        <w:t>Przedsiębiorstwo Wodno-Kanalizacyjne Wołów sp. z o.o.</w:t>
      </w:r>
    </w:p>
    <w:p w14:paraId="04C25927" w14:textId="0C8ABBBE" w:rsidR="00FC659C" w:rsidRPr="00FC659C" w:rsidRDefault="00CB35B1" w:rsidP="00F61EC9">
      <w:pPr>
        <w:pStyle w:val="normaltableau"/>
        <w:spacing w:before="0" w:after="0"/>
        <w:ind w:left="4080"/>
        <w:rPr>
          <w:rFonts w:asciiTheme="minorHAnsi" w:hAnsiTheme="minorHAnsi" w:cstheme="minorHAnsi"/>
          <w:b/>
          <w:bCs/>
          <w:lang w:val="pl-PL" w:eastAsia="en-US"/>
        </w:rPr>
      </w:pPr>
      <w:r>
        <w:rPr>
          <w:rFonts w:asciiTheme="minorHAnsi" w:hAnsiTheme="minorHAnsi" w:cstheme="minorHAnsi"/>
          <w:b/>
          <w:bCs/>
          <w:lang w:val="pl-PL" w:eastAsia="en-US"/>
        </w:rPr>
        <w:t>u</w:t>
      </w:r>
      <w:r w:rsidR="00FC659C" w:rsidRPr="00FC659C">
        <w:rPr>
          <w:rFonts w:asciiTheme="minorHAnsi" w:hAnsiTheme="minorHAnsi" w:cstheme="minorHAnsi"/>
          <w:b/>
          <w:bCs/>
          <w:lang w:val="pl-PL" w:eastAsia="en-US"/>
        </w:rPr>
        <w:t>l. Ogrodowa 16,</w:t>
      </w:r>
    </w:p>
    <w:p w14:paraId="5BF24A6F" w14:textId="2EE2D974" w:rsidR="00FC659C" w:rsidRPr="00FC659C" w:rsidRDefault="00FC659C" w:rsidP="00F61EC9">
      <w:pPr>
        <w:pStyle w:val="normaltableau"/>
        <w:spacing w:before="0" w:after="0"/>
        <w:ind w:left="4080"/>
        <w:rPr>
          <w:rFonts w:asciiTheme="minorHAnsi" w:hAnsiTheme="minorHAnsi" w:cstheme="minorHAnsi"/>
          <w:b/>
          <w:bCs/>
          <w:lang w:val="pl-PL" w:eastAsia="en-US"/>
        </w:rPr>
      </w:pPr>
      <w:r w:rsidRPr="00FC659C">
        <w:rPr>
          <w:rFonts w:asciiTheme="minorHAnsi" w:hAnsiTheme="minorHAnsi" w:cstheme="minorHAnsi"/>
          <w:b/>
          <w:bCs/>
          <w:lang w:val="pl-PL" w:eastAsia="en-US"/>
        </w:rPr>
        <w:t>56-100 Wołów</w:t>
      </w:r>
    </w:p>
    <w:p w14:paraId="674E9DE6" w14:textId="77777777" w:rsidR="0054545E" w:rsidRDefault="0054545E" w:rsidP="0054545E">
      <w:pPr>
        <w:jc w:val="both"/>
      </w:pPr>
    </w:p>
    <w:tbl>
      <w:tblPr>
        <w:tblW w:w="96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37"/>
        <w:gridCol w:w="2136"/>
        <w:gridCol w:w="822"/>
        <w:gridCol w:w="2013"/>
        <w:gridCol w:w="3192"/>
      </w:tblGrid>
      <w:tr w:rsidR="0054545E" w14:paraId="4ECE9A01" w14:textId="77777777" w:rsidTr="009C267F">
        <w:trPr>
          <w:trHeight w:val="702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0C7418" w14:textId="77777777" w:rsidR="0054545E" w:rsidRPr="00EC3D0E" w:rsidRDefault="0054545E" w:rsidP="009C267F">
            <w:pPr>
              <w:spacing w:line="276" w:lineRule="auto"/>
              <w:jc w:val="center"/>
            </w:pPr>
            <w:r w:rsidRPr="00EC3D0E">
              <w:rPr>
                <w:rFonts w:ascii="Calibri" w:hAnsi="Calibri" w:cs="Calibri"/>
                <w:b/>
                <w:bCs/>
              </w:rPr>
              <w:t>Dane Wykonawcy</w:t>
            </w:r>
            <w:r w:rsidRPr="00EC3D0E">
              <w:rPr>
                <w:rFonts w:ascii="Calibri" w:hAnsi="Calibri" w:cs="Calibri"/>
                <w:bCs/>
              </w:rPr>
              <w:t xml:space="preserve"> </w:t>
            </w:r>
            <w:r w:rsidRPr="00EC3D0E">
              <w:rPr>
                <w:rFonts w:ascii="Calibri" w:hAnsi="Calibri" w:cs="Calibri"/>
                <w:bCs/>
              </w:rPr>
              <w:br/>
            </w: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(W przypadku oferty wspólnej, dane Lidera konsorcjum)</w:t>
            </w:r>
          </w:p>
        </w:tc>
      </w:tr>
      <w:tr w:rsidR="0054545E" w14:paraId="29694DB9" w14:textId="77777777" w:rsidTr="00EC3D0E">
        <w:trPr>
          <w:trHeight w:val="57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F7AC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Firma (nazwa)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5D20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02597352" w14:textId="77777777" w:rsidTr="00EC3D0E">
        <w:trPr>
          <w:trHeight w:val="55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756B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Adres siedziby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6117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66C95C32" w14:textId="77777777" w:rsidTr="00EC3D0E">
        <w:trPr>
          <w:trHeight w:val="56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BA99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NIP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670F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955E" w14:textId="77777777" w:rsidR="0054545E" w:rsidRPr="00EC3D0E" w:rsidRDefault="0054545E" w:rsidP="009C267F">
            <w:pPr>
              <w:spacing w:line="276" w:lineRule="auto"/>
              <w:jc w:val="center"/>
            </w:pPr>
            <w:r w:rsidRPr="00EC3D0E">
              <w:rPr>
                <w:rFonts w:ascii="Calibri" w:hAnsi="Calibri" w:cs="Calibri"/>
                <w:bCs/>
              </w:rPr>
              <w:t>REGON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3F11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68F21CFE" w14:textId="77777777" w:rsidTr="00EC3D0E">
        <w:trPr>
          <w:trHeight w:val="55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CF17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Telefon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98E4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667A" w14:textId="77777777" w:rsidR="0054545E" w:rsidRPr="00EC3D0E" w:rsidRDefault="0054545E" w:rsidP="009C267F">
            <w:pPr>
              <w:spacing w:line="276" w:lineRule="auto"/>
              <w:jc w:val="center"/>
            </w:pPr>
            <w:r w:rsidRPr="00EC3D0E">
              <w:rPr>
                <w:rFonts w:ascii="Calibri" w:hAnsi="Calibri" w:cs="Calibri"/>
                <w:bCs/>
              </w:rPr>
              <w:t>E-mail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35B5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:rsidRPr="006C6912" w14:paraId="08B41341" w14:textId="77777777" w:rsidTr="009C2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960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4F3DFA" w14:textId="77777777" w:rsidR="0054545E" w:rsidRPr="00EC3D0E" w:rsidRDefault="0054545E" w:rsidP="009C267F">
            <w:pPr>
              <w:jc w:val="both"/>
              <w:rPr>
                <w:rFonts w:ascii="Calibri" w:hAnsi="Calibri" w:cs="Calibri"/>
                <w:b/>
                <w:i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Wskazujemy dostępność dokumentów rejestrowych w formie elektronicznej pod następującym adresem internetowym ogólnodostępnej i bezpłatnej bazy danych </w:t>
            </w:r>
            <w:r w:rsidRPr="00EC3D0E">
              <w:rPr>
                <w:rFonts w:ascii="Calibri" w:hAnsi="Calibri" w:cs="Calibri"/>
                <w:b/>
                <w:i/>
                <w:kern w:val="1"/>
                <w:sz w:val="18"/>
                <w:szCs w:val="18"/>
                <w:lang w:bidi="hi-IN"/>
              </w:rPr>
              <w:t xml:space="preserve">(zakreślić właściwy adres internetowy, w zależności od tego, który dotyczy): </w:t>
            </w:r>
          </w:p>
          <w:p w14:paraId="1A096369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□ KRS – https://ekrs.ms.gov.pl  </w:t>
            </w:r>
          </w:p>
          <w:p w14:paraId="75376079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CEIDG – https://prod.ceidg.gov.pl</w:t>
            </w:r>
          </w:p>
          <w:p w14:paraId="687CFE09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inny podać rejestr</w:t>
            </w:r>
          </w:p>
          <w:p w14:paraId="1E2A97AF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6309C414" w14:textId="77777777" w:rsidR="0054545E" w:rsidRPr="00EC3D0E" w:rsidRDefault="0054545E" w:rsidP="009C267F">
            <w:pPr>
              <w:rPr>
                <w:rFonts w:ascii="Calibri" w:hAnsi="Calibri" w:cs="Calibri"/>
                <w:sz w:val="18"/>
                <w:szCs w:val="18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(wypełnić w przypadku nieprzedłożenia dokumentu do oferty)</w:t>
            </w:r>
          </w:p>
        </w:tc>
      </w:tr>
    </w:tbl>
    <w:p w14:paraId="7F534BDF" w14:textId="77777777" w:rsidR="0054545E" w:rsidRDefault="0054545E" w:rsidP="0054545E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6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37"/>
        <w:gridCol w:w="1824"/>
        <w:gridCol w:w="1134"/>
        <w:gridCol w:w="2977"/>
        <w:gridCol w:w="2228"/>
      </w:tblGrid>
      <w:tr w:rsidR="0054545E" w14:paraId="4BA145D4" w14:textId="77777777" w:rsidTr="009C267F">
        <w:trPr>
          <w:trHeight w:val="702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42743F" w14:textId="75EDB78C" w:rsidR="0054545E" w:rsidRDefault="0054545E" w:rsidP="00EC3D0E">
            <w:pPr>
              <w:spacing w:line="276" w:lineRule="auto"/>
              <w:jc w:val="center"/>
              <w:rPr>
                <w:rStyle w:val="Znakiprzypiswdolnych"/>
              </w:rPr>
            </w:pPr>
            <w:r w:rsidRPr="00EC3D0E">
              <w:rPr>
                <w:rFonts w:ascii="Calibri" w:hAnsi="Calibri" w:cs="Calibri"/>
                <w:b/>
                <w:bCs/>
              </w:rPr>
              <w:t xml:space="preserve">Dane Partnera lub Partnerów </w:t>
            </w:r>
            <w:r w:rsidR="00EC3D0E">
              <w:rPr>
                <w:rFonts w:ascii="Calibri" w:hAnsi="Calibri" w:cs="Calibri"/>
                <w:b/>
                <w:bCs/>
              </w:rPr>
              <w:t>K</w:t>
            </w:r>
            <w:r w:rsidRPr="00EC3D0E">
              <w:rPr>
                <w:rFonts w:ascii="Calibri" w:hAnsi="Calibri" w:cs="Calibri"/>
                <w:b/>
                <w:bCs/>
              </w:rPr>
              <w:t>onsorcjum</w:t>
            </w:r>
          </w:p>
          <w:p w14:paraId="09727E77" w14:textId="2466C1F0" w:rsidR="00EC3D0E" w:rsidRPr="00EC3D0E" w:rsidRDefault="00EC3D0E" w:rsidP="00EC3D0E">
            <w:pPr>
              <w:pStyle w:val="Tekstprzypisudolnego"/>
            </w:pPr>
            <w:r w:rsidRPr="00EC3D0E">
              <w:t>Wypełnić w przypadku wspólnego ubiegania się o zamówienie. W razie potrzeby tabelę zwielokrotnić do ilości partnerów</w:t>
            </w:r>
          </w:p>
          <w:p w14:paraId="3992B11C" w14:textId="1243C753" w:rsidR="00EC3D0E" w:rsidRPr="00EC3D0E" w:rsidRDefault="00EC3D0E" w:rsidP="00EC3D0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4545E" w14:paraId="13071CC1" w14:textId="77777777" w:rsidTr="00EC3D0E">
        <w:trPr>
          <w:trHeight w:val="60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BADF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Firma (nazwa)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C339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4545E" w14:paraId="34B60200" w14:textId="77777777" w:rsidTr="00EC3D0E">
        <w:trPr>
          <w:trHeight w:val="55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D0B0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Adres siedziby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A8BC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4545E" w14:paraId="0A5C6891" w14:textId="77777777" w:rsidTr="00EC3D0E">
        <w:trPr>
          <w:trHeight w:val="53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7B56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NIP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7B12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196F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REGON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A47E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4545E" w14:paraId="6603FD32" w14:textId="77777777" w:rsidTr="00EC3D0E">
        <w:trPr>
          <w:trHeight w:val="57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40A5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Telefon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B5BD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C52F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E-mail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9EC0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4545E" w:rsidRPr="006C6912" w14:paraId="19A29468" w14:textId="77777777" w:rsidTr="009C2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960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155203" w14:textId="77777777" w:rsidR="0054545E" w:rsidRPr="00EC3D0E" w:rsidRDefault="0054545E" w:rsidP="009C267F">
            <w:pPr>
              <w:jc w:val="both"/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Wskazujemy dostępność dokumentów rejestrowych w formie elektronicznej pod następującym adresem internetowym ogólnodostępnej i bezpłatnej bazy danych (</w:t>
            </w:r>
            <w:r w:rsidRPr="00EC3D0E">
              <w:rPr>
                <w:rFonts w:ascii="Calibri" w:hAnsi="Calibri" w:cs="Calibri"/>
                <w:b/>
                <w:i/>
                <w:kern w:val="1"/>
                <w:sz w:val="18"/>
                <w:szCs w:val="18"/>
                <w:lang w:bidi="hi-IN"/>
              </w:rPr>
              <w:t>zakreślić właściwy adres internetowy, w zależności od tego, który dotyczy):</w:t>
            </w: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 </w:t>
            </w:r>
          </w:p>
          <w:p w14:paraId="46F817AE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□ KRS – https://ekrs.ms.gov.pl  </w:t>
            </w:r>
          </w:p>
          <w:p w14:paraId="36B138D7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CEIDG – https://prod.ceidg.gov.pl</w:t>
            </w:r>
          </w:p>
          <w:p w14:paraId="47DE66A6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inny podać rejestr</w:t>
            </w:r>
          </w:p>
          <w:p w14:paraId="3A14C047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92132B1" w14:textId="77777777" w:rsidR="0054545E" w:rsidRPr="00EC3D0E" w:rsidRDefault="0054545E" w:rsidP="009C26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(wypełnić w przypadku nieprzedłożenia dokumentu do oferty)</w:t>
            </w:r>
          </w:p>
        </w:tc>
      </w:tr>
    </w:tbl>
    <w:p w14:paraId="3D9D9298" w14:textId="78685400" w:rsidR="00F00665" w:rsidRDefault="00F00665">
      <w:pPr>
        <w:rPr>
          <w:rFonts w:asciiTheme="minorHAnsi" w:hAnsiTheme="minorHAnsi"/>
          <w:sz w:val="22"/>
          <w:szCs w:val="22"/>
        </w:rPr>
      </w:pPr>
    </w:p>
    <w:p w14:paraId="610D98A0" w14:textId="167AF91A" w:rsidR="00A10FF9" w:rsidRDefault="00C75696" w:rsidP="00265340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>Odpowiadając na ogłoszenie</w:t>
      </w:r>
      <w:r w:rsidR="00EC3D0E">
        <w:rPr>
          <w:rFonts w:asciiTheme="minorHAnsi" w:hAnsiTheme="minorHAnsi" w:cstheme="minorHAnsi"/>
          <w:sz w:val="22"/>
          <w:szCs w:val="22"/>
        </w:rPr>
        <w:t xml:space="preserve">, znak sprawy </w:t>
      </w:r>
      <w:r w:rsidR="009F5CF2" w:rsidRPr="005D6EAF">
        <w:rPr>
          <w:rFonts w:asciiTheme="minorHAnsi" w:hAnsiTheme="minorHAnsi" w:cstheme="minorHAnsi"/>
          <w:sz w:val="22"/>
          <w:szCs w:val="22"/>
        </w:rPr>
        <w:t>DF.261</w:t>
      </w:r>
      <w:r w:rsidR="005D6EAF" w:rsidRPr="005D6EAF">
        <w:rPr>
          <w:rFonts w:asciiTheme="minorHAnsi" w:hAnsiTheme="minorHAnsi" w:cstheme="minorHAnsi"/>
          <w:sz w:val="22"/>
          <w:szCs w:val="22"/>
        </w:rPr>
        <w:t>.6</w:t>
      </w:r>
      <w:r w:rsidR="009F5CF2" w:rsidRPr="005D6EAF">
        <w:rPr>
          <w:rFonts w:asciiTheme="minorHAnsi" w:hAnsiTheme="minorHAnsi" w:cstheme="minorHAnsi"/>
          <w:sz w:val="22"/>
          <w:szCs w:val="22"/>
        </w:rPr>
        <w:t>.2023</w:t>
      </w:r>
      <w:r w:rsidRPr="00265340">
        <w:rPr>
          <w:rFonts w:asciiTheme="minorHAnsi" w:hAnsiTheme="minorHAnsi" w:cstheme="minorHAnsi"/>
          <w:sz w:val="22"/>
          <w:szCs w:val="22"/>
        </w:rPr>
        <w:t xml:space="preserve">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 xml:space="preserve">zgodnie z art. 275 </w:t>
      </w:r>
      <w:r w:rsidR="0054545E">
        <w:rPr>
          <w:rFonts w:asciiTheme="minorHAnsi" w:hAnsiTheme="minorHAnsi"/>
          <w:sz w:val="22"/>
          <w:szCs w:val="22"/>
        </w:rPr>
        <w:t>pkt</w:t>
      </w:r>
      <w:r w:rsidR="006972B5" w:rsidRPr="00265340">
        <w:rPr>
          <w:rFonts w:asciiTheme="minorHAnsi" w:hAnsiTheme="minorHAnsi"/>
          <w:sz w:val="22"/>
          <w:szCs w:val="22"/>
        </w:rPr>
        <w:t xml:space="preserve">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54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7C38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2138" w:rsidRPr="009F5CF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F5CF2" w:rsidRPr="009F5CF2">
        <w:rPr>
          <w:rFonts w:asciiTheme="minorHAnsi" w:hAnsiTheme="minorHAnsi" w:cstheme="minorHAnsi"/>
          <w:b/>
          <w:bCs/>
          <w:sz w:val="22"/>
          <w:szCs w:val="22"/>
        </w:rPr>
        <w:t>Zakup i sukcesywne dostawy kruszyw granitow</w:t>
      </w:r>
      <w:r w:rsidR="00B416CC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9F5CF2" w:rsidRPr="009F5CF2">
        <w:rPr>
          <w:rFonts w:asciiTheme="minorHAnsi" w:hAnsiTheme="minorHAnsi" w:cstheme="minorHAnsi"/>
          <w:b/>
          <w:bCs/>
          <w:sz w:val="22"/>
          <w:szCs w:val="22"/>
        </w:rPr>
        <w:t xml:space="preserve"> na terenie gminy Wołów</w:t>
      </w:r>
      <w:r w:rsidR="00CB35B1" w:rsidRPr="009F5CF2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CB35B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E4EFA47" w14:textId="77777777" w:rsidR="00CF2D3E" w:rsidRDefault="00CF2D3E" w:rsidP="00265340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EE2BD2" w14:textId="77777777" w:rsidR="009F5CF2" w:rsidRDefault="009F5CF2" w:rsidP="00265340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E45268" w14:textId="77777777" w:rsidR="00CF2D3E" w:rsidRPr="00265340" w:rsidRDefault="00CF2D3E" w:rsidP="00265340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1A50FEF" w14:textId="6FF7F9D4" w:rsidR="00CD2E18" w:rsidRPr="00CE10F2" w:rsidRDefault="00E32586" w:rsidP="00280EFF">
      <w:pPr>
        <w:pStyle w:val="formularz"/>
        <w:numPr>
          <w:ilvl w:val="0"/>
          <w:numId w:val="0"/>
        </w:numPr>
        <w:ind w:left="340"/>
        <w:rPr>
          <w:highlight w:val="yellow"/>
        </w:rPr>
      </w:pPr>
      <w:r>
        <w:lastRenderedPageBreak/>
        <w:t>1. O</w:t>
      </w:r>
      <w:r w:rsidR="00084A8E" w:rsidRPr="00084A8E">
        <w:t>ferujemy wykonanie całości przedmiotu zamówienia</w:t>
      </w:r>
      <w:r w:rsidR="002C4AFE">
        <w:t xml:space="preserve"> (zakup wraz z dostawą w zależności od potrzeb Zamawiającego)</w:t>
      </w:r>
      <w:r w:rsidR="00084A8E" w:rsidRPr="00084A8E">
        <w:t xml:space="preserve"> zgodnie z warunkami określonymi w SWZ w cenie ryczałtowej za</w:t>
      </w:r>
      <w:r w:rsidR="00084A8E">
        <w:rPr>
          <w:sz w:val="24"/>
          <w:szCs w:val="24"/>
        </w:rPr>
        <w:t xml:space="preserve"> 1 tonę: </w:t>
      </w:r>
    </w:p>
    <w:tbl>
      <w:tblPr>
        <w:tblW w:w="892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1852"/>
        <w:gridCol w:w="862"/>
        <w:gridCol w:w="1130"/>
        <w:gridCol w:w="1285"/>
        <w:gridCol w:w="866"/>
        <w:gridCol w:w="1253"/>
      </w:tblGrid>
      <w:tr w:rsidR="00CE10F2" w:rsidRPr="00444C65" w14:paraId="21D0D4C8" w14:textId="52E623B4" w:rsidTr="00CE10F2">
        <w:trPr>
          <w:trHeight w:val="63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A00F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Nazwa kruszywa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5F47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Frakcja (mm)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FC22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j.m.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A048" w14:textId="1A0F4F7F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Szacowana i</w:t>
            </w:r>
            <w:r w:rsidRPr="00444C65">
              <w:rPr>
                <w:sz w:val="22"/>
                <w:szCs w:val="22"/>
              </w:rPr>
              <w:t xml:space="preserve">lość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18980" w14:textId="6F7B122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A305C" w14:textId="77777777" w:rsidR="00CE10F2" w:rsidRDefault="00CE10F2" w:rsidP="00C73EBE">
            <w:pPr>
              <w:jc w:val="center"/>
              <w:rPr>
                <w:sz w:val="22"/>
                <w:szCs w:val="22"/>
              </w:rPr>
            </w:pPr>
          </w:p>
          <w:p w14:paraId="6A67BF0E" w14:textId="710974FE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48E20" w14:textId="3D939854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</w:t>
            </w:r>
          </w:p>
        </w:tc>
      </w:tr>
      <w:tr w:rsidR="00CE10F2" w:rsidRPr="00444C65" w14:paraId="4B5D3732" w14:textId="7DFD4461" w:rsidTr="00CE10F2">
        <w:trPr>
          <w:trHeight w:val="37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C256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Mieszanka granitowa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5A99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10 mm – 31,5 mm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74FF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tona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5D89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3500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21414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FA19E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52682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</w:p>
        </w:tc>
      </w:tr>
      <w:tr w:rsidR="00CE10F2" w:rsidRPr="00444C65" w14:paraId="29AE96F3" w14:textId="2A13515F" w:rsidTr="00CE10F2">
        <w:trPr>
          <w:trHeight w:val="37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5EB1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Mieszanka granitowa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8ADB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31,5 mm - 63 mm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FC9B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tona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8254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6000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038CA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8D491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58500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</w:p>
        </w:tc>
      </w:tr>
      <w:tr w:rsidR="00CE10F2" w:rsidRPr="00444C65" w14:paraId="5E8ECE7B" w14:textId="346C2286" w:rsidTr="00CE10F2">
        <w:trPr>
          <w:trHeight w:val="37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B83A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Mieszanka granitowa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5BA4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0 mm - 31,5 mm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82DC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tona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1B6C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1500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30641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DF7F6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53A22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</w:p>
        </w:tc>
      </w:tr>
      <w:tr w:rsidR="00CE10F2" w:rsidRPr="00444C65" w14:paraId="1D473205" w14:textId="334400D2" w:rsidTr="00CE10F2">
        <w:trPr>
          <w:trHeight w:val="375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43321" w14:textId="77777777" w:rsidR="00CE10F2" w:rsidRPr="00444C65" w:rsidRDefault="00CE10F2" w:rsidP="00C73EBE">
            <w:pPr>
              <w:jc w:val="right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Szacowana ilość zamówienia w tonach: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48C9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11000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21065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5DC1C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0434B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6921C02" w14:textId="22B02BC6" w:rsidR="00084A8E" w:rsidRDefault="00084A8E" w:rsidP="00084A8E">
      <w:pPr>
        <w:widowControl w:val="0"/>
        <w:spacing w:line="36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</w:t>
      </w:r>
    </w:p>
    <w:p w14:paraId="268BB7DC" w14:textId="1B9263EA" w:rsidR="00084A8E" w:rsidRDefault="00084A8E" w:rsidP="00084A8E">
      <w:pPr>
        <w:widowControl w:val="0"/>
        <w:spacing w:line="36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Słownie: cena jednostkowa …………………………………………….zł. netto</w:t>
      </w:r>
    </w:p>
    <w:p w14:paraId="08AE324F" w14:textId="4D4F8A6C" w:rsidR="00084A8E" w:rsidRDefault="00084A8E" w:rsidP="00084A8E">
      <w:pPr>
        <w:widowControl w:val="0"/>
        <w:spacing w:line="36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                                                 VAT………………………………………..</w:t>
      </w:r>
    </w:p>
    <w:p w14:paraId="28E52AD8" w14:textId="36DA94CA" w:rsidR="00084A8E" w:rsidRDefault="00084A8E" w:rsidP="00084A8E">
      <w:pPr>
        <w:widowControl w:val="0"/>
        <w:spacing w:line="36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              cena jednostkowa ………………………………………….zł.  brutto</w:t>
      </w:r>
    </w:p>
    <w:p w14:paraId="6A7CB8BA" w14:textId="77777777" w:rsidR="002B7C38" w:rsidRDefault="002B7C38" w:rsidP="00CD1288">
      <w:pPr>
        <w:pStyle w:val="Bezodstpw"/>
        <w:rPr>
          <w:b/>
        </w:rPr>
      </w:pPr>
    </w:p>
    <w:p w14:paraId="05193CE3" w14:textId="4A764C42" w:rsidR="000850C4" w:rsidRPr="00A507C9" w:rsidRDefault="000850C4" w:rsidP="00280EFF">
      <w:pPr>
        <w:pStyle w:val="formularz"/>
      </w:pPr>
      <w:r w:rsidRPr="00A507C9">
        <w:t>Zobowiązujemy się do realizacji zleconych robót:</w:t>
      </w:r>
    </w:p>
    <w:p w14:paraId="7B80CAE5" w14:textId="77777777" w:rsidR="007F5045" w:rsidRPr="00A507C9" w:rsidRDefault="007F5045" w:rsidP="003B279F">
      <w:pPr>
        <w:ind w:firstLine="3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BEB7A9" w14:textId="297B33A8" w:rsidR="000850C4" w:rsidRPr="00A507C9" w:rsidRDefault="000850C4" w:rsidP="007F5045">
      <w:pPr>
        <w:ind w:firstLine="3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7C9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CF2D3E" w:rsidRPr="00A507C9">
        <w:rPr>
          <w:rFonts w:asciiTheme="minorHAnsi" w:hAnsiTheme="minorHAnsi" w:cstheme="minorHAnsi"/>
          <w:b/>
          <w:sz w:val="22"/>
          <w:szCs w:val="22"/>
        </w:rPr>
        <w:t>3 dni</w:t>
      </w:r>
      <w:r w:rsidRPr="00A507C9">
        <w:rPr>
          <w:rFonts w:asciiTheme="minorHAnsi" w:hAnsiTheme="minorHAnsi" w:cstheme="minorHAnsi"/>
          <w:b/>
          <w:sz w:val="22"/>
          <w:szCs w:val="22"/>
        </w:rPr>
        <w:tab/>
      </w:r>
      <w:r w:rsidRPr="00A507C9">
        <w:rPr>
          <w:rFonts w:asciiTheme="minorHAnsi" w:hAnsiTheme="minorHAnsi" w:cstheme="minorHAnsi"/>
          <w:b/>
          <w:sz w:val="22"/>
          <w:szCs w:val="22"/>
        </w:rPr>
        <w:tab/>
      </w:r>
      <w:r w:rsidRPr="00A507C9">
        <w:rPr>
          <w:rFonts w:asciiTheme="minorHAnsi" w:hAnsiTheme="minorHAnsi" w:cstheme="minorHAnsi"/>
          <w:b/>
          <w:sz w:val="22"/>
          <w:szCs w:val="22"/>
        </w:rPr>
        <w:tab/>
      </w:r>
      <w:r w:rsidR="00CF2D3E" w:rsidRPr="00A507C9">
        <w:rPr>
          <w:rFonts w:asciiTheme="minorHAnsi" w:hAnsiTheme="minorHAnsi" w:cstheme="minorHAnsi"/>
          <w:b/>
          <w:sz w:val="22"/>
          <w:szCs w:val="22"/>
        </w:rPr>
        <w:t>4</w:t>
      </w:r>
      <w:r w:rsidRPr="00A507C9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A507C9">
        <w:rPr>
          <w:rFonts w:asciiTheme="minorHAnsi" w:hAnsiTheme="minorHAnsi" w:cstheme="minorHAnsi"/>
          <w:b/>
          <w:sz w:val="22"/>
          <w:szCs w:val="22"/>
        </w:rPr>
        <w:tab/>
      </w:r>
      <w:r w:rsidRPr="00A507C9">
        <w:rPr>
          <w:rFonts w:asciiTheme="minorHAnsi" w:hAnsiTheme="minorHAnsi" w:cstheme="minorHAnsi"/>
          <w:b/>
          <w:sz w:val="22"/>
          <w:szCs w:val="22"/>
        </w:rPr>
        <w:tab/>
      </w:r>
      <w:r w:rsidRPr="00A507C9">
        <w:rPr>
          <w:rFonts w:asciiTheme="minorHAnsi" w:hAnsiTheme="minorHAnsi" w:cstheme="minorHAnsi"/>
          <w:b/>
          <w:sz w:val="22"/>
          <w:szCs w:val="22"/>
        </w:rPr>
        <w:tab/>
      </w:r>
      <w:r w:rsidR="00CF2D3E" w:rsidRPr="00A507C9">
        <w:rPr>
          <w:rFonts w:asciiTheme="minorHAnsi" w:hAnsiTheme="minorHAnsi" w:cstheme="minorHAnsi"/>
          <w:b/>
          <w:sz w:val="22"/>
          <w:szCs w:val="22"/>
        </w:rPr>
        <w:t xml:space="preserve">5 </w:t>
      </w:r>
      <w:r w:rsidRPr="00A507C9">
        <w:rPr>
          <w:rFonts w:asciiTheme="minorHAnsi" w:hAnsiTheme="minorHAnsi" w:cstheme="minorHAnsi"/>
          <w:b/>
          <w:sz w:val="22"/>
          <w:szCs w:val="22"/>
        </w:rPr>
        <w:t>dni</w:t>
      </w:r>
      <w:r w:rsidR="001274F3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A507C9">
        <w:rPr>
          <w:rStyle w:val="Odwoanieprzypisudolnego"/>
          <w:rFonts w:cstheme="minorHAnsi"/>
          <w:b/>
          <w:szCs w:val="22"/>
        </w:rPr>
        <w:footnoteReference w:id="1"/>
      </w:r>
    </w:p>
    <w:p w14:paraId="6EA683C0" w14:textId="77777777" w:rsidR="000850C4" w:rsidRPr="00A507C9" w:rsidRDefault="000850C4" w:rsidP="000850C4">
      <w:pPr>
        <w:ind w:left="680" w:firstLine="340"/>
        <w:jc w:val="both"/>
        <w:rPr>
          <w:rFonts w:ascii="Calibri" w:hAnsi="Calibri" w:cs="Calibri"/>
          <w:sz w:val="22"/>
          <w:szCs w:val="22"/>
        </w:rPr>
      </w:pPr>
    </w:p>
    <w:p w14:paraId="5FA9278D" w14:textId="38FC26C3" w:rsidR="00A36C4F" w:rsidRPr="00A507C9" w:rsidRDefault="00A36C4F" w:rsidP="00A36C4F">
      <w:pPr>
        <w:numPr>
          <w:ilvl w:val="0"/>
          <w:numId w:val="44"/>
        </w:numPr>
        <w:shd w:val="clear" w:color="auto" w:fill="F2F2F2"/>
        <w:tabs>
          <w:tab w:val="left" w:pos="851"/>
        </w:tabs>
        <w:spacing w:line="276" w:lineRule="auto"/>
        <w:jc w:val="both"/>
        <w:rPr>
          <w:rFonts w:ascii="Calibri" w:hAnsi="Calibri" w:cs="CIDFont+F4"/>
          <w:i/>
          <w:sz w:val="18"/>
          <w:szCs w:val="18"/>
        </w:rPr>
      </w:pPr>
      <w:r w:rsidRPr="00A507C9">
        <w:rPr>
          <w:rFonts w:ascii="Calibri" w:hAnsi="Calibri" w:cs="Calibri"/>
          <w:i/>
          <w:sz w:val="18"/>
          <w:szCs w:val="18"/>
        </w:rPr>
        <w:t xml:space="preserve">W przypadku nie usunięcia/nie przekreślenia dwóch z podanych trzech terminów  realizacji w formularzu oferty, zamawiający przyjmie do oceny najdłuższy </w:t>
      </w:r>
      <w:r w:rsidRPr="00A507C9">
        <w:rPr>
          <w:rFonts w:ascii="Calibri" w:hAnsi="Calibri" w:cs="CIDFont+F4"/>
          <w:i/>
          <w:sz w:val="18"/>
          <w:szCs w:val="18"/>
        </w:rPr>
        <w:t>czas realizacji tj. 5 dni a wykonawca w tym kryterium otrzyma 0 pkt.</w:t>
      </w:r>
    </w:p>
    <w:p w14:paraId="775F320C" w14:textId="3C67C63B" w:rsidR="00A36C4F" w:rsidRPr="00A507C9" w:rsidRDefault="00A36C4F" w:rsidP="00A36C4F">
      <w:pPr>
        <w:numPr>
          <w:ilvl w:val="0"/>
          <w:numId w:val="44"/>
        </w:numPr>
        <w:shd w:val="clear" w:color="auto" w:fill="F2F2F2"/>
        <w:tabs>
          <w:tab w:val="left" w:pos="851"/>
        </w:tabs>
        <w:spacing w:line="276" w:lineRule="auto"/>
        <w:jc w:val="both"/>
        <w:rPr>
          <w:rFonts w:ascii="Calibri" w:hAnsi="Calibri" w:cs="CIDFont+F4"/>
          <w:i/>
          <w:sz w:val="18"/>
          <w:szCs w:val="18"/>
        </w:rPr>
      </w:pPr>
      <w:r w:rsidRPr="00A507C9">
        <w:rPr>
          <w:rFonts w:ascii="Calibri" w:hAnsi="Calibri" w:cs="Calibri"/>
          <w:i/>
          <w:sz w:val="18"/>
          <w:szCs w:val="18"/>
        </w:rPr>
        <w:t xml:space="preserve">W przypadku pozostawienia bez usunięcia/bez przekreślenia wszystkich (trzech) terminów realizacji w formularzu oferty, zamawiający przyjmie do oceny najdłuższy </w:t>
      </w:r>
      <w:r w:rsidRPr="00A507C9">
        <w:rPr>
          <w:rFonts w:ascii="Calibri" w:hAnsi="Calibri" w:cs="CIDFont+F4"/>
          <w:i/>
          <w:sz w:val="18"/>
          <w:szCs w:val="18"/>
        </w:rPr>
        <w:t>czas realizacji tj. 5 dni a wykonawca w tym kryterium otrzyma 0 pkt.</w:t>
      </w:r>
    </w:p>
    <w:p w14:paraId="1A0FF0CB" w14:textId="56DEB615" w:rsidR="00A36C4F" w:rsidRPr="00A507C9" w:rsidRDefault="00A36C4F" w:rsidP="00A36C4F">
      <w:pPr>
        <w:numPr>
          <w:ilvl w:val="0"/>
          <w:numId w:val="44"/>
        </w:numPr>
        <w:shd w:val="clear" w:color="auto" w:fill="F2F2F2"/>
        <w:tabs>
          <w:tab w:val="left" w:pos="851"/>
        </w:tabs>
        <w:spacing w:line="276" w:lineRule="auto"/>
        <w:jc w:val="both"/>
        <w:rPr>
          <w:rFonts w:ascii="Calibri" w:hAnsi="Calibri" w:cs="CIDFont+F4"/>
          <w:i/>
          <w:sz w:val="18"/>
          <w:szCs w:val="18"/>
        </w:rPr>
      </w:pPr>
      <w:r w:rsidRPr="00A507C9">
        <w:rPr>
          <w:rFonts w:ascii="Calibri" w:hAnsi="Calibri" w:cs="Calibri"/>
          <w:i/>
          <w:sz w:val="18"/>
          <w:szCs w:val="18"/>
        </w:rPr>
        <w:t xml:space="preserve">W przypadku usunięcia/przekreślenia wszystkich (trzech) terminów realizacji w formularzu oferty, zamawiający </w:t>
      </w:r>
      <w:r w:rsidRPr="00A507C9">
        <w:rPr>
          <w:rFonts w:ascii="Calibri" w:hAnsi="Calibri" w:cs="CIDFont+F4"/>
          <w:i/>
          <w:sz w:val="18"/>
          <w:szCs w:val="18"/>
        </w:rPr>
        <w:t xml:space="preserve">odrzuci ofertę wykonawcy, zgodnie z art. 226 ust. 1 pkt 5 ustawy </w:t>
      </w:r>
      <w:proofErr w:type="spellStart"/>
      <w:r w:rsidRPr="00A507C9">
        <w:rPr>
          <w:rFonts w:ascii="Calibri" w:hAnsi="Calibri" w:cs="CIDFont+F4"/>
          <w:i/>
          <w:sz w:val="18"/>
          <w:szCs w:val="18"/>
        </w:rPr>
        <w:t>Pzp</w:t>
      </w:r>
      <w:proofErr w:type="spellEnd"/>
      <w:r w:rsidRPr="00A507C9">
        <w:rPr>
          <w:rFonts w:ascii="Calibri" w:hAnsi="Calibri" w:cs="CIDFont+F4"/>
          <w:i/>
          <w:sz w:val="18"/>
          <w:szCs w:val="18"/>
        </w:rPr>
        <w:t xml:space="preserve">. </w:t>
      </w:r>
    </w:p>
    <w:p w14:paraId="3E2CCC84" w14:textId="77777777" w:rsidR="000850C4" w:rsidRPr="00A36C4F" w:rsidRDefault="000850C4" w:rsidP="00CD1288">
      <w:pPr>
        <w:pStyle w:val="Bezodstpw"/>
      </w:pPr>
    </w:p>
    <w:p w14:paraId="23603AF1" w14:textId="1D177A5D" w:rsidR="000A6BB7" w:rsidRPr="00677920" w:rsidRDefault="007410AB" w:rsidP="000A6BB7">
      <w:pPr>
        <w:pStyle w:val="formularz"/>
      </w:pPr>
      <w:r w:rsidRPr="00677920">
        <w:rPr>
          <w:b/>
        </w:rPr>
        <w:t>Oświadczam</w:t>
      </w:r>
      <w:r>
        <w:rPr>
          <w:b/>
        </w:rPr>
        <w:t>y</w:t>
      </w:r>
      <w:r w:rsidRPr="00677920">
        <w:t xml:space="preserve">, że powyższa cena zawiera wszystkie </w:t>
      </w:r>
      <w:r w:rsidR="003B279F">
        <w:t xml:space="preserve">niezbędne </w:t>
      </w:r>
      <w:r w:rsidRPr="00677920">
        <w:t>koszty, jakie pon</w:t>
      </w:r>
      <w:r w:rsidR="003B279F">
        <w:t>iesie</w:t>
      </w:r>
      <w:r w:rsidRPr="00677920">
        <w:t xml:space="preserve"> Zamawiający </w:t>
      </w:r>
      <w:r w:rsidR="003B279F">
        <w:t xml:space="preserve">za realizację przedmiotu zamówienia w </w:t>
      </w:r>
      <w:r w:rsidRPr="00677920">
        <w:t> </w:t>
      </w:r>
      <w:r w:rsidRPr="00677920">
        <w:rPr>
          <w:color w:val="000000"/>
        </w:rPr>
        <w:t>przypadku wyboru niniejszej oferty.</w:t>
      </w:r>
    </w:p>
    <w:p w14:paraId="18B72CA0" w14:textId="02FEA32F" w:rsidR="007410AB" w:rsidRPr="005776B8" w:rsidRDefault="007410AB" w:rsidP="000A6BB7">
      <w:pPr>
        <w:pStyle w:val="formularz"/>
        <w:numPr>
          <w:ilvl w:val="0"/>
          <w:numId w:val="42"/>
        </w:numPr>
        <w:ind w:firstLine="66"/>
      </w:pPr>
      <w:r w:rsidRPr="000A6BB7">
        <w:rPr>
          <w:b/>
        </w:rPr>
        <w:t>Zobowiązujemy</w:t>
      </w:r>
      <w:r w:rsidRPr="00677920">
        <w:t xml:space="preserve"> </w:t>
      </w:r>
      <w:r w:rsidRPr="000A6BB7">
        <w:rPr>
          <w:b/>
        </w:rPr>
        <w:t>się</w:t>
      </w:r>
      <w:r w:rsidRPr="00677920">
        <w:t xml:space="preserve"> do wykonania przedmiotu </w:t>
      </w:r>
      <w:r w:rsidR="00880AE3">
        <w:t>zamówienia, zgodnie z terminem wskazanym w SWZ</w:t>
      </w:r>
      <w:r w:rsidR="000A6BB7">
        <w:t xml:space="preserve"> - </w:t>
      </w:r>
      <w:r w:rsidR="00880AE3" w:rsidRPr="00F94C79">
        <w:t xml:space="preserve">do </w:t>
      </w:r>
      <w:r w:rsidR="00F509CA" w:rsidRPr="00F94C79">
        <w:t>5</w:t>
      </w:r>
      <w:r w:rsidR="00880AE3" w:rsidRPr="00F94C79">
        <w:t xml:space="preserve"> </w:t>
      </w:r>
      <w:r w:rsidRPr="00F94C79">
        <w:t>miesięcy od dnia zawarcia umowy.</w:t>
      </w:r>
      <w:r w:rsidR="00880AE3" w:rsidRPr="00F94C79">
        <w:t xml:space="preserve"> </w:t>
      </w:r>
    </w:p>
    <w:p w14:paraId="3AC62EE7" w14:textId="77777777" w:rsidR="00880AE3" w:rsidRPr="003908E3" w:rsidRDefault="00880AE3" w:rsidP="000A6BB7">
      <w:pPr>
        <w:pStyle w:val="Zwykytekst1"/>
        <w:numPr>
          <w:ilvl w:val="0"/>
          <w:numId w:val="42"/>
        </w:numPr>
        <w:spacing w:line="276" w:lineRule="auto"/>
        <w:ind w:firstLine="66"/>
        <w:jc w:val="both"/>
      </w:pPr>
      <w:r w:rsidRPr="003908E3">
        <w:rPr>
          <w:rFonts w:ascii="Calibri" w:hAnsi="Calibri"/>
          <w:b/>
          <w:sz w:val="22"/>
          <w:szCs w:val="22"/>
          <w:lang w:eastAsia="en-US"/>
        </w:rPr>
        <w:t>Oświadczam</w:t>
      </w:r>
      <w:r>
        <w:rPr>
          <w:rFonts w:ascii="Calibri" w:hAnsi="Calibri"/>
          <w:b/>
          <w:sz w:val="22"/>
          <w:szCs w:val="22"/>
          <w:lang w:eastAsia="en-US"/>
        </w:rPr>
        <w:t>y</w:t>
      </w:r>
      <w:r w:rsidRPr="00F67971">
        <w:rPr>
          <w:rFonts w:ascii="Calibri" w:hAnsi="Calibri"/>
          <w:sz w:val="22"/>
          <w:szCs w:val="22"/>
          <w:lang w:eastAsia="en-US"/>
        </w:rPr>
        <w:t>, że zapozna</w:t>
      </w:r>
      <w:r>
        <w:rPr>
          <w:rFonts w:ascii="Calibri" w:hAnsi="Calibri"/>
          <w:sz w:val="22"/>
          <w:szCs w:val="22"/>
          <w:lang w:eastAsia="en-US"/>
        </w:rPr>
        <w:t>liśmy</w:t>
      </w:r>
      <w:r w:rsidRPr="00F67971">
        <w:rPr>
          <w:rFonts w:ascii="Calibri" w:hAnsi="Calibri"/>
          <w:sz w:val="22"/>
          <w:szCs w:val="22"/>
          <w:lang w:eastAsia="en-US"/>
        </w:rPr>
        <w:t xml:space="preserve"> się ze </w:t>
      </w:r>
      <w:r>
        <w:rPr>
          <w:rFonts w:ascii="Calibri" w:hAnsi="Calibri"/>
          <w:sz w:val="22"/>
          <w:szCs w:val="22"/>
          <w:lang w:eastAsia="en-US"/>
        </w:rPr>
        <w:t>S</w:t>
      </w:r>
      <w:r w:rsidRPr="00F67971">
        <w:rPr>
          <w:rFonts w:ascii="Calibri" w:hAnsi="Calibri"/>
          <w:sz w:val="22"/>
          <w:szCs w:val="22"/>
          <w:lang w:eastAsia="en-US"/>
        </w:rPr>
        <w:t xml:space="preserve">pecyfikacją </w:t>
      </w:r>
      <w:r>
        <w:rPr>
          <w:rFonts w:ascii="Calibri" w:hAnsi="Calibri"/>
          <w:sz w:val="22"/>
          <w:szCs w:val="22"/>
          <w:lang w:eastAsia="en-US"/>
        </w:rPr>
        <w:t>W</w:t>
      </w:r>
      <w:r w:rsidRPr="00F67971">
        <w:rPr>
          <w:rFonts w:ascii="Calibri" w:hAnsi="Calibri"/>
          <w:sz w:val="22"/>
          <w:szCs w:val="22"/>
          <w:lang w:eastAsia="en-US"/>
        </w:rPr>
        <w:t xml:space="preserve">arunków </w:t>
      </w:r>
      <w:r>
        <w:rPr>
          <w:rFonts w:ascii="Calibri" w:hAnsi="Calibri"/>
          <w:sz w:val="22"/>
          <w:szCs w:val="22"/>
          <w:lang w:eastAsia="en-US"/>
        </w:rPr>
        <w:t>Z</w:t>
      </w:r>
      <w:r w:rsidRPr="00F67971">
        <w:rPr>
          <w:rFonts w:ascii="Calibri" w:hAnsi="Calibri"/>
          <w:sz w:val="22"/>
          <w:szCs w:val="22"/>
          <w:lang w:eastAsia="en-US"/>
        </w:rPr>
        <w:t xml:space="preserve">amówienia i nie wnosimy do niej zastrzeżeń oraz zdobyliśmy konieczne informacje </w:t>
      </w:r>
      <w:r>
        <w:rPr>
          <w:rFonts w:ascii="Calibri" w:hAnsi="Calibri"/>
          <w:sz w:val="22"/>
          <w:szCs w:val="22"/>
          <w:lang w:eastAsia="en-US"/>
        </w:rPr>
        <w:t>niezbędne</w:t>
      </w:r>
      <w:r w:rsidRPr="00F67971">
        <w:rPr>
          <w:rFonts w:ascii="Calibri" w:hAnsi="Calibri"/>
          <w:sz w:val="22"/>
          <w:szCs w:val="22"/>
          <w:lang w:eastAsia="en-US"/>
        </w:rPr>
        <w:t xml:space="preserve"> do właściwego przygotowania oferty oraz wykonania zamówienia</w:t>
      </w:r>
      <w:r>
        <w:rPr>
          <w:rFonts w:ascii="Calibri" w:hAnsi="Calibri"/>
          <w:sz w:val="22"/>
          <w:szCs w:val="22"/>
          <w:lang w:eastAsia="en-US"/>
        </w:rPr>
        <w:t>.</w:t>
      </w:r>
    </w:p>
    <w:p w14:paraId="60022FEE" w14:textId="218B47E4" w:rsidR="00880AE3" w:rsidRDefault="00880AE3" w:rsidP="000A6BB7">
      <w:pPr>
        <w:pStyle w:val="Zwykytekst1"/>
        <w:numPr>
          <w:ilvl w:val="0"/>
          <w:numId w:val="43"/>
        </w:numPr>
        <w:spacing w:line="276" w:lineRule="auto"/>
        <w:ind w:firstLine="66"/>
        <w:jc w:val="both"/>
      </w:pPr>
      <w:r>
        <w:rPr>
          <w:rFonts w:ascii="Calibri" w:hAnsi="Calibri" w:cs="Calibri"/>
          <w:b/>
          <w:sz w:val="22"/>
          <w:szCs w:val="22"/>
        </w:rPr>
        <w:t>Oświadczamy,</w:t>
      </w:r>
      <w:r>
        <w:rPr>
          <w:rFonts w:ascii="Calibri" w:hAnsi="Calibri" w:cs="Calibri"/>
          <w:sz w:val="22"/>
          <w:szCs w:val="22"/>
        </w:rPr>
        <w:t xml:space="preserve"> że projekt umowy, stanowiący załącznik do SWZ, został przez nas zaakceptowany w</w:t>
      </w:r>
      <w:r w:rsidR="00CB35B1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całości i bez zastrzeżeń i zobowiązujemy się w przypadku wyboru naszej oferty do zawarcia umowy na zaproponowanych warunkach, w miejscu i terminie wyznaczonym przez Zamawiającego.</w:t>
      </w:r>
    </w:p>
    <w:p w14:paraId="4EF59966" w14:textId="77777777" w:rsidR="00880AE3" w:rsidRPr="00297DE9" w:rsidRDefault="00880AE3" w:rsidP="000A6BB7">
      <w:pPr>
        <w:numPr>
          <w:ilvl w:val="0"/>
          <w:numId w:val="43"/>
        </w:numPr>
        <w:spacing w:line="276" w:lineRule="auto"/>
        <w:ind w:firstLine="6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Akceptujemy </w:t>
      </w:r>
      <w:r w:rsidRPr="00F94C79">
        <w:rPr>
          <w:rFonts w:ascii="Calibri" w:hAnsi="Calibri" w:cs="Calibri"/>
          <w:b/>
          <w:bCs/>
          <w:sz w:val="22"/>
          <w:szCs w:val="22"/>
        </w:rPr>
        <w:t>warunki płatności</w:t>
      </w:r>
      <w:r w:rsidRPr="00F94C79">
        <w:rPr>
          <w:rFonts w:ascii="Calibri" w:hAnsi="Calibri" w:cs="Calibri"/>
          <w:sz w:val="22"/>
          <w:szCs w:val="22"/>
        </w:rPr>
        <w:t xml:space="preserve"> i</w:t>
      </w:r>
      <w:r>
        <w:rPr>
          <w:rFonts w:ascii="Calibri" w:hAnsi="Calibri" w:cs="Calibri"/>
          <w:sz w:val="22"/>
          <w:szCs w:val="22"/>
        </w:rPr>
        <w:t xml:space="preserve"> pozostałe warunki zamówienia określone w SWZ. </w:t>
      </w:r>
    </w:p>
    <w:p w14:paraId="1D0485BC" w14:textId="166C5EEA" w:rsidR="00880AE3" w:rsidRPr="00FB76BB" w:rsidRDefault="00880AE3" w:rsidP="000A6BB7">
      <w:pPr>
        <w:numPr>
          <w:ilvl w:val="0"/>
          <w:numId w:val="43"/>
        </w:numPr>
        <w:ind w:firstLine="6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C7E5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CC7E5D">
        <w:rPr>
          <w:rFonts w:asciiTheme="minorHAnsi" w:hAnsiTheme="minorHAnsi" w:cstheme="minorHAnsi"/>
          <w:sz w:val="22"/>
          <w:szCs w:val="22"/>
        </w:rPr>
        <w:t>że</w:t>
      </w:r>
      <w:r w:rsidRPr="00CC7E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7E5D">
        <w:rPr>
          <w:rFonts w:asciiTheme="minorHAnsi" w:hAnsiTheme="minorHAnsi" w:cstheme="minorHAnsi"/>
          <w:sz w:val="22"/>
          <w:szCs w:val="22"/>
        </w:rPr>
        <w:t>jesteśmy związani ofertą przez okres 30 dni, zgodnie z SWZ.</w:t>
      </w:r>
    </w:p>
    <w:p w14:paraId="69F16070" w14:textId="77777777" w:rsidR="00880AE3" w:rsidRPr="00F324DC" w:rsidRDefault="00880AE3" w:rsidP="000A6BB7">
      <w:pPr>
        <w:numPr>
          <w:ilvl w:val="0"/>
          <w:numId w:val="43"/>
        </w:numPr>
        <w:spacing w:before="120" w:after="60"/>
        <w:ind w:firstLine="66"/>
        <w:jc w:val="both"/>
        <w:rPr>
          <w:rFonts w:ascii="Calibri" w:hAnsi="Calibri"/>
          <w:sz w:val="22"/>
          <w:szCs w:val="22"/>
        </w:rPr>
      </w:pPr>
      <w:r w:rsidRPr="005776B8">
        <w:rPr>
          <w:rFonts w:ascii="Calibri" w:hAnsi="Calibri"/>
          <w:b/>
          <w:bCs/>
          <w:sz w:val="22"/>
          <w:szCs w:val="22"/>
        </w:rPr>
        <w:t>Informujemy</w:t>
      </w:r>
      <w:r w:rsidRPr="00F67971">
        <w:rPr>
          <w:rFonts w:ascii="Calibri" w:hAnsi="Calibri"/>
          <w:sz w:val="22"/>
          <w:szCs w:val="22"/>
        </w:rPr>
        <w:t>, że wybór oferty nie będzie prowadzić do powstania u zamawiającego obowiązku podatkowego w zakresie podatku VAT.</w:t>
      </w:r>
      <w:r w:rsidRPr="00F67971">
        <w:rPr>
          <w:rFonts w:ascii="Calibri" w:hAnsi="Calibri"/>
          <w:szCs w:val="22"/>
          <w:vertAlign w:val="superscript"/>
        </w:rPr>
        <w:footnoteReference w:id="2"/>
      </w:r>
      <w:r w:rsidRPr="00F67971">
        <w:rPr>
          <w:rFonts w:ascii="Calibri" w:hAnsi="Calibri"/>
          <w:sz w:val="22"/>
          <w:szCs w:val="22"/>
        </w:rPr>
        <w:t xml:space="preserve"> </w:t>
      </w:r>
    </w:p>
    <w:p w14:paraId="6C0D8D64" w14:textId="77777777" w:rsidR="00880AE3" w:rsidRPr="0013777D" w:rsidRDefault="00880AE3" w:rsidP="000A6BB7">
      <w:pPr>
        <w:widowControl w:val="0"/>
        <w:numPr>
          <w:ilvl w:val="0"/>
          <w:numId w:val="43"/>
        </w:numPr>
        <w:tabs>
          <w:tab w:val="left" w:pos="426"/>
        </w:tabs>
        <w:suppressAutoHyphens/>
        <w:spacing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1377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3777D">
        <w:rPr>
          <w:rFonts w:asciiTheme="minorHAnsi" w:hAnsiTheme="minorHAnsi" w:cstheme="minorHAnsi"/>
          <w:sz w:val="22"/>
          <w:szCs w:val="22"/>
        </w:rPr>
        <w:t xml:space="preserve">, że na podstawie art. 18 ust. 3 </w:t>
      </w:r>
      <w:r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1377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3777D">
        <w:rPr>
          <w:rFonts w:asciiTheme="minorHAnsi" w:hAnsiTheme="minorHAnsi" w:cstheme="minorHAnsi"/>
          <w:sz w:val="22"/>
          <w:szCs w:val="22"/>
        </w:rPr>
        <w:t xml:space="preserve"> (</w:t>
      </w:r>
      <w:r w:rsidRPr="00090149">
        <w:rPr>
          <w:rFonts w:asciiTheme="minorHAnsi" w:hAnsiTheme="minorHAnsi" w:cstheme="minorHAnsi"/>
          <w:sz w:val="22"/>
          <w:szCs w:val="22"/>
        </w:rPr>
        <w:t>należy zaznaczyć właściwy kwadrat</w:t>
      </w:r>
      <w:r w:rsidRPr="0013777D">
        <w:rPr>
          <w:rFonts w:asciiTheme="minorHAnsi" w:hAnsiTheme="minorHAnsi" w:cstheme="minorHAnsi"/>
          <w:sz w:val="22"/>
          <w:szCs w:val="22"/>
        </w:rPr>
        <w:t>):</w:t>
      </w:r>
    </w:p>
    <w:p w14:paraId="5EF613F6" w14:textId="77777777" w:rsidR="00880AE3" w:rsidRPr="00B20D56" w:rsidRDefault="00880AE3" w:rsidP="00880AE3">
      <w:pPr>
        <w:pStyle w:val="Bezodstpw"/>
        <w:numPr>
          <w:ilvl w:val="0"/>
          <w:numId w:val="40"/>
        </w:numPr>
        <w:spacing w:line="276" w:lineRule="auto"/>
      </w:pPr>
      <w:r w:rsidRPr="00B20D56">
        <w:t xml:space="preserve">żadne z informacji zawartych w ofercie oraz załączonych do niej dokumentach, nie stanowią </w:t>
      </w:r>
      <w:r>
        <w:t xml:space="preserve"> </w:t>
      </w:r>
      <w:r w:rsidRPr="00B20D56">
        <w:t>tajemnicy przedsiębiorstwa w rozumieniu przepisów o zwalczaniu nieuczciwej konkurencji,</w:t>
      </w:r>
    </w:p>
    <w:p w14:paraId="2168AE18" w14:textId="16905C34" w:rsidR="00880AE3" w:rsidRPr="00B20D56" w:rsidRDefault="00880AE3" w:rsidP="00880AE3">
      <w:pPr>
        <w:pStyle w:val="Bezodstpw"/>
        <w:numPr>
          <w:ilvl w:val="0"/>
          <w:numId w:val="40"/>
        </w:numPr>
        <w:spacing w:line="276" w:lineRule="auto"/>
      </w:pPr>
      <w:r w:rsidRPr="00B20D56">
        <w:lastRenderedPageBreak/>
        <w:t>wskazane informacje oznaczone nazwą pliku „</w:t>
      </w:r>
      <w:r>
        <w:t>_____________</w:t>
      </w:r>
      <w:r w:rsidRPr="00B20D56">
        <w:t>” stanowią tajemnicę przedsiębiorstwa w rozumieniu przepisów o zwalczaniu nieuczciwej konkurencji i w związku z</w:t>
      </w:r>
      <w:r w:rsidR="00CB35B1">
        <w:t> </w:t>
      </w:r>
      <w:r w:rsidRPr="00B20D56">
        <w:t>niniejszym nie mogą być one udostępniane, w szczególności innym uczestnikom postępowania</w:t>
      </w:r>
    </w:p>
    <w:p w14:paraId="3F79D70F" w14:textId="6DBB5C7E" w:rsidR="007410AB" w:rsidRPr="003F0F68" w:rsidRDefault="00880AE3" w:rsidP="00D56C4F">
      <w:pPr>
        <w:pStyle w:val="Bezodstpw"/>
        <w:shd w:val="clear" w:color="auto" w:fill="F2F2F2" w:themeFill="background1" w:themeFillShade="F2"/>
        <w:ind w:left="680"/>
        <w:rPr>
          <w:i/>
          <w:iCs/>
          <w:sz w:val="18"/>
          <w:szCs w:val="18"/>
        </w:rPr>
      </w:pPr>
      <w:r w:rsidRPr="003F0F68">
        <w:rPr>
          <w:i/>
          <w:iCs/>
          <w:sz w:val="18"/>
          <w:szCs w:val="18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14:paraId="7AE6991E" w14:textId="19E3AE60" w:rsidR="00ED4F28" w:rsidRPr="000546AA" w:rsidRDefault="00ED4F28" w:rsidP="000546AA">
      <w:pPr>
        <w:pStyle w:val="Akapitzlist"/>
        <w:numPr>
          <w:ilvl w:val="0"/>
          <w:numId w:val="43"/>
        </w:numPr>
        <w:ind w:hanging="76"/>
        <w:jc w:val="both"/>
        <w:rPr>
          <w:rFonts w:cs="Calibri"/>
          <w:b/>
          <w:strike/>
        </w:rPr>
      </w:pPr>
      <w:r w:rsidRPr="000546AA">
        <w:rPr>
          <w:rFonts w:cs="Calibri"/>
          <w:b/>
        </w:rPr>
        <w:t>Składamy ofertę jako:</w:t>
      </w:r>
    </w:p>
    <w:p w14:paraId="7B8D0CC1" w14:textId="77777777" w:rsidR="00ED4F28" w:rsidRPr="00677920" w:rsidRDefault="00ED4F28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 xml:space="preserve">  </w:t>
      </w:r>
      <w:r w:rsidRPr="00677920">
        <w:rPr>
          <w:rFonts w:ascii="Calibri" w:hAnsi="Calibri" w:cs="Calibri"/>
          <w:sz w:val="22"/>
          <w:szCs w:val="22"/>
        </w:rPr>
        <w:t>mikroprzedsiębiorstwo</w:t>
      </w:r>
    </w:p>
    <w:p w14:paraId="6D2F47DD" w14:textId="77777777" w:rsidR="00ED4F28" w:rsidRPr="00677920" w:rsidRDefault="00ED4F28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 xml:space="preserve">  małe przedsiębiorstwo</w:t>
      </w:r>
    </w:p>
    <w:p w14:paraId="49E4DDF3" w14:textId="77777777" w:rsidR="00ED4F28" w:rsidRPr="00677920" w:rsidRDefault="00ED4F28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 xml:space="preserve">  średnie przedsiębiorstwo</w:t>
      </w:r>
    </w:p>
    <w:p w14:paraId="249F6DCC" w14:textId="672A1525" w:rsidR="00D56C4F" w:rsidRDefault="00ED4F28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 xml:space="preserve">  </w:t>
      </w:r>
      <w:r w:rsidR="00D56C4F">
        <w:rPr>
          <w:rFonts w:ascii="Calibri" w:hAnsi="Calibri" w:cs="Calibri"/>
          <w:sz w:val="22"/>
          <w:szCs w:val="22"/>
        </w:rPr>
        <w:t>duże przedsiębiorstwo</w:t>
      </w:r>
    </w:p>
    <w:p w14:paraId="6C238612" w14:textId="1343E5B5" w:rsidR="00ED4F28" w:rsidRPr="00677920" w:rsidRDefault="00ED4F28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>osoba fizyczna nieprowadząca działalności gospodarczej</w:t>
      </w:r>
    </w:p>
    <w:p w14:paraId="09634285" w14:textId="094A51F1" w:rsidR="00ED4F28" w:rsidRPr="00E6476F" w:rsidRDefault="00ED4F28" w:rsidP="00D4018F">
      <w:pPr>
        <w:pStyle w:val="normaltableau"/>
        <w:numPr>
          <w:ilvl w:val="0"/>
          <w:numId w:val="43"/>
        </w:numPr>
        <w:suppressAutoHyphens/>
        <w:ind w:hanging="76"/>
      </w:pPr>
      <w:r>
        <w:rPr>
          <w:rFonts w:ascii="Calibri" w:hAnsi="Calibri" w:cs="Calibri"/>
          <w:b/>
          <w:bCs/>
          <w:lang w:val="pl-PL" w:eastAsia="en-US"/>
        </w:rPr>
        <w:t xml:space="preserve">Oświadczamy, </w:t>
      </w:r>
      <w:r>
        <w:rPr>
          <w:rFonts w:ascii="Calibri" w:hAnsi="Calibri" w:cs="Calibri"/>
          <w:lang w:val="pl-PL" w:eastAsia="en-US"/>
        </w:rPr>
        <w:t>że jesteśmy czynnym płatnikiem VAT</w:t>
      </w:r>
      <w:r w:rsidR="003F0F68">
        <w:rPr>
          <w:rFonts w:ascii="Calibri" w:hAnsi="Calibri" w:cs="Calibri"/>
          <w:lang w:val="pl-PL" w:eastAsia="en-US"/>
        </w:rPr>
        <w:t>*</w:t>
      </w:r>
      <w:r>
        <w:rPr>
          <w:rFonts w:ascii="Calibri" w:hAnsi="Calibri" w:cs="Calibri"/>
          <w:lang w:val="pl-PL" w:eastAsia="en-US"/>
        </w:rPr>
        <w:t>/nie jesteśmy czynnym płatnikiem VAT</w:t>
      </w:r>
      <w:r w:rsidR="003F0F68">
        <w:rPr>
          <w:rFonts w:ascii="Calibri" w:hAnsi="Calibri" w:cs="Calibri"/>
          <w:lang w:val="pl-PL" w:eastAsia="en-US"/>
        </w:rPr>
        <w:t>*</w:t>
      </w:r>
      <w:r>
        <w:rPr>
          <w:rFonts w:ascii="Calibri" w:hAnsi="Calibri" w:cs="Calibri"/>
          <w:lang w:val="pl-PL" w:eastAsia="en-US"/>
        </w:rPr>
        <w:t xml:space="preserve"> </w:t>
      </w:r>
      <w:r w:rsidRPr="00E6476F">
        <w:rPr>
          <w:rFonts w:ascii="Calibri" w:hAnsi="Calibri" w:cs="Calibri"/>
          <w:i/>
          <w:lang w:val="pl-PL" w:eastAsia="en-US"/>
        </w:rPr>
        <w:t>(niepotrzebne skreślić)</w:t>
      </w:r>
      <w:r>
        <w:rPr>
          <w:rFonts w:ascii="Calibri" w:hAnsi="Calibri" w:cs="Calibri"/>
          <w:i/>
          <w:lang w:val="pl-PL" w:eastAsia="en-US"/>
        </w:rPr>
        <w:t>.</w:t>
      </w:r>
    </w:p>
    <w:p w14:paraId="5B421A8C" w14:textId="3D462056" w:rsidR="00ED4F28" w:rsidRDefault="00ED4F28" w:rsidP="00D4018F">
      <w:pPr>
        <w:pStyle w:val="formularz"/>
        <w:numPr>
          <w:ilvl w:val="0"/>
          <w:numId w:val="43"/>
        </w:numPr>
        <w:ind w:hanging="76"/>
      </w:pPr>
      <w:r>
        <w:rPr>
          <w:b/>
          <w:bCs/>
        </w:rPr>
        <w:t>Oświadczamy</w:t>
      </w:r>
      <w:r>
        <w:t>, iż umocowanie osób podpisujących ofertę wynika z odpowiednich zapisów w</w:t>
      </w:r>
      <w:r w:rsidR="00B6230C">
        <w:t> </w:t>
      </w:r>
      <w:r>
        <w:t>dokumentach rejestrowych</w:t>
      </w:r>
      <w:r w:rsidR="003F0F68">
        <w:t>*</w:t>
      </w:r>
      <w:r>
        <w:t>/ udzielonego pełnomocnictwa</w:t>
      </w:r>
      <w:r w:rsidR="003F0F68">
        <w:t>*</w:t>
      </w:r>
      <w:r>
        <w:t xml:space="preserve"> </w:t>
      </w:r>
      <w:r w:rsidRPr="00736AC5">
        <w:rPr>
          <w:i/>
        </w:rPr>
        <w:t>(niepotrzebne skreślić).</w:t>
      </w:r>
    </w:p>
    <w:p w14:paraId="12014581" w14:textId="77777777" w:rsidR="00ED4F28" w:rsidRPr="00677920" w:rsidRDefault="00ED4F28" w:rsidP="00D4018F">
      <w:pPr>
        <w:numPr>
          <w:ilvl w:val="0"/>
          <w:numId w:val="43"/>
        </w:numPr>
        <w:spacing w:line="276" w:lineRule="auto"/>
        <w:ind w:hanging="7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color w:val="000000"/>
          <w:sz w:val="22"/>
          <w:szCs w:val="22"/>
        </w:rPr>
        <w:t>Oświadczam</w:t>
      </w:r>
      <w:r>
        <w:rPr>
          <w:rFonts w:ascii="Calibri" w:hAnsi="Calibri" w:cs="Calibri"/>
          <w:b/>
          <w:color w:val="000000"/>
          <w:sz w:val="22"/>
          <w:szCs w:val="22"/>
        </w:rPr>
        <w:t>y</w:t>
      </w:r>
      <w:r w:rsidRPr="00677920">
        <w:rPr>
          <w:rFonts w:ascii="Calibri" w:hAnsi="Calibri" w:cs="Calibri"/>
          <w:sz w:val="22"/>
          <w:szCs w:val="22"/>
        </w:rPr>
        <w:t>, że wszystkie informacje podane w niniejszym Formularzu ofertowym oraz pozostałych oświadczeniach są aktualne i zgodne z prawdą oraz zostały przedstawione z pełną świadomością konsekwencji wprowadzenia zamawiającego w błąd przy przedstawianiu informacji.</w:t>
      </w:r>
    </w:p>
    <w:p w14:paraId="191029DA" w14:textId="5A725B94" w:rsidR="001D4077" w:rsidRDefault="001D4077" w:rsidP="00D4018F">
      <w:pPr>
        <w:pStyle w:val="formularz"/>
        <w:numPr>
          <w:ilvl w:val="0"/>
          <w:numId w:val="43"/>
        </w:numPr>
        <w:spacing w:line="276" w:lineRule="auto"/>
        <w:ind w:hanging="76"/>
        <w:jc w:val="left"/>
      </w:pPr>
      <w:r>
        <w:t xml:space="preserve">Osoba wyznaczona do kontaktów z Zamawiającym: </w:t>
      </w:r>
      <w:r w:rsidR="00D56C4F">
        <w:t>________________________________________</w:t>
      </w:r>
    </w:p>
    <w:p w14:paraId="1C2245B2" w14:textId="58267D42" w:rsidR="001D4077" w:rsidRDefault="001D4077" w:rsidP="00D4018F">
      <w:pPr>
        <w:spacing w:line="276" w:lineRule="auto"/>
        <w:ind w:firstLine="284"/>
      </w:pP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bCs/>
          <w:sz w:val="22"/>
          <w:szCs w:val="22"/>
        </w:rPr>
        <w:t xml:space="preserve">umer telefonu: </w:t>
      </w:r>
      <w:r w:rsidR="00D56C4F">
        <w:rPr>
          <w:rFonts w:ascii="Calibri" w:hAnsi="Calibri" w:cs="Calibri"/>
          <w:bCs/>
          <w:sz w:val="22"/>
          <w:szCs w:val="22"/>
        </w:rPr>
        <w:t>_________________________________</w:t>
      </w:r>
    </w:p>
    <w:p w14:paraId="69D88BAA" w14:textId="1447DDFD" w:rsidR="001D4077" w:rsidRDefault="001D4077" w:rsidP="00D4018F">
      <w:pPr>
        <w:spacing w:line="360" w:lineRule="auto"/>
        <w:ind w:firstLine="284"/>
      </w:pPr>
      <w:r>
        <w:rPr>
          <w:rFonts w:ascii="Calibri" w:hAnsi="Calibri" w:cs="Calibri"/>
          <w:bCs/>
          <w:sz w:val="22"/>
          <w:szCs w:val="22"/>
        </w:rPr>
        <w:t xml:space="preserve">e-mail: </w:t>
      </w:r>
      <w:r w:rsidR="00D56C4F">
        <w:rPr>
          <w:rFonts w:ascii="Calibri" w:hAnsi="Calibri" w:cs="Calibri"/>
          <w:bCs/>
          <w:sz w:val="22"/>
          <w:szCs w:val="22"/>
        </w:rPr>
        <w:t>_________________________________________</w:t>
      </w:r>
    </w:p>
    <w:p w14:paraId="3D9C4BB9" w14:textId="1DEE8E55" w:rsidR="00C75696" w:rsidRPr="00A0748B" w:rsidRDefault="004569E4" w:rsidP="00D4018F">
      <w:pPr>
        <w:pStyle w:val="formularz"/>
        <w:numPr>
          <w:ilvl w:val="0"/>
          <w:numId w:val="43"/>
        </w:numPr>
        <w:ind w:hanging="76"/>
      </w:pPr>
      <w:r w:rsidRPr="00A0748B">
        <w:t xml:space="preserve">Wraz z ofertą składamy </w:t>
      </w:r>
      <w:r w:rsidR="00C75696" w:rsidRPr="00A0748B">
        <w:t>następujące dokumenty:</w:t>
      </w:r>
    </w:p>
    <w:p w14:paraId="09DC9B56" w14:textId="7B4C3348" w:rsidR="0085592C" w:rsidRPr="00A0748B" w:rsidRDefault="00D56C4F" w:rsidP="00C7022F">
      <w:pPr>
        <w:pStyle w:val="Standard"/>
        <w:numPr>
          <w:ilvl w:val="1"/>
          <w:numId w:val="13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</w:t>
      </w:r>
    </w:p>
    <w:p w14:paraId="6F3FF766" w14:textId="16925B0E" w:rsidR="0085592C" w:rsidRPr="00A0748B" w:rsidRDefault="00D56C4F" w:rsidP="00C7022F">
      <w:pPr>
        <w:pStyle w:val="Standard"/>
        <w:numPr>
          <w:ilvl w:val="1"/>
          <w:numId w:val="13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</w:t>
      </w:r>
    </w:p>
    <w:p w14:paraId="209635AF" w14:textId="77777777" w:rsidR="001D4077" w:rsidRDefault="001D4077" w:rsidP="003F0F68">
      <w:pPr>
        <w:spacing w:line="288" w:lineRule="auto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  <w:bookmarkStart w:id="0" w:name="_Toc257363466"/>
      <w:bookmarkStart w:id="1" w:name="_Toc336605839"/>
      <w:bookmarkStart w:id="2" w:name="_Toc347394155"/>
      <w:bookmarkStart w:id="3" w:name="_Toc370302689"/>
      <w:bookmarkStart w:id="4" w:name="_Toc381599957"/>
      <w:bookmarkStart w:id="5" w:name="_Toc384279257"/>
      <w:bookmarkStart w:id="6" w:name="_Toc414613782"/>
      <w:bookmarkStart w:id="7" w:name="_Toc458669922"/>
      <w:bookmarkStart w:id="8" w:name="_Toc459201579"/>
    </w:p>
    <w:p w14:paraId="0206BFB3" w14:textId="49384995" w:rsidR="00A72C4E" w:rsidRPr="003F0F68" w:rsidRDefault="00D56C4F" w:rsidP="003F0F68">
      <w:pPr>
        <w:pStyle w:val="Akapitzlist"/>
        <w:spacing w:line="320" w:lineRule="exact"/>
        <w:ind w:left="0"/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__________________, </w:t>
      </w:r>
      <w:r w:rsidR="001D4077" w:rsidRPr="009E3B08">
        <w:rPr>
          <w:rFonts w:cs="Arial"/>
          <w:sz w:val="18"/>
          <w:szCs w:val="18"/>
        </w:rPr>
        <w:t xml:space="preserve"> dnia </w:t>
      </w:r>
      <w:r>
        <w:rPr>
          <w:rFonts w:cs="Arial"/>
          <w:sz w:val="18"/>
          <w:szCs w:val="18"/>
        </w:rPr>
        <w:t>_______________</w:t>
      </w:r>
    </w:p>
    <w:p w14:paraId="45336E52" w14:textId="77777777" w:rsidR="00A72C4E" w:rsidRDefault="00A72C4E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1894B1F3" w14:textId="3C5DDC00" w:rsidR="00F33AEB" w:rsidRPr="00D56C4F" w:rsidRDefault="00F33AEB" w:rsidP="00F33AEB">
      <w:pPr>
        <w:spacing w:line="288" w:lineRule="auto"/>
        <w:jc w:val="right"/>
        <w:rPr>
          <w:rFonts w:ascii="Calibri" w:eastAsia="Calibri" w:hAnsi="Calibri" w:cs="Calibri"/>
          <w:i/>
          <w:iCs/>
          <w:color w:val="548DD4" w:themeColor="text2" w:themeTint="99"/>
          <w:sz w:val="16"/>
          <w:szCs w:val="16"/>
          <w:lang w:eastAsia="en-US"/>
        </w:rPr>
      </w:pPr>
      <w:r w:rsidRPr="00F33AEB"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D56C4F">
        <w:rPr>
          <w:rFonts w:ascii="Calibri" w:eastAsia="Calibri" w:hAnsi="Calibri" w:cs="Calibri"/>
          <w:i/>
          <w:iCs/>
          <w:color w:val="548DD4" w:themeColor="text2" w:themeTint="99"/>
          <w:sz w:val="16"/>
          <w:szCs w:val="16"/>
          <w:lang w:eastAsia="en-US"/>
        </w:rPr>
        <w:t xml:space="preserve">Dokument należy podpisać kwalifikowanym podpisem </w:t>
      </w:r>
    </w:p>
    <w:p w14:paraId="25EBC0C3" w14:textId="3D964C06" w:rsidR="00C7022F" w:rsidRPr="00D56C4F" w:rsidRDefault="00F33AEB" w:rsidP="001D4077">
      <w:pPr>
        <w:spacing w:line="288" w:lineRule="auto"/>
        <w:ind w:left="2836"/>
        <w:jc w:val="right"/>
        <w:rPr>
          <w:rFonts w:asciiTheme="minorHAnsi" w:hAnsiTheme="minorHAnsi"/>
          <w:sz w:val="16"/>
          <w:szCs w:val="16"/>
        </w:rPr>
      </w:pPr>
      <w:r w:rsidRPr="00D56C4F">
        <w:rPr>
          <w:rFonts w:ascii="Calibri" w:eastAsia="Calibri" w:hAnsi="Calibri" w:cs="Calibri"/>
          <w:i/>
          <w:iCs/>
          <w:color w:val="548DD4" w:themeColor="text2" w:themeTint="99"/>
          <w:sz w:val="16"/>
          <w:szCs w:val="16"/>
          <w:lang w:eastAsia="en-US"/>
        </w:rPr>
        <w:t>elektronicznym lub podpisem zaufanym lub podpisem osobistym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C7022F" w:rsidRPr="00D56C4F" w:rsidSect="00FB4697">
      <w:headerReference w:type="default" r:id="rId8"/>
      <w:footerReference w:type="default" r:id="rId9"/>
      <w:pgSz w:w="11906" w:h="16838"/>
      <w:pgMar w:top="652" w:right="1276" w:bottom="851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charset w:val="01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8828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8"/>
            <w:szCs w:val="18"/>
          </w:rPr>
        </w:sdtEndPr>
        <w:sdtContent>
          <w:p w14:paraId="65248AD8" w14:textId="2300605D" w:rsidR="00962138" w:rsidRPr="00962138" w:rsidRDefault="00962138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3F0F6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962138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3F0F6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64A4C79" w14:textId="77777777" w:rsidR="00962138" w:rsidRDefault="00962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254E6BCE" w14:textId="6E6F1487" w:rsidR="000850C4" w:rsidRDefault="000850C4" w:rsidP="003B27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111A6">
        <w:t>Wykonawca usuwa/przekreśla niepotrzebne</w:t>
      </w:r>
    </w:p>
  </w:footnote>
  <w:footnote w:id="2">
    <w:p w14:paraId="55B3259F" w14:textId="0C722B5F" w:rsidR="00880AE3" w:rsidRPr="00BB2F8C" w:rsidRDefault="00880AE3" w:rsidP="00880AE3">
      <w:pPr>
        <w:pStyle w:val="Tekstprzypisudolnego"/>
      </w:pPr>
      <w:r w:rsidRPr="00BB2F8C">
        <w:rPr>
          <w:rStyle w:val="Odwoanieprzypisudolnego"/>
          <w:sz w:val="18"/>
        </w:rPr>
        <w:footnoteRef/>
      </w:r>
      <w:r w:rsidRPr="00BB2F8C">
        <w:t xml:space="preserve"> W przeciwnym przypadku należy zmodyfikować formularz ofertowy, stosownie do postanowień rozdziału 1</w:t>
      </w:r>
      <w:r w:rsidR="001274F3">
        <w:t>4</w:t>
      </w:r>
      <w:r>
        <w:t xml:space="preserve"> pkt 6 </w:t>
      </w:r>
      <w:r w:rsidRPr="00BB2F8C">
        <w:t>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5484" w14:textId="45E42D2E" w:rsidR="000B4AF3" w:rsidRPr="00A8764F" w:rsidRDefault="000B4AF3" w:rsidP="000B4AF3">
    <w:pPr>
      <w:pStyle w:val="Nagwek"/>
      <w:rPr>
        <w:rFonts w:ascii="Calibri" w:hAnsi="Calibri" w:cs="Calibri"/>
        <w:sz w:val="18"/>
        <w:szCs w:val="18"/>
      </w:rPr>
    </w:pPr>
    <w:r w:rsidRPr="005D6EAF">
      <w:rPr>
        <w:rFonts w:ascii="Calibri" w:hAnsi="Calibri" w:cs="Calibri"/>
        <w:sz w:val="18"/>
        <w:szCs w:val="18"/>
      </w:rPr>
      <w:t xml:space="preserve">Nr sprawy: </w:t>
    </w:r>
    <w:r w:rsidR="009F5CF2" w:rsidRPr="005D6EAF">
      <w:rPr>
        <w:rFonts w:ascii="Calibri" w:hAnsi="Calibri" w:cs="Calibri"/>
        <w:sz w:val="18"/>
        <w:szCs w:val="18"/>
      </w:rPr>
      <w:t>DF</w:t>
    </w:r>
    <w:r w:rsidRPr="005D6EAF">
      <w:rPr>
        <w:rFonts w:ascii="Calibri" w:hAnsi="Calibri" w:cs="Calibri"/>
        <w:sz w:val="18"/>
        <w:szCs w:val="18"/>
      </w:rPr>
      <w:t>.</w:t>
    </w:r>
    <w:r w:rsidR="009F5CF2" w:rsidRPr="005D6EAF">
      <w:rPr>
        <w:rFonts w:ascii="Calibri" w:hAnsi="Calibri" w:cs="Calibri"/>
        <w:sz w:val="18"/>
        <w:szCs w:val="18"/>
      </w:rPr>
      <w:t>2</w:t>
    </w:r>
    <w:r w:rsidR="0027526A" w:rsidRPr="005D6EAF">
      <w:rPr>
        <w:rFonts w:ascii="Calibri" w:hAnsi="Calibri" w:cs="Calibri"/>
        <w:sz w:val="18"/>
        <w:szCs w:val="18"/>
      </w:rPr>
      <w:t>6</w:t>
    </w:r>
    <w:r w:rsidR="009F5CF2" w:rsidRPr="005D6EAF">
      <w:rPr>
        <w:rFonts w:ascii="Calibri" w:hAnsi="Calibri" w:cs="Calibri"/>
        <w:sz w:val="18"/>
        <w:szCs w:val="18"/>
      </w:rPr>
      <w:t>1</w:t>
    </w:r>
    <w:r w:rsidR="0027526A" w:rsidRPr="005D6EAF">
      <w:rPr>
        <w:rFonts w:ascii="Calibri" w:hAnsi="Calibri" w:cs="Calibri"/>
        <w:sz w:val="18"/>
        <w:szCs w:val="18"/>
      </w:rPr>
      <w:t>.</w:t>
    </w:r>
    <w:r w:rsidR="005D6EAF" w:rsidRPr="005D6EAF">
      <w:rPr>
        <w:rFonts w:ascii="Calibri" w:hAnsi="Calibri" w:cs="Calibri"/>
        <w:sz w:val="18"/>
        <w:szCs w:val="18"/>
      </w:rPr>
      <w:t>6</w:t>
    </w:r>
    <w:r w:rsidR="0027526A" w:rsidRPr="005D6EAF">
      <w:rPr>
        <w:rFonts w:ascii="Calibri" w:hAnsi="Calibri" w:cs="Calibri"/>
        <w:sz w:val="18"/>
        <w:szCs w:val="18"/>
      </w:rPr>
      <w:t>.</w:t>
    </w:r>
    <w:r w:rsidRPr="005D6EAF">
      <w:rPr>
        <w:rFonts w:ascii="Calibri" w:hAnsi="Calibri" w:cs="Calibri"/>
        <w:sz w:val="18"/>
        <w:szCs w:val="18"/>
      </w:rPr>
      <w:t>202</w:t>
    </w:r>
    <w:r w:rsidR="00EC3D0E" w:rsidRPr="005D6EAF">
      <w:rPr>
        <w:rFonts w:ascii="Calibri" w:hAnsi="Calibri" w:cs="Calibri"/>
        <w:sz w:val="18"/>
        <w:szCs w:val="18"/>
      </w:rPr>
      <w:t>3</w:t>
    </w:r>
  </w:p>
  <w:p w14:paraId="4AC6934C" w14:textId="5B42340A" w:rsidR="0054545E" w:rsidRPr="0054545E" w:rsidRDefault="0054545E" w:rsidP="000B4AF3">
    <w:pPr>
      <w:pStyle w:val="Nagwek"/>
      <w:rPr>
        <w:rFonts w:ascii="Calibri" w:hAnsi="Calibri" w:cs="Calibri"/>
        <w:color w:val="002060"/>
        <w:sz w:val="18"/>
        <w:szCs w:val="18"/>
      </w:rPr>
    </w:pPr>
    <w:r w:rsidRPr="0054545E">
      <w:rPr>
        <w:rFonts w:ascii="Calibri" w:hAnsi="Calibri" w:cs="Calibri"/>
        <w:color w:val="002060"/>
        <w:sz w:val="18"/>
        <w:szCs w:val="18"/>
      </w:rPr>
      <w:t>________________________________________________________________________________________________________</w:t>
    </w:r>
  </w:p>
  <w:p w14:paraId="7DA30573" w14:textId="7D7A18E0" w:rsidR="000B4AF3" w:rsidRPr="000B4AF3" w:rsidRDefault="000B4AF3" w:rsidP="000B4A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8E1407CE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olor w:val="000000"/>
        <w:sz w:val="22"/>
        <w:szCs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6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20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2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4" w15:restartNumberingAfterBreak="0">
    <w:nsid w:val="032B256D"/>
    <w:multiLevelType w:val="multilevel"/>
    <w:tmpl w:val="9FC4A812"/>
    <w:name w:val="WW8Num1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trike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0B89403B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7405E1"/>
    <w:multiLevelType w:val="hybridMultilevel"/>
    <w:tmpl w:val="4E08E8D0"/>
    <w:lvl w:ilvl="0" w:tplc="9B30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1D6C8C"/>
    <w:multiLevelType w:val="hybridMultilevel"/>
    <w:tmpl w:val="1E9234C2"/>
    <w:lvl w:ilvl="0" w:tplc="2E74A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E230D0"/>
    <w:multiLevelType w:val="multilevel"/>
    <w:tmpl w:val="F050BBC0"/>
    <w:lvl w:ilvl="0">
      <w:start w:val="1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  <w:rPr>
        <w:rFonts w:hint="default"/>
      </w:rPr>
    </w:lvl>
    <w:lvl w:ilvl="5">
      <w:start w:val="1"/>
      <w:numFmt w:val="decimal"/>
      <w:lvlText w:val="%6)"/>
      <w:lvlJc w:val="right"/>
      <w:pPr>
        <w:tabs>
          <w:tab w:val="num" w:pos="3981"/>
        </w:tabs>
        <w:ind w:left="3981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  <w:rPr>
        <w:rFonts w:hint="default"/>
      </w:rPr>
    </w:lvl>
  </w:abstractNum>
  <w:abstractNum w:abstractNumId="30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2" w15:restartNumberingAfterBreak="0">
    <w:nsid w:val="19B14459"/>
    <w:multiLevelType w:val="multilevel"/>
    <w:tmpl w:val="2DAC6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D9E63B1"/>
    <w:multiLevelType w:val="multilevel"/>
    <w:tmpl w:val="D0B0A0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5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F62BE9"/>
    <w:multiLevelType w:val="multilevel"/>
    <w:tmpl w:val="36FAA694"/>
    <w:lvl w:ilvl="0">
      <w:start w:val="18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strike w:val="0"/>
      </w:rPr>
    </w:lvl>
    <w:lvl w:ilvl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  <w:rPr>
        <w:rFonts w:hint="default"/>
      </w:rPr>
    </w:lvl>
    <w:lvl w:ilvl="5">
      <w:start w:val="1"/>
      <w:numFmt w:val="decimal"/>
      <w:lvlText w:val="%6)"/>
      <w:lvlJc w:val="right"/>
      <w:pPr>
        <w:tabs>
          <w:tab w:val="num" w:pos="3981"/>
        </w:tabs>
        <w:ind w:left="3981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  <w:rPr>
        <w:rFonts w:hint="default"/>
      </w:rPr>
    </w:lvl>
  </w:abstractNum>
  <w:abstractNum w:abstractNumId="37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569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289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3009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729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449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5169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889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609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329" w:hanging="360"/>
      </w:pPr>
      <w:rPr>
        <w:rFonts w:ascii="Wingdings" w:hAnsi="Wingdings"/>
      </w:rPr>
    </w:lvl>
  </w:abstractNum>
  <w:abstractNum w:abstractNumId="38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8365BB7"/>
    <w:multiLevelType w:val="hybridMultilevel"/>
    <w:tmpl w:val="832CA89E"/>
    <w:lvl w:ilvl="0" w:tplc="1837CB2A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5E0CB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2E0D5FB5"/>
    <w:multiLevelType w:val="hybridMultilevel"/>
    <w:tmpl w:val="93C0D1A8"/>
    <w:lvl w:ilvl="0" w:tplc="D95C1672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4707C20"/>
    <w:multiLevelType w:val="hybridMultilevel"/>
    <w:tmpl w:val="69926398"/>
    <w:name w:val="WW8Num14"/>
    <w:lvl w:ilvl="0" w:tplc="55BE779E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3CEC6724"/>
    <w:multiLevelType w:val="hybridMultilevel"/>
    <w:tmpl w:val="4AE81E5A"/>
    <w:lvl w:ilvl="0" w:tplc="2E74A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0178A4"/>
    <w:multiLevelType w:val="hybridMultilevel"/>
    <w:tmpl w:val="2292ACA8"/>
    <w:lvl w:ilvl="0" w:tplc="2E74A8A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7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7D6E2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9" w15:restartNumberingAfterBreak="0">
    <w:nsid w:val="47F12FCB"/>
    <w:multiLevelType w:val="hybridMultilevel"/>
    <w:tmpl w:val="A34E7EF4"/>
    <w:lvl w:ilvl="0" w:tplc="EDF4518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0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8B47C0"/>
    <w:multiLevelType w:val="hybridMultilevel"/>
    <w:tmpl w:val="F796EB26"/>
    <w:lvl w:ilvl="0" w:tplc="EDF45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6" w15:restartNumberingAfterBreak="0">
    <w:nsid w:val="77A37496"/>
    <w:multiLevelType w:val="hybridMultilevel"/>
    <w:tmpl w:val="4DB47146"/>
    <w:lvl w:ilvl="0" w:tplc="2E74A8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 w15:restartNumberingAfterBreak="0">
    <w:nsid w:val="77C759E3"/>
    <w:multiLevelType w:val="hybridMultilevel"/>
    <w:tmpl w:val="E4B6C22A"/>
    <w:lvl w:ilvl="0" w:tplc="569C11A4">
      <w:start w:val="2"/>
      <w:numFmt w:val="decimal"/>
      <w:pStyle w:val="formularz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8970605">
    <w:abstractNumId w:val="54"/>
  </w:num>
  <w:num w:numId="2" w16cid:durableId="746731792">
    <w:abstractNumId w:val="44"/>
  </w:num>
  <w:num w:numId="3" w16cid:durableId="656302301">
    <w:abstractNumId w:val="30"/>
  </w:num>
  <w:num w:numId="4" w16cid:durableId="1520898625">
    <w:abstractNumId w:val="0"/>
  </w:num>
  <w:num w:numId="5" w16cid:durableId="704910123">
    <w:abstractNumId w:val="47"/>
  </w:num>
  <w:num w:numId="6" w16cid:durableId="1489519455">
    <w:abstractNumId w:val="35"/>
  </w:num>
  <w:num w:numId="7" w16cid:durableId="305817538">
    <w:abstractNumId w:val="20"/>
  </w:num>
  <w:num w:numId="8" w16cid:durableId="2324298">
    <w:abstractNumId w:val="33"/>
  </w:num>
  <w:num w:numId="9" w16cid:durableId="737481125">
    <w:abstractNumId w:val="38"/>
  </w:num>
  <w:num w:numId="10" w16cid:durableId="1273248193">
    <w:abstractNumId w:val="28"/>
  </w:num>
  <w:num w:numId="11" w16cid:durableId="672028566">
    <w:abstractNumId w:val="58"/>
  </w:num>
  <w:num w:numId="12" w16cid:durableId="1672099979">
    <w:abstractNumId w:val="34"/>
  </w:num>
  <w:num w:numId="13" w16cid:durableId="818038623">
    <w:abstractNumId w:val="31"/>
  </w:num>
  <w:num w:numId="14" w16cid:durableId="1291126242">
    <w:abstractNumId w:val="52"/>
  </w:num>
  <w:num w:numId="15" w16cid:durableId="133720235">
    <w:abstractNumId w:val="23"/>
  </w:num>
  <w:num w:numId="16" w16cid:durableId="883758298">
    <w:abstractNumId w:val="55"/>
  </w:num>
  <w:num w:numId="17" w16cid:durableId="559906292">
    <w:abstractNumId w:val="53"/>
  </w:num>
  <w:num w:numId="18" w16cid:durableId="648435858">
    <w:abstractNumId w:val="48"/>
  </w:num>
  <w:num w:numId="19" w16cid:durableId="1660452654">
    <w:abstractNumId w:val="25"/>
  </w:num>
  <w:num w:numId="20" w16cid:durableId="1701205167">
    <w:abstractNumId w:val="40"/>
  </w:num>
  <w:num w:numId="21" w16cid:durableId="70005011">
    <w:abstractNumId w:val="50"/>
  </w:num>
  <w:num w:numId="22" w16cid:durableId="872772355">
    <w:abstractNumId w:val="35"/>
  </w:num>
  <w:num w:numId="23" w16cid:durableId="1412236338">
    <w:abstractNumId w:val="35"/>
    <w:lvlOverride w:ilvl="0">
      <w:startOverride w:val="10"/>
    </w:lvlOverride>
  </w:num>
  <w:num w:numId="24" w16cid:durableId="1688949306">
    <w:abstractNumId w:val="41"/>
  </w:num>
  <w:num w:numId="25" w16cid:durableId="1162044413">
    <w:abstractNumId w:val="51"/>
  </w:num>
  <w:num w:numId="26" w16cid:durableId="279923246">
    <w:abstractNumId w:val="49"/>
  </w:num>
  <w:num w:numId="27" w16cid:durableId="316614334">
    <w:abstractNumId w:val="1"/>
  </w:num>
  <w:num w:numId="28" w16cid:durableId="1741634564">
    <w:abstractNumId w:val="26"/>
  </w:num>
  <w:num w:numId="29" w16cid:durableId="1285770303">
    <w:abstractNumId w:val="32"/>
  </w:num>
  <w:num w:numId="30" w16cid:durableId="70470444">
    <w:abstractNumId w:val="39"/>
  </w:num>
  <w:num w:numId="31" w16cid:durableId="1413430561">
    <w:abstractNumId w:val="37"/>
  </w:num>
  <w:num w:numId="32" w16cid:durableId="2116556496">
    <w:abstractNumId w:val="29"/>
  </w:num>
  <w:num w:numId="33" w16cid:durableId="484199961">
    <w:abstractNumId w:val="3"/>
  </w:num>
  <w:num w:numId="34" w16cid:durableId="1917010026">
    <w:abstractNumId w:val="46"/>
  </w:num>
  <w:num w:numId="35" w16cid:durableId="557786436">
    <w:abstractNumId w:val="3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1375182">
    <w:abstractNumId w:val="3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3055528">
    <w:abstractNumId w:val="36"/>
  </w:num>
  <w:num w:numId="38" w16cid:durableId="1675573509">
    <w:abstractNumId w:val="6"/>
  </w:num>
  <w:num w:numId="39" w16cid:durableId="672033303">
    <w:abstractNumId w:val="45"/>
  </w:num>
  <w:num w:numId="40" w16cid:durableId="148786162">
    <w:abstractNumId w:val="43"/>
  </w:num>
  <w:num w:numId="41" w16cid:durableId="692456164">
    <w:abstractNumId w:val="27"/>
  </w:num>
  <w:num w:numId="42" w16cid:durableId="1317685155">
    <w:abstractNumId w:val="42"/>
  </w:num>
  <w:num w:numId="43" w16cid:durableId="1376733279">
    <w:abstractNumId w:val="24"/>
  </w:num>
  <w:num w:numId="44" w16cid:durableId="2049330112">
    <w:abstractNumId w:val="56"/>
  </w:num>
  <w:num w:numId="45" w16cid:durableId="496581537">
    <w:abstractNumId w:val="5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46AA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81650"/>
    <w:rsid w:val="00084178"/>
    <w:rsid w:val="0008444F"/>
    <w:rsid w:val="00084A8E"/>
    <w:rsid w:val="00084FB3"/>
    <w:rsid w:val="000850C4"/>
    <w:rsid w:val="00086D01"/>
    <w:rsid w:val="0008728A"/>
    <w:rsid w:val="00087DF2"/>
    <w:rsid w:val="00090149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BB7"/>
    <w:rsid w:val="000B0532"/>
    <w:rsid w:val="000B152F"/>
    <w:rsid w:val="000B35CC"/>
    <w:rsid w:val="000B3F95"/>
    <w:rsid w:val="000B3FB1"/>
    <w:rsid w:val="000B4AF3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274F3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479BA"/>
    <w:rsid w:val="00151087"/>
    <w:rsid w:val="00151570"/>
    <w:rsid w:val="001558FC"/>
    <w:rsid w:val="001567F8"/>
    <w:rsid w:val="0016011F"/>
    <w:rsid w:val="00161E7E"/>
    <w:rsid w:val="0016310E"/>
    <w:rsid w:val="0016352F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4077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26A"/>
    <w:rsid w:val="00275498"/>
    <w:rsid w:val="002759BC"/>
    <w:rsid w:val="00277AF5"/>
    <w:rsid w:val="00277F6B"/>
    <w:rsid w:val="00280154"/>
    <w:rsid w:val="002803CF"/>
    <w:rsid w:val="00280BE0"/>
    <w:rsid w:val="00280EFF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8"/>
    <w:rsid w:val="002B7C3E"/>
    <w:rsid w:val="002C033D"/>
    <w:rsid w:val="002C1042"/>
    <w:rsid w:val="002C2152"/>
    <w:rsid w:val="002C2358"/>
    <w:rsid w:val="002C447E"/>
    <w:rsid w:val="002C4AF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548A"/>
    <w:rsid w:val="002E6422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1F8F"/>
    <w:rsid w:val="003B279F"/>
    <w:rsid w:val="003B3FD8"/>
    <w:rsid w:val="003B3FE7"/>
    <w:rsid w:val="003B4F77"/>
    <w:rsid w:val="003B557E"/>
    <w:rsid w:val="003B5DEE"/>
    <w:rsid w:val="003C0105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0F68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1F2A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545E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6B8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68A4"/>
    <w:rsid w:val="005871E0"/>
    <w:rsid w:val="00591547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EAF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D9D"/>
    <w:rsid w:val="00611655"/>
    <w:rsid w:val="00611754"/>
    <w:rsid w:val="006133E4"/>
    <w:rsid w:val="006140B2"/>
    <w:rsid w:val="0061493F"/>
    <w:rsid w:val="00614B2D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2A55"/>
    <w:rsid w:val="007346DB"/>
    <w:rsid w:val="007350E3"/>
    <w:rsid w:val="00736D74"/>
    <w:rsid w:val="00737871"/>
    <w:rsid w:val="00737BB7"/>
    <w:rsid w:val="00737F73"/>
    <w:rsid w:val="00740D41"/>
    <w:rsid w:val="007410AB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16B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045"/>
    <w:rsid w:val="007F5DA3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8C9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276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AE3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1737"/>
    <w:rsid w:val="00962138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3BB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4D3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5CF2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36C4F"/>
    <w:rsid w:val="00A40224"/>
    <w:rsid w:val="00A40696"/>
    <w:rsid w:val="00A40795"/>
    <w:rsid w:val="00A42916"/>
    <w:rsid w:val="00A431E0"/>
    <w:rsid w:val="00A43711"/>
    <w:rsid w:val="00A43940"/>
    <w:rsid w:val="00A45777"/>
    <w:rsid w:val="00A507C9"/>
    <w:rsid w:val="00A50861"/>
    <w:rsid w:val="00A52298"/>
    <w:rsid w:val="00A54600"/>
    <w:rsid w:val="00A56B6F"/>
    <w:rsid w:val="00A5796B"/>
    <w:rsid w:val="00A57CFF"/>
    <w:rsid w:val="00A609DB"/>
    <w:rsid w:val="00A60BCE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2C4E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8764F"/>
    <w:rsid w:val="00A87D53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6AFF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29C"/>
    <w:rsid w:val="00B07D16"/>
    <w:rsid w:val="00B106C7"/>
    <w:rsid w:val="00B12C0C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6CC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230C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A3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70108"/>
    <w:rsid w:val="00C7022F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60D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35B1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D08A2"/>
    <w:rsid w:val="00CD0EF7"/>
    <w:rsid w:val="00CD1288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D7675"/>
    <w:rsid w:val="00CE0308"/>
    <w:rsid w:val="00CE054D"/>
    <w:rsid w:val="00CE0AE2"/>
    <w:rsid w:val="00CE10F2"/>
    <w:rsid w:val="00CE1AB9"/>
    <w:rsid w:val="00CE2766"/>
    <w:rsid w:val="00CE3CFB"/>
    <w:rsid w:val="00CE4EF5"/>
    <w:rsid w:val="00CE61D1"/>
    <w:rsid w:val="00CE7D46"/>
    <w:rsid w:val="00CF01F9"/>
    <w:rsid w:val="00CF2D3E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018F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EC"/>
    <w:rsid w:val="00D539B0"/>
    <w:rsid w:val="00D53DBD"/>
    <w:rsid w:val="00D55631"/>
    <w:rsid w:val="00D56C4F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4643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1CD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2586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3D0E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4F28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9CA"/>
    <w:rsid w:val="00F50A87"/>
    <w:rsid w:val="00F50EA0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1EC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2B38"/>
    <w:rsid w:val="00F7353B"/>
    <w:rsid w:val="00F73AB0"/>
    <w:rsid w:val="00F74A11"/>
    <w:rsid w:val="00F76811"/>
    <w:rsid w:val="00F771F1"/>
    <w:rsid w:val="00F80293"/>
    <w:rsid w:val="00F80DD8"/>
    <w:rsid w:val="00F82646"/>
    <w:rsid w:val="00F826EC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4C79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3D9A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4697"/>
    <w:rsid w:val="00FB5066"/>
    <w:rsid w:val="00FB555B"/>
    <w:rsid w:val="00FB578D"/>
    <w:rsid w:val="00FB5E2D"/>
    <w:rsid w:val="00FB604E"/>
    <w:rsid w:val="00FB6764"/>
    <w:rsid w:val="00FB6856"/>
    <w:rsid w:val="00FB743A"/>
    <w:rsid w:val="00FB76BB"/>
    <w:rsid w:val="00FB7893"/>
    <w:rsid w:val="00FB7E0C"/>
    <w:rsid w:val="00FC0163"/>
    <w:rsid w:val="00FC3502"/>
    <w:rsid w:val="00FC36AC"/>
    <w:rsid w:val="00FC4C23"/>
    <w:rsid w:val="00FC63CC"/>
    <w:rsid w:val="00FC659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AEB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autoRedefine/>
    <w:uiPriority w:val="99"/>
    <w:qFormat/>
    <w:rsid w:val="00EC3D0E"/>
    <w:pPr>
      <w:jc w:val="center"/>
    </w:pPr>
    <w:rPr>
      <w:rFonts w:asciiTheme="minorHAnsi" w:hAnsiTheme="minorHAnsi" w:cstheme="minorHAnsi"/>
      <w:sz w:val="18"/>
      <w:szCs w:val="18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qFormat/>
    <w:rsid w:val="00EC3D0E"/>
    <w:rPr>
      <w:rFonts w:asciiTheme="minorHAnsi" w:eastAsia="Times New Roman" w:hAnsiTheme="minorHAnsi" w:cstheme="minorHAnsi"/>
      <w:sz w:val="18"/>
      <w:szCs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,2 heading,A_wyliczenie,K-P_odwolanie,Akapit z listą5,maz_wyliczenie,opis dzialania,sw tekst,Akapit z listą BS,CW_Lista,wypunktowanie,Akapit z listą numerowaną,Podsis rysunku,lp1,Preambuła,CP-UC,CP-Punkty,b1"/>
    <w:basedOn w:val="Normalny"/>
    <w:link w:val="AkapitzlistZnak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280EFF"/>
    <w:pPr>
      <w:numPr>
        <w:numId w:val="45"/>
      </w:numPr>
      <w:spacing w:after="60"/>
      <w:ind w:left="567" w:hanging="141"/>
    </w:pPr>
    <w:rPr>
      <w:rFonts w:asciiTheme="minorHAnsi" w:hAnsiTheme="minorHAnsi"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280EFF"/>
    <w:rPr>
      <w:rFonts w:asciiTheme="minorHAnsi" w:eastAsia="Times New Roman" w:hAnsiTheme="minorHAnsi"/>
      <w:sz w:val="22"/>
      <w:szCs w:val="22"/>
      <w:lang w:val="en-GB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sw tekst Znak,Akapit z listą BS Znak,CW_Lista Znak,wypunktowanie Znak"/>
    <w:link w:val="Akapitzlist"/>
    <w:uiPriority w:val="34"/>
    <w:qFormat/>
    <w:locked/>
    <w:rsid w:val="00D64643"/>
    <w:rPr>
      <w:sz w:val="22"/>
      <w:szCs w:val="22"/>
      <w:lang w:eastAsia="en-US"/>
    </w:rPr>
  </w:style>
  <w:style w:type="character" w:customStyle="1" w:styleId="Znakiprzypiswdolnych">
    <w:name w:val="Znaki przypisów dolnych"/>
    <w:rsid w:val="0054545E"/>
    <w:rPr>
      <w:rFonts w:ascii="Calibri" w:hAnsi="Calibri" w:cs="Calibri"/>
      <w:sz w:val="20"/>
      <w:u w:val="none"/>
      <w:vertAlign w:val="superscript"/>
    </w:rPr>
  </w:style>
  <w:style w:type="paragraph" w:customStyle="1" w:styleId="Zwykytekst1">
    <w:name w:val="Zwykły tekst1"/>
    <w:basedOn w:val="Normalny"/>
    <w:rsid w:val="00ED4F28"/>
    <w:pPr>
      <w:suppressAutoHyphens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A357-CF5A-490A-8F83-48155319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2023-06-29T06:07:00Z</dcterms:created>
  <dcterms:modified xsi:type="dcterms:W3CDTF">2023-07-14T05:50:00Z</dcterms:modified>
</cp:coreProperties>
</file>