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3CEF614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677F5F">
        <w:rPr>
          <w:rFonts w:ascii="Arial Narrow" w:hAnsi="Arial Narrow"/>
          <w:b/>
          <w:bCs/>
          <w:color w:val="000000"/>
        </w:rPr>
        <w:t>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Pr="00ED793B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0" w:name="_Hlk118446524"/>
      <w:r w:rsidRPr="00ED793B">
        <w:rPr>
          <w:rFonts w:ascii="Arial Narrow" w:hAnsi="Arial Narrow" w:cs="Arial"/>
          <w:b/>
          <w:color w:val="000000" w:themeColor="text1"/>
        </w:rPr>
        <w:t>Zamawiający:</w:t>
      </w:r>
    </w:p>
    <w:bookmarkEnd w:id="0"/>
    <w:p w14:paraId="7628D743" w14:textId="77777777" w:rsidR="00DB696E" w:rsidRDefault="00DB696E" w:rsidP="00DB696E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17D710B7" w14:textId="77777777" w:rsidR="00DB696E" w:rsidRDefault="00DB696E" w:rsidP="00DB696E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5DA94431" w14:textId="7B8CDAA4" w:rsidR="00A12B10" w:rsidRDefault="00DB696E" w:rsidP="00DB696E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</w:p>
    <w:p w14:paraId="65ACB1FF" w14:textId="77777777" w:rsidR="00DB696E" w:rsidRDefault="00DB696E" w:rsidP="00DB696E">
      <w:pPr>
        <w:spacing w:after="0"/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6E4D33E0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0D4DBE" w:rsidRPr="000D4DBE">
        <w:rPr>
          <w:rFonts w:ascii="Arial Narrow" w:hAnsi="Arial Narrow"/>
          <w:b/>
          <w:sz w:val="24"/>
        </w:rPr>
        <w:t>Przebudowa budynku Domu Studenckiego „Eskulap” w formule „zaprojektuj projekt wykonawczy i wybuduj”</w:t>
      </w:r>
      <w:r w:rsidR="00DB696E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="00107BCE">
        <w:rPr>
          <w:rFonts w:ascii="Arial Narrow" w:hAnsi="Arial Narrow"/>
          <w:b/>
          <w:sz w:val="24"/>
          <w:shd w:val="clear" w:color="auto" w:fill="FFFFFF"/>
        </w:rPr>
        <w:t>(PN-</w:t>
      </w:r>
      <w:r w:rsidR="000D4DBE">
        <w:rPr>
          <w:rFonts w:ascii="Arial Narrow" w:hAnsi="Arial Narrow"/>
          <w:b/>
          <w:sz w:val="24"/>
          <w:shd w:val="clear" w:color="auto" w:fill="FFFFFF"/>
        </w:rPr>
        <w:t>15</w:t>
      </w:r>
      <w:r w:rsidR="00DB696E">
        <w:rPr>
          <w:rFonts w:ascii="Arial Narrow" w:hAnsi="Arial Narrow"/>
          <w:b/>
          <w:sz w:val="24"/>
          <w:shd w:val="clear" w:color="auto" w:fill="FFFFFF"/>
        </w:rPr>
        <w:t>/24</w:t>
      </w:r>
      <w:r w:rsidR="00107BCE">
        <w:rPr>
          <w:rFonts w:ascii="Arial Narrow" w:hAnsi="Arial Narrow"/>
          <w:b/>
          <w:sz w:val="24"/>
          <w:shd w:val="clear" w:color="auto" w:fill="FFFFFF"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0E3BC353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1505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4DBE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07BCE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667C8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6697"/>
    <w:rsid w:val="003D1627"/>
    <w:rsid w:val="003D4581"/>
    <w:rsid w:val="003D55E0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77F5F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6549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47C0B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696E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D793B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ui-provider">
    <w:name w:val="ui-provider"/>
    <w:basedOn w:val="Domylnaczcionkaakapitu"/>
    <w:rsid w:val="0010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6FAA-811D-4865-B9E0-E8997B2F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16</cp:revision>
  <cp:lastPrinted>2021-02-19T13:15:00Z</cp:lastPrinted>
  <dcterms:created xsi:type="dcterms:W3CDTF">2022-08-03T09:41:00Z</dcterms:created>
  <dcterms:modified xsi:type="dcterms:W3CDTF">2024-03-05T12:54:00Z</dcterms:modified>
</cp:coreProperties>
</file>