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Default="00186F45" w:rsidP="00CE3657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186F45">
        <w:rPr>
          <w:rFonts w:ascii="Cambria" w:hAnsi="Cambria"/>
          <w:b/>
          <w:bCs/>
          <w:sz w:val="20"/>
          <w:szCs w:val="20"/>
        </w:rPr>
        <w:t>WZ</w:t>
      </w:r>
    </w:p>
    <w:p w:rsidR="00722F0E" w:rsidRPr="00186F45" w:rsidRDefault="00722F0E" w:rsidP="00994DFD">
      <w:pPr>
        <w:spacing w:before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="0059430D"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 w:rsidR="00994DFD" w:rsidRPr="0079386B">
        <w:rPr>
          <w:rFonts w:ascii="Cambria" w:hAnsi="Cambria"/>
          <w:b/>
          <w:sz w:val="20"/>
          <w:szCs w:val="20"/>
          <w:lang w:eastAsia="zh-CN"/>
        </w:rPr>
        <w:t>2</w:t>
      </w:r>
      <w:r w:rsidR="0079386B" w:rsidRPr="0079386B">
        <w:rPr>
          <w:rFonts w:ascii="Cambria" w:hAnsi="Cambria"/>
          <w:b/>
          <w:sz w:val="20"/>
          <w:szCs w:val="20"/>
          <w:lang w:eastAsia="zh-CN"/>
        </w:rPr>
        <w:t>9</w:t>
      </w:r>
      <w:r w:rsidR="0067466E" w:rsidRPr="0079386B">
        <w:rPr>
          <w:rFonts w:ascii="Cambria" w:hAnsi="Cambria"/>
          <w:b/>
          <w:sz w:val="20"/>
          <w:szCs w:val="20"/>
          <w:lang w:eastAsia="zh-CN"/>
        </w:rPr>
        <w:t>/</w:t>
      </w:r>
      <w:r w:rsidR="0067466E">
        <w:rPr>
          <w:rFonts w:ascii="Cambria" w:hAnsi="Cambria"/>
          <w:b/>
          <w:sz w:val="20"/>
          <w:szCs w:val="20"/>
          <w:lang w:eastAsia="zh-CN"/>
        </w:rPr>
        <w:t>202</w:t>
      </w:r>
      <w:r w:rsidR="00994DFD">
        <w:rPr>
          <w:rFonts w:ascii="Cambria" w:hAnsi="Cambria"/>
          <w:b/>
          <w:sz w:val="20"/>
          <w:szCs w:val="20"/>
          <w:lang w:eastAsia="zh-CN"/>
        </w:rPr>
        <w:t>4</w:t>
      </w:r>
    </w:p>
    <w:p w:rsidR="00722F0E" w:rsidRPr="00186F45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        </w:t>
      </w:r>
    </w:p>
    <w:p w:rsidR="00722F0E" w:rsidRPr="00547CEA" w:rsidRDefault="00EC7DF6" w:rsidP="002377EF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 xml:space="preserve">Pełna nazwa Wykonawcy </w:t>
      </w:r>
      <w:r w:rsidR="008A4A10" w:rsidRPr="00186F45">
        <w:rPr>
          <w:rFonts w:ascii="Cambria" w:hAnsi="Cambria"/>
          <w:b/>
          <w:sz w:val="20"/>
          <w:szCs w:val="20"/>
        </w:rPr>
        <w:t>*</w:t>
      </w:r>
      <w:r w:rsidRPr="00186F45">
        <w:rPr>
          <w:rFonts w:ascii="Cambria" w:hAnsi="Cambria"/>
          <w:b/>
          <w:sz w:val="20"/>
          <w:szCs w:val="20"/>
        </w:rPr>
        <w:t>………………………………..............………………………………………………………….………………..……….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  ………………………………..............………………………………………………………………………….………………..…………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…………………………………………………………….................…………………….………………………………………………………………..……….,</w:t>
      </w:r>
    </w:p>
    <w:p w:rsidR="00F45DE2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.........,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 xml:space="preserve"> E-mail: .................................................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......................................., 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186F45">
        <w:rPr>
          <w:rFonts w:ascii="Cambria" w:hAnsi="Cambria"/>
          <w:b/>
          <w:sz w:val="20"/>
          <w:szCs w:val="20"/>
        </w:rPr>
        <w:t>.......</w:t>
      </w:r>
      <w:r w:rsidRPr="00186F45">
        <w:rPr>
          <w:rFonts w:ascii="Cambria" w:hAnsi="Cambria"/>
          <w:b/>
          <w:sz w:val="20"/>
          <w:szCs w:val="20"/>
        </w:rPr>
        <w:t>......</w:t>
      </w:r>
      <w:r w:rsidR="00F45DE2" w:rsidRPr="00186F45">
        <w:rPr>
          <w:rFonts w:ascii="Cambria" w:hAnsi="Cambria"/>
          <w:b/>
          <w:sz w:val="20"/>
          <w:szCs w:val="20"/>
        </w:rPr>
        <w:t>........</w:t>
      </w:r>
      <w:r w:rsidRPr="00186F45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186F45">
        <w:rPr>
          <w:rFonts w:ascii="Cambria" w:hAnsi="Cambria"/>
          <w:b/>
          <w:sz w:val="20"/>
          <w:szCs w:val="20"/>
        </w:rPr>
        <w:t>.....</w:t>
      </w:r>
      <w:r w:rsidRPr="00186F45">
        <w:rPr>
          <w:rFonts w:ascii="Cambria" w:hAnsi="Cambria"/>
          <w:b/>
          <w:sz w:val="20"/>
          <w:szCs w:val="20"/>
        </w:rPr>
        <w:t>..............................................................................,</w:t>
      </w:r>
    </w:p>
    <w:p w:rsidR="00722F0E" w:rsidRPr="00186F45" w:rsidRDefault="00F45DE2" w:rsidP="003D5D4B">
      <w:pPr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KRS/CE</w:t>
      </w:r>
      <w:r w:rsidR="001E5EB9">
        <w:rPr>
          <w:rFonts w:ascii="Cambria" w:hAnsi="Cambria"/>
          <w:b/>
          <w:sz w:val="20"/>
          <w:szCs w:val="20"/>
        </w:rPr>
        <w:t>I</w:t>
      </w:r>
      <w:r w:rsidRPr="00186F45">
        <w:rPr>
          <w:rFonts w:ascii="Cambria" w:hAnsi="Cambria"/>
          <w:b/>
          <w:sz w:val="20"/>
          <w:szCs w:val="20"/>
        </w:rPr>
        <w:t>DG ……………..…………</w:t>
      </w:r>
      <w:r w:rsidR="00722F0E" w:rsidRPr="00186F45">
        <w:rPr>
          <w:rFonts w:ascii="Cambria" w:hAnsi="Cambria"/>
          <w:b/>
          <w:sz w:val="20"/>
          <w:szCs w:val="20"/>
        </w:rPr>
        <w:t>...........………………………………………………………………………………………..…………………...……….,</w:t>
      </w:r>
    </w:p>
    <w:p w:rsidR="00722F0E" w:rsidRPr="00186F45" w:rsidRDefault="00722F0E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186F45" w:rsidRDefault="00722F0E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INFORMACJA O WIELKOŚCI PRZEDSIĘBIORSTWA</w:t>
      </w:r>
      <w:r w:rsidR="00FD0EAB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="00FD0EAB" w:rsidRPr="00FD0EAB">
        <w:rPr>
          <w:rFonts w:ascii="Cambria" w:hAnsi="Cambria" w:cs="Calibri"/>
          <w:i/>
          <w:sz w:val="16"/>
          <w:szCs w:val="16"/>
          <w:vertAlign w:val="superscript"/>
        </w:rPr>
        <w:t>zaznaczyć właściwe</w:t>
      </w:r>
      <w:r w:rsidRPr="00186F45">
        <w:rPr>
          <w:rFonts w:ascii="Cambria" w:hAnsi="Cambria"/>
          <w:b/>
          <w:sz w:val="20"/>
          <w:szCs w:val="20"/>
        </w:rPr>
        <w:t>:</w:t>
      </w:r>
    </w:p>
    <w:p w:rsidR="006B7A74" w:rsidRPr="007A45B0" w:rsidRDefault="0040720C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mikro przedsiębiorstwo</w:t>
      </w:r>
      <w:r w:rsidR="006B7A74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małe przedsiębiorstwo  </w:t>
      </w:r>
      <w:sdt>
        <w:sdtPr>
          <w:rPr>
            <w:rFonts w:ascii="Cambria" w:hAnsi="Cambria"/>
            <w:b/>
            <w:sz w:val="20"/>
            <w:szCs w:val="20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średnie przedsiębiorstwo   </w:t>
      </w:r>
      <w:sdt>
        <w:sdtPr>
          <w:rPr>
            <w:rFonts w:ascii="Cambria" w:hAnsi="Cambria"/>
            <w:b/>
            <w:sz w:val="20"/>
            <w:szCs w:val="20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 duże przedsiębiorstwo   </w:t>
      </w:r>
    </w:p>
    <w:p w:rsidR="006B7A74" w:rsidRPr="007A45B0" w:rsidRDefault="0040720C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jednoosobowa działalność gospodarcza </w:t>
      </w:r>
      <w:r w:rsidR="006B7A74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>
        <w:rPr>
          <w:rFonts w:ascii="Cambria" w:hAnsi="Cambria"/>
          <w:b/>
          <w:sz w:val="20"/>
          <w:szCs w:val="20"/>
        </w:rPr>
        <w:t xml:space="preserve"> </w:t>
      </w:r>
      <w:r w:rsidR="006B7A74" w:rsidRPr="007A45B0">
        <w:rPr>
          <w:rFonts w:ascii="Cambria" w:hAnsi="Cambria"/>
          <w:b/>
          <w:sz w:val="20"/>
          <w:szCs w:val="20"/>
        </w:rPr>
        <w:t>inny rodzaj</w:t>
      </w:r>
    </w:p>
    <w:p w:rsidR="00722F0E" w:rsidRPr="00186F45" w:rsidRDefault="00722F0E" w:rsidP="003D5D4B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:rsidR="00722F0E" w:rsidRPr="0067466E" w:rsidRDefault="00722F0E" w:rsidP="003D5D4B">
      <w:pPr>
        <w:autoSpaceDE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odpowiedzi na ogłoszenie</w:t>
      </w:r>
      <w:r w:rsidRPr="00186F45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w trybie p</w:t>
      </w:r>
      <w:r w:rsidR="0002163E">
        <w:rPr>
          <w:rFonts w:ascii="Cambria" w:hAnsi="Cambria"/>
          <w:bCs/>
          <w:sz w:val="20"/>
          <w:szCs w:val="20"/>
        </w:rPr>
        <w:t xml:space="preserve">odstawowym bez negocjacji </w:t>
      </w:r>
      <w:r w:rsidRPr="00186F45">
        <w:rPr>
          <w:rFonts w:ascii="Cambria" w:hAnsi="Cambria"/>
          <w:bCs/>
          <w:sz w:val="20"/>
          <w:szCs w:val="20"/>
        </w:rPr>
        <w:t>pn.:</w:t>
      </w:r>
      <w:r w:rsidR="00836E6B" w:rsidRPr="00186F45">
        <w:rPr>
          <w:rFonts w:ascii="Cambria" w:hAnsi="Cambria"/>
          <w:bCs/>
          <w:sz w:val="20"/>
          <w:szCs w:val="20"/>
        </w:rPr>
        <w:t xml:space="preserve"> </w:t>
      </w:r>
      <w:r w:rsidR="0079386B" w:rsidRPr="0079386B">
        <w:rPr>
          <w:rFonts w:ascii="Cambria" w:hAnsi="Cambria"/>
          <w:b/>
          <w:sz w:val="20"/>
          <w:szCs w:val="20"/>
        </w:rPr>
        <w:t>Dostawa projektorów na potrzeby jednostek Politechniki Lubelskiej z podziałem na części</w:t>
      </w:r>
      <w:r w:rsidR="003E3269">
        <w:rPr>
          <w:rFonts w:ascii="Cambria" w:hAnsi="Cambria"/>
          <w:b/>
          <w:sz w:val="20"/>
          <w:szCs w:val="20"/>
        </w:rPr>
        <w:t xml:space="preserve">, </w:t>
      </w:r>
      <w:r w:rsidRPr="00186F45">
        <w:rPr>
          <w:rFonts w:ascii="Cambria" w:hAnsi="Cambria"/>
          <w:sz w:val="20"/>
          <w:szCs w:val="20"/>
        </w:rPr>
        <w:t>składamy sporządzoną ofertę skierowaną do:</w:t>
      </w:r>
      <w:r w:rsidR="0067466E">
        <w:rPr>
          <w:rFonts w:ascii="Cambria" w:hAnsi="Cambria"/>
          <w:b/>
          <w:sz w:val="20"/>
          <w:szCs w:val="20"/>
        </w:rPr>
        <w:t xml:space="preserve"> </w:t>
      </w:r>
      <w:r w:rsidR="008B3550" w:rsidRPr="00186F45">
        <w:rPr>
          <w:rFonts w:ascii="Cambria" w:hAnsi="Cambria"/>
          <w:b/>
          <w:sz w:val="20"/>
          <w:szCs w:val="20"/>
        </w:rPr>
        <w:t>Politechniki</w:t>
      </w:r>
      <w:r w:rsidR="000417C0" w:rsidRPr="00186F45">
        <w:rPr>
          <w:rFonts w:ascii="Cambria" w:hAnsi="Cambria"/>
          <w:b/>
          <w:sz w:val="20"/>
          <w:szCs w:val="20"/>
        </w:rPr>
        <w:t xml:space="preserve"> Lubelsk</w:t>
      </w:r>
      <w:r w:rsidR="008B3550" w:rsidRPr="00186F45">
        <w:rPr>
          <w:rFonts w:ascii="Cambria" w:hAnsi="Cambria"/>
          <w:b/>
          <w:sz w:val="20"/>
          <w:szCs w:val="20"/>
        </w:rPr>
        <w:t>iej</w:t>
      </w:r>
      <w:r w:rsidRPr="00186F45">
        <w:rPr>
          <w:rFonts w:ascii="Cambria" w:hAnsi="Cambria"/>
          <w:b/>
          <w:sz w:val="20"/>
          <w:szCs w:val="20"/>
        </w:rPr>
        <w:t>,</w:t>
      </w:r>
      <w:r w:rsidR="006B767A">
        <w:rPr>
          <w:rFonts w:ascii="Cambria" w:hAnsi="Cambria"/>
          <w:b/>
          <w:sz w:val="20"/>
          <w:szCs w:val="20"/>
        </w:rPr>
        <w:t xml:space="preserve"> </w:t>
      </w:r>
      <w:r w:rsidR="000417C0" w:rsidRPr="00186F45">
        <w:rPr>
          <w:rFonts w:ascii="Cambria" w:hAnsi="Cambria"/>
          <w:b/>
          <w:sz w:val="20"/>
          <w:szCs w:val="20"/>
        </w:rPr>
        <w:t>ul. Nadbystrzycka 38D</w:t>
      </w:r>
      <w:r w:rsidRPr="00186F45">
        <w:rPr>
          <w:rFonts w:ascii="Cambria" w:hAnsi="Cambria"/>
          <w:b/>
          <w:sz w:val="20"/>
          <w:szCs w:val="20"/>
        </w:rPr>
        <w:t>, 20-</w:t>
      </w:r>
      <w:r w:rsidR="000417C0" w:rsidRPr="00186F45">
        <w:rPr>
          <w:rFonts w:ascii="Cambria" w:hAnsi="Cambria"/>
          <w:b/>
          <w:sz w:val="20"/>
          <w:szCs w:val="20"/>
        </w:rPr>
        <w:t>618</w:t>
      </w:r>
      <w:r w:rsidRPr="00186F45">
        <w:rPr>
          <w:rFonts w:ascii="Cambria" w:hAnsi="Cambria"/>
          <w:b/>
          <w:sz w:val="20"/>
          <w:szCs w:val="20"/>
        </w:rPr>
        <w:t xml:space="preserve"> Lublin</w:t>
      </w:r>
    </w:p>
    <w:p w:rsidR="00722F0E" w:rsidRPr="00F178A9" w:rsidRDefault="00722F0E" w:rsidP="003D5D4B">
      <w:pPr>
        <w:numPr>
          <w:ilvl w:val="0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F178A9">
        <w:rPr>
          <w:rFonts w:ascii="Cambria" w:hAnsi="Cambria"/>
          <w:bCs/>
          <w:sz w:val="20"/>
          <w:szCs w:val="20"/>
        </w:rPr>
        <w:t>Oferujemy realizację wykonania całości przedmiotu zamów</w:t>
      </w:r>
      <w:r w:rsidR="00186F45" w:rsidRPr="00F178A9">
        <w:rPr>
          <w:rFonts w:ascii="Cambria" w:hAnsi="Cambria"/>
          <w:bCs/>
          <w:sz w:val="20"/>
          <w:szCs w:val="20"/>
        </w:rPr>
        <w:t>ienia w zakresie określonym w S</w:t>
      </w:r>
      <w:r w:rsidRPr="00F178A9">
        <w:rPr>
          <w:rFonts w:ascii="Cambria" w:hAnsi="Cambria"/>
          <w:bCs/>
          <w:sz w:val="20"/>
          <w:szCs w:val="20"/>
        </w:rPr>
        <w:t>WZ i załącznikach</w:t>
      </w:r>
      <w:r w:rsidR="00704A8C" w:rsidRPr="00F178A9">
        <w:rPr>
          <w:rFonts w:ascii="Cambria" w:hAnsi="Cambria"/>
          <w:bCs/>
          <w:sz w:val="20"/>
          <w:szCs w:val="20"/>
        </w:rPr>
        <w:t xml:space="preserve"> </w:t>
      </w:r>
      <w:r w:rsidR="00675169" w:rsidRPr="00F178A9">
        <w:rPr>
          <w:rFonts w:ascii="Cambria" w:hAnsi="Cambria"/>
          <w:bCs/>
          <w:sz w:val="20"/>
          <w:szCs w:val="20"/>
        </w:rPr>
        <w:t>w następujących cenach</w:t>
      </w:r>
      <w:r w:rsidRPr="00F178A9">
        <w:rPr>
          <w:rFonts w:ascii="Cambria" w:hAnsi="Cambria"/>
          <w:b/>
          <w:bCs/>
          <w:sz w:val="20"/>
          <w:szCs w:val="20"/>
        </w:rPr>
        <w:t>:</w:t>
      </w:r>
    </w:p>
    <w:p w:rsidR="00B56156" w:rsidRPr="00F178A9" w:rsidRDefault="009F691F" w:rsidP="003D5D4B">
      <w:pPr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9F691F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1: Dostawa projektorów multimedialnych, uchwytów sufitowych, przyłączy sygnałowych + kabli HDMI-HDMI, ekranów dla Wydziału Matematyki i Informatyki – 2 szt</w:t>
      </w:r>
      <w:r w:rsidR="003B394F" w:rsidRPr="00F178A9">
        <w:rPr>
          <w:rFonts w:ascii="Cambria" w:hAnsi="Cambria" w:cs="Cambria"/>
          <w:b/>
          <w:sz w:val="20"/>
          <w:szCs w:val="20"/>
          <w:lang w:eastAsia="pl-PL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770"/>
      </w:tblGrid>
      <w:tr w:rsidR="00B56156" w:rsidTr="00A70872">
        <w:trPr>
          <w:trHeight w:val="58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6" w:rsidRPr="0067466E" w:rsidRDefault="00B56156" w:rsidP="005D3BBD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:rsidR="00B56156" w:rsidRPr="0067466E" w:rsidRDefault="00B56156" w:rsidP="005D3BBD">
            <w:pPr>
              <w:suppressAutoHyphens w:val="0"/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67466E">
              <w:rPr>
                <w:rFonts w:ascii="Cambria" w:hAnsi="Cambria" w:cs="Calibri"/>
                <w:b/>
                <w:bCs/>
                <w:sz w:val="18"/>
                <w:szCs w:val="20"/>
              </w:rPr>
              <w:t>WARTOŚĆ  BRUTTO: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56" w:rsidRDefault="00B56156" w:rsidP="005D3BBD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B56156" w:rsidRDefault="00B56156" w:rsidP="005D3BBD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</w:tc>
      </w:tr>
      <w:tr w:rsidR="00DB2290" w:rsidRPr="00547CEA" w:rsidTr="00A70872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6B7A74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DB2290" w:rsidRPr="0067466E" w:rsidRDefault="006B7A74" w:rsidP="009F691F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6B7A74">
              <w:rPr>
                <w:rFonts w:ascii="Cambria" w:hAnsi="Cambria" w:cs="Calibri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0" w:rsidRDefault="0040720C" w:rsidP="008D325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8270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8D3255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2651B9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24 miesiące</w:t>
            </w:r>
          </w:p>
          <w:p w:rsidR="002651B9" w:rsidRDefault="0040720C" w:rsidP="008D325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-63047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72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8D3255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2651B9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36 miesięcy</w:t>
            </w:r>
          </w:p>
          <w:p w:rsidR="002651B9" w:rsidRPr="002651B9" w:rsidRDefault="002651B9" w:rsidP="002651B9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color w:val="FF0000"/>
                <w:sz w:val="14"/>
                <w:szCs w:val="14"/>
                <w:lang w:eastAsia="zh-CN"/>
              </w:rPr>
            </w:pPr>
            <w:r w:rsidRPr="002651B9">
              <w:rPr>
                <w:rFonts w:ascii="Cambria" w:eastAsia="MS Mincho" w:hAnsi="Cambria"/>
                <w:i/>
                <w:color w:val="FF0000"/>
                <w:sz w:val="14"/>
                <w:szCs w:val="14"/>
              </w:rPr>
              <w:t>W przypadku niezaznaczenia żadnej opcji z powyższych przez Wykonawcę, Zamawiający przyjmie, iż Wykonawca oferuje minimalny okres gwarancji tj.  24 miesiące i  wówczas otrzyma w powyższym kryterium 0 pkt. Zaznaczenie kilku opcji skutkować będzie odrzuceniem oferty.</w:t>
            </w:r>
          </w:p>
        </w:tc>
      </w:tr>
      <w:tr w:rsidR="00DB2290" w:rsidRPr="00547CEA" w:rsidTr="006B7A74">
        <w:trPr>
          <w:trHeight w:val="78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0" w:rsidRPr="0067466E" w:rsidRDefault="00DB2290" w:rsidP="006B7A74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DB2290">
              <w:rPr>
                <w:rFonts w:ascii="Cambria" w:hAnsi="Cambria"/>
                <w:b/>
                <w:sz w:val="18"/>
                <w:szCs w:val="16"/>
                <w:lang w:eastAsia="zh-CN"/>
              </w:rPr>
              <w:t>Typ/ model/ producent oferowanego urządzenia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72" w:rsidRDefault="00A70872" w:rsidP="00DB2290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bookmarkStart w:id="0" w:name="_GoBack"/>
            <w:bookmarkEnd w:id="0"/>
          </w:p>
          <w:p w:rsidR="00A70872" w:rsidRDefault="00A70872" w:rsidP="00DB2290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DB2290" w:rsidRPr="0067466E" w:rsidRDefault="00DB2290" w:rsidP="00DB2290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r w:rsidRPr="00DB2290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6B7A74" w:rsidRDefault="006B7A74" w:rsidP="00F178A9">
      <w:pPr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3B394F" w:rsidRPr="00F178A9" w:rsidRDefault="009F691F" w:rsidP="00F178A9">
      <w:pPr>
        <w:spacing w:line="276" w:lineRule="auto"/>
        <w:jc w:val="both"/>
        <w:rPr>
          <w:rFonts w:ascii="Cambria" w:hAnsi="Cambria" w:cs="Cambria"/>
          <w:b/>
          <w:sz w:val="20"/>
          <w:szCs w:val="20"/>
          <w:lang w:eastAsia="pl-PL"/>
        </w:rPr>
      </w:pPr>
      <w:r w:rsidRPr="009F691F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2: Dostawa projektora dla Wydziału Budownictwa i Architektury- 1 szt.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770"/>
      </w:tblGrid>
      <w:tr w:rsidR="006B7A74" w:rsidTr="00DD3005">
        <w:trPr>
          <w:trHeight w:val="58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Pr="0067466E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:rsidR="006B7A74" w:rsidRPr="0067466E" w:rsidRDefault="006B7A74" w:rsidP="00DD3005">
            <w:pPr>
              <w:suppressAutoHyphens w:val="0"/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67466E">
              <w:rPr>
                <w:rFonts w:ascii="Cambria" w:hAnsi="Cambria" w:cs="Calibri"/>
                <w:b/>
                <w:bCs/>
                <w:sz w:val="18"/>
                <w:szCs w:val="20"/>
              </w:rPr>
              <w:t>WARTOŚĆ  BRUTTO: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6B7A74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</w:tc>
      </w:tr>
      <w:tr w:rsidR="006B7A74" w:rsidRPr="00547CEA" w:rsidTr="00DD3005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6B7A74" w:rsidRPr="0067466E" w:rsidRDefault="006B7A74" w:rsidP="00A372D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6B7A74">
              <w:rPr>
                <w:rFonts w:ascii="Cambria" w:hAnsi="Cambria" w:cs="Calibri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40720C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16818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4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6B7A74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6B7A74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24 miesiące</w:t>
            </w:r>
          </w:p>
          <w:p w:rsidR="006B7A74" w:rsidRDefault="0040720C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20883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4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6B7A74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6B7A74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36 miesięcy</w:t>
            </w:r>
          </w:p>
          <w:p w:rsidR="006B7A74" w:rsidRPr="002651B9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color w:val="FF0000"/>
                <w:sz w:val="14"/>
                <w:szCs w:val="14"/>
                <w:lang w:eastAsia="zh-CN"/>
              </w:rPr>
            </w:pPr>
            <w:r w:rsidRPr="002651B9">
              <w:rPr>
                <w:rFonts w:ascii="Cambria" w:eastAsia="MS Mincho" w:hAnsi="Cambria"/>
                <w:i/>
                <w:color w:val="FF0000"/>
                <w:sz w:val="14"/>
                <w:szCs w:val="14"/>
              </w:rPr>
              <w:t>W przypadku niezaznaczenia żadnej opcji z powyższych przez Wykonawcę, Zamawiający przyjmie, iż Wykonawca oferuje minimalny okres gwarancji tj.  24 miesiące i  wówczas otrzyma w powyższym kryterium 0 pkt. Zaznaczenie kilku opcji skutkować będzie odrzuceniem oferty.</w:t>
            </w:r>
          </w:p>
        </w:tc>
      </w:tr>
      <w:tr w:rsidR="006B7A74" w:rsidRPr="00547CEA" w:rsidTr="00DD3005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Pr="0067466E" w:rsidRDefault="006B7A74" w:rsidP="00DD3005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DB2290">
              <w:rPr>
                <w:rFonts w:ascii="Cambria" w:hAnsi="Cambria"/>
                <w:b/>
                <w:sz w:val="18"/>
                <w:szCs w:val="16"/>
                <w:lang w:eastAsia="zh-CN"/>
              </w:rPr>
              <w:t>Typ/ model/ producent oferowanego urządzenia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6B7A74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6B7A74" w:rsidRPr="0067466E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r w:rsidRPr="00DB2290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547CEA" w:rsidRPr="00F178A9" w:rsidRDefault="009F691F" w:rsidP="00547CEA">
      <w:pPr>
        <w:spacing w:before="240" w:after="120" w:line="264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9F691F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3: Dostawa projektora multimedialnego przenośnego - 1szt.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770"/>
      </w:tblGrid>
      <w:tr w:rsidR="006B7A74" w:rsidTr="00DD3005">
        <w:trPr>
          <w:trHeight w:val="58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Pr="0067466E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:rsidR="006B7A74" w:rsidRPr="0067466E" w:rsidRDefault="006B7A74" w:rsidP="00DD3005">
            <w:pPr>
              <w:suppressAutoHyphens w:val="0"/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67466E">
              <w:rPr>
                <w:rFonts w:ascii="Cambria" w:hAnsi="Cambria" w:cs="Calibri"/>
                <w:b/>
                <w:bCs/>
                <w:sz w:val="18"/>
                <w:szCs w:val="20"/>
              </w:rPr>
              <w:t>WARTOŚĆ  BRUTTO: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6B7A74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</w:tc>
      </w:tr>
      <w:tr w:rsidR="006B7A74" w:rsidRPr="00547CEA" w:rsidTr="00DD3005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6B7A74" w:rsidRPr="0067466E" w:rsidRDefault="006B7A74" w:rsidP="00A372D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6B7A74">
              <w:rPr>
                <w:rFonts w:ascii="Cambria" w:hAnsi="Cambria" w:cs="Calibri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40720C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-1680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4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6B7A74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6B7A74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24 miesiące</w:t>
            </w:r>
          </w:p>
          <w:p w:rsidR="006B7A74" w:rsidRDefault="0040720C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-7755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4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6B7A74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6B7A74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36 miesięcy</w:t>
            </w:r>
          </w:p>
          <w:p w:rsidR="006B7A74" w:rsidRPr="002651B9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color w:val="FF0000"/>
                <w:sz w:val="14"/>
                <w:szCs w:val="14"/>
                <w:lang w:eastAsia="zh-CN"/>
              </w:rPr>
            </w:pPr>
            <w:r w:rsidRPr="002651B9">
              <w:rPr>
                <w:rFonts w:ascii="Cambria" w:eastAsia="MS Mincho" w:hAnsi="Cambria"/>
                <w:i/>
                <w:color w:val="FF0000"/>
                <w:sz w:val="14"/>
                <w:szCs w:val="14"/>
              </w:rPr>
              <w:t>W przypadku niezaznaczenia żadnej opcji z powyższych przez Wykonawcę, Zamawiający przyjmie, iż Wykonawca oferuje minimalny okres gwarancji tj.  24 miesiące i  wówczas otrzyma w powyższym kryterium 0 pkt. Zaznaczenie kilku opcji skutkować będzie odrzuceniem oferty.</w:t>
            </w:r>
          </w:p>
        </w:tc>
      </w:tr>
      <w:tr w:rsidR="006B7A74" w:rsidRPr="00547CEA" w:rsidTr="00DD3005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Pr="0067466E" w:rsidRDefault="006B7A74" w:rsidP="00DD3005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DB2290">
              <w:rPr>
                <w:rFonts w:ascii="Cambria" w:hAnsi="Cambria"/>
                <w:b/>
                <w:sz w:val="18"/>
                <w:szCs w:val="16"/>
                <w:lang w:eastAsia="zh-CN"/>
              </w:rPr>
              <w:lastRenderedPageBreak/>
              <w:t>Typ/ model/ producent oferowanego urządzenia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6B7A74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6B7A74" w:rsidRPr="0067466E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r w:rsidRPr="00DB2290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675169" w:rsidRDefault="009F691F" w:rsidP="00675169">
      <w:pPr>
        <w:spacing w:before="240" w:after="120" w:line="264" w:lineRule="auto"/>
        <w:jc w:val="both"/>
        <w:rPr>
          <w:rFonts w:ascii="Cambria" w:hAnsi="Cambria" w:cs="Cambria"/>
          <w:b/>
          <w:sz w:val="20"/>
          <w:szCs w:val="20"/>
          <w:lang w:eastAsia="pl-PL"/>
        </w:rPr>
      </w:pPr>
      <w:r w:rsidRPr="009F691F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4: Dostawa projektora mobilnego dla Centrum Innowacji i Transferu Technologii – 1szt.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770"/>
      </w:tblGrid>
      <w:tr w:rsidR="006B7A74" w:rsidTr="00DD3005">
        <w:trPr>
          <w:trHeight w:val="58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Pr="0067466E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:rsidR="006B7A74" w:rsidRPr="0067466E" w:rsidRDefault="006B7A74" w:rsidP="00DD3005">
            <w:pPr>
              <w:suppressAutoHyphens w:val="0"/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67466E">
              <w:rPr>
                <w:rFonts w:ascii="Cambria" w:hAnsi="Cambria" w:cs="Calibri"/>
                <w:b/>
                <w:bCs/>
                <w:sz w:val="18"/>
                <w:szCs w:val="20"/>
              </w:rPr>
              <w:t>WARTOŚĆ  BRUTTO: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6B7A74" w:rsidRDefault="006B7A74" w:rsidP="00DD3005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</w:tc>
      </w:tr>
      <w:tr w:rsidR="006B7A74" w:rsidRPr="00547CEA" w:rsidTr="00DD3005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6B7A74" w:rsidRPr="0067466E" w:rsidRDefault="006B7A74" w:rsidP="00A372D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6B7A74">
              <w:rPr>
                <w:rFonts w:ascii="Cambria" w:hAnsi="Cambria" w:cs="Calibri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40720C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-4755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4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6B7A74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6B7A74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24 miesiące</w:t>
            </w:r>
          </w:p>
          <w:p w:rsidR="006B7A74" w:rsidRDefault="0040720C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19392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4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6B7A74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6B7A74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36 miesięcy</w:t>
            </w:r>
          </w:p>
          <w:p w:rsidR="006B7A74" w:rsidRPr="002651B9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color w:val="FF0000"/>
                <w:sz w:val="14"/>
                <w:szCs w:val="14"/>
                <w:lang w:eastAsia="zh-CN"/>
              </w:rPr>
            </w:pPr>
            <w:r w:rsidRPr="002651B9">
              <w:rPr>
                <w:rFonts w:ascii="Cambria" w:eastAsia="MS Mincho" w:hAnsi="Cambria"/>
                <w:i/>
                <w:color w:val="FF0000"/>
                <w:sz w:val="14"/>
                <w:szCs w:val="14"/>
              </w:rPr>
              <w:t>W przypadku niezaznaczenia żadnej opcji z powyższych przez Wykonawcę, Zamawiający przyjmie, iż Wykonawca oferuje minimalny okres gwarancji tj.  24 miesiące i  wówczas otrzyma w powyższym kryterium 0 pkt. Zaznaczenie kilku opcji skutkować będzie odrzuceniem oferty.</w:t>
            </w:r>
          </w:p>
        </w:tc>
      </w:tr>
      <w:tr w:rsidR="006B7A74" w:rsidRPr="00547CEA" w:rsidTr="00DD3005">
        <w:trPr>
          <w:trHeight w:val="4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Pr="0067466E" w:rsidRDefault="006B7A74" w:rsidP="00DD3005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6"/>
                <w:lang w:eastAsia="zh-CN"/>
              </w:rPr>
            </w:pPr>
            <w:r w:rsidRPr="00DB2290">
              <w:rPr>
                <w:rFonts w:ascii="Cambria" w:hAnsi="Cambria"/>
                <w:b/>
                <w:sz w:val="18"/>
                <w:szCs w:val="16"/>
                <w:lang w:eastAsia="zh-CN"/>
              </w:rPr>
              <w:t>Typ/ model/ producent oferowanego urządzenia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4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6B7A74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</w:p>
          <w:p w:rsidR="006B7A74" w:rsidRPr="0067466E" w:rsidRDefault="006B7A74" w:rsidP="00DD3005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r w:rsidRPr="00DB2290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BC7A83" w:rsidRPr="00186F45" w:rsidRDefault="00BC7A83" w:rsidP="00BF26E1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333E75" w:rsidRPr="00026887" w:rsidRDefault="00333E75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</w:t>
      </w:r>
      <w:r w:rsidRPr="00847104">
        <w:rPr>
          <w:rFonts w:ascii="Cambria" w:hAnsi="Cambria"/>
          <w:b/>
          <w:sz w:val="20"/>
          <w:szCs w:val="20"/>
        </w:rPr>
        <w:t>oferujemy urządzenia o parametrach</w:t>
      </w:r>
      <w:r w:rsidRPr="00BD7AB9">
        <w:rPr>
          <w:rFonts w:ascii="Cambria" w:hAnsi="Cambria"/>
          <w:b/>
          <w:sz w:val="20"/>
          <w:szCs w:val="20"/>
        </w:rPr>
        <w:t xml:space="preserve"> zgodnych z wymagania</w:t>
      </w:r>
      <w:r>
        <w:rPr>
          <w:rFonts w:ascii="Cambria" w:hAnsi="Cambria"/>
          <w:b/>
          <w:sz w:val="20"/>
          <w:szCs w:val="20"/>
        </w:rPr>
        <w:t xml:space="preserve">mi Zamawiającego, </w:t>
      </w:r>
      <w:r w:rsidRPr="00BD7AB9">
        <w:rPr>
          <w:rFonts w:ascii="Cambria" w:hAnsi="Cambria"/>
          <w:b/>
          <w:sz w:val="20"/>
          <w:szCs w:val="20"/>
        </w:rPr>
        <w:t>a opisanymi w Szczegółowym opisie przedmiotu zamówienia</w:t>
      </w:r>
      <w:r w:rsidR="00847104">
        <w:rPr>
          <w:rFonts w:ascii="Cambria" w:hAnsi="Cambria"/>
          <w:b/>
          <w:sz w:val="20"/>
          <w:szCs w:val="20"/>
        </w:rPr>
        <w:t>.</w:t>
      </w:r>
    </w:p>
    <w:p w:rsidR="00675169" w:rsidRDefault="00722F0E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335712">
        <w:rPr>
          <w:rFonts w:ascii="Cambria" w:hAnsi="Cambria"/>
          <w:sz w:val="20"/>
          <w:szCs w:val="20"/>
        </w:rPr>
        <w:t>S</w:t>
      </w:r>
      <w:r w:rsidRPr="00186F45">
        <w:rPr>
          <w:rFonts w:ascii="Cambria" w:hAnsi="Cambria"/>
          <w:sz w:val="20"/>
          <w:szCs w:val="20"/>
        </w:rPr>
        <w:t>zczegółowy opis przedmiotu zamówienia stanowiący załącznik nr 1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22F0E" w:rsidRDefault="00722F0E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 w:rsidR="002E0D2B"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="002E0D2B"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722F0E" w:rsidRDefault="00722F0E" w:rsidP="00DE2319">
      <w:pPr>
        <w:numPr>
          <w:ilvl w:val="0"/>
          <w:numId w:val="36"/>
        </w:numPr>
        <w:suppressAutoHyphens w:val="0"/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wiadczamy, że uwa</w:t>
      </w:r>
      <w:r w:rsidRPr="00186F45">
        <w:rPr>
          <w:rFonts w:ascii="Cambria" w:eastAsia="TimesNewRoman" w:hAnsi="Cambria"/>
          <w:sz w:val="20"/>
          <w:szCs w:val="20"/>
        </w:rPr>
        <w:t>ż</w:t>
      </w:r>
      <w:r w:rsidRPr="00186F45">
        <w:rPr>
          <w:rFonts w:ascii="Cambria" w:hAnsi="Cambria"/>
          <w:sz w:val="20"/>
          <w:szCs w:val="20"/>
        </w:rPr>
        <w:t>amy si</w:t>
      </w:r>
      <w:r w:rsidRPr="00186F45">
        <w:rPr>
          <w:rFonts w:ascii="Cambria" w:eastAsia="TimesNewRoman" w:hAnsi="Cambria"/>
          <w:sz w:val="20"/>
          <w:szCs w:val="20"/>
        </w:rPr>
        <w:t xml:space="preserve">ę </w:t>
      </w:r>
      <w:r w:rsidRPr="00186F45">
        <w:rPr>
          <w:rFonts w:ascii="Cambria" w:hAnsi="Cambria"/>
          <w:sz w:val="20"/>
          <w:szCs w:val="20"/>
        </w:rPr>
        <w:t>za zwi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zanych niniejsz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>ofert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 xml:space="preserve">przez czas wskazany w </w:t>
      </w:r>
      <w:r w:rsidR="00FD10E7">
        <w:rPr>
          <w:rFonts w:ascii="Cambria" w:hAnsi="Cambria"/>
          <w:sz w:val="20"/>
          <w:szCs w:val="20"/>
        </w:rPr>
        <w:t>SWZ.</w:t>
      </w:r>
    </w:p>
    <w:p w:rsidR="00722F0E" w:rsidRPr="00186F45" w:rsidRDefault="00722F0E" w:rsidP="00DE2319">
      <w:pPr>
        <w:numPr>
          <w:ilvl w:val="0"/>
          <w:numId w:val="36"/>
        </w:numPr>
        <w:suppressAutoHyphens w:val="0"/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186F45">
        <w:rPr>
          <w:rFonts w:ascii="Cambria" w:hAnsi="Cambria"/>
          <w:b/>
          <w:sz w:val="20"/>
          <w:szCs w:val="20"/>
        </w:rPr>
        <w:t>/</w:t>
      </w:r>
      <w:r w:rsidRPr="00186F45">
        <w:rPr>
          <w:rFonts w:ascii="Cambria" w:hAnsi="Cambria"/>
          <w:sz w:val="20"/>
          <w:szCs w:val="20"/>
        </w:rPr>
        <w:t>Podwykonawcom zostanie powierzone wykonanie następujący zadań*</w:t>
      </w:r>
      <w:r w:rsidR="00FD0EAB" w:rsidRPr="00186F45">
        <w:rPr>
          <w:rFonts w:ascii="Cambria" w:hAnsi="Cambria"/>
          <w:i/>
          <w:sz w:val="20"/>
          <w:szCs w:val="20"/>
        </w:rPr>
        <w:t xml:space="preserve"> </w:t>
      </w:r>
      <w:r w:rsidR="00FD0EAB" w:rsidRPr="00FD0EAB">
        <w:rPr>
          <w:rFonts w:ascii="Cambria" w:hAnsi="Cambria"/>
          <w:i/>
          <w:sz w:val="20"/>
          <w:szCs w:val="20"/>
          <w:vertAlign w:val="superscript"/>
        </w:rPr>
        <w:t>wypełnić jeżeli dotyczy</w:t>
      </w:r>
      <w:r w:rsidR="00FD0EAB">
        <w:rPr>
          <w:rFonts w:ascii="Cambria" w:hAnsi="Cambria"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22F0E" w:rsidRPr="00186F45" w:rsidTr="00314B30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:rsidR="00722F0E" w:rsidRPr="00314B30" w:rsidRDefault="009B48A8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Nazwa</w:t>
            </w:r>
            <w:r w:rsidR="00722F0E" w:rsidRPr="00314B30">
              <w:rPr>
                <w:rFonts w:ascii="Cambria" w:hAnsi="Cambria"/>
                <w:b/>
                <w:sz w:val="18"/>
                <w:szCs w:val="20"/>
              </w:rPr>
              <w:t xml:space="preserve">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722F0E" w:rsidRPr="00186F45" w:rsidTr="00314B30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:rsidR="00B36ECC" w:rsidRPr="00314B30" w:rsidRDefault="00B36ECC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:rsidR="00722F0E" w:rsidRDefault="00722F0E" w:rsidP="0080443B">
      <w:pPr>
        <w:spacing w:after="12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722F0E" w:rsidRDefault="00722F0E" w:rsidP="0080443B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FD0EAB" w:rsidRPr="00186F45" w:rsidRDefault="00FD0EAB" w:rsidP="0080443B">
      <w:pPr>
        <w:suppressAutoHyphens w:val="0"/>
        <w:spacing w:after="120"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722F0E" w:rsidRDefault="00722F0E" w:rsidP="0080443B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120" w:afterAutospacing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86F45">
        <w:rPr>
          <w:rFonts w:ascii="Cambria" w:hAnsi="Cambria" w:cs="Calibri"/>
          <w:sz w:val="20"/>
          <w:szCs w:val="20"/>
        </w:rPr>
        <w:lastRenderedPageBreak/>
        <w:t>Oświadczamy, że wypełniliśmy obowiązki informacyjne przewidziane w art. 13 lub art. 14 RODO</w:t>
      </w:r>
      <w:r w:rsidR="00731298" w:rsidRPr="00186F45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186F45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FD0EAB" w:rsidRPr="00186F45" w:rsidRDefault="00FD0EAB" w:rsidP="0080443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both"/>
        <w:rPr>
          <w:rFonts w:ascii="Cambria" w:hAnsi="Cambria" w:cs="Calibri"/>
          <w:sz w:val="20"/>
          <w:szCs w:val="20"/>
        </w:rPr>
      </w:pPr>
    </w:p>
    <w:p w:rsidR="00722F0E" w:rsidRPr="00186F45" w:rsidRDefault="00722F0E" w:rsidP="0080443B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E06E0F" w:rsidRDefault="00DE2319" w:rsidP="00B73016">
      <w:pPr>
        <w:numPr>
          <w:ilvl w:val="0"/>
          <w:numId w:val="71"/>
        </w:num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</w:t>
      </w:r>
    </w:p>
    <w:p w:rsidR="00B73016" w:rsidRPr="00B73016" w:rsidRDefault="00DE2319" w:rsidP="00B73016">
      <w:pPr>
        <w:numPr>
          <w:ilvl w:val="0"/>
          <w:numId w:val="71"/>
        </w:num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…………………………..</w:t>
      </w:r>
    </w:p>
    <w:p w:rsidR="00547CEA" w:rsidRDefault="00547CEA" w:rsidP="00547CEA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:rsidR="00547CEA" w:rsidRPr="00547CEA" w:rsidRDefault="00547CEA" w:rsidP="00547CEA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547CEA" w:rsidRDefault="00547CEA" w:rsidP="00547CEA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:rsidR="00547CEA" w:rsidRPr="00547CEA" w:rsidRDefault="00547CEA" w:rsidP="00547CEA">
      <w:pPr>
        <w:ind w:left="72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eastAsia="Calibri" w:hAnsi="Cambria"/>
          <w:bCs/>
          <w:i/>
          <w:sz w:val="20"/>
          <w:szCs w:val="20"/>
        </w:rPr>
        <w:t>…………………………………………………………………………………….</w:t>
      </w:r>
    </w:p>
    <w:p w:rsidR="00E948AB" w:rsidRDefault="00E948AB" w:rsidP="00BF26E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FD0EAB" w:rsidRDefault="00D24954" w:rsidP="00FD0EAB">
      <w:pPr>
        <w:suppressAutoHyphens w:val="0"/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 xml:space="preserve">Oferta </w:t>
      </w:r>
      <w:r w:rsidR="000932A6"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>powinna być  złożona</w:t>
      </w:r>
      <w:r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="000932A6">
        <w:rPr>
          <w:rFonts w:ascii="Cambria" w:eastAsia="Calibri" w:hAnsi="Cambria"/>
          <w:bCs/>
          <w:i/>
          <w:sz w:val="16"/>
          <w:szCs w:val="16"/>
          <w:lang w:eastAsia="en-US"/>
        </w:rPr>
        <w:t xml:space="preserve"> przez osobę/y upoważnioną/e do reprezentowania Wykonawc</w:t>
      </w:r>
      <w:r w:rsidR="00FD0EAB">
        <w:rPr>
          <w:rFonts w:ascii="Cambria" w:eastAsia="Calibri" w:hAnsi="Cambria"/>
          <w:bCs/>
          <w:i/>
          <w:sz w:val="16"/>
          <w:szCs w:val="16"/>
          <w:lang w:eastAsia="en-US"/>
        </w:rPr>
        <w:t>y</w:t>
      </w:r>
    </w:p>
    <w:sectPr w:rsidR="00ED5453" w:rsidRPr="00FD0EAB" w:rsidSect="0067466E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85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A9" w:rsidRDefault="007B08A9">
      <w:r>
        <w:separator/>
      </w:r>
    </w:p>
  </w:endnote>
  <w:endnote w:type="continuationSeparator" w:id="0">
    <w:p w:rsidR="007B08A9" w:rsidRDefault="007B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Default="00547CEA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CEA" w:rsidRDefault="00547CEA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Pr="00ED5453" w:rsidRDefault="00547CEA">
    <w:pPr>
      <w:pStyle w:val="Stopka"/>
      <w:jc w:val="right"/>
      <w:rPr>
        <w:rFonts w:ascii="Cambria" w:hAnsi="Cambria"/>
        <w:sz w:val="20"/>
        <w:szCs w:val="20"/>
      </w:rPr>
    </w:pPr>
    <w:r w:rsidRPr="00ED5453">
      <w:rPr>
        <w:rFonts w:ascii="Cambria" w:hAnsi="Cambria"/>
        <w:sz w:val="20"/>
        <w:szCs w:val="20"/>
      </w:rPr>
      <w:fldChar w:fldCharType="begin"/>
    </w:r>
    <w:r w:rsidRPr="00ED5453">
      <w:rPr>
        <w:rFonts w:ascii="Cambria" w:hAnsi="Cambria"/>
        <w:sz w:val="20"/>
        <w:szCs w:val="20"/>
      </w:rPr>
      <w:instrText>PAGE   \* MERGEFORMAT</w:instrText>
    </w:r>
    <w:r w:rsidRPr="00ED5453">
      <w:rPr>
        <w:rFonts w:ascii="Cambria" w:hAnsi="Cambria"/>
        <w:sz w:val="20"/>
        <w:szCs w:val="20"/>
      </w:rPr>
      <w:fldChar w:fldCharType="separate"/>
    </w:r>
    <w:r w:rsidR="00894B71">
      <w:rPr>
        <w:rFonts w:ascii="Cambria" w:hAnsi="Cambria"/>
        <w:noProof/>
        <w:sz w:val="20"/>
        <w:szCs w:val="20"/>
      </w:rPr>
      <w:t>3</w:t>
    </w:r>
    <w:r w:rsidRPr="00ED5453">
      <w:rPr>
        <w:rFonts w:ascii="Cambria" w:hAnsi="Cambria"/>
        <w:sz w:val="20"/>
        <w:szCs w:val="20"/>
      </w:rPr>
      <w:fldChar w:fldCharType="end"/>
    </w:r>
  </w:p>
  <w:p w:rsidR="00547CEA" w:rsidRDefault="00547CE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A9" w:rsidRDefault="007B08A9">
      <w:r>
        <w:separator/>
      </w:r>
    </w:p>
  </w:footnote>
  <w:footnote w:type="continuationSeparator" w:id="0">
    <w:p w:rsidR="007B08A9" w:rsidRDefault="007B08A9">
      <w:r>
        <w:continuationSeparator/>
      </w:r>
    </w:p>
  </w:footnote>
  <w:footnote w:id="1">
    <w:p w:rsidR="00547CEA" w:rsidRPr="00287C94" w:rsidRDefault="00547CEA" w:rsidP="00731298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05pt;height:12.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7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6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1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323C7C"/>
    <w:multiLevelType w:val="hybridMultilevel"/>
    <w:tmpl w:val="4FA4D516"/>
    <w:lvl w:ilvl="0" w:tplc="5CA0F3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5BA2089"/>
    <w:multiLevelType w:val="hybridMultilevel"/>
    <w:tmpl w:val="C9928D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8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3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95"/>
  </w:num>
  <w:num w:numId="3">
    <w:abstractNumId w:val="82"/>
  </w:num>
  <w:num w:numId="4">
    <w:abstractNumId w:val="73"/>
  </w:num>
  <w:num w:numId="5">
    <w:abstractNumId w:val="80"/>
  </w:num>
  <w:num w:numId="6">
    <w:abstractNumId w:val="63"/>
  </w:num>
  <w:num w:numId="7">
    <w:abstractNumId w:val="79"/>
  </w:num>
  <w:num w:numId="8">
    <w:abstractNumId w:val="75"/>
  </w:num>
  <w:num w:numId="9">
    <w:abstractNumId w:val="18"/>
  </w:num>
  <w:num w:numId="10">
    <w:abstractNumId w:val="19"/>
  </w:num>
  <w:num w:numId="11">
    <w:abstractNumId w:val="14"/>
  </w:num>
  <w:num w:numId="12">
    <w:abstractNumId w:val="60"/>
  </w:num>
  <w:num w:numId="13">
    <w:abstractNumId w:val="87"/>
  </w:num>
  <w:num w:numId="14">
    <w:abstractNumId w:val="90"/>
  </w:num>
  <w:num w:numId="15">
    <w:abstractNumId w:val="62"/>
  </w:num>
  <w:num w:numId="16">
    <w:abstractNumId w:val="113"/>
  </w:num>
  <w:num w:numId="17">
    <w:abstractNumId w:val="70"/>
  </w:num>
  <w:num w:numId="18">
    <w:abstractNumId w:val="64"/>
  </w:num>
  <w:num w:numId="19">
    <w:abstractNumId w:val="100"/>
  </w:num>
  <w:num w:numId="20">
    <w:abstractNumId w:val="58"/>
  </w:num>
  <w:num w:numId="21">
    <w:abstractNumId w:val="76"/>
  </w:num>
  <w:num w:numId="22">
    <w:abstractNumId w:val="108"/>
  </w:num>
  <w:num w:numId="23">
    <w:abstractNumId w:val="81"/>
  </w:num>
  <w:num w:numId="24">
    <w:abstractNumId w:val="111"/>
  </w:num>
  <w:num w:numId="25">
    <w:abstractNumId w:val="54"/>
  </w:num>
  <w:num w:numId="26">
    <w:abstractNumId w:val="22"/>
  </w:num>
  <w:num w:numId="27">
    <w:abstractNumId w:val="109"/>
  </w:num>
  <w:num w:numId="28">
    <w:abstractNumId w:val="101"/>
  </w:num>
  <w:num w:numId="29">
    <w:abstractNumId w:val="49"/>
  </w:num>
  <w:num w:numId="30">
    <w:abstractNumId w:val="97"/>
  </w:num>
  <w:num w:numId="31">
    <w:abstractNumId w:val="89"/>
  </w:num>
  <w:num w:numId="32">
    <w:abstractNumId w:val="104"/>
  </w:num>
  <w:num w:numId="33">
    <w:abstractNumId w:val="106"/>
  </w:num>
  <w:num w:numId="34">
    <w:abstractNumId w:val="74"/>
  </w:num>
  <w:num w:numId="35">
    <w:abstractNumId w:val="57"/>
  </w:num>
  <w:num w:numId="36">
    <w:abstractNumId w:val="52"/>
  </w:num>
  <w:num w:numId="37">
    <w:abstractNumId w:val="43"/>
  </w:num>
  <w:num w:numId="38">
    <w:abstractNumId w:val="59"/>
  </w:num>
  <w:num w:numId="39">
    <w:abstractNumId w:val="23"/>
  </w:num>
  <w:num w:numId="40">
    <w:abstractNumId w:val="86"/>
  </w:num>
  <w:num w:numId="41">
    <w:abstractNumId w:val="65"/>
  </w:num>
  <w:num w:numId="42">
    <w:abstractNumId w:val="107"/>
  </w:num>
  <w:num w:numId="43">
    <w:abstractNumId w:val="56"/>
  </w:num>
  <w:num w:numId="44">
    <w:abstractNumId w:val="85"/>
  </w:num>
  <w:num w:numId="45">
    <w:abstractNumId w:val="61"/>
  </w:num>
  <w:num w:numId="46">
    <w:abstractNumId w:val="84"/>
  </w:num>
  <w:num w:numId="47">
    <w:abstractNumId w:val="78"/>
  </w:num>
  <w:num w:numId="48">
    <w:abstractNumId w:val="92"/>
  </w:num>
  <w:num w:numId="49">
    <w:abstractNumId w:val="110"/>
  </w:num>
  <w:num w:numId="50">
    <w:abstractNumId w:val="99"/>
  </w:num>
  <w:num w:numId="51">
    <w:abstractNumId w:val="67"/>
  </w:num>
  <w:num w:numId="52">
    <w:abstractNumId w:val="44"/>
  </w:num>
  <w:num w:numId="53">
    <w:abstractNumId w:val="53"/>
  </w:num>
  <w:num w:numId="54">
    <w:abstractNumId w:val="112"/>
  </w:num>
  <w:num w:numId="55">
    <w:abstractNumId w:val="94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47"/>
  </w:num>
  <w:num w:numId="59">
    <w:abstractNumId w:val="72"/>
  </w:num>
  <w:num w:numId="60">
    <w:abstractNumId w:val="102"/>
  </w:num>
  <w:num w:numId="61">
    <w:abstractNumId w:val="83"/>
  </w:num>
  <w:num w:numId="62">
    <w:abstractNumId w:val="55"/>
  </w:num>
  <w:num w:numId="63">
    <w:abstractNumId w:val="20"/>
  </w:num>
  <w:num w:numId="64">
    <w:abstractNumId w:val="98"/>
  </w:num>
  <w:num w:numId="65">
    <w:abstractNumId w:val="71"/>
  </w:num>
  <w:num w:numId="66">
    <w:abstractNumId w:val="66"/>
  </w:num>
  <w:num w:numId="67">
    <w:abstractNumId w:val="48"/>
  </w:num>
  <w:num w:numId="68">
    <w:abstractNumId w:val="46"/>
  </w:num>
  <w:num w:numId="69">
    <w:abstractNumId w:val="91"/>
  </w:num>
  <w:num w:numId="70">
    <w:abstractNumId w:val="51"/>
  </w:num>
  <w:num w:numId="71">
    <w:abstractNumId w:val="77"/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45B4"/>
    <w:rsid w:val="0001179C"/>
    <w:rsid w:val="000128FD"/>
    <w:rsid w:val="000136E3"/>
    <w:rsid w:val="00014AA2"/>
    <w:rsid w:val="00015BC3"/>
    <w:rsid w:val="0001754C"/>
    <w:rsid w:val="00017804"/>
    <w:rsid w:val="0002163E"/>
    <w:rsid w:val="00022FB4"/>
    <w:rsid w:val="00023E9A"/>
    <w:rsid w:val="00024A5B"/>
    <w:rsid w:val="00027477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204F"/>
    <w:rsid w:val="000637ED"/>
    <w:rsid w:val="0006422E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2A6"/>
    <w:rsid w:val="00093B4D"/>
    <w:rsid w:val="0009408C"/>
    <w:rsid w:val="000A0811"/>
    <w:rsid w:val="000A4D25"/>
    <w:rsid w:val="000A53E5"/>
    <w:rsid w:val="000A7C1D"/>
    <w:rsid w:val="000B0F68"/>
    <w:rsid w:val="000B1791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141E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77C88"/>
    <w:rsid w:val="00184F48"/>
    <w:rsid w:val="0018634C"/>
    <w:rsid w:val="001863CE"/>
    <w:rsid w:val="00186F45"/>
    <w:rsid w:val="0018718C"/>
    <w:rsid w:val="001906A5"/>
    <w:rsid w:val="00190B1D"/>
    <w:rsid w:val="00191DB0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5EB9"/>
    <w:rsid w:val="001E75C5"/>
    <w:rsid w:val="001F6DC7"/>
    <w:rsid w:val="0020206A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77EF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651B9"/>
    <w:rsid w:val="00271FD2"/>
    <w:rsid w:val="002747FE"/>
    <w:rsid w:val="002758E6"/>
    <w:rsid w:val="002807B2"/>
    <w:rsid w:val="00282A66"/>
    <w:rsid w:val="00287C94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0D2B"/>
    <w:rsid w:val="002E1DF1"/>
    <w:rsid w:val="002E4663"/>
    <w:rsid w:val="002E7EEF"/>
    <w:rsid w:val="002F010A"/>
    <w:rsid w:val="002F260B"/>
    <w:rsid w:val="002F406F"/>
    <w:rsid w:val="002F42A8"/>
    <w:rsid w:val="002F49CB"/>
    <w:rsid w:val="002F573E"/>
    <w:rsid w:val="002F5FBC"/>
    <w:rsid w:val="002F6A25"/>
    <w:rsid w:val="002F7525"/>
    <w:rsid w:val="00300AA5"/>
    <w:rsid w:val="00305D06"/>
    <w:rsid w:val="00306032"/>
    <w:rsid w:val="00306130"/>
    <w:rsid w:val="0031088D"/>
    <w:rsid w:val="00313B46"/>
    <w:rsid w:val="00314B30"/>
    <w:rsid w:val="00323C55"/>
    <w:rsid w:val="00327441"/>
    <w:rsid w:val="00333B6E"/>
    <w:rsid w:val="00333B9E"/>
    <w:rsid w:val="00333E75"/>
    <w:rsid w:val="00335712"/>
    <w:rsid w:val="00337955"/>
    <w:rsid w:val="00337CD8"/>
    <w:rsid w:val="00341EEB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394F"/>
    <w:rsid w:val="003B5C87"/>
    <w:rsid w:val="003C0CA5"/>
    <w:rsid w:val="003C3EE2"/>
    <w:rsid w:val="003C3F65"/>
    <w:rsid w:val="003C455E"/>
    <w:rsid w:val="003C45D3"/>
    <w:rsid w:val="003C4638"/>
    <w:rsid w:val="003C5D1B"/>
    <w:rsid w:val="003D2015"/>
    <w:rsid w:val="003D23E6"/>
    <w:rsid w:val="003D4D83"/>
    <w:rsid w:val="003D5D4B"/>
    <w:rsid w:val="003D76B8"/>
    <w:rsid w:val="003D7FCC"/>
    <w:rsid w:val="003E2228"/>
    <w:rsid w:val="003E2DE5"/>
    <w:rsid w:val="003E3269"/>
    <w:rsid w:val="003E4EF5"/>
    <w:rsid w:val="003F02DE"/>
    <w:rsid w:val="003F43C0"/>
    <w:rsid w:val="00404BA8"/>
    <w:rsid w:val="00406F40"/>
    <w:rsid w:val="0040720C"/>
    <w:rsid w:val="00407216"/>
    <w:rsid w:val="00407373"/>
    <w:rsid w:val="00410218"/>
    <w:rsid w:val="00411338"/>
    <w:rsid w:val="0042133C"/>
    <w:rsid w:val="0043555A"/>
    <w:rsid w:val="0044024B"/>
    <w:rsid w:val="00441649"/>
    <w:rsid w:val="004418A2"/>
    <w:rsid w:val="00445D06"/>
    <w:rsid w:val="0044690A"/>
    <w:rsid w:val="00451A7A"/>
    <w:rsid w:val="004546D4"/>
    <w:rsid w:val="00454A0F"/>
    <w:rsid w:val="00460285"/>
    <w:rsid w:val="00462521"/>
    <w:rsid w:val="0046271D"/>
    <w:rsid w:val="00463430"/>
    <w:rsid w:val="00464B79"/>
    <w:rsid w:val="00465F7C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BF6"/>
    <w:rsid w:val="004A4C4F"/>
    <w:rsid w:val="004A4C73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F2CB8"/>
    <w:rsid w:val="004F3E89"/>
    <w:rsid w:val="004F595A"/>
    <w:rsid w:val="004F7674"/>
    <w:rsid w:val="005002FF"/>
    <w:rsid w:val="005045A4"/>
    <w:rsid w:val="005060D1"/>
    <w:rsid w:val="0050769B"/>
    <w:rsid w:val="00511FB8"/>
    <w:rsid w:val="005155B7"/>
    <w:rsid w:val="00515CDE"/>
    <w:rsid w:val="005179E5"/>
    <w:rsid w:val="00521237"/>
    <w:rsid w:val="00523D44"/>
    <w:rsid w:val="00524076"/>
    <w:rsid w:val="00524452"/>
    <w:rsid w:val="0053189F"/>
    <w:rsid w:val="005333B8"/>
    <w:rsid w:val="00533746"/>
    <w:rsid w:val="0054004A"/>
    <w:rsid w:val="0054286A"/>
    <w:rsid w:val="0054452B"/>
    <w:rsid w:val="00547CEA"/>
    <w:rsid w:val="0055123C"/>
    <w:rsid w:val="005542C4"/>
    <w:rsid w:val="00557E12"/>
    <w:rsid w:val="005647AD"/>
    <w:rsid w:val="0056657C"/>
    <w:rsid w:val="005717B4"/>
    <w:rsid w:val="005720D7"/>
    <w:rsid w:val="00575014"/>
    <w:rsid w:val="00576023"/>
    <w:rsid w:val="00583F1C"/>
    <w:rsid w:val="005856FE"/>
    <w:rsid w:val="00586A98"/>
    <w:rsid w:val="00593365"/>
    <w:rsid w:val="0059362B"/>
    <w:rsid w:val="005937C6"/>
    <w:rsid w:val="0059430D"/>
    <w:rsid w:val="00594415"/>
    <w:rsid w:val="005951B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2781"/>
    <w:rsid w:val="005B2CA4"/>
    <w:rsid w:val="005B6557"/>
    <w:rsid w:val="005C40D3"/>
    <w:rsid w:val="005D0627"/>
    <w:rsid w:val="005D076B"/>
    <w:rsid w:val="005D3BBD"/>
    <w:rsid w:val="005D48C2"/>
    <w:rsid w:val="005D4DAA"/>
    <w:rsid w:val="005D5F04"/>
    <w:rsid w:val="005D7BD1"/>
    <w:rsid w:val="005E308B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494F"/>
    <w:rsid w:val="00666F1A"/>
    <w:rsid w:val="00671CC4"/>
    <w:rsid w:val="00672B00"/>
    <w:rsid w:val="0067466E"/>
    <w:rsid w:val="00674C7C"/>
    <w:rsid w:val="00675169"/>
    <w:rsid w:val="00686876"/>
    <w:rsid w:val="006933D1"/>
    <w:rsid w:val="00696921"/>
    <w:rsid w:val="006972AF"/>
    <w:rsid w:val="006A0A27"/>
    <w:rsid w:val="006A45C8"/>
    <w:rsid w:val="006B1719"/>
    <w:rsid w:val="006B62E0"/>
    <w:rsid w:val="006B648B"/>
    <w:rsid w:val="006B767A"/>
    <w:rsid w:val="006B782C"/>
    <w:rsid w:val="006B7A26"/>
    <w:rsid w:val="006B7A74"/>
    <w:rsid w:val="006B7B83"/>
    <w:rsid w:val="006C15A3"/>
    <w:rsid w:val="006C5EEA"/>
    <w:rsid w:val="006C5F88"/>
    <w:rsid w:val="006D00FA"/>
    <w:rsid w:val="006D2464"/>
    <w:rsid w:val="006D37F9"/>
    <w:rsid w:val="006D6146"/>
    <w:rsid w:val="006D7763"/>
    <w:rsid w:val="006E4213"/>
    <w:rsid w:val="006F5271"/>
    <w:rsid w:val="00702808"/>
    <w:rsid w:val="00702814"/>
    <w:rsid w:val="00702C36"/>
    <w:rsid w:val="0070337C"/>
    <w:rsid w:val="007047FC"/>
    <w:rsid w:val="00704A8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F0E"/>
    <w:rsid w:val="00726D61"/>
    <w:rsid w:val="00730F5C"/>
    <w:rsid w:val="00731298"/>
    <w:rsid w:val="00731673"/>
    <w:rsid w:val="00733DEB"/>
    <w:rsid w:val="00735B26"/>
    <w:rsid w:val="00735F24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0ACF"/>
    <w:rsid w:val="0078180F"/>
    <w:rsid w:val="00781F58"/>
    <w:rsid w:val="0078743F"/>
    <w:rsid w:val="0079205F"/>
    <w:rsid w:val="00792640"/>
    <w:rsid w:val="007935A4"/>
    <w:rsid w:val="0079386B"/>
    <w:rsid w:val="00793FFF"/>
    <w:rsid w:val="00797110"/>
    <w:rsid w:val="007A0990"/>
    <w:rsid w:val="007A147C"/>
    <w:rsid w:val="007A2FC1"/>
    <w:rsid w:val="007A34C4"/>
    <w:rsid w:val="007B08A9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2FF5"/>
    <w:rsid w:val="007D3299"/>
    <w:rsid w:val="007D5321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43B"/>
    <w:rsid w:val="00804794"/>
    <w:rsid w:val="00804CEF"/>
    <w:rsid w:val="00805645"/>
    <w:rsid w:val="008077BA"/>
    <w:rsid w:val="00811B01"/>
    <w:rsid w:val="008121CC"/>
    <w:rsid w:val="00813A6A"/>
    <w:rsid w:val="00815BEA"/>
    <w:rsid w:val="00820971"/>
    <w:rsid w:val="00820F85"/>
    <w:rsid w:val="00823491"/>
    <w:rsid w:val="0082742C"/>
    <w:rsid w:val="0083069A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104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33EF"/>
    <w:rsid w:val="00873A8D"/>
    <w:rsid w:val="008755CB"/>
    <w:rsid w:val="008814D0"/>
    <w:rsid w:val="00882CAF"/>
    <w:rsid w:val="00884F13"/>
    <w:rsid w:val="008863AD"/>
    <w:rsid w:val="00886524"/>
    <w:rsid w:val="00886FF6"/>
    <w:rsid w:val="008870AA"/>
    <w:rsid w:val="00892819"/>
    <w:rsid w:val="00894B71"/>
    <w:rsid w:val="008A4650"/>
    <w:rsid w:val="008A4A10"/>
    <w:rsid w:val="008A5BA2"/>
    <w:rsid w:val="008B0DA1"/>
    <w:rsid w:val="008B1B00"/>
    <w:rsid w:val="008B3550"/>
    <w:rsid w:val="008B77D7"/>
    <w:rsid w:val="008C08E4"/>
    <w:rsid w:val="008C228C"/>
    <w:rsid w:val="008C2B84"/>
    <w:rsid w:val="008D3255"/>
    <w:rsid w:val="008D75C8"/>
    <w:rsid w:val="008D7FBD"/>
    <w:rsid w:val="008E01C9"/>
    <w:rsid w:val="008E0A93"/>
    <w:rsid w:val="008E208C"/>
    <w:rsid w:val="008E2944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06FC"/>
    <w:rsid w:val="009930AA"/>
    <w:rsid w:val="00993A01"/>
    <w:rsid w:val="00994A0F"/>
    <w:rsid w:val="00994B3D"/>
    <w:rsid w:val="00994DFD"/>
    <w:rsid w:val="00995301"/>
    <w:rsid w:val="0099565B"/>
    <w:rsid w:val="00996C57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91F"/>
    <w:rsid w:val="009F6D92"/>
    <w:rsid w:val="009F7F3E"/>
    <w:rsid w:val="00A0025B"/>
    <w:rsid w:val="00A01044"/>
    <w:rsid w:val="00A010AF"/>
    <w:rsid w:val="00A018CD"/>
    <w:rsid w:val="00A01DD4"/>
    <w:rsid w:val="00A01EF3"/>
    <w:rsid w:val="00A06ACA"/>
    <w:rsid w:val="00A11CF7"/>
    <w:rsid w:val="00A14656"/>
    <w:rsid w:val="00A1505C"/>
    <w:rsid w:val="00A20B09"/>
    <w:rsid w:val="00A20B21"/>
    <w:rsid w:val="00A21F4D"/>
    <w:rsid w:val="00A24265"/>
    <w:rsid w:val="00A24C8C"/>
    <w:rsid w:val="00A271DC"/>
    <w:rsid w:val="00A320C9"/>
    <w:rsid w:val="00A3457F"/>
    <w:rsid w:val="00A34E57"/>
    <w:rsid w:val="00A36174"/>
    <w:rsid w:val="00A37005"/>
    <w:rsid w:val="00A372DD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872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54A6"/>
    <w:rsid w:val="00AB4CC5"/>
    <w:rsid w:val="00AC00F7"/>
    <w:rsid w:val="00AC5F4D"/>
    <w:rsid w:val="00AC6BCD"/>
    <w:rsid w:val="00AD1166"/>
    <w:rsid w:val="00AD39CA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2181"/>
    <w:rsid w:val="00B52ADA"/>
    <w:rsid w:val="00B5415D"/>
    <w:rsid w:val="00B56156"/>
    <w:rsid w:val="00B56ED8"/>
    <w:rsid w:val="00B60E5D"/>
    <w:rsid w:val="00B6211B"/>
    <w:rsid w:val="00B66663"/>
    <w:rsid w:val="00B7159E"/>
    <w:rsid w:val="00B73016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C7A83"/>
    <w:rsid w:val="00BD1449"/>
    <w:rsid w:val="00BD4C87"/>
    <w:rsid w:val="00BD5083"/>
    <w:rsid w:val="00BD7AB9"/>
    <w:rsid w:val="00BE17F9"/>
    <w:rsid w:val="00BE252C"/>
    <w:rsid w:val="00BE2E1C"/>
    <w:rsid w:val="00BE3F63"/>
    <w:rsid w:val="00BE4750"/>
    <w:rsid w:val="00BE4866"/>
    <w:rsid w:val="00BE7637"/>
    <w:rsid w:val="00BE7E46"/>
    <w:rsid w:val="00BF10A5"/>
    <w:rsid w:val="00BF26E1"/>
    <w:rsid w:val="00BF3F22"/>
    <w:rsid w:val="00BF44D4"/>
    <w:rsid w:val="00BF4975"/>
    <w:rsid w:val="00C01072"/>
    <w:rsid w:val="00C0342D"/>
    <w:rsid w:val="00C05524"/>
    <w:rsid w:val="00C13B18"/>
    <w:rsid w:val="00C162B4"/>
    <w:rsid w:val="00C16394"/>
    <w:rsid w:val="00C167A0"/>
    <w:rsid w:val="00C1684B"/>
    <w:rsid w:val="00C16ED0"/>
    <w:rsid w:val="00C17049"/>
    <w:rsid w:val="00C200D6"/>
    <w:rsid w:val="00C2315A"/>
    <w:rsid w:val="00C276C4"/>
    <w:rsid w:val="00C30428"/>
    <w:rsid w:val="00C31BC4"/>
    <w:rsid w:val="00C34800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0B4F"/>
    <w:rsid w:val="00CD1A90"/>
    <w:rsid w:val="00CD3B69"/>
    <w:rsid w:val="00CD4671"/>
    <w:rsid w:val="00CE1225"/>
    <w:rsid w:val="00CE306D"/>
    <w:rsid w:val="00CE3657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24954"/>
    <w:rsid w:val="00D32F77"/>
    <w:rsid w:val="00D36D3D"/>
    <w:rsid w:val="00D40D7D"/>
    <w:rsid w:val="00D425D7"/>
    <w:rsid w:val="00D519B7"/>
    <w:rsid w:val="00D51C00"/>
    <w:rsid w:val="00D52725"/>
    <w:rsid w:val="00D55517"/>
    <w:rsid w:val="00D56FF8"/>
    <w:rsid w:val="00D64E25"/>
    <w:rsid w:val="00D67C21"/>
    <w:rsid w:val="00D77935"/>
    <w:rsid w:val="00D83736"/>
    <w:rsid w:val="00D83C86"/>
    <w:rsid w:val="00D83DE1"/>
    <w:rsid w:val="00D86338"/>
    <w:rsid w:val="00D904E0"/>
    <w:rsid w:val="00D92A52"/>
    <w:rsid w:val="00D9698D"/>
    <w:rsid w:val="00DA1FFE"/>
    <w:rsid w:val="00DA5DA1"/>
    <w:rsid w:val="00DA6C47"/>
    <w:rsid w:val="00DA7D4A"/>
    <w:rsid w:val="00DB2290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2319"/>
    <w:rsid w:val="00DE49B4"/>
    <w:rsid w:val="00DE7672"/>
    <w:rsid w:val="00DF4440"/>
    <w:rsid w:val="00DF6E8F"/>
    <w:rsid w:val="00E01672"/>
    <w:rsid w:val="00E021A2"/>
    <w:rsid w:val="00E06E0F"/>
    <w:rsid w:val="00E07085"/>
    <w:rsid w:val="00E07907"/>
    <w:rsid w:val="00E07D2A"/>
    <w:rsid w:val="00E15CFB"/>
    <w:rsid w:val="00E17202"/>
    <w:rsid w:val="00E21FEB"/>
    <w:rsid w:val="00E22F3C"/>
    <w:rsid w:val="00E24DA1"/>
    <w:rsid w:val="00E24F18"/>
    <w:rsid w:val="00E30677"/>
    <w:rsid w:val="00E35AD4"/>
    <w:rsid w:val="00E40EB1"/>
    <w:rsid w:val="00E41A20"/>
    <w:rsid w:val="00E43BDB"/>
    <w:rsid w:val="00E44791"/>
    <w:rsid w:val="00E47680"/>
    <w:rsid w:val="00E525BA"/>
    <w:rsid w:val="00E5347C"/>
    <w:rsid w:val="00E53DD3"/>
    <w:rsid w:val="00E56237"/>
    <w:rsid w:val="00E62C69"/>
    <w:rsid w:val="00E62D50"/>
    <w:rsid w:val="00E639B8"/>
    <w:rsid w:val="00E7017C"/>
    <w:rsid w:val="00E72710"/>
    <w:rsid w:val="00E739E2"/>
    <w:rsid w:val="00E757E9"/>
    <w:rsid w:val="00E807FB"/>
    <w:rsid w:val="00E80D2D"/>
    <w:rsid w:val="00E80E4C"/>
    <w:rsid w:val="00E82DC8"/>
    <w:rsid w:val="00E85156"/>
    <w:rsid w:val="00E86336"/>
    <w:rsid w:val="00E86948"/>
    <w:rsid w:val="00E94465"/>
    <w:rsid w:val="00E948AB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C7DF6"/>
    <w:rsid w:val="00ED5414"/>
    <w:rsid w:val="00ED5453"/>
    <w:rsid w:val="00ED678E"/>
    <w:rsid w:val="00ED77D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79AA"/>
    <w:rsid w:val="00F111F3"/>
    <w:rsid w:val="00F1362C"/>
    <w:rsid w:val="00F15143"/>
    <w:rsid w:val="00F178A9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37821"/>
    <w:rsid w:val="00F41A4A"/>
    <w:rsid w:val="00F45DE2"/>
    <w:rsid w:val="00F46339"/>
    <w:rsid w:val="00F4633E"/>
    <w:rsid w:val="00F475F0"/>
    <w:rsid w:val="00F47D62"/>
    <w:rsid w:val="00F50DA7"/>
    <w:rsid w:val="00F548A1"/>
    <w:rsid w:val="00F56D32"/>
    <w:rsid w:val="00F66F98"/>
    <w:rsid w:val="00F72BAB"/>
    <w:rsid w:val="00F74D30"/>
    <w:rsid w:val="00F74F75"/>
    <w:rsid w:val="00F77D73"/>
    <w:rsid w:val="00F83E9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0EAB"/>
    <w:rsid w:val="00FD10E7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7F27C-1F71-4D22-9124-A478EE1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8808-D8FE-4E79-8FB5-D62DF590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Małgorzata Borkowska</cp:lastModifiedBy>
  <cp:revision>18</cp:revision>
  <cp:lastPrinted>2024-05-07T05:19:00Z</cp:lastPrinted>
  <dcterms:created xsi:type="dcterms:W3CDTF">2024-04-16T09:53:00Z</dcterms:created>
  <dcterms:modified xsi:type="dcterms:W3CDTF">2024-05-07T05:19:00Z</dcterms:modified>
</cp:coreProperties>
</file>