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0D2A56">
      <w:pPr>
        <w:tabs>
          <w:tab w:val="center" w:pos="4536"/>
          <w:tab w:val="right" w:pos="9072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2633C7F8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="0035444C">
        <w:rPr>
          <w:b/>
          <w:szCs w:val="20"/>
          <w:lang w:eastAsia="en-US"/>
        </w:rPr>
        <w:t>Poprawa parametrów technicznych ul. Łowickiej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042D72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414C6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2651EC6D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35444C">
        <w:rPr>
          <w:rFonts w:eastAsia="Lucida Sans Unicode"/>
          <w:b/>
          <w:sz w:val="22"/>
          <w:szCs w:val="22"/>
        </w:rPr>
        <w:t>60</w:t>
      </w:r>
      <w:r w:rsidR="003577DA" w:rsidRPr="000B2FC3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lastRenderedPageBreak/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0A671219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0B2FC3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 w:rsidR="007A30E3">
        <w:rPr>
          <w:rFonts w:eastAsia="Lucida Sans Unicode"/>
          <w:b/>
          <w:i/>
          <w:sz w:val="22"/>
          <w:szCs w:val="22"/>
        </w:rPr>
        <w:t>a</w:t>
      </w:r>
      <w:r w:rsidRPr="00D32F40">
        <w:rPr>
          <w:rFonts w:eastAsia="Lucida Sans Unicode"/>
          <w:b/>
          <w:i/>
          <w:sz w:val="22"/>
          <w:szCs w:val="22"/>
        </w:rPr>
        <w:t xml:space="preserve">, maksymalnie </w:t>
      </w:r>
      <w:r w:rsidR="000B2FC3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1552E15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279ABD57" w14:textId="6C7FAAAD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8C39EDD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E4DEDF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3562084A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077EF197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35444C" w:rsidRPr="0035444C">
        <w:rPr>
          <w:rFonts w:ascii="Calibri" w:eastAsia="Calibri" w:hAnsi="Calibri" w:cs="Calibri"/>
          <w:b/>
          <w:sz w:val="24"/>
          <w:lang w:eastAsia="en-US"/>
        </w:rPr>
        <w:t>Poprawa parametrów technicznych ul. Łowickiej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2C59A56F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(Dz.U. z </w:t>
      </w:r>
      <w:bookmarkStart w:id="2" w:name="_Hlk166823244"/>
      <w:r w:rsidRPr="003E604B">
        <w:rPr>
          <w:rFonts w:eastAsia="Calibri"/>
          <w:b/>
          <w:sz w:val="21"/>
          <w:szCs w:val="21"/>
        </w:rPr>
        <w:t>202</w:t>
      </w:r>
      <w:r w:rsidR="00B24D1C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B24D1C">
        <w:rPr>
          <w:rFonts w:eastAsia="Calibri"/>
          <w:b/>
          <w:sz w:val="21"/>
          <w:szCs w:val="21"/>
        </w:rPr>
        <w:t>507</w:t>
      </w:r>
      <w:bookmarkEnd w:id="2"/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D728915" w14:textId="6A89BB1B" w:rsidR="00BF38D3" w:rsidRPr="00F469A6" w:rsidRDefault="00BF38D3" w:rsidP="00BF38D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35444C" w:rsidRPr="0035444C">
        <w:rPr>
          <w:b/>
          <w:sz w:val="22"/>
          <w:szCs w:val="22"/>
          <w:lang w:eastAsia="en-US" w:bidi="pl-PL"/>
        </w:rPr>
        <w:t>Poprawa parametrów technicznych ul. Łowickiej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9D64EF">
      <w:pPr>
        <w:numPr>
          <w:ilvl w:val="1"/>
          <w:numId w:val="108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9D64EF">
      <w:pPr>
        <w:numPr>
          <w:ilvl w:val="1"/>
          <w:numId w:val="10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58ADCF15" w:rsidR="00FC0AAE" w:rsidRPr="003E604B" w:rsidRDefault="00FC0AAE" w:rsidP="009D64EF">
      <w:pPr>
        <w:pStyle w:val="Akapitzlist"/>
        <w:numPr>
          <w:ilvl w:val="1"/>
          <w:numId w:val="108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 xml:space="preserve">2022 r. o szczególnych rozwiązaniach w zakresie przeciwdziałania wspieraniu agresji na Ukrainę oraz służących ochronie bezpieczeństwa narodowego (Dz. U. z </w:t>
      </w:r>
      <w:r w:rsidR="003969AB" w:rsidRPr="003E604B">
        <w:rPr>
          <w:rFonts w:eastAsia="Calibri"/>
          <w:b/>
          <w:sz w:val="21"/>
          <w:szCs w:val="21"/>
        </w:rPr>
        <w:t>202</w:t>
      </w:r>
      <w:r w:rsidR="003969AB">
        <w:rPr>
          <w:rFonts w:eastAsia="Calibri"/>
          <w:b/>
          <w:sz w:val="21"/>
          <w:szCs w:val="21"/>
        </w:rPr>
        <w:t>4</w:t>
      </w:r>
      <w:r w:rsidR="003969AB" w:rsidRPr="003E604B">
        <w:rPr>
          <w:rFonts w:eastAsia="Calibri"/>
          <w:b/>
          <w:sz w:val="21"/>
          <w:szCs w:val="21"/>
        </w:rPr>
        <w:t xml:space="preserve"> poz. </w:t>
      </w:r>
      <w:r w:rsidR="003969AB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C404BE4" w14:textId="3F184DBF" w:rsidR="001D2D34" w:rsidRPr="00F469A6" w:rsidRDefault="001D2D34" w:rsidP="001D2D34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35444C" w:rsidRPr="0035444C">
        <w:rPr>
          <w:b/>
          <w:sz w:val="22"/>
          <w:szCs w:val="22"/>
          <w:lang w:eastAsia="en-US" w:bidi="pl-PL"/>
        </w:rPr>
        <w:t>Poprawa parametrów technicznych ul. Łowickiej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9AC4337" w14:textId="77777777" w:rsidR="001D2D34" w:rsidRPr="00414C68" w:rsidRDefault="001D2D34" w:rsidP="001D2D34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Default="00003A3D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B91C009" w14:textId="2005F680" w:rsidR="00670278" w:rsidRPr="00F469A6" w:rsidRDefault="00670278" w:rsidP="00670278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35444C" w:rsidRPr="0035444C">
        <w:rPr>
          <w:b/>
          <w:sz w:val="22"/>
          <w:szCs w:val="22"/>
          <w:lang w:eastAsia="en-US" w:bidi="pl-PL"/>
        </w:rPr>
        <w:t>Poprawa parametrów technicznych ul. Łowickiej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267C5266" w:rsidR="00CE74D4" w:rsidRPr="00F469A6" w:rsidRDefault="003962F2" w:rsidP="00042D72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35444C">
        <w:rPr>
          <w:b/>
          <w:szCs w:val="20"/>
          <w:lang w:eastAsia="en-US"/>
        </w:rPr>
        <w:t>Poprawa parametrów technicznych ul. Łowickiej w Jastrzębiu-Zdroju</w:t>
      </w:r>
      <w:r w:rsidR="0035444C">
        <w:rPr>
          <w:kern w:val="1"/>
          <w:sz w:val="22"/>
          <w:szCs w:val="22"/>
          <w:lang w:eastAsia="ar-SA"/>
        </w:rPr>
        <w:t xml:space="preserve">”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7F19AA5E" w:rsidR="003962F2" w:rsidRPr="00F469A6" w:rsidRDefault="003962F2" w:rsidP="00042D72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35444C">
        <w:rPr>
          <w:b/>
          <w:szCs w:val="20"/>
          <w:lang w:eastAsia="en-US"/>
        </w:rPr>
        <w:t>Poprawa parametrów technicznych ul. Łowickiej w Jastrzębiu-Zdroju</w:t>
      </w:r>
      <w:r w:rsidR="0035444C">
        <w:rPr>
          <w:kern w:val="1"/>
          <w:sz w:val="22"/>
          <w:szCs w:val="22"/>
          <w:lang w:eastAsia="ar-SA"/>
        </w:rPr>
        <w:t xml:space="preserve">”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12D09818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="0035444C" w:rsidRPr="0035444C">
        <w:rPr>
          <w:rFonts w:ascii="Calibri" w:eastAsia="Calibri" w:hAnsi="Calibri" w:cs="Calibri"/>
          <w:b/>
          <w:sz w:val="24"/>
          <w:lang w:eastAsia="en-US"/>
        </w:rPr>
        <w:t>Poprawa parametrów technicznych ul. Łowickiej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042D7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042D7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670278">
      <w:pPr>
        <w:spacing w:line="276" w:lineRule="auto"/>
        <w:rPr>
          <w:b/>
          <w:sz w:val="22"/>
          <w:szCs w:val="22"/>
          <w:lang w:eastAsia="pl-PL"/>
        </w:rPr>
      </w:pPr>
    </w:p>
    <w:p w14:paraId="0D6D9E03" w14:textId="77777777" w:rsidR="00003A3D" w:rsidRDefault="00003A3D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569BC570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AC79E4" w:rsidRPr="00AC79E4">
        <w:rPr>
          <w:b/>
          <w:sz w:val="22"/>
          <w:szCs w:val="22"/>
          <w:lang w:bidi="pl-PL"/>
        </w:rPr>
        <w:t>Poprawa parametrów technicznych ul. Łowickiej 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3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CE98813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84F14F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162A41E3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2E614D" w14:textId="77777777" w:rsidR="00F85C21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0457BDE3" w14:textId="77777777" w:rsidR="00F85C21" w:rsidRPr="004232AF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51C6B22" w14:textId="77777777" w:rsidR="00F85C21" w:rsidRPr="00EA3488" w:rsidRDefault="00F85C21" w:rsidP="00F85C21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E46BDA3" w14:textId="77777777" w:rsidR="00F85C21" w:rsidRPr="00C95FA6" w:rsidRDefault="00F85C21" w:rsidP="00F85C21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1AE5D83B" w14:textId="77777777" w:rsidR="00F85C21" w:rsidRPr="003A71D0" w:rsidRDefault="00F85C21" w:rsidP="00F85C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EA503E1" w14:textId="53A2A197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b/>
          <w:sz w:val="24"/>
        </w:rPr>
        <w:t>„</w:t>
      </w:r>
      <w:r w:rsidR="00AC79E4" w:rsidRPr="00AC79E4">
        <w:rPr>
          <w:b/>
          <w:sz w:val="24"/>
        </w:rPr>
        <w:t>Poprawa parametrów technicznych ul. Łowickiej w Jastrzębiu-Zdroju</w:t>
      </w:r>
      <w:r>
        <w:rPr>
          <w:b/>
          <w:sz w:val="24"/>
        </w:rPr>
        <w:t>”</w:t>
      </w: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1B92D4A3" w14:textId="77777777" w:rsidR="00F85C21" w:rsidRDefault="00F85C21" w:rsidP="00F85C21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AF43B77" w14:textId="77777777" w:rsidR="00F85C21" w:rsidRPr="00337D4E" w:rsidRDefault="00F85C21" w:rsidP="00F85C21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369A44A9" w14:textId="77777777" w:rsidR="00F85C21" w:rsidRDefault="00F85C21" w:rsidP="00F85C2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34"/>
      </w:tblGrid>
      <w:tr w:rsidR="00F85C21" w:rsidRPr="00017B41" w14:paraId="0765D7E7" w14:textId="77777777" w:rsidTr="00BE501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5748C7C2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4" w:name="_Hlk100047246"/>
          </w:p>
          <w:p w14:paraId="1E243871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6E960E28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DA9FCD6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D554B39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C33AD5C" w14:textId="77777777" w:rsidR="00F85C21" w:rsidRPr="001A7C55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58E929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 układaniu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  <w:r w:rsidRPr="003872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99A817A" w14:textId="77777777" w:rsidR="00F85C21" w:rsidRPr="00017B41" w:rsidRDefault="00F85C21" w:rsidP="00BE501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85C21" w:rsidRPr="00017B41" w14:paraId="250064B1" w14:textId="77777777" w:rsidTr="00BE501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69185D55" w14:textId="77777777" w:rsidR="00F85C21" w:rsidRPr="00017B41" w:rsidRDefault="00F85C21" w:rsidP="00BE501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6C16A5B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51A1527" w14:textId="77777777" w:rsidR="00F85C21" w:rsidRPr="00017B41" w:rsidRDefault="00F85C21" w:rsidP="00BE50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4AA48D0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3B856FD" w14:textId="77777777" w:rsidR="00F85C21" w:rsidRPr="00017B41" w:rsidRDefault="00F85C21" w:rsidP="00BE501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EDF278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07B8ECD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F224AE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1A15B0F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62F3D0B" w14:textId="77777777" w:rsidR="00F85C21" w:rsidRPr="00017B41" w:rsidRDefault="00F85C21" w:rsidP="00BE50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D45ACBB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85C21" w:rsidRPr="00017B41" w14:paraId="15C5D5E0" w14:textId="77777777" w:rsidTr="00BE501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39D5D" w14:textId="77777777" w:rsidR="00F85C21" w:rsidRPr="00334F96" w:rsidRDefault="00F85C21" w:rsidP="00BE501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Układanie</w:t>
            </w:r>
            <w:r w:rsidRPr="00947F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asfaltobetonowej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8C21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261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01A8A2AB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BEA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6C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C44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3F3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85C21" w:rsidRPr="00017B41" w14:paraId="6A5093B0" w14:textId="77777777" w:rsidTr="00BE501B">
        <w:trPr>
          <w:trHeight w:val="184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89F" w14:textId="77777777" w:rsidR="00F85C21" w:rsidRPr="00017B41" w:rsidRDefault="00F85C21" w:rsidP="00BE501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914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4FD" w14:textId="77777777" w:rsidR="00F85C21" w:rsidRPr="00017B41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4CA6082" w14:textId="77777777" w:rsidR="00F85C21" w:rsidRPr="00F82656" w:rsidRDefault="00F85C21" w:rsidP="00BE501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C26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718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620A6A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367547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3DF20C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7B7440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27966F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CC322B3" w14:textId="77777777" w:rsidR="00F85C2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51708F7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0B2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C1E" w14:textId="77777777" w:rsidR="00F85C21" w:rsidRPr="00017B41" w:rsidRDefault="00F85C21" w:rsidP="00BE501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03EAA25" w14:textId="77777777" w:rsidR="00F85C21" w:rsidRDefault="00F85C21" w:rsidP="00F85C21">
      <w:bookmarkStart w:id="5" w:name="_Hlk100048036"/>
      <w:bookmarkEnd w:id="4"/>
    </w:p>
    <w:bookmarkEnd w:id="5"/>
    <w:p w14:paraId="6F1213CC" w14:textId="77777777" w:rsidR="00F85C21" w:rsidRPr="008E3149" w:rsidRDefault="00F85C21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08072878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F9AE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40766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6E88F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55640E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A2933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E6FC5C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1BA67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1C2D4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2029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F04FD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CCE7C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60E7F9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1FFC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C3895D" w14:textId="2905064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CE9681" w14:textId="50709BFE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1D43E8" w14:textId="7CC2CC95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F5DE6" w14:textId="77777777" w:rsidR="009A1D56" w:rsidRDefault="009A1D56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3EDFB14E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FE33FAC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85C2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CDD5BA2" w14:textId="01573BDC" w:rsidR="00763D1F" w:rsidRPr="001E1F3F" w:rsidRDefault="00E43037" w:rsidP="00763D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„</w:t>
      </w:r>
      <w:r w:rsidR="00AC79E4" w:rsidRPr="00AC79E4">
        <w:rPr>
          <w:rFonts w:asciiTheme="minorHAnsi" w:hAnsiTheme="minorHAnsi" w:cstheme="minorHAnsi"/>
          <w:b/>
          <w:sz w:val="24"/>
          <w:szCs w:val="24"/>
          <w:lang w:bidi="pl-PL"/>
        </w:rPr>
        <w:t>Poprawa parametrów technicznych ul. Łowickiej w Jastrzębiu-Zdroju</w:t>
      </w:r>
      <w:r w:rsidRPr="001E1F3F">
        <w:rPr>
          <w:rFonts w:asciiTheme="minorHAnsi" w:hAnsiTheme="minorHAnsi" w:cstheme="minorHAnsi"/>
          <w:b/>
          <w:sz w:val="24"/>
          <w:szCs w:val="24"/>
          <w:lang w:val="x-none" w:bidi="pl-PL"/>
        </w:rPr>
        <w:t>”</w:t>
      </w:r>
    </w:p>
    <w:p w14:paraId="631138D4" w14:textId="77777777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77777777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EB7F23A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74A61A8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5F423B0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6F28195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358DCE3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2035592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F28702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E007B5B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2099559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A3E84B2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63CA94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00AD600D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2EBB122" w14:textId="2C321E71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9C69F62" w14:textId="77777777" w:rsidR="009A1D56" w:rsidRDefault="009A1D56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376AFFCA" w14:textId="77777777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  <w:bookmarkStart w:id="6" w:name="_GoBack"/>
      <w:bookmarkEnd w:id="6"/>
    </w:p>
    <w:sectPr w:rsidR="00763D1F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C52C7" w16cex:dateUtc="2024-05-13T0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A67623" w:rsidRDefault="00A67623">
      <w:r>
        <w:separator/>
      </w:r>
    </w:p>
  </w:endnote>
  <w:endnote w:type="continuationSeparator" w:id="0">
    <w:p w14:paraId="39E29753" w14:textId="77777777" w:rsidR="00A67623" w:rsidRDefault="00A6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A67623" w:rsidRDefault="00A6762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A67623" w:rsidRDefault="00A67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A67623" w:rsidRDefault="00A67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A67623" w:rsidRDefault="00A67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A67623" w:rsidRDefault="00A67623">
      <w:r>
        <w:separator/>
      </w:r>
    </w:p>
  </w:footnote>
  <w:footnote w:type="continuationSeparator" w:id="0">
    <w:p w14:paraId="3366D6D0" w14:textId="77777777" w:rsidR="00A67623" w:rsidRDefault="00A6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A67623" w:rsidRDefault="00A67623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A67623" w:rsidRDefault="00A67623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390F0B81" w:rsidR="00A67623" w:rsidRPr="004C5E9D" w:rsidRDefault="00A67623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30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A67623" w:rsidRPr="00802663" w:rsidRDefault="00A67623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A67623" w:rsidRPr="00EC70A8" w:rsidRDefault="00A6762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5C6362A"/>
    <w:multiLevelType w:val="multilevel"/>
    <w:tmpl w:val="0636C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22C34"/>
    <w:multiLevelType w:val="hybridMultilevel"/>
    <w:tmpl w:val="4AC83E08"/>
    <w:lvl w:ilvl="0" w:tplc="320C4E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A11D60"/>
    <w:multiLevelType w:val="hybridMultilevel"/>
    <w:tmpl w:val="E8AE1290"/>
    <w:lvl w:ilvl="0" w:tplc="D29A04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4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B6D58CF"/>
    <w:multiLevelType w:val="multilevel"/>
    <w:tmpl w:val="72EE76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CED76D2"/>
    <w:multiLevelType w:val="multilevel"/>
    <w:tmpl w:val="CE58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DB30F2F"/>
    <w:multiLevelType w:val="hybridMultilevel"/>
    <w:tmpl w:val="813EBB1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9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1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1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222A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44F505B"/>
    <w:multiLevelType w:val="hybridMultilevel"/>
    <w:tmpl w:val="AAE6D71A"/>
    <w:lvl w:ilvl="0" w:tplc="2158A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26"/>
  </w:num>
  <w:num w:numId="4">
    <w:abstractNumId w:val="63"/>
  </w:num>
  <w:num w:numId="5">
    <w:abstractNumId w:val="102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0"/>
  </w:num>
  <w:num w:numId="9">
    <w:abstractNumId w:val="110"/>
  </w:num>
  <w:num w:numId="10">
    <w:abstractNumId w:val="95"/>
  </w:num>
  <w:num w:numId="11">
    <w:abstractNumId w:val="48"/>
  </w:num>
  <w:num w:numId="12">
    <w:abstractNumId w:val="38"/>
  </w:num>
  <w:num w:numId="13">
    <w:abstractNumId w:val="90"/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</w:num>
  <w:num w:numId="22">
    <w:abstractNumId w:val="12"/>
  </w:num>
  <w:num w:numId="23">
    <w:abstractNumId w:val="101"/>
  </w:num>
  <w:num w:numId="24">
    <w:abstractNumId w:val="74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2"/>
  </w:num>
  <w:num w:numId="27">
    <w:abstractNumId w:val="122"/>
  </w:num>
  <w:num w:numId="28">
    <w:abstractNumId w:val="121"/>
  </w:num>
  <w:num w:numId="29">
    <w:abstractNumId w:val="79"/>
  </w:num>
  <w:num w:numId="30">
    <w:abstractNumId w:val="49"/>
  </w:num>
  <w:num w:numId="31">
    <w:abstractNumId w:val="111"/>
  </w:num>
  <w:num w:numId="32">
    <w:abstractNumId w:val="35"/>
  </w:num>
  <w:num w:numId="33">
    <w:abstractNumId w:val="37"/>
  </w:num>
  <w:num w:numId="34">
    <w:abstractNumId w:val="76"/>
  </w:num>
  <w:num w:numId="35">
    <w:abstractNumId w:val="123"/>
  </w:num>
  <w:num w:numId="36">
    <w:abstractNumId w:val="67"/>
  </w:num>
  <w:num w:numId="37">
    <w:abstractNumId w:val="31"/>
  </w:num>
  <w:num w:numId="38">
    <w:abstractNumId w:val="100"/>
  </w:num>
  <w:num w:numId="39">
    <w:abstractNumId w:val="25"/>
  </w:num>
  <w:num w:numId="40">
    <w:abstractNumId w:val="116"/>
  </w:num>
  <w:num w:numId="41">
    <w:abstractNumId w:val="30"/>
  </w:num>
  <w:num w:numId="42">
    <w:abstractNumId w:val="61"/>
  </w:num>
  <w:num w:numId="43">
    <w:abstractNumId w:val="125"/>
  </w:num>
  <w:num w:numId="44">
    <w:abstractNumId w:val="114"/>
  </w:num>
  <w:num w:numId="45">
    <w:abstractNumId w:val="105"/>
  </w:num>
  <w:num w:numId="46">
    <w:abstractNumId w:val="34"/>
  </w:num>
  <w:num w:numId="47">
    <w:abstractNumId w:val="86"/>
  </w:num>
  <w:num w:numId="48">
    <w:abstractNumId w:val="80"/>
  </w:num>
  <w:num w:numId="49">
    <w:abstractNumId w:val="83"/>
  </w:num>
  <w:num w:numId="50">
    <w:abstractNumId w:val="58"/>
  </w:num>
  <w:num w:numId="51">
    <w:abstractNumId w:val="78"/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1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1"/>
  </w:num>
  <w:num w:numId="56">
    <w:abstractNumId w:val="56"/>
  </w:num>
  <w:num w:numId="57">
    <w:abstractNumId w:val="43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1"/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6"/>
  </w:num>
  <w:num w:numId="67">
    <w:abstractNumId w:val="72"/>
  </w:num>
  <w:num w:numId="6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</w:num>
  <w:num w:numId="70">
    <w:abstractNumId w:val="16"/>
  </w:num>
  <w:num w:numId="71">
    <w:abstractNumId w:val="29"/>
  </w:num>
  <w:num w:numId="72">
    <w:abstractNumId w:val="54"/>
  </w:num>
  <w:num w:numId="73">
    <w:abstractNumId w:val="113"/>
  </w:num>
  <w:num w:numId="74">
    <w:abstractNumId w:val="85"/>
  </w:num>
  <w:num w:numId="75">
    <w:abstractNumId w:val="88"/>
  </w:num>
  <w:num w:numId="76">
    <w:abstractNumId w:val="53"/>
  </w:num>
  <w:num w:numId="77">
    <w:abstractNumId w:val="99"/>
  </w:num>
  <w:num w:numId="78">
    <w:abstractNumId w:val="55"/>
  </w:num>
  <w:num w:numId="79">
    <w:abstractNumId w:val="77"/>
  </w:num>
  <w:num w:numId="80">
    <w:abstractNumId w:val="52"/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</w:num>
  <w:num w:numId="84">
    <w:abstractNumId w:val="117"/>
  </w:num>
  <w:num w:numId="85">
    <w:abstractNumId w:val="39"/>
  </w:num>
  <w:num w:numId="86">
    <w:abstractNumId w:val="93"/>
  </w:num>
  <w:num w:numId="87">
    <w:abstractNumId w:val="109"/>
  </w:num>
  <w:num w:numId="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6"/>
  </w:num>
  <w:num w:numId="91">
    <w:abstractNumId w:val="28"/>
  </w:num>
  <w:num w:numId="92">
    <w:abstractNumId w:val="92"/>
  </w:num>
  <w:num w:numId="93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"/>
  </w:num>
  <w:num w:numId="99">
    <w:abstractNumId w:val="107"/>
  </w:num>
  <w:num w:numId="100">
    <w:abstractNumId w:val="108"/>
  </w:num>
  <w:num w:numId="101">
    <w:abstractNumId w:val="24"/>
  </w:num>
  <w:num w:numId="102">
    <w:abstractNumId w:val="73"/>
  </w:num>
  <w:num w:numId="10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3"/>
  </w:num>
  <w:num w:numId="105">
    <w:abstractNumId w:val="23"/>
  </w:num>
  <w:num w:numId="106">
    <w:abstractNumId w:val="84"/>
  </w:num>
  <w:num w:numId="107">
    <w:abstractNumId w:val="20"/>
  </w:num>
  <w:num w:numId="108">
    <w:abstractNumId w:val="36"/>
  </w:num>
  <w:num w:numId="109">
    <w:abstractNumId w:val="89"/>
  </w:num>
  <w:num w:numId="110">
    <w:abstractNumId w:val="14"/>
  </w:num>
  <w:num w:numId="111">
    <w:abstractNumId w:val="104"/>
  </w:num>
  <w:num w:numId="112">
    <w:abstractNumId w:val="41"/>
  </w:num>
  <w:num w:numId="113">
    <w:abstractNumId w:val="27"/>
  </w:num>
  <w:num w:numId="114">
    <w:abstractNumId w:val="115"/>
  </w:num>
  <w:num w:numId="115">
    <w:abstractNumId w:val="19"/>
  </w:num>
  <w:num w:numId="1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0"/>
  </w:num>
  <w:num w:numId="122">
    <w:abstractNumId w:val="1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6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838"/>
    <w:rsid w:val="00040E61"/>
    <w:rsid w:val="00041139"/>
    <w:rsid w:val="000427CC"/>
    <w:rsid w:val="000428EE"/>
    <w:rsid w:val="00042A6D"/>
    <w:rsid w:val="00042AFF"/>
    <w:rsid w:val="00042B3C"/>
    <w:rsid w:val="00042D28"/>
    <w:rsid w:val="00042D72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1D2"/>
    <w:rsid w:val="0007490D"/>
    <w:rsid w:val="0007526A"/>
    <w:rsid w:val="00075B7A"/>
    <w:rsid w:val="00076182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2FC3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2A56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5C5"/>
    <w:rsid w:val="00124701"/>
    <w:rsid w:val="00124F5D"/>
    <w:rsid w:val="00124FAF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3ED"/>
    <w:rsid w:val="001379A6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ED"/>
    <w:rsid w:val="0014406F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491"/>
    <w:rsid w:val="00151F72"/>
    <w:rsid w:val="00152786"/>
    <w:rsid w:val="001528C8"/>
    <w:rsid w:val="001531DF"/>
    <w:rsid w:val="0015351C"/>
    <w:rsid w:val="001547A7"/>
    <w:rsid w:val="001548B3"/>
    <w:rsid w:val="00154E3E"/>
    <w:rsid w:val="00155193"/>
    <w:rsid w:val="001553D0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63F3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28F3"/>
    <w:rsid w:val="001B3211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31B"/>
    <w:rsid w:val="00240898"/>
    <w:rsid w:val="002416D0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5CF6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37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35E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39ED"/>
    <w:rsid w:val="00304104"/>
    <w:rsid w:val="0030485D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795"/>
    <w:rsid w:val="003177C0"/>
    <w:rsid w:val="0031789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44C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699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9AB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90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781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6F5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462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E54"/>
    <w:rsid w:val="00492BFC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022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F44"/>
    <w:rsid w:val="004F728D"/>
    <w:rsid w:val="004F78C2"/>
    <w:rsid w:val="004F79DC"/>
    <w:rsid w:val="004F7E3D"/>
    <w:rsid w:val="004F7F5A"/>
    <w:rsid w:val="004F7F92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CD4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49F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5B6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77E9D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D60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C7558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167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940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943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22D1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1B7E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06FF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72B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39DD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C0219"/>
    <w:rsid w:val="008C0493"/>
    <w:rsid w:val="008C111A"/>
    <w:rsid w:val="008C196D"/>
    <w:rsid w:val="008C1AD0"/>
    <w:rsid w:val="008C1D25"/>
    <w:rsid w:val="008C1EEE"/>
    <w:rsid w:val="008C20C3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1"/>
    <w:rsid w:val="00927032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4E7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4A4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01F"/>
    <w:rsid w:val="00997AEA"/>
    <w:rsid w:val="00997C02"/>
    <w:rsid w:val="00997C2E"/>
    <w:rsid w:val="00997D9D"/>
    <w:rsid w:val="00997E9C"/>
    <w:rsid w:val="00997F57"/>
    <w:rsid w:val="009A0F10"/>
    <w:rsid w:val="009A123E"/>
    <w:rsid w:val="009A18FC"/>
    <w:rsid w:val="009A1D56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4EF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85F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B88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485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623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0B6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202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4555"/>
    <w:rsid w:val="00AC493C"/>
    <w:rsid w:val="00AC4D8E"/>
    <w:rsid w:val="00AC5435"/>
    <w:rsid w:val="00AC55A5"/>
    <w:rsid w:val="00AC5FEE"/>
    <w:rsid w:val="00AC645F"/>
    <w:rsid w:val="00AC6E0E"/>
    <w:rsid w:val="00AC712B"/>
    <w:rsid w:val="00AC731F"/>
    <w:rsid w:val="00AC75F3"/>
    <w:rsid w:val="00AC7707"/>
    <w:rsid w:val="00AC79E4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A5F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4D1C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36F"/>
    <w:rsid w:val="00B674C2"/>
    <w:rsid w:val="00B676EA"/>
    <w:rsid w:val="00B67CAA"/>
    <w:rsid w:val="00B67D5A"/>
    <w:rsid w:val="00B67F2B"/>
    <w:rsid w:val="00B7034C"/>
    <w:rsid w:val="00B70A72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D31"/>
    <w:rsid w:val="00BB1F5E"/>
    <w:rsid w:val="00BB2BB1"/>
    <w:rsid w:val="00BB2E09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3D8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01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78C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358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9DF"/>
    <w:rsid w:val="00D12AC9"/>
    <w:rsid w:val="00D13059"/>
    <w:rsid w:val="00D13902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1D8"/>
    <w:rsid w:val="00D7781D"/>
    <w:rsid w:val="00D77B5C"/>
    <w:rsid w:val="00D80054"/>
    <w:rsid w:val="00D806D9"/>
    <w:rsid w:val="00D8094F"/>
    <w:rsid w:val="00D80E0B"/>
    <w:rsid w:val="00D810F3"/>
    <w:rsid w:val="00D8112F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86E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6F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3C9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C21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6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6769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91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AED8-18A7-49A5-958B-BEDA5B0B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11</Pages>
  <Words>1717</Words>
  <Characters>15258</Characters>
  <Application>Microsoft Office Word</Application>
  <DocSecurity>0</DocSecurity>
  <Lines>127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16942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52</cp:revision>
  <cp:lastPrinted>2024-05-17T05:26:00Z</cp:lastPrinted>
  <dcterms:created xsi:type="dcterms:W3CDTF">2024-03-18T07:04:00Z</dcterms:created>
  <dcterms:modified xsi:type="dcterms:W3CDTF">2024-06-05T05:17:00Z</dcterms:modified>
</cp:coreProperties>
</file>