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65C6" w:rsidRDefault="002C65C6" w:rsidP="007552BB">
      <w:pPr>
        <w:tabs>
          <w:tab w:val="left" w:pos="-7372"/>
        </w:tabs>
        <w:rPr>
          <w:rFonts w:ascii="Calibri" w:eastAsia="Times New Roman" w:hAnsi="Calibri" w:cs="Calibri"/>
          <w:b/>
          <w:bCs/>
        </w:rPr>
      </w:pPr>
    </w:p>
    <w:p w:rsidR="007C0A0A" w:rsidRPr="004C7F69" w:rsidRDefault="007C0A0A" w:rsidP="00AB0E75">
      <w:pPr>
        <w:tabs>
          <w:tab w:val="left" w:pos="-7372"/>
        </w:tabs>
        <w:jc w:val="right"/>
        <w:rPr>
          <w:rFonts w:ascii="Calibri" w:eastAsia="Times New Roman" w:hAnsi="Calibri" w:cs="Calibri"/>
        </w:rPr>
      </w:pPr>
      <w:r w:rsidRPr="004C7F69">
        <w:rPr>
          <w:rFonts w:ascii="Calibri" w:eastAsia="Times New Roman" w:hAnsi="Calibri" w:cs="Calibri"/>
          <w:b/>
          <w:bCs/>
        </w:rPr>
        <w:t xml:space="preserve">  </w:t>
      </w:r>
      <w:r w:rsidR="00AB0E75" w:rsidRPr="004C7F69">
        <w:rPr>
          <w:rFonts w:ascii="Calibri" w:eastAsia="Times New Roman" w:hAnsi="Calibri" w:cs="Calibri"/>
        </w:rPr>
        <w:t>Załącznik nr 1</w:t>
      </w: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671"/>
      </w:tblGrid>
      <w:tr w:rsidR="00AF670E" w:rsidRPr="00AF670E" w:rsidTr="00AF670E">
        <w:trPr>
          <w:trHeight w:val="1593"/>
        </w:trPr>
        <w:tc>
          <w:tcPr>
            <w:tcW w:w="9777" w:type="dxa"/>
            <w:shd w:val="pct15" w:color="auto" w:fill="auto"/>
          </w:tcPr>
          <w:p w:rsidR="00AF670E" w:rsidRPr="00AF670E" w:rsidRDefault="00AF670E" w:rsidP="00B07B7D">
            <w:pPr>
              <w:pStyle w:val="Tytu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603D5B">
              <w:rPr>
                <w:rFonts w:ascii="Calibri" w:eastAsia="Times New Roman" w:hAnsi="Calibri" w:cs="Calibri"/>
                <w:sz w:val="32"/>
                <w:szCs w:val="32"/>
              </w:rPr>
              <w:t>FORMULARZ OFERTY</w:t>
            </w:r>
          </w:p>
          <w:p w:rsidR="00AF670E" w:rsidRPr="00AF670E" w:rsidRDefault="00AF670E" w:rsidP="00B07B7D">
            <w:pPr>
              <w:autoSpaceDE w:val="0"/>
              <w:jc w:val="center"/>
              <w:rPr>
                <w:rStyle w:val="Domylnaczcionkaakapitu1"/>
                <w:rFonts w:ascii="Calibri" w:eastAsia="Arial" w:hAnsi="Calibri" w:cs="Calibri"/>
                <w:b/>
                <w:bCs/>
              </w:rPr>
            </w:pPr>
            <w:r w:rsidRPr="00AF670E">
              <w:rPr>
                <w:rStyle w:val="Domylnaczcionkaakapitu1"/>
                <w:rFonts w:ascii="Calibri" w:eastAsia="Arial" w:hAnsi="Calibri" w:cs="Calibri"/>
                <w:b/>
                <w:bCs/>
                <w:i/>
              </w:rPr>
              <w:t>w</w:t>
            </w:r>
            <w:r w:rsidRPr="00AF670E">
              <w:rPr>
                <w:rStyle w:val="Domylnaczcionkaakapitu1"/>
                <w:rFonts w:ascii="Calibri" w:eastAsia="Arial" w:hAnsi="Calibri" w:cs="Calibri"/>
                <w:b/>
                <w:bCs/>
              </w:rPr>
              <w:t xml:space="preserve"> postępowaniu prowadzonym w trybie przetargu nieograniczonego </w:t>
            </w:r>
          </w:p>
          <w:p w:rsidR="00AF670E" w:rsidRPr="00AF670E" w:rsidRDefault="00AF670E" w:rsidP="00B07B7D">
            <w:pPr>
              <w:autoSpaceDE w:val="0"/>
              <w:jc w:val="center"/>
              <w:rPr>
                <w:rStyle w:val="Domylnaczcionkaakapitu1"/>
                <w:rFonts w:ascii="Calibri" w:eastAsia="Arial" w:hAnsi="Calibri" w:cs="Calibri"/>
                <w:b/>
                <w:bCs/>
              </w:rPr>
            </w:pPr>
            <w:r w:rsidRPr="00AF670E">
              <w:rPr>
                <w:rStyle w:val="Domylnaczcionkaakapitu1"/>
                <w:rFonts w:ascii="Calibri" w:eastAsia="Arial" w:hAnsi="Calibri" w:cs="Calibri"/>
                <w:b/>
                <w:bCs/>
              </w:rPr>
              <w:t>na zadanie:</w:t>
            </w:r>
          </w:p>
          <w:p w:rsidR="00AF670E" w:rsidRPr="00B96C20" w:rsidRDefault="00750C82" w:rsidP="00B07B7D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</w:rPr>
              <w:t>Dostawa wodomierzy do wody zimnej oraz nakładek radiowych do zdalnego odczytu</w:t>
            </w:r>
          </w:p>
        </w:tc>
      </w:tr>
    </w:tbl>
    <w:p w:rsidR="00185E16" w:rsidRPr="004C7F69" w:rsidRDefault="00185E16" w:rsidP="00603D5B">
      <w:pPr>
        <w:autoSpaceDE w:val="0"/>
        <w:rPr>
          <w:rFonts w:ascii="Calibri" w:hAnsi="Calibri" w:cs="Calibri"/>
        </w:rPr>
      </w:pPr>
      <w:r w:rsidRPr="004C7F69" w:rsidDel="00185E16">
        <w:rPr>
          <w:rFonts w:ascii="Calibri" w:hAnsi="Calibri" w:cs="Calibri"/>
          <w:i/>
        </w:rPr>
        <w:t xml:space="preserve"> </w:t>
      </w:r>
    </w:p>
    <w:p w:rsidR="003D5420" w:rsidRPr="004C7F69" w:rsidRDefault="003D5420" w:rsidP="00603D5B">
      <w:pPr>
        <w:rPr>
          <w:rFonts w:ascii="Calibri" w:eastAsia="Times New Roman" w:hAnsi="Calibri" w:cs="Calibri"/>
        </w:rPr>
      </w:pPr>
      <w:r w:rsidRPr="004C7F69">
        <w:rPr>
          <w:rFonts w:ascii="Calibri" w:eastAsia="Times New Roman" w:hAnsi="Calibri" w:cs="Calibri"/>
        </w:rPr>
        <w:t xml:space="preserve">Dane </w:t>
      </w:r>
      <w:r w:rsidR="007C0A0A" w:rsidRPr="004C7F69">
        <w:rPr>
          <w:rFonts w:ascii="Calibri" w:eastAsia="Times New Roman" w:hAnsi="Calibri" w:cs="Calibri"/>
        </w:rPr>
        <w:t>Wykonawc</w:t>
      </w:r>
      <w:r w:rsidR="00750C82">
        <w:rPr>
          <w:rFonts w:ascii="Calibri" w:eastAsia="Times New Roman" w:hAnsi="Calibri" w:cs="Calibri"/>
        </w:rPr>
        <w:t>y:</w:t>
      </w:r>
    </w:p>
    <w:tbl>
      <w:tblPr>
        <w:tblW w:w="0" w:type="auto"/>
        <w:tblInd w:w="-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248"/>
      </w:tblGrid>
      <w:tr w:rsidR="003D5420" w:rsidRPr="004C7F69" w:rsidTr="00603D5B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Nazwa Wykonawcy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603D5B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Adres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603D5B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REGON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603D5B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NIP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603D5B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Telefon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603D5B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E-mail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603D5B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Osoba do kontaktu</w:t>
            </w:r>
            <w:r w:rsidR="00AF670E">
              <w:rPr>
                <w:rFonts w:ascii="Calibri" w:hAnsi="Calibri" w:cs="Calibri"/>
              </w:rPr>
              <w:t xml:space="preserve"> w sprawie zamówienia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</w:tbl>
    <w:p w:rsidR="007C0A0A" w:rsidRPr="00FD70B2" w:rsidRDefault="007C0A0A" w:rsidP="00603D5B">
      <w:pPr>
        <w:rPr>
          <w:rFonts w:asciiTheme="minorHAnsi" w:eastAsia="Times New Roman" w:hAnsiTheme="minorHAnsi" w:cstheme="minorHAnsi"/>
        </w:rPr>
      </w:pPr>
    </w:p>
    <w:p w:rsidR="00640A08" w:rsidRPr="00FD70B2" w:rsidRDefault="007C0A0A" w:rsidP="00FD70B2">
      <w:pPr>
        <w:rPr>
          <w:rFonts w:asciiTheme="minorHAnsi" w:eastAsia="Times New Roman" w:hAnsiTheme="minorHAnsi" w:cstheme="minorHAnsi"/>
        </w:rPr>
      </w:pPr>
      <w:r w:rsidRPr="00FD70B2">
        <w:rPr>
          <w:rFonts w:asciiTheme="minorHAnsi" w:eastAsia="Times New Roman" w:hAnsiTheme="minorHAnsi" w:cstheme="minorHAnsi"/>
        </w:rPr>
        <w:t>Oferujemy wykonanie</w:t>
      </w:r>
      <w:r w:rsidR="00726C03" w:rsidRPr="00FD70B2">
        <w:rPr>
          <w:rFonts w:asciiTheme="minorHAnsi" w:eastAsia="Times New Roman" w:hAnsiTheme="minorHAnsi" w:cstheme="minorHAnsi"/>
        </w:rPr>
        <w:t xml:space="preserve"> przedmiotu zamówienia</w:t>
      </w:r>
      <w:r w:rsidRPr="00FD70B2">
        <w:rPr>
          <w:rFonts w:asciiTheme="minorHAnsi" w:eastAsia="Times New Roman" w:hAnsiTheme="minorHAnsi" w:cstheme="minorHAnsi"/>
        </w:rPr>
        <w:t xml:space="preserve"> za podaną niżej cenę</w:t>
      </w:r>
      <w:r w:rsidR="00C341A4" w:rsidRPr="00FD70B2">
        <w:rPr>
          <w:rFonts w:asciiTheme="minorHAnsi" w:eastAsia="Times New Roman" w:hAnsiTheme="minorHAnsi" w:cstheme="minorHAnsi"/>
        </w:rPr>
        <w:t>:</w:t>
      </w:r>
    </w:p>
    <w:tbl>
      <w:tblPr>
        <w:tblpPr w:leftFromText="141" w:rightFromText="141" w:vertAnchor="text" w:horzAnchor="margin" w:tblpXSpec="center" w:tblpY="173"/>
        <w:tblW w:w="112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139"/>
        <w:gridCol w:w="1296"/>
        <w:gridCol w:w="1174"/>
        <w:gridCol w:w="1739"/>
        <w:gridCol w:w="930"/>
        <w:gridCol w:w="1163"/>
        <w:gridCol w:w="861"/>
        <w:gridCol w:w="976"/>
      </w:tblGrid>
      <w:tr w:rsidR="00B8302F" w:rsidRPr="00633A4C" w:rsidTr="00B8302F">
        <w:trPr>
          <w:trHeight w:val="288"/>
        </w:trPr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B8302F" w:rsidRPr="00633A4C" w:rsidRDefault="00B8302F" w:rsidP="00633A4C">
            <w:pPr>
              <w:widowControl/>
              <w:suppressAutoHyphens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 xml:space="preserve">     </w:t>
            </w:r>
            <w:proofErr w:type="spellStart"/>
            <w:r w:rsidRPr="00633A4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139" w:type="dxa"/>
            <w:vMerge w:val="restart"/>
            <w:shd w:val="clear" w:color="auto" w:fill="auto"/>
            <w:vAlign w:val="center"/>
            <w:hideMark/>
          </w:tcPr>
          <w:p w:rsidR="00B8302F" w:rsidRPr="00633A4C" w:rsidRDefault="00B8302F" w:rsidP="00E96C67">
            <w:pPr>
              <w:widowControl/>
              <w:suppressAutoHyphens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Rodzaje wodomierzy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B8302F" w:rsidRPr="00633A4C" w:rsidRDefault="00B8302F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Współczynnik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:rsidR="00B8302F" w:rsidRPr="00633A4C" w:rsidRDefault="00B8302F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Typ wodomierza i producent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B8302F" w:rsidRPr="00633A4C" w:rsidRDefault="00B8302F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  <w:hideMark/>
          </w:tcPr>
          <w:p w:rsidR="00B8302F" w:rsidRPr="00633A4C" w:rsidRDefault="00B8302F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Podatek VAT %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:rsidR="00B8302F" w:rsidRPr="00633A4C" w:rsidRDefault="00B8302F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Szacunkowa ilość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  <w:hideMark/>
          </w:tcPr>
          <w:p w:rsidR="00B8302F" w:rsidRPr="00633A4C" w:rsidRDefault="00B8302F" w:rsidP="00B8302F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Wartość</w:t>
            </w:r>
          </w:p>
        </w:tc>
      </w:tr>
      <w:tr w:rsidR="00633A4C" w:rsidRPr="00633A4C" w:rsidTr="00B8302F">
        <w:trPr>
          <w:trHeight w:val="996"/>
        </w:trPr>
        <w:tc>
          <w:tcPr>
            <w:tcW w:w="922" w:type="dxa"/>
            <w:vMerge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vMerge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>netto, zł</w:t>
            </w:r>
          </w:p>
        </w:tc>
        <w:tc>
          <w:tcPr>
            <w:tcW w:w="930" w:type="dxa"/>
            <w:vMerge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 xml:space="preserve">        netto, zł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lang w:eastAsia="pl-PL"/>
              </w:rPr>
              <w:t xml:space="preserve">          brutto, zł</w:t>
            </w:r>
          </w:p>
        </w:tc>
      </w:tr>
      <w:tr w:rsidR="00633A4C" w:rsidRPr="00633A4C" w:rsidTr="00B8302F">
        <w:trPr>
          <w:trHeight w:val="525"/>
        </w:trPr>
        <w:tc>
          <w:tcPr>
            <w:tcW w:w="922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DN 15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vAlign w:val="bottom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633A4C" w:rsidRPr="00633A4C" w:rsidTr="00B8302F">
        <w:trPr>
          <w:trHeight w:val="525"/>
        </w:trPr>
        <w:tc>
          <w:tcPr>
            <w:tcW w:w="922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DN 15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R80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vAlign w:val="bottom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633A4C" w:rsidRPr="00633A4C" w:rsidTr="00B8302F">
        <w:trPr>
          <w:trHeight w:val="525"/>
        </w:trPr>
        <w:tc>
          <w:tcPr>
            <w:tcW w:w="922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DN 20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633A4C" w:rsidRPr="00633A4C" w:rsidTr="00B8302F">
        <w:trPr>
          <w:trHeight w:val="525"/>
        </w:trPr>
        <w:tc>
          <w:tcPr>
            <w:tcW w:w="922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DN 20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R80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633A4C" w:rsidRPr="00633A4C" w:rsidTr="00B8302F">
        <w:trPr>
          <w:trHeight w:val="288"/>
        </w:trPr>
        <w:tc>
          <w:tcPr>
            <w:tcW w:w="922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DN 25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633A4C" w:rsidRPr="00633A4C" w:rsidTr="00B8302F">
        <w:trPr>
          <w:trHeight w:val="288"/>
        </w:trPr>
        <w:tc>
          <w:tcPr>
            <w:tcW w:w="922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DN 25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R80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633A4C" w:rsidRPr="00633A4C" w:rsidTr="00B8302F">
        <w:trPr>
          <w:trHeight w:val="288"/>
        </w:trPr>
        <w:tc>
          <w:tcPr>
            <w:tcW w:w="922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DN 32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633A4C" w:rsidRPr="00633A4C" w:rsidTr="00B8302F">
        <w:trPr>
          <w:trHeight w:val="525"/>
        </w:trPr>
        <w:tc>
          <w:tcPr>
            <w:tcW w:w="922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DN 40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633A4C" w:rsidRPr="00633A4C" w:rsidTr="00B8302F">
        <w:trPr>
          <w:trHeight w:val="1035"/>
        </w:trPr>
        <w:tc>
          <w:tcPr>
            <w:tcW w:w="922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kołnierzowy DN50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R315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633A4C" w:rsidRPr="00633A4C" w:rsidTr="00B8302F">
        <w:trPr>
          <w:trHeight w:val="1035"/>
        </w:trPr>
        <w:tc>
          <w:tcPr>
            <w:tcW w:w="922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kołnierzowy DN50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R63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633A4C" w:rsidRPr="00633A4C" w:rsidTr="00B8302F">
        <w:trPr>
          <w:trHeight w:val="528"/>
        </w:trPr>
        <w:tc>
          <w:tcPr>
            <w:tcW w:w="922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kołnierzowy DN80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R315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633A4C" w:rsidRPr="00633A4C" w:rsidTr="00B8302F">
        <w:trPr>
          <w:trHeight w:val="528"/>
        </w:trPr>
        <w:tc>
          <w:tcPr>
            <w:tcW w:w="922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kołnierzowy DN80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633A4C" w:rsidRPr="00633A4C" w:rsidTr="00B8302F">
        <w:trPr>
          <w:trHeight w:val="528"/>
        </w:trPr>
        <w:tc>
          <w:tcPr>
            <w:tcW w:w="922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Wodomierz kołnierzowy DN100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R315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633A4C" w:rsidRPr="00633A4C" w:rsidTr="00B8302F">
        <w:trPr>
          <w:trHeight w:val="705"/>
        </w:trPr>
        <w:tc>
          <w:tcPr>
            <w:tcW w:w="922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Wodomierz kołnierzowy DN100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633A4C" w:rsidRPr="00633A4C" w:rsidTr="00B8302F">
        <w:trPr>
          <w:trHeight w:val="528"/>
        </w:trPr>
        <w:tc>
          <w:tcPr>
            <w:tcW w:w="922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kołnierzowy sprzężony DN80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R2500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633A4C" w:rsidRPr="00633A4C" w:rsidTr="00B8302F">
        <w:trPr>
          <w:trHeight w:val="528"/>
        </w:trPr>
        <w:tc>
          <w:tcPr>
            <w:tcW w:w="922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Wodomierz kołnierzowy sprzężony DN100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R4000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633A4C" w:rsidRPr="00633A4C" w:rsidTr="00B8302F">
        <w:trPr>
          <w:trHeight w:val="528"/>
        </w:trPr>
        <w:tc>
          <w:tcPr>
            <w:tcW w:w="922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Legalizacja i naprawa wodomierza DN15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1450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633A4C" w:rsidRPr="00633A4C" w:rsidTr="00B8302F">
        <w:trPr>
          <w:trHeight w:val="528"/>
        </w:trPr>
        <w:tc>
          <w:tcPr>
            <w:tcW w:w="922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Legalizacja i naprawa wodomierza DN 15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R80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633A4C" w:rsidRPr="00633A4C" w:rsidTr="00B8302F">
        <w:trPr>
          <w:trHeight w:val="528"/>
        </w:trPr>
        <w:tc>
          <w:tcPr>
            <w:tcW w:w="922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Legalizacja i naprawa wodomierza DN20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633A4C" w:rsidRPr="00633A4C" w:rsidTr="00B8302F">
        <w:trPr>
          <w:trHeight w:val="528"/>
        </w:trPr>
        <w:tc>
          <w:tcPr>
            <w:tcW w:w="922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Legalizacja i naprawa wodomierza DN20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R80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633A4C" w:rsidRPr="00633A4C" w:rsidTr="00B8302F">
        <w:trPr>
          <w:trHeight w:val="528"/>
        </w:trPr>
        <w:tc>
          <w:tcPr>
            <w:tcW w:w="922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Legalizacja i naprawa wodomierza DN25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633A4C" w:rsidRPr="00633A4C" w:rsidTr="00B8302F">
        <w:trPr>
          <w:trHeight w:val="705"/>
        </w:trPr>
        <w:tc>
          <w:tcPr>
            <w:tcW w:w="922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Legalizacja i naprawa wodomierza DN 32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633A4C" w:rsidRPr="00633A4C" w:rsidTr="00B8302F">
        <w:trPr>
          <w:trHeight w:val="528"/>
        </w:trPr>
        <w:tc>
          <w:tcPr>
            <w:tcW w:w="922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Legalizacja i naprawa wodomierza DN40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R160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633A4C" w:rsidRPr="00633A4C" w:rsidTr="00B8302F">
        <w:trPr>
          <w:trHeight w:val="705"/>
        </w:trPr>
        <w:tc>
          <w:tcPr>
            <w:tcW w:w="922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Legalizacja i naprawa wodomierza DN 50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R315</w:t>
            </w: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br/>
              <w:t xml:space="preserve"> lub C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633A4C" w:rsidRPr="00633A4C" w:rsidTr="00B8302F">
        <w:trPr>
          <w:trHeight w:val="705"/>
        </w:trPr>
        <w:tc>
          <w:tcPr>
            <w:tcW w:w="922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Legalizacja i naprawa wodomierza DN 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633A4C" w:rsidRPr="00633A4C" w:rsidTr="00B8302F">
        <w:trPr>
          <w:trHeight w:val="528"/>
        </w:trPr>
        <w:tc>
          <w:tcPr>
            <w:tcW w:w="922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Legalizacja i naprawa wodomierza DN80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R315</w:t>
            </w: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br/>
              <w:t xml:space="preserve"> lub C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633A4C" w:rsidRPr="00633A4C" w:rsidTr="00B8302F">
        <w:trPr>
          <w:trHeight w:val="528"/>
        </w:trPr>
        <w:tc>
          <w:tcPr>
            <w:tcW w:w="922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Legalizacja i naprawa wodomierza DN80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633A4C" w:rsidRPr="00633A4C" w:rsidTr="00B8302F">
        <w:trPr>
          <w:trHeight w:val="705"/>
        </w:trPr>
        <w:tc>
          <w:tcPr>
            <w:tcW w:w="922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Legalizacja i naprawa wodomierza DN 100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R315</w:t>
            </w: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br/>
              <w:t xml:space="preserve"> lub C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633A4C" w:rsidRPr="00633A4C" w:rsidTr="00B8302F">
        <w:trPr>
          <w:trHeight w:val="705"/>
        </w:trPr>
        <w:tc>
          <w:tcPr>
            <w:tcW w:w="922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Legalizacja i naprawa wodomierza DN 100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633A4C" w:rsidRPr="00633A4C" w:rsidTr="00B8302F">
        <w:trPr>
          <w:trHeight w:val="792"/>
        </w:trPr>
        <w:tc>
          <w:tcPr>
            <w:tcW w:w="922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Legalizacja i naprawa wodomierza sprzężonego DN80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B/C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633A4C" w:rsidRPr="00633A4C" w:rsidTr="00B8302F">
        <w:trPr>
          <w:trHeight w:val="792"/>
        </w:trPr>
        <w:tc>
          <w:tcPr>
            <w:tcW w:w="922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Legalizacja i naprawa wodomierza sprzężonego DN100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B/C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633A4C" w:rsidRPr="00633A4C" w:rsidTr="00B8302F">
        <w:trPr>
          <w:trHeight w:val="528"/>
        </w:trPr>
        <w:tc>
          <w:tcPr>
            <w:tcW w:w="922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Nakładki  radiowe na wodomierze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633A4C" w:rsidRPr="00633A4C" w:rsidTr="00B8302F">
        <w:trPr>
          <w:trHeight w:val="528"/>
        </w:trPr>
        <w:tc>
          <w:tcPr>
            <w:tcW w:w="922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Ekspertyza wodomierzy DN15-DN40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633A4C" w:rsidRPr="00633A4C" w:rsidTr="00B8302F">
        <w:trPr>
          <w:trHeight w:val="528"/>
        </w:trPr>
        <w:tc>
          <w:tcPr>
            <w:tcW w:w="922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Ekspertyza wodomierzy DN50-DN100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633A4C" w:rsidRPr="00633A4C" w:rsidTr="00B8302F">
        <w:trPr>
          <w:trHeight w:val="1425"/>
        </w:trPr>
        <w:tc>
          <w:tcPr>
            <w:tcW w:w="922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Koszt wdrożenia systemu oraz innych urządzeń technologicznych niezbędnych do zdalnego odczytu wodomierzy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vAlign w:val="bottom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33A4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633A4C" w:rsidRPr="00633A4C" w:rsidTr="00B8302F">
        <w:trPr>
          <w:trHeight w:val="624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:rsidR="00633A4C" w:rsidRPr="00633A4C" w:rsidRDefault="00633A4C" w:rsidP="00D532DB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33A4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33A4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33A4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33A4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33A4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33A4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33A4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633A4C" w:rsidRPr="00633A4C" w:rsidRDefault="00633A4C" w:rsidP="00633A4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CE225A" w:rsidRDefault="00CE225A" w:rsidP="006A06E0">
      <w:pPr>
        <w:jc w:val="both"/>
        <w:rPr>
          <w:rFonts w:ascii="Calibri" w:eastAsia="Times New Roman" w:hAnsi="Calibri" w:cs="Calibri"/>
          <w:i/>
        </w:rPr>
      </w:pPr>
    </w:p>
    <w:p w:rsidR="00633A4C" w:rsidRDefault="00633A4C" w:rsidP="006A06E0">
      <w:pPr>
        <w:jc w:val="both"/>
        <w:rPr>
          <w:rFonts w:ascii="Calibri" w:eastAsia="Times New Roman" w:hAnsi="Calibri" w:cs="Calibri"/>
          <w:i/>
        </w:rPr>
      </w:pPr>
    </w:p>
    <w:p w:rsidR="00D71198" w:rsidRPr="00D71198" w:rsidRDefault="00D71198" w:rsidP="00D71198">
      <w:pPr>
        <w:jc w:val="center"/>
        <w:rPr>
          <w:rFonts w:eastAsia="Times New Roman" w:cs="Times New Roman"/>
        </w:rPr>
      </w:pPr>
      <w:r w:rsidRPr="00D71198">
        <w:rPr>
          <w:rFonts w:eastAsia="Times New Roman" w:cs="Times New Roman"/>
        </w:rPr>
        <w:t>OŚWIADCZENIA</w:t>
      </w:r>
    </w:p>
    <w:p w:rsidR="00D71198" w:rsidRPr="00D71198" w:rsidRDefault="00D71198" w:rsidP="00D71198">
      <w:pPr>
        <w:jc w:val="both"/>
        <w:rPr>
          <w:rFonts w:eastAsia="Times New Roman" w:cs="Times New Roman"/>
        </w:rPr>
      </w:pPr>
    </w:p>
    <w:p w:rsidR="00D71198" w:rsidRPr="009C3460" w:rsidRDefault="00D71198" w:rsidP="002D4C43">
      <w:pPr>
        <w:numPr>
          <w:ilvl w:val="1"/>
          <w:numId w:val="20"/>
        </w:numPr>
        <w:tabs>
          <w:tab w:val="clear" w:pos="1080"/>
        </w:tabs>
        <w:autoSpaceDE w:val="0"/>
        <w:spacing w:line="200" w:lineRule="atLeast"/>
        <w:ind w:left="142" w:hanging="414"/>
        <w:contextualSpacing/>
        <w:jc w:val="both"/>
        <w:textAlignment w:val="auto"/>
        <w:rPr>
          <w:rFonts w:asciiTheme="minorHAnsi" w:eastAsia="Times New Roman" w:hAnsiTheme="minorHAnsi" w:cstheme="minorHAnsi"/>
          <w:i/>
        </w:rPr>
      </w:pPr>
      <w:r w:rsidRPr="009C3460">
        <w:rPr>
          <w:rFonts w:asciiTheme="minorHAnsi" w:eastAsia="Times New Roman" w:hAnsiTheme="minorHAnsi" w:cstheme="minorHAnsi"/>
          <w:i/>
        </w:rPr>
        <w:t xml:space="preserve">Zapewniamy dostawę wodomierzy oraz nakładek radiowych w terminie </w:t>
      </w:r>
      <w:r w:rsidRPr="009C3460">
        <w:rPr>
          <w:rFonts w:asciiTheme="minorHAnsi" w:eastAsia="Times New Roman" w:hAnsiTheme="minorHAnsi" w:cstheme="minorHAnsi"/>
          <w:b/>
          <w:i/>
        </w:rPr>
        <w:t>nie dłuższym niż 7 dni</w:t>
      </w:r>
      <w:r w:rsidRPr="009C3460">
        <w:rPr>
          <w:rFonts w:asciiTheme="minorHAnsi" w:eastAsia="Times New Roman" w:hAnsiTheme="minorHAnsi" w:cstheme="minorHAnsi"/>
          <w:i/>
        </w:rPr>
        <w:t xml:space="preserve"> od dnia zgłoszenia zapotrzebowania.</w:t>
      </w:r>
    </w:p>
    <w:p w:rsidR="00D71198" w:rsidRPr="009C3460" w:rsidRDefault="00D71198" w:rsidP="002D4C43">
      <w:pPr>
        <w:numPr>
          <w:ilvl w:val="1"/>
          <w:numId w:val="20"/>
        </w:numPr>
        <w:tabs>
          <w:tab w:val="clear" w:pos="1080"/>
        </w:tabs>
        <w:autoSpaceDE w:val="0"/>
        <w:spacing w:line="200" w:lineRule="atLeast"/>
        <w:ind w:left="142" w:hanging="414"/>
        <w:contextualSpacing/>
        <w:jc w:val="both"/>
        <w:textAlignment w:val="auto"/>
        <w:rPr>
          <w:rFonts w:asciiTheme="minorHAnsi" w:eastAsia="Times New Roman" w:hAnsiTheme="minorHAnsi" w:cstheme="minorHAnsi"/>
          <w:b/>
          <w:i/>
        </w:rPr>
      </w:pPr>
      <w:r w:rsidRPr="009C3460">
        <w:rPr>
          <w:rFonts w:asciiTheme="minorHAnsi" w:eastAsia="Times New Roman" w:hAnsiTheme="minorHAnsi" w:cstheme="minorHAnsi"/>
          <w:i/>
        </w:rPr>
        <w:t xml:space="preserve">Zapewniamy dostawę wodomierzy o zakresie średnic DN15-DN40 po naprawie i legalizacji </w:t>
      </w:r>
      <w:r w:rsidRPr="009C3460">
        <w:rPr>
          <w:rFonts w:asciiTheme="minorHAnsi" w:eastAsia="Times New Roman" w:hAnsiTheme="minorHAnsi" w:cstheme="minorHAnsi"/>
          <w:b/>
          <w:i/>
        </w:rPr>
        <w:t>w terminie do 14 dni.</w:t>
      </w:r>
    </w:p>
    <w:p w:rsidR="00D71198" w:rsidRPr="009C3460" w:rsidRDefault="00D71198" w:rsidP="002D4C43">
      <w:pPr>
        <w:numPr>
          <w:ilvl w:val="1"/>
          <w:numId w:val="20"/>
        </w:numPr>
        <w:tabs>
          <w:tab w:val="clear" w:pos="1080"/>
        </w:tabs>
        <w:autoSpaceDE w:val="0"/>
        <w:spacing w:line="200" w:lineRule="atLeast"/>
        <w:ind w:left="142" w:hanging="414"/>
        <w:contextualSpacing/>
        <w:jc w:val="both"/>
        <w:textAlignment w:val="auto"/>
        <w:rPr>
          <w:rFonts w:asciiTheme="minorHAnsi" w:eastAsia="Times New Roman" w:hAnsiTheme="minorHAnsi" w:cstheme="minorHAnsi"/>
          <w:i/>
        </w:rPr>
      </w:pPr>
      <w:r w:rsidRPr="009C3460">
        <w:rPr>
          <w:rFonts w:asciiTheme="minorHAnsi" w:eastAsia="Times New Roman" w:hAnsiTheme="minorHAnsi" w:cstheme="minorHAnsi"/>
          <w:i/>
        </w:rPr>
        <w:t xml:space="preserve">Zapewniamy dostawę wodomierzy o zakresie średnic DN50-DN100 po naprawie i legalizacji </w:t>
      </w:r>
      <w:r w:rsidRPr="009C3460">
        <w:rPr>
          <w:rFonts w:asciiTheme="minorHAnsi" w:eastAsia="Times New Roman" w:hAnsiTheme="minorHAnsi" w:cstheme="minorHAnsi"/>
          <w:b/>
          <w:i/>
        </w:rPr>
        <w:t>w terminie do 21 dni</w:t>
      </w:r>
      <w:r w:rsidRPr="009C3460">
        <w:rPr>
          <w:rFonts w:asciiTheme="minorHAnsi" w:eastAsia="Times New Roman" w:hAnsiTheme="minorHAnsi" w:cstheme="minorHAnsi"/>
          <w:i/>
        </w:rPr>
        <w:t>.</w:t>
      </w:r>
    </w:p>
    <w:p w:rsidR="00D71198" w:rsidRPr="009C3460" w:rsidRDefault="00D71198" w:rsidP="002D4C43">
      <w:pPr>
        <w:numPr>
          <w:ilvl w:val="1"/>
          <w:numId w:val="20"/>
        </w:numPr>
        <w:tabs>
          <w:tab w:val="clear" w:pos="1080"/>
        </w:tabs>
        <w:autoSpaceDE w:val="0"/>
        <w:spacing w:line="200" w:lineRule="atLeast"/>
        <w:ind w:left="142" w:hanging="414"/>
        <w:contextualSpacing/>
        <w:jc w:val="both"/>
        <w:textAlignment w:val="auto"/>
        <w:rPr>
          <w:rFonts w:asciiTheme="minorHAnsi" w:eastAsia="Times New Roman" w:hAnsiTheme="minorHAnsi" w:cstheme="minorHAnsi"/>
          <w:i/>
        </w:rPr>
      </w:pPr>
      <w:r w:rsidRPr="009C3460">
        <w:rPr>
          <w:rFonts w:asciiTheme="minorHAnsi" w:eastAsia="Times New Roman" w:hAnsiTheme="minorHAnsi" w:cstheme="minorHAnsi"/>
          <w:i/>
        </w:rPr>
        <w:t xml:space="preserve">Na oferowane nakładki radiowe do zdalnego odczytu udzielamy </w:t>
      </w:r>
      <w:r w:rsidRPr="009C3460">
        <w:rPr>
          <w:rFonts w:asciiTheme="minorHAnsi" w:eastAsia="Times New Roman" w:hAnsiTheme="minorHAnsi" w:cstheme="minorHAnsi"/>
          <w:b/>
          <w:i/>
        </w:rPr>
        <w:t>gwarancji ciągłej przez okres 10 lat</w:t>
      </w:r>
      <w:r w:rsidRPr="009C3460">
        <w:rPr>
          <w:rFonts w:asciiTheme="minorHAnsi" w:eastAsia="Times New Roman" w:hAnsiTheme="minorHAnsi" w:cstheme="minorHAnsi"/>
          <w:i/>
        </w:rPr>
        <w:t xml:space="preserve"> (dwa okresy legalizacyjne).</w:t>
      </w:r>
    </w:p>
    <w:p w:rsidR="00D71198" w:rsidRPr="009C3460" w:rsidRDefault="00D71198" w:rsidP="002D4C43">
      <w:pPr>
        <w:numPr>
          <w:ilvl w:val="1"/>
          <w:numId w:val="20"/>
        </w:numPr>
        <w:tabs>
          <w:tab w:val="clear" w:pos="1080"/>
        </w:tabs>
        <w:autoSpaceDE w:val="0"/>
        <w:spacing w:line="200" w:lineRule="atLeast"/>
        <w:ind w:left="142" w:hanging="414"/>
        <w:contextualSpacing/>
        <w:jc w:val="both"/>
        <w:textAlignment w:val="auto"/>
        <w:rPr>
          <w:rFonts w:asciiTheme="minorHAnsi" w:eastAsia="Times New Roman" w:hAnsiTheme="minorHAnsi" w:cstheme="minorHAnsi"/>
          <w:i/>
        </w:rPr>
      </w:pPr>
      <w:r w:rsidRPr="009C3460">
        <w:rPr>
          <w:rFonts w:asciiTheme="minorHAnsi" w:eastAsia="Times New Roman" w:hAnsiTheme="minorHAnsi" w:cstheme="minorHAnsi"/>
          <w:i/>
        </w:rPr>
        <w:t>Na wodomierze nowe o zakresie średnic DN15-DN40 udzielamy…………….miesięcznej gwarancji (wypełnia Wykonawca)</w:t>
      </w:r>
    </w:p>
    <w:p w:rsidR="00D71198" w:rsidRPr="009C3460" w:rsidRDefault="00D71198" w:rsidP="002D4C43">
      <w:pPr>
        <w:numPr>
          <w:ilvl w:val="1"/>
          <w:numId w:val="20"/>
        </w:numPr>
        <w:tabs>
          <w:tab w:val="clear" w:pos="1080"/>
        </w:tabs>
        <w:autoSpaceDE w:val="0"/>
        <w:spacing w:line="200" w:lineRule="atLeast"/>
        <w:ind w:left="142" w:hanging="414"/>
        <w:contextualSpacing/>
        <w:jc w:val="both"/>
        <w:textAlignment w:val="auto"/>
        <w:rPr>
          <w:rFonts w:asciiTheme="minorHAnsi" w:eastAsia="Times New Roman" w:hAnsiTheme="minorHAnsi" w:cstheme="minorHAnsi"/>
          <w:i/>
        </w:rPr>
      </w:pPr>
      <w:r w:rsidRPr="009C3460">
        <w:rPr>
          <w:rFonts w:asciiTheme="minorHAnsi" w:eastAsia="Times New Roman" w:hAnsiTheme="minorHAnsi" w:cstheme="minorHAnsi"/>
          <w:i/>
        </w:rPr>
        <w:t>Na wodomierze nowe o zakresie średnic DN50-DN100 udzielamy……………miesięcznej gwarancji (wypełnia Wykonawca)</w:t>
      </w:r>
    </w:p>
    <w:p w:rsidR="00D71198" w:rsidRPr="009C3460" w:rsidRDefault="00D71198" w:rsidP="002D4C43">
      <w:pPr>
        <w:numPr>
          <w:ilvl w:val="1"/>
          <w:numId w:val="20"/>
        </w:numPr>
        <w:tabs>
          <w:tab w:val="clear" w:pos="1080"/>
        </w:tabs>
        <w:autoSpaceDE w:val="0"/>
        <w:spacing w:line="200" w:lineRule="atLeast"/>
        <w:ind w:left="142" w:hanging="414"/>
        <w:contextualSpacing/>
        <w:jc w:val="both"/>
        <w:textAlignment w:val="auto"/>
        <w:rPr>
          <w:rFonts w:asciiTheme="minorHAnsi" w:eastAsia="Times New Roman" w:hAnsiTheme="minorHAnsi" w:cstheme="minorHAnsi"/>
          <w:i/>
        </w:rPr>
      </w:pPr>
      <w:r w:rsidRPr="009C3460">
        <w:rPr>
          <w:rFonts w:asciiTheme="minorHAnsi" w:eastAsia="Times New Roman" w:hAnsiTheme="minorHAnsi" w:cstheme="minorHAnsi"/>
          <w:i/>
        </w:rPr>
        <w:t>Na wodomierze po naprawie i legalizacji udzielamy……………miesięcznej gwarancji (wypełnia Wykonawca)</w:t>
      </w:r>
    </w:p>
    <w:p w:rsidR="00D71198" w:rsidRPr="009C3460" w:rsidRDefault="00D71198" w:rsidP="002D4C43">
      <w:pPr>
        <w:numPr>
          <w:ilvl w:val="1"/>
          <w:numId w:val="20"/>
        </w:numPr>
        <w:tabs>
          <w:tab w:val="clear" w:pos="1080"/>
        </w:tabs>
        <w:autoSpaceDE w:val="0"/>
        <w:spacing w:line="276" w:lineRule="auto"/>
        <w:ind w:left="142"/>
        <w:contextualSpacing/>
        <w:jc w:val="both"/>
        <w:textAlignment w:val="auto"/>
        <w:rPr>
          <w:rFonts w:asciiTheme="minorHAnsi" w:eastAsia="Times New Roman" w:hAnsiTheme="minorHAnsi" w:cstheme="minorHAnsi"/>
          <w:b/>
          <w:i/>
        </w:rPr>
      </w:pPr>
      <w:r w:rsidRPr="009C3460">
        <w:rPr>
          <w:rFonts w:asciiTheme="minorHAnsi" w:eastAsia="Times New Roman" w:hAnsiTheme="minorHAnsi" w:cstheme="minorHAnsi"/>
          <w:i/>
        </w:rPr>
        <w:t xml:space="preserve">Zapewniamy wykonanie zamówienia w </w:t>
      </w:r>
      <w:r w:rsidRPr="009C3460">
        <w:rPr>
          <w:rFonts w:asciiTheme="minorHAnsi" w:eastAsia="Arial" w:hAnsiTheme="minorHAnsi" w:cstheme="minorHAnsi"/>
          <w:i/>
          <w:szCs w:val="28"/>
        </w:rPr>
        <w:t xml:space="preserve">terminie </w:t>
      </w:r>
      <w:r w:rsidRPr="009C3460">
        <w:rPr>
          <w:rFonts w:asciiTheme="minorHAnsi" w:eastAsia="Arial" w:hAnsiTheme="minorHAnsi" w:cstheme="minorHAnsi"/>
          <w:b/>
          <w:i/>
          <w:szCs w:val="28"/>
        </w:rPr>
        <w:t>od dnia podpisania umowy – 12 miesięcy.</w:t>
      </w:r>
    </w:p>
    <w:p w:rsidR="000A42F2" w:rsidRPr="009C3460" w:rsidRDefault="000A42F2" w:rsidP="002D4C43">
      <w:pPr>
        <w:numPr>
          <w:ilvl w:val="1"/>
          <w:numId w:val="20"/>
        </w:numPr>
        <w:tabs>
          <w:tab w:val="clear" w:pos="1080"/>
        </w:tabs>
        <w:autoSpaceDE w:val="0"/>
        <w:spacing w:line="276" w:lineRule="auto"/>
        <w:ind w:left="142"/>
        <w:contextualSpacing/>
        <w:jc w:val="both"/>
        <w:textAlignment w:val="auto"/>
        <w:rPr>
          <w:rFonts w:asciiTheme="minorHAnsi" w:eastAsia="Times New Roman" w:hAnsiTheme="minorHAnsi" w:cstheme="minorHAnsi"/>
          <w:b/>
          <w:i/>
        </w:rPr>
      </w:pPr>
      <w:r w:rsidRPr="009C3460">
        <w:rPr>
          <w:rFonts w:asciiTheme="minorHAnsi" w:hAnsiTheme="minorHAnsi" w:cstheme="minorHAnsi"/>
          <w:i/>
        </w:rPr>
        <w:t>Oświadczamy, że jesteśm</w:t>
      </w:r>
      <w:r w:rsidR="00C86A90" w:rsidRPr="009C3460">
        <w:rPr>
          <w:rFonts w:asciiTheme="minorHAnsi" w:hAnsiTheme="minorHAnsi" w:cstheme="minorHAnsi"/>
          <w:i/>
        </w:rPr>
        <w:t xml:space="preserve">y związani ofertą przez okres </w:t>
      </w:r>
      <w:r w:rsidR="00C86A90" w:rsidRPr="009C3460">
        <w:rPr>
          <w:rFonts w:asciiTheme="minorHAnsi" w:hAnsiTheme="minorHAnsi" w:cstheme="minorHAnsi"/>
          <w:b/>
          <w:i/>
        </w:rPr>
        <w:t>30</w:t>
      </w:r>
      <w:r w:rsidRPr="009C3460">
        <w:rPr>
          <w:rFonts w:asciiTheme="minorHAnsi" w:hAnsiTheme="minorHAnsi" w:cstheme="minorHAnsi"/>
          <w:b/>
          <w:i/>
        </w:rPr>
        <w:t xml:space="preserve"> dni</w:t>
      </w:r>
      <w:r w:rsidRPr="009C3460">
        <w:rPr>
          <w:rFonts w:asciiTheme="minorHAnsi" w:hAnsiTheme="minorHAnsi" w:cstheme="minorHAnsi"/>
          <w:i/>
        </w:rPr>
        <w:t xml:space="preserve"> od upływu terminu składania ofert.</w:t>
      </w:r>
    </w:p>
    <w:p w:rsidR="000A42F2" w:rsidRPr="009C3460" w:rsidRDefault="000A42F2" w:rsidP="002D4C43">
      <w:pPr>
        <w:numPr>
          <w:ilvl w:val="1"/>
          <w:numId w:val="20"/>
        </w:numPr>
        <w:tabs>
          <w:tab w:val="clear" w:pos="1080"/>
        </w:tabs>
        <w:autoSpaceDE w:val="0"/>
        <w:spacing w:line="276" w:lineRule="auto"/>
        <w:ind w:left="142"/>
        <w:contextualSpacing/>
        <w:jc w:val="both"/>
        <w:textAlignment w:val="auto"/>
        <w:rPr>
          <w:rFonts w:eastAsia="Times New Roman" w:cs="Times New Roman"/>
          <w:b/>
          <w:i/>
        </w:rPr>
      </w:pPr>
      <w:r w:rsidRPr="009C3460">
        <w:rPr>
          <w:rFonts w:ascii="Calibri" w:hAnsi="Calibri" w:cs="Calibri"/>
          <w:i/>
        </w:rPr>
        <w:t xml:space="preserve">Oświadczamy, że zapoznaliśmy się z ogólnymi warunkami umowy i zobowiązujemy się, w przypadku wyboru naszej oferty, do zawarcia umowy zgodnej z istotnymi postanowieniami umowy na warunkach określonych w niniejszej </w:t>
      </w:r>
      <w:proofErr w:type="spellStart"/>
      <w:r w:rsidRPr="009C3460">
        <w:rPr>
          <w:rFonts w:ascii="Calibri" w:hAnsi="Calibri" w:cs="Calibri"/>
          <w:i/>
        </w:rPr>
        <w:t>siwz</w:t>
      </w:r>
      <w:proofErr w:type="spellEnd"/>
      <w:r w:rsidRPr="009C3460">
        <w:rPr>
          <w:rFonts w:ascii="Calibri" w:hAnsi="Calibri" w:cs="Calibri"/>
          <w:i/>
        </w:rPr>
        <w:t xml:space="preserve">. </w:t>
      </w:r>
    </w:p>
    <w:p w:rsidR="006A06E0" w:rsidRPr="009C3460" w:rsidRDefault="006A06E0" w:rsidP="002D4C43">
      <w:pPr>
        <w:numPr>
          <w:ilvl w:val="1"/>
          <w:numId w:val="20"/>
        </w:numPr>
        <w:tabs>
          <w:tab w:val="clear" w:pos="1080"/>
        </w:tabs>
        <w:autoSpaceDE w:val="0"/>
        <w:spacing w:line="276" w:lineRule="auto"/>
        <w:ind w:left="142"/>
        <w:contextualSpacing/>
        <w:jc w:val="both"/>
        <w:textAlignment w:val="auto"/>
        <w:rPr>
          <w:rFonts w:eastAsia="Times New Roman" w:cs="Times New Roman"/>
          <w:b/>
          <w:i/>
        </w:rPr>
      </w:pPr>
      <w:r w:rsidRPr="009C3460">
        <w:rPr>
          <w:rFonts w:ascii="Calibri" w:eastAsia="Calibri" w:hAnsi="Calibri" w:cs="Calibri"/>
          <w:i/>
          <w:kern w:val="0"/>
        </w:rPr>
        <w:t>Nini</w:t>
      </w:r>
      <w:r w:rsidR="00F64339" w:rsidRPr="009C3460">
        <w:rPr>
          <w:rFonts w:ascii="Calibri" w:eastAsia="Calibri" w:hAnsi="Calibri" w:cs="Calibri"/>
          <w:i/>
          <w:kern w:val="0"/>
        </w:rPr>
        <w:t>ejsza oferta została złożona na</w:t>
      </w:r>
      <w:r w:rsidRPr="009C3460">
        <w:rPr>
          <w:rFonts w:ascii="Calibri" w:eastAsia="Calibri" w:hAnsi="Calibri" w:cs="Calibri"/>
          <w:i/>
          <w:kern w:val="0"/>
        </w:rPr>
        <w:t>…………….stronach</w:t>
      </w:r>
      <w:r w:rsidR="00AF670E" w:rsidRPr="009C3460">
        <w:rPr>
          <w:rFonts w:ascii="Calibri" w:eastAsia="Calibri" w:hAnsi="Calibri" w:cs="Calibri"/>
          <w:i/>
          <w:kern w:val="0"/>
        </w:rPr>
        <w:t>.</w:t>
      </w:r>
      <w:r w:rsidRPr="009C3460">
        <w:rPr>
          <w:rFonts w:ascii="Calibri" w:eastAsia="Calibri" w:hAnsi="Calibri" w:cs="Calibri"/>
          <w:i/>
          <w:kern w:val="0"/>
        </w:rPr>
        <w:t xml:space="preserve"> </w:t>
      </w:r>
    </w:p>
    <w:p w:rsidR="00CE225A" w:rsidRPr="009C3460" w:rsidRDefault="00CE225A" w:rsidP="002D4C43">
      <w:pPr>
        <w:numPr>
          <w:ilvl w:val="1"/>
          <w:numId w:val="20"/>
        </w:numPr>
        <w:tabs>
          <w:tab w:val="clear" w:pos="1080"/>
        </w:tabs>
        <w:autoSpaceDE w:val="0"/>
        <w:spacing w:line="276" w:lineRule="auto"/>
        <w:ind w:left="142"/>
        <w:contextualSpacing/>
        <w:jc w:val="both"/>
        <w:textAlignment w:val="auto"/>
        <w:rPr>
          <w:rFonts w:eastAsia="Times New Roman" w:cs="Times New Roman"/>
          <w:b/>
          <w:i/>
        </w:rPr>
      </w:pPr>
      <w:r w:rsidRPr="009C3460">
        <w:rPr>
          <w:rFonts w:ascii="Calibri" w:hAnsi="Calibri" w:cs="Calibri"/>
          <w:i/>
          <w:color w:val="000000"/>
        </w:rPr>
        <w:t>Żadne z informacji zawartych w ofercie nie stanowią tajemnicy przedsiębiorstwa w rozumieniu przepisów o zwalczaniu nieuczciwej konkurencji / Wskazane poniżej informacje zawarte w ofercie</w:t>
      </w:r>
      <w:r w:rsidRPr="009C3460">
        <w:rPr>
          <w:rFonts w:ascii="Calibri" w:hAnsi="Calibri" w:cs="Calibri"/>
          <w:i/>
          <w:color w:val="70AD47"/>
        </w:rPr>
        <w:t xml:space="preserve"> </w:t>
      </w:r>
      <w:r w:rsidRPr="009C3460">
        <w:rPr>
          <w:rFonts w:ascii="Calibri" w:hAnsi="Calibri" w:cs="Calibri"/>
          <w:i/>
          <w:color w:val="000000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8"/>
        <w:gridCol w:w="1620"/>
        <w:gridCol w:w="1495"/>
      </w:tblGrid>
      <w:tr w:rsidR="00CE225A" w:rsidRPr="008452DC" w:rsidTr="00CE225A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8452DC">
              <w:rPr>
                <w:rFonts w:ascii="Calibri" w:hAnsi="Calibri" w:cs="Calibri"/>
                <w:bCs/>
                <w:color w:val="000000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8452DC">
              <w:rPr>
                <w:rFonts w:ascii="Calibri" w:hAnsi="Calibri" w:cs="Calibri"/>
                <w:bCs/>
                <w:color w:val="00000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8452DC">
              <w:rPr>
                <w:rFonts w:ascii="Calibri" w:hAnsi="Calibri" w:cs="Calibri"/>
                <w:bCs/>
                <w:color w:val="000000"/>
              </w:rPr>
              <w:t>Strony w ofercie (wyrażone cyfrą)</w:t>
            </w:r>
          </w:p>
        </w:tc>
      </w:tr>
      <w:tr w:rsidR="00CE225A" w:rsidRPr="008452DC" w:rsidTr="00CE225A">
        <w:trPr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8452DC" w:rsidRDefault="00CE225A">
            <w:pPr>
              <w:rPr>
                <w:rFonts w:ascii="Calibri" w:eastAsia="Batang" w:hAnsi="Calibri" w:cs="Calibri"/>
                <w:bCs/>
                <w:color w:val="000000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8452DC" w:rsidRDefault="00CE225A">
            <w:pPr>
              <w:rPr>
                <w:rFonts w:ascii="Calibri" w:eastAsia="Batang" w:hAnsi="Calibri" w:cs="Calibri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8452DC">
              <w:rPr>
                <w:rFonts w:ascii="Calibri" w:hAnsi="Calibri" w:cs="Calibri"/>
                <w:bCs/>
                <w:color w:val="000000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8452DC">
              <w:rPr>
                <w:rFonts w:ascii="Calibri" w:hAnsi="Calibri" w:cs="Calibri"/>
                <w:bCs/>
                <w:color w:val="000000"/>
              </w:rPr>
              <w:t>do</w:t>
            </w:r>
          </w:p>
        </w:tc>
      </w:tr>
      <w:tr w:rsidR="00CE225A" w:rsidRPr="008452DC" w:rsidTr="00CE22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CE225A" w:rsidRPr="008452DC" w:rsidTr="00CE22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</w:tr>
    </w:tbl>
    <w:p w:rsidR="00CE225A" w:rsidRDefault="00CE225A" w:rsidP="00CE225A">
      <w:pPr>
        <w:tabs>
          <w:tab w:val="left" w:pos="-1980"/>
        </w:tabs>
        <w:spacing w:after="120"/>
        <w:contextualSpacing/>
        <w:jc w:val="both"/>
        <w:rPr>
          <w:rFonts w:ascii="Calibri" w:eastAsia="Batang" w:hAnsi="Calibri"/>
          <w:color w:val="000000"/>
          <w:sz w:val="22"/>
          <w:szCs w:val="22"/>
        </w:rPr>
      </w:pPr>
    </w:p>
    <w:p w:rsidR="00CE225A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  <w:color w:val="000000"/>
        </w:rPr>
      </w:pPr>
    </w:p>
    <w:p w:rsidR="00CE225A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  <w:color w:val="000000"/>
        </w:rPr>
      </w:pPr>
    </w:p>
    <w:p w:rsidR="000C7725" w:rsidRDefault="000C7725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  <w:color w:val="000000"/>
        </w:rPr>
      </w:pPr>
    </w:p>
    <w:p w:rsidR="000C7725" w:rsidRDefault="000C7725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  <w:color w:val="000000"/>
        </w:rPr>
      </w:pPr>
    </w:p>
    <w:p w:rsidR="00CE225A" w:rsidRPr="000A42F2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Załączniki:</w:t>
      </w:r>
    </w:p>
    <w:p w:rsidR="00CE225A" w:rsidRPr="000A42F2" w:rsidRDefault="00CE225A" w:rsidP="002D4C43">
      <w:pPr>
        <w:pStyle w:val="Akapitzlist"/>
        <w:widowControl/>
        <w:numPr>
          <w:ilvl w:val="3"/>
          <w:numId w:val="16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:rsidR="00CE225A" w:rsidRPr="000A42F2" w:rsidRDefault="00CE225A" w:rsidP="002D4C43">
      <w:pPr>
        <w:pStyle w:val="Akapitzlist"/>
        <w:widowControl/>
        <w:numPr>
          <w:ilvl w:val="3"/>
          <w:numId w:val="16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:rsidR="00CE225A" w:rsidRPr="000A42F2" w:rsidRDefault="00CE225A" w:rsidP="002D4C43">
      <w:pPr>
        <w:pStyle w:val="Akapitzlist"/>
        <w:widowControl/>
        <w:numPr>
          <w:ilvl w:val="3"/>
          <w:numId w:val="16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:rsidR="00CE225A" w:rsidRPr="000A42F2" w:rsidRDefault="00CE225A" w:rsidP="002D4C43">
      <w:pPr>
        <w:pStyle w:val="Akapitzlist"/>
        <w:widowControl/>
        <w:numPr>
          <w:ilvl w:val="3"/>
          <w:numId w:val="16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:rsidR="00CE225A" w:rsidRPr="000A42F2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CE225A" w:rsidRPr="000A42F2" w:rsidRDefault="00CE225A" w:rsidP="00CE225A">
      <w:pPr>
        <w:pStyle w:val="Tekstpodstawowy3"/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0A42F2">
        <w:rPr>
          <w:rFonts w:ascii="Calibri" w:hAnsi="Calibri" w:cs="Calibri"/>
          <w:color w:val="000000"/>
          <w:sz w:val="18"/>
          <w:szCs w:val="18"/>
        </w:rPr>
        <w:t>*niepotrzebne skreślić</w:t>
      </w:r>
    </w:p>
    <w:p w:rsidR="00CE225A" w:rsidRPr="000A42F2" w:rsidRDefault="00CE225A" w:rsidP="00CE225A">
      <w:pPr>
        <w:pStyle w:val="Tekstpodstawowy3"/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E225A" w:rsidRPr="000A42F2" w:rsidRDefault="00CE225A" w:rsidP="00CE225A">
      <w:pPr>
        <w:pStyle w:val="Tekstpodstawowy3"/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E225A" w:rsidRPr="000A42F2" w:rsidRDefault="00CE225A" w:rsidP="00CE225A">
      <w:pPr>
        <w:pStyle w:val="Tekstpodstawowy3"/>
        <w:spacing w:line="360" w:lineRule="auto"/>
        <w:jc w:val="both"/>
        <w:rPr>
          <w:rFonts w:ascii="Calibri" w:hAnsi="Calibri" w:cs="Calibri"/>
          <w:sz w:val="24"/>
          <w:szCs w:val="24"/>
          <w:lang w:val="x-none"/>
        </w:rPr>
      </w:pPr>
      <w:r w:rsidRPr="000A42F2">
        <w:rPr>
          <w:rFonts w:ascii="Calibri" w:hAnsi="Calibri" w:cs="Calibri"/>
          <w:sz w:val="24"/>
          <w:szCs w:val="24"/>
        </w:rPr>
        <w:t xml:space="preserve">___________________ </w:t>
      </w:r>
      <w:r w:rsidR="000A42F2">
        <w:rPr>
          <w:rFonts w:ascii="Calibri" w:hAnsi="Calibri" w:cs="Calibri"/>
          <w:sz w:val="24"/>
          <w:szCs w:val="24"/>
        </w:rPr>
        <w:t xml:space="preserve">dnia ___ ___            </w:t>
      </w:r>
      <w:r w:rsidRPr="000A42F2">
        <w:rPr>
          <w:rFonts w:ascii="Calibri" w:hAnsi="Calibri" w:cs="Calibri"/>
          <w:sz w:val="24"/>
          <w:szCs w:val="24"/>
        </w:rPr>
        <w:t xml:space="preserve"> ______________________________________</w:t>
      </w:r>
    </w:p>
    <w:p w:rsidR="00CE225A" w:rsidRPr="000A42F2" w:rsidRDefault="00CE225A" w:rsidP="000A42F2">
      <w:pPr>
        <w:pStyle w:val="Tekstpodstawowy3"/>
        <w:spacing w:line="360" w:lineRule="auto"/>
        <w:ind w:left="4536"/>
        <w:rPr>
          <w:rFonts w:ascii="Calibri" w:hAnsi="Calibri" w:cs="Calibri"/>
          <w:color w:val="000000"/>
          <w:sz w:val="24"/>
          <w:szCs w:val="24"/>
        </w:rPr>
      </w:pPr>
      <w:r w:rsidRPr="000A42F2">
        <w:rPr>
          <w:rFonts w:ascii="Calibri" w:hAnsi="Calibri" w:cs="Calibri"/>
          <w:sz w:val="24"/>
          <w:szCs w:val="24"/>
        </w:rPr>
        <w:t>(</w:t>
      </w:r>
      <w:r w:rsidRPr="000A42F2">
        <w:rPr>
          <w:rFonts w:ascii="Calibri" w:hAnsi="Calibri" w:cs="Calibri"/>
          <w:i/>
          <w:sz w:val="24"/>
          <w:szCs w:val="24"/>
        </w:rPr>
        <w:t>podpis</w:t>
      </w:r>
      <w:r w:rsidRPr="000A42F2">
        <w:rPr>
          <w:rFonts w:ascii="Calibri" w:hAnsi="Calibri" w:cs="Calibri"/>
          <w:sz w:val="24"/>
          <w:szCs w:val="24"/>
        </w:rPr>
        <w:t xml:space="preserve"> </w:t>
      </w:r>
      <w:r w:rsidRPr="000A42F2">
        <w:rPr>
          <w:rFonts w:ascii="Calibri" w:hAnsi="Calibri" w:cs="Calibri"/>
          <w:i/>
          <w:sz w:val="24"/>
          <w:szCs w:val="24"/>
        </w:rPr>
        <w:t xml:space="preserve">osoby lub osób upełnomocnionych do </w:t>
      </w:r>
      <w:r w:rsidR="000A42F2">
        <w:rPr>
          <w:rFonts w:ascii="Calibri" w:hAnsi="Calibri" w:cs="Calibri"/>
          <w:i/>
          <w:sz w:val="24"/>
          <w:szCs w:val="24"/>
        </w:rPr>
        <w:t xml:space="preserve">  </w:t>
      </w:r>
      <w:r w:rsidRPr="000A42F2">
        <w:rPr>
          <w:rFonts w:ascii="Calibri" w:hAnsi="Calibri" w:cs="Calibri"/>
          <w:i/>
          <w:sz w:val="24"/>
          <w:szCs w:val="24"/>
        </w:rPr>
        <w:t>reprezentowania Wykonawcy)</w:t>
      </w:r>
    </w:p>
    <w:p w:rsidR="007E5F3C" w:rsidRDefault="007E5F3C" w:rsidP="005C4EEC">
      <w:pPr>
        <w:spacing w:line="200" w:lineRule="atLeast"/>
        <w:jc w:val="right"/>
        <w:rPr>
          <w:rFonts w:ascii="Calibri" w:hAnsi="Calibri" w:cs="Calibri"/>
        </w:rPr>
      </w:pPr>
    </w:p>
    <w:p w:rsidR="007E5F3C" w:rsidRDefault="007E5F3C" w:rsidP="005C4EEC">
      <w:pPr>
        <w:spacing w:line="200" w:lineRule="atLeast"/>
        <w:jc w:val="right"/>
        <w:rPr>
          <w:rFonts w:ascii="Calibri" w:hAnsi="Calibri" w:cs="Calibri"/>
        </w:rPr>
      </w:pPr>
    </w:p>
    <w:p w:rsidR="007E5F3C" w:rsidRDefault="007E5F3C" w:rsidP="005C4EEC">
      <w:pPr>
        <w:spacing w:line="200" w:lineRule="atLeast"/>
        <w:jc w:val="right"/>
        <w:rPr>
          <w:rFonts w:ascii="Calibri" w:hAnsi="Calibri" w:cs="Calibri"/>
        </w:rPr>
      </w:pPr>
    </w:p>
    <w:p w:rsidR="007E5F3C" w:rsidRDefault="007E5F3C" w:rsidP="005C4EEC">
      <w:pPr>
        <w:spacing w:line="200" w:lineRule="atLeast"/>
        <w:jc w:val="right"/>
        <w:rPr>
          <w:rFonts w:ascii="Calibri" w:hAnsi="Calibri" w:cs="Calibri"/>
        </w:rPr>
      </w:pPr>
    </w:p>
    <w:p w:rsidR="007E5F3C" w:rsidRDefault="007E5F3C" w:rsidP="005C4EEC">
      <w:pPr>
        <w:spacing w:line="200" w:lineRule="atLeast"/>
        <w:jc w:val="right"/>
        <w:rPr>
          <w:rFonts w:ascii="Calibri" w:hAnsi="Calibri" w:cs="Calibri"/>
        </w:rPr>
      </w:pPr>
    </w:p>
    <w:p w:rsidR="00CE225A" w:rsidRDefault="00CE225A" w:rsidP="00CE225A">
      <w:pPr>
        <w:spacing w:line="200" w:lineRule="atLeast"/>
        <w:rPr>
          <w:rFonts w:ascii="Calibri" w:hAnsi="Calibri" w:cs="Calibri"/>
        </w:rPr>
      </w:pPr>
    </w:p>
    <w:p w:rsidR="00713BD5" w:rsidRDefault="00713BD5" w:rsidP="00CE225A">
      <w:pPr>
        <w:spacing w:line="200" w:lineRule="atLeast"/>
        <w:rPr>
          <w:rFonts w:ascii="Calibri" w:hAnsi="Calibri" w:cs="Calibri"/>
        </w:rPr>
      </w:pPr>
    </w:p>
    <w:p w:rsidR="00713BD5" w:rsidRDefault="00713BD5" w:rsidP="00CE225A">
      <w:pPr>
        <w:spacing w:line="200" w:lineRule="atLeast"/>
        <w:rPr>
          <w:rFonts w:ascii="Calibri" w:hAnsi="Calibri" w:cs="Calibri"/>
        </w:rPr>
      </w:pPr>
    </w:p>
    <w:p w:rsidR="00713BD5" w:rsidRDefault="00713BD5" w:rsidP="00CE225A">
      <w:pPr>
        <w:spacing w:line="200" w:lineRule="atLeast"/>
        <w:rPr>
          <w:rFonts w:ascii="Calibri" w:hAnsi="Calibri" w:cs="Calibri"/>
        </w:rPr>
      </w:pPr>
    </w:p>
    <w:p w:rsidR="00713BD5" w:rsidRDefault="00713BD5" w:rsidP="00CE225A">
      <w:pPr>
        <w:spacing w:line="200" w:lineRule="atLeast"/>
        <w:rPr>
          <w:rFonts w:ascii="Calibri" w:hAnsi="Calibri" w:cs="Calibri"/>
        </w:rPr>
      </w:pPr>
    </w:p>
    <w:p w:rsidR="00392C69" w:rsidRDefault="00392C69" w:rsidP="001B7AD3">
      <w:pPr>
        <w:spacing w:line="200" w:lineRule="atLeast"/>
        <w:rPr>
          <w:rFonts w:ascii="Calibri" w:hAnsi="Calibri" w:cs="Calibri"/>
        </w:rPr>
      </w:pPr>
    </w:p>
    <w:p w:rsidR="00CD7806" w:rsidRDefault="00CD7806" w:rsidP="001B7AD3">
      <w:pPr>
        <w:spacing w:line="200" w:lineRule="atLeast"/>
        <w:rPr>
          <w:rFonts w:ascii="Calibri" w:hAnsi="Calibri" w:cs="Calibri"/>
        </w:rPr>
      </w:pPr>
    </w:p>
    <w:p w:rsidR="00CD7806" w:rsidRDefault="00CD7806" w:rsidP="001B7AD3">
      <w:pPr>
        <w:spacing w:line="200" w:lineRule="atLeast"/>
        <w:rPr>
          <w:rFonts w:ascii="Calibri" w:hAnsi="Calibri" w:cs="Calibri"/>
        </w:rPr>
      </w:pPr>
    </w:p>
    <w:p w:rsidR="00CD7806" w:rsidRDefault="00CD7806" w:rsidP="001B7AD3">
      <w:pPr>
        <w:spacing w:line="200" w:lineRule="atLeast"/>
        <w:rPr>
          <w:rFonts w:ascii="Calibri" w:hAnsi="Calibri" w:cs="Calibri"/>
        </w:rPr>
      </w:pPr>
    </w:p>
    <w:p w:rsidR="00CD7806" w:rsidRDefault="00CD7806" w:rsidP="001B7AD3">
      <w:pPr>
        <w:spacing w:line="200" w:lineRule="atLeast"/>
        <w:rPr>
          <w:rFonts w:ascii="Calibri" w:hAnsi="Calibri" w:cs="Calibri"/>
        </w:rPr>
      </w:pPr>
    </w:p>
    <w:p w:rsidR="00CD7806" w:rsidRDefault="00CD7806" w:rsidP="001B7AD3">
      <w:pPr>
        <w:spacing w:line="200" w:lineRule="atLeast"/>
        <w:rPr>
          <w:rFonts w:ascii="Calibri" w:hAnsi="Calibri" w:cs="Calibri"/>
        </w:rPr>
      </w:pPr>
    </w:p>
    <w:p w:rsidR="00CD7806" w:rsidRDefault="00CD7806" w:rsidP="001B7AD3">
      <w:pPr>
        <w:spacing w:line="200" w:lineRule="atLeast"/>
        <w:rPr>
          <w:rFonts w:ascii="Calibri" w:hAnsi="Calibri" w:cs="Calibri"/>
        </w:rPr>
      </w:pPr>
    </w:p>
    <w:p w:rsidR="00CD7806" w:rsidRDefault="00CD7806" w:rsidP="001B7AD3">
      <w:pPr>
        <w:spacing w:line="200" w:lineRule="atLeast"/>
        <w:rPr>
          <w:rFonts w:ascii="Calibri" w:hAnsi="Calibri" w:cs="Calibri"/>
        </w:rPr>
      </w:pPr>
    </w:p>
    <w:p w:rsidR="00CD7806" w:rsidRDefault="00CD7806" w:rsidP="001B7AD3">
      <w:pPr>
        <w:spacing w:line="200" w:lineRule="atLeast"/>
        <w:rPr>
          <w:rFonts w:ascii="Calibri" w:hAnsi="Calibri" w:cs="Calibri"/>
        </w:rPr>
      </w:pPr>
    </w:p>
    <w:p w:rsidR="00CD7806" w:rsidRDefault="00CD7806" w:rsidP="001B7AD3">
      <w:pPr>
        <w:spacing w:line="200" w:lineRule="atLeast"/>
        <w:rPr>
          <w:rFonts w:ascii="Calibri" w:hAnsi="Calibri" w:cs="Calibri"/>
        </w:rPr>
      </w:pPr>
    </w:p>
    <w:p w:rsidR="00CD7806" w:rsidRDefault="00CD7806" w:rsidP="001B7AD3">
      <w:pPr>
        <w:spacing w:line="200" w:lineRule="atLeast"/>
        <w:rPr>
          <w:rFonts w:ascii="Calibri" w:hAnsi="Calibri" w:cs="Calibri"/>
        </w:rPr>
      </w:pPr>
    </w:p>
    <w:p w:rsidR="00CD7806" w:rsidRDefault="00CD7806" w:rsidP="001B7AD3">
      <w:pPr>
        <w:spacing w:line="200" w:lineRule="atLeast"/>
        <w:rPr>
          <w:rFonts w:ascii="Calibri" w:hAnsi="Calibri" w:cs="Calibri"/>
        </w:rPr>
      </w:pPr>
    </w:p>
    <w:p w:rsidR="00CD7806" w:rsidRDefault="00CD7806" w:rsidP="001B7AD3">
      <w:pPr>
        <w:spacing w:line="200" w:lineRule="atLeast"/>
        <w:rPr>
          <w:rFonts w:ascii="Calibri" w:hAnsi="Calibri" w:cs="Calibri"/>
        </w:rPr>
      </w:pPr>
    </w:p>
    <w:p w:rsidR="00CD7806" w:rsidRDefault="00CD7806" w:rsidP="001B7AD3">
      <w:pPr>
        <w:spacing w:line="200" w:lineRule="atLeast"/>
        <w:rPr>
          <w:rFonts w:ascii="Calibri" w:hAnsi="Calibri" w:cs="Calibri"/>
        </w:rPr>
      </w:pPr>
    </w:p>
    <w:p w:rsidR="00CD7806" w:rsidRDefault="00CD7806" w:rsidP="001B7AD3">
      <w:pPr>
        <w:spacing w:line="200" w:lineRule="atLeast"/>
        <w:rPr>
          <w:rFonts w:ascii="Calibri" w:hAnsi="Calibri" w:cs="Calibri"/>
        </w:rPr>
      </w:pPr>
    </w:p>
    <w:p w:rsidR="00CD7806" w:rsidRDefault="00CD7806" w:rsidP="001B7AD3">
      <w:pPr>
        <w:spacing w:line="200" w:lineRule="atLeast"/>
        <w:rPr>
          <w:rFonts w:ascii="Calibri" w:hAnsi="Calibri" w:cs="Calibri"/>
        </w:rPr>
      </w:pPr>
    </w:p>
    <w:p w:rsidR="000C7725" w:rsidRDefault="000C7725" w:rsidP="001B7AD3">
      <w:pPr>
        <w:spacing w:line="200" w:lineRule="atLeast"/>
        <w:rPr>
          <w:rFonts w:ascii="Calibri" w:hAnsi="Calibri" w:cs="Calibri"/>
        </w:rPr>
      </w:pPr>
    </w:p>
    <w:p w:rsidR="000C7725" w:rsidRDefault="000C7725" w:rsidP="001B7AD3">
      <w:pPr>
        <w:spacing w:line="200" w:lineRule="atLeast"/>
        <w:rPr>
          <w:rFonts w:ascii="Calibri" w:hAnsi="Calibri" w:cs="Calibri"/>
        </w:rPr>
      </w:pPr>
    </w:p>
    <w:p w:rsidR="000C7725" w:rsidRDefault="000C7725" w:rsidP="001B7AD3">
      <w:pPr>
        <w:spacing w:line="200" w:lineRule="atLeast"/>
        <w:rPr>
          <w:rFonts w:ascii="Calibri" w:hAnsi="Calibri" w:cs="Calibri"/>
        </w:rPr>
      </w:pPr>
    </w:p>
    <w:p w:rsidR="000C7725" w:rsidRDefault="000C7725" w:rsidP="001B7AD3">
      <w:pPr>
        <w:spacing w:line="200" w:lineRule="atLeast"/>
        <w:rPr>
          <w:rFonts w:ascii="Calibri" w:hAnsi="Calibri" w:cs="Calibri"/>
        </w:rPr>
      </w:pPr>
    </w:p>
    <w:p w:rsidR="00CD7806" w:rsidRDefault="00CD7806" w:rsidP="001B7AD3">
      <w:pPr>
        <w:spacing w:line="200" w:lineRule="atLeast"/>
        <w:rPr>
          <w:rFonts w:ascii="Calibri" w:hAnsi="Calibri" w:cs="Calibri"/>
        </w:rPr>
      </w:pPr>
    </w:p>
    <w:p w:rsidR="00392C69" w:rsidRDefault="00392C69" w:rsidP="001B7AD3">
      <w:pPr>
        <w:spacing w:line="200" w:lineRule="atLeast"/>
        <w:rPr>
          <w:rFonts w:ascii="Calibri" w:hAnsi="Calibri" w:cs="Calibri"/>
        </w:rPr>
      </w:pPr>
    </w:p>
    <w:p w:rsidR="00B8302F" w:rsidRDefault="00B8302F" w:rsidP="001B7AD3">
      <w:pPr>
        <w:spacing w:line="200" w:lineRule="atLeast"/>
        <w:rPr>
          <w:rFonts w:ascii="Calibri" w:hAnsi="Calibri" w:cs="Calibri"/>
        </w:rPr>
      </w:pPr>
    </w:p>
    <w:p w:rsidR="009C3460" w:rsidRDefault="009C3460" w:rsidP="001B7AD3">
      <w:pPr>
        <w:spacing w:line="200" w:lineRule="atLeast"/>
        <w:rPr>
          <w:rFonts w:ascii="Calibri" w:hAnsi="Calibri" w:cs="Calibri"/>
        </w:rPr>
      </w:pPr>
    </w:p>
    <w:p w:rsidR="007244CC" w:rsidRDefault="007244CC" w:rsidP="00603D5B">
      <w:pPr>
        <w:spacing w:line="200" w:lineRule="atLeast"/>
        <w:jc w:val="right"/>
        <w:rPr>
          <w:rFonts w:ascii="Calibri" w:hAnsi="Calibri" w:cs="Calibri"/>
        </w:rPr>
      </w:pPr>
      <w:r w:rsidRPr="004C7F69">
        <w:rPr>
          <w:rFonts w:ascii="Calibri" w:hAnsi="Calibri" w:cs="Calibri"/>
        </w:rPr>
        <w:lastRenderedPageBreak/>
        <w:t>załącznik nr 2</w:t>
      </w:r>
    </w:p>
    <w:p w:rsidR="00DF60AB" w:rsidRPr="004C7F69" w:rsidRDefault="00DF60AB" w:rsidP="00DF60AB">
      <w:pPr>
        <w:spacing w:line="2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(składany wraz z ofertą)</w:t>
      </w:r>
    </w:p>
    <w:p w:rsidR="0069639D" w:rsidRPr="004C7F69" w:rsidRDefault="0069639D" w:rsidP="00603D5B">
      <w:pPr>
        <w:spacing w:line="200" w:lineRule="atLeast"/>
        <w:jc w:val="right"/>
        <w:rPr>
          <w:rFonts w:ascii="Calibri" w:hAnsi="Calibri" w:cs="Calibri"/>
        </w:rPr>
      </w:pPr>
    </w:p>
    <w:p w:rsidR="0069639D" w:rsidRPr="004C7F69" w:rsidRDefault="0069639D" w:rsidP="0069639D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</w:t>
      </w:r>
      <w:r w:rsidR="00D95172" w:rsidRPr="004C7F69">
        <w:rPr>
          <w:rFonts w:ascii="Calibri" w:hAnsi="Calibri" w:cs="Calibri"/>
        </w:rPr>
        <w:t>………..</w:t>
      </w:r>
    </w:p>
    <w:p w:rsidR="0069639D" w:rsidRPr="004C7F69" w:rsidRDefault="0069639D" w:rsidP="0069639D">
      <w:pPr>
        <w:spacing w:line="200" w:lineRule="atLeast"/>
        <w:rPr>
          <w:rFonts w:ascii="Calibri" w:hAnsi="Calibri" w:cs="Calibri"/>
          <w:i/>
        </w:rPr>
      </w:pPr>
      <w:r w:rsidRPr="004C7F69">
        <w:rPr>
          <w:rFonts w:ascii="Calibri" w:hAnsi="Calibri" w:cs="Calibri"/>
        </w:rPr>
        <w:t xml:space="preserve">   </w:t>
      </w:r>
      <w:r w:rsidRPr="00603D5B">
        <w:rPr>
          <w:rFonts w:ascii="Calibri" w:hAnsi="Calibri" w:cs="Calibri"/>
          <w:i/>
        </w:rPr>
        <w:t>pieczęć firmowa Wykonawcy</w:t>
      </w:r>
    </w:p>
    <w:p w:rsidR="0069639D" w:rsidRPr="00603D5B" w:rsidRDefault="0069639D" w:rsidP="0069639D">
      <w:pPr>
        <w:spacing w:line="200" w:lineRule="atLeast"/>
        <w:rPr>
          <w:rFonts w:ascii="Calibri" w:hAnsi="Calibri" w:cs="Calibri"/>
          <w:i/>
        </w:rPr>
      </w:pPr>
    </w:p>
    <w:p w:rsidR="0069639D" w:rsidRPr="004C7F69" w:rsidRDefault="0069639D">
      <w:pPr>
        <w:spacing w:line="200" w:lineRule="atLeast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71"/>
      </w:tblGrid>
      <w:tr w:rsidR="00863551" w:rsidRPr="004C7F69" w:rsidTr="00B21E27">
        <w:tc>
          <w:tcPr>
            <w:tcW w:w="9777" w:type="dxa"/>
            <w:shd w:val="pct15" w:color="auto" w:fill="auto"/>
          </w:tcPr>
          <w:p w:rsidR="00863551" w:rsidRPr="004C7F69" w:rsidRDefault="00863551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WYKONAWCY</w:t>
            </w:r>
            <w:r w:rsidRPr="004C7F69">
              <w:rPr>
                <w:rFonts w:ascii="Calibri" w:hAnsi="Calibri" w:cs="Calibri"/>
                <w:b/>
                <w:sz w:val="28"/>
                <w:szCs w:val="28"/>
              </w:rPr>
              <w:br/>
              <w:t xml:space="preserve"> O BRAKU PODSTAW DO WYKLUCZEN</w:t>
            </w:r>
            <w:r w:rsidR="00595F6E">
              <w:rPr>
                <w:rFonts w:ascii="Calibri" w:hAnsi="Calibri" w:cs="Calibri"/>
                <w:b/>
                <w:sz w:val="28"/>
                <w:szCs w:val="28"/>
              </w:rPr>
              <w:t>IA</w:t>
            </w:r>
          </w:p>
        </w:tc>
      </w:tr>
    </w:tbl>
    <w:p w:rsidR="008E265E" w:rsidRPr="004C7F69" w:rsidRDefault="008E265E">
      <w:pPr>
        <w:spacing w:line="200" w:lineRule="atLeast"/>
        <w:rPr>
          <w:rFonts w:ascii="Calibri" w:hAnsi="Calibri" w:cs="Calibri"/>
        </w:rPr>
      </w:pPr>
    </w:p>
    <w:p w:rsidR="00863551" w:rsidRPr="004C7F69" w:rsidRDefault="00863551">
      <w:pPr>
        <w:spacing w:line="200" w:lineRule="atLeast"/>
        <w:rPr>
          <w:rFonts w:ascii="Calibri" w:hAnsi="Calibri" w:cs="Calibri"/>
        </w:rPr>
      </w:pPr>
    </w:p>
    <w:p w:rsidR="00863551" w:rsidRPr="004C7F69" w:rsidRDefault="00863551">
      <w:pPr>
        <w:spacing w:line="200" w:lineRule="atLeast"/>
        <w:rPr>
          <w:rFonts w:ascii="Calibri" w:hAnsi="Calibri" w:cs="Calibri"/>
        </w:rPr>
      </w:pPr>
    </w:p>
    <w:p w:rsidR="00863551" w:rsidRPr="004C7F69" w:rsidRDefault="00863551">
      <w:pPr>
        <w:spacing w:line="200" w:lineRule="atLeast"/>
        <w:rPr>
          <w:rFonts w:ascii="Calibri" w:hAnsi="Calibri" w:cs="Calibri"/>
        </w:rPr>
      </w:pPr>
    </w:p>
    <w:p w:rsidR="001B7AD3" w:rsidRDefault="007244CC" w:rsidP="00603D5B">
      <w:pPr>
        <w:spacing w:line="200" w:lineRule="atLeast"/>
        <w:jc w:val="both"/>
        <w:rPr>
          <w:rFonts w:ascii="Calibri" w:hAnsi="Calibri" w:cs="Calibri"/>
          <w:bCs/>
        </w:rPr>
      </w:pPr>
      <w:r w:rsidRPr="00603D5B">
        <w:rPr>
          <w:rFonts w:ascii="Calibri" w:hAnsi="Calibri" w:cs="Calibri"/>
          <w:bCs/>
        </w:rPr>
        <w:t>Składając ofertę w postępowaniu prowadzon</w:t>
      </w:r>
      <w:r w:rsidR="00064802" w:rsidRPr="00603D5B">
        <w:rPr>
          <w:rFonts w:ascii="Calibri" w:hAnsi="Calibri" w:cs="Calibri"/>
          <w:bCs/>
        </w:rPr>
        <w:t>ym w trybie przetargu nieograniczonego</w:t>
      </w:r>
      <w:r w:rsidRPr="00603D5B">
        <w:rPr>
          <w:rFonts w:ascii="Calibri" w:hAnsi="Calibri" w:cs="Calibri"/>
          <w:bCs/>
        </w:rPr>
        <w:t xml:space="preserve"> na</w:t>
      </w:r>
      <w:r w:rsidR="00821BB7" w:rsidRPr="004C7F69">
        <w:rPr>
          <w:rFonts w:ascii="Calibri" w:hAnsi="Calibri" w:cs="Calibri"/>
          <w:bCs/>
        </w:rPr>
        <w:t xml:space="preserve"> zadanie:</w:t>
      </w:r>
    </w:p>
    <w:p w:rsidR="00821BB7" w:rsidRPr="004C7F69" w:rsidRDefault="00821BB7" w:rsidP="001B7AD3">
      <w:pPr>
        <w:spacing w:line="200" w:lineRule="atLeast"/>
        <w:jc w:val="both"/>
        <w:rPr>
          <w:rStyle w:val="Domylnaczcionkaakapitu1"/>
          <w:rFonts w:ascii="Calibri" w:eastAsia="Arial" w:hAnsi="Calibri" w:cs="Calibri"/>
        </w:rPr>
      </w:pPr>
      <w:r w:rsidRPr="004C7F69">
        <w:rPr>
          <w:rStyle w:val="Domylnaczcionkaakapitu1"/>
          <w:rFonts w:ascii="Calibri" w:eastAsia="Arial" w:hAnsi="Calibri" w:cs="Calibri"/>
        </w:rPr>
        <w:t xml:space="preserve"> </w:t>
      </w:r>
    </w:p>
    <w:p w:rsidR="00CD7806" w:rsidRDefault="00CD7806" w:rsidP="00603D5B">
      <w:pPr>
        <w:spacing w:line="20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Dostawa wodomierzy do wody zimnej oraz nakładek radiowych do zdalnego odczytu</w:t>
      </w:r>
    </w:p>
    <w:p w:rsidR="007244CC" w:rsidRPr="004C7F69" w:rsidRDefault="007244CC" w:rsidP="00603D5B">
      <w:pPr>
        <w:spacing w:line="200" w:lineRule="atLeast"/>
        <w:jc w:val="center"/>
        <w:rPr>
          <w:rFonts w:ascii="Calibri" w:hAnsi="Calibri" w:cs="Calibri"/>
        </w:rPr>
      </w:pPr>
    </w:p>
    <w:p w:rsidR="007244CC" w:rsidRPr="000F4D48" w:rsidRDefault="00DC139A" w:rsidP="00DD7421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</w:t>
      </w:r>
      <w:r w:rsidR="007244CC" w:rsidRPr="004C7F69">
        <w:rPr>
          <w:rFonts w:ascii="Calibri" w:hAnsi="Calibri" w:cs="Calibri"/>
        </w:rPr>
        <w:t>świadczam, że zgodnie z pkt</w:t>
      </w:r>
      <w:r w:rsidRPr="004C7F69">
        <w:rPr>
          <w:rFonts w:ascii="Calibri" w:hAnsi="Calibri" w:cs="Calibri"/>
        </w:rPr>
        <w:t xml:space="preserve"> 5.4 </w:t>
      </w:r>
      <w:proofErr w:type="spellStart"/>
      <w:r w:rsidRPr="004C7F69">
        <w:rPr>
          <w:rFonts w:ascii="Calibri" w:hAnsi="Calibri" w:cs="Calibri"/>
        </w:rPr>
        <w:t>ppkt</w:t>
      </w:r>
      <w:proofErr w:type="spellEnd"/>
      <w:r w:rsidRPr="004C7F69">
        <w:rPr>
          <w:rFonts w:ascii="Calibri" w:hAnsi="Calibri" w:cs="Calibri"/>
        </w:rPr>
        <w:t xml:space="preserve"> 1)-14)</w:t>
      </w:r>
      <w:r w:rsidR="007244CC" w:rsidRPr="004C7F69">
        <w:rPr>
          <w:rFonts w:ascii="Calibri" w:hAnsi="Calibri" w:cs="Calibri"/>
        </w:rPr>
        <w:t xml:space="preserve"> Regulaminu udzielania zamówień,</w:t>
      </w:r>
      <w:r w:rsidRPr="004C7F69">
        <w:rPr>
          <w:rFonts w:ascii="Calibri" w:hAnsi="Calibri" w:cs="Calibri"/>
        </w:rPr>
        <w:t xml:space="preserve"> nie podlegam</w:t>
      </w:r>
      <w:r w:rsidR="002A5DED" w:rsidRPr="004C7F69">
        <w:rPr>
          <w:rFonts w:ascii="Calibri" w:hAnsi="Calibri" w:cs="Calibri"/>
        </w:rPr>
        <w:t xml:space="preserve"> wykluczeniu</w:t>
      </w:r>
      <w:r w:rsidRPr="004C7F69">
        <w:rPr>
          <w:rFonts w:ascii="Calibri" w:hAnsi="Calibri" w:cs="Calibri"/>
        </w:rPr>
        <w:t xml:space="preserve"> z post</w:t>
      </w:r>
      <w:r w:rsidRPr="004F190E">
        <w:rPr>
          <w:rFonts w:ascii="Calibri" w:hAnsi="Calibri" w:cs="Calibri"/>
        </w:rPr>
        <w:t>ę</w:t>
      </w:r>
      <w:r w:rsidRPr="00C17929">
        <w:rPr>
          <w:rFonts w:ascii="Calibri" w:hAnsi="Calibri" w:cs="Calibri"/>
        </w:rPr>
        <w:t>powania</w:t>
      </w:r>
      <w:r w:rsidR="00055A81" w:rsidRPr="00C17929">
        <w:rPr>
          <w:rFonts w:ascii="Calibri" w:hAnsi="Calibri" w:cs="Calibri"/>
        </w:rPr>
        <w:t xml:space="preserve"> o udzielenie zamówienia.</w:t>
      </w:r>
    </w:p>
    <w:p w:rsidR="007244CC" w:rsidRPr="000F4D48" w:rsidRDefault="007244CC" w:rsidP="00DD7421">
      <w:pPr>
        <w:spacing w:line="200" w:lineRule="atLeast"/>
        <w:jc w:val="both"/>
        <w:rPr>
          <w:rFonts w:ascii="Calibri" w:hAnsi="Calibri" w:cs="Calibri"/>
        </w:rPr>
      </w:pPr>
    </w:p>
    <w:p w:rsidR="007244CC" w:rsidRPr="002F251E" w:rsidRDefault="007244CC">
      <w:pPr>
        <w:spacing w:line="200" w:lineRule="atLeast"/>
        <w:jc w:val="both"/>
        <w:rPr>
          <w:rFonts w:ascii="Calibri" w:hAnsi="Calibri" w:cs="Calibri"/>
        </w:rPr>
      </w:pPr>
    </w:p>
    <w:p w:rsidR="007244CC" w:rsidRPr="007C6A6E" w:rsidRDefault="007244CC">
      <w:pPr>
        <w:spacing w:line="200" w:lineRule="atLeast"/>
        <w:rPr>
          <w:rFonts w:ascii="Calibri" w:hAnsi="Calibri" w:cs="Calibri"/>
        </w:rPr>
      </w:pPr>
    </w:p>
    <w:p w:rsidR="007244CC" w:rsidRPr="00B928E5" w:rsidRDefault="007244CC">
      <w:pPr>
        <w:spacing w:line="200" w:lineRule="atLeast"/>
        <w:rPr>
          <w:rFonts w:ascii="Calibri" w:hAnsi="Calibri" w:cs="Calibri"/>
        </w:rPr>
      </w:pPr>
    </w:p>
    <w:p w:rsidR="007244CC" w:rsidRPr="00B928E5" w:rsidRDefault="007244CC">
      <w:pPr>
        <w:spacing w:line="200" w:lineRule="atLeast"/>
        <w:rPr>
          <w:rFonts w:ascii="Calibri" w:hAnsi="Calibri" w:cs="Calibri"/>
        </w:rPr>
      </w:pPr>
    </w:p>
    <w:p w:rsidR="007244CC" w:rsidRPr="00B928E5" w:rsidRDefault="007244CC">
      <w:pPr>
        <w:spacing w:line="200" w:lineRule="atLeast"/>
        <w:rPr>
          <w:rFonts w:ascii="Calibri" w:hAnsi="Calibri" w:cs="Calibri"/>
        </w:rPr>
      </w:pPr>
    </w:p>
    <w:p w:rsidR="007244CC" w:rsidRPr="00926B45" w:rsidRDefault="007244CC">
      <w:pPr>
        <w:spacing w:line="200" w:lineRule="atLeast"/>
        <w:rPr>
          <w:rFonts w:ascii="Calibri" w:hAnsi="Calibri" w:cs="Calibri"/>
        </w:rPr>
      </w:pPr>
      <w:r w:rsidRPr="00B928E5">
        <w:rPr>
          <w:rFonts w:ascii="Calibri" w:hAnsi="Calibri" w:cs="Calibri"/>
        </w:rPr>
        <w:t xml:space="preserve"> </w:t>
      </w:r>
      <w:r w:rsidRPr="00926B45">
        <w:rPr>
          <w:rFonts w:ascii="Calibri" w:hAnsi="Calibri" w:cs="Calibri"/>
        </w:rPr>
        <w:t xml:space="preserve"> ................................                                                             .....................................................</w:t>
      </w:r>
    </w:p>
    <w:p w:rsidR="007244CC" w:rsidRPr="004C7F69" w:rsidRDefault="007244CC">
      <w:pPr>
        <w:spacing w:line="200" w:lineRule="atLeast"/>
        <w:rPr>
          <w:rFonts w:ascii="Calibri" w:hAnsi="Calibri" w:cs="Calibri"/>
          <w:i/>
          <w:iCs/>
        </w:rPr>
      </w:pPr>
      <w:r w:rsidRPr="00603D5B">
        <w:rPr>
          <w:rFonts w:ascii="Calibri" w:hAnsi="Calibri" w:cs="Calibri"/>
          <w:i/>
        </w:rPr>
        <w:t xml:space="preserve">       </w:t>
      </w:r>
      <w:r w:rsidR="00905358" w:rsidRPr="00603D5B">
        <w:rPr>
          <w:rFonts w:ascii="Calibri" w:hAnsi="Calibri" w:cs="Calibri"/>
          <w:i/>
        </w:rPr>
        <w:t>Miejsce i data</w:t>
      </w:r>
      <w:r w:rsidRPr="004C7F69">
        <w:rPr>
          <w:rFonts w:ascii="Calibri" w:hAnsi="Calibri" w:cs="Calibri"/>
        </w:rPr>
        <w:t xml:space="preserve">                                                         </w:t>
      </w:r>
      <w:r w:rsidR="009240E0" w:rsidRPr="004C7F69">
        <w:rPr>
          <w:rFonts w:ascii="Calibri" w:hAnsi="Calibri" w:cs="Calibri"/>
        </w:rPr>
        <w:tab/>
      </w:r>
      <w:r w:rsidR="009240E0" w:rsidRPr="004C7F69">
        <w:rPr>
          <w:rFonts w:ascii="Calibri" w:hAnsi="Calibri" w:cs="Calibri"/>
        </w:rPr>
        <w:tab/>
      </w:r>
      <w:r w:rsidRPr="004C7F69">
        <w:rPr>
          <w:rFonts w:ascii="Calibri" w:hAnsi="Calibri" w:cs="Calibri"/>
          <w:i/>
          <w:iCs/>
        </w:rPr>
        <w:t>Podpi</w:t>
      </w:r>
      <w:r w:rsidR="009240E0" w:rsidRPr="004C7F69">
        <w:rPr>
          <w:rFonts w:ascii="Calibri" w:hAnsi="Calibri" w:cs="Calibri"/>
          <w:i/>
          <w:iCs/>
        </w:rPr>
        <w:t>s Wykonawcy</w:t>
      </w:r>
      <w:r w:rsidR="00905358" w:rsidRPr="004C7F69">
        <w:rPr>
          <w:rFonts w:ascii="Calibri" w:hAnsi="Calibri" w:cs="Calibri"/>
          <w:i/>
          <w:iCs/>
        </w:rPr>
        <w:t xml:space="preserve"> </w:t>
      </w:r>
      <w:r w:rsidRPr="004C7F69">
        <w:rPr>
          <w:rFonts w:ascii="Calibri" w:hAnsi="Calibri" w:cs="Calibri"/>
          <w:i/>
          <w:iCs/>
        </w:rPr>
        <w:t xml:space="preserve"> </w:t>
      </w:r>
    </w:p>
    <w:p w:rsidR="00D67518" w:rsidRPr="004C7F69" w:rsidRDefault="00D67518" w:rsidP="00603D5B">
      <w:pPr>
        <w:spacing w:line="200" w:lineRule="atLeast"/>
        <w:jc w:val="both"/>
        <w:rPr>
          <w:rFonts w:ascii="Calibri" w:hAnsi="Calibri" w:cs="Calibri"/>
        </w:rPr>
      </w:pPr>
    </w:p>
    <w:p w:rsidR="00D67518" w:rsidRPr="004C7F69" w:rsidRDefault="00D67518" w:rsidP="00603D5B">
      <w:pPr>
        <w:spacing w:line="200" w:lineRule="atLeast"/>
        <w:jc w:val="both"/>
        <w:rPr>
          <w:rFonts w:ascii="Calibri" w:hAnsi="Calibri" w:cs="Calibri"/>
        </w:rPr>
      </w:pPr>
    </w:p>
    <w:p w:rsidR="007244CC" w:rsidRPr="004C7F69" w:rsidRDefault="00DC139A" w:rsidP="00603D5B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Oświadczam, że zachodzą </w:t>
      </w:r>
      <w:r w:rsidR="002A5DED" w:rsidRPr="004C7F69">
        <w:rPr>
          <w:rFonts w:ascii="Calibri" w:hAnsi="Calibri" w:cs="Calibri"/>
        </w:rPr>
        <w:t>w stosunku do mnie podstawy wykluczenia z postępowania na podstawie pkt ……………………………………………. Regulaminu udzielania zamówień (podać podstawę wyklucz</w:t>
      </w:r>
      <w:r w:rsidR="00821BB7" w:rsidRPr="004C7F69">
        <w:rPr>
          <w:rFonts w:ascii="Calibri" w:hAnsi="Calibri" w:cs="Calibri"/>
        </w:rPr>
        <w:t xml:space="preserve">enia spośród wymienionych w pkt </w:t>
      </w:r>
      <w:r w:rsidR="002A5DED" w:rsidRPr="004C7F69">
        <w:rPr>
          <w:rFonts w:ascii="Calibri" w:hAnsi="Calibri" w:cs="Calibri"/>
        </w:rPr>
        <w:t xml:space="preserve">5.4 </w:t>
      </w:r>
      <w:proofErr w:type="spellStart"/>
      <w:r w:rsidR="002A5DED" w:rsidRPr="004C7F69">
        <w:rPr>
          <w:rFonts w:ascii="Calibri" w:hAnsi="Calibri" w:cs="Calibri"/>
        </w:rPr>
        <w:t>ppkt</w:t>
      </w:r>
      <w:proofErr w:type="spellEnd"/>
      <w:r w:rsidR="002A5DED" w:rsidRPr="004C7F69">
        <w:rPr>
          <w:rFonts w:ascii="Calibri" w:hAnsi="Calibri" w:cs="Calibri"/>
        </w:rPr>
        <w:t xml:space="preserve"> 2),  </w:t>
      </w:r>
      <w:proofErr w:type="spellStart"/>
      <w:r w:rsidR="00D04DE5" w:rsidRPr="004C7F69">
        <w:rPr>
          <w:rFonts w:ascii="Calibri" w:hAnsi="Calibri" w:cs="Calibri"/>
        </w:rPr>
        <w:t>ppkt</w:t>
      </w:r>
      <w:proofErr w:type="spellEnd"/>
      <w:r w:rsidR="00D04DE5" w:rsidRPr="004C7F69">
        <w:rPr>
          <w:rFonts w:ascii="Calibri" w:hAnsi="Calibri" w:cs="Calibri"/>
        </w:rPr>
        <w:t xml:space="preserve"> </w:t>
      </w:r>
      <w:r w:rsidR="002A5DED" w:rsidRPr="004C7F69">
        <w:rPr>
          <w:rFonts w:ascii="Calibri" w:hAnsi="Calibri" w:cs="Calibri"/>
        </w:rPr>
        <w:t xml:space="preserve">4)-6),  </w:t>
      </w:r>
      <w:proofErr w:type="spellStart"/>
      <w:r w:rsidR="00D04DE5" w:rsidRPr="004C7F69">
        <w:rPr>
          <w:rFonts w:ascii="Calibri" w:hAnsi="Calibri" w:cs="Calibri"/>
        </w:rPr>
        <w:t>ppkt</w:t>
      </w:r>
      <w:proofErr w:type="spellEnd"/>
      <w:r w:rsidR="00D04DE5" w:rsidRPr="004C7F69">
        <w:rPr>
          <w:rFonts w:ascii="Calibri" w:hAnsi="Calibri" w:cs="Calibri"/>
        </w:rPr>
        <w:t xml:space="preserve"> </w:t>
      </w:r>
      <w:r w:rsidR="002A5DED" w:rsidRPr="004C7F69">
        <w:rPr>
          <w:rFonts w:ascii="Calibri" w:hAnsi="Calibri" w:cs="Calibri"/>
        </w:rPr>
        <w:t xml:space="preserve">8),  </w:t>
      </w:r>
      <w:proofErr w:type="spellStart"/>
      <w:r w:rsidR="00D04DE5" w:rsidRPr="004C7F69">
        <w:rPr>
          <w:rFonts w:ascii="Calibri" w:hAnsi="Calibri" w:cs="Calibri"/>
        </w:rPr>
        <w:t>ppkt</w:t>
      </w:r>
      <w:proofErr w:type="spellEnd"/>
      <w:r w:rsidR="00D04DE5" w:rsidRPr="004C7F69">
        <w:rPr>
          <w:rFonts w:ascii="Calibri" w:hAnsi="Calibri" w:cs="Calibri"/>
        </w:rPr>
        <w:t xml:space="preserve"> </w:t>
      </w:r>
      <w:r w:rsidR="002A5DED" w:rsidRPr="004C7F69">
        <w:rPr>
          <w:rFonts w:ascii="Calibri" w:hAnsi="Calibri" w:cs="Calibri"/>
        </w:rPr>
        <w:t>12)-14) Regulaminu).</w:t>
      </w:r>
    </w:p>
    <w:p w:rsidR="002A5DED" w:rsidRPr="000F4D48" w:rsidRDefault="002A5DED" w:rsidP="00603D5B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Jednocześnie oświadczam, że w związku z ww.</w:t>
      </w:r>
      <w:r w:rsidRPr="004F190E">
        <w:rPr>
          <w:rFonts w:ascii="Calibri" w:hAnsi="Calibri" w:cs="Calibri"/>
        </w:rPr>
        <w:t xml:space="preserve"> okoliczności</w:t>
      </w:r>
      <w:r w:rsidR="00504596" w:rsidRPr="00C17929">
        <w:rPr>
          <w:rFonts w:ascii="Calibri" w:hAnsi="Calibri" w:cs="Calibri"/>
        </w:rPr>
        <w:t>ą podjąłem następujące środki nap</w:t>
      </w:r>
      <w:r w:rsidR="00504596" w:rsidRPr="00FA6270">
        <w:rPr>
          <w:rFonts w:ascii="Calibri" w:hAnsi="Calibri" w:cs="Calibri"/>
        </w:rPr>
        <w:t>ra</w:t>
      </w:r>
      <w:r w:rsidR="00504596" w:rsidRPr="000F4D48">
        <w:rPr>
          <w:rFonts w:ascii="Calibri" w:hAnsi="Calibri" w:cs="Calibri"/>
        </w:rPr>
        <w:t>w</w:t>
      </w:r>
      <w:r w:rsidRPr="000F4D48">
        <w:rPr>
          <w:rFonts w:ascii="Calibri" w:hAnsi="Calibri" w:cs="Calibri"/>
        </w:rPr>
        <w:t>cze:</w:t>
      </w:r>
    </w:p>
    <w:p w:rsidR="002A5DED" w:rsidRPr="000F4D48" w:rsidRDefault="002A5DED">
      <w:pPr>
        <w:spacing w:line="200" w:lineRule="atLeast"/>
        <w:rPr>
          <w:rFonts w:ascii="Calibri" w:hAnsi="Calibri" w:cs="Calibri"/>
        </w:rPr>
      </w:pPr>
    </w:p>
    <w:p w:rsidR="002A5DED" w:rsidRPr="004C7F69" w:rsidRDefault="002A5DED">
      <w:pPr>
        <w:spacing w:line="200" w:lineRule="atLeast"/>
        <w:rPr>
          <w:rFonts w:ascii="Calibri" w:hAnsi="Calibri" w:cs="Calibri"/>
        </w:rPr>
      </w:pPr>
      <w:r w:rsidRPr="0033369A">
        <w:rPr>
          <w:rFonts w:ascii="Calibri" w:hAnsi="Calibri" w:cs="Calibri"/>
        </w:rPr>
        <w:t>……………………………………………………………………</w:t>
      </w:r>
      <w:r w:rsidR="00821BB7" w:rsidRPr="004C7F69">
        <w:rPr>
          <w:rFonts w:ascii="Calibri" w:hAnsi="Calibri" w:cs="Calibri"/>
        </w:rPr>
        <w:t>……………………………………</w:t>
      </w:r>
      <w:r w:rsidR="0033369A">
        <w:rPr>
          <w:rFonts w:ascii="Calibri" w:hAnsi="Calibri" w:cs="Calibri"/>
        </w:rPr>
        <w:t>……………………………………………</w:t>
      </w:r>
    </w:p>
    <w:p w:rsidR="00DC139A" w:rsidRPr="004C7F69" w:rsidRDefault="00DC139A">
      <w:pPr>
        <w:spacing w:line="200" w:lineRule="atLeast"/>
        <w:rPr>
          <w:rFonts w:ascii="Calibri" w:hAnsi="Calibri" w:cs="Calibri"/>
        </w:rPr>
      </w:pPr>
    </w:p>
    <w:p w:rsidR="00DC139A" w:rsidRPr="004C7F69" w:rsidRDefault="00D6751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…………………………………………………………………………………………………………</w:t>
      </w:r>
      <w:r w:rsidR="0033369A">
        <w:rPr>
          <w:rFonts w:ascii="Calibri" w:hAnsi="Calibri" w:cs="Calibri"/>
        </w:rPr>
        <w:t>……………………………………………</w:t>
      </w:r>
    </w:p>
    <w:p w:rsidR="00DC139A" w:rsidRPr="004C7F69" w:rsidRDefault="00DC139A">
      <w:pPr>
        <w:spacing w:line="200" w:lineRule="atLeast"/>
        <w:rPr>
          <w:rFonts w:ascii="Calibri" w:hAnsi="Calibri" w:cs="Calibri"/>
        </w:rPr>
      </w:pPr>
    </w:p>
    <w:p w:rsidR="00905358" w:rsidRPr="004C7F69" w:rsidRDefault="00905358">
      <w:pPr>
        <w:spacing w:line="200" w:lineRule="atLeast"/>
        <w:rPr>
          <w:rFonts w:ascii="Calibri" w:hAnsi="Calibri" w:cs="Calibri"/>
        </w:rPr>
      </w:pPr>
    </w:p>
    <w:p w:rsidR="00905358" w:rsidRPr="004C7F69" w:rsidRDefault="00905358">
      <w:pPr>
        <w:spacing w:line="200" w:lineRule="atLeast"/>
        <w:rPr>
          <w:rFonts w:ascii="Calibri" w:hAnsi="Calibri" w:cs="Calibri"/>
        </w:rPr>
      </w:pPr>
    </w:p>
    <w:p w:rsidR="00905358" w:rsidRPr="004C7F69" w:rsidRDefault="00905358">
      <w:pPr>
        <w:spacing w:line="200" w:lineRule="atLeast"/>
        <w:rPr>
          <w:rFonts w:ascii="Calibri" w:hAnsi="Calibri" w:cs="Calibri"/>
        </w:rPr>
      </w:pPr>
    </w:p>
    <w:p w:rsidR="00905358" w:rsidRPr="004C7F69" w:rsidRDefault="00905358" w:rsidP="0090535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  ................................                                                             .....................................................</w:t>
      </w:r>
    </w:p>
    <w:p w:rsidR="00905358" w:rsidRPr="004C7F69" w:rsidRDefault="00905358" w:rsidP="00905358">
      <w:pPr>
        <w:spacing w:line="200" w:lineRule="atLeast"/>
        <w:rPr>
          <w:rFonts w:ascii="Calibri" w:hAnsi="Calibri" w:cs="Calibri"/>
          <w:i/>
          <w:iCs/>
        </w:rPr>
      </w:pPr>
      <w:r w:rsidRPr="00603D5B">
        <w:rPr>
          <w:rFonts w:ascii="Calibri" w:hAnsi="Calibri" w:cs="Calibri"/>
          <w:i/>
        </w:rPr>
        <w:t xml:space="preserve">       Miejsce i data                                                                 </w:t>
      </w:r>
      <w:r w:rsidR="003C650D" w:rsidRPr="004C7F69">
        <w:rPr>
          <w:rFonts w:ascii="Calibri" w:hAnsi="Calibri" w:cs="Calibri"/>
          <w:i/>
        </w:rPr>
        <w:t xml:space="preserve">          </w:t>
      </w:r>
      <w:r w:rsidR="003C650D" w:rsidRPr="004C7F69">
        <w:rPr>
          <w:rFonts w:ascii="Calibri" w:hAnsi="Calibri" w:cs="Calibri"/>
          <w:i/>
          <w:iCs/>
        </w:rPr>
        <w:t>Podpis Wykonawcy</w:t>
      </w:r>
    </w:p>
    <w:p w:rsidR="00DC139A" w:rsidRDefault="00DC139A">
      <w:pPr>
        <w:spacing w:line="200" w:lineRule="atLeast"/>
        <w:rPr>
          <w:rFonts w:ascii="Calibri" w:hAnsi="Calibri" w:cs="Calibri"/>
        </w:rPr>
      </w:pPr>
    </w:p>
    <w:p w:rsidR="0053396D" w:rsidRPr="004C7F69" w:rsidRDefault="0053396D" w:rsidP="007D7E5C">
      <w:pPr>
        <w:spacing w:line="200" w:lineRule="atLeast"/>
        <w:rPr>
          <w:rFonts w:ascii="Calibri" w:hAnsi="Calibri" w:cs="Calibri"/>
        </w:rPr>
      </w:pPr>
    </w:p>
    <w:p w:rsidR="007D7E5C" w:rsidRPr="004C7F69" w:rsidRDefault="007D7E5C" w:rsidP="007D7E5C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</w:t>
      </w:r>
      <w:r w:rsidR="00B21E27">
        <w:rPr>
          <w:rFonts w:ascii="Calibri" w:hAnsi="Calibri" w:cs="Calibri"/>
        </w:rPr>
        <w:t>……..</w:t>
      </w:r>
    </w:p>
    <w:p w:rsidR="007D7E5C" w:rsidRPr="004C7F69" w:rsidRDefault="007D7E5C" w:rsidP="007D7E5C">
      <w:pPr>
        <w:spacing w:line="200" w:lineRule="atLeast"/>
        <w:rPr>
          <w:rFonts w:ascii="Calibri" w:hAnsi="Calibri" w:cs="Calibri"/>
          <w:i/>
        </w:rPr>
      </w:pPr>
      <w:r w:rsidRPr="004C7F69">
        <w:rPr>
          <w:rFonts w:ascii="Calibri" w:hAnsi="Calibri" w:cs="Calibri"/>
        </w:rPr>
        <w:t xml:space="preserve">   </w:t>
      </w:r>
      <w:r w:rsidRPr="004C7F69">
        <w:rPr>
          <w:rFonts w:ascii="Calibri" w:hAnsi="Calibri" w:cs="Calibri"/>
          <w:i/>
        </w:rPr>
        <w:t>pieczęć firmowa Wykonawcy</w:t>
      </w:r>
    </w:p>
    <w:p w:rsidR="007244CC" w:rsidRDefault="007244CC" w:rsidP="00534963">
      <w:pPr>
        <w:spacing w:line="200" w:lineRule="atLeast"/>
        <w:rPr>
          <w:rFonts w:ascii="Calibri" w:hAnsi="Calibri" w:cs="Calibri"/>
        </w:rPr>
      </w:pPr>
    </w:p>
    <w:p w:rsidR="002A5DED" w:rsidRPr="004C7F69" w:rsidRDefault="002A5DED" w:rsidP="00603D5B">
      <w:pPr>
        <w:spacing w:line="200" w:lineRule="atLeast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71"/>
      </w:tblGrid>
      <w:tr w:rsidR="007D7E5C" w:rsidRPr="004C7F69" w:rsidTr="00B21E27">
        <w:tc>
          <w:tcPr>
            <w:tcW w:w="9777" w:type="dxa"/>
            <w:shd w:val="pct15" w:color="auto" w:fill="auto"/>
          </w:tcPr>
          <w:p w:rsidR="007D7E5C" w:rsidRPr="004C7F69" w:rsidRDefault="007D7E5C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OŚWIADCZENIE DOTYCZĄCE PODMIOTU,</w:t>
            </w:r>
          </w:p>
          <w:p w:rsidR="007D7E5C" w:rsidRPr="004C7F69" w:rsidRDefault="007D7E5C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NA KTÓREGO ZASOBY POWOŁUJE SIĘ WYKONAWCA</w:t>
            </w:r>
          </w:p>
        </w:tc>
      </w:tr>
    </w:tbl>
    <w:p w:rsidR="002A5DED" w:rsidRPr="004C7F69" w:rsidRDefault="002A5DED" w:rsidP="00603D5B">
      <w:pPr>
        <w:spacing w:line="200" w:lineRule="atLeast"/>
        <w:jc w:val="center"/>
        <w:rPr>
          <w:rFonts w:ascii="Calibri" w:hAnsi="Calibri" w:cs="Calibri"/>
        </w:rPr>
      </w:pPr>
    </w:p>
    <w:p w:rsidR="00714AF1" w:rsidRPr="004C7F69" w:rsidRDefault="001F4046" w:rsidP="00603D5B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</w:t>
      </w:r>
      <w:r w:rsidR="002A5DED" w:rsidRPr="004C7F69">
        <w:rPr>
          <w:rFonts w:ascii="Calibri" w:hAnsi="Calibri" w:cs="Calibri"/>
        </w:rPr>
        <w:t>świadczam, że w stosunku do następującego/</w:t>
      </w:r>
      <w:r w:rsidR="008B7C8E" w:rsidRPr="004C7F69">
        <w:rPr>
          <w:rFonts w:ascii="Calibri" w:hAnsi="Calibri" w:cs="Calibri"/>
        </w:rPr>
        <w:t>-</w:t>
      </w:r>
      <w:proofErr w:type="spellStart"/>
      <w:r w:rsidR="002A5DED" w:rsidRPr="004C7F69">
        <w:rPr>
          <w:rFonts w:ascii="Calibri" w:hAnsi="Calibri" w:cs="Calibri"/>
        </w:rPr>
        <w:t>ych</w:t>
      </w:r>
      <w:proofErr w:type="spellEnd"/>
      <w:r w:rsidR="002A5DED" w:rsidRPr="004C7F69">
        <w:rPr>
          <w:rFonts w:ascii="Calibri" w:hAnsi="Calibri" w:cs="Calibri"/>
        </w:rPr>
        <w:t xml:space="preserve"> podmiotu/</w:t>
      </w:r>
      <w:r w:rsidR="008B7C8E" w:rsidRPr="004C7F69">
        <w:rPr>
          <w:rFonts w:ascii="Calibri" w:hAnsi="Calibri" w:cs="Calibri"/>
        </w:rPr>
        <w:t>-</w:t>
      </w:r>
      <w:proofErr w:type="spellStart"/>
      <w:r w:rsidR="00714AF1" w:rsidRPr="004C7F69">
        <w:rPr>
          <w:rFonts w:ascii="Calibri" w:hAnsi="Calibri" w:cs="Calibri"/>
        </w:rPr>
        <w:t>tów</w:t>
      </w:r>
      <w:proofErr w:type="spellEnd"/>
      <w:r w:rsidR="00714AF1" w:rsidRPr="004C7F69">
        <w:rPr>
          <w:rFonts w:ascii="Calibri" w:hAnsi="Calibri" w:cs="Calibri"/>
        </w:rPr>
        <w:t>, na którego/</w:t>
      </w:r>
      <w:r w:rsidR="008B7C8E" w:rsidRPr="004C7F69">
        <w:rPr>
          <w:rFonts w:ascii="Calibri" w:hAnsi="Calibri" w:cs="Calibri"/>
        </w:rPr>
        <w:t>-</w:t>
      </w:r>
      <w:proofErr w:type="spellStart"/>
      <w:r w:rsidR="00714AF1" w:rsidRPr="004C7F69">
        <w:rPr>
          <w:rFonts w:ascii="Calibri" w:hAnsi="Calibri" w:cs="Calibri"/>
        </w:rPr>
        <w:t>ych</w:t>
      </w:r>
      <w:proofErr w:type="spellEnd"/>
      <w:r w:rsidR="00714AF1" w:rsidRPr="004C7F69">
        <w:rPr>
          <w:rFonts w:ascii="Calibri" w:hAnsi="Calibri" w:cs="Calibri"/>
        </w:rPr>
        <w:t xml:space="preserve"> zasoby powołuj</w:t>
      </w:r>
      <w:r w:rsidR="008B7C8E" w:rsidRPr="004C7F69">
        <w:rPr>
          <w:rFonts w:ascii="Calibri" w:hAnsi="Calibri" w:cs="Calibri"/>
        </w:rPr>
        <w:t>ę się w niniejszym postępowaniu</w:t>
      </w:r>
    </w:p>
    <w:p w:rsidR="008B7C8E" w:rsidRPr="004C7F69" w:rsidRDefault="002A5DED" w:rsidP="00603D5B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 </w:t>
      </w:r>
    </w:p>
    <w:p w:rsidR="00714AF1" w:rsidRPr="004C7F69" w:rsidRDefault="009029F7" w:rsidP="00603D5B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</w:t>
      </w:r>
      <w:r w:rsidR="00714AF1" w:rsidRPr="004C7F69">
        <w:rPr>
          <w:rFonts w:ascii="Calibri" w:hAnsi="Calibri" w:cs="Calibri"/>
        </w:rPr>
        <w:t>.........................................................................................................................................................</w:t>
      </w:r>
    </w:p>
    <w:p w:rsidR="00714AF1" w:rsidRPr="004C7F69" w:rsidRDefault="009029F7" w:rsidP="00603D5B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</w:t>
      </w:r>
      <w:r w:rsidR="00714AF1" w:rsidRPr="004C7F69">
        <w:rPr>
          <w:rFonts w:ascii="Calibri" w:hAnsi="Calibri" w:cs="Calibri"/>
        </w:rPr>
        <w:t>.........................................................................................................................................................</w:t>
      </w:r>
    </w:p>
    <w:p w:rsidR="002A5DED" w:rsidRPr="00603D5B" w:rsidRDefault="008B7C8E" w:rsidP="00603D5B">
      <w:pPr>
        <w:spacing w:line="200" w:lineRule="atLeast"/>
        <w:jc w:val="both"/>
        <w:rPr>
          <w:rFonts w:ascii="Calibri" w:hAnsi="Calibri" w:cs="Calibri"/>
          <w:i/>
        </w:rPr>
      </w:pPr>
      <w:r w:rsidRPr="004C7F69">
        <w:rPr>
          <w:rFonts w:ascii="Calibri" w:hAnsi="Calibri" w:cs="Calibri"/>
          <w:i/>
        </w:rPr>
        <w:t xml:space="preserve">   </w:t>
      </w:r>
      <w:r w:rsidR="00714AF1" w:rsidRPr="00603D5B">
        <w:rPr>
          <w:rFonts w:ascii="Calibri" w:hAnsi="Calibri" w:cs="Calibri"/>
          <w:i/>
        </w:rPr>
        <w:t>(poda</w:t>
      </w:r>
      <w:r w:rsidRPr="004C7F69">
        <w:rPr>
          <w:rFonts w:ascii="Calibri" w:hAnsi="Calibri" w:cs="Calibri"/>
          <w:i/>
        </w:rPr>
        <w:t xml:space="preserve">ć </w:t>
      </w:r>
      <w:r w:rsidR="00714AF1" w:rsidRPr="00603D5B">
        <w:rPr>
          <w:rFonts w:ascii="Calibri" w:hAnsi="Calibri" w:cs="Calibri"/>
          <w:i/>
        </w:rPr>
        <w:t>nazwę/firmę, adres i w zależności od podmiotu także NIP</w:t>
      </w:r>
      <w:r w:rsidRPr="004C7F69">
        <w:rPr>
          <w:rFonts w:ascii="Calibri" w:hAnsi="Calibri" w:cs="Calibri"/>
          <w:i/>
        </w:rPr>
        <w:t xml:space="preserve">/PESEL, REGON, </w:t>
      </w:r>
      <w:r w:rsidR="00714AF1" w:rsidRPr="00603D5B">
        <w:rPr>
          <w:rFonts w:ascii="Calibri" w:hAnsi="Calibri" w:cs="Calibri"/>
          <w:i/>
        </w:rPr>
        <w:t>KRS/</w:t>
      </w:r>
      <w:proofErr w:type="spellStart"/>
      <w:r w:rsidR="00714AF1" w:rsidRPr="00603D5B">
        <w:rPr>
          <w:rFonts w:ascii="Calibri" w:hAnsi="Calibri" w:cs="Calibri"/>
          <w:i/>
        </w:rPr>
        <w:t>C</w:t>
      </w:r>
      <w:r w:rsidR="009029F7" w:rsidRPr="00603D5B">
        <w:rPr>
          <w:rFonts w:ascii="Calibri" w:hAnsi="Calibri" w:cs="Calibri"/>
          <w:i/>
        </w:rPr>
        <w:t>e</w:t>
      </w:r>
      <w:r w:rsidR="00714AF1" w:rsidRPr="00603D5B">
        <w:rPr>
          <w:rFonts w:ascii="Calibri" w:hAnsi="Calibri" w:cs="Calibri"/>
          <w:i/>
        </w:rPr>
        <w:t>iDG</w:t>
      </w:r>
      <w:proofErr w:type="spellEnd"/>
      <w:r w:rsidR="00714AF1" w:rsidRPr="00603D5B">
        <w:rPr>
          <w:rFonts w:ascii="Calibri" w:hAnsi="Calibri" w:cs="Calibri"/>
          <w:i/>
        </w:rPr>
        <w:t>)</w:t>
      </w:r>
    </w:p>
    <w:p w:rsidR="002A5DED" w:rsidRPr="004C7F69" w:rsidRDefault="002A5DED" w:rsidP="00603D5B">
      <w:pPr>
        <w:spacing w:line="200" w:lineRule="atLeast"/>
        <w:jc w:val="both"/>
        <w:rPr>
          <w:rFonts w:ascii="Calibri" w:hAnsi="Calibri" w:cs="Calibri"/>
        </w:rPr>
      </w:pPr>
    </w:p>
    <w:p w:rsidR="00714AF1" w:rsidRPr="004C7F69" w:rsidRDefault="00714AF1" w:rsidP="00603D5B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nie zachodzą podstawy wykluczenia</w:t>
      </w:r>
      <w:r w:rsidR="00905358" w:rsidRPr="004C7F69">
        <w:rPr>
          <w:rFonts w:ascii="Calibri" w:hAnsi="Calibri" w:cs="Calibri"/>
        </w:rPr>
        <w:t xml:space="preserve"> z postępowania o udzielenie zamówienia.</w:t>
      </w:r>
    </w:p>
    <w:p w:rsidR="00905358" w:rsidRPr="004C7F69" w:rsidRDefault="00905358" w:rsidP="00603D5B">
      <w:pPr>
        <w:spacing w:line="200" w:lineRule="atLeast"/>
        <w:rPr>
          <w:rFonts w:ascii="Calibri" w:hAnsi="Calibri" w:cs="Calibri"/>
        </w:rPr>
      </w:pPr>
    </w:p>
    <w:p w:rsidR="002A5DED" w:rsidRPr="004C7F69" w:rsidRDefault="002A5DED" w:rsidP="00603D5B">
      <w:pPr>
        <w:spacing w:line="200" w:lineRule="atLeast"/>
        <w:rPr>
          <w:rFonts w:ascii="Calibri" w:hAnsi="Calibri" w:cs="Calibri"/>
        </w:rPr>
      </w:pPr>
    </w:p>
    <w:p w:rsidR="009029F7" w:rsidRPr="004C7F69" w:rsidRDefault="009029F7" w:rsidP="009029F7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  ….............................                                                             …..................................................</w:t>
      </w:r>
    </w:p>
    <w:p w:rsidR="009029F7" w:rsidRPr="004C7F69" w:rsidRDefault="009029F7" w:rsidP="009029F7">
      <w:pPr>
        <w:spacing w:line="200" w:lineRule="atLeast"/>
        <w:rPr>
          <w:rFonts w:ascii="Calibri" w:hAnsi="Calibri" w:cs="Calibri"/>
          <w:i/>
          <w:iCs/>
        </w:rPr>
      </w:pPr>
      <w:r w:rsidRPr="004C7F69">
        <w:rPr>
          <w:rFonts w:ascii="Calibri" w:hAnsi="Calibri" w:cs="Calibri"/>
          <w:i/>
        </w:rPr>
        <w:t xml:space="preserve">       Miejsce i data                                                                 </w:t>
      </w:r>
      <w:r w:rsidR="008B7C8E" w:rsidRPr="004C7F69">
        <w:rPr>
          <w:rFonts w:ascii="Calibri" w:hAnsi="Calibri" w:cs="Calibri"/>
          <w:i/>
        </w:rPr>
        <w:t xml:space="preserve">           </w:t>
      </w:r>
      <w:r w:rsidR="008B7C8E" w:rsidRPr="004C7F69">
        <w:rPr>
          <w:rFonts w:ascii="Calibri" w:hAnsi="Calibri" w:cs="Calibri"/>
          <w:i/>
          <w:iCs/>
        </w:rPr>
        <w:t>Podpis Wykonawcy</w:t>
      </w:r>
      <w:r w:rsidRPr="004C7F69">
        <w:rPr>
          <w:rFonts w:ascii="Calibri" w:hAnsi="Calibri" w:cs="Calibri"/>
          <w:i/>
          <w:iCs/>
        </w:rPr>
        <w:t xml:space="preserve"> </w:t>
      </w:r>
    </w:p>
    <w:p w:rsidR="002A5DED" w:rsidRPr="004C7F69" w:rsidRDefault="002A5DED" w:rsidP="00C9691C">
      <w:pPr>
        <w:spacing w:line="200" w:lineRule="atLeast"/>
        <w:rPr>
          <w:rFonts w:ascii="Calibri" w:hAnsi="Calibri" w:cs="Calibri"/>
        </w:rPr>
      </w:pPr>
    </w:p>
    <w:p w:rsidR="002A5DED" w:rsidRPr="004C7F69" w:rsidRDefault="002A5DED" w:rsidP="00603D5B">
      <w:pPr>
        <w:spacing w:line="200" w:lineRule="atLeast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71"/>
      </w:tblGrid>
      <w:tr w:rsidR="008B7C8E" w:rsidRPr="004C7F69" w:rsidTr="00B21E27">
        <w:tc>
          <w:tcPr>
            <w:tcW w:w="9777" w:type="dxa"/>
            <w:shd w:val="pct15" w:color="auto" w:fill="auto"/>
          </w:tcPr>
          <w:p w:rsidR="008B7C8E" w:rsidRPr="004C7F69" w:rsidRDefault="008B7C8E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DOTYCZĄCE PODWYKONAWCY NIEBĘDĄCEGO PODMIOTEM,</w:t>
            </w:r>
            <w:r w:rsidR="00E1605A" w:rsidRPr="004C7F69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NA KTÓREGO ZASOBY POWOŁUJE SIĘ WYKONAWCA</w:t>
            </w:r>
          </w:p>
        </w:tc>
      </w:tr>
    </w:tbl>
    <w:p w:rsidR="009029F7" w:rsidRPr="004C7F69" w:rsidRDefault="009029F7" w:rsidP="00603D5B">
      <w:pPr>
        <w:spacing w:line="200" w:lineRule="atLeast"/>
        <w:rPr>
          <w:rFonts w:ascii="Calibri" w:hAnsi="Calibri" w:cs="Calibri"/>
        </w:rPr>
      </w:pPr>
    </w:p>
    <w:p w:rsidR="001F4046" w:rsidRPr="004C7F69" w:rsidRDefault="001F4046" w:rsidP="00603D5B">
      <w:pPr>
        <w:spacing w:line="200" w:lineRule="atLeast"/>
        <w:rPr>
          <w:rFonts w:ascii="Calibri" w:hAnsi="Calibri" w:cs="Calibri"/>
        </w:rPr>
      </w:pPr>
    </w:p>
    <w:p w:rsidR="006558A0" w:rsidRPr="004C7F69" w:rsidRDefault="009029F7" w:rsidP="002D4C43">
      <w:pPr>
        <w:numPr>
          <w:ilvl w:val="0"/>
          <w:numId w:val="6"/>
        </w:numPr>
        <w:spacing w:line="200" w:lineRule="atLeast"/>
        <w:ind w:left="426" w:hanging="284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Oświadczam, że zamierzam powierzyć część zamówienia następującym p</w:t>
      </w:r>
      <w:r w:rsidR="006558A0" w:rsidRPr="004C7F69">
        <w:rPr>
          <w:rFonts w:ascii="Calibri" w:hAnsi="Calibri" w:cs="Calibri"/>
        </w:rPr>
        <w:t xml:space="preserve">odwykonawcom </w:t>
      </w:r>
    </w:p>
    <w:p w:rsidR="006558A0" w:rsidRPr="004C7F69" w:rsidRDefault="006558A0" w:rsidP="00603D5B">
      <w:pPr>
        <w:spacing w:line="200" w:lineRule="atLeast"/>
        <w:ind w:left="426" w:hanging="284"/>
        <w:jc w:val="both"/>
        <w:rPr>
          <w:rFonts w:ascii="Calibri" w:hAnsi="Calibri" w:cs="Calibri"/>
        </w:rPr>
      </w:pPr>
    </w:p>
    <w:p w:rsidR="006558A0" w:rsidRPr="004C7F69" w:rsidRDefault="006558A0" w:rsidP="00603D5B">
      <w:pPr>
        <w:spacing w:line="200" w:lineRule="atLeast"/>
        <w:ind w:left="426" w:hanging="284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</w:t>
      </w:r>
    </w:p>
    <w:p w:rsidR="009029F7" w:rsidRPr="004C7F69" w:rsidRDefault="008B7C8E" w:rsidP="00603D5B">
      <w:pPr>
        <w:spacing w:line="200" w:lineRule="atLeast"/>
        <w:ind w:left="426" w:hanging="284"/>
        <w:jc w:val="both"/>
        <w:rPr>
          <w:rFonts w:ascii="Calibri" w:hAnsi="Calibri" w:cs="Calibri"/>
          <w:i/>
        </w:rPr>
      </w:pPr>
      <w:r w:rsidRPr="004C7F69">
        <w:rPr>
          <w:rFonts w:ascii="Calibri" w:hAnsi="Calibri" w:cs="Calibri"/>
          <w:i/>
        </w:rPr>
        <w:t xml:space="preserve">(podać </w:t>
      </w:r>
      <w:r w:rsidR="006558A0" w:rsidRPr="00603D5B">
        <w:rPr>
          <w:rFonts w:ascii="Calibri" w:hAnsi="Calibri" w:cs="Calibri"/>
          <w:i/>
        </w:rPr>
        <w:t>nazwę/firmę, adres i w zależności od p</w:t>
      </w:r>
      <w:r w:rsidRPr="004C7F69">
        <w:rPr>
          <w:rFonts w:ascii="Calibri" w:hAnsi="Calibri" w:cs="Calibri"/>
          <w:i/>
        </w:rPr>
        <w:t xml:space="preserve">odmiotu także NIP/PESEL, REGON, </w:t>
      </w:r>
      <w:r w:rsidR="006558A0" w:rsidRPr="00603D5B">
        <w:rPr>
          <w:rFonts w:ascii="Calibri" w:hAnsi="Calibri" w:cs="Calibri"/>
          <w:i/>
        </w:rPr>
        <w:t>KRS/</w:t>
      </w:r>
      <w:proofErr w:type="spellStart"/>
      <w:r w:rsidR="006558A0" w:rsidRPr="00603D5B">
        <w:rPr>
          <w:rFonts w:ascii="Calibri" w:hAnsi="Calibri" w:cs="Calibri"/>
          <w:i/>
        </w:rPr>
        <w:t>CEiDG</w:t>
      </w:r>
      <w:proofErr w:type="spellEnd"/>
      <w:r w:rsidR="006558A0" w:rsidRPr="00603D5B">
        <w:rPr>
          <w:rFonts w:ascii="Calibri" w:hAnsi="Calibri" w:cs="Calibri"/>
          <w:i/>
        </w:rPr>
        <w:t>)</w:t>
      </w:r>
    </w:p>
    <w:p w:rsidR="008B7C8E" w:rsidRPr="00603D5B" w:rsidRDefault="008B7C8E" w:rsidP="00603D5B">
      <w:pPr>
        <w:spacing w:line="200" w:lineRule="atLeast"/>
        <w:ind w:left="426" w:hanging="284"/>
        <w:jc w:val="both"/>
        <w:rPr>
          <w:rFonts w:ascii="Calibri" w:hAnsi="Calibri" w:cs="Calibri"/>
          <w:i/>
        </w:rPr>
      </w:pPr>
    </w:p>
    <w:p w:rsidR="006558A0" w:rsidRPr="004C7F69" w:rsidRDefault="006558A0" w:rsidP="002D4C43">
      <w:pPr>
        <w:numPr>
          <w:ilvl w:val="0"/>
          <w:numId w:val="6"/>
        </w:numPr>
        <w:spacing w:line="200" w:lineRule="atLeast"/>
        <w:ind w:left="426" w:hanging="284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Oświadczam, że w stosunku do ww. podwykonawców nie zachodzą podstawy wykluczenia z postępowania o udzielenie zamówienia.  </w:t>
      </w:r>
    </w:p>
    <w:p w:rsidR="002A5DED" w:rsidRPr="004C7F69" w:rsidRDefault="002A5DED">
      <w:pPr>
        <w:spacing w:line="200" w:lineRule="atLeast"/>
        <w:jc w:val="right"/>
        <w:rPr>
          <w:rFonts w:ascii="Calibri" w:hAnsi="Calibri" w:cs="Calibri"/>
        </w:rPr>
      </w:pPr>
    </w:p>
    <w:p w:rsidR="00905358" w:rsidRPr="004C7F69" w:rsidRDefault="00905358" w:rsidP="00603D5B">
      <w:pPr>
        <w:spacing w:line="200" w:lineRule="atLeast"/>
        <w:rPr>
          <w:rFonts w:ascii="Calibri" w:hAnsi="Calibri" w:cs="Calibri"/>
        </w:rPr>
      </w:pPr>
    </w:p>
    <w:p w:rsidR="006558A0" w:rsidRPr="004C7F69" w:rsidRDefault="006558A0" w:rsidP="006558A0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  ….............................                                                             </w:t>
      </w:r>
      <w:r w:rsidR="008B7C8E" w:rsidRPr="004C7F69">
        <w:rPr>
          <w:rFonts w:ascii="Calibri" w:hAnsi="Calibri" w:cs="Calibri"/>
        </w:rPr>
        <w:t xml:space="preserve">        </w:t>
      </w:r>
      <w:r w:rsidRPr="004C7F69">
        <w:rPr>
          <w:rFonts w:ascii="Calibri" w:hAnsi="Calibri" w:cs="Calibri"/>
        </w:rPr>
        <w:t>…..................................................</w:t>
      </w:r>
    </w:p>
    <w:p w:rsidR="006558A0" w:rsidRPr="004C7F69" w:rsidRDefault="006558A0" w:rsidP="006558A0">
      <w:pPr>
        <w:spacing w:line="200" w:lineRule="atLeast"/>
        <w:rPr>
          <w:rFonts w:ascii="Calibri" w:hAnsi="Calibri" w:cs="Calibri"/>
          <w:i/>
          <w:iCs/>
        </w:rPr>
      </w:pPr>
      <w:r w:rsidRPr="004C7F69">
        <w:rPr>
          <w:rFonts w:ascii="Calibri" w:hAnsi="Calibri" w:cs="Calibri"/>
          <w:i/>
        </w:rPr>
        <w:t xml:space="preserve">       Miejsce i data                                                                 </w:t>
      </w:r>
      <w:r w:rsidR="00214D7F" w:rsidRPr="004C7F69">
        <w:rPr>
          <w:rFonts w:ascii="Calibri" w:hAnsi="Calibri" w:cs="Calibri"/>
          <w:i/>
        </w:rPr>
        <w:t xml:space="preserve">         </w:t>
      </w:r>
      <w:r w:rsidR="008B7C8E" w:rsidRPr="004C7F69">
        <w:rPr>
          <w:rFonts w:ascii="Calibri" w:hAnsi="Calibri" w:cs="Calibri"/>
          <w:i/>
          <w:iCs/>
        </w:rPr>
        <w:t>Podpis Wykonawcy</w:t>
      </w:r>
    </w:p>
    <w:p w:rsidR="001F4046" w:rsidRPr="004C7F69" w:rsidRDefault="001F4046" w:rsidP="00603D5B">
      <w:pPr>
        <w:spacing w:line="200" w:lineRule="atLeast"/>
        <w:rPr>
          <w:rFonts w:ascii="Calibri" w:hAnsi="Calibri" w:cs="Calibri"/>
        </w:rPr>
      </w:pPr>
    </w:p>
    <w:p w:rsidR="001F4046" w:rsidRPr="004C7F69" w:rsidRDefault="001F4046">
      <w:pPr>
        <w:spacing w:line="200" w:lineRule="atLeast"/>
        <w:jc w:val="right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71"/>
      </w:tblGrid>
      <w:tr w:rsidR="001F4046" w:rsidRPr="004C7F69" w:rsidTr="00B21E27">
        <w:tc>
          <w:tcPr>
            <w:tcW w:w="9777" w:type="dxa"/>
            <w:shd w:val="pct15" w:color="auto" w:fill="auto"/>
          </w:tcPr>
          <w:p w:rsidR="001F4046" w:rsidRPr="004C7F69" w:rsidRDefault="001F4046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:rsidR="00504596" w:rsidRPr="004C7F69" w:rsidRDefault="00504596" w:rsidP="00603D5B">
      <w:pPr>
        <w:spacing w:line="200" w:lineRule="atLeast"/>
        <w:jc w:val="both"/>
        <w:rPr>
          <w:rFonts w:ascii="Calibri" w:hAnsi="Calibri" w:cs="Calibri"/>
        </w:rPr>
      </w:pPr>
    </w:p>
    <w:p w:rsidR="00504596" w:rsidRPr="004C7F69" w:rsidRDefault="00504596" w:rsidP="00603D5B">
      <w:pPr>
        <w:spacing w:line="200" w:lineRule="atLeast"/>
        <w:jc w:val="both"/>
        <w:rPr>
          <w:rFonts w:ascii="Calibri" w:hAnsi="Calibri" w:cs="Calibri"/>
        </w:rPr>
      </w:pPr>
      <w:r w:rsidRPr="00603D5B">
        <w:rPr>
          <w:rFonts w:ascii="Calibri" w:hAnsi="Calibri" w:cs="Calibri"/>
        </w:rPr>
        <w:t>Oświadczam, że</w:t>
      </w:r>
      <w:r w:rsidRPr="004C7F69">
        <w:rPr>
          <w:rFonts w:ascii="Calibri" w:hAnsi="Calibri" w:cs="Calibri"/>
        </w:rPr>
        <w:t xml:space="preserve"> wszystkie informacje podane w powyższych oświadczeniach są aktualne i zgodne z pr</w:t>
      </w:r>
      <w:r w:rsidR="001F4046" w:rsidRPr="004C7F69">
        <w:rPr>
          <w:rFonts w:ascii="Calibri" w:hAnsi="Calibri" w:cs="Calibri"/>
        </w:rPr>
        <w:t>awdą oraz zostały przedstawione z</w:t>
      </w:r>
      <w:r w:rsidRPr="004C7F69">
        <w:rPr>
          <w:rFonts w:ascii="Calibri" w:hAnsi="Calibri" w:cs="Calibri"/>
        </w:rPr>
        <w:t xml:space="preserve"> pełną świadomością konsekwencji wprowadzenia Zamawiającego w błąd przy przedstawianiu informacji.</w:t>
      </w:r>
      <w:r w:rsidRPr="00603D5B">
        <w:rPr>
          <w:rFonts w:ascii="Calibri" w:hAnsi="Calibri" w:cs="Calibri"/>
        </w:rPr>
        <w:t xml:space="preserve"> </w:t>
      </w:r>
    </w:p>
    <w:p w:rsidR="00504596" w:rsidRPr="004C7F69" w:rsidRDefault="00504596">
      <w:pPr>
        <w:spacing w:line="200" w:lineRule="atLeast"/>
        <w:jc w:val="right"/>
        <w:rPr>
          <w:rFonts w:ascii="Calibri" w:hAnsi="Calibri" w:cs="Calibri"/>
        </w:rPr>
      </w:pPr>
    </w:p>
    <w:p w:rsidR="001F4046" w:rsidRPr="004C7F69" w:rsidRDefault="001F4046" w:rsidP="00603D5B">
      <w:pPr>
        <w:spacing w:line="200" w:lineRule="atLeast"/>
        <w:jc w:val="center"/>
        <w:rPr>
          <w:rFonts w:ascii="Calibri" w:hAnsi="Calibri" w:cs="Calibri"/>
        </w:rPr>
      </w:pPr>
    </w:p>
    <w:p w:rsidR="00504596" w:rsidRPr="004C7F69" w:rsidRDefault="00504596" w:rsidP="00504596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….............................                                                             …..................................................</w:t>
      </w:r>
    </w:p>
    <w:p w:rsidR="00EB792B" w:rsidRPr="00DF60AB" w:rsidRDefault="00504596" w:rsidP="00DF60AB">
      <w:pPr>
        <w:spacing w:line="200" w:lineRule="atLeast"/>
        <w:rPr>
          <w:rFonts w:ascii="Calibri" w:hAnsi="Calibri" w:cs="Calibri"/>
          <w:i/>
          <w:iCs/>
        </w:rPr>
      </w:pPr>
      <w:r w:rsidRPr="004C7F69">
        <w:rPr>
          <w:rFonts w:ascii="Calibri" w:hAnsi="Calibri" w:cs="Calibri"/>
          <w:i/>
        </w:rPr>
        <w:t xml:space="preserve">       Miejsce i data                                 </w:t>
      </w:r>
      <w:r w:rsidR="001F4046" w:rsidRPr="004C7F69">
        <w:rPr>
          <w:rFonts w:ascii="Calibri" w:hAnsi="Calibri" w:cs="Calibri"/>
          <w:i/>
        </w:rPr>
        <w:t xml:space="preserve">                                        </w:t>
      </w:r>
      <w:r w:rsidR="001F4046" w:rsidRPr="004C7F69">
        <w:rPr>
          <w:rFonts w:ascii="Calibri" w:hAnsi="Calibri" w:cs="Calibri"/>
          <w:i/>
          <w:iCs/>
        </w:rPr>
        <w:t>Podpis Wykonawcy</w:t>
      </w:r>
    </w:p>
    <w:p w:rsidR="001B7AD3" w:rsidRDefault="001B7AD3" w:rsidP="00A047D3">
      <w:pPr>
        <w:spacing w:line="200" w:lineRule="atLeast"/>
        <w:jc w:val="right"/>
        <w:rPr>
          <w:rFonts w:ascii="Calibri" w:hAnsi="Calibri" w:cs="Calibri"/>
        </w:rPr>
      </w:pPr>
    </w:p>
    <w:p w:rsidR="00E23217" w:rsidRDefault="00E23217" w:rsidP="00A047D3">
      <w:pPr>
        <w:spacing w:line="200" w:lineRule="atLeast"/>
        <w:jc w:val="right"/>
        <w:rPr>
          <w:rFonts w:ascii="Calibri" w:hAnsi="Calibri" w:cs="Calibri"/>
        </w:rPr>
      </w:pPr>
    </w:p>
    <w:p w:rsidR="00E23217" w:rsidRDefault="00E23217" w:rsidP="00A047D3">
      <w:pPr>
        <w:spacing w:line="200" w:lineRule="atLeast"/>
        <w:jc w:val="right"/>
        <w:rPr>
          <w:rFonts w:ascii="Calibri" w:hAnsi="Calibri" w:cs="Calibri"/>
        </w:rPr>
      </w:pPr>
    </w:p>
    <w:p w:rsidR="00E23217" w:rsidRDefault="00E23217" w:rsidP="00A047D3">
      <w:pPr>
        <w:spacing w:line="200" w:lineRule="atLeast"/>
        <w:jc w:val="right"/>
        <w:rPr>
          <w:rFonts w:ascii="Calibri" w:hAnsi="Calibri" w:cs="Calibri"/>
        </w:rPr>
      </w:pPr>
    </w:p>
    <w:p w:rsidR="00B8302F" w:rsidRDefault="00B8302F" w:rsidP="00A047D3">
      <w:pPr>
        <w:spacing w:line="200" w:lineRule="atLeast"/>
        <w:jc w:val="right"/>
        <w:rPr>
          <w:rFonts w:ascii="Calibri" w:hAnsi="Calibri" w:cs="Calibri"/>
        </w:rPr>
      </w:pPr>
    </w:p>
    <w:p w:rsidR="00B8302F" w:rsidRDefault="00B8302F" w:rsidP="00A047D3">
      <w:pPr>
        <w:spacing w:line="200" w:lineRule="atLeast"/>
        <w:jc w:val="right"/>
        <w:rPr>
          <w:rFonts w:ascii="Calibri" w:hAnsi="Calibri" w:cs="Calibri"/>
        </w:rPr>
      </w:pPr>
    </w:p>
    <w:p w:rsidR="00B8302F" w:rsidRDefault="00B8302F" w:rsidP="00A047D3">
      <w:pPr>
        <w:spacing w:line="200" w:lineRule="atLeast"/>
        <w:jc w:val="right"/>
        <w:rPr>
          <w:rFonts w:ascii="Calibri" w:hAnsi="Calibri" w:cs="Calibri"/>
        </w:rPr>
      </w:pPr>
    </w:p>
    <w:p w:rsidR="00B8302F" w:rsidRDefault="00B8302F" w:rsidP="00A047D3">
      <w:pPr>
        <w:spacing w:line="200" w:lineRule="atLeast"/>
        <w:jc w:val="right"/>
        <w:rPr>
          <w:rFonts w:ascii="Calibri" w:hAnsi="Calibri" w:cs="Calibri"/>
        </w:rPr>
      </w:pPr>
    </w:p>
    <w:p w:rsidR="00504596" w:rsidRDefault="008634FC" w:rsidP="00A047D3">
      <w:pPr>
        <w:spacing w:line="200" w:lineRule="atLeast"/>
        <w:jc w:val="right"/>
        <w:rPr>
          <w:rFonts w:ascii="Calibri" w:hAnsi="Calibri" w:cs="Calibri"/>
        </w:rPr>
      </w:pPr>
      <w:r w:rsidRPr="004C7F69">
        <w:rPr>
          <w:rFonts w:ascii="Calibri" w:hAnsi="Calibri" w:cs="Calibri"/>
        </w:rPr>
        <w:lastRenderedPageBreak/>
        <w:t>załącznik nr 3</w:t>
      </w:r>
    </w:p>
    <w:p w:rsidR="00DF60AB" w:rsidRPr="004C7F69" w:rsidRDefault="00DF60AB" w:rsidP="00DF60AB">
      <w:pPr>
        <w:spacing w:line="2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(składany wraz z ofertą)</w:t>
      </w:r>
    </w:p>
    <w:p w:rsidR="00DF60AB" w:rsidRPr="00603D5B" w:rsidRDefault="00DF60AB" w:rsidP="00A047D3">
      <w:pPr>
        <w:spacing w:line="200" w:lineRule="atLeast"/>
        <w:jc w:val="right"/>
        <w:rPr>
          <w:rFonts w:ascii="Calibri" w:hAnsi="Calibri" w:cs="Calibri"/>
        </w:rPr>
      </w:pPr>
    </w:p>
    <w:p w:rsidR="008634FC" w:rsidRPr="004C7F69" w:rsidRDefault="008634FC" w:rsidP="008634FC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</w:t>
      </w:r>
      <w:r w:rsidR="00B21E27">
        <w:rPr>
          <w:rFonts w:ascii="Calibri" w:hAnsi="Calibri" w:cs="Calibri"/>
        </w:rPr>
        <w:t>………..</w:t>
      </w:r>
    </w:p>
    <w:p w:rsidR="008634FC" w:rsidRPr="004C7F69" w:rsidRDefault="008634FC" w:rsidP="008634FC">
      <w:pPr>
        <w:spacing w:line="200" w:lineRule="atLeast"/>
        <w:rPr>
          <w:rFonts w:ascii="Calibri" w:hAnsi="Calibri" w:cs="Calibri"/>
          <w:i/>
        </w:rPr>
      </w:pPr>
      <w:r w:rsidRPr="004C7F69">
        <w:rPr>
          <w:rFonts w:ascii="Calibri" w:hAnsi="Calibri" w:cs="Calibri"/>
        </w:rPr>
        <w:t xml:space="preserve">   </w:t>
      </w:r>
      <w:r w:rsidRPr="004C7F69">
        <w:rPr>
          <w:rFonts w:ascii="Calibri" w:hAnsi="Calibri" w:cs="Calibri"/>
          <w:i/>
        </w:rPr>
        <w:t>pieczęć firmowa Wykonawcy</w:t>
      </w:r>
    </w:p>
    <w:p w:rsidR="00504596" w:rsidRPr="004C7F69" w:rsidRDefault="00504596" w:rsidP="00603D5B">
      <w:pPr>
        <w:spacing w:line="200" w:lineRule="atLeast"/>
        <w:rPr>
          <w:rFonts w:ascii="Calibri" w:hAnsi="Calibri" w:cs="Calibri"/>
          <w:b/>
        </w:rPr>
      </w:pPr>
    </w:p>
    <w:p w:rsidR="00504596" w:rsidRPr="004C7F69" w:rsidRDefault="00504596" w:rsidP="00603D5B">
      <w:pPr>
        <w:spacing w:line="200" w:lineRule="atLeast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71"/>
      </w:tblGrid>
      <w:tr w:rsidR="008634FC" w:rsidRPr="004C7F69" w:rsidTr="00B21E27">
        <w:tc>
          <w:tcPr>
            <w:tcW w:w="9777" w:type="dxa"/>
            <w:shd w:val="pct15" w:color="auto" w:fill="auto"/>
          </w:tcPr>
          <w:p w:rsidR="008634FC" w:rsidRPr="004C7F69" w:rsidRDefault="008634FC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 xml:space="preserve">OŚWIADCZENIE WYKONAWCY </w:t>
            </w:r>
            <w:r w:rsidR="000705A5" w:rsidRPr="004C7F69">
              <w:rPr>
                <w:rFonts w:ascii="Calibri" w:hAnsi="Calibri" w:cs="Calibri"/>
                <w:b/>
                <w:sz w:val="28"/>
                <w:szCs w:val="28"/>
              </w:rPr>
              <w:t>O SPEŁNIA</w:t>
            </w: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NIU WARUNKÓW UDZIAŁU</w:t>
            </w:r>
            <w:r w:rsidRPr="004C7F69">
              <w:rPr>
                <w:rFonts w:ascii="Calibri" w:hAnsi="Calibri" w:cs="Calibri"/>
                <w:b/>
                <w:sz w:val="28"/>
                <w:szCs w:val="28"/>
              </w:rPr>
              <w:br/>
              <w:t xml:space="preserve"> W POSTĘPOWANIU</w:t>
            </w:r>
          </w:p>
        </w:tc>
      </w:tr>
    </w:tbl>
    <w:p w:rsidR="00905358" w:rsidRPr="004C7F69" w:rsidRDefault="00905358">
      <w:pPr>
        <w:spacing w:line="200" w:lineRule="atLeast"/>
        <w:jc w:val="right"/>
        <w:rPr>
          <w:rFonts w:ascii="Calibri" w:hAnsi="Calibri" w:cs="Calibri"/>
        </w:rPr>
      </w:pPr>
    </w:p>
    <w:p w:rsidR="00E4594F" w:rsidRPr="004C7F69" w:rsidRDefault="00E4594F" w:rsidP="00E516A5">
      <w:pPr>
        <w:spacing w:line="200" w:lineRule="atLeast"/>
        <w:rPr>
          <w:rFonts w:ascii="Calibri" w:hAnsi="Calibri" w:cs="Calibri"/>
          <w:bCs/>
        </w:rPr>
      </w:pPr>
    </w:p>
    <w:p w:rsidR="00E4594F" w:rsidRPr="004C7F69" w:rsidRDefault="00E4594F" w:rsidP="00E4594F">
      <w:pPr>
        <w:spacing w:line="200" w:lineRule="atLeast"/>
        <w:jc w:val="both"/>
        <w:rPr>
          <w:rStyle w:val="Domylnaczcionkaakapitu1"/>
          <w:rFonts w:ascii="Calibri" w:eastAsia="Arial" w:hAnsi="Calibri" w:cs="Calibri"/>
        </w:rPr>
      </w:pPr>
      <w:r w:rsidRPr="004C7F69">
        <w:rPr>
          <w:rFonts w:ascii="Calibri" w:hAnsi="Calibri" w:cs="Calibri"/>
          <w:bCs/>
        </w:rPr>
        <w:t>Składając ofertę w postępowaniu prowadzonym w trybie przetargu nieograniczonego na zadanie:</w:t>
      </w:r>
      <w:r w:rsidRPr="004C7F69">
        <w:rPr>
          <w:rStyle w:val="Domylnaczcionkaakapitu1"/>
          <w:rFonts w:ascii="Calibri" w:eastAsia="Arial" w:hAnsi="Calibri" w:cs="Calibri"/>
        </w:rPr>
        <w:t xml:space="preserve"> </w:t>
      </w:r>
    </w:p>
    <w:p w:rsidR="00236278" w:rsidRPr="004C7F69" w:rsidRDefault="00236278" w:rsidP="00E516A5">
      <w:pPr>
        <w:spacing w:line="200" w:lineRule="atLeast"/>
        <w:jc w:val="both"/>
        <w:rPr>
          <w:rFonts w:ascii="Calibri" w:hAnsi="Calibri" w:cs="Calibri"/>
        </w:rPr>
      </w:pPr>
    </w:p>
    <w:p w:rsidR="003B4371" w:rsidRDefault="003B4371" w:rsidP="00E516A5">
      <w:pPr>
        <w:spacing w:line="200" w:lineRule="atLeast"/>
        <w:jc w:val="both"/>
        <w:rPr>
          <w:rFonts w:ascii="Calibri" w:hAnsi="Calibri" w:cs="Calibri"/>
        </w:rPr>
      </w:pPr>
    </w:p>
    <w:p w:rsidR="00E23217" w:rsidRDefault="00E23217" w:rsidP="00E23217">
      <w:pPr>
        <w:spacing w:line="2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Dostawa wodomierzy do wody zimnej oraz nakładek radiowych do zdalnego odczytu</w:t>
      </w:r>
    </w:p>
    <w:p w:rsidR="00E23217" w:rsidRDefault="00E23217" w:rsidP="00E516A5">
      <w:pPr>
        <w:spacing w:line="200" w:lineRule="atLeast"/>
        <w:jc w:val="both"/>
        <w:rPr>
          <w:rFonts w:ascii="Calibri" w:hAnsi="Calibri" w:cs="Calibri"/>
        </w:rPr>
      </w:pPr>
    </w:p>
    <w:p w:rsidR="00E516A5" w:rsidRPr="004C7F69" w:rsidRDefault="00E516A5" w:rsidP="00E516A5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oświadczam, że spełniam warunki udziału w postęp</w:t>
      </w:r>
      <w:r w:rsidR="006843A2" w:rsidRPr="004C7F69">
        <w:rPr>
          <w:rFonts w:ascii="Calibri" w:hAnsi="Calibri" w:cs="Calibri"/>
        </w:rPr>
        <w:t>owaniu określone przez z</w:t>
      </w:r>
      <w:r w:rsidRPr="004C7F69">
        <w:rPr>
          <w:rFonts w:ascii="Calibri" w:hAnsi="Calibri" w:cs="Calibri"/>
        </w:rPr>
        <w:t xml:space="preserve">amawiającego </w:t>
      </w:r>
      <w:r w:rsidR="00817984" w:rsidRPr="004C7F69">
        <w:rPr>
          <w:rFonts w:ascii="Calibri" w:hAnsi="Calibri" w:cs="Calibri"/>
        </w:rPr>
        <w:t xml:space="preserve">w </w:t>
      </w:r>
      <w:r w:rsidR="00504596" w:rsidRPr="004C7F69">
        <w:rPr>
          <w:rFonts w:ascii="Calibri" w:hAnsi="Calibri" w:cs="Calibri"/>
        </w:rPr>
        <w:t>Ogłoszeniu o zamówieniu oraz w Specyfikacji Istotnych Warunków Zamówienia</w:t>
      </w:r>
      <w:r w:rsidR="00E4594F" w:rsidRPr="004C7F69">
        <w:rPr>
          <w:rFonts w:ascii="Calibri" w:hAnsi="Calibri" w:cs="Calibri"/>
        </w:rPr>
        <w:t>,</w:t>
      </w:r>
      <w:r w:rsidR="00504596" w:rsidRPr="004C7F69">
        <w:rPr>
          <w:rFonts w:ascii="Calibri" w:hAnsi="Calibri" w:cs="Calibri"/>
        </w:rPr>
        <w:t xml:space="preserve"> w </w:t>
      </w:r>
      <w:r w:rsidR="00817984" w:rsidRPr="004C7F69">
        <w:rPr>
          <w:rFonts w:ascii="Calibri" w:hAnsi="Calibri" w:cs="Calibri"/>
        </w:rPr>
        <w:t>rozdz. V pkt</w:t>
      </w:r>
      <w:r w:rsidR="00E4594F" w:rsidRPr="004C7F69">
        <w:rPr>
          <w:rFonts w:ascii="Calibri" w:hAnsi="Calibri" w:cs="Calibri"/>
        </w:rPr>
        <w:t xml:space="preserve"> 5.2 </w:t>
      </w:r>
      <w:proofErr w:type="spellStart"/>
      <w:r w:rsidR="00E4594F" w:rsidRPr="004C7F69">
        <w:rPr>
          <w:rFonts w:ascii="Calibri" w:hAnsi="Calibri" w:cs="Calibri"/>
        </w:rPr>
        <w:t>ppkt</w:t>
      </w:r>
      <w:proofErr w:type="spellEnd"/>
      <w:r w:rsidR="00E4594F" w:rsidRPr="004C7F69">
        <w:rPr>
          <w:rFonts w:ascii="Calibri" w:hAnsi="Calibri" w:cs="Calibri"/>
        </w:rPr>
        <w:t xml:space="preserve"> 1)-3) </w:t>
      </w:r>
      <w:r w:rsidR="00504596" w:rsidRPr="004C7F69">
        <w:rPr>
          <w:rFonts w:ascii="Calibri" w:hAnsi="Calibri" w:cs="Calibri"/>
        </w:rPr>
        <w:t>SIWZ.</w:t>
      </w:r>
    </w:p>
    <w:p w:rsidR="00E516A5" w:rsidRPr="004C7F69" w:rsidRDefault="00E516A5" w:rsidP="00E516A5">
      <w:pPr>
        <w:spacing w:line="200" w:lineRule="atLeast"/>
        <w:jc w:val="both"/>
        <w:rPr>
          <w:rFonts w:ascii="Calibri" w:hAnsi="Calibri" w:cs="Calibri"/>
        </w:rPr>
      </w:pPr>
    </w:p>
    <w:p w:rsidR="00E516A5" w:rsidRPr="004C7F69" w:rsidRDefault="00E516A5" w:rsidP="00E516A5">
      <w:pPr>
        <w:spacing w:line="200" w:lineRule="atLeast"/>
        <w:rPr>
          <w:rFonts w:ascii="Calibri" w:hAnsi="Calibri" w:cs="Calibri"/>
        </w:rPr>
      </w:pPr>
    </w:p>
    <w:p w:rsidR="00E516A5" w:rsidRPr="004C7F69" w:rsidRDefault="00E516A5" w:rsidP="00E516A5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  ................................                                                             .....................................................</w:t>
      </w:r>
    </w:p>
    <w:p w:rsidR="00817984" w:rsidRPr="004C7F69" w:rsidRDefault="00E516A5" w:rsidP="00603D5B">
      <w:pPr>
        <w:spacing w:line="200" w:lineRule="atLeast"/>
        <w:rPr>
          <w:rFonts w:ascii="Calibri" w:hAnsi="Calibri" w:cs="Calibri"/>
          <w:i/>
          <w:iCs/>
        </w:rPr>
      </w:pPr>
      <w:r w:rsidRPr="00603D5B">
        <w:rPr>
          <w:rFonts w:ascii="Calibri" w:hAnsi="Calibri" w:cs="Calibri"/>
          <w:i/>
        </w:rPr>
        <w:t xml:space="preserve">       Miejsce i data                                                                 </w:t>
      </w:r>
      <w:r w:rsidR="00E4594F" w:rsidRPr="00603D5B">
        <w:rPr>
          <w:rFonts w:ascii="Calibri" w:hAnsi="Calibri" w:cs="Calibri"/>
          <w:i/>
        </w:rPr>
        <w:t xml:space="preserve">          </w:t>
      </w:r>
      <w:r w:rsidR="00E4594F" w:rsidRPr="004C7F69">
        <w:rPr>
          <w:rFonts w:ascii="Calibri" w:hAnsi="Calibri" w:cs="Calibri"/>
          <w:i/>
          <w:iCs/>
        </w:rPr>
        <w:t>Podpis Wykonawcy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71"/>
      </w:tblGrid>
      <w:tr w:rsidR="00877271" w:rsidRPr="004C7F69" w:rsidTr="00B21E27">
        <w:tc>
          <w:tcPr>
            <w:tcW w:w="9777" w:type="dxa"/>
            <w:shd w:val="pct15" w:color="auto" w:fill="auto"/>
          </w:tcPr>
          <w:p w:rsidR="00877271" w:rsidRPr="004C7F69" w:rsidRDefault="00877271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WYKONAWCY W ZWIĄZKU Z POLEGANIEM NA ZASOBACH INNYCH PODMIOTÓW</w:t>
            </w:r>
          </w:p>
        </w:tc>
      </w:tr>
    </w:tbl>
    <w:p w:rsidR="00AE0254" w:rsidRPr="004C7F69" w:rsidRDefault="00AE0254" w:rsidP="00603D5B">
      <w:pPr>
        <w:spacing w:line="200" w:lineRule="atLeast"/>
        <w:jc w:val="center"/>
        <w:rPr>
          <w:rFonts w:ascii="Calibri" w:hAnsi="Calibri" w:cs="Calibri"/>
          <w:b/>
        </w:rPr>
      </w:pPr>
    </w:p>
    <w:p w:rsidR="00AE0254" w:rsidRPr="004C7F69" w:rsidRDefault="00AE0254" w:rsidP="00AE0254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Oświadczam, że w celu wykazania spełniania warunków udziału w postępowaniu</w:t>
      </w:r>
      <w:r w:rsidR="006843A2" w:rsidRPr="004C7F69">
        <w:rPr>
          <w:rFonts w:ascii="Calibri" w:hAnsi="Calibri" w:cs="Calibri"/>
        </w:rPr>
        <w:t xml:space="preserve"> określonych przez z</w:t>
      </w:r>
      <w:r w:rsidRPr="004C7F69">
        <w:rPr>
          <w:rFonts w:ascii="Calibri" w:hAnsi="Calibri" w:cs="Calibri"/>
        </w:rPr>
        <w:t>amawiającego w</w:t>
      </w:r>
      <w:r w:rsidR="008B44EB" w:rsidRPr="004C7F69">
        <w:rPr>
          <w:rFonts w:ascii="Calibri" w:hAnsi="Calibri" w:cs="Calibri"/>
        </w:rPr>
        <w:t xml:space="preserve"> Ogło</w:t>
      </w:r>
      <w:r w:rsidR="00877271" w:rsidRPr="004C7F69">
        <w:rPr>
          <w:rFonts w:ascii="Calibri" w:hAnsi="Calibri" w:cs="Calibri"/>
        </w:rPr>
        <w:t xml:space="preserve">szeniu o zamówieniu oraz </w:t>
      </w:r>
      <w:r w:rsidR="008B44EB" w:rsidRPr="004C7F69">
        <w:rPr>
          <w:rFonts w:ascii="Calibri" w:hAnsi="Calibri" w:cs="Calibri"/>
        </w:rPr>
        <w:t>w</w:t>
      </w:r>
      <w:r w:rsidRPr="004C7F69">
        <w:rPr>
          <w:rFonts w:ascii="Calibri" w:hAnsi="Calibri" w:cs="Calibri"/>
        </w:rPr>
        <w:t xml:space="preserve"> </w:t>
      </w:r>
      <w:r w:rsidR="008B44EB" w:rsidRPr="004C7F69">
        <w:rPr>
          <w:rFonts w:ascii="Calibri" w:hAnsi="Calibri" w:cs="Calibri"/>
        </w:rPr>
        <w:t>rozdz. V pkt</w:t>
      </w:r>
      <w:r w:rsidR="00877271" w:rsidRPr="004C7F69">
        <w:rPr>
          <w:rFonts w:ascii="Calibri" w:hAnsi="Calibri" w:cs="Calibri"/>
        </w:rPr>
        <w:t xml:space="preserve"> 5.2 </w:t>
      </w:r>
      <w:proofErr w:type="spellStart"/>
      <w:r w:rsidR="00877271" w:rsidRPr="004C7F69">
        <w:rPr>
          <w:rFonts w:ascii="Calibri" w:hAnsi="Calibri" w:cs="Calibri"/>
        </w:rPr>
        <w:t>ppkt</w:t>
      </w:r>
      <w:proofErr w:type="spellEnd"/>
      <w:r w:rsidR="006843A2" w:rsidRPr="004C7F69">
        <w:rPr>
          <w:rFonts w:ascii="Calibri" w:hAnsi="Calibri" w:cs="Calibri"/>
        </w:rPr>
        <w:t xml:space="preserve"> </w:t>
      </w:r>
      <w:r w:rsidR="008B44EB" w:rsidRPr="004C7F69">
        <w:rPr>
          <w:rFonts w:ascii="Calibri" w:hAnsi="Calibri" w:cs="Calibri"/>
        </w:rPr>
        <w:t>1)-3)</w:t>
      </w:r>
      <w:r w:rsidR="00877271" w:rsidRPr="004C7F69">
        <w:rPr>
          <w:rFonts w:ascii="Calibri" w:hAnsi="Calibri" w:cs="Calibri"/>
        </w:rPr>
        <w:t xml:space="preserve"> SIWZ</w:t>
      </w:r>
      <w:r w:rsidRPr="004C7F69">
        <w:rPr>
          <w:rFonts w:ascii="Calibri" w:hAnsi="Calibri" w:cs="Calibri"/>
        </w:rPr>
        <w:t xml:space="preserve"> polegam na zasobach następującego/</w:t>
      </w:r>
      <w:proofErr w:type="spellStart"/>
      <w:r w:rsidRPr="004C7F69">
        <w:rPr>
          <w:rFonts w:ascii="Calibri" w:hAnsi="Calibri" w:cs="Calibri"/>
        </w:rPr>
        <w:t>ych</w:t>
      </w:r>
      <w:proofErr w:type="spellEnd"/>
      <w:r w:rsidRPr="004C7F69">
        <w:rPr>
          <w:rFonts w:ascii="Calibri" w:hAnsi="Calibri" w:cs="Calibri"/>
        </w:rPr>
        <w:t xml:space="preserve"> podmiotu/ów</w:t>
      </w:r>
      <w:r w:rsidR="00B21E27">
        <w:rPr>
          <w:rFonts w:ascii="Calibri" w:hAnsi="Calibri" w:cs="Calibri"/>
        </w:rPr>
        <w:t>*</w:t>
      </w:r>
      <w:r w:rsidR="004A73E8">
        <w:rPr>
          <w:rFonts w:ascii="Calibri" w:hAnsi="Calibri" w:cs="Calibri"/>
        </w:rPr>
        <w:t>:</w:t>
      </w:r>
    </w:p>
    <w:p w:rsidR="00AE0254" w:rsidRPr="004C7F69" w:rsidRDefault="00AE0254" w:rsidP="00AE0254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............................................................................................................................................................</w:t>
      </w:r>
    </w:p>
    <w:p w:rsidR="00AE0254" w:rsidRPr="004C7F69" w:rsidRDefault="00AE0254" w:rsidP="00AE0254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............................................................................................................................................................</w:t>
      </w:r>
    </w:p>
    <w:p w:rsidR="00AE0254" w:rsidRPr="004C7F69" w:rsidRDefault="00AE0254" w:rsidP="00AE0254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w następującym zakresie:</w:t>
      </w:r>
    </w:p>
    <w:p w:rsidR="00AE0254" w:rsidRPr="004C7F69" w:rsidRDefault="00AE0254" w:rsidP="00AE0254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............................................................................................................................................................</w:t>
      </w:r>
    </w:p>
    <w:p w:rsidR="00AE0254" w:rsidRPr="004C7F69" w:rsidRDefault="00AE0254" w:rsidP="00AE0254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............................................................................................................................................................</w:t>
      </w:r>
    </w:p>
    <w:p w:rsidR="00AE0254" w:rsidRPr="004C7F69" w:rsidRDefault="00AE0254" w:rsidP="00603D5B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(</w:t>
      </w:r>
      <w:r w:rsidRPr="00603D5B">
        <w:rPr>
          <w:rFonts w:ascii="Calibri" w:hAnsi="Calibri" w:cs="Calibri"/>
          <w:i/>
        </w:rPr>
        <w:t>wskazać podmiot i określić odpowiedni zakres dla wskazanego podmiotu</w:t>
      </w:r>
      <w:r w:rsidRPr="004C7F69">
        <w:rPr>
          <w:rFonts w:ascii="Calibri" w:hAnsi="Calibri" w:cs="Calibri"/>
        </w:rPr>
        <w:t>).</w:t>
      </w:r>
    </w:p>
    <w:p w:rsidR="00905358" w:rsidRPr="004C7F69" w:rsidRDefault="00905358">
      <w:pPr>
        <w:spacing w:line="200" w:lineRule="atLeast"/>
        <w:jc w:val="right"/>
        <w:rPr>
          <w:rFonts w:ascii="Calibri" w:hAnsi="Calibri" w:cs="Calibri"/>
        </w:rPr>
      </w:pPr>
    </w:p>
    <w:p w:rsidR="00AE0254" w:rsidRPr="004C7F69" w:rsidRDefault="00AE0254" w:rsidP="00603D5B">
      <w:pPr>
        <w:spacing w:line="200" w:lineRule="atLeast"/>
        <w:rPr>
          <w:rFonts w:ascii="Calibri" w:hAnsi="Calibri" w:cs="Calibri"/>
        </w:rPr>
      </w:pPr>
    </w:p>
    <w:p w:rsidR="00AE0254" w:rsidRPr="004C7F69" w:rsidRDefault="00AE0254" w:rsidP="00AE0254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  ................................                                                             .....................................................</w:t>
      </w:r>
    </w:p>
    <w:p w:rsidR="00FE6A67" w:rsidRPr="004C7F69" w:rsidRDefault="00AE0254" w:rsidP="00AE0254">
      <w:pPr>
        <w:spacing w:line="200" w:lineRule="atLeast"/>
        <w:rPr>
          <w:rFonts w:ascii="Calibri" w:hAnsi="Calibri" w:cs="Calibri"/>
          <w:i/>
          <w:iCs/>
        </w:rPr>
      </w:pPr>
      <w:r w:rsidRPr="00603D5B">
        <w:rPr>
          <w:rFonts w:ascii="Calibri" w:hAnsi="Calibri" w:cs="Calibri"/>
          <w:i/>
        </w:rPr>
        <w:t xml:space="preserve">       Miejsce i data                                 </w:t>
      </w:r>
      <w:r w:rsidR="00877271" w:rsidRPr="00603D5B">
        <w:rPr>
          <w:rFonts w:ascii="Calibri" w:hAnsi="Calibri" w:cs="Calibri"/>
          <w:i/>
        </w:rPr>
        <w:t xml:space="preserve">                                            </w:t>
      </w:r>
      <w:r w:rsidR="00877271" w:rsidRPr="004C7F69">
        <w:rPr>
          <w:rFonts w:ascii="Calibri" w:hAnsi="Calibri" w:cs="Calibri"/>
          <w:i/>
          <w:iCs/>
        </w:rPr>
        <w:t>Podpis Wykonawcy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71"/>
      </w:tblGrid>
      <w:tr w:rsidR="00877271" w:rsidRPr="004C7F69" w:rsidTr="00B21E27">
        <w:tc>
          <w:tcPr>
            <w:tcW w:w="9777" w:type="dxa"/>
            <w:shd w:val="pct15" w:color="auto" w:fill="auto"/>
          </w:tcPr>
          <w:p w:rsidR="00877271" w:rsidRPr="004C7F69" w:rsidRDefault="00877271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:rsidR="00FE6A67" w:rsidRPr="004C7F69" w:rsidRDefault="00FE6A67" w:rsidP="00FE6A67">
      <w:pPr>
        <w:spacing w:line="200" w:lineRule="atLeast"/>
        <w:jc w:val="center"/>
        <w:rPr>
          <w:rFonts w:ascii="Calibri" w:hAnsi="Calibri" w:cs="Calibri"/>
          <w:b/>
        </w:rPr>
      </w:pPr>
    </w:p>
    <w:p w:rsidR="00FE6A67" w:rsidRPr="004C7F69" w:rsidRDefault="00FE6A67" w:rsidP="00FE6A67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Oświadczam, że wszystkie informacje podane w powyższych oświadczeniach są aktualne i zgodne z pr</w:t>
      </w:r>
      <w:r w:rsidR="00877271" w:rsidRPr="004C7F69">
        <w:rPr>
          <w:rFonts w:ascii="Calibri" w:hAnsi="Calibri" w:cs="Calibri"/>
        </w:rPr>
        <w:t xml:space="preserve">awdą oraz zostały przedstawione </w:t>
      </w:r>
      <w:r w:rsidRPr="004C7F69">
        <w:rPr>
          <w:rFonts w:ascii="Calibri" w:hAnsi="Calibri" w:cs="Calibri"/>
        </w:rPr>
        <w:t xml:space="preserve">pełną świadomością konsekwencji wprowadzenia Zamawiającego w błąd przy przedstawianiu informacji. </w:t>
      </w:r>
    </w:p>
    <w:p w:rsidR="00FE6A67" w:rsidRPr="004C7F69" w:rsidRDefault="00FE6A67" w:rsidP="00603D5B">
      <w:pPr>
        <w:spacing w:line="200" w:lineRule="atLeast"/>
        <w:rPr>
          <w:rFonts w:ascii="Calibri" w:hAnsi="Calibri" w:cs="Calibri"/>
        </w:rPr>
      </w:pPr>
    </w:p>
    <w:p w:rsidR="00FE6A67" w:rsidRPr="004C7F69" w:rsidRDefault="00FE6A67" w:rsidP="00FE6A67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….............................                                                             …..................................................</w:t>
      </w:r>
    </w:p>
    <w:p w:rsidR="00DF60AB" w:rsidRPr="003B4371" w:rsidRDefault="00FE6A67" w:rsidP="00DF60AB">
      <w:pPr>
        <w:spacing w:line="200" w:lineRule="atLeast"/>
        <w:rPr>
          <w:rFonts w:ascii="Calibri" w:hAnsi="Calibri" w:cs="Calibri"/>
          <w:i/>
          <w:iCs/>
        </w:rPr>
      </w:pPr>
      <w:r w:rsidRPr="004C7F69">
        <w:rPr>
          <w:rFonts w:ascii="Calibri" w:hAnsi="Calibri" w:cs="Calibri"/>
          <w:i/>
        </w:rPr>
        <w:t xml:space="preserve">       Miejsce i data                                                                 </w:t>
      </w:r>
      <w:r w:rsidR="00877271" w:rsidRPr="004C7F69">
        <w:rPr>
          <w:rFonts w:ascii="Calibri" w:hAnsi="Calibri" w:cs="Calibri"/>
          <w:i/>
        </w:rPr>
        <w:t xml:space="preserve">           </w:t>
      </w:r>
      <w:r w:rsidR="00877271" w:rsidRPr="004C7F69">
        <w:rPr>
          <w:rFonts w:ascii="Calibri" w:hAnsi="Calibri" w:cs="Calibri"/>
          <w:i/>
          <w:iCs/>
        </w:rPr>
        <w:t>Podpis Wykonawcy</w:t>
      </w:r>
    </w:p>
    <w:p w:rsidR="00E23217" w:rsidRDefault="00E23217" w:rsidP="00DD7421">
      <w:pPr>
        <w:spacing w:line="200" w:lineRule="atLeast"/>
        <w:jc w:val="right"/>
        <w:rPr>
          <w:rFonts w:ascii="Calibri" w:hAnsi="Calibri" w:cs="Calibri"/>
        </w:rPr>
      </w:pPr>
    </w:p>
    <w:p w:rsidR="00904D07" w:rsidRDefault="00904D07" w:rsidP="00DD7421">
      <w:pPr>
        <w:spacing w:line="200" w:lineRule="atLeast"/>
        <w:jc w:val="right"/>
        <w:rPr>
          <w:rFonts w:ascii="Calibri" w:hAnsi="Calibri" w:cs="Calibri"/>
        </w:rPr>
      </w:pPr>
    </w:p>
    <w:p w:rsidR="00904D07" w:rsidRDefault="00904D07" w:rsidP="00DD7421">
      <w:pPr>
        <w:spacing w:line="200" w:lineRule="atLeast"/>
        <w:jc w:val="right"/>
        <w:rPr>
          <w:rFonts w:ascii="Calibri" w:hAnsi="Calibri" w:cs="Calibri"/>
        </w:rPr>
      </w:pPr>
    </w:p>
    <w:p w:rsidR="00904D07" w:rsidRDefault="00904D07" w:rsidP="00DD7421">
      <w:pPr>
        <w:spacing w:line="200" w:lineRule="atLeast"/>
        <w:jc w:val="right"/>
        <w:rPr>
          <w:rFonts w:ascii="Calibri" w:hAnsi="Calibri" w:cs="Calibri"/>
        </w:rPr>
      </w:pPr>
    </w:p>
    <w:p w:rsidR="002B7DA5" w:rsidRDefault="002B7DA5" w:rsidP="00DD7421">
      <w:pPr>
        <w:spacing w:line="200" w:lineRule="atLeast"/>
        <w:jc w:val="right"/>
        <w:rPr>
          <w:rFonts w:ascii="Calibri" w:hAnsi="Calibri" w:cs="Calibri"/>
        </w:rPr>
      </w:pPr>
      <w:r w:rsidRPr="004C7F69">
        <w:rPr>
          <w:rFonts w:ascii="Calibri" w:hAnsi="Calibri" w:cs="Calibri"/>
        </w:rPr>
        <w:lastRenderedPageBreak/>
        <w:t xml:space="preserve">załącznik nr </w:t>
      </w:r>
      <w:r w:rsidR="00DF60AB">
        <w:rPr>
          <w:rFonts w:ascii="Calibri" w:hAnsi="Calibri" w:cs="Calibri"/>
        </w:rPr>
        <w:t>4</w:t>
      </w:r>
    </w:p>
    <w:p w:rsidR="00DF60AB" w:rsidRPr="004C7F69" w:rsidRDefault="00DF60AB" w:rsidP="00DF60AB">
      <w:pPr>
        <w:spacing w:line="2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(składany po otwarciu ofert)</w:t>
      </w:r>
    </w:p>
    <w:p w:rsidR="00DF60AB" w:rsidRPr="004C7F69" w:rsidRDefault="00DF60AB" w:rsidP="00DD7421">
      <w:pPr>
        <w:spacing w:line="200" w:lineRule="atLeast"/>
        <w:jc w:val="right"/>
        <w:rPr>
          <w:rFonts w:ascii="Calibri" w:hAnsi="Calibri" w:cs="Calibri"/>
        </w:rPr>
      </w:pPr>
    </w:p>
    <w:p w:rsidR="002B7DA5" w:rsidRPr="004C7F69" w:rsidRDefault="002B7DA5" w:rsidP="00E90C0D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</w:t>
      </w:r>
      <w:r w:rsidR="00B21E27">
        <w:rPr>
          <w:rFonts w:ascii="Calibri" w:hAnsi="Calibri" w:cs="Calibri"/>
        </w:rPr>
        <w:t>………..</w:t>
      </w:r>
    </w:p>
    <w:p w:rsidR="002B7DA5" w:rsidRPr="004C7F69" w:rsidRDefault="002B7DA5" w:rsidP="002B7DA5">
      <w:pPr>
        <w:spacing w:line="200" w:lineRule="atLeast"/>
        <w:rPr>
          <w:rFonts w:ascii="Calibri" w:hAnsi="Calibri" w:cs="Calibri"/>
          <w:i/>
        </w:rPr>
      </w:pPr>
      <w:r w:rsidRPr="004C7F69">
        <w:rPr>
          <w:rFonts w:ascii="Calibri" w:hAnsi="Calibri" w:cs="Calibri"/>
        </w:rPr>
        <w:t xml:space="preserve">   </w:t>
      </w:r>
      <w:r w:rsidRPr="004C7F69">
        <w:rPr>
          <w:rFonts w:ascii="Calibri" w:hAnsi="Calibri" w:cs="Calibri"/>
          <w:i/>
        </w:rPr>
        <w:t>pieczęć firmowa Wykonawcy</w:t>
      </w:r>
    </w:p>
    <w:p w:rsidR="00E516A5" w:rsidRPr="004C7F69" w:rsidRDefault="00E516A5" w:rsidP="00603D5B">
      <w:pPr>
        <w:spacing w:line="200" w:lineRule="atLeast"/>
        <w:rPr>
          <w:rFonts w:ascii="Calibri" w:hAnsi="Calibri" w:cs="Calibri"/>
        </w:rPr>
      </w:pPr>
    </w:p>
    <w:p w:rsidR="00E27E24" w:rsidRPr="004C7F69" w:rsidRDefault="00E27E24">
      <w:pPr>
        <w:spacing w:line="200" w:lineRule="atLeast"/>
        <w:jc w:val="right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71"/>
      </w:tblGrid>
      <w:tr w:rsidR="002B7DA5" w:rsidRPr="004C7F69" w:rsidTr="00B21E27">
        <w:tc>
          <w:tcPr>
            <w:tcW w:w="9777" w:type="dxa"/>
            <w:shd w:val="pct15" w:color="auto" w:fill="auto"/>
          </w:tcPr>
          <w:p w:rsidR="002B7DA5" w:rsidRPr="004C7F69" w:rsidRDefault="002B7DA5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O PRZYNALEŻNOŚCI LUB BRAKU PRZYNALEŻNOŚCI DO GRUPY KAPITAŁOWEJ</w:t>
            </w:r>
          </w:p>
        </w:tc>
      </w:tr>
    </w:tbl>
    <w:p w:rsidR="00E27E24" w:rsidRPr="004C7F69" w:rsidRDefault="00E27E24" w:rsidP="00603D5B">
      <w:pPr>
        <w:spacing w:line="200" w:lineRule="atLeast"/>
        <w:jc w:val="center"/>
        <w:rPr>
          <w:rFonts w:ascii="Calibri" w:hAnsi="Calibri" w:cs="Calibri"/>
          <w:b/>
        </w:rPr>
      </w:pPr>
    </w:p>
    <w:p w:rsidR="00E94FA2" w:rsidRPr="004C7F69" w:rsidRDefault="00E94FA2" w:rsidP="00603D5B">
      <w:pPr>
        <w:spacing w:line="200" w:lineRule="atLeast"/>
        <w:rPr>
          <w:rFonts w:ascii="Calibri" w:hAnsi="Calibri" w:cs="Calibri"/>
        </w:rPr>
      </w:pPr>
    </w:p>
    <w:p w:rsidR="002B7DA5" w:rsidRPr="004C7F69" w:rsidRDefault="002B7DA5" w:rsidP="002B7DA5">
      <w:pPr>
        <w:spacing w:line="200" w:lineRule="atLeast"/>
        <w:jc w:val="both"/>
        <w:rPr>
          <w:rStyle w:val="Domylnaczcionkaakapitu1"/>
          <w:rFonts w:ascii="Calibri" w:eastAsia="Arial" w:hAnsi="Calibri" w:cs="Calibri"/>
        </w:rPr>
      </w:pPr>
      <w:r w:rsidRPr="004C7F69">
        <w:rPr>
          <w:rFonts w:ascii="Calibri" w:hAnsi="Calibri" w:cs="Calibri"/>
          <w:bCs/>
        </w:rPr>
        <w:t>Składając ofertę w postępowaniu prowadzonym w trybie przetargu nieograniczonego na zadanie:</w:t>
      </w:r>
      <w:r w:rsidRPr="004C7F69">
        <w:rPr>
          <w:rStyle w:val="Domylnaczcionkaakapitu1"/>
          <w:rFonts w:ascii="Calibri" w:eastAsia="Arial" w:hAnsi="Calibri" w:cs="Calibri"/>
        </w:rPr>
        <w:t xml:space="preserve"> </w:t>
      </w:r>
    </w:p>
    <w:p w:rsidR="002B7DA5" w:rsidRPr="004C7F69" w:rsidRDefault="002B7DA5" w:rsidP="002B7DA5">
      <w:pPr>
        <w:spacing w:line="200" w:lineRule="atLeast"/>
        <w:jc w:val="both"/>
        <w:rPr>
          <w:rStyle w:val="Domylnaczcionkaakapitu1"/>
          <w:rFonts w:ascii="Calibri" w:eastAsia="Arial" w:hAnsi="Calibri" w:cs="Calibri"/>
        </w:rPr>
      </w:pPr>
    </w:p>
    <w:p w:rsidR="00E23217" w:rsidRDefault="00E23217" w:rsidP="00E23217">
      <w:pPr>
        <w:spacing w:line="2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Dostawa wodomierzy do wody zimnej oraz nakładek radiowych do zdalnego odczytu</w:t>
      </w:r>
    </w:p>
    <w:p w:rsidR="00E23217" w:rsidRDefault="00E23217" w:rsidP="00E23217">
      <w:pPr>
        <w:spacing w:line="200" w:lineRule="atLeast"/>
        <w:jc w:val="both"/>
        <w:rPr>
          <w:rFonts w:ascii="Calibri" w:hAnsi="Calibri" w:cs="Calibri"/>
        </w:rPr>
      </w:pPr>
    </w:p>
    <w:p w:rsidR="00E27E24" w:rsidRPr="004C7F69" w:rsidRDefault="00FB486C" w:rsidP="00603D5B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oraz</w:t>
      </w:r>
      <w:r w:rsidR="002B7DA5" w:rsidRPr="004C7F69">
        <w:rPr>
          <w:rFonts w:ascii="Calibri" w:hAnsi="Calibri" w:cs="Calibri"/>
        </w:rPr>
        <w:t xml:space="preserve"> w </w:t>
      </w:r>
      <w:r w:rsidR="00E94FA2" w:rsidRPr="004C7F69">
        <w:rPr>
          <w:rFonts w:ascii="Calibri" w:hAnsi="Calibri" w:cs="Calibri"/>
        </w:rPr>
        <w:t>nawiązaniu do zamieszczonej w dniu……</w:t>
      </w:r>
      <w:r w:rsidR="008A4F41" w:rsidRPr="004C7F69">
        <w:rPr>
          <w:rFonts w:ascii="Calibri" w:hAnsi="Calibri" w:cs="Calibri"/>
        </w:rPr>
        <w:t>…………</w:t>
      </w:r>
      <w:r w:rsidR="002B7DA5" w:rsidRPr="004C7F69">
        <w:rPr>
          <w:rFonts w:ascii="Calibri" w:hAnsi="Calibri" w:cs="Calibri"/>
        </w:rPr>
        <w:t>…</w:t>
      </w:r>
      <w:r w:rsidRPr="004C7F69">
        <w:rPr>
          <w:rFonts w:ascii="Calibri" w:hAnsi="Calibri" w:cs="Calibri"/>
        </w:rPr>
        <w:t>…</w:t>
      </w:r>
      <w:r w:rsidR="00E94FA2" w:rsidRPr="004C7F69">
        <w:rPr>
          <w:rFonts w:ascii="Calibri" w:hAnsi="Calibri" w:cs="Calibri"/>
        </w:rPr>
        <w:t>na stronie int</w:t>
      </w:r>
      <w:r w:rsidRPr="004C7F69">
        <w:rPr>
          <w:rFonts w:ascii="Calibri" w:hAnsi="Calibri" w:cs="Calibri"/>
        </w:rPr>
        <w:t xml:space="preserve">ernetowej </w:t>
      </w:r>
      <w:r w:rsidR="00605E30" w:rsidRPr="004C7F69">
        <w:rPr>
          <w:rFonts w:ascii="Calibri" w:hAnsi="Calibri" w:cs="Calibri"/>
        </w:rPr>
        <w:t>z</w:t>
      </w:r>
      <w:r w:rsidR="00E94FA2" w:rsidRPr="004C7F69">
        <w:rPr>
          <w:rFonts w:ascii="Calibri" w:hAnsi="Calibri" w:cs="Calibri"/>
        </w:rPr>
        <w:t xml:space="preserve">amawiającego </w:t>
      </w:r>
      <w:r w:rsidR="005817E7" w:rsidRPr="004C7F69">
        <w:rPr>
          <w:rFonts w:ascii="Calibri" w:hAnsi="Calibri" w:cs="Calibri"/>
        </w:rPr>
        <w:t>informac</w:t>
      </w:r>
      <w:r w:rsidR="00A020B6" w:rsidRPr="004C7F69">
        <w:rPr>
          <w:rFonts w:ascii="Calibri" w:hAnsi="Calibri" w:cs="Calibri"/>
        </w:rPr>
        <w:t>ji</w:t>
      </w:r>
      <w:r w:rsidR="00E105F7" w:rsidRPr="004C7F69">
        <w:rPr>
          <w:rFonts w:ascii="Calibri" w:hAnsi="Calibri" w:cs="Calibri"/>
        </w:rPr>
        <w:t xml:space="preserve"> z</w:t>
      </w:r>
      <w:r w:rsidR="00173D88" w:rsidRPr="004C7F69">
        <w:rPr>
          <w:rFonts w:ascii="Calibri" w:hAnsi="Calibri" w:cs="Calibri"/>
        </w:rPr>
        <w:t xml:space="preserve"> otwarcia ofert oświadczamy, że:</w:t>
      </w:r>
    </w:p>
    <w:p w:rsidR="00173D88" w:rsidRPr="004C7F69" w:rsidRDefault="00173D88" w:rsidP="00603D5B">
      <w:pPr>
        <w:spacing w:line="200" w:lineRule="atLeast"/>
        <w:jc w:val="both"/>
        <w:rPr>
          <w:rFonts w:ascii="Calibri" w:hAnsi="Calibri" w:cs="Calibri"/>
        </w:rPr>
      </w:pPr>
    </w:p>
    <w:p w:rsidR="00DC50C8" w:rsidRPr="004C7F69" w:rsidRDefault="00DC50C8" w:rsidP="002D4C43">
      <w:pPr>
        <w:numPr>
          <w:ilvl w:val="0"/>
          <w:numId w:val="7"/>
        </w:numPr>
        <w:spacing w:line="200" w:lineRule="atLeast"/>
        <w:ind w:left="426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nie należymy do grupy kapitałowej</w:t>
      </w:r>
      <w:r w:rsidR="00173D88" w:rsidRPr="004C7F69">
        <w:rPr>
          <w:rFonts w:ascii="Calibri" w:hAnsi="Calibri" w:cs="Calibri"/>
        </w:rPr>
        <w:t xml:space="preserve">, o której mowa w pkt 5.4 </w:t>
      </w:r>
      <w:proofErr w:type="spellStart"/>
      <w:r w:rsidR="00173D88" w:rsidRPr="004C7F69">
        <w:rPr>
          <w:rFonts w:ascii="Calibri" w:hAnsi="Calibri" w:cs="Calibri"/>
        </w:rPr>
        <w:t>ppkt</w:t>
      </w:r>
      <w:proofErr w:type="spellEnd"/>
      <w:r w:rsidR="00173D88" w:rsidRPr="004C7F69">
        <w:rPr>
          <w:rFonts w:ascii="Calibri" w:hAnsi="Calibri" w:cs="Calibri"/>
        </w:rPr>
        <w:t xml:space="preserve"> 11) Regulaminu udzielania zamówień</w:t>
      </w:r>
      <w:r w:rsidR="00704FEE" w:rsidRPr="004C7F69">
        <w:rPr>
          <w:rFonts w:ascii="Calibri" w:hAnsi="Calibri" w:cs="Calibri"/>
        </w:rPr>
        <w:t>,</w:t>
      </w:r>
      <w:r w:rsidR="00173D88" w:rsidRPr="004C7F69">
        <w:rPr>
          <w:rFonts w:ascii="Calibri" w:hAnsi="Calibri" w:cs="Calibri"/>
        </w:rPr>
        <w:t xml:space="preserve"> z żadnym z Wykonawców, którzy złożyli oferty w postępowaniu</w:t>
      </w:r>
      <w:r w:rsidR="008A4F41" w:rsidRPr="004C7F69">
        <w:rPr>
          <w:rFonts w:ascii="Calibri" w:hAnsi="Calibri" w:cs="Calibri"/>
        </w:rPr>
        <w:t>*</w:t>
      </w:r>
    </w:p>
    <w:p w:rsidR="00173D88" w:rsidRPr="004C7F69" w:rsidRDefault="00173D88" w:rsidP="00603D5B">
      <w:pPr>
        <w:spacing w:line="200" w:lineRule="atLeast"/>
        <w:ind w:left="426"/>
        <w:jc w:val="both"/>
        <w:rPr>
          <w:rFonts w:ascii="Calibri" w:hAnsi="Calibri" w:cs="Calibri"/>
        </w:rPr>
      </w:pPr>
    </w:p>
    <w:p w:rsidR="00173D88" w:rsidRPr="0033369A" w:rsidRDefault="00173D88" w:rsidP="002D4C43">
      <w:pPr>
        <w:numPr>
          <w:ilvl w:val="0"/>
          <w:numId w:val="7"/>
        </w:numPr>
        <w:spacing w:line="200" w:lineRule="atLeast"/>
        <w:ind w:left="426"/>
        <w:jc w:val="both"/>
        <w:rPr>
          <w:rFonts w:ascii="Calibri" w:hAnsi="Calibri" w:cs="Calibri"/>
        </w:rPr>
      </w:pPr>
      <w:r w:rsidRPr="004F190E">
        <w:rPr>
          <w:rFonts w:ascii="Calibri" w:hAnsi="Calibri" w:cs="Calibri"/>
        </w:rPr>
        <w:t xml:space="preserve">należymy do grupy kapitałowej o której mowa w pkt 5.4 </w:t>
      </w:r>
      <w:proofErr w:type="spellStart"/>
      <w:r w:rsidRPr="004F190E">
        <w:rPr>
          <w:rFonts w:ascii="Calibri" w:hAnsi="Calibri" w:cs="Calibri"/>
        </w:rPr>
        <w:t>ppkt</w:t>
      </w:r>
      <w:proofErr w:type="spellEnd"/>
      <w:r w:rsidRPr="004F190E">
        <w:rPr>
          <w:rFonts w:ascii="Calibri" w:hAnsi="Calibri" w:cs="Calibri"/>
        </w:rPr>
        <w:t xml:space="preserve"> 11) Regulaminu udzielania zamówień</w:t>
      </w:r>
      <w:r w:rsidR="00704FEE" w:rsidRPr="00C17929">
        <w:rPr>
          <w:rFonts w:ascii="Calibri" w:hAnsi="Calibri" w:cs="Calibri"/>
        </w:rPr>
        <w:t>,</w:t>
      </w:r>
      <w:r w:rsidRPr="00FA6270">
        <w:rPr>
          <w:rFonts w:ascii="Calibri" w:hAnsi="Calibri" w:cs="Calibri"/>
        </w:rPr>
        <w:t xml:space="preserve"> z następującymi Wykonawcami</w:t>
      </w:r>
      <w:r w:rsidR="008A4F41" w:rsidRPr="000F4D48">
        <w:rPr>
          <w:rFonts w:ascii="Calibri" w:hAnsi="Calibri" w:cs="Calibri"/>
        </w:rPr>
        <w:t>*</w:t>
      </w:r>
      <w:r w:rsidRPr="000F4D48">
        <w:rPr>
          <w:rFonts w:ascii="Calibri" w:hAnsi="Calibri" w:cs="Calibri"/>
        </w:rPr>
        <w:t>:</w:t>
      </w:r>
    </w:p>
    <w:p w:rsidR="00173D88" w:rsidRPr="00464E0B" w:rsidRDefault="00173D88" w:rsidP="00603D5B">
      <w:pPr>
        <w:pStyle w:val="Akapitzlist"/>
        <w:ind w:left="0"/>
        <w:rPr>
          <w:rFonts w:ascii="Calibri" w:hAnsi="Calibri" w:cs="Calibri"/>
        </w:rPr>
      </w:pPr>
    </w:p>
    <w:p w:rsidR="00704FEE" w:rsidRPr="004C7F69" w:rsidRDefault="00173D88" w:rsidP="00603D5B">
      <w:pPr>
        <w:spacing w:line="200" w:lineRule="atLeast"/>
        <w:ind w:left="720"/>
        <w:jc w:val="center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Lista Wykonawców, którzy złożyli oferty w niniejszym postępowaniu, </w:t>
      </w:r>
    </w:p>
    <w:p w:rsidR="00173D88" w:rsidRPr="004C7F69" w:rsidRDefault="00173D88" w:rsidP="00603D5B">
      <w:pPr>
        <w:spacing w:line="200" w:lineRule="atLeast"/>
        <w:ind w:left="720"/>
        <w:jc w:val="center"/>
        <w:rPr>
          <w:rFonts w:ascii="Calibri" w:hAnsi="Calibri" w:cs="Calibri"/>
        </w:rPr>
      </w:pPr>
      <w:r w:rsidRPr="004C7F69">
        <w:rPr>
          <w:rFonts w:ascii="Calibri" w:hAnsi="Calibri" w:cs="Calibri"/>
        </w:rPr>
        <w:t>należących do tej samej grupy kapitałowej *</w:t>
      </w:r>
    </w:p>
    <w:p w:rsidR="00E516A5" w:rsidRPr="004C7F69" w:rsidRDefault="00E516A5">
      <w:pPr>
        <w:spacing w:line="200" w:lineRule="atLeast"/>
        <w:jc w:val="right"/>
        <w:rPr>
          <w:rFonts w:ascii="Calibri" w:hAnsi="Calibri" w:cs="Calibri"/>
        </w:rPr>
      </w:pPr>
    </w:p>
    <w:p w:rsidR="00E516A5" w:rsidRPr="004C7F69" w:rsidRDefault="00173D88" w:rsidP="00603D5B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:rsidR="00173D88" w:rsidRPr="004C7F69" w:rsidRDefault="00173D88" w:rsidP="00173D8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:rsidR="00173D88" w:rsidRPr="004C7F69" w:rsidRDefault="00173D88" w:rsidP="00173D8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:rsidR="00173D88" w:rsidRPr="004C7F69" w:rsidRDefault="00173D88" w:rsidP="00173D8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:rsidR="00173D88" w:rsidRPr="004C7F69" w:rsidRDefault="00173D88" w:rsidP="00173D8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:rsidR="00173D88" w:rsidRPr="004C7F69" w:rsidRDefault="00173D88" w:rsidP="00603D5B">
      <w:pPr>
        <w:spacing w:line="200" w:lineRule="atLeast"/>
        <w:rPr>
          <w:rFonts w:ascii="Calibri" w:hAnsi="Calibri" w:cs="Calibri"/>
        </w:rPr>
      </w:pPr>
    </w:p>
    <w:p w:rsidR="00173D88" w:rsidRPr="004C7F69" w:rsidRDefault="00173D88">
      <w:pPr>
        <w:spacing w:line="200" w:lineRule="atLeast"/>
        <w:jc w:val="right"/>
        <w:rPr>
          <w:rFonts w:ascii="Calibri" w:hAnsi="Calibri" w:cs="Calibri"/>
        </w:rPr>
      </w:pPr>
    </w:p>
    <w:p w:rsidR="00173D88" w:rsidRPr="004C7F69" w:rsidRDefault="00173D88" w:rsidP="00603D5B">
      <w:pPr>
        <w:spacing w:line="200" w:lineRule="atLeast"/>
        <w:rPr>
          <w:rFonts w:ascii="Calibri" w:hAnsi="Calibri" w:cs="Calibri"/>
        </w:rPr>
      </w:pPr>
    </w:p>
    <w:p w:rsidR="00173D88" w:rsidRPr="004C7F69" w:rsidRDefault="00173D88" w:rsidP="00173D8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….............................                                                             …..................................................</w:t>
      </w:r>
    </w:p>
    <w:p w:rsidR="00173D88" w:rsidRPr="004C7F69" w:rsidRDefault="00173D88" w:rsidP="00173D88">
      <w:pPr>
        <w:spacing w:line="200" w:lineRule="atLeast"/>
        <w:rPr>
          <w:rFonts w:ascii="Calibri" w:hAnsi="Calibri" w:cs="Calibri"/>
          <w:i/>
          <w:iCs/>
        </w:rPr>
      </w:pPr>
      <w:r w:rsidRPr="004C7F69">
        <w:rPr>
          <w:rFonts w:ascii="Calibri" w:hAnsi="Calibri" w:cs="Calibri"/>
          <w:i/>
        </w:rPr>
        <w:t xml:space="preserve">       Miejsce i data                                 </w:t>
      </w:r>
      <w:r w:rsidR="00FB486C" w:rsidRPr="004C7F69">
        <w:rPr>
          <w:rFonts w:ascii="Calibri" w:hAnsi="Calibri" w:cs="Calibri"/>
          <w:i/>
        </w:rPr>
        <w:t xml:space="preserve">                                           </w:t>
      </w:r>
      <w:r w:rsidR="00FB486C" w:rsidRPr="004C7F69">
        <w:rPr>
          <w:rFonts w:ascii="Calibri" w:hAnsi="Calibri" w:cs="Calibri"/>
          <w:i/>
          <w:iCs/>
        </w:rPr>
        <w:t>Podpis Wykonawcy</w:t>
      </w:r>
    </w:p>
    <w:p w:rsidR="00FB486C" w:rsidRPr="004C7F69" w:rsidRDefault="00FB486C" w:rsidP="001279C2">
      <w:pPr>
        <w:spacing w:line="200" w:lineRule="atLeast"/>
        <w:jc w:val="both"/>
        <w:rPr>
          <w:rFonts w:ascii="Calibri" w:hAnsi="Calibri" w:cs="Calibri"/>
          <w:i/>
        </w:rPr>
      </w:pPr>
    </w:p>
    <w:p w:rsidR="00B611CD" w:rsidRPr="004C7F69" w:rsidRDefault="00B611CD" w:rsidP="001279C2">
      <w:pPr>
        <w:spacing w:line="200" w:lineRule="atLeast"/>
        <w:jc w:val="both"/>
        <w:rPr>
          <w:rFonts w:ascii="Calibri" w:hAnsi="Calibri" w:cs="Calibri"/>
          <w:i/>
        </w:rPr>
      </w:pPr>
    </w:p>
    <w:p w:rsidR="00FB486C" w:rsidRPr="004C7F69" w:rsidRDefault="00FB486C" w:rsidP="001279C2">
      <w:pPr>
        <w:spacing w:line="200" w:lineRule="atLeast"/>
        <w:jc w:val="both"/>
        <w:rPr>
          <w:rFonts w:ascii="Calibri" w:hAnsi="Calibri" w:cs="Calibri"/>
          <w:i/>
        </w:rPr>
      </w:pPr>
      <w:r w:rsidRPr="004C7F69">
        <w:rPr>
          <w:rFonts w:ascii="Calibri" w:hAnsi="Calibri" w:cs="Calibri"/>
          <w:i/>
        </w:rPr>
        <w:t>Wraz ze złożeniem oświadczenia, wykonawca może przedstawić dowody, że powiązania z innym Wykonawcą nie prowadzą do zakłócenia konkurencji w postępowaniu o udzielenie zamówienia.</w:t>
      </w:r>
    </w:p>
    <w:p w:rsidR="00E516A5" w:rsidRPr="00603D5B" w:rsidRDefault="00173D88" w:rsidP="00603D5B">
      <w:pPr>
        <w:spacing w:line="200" w:lineRule="atLeast"/>
        <w:jc w:val="both"/>
        <w:rPr>
          <w:rFonts w:ascii="Calibri" w:hAnsi="Calibri" w:cs="Calibri"/>
          <w:i/>
        </w:rPr>
      </w:pPr>
      <w:r w:rsidRPr="00603D5B">
        <w:rPr>
          <w:rFonts w:ascii="Calibri" w:hAnsi="Calibri" w:cs="Calibri"/>
          <w:i/>
        </w:rPr>
        <w:t>Oświadczenie składają wszyscy Wykonawcy, któr</w:t>
      </w:r>
      <w:r w:rsidR="00FB486C" w:rsidRPr="004C7F69">
        <w:rPr>
          <w:rFonts w:ascii="Calibri" w:hAnsi="Calibri" w:cs="Calibri"/>
          <w:i/>
        </w:rPr>
        <w:t xml:space="preserve">zy złożyli oferty, w terminie 3 </w:t>
      </w:r>
      <w:r w:rsidRPr="00603D5B">
        <w:rPr>
          <w:rFonts w:ascii="Calibri" w:hAnsi="Calibri" w:cs="Calibri"/>
          <w:i/>
        </w:rPr>
        <w:t>dni od dnia publikacji przez Zamawiającego informacji z otwarcia ofert</w:t>
      </w:r>
      <w:r w:rsidRPr="004C7F69">
        <w:rPr>
          <w:rFonts w:ascii="Calibri" w:hAnsi="Calibri" w:cs="Calibri"/>
          <w:i/>
        </w:rPr>
        <w:t>.</w:t>
      </w:r>
    </w:p>
    <w:p w:rsidR="0043771D" w:rsidRDefault="0043771D" w:rsidP="00DF60AB">
      <w:pPr>
        <w:spacing w:line="200" w:lineRule="atLeast"/>
        <w:rPr>
          <w:rFonts w:ascii="Calibri" w:hAnsi="Calibri" w:cs="Calibri"/>
        </w:rPr>
      </w:pPr>
    </w:p>
    <w:p w:rsidR="00E23217" w:rsidRDefault="00E23217" w:rsidP="00DF60AB">
      <w:pPr>
        <w:spacing w:line="200" w:lineRule="atLeast"/>
        <w:rPr>
          <w:rFonts w:ascii="Calibri" w:hAnsi="Calibri" w:cs="Calibri"/>
        </w:rPr>
      </w:pPr>
    </w:p>
    <w:p w:rsidR="00DF2BC3" w:rsidRDefault="00DF2BC3" w:rsidP="00DD62CE">
      <w:pPr>
        <w:spacing w:line="200" w:lineRule="atLeast"/>
        <w:jc w:val="right"/>
        <w:rPr>
          <w:rFonts w:ascii="Calibri" w:hAnsi="Calibri" w:cs="Calibri"/>
        </w:rPr>
      </w:pPr>
    </w:p>
    <w:p w:rsidR="00D13F4A" w:rsidRDefault="00D13F4A" w:rsidP="00D13F4A">
      <w:pPr>
        <w:widowControl/>
        <w:suppressAutoHyphens w:val="0"/>
        <w:spacing w:line="360" w:lineRule="auto"/>
        <w:textAlignment w:val="auto"/>
        <w:rPr>
          <w:rFonts w:ascii="Verdana" w:eastAsia="Batang" w:hAnsi="Verdana" w:cs="Times New Roman"/>
          <w:b/>
          <w:kern w:val="0"/>
          <w:sz w:val="18"/>
          <w:szCs w:val="18"/>
          <w:lang w:eastAsia="pl-PL"/>
        </w:rPr>
      </w:pPr>
    </w:p>
    <w:p w:rsidR="00B8302F" w:rsidRDefault="00B8302F" w:rsidP="00D13F4A">
      <w:pPr>
        <w:widowControl/>
        <w:suppressAutoHyphens w:val="0"/>
        <w:spacing w:line="360" w:lineRule="auto"/>
        <w:textAlignment w:val="auto"/>
        <w:rPr>
          <w:rFonts w:ascii="Verdana" w:eastAsia="Batang" w:hAnsi="Verdana" w:cs="Times New Roman"/>
          <w:b/>
          <w:kern w:val="0"/>
          <w:sz w:val="18"/>
          <w:szCs w:val="18"/>
          <w:lang w:eastAsia="pl-PL"/>
        </w:rPr>
      </w:pPr>
    </w:p>
    <w:p w:rsidR="00B8302F" w:rsidRDefault="00B8302F" w:rsidP="00D13F4A">
      <w:pPr>
        <w:widowControl/>
        <w:suppressAutoHyphens w:val="0"/>
        <w:spacing w:line="360" w:lineRule="auto"/>
        <w:textAlignment w:val="auto"/>
        <w:rPr>
          <w:rFonts w:ascii="Verdana" w:eastAsia="Batang" w:hAnsi="Verdana" w:cs="Times New Roman"/>
          <w:b/>
          <w:kern w:val="0"/>
          <w:sz w:val="18"/>
          <w:szCs w:val="18"/>
          <w:lang w:eastAsia="pl-PL"/>
        </w:rPr>
      </w:pPr>
    </w:p>
    <w:p w:rsidR="00904D07" w:rsidRDefault="00904D07" w:rsidP="00D13F4A">
      <w:pPr>
        <w:widowControl/>
        <w:suppressAutoHyphens w:val="0"/>
        <w:spacing w:line="360" w:lineRule="auto"/>
        <w:textAlignment w:val="auto"/>
        <w:rPr>
          <w:rFonts w:ascii="Verdana" w:eastAsia="Batang" w:hAnsi="Verdana" w:cs="Times New Roman"/>
          <w:b/>
          <w:kern w:val="0"/>
          <w:sz w:val="18"/>
          <w:szCs w:val="18"/>
          <w:lang w:eastAsia="pl-PL"/>
        </w:rPr>
      </w:pPr>
    </w:p>
    <w:p w:rsidR="001822B8" w:rsidRDefault="001822B8" w:rsidP="00D13F4A">
      <w:pPr>
        <w:widowControl/>
        <w:suppressAutoHyphens w:val="0"/>
        <w:spacing w:line="360" w:lineRule="auto"/>
        <w:textAlignment w:val="auto"/>
        <w:rPr>
          <w:rFonts w:ascii="Verdana" w:eastAsia="Batang" w:hAnsi="Verdana" w:cs="Times New Roman"/>
          <w:b/>
          <w:kern w:val="0"/>
          <w:sz w:val="18"/>
          <w:szCs w:val="18"/>
          <w:lang w:eastAsia="pl-PL"/>
        </w:rPr>
      </w:pPr>
    </w:p>
    <w:p w:rsidR="00DF2BC3" w:rsidRDefault="00DF2BC3" w:rsidP="00DF2BC3">
      <w:pPr>
        <w:spacing w:line="200" w:lineRule="atLeast"/>
        <w:jc w:val="right"/>
        <w:rPr>
          <w:rFonts w:ascii="Calibri" w:hAnsi="Calibri" w:cs="Calibri"/>
        </w:rPr>
      </w:pPr>
      <w:r w:rsidRPr="004C7F69">
        <w:rPr>
          <w:rFonts w:ascii="Calibri" w:hAnsi="Calibri" w:cs="Calibri"/>
        </w:rPr>
        <w:lastRenderedPageBreak/>
        <w:t xml:space="preserve">załącznik nr </w:t>
      </w:r>
      <w:r w:rsidR="00D13F4A">
        <w:rPr>
          <w:rFonts w:ascii="Calibri" w:hAnsi="Calibri" w:cs="Calibri"/>
        </w:rPr>
        <w:t>5</w:t>
      </w:r>
    </w:p>
    <w:p w:rsidR="00DF2BC3" w:rsidRPr="004C7F69" w:rsidRDefault="00DF2BC3" w:rsidP="00DF2BC3">
      <w:pPr>
        <w:spacing w:line="200" w:lineRule="atLeast"/>
        <w:jc w:val="right"/>
        <w:rPr>
          <w:rFonts w:ascii="Calibri" w:hAnsi="Calibri" w:cs="Calibri"/>
        </w:rPr>
      </w:pPr>
    </w:p>
    <w:p w:rsidR="00DF2BC3" w:rsidRPr="004C7F69" w:rsidRDefault="00DF2BC3" w:rsidP="00DF2BC3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…………..</w:t>
      </w:r>
    </w:p>
    <w:p w:rsidR="00DF2BC3" w:rsidRPr="004C7F69" w:rsidRDefault="00DF2BC3" w:rsidP="00DF2BC3">
      <w:pPr>
        <w:spacing w:line="200" w:lineRule="atLeast"/>
        <w:rPr>
          <w:rFonts w:ascii="Calibri" w:hAnsi="Calibri" w:cs="Calibri"/>
          <w:i/>
        </w:rPr>
      </w:pPr>
      <w:r w:rsidRPr="004C7F69">
        <w:rPr>
          <w:rFonts w:ascii="Calibri" w:hAnsi="Calibri" w:cs="Calibri"/>
        </w:rPr>
        <w:t xml:space="preserve">   </w:t>
      </w:r>
      <w:r w:rsidRPr="004C7F69">
        <w:rPr>
          <w:rFonts w:ascii="Calibri" w:hAnsi="Calibri" w:cs="Calibri"/>
          <w:i/>
        </w:rPr>
        <w:t>pieczęć firmowa Wykonawcy</w:t>
      </w:r>
    </w:p>
    <w:p w:rsidR="00DF2BC3" w:rsidRPr="004C7F69" w:rsidRDefault="00DF2BC3" w:rsidP="00603D5B">
      <w:pPr>
        <w:spacing w:line="200" w:lineRule="atLeast"/>
        <w:rPr>
          <w:rFonts w:ascii="Calibri" w:hAnsi="Calibri" w:cs="Calibri"/>
        </w:rPr>
      </w:pPr>
    </w:p>
    <w:p w:rsidR="00DF2BC3" w:rsidRPr="004C7F69" w:rsidRDefault="00DF2BC3" w:rsidP="00603D5B">
      <w:pPr>
        <w:spacing w:line="200" w:lineRule="atLeast"/>
        <w:rPr>
          <w:rFonts w:ascii="Calibri" w:hAnsi="Calibri" w:cs="Calibri"/>
        </w:rPr>
      </w:pPr>
    </w:p>
    <w:p w:rsidR="00DF2BC3" w:rsidRPr="004C7F69" w:rsidRDefault="00DF2BC3" w:rsidP="00DF2BC3">
      <w:pPr>
        <w:autoSpaceDE w:val="0"/>
        <w:spacing w:line="240" w:lineRule="auto"/>
        <w:rPr>
          <w:rFonts w:ascii="Calibri" w:eastAsia="Arial" w:hAnsi="Calibri" w:cs="Calibri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71"/>
      </w:tblGrid>
      <w:tr w:rsidR="00DF2BC3" w:rsidRPr="004C7F69" w:rsidTr="00311904">
        <w:tc>
          <w:tcPr>
            <w:tcW w:w="9777" w:type="dxa"/>
            <w:shd w:val="pct15" w:color="auto" w:fill="auto"/>
          </w:tcPr>
          <w:p w:rsidR="00DF2BC3" w:rsidRPr="004C7F69" w:rsidRDefault="007B5FB8" w:rsidP="00311904">
            <w:pPr>
              <w:autoSpaceDE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eastAsia="Arial" w:hAnsi="Calibri" w:cs="Calibri"/>
                <w:b/>
                <w:bCs/>
                <w:iCs/>
                <w:sz w:val="28"/>
                <w:szCs w:val="28"/>
              </w:rPr>
              <w:t>OŚWIADCZENIE</w:t>
            </w:r>
          </w:p>
        </w:tc>
      </w:tr>
    </w:tbl>
    <w:p w:rsidR="00DF2BC3" w:rsidRPr="00603D5B" w:rsidRDefault="00DF2BC3" w:rsidP="00603D5B">
      <w:pPr>
        <w:autoSpaceDE w:val="0"/>
        <w:spacing w:line="240" w:lineRule="auto"/>
        <w:jc w:val="center"/>
        <w:rPr>
          <w:rFonts w:ascii="Calibri" w:eastAsia="Arial" w:hAnsi="Calibri" w:cs="Calibri"/>
          <w:b/>
          <w:bCs/>
          <w:iCs/>
          <w:sz w:val="20"/>
          <w:szCs w:val="20"/>
        </w:rPr>
      </w:pPr>
    </w:p>
    <w:p w:rsidR="00DF2BC3" w:rsidRPr="004C7F69" w:rsidRDefault="00DF2BC3" w:rsidP="00DF2BC3">
      <w:pPr>
        <w:autoSpaceDE w:val="0"/>
        <w:spacing w:line="240" w:lineRule="auto"/>
        <w:rPr>
          <w:rFonts w:ascii="Calibri" w:eastAsia="Arial" w:hAnsi="Calibri" w:cs="Calibri"/>
          <w:b/>
          <w:bCs/>
          <w:i/>
          <w:iCs/>
          <w:sz w:val="20"/>
          <w:szCs w:val="20"/>
        </w:rPr>
      </w:pPr>
    </w:p>
    <w:p w:rsidR="00DF2BC3" w:rsidRPr="004C7F69" w:rsidRDefault="00DF2BC3" w:rsidP="00DF2BC3">
      <w:pPr>
        <w:spacing w:line="200" w:lineRule="atLeast"/>
        <w:jc w:val="both"/>
        <w:rPr>
          <w:rStyle w:val="Domylnaczcionkaakapitu1"/>
          <w:rFonts w:ascii="Calibri" w:eastAsia="Arial" w:hAnsi="Calibri" w:cs="Calibri"/>
        </w:rPr>
      </w:pPr>
      <w:r w:rsidRPr="004C7F69">
        <w:rPr>
          <w:rFonts w:ascii="Calibri" w:hAnsi="Calibri" w:cs="Calibri"/>
          <w:bCs/>
        </w:rPr>
        <w:t>Składając ofertę w postępowaniu prowadzonym w trybie przetargu nieograniczonego na zadanie:</w:t>
      </w:r>
      <w:r w:rsidRPr="004C7F69">
        <w:rPr>
          <w:rStyle w:val="Domylnaczcionkaakapitu1"/>
          <w:rFonts w:ascii="Calibri" w:eastAsia="Arial" w:hAnsi="Calibri" w:cs="Calibri"/>
        </w:rPr>
        <w:t xml:space="preserve"> </w:t>
      </w:r>
    </w:p>
    <w:p w:rsidR="00DF2BC3" w:rsidRPr="004C7F69" w:rsidRDefault="00DF2BC3" w:rsidP="00DF2BC3">
      <w:pPr>
        <w:spacing w:line="200" w:lineRule="atLeast"/>
        <w:jc w:val="both"/>
        <w:rPr>
          <w:rStyle w:val="Domylnaczcionkaakapitu1"/>
          <w:rFonts w:ascii="Calibri" w:eastAsia="Arial" w:hAnsi="Calibri" w:cs="Calibri"/>
        </w:rPr>
      </w:pPr>
    </w:p>
    <w:p w:rsidR="00E23217" w:rsidRDefault="00E23217" w:rsidP="00E23217">
      <w:pPr>
        <w:widowControl/>
        <w:suppressAutoHyphens w:val="0"/>
        <w:spacing w:before="100" w:beforeAutospacing="1" w:after="100" w:afterAutospacing="1" w:line="240" w:lineRule="auto"/>
        <w:ind w:firstLine="567"/>
        <w:jc w:val="both"/>
        <w:textAlignment w:val="auto"/>
        <w:rPr>
          <w:rFonts w:ascii="Calibri" w:eastAsia="Batang" w:hAnsi="Calibri" w:cs="Calibri"/>
          <w:color w:val="000000"/>
          <w:kern w:val="0"/>
          <w:lang w:eastAsia="pl-PL"/>
        </w:rPr>
      </w:pPr>
      <w:r>
        <w:rPr>
          <w:rFonts w:ascii="Calibri" w:hAnsi="Calibri" w:cs="Calibri"/>
          <w:b/>
          <w:bCs/>
        </w:rPr>
        <w:t>Dostawa wodomierzy do wody zimnej oraz nakładek radiowych do zdalnego odczytu</w:t>
      </w:r>
    </w:p>
    <w:p w:rsidR="00E23217" w:rsidRDefault="00E23217" w:rsidP="00E23217">
      <w:pPr>
        <w:widowControl/>
        <w:suppressAutoHyphens w:val="0"/>
        <w:spacing w:before="100" w:beforeAutospacing="1" w:after="100" w:afterAutospacing="1" w:line="240" w:lineRule="auto"/>
        <w:ind w:firstLine="567"/>
        <w:jc w:val="both"/>
        <w:textAlignment w:val="auto"/>
        <w:rPr>
          <w:rFonts w:ascii="Calibri" w:eastAsia="Batang" w:hAnsi="Calibri" w:cs="Calibri"/>
          <w:color w:val="000000"/>
          <w:kern w:val="0"/>
          <w:lang w:eastAsia="pl-PL"/>
        </w:rPr>
      </w:pPr>
    </w:p>
    <w:p w:rsidR="00DF2BC3" w:rsidRDefault="00DF2BC3" w:rsidP="00DF2BC3">
      <w:pPr>
        <w:widowControl/>
        <w:suppressAutoHyphens w:val="0"/>
        <w:spacing w:before="100" w:beforeAutospacing="1" w:after="100" w:afterAutospacing="1" w:line="240" w:lineRule="auto"/>
        <w:ind w:firstLine="567"/>
        <w:jc w:val="both"/>
        <w:textAlignment w:val="auto"/>
        <w:rPr>
          <w:rFonts w:ascii="Calibri" w:eastAsia="Batang" w:hAnsi="Calibri" w:cs="Calibri"/>
          <w:kern w:val="0"/>
          <w:lang w:eastAsia="pl-PL"/>
        </w:rPr>
      </w:pPr>
      <w:r w:rsidRPr="00DF2BC3">
        <w:rPr>
          <w:rFonts w:ascii="Calibri" w:eastAsia="Batang" w:hAnsi="Calibri" w:cs="Calibri"/>
          <w:color w:val="000000"/>
          <w:kern w:val="0"/>
          <w:lang w:eastAsia="pl-PL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dalej RODO – wobec osób fizycznych, </w:t>
      </w:r>
      <w:r w:rsidRPr="00DF2BC3">
        <w:rPr>
          <w:rFonts w:ascii="Calibri" w:eastAsia="Batang" w:hAnsi="Calibri" w:cs="Calibri"/>
          <w:kern w:val="0"/>
          <w:lang w:eastAsia="pl-PL"/>
        </w:rPr>
        <w:t>od których dane osobowe bezpośrednio lub pośrednio pozyskałem</w:t>
      </w:r>
      <w:r w:rsidRPr="00DF2BC3">
        <w:rPr>
          <w:rFonts w:ascii="Calibri" w:eastAsia="Batang" w:hAnsi="Calibri" w:cs="Calibri"/>
          <w:color w:val="000000"/>
          <w:kern w:val="0"/>
          <w:lang w:eastAsia="pl-PL"/>
        </w:rPr>
        <w:t xml:space="preserve"> w celu ubiegania się o udzielenie zamówienia publicznego w niniejszym postępowaniu</w:t>
      </w:r>
      <w:r w:rsidRPr="00DF2BC3">
        <w:rPr>
          <w:rFonts w:ascii="Calibri" w:eastAsia="Batang" w:hAnsi="Calibri" w:cs="Calibri"/>
          <w:kern w:val="0"/>
          <w:lang w:eastAsia="pl-PL"/>
        </w:rPr>
        <w:t>.*</w:t>
      </w:r>
    </w:p>
    <w:p w:rsidR="00DF2BC3" w:rsidRDefault="00DF2BC3" w:rsidP="00DF2BC3">
      <w:pPr>
        <w:widowControl/>
        <w:suppressAutoHyphens w:val="0"/>
        <w:spacing w:before="100" w:beforeAutospacing="1" w:after="100" w:afterAutospacing="1" w:line="240" w:lineRule="auto"/>
        <w:ind w:firstLine="567"/>
        <w:jc w:val="both"/>
        <w:textAlignment w:val="auto"/>
        <w:rPr>
          <w:rFonts w:ascii="Calibri" w:eastAsia="Batang" w:hAnsi="Calibri" w:cs="Calibri"/>
          <w:kern w:val="0"/>
          <w:lang w:eastAsia="pl-PL"/>
        </w:rPr>
      </w:pPr>
    </w:p>
    <w:p w:rsidR="00DF2BC3" w:rsidRPr="00DF2BC3" w:rsidRDefault="00DF2BC3" w:rsidP="00DF2BC3">
      <w:pPr>
        <w:widowControl/>
        <w:suppressAutoHyphens w:val="0"/>
        <w:spacing w:before="100" w:beforeAutospacing="1" w:after="100" w:afterAutospacing="1" w:line="240" w:lineRule="auto"/>
        <w:ind w:firstLine="567"/>
        <w:jc w:val="both"/>
        <w:textAlignment w:val="auto"/>
        <w:rPr>
          <w:rFonts w:ascii="Calibri" w:eastAsia="Batang" w:hAnsi="Calibri" w:cs="Calibri"/>
          <w:kern w:val="0"/>
          <w:lang w:eastAsia="pl-PL"/>
        </w:rPr>
      </w:pPr>
    </w:p>
    <w:p w:rsidR="009C2966" w:rsidRPr="004C7F69" w:rsidRDefault="009C2966" w:rsidP="009C2966">
      <w:pPr>
        <w:spacing w:line="200" w:lineRule="atLeast"/>
        <w:rPr>
          <w:rFonts w:ascii="Calibri" w:hAnsi="Calibri" w:cs="Calibri"/>
        </w:rPr>
      </w:pPr>
    </w:p>
    <w:p w:rsidR="009C2966" w:rsidRPr="004C7F69" w:rsidRDefault="009C2966" w:rsidP="009C2966">
      <w:pPr>
        <w:spacing w:line="200" w:lineRule="atLeast"/>
        <w:rPr>
          <w:rFonts w:ascii="Calibri" w:hAnsi="Calibri" w:cs="Calibri"/>
        </w:rPr>
      </w:pPr>
    </w:p>
    <w:p w:rsidR="009C2966" w:rsidRPr="004C7F69" w:rsidRDefault="009C2966" w:rsidP="009C2966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  ................................                                                             .....................................................</w:t>
      </w:r>
    </w:p>
    <w:p w:rsidR="009C2966" w:rsidRPr="004C7F69" w:rsidRDefault="009C2966" w:rsidP="009C2966">
      <w:pPr>
        <w:spacing w:line="200" w:lineRule="atLeast"/>
        <w:rPr>
          <w:rFonts w:ascii="Calibri" w:hAnsi="Calibri" w:cs="Calibri"/>
          <w:i/>
          <w:iCs/>
        </w:rPr>
      </w:pPr>
      <w:r w:rsidRPr="00603D5B">
        <w:rPr>
          <w:rFonts w:ascii="Calibri" w:hAnsi="Calibri" w:cs="Calibri"/>
          <w:i/>
        </w:rPr>
        <w:t xml:space="preserve">       Miejsce i data                                                                 </w:t>
      </w:r>
      <w:r w:rsidRPr="004C7F69">
        <w:rPr>
          <w:rFonts w:ascii="Calibri" w:hAnsi="Calibri" w:cs="Calibri"/>
          <w:i/>
        </w:rPr>
        <w:t xml:space="preserve">          </w:t>
      </w:r>
      <w:r w:rsidRPr="004C7F69">
        <w:rPr>
          <w:rFonts w:ascii="Calibri" w:hAnsi="Calibri" w:cs="Calibri"/>
          <w:i/>
          <w:iCs/>
        </w:rPr>
        <w:t>Podpis Wykonawcy</w:t>
      </w:r>
    </w:p>
    <w:p w:rsidR="00DF2BC3" w:rsidRDefault="00DF2BC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DF2BC3" w:rsidRDefault="00DF2BC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DF2BC3" w:rsidRDefault="00DF2BC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9C2966" w:rsidRDefault="009C2966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9C2966" w:rsidRDefault="009C2966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9C2966" w:rsidRDefault="009C2966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9C2966" w:rsidRDefault="009C2966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DF2BC3" w:rsidRPr="00DF2BC3" w:rsidRDefault="00DF2BC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DF2BC3" w:rsidRPr="00DF2BC3" w:rsidRDefault="00DF2BC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  <w:r w:rsidRPr="00DF2BC3">
        <w:rPr>
          <w:rFonts w:ascii="Calibri" w:eastAsia="Calibri" w:hAnsi="Calibri" w:cs="Calibri"/>
          <w:kern w:val="0"/>
          <w:lang w:eastAsia="en-US"/>
        </w:rPr>
        <w:t>*</w:t>
      </w:r>
      <w:r w:rsidRPr="00DF2BC3">
        <w:rPr>
          <w:rFonts w:ascii="Calibri" w:eastAsia="Calibri" w:hAnsi="Calibri" w:cs="Calibri"/>
          <w:kern w:val="0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(Zamawiający usunie treść oświadczenia np. przez jego wykreślenie).</w:t>
      </w:r>
    </w:p>
    <w:p w:rsidR="00CD0AB5" w:rsidRPr="00DF2BC3" w:rsidRDefault="00CD0AB5" w:rsidP="00CD0AB5">
      <w:pPr>
        <w:spacing w:line="200" w:lineRule="atLeast"/>
        <w:jc w:val="both"/>
        <w:rPr>
          <w:rFonts w:ascii="Calibri" w:eastAsia="Times New Roman" w:hAnsi="Calibri" w:cs="Calibri"/>
        </w:rPr>
      </w:pPr>
    </w:p>
    <w:p w:rsidR="00463D20" w:rsidRDefault="00463D20" w:rsidP="00CD0AB5">
      <w:pPr>
        <w:spacing w:line="200" w:lineRule="atLeast"/>
        <w:jc w:val="both"/>
        <w:rPr>
          <w:rFonts w:ascii="Calibri" w:eastAsia="Times New Roman" w:hAnsi="Calibri" w:cs="Calibri"/>
        </w:rPr>
      </w:pPr>
    </w:p>
    <w:p w:rsidR="00463D20" w:rsidRDefault="00463D20" w:rsidP="00CD0AB5">
      <w:pPr>
        <w:spacing w:line="200" w:lineRule="atLeast"/>
        <w:jc w:val="both"/>
        <w:rPr>
          <w:rFonts w:ascii="Calibri" w:eastAsia="Times New Roman" w:hAnsi="Calibri" w:cs="Calibri"/>
        </w:rPr>
      </w:pPr>
    </w:p>
    <w:p w:rsidR="00463D20" w:rsidRDefault="00463D20" w:rsidP="00CD0AB5">
      <w:pPr>
        <w:spacing w:line="200" w:lineRule="atLeast"/>
        <w:jc w:val="both"/>
        <w:rPr>
          <w:rFonts w:ascii="Calibri" w:eastAsia="Times New Roman" w:hAnsi="Calibri" w:cs="Calibri"/>
        </w:rPr>
      </w:pPr>
    </w:p>
    <w:p w:rsidR="009C2966" w:rsidRDefault="009C2966" w:rsidP="00CD0AB5">
      <w:pPr>
        <w:spacing w:line="200" w:lineRule="atLeast"/>
        <w:jc w:val="both"/>
        <w:rPr>
          <w:rFonts w:ascii="Calibri" w:eastAsia="Times New Roman" w:hAnsi="Calibri" w:cs="Calibri"/>
        </w:rPr>
      </w:pPr>
    </w:p>
    <w:p w:rsidR="009C2966" w:rsidRPr="004C7F69" w:rsidRDefault="009C2966" w:rsidP="00CD0AB5">
      <w:pPr>
        <w:spacing w:line="200" w:lineRule="atLeast"/>
        <w:jc w:val="both"/>
        <w:rPr>
          <w:rFonts w:ascii="Calibri" w:eastAsia="Times New Roman" w:hAnsi="Calibri" w:cs="Calibri"/>
        </w:rPr>
      </w:pPr>
    </w:p>
    <w:p w:rsidR="00820F83" w:rsidRDefault="00820F83" w:rsidP="000C6342">
      <w:pPr>
        <w:tabs>
          <w:tab w:val="left" w:pos="5730"/>
        </w:tabs>
        <w:spacing w:line="200" w:lineRule="atLeast"/>
        <w:jc w:val="both"/>
        <w:rPr>
          <w:rFonts w:ascii="Calibri" w:eastAsia="Times New Roman" w:hAnsi="Calibri" w:cs="Calibri"/>
        </w:rPr>
      </w:pPr>
    </w:p>
    <w:p w:rsidR="00B8302F" w:rsidRDefault="00B8302F" w:rsidP="000C6342">
      <w:pPr>
        <w:tabs>
          <w:tab w:val="left" w:pos="5730"/>
        </w:tabs>
        <w:spacing w:line="200" w:lineRule="atLeast"/>
        <w:jc w:val="both"/>
        <w:rPr>
          <w:rFonts w:ascii="Calibri" w:eastAsia="Times New Roman" w:hAnsi="Calibri" w:cs="Calibri"/>
        </w:rPr>
      </w:pPr>
    </w:p>
    <w:p w:rsidR="00B8302F" w:rsidRDefault="00B8302F" w:rsidP="000C6342">
      <w:pPr>
        <w:tabs>
          <w:tab w:val="left" w:pos="5730"/>
        </w:tabs>
        <w:spacing w:line="200" w:lineRule="atLeast"/>
        <w:jc w:val="both"/>
        <w:rPr>
          <w:rFonts w:ascii="Calibri" w:eastAsia="Times New Roman" w:hAnsi="Calibri" w:cs="Calibri"/>
        </w:rPr>
      </w:pPr>
    </w:p>
    <w:p w:rsidR="00B8302F" w:rsidRPr="004C7F69" w:rsidRDefault="00B8302F" w:rsidP="000C6342">
      <w:pPr>
        <w:tabs>
          <w:tab w:val="left" w:pos="5730"/>
        </w:tabs>
        <w:spacing w:line="200" w:lineRule="atLeast"/>
        <w:jc w:val="both"/>
        <w:rPr>
          <w:rFonts w:ascii="Calibri" w:eastAsia="Times New Roman" w:hAnsi="Calibri" w:cs="Calibri"/>
        </w:rPr>
      </w:pPr>
    </w:p>
    <w:p w:rsidR="00473550" w:rsidRPr="00473550" w:rsidRDefault="00473550" w:rsidP="00473550">
      <w:pPr>
        <w:spacing w:line="200" w:lineRule="atLeast"/>
        <w:jc w:val="right"/>
        <w:rPr>
          <w:rFonts w:ascii="Calibri" w:hAnsi="Calibri" w:cs="Calibri"/>
        </w:rPr>
      </w:pPr>
      <w:r w:rsidRPr="00473550">
        <w:rPr>
          <w:rFonts w:ascii="Calibri" w:hAnsi="Calibri" w:cs="Calibri"/>
        </w:rPr>
        <w:lastRenderedPageBreak/>
        <w:t>załącznik nr</w:t>
      </w:r>
      <w:r w:rsidR="004B52B1">
        <w:rPr>
          <w:rFonts w:ascii="Calibri" w:hAnsi="Calibri" w:cs="Calibri"/>
        </w:rPr>
        <w:t xml:space="preserve"> 6</w:t>
      </w:r>
    </w:p>
    <w:p w:rsidR="00473550" w:rsidRPr="00473550" w:rsidRDefault="00473550" w:rsidP="00473550">
      <w:pPr>
        <w:spacing w:line="200" w:lineRule="atLeast"/>
        <w:jc w:val="right"/>
        <w:rPr>
          <w:rFonts w:ascii="Calibri" w:hAnsi="Calibri" w:cs="Calibri"/>
        </w:rPr>
      </w:pPr>
      <w:r w:rsidRPr="00473550">
        <w:rPr>
          <w:rFonts w:ascii="Calibri" w:hAnsi="Calibri" w:cs="Calibri"/>
        </w:rPr>
        <w:t xml:space="preserve">(składany </w:t>
      </w:r>
      <w:r w:rsidR="00B169D4">
        <w:rPr>
          <w:rFonts w:ascii="Calibri" w:hAnsi="Calibri" w:cs="Calibri"/>
        </w:rPr>
        <w:t>na wezwanie</w:t>
      </w:r>
      <w:r w:rsidRPr="00473550">
        <w:rPr>
          <w:rFonts w:ascii="Calibri" w:hAnsi="Calibri" w:cs="Calibri"/>
        </w:rPr>
        <w:t>)</w:t>
      </w:r>
    </w:p>
    <w:p w:rsidR="00473550" w:rsidRPr="00473550" w:rsidRDefault="00473550" w:rsidP="00473550">
      <w:pPr>
        <w:spacing w:line="200" w:lineRule="atLeast"/>
        <w:rPr>
          <w:rFonts w:ascii="Calibri" w:hAnsi="Calibri" w:cs="Calibri"/>
        </w:rPr>
      </w:pPr>
      <w:r w:rsidRPr="00473550">
        <w:rPr>
          <w:rFonts w:ascii="Calibri" w:hAnsi="Calibri" w:cs="Calibri"/>
        </w:rPr>
        <w:t>………………………………………………..</w:t>
      </w:r>
    </w:p>
    <w:p w:rsidR="00473550" w:rsidRPr="00473550" w:rsidRDefault="00473550" w:rsidP="00473550">
      <w:pPr>
        <w:spacing w:line="200" w:lineRule="atLeast"/>
        <w:rPr>
          <w:rFonts w:ascii="Calibri" w:hAnsi="Calibri" w:cs="Calibri"/>
          <w:i/>
        </w:rPr>
      </w:pPr>
      <w:r w:rsidRPr="00473550">
        <w:rPr>
          <w:rFonts w:ascii="Calibri" w:hAnsi="Calibri" w:cs="Calibri"/>
        </w:rPr>
        <w:t xml:space="preserve">   </w:t>
      </w:r>
      <w:r w:rsidRPr="00473550">
        <w:rPr>
          <w:rFonts w:ascii="Calibri" w:hAnsi="Calibri" w:cs="Calibri"/>
          <w:i/>
        </w:rPr>
        <w:t>pieczęć firmowa Wykonawcy</w:t>
      </w:r>
    </w:p>
    <w:p w:rsidR="00473550" w:rsidRPr="00473550" w:rsidRDefault="00473550" w:rsidP="00603D5B">
      <w:pPr>
        <w:spacing w:line="200" w:lineRule="atLeast"/>
        <w:rPr>
          <w:rFonts w:ascii="Calibri" w:hAnsi="Calibri" w:cs="Calibri"/>
        </w:rPr>
      </w:pPr>
    </w:p>
    <w:p w:rsidR="00473550" w:rsidRPr="00473550" w:rsidRDefault="00473550" w:rsidP="00603D5B">
      <w:pPr>
        <w:spacing w:line="200" w:lineRule="atLeast"/>
        <w:rPr>
          <w:rFonts w:ascii="Calibri" w:hAnsi="Calibri" w:cs="Calibri"/>
        </w:rPr>
      </w:pPr>
    </w:p>
    <w:p w:rsidR="00473550" w:rsidRPr="00473550" w:rsidRDefault="00473550" w:rsidP="00473550">
      <w:pPr>
        <w:autoSpaceDE w:val="0"/>
        <w:spacing w:line="240" w:lineRule="auto"/>
        <w:rPr>
          <w:rFonts w:ascii="Calibri" w:eastAsia="Arial" w:hAnsi="Calibri" w:cs="Calibri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71"/>
      </w:tblGrid>
      <w:tr w:rsidR="00473550" w:rsidRPr="00473550" w:rsidTr="00D26BA2">
        <w:tc>
          <w:tcPr>
            <w:tcW w:w="9777" w:type="dxa"/>
            <w:shd w:val="pct15" w:color="auto" w:fill="auto"/>
          </w:tcPr>
          <w:p w:rsidR="00473550" w:rsidRPr="00473550" w:rsidRDefault="00473550" w:rsidP="00473550">
            <w:pPr>
              <w:autoSpaceDE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  <w:iCs/>
                <w:sz w:val="28"/>
                <w:szCs w:val="28"/>
              </w:rPr>
            </w:pPr>
            <w:r w:rsidRPr="00473550">
              <w:rPr>
                <w:rFonts w:ascii="Calibri" w:eastAsia="Arial" w:hAnsi="Calibri" w:cs="Calibri"/>
                <w:b/>
                <w:bCs/>
                <w:iCs/>
                <w:sz w:val="28"/>
                <w:szCs w:val="28"/>
              </w:rPr>
              <w:t>WYKAZ WYKONANYCH DOSTAW</w:t>
            </w:r>
          </w:p>
        </w:tc>
      </w:tr>
    </w:tbl>
    <w:p w:rsidR="00473550" w:rsidRPr="00603D5B" w:rsidRDefault="00473550" w:rsidP="00603D5B">
      <w:pPr>
        <w:autoSpaceDE w:val="0"/>
        <w:spacing w:line="240" w:lineRule="auto"/>
        <w:jc w:val="center"/>
        <w:rPr>
          <w:rFonts w:ascii="Calibri" w:eastAsia="Arial" w:hAnsi="Calibri" w:cs="Calibri"/>
          <w:b/>
          <w:bCs/>
          <w:iCs/>
          <w:sz w:val="20"/>
          <w:szCs w:val="20"/>
        </w:rPr>
      </w:pPr>
    </w:p>
    <w:p w:rsidR="00473550" w:rsidRPr="00473550" w:rsidRDefault="00473550" w:rsidP="00473550">
      <w:pPr>
        <w:autoSpaceDE w:val="0"/>
        <w:spacing w:line="240" w:lineRule="auto"/>
        <w:rPr>
          <w:rFonts w:ascii="Calibri" w:eastAsia="Arial" w:hAnsi="Calibri" w:cs="Calibri"/>
          <w:b/>
          <w:bCs/>
          <w:i/>
          <w:iCs/>
          <w:sz w:val="20"/>
          <w:szCs w:val="20"/>
        </w:rPr>
      </w:pPr>
    </w:p>
    <w:p w:rsidR="00473550" w:rsidRPr="00473550" w:rsidRDefault="00473550" w:rsidP="00473550">
      <w:pPr>
        <w:spacing w:line="200" w:lineRule="atLeast"/>
        <w:jc w:val="both"/>
        <w:rPr>
          <w:rFonts w:ascii="Calibri" w:eastAsia="Arial" w:hAnsi="Calibri" w:cs="Calibri"/>
        </w:rPr>
      </w:pPr>
      <w:r w:rsidRPr="00473550">
        <w:rPr>
          <w:rFonts w:ascii="Calibri" w:hAnsi="Calibri" w:cs="Calibri"/>
          <w:bCs/>
        </w:rPr>
        <w:t>Składając ofertę w postępowaniu prowadzonym w trybie przetargu nieograniczonego na zadanie:</w:t>
      </w:r>
      <w:r w:rsidRPr="00473550">
        <w:rPr>
          <w:rFonts w:ascii="Calibri" w:eastAsia="Arial" w:hAnsi="Calibri" w:cs="Calibri"/>
        </w:rPr>
        <w:t xml:space="preserve"> </w:t>
      </w:r>
    </w:p>
    <w:p w:rsidR="00473550" w:rsidRPr="00473550" w:rsidRDefault="00473550" w:rsidP="00473550">
      <w:pPr>
        <w:spacing w:line="200" w:lineRule="atLeast"/>
        <w:jc w:val="both"/>
        <w:rPr>
          <w:rFonts w:ascii="Calibri" w:eastAsia="Arial" w:hAnsi="Calibri" w:cs="Calibri"/>
        </w:rPr>
      </w:pPr>
    </w:p>
    <w:p w:rsidR="004B52B1" w:rsidRDefault="004B52B1" w:rsidP="004B52B1">
      <w:pPr>
        <w:widowControl/>
        <w:suppressAutoHyphens w:val="0"/>
        <w:spacing w:before="100" w:beforeAutospacing="1" w:after="100" w:afterAutospacing="1" w:line="240" w:lineRule="auto"/>
        <w:ind w:firstLine="567"/>
        <w:jc w:val="both"/>
        <w:textAlignment w:val="auto"/>
        <w:rPr>
          <w:rFonts w:ascii="Calibri" w:eastAsia="Batang" w:hAnsi="Calibri" w:cs="Calibri"/>
          <w:color w:val="000000"/>
          <w:kern w:val="0"/>
          <w:lang w:eastAsia="pl-PL"/>
        </w:rPr>
      </w:pPr>
      <w:r>
        <w:rPr>
          <w:rFonts w:ascii="Calibri" w:hAnsi="Calibri" w:cs="Calibri"/>
          <w:b/>
          <w:bCs/>
        </w:rPr>
        <w:t>Dostawa wodomierzy do wody zimnej oraz nakładek radiowych do zdalnego odczytu</w:t>
      </w:r>
    </w:p>
    <w:p w:rsidR="004B52B1" w:rsidRDefault="004B52B1" w:rsidP="004B52B1">
      <w:pPr>
        <w:widowControl/>
        <w:suppressAutoHyphens w:val="0"/>
        <w:spacing w:before="100" w:beforeAutospacing="1" w:after="100" w:afterAutospacing="1" w:line="240" w:lineRule="auto"/>
        <w:ind w:firstLine="567"/>
        <w:jc w:val="both"/>
        <w:textAlignment w:val="auto"/>
        <w:rPr>
          <w:rFonts w:ascii="Calibri" w:eastAsia="Batang" w:hAnsi="Calibri" w:cs="Calibri"/>
          <w:color w:val="000000"/>
          <w:kern w:val="0"/>
          <w:lang w:eastAsia="pl-PL"/>
        </w:rPr>
      </w:pPr>
    </w:p>
    <w:p w:rsidR="00473550" w:rsidRPr="00603D5B" w:rsidRDefault="00473550" w:rsidP="00473550">
      <w:pPr>
        <w:autoSpaceDE w:val="0"/>
        <w:spacing w:line="240" w:lineRule="auto"/>
        <w:jc w:val="both"/>
        <w:rPr>
          <w:rFonts w:ascii="Calibri" w:eastAsia="Verdana" w:hAnsi="Calibri" w:cs="Calibri"/>
        </w:rPr>
      </w:pPr>
      <w:r w:rsidRPr="00603D5B">
        <w:rPr>
          <w:rFonts w:ascii="Calibri" w:eastAsia="Times New Roman" w:hAnsi="Calibri" w:cs="Calibri"/>
        </w:rPr>
        <w:t xml:space="preserve">przedstawiamy wykaz </w:t>
      </w:r>
      <w:r w:rsidRPr="00473550">
        <w:rPr>
          <w:rFonts w:ascii="Calibri" w:eastAsia="Times New Roman" w:hAnsi="Calibri" w:cs="Calibri"/>
        </w:rPr>
        <w:t>zrealizowanych dostaw:</w:t>
      </w:r>
    </w:p>
    <w:p w:rsidR="00473550" w:rsidRPr="00603D5B" w:rsidRDefault="00473550" w:rsidP="00473550">
      <w:pPr>
        <w:autoSpaceDE w:val="0"/>
        <w:spacing w:line="240" w:lineRule="auto"/>
        <w:rPr>
          <w:rFonts w:ascii="Calibri" w:eastAsia="Arial" w:hAnsi="Calibri" w:cs="Calibri"/>
          <w:i/>
          <w:iCs/>
        </w:rPr>
      </w:pPr>
    </w:p>
    <w:tbl>
      <w:tblPr>
        <w:tblW w:w="10370" w:type="dxa"/>
        <w:tblInd w:w="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3"/>
        <w:gridCol w:w="3544"/>
        <w:gridCol w:w="1275"/>
        <w:gridCol w:w="1843"/>
        <w:gridCol w:w="1276"/>
        <w:gridCol w:w="1559"/>
      </w:tblGrid>
      <w:tr w:rsidR="00473550" w:rsidRPr="00473550" w:rsidTr="00603D5B">
        <w:tc>
          <w:tcPr>
            <w:tcW w:w="873" w:type="dxa"/>
          </w:tcPr>
          <w:p w:rsidR="00473550" w:rsidRPr="00603D5B" w:rsidRDefault="00473550" w:rsidP="00473550">
            <w:pPr>
              <w:autoSpaceDE w:val="0"/>
              <w:snapToGrid w:val="0"/>
              <w:spacing w:line="240" w:lineRule="auto"/>
              <w:jc w:val="center"/>
              <w:rPr>
                <w:rFonts w:ascii="Calibri" w:eastAsia="Arial" w:hAnsi="Calibri" w:cs="Calibri"/>
                <w:bCs/>
                <w:iCs/>
              </w:rPr>
            </w:pPr>
            <w:r w:rsidRPr="00603D5B">
              <w:rPr>
                <w:rFonts w:ascii="Calibri" w:eastAsia="Arial" w:hAnsi="Calibri" w:cs="Calibri"/>
                <w:bCs/>
                <w:iCs/>
              </w:rPr>
              <w:t>Lp.</w:t>
            </w:r>
          </w:p>
        </w:tc>
        <w:tc>
          <w:tcPr>
            <w:tcW w:w="35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550" w:rsidRPr="00603D5B" w:rsidRDefault="00473550" w:rsidP="00473550">
            <w:pPr>
              <w:autoSpaceDE w:val="0"/>
              <w:spacing w:line="240" w:lineRule="auto"/>
              <w:jc w:val="center"/>
              <w:rPr>
                <w:rFonts w:ascii="Calibri" w:eastAsia="Arial" w:hAnsi="Calibri" w:cs="Calibri"/>
                <w:bCs/>
                <w:iCs/>
              </w:rPr>
            </w:pPr>
            <w:r w:rsidRPr="00473550">
              <w:rPr>
                <w:rFonts w:ascii="Calibri" w:eastAsia="Arial" w:hAnsi="Calibri" w:cs="Calibri"/>
                <w:bCs/>
                <w:iCs/>
              </w:rPr>
              <w:t xml:space="preserve">Opis wykonanych dostaw </w:t>
            </w:r>
          </w:p>
        </w:tc>
        <w:tc>
          <w:tcPr>
            <w:tcW w:w="1275" w:type="dxa"/>
          </w:tcPr>
          <w:p w:rsidR="00473550" w:rsidRPr="00473550" w:rsidRDefault="00473550" w:rsidP="00473550">
            <w:pPr>
              <w:autoSpaceDE w:val="0"/>
              <w:spacing w:line="240" w:lineRule="auto"/>
              <w:jc w:val="center"/>
              <w:rPr>
                <w:rFonts w:ascii="Calibri" w:eastAsia="Arial" w:hAnsi="Calibri" w:cs="Calibri"/>
                <w:bCs/>
                <w:iCs/>
              </w:rPr>
            </w:pPr>
            <w:r w:rsidRPr="00603D5B">
              <w:rPr>
                <w:rFonts w:ascii="Calibri" w:eastAsia="Arial" w:hAnsi="Calibri" w:cs="Calibri"/>
                <w:bCs/>
                <w:iCs/>
              </w:rPr>
              <w:t>Wartość</w:t>
            </w:r>
          </w:p>
          <w:p w:rsidR="00473550" w:rsidRPr="00603D5B" w:rsidRDefault="00473550" w:rsidP="00473550">
            <w:pPr>
              <w:autoSpaceDE w:val="0"/>
              <w:spacing w:line="240" w:lineRule="auto"/>
              <w:jc w:val="center"/>
              <w:rPr>
                <w:rFonts w:ascii="Calibri" w:eastAsia="Arial" w:hAnsi="Calibri" w:cs="Calibri"/>
                <w:bCs/>
                <w:iCs/>
              </w:rPr>
            </w:pPr>
            <w:r w:rsidRPr="00473550">
              <w:rPr>
                <w:rFonts w:ascii="Calibri" w:eastAsia="Arial" w:hAnsi="Calibri" w:cs="Calibri"/>
                <w:bCs/>
                <w:iCs/>
              </w:rPr>
              <w:t>dostaw brutto</w:t>
            </w:r>
          </w:p>
        </w:tc>
        <w:tc>
          <w:tcPr>
            <w:tcW w:w="1843" w:type="dxa"/>
          </w:tcPr>
          <w:p w:rsidR="00473550" w:rsidRPr="00603D5B" w:rsidRDefault="00473550" w:rsidP="00473550">
            <w:pPr>
              <w:autoSpaceDE w:val="0"/>
              <w:snapToGrid w:val="0"/>
              <w:spacing w:line="240" w:lineRule="auto"/>
              <w:jc w:val="center"/>
              <w:rPr>
                <w:rFonts w:ascii="Calibri" w:eastAsia="Arial" w:hAnsi="Calibri" w:cs="Calibri"/>
                <w:bCs/>
                <w:iCs/>
              </w:rPr>
            </w:pPr>
            <w:r w:rsidRPr="00603D5B">
              <w:rPr>
                <w:rFonts w:ascii="Calibri" w:eastAsia="Arial" w:hAnsi="Calibri" w:cs="Calibri"/>
                <w:bCs/>
                <w:iCs/>
              </w:rPr>
              <w:t>Data wykonania</w:t>
            </w:r>
          </w:p>
          <w:p w:rsidR="00473550" w:rsidRPr="00603D5B" w:rsidRDefault="00473550" w:rsidP="00473550">
            <w:pPr>
              <w:autoSpaceDE w:val="0"/>
              <w:snapToGrid w:val="0"/>
              <w:spacing w:line="240" w:lineRule="auto"/>
              <w:jc w:val="center"/>
              <w:rPr>
                <w:rFonts w:ascii="Calibri" w:eastAsia="Arial" w:hAnsi="Calibri" w:cs="Calibri"/>
                <w:bCs/>
                <w:iCs/>
              </w:rPr>
            </w:pPr>
            <w:r w:rsidRPr="00603D5B">
              <w:rPr>
                <w:rFonts w:ascii="Calibri" w:eastAsia="Arial" w:hAnsi="Calibri" w:cs="Calibri"/>
                <w:bCs/>
                <w:iCs/>
              </w:rPr>
              <w:t>(data rozpoczęcia i zakończenia)</w:t>
            </w:r>
          </w:p>
        </w:tc>
        <w:tc>
          <w:tcPr>
            <w:tcW w:w="1276" w:type="dxa"/>
          </w:tcPr>
          <w:p w:rsidR="00473550" w:rsidRPr="00603D5B" w:rsidRDefault="00473550" w:rsidP="00473550">
            <w:pPr>
              <w:autoSpaceDE w:val="0"/>
              <w:spacing w:line="240" w:lineRule="auto"/>
              <w:jc w:val="center"/>
              <w:rPr>
                <w:rFonts w:ascii="Calibri" w:eastAsia="Arial" w:hAnsi="Calibri" w:cs="Calibri"/>
                <w:bCs/>
                <w:iCs/>
              </w:rPr>
            </w:pPr>
            <w:r w:rsidRPr="00603D5B">
              <w:rPr>
                <w:rFonts w:ascii="Calibri" w:eastAsia="Arial" w:hAnsi="Calibri" w:cs="Calibri"/>
                <w:bCs/>
                <w:iCs/>
              </w:rPr>
              <w:t>Miejsce wykonania</w:t>
            </w:r>
          </w:p>
        </w:tc>
        <w:tc>
          <w:tcPr>
            <w:tcW w:w="1559" w:type="dxa"/>
          </w:tcPr>
          <w:p w:rsidR="00473550" w:rsidRPr="00603D5B" w:rsidRDefault="00473550" w:rsidP="00473550">
            <w:pPr>
              <w:autoSpaceDE w:val="0"/>
              <w:spacing w:line="240" w:lineRule="auto"/>
              <w:jc w:val="center"/>
              <w:rPr>
                <w:rFonts w:ascii="Calibri" w:eastAsia="Arial" w:hAnsi="Calibri" w:cs="Calibri"/>
                <w:bCs/>
                <w:iCs/>
              </w:rPr>
            </w:pPr>
            <w:r w:rsidRPr="00603D5B">
              <w:rPr>
                <w:rFonts w:ascii="Calibri" w:eastAsia="Arial" w:hAnsi="Calibri" w:cs="Calibri"/>
                <w:bCs/>
                <w:iCs/>
              </w:rPr>
              <w:t xml:space="preserve">Podmiot, na rzecz którego </w:t>
            </w:r>
            <w:r w:rsidRPr="00473550">
              <w:rPr>
                <w:rFonts w:ascii="Calibri" w:eastAsia="Arial" w:hAnsi="Calibri" w:cs="Calibri"/>
                <w:bCs/>
                <w:iCs/>
              </w:rPr>
              <w:t>dostawy</w:t>
            </w:r>
            <w:r w:rsidRPr="00603D5B">
              <w:rPr>
                <w:rFonts w:ascii="Calibri" w:eastAsia="Arial" w:hAnsi="Calibri" w:cs="Calibri"/>
                <w:bCs/>
                <w:iCs/>
              </w:rPr>
              <w:t xml:space="preserve"> zostały wykonane</w:t>
            </w:r>
          </w:p>
        </w:tc>
      </w:tr>
      <w:tr w:rsidR="00473550" w:rsidRPr="00473550" w:rsidTr="00603D5B">
        <w:tc>
          <w:tcPr>
            <w:tcW w:w="873" w:type="dxa"/>
            <w:vAlign w:val="bottom"/>
          </w:tcPr>
          <w:p w:rsidR="00473550" w:rsidRPr="00603D5B" w:rsidRDefault="00473550" w:rsidP="00473550">
            <w:pPr>
              <w:suppressLineNumbers/>
              <w:snapToGrid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603D5B">
              <w:rPr>
                <w:rFonts w:ascii="Calibri" w:eastAsia="Arial" w:hAnsi="Calibri" w:cs="Calibri"/>
                <w:b/>
                <w:bCs/>
              </w:rPr>
              <w:t>1</w:t>
            </w:r>
          </w:p>
        </w:tc>
        <w:tc>
          <w:tcPr>
            <w:tcW w:w="3544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3550" w:rsidRPr="00603D5B" w:rsidRDefault="00473550" w:rsidP="00473550">
            <w:pPr>
              <w:suppressLineNumbers/>
              <w:snapToGrid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603D5B">
              <w:rPr>
                <w:rFonts w:ascii="Calibri" w:eastAsia="Arial" w:hAnsi="Calibri" w:cs="Calibri"/>
                <w:b/>
                <w:bCs/>
              </w:rPr>
              <w:t>2</w:t>
            </w:r>
          </w:p>
        </w:tc>
        <w:tc>
          <w:tcPr>
            <w:tcW w:w="1275" w:type="dxa"/>
            <w:vAlign w:val="bottom"/>
          </w:tcPr>
          <w:p w:rsidR="00473550" w:rsidRPr="00603D5B" w:rsidRDefault="00473550" w:rsidP="00473550">
            <w:pPr>
              <w:suppressLineNumbers/>
              <w:snapToGrid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473550">
              <w:rPr>
                <w:rFonts w:ascii="Calibri" w:eastAsia="Arial" w:hAnsi="Calibri" w:cs="Calibri"/>
                <w:b/>
                <w:bCs/>
              </w:rPr>
              <w:t>3</w:t>
            </w:r>
          </w:p>
        </w:tc>
        <w:tc>
          <w:tcPr>
            <w:tcW w:w="1843" w:type="dxa"/>
          </w:tcPr>
          <w:p w:rsidR="00473550" w:rsidRPr="00603D5B" w:rsidRDefault="00473550" w:rsidP="00473550">
            <w:pPr>
              <w:suppressLineNumbers/>
              <w:snapToGrid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473550">
              <w:rPr>
                <w:rFonts w:ascii="Calibri" w:eastAsia="Arial" w:hAnsi="Calibri" w:cs="Calibri"/>
                <w:b/>
                <w:bCs/>
              </w:rPr>
              <w:t>4</w:t>
            </w:r>
          </w:p>
        </w:tc>
        <w:tc>
          <w:tcPr>
            <w:tcW w:w="1276" w:type="dxa"/>
            <w:vAlign w:val="bottom"/>
          </w:tcPr>
          <w:p w:rsidR="00473550" w:rsidRPr="00603D5B" w:rsidRDefault="00473550" w:rsidP="00473550">
            <w:pPr>
              <w:suppressLineNumbers/>
              <w:snapToGrid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473550">
              <w:rPr>
                <w:rFonts w:ascii="Calibri" w:eastAsia="Arial" w:hAnsi="Calibri" w:cs="Calibri"/>
                <w:b/>
                <w:bCs/>
              </w:rPr>
              <w:t>5</w:t>
            </w:r>
          </w:p>
        </w:tc>
        <w:tc>
          <w:tcPr>
            <w:tcW w:w="1559" w:type="dxa"/>
          </w:tcPr>
          <w:p w:rsidR="00473550" w:rsidRPr="00603D5B" w:rsidRDefault="00473550" w:rsidP="00473550">
            <w:pPr>
              <w:suppressLineNumbers/>
              <w:snapToGrid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473550">
              <w:rPr>
                <w:rFonts w:ascii="Calibri" w:eastAsia="Arial" w:hAnsi="Calibri" w:cs="Calibri"/>
                <w:b/>
                <w:bCs/>
              </w:rPr>
              <w:t>6</w:t>
            </w:r>
          </w:p>
        </w:tc>
      </w:tr>
      <w:tr w:rsidR="00473550" w:rsidRPr="00473550" w:rsidTr="00603D5B">
        <w:trPr>
          <w:trHeight w:val="3759"/>
        </w:trPr>
        <w:tc>
          <w:tcPr>
            <w:tcW w:w="873" w:type="dxa"/>
          </w:tcPr>
          <w:p w:rsidR="00473550" w:rsidRPr="00603D5B" w:rsidRDefault="00473550" w:rsidP="00473550">
            <w:pPr>
              <w:suppressLineNumbers/>
              <w:snapToGrid w:val="0"/>
              <w:spacing w:line="240" w:lineRule="auto"/>
              <w:rPr>
                <w:rFonts w:ascii="Calibri" w:eastAsia="Arial" w:hAnsi="Calibri" w:cs="Calibri"/>
              </w:rPr>
            </w:pPr>
          </w:p>
          <w:p w:rsidR="00473550" w:rsidRPr="00603D5B" w:rsidRDefault="00473550" w:rsidP="00473550">
            <w:pPr>
              <w:suppressLineNumbers/>
              <w:spacing w:line="240" w:lineRule="auto"/>
              <w:rPr>
                <w:rFonts w:ascii="Calibri" w:eastAsia="Arial" w:hAnsi="Calibri" w:cs="Calibri"/>
              </w:rPr>
            </w:pPr>
          </w:p>
          <w:p w:rsidR="00473550" w:rsidRPr="00603D5B" w:rsidRDefault="00473550" w:rsidP="00473550">
            <w:pPr>
              <w:suppressLineNumbers/>
              <w:spacing w:line="240" w:lineRule="auto"/>
              <w:rPr>
                <w:rFonts w:ascii="Calibri" w:eastAsia="Arial" w:hAnsi="Calibri" w:cs="Calibri"/>
              </w:rPr>
            </w:pPr>
          </w:p>
          <w:p w:rsidR="00473550" w:rsidRPr="00603D5B" w:rsidRDefault="00473550" w:rsidP="00473550">
            <w:pPr>
              <w:suppressLineNumbers/>
              <w:spacing w:line="240" w:lineRule="auto"/>
              <w:rPr>
                <w:rFonts w:ascii="Calibri" w:eastAsia="Arial" w:hAnsi="Calibri" w:cs="Calibri"/>
              </w:rPr>
            </w:pPr>
          </w:p>
          <w:p w:rsidR="00473550" w:rsidRPr="00603D5B" w:rsidRDefault="00473550" w:rsidP="00473550">
            <w:pPr>
              <w:suppressLineNumbers/>
              <w:spacing w:line="240" w:lineRule="auto"/>
              <w:rPr>
                <w:rFonts w:ascii="Calibri" w:eastAsia="Arial" w:hAnsi="Calibri" w:cs="Calibri"/>
              </w:rPr>
            </w:pPr>
          </w:p>
          <w:p w:rsidR="00473550" w:rsidRPr="00603D5B" w:rsidRDefault="00473550" w:rsidP="00473550">
            <w:pPr>
              <w:suppressLineNumbers/>
              <w:spacing w:line="240" w:lineRule="auto"/>
              <w:rPr>
                <w:rFonts w:ascii="Calibri" w:eastAsia="Arial" w:hAnsi="Calibri" w:cs="Calibri"/>
              </w:rPr>
            </w:pPr>
          </w:p>
          <w:p w:rsidR="00473550" w:rsidRPr="00603D5B" w:rsidRDefault="00473550" w:rsidP="00473550">
            <w:pPr>
              <w:suppressLineNumbers/>
              <w:spacing w:line="240" w:lineRule="auto"/>
              <w:rPr>
                <w:rFonts w:ascii="Calibri" w:eastAsia="Arial" w:hAnsi="Calibri" w:cs="Calibri"/>
              </w:rPr>
            </w:pPr>
          </w:p>
          <w:p w:rsidR="00473550" w:rsidRPr="00603D5B" w:rsidRDefault="00473550" w:rsidP="00473550">
            <w:pPr>
              <w:suppressLineNumbers/>
              <w:spacing w:line="240" w:lineRule="auto"/>
              <w:rPr>
                <w:rFonts w:ascii="Calibri" w:eastAsia="Arial" w:hAnsi="Calibri" w:cs="Calibri"/>
              </w:rPr>
            </w:pPr>
          </w:p>
          <w:p w:rsidR="00473550" w:rsidRPr="00603D5B" w:rsidRDefault="00473550" w:rsidP="00473550">
            <w:pPr>
              <w:suppressLineNumbers/>
              <w:spacing w:line="240" w:lineRule="auto"/>
              <w:rPr>
                <w:rFonts w:ascii="Calibri" w:eastAsia="Arial" w:hAnsi="Calibri" w:cs="Calibri"/>
              </w:rPr>
            </w:pPr>
          </w:p>
          <w:p w:rsidR="00473550" w:rsidRPr="00603D5B" w:rsidRDefault="00473550" w:rsidP="00473550">
            <w:pPr>
              <w:suppressLineNumbers/>
              <w:spacing w:line="240" w:lineRule="auto"/>
              <w:rPr>
                <w:rFonts w:ascii="Calibri" w:eastAsia="Arial" w:hAnsi="Calibri" w:cs="Calibri"/>
              </w:rPr>
            </w:pPr>
          </w:p>
          <w:p w:rsidR="00473550" w:rsidRPr="00603D5B" w:rsidRDefault="00473550" w:rsidP="00473550">
            <w:pPr>
              <w:suppressLineNumbers/>
              <w:spacing w:line="240" w:lineRule="auto"/>
              <w:rPr>
                <w:rFonts w:ascii="Calibri" w:eastAsia="Arial" w:hAnsi="Calibri" w:cs="Calibri"/>
              </w:rPr>
            </w:pPr>
          </w:p>
          <w:p w:rsidR="00473550" w:rsidRPr="00603D5B" w:rsidRDefault="00473550" w:rsidP="00473550">
            <w:pPr>
              <w:suppressLineNumbers/>
              <w:spacing w:line="240" w:lineRule="auto"/>
              <w:rPr>
                <w:rFonts w:ascii="Calibri" w:eastAsia="Arial" w:hAnsi="Calibri" w:cs="Calibri"/>
              </w:rPr>
            </w:pPr>
          </w:p>
        </w:tc>
        <w:tc>
          <w:tcPr>
            <w:tcW w:w="35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550" w:rsidRPr="00603D5B" w:rsidRDefault="00473550" w:rsidP="00473550">
            <w:pPr>
              <w:suppressLineNumbers/>
              <w:snapToGrid w:val="0"/>
              <w:spacing w:line="240" w:lineRule="auto"/>
              <w:rPr>
                <w:rFonts w:ascii="Calibri" w:eastAsia="Arial" w:hAnsi="Calibri" w:cs="Calibri"/>
              </w:rPr>
            </w:pPr>
          </w:p>
        </w:tc>
        <w:tc>
          <w:tcPr>
            <w:tcW w:w="1275" w:type="dxa"/>
          </w:tcPr>
          <w:p w:rsidR="00473550" w:rsidRPr="00603D5B" w:rsidRDefault="00473550" w:rsidP="00473550">
            <w:pPr>
              <w:suppressLineNumbers/>
              <w:snapToGrid w:val="0"/>
              <w:spacing w:line="240" w:lineRule="auto"/>
              <w:rPr>
                <w:rFonts w:ascii="Calibri" w:eastAsia="Arial" w:hAnsi="Calibri" w:cs="Calibri"/>
              </w:rPr>
            </w:pPr>
          </w:p>
        </w:tc>
        <w:tc>
          <w:tcPr>
            <w:tcW w:w="1843" w:type="dxa"/>
          </w:tcPr>
          <w:p w:rsidR="00473550" w:rsidRPr="00603D5B" w:rsidRDefault="00473550" w:rsidP="00473550">
            <w:pPr>
              <w:suppressLineNumbers/>
              <w:snapToGrid w:val="0"/>
              <w:spacing w:line="240" w:lineRule="auto"/>
              <w:rPr>
                <w:rFonts w:ascii="Calibri" w:eastAsia="Arial" w:hAnsi="Calibri" w:cs="Calibri"/>
              </w:rPr>
            </w:pPr>
          </w:p>
        </w:tc>
        <w:tc>
          <w:tcPr>
            <w:tcW w:w="1276" w:type="dxa"/>
          </w:tcPr>
          <w:p w:rsidR="00473550" w:rsidRPr="00603D5B" w:rsidRDefault="00473550" w:rsidP="00473550">
            <w:pPr>
              <w:suppressLineNumbers/>
              <w:snapToGrid w:val="0"/>
              <w:spacing w:line="240" w:lineRule="auto"/>
              <w:rPr>
                <w:rFonts w:ascii="Calibri" w:eastAsia="Arial" w:hAnsi="Calibri" w:cs="Calibri"/>
              </w:rPr>
            </w:pPr>
          </w:p>
        </w:tc>
        <w:tc>
          <w:tcPr>
            <w:tcW w:w="1559" w:type="dxa"/>
          </w:tcPr>
          <w:p w:rsidR="00473550" w:rsidRPr="00603D5B" w:rsidRDefault="00473550" w:rsidP="00473550">
            <w:pPr>
              <w:suppressLineNumbers/>
              <w:snapToGrid w:val="0"/>
              <w:spacing w:line="240" w:lineRule="auto"/>
              <w:rPr>
                <w:rFonts w:ascii="Calibri" w:eastAsia="Arial" w:hAnsi="Calibri" w:cs="Calibri"/>
              </w:rPr>
            </w:pPr>
          </w:p>
        </w:tc>
      </w:tr>
    </w:tbl>
    <w:p w:rsidR="00473550" w:rsidRPr="00473550" w:rsidRDefault="00473550" w:rsidP="00473550">
      <w:pPr>
        <w:autoSpaceDE w:val="0"/>
        <w:spacing w:line="240" w:lineRule="auto"/>
        <w:rPr>
          <w:rFonts w:ascii="Calibri" w:hAnsi="Calibri" w:cs="Calibri"/>
        </w:rPr>
      </w:pPr>
    </w:p>
    <w:p w:rsidR="00473550" w:rsidRPr="00473550" w:rsidRDefault="00473550" w:rsidP="00603D5B">
      <w:pPr>
        <w:autoSpaceDE w:val="0"/>
        <w:spacing w:line="240" w:lineRule="auto"/>
        <w:jc w:val="both"/>
        <w:rPr>
          <w:rFonts w:ascii="Calibri" w:hAnsi="Calibri" w:cs="Calibri"/>
        </w:rPr>
      </w:pPr>
      <w:r w:rsidRPr="00473550">
        <w:rPr>
          <w:rFonts w:ascii="Calibri" w:hAnsi="Calibri" w:cs="Calibri"/>
        </w:rPr>
        <w:t>Do wykazu załączam dokumenty określające, że wykazane dostawy zostały wykonane lub są wykonywane należycie w ilości…………..szt.:</w:t>
      </w:r>
    </w:p>
    <w:p w:rsidR="00473550" w:rsidRPr="00473550" w:rsidRDefault="00473550" w:rsidP="00603D5B">
      <w:pPr>
        <w:autoSpaceDE w:val="0"/>
        <w:spacing w:line="240" w:lineRule="auto"/>
        <w:jc w:val="both"/>
        <w:rPr>
          <w:rFonts w:ascii="Calibri" w:hAnsi="Calibri" w:cs="Calibri"/>
        </w:rPr>
      </w:pPr>
    </w:p>
    <w:p w:rsidR="00473550" w:rsidRPr="00473550" w:rsidRDefault="00473550" w:rsidP="00603D5B">
      <w:pPr>
        <w:autoSpaceDE w:val="0"/>
        <w:spacing w:line="240" w:lineRule="auto"/>
        <w:jc w:val="both"/>
        <w:rPr>
          <w:rFonts w:ascii="Calibri" w:hAnsi="Calibri" w:cs="Calibri"/>
        </w:rPr>
      </w:pPr>
      <w:r w:rsidRPr="00473550">
        <w:rPr>
          <w:rFonts w:ascii="Calibri" w:hAnsi="Calibri" w:cs="Calibri"/>
        </w:rPr>
        <w:t>…………………………………………………</w:t>
      </w:r>
    </w:p>
    <w:p w:rsidR="00473550" w:rsidRPr="00473550" w:rsidRDefault="00473550" w:rsidP="00603D5B">
      <w:pPr>
        <w:autoSpaceDE w:val="0"/>
        <w:spacing w:line="240" w:lineRule="auto"/>
        <w:jc w:val="both"/>
        <w:rPr>
          <w:rFonts w:ascii="Calibri" w:hAnsi="Calibri" w:cs="Calibri"/>
        </w:rPr>
      </w:pPr>
      <w:r w:rsidRPr="00473550">
        <w:rPr>
          <w:rFonts w:ascii="Calibri" w:hAnsi="Calibri" w:cs="Calibri"/>
        </w:rPr>
        <w:t>…………………………………………………</w:t>
      </w:r>
    </w:p>
    <w:p w:rsidR="00473550" w:rsidRPr="00473550" w:rsidRDefault="00473550" w:rsidP="00603D5B">
      <w:pPr>
        <w:autoSpaceDE w:val="0"/>
        <w:spacing w:line="240" w:lineRule="auto"/>
        <w:jc w:val="both"/>
        <w:rPr>
          <w:rFonts w:ascii="Calibri" w:hAnsi="Calibri" w:cs="Calibri"/>
        </w:rPr>
      </w:pPr>
      <w:r w:rsidRPr="00473550">
        <w:rPr>
          <w:rFonts w:ascii="Calibri" w:hAnsi="Calibri" w:cs="Calibri"/>
        </w:rPr>
        <w:t>…………………………………………………</w:t>
      </w:r>
    </w:p>
    <w:p w:rsidR="00473550" w:rsidRPr="00473550" w:rsidRDefault="00473550" w:rsidP="00603D5B">
      <w:pPr>
        <w:autoSpaceDE w:val="0"/>
        <w:spacing w:line="240" w:lineRule="auto"/>
        <w:jc w:val="both"/>
        <w:rPr>
          <w:rFonts w:ascii="Calibri" w:hAnsi="Calibri" w:cs="Calibri"/>
        </w:rPr>
      </w:pPr>
    </w:p>
    <w:p w:rsidR="00473550" w:rsidRPr="00473550" w:rsidRDefault="00473550" w:rsidP="00603D5B">
      <w:pPr>
        <w:autoSpaceDE w:val="0"/>
        <w:spacing w:line="240" w:lineRule="auto"/>
        <w:jc w:val="both"/>
        <w:rPr>
          <w:rFonts w:ascii="Calibri" w:hAnsi="Calibri" w:cs="Calibri"/>
        </w:rPr>
      </w:pPr>
    </w:p>
    <w:p w:rsidR="00473550" w:rsidRPr="00473550" w:rsidRDefault="00473550" w:rsidP="00603D5B">
      <w:pPr>
        <w:autoSpaceDE w:val="0"/>
        <w:spacing w:line="240" w:lineRule="auto"/>
        <w:jc w:val="both"/>
        <w:rPr>
          <w:rFonts w:ascii="Calibri" w:hAnsi="Calibri" w:cs="Calibri"/>
        </w:rPr>
      </w:pPr>
    </w:p>
    <w:p w:rsidR="00473550" w:rsidRPr="00473550" w:rsidRDefault="00473550" w:rsidP="00473550">
      <w:pPr>
        <w:spacing w:line="200" w:lineRule="atLeast"/>
        <w:rPr>
          <w:rFonts w:ascii="Calibri" w:hAnsi="Calibri" w:cs="Calibri"/>
        </w:rPr>
      </w:pPr>
      <w:r w:rsidRPr="00473550">
        <w:rPr>
          <w:rFonts w:ascii="Calibri" w:hAnsi="Calibri" w:cs="Calibri"/>
        </w:rPr>
        <w:t>….............................                                                             ….....................................................</w:t>
      </w:r>
    </w:p>
    <w:p w:rsidR="00215B29" w:rsidRPr="00CA24A6" w:rsidRDefault="00473550" w:rsidP="00CA24A6">
      <w:pPr>
        <w:spacing w:line="200" w:lineRule="atLeast"/>
        <w:rPr>
          <w:rFonts w:ascii="Calibri" w:hAnsi="Calibri" w:cs="Calibri"/>
          <w:i/>
          <w:iCs/>
        </w:rPr>
      </w:pPr>
      <w:r w:rsidRPr="00473550">
        <w:rPr>
          <w:rFonts w:ascii="Calibri" w:hAnsi="Calibri" w:cs="Calibri"/>
          <w:i/>
        </w:rPr>
        <w:t xml:space="preserve">       Miejsce i data                                                                              </w:t>
      </w:r>
      <w:r w:rsidRPr="00473550">
        <w:rPr>
          <w:rFonts w:ascii="Calibri" w:hAnsi="Calibri" w:cs="Calibri"/>
          <w:i/>
          <w:iCs/>
        </w:rPr>
        <w:t>Podpis Wykonawcy</w:t>
      </w:r>
    </w:p>
    <w:p w:rsidR="00B8302F" w:rsidRDefault="00B8302F" w:rsidP="00297DB8">
      <w:pPr>
        <w:spacing w:line="200" w:lineRule="atLeast"/>
        <w:jc w:val="right"/>
        <w:rPr>
          <w:rFonts w:ascii="Calibri" w:hAnsi="Calibri" w:cs="Calibri"/>
        </w:rPr>
      </w:pPr>
    </w:p>
    <w:p w:rsidR="00B8302F" w:rsidRDefault="00B8302F" w:rsidP="00297DB8">
      <w:pPr>
        <w:spacing w:line="200" w:lineRule="atLeast"/>
        <w:jc w:val="right"/>
        <w:rPr>
          <w:rFonts w:ascii="Calibri" w:hAnsi="Calibri" w:cs="Calibri"/>
        </w:rPr>
      </w:pPr>
    </w:p>
    <w:p w:rsidR="00297DB8" w:rsidRDefault="00297DB8" w:rsidP="00297DB8">
      <w:pPr>
        <w:keepNext/>
        <w:widowControl/>
        <w:suppressAutoHyphens w:val="0"/>
        <w:spacing w:line="240" w:lineRule="auto"/>
        <w:textAlignment w:val="auto"/>
        <w:outlineLvl w:val="5"/>
        <w:rPr>
          <w:rFonts w:eastAsia="Times New Roman" w:cs="Times New Roman"/>
          <w:b/>
          <w:kern w:val="0"/>
          <w:sz w:val="28"/>
          <w:szCs w:val="28"/>
          <w:lang w:eastAsia="pl-PL"/>
        </w:rPr>
      </w:pPr>
    </w:p>
    <w:p w:rsidR="00380E24" w:rsidRPr="00380E24" w:rsidRDefault="00380E24" w:rsidP="00380E24">
      <w:pPr>
        <w:keepNext/>
        <w:widowControl/>
        <w:suppressAutoHyphens w:val="0"/>
        <w:spacing w:line="240" w:lineRule="auto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  <w:r>
        <w:rPr>
          <w:rFonts w:asciiTheme="minorHAnsi" w:eastAsia="Times New Roman" w:hAnsiTheme="minorHAnsi" w:cstheme="minorHAnsi"/>
          <w:kern w:val="0"/>
          <w:lang w:eastAsia="pl-PL"/>
        </w:rPr>
        <w:t>załącznik nr 7</w:t>
      </w:r>
    </w:p>
    <w:p w:rsidR="00380E24" w:rsidRDefault="00380E24" w:rsidP="00097B2B">
      <w:pPr>
        <w:keepNext/>
        <w:widowControl/>
        <w:suppressAutoHyphens w:val="0"/>
        <w:spacing w:line="240" w:lineRule="auto"/>
        <w:textAlignment w:val="auto"/>
        <w:outlineLvl w:val="5"/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pl-PL"/>
        </w:rPr>
      </w:pPr>
    </w:p>
    <w:p w:rsidR="00297DB8" w:rsidRPr="00297DB8" w:rsidRDefault="00321B09" w:rsidP="00336E83">
      <w:pPr>
        <w:keepNext/>
        <w:widowControl/>
        <w:suppressAutoHyphens w:val="0"/>
        <w:spacing w:line="240" w:lineRule="auto"/>
        <w:jc w:val="center"/>
        <w:textAlignment w:val="auto"/>
        <w:outlineLvl w:val="5"/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pl-PL"/>
        </w:rPr>
        <w:t xml:space="preserve">UMOWA nr ZGK/DW/           </w:t>
      </w:r>
      <w:r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pl-PL"/>
        </w:rPr>
        <w:tab/>
      </w:r>
      <w:r w:rsidR="00297DB8" w:rsidRPr="00297DB8"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pl-PL"/>
        </w:rPr>
        <w:t>/2020</w:t>
      </w:r>
    </w:p>
    <w:p w:rsidR="00297DB8" w:rsidRPr="00297DB8" w:rsidRDefault="00297DB8" w:rsidP="00336E83">
      <w:pPr>
        <w:keepNext/>
        <w:widowControl/>
        <w:suppressAutoHyphens w:val="0"/>
        <w:spacing w:line="240" w:lineRule="auto"/>
        <w:textAlignment w:val="auto"/>
        <w:outlineLvl w:val="5"/>
        <w:rPr>
          <w:rFonts w:asciiTheme="minorHAnsi" w:eastAsia="Times New Roman" w:hAnsiTheme="minorHAnsi" w:cstheme="minorHAnsi"/>
          <w:b/>
          <w:kern w:val="0"/>
          <w:lang w:eastAsia="pl-PL"/>
        </w:rPr>
      </w:pPr>
    </w:p>
    <w:p w:rsidR="00297DB8" w:rsidRPr="00297DB8" w:rsidRDefault="00297DB8" w:rsidP="00336E83">
      <w:pPr>
        <w:autoSpaceDE w:val="0"/>
        <w:spacing w:line="240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en-US" w:bidi="en-US"/>
        </w:rPr>
      </w:pPr>
      <w:r w:rsidRPr="00297DB8">
        <w:rPr>
          <w:rFonts w:asciiTheme="minorHAnsi" w:eastAsia="Arial" w:hAnsiTheme="minorHAnsi" w:cstheme="minorHAnsi"/>
          <w:color w:val="000000"/>
          <w:kern w:val="0"/>
          <w:lang w:eastAsia="en-US" w:bidi="en-US"/>
        </w:rPr>
        <w:t>zawarta w dniu</w:t>
      </w:r>
      <w:r w:rsidR="00321B09">
        <w:rPr>
          <w:rFonts w:asciiTheme="minorHAnsi" w:eastAsia="Arial" w:hAnsiTheme="minorHAnsi" w:cstheme="minorHAnsi"/>
          <w:color w:val="000000"/>
          <w:kern w:val="0"/>
          <w:lang w:eastAsia="en-US" w:bidi="en-US"/>
        </w:rPr>
        <w:t>……………………….</w:t>
      </w:r>
      <w:r w:rsidR="007E12A0">
        <w:rPr>
          <w:rFonts w:asciiTheme="minorHAnsi" w:eastAsia="Arial" w:hAnsiTheme="minorHAnsi" w:cstheme="minorHAnsi"/>
          <w:color w:val="000000"/>
          <w:kern w:val="0"/>
          <w:lang w:eastAsia="en-US" w:bidi="en-US"/>
        </w:rPr>
        <w:t xml:space="preserve">. </w:t>
      </w:r>
      <w:r w:rsidRPr="00297DB8">
        <w:rPr>
          <w:rFonts w:asciiTheme="minorHAnsi" w:eastAsia="Arial" w:hAnsiTheme="minorHAnsi" w:cstheme="minorHAnsi"/>
          <w:color w:val="000000"/>
          <w:kern w:val="0"/>
          <w:lang w:eastAsia="en-US" w:bidi="en-US"/>
        </w:rPr>
        <w:t>roku w Kątach Wrocławskich, pomiędzy:</w:t>
      </w:r>
    </w:p>
    <w:p w:rsidR="00297DB8" w:rsidRPr="00297DB8" w:rsidRDefault="00297DB8" w:rsidP="00336E83">
      <w:pPr>
        <w:autoSpaceDE w:val="0"/>
        <w:spacing w:line="240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en-US" w:bidi="en-US"/>
        </w:rPr>
      </w:pPr>
    </w:p>
    <w:p w:rsidR="00297DB8" w:rsidRPr="00297DB8" w:rsidRDefault="00297DB8" w:rsidP="00336E83">
      <w:pPr>
        <w:autoSpaceDE w:val="0"/>
        <w:spacing w:line="240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en-US" w:bidi="en-US"/>
        </w:rPr>
      </w:pPr>
      <w:r w:rsidRPr="00297DB8">
        <w:rPr>
          <w:rFonts w:asciiTheme="minorHAnsi" w:eastAsia="Arial" w:hAnsiTheme="minorHAnsi" w:cstheme="minorHAnsi"/>
          <w:b/>
          <w:color w:val="000000"/>
          <w:kern w:val="0"/>
          <w:lang w:eastAsia="en-US" w:bidi="en-US"/>
        </w:rPr>
        <w:t>Zakładem Gospodarki Komunalnej Sp. z o.o.</w:t>
      </w:r>
      <w:r w:rsidRPr="00297DB8">
        <w:rPr>
          <w:rFonts w:asciiTheme="minorHAnsi" w:eastAsia="Arial" w:hAnsiTheme="minorHAnsi" w:cstheme="minorHAnsi"/>
          <w:color w:val="000000"/>
          <w:kern w:val="0"/>
          <w:lang w:eastAsia="en-US" w:bidi="en-US"/>
        </w:rPr>
        <w:t xml:space="preserve">  z siedzibą: 55-080 Kąty Wrocławskie,  ul. 1-go Maja 26B,  wpisaną przez Sąd Rejonowy dla Wrocławia – Fabrycznej VI Wydział Gospodarczy KRS pod numerem KRS 0000063479, nr NIP 913-00-03-094, nr REGON: 932195516 o </w:t>
      </w:r>
      <w:r w:rsidR="00952333" w:rsidRPr="00D41C51">
        <w:rPr>
          <w:rFonts w:asciiTheme="minorHAnsi" w:eastAsia="Arial" w:hAnsiTheme="minorHAnsi" w:cstheme="minorHAnsi"/>
          <w:color w:val="000000"/>
          <w:kern w:val="0"/>
          <w:lang w:eastAsia="en-US" w:bidi="en-US"/>
        </w:rPr>
        <w:t xml:space="preserve">kapitale zakładowym w wysokości 82 602 993,60 </w:t>
      </w:r>
      <w:r w:rsidRPr="00297DB8">
        <w:rPr>
          <w:rFonts w:asciiTheme="minorHAnsi" w:eastAsia="Arial" w:hAnsiTheme="minorHAnsi" w:cstheme="minorHAnsi"/>
          <w:color w:val="000000"/>
          <w:kern w:val="0"/>
          <w:lang w:eastAsia="en-US" w:bidi="en-US"/>
        </w:rPr>
        <w:t xml:space="preserve">zwanym w dalszej części umowy </w:t>
      </w:r>
      <w:r w:rsidRPr="00297DB8">
        <w:rPr>
          <w:rFonts w:asciiTheme="minorHAnsi" w:eastAsia="Arial" w:hAnsiTheme="minorHAnsi" w:cstheme="minorHAnsi"/>
          <w:b/>
          <w:color w:val="000000"/>
          <w:kern w:val="0"/>
          <w:lang w:eastAsia="en-US" w:bidi="en-US"/>
        </w:rPr>
        <w:t>„Zamawiającym”,</w:t>
      </w:r>
      <w:r w:rsidR="006F5C6E" w:rsidRPr="00D41C51">
        <w:rPr>
          <w:rFonts w:asciiTheme="minorHAnsi" w:eastAsia="Arial" w:hAnsiTheme="minorHAnsi" w:cstheme="minorHAnsi"/>
          <w:color w:val="000000"/>
          <w:kern w:val="0"/>
          <w:lang w:eastAsia="en-US" w:bidi="en-US"/>
        </w:rPr>
        <w:t xml:space="preserve"> reprezentowanym przez:</w:t>
      </w:r>
    </w:p>
    <w:p w:rsidR="00297DB8" w:rsidRPr="00297DB8" w:rsidRDefault="00297DB8" w:rsidP="00336E83">
      <w:pPr>
        <w:autoSpaceDE w:val="0"/>
        <w:spacing w:line="240" w:lineRule="auto"/>
        <w:textAlignment w:val="auto"/>
        <w:rPr>
          <w:rFonts w:asciiTheme="minorHAnsi" w:eastAsia="Arial" w:hAnsiTheme="minorHAnsi" w:cstheme="minorHAnsi"/>
          <w:b/>
          <w:color w:val="000000"/>
          <w:kern w:val="0"/>
          <w:lang w:eastAsia="en-US" w:bidi="en-US"/>
        </w:rPr>
      </w:pPr>
      <w:r w:rsidRPr="00297DB8">
        <w:rPr>
          <w:rFonts w:asciiTheme="minorHAnsi" w:eastAsia="Arial" w:hAnsiTheme="minorHAnsi" w:cstheme="minorHAnsi"/>
          <w:b/>
          <w:color w:val="000000"/>
          <w:kern w:val="0"/>
          <w:lang w:eastAsia="en-US" w:bidi="en-US"/>
        </w:rPr>
        <w:t>Janusz</w:t>
      </w:r>
      <w:r w:rsidR="006F5C6E" w:rsidRPr="00D41C51">
        <w:rPr>
          <w:rFonts w:asciiTheme="minorHAnsi" w:eastAsia="Arial" w:hAnsiTheme="minorHAnsi" w:cstheme="minorHAnsi"/>
          <w:b/>
          <w:color w:val="000000"/>
          <w:kern w:val="0"/>
          <w:lang w:eastAsia="en-US" w:bidi="en-US"/>
        </w:rPr>
        <w:t>a</w:t>
      </w:r>
      <w:r w:rsidR="003E6E73" w:rsidRPr="00D41C51">
        <w:rPr>
          <w:rFonts w:asciiTheme="minorHAnsi" w:eastAsia="Arial" w:hAnsiTheme="minorHAnsi" w:cstheme="minorHAnsi"/>
          <w:b/>
          <w:color w:val="000000"/>
          <w:kern w:val="0"/>
          <w:lang w:eastAsia="en-US" w:bidi="en-US"/>
        </w:rPr>
        <w:t xml:space="preserve"> Koźmińskiego – Prezesa Zarządu</w:t>
      </w:r>
    </w:p>
    <w:p w:rsidR="00297DB8" w:rsidRPr="00297DB8" w:rsidRDefault="00297DB8" w:rsidP="00336E83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297DB8">
        <w:rPr>
          <w:rFonts w:asciiTheme="minorHAnsi" w:eastAsia="Times New Roman" w:hAnsiTheme="minorHAnsi" w:cstheme="minorHAnsi"/>
          <w:kern w:val="0"/>
          <w:lang w:eastAsia="pl-PL"/>
        </w:rPr>
        <w:t>a</w:t>
      </w:r>
    </w:p>
    <w:p w:rsidR="00097B2B" w:rsidRPr="00D74810" w:rsidRDefault="00097B2B" w:rsidP="00097B2B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bCs/>
          <w:kern w:val="0"/>
          <w:lang w:eastAsia="pl-PL"/>
        </w:rPr>
      </w:pPr>
      <w:r w:rsidRPr="00D74810">
        <w:rPr>
          <w:rFonts w:asciiTheme="minorHAnsi" w:eastAsia="Times New Roman" w:hAnsiTheme="minorHAnsi" w:cstheme="minorHAnsi"/>
          <w:bCs/>
          <w:iCs/>
          <w:kern w:val="0"/>
          <w:lang w:eastAsia="pl-PL"/>
        </w:rPr>
        <w:t>………………………………</w:t>
      </w:r>
      <w:r w:rsidRPr="00D74810">
        <w:rPr>
          <w:rFonts w:asciiTheme="minorHAnsi" w:eastAsia="Times New Roman" w:hAnsiTheme="minorHAnsi" w:cstheme="minorHAnsi"/>
          <w:iCs/>
          <w:kern w:val="0"/>
          <w:lang w:eastAsia="pl-PL"/>
        </w:rPr>
        <w:t>zamieszkałym w ............................. przy ul. …………………….., prowadzącym działalność gospo</w:t>
      </w:r>
      <w:r w:rsidRPr="00D74810">
        <w:rPr>
          <w:rFonts w:asciiTheme="minorHAnsi" w:eastAsia="Times New Roman" w:hAnsiTheme="minorHAnsi" w:cstheme="minorHAnsi"/>
          <w:iCs/>
          <w:kern w:val="0"/>
          <w:lang w:eastAsia="pl-PL"/>
        </w:rPr>
        <w:softHyphen/>
        <w:t xml:space="preserve">darczą pod firmą : ................ z siedzibą w .............................. przy ul. ……………………, wpisaną do ewidencji działalności gospodarczej nr REGON: …………....... nr NIP: .................., </w:t>
      </w:r>
      <w:r w:rsidRPr="00D74810">
        <w:rPr>
          <w:rFonts w:asciiTheme="minorHAnsi" w:eastAsia="Times New Roman" w:hAnsiTheme="minorHAnsi" w:cstheme="minorHAnsi"/>
          <w:kern w:val="0"/>
          <w:lang w:eastAsia="pl-PL"/>
        </w:rPr>
        <w:t xml:space="preserve">, zwanym w dalszej części Umowy </w:t>
      </w:r>
      <w:r w:rsidRPr="00D74810">
        <w:rPr>
          <w:rFonts w:asciiTheme="minorHAnsi" w:eastAsia="Times New Roman" w:hAnsiTheme="minorHAnsi" w:cstheme="minorHAnsi"/>
          <w:bCs/>
          <w:kern w:val="0"/>
          <w:lang w:eastAsia="pl-PL"/>
        </w:rPr>
        <w:t>Wykonawcą</w:t>
      </w:r>
    </w:p>
    <w:p w:rsidR="00097B2B" w:rsidRPr="00D74810" w:rsidRDefault="00097B2B" w:rsidP="00097B2B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i/>
          <w:kern w:val="0"/>
          <w:lang w:eastAsia="pl-PL"/>
        </w:rPr>
      </w:pPr>
      <w:r w:rsidRPr="00D74810">
        <w:rPr>
          <w:rFonts w:asciiTheme="minorHAnsi" w:eastAsia="Times New Roman" w:hAnsiTheme="minorHAnsi" w:cstheme="minorHAnsi"/>
          <w:bCs/>
          <w:i/>
          <w:kern w:val="0"/>
          <w:lang w:eastAsia="pl-PL"/>
        </w:rPr>
        <w:t>lub</w:t>
      </w:r>
    </w:p>
    <w:p w:rsidR="00097B2B" w:rsidRPr="00D74810" w:rsidRDefault="00097B2B" w:rsidP="00097B2B">
      <w:pPr>
        <w:widowControl/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bCs/>
          <w:iCs/>
          <w:kern w:val="0"/>
          <w:lang w:eastAsia="pl-PL"/>
        </w:rPr>
      </w:pPr>
      <w:r w:rsidRPr="00D74810">
        <w:rPr>
          <w:rFonts w:asciiTheme="minorHAnsi" w:eastAsia="Times New Roman" w:hAnsiTheme="minorHAnsi" w:cstheme="minorHAnsi"/>
          <w:bCs/>
          <w:iCs/>
          <w:kern w:val="0"/>
          <w:lang w:eastAsia="pl-PL"/>
        </w:rPr>
        <w:t>Spółką ........................... z siedzibą w .............................. przy ul……………………………… wpisaną do rejestru przedsiębior</w:t>
      </w:r>
      <w:r w:rsidRPr="00D74810">
        <w:rPr>
          <w:rFonts w:asciiTheme="minorHAnsi" w:eastAsia="Times New Roman" w:hAnsiTheme="minorHAnsi" w:cstheme="minorHAnsi"/>
          <w:bCs/>
          <w:iCs/>
          <w:kern w:val="0"/>
          <w:lang w:eastAsia="pl-PL"/>
        </w:rPr>
        <w:softHyphen/>
        <w:t>ców Krajowego Rejestru Sądowego prowadzonego przez Sąd Rejonowy w …………………………….. Wydział ….. Gospodar</w:t>
      </w:r>
      <w:r w:rsidRPr="00D74810">
        <w:rPr>
          <w:rFonts w:asciiTheme="minorHAnsi" w:eastAsia="Times New Roman" w:hAnsiTheme="minorHAnsi" w:cstheme="minorHAnsi"/>
          <w:bCs/>
          <w:iCs/>
          <w:kern w:val="0"/>
          <w:lang w:eastAsia="pl-PL"/>
        </w:rPr>
        <w:softHyphen/>
        <w:t>czy Krajowego Rejestru Sądowego pod</w:t>
      </w:r>
      <w:r w:rsidRPr="00D74810">
        <w:rPr>
          <w:rFonts w:asciiTheme="minorHAnsi" w:eastAsia="Times New Roman" w:hAnsiTheme="minorHAnsi" w:cstheme="minorHAnsi"/>
          <w:bCs/>
          <w:kern w:val="0"/>
          <w:lang w:eastAsia="pl-PL"/>
        </w:rPr>
        <w:t xml:space="preserve"> </w:t>
      </w:r>
      <w:r w:rsidRPr="00D74810">
        <w:rPr>
          <w:rFonts w:asciiTheme="minorHAnsi" w:eastAsia="Times New Roman" w:hAnsiTheme="minorHAnsi" w:cstheme="minorHAnsi"/>
          <w:bCs/>
          <w:iCs/>
          <w:kern w:val="0"/>
          <w:lang w:eastAsia="pl-PL"/>
        </w:rPr>
        <w:t>numerem KRS ..........., nr REGON: ............., nr NIP: ..............</w:t>
      </w:r>
      <w:r w:rsidRPr="00D74810">
        <w:rPr>
          <w:rFonts w:asciiTheme="minorHAnsi" w:eastAsia="Times New Roman" w:hAnsiTheme="minorHAnsi" w:cstheme="minorHAnsi"/>
          <w:bCs/>
          <w:kern w:val="0"/>
          <w:lang w:eastAsia="pl-PL"/>
        </w:rPr>
        <w:t>................</w:t>
      </w:r>
      <w:r w:rsidRPr="00D74810">
        <w:rPr>
          <w:rFonts w:asciiTheme="minorHAnsi" w:eastAsia="Times New Roman" w:hAnsiTheme="minorHAnsi" w:cstheme="minorHAnsi"/>
          <w:bCs/>
          <w:iCs/>
          <w:kern w:val="0"/>
          <w:lang w:eastAsia="pl-PL"/>
        </w:rPr>
        <w:t>,</w:t>
      </w:r>
      <w:r w:rsidRPr="00D74810">
        <w:rPr>
          <w:rFonts w:asciiTheme="minorHAnsi" w:eastAsia="Times New Roman" w:hAnsiTheme="minorHAnsi" w:cstheme="minorHAnsi"/>
          <w:bCs/>
          <w:i/>
          <w:iCs/>
          <w:kern w:val="0"/>
          <w:lang w:eastAsia="pl-PL"/>
        </w:rPr>
        <w:t xml:space="preserve"> </w:t>
      </w:r>
      <w:r w:rsidRPr="00D74810">
        <w:rPr>
          <w:rFonts w:asciiTheme="minorHAnsi" w:eastAsia="Times New Roman" w:hAnsiTheme="minorHAnsi" w:cstheme="minorHAnsi"/>
          <w:bCs/>
          <w:iCs/>
          <w:kern w:val="0"/>
          <w:lang w:eastAsia="pl-PL"/>
        </w:rPr>
        <w:t xml:space="preserve">o kapitale zakładowym w wysokości … zł, </w:t>
      </w:r>
    </w:p>
    <w:p w:rsidR="00097B2B" w:rsidRPr="00D74810" w:rsidRDefault="00097B2B" w:rsidP="00097B2B">
      <w:pPr>
        <w:widowControl/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bCs/>
          <w:kern w:val="0"/>
          <w:lang w:eastAsia="pl-PL"/>
        </w:rPr>
      </w:pPr>
      <w:r w:rsidRPr="00D74810">
        <w:rPr>
          <w:rFonts w:asciiTheme="minorHAnsi" w:eastAsia="Times New Roman" w:hAnsiTheme="minorHAnsi" w:cstheme="minorHAnsi"/>
          <w:bCs/>
          <w:kern w:val="0"/>
          <w:lang w:eastAsia="pl-PL"/>
        </w:rPr>
        <w:t xml:space="preserve">zwaną </w:t>
      </w:r>
      <w:r w:rsidRPr="00D74810">
        <w:rPr>
          <w:rFonts w:asciiTheme="minorHAnsi" w:eastAsia="Times New Roman" w:hAnsiTheme="minorHAnsi" w:cstheme="minorHAnsi"/>
          <w:kern w:val="0"/>
          <w:lang w:eastAsia="pl-PL"/>
        </w:rPr>
        <w:t xml:space="preserve">w dalszej części Umowy </w:t>
      </w:r>
      <w:r w:rsidRPr="00D74810">
        <w:rPr>
          <w:rFonts w:asciiTheme="minorHAnsi" w:eastAsia="Times New Roman" w:hAnsiTheme="minorHAnsi" w:cstheme="minorHAnsi"/>
          <w:bCs/>
          <w:kern w:val="0"/>
          <w:lang w:eastAsia="pl-PL"/>
        </w:rPr>
        <w:t xml:space="preserve">Wykonawcą </w:t>
      </w:r>
      <w:r w:rsidRPr="00D74810">
        <w:rPr>
          <w:rFonts w:asciiTheme="minorHAnsi" w:eastAsia="Times New Roman" w:hAnsiTheme="minorHAnsi" w:cstheme="minorHAnsi"/>
          <w:kern w:val="0"/>
          <w:lang w:eastAsia="pl-PL"/>
        </w:rPr>
        <w:t xml:space="preserve">, </w:t>
      </w:r>
      <w:r w:rsidRPr="00D74810">
        <w:rPr>
          <w:rFonts w:asciiTheme="minorHAnsi" w:eastAsia="Times New Roman" w:hAnsiTheme="minorHAnsi" w:cstheme="minorHAnsi"/>
          <w:bCs/>
          <w:kern w:val="0"/>
          <w:lang w:eastAsia="pl-PL"/>
        </w:rPr>
        <w:t xml:space="preserve">reprezentowaną przez : </w:t>
      </w:r>
    </w:p>
    <w:p w:rsidR="00097B2B" w:rsidRPr="00D74810" w:rsidRDefault="00097B2B" w:rsidP="00097B2B">
      <w:pPr>
        <w:widowControl/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bCs/>
          <w:kern w:val="0"/>
          <w:lang w:eastAsia="pl-PL"/>
        </w:rPr>
      </w:pPr>
      <w:r w:rsidRPr="00D74810">
        <w:rPr>
          <w:rFonts w:asciiTheme="minorHAnsi" w:eastAsia="Times New Roman" w:hAnsiTheme="minorHAnsi" w:cstheme="minorHAnsi"/>
          <w:bCs/>
          <w:kern w:val="0"/>
          <w:lang w:eastAsia="pl-PL"/>
        </w:rPr>
        <w:t>-</w:t>
      </w:r>
      <w:r w:rsidRPr="00D74810">
        <w:rPr>
          <w:rFonts w:asciiTheme="minorHAnsi" w:eastAsia="Times New Roman" w:hAnsiTheme="minorHAnsi" w:cstheme="minorHAnsi"/>
          <w:kern w:val="0"/>
          <w:lang w:eastAsia="pl-PL"/>
        </w:rPr>
        <w:t xml:space="preserve"> </w:t>
      </w:r>
      <w:r w:rsidRPr="00D74810">
        <w:rPr>
          <w:rFonts w:asciiTheme="minorHAnsi" w:eastAsia="Times New Roman" w:hAnsiTheme="minorHAnsi" w:cstheme="minorHAnsi"/>
          <w:bCs/>
          <w:kern w:val="0"/>
          <w:lang w:eastAsia="pl-PL"/>
        </w:rPr>
        <w:t>................................................... - ……………………………</w:t>
      </w:r>
    </w:p>
    <w:p w:rsidR="00097B2B" w:rsidRPr="00D74810" w:rsidRDefault="00097B2B" w:rsidP="00097B2B">
      <w:pPr>
        <w:widowControl/>
        <w:spacing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>o następującej treści:</w:t>
      </w:r>
    </w:p>
    <w:p w:rsidR="00097B2B" w:rsidRDefault="00097B2B" w:rsidP="00336E83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Calibri" w:hAnsiTheme="minorHAnsi" w:cstheme="minorHAnsi"/>
          <w:kern w:val="0"/>
          <w:lang w:eastAsia="en-US"/>
        </w:rPr>
      </w:pPr>
    </w:p>
    <w:p w:rsidR="00297DB8" w:rsidRPr="00297DB8" w:rsidRDefault="00297DB8" w:rsidP="00336E83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297DB8">
        <w:rPr>
          <w:rFonts w:asciiTheme="minorHAnsi" w:eastAsia="Times New Roman" w:hAnsiTheme="minorHAnsi" w:cstheme="minorHAnsi"/>
          <w:kern w:val="0"/>
          <w:lang w:eastAsia="pl-PL"/>
        </w:rPr>
        <w:t xml:space="preserve">W wyniku przeprowadzonego przez Zamawiającego postępowania w trybie przetargu nieograniczonego Zamawiający i Wykonawca, określani dalej również indywidualnie </w:t>
      </w:r>
      <w:r w:rsidRPr="00297DB8">
        <w:rPr>
          <w:rFonts w:asciiTheme="minorHAnsi" w:eastAsia="Times New Roman" w:hAnsiTheme="minorHAnsi" w:cstheme="minorHAnsi"/>
          <w:b/>
          <w:kern w:val="0"/>
          <w:lang w:eastAsia="pl-PL"/>
        </w:rPr>
        <w:t>„Stroną”</w:t>
      </w:r>
      <w:r w:rsidRPr="00297DB8">
        <w:rPr>
          <w:rFonts w:asciiTheme="minorHAnsi" w:eastAsia="Times New Roman" w:hAnsiTheme="minorHAnsi" w:cstheme="minorHAnsi"/>
          <w:kern w:val="0"/>
          <w:lang w:eastAsia="pl-PL"/>
        </w:rPr>
        <w:t xml:space="preserve"> lub łącznie </w:t>
      </w:r>
      <w:r w:rsidRPr="00297DB8">
        <w:rPr>
          <w:rFonts w:asciiTheme="minorHAnsi" w:eastAsia="Times New Roman" w:hAnsiTheme="minorHAnsi" w:cstheme="minorHAnsi"/>
          <w:b/>
          <w:kern w:val="0"/>
          <w:lang w:eastAsia="pl-PL"/>
        </w:rPr>
        <w:t>„Stronami”</w:t>
      </w:r>
      <w:r w:rsidRPr="00297DB8">
        <w:rPr>
          <w:rFonts w:asciiTheme="minorHAnsi" w:eastAsia="Times New Roman" w:hAnsiTheme="minorHAnsi" w:cstheme="minorHAnsi"/>
          <w:kern w:val="0"/>
          <w:lang w:eastAsia="pl-PL"/>
        </w:rPr>
        <w:t>, zawierają Umowę o następującej treści:</w:t>
      </w:r>
    </w:p>
    <w:p w:rsidR="009270CA" w:rsidRDefault="009270CA" w:rsidP="00336E83">
      <w:pPr>
        <w:widowControl/>
        <w:tabs>
          <w:tab w:val="left" w:pos="284"/>
        </w:tabs>
        <w:suppressAutoHyphens w:val="0"/>
        <w:spacing w:line="240" w:lineRule="auto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</w:p>
    <w:p w:rsidR="009270CA" w:rsidRPr="0034568B" w:rsidRDefault="009270CA" w:rsidP="00336E83">
      <w:pPr>
        <w:autoSpaceDE w:val="0"/>
        <w:spacing w:line="240" w:lineRule="auto"/>
        <w:ind w:left="680" w:hanging="360"/>
        <w:jc w:val="center"/>
        <w:textAlignment w:val="auto"/>
        <w:rPr>
          <w:rFonts w:asciiTheme="minorHAnsi" w:eastAsia="Times New Roman" w:hAnsiTheme="minorHAnsi" w:cstheme="minorHAnsi"/>
          <w:b/>
          <w:bCs/>
          <w:szCs w:val="20"/>
        </w:rPr>
      </w:pPr>
      <w:r w:rsidRPr="0034568B">
        <w:rPr>
          <w:rFonts w:asciiTheme="minorHAnsi" w:eastAsia="Times New Roman" w:hAnsiTheme="minorHAnsi" w:cstheme="minorHAnsi"/>
          <w:b/>
          <w:bCs/>
          <w:szCs w:val="20"/>
        </w:rPr>
        <w:t>§ 1</w:t>
      </w:r>
    </w:p>
    <w:p w:rsidR="009270CA" w:rsidRPr="0034568B" w:rsidRDefault="009270CA" w:rsidP="00336E83">
      <w:pPr>
        <w:autoSpaceDE w:val="0"/>
        <w:spacing w:line="240" w:lineRule="auto"/>
        <w:ind w:left="680" w:hanging="360"/>
        <w:jc w:val="center"/>
        <w:textAlignment w:val="auto"/>
        <w:rPr>
          <w:rFonts w:asciiTheme="minorHAnsi" w:eastAsia="Times New Roman" w:hAnsiTheme="minorHAnsi" w:cstheme="minorHAnsi"/>
          <w:b/>
          <w:bCs/>
          <w:szCs w:val="20"/>
        </w:rPr>
      </w:pPr>
      <w:r w:rsidRPr="0034568B">
        <w:rPr>
          <w:rFonts w:asciiTheme="minorHAnsi" w:eastAsia="Times New Roman" w:hAnsiTheme="minorHAnsi" w:cstheme="minorHAnsi"/>
          <w:b/>
          <w:bCs/>
          <w:szCs w:val="20"/>
        </w:rPr>
        <w:t>PRZEDMIOT UMOWY</w:t>
      </w:r>
    </w:p>
    <w:p w:rsidR="009270CA" w:rsidRPr="0034568B" w:rsidRDefault="009270CA" w:rsidP="00336E83">
      <w:pPr>
        <w:tabs>
          <w:tab w:val="left" w:pos="707"/>
        </w:tabs>
        <w:autoSpaceDE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34568B">
        <w:rPr>
          <w:rFonts w:asciiTheme="minorHAnsi" w:eastAsia="Times New Roman" w:hAnsiTheme="minorHAnsi" w:cstheme="minorHAnsi"/>
          <w:szCs w:val="20"/>
        </w:rPr>
        <w:t>1. Przedmiotem umowy jest sukcesywna dostawa własnym transportem wodomierzy do wody zimnej oraz nakładek radiowych do zdalnego odczytu do Zamawiającego – Zakład Gospodarki Komunalnej w Kątach Wrocławskich, ul. 1-go Maja 26B, 55-080 Kąty Wrocławskie w ilościach określonych przez Zamawiającego w formularzu ofertowym – załącznik nr 1 do Umowy.</w:t>
      </w:r>
    </w:p>
    <w:p w:rsidR="009270CA" w:rsidRPr="0034568B" w:rsidRDefault="009270CA" w:rsidP="00336E83">
      <w:pPr>
        <w:tabs>
          <w:tab w:val="left" w:pos="707"/>
        </w:tabs>
        <w:autoSpaceDE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34568B">
        <w:rPr>
          <w:rFonts w:asciiTheme="minorHAnsi" w:eastAsia="Times New Roman" w:hAnsiTheme="minorHAnsi" w:cstheme="minorHAnsi"/>
          <w:szCs w:val="20"/>
        </w:rPr>
        <w:t>2. Ustala się wartość oferty:</w:t>
      </w:r>
    </w:p>
    <w:p w:rsidR="009270CA" w:rsidRPr="0034568B" w:rsidRDefault="009270CA" w:rsidP="00336E83">
      <w:pPr>
        <w:autoSpaceDE w:val="0"/>
        <w:spacing w:line="240" w:lineRule="auto"/>
        <w:textAlignment w:val="auto"/>
        <w:rPr>
          <w:rFonts w:asciiTheme="minorHAnsi" w:eastAsia="Times New Roman" w:hAnsiTheme="minorHAnsi" w:cstheme="minorHAnsi"/>
          <w:b/>
          <w:szCs w:val="20"/>
        </w:rPr>
      </w:pPr>
      <w:r w:rsidRPr="0034568B">
        <w:rPr>
          <w:rFonts w:asciiTheme="minorHAnsi" w:eastAsia="Times New Roman" w:hAnsiTheme="minorHAnsi" w:cstheme="minorHAnsi"/>
          <w:szCs w:val="20"/>
        </w:rPr>
        <w:t>Netto</w:t>
      </w:r>
      <w:r w:rsidRPr="0034568B">
        <w:rPr>
          <w:rFonts w:asciiTheme="minorHAnsi" w:eastAsia="Times New Roman" w:hAnsiTheme="minorHAnsi" w:cstheme="minorHAnsi"/>
          <w:b/>
          <w:szCs w:val="20"/>
        </w:rPr>
        <w:t xml:space="preserve">: </w:t>
      </w:r>
      <w:r w:rsidR="00DA3DDA">
        <w:rPr>
          <w:rFonts w:asciiTheme="minorHAnsi" w:eastAsia="Times New Roman" w:hAnsiTheme="minorHAnsi" w:cstheme="minorHAnsi"/>
          <w:b/>
          <w:szCs w:val="20"/>
        </w:rPr>
        <w:t>…………………………..</w:t>
      </w:r>
    </w:p>
    <w:p w:rsidR="009270CA" w:rsidRPr="0034568B" w:rsidRDefault="009270CA" w:rsidP="00336E83">
      <w:pPr>
        <w:autoSpaceDE w:val="0"/>
        <w:spacing w:line="240" w:lineRule="auto"/>
        <w:textAlignment w:val="auto"/>
        <w:rPr>
          <w:rFonts w:asciiTheme="minorHAnsi" w:eastAsia="Times New Roman" w:hAnsiTheme="minorHAnsi" w:cstheme="minorHAnsi"/>
          <w:szCs w:val="20"/>
        </w:rPr>
      </w:pPr>
      <w:r w:rsidRPr="0034568B">
        <w:rPr>
          <w:rFonts w:asciiTheme="minorHAnsi" w:eastAsia="Times New Roman" w:hAnsiTheme="minorHAnsi" w:cstheme="minorHAnsi"/>
          <w:szCs w:val="20"/>
        </w:rPr>
        <w:t xml:space="preserve">Słownie: </w:t>
      </w:r>
      <w:r w:rsidR="00DA3DDA">
        <w:rPr>
          <w:rFonts w:asciiTheme="minorHAnsi" w:eastAsia="Times New Roman" w:hAnsiTheme="minorHAnsi" w:cstheme="minorHAnsi"/>
          <w:szCs w:val="20"/>
        </w:rPr>
        <w:t>………………………..</w:t>
      </w:r>
    </w:p>
    <w:p w:rsidR="009270CA" w:rsidRPr="0034568B" w:rsidRDefault="009270CA" w:rsidP="00336E83">
      <w:pPr>
        <w:autoSpaceDE w:val="0"/>
        <w:spacing w:line="240" w:lineRule="auto"/>
        <w:textAlignment w:val="auto"/>
        <w:rPr>
          <w:rFonts w:asciiTheme="minorHAnsi" w:eastAsia="Times New Roman" w:hAnsiTheme="minorHAnsi" w:cstheme="minorHAnsi"/>
          <w:szCs w:val="20"/>
        </w:rPr>
      </w:pPr>
      <w:r w:rsidRPr="0034568B">
        <w:rPr>
          <w:rFonts w:asciiTheme="minorHAnsi" w:eastAsia="Times New Roman" w:hAnsiTheme="minorHAnsi" w:cstheme="minorHAnsi"/>
          <w:szCs w:val="20"/>
        </w:rPr>
        <w:t xml:space="preserve">Podatek VAT: </w:t>
      </w:r>
      <w:r w:rsidR="00DA3DDA">
        <w:rPr>
          <w:rFonts w:asciiTheme="minorHAnsi" w:eastAsia="Times New Roman" w:hAnsiTheme="minorHAnsi" w:cstheme="minorHAnsi"/>
          <w:szCs w:val="20"/>
        </w:rPr>
        <w:t>…………………</w:t>
      </w:r>
    </w:p>
    <w:p w:rsidR="009270CA" w:rsidRPr="0034568B" w:rsidRDefault="009270CA" w:rsidP="00336E83">
      <w:pPr>
        <w:autoSpaceDE w:val="0"/>
        <w:spacing w:line="240" w:lineRule="auto"/>
        <w:textAlignment w:val="auto"/>
        <w:rPr>
          <w:rFonts w:asciiTheme="minorHAnsi" w:eastAsia="Times New Roman" w:hAnsiTheme="minorHAnsi" w:cstheme="minorHAnsi"/>
          <w:b/>
          <w:szCs w:val="20"/>
        </w:rPr>
      </w:pPr>
      <w:r w:rsidRPr="0034568B">
        <w:rPr>
          <w:rFonts w:asciiTheme="minorHAnsi" w:eastAsia="Times New Roman" w:hAnsiTheme="minorHAnsi" w:cstheme="minorHAnsi"/>
          <w:szCs w:val="20"/>
        </w:rPr>
        <w:t xml:space="preserve">Brutto: </w:t>
      </w:r>
      <w:r w:rsidR="00DA3DDA">
        <w:rPr>
          <w:rFonts w:asciiTheme="minorHAnsi" w:eastAsia="Times New Roman" w:hAnsiTheme="minorHAnsi" w:cstheme="minorHAnsi"/>
          <w:szCs w:val="20"/>
        </w:rPr>
        <w:t>………………………….</w:t>
      </w:r>
    </w:p>
    <w:p w:rsidR="009270CA" w:rsidRPr="0034568B" w:rsidRDefault="009270CA" w:rsidP="00336E83">
      <w:pPr>
        <w:autoSpaceDE w:val="0"/>
        <w:spacing w:line="240" w:lineRule="auto"/>
        <w:textAlignment w:val="auto"/>
        <w:rPr>
          <w:rFonts w:asciiTheme="minorHAnsi" w:eastAsia="Times New Roman" w:hAnsiTheme="minorHAnsi" w:cstheme="minorHAnsi"/>
          <w:szCs w:val="20"/>
        </w:rPr>
      </w:pPr>
      <w:r w:rsidRPr="0034568B">
        <w:rPr>
          <w:rFonts w:asciiTheme="minorHAnsi" w:eastAsia="Times New Roman" w:hAnsiTheme="minorHAnsi" w:cstheme="minorHAnsi"/>
          <w:szCs w:val="20"/>
        </w:rPr>
        <w:t xml:space="preserve">Słownie: </w:t>
      </w:r>
      <w:r w:rsidR="00DA3DDA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………………………………………………………………………………………………………………………………………..</w:t>
      </w:r>
    </w:p>
    <w:p w:rsidR="009270CA" w:rsidRPr="0034568B" w:rsidRDefault="009270CA" w:rsidP="009270CA">
      <w:pPr>
        <w:widowControl/>
        <w:autoSpaceDE w:val="0"/>
        <w:spacing w:after="120" w:line="276" w:lineRule="auto"/>
        <w:ind w:left="-400"/>
        <w:jc w:val="center"/>
        <w:textAlignment w:val="auto"/>
        <w:rPr>
          <w:rFonts w:asciiTheme="minorHAnsi" w:eastAsia="Times New Roman" w:hAnsiTheme="minorHAnsi" w:cstheme="minorHAnsi"/>
          <w:b/>
          <w:bCs/>
          <w:color w:val="000000"/>
          <w:szCs w:val="20"/>
        </w:rPr>
      </w:pPr>
    </w:p>
    <w:p w:rsidR="009270CA" w:rsidRPr="0034568B" w:rsidRDefault="009270CA" w:rsidP="009270CA">
      <w:pPr>
        <w:widowControl/>
        <w:autoSpaceDE w:val="0"/>
        <w:spacing w:after="120" w:line="276" w:lineRule="auto"/>
        <w:ind w:left="-400"/>
        <w:jc w:val="center"/>
        <w:textAlignment w:val="auto"/>
        <w:rPr>
          <w:rFonts w:asciiTheme="minorHAnsi" w:eastAsia="Times New Roman" w:hAnsiTheme="minorHAnsi" w:cstheme="minorHAnsi"/>
          <w:b/>
          <w:bCs/>
          <w:color w:val="000000"/>
          <w:szCs w:val="20"/>
        </w:rPr>
      </w:pPr>
      <w:r w:rsidRPr="0034568B">
        <w:rPr>
          <w:rFonts w:asciiTheme="minorHAnsi" w:eastAsia="Times New Roman" w:hAnsiTheme="minorHAnsi" w:cstheme="minorHAnsi"/>
          <w:b/>
          <w:bCs/>
          <w:color w:val="000000"/>
          <w:szCs w:val="20"/>
        </w:rPr>
        <w:t xml:space="preserve"> § 2</w:t>
      </w:r>
    </w:p>
    <w:p w:rsidR="009270CA" w:rsidRPr="0034568B" w:rsidRDefault="009270CA" w:rsidP="009270CA">
      <w:pPr>
        <w:widowControl/>
        <w:autoSpaceDE w:val="0"/>
        <w:spacing w:after="120" w:line="276" w:lineRule="auto"/>
        <w:ind w:left="-400"/>
        <w:jc w:val="center"/>
        <w:textAlignment w:val="auto"/>
        <w:rPr>
          <w:rFonts w:asciiTheme="minorHAnsi" w:eastAsia="Times New Roman" w:hAnsiTheme="minorHAnsi" w:cstheme="minorHAnsi"/>
          <w:b/>
          <w:bCs/>
          <w:color w:val="000000"/>
          <w:szCs w:val="20"/>
        </w:rPr>
      </w:pPr>
      <w:r w:rsidRPr="0034568B">
        <w:rPr>
          <w:rFonts w:asciiTheme="minorHAnsi" w:eastAsia="Times New Roman" w:hAnsiTheme="minorHAnsi" w:cstheme="minorHAnsi"/>
          <w:b/>
          <w:bCs/>
          <w:color w:val="000000"/>
          <w:szCs w:val="20"/>
        </w:rPr>
        <w:t>REALIZACJA DOSTAW</w:t>
      </w:r>
    </w:p>
    <w:p w:rsidR="009270CA" w:rsidRPr="0034568B" w:rsidRDefault="009270CA" w:rsidP="002D4C43">
      <w:pPr>
        <w:pStyle w:val="Akapitzlist"/>
        <w:numPr>
          <w:ilvl w:val="0"/>
          <w:numId w:val="21"/>
        </w:numPr>
        <w:autoSpaceDE w:val="0"/>
        <w:spacing w:line="240" w:lineRule="auto"/>
        <w:ind w:left="426"/>
        <w:jc w:val="both"/>
        <w:textAlignment w:val="auto"/>
        <w:rPr>
          <w:rFonts w:asciiTheme="minorHAnsi" w:eastAsia="Times New Roman" w:hAnsiTheme="minorHAnsi" w:cstheme="minorHAnsi"/>
          <w:b/>
          <w:szCs w:val="20"/>
        </w:rPr>
      </w:pPr>
      <w:r w:rsidRPr="0034568B">
        <w:rPr>
          <w:rFonts w:asciiTheme="minorHAnsi" w:eastAsia="Times New Roman" w:hAnsiTheme="minorHAnsi" w:cstheme="minorHAnsi"/>
          <w:szCs w:val="20"/>
        </w:rPr>
        <w:t xml:space="preserve">Dostawa następować będzie partiami wg potrzeb Zamawiającego zgłaszanych w formie pisemnej, telefonicznie z numeru </w:t>
      </w:r>
      <w:r w:rsidRPr="0034568B">
        <w:rPr>
          <w:rFonts w:asciiTheme="minorHAnsi" w:eastAsia="Times New Roman" w:hAnsiTheme="minorHAnsi" w:cstheme="minorHAnsi"/>
          <w:b/>
          <w:szCs w:val="20"/>
        </w:rPr>
        <w:t>71/39-13-246</w:t>
      </w:r>
      <w:r w:rsidRPr="0034568B">
        <w:rPr>
          <w:rFonts w:asciiTheme="minorHAnsi" w:eastAsia="Times New Roman" w:hAnsiTheme="minorHAnsi" w:cstheme="minorHAnsi"/>
          <w:szCs w:val="20"/>
        </w:rPr>
        <w:t xml:space="preserve"> lub drogą elektroniczną z adresu</w:t>
      </w:r>
      <w:r w:rsidR="00B833E6" w:rsidRPr="0034568B">
        <w:rPr>
          <w:rFonts w:asciiTheme="minorHAnsi" w:eastAsia="Times New Roman" w:hAnsiTheme="minorHAnsi" w:cstheme="minorHAnsi"/>
          <w:szCs w:val="20"/>
        </w:rPr>
        <w:t xml:space="preserve"> </w:t>
      </w:r>
      <w:r w:rsidRPr="0034568B">
        <w:rPr>
          <w:rFonts w:asciiTheme="minorHAnsi" w:eastAsia="Times New Roman" w:hAnsiTheme="minorHAnsi" w:cstheme="minorHAnsi"/>
          <w:b/>
          <w:szCs w:val="20"/>
        </w:rPr>
        <w:t xml:space="preserve">zgk@zgk-katy.pl. </w:t>
      </w:r>
    </w:p>
    <w:p w:rsidR="00A55C32" w:rsidRPr="0034568B" w:rsidRDefault="00A55C32" w:rsidP="002D4C43">
      <w:pPr>
        <w:pStyle w:val="Akapitzlist"/>
        <w:numPr>
          <w:ilvl w:val="0"/>
          <w:numId w:val="21"/>
        </w:numPr>
        <w:autoSpaceDE w:val="0"/>
        <w:spacing w:line="240" w:lineRule="auto"/>
        <w:ind w:left="426"/>
        <w:jc w:val="both"/>
        <w:textAlignment w:val="auto"/>
        <w:rPr>
          <w:rFonts w:asciiTheme="minorHAnsi" w:eastAsia="Times New Roman" w:hAnsiTheme="minorHAnsi" w:cstheme="minorHAnsi"/>
          <w:b/>
          <w:szCs w:val="20"/>
        </w:rPr>
      </w:pPr>
      <w:r w:rsidRPr="0034568B">
        <w:rPr>
          <w:rFonts w:asciiTheme="minorHAnsi" w:eastAsia="Arial" w:hAnsiTheme="minorHAnsi" w:cstheme="minorHAnsi"/>
          <w:szCs w:val="28"/>
        </w:rPr>
        <w:lastRenderedPageBreak/>
        <w:t xml:space="preserve">Termin dostawy zamówionej partii nowych wodomierzy oraz nakładek radiowych nie może być dłuższy niż </w:t>
      </w:r>
      <w:r w:rsidRPr="008D14B6">
        <w:rPr>
          <w:rFonts w:asciiTheme="minorHAnsi" w:eastAsia="Arial" w:hAnsiTheme="minorHAnsi" w:cstheme="minorHAnsi"/>
          <w:b/>
          <w:szCs w:val="28"/>
        </w:rPr>
        <w:t>7 dni</w:t>
      </w:r>
      <w:r w:rsidRPr="0034568B">
        <w:rPr>
          <w:rFonts w:asciiTheme="minorHAnsi" w:eastAsia="Arial" w:hAnsiTheme="minorHAnsi" w:cstheme="minorHAnsi"/>
          <w:szCs w:val="28"/>
        </w:rPr>
        <w:t xml:space="preserve"> od dnia zgłoszenia zapotrzebowania przez Zamawiającego.</w:t>
      </w:r>
    </w:p>
    <w:p w:rsidR="00A55C32" w:rsidRPr="0034568B" w:rsidRDefault="00A55C32" w:rsidP="002D4C43">
      <w:pPr>
        <w:numPr>
          <w:ilvl w:val="0"/>
          <w:numId w:val="21"/>
        </w:numPr>
        <w:tabs>
          <w:tab w:val="left" w:pos="1065"/>
        </w:tabs>
        <w:autoSpaceDE w:val="0"/>
        <w:spacing w:line="240" w:lineRule="auto"/>
        <w:ind w:left="426"/>
        <w:contextualSpacing/>
        <w:jc w:val="both"/>
        <w:textAlignment w:val="auto"/>
        <w:rPr>
          <w:rFonts w:asciiTheme="minorHAnsi" w:eastAsia="Arial" w:hAnsiTheme="minorHAnsi" w:cstheme="minorHAnsi"/>
          <w:szCs w:val="28"/>
        </w:rPr>
      </w:pPr>
      <w:r w:rsidRPr="0034568B">
        <w:rPr>
          <w:rFonts w:asciiTheme="minorHAnsi" w:eastAsia="Arial" w:hAnsiTheme="minorHAnsi" w:cstheme="minorHAnsi"/>
          <w:szCs w:val="28"/>
        </w:rPr>
        <w:t xml:space="preserve">Termin dostawy wodomierzy o zakresie średnic DN15-DN40 po naprawie i legalizacji nie może być dłuższy niż </w:t>
      </w:r>
      <w:r w:rsidRPr="008D14B6">
        <w:rPr>
          <w:rFonts w:asciiTheme="minorHAnsi" w:eastAsia="Arial" w:hAnsiTheme="minorHAnsi" w:cstheme="minorHAnsi"/>
          <w:b/>
          <w:szCs w:val="28"/>
        </w:rPr>
        <w:t>14 dni.</w:t>
      </w:r>
    </w:p>
    <w:p w:rsidR="009270CA" w:rsidRPr="0034568B" w:rsidRDefault="00A55C32" w:rsidP="002D4C43">
      <w:pPr>
        <w:numPr>
          <w:ilvl w:val="0"/>
          <w:numId w:val="21"/>
        </w:numPr>
        <w:tabs>
          <w:tab w:val="left" w:pos="1065"/>
        </w:tabs>
        <w:autoSpaceDE w:val="0"/>
        <w:spacing w:line="240" w:lineRule="auto"/>
        <w:ind w:left="426"/>
        <w:contextualSpacing/>
        <w:jc w:val="both"/>
        <w:textAlignment w:val="auto"/>
        <w:rPr>
          <w:rFonts w:asciiTheme="minorHAnsi" w:eastAsia="Arial" w:hAnsiTheme="minorHAnsi" w:cstheme="minorHAnsi"/>
          <w:szCs w:val="28"/>
        </w:rPr>
      </w:pPr>
      <w:r w:rsidRPr="0034568B">
        <w:rPr>
          <w:rFonts w:asciiTheme="minorHAnsi" w:eastAsia="Arial" w:hAnsiTheme="minorHAnsi" w:cstheme="minorHAnsi"/>
          <w:szCs w:val="28"/>
        </w:rPr>
        <w:t xml:space="preserve">Termin dostawy wodomierzy o zakresie średnic DN50-DN100 po naprawie i legalizacji nie może być dłuższy niż </w:t>
      </w:r>
      <w:r w:rsidRPr="008D14B6">
        <w:rPr>
          <w:rFonts w:asciiTheme="minorHAnsi" w:eastAsia="Arial" w:hAnsiTheme="minorHAnsi" w:cstheme="minorHAnsi"/>
          <w:b/>
          <w:szCs w:val="28"/>
        </w:rPr>
        <w:t>21 dni.</w:t>
      </w:r>
    </w:p>
    <w:p w:rsidR="009270CA" w:rsidRPr="0034568B" w:rsidRDefault="009270CA" w:rsidP="002D4C43">
      <w:pPr>
        <w:numPr>
          <w:ilvl w:val="0"/>
          <w:numId w:val="21"/>
        </w:numPr>
        <w:tabs>
          <w:tab w:val="left" w:pos="1065"/>
        </w:tabs>
        <w:autoSpaceDE w:val="0"/>
        <w:spacing w:line="240" w:lineRule="auto"/>
        <w:ind w:left="426"/>
        <w:contextualSpacing/>
        <w:jc w:val="both"/>
        <w:textAlignment w:val="auto"/>
        <w:rPr>
          <w:rFonts w:asciiTheme="minorHAnsi" w:eastAsia="Arial" w:hAnsiTheme="minorHAnsi" w:cstheme="minorHAnsi"/>
          <w:szCs w:val="28"/>
        </w:rPr>
      </w:pPr>
      <w:r w:rsidRPr="0034568B">
        <w:rPr>
          <w:rFonts w:asciiTheme="minorHAnsi" w:eastAsia="Times New Roman" w:hAnsiTheme="minorHAnsi" w:cstheme="minorHAnsi"/>
          <w:szCs w:val="20"/>
        </w:rPr>
        <w:t>Wykonawca będzie dostarczał wodomierze oraz nakładki radiowe do magazynu Zamawiającego własnym transportem i na swój koszt.</w:t>
      </w:r>
    </w:p>
    <w:p w:rsidR="009270CA" w:rsidRPr="0034568B" w:rsidRDefault="009270CA" w:rsidP="002D4C43">
      <w:pPr>
        <w:numPr>
          <w:ilvl w:val="0"/>
          <w:numId w:val="21"/>
        </w:numPr>
        <w:tabs>
          <w:tab w:val="left" w:pos="1065"/>
        </w:tabs>
        <w:autoSpaceDE w:val="0"/>
        <w:spacing w:line="240" w:lineRule="auto"/>
        <w:ind w:left="426"/>
        <w:contextualSpacing/>
        <w:jc w:val="both"/>
        <w:textAlignment w:val="auto"/>
        <w:rPr>
          <w:rFonts w:asciiTheme="minorHAnsi" w:eastAsia="Arial" w:hAnsiTheme="minorHAnsi" w:cstheme="minorHAnsi"/>
          <w:szCs w:val="28"/>
        </w:rPr>
      </w:pPr>
      <w:r w:rsidRPr="0034568B">
        <w:rPr>
          <w:rFonts w:asciiTheme="minorHAnsi" w:eastAsia="Times New Roman" w:hAnsiTheme="minorHAnsi" w:cstheme="minorHAnsi"/>
          <w:szCs w:val="20"/>
        </w:rPr>
        <w:t>Wykonawca dostarczy atesty na wodomierze zamawiane sukcesywnie wraz z towarem – jednorazowo przy pierwszej dostawie danego rodzaju materiału.</w:t>
      </w:r>
    </w:p>
    <w:p w:rsidR="009270CA" w:rsidRPr="0034568B" w:rsidRDefault="009270CA" w:rsidP="002D4C43">
      <w:pPr>
        <w:numPr>
          <w:ilvl w:val="0"/>
          <w:numId w:val="21"/>
        </w:numPr>
        <w:tabs>
          <w:tab w:val="left" w:pos="1065"/>
        </w:tabs>
        <w:autoSpaceDE w:val="0"/>
        <w:spacing w:line="240" w:lineRule="auto"/>
        <w:ind w:left="426"/>
        <w:contextualSpacing/>
        <w:jc w:val="both"/>
        <w:textAlignment w:val="auto"/>
        <w:rPr>
          <w:rFonts w:asciiTheme="minorHAnsi" w:eastAsia="Arial" w:hAnsiTheme="minorHAnsi" w:cstheme="minorHAnsi"/>
          <w:szCs w:val="28"/>
        </w:rPr>
      </w:pPr>
      <w:r w:rsidRPr="0034568B">
        <w:rPr>
          <w:rFonts w:asciiTheme="minorHAnsi" w:eastAsia="Times New Roman" w:hAnsiTheme="minorHAnsi" w:cstheme="minorHAnsi"/>
          <w:szCs w:val="20"/>
        </w:rPr>
        <w:t>Przekazanie towaru następować będzie za pokwitowaniem na dowodzie dostawy.</w:t>
      </w:r>
    </w:p>
    <w:p w:rsidR="009270CA" w:rsidRPr="0034568B" w:rsidRDefault="009270CA" w:rsidP="002D4C43">
      <w:pPr>
        <w:numPr>
          <w:ilvl w:val="0"/>
          <w:numId w:val="21"/>
        </w:numPr>
        <w:tabs>
          <w:tab w:val="left" w:pos="1065"/>
        </w:tabs>
        <w:autoSpaceDE w:val="0"/>
        <w:spacing w:line="240" w:lineRule="auto"/>
        <w:ind w:left="426"/>
        <w:contextualSpacing/>
        <w:jc w:val="both"/>
        <w:textAlignment w:val="auto"/>
        <w:rPr>
          <w:rFonts w:asciiTheme="minorHAnsi" w:eastAsia="Arial" w:hAnsiTheme="minorHAnsi" w:cstheme="minorHAnsi"/>
          <w:szCs w:val="28"/>
        </w:rPr>
      </w:pPr>
      <w:r w:rsidRPr="0034568B">
        <w:rPr>
          <w:rFonts w:asciiTheme="minorHAnsi" w:eastAsia="Times New Roman" w:hAnsiTheme="minorHAnsi" w:cstheme="minorHAnsi"/>
          <w:szCs w:val="20"/>
        </w:rPr>
        <w:t xml:space="preserve">Wykonawca jest płatnikiem podatku VAT nr NIP: </w:t>
      </w:r>
      <w:r w:rsidR="00DA3DDA">
        <w:rPr>
          <w:rFonts w:asciiTheme="minorHAnsi" w:eastAsia="Times New Roman" w:hAnsiTheme="minorHAnsi" w:cstheme="minorHAnsi"/>
          <w:szCs w:val="20"/>
        </w:rPr>
        <w:t>……………………………</w:t>
      </w:r>
    </w:p>
    <w:p w:rsidR="009270CA" w:rsidRPr="0034568B" w:rsidRDefault="009270CA" w:rsidP="002D4C43">
      <w:pPr>
        <w:numPr>
          <w:ilvl w:val="0"/>
          <w:numId w:val="21"/>
        </w:numPr>
        <w:tabs>
          <w:tab w:val="left" w:pos="1065"/>
        </w:tabs>
        <w:autoSpaceDE w:val="0"/>
        <w:spacing w:line="240" w:lineRule="auto"/>
        <w:ind w:left="426"/>
        <w:contextualSpacing/>
        <w:jc w:val="both"/>
        <w:textAlignment w:val="auto"/>
        <w:rPr>
          <w:rFonts w:asciiTheme="minorHAnsi" w:eastAsia="Arial" w:hAnsiTheme="minorHAnsi" w:cstheme="minorHAnsi"/>
          <w:szCs w:val="28"/>
        </w:rPr>
      </w:pPr>
      <w:r w:rsidRPr="0034568B">
        <w:rPr>
          <w:rFonts w:asciiTheme="minorHAnsi" w:eastAsia="Times New Roman" w:hAnsiTheme="minorHAnsi" w:cstheme="minorHAnsi"/>
          <w:szCs w:val="20"/>
        </w:rPr>
        <w:t>Zamawiający jest płatnikiem podatku VAT : NIP 913-00-03-094.</w:t>
      </w:r>
    </w:p>
    <w:p w:rsidR="003B0872" w:rsidRPr="0034568B" w:rsidRDefault="003B0872" w:rsidP="009270CA">
      <w:pPr>
        <w:widowControl/>
        <w:autoSpaceDE w:val="0"/>
        <w:spacing w:after="120" w:line="276" w:lineRule="auto"/>
        <w:ind w:left="680" w:hanging="360"/>
        <w:jc w:val="center"/>
        <w:textAlignment w:val="auto"/>
        <w:rPr>
          <w:rFonts w:asciiTheme="minorHAnsi" w:eastAsia="Times New Roman" w:hAnsiTheme="minorHAnsi" w:cstheme="minorHAnsi"/>
          <w:b/>
          <w:bCs/>
          <w:color w:val="000000"/>
          <w:szCs w:val="20"/>
        </w:rPr>
      </w:pPr>
    </w:p>
    <w:p w:rsidR="009270CA" w:rsidRPr="0034568B" w:rsidRDefault="009270CA" w:rsidP="009270CA">
      <w:pPr>
        <w:widowControl/>
        <w:autoSpaceDE w:val="0"/>
        <w:spacing w:after="120" w:line="276" w:lineRule="auto"/>
        <w:ind w:left="680" w:hanging="360"/>
        <w:jc w:val="center"/>
        <w:textAlignment w:val="auto"/>
        <w:rPr>
          <w:rFonts w:asciiTheme="minorHAnsi" w:eastAsia="Times New Roman" w:hAnsiTheme="minorHAnsi" w:cstheme="minorHAnsi"/>
          <w:b/>
          <w:bCs/>
          <w:color w:val="000000"/>
          <w:szCs w:val="20"/>
        </w:rPr>
      </w:pPr>
      <w:r w:rsidRPr="0034568B">
        <w:rPr>
          <w:rFonts w:asciiTheme="minorHAnsi" w:eastAsia="Times New Roman" w:hAnsiTheme="minorHAnsi" w:cstheme="minorHAnsi"/>
          <w:b/>
          <w:bCs/>
          <w:color w:val="000000"/>
          <w:szCs w:val="20"/>
        </w:rPr>
        <w:t>§ 3</w:t>
      </w:r>
    </w:p>
    <w:p w:rsidR="009270CA" w:rsidRPr="0034568B" w:rsidRDefault="009270CA" w:rsidP="009270CA">
      <w:pPr>
        <w:widowControl/>
        <w:autoSpaceDE w:val="0"/>
        <w:spacing w:after="120" w:line="276" w:lineRule="auto"/>
        <w:ind w:left="680" w:hanging="360"/>
        <w:jc w:val="center"/>
        <w:textAlignment w:val="auto"/>
        <w:rPr>
          <w:rFonts w:asciiTheme="minorHAnsi" w:eastAsia="Times New Roman" w:hAnsiTheme="minorHAnsi" w:cstheme="minorHAnsi"/>
          <w:b/>
          <w:bCs/>
          <w:color w:val="000000"/>
          <w:szCs w:val="20"/>
        </w:rPr>
      </w:pPr>
      <w:r w:rsidRPr="0034568B">
        <w:rPr>
          <w:rFonts w:asciiTheme="minorHAnsi" w:eastAsia="Times New Roman" w:hAnsiTheme="minorHAnsi" w:cstheme="minorHAnsi"/>
          <w:b/>
          <w:bCs/>
          <w:color w:val="000000"/>
          <w:szCs w:val="20"/>
        </w:rPr>
        <w:t>ROZLICZENIA</w:t>
      </w:r>
    </w:p>
    <w:p w:rsidR="009270CA" w:rsidRPr="0034568B" w:rsidRDefault="009270CA" w:rsidP="00336E83">
      <w:pPr>
        <w:tabs>
          <w:tab w:val="left" w:pos="707"/>
        </w:tabs>
        <w:autoSpaceDE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34568B">
        <w:rPr>
          <w:rFonts w:asciiTheme="minorHAnsi" w:eastAsia="Times New Roman" w:hAnsiTheme="minorHAnsi" w:cstheme="minorHAnsi"/>
          <w:szCs w:val="20"/>
        </w:rPr>
        <w:t>1. Rozliczenia za dostarczone materiały dokonywane będą w oparciu o ceny jednostkowe określone odpowiednio w formularzu oferty stanowiącym załącznik nr 1 do Umowy.</w:t>
      </w:r>
    </w:p>
    <w:p w:rsidR="009270CA" w:rsidRPr="0034568B" w:rsidRDefault="009270CA" w:rsidP="00336E83">
      <w:pPr>
        <w:tabs>
          <w:tab w:val="left" w:pos="707"/>
        </w:tabs>
        <w:autoSpaceDE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34568B">
        <w:rPr>
          <w:rFonts w:asciiTheme="minorHAnsi" w:eastAsia="Times New Roman" w:hAnsiTheme="minorHAnsi" w:cstheme="minorHAnsi"/>
          <w:szCs w:val="20"/>
        </w:rPr>
        <w:t>2. Ceny oferowanych wodomierzy i nakładek radiowych nie mogą ulec zmianie w okresie trwania umowy.</w:t>
      </w:r>
    </w:p>
    <w:p w:rsidR="009270CA" w:rsidRPr="0034568B" w:rsidRDefault="009270CA" w:rsidP="00336E83">
      <w:pPr>
        <w:tabs>
          <w:tab w:val="left" w:pos="707"/>
        </w:tabs>
        <w:autoSpaceDE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34568B">
        <w:rPr>
          <w:rFonts w:asciiTheme="minorHAnsi" w:eastAsia="Times New Roman" w:hAnsiTheme="minorHAnsi" w:cstheme="minorHAnsi"/>
          <w:szCs w:val="20"/>
        </w:rPr>
        <w:t>3. Zapłata następować będzie przelewem bankowym w ciągu 14 dni od dnia dostarczenia każdej partii materiałów i faktury VAT na wskazany przez Wykonawcę rachunek bankowy...............................................................................................................</w:t>
      </w:r>
      <w:r w:rsidR="00776F33">
        <w:rPr>
          <w:rFonts w:asciiTheme="minorHAnsi" w:eastAsia="Times New Roman" w:hAnsiTheme="minorHAnsi" w:cstheme="minorHAnsi"/>
          <w:szCs w:val="20"/>
        </w:rPr>
        <w:t>..............................</w:t>
      </w:r>
      <w:r w:rsidRPr="0034568B">
        <w:rPr>
          <w:rFonts w:asciiTheme="minorHAnsi" w:eastAsia="Times New Roman" w:hAnsiTheme="minorHAnsi" w:cstheme="minorHAnsi"/>
          <w:szCs w:val="20"/>
        </w:rPr>
        <w:t>w banku……………………………………………………………………………………………</w:t>
      </w:r>
    </w:p>
    <w:p w:rsidR="009270CA" w:rsidRPr="0034568B" w:rsidRDefault="009270CA" w:rsidP="00336E83">
      <w:pPr>
        <w:tabs>
          <w:tab w:val="left" w:pos="707"/>
        </w:tabs>
        <w:autoSpaceDE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34568B">
        <w:rPr>
          <w:rFonts w:asciiTheme="minorHAnsi" w:eastAsia="Times New Roman" w:hAnsiTheme="minorHAnsi" w:cstheme="minorHAnsi"/>
          <w:szCs w:val="20"/>
        </w:rPr>
        <w:t>4.W przypadku opóźnienia w uiszczaniu zapłaty, Wykonawca może obciążyć Zamawiającego ustawowymi odsetkami.</w:t>
      </w:r>
    </w:p>
    <w:p w:rsidR="009270CA" w:rsidRPr="0034568B" w:rsidRDefault="009270CA" w:rsidP="00336E83">
      <w:pPr>
        <w:tabs>
          <w:tab w:val="left" w:pos="707"/>
        </w:tabs>
        <w:autoSpaceDE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34568B">
        <w:rPr>
          <w:rFonts w:asciiTheme="minorHAnsi" w:eastAsia="Times New Roman" w:hAnsiTheme="minorHAnsi" w:cstheme="minorHAnsi"/>
          <w:szCs w:val="20"/>
        </w:rPr>
        <w:t>5. Zamawiający upoważnia Wykonawcę do wystawienia faktur VAT bez jego podpisu.</w:t>
      </w:r>
    </w:p>
    <w:p w:rsidR="009270CA" w:rsidRPr="0034568B" w:rsidRDefault="009270CA" w:rsidP="009270CA">
      <w:pPr>
        <w:autoSpaceDE w:val="0"/>
        <w:spacing w:after="120" w:line="276" w:lineRule="auto"/>
        <w:ind w:left="320"/>
        <w:jc w:val="center"/>
        <w:textAlignment w:val="auto"/>
        <w:rPr>
          <w:rFonts w:asciiTheme="minorHAnsi" w:eastAsia="Times New Roman" w:hAnsiTheme="minorHAnsi" w:cstheme="minorHAnsi"/>
          <w:b/>
          <w:bCs/>
          <w:szCs w:val="20"/>
        </w:rPr>
      </w:pPr>
      <w:r w:rsidRPr="0034568B">
        <w:rPr>
          <w:rFonts w:asciiTheme="minorHAnsi" w:eastAsia="Times New Roman" w:hAnsiTheme="minorHAnsi" w:cstheme="minorHAnsi"/>
          <w:b/>
          <w:bCs/>
          <w:szCs w:val="20"/>
        </w:rPr>
        <w:t>§4</w:t>
      </w:r>
    </w:p>
    <w:p w:rsidR="009270CA" w:rsidRPr="0034568B" w:rsidRDefault="009270CA" w:rsidP="009270CA">
      <w:pPr>
        <w:autoSpaceDE w:val="0"/>
        <w:spacing w:after="120" w:line="276" w:lineRule="auto"/>
        <w:ind w:left="680" w:hanging="360"/>
        <w:jc w:val="center"/>
        <w:textAlignment w:val="auto"/>
        <w:rPr>
          <w:rFonts w:asciiTheme="minorHAnsi" w:eastAsia="Times New Roman" w:hAnsiTheme="minorHAnsi" w:cstheme="minorHAnsi"/>
          <w:b/>
        </w:rPr>
      </w:pPr>
      <w:r w:rsidRPr="0034568B">
        <w:rPr>
          <w:rFonts w:asciiTheme="minorHAnsi" w:eastAsia="Times New Roman" w:hAnsiTheme="minorHAnsi" w:cstheme="minorHAnsi"/>
          <w:b/>
        </w:rPr>
        <w:t>GWARANCJA</w:t>
      </w:r>
    </w:p>
    <w:p w:rsidR="009270CA" w:rsidRPr="00776F33" w:rsidRDefault="009270CA" w:rsidP="009270CA">
      <w:pPr>
        <w:tabs>
          <w:tab w:val="left" w:pos="707"/>
        </w:tabs>
        <w:autoSpaceDE w:val="0"/>
        <w:spacing w:after="120" w:line="276" w:lineRule="auto"/>
        <w:textAlignment w:val="auto"/>
        <w:rPr>
          <w:rFonts w:asciiTheme="minorHAnsi" w:eastAsia="Times New Roman" w:hAnsiTheme="minorHAnsi" w:cstheme="minorHAnsi"/>
          <w:b/>
          <w:szCs w:val="20"/>
        </w:rPr>
      </w:pPr>
      <w:r w:rsidRPr="0034568B">
        <w:rPr>
          <w:rFonts w:asciiTheme="minorHAnsi" w:eastAsia="Times New Roman" w:hAnsiTheme="minorHAnsi" w:cstheme="minorHAnsi"/>
          <w:szCs w:val="20"/>
        </w:rPr>
        <w:t xml:space="preserve">1. Wykonawca udziela Zamawiającemu </w:t>
      </w:r>
      <w:r w:rsidRPr="00F9664A">
        <w:rPr>
          <w:rFonts w:asciiTheme="minorHAnsi" w:eastAsia="Times New Roman" w:hAnsiTheme="minorHAnsi" w:cstheme="minorHAnsi"/>
          <w:b/>
          <w:szCs w:val="20"/>
        </w:rPr>
        <w:t>10 – letniej gwarancji</w:t>
      </w:r>
      <w:r w:rsidRPr="0034568B">
        <w:rPr>
          <w:rFonts w:asciiTheme="minorHAnsi" w:eastAsia="Times New Roman" w:hAnsiTheme="minorHAnsi" w:cstheme="minorHAnsi"/>
          <w:szCs w:val="20"/>
        </w:rPr>
        <w:t xml:space="preserve"> na oferowane nakładki radiowe.</w:t>
      </w:r>
      <w:r w:rsidRPr="0034568B">
        <w:rPr>
          <w:rFonts w:asciiTheme="minorHAnsi" w:eastAsia="Times New Roman" w:hAnsiTheme="minorHAnsi" w:cstheme="minorHAnsi"/>
          <w:szCs w:val="20"/>
        </w:rPr>
        <w:br/>
        <w:t>2. Na wodomierze nowe o zakresie średnic DN15-DN40 Wykonawca udziela</w:t>
      </w:r>
      <w:r w:rsidR="00776F33">
        <w:rPr>
          <w:rFonts w:asciiTheme="minorHAnsi" w:eastAsia="Times New Roman" w:hAnsiTheme="minorHAnsi" w:cstheme="minorHAnsi"/>
          <w:szCs w:val="20"/>
        </w:rPr>
        <w:t xml:space="preserve"> </w:t>
      </w:r>
      <w:r w:rsidR="00F9664A">
        <w:rPr>
          <w:rFonts w:asciiTheme="minorHAnsi" w:eastAsia="Times New Roman" w:hAnsiTheme="minorHAnsi" w:cstheme="minorHAnsi"/>
          <w:szCs w:val="20"/>
        </w:rPr>
        <w:t>…………………….</w:t>
      </w:r>
      <w:r w:rsidR="00776F33" w:rsidRPr="00776F33">
        <w:rPr>
          <w:rFonts w:asciiTheme="minorHAnsi" w:eastAsia="Times New Roman" w:hAnsiTheme="minorHAnsi" w:cstheme="minorHAnsi"/>
          <w:b/>
          <w:szCs w:val="20"/>
        </w:rPr>
        <w:t xml:space="preserve"> miesięcznej </w:t>
      </w:r>
      <w:r w:rsidRPr="00776F33">
        <w:rPr>
          <w:rFonts w:asciiTheme="minorHAnsi" w:eastAsia="Times New Roman" w:hAnsiTheme="minorHAnsi" w:cstheme="minorHAnsi"/>
          <w:b/>
          <w:szCs w:val="20"/>
        </w:rPr>
        <w:t>gwarancji.</w:t>
      </w:r>
    </w:p>
    <w:p w:rsidR="009270CA" w:rsidRPr="00776F33" w:rsidRDefault="009270CA" w:rsidP="009270CA">
      <w:pPr>
        <w:tabs>
          <w:tab w:val="left" w:pos="707"/>
        </w:tabs>
        <w:autoSpaceDE w:val="0"/>
        <w:spacing w:after="120" w:line="276" w:lineRule="auto"/>
        <w:textAlignment w:val="auto"/>
        <w:rPr>
          <w:rFonts w:asciiTheme="minorHAnsi" w:eastAsia="Times New Roman" w:hAnsiTheme="minorHAnsi" w:cstheme="minorHAnsi"/>
          <w:b/>
          <w:szCs w:val="20"/>
        </w:rPr>
      </w:pPr>
      <w:r w:rsidRPr="0034568B">
        <w:rPr>
          <w:rFonts w:asciiTheme="minorHAnsi" w:eastAsia="Times New Roman" w:hAnsiTheme="minorHAnsi" w:cstheme="minorHAnsi"/>
          <w:szCs w:val="20"/>
        </w:rPr>
        <w:t>3.Na wodomierze nowe o zakresie średnic DN50-DN100 Wykonawca udziela</w:t>
      </w:r>
      <w:r w:rsidR="00776F33">
        <w:rPr>
          <w:rFonts w:asciiTheme="minorHAnsi" w:eastAsia="Times New Roman" w:hAnsiTheme="minorHAnsi" w:cstheme="minorHAnsi"/>
          <w:szCs w:val="20"/>
        </w:rPr>
        <w:t xml:space="preserve"> </w:t>
      </w:r>
      <w:r w:rsidR="00F9664A">
        <w:rPr>
          <w:rFonts w:asciiTheme="minorHAnsi" w:eastAsia="Times New Roman" w:hAnsiTheme="minorHAnsi" w:cstheme="minorHAnsi"/>
          <w:szCs w:val="20"/>
        </w:rPr>
        <w:t>…………………….</w:t>
      </w:r>
      <w:r w:rsidR="00776F33" w:rsidRPr="00776F33">
        <w:rPr>
          <w:rFonts w:asciiTheme="minorHAnsi" w:eastAsia="Times New Roman" w:hAnsiTheme="minorHAnsi" w:cstheme="minorHAnsi"/>
          <w:b/>
          <w:szCs w:val="20"/>
        </w:rPr>
        <w:t xml:space="preserve"> miesięcznej </w:t>
      </w:r>
      <w:r w:rsidRPr="00776F33">
        <w:rPr>
          <w:rFonts w:asciiTheme="minorHAnsi" w:eastAsia="Times New Roman" w:hAnsiTheme="minorHAnsi" w:cstheme="minorHAnsi"/>
          <w:b/>
          <w:szCs w:val="20"/>
        </w:rPr>
        <w:t>gwarancji.</w:t>
      </w:r>
    </w:p>
    <w:p w:rsidR="009270CA" w:rsidRPr="0034568B" w:rsidRDefault="009270CA" w:rsidP="009270CA">
      <w:pPr>
        <w:tabs>
          <w:tab w:val="left" w:pos="707"/>
        </w:tabs>
        <w:autoSpaceDE w:val="0"/>
        <w:spacing w:after="120" w:line="276" w:lineRule="auto"/>
        <w:textAlignment w:val="auto"/>
        <w:rPr>
          <w:rFonts w:asciiTheme="minorHAnsi" w:eastAsia="Times New Roman" w:hAnsiTheme="minorHAnsi" w:cstheme="minorHAnsi"/>
          <w:szCs w:val="20"/>
        </w:rPr>
      </w:pPr>
      <w:r w:rsidRPr="0034568B">
        <w:rPr>
          <w:rFonts w:asciiTheme="minorHAnsi" w:eastAsia="Times New Roman" w:hAnsiTheme="minorHAnsi" w:cstheme="minorHAnsi"/>
          <w:szCs w:val="20"/>
        </w:rPr>
        <w:t>4. Na wodomierze po naprawie i legalizacji Wykonawca udziela</w:t>
      </w:r>
      <w:r w:rsidR="00776F33">
        <w:rPr>
          <w:rFonts w:asciiTheme="minorHAnsi" w:eastAsia="Times New Roman" w:hAnsiTheme="minorHAnsi" w:cstheme="minorHAnsi"/>
          <w:szCs w:val="20"/>
        </w:rPr>
        <w:t xml:space="preserve"> </w:t>
      </w:r>
      <w:r w:rsidR="00F9664A">
        <w:rPr>
          <w:rFonts w:asciiTheme="minorHAnsi" w:eastAsia="Times New Roman" w:hAnsiTheme="minorHAnsi" w:cstheme="minorHAnsi"/>
          <w:szCs w:val="20"/>
        </w:rPr>
        <w:t>…………………….</w:t>
      </w:r>
      <w:r w:rsidR="00776F33" w:rsidRPr="00776F33">
        <w:rPr>
          <w:rFonts w:asciiTheme="minorHAnsi" w:eastAsia="Times New Roman" w:hAnsiTheme="minorHAnsi" w:cstheme="minorHAnsi"/>
          <w:b/>
          <w:szCs w:val="20"/>
        </w:rPr>
        <w:t xml:space="preserve"> miesięcznej </w:t>
      </w:r>
      <w:r w:rsidRPr="00776F33">
        <w:rPr>
          <w:rFonts w:asciiTheme="minorHAnsi" w:eastAsia="Times New Roman" w:hAnsiTheme="minorHAnsi" w:cstheme="minorHAnsi"/>
          <w:b/>
          <w:szCs w:val="20"/>
        </w:rPr>
        <w:t xml:space="preserve"> gwarancji.</w:t>
      </w:r>
    </w:p>
    <w:p w:rsidR="009270CA" w:rsidRPr="0034568B" w:rsidRDefault="009270CA" w:rsidP="009270CA">
      <w:pPr>
        <w:tabs>
          <w:tab w:val="left" w:pos="707"/>
        </w:tabs>
        <w:autoSpaceDE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34568B">
        <w:rPr>
          <w:rFonts w:asciiTheme="minorHAnsi" w:eastAsia="Times New Roman" w:hAnsiTheme="minorHAnsi" w:cstheme="minorHAnsi"/>
          <w:szCs w:val="20"/>
        </w:rPr>
        <w:t xml:space="preserve">5. W przypadku stwierdzenia wady uniemożliwiającej poprawną pracę wodomierza lub nakładki </w:t>
      </w:r>
    </w:p>
    <w:p w:rsidR="009270CA" w:rsidRPr="0034568B" w:rsidRDefault="009270CA" w:rsidP="009270CA">
      <w:pPr>
        <w:tabs>
          <w:tab w:val="left" w:pos="707"/>
        </w:tabs>
        <w:autoSpaceDE w:val="0"/>
        <w:spacing w:after="120" w:line="276" w:lineRule="auto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34568B">
        <w:rPr>
          <w:rFonts w:asciiTheme="minorHAnsi" w:eastAsia="Times New Roman" w:hAnsiTheme="minorHAnsi" w:cstheme="minorHAnsi"/>
          <w:szCs w:val="20"/>
        </w:rPr>
        <w:t>radiowej w okresie gwarancyjnym, nie wynikającej z przyczyn</w:t>
      </w:r>
      <w:r w:rsidR="003C0595" w:rsidRPr="0034568B">
        <w:rPr>
          <w:rFonts w:asciiTheme="minorHAnsi" w:eastAsia="Times New Roman" w:hAnsiTheme="minorHAnsi" w:cstheme="minorHAnsi"/>
          <w:szCs w:val="20"/>
        </w:rPr>
        <w:t xml:space="preserve"> </w:t>
      </w:r>
      <w:r w:rsidRPr="0034568B">
        <w:rPr>
          <w:rFonts w:asciiTheme="minorHAnsi" w:eastAsia="Times New Roman" w:hAnsiTheme="minorHAnsi" w:cstheme="minorHAnsi"/>
          <w:szCs w:val="20"/>
        </w:rPr>
        <w:t>ich uszkodzenia mechanicznego, Zamawiający złoży stosowną reklamację Wykonawcy, który udzieli na nią odpowiedzi w ciągu 7 dnia po bezskutecznym upływie tego terminu reklamacja uważana będzie za uznaną w całości, zgodnie z żądaniem Zamawiającego.</w:t>
      </w:r>
      <w:r w:rsidR="003C0595" w:rsidRPr="0034568B">
        <w:rPr>
          <w:rFonts w:asciiTheme="minorHAnsi" w:eastAsia="Times New Roman" w:hAnsiTheme="minorHAnsi" w:cstheme="minorHAnsi"/>
          <w:szCs w:val="20"/>
        </w:rPr>
        <w:t xml:space="preserve"> </w:t>
      </w:r>
      <w:r w:rsidRPr="0034568B">
        <w:rPr>
          <w:rFonts w:asciiTheme="minorHAnsi" w:eastAsia="Times New Roman" w:hAnsiTheme="minorHAnsi" w:cstheme="minorHAnsi"/>
          <w:szCs w:val="20"/>
        </w:rPr>
        <w:t>Koszt reklamowanych wodomierzy i nakładek radiowych nie będzie obciążał Zamawiającego.</w:t>
      </w:r>
    </w:p>
    <w:p w:rsidR="0034568B" w:rsidRPr="00BB46CC" w:rsidRDefault="009270CA" w:rsidP="00BB46CC">
      <w:pPr>
        <w:tabs>
          <w:tab w:val="left" w:pos="707"/>
        </w:tabs>
        <w:autoSpaceDE w:val="0"/>
        <w:spacing w:after="120" w:line="276" w:lineRule="auto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34568B">
        <w:rPr>
          <w:rFonts w:asciiTheme="minorHAnsi" w:eastAsia="Times New Roman" w:hAnsiTheme="minorHAnsi" w:cstheme="minorHAnsi"/>
          <w:szCs w:val="20"/>
        </w:rPr>
        <w:t>6. W okresie gwarancyjnym Wykonawca zobowiązuje się do usunięcia wady uniemożliwiającej poprawną pracę wodomierza lub nakładki radiowej w terminie 14 dni od dnia</w:t>
      </w:r>
      <w:r w:rsidR="003C0595" w:rsidRPr="0034568B">
        <w:rPr>
          <w:rFonts w:asciiTheme="minorHAnsi" w:eastAsia="Times New Roman" w:hAnsiTheme="minorHAnsi" w:cstheme="minorHAnsi"/>
          <w:szCs w:val="20"/>
        </w:rPr>
        <w:t xml:space="preserve"> </w:t>
      </w:r>
      <w:r w:rsidRPr="0034568B">
        <w:rPr>
          <w:rFonts w:asciiTheme="minorHAnsi" w:eastAsia="Times New Roman" w:hAnsiTheme="minorHAnsi" w:cstheme="minorHAnsi"/>
          <w:szCs w:val="20"/>
        </w:rPr>
        <w:t xml:space="preserve">złożenia stosownej reklamacji. W przypadku niedokonania ich naprawy w tym terminie Wykonawca dostarczy </w:t>
      </w:r>
      <w:r w:rsidRPr="0034568B">
        <w:rPr>
          <w:rFonts w:asciiTheme="minorHAnsi" w:eastAsia="Times New Roman" w:hAnsiTheme="minorHAnsi" w:cstheme="minorHAnsi"/>
          <w:szCs w:val="20"/>
        </w:rPr>
        <w:lastRenderedPageBreak/>
        <w:t>Zamawiającemu nowy wodomierz lub nową n</w:t>
      </w:r>
      <w:r w:rsidR="00BB46CC">
        <w:rPr>
          <w:rFonts w:asciiTheme="minorHAnsi" w:eastAsia="Times New Roman" w:hAnsiTheme="minorHAnsi" w:cstheme="minorHAnsi"/>
          <w:szCs w:val="20"/>
        </w:rPr>
        <w:t>akładkę radiową  na swój koszt.</w:t>
      </w:r>
    </w:p>
    <w:p w:rsidR="009270CA" w:rsidRPr="0034568B" w:rsidRDefault="009270CA" w:rsidP="009270CA">
      <w:pPr>
        <w:autoSpaceDE w:val="0"/>
        <w:spacing w:after="120" w:line="276" w:lineRule="auto"/>
        <w:ind w:left="680" w:hanging="360"/>
        <w:jc w:val="center"/>
        <w:textAlignment w:val="auto"/>
        <w:rPr>
          <w:rFonts w:asciiTheme="minorHAnsi" w:eastAsia="Times New Roman" w:hAnsiTheme="minorHAnsi" w:cstheme="minorHAnsi"/>
          <w:b/>
          <w:bCs/>
          <w:szCs w:val="20"/>
        </w:rPr>
      </w:pPr>
      <w:r w:rsidRPr="0034568B">
        <w:rPr>
          <w:rFonts w:asciiTheme="minorHAnsi" w:eastAsia="Times New Roman" w:hAnsiTheme="minorHAnsi" w:cstheme="minorHAnsi"/>
          <w:b/>
          <w:bCs/>
          <w:szCs w:val="20"/>
        </w:rPr>
        <w:t>§ 5</w:t>
      </w:r>
    </w:p>
    <w:p w:rsidR="009270CA" w:rsidRPr="0034568B" w:rsidRDefault="009270CA" w:rsidP="009270CA">
      <w:pPr>
        <w:autoSpaceDE w:val="0"/>
        <w:spacing w:after="120" w:line="276" w:lineRule="auto"/>
        <w:ind w:left="680" w:hanging="360"/>
        <w:jc w:val="center"/>
        <w:textAlignment w:val="auto"/>
        <w:rPr>
          <w:rFonts w:asciiTheme="minorHAnsi" w:eastAsia="Times New Roman" w:hAnsiTheme="minorHAnsi" w:cstheme="minorHAnsi"/>
          <w:b/>
          <w:bCs/>
          <w:szCs w:val="20"/>
        </w:rPr>
      </w:pPr>
      <w:r w:rsidRPr="0034568B">
        <w:rPr>
          <w:rFonts w:asciiTheme="minorHAnsi" w:eastAsia="Times New Roman" w:hAnsiTheme="minorHAnsi" w:cstheme="minorHAnsi"/>
          <w:b/>
          <w:bCs/>
          <w:szCs w:val="20"/>
        </w:rPr>
        <w:t>KARY UMOWNE</w:t>
      </w:r>
    </w:p>
    <w:p w:rsidR="009270CA" w:rsidRPr="0034568B" w:rsidRDefault="009270CA" w:rsidP="009270CA">
      <w:pPr>
        <w:tabs>
          <w:tab w:val="left" w:pos="707"/>
        </w:tabs>
        <w:autoSpaceDE w:val="0"/>
        <w:spacing w:after="120" w:line="276" w:lineRule="auto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34568B">
        <w:rPr>
          <w:rFonts w:asciiTheme="minorHAnsi" w:eastAsia="Times New Roman" w:hAnsiTheme="minorHAnsi" w:cstheme="minorHAnsi"/>
          <w:szCs w:val="20"/>
        </w:rPr>
        <w:t>1. W razie wystąpienia zwłoki w dostarczaniu towaru w terminie o którym mowa w §2 niniejszej umowy, Wykonawca zobowiązuje się do zapłaty Zamawiającemu kary umownej w wysokości 0,2% wartości towaru, który miał być dostarczony za każdy rozpoczęty dzień zwłoki.</w:t>
      </w:r>
    </w:p>
    <w:p w:rsidR="009270CA" w:rsidRPr="0034568B" w:rsidRDefault="009270CA" w:rsidP="009270CA">
      <w:pPr>
        <w:tabs>
          <w:tab w:val="left" w:pos="707"/>
        </w:tabs>
        <w:autoSpaceDE w:val="0"/>
        <w:spacing w:after="120" w:line="276" w:lineRule="auto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34568B">
        <w:rPr>
          <w:rFonts w:asciiTheme="minorHAnsi" w:eastAsia="Times New Roman" w:hAnsiTheme="minorHAnsi" w:cstheme="minorHAnsi"/>
          <w:szCs w:val="20"/>
        </w:rPr>
        <w:t>2. Za odstąpienie od umowy z winy Wykonawcy – Wykonawca zapłaci Zamawiającemu  karę w wysokości 5% ceny brutto przedmiotu umowy.</w:t>
      </w:r>
    </w:p>
    <w:p w:rsidR="009270CA" w:rsidRPr="0034568B" w:rsidRDefault="009270CA" w:rsidP="009270CA">
      <w:pPr>
        <w:tabs>
          <w:tab w:val="left" w:pos="707"/>
        </w:tabs>
        <w:autoSpaceDE w:val="0"/>
        <w:spacing w:after="120" w:line="276" w:lineRule="auto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34568B">
        <w:rPr>
          <w:rFonts w:asciiTheme="minorHAnsi" w:eastAsia="Times New Roman" w:hAnsiTheme="minorHAnsi" w:cstheme="minorHAnsi"/>
          <w:szCs w:val="20"/>
        </w:rPr>
        <w:t>3. Za odstąpienie od umowy z winy Zamawiającego – Zamawiający zapłaci Wykonawcy karę w wysokości 5% ceny brutto przedmiotu umowy.</w:t>
      </w:r>
    </w:p>
    <w:p w:rsidR="009270CA" w:rsidRPr="0034568B" w:rsidRDefault="009270CA" w:rsidP="009270CA">
      <w:pPr>
        <w:tabs>
          <w:tab w:val="left" w:pos="707"/>
        </w:tabs>
        <w:autoSpaceDE w:val="0"/>
        <w:spacing w:after="120" w:line="276" w:lineRule="auto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34568B">
        <w:rPr>
          <w:rFonts w:asciiTheme="minorHAnsi" w:eastAsia="Times New Roman" w:hAnsiTheme="minorHAnsi" w:cstheme="minorHAnsi"/>
          <w:szCs w:val="20"/>
        </w:rPr>
        <w:t>4. Jeśli szkoda rzeczywista będzie wyższa niż kara umowna, Wykonawca będzie zobowiązany do zapłaty odszkodowania przekraczającego karę umowną.</w:t>
      </w:r>
    </w:p>
    <w:p w:rsidR="009270CA" w:rsidRPr="0034568B" w:rsidRDefault="009270CA" w:rsidP="009270CA">
      <w:pPr>
        <w:tabs>
          <w:tab w:val="left" w:pos="707"/>
        </w:tabs>
        <w:autoSpaceDE w:val="0"/>
        <w:spacing w:after="120" w:line="276" w:lineRule="auto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34568B">
        <w:rPr>
          <w:rFonts w:asciiTheme="minorHAnsi" w:eastAsia="Times New Roman" w:hAnsiTheme="minorHAnsi" w:cstheme="minorHAnsi"/>
          <w:szCs w:val="20"/>
        </w:rPr>
        <w:t>5. Wykonawca wyraża zgodę na potrącenie naliczonych kar umownych z wynagrodzenia za wykonanie przedmiotu umowy.</w:t>
      </w:r>
    </w:p>
    <w:p w:rsidR="009270CA" w:rsidRPr="0034568B" w:rsidRDefault="009270CA" w:rsidP="009270CA">
      <w:pPr>
        <w:tabs>
          <w:tab w:val="left" w:pos="707"/>
        </w:tabs>
        <w:autoSpaceDE w:val="0"/>
        <w:spacing w:after="120" w:line="276" w:lineRule="auto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34568B">
        <w:rPr>
          <w:rFonts w:asciiTheme="minorHAnsi" w:eastAsia="Times New Roman" w:hAnsiTheme="minorHAnsi" w:cstheme="minorHAnsi"/>
          <w:szCs w:val="20"/>
        </w:rPr>
        <w:t>6.Zamawiający może niezwłocznie odstąpić od umowy, jeżeli Wykonawca wykonuje zamówienia nienależycie, niezgodnie z umową, bez uzasadnionych przyczyn nie przystąpił do realizacji zamówienia, ogłoszono upadłość lub wydano nakaz zajęcia majątku Wykonawcy.</w:t>
      </w:r>
    </w:p>
    <w:p w:rsidR="009270CA" w:rsidRPr="0034568B" w:rsidRDefault="009270CA" w:rsidP="009270CA">
      <w:pPr>
        <w:autoSpaceDE w:val="0"/>
        <w:spacing w:after="120" w:line="276" w:lineRule="auto"/>
        <w:ind w:left="680" w:hanging="360"/>
        <w:jc w:val="center"/>
        <w:textAlignment w:val="auto"/>
        <w:rPr>
          <w:rFonts w:asciiTheme="minorHAnsi" w:eastAsia="Times New Roman" w:hAnsiTheme="minorHAnsi" w:cstheme="minorHAnsi"/>
          <w:b/>
          <w:bCs/>
          <w:szCs w:val="20"/>
        </w:rPr>
      </w:pPr>
      <w:r w:rsidRPr="0034568B">
        <w:rPr>
          <w:rFonts w:asciiTheme="minorHAnsi" w:eastAsia="Times New Roman" w:hAnsiTheme="minorHAnsi" w:cstheme="minorHAnsi"/>
          <w:b/>
          <w:bCs/>
          <w:szCs w:val="20"/>
        </w:rPr>
        <w:t>§ 6</w:t>
      </w:r>
    </w:p>
    <w:p w:rsidR="009270CA" w:rsidRPr="0034568B" w:rsidRDefault="009270CA" w:rsidP="009270CA">
      <w:pPr>
        <w:autoSpaceDE w:val="0"/>
        <w:spacing w:after="120" w:line="276" w:lineRule="auto"/>
        <w:ind w:left="680" w:hanging="360"/>
        <w:jc w:val="center"/>
        <w:textAlignment w:val="auto"/>
        <w:rPr>
          <w:rFonts w:asciiTheme="minorHAnsi" w:eastAsia="Times New Roman" w:hAnsiTheme="minorHAnsi" w:cstheme="minorHAnsi"/>
          <w:b/>
          <w:bCs/>
          <w:szCs w:val="20"/>
        </w:rPr>
      </w:pPr>
      <w:r w:rsidRPr="0034568B">
        <w:rPr>
          <w:rFonts w:asciiTheme="minorHAnsi" w:eastAsia="Times New Roman" w:hAnsiTheme="minorHAnsi" w:cstheme="minorHAnsi"/>
          <w:b/>
          <w:bCs/>
          <w:szCs w:val="20"/>
        </w:rPr>
        <w:t>CZAS TRWANIA UMOWY</w:t>
      </w:r>
    </w:p>
    <w:p w:rsidR="009270CA" w:rsidRPr="0034568B" w:rsidRDefault="009270CA" w:rsidP="009270CA">
      <w:pPr>
        <w:tabs>
          <w:tab w:val="left" w:pos="707"/>
        </w:tabs>
        <w:autoSpaceDE w:val="0"/>
        <w:spacing w:after="120" w:line="276" w:lineRule="auto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34568B">
        <w:rPr>
          <w:rFonts w:asciiTheme="minorHAnsi" w:eastAsia="Times New Roman" w:hAnsiTheme="minorHAnsi" w:cstheme="minorHAnsi"/>
          <w:szCs w:val="20"/>
        </w:rPr>
        <w:t xml:space="preserve">1.Umowa zostaje zawarta na czas określony </w:t>
      </w:r>
      <w:r w:rsidRPr="0034568B">
        <w:rPr>
          <w:rFonts w:asciiTheme="minorHAnsi" w:eastAsia="Times New Roman" w:hAnsiTheme="minorHAnsi" w:cstheme="minorHAnsi"/>
          <w:b/>
          <w:szCs w:val="20"/>
        </w:rPr>
        <w:t xml:space="preserve">od dnia </w:t>
      </w:r>
      <w:r w:rsidR="00906246" w:rsidRPr="0034568B">
        <w:rPr>
          <w:rFonts w:asciiTheme="minorHAnsi" w:eastAsia="Times New Roman" w:hAnsiTheme="minorHAnsi" w:cstheme="minorHAnsi"/>
          <w:b/>
          <w:szCs w:val="20"/>
        </w:rPr>
        <w:t>podpisania umowy – 12 miesięcy.</w:t>
      </w:r>
    </w:p>
    <w:p w:rsidR="009270CA" w:rsidRPr="0034568B" w:rsidRDefault="009270CA" w:rsidP="009270CA">
      <w:pPr>
        <w:autoSpaceDE w:val="0"/>
        <w:spacing w:after="120" w:line="276" w:lineRule="auto"/>
        <w:ind w:left="680" w:hanging="360"/>
        <w:jc w:val="center"/>
        <w:textAlignment w:val="auto"/>
        <w:rPr>
          <w:rFonts w:asciiTheme="minorHAnsi" w:eastAsia="Times New Roman" w:hAnsiTheme="minorHAnsi" w:cstheme="minorHAnsi"/>
          <w:b/>
          <w:bCs/>
          <w:szCs w:val="20"/>
        </w:rPr>
      </w:pPr>
      <w:r w:rsidRPr="0034568B">
        <w:rPr>
          <w:rFonts w:asciiTheme="minorHAnsi" w:eastAsia="Times New Roman" w:hAnsiTheme="minorHAnsi" w:cstheme="minorHAnsi"/>
          <w:b/>
          <w:bCs/>
          <w:szCs w:val="20"/>
        </w:rPr>
        <w:t>§ 7</w:t>
      </w:r>
    </w:p>
    <w:p w:rsidR="009270CA" w:rsidRPr="0034568B" w:rsidRDefault="009270CA" w:rsidP="009270CA">
      <w:pPr>
        <w:autoSpaceDE w:val="0"/>
        <w:spacing w:after="120" w:line="276" w:lineRule="auto"/>
        <w:ind w:left="680" w:hanging="360"/>
        <w:jc w:val="center"/>
        <w:textAlignment w:val="auto"/>
        <w:rPr>
          <w:rFonts w:asciiTheme="minorHAnsi" w:eastAsia="Times New Roman" w:hAnsiTheme="minorHAnsi" w:cstheme="minorHAnsi"/>
          <w:b/>
          <w:bCs/>
          <w:szCs w:val="20"/>
        </w:rPr>
      </w:pPr>
      <w:r w:rsidRPr="0034568B">
        <w:rPr>
          <w:rFonts w:asciiTheme="minorHAnsi" w:eastAsia="Times New Roman" w:hAnsiTheme="minorHAnsi" w:cstheme="minorHAnsi"/>
          <w:b/>
          <w:bCs/>
          <w:szCs w:val="20"/>
        </w:rPr>
        <w:t>POSTANOWIENIA KOŃCOWE</w:t>
      </w:r>
    </w:p>
    <w:p w:rsidR="009270CA" w:rsidRPr="0034568B" w:rsidRDefault="009270CA" w:rsidP="002D4C43">
      <w:pPr>
        <w:numPr>
          <w:ilvl w:val="2"/>
          <w:numId w:val="20"/>
        </w:numPr>
        <w:tabs>
          <w:tab w:val="clear" w:pos="1440"/>
        </w:tabs>
        <w:autoSpaceDE w:val="0"/>
        <w:spacing w:after="100" w:afterAutospacing="1" w:line="240" w:lineRule="auto"/>
        <w:ind w:left="425" w:hanging="357"/>
        <w:textAlignment w:val="auto"/>
        <w:rPr>
          <w:rFonts w:asciiTheme="minorHAnsi" w:eastAsia="Times New Roman" w:hAnsiTheme="minorHAnsi" w:cstheme="minorHAnsi"/>
          <w:szCs w:val="20"/>
        </w:rPr>
      </w:pPr>
      <w:r w:rsidRPr="0034568B">
        <w:rPr>
          <w:rFonts w:asciiTheme="minorHAnsi" w:eastAsia="Times New Roman" w:hAnsiTheme="minorHAnsi" w:cstheme="minorHAnsi"/>
          <w:szCs w:val="20"/>
        </w:rPr>
        <w:t>Zmiany postanowień niniejszej umowy wymagają formy pisemnej pod rygorem nieważności.</w:t>
      </w:r>
    </w:p>
    <w:p w:rsidR="009270CA" w:rsidRPr="0034568B" w:rsidRDefault="009270CA" w:rsidP="002D4C43">
      <w:pPr>
        <w:numPr>
          <w:ilvl w:val="2"/>
          <w:numId w:val="20"/>
        </w:numPr>
        <w:tabs>
          <w:tab w:val="clear" w:pos="1440"/>
        </w:tabs>
        <w:autoSpaceDE w:val="0"/>
        <w:spacing w:after="100" w:afterAutospacing="1" w:line="240" w:lineRule="auto"/>
        <w:ind w:left="425" w:hanging="357"/>
        <w:textAlignment w:val="auto"/>
        <w:rPr>
          <w:rFonts w:asciiTheme="minorHAnsi" w:eastAsia="Times New Roman" w:hAnsiTheme="minorHAnsi" w:cstheme="minorHAnsi"/>
          <w:szCs w:val="20"/>
        </w:rPr>
      </w:pPr>
      <w:r w:rsidRPr="0034568B">
        <w:rPr>
          <w:rFonts w:asciiTheme="minorHAnsi" w:eastAsia="Times New Roman" w:hAnsiTheme="minorHAnsi" w:cstheme="minorHAnsi"/>
          <w:szCs w:val="20"/>
        </w:rPr>
        <w:t>W sprawach nieuregulowanych niniejszą umową, zastosowanie mają przepisy kodeksu cywilnego.</w:t>
      </w:r>
    </w:p>
    <w:p w:rsidR="009270CA" w:rsidRPr="0034568B" w:rsidRDefault="009270CA" w:rsidP="002D4C43">
      <w:pPr>
        <w:numPr>
          <w:ilvl w:val="2"/>
          <w:numId w:val="20"/>
        </w:numPr>
        <w:tabs>
          <w:tab w:val="clear" w:pos="1440"/>
        </w:tabs>
        <w:autoSpaceDE w:val="0"/>
        <w:spacing w:after="100" w:afterAutospacing="1" w:line="240" w:lineRule="auto"/>
        <w:ind w:left="425" w:hanging="357"/>
        <w:textAlignment w:val="auto"/>
        <w:rPr>
          <w:rFonts w:asciiTheme="minorHAnsi" w:eastAsia="Times New Roman" w:hAnsiTheme="minorHAnsi" w:cstheme="minorHAnsi"/>
          <w:szCs w:val="20"/>
        </w:rPr>
      </w:pPr>
      <w:r w:rsidRPr="0034568B">
        <w:rPr>
          <w:rFonts w:asciiTheme="minorHAnsi" w:eastAsia="Times New Roman" w:hAnsiTheme="minorHAnsi" w:cstheme="minorHAnsi"/>
          <w:szCs w:val="20"/>
        </w:rPr>
        <w:t>Spory wynikłe na tle realizacji niniejszej umowy będzie rozstrzygał właściwy dla Zamawiającego Sąd Powszechny.</w:t>
      </w:r>
    </w:p>
    <w:p w:rsidR="009270CA" w:rsidRPr="0034568B" w:rsidRDefault="009270CA" w:rsidP="002D4C43">
      <w:pPr>
        <w:numPr>
          <w:ilvl w:val="2"/>
          <w:numId w:val="20"/>
        </w:numPr>
        <w:tabs>
          <w:tab w:val="clear" w:pos="1440"/>
        </w:tabs>
        <w:autoSpaceDE w:val="0"/>
        <w:spacing w:after="100" w:afterAutospacing="1" w:line="240" w:lineRule="auto"/>
        <w:ind w:left="425" w:hanging="357"/>
        <w:textAlignment w:val="auto"/>
        <w:rPr>
          <w:rFonts w:asciiTheme="minorHAnsi" w:eastAsia="Times New Roman" w:hAnsiTheme="minorHAnsi" w:cstheme="minorHAnsi"/>
          <w:szCs w:val="20"/>
        </w:rPr>
      </w:pPr>
      <w:r w:rsidRPr="0034568B">
        <w:rPr>
          <w:rFonts w:asciiTheme="minorHAnsi" w:eastAsia="Times New Roman" w:hAnsiTheme="minorHAnsi" w:cstheme="minorHAnsi"/>
          <w:szCs w:val="20"/>
        </w:rPr>
        <w:t>Umowa została sporządzona w dwóch jednobrzmiących egzemplarzach, po jednym dla każdej ze stron.</w:t>
      </w:r>
    </w:p>
    <w:p w:rsidR="009270CA" w:rsidRPr="0034568B" w:rsidRDefault="009270CA" w:rsidP="009270CA">
      <w:pPr>
        <w:autoSpaceDE w:val="0"/>
        <w:spacing w:line="240" w:lineRule="auto"/>
        <w:textAlignment w:val="auto"/>
        <w:rPr>
          <w:rFonts w:asciiTheme="minorHAnsi" w:eastAsia="Times New Roman" w:hAnsiTheme="minorHAnsi" w:cstheme="minorHAnsi"/>
        </w:rPr>
      </w:pPr>
      <w:r w:rsidRPr="0034568B">
        <w:rPr>
          <w:rFonts w:asciiTheme="minorHAnsi" w:eastAsia="Times New Roman" w:hAnsiTheme="minorHAnsi" w:cstheme="minorHAnsi"/>
        </w:rPr>
        <w:t>Załączniki:</w:t>
      </w:r>
    </w:p>
    <w:p w:rsidR="009270CA" w:rsidRPr="0034568B" w:rsidRDefault="009270CA" w:rsidP="002D4C43">
      <w:pPr>
        <w:numPr>
          <w:ilvl w:val="1"/>
          <w:numId w:val="12"/>
        </w:numPr>
        <w:autoSpaceDE w:val="0"/>
        <w:spacing w:line="200" w:lineRule="atLeast"/>
        <w:ind w:left="567" w:hanging="556"/>
        <w:contextualSpacing/>
        <w:textAlignment w:val="auto"/>
        <w:rPr>
          <w:rFonts w:asciiTheme="minorHAnsi" w:eastAsia="Times New Roman" w:hAnsiTheme="minorHAnsi" w:cstheme="minorHAnsi"/>
        </w:rPr>
      </w:pPr>
      <w:r w:rsidRPr="0034568B">
        <w:rPr>
          <w:rFonts w:asciiTheme="minorHAnsi" w:eastAsia="Times New Roman" w:hAnsiTheme="minorHAnsi" w:cstheme="minorHAnsi"/>
        </w:rPr>
        <w:t>Formularz oferty wraz z wykazem wodomierzy oraz nakładek radiowych – załącznik nr 1</w:t>
      </w:r>
    </w:p>
    <w:p w:rsidR="009270CA" w:rsidRPr="0034568B" w:rsidRDefault="009270CA" w:rsidP="009270CA">
      <w:pPr>
        <w:autoSpaceDE w:val="0"/>
        <w:spacing w:line="200" w:lineRule="atLeast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</w:p>
    <w:p w:rsidR="009270CA" w:rsidRPr="0034568B" w:rsidRDefault="009270CA" w:rsidP="009270CA">
      <w:pPr>
        <w:autoSpaceDE w:val="0"/>
        <w:spacing w:line="200" w:lineRule="atLeast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</w:p>
    <w:p w:rsidR="009270CA" w:rsidRPr="0034568B" w:rsidRDefault="009270CA" w:rsidP="009270CA">
      <w:pPr>
        <w:autoSpaceDE w:val="0"/>
        <w:spacing w:line="200" w:lineRule="atLeast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</w:p>
    <w:p w:rsidR="009270CA" w:rsidRPr="0034568B" w:rsidRDefault="009270CA" w:rsidP="009270CA">
      <w:pPr>
        <w:autoSpaceDE w:val="0"/>
        <w:spacing w:line="200" w:lineRule="atLeast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</w:p>
    <w:p w:rsidR="009270CA" w:rsidRPr="0034568B" w:rsidRDefault="009270CA" w:rsidP="009270CA">
      <w:pPr>
        <w:autoSpaceDE w:val="0"/>
        <w:spacing w:line="200" w:lineRule="atLeast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</w:p>
    <w:p w:rsidR="009270CA" w:rsidRPr="0034568B" w:rsidRDefault="009270CA" w:rsidP="009270CA">
      <w:pPr>
        <w:autoSpaceDE w:val="0"/>
        <w:spacing w:line="200" w:lineRule="atLeast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</w:p>
    <w:p w:rsidR="009270CA" w:rsidRPr="0034568B" w:rsidRDefault="009270CA" w:rsidP="009270CA">
      <w:pPr>
        <w:autoSpaceDE w:val="0"/>
        <w:spacing w:line="200" w:lineRule="atLeast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34568B">
        <w:rPr>
          <w:rFonts w:asciiTheme="minorHAnsi" w:eastAsia="Times New Roman" w:hAnsiTheme="minorHAnsi" w:cstheme="minorHAnsi"/>
          <w:b/>
          <w:bCs/>
          <w:szCs w:val="20"/>
        </w:rPr>
        <w:t>ZAMAWIAJĄCY</w:t>
      </w:r>
      <w:r w:rsidRPr="0034568B">
        <w:rPr>
          <w:rFonts w:asciiTheme="minorHAnsi" w:eastAsia="Times New Roman" w:hAnsiTheme="minorHAnsi" w:cstheme="minorHAnsi"/>
          <w:sz w:val="20"/>
          <w:szCs w:val="20"/>
        </w:rPr>
        <w:tab/>
      </w:r>
      <w:r w:rsidRPr="0034568B">
        <w:rPr>
          <w:rFonts w:asciiTheme="minorHAnsi" w:eastAsia="Times New Roman" w:hAnsiTheme="minorHAnsi" w:cstheme="minorHAnsi"/>
          <w:sz w:val="20"/>
          <w:szCs w:val="20"/>
        </w:rPr>
        <w:tab/>
      </w:r>
      <w:r w:rsidRPr="0034568B">
        <w:rPr>
          <w:rFonts w:asciiTheme="minorHAnsi" w:eastAsia="Times New Roman" w:hAnsiTheme="minorHAnsi" w:cstheme="minorHAnsi"/>
          <w:sz w:val="20"/>
          <w:szCs w:val="20"/>
        </w:rPr>
        <w:tab/>
      </w:r>
      <w:r w:rsidRPr="0034568B">
        <w:rPr>
          <w:rFonts w:asciiTheme="minorHAnsi" w:eastAsia="Times New Roman" w:hAnsiTheme="minorHAnsi" w:cstheme="minorHAnsi"/>
          <w:sz w:val="20"/>
          <w:szCs w:val="20"/>
        </w:rPr>
        <w:tab/>
      </w:r>
      <w:r w:rsidRPr="0034568B">
        <w:rPr>
          <w:rFonts w:asciiTheme="minorHAnsi" w:eastAsia="Times New Roman" w:hAnsiTheme="minorHAnsi" w:cstheme="minorHAnsi"/>
          <w:sz w:val="20"/>
          <w:szCs w:val="20"/>
        </w:rPr>
        <w:tab/>
      </w:r>
      <w:r w:rsidRPr="0034568B">
        <w:rPr>
          <w:rFonts w:asciiTheme="minorHAnsi" w:eastAsia="Times New Roman" w:hAnsiTheme="minorHAnsi" w:cstheme="minorHAnsi"/>
          <w:sz w:val="20"/>
          <w:szCs w:val="20"/>
        </w:rPr>
        <w:tab/>
      </w:r>
      <w:r w:rsidRPr="0034568B">
        <w:rPr>
          <w:rFonts w:asciiTheme="minorHAnsi" w:eastAsia="Times New Roman" w:hAnsiTheme="minorHAnsi" w:cstheme="minorHAnsi"/>
          <w:sz w:val="20"/>
          <w:szCs w:val="20"/>
        </w:rPr>
        <w:tab/>
      </w:r>
      <w:r w:rsidRPr="0034568B">
        <w:rPr>
          <w:rFonts w:asciiTheme="minorHAnsi" w:eastAsia="Times New Roman" w:hAnsiTheme="minorHAnsi" w:cstheme="minorHAnsi"/>
          <w:sz w:val="20"/>
          <w:szCs w:val="20"/>
        </w:rPr>
        <w:tab/>
      </w:r>
      <w:r w:rsidRPr="0034568B">
        <w:rPr>
          <w:rFonts w:asciiTheme="minorHAnsi" w:eastAsia="Times New Roman" w:hAnsiTheme="minorHAnsi" w:cstheme="minorHAnsi"/>
          <w:b/>
          <w:bCs/>
          <w:szCs w:val="20"/>
        </w:rPr>
        <w:t>WYKONAWCA</w:t>
      </w:r>
      <w:r w:rsidRPr="0034568B">
        <w:rPr>
          <w:rFonts w:asciiTheme="minorHAnsi" w:eastAsia="Times New Roman" w:hAnsiTheme="minorHAnsi" w:cstheme="minorHAnsi"/>
          <w:b/>
          <w:bCs/>
          <w:szCs w:val="20"/>
        </w:rPr>
        <w:tab/>
      </w:r>
      <w:r w:rsidRPr="0034568B">
        <w:rPr>
          <w:rFonts w:asciiTheme="minorHAnsi" w:eastAsia="Times New Roman" w:hAnsiTheme="minorHAnsi" w:cstheme="minorHAnsi"/>
          <w:b/>
          <w:bCs/>
          <w:szCs w:val="20"/>
        </w:rPr>
        <w:tab/>
      </w:r>
      <w:r w:rsidRPr="0034568B">
        <w:rPr>
          <w:rFonts w:asciiTheme="minorHAnsi" w:eastAsia="Times New Roman" w:hAnsiTheme="minorHAnsi" w:cstheme="minorHAnsi"/>
          <w:b/>
          <w:bCs/>
          <w:szCs w:val="20"/>
        </w:rPr>
        <w:tab/>
      </w:r>
    </w:p>
    <w:p w:rsidR="00256FB2" w:rsidRDefault="00256FB2" w:rsidP="009270CA">
      <w:pPr>
        <w:widowControl/>
        <w:tabs>
          <w:tab w:val="left" w:pos="284"/>
        </w:tabs>
        <w:suppressAutoHyphens w:val="0"/>
        <w:spacing w:line="240" w:lineRule="auto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</w:p>
    <w:p w:rsidR="0034568B" w:rsidRDefault="0034568B" w:rsidP="009270CA">
      <w:pPr>
        <w:widowControl/>
        <w:tabs>
          <w:tab w:val="left" w:pos="284"/>
        </w:tabs>
        <w:suppressAutoHyphens w:val="0"/>
        <w:spacing w:line="240" w:lineRule="auto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</w:p>
    <w:p w:rsidR="0034568B" w:rsidRDefault="0034568B" w:rsidP="009270CA">
      <w:pPr>
        <w:widowControl/>
        <w:tabs>
          <w:tab w:val="left" w:pos="284"/>
        </w:tabs>
        <w:suppressAutoHyphens w:val="0"/>
        <w:spacing w:line="240" w:lineRule="auto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</w:p>
    <w:p w:rsidR="0034568B" w:rsidRDefault="0034568B" w:rsidP="009270CA">
      <w:pPr>
        <w:widowControl/>
        <w:tabs>
          <w:tab w:val="left" w:pos="284"/>
        </w:tabs>
        <w:suppressAutoHyphens w:val="0"/>
        <w:spacing w:line="240" w:lineRule="auto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</w:p>
    <w:p w:rsidR="002C1B90" w:rsidRDefault="002C1B90" w:rsidP="001545D3">
      <w:pPr>
        <w:pStyle w:val="Nagwek2"/>
        <w:rPr>
          <w:rFonts w:eastAsia="Times New Roman"/>
          <w:lang w:eastAsia="pl-PL"/>
        </w:rPr>
      </w:pPr>
    </w:p>
    <w:p w:rsidR="00256FB2" w:rsidRDefault="00256FB2" w:rsidP="00256FB2">
      <w:pPr>
        <w:widowControl/>
        <w:tabs>
          <w:tab w:val="left" w:pos="284"/>
        </w:tabs>
        <w:suppressAutoHyphens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256FB2">
        <w:rPr>
          <w:rFonts w:asciiTheme="minorHAnsi" w:eastAsia="Times New Roman" w:hAnsiTheme="minorHAnsi" w:cstheme="minorHAnsi"/>
          <w:kern w:val="0"/>
          <w:lang w:eastAsia="pl-PL"/>
        </w:rPr>
        <w:t>załącznik nr 8</w:t>
      </w:r>
    </w:p>
    <w:p w:rsidR="00256FB2" w:rsidRDefault="00256FB2" w:rsidP="00256FB2">
      <w:pPr>
        <w:widowControl/>
        <w:tabs>
          <w:tab w:val="left" w:pos="284"/>
        </w:tabs>
        <w:suppressAutoHyphens w:val="0"/>
        <w:spacing w:line="240" w:lineRule="auto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</w:p>
    <w:p w:rsidR="00256FB2" w:rsidRDefault="00256FB2" w:rsidP="00256FB2">
      <w:pPr>
        <w:widowControl/>
        <w:tabs>
          <w:tab w:val="left" w:pos="284"/>
        </w:tabs>
        <w:suppressAutoHyphens w:val="0"/>
        <w:spacing w:line="240" w:lineRule="auto"/>
        <w:jc w:val="center"/>
        <w:textAlignment w:val="auto"/>
        <w:rPr>
          <w:rFonts w:asciiTheme="minorHAnsi" w:eastAsia="Times New Roman" w:hAnsiTheme="minorHAnsi" w:cstheme="minorHAnsi"/>
          <w:kern w:val="0"/>
          <w:sz w:val="32"/>
          <w:szCs w:val="32"/>
          <w:lang w:eastAsia="pl-PL"/>
        </w:rPr>
      </w:pPr>
      <w:r w:rsidRPr="00256FB2">
        <w:rPr>
          <w:rFonts w:asciiTheme="minorHAnsi" w:eastAsia="Times New Roman" w:hAnsiTheme="minorHAnsi" w:cstheme="minorHAnsi"/>
          <w:kern w:val="0"/>
          <w:sz w:val="32"/>
          <w:szCs w:val="32"/>
          <w:lang w:eastAsia="pl-PL"/>
        </w:rPr>
        <w:t>OPIS PRZEDMIOTU ZAMÓWIENIA</w:t>
      </w:r>
    </w:p>
    <w:p w:rsidR="00256FB2" w:rsidRDefault="00256FB2" w:rsidP="00256FB2">
      <w:pPr>
        <w:widowControl/>
        <w:tabs>
          <w:tab w:val="left" w:pos="284"/>
        </w:tabs>
        <w:suppressAutoHyphens w:val="0"/>
        <w:spacing w:line="240" w:lineRule="auto"/>
        <w:jc w:val="center"/>
        <w:textAlignment w:val="auto"/>
        <w:rPr>
          <w:rFonts w:asciiTheme="minorHAnsi" w:eastAsia="Times New Roman" w:hAnsiTheme="minorHAnsi" w:cstheme="minorHAnsi"/>
          <w:kern w:val="0"/>
          <w:sz w:val="32"/>
          <w:szCs w:val="32"/>
          <w:lang w:eastAsia="pl-PL"/>
        </w:rPr>
      </w:pPr>
    </w:p>
    <w:p w:rsidR="00256FB2" w:rsidRPr="00256FB2" w:rsidRDefault="00256FB2" w:rsidP="00256FB2">
      <w:pPr>
        <w:autoSpaceDE w:val="0"/>
        <w:spacing w:line="276" w:lineRule="auto"/>
        <w:jc w:val="both"/>
        <w:textAlignment w:val="auto"/>
        <w:rPr>
          <w:rFonts w:asciiTheme="minorHAnsi" w:eastAsia="Times New Roman" w:hAnsiTheme="minorHAnsi" w:cstheme="minorHAnsi"/>
          <w:b/>
          <w:bCs/>
        </w:rPr>
      </w:pPr>
      <w:r w:rsidRPr="00256FB2">
        <w:rPr>
          <w:rFonts w:asciiTheme="minorHAnsi" w:eastAsia="Times New Roman" w:hAnsiTheme="minorHAnsi" w:cstheme="minorHAnsi"/>
          <w:b/>
          <w:bCs/>
        </w:rPr>
        <w:t>Oferowane wodomierze mają spełniać poniższe warunki:</w:t>
      </w:r>
    </w:p>
    <w:p w:rsidR="00256FB2" w:rsidRPr="00256FB2" w:rsidRDefault="00256FB2" w:rsidP="002D4C43">
      <w:pPr>
        <w:numPr>
          <w:ilvl w:val="0"/>
          <w:numId w:val="22"/>
        </w:numPr>
        <w:autoSpaceDE w:val="0"/>
        <w:spacing w:line="276" w:lineRule="auto"/>
        <w:contextualSpacing/>
        <w:jc w:val="both"/>
        <w:textAlignment w:val="auto"/>
        <w:rPr>
          <w:rFonts w:asciiTheme="minorHAnsi" w:eastAsia="Times New Roman" w:hAnsiTheme="minorHAnsi" w:cstheme="minorHAnsi"/>
        </w:rPr>
      </w:pPr>
      <w:r w:rsidRPr="00256FB2">
        <w:rPr>
          <w:rFonts w:asciiTheme="minorHAnsi" w:eastAsia="Times New Roman" w:hAnsiTheme="minorHAnsi" w:cstheme="minorHAnsi"/>
        </w:rPr>
        <w:t>Parametry metrologiczne zgodne z PN-EN 14154 lub PN-ISO 4064</w:t>
      </w:r>
    </w:p>
    <w:p w:rsidR="00256FB2" w:rsidRPr="00256FB2" w:rsidRDefault="00256FB2" w:rsidP="002D4C43">
      <w:pPr>
        <w:numPr>
          <w:ilvl w:val="0"/>
          <w:numId w:val="22"/>
        </w:numPr>
        <w:autoSpaceDE w:val="0"/>
        <w:spacing w:line="276" w:lineRule="auto"/>
        <w:ind w:left="735"/>
        <w:jc w:val="both"/>
        <w:textAlignment w:val="auto"/>
        <w:rPr>
          <w:rFonts w:asciiTheme="minorHAnsi" w:eastAsia="Times New Roman" w:hAnsiTheme="minorHAnsi" w:cstheme="minorHAnsi"/>
        </w:rPr>
      </w:pPr>
      <w:r w:rsidRPr="00256FB2">
        <w:rPr>
          <w:rFonts w:asciiTheme="minorHAnsi" w:eastAsia="Times New Roman" w:hAnsiTheme="minorHAnsi" w:cstheme="minorHAnsi"/>
        </w:rPr>
        <w:t>posiadać karty katalogowe  zaw</w:t>
      </w:r>
      <w:r>
        <w:rPr>
          <w:rFonts w:asciiTheme="minorHAnsi" w:eastAsia="Times New Roman" w:hAnsiTheme="minorHAnsi" w:cstheme="minorHAnsi"/>
        </w:rPr>
        <w:t>ierające takie informacje jak: t</w:t>
      </w:r>
      <w:r w:rsidRPr="00256FB2">
        <w:rPr>
          <w:rFonts w:asciiTheme="minorHAnsi" w:eastAsia="Times New Roman" w:hAnsiTheme="minorHAnsi" w:cstheme="minorHAnsi"/>
        </w:rPr>
        <w:t xml:space="preserve">yp wodomierza, średnica, przepływ minimalny, przepływ nominalny, przepływ maksymalny, klasa metrologiczna, ciśnienie nominalne, straty ciśnienia, długość, szerokość, wysokość, średnica połączeń wodomierza –  dołączyć do oferty. </w:t>
      </w:r>
    </w:p>
    <w:p w:rsidR="00256FB2" w:rsidRPr="00256FB2" w:rsidRDefault="00256FB2" w:rsidP="002D4C43">
      <w:pPr>
        <w:numPr>
          <w:ilvl w:val="0"/>
          <w:numId w:val="22"/>
        </w:numPr>
        <w:tabs>
          <w:tab w:val="clear" w:pos="720"/>
          <w:tab w:val="left" w:pos="735"/>
        </w:tabs>
        <w:autoSpaceDE w:val="0"/>
        <w:spacing w:line="276" w:lineRule="auto"/>
        <w:ind w:left="735"/>
        <w:jc w:val="both"/>
        <w:textAlignment w:val="auto"/>
        <w:rPr>
          <w:rFonts w:asciiTheme="minorHAnsi" w:eastAsia="Times New Roman" w:hAnsiTheme="minorHAnsi" w:cstheme="minorHAnsi"/>
        </w:rPr>
      </w:pPr>
      <w:r w:rsidRPr="00256FB2">
        <w:rPr>
          <w:rFonts w:asciiTheme="minorHAnsi" w:eastAsia="Times New Roman" w:hAnsiTheme="minorHAnsi" w:cstheme="minorHAnsi"/>
        </w:rPr>
        <w:t xml:space="preserve">posiadać ważne atesty dopuszczające do stosowania w kontakcie z wodą pitną- dołączyć do oferty.    </w:t>
      </w:r>
    </w:p>
    <w:p w:rsidR="00256FB2" w:rsidRPr="00256FB2" w:rsidRDefault="00256FB2" w:rsidP="002D4C43">
      <w:pPr>
        <w:numPr>
          <w:ilvl w:val="0"/>
          <w:numId w:val="22"/>
        </w:numPr>
        <w:tabs>
          <w:tab w:val="clear" w:pos="720"/>
          <w:tab w:val="left" w:pos="735"/>
        </w:tabs>
        <w:autoSpaceDE w:val="0"/>
        <w:spacing w:line="276" w:lineRule="auto"/>
        <w:ind w:left="735"/>
        <w:jc w:val="both"/>
        <w:textAlignment w:val="auto"/>
        <w:rPr>
          <w:rFonts w:asciiTheme="minorHAnsi" w:eastAsia="Times New Roman" w:hAnsiTheme="minorHAnsi" w:cstheme="minorHAnsi"/>
        </w:rPr>
      </w:pPr>
      <w:r w:rsidRPr="00256FB2">
        <w:rPr>
          <w:rFonts w:asciiTheme="minorHAnsi" w:eastAsia="Times New Roman" w:hAnsiTheme="minorHAnsi" w:cstheme="minorHAnsi"/>
        </w:rPr>
        <w:t>Brak wymogów zachowania odcinków prostych przed / za wodomierzem</w:t>
      </w:r>
    </w:p>
    <w:p w:rsidR="00256FB2" w:rsidRPr="00256FB2" w:rsidRDefault="00256FB2" w:rsidP="002D4C43">
      <w:pPr>
        <w:numPr>
          <w:ilvl w:val="0"/>
          <w:numId w:val="22"/>
        </w:numPr>
        <w:autoSpaceDE w:val="0"/>
        <w:spacing w:line="276" w:lineRule="auto"/>
        <w:contextualSpacing/>
        <w:jc w:val="both"/>
        <w:textAlignment w:val="auto"/>
        <w:rPr>
          <w:rFonts w:asciiTheme="minorHAnsi" w:eastAsia="Times New Roman" w:hAnsiTheme="minorHAnsi" w:cstheme="minorHAnsi"/>
        </w:rPr>
      </w:pPr>
      <w:r w:rsidRPr="00256FB2">
        <w:rPr>
          <w:rFonts w:asciiTheme="minorHAnsi" w:eastAsia="Times New Roman" w:hAnsiTheme="minorHAnsi" w:cstheme="minorHAnsi"/>
        </w:rPr>
        <w:t>W przypadku liczydeł z tworzywa wymagany jest wskaźnik próby ściskania, niemożliwy do nieuprawnionego zdemontowania bądź wymiany. Wskaźnikiem ściskania wodomierza wyposażonego w liczydło szklano – metalowe jest widoczny ślad na szkle liczydła (np. pęknięcie).</w:t>
      </w:r>
    </w:p>
    <w:p w:rsidR="00256FB2" w:rsidRPr="00256FB2" w:rsidRDefault="00256FB2" w:rsidP="002D4C43">
      <w:pPr>
        <w:numPr>
          <w:ilvl w:val="0"/>
          <w:numId w:val="22"/>
        </w:numPr>
        <w:tabs>
          <w:tab w:val="clear" w:pos="720"/>
          <w:tab w:val="left" w:pos="735"/>
        </w:tabs>
        <w:autoSpaceDE w:val="0"/>
        <w:spacing w:line="276" w:lineRule="auto"/>
        <w:ind w:left="735"/>
        <w:jc w:val="both"/>
        <w:textAlignment w:val="auto"/>
        <w:rPr>
          <w:rFonts w:asciiTheme="minorHAnsi" w:eastAsia="Times New Roman" w:hAnsiTheme="minorHAnsi" w:cstheme="minorHAnsi"/>
        </w:rPr>
      </w:pPr>
      <w:r w:rsidRPr="00256FB2">
        <w:rPr>
          <w:rFonts w:asciiTheme="minorHAnsi" w:eastAsia="Times New Roman" w:hAnsiTheme="minorHAnsi" w:cstheme="minorHAnsi"/>
        </w:rPr>
        <w:t>Wodomierze DN25-40 wyposażone w wymienny filtr ze stali nierdzewnej</w:t>
      </w:r>
    </w:p>
    <w:p w:rsidR="00256FB2" w:rsidRPr="00256FB2" w:rsidRDefault="00256FB2" w:rsidP="002D4C43">
      <w:pPr>
        <w:numPr>
          <w:ilvl w:val="0"/>
          <w:numId w:val="22"/>
        </w:numPr>
        <w:tabs>
          <w:tab w:val="clear" w:pos="720"/>
          <w:tab w:val="left" w:pos="735"/>
        </w:tabs>
        <w:autoSpaceDE w:val="0"/>
        <w:spacing w:line="276" w:lineRule="auto"/>
        <w:ind w:left="735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256FB2">
        <w:rPr>
          <w:rFonts w:asciiTheme="minorHAnsi" w:eastAsia="Times New Roman" w:hAnsiTheme="minorHAnsi" w:cstheme="minorHAnsi"/>
          <w:szCs w:val="20"/>
        </w:rPr>
        <w:t>Wodomierze mają zapewniać odporność na ingerencję zewnętrznym polem magnetycznym.</w:t>
      </w:r>
    </w:p>
    <w:p w:rsidR="00256FB2" w:rsidRPr="00256FB2" w:rsidRDefault="00256FB2" w:rsidP="002D4C43">
      <w:pPr>
        <w:numPr>
          <w:ilvl w:val="0"/>
          <w:numId w:val="22"/>
        </w:numPr>
        <w:tabs>
          <w:tab w:val="clear" w:pos="720"/>
          <w:tab w:val="left" w:pos="735"/>
        </w:tabs>
        <w:autoSpaceDE w:val="0"/>
        <w:spacing w:line="276" w:lineRule="auto"/>
        <w:ind w:left="735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256FB2">
        <w:rPr>
          <w:rFonts w:asciiTheme="minorHAnsi" w:eastAsia="Times New Roman" w:hAnsiTheme="minorHAnsi" w:cstheme="minorHAnsi"/>
          <w:szCs w:val="20"/>
        </w:rPr>
        <w:t>oferowane wodomierze winny posiadać niski próg rozruchu:</w:t>
      </w:r>
    </w:p>
    <w:p w:rsidR="00256FB2" w:rsidRPr="00256FB2" w:rsidRDefault="00256FB2" w:rsidP="002D4C43">
      <w:pPr>
        <w:numPr>
          <w:ilvl w:val="1"/>
          <w:numId w:val="22"/>
        </w:numPr>
        <w:autoSpaceDE w:val="0"/>
        <w:spacing w:line="276" w:lineRule="auto"/>
        <w:ind w:left="993"/>
        <w:contextualSpacing/>
        <w:jc w:val="both"/>
        <w:textAlignment w:val="auto"/>
        <w:rPr>
          <w:rFonts w:asciiTheme="minorHAnsi" w:eastAsia="Times New Roman" w:hAnsiTheme="minorHAnsi" w:cstheme="minorHAnsi"/>
        </w:rPr>
      </w:pPr>
      <w:r w:rsidRPr="00256FB2">
        <w:rPr>
          <w:rFonts w:asciiTheme="minorHAnsi" w:eastAsia="Times New Roman" w:hAnsiTheme="minorHAnsi" w:cstheme="minorHAnsi"/>
        </w:rPr>
        <w:t xml:space="preserve">DN15 próg rozruchu nie większy niż 1 l/h </w:t>
      </w:r>
    </w:p>
    <w:p w:rsidR="00256FB2" w:rsidRPr="00256FB2" w:rsidRDefault="00256FB2" w:rsidP="002D4C43">
      <w:pPr>
        <w:numPr>
          <w:ilvl w:val="1"/>
          <w:numId w:val="22"/>
        </w:numPr>
        <w:autoSpaceDE w:val="0"/>
        <w:spacing w:line="276" w:lineRule="auto"/>
        <w:ind w:left="993"/>
        <w:contextualSpacing/>
        <w:jc w:val="both"/>
        <w:textAlignment w:val="auto"/>
        <w:rPr>
          <w:rFonts w:asciiTheme="minorHAnsi" w:eastAsia="Times New Roman" w:hAnsiTheme="minorHAnsi" w:cstheme="minorHAnsi"/>
        </w:rPr>
      </w:pPr>
      <w:r w:rsidRPr="00256FB2">
        <w:rPr>
          <w:rFonts w:asciiTheme="minorHAnsi" w:eastAsia="Times New Roman" w:hAnsiTheme="minorHAnsi" w:cstheme="minorHAnsi"/>
        </w:rPr>
        <w:t>DN20 próg rozruchu nie większy niż 2l/h</w:t>
      </w:r>
    </w:p>
    <w:p w:rsidR="00256FB2" w:rsidRPr="00256FB2" w:rsidRDefault="00256FB2" w:rsidP="002D4C43">
      <w:pPr>
        <w:numPr>
          <w:ilvl w:val="1"/>
          <w:numId w:val="22"/>
        </w:numPr>
        <w:autoSpaceDE w:val="0"/>
        <w:spacing w:line="276" w:lineRule="auto"/>
        <w:ind w:left="993"/>
        <w:contextualSpacing/>
        <w:jc w:val="both"/>
        <w:textAlignment w:val="auto"/>
        <w:rPr>
          <w:rFonts w:asciiTheme="minorHAnsi" w:eastAsia="Times New Roman" w:hAnsiTheme="minorHAnsi" w:cstheme="minorHAnsi"/>
        </w:rPr>
      </w:pPr>
      <w:r w:rsidRPr="00256FB2">
        <w:rPr>
          <w:rFonts w:asciiTheme="minorHAnsi" w:eastAsia="Times New Roman" w:hAnsiTheme="minorHAnsi" w:cstheme="minorHAnsi"/>
        </w:rPr>
        <w:t>DN25 próg rozruchu nie większy niż 3l/h</w:t>
      </w:r>
    </w:p>
    <w:p w:rsidR="00256FB2" w:rsidRPr="00256FB2" w:rsidRDefault="00256FB2" w:rsidP="002D4C43">
      <w:pPr>
        <w:numPr>
          <w:ilvl w:val="1"/>
          <w:numId w:val="22"/>
        </w:numPr>
        <w:autoSpaceDE w:val="0"/>
        <w:spacing w:line="276" w:lineRule="auto"/>
        <w:ind w:left="993"/>
        <w:contextualSpacing/>
        <w:jc w:val="both"/>
        <w:textAlignment w:val="auto"/>
        <w:rPr>
          <w:rFonts w:asciiTheme="minorHAnsi" w:eastAsia="Times New Roman" w:hAnsiTheme="minorHAnsi" w:cstheme="minorHAnsi"/>
        </w:rPr>
      </w:pPr>
      <w:r w:rsidRPr="00256FB2">
        <w:rPr>
          <w:rFonts w:asciiTheme="minorHAnsi" w:eastAsia="Times New Roman" w:hAnsiTheme="minorHAnsi" w:cstheme="minorHAnsi"/>
        </w:rPr>
        <w:t>DN32 próg rozruchu nie większy niż 3l/h</w:t>
      </w:r>
    </w:p>
    <w:p w:rsidR="00256FB2" w:rsidRPr="00256FB2" w:rsidRDefault="00256FB2" w:rsidP="002D4C43">
      <w:pPr>
        <w:numPr>
          <w:ilvl w:val="1"/>
          <w:numId w:val="22"/>
        </w:numPr>
        <w:autoSpaceDE w:val="0"/>
        <w:spacing w:line="276" w:lineRule="auto"/>
        <w:ind w:left="993"/>
        <w:contextualSpacing/>
        <w:jc w:val="both"/>
        <w:textAlignment w:val="auto"/>
        <w:rPr>
          <w:rFonts w:asciiTheme="minorHAnsi" w:eastAsia="Times New Roman" w:hAnsiTheme="minorHAnsi" w:cstheme="minorHAnsi"/>
        </w:rPr>
      </w:pPr>
      <w:r w:rsidRPr="00256FB2">
        <w:rPr>
          <w:rFonts w:asciiTheme="minorHAnsi" w:eastAsia="Times New Roman" w:hAnsiTheme="minorHAnsi" w:cstheme="minorHAnsi"/>
        </w:rPr>
        <w:t>DN40 próg rozruchu nie większy niż 3l/h</w:t>
      </w:r>
    </w:p>
    <w:p w:rsidR="00256FB2" w:rsidRPr="00256FB2" w:rsidRDefault="00256FB2" w:rsidP="002D4C43">
      <w:pPr>
        <w:numPr>
          <w:ilvl w:val="1"/>
          <w:numId w:val="22"/>
        </w:numPr>
        <w:autoSpaceDE w:val="0"/>
        <w:spacing w:line="276" w:lineRule="auto"/>
        <w:ind w:left="993"/>
        <w:contextualSpacing/>
        <w:jc w:val="both"/>
        <w:textAlignment w:val="auto"/>
        <w:rPr>
          <w:rFonts w:asciiTheme="minorHAnsi" w:eastAsia="Times New Roman" w:hAnsiTheme="minorHAnsi" w:cstheme="minorHAnsi"/>
        </w:rPr>
      </w:pPr>
      <w:r w:rsidRPr="00256FB2">
        <w:rPr>
          <w:rFonts w:asciiTheme="minorHAnsi" w:eastAsia="Times New Roman" w:hAnsiTheme="minorHAnsi" w:cstheme="minorHAnsi"/>
        </w:rPr>
        <w:t xml:space="preserve">DN50 próg rozruchu nie większy niż 15 l/h </w:t>
      </w:r>
    </w:p>
    <w:p w:rsidR="00256FB2" w:rsidRPr="00256FB2" w:rsidRDefault="00256FB2" w:rsidP="002D4C43">
      <w:pPr>
        <w:numPr>
          <w:ilvl w:val="1"/>
          <w:numId w:val="22"/>
        </w:numPr>
        <w:autoSpaceDE w:val="0"/>
        <w:spacing w:line="276" w:lineRule="auto"/>
        <w:ind w:left="993"/>
        <w:contextualSpacing/>
        <w:jc w:val="both"/>
        <w:textAlignment w:val="auto"/>
        <w:rPr>
          <w:rFonts w:asciiTheme="minorHAnsi" w:eastAsia="Times New Roman" w:hAnsiTheme="minorHAnsi" w:cstheme="minorHAnsi"/>
        </w:rPr>
      </w:pPr>
      <w:r w:rsidRPr="00256FB2">
        <w:rPr>
          <w:rFonts w:asciiTheme="minorHAnsi" w:eastAsia="Times New Roman" w:hAnsiTheme="minorHAnsi" w:cstheme="minorHAnsi"/>
        </w:rPr>
        <w:t>DN80 próg rozruchu nie większy niż 40 l/h</w:t>
      </w:r>
    </w:p>
    <w:p w:rsidR="00256FB2" w:rsidRPr="00256FB2" w:rsidRDefault="00256FB2" w:rsidP="002D4C43">
      <w:pPr>
        <w:numPr>
          <w:ilvl w:val="1"/>
          <w:numId w:val="22"/>
        </w:numPr>
        <w:autoSpaceDE w:val="0"/>
        <w:spacing w:line="276" w:lineRule="auto"/>
        <w:ind w:left="993"/>
        <w:contextualSpacing/>
        <w:jc w:val="both"/>
        <w:textAlignment w:val="auto"/>
        <w:rPr>
          <w:rFonts w:asciiTheme="minorHAnsi" w:eastAsia="Times New Roman" w:hAnsiTheme="minorHAnsi" w:cstheme="minorHAnsi"/>
        </w:rPr>
      </w:pPr>
      <w:r w:rsidRPr="00256FB2">
        <w:rPr>
          <w:rFonts w:asciiTheme="minorHAnsi" w:eastAsia="Times New Roman" w:hAnsiTheme="minorHAnsi" w:cstheme="minorHAnsi"/>
        </w:rPr>
        <w:t>DN100 próg rozruchu nie większy niż 40 l/h</w:t>
      </w:r>
    </w:p>
    <w:p w:rsidR="00256FB2" w:rsidRPr="00256FB2" w:rsidRDefault="00256FB2" w:rsidP="002D4C43">
      <w:pPr>
        <w:numPr>
          <w:ilvl w:val="0"/>
          <w:numId w:val="22"/>
        </w:numPr>
        <w:tabs>
          <w:tab w:val="clear" w:pos="720"/>
          <w:tab w:val="left" w:pos="735"/>
        </w:tabs>
        <w:autoSpaceDE w:val="0"/>
        <w:spacing w:line="276" w:lineRule="auto"/>
        <w:ind w:left="735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256FB2">
        <w:rPr>
          <w:rFonts w:asciiTheme="minorHAnsi" w:eastAsia="Times New Roman" w:hAnsiTheme="minorHAnsi" w:cstheme="minorHAnsi"/>
          <w:szCs w:val="20"/>
        </w:rPr>
        <w:t>nakładki radiowe na wodomierze winny spełniać co najmniej następujące wymogi techniczne:</w:t>
      </w:r>
    </w:p>
    <w:p w:rsidR="00256FB2" w:rsidRPr="00256FB2" w:rsidRDefault="00256FB2" w:rsidP="00256FB2">
      <w:pPr>
        <w:tabs>
          <w:tab w:val="left" w:pos="1440"/>
        </w:tabs>
        <w:autoSpaceDE w:val="0"/>
        <w:spacing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b/>
          <w:bCs/>
          <w:szCs w:val="20"/>
        </w:rPr>
      </w:pPr>
      <w:r w:rsidRPr="00256FB2">
        <w:rPr>
          <w:rFonts w:asciiTheme="minorHAnsi" w:eastAsia="Times New Roman" w:hAnsiTheme="minorHAnsi" w:cstheme="minorHAnsi"/>
          <w:szCs w:val="20"/>
        </w:rPr>
        <w:t>-</w:t>
      </w:r>
      <w:r w:rsidRPr="00256FB2">
        <w:rPr>
          <w:rFonts w:asciiTheme="minorHAnsi" w:eastAsia="Times New Roman" w:hAnsiTheme="minorHAnsi" w:cstheme="minorHAnsi"/>
          <w:b/>
          <w:bCs/>
          <w:szCs w:val="20"/>
        </w:rPr>
        <w:t>nakładka musi być kompatybilna z oprogramowaniem, które już posiada Zamawiający tj. do automatycznego wystawiania faktur z radiowych odczytów. Dopuszcza się możliwość alternatywnego systemu do zdalnego odczytu wodomierzy, jednak musi być on kompatybilny z aktualnym oprogramowaniem handlowo-księgowym Zamawiającego.</w:t>
      </w:r>
    </w:p>
    <w:p w:rsidR="00256FB2" w:rsidRPr="00256FB2" w:rsidRDefault="00256FB2" w:rsidP="00256FB2">
      <w:pPr>
        <w:tabs>
          <w:tab w:val="left" w:pos="1440"/>
        </w:tabs>
        <w:autoSpaceDE w:val="0"/>
        <w:spacing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b/>
          <w:bCs/>
          <w:szCs w:val="20"/>
        </w:rPr>
      </w:pPr>
      <w:r w:rsidRPr="00256FB2">
        <w:rPr>
          <w:rFonts w:asciiTheme="minorHAnsi" w:eastAsia="Times New Roman" w:hAnsiTheme="minorHAnsi" w:cstheme="minorHAnsi"/>
          <w:b/>
          <w:bCs/>
          <w:szCs w:val="20"/>
        </w:rPr>
        <w:t>- wdrożenie alternatywnego systemu nie może trwać dłużej niż 30 dni od podpisania umowy oraz Wykonawca zobowiązuje się przeprowadzić szkolenie w siedzibie Zamawiającego oraz dostarczyć niezbędny sprzęt i oprogramowanie.</w:t>
      </w:r>
    </w:p>
    <w:p w:rsidR="00256FB2" w:rsidRPr="00256FB2" w:rsidRDefault="00256FB2" w:rsidP="00256FB2">
      <w:pPr>
        <w:tabs>
          <w:tab w:val="left" w:pos="1455"/>
        </w:tabs>
        <w:autoSpaceDE w:val="0"/>
        <w:spacing w:line="276" w:lineRule="auto"/>
        <w:ind w:left="735"/>
        <w:jc w:val="both"/>
        <w:textAlignment w:val="auto"/>
        <w:rPr>
          <w:rFonts w:asciiTheme="minorHAnsi" w:eastAsia="Times New Roman" w:hAnsiTheme="minorHAnsi" w:cstheme="minorHAnsi"/>
          <w:b/>
          <w:szCs w:val="20"/>
        </w:rPr>
      </w:pPr>
      <w:r w:rsidRPr="00256FB2">
        <w:rPr>
          <w:rFonts w:asciiTheme="minorHAnsi" w:eastAsia="Times New Roman" w:hAnsiTheme="minorHAnsi" w:cstheme="minorHAnsi"/>
          <w:b/>
          <w:szCs w:val="20"/>
        </w:rPr>
        <w:t xml:space="preserve">- Wykonawca musi posiadać w ofercie moduły radiowe kompatybilne z aktualnie posiadanymi przez Zamawiającego wodomierzami tj. producenta Diehl </w:t>
      </w:r>
      <w:proofErr w:type="spellStart"/>
      <w:r w:rsidRPr="00256FB2">
        <w:rPr>
          <w:rFonts w:asciiTheme="minorHAnsi" w:eastAsia="Times New Roman" w:hAnsiTheme="minorHAnsi" w:cstheme="minorHAnsi"/>
          <w:b/>
          <w:szCs w:val="20"/>
        </w:rPr>
        <w:t>Metering</w:t>
      </w:r>
      <w:proofErr w:type="spellEnd"/>
    </w:p>
    <w:p w:rsidR="00256FB2" w:rsidRPr="00256FB2" w:rsidRDefault="00256FB2" w:rsidP="00256FB2">
      <w:pPr>
        <w:tabs>
          <w:tab w:val="left" w:pos="1455"/>
        </w:tabs>
        <w:autoSpaceDE w:val="0"/>
        <w:spacing w:line="276" w:lineRule="auto"/>
        <w:ind w:left="735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256FB2">
        <w:rPr>
          <w:rFonts w:asciiTheme="minorHAnsi" w:eastAsia="Times New Roman" w:hAnsiTheme="minorHAnsi" w:cstheme="minorHAnsi"/>
          <w:szCs w:val="20"/>
        </w:rPr>
        <w:t>-  wymagana wytrzymałość baterii min. 10 lat,</w:t>
      </w:r>
    </w:p>
    <w:p w:rsidR="00256FB2" w:rsidRPr="00256FB2" w:rsidRDefault="00256FB2" w:rsidP="00256FB2">
      <w:pPr>
        <w:tabs>
          <w:tab w:val="left" w:pos="1455"/>
        </w:tabs>
        <w:autoSpaceDE w:val="0"/>
        <w:spacing w:line="276" w:lineRule="auto"/>
        <w:ind w:left="735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256FB2">
        <w:rPr>
          <w:rFonts w:asciiTheme="minorHAnsi" w:eastAsia="Times New Roman" w:hAnsiTheme="minorHAnsi" w:cstheme="minorHAnsi"/>
          <w:szCs w:val="20"/>
        </w:rPr>
        <w:t>-  możliwość sprawdzenia stanu baterii,</w:t>
      </w:r>
    </w:p>
    <w:p w:rsidR="00256FB2" w:rsidRPr="00256FB2" w:rsidRDefault="00256FB2" w:rsidP="00256FB2">
      <w:pPr>
        <w:tabs>
          <w:tab w:val="left" w:pos="1455"/>
        </w:tabs>
        <w:autoSpaceDE w:val="0"/>
        <w:spacing w:line="276" w:lineRule="auto"/>
        <w:ind w:left="735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256FB2">
        <w:rPr>
          <w:rFonts w:asciiTheme="minorHAnsi" w:eastAsia="Times New Roman" w:hAnsiTheme="minorHAnsi" w:cstheme="minorHAnsi"/>
          <w:szCs w:val="20"/>
        </w:rPr>
        <w:t xml:space="preserve">-  nakładka musi mieć możliwość zamontowania na wodomierz bez konieczności jego </w:t>
      </w:r>
      <w:r w:rsidRPr="00256FB2">
        <w:rPr>
          <w:rFonts w:asciiTheme="minorHAnsi" w:eastAsia="Times New Roman" w:hAnsiTheme="minorHAnsi" w:cstheme="minorHAnsi"/>
          <w:szCs w:val="20"/>
        </w:rPr>
        <w:lastRenderedPageBreak/>
        <w:t>demontażu i ponownej legalizacji,</w:t>
      </w:r>
    </w:p>
    <w:p w:rsidR="00256FB2" w:rsidRPr="00256FB2" w:rsidRDefault="00256FB2" w:rsidP="00256FB2">
      <w:pPr>
        <w:tabs>
          <w:tab w:val="left" w:pos="1455"/>
        </w:tabs>
        <w:autoSpaceDE w:val="0"/>
        <w:spacing w:line="276" w:lineRule="auto"/>
        <w:ind w:left="735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256FB2">
        <w:rPr>
          <w:rFonts w:asciiTheme="minorHAnsi" w:eastAsia="Times New Roman" w:hAnsiTheme="minorHAnsi" w:cstheme="minorHAnsi"/>
          <w:szCs w:val="20"/>
        </w:rPr>
        <w:t>- nakładka musi być zamontowana w sposób uniemożliwiający jej demontaż bez naruszenia plomb Zamawiającego,</w:t>
      </w:r>
    </w:p>
    <w:p w:rsidR="00256FB2" w:rsidRPr="00256FB2" w:rsidRDefault="00256FB2" w:rsidP="00256FB2">
      <w:pPr>
        <w:tabs>
          <w:tab w:val="left" w:pos="1455"/>
        </w:tabs>
        <w:autoSpaceDE w:val="0"/>
        <w:spacing w:line="276" w:lineRule="auto"/>
        <w:ind w:left="735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256FB2">
        <w:rPr>
          <w:rFonts w:asciiTheme="minorHAnsi" w:eastAsia="Times New Roman" w:hAnsiTheme="minorHAnsi" w:cstheme="minorHAnsi"/>
          <w:szCs w:val="20"/>
        </w:rPr>
        <w:t xml:space="preserve">-  sprzężenie wodomierza i nakładki do zdalnego odczytu musi być realizowane </w:t>
      </w:r>
      <w:r w:rsidRPr="00256FB2">
        <w:rPr>
          <w:rFonts w:asciiTheme="minorHAnsi" w:eastAsia="Times New Roman" w:hAnsiTheme="minorHAnsi" w:cstheme="minorHAnsi"/>
          <w:szCs w:val="20"/>
        </w:rPr>
        <w:br/>
        <w:t>w sposób zapewniający odporność na przepływy wsteczne i wahania wodomierza,</w:t>
      </w:r>
    </w:p>
    <w:p w:rsidR="00256FB2" w:rsidRPr="00256FB2" w:rsidRDefault="00256FB2" w:rsidP="00256FB2">
      <w:pPr>
        <w:tabs>
          <w:tab w:val="left" w:pos="1455"/>
        </w:tabs>
        <w:autoSpaceDE w:val="0"/>
        <w:spacing w:line="276" w:lineRule="auto"/>
        <w:ind w:left="735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256FB2">
        <w:rPr>
          <w:rFonts w:asciiTheme="minorHAnsi" w:eastAsia="Times New Roman" w:hAnsiTheme="minorHAnsi" w:cstheme="minorHAnsi"/>
          <w:szCs w:val="20"/>
        </w:rPr>
        <w:t>- wymagana automatyczna rejestracja w module stanu wodomierza na ostatni dzień miesiąca i dodatkowo na wybrany dzień miesiąca,</w:t>
      </w:r>
    </w:p>
    <w:p w:rsidR="00256FB2" w:rsidRPr="00256FB2" w:rsidRDefault="00256FB2" w:rsidP="00256FB2">
      <w:pPr>
        <w:tabs>
          <w:tab w:val="left" w:pos="1455"/>
        </w:tabs>
        <w:autoSpaceDE w:val="0"/>
        <w:spacing w:line="276" w:lineRule="auto"/>
        <w:ind w:left="735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256FB2">
        <w:rPr>
          <w:rFonts w:asciiTheme="minorHAnsi" w:eastAsia="Times New Roman" w:hAnsiTheme="minorHAnsi" w:cstheme="minorHAnsi"/>
          <w:szCs w:val="20"/>
        </w:rPr>
        <w:t>- wymagana rejestracja próby zakłócenia polem magnetycznym wodomierza w module, generacja automatycznego alarmu,</w:t>
      </w:r>
    </w:p>
    <w:p w:rsidR="00256FB2" w:rsidRPr="00256FB2" w:rsidRDefault="00256FB2" w:rsidP="00256FB2">
      <w:pPr>
        <w:tabs>
          <w:tab w:val="left" w:pos="1455"/>
        </w:tabs>
        <w:autoSpaceDE w:val="0"/>
        <w:spacing w:line="276" w:lineRule="auto"/>
        <w:ind w:left="735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256FB2">
        <w:rPr>
          <w:rFonts w:asciiTheme="minorHAnsi" w:eastAsia="Times New Roman" w:hAnsiTheme="minorHAnsi" w:cstheme="minorHAnsi"/>
          <w:szCs w:val="20"/>
        </w:rPr>
        <w:t>- wymagana rejestracja próby rozłączenia modułu i wodomierza, opcjonalnie generacja automatycznego alarmu,</w:t>
      </w:r>
    </w:p>
    <w:p w:rsidR="00256FB2" w:rsidRPr="00256FB2" w:rsidRDefault="00256FB2" w:rsidP="00256FB2">
      <w:pPr>
        <w:tabs>
          <w:tab w:val="left" w:pos="1455"/>
        </w:tabs>
        <w:autoSpaceDE w:val="0"/>
        <w:spacing w:line="276" w:lineRule="auto"/>
        <w:ind w:left="735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256FB2">
        <w:rPr>
          <w:rFonts w:asciiTheme="minorHAnsi" w:eastAsia="Times New Roman" w:hAnsiTheme="minorHAnsi" w:cstheme="minorHAnsi"/>
          <w:szCs w:val="20"/>
        </w:rPr>
        <w:t>- nakładka musi mieć możliwość przeprogramowania w przypadku wymiany wodomierza,</w:t>
      </w:r>
    </w:p>
    <w:p w:rsidR="00256FB2" w:rsidRPr="00256FB2" w:rsidRDefault="00256FB2" w:rsidP="00256FB2">
      <w:pPr>
        <w:tabs>
          <w:tab w:val="left" w:pos="1455"/>
        </w:tabs>
        <w:autoSpaceDE w:val="0"/>
        <w:spacing w:line="276" w:lineRule="auto"/>
        <w:ind w:left="735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256FB2">
        <w:rPr>
          <w:rFonts w:asciiTheme="minorHAnsi" w:eastAsia="Times New Roman" w:hAnsiTheme="minorHAnsi" w:cstheme="minorHAnsi"/>
          <w:szCs w:val="20"/>
        </w:rPr>
        <w:t>- stopień ochrony obudowy modułu IP 68</w:t>
      </w:r>
    </w:p>
    <w:p w:rsidR="00256FB2" w:rsidRPr="00256FB2" w:rsidRDefault="00256FB2" w:rsidP="00256FB2">
      <w:pPr>
        <w:tabs>
          <w:tab w:val="left" w:pos="1455"/>
        </w:tabs>
        <w:autoSpaceDE w:val="0"/>
        <w:spacing w:line="276" w:lineRule="auto"/>
        <w:ind w:left="735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256FB2">
        <w:rPr>
          <w:rFonts w:asciiTheme="minorHAnsi" w:eastAsia="Times New Roman" w:hAnsiTheme="minorHAnsi" w:cstheme="minorHAnsi"/>
          <w:szCs w:val="20"/>
        </w:rPr>
        <w:t>- wymagana możliwość zabezpieczenia modułu radiowego poprzez plombę mechaniczną,</w:t>
      </w:r>
    </w:p>
    <w:p w:rsidR="00256FB2" w:rsidRPr="00256FB2" w:rsidRDefault="00256FB2" w:rsidP="00256FB2">
      <w:pPr>
        <w:tabs>
          <w:tab w:val="left" w:pos="1455"/>
        </w:tabs>
        <w:autoSpaceDE w:val="0"/>
        <w:spacing w:line="276" w:lineRule="auto"/>
        <w:ind w:left="735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256FB2">
        <w:rPr>
          <w:rFonts w:asciiTheme="minorHAnsi" w:eastAsia="Times New Roman" w:hAnsiTheme="minorHAnsi" w:cstheme="minorHAnsi"/>
          <w:szCs w:val="20"/>
        </w:rPr>
        <w:t>- wymagane zabezpieczenie baterii zasilającej moduł radiowy przez możliwością jej nieuprawnionego demontażu,</w:t>
      </w:r>
    </w:p>
    <w:p w:rsidR="00256FB2" w:rsidRPr="00256FB2" w:rsidRDefault="00256FB2" w:rsidP="00256FB2">
      <w:pPr>
        <w:tabs>
          <w:tab w:val="left" w:pos="1455"/>
        </w:tabs>
        <w:autoSpaceDE w:val="0"/>
        <w:spacing w:line="276" w:lineRule="auto"/>
        <w:ind w:left="735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256FB2">
        <w:rPr>
          <w:rFonts w:asciiTheme="minorHAnsi" w:eastAsia="Times New Roman" w:hAnsiTheme="minorHAnsi" w:cstheme="minorHAnsi"/>
          <w:szCs w:val="20"/>
        </w:rPr>
        <w:t>- nakładka musi posiadać certyfikat CE i kartę katalogową.</w:t>
      </w:r>
    </w:p>
    <w:p w:rsidR="00256FB2" w:rsidRPr="00256FB2" w:rsidRDefault="00256FB2" w:rsidP="002D4C43">
      <w:pPr>
        <w:numPr>
          <w:ilvl w:val="0"/>
          <w:numId w:val="22"/>
        </w:numPr>
        <w:tabs>
          <w:tab w:val="clear" w:pos="720"/>
          <w:tab w:val="left" w:pos="735"/>
        </w:tabs>
        <w:autoSpaceDE w:val="0"/>
        <w:spacing w:line="276" w:lineRule="auto"/>
        <w:ind w:left="735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256FB2">
        <w:rPr>
          <w:rFonts w:asciiTheme="minorHAnsi" w:eastAsia="Times New Roman" w:hAnsiTheme="minorHAnsi" w:cstheme="minorHAnsi"/>
          <w:szCs w:val="20"/>
        </w:rPr>
        <w:t>wodomierze DN15 – DN150 fabrycznie nowe z cechą legalizacyjną z roku realizacji dostawy do Zamawiającego,</w:t>
      </w:r>
    </w:p>
    <w:p w:rsidR="00256FB2" w:rsidRPr="00256FB2" w:rsidRDefault="00256FB2" w:rsidP="002D4C43">
      <w:pPr>
        <w:numPr>
          <w:ilvl w:val="0"/>
          <w:numId w:val="22"/>
        </w:numPr>
        <w:tabs>
          <w:tab w:val="clear" w:pos="720"/>
          <w:tab w:val="left" w:pos="735"/>
        </w:tabs>
        <w:autoSpaceDE w:val="0"/>
        <w:spacing w:line="276" w:lineRule="auto"/>
        <w:ind w:left="735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256FB2">
        <w:rPr>
          <w:rFonts w:asciiTheme="minorHAnsi" w:eastAsia="Times New Roman" w:hAnsiTheme="minorHAnsi" w:cstheme="minorHAnsi"/>
          <w:szCs w:val="20"/>
        </w:rPr>
        <w:t>zakres pracy przy ciśnieniu do 1,6MPa</w:t>
      </w:r>
    </w:p>
    <w:p w:rsidR="00256FB2" w:rsidRPr="00256FB2" w:rsidRDefault="00256FB2" w:rsidP="002D4C43">
      <w:pPr>
        <w:numPr>
          <w:ilvl w:val="0"/>
          <w:numId w:val="22"/>
        </w:numPr>
        <w:tabs>
          <w:tab w:val="clear" w:pos="720"/>
          <w:tab w:val="left" w:pos="735"/>
        </w:tabs>
        <w:autoSpaceDE w:val="0"/>
        <w:spacing w:line="276" w:lineRule="auto"/>
        <w:ind w:left="735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256FB2">
        <w:rPr>
          <w:rFonts w:asciiTheme="minorHAnsi" w:eastAsia="Times New Roman" w:hAnsiTheme="minorHAnsi" w:cstheme="minorHAnsi"/>
          <w:szCs w:val="20"/>
        </w:rPr>
        <w:t>w zakresie średnic wodomierzy DN 15 - 40 połączenie gwintowane (dotyczy wodomierzy jednostrumieniowych, wielostrumieniowych oraz objętościowych);</w:t>
      </w:r>
    </w:p>
    <w:p w:rsidR="00256FB2" w:rsidRPr="00256FB2" w:rsidRDefault="00256FB2" w:rsidP="002D4C43">
      <w:pPr>
        <w:numPr>
          <w:ilvl w:val="0"/>
          <w:numId w:val="22"/>
        </w:numPr>
        <w:tabs>
          <w:tab w:val="clear" w:pos="720"/>
          <w:tab w:val="left" w:pos="735"/>
        </w:tabs>
        <w:autoSpaceDE w:val="0"/>
        <w:spacing w:line="276" w:lineRule="auto"/>
        <w:ind w:left="735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256FB2">
        <w:rPr>
          <w:rFonts w:asciiTheme="minorHAnsi" w:eastAsia="Times New Roman" w:hAnsiTheme="minorHAnsi" w:cstheme="minorHAnsi"/>
          <w:szCs w:val="20"/>
        </w:rPr>
        <w:t xml:space="preserve">materiał, z którego wykonany jest wodomierz, powinien być odporny na korozję oraz odpowiednio zabezpieczony przed działaniem pola magnetycznego; </w:t>
      </w:r>
    </w:p>
    <w:p w:rsidR="00256FB2" w:rsidRPr="00256FB2" w:rsidRDefault="00256FB2" w:rsidP="002D4C43">
      <w:pPr>
        <w:numPr>
          <w:ilvl w:val="0"/>
          <w:numId w:val="22"/>
        </w:numPr>
        <w:tabs>
          <w:tab w:val="clear" w:pos="720"/>
          <w:tab w:val="left" w:pos="735"/>
        </w:tabs>
        <w:autoSpaceDE w:val="0"/>
        <w:spacing w:line="276" w:lineRule="auto"/>
        <w:ind w:left="735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256FB2">
        <w:rPr>
          <w:rFonts w:asciiTheme="minorHAnsi" w:eastAsia="Times New Roman" w:hAnsiTheme="minorHAnsi" w:cstheme="minorHAnsi"/>
          <w:szCs w:val="20"/>
        </w:rPr>
        <w:t xml:space="preserve">liczydło zabezpieczone przed gromadzeniem osadów uniemożliwiających odczyt </w:t>
      </w:r>
      <w:r w:rsidRPr="00256FB2">
        <w:rPr>
          <w:rFonts w:asciiTheme="minorHAnsi" w:eastAsia="Times New Roman" w:hAnsiTheme="minorHAnsi" w:cstheme="minorHAnsi"/>
          <w:szCs w:val="20"/>
        </w:rPr>
        <w:br/>
        <w:t xml:space="preserve">i odporne na zaparowanie (liczydło hermetyczne), </w:t>
      </w:r>
    </w:p>
    <w:p w:rsidR="00256FB2" w:rsidRPr="00256FB2" w:rsidRDefault="00256FB2" w:rsidP="002D4C43">
      <w:pPr>
        <w:numPr>
          <w:ilvl w:val="0"/>
          <w:numId w:val="22"/>
        </w:numPr>
        <w:tabs>
          <w:tab w:val="clear" w:pos="720"/>
          <w:tab w:val="left" w:pos="735"/>
        </w:tabs>
        <w:autoSpaceDE w:val="0"/>
        <w:spacing w:line="276" w:lineRule="auto"/>
        <w:ind w:left="735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256FB2">
        <w:rPr>
          <w:rFonts w:asciiTheme="minorHAnsi" w:eastAsia="Times New Roman" w:hAnsiTheme="minorHAnsi" w:cstheme="minorHAnsi"/>
        </w:rPr>
        <w:t>Wszystkie oznaczenia licznika powinny być trwale naniesione na obudowie liczydła</w:t>
      </w:r>
    </w:p>
    <w:p w:rsidR="00256FB2" w:rsidRPr="00256FB2" w:rsidRDefault="00256FB2" w:rsidP="002D4C43">
      <w:pPr>
        <w:numPr>
          <w:ilvl w:val="0"/>
          <w:numId w:val="22"/>
        </w:numPr>
        <w:autoSpaceDE w:val="0"/>
        <w:spacing w:line="276" w:lineRule="auto"/>
        <w:contextualSpacing/>
        <w:jc w:val="both"/>
        <w:textAlignment w:val="auto"/>
        <w:rPr>
          <w:rFonts w:asciiTheme="minorHAnsi" w:eastAsia="Times New Roman" w:hAnsiTheme="minorHAnsi" w:cstheme="minorHAnsi"/>
        </w:rPr>
      </w:pPr>
      <w:r w:rsidRPr="00256FB2">
        <w:rPr>
          <w:rFonts w:asciiTheme="minorHAnsi" w:eastAsia="Times New Roman" w:hAnsiTheme="minorHAnsi" w:cstheme="minorHAnsi"/>
        </w:rPr>
        <w:t>Wymaga się umieszczenie specjalnej naklejki z numerem wodomierza w postaci alfa-numerycznej i kodu kreskowego.</w:t>
      </w:r>
    </w:p>
    <w:p w:rsidR="00256FB2" w:rsidRPr="00256FB2" w:rsidRDefault="00256FB2" w:rsidP="002D4C43">
      <w:pPr>
        <w:numPr>
          <w:ilvl w:val="0"/>
          <w:numId w:val="22"/>
        </w:numPr>
        <w:autoSpaceDE w:val="0"/>
        <w:spacing w:line="276" w:lineRule="auto"/>
        <w:contextualSpacing/>
        <w:jc w:val="both"/>
        <w:textAlignment w:val="auto"/>
        <w:rPr>
          <w:rFonts w:asciiTheme="minorHAnsi" w:eastAsia="Times New Roman" w:hAnsiTheme="minorHAnsi" w:cstheme="minorHAnsi"/>
        </w:rPr>
      </w:pPr>
      <w:r w:rsidRPr="00256FB2">
        <w:rPr>
          <w:rFonts w:asciiTheme="minorHAnsi" w:eastAsia="Times New Roman" w:hAnsiTheme="minorHAnsi" w:cstheme="minorHAnsi"/>
        </w:rPr>
        <w:t>Wykonawca musi posiadać zdolność do legalizowania i naprawy wodomierzy aktualnie posiadanych w zasobach przez Zakład Gospodarki Komunalnej Sp. z o.o. w Kątach Wrocławskich</w:t>
      </w:r>
      <w:r>
        <w:rPr>
          <w:rFonts w:asciiTheme="minorHAnsi" w:eastAsia="Times New Roman" w:hAnsiTheme="minorHAnsi" w:cstheme="minorHAnsi"/>
        </w:rPr>
        <w:t xml:space="preserve"> </w:t>
      </w:r>
      <w:r w:rsidRPr="00256FB2">
        <w:rPr>
          <w:rFonts w:asciiTheme="minorHAnsi" w:eastAsia="Times New Roman" w:hAnsiTheme="minorHAnsi" w:cstheme="minorHAnsi"/>
        </w:rPr>
        <w:t xml:space="preserve">tj. wodomierzy producenta Diehl </w:t>
      </w:r>
      <w:proofErr w:type="spellStart"/>
      <w:r w:rsidRPr="00256FB2">
        <w:rPr>
          <w:rFonts w:asciiTheme="minorHAnsi" w:eastAsia="Times New Roman" w:hAnsiTheme="minorHAnsi" w:cstheme="minorHAnsi"/>
        </w:rPr>
        <w:t>Metering</w:t>
      </w:r>
      <w:proofErr w:type="spellEnd"/>
      <w:r w:rsidRPr="00256FB2">
        <w:rPr>
          <w:rFonts w:asciiTheme="minorHAnsi" w:eastAsia="Times New Roman" w:hAnsiTheme="minorHAnsi" w:cstheme="minorHAnsi"/>
        </w:rPr>
        <w:t xml:space="preserve">. </w:t>
      </w:r>
    </w:p>
    <w:p w:rsidR="00256FB2" w:rsidRPr="00256FB2" w:rsidRDefault="00256FB2" w:rsidP="002D4C43">
      <w:pPr>
        <w:numPr>
          <w:ilvl w:val="0"/>
          <w:numId w:val="22"/>
        </w:numPr>
        <w:autoSpaceDE w:val="0"/>
        <w:spacing w:line="276" w:lineRule="auto"/>
        <w:contextualSpacing/>
        <w:jc w:val="both"/>
        <w:textAlignment w:val="auto"/>
        <w:rPr>
          <w:rFonts w:asciiTheme="minorHAnsi" w:eastAsia="Times New Roman" w:hAnsiTheme="minorHAnsi" w:cstheme="minorHAnsi"/>
          <w:bCs/>
        </w:rPr>
      </w:pPr>
      <w:r w:rsidRPr="00256FB2">
        <w:rPr>
          <w:rFonts w:asciiTheme="minorHAnsi" w:eastAsia="Times New Roman" w:hAnsiTheme="minorHAnsi" w:cstheme="minorHAnsi"/>
          <w:bCs/>
        </w:rPr>
        <w:t>Wskazane w załączniku nr 2 formularza oferty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256FB2">
        <w:rPr>
          <w:rFonts w:asciiTheme="minorHAnsi" w:eastAsia="Times New Roman" w:hAnsiTheme="minorHAnsi" w:cstheme="minorHAnsi"/>
          <w:bCs/>
        </w:rPr>
        <w:t>ilości i rodzaje wodomierzy są szacunkowe</w:t>
      </w:r>
      <w:r>
        <w:rPr>
          <w:rFonts w:asciiTheme="minorHAnsi" w:eastAsia="Times New Roman" w:hAnsiTheme="minorHAnsi" w:cstheme="minorHAnsi"/>
          <w:bCs/>
        </w:rPr>
        <w:t xml:space="preserve"> </w:t>
      </w:r>
      <w:r>
        <w:rPr>
          <w:rFonts w:asciiTheme="minorHAnsi" w:eastAsia="Times New Roman" w:hAnsiTheme="minorHAnsi" w:cstheme="minorHAnsi"/>
          <w:bCs/>
        </w:rPr>
        <w:br/>
        <w:t xml:space="preserve">i </w:t>
      </w:r>
      <w:r w:rsidRPr="00256FB2">
        <w:rPr>
          <w:rFonts w:asciiTheme="minorHAnsi" w:eastAsia="Times New Roman" w:hAnsiTheme="minorHAnsi" w:cstheme="minorHAnsi"/>
          <w:bCs/>
        </w:rPr>
        <w:t>nie mogą stanowić podstawy do dochodzenia roszczeń Wykonawcy z tytułu niewykonania zakresu umowy.</w:t>
      </w:r>
    </w:p>
    <w:p w:rsidR="00256FB2" w:rsidRPr="00256FB2" w:rsidRDefault="00256FB2" w:rsidP="002D4C43">
      <w:pPr>
        <w:numPr>
          <w:ilvl w:val="0"/>
          <w:numId w:val="22"/>
        </w:numPr>
        <w:autoSpaceDE w:val="0"/>
        <w:spacing w:line="276" w:lineRule="auto"/>
        <w:contextualSpacing/>
        <w:jc w:val="both"/>
        <w:textAlignment w:val="auto"/>
        <w:rPr>
          <w:rFonts w:eastAsia="Times New Roman" w:cs="Times New Roman"/>
          <w:bCs/>
        </w:rPr>
        <w:sectPr w:rsidR="00256FB2" w:rsidRPr="00256FB2" w:rsidSect="00F57BEB">
          <w:footnotePr>
            <w:pos w:val="beneathText"/>
          </w:footnotePr>
          <w:pgSz w:w="11905" w:h="16837"/>
          <w:pgMar w:top="851" w:right="990" w:bottom="672" w:left="1460" w:header="708" w:footer="497" w:gutter="0"/>
          <w:cols w:space="708"/>
          <w:docGrid w:linePitch="360"/>
        </w:sectPr>
      </w:pPr>
      <w:r w:rsidRPr="00256FB2">
        <w:rPr>
          <w:rFonts w:asciiTheme="minorHAnsi" w:eastAsia="Times New Roman" w:hAnsiTheme="minorHAnsi" w:cstheme="minorHAnsi"/>
          <w:bCs/>
        </w:rPr>
        <w:t>Wszystkie wodomierze</w:t>
      </w:r>
      <w:r w:rsidR="002F36C8">
        <w:rPr>
          <w:rFonts w:asciiTheme="minorHAnsi" w:eastAsia="Times New Roman" w:hAnsiTheme="minorHAnsi" w:cstheme="minorHAnsi"/>
          <w:bCs/>
        </w:rPr>
        <w:t xml:space="preserve"> są przeznaczone do zimnej wod</w:t>
      </w:r>
      <w:r w:rsidR="003C4438">
        <w:rPr>
          <w:rFonts w:asciiTheme="minorHAnsi" w:eastAsia="Times New Roman" w:hAnsiTheme="minorHAnsi" w:cstheme="minorHAnsi"/>
          <w:bCs/>
        </w:rPr>
        <w:t>y.</w:t>
      </w:r>
    </w:p>
    <w:p w:rsidR="00256FB2" w:rsidRPr="00256FB2" w:rsidRDefault="00256FB2" w:rsidP="002F36C8">
      <w:pPr>
        <w:widowControl/>
        <w:tabs>
          <w:tab w:val="left" w:pos="284"/>
        </w:tabs>
        <w:suppressAutoHyphens w:val="0"/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32"/>
          <w:szCs w:val="32"/>
          <w:lang w:eastAsia="pl-PL"/>
        </w:rPr>
      </w:pPr>
    </w:p>
    <w:sectPr w:rsidR="00256FB2" w:rsidRPr="00256FB2" w:rsidSect="00B21E27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B1" w:rsidRDefault="00E76BB1" w:rsidP="00F150AE">
      <w:pPr>
        <w:spacing w:line="240" w:lineRule="auto"/>
      </w:pPr>
      <w:r>
        <w:separator/>
      </w:r>
    </w:p>
  </w:endnote>
  <w:endnote w:type="continuationSeparator" w:id="0">
    <w:p w:rsidR="00E76BB1" w:rsidRDefault="00E76BB1" w:rsidP="00F15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Antiqua">
    <w:altName w:val="Bold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0E3" w:rsidRDefault="005660E3" w:rsidP="00D07A77">
    <w:pPr>
      <w:pStyle w:val="Stopka"/>
      <w:jc w:val="center"/>
      <w:rPr>
        <w:i/>
        <w:sz w:val="20"/>
        <w:szCs w:val="20"/>
      </w:rPr>
    </w:pPr>
    <w:r w:rsidRPr="00D07A77">
      <w:rPr>
        <w:i/>
        <w:sz w:val="20"/>
        <w:szCs w:val="20"/>
      </w:rPr>
      <w:t>Zakład Gospodarki Komunalnej Sp. z o.o., ul. 1-go Maja 26b, 55-080 Kąty Wrocławskie</w:t>
    </w:r>
    <w:r>
      <w:rPr>
        <w:i/>
        <w:sz w:val="20"/>
        <w:szCs w:val="20"/>
      </w:rPr>
      <w:t>,</w:t>
    </w:r>
  </w:p>
  <w:p w:rsidR="005660E3" w:rsidRPr="00D07A77" w:rsidRDefault="005660E3" w:rsidP="00D07A77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>tel. 71/3-166-167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B1" w:rsidRDefault="00E76BB1" w:rsidP="00F150AE">
      <w:pPr>
        <w:spacing w:line="240" w:lineRule="auto"/>
      </w:pPr>
      <w:r>
        <w:separator/>
      </w:r>
    </w:p>
  </w:footnote>
  <w:footnote w:type="continuationSeparator" w:id="0">
    <w:p w:rsidR="00E76BB1" w:rsidRDefault="00E76BB1" w:rsidP="00F150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0E3" w:rsidRPr="00D07A77" w:rsidRDefault="005660E3" w:rsidP="00D07A77">
    <w:pPr>
      <w:pStyle w:val="Nagwek"/>
      <w:spacing w:before="0" w:after="0" w:line="0" w:lineRule="atLeast"/>
      <w:jc w:val="center"/>
      <w:rPr>
        <w:rFonts w:ascii="Calibri" w:eastAsia="Arial" w:hAnsi="Calibri" w:cs="BookAntiqu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6">
    <w:nsid w:val="0000000A"/>
    <w:multiLevelType w:val="multilevel"/>
    <w:tmpl w:val="F25C3FE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A2C84A6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70C7E77"/>
    <w:multiLevelType w:val="hybridMultilevel"/>
    <w:tmpl w:val="44EEACF4"/>
    <w:lvl w:ilvl="0" w:tplc="946C56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E721FD"/>
    <w:multiLevelType w:val="multilevel"/>
    <w:tmpl w:val="C0A63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/>
      </w:rPr>
    </w:lvl>
  </w:abstractNum>
  <w:abstractNum w:abstractNumId="11">
    <w:nsid w:val="0EAE638E"/>
    <w:multiLevelType w:val="multilevel"/>
    <w:tmpl w:val="1142714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EC1068D"/>
    <w:multiLevelType w:val="hybridMultilevel"/>
    <w:tmpl w:val="5142A7A4"/>
    <w:lvl w:ilvl="0" w:tplc="ABB4C8F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1F1559C"/>
    <w:multiLevelType w:val="hybridMultilevel"/>
    <w:tmpl w:val="DA6AD2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36BE3"/>
    <w:multiLevelType w:val="hybridMultilevel"/>
    <w:tmpl w:val="594C2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9002D"/>
    <w:multiLevelType w:val="hybridMultilevel"/>
    <w:tmpl w:val="720E2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340A4"/>
    <w:multiLevelType w:val="hybridMultilevel"/>
    <w:tmpl w:val="EEB64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61357"/>
    <w:multiLevelType w:val="hybridMultilevel"/>
    <w:tmpl w:val="29564D66"/>
    <w:lvl w:ilvl="0" w:tplc="F6885FD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2"/>
        <w:position w:val="0"/>
        <w:sz w:val="22"/>
        <w:u w:val="none"/>
        <w:vertAlign w:val="baseline"/>
      </w:rPr>
    </w:lvl>
    <w:lvl w:ilvl="1" w:tplc="BD202E46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3B3EAD"/>
    <w:multiLevelType w:val="hybridMultilevel"/>
    <w:tmpl w:val="DD0A7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C7146"/>
    <w:multiLevelType w:val="multilevel"/>
    <w:tmpl w:val="F25C3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7475C55"/>
    <w:multiLevelType w:val="hybridMultilevel"/>
    <w:tmpl w:val="23085124"/>
    <w:lvl w:ilvl="0" w:tplc="3B9AF62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63B70"/>
    <w:multiLevelType w:val="hybridMultilevel"/>
    <w:tmpl w:val="DBF84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6590B"/>
    <w:multiLevelType w:val="hybridMultilevel"/>
    <w:tmpl w:val="4E580090"/>
    <w:lvl w:ilvl="0" w:tplc="6DC0D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D731EA"/>
    <w:multiLevelType w:val="multilevel"/>
    <w:tmpl w:val="2FC2835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1782936"/>
    <w:multiLevelType w:val="hybridMultilevel"/>
    <w:tmpl w:val="5D48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C5DDF"/>
    <w:multiLevelType w:val="hybridMultilevel"/>
    <w:tmpl w:val="5D586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F111E"/>
    <w:multiLevelType w:val="hybridMultilevel"/>
    <w:tmpl w:val="C9BA5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37036"/>
    <w:multiLevelType w:val="hybridMultilevel"/>
    <w:tmpl w:val="2D522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F134F"/>
    <w:multiLevelType w:val="hybridMultilevel"/>
    <w:tmpl w:val="44B2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2C5832"/>
    <w:multiLevelType w:val="hybridMultilevel"/>
    <w:tmpl w:val="899A7BB2"/>
    <w:lvl w:ilvl="0" w:tplc="1BEEB924">
      <w:start w:val="1"/>
      <w:numFmt w:val="decimal"/>
      <w:lvlText w:val="%1)"/>
      <w:lvlJc w:val="left"/>
      <w:pPr>
        <w:ind w:left="157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1">
    <w:nsid w:val="7B5F47DA"/>
    <w:multiLevelType w:val="hybridMultilevel"/>
    <w:tmpl w:val="631A7256"/>
    <w:lvl w:ilvl="0" w:tplc="31584C92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31"/>
  </w:num>
  <w:num w:numId="5">
    <w:abstractNumId w:val="28"/>
  </w:num>
  <w:num w:numId="6">
    <w:abstractNumId w:val="26"/>
  </w:num>
  <w:num w:numId="7">
    <w:abstractNumId w:val="25"/>
  </w:num>
  <w:num w:numId="8">
    <w:abstractNumId w:val="27"/>
  </w:num>
  <w:num w:numId="9">
    <w:abstractNumId w:val="17"/>
  </w:num>
  <w:num w:numId="10">
    <w:abstractNumId w:val="11"/>
  </w:num>
  <w:num w:numId="11">
    <w:abstractNumId w:val="23"/>
  </w:num>
  <w:num w:numId="12">
    <w:abstractNumId w:val="8"/>
  </w:num>
  <w:num w:numId="13">
    <w:abstractNumId w:val="20"/>
  </w:num>
  <w:num w:numId="14">
    <w:abstractNumId w:val="13"/>
  </w:num>
  <w:num w:numId="15">
    <w:abstractNumId w:val="2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5"/>
  </w:num>
  <w:num w:numId="19">
    <w:abstractNumId w:val="16"/>
  </w:num>
  <w:num w:numId="20">
    <w:abstractNumId w:val="6"/>
  </w:num>
  <w:num w:numId="21">
    <w:abstractNumId w:val="18"/>
  </w:num>
  <w:num w:numId="22">
    <w:abstractNumId w:val="19"/>
  </w:num>
  <w:num w:numId="23">
    <w:abstractNumId w:val="14"/>
  </w:num>
  <w:num w:numId="24">
    <w:abstractNumId w:val="22"/>
  </w:num>
  <w:num w:numId="25">
    <w:abstractNumId w:val="9"/>
  </w:num>
  <w:num w:numId="26">
    <w:abstractNumId w:val="12"/>
  </w:num>
  <w:numIdMacAtCleanup w:val="2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Buczak">
    <w15:presenceInfo w15:providerId="None" w15:userId="Marek Bu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66"/>
    <w:rsid w:val="00001838"/>
    <w:rsid w:val="00001D5D"/>
    <w:rsid w:val="000021D7"/>
    <w:rsid w:val="000035A7"/>
    <w:rsid w:val="000052BB"/>
    <w:rsid w:val="00005AE5"/>
    <w:rsid w:val="00005C09"/>
    <w:rsid w:val="00005EAB"/>
    <w:rsid w:val="0000620A"/>
    <w:rsid w:val="0000643D"/>
    <w:rsid w:val="000069A1"/>
    <w:rsid w:val="000071DF"/>
    <w:rsid w:val="00007590"/>
    <w:rsid w:val="00012D62"/>
    <w:rsid w:val="00014F61"/>
    <w:rsid w:val="00015067"/>
    <w:rsid w:val="00015884"/>
    <w:rsid w:val="000159B3"/>
    <w:rsid w:val="000159B5"/>
    <w:rsid w:val="00015C51"/>
    <w:rsid w:val="00017F7C"/>
    <w:rsid w:val="000200A4"/>
    <w:rsid w:val="0002096A"/>
    <w:rsid w:val="00020C74"/>
    <w:rsid w:val="00020E2E"/>
    <w:rsid w:val="0002132E"/>
    <w:rsid w:val="00021DD9"/>
    <w:rsid w:val="00021F4A"/>
    <w:rsid w:val="0002442E"/>
    <w:rsid w:val="0002573E"/>
    <w:rsid w:val="00026461"/>
    <w:rsid w:val="000272C3"/>
    <w:rsid w:val="0002785D"/>
    <w:rsid w:val="000306AC"/>
    <w:rsid w:val="000317BC"/>
    <w:rsid w:val="0003203C"/>
    <w:rsid w:val="000322E2"/>
    <w:rsid w:val="000325C6"/>
    <w:rsid w:val="00032699"/>
    <w:rsid w:val="00032733"/>
    <w:rsid w:val="00032EE3"/>
    <w:rsid w:val="00033F43"/>
    <w:rsid w:val="000342E3"/>
    <w:rsid w:val="0003478C"/>
    <w:rsid w:val="00034C17"/>
    <w:rsid w:val="00035868"/>
    <w:rsid w:val="0003653C"/>
    <w:rsid w:val="00036E96"/>
    <w:rsid w:val="0003713C"/>
    <w:rsid w:val="00037CD3"/>
    <w:rsid w:val="00040DFA"/>
    <w:rsid w:val="00041A27"/>
    <w:rsid w:val="0004314D"/>
    <w:rsid w:val="00043458"/>
    <w:rsid w:val="00044A4E"/>
    <w:rsid w:val="00044CB3"/>
    <w:rsid w:val="00050F1D"/>
    <w:rsid w:val="00051625"/>
    <w:rsid w:val="00051DB8"/>
    <w:rsid w:val="000527BE"/>
    <w:rsid w:val="00052A58"/>
    <w:rsid w:val="00053414"/>
    <w:rsid w:val="00054764"/>
    <w:rsid w:val="0005512E"/>
    <w:rsid w:val="00055A81"/>
    <w:rsid w:val="00056253"/>
    <w:rsid w:val="0005746D"/>
    <w:rsid w:val="0005767E"/>
    <w:rsid w:val="000612FC"/>
    <w:rsid w:val="00061BBF"/>
    <w:rsid w:val="00062A1B"/>
    <w:rsid w:val="0006346A"/>
    <w:rsid w:val="0006474E"/>
    <w:rsid w:val="00064802"/>
    <w:rsid w:val="0006496D"/>
    <w:rsid w:val="00064A97"/>
    <w:rsid w:val="0006510A"/>
    <w:rsid w:val="00065545"/>
    <w:rsid w:val="00065C1A"/>
    <w:rsid w:val="00065E26"/>
    <w:rsid w:val="00066B5E"/>
    <w:rsid w:val="00066E7C"/>
    <w:rsid w:val="00067D9F"/>
    <w:rsid w:val="000705A5"/>
    <w:rsid w:val="00070BEE"/>
    <w:rsid w:val="00071A89"/>
    <w:rsid w:val="00071CAD"/>
    <w:rsid w:val="00071ECB"/>
    <w:rsid w:val="0007348A"/>
    <w:rsid w:val="000737C4"/>
    <w:rsid w:val="00073811"/>
    <w:rsid w:val="00073E3B"/>
    <w:rsid w:val="000763FB"/>
    <w:rsid w:val="000776CE"/>
    <w:rsid w:val="00077741"/>
    <w:rsid w:val="00080F82"/>
    <w:rsid w:val="00081928"/>
    <w:rsid w:val="00081E70"/>
    <w:rsid w:val="0008211C"/>
    <w:rsid w:val="00084366"/>
    <w:rsid w:val="0008781C"/>
    <w:rsid w:val="00087DE3"/>
    <w:rsid w:val="00090769"/>
    <w:rsid w:val="00091D02"/>
    <w:rsid w:val="0009340C"/>
    <w:rsid w:val="00093673"/>
    <w:rsid w:val="000936E2"/>
    <w:rsid w:val="00095C77"/>
    <w:rsid w:val="0009656C"/>
    <w:rsid w:val="00097B2B"/>
    <w:rsid w:val="00097BE4"/>
    <w:rsid w:val="000A0459"/>
    <w:rsid w:val="000A0967"/>
    <w:rsid w:val="000A1D17"/>
    <w:rsid w:val="000A2656"/>
    <w:rsid w:val="000A3368"/>
    <w:rsid w:val="000A3D5F"/>
    <w:rsid w:val="000A3F03"/>
    <w:rsid w:val="000A41D3"/>
    <w:rsid w:val="000A42F2"/>
    <w:rsid w:val="000A431C"/>
    <w:rsid w:val="000A5D70"/>
    <w:rsid w:val="000A6191"/>
    <w:rsid w:val="000A6393"/>
    <w:rsid w:val="000A6ABF"/>
    <w:rsid w:val="000A6D45"/>
    <w:rsid w:val="000A75EF"/>
    <w:rsid w:val="000B1842"/>
    <w:rsid w:val="000B1913"/>
    <w:rsid w:val="000B199F"/>
    <w:rsid w:val="000B1E4C"/>
    <w:rsid w:val="000B2080"/>
    <w:rsid w:val="000B2282"/>
    <w:rsid w:val="000B372C"/>
    <w:rsid w:val="000B4573"/>
    <w:rsid w:val="000B51E4"/>
    <w:rsid w:val="000B747F"/>
    <w:rsid w:val="000B7A19"/>
    <w:rsid w:val="000B7C90"/>
    <w:rsid w:val="000C491B"/>
    <w:rsid w:val="000C4F7D"/>
    <w:rsid w:val="000C5C4A"/>
    <w:rsid w:val="000C6176"/>
    <w:rsid w:val="000C6342"/>
    <w:rsid w:val="000C7725"/>
    <w:rsid w:val="000C7AF2"/>
    <w:rsid w:val="000C7B5E"/>
    <w:rsid w:val="000C7E1D"/>
    <w:rsid w:val="000D00E8"/>
    <w:rsid w:val="000D046E"/>
    <w:rsid w:val="000D0551"/>
    <w:rsid w:val="000D1210"/>
    <w:rsid w:val="000D21C6"/>
    <w:rsid w:val="000D3523"/>
    <w:rsid w:val="000D3A61"/>
    <w:rsid w:val="000D3CDC"/>
    <w:rsid w:val="000D419F"/>
    <w:rsid w:val="000D41C8"/>
    <w:rsid w:val="000D53C3"/>
    <w:rsid w:val="000D5915"/>
    <w:rsid w:val="000D65CD"/>
    <w:rsid w:val="000D6DB0"/>
    <w:rsid w:val="000E0126"/>
    <w:rsid w:val="000E0AFE"/>
    <w:rsid w:val="000E16D2"/>
    <w:rsid w:val="000E17E0"/>
    <w:rsid w:val="000E1A24"/>
    <w:rsid w:val="000E1EA8"/>
    <w:rsid w:val="000E2185"/>
    <w:rsid w:val="000E31C7"/>
    <w:rsid w:val="000E3A9F"/>
    <w:rsid w:val="000E4A5D"/>
    <w:rsid w:val="000E5236"/>
    <w:rsid w:val="000E554A"/>
    <w:rsid w:val="000E6870"/>
    <w:rsid w:val="000E75E4"/>
    <w:rsid w:val="000F0D5A"/>
    <w:rsid w:val="000F1E86"/>
    <w:rsid w:val="000F20D8"/>
    <w:rsid w:val="000F2A5E"/>
    <w:rsid w:val="000F47F1"/>
    <w:rsid w:val="000F4A58"/>
    <w:rsid w:val="000F4D48"/>
    <w:rsid w:val="000F5E71"/>
    <w:rsid w:val="000F63B3"/>
    <w:rsid w:val="000F7428"/>
    <w:rsid w:val="000F773C"/>
    <w:rsid w:val="00100B62"/>
    <w:rsid w:val="0010155C"/>
    <w:rsid w:val="00101853"/>
    <w:rsid w:val="001027E6"/>
    <w:rsid w:val="00102A9C"/>
    <w:rsid w:val="001048F5"/>
    <w:rsid w:val="00104D6D"/>
    <w:rsid w:val="0010515E"/>
    <w:rsid w:val="0010591A"/>
    <w:rsid w:val="001066E0"/>
    <w:rsid w:val="00106806"/>
    <w:rsid w:val="00107416"/>
    <w:rsid w:val="001075BD"/>
    <w:rsid w:val="0011017E"/>
    <w:rsid w:val="00110455"/>
    <w:rsid w:val="00110961"/>
    <w:rsid w:val="00110BC0"/>
    <w:rsid w:val="00110F57"/>
    <w:rsid w:val="00112A8C"/>
    <w:rsid w:val="00113943"/>
    <w:rsid w:val="001149EB"/>
    <w:rsid w:val="001164C1"/>
    <w:rsid w:val="00117264"/>
    <w:rsid w:val="00117F1A"/>
    <w:rsid w:val="00120A8E"/>
    <w:rsid w:val="001225CF"/>
    <w:rsid w:val="00122D2E"/>
    <w:rsid w:val="001240A5"/>
    <w:rsid w:val="00127418"/>
    <w:rsid w:val="001279C2"/>
    <w:rsid w:val="001300FC"/>
    <w:rsid w:val="0013069A"/>
    <w:rsid w:val="00130A54"/>
    <w:rsid w:val="00130DAE"/>
    <w:rsid w:val="00131B19"/>
    <w:rsid w:val="00132E18"/>
    <w:rsid w:val="001339BF"/>
    <w:rsid w:val="00133C4E"/>
    <w:rsid w:val="00134174"/>
    <w:rsid w:val="001346B5"/>
    <w:rsid w:val="00134B0F"/>
    <w:rsid w:val="00134C2D"/>
    <w:rsid w:val="001368CC"/>
    <w:rsid w:val="00137A4E"/>
    <w:rsid w:val="00141092"/>
    <w:rsid w:val="001416DC"/>
    <w:rsid w:val="001418CF"/>
    <w:rsid w:val="0014273D"/>
    <w:rsid w:val="00143160"/>
    <w:rsid w:val="001450CA"/>
    <w:rsid w:val="00145145"/>
    <w:rsid w:val="001458B1"/>
    <w:rsid w:val="00146550"/>
    <w:rsid w:val="0014721F"/>
    <w:rsid w:val="001477EF"/>
    <w:rsid w:val="00151689"/>
    <w:rsid w:val="001517CD"/>
    <w:rsid w:val="00151D2B"/>
    <w:rsid w:val="00151FA9"/>
    <w:rsid w:val="00152C3B"/>
    <w:rsid w:val="00153494"/>
    <w:rsid w:val="001540F8"/>
    <w:rsid w:val="001545D3"/>
    <w:rsid w:val="00155CB9"/>
    <w:rsid w:val="001569B2"/>
    <w:rsid w:val="00161811"/>
    <w:rsid w:val="00161A10"/>
    <w:rsid w:val="00161F98"/>
    <w:rsid w:val="00162472"/>
    <w:rsid w:val="00163360"/>
    <w:rsid w:val="00163583"/>
    <w:rsid w:val="001636C8"/>
    <w:rsid w:val="00164CDE"/>
    <w:rsid w:val="00164D23"/>
    <w:rsid w:val="00165041"/>
    <w:rsid w:val="00165E1C"/>
    <w:rsid w:val="00167E7E"/>
    <w:rsid w:val="001704EA"/>
    <w:rsid w:val="00170556"/>
    <w:rsid w:val="001707A8"/>
    <w:rsid w:val="0017107E"/>
    <w:rsid w:val="00171110"/>
    <w:rsid w:val="001721A9"/>
    <w:rsid w:val="00173121"/>
    <w:rsid w:val="00173B53"/>
    <w:rsid w:val="00173D88"/>
    <w:rsid w:val="0017516D"/>
    <w:rsid w:val="00176B04"/>
    <w:rsid w:val="00176B13"/>
    <w:rsid w:val="00176F91"/>
    <w:rsid w:val="00177182"/>
    <w:rsid w:val="00177BFA"/>
    <w:rsid w:val="00177FFD"/>
    <w:rsid w:val="00180AB3"/>
    <w:rsid w:val="00180DB8"/>
    <w:rsid w:val="001822B8"/>
    <w:rsid w:val="00182C28"/>
    <w:rsid w:val="00182CBF"/>
    <w:rsid w:val="00182D7B"/>
    <w:rsid w:val="00182D99"/>
    <w:rsid w:val="00182FB1"/>
    <w:rsid w:val="00183458"/>
    <w:rsid w:val="00183516"/>
    <w:rsid w:val="0018366F"/>
    <w:rsid w:val="001844C3"/>
    <w:rsid w:val="00184AEB"/>
    <w:rsid w:val="00185412"/>
    <w:rsid w:val="00185E16"/>
    <w:rsid w:val="00185E59"/>
    <w:rsid w:val="0018744C"/>
    <w:rsid w:val="0019082D"/>
    <w:rsid w:val="00191325"/>
    <w:rsid w:val="001919A3"/>
    <w:rsid w:val="00193B62"/>
    <w:rsid w:val="00193F1B"/>
    <w:rsid w:val="001940CD"/>
    <w:rsid w:val="00196628"/>
    <w:rsid w:val="00197214"/>
    <w:rsid w:val="0019745D"/>
    <w:rsid w:val="00197B87"/>
    <w:rsid w:val="001A08B5"/>
    <w:rsid w:val="001A4960"/>
    <w:rsid w:val="001A6C2D"/>
    <w:rsid w:val="001A7880"/>
    <w:rsid w:val="001A7C3D"/>
    <w:rsid w:val="001A7CA7"/>
    <w:rsid w:val="001A7D4B"/>
    <w:rsid w:val="001B0337"/>
    <w:rsid w:val="001B06F4"/>
    <w:rsid w:val="001B0DD5"/>
    <w:rsid w:val="001B205A"/>
    <w:rsid w:val="001B2C3A"/>
    <w:rsid w:val="001B3191"/>
    <w:rsid w:val="001B36ED"/>
    <w:rsid w:val="001B4325"/>
    <w:rsid w:val="001B494A"/>
    <w:rsid w:val="001B49AF"/>
    <w:rsid w:val="001B4A87"/>
    <w:rsid w:val="001B5138"/>
    <w:rsid w:val="001B6BCA"/>
    <w:rsid w:val="001B6C13"/>
    <w:rsid w:val="001B6D07"/>
    <w:rsid w:val="001B7AD3"/>
    <w:rsid w:val="001C01C6"/>
    <w:rsid w:val="001C0563"/>
    <w:rsid w:val="001C09A5"/>
    <w:rsid w:val="001C0DA8"/>
    <w:rsid w:val="001C1EDE"/>
    <w:rsid w:val="001C230F"/>
    <w:rsid w:val="001C2A83"/>
    <w:rsid w:val="001C31B1"/>
    <w:rsid w:val="001C3609"/>
    <w:rsid w:val="001C418A"/>
    <w:rsid w:val="001C46A2"/>
    <w:rsid w:val="001C55E4"/>
    <w:rsid w:val="001C56F4"/>
    <w:rsid w:val="001C604B"/>
    <w:rsid w:val="001C6DB0"/>
    <w:rsid w:val="001C6F85"/>
    <w:rsid w:val="001D248B"/>
    <w:rsid w:val="001D5394"/>
    <w:rsid w:val="001D6727"/>
    <w:rsid w:val="001D753D"/>
    <w:rsid w:val="001E0666"/>
    <w:rsid w:val="001E087B"/>
    <w:rsid w:val="001E1E01"/>
    <w:rsid w:val="001E219A"/>
    <w:rsid w:val="001E4B31"/>
    <w:rsid w:val="001E593B"/>
    <w:rsid w:val="001E72F9"/>
    <w:rsid w:val="001E77C5"/>
    <w:rsid w:val="001E7A55"/>
    <w:rsid w:val="001F11AE"/>
    <w:rsid w:val="001F1351"/>
    <w:rsid w:val="001F1888"/>
    <w:rsid w:val="001F23D8"/>
    <w:rsid w:val="001F25E2"/>
    <w:rsid w:val="001F2DF3"/>
    <w:rsid w:val="001F3320"/>
    <w:rsid w:val="001F4046"/>
    <w:rsid w:val="001F4839"/>
    <w:rsid w:val="001F4AF9"/>
    <w:rsid w:val="001F4CEC"/>
    <w:rsid w:val="001F4F83"/>
    <w:rsid w:val="001F6FF1"/>
    <w:rsid w:val="001F7AC6"/>
    <w:rsid w:val="00201CA4"/>
    <w:rsid w:val="00202415"/>
    <w:rsid w:val="00202778"/>
    <w:rsid w:val="00203112"/>
    <w:rsid w:val="0020407A"/>
    <w:rsid w:val="002047EB"/>
    <w:rsid w:val="002053EB"/>
    <w:rsid w:val="002059AA"/>
    <w:rsid w:val="00210B26"/>
    <w:rsid w:val="00210D13"/>
    <w:rsid w:val="00211FDC"/>
    <w:rsid w:val="0021280E"/>
    <w:rsid w:val="00212850"/>
    <w:rsid w:val="00213015"/>
    <w:rsid w:val="00213760"/>
    <w:rsid w:val="00214078"/>
    <w:rsid w:val="00214D7F"/>
    <w:rsid w:val="00215162"/>
    <w:rsid w:val="00215A94"/>
    <w:rsid w:val="00215B29"/>
    <w:rsid w:val="0021710D"/>
    <w:rsid w:val="00223456"/>
    <w:rsid w:val="00223632"/>
    <w:rsid w:val="00227062"/>
    <w:rsid w:val="00233968"/>
    <w:rsid w:val="0023434F"/>
    <w:rsid w:val="00234E1C"/>
    <w:rsid w:val="0023505F"/>
    <w:rsid w:val="00235B82"/>
    <w:rsid w:val="00236278"/>
    <w:rsid w:val="0023741F"/>
    <w:rsid w:val="0023776F"/>
    <w:rsid w:val="00237EE7"/>
    <w:rsid w:val="002414ED"/>
    <w:rsid w:val="00242C49"/>
    <w:rsid w:val="00243BA8"/>
    <w:rsid w:val="00243FB4"/>
    <w:rsid w:val="00250F84"/>
    <w:rsid w:val="0025298F"/>
    <w:rsid w:val="0025358C"/>
    <w:rsid w:val="00254904"/>
    <w:rsid w:val="00254FAD"/>
    <w:rsid w:val="00256FB2"/>
    <w:rsid w:val="00257521"/>
    <w:rsid w:val="002577C7"/>
    <w:rsid w:val="002607F0"/>
    <w:rsid w:val="00263DB3"/>
    <w:rsid w:val="0026426A"/>
    <w:rsid w:val="002645F3"/>
    <w:rsid w:val="002647BD"/>
    <w:rsid w:val="00265970"/>
    <w:rsid w:val="00266647"/>
    <w:rsid w:val="00266E5A"/>
    <w:rsid w:val="002675E5"/>
    <w:rsid w:val="00271378"/>
    <w:rsid w:val="00271CB7"/>
    <w:rsid w:val="00272993"/>
    <w:rsid w:val="0027333E"/>
    <w:rsid w:val="00273866"/>
    <w:rsid w:val="00274804"/>
    <w:rsid w:val="00274D28"/>
    <w:rsid w:val="00274D98"/>
    <w:rsid w:val="002753C6"/>
    <w:rsid w:val="00276249"/>
    <w:rsid w:val="00276AD6"/>
    <w:rsid w:val="00276FDA"/>
    <w:rsid w:val="00277CE1"/>
    <w:rsid w:val="00277D05"/>
    <w:rsid w:val="00280A33"/>
    <w:rsid w:val="002810D1"/>
    <w:rsid w:val="00281594"/>
    <w:rsid w:val="0028288F"/>
    <w:rsid w:val="002835C7"/>
    <w:rsid w:val="002835C8"/>
    <w:rsid w:val="00285ED4"/>
    <w:rsid w:val="00287BA9"/>
    <w:rsid w:val="00287CB5"/>
    <w:rsid w:val="0029093D"/>
    <w:rsid w:val="00291CF5"/>
    <w:rsid w:val="002920D8"/>
    <w:rsid w:val="0029299C"/>
    <w:rsid w:val="00292E01"/>
    <w:rsid w:val="00293061"/>
    <w:rsid w:val="00293D62"/>
    <w:rsid w:val="002948EC"/>
    <w:rsid w:val="00295529"/>
    <w:rsid w:val="002960F0"/>
    <w:rsid w:val="002974F7"/>
    <w:rsid w:val="00297DB8"/>
    <w:rsid w:val="002A0DB7"/>
    <w:rsid w:val="002A0E0E"/>
    <w:rsid w:val="002A10FB"/>
    <w:rsid w:val="002A1A1B"/>
    <w:rsid w:val="002A204A"/>
    <w:rsid w:val="002A3DDC"/>
    <w:rsid w:val="002A3FF7"/>
    <w:rsid w:val="002A446A"/>
    <w:rsid w:val="002A4548"/>
    <w:rsid w:val="002A5DED"/>
    <w:rsid w:val="002A5FE1"/>
    <w:rsid w:val="002B16D3"/>
    <w:rsid w:val="002B1880"/>
    <w:rsid w:val="002B26E5"/>
    <w:rsid w:val="002B2774"/>
    <w:rsid w:val="002B33EE"/>
    <w:rsid w:val="002B4054"/>
    <w:rsid w:val="002B4435"/>
    <w:rsid w:val="002B44FD"/>
    <w:rsid w:val="002B6142"/>
    <w:rsid w:val="002B7A53"/>
    <w:rsid w:val="002B7DA5"/>
    <w:rsid w:val="002C09F2"/>
    <w:rsid w:val="002C135B"/>
    <w:rsid w:val="002C1549"/>
    <w:rsid w:val="002C17DA"/>
    <w:rsid w:val="002C1B90"/>
    <w:rsid w:val="002C30C3"/>
    <w:rsid w:val="002C3FD1"/>
    <w:rsid w:val="002C5060"/>
    <w:rsid w:val="002C584E"/>
    <w:rsid w:val="002C5AFB"/>
    <w:rsid w:val="002C65C6"/>
    <w:rsid w:val="002C65EB"/>
    <w:rsid w:val="002C6CBF"/>
    <w:rsid w:val="002C73BF"/>
    <w:rsid w:val="002C7C95"/>
    <w:rsid w:val="002D1108"/>
    <w:rsid w:val="002D1228"/>
    <w:rsid w:val="002D12BB"/>
    <w:rsid w:val="002D1743"/>
    <w:rsid w:val="002D18B3"/>
    <w:rsid w:val="002D2276"/>
    <w:rsid w:val="002D32B9"/>
    <w:rsid w:val="002D4441"/>
    <w:rsid w:val="002D48BC"/>
    <w:rsid w:val="002D4C43"/>
    <w:rsid w:val="002D50EA"/>
    <w:rsid w:val="002D5DF6"/>
    <w:rsid w:val="002D7198"/>
    <w:rsid w:val="002D73D2"/>
    <w:rsid w:val="002D7EA2"/>
    <w:rsid w:val="002D7F75"/>
    <w:rsid w:val="002E0750"/>
    <w:rsid w:val="002E0756"/>
    <w:rsid w:val="002E0DC0"/>
    <w:rsid w:val="002E0E0F"/>
    <w:rsid w:val="002E12FD"/>
    <w:rsid w:val="002E1E56"/>
    <w:rsid w:val="002E1F20"/>
    <w:rsid w:val="002E252E"/>
    <w:rsid w:val="002E2C79"/>
    <w:rsid w:val="002E3135"/>
    <w:rsid w:val="002E3A4D"/>
    <w:rsid w:val="002E3E19"/>
    <w:rsid w:val="002E403F"/>
    <w:rsid w:val="002E4985"/>
    <w:rsid w:val="002E49F5"/>
    <w:rsid w:val="002E51F2"/>
    <w:rsid w:val="002E6196"/>
    <w:rsid w:val="002E6C42"/>
    <w:rsid w:val="002F0461"/>
    <w:rsid w:val="002F0FA3"/>
    <w:rsid w:val="002F1702"/>
    <w:rsid w:val="002F1E4E"/>
    <w:rsid w:val="002F251E"/>
    <w:rsid w:val="002F3064"/>
    <w:rsid w:val="002F36C8"/>
    <w:rsid w:val="002F4A8C"/>
    <w:rsid w:val="002F692B"/>
    <w:rsid w:val="002F743A"/>
    <w:rsid w:val="002F7C85"/>
    <w:rsid w:val="00300084"/>
    <w:rsid w:val="00300945"/>
    <w:rsid w:val="00300DBD"/>
    <w:rsid w:val="00300E0F"/>
    <w:rsid w:val="00301A13"/>
    <w:rsid w:val="003032D6"/>
    <w:rsid w:val="0030351F"/>
    <w:rsid w:val="00303E0D"/>
    <w:rsid w:val="00304538"/>
    <w:rsid w:val="003052FF"/>
    <w:rsid w:val="003053F1"/>
    <w:rsid w:val="003069DA"/>
    <w:rsid w:val="00306B9E"/>
    <w:rsid w:val="003076E7"/>
    <w:rsid w:val="0031173F"/>
    <w:rsid w:val="00311904"/>
    <w:rsid w:val="00312FF0"/>
    <w:rsid w:val="0031431B"/>
    <w:rsid w:val="003151F3"/>
    <w:rsid w:val="0031758F"/>
    <w:rsid w:val="00320048"/>
    <w:rsid w:val="00321271"/>
    <w:rsid w:val="003213CE"/>
    <w:rsid w:val="00321B09"/>
    <w:rsid w:val="003230A3"/>
    <w:rsid w:val="003231A9"/>
    <w:rsid w:val="003240B1"/>
    <w:rsid w:val="003243D4"/>
    <w:rsid w:val="0032572F"/>
    <w:rsid w:val="0032618C"/>
    <w:rsid w:val="00326325"/>
    <w:rsid w:val="00326579"/>
    <w:rsid w:val="00326A05"/>
    <w:rsid w:val="00327B55"/>
    <w:rsid w:val="00330045"/>
    <w:rsid w:val="00331D9A"/>
    <w:rsid w:val="0033288E"/>
    <w:rsid w:val="0033369A"/>
    <w:rsid w:val="0033382B"/>
    <w:rsid w:val="003338C4"/>
    <w:rsid w:val="003346D0"/>
    <w:rsid w:val="00334F1A"/>
    <w:rsid w:val="00334F69"/>
    <w:rsid w:val="00335A44"/>
    <w:rsid w:val="00336001"/>
    <w:rsid w:val="00336217"/>
    <w:rsid w:val="00336E83"/>
    <w:rsid w:val="00337C55"/>
    <w:rsid w:val="0034193B"/>
    <w:rsid w:val="00342AD2"/>
    <w:rsid w:val="0034310D"/>
    <w:rsid w:val="00344B96"/>
    <w:rsid w:val="003454CD"/>
    <w:rsid w:val="0034568B"/>
    <w:rsid w:val="00345A11"/>
    <w:rsid w:val="00347D72"/>
    <w:rsid w:val="00350111"/>
    <w:rsid w:val="00350FED"/>
    <w:rsid w:val="00351222"/>
    <w:rsid w:val="00352631"/>
    <w:rsid w:val="0035278D"/>
    <w:rsid w:val="00352C41"/>
    <w:rsid w:val="003532D0"/>
    <w:rsid w:val="003538CC"/>
    <w:rsid w:val="003539B0"/>
    <w:rsid w:val="003545C7"/>
    <w:rsid w:val="00355E51"/>
    <w:rsid w:val="0035644B"/>
    <w:rsid w:val="00356E2B"/>
    <w:rsid w:val="00360C33"/>
    <w:rsid w:val="00361AD6"/>
    <w:rsid w:val="003633EA"/>
    <w:rsid w:val="00363F60"/>
    <w:rsid w:val="00364260"/>
    <w:rsid w:val="00364E0F"/>
    <w:rsid w:val="003651A5"/>
    <w:rsid w:val="0036558B"/>
    <w:rsid w:val="00365850"/>
    <w:rsid w:val="003661F3"/>
    <w:rsid w:val="003665B9"/>
    <w:rsid w:val="00367799"/>
    <w:rsid w:val="00367E8A"/>
    <w:rsid w:val="00370861"/>
    <w:rsid w:val="00373D20"/>
    <w:rsid w:val="00374047"/>
    <w:rsid w:val="00375649"/>
    <w:rsid w:val="00375BEB"/>
    <w:rsid w:val="0037735D"/>
    <w:rsid w:val="00380025"/>
    <w:rsid w:val="003803CE"/>
    <w:rsid w:val="003807ED"/>
    <w:rsid w:val="003809F6"/>
    <w:rsid w:val="00380A64"/>
    <w:rsid w:val="00380E24"/>
    <w:rsid w:val="0038153C"/>
    <w:rsid w:val="00381E5A"/>
    <w:rsid w:val="0038290C"/>
    <w:rsid w:val="003846A2"/>
    <w:rsid w:val="00386382"/>
    <w:rsid w:val="003864A6"/>
    <w:rsid w:val="00387EAF"/>
    <w:rsid w:val="0039207C"/>
    <w:rsid w:val="00392C69"/>
    <w:rsid w:val="00393FD5"/>
    <w:rsid w:val="0039584E"/>
    <w:rsid w:val="00396A56"/>
    <w:rsid w:val="003971EC"/>
    <w:rsid w:val="003977D2"/>
    <w:rsid w:val="003977FB"/>
    <w:rsid w:val="003978A8"/>
    <w:rsid w:val="003978B9"/>
    <w:rsid w:val="00397DA4"/>
    <w:rsid w:val="003A0DD0"/>
    <w:rsid w:val="003A1D7D"/>
    <w:rsid w:val="003A223C"/>
    <w:rsid w:val="003A28E5"/>
    <w:rsid w:val="003A506F"/>
    <w:rsid w:val="003A6258"/>
    <w:rsid w:val="003A6320"/>
    <w:rsid w:val="003A732A"/>
    <w:rsid w:val="003A77AB"/>
    <w:rsid w:val="003A7875"/>
    <w:rsid w:val="003A7BE5"/>
    <w:rsid w:val="003B0872"/>
    <w:rsid w:val="003B1A8D"/>
    <w:rsid w:val="003B267B"/>
    <w:rsid w:val="003B3249"/>
    <w:rsid w:val="003B4371"/>
    <w:rsid w:val="003B4A45"/>
    <w:rsid w:val="003B560D"/>
    <w:rsid w:val="003B59AE"/>
    <w:rsid w:val="003B67DC"/>
    <w:rsid w:val="003B78C9"/>
    <w:rsid w:val="003B7F83"/>
    <w:rsid w:val="003C0090"/>
    <w:rsid w:val="003C0595"/>
    <w:rsid w:val="003C1110"/>
    <w:rsid w:val="003C1336"/>
    <w:rsid w:val="003C1820"/>
    <w:rsid w:val="003C301C"/>
    <w:rsid w:val="003C3A55"/>
    <w:rsid w:val="003C3F16"/>
    <w:rsid w:val="003C4438"/>
    <w:rsid w:val="003C485B"/>
    <w:rsid w:val="003C5676"/>
    <w:rsid w:val="003C57C2"/>
    <w:rsid w:val="003C650D"/>
    <w:rsid w:val="003C7BE5"/>
    <w:rsid w:val="003D2065"/>
    <w:rsid w:val="003D2831"/>
    <w:rsid w:val="003D2F3D"/>
    <w:rsid w:val="003D5420"/>
    <w:rsid w:val="003D5EFA"/>
    <w:rsid w:val="003D680E"/>
    <w:rsid w:val="003D7A44"/>
    <w:rsid w:val="003E029A"/>
    <w:rsid w:val="003E03ED"/>
    <w:rsid w:val="003E0537"/>
    <w:rsid w:val="003E0A7D"/>
    <w:rsid w:val="003E2353"/>
    <w:rsid w:val="003E2710"/>
    <w:rsid w:val="003E46B9"/>
    <w:rsid w:val="003E528C"/>
    <w:rsid w:val="003E5B8C"/>
    <w:rsid w:val="003E645F"/>
    <w:rsid w:val="003E6E73"/>
    <w:rsid w:val="003E6EE7"/>
    <w:rsid w:val="003E6F35"/>
    <w:rsid w:val="003E6F8A"/>
    <w:rsid w:val="003E71B7"/>
    <w:rsid w:val="003E7525"/>
    <w:rsid w:val="003E7CBF"/>
    <w:rsid w:val="003F02F4"/>
    <w:rsid w:val="003F06F6"/>
    <w:rsid w:val="003F1D80"/>
    <w:rsid w:val="003F22FB"/>
    <w:rsid w:val="003F2B2B"/>
    <w:rsid w:val="003F2E63"/>
    <w:rsid w:val="003F44F6"/>
    <w:rsid w:val="003F510C"/>
    <w:rsid w:val="003F6910"/>
    <w:rsid w:val="003F6B67"/>
    <w:rsid w:val="003F6C81"/>
    <w:rsid w:val="0040016A"/>
    <w:rsid w:val="0040050C"/>
    <w:rsid w:val="0040160C"/>
    <w:rsid w:val="00401ED8"/>
    <w:rsid w:val="00404ABB"/>
    <w:rsid w:val="00404FC5"/>
    <w:rsid w:val="004051D4"/>
    <w:rsid w:val="004053FB"/>
    <w:rsid w:val="0040736D"/>
    <w:rsid w:val="00407D98"/>
    <w:rsid w:val="00410B1B"/>
    <w:rsid w:val="00411D2E"/>
    <w:rsid w:val="00413EF8"/>
    <w:rsid w:val="004141B2"/>
    <w:rsid w:val="00414732"/>
    <w:rsid w:val="00414C7C"/>
    <w:rsid w:val="00414CF5"/>
    <w:rsid w:val="00414F87"/>
    <w:rsid w:val="00415A76"/>
    <w:rsid w:val="00415EF6"/>
    <w:rsid w:val="00421BC2"/>
    <w:rsid w:val="004236C5"/>
    <w:rsid w:val="004239ED"/>
    <w:rsid w:val="00423FB3"/>
    <w:rsid w:val="0042419F"/>
    <w:rsid w:val="004241E8"/>
    <w:rsid w:val="00424F2F"/>
    <w:rsid w:val="004271DE"/>
    <w:rsid w:val="00430A2F"/>
    <w:rsid w:val="004311E3"/>
    <w:rsid w:val="004315E5"/>
    <w:rsid w:val="00431873"/>
    <w:rsid w:val="0043334E"/>
    <w:rsid w:val="0043771D"/>
    <w:rsid w:val="00437FF5"/>
    <w:rsid w:val="004404B5"/>
    <w:rsid w:val="00441091"/>
    <w:rsid w:val="00441CB6"/>
    <w:rsid w:val="0044284E"/>
    <w:rsid w:val="00442DA1"/>
    <w:rsid w:val="004432E9"/>
    <w:rsid w:val="00444048"/>
    <w:rsid w:val="004441F1"/>
    <w:rsid w:val="00444867"/>
    <w:rsid w:val="00444C47"/>
    <w:rsid w:val="00444F34"/>
    <w:rsid w:val="004459E6"/>
    <w:rsid w:val="00445E69"/>
    <w:rsid w:val="00446A20"/>
    <w:rsid w:val="00446FCF"/>
    <w:rsid w:val="0045034A"/>
    <w:rsid w:val="00450363"/>
    <w:rsid w:val="0045071A"/>
    <w:rsid w:val="004509B0"/>
    <w:rsid w:val="00450AAD"/>
    <w:rsid w:val="004514F2"/>
    <w:rsid w:val="004519E3"/>
    <w:rsid w:val="004520A7"/>
    <w:rsid w:val="00452450"/>
    <w:rsid w:val="0045307F"/>
    <w:rsid w:val="004549DD"/>
    <w:rsid w:val="00455187"/>
    <w:rsid w:val="004552C4"/>
    <w:rsid w:val="00455F90"/>
    <w:rsid w:val="00457773"/>
    <w:rsid w:val="00460E4E"/>
    <w:rsid w:val="00462BF0"/>
    <w:rsid w:val="00462C37"/>
    <w:rsid w:val="0046343F"/>
    <w:rsid w:val="00463807"/>
    <w:rsid w:val="00463D20"/>
    <w:rsid w:val="00463D64"/>
    <w:rsid w:val="00464E0B"/>
    <w:rsid w:val="00470BD0"/>
    <w:rsid w:val="00471E02"/>
    <w:rsid w:val="00472F59"/>
    <w:rsid w:val="0047341D"/>
    <w:rsid w:val="00473550"/>
    <w:rsid w:val="0047488A"/>
    <w:rsid w:val="004748DB"/>
    <w:rsid w:val="00474D48"/>
    <w:rsid w:val="004751E8"/>
    <w:rsid w:val="00475D16"/>
    <w:rsid w:val="00477058"/>
    <w:rsid w:val="00480401"/>
    <w:rsid w:val="00481206"/>
    <w:rsid w:val="0048149D"/>
    <w:rsid w:val="00482E37"/>
    <w:rsid w:val="00483292"/>
    <w:rsid w:val="00483E0C"/>
    <w:rsid w:val="00484AEE"/>
    <w:rsid w:val="00485BAA"/>
    <w:rsid w:val="00485F02"/>
    <w:rsid w:val="00486005"/>
    <w:rsid w:val="00486D4D"/>
    <w:rsid w:val="00486D5D"/>
    <w:rsid w:val="00486DF5"/>
    <w:rsid w:val="00487D67"/>
    <w:rsid w:val="00490B90"/>
    <w:rsid w:val="004920F9"/>
    <w:rsid w:val="0049285E"/>
    <w:rsid w:val="00492B8F"/>
    <w:rsid w:val="004933F1"/>
    <w:rsid w:val="00493E44"/>
    <w:rsid w:val="00495D7D"/>
    <w:rsid w:val="004962FA"/>
    <w:rsid w:val="00497910"/>
    <w:rsid w:val="004A19ED"/>
    <w:rsid w:val="004A1BE1"/>
    <w:rsid w:val="004A1ECD"/>
    <w:rsid w:val="004A2842"/>
    <w:rsid w:val="004A32E5"/>
    <w:rsid w:val="004A40CD"/>
    <w:rsid w:val="004A4C51"/>
    <w:rsid w:val="004A5AB2"/>
    <w:rsid w:val="004A5F62"/>
    <w:rsid w:val="004A605E"/>
    <w:rsid w:val="004A662A"/>
    <w:rsid w:val="004A6B8B"/>
    <w:rsid w:val="004A73E8"/>
    <w:rsid w:val="004A7615"/>
    <w:rsid w:val="004A7C2C"/>
    <w:rsid w:val="004B01B2"/>
    <w:rsid w:val="004B085F"/>
    <w:rsid w:val="004B1E88"/>
    <w:rsid w:val="004B1F04"/>
    <w:rsid w:val="004B333D"/>
    <w:rsid w:val="004B37B9"/>
    <w:rsid w:val="004B4B5E"/>
    <w:rsid w:val="004B52B1"/>
    <w:rsid w:val="004B52CF"/>
    <w:rsid w:val="004B5A1D"/>
    <w:rsid w:val="004B6600"/>
    <w:rsid w:val="004C00E9"/>
    <w:rsid w:val="004C2BC6"/>
    <w:rsid w:val="004C546E"/>
    <w:rsid w:val="004C643E"/>
    <w:rsid w:val="004C7D4C"/>
    <w:rsid w:val="004C7F3A"/>
    <w:rsid w:val="004C7F69"/>
    <w:rsid w:val="004D0A56"/>
    <w:rsid w:val="004D11B6"/>
    <w:rsid w:val="004D1D2A"/>
    <w:rsid w:val="004D1F10"/>
    <w:rsid w:val="004D24BC"/>
    <w:rsid w:val="004D262E"/>
    <w:rsid w:val="004D3E47"/>
    <w:rsid w:val="004D46CE"/>
    <w:rsid w:val="004D5D25"/>
    <w:rsid w:val="004D6930"/>
    <w:rsid w:val="004D6B63"/>
    <w:rsid w:val="004D7DC1"/>
    <w:rsid w:val="004E003D"/>
    <w:rsid w:val="004E05EC"/>
    <w:rsid w:val="004E1FAD"/>
    <w:rsid w:val="004E2412"/>
    <w:rsid w:val="004E326E"/>
    <w:rsid w:val="004E365A"/>
    <w:rsid w:val="004E3CA7"/>
    <w:rsid w:val="004E4438"/>
    <w:rsid w:val="004E4DEE"/>
    <w:rsid w:val="004E4FE0"/>
    <w:rsid w:val="004E58A3"/>
    <w:rsid w:val="004E63CF"/>
    <w:rsid w:val="004E7E66"/>
    <w:rsid w:val="004E7FDE"/>
    <w:rsid w:val="004F190E"/>
    <w:rsid w:val="004F1937"/>
    <w:rsid w:val="004F3CAA"/>
    <w:rsid w:val="004F3DE1"/>
    <w:rsid w:val="004F4F2B"/>
    <w:rsid w:val="004F57F5"/>
    <w:rsid w:val="004F69C2"/>
    <w:rsid w:val="004F7440"/>
    <w:rsid w:val="004F7D4C"/>
    <w:rsid w:val="005002D1"/>
    <w:rsid w:val="0050202E"/>
    <w:rsid w:val="0050270D"/>
    <w:rsid w:val="0050345B"/>
    <w:rsid w:val="00503EC7"/>
    <w:rsid w:val="00504151"/>
    <w:rsid w:val="00504596"/>
    <w:rsid w:val="00504791"/>
    <w:rsid w:val="00505381"/>
    <w:rsid w:val="00505567"/>
    <w:rsid w:val="00506736"/>
    <w:rsid w:val="005072FC"/>
    <w:rsid w:val="005079A9"/>
    <w:rsid w:val="005100CC"/>
    <w:rsid w:val="00511023"/>
    <w:rsid w:val="00511C23"/>
    <w:rsid w:val="00514296"/>
    <w:rsid w:val="005153CC"/>
    <w:rsid w:val="00516119"/>
    <w:rsid w:val="00516FCD"/>
    <w:rsid w:val="00516FF5"/>
    <w:rsid w:val="0051719E"/>
    <w:rsid w:val="00520BF6"/>
    <w:rsid w:val="00520BFA"/>
    <w:rsid w:val="005215D0"/>
    <w:rsid w:val="0052196A"/>
    <w:rsid w:val="00521A3C"/>
    <w:rsid w:val="00521FAA"/>
    <w:rsid w:val="005221F3"/>
    <w:rsid w:val="005227F3"/>
    <w:rsid w:val="005231B8"/>
    <w:rsid w:val="0052344A"/>
    <w:rsid w:val="005240D4"/>
    <w:rsid w:val="005252D3"/>
    <w:rsid w:val="005266EB"/>
    <w:rsid w:val="005269CB"/>
    <w:rsid w:val="005275E9"/>
    <w:rsid w:val="00527A0F"/>
    <w:rsid w:val="00527BBB"/>
    <w:rsid w:val="00527F80"/>
    <w:rsid w:val="005309B9"/>
    <w:rsid w:val="00530F65"/>
    <w:rsid w:val="00531518"/>
    <w:rsid w:val="00532ED1"/>
    <w:rsid w:val="0053396D"/>
    <w:rsid w:val="00533C7F"/>
    <w:rsid w:val="00533CF3"/>
    <w:rsid w:val="0053484F"/>
    <w:rsid w:val="00534963"/>
    <w:rsid w:val="00534E01"/>
    <w:rsid w:val="005366F4"/>
    <w:rsid w:val="005371A4"/>
    <w:rsid w:val="0053773B"/>
    <w:rsid w:val="00541D64"/>
    <w:rsid w:val="0054489F"/>
    <w:rsid w:val="005449B2"/>
    <w:rsid w:val="005452C6"/>
    <w:rsid w:val="00546A23"/>
    <w:rsid w:val="005470E9"/>
    <w:rsid w:val="00547671"/>
    <w:rsid w:val="00547ABA"/>
    <w:rsid w:val="00547C63"/>
    <w:rsid w:val="00550144"/>
    <w:rsid w:val="005505DC"/>
    <w:rsid w:val="00550989"/>
    <w:rsid w:val="005515AF"/>
    <w:rsid w:val="00554F5C"/>
    <w:rsid w:val="00556034"/>
    <w:rsid w:val="00556CCA"/>
    <w:rsid w:val="00557EC7"/>
    <w:rsid w:val="0056017D"/>
    <w:rsid w:val="00561252"/>
    <w:rsid w:val="00562160"/>
    <w:rsid w:val="005630CA"/>
    <w:rsid w:val="0056326D"/>
    <w:rsid w:val="00563D7C"/>
    <w:rsid w:val="005660E3"/>
    <w:rsid w:val="00566C98"/>
    <w:rsid w:val="00566E4E"/>
    <w:rsid w:val="005677ED"/>
    <w:rsid w:val="00570532"/>
    <w:rsid w:val="0057215C"/>
    <w:rsid w:val="00573320"/>
    <w:rsid w:val="00575565"/>
    <w:rsid w:val="005755B9"/>
    <w:rsid w:val="005758BB"/>
    <w:rsid w:val="00576289"/>
    <w:rsid w:val="00576F4D"/>
    <w:rsid w:val="0057736C"/>
    <w:rsid w:val="00580146"/>
    <w:rsid w:val="00581730"/>
    <w:rsid w:val="005817E7"/>
    <w:rsid w:val="005817F6"/>
    <w:rsid w:val="0058202B"/>
    <w:rsid w:val="00586EAD"/>
    <w:rsid w:val="00590187"/>
    <w:rsid w:val="005901B1"/>
    <w:rsid w:val="00590FE0"/>
    <w:rsid w:val="0059140C"/>
    <w:rsid w:val="005943D8"/>
    <w:rsid w:val="00595EFF"/>
    <w:rsid w:val="00595F6E"/>
    <w:rsid w:val="00596B83"/>
    <w:rsid w:val="005A09FD"/>
    <w:rsid w:val="005A168E"/>
    <w:rsid w:val="005A238A"/>
    <w:rsid w:val="005A4D22"/>
    <w:rsid w:val="005A605B"/>
    <w:rsid w:val="005B16B8"/>
    <w:rsid w:val="005B1BD1"/>
    <w:rsid w:val="005B4225"/>
    <w:rsid w:val="005B745A"/>
    <w:rsid w:val="005B773A"/>
    <w:rsid w:val="005C07F8"/>
    <w:rsid w:val="005C0F7B"/>
    <w:rsid w:val="005C1E8D"/>
    <w:rsid w:val="005C3215"/>
    <w:rsid w:val="005C4EEC"/>
    <w:rsid w:val="005C514F"/>
    <w:rsid w:val="005C55BF"/>
    <w:rsid w:val="005C5693"/>
    <w:rsid w:val="005C5FFE"/>
    <w:rsid w:val="005C681E"/>
    <w:rsid w:val="005C7103"/>
    <w:rsid w:val="005C7F3A"/>
    <w:rsid w:val="005D0492"/>
    <w:rsid w:val="005D186C"/>
    <w:rsid w:val="005D3ABE"/>
    <w:rsid w:val="005D4157"/>
    <w:rsid w:val="005D4160"/>
    <w:rsid w:val="005D4F9C"/>
    <w:rsid w:val="005D51C1"/>
    <w:rsid w:val="005D5853"/>
    <w:rsid w:val="005D5A3D"/>
    <w:rsid w:val="005D61EA"/>
    <w:rsid w:val="005D62D9"/>
    <w:rsid w:val="005E0029"/>
    <w:rsid w:val="005E01A2"/>
    <w:rsid w:val="005E1357"/>
    <w:rsid w:val="005E18CF"/>
    <w:rsid w:val="005E1F7F"/>
    <w:rsid w:val="005E2952"/>
    <w:rsid w:val="005E2E98"/>
    <w:rsid w:val="005E35C8"/>
    <w:rsid w:val="005E3F13"/>
    <w:rsid w:val="005E4BDB"/>
    <w:rsid w:val="005E4E50"/>
    <w:rsid w:val="005E50C6"/>
    <w:rsid w:val="005E51B0"/>
    <w:rsid w:val="005E5612"/>
    <w:rsid w:val="005E5E43"/>
    <w:rsid w:val="005E6AAD"/>
    <w:rsid w:val="005E6E93"/>
    <w:rsid w:val="005E6FD8"/>
    <w:rsid w:val="005E76F0"/>
    <w:rsid w:val="005F0C3A"/>
    <w:rsid w:val="005F3872"/>
    <w:rsid w:val="005F3A13"/>
    <w:rsid w:val="005F4629"/>
    <w:rsid w:val="005F48DD"/>
    <w:rsid w:val="005F5849"/>
    <w:rsid w:val="005F652F"/>
    <w:rsid w:val="005F6DB0"/>
    <w:rsid w:val="005F72A7"/>
    <w:rsid w:val="006009E3"/>
    <w:rsid w:val="00600DAE"/>
    <w:rsid w:val="0060104E"/>
    <w:rsid w:val="00601AE2"/>
    <w:rsid w:val="006025DC"/>
    <w:rsid w:val="00602EBD"/>
    <w:rsid w:val="00603498"/>
    <w:rsid w:val="00603D5B"/>
    <w:rsid w:val="006042F2"/>
    <w:rsid w:val="00605425"/>
    <w:rsid w:val="00605A77"/>
    <w:rsid w:val="00605E30"/>
    <w:rsid w:val="00606035"/>
    <w:rsid w:val="006073A8"/>
    <w:rsid w:val="006076E2"/>
    <w:rsid w:val="00607D83"/>
    <w:rsid w:val="00607F45"/>
    <w:rsid w:val="00611AF2"/>
    <w:rsid w:val="006132F1"/>
    <w:rsid w:val="006149D4"/>
    <w:rsid w:val="00614E1C"/>
    <w:rsid w:val="00615393"/>
    <w:rsid w:val="006159A6"/>
    <w:rsid w:val="006159D3"/>
    <w:rsid w:val="00616B7C"/>
    <w:rsid w:val="006179CF"/>
    <w:rsid w:val="00617C4A"/>
    <w:rsid w:val="0062003D"/>
    <w:rsid w:val="00620163"/>
    <w:rsid w:val="0062023D"/>
    <w:rsid w:val="00621EFC"/>
    <w:rsid w:val="00623DA6"/>
    <w:rsid w:val="0062419F"/>
    <w:rsid w:val="00624D8B"/>
    <w:rsid w:val="00625376"/>
    <w:rsid w:val="00625984"/>
    <w:rsid w:val="00625C91"/>
    <w:rsid w:val="00626A1C"/>
    <w:rsid w:val="00626ECC"/>
    <w:rsid w:val="006302C9"/>
    <w:rsid w:val="006311C3"/>
    <w:rsid w:val="006314DD"/>
    <w:rsid w:val="00632700"/>
    <w:rsid w:val="0063319F"/>
    <w:rsid w:val="00633220"/>
    <w:rsid w:val="006334ED"/>
    <w:rsid w:val="006338FA"/>
    <w:rsid w:val="00633A4C"/>
    <w:rsid w:val="00633B42"/>
    <w:rsid w:val="006346A0"/>
    <w:rsid w:val="00636328"/>
    <w:rsid w:val="00636800"/>
    <w:rsid w:val="006370C6"/>
    <w:rsid w:val="00640A08"/>
    <w:rsid w:val="00640FC7"/>
    <w:rsid w:val="0064166C"/>
    <w:rsid w:val="00641C6F"/>
    <w:rsid w:val="00641E6D"/>
    <w:rsid w:val="006423ED"/>
    <w:rsid w:val="00642533"/>
    <w:rsid w:val="00642D58"/>
    <w:rsid w:val="0064339A"/>
    <w:rsid w:val="006433DD"/>
    <w:rsid w:val="00643EB7"/>
    <w:rsid w:val="00646337"/>
    <w:rsid w:val="0064662D"/>
    <w:rsid w:val="00646C1D"/>
    <w:rsid w:val="00647337"/>
    <w:rsid w:val="00647DCB"/>
    <w:rsid w:val="00650CF5"/>
    <w:rsid w:val="00650E0D"/>
    <w:rsid w:val="00650F1C"/>
    <w:rsid w:val="00651BC8"/>
    <w:rsid w:val="006529FF"/>
    <w:rsid w:val="00653CC6"/>
    <w:rsid w:val="006550CC"/>
    <w:rsid w:val="006558A0"/>
    <w:rsid w:val="00655E5F"/>
    <w:rsid w:val="00656BDF"/>
    <w:rsid w:val="006604E4"/>
    <w:rsid w:val="0066168E"/>
    <w:rsid w:val="00662EF2"/>
    <w:rsid w:val="0066382F"/>
    <w:rsid w:val="0066399E"/>
    <w:rsid w:val="00665F07"/>
    <w:rsid w:val="006666F4"/>
    <w:rsid w:val="00667416"/>
    <w:rsid w:val="0067005B"/>
    <w:rsid w:val="006704F8"/>
    <w:rsid w:val="00671608"/>
    <w:rsid w:val="006729CD"/>
    <w:rsid w:val="00672D72"/>
    <w:rsid w:val="0067388F"/>
    <w:rsid w:val="00675C7C"/>
    <w:rsid w:val="00676770"/>
    <w:rsid w:val="006767AB"/>
    <w:rsid w:val="00677379"/>
    <w:rsid w:val="006774E2"/>
    <w:rsid w:val="006806BC"/>
    <w:rsid w:val="006809C6"/>
    <w:rsid w:val="00682C94"/>
    <w:rsid w:val="00682E78"/>
    <w:rsid w:val="006831D9"/>
    <w:rsid w:val="006843A2"/>
    <w:rsid w:val="0068528B"/>
    <w:rsid w:val="00685457"/>
    <w:rsid w:val="00685492"/>
    <w:rsid w:val="00685B16"/>
    <w:rsid w:val="00686B0C"/>
    <w:rsid w:val="00687E2D"/>
    <w:rsid w:val="006913D7"/>
    <w:rsid w:val="006922B8"/>
    <w:rsid w:val="00692643"/>
    <w:rsid w:val="00692A77"/>
    <w:rsid w:val="00693587"/>
    <w:rsid w:val="006935DC"/>
    <w:rsid w:val="0069373D"/>
    <w:rsid w:val="00693965"/>
    <w:rsid w:val="00693D22"/>
    <w:rsid w:val="00694714"/>
    <w:rsid w:val="00694904"/>
    <w:rsid w:val="00694C4C"/>
    <w:rsid w:val="00696153"/>
    <w:rsid w:val="0069639D"/>
    <w:rsid w:val="00696F01"/>
    <w:rsid w:val="0069789D"/>
    <w:rsid w:val="006A06E0"/>
    <w:rsid w:val="006A0D5D"/>
    <w:rsid w:val="006A15FD"/>
    <w:rsid w:val="006A18C7"/>
    <w:rsid w:val="006A221D"/>
    <w:rsid w:val="006A434D"/>
    <w:rsid w:val="006A5709"/>
    <w:rsid w:val="006A5979"/>
    <w:rsid w:val="006A5FF3"/>
    <w:rsid w:val="006A6696"/>
    <w:rsid w:val="006A6896"/>
    <w:rsid w:val="006B02CB"/>
    <w:rsid w:val="006B147B"/>
    <w:rsid w:val="006B32D0"/>
    <w:rsid w:val="006B33CF"/>
    <w:rsid w:val="006B5C11"/>
    <w:rsid w:val="006B73A1"/>
    <w:rsid w:val="006B7E34"/>
    <w:rsid w:val="006C209D"/>
    <w:rsid w:val="006C21A2"/>
    <w:rsid w:val="006C2A2C"/>
    <w:rsid w:val="006C2D55"/>
    <w:rsid w:val="006C4707"/>
    <w:rsid w:val="006C4DA4"/>
    <w:rsid w:val="006C50DC"/>
    <w:rsid w:val="006C546D"/>
    <w:rsid w:val="006D26DE"/>
    <w:rsid w:val="006D27C3"/>
    <w:rsid w:val="006D3075"/>
    <w:rsid w:val="006D3D17"/>
    <w:rsid w:val="006D42D5"/>
    <w:rsid w:val="006D4414"/>
    <w:rsid w:val="006D4EE2"/>
    <w:rsid w:val="006D5D7A"/>
    <w:rsid w:val="006D76C2"/>
    <w:rsid w:val="006D76ED"/>
    <w:rsid w:val="006D787F"/>
    <w:rsid w:val="006D7B24"/>
    <w:rsid w:val="006E0893"/>
    <w:rsid w:val="006E0B6E"/>
    <w:rsid w:val="006E1262"/>
    <w:rsid w:val="006E198C"/>
    <w:rsid w:val="006E249F"/>
    <w:rsid w:val="006E387D"/>
    <w:rsid w:val="006E3997"/>
    <w:rsid w:val="006E57A6"/>
    <w:rsid w:val="006E758C"/>
    <w:rsid w:val="006E7AC7"/>
    <w:rsid w:val="006F0D47"/>
    <w:rsid w:val="006F1A15"/>
    <w:rsid w:val="006F24CD"/>
    <w:rsid w:val="006F294C"/>
    <w:rsid w:val="006F2FF2"/>
    <w:rsid w:val="006F33BC"/>
    <w:rsid w:val="006F5C6E"/>
    <w:rsid w:val="006F6C72"/>
    <w:rsid w:val="006F7F71"/>
    <w:rsid w:val="00700761"/>
    <w:rsid w:val="00700B3B"/>
    <w:rsid w:val="0070197D"/>
    <w:rsid w:val="00701AE1"/>
    <w:rsid w:val="00701E5D"/>
    <w:rsid w:val="00702A45"/>
    <w:rsid w:val="00702AF1"/>
    <w:rsid w:val="00703970"/>
    <w:rsid w:val="00704D56"/>
    <w:rsid w:val="00704FED"/>
    <w:rsid w:val="00704FEE"/>
    <w:rsid w:val="007101DC"/>
    <w:rsid w:val="007122D6"/>
    <w:rsid w:val="00712E0A"/>
    <w:rsid w:val="007132E6"/>
    <w:rsid w:val="00713634"/>
    <w:rsid w:val="00713822"/>
    <w:rsid w:val="00713BD5"/>
    <w:rsid w:val="00713D0C"/>
    <w:rsid w:val="00713D8E"/>
    <w:rsid w:val="00713DA8"/>
    <w:rsid w:val="00714053"/>
    <w:rsid w:val="00714A8F"/>
    <w:rsid w:val="00714AF1"/>
    <w:rsid w:val="00715BBD"/>
    <w:rsid w:val="00715FFD"/>
    <w:rsid w:val="0071610E"/>
    <w:rsid w:val="007166A7"/>
    <w:rsid w:val="00716E36"/>
    <w:rsid w:val="00717317"/>
    <w:rsid w:val="00717B96"/>
    <w:rsid w:val="00720127"/>
    <w:rsid w:val="00720798"/>
    <w:rsid w:val="00720CCB"/>
    <w:rsid w:val="00721242"/>
    <w:rsid w:val="0072183B"/>
    <w:rsid w:val="00722294"/>
    <w:rsid w:val="00722795"/>
    <w:rsid w:val="007230AB"/>
    <w:rsid w:val="007237EA"/>
    <w:rsid w:val="00723B95"/>
    <w:rsid w:val="007244CC"/>
    <w:rsid w:val="00724763"/>
    <w:rsid w:val="00724EB1"/>
    <w:rsid w:val="00726981"/>
    <w:rsid w:val="00726C03"/>
    <w:rsid w:val="00731D7A"/>
    <w:rsid w:val="007330D1"/>
    <w:rsid w:val="0073336A"/>
    <w:rsid w:val="00734D73"/>
    <w:rsid w:val="00735DFB"/>
    <w:rsid w:val="00736C1B"/>
    <w:rsid w:val="00736D6F"/>
    <w:rsid w:val="007372F3"/>
    <w:rsid w:val="00737D58"/>
    <w:rsid w:val="00743D8A"/>
    <w:rsid w:val="007449D7"/>
    <w:rsid w:val="00746243"/>
    <w:rsid w:val="0074776B"/>
    <w:rsid w:val="00750232"/>
    <w:rsid w:val="0075027F"/>
    <w:rsid w:val="00750665"/>
    <w:rsid w:val="007506DF"/>
    <w:rsid w:val="00750C82"/>
    <w:rsid w:val="00750CE4"/>
    <w:rsid w:val="00751849"/>
    <w:rsid w:val="00751878"/>
    <w:rsid w:val="007535BD"/>
    <w:rsid w:val="00754D3C"/>
    <w:rsid w:val="007552BB"/>
    <w:rsid w:val="00756165"/>
    <w:rsid w:val="00756253"/>
    <w:rsid w:val="0075695A"/>
    <w:rsid w:val="00760F99"/>
    <w:rsid w:val="007611E1"/>
    <w:rsid w:val="00762C70"/>
    <w:rsid w:val="00763BB0"/>
    <w:rsid w:val="00763EE6"/>
    <w:rsid w:val="00764AB6"/>
    <w:rsid w:val="00765D85"/>
    <w:rsid w:val="007714E6"/>
    <w:rsid w:val="00771CCB"/>
    <w:rsid w:val="00771F71"/>
    <w:rsid w:val="00772EF1"/>
    <w:rsid w:val="00773C46"/>
    <w:rsid w:val="00773EAD"/>
    <w:rsid w:val="007741A8"/>
    <w:rsid w:val="00774EAE"/>
    <w:rsid w:val="00775182"/>
    <w:rsid w:val="00776F33"/>
    <w:rsid w:val="007776D1"/>
    <w:rsid w:val="00777D55"/>
    <w:rsid w:val="00777F50"/>
    <w:rsid w:val="00780118"/>
    <w:rsid w:val="00780DBC"/>
    <w:rsid w:val="00780E43"/>
    <w:rsid w:val="00781189"/>
    <w:rsid w:val="00782871"/>
    <w:rsid w:val="00783332"/>
    <w:rsid w:val="007845AA"/>
    <w:rsid w:val="00785827"/>
    <w:rsid w:val="00786D4F"/>
    <w:rsid w:val="00786D66"/>
    <w:rsid w:val="007900DA"/>
    <w:rsid w:val="0079049F"/>
    <w:rsid w:val="007926C7"/>
    <w:rsid w:val="00794356"/>
    <w:rsid w:val="007953E7"/>
    <w:rsid w:val="007954AA"/>
    <w:rsid w:val="00795AAA"/>
    <w:rsid w:val="00796B88"/>
    <w:rsid w:val="00797516"/>
    <w:rsid w:val="00797836"/>
    <w:rsid w:val="00797E00"/>
    <w:rsid w:val="007A0A5C"/>
    <w:rsid w:val="007A1382"/>
    <w:rsid w:val="007A14FF"/>
    <w:rsid w:val="007A2628"/>
    <w:rsid w:val="007A2683"/>
    <w:rsid w:val="007A36BC"/>
    <w:rsid w:val="007A37B8"/>
    <w:rsid w:val="007A3A85"/>
    <w:rsid w:val="007A48CE"/>
    <w:rsid w:val="007A4B55"/>
    <w:rsid w:val="007A4E81"/>
    <w:rsid w:val="007A6ABB"/>
    <w:rsid w:val="007A6EF9"/>
    <w:rsid w:val="007A70FF"/>
    <w:rsid w:val="007A74CA"/>
    <w:rsid w:val="007B0517"/>
    <w:rsid w:val="007B0A33"/>
    <w:rsid w:val="007B1048"/>
    <w:rsid w:val="007B10CC"/>
    <w:rsid w:val="007B243F"/>
    <w:rsid w:val="007B306C"/>
    <w:rsid w:val="007B4D58"/>
    <w:rsid w:val="007B563B"/>
    <w:rsid w:val="007B5BA6"/>
    <w:rsid w:val="007B5FB8"/>
    <w:rsid w:val="007B6421"/>
    <w:rsid w:val="007B7DAB"/>
    <w:rsid w:val="007C01FC"/>
    <w:rsid w:val="007C0A0A"/>
    <w:rsid w:val="007C13AB"/>
    <w:rsid w:val="007C2572"/>
    <w:rsid w:val="007C3A8C"/>
    <w:rsid w:val="007C4523"/>
    <w:rsid w:val="007C48A5"/>
    <w:rsid w:val="007C6865"/>
    <w:rsid w:val="007C6915"/>
    <w:rsid w:val="007C6A6E"/>
    <w:rsid w:val="007C7130"/>
    <w:rsid w:val="007C71F2"/>
    <w:rsid w:val="007C782A"/>
    <w:rsid w:val="007C78F5"/>
    <w:rsid w:val="007C7F7A"/>
    <w:rsid w:val="007C7F91"/>
    <w:rsid w:val="007D07D5"/>
    <w:rsid w:val="007D0C2F"/>
    <w:rsid w:val="007D122A"/>
    <w:rsid w:val="007D238B"/>
    <w:rsid w:val="007D24F3"/>
    <w:rsid w:val="007D3258"/>
    <w:rsid w:val="007D3BE3"/>
    <w:rsid w:val="007D4790"/>
    <w:rsid w:val="007D4C3C"/>
    <w:rsid w:val="007D5087"/>
    <w:rsid w:val="007D56A3"/>
    <w:rsid w:val="007D5C00"/>
    <w:rsid w:val="007D5CB1"/>
    <w:rsid w:val="007D5D9E"/>
    <w:rsid w:val="007D66AC"/>
    <w:rsid w:val="007D7097"/>
    <w:rsid w:val="007D7175"/>
    <w:rsid w:val="007D7E5C"/>
    <w:rsid w:val="007E0037"/>
    <w:rsid w:val="007E0E5A"/>
    <w:rsid w:val="007E12A0"/>
    <w:rsid w:val="007E2440"/>
    <w:rsid w:val="007E322F"/>
    <w:rsid w:val="007E4068"/>
    <w:rsid w:val="007E4311"/>
    <w:rsid w:val="007E4639"/>
    <w:rsid w:val="007E4F52"/>
    <w:rsid w:val="007E5BA6"/>
    <w:rsid w:val="007E5F3C"/>
    <w:rsid w:val="007E679C"/>
    <w:rsid w:val="007E7256"/>
    <w:rsid w:val="007E774D"/>
    <w:rsid w:val="007F0AF3"/>
    <w:rsid w:val="007F0FFF"/>
    <w:rsid w:val="007F136A"/>
    <w:rsid w:val="007F18A6"/>
    <w:rsid w:val="007F29DB"/>
    <w:rsid w:val="007F2D4F"/>
    <w:rsid w:val="007F38A8"/>
    <w:rsid w:val="007F3AD7"/>
    <w:rsid w:val="007F3D1B"/>
    <w:rsid w:val="007F56A9"/>
    <w:rsid w:val="007F5FEF"/>
    <w:rsid w:val="007F66AD"/>
    <w:rsid w:val="007F79A7"/>
    <w:rsid w:val="00800C6F"/>
    <w:rsid w:val="00801893"/>
    <w:rsid w:val="00801BC1"/>
    <w:rsid w:val="00801DDC"/>
    <w:rsid w:val="00803A92"/>
    <w:rsid w:val="00803F6D"/>
    <w:rsid w:val="008044EE"/>
    <w:rsid w:val="0080599A"/>
    <w:rsid w:val="00806D80"/>
    <w:rsid w:val="0080718F"/>
    <w:rsid w:val="00807CA7"/>
    <w:rsid w:val="0081005E"/>
    <w:rsid w:val="008108FA"/>
    <w:rsid w:val="00811A49"/>
    <w:rsid w:val="00811B1E"/>
    <w:rsid w:val="0081207C"/>
    <w:rsid w:val="00812E57"/>
    <w:rsid w:val="00813525"/>
    <w:rsid w:val="00816104"/>
    <w:rsid w:val="00817984"/>
    <w:rsid w:val="008201E2"/>
    <w:rsid w:val="0082029D"/>
    <w:rsid w:val="00820597"/>
    <w:rsid w:val="00820F83"/>
    <w:rsid w:val="00820FD1"/>
    <w:rsid w:val="00821BB7"/>
    <w:rsid w:val="00822C8E"/>
    <w:rsid w:val="008236B2"/>
    <w:rsid w:val="008247DE"/>
    <w:rsid w:val="00826B59"/>
    <w:rsid w:val="00831226"/>
    <w:rsid w:val="0083155C"/>
    <w:rsid w:val="008330AE"/>
    <w:rsid w:val="00833394"/>
    <w:rsid w:val="00833569"/>
    <w:rsid w:val="0083513E"/>
    <w:rsid w:val="00835BB0"/>
    <w:rsid w:val="0083701C"/>
    <w:rsid w:val="0083767E"/>
    <w:rsid w:val="00840629"/>
    <w:rsid w:val="00841831"/>
    <w:rsid w:val="00843082"/>
    <w:rsid w:val="00843150"/>
    <w:rsid w:val="00843D2E"/>
    <w:rsid w:val="008441C8"/>
    <w:rsid w:val="00844DEA"/>
    <w:rsid w:val="00844F75"/>
    <w:rsid w:val="008452DC"/>
    <w:rsid w:val="00845744"/>
    <w:rsid w:val="00846712"/>
    <w:rsid w:val="00850906"/>
    <w:rsid w:val="00851BC2"/>
    <w:rsid w:val="00851F35"/>
    <w:rsid w:val="00852CFA"/>
    <w:rsid w:val="00853254"/>
    <w:rsid w:val="0085368E"/>
    <w:rsid w:val="00853FB2"/>
    <w:rsid w:val="008542CA"/>
    <w:rsid w:val="00854415"/>
    <w:rsid w:val="00855606"/>
    <w:rsid w:val="00855708"/>
    <w:rsid w:val="00860286"/>
    <w:rsid w:val="008604B4"/>
    <w:rsid w:val="008612A6"/>
    <w:rsid w:val="008615C9"/>
    <w:rsid w:val="00862ABC"/>
    <w:rsid w:val="008634FC"/>
    <w:rsid w:val="00863551"/>
    <w:rsid w:val="008638E9"/>
    <w:rsid w:val="008641E0"/>
    <w:rsid w:val="0086673A"/>
    <w:rsid w:val="00866C0E"/>
    <w:rsid w:val="00867163"/>
    <w:rsid w:val="00867CE0"/>
    <w:rsid w:val="00867CE8"/>
    <w:rsid w:val="00870B6C"/>
    <w:rsid w:val="00871448"/>
    <w:rsid w:val="0087225C"/>
    <w:rsid w:val="00872B9A"/>
    <w:rsid w:val="00874752"/>
    <w:rsid w:val="00875A09"/>
    <w:rsid w:val="00877271"/>
    <w:rsid w:val="008816F6"/>
    <w:rsid w:val="00881E4B"/>
    <w:rsid w:val="008827BB"/>
    <w:rsid w:val="00882CC9"/>
    <w:rsid w:val="00882FB2"/>
    <w:rsid w:val="00884142"/>
    <w:rsid w:val="008842CD"/>
    <w:rsid w:val="0088515A"/>
    <w:rsid w:val="008855F3"/>
    <w:rsid w:val="00886027"/>
    <w:rsid w:val="008866F6"/>
    <w:rsid w:val="008867C9"/>
    <w:rsid w:val="0088690B"/>
    <w:rsid w:val="008874F0"/>
    <w:rsid w:val="00887FD3"/>
    <w:rsid w:val="00891334"/>
    <w:rsid w:val="00891DDB"/>
    <w:rsid w:val="0089213E"/>
    <w:rsid w:val="00892BA9"/>
    <w:rsid w:val="00892C54"/>
    <w:rsid w:val="00893369"/>
    <w:rsid w:val="0089376E"/>
    <w:rsid w:val="008944AB"/>
    <w:rsid w:val="00895A8E"/>
    <w:rsid w:val="00896ED7"/>
    <w:rsid w:val="00897816"/>
    <w:rsid w:val="008A03FC"/>
    <w:rsid w:val="008A4F41"/>
    <w:rsid w:val="008A560D"/>
    <w:rsid w:val="008A6329"/>
    <w:rsid w:val="008A75F6"/>
    <w:rsid w:val="008A7D1C"/>
    <w:rsid w:val="008B0469"/>
    <w:rsid w:val="008B0570"/>
    <w:rsid w:val="008B08CC"/>
    <w:rsid w:val="008B0950"/>
    <w:rsid w:val="008B1CB3"/>
    <w:rsid w:val="008B25A7"/>
    <w:rsid w:val="008B2A10"/>
    <w:rsid w:val="008B2DE1"/>
    <w:rsid w:val="008B378C"/>
    <w:rsid w:val="008B430B"/>
    <w:rsid w:val="008B44EB"/>
    <w:rsid w:val="008B47A0"/>
    <w:rsid w:val="008B5B16"/>
    <w:rsid w:val="008B5B36"/>
    <w:rsid w:val="008B5C03"/>
    <w:rsid w:val="008B5FD4"/>
    <w:rsid w:val="008B6651"/>
    <w:rsid w:val="008B7746"/>
    <w:rsid w:val="008B7C8E"/>
    <w:rsid w:val="008B7ECE"/>
    <w:rsid w:val="008C0161"/>
    <w:rsid w:val="008C02B2"/>
    <w:rsid w:val="008C03CC"/>
    <w:rsid w:val="008C045F"/>
    <w:rsid w:val="008C345D"/>
    <w:rsid w:val="008C49BC"/>
    <w:rsid w:val="008C4C74"/>
    <w:rsid w:val="008C57B6"/>
    <w:rsid w:val="008C62F2"/>
    <w:rsid w:val="008D08B5"/>
    <w:rsid w:val="008D14B6"/>
    <w:rsid w:val="008D160B"/>
    <w:rsid w:val="008D194E"/>
    <w:rsid w:val="008D23E1"/>
    <w:rsid w:val="008D28A5"/>
    <w:rsid w:val="008D31DA"/>
    <w:rsid w:val="008D39F0"/>
    <w:rsid w:val="008D6ED3"/>
    <w:rsid w:val="008E1B2E"/>
    <w:rsid w:val="008E1F3E"/>
    <w:rsid w:val="008E265E"/>
    <w:rsid w:val="008E27BD"/>
    <w:rsid w:val="008E2A0C"/>
    <w:rsid w:val="008E3A06"/>
    <w:rsid w:val="008E3B48"/>
    <w:rsid w:val="008E3E5F"/>
    <w:rsid w:val="008E4661"/>
    <w:rsid w:val="008E7CB2"/>
    <w:rsid w:val="008F0FD3"/>
    <w:rsid w:val="008F1155"/>
    <w:rsid w:val="008F55A0"/>
    <w:rsid w:val="008F7629"/>
    <w:rsid w:val="008F7C1A"/>
    <w:rsid w:val="009005BD"/>
    <w:rsid w:val="00900B0A"/>
    <w:rsid w:val="00901125"/>
    <w:rsid w:val="00901E79"/>
    <w:rsid w:val="0090240F"/>
    <w:rsid w:val="009029F7"/>
    <w:rsid w:val="00904D07"/>
    <w:rsid w:val="00905358"/>
    <w:rsid w:val="00906246"/>
    <w:rsid w:val="009077DD"/>
    <w:rsid w:val="00910D6E"/>
    <w:rsid w:val="00911289"/>
    <w:rsid w:val="0091161B"/>
    <w:rsid w:val="009116BA"/>
    <w:rsid w:val="00911C83"/>
    <w:rsid w:val="009123A1"/>
    <w:rsid w:val="0091257E"/>
    <w:rsid w:val="009133E4"/>
    <w:rsid w:val="009167ED"/>
    <w:rsid w:val="00916974"/>
    <w:rsid w:val="00917A2B"/>
    <w:rsid w:val="00920D69"/>
    <w:rsid w:val="00921078"/>
    <w:rsid w:val="00921798"/>
    <w:rsid w:val="00922518"/>
    <w:rsid w:val="00922A86"/>
    <w:rsid w:val="00922ADB"/>
    <w:rsid w:val="00922F01"/>
    <w:rsid w:val="00923B73"/>
    <w:rsid w:val="00923C7E"/>
    <w:rsid w:val="009240E0"/>
    <w:rsid w:val="00924D5D"/>
    <w:rsid w:val="009252C4"/>
    <w:rsid w:val="00925732"/>
    <w:rsid w:val="0092628D"/>
    <w:rsid w:val="00926666"/>
    <w:rsid w:val="009266BB"/>
    <w:rsid w:val="009267C1"/>
    <w:rsid w:val="00926B45"/>
    <w:rsid w:val="00926BD4"/>
    <w:rsid w:val="009270CA"/>
    <w:rsid w:val="009308C6"/>
    <w:rsid w:val="009318F4"/>
    <w:rsid w:val="009321A5"/>
    <w:rsid w:val="009329F0"/>
    <w:rsid w:val="00933BC4"/>
    <w:rsid w:val="00933FA9"/>
    <w:rsid w:val="00934071"/>
    <w:rsid w:val="00934DF2"/>
    <w:rsid w:val="00934E06"/>
    <w:rsid w:val="00935B57"/>
    <w:rsid w:val="00936891"/>
    <w:rsid w:val="0093692B"/>
    <w:rsid w:val="009376D5"/>
    <w:rsid w:val="0094150A"/>
    <w:rsid w:val="00941970"/>
    <w:rsid w:val="0094324C"/>
    <w:rsid w:val="00943856"/>
    <w:rsid w:val="00943D92"/>
    <w:rsid w:val="009458CE"/>
    <w:rsid w:val="00947510"/>
    <w:rsid w:val="009515EA"/>
    <w:rsid w:val="009521D6"/>
    <w:rsid w:val="00952333"/>
    <w:rsid w:val="00952CB7"/>
    <w:rsid w:val="00953007"/>
    <w:rsid w:val="00953B0D"/>
    <w:rsid w:val="00953C1B"/>
    <w:rsid w:val="0095470E"/>
    <w:rsid w:val="00954A03"/>
    <w:rsid w:val="00954E46"/>
    <w:rsid w:val="009608C8"/>
    <w:rsid w:val="009611F8"/>
    <w:rsid w:val="00962277"/>
    <w:rsid w:val="00962491"/>
    <w:rsid w:val="0096294A"/>
    <w:rsid w:val="009630B1"/>
    <w:rsid w:val="009637AD"/>
    <w:rsid w:val="00965857"/>
    <w:rsid w:val="009670FB"/>
    <w:rsid w:val="009678A2"/>
    <w:rsid w:val="00970956"/>
    <w:rsid w:val="00970DD6"/>
    <w:rsid w:val="00970EE2"/>
    <w:rsid w:val="009713BB"/>
    <w:rsid w:val="00971A02"/>
    <w:rsid w:val="00971D5A"/>
    <w:rsid w:val="00972D78"/>
    <w:rsid w:val="00973666"/>
    <w:rsid w:val="00973945"/>
    <w:rsid w:val="00973958"/>
    <w:rsid w:val="00973CBF"/>
    <w:rsid w:val="00973CD5"/>
    <w:rsid w:val="00973DCF"/>
    <w:rsid w:val="00974124"/>
    <w:rsid w:val="00976406"/>
    <w:rsid w:val="009777E1"/>
    <w:rsid w:val="0098059C"/>
    <w:rsid w:val="00981829"/>
    <w:rsid w:val="00983554"/>
    <w:rsid w:val="00983A0E"/>
    <w:rsid w:val="00984223"/>
    <w:rsid w:val="009907A3"/>
    <w:rsid w:val="00990A18"/>
    <w:rsid w:val="00992843"/>
    <w:rsid w:val="00992B72"/>
    <w:rsid w:val="0099370C"/>
    <w:rsid w:val="00993A05"/>
    <w:rsid w:val="00993BEE"/>
    <w:rsid w:val="00994F15"/>
    <w:rsid w:val="00995ACD"/>
    <w:rsid w:val="009968C1"/>
    <w:rsid w:val="00996B8C"/>
    <w:rsid w:val="00997051"/>
    <w:rsid w:val="00997B5D"/>
    <w:rsid w:val="00997FF7"/>
    <w:rsid w:val="009A0F13"/>
    <w:rsid w:val="009A119E"/>
    <w:rsid w:val="009A1937"/>
    <w:rsid w:val="009A243C"/>
    <w:rsid w:val="009A247F"/>
    <w:rsid w:val="009A2E3B"/>
    <w:rsid w:val="009A300D"/>
    <w:rsid w:val="009A3BB3"/>
    <w:rsid w:val="009A3CE3"/>
    <w:rsid w:val="009A3CFA"/>
    <w:rsid w:val="009A4373"/>
    <w:rsid w:val="009A598F"/>
    <w:rsid w:val="009A629C"/>
    <w:rsid w:val="009A75CD"/>
    <w:rsid w:val="009B139E"/>
    <w:rsid w:val="009B17AB"/>
    <w:rsid w:val="009B1A0F"/>
    <w:rsid w:val="009B2246"/>
    <w:rsid w:val="009B22F3"/>
    <w:rsid w:val="009B32E6"/>
    <w:rsid w:val="009B3AB0"/>
    <w:rsid w:val="009B3FA5"/>
    <w:rsid w:val="009B4FA4"/>
    <w:rsid w:val="009B5941"/>
    <w:rsid w:val="009B6D69"/>
    <w:rsid w:val="009B6E7B"/>
    <w:rsid w:val="009B7B94"/>
    <w:rsid w:val="009C03A3"/>
    <w:rsid w:val="009C0465"/>
    <w:rsid w:val="009C2966"/>
    <w:rsid w:val="009C2F99"/>
    <w:rsid w:val="009C3460"/>
    <w:rsid w:val="009C35D2"/>
    <w:rsid w:val="009C3E10"/>
    <w:rsid w:val="009C4ECE"/>
    <w:rsid w:val="009C55AA"/>
    <w:rsid w:val="009C675E"/>
    <w:rsid w:val="009C7B18"/>
    <w:rsid w:val="009D0134"/>
    <w:rsid w:val="009D0B36"/>
    <w:rsid w:val="009D0E01"/>
    <w:rsid w:val="009D14C0"/>
    <w:rsid w:val="009D181B"/>
    <w:rsid w:val="009D1BE9"/>
    <w:rsid w:val="009D3633"/>
    <w:rsid w:val="009D40A0"/>
    <w:rsid w:val="009D40D3"/>
    <w:rsid w:val="009D4F63"/>
    <w:rsid w:val="009E0D0F"/>
    <w:rsid w:val="009E1FC5"/>
    <w:rsid w:val="009E2D7B"/>
    <w:rsid w:val="009E35F7"/>
    <w:rsid w:val="009E4176"/>
    <w:rsid w:val="009E7877"/>
    <w:rsid w:val="009F05E3"/>
    <w:rsid w:val="009F3FC2"/>
    <w:rsid w:val="009F615E"/>
    <w:rsid w:val="009F629E"/>
    <w:rsid w:val="009F658E"/>
    <w:rsid w:val="009F6BBF"/>
    <w:rsid w:val="009F73D5"/>
    <w:rsid w:val="009F79CE"/>
    <w:rsid w:val="009F7C54"/>
    <w:rsid w:val="00A001C1"/>
    <w:rsid w:val="00A00C54"/>
    <w:rsid w:val="00A01DAF"/>
    <w:rsid w:val="00A01DE1"/>
    <w:rsid w:val="00A01FEB"/>
    <w:rsid w:val="00A020B6"/>
    <w:rsid w:val="00A02F37"/>
    <w:rsid w:val="00A03370"/>
    <w:rsid w:val="00A047D3"/>
    <w:rsid w:val="00A061D0"/>
    <w:rsid w:val="00A06C94"/>
    <w:rsid w:val="00A10787"/>
    <w:rsid w:val="00A10AD6"/>
    <w:rsid w:val="00A10E24"/>
    <w:rsid w:val="00A1162E"/>
    <w:rsid w:val="00A13B53"/>
    <w:rsid w:val="00A145C0"/>
    <w:rsid w:val="00A15289"/>
    <w:rsid w:val="00A16333"/>
    <w:rsid w:val="00A16A9E"/>
    <w:rsid w:val="00A1728D"/>
    <w:rsid w:val="00A17DA0"/>
    <w:rsid w:val="00A17FB5"/>
    <w:rsid w:val="00A20A28"/>
    <w:rsid w:val="00A20BCA"/>
    <w:rsid w:val="00A21B7B"/>
    <w:rsid w:val="00A24068"/>
    <w:rsid w:val="00A24115"/>
    <w:rsid w:val="00A24C21"/>
    <w:rsid w:val="00A252A8"/>
    <w:rsid w:val="00A25513"/>
    <w:rsid w:val="00A2573C"/>
    <w:rsid w:val="00A25F16"/>
    <w:rsid w:val="00A26F13"/>
    <w:rsid w:val="00A27204"/>
    <w:rsid w:val="00A27867"/>
    <w:rsid w:val="00A27E18"/>
    <w:rsid w:val="00A3022A"/>
    <w:rsid w:val="00A30AFE"/>
    <w:rsid w:val="00A31336"/>
    <w:rsid w:val="00A3160C"/>
    <w:rsid w:val="00A31733"/>
    <w:rsid w:val="00A32A29"/>
    <w:rsid w:val="00A32AF1"/>
    <w:rsid w:val="00A33970"/>
    <w:rsid w:val="00A33EA6"/>
    <w:rsid w:val="00A343F0"/>
    <w:rsid w:val="00A34EE4"/>
    <w:rsid w:val="00A35D40"/>
    <w:rsid w:val="00A363E6"/>
    <w:rsid w:val="00A366A4"/>
    <w:rsid w:val="00A37149"/>
    <w:rsid w:val="00A40AF8"/>
    <w:rsid w:val="00A40ED4"/>
    <w:rsid w:val="00A411FB"/>
    <w:rsid w:val="00A41B2F"/>
    <w:rsid w:val="00A41D2F"/>
    <w:rsid w:val="00A41D4B"/>
    <w:rsid w:val="00A45BF5"/>
    <w:rsid w:val="00A45FDD"/>
    <w:rsid w:val="00A465E9"/>
    <w:rsid w:val="00A46812"/>
    <w:rsid w:val="00A5132C"/>
    <w:rsid w:val="00A5164C"/>
    <w:rsid w:val="00A52344"/>
    <w:rsid w:val="00A53019"/>
    <w:rsid w:val="00A54AA1"/>
    <w:rsid w:val="00A552EE"/>
    <w:rsid w:val="00A5560C"/>
    <w:rsid w:val="00A55C32"/>
    <w:rsid w:val="00A56257"/>
    <w:rsid w:val="00A5768B"/>
    <w:rsid w:val="00A600F5"/>
    <w:rsid w:val="00A60246"/>
    <w:rsid w:val="00A61520"/>
    <w:rsid w:val="00A61F07"/>
    <w:rsid w:val="00A621F3"/>
    <w:rsid w:val="00A626E9"/>
    <w:rsid w:val="00A62FB3"/>
    <w:rsid w:val="00A65117"/>
    <w:rsid w:val="00A6757A"/>
    <w:rsid w:val="00A70253"/>
    <w:rsid w:val="00A70E6F"/>
    <w:rsid w:val="00A72628"/>
    <w:rsid w:val="00A727C7"/>
    <w:rsid w:val="00A73976"/>
    <w:rsid w:val="00A75188"/>
    <w:rsid w:val="00A75DFF"/>
    <w:rsid w:val="00A80509"/>
    <w:rsid w:val="00A81300"/>
    <w:rsid w:val="00A816EB"/>
    <w:rsid w:val="00A81CE6"/>
    <w:rsid w:val="00A83FBC"/>
    <w:rsid w:val="00A84773"/>
    <w:rsid w:val="00A85699"/>
    <w:rsid w:val="00A85789"/>
    <w:rsid w:val="00A87552"/>
    <w:rsid w:val="00A87704"/>
    <w:rsid w:val="00A87FB2"/>
    <w:rsid w:val="00A9005A"/>
    <w:rsid w:val="00A92042"/>
    <w:rsid w:val="00A93400"/>
    <w:rsid w:val="00A935DE"/>
    <w:rsid w:val="00A93A71"/>
    <w:rsid w:val="00A93E77"/>
    <w:rsid w:val="00A9416B"/>
    <w:rsid w:val="00A9453F"/>
    <w:rsid w:val="00A94799"/>
    <w:rsid w:val="00A94EDC"/>
    <w:rsid w:val="00AA0ACE"/>
    <w:rsid w:val="00AA18C8"/>
    <w:rsid w:val="00AA199C"/>
    <w:rsid w:val="00AA2DE1"/>
    <w:rsid w:val="00AA4451"/>
    <w:rsid w:val="00AA53EC"/>
    <w:rsid w:val="00AA5CEC"/>
    <w:rsid w:val="00AA64F9"/>
    <w:rsid w:val="00AA6AA0"/>
    <w:rsid w:val="00AA6FCD"/>
    <w:rsid w:val="00AA76D1"/>
    <w:rsid w:val="00AA7E08"/>
    <w:rsid w:val="00AB0B5A"/>
    <w:rsid w:val="00AB0C19"/>
    <w:rsid w:val="00AB0E75"/>
    <w:rsid w:val="00AB1E6E"/>
    <w:rsid w:val="00AB2068"/>
    <w:rsid w:val="00AB20B1"/>
    <w:rsid w:val="00AB2907"/>
    <w:rsid w:val="00AB2F18"/>
    <w:rsid w:val="00AB4138"/>
    <w:rsid w:val="00AB4E4E"/>
    <w:rsid w:val="00AB66E9"/>
    <w:rsid w:val="00AB6E16"/>
    <w:rsid w:val="00AB78A8"/>
    <w:rsid w:val="00AB7BFC"/>
    <w:rsid w:val="00AC00D4"/>
    <w:rsid w:val="00AC0148"/>
    <w:rsid w:val="00AC0307"/>
    <w:rsid w:val="00AC042F"/>
    <w:rsid w:val="00AC04BD"/>
    <w:rsid w:val="00AC3F94"/>
    <w:rsid w:val="00AC49C4"/>
    <w:rsid w:val="00AC694E"/>
    <w:rsid w:val="00AD0809"/>
    <w:rsid w:val="00AD08DD"/>
    <w:rsid w:val="00AD1A81"/>
    <w:rsid w:val="00AD1AAA"/>
    <w:rsid w:val="00AD20F6"/>
    <w:rsid w:val="00AD214D"/>
    <w:rsid w:val="00AD41C6"/>
    <w:rsid w:val="00AD4296"/>
    <w:rsid w:val="00AD4A32"/>
    <w:rsid w:val="00AD5529"/>
    <w:rsid w:val="00AD764E"/>
    <w:rsid w:val="00AD77C4"/>
    <w:rsid w:val="00AE0254"/>
    <w:rsid w:val="00AE109F"/>
    <w:rsid w:val="00AE14DB"/>
    <w:rsid w:val="00AE2186"/>
    <w:rsid w:val="00AE30CB"/>
    <w:rsid w:val="00AE49C1"/>
    <w:rsid w:val="00AE4B98"/>
    <w:rsid w:val="00AE6207"/>
    <w:rsid w:val="00AE798F"/>
    <w:rsid w:val="00AE7BDD"/>
    <w:rsid w:val="00AE7F9A"/>
    <w:rsid w:val="00AF0313"/>
    <w:rsid w:val="00AF0AFB"/>
    <w:rsid w:val="00AF1156"/>
    <w:rsid w:val="00AF20D4"/>
    <w:rsid w:val="00AF21E9"/>
    <w:rsid w:val="00AF245C"/>
    <w:rsid w:val="00AF42F6"/>
    <w:rsid w:val="00AF460A"/>
    <w:rsid w:val="00AF48ED"/>
    <w:rsid w:val="00AF4D1B"/>
    <w:rsid w:val="00AF53D8"/>
    <w:rsid w:val="00AF633E"/>
    <w:rsid w:val="00AF670E"/>
    <w:rsid w:val="00AF6BE4"/>
    <w:rsid w:val="00AF72AE"/>
    <w:rsid w:val="00B008C9"/>
    <w:rsid w:val="00B00A05"/>
    <w:rsid w:val="00B0115D"/>
    <w:rsid w:val="00B0123C"/>
    <w:rsid w:val="00B01DE7"/>
    <w:rsid w:val="00B028A1"/>
    <w:rsid w:val="00B02EF8"/>
    <w:rsid w:val="00B03E2D"/>
    <w:rsid w:val="00B03FD7"/>
    <w:rsid w:val="00B0440E"/>
    <w:rsid w:val="00B04FDC"/>
    <w:rsid w:val="00B053F5"/>
    <w:rsid w:val="00B054EA"/>
    <w:rsid w:val="00B05C42"/>
    <w:rsid w:val="00B05FCB"/>
    <w:rsid w:val="00B06722"/>
    <w:rsid w:val="00B06768"/>
    <w:rsid w:val="00B068F5"/>
    <w:rsid w:val="00B07B7D"/>
    <w:rsid w:val="00B07D0A"/>
    <w:rsid w:val="00B11C85"/>
    <w:rsid w:val="00B121A9"/>
    <w:rsid w:val="00B12DC5"/>
    <w:rsid w:val="00B1404A"/>
    <w:rsid w:val="00B14609"/>
    <w:rsid w:val="00B15EA1"/>
    <w:rsid w:val="00B169D4"/>
    <w:rsid w:val="00B20BE6"/>
    <w:rsid w:val="00B20BFE"/>
    <w:rsid w:val="00B217E4"/>
    <w:rsid w:val="00B21E27"/>
    <w:rsid w:val="00B221CA"/>
    <w:rsid w:val="00B252A9"/>
    <w:rsid w:val="00B25961"/>
    <w:rsid w:val="00B27355"/>
    <w:rsid w:val="00B27907"/>
    <w:rsid w:val="00B31A79"/>
    <w:rsid w:val="00B31F80"/>
    <w:rsid w:val="00B32612"/>
    <w:rsid w:val="00B333F9"/>
    <w:rsid w:val="00B33AD3"/>
    <w:rsid w:val="00B33E54"/>
    <w:rsid w:val="00B347DF"/>
    <w:rsid w:val="00B35A43"/>
    <w:rsid w:val="00B3693B"/>
    <w:rsid w:val="00B4097C"/>
    <w:rsid w:val="00B41B74"/>
    <w:rsid w:val="00B44651"/>
    <w:rsid w:val="00B458D8"/>
    <w:rsid w:val="00B4610D"/>
    <w:rsid w:val="00B466D6"/>
    <w:rsid w:val="00B46730"/>
    <w:rsid w:val="00B4743B"/>
    <w:rsid w:val="00B540A5"/>
    <w:rsid w:val="00B541D4"/>
    <w:rsid w:val="00B54255"/>
    <w:rsid w:val="00B54266"/>
    <w:rsid w:val="00B54B03"/>
    <w:rsid w:val="00B54F30"/>
    <w:rsid w:val="00B561BD"/>
    <w:rsid w:val="00B60FCE"/>
    <w:rsid w:val="00B611CD"/>
    <w:rsid w:val="00B61291"/>
    <w:rsid w:val="00B6167C"/>
    <w:rsid w:val="00B62BB0"/>
    <w:rsid w:val="00B62D89"/>
    <w:rsid w:val="00B62F88"/>
    <w:rsid w:val="00B63B86"/>
    <w:rsid w:val="00B648CD"/>
    <w:rsid w:val="00B65662"/>
    <w:rsid w:val="00B65BE1"/>
    <w:rsid w:val="00B66B64"/>
    <w:rsid w:val="00B66D5F"/>
    <w:rsid w:val="00B679FC"/>
    <w:rsid w:val="00B7048D"/>
    <w:rsid w:val="00B70A9B"/>
    <w:rsid w:val="00B70AB1"/>
    <w:rsid w:val="00B70CE2"/>
    <w:rsid w:val="00B71411"/>
    <w:rsid w:val="00B7348A"/>
    <w:rsid w:val="00B74498"/>
    <w:rsid w:val="00B747F6"/>
    <w:rsid w:val="00B74823"/>
    <w:rsid w:val="00B75C22"/>
    <w:rsid w:val="00B7652A"/>
    <w:rsid w:val="00B76D50"/>
    <w:rsid w:val="00B771BC"/>
    <w:rsid w:val="00B77447"/>
    <w:rsid w:val="00B80632"/>
    <w:rsid w:val="00B808B9"/>
    <w:rsid w:val="00B80917"/>
    <w:rsid w:val="00B8199C"/>
    <w:rsid w:val="00B82279"/>
    <w:rsid w:val="00B8302F"/>
    <w:rsid w:val="00B833E6"/>
    <w:rsid w:val="00B836EA"/>
    <w:rsid w:val="00B83A49"/>
    <w:rsid w:val="00B8405E"/>
    <w:rsid w:val="00B84BCC"/>
    <w:rsid w:val="00B85867"/>
    <w:rsid w:val="00B901D5"/>
    <w:rsid w:val="00B9021E"/>
    <w:rsid w:val="00B90580"/>
    <w:rsid w:val="00B90F3C"/>
    <w:rsid w:val="00B92268"/>
    <w:rsid w:val="00B928E5"/>
    <w:rsid w:val="00B92E5F"/>
    <w:rsid w:val="00B92ED5"/>
    <w:rsid w:val="00B938FB"/>
    <w:rsid w:val="00B93966"/>
    <w:rsid w:val="00B9397D"/>
    <w:rsid w:val="00B94C42"/>
    <w:rsid w:val="00B969BC"/>
    <w:rsid w:val="00B96C20"/>
    <w:rsid w:val="00BA16A3"/>
    <w:rsid w:val="00BA2425"/>
    <w:rsid w:val="00BA2DBE"/>
    <w:rsid w:val="00BA416B"/>
    <w:rsid w:val="00BA44A4"/>
    <w:rsid w:val="00BA514A"/>
    <w:rsid w:val="00BA577F"/>
    <w:rsid w:val="00BA6438"/>
    <w:rsid w:val="00BA6D06"/>
    <w:rsid w:val="00BB01E8"/>
    <w:rsid w:val="00BB042C"/>
    <w:rsid w:val="00BB16EC"/>
    <w:rsid w:val="00BB1B0C"/>
    <w:rsid w:val="00BB2B1A"/>
    <w:rsid w:val="00BB2B95"/>
    <w:rsid w:val="00BB2BD2"/>
    <w:rsid w:val="00BB2F51"/>
    <w:rsid w:val="00BB46CC"/>
    <w:rsid w:val="00BB55F3"/>
    <w:rsid w:val="00BB5DB1"/>
    <w:rsid w:val="00BB6AD3"/>
    <w:rsid w:val="00BB7DC3"/>
    <w:rsid w:val="00BC4FDC"/>
    <w:rsid w:val="00BC6E00"/>
    <w:rsid w:val="00BC76DD"/>
    <w:rsid w:val="00BC7A64"/>
    <w:rsid w:val="00BC7A6E"/>
    <w:rsid w:val="00BC7C76"/>
    <w:rsid w:val="00BD0390"/>
    <w:rsid w:val="00BD0EC2"/>
    <w:rsid w:val="00BD1F45"/>
    <w:rsid w:val="00BD547B"/>
    <w:rsid w:val="00BD5757"/>
    <w:rsid w:val="00BD7D5D"/>
    <w:rsid w:val="00BE07E9"/>
    <w:rsid w:val="00BE1407"/>
    <w:rsid w:val="00BE1410"/>
    <w:rsid w:val="00BE1A8E"/>
    <w:rsid w:val="00BE3523"/>
    <w:rsid w:val="00BE6BFE"/>
    <w:rsid w:val="00BE6CBE"/>
    <w:rsid w:val="00BF0880"/>
    <w:rsid w:val="00BF136C"/>
    <w:rsid w:val="00BF31B0"/>
    <w:rsid w:val="00BF356A"/>
    <w:rsid w:val="00BF3A9D"/>
    <w:rsid w:val="00BF4304"/>
    <w:rsid w:val="00BF4CFA"/>
    <w:rsid w:val="00BF4DF7"/>
    <w:rsid w:val="00BF539D"/>
    <w:rsid w:val="00BF76D7"/>
    <w:rsid w:val="00BF7744"/>
    <w:rsid w:val="00C0087D"/>
    <w:rsid w:val="00C01094"/>
    <w:rsid w:val="00C01ADC"/>
    <w:rsid w:val="00C024D0"/>
    <w:rsid w:val="00C049F4"/>
    <w:rsid w:val="00C051C7"/>
    <w:rsid w:val="00C054AC"/>
    <w:rsid w:val="00C06071"/>
    <w:rsid w:val="00C06719"/>
    <w:rsid w:val="00C06BE1"/>
    <w:rsid w:val="00C06E92"/>
    <w:rsid w:val="00C06FA1"/>
    <w:rsid w:val="00C07113"/>
    <w:rsid w:val="00C071CF"/>
    <w:rsid w:val="00C10AB3"/>
    <w:rsid w:val="00C10F0D"/>
    <w:rsid w:val="00C11292"/>
    <w:rsid w:val="00C11D18"/>
    <w:rsid w:val="00C11E7E"/>
    <w:rsid w:val="00C1357D"/>
    <w:rsid w:val="00C159DA"/>
    <w:rsid w:val="00C16CDC"/>
    <w:rsid w:val="00C1751A"/>
    <w:rsid w:val="00C17929"/>
    <w:rsid w:val="00C207C9"/>
    <w:rsid w:val="00C2099F"/>
    <w:rsid w:val="00C20D68"/>
    <w:rsid w:val="00C217B8"/>
    <w:rsid w:val="00C21F6E"/>
    <w:rsid w:val="00C22FCA"/>
    <w:rsid w:val="00C22FFE"/>
    <w:rsid w:val="00C232D5"/>
    <w:rsid w:val="00C237FB"/>
    <w:rsid w:val="00C2577A"/>
    <w:rsid w:val="00C303F3"/>
    <w:rsid w:val="00C30DBC"/>
    <w:rsid w:val="00C32576"/>
    <w:rsid w:val="00C341A4"/>
    <w:rsid w:val="00C34F4C"/>
    <w:rsid w:val="00C3654C"/>
    <w:rsid w:val="00C36D12"/>
    <w:rsid w:val="00C37063"/>
    <w:rsid w:val="00C37570"/>
    <w:rsid w:val="00C37B0D"/>
    <w:rsid w:val="00C40174"/>
    <w:rsid w:val="00C410C8"/>
    <w:rsid w:val="00C425AB"/>
    <w:rsid w:val="00C45CD0"/>
    <w:rsid w:val="00C45EC5"/>
    <w:rsid w:val="00C46AF2"/>
    <w:rsid w:val="00C473E2"/>
    <w:rsid w:val="00C47582"/>
    <w:rsid w:val="00C475A7"/>
    <w:rsid w:val="00C4770B"/>
    <w:rsid w:val="00C508D3"/>
    <w:rsid w:val="00C52687"/>
    <w:rsid w:val="00C5384C"/>
    <w:rsid w:val="00C53E6A"/>
    <w:rsid w:val="00C54239"/>
    <w:rsid w:val="00C558F2"/>
    <w:rsid w:val="00C57072"/>
    <w:rsid w:val="00C57145"/>
    <w:rsid w:val="00C57E04"/>
    <w:rsid w:val="00C60108"/>
    <w:rsid w:val="00C61841"/>
    <w:rsid w:val="00C62780"/>
    <w:rsid w:val="00C62969"/>
    <w:rsid w:val="00C6408F"/>
    <w:rsid w:val="00C64C4E"/>
    <w:rsid w:val="00C651D1"/>
    <w:rsid w:val="00C655E5"/>
    <w:rsid w:val="00C65975"/>
    <w:rsid w:val="00C668AE"/>
    <w:rsid w:val="00C67A00"/>
    <w:rsid w:val="00C67F15"/>
    <w:rsid w:val="00C70CB6"/>
    <w:rsid w:val="00C71069"/>
    <w:rsid w:val="00C710D3"/>
    <w:rsid w:val="00C71501"/>
    <w:rsid w:val="00C71581"/>
    <w:rsid w:val="00C71F70"/>
    <w:rsid w:val="00C72571"/>
    <w:rsid w:val="00C72BAA"/>
    <w:rsid w:val="00C72F4A"/>
    <w:rsid w:val="00C733F0"/>
    <w:rsid w:val="00C73695"/>
    <w:rsid w:val="00C73E41"/>
    <w:rsid w:val="00C74AD6"/>
    <w:rsid w:val="00C7537C"/>
    <w:rsid w:val="00C80672"/>
    <w:rsid w:val="00C80B4D"/>
    <w:rsid w:val="00C82124"/>
    <w:rsid w:val="00C82330"/>
    <w:rsid w:val="00C8458D"/>
    <w:rsid w:val="00C84B9C"/>
    <w:rsid w:val="00C8570B"/>
    <w:rsid w:val="00C86A90"/>
    <w:rsid w:val="00C86D7E"/>
    <w:rsid w:val="00C93456"/>
    <w:rsid w:val="00C94263"/>
    <w:rsid w:val="00C960B4"/>
    <w:rsid w:val="00C96584"/>
    <w:rsid w:val="00C9691C"/>
    <w:rsid w:val="00CA24A6"/>
    <w:rsid w:val="00CA2958"/>
    <w:rsid w:val="00CA3AFB"/>
    <w:rsid w:val="00CA3EE4"/>
    <w:rsid w:val="00CA45C8"/>
    <w:rsid w:val="00CA52D2"/>
    <w:rsid w:val="00CA6706"/>
    <w:rsid w:val="00CA69D9"/>
    <w:rsid w:val="00CA6E05"/>
    <w:rsid w:val="00CB059D"/>
    <w:rsid w:val="00CB0AF9"/>
    <w:rsid w:val="00CB102F"/>
    <w:rsid w:val="00CB11FE"/>
    <w:rsid w:val="00CB17CA"/>
    <w:rsid w:val="00CB281B"/>
    <w:rsid w:val="00CB2D6D"/>
    <w:rsid w:val="00CB3A80"/>
    <w:rsid w:val="00CB40A0"/>
    <w:rsid w:val="00CB5397"/>
    <w:rsid w:val="00CB70D6"/>
    <w:rsid w:val="00CC049F"/>
    <w:rsid w:val="00CC05A9"/>
    <w:rsid w:val="00CC05E5"/>
    <w:rsid w:val="00CC0766"/>
    <w:rsid w:val="00CC1354"/>
    <w:rsid w:val="00CC2A97"/>
    <w:rsid w:val="00CC32F5"/>
    <w:rsid w:val="00CC3B71"/>
    <w:rsid w:val="00CC3D92"/>
    <w:rsid w:val="00CC510E"/>
    <w:rsid w:val="00CD04FF"/>
    <w:rsid w:val="00CD0AB5"/>
    <w:rsid w:val="00CD10EA"/>
    <w:rsid w:val="00CD1D7A"/>
    <w:rsid w:val="00CD3C65"/>
    <w:rsid w:val="00CD46C0"/>
    <w:rsid w:val="00CD4F43"/>
    <w:rsid w:val="00CD5B79"/>
    <w:rsid w:val="00CD5BEB"/>
    <w:rsid w:val="00CD5D7D"/>
    <w:rsid w:val="00CD5DF7"/>
    <w:rsid w:val="00CD625D"/>
    <w:rsid w:val="00CD6B39"/>
    <w:rsid w:val="00CD6FAB"/>
    <w:rsid w:val="00CD71C0"/>
    <w:rsid w:val="00CD76D4"/>
    <w:rsid w:val="00CD7806"/>
    <w:rsid w:val="00CD7EF4"/>
    <w:rsid w:val="00CE0252"/>
    <w:rsid w:val="00CE225A"/>
    <w:rsid w:val="00CE385B"/>
    <w:rsid w:val="00CE4A0A"/>
    <w:rsid w:val="00CE5497"/>
    <w:rsid w:val="00CE6424"/>
    <w:rsid w:val="00CE6BEA"/>
    <w:rsid w:val="00CE6DEB"/>
    <w:rsid w:val="00CE726A"/>
    <w:rsid w:val="00CE73F0"/>
    <w:rsid w:val="00CE7A5D"/>
    <w:rsid w:val="00CF049F"/>
    <w:rsid w:val="00CF075F"/>
    <w:rsid w:val="00CF08FF"/>
    <w:rsid w:val="00CF14E0"/>
    <w:rsid w:val="00CF15DF"/>
    <w:rsid w:val="00CF3C0E"/>
    <w:rsid w:val="00CF47C6"/>
    <w:rsid w:val="00CF4800"/>
    <w:rsid w:val="00CF50F9"/>
    <w:rsid w:val="00CF5280"/>
    <w:rsid w:val="00CF52C4"/>
    <w:rsid w:val="00CF5384"/>
    <w:rsid w:val="00CF58BB"/>
    <w:rsid w:val="00CF5E9E"/>
    <w:rsid w:val="00CF7492"/>
    <w:rsid w:val="00CF759B"/>
    <w:rsid w:val="00CF7AE0"/>
    <w:rsid w:val="00CF7F04"/>
    <w:rsid w:val="00D00DD9"/>
    <w:rsid w:val="00D00F79"/>
    <w:rsid w:val="00D01669"/>
    <w:rsid w:val="00D028CE"/>
    <w:rsid w:val="00D02E90"/>
    <w:rsid w:val="00D03341"/>
    <w:rsid w:val="00D03B9B"/>
    <w:rsid w:val="00D04805"/>
    <w:rsid w:val="00D04DE5"/>
    <w:rsid w:val="00D05AB9"/>
    <w:rsid w:val="00D06238"/>
    <w:rsid w:val="00D07A77"/>
    <w:rsid w:val="00D07EB4"/>
    <w:rsid w:val="00D11262"/>
    <w:rsid w:val="00D138BC"/>
    <w:rsid w:val="00D13F4A"/>
    <w:rsid w:val="00D1459D"/>
    <w:rsid w:val="00D15219"/>
    <w:rsid w:val="00D1546C"/>
    <w:rsid w:val="00D16FA5"/>
    <w:rsid w:val="00D172B7"/>
    <w:rsid w:val="00D17529"/>
    <w:rsid w:val="00D17B82"/>
    <w:rsid w:val="00D211B0"/>
    <w:rsid w:val="00D21894"/>
    <w:rsid w:val="00D21FEC"/>
    <w:rsid w:val="00D22848"/>
    <w:rsid w:val="00D23AFD"/>
    <w:rsid w:val="00D23FBD"/>
    <w:rsid w:val="00D2483F"/>
    <w:rsid w:val="00D25544"/>
    <w:rsid w:val="00D25834"/>
    <w:rsid w:val="00D25929"/>
    <w:rsid w:val="00D25A5C"/>
    <w:rsid w:val="00D25C11"/>
    <w:rsid w:val="00D26BA2"/>
    <w:rsid w:val="00D27738"/>
    <w:rsid w:val="00D31D5A"/>
    <w:rsid w:val="00D352DD"/>
    <w:rsid w:val="00D36246"/>
    <w:rsid w:val="00D41A25"/>
    <w:rsid w:val="00D41C51"/>
    <w:rsid w:val="00D43A62"/>
    <w:rsid w:val="00D43ED3"/>
    <w:rsid w:val="00D43FBC"/>
    <w:rsid w:val="00D44026"/>
    <w:rsid w:val="00D5177D"/>
    <w:rsid w:val="00D51820"/>
    <w:rsid w:val="00D52098"/>
    <w:rsid w:val="00D532DB"/>
    <w:rsid w:val="00D5390F"/>
    <w:rsid w:val="00D54644"/>
    <w:rsid w:val="00D55706"/>
    <w:rsid w:val="00D55830"/>
    <w:rsid w:val="00D55F91"/>
    <w:rsid w:val="00D56EB5"/>
    <w:rsid w:val="00D5795E"/>
    <w:rsid w:val="00D60D1C"/>
    <w:rsid w:val="00D6140F"/>
    <w:rsid w:val="00D61707"/>
    <w:rsid w:val="00D61947"/>
    <w:rsid w:val="00D621F1"/>
    <w:rsid w:val="00D63F5A"/>
    <w:rsid w:val="00D64248"/>
    <w:rsid w:val="00D644AE"/>
    <w:rsid w:val="00D6492E"/>
    <w:rsid w:val="00D65878"/>
    <w:rsid w:val="00D666D2"/>
    <w:rsid w:val="00D67518"/>
    <w:rsid w:val="00D70A16"/>
    <w:rsid w:val="00D71198"/>
    <w:rsid w:val="00D72499"/>
    <w:rsid w:val="00D7293E"/>
    <w:rsid w:val="00D73AEB"/>
    <w:rsid w:val="00D73AF0"/>
    <w:rsid w:val="00D757B3"/>
    <w:rsid w:val="00D758A4"/>
    <w:rsid w:val="00D75D15"/>
    <w:rsid w:val="00D760FE"/>
    <w:rsid w:val="00D76A2E"/>
    <w:rsid w:val="00D80933"/>
    <w:rsid w:val="00D8104A"/>
    <w:rsid w:val="00D81C70"/>
    <w:rsid w:val="00D82F76"/>
    <w:rsid w:val="00D8337B"/>
    <w:rsid w:val="00D8351F"/>
    <w:rsid w:val="00D86AA7"/>
    <w:rsid w:val="00D870C4"/>
    <w:rsid w:val="00D870C9"/>
    <w:rsid w:val="00D87238"/>
    <w:rsid w:val="00D90993"/>
    <w:rsid w:val="00D90BA0"/>
    <w:rsid w:val="00D90EE6"/>
    <w:rsid w:val="00D912FD"/>
    <w:rsid w:val="00D9197D"/>
    <w:rsid w:val="00D91E6E"/>
    <w:rsid w:val="00D91ECE"/>
    <w:rsid w:val="00D92599"/>
    <w:rsid w:val="00D92824"/>
    <w:rsid w:val="00D933CE"/>
    <w:rsid w:val="00D94314"/>
    <w:rsid w:val="00D94C67"/>
    <w:rsid w:val="00D95072"/>
    <w:rsid w:val="00D95172"/>
    <w:rsid w:val="00D955D1"/>
    <w:rsid w:val="00D95A52"/>
    <w:rsid w:val="00D97161"/>
    <w:rsid w:val="00D973AD"/>
    <w:rsid w:val="00DA0B99"/>
    <w:rsid w:val="00DA3DDA"/>
    <w:rsid w:val="00DA4FC7"/>
    <w:rsid w:val="00DA643D"/>
    <w:rsid w:val="00DA6472"/>
    <w:rsid w:val="00DA6EB1"/>
    <w:rsid w:val="00DA7090"/>
    <w:rsid w:val="00DA7419"/>
    <w:rsid w:val="00DA79D2"/>
    <w:rsid w:val="00DA7EA6"/>
    <w:rsid w:val="00DB03C7"/>
    <w:rsid w:val="00DB060D"/>
    <w:rsid w:val="00DB0F37"/>
    <w:rsid w:val="00DB1E7B"/>
    <w:rsid w:val="00DB37CF"/>
    <w:rsid w:val="00DB639C"/>
    <w:rsid w:val="00DB6AA6"/>
    <w:rsid w:val="00DB6E11"/>
    <w:rsid w:val="00DB727B"/>
    <w:rsid w:val="00DB7543"/>
    <w:rsid w:val="00DC0492"/>
    <w:rsid w:val="00DC139A"/>
    <w:rsid w:val="00DC4813"/>
    <w:rsid w:val="00DC50C8"/>
    <w:rsid w:val="00DC656B"/>
    <w:rsid w:val="00DC67DE"/>
    <w:rsid w:val="00DC7137"/>
    <w:rsid w:val="00DD02A8"/>
    <w:rsid w:val="00DD0B19"/>
    <w:rsid w:val="00DD18FC"/>
    <w:rsid w:val="00DD2E10"/>
    <w:rsid w:val="00DD3379"/>
    <w:rsid w:val="00DD42C3"/>
    <w:rsid w:val="00DD45DE"/>
    <w:rsid w:val="00DD5B01"/>
    <w:rsid w:val="00DD6109"/>
    <w:rsid w:val="00DD62CE"/>
    <w:rsid w:val="00DD7421"/>
    <w:rsid w:val="00DE0070"/>
    <w:rsid w:val="00DE04C1"/>
    <w:rsid w:val="00DE09F7"/>
    <w:rsid w:val="00DE280A"/>
    <w:rsid w:val="00DE4757"/>
    <w:rsid w:val="00DE683B"/>
    <w:rsid w:val="00DE7309"/>
    <w:rsid w:val="00DF12FC"/>
    <w:rsid w:val="00DF2BC3"/>
    <w:rsid w:val="00DF2EFE"/>
    <w:rsid w:val="00DF32F7"/>
    <w:rsid w:val="00DF4080"/>
    <w:rsid w:val="00DF42DC"/>
    <w:rsid w:val="00DF459E"/>
    <w:rsid w:val="00DF49AD"/>
    <w:rsid w:val="00DF60AB"/>
    <w:rsid w:val="00DF6267"/>
    <w:rsid w:val="00DF6910"/>
    <w:rsid w:val="00DF74B4"/>
    <w:rsid w:val="00E006A0"/>
    <w:rsid w:val="00E01981"/>
    <w:rsid w:val="00E01E9A"/>
    <w:rsid w:val="00E02413"/>
    <w:rsid w:val="00E03059"/>
    <w:rsid w:val="00E03450"/>
    <w:rsid w:val="00E03A00"/>
    <w:rsid w:val="00E0417E"/>
    <w:rsid w:val="00E04BB9"/>
    <w:rsid w:val="00E072EF"/>
    <w:rsid w:val="00E105F7"/>
    <w:rsid w:val="00E10804"/>
    <w:rsid w:val="00E10AF6"/>
    <w:rsid w:val="00E110EF"/>
    <w:rsid w:val="00E114C5"/>
    <w:rsid w:val="00E120F7"/>
    <w:rsid w:val="00E12D10"/>
    <w:rsid w:val="00E13363"/>
    <w:rsid w:val="00E133CA"/>
    <w:rsid w:val="00E138BD"/>
    <w:rsid w:val="00E1467A"/>
    <w:rsid w:val="00E14B48"/>
    <w:rsid w:val="00E15147"/>
    <w:rsid w:val="00E1605A"/>
    <w:rsid w:val="00E166B4"/>
    <w:rsid w:val="00E167F1"/>
    <w:rsid w:val="00E17863"/>
    <w:rsid w:val="00E17B88"/>
    <w:rsid w:val="00E17D7D"/>
    <w:rsid w:val="00E17ED5"/>
    <w:rsid w:val="00E20970"/>
    <w:rsid w:val="00E20B37"/>
    <w:rsid w:val="00E20CCE"/>
    <w:rsid w:val="00E20EB1"/>
    <w:rsid w:val="00E211DD"/>
    <w:rsid w:val="00E22FB6"/>
    <w:rsid w:val="00E23217"/>
    <w:rsid w:val="00E236FF"/>
    <w:rsid w:val="00E25DD4"/>
    <w:rsid w:val="00E267B6"/>
    <w:rsid w:val="00E27E24"/>
    <w:rsid w:val="00E3022E"/>
    <w:rsid w:val="00E30D12"/>
    <w:rsid w:val="00E30F08"/>
    <w:rsid w:val="00E31739"/>
    <w:rsid w:val="00E33130"/>
    <w:rsid w:val="00E33476"/>
    <w:rsid w:val="00E34627"/>
    <w:rsid w:val="00E3520E"/>
    <w:rsid w:val="00E35510"/>
    <w:rsid w:val="00E35A79"/>
    <w:rsid w:val="00E35B6C"/>
    <w:rsid w:val="00E374E8"/>
    <w:rsid w:val="00E37A8B"/>
    <w:rsid w:val="00E37C20"/>
    <w:rsid w:val="00E4025A"/>
    <w:rsid w:val="00E4096D"/>
    <w:rsid w:val="00E40A90"/>
    <w:rsid w:val="00E40EEE"/>
    <w:rsid w:val="00E42483"/>
    <w:rsid w:val="00E425C4"/>
    <w:rsid w:val="00E42837"/>
    <w:rsid w:val="00E42B8D"/>
    <w:rsid w:val="00E43A5C"/>
    <w:rsid w:val="00E4454C"/>
    <w:rsid w:val="00E4594F"/>
    <w:rsid w:val="00E45A28"/>
    <w:rsid w:val="00E45A29"/>
    <w:rsid w:val="00E477DB"/>
    <w:rsid w:val="00E516A5"/>
    <w:rsid w:val="00E52A51"/>
    <w:rsid w:val="00E53776"/>
    <w:rsid w:val="00E5382B"/>
    <w:rsid w:val="00E53B25"/>
    <w:rsid w:val="00E53DA4"/>
    <w:rsid w:val="00E53EF6"/>
    <w:rsid w:val="00E542C5"/>
    <w:rsid w:val="00E54613"/>
    <w:rsid w:val="00E54E00"/>
    <w:rsid w:val="00E55E4D"/>
    <w:rsid w:val="00E56E8A"/>
    <w:rsid w:val="00E56FAE"/>
    <w:rsid w:val="00E57933"/>
    <w:rsid w:val="00E60E3D"/>
    <w:rsid w:val="00E60F7A"/>
    <w:rsid w:val="00E61AB4"/>
    <w:rsid w:val="00E621A4"/>
    <w:rsid w:val="00E624E3"/>
    <w:rsid w:val="00E6252E"/>
    <w:rsid w:val="00E651EC"/>
    <w:rsid w:val="00E65394"/>
    <w:rsid w:val="00E65608"/>
    <w:rsid w:val="00E66029"/>
    <w:rsid w:val="00E66B25"/>
    <w:rsid w:val="00E67465"/>
    <w:rsid w:val="00E70299"/>
    <w:rsid w:val="00E72799"/>
    <w:rsid w:val="00E732BF"/>
    <w:rsid w:val="00E7357D"/>
    <w:rsid w:val="00E737EC"/>
    <w:rsid w:val="00E73B2B"/>
    <w:rsid w:val="00E73BA8"/>
    <w:rsid w:val="00E73C8D"/>
    <w:rsid w:val="00E7415D"/>
    <w:rsid w:val="00E75751"/>
    <w:rsid w:val="00E75AF4"/>
    <w:rsid w:val="00E75CC7"/>
    <w:rsid w:val="00E76A0F"/>
    <w:rsid w:val="00E76BB1"/>
    <w:rsid w:val="00E81C41"/>
    <w:rsid w:val="00E81F58"/>
    <w:rsid w:val="00E82210"/>
    <w:rsid w:val="00E8326E"/>
    <w:rsid w:val="00E84B93"/>
    <w:rsid w:val="00E85EAE"/>
    <w:rsid w:val="00E86857"/>
    <w:rsid w:val="00E872D8"/>
    <w:rsid w:val="00E8734D"/>
    <w:rsid w:val="00E879A0"/>
    <w:rsid w:val="00E87BE5"/>
    <w:rsid w:val="00E9092A"/>
    <w:rsid w:val="00E90C0D"/>
    <w:rsid w:val="00E9162D"/>
    <w:rsid w:val="00E92E39"/>
    <w:rsid w:val="00E92ED5"/>
    <w:rsid w:val="00E92ED8"/>
    <w:rsid w:val="00E93130"/>
    <w:rsid w:val="00E948EF"/>
    <w:rsid w:val="00E94AE8"/>
    <w:rsid w:val="00E94FA2"/>
    <w:rsid w:val="00E9517D"/>
    <w:rsid w:val="00E9526B"/>
    <w:rsid w:val="00E9570B"/>
    <w:rsid w:val="00E96844"/>
    <w:rsid w:val="00E96BAA"/>
    <w:rsid w:val="00E96C67"/>
    <w:rsid w:val="00E96E39"/>
    <w:rsid w:val="00EA0BF5"/>
    <w:rsid w:val="00EA1F2E"/>
    <w:rsid w:val="00EA2456"/>
    <w:rsid w:val="00EA2988"/>
    <w:rsid w:val="00EA2AD6"/>
    <w:rsid w:val="00EA2E84"/>
    <w:rsid w:val="00EA3036"/>
    <w:rsid w:val="00EA30DC"/>
    <w:rsid w:val="00EA4107"/>
    <w:rsid w:val="00EA419D"/>
    <w:rsid w:val="00EA41B5"/>
    <w:rsid w:val="00EA51F9"/>
    <w:rsid w:val="00EA6EB3"/>
    <w:rsid w:val="00EB0189"/>
    <w:rsid w:val="00EB0371"/>
    <w:rsid w:val="00EB1C33"/>
    <w:rsid w:val="00EB3086"/>
    <w:rsid w:val="00EB3B81"/>
    <w:rsid w:val="00EB435D"/>
    <w:rsid w:val="00EB64AB"/>
    <w:rsid w:val="00EB732A"/>
    <w:rsid w:val="00EB736A"/>
    <w:rsid w:val="00EB792B"/>
    <w:rsid w:val="00EC04A4"/>
    <w:rsid w:val="00EC13FA"/>
    <w:rsid w:val="00EC1F87"/>
    <w:rsid w:val="00EC30DA"/>
    <w:rsid w:val="00EC3586"/>
    <w:rsid w:val="00EC35D2"/>
    <w:rsid w:val="00EC382C"/>
    <w:rsid w:val="00EC3902"/>
    <w:rsid w:val="00EC3B74"/>
    <w:rsid w:val="00EC4C59"/>
    <w:rsid w:val="00EC561A"/>
    <w:rsid w:val="00EC57B0"/>
    <w:rsid w:val="00EC6190"/>
    <w:rsid w:val="00EC66CF"/>
    <w:rsid w:val="00ED02D1"/>
    <w:rsid w:val="00ED0E5C"/>
    <w:rsid w:val="00ED16A6"/>
    <w:rsid w:val="00ED1C09"/>
    <w:rsid w:val="00ED25A1"/>
    <w:rsid w:val="00ED2DD7"/>
    <w:rsid w:val="00ED3D72"/>
    <w:rsid w:val="00ED429F"/>
    <w:rsid w:val="00ED500E"/>
    <w:rsid w:val="00ED5247"/>
    <w:rsid w:val="00ED5923"/>
    <w:rsid w:val="00ED5C49"/>
    <w:rsid w:val="00ED6C7C"/>
    <w:rsid w:val="00EE1492"/>
    <w:rsid w:val="00EE1947"/>
    <w:rsid w:val="00EE1B3E"/>
    <w:rsid w:val="00EE20A7"/>
    <w:rsid w:val="00EE21BF"/>
    <w:rsid w:val="00EE4482"/>
    <w:rsid w:val="00EE46FC"/>
    <w:rsid w:val="00EE5C3C"/>
    <w:rsid w:val="00EE6DE3"/>
    <w:rsid w:val="00EF00D3"/>
    <w:rsid w:val="00EF0F3D"/>
    <w:rsid w:val="00EF1430"/>
    <w:rsid w:val="00EF2CA8"/>
    <w:rsid w:val="00EF3AD5"/>
    <w:rsid w:val="00EF42DE"/>
    <w:rsid w:val="00EF500D"/>
    <w:rsid w:val="00EF5542"/>
    <w:rsid w:val="00EF6261"/>
    <w:rsid w:val="00EF6EAD"/>
    <w:rsid w:val="00F007AD"/>
    <w:rsid w:val="00F00A02"/>
    <w:rsid w:val="00F02E03"/>
    <w:rsid w:val="00F0463D"/>
    <w:rsid w:val="00F04BD0"/>
    <w:rsid w:val="00F056F3"/>
    <w:rsid w:val="00F059DF"/>
    <w:rsid w:val="00F05A10"/>
    <w:rsid w:val="00F07011"/>
    <w:rsid w:val="00F10DD3"/>
    <w:rsid w:val="00F10F58"/>
    <w:rsid w:val="00F11101"/>
    <w:rsid w:val="00F12164"/>
    <w:rsid w:val="00F12DB8"/>
    <w:rsid w:val="00F1508B"/>
    <w:rsid w:val="00F150AE"/>
    <w:rsid w:val="00F150CA"/>
    <w:rsid w:val="00F17E89"/>
    <w:rsid w:val="00F17FEB"/>
    <w:rsid w:val="00F204F3"/>
    <w:rsid w:val="00F20768"/>
    <w:rsid w:val="00F212AA"/>
    <w:rsid w:val="00F21681"/>
    <w:rsid w:val="00F21778"/>
    <w:rsid w:val="00F21F38"/>
    <w:rsid w:val="00F22067"/>
    <w:rsid w:val="00F227E5"/>
    <w:rsid w:val="00F2374E"/>
    <w:rsid w:val="00F261D7"/>
    <w:rsid w:val="00F26C4B"/>
    <w:rsid w:val="00F277BF"/>
    <w:rsid w:val="00F2781F"/>
    <w:rsid w:val="00F32048"/>
    <w:rsid w:val="00F323F5"/>
    <w:rsid w:val="00F328D1"/>
    <w:rsid w:val="00F32AD1"/>
    <w:rsid w:val="00F33031"/>
    <w:rsid w:val="00F331A0"/>
    <w:rsid w:val="00F336DF"/>
    <w:rsid w:val="00F33DFF"/>
    <w:rsid w:val="00F3477F"/>
    <w:rsid w:val="00F3654D"/>
    <w:rsid w:val="00F368B5"/>
    <w:rsid w:val="00F40BE9"/>
    <w:rsid w:val="00F42981"/>
    <w:rsid w:val="00F42C58"/>
    <w:rsid w:val="00F4315B"/>
    <w:rsid w:val="00F432D4"/>
    <w:rsid w:val="00F45333"/>
    <w:rsid w:val="00F4588D"/>
    <w:rsid w:val="00F46AAA"/>
    <w:rsid w:val="00F51D0A"/>
    <w:rsid w:val="00F53924"/>
    <w:rsid w:val="00F551BD"/>
    <w:rsid w:val="00F55699"/>
    <w:rsid w:val="00F556DE"/>
    <w:rsid w:val="00F564A6"/>
    <w:rsid w:val="00F5693C"/>
    <w:rsid w:val="00F57088"/>
    <w:rsid w:val="00F57BEB"/>
    <w:rsid w:val="00F57E85"/>
    <w:rsid w:val="00F57F12"/>
    <w:rsid w:val="00F608F3"/>
    <w:rsid w:val="00F6093E"/>
    <w:rsid w:val="00F63608"/>
    <w:rsid w:val="00F63FEB"/>
    <w:rsid w:val="00F64339"/>
    <w:rsid w:val="00F64B87"/>
    <w:rsid w:val="00F64F96"/>
    <w:rsid w:val="00F65172"/>
    <w:rsid w:val="00F66B02"/>
    <w:rsid w:val="00F676E7"/>
    <w:rsid w:val="00F678D5"/>
    <w:rsid w:val="00F67E02"/>
    <w:rsid w:val="00F72C30"/>
    <w:rsid w:val="00F75040"/>
    <w:rsid w:val="00F7585D"/>
    <w:rsid w:val="00F761BF"/>
    <w:rsid w:val="00F76990"/>
    <w:rsid w:val="00F77ABA"/>
    <w:rsid w:val="00F80C1E"/>
    <w:rsid w:val="00F81153"/>
    <w:rsid w:val="00F817FB"/>
    <w:rsid w:val="00F8235F"/>
    <w:rsid w:val="00F8239B"/>
    <w:rsid w:val="00F834A8"/>
    <w:rsid w:val="00F83FF9"/>
    <w:rsid w:val="00F840AC"/>
    <w:rsid w:val="00F85114"/>
    <w:rsid w:val="00F858E1"/>
    <w:rsid w:val="00F8594F"/>
    <w:rsid w:val="00F86847"/>
    <w:rsid w:val="00F87818"/>
    <w:rsid w:val="00F907E6"/>
    <w:rsid w:val="00F91E96"/>
    <w:rsid w:val="00F928B2"/>
    <w:rsid w:val="00F94F2A"/>
    <w:rsid w:val="00F95648"/>
    <w:rsid w:val="00F9602A"/>
    <w:rsid w:val="00F96251"/>
    <w:rsid w:val="00F9664A"/>
    <w:rsid w:val="00F9682A"/>
    <w:rsid w:val="00F96D87"/>
    <w:rsid w:val="00FA3DB0"/>
    <w:rsid w:val="00FA41CD"/>
    <w:rsid w:val="00FA474F"/>
    <w:rsid w:val="00FA4986"/>
    <w:rsid w:val="00FA5C3E"/>
    <w:rsid w:val="00FA5FD8"/>
    <w:rsid w:val="00FA6270"/>
    <w:rsid w:val="00FA78F1"/>
    <w:rsid w:val="00FB00FC"/>
    <w:rsid w:val="00FB0AA7"/>
    <w:rsid w:val="00FB1231"/>
    <w:rsid w:val="00FB247B"/>
    <w:rsid w:val="00FB33AE"/>
    <w:rsid w:val="00FB486C"/>
    <w:rsid w:val="00FB4C72"/>
    <w:rsid w:val="00FB4CBE"/>
    <w:rsid w:val="00FB5887"/>
    <w:rsid w:val="00FB5970"/>
    <w:rsid w:val="00FB6B22"/>
    <w:rsid w:val="00FB707F"/>
    <w:rsid w:val="00FC0E28"/>
    <w:rsid w:val="00FC16F0"/>
    <w:rsid w:val="00FC1B22"/>
    <w:rsid w:val="00FC1BD1"/>
    <w:rsid w:val="00FC1CE0"/>
    <w:rsid w:val="00FC1D7D"/>
    <w:rsid w:val="00FC3DED"/>
    <w:rsid w:val="00FC3E1D"/>
    <w:rsid w:val="00FC44F9"/>
    <w:rsid w:val="00FC555F"/>
    <w:rsid w:val="00FC5FB7"/>
    <w:rsid w:val="00FC6196"/>
    <w:rsid w:val="00FC6B99"/>
    <w:rsid w:val="00FC71BD"/>
    <w:rsid w:val="00FC748F"/>
    <w:rsid w:val="00FD0E37"/>
    <w:rsid w:val="00FD1616"/>
    <w:rsid w:val="00FD2462"/>
    <w:rsid w:val="00FD2AE4"/>
    <w:rsid w:val="00FD2C34"/>
    <w:rsid w:val="00FD3021"/>
    <w:rsid w:val="00FD417C"/>
    <w:rsid w:val="00FD4CEA"/>
    <w:rsid w:val="00FD5C7B"/>
    <w:rsid w:val="00FD5E8C"/>
    <w:rsid w:val="00FD70B2"/>
    <w:rsid w:val="00FD742D"/>
    <w:rsid w:val="00FE0923"/>
    <w:rsid w:val="00FE0AC0"/>
    <w:rsid w:val="00FE1332"/>
    <w:rsid w:val="00FE15B0"/>
    <w:rsid w:val="00FE1BBB"/>
    <w:rsid w:val="00FE52FE"/>
    <w:rsid w:val="00FE5F60"/>
    <w:rsid w:val="00FE6A67"/>
    <w:rsid w:val="00FF08E4"/>
    <w:rsid w:val="00FF2014"/>
    <w:rsid w:val="00FF284F"/>
    <w:rsid w:val="00FF65BE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A44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4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8z0">
    <w:name w:val="WW8Num8z0"/>
    <w:rPr>
      <w:b w:val="0"/>
      <w:bCs w:val="0"/>
      <w:i w:val="0"/>
      <w:iCs w:val="0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b w:val="0"/>
      <w:bCs w:val="0"/>
      <w:i w:val="0"/>
      <w:iCs w:val="0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3z0">
    <w:name w:val="WW8Num3z0"/>
    <w:rPr>
      <w:b w:val="0"/>
      <w:bCs w:val="0"/>
      <w:i w:val="0"/>
      <w:iCs w:val="0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semiHidden/>
    <w:rPr>
      <w:color w:val="000080"/>
      <w:u w:val="single"/>
    </w:rPr>
  </w:style>
  <w:style w:type="character" w:customStyle="1" w:styleId="WW8Num26z0">
    <w:name w:val="WW8Num26z0"/>
    <w:rPr>
      <w:b w:val="0"/>
      <w:bCs w:val="0"/>
      <w:i w:val="0"/>
      <w:i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40z0">
    <w:name w:val="WW8Num40z0"/>
    <w:rPr>
      <w:b w:val="0"/>
      <w:bCs w:val="0"/>
      <w:i w:val="0"/>
      <w:iCs w:val="0"/>
    </w:rPr>
  </w:style>
  <w:style w:type="character" w:customStyle="1" w:styleId="WW8Num23z0">
    <w:name w:val="WW8Num23z0"/>
    <w:rPr>
      <w:b w:val="0"/>
      <w:bCs w:val="0"/>
      <w:i w:val="0"/>
      <w:iCs w:val="0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CharLFO2LVL1">
    <w:name w:val="WW_CharLFO2LVL1"/>
    <w:rPr>
      <w:b w:val="0"/>
      <w:bCs w:val="0"/>
      <w:i w:val="0"/>
      <w:iCs w:val="0"/>
    </w:rPr>
  </w:style>
  <w:style w:type="character" w:customStyle="1" w:styleId="WWCharLFO4LVL1">
    <w:name w:val="WW_CharLFO4LVL1"/>
    <w:rPr>
      <w:b w:val="0"/>
      <w:bCs w:val="0"/>
      <w:i w:val="0"/>
      <w:iCs w:val="0"/>
    </w:rPr>
  </w:style>
  <w:style w:type="character" w:customStyle="1" w:styleId="WWCharLFO4LVL2">
    <w:name w:val="WW_CharLFO4LVL2"/>
    <w:rPr>
      <w:b w:val="0"/>
      <w:bCs w:val="0"/>
      <w:i w:val="0"/>
      <w:iCs w:val="0"/>
    </w:rPr>
  </w:style>
  <w:style w:type="character" w:customStyle="1" w:styleId="WWCharLFO4LVL3">
    <w:name w:val="WW_CharLFO4LVL3"/>
    <w:rPr>
      <w:b w:val="0"/>
      <w:bCs w:val="0"/>
      <w:i w:val="0"/>
      <w:iCs w:val="0"/>
    </w:rPr>
  </w:style>
  <w:style w:type="character" w:customStyle="1" w:styleId="WWCharLFO4LVL4">
    <w:name w:val="WW_CharLFO4LVL4"/>
    <w:rPr>
      <w:b w:val="0"/>
      <w:bCs w:val="0"/>
      <w:i w:val="0"/>
      <w:iCs w:val="0"/>
    </w:rPr>
  </w:style>
  <w:style w:type="character" w:customStyle="1" w:styleId="WWCharLFO4LVL5">
    <w:name w:val="WW_CharLFO4LVL5"/>
    <w:rPr>
      <w:b w:val="0"/>
      <w:bCs w:val="0"/>
      <w:i w:val="0"/>
      <w:iCs w:val="0"/>
    </w:rPr>
  </w:style>
  <w:style w:type="character" w:customStyle="1" w:styleId="WWCharLFO4LVL6">
    <w:name w:val="WW_CharLFO4LVL6"/>
    <w:rPr>
      <w:b w:val="0"/>
      <w:bCs w:val="0"/>
      <w:i w:val="0"/>
      <w:iCs w:val="0"/>
    </w:rPr>
  </w:style>
  <w:style w:type="character" w:customStyle="1" w:styleId="WWCharLFO4LVL7">
    <w:name w:val="WW_CharLFO4LVL7"/>
    <w:rPr>
      <w:b w:val="0"/>
      <w:bCs w:val="0"/>
      <w:i w:val="0"/>
      <w:iCs w:val="0"/>
    </w:rPr>
  </w:style>
  <w:style w:type="character" w:customStyle="1" w:styleId="WWCharLFO4LVL8">
    <w:name w:val="WW_CharLFO4LVL8"/>
    <w:rPr>
      <w:b w:val="0"/>
      <w:bCs w:val="0"/>
      <w:i w:val="0"/>
      <w:iCs w:val="0"/>
    </w:rPr>
  </w:style>
  <w:style w:type="character" w:customStyle="1" w:styleId="WWCharLFO4LVL9">
    <w:name w:val="WW_CharLFO4LVL9"/>
    <w:rPr>
      <w:b w:val="0"/>
      <w:bCs w:val="0"/>
      <w:i w:val="0"/>
      <w:iCs w:val="0"/>
    </w:rPr>
  </w:style>
  <w:style w:type="character" w:customStyle="1" w:styleId="WWCharLFO6LVL1">
    <w:name w:val="WW_CharLFO6LVL1"/>
    <w:rPr>
      <w:b w:val="0"/>
      <w:bCs w:val="0"/>
      <w:i w:val="0"/>
      <w:iCs w:val="0"/>
    </w:rPr>
  </w:style>
  <w:style w:type="character" w:customStyle="1" w:styleId="WWCharLFO9LVL1">
    <w:name w:val="WW_CharLFO9LVL1"/>
    <w:rPr>
      <w:b w:val="0"/>
      <w:bCs w:val="0"/>
      <w:i w:val="0"/>
      <w:iCs w:val="0"/>
    </w:rPr>
  </w:style>
  <w:style w:type="character" w:customStyle="1" w:styleId="WWCharLFO10LVL1">
    <w:name w:val="WW_CharLFO10LVL1"/>
    <w:rPr>
      <w:rFonts w:ascii="Symbol" w:hAnsi="Symbol"/>
    </w:rPr>
  </w:style>
  <w:style w:type="character" w:customStyle="1" w:styleId="WWCharLFO13LVL1">
    <w:name w:val="WW_CharLFO13LVL1"/>
    <w:rPr>
      <w:rFonts w:ascii="StarSymbol" w:eastAsia="StarSymbol" w:hAnsi="StarSymbol" w:cs="StarSymbol"/>
      <w:sz w:val="18"/>
      <w:szCs w:val="18"/>
    </w:rPr>
  </w:style>
  <w:style w:type="character" w:customStyle="1" w:styleId="WWCharLFO13LVL2">
    <w:name w:val="WW_CharLFO13LVL2"/>
    <w:rPr>
      <w:rFonts w:ascii="StarSymbol" w:eastAsia="StarSymbol" w:hAnsi="StarSymbol" w:cs="StarSymbol"/>
      <w:sz w:val="18"/>
      <w:szCs w:val="18"/>
    </w:rPr>
  </w:style>
  <w:style w:type="character" w:customStyle="1" w:styleId="WWCharLFO13LVL3">
    <w:name w:val="WW_CharLFO13LVL3"/>
    <w:rPr>
      <w:rFonts w:ascii="StarSymbol" w:eastAsia="StarSymbol" w:hAnsi="StarSymbol" w:cs="StarSymbol"/>
      <w:sz w:val="18"/>
      <w:szCs w:val="18"/>
    </w:rPr>
  </w:style>
  <w:style w:type="character" w:customStyle="1" w:styleId="WWCharLFO13LVL4">
    <w:name w:val="WW_CharLFO13LVL4"/>
    <w:rPr>
      <w:rFonts w:ascii="StarSymbol" w:eastAsia="StarSymbol" w:hAnsi="StarSymbol" w:cs="StarSymbol"/>
      <w:sz w:val="18"/>
      <w:szCs w:val="18"/>
    </w:rPr>
  </w:style>
  <w:style w:type="character" w:customStyle="1" w:styleId="WWCharLFO13LVL5">
    <w:name w:val="WW_CharLFO13LVL5"/>
    <w:rPr>
      <w:rFonts w:ascii="StarSymbol" w:eastAsia="StarSymbol" w:hAnsi="StarSymbol" w:cs="StarSymbol"/>
      <w:sz w:val="18"/>
      <w:szCs w:val="18"/>
    </w:rPr>
  </w:style>
  <w:style w:type="character" w:customStyle="1" w:styleId="WWCharLFO13LVL6">
    <w:name w:val="WW_CharLFO13LVL6"/>
    <w:rPr>
      <w:rFonts w:ascii="StarSymbol" w:eastAsia="StarSymbol" w:hAnsi="StarSymbol" w:cs="StarSymbol"/>
      <w:sz w:val="18"/>
      <w:szCs w:val="18"/>
    </w:rPr>
  </w:style>
  <w:style w:type="character" w:customStyle="1" w:styleId="WWCharLFO13LVL7">
    <w:name w:val="WW_CharLFO13LVL7"/>
    <w:rPr>
      <w:rFonts w:ascii="StarSymbol" w:eastAsia="StarSymbol" w:hAnsi="StarSymbol" w:cs="StarSymbol"/>
      <w:sz w:val="18"/>
      <w:szCs w:val="18"/>
    </w:rPr>
  </w:style>
  <w:style w:type="character" w:customStyle="1" w:styleId="WWCharLFO13LVL8">
    <w:name w:val="WW_CharLFO13LVL8"/>
    <w:rPr>
      <w:rFonts w:ascii="StarSymbol" w:eastAsia="StarSymbol" w:hAnsi="StarSymbol" w:cs="StarSymbol"/>
      <w:sz w:val="18"/>
      <w:szCs w:val="18"/>
    </w:rPr>
  </w:style>
  <w:style w:type="character" w:customStyle="1" w:styleId="WWCharLFO13LVL9">
    <w:name w:val="WW_CharLFO13LVL9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  <w:color w:val="000000"/>
    </w:rPr>
  </w:style>
  <w:style w:type="paragraph" w:styleId="Tekstpodstawowywcity">
    <w:name w:val="Body Text Indent"/>
    <w:basedOn w:val="Normalny"/>
    <w:semiHidden/>
    <w:pPr>
      <w:spacing w:line="360" w:lineRule="auto"/>
      <w:ind w:left="360"/>
    </w:pPr>
    <w:rPr>
      <w:b/>
      <w:color w:val="000000"/>
      <w:sz w:val="20"/>
    </w:rPr>
  </w:style>
  <w:style w:type="paragraph" w:styleId="NormalnyWeb">
    <w:name w:val="Normal (Web)"/>
    <w:basedOn w:val="Normalny"/>
    <w:pPr>
      <w:suppressAutoHyphens w:val="0"/>
      <w:spacing w:before="100" w:after="119"/>
    </w:pPr>
    <w:rPr>
      <w:rFonts w:cs="Times New Roman"/>
    </w:rPr>
  </w:style>
  <w:style w:type="paragraph" w:styleId="Bezodstpw">
    <w:name w:val="No Spacing"/>
    <w:qFormat/>
    <w:pPr>
      <w:suppressAutoHyphens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Lista21">
    <w:name w:val="Lista 21"/>
    <w:basedOn w:val="Normalny"/>
    <w:pPr>
      <w:ind w:left="566" w:hanging="283"/>
    </w:pPr>
    <w:rPr>
      <w:sz w:val="26"/>
    </w:rPr>
  </w:style>
  <w:style w:type="paragraph" w:customStyle="1" w:styleId="Lista31">
    <w:name w:val="Lista 31"/>
    <w:basedOn w:val="Normalny"/>
    <w:pPr>
      <w:ind w:left="849" w:hanging="283"/>
    </w:pPr>
    <w:rPr>
      <w:sz w:val="26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  <w:rPr>
      <w:sz w:val="22"/>
      <w:szCs w:val="22"/>
    </w:rPr>
  </w:style>
  <w:style w:type="paragraph" w:customStyle="1" w:styleId="Tekstpodstawowy21">
    <w:name w:val="Tekst podstawowy 21"/>
    <w:basedOn w:val="Normalny"/>
    <w:pPr>
      <w:snapToGrid w:val="0"/>
      <w:jc w:val="both"/>
    </w:pPr>
    <w:rPr>
      <w:color w:val="FF0000"/>
      <w:sz w:val="22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0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150AE"/>
    <w:rPr>
      <w:rFonts w:eastAsia="Lucida Sans Unicode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F150AE"/>
    <w:rPr>
      <w:vertAlign w:val="superscript"/>
    </w:rPr>
  </w:style>
  <w:style w:type="table" w:styleId="Tabela-Siatka">
    <w:name w:val="Table Grid"/>
    <w:basedOn w:val="Standardowy"/>
    <w:uiPriority w:val="59"/>
    <w:rsid w:val="00CD0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1D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271DE"/>
    <w:rPr>
      <w:rFonts w:eastAsia="Lucida Sans Unicode" w:cs="Tahoma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4271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32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732A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andarduser">
    <w:name w:val="Standard (user)"/>
    <w:rsid w:val="00866C0E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en-US"/>
    </w:rPr>
  </w:style>
  <w:style w:type="paragraph" w:customStyle="1" w:styleId="Standard">
    <w:name w:val="Standard"/>
    <w:rsid w:val="00EB736A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6C7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F6C72"/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73D88"/>
    <w:pPr>
      <w:ind w:left="708"/>
    </w:pPr>
  </w:style>
  <w:style w:type="paragraph" w:customStyle="1" w:styleId="Default">
    <w:name w:val="Default"/>
    <w:rsid w:val="009A43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C4C59"/>
    <w:rPr>
      <w:rFonts w:eastAsia="Lucida Sans Unicode" w:cs="Tahoma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22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225A"/>
    <w:rPr>
      <w:rFonts w:eastAsia="Lucida Sans Unicode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CE225A"/>
    <w:rPr>
      <w:rFonts w:eastAsia="Lucida Sans Unicode" w:cs="Tahoma"/>
      <w:kern w:val="1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CE225A"/>
    <w:pPr>
      <w:widowControl/>
      <w:spacing w:before="120" w:after="120" w:line="240" w:lineRule="auto"/>
      <w:jc w:val="both"/>
      <w:textAlignment w:val="auto"/>
    </w:pPr>
    <w:rPr>
      <w:rFonts w:ascii="Optima" w:eastAsia="Batang" w:hAnsi="Optima" w:cs="Times New Roman"/>
      <w:kern w:val="0"/>
      <w:sz w:val="22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1545D3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  <w:lang w:eastAsia="ar-SA"/>
    </w:rPr>
  </w:style>
  <w:style w:type="character" w:styleId="Pogrubienie">
    <w:name w:val="Strong"/>
    <w:basedOn w:val="Domylnaczcionkaakapitu"/>
    <w:uiPriority w:val="22"/>
    <w:qFormat/>
    <w:rsid w:val="00A621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A44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4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8z0">
    <w:name w:val="WW8Num8z0"/>
    <w:rPr>
      <w:b w:val="0"/>
      <w:bCs w:val="0"/>
      <w:i w:val="0"/>
      <w:iCs w:val="0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b w:val="0"/>
      <w:bCs w:val="0"/>
      <w:i w:val="0"/>
      <w:iCs w:val="0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3z0">
    <w:name w:val="WW8Num3z0"/>
    <w:rPr>
      <w:b w:val="0"/>
      <w:bCs w:val="0"/>
      <w:i w:val="0"/>
      <w:iCs w:val="0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semiHidden/>
    <w:rPr>
      <w:color w:val="000080"/>
      <w:u w:val="single"/>
    </w:rPr>
  </w:style>
  <w:style w:type="character" w:customStyle="1" w:styleId="WW8Num26z0">
    <w:name w:val="WW8Num26z0"/>
    <w:rPr>
      <w:b w:val="0"/>
      <w:bCs w:val="0"/>
      <w:i w:val="0"/>
      <w:i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40z0">
    <w:name w:val="WW8Num40z0"/>
    <w:rPr>
      <w:b w:val="0"/>
      <w:bCs w:val="0"/>
      <w:i w:val="0"/>
      <w:iCs w:val="0"/>
    </w:rPr>
  </w:style>
  <w:style w:type="character" w:customStyle="1" w:styleId="WW8Num23z0">
    <w:name w:val="WW8Num23z0"/>
    <w:rPr>
      <w:b w:val="0"/>
      <w:bCs w:val="0"/>
      <w:i w:val="0"/>
      <w:iCs w:val="0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CharLFO2LVL1">
    <w:name w:val="WW_CharLFO2LVL1"/>
    <w:rPr>
      <w:b w:val="0"/>
      <w:bCs w:val="0"/>
      <w:i w:val="0"/>
      <w:iCs w:val="0"/>
    </w:rPr>
  </w:style>
  <w:style w:type="character" w:customStyle="1" w:styleId="WWCharLFO4LVL1">
    <w:name w:val="WW_CharLFO4LVL1"/>
    <w:rPr>
      <w:b w:val="0"/>
      <w:bCs w:val="0"/>
      <w:i w:val="0"/>
      <w:iCs w:val="0"/>
    </w:rPr>
  </w:style>
  <w:style w:type="character" w:customStyle="1" w:styleId="WWCharLFO4LVL2">
    <w:name w:val="WW_CharLFO4LVL2"/>
    <w:rPr>
      <w:b w:val="0"/>
      <w:bCs w:val="0"/>
      <w:i w:val="0"/>
      <w:iCs w:val="0"/>
    </w:rPr>
  </w:style>
  <w:style w:type="character" w:customStyle="1" w:styleId="WWCharLFO4LVL3">
    <w:name w:val="WW_CharLFO4LVL3"/>
    <w:rPr>
      <w:b w:val="0"/>
      <w:bCs w:val="0"/>
      <w:i w:val="0"/>
      <w:iCs w:val="0"/>
    </w:rPr>
  </w:style>
  <w:style w:type="character" w:customStyle="1" w:styleId="WWCharLFO4LVL4">
    <w:name w:val="WW_CharLFO4LVL4"/>
    <w:rPr>
      <w:b w:val="0"/>
      <w:bCs w:val="0"/>
      <w:i w:val="0"/>
      <w:iCs w:val="0"/>
    </w:rPr>
  </w:style>
  <w:style w:type="character" w:customStyle="1" w:styleId="WWCharLFO4LVL5">
    <w:name w:val="WW_CharLFO4LVL5"/>
    <w:rPr>
      <w:b w:val="0"/>
      <w:bCs w:val="0"/>
      <w:i w:val="0"/>
      <w:iCs w:val="0"/>
    </w:rPr>
  </w:style>
  <w:style w:type="character" w:customStyle="1" w:styleId="WWCharLFO4LVL6">
    <w:name w:val="WW_CharLFO4LVL6"/>
    <w:rPr>
      <w:b w:val="0"/>
      <w:bCs w:val="0"/>
      <w:i w:val="0"/>
      <w:iCs w:val="0"/>
    </w:rPr>
  </w:style>
  <w:style w:type="character" w:customStyle="1" w:styleId="WWCharLFO4LVL7">
    <w:name w:val="WW_CharLFO4LVL7"/>
    <w:rPr>
      <w:b w:val="0"/>
      <w:bCs w:val="0"/>
      <w:i w:val="0"/>
      <w:iCs w:val="0"/>
    </w:rPr>
  </w:style>
  <w:style w:type="character" w:customStyle="1" w:styleId="WWCharLFO4LVL8">
    <w:name w:val="WW_CharLFO4LVL8"/>
    <w:rPr>
      <w:b w:val="0"/>
      <w:bCs w:val="0"/>
      <w:i w:val="0"/>
      <w:iCs w:val="0"/>
    </w:rPr>
  </w:style>
  <w:style w:type="character" w:customStyle="1" w:styleId="WWCharLFO4LVL9">
    <w:name w:val="WW_CharLFO4LVL9"/>
    <w:rPr>
      <w:b w:val="0"/>
      <w:bCs w:val="0"/>
      <w:i w:val="0"/>
      <w:iCs w:val="0"/>
    </w:rPr>
  </w:style>
  <w:style w:type="character" w:customStyle="1" w:styleId="WWCharLFO6LVL1">
    <w:name w:val="WW_CharLFO6LVL1"/>
    <w:rPr>
      <w:b w:val="0"/>
      <w:bCs w:val="0"/>
      <w:i w:val="0"/>
      <w:iCs w:val="0"/>
    </w:rPr>
  </w:style>
  <w:style w:type="character" w:customStyle="1" w:styleId="WWCharLFO9LVL1">
    <w:name w:val="WW_CharLFO9LVL1"/>
    <w:rPr>
      <w:b w:val="0"/>
      <w:bCs w:val="0"/>
      <w:i w:val="0"/>
      <w:iCs w:val="0"/>
    </w:rPr>
  </w:style>
  <w:style w:type="character" w:customStyle="1" w:styleId="WWCharLFO10LVL1">
    <w:name w:val="WW_CharLFO10LVL1"/>
    <w:rPr>
      <w:rFonts w:ascii="Symbol" w:hAnsi="Symbol"/>
    </w:rPr>
  </w:style>
  <w:style w:type="character" w:customStyle="1" w:styleId="WWCharLFO13LVL1">
    <w:name w:val="WW_CharLFO13LVL1"/>
    <w:rPr>
      <w:rFonts w:ascii="StarSymbol" w:eastAsia="StarSymbol" w:hAnsi="StarSymbol" w:cs="StarSymbol"/>
      <w:sz w:val="18"/>
      <w:szCs w:val="18"/>
    </w:rPr>
  </w:style>
  <w:style w:type="character" w:customStyle="1" w:styleId="WWCharLFO13LVL2">
    <w:name w:val="WW_CharLFO13LVL2"/>
    <w:rPr>
      <w:rFonts w:ascii="StarSymbol" w:eastAsia="StarSymbol" w:hAnsi="StarSymbol" w:cs="StarSymbol"/>
      <w:sz w:val="18"/>
      <w:szCs w:val="18"/>
    </w:rPr>
  </w:style>
  <w:style w:type="character" w:customStyle="1" w:styleId="WWCharLFO13LVL3">
    <w:name w:val="WW_CharLFO13LVL3"/>
    <w:rPr>
      <w:rFonts w:ascii="StarSymbol" w:eastAsia="StarSymbol" w:hAnsi="StarSymbol" w:cs="StarSymbol"/>
      <w:sz w:val="18"/>
      <w:szCs w:val="18"/>
    </w:rPr>
  </w:style>
  <w:style w:type="character" w:customStyle="1" w:styleId="WWCharLFO13LVL4">
    <w:name w:val="WW_CharLFO13LVL4"/>
    <w:rPr>
      <w:rFonts w:ascii="StarSymbol" w:eastAsia="StarSymbol" w:hAnsi="StarSymbol" w:cs="StarSymbol"/>
      <w:sz w:val="18"/>
      <w:szCs w:val="18"/>
    </w:rPr>
  </w:style>
  <w:style w:type="character" w:customStyle="1" w:styleId="WWCharLFO13LVL5">
    <w:name w:val="WW_CharLFO13LVL5"/>
    <w:rPr>
      <w:rFonts w:ascii="StarSymbol" w:eastAsia="StarSymbol" w:hAnsi="StarSymbol" w:cs="StarSymbol"/>
      <w:sz w:val="18"/>
      <w:szCs w:val="18"/>
    </w:rPr>
  </w:style>
  <w:style w:type="character" w:customStyle="1" w:styleId="WWCharLFO13LVL6">
    <w:name w:val="WW_CharLFO13LVL6"/>
    <w:rPr>
      <w:rFonts w:ascii="StarSymbol" w:eastAsia="StarSymbol" w:hAnsi="StarSymbol" w:cs="StarSymbol"/>
      <w:sz w:val="18"/>
      <w:szCs w:val="18"/>
    </w:rPr>
  </w:style>
  <w:style w:type="character" w:customStyle="1" w:styleId="WWCharLFO13LVL7">
    <w:name w:val="WW_CharLFO13LVL7"/>
    <w:rPr>
      <w:rFonts w:ascii="StarSymbol" w:eastAsia="StarSymbol" w:hAnsi="StarSymbol" w:cs="StarSymbol"/>
      <w:sz w:val="18"/>
      <w:szCs w:val="18"/>
    </w:rPr>
  </w:style>
  <w:style w:type="character" w:customStyle="1" w:styleId="WWCharLFO13LVL8">
    <w:name w:val="WW_CharLFO13LVL8"/>
    <w:rPr>
      <w:rFonts w:ascii="StarSymbol" w:eastAsia="StarSymbol" w:hAnsi="StarSymbol" w:cs="StarSymbol"/>
      <w:sz w:val="18"/>
      <w:szCs w:val="18"/>
    </w:rPr>
  </w:style>
  <w:style w:type="character" w:customStyle="1" w:styleId="WWCharLFO13LVL9">
    <w:name w:val="WW_CharLFO13LVL9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  <w:color w:val="000000"/>
    </w:rPr>
  </w:style>
  <w:style w:type="paragraph" w:styleId="Tekstpodstawowywcity">
    <w:name w:val="Body Text Indent"/>
    <w:basedOn w:val="Normalny"/>
    <w:semiHidden/>
    <w:pPr>
      <w:spacing w:line="360" w:lineRule="auto"/>
      <w:ind w:left="360"/>
    </w:pPr>
    <w:rPr>
      <w:b/>
      <w:color w:val="000000"/>
      <w:sz w:val="20"/>
    </w:rPr>
  </w:style>
  <w:style w:type="paragraph" w:styleId="NormalnyWeb">
    <w:name w:val="Normal (Web)"/>
    <w:basedOn w:val="Normalny"/>
    <w:pPr>
      <w:suppressAutoHyphens w:val="0"/>
      <w:spacing w:before="100" w:after="119"/>
    </w:pPr>
    <w:rPr>
      <w:rFonts w:cs="Times New Roman"/>
    </w:rPr>
  </w:style>
  <w:style w:type="paragraph" w:styleId="Bezodstpw">
    <w:name w:val="No Spacing"/>
    <w:qFormat/>
    <w:pPr>
      <w:suppressAutoHyphens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Lista21">
    <w:name w:val="Lista 21"/>
    <w:basedOn w:val="Normalny"/>
    <w:pPr>
      <w:ind w:left="566" w:hanging="283"/>
    </w:pPr>
    <w:rPr>
      <w:sz w:val="26"/>
    </w:rPr>
  </w:style>
  <w:style w:type="paragraph" w:customStyle="1" w:styleId="Lista31">
    <w:name w:val="Lista 31"/>
    <w:basedOn w:val="Normalny"/>
    <w:pPr>
      <w:ind w:left="849" w:hanging="283"/>
    </w:pPr>
    <w:rPr>
      <w:sz w:val="26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  <w:rPr>
      <w:sz w:val="22"/>
      <w:szCs w:val="22"/>
    </w:rPr>
  </w:style>
  <w:style w:type="paragraph" w:customStyle="1" w:styleId="Tekstpodstawowy21">
    <w:name w:val="Tekst podstawowy 21"/>
    <w:basedOn w:val="Normalny"/>
    <w:pPr>
      <w:snapToGrid w:val="0"/>
      <w:jc w:val="both"/>
    </w:pPr>
    <w:rPr>
      <w:color w:val="FF0000"/>
      <w:sz w:val="22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0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150AE"/>
    <w:rPr>
      <w:rFonts w:eastAsia="Lucida Sans Unicode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F150AE"/>
    <w:rPr>
      <w:vertAlign w:val="superscript"/>
    </w:rPr>
  </w:style>
  <w:style w:type="table" w:styleId="Tabela-Siatka">
    <w:name w:val="Table Grid"/>
    <w:basedOn w:val="Standardowy"/>
    <w:uiPriority w:val="59"/>
    <w:rsid w:val="00CD0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1D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271DE"/>
    <w:rPr>
      <w:rFonts w:eastAsia="Lucida Sans Unicode" w:cs="Tahoma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4271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32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732A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andarduser">
    <w:name w:val="Standard (user)"/>
    <w:rsid w:val="00866C0E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en-US"/>
    </w:rPr>
  </w:style>
  <w:style w:type="paragraph" w:customStyle="1" w:styleId="Standard">
    <w:name w:val="Standard"/>
    <w:rsid w:val="00EB736A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6C7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F6C72"/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73D88"/>
    <w:pPr>
      <w:ind w:left="708"/>
    </w:pPr>
  </w:style>
  <w:style w:type="paragraph" w:customStyle="1" w:styleId="Default">
    <w:name w:val="Default"/>
    <w:rsid w:val="009A43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C4C59"/>
    <w:rPr>
      <w:rFonts w:eastAsia="Lucida Sans Unicode" w:cs="Tahoma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22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225A"/>
    <w:rPr>
      <w:rFonts w:eastAsia="Lucida Sans Unicode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CE225A"/>
    <w:rPr>
      <w:rFonts w:eastAsia="Lucida Sans Unicode" w:cs="Tahoma"/>
      <w:kern w:val="1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CE225A"/>
    <w:pPr>
      <w:widowControl/>
      <w:spacing w:before="120" w:after="120" w:line="240" w:lineRule="auto"/>
      <w:jc w:val="both"/>
      <w:textAlignment w:val="auto"/>
    </w:pPr>
    <w:rPr>
      <w:rFonts w:ascii="Optima" w:eastAsia="Batang" w:hAnsi="Optima" w:cs="Times New Roman"/>
      <w:kern w:val="0"/>
      <w:sz w:val="22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1545D3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  <w:lang w:eastAsia="ar-SA"/>
    </w:rPr>
  </w:style>
  <w:style w:type="character" w:styleId="Pogrubienie">
    <w:name w:val="Strong"/>
    <w:basedOn w:val="Domylnaczcionkaakapitu"/>
    <w:uiPriority w:val="22"/>
    <w:qFormat/>
    <w:rsid w:val="00A62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4BDD2-D725-4DF1-97DB-C33721B6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16</Pages>
  <Words>3796</Words>
  <Characters>22776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26519</CharactersWithSpaces>
  <SharedDoc>false</SharedDoc>
  <HLinks>
    <vt:vector size="18" baseType="variant">
      <vt:variant>
        <vt:i4>4128847</vt:i4>
      </vt:variant>
      <vt:variant>
        <vt:i4>9</vt:i4>
      </vt:variant>
      <vt:variant>
        <vt:i4>0</vt:i4>
      </vt:variant>
      <vt:variant>
        <vt:i4>5</vt:i4>
      </vt:variant>
      <vt:variant>
        <vt:lpwstr>mailto:zgk@zgk-katy.pl</vt:lpwstr>
      </vt:variant>
      <vt:variant>
        <vt:lpwstr/>
      </vt:variant>
      <vt:variant>
        <vt:i4>6750322</vt:i4>
      </vt:variant>
      <vt:variant>
        <vt:i4>6</vt:i4>
      </vt:variant>
      <vt:variant>
        <vt:i4>0</vt:i4>
      </vt:variant>
      <vt:variant>
        <vt:i4>5</vt:i4>
      </vt:variant>
      <vt:variant>
        <vt:lpwstr>http://www.zgk-katy.pl/</vt:lpwstr>
      </vt:variant>
      <vt:variant>
        <vt:lpwstr/>
      </vt:variant>
      <vt:variant>
        <vt:i4>6750322</vt:i4>
      </vt:variant>
      <vt:variant>
        <vt:i4>0</vt:i4>
      </vt:variant>
      <vt:variant>
        <vt:i4>0</vt:i4>
      </vt:variant>
      <vt:variant>
        <vt:i4>5</vt:i4>
      </vt:variant>
      <vt:variant>
        <vt:lpwstr>http://www.zgk-katy.pl/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m.trzebski</dc:creator>
  <cp:lastModifiedBy>Marcin Trzebski</cp:lastModifiedBy>
  <cp:revision>945</cp:revision>
  <cp:lastPrinted>2020-03-12T12:15:00Z</cp:lastPrinted>
  <dcterms:created xsi:type="dcterms:W3CDTF">2019-01-29T09:30:00Z</dcterms:created>
  <dcterms:modified xsi:type="dcterms:W3CDTF">2020-03-16T10:15:00Z</dcterms:modified>
</cp:coreProperties>
</file>