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AC" w:rsidRPr="00FA4AAC" w:rsidRDefault="00FA4AAC" w:rsidP="00FA4AA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A0E81" w:rsidRPr="00DF01E4" w:rsidRDefault="009A0E81" w:rsidP="00401D36">
      <w:pPr>
        <w:widowControl/>
        <w:autoSpaceDN/>
        <w:ind w:left="6804" w:firstLine="28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5 do SWZ</w:t>
      </w:r>
    </w:p>
    <w:p w:rsidR="009A0E81" w:rsidRPr="00DF01E4" w:rsidRDefault="00A23B53" w:rsidP="00401D36">
      <w:pPr>
        <w:widowControl/>
        <w:autoSpaceDN/>
        <w:ind w:left="6946" w:firstLine="142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9A0E81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47E7B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16</w:t>
      </w:r>
      <w:r w:rsidR="00072CB9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9A0E81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9A0E81" w:rsidRPr="00DF01E4" w:rsidRDefault="009A0E81" w:rsidP="00401D36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072CB9" w:rsidRPr="00DF01E4" w:rsidRDefault="00072CB9" w:rsidP="00072CB9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072CB9" w:rsidRPr="00DF01E4" w:rsidRDefault="00072CB9" w:rsidP="00072CB9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(pieczątka) </w:t>
      </w:r>
    </w:p>
    <w:p w:rsidR="009A0E81" w:rsidRPr="00DF01E4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DF01E4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072CB9" w:rsidRPr="00DF01E4" w:rsidRDefault="00072CB9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072CB9" w:rsidRPr="00DF01E4" w:rsidRDefault="00072CB9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072CB9" w:rsidRPr="00DF01E4" w:rsidRDefault="00072CB9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072CB9" w:rsidRPr="00DF01E4" w:rsidRDefault="00072CB9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DF01E4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DF01E4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DF01E4" w:rsidRDefault="009A0E81" w:rsidP="00401D36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9A0E81" w:rsidRPr="00DF01E4" w:rsidRDefault="009A0E81" w:rsidP="00401D36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DF01E4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A0E81" w:rsidRPr="00DF01E4" w:rsidRDefault="009A0E81" w:rsidP="00401D3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– </w:t>
      </w:r>
      <w:r w:rsidRPr="00DF01E4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="00072CB9" w:rsidRPr="00DF01E4">
        <w:rPr>
          <w:rFonts w:eastAsia="Times New Roman" w:cs="Times New Roman"/>
          <w:kern w:val="0"/>
          <w:lang w:eastAsia="ar-SA" w:bidi="ar-SA"/>
        </w:rPr>
        <w:t xml:space="preserve">, </w:t>
      </w:r>
      <w:r w:rsidRPr="00DF01E4">
        <w:rPr>
          <w:rFonts w:eastAsia="Times New Roman" w:cs="Times New Roman"/>
          <w:kern w:val="0"/>
          <w:lang w:eastAsia="ar-SA" w:bidi="ar-SA"/>
        </w:rPr>
        <w:t xml:space="preserve">w pełni pozwalające </w:t>
      </w:r>
      <w:r w:rsidR="00072CB9" w:rsidRPr="00DF01E4">
        <w:rPr>
          <w:rFonts w:eastAsia="Times New Roman" w:cs="Times New Roman"/>
          <w:kern w:val="0"/>
          <w:lang w:eastAsia="ar-SA" w:bidi="ar-SA"/>
        </w:rPr>
        <w:br/>
      </w:r>
      <w:r w:rsidRPr="00DF01E4">
        <w:rPr>
          <w:rFonts w:eastAsia="Times New Roman" w:cs="Times New Roman"/>
          <w:kern w:val="0"/>
          <w:lang w:eastAsia="ar-SA" w:bidi="ar-SA"/>
        </w:rPr>
        <w:t>na realizację przedmiotu zamówienia.</w:t>
      </w:r>
    </w:p>
    <w:p w:rsidR="00B560F5" w:rsidRPr="00DF01E4" w:rsidRDefault="00B560F5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F01E4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72CB9" w:rsidRPr="00DF01E4" w:rsidRDefault="00072CB9" w:rsidP="00072CB9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:rsidR="00072CB9" w:rsidRPr="00DF01E4" w:rsidRDefault="00072CB9" w:rsidP="00072CB9">
      <w:pPr>
        <w:widowControl/>
        <w:tabs>
          <w:tab w:val="left" w:pos="4065"/>
        </w:tabs>
        <w:autoSpaceDN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    (miejscowo</w:t>
      </w:r>
      <w:r w:rsidRPr="00DF01E4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F01E4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DF01E4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 xml:space="preserve">    </w:t>
      </w:r>
      <w:r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(data)</w:t>
      </w:r>
    </w:p>
    <w:p w:rsidR="009A0E81" w:rsidRPr="00DF01E4" w:rsidRDefault="009A0E81" w:rsidP="00401D36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16"/>
          <w:szCs w:val="16"/>
          <w:lang w:eastAsia="ar-SA" w:bidi="ar-SA"/>
        </w:rPr>
      </w:pPr>
    </w:p>
    <w:p w:rsidR="009A0E81" w:rsidRPr="00DF01E4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DF01E4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DF01E4" w:rsidRDefault="009A0E8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Pr="00DF01E4" w:rsidRDefault="001D2D06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Pr="00DF01E4" w:rsidRDefault="00EB2510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DF01E4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DF01E4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Pr="00DF01E4" w:rsidRDefault="00EB2510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DF01E4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DF01E4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DF01E4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DF01E4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72CB9" w:rsidRPr="00DF01E4" w:rsidRDefault="00072CB9" w:rsidP="00072CB9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072CB9" w:rsidRPr="00DF01E4" w:rsidRDefault="00072CB9" w:rsidP="00072CB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375B7C" w:rsidRPr="00DF01E4" w:rsidRDefault="00375B7C" w:rsidP="00E03C6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375B7C" w:rsidRPr="00DF01E4" w:rsidRDefault="00375B7C" w:rsidP="00E03C6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E03C6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47D69" w:rsidRDefault="00B47D69" w:rsidP="00E03C6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47D69" w:rsidRDefault="00B47D69" w:rsidP="00E03C6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B47D69" w:rsidRPr="00DF01E4" w:rsidRDefault="00B47D69" w:rsidP="00E03C6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E16926" w:rsidRPr="00DC1BF9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5F" w:rsidRDefault="00D2445F" w:rsidP="000F1D63">
      <w:r>
        <w:separator/>
      </w:r>
    </w:p>
  </w:endnote>
  <w:endnote w:type="continuationSeparator" w:id="0">
    <w:p w:rsidR="00D2445F" w:rsidRDefault="00D2445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5F" w:rsidRDefault="00D2445F" w:rsidP="000F1D63">
      <w:r>
        <w:separator/>
      </w:r>
    </w:p>
  </w:footnote>
  <w:footnote w:type="continuationSeparator" w:id="0">
    <w:p w:rsidR="00D2445F" w:rsidRDefault="00D2445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0F2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445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513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13BC-B806-4524-938F-86E1A272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2024-04-23T13:48:00Z</cp:lastPrinted>
  <dcterms:created xsi:type="dcterms:W3CDTF">2024-04-26T07:16:00Z</dcterms:created>
  <dcterms:modified xsi:type="dcterms:W3CDTF">2024-04-26T09:57:00Z</dcterms:modified>
</cp:coreProperties>
</file>