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52A1" w14:textId="77777777" w:rsidR="00CD3963" w:rsidRDefault="005540A4" w:rsidP="00EA1D68">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CD3963">
        <w:rPr>
          <w:rFonts w:ascii="Times New Roman" w:hAnsi="Times New Roman"/>
          <w:b/>
          <w:bCs/>
          <w:sz w:val="18"/>
          <w:szCs w:val="18"/>
        </w:rPr>
        <w:t>u</w:t>
      </w:r>
      <w:r w:rsidR="00CD3963" w:rsidRPr="00CD3963">
        <w:rPr>
          <w:rFonts w:ascii="Times New Roman" w:hAnsi="Times New Roman"/>
          <w:b/>
          <w:bCs/>
          <w:sz w:val="18"/>
          <w:szCs w:val="18"/>
        </w:rPr>
        <w:t xml:space="preserve">trzymanie czystości w pasach drogowych </w:t>
      </w:r>
    </w:p>
    <w:p w14:paraId="7DEAE3DA" w14:textId="3374C782" w:rsidR="00A14982" w:rsidRPr="00A14982" w:rsidRDefault="00CD3963" w:rsidP="00EA1D68">
      <w:pPr>
        <w:spacing w:after="0"/>
        <w:jc w:val="right"/>
        <w:rPr>
          <w:rFonts w:ascii="Times New Roman" w:hAnsi="Times New Roman"/>
          <w:b/>
          <w:bCs/>
          <w:sz w:val="18"/>
          <w:szCs w:val="18"/>
        </w:rPr>
      </w:pPr>
      <w:r>
        <w:rPr>
          <w:rFonts w:ascii="Times New Roman" w:hAnsi="Times New Roman"/>
          <w:b/>
          <w:bCs/>
          <w:sz w:val="18"/>
          <w:szCs w:val="18"/>
        </w:rPr>
        <w:t>d</w:t>
      </w:r>
      <w:r w:rsidRPr="00CD3963">
        <w:rPr>
          <w:rFonts w:ascii="Times New Roman" w:hAnsi="Times New Roman"/>
          <w:b/>
          <w:bCs/>
          <w:sz w:val="18"/>
          <w:szCs w:val="18"/>
        </w:rPr>
        <w:t>róg</w:t>
      </w:r>
      <w:r>
        <w:rPr>
          <w:rFonts w:ascii="Times New Roman" w:hAnsi="Times New Roman"/>
          <w:b/>
          <w:bCs/>
          <w:sz w:val="18"/>
          <w:szCs w:val="18"/>
        </w:rPr>
        <w:t xml:space="preserve"> </w:t>
      </w:r>
      <w:r w:rsidRPr="00CD3963">
        <w:rPr>
          <w:rFonts w:ascii="Times New Roman" w:hAnsi="Times New Roman"/>
          <w:b/>
          <w:bCs/>
          <w:sz w:val="18"/>
          <w:szCs w:val="18"/>
        </w:rPr>
        <w:t>powiatowych</w:t>
      </w:r>
      <w:r w:rsidR="00631EC3">
        <w:rPr>
          <w:rFonts w:ascii="Times New Roman" w:hAnsi="Times New Roman"/>
          <w:b/>
          <w:bCs/>
          <w:sz w:val="18"/>
          <w:szCs w:val="18"/>
        </w:rPr>
        <w:t xml:space="preserve"> na terenie Stargardu w </w:t>
      </w:r>
      <w:r w:rsidR="00A14982" w:rsidRPr="00A14982">
        <w:rPr>
          <w:rFonts w:ascii="Times New Roman" w:hAnsi="Times New Roman"/>
          <w:b/>
          <w:bCs/>
          <w:sz w:val="18"/>
          <w:szCs w:val="18"/>
        </w:rPr>
        <w:t>2022</w:t>
      </w:r>
      <w:r w:rsidR="00631EC3">
        <w:rPr>
          <w:rFonts w:ascii="Times New Roman" w:hAnsi="Times New Roman"/>
          <w:b/>
          <w:bCs/>
          <w:sz w:val="18"/>
          <w:szCs w:val="18"/>
        </w:rPr>
        <w:t xml:space="preserve"> r</w:t>
      </w:r>
      <w:r w:rsidR="00A14982" w:rsidRPr="00A14982">
        <w:rPr>
          <w:rFonts w:ascii="Times New Roman" w:hAnsi="Times New Roman"/>
          <w:b/>
          <w:bCs/>
          <w:sz w:val="18"/>
          <w:szCs w:val="18"/>
        </w:rPr>
        <w:t>.</w:t>
      </w:r>
    </w:p>
    <w:p w14:paraId="4E48D62D" w14:textId="37341450" w:rsidR="005540A4" w:rsidRPr="00372199" w:rsidRDefault="005540A4" w:rsidP="00EA1D68">
      <w:pPr>
        <w:spacing w:after="0"/>
        <w:jc w:val="right"/>
        <w:rPr>
          <w:rFonts w:ascii="Times New Roman" w:hAnsi="Times New Roman"/>
          <w:b/>
          <w:sz w:val="16"/>
          <w:szCs w:val="16"/>
        </w:rPr>
      </w:pPr>
    </w:p>
    <w:p w14:paraId="5B4D6B51" w14:textId="2C8BD4DC"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 xml:space="preserve">OFERTA </w:t>
      </w:r>
      <w:r w:rsidR="00A14982">
        <w:rPr>
          <w:rFonts w:ascii="Times New Roman" w:hAnsi="Times New Roman"/>
          <w:b/>
          <w:sz w:val="24"/>
          <w:szCs w:val="24"/>
        </w:rPr>
        <w:br/>
        <w:t xml:space="preserve">NA </w:t>
      </w:r>
      <w:r w:rsidR="00CD3963">
        <w:rPr>
          <w:rFonts w:ascii="Times New Roman" w:hAnsi="Times New Roman"/>
          <w:b/>
          <w:sz w:val="24"/>
          <w:szCs w:val="24"/>
        </w:rPr>
        <w:t>ZADANIE I</w:t>
      </w:r>
      <w:r w:rsidR="00A14982">
        <w:rPr>
          <w:rFonts w:ascii="Times New Roman" w:hAnsi="Times New Roman"/>
          <w:b/>
          <w:sz w:val="24"/>
          <w:szCs w:val="24"/>
        </w:rPr>
        <w:t xml:space="preserve"> ZAMÓWIENIA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DED1481"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CD3963" w:rsidRPr="00CD3963">
        <w:rPr>
          <w:rFonts w:ascii="Times New Roman" w:hAnsi="Times New Roman"/>
          <w:b/>
          <w:bCs/>
          <w:sz w:val="24"/>
          <w:szCs w:val="24"/>
        </w:rPr>
        <w:t>Utrzymanie czystości w pasach drogowych dróg powiatowych na terenie Stargardu w 202</w:t>
      </w:r>
      <w:r w:rsidR="00CD3963">
        <w:rPr>
          <w:rFonts w:ascii="Times New Roman" w:hAnsi="Times New Roman"/>
          <w:b/>
          <w:bCs/>
          <w:sz w:val="24"/>
          <w:szCs w:val="24"/>
        </w:rPr>
        <w:t>2</w:t>
      </w:r>
      <w:r w:rsidR="00CD3963" w:rsidRPr="00CD3963">
        <w:rPr>
          <w:rFonts w:ascii="Times New Roman" w:hAnsi="Times New Roman"/>
          <w:b/>
          <w:bCs/>
          <w:sz w:val="24"/>
          <w:szCs w:val="24"/>
        </w:rPr>
        <w:t xml:space="preserve"> r. </w:t>
      </w:r>
      <w:r w:rsidR="0040737C">
        <w:rPr>
          <w:rFonts w:ascii="Times New Roman" w:hAnsi="Times New Roman"/>
          <w:b/>
          <w:bCs/>
          <w:sz w:val="24"/>
          <w:szCs w:val="24"/>
        </w:rPr>
        <w:t xml:space="preserve">Zadanie 1 </w:t>
      </w:r>
      <w:r w:rsidR="00CD3963">
        <w:rPr>
          <w:rFonts w:ascii="Times New Roman" w:hAnsi="Times New Roman"/>
          <w:b/>
          <w:bCs/>
          <w:sz w:val="24"/>
          <w:szCs w:val="24"/>
        </w:rPr>
        <w:t xml:space="preserve">- </w:t>
      </w:r>
      <w:r w:rsidR="00CD3963" w:rsidRPr="00CD3963">
        <w:rPr>
          <w:rFonts w:ascii="Times New Roman" w:hAnsi="Times New Roman"/>
          <w:b/>
          <w:bCs/>
          <w:sz w:val="24"/>
          <w:szCs w:val="24"/>
        </w:rPr>
        <w:t>Letnie utrzymani</w:t>
      </w:r>
      <w:r w:rsidR="00CD3963">
        <w:rPr>
          <w:rFonts w:ascii="Times New Roman" w:hAnsi="Times New Roman"/>
          <w:b/>
          <w:bCs/>
          <w:sz w:val="24"/>
          <w:szCs w:val="24"/>
        </w:rPr>
        <w:t xml:space="preserve">e czystości ulic w Stargardzie </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tbl>
      <w:tblPr>
        <w:tblpPr w:leftFromText="141" w:rightFromText="141" w:vertAnchor="text" w:horzAnchor="margin" w:tblpY="93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119"/>
        <w:gridCol w:w="992"/>
        <w:gridCol w:w="1559"/>
        <w:gridCol w:w="992"/>
        <w:gridCol w:w="1276"/>
        <w:gridCol w:w="1701"/>
      </w:tblGrid>
      <w:tr w:rsidR="00787E98" w:rsidRPr="00F377BF" w14:paraId="450F81E0"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609CAADE"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53E97A"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Asortyment robót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0DD90"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Jednostka miary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0BB0D"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Cena jednostkowa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9E1E"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Ilość jednostek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32A7D0"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Krotność usługi w ciągu 1 roku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5C9D68" w14:textId="77777777" w:rsidR="00787E98" w:rsidRPr="00F377BF" w:rsidRDefault="00787E9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 xml:space="preserve">Wartość brutto usługi w zł. </w:t>
            </w:r>
            <w:r w:rsidRPr="00F377BF">
              <w:rPr>
                <w:rFonts w:ascii="Times New Roman" w:hAnsi="Times New Roman"/>
                <w:i/>
                <w:sz w:val="18"/>
                <w:szCs w:val="18"/>
              </w:rPr>
              <w:t>(</w:t>
            </w:r>
            <w:r>
              <w:rPr>
                <w:rFonts w:ascii="Times New Roman" w:hAnsi="Times New Roman"/>
                <w:b/>
                <w:i/>
                <w:sz w:val="18"/>
                <w:szCs w:val="18"/>
              </w:rPr>
              <w:t>kolumna 4x5x6</w:t>
            </w:r>
            <w:r w:rsidRPr="00F377BF">
              <w:rPr>
                <w:rFonts w:ascii="Times New Roman" w:hAnsi="Times New Roman"/>
                <w:i/>
                <w:sz w:val="18"/>
                <w:szCs w:val="18"/>
              </w:rPr>
              <w:t>)</w:t>
            </w:r>
          </w:p>
        </w:tc>
      </w:tr>
      <w:tr w:rsidR="00787E98" w:rsidRPr="00F377BF" w14:paraId="77D827B5"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7EF63D7F"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7A22A25"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7B4C5"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1EAF8C"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4180B9"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42494"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14:paraId="4B2C26C5" w14:textId="77777777" w:rsidR="00787E98" w:rsidRPr="00F377BF" w:rsidRDefault="00787E98" w:rsidP="00EA1D68">
            <w:pPr>
              <w:suppressAutoHyphens/>
              <w:spacing w:after="0"/>
              <w:jc w:val="center"/>
              <w:rPr>
                <w:rFonts w:ascii="Times New Roman" w:hAnsi="Times New Roman"/>
                <w:sz w:val="20"/>
                <w:szCs w:val="20"/>
              </w:rPr>
            </w:pPr>
            <w:r>
              <w:rPr>
                <w:rFonts w:ascii="Times New Roman" w:hAnsi="Times New Roman"/>
                <w:sz w:val="20"/>
                <w:szCs w:val="20"/>
              </w:rPr>
              <w:t>7</w:t>
            </w:r>
          </w:p>
        </w:tc>
      </w:tr>
      <w:tr w:rsidR="00787E98" w:rsidRPr="00F377BF" w14:paraId="4F0C5AA7"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3A784A48"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C68BFE" w14:textId="77777777" w:rsidR="00787E98" w:rsidRPr="00F377BF" w:rsidRDefault="00787E98" w:rsidP="00EA1D68">
            <w:pPr>
              <w:suppressAutoHyphens/>
              <w:spacing w:after="0"/>
              <w:rPr>
                <w:rFonts w:ascii="Times New Roman" w:hAnsi="Times New Roman"/>
                <w:i/>
                <w:sz w:val="24"/>
                <w:szCs w:val="24"/>
              </w:rPr>
            </w:pPr>
            <w:r w:rsidRPr="00F377BF">
              <w:rPr>
                <w:rFonts w:ascii="Times New Roman" w:hAnsi="Times New Roman"/>
                <w:i/>
                <w:sz w:val="24"/>
                <w:szCs w:val="24"/>
              </w:rPr>
              <w:t>Mechaniczne i ręczne oczyszczanie jezdni</w:t>
            </w:r>
            <w:r w:rsidRPr="00F377BF">
              <w:rPr>
                <w:rFonts w:ascii="Times New Roman" w:hAnsi="Times New Roman"/>
                <w:i/>
                <w:sz w:val="24"/>
                <w:szCs w:val="24"/>
              </w:rPr>
              <w:br/>
              <w:t xml:space="preserve"> – 2 razy w miesiącu</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2F54EF6"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31C57"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5EC321CD" w14:textId="77777777" w:rsidR="00787E98" w:rsidRPr="00F377BF" w:rsidRDefault="00787E98" w:rsidP="00EA1D68">
            <w:pPr>
              <w:suppressAutoHyphens/>
              <w:spacing w:after="0"/>
              <w:jc w:val="center"/>
              <w:rPr>
                <w:rFonts w:ascii="Times New Roman" w:hAnsi="Times New Roman"/>
                <w:sz w:val="24"/>
                <w:szCs w:val="24"/>
              </w:rPr>
            </w:pPr>
            <w:r>
              <w:rPr>
                <w:rFonts w:ascii="Times New Roman" w:hAnsi="Times New Roman"/>
                <w:sz w:val="24"/>
                <w:szCs w:val="24"/>
              </w:rPr>
              <w:t>235,52</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EF49A66"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42E99"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787E98" w:rsidRPr="00F377BF" w14:paraId="34E44328"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27FEA5EA"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2FD567" w14:textId="77777777" w:rsidR="00787E98" w:rsidRPr="00F377BF" w:rsidRDefault="00787E98" w:rsidP="00EA1D68">
            <w:pPr>
              <w:suppressAutoHyphens/>
              <w:spacing w:after="0"/>
              <w:rPr>
                <w:rFonts w:ascii="Times New Roman" w:hAnsi="Times New Roman"/>
                <w:i/>
                <w:sz w:val="24"/>
                <w:szCs w:val="24"/>
              </w:rPr>
            </w:pPr>
            <w:r w:rsidRPr="00F377BF">
              <w:rPr>
                <w:rFonts w:ascii="Times New Roman" w:hAnsi="Times New Roman"/>
                <w:i/>
                <w:sz w:val="24"/>
                <w:szCs w:val="24"/>
              </w:rPr>
              <w:t xml:space="preserve">Mechaniczne i ręczne oczyszczanie jezdni – 2 razy </w:t>
            </w:r>
            <w:r w:rsidRPr="00F377BF">
              <w:rPr>
                <w:rFonts w:ascii="Times New Roman" w:hAnsi="Times New Roman"/>
                <w:i/>
                <w:sz w:val="24"/>
                <w:szCs w:val="24"/>
              </w:rPr>
              <w:br/>
              <w:t>w sezonie</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91AB0A1" w14:textId="77777777" w:rsidR="00787E98" w:rsidRPr="00F377BF" w:rsidRDefault="00787E98" w:rsidP="00EA1D68">
            <w:pPr>
              <w:suppressAutoHyphens/>
              <w:spacing w:after="0"/>
              <w:jc w:val="center"/>
              <w:rPr>
                <w:rFonts w:ascii="Times New Roman" w:hAnsi="Times New Roman"/>
                <w:sz w:val="24"/>
                <w:szCs w:val="24"/>
                <w:vertAlign w:val="superscript"/>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6CCA8"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2A161D67" w14:textId="77777777" w:rsidR="00787E98" w:rsidRPr="00F377BF" w:rsidRDefault="00787E98" w:rsidP="00EA1D68">
            <w:pPr>
              <w:suppressAutoHyphens/>
              <w:spacing w:after="0"/>
              <w:jc w:val="center"/>
              <w:rPr>
                <w:rFonts w:ascii="Times New Roman" w:hAnsi="Times New Roman"/>
                <w:sz w:val="24"/>
                <w:szCs w:val="24"/>
              </w:rPr>
            </w:pPr>
            <w:r>
              <w:rPr>
                <w:rFonts w:ascii="Times New Roman" w:hAnsi="Times New Roman"/>
                <w:sz w:val="24"/>
                <w:szCs w:val="24"/>
              </w:rPr>
              <w:t>114,12</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2D72C020"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15EF2"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787E98" w:rsidRPr="00F377BF" w14:paraId="78425AB2"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tcPr>
          <w:p w14:paraId="33F115D2" w14:textId="77777777" w:rsidR="00787E98" w:rsidRPr="00F377BF" w:rsidRDefault="00787E98" w:rsidP="00EA1D68">
            <w:pPr>
              <w:suppressAutoHyphens/>
              <w:spacing w:after="0"/>
              <w:jc w:val="center"/>
              <w:rPr>
                <w:rFonts w:ascii="Times New Roman" w:hAnsi="Times New Roman"/>
                <w:sz w:val="20"/>
                <w:szCs w:val="20"/>
              </w:rPr>
            </w:pPr>
            <w:r w:rsidRPr="00F377BF">
              <w:rPr>
                <w:rFonts w:ascii="Times New Roman" w:hAnsi="Times New Roman"/>
                <w:sz w:val="20"/>
                <w:szCs w:val="20"/>
              </w:rPr>
              <w:t xml:space="preserve">3. </w:t>
            </w:r>
          </w:p>
        </w:tc>
        <w:tc>
          <w:tcPr>
            <w:tcW w:w="3119" w:type="dxa"/>
            <w:tcBorders>
              <w:top w:val="single" w:sz="4" w:space="0" w:color="auto"/>
              <w:left w:val="single" w:sz="4" w:space="0" w:color="auto"/>
              <w:bottom w:val="single" w:sz="4" w:space="0" w:color="auto"/>
              <w:right w:val="single" w:sz="4" w:space="0" w:color="auto"/>
            </w:tcBorders>
            <w:vAlign w:val="center"/>
          </w:tcPr>
          <w:p w14:paraId="42DEED49" w14:textId="77777777" w:rsidR="00787E98" w:rsidRPr="00F377BF" w:rsidRDefault="00787E98" w:rsidP="00EA1D68">
            <w:pPr>
              <w:suppressAutoHyphens/>
              <w:spacing w:after="0"/>
              <w:rPr>
                <w:rFonts w:ascii="Times New Roman" w:hAnsi="Times New Roman"/>
                <w:i/>
                <w:sz w:val="24"/>
                <w:szCs w:val="24"/>
              </w:rPr>
            </w:pPr>
            <w:r w:rsidRPr="00F377BF">
              <w:rPr>
                <w:rFonts w:ascii="Times New Roman" w:hAnsi="Times New Roman"/>
                <w:i/>
                <w:sz w:val="24"/>
                <w:szCs w:val="24"/>
              </w:rPr>
              <w:t>Mechaniczne i ręczne oczyszczanie jezdni – doraźne</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7D41D4BE"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8B8B4F"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416C5381" w14:textId="77777777" w:rsidR="00787E98" w:rsidRPr="00F377BF" w:rsidRDefault="00787E98" w:rsidP="00EA1D68">
            <w:pPr>
              <w:suppressAutoHyphens/>
              <w:spacing w:after="0"/>
              <w:jc w:val="center"/>
              <w:rPr>
                <w:rFonts w:ascii="Times New Roman" w:hAnsi="Times New Roman"/>
                <w:sz w:val="24"/>
                <w:szCs w:val="24"/>
              </w:rPr>
            </w:pPr>
            <w:r>
              <w:rPr>
                <w:rFonts w:ascii="Times New Roman" w:hAnsi="Times New Roman"/>
                <w:sz w:val="24"/>
                <w:szCs w:val="24"/>
              </w:rPr>
              <w:t>235,06</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3CC54BA"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DB4DBF" w14:textId="77777777" w:rsidR="00787E98" w:rsidRPr="00F377BF" w:rsidRDefault="00787E9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787E98" w:rsidRPr="00F377BF" w14:paraId="13DC6F5A" w14:textId="77777777" w:rsidTr="00787E98">
        <w:trPr>
          <w:cantSplit/>
          <w:trHeight w:val="595"/>
        </w:trPr>
        <w:tc>
          <w:tcPr>
            <w:tcW w:w="8506" w:type="dxa"/>
            <w:gridSpan w:val="6"/>
            <w:tcBorders>
              <w:top w:val="single" w:sz="4" w:space="0" w:color="auto"/>
              <w:left w:val="single" w:sz="4" w:space="0" w:color="auto"/>
              <w:bottom w:val="single" w:sz="4" w:space="0" w:color="auto"/>
              <w:right w:val="single" w:sz="4" w:space="0" w:color="auto"/>
            </w:tcBorders>
            <w:vAlign w:val="center"/>
          </w:tcPr>
          <w:p w14:paraId="249E555B" w14:textId="77777777" w:rsidR="00787E98" w:rsidRPr="00F377BF" w:rsidRDefault="00787E98" w:rsidP="00EA1D68">
            <w:pPr>
              <w:keepNext/>
              <w:tabs>
                <w:tab w:val="num" w:pos="432"/>
              </w:tabs>
              <w:suppressAutoHyphens/>
              <w:spacing w:after="0"/>
              <w:jc w:val="right"/>
              <w:outlineLvl w:val="0"/>
              <w:rPr>
                <w:rFonts w:ascii="Times New Roman" w:hAnsi="Times New Roman"/>
                <w:b/>
                <w:sz w:val="24"/>
                <w:szCs w:val="24"/>
              </w:rPr>
            </w:pPr>
            <w:r w:rsidRPr="00145860">
              <w:rPr>
                <w:rFonts w:ascii="Times New Roman" w:hAnsi="Times New Roman"/>
                <w:b/>
                <w:sz w:val="20"/>
                <w:szCs w:val="20"/>
              </w:rPr>
              <w:t xml:space="preserve">Suma ( ∑ ) poz. od 1 do </w:t>
            </w:r>
            <w:r>
              <w:rPr>
                <w:rFonts w:ascii="Times New Roman" w:hAnsi="Times New Roma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3D3848" w14:textId="77777777" w:rsidR="00787E98" w:rsidRPr="00F377BF" w:rsidRDefault="00787E98" w:rsidP="00EA1D68">
            <w:pPr>
              <w:suppressAutoHyphens/>
              <w:spacing w:after="0"/>
              <w:rPr>
                <w:rFonts w:ascii="Times New Roman" w:hAnsi="Times New Roman"/>
                <w:sz w:val="24"/>
                <w:szCs w:val="24"/>
              </w:rPr>
            </w:pPr>
          </w:p>
          <w:p w14:paraId="6CA51325" w14:textId="77777777" w:rsidR="00787E98" w:rsidRPr="00AF520F" w:rsidRDefault="00787E98" w:rsidP="00EA1D68">
            <w:pPr>
              <w:suppressAutoHyphens/>
              <w:spacing w:after="0"/>
              <w:rPr>
                <w:rFonts w:ascii="Times New Roman" w:hAnsi="Times New Roman"/>
                <w:sz w:val="24"/>
                <w:szCs w:val="24"/>
              </w:rPr>
            </w:pPr>
            <w:r w:rsidRPr="00F377BF">
              <w:rPr>
                <w:rFonts w:ascii="Times New Roman" w:hAnsi="Times New Roman"/>
                <w:sz w:val="24"/>
                <w:szCs w:val="24"/>
              </w:rPr>
              <w:t>……………….</w:t>
            </w:r>
          </w:p>
        </w:tc>
      </w:tr>
    </w:tbl>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0BDE9C82" w14:textId="77777777" w:rsidR="00124114" w:rsidRDefault="00124114" w:rsidP="00EA1D68">
      <w:pPr>
        <w:suppressAutoHyphens/>
        <w:spacing w:after="0"/>
        <w:ind w:left="426"/>
        <w:jc w:val="both"/>
        <w:rPr>
          <w:rFonts w:ascii="Times New Roman" w:hAnsi="Times New Roman"/>
          <w:sz w:val="24"/>
          <w:szCs w:val="24"/>
        </w:rPr>
      </w:pPr>
    </w:p>
    <w:p w14:paraId="6E647947" w14:textId="37A74518" w:rsidR="000A5CA6" w:rsidRDefault="000A5CA6" w:rsidP="00C73820">
      <w:pPr>
        <w:numPr>
          <w:ilvl w:val="0"/>
          <w:numId w:val="36"/>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 xml:space="preserve">każdą rozpoczętą </w:t>
      </w:r>
      <w:r w:rsidR="00CF1DA0">
        <w:rPr>
          <w:rFonts w:ascii="Times New Roman" w:hAnsi="Times New Roman"/>
          <w:b/>
          <w:sz w:val="24"/>
          <w:szCs w:val="24"/>
        </w:rPr>
        <w:t>g</w:t>
      </w:r>
      <w:r>
        <w:rPr>
          <w:rFonts w:ascii="Times New Roman" w:hAnsi="Times New Roman"/>
          <w:b/>
          <w:sz w:val="24"/>
          <w:szCs w:val="24"/>
        </w:rPr>
        <w:t>odzinę opóźnienia.</w:t>
      </w:r>
    </w:p>
    <w:p w14:paraId="1F8D8837" w14:textId="77777777" w:rsidR="000A5CA6" w:rsidRPr="00A14982" w:rsidRDefault="000A5CA6"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13AF5D5B" w14:textId="77777777" w:rsidR="000A5CA6" w:rsidRPr="00584DE5" w:rsidRDefault="000A5CA6" w:rsidP="00EA1D68">
      <w:pPr>
        <w:suppressAutoHyphens/>
        <w:spacing w:after="0"/>
        <w:ind w:left="360"/>
        <w:jc w:val="both"/>
        <w:rPr>
          <w:rFonts w:ascii="Times New Roman" w:hAnsi="Times New Roman"/>
          <w:b/>
          <w:bCs/>
          <w:sz w:val="12"/>
          <w:szCs w:val="12"/>
        </w:rPr>
      </w:pPr>
    </w:p>
    <w:p w14:paraId="499D2873" w14:textId="77777777" w:rsidR="000A5CA6" w:rsidRPr="00AE3EC3" w:rsidRDefault="000A5CA6"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B26FC80" w14:textId="77777777" w:rsidR="000A5CA6" w:rsidRDefault="000A5CA6" w:rsidP="00EA1D68">
      <w:pPr>
        <w:suppressAutoHyphens/>
        <w:spacing w:after="0"/>
        <w:ind w:left="36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43DE142A" w14:textId="06112470" w:rsidR="005540A4" w:rsidRDefault="005540A4"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69E0" w14:textId="77777777" w:rsidR="002E1E97" w:rsidRPr="002E1E97" w:rsidRDefault="00DE27BD" w:rsidP="00EA1D68">
      <w:pPr>
        <w:spacing w:after="0"/>
        <w:jc w:val="right"/>
        <w:rPr>
          <w:rFonts w:ascii="Times New Roman" w:hAnsi="Times New Roman"/>
          <w:b/>
          <w:bCs/>
          <w:sz w:val="18"/>
          <w:szCs w:val="18"/>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 xml:space="preserve">na </w:t>
      </w:r>
      <w:r w:rsidR="002E1E97" w:rsidRPr="002E1E97">
        <w:rPr>
          <w:rFonts w:ascii="Times New Roman" w:hAnsi="Times New Roman"/>
          <w:b/>
          <w:bCs/>
          <w:sz w:val="18"/>
          <w:szCs w:val="18"/>
        </w:rPr>
        <w:t xml:space="preserve">utrzymanie czystości w pasach drogowych </w:t>
      </w:r>
    </w:p>
    <w:p w14:paraId="010863B5" w14:textId="02917B8A" w:rsidR="00DE27BD" w:rsidRPr="00372199" w:rsidRDefault="002E1E97" w:rsidP="00EA1D68">
      <w:pPr>
        <w:spacing w:after="0"/>
        <w:jc w:val="right"/>
        <w:rPr>
          <w:rFonts w:ascii="Times New Roman" w:hAnsi="Times New Roman"/>
          <w:b/>
          <w:sz w:val="16"/>
          <w:szCs w:val="16"/>
        </w:rPr>
      </w:pPr>
      <w:r w:rsidRPr="002E1E97">
        <w:rPr>
          <w:rFonts w:ascii="Times New Roman" w:hAnsi="Times New Roman"/>
          <w:b/>
          <w:bCs/>
          <w:sz w:val="18"/>
          <w:szCs w:val="18"/>
        </w:rPr>
        <w:t>dróg powiatowych na terenie Stargardu w 2022 r.</w:t>
      </w:r>
    </w:p>
    <w:p w14:paraId="39E5BA20" w14:textId="3B05148B" w:rsidR="00DE27BD" w:rsidRPr="00372199" w:rsidRDefault="00DE27BD" w:rsidP="00EA1D68">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 xml:space="preserve">NA </w:t>
      </w:r>
      <w:r w:rsidR="00F377BF">
        <w:rPr>
          <w:rFonts w:ascii="Times New Roman" w:hAnsi="Times New Roman"/>
          <w:b/>
          <w:sz w:val="24"/>
          <w:szCs w:val="24"/>
        </w:rPr>
        <w:t>ZADANIE</w:t>
      </w:r>
      <w:r>
        <w:rPr>
          <w:rFonts w:ascii="Times New Roman" w:hAnsi="Times New Roman"/>
          <w:b/>
          <w:sz w:val="24"/>
          <w:szCs w:val="24"/>
        </w:rPr>
        <w:t xml:space="preserve"> II ZAMÓWIENIA</w:t>
      </w:r>
    </w:p>
    <w:p w14:paraId="3D221DE8" w14:textId="77777777" w:rsidR="00DE27BD" w:rsidRPr="00372199" w:rsidRDefault="00DE27BD" w:rsidP="00EA1D68">
      <w:pPr>
        <w:spacing w:after="0"/>
        <w:jc w:val="center"/>
        <w:rPr>
          <w:rFonts w:ascii="Times New Roman" w:hAnsi="Times New Roman"/>
          <w:b/>
          <w:sz w:val="24"/>
          <w:szCs w:val="24"/>
        </w:rPr>
      </w:pPr>
    </w:p>
    <w:p w14:paraId="60E23488" w14:textId="23540EC6" w:rsidR="00DE27BD" w:rsidRPr="00372199" w:rsidRDefault="00DE27BD" w:rsidP="00EA1D68">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F377BF" w:rsidRPr="00F377BF">
        <w:rPr>
          <w:rFonts w:ascii="Times New Roman" w:hAnsi="Times New Roman"/>
          <w:b/>
          <w:bCs/>
          <w:sz w:val="24"/>
          <w:szCs w:val="24"/>
        </w:rPr>
        <w:t xml:space="preserve">Utrzymanie czystości w pasach drogowych dróg powiatowych na terenie Stargardu w 2022 r. Zadanie </w:t>
      </w:r>
      <w:r w:rsidR="00F377BF">
        <w:rPr>
          <w:rFonts w:ascii="Times New Roman" w:hAnsi="Times New Roman"/>
          <w:b/>
          <w:bCs/>
          <w:sz w:val="24"/>
          <w:szCs w:val="24"/>
        </w:rPr>
        <w:t>2</w:t>
      </w:r>
      <w:r w:rsidR="00F377BF" w:rsidRPr="00F377BF">
        <w:rPr>
          <w:rFonts w:ascii="Times New Roman" w:hAnsi="Times New Roman"/>
          <w:b/>
          <w:bCs/>
          <w:sz w:val="24"/>
          <w:szCs w:val="24"/>
        </w:rPr>
        <w:t xml:space="preserve"> </w:t>
      </w:r>
      <w:r w:rsidR="00F377BF">
        <w:rPr>
          <w:rFonts w:ascii="Times New Roman" w:hAnsi="Times New Roman"/>
          <w:b/>
          <w:bCs/>
          <w:sz w:val="24"/>
          <w:szCs w:val="24"/>
        </w:rPr>
        <w:t>-</w:t>
      </w:r>
      <w:r w:rsidR="000D1FB9">
        <w:rPr>
          <w:rFonts w:ascii="Times New Roman" w:hAnsi="Times New Roman"/>
          <w:b/>
          <w:bCs/>
          <w:sz w:val="24"/>
          <w:szCs w:val="24"/>
        </w:rPr>
        <w:t xml:space="preserve"> </w:t>
      </w:r>
      <w:r w:rsidR="00F377BF" w:rsidRPr="00F377BF">
        <w:rPr>
          <w:rFonts w:ascii="Times New Roman" w:hAnsi="Times New Roman"/>
          <w:b/>
          <w:bCs/>
          <w:sz w:val="24"/>
          <w:szCs w:val="24"/>
        </w:rPr>
        <w:t xml:space="preserve">Całoroczne </w:t>
      </w:r>
      <w:r w:rsidR="00F377BF">
        <w:rPr>
          <w:rFonts w:ascii="Times New Roman" w:hAnsi="Times New Roman"/>
          <w:b/>
          <w:bCs/>
          <w:sz w:val="24"/>
          <w:szCs w:val="24"/>
        </w:rPr>
        <w:t xml:space="preserve">utrzymanie chodników, ścieżek </w:t>
      </w:r>
      <w:r w:rsidR="00F377BF" w:rsidRPr="00F377BF">
        <w:rPr>
          <w:rFonts w:ascii="Times New Roman" w:hAnsi="Times New Roman"/>
          <w:b/>
          <w:bCs/>
          <w:sz w:val="24"/>
          <w:szCs w:val="24"/>
        </w:rPr>
        <w:t>rowe</w:t>
      </w:r>
      <w:r w:rsidR="00F377BF">
        <w:rPr>
          <w:rFonts w:ascii="Times New Roman" w:hAnsi="Times New Roman"/>
          <w:b/>
          <w:bCs/>
          <w:sz w:val="24"/>
          <w:szCs w:val="24"/>
        </w:rPr>
        <w:t>rowych i przejść dla pieszych</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61062AC8" w14:textId="77777777" w:rsidR="00DE27BD" w:rsidRPr="00372199" w:rsidRDefault="00DE27BD" w:rsidP="00EA1D68">
      <w:pPr>
        <w:spacing w:after="0"/>
        <w:jc w:val="both"/>
        <w:rPr>
          <w:rFonts w:ascii="Times New Roman" w:hAnsi="Times New Roman"/>
          <w:b/>
          <w:sz w:val="24"/>
          <w:szCs w:val="24"/>
          <w:u w:val="single"/>
        </w:rPr>
      </w:pPr>
    </w:p>
    <w:p w14:paraId="44A431A4" w14:textId="42E83EAF" w:rsidR="00DE27BD" w:rsidRPr="003A5B3B" w:rsidRDefault="00DE27BD"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EA1D68">
      <w:pPr>
        <w:spacing w:after="0"/>
        <w:jc w:val="both"/>
        <w:rPr>
          <w:rFonts w:ascii="Times New Roman" w:hAnsi="Times New Roman"/>
          <w:b/>
          <w:sz w:val="24"/>
          <w:szCs w:val="24"/>
        </w:rPr>
      </w:pPr>
    </w:p>
    <w:p w14:paraId="3907B8F5" w14:textId="77777777" w:rsidR="00DE27BD" w:rsidRPr="003A5B3B" w:rsidRDefault="00DE27BD"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EA1D68">
      <w:pPr>
        <w:pStyle w:val="Tekstpodstawowy"/>
        <w:spacing w:line="276" w:lineRule="auto"/>
        <w:rPr>
          <w:szCs w:val="24"/>
        </w:rPr>
      </w:pPr>
      <w:r w:rsidRPr="00372199">
        <w:rPr>
          <w:szCs w:val="24"/>
        </w:rPr>
        <w:t>NIP  ............................................................... REGON .............................................</w:t>
      </w:r>
      <w:r>
        <w:rPr>
          <w:szCs w:val="24"/>
        </w:rPr>
        <w:t>..................</w:t>
      </w:r>
      <w:r w:rsidRPr="00372199">
        <w:rPr>
          <w:szCs w:val="24"/>
        </w:rPr>
        <w:br/>
      </w:r>
    </w:p>
    <w:p w14:paraId="1905DD30" w14:textId="77777777" w:rsidR="00DE27BD" w:rsidRPr="00372199" w:rsidRDefault="00DE27BD"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EA1D68">
      <w:pPr>
        <w:pStyle w:val="Tekstpodstawowy"/>
        <w:spacing w:line="276" w:lineRule="auto"/>
        <w:jc w:val="left"/>
        <w:rPr>
          <w:szCs w:val="24"/>
        </w:rPr>
      </w:pPr>
    </w:p>
    <w:p w14:paraId="4F7356AF" w14:textId="77777777" w:rsidR="00DE27BD" w:rsidRPr="00372199" w:rsidRDefault="00DE27BD" w:rsidP="00EA1D68">
      <w:pPr>
        <w:pStyle w:val="Tekstpodstawowy"/>
        <w:spacing w:line="276" w:lineRule="auto"/>
        <w:rPr>
          <w:szCs w:val="24"/>
        </w:rPr>
      </w:pPr>
      <w:r w:rsidRPr="00372199">
        <w:rPr>
          <w:szCs w:val="24"/>
        </w:rPr>
        <w:t>.......................................................................................................................................................</w:t>
      </w:r>
    </w:p>
    <w:p w14:paraId="16D15A08" w14:textId="77777777" w:rsidR="00DE27BD" w:rsidRPr="00372199" w:rsidRDefault="00DE27BD" w:rsidP="00EA1D68">
      <w:pPr>
        <w:spacing w:after="0"/>
        <w:rPr>
          <w:rFonts w:ascii="Times New Roman" w:hAnsi="Times New Roman"/>
          <w:b/>
          <w:sz w:val="24"/>
          <w:szCs w:val="24"/>
        </w:rPr>
      </w:pPr>
    </w:p>
    <w:p w14:paraId="7877B24E" w14:textId="77777777" w:rsidR="00DE27BD" w:rsidRPr="00372199" w:rsidRDefault="00DE27BD" w:rsidP="00EA1D68">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EA1D68">
      <w:pPr>
        <w:suppressAutoHyphens/>
        <w:spacing w:after="0"/>
        <w:ind w:left="426"/>
        <w:rPr>
          <w:rFonts w:ascii="Times New Roman" w:hAnsi="Times New Roman"/>
          <w:sz w:val="24"/>
          <w:szCs w:val="24"/>
        </w:rPr>
      </w:pPr>
    </w:p>
    <w:p w14:paraId="5D84A9FD"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637B544D" w14:textId="077413A2" w:rsidR="00DE27BD" w:rsidRDefault="00E22755" w:rsidP="00EA1D68">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0B21D2F2" w14:textId="77777777" w:rsidR="00E22755" w:rsidRPr="00584DE5" w:rsidRDefault="00E22755" w:rsidP="00EA1D68">
      <w:pPr>
        <w:suppressAutoHyphens/>
        <w:spacing w:after="0"/>
        <w:ind w:left="360"/>
        <w:jc w:val="both"/>
        <w:rPr>
          <w:rFonts w:ascii="Times New Roman" w:hAnsi="Times New Roman"/>
          <w:sz w:val="12"/>
          <w:szCs w:val="1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119"/>
        <w:gridCol w:w="992"/>
        <w:gridCol w:w="1559"/>
        <w:gridCol w:w="992"/>
        <w:gridCol w:w="1276"/>
        <w:gridCol w:w="1985"/>
      </w:tblGrid>
      <w:tr w:rsidR="00162718" w:rsidRPr="00F377BF" w14:paraId="44C0EB33"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73A4D036"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D48AAC"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Asortyment robót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D8996A"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Jednostka miary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82426F"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Cena jednostkowa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3B8EBD"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Ilość jednostek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DFD083"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Krotność usługi w ciągu 1 roku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4F01FD"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 xml:space="preserve">Wartość brutto </w:t>
            </w:r>
          </w:p>
          <w:p w14:paraId="6A0C1CED"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 xml:space="preserve">usługi w zł. </w:t>
            </w:r>
          </w:p>
          <w:p w14:paraId="6DBE9E04" w14:textId="77777777" w:rsidR="00162718" w:rsidRPr="00F377BF" w:rsidRDefault="00162718" w:rsidP="00EA1D68">
            <w:pPr>
              <w:suppressAutoHyphens/>
              <w:spacing w:after="0"/>
              <w:jc w:val="center"/>
              <w:rPr>
                <w:rFonts w:ascii="Times New Roman" w:hAnsi="Times New Roman"/>
                <w:i/>
                <w:sz w:val="20"/>
                <w:szCs w:val="20"/>
              </w:rPr>
            </w:pPr>
            <w:r w:rsidRPr="00F377BF">
              <w:rPr>
                <w:rFonts w:ascii="Times New Roman" w:hAnsi="Times New Roman"/>
                <w:i/>
                <w:sz w:val="20"/>
                <w:szCs w:val="20"/>
              </w:rPr>
              <w:t>(</w:t>
            </w:r>
            <w:r>
              <w:rPr>
                <w:rFonts w:ascii="Times New Roman" w:hAnsi="Times New Roman"/>
                <w:b/>
                <w:i/>
                <w:sz w:val="20"/>
                <w:szCs w:val="20"/>
              </w:rPr>
              <w:t>kolumna 4x5x6</w:t>
            </w:r>
            <w:r w:rsidRPr="00F377BF">
              <w:rPr>
                <w:rFonts w:ascii="Times New Roman" w:hAnsi="Times New Roman"/>
                <w:i/>
                <w:sz w:val="20"/>
                <w:szCs w:val="20"/>
              </w:rPr>
              <w:t>)</w:t>
            </w:r>
          </w:p>
        </w:tc>
      </w:tr>
      <w:tr w:rsidR="00162718" w:rsidRPr="00F377BF" w14:paraId="5797981E"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380BE529"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63235F"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0C64E"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D49386"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2C58D2"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81B4D"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tcPr>
          <w:p w14:paraId="331C167D"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8</w:t>
            </w:r>
          </w:p>
        </w:tc>
      </w:tr>
      <w:tr w:rsidR="00162718" w:rsidRPr="00F377BF" w14:paraId="62BD6355" w14:textId="77777777" w:rsidTr="00787E98">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6DB3A783"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2E4D05"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 xml:space="preserve">Sprzątanie ręczne i mechaniczne chodników, ścieżek rowerowych i przejść dla pieszych </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B4D792E" w14:textId="77777777" w:rsidR="00162718" w:rsidRPr="00F377BF" w:rsidRDefault="00162718" w:rsidP="00EA1D68">
            <w:pPr>
              <w:suppressAutoHyphens/>
              <w:spacing w:after="0"/>
              <w:jc w:val="center"/>
              <w:rPr>
                <w:rFonts w:ascii="Times New Roman" w:hAnsi="Times New Roman"/>
                <w:sz w:val="24"/>
                <w:szCs w:val="24"/>
                <w:vertAlign w:val="superscript"/>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B4AC" w14:textId="77777777" w:rsidR="00162718" w:rsidRPr="00F377BF" w:rsidRDefault="00162718" w:rsidP="00EA1D68">
            <w:pPr>
              <w:suppressAutoHyphens/>
              <w:spacing w:after="0"/>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58D617F4" w14:textId="77777777" w:rsidR="00162718" w:rsidRPr="00F377BF" w:rsidRDefault="00162718" w:rsidP="00EA1D68">
            <w:pPr>
              <w:suppressAutoHyphens/>
              <w:spacing w:after="0"/>
              <w:rPr>
                <w:rFonts w:ascii="Times New Roman" w:hAnsi="Times New Roman"/>
                <w:sz w:val="24"/>
                <w:szCs w:val="24"/>
              </w:rPr>
            </w:pPr>
          </w:p>
          <w:p w14:paraId="2861D3F1"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556</w:t>
            </w:r>
            <w:r w:rsidRPr="00F377BF">
              <w:rPr>
                <w:rFonts w:ascii="Times New Roman" w:hAnsi="Times New Roman"/>
                <w:sz w:val="24"/>
                <w:szCs w:val="24"/>
              </w:rPr>
              <w:t>,66</w:t>
            </w:r>
          </w:p>
          <w:p w14:paraId="4C0C9865" w14:textId="77777777" w:rsidR="00162718" w:rsidRPr="00F377BF" w:rsidRDefault="00162718" w:rsidP="00EA1D68">
            <w:pPr>
              <w:suppressAutoHyphens/>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A3F3E59"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7A624"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162718" w:rsidRPr="00F377BF" w14:paraId="7AD90C5D" w14:textId="77777777" w:rsidTr="00787E98">
        <w:trPr>
          <w:cantSplit/>
          <w:trHeight w:val="648"/>
        </w:trPr>
        <w:tc>
          <w:tcPr>
            <w:tcW w:w="568" w:type="dxa"/>
            <w:tcBorders>
              <w:top w:val="single" w:sz="4" w:space="0" w:color="auto"/>
              <w:left w:val="single" w:sz="4" w:space="0" w:color="auto"/>
              <w:bottom w:val="single" w:sz="4" w:space="0" w:color="auto"/>
              <w:right w:val="single" w:sz="4" w:space="0" w:color="auto"/>
            </w:tcBorders>
            <w:vAlign w:val="center"/>
            <w:hideMark/>
          </w:tcPr>
          <w:p w14:paraId="16988CD2"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5F1F11"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Oczyszczanie koszy ulicznych</w:t>
            </w:r>
          </w:p>
          <w:p w14:paraId="5D37B3A7"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- 1 raz w tygodniu</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CF3FDD6"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1 szt.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DD15B"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358F5C"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62,00</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2C9ADA3"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731AA"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162718" w:rsidRPr="00F377BF" w14:paraId="74C6DA6C" w14:textId="77777777" w:rsidTr="00787E98">
        <w:trPr>
          <w:cantSplit/>
          <w:trHeight w:val="648"/>
        </w:trPr>
        <w:tc>
          <w:tcPr>
            <w:tcW w:w="568" w:type="dxa"/>
            <w:tcBorders>
              <w:top w:val="single" w:sz="4" w:space="0" w:color="auto"/>
              <w:left w:val="single" w:sz="4" w:space="0" w:color="auto"/>
              <w:bottom w:val="single" w:sz="4" w:space="0" w:color="auto"/>
              <w:right w:val="single" w:sz="4" w:space="0" w:color="auto"/>
            </w:tcBorders>
            <w:vAlign w:val="center"/>
            <w:hideMark/>
          </w:tcPr>
          <w:p w14:paraId="73BC422B"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436B87"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Oczyszczanie koszy ulicznych</w:t>
            </w:r>
          </w:p>
          <w:p w14:paraId="6D80CFEA"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- 2 razy w tygodniu</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1B534DB" w14:textId="77777777" w:rsidR="00162718" w:rsidRPr="00F377BF" w:rsidRDefault="00162718" w:rsidP="00EA1D68">
            <w:pPr>
              <w:suppressAutoHyphens/>
              <w:spacing w:after="0"/>
              <w:jc w:val="center"/>
              <w:rPr>
                <w:rFonts w:ascii="Times New Roman" w:hAnsi="Times New Roman"/>
                <w:sz w:val="24"/>
                <w:szCs w:val="24"/>
                <w:vertAlign w:val="superscript"/>
              </w:rPr>
            </w:pPr>
            <w:r w:rsidRPr="00F377BF">
              <w:rPr>
                <w:rFonts w:ascii="Times New Roman" w:hAnsi="Times New Roman"/>
                <w:sz w:val="24"/>
                <w:szCs w:val="24"/>
              </w:rPr>
              <w:t>1 szt.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957F4"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46FED6F"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10</w:t>
            </w:r>
            <w:r w:rsidRPr="00F377BF">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4F471DE"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15AD7"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162718" w:rsidRPr="00F377BF" w14:paraId="048BDB27" w14:textId="77777777" w:rsidTr="00787E98">
        <w:trPr>
          <w:cantSplit/>
          <w:trHeight w:val="648"/>
        </w:trPr>
        <w:tc>
          <w:tcPr>
            <w:tcW w:w="568" w:type="dxa"/>
            <w:tcBorders>
              <w:top w:val="single" w:sz="4" w:space="0" w:color="auto"/>
              <w:left w:val="single" w:sz="4" w:space="0" w:color="auto"/>
              <w:bottom w:val="single" w:sz="4" w:space="0" w:color="auto"/>
              <w:right w:val="single" w:sz="4" w:space="0" w:color="auto"/>
            </w:tcBorders>
            <w:vAlign w:val="center"/>
            <w:hideMark/>
          </w:tcPr>
          <w:p w14:paraId="0BB645CB"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A0273A"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 xml:space="preserve">Zimowe odśnieżanie lub likwidacja śliskości chodników, przejść dla pieszych </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D0DDBE7" w14:textId="77777777" w:rsidR="00162718" w:rsidRPr="00F377BF" w:rsidRDefault="00162718" w:rsidP="00EA1D68">
            <w:pPr>
              <w:suppressAutoHyphens/>
              <w:spacing w:after="0"/>
              <w:jc w:val="center"/>
              <w:rPr>
                <w:rFonts w:ascii="Times New Roman" w:hAnsi="Times New Roman"/>
                <w:sz w:val="24"/>
                <w:szCs w:val="24"/>
                <w:vertAlign w:val="superscript"/>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9DBC0"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301C61"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219,91</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0BDA7F5"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1914"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162718" w:rsidRPr="00F377BF" w14:paraId="18BCCBF0" w14:textId="77777777" w:rsidTr="00787E98">
        <w:trPr>
          <w:cantSplit/>
          <w:trHeight w:val="648"/>
        </w:trPr>
        <w:tc>
          <w:tcPr>
            <w:tcW w:w="568" w:type="dxa"/>
            <w:tcBorders>
              <w:top w:val="single" w:sz="4" w:space="0" w:color="auto"/>
              <w:left w:val="single" w:sz="4" w:space="0" w:color="auto"/>
              <w:bottom w:val="single" w:sz="4" w:space="0" w:color="auto"/>
              <w:right w:val="single" w:sz="4" w:space="0" w:color="auto"/>
            </w:tcBorders>
            <w:vAlign w:val="center"/>
            <w:hideMark/>
          </w:tcPr>
          <w:p w14:paraId="04631FB5" w14:textId="77777777" w:rsidR="00162718" w:rsidRPr="00F377BF" w:rsidRDefault="00162718" w:rsidP="00EA1D68">
            <w:pPr>
              <w:suppressAutoHyphens/>
              <w:spacing w:after="0"/>
              <w:jc w:val="center"/>
              <w:rPr>
                <w:rFonts w:ascii="Times New Roman" w:hAnsi="Times New Roman"/>
                <w:sz w:val="20"/>
                <w:szCs w:val="20"/>
              </w:rPr>
            </w:pPr>
            <w:r w:rsidRPr="00F377BF">
              <w:rPr>
                <w:rFonts w:ascii="Times New Roman" w:hAnsi="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tcPr>
          <w:p w14:paraId="69C404E2" w14:textId="77777777" w:rsidR="00162718" w:rsidRPr="00F377BF" w:rsidRDefault="00162718" w:rsidP="00EA1D68">
            <w:pPr>
              <w:suppressAutoHyphens/>
              <w:spacing w:after="0"/>
              <w:rPr>
                <w:rFonts w:ascii="Times New Roman" w:hAnsi="Times New Roman"/>
                <w:i/>
                <w:sz w:val="24"/>
                <w:szCs w:val="24"/>
              </w:rPr>
            </w:pPr>
            <w:r w:rsidRPr="00F377BF">
              <w:rPr>
                <w:rFonts w:ascii="Times New Roman" w:hAnsi="Times New Roman"/>
                <w:i/>
                <w:sz w:val="24"/>
                <w:szCs w:val="24"/>
              </w:rPr>
              <w:t>Zimowe odśnieżanie lub likwidacja śliskości ścieżek rowerowych</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FFC350C"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100 m</w:t>
            </w:r>
            <w:r w:rsidRPr="00F377BF">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BCE8C"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37FABBF"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319,75</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3ECA4E5" w14:textId="77777777" w:rsidR="00162718" w:rsidRPr="00F377BF" w:rsidRDefault="00162718" w:rsidP="00EA1D68">
            <w:pPr>
              <w:suppressAutoHyphens/>
              <w:spacing w:after="0"/>
              <w:jc w:val="center"/>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84E3" w14:textId="77777777" w:rsidR="00162718" w:rsidRPr="00F377BF" w:rsidRDefault="00162718" w:rsidP="00EA1D68">
            <w:pPr>
              <w:suppressAutoHyphens/>
              <w:spacing w:after="0"/>
              <w:jc w:val="center"/>
              <w:rPr>
                <w:rFonts w:ascii="Times New Roman" w:hAnsi="Times New Roman"/>
                <w:sz w:val="24"/>
                <w:szCs w:val="24"/>
              </w:rPr>
            </w:pPr>
            <w:r w:rsidRPr="00F377BF">
              <w:rPr>
                <w:rFonts w:ascii="Times New Roman" w:hAnsi="Times New Roman"/>
                <w:sz w:val="24"/>
                <w:szCs w:val="24"/>
              </w:rPr>
              <w:t>…………………</w:t>
            </w:r>
          </w:p>
        </w:tc>
      </w:tr>
      <w:tr w:rsidR="00162718" w:rsidRPr="00F377BF" w14:paraId="4D236208" w14:textId="77777777" w:rsidTr="00787E98">
        <w:trPr>
          <w:cantSplit/>
        </w:trPr>
        <w:tc>
          <w:tcPr>
            <w:tcW w:w="8506" w:type="dxa"/>
            <w:gridSpan w:val="6"/>
            <w:tcBorders>
              <w:top w:val="single" w:sz="4" w:space="0" w:color="auto"/>
              <w:left w:val="single" w:sz="4" w:space="0" w:color="auto"/>
              <w:bottom w:val="single" w:sz="4" w:space="0" w:color="auto"/>
              <w:right w:val="single" w:sz="4" w:space="0" w:color="auto"/>
            </w:tcBorders>
            <w:vAlign w:val="center"/>
          </w:tcPr>
          <w:p w14:paraId="3C1DA5E4" w14:textId="4FF19F4A" w:rsidR="00162718" w:rsidRPr="00F377BF" w:rsidRDefault="00162718" w:rsidP="00EA1D68">
            <w:pPr>
              <w:keepNext/>
              <w:tabs>
                <w:tab w:val="num" w:pos="432"/>
              </w:tabs>
              <w:suppressAutoHyphens/>
              <w:spacing w:after="0"/>
              <w:jc w:val="right"/>
              <w:outlineLvl w:val="0"/>
              <w:rPr>
                <w:rFonts w:ascii="Times New Roman" w:hAnsi="Times New Roman"/>
                <w:b/>
                <w:sz w:val="24"/>
                <w:szCs w:val="24"/>
              </w:rPr>
            </w:pPr>
            <w:r w:rsidRPr="00F377BF">
              <w:rPr>
                <w:rFonts w:ascii="Times New Roman" w:hAnsi="Times New Roman"/>
                <w:b/>
                <w:sz w:val="24"/>
                <w:szCs w:val="24"/>
              </w:rPr>
              <w:t xml:space="preserve">                                                  </w:t>
            </w:r>
            <w:r w:rsidR="00AF520F" w:rsidRPr="00145860">
              <w:rPr>
                <w:rFonts w:ascii="Times New Roman" w:hAnsi="Times New Roman"/>
                <w:b/>
                <w:sz w:val="20"/>
                <w:szCs w:val="20"/>
              </w:rPr>
              <w:t xml:space="preserve">Suma ( ∑ ) poz. od 1 do </w:t>
            </w:r>
            <w:r w:rsidR="00AF520F">
              <w:rPr>
                <w:rFonts w:ascii="Times New Roman" w:hAnsi="Times New Roman"/>
                <w:b/>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3AE980A" w14:textId="77777777" w:rsidR="00162718" w:rsidRPr="00F377BF" w:rsidRDefault="00162718" w:rsidP="00EA1D68">
            <w:pPr>
              <w:suppressAutoHyphens/>
              <w:spacing w:after="0"/>
              <w:rPr>
                <w:rFonts w:ascii="Times New Roman" w:hAnsi="Times New Roman"/>
                <w:sz w:val="24"/>
                <w:szCs w:val="24"/>
              </w:rPr>
            </w:pPr>
          </w:p>
          <w:p w14:paraId="626B658B" w14:textId="0378BF57" w:rsidR="00162718" w:rsidRPr="00AF520F" w:rsidRDefault="00162718" w:rsidP="00EA1D68">
            <w:pPr>
              <w:suppressAutoHyphens/>
              <w:spacing w:after="0"/>
              <w:rPr>
                <w:rFonts w:ascii="Times New Roman" w:hAnsi="Times New Roman"/>
                <w:sz w:val="24"/>
                <w:szCs w:val="24"/>
              </w:rPr>
            </w:pPr>
            <w:r w:rsidRPr="00F377BF">
              <w:rPr>
                <w:rFonts w:ascii="Times New Roman" w:hAnsi="Times New Roman"/>
                <w:sz w:val="24"/>
                <w:szCs w:val="24"/>
              </w:rPr>
              <w:t>………………….</w:t>
            </w:r>
          </w:p>
        </w:tc>
      </w:tr>
    </w:tbl>
    <w:p w14:paraId="5E473757" w14:textId="77777777" w:rsidR="00F377BF" w:rsidRDefault="00F377BF" w:rsidP="00EA1D68">
      <w:pPr>
        <w:suppressAutoHyphens/>
        <w:spacing w:after="0"/>
        <w:ind w:left="360"/>
        <w:jc w:val="both"/>
        <w:rPr>
          <w:rFonts w:ascii="Times New Roman" w:hAnsi="Times New Roman"/>
          <w:sz w:val="24"/>
          <w:szCs w:val="24"/>
        </w:rPr>
      </w:pPr>
    </w:p>
    <w:p w14:paraId="7EE92FF7" w14:textId="470EF0F5" w:rsidR="00162718" w:rsidRDefault="00162718" w:rsidP="00EA1D68">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 xml:space="preserve">każdą rozpoczętą </w:t>
      </w:r>
      <w:r w:rsidR="00CF1DA0">
        <w:rPr>
          <w:rFonts w:ascii="Times New Roman" w:hAnsi="Times New Roman"/>
          <w:b/>
          <w:sz w:val="24"/>
          <w:szCs w:val="24"/>
        </w:rPr>
        <w:t>g</w:t>
      </w:r>
      <w:r>
        <w:rPr>
          <w:rFonts w:ascii="Times New Roman" w:hAnsi="Times New Roman"/>
          <w:b/>
          <w:sz w:val="24"/>
          <w:szCs w:val="24"/>
        </w:rPr>
        <w:t>odzinę opóźnienia.</w:t>
      </w:r>
    </w:p>
    <w:p w14:paraId="52E20134" w14:textId="77777777" w:rsidR="00162718" w:rsidRPr="00A14982" w:rsidRDefault="00162718"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43550613" w14:textId="77777777" w:rsidR="00162718" w:rsidRPr="00584DE5" w:rsidRDefault="00162718" w:rsidP="00EA1D68">
      <w:pPr>
        <w:suppressAutoHyphens/>
        <w:spacing w:after="0"/>
        <w:ind w:left="360"/>
        <w:jc w:val="both"/>
        <w:rPr>
          <w:rFonts w:ascii="Times New Roman" w:hAnsi="Times New Roman"/>
          <w:b/>
          <w:bCs/>
          <w:sz w:val="12"/>
          <w:szCs w:val="12"/>
        </w:rPr>
      </w:pPr>
    </w:p>
    <w:p w14:paraId="2FD6ED1B" w14:textId="77777777" w:rsidR="00162718" w:rsidRPr="00AE3EC3" w:rsidRDefault="00162718"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5192919E" w14:textId="77777777" w:rsidR="00162718" w:rsidRDefault="00162718" w:rsidP="00EA1D68">
      <w:pPr>
        <w:suppressAutoHyphens/>
        <w:spacing w:after="0"/>
        <w:ind w:left="360"/>
        <w:jc w:val="both"/>
        <w:rPr>
          <w:rFonts w:ascii="Times New Roman" w:hAnsi="Times New Roman"/>
          <w:sz w:val="24"/>
          <w:szCs w:val="24"/>
        </w:rPr>
      </w:pPr>
    </w:p>
    <w:p w14:paraId="0D5DE92A" w14:textId="77777777" w:rsidR="00DE27BD" w:rsidRPr="00A14982" w:rsidRDefault="00DE27BD" w:rsidP="00EA1D68">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19E6A599" w:rsidR="00DE27BD" w:rsidRPr="00584DE5" w:rsidRDefault="00DE27BD" w:rsidP="00EA1D68">
      <w:pPr>
        <w:suppressAutoHyphens/>
        <w:spacing w:after="0"/>
        <w:rPr>
          <w:rFonts w:ascii="Times New Roman" w:hAnsi="Times New Roman"/>
          <w:sz w:val="12"/>
          <w:szCs w:val="12"/>
        </w:rPr>
      </w:pPr>
    </w:p>
    <w:p w14:paraId="6DD79137"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2A1EC4A1" w14:textId="3B252136" w:rsidR="00DE27BD" w:rsidRDefault="00DE27BD" w:rsidP="00EA1D68">
      <w:pPr>
        <w:suppressAutoHyphens/>
        <w:spacing w:after="0"/>
        <w:jc w:val="both"/>
        <w:rPr>
          <w:rFonts w:ascii="Times New Roman" w:hAnsi="Times New Roman"/>
          <w:sz w:val="24"/>
          <w:szCs w:val="24"/>
        </w:rPr>
      </w:pPr>
    </w:p>
    <w:p w14:paraId="796A191F" w14:textId="77777777" w:rsidR="00DE27BD" w:rsidRPr="00372199" w:rsidRDefault="00DE27BD" w:rsidP="00EA1D68">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B3BE1D8"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353F9CE"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7C6A728" w14:textId="77777777" w:rsidR="00041C9A" w:rsidRDefault="00041C9A" w:rsidP="00041C9A">
      <w:pPr>
        <w:suppressAutoHyphens/>
        <w:spacing w:after="0"/>
        <w:rPr>
          <w:rFonts w:ascii="Times New Roman" w:hAnsi="Times New Roman"/>
          <w:color w:val="000000"/>
          <w:sz w:val="24"/>
          <w:szCs w:val="24"/>
        </w:rPr>
      </w:pPr>
    </w:p>
    <w:p w14:paraId="7CE5C186"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153E363B" w14:textId="77777777" w:rsidR="00DE27BD" w:rsidRPr="00372199" w:rsidRDefault="00DE27BD" w:rsidP="00EA1D68">
      <w:pPr>
        <w:suppressAutoHyphens/>
        <w:spacing w:after="0"/>
        <w:ind w:left="360"/>
        <w:jc w:val="both"/>
        <w:rPr>
          <w:rFonts w:ascii="Times New Roman" w:hAnsi="Times New Roman"/>
          <w:sz w:val="24"/>
          <w:szCs w:val="24"/>
        </w:rPr>
      </w:pPr>
    </w:p>
    <w:p w14:paraId="0EB3355A"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EA1D68">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EA1D68">
      <w:pPr>
        <w:pStyle w:val="Tekstprzypisudolnego"/>
        <w:spacing w:line="276" w:lineRule="auto"/>
        <w:ind w:left="426"/>
        <w:jc w:val="both"/>
        <w:rPr>
          <w:sz w:val="24"/>
          <w:szCs w:val="24"/>
        </w:rPr>
      </w:pPr>
    </w:p>
    <w:p w14:paraId="5F2A11CF"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5F3B3A6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74F1532E" w14:textId="7777777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Dokument potwierdzający wniesienie wadium.</w:t>
      </w:r>
    </w:p>
    <w:p w14:paraId="49EC90D4" w14:textId="7777777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w:t>
      </w:r>
    </w:p>
    <w:p w14:paraId="137CF946" w14:textId="77777777" w:rsidR="00DE27BD" w:rsidRPr="00372199" w:rsidRDefault="00DE27BD" w:rsidP="00EA1D68">
      <w:pPr>
        <w:spacing w:after="0"/>
        <w:rPr>
          <w:rFonts w:ascii="Times New Roman" w:hAnsi="Times New Roman"/>
          <w:sz w:val="18"/>
          <w:szCs w:val="18"/>
        </w:rPr>
      </w:pPr>
    </w:p>
    <w:p w14:paraId="3C73A741" w14:textId="77777777" w:rsidR="00DE27BD" w:rsidRPr="00372199" w:rsidRDefault="00DE27BD"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6A07D498" w14:textId="5284923B" w:rsidR="00DE27BD" w:rsidRDefault="00DE27BD"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80096D" w14:textId="77777777" w:rsidR="00F377BF" w:rsidRPr="00F377BF" w:rsidRDefault="00F377BF" w:rsidP="00EA1D68">
      <w:pPr>
        <w:suppressAutoHyphens/>
        <w:spacing w:after="0"/>
        <w:rPr>
          <w:rFonts w:ascii="Times New Roman" w:hAnsi="Times New Roman"/>
          <w:sz w:val="20"/>
          <w:szCs w:val="20"/>
        </w:rPr>
        <w:sectPr w:rsidR="00F377BF" w:rsidRPr="00F377BF" w:rsidSect="00787E98">
          <w:pgSz w:w="12240" w:h="15840"/>
          <w:pgMar w:top="1276" w:right="1043" w:bottom="1276" w:left="851" w:header="851" w:footer="546" w:gutter="0"/>
          <w:cols w:space="708"/>
          <w:docGrid w:linePitch="360"/>
        </w:sectPr>
      </w:pPr>
      <w:bookmarkStart w:id="3" w:name="_Hlk83721251"/>
    </w:p>
    <w:p w14:paraId="3A8DF1F7" w14:textId="06472750" w:rsidR="00854B06" w:rsidRPr="00854B06" w:rsidRDefault="00854B06" w:rsidP="00EA1D68">
      <w:pPr>
        <w:spacing w:after="0"/>
        <w:rPr>
          <w:sz w:val="18"/>
          <w:szCs w:val="18"/>
        </w:rPr>
      </w:pPr>
    </w:p>
    <w:p w14:paraId="666BC356" w14:textId="77777777" w:rsidR="00F377BF" w:rsidRDefault="00F377BF" w:rsidP="00EA1D68">
      <w:pPr>
        <w:spacing w:after="0"/>
        <w:jc w:val="right"/>
        <w:rPr>
          <w:rFonts w:ascii="Times New Roman" w:hAnsi="Times New Roman"/>
          <w:b/>
          <w:sz w:val="18"/>
          <w:szCs w:val="18"/>
        </w:rPr>
      </w:pPr>
    </w:p>
    <w:p w14:paraId="55E67A12" w14:textId="303D0DAE" w:rsidR="007A631C" w:rsidRPr="007A631C" w:rsidRDefault="00793470" w:rsidP="00EA1D68">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utrzymanie czystości w pasach drogowych </w:t>
      </w:r>
    </w:p>
    <w:p w14:paraId="711527BA" w14:textId="05E5EEB7" w:rsidR="005540A4" w:rsidRPr="00194CD9" w:rsidRDefault="007A631C" w:rsidP="00EA1D68">
      <w:pPr>
        <w:spacing w:after="0"/>
        <w:jc w:val="right"/>
        <w:rPr>
          <w:b/>
          <w:sz w:val="18"/>
          <w:szCs w:val="18"/>
        </w:rPr>
      </w:pPr>
      <w:r w:rsidRPr="007A631C">
        <w:rPr>
          <w:rFonts w:ascii="Times New Roman" w:hAnsi="Times New Roman"/>
          <w:b/>
          <w:bCs/>
          <w:sz w:val="18"/>
          <w:szCs w:val="18"/>
        </w:rPr>
        <w:t>dróg powiatowych na terenie Stargardu w 2022 r.</w:t>
      </w:r>
    </w:p>
    <w:p w14:paraId="53A207B3" w14:textId="77777777" w:rsidR="005540A4" w:rsidRPr="00372199" w:rsidRDefault="005540A4" w:rsidP="00EA1D68">
      <w:pPr>
        <w:pStyle w:val="NormalnyWeb"/>
        <w:spacing w:line="276" w:lineRule="auto"/>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020C5969"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F377BF">
        <w:rPr>
          <w:rFonts w:ascii="Times New Roman" w:eastAsia="Calibri" w:hAnsi="Times New Roman"/>
          <w:b/>
          <w:bCs/>
          <w:sz w:val="24"/>
          <w:szCs w:val="24"/>
          <w:lang w:eastAsia="en-US"/>
        </w:rPr>
        <w:t>u</w:t>
      </w:r>
      <w:r w:rsidR="00F377BF" w:rsidRPr="00F377BF">
        <w:rPr>
          <w:rFonts w:ascii="Times New Roman" w:eastAsia="Calibri" w:hAnsi="Times New Roman"/>
          <w:b/>
          <w:bCs/>
          <w:sz w:val="24"/>
          <w:szCs w:val="24"/>
          <w:lang w:eastAsia="en-US"/>
        </w:rPr>
        <w:t xml:space="preserve">trzymanie czystości w pasach drogowych dróg powiatowych na terenie Stargardu w 2022 r.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25DA6981"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ust.1 pkt 1</w:t>
      </w:r>
      <w:r w:rsidR="00CF1DA0">
        <w:rPr>
          <w:rFonts w:ascii="Times New Roman" w:hAnsi="Times New Roman"/>
          <w:sz w:val="24"/>
          <w:szCs w:val="24"/>
        </w:rPr>
        <w:t xml:space="preserve"> i</w:t>
      </w:r>
      <w:r w:rsidR="00C20D52">
        <w:rPr>
          <w:rFonts w:ascii="Times New Roman" w:hAnsi="Times New Roman"/>
          <w:sz w:val="24"/>
          <w:szCs w:val="24"/>
        </w:rPr>
        <w:t xml:space="preserve"> </w:t>
      </w:r>
      <w:r w:rsidR="00CF1DA0">
        <w:rPr>
          <w:rFonts w:ascii="Times New Roman" w:hAnsi="Times New Roman"/>
          <w:sz w:val="24"/>
          <w:szCs w:val="24"/>
        </w:rPr>
        <w:t>4</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47EC8">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656ED988" w14:textId="646A9815" w:rsidR="007A631C" w:rsidRPr="007A631C" w:rsidRDefault="005540A4" w:rsidP="00EA1D68">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utrzymanie czystości w pasach drogowych </w:t>
      </w:r>
    </w:p>
    <w:p w14:paraId="365F1D13" w14:textId="689C3243" w:rsidR="005540A4" w:rsidRDefault="007A631C" w:rsidP="00EA1D68">
      <w:pPr>
        <w:spacing w:after="0"/>
        <w:jc w:val="right"/>
        <w:rPr>
          <w:rFonts w:ascii="Times New Roman" w:hAnsi="Times New Roman"/>
          <w:b/>
          <w:bCs/>
          <w:sz w:val="18"/>
          <w:szCs w:val="18"/>
        </w:rPr>
      </w:pPr>
      <w:r w:rsidRPr="007A631C">
        <w:rPr>
          <w:rFonts w:ascii="Times New Roman" w:hAnsi="Times New Roman"/>
          <w:b/>
          <w:bCs/>
          <w:sz w:val="18"/>
          <w:szCs w:val="18"/>
        </w:rPr>
        <w:t>dróg powiatowych na terenie Stargardu w 2022 r.</w:t>
      </w:r>
    </w:p>
    <w:p w14:paraId="205E2EFE" w14:textId="77777777" w:rsidR="00793470" w:rsidRPr="00372199" w:rsidRDefault="00793470" w:rsidP="00EA1D68">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02DD6812"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F377BF">
        <w:rPr>
          <w:rFonts w:ascii="Times New Roman" w:eastAsia="Calibri" w:hAnsi="Times New Roman"/>
          <w:b/>
          <w:bCs/>
          <w:sz w:val="24"/>
          <w:szCs w:val="24"/>
          <w:lang w:eastAsia="en-US"/>
        </w:rPr>
        <w:t>u</w:t>
      </w:r>
      <w:r w:rsidR="00F377BF" w:rsidRPr="00F377BF">
        <w:rPr>
          <w:rFonts w:ascii="Times New Roman" w:eastAsia="Calibri" w:hAnsi="Times New Roman"/>
          <w:b/>
          <w:bCs/>
          <w:sz w:val="24"/>
          <w:szCs w:val="24"/>
          <w:lang w:eastAsia="en-US"/>
        </w:rPr>
        <w:t>trzymanie czystości w pasach drogowych dróg powiatowych na terenie Stargardu w 2022 r.</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040C5FA8" w14:textId="45CDD8EF" w:rsidR="007A631C" w:rsidRPr="007A631C" w:rsidRDefault="005540A4" w:rsidP="00EA1D68">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utrzymanie czystości w pasach drogowych </w:t>
      </w:r>
    </w:p>
    <w:p w14:paraId="60C80873" w14:textId="69BE50D9" w:rsidR="005540A4" w:rsidRPr="00372199" w:rsidRDefault="007A631C" w:rsidP="00EA1D68">
      <w:pPr>
        <w:spacing w:after="0"/>
        <w:jc w:val="right"/>
        <w:rPr>
          <w:rFonts w:ascii="Times New Roman" w:hAnsi="Times New Roman"/>
          <w:b/>
          <w:sz w:val="18"/>
          <w:szCs w:val="18"/>
        </w:rPr>
      </w:pPr>
      <w:r w:rsidRPr="007A631C">
        <w:rPr>
          <w:rFonts w:ascii="Times New Roman" w:hAnsi="Times New Roman"/>
          <w:b/>
          <w:bCs/>
          <w:sz w:val="18"/>
          <w:szCs w:val="18"/>
        </w:rPr>
        <w:t>dróg powiatowych na terenie Stargardu w 2022 r.</w:t>
      </w:r>
    </w:p>
    <w:p w14:paraId="74F913A4" w14:textId="77777777" w:rsidR="005540A4" w:rsidRPr="00372199" w:rsidRDefault="005540A4" w:rsidP="00EA1D68">
      <w:pPr>
        <w:spacing w:after="0"/>
        <w:ind w:left="3828"/>
        <w:jc w:val="right"/>
        <w:rPr>
          <w:rFonts w:ascii="Times New Roman" w:hAnsi="Times New Roman"/>
          <w:b/>
          <w:sz w:val="18"/>
          <w:szCs w:val="18"/>
        </w:rPr>
      </w:pPr>
    </w:p>
    <w:p w14:paraId="1273820D" w14:textId="77777777" w:rsidR="005540A4" w:rsidRPr="00372199" w:rsidRDefault="005540A4"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2C7B77A4" w:rsidR="005540A4" w:rsidRDefault="00793470" w:rsidP="00EA1D68">
      <w:pPr>
        <w:spacing w:after="0"/>
        <w:jc w:val="both"/>
        <w:rPr>
          <w:rFonts w:ascii="Times New Roman" w:hAnsi="Times New Roman"/>
          <w:sz w:val="18"/>
          <w:szCs w:val="18"/>
        </w:rPr>
      </w:pPr>
      <w:r w:rsidRPr="00793470">
        <w:rPr>
          <w:rFonts w:ascii="Times New Roman" w:hAnsi="Times New Roman"/>
          <w:sz w:val="18"/>
          <w:szCs w:val="18"/>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w:t>
      </w:r>
      <w:r>
        <w:rPr>
          <w:rFonts w:ascii="Times New Roman" w:hAnsi="Times New Roman"/>
          <w:sz w:val="18"/>
          <w:szCs w:val="18"/>
        </w:rPr>
        <w:t xml:space="preserve"> </w:t>
      </w:r>
      <w:r w:rsidRPr="00793470">
        <w:rPr>
          <w:rFonts w:ascii="Times New Roman" w:hAnsi="Times New Roman"/>
          <w:sz w:val="18"/>
          <w:szCs w:val="18"/>
        </w:rPr>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7459C5A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6A7F2C17" w14:textId="77777777" w:rsidR="005540A4" w:rsidRPr="00372199" w:rsidRDefault="005540A4" w:rsidP="00EA1D68">
            <w:pPr>
              <w:pStyle w:val="Style26"/>
              <w:widowControl/>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BCB5469" w14:textId="29EF1410" w:rsidR="005540A4" w:rsidRPr="00372199" w:rsidRDefault="005540A4" w:rsidP="00EA1D68">
            <w:pPr>
              <w:pStyle w:val="Style26"/>
              <w:widowControl/>
              <w:spacing w:line="276" w:lineRule="auto"/>
              <w:jc w:val="center"/>
              <w:rPr>
                <w:rStyle w:val="FontStyle37"/>
                <w:bCs/>
                <w:sz w:val="22"/>
                <w:szCs w:val="22"/>
              </w:rPr>
            </w:pPr>
            <w:r w:rsidRPr="00372199">
              <w:rPr>
                <w:rStyle w:val="FontStyle37"/>
                <w:bCs/>
                <w:sz w:val="22"/>
                <w:szCs w:val="22"/>
              </w:rPr>
              <w:t xml:space="preserve">Przedmiot </w:t>
            </w:r>
            <w:r w:rsidR="006776D3">
              <w:rPr>
                <w:rStyle w:val="FontStyle37"/>
                <w:bCs/>
                <w:sz w:val="22"/>
                <w:szCs w:val="22"/>
              </w:rPr>
              <w:t>usług</w:t>
            </w:r>
            <w:r>
              <w:rPr>
                <w:rStyle w:val="FontStyle37"/>
                <w:bCs/>
                <w:sz w:val="22"/>
                <w:szCs w:val="22"/>
              </w:rPr>
              <w:br/>
              <w:t>(zawierający co najmniej nazwę zadania</w:t>
            </w:r>
            <w:r w:rsidR="000D5472">
              <w:rPr>
                <w:rStyle w:val="FontStyle37"/>
                <w:bCs/>
                <w:sz w:val="22"/>
                <w:szCs w:val="22"/>
              </w:rPr>
              <w:t xml:space="preserve"> i ogólny</w:t>
            </w:r>
            <w:r>
              <w:rPr>
                <w:rStyle w:val="FontStyle37"/>
                <w:bCs/>
                <w:sz w:val="22"/>
                <w:szCs w:val="22"/>
              </w:rPr>
              <w:t xml:space="preserve"> </w:t>
            </w:r>
            <w:r w:rsidR="000D5472">
              <w:rPr>
                <w:rStyle w:val="FontStyle37"/>
                <w:bCs/>
                <w:sz w:val="22"/>
                <w:szCs w:val="22"/>
              </w:rPr>
              <w:t>zakres czynności objętych umową</w:t>
            </w:r>
            <w:r>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327202C2" w14:textId="6CF84DA4" w:rsidR="005540A4" w:rsidRPr="00372199" w:rsidRDefault="005540A4"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sidR="000D5472">
              <w:rPr>
                <w:rStyle w:val="FontStyle37"/>
                <w:bCs/>
                <w:sz w:val="22"/>
                <w:szCs w:val="22"/>
              </w:rPr>
              <w:t>usługi</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5540A4" w:rsidRPr="00372199" w:rsidRDefault="005540A4"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5540A4" w:rsidRPr="00372199" w14:paraId="07192553"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2FF7EAA" w14:textId="77777777" w:rsidR="005540A4" w:rsidRPr="00372199" w:rsidRDefault="005540A4" w:rsidP="00EA1D68">
            <w:pPr>
              <w:spacing w:after="0"/>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EAB1D32" w14:textId="77777777" w:rsidR="005540A4" w:rsidRPr="00372199" w:rsidRDefault="005540A4" w:rsidP="00EA1D68">
            <w:pPr>
              <w:spacing w:after="0"/>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558BCE0C" w14:textId="77777777" w:rsidR="005540A4" w:rsidRPr="00372199" w:rsidRDefault="005540A4" w:rsidP="00EA1D68">
            <w:pPr>
              <w:spacing w:after="0"/>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6F6C75C1" w14:textId="77777777" w:rsidR="005540A4" w:rsidRPr="00372199" w:rsidRDefault="005540A4"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EE4D53" w14:textId="77777777" w:rsidR="005540A4" w:rsidRPr="00372199" w:rsidRDefault="005540A4"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5540A4" w:rsidRPr="00372199" w14:paraId="1BCEC176"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AB98F28" w14:textId="77777777" w:rsidR="005540A4" w:rsidRPr="00372199" w:rsidRDefault="005540A4" w:rsidP="00EA1D68">
            <w:pPr>
              <w:pStyle w:val="Style11"/>
              <w:widowControl/>
              <w:spacing w:line="276" w:lineRule="auto"/>
              <w:rPr>
                <w:sz w:val="22"/>
                <w:szCs w:val="22"/>
              </w:rPr>
            </w:pPr>
          </w:p>
          <w:p w14:paraId="6BB5DF99" w14:textId="77777777" w:rsidR="005540A4" w:rsidRDefault="005540A4" w:rsidP="00EA1D68">
            <w:pPr>
              <w:pStyle w:val="Style11"/>
              <w:widowControl/>
              <w:spacing w:line="276" w:lineRule="auto"/>
              <w:rPr>
                <w:sz w:val="22"/>
                <w:szCs w:val="22"/>
              </w:rPr>
            </w:pPr>
          </w:p>
          <w:p w14:paraId="3B4FEA44" w14:textId="77777777" w:rsidR="005540A4" w:rsidRPr="00372199" w:rsidRDefault="005540A4" w:rsidP="00EA1D68">
            <w:pPr>
              <w:pStyle w:val="Style11"/>
              <w:widowControl/>
              <w:spacing w:line="276" w:lineRule="auto"/>
              <w:rPr>
                <w:sz w:val="22"/>
                <w:szCs w:val="22"/>
              </w:rPr>
            </w:pPr>
          </w:p>
          <w:p w14:paraId="03DB0BF2" w14:textId="77777777" w:rsidR="005540A4" w:rsidRPr="00372199" w:rsidRDefault="005540A4" w:rsidP="00EA1D68">
            <w:pPr>
              <w:pStyle w:val="Style11"/>
              <w:widowControl/>
              <w:spacing w:line="276" w:lineRule="auto"/>
              <w:rPr>
                <w:sz w:val="22"/>
                <w:szCs w:val="22"/>
              </w:rPr>
            </w:pPr>
          </w:p>
          <w:p w14:paraId="05660335" w14:textId="77777777" w:rsidR="005540A4" w:rsidRPr="00372199" w:rsidRDefault="005540A4" w:rsidP="00EA1D68">
            <w:pPr>
              <w:pStyle w:val="Style11"/>
              <w:widowControl/>
              <w:spacing w:line="276" w:lineRule="auto"/>
              <w:rPr>
                <w:sz w:val="22"/>
                <w:szCs w:val="22"/>
              </w:rPr>
            </w:pPr>
          </w:p>
          <w:p w14:paraId="3595B5E3" w14:textId="77777777" w:rsidR="005540A4" w:rsidRPr="00372199" w:rsidRDefault="005540A4" w:rsidP="00EA1D68">
            <w:pPr>
              <w:pStyle w:val="Style11"/>
              <w:widowControl/>
              <w:spacing w:line="276" w:lineRule="auto"/>
              <w:rPr>
                <w:sz w:val="22"/>
                <w:szCs w:val="22"/>
              </w:rPr>
            </w:pPr>
          </w:p>
          <w:p w14:paraId="4B6F90B1" w14:textId="77777777" w:rsidR="005540A4" w:rsidRPr="00372199" w:rsidRDefault="005540A4" w:rsidP="00EA1D68">
            <w:pPr>
              <w:pStyle w:val="Style11"/>
              <w:widowControl/>
              <w:spacing w:line="276" w:lineRule="auto"/>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120EBE3B" w14:textId="77777777" w:rsidR="005540A4" w:rsidRPr="00372199" w:rsidRDefault="005540A4" w:rsidP="00EA1D68">
            <w:pPr>
              <w:pStyle w:val="Style11"/>
              <w:widowControl/>
              <w:spacing w:line="276" w:lineRule="auto"/>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AA48E6F" w14:textId="77777777" w:rsidR="005540A4" w:rsidRPr="00372199" w:rsidRDefault="005540A4" w:rsidP="00EA1D68">
            <w:pPr>
              <w:pStyle w:val="Style11"/>
              <w:widowControl/>
              <w:spacing w:line="276" w:lineRule="auto"/>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5F93095" w14:textId="77777777" w:rsidR="005540A4" w:rsidRPr="00372199" w:rsidRDefault="005540A4" w:rsidP="00EA1D68">
            <w:pPr>
              <w:pStyle w:val="Style11"/>
              <w:widowControl/>
              <w:spacing w:line="276" w:lineRule="auto"/>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3C9B26C" w14:textId="77777777" w:rsidR="005540A4" w:rsidRPr="00372199" w:rsidRDefault="005540A4" w:rsidP="00EA1D68">
            <w:pPr>
              <w:pStyle w:val="Style11"/>
              <w:widowControl/>
              <w:spacing w:line="276" w:lineRule="auto"/>
              <w:rPr>
                <w:sz w:val="22"/>
                <w:szCs w:val="22"/>
              </w:rPr>
            </w:pPr>
          </w:p>
        </w:tc>
      </w:tr>
      <w:tr w:rsidR="005540A4" w:rsidRPr="00372199" w14:paraId="6440089B"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5E098D1" w14:textId="77777777" w:rsidR="005540A4" w:rsidRPr="00372199" w:rsidRDefault="005540A4" w:rsidP="00EA1D68">
            <w:pPr>
              <w:pStyle w:val="Style11"/>
              <w:widowControl/>
              <w:spacing w:line="276" w:lineRule="auto"/>
              <w:rPr>
                <w:sz w:val="22"/>
                <w:szCs w:val="22"/>
              </w:rPr>
            </w:pPr>
          </w:p>
          <w:p w14:paraId="745378AB" w14:textId="77777777" w:rsidR="005540A4" w:rsidRPr="00372199" w:rsidRDefault="005540A4" w:rsidP="00EA1D68">
            <w:pPr>
              <w:pStyle w:val="Style11"/>
              <w:widowControl/>
              <w:spacing w:line="276" w:lineRule="auto"/>
              <w:rPr>
                <w:sz w:val="22"/>
                <w:szCs w:val="22"/>
              </w:rPr>
            </w:pPr>
          </w:p>
          <w:p w14:paraId="414923CB" w14:textId="77777777" w:rsidR="005540A4" w:rsidRPr="00372199" w:rsidRDefault="005540A4" w:rsidP="00EA1D68">
            <w:pPr>
              <w:pStyle w:val="Style11"/>
              <w:widowControl/>
              <w:spacing w:line="276" w:lineRule="auto"/>
              <w:rPr>
                <w:sz w:val="22"/>
                <w:szCs w:val="22"/>
              </w:rPr>
            </w:pPr>
          </w:p>
          <w:p w14:paraId="2DEEFD56" w14:textId="77777777" w:rsidR="005540A4" w:rsidRDefault="005540A4" w:rsidP="00EA1D68">
            <w:pPr>
              <w:pStyle w:val="Style11"/>
              <w:widowControl/>
              <w:spacing w:line="276" w:lineRule="auto"/>
              <w:rPr>
                <w:sz w:val="22"/>
                <w:szCs w:val="22"/>
              </w:rPr>
            </w:pPr>
          </w:p>
          <w:p w14:paraId="447996DF" w14:textId="77777777" w:rsidR="005540A4" w:rsidRPr="00372199" w:rsidRDefault="005540A4" w:rsidP="00EA1D68">
            <w:pPr>
              <w:pStyle w:val="Style11"/>
              <w:widowControl/>
              <w:spacing w:line="276" w:lineRule="auto"/>
              <w:rPr>
                <w:sz w:val="22"/>
                <w:szCs w:val="22"/>
              </w:rPr>
            </w:pPr>
          </w:p>
          <w:p w14:paraId="079DBF8F" w14:textId="77777777" w:rsidR="005540A4" w:rsidRPr="00372199" w:rsidRDefault="005540A4" w:rsidP="00EA1D68">
            <w:pPr>
              <w:pStyle w:val="Style11"/>
              <w:widowControl/>
              <w:spacing w:line="276" w:lineRule="auto"/>
              <w:rPr>
                <w:sz w:val="22"/>
                <w:szCs w:val="22"/>
              </w:rPr>
            </w:pPr>
          </w:p>
          <w:p w14:paraId="49CA7C8F" w14:textId="77777777" w:rsidR="005540A4" w:rsidRPr="00372199" w:rsidRDefault="005540A4" w:rsidP="00EA1D68">
            <w:pPr>
              <w:pStyle w:val="Style11"/>
              <w:widowControl/>
              <w:spacing w:line="276" w:lineRule="auto"/>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81948D8" w14:textId="77777777" w:rsidR="005540A4" w:rsidRPr="00372199" w:rsidRDefault="005540A4" w:rsidP="00EA1D68">
            <w:pPr>
              <w:pStyle w:val="Style11"/>
              <w:widowControl/>
              <w:spacing w:line="276" w:lineRule="auto"/>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7D0C90EF" w14:textId="77777777" w:rsidR="005540A4" w:rsidRPr="00372199" w:rsidRDefault="005540A4" w:rsidP="00EA1D68">
            <w:pPr>
              <w:pStyle w:val="Style11"/>
              <w:widowControl/>
              <w:spacing w:line="276" w:lineRule="auto"/>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6211470" w14:textId="77777777" w:rsidR="005540A4" w:rsidRPr="00372199" w:rsidRDefault="005540A4" w:rsidP="00EA1D68">
            <w:pPr>
              <w:pStyle w:val="Style11"/>
              <w:widowControl/>
              <w:spacing w:line="276" w:lineRule="auto"/>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E19F105" w14:textId="77777777" w:rsidR="005540A4" w:rsidRPr="00372199" w:rsidRDefault="005540A4"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12FD091F" w14:textId="2243BB29" w:rsidR="007A631C" w:rsidRPr="007A631C" w:rsidRDefault="005540A4" w:rsidP="00EA1D68">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3759B6">
        <w:rPr>
          <w:rFonts w:ascii="Times New Roman" w:hAnsi="Times New Roman"/>
          <w:b/>
          <w:sz w:val="18"/>
          <w:szCs w:val="18"/>
        </w:rPr>
        <w:t>a</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utrzymanie czystości w pasach drogowych </w:t>
      </w:r>
    </w:p>
    <w:p w14:paraId="46684B9D" w14:textId="1053B7BE" w:rsidR="00793470" w:rsidRDefault="007A631C" w:rsidP="00EA1D68">
      <w:pPr>
        <w:spacing w:after="0"/>
        <w:jc w:val="right"/>
        <w:rPr>
          <w:rFonts w:ascii="Times New Roman" w:hAnsi="Times New Roman"/>
          <w:b/>
          <w:bCs/>
          <w:sz w:val="18"/>
          <w:szCs w:val="18"/>
        </w:rPr>
      </w:pPr>
      <w:r w:rsidRPr="007A631C">
        <w:rPr>
          <w:rFonts w:ascii="Times New Roman" w:hAnsi="Times New Roman"/>
          <w:b/>
          <w:bCs/>
          <w:sz w:val="18"/>
          <w:szCs w:val="18"/>
        </w:rPr>
        <w:t>dróg powiatowych na terenie Stargardu w 2022 r.</w:t>
      </w:r>
    </w:p>
    <w:p w14:paraId="4F245134" w14:textId="2A29ABB7" w:rsidR="005540A4" w:rsidRPr="00372199" w:rsidRDefault="005540A4" w:rsidP="00EA1D68">
      <w:pPr>
        <w:spacing w:after="0"/>
        <w:jc w:val="right"/>
        <w:rPr>
          <w:rFonts w:ascii="Times New Roman" w:hAnsi="Times New Roman"/>
          <w:b/>
          <w:sz w:val="18"/>
          <w:szCs w:val="18"/>
        </w:rPr>
      </w:pPr>
    </w:p>
    <w:p w14:paraId="3F4C1075" w14:textId="77777777" w:rsidR="005540A4" w:rsidRPr="00372199" w:rsidRDefault="005540A4" w:rsidP="00EA1D68">
      <w:pPr>
        <w:spacing w:after="0"/>
        <w:jc w:val="right"/>
        <w:rPr>
          <w:rFonts w:ascii="Times New Roman" w:hAnsi="Times New Roman"/>
          <w:b/>
          <w:bCs/>
        </w:rPr>
      </w:pPr>
    </w:p>
    <w:p w14:paraId="407D7F8F" w14:textId="581148A8" w:rsidR="005540A4" w:rsidRPr="000D5472" w:rsidRDefault="000D5472" w:rsidP="00EA1D68">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EA1D68">
      <w:pPr>
        <w:spacing w:after="0"/>
        <w:ind w:right="-3"/>
        <w:jc w:val="center"/>
        <w:rPr>
          <w:rFonts w:ascii="Times New Roman" w:hAnsi="Times New Roman"/>
          <w:b/>
          <w:bCs/>
        </w:rPr>
      </w:pPr>
    </w:p>
    <w:p w14:paraId="0A3CFCEA" w14:textId="692E4DCB" w:rsidR="000D5472" w:rsidRPr="000D5472" w:rsidRDefault="000D5472" w:rsidP="00EA1D68">
      <w:pPr>
        <w:pStyle w:val="Akapitzlist"/>
        <w:spacing w:after="0"/>
        <w:ind w:left="0"/>
        <w:jc w:val="both"/>
        <w:rPr>
          <w:rFonts w:ascii="Times New Roman" w:hAnsi="Times New Roman"/>
          <w:sz w:val="18"/>
          <w:szCs w:val="18"/>
        </w:rPr>
      </w:pPr>
      <w:bookmarkStart w:id="4"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4"/>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EA1D68">
      <w:pPr>
        <w:tabs>
          <w:tab w:val="left" w:pos="0"/>
        </w:tabs>
        <w:spacing w:after="0"/>
        <w:jc w:val="both"/>
        <w:rPr>
          <w:rFonts w:ascii="Times New Roman" w:hAnsi="Times New Roman"/>
          <w:sz w:val="18"/>
          <w:szCs w:val="18"/>
        </w:rPr>
      </w:pPr>
    </w:p>
    <w:p w14:paraId="5431E603" w14:textId="112FFED3" w:rsidR="008829ED" w:rsidRDefault="008829ED" w:rsidP="00EA1D68">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sidR="007A631C">
        <w:rPr>
          <w:rFonts w:ascii="Times New Roman" w:hAnsi="Times New Roman"/>
          <w:b/>
          <w:sz w:val="24"/>
          <w:szCs w:val="24"/>
        </w:rPr>
        <w:t xml:space="preserve">NACZONY DO ŚWIADCZENIA USŁUGI </w:t>
      </w:r>
      <w:r w:rsidR="007A631C" w:rsidRPr="007A631C">
        <w:rPr>
          <w:rFonts w:ascii="Times New Roman" w:hAnsi="Times New Roman"/>
          <w:b/>
          <w:bCs/>
          <w:sz w:val="24"/>
          <w:szCs w:val="24"/>
        </w:rPr>
        <w:t>NA UTRZYMANIE CZYSTOŚCI W PASACH DROGOWYCH DRÓG POWIATOWYCH NA TERENIE STARGARDU W 2022 R.</w:t>
      </w:r>
    </w:p>
    <w:p w14:paraId="14E49970" w14:textId="4DE7AAC5" w:rsidR="008829ED" w:rsidRPr="008829ED" w:rsidRDefault="007A631C" w:rsidP="00EA1D68">
      <w:pPr>
        <w:jc w:val="center"/>
        <w:outlineLvl w:val="0"/>
        <w:rPr>
          <w:rFonts w:ascii="Times New Roman" w:hAnsi="Times New Roman"/>
          <w:b/>
          <w:bCs/>
          <w:sz w:val="24"/>
          <w:szCs w:val="24"/>
        </w:rPr>
      </w:pPr>
      <w:r>
        <w:rPr>
          <w:rFonts w:ascii="Times New Roman" w:hAnsi="Times New Roman"/>
          <w:b/>
          <w:bCs/>
          <w:sz w:val="24"/>
          <w:szCs w:val="24"/>
        </w:rPr>
        <w:t>ZADANIE</w:t>
      </w:r>
      <w:r w:rsidR="008829ED">
        <w:rPr>
          <w:rFonts w:ascii="Times New Roman" w:hAnsi="Times New Roman"/>
          <w:b/>
          <w:bCs/>
          <w:sz w:val="24"/>
          <w:szCs w:val="24"/>
        </w:rPr>
        <w:t xml:space="preserve"> </w:t>
      </w:r>
      <w:r>
        <w:rPr>
          <w:rFonts w:ascii="Times New Roman" w:hAnsi="Times New Roman"/>
          <w:b/>
          <w:bCs/>
          <w:sz w:val="24"/>
          <w:szCs w:val="24"/>
        </w:rPr>
        <w:t>I</w:t>
      </w:r>
      <w:r w:rsidR="008829ED">
        <w:rPr>
          <w:rFonts w:ascii="Times New Roman" w:hAnsi="Times New Roman"/>
          <w:b/>
          <w:bCs/>
          <w:sz w:val="24"/>
          <w:szCs w:val="24"/>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34"/>
        <w:gridCol w:w="1819"/>
        <w:gridCol w:w="3304"/>
      </w:tblGrid>
      <w:tr w:rsidR="008829ED" w:rsidRPr="008829ED" w14:paraId="05D5393C" w14:textId="77777777" w:rsidTr="00545BB0">
        <w:tc>
          <w:tcPr>
            <w:tcW w:w="669" w:type="dxa"/>
          </w:tcPr>
          <w:p w14:paraId="2CD1694B" w14:textId="77777777" w:rsidR="008829ED" w:rsidRPr="008829ED" w:rsidRDefault="008829ED" w:rsidP="00EA1D68">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34" w:type="dxa"/>
          </w:tcPr>
          <w:p w14:paraId="78C13B8F"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1FF3467C" w14:textId="3DA0AAB8" w:rsidR="008829ED" w:rsidRPr="008829ED" w:rsidRDefault="00022509" w:rsidP="00EA1D68">
            <w:pPr>
              <w:spacing w:after="0"/>
              <w:jc w:val="center"/>
              <w:outlineLvl w:val="0"/>
              <w:rPr>
                <w:rFonts w:ascii="Times New Roman" w:hAnsi="Times New Roman"/>
                <w:iCs/>
                <w:sz w:val="18"/>
                <w:szCs w:val="18"/>
              </w:rPr>
            </w:pPr>
            <w:r>
              <w:rPr>
                <w:rFonts w:ascii="Times New Roman" w:hAnsi="Times New Roman"/>
                <w:b/>
                <w:iCs/>
                <w:sz w:val="18"/>
                <w:szCs w:val="18"/>
              </w:rPr>
              <w:t>Ilość</w:t>
            </w:r>
          </w:p>
        </w:tc>
        <w:tc>
          <w:tcPr>
            <w:tcW w:w="3304" w:type="dxa"/>
          </w:tcPr>
          <w:p w14:paraId="52E3BCF7"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545BB0">
        <w:tc>
          <w:tcPr>
            <w:tcW w:w="669" w:type="dxa"/>
          </w:tcPr>
          <w:p w14:paraId="60015CAE" w14:textId="77777777" w:rsidR="008829ED" w:rsidRPr="008829ED" w:rsidRDefault="008829ED" w:rsidP="00EA1D68">
            <w:pPr>
              <w:spacing w:after="0"/>
              <w:outlineLvl w:val="0"/>
              <w:rPr>
                <w:rFonts w:ascii="Times New Roman" w:hAnsi="Times New Roman"/>
                <w:iCs/>
                <w:sz w:val="18"/>
                <w:szCs w:val="18"/>
              </w:rPr>
            </w:pPr>
            <w:r w:rsidRPr="008829ED">
              <w:rPr>
                <w:rFonts w:ascii="Times New Roman" w:hAnsi="Times New Roman"/>
                <w:iCs/>
                <w:sz w:val="18"/>
                <w:szCs w:val="18"/>
              </w:rPr>
              <w:t>1.</w:t>
            </w:r>
          </w:p>
          <w:p w14:paraId="2F4D6DA8" w14:textId="77777777" w:rsidR="008829ED" w:rsidRPr="008829ED" w:rsidRDefault="008829ED" w:rsidP="00EA1D68">
            <w:pPr>
              <w:spacing w:after="0"/>
              <w:jc w:val="center"/>
              <w:outlineLvl w:val="0"/>
              <w:rPr>
                <w:rFonts w:ascii="Times New Roman" w:hAnsi="Times New Roman"/>
                <w:iCs/>
                <w:sz w:val="18"/>
                <w:szCs w:val="18"/>
              </w:rPr>
            </w:pPr>
          </w:p>
          <w:p w14:paraId="487495D4" w14:textId="77777777" w:rsidR="008829ED" w:rsidRPr="008829ED" w:rsidRDefault="008829ED" w:rsidP="00EA1D68">
            <w:pPr>
              <w:spacing w:after="0"/>
              <w:jc w:val="center"/>
              <w:outlineLvl w:val="0"/>
              <w:rPr>
                <w:rFonts w:ascii="Times New Roman" w:hAnsi="Times New Roman"/>
                <w:iCs/>
                <w:sz w:val="18"/>
                <w:szCs w:val="18"/>
              </w:rPr>
            </w:pPr>
          </w:p>
          <w:p w14:paraId="4E661480" w14:textId="77777777" w:rsidR="00022509" w:rsidRDefault="00022509" w:rsidP="00EA1D68">
            <w:pPr>
              <w:spacing w:after="0"/>
              <w:jc w:val="center"/>
              <w:outlineLvl w:val="0"/>
              <w:rPr>
                <w:rFonts w:ascii="Times New Roman" w:hAnsi="Times New Roman"/>
                <w:iCs/>
                <w:sz w:val="18"/>
                <w:szCs w:val="18"/>
              </w:rPr>
            </w:pPr>
          </w:p>
          <w:p w14:paraId="3BA4D104" w14:textId="77777777" w:rsidR="008829ED" w:rsidRPr="008829ED" w:rsidRDefault="008829ED"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1)</w:t>
            </w:r>
          </w:p>
          <w:p w14:paraId="3CF3489E" w14:textId="77777777" w:rsidR="008829ED" w:rsidRPr="008829ED" w:rsidRDefault="008829ED" w:rsidP="00EA1D68">
            <w:pPr>
              <w:spacing w:after="0"/>
              <w:jc w:val="center"/>
              <w:outlineLvl w:val="0"/>
              <w:rPr>
                <w:rFonts w:ascii="Times New Roman" w:hAnsi="Times New Roman"/>
                <w:iCs/>
                <w:sz w:val="18"/>
                <w:szCs w:val="18"/>
              </w:rPr>
            </w:pPr>
          </w:p>
          <w:p w14:paraId="5C3597C9" w14:textId="77777777" w:rsidR="008829ED" w:rsidRPr="008829ED" w:rsidRDefault="008829ED" w:rsidP="00EA1D68">
            <w:pPr>
              <w:spacing w:after="0"/>
              <w:jc w:val="center"/>
              <w:outlineLvl w:val="0"/>
              <w:rPr>
                <w:rFonts w:ascii="Times New Roman" w:hAnsi="Times New Roman"/>
                <w:iCs/>
                <w:sz w:val="18"/>
                <w:szCs w:val="18"/>
              </w:rPr>
            </w:pPr>
          </w:p>
          <w:p w14:paraId="79C6B4FD" w14:textId="11DC6046" w:rsidR="008829ED" w:rsidRPr="008829ED" w:rsidRDefault="008829ED" w:rsidP="00EA1D68">
            <w:pPr>
              <w:spacing w:after="0"/>
              <w:outlineLvl w:val="0"/>
              <w:rPr>
                <w:rFonts w:ascii="Times New Roman" w:hAnsi="Times New Roman"/>
                <w:iCs/>
                <w:sz w:val="18"/>
                <w:szCs w:val="18"/>
              </w:rPr>
            </w:pPr>
          </w:p>
          <w:p w14:paraId="571A4053" w14:textId="77777777" w:rsidR="008829ED" w:rsidRPr="008829ED" w:rsidRDefault="008829ED" w:rsidP="00EA1D68">
            <w:pPr>
              <w:numPr>
                <w:ilvl w:val="0"/>
                <w:numId w:val="26"/>
              </w:numPr>
              <w:suppressAutoHyphens/>
              <w:spacing w:after="0"/>
              <w:jc w:val="center"/>
              <w:outlineLvl w:val="0"/>
              <w:rPr>
                <w:rFonts w:ascii="Times New Roman" w:hAnsi="Times New Roman"/>
                <w:iCs/>
                <w:sz w:val="18"/>
                <w:szCs w:val="18"/>
              </w:rPr>
            </w:pPr>
          </w:p>
        </w:tc>
        <w:tc>
          <w:tcPr>
            <w:tcW w:w="3834" w:type="dxa"/>
          </w:tcPr>
          <w:p w14:paraId="449DDBD3" w14:textId="77777777" w:rsidR="00022509" w:rsidRPr="00022509" w:rsidRDefault="00022509" w:rsidP="00EA1D68">
            <w:pPr>
              <w:pStyle w:val="Stopka"/>
              <w:tabs>
                <w:tab w:val="left" w:pos="851"/>
                <w:tab w:val="center" w:pos="1134"/>
              </w:tabs>
              <w:spacing w:line="276" w:lineRule="auto"/>
              <w:jc w:val="center"/>
              <w:rPr>
                <w:rFonts w:ascii="Times New Roman" w:hAnsi="Times New Roman"/>
                <w:b/>
                <w:bCs/>
                <w:sz w:val="18"/>
                <w:szCs w:val="18"/>
              </w:rPr>
            </w:pPr>
            <w:r w:rsidRPr="00022509">
              <w:rPr>
                <w:rFonts w:ascii="Times New Roman" w:hAnsi="Times New Roman"/>
                <w:b/>
                <w:bCs/>
                <w:sz w:val="18"/>
                <w:szCs w:val="18"/>
              </w:rPr>
              <w:t>zamiatarka uliczna</w:t>
            </w:r>
          </w:p>
          <w:p w14:paraId="640B2EBF" w14:textId="463ACB3A" w:rsidR="008829ED" w:rsidRPr="000D1FB9" w:rsidRDefault="00022509" w:rsidP="00EA1D68">
            <w:pPr>
              <w:spacing w:after="0"/>
              <w:outlineLvl w:val="0"/>
              <w:rPr>
                <w:rFonts w:ascii="Times New Roman" w:hAnsi="Times New Roman"/>
                <w:iCs/>
                <w:sz w:val="18"/>
                <w:szCs w:val="18"/>
              </w:rPr>
            </w:pPr>
            <w:r w:rsidRPr="000D1FB9">
              <w:rPr>
                <w:rFonts w:ascii="Times New Roman" w:hAnsi="Times New Roman"/>
                <w:b/>
                <w:bCs/>
                <w:sz w:val="18"/>
                <w:szCs w:val="18"/>
              </w:rPr>
              <w:t>(zgodnie ze Specyfikacją Techniczną)</w:t>
            </w:r>
          </w:p>
          <w:p w14:paraId="3D2D5FBF" w14:textId="77777777" w:rsidR="00022509" w:rsidRDefault="00022509" w:rsidP="00EA1D68">
            <w:pPr>
              <w:spacing w:after="0"/>
              <w:outlineLvl w:val="0"/>
              <w:rPr>
                <w:rFonts w:ascii="Times New Roman" w:hAnsi="Times New Roman"/>
                <w:iCs/>
                <w:sz w:val="18"/>
                <w:szCs w:val="18"/>
              </w:rPr>
            </w:pPr>
          </w:p>
          <w:p w14:paraId="1C0D43AF" w14:textId="77777777" w:rsidR="008829ED" w:rsidRPr="008829ED" w:rsidRDefault="008829ED" w:rsidP="00EA1D68">
            <w:pPr>
              <w:spacing w:after="0"/>
              <w:outlineLvl w:val="0"/>
              <w:rPr>
                <w:rFonts w:ascii="Times New Roman" w:hAnsi="Times New Roman"/>
                <w:iCs/>
                <w:sz w:val="18"/>
                <w:szCs w:val="18"/>
              </w:rPr>
            </w:pPr>
            <w:r w:rsidRPr="008829ED">
              <w:rPr>
                <w:rFonts w:ascii="Times New Roman" w:hAnsi="Times New Roman"/>
                <w:iCs/>
                <w:sz w:val="18"/>
                <w:szCs w:val="18"/>
              </w:rPr>
              <w:t>…………………………………</w:t>
            </w:r>
          </w:p>
          <w:p w14:paraId="43EA5270" w14:textId="77777777" w:rsidR="008829ED" w:rsidRPr="008829ED" w:rsidRDefault="008829ED" w:rsidP="00EA1D68">
            <w:pPr>
              <w:spacing w:after="0"/>
              <w:outlineLvl w:val="0"/>
              <w:rPr>
                <w:rFonts w:ascii="Times New Roman" w:hAnsi="Times New Roman"/>
                <w:iCs/>
                <w:sz w:val="18"/>
                <w:szCs w:val="18"/>
              </w:rPr>
            </w:pPr>
          </w:p>
          <w:p w14:paraId="0F695F91" w14:textId="77777777" w:rsidR="008829ED" w:rsidRPr="008829ED" w:rsidRDefault="008829ED" w:rsidP="00EA1D68">
            <w:pPr>
              <w:spacing w:after="0"/>
              <w:outlineLvl w:val="0"/>
              <w:rPr>
                <w:rFonts w:ascii="Times New Roman" w:hAnsi="Times New Roman"/>
                <w:iCs/>
                <w:sz w:val="18"/>
                <w:szCs w:val="18"/>
              </w:rPr>
            </w:pPr>
            <w:r w:rsidRPr="008829ED">
              <w:rPr>
                <w:rFonts w:ascii="Times New Roman" w:hAnsi="Times New Roman"/>
                <w:iCs/>
                <w:sz w:val="18"/>
                <w:szCs w:val="18"/>
              </w:rPr>
              <w:t>…………………………………</w:t>
            </w:r>
          </w:p>
          <w:p w14:paraId="5883FF16" w14:textId="77777777" w:rsidR="008829ED" w:rsidRPr="008829ED" w:rsidRDefault="008829ED" w:rsidP="00EA1D68">
            <w:pPr>
              <w:spacing w:after="0"/>
              <w:outlineLvl w:val="0"/>
              <w:rPr>
                <w:rFonts w:ascii="Times New Roman" w:hAnsi="Times New Roman"/>
                <w:iCs/>
                <w:sz w:val="18"/>
                <w:szCs w:val="18"/>
              </w:rPr>
            </w:pPr>
          </w:p>
          <w:p w14:paraId="2B4F5B2C" w14:textId="77777777" w:rsidR="008829ED" w:rsidRPr="008829ED" w:rsidRDefault="008829ED" w:rsidP="00EA1D68">
            <w:pPr>
              <w:spacing w:after="0"/>
              <w:outlineLvl w:val="0"/>
              <w:rPr>
                <w:rFonts w:ascii="Times New Roman" w:hAnsi="Times New Roman"/>
                <w:iCs/>
                <w:sz w:val="18"/>
                <w:szCs w:val="18"/>
              </w:rPr>
            </w:pPr>
          </w:p>
        </w:tc>
        <w:tc>
          <w:tcPr>
            <w:tcW w:w="1819" w:type="dxa"/>
          </w:tcPr>
          <w:p w14:paraId="1E6976B6" w14:textId="77777777" w:rsidR="008829ED" w:rsidRPr="008829ED" w:rsidRDefault="008829ED" w:rsidP="00EA1D68">
            <w:pPr>
              <w:spacing w:after="0"/>
              <w:jc w:val="center"/>
              <w:outlineLvl w:val="0"/>
              <w:rPr>
                <w:rFonts w:ascii="Times New Roman" w:hAnsi="Times New Roman"/>
                <w:iCs/>
                <w:sz w:val="18"/>
                <w:szCs w:val="18"/>
              </w:rPr>
            </w:pPr>
          </w:p>
          <w:p w14:paraId="4EFBE1C8" w14:textId="77777777" w:rsidR="008829ED" w:rsidRPr="008829ED" w:rsidRDefault="008829ED" w:rsidP="00EA1D68">
            <w:pPr>
              <w:spacing w:after="0"/>
              <w:jc w:val="center"/>
              <w:outlineLvl w:val="0"/>
              <w:rPr>
                <w:rFonts w:ascii="Times New Roman" w:hAnsi="Times New Roman"/>
                <w:iCs/>
                <w:sz w:val="18"/>
                <w:szCs w:val="18"/>
              </w:rPr>
            </w:pPr>
          </w:p>
          <w:p w14:paraId="3011A24E" w14:textId="77777777" w:rsidR="008829ED" w:rsidRDefault="008829ED" w:rsidP="00EA1D68">
            <w:pPr>
              <w:spacing w:after="0"/>
              <w:jc w:val="center"/>
              <w:outlineLvl w:val="0"/>
              <w:rPr>
                <w:rFonts w:ascii="Times New Roman" w:hAnsi="Times New Roman"/>
                <w:iCs/>
                <w:sz w:val="18"/>
                <w:szCs w:val="18"/>
              </w:rPr>
            </w:pPr>
          </w:p>
          <w:p w14:paraId="08E7D9DE" w14:textId="77777777" w:rsidR="00022509" w:rsidRPr="008829ED" w:rsidRDefault="00022509" w:rsidP="00EA1D68">
            <w:pPr>
              <w:spacing w:after="0"/>
              <w:jc w:val="center"/>
              <w:outlineLvl w:val="0"/>
              <w:rPr>
                <w:rFonts w:ascii="Times New Roman" w:hAnsi="Times New Roman"/>
                <w:iCs/>
                <w:sz w:val="18"/>
                <w:szCs w:val="18"/>
              </w:rPr>
            </w:pPr>
          </w:p>
          <w:p w14:paraId="3459CD25" w14:textId="68C7337E" w:rsidR="008829ED" w:rsidRPr="008829ED" w:rsidRDefault="008829ED"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 </w:t>
            </w:r>
          </w:p>
          <w:p w14:paraId="741FE3F9" w14:textId="77777777" w:rsidR="008829ED" w:rsidRPr="008829ED" w:rsidRDefault="008829ED" w:rsidP="00EA1D68">
            <w:pPr>
              <w:spacing w:after="0"/>
              <w:jc w:val="center"/>
              <w:outlineLvl w:val="0"/>
              <w:rPr>
                <w:rFonts w:ascii="Times New Roman" w:hAnsi="Times New Roman"/>
                <w:iCs/>
                <w:sz w:val="18"/>
                <w:szCs w:val="18"/>
              </w:rPr>
            </w:pPr>
          </w:p>
          <w:p w14:paraId="0679B801" w14:textId="77777777" w:rsidR="008829ED" w:rsidRPr="008829ED" w:rsidRDefault="008829ED" w:rsidP="00EA1D68">
            <w:pPr>
              <w:spacing w:after="0"/>
              <w:jc w:val="center"/>
              <w:outlineLvl w:val="0"/>
              <w:rPr>
                <w:rFonts w:ascii="Times New Roman" w:hAnsi="Times New Roman"/>
                <w:iCs/>
                <w:sz w:val="18"/>
                <w:szCs w:val="18"/>
              </w:rPr>
            </w:pPr>
          </w:p>
          <w:p w14:paraId="107A6229" w14:textId="57C22517" w:rsidR="008829ED" w:rsidRPr="008829ED" w:rsidRDefault="008829ED" w:rsidP="00EA1D68">
            <w:pPr>
              <w:spacing w:after="0"/>
              <w:jc w:val="center"/>
              <w:outlineLvl w:val="0"/>
              <w:rPr>
                <w:rFonts w:ascii="Times New Roman" w:hAnsi="Times New Roman"/>
                <w:iCs/>
                <w:sz w:val="18"/>
                <w:szCs w:val="18"/>
              </w:rPr>
            </w:pPr>
          </w:p>
        </w:tc>
        <w:tc>
          <w:tcPr>
            <w:tcW w:w="3304" w:type="dxa"/>
          </w:tcPr>
          <w:p w14:paraId="4214834E" w14:textId="77777777" w:rsidR="008829ED" w:rsidRPr="008829ED" w:rsidRDefault="008829ED" w:rsidP="00EA1D68">
            <w:pPr>
              <w:spacing w:after="0"/>
              <w:outlineLvl w:val="0"/>
              <w:rPr>
                <w:rFonts w:ascii="Times New Roman" w:hAnsi="Times New Roman"/>
                <w:iCs/>
                <w:sz w:val="18"/>
                <w:szCs w:val="18"/>
              </w:rPr>
            </w:pPr>
          </w:p>
          <w:p w14:paraId="27FE1AF5" w14:textId="77777777" w:rsidR="008829ED" w:rsidRPr="008829ED" w:rsidRDefault="008829ED" w:rsidP="00EA1D68">
            <w:pPr>
              <w:spacing w:after="0"/>
              <w:outlineLvl w:val="0"/>
              <w:rPr>
                <w:rFonts w:ascii="Times New Roman" w:hAnsi="Times New Roman"/>
                <w:iCs/>
                <w:sz w:val="18"/>
                <w:szCs w:val="18"/>
              </w:rPr>
            </w:pPr>
          </w:p>
          <w:p w14:paraId="5A5CF7C1" w14:textId="77777777" w:rsidR="008829ED" w:rsidRDefault="008829ED" w:rsidP="00EA1D68">
            <w:pPr>
              <w:spacing w:after="0"/>
              <w:ind w:left="317"/>
              <w:outlineLvl w:val="0"/>
              <w:rPr>
                <w:rFonts w:ascii="Times New Roman" w:hAnsi="Times New Roman"/>
                <w:iCs/>
                <w:sz w:val="18"/>
                <w:szCs w:val="18"/>
              </w:rPr>
            </w:pPr>
          </w:p>
          <w:p w14:paraId="10BEF5C9" w14:textId="77777777" w:rsidR="00022509" w:rsidRPr="008829ED" w:rsidRDefault="00022509" w:rsidP="00EA1D68">
            <w:pPr>
              <w:spacing w:after="0"/>
              <w:ind w:left="317"/>
              <w:outlineLvl w:val="0"/>
              <w:rPr>
                <w:rFonts w:ascii="Times New Roman" w:hAnsi="Times New Roman"/>
                <w:iCs/>
                <w:sz w:val="18"/>
                <w:szCs w:val="18"/>
              </w:rPr>
            </w:pPr>
          </w:p>
          <w:p w14:paraId="3B997D48" w14:textId="77777777" w:rsidR="008829ED" w:rsidRPr="008829ED" w:rsidRDefault="008829ED" w:rsidP="00EA1D68">
            <w:pPr>
              <w:numPr>
                <w:ilvl w:val="3"/>
                <w:numId w:val="25"/>
              </w:numPr>
              <w:tabs>
                <w:tab w:val="clear" w:pos="2880"/>
                <w:tab w:val="num" w:pos="317"/>
              </w:tabs>
              <w:suppressAutoHyphens/>
              <w:spacing w:after="0"/>
              <w:ind w:left="317" w:hanging="283"/>
              <w:outlineLvl w:val="0"/>
              <w:rPr>
                <w:rFonts w:ascii="Times New Roman" w:hAnsi="Times New Roman"/>
                <w:iCs/>
                <w:sz w:val="18"/>
                <w:szCs w:val="18"/>
              </w:rPr>
            </w:pPr>
            <w:r w:rsidRPr="008829ED">
              <w:rPr>
                <w:rFonts w:ascii="Times New Roman" w:hAnsi="Times New Roman"/>
                <w:iCs/>
                <w:sz w:val="18"/>
                <w:szCs w:val="18"/>
              </w:rPr>
              <w:t>……………………………</w:t>
            </w:r>
          </w:p>
          <w:p w14:paraId="0A6808A7" w14:textId="77777777" w:rsidR="008829ED" w:rsidRPr="008829ED" w:rsidRDefault="008829ED" w:rsidP="00EA1D68">
            <w:pPr>
              <w:spacing w:after="0"/>
              <w:outlineLvl w:val="0"/>
              <w:rPr>
                <w:rFonts w:ascii="Times New Roman" w:hAnsi="Times New Roman"/>
                <w:iCs/>
                <w:sz w:val="18"/>
                <w:szCs w:val="18"/>
              </w:rPr>
            </w:pPr>
          </w:p>
          <w:p w14:paraId="046C066F" w14:textId="77777777" w:rsidR="008829ED" w:rsidRPr="008829ED" w:rsidRDefault="008829ED" w:rsidP="00EA1D68">
            <w:pPr>
              <w:spacing w:after="0"/>
              <w:outlineLvl w:val="0"/>
              <w:rPr>
                <w:rFonts w:ascii="Times New Roman" w:hAnsi="Times New Roman"/>
                <w:iCs/>
                <w:sz w:val="18"/>
                <w:szCs w:val="18"/>
              </w:rPr>
            </w:pPr>
          </w:p>
          <w:p w14:paraId="3F3F88D2" w14:textId="3D0F5FD6" w:rsidR="008829ED" w:rsidRPr="008829ED" w:rsidRDefault="008829ED" w:rsidP="00EA1D68">
            <w:pPr>
              <w:suppressAutoHyphens/>
              <w:spacing w:after="0"/>
              <w:ind w:left="459"/>
              <w:outlineLvl w:val="0"/>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76B6EA6D" w14:textId="2A7416DB" w:rsidR="00E92E05" w:rsidRPr="007A631C" w:rsidRDefault="00E92E05" w:rsidP="00EA1D68">
      <w:pPr>
        <w:spacing w:after="0"/>
        <w:jc w:val="right"/>
        <w:rPr>
          <w:rFonts w:ascii="Times New Roman" w:hAnsi="Times New Roman"/>
          <w:b/>
          <w:bCs/>
          <w:sz w:val="18"/>
          <w:szCs w:val="18"/>
        </w:rPr>
      </w:pPr>
      <w:r>
        <w:rPr>
          <w:rFonts w:ascii="Times New Roman" w:hAnsi="Times New Roman"/>
          <w:b/>
          <w:i/>
        </w:rPr>
        <w:br w:type="page"/>
      </w: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3759B6">
        <w:rPr>
          <w:rFonts w:ascii="Times New Roman" w:hAnsi="Times New Roman"/>
          <w:b/>
          <w:sz w:val="18"/>
          <w:szCs w:val="18"/>
        </w:rPr>
        <w:t>b</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r w:rsidRPr="007A631C">
        <w:rPr>
          <w:rFonts w:ascii="Times New Roman" w:hAnsi="Times New Roman"/>
          <w:b/>
          <w:bCs/>
          <w:sz w:val="18"/>
          <w:szCs w:val="18"/>
        </w:rPr>
        <w:t xml:space="preserve">na utrzymanie czystości w pasach drogowych </w:t>
      </w:r>
    </w:p>
    <w:p w14:paraId="624C5E78" w14:textId="77777777" w:rsidR="00E92E05" w:rsidRDefault="00E92E05" w:rsidP="00EA1D68">
      <w:pPr>
        <w:spacing w:after="0"/>
        <w:jc w:val="right"/>
        <w:rPr>
          <w:rFonts w:ascii="Times New Roman" w:hAnsi="Times New Roman"/>
          <w:b/>
          <w:bCs/>
          <w:sz w:val="18"/>
          <w:szCs w:val="18"/>
        </w:rPr>
      </w:pPr>
      <w:r w:rsidRPr="007A631C">
        <w:rPr>
          <w:rFonts w:ascii="Times New Roman" w:hAnsi="Times New Roman"/>
          <w:b/>
          <w:bCs/>
          <w:sz w:val="18"/>
          <w:szCs w:val="18"/>
        </w:rPr>
        <w:t>dróg powiatowych na terenie Stargardu w 2022 r.</w:t>
      </w:r>
    </w:p>
    <w:p w14:paraId="26D0F9A3" w14:textId="77777777" w:rsidR="00E92E05" w:rsidRPr="00372199" w:rsidRDefault="00E92E05" w:rsidP="00EA1D68">
      <w:pPr>
        <w:spacing w:after="0"/>
        <w:jc w:val="right"/>
        <w:rPr>
          <w:rFonts w:ascii="Times New Roman" w:hAnsi="Times New Roman"/>
          <w:b/>
          <w:sz w:val="18"/>
          <w:szCs w:val="18"/>
        </w:rPr>
      </w:pPr>
    </w:p>
    <w:p w14:paraId="3A05A61A" w14:textId="77777777" w:rsidR="00E92E05" w:rsidRPr="00372199" w:rsidRDefault="00E92E05" w:rsidP="00EA1D68">
      <w:pPr>
        <w:spacing w:after="0"/>
        <w:jc w:val="right"/>
        <w:rPr>
          <w:rFonts w:ascii="Times New Roman" w:hAnsi="Times New Roman"/>
          <w:b/>
          <w:bCs/>
        </w:rPr>
      </w:pPr>
    </w:p>
    <w:p w14:paraId="05C1FCA7" w14:textId="77777777" w:rsidR="00E92E05" w:rsidRPr="000D5472" w:rsidRDefault="00E92E05" w:rsidP="00EA1D68">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7E0657E6" w14:textId="77777777" w:rsidR="00E92E05" w:rsidRPr="00372199" w:rsidRDefault="00E92E05" w:rsidP="00EA1D68">
      <w:pPr>
        <w:spacing w:after="0"/>
        <w:ind w:right="-3"/>
        <w:jc w:val="center"/>
        <w:rPr>
          <w:rFonts w:ascii="Times New Roman" w:hAnsi="Times New Roman"/>
          <w:b/>
          <w:bCs/>
        </w:rPr>
      </w:pPr>
    </w:p>
    <w:p w14:paraId="54670C76" w14:textId="77777777" w:rsidR="00E92E05" w:rsidRPr="000D5472" w:rsidRDefault="00E92E05" w:rsidP="00EA1D68">
      <w:pPr>
        <w:pStyle w:val="Akapitzlist"/>
        <w:spacing w:after="0"/>
        <w:ind w:left="0"/>
        <w:jc w:val="both"/>
        <w:rPr>
          <w:rFonts w:ascii="Times New Roman" w:hAnsi="Times New Roman"/>
          <w:sz w:val="18"/>
          <w:szCs w:val="18"/>
        </w:rPr>
      </w:pPr>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ykaz narzędzi, wyposażenia zakładu lub urządzeń technicznych dostępnych wykonawcy w celu wykonania zamówienia publicznego wraz z informacją o podstawie do dysponowania tymi zasobami</w:t>
      </w:r>
      <w:r>
        <w:rPr>
          <w:rFonts w:ascii="Times New Roman" w:hAnsi="Times New Roman"/>
          <w:sz w:val="18"/>
          <w:szCs w:val="18"/>
          <w:shd w:val="clear" w:color="auto" w:fill="FFFFFF"/>
        </w:rPr>
        <w:t>.</w:t>
      </w:r>
    </w:p>
    <w:p w14:paraId="1055F917" w14:textId="77777777" w:rsidR="00E92E05" w:rsidRPr="000D5472" w:rsidRDefault="00E92E05" w:rsidP="00EA1D68">
      <w:pPr>
        <w:tabs>
          <w:tab w:val="left" w:pos="0"/>
        </w:tabs>
        <w:spacing w:after="0"/>
        <w:jc w:val="both"/>
        <w:rPr>
          <w:rFonts w:ascii="Times New Roman" w:hAnsi="Times New Roman"/>
          <w:sz w:val="18"/>
          <w:szCs w:val="18"/>
        </w:rPr>
      </w:pPr>
    </w:p>
    <w:p w14:paraId="4D41A240" w14:textId="77777777" w:rsidR="00E92E05" w:rsidRDefault="00E92E05" w:rsidP="00EA1D68">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Pr>
          <w:rFonts w:ascii="Times New Roman" w:hAnsi="Times New Roman"/>
          <w:b/>
          <w:sz w:val="24"/>
          <w:szCs w:val="24"/>
        </w:rPr>
        <w:t xml:space="preserve">NACZONY DO ŚWIADCZENIA USŁUGI </w:t>
      </w:r>
      <w:r w:rsidRPr="007A631C">
        <w:rPr>
          <w:rFonts w:ascii="Times New Roman" w:hAnsi="Times New Roman"/>
          <w:b/>
          <w:bCs/>
          <w:sz w:val="24"/>
          <w:szCs w:val="24"/>
        </w:rPr>
        <w:t>NA UTRZYMANIE CZYSTOŚCI W PASACH DROGOWYCH DRÓG POWIATOWYCH NA TERENIE STARGARDU W 2022 R.</w:t>
      </w:r>
    </w:p>
    <w:p w14:paraId="69FA423F" w14:textId="62FE3A3A" w:rsidR="00E92E05" w:rsidRPr="008829ED" w:rsidRDefault="000D1FB9" w:rsidP="00EA1D68">
      <w:pPr>
        <w:jc w:val="center"/>
        <w:outlineLvl w:val="0"/>
        <w:rPr>
          <w:rFonts w:ascii="Times New Roman" w:hAnsi="Times New Roman"/>
          <w:b/>
          <w:bCs/>
          <w:sz w:val="24"/>
          <w:szCs w:val="24"/>
        </w:rPr>
      </w:pPr>
      <w:r>
        <w:rPr>
          <w:rFonts w:ascii="Times New Roman" w:hAnsi="Times New Roman"/>
          <w:b/>
          <w:bCs/>
          <w:sz w:val="24"/>
          <w:szCs w:val="24"/>
        </w:rPr>
        <w:t>ZADANIE II</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34"/>
        <w:gridCol w:w="1819"/>
        <w:gridCol w:w="3304"/>
      </w:tblGrid>
      <w:tr w:rsidR="00E92E05" w:rsidRPr="008829ED" w14:paraId="5A364F0C" w14:textId="77777777" w:rsidTr="003759B6">
        <w:tc>
          <w:tcPr>
            <w:tcW w:w="669" w:type="dxa"/>
          </w:tcPr>
          <w:p w14:paraId="40CC524A" w14:textId="77777777" w:rsidR="00E92E05" w:rsidRPr="008829ED" w:rsidRDefault="00E92E05" w:rsidP="00EA1D68">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34" w:type="dxa"/>
          </w:tcPr>
          <w:p w14:paraId="797DADD5" w14:textId="77777777" w:rsidR="00E92E05" w:rsidRPr="008829ED" w:rsidRDefault="00E92E05"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6582B31F" w14:textId="77777777" w:rsidR="00E92E05" w:rsidRPr="008829ED" w:rsidRDefault="00E92E05"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621E9815" w14:textId="77777777" w:rsidR="00E92E05" w:rsidRPr="008829ED" w:rsidRDefault="00E92E05" w:rsidP="00EA1D68">
            <w:pPr>
              <w:spacing w:after="0"/>
              <w:jc w:val="center"/>
              <w:outlineLvl w:val="0"/>
              <w:rPr>
                <w:rFonts w:ascii="Times New Roman" w:hAnsi="Times New Roman"/>
                <w:iCs/>
                <w:sz w:val="18"/>
                <w:szCs w:val="18"/>
              </w:rPr>
            </w:pPr>
            <w:r>
              <w:rPr>
                <w:rFonts w:ascii="Times New Roman" w:hAnsi="Times New Roman"/>
                <w:b/>
                <w:iCs/>
                <w:sz w:val="18"/>
                <w:szCs w:val="18"/>
              </w:rPr>
              <w:t>Ilość</w:t>
            </w:r>
          </w:p>
        </w:tc>
        <w:tc>
          <w:tcPr>
            <w:tcW w:w="3304" w:type="dxa"/>
          </w:tcPr>
          <w:p w14:paraId="4ABD4614" w14:textId="77777777" w:rsidR="00E92E05" w:rsidRPr="008829ED" w:rsidRDefault="00E92E05"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E92E05" w:rsidRPr="008829ED" w14:paraId="49B9BB12" w14:textId="77777777" w:rsidTr="00E92E05">
        <w:trPr>
          <w:trHeight w:val="1700"/>
        </w:trPr>
        <w:tc>
          <w:tcPr>
            <w:tcW w:w="669" w:type="dxa"/>
          </w:tcPr>
          <w:p w14:paraId="3E61DB7E" w14:textId="77777777" w:rsidR="00E92E05" w:rsidRDefault="00E92E05" w:rsidP="00EA1D68">
            <w:pPr>
              <w:spacing w:after="0"/>
              <w:outlineLvl w:val="0"/>
              <w:rPr>
                <w:rFonts w:ascii="Times New Roman" w:hAnsi="Times New Roman"/>
                <w:iCs/>
                <w:sz w:val="18"/>
                <w:szCs w:val="18"/>
              </w:rPr>
            </w:pPr>
          </w:p>
          <w:p w14:paraId="70835AC5" w14:textId="4B2E400C" w:rsidR="00E92E05" w:rsidRPr="008829ED" w:rsidRDefault="00E92E05" w:rsidP="00EA1D68">
            <w:pPr>
              <w:spacing w:after="0"/>
              <w:outlineLvl w:val="0"/>
              <w:rPr>
                <w:rFonts w:ascii="Times New Roman" w:hAnsi="Times New Roman"/>
                <w:iCs/>
                <w:sz w:val="18"/>
                <w:szCs w:val="18"/>
              </w:rPr>
            </w:pPr>
            <w:r>
              <w:rPr>
                <w:rFonts w:ascii="Times New Roman" w:hAnsi="Times New Roman"/>
                <w:iCs/>
                <w:sz w:val="18"/>
                <w:szCs w:val="18"/>
              </w:rPr>
              <w:t xml:space="preserve">   </w:t>
            </w:r>
            <w:r w:rsidRPr="008829ED">
              <w:rPr>
                <w:rFonts w:ascii="Times New Roman" w:hAnsi="Times New Roman"/>
                <w:iCs/>
                <w:sz w:val="18"/>
                <w:szCs w:val="18"/>
              </w:rPr>
              <w:t>1.</w:t>
            </w:r>
          </w:p>
          <w:p w14:paraId="7A3E287B" w14:textId="77777777" w:rsidR="00E92E05" w:rsidRPr="008829ED" w:rsidRDefault="00E92E05" w:rsidP="00EA1D68">
            <w:pPr>
              <w:spacing w:after="0"/>
              <w:jc w:val="center"/>
              <w:outlineLvl w:val="0"/>
              <w:rPr>
                <w:rFonts w:ascii="Times New Roman" w:hAnsi="Times New Roman"/>
                <w:iCs/>
                <w:sz w:val="18"/>
                <w:szCs w:val="18"/>
              </w:rPr>
            </w:pPr>
          </w:p>
          <w:p w14:paraId="3DA3ECB2" w14:textId="77777777" w:rsidR="00E92E05" w:rsidRPr="008829ED" w:rsidRDefault="00E92E05" w:rsidP="00EA1D68">
            <w:pPr>
              <w:spacing w:after="0"/>
              <w:jc w:val="center"/>
              <w:outlineLvl w:val="0"/>
              <w:rPr>
                <w:rFonts w:ascii="Times New Roman" w:hAnsi="Times New Roman"/>
                <w:iCs/>
                <w:sz w:val="18"/>
                <w:szCs w:val="18"/>
              </w:rPr>
            </w:pPr>
          </w:p>
          <w:p w14:paraId="54BC45CD" w14:textId="77777777" w:rsidR="00E92E05" w:rsidRDefault="00E92E05" w:rsidP="00EA1D68">
            <w:pPr>
              <w:spacing w:after="0"/>
              <w:jc w:val="center"/>
              <w:outlineLvl w:val="0"/>
              <w:rPr>
                <w:rFonts w:ascii="Times New Roman" w:hAnsi="Times New Roman"/>
                <w:iCs/>
                <w:sz w:val="18"/>
                <w:szCs w:val="18"/>
              </w:rPr>
            </w:pPr>
          </w:p>
          <w:p w14:paraId="55CE9AD8" w14:textId="77777777" w:rsidR="00E92E05" w:rsidRPr="008829ED" w:rsidRDefault="00E92E05"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1)</w:t>
            </w:r>
          </w:p>
          <w:p w14:paraId="72173458" w14:textId="77777777" w:rsidR="00E92E05" w:rsidRPr="008829ED" w:rsidRDefault="00E92E05" w:rsidP="00EA1D68">
            <w:pPr>
              <w:spacing w:after="0"/>
              <w:jc w:val="center"/>
              <w:outlineLvl w:val="0"/>
              <w:rPr>
                <w:rFonts w:ascii="Times New Roman" w:hAnsi="Times New Roman"/>
                <w:iCs/>
                <w:sz w:val="18"/>
                <w:szCs w:val="18"/>
              </w:rPr>
            </w:pPr>
          </w:p>
          <w:p w14:paraId="7F40190A" w14:textId="77777777" w:rsidR="00E92E05" w:rsidRPr="008829ED" w:rsidRDefault="00E92E05" w:rsidP="00EA1D68">
            <w:pPr>
              <w:spacing w:after="0"/>
              <w:jc w:val="center"/>
              <w:outlineLvl w:val="0"/>
              <w:rPr>
                <w:rFonts w:ascii="Times New Roman" w:hAnsi="Times New Roman"/>
                <w:iCs/>
                <w:sz w:val="18"/>
                <w:szCs w:val="18"/>
              </w:rPr>
            </w:pPr>
          </w:p>
          <w:p w14:paraId="590D8540" w14:textId="77777777" w:rsidR="00E92E05" w:rsidRPr="008829ED" w:rsidRDefault="00E92E05" w:rsidP="00EA1D68">
            <w:pPr>
              <w:spacing w:after="0"/>
              <w:outlineLvl w:val="0"/>
              <w:rPr>
                <w:rFonts w:ascii="Times New Roman" w:hAnsi="Times New Roman"/>
                <w:iCs/>
                <w:sz w:val="18"/>
                <w:szCs w:val="18"/>
              </w:rPr>
            </w:pPr>
          </w:p>
          <w:p w14:paraId="76BDC263" w14:textId="77777777" w:rsidR="00E92E05" w:rsidRPr="008829ED" w:rsidRDefault="00E92E05" w:rsidP="00EA1D68">
            <w:pPr>
              <w:numPr>
                <w:ilvl w:val="0"/>
                <w:numId w:val="26"/>
              </w:numPr>
              <w:suppressAutoHyphens/>
              <w:spacing w:after="0"/>
              <w:jc w:val="center"/>
              <w:outlineLvl w:val="0"/>
              <w:rPr>
                <w:rFonts w:ascii="Times New Roman" w:hAnsi="Times New Roman"/>
                <w:iCs/>
                <w:sz w:val="18"/>
                <w:szCs w:val="18"/>
              </w:rPr>
            </w:pPr>
          </w:p>
        </w:tc>
        <w:tc>
          <w:tcPr>
            <w:tcW w:w="3834" w:type="dxa"/>
          </w:tcPr>
          <w:p w14:paraId="6650A1F3" w14:textId="77777777" w:rsidR="00E92E05" w:rsidRDefault="00E92E05" w:rsidP="00EA1D68">
            <w:pPr>
              <w:spacing w:after="0"/>
              <w:outlineLvl w:val="0"/>
              <w:rPr>
                <w:rFonts w:ascii="Times New Roman" w:hAnsi="Times New Roman"/>
                <w:b/>
                <w:bCs/>
                <w:sz w:val="18"/>
                <w:szCs w:val="18"/>
              </w:rPr>
            </w:pPr>
          </w:p>
          <w:p w14:paraId="01AFFE9B" w14:textId="52C18D25" w:rsidR="00E92E05" w:rsidRDefault="00E92E05" w:rsidP="00EA1D68">
            <w:pPr>
              <w:spacing w:after="0"/>
              <w:outlineLvl w:val="0"/>
              <w:rPr>
                <w:rFonts w:ascii="Times New Roman" w:hAnsi="Times New Roman"/>
                <w:iCs/>
                <w:sz w:val="18"/>
                <w:szCs w:val="18"/>
              </w:rPr>
            </w:pPr>
            <w:r w:rsidRPr="00E92E05">
              <w:rPr>
                <w:rFonts w:ascii="Times New Roman" w:hAnsi="Times New Roman"/>
                <w:b/>
                <w:bCs/>
                <w:sz w:val="18"/>
                <w:szCs w:val="18"/>
              </w:rPr>
              <w:t>mechaniczna zamiatarka chodnikowa</w:t>
            </w:r>
          </w:p>
          <w:p w14:paraId="10653456" w14:textId="77777777" w:rsidR="00E92E05" w:rsidRDefault="00E92E05" w:rsidP="00EA1D68">
            <w:pPr>
              <w:spacing w:after="0"/>
              <w:outlineLvl w:val="0"/>
              <w:rPr>
                <w:rFonts w:ascii="Times New Roman" w:hAnsi="Times New Roman"/>
                <w:iCs/>
                <w:sz w:val="18"/>
                <w:szCs w:val="18"/>
              </w:rPr>
            </w:pPr>
          </w:p>
          <w:p w14:paraId="485BECF1" w14:textId="77777777" w:rsidR="00E92E05" w:rsidRDefault="00E92E05" w:rsidP="00EA1D68">
            <w:pPr>
              <w:spacing w:after="0"/>
              <w:outlineLvl w:val="0"/>
              <w:rPr>
                <w:rFonts w:ascii="Times New Roman" w:hAnsi="Times New Roman"/>
                <w:iCs/>
                <w:sz w:val="18"/>
                <w:szCs w:val="18"/>
              </w:rPr>
            </w:pPr>
          </w:p>
          <w:p w14:paraId="099DB890" w14:textId="77777777" w:rsidR="00E92E05" w:rsidRPr="008829ED" w:rsidRDefault="00E92E05" w:rsidP="00EA1D68">
            <w:pPr>
              <w:spacing w:after="0"/>
              <w:outlineLvl w:val="0"/>
              <w:rPr>
                <w:rFonts w:ascii="Times New Roman" w:hAnsi="Times New Roman"/>
                <w:iCs/>
                <w:sz w:val="18"/>
                <w:szCs w:val="18"/>
              </w:rPr>
            </w:pPr>
          </w:p>
          <w:p w14:paraId="103250D4" w14:textId="690C22DE" w:rsidR="00E92E05" w:rsidRPr="008829ED" w:rsidRDefault="00E92E05" w:rsidP="00EA1D68">
            <w:pPr>
              <w:spacing w:after="0"/>
              <w:outlineLvl w:val="0"/>
              <w:rPr>
                <w:rFonts w:ascii="Times New Roman" w:hAnsi="Times New Roman"/>
                <w:iCs/>
                <w:sz w:val="18"/>
                <w:szCs w:val="18"/>
              </w:rPr>
            </w:pPr>
            <w:r>
              <w:rPr>
                <w:rFonts w:ascii="Times New Roman" w:hAnsi="Times New Roman"/>
                <w:iCs/>
                <w:sz w:val="18"/>
                <w:szCs w:val="18"/>
              </w:rPr>
              <w:t>…………………………………</w:t>
            </w:r>
          </w:p>
        </w:tc>
        <w:tc>
          <w:tcPr>
            <w:tcW w:w="1819" w:type="dxa"/>
          </w:tcPr>
          <w:p w14:paraId="75537BE7" w14:textId="77777777" w:rsidR="00E92E05" w:rsidRPr="008829ED" w:rsidRDefault="00E92E05" w:rsidP="00EA1D68">
            <w:pPr>
              <w:spacing w:after="0"/>
              <w:jc w:val="center"/>
              <w:outlineLvl w:val="0"/>
              <w:rPr>
                <w:rFonts w:ascii="Times New Roman" w:hAnsi="Times New Roman"/>
                <w:iCs/>
                <w:sz w:val="18"/>
                <w:szCs w:val="18"/>
              </w:rPr>
            </w:pPr>
          </w:p>
          <w:p w14:paraId="1EC5312D" w14:textId="77777777" w:rsidR="00E92E05" w:rsidRPr="008829ED" w:rsidRDefault="00E92E05" w:rsidP="00EA1D68">
            <w:pPr>
              <w:spacing w:after="0"/>
              <w:jc w:val="center"/>
              <w:outlineLvl w:val="0"/>
              <w:rPr>
                <w:rFonts w:ascii="Times New Roman" w:hAnsi="Times New Roman"/>
                <w:iCs/>
                <w:sz w:val="18"/>
                <w:szCs w:val="18"/>
              </w:rPr>
            </w:pPr>
          </w:p>
          <w:p w14:paraId="0DFC4053" w14:textId="77777777" w:rsidR="00E92E05" w:rsidRDefault="00E92E05" w:rsidP="00EA1D68">
            <w:pPr>
              <w:spacing w:after="0"/>
              <w:jc w:val="center"/>
              <w:outlineLvl w:val="0"/>
              <w:rPr>
                <w:rFonts w:ascii="Times New Roman" w:hAnsi="Times New Roman"/>
                <w:iCs/>
                <w:sz w:val="18"/>
                <w:szCs w:val="18"/>
              </w:rPr>
            </w:pPr>
          </w:p>
          <w:p w14:paraId="213C73BD" w14:textId="77777777" w:rsidR="00E92E05" w:rsidRPr="008829ED" w:rsidRDefault="00E92E05" w:rsidP="00EA1D68">
            <w:pPr>
              <w:spacing w:after="0"/>
              <w:jc w:val="center"/>
              <w:outlineLvl w:val="0"/>
              <w:rPr>
                <w:rFonts w:ascii="Times New Roman" w:hAnsi="Times New Roman"/>
                <w:iCs/>
                <w:sz w:val="18"/>
                <w:szCs w:val="18"/>
              </w:rPr>
            </w:pPr>
          </w:p>
          <w:p w14:paraId="41CFD475" w14:textId="77777777" w:rsidR="00E92E05" w:rsidRDefault="00E92E05" w:rsidP="00EA1D68">
            <w:pPr>
              <w:spacing w:after="0"/>
              <w:jc w:val="center"/>
              <w:outlineLvl w:val="0"/>
              <w:rPr>
                <w:rFonts w:ascii="Times New Roman" w:hAnsi="Times New Roman"/>
                <w:iCs/>
                <w:sz w:val="18"/>
                <w:szCs w:val="18"/>
              </w:rPr>
            </w:pPr>
          </w:p>
          <w:p w14:paraId="7C6C4C78" w14:textId="11A294BD" w:rsidR="00E92E05" w:rsidRPr="008829ED" w:rsidRDefault="00E92E05"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 </w:t>
            </w:r>
          </w:p>
        </w:tc>
        <w:tc>
          <w:tcPr>
            <w:tcW w:w="3304" w:type="dxa"/>
          </w:tcPr>
          <w:p w14:paraId="61BE9DF0" w14:textId="77777777" w:rsidR="00E92E05" w:rsidRPr="008829ED" w:rsidRDefault="00E92E05" w:rsidP="00EA1D68">
            <w:pPr>
              <w:spacing w:after="0"/>
              <w:outlineLvl w:val="0"/>
              <w:rPr>
                <w:rFonts w:ascii="Times New Roman" w:hAnsi="Times New Roman"/>
                <w:iCs/>
                <w:sz w:val="18"/>
                <w:szCs w:val="18"/>
              </w:rPr>
            </w:pPr>
          </w:p>
          <w:p w14:paraId="68BDF440" w14:textId="77777777" w:rsidR="00E92E05" w:rsidRPr="008829ED" w:rsidRDefault="00E92E05" w:rsidP="00EA1D68">
            <w:pPr>
              <w:spacing w:after="0"/>
              <w:outlineLvl w:val="0"/>
              <w:rPr>
                <w:rFonts w:ascii="Times New Roman" w:hAnsi="Times New Roman"/>
                <w:iCs/>
                <w:sz w:val="18"/>
                <w:szCs w:val="18"/>
              </w:rPr>
            </w:pPr>
          </w:p>
          <w:p w14:paraId="5A5022F3" w14:textId="77777777" w:rsidR="00E92E05" w:rsidRDefault="00E92E05" w:rsidP="00EA1D68">
            <w:pPr>
              <w:spacing w:after="0"/>
              <w:ind w:left="317"/>
              <w:outlineLvl w:val="0"/>
              <w:rPr>
                <w:rFonts w:ascii="Times New Roman" w:hAnsi="Times New Roman"/>
                <w:iCs/>
                <w:sz w:val="18"/>
                <w:szCs w:val="18"/>
              </w:rPr>
            </w:pPr>
          </w:p>
          <w:p w14:paraId="4F59AD1A" w14:textId="77777777" w:rsidR="00E92E05" w:rsidRPr="008829ED" w:rsidRDefault="00E92E05" w:rsidP="00EA1D68">
            <w:pPr>
              <w:spacing w:after="0"/>
              <w:ind w:left="317"/>
              <w:outlineLvl w:val="0"/>
              <w:rPr>
                <w:rFonts w:ascii="Times New Roman" w:hAnsi="Times New Roman"/>
                <w:iCs/>
                <w:sz w:val="18"/>
                <w:szCs w:val="18"/>
              </w:rPr>
            </w:pPr>
          </w:p>
          <w:p w14:paraId="5D1656AE" w14:textId="77777777" w:rsidR="00E92E05" w:rsidRDefault="00E92E05" w:rsidP="00EA1D68">
            <w:pPr>
              <w:suppressAutoHyphens/>
              <w:spacing w:after="0"/>
              <w:ind w:left="317"/>
              <w:outlineLvl w:val="0"/>
              <w:rPr>
                <w:rFonts w:ascii="Times New Roman" w:hAnsi="Times New Roman"/>
                <w:iCs/>
                <w:sz w:val="18"/>
                <w:szCs w:val="18"/>
              </w:rPr>
            </w:pPr>
          </w:p>
          <w:p w14:paraId="3E529CB5" w14:textId="77777777" w:rsidR="00E92E05" w:rsidRPr="008829ED" w:rsidRDefault="00E92E05" w:rsidP="00EA1D68">
            <w:pPr>
              <w:numPr>
                <w:ilvl w:val="3"/>
                <w:numId w:val="25"/>
              </w:numPr>
              <w:tabs>
                <w:tab w:val="clear" w:pos="2880"/>
                <w:tab w:val="num" w:pos="317"/>
              </w:tabs>
              <w:suppressAutoHyphens/>
              <w:spacing w:after="0"/>
              <w:ind w:left="317" w:hanging="283"/>
              <w:outlineLvl w:val="0"/>
              <w:rPr>
                <w:rFonts w:ascii="Times New Roman" w:hAnsi="Times New Roman"/>
                <w:iCs/>
                <w:sz w:val="18"/>
                <w:szCs w:val="18"/>
              </w:rPr>
            </w:pPr>
            <w:r w:rsidRPr="008829ED">
              <w:rPr>
                <w:rFonts w:ascii="Times New Roman" w:hAnsi="Times New Roman"/>
                <w:iCs/>
                <w:sz w:val="18"/>
                <w:szCs w:val="18"/>
              </w:rPr>
              <w:t>……………………………</w:t>
            </w:r>
          </w:p>
          <w:p w14:paraId="4784B8FE" w14:textId="77777777" w:rsidR="00E92E05" w:rsidRPr="008829ED" w:rsidRDefault="00E92E05" w:rsidP="00EA1D68">
            <w:pPr>
              <w:suppressAutoHyphens/>
              <w:spacing w:after="0"/>
              <w:outlineLvl w:val="0"/>
              <w:rPr>
                <w:rFonts w:ascii="Times New Roman" w:hAnsi="Times New Roman"/>
                <w:iCs/>
                <w:sz w:val="18"/>
                <w:szCs w:val="18"/>
              </w:rPr>
            </w:pPr>
          </w:p>
        </w:tc>
      </w:tr>
      <w:tr w:rsidR="00E92E05" w:rsidRPr="008829ED" w14:paraId="6E323AFF" w14:textId="77777777" w:rsidTr="003759B6">
        <w:trPr>
          <w:trHeight w:val="1700"/>
        </w:trPr>
        <w:tc>
          <w:tcPr>
            <w:tcW w:w="669" w:type="dxa"/>
          </w:tcPr>
          <w:p w14:paraId="17102480" w14:textId="77777777" w:rsidR="00E92E05" w:rsidRDefault="00E92E05" w:rsidP="00EA1D68">
            <w:pPr>
              <w:spacing w:after="0"/>
              <w:outlineLvl w:val="0"/>
              <w:rPr>
                <w:rFonts w:ascii="Times New Roman" w:hAnsi="Times New Roman"/>
                <w:iCs/>
                <w:sz w:val="18"/>
                <w:szCs w:val="18"/>
              </w:rPr>
            </w:pPr>
          </w:p>
          <w:p w14:paraId="61550F60" w14:textId="5937A23B" w:rsidR="00E92E05" w:rsidRPr="008829ED" w:rsidRDefault="00E92E05" w:rsidP="00EA1D68">
            <w:pPr>
              <w:spacing w:after="0"/>
              <w:outlineLvl w:val="0"/>
              <w:rPr>
                <w:rFonts w:ascii="Times New Roman" w:hAnsi="Times New Roman"/>
                <w:iCs/>
                <w:sz w:val="18"/>
                <w:szCs w:val="18"/>
              </w:rPr>
            </w:pPr>
            <w:r>
              <w:rPr>
                <w:rFonts w:ascii="Times New Roman" w:hAnsi="Times New Roman"/>
                <w:iCs/>
                <w:sz w:val="18"/>
                <w:szCs w:val="18"/>
              </w:rPr>
              <w:t xml:space="preserve">   </w:t>
            </w:r>
            <w:r w:rsidR="005E1441">
              <w:rPr>
                <w:rFonts w:ascii="Times New Roman" w:hAnsi="Times New Roman"/>
                <w:iCs/>
                <w:sz w:val="18"/>
                <w:szCs w:val="18"/>
              </w:rPr>
              <w:t>2</w:t>
            </w:r>
            <w:r w:rsidRPr="008829ED">
              <w:rPr>
                <w:rFonts w:ascii="Times New Roman" w:hAnsi="Times New Roman"/>
                <w:iCs/>
                <w:sz w:val="18"/>
                <w:szCs w:val="18"/>
              </w:rPr>
              <w:t>.</w:t>
            </w:r>
          </w:p>
          <w:p w14:paraId="173BBDA7" w14:textId="77777777" w:rsidR="00E92E05" w:rsidRPr="008829ED" w:rsidRDefault="00E92E05" w:rsidP="00EA1D68">
            <w:pPr>
              <w:spacing w:after="0"/>
              <w:jc w:val="center"/>
              <w:outlineLvl w:val="0"/>
              <w:rPr>
                <w:rFonts w:ascii="Times New Roman" w:hAnsi="Times New Roman"/>
                <w:iCs/>
                <w:sz w:val="18"/>
                <w:szCs w:val="18"/>
              </w:rPr>
            </w:pPr>
          </w:p>
          <w:p w14:paraId="69E77918" w14:textId="77777777" w:rsidR="00E92E05" w:rsidRPr="008829ED" w:rsidRDefault="00E92E05" w:rsidP="00EA1D68">
            <w:pPr>
              <w:spacing w:after="0"/>
              <w:jc w:val="center"/>
              <w:outlineLvl w:val="0"/>
              <w:rPr>
                <w:rFonts w:ascii="Times New Roman" w:hAnsi="Times New Roman"/>
                <w:iCs/>
                <w:sz w:val="18"/>
                <w:szCs w:val="18"/>
              </w:rPr>
            </w:pPr>
          </w:p>
          <w:p w14:paraId="701D8E38" w14:textId="77777777" w:rsidR="00E92E05" w:rsidRDefault="00E92E05" w:rsidP="00EA1D68">
            <w:pPr>
              <w:spacing w:after="0"/>
              <w:jc w:val="center"/>
              <w:outlineLvl w:val="0"/>
              <w:rPr>
                <w:rFonts w:ascii="Times New Roman" w:hAnsi="Times New Roman"/>
                <w:iCs/>
                <w:sz w:val="18"/>
                <w:szCs w:val="18"/>
              </w:rPr>
            </w:pPr>
          </w:p>
          <w:p w14:paraId="38E5E7E4" w14:textId="77777777" w:rsidR="00E92E05" w:rsidRPr="008829ED" w:rsidRDefault="00E92E05"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1)</w:t>
            </w:r>
          </w:p>
          <w:p w14:paraId="66FDDEE2" w14:textId="77777777" w:rsidR="00E92E05" w:rsidRPr="008829ED" w:rsidRDefault="00E92E05" w:rsidP="00EA1D68">
            <w:pPr>
              <w:spacing w:after="0"/>
              <w:jc w:val="center"/>
              <w:outlineLvl w:val="0"/>
              <w:rPr>
                <w:rFonts w:ascii="Times New Roman" w:hAnsi="Times New Roman"/>
                <w:iCs/>
                <w:sz w:val="18"/>
                <w:szCs w:val="18"/>
              </w:rPr>
            </w:pPr>
          </w:p>
          <w:p w14:paraId="345C61C3" w14:textId="77777777" w:rsidR="00E92E05" w:rsidRPr="008829ED" w:rsidRDefault="00E92E05" w:rsidP="00EA1D68">
            <w:pPr>
              <w:spacing w:after="0"/>
              <w:jc w:val="center"/>
              <w:outlineLvl w:val="0"/>
              <w:rPr>
                <w:rFonts w:ascii="Times New Roman" w:hAnsi="Times New Roman"/>
                <w:iCs/>
                <w:sz w:val="18"/>
                <w:szCs w:val="18"/>
              </w:rPr>
            </w:pPr>
          </w:p>
          <w:p w14:paraId="571F51A0" w14:textId="77777777" w:rsidR="00E92E05" w:rsidRPr="008829ED" w:rsidRDefault="00E92E05" w:rsidP="00EA1D68">
            <w:pPr>
              <w:spacing w:after="0"/>
              <w:outlineLvl w:val="0"/>
              <w:rPr>
                <w:rFonts w:ascii="Times New Roman" w:hAnsi="Times New Roman"/>
                <w:iCs/>
                <w:sz w:val="18"/>
                <w:szCs w:val="18"/>
              </w:rPr>
            </w:pPr>
          </w:p>
          <w:p w14:paraId="678B5485" w14:textId="77777777" w:rsidR="00E92E05" w:rsidRPr="008829ED" w:rsidRDefault="00E92E05" w:rsidP="00EA1D68">
            <w:pPr>
              <w:numPr>
                <w:ilvl w:val="0"/>
                <w:numId w:val="26"/>
              </w:numPr>
              <w:suppressAutoHyphens/>
              <w:spacing w:after="0"/>
              <w:jc w:val="center"/>
              <w:outlineLvl w:val="0"/>
              <w:rPr>
                <w:rFonts w:ascii="Times New Roman" w:hAnsi="Times New Roman"/>
                <w:iCs/>
                <w:sz w:val="18"/>
                <w:szCs w:val="18"/>
              </w:rPr>
            </w:pPr>
          </w:p>
        </w:tc>
        <w:tc>
          <w:tcPr>
            <w:tcW w:w="3834" w:type="dxa"/>
          </w:tcPr>
          <w:p w14:paraId="673653A5" w14:textId="77777777" w:rsidR="00E92E05" w:rsidRDefault="00E92E05" w:rsidP="00EA1D68">
            <w:pPr>
              <w:spacing w:after="0"/>
              <w:outlineLvl w:val="0"/>
              <w:rPr>
                <w:rFonts w:ascii="Times New Roman" w:hAnsi="Times New Roman"/>
                <w:b/>
                <w:bCs/>
                <w:sz w:val="18"/>
                <w:szCs w:val="18"/>
              </w:rPr>
            </w:pPr>
          </w:p>
          <w:p w14:paraId="23093D59" w14:textId="01F08B9D" w:rsidR="00E92E05" w:rsidRDefault="00E92E05" w:rsidP="00EA1D68">
            <w:pPr>
              <w:spacing w:after="0"/>
              <w:outlineLvl w:val="0"/>
              <w:rPr>
                <w:rFonts w:ascii="Times New Roman" w:hAnsi="Times New Roman"/>
                <w:iCs/>
                <w:sz w:val="18"/>
                <w:szCs w:val="18"/>
              </w:rPr>
            </w:pPr>
            <w:r w:rsidRPr="00E92E05">
              <w:rPr>
                <w:rFonts w:ascii="Times New Roman" w:hAnsi="Times New Roman"/>
                <w:b/>
                <w:bCs/>
                <w:sz w:val="18"/>
                <w:szCs w:val="18"/>
              </w:rPr>
              <w:t xml:space="preserve">lekki pług z osprzętem do </w:t>
            </w:r>
            <w:proofErr w:type="spellStart"/>
            <w:r w:rsidRPr="00E92E05">
              <w:rPr>
                <w:rFonts w:ascii="Times New Roman" w:hAnsi="Times New Roman"/>
                <w:b/>
                <w:bCs/>
                <w:sz w:val="18"/>
                <w:szCs w:val="18"/>
              </w:rPr>
              <w:t>uszorstniania</w:t>
            </w:r>
            <w:proofErr w:type="spellEnd"/>
            <w:r w:rsidRPr="00E92E05">
              <w:rPr>
                <w:rFonts w:ascii="Times New Roman" w:hAnsi="Times New Roman"/>
                <w:b/>
                <w:bCs/>
                <w:sz w:val="18"/>
                <w:szCs w:val="18"/>
              </w:rPr>
              <w:t xml:space="preserve"> i  odśnieżania chodników</w:t>
            </w:r>
          </w:p>
          <w:p w14:paraId="34834CA9" w14:textId="77777777" w:rsidR="00E92E05" w:rsidRDefault="00E92E05" w:rsidP="00EA1D68">
            <w:pPr>
              <w:spacing w:after="0"/>
              <w:outlineLvl w:val="0"/>
              <w:rPr>
                <w:rFonts w:ascii="Times New Roman" w:hAnsi="Times New Roman"/>
                <w:iCs/>
                <w:sz w:val="18"/>
                <w:szCs w:val="18"/>
              </w:rPr>
            </w:pPr>
          </w:p>
          <w:p w14:paraId="2C20B441" w14:textId="77777777" w:rsidR="00E92E05" w:rsidRPr="008829ED" w:rsidRDefault="00E92E05" w:rsidP="00EA1D68">
            <w:pPr>
              <w:spacing w:after="0"/>
              <w:outlineLvl w:val="0"/>
              <w:rPr>
                <w:rFonts w:ascii="Times New Roman" w:hAnsi="Times New Roman"/>
                <w:iCs/>
                <w:sz w:val="18"/>
                <w:szCs w:val="18"/>
              </w:rPr>
            </w:pPr>
          </w:p>
          <w:p w14:paraId="7DAFF8AD" w14:textId="77777777" w:rsidR="00E92E05" w:rsidRPr="008829ED" w:rsidRDefault="00E92E05" w:rsidP="00EA1D68">
            <w:pPr>
              <w:spacing w:after="0"/>
              <w:outlineLvl w:val="0"/>
              <w:rPr>
                <w:rFonts w:ascii="Times New Roman" w:hAnsi="Times New Roman"/>
                <w:iCs/>
                <w:sz w:val="18"/>
                <w:szCs w:val="18"/>
              </w:rPr>
            </w:pPr>
            <w:r>
              <w:rPr>
                <w:rFonts w:ascii="Times New Roman" w:hAnsi="Times New Roman"/>
                <w:iCs/>
                <w:sz w:val="18"/>
                <w:szCs w:val="18"/>
              </w:rPr>
              <w:t>…………………………………</w:t>
            </w:r>
          </w:p>
        </w:tc>
        <w:tc>
          <w:tcPr>
            <w:tcW w:w="1819" w:type="dxa"/>
          </w:tcPr>
          <w:p w14:paraId="62E40799" w14:textId="77777777" w:rsidR="00E92E05" w:rsidRPr="008829ED" w:rsidRDefault="00E92E05" w:rsidP="00EA1D68">
            <w:pPr>
              <w:spacing w:after="0"/>
              <w:jc w:val="center"/>
              <w:outlineLvl w:val="0"/>
              <w:rPr>
                <w:rFonts w:ascii="Times New Roman" w:hAnsi="Times New Roman"/>
                <w:iCs/>
                <w:sz w:val="18"/>
                <w:szCs w:val="18"/>
              </w:rPr>
            </w:pPr>
          </w:p>
          <w:p w14:paraId="61045112" w14:textId="77777777" w:rsidR="00E92E05" w:rsidRPr="008829ED" w:rsidRDefault="00E92E05" w:rsidP="00EA1D68">
            <w:pPr>
              <w:spacing w:after="0"/>
              <w:jc w:val="center"/>
              <w:outlineLvl w:val="0"/>
              <w:rPr>
                <w:rFonts w:ascii="Times New Roman" w:hAnsi="Times New Roman"/>
                <w:iCs/>
                <w:sz w:val="18"/>
                <w:szCs w:val="18"/>
              </w:rPr>
            </w:pPr>
          </w:p>
          <w:p w14:paraId="7DA70D3B" w14:textId="77777777" w:rsidR="00E92E05" w:rsidRDefault="00E92E05" w:rsidP="00EA1D68">
            <w:pPr>
              <w:spacing w:after="0"/>
              <w:jc w:val="center"/>
              <w:outlineLvl w:val="0"/>
              <w:rPr>
                <w:rFonts w:ascii="Times New Roman" w:hAnsi="Times New Roman"/>
                <w:iCs/>
                <w:sz w:val="18"/>
                <w:szCs w:val="18"/>
              </w:rPr>
            </w:pPr>
          </w:p>
          <w:p w14:paraId="0CB38DA4" w14:textId="77777777" w:rsidR="00E92E05" w:rsidRPr="008829ED" w:rsidRDefault="00E92E05" w:rsidP="00EA1D68">
            <w:pPr>
              <w:spacing w:after="0"/>
              <w:jc w:val="center"/>
              <w:outlineLvl w:val="0"/>
              <w:rPr>
                <w:rFonts w:ascii="Times New Roman" w:hAnsi="Times New Roman"/>
                <w:iCs/>
                <w:sz w:val="18"/>
                <w:szCs w:val="18"/>
              </w:rPr>
            </w:pPr>
          </w:p>
          <w:p w14:paraId="5F4D9422" w14:textId="77777777" w:rsidR="00E92E05" w:rsidRDefault="00E92E05" w:rsidP="00EA1D68">
            <w:pPr>
              <w:spacing w:after="0"/>
              <w:jc w:val="center"/>
              <w:outlineLvl w:val="0"/>
              <w:rPr>
                <w:rFonts w:ascii="Times New Roman" w:hAnsi="Times New Roman"/>
                <w:iCs/>
                <w:sz w:val="18"/>
                <w:szCs w:val="18"/>
              </w:rPr>
            </w:pPr>
          </w:p>
          <w:p w14:paraId="3E38C819" w14:textId="77777777" w:rsidR="00E92E05" w:rsidRPr="008829ED" w:rsidRDefault="00E92E05" w:rsidP="00EA1D68">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 </w:t>
            </w:r>
          </w:p>
        </w:tc>
        <w:tc>
          <w:tcPr>
            <w:tcW w:w="3304" w:type="dxa"/>
          </w:tcPr>
          <w:p w14:paraId="23614891" w14:textId="77777777" w:rsidR="00E92E05" w:rsidRPr="008829ED" w:rsidRDefault="00E92E05" w:rsidP="00EA1D68">
            <w:pPr>
              <w:spacing w:after="0"/>
              <w:outlineLvl w:val="0"/>
              <w:rPr>
                <w:rFonts w:ascii="Times New Roman" w:hAnsi="Times New Roman"/>
                <w:iCs/>
                <w:sz w:val="18"/>
                <w:szCs w:val="18"/>
              </w:rPr>
            </w:pPr>
          </w:p>
          <w:p w14:paraId="6629A237" w14:textId="77777777" w:rsidR="00E92E05" w:rsidRPr="008829ED" w:rsidRDefault="00E92E05" w:rsidP="00EA1D68">
            <w:pPr>
              <w:spacing w:after="0"/>
              <w:outlineLvl w:val="0"/>
              <w:rPr>
                <w:rFonts w:ascii="Times New Roman" w:hAnsi="Times New Roman"/>
                <w:iCs/>
                <w:sz w:val="18"/>
                <w:szCs w:val="18"/>
              </w:rPr>
            </w:pPr>
          </w:p>
          <w:p w14:paraId="6640F304" w14:textId="77777777" w:rsidR="00E92E05" w:rsidRDefault="00E92E05" w:rsidP="00EA1D68">
            <w:pPr>
              <w:spacing w:after="0"/>
              <w:ind w:left="317"/>
              <w:outlineLvl w:val="0"/>
              <w:rPr>
                <w:rFonts w:ascii="Times New Roman" w:hAnsi="Times New Roman"/>
                <w:iCs/>
                <w:sz w:val="18"/>
                <w:szCs w:val="18"/>
              </w:rPr>
            </w:pPr>
          </w:p>
          <w:p w14:paraId="64B7D4E4" w14:textId="77777777" w:rsidR="00E92E05" w:rsidRPr="008829ED" w:rsidRDefault="00E92E05" w:rsidP="00EA1D68">
            <w:pPr>
              <w:spacing w:after="0"/>
              <w:ind w:left="317"/>
              <w:outlineLvl w:val="0"/>
              <w:rPr>
                <w:rFonts w:ascii="Times New Roman" w:hAnsi="Times New Roman"/>
                <w:iCs/>
                <w:sz w:val="18"/>
                <w:szCs w:val="18"/>
              </w:rPr>
            </w:pPr>
          </w:p>
          <w:p w14:paraId="7B6F1301" w14:textId="77777777" w:rsidR="00E92E05" w:rsidRDefault="00E92E05" w:rsidP="00EA1D68">
            <w:pPr>
              <w:suppressAutoHyphens/>
              <w:spacing w:after="0"/>
              <w:ind w:left="317"/>
              <w:outlineLvl w:val="0"/>
              <w:rPr>
                <w:rFonts w:ascii="Times New Roman" w:hAnsi="Times New Roman"/>
                <w:iCs/>
                <w:sz w:val="18"/>
                <w:szCs w:val="18"/>
              </w:rPr>
            </w:pPr>
          </w:p>
          <w:p w14:paraId="6F3907F2" w14:textId="37CF2548" w:rsidR="00E92E05" w:rsidRPr="008829ED" w:rsidRDefault="00FA3015" w:rsidP="00EA1D68">
            <w:pPr>
              <w:suppressAutoHyphens/>
              <w:spacing w:after="0"/>
              <w:outlineLvl w:val="0"/>
              <w:rPr>
                <w:rFonts w:ascii="Times New Roman" w:hAnsi="Times New Roman"/>
                <w:iCs/>
                <w:sz w:val="18"/>
                <w:szCs w:val="18"/>
              </w:rPr>
            </w:pPr>
            <w:r>
              <w:rPr>
                <w:rFonts w:ascii="Times New Roman" w:hAnsi="Times New Roman"/>
                <w:iCs/>
                <w:sz w:val="18"/>
                <w:szCs w:val="18"/>
              </w:rPr>
              <w:t xml:space="preserve">  3) </w:t>
            </w:r>
            <w:r w:rsidR="00E92E05" w:rsidRPr="008829ED">
              <w:rPr>
                <w:rFonts w:ascii="Times New Roman" w:hAnsi="Times New Roman"/>
                <w:iCs/>
                <w:sz w:val="18"/>
                <w:szCs w:val="18"/>
              </w:rPr>
              <w:t>……………………………</w:t>
            </w:r>
          </w:p>
          <w:p w14:paraId="79F2AF0B" w14:textId="77777777" w:rsidR="00E92E05" w:rsidRPr="008829ED" w:rsidRDefault="00E92E05" w:rsidP="00EA1D68">
            <w:pPr>
              <w:suppressAutoHyphens/>
              <w:spacing w:after="0"/>
              <w:outlineLvl w:val="0"/>
              <w:rPr>
                <w:rFonts w:ascii="Times New Roman" w:hAnsi="Times New Roman"/>
                <w:iCs/>
                <w:sz w:val="18"/>
                <w:szCs w:val="18"/>
              </w:rPr>
            </w:pPr>
          </w:p>
        </w:tc>
      </w:tr>
    </w:tbl>
    <w:p w14:paraId="4AEE8806" w14:textId="463B9459" w:rsidR="005540A4" w:rsidRPr="00372199" w:rsidRDefault="005540A4" w:rsidP="00EA1D68">
      <w:pPr>
        <w:pStyle w:val="Nagwek"/>
        <w:spacing w:line="276" w:lineRule="auto"/>
        <w:rPr>
          <w:rFonts w:ascii="Times New Roman" w:hAnsi="Times New Roman"/>
          <w:b/>
          <w:i/>
          <w:sz w:val="22"/>
          <w:szCs w:val="22"/>
        </w:rPr>
      </w:pP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37E36D74" w14:textId="35C8FC1B" w:rsidR="00E92E05" w:rsidRPr="00E92E05" w:rsidRDefault="005540A4" w:rsidP="00EA1D68">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885C38">
        <w:rPr>
          <w:rFonts w:ascii="Times New Roman" w:hAnsi="Times New Roman"/>
          <w:b/>
          <w:sz w:val="18"/>
          <w:szCs w:val="18"/>
        </w:rPr>
        <w:t>6</w:t>
      </w:r>
      <w:r w:rsidR="004510A0">
        <w:rPr>
          <w:rFonts w:ascii="Times New Roman" w:hAnsi="Times New Roman"/>
          <w:b/>
          <w:sz w:val="18"/>
          <w:szCs w:val="18"/>
        </w:rPr>
        <w:t>a</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E92E05" w:rsidRPr="00E92E05">
        <w:rPr>
          <w:rFonts w:ascii="Times New Roman" w:hAnsi="Times New Roman"/>
          <w:b/>
          <w:bCs/>
          <w:sz w:val="18"/>
          <w:szCs w:val="18"/>
        </w:rPr>
        <w:t xml:space="preserve">utrzymanie czystości w pasach drogowych </w:t>
      </w:r>
    </w:p>
    <w:p w14:paraId="74DB4DCB" w14:textId="2AEAD3B5" w:rsidR="008829ED" w:rsidRDefault="00E92E05" w:rsidP="00EA1D68">
      <w:pPr>
        <w:spacing w:after="0"/>
        <w:jc w:val="right"/>
        <w:rPr>
          <w:rFonts w:ascii="Times New Roman" w:hAnsi="Times New Roman"/>
          <w:b/>
          <w:bCs/>
          <w:sz w:val="18"/>
          <w:szCs w:val="18"/>
        </w:rPr>
      </w:pPr>
      <w:r w:rsidRPr="00E92E05">
        <w:rPr>
          <w:rFonts w:ascii="Times New Roman" w:hAnsi="Times New Roman"/>
          <w:b/>
          <w:bCs/>
          <w:sz w:val="18"/>
          <w:szCs w:val="18"/>
        </w:rPr>
        <w:t>dróg powiatowych na terenie Stargardu w 2022 r.</w:t>
      </w:r>
    </w:p>
    <w:p w14:paraId="0DC8950F" w14:textId="77777777" w:rsidR="00E92E05" w:rsidRPr="00DB1D71" w:rsidRDefault="00E92E05" w:rsidP="00EA1D68">
      <w:pPr>
        <w:spacing w:after="0"/>
        <w:jc w:val="right"/>
        <w:rPr>
          <w:rFonts w:ascii="Times New Roman" w:hAnsi="Times New Roman"/>
        </w:rPr>
      </w:pPr>
    </w:p>
    <w:p w14:paraId="6E63B1A9" w14:textId="77777777"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…/P/2021</w:t>
      </w:r>
    </w:p>
    <w:p w14:paraId="01A3A28D" w14:textId="322EAB6D" w:rsidR="00883CF7" w:rsidRPr="00DB1D71" w:rsidRDefault="005540A4" w:rsidP="00EA1D68">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00E92E05" w:rsidRPr="00E92E05">
        <w:rPr>
          <w:rFonts w:ascii="Times New Roman" w:hAnsi="Times New Roman"/>
          <w:b/>
          <w:bCs/>
          <w:sz w:val="26"/>
          <w:szCs w:val="26"/>
        </w:rPr>
        <w:t>utrzymani</w:t>
      </w:r>
      <w:r w:rsidR="00E92E05">
        <w:rPr>
          <w:rFonts w:ascii="Times New Roman" w:hAnsi="Times New Roman"/>
          <w:b/>
          <w:bCs/>
          <w:sz w:val="26"/>
          <w:szCs w:val="26"/>
        </w:rPr>
        <w:t xml:space="preserve">e czystości w pasach drogowych </w:t>
      </w:r>
      <w:r w:rsidR="00E92E05" w:rsidRPr="00E92E05">
        <w:rPr>
          <w:rFonts w:ascii="Times New Roman" w:hAnsi="Times New Roman"/>
          <w:b/>
          <w:bCs/>
          <w:sz w:val="26"/>
          <w:szCs w:val="26"/>
        </w:rPr>
        <w:t>dróg powiatowych na terenie Stargardu w 2022 r.</w:t>
      </w:r>
      <w:r w:rsidR="008829ED" w:rsidRPr="00DB1D71">
        <w:rPr>
          <w:rFonts w:ascii="Times New Roman" w:hAnsi="Times New Roman"/>
          <w:b/>
          <w:bCs/>
          <w:sz w:val="26"/>
          <w:szCs w:val="26"/>
        </w:rPr>
        <w:br/>
        <w:t xml:space="preserve">– </w:t>
      </w:r>
      <w:r w:rsidR="00E92E05">
        <w:rPr>
          <w:rFonts w:ascii="Times New Roman" w:hAnsi="Times New Roman"/>
          <w:b/>
          <w:bCs/>
          <w:sz w:val="26"/>
          <w:szCs w:val="26"/>
        </w:rPr>
        <w:t>zadanie</w:t>
      </w:r>
      <w:r w:rsidR="008829ED" w:rsidRPr="00DB1D71">
        <w:rPr>
          <w:rFonts w:ascii="Times New Roman" w:hAnsi="Times New Roman"/>
          <w:b/>
          <w:bCs/>
          <w:sz w:val="26"/>
          <w:szCs w:val="26"/>
        </w:rPr>
        <w:t xml:space="preserve"> </w:t>
      </w:r>
      <w:r w:rsidR="000D1FB9">
        <w:rPr>
          <w:rFonts w:ascii="Times New Roman" w:hAnsi="Times New Roman"/>
          <w:b/>
          <w:bCs/>
          <w:sz w:val="26"/>
          <w:szCs w:val="26"/>
        </w:rPr>
        <w:t>I</w:t>
      </w:r>
      <w:r w:rsidR="004510A0">
        <w:rPr>
          <w:rFonts w:ascii="Times New Roman" w:hAnsi="Times New Roman"/>
          <w:b/>
          <w:bCs/>
          <w:sz w:val="26"/>
          <w:szCs w:val="26"/>
        </w:rPr>
        <w:t xml:space="preserve"> - </w:t>
      </w:r>
      <w:r w:rsidR="004510A0" w:rsidRPr="004510A0">
        <w:rPr>
          <w:rFonts w:ascii="Times New Roman" w:hAnsi="Times New Roman"/>
          <w:b/>
          <w:bCs/>
          <w:sz w:val="26"/>
          <w:szCs w:val="26"/>
        </w:rPr>
        <w:t xml:space="preserve">Letnie utrzymanie czystości ulic w Stargardzie  </w:t>
      </w:r>
      <w:r w:rsidR="008829ED" w:rsidRPr="00DB1D71">
        <w:rPr>
          <w:rFonts w:ascii="Times New Roman" w:hAnsi="Times New Roman"/>
          <w:b/>
          <w:bCs/>
          <w:sz w:val="26"/>
          <w:szCs w:val="26"/>
        </w:rPr>
        <w:t>.</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77777777"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 :</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7AC80F94" w14:textId="2B76444D" w:rsidR="00096772" w:rsidRPr="00096772" w:rsidRDefault="00096772" w:rsidP="00C73820">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Pr="00096772">
        <w:rPr>
          <w:rFonts w:ascii="Times New Roman" w:hAnsi="Times New Roman"/>
          <w:sz w:val="24"/>
          <w:szCs w:val="24"/>
        </w:rPr>
        <w:t xml:space="preserve">Warunków Zamówienia, Specyfikacji Technicznej oraz Oferty Przetargowej Wykonawcy z dnia …………….. r. -  </w:t>
      </w:r>
      <w:r w:rsidRPr="00BE598B">
        <w:rPr>
          <w:rFonts w:ascii="Times New Roman" w:hAnsi="Times New Roman"/>
          <w:b/>
          <w:sz w:val="24"/>
          <w:szCs w:val="24"/>
        </w:rPr>
        <w:t>Letnie utrzymanie czystości ulic w Stargardzie</w:t>
      </w:r>
      <w:r w:rsidRPr="00096772">
        <w:rPr>
          <w:rFonts w:ascii="Times New Roman" w:hAnsi="Times New Roman"/>
          <w:sz w:val="24"/>
          <w:szCs w:val="24"/>
        </w:rPr>
        <w:t xml:space="preserve">. </w:t>
      </w:r>
    </w:p>
    <w:p w14:paraId="774FDBCE" w14:textId="649C6A20" w:rsidR="00096772" w:rsidRDefault="00096772" w:rsidP="00C73820">
      <w:pPr>
        <w:numPr>
          <w:ilvl w:val="0"/>
          <w:numId w:val="37"/>
        </w:numPr>
        <w:spacing w:after="0"/>
        <w:jc w:val="both"/>
        <w:rPr>
          <w:rFonts w:ascii="Times New Roman" w:hAnsi="Times New Roman"/>
          <w:sz w:val="24"/>
          <w:szCs w:val="24"/>
        </w:rPr>
      </w:pPr>
      <w:r w:rsidRPr="00096772">
        <w:rPr>
          <w:rFonts w:ascii="Times New Roman" w:hAnsi="Times New Roman"/>
          <w:sz w:val="24"/>
          <w:szCs w:val="24"/>
        </w:rPr>
        <w:t>Szczegółowy opis, zakres przedmiotu za</w:t>
      </w:r>
      <w:r>
        <w:rPr>
          <w:rFonts w:ascii="Times New Roman" w:hAnsi="Times New Roman"/>
          <w:sz w:val="24"/>
          <w:szCs w:val="24"/>
        </w:rPr>
        <w:t xml:space="preserve">mówienia, </w:t>
      </w:r>
      <w:r w:rsidRPr="00096772">
        <w:rPr>
          <w:rFonts w:ascii="Times New Roman" w:hAnsi="Times New Roman"/>
          <w:sz w:val="24"/>
          <w:szCs w:val="24"/>
        </w:rPr>
        <w:t>ogólne</w:t>
      </w:r>
      <w:r>
        <w:rPr>
          <w:rFonts w:ascii="Times New Roman" w:hAnsi="Times New Roman"/>
          <w:sz w:val="24"/>
          <w:szCs w:val="24"/>
        </w:rPr>
        <w:t xml:space="preserve"> wymagania dotyczące wykonania </w:t>
      </w:r>
      <w:r w:rsidRPr="00096772">
        <w:rPr>
          <w:rFonts w:ascii="Times New Roman" w:hAnsi="Times New Roman"/>
          <w:sz w:val="24"/>
          <w:szCs w:val="24"/>
        </w:rPr>
        <w:t>i odbioru robót określa Specyfikacja Techniczna wraz z załącznikiem nr 1 (wykaz jezdni) będąca integralną częścią Specyfikacji Warunków Zamówienia.</w:t>
      </w:r>
    </w:p>
    <w:p w14:paraId="470E47F0" w14:textId="77777777" w:rsidR="00CF1DA0" w:rsidRDefault="00CF1DA0" w:rsidP="00EA1D68">
      <w:pPr>
        <w:spacing w:after="0"/>
        <w:ind w:left="360"/>
        <w:jc w:val="both"/>
        <w:rPr>
          <w:rFonts w:ascii="Times New Roman" w:hAnsi="Times New Roman"/>
          <w:sz w:val="24"/>
          <w:szCs w:val="24"/>
        </w:rPr>
      </w:pP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B591DBA"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Zamawiający zastrzega sobie prawo do zmiany zakresu i częstotliwości robót będących przedmiotem niniejszej umowy, wcześniej informując Wykonawcę pisemnie.</w:t>
      </w:r>
    </w:p>
    <w:p w14:paraId="34D63AEB"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zobowiązuje się wykonać zakres prac objętych umową zgodnie z obowiązującymi normami i przepisami.</w:t>
      </w:r>
    </w:p>
    <w:p w14:paraId="199F14C0"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ponosi pełną odpowiedzialność za ewentualne szkody wynikłe wskutek    nieprawidłowego prowadzenia robót lub wadliwego wykonania przedmiotu zamówienia.</w:t>
      </w:r>
    </w:p>
    <w:p w14:paraId="06EBD941" w14:textId="162022F5"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jest zobowiązany do posiadania polisy lub innego</w:t>
      </w:r>
      <w:r w:rsidR="00060C86">
        <w:rPr>
          <w:rFonts w:ascii="Times New Roman" w:hAnsi="Times New Roman"/>
          <w:sz w:val="24"/>
          <w:szCs w:val="24"/>
        </w:rPr>
        <w:t xml:space="preserve"> dokumentu potwierdzającego, </w:t>
      </w:r>
      <w:r w:rsidRPr="00096772">
        <w:rPr>
          <w:rFonts w:ascii="Times New Roman" w:hAnsi="Times New Roman"/>
          <w:sz w:val="24"/>
          <w:szCs w:val="24"/>
        </w:rPr>
        <w:t>że jest ubezpieczony od odpowiedzialności cywilnej w zakresie prowadzonej działalności związanej z przedmiotem zamówienia na kwotę nie mniejszą niż wartość brutto zamówienia podana w ofercie przetargowej.</w:t>
      </w:r>
    </w:p>
    <w:p w14:paraId="20FA3B60" w14:textId="58307ACB" w:rsidR="00096772" w:rsidRPr="00096772" w:rsidRDefault="00096772" w:rsidP="00EA1D68">
      <w:pPr>
        <w:spacing w:after="0"/>
        <w:ind w:left="720"/>
        <w:jc w:val="both"/>
        <w:rPr>
          <w:rFonts w:ascii="Times New Roman" w:hAnsi="Times New Roman"/>
          <w:sz w:val="24"/>
          <w:szCs w:val="24"/>
        </w:rPr>
      </w:pPr>
      <w:r w:rsidRPr="00096772">
        <w:rPr>
          <w:rFonts w:ascii="Times New Roman" w:hAnsi="Times New Roman"/>
          <w:sz w:val="24"/>
          <w:szCs w:val="24"/>
        </w:rPr>
        <w:t>Wobec powyższego zobowiązuje się Wykonawcę do aktualizacji dokumentu, o którym mowa wyżej do czasu zakończenia obowiązywania umowy.</w:t>
      </w:r>
    </w:p>
    <w:p w14:paraId="3AC4A486"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 xml:space="preserve">Wykonawca podaje: </w:t>
      </w:r>
    </w:p>
    <w:p w14:paraId="24E86992" w14:textId="77777777" w:rsidR="00096772" w:rsidRPr="00096772" w:rsidRDefault="00096772" w:rsidP="00C73820">
      <w:pPr>
        <w:numPr>
          <w:ilvl w:val="0"/>
          <w:numId w:val="40"/>
        </w:numPr>
        <w:spacing w:after="0"/>
        <w:jc w:val="both"/>
        <w:rPr>
          <w:rFonts w:ascii="Times New Roman" w:hAnsi="Times New Roman"/>
          <w:sz w:val="24"/>
          <w:szCs w:val="24"/>
        </w:rPr>
      </w:pPr>
      <w:r w:rsidRPr="00096772">
        <w:rPr>
          <w:rFonts w:ascii="Times New Roman" w:hAnsi="Times New Roman"/>
          <w:sz w:val="24"/>
          <w:szCs w:val="24"/>
        </w:rPr>
        <w:t>adres poczty elektronicznej ………………………….</w:t>
      </w:r>
    </w:p>
    <w:p w14:paraId="0326C50F" w14:textId="77777777" w:rsidR="00096772" w:rsidRPr="00096772" w:rsidRDefault="00096772" w:rsidP="00C73820">
      <w:pPr>
        <w:numPr>
          <w:ilvl w:val="0"/>
          <w:numId w:val="40"/>
        </w:numPr>
        <w:spacing w:after="0"/>
        <w:jc w:val="both"/>
        <w:rPr>
          <w:rFonts w:ascii="Times New Roman" w:hAnsi="Times New Roman"/>
          <w:sz w:val="24"/>
          <w:szCs w:val="24"/>
        </w:rPr>
      </w:pPr>
      <w:r w:rsidRPr="00096772">
        <w:rPr>
          <w:rFonts w:ascii="Times New Roman" w:hAnsi="Times New Roman"/>
          <w:sz w:val="24"/>
          <w:szCs w:val="24"/>
        </w:rPr>
        <w:t>numer faksu …………………………..</w:t>
      </w:r>
    </w:p>
    <w:p w14:paraId="01627AB7" w14:textId="77777777" w:rsidR="00096772" w:rsidRPr="00096772" w:rsidRDefault="00096772" w:rsidP="00EA1D68">
      <w:pPr>
        <w:spacing w:after="0"/>
        <w:ind w:left="720"/>
        <w:jc w:val="both"/>
        <w:rPr>
          <w:rFonts w:ascii="Times New Roman" w:hAnsi="Times New Roman"/>
          <w:sz w:val="24"/>
          <w:szCs w:val="24"/>
        </w:rPr>
      </w:pPr>
      <w:r w:rsidRPr="00096772">
        <w:rPr>
          <w:rFonts w:ascii="Times New Roman" w:hAnsi="Times New Roman"/>
          <w:sz w:val="24"/>
          <w:szCs w:val="24"/>
        </w:rPr>
        <w:t xml:space="preserve">oraz zobowiązuje się do odbioru korespondencji przekazanej osobiście lub w formie </w:t>
      </w:r>
      <w:proofErr w:type="spellStart"/>
      <w:r w:rsidRPr="00096772">
        <w:rPr>
          <w:rFonts w:ascii="Times New Roman" w:hAnsi="Times New Roman"/>
          <w:sz w:val="24"/>
          <w:szCs w:val="24"/>
        </w:rPr>
        <w:t>j.w</w:t>
      </w:r>
      <w:proofErr w:type="spellEnd"/>
      <w:r w:rsidRPr="00096772">
        <w:rPr>
          <w:rFonts w:ascii="Times New Roman" w:hAnsi="Times New Roman"/>
          <w:sz w:val="24"/>
          <w:szCs w:val="24"/>
        </w:rPr>
        <w:t xml:space="preserve"> w celu spełnienia wymagań Zamawiającego w zakresie „czasu reakcji”. </w:t>
      </w:r>
    </w:p>
    <w:p w14:paraId="3A0A5CAE"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 przypadku awaryjnego sprzątania Zamawiający będzie wydawał pisemne polecenie przystąpienia przez Wykonawcę do rozpoczęcia wykonania prac z określeniem lokalizacji i ewentualnego zakresu.</w:t>
      </w:r>
    </w:p>
    <w:p w14:paraId="3A925167"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Polecenie pisemne może być przekazywane osobiście, albo przesłane faksem lub elektronicznie (e-mailem) na adres wskazany w ust. 5.</w:t>
      </w:r>
    </w:p>
    <w:p w14:paraId="1A49AD1E"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Awarię zamiatarki ulicznej należy niezwłocznie zgłosić pisemnie Zamawiającemu (faks, e-mail), na:</w:t>
      </w:r>
    </w:p>
    <w:p w14:paraId="1783236E" w14:textId="77777777" w:rsidR="00096772" w:rsidRPr="00096772" w:rsidRDefault="00096772" w:rsidP="00C73820">
      <w:pPr>
        <w:numPr>
          <w:ilvl w:val="0"/>
          <w:numId w:val="39"/>
        </w:numPr>
        <w:spacing w:after="0"/>
        <w:jc w:val="both"/>
        <w:rPr>
          <w:rFonts w:ascii="Times New Roman" w:hAnsi="Times New Roman"/>
          <w:sz w:val="24"/>
          <w:szCs w:val="24"/>
        </w:rPr>
      </w:pPr>
      <w:r w:rsidRPr="00096772">
        <w:rPr>
          <w:rFonts w:ascii="Times New Roman" w:hAnsi="Times New Roman"/>
          <w:sz w:val="24"/>
          <w:szCs w:val="24"/>
        </w:rPr>
        <w:t>adres poczty elektronicznej – zdp@zdp.stargard.pl, lub</w:t>
      </w:r>
    </w:p>
    <w:p w14:paraId="1CF2EA09" w14:textId="77777777" w:rsidR="00096772" w:rsidRPr="00096772" w:rsidRDefault="00096772" w:rsidP="00C73820">
      <w:pPr>
        <w:numPr>
          <w:ilvl w:val="0"/>
          <w:numId w:val="39"/>
        </w:numPr>
        <w:spacing w:after="0"/>
        <w:jc w:val="both"/>
        <w:rPr>
          <w:rFonts w:ascii="Times New Roman" w:hAnsi="Times New Roman"/>
          <w:sz w:val="24"/>
          <w:szCs w:val="24"/>
        </w:rPr>
      </w:pPr>
      <w:r w:rsidRPr="00096772">
        <w:rPr>
          <w:rFonts w:ascii="Times New Roman" w:hAnsi="Times New Roman"/>
          <w:sz w:val="24"/>
          <w:szCs w:val="24"/>
        </w:rPr>
        <w:t>numer faksu – 91 577-52-19 w. 34</w:t>
      </w:r>
    </w:p>
    <w:p w14:paraId="2F700591"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 przypadku awarii zamiatarki Wykonawca zapewni w wymaganym czasie reakcji zamiatarkę zastępczą.</w:t>
      </w:r>
    </w:p>
    <w:p w14:paraId="2841D872" w14:textId="77777777" w:rsidR="00DB1D71" w:rsidRPr="00DB1D71" w:rsidRDefault="00DB1D71" w:rsidP="00EA1D68">
      <w:pPr>
        <w:spacing w:after="0"/>
        <w:jc w:val="center"/>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124F556C" w:rsidR="008829ED" w:rsidRPr="00DB1D71" w:rsidRDefault="008829ED" w:rsidP="00C73820">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096772">
        <w:rPr>
          <w:rFonts w:ascii="Times New Roman" w:hAnsi="Times New Roman"/>
          <w:b/>
          <w:sz w:val="24"/>
          <w:szCs w:val="24"/>
        </w:rPr>
        <w:t>jeden dzień po podpisaniu umowy</w:t>
      </w:r>
      <w:r w:rsidRPr="00DB1D71">
        <w:rPr>
          <w:rFonts w:ascii="Times New Roman" w:hAnsi="Times New Roman"/>
          <w:sz w:val="24"/>
          <w:szCs w:val="24"/>
        </w:rPr>
        <w:t xml:space="preserve"> </w:t>
      </w:r>
    </w:p>
    <w:p w14:paraId="5B33795B" w14:textId="37B2F2A1" w:rsidR="008829ED" w:rsidRPr="00DB1D71" w:rsidRDefault="008829ED" w:rsidP="00C73820">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zakończenie - </w:t>
      </w:r>
      <w:r w:rsidRPr="00DB1D71">
        <w:rPr>
          <w:rFonts w:ascii="Times New Roman" w:hAnsi="Times New Roman"/>
          <w:b/>
          <w:sz w:val="24"/>
          <w:szCs w:val="24"/>
        </w:rPr>
        <w:t xml:space="preserve">31 </w:t>
      </w:r>
      <w:r w:rsidR="00C70539">
        <w:rPr>
          <w:rFonts w:ascii="Times New Roman" w:hAnsi="Times New Roman"/>
          <w:b/>
          <w:sz w:val="24"/>
          <w:szCs w:val="24"/>
        </w:rPr>
        <w:t>grudnia</w:t>
      </w:r>
      <w:r w:rsidRPr="00DB1D71">
        <w:rPr>
          <w:rFonts w:ascii="Times New Roman" w:hAnsi="Times New Roman"/>
          <w:b/>
          <w:sz w:val="24"/>
          <w:szCs w:val="24"/>
        </w:rPr>
        <w:t xml:space="preserve"> 202</w:t>
      </w:r>
      <w:r w:rsidR="00345A2F" w:rsidRPr="00DB1D71">
        <w:rPr>
          <w:rFonts w:ascii="Times New Roman" w:hAnsi="Times New Roman"/>
          <w:b/>
          <w:sz w:val="24"/>
          <w:szCs w:val="24"/>
        </w:rPr>
        <w:t>2</w:t>
      </w:r>
      <w:r w:rsidRPr="00DB1D71">
        <w:rPr>
          <w:rFonts w:ascii="Times New Roman" w:hAnsi="Times New Roman"/>
          <w:b/>
          <w:sz w:val="24"/>
          <w:szCs w:val="24"/>
        </w:rPr>
        <w:t xml:space="preserve"> r.</w:t>
      </w:r>
      <w:r w:rsidRPr="00DB1D71">
        <w:rPr>
          <w:rFonts w:ascii="Times New Roman" w:hAnsi="Times New Roman"/>
          <w:sz w:val="24"/>
          <w:szCs w:val="24"/>
        </w:rPr>
        <w:t xml:space="preserve"> </w:t>
      </w:r>
    </w:p>
    <w:p w14:paraId="4008DF45" w14:textId="283EB9D5" w:rsidR="00B979CD" w:rsidRPr="00B979CD" w:rsidRDefault="00B979CD" w:rsidP="00C73820">
      <w:pPr>
        <w:numPr>
          <w:ilvl w:val="0"/>
          <w:numId w:val="41"/>
        </w:numPr>
        <w:spacing w:after="0"/>
        <w:jc w:val="both"/>
        <w:rPr>
          <w:rFonts w:ascii="Times New Roman" w:hAnsi="Times New Roman"/>
          <w:sz w:val="24"/>
          <w:szCs w:val="24"/>
        </w:rPr>
      </w:pPr>
      <w:r w:rsidRPr="00B979CD">
        <w:rPr>
          <w:rFonts w:ascii="Times New Roman" w:hAnsi="Times New Roman"/>
          <w:sz w:val="24"/>
          <w:szCs w:val="24"/>
        </w:rPr>
        <w:t xml:space="preserve">Oczyszczanie letnie - </w:t>
      </w:r>
      <w:r w:rsidRPr="00FE08B7">
        <w:rPr>
          <w:rFonts w:ascii="Times New Roman" w:hAnsi="Times New Roman"/>
          <w:b/>
          <w:sz w:val="24"/>
          <w:szCs w:val="24"/>
        </w:rPr>
        <w:t>od 15 marca do 15 listopada 202</w:t>
      </w:r>
      <w:r w:rsidR="00426698" w:rsidRPr="00FE08B7">
        <w:rPr>
          <w:rFonts w:ascii="Times New Roman" w:hAnsi="Times New Roman"/>
          <w:b/>
          <w:sz w:val="24"/>
          <w:szCs w:val="24"/>
        </w:rPr>
        <w:t>2 roku</w:t>
      </w:r>
      <w:r w:rsidR="00FE08B7">
        <w:rPr>
          <w:rFonts w:ascii="Times New Roman" w:hAnsi="Times New Roman"/>
          <w:sz w:val="24"/>
          <w:szCs w:val="24"/>
        </w:rPr>
        <w:t xml:space="preserve"> (zakłada się doraźne </w:t>
      </w:r>
      <w:r w:rsidRPr="00B979CD">
        <w:rPr>
          <w:rFonts w:ascii="Times New Roman" w:hAnsi="Times New Roman"/>
          <w:sz w:val="24"/>
          <w:szCs w:val="24"/>
        </w:rPr>
        <w:t>oczyszczanie  ulic w okresie zimowym,</w:t>
      </w:r>
      <w:r w:rsidR="00FE08B7">
        <w:rPr>
          <w:rFonts w:ascii="Times New Roman" w:hAnsi="Times New Roman"/>
          <w:sz w:val="24"/>
          <w:szCs w:val="24"/>
        </w:rPr>
        <w:t xml:space="preserve"> gdy warunki pogodowe umożliwią </w:t>
      </w:r>
      <w:r w:rsidRPr="00B979CD">
        <w:rPr>
          <w:rFonts w:ascii="Times New Roman" w:hAnsi="Times New Roman"/>
          <w:sz w:val="24"/>
          <w:szCs w:val="24"/>
        </w:rPr>
        <w:t>oczyszczanie jezdni).</w:t>
      </w:r>
    </w:p>
    <w:p w14:paraId="09F140D9" w14:textId="4F1F3192" w:rsidR="00600B30" w:rsidRPr="00DB1D71" w:rsidRDefault="00600B30" w:rsidP="00C73820">
      <w:pPr>
        <w:numPr>
          <w:ilvl w:val="0"/>
          <w:numId w:val="41"/>
        </w:numPr>
        <w:jc w:val="both"/>
        <w:rPr>
          <w:rFonts w:ascii="Times New Roman" w:hAnsi="Times New Roman"/>
          <w:sz w:val="24"/>
          <w:szCs w:val="24"/>
        </w:rPr>
      </w:pPr>
      <w:r w:rsidRPr="00DB1D71">
        <w:rPr>
          <w:rFonts w:ascii="Times New Roman" w:hAnsi="Times New Roman"/>
          <w:sz w:val="24"/>
          <w:szCs w:val="24"/>
        </w:rPr>
        <w:t xml:space="preserve">Czas reakcji – </w:t>
      </w:r>
      <w:r w:rsidR="007133BC">
        <w:rPr>
          <w:rFonts w:ascii="Times New Roman" w:hAnsi="Times New Roman"/>
          <w:b/>
          <w:bCs/>
          <w:sz w:val="24"/>
          <w:szCs w:val="24"/>
        </w:rPr>
        <w:t>do 6</w:t>
      </w:r>
      <w:r w:rsidRPr="00DB1D71">
        <w:rPr>
          <w:rFonts w:ascii="Times New Roman" w:hAnsi="Times New Roman"/>
          <w:b/>
          <w:bCs/>
          <w:sz w:val="24"/>
          <w:szCs w:val="24"/>
        </w:rPr>
        <w:t xml:space="preserve"> </w:t>
      </w:r>
      <w:r w:rsidR="007133BC">
        <w:rPr>
          <w:rFonts w:ascii="Times New Roman" w:hAnsi="Times New Roman"/>
          <w:b/>
          <w:bCs/>
          <w:sz w:val="24"/>
          <w:szCs w:val="24"/>
        </w:rPr>
        <w:t>godzin</w:t>
      </w:r>
      <w:r w:rsidR="002C53F2">
        <w:rPr>
          <w:rFonts w:ascii="Times New Roman" w:hAnsi="Times New Roman"/>
          <w:b/>
          <w:bCs/>
          <w:sz w:val="24"/>
          <w:szCs w:val="24"/>
        </w:rPr>
        <w:t>.</w:t>
      </w:r>
    </w:p>
    <w:p w14:paraId="4EE9C8BE" w14:textId="4F9B6602" w:rsidR="008829ED" w:rsidRPr="00DB1D71" w:rsidRDefault="008829ED" w:rsidP="00EA1D68">
      <w:pPr>
        <w:spacing w:after="0"/>
        <w:jc w:val="center"/>
        <w:rPr>
          <w:rFonts w:ascii="Times New Roman" w:hAnsi="Times New Roman"/>
          <w:b/>
          <w:bCs/>
          <w:noProof/>
          <w:sz w:val="24"/>
          <w:szCs w:val="24"/>
        </w:rPr>
      </w:pPr>
      <w:r w:rsidRPr="00DB1D71">
        <w:rPr>
          <w:rFonts w:ascii="Times New Roman" w:hAnsi="Times New Roman"/>
          <w:b/>
          <w:sz w:val="24"/>
          <w:szCs w:val="24"/>
        </w:rPr>
        <w:lastRenderedPageBreak/>
        <w:t>§4</w:t>
      </w:r>
      <w:r w:rsidR="00345A2F" w:rsidRPr="00DB1D71">
        <w:rPr>
          <w:rFonts w:ascii="Times New Roman" w:hAnsi="Times New Roman"/>
          <w:noProof/>
          <w:sz w:val="24"/>
          <w:szCs w:val="24"/>
        </w:rPr>
        <w:br/>
      </w:r>
      <w:r w:rsidR="00345A2F" w:rsidRPr="00DB1D71">
        <w:rPr>
          <w:rFonts w:ascii="Times New Roman" w:hAnsi="Times New Roman"/>
          <w:b/>
          <w:bCs/>
          <w:noProof/>
          <w:sz w:val="24"/>
          <w:szCs w:val="24"/>
        </w:rPr>
        <w:t>ODPOWIEDZIALNOŚĆ WYKONAWCY</w:t>
      </w:r>
    </w:p>
    <w:p w14:paraId="4F01CAB1" w14:textId="77777777" w:rsidR="00345A2F" w:rsidRPr="00DB1D71" w:rsidRDefault="00345A2F" w:rsidP="00EA1D68">
      <w:pPr>
        <w:spacing w:after="0"/>
        <w:jc w:val="center"/>
        <w:rPr>
          <w:rFonts w:ascii="Times New Roman" w:hAnsi="Times New Roman"/>
          <w:b/>
          <w:bCs/>
          <w:sz w:val="24"/>
          <w:szCs w:val="24"/>
        </w:rPr>
      </w:pPr>
    </w:p>
    <w:p w14:paraId="79C6FA1C" w14:textId="77777777" w:rsidR="008829ED" w:rsidRPr="00DB1D71" w:rsidRDefault="008829ED" w:rsidP="00C73820">
      <w:pPr>
        <w:pStyle w:val="Tekstpodstawowy"/>
        <w:numPr>
          <w:ilvl w:val="0"/>
          <w:numId w:val="43"/>
        </w:numPr>
        <w:suppressAutoHyphens/>
        <w:spacing w:line="276" w:lineRule="auto"/>
        <w:rPr>
          <w:b/>
          <w:szCs w:val="24"/>
        </w:rPr>
      </w:pPr>
      <w:r w:rsidRPr="00DB1D71">
        <w:rPr>
          <w:b/>
          <w:szCs w:val="24"/>
        </w:rPr>
        <w:t xml:space="preserve">Wykonawca ponosi pełną </w:t>
      </w:r>
      <w:bookmarkStart w:id="5" w:name="_Hlk83731601"/>
      <w:r w:rsidRPr="00DB1D71">
        <w:rPr>
          <w:b/>
          <w:szCs w:val="24"/>
        </w:rPr>
        <w:t>odpowiedzialność za ewentualne szkody wynikłe w trakcie wykonywania prac</w:t>
      </w:r>
      <w:bookmarkEnd w:id="5"/>
      <w:r w:rsidRPr="00DB1D71">
        <w:rPr>
          <w:b/>
          <w:szCs w:val="24"/>
        </w:rPr>
        <w:t>, zarówno w stosunku do osób trzecich jak w stosunku do Zamawiającego</w:t>
      </w:r>
    </w:p>
    <w:p w14:paraId="2A38A7E4" w14:textId="1677DD73" w:rsidR="008829ED" w:rsidRDefault="008829ED" w:rsidP="00C73820">
      <w:pPr>
        <w:numPr>
          <w:ilvl w:val="0"/>
          <w:numId w:val="43"/>
        </w:numPr>
        <w:suppressAutoHyphens/>
        <w:spacing w:after="0"/>
        <w:jc w:val="both"/>
        <w:rPr>
          <w:rFonts w:ascii="Times New Roman" w:hAnsi="Times New Roman"/>
          <w:sz w:val="24"/>
          <w:szCs w:val="24"/>
        </w:rPr>
      </w:pPr>
      <w:r w:rsidRPr="00DB1D71">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w:t>
      </w:r>
      <w:r w:rsidR="00B23602" w:rsidRPr="00B23602">
        <w:rPr>
          <w:rFonts w:ascii="Times New Roman" w:hAnsi="Times New Roman"/>
          <w:sz w:val="24"/>
          <w:szCs w:val="24"/>
        </w:rPr>
        <w:t>na kwotę nie mniejszą niż wartość brutto zamówienia podana w ofercie przetargowej.</w:t>
      </w:r>
    </w:p>
    <w:p w14:paraId="341CFDAA" w14:textId="77777777" w:rsidR="00B23602" w:rsidRDefault="00B23602" w:rsidP="00EA1D68">
      <w:pPr>
        <w:suppressAutoHyphens/>
        <w:spacing w:after="0"/>
        <w:ind w:left="426"/>
        <w:jc w:val="both"/>
        <w:rPr>
          <w:rFonts w:ascii="Times New Roman" w:hAnsi="Times New Roman"/>
          <w:sz w:val="24"/>
          <w:szCs w:val="24"/>
        </w:rPr>
      </w:pPr>
    </w:p>
    <w:p w14:paraId="39552C7C" w14:textId="77777777" w:rsidR="00B23602" w:rsidRPr="00DB1D71" w:rsidRDefault="00B23602" w:rsidP="00EA1D68">
      <w:pPr>
        <w:suppressAutoHyphens/>
        <w:spacing w:after="0"/>
        <w:ind w:left="426"/>
        <w:jc w:val="both"/>
        <w:rPr>
          <w:rFonts w:ascii="Times New Roman" w:hAnsi="Times New Roman"/>
          <w:sz w:val="24"/>
          <w:szCs w:val="24"/>
        </w:rPr>
      </w:pPr>
    </w:p>
    <w:p w14:paraId="5A8D9E6F" w14:textId="1931167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§5</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57BA3946" w14:textId="77777777" w:rsidR="00B23602" w:rsidRPr="00BE598B"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Zamawiającego w odniesieniu do robót objętych umową jest:</w:t>
      </w:r>
    </w:p>
    <w:p w14:paraId="45632EC2" w14:textId="3ACD768E" w:rsidR="00DF7B7D" w:rsidRDefault="00B23602" w:rsidP="00E94ECB">
      <w:pPr>
        <w:numPr>
          <w:ilvl w:val="0"/>
          <w:numId w:val="44"/>
        </w:numPr>
        <w:spacing w:after="0"/>
        <w:jc w:val="both"/>
        <w:rPr>
          <w:rFonts w:ascii="Times New Roman" w:hAnsi="Times New Roman"/>
          <w:b/>
          <w:sz w:val="24"/>
          <w:szCs w:val="24"/>
        </w:rPr>
      </w:pPr>
      <w:r w:rsidRPr="00B23602">
        <w:rPr>
          <w:rFonts w:ascii="Times New Roman" w:hAnsi="Times New Roman"/>
          <w:b/>
          <w:sz w:val="24"/>
          <w:szCs w:val="24"/>
        </w:rPr>
        <w:t>Ewa Trypuć               -   Kierownik</w:t>
      </w:r>
      <w:r w:rsidR="00372C99">
        <w:rPr>
          <w:rFonts w:ascii="Times New Roman" w:hAnsi="Times New Roman"/>
          <w:b/>
          <w:sz w:val="24"/>
          <w:szCs w:val="24"/>
        </w:rPr>
        <w:t xml:space="preserve"> Sekcji</w:t>
      </w:r>
      <w:r w:rsidRPr="00B23602">
        <w:rPr>
          <w:rFonts w:ascii="Times New Roman" w:hAnsi="Times New Roman"/>
          <w:b/>
          <w:sz w:val="24"/>
          <w:szCs w:val="24"/>
        </w:rPr>
        <w:t xml:space="preserve"> Służby Drogowej</w:t>
      </w:r>
      <w:r w:rsidR="00BE598B">
        <w:rPr>
          <w:rFonts w:ascii="Times New Roman" w:hAnsi="Times New Roman"/>
          <w:b/>
          <w:sz w:val="24"/>
          <w:szCs w:val="24"/>
        </w:rPr>
        <w:t xml:space="preserve"> tel. 661 700 290</w:t>
      </w:r>
    </w:p>
    <w:p w14:paraId="502049B5" w14:textId="30CD4206" w:rsidR="00B23602" w:rsidRPr="00B23602" w:rsidRDefault="00DF7B7D" w:rsidP="00E94ECB">
      <w:pPr>
        <w:numPr>
          <w:ilvl w:val="0"/>
          <w:numId w:val="44"/>
        </w:numPr>
        <w:spacing w:after="0"/>
        <w:jc w:val="both"/>
        <w:rPr>
          <w:rFonts w:ascii="Times New Roman" w:hAnsi="Times New Roman"/>
          <w:b/>
          <w:sz w:val="24"/>
          <w:szCs w:val="24"/>
        </w:rPr>
      </w:pPr>
      <w:r>
        <w:rPr>
          <w:rFonts w:ascii="Times New Roman" w:hAnsi="Times New Roman"/>
          <w:b/>
          <w:sz w:val="24"/>
          <w:szCs w:val="24"/>
        </w:rPr>
        <w:t>Sławomir Kaczmarek – Mistrz robót drogowych</w:t>
      </w:r>
      <w:r w:rsidR="00BE598B">
        <w:rPr>
          <w:rFonts w:ascii="Times New Roman" w:hAnsi="Times New Roman"/>
          <w:b/>
          <w:sz w:val="24"/>
          <w:szCs w:val="24"/>
        </w:rPr>
        <w:t xml:space="preserve"> tel. 601 730 161</w:t>
      </w:r>
    </w:p>
    <w:p w14:paraId="01B89334" w14:textId="4E797DD0" w:rsidR="00B23602" w:rsidRPr="00BE598B"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20F3DB54" w14:textId="69E57B0C" w:rsidR="00B23602" w:rsidRPr="00B23602" w:rsidRDefault="00B23602" w:rsidP="00EA1D68">
      <w:pPr>
        <w:spacing w:after="0"/>
        <w:ind w:left="720"/>
        <w:jc w:val="both"/>
        <w:rPr>
          <w:rFonts w:ascii="Times New Roman" w:hAnsi="Times New Roman"/>
          <w:b/>
          <w:sz w:val="24"/>
          <w:szCs w:val="24"/>
        </w:rPr>
      </w:pPr>
      <w:r>
        <w:rPr>
          <w:rFonts w:ascii="Times New Roman" w:hAnsi="Times New Roman"/>
          <w:b/>
          <w:sz w:val="24"/>
          <w:szCs w:val="24"/>
        </w:rPr>
        <w:t xml:space="preserve">    </w:t>
      </w:r>
      <w:r w:rsidRPr="00B23602">
        <w:rPr>
          <w:rFonts w:ascii="Times New Roman" w:hAnsi="Times New Roman"/>
          <w:b/>
          <w:sz w:val="24"/>
          <w:szCs w:val="24"/>
        </w:rPr>
        <w:t xml:space="preserve"> ………………………..    -   ……………… tel. …………………….</w:t>
      </w:r>
    </w:p>
    <w:p w14:paraId="6E0D076F" w14:textId="247896B3" w:rsidR="008829ED" w:rsidRPr="00DB1D71" w:rsidRDefault="008829ED" w:rsidP="00EA1D68">
      <w:pPr>
        <w:spacing w:after="0"/>
        <w:ind w:left="284"/>
        <w:jc w:val="both"/>
        <w:rPr>
          <w:rFonts w:ascii="Times New Roman" w:hAnsi="Times New Roman"/>
          <w:b/>
          <w:sz w:val="24"/>
          <w:szCs w:val="24"/>
        </w:rPr>
      </w:pPr>
    </w:p>
    <w:p w14:paraId="04E30DD6" w14:textId="35921BF4"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§6</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06F2BE8" w:rsidR="008829ED" w:rsidRPr="00DB1D71" w:rsidRDefault="008829ED" w:rsidP="00C73820">
      <w:pPr>
        <w:pStyle w:val="Tekstpodstawowy32"/>
        <w:numPr>
          <w:ilvl w:val="0"/>
          <w:numId w:val="29"/>
        </w:numPr>
        <w:spacing w:after="0" w:line="276" w:lineRule="auto"/>
        <w:jc w:val="both"/>
        <w:rPr>
          <w:sz w:val="24"/>
          <w:szCs w:val="24"/>
        </w:rPr>
      </w:pPr>
      <w:r w:rsidRPr="00DB1D71">
        <w:rPr>
          <w:sz w:val="24"/>
          <w:szCs w:val="24"/>
        </w:rPr>
        <w:t xml:space="preserve">Wynagrodzenie za wykonanie przedmiotu umowy określonego w §1 w oparciu </w:t>
      </w:r>
      <w:r w:rsidRPr="00DB1D71">
        <w:rPr>
          <w:sz w:val="24"/>
          <w:szCs w:val="24"/>
        </w:rPr>
        <w:br/>
        <w:t>o</w:t>
      </w:r>
      <w:r w:rsidR="00967717" w:rsidRPr="00DB1D71">
        <w:rPr>
          <w:sz w:val="24"/>
          <w:szCs w:val="24"/>
        </w:rPr>
        <w:t xml:space="preserve"> o</w:t>
      </w:r>
      <w:r w:rsidRPr="00DB1D71">
        <w:rPr>
          <w:sz w:val="24"/>
          <w:szCs w:val="24"/>
        </w:rPr>
        <w:t>fertę Wykonawcy wynosi: …………..…</w:t>
      </w:r>
      <w:r w:rsidRPr="00DB1D71">
        <w:rPr>
          <w:b/>
          <w:sz w:val="24"/>
          <w:szCs w:val="24"/>
        </w:rPr>
        <w:t xml:space="preserve"> zł</w:t>
      </w:r>
      <w:r w:rsidRPr="00DB1D71">
        <w:rPr>
          <w:sz w:val="24"/>
          <w:szCs w:val="24"/>
        </w:rPr>
        <w:t xml:space="preserve"> brutto, słownie: ……….………….</w:t>
      </w:r>
    </w:p>
    <w:p w14:paraId="515B1177" w14:textId="6B593FE4" w:rsidR="008829ED" w:rsidRPr="00DB1D71" w:rsidRDefault="008829ED" w:rsidP="00C73820">
      <w:pPr>
        <w:numPr>
          <w:ilvl w:val="0"/>
          <w:numId w:val="29"/>
        </w:numPr>
        <w:spacing w:after="0"/>
        <w:jc w:val="both"/>
        <w:outlineLvl w:val="0"/>
        <w:rPr>
          <w:rFonts w:ascii="Times New Roman" w:hAnsi="Times New Roman"/>
          <w:sz w:val="24"/>
          <w:szCs w:val="24"/>
        </w:rPr>
      </w:pPr>
      <w:r w:rsidRPr="00DB1D71">
        <w:rPr>
          <w:rFonts w:ascii="Times New Roman" w:hAnsi="Times New Roman"/>
          <w:sz w:val="24"/>
          <w:szCs w:val="24"/>
        </w:rPr>
        <w:t xml:space="preserve">Za wykonanie przedmiotu umowy określonego w </w:t>
      </w:r>
      <w:r w:rsidRPr="00DB1D71">
        <w:rPr>
          <w:rFonts w:ascii="Times New Roman" w:hAnsi="Times New Roman"/>
          <w:sz w:val="24"/>
          <w:szCs w:val="24"/>
        </w:rPr>
        <w:sym w:font="Times New Roman" w:char="00A7"/>
      </w:r>
      <w:r w:rsidRPr="00DB1D71">
        <w:rPr>
          <w:rFonts w:ascii="Times New Roman" w:hAnsi="Times New Roman"/>
          <w:sz w:val="24"/>
          <w:szCs w:val="24"/>
        </w:rPr>
        <w:t>1 umowy, Wykonawca otrzyma wynagrodzenie będące iloczynem cen jednostkowych usługi brutto i rzeczowego zakresu wykonanych usług potwierdzonych przez przedstawiciela Zamawiającego.</w:t>
      </w:r>
    </w:p>
    <w:p w14:paraId="2DB9EDD4" w14:textId="27E0F405" w:rsidR="008829ED" w:rsidRPr="00DB1D71" w:rsidRDefault="008829ED" w:rsidP="00C73820">
      <w:pPr>
        <w:numPr>
          <w:ilvl w:val="0"/>
          <w:numId w:val="29"/>
        </w:numPr>
        <w:spacing w:after="0"/>
        <w:jc w:val="both"/>
        <w:rPr>
          <w:rFonts w:ascii="Times New Roman" w:hAnsi="Times New Roman"/>
          <w:sz w:val="24"/>
          <w:szCs w:val="24"/>
        </w:rPr>
      </w:pPr>
      <w:r w:rsidRPr="00DB1D71">
        <w:rPr>
          <w:rFonts w:ascii="Times New Roman" w:hAnsi="Times New Roman"/>
          <w:sz w:val="24"/>
          <w:szCs w:val="24"/>
        </w:rPr>
        <w:t xml:space="preserve">Ceny jednostkowe poszczególnych </w:t>
      </w:r>
      <w:r w:rsidR="00845740" w:rsidRPr="00DB1D71">
        <w:rPr>
          <w:rFonts w:ascii="Times New Roman" w:hAnsi="Times New Roman"/>
          <w:sz w:val="24"/>
          <w:szCs w:val="24"/>
        </w:rPr>
        <w:t>prac</w:t>
      </w:r>
      <w:r w:rsidRPr="00DB1D71">
        <w:rPr>
          <w:rFonts w:ascii="Times New Roman" w:hAnsi="Times New Roman"/>
          <w:sz w:val="24"/>
          <w:szCs w:val="24"/>
        </w:rPr>
        <w:t xml:space="preserve"> zawarte są na FORMULARZU OFERTOWYM </w:t>
      </w:r>
      <w:r w:rsidR="008C55A2" w:rsidRPr="00DB1D71">
        <w:rPr>
          <w:rFonts w:ascii="Times New Roman" w:hAnsi="Times New Roman"/>
          <w:sz w:val="24"/>
          <w:szCs w:val="24"/>
        </w:rPr>
        <w:br/>
      </w:r>
      <w:r w:rsidRPr="00DB1D71">
        <w:rPr>
          <w:rFonts w:ascii="Times New Roman" w:hAnsi="Times New Roman"/>
          <w:sz w:val="24"/>
          <w:szCs w:val="24"/>
        </w:rPr>
        <w:t>z dnia .................... stanowiąc</w:t>
      </w:r>
      <w:r w:rsidR="008C55A2" w:rsidRPr="00DB1D71">
        <w:rPr>
          <w:rFonts w:ascii="Times New Roman" w:hAnsi="Times New Roman"/>
          <w:sz w:val="24"/>
          <w:szCs w:val="24"/>
        </w:rPr>
        <w:t>ym</w:t>
      </w:r>
      <w:r w:rsidRPr="00DB1D71">
        <w:rPr>
          <w:rFonts w:ascii="Times New Roman" w:hAnsi="Times New Roman"/>
          <w:sz w:val="24"/>
          <w:szCs w:val="24"/>
        </w:rPr>
        <w:t xml:space="preserve"> załącznik do umowy.</w:t>
      </w:r>
    </w:p>
    <w:p w14:paraId="16D9A919" w14:textId="77777777" w:rsidR="008829ED" w:rsidRPr="00DB1D71" w:rsidRDefault="008829ED" w:rsidP="00EA1D68">
      <w:pPr>
        <w:spacing w:after="0"/>
        <w:ind w:left="360"/>
        <w:jc w:val="both"/>
        <w:rPr>
          <w:rFonts w:ascii="Times New Roman" w:hAnsi="Times New Roman"/>
          <w:sz w:val="24"/>
          <w:szCs w:val="24"/>
        </w:rPr>
      </w:pPr>
    </w:p>
    <w:p w14:paraId="3738D802" w14:textId="33F429B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§7 </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06EADFF8" w14:textId="77777777" w:rsidR="00A8052B" w:rsidRPr="00A8052B" w:rsidRDefault="00A8052B"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 xml:space="preserve">Zamawiający ureguluje należność za wykonanie przedmiotu umowy w oparciu </w:t>
      </w:r>
      <w:r w:rsidRPr="00A8052B">
        <w:rPr>
          <w:rFonts w:ascii="Times New Roman" w:hAnsi="Times New Roman"/>
          <w:color w:val="000000"/>
          <w:sz w:val="24"/>
          <w:szCs w:val="20"/>
          <w:lang w:eastAsia="ar-SA"/>
        </w:rPr>
        <w:br/>
        <w:t>o comiesięczne faktury potwierdzone protokołem odbioru robót.</w:t>
      </w:r>
    </w:p>
    <w:p w14:paraId="3D879CC2" w14:textId="7C1E15F5" w:rsidR="00A8052B" w:rsidRPr="00C8269B" w:rsidRDefault="00A8052B"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Termin płatności:</w:t>
      </w:r>
      <w:r w:rsidR="00C8269B">
        <w:rPr>
          <w:rFonts w:ascii="Times New Roman" w:hAnsi="Times New Roman"/>
          <w:color w:val="000000"/>
          <w:sz w:val="24"/>
          <w:szCs w:val="24"/>
          <w:lang w:eastAsia="ar-SA"/>
        </w:rPr>
        <w:t xml:space="preserve"> F</w:t>
      </w:r>
      <w:r w:rsidRPr="00C8269B">
        <w:rPr>
          <w:rFonts w:ascii="Times New Roman" w:hAnsi="Times New Roman"/>
          <w:color w:val="000000"/>
          <w:sz w:val="24"/>
          <w:szCs w:val="20"/>
          <w:lang w:eastAsia="ar-SA"/>
        </w:rPr>
        <w:t xml:space="preserve">aktury dostarczone najpóźniej do 10 dnia każdego miesiąca za roboty wykonane w poprzednim miesiącu sporządzone na podstawie </w:t>
      </w:r>
      <w:r w:rsidRPr="00C8269B">
        <w:rPr>
          <w:rFonts w:ascii="Times New Roman" w:hAnsi="Times New Roman"/>
          <w:sz w:val="24"/>
          <w:szCs w:val="20"/>
          <w:lang w:eastAsia="ar-SA"/>
        </w:rPr>
        <w:t>protokołu odbioru robót</w:t>
      </w:r>
      <w:r w:rsidR="00C8269B">
        <w:rPr>
          <w:rFonts w:ascii="Times New Roman" w:hAnsi="Times New Roman"/>
          <w:sz w:val="24"/>
          <w:szCs w:val="20"/>
          <w:lang w:eastAsia="ar-SA"/>
        </w:rPr>
        <w:t xml:space="preserve">, </w:t>
      </w:r>
      <w:r w:rsidRPr="00C8269B">
        <w:rPr>
          <w:rFonts w:ascii="Times New Roman" w:hAnsi="Times New Roman"/>
          <w:color w:val="000000"/>
          <w:sz w:val="24"/>
          <w:szCs w:val="20"/>
          <w:lang w:eastAsia="ar-SA"/>
        </w:rPr>
        <w:t>płatne w terminie do 30</w:t>
      </w:r>
      <w:r w:rsidRPr="00C8269B">
        <w:rPr>
          <w:rFonts w:ascii="Times New Roman" w:hAnsi="Times New Roman"/>
          <w:color w:val="FF0000"/>
          <w:sz w:val="24"/>
          <w:szCs w:val="20"/>
          <w:lang w:eastAsia="ar-SA"/>
        </w:rPr>
        <w:t xml:space="preserve"> </w:t>
      </w:r>
      <w:r w:rsidRPr="00C8269B">
        <w:rPr>
          <w:rFonts w:ascii="Times New Roman" w:hAnsi="Times New Roman"/>
          <w:sz w:val="24"/>
          <w:szCs w:val="20"/>
          <w:lang w:eastAsia="ar-SA"/>
        </w:rPr>
        <w:t>dni</w:t>
      </w:r>
      <w:r w:rsidRPr="00C8269B">
        <w:rPr>
          <w:rFonts w:ascii="Times New Roman" w:hAnsi="Times New Roman"/>
          <w:color w:val="000000"/>
          <w:sz w:val="24"/>
          <w:szCs w:val="20"/>
          <w:lang w:eastAsia="ar-SA"/>
        </w:rPr>
        <w:t xml:space="preserve"> od daty otrzymania faktury przez Zamawiającego.</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lastRenderedPageBreak/>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24355D91" w14:textId="77777777" w:rsidR="001A4769" w:rsidRPr="00C8269B" w:rsidRDefault="001A4769"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0"/>
          <w:lang w:eastAsia="ar-SA"/>
        </w:rPr>
      </w:pPr>
      <w:r w:rsidRPr="00C8269B">
        <w:rPr>
          <w:rFonts w:ascii="Times New Roman" w:hAnsi="Times New Roman"/>
          <w:color w:val="000000"/>
          <w:sz w:val="24"/>
          <w:szCs w:val="20"/>
          <w:lang w:eastAsia="ar-SA"/>
        </w:rPr>
        <w:lastRenderedPageBreak/>
        <w:t>W rozliczeniach z Wykonawcą, Zamawiający będzie stosował mechanizm podzielonej płatności wynikający z art. 108 a – 108 d ustawy z dnia 11 marca 2004 r. o podatku od towarów i usług (Dz.U. z 2021 r. poz. 685 z późniejszymi zmianami).</w:t>
      </w:r>
    </w:p>
    <w:p w14:paraId="502F5DD8"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27A6DA75" w14:textId="7ACAA283" w:rsidR="008829ED" w:rsidRPr="00DB1D71" w:rsidRDefault="008829ED"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4AC96696" w14:textId="77777777" w:rsidR="00967717" w:rsidRPr="00DB1D71" w:rsidRDefault="00967717" w:rsidP="00EA1D68">
      <w:pPr>
        <w:spacing w:after="0"/>
        <w:ind w:left="360"/>
        <w:jc w:val="both"/>
        <w:outlineLvl w:val="0"/>
        <w:rPr>
          <w:rFonts w:ascii="Times New Roman" w:hAnsi="Times New Roman"/>
          <w:sz w:val="24"/>
          <w:szCs w:val="24"/>
        </w:rPr>
      </w:pPr>
    </w:p>
    <w:p w14:paraId="4F05A8C1" w14:textId="77777777" w:rsidR="00967717" w:rsidRPr="00DB1D71" w:rsidRDefault="00967717" w:rsidP="00EA1D68">
      <w:pPr>
        <w:spacing w:after="0"/>
        <w:jc w:val="center"/>
        <w:rPr>
          <w:rFonts w:ascii="Times New Roman" w:hAnsi="Times New Roman"/>
          <w:b/>
          <w:sz w:val="24"/>
          <w:szCs w:val="24"/>
        </w:rPr>
      </w:pPr>
      <w:r w:rsidRPr="00DB1D71">
        <w:rPr>
          <w:rFonts w:ascii="Times New Roman" w:hAnsi="Times New Roman"/>
          <w:b/>
          <w:sz w:val="24"/>
          <w:szCs w:val="24"/>
          <w:lang w:eastAsia="ar-SA"/>
        </w:rPr>
        <w:t>§ 8</w:t>
      </w:r>
      <w:r w:rsidRPr="00DB1D71">
        <w:rPr>
          <w:rFonts w:ascii="Times New Roman" w:hAnsi="Times New Roman"/>
          <w:b/>
          <w:sz w:val="24"/>
          <w:szCs w:val="24"/>
          <w:lang w:eastAsia="ar-SA"/>
        </w:rPr>
        <w:br/>
      </w:r>
      <w:r w:rsidRPr="00DB1D71">
        <w:rPr>
          <w:rFonts w:ascii="Times New Roman" w:hAnsi="Times New Roman"/>
          <w:b/>
          <w:sz w:val="24"/>
          <w:szCs w:val="24"/>
        </w:rPr>
        <w:t xml:space="preserve">Klauzula społeczna, o której mowa w art. 95 ustawy </w:t>
      </w:r>
      <w:proofErr w:type="spellStart"/>
      <w:r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 xml:space="preserve"> – również podwykonawca zatrudnia na podstawie umowy o pracę wszystkie osoby wykonujące czynności, o których mowa w ust. 3 lit. a.</w:t>
      </w:r>
    </w:p>
    <w:p w14:paraId="46B3B805"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W celu realizacji obowiązku, o którym mowa w ust. 2 umowy wykonawca jest zobowiązany do:</w:t>
      </w:r>
    </w:p>
    <w:p w14:paraId="770D54F0" w14:textId="25BB622D" w:rsidR="00C12471" w:rsidRPr="00DB1D71" w:rsidRDefault="00967717" w:rsidP="00EA1D68">
      <w:pPr>
        <w:numPr>
          <w:ilvl w:val="1"/>
          <w:numId w:val="9"/>
        </w:numPr>
        <w:tabs>
          <w:tab w:val="num" w:pos="851"/>
        </w:tabs>
        <w:spacing w:after="0"/>
        <w:ind w:left="851"/>
        <w:contextualSpacing/>
        <w:jc w:val="both"/>
        <w:rPr>
          <w:rFonts w:ascii="Times New Roman" w:hAnsi="Times New Roman"/>
          <w:sz w:val="24"/>
        </w:rPr>
      </w:pPr>
      <w:r w:rsidRPr="00DB1D71">
        <w:rPr>
          <w:rFonts w:ascii="Times New Roman" w:hAnsi="Times New Roman"/>
          <w:sz w:val="24"/>
          <w:szCs w:val="24"/>
          <w:lang w:eastAsia="en-US"/>
        </w:rPr>
        <w:t>zatrudniania na podstawie umowy o pracę</w:t>
      </w:r>
      <w:r w:rsidR="00C12471" w:rsidRPr="00DB1D71">
        <w:rPr>
          <w:rFonts w:ascii="Times New Roman" w:hAnsi="Times New Roman"/>
          <w:sz w:val="24"/>
          <w:szCs w:val="24"/>
          <w:lang w:eastAsia="en-US"/>
        </w:rPr>
        <w:t xml:space="preserve">, przez cały okres realizacji zamówienia, </w:t>
      </w:r>
      <w:r w:rsidRPr="00DB1D71">
        <w:rPr>
          <w:rFonts w:ascii="Times New Roman" w:hAnsi="Times New Roman"/>
          <w:sz w:val="24"/>
          <w:szCs w:val="24"/>
          <w:lang w:eastAsia="en-US"/>
        </w:rPr>
        <w:t xml:space="preserve">osób, które wykonują czynności w zakresie realizacji zamówienia bezpośrednio związane </w:t>
      </w:r>
      <w:r w:rsidR="00C12471" w:rsidRPr="00DB1D71">
        <w:rPr>
          <w:rFonts w:ascii="Times New Roman" w:hAnsi="Times New Roman"/>
          <w:sz w:val="24"/>
          <w:szCs w:val="24"/>
          <w:lang w:eastAsia="en-US"/>
        </w:rPr>
        <w:t>z</w:t>
      </w:r>
      <w:r w:rsidR="00C12471" w:rsidRPr="00DB1D71">
        <w:rPr>
          <w:rFonts w:ascii="Times New Roman" w:hAnsi="Times New Roman"/>
          <w:sz w:val="24"/>
        </w:rPr>
        <w:t xml:space="preserve"> obsługą sprzętów </w:t>
      </w:r>
    </w:p>
    <w:p w14:paraId="6E5E2496" w14:textId="0E33743F" w:rsidR="00967717" w:rsidRPr="00DB1D71" w:rsidRDefault="00967717" w:rsidP="00EA1D68">
      <w:pPr>
        <w:numPr>
          <w:ilvl w:val="1"/>
          <w:numId w:val="9"/>
        </w:numPr>
        <w:tabs>
          <w:tab w:val="num" w:pos="851"/>
        </w:tabs>
        <w:spacing w:after="0"/>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Jeżeli czynności, o których mowa w lit. a wykonuje osoba, która działa w imieniu </w:t>
      </w:r>
      <w:r w:rsidRPr="00DB1D71">
        <w:rPr>
          <w:rFonts w:ascii="Times New Roman" w:hAnsi="Times New Roman"/>
          <w:sz w:val="24"/>
          <w:szCs w:val="24"/>
          <w:lang w:eastAsia="en-US"/>
        </w:rPr>
        <w:br/>
        <w:t>i na rzecz podwykonawcy, także do zobowiązania podwykonawcy do zatrudniania tej osoby na podstawie umowy o pracę oraz zapewnienia zamawiającemu możliwości przeprowadzenia kontroli spełniania przez pod</w:t>
      </w:r>
      <w:r w:rsidR="00BE598B">
        <w:rPr>
          <w:rFonts w:ascii="Times New Roman" w:hAnsi="Times New Roman"/>
          <w:sz w:val="24"/>
          <w:szCs w:val="24"/>
          <w:lang w:eastAsia="en-US"/>
        </w:rPr>
        <w:t xml:space="preserve">wykonawcę wymagań </w:t>
      </w:r>
      <w:r w:rsidRPr="00DB1D71">
        <w:rPr>
          <w:rFonts w:ascii="Times New Roman" w:hAnsi="Times New Roman"/>
          <w:sz w:val="24"/>
          <w:szCs w:val="24"/>
          <w:lang w:eastAsia="en-US"/>
        </w:rPr>
        <w:t>w tym zakresie w sposób, o którym mowa a ust. 4.</w:t>
      </w:r>
    </w:p>
    <w:p w14:paraId="2CAE91D8" w14:textId="77777777" w:rsidR="00967717" w:rsidRPr="00DB1D71" w:rsidRDefault="00967717" w:rsidP="00EA1D68">
      <w:pPr>
        <w:numPr>
          <w:ilvl w:val="0"/>
          <w:numId w:val="11"/>
        </w:numPr>
        <w:tabs>
          <w:tab w:val="clear" w:pos="2880"/>
          <w:tab w:val="num" w:pos="426"/>
        </w:tabs>
        <w:spacing w:after="0"/>
        <w:ind w:left="426"/>
        <w:jc w:val="both"/>
        <w:rPr>
          <w:rFonts w:ascii="Times New Roman" w:hAnsi="Times New Roman"/>
          <w:sz w:val="24"/>
          <w:szCs w:val="24"/>
        </w:rPr>
      </w:pPr>
      <w:r w:rsidRPr="00DB1D71">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DB1D71">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zatrudnionego pracownika,</w:t>
      </w:r>
    </w:p>
    <w:p w14:paraId="529A3FE9"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wykonawcy lub podwykonawcy o zatrudnieniu pracownika na podstawie umowy o pracę,</w:t>
      </w:r>
    </w:p>
    <w:p w14:paraId="0292A77D"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poświadczonej za zgodność z oryginałem kopii umowy o pracę zatrudnionego pracownika,</w:t>
      </w:r>
    </w:p>
    <w:p w14:paraId="4F3011B8"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innych dokumentów</w:t>
      </w:r>
    </w:p>
    <w:p w14:paraId="0224993D" w14:textId="77777777" w:rsidR="00967717" w:rsidRPr="00DB1D71" w:rsidRDefault="00967717" w:rsidP="00EA1D68">
      <w:pPr>
        <w:shd w:val="clear" w:color="auto" w:fill="FFFFFF"/>
        <w:spacing w:after="0"/>
        <w:ind w:left="426"/>
        <w:jc w:val="both"/>
        <w:rPr>
          <w:rFonts w:ascii="Times New Roman" w:hAnsi="Times New Roman"/>
          <w:sz w:val="24"/>
          <w:szCs w:val="24"/>
        </w:rPr>
      </w:pPr>
      <w:r w:rsidRPr="00DB1D71">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lastRenderedPageBreak/>
        <w:t xml:space="preserve">Wykonawca </w:t>
      </w:r>
      <w:r w:rsidRPr="00DB1D71">
        <w:rPr>
          <w:rFonts w:ascii="Times New Roman" w:hAnsi="Times New Roman"/>
          <w:sz w:val="24"/>
          <w:szCs w:val="24"/>
          <w:lang w:eastAsia="en-US"/>
        </w:rPr>
        <w:t xml:space="preserve">każdorazowo na żądanie </w:t>
      </w:r>
      <w:r w:rsidRPr="00DB1D71">
        <w:rPr>
          <w:rFonts w:ascii="Times New Roman" w:hAnsi="Times New Roman"/>
          <w:bCs/>
          <w:sz w:val="24"/>
          <w:szCs w:val="24"/>
          <w:lang w:eastAsia="en-US"/>
        </w:rPr>
        <w:t>Zamawiającego</w:t>
      </w:r>
      <w:r w:rsidRPr="00DB1D71">
        <w:rPr>
          <w:rFonts w:ascii="Times New Roman" w:hAnsi="Times New Roman"/>
          <w:sz w:val="24"/>
          <w:szCs w:val="24"/>
          <w:lang w:eastAsia="en-US"/>
        </w:rPr>
        <w:t xml:space="preserve">, jest zobowiązany w terminie nie dłuższym niż 5 dni od dnia przekazania wezwania przez </w:t>
      </w:r>
      <w:r w:rsidRPr="00DB1D71">
        <w:rPr>
          <w:rFonts w:ascii="Times New Roman" w:hAnsi="Times New Roman"/>
          <w:bCs/>
          <w:sz w:val="24"/>
          <w:szCs w:val="24"/>
          <w:lang w:eastAsia="en-US"/>
        </w:rPr>
        <w:t xml:space="preserve">Zamawiającego </w:t>
      </w:r>
      <w:r w:rsidRPr="00DB1D71">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Zamawiający </w:t>
      </w:r>
      <w:r w:rsidRPr="00DB1D71">
        <w:rPr>
          <w:rFonts w:ascii="Times New Roman" w:hAnsi="Times New Roman"/>
          <w:sz w:val="24"/>
          <w:szCs w:val="24"/>
          <w:lang w:eastAsia="en-US"/>
        </w:rPr>
        <w:t xml:space="preserve">zastrzega sobie prawo przeprowadzenia kontroli na miejscu wykonywania </w:t>
      </w:r>
      <w:r w:rsidR="00D72C4C"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3A7DB5EE"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t>
      </w:r>
    </w:p>
    <w:p w14:paraId="5F9CC9E6"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Kara, o której mowa w ust. 7 umowy zostanie naliczona w przypadku:</w:t>
      </w:r>
    </w:p>
    <w:p w14:paraId="1CFA714C" w14:textId="77777777"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nieprzedstawienia Zamawiającemu dokumentów, o których mowa w ust. 4 w terminie określonym w ust. 5,</w:t>
      </w:r>
    </w:p>
    <w:p w14:paraId="4ED93AF0" w14:textId="77777777"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7EB6EA37" w14:textId="77777777" w:rsidR="00967717" w:rsidRPr="00DB1D71" w:rsidRDefault="00967717" w:rsidP="00EA1D68">
      <w:pPr>
        <w:numPr>
          <w:ilvl w:val="0"/>
          <w:numId w:val="11"/>
        </w:numPr>
        <w:tabs>
          <w:tab w:val="clear" w:pos="2880"/>
          <w:tab w:val="num" w:pos="360"/>
          <w:tab w:val="num" w:pos="426"/>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osobą fizyczną, prowadzącą działalność gospodarczą,</w:t>
      </w:r>
    </w:p>
    <w:p w14:paraId="38A9AE06"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urzędującym członkiem organu zarządzającego lub nadzorczego wykonawcy,</w:t>
      </w:r>
    </w:p>
    <w:p w14:paraId="6085F5F1"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wspólnikiem spółki w spółce jawnej lub partnerskiej,</w:t>
      </w:r>
    </w:p>
    <w:p w14:paraId="0E390F9F"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66520172"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9</w:t>
      </w:r>
      <w:r w:rsidRPr="00DB1D71">
        <w:rPr>
          <w:rFonts w:ascii="Times New Roman" w:hAnsi="Times New Roman"/>
          <w:b/>
          <w:sz w:val="24"/>
          <w:szCs w:val="24"/>
          <w:lang w:eastAsia="ar-SA"/>
        </w:rPr>
        <w:br/>
        <w:t xml:space="preserve">PODWYKONAWSTWO </w:t>
      </w:r>
    </w:p>
    <w:p w14:paraId="3052F383"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77777777"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2E62E9EC" w14:textId="77777777" w:rsidR="00C12471" w:rsidRPr="00DB1D71" w:rsidRDefault="00C12471" w:rsidP="00EA1D68">
      <w:pPr>
        <w:numPr>
          <w:ilvl w:val="0"/>
          <w:numId w:val="16"/>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r>
      <w:r w:rsidRPr="00DB1D71">
        <w:rPr>
          <w:rFonts w:ascii="Times New Roman" w:hAnsi="Times New Roman"/>
          <w:sz w:val="24"/>
          <w:szCs w:val="24"/>
          <w:lang w:eastAsia="en-US"/>
        </w:rPr>
        <w:lastRenderedPageBreak/>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6BAFCE62" w14:textId="7F88ED7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528D7B2A" w14:textId="249F920F"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 xml:space="preserve">o podwykonawstwo,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 xml:space="preserve">o podwykonawstwo, której przedmiotem są </w:t>
      </w:r>
      <w:r w:rsidR="00972952" w:rsidRPr="00DB1D71">
        <w:rPr>
          <w:rFonts w:ascii="Times New Roman" w:hAnsi="Times New Roman"/>
          <w:sz w:val="24"/>
          <w:szCs w:val="24"/>
          <w:shd w:val="clear" w:color="auto" w:fill="FFFFFF"/>
        </w:rPr>
        <w:t>usługi</w:t>
      </w:r>
      <w:r w:rsidRPr="00DB1D71">
        <w:rPr>
          <w:rFonts w:ascii="Times New Roman" w:hAnsi="Times New Roman"/>
          <w:sz w:val="24"/>
          <w:szCs w:val="24"/>
          <w:shd w:val="clear" w:color="auto" w:fill="FFFFFF"/>
        </w:rPr>
        <w:t>, w terminie 14 dni, uważa się za akceptację umowy przez zamawiającego.</w:t>
      </w:r>
    </w:p>
    <w:p w14:paraId="3D8947AF" w14:textId="74E1F48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oznaczenie zakresu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powierzonych do wykonania;</w:t>
      </w:r>
    </w:p>
    <w:p w14:paraId="09398E62" w14:textId="0436ED4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w:t>
      </w:r>
      <w:r w:rsidR="00972952" w:rsidRPr="00DB1D71">
        <w:rPr>
          <w:rFonts w:ascii="Times New Roman" w:hAnsi="Times New Roman"/>
          <w:sz w:val="24"/>
          <w:szCs w:val="24"/>
          <w:lang w:eastAsia="en-US"/>
        </w:rPr>
        <w:t>21</w:t>
      </w:r>
      <w:r w:rsidRPr="00DB1D71">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3176748D" w14:textId="08841A0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szczegółowe zasady </w:t>
      </w:r>
      <w:r w:rsidR="00972952" w:rsidRPr="00DB1D71">
        <w:rPr>
          <w:rFonts w:ascii="Times New Roman" w:hAnsi="Times New Roman"/>
          <w:sz w:val="24"/>
          <w:szCs w:val="24"/>
          <w:lang w:eastAsia="en-US"/>
        </w:rPr>
        <w:t xml:space="preserve">realizacji i odbioru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w:t>
      </w:r>
    </w:p>
    <w:p w14:paraId="286223EF" w14:textId="3BBEAA95"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w § 8 ust. 3 lit. a niniejszej umowy,</w:t>
      </w:r>
    </w:p>
    <w:p w14:paraId="58095FB7" w14:textId="627615C6"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zasady </w:t>
      </w:r>
      <w:r w:rsidR="00DF2C3A" w:rsidRPr="00DB1D71">
        <w:rPr>
          <w:rFonts w:ascii="Times New Roman" w:hAnsi="Times New Roman"/>
          <w:sz w:val="24"/>
          <w:szCs w:val="24"/>
          <w:lang w:eastAsia="en-US"/>
        </w:rPr>
        <w:t>odpowiedzialności za ewentualne szkody wynikłe w trakcie wykonywania prac</w:t>
      </w:r>
      <w:r w:rsidRPr="00DB1D71">
        <w:rPr>
          <w:rFonts w:ascii="Times New Roman" w:hAnsi="Times New Roman"/>
          <w:sz w:val="24"/>
          <w:szCs w:val="24"/>
          <w:lang w:eastAsia="en-US"/>
        </w:rPr>
        <w:t>.</w:t>
      </w:r>
    </w:p>
    <w:p w14:paraId="7AA9CBCA" w14:textId="77777777"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7571C9D9"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4. 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7777777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§10 </w:t>
      </w:r>
    </w:p>
    <w:p w14:paraId="63E50780" w14:textId="77777777" w:rsidR="008829ED" w:rsidRPr="00DB1D71" w:rsidRDefault="008829ED" w:rsidP="00C73820">
      <w:pPr>
        <w:numPr>
          <w:ilvl w:val="1"/>
          <w:numId w:val="32"/>
        </w:numPr>
        <w:spacing w:after="0"/>
        <w:jc w:val="both"/>
        <w:rPr>
          <w:rFonts w:ascii="Times New Roman" w:hAnsi="Times New Roman"/>
          <w:sz w:val="24"/>
          <w:szCs w:val="24"/>
        </w:rPr>
      </w:pPr>
      <w:r w:rsidRPr="00DB1D71">
        <w:rPr>
          <w:rFonts w:ascii="Times New Roman" w:hAnsi="Times New Roman"/>
          <w:sz w:val="24"/>
          <w:szCs w:val="24"/>
        </w:rPr>
        <w:t xml:space="preserve">Wykonawca zapłaci Zamawiającemu kary umowne z tytułu:: </w:t>
      </w:r>
    </w:p>
    <w:p w14:paraId="75FB220C" w14:textId="77777777"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color w:val="000000"/>
          <w:sz w:val="24"/>
        </w:rPr>
        <w:t xml:space="preserve">z tytułu odstąpienia od umowy z przyczyn leżących po stronie Wykonawcy </w:t>
      </w:r>
      <w:r w:rsidRPr="00C438AD">
        <w:rPr>
          <w:rFonts w:ascii="Times New Roman" w:hAnsi="Times New Roman"/>
          <w:color w:val="000000"/>
          <w:sz w:val="24"/>
        </w:rPr>
        <w:br/>
        <w:t xml:space="preserve">w wysokości </w:t>
      </w:r>
      <w:r w:rsidRPr="00C438AD">
        <w:rPr>
          <w:rFonts w:ascii="Times New Roman" w:hAnsi="Times New Roman"/>
          <w:sz w:val="24"/>
        </w:rPr>
        <w:t>30.000,00 zł</w:t>
      </w:r>
      <w:r w:rsidRPr="00C438AD">
        <w:rPr>
          <w:rFonts w:ascii="Times New Roman" w:hAnsi="Times New Roman"/>
          <w:b/>
          <w:sz w:val="24"/>
        </w:rPr>
        <w:t xml:space="preserve"> </w:t>
      </w:r>
      <w:r w:rsidRPr="00C438AD">
        <w:rPr>
          <w:rFonts w:ascii="Times New Roman" w:hAnsi="Times New Roman"/>
          <w:sz w:val="24"/>
        </w:rPr>
        <w:t>(trzydzieści tysięcy zł);</w:t>
      </w:r>
    </w:p>
    <w:p w14:paraId="065ABECC" w14:textId="77777777"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sz w:val="24"/>
        </w:rPr>
        <w:t xml:space="preserve">niezgodnego z umową wykonania prac w wysokości 500,00 zł (pięćset zł) za każdy udokumentowany przypadek; </w:t>
      </w:r>
    </w:p>
    <w:p w14:paraId="62563A20" w14:textId="60DA61C9" w:rsidR="00C438AD" w:rsidRPr="00D33BCE" w:rsidRDefault="003F46ED" w:rsidP="00E94ECB">
      <w:pPr>
        <w:widowControl w:val="0"/>
        <w:numPr>
          <w:ilvl w:val="0"/>
          <w:numId w:val="45"/>
        </w:numPr>
        <w:shd w:val="clear" w:color="auto" w:fill="FFFFFF"/>
        <w:suppressAutoHyphens/>
        <w:spacing w:after="0"/>
        <w:jc w:val="both"/>
        <w:rPr>
          <w:rFonts w:ascii="Times New Roman" w:hAnsi="Times New Roman"/>
          <w:sz w:val="24"/>
        </w:rPr>
      </w:pPr>
      <w:r w:rsidRPr="007E5843">
        <w:rPr>
          <w:rFonts w:ascii="Times New Roman" w:hAnsi="Times New Roman"/>
          <w:sz w:val="24"/>
        </w:rPr>
        <w:t>niedotrzymania terminu określonego w §3 ust. 3 tj. czasu reakcji – ….. (słownie: …) za każdą rozpoczętą godzinę opóźnienia</w:t>
      </w:r>
      <w:r w:rsidR="00053CD8" w:rsidRPr="00D33BCE">
        <w:rPr>
          <w:rFonts w:ascii="Times New Roman" w:hAnsi="Times New Roman"/>
          <w:sz w:val="24"/>
        </w:rPr>
        <w:t>;</w:t>
      </w:r>
      <w:r w:rsidR="00C438AD" w:rsidRPr="00D33BCE">
        <w:rPr>
          <w:rFonts w:ascii="Times New Roman" w:hAnsi="Times New Roman"/>
          <w:sz w:val="24"/>
        </w:rPr>
        <w:t xml:space="preserve"> </w:t>
      </w:r>
    </w:p>
    <w:p w14:paraId="36374320" w14:textId="1F6AA45C"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sz w:val="24"/>
        </w:rPr>
        <w:t>za niedopełnienie</w:t>
      </w:r>
      <w:r w:rsidR="007F31B8">
        <w:rPr>
          <w:rFonts w:ascii="Times New Roman" w:hAnsi="Times New Roman"/>
          <w:sz w:val="24"/>
        </w:rPr>
        <w:t xml:space="preserve"> przez Wykonawcę lub podwykonawcę </w:t>
      </w:r>
      <w:r w:rsidRPr="00C438AD">
        <w:rPr>
          <w:rFonts w:ascii="Times New Roman" w:hAnsi="Times New Roman"/>
          <w:sz w:val="24"/>
        </w:rPr>
        <w:t xml:space="preserve"> wymogu zatrudnienia osób wyznaczonych do realizacji zamówienia, na warunkach określonych w § 8 umowy – w wysokości 2 000,00 zł (dwa tysiące zł) za każdy stwierdzony przypadek; </w:t>
      </w:r>
    </w:p>
    <w:p w14:paraId="12C60E54" w14:textId="77777777" w:rsidR="00A178B9" w:rsidRDefault="00C438AD" w:rsidP="00E94ECB">
      <w:pPr>
        <w:pStyle w:val="Tekstpodstawowy"/>
        <w:numPr>
          <w:ilvl w:val="0"/>
          <w:numId w:val="45"/>
        </w:numPr>
        <w:suppressAutoHyphens/>
        <w:spacing w:line="276" w:lineRule="auto"/>
      </w:pPr>
      <w:r w:rsidRPr="00C438AD">
        <w:t xml:space="preserve">za niedopełnienie obowiązku zapewnienia Zamawiającemu bezpłatnego dostępu do systemu lokalizacji GPS, zgodnie z zapisami Specyfikacji Technicznej – </w:t>
      </w:r>
      <w:r w:rsidR="00053CD8">
        <w:t>100</w:t>
      </w:r>
      <w:r w:rsidRPr="00C438AD">
        <w:t>,00 zł (</w:t>
      </w:r>
      <w:r w:rsidR="00053CD8">
        <w:t>sto</w:t>
      </w:r>
      <w:r w:rsidR="00053CD8" w:rsidRPr="00C438AD">
        <w:t xml:space="preserve"> </w:t>
      </w:r>
      <w:r w:rsidRPr="00C438AD">
        <w:t xml:space="preserve">zł) za każdy dzień licząc od dnia ………………   </w:t>
      </w:r>
    </w:p>
    <w:p w14:paraId="1720C0AF" w14:textId="532065E9" w:rsidR="008829ED" w:rsidRPr="00A178B9" w:rsidRDefault="00C438AD" w:rsidP="00E94ECB">
      <w:pPr>
        <w:pStyle w:val="Tekstpodstawowy"/>
        <w:numPr>
          <w:ilvl w:val="0"/>
          <w:numId w:val="45"/>
        </w:numPr>
        <w:suppressAutoHyphens/>
        <w:spacing w:line="276" w:lineRule="auto"/>
      </w:pPr>
      <w:r w:rsidRPr="00C438AD">
        <w:t xml:space="preserve">za brak posiadania przez zamiatarkę uliczną parametrów dotyczących europejskiego standardu emisji spalin– 1 000,00 zł (jeden tysiąc zł) za każdy stwierdzony przypadek </w:t>
      </w:r>
      <w:r w:rsidR="008829ED" w:rsidRPr="00A178B9">
        <w:rPr>
          <w:szCs w:val="24"/>
        </w:rPr>
        <w:t>Wykonawca oświadcza, iż upoważnia Zamawiającego do potrącenia z należnego mu wynagrodzenia kar umownych i innych płatności naliczonych przez Zamawiającego.</w:t>
      </w:r>
    </w:p>
    <w:p w14:paraId="1C49525D" w14:textId="761C23A9"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w:t>
      </w:r>
      <w:r w:rsidR="00D72C4C" w:rsidRPr="00DB1D71">
        <w:rPr>
          <w:rFonts w:ascii="Times New Roman" w:hAnsi="Times New Roman"/>
          <w:sz w:val="24"/>
          <w:szCs w:val="24"/>
          <w:lang w:eastAsia="ar-SA"/>
        </w:rPr>
        <w:t>prac</w:t>
      </w:r>
      <w:r w:rsidRPr="00DB1D71">
        <w:rPr>
          <w:rFonts w:ascii="Times New Roman" w:hAnsi="Times New Roman"/>
          <w:sz w:val="24"/>
          <w:szCs w:val="24"/>
          <w:lang w:eastAsia="ar-SA"/>
        </w:rPr>
        <w:t xml:space="preserve"> lub jakichkolwiek innych obowiązków i zobowiązań wynikających z umowy. </w:t>
      </w:r>
    </w:p>
    <w:p w14:paraId="43E96B76" w14:textId="77777777"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Dwukrotnie awizowane pisma uważa się za doręczone. </w:t>
      </w:r>
    </w:p>
    <w:p w14:paraId="7B28E01A" w14:textId="27A0D522"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DB1D71">
        <w:rPr>
          <w:rFonts w:ascii="Times New Roman" w:hAnsi="Times New Roman"/>
          <w:sz w:val="24"/>
          <w:szCs w:val="24"/>
          <w:lang w:eastAsia="ar-SA"/>
        </w:rPr>
        <w:t>prac</w:t>
      </w:r>
      <w:r w:rsidRPr="00DB1D71">
        <w:rPr>
          <w:rFonts w:ascii="Times New Roman" w:hAnsi="Times New Roman"/>
          <w:sz w:val="24"/>
          <w:szCs w:val="24"/>
          <w:lang w:eastAsia="ar-SA"/>
        </w:rPr>
        <w:t xml:space="preserve"> oraz usunięcia wad i usterek bez konieczności ubiegania się o zgodę Sądu na dokonanie tych czynności.</w:t>
      </w:r>
    </w:p>
    <w:p w14:paraId="778E5AFE" w14:textId="43C7B44D" w:rsidR="00CF1DA0" w:rsidRPr="007E5843" w:rsidRDefault="00DF2C3A" w:rsidP="00C73820">
      <w:pPr>
        <w:numPr>
          <w:ilvl w:val="0"/>
          <w:numId w:val="28"/>
        </w:numPr>
        <w:suppressAutoHyphens/>
        <w:spacing w:after="0"/>
        <w:jc w:val="both"/>
        <w:rPr>
          <w:rFonts w:ascii="Times New Roman" w:hAnsi="Times New Roman"/>
          <w:sz w:val="24"/>
          <w:szCs w:val="24"/>
        </w:rPr>
      </w:pPr>
      <w:r w:rsidRPr="00DB1D71">
        <w:rPr>
          <w:rFonts w:ascii="Times New Roman" w:hAnsi="Times New Roman"/>
          <w:sz w:val="24"/>
          <w:szCs w:val="24"/>
        </w:rPr>
        <w:t xml:space="preserve">Strony ustalają, że łączna maksymalna wysokość kar umownych, o których mowa </w:t>
      </w:r>
      <w:r w:rsidRPr="00DB1D71">
        <w:rPr>
          <w:rFonts w:ascii="Times New Roman" w:hAnsi="Times New Roman"/>
          <w:sz w:val="24"/>
          <w:szCs w:val="24"/>
        </w:rPr>
        <w:br/>
        <w:t xml:space="preserve">w niniejszej umowie nie przekroczy 30% wartości wynagrodzenia, o którym mowa w § </w:t>
      </w:r>
      <w:r w:rsidR="00301A43" w:rsidRPr="00DB1D71">
        <w:rPr>
          <w:rFonts w:ascii="Times New Roman" w:hAnsi="Times New Roman"/>
          <w:sz w:val="24"/>
          <w:szCs w:val="24"/>
        </w:rPr>
        <w:t>6</w:t>
      </w:r>
      <w:r w:rsidRPr="00DB1D71">
        <w:rPr>
          <w:rFonts w:ascii="Times New Roman" w:hAnsi="Times New Roman"/>
          <w:sz w:val="24"/>
          <w:szCs w:val="24"/>
        </w:rPr>
        <w:t xml:space="preserve"> ust. 1</w:t>
      </w:r>
      <w:r w:rsidR="00301A43" w:rsidRPr="00DB1D71">
        <w:rPr>
          <w:rFonts w:ascii="Times New Roman" w:hAnsi="Times New Roman"/>
          <w:sz w:val="24"/>
          <w:szCs w:val="24"/>
        </w:rPr>
        <w:t>.</w:t>
      </w:r>
    </w:p>
    <w:p w14:paraId="2B45CBB2" w14:textId="77777777" w:rsidR="00CF1DA0" w:rsidRDefault="00CF1DA0" w:rsidP="00EA1D68">
      <w:pPr>
        <w:spacing w:after="0"/>
        <w:jc w:val="center"/>
        <w:rPr>
          <w:rFonts w:ascii="Times New Roman" w:hAnsi="Times New Roman"/>
          <w:b/>
          <w:sz w:val="24"/>
          <w:szCs w:val="24"/>
        </w:rPr>
      </w:pPr>
    </w:p>
    <w:p w14:paraId="59FE4617" w14:textId="0C71D0BE" w:rsidR="00DF2C3A"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§11</w:t>
      </w:r>
    </w:p>
    <w:p w14:paraId="1597313E" w14:textId="771C6786"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DOCHODZENIE ODSZKODOWANIA</w:t>
      </w:r>
    </w:p>
    <w:p w14:paraId="17BC74F2" w14:textId="77777777" w:rsidR="00DF2C3A" w:rsidRPr="00DB1D71" w:rsidRDefault="00DF2C3A" w:rsidP="00EA1D68">
      <w:pPr>
        <w:spacing w:after="0"/>
        <w:jc w:val="center"/>
        <w:rPr>
          <w:rFonts w:ascii="Times New Roman" w:hAnsi="Times New Roman"/>
          <w:b/>
          <w:sz w:val="24"/>
          <w:szCs w:val="24"/>
        </w:rPr>
      </w:pPr>
    </w:p>
    <w:p w14:paraId="08673A90" w14:textId="54684D70" w:rsidR="008829ED" w:rsidRPr="00DB1D71" w:rsidRDefault="008829ED" w:rsidP="00EA1D68">
      <w:pPr>
        <w:pStyle w:val="Tekstpodstawowy"/>
        <w:tabs>
          <w:tab w:val="left" w:pos="284"/>
        </w:tabs>
        <w:spacing w:line="276" w:lineRule="auto"/>
        <w:rPr>
          <w:b/>
          <w:szCs w:val="24"/>
        </w:rPr>
      </w:pPr>
      <w:r w:rsidRPr="00DB1D71">
        <w:rPr>
          <w:b/>
          <w:szCs w:val="24"/>
        </w:rPr>
        <w:t xml:space="preserve">Zamawiający zastrzega sobie prawo do </w:t>
      </w:r>
      <w:r w:rsidR="00DF2C3A" w:rsidRPr="00DB1D71">
        <w:rPr>
          <w:b/>
          <w:szCs w:val="24"/>
        </w:rPr>
        <w:t xml:space="preserve">dochodzenia </w:t>
      </w:r>
      <w:r w:rsidRPr="00DB1D71">
        <w:rPr>
          <w:b/>
          <w:szCs w:val="24"/>
        </w:rPr>
        <w:t>odszkodowania do wysokości rzeczywiście poniesionej szkody.</w:t>
      </w:r>
    </w:p>
    <w:p w14:paraId="12B74B28" w14:textId="77777777" w:rsidR="00DF2C3A" w:rsidRPr="00DB1D71" w:rsidRDefault="00DF2C3A" w:rsidP="00EA1D68">
      <w:pPr>
        <w:spacing w:after="0"/>
        <w:jc w:val="center"/>
        <w:rPr>
          <w:rFonts w:ascii="Times New Roman" w:hAnsi="Times New Roman"/>
          <w:b/>
          <w:sz w:val="24"/>
          <w:szCs w:val="24"/>
        </w:rPr>
      </w:pPr>
    </w:p>
    <w:p w14:paraId="7B3E4E9F" w14:textId="1CCAF74E"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§12 </w:t>
      </w:r>
    </w:p>
    <w:p w14:paraId="317E2089" w14:textId="67289447" w:rsidR="00DF2C3A" w:rsidRPr="00DB1D71" w:rsidRDefault="00DF2C3A" w:rsidP="00EA1D68">
      <w:pPr>
        <w:spacing w:after="0"/>
        <w:jc w:val="center"/>
        <w:rPr>
          <w:rFonts w:ascii="Times New Roman" w:hAnsi="Times New Roman"/>
          <w:sz w:val="24"/>
          <w:szCs w:val="24"/>
        </w:rPr>
      </w:pPr>
      <w:r w:rsidRPr="00DB1D71">
        <w:rPr>
          <w:rFonts w:ascii="Times New Roman" w:hAnsi="Times New Roman"/>
          <w:b/>
          <w:sz w:val="24"/>
          <w:szCs w:val="24"/>
        </w:rPr>
        <w:t>ROZWIĄZANIE UMOWY</w:t>
      </w:r>
      <w:r w:rsidRPr="00DB1D71">
        <w:rPr>
          <w:rFonts w:ascii="Times New Roman" w:hAnsi="Times New Roman"/>
          <w:b/>
          <w:sz w:val="24"/>
          <w:szCs w:val="24"/>
        </w:rPr>
        <w:br/>
      </w:r>
    </w:p>
    <w:p w14:paraId="205B1F54" w14:textId="77777777" w:rsidR="008829ED" w:rsidRPr="00DB1D71" w:rsidRDefault="008829ED" w:rsidP="00C73820">
      <w:pPr>
        <w:numPr>
          <w:ilvl w:val="0"/>
          <w:numId w:val="27"/>
        </w:numPr>
        <w:spacing w:after="0"/>
        <w:jc w:val="both"/>
        <w:rPr>
          <w:rFonts w:ascii="Times New Roman" w:hAnsi="Times New Roman"/>
          <w:sz w:val="24"/>
          <w:szCs w:val="24"/>
        </w:rPr>
      </w:pPr>
      <w:r w:rsidRPr="00DB1D71">
        <w:rPr>
          <w:rFonts w:ascii="Times New Roman" w:hAnsi="Times New Roman"/>
          <w:sz w:val="24"/>
          <w:szCs w:val="24"/>
        </w:rPr>
        <w:t>Zamawiający może rozwiązać umowę z zachowaniem 1-miesięcznego okresu wypowiedzenia. Bieg terminu wypowiedzenia rozpoczyna się od pierwszego dnia miesiąca następującego po miesiącu, w którym wypowiedzenie zostało złożone.</w:t>
      </w:r>
    </w:p>
    <w:p w14:paraId="62CD8CD7" w14:textId="6DB44FFD" w:rsidR="008829ED" w:rsidRPr="00DB1D71" w:rsidRDefault="008829ED" w:rsidP="00C73820">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Rozwiązanie umowy winno nastąpić w formie pisemnej pod rygorem nieważności </w:t>
      </w:r>
      <w:r w:rsidR="00301A43" w:rsidRPr="00DB1D71">
        <w:rPr>
          <w:rFonts w:ascii="Times New Roman" w:hAnsi="Times New Roman"/>
          <w:sz w:val="24"/>
          <w:szCs w:val="24"/>
        </w:rPr>
        <w:br/>
      </w:r>
      <w:r w:rsidRPr="00DB1D71">
        <w:rPr>
          <w:rFonts w:ascii="Times New Roman" w:hAnsi="Times New Roman"/>
          <w:sz w:val="24"/>
          <w:szCs w:val="24"/>
        </w:rPr>
        <w:t>i powinno zawierać uzasadnienie.</w:t>
      </w:r>
    </w:p>
    <w:p w14:paraId="7544F285" w14:textId="77777777"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 xml:space="preserve">§13 </w:t>
      </w:r>
    </w:p>
    <w:p w14:paraId="7118CC28"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W przypadku osób fizycznych i spółek osób fizycznych:</w:t>
      </w:r>
    </w:p>
    <w:p w14:paraId="5F5D0467"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oświadcza, że siedziba przedsiębiorcy odpowiada jego miejscu zamieszkania z zamiarem pobytu stałego. </w:t>
      </w:r>
    </w:p>
    <w:p w14:paraId="0E7ED696"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zobowiązuje się do systematycznego aktualizowania adresu zamieszkania. </w:t>
      </w:r>
    </w:p>
    <w:p w14:paraId="32FAF2F0" w14:textId="77777777" w:rsidR="008829ED" w:rsidRPr="00DB1D71" w:rsidRDefault="008829ED" w:rsidP="00EA1D68">
      <w:pPr>
        <w:widowControl w:val="0"/>
        <w:shd w:val="clear" w:color="auto" w:fill="FFFFFF"/>
        <w:suppressAutoHyphens/>
        <w:spacing w:after="0"/>
        <w:ind w:left="284"/>
        <w:jc w:val="both"/>
        <w:rPr>
          <w:rFonts w:ascii="Times New Roman" w:hAnsi="Times New Roman"/>
          <w:sz w:val="24"/>
          <w:szCs w:val="24"/>
        </w:rPr>
      </w:pPr>
      <w:r w:rsidRPr="00DB1D71">
        <w:rPr>
          <w:rFonts w:ascii="Times New Roman" w:hAnsi="Times New Roman"/>
          <w:sz w:val="24"/>
          <w:szCs w:val="24"/>
        </w:rPr>
        <w:t>W przypadku uchybienia temu obowiązkowi, każdą przesyłkę przesłaną przez Zamawiającego na ostatni, znany Zamawiającemu adres, uważa się za doręczoną.</w:t>
      </w:r>
    </w:p>
    <w:p w14:paraId="6046AEBD"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Dwukrotnie awizowane </w:t>
      </w:r>
      <w:r w:rsidRPr="00DB1D71">
        <w:rPr>
          <w:rFonts w:ascii="Times New Roman" w:hAnsi="Times New Roman"/>
          <w:sz w:val="24"/>
          <w:szCs w:val="24"/>
          <w:lang w:eastAsia="ar-SA"/>
        </w:rPr>
        <w:t xml:space="preserve">pisma uważa się za doręczone. </w:t>
      </w:r>
    </w:p>
    <w:p w14:paraId="12AA626D"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lub</w:t>
      </w:r>
    </w:p>
    <w:p w14:paraId="2D8EBA4D" w14:textId="77777777" w:rsidR="008829ED" w:rsidRPr="00DB1D71" w:rsidRDefault="008829ED" w:rsidP="00EA1D68">
      <w:pPr>
        <w:shd w:val="clear" w:color="auto" w:fill="FFFFFF"/>
        <w:spacing w:after="0"/>
        <w:jc w:val="both"/>
        <w:rPr>
          <w:rFonts w:ascii="Times New Roman" w:hAnsi="Times New Roman"/>
          <w:sz w:val="24"/>
          <w:szCs w:val="24"/>
        </w:rPr>
      </w:pPr>
      <w:r w:rsidRPr="00DB1D71">
        <w:rPr>
          <w:rFonts w:ascii="Times New Roman" w:hAnsi="Times New Roman"/>
          <w:sz w:val="24"/>
          <w:szCs w:val="24"/>
        </w:rPr>
        <w:t>1. Wykonawca podaje aktualny adres zamieszkania: …………………………………………</w:t>
      </w:r>
    </w:p>
    <w:p w14:paraId="578DF97B" w14:textId="77777777" w:rsidR="008829ED" w:rsidRPr="00DB1D71" w:rsidRDefault="008829ED" w:rsidP="00EA1D68">
      <w:pPr>
        <w:spacing w:after="0"/>
        <w:ind w:left="284" w:hanging="284"/>
        <w:jc w:val="both"/>
        <w:rPr>
          <w:rFonts w:ascii="Times New Roman" w:hAnsi="Times New Roman"/>
          <w:b/>
          <w:sz w:val="24"/>
          <w:szCs w:val="24"/>
        </w:rPr>
      </w:pPr>
      <w:r w:rsidRPr="00DB1D71">
        <w:rPr>
          <w:rFonts w:ascii="Times New Roman" w:hAnsi="Times New Roman"/>
          <w:sz w:val="24"/>
          <w:szCs w:val="24"/>
        </w:rPr>
        <w:t xml:space="preserve">2. Wykonawca zobowiązuje się do systematycznego aktualizowania adresu zamieszkania. </w:t>
      </w:r>
      <w:r w:rsidRPr="00DB1D71">
        <w:rPr>
          <w:rFonts w:ascii="Times New Roman" w:hAnsi="Times New Roman"/>
          <w:sz w:val="24"/>
          <w:szCs w:val="24"/>
        </w:rPr>
        <w:br/>
        <w:t>W przypadku uchybienia temu obowiązkowi, każdą przesyłkę przesłaną przez Zamawiającego na ostatni, znany Zamawiającemu adres, uważa się za doręczoną.</w:t>
      </w:r>
      <w:r w:rsidRPr="00DB1D71">
        <w:rPr>
          <w:rFonts w:ascii="Times New Roman" w:hAnsi="Times New Roman"/>
          <w:b/>
          <w:sz w:val="24"/>
          <w:szCs w:val="24"/>
        </w:rPr>
        <w:t xml:space="preserve"> </w:t>
      </w:r>
    </w:p>
    <w:p w14:paraId="7CA8D7E5" w14:textId="77777777" w:rsidR="008829ED" w:rsidRPr="00DB1D71" w:rsidRDefault="008829ED" w:rsidP="00EA1D68">
      <w:pPr>
        <w:spacing w:after="0"/>
        <w:ind w:left="284" w:hanging="284"/>
        <w:jc w:val="both"/>
        <w:rPr>
          <w:rFonts w:ascii="Times New Roman" w:hAnsi="Times New Roman"/>
          <w:sz w:val="24"/>
          <w:szCs w:val="24"/>
        </w:rPr>
      </w:pPr>
      <w:r w:rsidRPr="00DB1D71">
        <w:rPr>
          <w:rFonts w:ascii="Times New Roman" w:hAnsi="Times New Roman"/>
          <w:sz w:val="24"/>
          <w:szCs w:val="24"/>
        </w:rPr>
        <w:t>3. Dwukrotnie awizowane pisma uważa się za doręczone.</w:t>
      </w:r>
    </w:p>
    <w:p w14:paraId="746F61D3" w14:textId="77777777" w:rsidR="008829ED" w:rsidRPr="00DB1D71" w:rsidRDefault="008829ED" w:rsidP="00EA1D68">
      <w:pPr>
        <w:spacing w:after="0"/>
        <w:ind w:left="284" w:hanging="284"/>
        <w:jc w:val="both"/>
        <w:rPr>
          <w:rFonts w:ascii="Times New Roman" w:hAnsi="Times New Roman"/>
          <w:sz w:val="24"/>
          <w:szCs w:val="24"/>
        </w:rPr>
      </w:pPr>
    </w:p>
    <w:p w14:paraId="7008E2BF" w14:textId="1ACD496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§14 </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1D5B1EAB" w:rsidR="008829ED" w:rsidRPr="00DB1D71" w:rsidRDefault="00A178B9" w:rsidP="00EA1D68">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008829ED" w:rsidRPr="00DB1D71">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7DC53A09" w:rsidR="008829ED" w:rsidRPr="00DB1D71"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D72C4C" w:rsidRPr="00DB1D71">
        <w:rPr>
          <w:rFonts w:ascii="Times New Roman" w:hAnsi="Times New Roman"/>
          <w:sz w:val="24"/>
          <w:szCs w:val="24"/>
        </w:rPr>
        <w:t>prac</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 </w:t>
      </w:r>
    </w:p>
    <w:p w14:paraId="0953BB4C" w14:textId="6A56E039"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stotnego naruszenia postanowień umowy, a zwłaszcza wykon</w:t>
      </w:r>
      <w:r w:rsidR="00D72C4C" w:rsidRPr="00DB1D71">
        <w:rPr>
          <w:rFonts w:ascii="Times New Roman" w:hAnsi="Times New Roman"/>
          <w:sz w:val="24"/>
          <w:szCs w:val="24"/>
        </w:rPr>
        <w:t>yw</w:t>
      </w:r>
      <w:r w:rsidR="008829ED" w:rsidRPr="00DB1D71">
        <w:rPr>
          <w:rFonts w:ascii="Times New Roman" w:hAnsi="Times New Roman"/>
          <w:sz w:val="24"/>
          <w:szCs w:val="24"/>
        </w:rPr>
        <w:t xml:space="preserve">ania </w:t>
      </w:r>
      <w:r w:rsidR="00D72C4C" w:rsidRPr="00DB1D71">
        <w:rPr>
          <w:rFonts w:ascii="Times New Roman" w:hAnsi="Times New Roman"/>
          <w:sz w:val="24"/>
          <w:szCs w:val="24"/>
        </w:rPr>
        <w:t>prac</w:t>
      </w:r>
      <w:r w:rsidR="008829ED" w:rsidRPr="00DB1D71">
        <w:rPr>
          <w:rFonts w:ascii="Times New Roman" w:hAnsi="Times New Roman"/>
          <w:sz w:val="24"/>
          <w:szCs w:val="24"/>
        </w:rPr>
        <w:t xml:space="preserve"> niezgodnie </w:t>
      </w:r>
      <w:r w:rsidR="008829ED" w:rsidRPr="00DB1D71">
        <w:rPr>
          <w:rFonts w:ascii="Times New Roman" w:hAnsi="Times New Roman"/>
          <w:sz w:val="24"/>
          <w:szCs w:val="24"/>
        </w:rPr>
        <w:br/>
        <w:t>ze Specyfikacją Techniczną, przy zastosowaniu niewłaściwych materiałów lub w sposób rażący zagraża bezpieczeństwu pracowników</w:t>
      </w:r>
      <w:r w:rsidR="001A4769" w:rsidRPr="00DB1D71">
        <w:rPr>
          <w:rFonts w:ascii="Times New Roman" w:hAnsi="Times New Roman"/>
          <w:sz w:val="24"/>
          <w:szCs w:val="24"/>
        </w:rPr>
        <w:t>.</w:t>
      </w:r>
    </w:p>
    <w:p w14:paraId="6C450988" w14:textId="7D3CCA8B"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w:t>
      </w:r>
      <w:r w:rsidR="008829ED" w:rsidRPr="00DB1D71">
        <w:rPr>
          <w:rFonts w:ascii="Times New Roman" w:hAnsi="Times New Roman"/>
          <w:sz w:val="24"/>
          <w:szCs w:val="24"/>
        </w:rPr>
        <w:t>owierzenia przez Wykonawcę realizacji umowy lub części umowy osobie trzeciej bez zgody Zamawiającego, o której mowa w §9</w:t>
      </w:r>
      <w:r w:rsidR="001A4769" w:rsidRPr="00DB1D71">
        <w:rPr>
          <w:rFonts w:ascii="Times New Roman" w:hAnsi="Times New Roman"/>
          <w:sz w:val="24"/>
          <w:szCs w:val="24"/>
        </w:rPr>
        <w:t>.</w:t>
      </w:r>
    </w:p>
    <w:p w14:paraId="2F8B85B7" w14:textId="68057FED"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w:t>
      </w:r>
      <w:r w:rsidR="008829ED" w:rsidRPr="00DB1D71">
        <w:rPr>
          <w:rFonts w:ascii="Times New Roman" w:hAnsi="Times New Roman"/>
          <w:sz w:val="24"/>
          <w:szCs w:val="24"/>
        </w:rPr>
        <w:lastRenderedPageBreak/>
        <w:t>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58C7D3A2" w14:textId="77777777" w:rsidR="008829ED"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1CF27ABB" w14:textId="419CC540" w:rsidR="00A178B9" w:rsidRPr="00A178B9" w:rsidRDefault="00A178B9"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Odstąpienia od umowy przez Zamawiającego choćby z jednej z przyczyn o których mowa w treści § 14 ust. 1 umowy strony zgonie uznają za odstąpienie z przyczyn leżących po stronie Wykonawcy. </w:t>
      </w:r>
    </w:p>
    <w:p w14:paraId="050EC512" w14:textId="5C28634C" w:rsidR="008829ED" w:rsidRPr="00DB1D71" w:rsidRDefault="008829ED" w:rsidP="00EA1D68">
      <w:pPr>
        <w:spacing w:after="0"/>
        <w:rPr>
          <w:rFonts w:ascii="Times New Roman" w:hAnsi="Times New Roman"/>
          <w:sz w:val="24"/>
          <w:szCs w:val="24"/>
        </w:rPr>
      </w:pPr>
    </w:p>
    <w:p w14:paraId="1229F887" w14:textId="0BCF2A52"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15</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777777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Zgodnie z postanowieniami SWZ Zamawiający dopuszcza zmiany postanowień zawartej umowy, zgodnie z treścią art. 454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396823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w:t>
      </w:r>
      <w:r w:rsidR="001A4769" w:rsidRPr="00DB1D71">
        <w:rPr>
          <w:rFonts w:ascii="Times New Roman" w:hAnsi="Times New Roman"/>
          <w:sz w:val="24"/>
          <w:szCs w:val="24"/>
        </w:rPr>
        <w:t>prac</w:t>
      </w:r>
      <w:r w:rsidRPr="00DB1D71">
        <w:rPr>
          <w:rFonts w:ascii="Times New Roman" w:hAnsi="Times New Roman"/>
          <w:sz w:val="24"/>
          <w:szCs w:val="24"/>
        </w:rPr>
        <w:t xml:space="preserve"> niewykraczających swym zakresem poza przedmiot umowy, których ilość jednostek przedmiarowych wskazana przez Zamawiającego </w:t>
      </w:r>
      <w:r w:rsidR="00D72C4C" w:rsidRPr="00DB1D71">
        <w:rPr>
          <w:rFonts w:ascii="Times New Roman" w:hAnsi="Times New Roman"/>
          <w:sz w:val="24"/>
          <w:szCs w:val="24"/>
        </w:rPr>
        <w:t xml:space="preserve">na formularzu ofertowym </w:t>
      </w:r>
      <w:r w:rsidRPr="00DB1D71">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technologia wykonania i zabezpieczenia </w:t>
      </w:r>
      <w:r w:rsidR="001A4769" w:rsidRPr="00DB1D71">
        <w:rPr>
          <w:rFonts w:ascii="Times New Roman" w:hAnsi="Times New Roman"/>
          <w:sz w:val="24"/>
          <w:szCs w:val="24"/>
        </w:rPr>
        <w:t>prac</w:t>
      </w:r>
      <w:r w:rsidRPr="00DB1D71">
        <w:rPr>
          <w:rFonts w:ascii="Times New Roman" w:hAnsi="Times New Roman"/>
          <w:sz w:val="24"/>
          <w:szCs w:val="24"/>
        </w:rPr>
        <w:t xml:space="preserve"> nie będzie mogła być zastosowana z przyczyn niezależnych od Zamawiającego lub Wykonawcy;</w:t>
      </w:r>
    </w:p>
    <w:p w14:paraId="07446D20" w14:textId="036394F2"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w:t>
      </w:r>
      <w:r w:rsidR="00D72C4C" w:rsidRPr="00DB1D71">
        <w:rPr>
          <w:rFonts w:ascii="Times New Roman" w:hAnsi="Times New Roman"/>
          <w:sz w:val="24"/>
          <w:szCs w:val="24"/>
        </w:rPr>
        <w:t>prac</w:t>
      </w:r>
      <w:r w:rsidRPr="00DB1D71">
        <w:rPr>
          <w:rFonts w:ascii="Times New Roman" w:hAnsi="Times New Roman"/>
          <w:sz w:val="24"/>
          <w:szCs w:val="24"/>
        </w:rPr>
        <w:t xml:space="preserve"> lub ich części, które były pierwotnie przewidziane </w:t>
      </w:r>
      <w:r w:rsidRPr="00DB1D71">
        <w:rPr>
          <w:rFonts w:ascii="Times New Roman" w:hAnsi="Times New Roman"/>
          <w:sz w:val="24"/>
          <w:szCs w:val="24"/>
        </w:rPr>
        <w:br/>
      </w:r>
      <w:r w:rsidR="00D72C4C" w:rsidRPr="00DB1D71">
        <w:rPr>
          <w:rFonts w:ascii="Times New Roman" w:hAnsi="Times New Roman"/>
          <w:sz w:val="24"/>
          <w:szCs w:val="24"/>
        </w:rPr>
        <w:t>na formularzu ofertowym</w:t>
      </w:r>
      <w:r w:rsidRPr="00DB1D71">
        <w:rPr>
          <w:rFonts w:ascii="Times New Roman" w:hAnsi="Times New Roman"/>
          <w:sz w:val="24"/>
          <w:szCs w:val="24"/>
        </w:rPr>
        <w:t xml:space="preserve"> i innych dokumentach zamówienia, w sytuacji, gdy wykonanie danych </w:t>
      </w:r>
      <w:r w:rsidR="00D72C4C" w:rsidRPr="00DB1D71">
        <w:rPr>
          <w:rFonts w:ascii="Times New Roman" w:hAnsi="Times New Roman"/>
          <w:sz w:val="24"/>
          <w:szCs w:val="24"/>
        </w:rPr>
        <w:t>prac,</w:t>
      </w:r>
      <w:r w:rsidRPr="00DB1D71">
        <w:rPr>
          <w:rFonts w:ascii="Times New Roman" w:hAnsi="Times New Roman"/>
          <w:sz w:val="24"/>
          <w:szCs w:val="24"/>
        </w:rPr>
        <w:t xml:space="preserve"> zwanych dalej </w:t>
      </w:r>
      <w:r w:rsidR="00D72C4C" w:rsidRPr="00DB1D71">
        <w:rPr>
          <w:rFonts w:ascii="Times New Roman" w:hAnsi="Times New Roman"/>
          <w:sz w:val="24"/>
          <w:szCs w:val="24"/>
        </w:rPr>
        <w:t>pracami</w:t>
      </w:r>
      <w:r w:rsidRPr="00DB1D71">
        <w:rPr>
          <w:rFonts w:ascii="Times New Roman" w:hAnsi="Times New Roman"/>
          <w:sz w:val="24"/>
          <w:szCs w:val="24"/>
        </w:rPr>
        <w:t xml:space="preserve"> zaniechanymi, będzie w sposób oczywisty zbędne do prawidłowego wykonania przedmiotu zamówienia.</w:t>
      </w:r>
    </w:p>
    <w:p w14:paraId="671B19AC" w14:textId="3233C398"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w:t>
      </w:r>
      <w:r w:rsidR="001A4769" w:rsidRPr="00DB1D71">
        <w:rPr>
          <w:rFonts w:ascii="Times New Roman" w:hAnsi="Times New Roman"/>
          <w:sz w:val="24"/>
          <w:szCs w:val="24"/>
        </w:rPr>
        <w:t>3</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15B4CC67" w14:textId="2CAA32FF" w:rsidR="00DF2C3A" w:rsidRPr="00DB1D71" w:rsidRDefault="00DF2C3A" w:rsidP="00EA1D68">
      <w:pPr>
        <w:numPr>
          <w:ilvl w:val="0"/>
          <w:numId w:val="23"/>
        </w:numPr>
        <w:tabs>
          <w:tab w:val="left" w:pos="0"/>
        </w:tabs>
        <w:suppressAutoHyphens/>
        <w:spacing w:after="0"/>
        <w:ind w:left="283" w:hanging="357"/>
        <w:jc w:val="both"/>
        <w:rPr>
          <w:rFonts w:ascii="Times New Roman" w:hAnsi="Times New Roman"/>
          <w:sz w:val="24"/>
          <w:szCs w:val="24"/>
        </w:rPr>
      </w:pPr>
      <w:r w:rsidRPr="00DB1D71">
        <w:rPr>
          <w:rFonts w:ascii="Times New Roman" w:hAnsi="Times New Roman"/>
          <w:sz w:val="24"/>
          <w:szCs w:val="24"/>
        </w:rPr>
        <w:t xml:space="preserve">Zmiany wynikające z konieczności wykonania </w:t>
      </w:r>
      <w:r w:rsidR="001A4769" w:rsidRPr="00DB1D71">
        <w:rPr>
          <w:rFonts w:ascii="Times New Roman" w:hAnsi="Times New Roman"/>
          <w:sz w:val="24"/>
          <w:szCs w:val="24"/>
        </w:rPr>
        <w:t>prac</w:t>
      </w:r>
      <w:r w:rsidRPr="00DB1D71">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DB1D71">
        <w:rPr>
          <w:rFonts w:ascii="Times New Roman" w:hAnsi="Times New Roman"/>
          <w:sz w:val="24"/>
          <w:szCs w:val="24"/>
        </w:rPr>
        <w:t xml:space="preserve"> B</w:t>
      </w:r>
      <w:r w:rsidRPr="00DB1D71">
        <w:rPr>
          <w:rFonts w:ascii="Times New Roman" w:hAnsi="Times New Roman"/>
          <w:sz w:val="24"/>
          <w:szCs w:val="24"/>
        </w:rPr>
        <w:t>ędą to np. okoliczności:</w:t>
      </w:r>
    </w:p>
    <w:p w14:paraId="54125AFE"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poprawienie parametrów technicznych;</w:t>
      </w:r>
    </w:p>
    <w:p w14:paraId="3F971CAC"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wynikające z aktualizacji rozwiązań z uwagi na postęp technologiczny lub zmiany obowiązujących przepisów;</w:t>
      </w:r>
    </w:p>
    <w:p w14:paraId="2333DA1D" w14:textId="39B77579"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lastRenderedPageBreak/>
        <w:t xml:space="preserve">konieczność zrealizowania jakiejkolwiek części </w:t>
      </w:r>
      <w:r w:rsidR="00D72C4C" w:rsidRPr="00DB1D71">
        <w:rPr>
          <w:rFonts w:ascii="Times New Roman" w:hAnsi="Times New Roman"/>
          <w:sz w:val="24"/>
          <w:szCs w:val="24"/>
        </w:rPr>
        <w:t>prac</w:t>
      </w:r>
      <w:r w:rsidRPr="00DB1D71">
        <w:rPr>
          <w:rFonts w:ascii="Times New Roman" w:hAnsi="Times New Roman"/>
          <w:sz w:val="24"/>
          <w:szCs w:val="24"/>
        </w:rPr>
        <w:t xml:space="preserve">, objętej przedmiotem umowy, przy zastosowaniu odmiennych rozwiązać technicznych lub technologicznych, </w:t>
      </w:r>
      <w:r w:rsidRPr="00DB1D71">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14:paraId="17434608" w14:textId="7D929B0F"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realizacji </w:t>
      </w:r>
      <w:r w:rsidR="00D72C4C" w:rsidRPr="00DB1D71">
        <w:rPr>
          <w:rFonts w:ascii="Times New Roman" w:hAnsi="Times New Roman"/>
          <w:sz w:val="24"/>
          <w:szCs w:val="24"/>
        </w:rPr>
        <w:t xml:space="preserve">prac </w:t>
      </w:r>
      <w:r w:rsidRPr="00DB1D71">
        <w:rPr>
          <w:rFonts w:ascii="Times New Roman" w:hAnsi="Times New Roman"/>
          <w:sz w:val="24"/>
          <w:szCs w:val="24"/>
        </w:rPr>
        <w:t>wynikających z wprowadzenia w dokumentach zamówienia zmian uznanych za nieistotne odstępstwo;</w:t>
      </w:r>
    </w:p>
    <w:p w14:paraId="0AE25CE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wystąpienia warunków terenowych odbiegających w sposób istotny od przyjętych </w:t>
      </w:r>
      <w:r w:rsidRPr="00DB1D71">
        <w:rPr>
          <w:rFonts w:ascii="Times New Roman" w:hAnsi="Times New Roman"/>
          <w:sz w:val="24"/>
          <w:szCs w:val="24"/>
        </w:rPr>
        <w:br/>
        <w:t xml:space="preserve">w dokumentach zamówienia, w szczególności napotkania niezinwentaryzowanej </w:t>
      </w:r>
      <w:r w:rsidRPr="00DB1D71">
        <w:rPr>
          <w:rFonts w:ascii="Times New Roman" w:hAnsi="Times New Roman"/>
          <w:sz w:val="24"/>
          <w:szCs w:val="24"/>
        </w:rPr>
        <w:br/>
        <w:t>lub błędnie zinwentaryzowanej sieci uzbrojenia terenu, warunków gruntowo – wodnych.</w:t>
      </w:r>
    </w:p>
    <w:p w14:paraId="2913B688" w14:textId="77777777"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(Zmiana wynikająca z ust. 3 pkt. 1) ÷ 6) musi być poprzedzona wnioskiem Wykonawcy lub Zamawiającego zawierającym stosowne uzasadnienie.)</w:t>
      </w:r>
    </w:p>
    <w:p w14:paraId="2C03AA25" w14:textId="2FA99F38" w:rsidR="008829ED" w:rsidRPr="00DB1D71" w:rsidRDefault="001A4769" w:rsidP="00EA1D68">
      <w:pPr>
        <w:numPr>
          <w:ilvl w:val="0"/>
          <w:numId w:val="23"/>
        </w:numPr>
        <w:suppressAutoHyphens/>
        <w:spacing w:after="0"/>
        <w:ind w:left="284" w:right="-5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miany wysokości wynagrodzenia należnego wykonawcy, w przypadku zmiany:</w:t>
      </w:r>
    </w:p>
    <w:p w14:paraId="23DEA927" w14:textId="77777777" w:rsidR="001A4769" w:rsidRPr="00DB1D71" w:rsidRDefault="008829ED" w:rsidP="00C73820">
      <w:pPr>
        <w:numPr>
          <w:ilvl w:val="7"/>
          <w:numId w:val="35"/>
        </w:numPr>
        <w:suppressAutoHyphens/>
        <w:spacing w:after="0"/>
        <w:ind w:left="567" w:right="-57"/>
        <w:jc w:val="both"/>
        <w:rPr>
          <w:rFonts w:ascii="Times New Roman" w:hAnsi="Times New Roman"/>
          <w:sz w:val="24"/>
          <w:szCs w:val="24"/>
        </w:rPr>
      </w:pPr>
      <w:r w:rsidRPr="00DB1D71">
        <w:rPr>
          <w:rFonts w:ascii="Times New Roman" w:hAnsi="Times New Roman"/>
          <w:sz w:val="24"/>
          <w:szCs w:val="24"/>
        </w:rPr>
        <w:t xml:space="preserve">stawki podatku od towarów i usług; </w:t>
      </w:r>
    </w:p>
    <w:p w14:paraId="0297B314" w14:textId="77777777" w:rsidR="001A4769" w:rsidRPr="00DB1D71" w:rsidRDefault="008829ED" w:rsidP="00C73820">
      <w:pPr>
        <w:numPr>
          <w:ilvl w:val="7"/>
          <w:numId w:val="35"/>
        </w:numPr>
        <w:suppressAutoHyphens/>
        <w:spacing w:after="0"/>
        <w:ind w:left="567" w:right="-57"/>
        <w:jc w:val="both"/>
        <w:rPr>
          <w:rFonts w:ascii="Times New Roman" w:hAnsi="Times New Roman"/>
          <w:sz w:val="24"/>
          <w:szCs w:val="24"/>
        </w:rPr>
      </w:pPr>
      <w:r w:rsidRPr="00DB1D71">
        <w:rPr>
          <w:rFonts w:ascii="Times New Roman" w:hAnsi="Times New Roman"/>
          <w:sz w:val="24"/>
          <w:szCs w:val="24"/>
        </w:rPr>
        <w:t>wysokości minimalnego wynagrodzenia za pracę albo wysokości minimalnej stawki godzinowej, ustalonych na podstawie przepisów ustawy z dnia 10 października 2002 r. o minimalnym wynagrodzeniu za pracę,</w:t>
      </w:r>
    </w:p>
    <w:p w14:paraId="1BA947D2" w14:textId="10A41A75" w:rsidR="008829ED" w:rsidRPr="00DB1D71" w:rsidRDefault="008829ED" w:rsidP="00C73820">
      <w:pPr>
        <w:numPr>
          <w:ilvl w:val="7"/>
          <w:numId w:val="35"/>
        </w:numPr>
        <w:suppressAutoHyphens/>
        <w:spacing w:after="0"/>
        <w:ind w:left="567" w:right="-57"/>
        <w:jc w:val="both"/>
        <w:rPr>
          <w:rFonts w:ascii="Times New Roman" w:hAnsi="Times New Roman"/>
          <w:sz w:val="24"/>
          <w:szCs w:val="24"/>
        </w:rPr>
      </w:pPr>
      <w:r w:rsidRPr="00DB1D71">
        <w:rPr>
          <w:rFonts w:ascii="Times New Roman" w:hAnsi="Times New Roman"/>
          <w:sz w:val="24"/>
          <w:szCs w:val="24"/>
        </w:rPr>
        <w:t>zasad podlegania ubezpieczeniom społecznym lub ubezpieczeniu zdrowotnemu lub wysokości stawki składki na ubezpieczenia społeczne lub zdrowotne</w:t>
      </w:r>
    </w:p>
    <w:p w14:paraId="4834F976" w14:textId="77777777" w:rsidR="008829ED" w:rsidRPr="00DB1D71" w:rsidRDefault="008829ED" w:rsidP="00EA1D68">
      <w:pPr>
        <w:shd w:val="clear" w:color="auto" w:fill="FFFFFF"/>
        <w:spacing w:after="0"/>
        <w:ind w:left="851" w:hanging="425"/>
        <w:jc w:val="both"/>
        <w:rPr>
          <w:rFonts w:ascii="Times New Roman" w:hAnsi="Times New Roman"/>
          <w:sz w:val="24"/>
          <w:szCs w:val="24"/>
        </w:rPr>
      </w:pPr>
      <w:r w:rsidRPr="00DB1D71">
        <w:rPr>
          <w:rFonts w:ascii="Times New Roman" w:hAnsi="Times New Roman"/>
          <w:sz w:val="24"/>
          <w:szCs w:val="24"/>
        </w:rPr>
        <w:t>- jeżeli zmiany te będą miały wpływ na koszty wykonania zamówienia przez wykonawcę.</w:t>
      </w:r>
    </w:p>
    <w:p w14:paraId="73069B8C" w14:textId="77777777" w:rsidR="001A4769" w:rsidRPr="00DB1D71" w:rsidRDefault="008829ED" w:rsidP="00EA1D68">
      <w:pPr>
        <w:numPr>
          <w:ilvl w:val="0"/>
          <w:numId w:val="23"/>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Zmiana, o której mowa w </w:t>
      </w:r>
      <w:r w:rsidR="001A4769" w:rsidRPr="00DB1D71">
        <w:rPr>
          <w:rFonts w:ascii="Times New Roman" w:hAnsi="Times New Roman"/>
          <w:sz w:val="24"/>
          <w:szCs w:val="24"/>
        </w:rPr>
        <w:t>ust. 4 pkt 2 i 3</w:t>
      </w:r>
      <w:r w:rsidRPr="00DB1D71">
        <w:rPr>
          <w:rFonts w:ascii="Times New Roman" w:hAnsi="Times New Roman"/>
          <w:sz w:val="24"/>
          <w:szCs w:val="24"/>
        </w:rPr>
        <w:t xml:space="preserve"> nastąpi na uzasadniony wniosek Wykonawcy. Wykonawca załącza do wniosku szczegółową kalkulację wpływu tych zmian na dotychczasową wysokość ceny określoną w Formularzu cenowym i szczegółowe wyliczenie proponowanej nowej wysokości tej ceny wraz z dokumentami poświadczającymi dokonane kalkulacje i wyliczenia. Zamawiający może wnieść uwagi do przedstawionego wyliczenia oraz może żądać od Wykonawcy przedstawienia dodatkowych wyliczeń i dokumentów, jeżeli przedstawione przez Wykonawcę dokumenty uzna za niewystarczające. W przypadku uznania za zasadne wyliczenie kosztów przez Wykonawcę, Zamawiający dokonuje zmiany umowy w zakresie wysokości wynagrodzenia należnego Wykonawcy. </w:t>
      </w:r>
    </w:p>
    <w:p w14:paraId="6BF8E9FF" w14:textId="64D17FB8" w:rsidR="008829ED" w:rsidRPr="00DB1D71" w:rsidRDefault="008829ED" w:rsidP="00EA1D68">
      <w:pPr>
        <w:numPr>
          <w:ilvl w:val="0"/>
          <w:numId w:val="23"/>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w:t>
      </w:r>
      <w:r w:rsidR="001A4769" w:rsidRPr="00DB1D71">
        <w:rPr>
          <w:rFonts w:ascii="Times New Roman" w:hAnsi="Times New Roman"/>
          <w:sz w:val="24"/>
          <w:szCs w:val="24"/>
        </w:rPr>
        <w:t xml:space="preserve">ust. 4 pkt 1 </w:t>
      </w:r>
      <w:r w:rsidRPr="00DB1D71">
        <w:rPr>
          <w:rFonts w:ascii="Times New Roman" w:hAnsi="Times New Roman"/>
          <w:sz w:val="24"/>
          <w:szCs w:val="24"/>
        </w:rPr>
        <w:t xml:space="preserve">wynagrodzenie brutto zostanie odpowiednio zmienione - Zamawiający dopuszcza możliwość zmniejszenia lub zwiększenia wynagrodzenia o kwotę równą różnicy w kwocie podatku VAT. Zmiana </w:t>
      </w:r>
      <w:r w:rsidR="001A4769" w:rsidRPr="00DB1D71">
        <w:rPr>
          <w:rFonts w:ascii="Times New Roman" w:hAnsi="Times New Roman"/>
          <w:sz w:val="24"/>
          <w:szCs w:val="24"/>
        </w:rPr>
        <w:br/>
      </w:r>
      <w:r w:rsidRPr="00DB1D71">
        <w:rPr>
          <w:rFonts w:ascii="Times New Roman" w:hAnsi="Times New Roman"/>
          <w:sz w:val="24"/>
          <w:szCs w:val="24"/>
        </w:rPr>
        <w:t xml:space="preserve">w tym zakresie  może nastąpić jednie na uzasadniony wniosek Wykonawcy.  </w:t>
      </w:r>
    </w:p>
    <w:p w14:paraId="4735C117" w14:textId="77777777" w:rsidR="008829ED" w:rsidRPr="00DB1D71" w:rsidRDefault="008829ED" w:rsidP="00EA1D68">
      <w:pPr>
        <w:tabs>
          <w:tab w:val="left" w:pos="284"/>
        </w:tabs>
        <w:spacing w:after="0"/>
        <w:ind w:left="425"/>
        <w:jc w:val="both"/>
        <w:rPr>
          <w:rFonts w:ascii="Times New Roman" w:hAnsi="Times New Roman"/>
          <w:sz w:val="24"/>
          <w:szCs w:val="24"/>
        </w:rPr>
      </w:pPr>
    </w:p>
    <w:p w14:paraId="72A8F874" w14:textId="541DA350" w:rsidR="008829ED"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§16</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3CE784F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Pani/Pana danych osobowych jest </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E94ECB">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lastRenderedPageBreak/>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E94ECB">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77777777" w:rsidR="007F31B8"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517B9C0E" w14:textId="77777777" w:rsidR="007F31B8" w:rsidRPr="006556BB" w:rsidRDefault="007F31B8" w:rsidP="00E94ECB">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2E274CE7" w14:textId="77777777" w:rsidR="007F31B8" w:rsidRDefault="007F31B8" w:rsidP="007F31B8">
      <w:pPr>
        <w:spacing w:after="0"/>
        <w:jc w:val="both"/>
        <w:rPr>
          <w:rFonts w:ascii="Times New Roman" w:hAnsi="Times New Roman"/>
          <w:b/>
          <w:sz w:val="24"/>
          <w:szCs w:val="24"/>
        </w:rPr>
      </w:pPr>
    </w:p>
    <w:p w14:paraId="60EE9881" w14:textId="18D49365" w:rsidR="007F31B8" w:rsidRPr="00DB1D71" w:rsidRDefault="007F31B8" w:rsidP="00EA1D68">
      <w:pPr>
        <w:spacing w:after="0"/>
        <w:jc w:val="center"/>
        <w:rPr>
          <w:rFonts w:ascii="Times New Roman" w:hAnsi="Times New Roman"/>
          <w:b/>
          <w:sz w:val="24"/>
          <w:szCs w:val="24"/>
        </w:rPr>
      </w:pPr>
      <w:r>
        <w:rPr>
          <w:rFonts w:ascii="Times New Roman" w:hAnsi="Times New Roman"/>
          <w:b/>
          <w:sz w:val="24"/>
          <w:szCs w:val="24"/>
        </w:rPr>
        <w:t xml:space="preserve">§17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57507A58"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lastRenderedPageBreak/>
        <w:t>W razie powstania sporu na tle wykonania niniejszej umowy w sprawie zamówienia publicznego Wykonawca jest zobowiązany przede wszystkim do wyczerpania drogi postępowania reklamacyjnego.</w:t>
      </w:r>
    </w:p>
    <w:p w14:paraId="457253B7"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Reklamację realizuje się poprzez skierowanie konkretnego roszczenia do Zamawiającego.</w:t>
      </w:r>
    </w:p>
    <w:p w14:paraId="4E0273D6"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Zamawiający ma obowiązek do pisemnego ustosunkowania się do zgłoszonego przez Wykonawcę roszczenia w terminie 7 dni od daty zgłoszenia roszczenia.</w:t>
      </w:r>
    </w:p>
    <w:p w14:paraId="4F22C935"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razie odmowy przez Zamawiającego uznania roszczenia Wykonawcy, względnie nie udzielenia odpowiedzi na roszczenie w terminie, o którym mowa w ust. 3 niniejszego paragrafu, Wykonawca uprawniony jest do wystąpienia na drogę sądową.</w:t>
      </w:r>
    </w:p>
    <w:p w14:paraId="048DE8C0"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30BFA613" w14:textId="74BD8E1C" w:rsidR="004510A0" w:rsidRDefault="004510A0" w:rsidP="00EA1D68">
      <w:pPr>
        <w:tabs>
          <w:tab w:val="left" w:pos="1980"/>
        </w:tabs>
        <w:rPr>
          <w:rFonts w:ascii="Times New Roman" w:hAnsi="Times New Roman"/>
          <w:sz w:val="24"/>
          <w:szCs w:val="24"/>
          <w:lang w:eastAsia="ar-SA"/>
        </w:rPr>
      </w:pPr>
      <w:r>
        <w:rPr>
          <w:rFonts w:ascii="Times New Roman" w:hAnsi="Times New Roman"/>
          <w:sz w:val="24"/>
          <w:szCs w:val="24"/>
          <w:lang w:eastAsia="ar-SA"/>
        </w:rPr>
        <w:tab/>
      </w:r>
    </w:p>
    <w:p w14:paraId="2701C5C1" w14:textId="13040046" w:rsidR="004510A0" w:rsidRPr="00E92E05" w:rsidRDefault="004510A0" w:rsidP="00EA1D68">
      <w:pPr>
        <w:spacing w:after="0"/>
        <w:jc w:val="right"/>
        <w:rPr>
          <w:rFonts w:ascii="Times New Roman" w:hAnsi="Times New Roman"/>
          <w:b/>
          <w:bCs/>
          <w:sz w:val="18"/>
          <w:szCs w:val="18"/>
        </w:rPr>
      </w:pPr>
      <w:r>
        <w:rPr>
          <w:rFonts w:ascii="Times New Roman" w:hAnsi="Times New Roman"/>
          <w:sz w:val="24"/>
          <w:szCs w:val="24"/>
          <w:lang w:eastAsia="ar-SA"/>
        </w:rPr>
        <w:br w:type="page"/>
      </w:r>
      <w:r w:rsidRPr="00DB1D71">
        <w:rPr>
          <w:rFonts w:ascii="Times New Roman" w:hAnsi="Times New Roman"/>
          <w:b/>
          <w:sz w:val="18"/>
          <w:szCs w:val="18"/>
        </w:rPr>
        <w:lastRenderedPageBreak/>
        <w:t xml:space="preserve">Załącznik nr </w:t>
      </w:r>
      <w:r w:rsidR="00885C38">
        <w:rPr>
          <w:rFonts w:ascii="Times New Roman" w:hAnsi="Times New Roman"/>
          <w:b/>
          <w:sz w:val="18"/>
          <w:szCs w:val="18"/>
        </w:rPr>
        <w:t>6</w:t>
      </w:r>
      <w:r>
        <w:rPr>
          <w:rFonts w:ascii="Times New Roman" w:hAnsi="Times New Roman"/>
          <w:b/>
          <w:sz w:val="18"/>
          <w:szCs w:val="18"/>
        </w:rPr>
        <w:t>b</w:t>
      </w:r>
      <w:r w:rsidRPr="00DB1D71">
        <w:rPr>
          <w:rFonts w:ascii="Times New Roman" w:hAnsi="Times New Roman"/>
          <w:b/>
          <w:sz w:val="18"/>
          <w:szCs w:val="18"/>
        </w:rPr>
        <w:t xml:space="preserve"> do SWZ</w:t>
      </w:r>
      <w:r w:rsidRPr="00DB1D71">
        <w:rPr>
          <w:rFonts w:ascii="Times New Roman" w:hAnsi="Times New Roman"/>
          <w:b/>
          <w:sz w:val="18"/>
          <w:szCs w:val="18"/>
        </w:rPr>
        <w:br/>
      </w:r>
      <w:r w:rsidRPr="00E92E05">
        <w:rPr>
          <w:rFonts w:ascii="Times New Roman" w:hAnsi="Times New Roman"/>
          <w:b/>
          <w:bCs/>
          <w:sz w:val="18"/>
          <w:szCs w:val="18"/>
        </w:rPr>
        <w:t xml:space="preserve">utrzymanie czystości w pasach drogowych </w:t>
      </w:r>
    </w:p>
    <w:p w14:paraId="0A0C4114" w14:textId="77777777" w:rsidR="004510A0" w:rsidRDefault="004510A0" w:rsidP="00EA1D68">
      <w:pPr>
        <w:spacing w:after="0"/>
        <w:jc w:val="right"/>
        <w:rPr>
          <w:rFonts w:ascii="Times New Roman" w:hAnsi="Times New Roman"/>
          <w:b/>
          <w:bCs/>
          <w:sz w:val="18"/>
          <w:szCs w:val="18"/>
        </w:rPr>
      </w:pPr>
      <w:r w:rsidRPr="00E92E05">
        <w:rPr>
          <w:rFonts w:ascii="Times New Roman" w:hAnsi="Times New Roman"/>
          <w:b/>
          <w:bCs/>
          <w:sz w:val="18"/>
          <w:szCs w:val="18"/>
        </w:rPr>
        <w:t>dróg powiatowych na terenie Stargardu w 2022 r.</w:t>
      </w:r>
    </w:p>
    <w:p w14:paraId="13294614" w14:textId="77777777" w:rsidR="004510A0" w:rsidRPr="00DB1D71" w:rsidRDefault="004510A0" w:rsidP="00EA1D68">
      <w:pPr>
        <w:spacing w:after="0"/>
        <w:jc w:val="right"/>
        <w:rPr>
          <w:rFonts w:ascii="Times New Roman" w:hAnsi="Times New Roman"/>
        </w:rPr>
      </w:pPr>
    </w:p>
    <w:p w14:paraId="31722E61" w14:textId="77777777" w:rsidR="004510A0" w:rsidRPr="00DB1D71" w:rsidRDefault="004510A0"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…/P/2021</w:t>
      </w:r>
    </w:p>
    <w:p w14:paraId="046A1329" w14:textId="41791F2C" w:rsidR="004510A0" w:rsidRPr="00DB1D71" w:rsidRDefault="004510A0" w:rsidP="00EA1D68">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Pr="00E92E05">
        <w:rPr>
          <w:rFonts w:ascii="Times New Roman" w:hAnsi="Times New Roman"/>
          <w:b/>
          <w:bCs/>
          <w:sz w:val="26"/>
          <w:szCs w:val="26"/>
        </w:rPr>
        <w:t>utrzymani</w:t>
      </w:r>
      <w:r>
        <w:rPr>
          <w:rFonts w:ascii="Times New Roman" w:hAnsi="Times New Roman"/>
          <w:b/>
          <w:bCs/>
          <w:sz w:val="26"/>
          <w:szCs w:val="26"/>
        </w:rPr>
        <w:t xml:space="preserve">e czystości w pasach drogowych </w:t>
      </w:r>
      <w:r w:rsidRPr="00E92E05">
        <w:rPr>
          <w:rFonts w:ascii="Times New Roman" w:hAnsi="Times New Roman"/>
          <w:b/>
          <w:bCs/>
          <w:sz w:val="26"/>
          <w:szCs w:val="26"/>
        </w:rPr>
        <w:t>dróg powiatowych na terenie Stargardu w 2022 r.</w:t>
      </w:r>
      <w:r w:rsidRPr="00DB1D71">
        <w:rPr>
          <w:rFonts w:ascii="Times New Roman" w:hAnsi="Times New Roman"/>
          <w:b/>
          <w:bCs/>
          <w:sz w:val="26"/>
          <w:szCs w:val="26"/>
        </w:rPr>
        <w:br/>
        <w:t xml:space="preserve">– </w:t>
      </w:r>
      <w:r>
        <w:rPr>
          <w:rFonts w:ascii="Times New Roman" w:hAnsi="Times New Roman"/>
          <w:b/>
          <w:bCs/>
          <w:sz w:val="26"/>
          <w:szCs w:val="26"/>
        </w:rPr>
        <w:t>zadanie</w:t>
      </w:r>
      <w:r w:rsidRPr="00DB1D71">
        <w:rPr>
          <w:rFonts w:ascii="Times New Roman" w:hAnsi="Times New Roman"/>
          <w:b/>
          <w:bCs/>
          <w:sz w:val="26"/>
          <w:szCs w:val="26"/>
        </w:rPr>
        <w:t xml:space="preserve"> </w:t>
      </w:r>
      <w:r>
        <w:rPr>
          <w:rFonts w:ascii="Times New Roman" w:hAnsi="Times New Roman"/>
          <w:b/>
          <w:bCs/>
          <w:sz w:val="26"/>
          <w:szCs w:val="26"/>
        </w:rPr>
        <w:t xml:space="preserve">II - </w:t>
      </w:r>
      <w:r w:rsidRPr="004510A0">
        <w:rPr>
          <w:rFonts w:ascii="Times New Roman" w:hAnsi="Times New Roman"/>
          <w:b/>
          <w:bCs/>
          <w:sz w:val="26"/>
          <w:szCs w:val="26"/>
        </w:rPr>
        <w:t>Całoroczne utrzymanie chodników, ścieżek rowerowych i przejść dla pieszych</w:t>
      </w:r>
    </w:p>
    <w:p w14:paraId="746DD027" w14:textId="77777777" w:rsidR="004510A0" w:rsidRPr="00DB1D71" w:rsidRDefault="004510A0" w:rsidP="00EA1D68">
      <w:pPr>
        <w:spacing w:after="0"/>
        <w:jc w:val="center"/>
        <w:rPr>
          <w:rFonts w:ascii="Times New Roman" w:hAnsi="Times New Roman"/>
          <w:b/>
          <w:sz w:val="24"/>
          <w:szCs w:val="24"/>
        </w:rPr>
      </w:pPr>
    </w:p>
    <w:p w14:paraId="33D75437" w14:textId="77777777" w:rsidR="004510A0" w:rsidRPr="00DB1D71" w:rsidRDefault="004510A0"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 :</w:t>
      </w:r>
    </w:p>
    <w:p w14:paraId="66C6991F" w14:textId="77777777" w:rsidR="004510A0" w:rsidRPr="00DB1D71" w:rsidRDefault="004510A0" w:rsidP="00EA1D68">
      <w:pPr>
        <w:spacing w:after="0"/>
        <w:rPr>
          <w:rFonts w:ascii="Times New Roman" w:hAnsi="Times New Roman"/>
          <w:b/>
          <w:sz w:val="24"/>
          <w:szCs w:val="24"/>
          <w:lang w:eastAsia="ar-SA"/>
        </w:rPr>
      </w:pPr>
    </w:p>
    <w:p w14:paraId="6BED1D9D" w14:textId="77777777" w:rsidR="004510A0" w:rsidRPr="00DB1D71" w:rsidRDefault="004510A0"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02960AB2" w14:textId="77777777" w:rsidR="004510A0" w:rsidRPr="00DB1D71" w:rsidRDefault="004510A0"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51250F7A" w14:textId="77777777" w:rsidR="004510A0" w:rsidRPr="00DB1D71" w:rsidRDefault="004510A0"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5CF99BC" w14:textId="77777777" w:rsidR="004510A0" w:rsidRPr="00DB1D71" w:rsidRDefault="004510A0"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584986AE" w14:textId="77777777" w:rsidR="004510A0" w:rsidRPr="00DB1D71" w:rsidRDefault="004510A0"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17C0A2B2" w14:textId="77777777" w:rsidR="004510A0" w:rsidRPr="00DB1D71" w:rsidRDefault="004510A0"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42E4634" w14:textId="77777777" w:rsidR="004510A0" w:rsidRPr="00DB1D71" w:rsidRDefault="004510A0"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E4813EF" w14:textId="77777777" w:rsidR="004510A0" w:rsidRPr="00DB1D71" w:rsidRDefault="004510A0" w:rsidP="00EA1D68">
      <w:pPr>
        <w:spacing w:after="0"/>
        <w:jc w:val="both"/>
        <w:rPr>
          <w:rFonts w:ascii="Times New Roman" w:hAnsi="Times New Roman"/>
          <w:sz w:val="24"/>
          <w:szCs w:val="24"/>
          <w:lang w:eastAsia="ar-SA"/>
        </w:rPr>
      </w:pPr>
    </w:p>
    <w:p w14:paraId="7E315F88" w14:textId="77777777" w:rsidR="004510A0" w:rsidRPr="00DB1D71" w:rsidRDefault="004510A0"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472AEEF3" w14:textId="77777777" w:rsidR="004510A0" w:rsidRPr="00DB1D71" w:rsidRDefault="004510A0" w:rsidP="00EA1D68">
      <w:pPr>
        <w:spacing w:after="0"/>
        <w:jc w:val="both"/>
        <w:rPr>
          <w:rFonts w:ascii="Times New Roman" w:hAnsi="Times New Roman"/>
          <w:sz w:val="24"/>
          <w:szCs w:val="24"/>
        </w:rPr>
      </w:pPr>
    </w:p>
    <w:p w14:paraId="551DB492" w14:textId="77777777" w:rsidR="004510A0" w:rsidRPr="00DB1D71" w:rsidRDefault="004510A0"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 xml:space="preserve">z ustawą z dnia 11 września 2019 r. prawo zamówień publicznych (Dz. U. z 2021 r. poz. 1129 ze zmianami) (dalej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 xml:space="preserve">zamówienia klasycznego o wartości mniejszej niż progi unijne, zgodnie z przepisami Prawa zamówień publicznych </w:t>
      </w:r>
      <w:r w:rsidRPr="00DB1D71">
        <w:rPr>
          <w:rFonts w:ascii="Times New Roman" w:hAnsi="Times New Roman"/>
          <w:sz w:val="24"/>
          <w:szCs w:val="24"/>
        </w:rPr>
        <w:t>na realizację zadania została zawarta umowa o następującej treści:</w:t>
      </w:r>
    </w:p>
    <w:p w14:paraId="6FA52C23" w14:textId="77777777" w:rsidR="004510A0" w:rsidRPr="00DB1D71" w:rsidRDefault="004510A0" w:rsidP="00EA1D68">
      <w:pPr>
        <w:spacing w:after="0"/>
        <w:jc w:val="both"/>
        <w:rPr>
          <w:rFonts w:ascii="Times New Roman" w:hAnsi="Times New Roman"/>
          <w:sz w:val="24"/>
          <w:szCs w:val="24"/>
        </w:rPr>
      </w:pPr>
    </w:p>
    <w:p w14:paraId="2E9B3885" w14:textId="77777777" w:rsidR="004510A0" w:rsidRPr="00DB1D71" w:rsidRDefault="004510A0"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13D41F42" w14:textId="77777777" w:rsidR="004510A0" w:rsidRPr="00DB1D71" w:rsidRDefault="004510A0" w:rsidP="00EA1D68">
      <w:pPr>
        <w:spacing w:after="0"/>
        <w:rPr>
          <w:rFonts w:ascii="Times New Roman" w:hAnsi="Times New Roman"/>
          <w:sz w:val="24"/>
          <w:szCs w:val="24"/>
        </w:rPr>
      </w:pPr>
    </w:p>
    <w:p w14:paraId="4BBFF1C1" w14:textId="5FA03194" w:rsidR="004510A0" w:rsidRPr="00096772" w:rsidRDefault="004510A0" w:rsidP="00E94ECB">
      <w:pPr>
        <w:numPr>
          <w:ilvl w:val="0"/>
          <w:numId w:val="46"/>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Pr="00096772">
        <w:rPr>
          <w:rFonts w:ascii="Times New Roman" w:hAnsi="Times New Roman"/>
          <w:sz w:val="24"/>
          <w:szCs w:val="24"/>
        </w:rPr>
        <w:t xml:space="preserve">Warunków Zamówienia, Specyfikacji Technicznej oraz Oferty Przetargowej Wykonawcy z dnia …………….. r. -  </w:t>
      </w:r>
      <w:r w:rsidRPr="004510A0">
        <w:rPr>
          <w:rFonts w:ascii="Times New Roman" w:hAnsi="Times New Roman"/>
          <w:b/>
          <w:sz w:val="24"/>
          <w:szCs w:val="24"/>
        </w:rPr>
        <w:t xml:space="preserve">Całoroczne utrzymanie chodników, ścieżek rowerowych i przejść dla pieszych. </w:t>
      </w:r>
    </w:p>
    <w:p w14:paraId="1DAA5D98" w14:textId="13A13B8D" w:rsidR="004510A0" w:rsidRDefault="004510A0" w:rsidP="00E94ECB">
      <w:pPr>
        <w:numPr>
          <w:ilvl w:val="0"/>
          <w:numId w:val="46"/>
        </w:numPr>
        <w:spacing w:after="0"/>
        <w:jc w:val="both"/>
        <w:rPr>
          <w:rFonts w:ascii="Times New Roman" w:hAnsi="Times New Roman"/>
          <w:sz w:val="24"/>
          <w:szCs w:val="24"/>
        </w:rPr>
      </w:pPr>
      <w:r w:rsidRPr="00096772">
        <w:rPr>
          <w:rFonts w:ascii="Times New Roman" w:hAnsi="Times New Roman"/>
          <w:sz w:val="24"/>
          <w:szCs w:val="24"/>
        </w:rPr>
        <w:t>Szczegółowy opis, zakres przedmiotu za</w:t>
      </w:r>
      <w:r>
        <w:rPr>
          <w:rFonts w:ascii="Times New Roman" w:hAnsi="Times New Roman"/>
          <w:sz w:val="24"/>
          <w:szCs w:val="24"/>
        </w:rPr>
        <w:t xml:space="preserve">mówienia, </w:t>
      </w:r>
      <w:r w:rsidRPr="00096772">
        <w:rPr>
          <w:rFonts w:ascii="Times New Roman" w:hAnsi="Times New Roman"/>
          <w:sz w:val="24"/>
          <w:szCs w:val="24"/>
        </w:rPr>
        <w:t>ogólne</w:t>
      </w:r>
      <w:r>
        <w:rPr>
          <w:rFonts w:ascii="Times New Roman" w:hAnsi="Times New Roman"/>
          <w:sz w:val="24"/>
          <w:szCs w:val="24"/>
        </w:rPr>
        <w:t xml:space="preserve"> wymagania dotyczące wykonania </w:t>
      </w:r>
      <w:r w:rsidRPr="00096772">
        <w:rPr>
          <w:rFonts w:ascii="Times New Roman" w:hAnsi="Times New Roman"/>
          <w:sz w:val="24"/>
          <w:szCs w:val="24"/>
        </w:rPr>
        <w:t xml:space="preserve">i odbioru robót określa Specyfikacja Techniczna wraz </w:t>
      </w:r>
      <w:r w:rsidRPr="004510A0">
        <w:rPr>
          <w:rFonts w:ascii="Times New Roman" w:hAnsi="Times New Roman"/>
          <w:sz w:val="24"/>
          <w:szCs w:val="24"/>
        </w:rPr>
        <w:t>z załącznikami nr 2 i 3 (wykaz chodników, przejść dla pieszych i ścieżek ro</w:t>
      </w:r>
      <w:r>
        <w:rPr>
          <w:rFonts w:ascii="Times New Roman" w:hAnsi="Times New Roman"/>
          <w:sz w:val="24"/>
          <w:szCs w:val="24"/>
        </w:rPr>
        <w:t>werowych oraz wykaz koszy ulicznych</w:t>
      </w:r>
      <w:r w:rsidRPr="00096772">
        <w:rPr>
          <w:rFonts w:ascii="Times New Roman" w:hAnsi="Times New Roman"/>
          <w:sz w:val="24"/>
          <w:szCs w:val="24"/>
        </w:rPr>
        <w:t>) będąca integralną częścią Specyfikacji Warunków Zamówienia.</w:t>
      </w:r>
    </w:p>
    <w:p w14:paraId="2BD559F3" w14:textId="77777777" w:rsidR="004510A0" w:rsidRDefault="004510A0" w:rsidP="00EA1D68">
      <w:pPr>
        <w:spacing w:after="0"/>
        <w:jc w:val="center"/>
        <w:rPr>
          <w:rFonts w:ascii="Times New Roman" w:hAnsi="Times New Roman"/>
          <w:sz w:val="24"/>
          <w:szCs w:val="24"/>
        </w:rPr>
      </w:pPr>
    </w:p>
    <w:p w14:paraId="32E88EED" w14:textId="77777777" w:rsidR="004510A0" w:rsidRPr="00DB1D71" w:rsidRDefault="004510A0" w:rsidP="00EA1D68">
      <w:pPr>
        <w:spacing w:after="0"/>
        <w:jc w:val="center"/>
        <w:rPr>
          <w:rFonts w:ascii="Times New Roman" w:hAnsi="Times New Roman"/>
          <w:b/>
          <w:sz w:val="24"/>
          <w:szCs w:val="24"/>
        </w:rPr>
      </w:pPr>
      <w:r w:rsidRPr="00DB1D71">
        <w:rPr>
          <w:rFonts w:ascii="Times New Roman" w:hAnsi="Times New Roman"/>
          <w:b/>
          <w:sz w:val="24"/>
          <w:szCs w:val="24"/>
        </w:rPr>
        <w:t>§2</w:t>
      </w:r>
      <w:r w:rsidRPr="00DB1D71">
        <w:rPr>
          <w:rFonts w:ascii="Times New Roman" w:hAnsi="Times New Roman"/>
          <w:b/>
          <w:sz w:val="24"/>
          <w:szCs w:val="24"/>
        </w:rPr>
        <w:br/>
        <w:t>SZCZEGÓŁOWE WARUNKI REALIZACJI UMOWY</w:t>
      </w:r>
    </w:p>
    <w:p w14:paraId="1EBFF729" w14:textId="77777777" w:rsidR="004510A0" w:rsidRPr="00DB1D71" w:rsidRDefault="004510A0" w:rsidP="00EA1D68">
      <w:pPr>
        <w:spacing w:after="0"/>
        <w:jc w:val="center"/>
        <w:rPr>
          <w:rFonts w:ascii="Times New Roman" w:hAnsi="Times New Roman"/>
          <w:sz w:val="24"/>
          <w:szCs w:val="24"/>
        </w:rPr>
      </w:pPr>
    </w:p>
    <w:p w14:paraId="4579AA4C"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Zamawiający zastrzega sobie prawo do zmiany zakresu i częstotliwości robót będących przedmiotem niniejszej umowy, wcześniej informując Wykonawcę pisemnie.</w:t>
      </w:r>
    </w:p>
    <w:p w14:paraId="67870D9C"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Wykonawca zobowiązuje się wykonać zakres prac objętych umową zgodnie z obowiązującymi normami i przepisami.</w:t>
      </w:r>
    </w:p>
    <w:p w14:paraId="4321F802"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Wykonawca ponosi pełną odpowiedzialność za ewentualne szkody wynikłe wskutek    nieprawidłowego prowadzenia robót lub wadliwego wykonania przedmiotu zamówienia.</w:t>
      </w:r>
    </w:p>
    <w:p w14:paraId="09343281"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Wykonawca jest zobowiązany do posiadania polisy lub innego dokumentu potwierdzającego,    że jest ubezpieczony od odpowiedzialności cywilnej w zakresie prowadzonej działalności związanej z przedmiotem zamówienia na kwotę nie mniejszą niż wartość brutto zamówienia podana w ofercie przetargowej.</w:t>
      </w:r>
    </w:p>
    <w:p w14:paraId="3282472C" w14:textId="77777777" w:rsidR="004510A0" w:rsidRPr="00096772" w:rsidRDefault="004510A0" w:rsidP="00EA1D68">
      <w:pPr>
        <w:spacing w:after="0"/>
        <w:ind w:left="720"/>
        <w:jc w:val="both"/>
        <w:rPr>
          <w:rFonts w:ascii="Times New Roman" w:hAnsi="Times New Roman"/>
          <w:sz w:val="24"/>
          <w:szCs w:val="24"/>
        </w:rPr>
      </w:pPr>
      <w:r w:rsidRPr="00096772">
        <w:rPr>
          <w:rFonts w:ascii="Times New Roman" w:hAnsi="Times New Roman"/>
          <w:sz w:val="24"/>
          <w:szCs w:val="24"/>
        </w:rPr>
        <w:t>Wobec powyższego zobowiązuje się Wykonawcę do aktualizacji dokumentu, o którym mowa wyżej do czasu zakończenia obowiązywania umowy.</w:t>
      </w:r>
    </w:p>
    <w:p w14:paraId="4AF12153"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 xml:space="preserve">Wykonawca podaje: </w:t>
      </w:r>
    </w:p>
    <w:p w14:paraId="1F984BCA" w14:textId="77777777" w:rsidR="004510A0" w:rsidRPr="00096772" w:rsidRDefault="004510A0" w:rsidP="00E94ECB">
      <w:pPr>
        <w:numPr>
          <w:ilvl w:val="0"/>
          <w:numId w:val="58"/>
        </w:numPr>
        <w:spacing w:after="0"/>
        <w:jc w:val="both"/>
        <w:rPr>
          <w:rFonts w:ascii="Times New Roman" w:hAnsi="Times New Roman"/>
          <w:sz w:val="24"/>
          <w:szCs w:val="24"/>
        </w:rPr>
      </w:pPr>
      <w:r w:rsidRPr="00096772">
        <w:rPr>
          <w:rFonts w:ascii="Times New Roman" w:hAnsi="Times New Roman"/>
          <w:sz w:val="24"/>
          <w:szCs w:val="24"/>
        </w:rPr>
        <w:t>adres poczty elektronicznej ………………………….</w:t>
      </w:r>
    </w:p>
    <w:p w14:paraId="30A047AB" w14:textId="77777777" w:rsidR="004510A0" w:rsidRPr="00096772" w:rsidRDefault="004510A0" w:rsidP="00E94ECB">
      <w:pPr>
        <w:numPr>
          <w:ilvl w:val="0"/>
          <w:numId w:val="58"/>
        </w:numPr>
        <w:spacing w:after="0"/>
        <w:jc w:val="both"/>
        <w:rPr>
          <w:rFonts w:ascii="Times New Roman" w:hAnsi="Times New Roman"/>
          <w:sz w:val="24"/>
          <w:szCs w:val="24"/>
        </w:rPr>
      </w:pPr>
      <w:r w:rsidRPr="00096772">
        <w:rPr>
          <w:rFonts w:ascii="Times New Roman" w:hAnsi="Times New Roman"/>
          <w:sz w:val="24"/>
          <w:szCs w:val="24"/>
        </w:rPr>
        <w:t>numer faksu …………………………..</w:t>
      </w:r>
    </w:p>
    <w:p w14:paraId="0FEA494F" w14:textId="77777777" w:rsidR="004510A0" w:rsidRPr="00096772" w:rsidRDefault="004510A0" w:rsidP="00EA1D68">
      <w:pPr>
        <w:spacing w:after="0"/>
        <w:ind w:left="720"/>
        <w:jc w:val="both"/>
        <w:rPr>
          <w:rFonts w:ascii="Times New Roman" w:hAnsi="Times New Roman"/>
          <w:sz w:val="24"/>
          <w:szCs w:val="24"/>
        </w:rPr>
      </w:pPr>
      <w:r w:rsidRPr="00096772">
        <w:rPr>
          <w:rFonts w:ascii="Times New Roman" w:hAnsi="Times New Roman"/>
          <w:sz w:val="24"/>
          <w:szCs w:val="24"/>
        </w:rPr>
        <w:t xml:space="preserve">oraz zobowiązuje się do odbioru korespondencji przekazanej osobiście lub w formie </w:t>
      </w:r>
      <w:proofErr w:type="spellStart"/>
      <w:r w:rsidRPr="00096772">
        <w:rPr>
          <w:rFonts w:ascii="Times New Roman" w:hAnsi="Times New Roman"/>
          <w:sz w:val="24"/>
          <w:szCs w:val="24"/>
        </w:rPr>
        <w:t>j.w</w:t>
      </w:r>
      <w:proofErr w:type="spellEnd"/>
      <w:r w:rsidRPr="00096772">
        <w:rPr>
          <w:rFonts w:ascii="Times New Roman" w:hAnsi="Times New Roman"/>
          <w:sz w:val="24"/>
          <w:szCs w:val="24"/>
        </w:rPr>
        <w:t xml:space="preserve"> w celu spełnienia wymagań Zamawiającego w zakresie „czasu reakcji”. </w:t>
      </w:r>
    </w:p>
    <w:p w14:paraId="2A0B1B8A"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W przypadku awaryjnego sprzątania Zamawiający będzie wydawał pisemne polecenie przystąpienia przez Wykonawcę do rozpoczęcia wykonania prac z określeniem lokalizacji i ewentualnego zakresu.</w:t>
      </w:r>
    </w:p>
    <w:p w14:paraId="072C4DAF" w14:textId="77777777" w:rsidR="004510A0" w:rsidRPr="00096772" w:rsidRDefault="004510A0" w:rsidP="00E94ECB">
      <w:pPr>
        <w:numPr>
          <w:ilvl w:val="0"/>
          <w:numId w:val="50"/>
        </w:numPr>
        <w:spacing w:after="0"/>
        <w:jc w:val="both"/>
        <w:rPr>
          <w:rFonts w:ascii="Times New Roman" w:hAnsi="Times New Roman"/>
          <w:sz w:val="24"/>
          <w:szCs w:val="24"/>
        </w:rPr>
      </w:pPr>
      <w:r w:rsidRPr="00096772">
        <w:rPr>
          <w:rFonts w:ascii="Times New Roman" w:hAnsi="Times New Roman"/>
          <w:sz w:val="24"/>
          <w:szCs w:val="24"/>
        </w:rPr>
        <w:t>Polecenie pisemne może być przekazywane osobiście, albo przesłane faksem lub elektronicznie (e-mailem) na adres wskazany w ust. 5.</w:t>
      </w:r>
    </w:p>
    <w:p w14:paraId="6321C368" w14:textId="77777777" w:rsidR="004510A0" w:rsidRPr="00DB1D71" w:rsidRDefault="004510A0" w:rsidP="00EA1D68">
      <w:pPr>
        <w:spacing w:after="0"/>
        <w:jc w:val="center"/>
        <w:rPr>
          <w:rFonts w:ascii="Times New Roman" w:hAnsi="Times New Roman"/>
          <w:b/>
          <w:sz w:val="24"/>
          <w:szCs w:val="24"/>
        </w:rPr>
      </w:pPr>
    </w:p>
    <w:p w14:paraId="2152645E" w14:textId="77777777" w:rsidR="004510A0" w:rsidRPr="00DB1D71" w:rsidRDefault="004510A0" w:rsidP="00EA1D68">
      <w:pPr>
        <w:spacing w:after="0"/>
        <w:jc w:val="center"/>
        <w:rPr>
          <w:rFonts w:ascii="Times New Roman" w:hAnsi="Times New Roman"/>
          <w:sz w:val="24"/>
          <w:szCs w:val="24"/>
        </w:rPr>
      </w:pPr>
      <w:r w:rsidRPr="00DB1D71">
        <w:rPr>
          <w:rFonts w:ascii="Times New Roman" w:hAnsi="Times New Roman"/>
          <w:b/>
          <w:sz w:val="24"/>
          <w:szCs w:val="24"/>
        </w:rPr>
        <w:t>§3</w:t>
      </w:r>
      <w:r w:rsidRPr="00DB1D71">
        <w:rPr>
          <w:rFonts w:ascii="Times New Roman" w:hAnsi="Times New Roman"/>
          <w:b/>
          <w:sz w:val="24"/>
          <w:szCs w:val="24"/>
        </w:rPr>
        <w:br/>
      </w:r>
      <w:r w:rsidRPr="00DB1D71">
        <w:rPr>
          <w:rFonts w:ascii="Times New Roman" w:hAnsi="Times New Roman"/>
          <w:b/>
          <w:sz w:val="24"/>
          <w:szCs w:val="24"/>
          <w:lang w:eastAsia="ar-SA"/>
        </w:rPr>
        <w:t>TERMIN REALIZACJI</w:t>
      </w:r>
    </w:p>
    <w:p w14:paraId="70E14017" w14:textId="77777777" w:rsidR="004510A0" w:rsidRPr="00DB1D71" w:rsidRDefault="004510A0" w:rsidP="00E94ECB">
      <w:pPr>
        <w:numPr>
          <w:ilvl w:val="0"/>
          <w:numId w:val="47"/>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0C64994F" w14:textId="77777777" w:rsidR="004510A0" w:rsidRPr="00DB1D71" w:rsidRDefault="004510A0" w:rsidP="00E94ECB">
      <w:pPr>
        <w:numPr>
          <w:ilvl w:val="0"/>
          <w:numId w:val="48"/>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Pr>
          <w:rFonts w:ascii="Times New Roman" w:hAnsi="Times New Roman"/>
          <w:sz w:val="24"/>
          <w:szCs w:val="24"/>
        </w:rPr>
        <w:t>–</w:t>
      </w:r>
      <w:r w:rsidRPr="00DB1D71">
        <w:rPr>
          <w:rFonts w:ascii="Times New Roman" w:hAnsi="Times New Roman"/>
          <w:sz w:val="24"/>
          <w:szCs w:val="24"/>
        </w:rPr>
        <w:t xml:space="preserve"> </w:t>
      </w:r>
      <w:r>
        <w:rPr>
          <w:rFonts w:ascii="Times New Roman" w:hAnsi="Times New Roman"/>
          <w:b/>
          <w:sz w:val="24"/>
          <w:szCs w:val="24"/>
        </w:rPr>
        <w:t>jeden dzień po podpisaniu umowy</w:t>
      </w:r>
      <w:r w:rsidRPr="00DB1D71">
        <w:rPr>
          <w:rFonts w:ascii="Times New Roman" w:hAnsi="Times New Roman"/>
          <w:sz w:val="24"/>
          <w:szCs w:val="24"/>
        </w:rPr>
        <w:t xml:space="preserve"> </w:t>
      </w:r>
    </w:p>
    <w:p w14:paraId="0A5A355B" w14:textId="77777777" w:rsidR="004510A0" w:rsidRPr="00DB1D71" w:rsidRDefault="004510A0" w:rsidP="00E94ECB">
      <w:pPr>
        <w:numPr>
          <w:ilvl w:val="0"/>
          <w:numId w:val="48"/>
        </w:numPr>
        <w:spacing w:after="0"/>
        <w:jc w:val="both"/>
        <w:rPr>
          <w:rFonts w:ascii="Times New Roman" w:hAnsi="Times New Roman"/>
          <w:b/>
          <w:sz w:val="24"/>
          <w:szCs w:val="24"/>
        </w:rPr>
      </w:pPr>
      <w:r w:rsidRPr="00DB1D71">
        <w:rPr>
          <w:rFonts w:ascii="Times New Roman" w:hAnsi="Times New Roman"/>
          <w:sz w:val="24"/>
          <w:szCs w:val="24"/>
        </w:rPr>
        <w:t xml:space="preserve">zakończenie - </w:t>
      </w:r>
      <w:r w:rsidRPr="00DB1D71">
        <w:rPr>
          <w:rFonts w:ascii="Times New Roman" w:hAnsi="Times New Roman"/>
          <w:b/>
          <w:sz w:val="24"/>
          <w:szCs w:val="24"/>
        </w:rPr>
        <w:t xml:space="preserve">31 </w:t>
      </w:r>
      <w:r>
        <w:rPr>
          <w:rFonts w:ascii="Times New Roman" w:hAnsi="Times New Roman"/>
          <w:b/>
          <w:sz w:val="24"/>
          <w:szCs w:val="24"/>
        </w:rPr>
        <w:t>grudnia</w:t>
      </w:r>
      <w:r w:rsidRPr="00DB1D71">
        <w:rPr>
          <w:rFonts w:ascii="Times New Roman" w:hAnsi="Times New Roman"/>
          <w:b/>
          <w:sz w:val="24"/>
          <w:szCs w:val="24"/>
        </w:rPr>
        <w:t xml:space="preserve"> 2022 r.</w:t>
      </w:r>
      <w:r w:rsidRPr="00DB1D71">
        <w:rPr>
          <w:rFonts w:ascii="Times New Roman" w:hAnsi="Times New Roman"/>
          <w:sz w:val="24"/>
          <w:szCs w:val="24"/>
        </w:rPr>
        <w:t xml:space="preserve"> </w:t>
      </w:r>
    </w:p>
    <w:p w14:paraId="5BCDB4A9" w14:textId="39B79E0C" w:rsidR="00600B30" w:rsidRPr="00DB1D71" w:rsidRDefault="00600B30" w:rsidP="00E94ECB">
      <w:pPr>
        <w:numPr>
          <w:ilvl w:val="0"/>
          <w:numId w:val="47"/>
        </w:numPr>
        <w:spacing w:after="0"/>
        <w:jc w:val="both"/>
        <w:rPr>
          <w:rFonts w:ascii="Times New Roman" w:hAnsi="Times New Roman"/>
          <w:sz w:val="24"/>
          <w:szCs w:val="24"/>
        </w:rPr>
      </w:pPr>
      <w:r w:rsidRPr="00DB1D71">
        <w:rPr>
          <w:rFonts w:ascii="Times New Roman" w:hAnsi="Times New Roman"/>
          <w:sz w:val="24"/>
          <w:szCs w:val="24"/>
        </w:rPr>
        <w:t xml:space="preserve">Czas reakcji – </w:t>
      </w:r>
      <w:r w:rsidRPr="00DB1D71">
        <w:rPr>
          <w:rFonts w:ascii="Times New Roman" w:hAnsi="Times New Roman"/>
          <w:b/>
          <w:bCs/>
          <w:sz w:val="24"/>
          <w:szCs w:val="24"/>
        </w:rPr>
        <w:t xml:space="preserve">do 60 minut. </w:t>
      </w:r>
    </w:p>
    <w:p w14:paraId="5F5CC710" w14:textId="77777777" w:rsidR="007E5843" w:rsidRDefault="007E5843" w:rsidP="00EA1D68">
      <w:pPr>
        <w:spacing w:after="0"/>
        <w:jc w:val="center"/>
        <w:rPr>
          <w:rFonts w:ascii="Times New Roman" w:hAnsi="Times New Roman"/>
          <w:b/>
          <w:sz w:val="24"/>
          <w:szCs w:val="24"/>
        </w:rPr>
      </w:pPr>
    </w:p>
    <w:p w14:paraId="348BE2A9" w14:textId="77777777" w:rsidR="004510A0" w:rsidRPr="00DB1D71" w:rsidRDefault="004510A0" w:rsidP="00EA1D68">
      <w:pPr>
        <w:spacing w:after="0"/>
        <w:jc w:val="center"/>
        <w:rPr>
          <w:rFonts w:ascii="Times New Roman" w:hAnsi="Times New Roman"/>
          <w:b/>
          <w:bCs/>
          <w:noProof/>
          <w:sz w:val="24"/>
          <w:szCs w:val="24"/>
        </w:rPr>
      </w:pPr>
      <w:r w:rsidRPr="00DB1D71">
        <w:rPr>
          <w:rFonts w:ascii="Times New Roman" w:hAnsi="Times New Roman"/>
          <w:b/>
          <w:sz w:val="24"/>
          <w:szCs w:val="24"/>
        </w:rPr>
        <w:t>§4</w:t>
      </w:r>
      <w:r w:rsidRPr="00DB1D71">
        <w:rPr>
          <w:rFonts w:ascii="Times New Roman" w:hAnsi="Times New Roman"/>
          <w:noProof/>
          <w:sz w:val="24"/>
          <w:szCs w:val="24"/>
        </w:rPr>
        <w:br/>
      </w:r>
      <w:r w:rsidRPr="00DB1D71">
        <w:rPr>
          <w:rFonts w:ascii="Times New Roman" w:hAnsi="Times New Roman"/>
          <w:b/>
          <w:bCs/>
          <w:noProof/>
          <w:sz w:val="24"/>
          <w:szCs w:val="24"/>
        </w:rPr>
        <w:t>ODPOWIEDZIALNOŚĆ WYKONAWCY</w:t>
      </w:r>
    </w:p>
    <w:p w14:paraId="758339F8" w14:textId="77777777" w:rsidR="004510A0" w:rsidRPr="00DB1D71" w:rsidRDefault="004510A0" w:rsidP="00EA1D68">
      <w:pPr>
        <w:spacing w:after="0"/>
        <w:jc w:val="center"/>
        <w:rPr>
          <w:rFonts w:ascii="Times New Roman" w:hAnsi="Times New Roman"/>
          <w:b/>
          <w:bCs/>
          <w:sz w:val="24"/>
          <w:szCs w:val="24"/>
        </w:rPr>
      </w:pPr>
    </w:p>
    <w:p w14:paraId="4653D15C" w14:textId="5451F90C" w:rsidR="004510A0" w:rsidRPr="00060C86" w:rsidRDefault="004510A0" w:rsidP="00E94ECB">
      <w:pPr>
        <w:pStyle w:val="Tekstpodstawowy"/>
        <w:numPr>
          <w:ilvl w:val="0"/>
          <w:numId w:val="49"/>
        </w:numPr>
        <w:suppressAutoHyphens/>
        <w:spacing w:line="276" w:lineRule="auto"/>
        <w:rPr>
          <w:b/>
          <w:bCs/>
          <w:szCs w:val="24"/>
        </w:rPr>
      </w:pPr>
      <w:r w:rsidRPr="00060C86">
        <w:rPr>
          <w:b/>
          <w:bCs/>
          <w:szCs w:val="24"/>
        </w:rPr>
        <w:t>Wykonawca ponosi pełną odpowiedzialność za ewentualne szkody wynikłe w trakcie wykonywania prac, zarówno w stosunku do osób trzecich jak w stosunku do Zamawiającego</w:t>
      </w:r>
      <w:r w:rsidR="007822E1" w:rsidRPr="00060C86">
        <w:rPr>
          <w:b/>
          <w:bCs/>
          <w:szCs w:val="24"/>
        </w:rPr>
        <w:t>.</w:t>
      </w:r>
    </w:p>
    <w:p w14:paraId="1893906A" w14:textId="77777777" w:rsidR="004510A0" w:rsidRDefault="004510A0" w:rsidP="00E94ECB">
      <w:pPr>
        <w:numPr>
          <w:ilvl w:val="0"/>
          <w:numId w:val="49"/>
        </w:numPr>
        <w:suppressAutoHyphens/>
        <w:spacing w:after="0"/>
        <w:jc w:val="both"/>
        <w:rPr>
          <w:rFonts w:ascii="Times New Roman" w:hAnsi="Times New Roman"/>
          <w:sz w:val="24"/>
          <w:szCs w:val="24"/>
        </w:rPr>
      </w:pPr>
      <w:r w:rsidRPr="00DB1D71">
        <w:rPr>
          <w:rFonts w:ascii="Times New Roman" w:hAnsi="Times New Roman"/>
          <w:sz w:val="24"/>
          <w:szCs w:val="24"/>
        </w:rPr>
        <w:t xml:space="preserve">Wykonawca ma obowiązek posiadać polisę lub inny dokument potwierdzający, że jest ubezpieczony od odpowiedzialności cywilnej w zakresie prowadzonej działalności </w:t>
      </w:r>
      <w:r w:rsidRPr="00DB1D71">
        <w:rPr>
          <w:rFonts w:ascii="Times New Roman" w:hAnsi="Times New Roman"/>
          <w:sz w:val="24"/>
          <w:szCs w:val="24"/>
        </w:rPr>
        <w:lastRenderedPageBreak/>
        <w:t xml:space="preserve">związanej z przedmiotem zamówienia przez okres obowiązywania umowy, </w:t>
      </w:r>
      <w:r w:rsidRPr="00B23602">
        <w:rPr>
          <w:rFonts w:ascii="Times New Roman" w:hAnsi="Times New Roman"/>
          <w:sz w:val="24"/>
          <w:szCs w:val="24"/>
        </w:rPr>
        <w:t>na kwotę nie mniejszą niż wartość brutto zamówienia podana w ofercie przetargowej.</w:t>
      </w:r>
    </w:p>
    <w:p w14:paraId="5E5986AD" w14:textId="77777777" w:rsidR="004510A0" w:rsidRDefault="004510A0" w:rsidP="00EA1D68">
      <w:pPr>
        <w:suppressAutoHyphens/>
        <w:spacing w:after="0"/>
        <w:ind w:left="426"/>
        <w:jc w:val="both"/>
        <w:rPr>
          <w:rFonts w:ascii="Times New Roman" w:hAnsi="Times New Roman"/>
          <w:sz w:val="24"/>
          <w:szCs w:val="24"/>
        </w:rPr>
      </w:pPr>
    </w:p>
    <w:p w14:paraId="2B9086D2" w14:textId="77777777" w:rsidR="004510A0" w:rsidRPr="00DB1D71" w:rsidRDefault="004510A0" w:rsidP="00EA1D68">
      <w:pPr>
        <w:suppressAutoHyphens/>
        <w:spacing w:after="0"/>
        <w:ind w:left="426"/>
        <w:jc w:val="both"/>
        <w:rPr>
          <w:rFonts w:ascii="Times New Roman" w:hAnsi="Times New Roman"/>
          <w:sz w:val="24"/>
          <w:szCs w:val="24"/>
        </w:rPr>
      </w:pPr>
    </w:p>
    <w:p w14:paraId="6290F650" w14:textId="77777777" w:rsidR="004510A0" w:rsidRPr="00DB1D71" w:rsidRDefault="004510A0" w:rsidP="00EA1D68">
      <w:pPr>
        <w:spacing w:after="0"/>
        <w:jc w:val="center"/>
        <w:rPr>
          <w:rFonts w:ascii="Times New Roman" w:hAnsi="Times New Roman"/>
          <w:b/>
          <w:sz w:val="24"/>
          <w:szCs w:val="24"/>
        </w:rPr>
      </w:pPr>
      <w:r w:rsidRPr="00DB1D71">
        <w:rPr>
          <w:rFonts w:ascii="Times New Roman" w:hAnsi="Times New Roman"/>
          <w:b/>
          <w:sz w:val="24"/>
          <w:szCs w:val="24"/>
        </w:rPr>
        <w:t>§5</w:t>
      </w:r>
    </w:p>
    <w:p w14:paraId="6E463499" w14:textId="77777777" w:rsidR="004510A0" w:rsidRPr="00DB1D71" w:rsidRDefault="004510A0"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165CD41C" w14:textId="77777777" w:rsidR="004510A0" w:rsidRPr="00DB1D71" w:rsidRDefault="004510A0" w:rsidP="00EA1D68">
      <w:pPr>
        <w:spacing w:after="0"/>
        <w:jc w:val="center"/>
        <w:rPr>
          <w:rFonts w:ascii="Times New Roman" w:hAnsi="Times New Roman"/>
          <w:sz w:val="24"/>
          <w:szCs w:val="24"/>
        </w:rPr>
      </w:pPr>
    </w:p>
    <w:p w14:paraId="0241F9D6" w14:textId="77777777" w:rsidR="004510A0" w:rsidRPr="00BE598B" w:rsidRDefault="004510A0" w:rsidP="00E94ECB">
      <w:pPr>
        <w:numPr>
          <w:ilvl w:val="0"/>
          <w:numId w:val="51"/>
        </w:numPr>
        <w:spacing w:after="0"/>
        <w:jc w:val="both"/>
        <w:rPr>
          <w:rFonts w:ascii="Times New Roman" w:hAnsi="Times New Roman"/>
          <w:bCs/>
          <w:sz w:val="24"/>
          <w:szCs w:val="24"/>
        </w:rPr>
      </w:pPr>
      <w:r w:rsidRPr="00BE598B">
        <w:rPr>
          <w:rFonts w:ascii="Times New Roman" w:hAnsi="Times New Roman"/>
          <w:bCs/>
          <w:sz w:val="24"/>
          <w:szCs w:val="24"/>
        </w:rPr>
        <w:t>Przedstawicielem Zamawiającego w odniesieniu do robót objętych umową jest:</w:t>
      </w:r>
    </w:p>
    <w:p w14:paraId="3B9AA8F4" w14:textId="7F93500D" w:rsidR="00FC74B6" w:rsidRPr="00B23602" w:rsidRDefault="00FC74B6" w:rsidP="00E94ECB">
      <w:pPr>
        <w:numPr>
          <w:ilvl w:val="0"/>
          <w:numId w:val="57"/>
        </w:numPr>
        <w:spacing w:after="0"/>
        <w:jc w:val="both"/>
        <w:rPr>
          <w:rFonts w:ascii="Times New Roman" w:hAnsi="Times New Roman"/>
          <w:b/>
          <w:sz w:val="24"/>
          <w:szCs w:val="24"/>
        </w:rPr>
      </w:pPr>
      <w:r w:rsidRPr="00B23602">
        <w:rPr>
          <w:rFonts w:ascii="Times New Roman" w:hAnsi="Times New Roman"/>
          <w:b/>
          <w:sz w:val="24"/>
          <w:szCs w:val="24"/>
        </w:rPr>
        <w:t xml:space="preserve">Ewa Trypuć               -   Kierownik </w:t>
      </w:r>
      <w:r>
        <w:rPr>
          <w:rFonts w:ascii="Times New Roman" w:hAnsi="Times New Roman"/>
          <w:b/>
          <w:sz w:val="24"/>
          <w:szCs w:val="24"/>
        </w:rPr>
        <w:t xml:space="preserve">Sekcji </w:t>
      </w:r>
      <w:r w:rsidRPr="00B23602">
        <w:rPr>
          <w:rFonts w:ascii="Times New Roman" w:hAnsi="Times New Roman"/>
          <w:b/>
          <w:sz w:val="24"/>
          <w:szCs w:val="24"/>
        </w:rPr>
        <w:t xml:space="preserve">Służby Drogowej </w:t>
      </w:r>
      <w:r w:rsidR="00BE598B">
        <w:rPr>
          <w:rFonts w:ascii="Times New Roman" w:hAnsi="Times New Roman"/>
          <w:b/>
          <w:sz w:val="24"/>
          <w:szCs w:val="24"/>
        </w:rPr>
        <w:t>tel. 661 700 290</w:t>
      </w:r>
    </w:p>
    <w:p w14:paraId="0200E1BF" w14:textId="13C38469" w:rsidR="00FC74B6" w:rsidRPr="00B23602" w:rsidRDefault="00FC74B6" w:rsidP="00E94ECB">
      <w:pPr>
        <w:numPr>
          <w:ilvl w:val="0"/>
          <w:numId w:val="57"/>
        </w:numPr>
        <w:spacing w:after="0"/>
        <w:jc w:val="both"/>
        <w:rPr>
          <w:rFonts w:ascii="Times New Roman" w:hAnsi="Times New Roman"/>
          <w:b/>
          <w:sz w:val="24"/>
          <w:szCs w:val="24"/>
        </w:rPr>
      </w:pPr>
      <w:r>
        <w:rPr>
          <w:rFonts w:ascii="Times New Roman" w:hAnsi="Times New Roman"/>
          <w:b/>
          <w:sz w:val="24"/>
          <w:szCs w:val="24"/>
        </w:rPr>
        <w:t>Sławomir Kaczmarek – Mistrz robót drogowych</w:t>
      </w:r>
      <w:r w:rsidR="00BE598B">
        <w:rPr>
          <w:rFonts w:ascii="Times New Roman" w:hAnsi="Times New Roman"/>
          <w:b/>
          <w:sz w:val="24"/>
          <w:szCs w:val="24"/>
        </w:rPr>
        <w:t xml:space="preserve"> tel. 601 730 161</w:t>
      </w:r>
    </w:p>
    <w:p w14:paraId="04363EA6" w14:textId="77777777" w:rsidR="004510A0" w:rsidRPr="00BE598B" w:rsidRDefault="004510A0" w:rsidP="00E94ECB">
      <w:pPr>
        <w:numPr>
          <w:ilvl w:val="0"/>
          <w:numId w:val="51"/>
        </w:numPr>
        <w:spacing w:after="0"/>
        <w:jc w:val="both"/>
        <w:rPr>
          <w:rFonts w:ascii="Times New Roman" w:hAnsi="Times New Roman"/>
          <w:bCs/>
          <w:sz w:val="24"/>
          <w:szCs w:val="24"/>
        </w:rPr>
      </w:pPr>
      <w:r w:rsidRPr="00BE598B">
        <w:rPr>
          <w:rFonts w:ascii="Times New Roman" w:hAnsi="Times New Roman"/>
          <w:bCs/>
          <w:sz w:val="24"/>
          <w:szCs w:val="24"/>
        </w:rPr>
        <w:t>Przedstawicielem Wykonawcy jest:</w:t>
      </w:r>
    </w:p>
    <w:p w14:paraId="300E0939" w14:textId="77777777" w:rsidR="004510A0" w:rsidRPr="00B23602" w:rsidRDefault="004510A0" w:rsidP="00EA1D68">
      <w:pPr>
        <w:spacing w:after="0"/>
        <w:ind w:left="720"/>
        <w:jc w:val="both"/>
        <w:rPr>
          <w:rFonts w:ascii="Times New Roman" w:hAnsi="Times New Roman"/>
          <w:b/>
          <w:sz w:val="24"/>
          <w:szCs w:val="24"/>
        </w:rPr>
      </w:pPr>
      <w:r>
        <w:rPr>
          <w:rFonts w:ascii="Times New Roman" w:hAnsi="Times New Roman"/>
          <w:b/>
          <w:sz w:val="24"/>
          <w:szCs w:val="24"/>
        </w:rPr>
        <w:t xml:space="preserve">    </w:t>
      </w:r>
      <w:r w:rsidRPr="00B23602">
        <w:rPr>
          <w:rFonts w:ascii="Times New Roman" w:hAnsi="Times New Roman"/>
          <w:b/>
          <w:sz w:val="24"/>
          <w:szCs w:val="24"/>
        </w:rPr>
        <w:t xml:space="preserve"> ………………………..    -   ……………… tel. …………………….</w:t>
      </w:r>
    </w:p>
    <w:p w14:paraId="25849BE9" w14:textId="77777777" w:rsidR="004510A0" w:rsidRPr="00DB1D71" w:rsidRDefault="004510A0" w:rsidP="00EA1D68">
      <w:pPr>
        <w:spacing w:after="0"/>
        <w:ind w:left="284"/>
        <w:jc w:val="both"/>
        <w:rPr>
          <w:rFonts w:ascii="Times New Roman" w:hAnsi="Times New Roman"/>
          <w:b/>
          <w:sz w:val="24"/>
          <w:szCs w:val="24"/>
        </w:rPr>
      </w:pPr>
    </w:p>
    <w:p w14:paraId="6B5E0911" w14:textId="77777777" w:rsidR="004510A0" w:rsidRPr="00DB1D71" w:rsidRDefault="004510A0" w:rsidP="00EA1D68">
      <w:pPr>
        <w:spacing w:after="0"/>
        <w:jc w:val="center"/>
        <w:outlineLvl w:val="0"/>
        <w:rPr>
          <w:rFonts w:ascii="Times New Roman" w:hAnsi="Times New Roman"/>
          <w:b/>
          <w:sz w:val="24"/>
          <w:szCs w:val="24"/>
        </w:rPr>
      </w:pPr>
      <w:r w:rsidRPr="00DB1D71">
        <w:rPr>
          <w:rFonts w:ascii="Times New Roman" w:hAnsi="Times New Roman"/>
          <w:b/>
          <w:sz w:val="24"/>
          <w:szCs w:val="24"/>
        </w:rPr>
        <w:t>§6</w:t>
      </w:r>
    </w:p>
    <w:p w14:paraId="118EBFB3" w14:textId="77777777" w:rsidR="004510A0" w:rsidRPr="00DB1D71" w:rsidRDefault="004510A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2C5CE682" w14:textId="77777777" w:rsidR="004510A0" w:rsidRPr="00DB1D71" w:rsidRDefault="004510A0" w:rsidP="00EA1D68">
      <w:pPr>
        <w:spacing w:after="0"/>
        <w:jc w:val="center"/>
        <w:outlineLvl w:val="0"/>
        <w:rPr>
          <w:rFonts w:ascii="Times New Roman" w:hAnsi="Times New Roman"/>
          <w:sz w:val="24"/>
          <w:szCs w:val="24"/>
        </w:rPr>
      </w:pPr>
    </w:p>
    <w:p w14:paraId="0303D0B6" w14:textId="77777777" w:rsidR="004510A0" w:rsidRPr="00DB1D71" w:rsidRDefault="004510A0" w:rsidP="00E94ECB">
      <w:pPr>
        <w:pStyle w:val="Tekstpodstawowy32"/>
        <w:numPr>
          <w:ilvl w:val="0"/>
          <w:numId w:val="52"/>
        </w:numPr>
        <w:spacing w:after="0" w:line="276" w:lineRule="auto"/>
        <w:jc w:val="both"/>
        <w:rPr>
          <w:sz w:val="24"/>
          <w:szCs w:val="24"/>
        </w:rPr>
      </w:pPr>
      <w:r w:rsidRPr="00DB1D71">
        <w:rPr>
          <w:sz w:val="24"/>
          <w:szCs w:val="24"/>
        </w:rPr>
        <w:t xml:space="preserve">Wynagrodzenie za wykonanie przedmiotu umowy określonego w §1 w oparciu </w:t>
      </w:r>
      <w:r w:rsidRPr="00DB1D71">
        <w:rPr>
          <w:sz w:val="24"/>
          <w:szCs w:val="24"/>
        </w:rPr>
        <w:br/>
        <w:t>o ofertę Wykonawcy wynosi: …………..…</w:t>
      </w:r>
      <w:r w:rsidRPr="00DB1D71">
        <w:rPr>
          <w:b/>
          <w:sz w:val="24"/>
          <w:szCs w:val="24"/>
        </w:rPr>
        <w:t xml:space="preserve"> zł</w:t>
      </w:r>
      <w:r w:rsidRPr="00DB1D71">
        <w:rPr>
          <w:sz w:val="24"/>
          <w:szCs w:val="24"/>
        </w:rPr>
        <w:t xml:space="preserve"> brutto, słownie: ……….………….</w:t>
      </w:r>
    </w:p>
    <w:p w14:paraId="446A9488" w14:textId="69E9CDEB" w:rsidR="004510A0" w:rsidRPr="00DB1D71" w:rsidRDefault="004510A0" w:rsidP="00E94ECB">
      <w:pPr>
        <w:numPr>
          <w:ilvl w:val="0"/>
          <w:numId w:val="52"/>
        </w:numPr>
        <w:spacing w:after="0"/>
        <w:jc w:val="both"/>
        <w:outlineLvl w:val="0"/>
        <w:rPr>
          <w:rFonts w:ascii="Times New Roman" w:hAnsi="Times New Roman"/>
          <w:sz w:val="24"/>
          <w:szCs w:val="24"/>
        </w:rPr>
      </w:pPr>
      <w:r w:rsidRPr="00DB1D71">
        <w:rPr>
          <w:rFonts w:ascii="Times New Roman" w:hAnsi="Times New Roman"/>
          <w:sz w:val="24"/>
          <w:szCs w:val="24"/>
        </w:rPr>
        <w:t xml:space="preserve">Za wykonanie przedmiotu umowy określonego w </w:t>
      </w:r>
      <w:r w:rsidRPr="00DB1D71">
        <w:rPr>
          <w:rFonts w:ascii="Times New Roman" w:hAnsi="Times New Roman"/>
          <w:sz w:val="24"/>
          <w:szCs w:val="24"/>
        </w:rPr>
        <w:sym w:font="Times New Roman" w:char="00A7"/>
      </w:r>
      <w:r w:rsidRPr="00DB1D71">
        <w:rPr>
          <w:rFonts w:ascii="Times New Roman" w:hAnsi="Times New Roman"/>
          <w:sz w:val="24"/>
          <w:szCs w:val="24"/>
        </w:rPr>
        <w:t>1 umowy, Wykonawca otrzyma wynagrodzenie będące iloczynem cen jednostkowych usługi brutto i rzeczowego zakresu wykonanych usług potwierdzonych przez przedstawiciela Zamawiającego.</w:t>
      </w:r>
    </w:p>
    <w:p w14:paraId="47D10B03" w14:textId="77777777" w:rsidR="004510A0" w:rsidRPr="00DB1D71" w:rsidRDefault="004510A0" w:rsidP="00E94ECB">
      <w:pPr>
        <w:numPr>
          <w:ilvl w:val="0"/>
          <w:numId w:val="52"/>
        </w:numPr>
        <w:spacing w:after="0"/>
        <w:jc w:val="both"/>
        <w:rPr>
          <w:rFonts w:ascii="Times New Roman" w:hAnsi="Times New Roman"/>
          <w:sz w:val="24"/>
          <w:szCs w:val="24"/>
        </w:rPr>
      </w:pPr>
      <w:r w:rsidRPr="00DB1D71">
        <w:rPr>
          <w:rFonts w:ascii="Times New Roman" w:hAnsi="Times New Roman"/>
          <w:sz w:val="24"/>
          <w:szCs w:val="24"/>
        </w:rPr>
        <w:t xml:space="preserve">Ceny jednostkowe poszczególnych prac zawarte są na FORMULARZU OFERTOWYM </w:t>
      </w:r>
      <w:r w:rsidRPr="00DB1D71">
        <w:rPr>
          <w:rFonts w:ascii="Times New Roman" w:hAnsi="Times New Roman"/>
          <w:sz w:val="24"/>
          <w:szCs w:val="24"/>
        </w:rPr>
        <w:br/>
        <w:t>z dnia .................... stanowiącym załącznik do umowy.</w:t>
      </w:r>
    </w:p>
    <w:p w14:paraId="5500E178" w14:textId="77777777" w:rsidR="004510A0" w:rsidRPr="00DB1D71" w:rsidRDefault="004510A0" w:rsidP="00EA1D68">
      <w:pPr>
        <w:spacing w:after="0"/>
        <w:ind w:left="360"/>
        <w:jc w:val="both"/>
        <w:rPr>
          <w:rFonts w:ascii="Times New Roman" w:hAnsi="Times New Roman"/>
          <w:sz w:val="24"/>
          <w:szCs w:val="24"/>
        </w:rPr>
      </w:pPr>
    </w:p>
    <w:p w14:paraId="1DD69C1A" w14:textId="77777777" w:rsidR="004510A0" w:rsidRPr="00DB1D71" w:rsidRDefault="004510A0"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§7 </w:t>
      </w:r>
    </w:p>
    <w:p w14:paraId="4D2F4D50" w14:textId="77777777" w:rsidR="004510A0" w:rsidRPr="00DB1D71" w:rsidRDefault="004510A0"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2AB5D4EC" w14:textId="77777777" w:rsidR="004510A0" w:rsidRPr="00DB1D71" w:rsidRDefault="004510A0" w:rsidP="00EA1D68">
      <w:pPr>
        <w:spacing w:after="0"/>
        <w:jc w:val="center"/>
        <w:outlineLvl w:val="0"/>
        <w:rPr>
          <w:rFonts w:ascii="Times New Roman" w:hAnsi="Times New Roman"/>
          <w:b/>
          <w:sz w:val="24"/>
          <w:szCs w:val="24"/>
        </w:rPr>
      </w:pPr>
    </w:p>
    <w:p w14:paraId="1CB639ED" w14:textId="77777777" w:rsidR="004510A0" w:rsidRPr="00A8052B" w:rsidRDefault="004510A0" w:rsidP="00E94ECB">
      <w:pPr>
        <w:widowControl w:val="0"/>
        <w:numPr>
          <w:ilvl w:val="0"/>
          <w:numId w:val="53"/>
        </w:numPr>
        <w:shd w:val="clear" w:color="auto" w:fill="FFFFFF"/>
        <w:tabs>
          <w:tab w:val="left" w:pos="290"/>
        </w:tabs>
        <w:suppressAutoHyphens/>
        <w:spacing w:after="0"/>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 xml:space="preserve">Zamawiający ureguluje należność za wykonanie przedmiotu umowy w oparciu </w:t>
      </w:r>
      <w:r w:rsidRPr="00A8052B">
        <w:rPr>
          <w:rFonts w:ascii="Times New Roman" w:hAnsi="Times New Roman"/>
          <w:color w:val="000000"/>
          <w:sz w:val="24"/>
          <w:szCs w:val="20"/>
          <w:lang w:eastAsia="ar-SA"/>
        </w:rPr>
        <w:br/>
        <w:t>o comiesięczne faktury potwierdzone protokołem odbioru robót.</w:t>
      </w:r>
    </w:p>
    <w:p w14:paraId="15D90AEC" w14:textId="77777777" w:rsidR="004510A0" w:rsidRPr="00A8052B" w:rsidRDefault="004510A0" w:rsidP="00E94ECB">
      <w:pPr>
        <w:widowControl w:val="0"/>
        <w:numPr>
          <w:ilvl w:val="0"/>
          <w:numId w:val="53"/>
        </w:numPr>
        <w:shd w:val="clear" w:color="auto" w:fill="FFFFFF"/>
        <w:tabs>
          <w:tab w:val="left" w:pos="290"/>
        </w:tabs>
        <w:suppressAutoHyphens/>
        <w:spacing w:after="0"/>
        <w:ind w:left="284" w:hanging="284"/>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Termin płatności:</w:t>
      </w:r>
    </w:p>
    <w:p w14:paraId="4284C0B3" w14:textId="77777777" w:rsidR="004510A0" w:rsidRPr="00A8052B" w:rsidRDefault="004510A0" w:rsidP="00E94ECB">
      <w:pPr>
        <w:widowControl w:val="0"/>
        <w:numPr>
          <w:ilvl w:val="0"/>
          <w:numId w:val="54"/>
        </w:numPr>
        <w:suppressAutoHyphens/>
        <w:spacing w:after="0"/>
        <w:jc w:val="both"/>
        <w:rPr>
          <w:rFonts w:ascii="Times New Roman" w:hAnsi="Times New Roman"/>
          <w:color w:val="000000"/>
          <w:sz w:val="24"/>
          <w:szCs w:val="20"/>
          <w:lang w:eastAsia="ar-SA"/>
        </w:rPr>
      </w:pPr>
      <w:r w:rsidRPr="00A8052B">
        <w:rPr>
          <w:rFonts w:ascii="Times New Roman" w:hAnsi="Times New Roman"/>
          <w:color w:val="000000"/>
          <w:sz w:val="24"/>
          <w:szCs w:val="20"/>
          <w:lang w:eastAsia="ar-SA"/>
        </w:rPr>
        <w:t xml:space="preserve">faktury dostarczone najpóźniej do 10 dnia każdego miesiąca za roboty wykonane </w:t>
      </w:r>
      <w:r w:rsidRPr="00A8052B">
        <w:rPr>
          <w:rFonts w:ascii="Times New Roman" w:hAnsi="Times New Roman"/>
          <w:color w:val="000000"/>
          <w:sz w:val="24"/>
          <w:szCs w:val="20"/>
          <w:lang w:eastAsia="ar-SA"/>
        </w:rPr>
        <w:br/>
        <w:t xml:space="preserve">w poprzednim miesiącu sporządzone na podstawie </w:t>
      </w:r>
      <w:r w:rsidRPr="00A8052B">
        <w:rPr>
          <w:rFonts w:ascii="Times New Roman" w:hAnsi="Times New Roman"/>
          <w:sz w:val="24"/>
          <w:szCs w:val="20"/>
          <w:lang w:eastAsia="ar-SA"/>
        </w:rPr>
        <w:t>protokołu odbioru robót;</w:t>
      </w:r>
    </w:p>
    <w:p w14:paraId="79E15902" w14:textId="77777777" w:rsidR="004510A0" w:rsidRPr="00A8052B" w:rsidRDefault="004510A0" w:rsidP="00E94ECB">
      <w:pPr>
        <w:widowControl w:val="0"/>
        <w:numPr>
          <w:ilvl w:val="0"/>
          <w:numId w:val="54"/>
        </w:numPr>
        <w:shd w:val="clear" w:color="auto" w:fill="FFFFFF"/>
        <w:tabs>
          <w:tab w:val="left" w:pos="660"/>
        </w:tabs>
        <w:suppressAutoHyphens/>
        <w:spacing w:after="0"/>
        <w:jc w:val="both"/>
        <w:rPr>
          <w:rFonts w:ascii="Times New Roman" w:hAnsi="Times New Roman"/>
          <w:color w:val="000000"/>
          <w:sz w:val="24"/>
          <w:szCs w:val="20"/>
          <w:lang w:eastAsia="ar-SA"/>
        </w:rPr>
      </w:pPr>
      <w:r w:rsidRPr="00A8052B">
        <w:rPr>
          <w:rFonts w:ascii="Times New Roman" w:hAnsi="Times New Roman"/>
          <w:color w:val="000000"/>
          <w:sz w:val="24"/>
          <w:szCs w:val="20"/>
          <w:lang w:eastAsia="ar-SA"/>
        </w:rPr>
        <w:t xml:space="preserve"> faktury płatne w terminie do 30</w:t>
      </w:r>
      <w:r w:rsidRPr="00A8052B">
        <w:rPr>
          <w:rFonts w:ascii="Times New Roman" w:hAnsi="Times New Roman"/>
          <w:color w:val="FF0000"/>
          <w:sz w:val="24"/>
          <w:szCs w:val="20"/>
          <w:lang w:eastAsia="ar-SA"/>
        </w:rPr>
        <w:t xml:space="preserve"> </w:t>
      </w:r>
      <w:r w:rsidRPr="00A8052B">
        <w:rPr>
          <w:rFonts w:ascii="Times New Roman" w:hAnsi="Times New Roman"/>
          <w:sz w:val="24"/>
          <w:szCs w:val="20"/>
          <w:lang w:eastAsia="ar-SA"/>
        </w:rPr>
        <w:t>dni</w:t>
      </w:r>
      <w:r w:rsidRPr="00A8052B">
        <w:rPr>
          <w:rFonts w:ascii="Times New Roman" w:hAnsi="Times New Roman"/>
          <w:color w:val="000000"/>
          <w:sz w:val="24"/>
          <w:szCs w:val="20"/>
          <w:lang w:eastAsia="ar-SA"/>
        </w:rPr>
        <w:t xml:space="preserve"> od daty otrzymania faktury przez Zamawiającego.</w:t>
      </w:r>
    </w:p>
    <w:p w14:paraId="55209497" w14:textId="77777777" w:rsidR="004510A0" w:rsidRPr="00DB1D71" w:rsidRDefault="004510A0" w:rsidP="00E94ECB">
      <w:pPr>
        <w:pStyle w:val="Tekstpodstawowy"/>
        <w:numPr>
          <w:ilvl w:val="0"/>
          <w:numId w:val="55"/>
        </w:numPr>
        <w:tabs>
          <w:tab w:val="left" w:pos="426"/>
        </w:tabs>
        <w:suppressAutoHyphens/>
        <w:spacing w:line="276" w:lineRule="auto"/>
        <w:rPr>
          <w:szCs w:val="24"/>
        </w:rPr>
      </w:pPr>
      <w:r w:rsidRPr="00DB1D71">
        <w:rPr>
          <w:b/>
          <w:szCs w:val="24"/>
        </w:rPr>
        <w:t>Fakturę Wykonawca wystawi na:</w:t>
      </w:r>
      <w:r w:rsidRPr="00DB1D71">
        <w:rPr>
          <w:szCs w:val="24"/>
        </w:rPr>
        <w:t xml:space="preserve"> </w:t>
      </w:r>
    </w:p>
    <w:p w14:paraId="5DF1503A" w14:textId="77777777" w:rsidR="004510A0" w:rsidRPr="00DB1D71" w:rsidRDefault="004510A0" w:rsidP="00EA1D68">
      <w:pPr>
        <w:pStyle w:val="Tekstpodstawowy"/>
        <w:tabs>
          <w:tab w:val="left" w:pos="426"/>
        </w:tabs>
        <w:suppressAutoHyphens/>
        <w:spacing w:line="276" w:lineRule="auto"/>
        <w:rPr>
          <w:szCs w:val="24"/>
        </w:rPr>
      </w:pPr>
      <w:r w:rsidRPr="00DB1D71">
        <w:rPr>
          <w:szCs w:val="24"/>
        </w:rPr>
        <w:t xml:space="preserve">      Nabywca: </w:t>
      </w:r>
    </w:p>
    <w:p w14:paraId="0D9FA614" w14:textId="77777777" w:rsidR="004510A0" w:rsidRPr="00DB1D71" w:rsidRDefault="004510A0" w:rsidP="00EA1D68">
      <w:pPr>
        <w:pStyle w:val="Tekstpodstawowy"/>
        <w:tabs>
          <w:tab w:val="left" w:pos="426"/>
        </w:tabs>
        <w:suppressAutoHyphens/>
        <w:spacing w:line="276" w:lineRule="auto"/>
        <w:rPr>
          <w:szCs w:val="24"/>
        </w:rPr>
      </w:pPr>
      <w:r w:rsidRPr="00DB1D71">
        <w:rPr>
          <w:szCs w:val="24"/>
        </w:rPr>
        <w:t xml:space="preserve">      Powiat Stargardzki </w:t>
      </w:r>
    </w:p>
    <w:p w14:paraId="40B2FB0C" w14:textId="77777777" w:rsidR="004510A0" w:rsidRPr="00DB1D71" w:rsidRDefault="004510A0" w:rsidP="00EA1D68">
      <w:pPr>
        <w:pStyle w:val="Tekstpodstawowy"/>
        <w:tabs>
          <w:tab w:val="left" w:pos="426"/>
        </w:tabs>
        <w:suppressAutoHyphens/>
        <w:spacing w:line="276" w:lineRule="auto"/>
        <w:rPr>
          <w:szCs w:val="24"/>
        </w:rPr>
      </w:pPr>
      <w:r w:rsidRPr="00DB1D71">
        <w:rPr>
          <w:szCs w:val="24"/>
        </w:rPr>
        <w:t xml:space="preserve">      ul. Skarbowa 1, 73-110 Stargard </w:t>
      </w:r>
    </w:p>
    <w:p w14:paraId="2D55D487" w14:textId="77777777" w:rsidR="004510A0" w:rsidRPr="00DB1D71" w:rsidRDefault="004510A0" w:rsidP="00EA1D68">
      <w:pPr>
        <w:pStyle w:val="Tekstpodstawowy"/>
        <w:tabs>
          <w:tab w:val="left" w:pos="426"/>
        </w:tabs>
        <w:suppressAutoHyphens/>
        <w:spacing w:line="276" w:lineRule="auto"/>
        <w:rPr>
          <w:szCs w:val="24"/>
        </w:rPr>
      </w:pPr>
      <w:r w:rsidRPr="00DB1D71">
        <w:rPr>
          <w:szCs w:val="24"/>
        </w:rPr>
        <w:t xml:space="preserve">      NIP 854-222-86-20; </w:t>
      </w:r>
    </w:p>
    <w:p w14:paraId="50C6F85D" w14:textId="77777777" w:rsidR="004510A0" w:rsidRPr="00DB1D71" w:rsidRDefault="004510A0" w:rsidP="00EA1D68">
      <w:pPr>
        <w:pStyle w:val="Tekstpodstawowy"/>
        <w:tabs>
          <w:tab w:val="left" w:pos="426"/>
        </w:tabs>
        <w:spacing w:line="276" w:lineRule="auto"/>
        <w:ind w:left="284" w:hanging="284"/>
        <w:rPr>
          <w:szCs w:val="24"/>
        </w:rPr>
      </w:pPr>
      <w:r w:rsidRPr="00DB1D71">
        <w:rPr>
          <w:szCs w:val="24"/>
        </w:rPr>
        <w:t xml:space="preserve">      </w:t>
      </w:r>
      <w:r w:rsidRPr="00DB1D71">
        <w:rPr>
          <w:b/>
          <w:szCs w:val="24"/>
        </w:rPr>
        <w:t>Płatnik:</w:t>
      </w:r>
      <w:r w:rsidRPr="00DB1D71">
        <w:rPr>
          <w:szCs w:val="24"/>
        </w:rPr>
        <w:t xml:space="preserve"> Zarząd Dróg Powiatowych, </w:t>
      </w:r>
    </w:p>
    <w:p w14:paraId="7C32DFE6" w14:textId="77777777" w:rsidR="004510A0" w:rsidRPr="00DB1D71" w:rsidRDefault="004510A0" w:rsidP="00EA1D68">
      <w:pPr>
        <w:pStyle w:val="Tekstpodstawowy"/>
        <w:tabs>
          <w:tab w:val="left" w:pos="426"/>
        </w:tabs>
        <w:spacing w:line="276" w:lineRule="auto"/>
        <w:ind w:left="284" w:hanging="284"/>
        <w:rPr>
          <w:b/>
          <w:szCs w:val="24"/>
        </w:rPr>
      </w:pPr>
      <w:r w:rsidRPr="00DB1D71">
        <w:rPr>
          <w:szCs w:val="24"/>
        </w:rPr>
        <w:t xml:space="preserve">      ul. Bydgoska 13/15, 73-110 Stargard</w:t>
      </w:r>
      <w:r w:rsidRPr="00DB1D71">
        <w:rPr>
          <w:b/>
          <w:szCs w:val="24"/>
        </w:rPr>
        <w:t xml:space="preserve">, </w:t>
      </w:r>
    </w:p>
    <w:p w14:paraId="46C46BC5" w14:textId="77777777" w:rsidR="004510A0" w:rsidRPr="00DB1D71" w:rsidRDefault="004510A0" w:rsidP="00EA1D68">
      <w:pPr>
        <w:pStyle w:val="Tekstpodstawowy"/>
        <w:tabs>
          <w:tab w:val="left" w:pos="426"/>
        </w:tabs>
        <w:spacing w:line="276" w:lineRule="auto"/>
        <w:ind w:left="284" w:hanging="284"/>
        <w:rPr>
          <w:b/>
          <w:szCs w:val="24"/>
        </w:rPr>
      </w:pPr>
      <w:r w:rsidRPr="00DB1D71">
        <w:rPr>
          <w:szCs w:val="24"/>
        </w:rPr>
        <w:t xml:space="preserve">      </w:t>
      </w:r>
      <w:r w:rsidRPr="00DB1D71">
        <w:rPr>
          <w:b/>
          <w:szCs w:val="24"/>
        </w:rPr>
        <w:t xml:space="preserve">fakturę należy wysłać na adres płatnika. </w:t>
      </w:r>
    </w:p>
    <w:p w14:paraId="78675016" w14:textId="77777777" w:rsidR="004510A0" w:rsidRPr="00A8052B" w:rsidRDefault="004510A0" w:rsidP="00E94ECB">
      <w:pPr>
        <w:widowControl w:val="0"/>
        <w:numPr>
          <w:ilvl w:val="0"/>
          <w:numId w:val="55"/>
        </w:numPr>
        <w:suppressAutoHyphens/>
        <w:spacing w:after="0"/>
        <w:jc w:val="both"/>
        <w:rPr>
          <w:rFonts w:ascii="Times New Roman" w:hAnsi="Times New Roman"/>
          <w:sz w:val="24"/>
          <w:szCs w:val="24"/>
          <w:lang w:eastAsia="ar-SA"/>
        </w:rPr>
      </w:pPr>
      <w:r w:rsidRPr="00A8052B">
        <w:rPr>
          <w:rFonts w:ascii="Times New Roman" w:hAnsi="Times New Roman"/>
          <w:sz w:val="24"/>
          <w:szCs w:val="24"/>
          <w:lang w:eastAsia="ar-SA"/>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2E784EEF"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ar-SA"/>
        </w:rPr>
        <w:lastRenderedPageBreak/>
        <w:t>Wynagrodzenie Wykonawcy zostanie przekazane przez Zamawiającego przelewem z rachunku bankowego Zamawiającego na rachunek bankowy Wykonawcy podany na fakturze.</w:t>
      </w:r>
    </w:p>
    <w:p w14:paraId="5878F2E0"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330A633A"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08D7878"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3E53699D"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DB1D71">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21077398" w14:textId="77777777" w:rsidR="004510A0" w:rsidRPr="00DB1D71" w:rsidRDefault="004510A0" w:rsidP="00E94ECB">
      <w:pPr>
        <w:numPr>
          <w:ilvl w:val="0"/>
          <w:numId w:val="55"/>
        </w:numPr>
        <w:spacing w:after="0"/>
        <w:jc w:val="both"/>
        <w:outlineLvl w:val="0"/>
        <w:rPr>
          <w:rFonts w:ascii="Times New Roman" w:hAnsi="Times New Roman"/>
          <w:sz w:val="24"/>
          <w:szCs w:val="24"/>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35EA539A" w14:textId="77777777" w:rsidR="004510A0" w:rsidRPr="00DB1D71" w:rsidRDefault="004510A0" w:rsidP="00E94ECB">
      <w:pPr>
        <w:numPr>
          <w:ilvl w:val="0"/>
          <w:numId w:val="56"/>
        </w:numPr>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79961C6D" w14:textId="77777777" w:rsidR="004510A0" w:rsidRPr="00DB1D71" w:rsidRDefault="004510A0" w:rsidP="00E94ECB">
      <w:pPr>
        <w:numPr>
          <w:ilvl w:val="0"/>
          <w:numId w:val="56"/>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0ECD6781" w14:textId="77777777" w:rsidR="004510A0" w:rsidRPr="00DB1D71" w:rsidRDefault="004510A0" w:rsidP="00E94ECB">
      <w:pPr>
        <w:numPr>
          <w:ilvl w:val="0"/>
          <w:numId w:val="56"/>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79087489" w14:textId="77777777" w:rsidR="004510A0" w:rsidRPr="00DB1D71" w:rsidRDefault="004510A0" w:rsidP="00E94ECB">
      <w:pPr>
        <w:numPr>
          <w:ilvl w:val="0"/>
          <w:numId w:val="55"/>
        </w:numPr>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dokonania bezpośredniej zapłaty dla Podwykonawcy lub dalszego Podwykonawcy, który zawarł zaakceptowaną przez Zamawiającego umowę </w:t>
      </w:r>
      <w:r w:rsidRPr="00DB1D71">
        <w:rPr>
          <w:rFonts w:ascii="Times New Roman" w:hAnsi="Times New Roman"/>
          <w:sz w:val="24"/>
          <w:szCs w:val="24"/>
          <w:lang w:eastAsia="en-US"/>
        </w:rPr>
        <w:br/>
        <w:t xml:space="preserve">o podwykonawstwo, Zamawiający potrąca kwotę wypłaconego wynagrodzenia </w:t>
      </w:r>
      <w:r w:rsidRPr="00DB1D71">
        <w:rPr>
          <w:rFonts w:ascii="Times New Roman" w:hAnsi="Times New Roman"/>
          <w:sz w:val="24"/>
          <w:szCs w:val="24"/>
          <w:lang w:eastAsia="en-US"/>
        </w:rPr>
        <w:br/>
        <w:t xml:space="preserve">z wynagrodzenia należnego Wykonawcy. </w:t>
      </w:r>
      <w:r w:rsidRPr="00DB1D71">
        <w:rPr>
          <w:rFonts w:ascii="Times New Roman" w:hAnsi="Times New Roman"/>
          <w:sz w:val="24"/>
          <w:szCs w:val="24"/>
          <w:shd w:val="clear" w:color="auto" w:fill="FFFFFF"/>
        </w:rPr>
        <w:t>Bezpośrednia zapłata obejmuje wyłącznie należne wynagrodzenie, bez odsetek, należnych podwykonawcy lub dalszemu podwykonawcy.</w:t>
      </w:r>
    </w:p>
    <w:p w14:paraId="546BA035" w14:textId="77777777" w:rsidR="004510A0" w:rsidRPr="00DB1D71" w:rsidRDefault="004510A0" w:rsidP="00E94ECB">
      <w:pPr>
        <w:numPr>
          <w:ilvl w:val="0"/>
          <w:numId w:val="55"/>
        </w:numPr>
        <w:contextualSpacing/>
        <w:jc w:val="both"/>
        <w:rPr>
          <w:rFonts w:ascii="Times New Roman" w:hAnsi="Times New Roman"/>
          <w:sz w:val="24"/>
          <w:szCs w:val="24"/>
          <w:lang w:eastAsia="en-US"/>
        </w:rPr>
      </w:pPr>
      <w:r w:rsidRPr="00DB1D71">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3FEDF595" w14:textId="77777777" w:rsidR="004510A0" w:rsidRPr="00DB1D71" w:rsidRDefault="004510A0" w:rsidP="00E94ECB">
      <w:pPr>
        <w:numPr>
          <w:ilvl w:val="0"/>
          <w:numId w:val="55"/>
        </w:numPr>
        <w:contextualSpacing/>
        <w:jc w:val="both"/>
        <w:rPr>
          <w:rFonts w:ascii="Times New Roman" w:hAnsi="Times New Roman"/>
          <w:sz w:val="24"/>
          <w:szCs w:val="24"/>
          <w:lang w:eastAsia="en-US"/>
        </w:rPr>
      </w:pPr>
      <w:r w:rsidRPr="00DB1D71">
        <w:rPr>
          <w:rFonts w:ascii="Times New Roman" w:hAnsi="Times New Roman"/>
          <w:sz w:val="24"/>
          <w:szCs w:val="24"/>
        </w:rPr>
        <w:t xml:space="preserve">Rachunek bankowy podany przez Wykonawcę musi być rachunkiem zgłoszonym </w:t>
      </w:r>
      <w:r w:rsidRPr="00DB1D71">
        <w:rPr>
          <w:rFonts w:ascii="Times New Roman" w:hAnsi="Times New Roman"/>
          <w:sz w:val="24"/>
          <w:szCs w:val="24"/>
        </w:rPr>
        <w:br/>
        <w:t xml:space="preserve">w organie podatkowym i wymienionym w rejestrze podatników VAT na tzw. „białej liście”. W przypadku braku numeru rachunku w rejestrze podatników Zamawiający uprawniony jest do wstrzymania się ze spełnieniem świadczenia do momentu ujawnienia rachunku </w:t>
      </w:r>
      <w:r w:rsidRPr="00DB1D71">
        <w:rPr>
          <w:rFonts w:ascii="Times New Roman" w:hAnsi="Times New Roman"/>
          <w:sz w:val="24"/>
          <w:szCs w:val="24"/>
        </w:rPr>
        <w:lastRenderedPageBreak/>
        <w:t xml:space="preserve">bankowego Wykonawcy w rejestrze podatników VAT. Powyższe nie stanowi zwłoki ani opóźnienia  Zamawiającego, ani nie niesie skutków, jakie ustawa wiąże </w:t>
      </w:r>
      <w:r w:rsidRPr="00DB1D71">
        <w:rPr>
          <w:rFonts w:ascii="Times New Roman" w:hAnsi="Times New Roman"/>
          <w:sz w:val="24"/>
          <w:szCs w:val="24"/>
        </w:rPr>
        <w:br/>
        <w:t>z niespełnieniem świadczenia w terminie.</w:t>
      </w:r>
    </w:p>
    <w:p w14:paraId="26F33749" w14:textId="77777777" w:rsidR="004510A0" w:rsidRPr="00DB1D71" w:rsidRDefault="004510A0"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5B9CC369" w14:textId="77777777" w:rsidR="004510A0" w:rsidRPr="00DB1D71" w:rsidRDefault="004510A0"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28016F75" w14:textId="77777777" w:rsidR="004510A0" w:rsidRPr="00DB1D71" w:rsidRDefault="004510A0" w:rsidP="00EA1D68">
      <w:pPr>
        <w:spacing w:after="0"/>
        <w:ind w:left="360"/>
        <w:jc w:val="both"/>
        <w:outlineLvl w:val="0"/>
        <w:rPr>
          <w:rFonts w:ascii="Times New Roman" w:hAnsi="Times New Roman"/>
          <w:sz w:val="24"/>
          <w:szCs w:val="24"/>
        </w:rPr>
      </w:pPr>
    </w:p>
    <w:p w14:paraId="314AC73B" w14:textId="114B0EE6" w:rsidR="004510A0" w:rsidRPr="00DB1D71" w:rsidRDefault="004510A0" w:rsidP="000B32C3">
      <w:pPr>
        <w:spacing w:after="0"/>
        <w:jc w:val="center"/>
        <w:rPr>
          <w:rFonts w:ascii="Times New Roman" w:hAnsi="Times New Roman"/>
          <w:b/>
          <w:bCs/>
          <w:sz w:val="24"/>
          <w:szCs w:val="24"/>
          <w:lang w:eastAsia="ar-SA"/>
        </w:rPr>
      </w:pPr>
      <w:r w:rsidRPr="00DB1D71">
        <w:rPr>
          <w:rFonts w:ascii="Times New Roman" w:hAnsi="Times New Roman"/>
          <w:b/>
          <w:sz w:val="24"/>
          <w:szCs w:val="24"/>
          <w:lang w:eastAsia="ar-SA"/>
        </w:rPr>
        <w:t>§ 8</w:t>
      </w:r>
      <w:r w:rsidRPr="00DB1D71">
        <w:rPr>
          <w:rFonts w:ascii="Times New Roman" w:hAnsi="Times New Roman"/>
          <w:b/>
          <w:sz w:val="24"/>
          <w:szCs w:val="24"/>
          <w:lang w:eastAsia="ar-SA"/>
        </w:rPr>
        <w:br/>
      </w:r>
    </w:p>
    <w:p w14:paraId="1A742B18"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 xml:space="preserve">Klauzula społeczna, o której mowa w art. 95 ustawy </w:t>
      </w:r>
      <w:proofErr w:type="spellStart"/>
      <w:r w:rsidRPr="00DB1D71">
        <w:rPr>
          <w:rFonts w:ascii="Times New Roman" w:hAnsi="Times New Roman"/>
          <w:b/>
          <w:sz w:val="24"/>
          <w:szCs w:val="24"/>
        </w:rPr>
        <w:t>Pzp</w:t>
      </w:r>
      <w:proofErr w:type="spellEnd"/>
    </w:p>
    <w:p w14:paraId="75A5E7E5" w14:textId="77777777" w:rsidR="000B32C3" w:rsidRPr="00DB1D71" w:rsidRDefault="000B32C3" w:rsidP="000B32C3">
      <w:pPr>
        <w:suppressAutoHyphens/>
        <w:spacing w:after="0"/>
        <w:jc w:val="both"/>
        <w:rPr>
          <w:rFonts w:ascii="Times New Roman" w:hAnsi="Times New Roman"/>
          <w:strike/>
          <w:sz w:val="24"/>
          <w:szCs w:val="24"/>
          <w:lang w:eastAsia="ar-SA"/>
        </w:rPr>
      </w:pPr>
    </w:p>
    <w:p w14:paraId="78BE3486" w14:textId="77777777" w:rsidR="000B32C3" w:rsidRPr="00DB1D71" w:rsidRDefault="000B32C3" w:rsidP="00E94ECB">
      <w:pPr>
        <w:numPr>
          <w:ilvl w:val="0"/>
          <w:numId w:val="74"/>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przewiduje wymagania, o których mowa w art. 95 Prawa zamówień publicznych i określa je, stosownie do art. 281 ust. 2 pkt 7 tej ustawy.</w:t>
      </w:r>
    </w:p>
    <w:p w14:paraId="33F1EE18" w14:textId="77777777" w:rsidR="000B32C3" w:rsidRPr="00DB1D71" w:rsidRDefault="000B32C3" w:rsidP="00E94ECB">
      <w:pPr>
        <w:numPr>
          <w:ilvl w:val="0"/>
          <w:numId w:val="74"/>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 xml:space="preserve"> – również podwykonawca zatrudnia na podstawie umowy o pracę wszystkie osoby wykonujące czynności, o których mowa w ust. 3 lit. a.</w:t>
      </w:r>
    </w:p>
    <w:p w14:paraId="6347DA78" w14:textId="77777777" w:rsidR="000B32C3" w:rsidRPr="00DB1D71" w:rsidRDefault="000B32C3" w:rsidP="00E94ECB">
      <w:pPr>
        <w:numPr>
          <w:ilvl w:val="0"/>
          <w:numId w:val="74"/>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W celu realizacji obowiązku, o którym mowa w ust. 2 umowy wykonawca jest zobowiązany do:</w:t>
      </w:r>
    </w:p>
    <w:p w14:paraId="56951FEF" w14:textId="06AFF384" w:rsidR="000B32C3" w:rsidRPr="00DB1D71" w:rsidRDefault="000B32C3" w:rsidP="00E94ECB">
      <w:pPr>
        <w:numPr>
          <w:ilvl w:val="0"/>
          <w:numId w:val="75"/>
        </w:numPr>
        <w:tabs>
          <w:tab w:val="num" w:pos="1425"/>
        </w:tabs>
        <w:spacing w:after="0"/>
        <w:contextualSpacing/>
        <w:jc w:val="both"/>
        <w:rPr>
          <w:rFonts w:ascii="Times New Roman" w:hAnsi="Times New Roman"/>
          <w:sz w:val="24"/>
        </w:rPr>
      </w:pPr>
      <w:r w:rsidRPr="00DB1D71">
        <w:rPr>
          <w:rFonts w:ascii="Times New Roman" w:hAnsi="Times New Roman"/>
          <w:sz w:val="24"/>
          <w:szCs w:val="24"/>
          <w:lang w:eastAsia="en-US"/>
        </w:rPr>
        <w:t>zatrudniania na podstawie umowy o pracę, przez cały okres realizacji zamówienia, osób, które wykonują czynności w zakresie realizacji zamówienia bezpośrednio związane z</w:t>
      </w:r>
      <w:r w:rsidR="00BE598B">
        <w:rPr>
          <w:rFonts w:ascii="Times New Roman" w:hAnsi="Times New Roman"/>
          <w:sz w:val="24"/>
        </w:rPr>
        <w:t xml:space="preserve"> obsługą sprzętów </w:t>
      </w:r>
    </w:p>
    <w:p w14:paraId="31F6F4B5" w14:textId="77777777" w:rsidR="000B32C3" w:rsidRPr="00DB1D71" w:rsidRDefault="000B32C3" w:rsidP="00E94ECB">
      <w:pPr>
        <w:numPr>
          <w:ilvl w:val="0"/>
          <w:numId w:val="75"/>
        </w:numPr>
        <w:tabs>
          <w:tab w:val="num" w:pos="1425"/>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Jeżeli czynności, o których mowa w lit. a wykonuje osoba, która działa w imieniu </w:t>
      </w:r>
      <w:r w:rsidRPr="00DB1D71">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DB1D71">
        <w:rPr>
          <w:rFonts w:ascii="Times New Roman" w:hAnsi="Times New Roman"/>
          <w:sz w:val="24"/>
          <w:szCs w:val="24"/>
          <w:lang w:eastAsia="en-US"/>
        </w:rPr>
        <w:br/>
        <w:t>w tym zakresie w sposób, o którym mowa a ust. 4.</w:t>
      </w:r>
    </w:p>
    <w:p w14:paraId="6A169845" w14:textId="77777777" w:rsidR="000B32C3" w:rsidRPr="00DB1D71" w:rsidRDefault="000B32C3" w:rsidP="00E94ECB">
      <w:pPr>
        <w:numPr>
          <w:ilvl w:val="0"/>
          <w:numId w:val="74"/>
        </w:numPr>
        <w:spacing w:after="0"/>
        <w:ind w:left="426"/>
        <w:jc w:val="both"/>
        <w:rPr>
          <w:rFonts w:ascii="Times New Roman" w:hAnsi="Times New Roman"/>
          <w:sz w:val="24"/>
          <w:szCs w:val="24"/>
        </w:rPr>
      </w:pPr>
      <w:r w:rsidRPr="00DB1D71">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DB1D71">
        <w:rPr>
          <w:rFonts w:ascii="Times New Roman" w:hAnsi="Times New Roman"/>
          <w:sz w:val="24"/>
          <w:szCs w:val="24"/>
          <w:shd w:val="clear" w:color="auto" w:fill="FFFFFF"/>
        </w:rPr>
        <w:br/>
        <w:t>w zakresie realizacji zamówienia, Zamawiający może żądać w szczególności:</w:t>
      </w:r>
    </w:p>
    <w:p w14:paraId="7FDC8B12" w14:textId="77777777" w:rsidR="000B32C3" w:rsidRPr="00DB1D71" w:rsidRDefault="000B32C3" w:rsidP="00E94ECB">
      <w:pPr>
        <w:numPr>
          <w:ilvl w:val="0"/>
          <w:numId w:val="76"/>
        </w:numPr>
        <w:shd w:val="clear" w:color="auto" w:fill="FFFFFF"/>
        <w:spacing w:after="0"/>
        <w:rPr>
          <w:rFonts w:ascii="Times New Roman" w:hAnsi="Times New Roman"/>
          <w:sz w:val="24"/>
          <w:szCs w:val="24"/>
        </w:rPr>
      </w:pPr>
      <w:r w:rsidRPr="00DB1D71">
        <w:rPr>
          <w:rFonts w:ascii="Times New Roman" w:hAnsi="Times New Roman"/>
          <w:sz w:val="24"/>
          <w:szCs w:val="24"/>
        </w:rPr>
        <w:t>oświadczenia zatrudnionego pracownika,</w:t>
      </w:r>
    </w:p>
    <w:p w14:paraId="4AD022FB" w14:textId="77777777" w:rsidR="000B32C3" w:rsidRPr="00DB1D71" w:rsidRDefault="000B32C3" w:rsidP="00E94ECB">
      <w:pPr>
        <w:numPr>
          <w:ilvl w:val="0"/>
          <w:numId w:val="76"/>
        </w:numPr>
        <w:shd w:val="clear" w:color="auto" w:fill="FFFFFF"/>
        <w:spacing w:after="0"/>
        <w:rPr>
          <w:rFonts w:ascii="Times New Roman" w:hAnsi="Times New Roman"/>
          <w:sz w:val="24"/>
          <w:szCs w:val="24"/>
        </w:rPr>
      </w:pPr>
      <w:r w:rsidRPr="00DB1D71">
        <w:rPr>
          <w:rFonts w:ascii="Times New Roman" w:hAnsi="Times New Roman"/>
          <w:sz w:val="24"/>
          <w:szCs w:val="24"/>
        </w:rPr>
        <w:t>oświadczenia wykonawcy lub podwykonawcy o zatrudnieniu pracownika na podstawie umowy o pracę,</w:t>
      </w:r>
    </w:p>
    <w:p w14:paraId="2DDAD153" w14:textId="77777777" w:rsidR="000B32C3" w:rsidRPr="00DB1D71" w:rsidRDefault="000B32C3" w:rsidP="00E94ECB">
      <w:pPr>
        <w:numPr>
          <w:ilvl w:val="0"/>
          <w:numId w:val="76"/>
        </w:numPr>
        <w:shd w:val="clear" w:color="auto" w:fill="FFFFFF"/>
        <w:spacing w:after="0"/>
        <w:rPr>
          <w:rFonts w:ascii="Times New Roman" w:hAnsi="Times New Roman"/>
          <w:sz w:val="24"/>
          <w:szCs w:val="24"/>
        </w:rPr>
      </w:pPr>
      <w:r w:rsidRPr="00DB1D71">
        <w:rPr>
          <w:rFonts w:ascii="Times New Roman" w:hAnsi="Times New Roman"/>
          <w:sz w:val="24"/>
          <w:szCs w:val="24"/>
        </w:rPr>
        <w:t>poświadczonej za zgodność z oryginałem kopii umowy o pracę zatrudnionego pracownika,</w:t>
      </w:r>
    </w:p>
    <w:p w14:paraId="3E9D2456" w14:textId="77777777" w:rsidR="000B32C3" w:rsidRPr="00DB1D71" w:rsidRDefault="000B32C3" w:rsidP="00E94ECB">
      <w:pPr>
        <w:numPr>
          <w:ilvl w:val="0"/>
          <w:numId w:val="76"/>
        </w:numPr>
        <w:shd w:val="clear" w:color="auto" w:fill="FFFFFF"/>
        <w:spacing w:after="0"/>
        <w:rPr>
          <w:rFonts w:ascii="Times New Roman" w:hAnsi="Times New Roman"/>
          <w:sz w:val="24"/>
          <w:szCs w:val="24"/>
        </w:rPr>
      </w:pPr>
      <w:r w:rsidRPr="00DB1D71">
        <w:rPr>
          <w:rFonts w:ascii="Times New Roman" w:hAnsi="Times New Roman"/>
          <w:sz w:val="24"/>
          <w:szCs w:val="24"/>
        </w:rPr>
        <w:t>innych dokumentów</w:t>
      </w:r>
    </w:p>
    <w:p w14:paraId="2D87C026" w14:textId="77777777" w:rsidR="000B32C3" w:rsidRPr="00DB1D71" w:rsidRDefault="000B32C3" w:rsidP="000B32C3">
      <w:pPr>
        <w:shd w:val="clear" w:color="auto" w:fill="FFFFFF"/>
        <w:spacing w:after="0"/>
        <w:ind w:left="426"/>
        <w:jc w:val="both"/>
        <w:rPr>
          <w:rFonts w:ascii="Times New Roman" w:hAnsi="Times New Roman"/>
          <w:sz w:val="24"/>
          <w:szCs w:val="24"/>
        </w:rPr>
      </w:pPr>
      <w:r w:rsidRPr="00DB1D71">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E34187" w14:textId="77777777" w:rsidR="000B32C3" w:rsidRPr="00DB1D71" w:rsidRDefault="000B32C3" w:rsidP="00E94ECB">
      <w:pPr>
        <w:numPr>
          <w:ilvl w:val="0"/>
          <w:numId w:val="74"/>
        </w:numPr>
        <w:autoSpaceDE w:val="0"/>
        <w:autoSpaceDN w:val="0"/>
        <w:adjustRightInd w:val="0"/>
        <w:spacing w:after="83"/>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Wykonawca </w:t>
      </w:r>
      <w:r w:rsidRPr="00DB1D71">
        <w:rPr>
          <w:rFonts w:ascii="Times New Roman" w:hAnsi="Times New Roman"/>
          <w:sz w:val="24"/>
          <w:szCs w:val="24"/>
          <w:lang w:eastAsia="en-US"/>
        </w:rPr>
        <w:t xml:space="preserve">każdorazowo na żądanie </w:t>
      </w:r>
      <w:r w:rsidRPr="00DB1D71">
        <w:rPr>
          <w:rFonts w:ascii="Times New Roman" w:hAnsi="Times New Roman"/>
          <w:bCs/>
          <w:sz w:val="24"/>
          <w:szCs w:val="24"/>
          <w:lang w:eastAsia="en-US"/>
        </w:rPr>
        <w:t>Zamawiającego</w:t>
      </w:r>
      <w:r w:rsidRPr="00DB1D71">
        <w:rPr>
          <w:rFonts w:ascii="Times New Roman" w:hAnsi="Times New Roman"/>
          <w:sz w:val="24"/>
          <w:szCs w:val="24"/>
          <w:lang w:eastAsia="en-US"/>
        </w:rPr>
        <w:t xml:space="preserve">, jest zobowiązany w terminie nie dłuższym niż 5 dni od dnia przekazania wezwania przez </w:t>
      </w:r>
      <w:r w:rsidRPr="00DB1D71">
        <w:rPr>
          <w:rFonts w:ascii="Times New Roman" w:hAnsi="Times New Roman"/>
          <w:bCs/>
          <w:sz w:val="24"/>
          <w:szCs w:val="24"/>
          <w:lang w:eastAsia="en-US"/>
        </w:rPr>
        <w:t xml:space="preserve">Zamawiającego </w:t>
      </w:r>
      <w:r w:rsidRPr="00DB1D71">
        <w:rPr>
          <w:rFonts w:ascii="Times New Roman" w:hAnsi="Times New Roman"/>
          <w:sz w:val="24"/>
          <w:szCs w:val="24"/>
          <w:lang w:eastAsia="en-US"/>
        </w:rPr>
        <w:t xml:space="preserve">przedstawić dowody zatrudnienia na podstawie umowy o pracę osób wskazanych w wykazach, o których mowa w ust. 4. </w:t>
      </w:r>
    </w:p>
    <w:p w14:paraId="6855BC12" w14:textId="77777777" w:rsidR="000B32C3" w:rsidRPr="00DB1D71" w:rsidRDefault="000B32C3" w:rsidP="00E94ECB">
      <w:pPr>
        <w:numPr>
          <w:ilvl w:val="0"/>
          <w:numId w:val="74"/>
        </w:numPr>
        <w:autoSpaceDE w:val="0"/>
        <w:autoSpaceDN w:val="0"/>
        <w:adjustRightInd w:val="0"/>
        <w:spacing w:after="83"/>
        <w:contextualSpacing/>
        <w:jc w:val="both"/>
        <w:rPr>
          <w:rFonts w:ascii="Times New Roman" w:hAnsi="Times New Roman"/>
          <w:sz w:val="24"/>
          <w:szCs w:val="24"/>
          <w:lang w:eastAsia="en-US"/>
        </w:rPr>
      </w:pPr>
      <w:r w:rsidRPr="00DB1D71">
        <w:rPr>
          <w:rFonts w:ascii="Times New Roman" w:hAnsi="Times New Roman"/>
          <w:bCs/>
          <w:sz w:val="24"/>
          <w:szCs w:val="24"/>
          <w:lang w:eastAsia="en-US"/>
        </w:rPr>
        <w:lastRenderedPageBreak/>
        <w:t xml:space="preserve">Zamawiający </w:t>
      </w:r>
      <w:r w:rsidRPr="00DB1D71">
        <w:rPr>
          <w:rFonts w:ascii="Times New Roman" w:hAnsi="Times New Roman"/>
          <w:sz w:val="24"/>
          <w:szCs w:val="24"/>
          <w:lang w:eastAsia="en-US"/>
        </w:rPr>
        <w:t xml:space="preserve">zastrzega sobie prawo przeprowadzenia kontroli na miejscu wykonywania prac w celu zweryfikowania faktu, czy osoby wykonujące określone w ust. 2 czynności są osobami wskazanymi w wykazach osób, o którym mowa w ust. 4. </w:t>
      </w:r>
    </w:p>
    <w:p w14:paraId="3C1CEB30" w14:textId="77777777" w:rsidR="000B32C3" w:rsidRPr="00DB1D71" w:rsidRDefault="000B32C3" w:rsidP="00E94ECB">
      <w:pPr>
        <w:numPr>
          <w:ilvl w:val="0"/>
          <w:numId w:val="74"/>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t>
      </w:r>
    </w:p>
    <w:p w14:paraId="3C775273" w14:textId="77777777" w:rsidR="000B32C3" w:rsidRPr="00DB1D71" w:rsidRDefault="000B32C3" w:rsidP="00E94ECB">
      <w:pPr>
        <w:numPr>
          <w:ilvl w:val="0"/>
          <w:numId w:val="74"/>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Kara, o której mowa w ust. 7 umowy zostanie naliczona w przypadku:</w:t>
      </w:r>
    </w:p>
    <w:p w14:paraId="48A2E097" w14:textId="77777777" w:rsidR="000B32C3" w:rsidRPr="00DB1D71" w:rsidRDefault="000B32C3" w:rsidP="00E94ECB">
      <w:pPr>
        <w:numPr>
          <w:ilvl w:val="0"/>
          <w:numId w:val="77"/>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nieprzedstawienia Zamawiającemu dokumentów, o których mowa w ust. 4 w terminie określonym w ust. 5,</w:t>
      </w:r>
    </w:p>
    <w:p w14:paraId="2B8EE064" w14:textId="77777777" w:rsidR="000B32C3" w:rsidRPr="00DB1D71" w:rsidRDefault="000B32C3" w:rsidP="00E94ECB">
      <w:pPr>
        <w:numPr>
          <w:ilvl w:val="0"/>
          <w:numId w:val="77"/>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23432682" w14:textId="77777777" w:rsidR="000B32C3" w:rsidRPr="00DB1D71" w:rsidRDefault="000B32C3" w:rsidP="00E94ECB">
      <w:pPr>
        <w:numPr>
          <w:ilvl w:val="0"/>
          <w:numId w:val="74"/>
        </w:numPr>
        <w:tabs>
          <w:tab w:val="num" w:pos="426"/>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Obowiązek, o którym mowa w ust. 2, nie dotyczy osób, które wykonują czynności, o których mowa w ust. 3 lit. a będących jednocześnie:</w:t>
      </w:r>
    </w:p>
    <w:p w14:paraId="62291C52" w14:textId="77777777" w:rsidR="000B32C3" w:rsidRPr="00DB1D71" w:rsidRDefault="000B32C3" w:rsidP="00E94ECB">
      <w:pPr>
        <w:numPr>
          <w:ilvl w:val="0"/>
          <w:numId w:val="78"/>
        </w:numPr>
        <w:tabs>
          <w:tab w:val="left" w:pos="900"/>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osobą fizyczną, prowadzącą działalność gospodarczą,</w:t>
      </w:r>
    </w:p>
    <w:p w14:paraId="5E30607C" w14:textId="77777777" w:rsidR="000B32C3" w:rsidRPr="00DB1D71" w:rsidRDefault="000B32C3" w:rsidP="00E94ECB">
      <w:pPr>
        <w:numPr>
          <w:ilvl w:val="0"/>
          <w:numId w:val="78"/>
        </w:numPr>
        <w:tabs>
          <w:tab w:val="left" w:pos="900"/>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urzędującym członkiem organu zarządzającego lub nadzorczego wykonawcy,</w:t>
      </w:r>
    </w:p>
    <w:p w14:paraId="00F26811" w14:textId="77777777" w:rsidR="000B32C3" w:rsidRPr="00DB1D71" w:rsidRDefault="000B32C3" w:rsidP="00E94ECB">
      <w:pPr>
        <w:numPr>
          <w:ilvl w:val="0"/>
          <w:numId w:val="78"/>
        </w:numPr>
        <w:tabs>
          <w:tab w:val="left" w:pos="900"/>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wspólnikiem spółki w spółce jawnej lub partnerskiej,</w:t>
      </w:r>
    </w:p>
    <w:p w14:paraId="6E8F00AE" w14:textId="77777777" w:rsidR="000B32C3" w:rsidRPr="00DB1D71" w:rsidRDefault="000B32C3" w:rsidP="00E94ECB">
      <w:pPr>
        <w:numPr>
          <w:ilvl w:val="0"/>
          <w:numId w:val="78"/>
        </w:numPr>
        <w:tabs>
          <w:tab w:val="left" w:pos="900"/>
        </w:tabs>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w:t>
      </w:r>
    </w:p>
    <w:p w14:paraId="7F1A0F5D" w14:textId="77777777" w:rsidR="000B32C3" w:rsidRPr="00DB1D71" w:rsidRDefault="000B32C3" w:rsidP="000B32C3">
      <w:pPr>
        <w:spacing w:after="0"/>
        <w:ind w:left="360"/>
        <w:jc w:val="center"/>
        <w:outlineLvl w:val="0"/>
        <w:rPr>
          <w:rFonts w:ascii="Times New Roman" w:hAnsi="Times New Roman"/>
          <w:b/>
          <w:sz w:val="24"/>
          <w:szCs w:val="24"/>
        </w:rPr>
      </w:pPr>
    </w:p>
    <w:p w14:paraId="25CC6DC7" w14:textId="77777777" w:rsidR="000B32C3" w:rsidRPr="00DB1D71" w:rsidRDefault="000B32C3" w:rsidP="000B32C3">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9</w:t>
      </w:r>
      <w:r w:rsidRPr="00DB1D71">
        <w:rPr>
          <w:rFonts w:ascii="Times New Roman" w:hAnsi="Times New Roman"/>
          <w:b/>
          <w:sz w:val="24"/>
          <w:szCs w:val="24"/>
          <w:lang w:eastAsia="ar-SA"/>
        </w:rPr>
        <w:br/>
        <w:t xml:space="preserve">PODWYKONAWSTWO </w:t>
      </w:r>
    </w:p>
    <w:p w14:paraId="2E9C4309" w14:textId="77777777" w:rsidR="000B32C3" w:rsidRPr="00DB1D71" w:rsidRDefault="000B32C3" w:rsidP="00E94ECB">
      <w:pPr>
        <w:numPr>
          <w:ilvl w:val="6"/>
          <w:numId w:val="79"/>
        </w:numPr>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3BC47EA5" w14:textId="77777777" w:rsidR="000B32C3" w:rsidRPr="00DB1D71" w:rsidRDefault="000B32C3" w:rsidP="00E94ECB">
      <w:pPr>
        <w:numPr>
          <w:ilvl w:val="0"/>
          <w:numId w:val="80"/>
        </w:numPr>
        <w:tabs>
          <w:tab w:val="left" w:pos="851"/>
        </w:tabs>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7C3B59A1" w14:textId="77777777" w:rsidR="000B32C3" w:rsidRPr="00DB1D71" w:rsidRDefault="000B32C3" w:rsidP="00E94ECB">
      <w:pPr>
        <w:numPr>
          <w:ilvl w:val="0"/>
          <w:numId w:val="80"/>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BEA5F97" w14:textId="77777777" w:rsidR="000B32C3" w:rsidRPr="00DB1D71" w:rsidRDefault="000B32C3" w:rsidP="00E94ECB">
      <w:pPr>
        <w:numPr>
          <w:ilvl w:val="7"/>
          <w:numId w:val="79"/>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3961DF20" w14:textId="77777777" w:rsidR="000B32C3" w:rsidRPr="00DB1D71" w:rsidRDefault="000B32C3" w:rsidP="00E94ECB">
      <w:pPr>
        <w:numPr>
          <w:ilvl w:val="7"/>
          <w:numId w:val="79"/>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7AB99C19" w14:textId="77777777" w:rsidR="000B32C3" w:rsidRPr="00DB1D71" w:rsidRDefault="000B32C3" w:rsidP="00E94ECB">
      <w:pPr>
        <w:numPr>
          <w:ilvl w:val="7"/>
          <w:numId w:val="79"/>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3DA6643E" w14:textId="77777777" w:rsidR="000B32C3" w:rsidRPr="00DB1D71" w:rsidRDefault="000B32C3" w:rsidP="00E94ECB">
      <w:pPr>
        <w:numPr>
          <w:ilvl w:val="0"/>
          <w:numId w:val="80"/>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33606D6D" w14:textId="77777777" w:rsidR="000B32C3" w:rsidRPr="00DB1D71" w:rsidRDefault="000B32C3" w:rsidP="00E94ECB">
      <w:pPr>
        <w:numPr>
          <w:ilvl w:val="0"/>
          <w:numId w:val="80"/>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usługi lub po upływie terminu na zgłoszenie przez Zamawiającego </w:t>
      </w:r>
      <w:r w:rsidRPr="00DB1D71">
        <w:rPr>
          <w:rFonts w:ascii="Times New Roman" w:hAnsi="Times New Roman"/>
          <w:sz w:val="24"/>
          <w:szCs w:val="24"/>
          <w:lang w:eastAsia="en-US"/>
        </w:rPr>
        <w:lastRenderedPageBreak/>
        <w:t>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1552AC57" w14:textId="77777777" w:rsidR="000B32C3" w:rsidRPr="00DB1D71" w:rsidRDefault="000B32C3" w:rsidP="00E94ECB">
      <w:pPr>
        <w:numPr>
          <w:ilvl w:val="0"/>
          <w:numId w:val="80"/>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o podwykonawstwo, której przedmiotem są usługi,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Jeżeli w ciągu 7 dni Zamawiający nie wniesie sprzeciwu do umowy, uważać się będzie za ich akceptację.</w:t>
      </w:r>
    </w:p>
    <w:p w14:paraId="1FAA52DC" w14:textId="77777777" w:rsidR="000B32C3" w:rsidRPr="00DB1D71" w:rsidRDefault="000B32C3" w:rsidP="00E94ECB">
      <w:pPr>
        <w:numPr>
          <w:ilvl w:val="0"/>
          <w:numId w:val="80"/>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o podwykonawstwo, której przedmiotem są usługi, w terminie 14 dni, uważa się za akceptację umowy przez zamawiającego.</w:t>
      </w:r>
    </w:p>
    <w:p w14:paraId="64397FD0" w14:textId="77777777" w:rsidR="000B32C3" w:rsidRPr="00DB1D71" w:rsidRDefault="000B32C3" w:rsidP="00E94ECB">
      <w:pPr>
        <w:numPr>
          <w:ilvl w:val="0"/>
          <w:numId w:val="80"/>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0CE929C1" w14:textId="77777777" w:rsidR="000B32C3" w:rsidRPr="00DB1D71" w:rsidRDefault="000B32C3" w:rsidP="00E94ECB">
      <w:pPr>
        <w:numPr>
          <w:ilvl w:val="6"/>
          <w:numId w:val="79"/>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F386C3" w14:textId="77777777" w:rsidR="000B32C3" w:rsidRPr="00DB1D71" w:rsidRDefault="000B32C3" w:rsidP="00E94ECB">
      <w:pPr>
        <w:numPr>
          <w:ilvl w:val="0"/>
          <w:numId w:val="73"/>
        </w:numPr>
        <w:ind w:left="993"/>
        <w:contextualSpacing/>
        <w:jc w:val="both"/>
        <w:rPr>
          <w:rFonts w:ascii="Times New Roman" w:hAnsi="Times New Roman"/>
          <w:sz w:val="24"/>
          <w:szCs w:val="24"/>
          <w:lang w:eastAsia="en-US"/>
        </w:rPr>
      </w:pPr>
      <w:r w:rsidRPr="00DB1D71">
        <w:rPr>
          <w:rFonts w:ascii="Times New Roman" w:hAnsi="Times New Roman"/>
          <w:sz w:val="24"/>
          <w:szCs w:val="24"/>
          <w:lang w:eastAsia="en-US"/>
        </w:rPr>
        <w:t>oznaczenie zakresu prac powierzonych do wykonania;</w:t>
      </w:r>
    </w:p>
    <w:p w14:paraId="0485C2C8" w14:textId="77777777" w:rsidR="000B32C3" w:rsidRPr="00DB1D71" w:rsidRDefault="000B32C3" w:rsidP="00E94ECB">
      <w:pPr>
        <w:numPr>
          <w:ilvl w:val="0"/>
          <w:numId w:val="73"/>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21 dni od daty dostarczenia faktury Wykonawcy, Podwykonawcy lub dalszemu Podwykonawcy; </w:t>
      </w:r>
    </w:p>
    <w:p w14:paraId="1A8E2144" w14:textId="77777777" w:rsidR="000B32C3" w:rsidRPr="00DB1D71" w:rsidRDefault="000B32C3" w:rsidP="00E94ECB">
      <w:pPr>
        <w:numPr>
          <w:ilvl w:val="0"/>
          <w:numId w:val="73"/>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599EE06E" w14:textId="77777777" w:rsidR="000B32C3" w:rsidRPr="00DB1D71" w:rsidRDefault="000B32C3" w:rsidP="00E94ECB">
      <w:pPr>
        <w:numPr>
          <w:ilvl w:val="0"/>
          <w:numId w:val="73"/>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umowa musi określać szczegółowe zasady realizacji i odbioru prac;</w:t>
      </w:r>
    </w:p>
    <w:p w14:paraId="3F14B4AD" w14:textId="77777777" w:rsidR="000B32C3" w:rsidRPr="00DB1D71" w:rsidRDefault="000B32C3" w:rsidP="00E94ECB">
      <w:pPr>
        <w:numPr>
          <w:ilvl w:val="0"/>
          <w:numId w:val="73"/>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 w § 8 ust. 3 lit. a niniejszej umowy,</w:t>
      </w:r>
    </w:p>
    <w:p w14:paraId="18642D16" w14:textId="77777777" w:rsidR="000B32C3" w:rsidRPr="00DB1D71" w:rsidRDefault="000B32C3" w:rsidP="00E94ECB">
      <w:pPr>
        <w:numPr>
          <w:ilvl w:val="0"/>
          <w:numId w:val="73"/>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umowa musi określać zasady odpowiedzialności za ewentualne szkody wynikłe w trakcie wykonywania prac.</w:t>
      </w:r>
    </w:p>
    <w:p w14:paraId="56226F78" w14:textId="77777777" w:rsidR="000B32C3" w:rsidRPr="00DB1D71" w:rsidRDefault="000B32C3" w:rsidP="000B32C3">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021B3D91" w14:textId="77777777" w:rsidR="000B32C3" w:rsidRPr="00DB1D71" w:rsidRDefault="000B32C3" w:rsidP="00E94ECB">
      <w:pPr>
        <w:numPr>
          <w:ilvl w:val="0"/>
          <w:numId w:val="81"/>
        </w:numPr>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zapłatę wynagrodzenia przez Wykonawcę lub Podwykonawcę za wykonane prace w ramach podwykonawstwa, od zapłaty przez Zamawiającego wynagrodzenia Wykonawcy lub odpowiednio od zapłaty przez Wykonawcę wynagrodzenia Podwykonawcy;</w:t>
      </w:r>
    </w:p>
    <w:p w14:paraId="6A159786" w14:textId="77777777" w:rsidR="000B32C3" w:rsidRPr="00DB1D71" w:rsidRDefault="000B32C3" w:rsidP="00E94ECB">
      <w:pPr>
        <w:numPr>
          <w:ilvl w:val="0"/>
          <w:numId w:val="81"/>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5962E432" w14:textId="77777777" w:rsidR="000B32C3" w:rsidRPr="00DB1D71" w:rsidRDefault="000B32C3" w:rsidP="00E94ECB">
      <w:pPr>
        <w:numPr>
          <w:ilvl w:val="0"/>
          <w:numId w:val="81"/>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D92DF4" w14:textId="77777777" w:rsidR="000B32C3" w:rsidRPr="00DB1D71" w:rsidRDefault="000B32C3" w:rsidP="000B32C3">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4. Wykonawca ponosi pełną odpowiedzialność za efekty prac Podwykonawcy zatrudnionego przez Wykonawcę, wszelkie zaniedbania, wady i usterki wynikające z jego pracy oraz szkody związane z jego pracą, poniesione przez Zamawiającego oraz osoby trzecie. </w:t>
      </w:r>
    </w:p>
    <w:p w14:paraId="43C4B0AC" w14:textId="77777777" w:rsidR="000B32C3" w:rsidRPr="00DB1D71" w:rsidRDefault="000B32C3" w:rsidP="000B32C3">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6BBA97D0" w14:textId="77777777" w:rsidR="000B32C3" w:rsidRPr="00DB1D71" w:rsidRDefault="000B32C3" w:rsidP="000B32C3">
      <w:pPr>
        <w:spacing w:after="0"/>
        <w:jc w:val="both"/>
        <w:outlineLvl w:val="0"/>
        <w:rPr>
          <w:rFonts w:ascii="Times New Roman" w:hAnsi="Times New Roman"/>
          <w:sz w:val="24"/>
          <w:szCs w:val="24"/>
        </w:rPr>
      </w:pPr>
    </w:p>
    <w:p w14:paraId="705F04E4" w14:textId="77777777" w:rsidR="000B32C3" w:rsidRPr="00DB1D71" w:rsidRDefault="000B32C3" w:rsidP="000B32C3">
      <w:pPr>
        <w:spacing w:after="0"/>
        <w:jc w:val="center"/>
        <w:outlineLvl w:val="0"/>
        <w:rPr>
          <w:rFonts w:ascii="Times New Roman" w:hAnsi="Times New Roman"/>
          <w:b/>
          <w:sz w:val="24"/>
          <w:szCs w:val="24"/>
        </w:rPr>
      </w:pPr>
      <w:r w:rsidRPr="00DB1D71">
        <w:rPr>
          <w:rFonts w:ascii="Times New Roman" w:hAnsi="Times New Roman"/>
          <w:b/>
          <w:sz w:val="24"/>
          <w:szCs w:val="24"/>
        </w:rPr>
        <w:t xml:space="preserve">§10 </w:t>
      </w:r>
    </w:p>
    <w:p w14:paraId="084B8243" w14:textId="0A264A63" w:rsidR="000B32C3" w:rsidRPr="00A1130D" w:rsidRDefault="000B32C3" w:rsidP="00E94ECB">
      <w:pPr>
        <w:pStyle w:val="Akapitzlist"/>
        <w:numPr>
          <w:ilvl w:val="6"/>
          <w:numId w:val="80"/>
        </w:numPr>
        <w:spacing w:after="0"/>
        <w:ind w:left="284"/>
        <w:jc w:val="both"/>
        <w:rPr>
          <w:rFonts w:ascii="Times New Roman" w:hAnsi="Times New Roman"/>
          <w:sz w:val="24"/>
          <w:szCs w:val="24"/>
        </w:rPr>
      </w:pPr>
      <w:r w:rsidRPr="00A1130D">
        <w:rPr>
          <w:rFonts w:ascii="Times New Roman" w:hAnsi="Times New Roman"/>
          <w:sz w:val="24"/>
          <w:szCs w:val="24"/>
        </w:rPr>
        <w:t xml:space="preserve">Wykonawca zapłaci Zamawiającemu kary umowne z tytułu:: </w:t>
      </w:r>
    </w:p>
    <w:p w14:paraId="53D0F950" w14:textId="77777777" w:rsidR="000B32C3" w:rsidRPr="00C438AD" w:rsidRDefault="000B32C3" w:rsidP="00E94ECB">
      <w:pPr>
        <w:widowControl w:val="0"/>
        <w:numPr>
          <w:ilvl w:val="0"/>
          <w:numId w:val="63"/>
        </w:numPr>
        <w:shd w:val="clear" w:color="auto" w:fill="FFFFFF"/>
        <w:suppressAutoHyphens/>
        <w:spacing w:after="0"/>
        <w:jc w:val="both"/>
        <w:rPr>
          <w:rFonts w:ascii="Times New Roman" w:hAnsi="Times New Roman"/>
          <w:sz w:val="24"/>
        </w:rPr>
      </w:pPr>
      <w:r w:rsidRPr="00C438AD">
        <w:rPr>
          <w:rFonts w:ascii="Times New Roman" w:hAnsi="Times New Roman"/>
          <w:color w:val="000000"/>
          <w:sz w:val="24"/>
        </w:rPr>
        <w:t xml:space="preserve">z tytułu odstąpienia od umowy z przyczyn leżących po stronie Wykonawcy </w:t>
      </w:r>
      <w:r w:rsidRPr="00C438AD">
        <w:rPr>
          <w:rFonts w:ascii="Times New Roman" w:hAnsi="Times New Roman"/>
          <w:color w:val="000000"/>
          <w:sz w:val="24"/>
        </w:rPr>
        <w:br/>
        <w:t xml:space="preserve">w wysokości </w:t>
      </w:r>
      <w:r w:rsidRPr="00C438AD">
        <w:rPr>
          <w:rFonts w:ascii="Times New Roman" w:hAnsi="Times New Roman"/>
          <w:sz w:val="24"/>
        </w:rPr>
        <w:t>30.000,00 zł</w:t>
      </w:r>
      <w:r w:rsidRPr="00C438AD">
        <w:rPr>
          <w:rFonts w:ascii="Times New Roman" w:hAnsi="Times New Roman"/>
          <w:b/>
          <w:sz w:val="24"/>
        </w:rPr>
        <w:t xml:space="preserve"> </w:t>
      </w:r>
      <w:r w:rsidRPr="00C438AD">
        <w:rPr>
          <w:rFonts w:ascii="Times New Roman" w:hAnsi="Times New Roman"/>
          <w:sz w:val="24"/>
        </w:rPr>
        <w:t>(trzydzieści tysięcy zł);</w:t>
      </w:r>
    </w:p>
    <w:p w14:paraId="12F95C04" w14:textId="77777777" w:rsidR="000B32C3" w:rsidRPr="00C438AD" w:rsidRDefault="000B32C3" w:rsidP="00E94ECB">
      <w:pPr>
        <w:widowControl w:val="0"/>
        <w:numPr>
          <w:ilvl w:val="0"/>
          <w:numId w:val="63"/>
        </w:numPr>
        <w:shd w:val="clear" w:color="auto" w:fill="FFFFFF"/>
        <w:suppressAutoHyphens/>
        <w:spacing w:after="0"/>
        <w:jc w:val="both"/>
        <w:rPr>
          <w:rFonts w:ascii="Times New Roman" w:hAnsi="Times New Roman"/>
          <w:sz w:val="24"/>
        </w:rPr>
      </w:pPr>
      <w:r w:rsidRPr="00C438AD">
        <w:rPr>
          <w:rFonts w:ascii="Times New Roman" w:hAnsi="Times New Roman"/>
          <w:sz w:val="24"/>
        </w:rPr>
        <w:t xml:space="preserve">niezgodnego z umową wykonania prac w wysokości 500,00 zł (pięćset zł) za każdy udokumentowany przypadek; </w:t>
      </w:r>
    </w:p>
    <w:p w14:paraId="034BB2CA" w14:textId="7863CAAE" w:rsidR="000B32C3" w:rsidRPr="00A1130D" w:rsidRDefault="000B32C3" w:rsidP="00E94ECB">
      <w:pPr>
        <w:widowControl w:val="0"/>
        <w:numPr>
          <w:ilvl w:val="0"/>
          <w:numId w:val="63"/>
        </w:numPr>
        <w:shd w:val="clear" w:color="auto" w:fill="FFFFFF"/>
        <w:suppressAutoHyphens/>
        <w:spacing w:after="0"/>
        <w:jc w:val="both"/>
        <w:rPr>
          <w:rFonts w:ascii="Times New Roman" w:hAnsi="Times New Roman"/>
          <w:sz w:val="24"/>
        </w:rPr>
      </w:pPr>
      <w:r w:rsidRPr="007E5843">
        <w:rPr>
          <w:rFonts w:ascii="Times New Roman" w:hAnsi="Times New Roman"/>
          <w:sz w:val="24"/>
        </w:rPr>
        <w:t xml:space="preserve">niedotrzymania terminu określonego w §3 ust. 3 tj. czasu reakcji – </w:t>
      </w:r>
      <w:r w:rsidR="002779E2">
        <w:rPr>
          <w:rFonts w:ascii="Times New Roman" w:hAnsi="Times New Roman"/>
          <w:sz w:val="24"/>
        </w:rPr>
        <w:t>………..</w:t>
      </w:r>
      <w:r w:rsidR="00A1130D">
        <w:rPr>
          <w:rFonts w:ascii="Times New Roman" w:hAnsi="Times New Roman"/>
          <w:sz w:val="24"/>
        </w:rPr>
        <w:t xml:space="preserve"> zł</w:t>
      </w:r>
      <w:r w:rsidRPr="007E5843">
        <w:rPr>
          <w:rFonts w:ascii="Times New Roman" w:hAnsi="Times New Roman"/>
          <w:sz w:val="24"/>
        </w:rPr>
        <w:t xml:space="preserve"> (słownie:</w:t>
      </w:r>
      <w:r w:rsidR="00A1130D">
        <w:rPr>
          <w:rFonts w:ascii="Times New Roman" w:hAnsi="Times New Roman"/>
          <w:sz w:val="24"/>
        </w:rPr>
        <w:t xml:space="preserve"> </w:t>
      </w:r>
      <w:r w:rsidR="002779E2">
        <w:rPr>
          <w:rFonts w:ascii="Times New Roman" w:hAnsi="Times New Roman"/>
          <w:sz w:val="24"/>
        </w:rPr>
        <w:t xml:space="preserve">……… </w:t>
      </w:r>
      <w:r w:rsidR="00A1130D">
        <w:rPr>
          <w:rFonts w:ascii="Times New Roman" w:hAnsi="Times New Roman"/>
          <w:sz w:val="24"/>
        </w:rPr>
        <w:t>zł</w:t>
      </w:r>
      <w:r w:rsidRPr="00A1130D">
        <w:rPr>
          <w:rFonts w:ascii="Times New Roman" w:hAnsi="Times New Roman"/>
          <w:sz w:val="24"/>
        </w:rPr>
        <w:t>) za każdą rozpoc</w:t>
      </w:r>
      <w:r w:rsidR="00140DE1" w:rsidRPr="00A1130D">
        <w:rPr>
          <w:rFonts w:ascii="Times New Roman" w:hAnsi="Times New Roman"/>
          <w:sz w:val="24"/>
        </w:rPr>
        <w:t>zętą godzinę opóźnieni</w:t>
      </w:r>
      <w:r w:rsidR="00DD32E4">
        <w:rPr>
          <w:rFonts w:ascii="Times New Roman" w:hAnsi="Times New Roman"/>
          <w:sz w:val="24"/>
        </w:rPr>
        <w:t>a</w:t>
      </w:r>
      <w:r w:rsidRPr="00A1130D">
        <w:rPr>
          <w:rFonts w:ascii="Times New Roman" w:hAnsi="Times New Roman"/>
          <w:sz w:val="24"/>
        </w:rPr>
        <w:t xml:space="preserve">; </w:t>
      </w:r>
    </w:p>
    <w:p w14:paraId="0A169EBE" w14:textId="77777777" w:rsidR="000B32C3" w:rsidRPr="00C438AD" w:rsidRDefault="000B32C3" w:rsidP="00E94ECB">
      <w:pPr>
        <w:widowControl w:val="0"/>
        <w:numPr>
          <w:ilvl w:val="0"/>
          <w:numId w:val="63"/>
        </w:numPr>
        <w:shd w:val="clear" w:color="auto" w:fill="FFFFFF"/>
        <w:suppressAutoHyphens/>
        <w:spacing w:after="0"/>
        <w:jc w:val="both"/>
        <w:rPr>
          <w:rFonts w:ascii="Times New Roman" w:hAnsi="Times New Roman"/>
          <w:sz w:val="24"/>
        </w:rPr>
      </w:pPr>
      <w:r w:rsidRPr="00C438AD">
        <w:rPr>
          <w:rFonts w:ascii="Times New Roman" w:hAnsi="Times New Roman"/>
          <w:sz w:val="24"/>
        </w:rPr>
        <w:t>za niedopełnienie</w:t>
      </w:r>
      <w:r>
        <w:rPr>
          <w:rFonts w:ascii="Times New Roman" w:hAnsi="Times New Roman"/>
          <w:sz w:val="24"/>
        </w:rPr>
        <w:t xml:space="preserve"> przez Wykonawcę lub podwykonawcę </w:t>
      </w:r>
      <w:r w:rsidRPr="00C438AD">
        <w:rPr>
          <w:rFonts w:ascii="Times New Roman" w:hAnsi="Times New Roman"/>
          <w:sz w:val="24"/>
        </w:rPr>
        <w:t xml:space="preserve"> wymogu zatrudnienia osób wyznaczonych do realizacji zamówienia, na warunkach określonych w § 8 umowy – w wysokości 2 000,00 zł (dwa tysiące zł) za każdy stwierdzony przypadek; </w:t>
      </w:r>
    </w:p>
    <w:p w14:paraId="14DA2E9E" w14:textId="62C5FD19" w:rsidR="000B32C3" w:rsidRPr="00A1130D" w:rsidRDefault="000B32C3" w:rsidP="00E94ECB">
      <w:pPr>
        <w:pStyle w:val="Akapitzlist"/>
        <w:numPr>
          <w:ilvl w:val="6"/>
          <w:numId w:val="80"/>
        </w:numPr>
        <w:spacing w:after="0"/>
        <w:ind w:left="284"/>
        <w:jc w:val="both"/>
        <w:rPr>
          <w:rFonts w:ascii="Times New Roman" w:hAnsi="Times New Roman"/>
          <w:sz w:val="24"/>
          <w:szCs w:val="24"/>
        </w:rPr>
      </w:pPr>
      <w:r w:rsidRPr="00A1130D">
        <w:rPr>
          <w:rFonts w:ascii="Times New Roman" w:hAnsi="Times New Roman"/>
          <w:sz w:val="24"/>
          <w:szCs w:val="24"/>
        </w:rPr>
        <w:t>Wykonawca oświadcza, iż upoważnia Zamawiającego do potrącenia z należnego mu wynagrodzenia kar umownych i innych płatności naliczonych przez Zamawiającego.</w:t>
      </w:r>
    </w:p>
    <w:p w14:paraId="113B2B12" w14:textId="77777777" w:rsidR="000B32C3" w:rsidRPr="00DB1D71" w:rsidRDefault="000B32C3" w:rsidP="00E94ECB">
      <w:pPr>
        <w:pStyle w:val="Akapitzlist"/>
        <w:numPr>
          <w:ilvl w:val="6"/>
          <w:numId w:val="80"/>
        </w:numPr>
        <w:spacing w:after="0"/>
        <w:ind w:left="284"/>
        <w:jc w:val="both"/>
        <w:rPr>
          <w:rFonts w:ascii="Times New Roman" w:hAnsi="Times New Roman"/>
          <w:sz w:val="24"/>
          <w:szCs w:val="24"/>
        </w:rPr>
      </w:pPr>
      <w:r w:rsidRPr="00DB1D71">
        <w:rPr>
          <w:rFonts w:ascii="Times New Roman" w:hAnsi="Times New Roman"/>
          <w:sz w:val="24"/>
          <w:szCs w:val="24"/>
        </w:rPr>
        <w:t xml:space="preserve">Zapłata kary przez Wykonawcę lub potrącenie przez Zamawiającego kwoty kary z płatności należnej Wykonawcy nie zwalnia Wykonawcy z obowiązku ukończenia prac lub jakichkolwiek innych obowiązków i zobowiązań wynikających z umowy. </w:t>
      </w:r>
    </w:p>
    <w:p w14:paraId="25F00E32" w14:textId="77777777" w:rsidR="000B32C3" w:rsidRPr="00DB1D71" w:rsidRDefault="000B32C3" w:rsidP="00E94ECB">
      <w:pPr>
        <w:pStyle w:val="Akapitzlist"/>
        <w:numPr>
          <w:ilvl w:val="6"/>
          <w:numId w:val="80"/>
        </w:numPr>
        <w:spacing w:after="0"/>
        <w:ind w:left="284"/>
        <w:jc w:val="both"/>
        <w:rPr>
          <w:rFonts w:ascii="Times New Roman" w:hAnsi="Times New Roman"/>
          <w:sz w:val="24"/>
          <w:szCs w:val="24"/>
        </w:rPr>
      </w:pPr>
      <w:r w:rsidRPr="00DB1D71">
        <w:rPr>
          <w:rFonts w:ascii="Times New Roman" w:hAnsi="Times New Roman"/>
          <w:sz w:val="24"/>
          <w:szCs w:val="24"/>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055D5C49" w14:textId="77777777" w:rsidR="000B32C3" w:rsidRPr="00DB1D71" w:rsidRDefault="000B32C3" w:rsidP="00E94ECB">
      <w:pPr>
        <w:pStyle w:val="Akapitzlist"/>
        <w:numPr>
          <w:ilvl w:val="6"/>
          <w:numId w:val="80"/>
        </w:numPr>
        <w:spacing w:after="0"/>
        <w:ind w:left="284"/>
        <w:jc w:val="both"/>
        <w:rPr>
          <w:rFonts w:ascii="Times New Roman" w:hAnsi="Times New Roman"/>
          <w:sz w:val="24"/>
          <w:szCs w:val="24"/>
        </w:rPr>
      </w:pPr>
      <w:r w:rsidRPr="00DB1D71">
        <w:rPr>
          <w:rFonts w:ascii="Times New Roman" w:hAnsi="Times New Roman"/>
          <w:sz w:val="24"/>
          <w:szCs w:val="24"/>
        </w:rPr>
        <w:t xml:space="preserve">Dwukrotnie awizowane pisma uważa się za doręczone. </w:t>
      </w:r>
    </w:p>
    <w:p w14:paraId="69AA1C9E" w14:textId="77777777" w:rsidR="000B32C3" w:rsidRPr="00DB1D71" w:rsidRDefault="000B32C3" w:rsidP="00E94ECB">
      <w:pPr>
        <w:pStyle w:val="Akapitzlist"/>
        <w:numPr>
          <w:ilvl w:val="6"/>
          <w:numId w:val="80"/>
        </w:numPr>
        <w:spacing w:after="0"/>
        <w:ind w:left="284"/>
        <w:jc w:val="both"/>
        <w:rPr>
          <w:rFonts w:ascii="Times New Roman" w:hAnsi="Times New Roman"/>
          <w:sz w:val="24"/>
          <w:szCs w:val="24"/>
        </w:rPr>
      </w:pPr>
      <w:r w:rsidRPr="00DB1D71">
        <w:rPr>
          <w:rFonts w:ascii="Times New Roman" w:hAnsi="Times New Roman"/>
          <w:sz w:val="24"/>
          <w:szCs w:val="24"/>
        </w:rPr>
        <w:t>W przypadku niewykonania lub nienależytego wykonania przedmiotu umowy, strony ustalają, że Zamawiający na koszt i ryzyko Wykonawcy (Podwykonawcy) ma uprawnienie do zastępczego wykonania prac oraz usunięcia wad i usterek bez konieczności ubiegania się o zgodę Sądu na dokonanie tych czynności.</w:t>
      </w:r>
    </w:p>
    <w:p w14:paraId="3E18D585" w14:textId="77777777" w:rsidR="000B32C3" w:rsidRPr="007E5843" w:rsidRDefault="000B32C3" w:rsidP="00E94ECB">
      <w:pPr>
        <w:pStyle w:val="Akapitzlist"/>
        <w:numPr>
          <w:ilvl w:val="6"/>
          <w:numId w:val="80"/>
        </w:numPr>
        <w:spacing w:after="0"/>
        <w:ind w:left="284"/>
        <w:jc w:val="both"/>
        <w:rPr>
          <w:rFonts w:ascii="Times New Roman" w:hAnsi="Times New Roman"/>
          <w:sz w:val="24"/>
          <w:szCs w:val="24"/>
        </w:rPr>
      </w:pPr>
      <w:r w:rsidRPr="00DB1D71">
        <w:rPr>
          <w:rFonts w:ascii="Times New Roman" w:hAnsi="Times New Roman"/>
          <w:sz w:val="24"/>
          <w:szCs w:val="24"/>
        </w:rPr>
        <w:t xml:space="preserve">Strony ustalają, że łączna maksymalna wysokość kar umownych, o których mowa </w:t>
      </w:r>
      <w:r w:rsidRPr="00DB1D71">
        <w:rPr>
          <w:rFonts w:ascii="Times New Roman" w:hAnsi="Times New Roman"/>
          <w:sz w:val="24"/>
          <w:szCs w:val="24"/>
        </w:rPr>
        <w:br/>
        <w:t>w niniejszej umowie nie przekroczy 30% wartości wynagrodzenia, o którym mowa w § 6 ust. 1.</w:t>
      </w:r>
    </w:p>
    <w:p w14:paraId="59C411B4" w14:textId="77777777" w:rsidR="000B32C3" w:rsidRDefault="000B32C3" w:rsidP="000B32C3">
      <w:pPr>
        <w:spacing w:after="0"/>
        <w:jc w:val="center"/>
        <w:rPr>
          <w:rFonts w:ascii="Times New Roman" w:hAnsi="Times New Roman"/>
          <w:b/>
          <w:sz w:val="24"/>
          <w:szCs w:val="24"/>
        </w:rPr>
      </w:pPr>
    </w:p>
    <w:p w14:paraId="51E7FDAE"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§11</w:t>
      </w:r>
    </w:p>
    <w:p w14:paraId="4BFBED81"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DOCHODZENIE ODSZKODOWANIA</w:t>
      </w:r>
    </w:p>
    <w:p w14:paraId="1AD339EB" w14:textId="77777777" w:rsidR="000B32C3" w:rsidRPr="00DB1D71" w:rsidRDefault="000B32C3" w:rsidP="000B32C3">
      <w:pPr>
        <w:spacing w:after="0"/>
        <w:jc w:val="center"/>
        <w:rPr>
          <w:rFonts w:ascii="Times New Roman" w:hAnsi="Times New Roman"/>
          <w:b/>
          <w:sz w:val="24"/>
          <w:szCs w:val="24"/>
        </w:rPr>
      </w:pPr>
    </w:p>
    <w:p w14:paraId="3461ADDC" w14:textId="77777777" w:rsidR="000B32C3" w:rsidRPr="00DD32E4" w:rsidRDefault="000B32C3" w:rsidP="000B32C3">
      <w:pPr>
        <w:pStyle w:val="Tekstpodstawowy"/>
        <w:tabs>
          <w:tab w:val="left" w:pos="284"/>
        </w:tabs>
        <w:spacing w:line="276" w:lineRule="auto"/>
        <w:rPr>
          <w:bCs/>
          <w:szCs w:val="24"/>
        </w:rPr>
      </w:pPr>
      <w:r w:rsidRPr="00DD32E4">
        <w:rPr>
          <w:bCs/>
          <w:szCs w:val="24"/>
        </w:rPr>
        <w:t>Zamawiający zastrzega sobie prawo do dochodzenia odszkodowania do wysokości rzeczywiście poniesionej szkody.</w:t>
      </w:r>
    </w:p>
    <w:p w14:paraId="2257A152" w14:textId="77777777" w:rsidR="000B32C3" w:rsidRPr="00DB1D71" w:rsidRDefault="000B32C3" w:rsidP="000B32C3">
      <w:pPr>
        <w:spacing w:after="0"/>
        <w:jc w:val="center"/>
        <w:rPr>
          <w:rFonts w:ascii="Times New Roman" w:hAnsi="Times New Roman"/>
          <w:b/>
          <w:sz w:val="24"/>
          <w:szCs w:val="24"/>
        </w:rPr>
      </w:pPr>
    </w:p>
    <w:p w14:paraId="0FC3EBAA" w14:textId="77777777" w:rsidR="00060C86" w:rsidRDefault="00060C86" w:rsidP="000B32C3">
      <w:pPr>
        <w:spacing w:after="0"/>
        <w:jc w:val="center"/>
        <w:rPr>
          <w:rFonts w:ascii="Times New Roman" w:hAnsi="Times New Roman"/>
          <w:b/>
          <w:sz w:val="24"/>
          <w:szCs w:val="24"/>
        </w:rPr>
      </w:pPr>
    </w:p>
    <w:p w14:paraId="6A348A5C" w14:textId="77777777" w:rsidR="00060C86" w:rsidRDefault="00060C86" w:rsidP="000B32C3">
      <w:pPr>
        <w:spacing w:after="0"/>
        <w:jc w:val="center"/>
        <w:rPr>
          <w:rFonts w:ascii="Times New Roman" w:hAnsi="Times New Roman"/>
          <w:b/>
          <w:sz w:val="24"/>
          <w:szCs w:val="24"/>
        </w:rPr>
      </w:pPr>
    </w:p>
    <w:p w14:paraId="7CACCEB3" w14:textId="77777777" w:rsidR="00060C86" w:rsidRDefault="00060C86" w:rsidP="000B32C3">
      <w:pPr>
        <w:spacing w:after="0"/>
        <w:jc w:val="center"/>
        <w:rPr>
          <w:rFonts w:ascii="Times New Roman" w:hAnsi="Times New Roman"/>
          <w:b/>
          <w:sz w:val="24"/>
          <w:szCs w:val="24"/>
        </w:rPr>
      </w:pPr>
    </w:p>
    <w:p w14:paraId="16D49CCF"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lastRenderedPageBreak/>
        <w:t xml:space="preserve">§12 </w:t>
      </w:r>
    </w:p>
    <w:p w14:paraId="759078C1" w14:textId="77777777" w:rsidR="000B32C3" w:rsidRPr="00DB1D71" w:rsidRDefault="000B32C3" w:rsidP="000B32C3">
      <w:pPr>
        <w:spacing w:after="0"/>
        <w:jc w:val="center"/>
        <w:rPr>
          <w:rFonts w:ascii="Times New Roman" w:hAnsi="Times New Roman"/>
          <w:sz w:val="24"/>
          <w:szCs w:val="24"/>
        </w:rPr>
      </w:pPr>
      <w:r w:rsidRPr="00DB1D71">
        <w:rPr>
          <w:rFonts w:ascii="Times New Roman" w:hAnsi="Times New Roman"/>
          <w:b/>
          <w:sz w:val="24"/>
          <w:szCs w:val="24"/>
        </w:rPr>
        <w:t>ROZWIĄZANIE UMOWY</w:t>
      </w:r>
      <w:r w:rsidRPr="00DB1D71">
        <w:rPr>
          <w:rFonts w:ascii="Times New Roman" w:hAnsi="Times New Roman"/>
          <w:b/>
          <w:sz w:val="24"/>
          <w:szCs w:val="24"/>
        </w:rPr>
        <w:br/>
      </w:r>
    </w:p>
    <w:p w14:paraId="42756FDC" w14:textId="77777777" w:rsidR="000B32C3" w:rsidRPr="00DB1D71" w:rsidRDefault="000B32C3" w:rsidP="00E94ECB">
      <w:pPr>
        <w:numPr>
          <w:ilvl w:val="0"/>
          <w:numId w:val="64"/>
        </w:numPr>
        <w:spacing w:after="0"/>
        <w:jc w:val="both"/>
        <w:rPr>
          <w:rFonts w:ascii="Times New Roman" w:hAnsi="Times New Roman"/>
          <w:sz w:val="24"/>
          <w:szCs w:val="24"/>
        </w:rPr>
      </w:pPr>
      <w:r w:rsidRPr="00DB1D71">
        <w:rPr>
          <w:rFonts w:ascii="Times New Roman" w:hAnsi="Times New Roman"/>
          <w:sz w:val="24"/>
          <w:szCs w:val="24"/>
        </w:rPr>
        <w:t>Zamawiający może rozwiązać umo</w:t>
      </w:r>
      <w:bookmarkStart w:id="6" w:name="_GoBack"/>
      <w:bookmarkEnd w:id="6"/>
      <w:r w:rsidRPr="00DB1D71">
        <w:rPr>
          <w:rFonts w:ascii="Times New Roman" w:hAnsi="Times New Roman"/>
          <w:sz w:val="24"/>
          <w:szCs w:val="24"/>
        </w:rPr>
        <w:t>wę z zachowaniem 1-miesięcznego okresu wypowiedzenia. Bieg terminu wypowiedzenia rozpoczyna się od pierwszego dnia miesiąca następującego po miesiącu, w którym wypowiedzenie zostało złożone.</w:t>
      </w:r>
    </w:p>
    <w:p w14:paraId="2E512C8E" w14:textId="6119A36B" w:rsidR="000B32C3" w:rsidRDefault="000B32C3" w:rsidP="00E94ECB">
      <w:pPr>
        <w:numPr>
          <w:ilvl w:val="0"/>
          <w:numId w:val="64"/>
        </w:numPr>
        <w:spacing w:after="0"/>
        <w:jc w:val="both"/>
        <w:rPr>
          <w:rFonts w:ascii="Times New Roman" w:hAnsi="Times New Roman"/>
          <w:sz w:val="24"/>
          <w:szCs w:val="24"/>
        </w:rPr>
      </w:pPr>
      <w:r w:rsidRPr="00DB1D71">
        <w:rPr>
          <w:rFonts w:ascii="Times New Roman" w:hAnsi="Times New Roman"/>
          <w:sz w:val="24"/>
          <w:szCs w:val="24"/>
        </w:rPr>
        <w:t xml:space="preserve">Rozwiązanie umowy winno nastąpić w formie pisemnej pod rygorem nieważności </w:t>
      </w:r>
      <w:r w:rsidRPr="00DB1D71">
        <w:rPr>
          <w:rFonts w:ascii="Times New Roman" w:hAnsi="Times New Roman"/>
          <w:sz w:val="24"/>
          <w:szCs w:val="24"/>
        </w:rPr>
        <w:br/>
        <w:t>i powinno zawierać uzasadnienie.</w:t>
      </w:r>
    </w:p>
    <w:p w14:paraId="2F9F3968" w14:textId="77777777" w:rsidR="00DD32E4" w:rsidRPr="00DB1D71" w:rsidRDefault="00DD32E4" w:rsidP="00DD32E4">
      <w:pPr>
        <w:spacing w:after="0"/>
        <w:ind w:left="360"/>
        <w:jc w:val="both"/>
        <w:rPr>
          <w:rFonts w:ascii="Times New Roman" w:hAnsi="Times New Roman"/>
          <w:sz w:val="24"/>
          <w:szCs w:val="24"/>
        </w:rPr>
      </w:pPr>
    </w:p>
    <w:p w14:paraId="7B27110F" w14:textId="77777777" w:rsidR="000B32C3" w:rsidRPr="00DB1D71" w:rsidRDefault="000B32C3" w:rsidP="000B32C3">
      <w:pPr>
        <w:spacing w:after="0"/>
        <w:jc w:val="center"/>
        <w:rPr>
          <w:rFonts w:ascii="Times New Roman" w:hAnsi="Times New Roman"/>
          <w:sz w:val="24"/>
          <w:szCs w:val="24"/>
        </w:rPr>
      </w:pPr>
      <w:r w:rsidRPr="00DB1D71">
        <w:rPr>
          <w:rFonts w:ascii="Times New Roman" w:hAnsi="Times New Roman"/>
          <w:b/>
          <w:sz w:val="24"/>
          <w:szCs w:val="24"/>
        </w:rPr>
        <w:t xml:space="preserve">§13 </w:t>
      </w:r>
    </w:p>
    <w:p w14:paraId="24C6659C" w14:textId="77777777" w:rsidR="000B32C3" w:rsidRPr="00DB1D71" w:rsidRDefault="000B32C3" w:rsidP="000B32C3">
      <w:pPr>
        <w:shd w:val="clear" w:color="auto" w:fill="FFFFFF"/>
        <w:spacing w:after="0"/>
        <w:jc w:val="both"/>
        <w:rPr>
          <w:rFonts w:ascii="Times New Roman" w:hAnsi="Times New Roman"/>
          <w:i/>
          <w:sz w:val="24"/>
          <w:szCs w:val="24"/>
        </w:rPr>
      </w:pPr>
      <w:r w:rsidRPr="00DB1D71">
        <w:rPr>
          <w:rFonts w:ascii="Times New Roman" w:hAnsi="Times New Roman"/>
          <w:i/>
          <w:sz w:val="24"/>
          <w:szCs w:val="24"/>
        </w:rPr>
        <w:t>W przypadku osób fizycznych i spółek osób fizycznych:</w:t>
      </w:r>
    </w:p>
    <w:p w14:paraId="6A34E092" w14:textId="77777777" w:rsidR="000B32C3" w:rsidRPr="00DB1D71" w:rsidRDefault="000B32C3" w:rsidP="00E94ECB">
      <w:pPr>
        <w:widowControl w:val="0"/>
        <w:numPr>
          <w:ilvl w:val="0"/>
          <w:numId w:val="65"/>
        </w:numPr>
        <w:shd w:val="clear" w:color="auto" w:fill="FFFFFF"/>
        <w:suppressAutoHyphens/>
        <w:spacing w:after="0"/>
        <w:ind w:left="284"/>
        <w:jc w:val="both"/>
        <w:rPr>
          <w:rFonts w:ascii="Times New Roman" w:hAnsi="Times New Roman"/>
          <w:sz w:val="24"/>
          <w:szCs w:val="24"/>
        </w:rPr>
      </w:pPr>
      <w:r w:rsidRPr="00DB1D71">
        <w:rPr>
          <w:rFonts w:ascii="Times New Roman" w:hAnsi="Times New Roman"/>
          <w:sz w:val="24"/>
          <w:szCs w:val="24"/>
        </w:rPr>
        <w:t xml:space="preserve">Wykonawca oświadcza, że siedziba przedsiębiorcy odpowiada jego miejscu zamieszkania z zamiarem pobytu stałego. </w:t>
      </w:r>
    </w:p>
    <w:p w14:paraId="09982526" w14:textId="77777777" w:rsidR="000B32C3" w:rsidRPr="00DB1D71" w:rsidRDefault="000B32C3" w:rsidP="00E94ECB">
      <w:pPr>
        <w:widowControl w:val="0"/>
        <w:numPr>
          <w:ilvl w:val="0"/>
          <w:numId w:val="65"/>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zobowiązuje się do systematycznego aktualizowania adresu zamieszkania. </w:t>
      </w:r>
    </w:p>
    <w:p w14:paraId="2CD5C9B2" w14:textId="77777777" w:rsidR="000B32C3" w:rsidRPr="00DB1D71" w:rsidRDefault="000B32C3" w:rsidP="000B32C3">
      <w:pPr>
        <w:widowControl w:val="0"/>
        <w:shd w:val="clear" w:color="auto" w:fill="FFFFFF"/>
        <w:suppressAutoHyphens/>
        <w:spacing w:after="0"/>
        <w:ind w:left="284"/>
        <w:jc w:val="both"/>
        <w:rPr>
          <w:rFonts w:ascii="Times New Roman" w:hAnsi="Times New Roman"/>
          <w:sz w:val="24"/>
          <w:szCs w:val="24"/>
        </w:rPr>
      </w:pPr>
      <w:r w:rsidRPr="00DB1D71">
        <w:rPr>
          <w:rFonts w:ascii="Times New Roman" w:hAnsi="Times New Roman"/>
          <w:sz w:val="24"/>
          <w:szCs w:val="24"/>
        </w:rPr>
        <w:t>W przypadku uchybienia temu obowiązkowi, każdą przesyłkę przesłaną przez Zamawiającego na ostatni, znany Zamawiającemu adres, uważa się za doręczoną.</w:t>
      </w:r>
    </w:p>
    <w:p w14:paraId="20A76F8F" w14:textId="77777777" w:rsidR="000B32C3" w:rsidRPr="00DB1D71" w:rsidRDefault="000B32C3" w:rsidP="00E94ECB">
      <w:pPr>
        <w:widowControl w:val="0"/>
        <w:numPr>
          <w:ilvl w:val="0"/>
          <w:numId w:val="65"/>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Dwukrotnie awizowane </w:t>
      </w:r>
      <w:r w:rsidRPr="00DB1D71">
        <w:rPr>
          <w:rFonts w:ascii="Times New Roman" w:hAnsi="Times New Roman"/>
          <w:sz w:val="24"/>
          <w:szCs w:val="24"/>
          <w:lang w:eastAsia="ar-SA"/>
        </w:rPr>
        <w:t xml:space="preserve">pisma uważa się za doręczone. </w:t>
      </w:r>
    </w:p>
    <w:p w14:paraId="526F75C6" w14:textId="77777777" w:rsidR="000B32C3" w:rsidRPr="00DB1D71" w:rsidRDefault="000B32C3" w:rsidP="000B32C3">
      <w:pPr>
        <w:shd w:val="clear" w:color="auto" w:fill="FFFFFF"/>
        <w:spacing w:after="0"/>
        <w:jc w:val="both"/>
        <w:rPr>
          <w:rFonts w:ascii="Times New Roman" w:hAnsi="Times New Roman"/>
          <w:i/>
          <w:sz w:val="24"/>
          <w:szCs w:val="24"/>
        </w:rPr>
      </w:pPr>
      <w:r w:rsidRPr="00DB1D71">
        <w:rPr>
          <w:rFonts w:ascii="Times New Roman" w:hAnsi="Times New Roman"/>
          <w:i/>
          <w:sz w:val="24"/>
          <w:szCs w:val="24"/>
        </w:rPr>
        <w:t>lub</w:t>
      </w:r>
    </w:p>
    <w:p w14:paraId="190608F2" w14:textId="77777777" w:rsidR="000B32C3" w:rsidRPr="00DB1D71" w:rsidRDefault="000B32C3" w:rsidP="000B32C3">
      <w:pPr>
        <w:shd w:val="clear" w:color="auto" w:fill="FFFFFF"/>
        <w:spacing w:after="0"/>
        <w:jc w:val="both"/>
        <w:rPr>
          <w:rFonts w:ascii="Times New Roman" w:hAnsi="Times New Roman"/>
          <w:sz w:val="24"/>
          <w:szCs w:val="24"/>
        </w:rPr>
      </w:pPr>
      <w:r w:rsidRPr="00DB1D71">
        <w:rPr>
          <w:rFonts w:ascii="Times New Roman" w:hAnsi="Times New Roman"/>
          <w:sz w:val="24"/>
          <w:szCs w:val="24"/>
        </w:rPr>
        <w:t>1. Wykonawca podaje aktualny adres zamieszkania: …………………………………………</w:t>
      </w:r>
    </w:p>
    <w:p w14:paraId="1791E17E" w14:textId="77777777" w:rsidR="000B32C3" w:rsidRPr="00DB1D71" w:rsidRDefault="000B32C3" w:rsidP="000B32C3">
      <w:pPr>
        <w:spacing w:after="0"/>
        <w:ind w:left="284" w:hanging="284"/>
        <w:jc w:val="both"/>
        <w:rPr>
          <w:rFonts w:ascii="Times New Roman" w:hAnsi="Times New Roman"/>
          <w:b/>
          <w:sz w:val="24"/>
          <w:szCs w:val="24"/>
        </w:rPr>
      </w:pPr>
      <w:r w:rsidRPr="00DB1D71">
        <w:rPr>
          <w:rFonts w:ascii="Times New Roman" w:hAnsi="Times New Roman"/>
          <w:sz w:val="24"/>
          <w:szCs w:val="24"/>
        </w:rPr>
        <w:t xml:space="preserve">2. Wykonawca zobowiązuje się do systematycznego aktualizowania adresu zamieszkania. </w:t>
      </w:r>
      <w:r w:rsidRPr="00DB1D71">
        <w:rPr>
          <w:rFonts w:ascii="Times New Roman" w:hAnsi="Times New Roman"/>
          <w:sz w:val="24"/>
          <w:szCs w:val="24"/>
        </w:rPr>
        <w:br/>
        <w:t>W przypadku uchybienia temu obowiązkowi, każdą przesyłkę przesłaną przez Zamawiającego na ostatni, znany Zamawiającemu adres, uważa się za doręczoną.</w:t>
      </w:r>
      <w:r w:rsidRPr="00DB1D71">
        <w:rPr>
          <w:rFonts w:ascii="Times New Roman" w:hAnsi="Times New Roman"/>
          <w:b/>
          <w:sz w:val="24"/>
          <w:szCs w:val="24"/>
        </w:rPr>
        <w:t xml:space="preserve"> </w:t>
      </w:r>
    </w:p>
    <w:p w14:paraId="52844D61" w14:textId="77777777" w:rsidR="000B32C3" w:rsidRPr="00DB1D71" w:rsidRDefault="000B32C3" w:rsidP="000B32C3">
      <w:pPr>
        <w:spacing w:after="0"/>
        <w:ind w:left="284" w:hanging="284"/>
        <w:jc w:val="both"/>
        <w:rPr>
          <w:rFonts w:ascii="Times New Roman" w:hAnsi="Times New Roman"/>
          <w:sz w:val="24"/>
          <w:szCs w:val="24"/>
        </w:rPr>
      </w:pPr>
      <w:r w:rsidRPr="00DB1D71">
        <w:rPr>
          <w:rFonts w:ascii="Times New Roman" w:hAnsi="Times New Roman"/>
          <w:sz w:val="24"/>
          <w:szCs w:val="24"/>
        </w:rPr>
        <w:t>3. Dwukrotnie awizowane pisma uważa się za doręczone.</w:t>
      </w:r>
    </w:p>
    <w:p w14:paraId="2A16C3E5" w14:textId="77777777" w:rsidR="00482031" w:rsidRPr="00DB1D71" w:rsidRDefault="00482031" w:rsidP="000B32C3">
      <w:pPr>
        <w:spacing w:after="0"/>
        <w:ind w:left="284" w:hanging="284"/>
        <w:jc w:val="both"/>
        <w:rPr>
          <w:rFonts w:ascii="Times New Roman" w:hAnsi="Times New Roman"/>
          <w:sz w:val="24"/>
          <w:szCs w:val="24"/>
        </w:rPr>
      </w:pPr>
    </w:p>
    <w:p w14:paraId="6E517E3A"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 xml:space="preserve">§14 </w:t>
      </w:r>
    </w:p>
    <w:p w14:paraId="476479AC"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749C8609" w14:textId="77777777" w:rsidR="000B32C3" w:rsidRPr="00DB1D71" w:rsidRDefault="000B32C3" w:rsidP="000B32C3">
      <w:pPr>
        <w:spacing w:after="0"/>
        <w:jc w:val="center"/>
        <w:rPr>
          <w:rFonts w:ascii="Times New Roman" w:hAnsi="Times New Roman"/>
          <w:sz w:val="24"/>
          <w:szCs w:val="24"/>
        </w:rPr>
      </w:pPr>
    </w:p>
    <w:p w14:paraId="33CEFD35" w14:textId="2B72005F" w:rsidR="000B32C3" w:rsidRPr="00DD32E4" w:rsidRDefault="000B32C3" w:rsidP="00E94ECB">
      <w:pPr>
        <w:pStyle w:val="Akapitzlist"/>
        <w:widowControl w:val="0"/>
        <w:numPr>
          <w:ilvl w:val="0"/>
          <w:numId w:val="66"/>
        </w:numPr>
        <w:shd w:val="clear" w:color="auto" w:fill="FFFFFF"/>
        <w:suppressAutoHyphens/>
        <w:spacing w:after="0"/>
        <w:jc w:val="both"/>
        <w:rPr>
          <w:rFonts w:ascii="Times New Roman" w:hAnsi="Times New Roman"/>
          <w:sz w:val="24"/>
          <w:szCs w:val="24"/>
          <w:lang w:eastAsia="ar-SA"/>
        </w:rPr>
      </w:pPr>
      <w:r w:rsidRPr="00DD32E4">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26D4B080"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wykonywania prac z przyczyn leżących po jego stronie</w:t>
      </w:r>
      <w:r>
        <w:rPr>
          <w:rFonts w:ascii="Times New Roman" w:hAnsi="Times New Roman"/>
          <w:sz w:val="24"/>
          <w:szCs w:val="24"/>
        </w:rPr>
        <w:t xml:space="preserve"> lub nie przystąpił do ich wykonywania </w:t>
      </w:r>
    </w:p>
    <w:p w14:paraId="4883D499"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Istotnego naruszenia postanowień umowy, a zwłaszcza wykonywania prac niezgodnie </w:t>
      </w:r>
      <w:r w:rsidRPr="00DB1D71">
        <w:rPr>
          <w:rFonts w:ascii="Times New Roman" w:hAnsi="Times New Roman"/>
          <w:sz w:val="24"/>
          <w:szCs w:val="24"/>
        </w:rPr>
        <w:br/>
        <w:t>ze Specyfikacją Techniczną, przy zastosowaniu niewłaściwych materiałów lub w sposób rażący zagraża bezpieczeństwu pracowników.</w:t>
      </w:r>
    </w:p>
    <w:p w14:paraId="047FD0F8"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Powierzenia przez Wykonawcę realizacji umowy lub części umowy osobie trzeciej bez zgody Zamawiającego, o której mowa w §9.</w:t>
      </w:r>
    </w:p>
    <w:p w14:paraId="36807656"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złożony wniosek o ogłoszenie upadłość Wykonawcy lub rozwiązanie podmiotu będącego Wykonawcą.</w:t>
      </w:r>
    </w:p>
    <w:p w14:paraId="79489C94"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71ABC3B6" w14:textId="77777777" w:rsidR="000B32C3" w:rsidRPr="00DB1D71"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wydany nakaz zajęcia majątku, przychodów lub wynagrodzenia Wykonawcy.</w:t>
      </w:r>
    </w:p>
    <w:p w14:paraId="65801753" w14:textId="77777777" w:rsidR="000B32C3" w:rsidRDefault="000B32C3"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Wykonawca realizuje zamówienia niezgodnie z regulacjami zawartymi w §8 ust. 1, gdy pomimo wezwania pod rygorem odstąpienia od umowy z przyczyn leżących po stronie </w:t>
      </w:r>
      <w:r w:rsidRPr="00DB1D71">
        <w:rPr>
          <w:rFonts w:ascii="Times New Roman" w:hAnsi="Times New Roman"/>
          <w:sz w:val="24"/>
          <w:szCs w:val="24"/>
        </w:rPr>
        <w:lastRenderedPageBreak/>
        <w:t xml:space="preserve">Wykonawcy, w terminie 5 dni od dnia doręczenia wezwania nie spełnił swoich obowiązków wynikających z niniejszej umowy.  </w:t>
      </w:r>
    </w:p>
    <w:p w14:paraId="7E0BAEE1" w14:textId="77777777" w:rsidR="000B32C3" w:rsidRPr="00A178B9" w:rsidRDefault="000B32C3" w:rsidP="00E94ECB">
      <w:pPr>
        <w:pStyle w:val="Akapitzlist"/>
        <w:widowControl w:val="0"/>
        <w:numPr>
          <w:ilvl w:val="0"/>
          <w:numId w:val="66"/>
        </w:numPr>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Odstąpienia od umowy przez Zamawiającego choćby z jednej z przyczyn o których mowa w treści § 14 ust. 1 umowy strony zgonie uznają za odstąpienie z przyczyn leżących po stronie Wykonawcy. </w:t>
      </w:r>
    </w:p>
    <w:p w14:paraId="2140E4E0" w14:textId="77777777" w:rsidR="000B32C3" w:rsidRPr="00DB1D71" w:rsidRDefault="000B32C3" w:rsidP="00DD32E4">
      <w:pPr>
        <w:pStyle w:val="Akapitzlist"/>
        <w:widowControl w:val="0"/>
        <w:shd w:val="clear" w:color="auto" w:fill="FFFFFF"/>
        <w:suppressAutoHyphens/>
        <w:spacing w:after="0"/>
        <w:ind w:left="360"/>
        <w:jc w:val="both"/>
        <w:rPr>
          <w:rFonts w:ascii="Times New Roman" w:hAnsi="Times New Roman"/>
          <w:sz w:val="24"/>
          <w:szCs w:val="24"/>
          <w:lang w:eastAsia="ar-SA"/>
        </w:rPr>
      </w:pPr>
    </w:p>
    <w:p w14:paraId="51993805" w14:textId="77777777" w:rsidR="000B32C3" w:rsidRPr="00DB1D71" w:rsidRDefault="000B32C3" w:rsidP="000B32C3">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15</w:t>
      </w:r>
      <w:r w:rsidRPr="00DB1D71">
        <w:rPr>
          <w:rFonts w:ascii="Times New Roman" w:hAnsi="Times New Roman"/>
          <w:b/>
          <w:sz w:val="24"/>
          <w:szCs w:val="24"/>
          <w:lang w:eastAsia="ar-SA"/>
        </w:rPr>
        <w:br/>
        <w:t>ZMIANA UMOWY</w:t>
      </w:r>
    </w:p>
    <w:p w14:paraId="7E06FF10" w14:textId="77777777" w:rsidR="000B32C3" w:rsidRPr="00DB1D71" w:rsidRDefault="000B32C3" w:rsidP="000B32C3">
      <w:pPr>
        <w:spacing w:after="0"/>
        <w:jc w:val="center"/>
        <w:rPr>
          <w:rFonts w:ascii="Times New Roman" w:hAnsi="Times New Roman"/>
          <w:b/>
          <w:sz w:val="24"/>
          <w:szCs w:val="24"/>
          <w:lang w:eastAsia="ar-SA"/>
        </w:rPr>
      </w:pPr>
    </w:p>
    <w:p w14:paraId="6D74148D"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Zgodnie z postanowieniami SWZ Zamawiający dopuszcza zmiany postanowień zawartej umowy, zgodnie z treścią art. 454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19455C49"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14F22820" w14:textId="77777777" w:rsidR="000B32C3" w:rsidRPr="00DB1D71" w:rsidRDefault="000B32C3" w:rsidP="00E94ECB">
      <w:pPr>
        <w:numPr>
          <w:ilvl w:val="0"/>
          <w:numId w:val="68"/>
        </w:numPr>
        <w:tabs>
          <w:tab w:val="left" w:pos="709"/>
        </w:tabs>
        <w:spacing w:after="0"/>
        <w:ind w:left="709"/>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prac niewykraczających swym zakresem poza przedmiot umowy, których ilość jednostek przedmiarowych wskazana przez Zamawiającego na formularzu ofertowym została zaniżona - w odniesieniu do faktycznej ilości jednostek przedmiarowych, którą należy wykonać celem zrealizowania przedmiotu umowy; </w:t>
      </w:r>
    </w:p>
    <w:p w14:paraId="28FA11AB" w14:textId="77777777" w:rsidR="000B32C3" w:rsidRPr="00DB1D71" w:rsidRDefault="000B32C3" w:rsidP="00E94ECB">
      <w:pPr>
        <w:numPr>
          <w:ilvl w:val="0"/>
          <w:numId w:val="68"/>
        </w:numPr>
        <w:tabs>
          <w:tab w:val="left" w:pos="709"/>
        </w:tabs>
        <w:spacing w:after="0"/>
        <w:ind w:left="709"/>
        <w:jc w:val="both"/>
        <w:rPr>
          <w:rFonts w:ascii="Times New Roman" w:hAnsi="Times New Roman"/>
          <w:sz w:val="24"/>
          <w:szCs w:val="24"/>
        </w:rPr>
      </w:pPr>
      <w:r w:rsidRPr="00DB1D71">
        <w:rPr>
          <w:rFonts w:ascii="Times New Roman" w:hAnsi="Times New Roman"/>
          <w:sz w:val="24"/>
          <w:szCs w:val="24"/>
        </w:rPr>
        <w:t>w przypadku gdy założona na etapie określenia przedmiotu zamówienia technologia wykonania i zabezpieczenia prac nie będzie mogła być zastosowana z przyczyn niezależnych od Zamawiającego lub Wykonawcy;</w:t>
      </w:r>
    </w:p>
    <w:p w14:paraId="1C848FE2" w14:textId="77777777" w:rsidR="000B32C3" w:rsidRPr="00DB1D71" w:rsidRDefault="000B32C3" w:rsidP="00E94ECB">
      <w:pPr>
        <w:numPr>
          <w:ilvl w:val="0"/>
          <w:numId w:val="68"/>
        </w:numPr>
        <w:tabs>
          <w:tab w:val="left" w:pos="709"/>
        </w:tabs>
        <w:spacing w:after="0"/>
        <w:ind w:left="709"/>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prac lub ich części, które były pierwotnie przewidziane </w:t>
      </w:r>
      <w:r w:rsidRPr="00DB1D71">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490A4E0"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DB1D71">
        <w:rPr>
          <w:rFonts w:ascii="Times New Roman" w:hAnsi="Times New Roman"/>
          <w:sz w:val="24"/>
          <w:szCs w:val="24"/>
        </w:rPr>
        <w:br/>
        <w:t>lub Zamawiającego, itp.</w:t>
      </w:r>
    </w:p>
    <w:p w14:paraId="5C11DBB2"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Zmiany wynikające z konieczności wykonania prac zamiennych, zamiany materiałów i urządzeń opisanych w dokumentach zamówienia, pod warunkiem, że zmiany te będą korzystne dla Zamawiającego. Będą to np. okoliczności:</w:t>
      </w:r>
    </w:p>
    <w:p w14:paraId="34262FF4"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t>powodujące obniżenie kosztu ponoszonego przez Zamawiającego na eksploatację i konserwację wykonanego przedmiotu umowy;</w:t>
      </w:r>
    </w:p>
    <w:p w14:paraId="380A79E2"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t>powodujące poprawienie parametrów technicznych;</w:t>
      </w:r>
    </w:p>
    <w:p w14:paraId="04F2AF91"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t>wynikające z aktualizacji rozwiązań z uwagi na postęp technologiczny lub zmiany obowiązujących przepisów;</w:t>
      </w:r>
    </w:p>
    <w:p w14:paraId="6D4606B2"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t xml:space="preserve">konieczność zrealizowania jakiejkolwiek części prac, objętej przedmiotem umowy, przy zastosowaniu odmiennych rozwiązać technicznych lub technologicznych, </w:t>
      </w:r>
      <w:r w:rsidRPr="00DB1D71">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14:paraId="327BBD45"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lastRenderedPageBreak/>
        <w:t>konieczność realizacji prac wynikających z wprowadzenia w dokumentach zamówienia zmian uznanych za nieistotne odstępstwo;</w:t>
      </w:r>
    </w:p>
    <w:p w14:paraId="5018DB67" w14:textId="77777777" w:rsidR="000B32C3" w:rsidRPr="00DB1D71" w:rsidRDefault="000B32C3" w:rsidP="00E94ECB">
      <w:pPr>
        <w:numPr>
          <w:ilvl w:val="0"/>
          <w:numId w:val="69"/>
        </w:numPr>
        <w:suppressAutoHyphens/>
        <w:spacing w:after="0"/>
        <w:ind w:left="709"/>
        <w:jc w:val="both"/>
        <w:rPr>
          <w:rFonts w:ascii="Times New Roman" w:hAnsi="Times New Roman"/>
          <w:sz w:val="24"/>
          <w:szCs w:val="24"/>
        </w:rPr>
      </w:pPr>
      <w:r w:rsidRPr="00DB1D71">
        <w:rPr>
          <w:rFonts w:ascii="Times New Roman" w:hAnsi="Times New Roman"/>
          <w:sz w:val="24"/>
          <w:szCs w:val="24"/>
        </w:rPr>
        <w:t xml:space="preserve">wystąpienia warunków terenowych odbiegających w sposób istotny od przyjętych </w:t>
      </w:r>
      <w:r w:rsidRPr="00DB1D71">
        <w:rPr>
          <w:rFonts w:ascii="Times New Roman" w:hAnsi="Times New Roman"/>
          <w:sz w:val="24"/>
          <w:szCs w:val="24"/>
        </w:rPr>
        <w:br/>
        <w:t xml:space="preserve">w dokumentach zamówienia, w szczególności napotkania niezinwentaryzowanej </w:t>
      </w:r>
      <w:r w:rsidRPr="00DB1D71">
        <w:rPr>
          <w:rFonts w:ascii="Times New Roman" w:hAnsi="Times New Roman"/>
          <w:sz w:val="24"/>
          <w:szCs w:val="24"/>
        </w:rPr>
        <w:br/>
        <w:t>lub błędnie zinwentaryzowanej sieci uzbrojenia terenu, warunków gruntowo – wodnych.</w:t>
      </w:r>
    </w:p>
    <w:p w14:paraId="64A5E85D" w14:textId="77777777" w:rsidR="000B32C3" w:rsidRPr="00DB1D71" w:rsidRDefault="000B32C3" w:rsidP="000B32C3">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(Zmiana wynikająca z ust. 3 pkt. 1) ÷ 6) musi być poprzedzona wnioskiem Wykonawcy lub Zamawiającego zawierającym stosowne uzasadnienie.)</w:t>
      </w:r>
    </w:p>
    <w:p w14:paraId="4BD031D8"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Zmiany wysokości wynagrodzenia należnego wykonawcy, w przypadku zmiany:</w:t>
      </w:r>
    </w:p>
    <w:p w14:paraId="0D150131" w14:textId="77777777" w:rsidR="000B32C3" w:rsidRPr="00DB1D71" w:rsidRDefault="000B32C3" w:rsidP="00E94ECB">
      <w:pPr>
        <w:numPr>
          <w:ilvl w:val="7"/>
          <w:numId w:val="70"/>
        </w:numPr>
        <w:suppressAutoHyphens/>
        <w:spacing w:after="0"/>
        <w:ind w:left="709" w:right="-57"/>
        <w:jc w:val="both"/>
        <w:rPr>
          <w:rFonts w:ascii="Times New Roman" w:hAnsi="Times New Roman"/>
          <w:sz w:val="24"/>
          <w:szCs w:val="24"/>
        </w:rPr>
      </w:pPr>
      <w:r w:rsidRPr="00DB1D71">
        <w:rPr>
          <w:rFonts w:ascii="Times New Roman" w:hAnsi="Times New Roman"/>
          <w:sz w:val="24"/>
          <w:szCs w:val="24"/>
        </w:rPr>
        <w:t xml:space="preserve">stawki podatku od towarów i usług; </w:t>
      </w:r>
    </w:p>
    <w:p w14:paraId="79DB607B" w14:textId="77777777" w:rsidR="000B32C3" w:rsidRPr="00DB1D71" w:rsidRDefault="000B32C3" w:rsidP="00E94ECB">
      <w:pPr>
        <w:numPr>
          <w:ilvl w:val="7"/>
          <w:numId w:val="70"/>
        </w:numPr>
        <w:suppressAutoHyphens/>
        <w:spacing w:after="0"/>
        <w:ind w:left="709" w:right="-57"/>
        <w:jc w:val="both"/>
        <w:rPr>
          <w:rFonts w:ascii="Times New Roman" w:hAnsi="Times New Roman"/>
          <w:sz w:val="24"/>
          <w:szCs w:val="24"/>
        </w:rPr>
      </w:pPr>
      <w:r w:rsidRPr="00DB1D71">
        <w:rPr>
          <w:rFonts w:ascii="Times New Roman" w:hAnsi="Times New Roman"/>
          <w:sz w:val="24"/>
          <w:szCs w:val="24"/>
        </w:rPr>
        <w:t>wysokości minimalnego wynagrodzenia za pracę albo wysokości minimalnej stawki godzinowej, ustalonych na podstawie przepisów ustawy z dnia 10 października 2002 r. o minimalnym wynagrodzeniu za pracę,</w:t>
      </w:r>
    </w:p>
    <w:p w14:paraId="70114AE9" w14:textId="77777777" w:rsidR="000B32C3" w:rsidRPr="00DB1D71" w:rsidRDefault="000B32C3" w:rsidP="00E94ECB">
      <w:pPr>
        <w:numPr>
          <w:ilvl w:val="7"/>
          <w:numId w:val="70"/>
        </w:numPr>
        <w:suppressAutoHyphens/>
        <w:spacing w:after="0"/>
        <w:ind w:left="709" w:right="-57"/>
        <w:jc w:val="both"/>
        <w:rPr>
          <w:rFonts w:ascii="Times New Roman" w:hAnsi="Times New Roman"/>
          <w:sz w:val="24"/>
          <w:szCs w:val="24"/>
        </w:rPr>
      </w:pPr>
      <w:r w:rsidRPr="00DB1D71">
        <w:rPr>
          <w:rFonts w:ascii="Times New Roman" w:hAnsi="Times New Roman"/>
          <w:sz w:val="24"/>
          <w:szCs w:val="24"/>
        </w:rPr>
        <w:t>zasad podlegania ubezpieczeniom społecznym lub ubezpieczeniu zdrowotnemu lub wysokości stawki składki na ubezpieczenia społeczne lub zdrowotne</w:t>
      </w:r>
    </w:p>
    <w:p w14:paraId="6273D324" w14:textId="77777777" w:rsidR="000B32C3" w:rsidRPr="00DB1D71" w:rsidRDefault="000B32C3" w:rsidP="008B4FF2">
      <w:pPr>
        <w:shd w:val="clear" w:color="auto" w:fill="FFFFFF"/>
        <w:spacing w:after="0"/>
        <w:ind w:left="709" w:hanging="425"/>
        <w:jc w:val="both"/>
        <w:rPr>
          <w:rFonts w:ascii="Times New Roman" w:hAnsi="Times New Roman"/>
          <w:sz w:val="24"/>
          <w:szCs w:val="24"/>
        </w:rPr>
      </w:pPr>
      <w:r w:rsidRPr="00DB1D71">
        <w:rPr>
          <w:rFonts w:ascii="Times New Roman" w:hAnsi="Times New Roman"/>
          <w:sz w:val="24"/>
          <w:szCs w:val="24"/>
        </w:rPr>
        <w:t>- jeżeli zmiany te będą miały wpływ na koszty wykonania zamówienia przez wykonawcę.</w:t>
      </w:r>
    </w:p>
    <w:p w14:paraId="1077E7B8"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Zmiana, o której mowa w ust. 4 pkt 2 i 3 nastąpi na uzasadniony wniosek Wykonawcy. Wykonawca załącza do wniosku szczegółową kalkulację wpływu tych zmian na dotychczasową wysokość ceny określoną w Formularzu cenowym i szczegółowe wyliczenie proponowanej nowej wysokości tej ceny wraz z dokumentami poświadczającymi dokonane kalkulacje i wyliczenia. Zamawiający może wnieść uwagi do przedstawionego wyliczenia oraz może żądać od Wykonawcy przedstawienia dodatkowych wyliczeń i dokumentów, jeżeli przedstawione przez Wykonawcę dokumenty uzna za niewystarczające. W przypadku uznania za zasadne wyliczenie kosztów przez Wykonawcę, Zamawiający dokonuje zmiany umowy w zakresie wysokości wynagrodzenia należnego Wykonawcy. </w:t>
      </w:r>
    </w:p>
    <w:p w14:paraId="630136F0" w14:textId="77777777" w:rsidR="000B32C3" w:rsidRPr="00DB1D71" w:rsidRDefault="000B32C3" w:rsidP="00E94ECB">
      <w:pPr>
        <w:numPr>
          <w:ilvl w:val="3"/>
          <w:numId w:val="67"/>
        </w:numPr>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ust. 4 pkt 1 wynagrodzenie brutto zostanie odpowiednio zmienione - Zamawiający dopuszcza możliwość zmniejszenia lub zwiększenia wynagrodzenia o kwotę równą różnicy w kwocie podatku VAT. Zmiana </w:t>
      </w:r>
      <w:r w:rsidRPr="00DB1D71">
        <w:rPr>
          <w:rFonts w:ascii="Times New Roman" w:hAnsi="Times New Roman"/>
          <w:sz w:val="24"/>
          <w:szCs w:val="24"/>
        </w:rPr>
        <w:br/>
        <w:t xml:space="preserve">w tym zakresie  może nastąpić jednie na uzasadniony wniosek Wykonawcy.  </w:t>
      </w:r>
    </w:p>
    <w:p w14:paraId="40A57EC3" w14:textId="77777777" w:rsidR="000B32C3" w:rsidRPr="00DB1D71" w:rsidRDefault="000B32C3" w:rsidP="000B32C3">
      <w:pPr>
        <w:tabs>
          <w:tab w:val="left" w:pos="284"/>
        </w:tabs>
        <w:spacing w:after="0"/>
        <w:ind w:left="425"/>
        <w:jc w:val="both"/>
        <w:rPr>
          <w:rFonts w:ascii="Times New Roman" w:hAnsi="Times New Roman"/>
          <w:sz w:val="24"/>
          <w:szCs w:val="24"/>
        </w:rPr>
      </w:pPr>
    </w:p>
    <w:p w14:paraId="27FCD60F" w14:textId="77777777" w:rsidR="000B32C3"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§16</w:t>
      </w:r>
    </w:p>
    <w:p w14:paraId="29ACC169" w14:textId="4AEF02D9" w:rsidR="000B32C3" w:rsidRDefault="001B3C66" w:rsidP="000B32C3">
      <w:pPr>
        <w:spacing w:after="0"/>
        <w:jc w:val="center"/>
        <w:rPr>
          <w:rFonts w:ascii="Times New Roman" w:hAnsi="Times New Roman"/>
          <w:b/>
          <w:sz w:val="24"/>
          <w:szCs w:val="24"/>
        </w:rPr>
      </w:pPr>
      <w:r>
        <w:rPr>
          <w:rFonts w:ascii="Times New Roman" w:hAnsi="Times New Roman"/>
          <w:b/>
          <w:sz w:val="24"/>
          <w:szCs w:val="24"/>
        </w:rPr>
        <w:t>Klauzula RODO</w:t>
      </w:r>
    </w:p>
    <w:p w14:paraId="6384A951" w14:textId="77777777" w:rsidR="000B32C3" w:rsidRPr="005209DD" w:rsidRDefault="000B32C3" w:rsidP="00E94ECB">
      <w:pPr>
        <w:numPr>
          <w:ilvl w:val="0"/>
          <w:numId w:val="7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Pani/Pana danych osobowych jest </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73606FE6" w14:textId="77777777" w:rsidR="000B32C3" w:rsidRPr="005209DD" w:rsidRDefault="000B32C3" w:rsidP="00E94ECB">
      <w:pPr>
        <w:numPr>
          <w:ilvl w:val="0"/>
          <w:numId w:val="7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55B1C4D6" w14:textId="77777777" w:rsidR="000B32C3" w:rsidRPr="00681C0E" w:rsidRDefault="000B32C3" w:rsidP="00E94ECB">
      <w:pPr>
        <w:numPr>
          <w:ilvl w:val="0"/>
          <w:numId w:val="7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FD9305E" w14:textId="77777777" w:rsidR="000B32C3" w:rsidRPr="005209DD" w:rsidRDefault="000B32C3" w:rsidP="00E94ECB">
      <w:pPr>
        <w:numPr>
          <w:ilvl w:val="0"/>
          <w:numId w:val="71"/>
        </w:numPr>
        <w:spacing w:after="0"/>
        <w:ind w:left="426"/>
        <w:jc w:val="both"/>
        <w:rPr>
          <w:rFonts w:ascii="Times New Roman" w:hAnsi="Times New Roman"/>
          <w:sz w:val="24"/>
          <w:szCs w:val="24"/>
        </w:rPr>
      </w:pPr>
      <w:r w:rsidRPr="005209DD">
        <w:rPr>
          <w:rFonts w:ascii="Times New Roman" w:hAnsi="Times New Roman"/>
          <w:sz w:val="24"/>
          <w:szCs w:val="24"/>
        </w:rPr>
        <w:lastRenderedPageBreak/>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214BD4" w14:textId="77777777" w:rsidR="000B32C3" w:rsidRPr="00C21F4D" w:rsidRDefault="000B32C3" w:rsidP="00E94ECB">
      <w:pPr>
        <w:numPr>
          <w:ilvl w:val="0"/>
          <w:numId w:val="7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1A670160" w14:textId="77777777" w:rsidR="000B32C3" w:rsidRPr="00080834" w:rsidRDefault="000B32C3" w:rsidP="00E94ECB">
      <w:pPr>
        <w:numPr>
          <w:ilvl w:val="0"/>
          <w:numId w:val="7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7CAC6EED" w14:textId="77777777" w:rsidR="000B32C3" w:rsidRDefault="000B32C3"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7E287CFE" w14:textId="77777777" w:rsidR="000B32C3" w:rsidRPr="00274F0C" w:rsidRDefault="000B32C3" w:rsidP="000B32C3">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72502910" w14:textId="77777777" w:rsidR="000B32C3" w:rsidRPr="00274F0C" w:rsidRDefault="000B32C3"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08443058" w14:textId="77777777" w:rsidR="000B32C3" w:rsidRPr="006556BB" w:rsidRDefault="000B32C3" w:rsidP="00E94ECB">
      <w:pPr>
        <w:numPr>
          <w:ilvl w:val="0"/>
          <w:numId w:val="7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3AFF583E" w14:textId="77777777" w:rsidR="000B32C3" w:rsidRDefault="000B32C3" w:rsidP="000B32C3">
      <w:pPr>
        <w:spacing w:after="0"/>
        <w:jc w:val="both"/>
        <w:rPr>
          <w:rFonts w:ascii="Times New Roman" w:hAnsi="Times New Roman"/>
          <w:b/>
          <w:sz w:val="24"/>
          <w:szCs w:val="24"/>
        </w:rPr>
      </w:pPr>
    </w:p>
    <w:p w14:paraId="70E905CE" w14:textId="77777777" w:rsidR="000B32C3" w:rsidRPr="00DB1D71" w:rsidRDefault="000B32C3" w:rsidP="000B32C3">
      <w:pPr>
        <w:spacing w:after="0"/>
        <w:jc w:val="center"/>
        <w:rPr>
          <w:rFonts w:ascii="Times New Roman" w:hAnsi="Times New Roman"/>
          <w:b/>
          <w:sz w:val="24"/>
          <w:szCs w:val="24"/>
        </w:rPr>
      </w:pPr>
      <w:r>
        <w:rPr>
          <w:rFonts w:ascii="Times New Roman" w:hAnsi="Times New Roman"/>
          <w:b/>
          <w:sz w:val="24"/>
          <w:szCs w:val="24"/>
        </w:rPr>
        <w:t xml:space="preserve">§17 </w:t>
      </w:r>
    </w:p>
    <w:p w14:paraId="3690B463" w14:textId="77777777" w:rsidR="000B32C3" w:rsidRPr="00DB1D71" w:rsidRDefault="000B32C3" w:rsidP="000B32C3">
      <w:pPr>
        <w:spacing w:after="0"/>
        <w:jc w:val="center"/>
        <w:rPr>
          <w:rFonts w:ascii="Times New Roman" w:hAnsi="Times New Roman"/>
          <w:b/>
          <w:sz w:val="24"/>
          <w:szCs w:val="24"/>
        </w:rPr>
      </w:pPr>
      <w:r w:rsidRPr="00DB1D71">
        <w:rPr>
          <w:rFonts w:ascii="Times New Roman" w:hAnsi="Times New Roman"/>
          <w:b/>
          <w:sz w:val="24"/>
          <w:szCs w:val="24"/>
        </w:rPr>
        <w:t>POSTANOWIENIA KOŃCOWE</w:t>
      </w:r>
    </w:p>
    <w:p w14:paraId="6864F9E0" w14:textId="77777777" w:rsidR="000B32C3" w:rsidRPr="00DB1D71" w:rsidRDefault="000B32C3" w:rsidP="000B32C3">
      <w:pPr>
        <w:spacing w:after="0"/>
        <w:jc w:val="center"/>
        <w:rPr>
          <w:rFonts w:ascii="Times New Roman" w:hAnsi="Times New Roman"/>
          <w:sz w:val="24"/>
          <w:szCs w:val="24"/>
        </w:rPr>
      </w:pPr>
    </w:p>
    <w:p w14:paraId="04D30442" w14:textId="77777777" w:rsidR="000B32C3" w:rsidRPr="00DB1D71" w:rsidRDefault="000B32C3" w:rsidP="00E94ECB">
      <w:pPr>
        <w:numPr>
          <w:ilvl w:val="0"/>
          <w:numId w:val="72"/>
        </w:numPr>
        <w:spacing w:after="0"/>
        <w:ind w:left="284"/>
        <w:jc w:val="both"/>
        <w:rPr>
          <w:rFonts w:ascii="Times New Roman" w:hAnsi="Times New Roman"/>
          <w:sz w:val="24"/>
          <w:szCs w:val="24"/>
        </w:rPr>
      </w:pPr>
      <w:r w:rsidRPr="00DB1D71">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2E571173"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t>Reklamację realizuje się poprzez skierowanie konkretnego roszczenia do Zamawiającego.</w:t>
      </w:r>
    </w:p>
    <w:p w14:paraId="5D452877"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lastRenderedPageBreak/>
        <w:t>Zamawiający ma obowiązek do pisemnego ustosunkowania się do zgłoszonego przez Wykonawcę roszczenia w terminie 7 dni od daty zgłoszenia roszczenia.</w:t>
      </w:r>
    </w:p>
    <w:p w14:paraId="412E4635"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t>W razie odmowy przez Zamawiającego uznania roszczenia Wykonawcy, względnie nie udzielenia odpowiedzi na roszczenie w terminie, o którym mowa w ust. 3 niniejszego paragrafu, Wykonawca uprawniony jest do wystąpienia na drogę sądową.</w:t>
      </w:r>
    </w:p>
    <w:p w14:paraId="27482517"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5C3A1EC"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D27A7EA" w14:textId="77777777" w:rsidR="000B32C3" w:rsidRPr="00DB1D71" w:rsidRDefault="000B32C3" w:rsidP="00E94ECB">
      <w:pPr>
        <w:numPr>
          <w:ilvl w:val="0"/>
          <w:numId w:val="72"/>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456172EE" w14:textId="77777777" w:rsidR="000B32C3" w:rsidRPr="00DB1D71" w:rsidRDefault="000B32C3" w:rsidP="000B32C3">
      <w:pPr>
        <w:spacing w:after="0"/>
        <w:jc w:val="both"/>
        <w:rPr>
          <w:b/>
          <w:bCs/>
          <w:sz w:val="24"/>
        </w:rPr>
      </w:pPr>
    </w:p>
    <w:p w14:paraId="4682F3C5" w14:textId="77777777" w:rsidR="000B32C3" w:rsidRDefault="000B32C3" w:rsidP="000B32C3">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Pr="00DB1D71">
        <w:rPr>
          <w:rFonts w:ascii="Times New Roman" w:hAnsi="Times New Roman"/>
          <w:b/>
          <w:bCs/>
          <w:sz w:val="24"/>
          <w:szCs w:val="24"/>
          <w:lang w:eastAsia="ar-SA"/>
        </w:rPr>
        <w:t xml:space="preserve">MAWIAJĄCY                    </w:t>
      </w:r>
      <w:r w:rsidRPr="00DB1D71">
        <w:rPr>
          <w:rFonts w:ascii="Times New Roman" w:hAnsi="Times New Roman"/>
          <w:b/>
          <w:bCs/>
          <w:sz w:val="24"/>
          <w:szCs w:val="24"/>
          <w:lang w:eastAsia="ar-SA"/>
        </w:rPr>
        <w:tab/>
      </w:r>
      <w:r w:rsidRPr="00DB1D71">
        <w:rPr>
          <w:rFonts w:ascii="Times New Roman" w:hAnsi="Times New Roman"/>
          <w:b/>
          <w:bCs/>
          <w:sz w:val="24"/>
          <w:szCs w:val="24"/>
          <w:lang w:eastAsia="ar-SA"/>
        </w:rPr>
        <w:tab/>
      </w:r>
      <w:r w:rsidRPr="00DB1D71">
        <w:rPr>
          <w:rFonts w:ascii="Times New Roman" w:hAnsi="Times New Roman"/>
          <w:b/>
          <w:bCs/>
          <w:sz w:val="24"/>
          <w:szCs w:val="24"/>
          <w:lang w:eastAsia="ar-SA"/>
        </w:rPr>
        <w:tab/>
        <w:t xml:space="preserve">  WYKONAWCA</w:t>
      </w:r>
    </w:p>
    <w:p w14:paraId="2F629A13" w14:textId="77777777" w:rsidR="005540A4" w:rsidRPr="004510A0" w:rsidRDefault="005540A4" w:rsidP="00EA1D68">
      <w:pPr>
        <w:tabs>
          <w:tab w:val="left" w:pos="1980"/>
        </w:tabs>
        <w:rPr>
          <w:rFonts w:ascii="Times New Roman" w:hAnsi="Times New Roman"/>
          <w:sz w:val="24"/>
          <w:szCs w:val="24"/>
          <w:lang w:eastAsia="ar-SA"/>
        </w:rPr>
      </w:pPr>
    </w:p>
    <w:sectPr w:rsidR="005540A4" w:rsidRPr="004510A0"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855DD" w14:textId="77777777" w:rsidR="00E94ECB" w:rsidRDefault="00E94ECB" w:rsidP="00C75B80">
      <w:pPr>
        <w:spacing w:after="0" w:line="240" w:lineRule="auto"/>
      </w:pPr>
      <w:r>
        <w:separator/>
      </w:r>
    </w:p>
  </w:endnote>
  <w:endnote w:type="continuationSeparator" w:id="0">
    <w:p w14:paraId="15FE7C88" w14:textId="77777777" w:rsidR="00E94ECB" w:rsidRDefault="00E94ECB"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7141C8">
      <w:rPr>
        <w:rFonts w:ascii="Times New Roman" w:hAnsi="Times New Roman"/>
        <w:noProof/>
      </w:rPr>
      <w:t>33</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A503" w14:textId="77777777" w:rsidR="00E94ECB" w:rsidRDefault="00E94ECB" w:rsidP="00C75B80">
      <w:pPr>
        <w:spacing w:after="0" w:line="240" w:lineRule="auto"/>
      </w:pPr>
      <w:r>
        <w:separator/>
      </w:r>
    </w:p>
  </w:footnote>
  <w:footnote w:type="continuationSeparator" w:id="0">
    <w:p w14:paraId="034E80D0" w14:textId="77777777" w:rsidR="00E94ECB" w:rsidRDefault="00E94ECB"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9"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2"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0"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3"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4"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6"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37"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8"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2"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8"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0"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2"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4"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7"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3"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67"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0"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75"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84"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4"/>
  </w:num>
  <w:num w:numId="2">
    <w:abstractNumId w:val="66"/>
  </w:num>
  <w:num w:numId="3">
    <w:abstractNumId w:val="77"/>
  </w:num>
  <w:num w:numId="4">
    <w:abstractNumId w:val="14"/>
  </w:num>
  <w:num w:numId="5">
    <w:abstractNumId w:val="86"/>
  </w:num>
  <w:num w:numId="6">
    <w:abstractNumId w:val="55"/>
  </w:num>
  <w:num w:numId="7">
    <w:abstractNumId w:val="34"/>
  </w:num>
  <w:num w:numId="8">
    <w:abstractNumId w:val="16"/>
  </w:num>
  <w:num w:numId="9">
    <w:abstractNumId w:val="46"/>
  </w:num>
  <w:num w:numId="10">
    <w:abstractNumId w:val="83"/>
  </w:num>
  <w:num w:numId="11">
    <w:abstractNumId w:val="47"/>
  </w:num>
  <w:num w:numId="12">
    <w:abstractNumId w:val="29"/>
  </w:num>
  <w:num w:numId="13">
    <w:abstractNumId w:val="21"/>
  </w:num>
  <w:num w:numId="14">
    <w:abstractNumId w:val="3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num>
  <w:num w:numId="17">
    <w:abstractNumId w:val="54"/>
  </w:num>
  <w:num w:numId="18">
    <w:abstractNumId w:val="37"/>
  </w:num>
  <w:num w:numId="19">
    <w:abstractNumId w:val="76"/>
  </w:num>
  <w:num w:numId="20">
    <w:abstractNumId w:val="43"/>
  </w:num>
  <w:num w:numId="21">
    <w:abstractNumId w:val="75"/>
  </w:num>
  <w:num w:numId="22">
    <w:abstractNumId w:val="35"/>
  </w:num>
  <w:num w:numId="23">
    <w:abstractNumId w:val="79"/>
  </w:num>
  <w:num w:numId="24">
    <w:abstractNumId w:val="33"/>
  </w:num>
  <w:num w:numId="25">
    <w:abstractNumId w:val="50"/>
  </w:num>
  <w:num w:numId="26">
    <w:abstractNumId w:val="60"/>
  </w:num>
  <w:num w:numId="27">
    <w:abstractNumId w:val="8"/>
  </w:num>
  <w:num w:numId="28">
    <w:abstractNumId w:val="20"/>
  </w:num>
  <w:num w:numId="29">
    <w:abstractNumId w:val="30"/>
  </w:num>
  <w:num w:numId="30">
    <w:abstractNumId w:val="23"/>
  </w:num>
  <w:num w:numId="31">
    <w:abstractNumId w:val="68"/>
  </w:num>
  <w:num w:numId="32">
    <w:abstractNumId w:val="6"/>
  </w:num>
  <w:num w:numId="33">
    <w:abstractNumId w:val="70"/>
  </w:num>
  <w:num w:numId="34">
    <w:abstractNumId w:val="89"/>
  </w:num>
  <w:num w:numId="35">
    <w:abstractNumId w:val="49"/>
  </w:num>
  <w:num w:numId="36">
    <w:abstractNumId w:val="85"/>
  </w:num>
  <w:num w:numId="37">
    <w:abstractNumId w:val="58"/>
  </w:num>
  <w:num w:numId="38">
    <w:abstractNumId w:val="81"/>
  </w:num>
  <w:num w:numId="39">
    <w:abstractNumId w:val="12"/>
  </w:num>
  <w:num w:numId="40">
    <w:abstractNumId w:val="38"/>
  </w:num>
  <w:num w:numId="41">
    <w:abstractNumId w:val="72"/>
  </w:num>
  <w:num w:numId="42">
    <w:abstractNumId w:val="32"/>
  </w:num>
  <w:num w:numId="43">
    <w:abstractNumId w:val="64"/>
  </w:num>
  <w:num w:numId="44">
    <w:abstractNumId w:val="73"/>
  </w:num>
  <w:num w:numId="45">
    <w:abstractNumId w:val="18"/>
  </w:num>
  <w:num w:numId="46">
    <w:abstractNumId w:val="25"/>
  </w:num>
  <w:num w:numId="47">
    <w:abstractNumId w:val="87"/>
  </w:num>
  <w:num w:numId="48">
    <w:abstractNumId w:val="28"/>
  </w:num>
  <w:num w:numId="49">
    <w:abstractNumId w:val="27"/>
  </w:num>
  <w:num w:numId="50">
    <w:abstractNumId w:val="45"/>
  </w:num>
  <w:num w:numId="51">
    <w:abstractNumId w:val="26"/>
  </w:num>
  <w:num w:numId="52">
    <w:abstractNumId w:val="63"/>
  </w:num>
  <w:num w:numId="53">
    <w:abstractNumId w:val="52"/>
  </w:num>
  <w:num w:numId="54">
    <w:abstractNumId w:val="84"/>
  </w:num>
  <w:num w:numId="55">
    <w:abstractNumId w:val="61"/>
  </w:num>
  <w:num w:numId="56">
    <w:abstractNumId w:val="39"/>
  </w:num>
  <w:num w:numId="57">
    <w:abstractNumId w:val="65"/>
  </w:num>
  <w:num w:numId="58">
    <w:abstractNumId w:val="42"/>
  </w:num>
  <w:num w:numId="59">
    <w:abstractNumId w:val="40"/>
  </w:num>
  <w:num w:numId="60">
    <w:abstractNumId w:val="17"/>
  </w:num>
  <w:num w:numId="61">
    <w:abstractNumId w:val="88"/>
  </w:num>
  <w:num w:numId="62">
    <w:abstractNumId w:val="31"/>
  </w:num>
  <w:num w:numId="63">
    <w:abstractNumId w:val="57"/>
  </w:num>
  <w:num w:numId="64">
    <w:abstractNumId w:val="74"/>
  </w:num>
  <w:num w:numId="65">
    <w:abstractNumId w:val="13"/>
  </w:num>
  <w:num w:numId="66">
    <w:abstractNumId w:val="24"/>
  </w:num>
  <w:num w:numId="67">
    <w:abstractNumId w:val="56"/>
  </w:num>
  <w:num w:numId="68">
    <w:abstractNumId w:val="82"/>
  </w:num>
  <w:num w:numId="69">
    <w:abstractNumId w:val="67"/>
  </w:num>
  <w:num w:numId="70">
    <w:abstractNumId w:val="19"/>
  </w:num>
  <w:num w:numId="71">
    <w:abstractNumId w:val="78"/>
  </w:num>
  <w:num w:numId="72">
    <w:abstractNumId w:val="71"/>
  </w:num>
  <w:num w:numId="73">
    <w:abstractNumId w:val="80"/>
  </w:num>
  <w:num w:numId="74">
    <w:abstractNumId w:val="15"/>
  </w:num>
  <w:num w:numId="75">
    <w:abstractNumId w:val="51"/>
  </w:num>
  <w:num w:numId="76">
    <w:abstractNumId w:val="48"/>
  </w:num>
  <w:num w:numId="77">
    <w:abstractNumId w:val="11"/>
  </w:num>
  <w:num w:numId="78">
    <w:abstractNumId w:val="53"/>
  </w:num>
  <w:num w:numId="79">
    <w:abstractNumId w:val="22"/>
  </w:num>
  <w:num w:numId="80">
    <w:abstractNumId w:val="41"/>
  </w:num>
  <w:num w:numId="8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54BE"/>
    <w:rsid w:val="00086F5F"/>
    <w:rsid w:val="00090284"/>
    <w:rsid w:val="000929ED"/>
    <w:rsid w:val="000944E2"/>
    <w:rsid w:val="00096772"/>
    <w:rsid w:val="000A08C2"/>
    <w:rsid w:val="000A5CA6"/>
    <w:rsid w:val="000B32C3"/>
    <w:rsid w:val="000B5CB3"/>
    <w:rsid w:val="000C1731"/>
    <w:rsid w:val="000C72D2"/>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75CF"/>
    <w:rsid w:val="0021063A"/>
    <w:rsid w:val="0021598D"/>
    <w:rsid w:val="00226B96"/>
    <w:rsid w:val="00240DEB"/>
    <w:rsid w:val="002441D0"/>
    <w:rsid w:val="002447C2"/>
    <w:rsid w:val="002524C3"/>
    <w:rsid w:val="002779E2"/>
    <w:rsid w:val="00284335"/>
    <w:rsid w:val="002902E3"/>
    <w:rsid w:val="00292360"/>
    <w:rsid w:val="00294B6B"/>
    <w:rsid w:val="002A642D"/>
    <w:rsid w:val="002B6458"/>
    <w:rsid w:val="002C53F2"/>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41DC0"/>
    <w:rsid w:val="004502AF"/>
    <w:rsid w:val="004510A0"/>
    <w:rsid w:val="00454D30"/>
    <w:rsid w:val="0045616B"/>
    <w:rsid w:val="00457B4C"/>
    <w:rsid w:val="00481FE7"/>
    <w:rsid w:val="00482031"/>
    <w:rsid w:val="00485958"/>
    <w:rsid w:val="004905D1"/>
    <w:rsid w:val="00494FA3"/>
    <w:rsid w:val="004C5312"/>
    <w:rsid w:val="004D0452"/>
    <w:rsid w:val="004D493B"/>
    <w:rsid w:val="004F003C"/>
    <w:rsid w:val="004F1DE1"/>
    <w:rsid w:val="004F6008"/>
    <w:rsid w:val="00506C3F"/>
    <w:rsid w:val="00511347"/>
    <w:rsid w:val="00522962"/>
    <w:rsid w:val="00524FCA"/>
    <w:rsid w:val="00531CCC"/>
    <w:rsid w:val="00537B2F"/>
    <w:rsid w:val="005444BB"/>
    <w:rsid w:val="00545BB0"/>
    <w:rsid w:val="00553D3E"/>
    <w:rsid w:val="005540A4"/>
    <w:rsid w:val="00554C55"/>
    <w:rsid w:val="00557273"/>
    <w:rsid w:val="00580EDA"/>
    <w:rsid w:val="00584DE5"/>
    <w:rsid w:val="00585132"/>
    <w:rsid w:val="0059588B"/>
    <w:rsid w:val="005959B2"/>
    <w:rsid w:val="005977C7"/>
    <w:rsid w:val="005B2007"/>
    <w:rsid w:val="005C6249"/>
    <w:rsid w:val="005C7521"/>
    <w:rsid w:val="005D3022"/>
    <w:rsid w:val="005E1430"/>
    <w:rsid w:val="005E1441"/>
    <w:rsid w:val="005E1B75"/>
    <w:rsid w:val="005E1E7E"/>
    <w:rsid w:val="005E7D26"/>
    <w:rsid w:val="005F31E2"/>
    <w:rsid w:val="005F3C92"/>
    <w:rsid w:val="005F560D"/>
    <w:rsid w:val="00600B30"/>
    <w:rsid w:val="00631EC3"/>
    <w:rsid w:val="0064290E"/>
    <w:rsid w:val="006516E0"/>
    <w:rsid w:val="00656EFA"/>
    <w:rsid w:val="006631C8"/>
    <w:rsid w:val="00675E6F"/>
    <w:rsid w:val="006776D3"/>
    <w:rsid w:val="0068167D"/>
    <w:rsid w:val="00681FB2"/>
    <w:rsid w:val="00687E7A"/>
    <w:rsid w:val="006A28D8"/>
    <w:rsid w:val="006A53E2"/>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5155"/>
    <w:rsid w:val="0076126F"/>
    <w:rsid w:val="007714B8"/>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E5843"/>
    <w:rsid w:val="007F31B8"/>
    <w:rsid w:val="007F67D9"/>
    <w:rsid w:val="008031B7"/>
    <w:rsid w:val="00826CEE"/>
    <w:rsid w:val="00826DF8"/>
    <w:rsid w:val="008303ED"/>
    <w:rsid w:val="0084574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5E5F"/>
    <w:rsid w:val="008F0185"/>
    <w:rsid w:val="008F0F4C"/>
    <w:rsid w:val="008F75DF"/>
    <w:rsid w:val="008F78DC"/>
    <w:rsid w:val="00901E91"/>
    <w:rsid w:val="00923B7B"/>
    <w:rsid w:val="0092661F"/>
    <w:rsid w:val="00931CC1"/>
    <w:rsid w:val="00943D04"/>
    <w:rsid w:val="00946043"/>
    <w:rsid w:val="00947EC8"/>
    <w:rsid w:val="00952FB2"/>
    <w:rsid w:val="00957A16"/>
    <w:rsid w:val="00963BBF"/>
    <w:rsid w:val="00967717"/>
    <w:rsid w:val="00972952"/>
    <w:rsid w:val="00975005"/>
    <w:rsid w:val="00977DCA"/>
    <w:rsid w:val="00982748"/>
    <w:rsid w:val="00994814"/>
    <w:rsid w:val="00994E1E"/>
    <w:rsid w:val="009B0D42"/>
    <w:rsid w:val="009B3CDB"/>
    <w:rsid w:val="009B4802"/>
    <w:rsid w:val="009B6DCB"/>
    <w:rsid w:val="009C6A3F"/>
    <w:rsid w:val="009C774B"/>
    <w:rsid w:val="009F28E9"/>
    <w:rsid w:val="00A103CC"/>
    <w:rsid w:val="00A1130D"/>
    <w:rsid w:val="00A14982"/>
    <w:rsid w:val="00A178B9"/>
    <w:rsid w:val="00A24B0A"/>
    <w:rsid w:val="00A32818"/>
    <w:rsid w:val="00A369DF"/>
    <w:rsid w:val="00A36ECA"/>
    <w:rsid w:val="00A55272"/>
    <w:rsid w:val="00A60D3F"/>
    <w:rsid w:val="00A63E94"/>
    <w:rsid w:val="00A64C6B"/>
    <w:rsid w:val="00A67437"/>
    <w:rsid w:val="00A77150"/>
    <w:rsid w:val="00A77558"/>
    <w:rsid w:val="00A8037F"/>
    <w:rsid w:val="00A8052B"/>
    <w:rsid w:val="00A815E8"/>
    <w:rsid w:val="00A91862"/>
    <w:rsid w:val="00A93F16"/>
    <w:rsid w:val="00A9671C"/>
    <w:rsid w:val="00A9717C"/>
    <w:rsid w:val="00AB06FB"/>
    <w:rsid w:val="00AD3B7F"/>
    <w:rsid w:val="00AD6034"/>
    <w:rsid w:val="00AE26E0"/>
    <w:rsid w:val="00AE3EC3"/>
    <w:rsid w:val="00AF35E9"/>
    <w:rsid w:val="00AF520F"/>
    <w:rsid w:val="00B02F10"/>
    <w:rsid w:val="00B20167"/>
    <w:rsid w:val="00B23602"/>
    <w:rsid w:val="00B26506"/>
    <w:rsid w:val="00B3252C"/>
    <w:rsid w:val="00B4303E"/>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F0654"/>
    <w:rsid w:val="00BF256A"/>
    <w:rsid w:val="00BF4143"/>
    <w:rsid w:val="00C01730"/>
    <w:rsid w:val="00C03FD9"/>
    <w:rsid w:val="00C10C78"/>
    <w:rsid w:val="00C12471"/>
    <w:rsid w:val="00C13B11"/>
    <w:rsid w:val="00C13E60"/>
    <w:rsid w:val="00C20D52"/>
    <w:rsid w:val="00C323DE"/>
    <w:rsid w:val="00C36037"/>
    <w:rsid w:val="00C40442"/>
    <w:rsid w:val="00C438AD"/>
    <w:rsid w:val="00C473FC"/>
    <w:rsid w:val="00C513BF"/>
    <w:rsid w:val="00C55168"/>
    <w:rsid w:val="00C617C6"/>
    <w:rsid w:val="00C61DCF"/>
    <w:rsid w:val="00C70539"/>
    <w:rsid w:val="00C73820"/>
    <w:rsid w:val="00C75B80"/>
    <w:rsid w:val="00C8269B"/>
    <w:rsid w:val="00CA031E"/>
    <w:rsid w:val="00CA3770"/>
    <w:rsid w:val="00CC4804"/>
    <w:rsid w:val="00CC6392"/>
    <w:rsid w:val="00CD3963"/>
    <w:rsid w:val="00CE0EBA"/>
    <w:rsid w:val="00CF0D84"/>
    <w:rsid w:val="00CF1DA0"/>
    <w:rsid w:val="00CF76E3"/>
    <w:rsid w:val="00D00B9A"/>
    <w:rsid w:val="00D02238"/>
    <w:rsid w:val="00D07A13"/>
    <w:rsid w:val="00D137F2"/>
    <w:rsid w:val="00D22689"/>
    <w:rsid w:val="00D33BCE"/>
    <w:rsid w:val="00D34F8E"/>
    <w:rsid w:val="00D52D60"/>
    <w:rsid w:val="00D56F1E"/>
    <w:rsid w:val="00D6692E"/>
    <w:rsid w:val="00D72C4C"/>
    <w:rsid w:val="00D736CF"/>
    <w:rsid w:val="00D82819"/>
    <w:rsid w:val="00D94B7F"/>
    <w:rsid w:val="00DA7A8F"/>
    <w:rsid w:val="00DB1D71"/>
    <w:rsid w:val="00DB24A3"/>
    <w:rsid w:val="00DB4DCB"/>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4D78"/>
    <w:rsid w:val="00E367F9"/>
    <w:rsid w:val="00E37509"/>
    <w:rsid w:val="00E44562"/>
    <w:rsid w:val="00E450F9"/>
    <w:rsid w:val="00E45CD9"/>
    <w:rsid w:val="00E54E1C"/>
    <w:rsid w:val="00E56D2B"/>
    <w:rsid w:val="00E62E9E"/>
    <w:rsid w:val="00E67B4A"/>
    <w:rsid w:val="00E92E05"/>
    <w:rsid w:val="00E94ECB"/>
    <w:rsid w:val="00E96D77"/>
    <w:rsid w:val="00EA0440"/>
    <w:rsid w:val="00EA1D68"/>
    <w:rsid w:val="00EA4858"/>
    <w:rsid w:val="00EA538F"/>
    <w:rsid w:val="00EA6743"/>
    <w:rsid w:val="00EA74F6"/>
    <w:rsid w:val="00ED7E12"/>
    <w:rsid w:val="00EF1B2C"/>
    <w:rsid w:val="00EF1E0C"/>
    <w:rsid w:val="00EF5386"/>
    <w:rsid w:val="00F04139"/>
    <w:rsid w:val="00F1264D"/>
    <w:rsid w:val="00F12CD8"/>
    <w:rsid w:val="00F12D30"/>
    <w:rsid w:val="00F22B2E"/>
    <w:rsid w:val="00F24FAB"/>
    <w:rsid w:val="00F327B4"/>
    <w:rsid w:val="00F377BF"/>
    <w:rsid w:val="00F45A7C"/>
    <w:rsid w:val="00F46A3F"/>
    <w:rsid w:val="00F55636"/>
    <w:rsid w:val="00F5703E"/>
    <w:rsid w:val="00F656F6"/>
    <w:rsid w:val="00F745DE"/>
    <w:rsid w:val="00F84BD9"/>
    <w:rsid w:val="00F9158A"/>
    <w:rsid w:val="00F917EB"/>
    <w:rsid w:val="00F93E9C"/>
    <w:rsid w:val="00FA261B"/>
    <w:rsid w:val="00FA3015"/>
    <w:rsid w:val="00FB3516"/>
    <w:rsid w:val="00FC4A4E"/>
    <w:rsid w:val="00FC74B6"/>
    <w:rsid w:val="00FD0099"/>
    <w:rsid w:val="00FD347F"/>
    <w:rsid w:val="00FD3CEC"/>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1C55D6C7-234F-400C-8B88-A20098C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27EA-1CAF-4F7C-BD83-27BA93DB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11447</Words>
  <Characters>68688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3</cp:revision>
  <cp:lastPrinted>2022-01-13T08:48:00Z</cp:lastPrinted>
  <dcterms:created xsi:type="dcterms:W3CDTF">2022-01-13T07:43:00Z</dcterms:created>
  <dcterms:modified xsi:type="dcterms:W3CDTF">2022-01-13T08:53:00Z</dcterms:modified>
</cp:coreProperties>
</file>