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D62D" w14:textId="3BC5750D" w:rsidR="005540A4" w:rsidRDefault="005540A4" w:rsidP="00994946">
      <w:pPr>
        <w:spacing w:after="0"/>
        <w:jc w:val="right"/>
        <w:rPr>
          <w:rFonts w:ascii="Times New Roman" w:hAnsi="Times New Roman"/>
          <w:b/>
          <w:bCs/>
          <w:sz w:val="18"/>
          <w:szCs w:val="18"/>
        </w:rPr>
      </w:pPr>
      <w:r w:rsidRPr="00372199">
        <w:rPr>
          <w:rFonts w:ascii="Times New Roman" w:hAnsi="Times New Roman"/>
          <w:b/>
          <w:sz w:val="18"/>
          <w:szCs w:val="18"/>
        </w:rPr>
        <w:t xml:space="preserve">Załącznik nr </w:t>
      </w:r>
      <w:r w:rsidR="00F327B4">
        <w:rPr>
          <w:rFonts w:ascii="Times New Roman" w:hAnsi="Times New Roman"/>
          <w:b/>
          <w:sz w:val="18"/>
          <w:szCs w:val="18"/>
        </w:rPr>
        <w:t>1</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 xml:space="preserve">na </w:t>
      </w:r>
      <w:bookmarkEnd w:id="0"/>
      <w:bookmarkEnd w:id="1"/>
      <w:bookmarkEnd w:id="2"/>
      <w:r w:rsidR="00711BA3">
        <w:rPr>
          <w:rFonts w:ascii="Times New Roman" w:hAnsi="Times New Roman"/>
          <w:b/>
          <w:bCs/>
          <w:sz w:val="18"/>
          <w:szCs w:val="18"/>
        </w:rPr>
        <w:t>d</w:t>
      </w:r>
      <w:r w:rsidR="00711BA3" w:rsidRPr="00711BA3">
        <w:rPr>
          <w:rFonts w:ascii="Times New Roman" w:hAnsi="Times New Roman"/>
          <w:b/>
          <w:bCs/>
          <w:sz w:val="18"/>
          <w:szCs w:val="18"/>
        </w:rPr>
        <w:t>ostaw</w:t>
      </w:r>
      <w:r w:rsidR="00711BA3">
        <w:rPr>
          <w:rFonts w:ascii="Times New Roman" w:hAnsi="Times New Roman"/>
          <w:b/>
          <w:bCs/>
          <w:sz w:val="18"/>
          <w:szCs w:val="18"/>
        </w:rPr>
        <w:t>ę</w:t>
      </w:r>
      <w:r w:rsidR="00711BA3" w:rsidRPr="00711BA3">
        <w:rPr>
          <w:rFonts w:ascii="Times New Roman" w:hAnsi="Times New Roman"/>
          <w:b/>
          <w:bCs/>
          <w:sz w:val="18"/>
          <w:szCs w:val="18"/>
        </w:rPr>
        <w:t xml:space="preserve"> ciągnika </w:t>
      </w:r>
      <w:r w:rsidR="00D72B70">
        <w:rPr>
          <w:rFonts w:ascii="Times New Roman" w:hAnsi="Times New Roman"/>
          <w:b/>
          <w:bCs/>
          <w:sz w:val="18"/>
          <w:szCs w:val="18"/>
        </w:rPr>
        <w:t xml:space="preserve">rolniczego </w:t>
      </w:r>
      <w:r w:rsidR="00711BA3" w:rsidRPr="00711BA3">
        <w:rPr>
          <w:rFonts w:ascii="Times New Roman" w:hAnsi="Times New Roman"/>
          <w:b/>
          <w:bCs/>
          <w:sz w:val="18"/>
          <w:szCs w:val="18"/>
        </w:rPr>
        <w:t>dla Zarządu Dróg Powiatowych w Stargardzie</w:t>
      </w:r>
    </w:p>
    <w:p w14:paraId="139441CD" w14:textId="77777777" w:rsidR="00994946" w:rsidRPr="00372199" w:rsidRDefault="00994946" w:rsidP="00994946">
      <w:pPr>
        <w:spacing w:after="0"/>
        <w:jc w:val="right"/>
        <w:rPr>
          <w:rFonts w:ascii="Times New Roman" w:hAnsi="Times New Roman"/>
          <w:b/>
          <w:sz w:val="16"/>
          <w:szCs w:val="16"/>
        </w:rPr>
      </w:pPr>
    </w:p>
    <w:p w14:paraId="5B4D6B51" w14:textId="185D541B" w:rsidR="005540A4" w:rsidRPr="00372199" w:rsidRDefault="005540A4" w:rsidP="00EA1D68">
      <w:pPr>
        <w:spacing w:after="0"/>
        <w:jc w:val="center"/>
        <w:rPr>
          <w:rFonts w:ascii="Times New Roman" w:hAnsi="Times New Roman"/>
          <w:b/>
          <w:sz w:val="24"/>
          <w:szCs w:val="24"/>
        </w:rPr>
      </w:pPr>
      <w:r w:rsidRPr="00372199">
        <w:rPr>
          <w:rFonts w:ascii="Times New Roman" w:hAnsi="Times New Roman"/>
          <w:b/>
          <w:sz w:val="24"/>
          <w:szCs w:val="24"/>
        </w:rPr>
        <w:t>O</w:t>
      </w:r>
      <w:r w:rsidR="00994946">
        <w:rPr>
          <w:rFonts w:ascii="Times New Roman" w:hAnsi="Times New Roman"/>
          <w:b/>
          <w:sz w:val="24"/>
          <w:szCs w:val="24"/>
        </w:rPr>
        <w:t>FERTA</w:t>
      </w:r>
    </w:p>
    <w:p w14:paraId="441ADCA4" w14:textId="77777777" w:rsidR="005540A4" w:rsidRPr="00372199" w:rsidRDefault="005540A4" w:rsidP="00EA1D68">
      <w:pPr>
        <w:spacing w:after="0"/>
        <w:jc w:val="center"/>
        <w:rPr>
          <w:rFonts w:ascii="Times New Roman" w:hAnsi="Times New Roman"/>
          <w:b/>
          <w:sz w:val="24"/>
          <w:szCs w:val="24"/>
        </w:rPr>
      </w:pPr>
    </w:p>
    <w:p w14:paraId="558F4DBA" w14:textId="447D0920" w:rsidR="005540A4" w:rsidRPr="00372199" w:rsidRDefault="005540A4" w:rsidP="00EA1D68">
      <w:pPr>
        <w:spacing w:after="0"/>
        <w:jc w:val="both"/>
        <w:rPr>
          <w:rFonts w:ascii="Times New Roman" w:hAnsi="Times New Roman"/>
          <w:b/>
          <w:sz w:val="24"/>
          <w:szCs w:val="24"/>
        </w:rPr>
      </w:pPr>
      <w:r w:rsidRPr="00454D30">
        <w:rPr>
          <w:rFonts w:ascii="Times New Roman" w:hAnsi="Times New Roman"/>
          <w:b/>
          <w:bCs/>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711BA3">
        <w:rPr>
          <w:rFonts w:ascii="Times New Roman" w:hAnsi="Times New Roman"/>
          <w:b/>
          <w:bCs/>
          <w:sz w:val="24"/>
          <w:szCs w:val="24"/>
        </w:rPr>
        <w:t>Dostawy</w:t>
      </w:r>
      <w:r w:rsidR="00711BA3" w:rsidRPr="00711BA3">
        <w:rPr>
          <w:rFonts w:ascii="Times New Roman" w:hAnsi="Times New Roman"/>
          <w:b/>
          <w:bCs/>
          <w:sz w:val="24"/>
          <w:szCs w:val="24"/>
        </w:rPr>
        <w:t xml:space="preserve"> ciągnika </w:t>
      </w:r>
      <w:r w:rsidR="00D72B70" w:rsidRPr="00D72B70">
        <w:rPr>
          <w:rFonts w:ascii="Times New Roman" w:hAnsi="Times New Roman"/>
          <w:b/>
          <w:bCs/>
          <w:sz w:val="24"/>
          <w:szCs w:val="24"/>
        </w:rPr>
        <w:t xml:space="preserve">rolniczego </w:t>
      </w:r>
      <w:r w:rsidR="00711BA3" w:rsidRPr="00711BA3">
        <w:rPr>
          <w:rFonts w:ascii="Times New Roman" w:hAnsi="Times New Roman"/>
          <w:b/>
          <w:bCs/>
          <w:sz w:val="24"/>
          <w:szCs w:val="24"/>
        </w:rPr>
        <w:t>dla Zarządu Dróg Powiatowych w Stargardzie</w:t>
      </w:r>
      <w:r w:rsidR="00994946">
        <w:rPr>
          <w:rFonts w:ascii="Times New Roman" w:hAnsi="Times New Roman"/>
          <w:b/>
          <w:bCs/>
          <w:sz w:val="24"/>
          <w:szCs w:val="24"/>
        </w:rPr>
        <w:t>”</w:t>
      </w:r>
      <w:r w:rsidRPr="00372199">
        <w:rPr>
          <w:rFonts w:ascii="Times New Roman" w:hAnsi="Times New Roman"/>
          <w:sz w:val="24"/>
          <w:szCs w:val="24"/>
        </w:rPr>
        <w:t xml:space="preserve">, w zakresie zgodnym z określeniem </w:t>
      </w:r>
      <w:r w:rsidR="00D72B70">
        <w:rPr>
          <w:rFonts w:ascii="Times New Roman" w:hAnsi="Times New Roman"/>
          <w:sz w:val="24"/>
          <w:szCs w:val="24"/>
        </w:rPr>
        <w:t xml:space="preserve">przedmiotu </w:t>
      </w:r>
      <w:r w:rsidRPr="00372199">
        <w:rPr>
          <w:rFonts w:ascii="Times New Roman" w:hAnsi="Times New Roman"/>
          <w:sz w:val="24"/>
          <w:szCs w:val="24"/>
        </w:rPr>
        <w:t>zamówienia oraz na wszystkich warunkach i wymaganiach specyfikacji warunków zamówienia.</w:t>
      </w:r>
    </w:p>
    <w:p w14:paraId="75A5C3B7" w14:textId="77777777" w:rsidR="005540A4" w:rsidRPr="00372199" w:rsidRDefault="005540A4" w:rsidP="00EA1D68">
      <w:pPr>
        <w:spacing w:after="0"/>
        <w:jc w:val="both"/>
        <w:rPr>
          <w:rFonts w:ascii="Times New Roman" w:hAnsi="Times New Roman"/>
          <w:b/>
          <w:sz w:val="24"/>
          <w:szCs w:val="24"/>
          <w:u w:val="single"/>
        </w:rPr>
      </w:pPr>
    </w:p>
    <w:p w14:paraId="735239F0" w14:textId="6E2CB5C0" w:rsidR="005540A4" w:rsidRPr="003A5B3B" w:rsidRDefault="005540A4"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45860">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485B322" w14:textId="77777777" w:rsidR="005540A4" w:rsidRPr="003A5B3B" w:rsidRDefault="005540A4"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0835FE70" w14:textId="77777777" w:rsidR="005540A4" w:rsidRPr="00372199" w:rsidRDefault="005540A4" w:rsidP="00EA1D68">
      <w:pPr>
        <w:spacing w:after="0"/>
        <w:jc w:val="both"/>
        <w:rPr>
          <w:rFonts w:ascii="Times New Roman" w:hAnsi="Times New Roman"/>
          <w:b/>
          <w:sz w:val="24"/>
          <w:szCs w:val="24"/>
        </w:rPr>
      </w:pPr>
    </w:p>
    <w:p w14:paraId="1A6ED56C" w14:textId="1C77844C" w:rsidR="005540A4" w:rsidRPr="003A5B3B" w:rsidRDefault="005540A4" w:rsidP="00EA1D68">
      <w:pPr>
        <w:pStyle w:val="Nagwek1"/>
        <w:spacing w:line="276" w:lineRule="auto"/>
        <w:jc w:val="left"/>
        <w:rPr>
          <w:b w:val="0"/>
          <w:sz w:val="24"/>
          <w:szCs w:val="24"/>
        </w:rPr>
      </w:pPr>
      <w:r w:rsidRPr="00372199">
        <w:rPr>
          <w:sz w:val="24"/>
          <w:szCs w:val="24"/>
        </w:rPr>
        <w:t>Nazwa i siedziba wykonawcy</w:t>
      </w:r>
      <w:r w:rsidR="00CA29DB">
        <w:rPr>
          <w:sz w:val="24"/>
          <w:szCs w:val="24"/>
        </w:rPr>
        <w:t>:</w:t>
      </w:r>
      <w:r w:rsidRPr="00372199">
        <w:rPr>
          <w:sz w:val="24"/>
          <w:szCs w:val="24"/>
        </w:rPr>
        <w:t xml:space="preserve">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28FE55B2" w14:textId="77777777" w:rsidR="005540A4" w:rsidRPr="00372199" w:rsidRDefault="005540A4" w:rsidP="00EA1D68">
      <w:pPr>
        <w:pStyle w:val="Tekstpodstawowy"/>
        <w:spacing w:line="276" w:lineRule="auto"/>
        <w:rPr>
          <w:szCs w:val="24"/>
        </w:rPr>
      </w:pPr>
      <w:r w:rsidRPr="00372199">
        <w:rPr>
          <w:szCs w:val="24"/>
        </w:rPr>
        <w:t>NIP  ............................................................... REGON .............................................</w:t>
      </w:r>
      <w:r>
        <w:rPr>
          <w:szCs w:val="24"/>
        </w:rPr>
        <w:t>..................</w:t>
      </w:r>
      <w:r w:rsidRPr="00372199">
        <w:rPr>
          <w:szCs w:val="24"/>
        </w:rPr>
        <w:br/>
      </w:r>
    </w:p>
    <w:p w14:paraId="402A4FC0" w14:textId="77777777" w:rsidR="005540A4" w:rsidRPr="00372199" w:rsidRDefault="005540A4"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2425A88" w14:textId="77777777" w:rsidR="005540A4" w:rsidRPr="00372199" w:rsidRDefault="005540A4"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697EED2" w14:textId="77777777" w:rsidR="005540A4" w:rsidRPr="00372199" w:rsidRDefault="005540A4"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DB1B8D7" w14:textId="77777777" w:rsidR="005540A4" w:rsidRPr="00372199" w:rsidRDefault="005540A4"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0D060B" w14:textId="77777777" w:rsidR="005540A4" w:rsidRPr="00372199" w:rsidRDefault="005540A4" w:rsidP="00EA1D68">
      <w:pPr>
        <w:pStyle w:val="Tekstpodstawowy"/>
        <w:spacing w:line="276" w:lineRule="auto"/>
        <w:jc w:val="left"/>
        <w:rPr>
          <w:szCs w:val="24"/>
        </w:rPr>
      </w:pPr>
    </w:p>
    <w:p w14:paraId="5CADAA3D" w14:textId="77777777" w:rsidR="005540A4" w:rsidRPr="00372199" w:rsidRDefault="005540A4" w:rsidP="00EA1D68">
      <w:pPr>
        <w:pStyle w:val="Tekstpodstawowy"/>
        <w:spacing w:line="276" w:lineRule="auto"/>
        <w:rPr>
          <w:szCs w:val="24"/>
        </w:rPr>
      </w:pPr>
      <w:r w:rsidRPr="00372199">
        <w:rPr>
          <w:szCs w:val="24"/>
        </w:rPr>
        <w:t>.......................................................................................................................................................</w:t>
      </w:r>
    </w:p>
    <w:p w14:paraId="0D68C2A0" w14:textId="77777777" w:rsidR="005540A4" w:rsidRPr="00372199" w:rsidRDefault="005540A4" w:rsidP="00EA1D68">
      <w:pPr>
        <w:spacing w:after="0"/>
        <w:rPr>
          <w:rFonts w:ascii="Times New Roman" w:hAnsi="Times New Roman"/>
          <w:b/>
          <w:sz w:val="24"/>
          <w:szCs w:val="24"/>
        </w:rPr>
      </w:pPr>
    </w:p>
    <w:p w14:paraId="06FF2D26" w14:textId="77777777" w:rsidR="005540A4" w:rsidRPr="00372199" w:rsidRDefault="005540A4" w:rsidP="00C73820">
      <w:pPr>
        <w:numPr>
          <w:ilvl w:val="0"/>
          <w:numId w:val="36"/>
        </w:numPr>
        <w:tabs>
          <w:tab w:val="num" w:pos="400"/>
        </w:tabs>
        <w:suppressAutoHyphens/>
        <w:spacing w:after="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0673C70D" w14:textId="77777777" w:rsidR="005540A4" w:rsidRPr="00372199" w:rsidRDefault="005540A4" w:rsidP="00EA1D68">
      <w:pPr>
        <w:suppressAutoHyphens/>
        <w:spacing w:after="0"/>
        <w:ind w:left="426"/>
        <w:rPr>
          <w:rFonts w:ascii="Times New Roman" w:hAnsi="Times New Roman"/>
          <w:sz w:val="24"/>
          <w:szCs w:val="24"/>
        </w:rPr>
      </w:pPr>
    </w:p>
    <w:p w14:paraId="22A7F2B3"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2016809D"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A50DABC"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lastRenderedPageBreak/>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2E6A14E6" w14:textId="686FE75F" w:rsidR="00AE3EC3" w:rsidRPr="00584DE5" w:rsidRDefault="000A5CA6" w:rsidP="00EA1D68">
      <w:pPr>
        <w:suppressAutoHyphens/>
        <w:ind w:left="360"/>
        <w:jc w:val="both"/>
        <w:rPr>
          <w:rFonts w:ascii="Times New Roman" w:hAnsi="Times New Roman"/>
          <w:sz w:val="12"/>
          <w:szCs w:val="12"/>
        </w:rPr>
      </w:pPr>
      <w:r w:rsidRPr="000A5CA6">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tbl>
      <w:tblPr>
        <w:tblW w:w="95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6"/>
        <w:gridCol w:w="2126"/>
        <w:gridCol w:w="1843"/>
        <w:gridCol w:w="2392"/>
      </w:tblGrid>
      <w:tr w:rsidR="00994946" w:rsidRPr="00994946" w14:paraId="0E9205A9" w14:textId="77777777" w:rsidTr="00994946">
        <w:trPr>
          <w:cantSplit/>
        </w:trPr>
        <w:tc>
          <w:tcPr>
            <w:tcW w:w="3216" w:type="dxa"/>
          </w:tcPr>
          <w:p w14:paraId="078A9555"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2126" w:type="dxa"/>
          </w:tcPr>
          <w:p w14:paraId="6A8FA38F" w14:textId="55C0583E" w:rsidR="00994946" w:rsidRPr="00994946" w:rsidRDefault="00994946" w:rsidP="00F951F4">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netto w zł. </w:t>
            </w:r>
          </w:p>
        </w:tc>
        <w:tc>
          <w:tcPr>
            <w:tcW w:w="1843" w:type="dxa"/>
          </w:tcPr>
          <w:p w14:paraId="2382A24E"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Podatek VAT 23%</w:t>
            </w:r>
          </w:p>
        </w:tc>
        <w:tc>
          <w:tcPr>
            <w:tcW w:w="2392" w:type="dxa"/>
          </w:tcPr>
          <w:p w14:paraId="65995FC1" w14:textId="0267A71E" w:rsidR="00994946" w:rsidRPr="00994946" w:rsidRDefault="00994946" w:rsidP="00F951F4">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w:t>
            </w:r>
            <w:r w:rsidR="00F951F4">
              <w:rPr>
                <w:rFonts w:ascii="Times New Roman" w:hAnsi="Times New Roman"/>
                <w:b/>
                <w:sz w:val="20"/>
                <w:szCs w:val="20"/>
              </w:rPr>
              <w:t xml:space="preserve">brutto </w:t>
            </w:r>
            <w:r w:rsidRPr="00994946">
              <w:rPr>
                <w:rFonts w:ascii="Times New Roman" w:hAnsi="Times New Roman"/>
                <w:b/>
                <w:sz w:val="20"/>
                <w:szCs w:val="20"/>
              </w:rPr>
              <w:t>w zł.</w:t>
            </w:r>
          </w:p>
        </w:tc>
      </w:tr>
      <w:tr w:rsidR="00994946" w:rsidRPr="00994946" w14:paraId="5B5C5F8F" w14:textId="77777777" w:rsidTr="00994946">
        <w:trPr>
          <w:cantSplit/>
        </w:trPr>
        <w:tc>
          <w:tcPr>
            <w:tcW w:w="3216" w:type="dxa"/>
          </w:tcPr>
          <w:p w14:paraId="12EFDC85" w14:textId="77777777" w:rsidR="00994946" w:rsidRPr="00994946" w:rsidRDefault="00994946" w:rsidP="00994946">
            <w:pPr>
              <w:suppressAutoHyphens/>
              <w:spacing w:after="0" w:line="240" w:lineRule="auto"/>
              <w:rPr>
                <w:rFonts w:ascii="Times New Roman" w:hAnsi="Times New Roman"/>
                <w:b/>
                <w:szCs w:val="20"/>
              </w:rPr>
            </w:pPr>
          </w:p>
          <w:p w14:paraId="65F3532F" w14:textId="57B0FC21" w:rsidR="00994946" w:rsidRPr="00994946" w:rsidRDefault="00711BA3" w:rsidP="00994946">
            <w:pPr>
              <w:suppressAutoHyphens/>
              <w:spacing w:after="0" w:line="240" w:lineRule="auto"/>
              <w:jc w:val="center"/>
              <w:rPr>
                <w:rFonts w:ascii="Times New Roman" w:hAnsi="Times New Roman"/>
                <w:szCs w:val="20"/>
              </w:rPr>
            </w:pPr>
            <w:r>
              <w:rPr>
                <w:rFonts w:ascii="Times New Roman" w:hAnsi="Times New Roman"/>
                <w:b/>
                <w:sz w:val="24"/>
                <w:szCs w:val="20"/>
              </w:rPr>
              <w:t xml:space="preserve">Dostawa ciągnika </w:t>
            </w:r>
            <w:r w:rsidR="00D72B70">
              <w:rPr>
                <w:rFonts w:ascii="Times New Roman" w:hAnsi="Times New Roman"/>
                <w:b/>
                <w:sz w:val="24"/>
                <w:szCs w:val="20"/>
              </w:rPr>
              <w:t xml:space="preserve">rolniczego </w:t>
            </w:r>
            <w:r>
              <w:rPr>
                <w:rFonts w:ascii="Times New Roman" w:hAnsi="Times New Roman"/>
                <w:b/>
                <w:sz w:val="24"/>
                <w:szCs w:val="20"/>
              </w:rPr>
              <w:t>dla Zarządu Dróg Powiatowych w Stargardzie</w:t>
            </w:r>
          </w:p>
          <w:p w14:paraId="42CB1787" w14:textId="77777777" w:rsidR="00994946" w:rsidRPr="00994946" w:rsidRDefault="00994946" w:rsidP="00994946">
            <w:pPr>
              <w:suppressAutoHyphens/>
              <w:spacing w:after="0" w:line="240" w:lineRule="auto"/>
              <w:rPr>
                <w:rFonts w:ascii="Times New Roman" w:hAnsi="Times New Roman"/>
                <w:b/>
                <w:szCs w:val="20"/>
              </w:rPr>
            </w:pPr>
          </w:p>
        </w:tc>
        <w:tc>
          <w:tcPr>
            <w:tcW w:w="2126" w:type="dxa"/>
          </w:tcPr>
          <w:p w14:paraId="04526DA3" w14:textId="77777777" w:rsidR="00994946" w:rsidRPr="00994946" w:rsidRDefault="00994946" w:rsidP="00994946">
            <w:pPr>
              <w:suppressAutoHyphens/>
              <w:spacing w:after="0" w:line="240" w:lineRule="auto"/>
              <w:rPr>
                <w:rFonts w:ascii="Times New Roman" w:hAnsi="Times New Roman"/>
                <w:sz w:val="24"/>
                <w:szCs w:val="20"/>
              </w:rPr>
            </w:pPr>
          </w:p>
          <w:p w14:paraId="6944C6A7" w14:textId="77777777" w:rsidR="00994946" w:rsidRPr="00994946" w:rsidRDefault="00994946" w:rsidP="00994946">
            <w:pPr>
              <w:suppressAutoHyphens/>
              <w:spacing w:after="0" w:line="240" w:lineRule="auto"/>
              <w:rPr>
                <w:rFonts w:ascii="Times New Roman" w:hAnsi="Times New Roman"/>
                <w:szCs w:val="20"/>
              </w:rPr>
            </w:pPr>
          </w:p>
          <w:p w14:paraId="0E85D69A"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F8694EE" w14:textId="77777777" w:rsidR="00994946" w:rsidRPr="00994946" w:rsidRDefault="00994946" w:rsidP="00994946">
            <w:pPr>
              <w:suppressAutoHyphens/>
              <w:spacing w:after="0" w:line="240" w:lineRule="auto"/>
              <w:rPr>
                <w:rFonts w:ascii="Times New Roman" w:hAnsi="Times New Roman"/>
                <w:szCs w:val="20"/>
              </w:rPr>
            </w:pPr>
          </w:p>
          <w:p w14:paraId="290C5723" w14:textId="77777777" w:rsidR="00994946" w:rsidRPr="00994946" w:rsidRDefault="00994946" w:rsidP="00994946">
            <w:pPr>
              <w:suppressAutoHyphens/>
              <w:spacing w:after="0" w:line="240" w:lineRule="auto"/>
              <w:rPr>
                <w:rFonts w:ascii="Times New Roman" w:hAnsi="Times New Roman"/>
                <w:szCs w:val="20"/>
              </w:rPr>
            </w:pPr>
          </w:p>
          <w:p w14:paraId="5977AA09" w14:textId="77777777" w:rsidR="00994946" w:rsidRPr="00994946" w:rsidRDefault="00994946" w:rsidP="00994946">
            <w:pPr>
              <w:suppressAutoHyphens/>
              <w:spacing w:after="0" w:line="240" w:lineRule="auto"/>
              <w:rPr>
                <w:rFonts w:ascii="Times New Roman" w:hAnsi="Times New Roman"/>
                <w:sz w:val="24"/>
                <w:szCs w:val="20"/>
              </w:rPr>
            </w:pPr>
          </w:p>
        </w:tc>
        <w:tc>
          <w:tcPr>
            <w:tcW w:w="1843" w:type="dxa"/>
          </w:tcPr>
          <w:p w14:paraId="5EC310AE" w14:textId="77777777" w:rsidR="00994946" w:rsidRPr="00994946" w:rsidRDefault="00994946" w:rsidP="00994946">
            <w:pPr>
              <w:suppressAutoHyphens/>
              <w:spacing w:after="0" w:line="240" w:lineRule="auto"/>
              <w:rPr>
                <w:rFonts w:ascii="Times New Roman" w:hAnsi="Times New Roman"/>
                <w:szCs w:val="20"/>
              </w:rPr>
            </w:pPr>
          </w:p>
          <w:p w14:paraId="7C63D540" w14:textId="77777777" w:rsidR="00994946" w:rsidRPr="00994946" w:rsidRDefault="00994946" w:rsidP="00994946">
            <w:pPr>
              <w:suppressAutoHyphens/>
              <w:spacing w:after="0" w:line="240" w:lineRule="auto"/>
              <w:rPr>
                <w:rFonts w:ascii="Times New Roman" w:hAnsi="Times New Roman"/>
                <w:szCs w:val="20"/>
              </w:rPr>
            </w:pPr>
          </w:p>
          <w:p w14:paraId="1CF8E3A0"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13412FD8" w14:textId="77777777" w:rsidR="00994946" w:rsidRPr="00994946" w:rsidRDefault="00994946" w:rsidP="00994946">
            <w:pPr>
              <w:suppressAutoHyphens/>
              <w:spacing w:after="0" w:line="240" w:lineRule="auto"/>
              <w:rPr>
                <w:rFonts w:ascii="Times New Roman" w:hAnsi="Times New Roman"/>
                <w:szCs w:val="20"/>
              </w:rPr>
            </w:pPr>
          </w:p>
          <w:p w14:paraId="46D52638" w14:textId="77777777" w:rsidR="00994946" w:rsidRPr="00994946" w:rsidRDefault="00994946" w:rsidP="00994946">
            <w:pPr>
              <w:suppressAutoHyphens/>
              <w:spacing w:after="0" w:line="240" w:lineRule="auto"/>
              <w:rPr>
                <w:rFonts w:ascii="Times New Roman" w:hAnsi="Times New Roman"/>
                <w:szCs w:val="20"/>
              </w:rPr>
            </w:pPr>
          </w:p>
          <w:p w14:paraId="7A280762" w14:textId="77777777" w:rsidR="00994946" w:rsidRPr="00994946" w:rsidRDefault="00994946" w:rsidP="00994946">
            <w:pPr>
              <w:suppressAutoHyphens/>
              <w:spacing w:after="0" w:line="240" w:lineRule="auto"/>
              <w:rPr>
                <w:rFonts w:ascii="Times New Roman" w:hAnsi="Times New Roman"/>
                <w:szCs w:val="20"/>
              </w:rPr>
            </w:pPr>
          </w:p>
        </w:tc>
        <w:tc>
          <w:tcPr>
            <w:tcW w:w="2392" w:type="dxa"/>
          </w:tcPr>
          <w:p w14:paraId="6CB04105" w14:textId="77777777" w:rsidR="00994946" w:rsidRPr="00994946" w:rsidRDefault="00994946" w:rsidP="00994946">
            <w:pPr>
              <w:suppressAutoHyphens/>
              <w:spacing w:after="0" w:line="240" w:lineRule="auto"/>
              <w:rPr>
                <w:rFonts w:ascii="Times New Roman" w:hAnsi="Times New Roman"/>
                <w:szCs w:val="20"/>
              </w:rPr>
            </w:pPr>
          </w:p>
          <w:p w14:paraId="40BB57ED" w14:textId="77777777" w:rsidR="00994946" w:rsidRPr="00994946" w:rsidRDefault="00994946" w:rsidP="00994946">
            <w:pPr>
              <w:suppressAutoHyphens/>
              <w:spacing w:after="0" w:line="240" w:lineRule="auto"/>
              <w:rPr>
                <w:rFonts w:ascii="Times New Roman" w:hAnsi="Times New Roman"/>
                <w:szCs w:val="20"/>
              </w:rPr>
            </w:pPr>
          </w:p>
          <w:p w14:paraId="6E28E35B"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1A7061B" w14:textId="77777777" w:rsidR="00994946" w:rsidRPr="00994946" w:rsidRDefault="00994946" w:rsidP="00994946">
            <w:pPr>
              <w:suppressAutoHyphens/>
              <w:spacing w:after="0" w:line="240" w:lineRule="auto"/>
              <w:rPr>
                <w:rFonts w:ascii="Times New Roman" w:hAnsi="Times New Roman"/>
                <w:szCs w:val="20"/>
              </w:rPr>
            </w:pPr>
          </w:p>
          <w:p w14:paraId="6FA210F3" w14:textId="77777777" w:rsidR="00994946" w:rsidRPr="00994946" w:rsidRDefault="00994946" w:rsidP="00994946">
            <w:pPr>
              <w:suppressAutoHyphens/>
              <w:spacing w:after="0" w:line="240" w:lineRule="auto"/>
              <w:rPr>
                <w:rFonts w:ascii="Times New Roman" w:hAnsi="Times New Roman"/>
                <w:szCs w:val="20"/>
              </w:rPr>
            </w:pPr>
          </w:p>
          <w:p w14:paraId="37711DA2" w14:textId="77777777" w:rsidR="00994946" w:rsidRPr="00994946" w:rsidRDefault="00994946" w:rsidP="00994946">
            <w:pPr>
              <w:suppressAutoHyphens/>
              <w:spacing w:after="0" w:line="240" w:lineRule="auto"/>
              <w:rPr>
                <w:rFonts w:ascii="Times New Roman" w:hAnsi="Times New Roman"/>
                <w:szCs w:val="20"/>
              </w:rPr>
            </w:pPr>
          </w:p>
        </w:tc>
      </w:tr>
    </w:tbl>
    <w:p w14:paraId="2B26FC80" w14:textId="77777777" w:rsidR="000A5CA6" w:rsidRDefault="000A5CA6" w:rsidP="00994946">
      <w:pPr>
        <w:suppressAutoHyphens/>
        <w:spacing w:after="0"/>
        <w:jc w:val="both"/>
        <w:rPr>
          <w:rFonts w:ascii="Times New Roman" w:hAnsi="Times New Roman"/>
          <w:sz w:val="24"/>
          <w:szCs w:val="24"/>
        </w:rPr>
      </w:pPr>
    </w:p>
    <w:p w14:paraId="5C895C0F" w14:textId="212CABB5" w:rsidR="008649C7" w:rsidRPr="00E57AB1" w:rsidRDefault="008649C7" w:rsidP="008649C7">
      <w:pPr>
        <w:numPr>
          <w:ilvl w:val="0"/>
          <w:numId w:val="36"/>
        </w:numPr>
        <w:suppressAutoHyphens/>
        <w:spacing w:after="0"/>
        <w:jc w:val="both"/>
        <w:rPr>
          <w:rFonts w:ascii="Times New Roman" w:hAnsi="Times New Roman"/>
          <w:b/>
          <w:bCs/>
          <w:sz w:val="12"/>
          <w:szCs w:val="12"/>
        </w:rPr>
      </w:pPr>
      <w:r>
        <w:rPr>
          <w:rFonts w:ascii="Times New Roman" w:hAnsi="Times New Roman"/>
          <w:b/>
          <w:sz w:val="24"/>
          <w:szCs w:val="24"/>
        </w:rPr>
        <w:t>Oświadczam, że udzielam/y gwarancji na oferowany ciągnik na okres…………….miesięcy</w:t>
      </w:r>
    </w:p>
    <w:p w14:paraId="1C9D8178" w14:textId="77777777" w:rsidR="008649C7" w:rsidRPr="00584DE5" w:rsidRDefault="008649C7" w:rsidP="008649C7">
      <w:pPr>
        <w:suppressAutoHyphens/>
        <w:spacing w:after="0"/>
        <w:ind w:left="360"/>
        <w:jc w:val="both"/>
        <w:rPr>
          <w:rFonts w:ascii="Times New Roman" w:hAnsi="Times New Roman"/>
          <w:b/>
          <w:bCs/>
          <w:sz w:val="12"/>
          <w:szCs w:val="12"/>
        </w:rPr>
      </w:pPr>
    </w:p>
    <w:p w14:paraId="1BE3B3C7" w14:textId="3E80F0FF" w:rsidR="008649C7" w:rsidRPr="008649C7" w:rsidRDefault="008649C7" w:rsidP="008649C7">
      <w:pPr>
        <w:suppressAutoHyphens/>
        <w:spacing w:after="0"/>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w:t>
      </w:r>
      <w:r w:rsidR="00955201">
        <w:rPr>
          <w:rFonts w:ascii="Times New Roman" w:hAnsi="Times New Roman"/>
          <w:b/>
          <w:bCs/>
          <w:sz w:val="20"/>
          <w:szCs w:val="20"/>
        </w:rPr>
        <w:t xml:space="preserve">wymaganą </w:t>
      </w:r>
      <w:r w:rsidRPr="00AE3EC3">
        <w:rPr>
          <w:rFonts w:ascii="Times New Roman" w:hAnsi="Times New Roman"/>
          <w:b/>
          <w:bCs/>
          <w:sz w:val="20"/>
          <w:szCs w:val="20"/>
        </w:rPr>
        <w:t xml:space="preserve">minimalną </w:t>
      </w:r>
      <w:r>
        <w:rPr>
          <w:rFonts w:ascii="Times New Roman" w:hAnsi="Times New Roman"/>
          <w:b/>
          <w:bCs/>
          <w:sz w:val="20"/>
          <w:szCs w:val="20"/>
        </w:rPr>
        <w:t xml:space="preserve">długość udzielanej gwarancji w </w:t>
      </w:r>
      <w:r w:rsidRPr="00AE3EC3">
        <w:rPr>
          <w:rFonts w:ascii="Times New Roman" w:hAnsi="Times New Roman"/>
          <w:b/>
          <w:bCs/>
          <w:sz w:val="20"/>
          <w:szCs w:val="20"/>
        </w:rPr>
        <w:t xml:space="preserve">wysokości minimum </w:t>
      </w:r>
      <w:r w:rsidR="008565AD">
        <w:rPr>
          <w:rFonts w:ascii="Times New Roman" w:hAnsi="Times New Roman"/>
          <w:b/>
          <w:bCs/>
          <w:sz w:val="20"/>
          <w:szCs w:val="20"/>
        </w:rPr>
        <w:t>12</w:t>
      </w:r>
      <w:r>
        <w:rPr>
          <w:rFonts w:ascii="Times New Roman" w:hAnsi="Times New Roman"/>
          <w:b/>
          <w:bCs/>
          <w:sz w:val="20"/>
          <w:szCs w:val="20"/>
        </w:rPr>
        <w:t xml:space="preserve"> miesięcy. Długość udzielonej gwarancji</w:t>
      </w:r>
      <w:r w:rsidRPr="00AE3EC3">
        <w:rPr>
          <w:rFonts w:ascii="Times New Roman" w:hAnsi="Times New Roman"/>
          <w:b/>
          <w:bCs/>
          <w:sz w:val="20"/>
          <w:szCs w:val="20"/>
        </w:rPr>
        <w:t xml:space="preserve"> zaproponowana przez Wykonawcę musi być podana spośród zbioru </w:t>
      </w:r>
      <w:r>
        <w:rPr>
          <w:rFonts w:ascii="Times New Roman" w:hAnsi="Times New Roman"/>
          <w:b/>
          <w:bCs/>
          <w:sz w:val="20"/>
          <w:szCs w:val="20"/>
        </w:rPr>
        <w:t>miesięcy</w:t>
      </w:r>
      <w:r w:rsidRPr="00AE3EC3">
        <w:rPr>
          <w:rFonts w:ascii="Times New Roman" w:hAnsi="Times New Roman"/>
          <w:b/>
          <w:bCs/>
          <w:sz w:val="20"/>
          <w:szCs w:val="20"/>
        </w:rPr>
        <w:t xml:space="preserve"> znajdujących się w przedziale skokowym od minimum </w:t>
      </w:r>
      <w:r w:rsidR="008565AD">
        <w:rPr>
          <w:rFonts w:ascii="Times New Roman" w:hAnsi="Times New Roman"/>
          <w:b/>
          <w:bCs/>
          <w:sz w:val="20"/>
          <w:szCs w:val="20"/>
        </w:rPr>
        <w:t>12</w:t>
      </w:r>
      <w:r>
        <w:rPr>
          <w:rFonts w:ascii="Times New Roman" w:hAnsi="Times New Roman"/>
          <w:b/>
          <w:bCs/>
          <w:sz w:val="20"/>
          <w:szCs w:val="20"/>
        </w:rPr>
        <w:t xml:space="preserve"> miesięcy</w:t>
      </w:r>
      <w:r w:rsidRPr="00AE3EC3">
        <w:rPr>
          <w:rFonts w:ascii="Times New Roman" w:hAnsi="Times New Roman"/>
          <w:b/>
          <w:bCs/>
          <w:sz w:val="20"/>
          <w:szCs w:val="20"/>
        </w:rPr>
        <w:t xml:space="preserve">, gdzie skok wynosi </w:t>
      </w:r>
      <w:r>
        <w:rPr>
          <w:rFonts w:ascii="Times New Roman" w:hAnsi="Times New Roman"/>
          <w:b/>
          <w:bCs/>
          <w:sz w:val="20"/>
          <w:szCs w:val="20"/>
        </w:rPr>
        <w:t xml:space="preserve">12 miesięcy </w:t>
      </w:r>
      <w:r w:rsidRPr="00AE3EC3">
        <w:rPr>
          <w:rFonts w:ascii="Times New Roman" w:hAnsi="Times New Roman"/>
          <w:b/>
          <w:bCs/>
          <w:sz w:val="20"/>
          <w:szCs w:val="20"/>
        </w:rPr>
        <w:t>(tj</w:t>
      </w:r>
      <w:r w:rsidR="008565AD">
        <w:rPr>
          <w:rFonts w:ascii="Times New Roman" w:hAnsi="Times New Roman"/>
          <w:b/>
          <w:bCs/>
          <w:sz w:val="20"/>
          <w:szCs w:val="20"/>
        </w:rPr>
        <w:t>. 12 miesięcy, 24 miesiące, 36 miesięcy, 48</w:t>
      </w:r>
      <w:r>
        <w:rPr>
          <w:rFonts w:ascii="Times New Roman" w:hAnsi="Times New Roman"/>
          <w:b/>
          <w:bCs/>
          <w:sz w:val="20"/>
          <w:szCs w:val="20"/>
        </w:rPr>
        <w:t xml:space="preserve"> miesięcy itd.)</w:t>
      </w:r>
      <w:r w:rsidRPr="00AE3EC3">
        <w:rPr>
          <w:rFonts w:ascii="Times New Roman" w:hAnsi="Times New Roman"/>
          <w:b/>
          <w:bCs/>
          <w:sz w:val="20"/>
          <w:szCs w:val="20"/>
        </w:rPr>
        <w:t xml:space="preserve">. W przypadku gdy wykonawca w swojej ofercie zaproponuje </w:t>
      </w:r>
      <w:r>
        <w:rPr>
          <w:rFonts w:ascii="Times New Roman" w:hAnsi="Times New Roman"/>
          <w:b/>
          <w:bCs/>
          <w:sz w:val="20"/>
          <w:szCs w:val="20"/>
        </w:rPr>
        <w:t xml:space="preserve">długość gwarancji </w:t>
      </w:r>
      <w:r w:rsidRPr="00AE3EC3">
        <w:rPr>
          <w:rFonts w:ascii="Times New Roman" w:hAnsi="Times New Roman"/>
          <w:b/>
          <w:bCs/>
          <w:sz w:val="20"/>
          <w:szCs w:val="20"/>
        </w:rPr>
        <w:t>niezgodną z warunkami opisanymi powyżej (</w:t>
      </w:r>
      <w:r>
        <w:rPr>
          <w:rFonts w:ascii="Times New Roman" w:hAnsi="Times New Roman"/>
          <w:b/>
          <w:bCs/>
          <w:sz w:val="20"/>
          <w:szCs w:val="20"/>
        </w:rPr>
        <w:t xml:space="preserve">np. gwarancję krótszą </w:t>
      </w:r>
      <w:r w:rsidRPr="00AE3EC3">
        <w:rPr>
          <w:rFonts w:ascii="Times New Roman" w:hAnsi="Times New Roman"/>
          <w:b/>
          <w:bCs/>
          <w:sz w:val="20"/>
          <w:szCs w:val="20"/>
        </w:rPr>
        <w:t xml:space="preserve">niż </w:t>
      </w:r>
      <w:r w:rsidR="005802D3">
        <w:rPr>
          <w:rFonts w:ascii="Times New Roman" w:hAnsi="Times New Roman"/>
          <w:b/>
          <w:bCs/>
          <w:sz w:val="20"/>
          <w:szCs w:val="20"/>
        </w:rPr>
        <w:t>12 miesięcy</w:t>
      </w:r>
      <w:r>
        <w:rPr>
          <w:rFonts w:ascii="Times New Roman" w:hAnsi="Times New Roman"/>
          <w:b/>
          <w:bCs/>
          <w:sz w:val="20"/>
          <w:szCs w:val="20"/>
        </w:rPr>
        <w:t>)</w:t>
      </w:r>
      <w:r w:rsidRPr="00AE3EC3">
        <w:rPr>
          <w:rFonts w:ascii="Times New Roman" w:hAnsi="Times New Roman"/>
          <w:b/>
          <w:bCs/>
          <w:sz w:val="20"/>
          <w:szCs w:val="20"/>
        </w:rPr>
        <w:t xml:space="preserve">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097496BD" w14:textId="77777777" w:rsidR="008649C7" w:rsidRDefault="008649C7" w:rsidP="008649C7">
      <w:pPr>
        <w:suppressAutoHyphens/>
        <w:spacing w:after="0"/>
        <w:ind w:left="360"/>
        <w:jc w:val="both"/>
        <w:rPr>
          <w:rFonts w:ascii="Times New Roman" w:hAnsi="Times New Roman"/>
          <w:sz w:val="24"/>
          <w:szCs w:val="24"/>
        </w:rPr>
      </w:pPr>
    </w:p>
    <w:p w14:paraId="539EEF59" w14:textId="7829AD1E" w:rsidR="005540A4" w:rsidRPr="00A14982" w:rsidRDefault="005540A4" w:rsidP="00C73820">
      <w:pPr>
        <w:numPr>
          <w:ilvl w:val="0"/>
          <w:numId w:val="36"/>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4259A311" w14:textId="77777777" w:rsidR="005540A4" w:rsidRPr="00584DE5" w:rsidRDefault="005540A4" w:rsidP="00EA1D68">
      <w:pPr>
        <w:suppressAutoHyphens/>
        <w:spacing w:after="0"/>
        <w:rPr>
          <w:rFonts w:ascii="Times New Roman" w:hAnsi="Times New Roman"/>
          <w:sz w:val="12"/>
          <w:szCs w:val="12"/>
        </w:rPr>
      </w:pPr>
    </w:p>
    <w:p w14:paraId="03D1A436" w14:textId="77777777" w:rsidR="005540A4"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46A1DCDA" w14:textId="77777777" w:rsidR="000A5CA6" w:rsidRPr="00584DE5" w:rsidRDefault="000A5CA6" w:rsidP="00EA1D68">
      <w:pPr>
        <w:suppressAutoHyphens/>
        <w:spacing w:after="0"/>
        <w:jc w:val="both"/>
        <w:rPr>
          <w:rFonts w:ascii="Times New Roman" w:hAnsi="Times New Roman"/>
          <w:sz w:val="12"/>
          <w:szCs w:val="12"/>
        </w:rPr>
      </w:pPr>
    </w:p>
    <w:p w14:paraId="1372DE64" w14:textId="77777777" w:rsidR="005540A4" w:rsidRPr="00372199" w:rsidRDefault="005540A4" w:rsidP="00C73820">
      <w:pPr>
        <w:numPr>
          <w:ilvl w:val="0"/>
          <w:numId w:val="36"/>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8CA58BB"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45BAC37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8E99BA7"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25050CF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4DCF3B84"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22B245A" w14:textId="77777777" w:rsidR="005540A4" w:rsidRDefault="005540A4"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4AA27EBF" w14:textId="77777777" w:rsidR="000A5CA6" w:rsidRDefault="000A5CA6" w:rsidP="00EA1D68">
      <w:pPr>
        <w:suppressAutoHyphens/>
        <w:spacing w:after="0"/>
        <w:ind w:left="540"/>
        <w:rPr>
          <w:rFonts w:ascii="Times New Roman" w:hAnsi="Times New Roman"/>
          <w:color w:val="000000"/>
          <w:sz w:val="24"/>
          <w:szCs w:val="24"/>
        </w:rPr>
      </w:pPr>
    </w:p>
    <w:p w14:paraId="614990B9" w14:textId="77777777" w:rsidR="005540A4"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5E41ECA3" w14:textId="77777777" w:rsidR="005540A4" w:rsidRPr="00372199" w:rsidRDefault="005540A4" w:rsidP="00EA1D68">
      <w:pPr>
        <w:suppressAutoHyphens/>
        <w:spacing w:after="0"/>
        <w:ind w:left="360"/>
        <w:jc w:val="both"/>
        <w:rPr>
          <w:rFonts w:ascii="Times New Roman" w:hAnsi="Times New Roman"/>
          <w:sz w:val="24"/>
          <w:szCs w:val="24"/>
        </w:rPr>
      </w:pPr>
    </w:p>
    <w:p w14:paraId="2220047B" w14:textId="77777777" w:rsidR="005540A4" w:rsidRPr="005E1B75"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509DF803" w14:textId="77777777" w:rsidR="005E1B75" w:rsidRPr="00372199" w:rsidRDefault="005E1B75" w:rsidP="005E1B75">
      <w:pPr>
        <w:suppressAutoHyphens/>
        <w:spacing w:after="0"/>
        <w:jc w:val="both"/>
        <w:rPr>
          <w:rFonts w:ascii="Times New Roman" w:hAnsi="Times New Roman"/>
          <w:sz w:val="24"/>
          <w:szCs w:val="24"/>
        </w:rPr>
      </w:pPr>
    </w:p>
    <w:p w14:paraId="41589F4D" w14:textId="77777777" w:rsidR="005540A4" w:rsidRDefault="005540A4" w:rsidP="00C73820">
      <w:pPr>
        <w:pStyle w:val="Tekstprzypisudolnego"/>
        <w:numPr>
          <w:ilvl w:val="0"/>
          <w:numId w:val="36"/>
        </w:numPr>
        <w:spacing w:line="276" w:lineRule="auto"/>
        <w:jc w:val="both"/>
        <w:rPr>
          <w:sz w:val="24"/>
          <w:szCs w:val="24"/>
        </w:rPr>
      </w:pPr>
      <w:r w:rsidRPr="00372199">
        <w:rPr>
          <w:sz w:val="24"/>
          <w:szCs w:val="24"/>
        </w:rPr>
        <w:lastRenderedPageBreak/>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FE424C9" w14:textId="77777777" w:rsidR="005540A4" w:rsidRPr="00372199" w:rsidRDefault="005540A4" w:rsidP="00EA1D68">
      <w:pPr>
        <w:pStyle w:val="Tekstprzypisudolnego"/>
        <w:spacing w:line="276" w:lineRule="auto"/>
        <w:ind w:left="426"/>
        <w:jc w:val="both"/>
        <w:rPr>
          <w:sz w:val="24"/>
          <w:szCs w:val="24"/>
        </w:rPr>
      </w:pPr>
    </w:p>
    <w:p w14:paraId="6E642EB9" w14:textId="77777777" w:rsidR="005540A4" w:rsidRPr="00372199"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14616B37" w14:textId="61B45C06"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5288414F" w14:textId="6B1D2D86" w:rsidR="005540A4" w:rsidRPr="00CF1DA0"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Dokument potwierdzający wniesienie wadium.</w:t>
      </w:r>
    </w:p>
    <w:p w14:paraId="503E4F56" w14:textId="77777777"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w:t>
      </w:r>
    </w:p>
    <w:p w14:paraId="017675B4" w14:textId="77777777" w:rsidR="005540A4" w:rsidRPr="00372199" w:rsidRDefault="005540A4" w:rsidP="00EA1D68">
      <w:pPr>
        <w:spacing w:after="0"/>
        <w:rPr>
          <w:rFonts w:ascii="Times New Roman" w:hAnsi="Times New Roman"/>
          <w:sz w:val="18"/>
          <w:szCs w:val="18"/>
        </w:rPr>
      </w:pPr>
    </w:p>
    <w:p w14:paraId="388E3D9A" w14:textId="77777777" w:rsidR="005540A4" w:rsidRPr="00372199" w:rsidRDefault="005540A4"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5780096D" w14:textId="3345A8BC" w:rsidR="00F377BF" w:rsidRPr="00994946" w:rsidRDefault="005540A4" w:rsidP="005F2CE1">
      <w:pPr>
        <w:pStyle w:val="NormalnyWeb"/>
        <w:spacing w:line="276" w:lineRule="auto"/>
        <w:rPr>
          <w:sz w:val="18"/>
          <w:szCs w:val="18"/>
        </w:rPr>
        <w:sectPr w:rsidR="00F377BF" w:rsidRPr="00994946" w:rsidSect="00787E98">
          <w:pgSz w:w="12240" w:h="15840"/>
          <w:pgMar w:top="1276" w:right="1043" w:bottom="1276" w:left="851" w:header="851" w:footer="546" w:gutter="0"/>
          <w:cols w:space="708"/>
          <w:docGrid w:linePitch="360"/>
        </w:sect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w:t>
      </w:r>
      <w:r w:rsidR="005F2CE1">
        <w:rPr>
          <w:sz w:val="18"/>
          <w:szCs w:val="18"/>
        </w:rPr>
        <w:t xml:space="preserve">konawca nie składa (usunięcie </w:t>
      </w:r>
      <w:r w:rsidRPr="00372199">
        <w:rPr>
          <w:sz w:val="18"/>
          <w:szCs w:val="18"/>
        </w:rPr>
        <w:t>treści oświadcze</w:t>
      </w:r>
      <w:bookmarkStart w:id="3" w:name="_Hlk83721251"/>
      <w:r w:rsidR="00994946">
        <w:rPr>
          <w:sz w:val="18"/>
          <w:szCs w:val="18"/>
        </w:rPr>
        <w:t>nia np. przez jego wykreślenie)</w:t>
      </w:r>
    </w:p>
    <w:p w14:paraId="53A207B3" w14:textId="387DFC8B" w:rsidR="005540A4" w:rsidRDefault="00793470" w:rsidP="00994946">
      <w:pPr>
        <w:spacing w:after="0"/>
        <w:jc w:val="right"/>
        <w:rPr>
          <w:rFonts w:ascii="Times New Roman" w:hAnsi="Times New Roman"/>
          <w:b/>
          <w:bCs/>
          <w:sz w:val="18"/>
          <w:szCs w:val="18"/>
        </w:rPr>
      </w:pPr>
      <w:r w:rsidRPr="00372199">
        <w:rPr>
          <w:rFonts w:ascii="Times New Roman" w:hAnsi="Times New Roman"/>
          <w:b/>
          <w:sz w:val="18"/>
          <w:szCs w:val="18"/>
        </w:rPr>
        <w:lastRenderedPageBreak/>
        <w:t xml:space="preserve">Załącznik nr </w:t>
      </w:r>
      <w:r w:rsidR="00885C38">
        <w:rPr>
          <w:rFonts w:ascii="Times New Roman" w:hAnsi="Times New Roman"/>
          <w:b/>
          <w:sz w:val="18"/>
          <w:szCs w:val="18"/>
        </w:rPr>
        <w:t>2</w:t>
      </w:r>
      <w:r>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bookmarkEnd w:id="3"/>
      <w:r w:rsidR="007A631C" w:rsidRPr="007A631C">
        <w:rPr>
          <w:rFonts w:ascii="Times New Roman" w:hAnsi="Times New Roman"/>
          <w:b/>
          <w:bCs/>
          <w:sz w:val="18"/>
          <w:szCs w:val="18"/>
        </w:rPr>
        <w:t xml:space="preserve">na </w:t>
      </w:r>
      <w:r w:rsidR="00711BA3">
        <w:rPr>
          <w:rFonts w:ascii="Times New Roman" w:hAnsi="Times New Roman"/>
          <w:b/>
          <w:bCs/>
          <w:sz w:val="18"/>
          <w:szCs w:val="18"/>
        </w:rPr>
        <w:t>d</w:t>
      </w:r>
      <w:r w:rsidR="00711BA3" w:rsidRPr="00711BA3">
        <w:rPr>
          <w:rFonts w:ascii="Times New Roman" w:hAnsi="Times New Roman"/>
          <w:b/>
          <w:bCs/>
          <w:sz w:val="18"/>
          <w:szCs w:val="18"/>
        </w:rPr>
        <w:t>ostaw</w:t>
      </w:r>
      <w:r w:rsidR="00711BA3">
        <w:rPr>
          <w:rFonts w:ascii="Times New Roman" w:hAnsi="Times New Roman"/>
          <w:b/>
          <w:bCs/>
          <w:sz w:val="18"/>
          <w:szCs w:val="18"/>
        </w:rPr>
        <w:t>ę</w:t>
      </w:r>
      <w:r w:rsidR="00711BA3" w:rsidRPr="00711BA3">
        <w:rPr>
          <w:rFonts w:ascii="Times New Roman" w:hAnsi="Times New Roman"/>
          <w:b/>
          <w:bCs/>
          <w:sz w:val="18"/>
          <w:szCs w:val="18"/>
        </w:rPr>
        <w:t xml:space="preserve"> ciągnika </w:t>
      </w:r>
      <w:r w:rsidR="00BF73F7">
        <w:rPr>
          <w:rFonts w:ascii="Times New Roman" w:hAnsi="Times New Roman"/>
          <w:b/>
          <w:bCs/>
          <w:sz w:val="18"/>
          <w:szCs w:val="18"/>
        </w:rPr>
        <w:t xml:space="preserve">rolniczego </w:t>
      </w:r>
      <w:r w:rsidR="00711BA3" w:rsidRPr="00711BA3">
        <w:rPr>
          <w:rFonts w:ascii="Times New Roman" w:hAnsi="Times New Roman"/>
          <w:b/>
          <w:bCs/>
          <w:sz w:val="18"/>
          <w:szCs w:val="18"/>
        </w:rPr>
        <w:t>dla Zarządu Dróg Powiatowych w Stargardzie</w:t>
      </w:r>
    </w:p>
    <w:p w14:paraId="79DDBCC7" w14:textId="77777777" w:rsidR="00994946" w:rsidRPr="00372199" w:rsidRDefault="00994946" w:rsidP="00994946">
      <w:pPr>
        <w:spacing w:after="0"/>
        <w:jc w:val="right"/>
      </w:pPr>
    </w:p>
    <w:p w14:paraId="0A0E450F" w14:textId="77777777" w:rsidR="005540A4" w:rsidRPr="003A5B3B" w:rsidRDefault="005540A4" w:rsidP="00EA1D68">
      <w:pPr>
        <w:pStyle w:val="Nagwek2"/>
        <w:tabs>
          <w:tab w:val="clear" w:pos="1701"/>
          <w:tab w:val="left" w:pos="0"/>
        </w:tabs>
        <w:spacing w:line="276" w:lineRule="auto"/>
        <w:ind w:left="0"/>
        <w:jc w:val="center"/>
        <w:rPr>
          <w:b/>
          <w:szCs w:val="24"/>
        </w:rPr>
      </w:pPr>
      <w:r w:rsidRPr="003A5B3B">
        <w:rPr>
          <w:szCs w:val="24"/>
        </w:rPr>
        <w:t>OŚWIADCZENIA  WYKONAWCY</w:t>
      </w:r>
    </w:p>
    <w:p w14:paraId="607BFA8F" w14:textId="77777777" w:rsidR="005540A4" w:rsidRPr="003A5B3B" w:rsidRDefault="005540A4" w:rsidP="00EA1D68">
      <w:pPr>
        <w:spacing w:after="0"/>
        <w:rPr>
          <w:rFonts w:ascii="Times New Roman" w:hAnsi="Times New Roman"/>
          <w:b/>
          <w:sz w:val="24"/>
          <w:szCs w:val="24"/>
        </w:rPr>
      </w:pPr>
    </w:p>
    <w:p w14:paraId="0F481CF0"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EA1D68">
      <w:pPr>
        <w:spacing w:after="0"/>
        <w:rPr>
          <w:rFonts w:ascii="Times New Roman" w:hAnsi="Times New Roman"/>
          <w:sz w:val="24"/>
          <w:szCs w:val="24"/>
        </w:rPr>
      </w:pPr>
    </w:p>
    <w:p w14:paraId="4134F81C" w14:textId="165C7311"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na </w:t>
      </w:r>
      <w:r w:rsidR="00711BA3" w:rsidRPr="00711BA3">
        <w:rPr>
          <w:rFonts w:ascii="Times New Roman" w:eastAsia="Calibri" w:hAnsi="Times New Roman"/>
          <w:b/>
          <w:bCs/>
          <w:sz w:val="24"/>
          <w:szCs w:val="24"/>
          <w:lang w:eastAsia="en-US"/>
        </w:rPr>
        <w:t>dostawę ciągnika</w:t>
      </w:r>
      <w:r w:rsidR="00BF73F7">
        <w:rPr>
          <w:rFonts w:ascii="Times New Roman" w:eastAsia="Calibri" w:hAnsi="Times New Roman"/>
          <w:b/>
          <w:bCs/>
          <w:sz w:val="24"/>
          <w:szCs w:val="24"/>
          <w:lang w:eastAsia="en-US"/>
        </w:rPr>
        <w:t xml:space="preserve"> rolniczego</w:t>
      </w:r>
      <w:r w:rsidR="00711BA3" w:rsidRPr="00711BA3">
        <w:rPr>
          <w:rFonts w:ascii="Times New Roman" w:eastAsia="Calibri" w:hAnsi="Times New Roman"/>
          <w:b/>
          <w:bCs/>
          <w:sz w:val="24"/>
          <w:szCs w:val="24"/>
          <w:lang w:eastAsia="en-US"/>
        </w:rPr>
        <w:t xml:space="preserve"> dla Zarządu Dróg Powiatowych w Stargardzie </w:t>
      </w:r>
      <w:r w:rsidR="008D2000">
        <w:rPr>
          <w:rFonts w:ascii="Times New Roman" w:hAnsi="Times New Roman"/>
          <w:bCs/>
          <w:sz w:val="24"/>
          <w:szCs w:val="24"/>
        </w:rPr>
        <w:t>o</w:t>
      </w:r>
      <w:r w:rsidRPr="003A5B3B">
        <w:rPr>
          <w:rFonts w:ascii="Times New Roman" w:hAnsi="Times New Roman"/>
          <w:sz w:val="24"/>
          <w:szCs w:val="24"/>
        </w:rPr>
        <w:t>świadczam(my), że wykonawca, którego reprezentuję(jemy):</w:t>
      </w:r>
    </w:p>
    <w:p w14:paraId="281F2716" w14:textId="61523BF8" w:rsidR="005540A4"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nie podlega wykluczeniu na podstawie art. 108 ust. 1 oraz art. 109 ust.</w:t>
      </w:r>
      <w:r w:rsidR="00C750E9">
        <w:rPr>
          <w:rFonts w:ascii="Times New Roman" w:hAnsi="Times New Roman"/>
          <w:sz w:val="24"/>
          <w:szCs w:val="24"/>
        </w:rPr>
        <w:t xml:space="preserve"> </w:t>
      </w:r>
      <w:r w:rsidRPr="003A5B3B">
        <w:rPr>
          <w:rFonts w:ascii="Times New Roman" w:hAnsi="Times New Roman"/>
          <w:sz w:val="24"/>
          <w:szCs w:val="24"/>
        </w:rPr>
        <w:t>1 pkt 1</w:t>
      </w:r>
      <w:r w:rsidR="00CF1DA0">
        <w:rPr>
          <w:rFonts w:ascii="Times New Roman" w:hAnsi="Times New Roman"/>
          <w:sz w:val="24"/>
          <w:szCs w:val="24"/>
        </w:rPr>
        <w:t xml:space="preserve"> i</w:t>
      </w:r>
      <w:r w:rsidR="00C20D52">
        <w:rPr>
          <w:rFonts w:ascii="Times New Roman" w:hAnsi="Times New Roman"/>
          <w:sz w:val="24"/>
          <w:szCs w:val="24"/>
        </w:rPr>
        <w:t xml:space="preserve"> </w:t>
      </w:r>
      <w:r w:rsidR="00CF1DA0">
        <w:rPr>
          <w:rFonts w:ascii="Times New Roman" w:hAnsi="Times New Roman"/>
          <w:sz w:val="24"/>
          <w:szCs w:val="24"/>
        </w:rPr>
        <w:t>4</w:t>
      </w:r>
      <w:r w:rsidR="00C20D52">
        <w:rPr>
          <w:rFonts w:ascii="Times New Roman" w:hAnsi="Times New Roman"/>
          <w:sz w:val="24"/>
          <w:szCs w:val="24"/>
        </w:rPr>
        <w:t xml:space="preserve"> </w:t>
      </w:r>
      <w:r w:rsidRPr="003A5B3B">
        <w:rPr>
          <w:rFonts w:ascii="Times New Roman" w:hAnsi="Times New Roman"/>
          <w:sz w:val="24"/>
          <w:szCs w:val="24"/>
        </w:rPr>
        <w:t>ustawy Prawo zamówień publicznych;</w:t>
      </w:r>
    </w:p>
    <w:p w14:paraId="4E2B3375" w14:textId="77777777" w:rsidR="005540A4" w:rsidRPr="003A5B3B"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zamówienie wykona w całości samodzielnie.* </w:t>
      </w:r>
    </w:p>
    <w:p w14:paraId="0FFD468F" w14:textId="58C349DB" w:rsidR="000B1F2B" w:rsidRPr="00711BA3" w:rsidRDefault="005540A4" w:rsidP="00711BA3">
      <w:pPr>
        <w:pStyle w:val="Tekstpodstawowy"/>
        <w:numPr>
          <w:ilvl w:val="2"/>
          <w:numId w:val="2"/>
        </w:numPr>
        <w:spacing w:line="276" w:lineRule="auto"/>
        <w:rPr>
          <w:szCs w:val="24"/>
        </w:rPr>
      </w:pPr>
      <w:r w:rsidRPr="003A5B3B">
        <w:rPr>
          <w:szCs w:val="24"/>
        </w:rPr>
        <w:t xml:space="preserve">podwykonawcom powierzy do wykonania następujące części zamówienia:* </w:t>
      </w:r>
    </w:p>
    <w:p w14:paraId="3401C2DF" w14:textId="77777777" w:rsidR="005540A4" w:rsidRPr="003A5B3B" w:rsidRDefault="005540A4" w:rsidP="00EA1D68">
      <w:pPr>
        <w:pStyle w:val="Tekstpodstawowy"/>
        <w:numPr>
          <w:ilvl w:val="0"/>
          <w:numId w:val="4"/>
        </w:numPr>
        <w:spacing w:line="276" w:lineRule="auto"/>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24"/>
        <w:gridCol w:w="4166"/>
      </w:tblGrid>
      <w:tr w:rsidR="005540A4" w:rsidRPr="003A5B3B" w14:paraId="440D7B14" w14:textId="77777777" w:rsidTr="00947EC8">
        <w:tc>
          <w:tcPr>
            <w:tcW w:w="564" w:type="dxa"/>
            <w:vAlign w:val="center"/>
          </w:tcPr>
          <w:p w14:paraId="429DC080" w14:textId="77777777" w:rsidR="005540A4" w:rsidRPr="003A5B3B" w:rsidRDefault="005540A4" w:rsidP="00EA1D68">
            <w:pPr>
              <w:pStyle w:val="Tekstpodstawowy"/>
              <w:spacing w:line="276" w:lineRule="auto"/>
              <w:jc w:val="center"/>
              <w:rPr>
                <w:szCs w:val="24"/>
              </w:rPr>
            </w:pPr>
            <w:r w:rsidRPr="003A5B3B">
              <w:rPr>
                <w:szCs w:val="24"/>
              </w:rPr>
              <w:t>Lp.</w:t>
            </w:r>
          </w:p>
        </w:tc>
        <w:tc>
          <w:tcPr>
            <w:tcW w:w="4273" w:type="dxa"/>
            <w:vAlign w:val="bottom"/>
          </w:tcPr>
          <w:p w14:paraId="38EEC006" w14:textId="77777777" w:rsidR="005540A4" w:rsidRPr="003A5B3B" w:rsidRDefault="005540A4" w:rsidP="00EA1D68">
            <w:pPr>
              <w:pStyle w:val="Tekstpodstawowy"/>
              <w:spacing w:line="276" w:lineRule="auto"/>
              <w:jc w:val="center"/>
              <w:rPr>
                <w:szCs w:val="24"/>
              </w:rPr>
            </w:pPr>
          </w:p>
          <w:p w14:paraId="3A4971A2" w14:textId="77777777" w:rsidR="005540A4" w:rsidRPr="003A5B3B" w:rsidRDefault="005540A4" w:rsidP="00EA1D68">
            <w:pPr>
              <w:pStyle w:val="Tekstpodstawowy"/>
              <w:spacing w:line="276" w:lineRule="auto"/>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EA1D68">
            <w:pPr>
              <w:pStyle w:val="Tekstpodstawowy"/>
              <w:spacing w:line="276" w:lineRule="auto"/>
              <w:jc w:val="center"/>
              <w:rPr>
                <w:szCs w:val="24"/>
              </w:rPr>
            </w:pPr>
          </w:p>
        </w:tc>
        <w:tc>
          <w:tcPr>
            <w:tcW w:w="4201" w:type="dxa"/>
            <w:vAlign w:val="center"/>
          </w:tcPr>
          <w:p w14:paraId="44F956CB" w14:textId="77777777" w:rsidR="005540A4" w:rsidRPr="003A5B3B" w:rsidRDefault="005540A4" w:rsidP="00EA1D68">
            <w:pPr>
              <w:pStyle w:val="Tekstpodstawowy"/>
              <w:spacing w:line="276" w:lineRule="auto"/>
              <w:jc w:val="left"/>
              <w:rPr>
                <w:szCs w:val="24"/>
              </w:rPr>
            </w:pPr>
            <w:r w:rsidRPr="003A5B3B">
              <w:rPr>
                <w:szCs w:val="24"/>
              </w:rPr>
              <w:t>Dane podwykonawcy:</w:t>
            </w:r>
          </w:p>
          <w:p w14:paraId="2C837CC5" w14:textId="77777777" w:rsidR="005540A4" w:rsidRPr="003A5B3B" w:rsidRDefault="005540A4" w:rsidP="00EA1D68">
            <w:pPr>
              <w:pStyle w:val="Tekstpodstawowy"/>
              <w:numPr>
                <w:ilvl w:val="0"/>
                <w:numId w:val="5"/>
              </w:numPr>
              <w:spacing w:line="276" w:lineRule="auto"/>
              <w:jc w:val="left"/>
              <w:rPr>
                <w:szCs w:val="24"/>
              </w:rPr>
            </w:pPr>
            <w:r w:rsidRPr="003A5B3B">
              <w:rPr>
                <w:szCs w:val="24"/>
              </w:rPr>
              <w:t>Nazwa podwykonawcy</w:t>
            </w:r>
          </w:p>
          <w:p w14:paraId="4B564EEF" w14:textId="77777777" w:rsidR="005540A4" w:rsidRPr="003A5B3B" w:rsidRDefault="005540A4" w:rsidP="00EA1D68">
            <w:pPr>
              <w:pStyle w:val="Tekstpodstawowy"/>
              <w:numPr>
                <w:ilvl w:val="0"/>
                <w:numId w:val="5"/>
              </w:numPr>
              <w:spacing w:line="276" w:lineRule="auto"/>
              <w:jc w:val="left"/>
              <w:rPr>
                <w:szCs w:val="24"/>
              </w:rPr>
            </w:pPr>
            <w:r w:rsidRPr="003A5B3B">
              <w:rPr>
                <w:szCs w:val="24"/>
              </w:rPr>
              <w:t>Dane adresowe i telefoniczne</w:t>
            </w:r>
          </w:p>
          <w:p w14:paraId="491EF799" w14:textId="77777777" w:rsidR="005540A4" w:rsidRPr="003A5B3B" w:rsidRDefault="005540A4" w:rsidP="00EA1D68">
            <w:pPr>
              <w:pStyle w:val="Tekstpodstawowy"/>
              <w:numPr>
                <w:ilvl w:val="0"/>
                <w:numId w:val="5"/>
              </w:numPr>
              <w:spacing w:line="276" w:lineRule="auto"/>
              <w:jc w:val="left"/>
              <w:rPr>
                <w:szCs w:val="24"/>
              </w:rPr>
            </w:pPr>
            <w:r w:rsidRPr="003A5B3B">
              <w:rPr>
                <w:szCs w:val="24"/>
              </w:rPr>
              <w:t>Wskazanie osoby do kontaktu</w:t>
            </w:r>
          </w:p>
        </w:tc>
      </w:tr>
      <w:tr w:rsidR="005540A4" w:rsidRPr="003A5B3B" w14:paraId="66E3A234" w14:textId="77777777" w:rsidTr="00994946">
        <w:trPr>
          <w:trHeight w:val="456"/>
        </w:trPr>
        <w:tc>
          <w:tcPr>
            <w:tcW w:w="564" w:type="dxa"/>
          </w:tcPr>
          <w:p w14:paraId="54378794" w14:textId="77777777" w:rsidR="005540A4" w:rsidRPr="003A5B3B" w:rsidRDefault="005540A4" w:rsidP="00EA1D68">
            <w:pPr>
              <w:pStyle w:val="Tekstpodstawowy"/>
              <w:spacing w:line="276" w:lineRule="auto"/>
              <w:jc w:val="left"/>
              <w:rPr>
                <w:szCs w:val="24"/>
              </w:rPr>
            </w:pPr>
          </w:p>
        </w:tc>
        <w:tc>
          <w:tcPr>
            <w:tcW w:w="4273" w:type="dxa"/>
          </w:tcPr>
          <w:p w14:paraId="71592662" w14:textId="77777777" w:rsidR="005540A4" w:rsidRPr="003A5B3B" w:rsidRDefault="005540A4" w:rsidP="00EA1D68">
            <w:pPr>
              <w:pStyle w:val="Tekstpodstawowy"/>
              <w:spacing w:line="276" w:lineRule="auto"/>
              <w:jc w:val="left"/>
              <w:rPr>
                <w:szCs w:val="24"/>
              </w:rPr>
            </w:pPr>
          </w:p>
          <w:p w14:paraId="042273D8" w14:textId="77777777" w:rsidR="005540A4" w:rsidRPr="003A5B3B" w:rsidRDefault="005540A4" w:rsidP="00EA1D68">
            <w:pPr>
              <w:pStyle w:val="Tekstpodstawowy"/>
              <w:spacing w:line="276" w:lineRule="auto"/>
              <w:jc w:val="left"/>
              <w:rPr>
                <w:szCs w:val="24"/>
              </w:rPr>
            </w:pPr>
          </w:p>
        </w:tc>
        <w:tc>
          <w:tcPr>
            <w:tcW w:w="4201" w:type="dxa"/>
          </w:tcPr>
          <w:p w14:paraId="38C2CADC" w14:textId="77777777" w:rsidR="005540A4" w:rsidRPr="003A5B3B" w:rsidRDefault="005540A4" w:rsidP="00EA1D68">
            <w:pPr>
              <w:pStyle w:val="Tekstpodstawowy"/>
              <w:spacing w:line="276" w:lineRule="auto"/>
              <w:jc w:val="left"/>
              <w:rPr>
                <w:szCs w:val="24"/>
              </w:rPr>
            </w:pPr>
          </w:p>
          <w:p w14:paraId="23ED25E7" w14:textId="77777777" w:rsidR="005540A4" w:rsidRPr="003A5B3B" w:rsidRDefault="005540A4" w:rsidP="00EA1D68">
            <w:pPr>
              <w:pStyle w:val="Tekstpodstawowy"/>
              <w:spacing w:line="276" w:lineRule="auto"/>
              <w:jc w:val="left"/>
              <w:rPr>
                <w:szCs w:val="24"/>
              </w:rPr>
            </w:pPr>
          </w:p>
          <w:p w14:paraId="5BD3C970" w14:textId="77777777" w:rsidR="005540A4" w:rsidRPr="003A5B3B" w:rsidRDefault="005540A4" w:rsidP="00EA1D68">
            <w:pPr>
              <w:pStyle w:val="Tekstpodstawowy"/>
              <w:spacing w:line="276" w:lineRule="auto"/>
              <w:jc w:val="left"/>
              <w:rPr>
                <w:szCs w:val="24"/>
              </w:rPr>
            </w:pPr>
          </w:p>
        </w:tc>
      </w:tr>
      <w:tr w:rsidR="005540A4" w:rsidRPr="003A5B3B" w14:paraId="0DBC4CAF" w14:textId="77777777" w:rsidTr="00994946">
        <w:trPr>
          <w:trHeight w:val="342"/>
        </w:trPr>
        <w:tc>
          <w:tcPr>
            <w:tcW w:w="564" w:type="dxa"/>
          </w:tcPr>
          <w:p w14:paraId="45D2A0E6" w14:textId="77777777" w:rsidR="005540A4" w:rsidRPr="003A5B3B" w:rsidRDefault="005540A4" w:rsidP="00EA1D68">
            <w:pPr>
              <w:pStyle w:val="Tekstpodstawowy"/>
              <w:spacing w:line="276" w:lineRule="auto"/>
              <w:jc w:val="left"/>
              <w:rPr>
                <w:szCs w:val="24"/>
              </w:rPr>
            </w:pPr>
          </w:p>
          <w:p w14:paraId="3C7362A2" w14:textId="77777777" w:rsidR="005540A4" w:rsidRPr="003A5B3B" w:rsidRDefault="005540A4" w:rsidP="00EA1D68">
            <w:pPr>
              <w:pStyle w:val="Tekstpodstawowy"/>
              <w:spacing w:line="276" w:lineRule="auto"/>
              <w:jc w:val="left"/>
              <w:rPr>
                <w:szCs w:val="24"/>
              </w:rPr>
            </w:pPr>
          </w:p>
          <w:p w14:paraId="319BBAD7" w14:textId="77777777" w:rsidR="005540A4" w:rsidRPr="003A5B3B" w:rsidRDefault="005540A4" w:rsidP="00EA1D68">
            <w:pPr>
              <w:pStyle w:val="Tekstpodstawowy"/>
              <w:spacing w:line="276" w:lineRule="auto"/>
              <w:jc w:val="left"/>
              <w:rPr>
                <w:szCs w:val="24"/>
              </w:rPr>
            </w:pPr>
          </w:p>
        </w:tc>
        <w:tc>
          <w:tcPr>
            <w:tcW w:w="4273" w:type="dxa"/>
          </w:tcPr>
          <w:p w14:paraId="3E5BA9B7" w14:textId="77777777" w:rsidR="005540A4" w:rsidRPr="003A5B3B" w:rsidRDefault="005540A4" w:rsidP="00EA1D68">
            <w:pPr>
              <w:pStyle w:val="Tekstpodstawowy"/>
              <w:spacing w:line="276" w:lineRule="auto"/>
              <w:jc w:val="left"/>
              <w:rPr>
                <w:szCs w:val="24"/>
              </w:rPr>
            </w:pPr>
          </w:p>
        </w:tc>
        <w:tc>
          <w:tcPr>
            <w:tcW w:w="4201" w:type="dxa"/>
          </w:tcPr>
          <w:p w14:paraId="5D8AA2A0" w14:textId="77777777" w:rsidR="005540A4" w:rsidRPr="003A5B3B" w:rsidRDefault="005540A4" w:rsidP="00EA1D68">
            <w:pPr>
              <w:pStyle w:val="Tekstpodstawowy"/>
              <w:spacing w:line="276" w:lineRule="auto"/>
              <w:jc w:val="left"/>
              <w:rPr>
                <w:szCs w:val="24"/>
              </w:rPr>
            </w:pPr>
          </w:p>
          <w:p w14:paraId="2A8DC977" w14:textId="77777777" w:rsidR="005540A4" w:rsidRPr="003A5B3B" w:rsidRDefault="005540A4" w:rsidP="00EA1D68">
            <w:pPr>
              <w:pStyle w:val="Tekstpodstawowy"/>
              <w:spacing w:line="276" w:lineRule="auto"/>
              <w:jc w:val="left"/>
              <w:rPr>
                <w:szCs w:val="24"/>
              </w:rPr>
            </w:pPr>
          </w:p>
          <w:p w14:paraId="1C769EF1" w14:textId="77777777" w:rsidR="005540A4" w:rsidRPr="003A5B3B" w:rsidRDefault="005540A4" w:rsidP="00EA1D68">
            <w:pPr>
              <w:pStyle w:val="Tekstpodstawowy"/>
              <w:spacing w:line="276" w:lineRule="auto"/>
              <w:jc w:val="left"/>
              <w:rPr>
                <w:szCs w:val="24"/>
              </w:rPr>
            </w:pPr>
          </w:p>
        </w:tc>
      </w:tr>
    </w:tbl>
    <w:p w14:paraId="4DD76FEC" w14:textId="77777777" w:rsidR="005540A4" w:rsidRPr="003A5B3B" w:rsidRDefault="005540A4" w:rsidP="00EA1D68">
      <w:pPr>
        <w:pStyle w:val="Tekstpodstawowy"/>
        <w:spacing w:line="276" w:lineRule="auto"/>
        <w:jc w:val="left"/>
        <w:rPr>
          <w:szCs w:val="24"/>
        </w:rPr>
      </w:pPr>
    </w:p>
    <w:p w14:paraId="41F276C6" w14:textId="77777777" w:rsidR="005540A4" w:rsidRPr="003A5B3B" w:rsidRDefault="005540A4" w:rsidP="00EA1D68">
      <w:pPr>
        <w:pStyle w:val="Tekstpodstawowy"/>
        <w:spacing w:line="276" w:lineRule="auto"/>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391"/>
      </w:tblGrid>
      <w:tr w:rsidR="005540A4" w:rsidRPr="003A5B3B" w14:paraId="6E8E10C1" w14:textId="77777777" w:rsidTr="00923B7B">
        <w:tc>
          <w:tcPr>
            <w:tcW w:w="563" w:type="dxa"/>
            <w:vAlign w:val="center"/>
          </w:tcPr>
          <w:p w14:paraId="0DC35157" w14:textId="77777777" w:rsidR="005540A4" w:rsidRPr="003A5B3B" w:rsidRDefault="005540A4" w:rsidP="00EA1D68">
            <w:pPr>
              <w:pStyle w:val="Tekstpodstawowy"/>
              <w:spacing w:line="276" w:lineRule="auto"/>
              <w:jc w:val="center"/>
              <w:rPr>
                <w:szCs w:val="24"/>
              </w:rPr>
            </w:pPr>
            <w:r w:rsidRPr="003A5B3B">
              <w:rPr>
                <w:szCs w:val="24"/>
              </w:rPr>
              <w:t>Lp.</w:t>
            </w:r>
          </w:p>
        </w:tc>
        <w:tc>
          <w:tcPr>
            <w:tcW w:w="8476" w:type="dxa"/>
            <w:vAlign w:val="bottom"/>
          </w:tcPr>
          <w:p w14:paraId="19142E0E" w14:textId="77777777" w:rsidR="005540A4" w:rsidRPr="003A5B3B" w:rsidRDefault="005540A4" w:rsidP="00EA1D68">
            <w:pPr>
              <w:pStyle w:val="Tekstpodstawowy"/>
              <w:spacing w:line="276" w:lineRule="auto"/>
              <w:jc w:val="center"/>
              <w:rPr>
                <w:szCs w:val="24"/>
              </w:rPr>
            </w:pPr>
          </w:p>
          <w:p w14:paraId="36379273" w14:textId="77777777" w:rsidR="005540A4" w:rsidRPr="003A5B3B" w:rsidRDefault="005540A4" w:rsidP="00EA1D68">
            <w:pPr>
              <w:pStyle w:val="Tekstpodstawowy"/>
              <w:spacing w:line="276" w:lineRule="auto"/>
              <w:jc w:val="center"/>
              <w:rPr>
                <w:szCs w:val="24"/>
              </w:rPr>
            </w:pPr>
            <w:r w:rsidRPr="003A5B3B">
              <w:rPr>
                <w:szCs w:val="24"/>
              </w:rPr>
              <w:t>Część zamówienia,  którą  Wykonawca zamierza wykonać własnymi siłami</w:t>
            </w:r>
          </w:p>
          <w:p w14:paraId="0CFA0492" w14:textId="77777777" w:rsidR="005540A4" w:rsidRPr="003A5B3B" w:rsidRDefault="005540A4" w:rsidP="00EA1D68">
            <w:pPr>
              <w:pStyle w:val="Tekstpodstawowy"/>
              <w:spacing w:line="276" w:lineRule="auto"/>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EA1D68">
            <w:pPr>
              <w:pStyle w:val="Tekstpodstawowy"/>
              <w:spacing w:line="276" w:lineRule="auto"/>
              <w:jc w:val="left"/>
              <w:rPr>
                <w:szCs w:val="24"/>
              </w:rPr>
            </w:pPr>
          </w:p>
        </w:tc>
        <w:tc>
          <w:tcPr>
            <w:tcW w:w="8476" w:type="dxa"/>
          </w:tcPr>
          <w:p w14:paraId="5060307D" w14:textId="77777777" w:rsidR="005540A4" w:rsidRPr="003A5B3B" w:rsidRDefault="005540A4" w:rsidP="00EA1D68">
            <w:pPr>
              <w:pStyle w:val="Tekstpodstawowy"/>
              <w:spacing w:line="276" w:lineRule="auto"/>
              <w:jc w:val="left"/>
              <w:rPr>
                <w:szCs w:val="24"/>
              </w:rPr>
            </w:pPr>
          </w:p>
          <w:p w14:paraId="1530FC7C" w14:textId="77777777" w:rsidR="005540A4" w:rsidRPr="003A5B3B" w:rsidRDefault="005540A4" w:rsidP="00EA1D68">
            <w:pPr>
              <w:pStyle w:val="Tekstpodstawowy"/>
              <w:spacing w:line="276" w:lineRule="auto"/>
              <w:jc w:val="left"/>
              <w:rPr>
                <w:szCs w:val="24"/>
              </w:rPr>
            </w:pPr>
          </w:p>
          <w:p w14:paraId="1352E90E" w14:textId="77777777" w:rsidR="005540A4" w:rsidRPr="003A5B3B" w:rsidRDefault="005540A4" w:rsidP="00EA1D68">
            <w:pPr>
              <w:pStyle w:val="Tekstpodstawowy"/>
              <w:spacing w:line="276" w:lineRule="auto"/>
              <w:jc w:val="left"/>
              <w:rPr>
                <w:szCs w:val="24"/>
              </w:rPr>
            </w:pPr>
          </w:p>
        </w:tc>
      </w:tr>
    </w:tbl>
    <w:p w14:paraId="205E2EFE" w14:textId="571852D0" w:rsidR="00793470" w:rsidRDefault="005540A4" w:rsidP="00994946">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3</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711BA3" w:rsidRPr="00711BA3">
        <w:rPr>
          <w:rFonts w:ascii="Times New Roman" w:hAnsi="Times New Roman"/>
          <w:b/>
          <w:bCs/>
          <w:sz w:val="18"/>
          <w:szCs w:val="18"/>
        </w:rPr>
        <w:t>dostawę ciągnika</w:t>
      </w:r>
      <w:r w:rsidR="00BF73F7">
        <w:rPr>
          <w:rFonts w:ascii="Times New Roman" w:hAnsi="Times New Roman"/>
          <w:b/>
          <w:bCs/>
          <w:sz w:val="18"/>
          <w:szCs w:val="18"/>
        </w:rPr>
        <w:t xml:space="preserve"> rolniczego</w:t>
      </w:r>
      <w:r w:rsidR="00711BA3" w:rsidRPr="00711BA3">
        <w:rPr>
          <w:rFonts w:ascii="Times New Roman" w:hAnsi="Times New Roman"/>
          <w:b/>
          <w:bCs/>
          <w:sz w:val="18"/>
          <w:szCs w:val="18"/>
        </w:rPr>
        <w:t xml:space="preserve"> dla Zarządu Dróg Powiatowych w Stargardzie</w:t>
      </w:r>
    </w:p>
    <w:p w14:paraId="5C1150B6" w14:textId="77777777" w:rsidR="00994946" w:rsidRPr="00372199" w:rsidRDefault="00994946" w:rsidP="00994946">
      <w:pPr>
        <w:spacing w:after="0"/>
        <w:jc w:val="right"/>
        <w:rPr>
          <w:rFonts w:ascii="Times New Roman" w:hAnsi="Times New Roman"/>
          <w:b/>
          <w:sz w:val="16"/>
          <w:szCs w:val="16"/>
        </w:rPr>
      </w:pPr>
    </w:p>
    <w:p w14:paraId="79EB2350" w14:textId="77777777" w:rsidR="005540A4" w:rsidRPr="003A5B3B" w:rsidRDefault="005540A4" w:rsidP="00EA1D68">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EA1D68">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EA1D68">
      <w:pPr>
        <w:tabs>
          <w:tab w:val="left" w:pos="993"/>
        </w:tabs>
        <w:spacing w:after="0"/>
        <w:ind w:right="-39"/>
        <w:jc w:val="both"/>
        <w:rPr>
          <w:rFonts w:ascii="Times New Roman" w:hAnsi="Times New Roman"/>
        </w:rPr>
      </w:pPr>
    </w:p>
    <w:p w14:paraId="70DDB435" w14:textId="5B2DCA74"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00711BA3" w:rsidRPr="00711BA3">
        <w:rPr>
          <w:rFonts w:ascii="Times New Roman" w:hAnsi="Times New Roman"/>
          <w:b/>
          <w:sz w:val="24"/>
          <w:szCs w:val="24"/>
        </w:rPr>
        <w:t xml:space="preserve">dostawę ciągnika </w:t>
      </w:r>
      <w:r w:rsidR="00BF73F7">
        <w:rPr>
          <w:rFonts w:ascii="Times New Roman" w:hAnsi="Times New Roman"/>
          <w:b/>
          <w:sz w:val="24"/>
          <w:szCs w:val="24"/>
        </w:rPr>
        <w:t xml:space="preserve">rolniczego </w:t>
      </w:r>
      <w:r w:rsidR="00711BA3" w:rsidRPr="00711BA3">
        <w:rPr>
          <w:rFonts w:ascii="Times New Roman" w:hAnsi="Times New Roman"/>
          <w:b/>
          <w:sz w:val="24"/>
          <w:szCs w:val="24"/>
        </w:rPr>
        <w:t>dla Zarządu Dróg Powiatowych w Stargardzie</w:t>
      </w:r>
      <w:r w:rsidR="00994946">
        <w:rPr>
          <w:rFonts w:ascii="Times New Roman" w:hAnsi="Times New Roman"/>
          <w:b/>
          <w:sz w:val="24"/>
          <w:szCs w:val="24"/>
        </w:rPr>
        <w:t xml:space="preserve"> </w:t>
      </w:r>
      <w:r w:rsidRPr="003A5B3B">
        <w:rPr>
          <w:rFonts w:ascii="Times New Roman" w:hAnsi="Times New Roman"/>
          <w:sz w:val="24"/>
          <w:szCs w:val="24"/>
        </w:rPr>
        <w:t>jako najkorzystniejszej oferty Wykonawcy:</w:t>
      </w:r>
    </w:p>
    <w:p w14:paraId="04574487" w14:textId="77777777" w:rsidR="005540A4" w:rsidRPr="00372199" w:rsidRDefault="005540A4" w:rsidP="00EA1D68">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EA1D68">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EA1D68">
      <w:pPr>
        <w:spacing w:after="0"/>
        <w:jc w:val="center"/>
        <w:rPr>
          <w:rFonts w:ascii="Times New Roman" w:hAnsi="Times New Roman"/>
        </w:rPr>
      </w:pPr>
    </w:p>
    <w:p w14:paraId="16FBEAF4" w14:textId="0012F3EA" w:rsidR="005540A4" w:rsidRPr="003A5B3B" w:rsidRDefault="005540A4" w:rsidP="00EA1D68">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EA1D68">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562090DD"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527321">
        <w:rPr>
          <w:rFonts w:ascii="Times New Roman" w:hAnsi="Times New Roman"/>
          <w:sz w:val="24"/>
          <w:szCs w:val="24"/>
        </w:rPr>
        <w:t>usługi lub dostawy</w:t>
      </w:r>
      <w:r w:rsidRPr="003A5B3B">
        <w:rPr>
          <w:rFonts w:ascii="Times New Roman" w:hAnsi="Times New Roman"/>
          <w:sz w:val="24"/>
          <w:szCs w:val="24"/>
        </w:rPr>
        <w:t>, których wskazane zdolności dotyczą.</w:t>
      </w:r>
    </w:p>
    <w:p w14:paraId="6F72B96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EA1D68">
      <w:pPr>
        <w:shd w:val="clear" w:color="auto" w:fill="FFFFFF"/>
        <w:spacing w:after="72"/>
        <w:ind w:left="720"/>
        <w:jc w:val="both"/>
        <w:rPr>
          <w:rFonts w:ascii="Times New Roman" w:hAnsi="Times New Roman"/>
        </w:rPr>
      </w:pPr>
    </w:p>
    <w:p w14:paraId="74F913A4" w14:textId="5453133A" w:rsidR="005540A4" w:rsidRPr="00372199" w:rsidRDefault="005540A4" w:rsidP="00994946">
      <w:pPr>
        <w:spacing w:after="0"/>
        <w:jc w:val="right"/>
        <w:rPr>
          <w:rFonts w:ascii="Times New Roman" w:hAnsi="Times New Roman"/>
          <w:b/>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4</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711BA3" w:rsidRPr="00711BA3">
        <w:rPr>
          <w:rFonts w:ascii="Times New Roman" w:hAnsi="Times New Roman"/>
          <w:b/>
          <w:bCs/>
          <w:sz w:val="18"/>
          <w:szCs w:val="18"/>
        </w:rPr>
        <w:t xml:space="preserve">dostawę ciągnika </w:t>
      </w:r>
      <w:r w:rsidR="00BF73F7">
        <w:rPr>
          <w:rFonts w:ascii="Times New Roman" w:hAnsi="Times New Roman"/>
          <w:b/>
          <w:bCs/>
          <w:sz w:val="18"/>
          <w:szCs w:val="18"/>
        </w:rPr>
        <w:t xml:space="preserve">rolniczego </w:t>
      </w:r>
      <w:r w:rsidR="00711BA3" w:rsidRPr="00711BA3">
        <w:rPr>
          <w:rFonts w:ascii="Times New Roman" w:hAnsi="Times New Roman"/>
          <w:b/>
          <w:bCs/>
          <w:sz w:val="18"/>
          <w:szCs w:val="18"/>
        </w:rPr>
        <w:t>dla Zarządu Dróg Powiatowych w Stargardzie</w:t>
      </w:r>
    </w:p>
    <w:p w14:paraId="1273820D" w14:textId="77777777" w:rsidR="005540A4" w:rsidRPr="00372199" w:rsidRDefault="005540A4" w:rsidP="00EA1D68">
      <w:pPr>
        <w:spacing w:after="0"/>
        <w:jc w:val="right"/>
        <w:rPr>
          <w:rFonts w:ascii="Times New Roman" w:hAnsi="Times New Roman"/>
          <w:i/>
        </w:rPr>
      </w:pPr>
    </w:p>
    <w:p w14:paraId="7450EFC8" w14:textId="69C5EAA7" w:rsidR="005540A4" w:rsidRPr="00372199" w:rsidRDefault="005540A4" w:rsidP="00EA1D68">
      <w:pPr>
        <w:pStyle w:val="Style13"/>
        <w:widowControl/>
        <w:spacing w:line="276" w:lineRule="auto"/>
        <w:jc w:val="center"/>
        <w:rPr>
          <w:rStyle w:val="FontStyle36"/>
          <w:b/>
          <w:sz w:val="22"/>
          <w:szCs w:val="22"/>
        </w:rPr>
      </w:pPr>
      <w:r w:rsidRPr="00372199">
        <w:rPr>
          <w:rStyle w:val="FontStyle36"/>
          <w:b/>
          <w:sz w:val="22"/>
          <w:szCs w:val="22"/>
        </w:rPr>
        <w:t xml:space="preserve">WYKAZ WYKONANYCH </w:t>
      </w:r>
      <w:r w:rsidR="00527321">
        <w:rPr>
          <w:rStyle w:val="FontStyle36"/>
          <w:b/>
          <w:sz w:val="22"/>
          <w:szCs w:val="22"/>
        </w:rPr>
        <w:t>DOSTAW</w:t>
      </w:r>
    </w:p>
    <w:p w14:paraId="600BBB4C" w14:textId="77777777" w:rsidR="005540A4" w:rsidRPr="00372199" w:rsidRDefault="005540A4" w:rsidP="00EA1D68">
      <w:pPr>
        <w:pStyle w:val="Style13"/>
        <w:widowControl/>
        <w:spacing w:line="276" w:lineRule="auto"/>
        <w:jc w:val="center"/>
        <w:rPr>
          <w:rStyle w:val="FontStyle36"/>
          <w:b/>
          <w:sz w:val="22"/>
          <w:szCs w:val="22"/>
        </w:rPr>
      </w:pPr>
    </w:p>
    <w:p w14:paraId="17A9A5F3" w14:textId="2193EA13" w:rsidR="00793470" w:rsidRDefault="00D521F4" w:rsidP="00EA1D68">
      <w:pPr>
        <w:spacing w:after="0"/>
        <w:jc w:val="both"/>
        <w:rPr>
          <w:rFonts w:ascii="Times New Roman" w:hAnsi="Times New Roman"/>
          <w:sz w:val="18"/>
          <w:szCs w:val="18"/>
        </w:rPr>
      </w:pPr>
      <w:r>
        <w:rPr>
          <w:rFonts w:ascii="Times New Roman" w:hAnsi="Times New Roman"/>
          <w:sz w:val="18"/>
          <w:szCs w:val="18"/>
        </w:rPr>
        <w:t>W</w:t>
      </w:r>
      <w:r w:rsidRPr="00D521F4">
        <w:rPr>
          <w:rFonts w:ascii="Times New Roman" w:hAnsi="Times New Roman"/>
          <w:sz w:val="18"/>
          <w:szCs w:val="18"/>
        </w:rPr>
        <w:t xml:space="preserve">ykaz </w:t>
      </w:r>
      <w:r w:rsidR="000D187E">
        <w:rPr>
          <w:rFonts w:ascii="Times New Roman" w:hAnsi="Times New Roman"/>
          <w:sz w:val="18"/>
          <w:szCs w:val="18"/>
        </w:rPr>
        <w:t>co najmniej 2 dostaw</w:t>
      </w:r>
      <w:r w:rsidR="000D187E" w:rsidRPr="000D187E">
        <w:rPr>
          <w:rFonts w:ascii="Times New Roman" w:hAnsi="Times New Roman"/>
          <w:sz w:val="18"/>
          <w:szCs w:val="18"/>
        </w:rPr>
        <w:t xml:space="preserve"> na wartość min. 200 000 zł brutto każda</w:t>
      </w:r>
      <w:r w:rsidR="000D187E">
        <w:rPr>
          <w:rFonts w:ascii="Times New Roman" w:hAnsi="Times New Roman"/>
          <w:sz w:val="18"/>
          <w:szCs w:val="18"/>
        </w:rPr>
        <w:t>,</w:t>
      </w:r>
      <w:r w:rsidR="000D187E" w:rsidRPr="000D187E">
        <w:rPr>
          <w:rFonts w:ascii="Times New Roman" w:hAnsi="Times New Roman"/>
          <w:sz w:val="18"/>
          <w:szCs w:val="18"/>
        </w:rPr>
        <w:t xml:space="preserve"> </w:t>
      </w:r>
      <w:r w:rsidRPr="00D521F4">
        <w:rPr>
          <w:rFonts w:ascii="Times New Roman" w:hAnsi="Times New Roman"/>
          <w:sz w:val="18"/>
          <w:szCs w:val="18"/>
        </w:rPr>
        <w:t>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dokumenty wystawione przez podmiot, na rzecz którego dostawy były wykonywane, a jeżeli z uzasadnionej przyczyny o obiektywnym charakterze wykonawca nie jest w stanie uzyskać tych dokumentów – oświadczenie wykonawcy</w:t>
      </w:r>
      <w:r>
        <w:rPr>
          <w:rFonts w:ascii="Times New Roman" w:hAnsi="Times New Roman"/>
          <w:sz w:val="18"/>
          <w:szCs w:val="18"/>
        </w:rPr>
        <w:t>.</w:t>
      </w:r>
    </w:p>
    <w:p w14:paraId="70BDE1D8" w14:textId="77777777" w:rsidR="00D521F4" w:rsidRPr="00793470" w:rsidRDefault="00D521F4" w:rsidP="00EA1D68">
      <w:pPr>
        <w:spacing w:after="0"/>
        <w:jc w:val="both"/>
        <w:rPr>
          <w:rFonts w:ascii="Times New Roman" w:hAnsi="Times New Roman"/>
          <w:sz w:val="18"/>
          <w:szCs w:val="18"/>
        </w:rPr>
      </w:pPr>
    </w:p>
    <w:p w14:paraId="47ABADDE" w14:textId="7BCB6692" w:rsidR="005540A4" w:rsidRPr="00793470" w:rsidRDefault="005540A4" w:rsidP="00EA1D68">
      <w:pPr>
        <w:spacing w:after="0"/>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2B3700">
        <w:rPr>
          <w:rFonts w:ascii="Times New Roman" w:hAnsi="Times New Roman"/>
          <w:sz w:val="18"/>
          <w:szCs w:val="18"/>
        </w:rPr>
        <w:t>dostawy</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w:t>
      </w:r>
      <w:r w:rsidR="00CA29DB">
        <w:rPr>
          <w:rFonts w:ascii="Times New Roman" w:hAnsi="Times New Roman"/>
          <w:sz w:val="18"/>
          <w:szCs w:val="18"/>
        </w:rPr>
        <w:t>dwie</w:t>
      </w:r>
      <w:r w:rsidR="00C20D52" w:rsidRPr="00793470">
        <w:rPr>
          <w:rFonts w:ascii="Times New Roman" w:hAnsi="Times New Roman"/>
          <w:sz w:val="18"/>
          <w:szCs w:val="18"/>
        </w:rPr>
        <w:t xml:space="preserve"> </w:t>
      </w:r>
      <w:r w:rsidR="00CA29DB">
        <w:rPr>
          <w:rFonts w:ascii="Times New Roman" w:hAnsi="Times New Roman"/>
          <w:sz w:val="18"/>
          <w:szCs w:val="18"/>
        </w:rPr>
        <w:t>dostawy</w:t>
      </w:r>
      <w:r w:rsidRPr="00793470">
        <w:rPr>
          <w:rFonts w:ascii="Times New Roman" w:hAnsi="Times New Roman"/>
          <w:sz w:val="18"/>
          <w:szCs w:val="18"/>
        </w:rPr>
        <w:t xml:space="preserve"> </w:t>
      </w:r>
      <w:r w:rsidR="00CA29DB" w:rsidRPr="00793470">
        <w:rPr>
          <w:rFonts w:ascii="Times New Roman" w:hAnsi="Times New Roman"/>
          <w:sz w:val="18"/>
          <w:szCs w:val="18"/>
        </w:rPr>
        <w:t>spełniając</w:t>
      </w:r>
      <w:r w:rsidR="00CA29DB">
        <w:rPr>
          <w:rFonts w:ascii="Times New Roman" w:hAnsi="Times New Roman"/>
          <w:sz w:val="18"/>
          <w:szCs w:val="18"/>
        </w:rPr>
        <w:t>e</w:t>
      </w:r>
      <w:r w:rsidRPr="00793470">
        <w:rPr>
          <w:rFonts w:ascii="Times New Roman" w:hAnsi="Times New Roman"/>
          <w:sz w:val="18"/>
          <w:szCs w:val="18"/>
        </w:rPr>
        <w:t xml:space="preserve"> warunek wiedzy i doświadczenia wykonan</w:t>
      </w:r>
      <w:r w:rsidR="00CA29DB">
        <w:rPr>
          <w:rFonts w:ascii="Times New Roman" w:hAnsi="Times New Roman"/>
          <w:sz w:val="18"/>
          <w:szCs w:val="18"/>
        </w:rPr>
        <w:t>e</w:t>
      </w:r>
      <w:r w:rsidRPr="00793470">
        <w:rPr>
          <w:rFonts w:ascii="Times New Roman" w:hAnsi="Times New Roman"/>
          <w:sz w:val="18"/>
          <w:szCs w:val="18"/>
        </w:rPr>
        <w:t xml:space="preserve"> przez Wykonawcę składającego ofertę. Zamawiający wymaga, aby do wykazu załączyć dowody (poświadczenia) do co najmniej </w:t>
      </w:r>
      <w:r w:rsidR="00CA29DB">
        <w:rPr>
          <w:rFonts w:ascii="Times New Roman" w:hAnsi="Times New Roman"/>
          <w:sz w:val="18"/>
          <w:szCs w:val="18"/>
        </w:rPr>
        <w:t>dwóch powyższych</w:t>
      </w:r>
      <w:r w:rsidR="00C20D52" w:rsidRPr="00793470">
        <w:rPr>
          <w:rFonts w:ascii="Times New Roman" w:hAnsi="Times New Roman"/>
          <w:sz w:val="18"/>
          <w:szCs w:val="18"/>
        </w:rPr>
        <w:t xml:space="preserve"> </w:t>
      </w:r>
      <w:r w:rsidR="002B3700">
        <w:rPr>
          <w:rFonts w:ascii="Times New Roman" w:hAnsi="Times New Roman"/>
          <w:sz w:val="18"/>
          <w:szCs w:val="18"/>
        </w:rPr>
        <w:t>dostawy</w:t>
      </w:r>
      <w:r w:rsidRPr="00793470">
        <w:rPr>
          <w:rFonts w:ascii="Times New Roman" w:hAnsi="Times New Roman"/>
          <w:sz w:val="18"/>
          <w:szCs w:val="18"/>
        </w:rPr>
        <w:t xml:space="preserve">. Zamawiający nie wymaga wskazywania w wykazie informacji o </w:t>
      </w:r>
      <w:r w:rsidR="002B3700">
        <w:rPr>
          <w:rFonts w:ascii="Times New Roman" w:hAnsi="Times New Roman"/>
          <w:sz w:val="18"/>
          <w:szCs w:val="18"/>
        </w:rPr>
        <w:t>dostawach</w:t>
      </w:r>
      <w:r w:rsidR="006776D3">
        <w:rPr>
          <w:rFonts w:ascii="Times New Roman" w:hAnsi="Times New Roman"/>
          <w:sz w:val="18"/>
          <w:szCs w:val="18"/>
        </w:rPr>
        <w:t xml:space="preserve"> </w:t>
      </w:r>
      <w:r w:rsidRPr="00793470">
        <w:rPr>
          <w:rFonts w:ascii="Times New Roman" w:hAnsi="Times New Roman"/>
          <w:sz w:val="18"/>
          <w:szCs w:val="18"/>
        </w:rPr>
        <w:t>niewykonanych lub wykonanych nienależycie.</w:t>
      </w:r>
    </w:p>
    <w:p w14:paraId="2039F52B" w14:textId="77777777" w:rsidR="005540A4" w:rsidRPr="00372199" w:rsidRDefault="005540A4" w:rsidP="00EA1D68">
      <w:pPr>
        <w:pStyle w:val="Style13"/>
        <w:widowControl/>
        <w:spacing w:line="276" w:lineRule="auto"/>
        <w:jc w:val="center"/>
        <w:rPr>
          <w:rStyle w:val="FontStyle36"/>
          <w:b/>
          <w:sz w:val="22"/>
          <w:szCs w:val="22"/>
        </w:rPr>
      </w:pPr>
    </w:p>
    <w:tbl>
      <w:tblPr>
        <w:tblW w:w="9275" w:type="dxa"/>
        <w:jc w:val="center"/>
        <w:tblLayout w:type="fixed"/>
        <w:tblCellMar>
          <w:left w:w="40" w:type="dxa"/>
          <w:right w:w="40" w:type="dxa"/>
        </w:tblCellMar>
        <w:tblLook w:val="0000" w:firstRow="0" w:lastRow="0" w:firstColumn="0" w:lastColumn="0" w:noHBand="0" w:noVBand="0"/>
      </w:tblPr>
      <w:tblGrid>
        <w:gridCol w:w="548"/>
        <w:gridCol w:w="2392"/>
        <w:gridCol w:w="2126"/>
        <w:gridCol w:w="1417"/>
        <w:gridCol w:w="1517"/>
        <w:gridCol w:w="1275"/>
      </w:tblGrid>
      <w:tr w:rsidR="00D521F4" w:rsidRPr="00372199" w14:paraId="7459C5A0" w14:textId="77777777" w:rsidTr="00D521F4">
        <w:trPr>
          <w:jc w:val="center"/>
        </w:trPr>
        <w:tc>
          <w:tcPr>
            <w:tcW w:w="548" w:type="dxa"/>
            <w:vMerge w:val="restart"/>
            <w:tcBorders>
              <w:top w:val="single" w:sz="6" w:space="0" w:color="auto"/>
              <w:left w:val="single" w:sz="6" w:space="0" w:color="auto"/>
              <w:right w:val="single" w:sz="4" w:space="0" w:color="auto"/>
            </w:tcBorders>
            <w:vAlign w:val="center"/>
          </w:tcPr>
          <w:p w14:paraId="12EFA19A" w14:textId="77777777" w:rsidR="00D521F4" w:rsidRDefault="00D521F4" w:rsidP="00EA1D68">
            <w:pPr>
              <w:pStyle w:val="Style26"/>
              <w:widowControl/>
              <w:tabs>
                <w:tab w:val="left" w:pos="2615"/>
              </w:tabs>
              <w:spacing w:line="276" w:lineRule="auto"/>
              <w:jc w:val="center"/>
              <w:rPr>
                <w:rStyle w:val="FontStyle37"/>
                <w:bCs/>
                <w:sz w:val="22"/>
                <w:szCs w:val="22"/>
              </w:rPr>
            </w:pPr>
          </w:p>
          <w:p w14:paraId="6A7F2C17" w14:textId="0075D598" w:rsidR="00D521F4" w:rsidRPr="00372199" w:rsidRDefault="00D521F4" w:rsidP="00F65BB7">
            <w:pPr>
              <w:pStyle w:val="Style26"/>
              <w:widowControl/>
              <w:tabs>
                <w:tab w:val="left" w:pos="2615"/>
              </w:tabs>
              <w:spacing w:line="276" w:lineRule="auto"/>
              <w:jc w:val="center"/>
              <w:rPr>
                <w:rStyle w:val="FontStyle37"/>
                <w:bCs/>
                <w:sz w:val="22"/>
                <w:szCs w:val="22"/>
              </w:rPr>
            </w:pPr>
            <w:r>
              <w:rPr>
                <w:rStyle w:val="FontStyle37"/>
                <w:bCs/>
                <w:sz w:val="22"/>
                <w:szCs w:val="22"/>
              </w:rPr>
              <w:t>Lp.</w:t>
            </w:r>
          </w:p>
        </w:tc>
        <w:tc>
          <w:tcPr>
            <w:tcW w:w="2392" w:type="dxa"/>
            <w:vMerge w:val="restart"/>
            <w:tcBorders>
              <w:top w:val="single" w:sz="6" w:space="0" w:color="auto"/>
              <w:left w:val="single" w:sz="4" w:space="0" w:color="auto"/>
              <w:right w:val="single" w:sz="6" w:space="0" w:color="auto"/>
            </w:tcBorders>
            <w:vAlign w:val="center"/>
          </w:tcPr>
          <w:p w14:paraId="52CC5199" w14:textId="4BF83646" w:rsidR="00D521F4" w:rsidRPr="00372199" w:rsidRDefault="00D521F4" w:rsidP="00EA1D68">
            <w:pPr>
              <w:pStyle w:val="Style26"/>
              <w:tabs>
                <w:tab w:val="left" w:pos="2615"/>
              </w:tabs>
              <w:spacing w:line="276"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126" w:type="dxa"/>
            <w:vMerge w:val="restart"/>
            <w:tcBorders>
              <w:top w:val="single" w:sz="6" w:space="0" w:color="auto"/>
              <w:left w:val="single" w:sz="4" w:space="0" w:color="auto"/>
              <w:right w:val="single" w:sz="6" w:space="0" w:color="auto"/>
            </w:tcBorders>
            <w:vAlign w:val="center"/>
          </w:tcPr>
          <w:p w14:paraId="57EB1EC6" w14:textId="6A7044F7" w:rsidR="00D521F4" w:rsidRPr="00372199" w:rsidRDefault="00D521F4" w:rsidP="00F65BB7">
            <w:pPr>
              <w:pStyle w:val="Style26"/>
              <w:widowControl/>
              <w:spacing w:line="276" w:lineRule="auto"/>
              <w:jc w:val="center"/>
              <w:rPr>
                <w:rStyle w:val="FontStyle37"/>
                <w:bCs/>
                <w:sz w:val="22"/>
                <w:szCs w:val="22"/>
              </w:rPr>
            </w:pPr>
            <w:r w:rsidRPr="00372199">
              <w:rPr>
                <w:rStyle w:val="FontStyle37"/>
                <w:bCs/>
                <w:sz w:val="22"/>
                <w:szCs w:val="22"/>
              </w:rPr>
              <w:t xml:space="preserve">Przedmiot </w:t>
            </w:r>
            <w:r>
              <w:rPr>
                <w:rStyle w:val="FontStyle37"/>
                <w:bCs/>
                <w:sz w:val="22"/>
                <w:szCs w:val="22"/>
              </w:rPr>
              <w:t>zamówienia</w:t>
            </w:r>
          </w:p>
        </w:tc>
        <w:tc>
          <w:tcPr>
            <w:tcW w:w="1417" w:type="dxa"/>
            <w:vMerge w:val="restart"/>
            <w:tcBorders>
              <w:top w:val="single" w:sz="6" w:space="0" w:color="auto"/>
              <w:left w:val="single" w:sz="6" w:space="0" w:color="auto"/>
              <w:right w:val="single" w:sz="6" w:space="0" w:color="auto"/>
            </w:tcBorders>
            <w:vAlign w:val="center"/>
          </w:tcPr>
          <w:p w14:paraId="327202C2" w14:textId="4EC8D6B4" w:rsidR="00D521F4" w:rsidRPr="00372199" w:rsidRDefault="00D521F4" w:rsidP="00D521F4">
            <w:pPr>
              <w:pStyle w:val="Style26"/>
              <w:widowControl/>
              <w:spacing w:line="276" w:lineRule="auto"/>
              <w:jc w:val="center"/>
              <w:rPr>
                <w:rStyle w:val="FontStyle37"/>
                <w:bCs/>
                <w:sz w:val="22"/>
                <w:szCs w:val="22"/>
              </w:rPr>
            </w:pPr>
            <w:r w:rsidRPr="00372199">
              <w:rPr>
                <w:rStyle w:val="FontStyle37"/>
                <w:bCs/>
                <w:sz w:val="22"/>
                <w:szCs w:val="22"/>
              </w:rPr>
              <w:t xml:space="preserve">Wartość </w:t>
            </w:r>
            <w:r>
              <w:rPr>
                <w:rStyle w:val="FontStyle37"/>
                <w:bCs/>
                <w:sz w:val="22"/>
                <w:szCs w:val="22"/>
              </w:rPr>
              <w:t>dostawy</w:t>
            </w:r>
          </w:p>
        </w:tc>
        <w:tc>
          <w:tcPr>
            <w:tcW w:w="2792" w:type="dxa"/>
            <w:gridSpan w:val="2"/>
            <w:tcBorders>
              <w:top w:val="single" w:sz="6" w:space="0" w:color="auto"/>
              <w:left w:val="single" w:sz="6" w:space="0" w:color="auto"/>
              <w:bottom w:val="single" w:sz="6" w:space="0" w:color="auto"/>
              <w:right w:val="single" w:sz="6" w:space="0" w:color="auto"/>
            </w:tcBorders>
            <w:vAlign w:val="center"/>
          </w:tcPr>
          <w:p w14:paraId="5AE0924F" w14:textId="77777777" w:rsidR="00D521F4" w:rsidRPr="00372199" w:rsidRDefault="00D521F4" w:rsidP="00D521F4">
            <w:pPr>
              <w:pStyle w:val="Style26"/>
              <w:widowControl/>
              <w:spacing w:line="276" w:lineRule="auto"/>
              <w:ind w:left="524"/>
              <w:rPr>
                <w:rStyle w:val="FontStyle37"/>
                <w:bCs/>
                <w:sz w:val="22"/>
                <w:szCs w:val="22"/>
              </w:rPr>
            </w:pPr>
            <w:r w:rsidRPr="00372199">
              <w:rPr>
                <w:rStyle w:val="FontStyle37"/>
                <w:bCs/>
                <w:sz w:val="22"/>
                <w:szCs w:val="22"/>
              </w:rPr>
              <w:t>Terminy realizacji</w:t>
            </w:r>
          </w:p>
        </w:tc>
      </w:tr>
      <w:tr w:rsidR="00D521F4" w:rsidRPr="00372199" w14:paraId="07192553" w14:textId="77777777" w:rsidTr="00D521F4">
        <w:trPr>
          <w:jc w:val="center"/>
        </w:trPr>
        <w:tc>
          <w:tcPr>
            <w:tcW w:w="548" w:type="dxa"/>
            <w:vMerge/>
            <w:tcBorders>
              <w:left w:val="single" w:sz="6" w:space="0" w:color="auto"/>
              <w:bottom w:val="single" w:sz="6" w:space="0" w:color="auto"/>
              <w:right w:val="single" w:sz="4" w:space="0" w:color="auto"/>
            </w:tcBorders>
            <w:vAlign w:val="center"/>
          </w:tcPr>
          <w:p w14:paraId="32FF7EAA" w14:textId="77777777" w:rsidR="00D521F4" w:rsidRPr="00372199" w:rsidRDefault="00D521F4" w:rsidP="00EA1D68">
            <w:pPr>
              <w:spacing w:after="0"/>
              <w:jc w:val="center"/>
              <w:rPr>
                <w:rStyle w:val="FontStyle37"/>
                <w:bCs/>
                <w:sz w:val="22"/>
              </w:rPr>
            </w:pPr>
          </w:p>
        </w:tc>
        <w:tc>
          <w:tcPr>
            <w:tcW w:w="2392" w:type="dxa"/>
            <w:vMerge/>
            <w:tcBorders>
              <w:left w:val="single" w:sz="4" w:space="0" w:color="auto"/>
              <w:bottom w:val="single" w:sz="6" w:space="0" w:color="auto"/>
              <w:right w:val="single" w:sz="6" w:space="0" w:color="auto"/>
            </w:tcBorders>
            <w:vAlign w:val="center"/>
          </w:tcPr>
          <w:p w14:paraId="0AB1091F" w14:textId="77777777" w:rsidR="00D521F4" w:rsidRPr="00372199" w:rsidRDefault="00D521F4" w:rsidP="00EA1D68">
            <w:pPr>
              <w:spacing w:after="0"/>
              <w:jc w:val="center"/>
              <w:rPr>
                <w:rStyle w:val="FontStyle37"/>
                <w:bCs/>
                <w:sz w:val="22"/>
              </w:rPr>
            </w:pPr>
          </w:p>
        </w:tc>
        <w:tc>
          <w:tcPr>
            <w:tcW w:w="2126" w:type="dxa"/>
            <w:vMerge/>
            <w:tcBorders>
              <w:left w:val="single" w:sz="4" w:space="0" w:color="auto"/>
              <w:bottom w:val="single" w:sz="6" w:space="0" w:color="auto"/>
              <w:right w:val="single" w:sz="6" w:space="0" w:color="auto"/>
            </w:tcBorders>
            <w:vAlign w:val="center"/>
          </w:tcPr>
          <w:p w14:paraId="7F5A5DDA" w14:textId="77777777" w:rsidR="00D521F4" w:rsidRPr="00372199" w:rsidRDefault="00D521F4" w:rsidP="00EA1D68">
            <w:pPr>
              <w:spacing w:after="0"/>
              <w:rPr>
                <w:rStyle w:val="FontStyle37"/>
                <w:bCs/>
                <w:sz w:val="22"/>
              </w:rPr>
            </w:pPr>
          </w:p>
        </w:tc>
        <w:tc>
          <w:tcPr>
            <w:tcW w:w="1417" w:type="dxa"/>
            <w:vMerge/>
            <w:tcBorders>
              <w:left w:val="single" w:sz="6" w:space="0" w:color="auto"/>
              <w:bottom w:val="single" w:sz="6" w:space="0" w:color="auto"/>
              <w:right w:val="single" w:sz="6" w:space="0" w:color="auto"/>
            </w:tcBorders>
            <w:vAlign w:val="center"/>
          </w:tcPr>
          <w:p w14:paraId="558BCE0C" w14:textId="01A3AE17" w:rsidR="00D521F4" w:rsidRPr="00372199" w:rsidRDefault="00D521F4" w:rsidP="00EA1D68">
            <w:pPr>
              <w:spacing w:after="0"/>
              <w:jc w:val="center"/>
              <w:rPr>
                <w:rStyle w:val="FontStyle37"/>
                <w:bCs/>
                <w:sz w:val="22"/>
              </w:rPr>
            </w:pPr>
          </w:p>
        </w:tc>
        <w:tc>
          <w:tcPr>
            <w:tcW w:w="1517" w:type="dxa"/>
            <w:tcBorders>
              <w:top w:val="single" w:sz="6" w:space="0" w:color="auto"/>
              <w:left w:val="single" w:sz="6" w:space="0" w:color="auto"/>
              <w:bottom w:val="single" w:sz="6" w:space="0" w:color="auto"/>
              <w:right w:val="single" w:sz="6" w:space="0" w:color="auto"/>
            </w:tcBorders>
            <w:vAlign w:val="center"/>
          </w:tcPr>
          <w:p w14:paraId="6F6C75C1" w14:textId="77777777" w:rsidR="00D521F4" w:rsidRPr="00372199" w:rsidRDefault="00D521F4" w:rsidP="00EA1D68">
            <w:pPr>
              <w:pStyle w:val="Style26"/>
              <w:widowControl/>
              <w:spacing w:line="276" w:lineRule="auto"/>
              <w:jc w:val="center"/>
              <w:rPr>
                <w:rStyle w:val="FontStyle37"/>
                <w:bCs/>
                <w:sz w:val="22"/>
                <w:szCs w:val="22"/>
              </w:rPr>
            </w:pPr>
            <w:r w:rsidRPr="00372199">
              <w:rPr>
                <w:rStyle w:val="FontStyle37"/>
                <w:bCs/>
                <w:sz w:val="22"/>
                <w:szCs w:val="22"/>
              </w:rPr>
              <w:t>rozpoczęcia</w:t>
            </w:r>
          </w:p>
        </w:tc>
        <w:tc>
          <w:tcPr>
            <w:tcW w:w="1275" w:type="dxa"/>
            <w:tcBorders>
              <w:top w:val="single" w:sz="6" w:space="0" w:color="auto"/>
              <w:left w:val="single" w:sz="6" w:space="0" w:color="auto"/>
              <w:bottom w:val="single" w:sz="6" w:space="0" w:color="auto"/>
              <w:right w:val="single" w:sz="6" w:space="0" w:color="auto"/>
            </w:tcBorders>
            <w:vAlign w:val="center"/>
          </w:tcPr>
          <w:p w14:paraId="2EEE4D53" w14:textId="77777777" w:rsidR="00D521F4" w:rsidRPr="00372199" w:rsidRDefault="00D521F4" w:rsidP="00EA1D68">
            <w:pPr>
              <w:pStyle w:val="Style26"/>
              <w:widowControl/>
              <w:spacing w:line="276" w:lineRule="auto"/>
              <w:jc w:val="center"/>
              <w:rPr>
                <w:rStyle w:val="FontStyle37"/>
                <w:bCs/>
                <w:sz w:val="22"/>
                <w:szCs w:val="22"/>
              </w:rPr>
            </w:pPr>
            <w:r w:rsidRPr="00372199">
              <w:rPr>
                <w:rStyle w:val="FontStyle37"/>
                <w:bCs/>
                <w:sz w:val="22"/>
                <w:szCs w:val="22"/>
              </w:rPr>
              <w:t>zakończenia</w:t>
            </w:r>
          </w:p>
        </w:tc>
      </w:tr>
      <w:tr w:rsidR="00D521F4" w:rsidRPr="00372199" w14:paraId="1BCEC176" w14:textId="77777777" w:rsidTr="00D521F4">
        <w:trPr>
          <w:jc w:val="center"/>
        </w:trPr>
        <w:tc>
          <w:tcPr>
            <w:tcW w:w="548" w:type="dxa"/>
            <w:tcBorders>
              <w:top w:val="single" w:sz="6" w:space="0" w:color="auto"/>
              <w:left w:val="single" w:sz="6" w:space="0" w:color="auto"/>
              <w:bottom w:val="single" w:sz="6" w:space="0" w:color="auto"/>
              <w:right w:val="single" w:sz="4" w:space="0" w:color="auto"/>
            </w:tcBorders>
          </w:tcPr>
          <w:p w14:paraId="6AB98F28" w14:textId="77777777" w:rsidR="00D521F4" w:rsidRPr="00372199" w:rsidRDefault="00D521F4" w:rsidP="00EA1D68">
            <w:pPr>
              <w:pStyle w:val="Style11"/>
              <w:widowControl/>
              <w:spacing w:line="276" w:lineRule="auto"/>
              <w:rPr>
                <w:sz w:val="22"/>
                <w:szCs w:val="22"/>
              </w:rPr>
            </w:pPr>
          </w:p>
          <w:p w14:paraId="6BB5DF99" w14:textId="77777777" w:rsidR="00D521F4" w:rsidRDefault="00D521F4" w:rsidP="00EA1D68">
            <w:pPr>
              <w:pStyle w:val="Style11"/>
              <w:widowControl/>
              <w:spacing w:line="276" w:lineRule="auto"/>
              <w:rPr>
                <w:sz w:val="22"/>
                <w:szCs w:val="22"/>
              </w:rPr>
            </w:pPr>
          </w:p>
          <w:p w14:paraId="3B4FEA44" w14:textId="77777777" w:rsidR="00D521F4" w:rsidRPr="00372199" w:rsidRDefault="00D521F4" w:rsidP="00EA1D68">
            <w:pPr>
              <w:pStyle w:val="Style11"/>
              <w:widowControl/>
              <w:spacing w:line="276" w:lineRule="auto"/>
              <w:rPr>
                <w:sz w:val="22"/>
                <w:szCs w:val="22"/>
              </w:rPr>
            </w:pPr>
          </w:p>
          <w:p w14:paraId="03DB0BF2" w14:textId="77777777" w:rsidR="00D521F4" w:rsidRPr="00372199" w:rsidRDefault="00D521F4" w:rsidP="00EA1D68">
            <w:pPr>
              <w:pStyle w:val="Style11"/>
              <w:widowControl/>
              <w:spacing w:line="276" w:lineRule="auto"/>
              <w:rPr>
                <w:sz w:val="22"/>
                <w:szCs w:val="22"/>
              </w:rPr>
            </w:pPr>
          </w:p>
          <w:p w14:paraId="05660335" w14:textId="77777777" w:rsidR="00D521F4" w:rsidRPr="00372199" w:rsidRDefault="00D521F4" w:rsidP="00EA1D68">
            <w:pPr>
              <w:pStyle w:val="Style11"/>
              <w:widowControl/>
              <w:spacing w:line="276" w:lineRule="auto"/>
              <w:rPr>
                <w:sz w:val="22"/>
                <w:szCs w:val="22"/>
              </w:rPr>
            </w:pPr>
          </w:p>
          <w:p w14:paraId="3595B5E3" w14:textId="77777777" w:rsidR="00D521F4" w:rsidRPr="00372199" w:rsidRDefault="00D521F4" w:rsidP="00EA1D68">
            <w:pPr>
              <w:pStyle w:val="Style11"/>
              <w:widowControl/>
              <w:spacing w:line="276" w:lineRule="auto"/>
              <w:rPr>
                <w:sz w:val="22"/>
                <w:szCs w:val="22"/>
              </w:rPr>
            </w:pPr>
          </w:p>
          <w:p w14:paraId="4B6F90B1" w14:textId="77777777" w:rsidR="00D521F4" w:rsidRPr="00372199" w:rsidRDefault="00D521F4" w:rsidP="00EA1D68">
            <w:pPr>
              <w:pStyle w:val="Style11"/>
              <w:widowControl/>
              <w:spacing w:line="276" w:lineRule="auto"/>
              <w:rPr>
                <w:sz w:val="22"/>
                <w:szCs w:val="22"/>
              </w:rPr>
            </w:pPr>
          </w:p>
        </w:tc>
        <w:tc>
          <w:tcPr>
            <w:tcW w:w="2392" w:type="dxa"/>
            <w:tcBorders>
              <w:top w:val="single" w:sz="6" w:space="0" w:color="auto"/>
              <w:left w:val="single" w:sz="4" w:space="0" w:color="auto"/>
              <w:bottom w:val="single" w:sz="6" w:space="0" w:color="auto"/>
              <w:right w:val="single" w:sz="6" w:space="0" w:color="auto"/>
            </w:tcBorders>
          </w:tcPr>
          <w:p w14:paraId="3AE37801" w14:textId="77777777" w:rsidR="00D521F4" w:rsidRDefault="00D521F4">
            <w:pPr>
              <w:spacing w:after="0" w:line="240" w:lineRule="auto"/>
              <w:rPr>
                <w:rFonts w:ascii="Times New Roman" w:hAnsi="Times New Roman"/>
              </w:rPr>
            </w:pPr>
          </w:p>
          <w:p w14:paraId="5BB14651" w14:textId="77777777" w:rsidR="00D521F4" w:rsidRPr="00372199" w:rsidRDefault="00D521F4"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16102225" w14:textId="77777777" w:rsidR="00D521F4" w:rsidRPr="00372199" w:rsidRDefault="00D521F4"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5AA48E6F" w14:textId="65089A30" w:rsidR="00D521F4" w:rsidRPr="00372199" w:rsidRDefault="00D521F4" w:rsidP="00EA1D68">
            <w:pPr>
              <w:pStyle w:val="Style11"/>
              <w:widowControl/>
              <w:spacing w:line="276" w:lineRule="auto"/>
              <w:rPr>
                <w:sz w:val="22"/>
                <w:szCs w:val="22"/>
              </w:rPr>
            </w:pPr>
          </w:p>
        </w:tc>
        <w:tc>
          <w:tcPr>
            <w:tcW w:w="1517" w:type="dxa"/>
            <w:tcBorders>
              <w:top w:val="single" w:sz="6" w:space="0" w:color="auto"/>
              <w:left w:val="single" w:sz="6" w:space="0" w:color="auto"/>
              <w:bottom w:val="single" w:sz="6" w:space="0" w:color="auto"/>
              <w:right w:val="single" w:sz="6" w:space="0" w:color="auto"/>
            </w:tcBorders>
          </w:tcPr>
          <w:p w14:paraId="75F93095" w14:textId="77777777" w:rsidR="00D521F4" w:rsidRPr="00372199" w:rsidRDefault="00D521F4" w:rsidP="00EA1D68">
            <w:pPr>
              <w:pStyle w:val="Style11"/>
              <w:widowControl/>
              <w:spacing w:line="276" w:lineRule="auto"/>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3C9B26C" w14:textId="77777777" w:rsidR="00D521F4" w:rsidRPr="00372199" w:rsidRDefault="00D521F4" w:rsidP="00EA1D68">
            <w:pPr>
              <w:pStyle w:val="Style11"/>
              <w:widowControl/>
              <w:spacing w:line="276" w:lineRule="auto"/>
              <w:rPr>
                <w:sz w:val="22"/>
                <w:szCs w:val="22"/>
              </w:rPr>
            </w:pPr>
          </w:p>
        </w:tc>
      </w:tr>
      <w:tr w:rsidR="00D521F4" w:rsidRPr="00372199" w14:paraId="6440089B" w14:textId="77777777" w:rsidTr="00D521F4">
        <w:trPr>
          <w:jc w:val="center"/>
        </w:trPr>
        <w:tc>
          <w:tcPr>
            <w:tcW w:w="548" w:type="dxa"/>
            <w:tcBorders>
              <w:top w:val="single" w:sz="6" w:space="0" w:color="auto"/>
              <w:left w:val="single" w:sz="6" w:space="0" w:color="auto"/>
              <w:bottom w:val="single" w:sz="6" w:space="0" w:color="auto"/>
              <w:right w:val="single" w:sz="4" w:space="0" w:color="auto"/>
            </w:tcBorders>
          </w:tcPr>
          <w:p w14:paraId="65E098D1" w14:textId="77777777" w:rsidR="00D521F4" w:rsidRPr="00372199" w:rsidRDefault="00D521F4" w:rsidP="00EA1D68">
            <w:pPr>
              <w:pStyle w:val="Style11"/>
              <w:widowControl/>
              <w:spacing w:line="276" w:lineRule="auto"/>
              <w:rPr>
                <w:sz w:val="22"/>
                <w:szCs w:val="22"/>
              </w:rPr>
            </w:pPr>
          </w:p>
          <w:p w14:paraId="745378AB" w14:textId="77777777" w:rsidR="00D521F4" w:rsidRPr="00372199" w:rsidRDefault="00D521F4" w:rsidP="00EA1D68">
            <w:pPr>
              <w:pStyle w:val="Style11"/>
              <w:widowControl/>
              <w:spacing w:line="276" w:lineRule="auto"/>
              <w:rPr>
                <w:sz w:val="22"/>
                <w:szCs w:val="22"/>
              </w:rPr>
            </w:pPr>
          </w:p>
          <w:p w14:paraId="414923CB" w14:textId="77777777" w:rsidR="00D521F4" w:rsidRPr="00372199" w:rsidRDefault="00D521F4" w:rsidP="00EA1D68">
            <w:pPr>
              <w:pStyle w:val="Style11"/>
              <w:widowControl/>
              <w:spacing w:line="276" w:lineRule="auto"/>
              <w:rPr>
                <w:sz w:val="22"/>
                <w:szCs w:val="22"/>
              </w:rPr>
            </w:pPr>
          </w:p>
          <w:p w14:paraId="2DEEFD56" w14:textId="77777777" w:rsidR="00D521F4" w:rsidRDefault="00D521F4" w:rsidP="00EA1D68">
            <w:pPr>
              <w:pStyle w:val="Style11"/>
              <w:widowControl/>
              <w:spacing w:line="276" w:lineRule="auto"/>
              <w:rPr>
                <w:sz w:val="22"/>
                <w:szCs w:val="22"/>
              </w:rPr>
            </w:pPr>
          </w:p>
          <w:p w14:paraId="447996DF" w14:textId="77777777" w:rsidR="00D521F4" w:rsidRPr="00372199" w:rsidRDefault="00D521F4" w:rsidP="00EA1D68">
            <w:pPr>
              <w:pStyle w:val="Style11"/>
              <w:widowControl/>
              <w:spacing w:line="276" w:lineRule="auto"/>
              <w:rPr>
                <w:sz w:val="22"/>
                <w:szCs w:val="22"/>
              </w:rPr>
            </w:pPr>
          </w:p>
          <w:p w14:paraId="079DBF8F" w14:textId="77777777" w:rsidR="00D521F4" w:rsidRPr="00372199" w:rsidRDefault="00D521F4" w:rsidP="00EA1D68">
            <w:pPr>
              <w:pStyle w:val="Style11"/>
              <w:widowControl/>
              <w:spacing w:line="276" w:lineRule="auto"/>
              <w:rPr>
                <w:sz w:val="22"/>
                <w:szCs w:val="22"/>
              </w:rPr>
            </w:pPr>
          </w:p>
          <w:p w14:paraId="49CA7C8F" w14:textId="77777777" w:rsidR="00D521F4" w:rsidRPr="00372199" w:rsidRDefault="00D521F4" w:rsidP="00EA1D68">
            <w:pPr>
              <w:pStyle w:val="Style11"/>
              <w:widowControl/>
              <w:spacing w:line="276" w:lineRule="auto"/>
              <w:rPr>
                <w:sz w:val="22"/>
                <w:szCs w:val="22"/>
              </w:rPr>
            </w:pPr>
          </w:p>
        </w:tc>
        <w:tc>
          <w:tcPr>
            <w:tcW w:w="2392" w:type="dxa"/>
            <w:tcBorders>
              <w:top w:val="single" w:sz="6" w:space="0" w:color="auto"/>
              <w:left w:val="single" w:sz="4" w:space="0" w:color="auto"/>
              <w:bottom w:val="single" w:sz="6" w:space="0" w:color="auto"/>
              <w:right w:val="single" w:sz="6" w:space="0" w:color="auto"/>
            </w:tcBorders>
          </w:tcPr>
          <w:p w14:paraId="296134CE" w14:textId="77777777" w:rsidR="00D521F4" w:rsidRDefault="00D521F4">
            <w:pPr>
              <w:spacing w:after="0" w:line="240" w:lineRule="auto"/>
              <w:rPr>
                <w:rFonts w:ascii="Times New Roman" w:hAnsi="Times New Roman"/>
              </w:rPr>
            </w:pPr>
          </w:p>
          <w:p w14:paraId="594E3C03" w14:textId="77777777" w:rsidR="00D521F4" w:rsidRPr="00372199" w:rsidRDefault="00D521F4"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06F0C02D" w14:textId="77777777" w:rsidR="00D521F4" w:rsidRPr="00372199" w:rsidRDefault="00D521F4"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7D0C90EF" w14:textId="59F429B4" w:rsidR="00D521F4" w:rsidRPr="00372199" w:rsidRDefault="00D521F4" w:rsidP="00EA1D68">
            <w:pPr>
              <w:pStyle w:val="Style11"/>
              <w:widowControl/>
              <w:spacing w:line="276" w:lineRule="auto"/>
              <w:rPr>
                <w:sz w:val="22"/>
                <w:szCs w:val="22"/>
              </w:rPr>
            </w:pPr>
          </w:p>
        </w:tc>
        <w:tc>
          <w:tcPr>
            <w:tcW w:w="1517" w:type="dxa"/>
            <w:tcBorders>
              <w:top w:val="single" w:sz="6" w:space="0" w:color="auto"/>
              <w:left w:val="single" w:sz="6" w:space="0" w:color="auto"/>
              <w:bottom w:val="single" w:sz="6" w:space="0" w:color="auto"/>
              <w:right w:val="single" w:sz="6" w:space="0" w:color="auto"/>
            </w:tcBorders>
          </w:tcPr>
          <w:p w14:paraId="66211470" w14:textId="77777777" w:rsidR="00D521F4" w:rsidRPr="00372199" w:rsidRDefault="00D521F4" w:rsidP="00EA1D68">
            <w:pPr>
              <w:pStyle w:val="Style11"/>
              <w:widowControl/>
              <w:spacing w:line="276" w:lineRule="auto"/>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E19F105" w14:textId="77777777" w:rsidR="00D521F4" w:rsidRPr="00372199" w:rsidRDefault="00D521F4" w:rsidP="00EA1D68">
            <w:pPr>
              <w:pStyle w:val="Style11"/>
              <w:widowControl/>
              <w:spacing w:line="276" w:lineRule="auto"/>
              <w:rPr>
                <w:sz w:val="22"/>
                <w:szCs w:val="22"/>
              </w:rPr>
            </w:pPr>
          </w:p>
        </w:tc>
      </w:tr>
    </w:tbl>
    <w:p w14:paraId="07972091" w14:textId="77777777" w:rsidR="005540A4" w:rsidRPr="00372199" w:rsidRDefault="005540A4" w:rsidP="00EA1D68">
      <w:pPr>
        <w:pStyle w:val="Tekstpodstawowy"/>
        <w:spacing w:line="276" w:lineRule="auto"/>
        <w:rPr>
          <w:sz w:val="22"/>
          <w:szCs w:val="22"/>
        </w:rPr>
      </w:pPr>
    </w:p>
    <w:p w14:paraId="4BC910A0" w14:textId="77777777" w:rsidR="005540A4" w:rsidRPr="00372199" w:rsidRDefault="005540A4" w:rsidP="00EA1D68">
      <w:pPr>
        <w:pStyle w:val="Tekstpodstawowy"/>
        <w:spacing w:line="276" w:lineRule="auto"/>
        <w:ind w:left="4248" w:firstLine="5"/>
        <w:rPr>
          <w:b/>
          <w:sz w:val="18"/>
          <w:szCs w:val="18"/>
        </w:rPr>
      </w:pPr>
    </w:p>
    <w:p w14:paraId="7B8F9B92" w14:textId="77777777" w:rsidR="005540A4" w:rsidRPr="00372199" w:rsidRDefault="005540A4" w:rsidP="00EA1D68">
      <w:pPr>
        <w:tabs>
          <w:tab w:val="left" w:pos="7992"/>
          <w:tab w:val="right" w:pos="9073"/>
        </w:tabs>
        <w:spacing w:after="0"/>
        <w:rPr>
          <w:rFonts w:ascii="Times New Roman" w:hAnsi="Times New Roman"/>
          <w:b/>
          <w:sz w:val="16"/>
          <w:szCs w:val="16"/>
        </w:rPr>
      </w:pPr>
    </w:p>
    <w:p w14:paraId="4AEE8806" w14:textId="5FB95B89" w:rsidR="005540A4" w:rsidRPr="00372199" w:rsidRDefault="00994946" w:rsidP="00BF73F7">
      <w:pPr>
        <w:spacing w:after="0"/>
        <w:rPr>
          <w:rFonts w:ascii="Times New Roman" w:hAnsi="Times New Roman"/>
          <w:b/>
          <w:i/>
        </w:rPr>
      </w:pPr>
      <w:r w:rsidRPr="00372199">
        <w:rPr>
          <w:rFonts w:ascii="Times New Roman" w:hAnsi="Times New Roman"/>
          <w:b/>
          <w:i/>
        </w:rPr>
        <w:t xml:space="preserve"> </w:t>
      </w:r>
    </w:p>
    <w:p w14:paraId="3BE52B8A" w14:textId="77777777" w:rsidR="005540A4" w:rsidRPr="00372199" w:rsidRDefault="005540A4" w:rsidP="00EA1D68">
      <w:pPr>
        <w:pStyle w:val="Nagwek"/>
        <w:spacing w:line="276" w:lineRule="auto"/>
        <w:rPr>
          <w:rFonts w:ascii="Times New Roman" w:hAnsi="Times New Roman"/>
          <w:b/>
          <w:i/>
          <w:sz w:val="22"/>
          <w:szCs w:val="22"/>
        </w:rPr>
      </w:pPr>
    </w:p>
    <w:p w14:paraId="61C43368" w14:textId="77777777" w:rsidR="005540A4" w:rsidRPr="00372199" w:rsidRDefault="005540A4" w:rsidP="00EA1D68">
      <w:pPr>
        <w:pStyle w:val="Nagwek"/>
        <w:spacing w:line="276" w:lineRule="auto"/>
        <w:rPr>
          <w:rFonts w:ascii="Times New Roman" w:hAnsi="Times New Roman"/>
          <w:b/>
          <w:i/>
          <w:sz w:val="22"/>
          <w:szCs w:val="22"/>
        </w:rPr>
      </w:pPr>
    </w:p>
    <w:p w14:paraId="3EF51AA9" w14:textId="77777777" w:rsidR="005540A4" w:rsidRPr="00372199" w:rsidRDefault="005540A4" w:rsidP="00EA1D68">
      <w:pPr>
        <w:pStyle w:val="Nagwek"/>
        <w:spacing w:line="276" w:lineRule="auto"/>
        <w:rPr>
          <w:rFonts w:ascii="Times New Roman" w:hAnsi="Times New Roman"/>
          <w:b/>
          <w:i/>
          <w:sz w:val="22"/>
          <w:szCs w:val="22"/>
        </w:rPr>
      </w:pPr>
    </w:p>
    <w:p w14:paraId="5C0CA53A" w14:textId="77777777" w:rsidR="005540A4" w:rsidRPr="00372199" w:rsidRDefault="005540A4" w:rsidP="00EA1D68">
      <w:pPr>
        <w:pStyle w:val="Tekstpodstawowy"/>
        <w:spacing w:line="276" w:lineRule="auto"/>
        <w:rPr>
          <w:sz w:val="22"/>
          <w:szCs w:val="22"/>
        </w:rPr>
      </w:pPr>
    </w:p>
    <w:p w14:paraId="6C2B881F" w14:textId="77777777" w:rsidR="005540A4" w:rsidRPr="00372199" w:rsidRDefault="005540A4" w:rsidP="00EA1D68">
      <w:pPr>
        <w:pStyle w:val="Tekstpodstawowy"/>
        <w:spacing w:line="276" w:lineRule="auto"/>
        <w:rPr>
          <w:sz w:val="22"/>
          <w:szCs w:val="22"/>
        </w:rPr>
      </w:pPr>
    </w:p>
    <w:p w14:paraId="5D11F63C" w14:textId="77777777" w:rsidR="005540A4" w:rsidRPr="00372199" w:rsidRDefault="005540A4" w:rsidP="00EA1D68">
      <w:pPr>
        <w:pStyle w:val="Nagwek"/>
        <w:spacing w:line="276" w:lineRule="auto"/>
        <w:rPr>
          <w:rFonts w:ascii="Times New Roman" w:hAnsi="Times New Roman"/>
          <w:b/>
          <w:i/>
          <w:sz w:val="22"/>
          <w:szCs w:val="22"/>
        </w:rPr>
      </w:pPr>
    </w:p>
    <w:p w14:paraId="4FDC0036" w14:textId="487D7472" w:rsidR="00994946" w:rsidRDefault="005540A4" w:rsidP="00994946">
      <w:pPr>
        <w:spacing w:after="0"/>
        <w:jc w:val="right"/>
        <w:rPr>
          <w:rFonts w:ascii="Times New Roman" w:hAnsi="Times New Roman"/>
          <w:b/>
          <w:bCs/>
          <w:sz w:val="18"/>
          <w:szCs w:val="18"/>
        </w:rPr>
      </w:pPr>
      <w:r w:rsidRPr="00DB1D71">
        <w:rPr>
          <w:rFonts w:ascii="Times New Roman" w:hAnsi="Times New Roman"/>
        </w:rPr>
        <w:br w:type="page"/>
      </w:r>
      <w:r w:rsidR="008829ED" w:rsidRPr="00DB1D71">
        <w:rPr>
          <w:rFonts w:ascii="Times New Roman" w:hAnsi="Times New Roman"/>
          <w:b/>
          <w:sz w:val="18"/>
          <w:szCs w:val="18"/>
        </w:rPr>
        <w:lastRenderedPageBreak/>
        <w:t xml:space="preserve">Załącznik nr </w:t>
      </w:r>
      <w:r w:rsidR="00685F72">
        <w:rPr>
          <w:rFonts w:ascii="Times New Roman" w:hAnsi="Times New Roman"/>
          <w:b/>
          <w:sz w:val="18"/>
          <w:szCs w:val="18"/>
        </w:rPr>
        <w:t>5</w:t>
      </w:r>
      <w:r w:rsidR="008829ED" w:rsidRPr="00DB1D71">
        <w:rPr>
          <w:rFonts w:ascii="Times New Roman" w:hAnsi="Times New Roman"/>
          <w:b/>
          <w:sz w:val="18"/>
          <w:szCs w:val="18"/>
        </w:rPr>
        <w:t xml:space="preserve"> do SWZ</w:t>
      </w:r>
      <w:r w:rsidR="008829ED" w:rsidRPr="00DB1D71">
        <w:rPr>
          <w:rFonts w:ascii="Times New Roman" w:hAnsi="Times New Roman"/>
          <w:b/>
          <w:sz w:val="18"/>
          <w:szCs w:val="18"/>
        </w:rPr>
        <w:br/>
      </w:r>
      <w:r w:rsidR="00994946">
        <w:rPr>
          <w:rFonts w:ascii="Times New Roman" w:hAnsi="Times New Roman"/>
          <w:b/>
          <w:bCs/>
          <w:sz w:val="18"/>
          <w:szCs w:val="18"/>
        </w:rPr>
        <w:t xml:space="preserve">na </w:t>
      </w:r>
      <w:r w:rsidR="00711BA3" w:rsidRPr="00711BA3">
        <w:rPr>
          <w:rFonts w:ascii="Times New Roman" w:hAnsi="Times New Roman"/>
          <w:b/>
          <w:bCs/>
          <w:sz w:val="18"/>
          <w:szCs w:val="18"/>
        </w:rPr>
        <w:t xml:space="preserve">dostawę ciągnika </w:t>
      </w:r>
      <w:r w:rsidR="00BF73F7">
        <w:rPr>
          <w:rFonts w:ascii="Times New Roman" w:hAnsi="Times New Roman"/>
          <w:b/>
          <w:bCs/>
          <w:sz w:val="18"/>
          <w:szCs w:val="18"/>
        </w:rPr>
        <w:t xml:space="preserve">rolniczego </w:t>
      </w:r>
      <w:r w:rsidR="00711BA3" w:rsidRPr="00711BA3">
        <w:rPr>
          <w:rFonts w:ascii="Times New Roman" w:hAnsi="Times New Roman"/>
          <w:b/>
          <w:bCs/>
          <w:sz w:val="18"/>
          <w:szCs w:val="18"/>
        </w:rPr>
        <w:t>dla Zarządu Dróg Powiatowych w Stargardzie</w:t>
      </w:r>
    </w:p>
    <w:p w14:paraId="37EB5BB0" w14:textId="77777777" w:rsidR="00711BA3" w:rsidRPr="00DB1D71" w:rsidRDefault="00711BA3" w:rsidP="00994946">
      <w:pPr>
        <w:spacing w:after="0"/>
        <w:jc w:val="right"/>
        <w:rPr>
          <w:rFonts w:ascii="Times New Roman" w:hAnsi="Times New Roman"/>
        </w:rPr>
      </w:pPr>
    </w:p>
    <w:p w14:paraId="6E63B1A9" w14:textId="125AACC9" w:rsidR="005540A4" w:rsidRPr="00DB1D71" w:rsidRDefault="005540A4" w:rsidP="00EA1D68">
      <w:pPr>
        <w:keepNext/>
        <w:jc w:val="center"/>
        <w:outlineLvl w:val="0"/>
        <w:rPr>
          <w:rFonts w:ascii="Times New Roman" w:hAnsi="Times New Roman"/>
          <w:b/>
          <w:sz w:val="26"/>
          <w:szCs w:val="26"/>
          <w:lang w:eastAsia="ar-SA"/>
        </w:rPr>
      </w:pPr>
      <w:r w:rsidRPr="00DB1D71">
        <w:rPr>
          <w:rFonts w:ascii="Times New Roman" w:hAnsi="Times New Roman"/>
          <w:b/>
          <w:sz w:val="26"/>
          <w:szCs w:val="26"/>
          <w:lang w:eastAsia="ar-SA"/>
        </w:rPr>
        <w:t>UMOWA Nr …/P/202</w:t>
      </w:r>
      <w:r w:rsidR="00A53E9F">
        <w:rPr>
          <w:rFonts w:ascii="Times New Roman" w:hAnsi="Times New Roman"/>
          <w:b/>
          <w:sz w:val="26"/>
          <w:szCs w:val="26"/>
          <w:lang w:eastAsia="ar-SA"/>
        </w:rPr>
        <w:t>2</w:t>
      </w:r>
    </w:p>
    <w:p w14:paraId="01A3A28D" w14:textId="05068B4D" w:rsidR="00883CF7" w:rsidRPr="00DB1D71" w:rsidRDefault="00BF73F7" w:rsidP="00E33973">
      <w:pPr>
        <w:spacing w:after="0"/>
        <w:jc w:val="both"/>
        <w:rPr>
          <w:rFonts w:ascii="Times New Roman" w:hAnsi="Times New Roman"/>
          <w:b/>
          <w:bCs/>
          <w:sz w:val="26"/>
          <w:szCs w:val="26"/>
        </w:rPr>
      </w:pPr>
      <w:r>
        <w:rPr>
          <w:rFonts w:ascii="Times New Roman" w:hAnsi="Times New Roman"/>
          <w:b/>
          <w:sz w:val="26"/>
          <w:szCs w:val="26"/>
          <w:lang w:eastAsia="ar-SA"/>
        </w:rPr>
        <w:t>Na zadanie pn.:</w:t>
      </w:r>
      <w:r w:rsidR="00A53E9F" w:rsidRPr="00A53E9F">
        <w:rPr>
          <w:rFonts w:ascii="Times New Roman" w:hAnsi="Times New Roman"/>
          <w:b/>
          <w:bCs/>
          <w:sz w:val="26"/>
          <w:szCs w:val="26"/>
        </w:rPr>
        <w:t xml:space="preserve"> „</w:t>
      </w:r>
      <w:r w:rsidR="00711BA3">
        <w:rPr>
          <w:rFonts w:ascii="Times New Roman" w:hAnsi="Times New Roman"/>
          <w:b/>
          <w:bCs/>
          <w:sz w:val="26"/>
          <w:szCs w:val="26"/>
        </w:rPr>
        <w:t>D</w:t>
      </w:r>
      <w:r w:rsidR="00711BA3" w:rsidRPr="00711BA3">
        <w:rPr>
          <w:rFonts w:ascii="Times New Roman" w:hAnsi="Times New Roman"/>
          <w:b/>
          <w:bCs/>
          <w:sz w:val="26"/>
          <w:szCs w:val="26"/>
        </w:rPr>
        <w:t>ostaw</w:t>
      </w:r>
      <w:r w:rsidR="00711BA3">
        <w:rPr>
          <w:rFonts w:ascii="Times New Roman" w:hAnsi="Times New Roman"/>
          <w:b/>
          <w:bCs/>
          <w:sz w:val="26"/>
          <w:szCs w:val="26"/>
        </w:rPr>
        <w:t>a</w:t>
      </w:r>
      <w:r w:rsidR="00711BA3" w:rsidRPr="00711BA3">
        <w:rPr>
          <w:rFonts w:ascii="Times New Roman" w:hAnsi="Times New Roman"/>
          <w:b/>
          <w:bCs/>
          <w:sz w:val="26"/>
          <w:szCs w:val="26"/>
        </w:rPr>
        <w:t xml:space="preserve"> ciągnika</w:t>
      </w:r>
      <w:r>
        <w:rPr>
          <w:rFonts w:ascii="Times New Roman" w:hAnsi="Times New Roman"/>
          <w:b/>
          <w:bCs/>
          <w:sz w:val="26"/>
          <w:szCs w:val="26"/>
        </w:rPr>
        <w:t xml:space="preserve"> rolniczego</w:t>
      </w:r>
      <w:r w:rsidR="00711BA3" w:rsidRPr="00711BA3">
        <w:rPr>
          <w:rFonts w:ascii="Times New Roman" w:hAnsi="Times New Roman"/>
          <w:b/>
          <w:bCs/>
          <w:sz w:val="26"/>
          <w:szCs w:val="26"/>
        </w:rPr>
        <w:t xml:space="preserve"> dla Zarządu Dróg Powiatowych w Stargardzie</w:t>
      </w:r>
      <w:r w:rsidR="00A53E9F" w:rsidRPr="00A53E9F">
        <w:rPr>
          <w:rFonts w:ascii="Times New Roman" w:hAnsi="Times New Roman"/>
          <w:b/>
          <w:bCs/>
          <w:sz w:val="26"/>
          <w:szCs w:val="26"/>
        </w:rPr>
        <w:t>”.</w:t>
      </w:r>
    </w:p>
    <w:p w14:paraId="7D9F9BF7" w14:textId="77777777" w:rsidR="005540A4" w:rsidRPr="00DB1D71" w:rsidRDefault="005540A4" w:rsidP="00EA1D68">
      <w:pPr>
        <w:spacing w:after="0"/>
        <w:jc w:val="center"/>
        <w:rPr>
          <w:rFonts w:ascii="Times New Roman" w:hAnsi="Times New Roman"/>
          <w:b/>
          <w:sz w:val="24"/>
          <w:szCs w:val="24"/>
        </w:rPr>
      </w:pPr>
    </w:p>
    <w:p w14:paraId="01F8814B" w14:textId="33FD917E" w:rsidR="005540A4" w:rsidRPr="00DB1D71" w:rsidRDefault="005540A4" w:rsidP="00EA1D68">
      <w:pPr>
        <w:spacing w:after="0"/>
        <w:jc w:val="both"/>
        <w:rPr>
          <w:rFonts w:ascii="Times New Roman" w:hAnsi="Times New Roman"/>
          <w:b/>
          <w:sz w:val="24"/>
          <w:szCs w:val="24"/>
          <w:lang w:eastAsia="ar-SA"/>
        </w:rPr>
      </w:pPr>
      <w:r w:rsidRPr="00DB1D71">
        <w:rPr>
          <w:rFonts w:ascii="Times New Roman" w:hAnsi="Times New Roman"/>
          <w:sz w:val="24"/>
          <w:szCs w:val="24"/>
          <w:lang w:eastAsia="ar-SA"/>
        </w:rPr>
        <w:t>zawarta w dniu ……………………….pomiędzy:</w:t>
      </w:r>
    </w:p>
    <w:p w14:paraId="6A03D9B9" w14:textId="77777777" w:rsidR="008C55A2" w:rsidRPr="00DB1D71" w:rsidRDefault="008C55A2" w:rsidP="00EA1D68">
      <w:pPr>
        <w:spacing w:after="0"/>
        <w:rPr>
          <w:rFonts w:ascii="Times New Roman" w:hAnsi="Times New Roman"/>
          <w:b/>
          <w:sz w:val="24"/>
          <w:szCs w:val="24"/>
          <w:lang w:eastAsia="ar-SA"/>
        </w:rPr>
      </w:pPr>
    </w:p>
    <w:p w14:paraId="3584D690" w14:textId="45A87100"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b/>
          <w:sz w:val="24"/>
          <w:szCs w:val="24"/>
          <w:lang w:eastAsia="ar-SA"/>
        </w:rPr>
        <w:t xml:space="preserve">Powiatem Stargardzkim, </w:t>
      </w:r>
      <w:r w:rsidRPr="00DB1D71">
        <w:rPr>
          <w:rFonts w:ascii="Times New Roman" w:hAnsi="Times New Roman"/>
          <w:sz w:val="24"/>
          <w:szCs w:val="24"/>
          <w:lang w:eastAsia="ar-SA"/>
        </w:rPr>
        <w:t xml:space="preserve">ul. Skarbowa 1, 73-110 Stargard, NIP 854-222-86-20, </w:t>
      </w:r>
      <w:r w:rsidRPr="00DB1D71">
        <w:rPr>
          <w:rFonts w:ascii="Times New Roman" w:hAnsi="Times New Roman"/>
          <w:sz w:val="24"/>
          <w:szCs w:val="24"/>
          <w:lang w:eastAsia="ar-SA"/>
        </w:rPr>
        <w:br/>
        <w:t>- Zarządem Dróg Powiatowych ul. Bydgoska 13/15, 73-110 Stargard</w:t>
      </w:r>
    </w:p>
    <w:p w14:paraId="4428349F"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t>którego reprezentują:</w:t>
      </w:r>
    </w:p>
    <w:p w14:paraId="2D9EF1A1" w14:textId="3FD56D83" w:rsidR="008C55A2" w:rsidRDefault="008C55A2"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xml:space="preserve">………………………… </w:t>
      </w:r>
      <w:r w:rsidR="00B75F62">
        <w:rPr>
          <w:rFonts w:ascii="Times New Roman" w:hAnsi="Times New Roman"/>
          <w:b/>
          <w:bCs/>
          <w:sz w:val="24"/>
          <w:szCs w:val="24"/>
          <w:lang w:eastAsia="ar-SA"/>
        </w:rPr>
        <w:t xml:space="preserve">  </w:t>
      </w:r>
      <w:r w:rsidRPr="00DB1D71">
        <w:rPr>
          <w:rFonts w:ascii="Times New Roman" w:hAnsi="Times New Roman"/>
          <w:b/>
          <w:bCs/>
          <w:sz w:val="24"/>
          <w:szCs w:val="24"/>
          <w:lang w:eastAsia="ar-SA"/>
        </w:rPr>
        <w:t>-    …………………………..,</w:t>
      </w:r>
    </w:p>
    <w:p w14:paraId="0DF31A42" w14:textId="5D91F7F3" w:rsidR="00E82ABF" w:rsidRPr="00DB1D71" w:rsidRDefault="00E82ABF" w:rsidP="00EA1D68">
      <w:pPr>
        <w:spacing w:after="0"/>
        <w:rPr>
          <w:rFonts w:ascii="Times New Roman" w:hAnsi="Times New Roman"/>
          <w:b/>
          <w:bCs/>
          <w:sz w:val="24"/>
          <w:szCs w:val="24"/>
          <w:lang w:eastAsia="ar-SA"/>
        </w:rPr>
      </w:pPr>
      <w:r>
        <w:rPr>
          <w:rFonts w:ascii="Times New Roman" w:hAnsi="Times New Roman"/>
          <w:b/>
          <w:bCs/>
          <w:sz w:val="24"/>
          <w:szCs w:val="24"/>
          <w:lang w:eastAsia="ar-SA"/>
        </w:rPr>
        <w:t>…………………………   -    …………………………..,</w:t>
      </w:r>
    </w:p>
    <w:p w14:paraId="10C74A7D" w14:textId="77777777" w:rsidR="005540A4" w:rsidRPr="00DB1D71" w:rsidRDefault="005540A4" w:rsidP="00EA1D68">
      <w:pPr>
        <w:spacing w:after="0"/>
        <w:rPr>
          <w:rFonts w:ascii="Times New Roman" w:hAnsi="Times New Roman"/>
          <w:b/>
          <w:sz w:val="24"/>
          <w:szCs w:val="24"/>
          <w:lang w:eastAsia="ar-SA"/>
        </w:rPr>
      </w:pPr>
      <w:r w:rsidRPr="00DB1D71">
        <w:rPr>
          <w:rFonts w:ascii="Times New Roman" w:hAnsi="Times New Roman"/>
          <w:sz w:val="24"/>
          <w:szCs w:val="24"/>
          <w:lang w:eastAsia="ar-SA"/>
        </w:rPr>
        <w:t xml:space="preserve">zwanym dalej </w:t>
      </w:r>
      <w:r w:rsidRPr="00DB1D71">
        <w:rPr>
          <w:rFonts w:ascii="Times New Roman" w:hAnsi="Times New Roman"/>
          <w:b/>
          <w:sz w:val="24"/>
          <w:szCs w:val="24"/>
          <w:lang w:eastAsia="ar-SA"/>
        </w:rPr>
        <w:t>Zamawiającym,</w:t>
      </w:r>
    </w:p>
    <w:p w14:paraId="488147E5"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br/>
        <w:t>a</w:t>
      </w:r>
    </w:p>
    <w:p w14:paraId="22AFF5A8"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b/>
          <w:bCs/>
          <w:sz w:val="24"/>
          <w:szCs w:val="24"/>
          <w:lang w:eastAsia="ar-SA"/>
        </w:rPr>
        <w:t xml:space="preserve">………………………………………………………………………………………….., </w:t>
      </w:r>
      <w:r w:rsidRPr="00DB1D71">
        <w:rPr>
          <w:rFonts w:ascii="Times New Roman" w:hAnsi="Times New Roman"/>
          <w:sz w:val="24"/>
          <w:szCs w:val="24"/>
          <w:lang w:eastAsia="ar-SA"/>
        </w:rPr>
        <w:br/>
        <w:t xml:space="preserve">NIP……………………, REGON……………………, zwanym dalej </w:t>
      </w:r>
      <w:r w:rsidRPr="00DB1D71">
        <w:rPr>
          <w:rFonts w:ascii="Times New Roman" w:hAnsi="Times New Roman"/>
          <w:b/>
          <w:sz w:val="24"/>
          <w:szCs w:val="24"/>
          <w:lang w:eastAsia="ar-SA"/>
        </w:rPr>
        <w:t>Wykonawcą</w:t>
      </w:r>
      <w:r w:rsidRPr="00DB1D71">
        <w:rPr>
          <w:rFonts w:ascii="Times New Roman" w:hAnsi="Times New Roman"/>
          <w:sz w:val="24"/>
          <w:szCs w:val="24"/>
          <w:lang w:eastAsia="ar-SA"/>
        </w:rPr>
        <w:t>, którego reprezentuje:</w:t>
      </w:r>
    </w:p>
    <w:p w14:paraId="53700339" w14:textId="77777777" w:rsidR="005540A4" w:rsidRPr="00DB1D71" w:rsidRDefault="005540A4"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0B388FB5" w14:textId="77777777" w:rsidR="005540A4" w:rsidRPr="00DB1D71" w:rsidRDefault="005540A4" w:rsidP="00EA1D68">
      <w:pPr>
        <w:spacing w:after="0"/>
        <w:jc w:val="both"/>
        <w:rPr>
          <w:rFonts w:ascii="Times New Roman" w:hAnsi="Times New Roman"/>
          <w:sz w:val="24"/>
          <w:szCs w:val="24"/>
          <w:lang w:eastAsia="ar-SA"/>
        </w:rPr>
      </w:pPr>
    </w:p>
    <w:p w14:paraId="13EDB8BF"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sz w:val="24"/>
          <w:szCs w:val="24"/>
          <w:lang w:eastAsia="ar-SA"/>
        </w:rPr>
        <w:t>łącznie zwanymi Stronami.</w:t>
      </w:r>
    </w:p>
    <w:p w14:paraId="21D52E63" w14:textId="77777777" w:rsidR="005540A4" w:rsidRPr="00DB1D71" w:rsidRDefault="005540A4" w:rsidP="00EA1D68">
      <w:pPr>
        <w:spacing w:after="0"/>
        <w:jc w:val="both"/>
        <w:rPr>
          <w:rFonts w:ascii="Times New Roman" w:hAnsi="Times New Roman"/>
          <w:sz w:val="24"/>
          <w:szCs w:val="24"/>
        </w:rPr>
      </w:pPr>
    </w:p>
    <w:p w14:paraId="0A614BE2" w14:textId="30C48E69" w:rsidR="005540A4" w:rsidRPr="00DB1D71" w:rsidRDefault="005540A4" w:rsidP="00EA1D68">
      <w:pPr>
        <w:spacing w:after="0"/>
        <w:jc w:val="both"/>
        <w:rPr>
          <w:rFonts w:ascii="Times New Roman" w:hAnsi="Times New Roman"/>
          <w:sz w:val="24"/>
          <w:szCs w:val="24"/>
        </w:rPr>
      </w:pPr>
      <w:r w:rsidRPr="00DB1D71">
        <w:rPr>
          <w:rFonts w:ascii="Times New Roman" w:hAnsi="Times New Roman"/>
          <w:sz w:val="24"/>
          <w:szCs w:val="24"/>
        </w:rPr>
        <w:t>W wyniku przeprowadzonego postępowania o udzielenie zamówienia publicznego zgodnie</w:t>
      </w:r>
      <w:r w:rsidRPr="00DB1D71">
        <w:rPr>
          <w:rFonts w:ascii="Times New Roman" w:hAnsi="Times New Roman"/>
          <w:sz w:val="24"/>
          <w:szCs w:val="24"/>
        </w:rPr>
        <w:br/>
        <w:t>z ustawą z dnia 11 września 2019 r. prawo zamówień publicznych (</w:t>
      </w:r>
      <w:r w:rsidR="00681FB2" w:rsidRPr="00DB1D71">
        <w:rPr>
          <w:rFonts w:ascii="Times New Roman" w:hAnsi="Times New Roman"/>
          <w:sz w:val="24"/>
          <w:szCs w:val="24"/>
        </w:rPr>
        <w:t>Dz. U. z 2021 r. poz. 1129 ze zmianami</w:t>
      </w:r>
      <w:r w:rsidRPr="00DB1D71">
        <w:rPr>
          <w:rFonts w:ascii="Times New Roman" w:hAnsi="Times New Roman"/>
          <w:sz w:val="24"/>
          <w:szCs w:val="24"/>
        </w:rPr>
        <w:t>)</w:t>
      </w:r>
      <w:r w:rsidR="00481FE7" w:rsidRPr="00DB1D71">
        <w:rPr>
          <w:rFonts w:ascii="Times New Roman" w:hAnsi="Times New Roman"/>
          <w:sz w:val="24"/>
          <w:szCs w:val="24"/>
        </w:rPr>
        <w:t xml:space="preserve"> </w:t>
      </w:r>
      <w:r w:rsidRPr="00DB1D71">
        <w:rPr>
          <w:rFonts w:ascii="Times New Roman" w:hAnsi="Times New Roman"/>
          <w:sz w:val="24"/>
          <w:szCs w:val="24"/>
        </w:rPr>
        <w:t xml:space="preserve">(dalej prawo zamówień publicznych lub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i dokonania przez Zamawiającego wyboru oferty Wykonawcy w trybie </w:t>
      </w:r>
      <w:r w:rsidRPr="00DB1D71">
        <w:rPr>
          <w:rFonts w:ascii="Times New Roman" w:hAnsi="Times New Roman"/>
          <w:bCs/>
          <w:sz w:val="24"/>
          <w:szCs w:val="24"/>
          <w:shd w:val="clear" w:color="auto" w:fill="FFFFFF"/>
        </w:rPr>
        <w:t>zamówienia klasycznego o wartości mniejszej niż progi unijne, zgodnie z przepisami Prawa zamówień publicznych</w:t>
      </w:r>
      <w:r w:rsidR="008C55A2" w:rsidRPr="00DB1D71">
        <w:rPr>
          <w:rFonts w:ascii="Times New Roman" w:hAnsi="Times New Roman"/>
          <w:bCs/>
          <w:sz w:val="24"/>
          <w:szCs w:val="24"/>
          <w:shd w:val="clear" w:color="auto" w:fill="FFFFFF"/>
        </w:rPr>
        <w:t xml:space="preserve"> </w:t>
      </w:r>
      <w:r w:rsidRPr="00DB1D71">
        <w:rPr>
          <w:rFonts w:ascii="Times New Roman" w:hAnsi="Times New Roman"/>
          <w:sz w:val="24"/>
          <w:szCs w:val="24"/>
        </w:rPr>
        <w:t>na realizację zadania została zawarta umowa o następującej treści:</w:t>
      </w:r>
    </w:p>
    <w:p w14:paraId="51C7470E" w14:textId="77777777" w:rsidR="008829ED" w:rsidRPr="00DB1D71" w:rsidRDefault="008829ED" w:rsidP="00EA1D68">
      <w:pPr>
        <w:spacing w:after="0"/>
        <w:jc w:val="both"/>
        <w:rPr>
          <w:rFonts w:ascii="Times New Roman" w:hAnsi="Times New Roman"/>
          <w:sz w:val="24"/>
          <w:szCs w:val="24"/>
        </w:rPr>
      </w:pPr>
    </w:p>
    <w:p w14:paraId="6ACFF84B" w14:textId="21A9DEDA"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Pr="00DB1D71">
        <w:rPr>
          <w:rFonts w:ascii="Times New Roman" w:hAnsi="Times New Roman"/>
          <w:b/>
          <w:sz w:val="24"/>
          <w:szCs w:val="24"/>
        </w:rPr>
        <w:br/>
        <w:t>PRZEDMIOT ZAMÓWIENIA</w:t>
      </w:r>
    </w:p>
    <w:p w14:paraId="0CD71934" w14:textId="77777777" w:rsidR="008829ED" w:rsidRPr="00DB1D71" w:rsidRDefault="008829ED" w:rsidP="00EA1D68">
      <w:pPr>
        <w:spacing w:after="0"/>
        <w:rPr>
          <w:rFonts w:ascii="Times New Roman" w:hAnsi="Times New Roman"/>
          <w:sz w:val="24"/>
          <w:szCs w:val="24"/>
        </w:rPr>
      </w:pPr>
    </w:p>
    <w:p w14:paraId="470E47F0" w14:textId="73B7000E" w:rsidR="00CF1DA0" w:rsidRPr="00A53E9F" w:rsidRDefault="00096772" w:rsidP="00711BA3">
      <w:pPr>
        <w:numPr>
          <w:ilvl w:val="0"/>
          <w:numId w:val="37"/>
        </w:numPr>
        <w:spacing w:after="0"/>
        <w:jc w:val="both"/>
        <w:rPr>
          <w:rFonts w:ascii="Times New Roman" w:hAnsi="Times New Roman"/>
          <w:sz w:val="24"/>
          <w:szCs w:val="24"/>
        </w:rPr>
      </w:pPr>
      <w:r w:rsidRPr="00096772">
        <w:rPr>
          <w:rFonts w:ascii="Times New Roman" w:hAnsi="Times New Roman"/>
          <w:sz w:val="24"/>
          <w:szCs w:val="24"/>
        </w:rPr>
        <w:t>Zamawiający zleca, a Wykonawca przyjmuje do wykonania, na warunkach Specyfikacji</w:t>
      </w:r>
      <w:r>
        <w:rPr>
          <w:rFonts w:ascii="Times New Roman" w:hAnsi="Times New Roman"/>
          <w:sz w:val="24"/>
          <w:szCs w:val="24"/>
        </w:rPr>
        <w:t xml:space="preserve"> </w:t>
      </w:r>
      <w:r w:rsidR="00A53E9F">
        <w:rPr>
          <w:rFonts w:ascii="Times New Roman" w:hAnsi="Times New Roman"/>
          <w:sz w:val="24"/>
          <w:szCs w:val="24"/>
        </w:rPr>
        <w:t xml:space="preserve">Warunków Zamówienia oraz </w:t>
      </w:r>
      <w:r w:rsidRPr="00096772">
        <w:rPr>
          <w:rFonts w:ascii="Times New Roman" w:hAnsi="Times New Roman"/>
          <w:sz w:val="24"/>
          <w:szCs w:val="24"/>
        </w:rPr>
        <w:t xml:space="preserve">Oferty Przetargowej Wykonawcy z dnia …………….. r. -  </w:t>
      </w:r>
      <w:r w:rsidR="00711BA3" w:rsidRPr="00711BA3">
        <w:rPr>
          <w:rFonts w:ascii="Times New Roman" w:hAnsi="Times New Roman"/>
          <w:b/>
          <w:sz w:val="24"/>
          <w:szCs w:val="24"/>
        </w:rPr>
        <w:t xml:space="preserve">dostawę ciągnika </w:t>
      </w:r>
      <w:r w:rsidR="00EA5046">
        <w:rPr>
          <w:rFonts w:ascii="Times New Roman" w:hAnsi="Times New Roman"/>
          <w:b/>
          <w:sz w:val="24"/>
          <w:szCs w:val="24"/>
        </w:rPr>
        <w:t xml:space="preserve">rolniczego </w:t>
      </w:r>
      <w:r w:rsidR="00711BA3" w:rsidRPr="00711BA3">
        <w:rPr>
          <w:rFonts w:ascii="Times New Roman" w:hAnsi="Times New Roman"/>
          <w:b/>
          <w:sz w:val="24"/>
          <w:szCs w:val="24"/>
        </w:rPr>
        <w:t>dla Zarządu Dróg Powiatowych w Stargardzie</w:t>
      </w:r>
      <w:r w:rsidRPr="00096772">
        <w:rPr>
          <w:rFonts w:ascii="Times New Roman" w:hAnsi="Times New Roman"/>
          <w:sz w:val="24"/>
          <w:szCs w:val="24"/>
        </w:rPr>
        <w:t xml:space="preserve"> </w:t>
      </w:r>
      <w:r w:rsidR="0037084A">
        <w:rPr>
          <w:rFonts w:ascii="Times New Roman" w:hAnsi="Times New Roman"/>
          <w:sz w:val="24"/>
          <w:szCs w:val="24"/>
        </w:rPr>
        <w:t>(dalej Przedmiot Umowy</w:t>
      </w:r>
      <w:r w:rsidR="00A441DC">
        <w:rPr>
          <w:rFonts w:ascii="Times New Roman" w:hAnsi="Times New Roman"/>
          <w:sz w:val="24"/>
          <w:szCs w:val="24"/>
        </w:rPr>
        <w:t>)</w:t>
      </w:r>
    </w:p>
    <w:p w14:paraId="060CB547" w14:textId="77777777" w:rsidR="00096772" w:rsidRDefault="00096772" w:rsidP="00EA1D68">
      <w:pPr>
        <w:spacing w:after="0"/>
        <w:jc w:val="center"/>
        <w:rPr>
          <w:rFonts w:ascii="Times New Roman" w:hAnsi="Times New Roman"/>
          <w:sz w:val="24"/>
          <w:szCs w:val="24"/>
        </w:rPr>
      </w:pPr>
    </w:p>
    <w:p w14:paraId="63F25681" w14:textId="4DB07887"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§2</w:t>
      </w:r>
      <w:r w:rsidR="00345A2F" w:rsidRPr="00DB1D71">
        <w:rPr>
          <w:rFonts w:ascii="Times New Roman" w:hAnsi="Times New Roman"/>
          <w:b/>
          <w:sz w:val="24"/>
          <w:szCs w:val="24"/>
        </w:rPr>
        <w:br/>
        <w:t>SZCZEGÓŁOWE WARUNKI REALIZACJI UMOWY</w:t>
      </w:r>
    </w:p>
    <w:p w14:paraId="570BFD2D" w14:textId="77777777" w:rsidR="00345A2F" w:rsidRPr="00DB1D71" w:rsidRDefault="00345A2F" w:rsidP="00EA1D68">
      <w:pPr>
        <w:spacing w:after="0"/>
        <w:jc w:val="center"/>
        <w:rPr>
          <w:rFonts w:ascii="Times New Roman" w:hAnsi="Times New Roman"/>
          <w:sz w:val="24"/>
          <w:szCs w:val="24"/>
        </w:rPr>
      </w:pPr>
    </w:p>
    <w:p w14:paraId="3CC69721" w14:textId="4E8A11B8"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lastRenderedPageBreak/>
        <w:t>Wykonawca dostarczy przedmiot umowy w pełnym zakresie rzeczowym, zgodnie z niniejszą umową, parametrami technicznymi, wraz z niezbędnym wyposażeniem przedmiotu zamówienia, zawartym w</w:t>
      </w:r>
      <w:r>
        <w:rPr>
          <w:rFonts w:ascii="Times New Roman" w:hAnsi="Times New Roman"/>
          <w:sz w:val="24"/>
          <w:szCs w:val="24"/>
        </w:rPr>
        <w:t xml:space="preserve"> </w:t>
      </w:r>
      <w:r w:rsidRPr="00DE5AE3">
        <w:rPr>
          <w:rFonts w:ascii="Times New Roman" w:hAnsi="Times New Roman"/>
          <w:sz w:val="24"/>
          <w:szCs w:val="24"/>
        </w:rPr>
        <w:t>Specyfikacji Warunków Zamówienia, ofer</w:t>
      </w:r>
      <w:r w:rsidR="004B6AC7">
        <w:rPr>
          <w:rFonts w:ascii="Times New Roman" w:hAnsi="Times New Roman"/>
          <w:sz w:val="24"/>
          <w:szCs w:val="24"/>
        </w:rPr>
        <w:t>cie</w:t>
      </w:r>
      <w:r w:rsidRPr="00DE5AE3">
        <w:rPr>
          <w:rFonts w:ascii="Times New Roman" w:hAnsi="Times New Roman"/>
          <w:sz w:val="24"/>
          <w:szCs w:val="24"/>
        </w:rPr>
        <w:t xml:space="preserve"> Wykonawcy oraz warunka</w:t>
      </w:r>
      <w:r w:rsidR="004B6AC7">
        <w:rPr>
          <w:rFonts w:ascii="Times New Roman" w:hAnsi="Times New Roman"/>
          <w:sz w:val="24"/>
          <w:szCs w:val="24"/>
        </w:rPr>
        <w:t>ch</w:t>
      </w:r>
      <w:r w:rsidRPr="00DE5AE3">
        <w:rPr>
          <w:rFonts w:ascii="Times New Roman" w:hAnsi="Times New Roman"/>
          <w:sz w:val="24"/>
          <w:szCs w:val="24"/>
        </w:rPr>
        <w:t xml:space="preserve"> serwisu i</w:t>
      </w:r>
      <w:r>
        <w:rPr>
          <w:rFonts w:ascii="Times New Roman" w:hAnsi="Times New Roman"/>
          <w:sz w:val="24"/>
          <w:szCs w:val="24"/>
        </w:rPr>
        <w:t xml:space="preserve"> </w:t>
      </w:r>
      <w:r w:rsidRPr="00DE5AE3">
        <w:rPr>
          <w:rFonts w:ascii="Times New Roman" w:hAnsi="Times New Roman"/>
          <w:sz w:val="24"/>
          <w:szCs w:val="24"/>
        </w:rPr>
        <w:t>gwarancji</w:t>
      </w:r>
      <w:r w:rsidR="0037084A">
        <w:rPr>
          <w:rFonts w:ascii="Times New Roman" w:hAnsi="Times New Roman"/>
          <w:sz w:val="24"/>
          <w:szCs w:val="24"/>
        </w:rPr>
        <w:t xml:space="preserve">. </w:t>
      </w:r>
    </w:p>
    <w:p w14:paraId="33C49F5D" w14:textId="4F10A9C6"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oświadcza, że dostarczany przedmiot umowy będzie wolny od jakichkolwiek wad</w:t>
      </w:r>
      <w:r>
        <w:rPr>
          <w:rFonts w:ascii="Times New Roman" w:hAnsi="Times New Roman"/>
          <w:sz w:val="24"/>
          <w:szCs w:val="24"/>
        </w:rPr>
        <w:t xml:space="preserve"> </w:t>
      </w:r>
      <w:r w:rsidRPr="00DE5AE3">
        <w:rPr>
          <w:rFonts w:ascii="Times New Roman" w:hAnsi="Times New Roman"/>
          <w:sz w:val="24"/>
          <w:szCs w:val="24"/>
        </w:rPr>
        <w:t>prawnych, obciążeń i roszczeń na rzecz osób trzecich, nie wystąpią w stosunku do niego jakiekolwiek</w:t>
      </w:r>
      <w:r>
        <w:rPr>
          <w:rFonts w:ascii="Times New Roman" w:hAnsi="Times New Roman"/>
          <w:sz w:val="24"/>
          <w:szCs w:val="24"/>
        </w:rPr>
        <w:t xml:space="preserve"> </w:t>
      </w:r>
      <w:r w:rsidRPr="00DE5AE3">
        <w:rPr>
          <w:rFonts w:ascii="Times New Roman" w:hAnsi="Times New Roman"/>
          <w:sz w:val="24"/>
          <w:szCs w:val="24"/>
        </w:rPr>
        <w:t>ograniczenia w rozporządzaniu oraz nie będzie przedmiotem żadnego postępowania administracyjnego</w:t>
      </w:r>
      <w:r>
        <w:rPr>
          <w:rFonts w:ascii="Times New Roman" w:hAnsi="Times New Roman"/>
          <w:sz w:val="24"/>
          <w:szCs w:val="24"/>
        </w:rPr>
        <w:t xml:space="preserve"> </w:t>
      </w:r>
      <w:r w:rsidRPr="00DE5AE3">
        <w:rPr>
          <w:rFonts w:ascii="Times New Roman" w:hAnsi="Times New Roman"/>
          <w:sz w:val="24"/>
          <w:szCs w:val="24"/>
        </w:rPr>
        <w:t>bądź cywilnego, jak również przedmiotem zabezpieczenia lub zajęcia z innego tytułu.</w:t>
      </w:r>
    </w:p>
    <w:p w14:paraId="5CE42E85" w14:textId="62C4BB2E"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jest odpowiedzialny względem Zamawiającego za wszelkie ukryte wady fizyczne i wady</w:t>
      </w:r>
      <w:r>
        <w:rPr>
          <w:rFonts w:ascii="Times New Roman" w:hAnsi="Times New Roman"/>
          <w:sz w:val="24"/>
          <w:szCs w:val="24"/>
        </w:rPr>
        <w:t xml:space="preserve"> </w:t>
      </w:r>
      <w:r w:rsidRPr="00DE5AE3">
        <w:rPr>
          <w:rFonts w:ascii="Times New Roman" w:hAnsi="Times New Roman"/>
          <w:sz w:val="24"/>
          <w:szCs w:val="24"/>
        </w:rPr>
        <w:t>prawne przedmiotu umowy.</w:t>
      </w:r>
    </w:p>
    <w:p w14:paraId="0E16B02F" w14:textId="11D2C2A6"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 xml:space="preserve">Za dzień sprzedaży przedmiotu </w:t>
      </w:r>
      <w:r w:rsidR="004B6AC7">
        <w:rPr>
          <w:rFonts w:ascii="Times New Roman" w:hAnsi="Times New Roman"/>
          <w:sz w:val="24"/>
          <w:szCs w:val="24"/>
        </w:rPr>
        <w:t>umowy</w:t>
      </w:r>
      <w:r w:rsidRPr="00DE5AE3">
        <w:rPr>
          <w:rFonts w:ascii="Times New Roman" w:hAnsi="Times New Roman"/>
          <w:sz w:val="24"/>
          <w:szCs w:val="24"/>
        </w:rPr>
        <w:t xml:space="preserve"> uznaje się dzień podpisania protokołu zdawczo</w:t>
      </w:r>
      <w:r>
        <w:rPr>
          <w:rFonts w:ascii="Times New Roman" w:hAnsi="Times New Roman"/>
          <w:sz w:val="24"/>
          <w:szCs w:val="24"/>
        </w:rPr>
        <w:t xml:space="preserve"> </w:t>
      </w:r>
      <w:r w:rsidRPr="00DE5AE3">
        <w:rPr>
          <w:rFonts w:ascii="Times New Roman" w:hAnsi="Times New Roman"/>
          <w:sz w:val="24"/>
          <w:szCs w:val="24"/>
        </w:rPr>
        <w:t>odbiorczego przez obie strony bez zastrzeżeń.</w:t>
      </w:r>
    </w:p>
    <w:p w14:paraId="1771BE23" w14:textId="4C27C20D"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Odbioru przedmiotu umowy dokonają pracownicy upoważnieni przez Zamawiającego.</w:t>
      </w:r>
    </w:p>
    <w:p w14:paraId="2841D872" w14:textId="3DA2B024" w:rsidR="00DB1D71"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 przypadku dostarczenia przedmiotu umowy nieodpowiadającego wymaganiom</w:t>
      </w:r>
      <w:r>
        <w:rPr>
          <w:rFonts w:ascii="Times New Roman" w:hAnsi="Times New Roman"/>
          <w:sz w:val="24"/>
          <w:szCs w:val="24"/>
        </w:rPr>
        <w:t xml:space="preserve"> </w:t>
      </w:r>
      <w:r w:rsidRPr="00DE5AE3">
        <w:rPr>
          <w:rFonts w:ascii="Times New Roman" w:hAnsi="Times New Roman"/>
          <w:sz w:val="24"/>
          <w:szCs w:val="24"/>
        </w:rPr>
        <w:t>zawartym w SWZ i opisie zawartym w ofercie, Zamawiający odmówi przyjęcia przedmiotu umowy.</w:t>
      </w:r>
    </w:p>
    <w:p w14:paraId="2ADE2806" w14:textId="00B715FF"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 xml:space="preserve">Wykonawca dostarczy </w:t>
      </w:r>
      <w:r w:rsidR="0037084A">
        <w:rPr>
          <w:rFonts w:ascii="Times New Roman" w:hAnsi="Times New Roman"/>
          <w:sz w:val="24"/>
          <w:szCs w:val="24"/>
        </w:rPr>
        <w:t>P</w:t>
      </w:r>
      <w:r w:rsidRPr="00DE5AE3">
        <w:rPr>
          <w:rFonts w:ascii="Times New Roman" w:hAnsi="Times New Roman"/>
          <w:sz w:val="24"/>
          <w:szCs w:val="24"/>
        </w:rPr>
        <w:t xml:space="preserve">rzedmiot </w:t>
      </w:r>
      <w:r w:rsidR="0037084A">
        <w:rPr>
          <w:rFonts w:ascii="Times New Roman" w:hAnsi="Times New Roman"/>
          <w:sz w:val="24"/>
          <w:szCs w:val="24"/>
        </w:rPr>
        <w:t>U</w:t>
      </w:r>
      <w:r w:rsidRPr="00DE5AE3">
        <w:rPr>
          <w:rFonts w:ascii="Times New Roman" w:hAnsi="Times New Roman"/>
          <w:sz w:val="24"/>
          <w:szCs w:val="24"/>
        </w:rPr>
        <w:t xml:space="preserve">mowy </w:t>
      </w:r>
      <w:r w:rsidR="0037084A">
        <w:rPr>
          <w:rFonts w:ascii="Times New Roman" w:hAnsi="Times New Roman"/>
          <w:sz w:val="24"/>
          <w:szCs w:val="24"/>
        </w:rPr>
        <w:t xml:space="preserve">do siedziby Zamawiającego lub inne przez niego wskazane miejsce, </w:t>
      </w:r>
      <w:r w:rsidRPr="00DE5AE3">
        <w:rPr>
          <w:rFonts w:ascii="Times New Roman" w:hAnsi="Times New Roman"/>
          <w:sz w:val="24"/>
          <w:szCs w:val="24"/>
        </w:rPr>
        <w:t xml:space="preserve">we własnym zakresie tj. </w:t>
      </w:r>
      <w:r w:rsidR="0037084A">
        <w:rPr>
          <w:rFonts w:ascii="Times New Roman" w:hAnsi="Times New Roman"/>
          <w:sz w:val="24"/>
          <w:szCs w:val="24"/>
        </w:rPr>
        <w:t xml:space="preserve">pokryje wszystkie niezbędne koszty związane z </w:t>
      </w:r>
      <w:r w:rsidRPr="00DE5AE3">
        <w:rPr>
          <w:rFonts w:ascii="Times New Roman" w:hAnsi="Times New Roman"/>
          <w:sz w:val="24"/>
          <w:szCs w:val="24"/>
        </w:rPr>
        <w:t xml:space="preserve"> transportem</w:t>
      </w:r>
      <w:r w:rsidR="0037084A">
        <w:rPr>
          <w:rFonts w:ascii="Times New Roman" w:hAnsi="Times New Roman"/>
          <w:sz w:val="24"/>
          <w:szCs w:val="24"/>
        </w:rPr>
        <w:t xml:space="preserve"> i zabezpieczeniem przedmiotu umowy. W zakresie wykonywanego transportu do momentu faktycznego i formalnego odbioru przez Zamawiającego, wszelkie ryzyka związane z utratą lub uszkodzeniem Przedmiotu Umowy ponosi Wykonawca. </w:t>
      </w:r>
    </w:p>
    <w:p w14:paraId="05F9492F" w14:textId="7783C24D" w:rsidR="00DE5AE3" w:rsidRPr="00DE5AE3" w:rsidRDefault="0037084A" w:rsidP="00DE5AE3">
      <w:pPr>
        <w:numPr>
          <w:ilvl w:val="0"/>
          <w:numId w:val="38"/>
        </w:numPr>
        <w:spacing w:after="0"/>
        <w:jc w:val="both"/>
        <w:rPr>
          <w:rFonts w:ascii="Times New Roman" w:hAnsi="Times New Roman"/>
          <w:sz w:val="24"/>
          <w:szCs w:val="24"/>
        </w:rPr>
      </w:pPr>
      <w:r>
        <w:rPr>
          <w:rFonts w:ascii="Times New Roman" w:hAnsi="Times New Roman"/>
          <w:sz w:val="24"/>
          <w:szCs w:val="24"/>
        </w:rPr>
        <w:t>W ramach</w:t>
      </w:r>
      <w:r w:rsidR="00DE5AE3" w:rsidRPr="00DE5AE3">
        <w:rPr>
          <w:rFonts w:ascii="Times New Roman" w:hAnsi="Times New Roman"/>
          <w:sz w:val="24"/>
          <w:szCs w:val="24"/>
        </w:rPr>
        <w:t xml:space="preserve"> </w:t>
      </w:r>
      <w:r>
        <w:rPr>
          <w:rFonts w:ascii="Times New Roman" w:hAnsi="Times New Roman"/>
          <w:sz w:val="24"/>
          <w:szCs w:val="24"/>
        </w:rPr>
        <w:t>P</w:t>
      </w:r>
      <w:r w:rsidR="00DE5AE3" w:rsidRPr="00DE5AE3">
        <w:rPr>
          <w:rFonts w:ascii="Times New Roman" w:hAnsi="Times New Roman"/>
          <w:sz w:val="24"/>
          <w:szCs w:val="24"/>
        </w:rPr>
        <w:t xml:space="preserve">rzedmiotu </w:t>
      </w:r>
      <w:r>
        <w:rPr>
          <w:rFonts w:ascii="Times New Roman" w:hAnsi="Times New Roman"/>
          <w:sz w:val="24"/>
          <w:szCs w:val="24"/>
        </w:rPr>
        <w:t>U</w:t>
      </w:r>
      <w:r w:rsidR="00DE5AE3" w:rsidRPr="00DE5AE3">
        <w:rPr>
          <w:rFonts w:ascii="Times New Roman" w:hAnsi="Times New Roman"/>
          <w:sz w:val="24"/>
          <w:szCs w:val="24"/>
        </w:rPr>
        <w:t>mowy Wykonawca zobowiązuje się dostarczyć dokumentację techniczną (wraz z</w:t>
      </w:r>
      <w:r w:rsidR="00DE5AE3">
        <w:rPr>
          <w:rFonts w:ascii="Times New Roman" w:hAnsi="Times New Roman"/>
          <w:sz w:val="24"/>
          <w:szCs w:val="24"/>
        </w:rPr>
        <w:t xml:space="preserve"> </w:t>
      </w:r>
      <w:r w:rsidR="00DE5AE3" w:rsidRPr="00DE5AE3">
        <w:rPr>
          <w:rFonts w:ascii="Times New Roman" w:hAnsi="Times New Roman"/>
          <w:sz w:val="24"/>
          <w:szCs w:val="24"/>
        </w:rPr>
        <w:t>instrukcją obsługi i z katalogiem części osprzętu w języku polskim) oraz części składowych</w:t>
      </w:r>
      <w:r w:rsidR="00DE5AE3">
        <w:rPr>
          <w:rFonts w:ascii="Times New Roman" w:hAnsi="Times New Roman"/>
          <w:sz w:val="24"/>
          <w:szCs w:val="24"/>
        </w:rPr>
        <w:t xml:space="preserve"> </w:t>
      </w:r>
      <w:r w:rsidR="00DE5AE3" w:rsidRPr="00DE5AE3">
        <w:rPr>
          <w:rFonts w:ascii="Times New Roman" w:hAnsi="Times New Roman"/>
          <w:sz w:val="24"/>
          <w:szCs w:val="24"/>
        </w:rPr>
        <w:t>wchodzących w skład wyposażenia, kartę gwarancyjną w języku polskim oraz wszystkie dokumenty</w:t>
      </w:r>
      <w:r w:rsidR="00DE5AE3">
        <w:rPr>
          <w:rFonts w:ascii="Times New Roman" w:hAnsi="Times New Roman"/>
          <w:sz w:val="24"/>
          <w:szCs w:val="24"/>
        </w:rPr>
        <w:t xml:space="preserve"> </w:t>
      </w:r>
      <w:r w:rsidR="00DE5AE3" w:rsidRPr="00DE5AE3">
        <w:rPr>
          <w:rFonts w:ascii="Times New Roman" w:hAnsi="Times New Roman"/>
          <w:sz w:val="24"/>
          <w:szCs w:val="24"/>
        </w:rPr>
        <w:t>niezbędne do rejestracji pojazdu</w:t>
      </w:r>
      <w:r>
        <w:rPr>
          <w:rFonts w:ascii="Times New Roman" w:hAnsi="Times New Roman"/>
          <w:sz w:val="24"/>
          <w:szCs w:val="24"/>
        </w:rPr>
        <w:t xml:space="preserve"> (w przypadku gdy pojazd jest zarejestrowany wszelkie niezbędne dokumenty potwierdzające te fakt oraz umożlwiającego jego przerejestrowanie według siedziby Zamawiającego)</w:t>
      </w:r>
      <w:r w:rsidR="00DE5AE3" w:rsidRPr="00DE5AE3">
        <w:rPr>
          <w:rFonts w:ascii="Times New Roman" w:hAnsi="Times New Roman"/>
          <w:sz w:val="24"/>
          <w:szCs w:val="24"/>
        </w:rPr>
        <w:t>.</w:t>
      </w:r>
    </w:p>
    <w:p w14:paraId="187B1E28" w14:textId="48307939"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dostarczy Zamawiającemu w</w:t>
      </w:r>
      <w:r w:rsidR="009A1A3D">
        <w:rPr>
          <w:rFonts w:ascii="Times New Roman" w:hAnsi="Times New Roman"/>
          <w:sz w:val="24"/>
          <w:szCs w:val="24"/>
        </w:rPr>
        <w:t xml:space="preserve"> ramach</w:t>
      </w:r>
      <w:r w:rsidRPr="00DE5AE3">
        <w:rPr>
          <w:rFonts w:ascii="Times New Roman" w:hAnsi="Times New Roman"/>
          <w:sz w:val="24"/>
          <w:szCs w:val="24"/>
        </w:rPr>
        <w:t xml:space="preserve"> </w:t>
      </w:r>
      <w:r w:rsidR="009A1A3D">
        <w:rPr>
          <w:rFonts w:ascii="Times New Roman" w:hAnsi="Times New Roman"/>
          <w:sz w:val="24"/>
          <w:szCs w:val="24"/>
        </w:rPr>
        <w:t>P</w:t>
      </w:r>
      <w:r w:rsidRPr="00DE5AE3">
        <w:rPr>
          <w:rFonts w:ascii="Times New Roman" w:hAnsi="Times New Roman"/>
          <w:sz w:val="24"/>
          <w:szCs w:val="24"/>
        </w:rPr>
        <w:t>rzedmiot</w:t>
      </w:r>
      <w:r w:rsidR="009A1A3D">
        <w:rPr>
          <w:rFonts w:ascii="Times New Roman" w:hAnsi="Times New Roman"/>
          <w:sz w:val="24"/>
          <w:szCs w:val="24"/>
        </w:rPr>
        <w:t>u Umowy</w:t>
      </w:r>
      <w:r w:rsidRPr="00DE5AE3">
        <w:rPr>
          <w:rFonts w:ascii="Times New Roman" w:hAnsi="Times New Roman"/>
          <w:sz w:val="24"/>
          <w:szCs w:val="24"/>
        </w:rPr>
        <w:t xml:space="preserve"> dokumenty określające</w:t>
      </w:r>
      <w:r>
        <w:rPr>
          <w:rFonts w:ascii="Times New Roman" w:hAnsi="Times New Roman"/>
          <w:sz w:val="24"/>
          <w:szCs w:val="24"/>
        </w:rPr>
        <w:t xml:space="preserve"> </w:t>
      </w:r>
      <w:r w:rsidRPr="00DE5AE3">
        <w:rPr>
          <w:rFonts w:ascii="Times New Roman" w:hAnsi="Times New Roman"/>
          <w:sz w:val="24"/>
          <w:szCs w:val="24"/>
        </w:rPr>
        <w:t>zasady świadczenia serwisu gwarancyjnego i pogwarancyjnego oraz wykaz punktów serwisowych na</w:t>
      </w:r>
      <w:r>
        <w:rPr>
          <w:rFonts w:ascii="Times New Roman" w:hAnsi="Times New Roman"/>
          <w:sz w:val="24"/>
          <w:szCs w:val="24"/>
        </w:rPr>
        <w:t xml:space="preserve"> </w:t>
      </w:r>
      <w:r w:rsidRPr="00DE5AE3">
        <w:rPr>
          <w:rFonts w:ascii="Times New Roman" w:hAnsi="Times New Roman"/>
          <w:sz w:val="24"/>
          <w:szCs w:val="24"/>
        </w:rPr>
        <w:t>terenie kraju uprawnionych do napraw gwarancyjnych.</w:t>
      </w:r>
    </w:p>
    <w:p w14:paraId="46308CD1" w14:textId="377295A8" w:rsidR="00DE5AE3" w:rsidRPr="00F43A92" w:rsidRDefault="00DE5AE3" w:rsidP="00F43A92">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jest odpowiedzialny za jakość, zgodność z warunkami technicznymi i jakościowymi</w:t>
      </w:r>
      <w:r>
        <w:rPr>
          <w:rFonts w:ascii="Times New Roman" w:hAnsi="Times New Roman"/>
          <w:sz w:val="24"/>
          <w:szCs w:val="24"/>
        </w:rPr>
        <w:t xml:space="preserve"> </w:t>
      </w:r>
      <w:r w:rsidRPr="00DE5AE3">
        <w:rPr>
          <w:rFonts w:ascii="Times New Roman" w:hAnsi="Times New Roman"/>
          <w:sz w:val="24"/>
          <w:szCs w:val="24"/>
        </w:rPr>
        <w:t xml:space="preserve">opisanymi dla </w:t>
      </w:r>
      <w:r w:rsidR="009A1A3D">
        <w:rPr>
          <w:rFonts w:ascii="Times New Roman" w:hAnsi="Times New Roman"/>
          <w:sz w:val="24"/>
          <w:szCs w:val="24"/>
        </w:rPr>
        <w:t>P</w:t>
      </w:r>
      <w:r w:rsidRPr="00DE5AE3">
        <w:rPr>
          <w:rFonts w:ascii="Times New Roman" w:hAnsi="Times New Roman"/>
          <w:sz w:val="24"/>
          <w:szCs w:val="24"/>
        </w:rPr>
        <w:t xml:space="preserve">rzedmiotu </w:t>
      </w:r>
      <w:r w:rsidR="009A1A3D">
        <w:rPr>
          <w:rFonts w:ascii="Times New Roman" w:hAnsi="Times New Roman"/>
          <w:sz w:val="24"/>
          <w:szCs w:val="24"/>
        </w:rPr>
        <w:t>U</w:t>
      </w:r>
      <w:r w:rsidRPr="00DE5AE3">
        <w:rPr>
          <w:rFonts w:ascii="Times New Roman" w:hAnsi="Times New Roman"/>
          <w:sz w:val="24"/>
          <w:szCs w:val="24"/>
        </w:rPr>
        <w:t>mowy.</w:t>
      </w:r>
    </w:p>
    <w:p w14:paraId="6E822DD9" w14:textId="7985DA65"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Ustalenia i decyzje dotyczące wykonywania umowy uzgadniane będą przez Zamawiającego z</w:t>
      </w:r>
      <w:r>
        <w:rPr>
          <w:rFonts w:ascii="Times New Roman" w:hAnsi="Times New Roman"/>
          <w:sz w:val="24"/>
          <w:szCs w:val="24"/>
        </w:rPr>
        <w:t xml:space="preserve"> </w:t>
      </w:r>
      <w:r w:rsidRPr="00DE5AE3">
        <w:rPr>
          <w:rFonts w:ascii="Times New Roman" w:hAnsi="Times New Roman"/>
          <w:sz w:val="24"/>
          <w:szCs w:val="24"/>
        </w:rPr>
        <w:t>ustanowionym przedstawicielem Wykonawcy.</w:t>
      </w:r>
    </w:p>
    <w:p w14:paraId="7FF25129" w14:textId="45CA5CF7"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przed podpisaniem Umowy zapoznał się z warunkami i zakresem realizacji zamówienia</w:t>
      </w:r>
      <w:r>
        <w:rPr>
          <w:rFonts w:ascii="Times New Roman" w:hAnsi="Times New Roman"/>
          <w:sz w:val="24"/>
          <w:szCs w:val="24"/>
        </w:rPr>
        <w:t xml:space="preserve"> </w:t>
      </w:r>
      <w:r w:rsidRPr="00DE5AE3">
        <w:rPr>
          <w:rFonts w:ascii="Times New Roman" w:hAnsi="Times New Roman"/>
          <w:sz w:val="24"/>
          <w:szCs w:val="24"/>
        </w:rPr>
        <w:t>i przyjmuje zamówienie do wykonania bez zastrzeżeń i zobowiązuje się wykonać je zgodnie z</w:t>
      </w:r>
      <w:r>
        <w:rPr>
          <w:rFonts w:ascii="Times New Roman" w:hAnsi="Times New Roman"/>
          <w:sz w:val="24"/>
          <w:szCs w:val="24"/>
        </w:rPr>
        <w:t xml:space="preserve"> </w:t>
      </w:r>
      <w:r w:rsidRPr="00DE5AE3">
        <w:rPr>
          <w:rFonts w:ascii="Times New Roman" w:hAnsi="Times New Roman"/>
          <w:sz w:val="24"/>
          <w:szCs w:val="24"/>
        </w:rPr>
        <w:t>Umową.</w:t>
      </w:r>
    </w:p>
    <w:p w14:paraId="130A5566" w14:textId="7D5D5629"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przejmuje na siebie pełną odpowiedzialność za właściwe i terminowe wykonanie</w:t>
      </w:r>
      <w:r>
        <w:rPr>
          <w:rFonts w:ascii="Times New Roman" w:hAnsi="Times New Roman"/>
          <w:sz w:val="24"/>
          <w:szCs w:val="24"/>
        </w:rPr>
        <w:t xml:space="preserve"> </w:t>
      </w:r>
      <w:r w:rsidRPr="00DE5AE3">
        <w:rPr>
          <w:rFonts w:ascii="Times New Roman" w:hAnsi="Times New Roman"/>
          <w:sz w:val="24"/>
          <w:szCs w:val="24"/>
        </w:rPr>
        <w:t>przedmiotu umowy.</w:t>
      </w:r>
    </w:p>
    <w:p w14:paraId="2BA4B0BF" w14:textId="42DCC51F" w:rsid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odpowiada za działania, uchybienia i zaniechania osób, z pomocą których zobowiązanie</w:t>
      </w:r>
      <w:r>
        <w:rPr>
          <w:rFonts w:ascii="Times New Roman" w:hAnsi="Times New Roman"/>
          <w:sz w:val="24"/>
          <w:szCs w:val="24"/>
        </w:rPr>
        <w:t xml:space="preserve"> </w:t>
      </w:r>
      <w:r w:rsidRPr="00DE5AE3">
        <w:rPr>
          <w:rFonts w:ascii="Times New Roman" w:hAnsi="Times New Roman"/>
          <w:sz w:val="24"/>
          <w:szCs w:val="24"/>
        </w:rPr>
        <w:t>wykonuje, jak również pracowników, którym wykonanie umowy powierza, jak za własne działania,</w:t>
      </w:r>
      <w:r>
        <w:rPr>
          <w:rFonts w:ascii="Times New Roman" w:hAnsi="Times New Roman"/>
          <w:sz w:val="24"/>
          <w:szCs w:val="24"/>
        </w:rPr>
        <w:t xml:space="preserve"> </w:t>
      </w:r>
      <w:r w:rsidRPr="00DE5AE3">
        <w:rPr>
          <w:rFonts w:ascii="Times New Roman" w:hAnsi="Times New Roman"/>
          <w:sz w:val="24"/>
          <w:szCs w:val="24"/>
        </w:rPr>
        <w:t>uchybienia lub zaniechanie.</w:t>
      </w:r>
    </w:p>
    <w:p w14:paraId="2A83011E" w14:textId="472B070D" w:rsidR="007D7D71" w:rsidRDefault="007D7D71">
      <w:pPr>
        <w:spacing w:after="0" w:line="240" w:lineRule="auto"/>
        <w:rPr>
          <w:rFonts w:ascii="Times New Roman" w:hAnsi="Times New Roman"/>
          <w:sz w:val="24"/>
          <w:szCs w:val="24"/>
        </w:rPr>
      </w:pPr>
      <w:r>
        <w:rPr>
          <w:rFonts w:ascii="Times New Roman" w:hAnsi="Times New Roman"/>
          <w:sz w:val="24"/>
          <w:szCs w:val="24"/>
        </w:rPr>
        <w:br w:type="page"/>
      </w:r>
    </w:p>
    <w:p w14:paraId="58BA6A98" w14:textId="77777777" w:rsidR="00DE5AE3" w:rsidRPr="00DE5AE3" w:rsidRDefault="00DE5AE3" w:rsidP="00DE5AE3">
      <w:pPr>
        <w:spacing w:after="0"/>
        <w:ind w:left="720"/>
        <w:jc w:val="both"/>
        <w:rPr>
          <w:rFonts w:ascii="Times New Roman" w:hAnsi="Times New Roman"/>
          <w:sz w:val="24"/>
          <w:szCs w:val="24"/>
        </w:rPr>
      </w:pPr>
    </w:p>
    <w:p w14:paraId="2CE6ADBC" w14:textId="5FBBB14A" w:rsidR="008829ED" w:rsidRPr="00DB1D71" w:rsidRDefault="008829ED" w:rsidP="00EA1D68">
      <w:pPr>
        <w:spacing w:after="0"/>
        <w:jc w:val="center"/>
        <w:rPr>
          <w:rFonts w:ascii="Times New Roman" w:hAnsi="Times New Roman"/>
          <w:sz w:val="24"/>
          <w:szCs w:val="24"/>
        </w:rPr>
      </w:pPr>
      <w:r w:rsidRPr="00DB1D71">
        <w:rPr>
          <w:rFonts w:ascii="Times New Roman" w:hAnsi="Times New Roman"/>
          <w:b/>
          <w:sz w:val="24"/>
          <w:szCs w:val="24"/>
        </w:rPr>
        <w:t>§3</w:t>
      </w:r>
      <w:r w:rsidR="00345A2F" w:rsidRPr="00DB1D71">
        <w:rPr>
          <w:rFonts w:ascii="Times New Roman" w:hAnsi="Times New Roman"/>
          <w:b/>
          <w:sz w:val="24"/>
          <w:szCs w:val="24"/>
        </w:rPr>
        <w:br/>
      </w:r>
      <w:r w:rsidR="00345A2F" w:rsidRPr="00DB1D71">
        <w:rPr>
          <w:rFonts w:ascii="Times New Roman" w:hAnsi="Times New Roman"/>
          <w:b/>
          <w:sz w:val="24"/>
          <w:szCs w:val="24"/>
          <w:lang w:eastAsia="ar-SA"/>
        </w:rPr>
        <w:t>TERMIN REALIZACJI</w:t>
      </w:r>
    </w:p>
    <w:p w14:paraId="28A3C30A" w14:textId="1F2F624B" w:rsidR="008829ED" w:rsidRPr="00DB1D71" w:rsidRDefault="008829ED" w:rsidP="00C73820">
      <w:pPr>
        <w:numPr>
          <w:ilvl w:val="0"/>
          <w:numId w:val="41"/>
        </w:numPr>
        <w:spacing w:after="0"/>
        <w:jc w:val="both"/>
        <w:rPr>
          <w:rFonts w:ascii="Times New Roman" w:hAnsi="Times New Roman"/>
          <w:sz w:val="24"/>
          <w:szCs w:val="24"/>
        </w:rPr>
      </w:pPr>
      <w:r w:rsidRPr="00DB1D71">
        <w:rPr>
          <w:rFonts w:ascii="Times New Roman" w:hAnsi="Times New Roman"/>
          <w:sz w:val="24"/>
          <w:szCs w:val="24"/>
        </w:rPr>
        <w:t>Termin realizacji zamówienia</w:t>
      </w:r>
      <w:r w:rsidRPr="00BF7FED">
        <w:rPr>
          <w:rFonts w:ascii="Times New Roman" w:hAnsi="Times New Roman"/>
          <w:color w:val="FF0000"/>
          <w:sz w:val="24"/>
          <w:szCs w:val="24"/>
        </w:rPr>
        <w:t>:</w:t>
      </w:r>
      <w:r w:rsidR="00660EEE">
        <w:rPr>
          <w:rFonts w:ascii="Times New Roman" w:hAnsi="Times New Roman"/>
          <w:color w:val="FF0000"/>
          <w:sz w:val="24"/>
          <w:szCs w:val="24"/>
        </w:rPr>
        <w:t xml:space="preserve"> </w:t>
      </w:r>
      <w:r w:rsidR="005802D3">
        <w:rPr>
          <w:rFonts w:ascii="Times New Roman" w:hAnsi="Times New Roman"/>
          <w:sz w:val="24"/>
          <w:szCs w:val="24"/>
        </w:rPr>
        <w:t>146</w:t>
      </w:r>
      <w:r w:rsidR="00660EEE" w:rsidRPr="007D7D71">
        <w:rPr>
          <w:rFonts w:ascii="Times New Roman" w:hAnsi="Times New Roman"/>
          <w:sz w:val="24"/>
          <w:szCs w:val="24"/>
        </w:rPr>
        <w:t xml:space="preserve"> dni</w:t>
      </w:r>
      <w:r w:rsidR="007D7D71">
        <w:rPr>
          <w:rFonts w:ascii="Times New Roman" w:hAnsi="Times New Roman"/>
          <w:sz w:val="24"/>
          <w:szCs w:val="24"/>
        </w:rPr>
        <w:t xml:space="preserve"> od dnia podpisania umowy</w:t>
      </w:r>
      <w:r w:rsidR="000B3050" w:rsidRPr="007D7D71">
        <w:rPr>
          <w:rFonts w:ascii="Times New Roman" w:hAnsi="Times New Roman"/>
          <w:sz w:val="24"/>
          <w:szCs w:val="24"/>
        </w:rPr>
        <w:t xml:space="preserve"> (najpóźniej </w:t>
      </w:r>
      <w:r w:rsidR="00711BA3" w:rsidRPr="007D7D71">
        <w:rPr>
          <w:rFonts w:ascii="Times New Roman" w:hAnsi="Times New Roman"/>
          <w:sz w:val="24"/>
          <w:szCs w:val="24"/>
        </w:rPr>
        <w:t xml:space="preserve">do dnia </w:t>
      </w:r>
      <w:r w:rsidR="00BF7FED" w:rsidRPr="007D7D71">
        <w:rPr>
          <w:rFonts w:ascii="Times New Roman" w:hAnsi="Times New Roman"/>
          <w:sz w:val="24"/>
          <w:szCs w:val="24"/>
        </w:rPr>
        <w:t xml:space="preserve">31 października </w:t>
      </w:r>
      <w:r w:rsidR="00711BA3" w:rsidRPr="007D7D71">
        <w:rPr>
          <w:rFonts w:ascii="Times New Roman" w:hAnsi="Times New Roman"/>
          <w:sz w:val="24"/>
          <w:szCs w:val="24"/>
        </w:rPr>
        <w:t>2022 r.</w:t>
      </w:r>
      <w:r w:rsidR="000B3050" w:rsidRPr="007D7D71">
        <w:rPr>
          <w:rFonts w:ascii="Times New Roman" w:hAnsi="Times New Roman"/>
          <w:sz w:val="24"/>
          <w:szCs w:val="24"/>
        </w:rPr>
        <w:t>)</w:t>
      </w:r>
    </w:p>
    <w:p w14:paraId="4813BA02" w14:textId="77777777" w:rsidR="00A53E9F" w:rsidRDefault="00A53E9F" w:rsidP="00711BA3">
      <w:pPr>
        <w:spacing w:after="0"/>
        <w:rPr>
          <w:rFonts w:ascii="Times New Roman" w:hAnsi="Times New Roman"/>
          <w:sz w:val="24"/>
          <w:szCs w:val="24"/>
        </w:rPr>
      </w:pPr>
    </w:p>
    <w:p w14:paraId="5A8D9E6F" w14:textId="400B9BDA" w:rsidR="008829ED" w:rsidRPr="00DB1D71" w:rsidRDefault="008829ED" w:rsidP="00AE0C2F">
      <w:pPr>
        <w:spacing w:after="0"/>
        <w:jc w:val="center"/>
        <w:rPr>
          <w:rFonts w:ascii="Times New Roman" w:hAnsi="Times New Roman"/>
          <w:b/>
          <w:sz w:val="24"/>
          <w:szCs w:val="24"/>
        </w:rPr>
      </w:pPr>
      <w:r w:rsidRPr="00DB1D71">
        <w:rPr>
          <w:rFonts w:ascii="Times New Roman" w:hAnsi="Times New Roman"/>
          <w:b/>
          <w:sz w:val="24"/>
          <w:szCs w:val="24"/>
        </w:rPr>
        <w:t>§4</w:t>
      </w:r>
    </w:p>
    <w:p w14:paraId="0B386C11" w14:textId="673F8038" w:rsidR="00345A2F" w:rsidRPr="00DB1D71" w:rsidRDefault="00345A2F" w:rsidP="00EA1D68">
      <w:pPr>
        <w:spacing w:after="0"/>
        <w:jc w:val="center"/>
        <w:rPr>
          <w:rFonts w:ascii="Times New Roman" w:hAnsi="Times New Roman"/>
          <w:b/>
          <w:sz w:val="24"/>
          <w:szCs w:val="24"/>
        </w:rPr>
      </w:pPr>
      <w:r w:rsidRPr="00DB1D71">
        <w:rPr>
          <w:rFonts w:ascii="Times New Roman" w:hAnsi="Times New Roman"/>
          <w:b/>
          <w:sz w:val="24"/>
          <w:szCs w:val="24"/>
        </w:rPr>
        <w:t>OSOBY ODPOWIEDZIALNE ZA REALIZACJĘ ZAMÓWIENIA</w:t>
      </w:r>
    </w:p>
    <w:p w14:paraId="0A26DE8E" w14:textId="77777777" w:rsidR="00345A2F" w:rsidRPr="00DB1D71" w:rsidRDefault="00345A2F" w:rsidP="00EA1D68">
      <w:pPr>
        <w:spacing w:after="0"/>
        <w:jc w:val="center"/>
        <w:rPr>
          <w:rFonts w:ascii="Times New Roman" w:hAnsi="Times New Roman"/>
          <w:sz w:val="24"/>
          <w:szCs w:val="24"/>
        </w:rPr>
      </w:pPr>
    </w:p>
    <w:p w14:paraId="4F3AC00C" w14:textId="77777777" w:rsidR="00645770" w:rsidRPr="00645770" w:rsidRDefault="00645770" w:rsidP="00645770">
      <w:pPr>
        <w:pStyle w:val="Akapitzlist"/>
        <w:widowControl w:val="0"/>
        <w:numPr>
          <w:ilvl w:val="0"/>
          <w:numId w:val="33"/>
        </w:numPr>
        <w:shd w:val="clear" w:color="auto" w:fill="FFFFFF"/>
        <w:jc w:val="both"/>
        <w:rPr>
          <w:rFonts w:ascii="Times New Roman" w:hAnsi="Times New Roman"/>
          <w:sz w:val="24"/>
          <w:szCs w:val="24"/>
          <w:lang w:eastAsia="ar-SA"/>
        </w:rPr>
      </w:pPr>
      <w:r w:rsidRPr="00645770">
        <w:rPr>
          <w:rFonts w:ascii="Times New Roman" w:hAnsi="Times New Roman"/>
          <w:sz w:val="24"/>
          <w:szCs w:val="24"/>
          <w:lang w:eastAsia="ar-SA"/>
        </w:rPr>
        <w:t>W zakresie związanym z realizacją niniejszej umowy strony dopuszczają możliwość komunikacji elektronicznej za pośrednictwem email, za wyjątkiem dokonania odbioru przedmiotu umowy czy też składania oświadczeń woli związanych realizacją czy odstąpieniem od umowy, które to powinny być złożone w formie pisemnej.</w:t>
      </w:r>
    </w:p>
    <w:p w14:paraId="38970C9A" w14:textId="2BE7479E" w:rsidR="00645770" w:rsidRPr="00645770" w:rsidRDefault="00645770" w:rsidP="00645770">
      <w:pPr>
        <w:pStyle w:val="Akapitzlist"/>
        <w:widowControl w:val="0"/>
        <w:numPr>
          <w:ilvl w:val="0"/>
          <w:numId w:val="33"/>
        </w:numPr>
        <w:shd w:val="clear" w:color="auto" w:fill="FFFFFF"/>
        <w:spacing w:after="0"/>
        <w:jc w:val="both"/>
        <w:rPr>
          <w:rFonts w:ascii="Times New Roman" w:hAnsi="Times New Roman"/>
          <w:sz w:val="24"/>
          <w:szCs w:val="24"/>
          <w:lang w:eastAsia="ar-SA"/>
        </w:rPr>
      </w:pPr>
      <w:r w:rsidRPr="00645770">
        <w:rPr>
          <w:rFonts w:ascii="Times New Roman" w:hAnsi="Times New Roman"/>
          <w:sz w:val="24"/>
          <w:szCs w:val="24"/>
          <w:lang w:eastAsia="ar-SA"/>
        </w:rPr>
        <w:t>W kwestiach związanych z wykonywaniem niniejszej umowy Strony ustanawiają następujących przeds</w:t>
      </w:r>
      <w:r>
        <w:rPr>
          <w:rFonts w:ascii="Times New Roman" w:hAnsi="Times New Roman"/>
          <w:sz w:val="24"/>
          <w:szCs w:val="24"/>
          <w:lang w:eastAsia="ar-SA"/>
        </w:rPr>
        <w:t>tawicieli:</w:t>
      </w:r>
    </w:p>
    <w:p w14:paraId="45632EC2" w14:textId="3F2EDB66" w:rsidR="00DF7B7D" w:rsidRDefault="00E903B1" w:rsidP="00E94ECB">
      <w:pPr>
        <w:numPr>
          <w:ilvl w:val="0"/>
          <w:numId w:val="44"/>
        </w:numPr>
        <w:spacing w:after="0"/>
        <w:jc w:val="both"/>
        <w:rPr>
          <w:rFonts w:ascii="Times New Roman" w:hAnsi="Times New Roman"/>
          <w:b/>
          <w:sz w:val="24"/>
          <w:szCs w:val="24"/>
        </w:rPr>
      </w:pPr>
      <w:r>
        <w:rPr>
          <w:rFonts w:ascii="Times New Roman" w:hAnsi="Times New Roman"/>
          <w:b/>
          <w:sz w:val="24"/>
          <w:szCs w:val="24"/>
        </w:rPr>
        <w:t>Wiesław Bączkowski</w:t>
      </w:r>
      <w:r w:rsidR="00B23602" w:rsidRPr="00B23602">
        <w:rPr>
          <w:rFonts w:ascii="Times New Roman" w:hAnsi="Times New Roman"/>
          <w:b/>
          <w:sz w:val="24"/>
          <w:szCs w:val="24"/>
        </w:rPr>
        <w:t xml:space="preserve"> </w:t>
      </w:r>
      <w:r>
        <w:rPr>
          <w:rFonts w:ascii="Times New Roman" w:hAnsi="Times New Roman"/>
          <w:b/>
          <w:sz w:val="24"/>
          <w:szCs w:val="24"/>
        </w:rPr>
        <w:t xml:space="preserve">- </w:t>
      </w:r>
      <w:r w:rsidR="00B23602" w:rsidRPr="00B23602">
        <w:rPr>
          <w:rFonts w:ascii="Times New Roman" w:hAnsi="Times New Roman"/>
          <w:b/>
          <w:sz w:val="24"/>
          <w:szCs w:val="24"/>
        </w:rPr>
        <w:t>Kierownik</w:t>
      </w:r>
      <w:r w:rsidR="00372C99">
        <w:rPr>
          <w:rFonts w:ascii="Times New Roman" w:hAnsi="Times New Roman"/>
          <w:b/>
          <w:sz w:val="24"/>
          <w:szCs w:val="24"/>
        </w:rPr>
        <w:t xml:space="preserve"> Sekcji</w:t>
      </w:r>
      <w:r w:rsidR="00B23602" w:rsidRPr="00B23602">
        <w:rPr>
          <w:rFonts w:ascii="Times New Roman" w:hAnsi="Times New Roman"/>
          <w:b/>
          <w:sz w:val="24"/>
          <w:szCs w:val="24"/>
        </w:rPr>
        <w:t xml:space="preserve"> </w:t>
      </w:r>
      <w:r w:rsidR="00B94463">
        <w:rPr>
          <w:rFonts w:ascii="Times New Roman" w:hAnsi="Times New Roman"/>
          <w:b/>
          <w:sz w:val="24"/>
          <w:szCs w:val="24"/>
        </w:rPr>
        <w:t>Technicznej</w:t>
      </w:r>
      <w:r w:rsidR="00BE598B">
        <w:rPr>
          <w:rFonts w:ascii="Times New Roman" w:hAnsi="Times New Roman"/>
          <w:b/>
          <w:sz w:val="24"/>
          <w:szCs w:val="24"/>
        </w:rPr>
        <w:t xml:space="preserve"> tel. </w:t>
      </w:r>
      <w:r>
        <w:rPr>
          <w:rFonts w:ascii="Times New Roman" w:hAnsi="Times New Roman"/>
          <w:b/>
          <w:sz w:val="24"/>
          <w:szCs w:val="24"/>
        </w:rPr>
        <w:t>601 730</w:t>
      </w:r>
      <w:r w:rsidR="00645770">
        <w:rPr>
          <w:rFonts w:ascii="Times New Roman" w:hAnsi="Times New Roman"/>
          <w:b/>
          <w:sz w:val="24"/>
          <w:szCs w:val="24"/>
        </w:rPr>
        <w:t> </w:t>
      </w:r>
      <w:r w:rsidR="00EA5046">
        <w:rPr>
          <w:rFonts w:ascii="Times New Roman" w:hAnsi="Times New Roman"/>
          <w:b/>
          <w:sz w:val="24"/>
          <w:szCs w:val="24"/>
        </w:rPr>
        <w:t>384</w:t>
      </w:r>
    </w:p>
    <w:p w14:paraId="278F30B3" w14:textId="1531FEB1" w:rsidR="00645770" w:rsidRDefault="00645770" w:rsidP="00645770">
      <w:pPr>
        <w:spacing w:after="0"/>
        <w:ind w:left="1495"/>
        <w:jc w:val="both"/>
        <w:rPr>
          <w:rFonts w:ascii="Times New Roman" w:hAnsi="Times New Roman"/>
          <w:b/>
          <w:sz w:val="24"/>
          <w:szCs w:val="24"/>
        </w:rPr>
      </w:pPr>
      <w:r>
        <w:rPr>
          <w:rFonts w:ascii="Times New Roman" w:hAnsi="Times New Roman"/>
          <w:b/>
          <w:sz w:val="24"/>
          <w:szCs w:val="24"/>
        </w:rPr>
        <w:t>Email: kierownik@zdp.stargard.pl</w:t>
      </w:r>
    </w:p>
    <w:p w14:paraId="01B89334" w14:textId="4E797DD0" w:rsidR="00B23602" w:rsidRDefault="00B23602" w:rsidP="00C73820">
      <w:pPr>
        <w:numPr>
          <w:ilvl w:val="0"/>
          <w:numId w:val="33"/>
        </w:numPr>
        <w:spacing w:after="0"/>
        <w:jc w:val="both"/>
        <w:rPr>
          <w:rFonts w:ascii="Times New Roman" w:hAnsi="Times New Roman"/>
          <w:sz w:val="24"/>
          <w:szCs w:val="24"/>
        </w:rPr>
      </w:pPr>
      <w:r w:rsidRPr="00BE598B">
        <w:rPr>
          <w:rFonts w:ascii="Times New Roman" w:hAnsi="Times New Roman"/>
          <w:sz w:val="24"/>
          <w:szCs w:val="24"/>
        </w:rPr>
        <w:t>Przedstawicielem Wykonawcy jest:</w:t>
      </w:r>
    </w:p>
    <w:p w14:paraId="5CDCFC02" w14:textId="77777777" w:rsidR="004F61D4" w:rsidRPr="004F61D4" w:rsidRDefault="004F61D4" w:rsidP="004F61D4">
      <w:pPr>
        <w:pStyle w:val="Akapitzlist"/>
        <w:spacing w:after="0"/>
        <w:jc w:val="both"/>
        <w:rPr>
          <w:rFonts w:ascii="Times New Roman" w:hAnsi="Times New Roman"/>
          <w:b/>
          <w:sz w:val="24"/>
          <w:szCs w:val="24"/>
        </w:rPr>
      </w:pPr>
      <w:r w:rsidRPr="004F61D4">
        <w:rPr>
          <w:rFonts w:ascii="Times New Roman" w:hAnsi="Times New Roman"/>
          <w:b/>
          <w:sz w:val="24"/>
          <w:szCs w:val="24"/>
        </w:rPr>
        <w:t>………………………..    -   ……………… tel. …………………….</w:t>
      </w:r>
    </w:p>
    <w:p w14:paraId="2800AD0B" w14:textId="410E12B7" w:rsidR="004F61D4" w:rsidRPr="004F61D4" w:rsidRDefault="004F61D4" w:rsidP="004F61D4">
      <w:pPr>
        <w:pStyle w:val="Akapitzlist"/>
        <w:spacing w:after="0"/>
        <w:jc w:val="both"/>
        <w:rPr>
          <w:rFonts w:ascii="Times New Roman" w:hAnsi="Times New Roman"/>
          <w:b/>
          <w:sz w:val="24"/>
          <w:szCs w:val="24"/>
        </w:rPr>
      </w:pPr>
      <w:r w:rsidRPr="004F61D4">
        <w:rPr>
          <w:rFonts w:ascii="Times New Roman" w:hAnsi="Times New Roman"/>
          <w:b/>
          <w:sz w:val="24"/>
          <w:szCs w:val="24"/>
        </w:rPr>
        <w:t>Email:……………………………………….</w:t>
      </w:r>
    </w:p>
    <w:p w14:paraId="6E0D076F" w14:textId="68A7367F" w:rsidR="008829ED" w:rsidRDefault="004F61D4" w:rsidP="004F61D4">
      <w:pPr>
        <w:numPr>
          <w:ilvl w:val="0"/>
          <w:numId w:val="33"/>
        </w:numPr>
        <w:spacing w:after="0"/>
        <w:jc w:val="both"/>
        <w:rPr>
          <w:rFonts w:ascii="Times New Roman" w:hAnsi="Times New Roman"/>
          <w:sz w:val="24"/>
          <w:szCs w:val="24"/>
        </w:rPr>
      </w:pPr>
      <w:r w:rsidRPr="004F61D4">
        <w:rPr>
          <w:rFonts w:ascii="Times New Roman" w:hAnsi="Times New Roman"/>
          <w:sz w:val="24"/>
          <w:szCs w:val="24"/>
        </w:rPr>
        <w:t>Strony zgodnie oświadczają, że osoby fizyczne wskazane w treści niniejszej umowy wyraziły zgodę na przetwarzanie ich danych osobowych w zakresie związanym z wykonywaniem przedmiotu umowy jak i jego dalszym wykorzystywaniem przez Zamawiającego.</w:t>
      </w:r>
    </w:p>
    <w:p w14:paraId="51A04292" w14:textId="77777777" w:rsidR="00D97DE0" w:rsidRPr="004F61D4" w:rsidRDefault="00D97DE0" w:rsidP="004D7139">
      <w:pPr>
        <w:spacing w:after="0"/>
        <w:ind w:left="360"/>
        <w:jc w:val="both"/>
        <w:rPr>
          <w:rFonts w:ascii="Times New Roman" w:hAnsi="Times New Roman"/>
          <w:sz w:val="24"/>
          <w:szCs w:val="24"/>
        </w:rPr>
      </w:pPr>
    </w:p>
    <w:p w14:paraId="04E30DD6" w14:textId="3A4061B2" w:rsidR="008829ED" w:rsidRPr="00DB1D71" w:rsidRDefault="00AE0C2F" w:rsidP="00EA1D68">
      <w:pPr>
        <w:spacing w:after="0"/>
        <w:jc w:val="center"/>
        <w:outlineLvl w:val="0"/>
        <w:rPr>
          <w:rFonts w:ascii="Times New Roman" w:hAnsi="Times New Roman"/>
          <w:b/>
          <w:sz w:val="24"/>
          <w:szCs w:val="24"/>
        </w:rPr>
      </w:pPr>
      <w:r>
        <w:rPr>
          <w:rFonts w:ascii="Times New Roman" w:hAnsi="Times New Roman"/>
          <w:b/>
          <w:sz w:val="24"/>
          <w:szCs w:val="24"/>
        </w:rPr>
        <w:t>§5</w:t>
      </w:r>
    </w:p>
    <w:p w14:paraId="414734FC" w14:textId="5B1B79F6" w:rsidR="00EA0440" w:rsidRPr="00DB1D71" w:rsidRDefault="00EA0440" w:rsidP="00EA1D68">
      <w:pPr>
        <w:spacing w:after="0"/>
        <w:jc w:val="center"/>
        <w:outlineLvl w:val="0"/>
        <w:rPr>
          <w:rFonts w:ascii="Times New Roman" w:hAnsi="Times New Roman"/>
          <w:b/>
          <w:sz w:val="24"/>
          <w:szCs w:val="24"/>
        </w:rPr>
      </w:pPr>
      <w:r w:rsidRPr="00DB1D71">
        <w:rPr>
          <w:rFonts w:ascii="Times New Roman" w:hAnsi="Times New Roman"/>
          <w:b/>
          <w:sz w:val="24"/>
          <w:szCs w:val="24"/>
        </w:rPr>
        <w:t>WYNAGRODZENIE</w:t>
      </w:r>
    </w:p>
    <w:p w14:paraId="78329910" w14:textId="77777777" w:rsidR="00EA0440" w:rsidRPr="00DB1D71" w:rsidRDefault="00EA0440" w:rsidP="00EA1D68">
      <w:pPr>
        <w:spacing w:after="0"/>
        <w:jc w:val="center"/>
        <w:outlineLvl w:val="0"/>
        <w:rPr>
          <w:rFonts w:ascii="Times New Roman" w:hAnsi="Times New Roman"/>
          <w:sz w:val="24"/>
          <w:szCs w:val="24"/>
        </w:rPr>
      </w:pPr>
    </w:p>
    <w:p w14:paraId="15967C6C" w14:textId="6A638297" w:rsidR="008829ED" w:rsidRPr="00DB1D71" w:rsidRDefault="008829ED" w:rsidP="00D976E3">
      <w:pPr>
        <w:pStyle w:val="Tekstpodstawowy32"/>
        <w:numPr>
          <w:ilvl w:val="0"/>
          <w:numId w:val="29"/>
        </w:numPr>
        <w:tabs>
          <w:tab w:val="left" w:pos="426"/>
        </w:tabs>
        <w:spacing w:after="0" w:line="276" w:lineRule="auto"/>
        <w:jc w:val="both"/>
        <w:rPr>
          <w:sz w:val="24"/>
          <w:szCs w:val="24"/>
        </w:rPr>
      </w:pPr>
      <w:r w:rsidRPr="00DB1D71">
        <w:rPr>
          <w:sz w:val="24"/>
          <w:szCs w:val="24"/>
        </w:rPr>
        <w:t>Wynagrodzenie za wykonanie</w:t>
      </w:r>
      <w:r w:rsidR="00BE725C">
        <w:rPr>
          <w:sz w:val="24"/>
          <w:szCs w:val="24"/>
        </w:rPr>
        <w:t xml:space="preserve"> całości</w:t>
      </w:r>
      <w:r w:rsidRPr="00DB1D71">
        <w:rPr>
          <w:sz w:val="24"/>
          <w:szCs w:val="24"/>
        </w:rPr>
        <w:t xml:space="preserve"> </w:t>
      </w:r>
      <w:r w:rsidR="009A1A3D">
        <w:rPr>
          <w:sz w:val="24"/>
          <w:szCs w:val="24"/>
        </w:rPr>
        <w:t>P</w:t>
      </w:r>
      <w:r w:rsidRPr="00DB1D71">
        <w:rPr>
          <w:sz w:val="24"/>
          <w:szCs w:val="24"/>
        </w:rPr>
        <w:t xml:space="preserve">rzedmiotu </w:t>
      </w:r>
      <w:r w:rsidR="009A1A3D">
        <w:rPr>
          <w:sz w:val="24"/>
          <w:szCs w:val="24"/>
        </w:rPr>
        <w:t>U</w:t>
      </w:r>
      <w:r w:rsidRPr="00DB1D71">
        <w:rPr>
          <w:sz w:val="24"/>
          <w:szCs w:val="24"/>
        </w:rPr>
        <w:t>m</w:t>
      </w:r>
      <w:r w:rsidR="00BE725C">
        <w:rPr>
          <w:sz w:val="24"/>
          <w:szCs w:val="24"/>
        </w:rPr>
        <w:t xml:space="preserve">owy określonego w §1 w oparciu </w:t>
      </w:r>
      <w:r w:rsidRPr="00DB1D71">
        <w:rPr>
          <w:sz w:val="24"/>
          <w:szCs w:val="24"/>
        </w:rPr>
        <w:t>o</w:t>
      </w:r>
      <w:r w:rsidR="00967717" w:rsidRPr="00DB1D71">
        <w:rPr>
          <w:sz w:val="24"/>
          <w:szCs w:val="24"/>
        </w:rPr>
        <w:t xml:space="preserve"> o</w:t>
      </w:r>
      <w:r w:rsidRPr="00DB1D71">
        <w:rPr>
          <w:sz w:val="24"/>
          <w:szCs w:val="24"/>
        </w:rPr>
        <w:t>fertę Wykonawcy wynosi</w:t>
      </w:r>
      <w:r w:rsidR="00BE725C">
        <w:rPr>
          <w:sz w:val="24"/>
          <w:szCs w:val="24"/>
        </w:rPr>
        <w:t xml:space="preserve"> łącznie</w:t>
      </w:r>
      <w:r w:rsidRPr="00DB1D71">
        <w:rPr>
          <w:sz w:val="24"/>
          <w:szCs w:val="24"/>
        </w:rPr>
        <w:t>: …………..…</w:t>
      </w:r>
      <w:r w:rsidRPr="00DB1D71">
        <w:rPr>
          <w:b/>
          <w:sz w:val="24"/>
          <w:szCs w:val="24"/>
        </w:rPr>
        <w:t xml:space="preserve"> zł</w:t>
      </w:r>
      <w:r w:rsidRPr="00DB1D71">
        <w:rPr>
          <w:sz w:val="24"/>
          <w:szCs w:val="24"/>
        </w:rPr>
        <w:t xml:space="preserve"> brutto, słownie: ……….………….</w:t>
      </w:r>
    </w:p>
    <w:p w14:paraId="527470DC" w14:textId="77777777" w:rsidR="007F08E4" w:rsidRDefault="007F08E4" w:rsidP="00EA1D68">
      <w:pPr>
        <w:spacing w:after="0"/>
        <w:jc w:val="center"/>
        <w:outlineLvl w:val="0"/>
        <w:rPr>
          <w:rFonts w:ascii="Times New Roman" w:hAnsi="Times New Roman"/>
          <w:b/>
          <w:sz w:val="24"/>
          <w:szCs w:val="24"/>
        </w:rPr>
      </w:pPr>
    </w:p>
    <w:p w14:paraId="3738D802" w14:textId="6552D5E6"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w:t>
      </w:r>
      <w:r w:rsidR="00645770">
        <w:rPr>
          <w:rFonts w:ascii="Times New Roman" w:hAnsi="Times New Roman"/>
          <w:b/>
          <w:sz w:val="24"/>
          <w:szCs w:val="24"/>
        </w:rPr>
        <w:t>6</w:t>
      </w:r>
    </w:p>
    <w:p w14:paraId="38F1216E" w14:textId="5124AF65" w:rsidR="00967717" w:rsidRPr="00DB1D71" w:rsidRDefault="00967717" w:rsidP="00EA1D68">
      <w:pPr>
        <w:spacing w:after="0"/>
        <w:jc w:val="center"/>
        <w:outlineLvl w:val="0"/>
        <w:rPr>
          <w:rFonts w:ascii="Times New Roman" w:hAnsi="Times New Roman"/>
          <w:b/>
          <w:sz w:val="24"/>
          <w:szCs w:val="24"/>
        </w:rPr>
      </w:pPr>
      <w:r w:rsidRPr="00DB1D71">
        <w:rPr>
          <w:rFonts w:ascii="Times New Roman" w:hAnsi="Times New Roman"/>
          <w:b/>
          <w:sz w:val="24"/>
          <w:szCs w:val="24"/>
        </w:rPr>
        <w:t>PŁATNOŚCI</w:t>
      </w:r>
    </w:p>
    <w:p w14:paraId="0769A424" w14:textId="77777777" w:rsidR="00967717" w:rsidRPr="00DB1D71" w:rsidRDefault="00967717" w:rsidP="00EA1D68">
      <w:pPr>
        <w:spacing w:after="0"/>
        <w:jc w:val="center"/>
        <w:outlineLvl w:val="0"/>
        <w:rPr>
          <w:rFonts w:ascii="Times New Roman" w:hAnsi="Times New Roman"/>
          <w:b/>
          <w:sz w:val="24"/>
          <w:szCs w:val="24"/>
        </w:rPr>
      </w:pPr>
    </w:p>
    <w:p w14:paraId="3D879CC2" w14:textId="0314F446" w:rsidR="00A8052B" w:rsidRPr="00C8269B" w:rsidRDefault="00BE725C" w:rsidP="00E94ECB">
      <w:pPr>
        <w:widowControl w:val="0"/>
        <w:numPr>
          <w:ilvl w:val="0"/>
          <w:numId w:val="60"/>
        </w:numPr>
        <w:shd w:val="clear" w:color="auto" w:fill="FFFFFF"/>
        <w:suppressAutoHyphens/>
        <w:spacing w:after="0"/>
        <w:ind w:left="426"/>
        <w:jc w:val="both"/>
        <w:rPr>
          <w:rFonts w:ascii="Times New Roman" w:hAnsi="Times New Roman"/>
          <w:color w:val="000000"/>
          <w:sz w:val="24"/>
          <w:szCs w:val="24"/>
          <w:lang w:eastAsia="ar-SA"/>
        </w:rPr>
      </w:pPr>
      <w:r>
        <w:rPr>
          <w:rFonts w:ascii="Times New Roman" w:hAnsi="Times New Roman"/>
          <w:color w:val="000000"/>
          <w:sz w:val="24"/>
          <w:szCs w:val="20"/>
          <w:lang w:eastAsia="ar-SA"/>
        </w:rPr>
        <w:t>Wynagrodzen</w:t>
      </w:r>
      <w:r w:rsidR="006547AD">
        <w:rPr>
          <w:rFonts w:ascii="Times New Roman" w:hAnsi="Times New Roman"/>
          <w:color w:val="000000"/>
          <w:sz w:val="24"/>
          <w:szCs w:val="20"/>
          <w:lang w:eastAsia="ar-SA"/>
        </w:rPr>
        <w:t>ie Wykonawcy, o którym mowa w §5</w:t>
      </w:r>
      <w:r>
        <w:rPr>
          <w:rFonts w:ascii="Times New Roman" w:hAnsi="Times New Roman"/>
          <w:color w:val="000000"/>
          <w:sz w:val="24"/>
          <w:szCs w:val="20"/>
          <w:lang w:eastAsia="ar-SA"/>
        </w:rPr>
        <w:t xml:space="preserve"> rozliczane będzie na podstawie faktury VAT, wystawionej przez Wykonawcę po dokonanym odbiorze</w:t>
      </w:r>
      <w:r w:rsidR="00A8052B" w:rsidRPr="00C8269B">
        <w:rPr>
          <w:rFonts w:ascii="Times New Roman" w:hAnsi="Times New Roman"/>
          <w:color w:val="000000"/>
          <w:sz w:val="24"/>
          <w:szCs w:val="20"/>
          <w:lang w:eastAsia="ar-SA"/>
        </w:rPr>
        <w:t>.</w:t>
      </w:r>
    </w:p>
    <w:p w14:paraId="134BC624" w14:textId="77777777" w:rsidR="008829ED" w:rsidRPr="00372C99" w:rsidRDefault="008829ED" w:rsidP="00E94ECB">
      <w:pPr>
        <w:pStyle w:val="Tekstpodstawowy"/>
        <w:numPr>
          <w:ilvl w:val="0"/>
          <w:numId w:val="60"/>
        </w:numPr>
        <w:tabs>
          <w:tab w:val="left" w:pos="426"/>
        </w:tabs>
        <w:suppressAutoHyphens/>
        <w:spacing w:line="276" w:lineRule="auto"/>
        <w:ind w:left="426"/>
        <w:rPr>
          <w:bCs/>
          <w:szCs w:val="24"/>
        </w:rPr>
      </w:pPr>
      <w:r w:rsidRPr="00372C99">
        <w:rPr>
          <w:bCs/>
          <w:szCs w:val="24"/>
        </w:rPr>
        <w:t xml:space="preserve">Fakturę Wykonawca wystawi na: </w:t>
      </w:r>
    </w:p>
    <w:p w14:paraId="5CFD0AAC" w14:textId="305FFBE6" w:rsidR="008829ED" w:rsidRPr="00372C99" w:rsidRDefault="008829ED" w:rsidP="00EA1D68">
      <w:pPr>
        <w:pStyle w:val="Tekstpodstawowy"/>
        <w:tabs>
          <w:tab w:val="left" w:pos="426"/>
        </w:tabs>
        <w:suppressAutoHyphens/>
        <w:spacing w:line="276" w:lineRule="auto"/>
        <w:ind w:left="426"/>
        <w:rPr>
          <w:b/>
          <w:bCs/>
          <w:szCs w:val="24"/>
        </w:rPr>
      </w:pPr>
      <w:r w:rsidRPr="00372C99">
        <w:rPr>
          <w:b/>
          <w:bCs/>
          <w:szCs w:val="24"/>
        </w:rPr>
        <w:t xml:space="preserve">Nabywca: </w:t>
      </w:r>
    </w:p>
    <w:p w14:paraId="728F6024" w14:textId="6D4F72DE"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Powiat Stargardzki </w:t>
      </w:r>
    </w:p>
    <w:p w14:paraId="0168485B" w14:textId="1BF69BB6"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ul. Skarbowa 1, 73-110 Stargard </w:t>
      </w:r>
    </w:p>
    <w:p w14:paraId="18AC8787" w14:textId="5EC043F2"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NIP 854-222-86-20; </w:t>
      </w:r>
    </w:p>
    <w:p w14:paraId="2DD80FED" w14:textId="10FB88E9" w:rsidR="008829ED" w:rsidRPr="00DB1D71" w:rsidRDefault="008829ED" w:rsidP="00EA1D68">
      <w:pPr>
        <w:pStyle w:val="Tekstpodstawowy"/>
        <w:tabs>
          <w:tab w:val="left" w:pos="426"/>
        </w:tabs>
        <w:spacing w:line="276" w:lineRule="auto"/>
        <w:ind w:left="426"/>
        <w:rPr>
          <w:szCs w:val="24"/>
        </w:rPr>
      </w:pPr>
      <w:r w:rsidRPr="00DB1D71">
        <w:rPr>
          <w:b/>
          <w:szCs w:val="24"/>
        </w:rPr>
        <w:t>Płatnik:</w:t>
      </w:r>
      <w:r w:rsidRPr="00DB1D71">
        <w:rPr>
          <w:szCs w:val="24"/>
        </w:rPr>
        <w:t xml:space="preserve"> Zarząd Dróg Powiatowych, </w:t>
      </w:r>
    </w:p>
    <w:p w14:paraId="54E7B9D2" w14:textId="1F7AA371" w:rsidR="008829ED" w:rsidRPr="00DB1D71" w:rsidRDefault="008829ED" w:rsidP="00EA1D68">
      <w:pPr>
        <w:pStyle w:val="Tekstpodstawowy"/>
        <w:tabs>
          <w:tab w:val="left" w:pos="426"/>
        </w:tabs>
        <w:spacing w:line="276" w:lineRule="auto"/>
        <w:ind w:left="426"/>
        <w:rPr>
          <w:b/>
          <w:szCs w:val="24"/>
        </w:rPr>
      </w:pPr>
      <w:r w:rsidRPr="00DB1D71">
        <w:rPr>
          <w:szCs w:val="24"/>
        </w:rPr>
        <w:t>ul. Bydgoska 13/15, 73-110 Stargard</w:t>
      </w:r>
    </w:p>
    <w:p w14:paraId="58D090C1" w14:textId="3958644D" w:rsidR="008829ED" w:rsidRPr="00DB1D71" w:rsidRDefault="00372C99" w:rsidP="00EA1D68">
      <w:pPr>
        <w:pStyle w:val="Tekstpodstawowy"/>
        <w:tabs>
          <w:tab w:val="left" w:pos="426"/>
        </w:tabs>
        <w:spacing w:line="276" w:lineRule="auto"/>
        <w:ind w:left="426"/>
        <w:rPr>
          <w:b/>
          <w:szCs w:val="24"/>
        </w:rPr>
      </w:pPr>
      <w:r>
        <w:rPr>
          <w:b/>
          <w:szCs w:val="24"/>
        </w:rPr>
        <w:t>F</w:t>
      </w:r>
      <w:r w:rsidR="008829ED" w:rsidRPr="00DB1D71">
        <w:rPr>
          <w:b/>
          <w:szCs w:val="24"/>
        </w:rPr>
        <w:t xml:space="preserve">akturę należy wysłać na adres płatnika. </w:t>
      </w:r>
    </w:p>
    <w:p w14:paraId="4C6FA2AA" w14:textId="1D0E5659" w:rsidR="00BE725C" w:rsidRPr="00BE725C" w:rsidRDefault="00BE725C" w:rsidP="00BE725C">
      <w:pPr>
        <w:numPr>
          <w:ilvl w:val="0"/>
          <w:numId w:val="60"/>
        </w:numPr>
        <w:spacing w:after="0"/>
        <w:ind w:left="426"/>
        <w:jc w:val="both"/>
        <w:outlineLvl w:val="0"/>
        <w:rPr>
          <w:rFonts w:ascii="Times New Roman" w:hAnsi="Times New Roman"/>
          <w:sz w:val="24"/>
          <w:szCs w:val="24"/>
          <w:lang w:val="x-none" w:eastAsia="en-US"/>
        </w:rPr>
      </w:pPr>
      <w:r w:rsidRPr="00BE725C">
        <w:rPr>
          <w:rFonts w:ascii="Times New Roman" w:hAnsi="Times New Roman"/>
          <w:sz w:val="24"/>
          <w:szCs w:val="24"/>
          <w:lang w:val="x-none" w:eastAsia="en-US"/>
        </w:rPr>
        <w:lastRenderedPageBreak/>
        <w:t xml:space="preserve">Zamawiający ma obowiązek zapłaty faktury VAT w terminie do </w:t>
      </w:r>
      <w:r w:rsidRPr="00BE725C">
        <w:rPr>
          <w:rFonts w:ascii="Times New Roman" w:hAnsi="Times New Roman"/>
          <w:sz w:val="24"/>
          <w:szCs w:val="24"/>
          <w:lang w:eastAsia="en-US"/>
        </w:rPr>
        <w:t>30</w:t>
      </w:r>
      <w:r w:rsidRPr="00BE725C">
        <w:rPr>
          <w:rFonts w:ascii="Times New Roman" w:hAnsi="Times New Roman"/>
          <w:sz w:val="24"/>
          <w:szCs w:val="24"/>
          <w:lang w:val="x-none" w:eastAsia="en-US"/>
        </w:rPr>
        <w:t xml:space="preserve"> dni licząc od daty jej doręczenia Zamawiającemu</w:t>
      </w:r>
      <w:r w:rsidRPr="00BE725C">
        <w:rPr>
          <w:rFonts w:ascii="Times New Roman" w:hAnsi="Times New Roman"/>
          <w:sz w:val="24"/>
          <w:szCs w:val="24"/>
          <w:lang w:eastAsia="en-US"/>
        </w:rPr>
        <w:t xml:space="preserve"> (otrzymania prawidłowo wystawionej faktury) oraz odebrania przez niego przedmiotu umowy zgodnie z zakresem opisanym SWZ</w:t>
      </w:r>
      <w:r w:rsidRPr="00BE725C">
        <w:rPr>
          <w:rFonts w:ascii="Times New Roman" w:hAnsi="Times New Roman"/>
          <w:sz w:val="24"/>
          <w:szCs w:val="24"/>
          <w:lang w:val="x-none" w:eastAsia="en-US"/>
        </w:rPr>
        <w:t>. Za datę zapłaty uważa się datę polecenia przelewu na rachunek Wykonawcy.</w:t>
      </w:r>
    </w:p>
    <w:p w14:paraId="102B80DE" w14:textId="77777777" w:rsidR="00A8052B" w:rsidRPr="00A8052B" w:rsidRDefault="00A8052B" w:rsidP="00E94ECB">
      <w:pPr>
        <w:numPr>
          <w:ilvl w:val="0"/>
          <w:numId w:val="60"/>
        </w:numPr>
        <w:spacing w:after="0"/>
        <w:ind w:left="426"/>
        <w:jc w:val="both"/>
        <w:outlineLvl w:val="0"/>
        <w:rPr>
          <w:rFonts w:ascii="Times New Roman" w:hAnsi="Times New Roman"/>
          <w:sz w:val="24"/>
          <w:szCs w:val="24"/>
          <w:lang w:eastAsia="en-US"/>
        </w:rPr>
      </w:pPr>
      <w:r w:rsidRPr="00A8052B">
        <w:rPr>
          <w:rFonts w:ascii="Times New Roman" w:hAnsi="Times New Roman"/>
          <w:sz w:val="24"/>
          <w:szCs w:val="24"/>
          <w:lang w:eastAsia="en-US"/>
        </w:rPr>
        <w:t xml:space="preserve">W przypadku realizowania zadania w oparciu o Podwykonawców, faktura będzie płatna dopiero po przedstawieniu przez Wykonawcę dokumentów poświadczających, iż należności za wykonane roboty zostały w stosunku do Podwykonawców uregulowane.  </w:t>
      </w:r>
    </w:p>
    <w:p w14:paraId="068195F9" w14:textId="77777777" w:rsidR="001A4769" w:rsidRPr="00DB1D71" w:rsidRDefault="001A4769" w:rsidP="00E94ECB">
      <w:pPr>
        <w:numPr>
          <w:ilvl w:val="0"/>
          <w:numId w:val="6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Wynagrodzenie Wykonawcy zostanie przekazane przez Zamawiającego przelewem z rachunku bankowego Zamawiającego na rachunek bankowy Wykonawcy podany na fakturze.</w:t>
      </w:r>
    </w:p>
    <w:p w14:paraId="64735BCF" w14:textId="55446E61" w:rsidR="00AE0C2F" w:rsidRPr="00D976E3" w:rsidRDefault="001A4769" w:rsidP="00D976E3">
      <w:pPr>
        <w:numPr>
          <w:ilvl w:val="0"/>
          <w:numId w:val="60"/>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Rachunek bankowy podany przez Wykonawcę musi być rachunkiem zgłoszonym </w:t>
      </w:r>
      <w:r w:rsidRPr="00C8269B">
        <w:rPr>
          <w:rFonts w:ascii="Times New Roman" w:hAnsi="Times New Roman"/>
          <w:color w:val="000000"/>
          <w:sz w:val="24"/>
          <w:szCs w:val="20"/>
          <w:lang w:eastAsia="ar-SA"/>
        </w:rPr>
        <w:br/>
        <w:t xml:space="preserve">w organie podatkowym i wymienionym w rejestrze podatników VAT na tzw. „białej liście”. W przypadku braku numeru rachunku w rejestrze podatników Zamawiający uprawniony jest do wstrzymania się ze </w:t>
      </w:r>
      <w:r w:rsidRPr="00391084">
        <w:rPr>
          <w:rFonts w:ascii="Times New Roman" w:hAnsi="Times New Roman"/>
          <w:sz w:val="24"/>
          <w:szCs w:val="24"/>
          <w:lang w:eastAsia="en-US"/>
        </w:rPr>
        <w:t>spełnieniem</w:t>
      </w:r>
      <w:r w:rsidRPr="00C8269B">
        <w:rPr>
          <w:rFonts w:ascii="Times New Roman" w:hAnsi="Times New Roman"/>
          <w:color w:val="000000"/>
          <w:sz w:val="24"/>
          <w:szCs w:val="20"/>
          <w:lang w:eastAsia="ar-SA"/>
        </w:rPr>
        <w:t xml:space="preserve"> świadczenia do momentu ujawnienia rachunku bankowego Wykonawcy w rejestrze podatników VAT. Powyższe nie stanowi zwłoki ani opóźnienia  Zamawiającego, ani nie nies</w:t>
      </w:r>
      <w:r w:rsidR="00A64007">
        <w:rPr>
          <w:rFonts w:ascii="Times New Roman" w:hAnsi="Times New Roman"/>
          <w:color w:val="000000"/>
          <w:sz w:val="24"/>
          <w:szCs w:val="20"/>
          <w:lang w:eastAsia="ar-SA"/>
        </w:rPr>
        <w:t xml:space="preserve">ie skutków, jakie ustawa wiąże </w:t>
      </w:r>
      <w:r w:rsidRPr="00C8269B">
        <w:rPr>
          <w:rFonts w:ascii="Times New Roman" w:hAnsi="Times New Roman"/>
          <w:color w:val="000000"/>
          <w:sz w:val="24"/>
          <w:szCs w:val="20"/>
          <w:lang w:eastAsia="ar-SA"/>
        </w:rPr>
        <w:t>z niespełnieniem świadczenia w terminie.</w:t>
      </w:r>
    </w:p>
    <w:p w14:paraId="389606FD" w14:textId="1170C915" w:rsidR="00AE0C2F" w:rsidRDefault="00AE0C2F" w:rsidP="00645770">
      <w:pPr>
        <w:spacing w:after="0"/>
        <w:ind w:left="360"/>
        <w:jc w:val="center"/>
        <w:rPr>
          <w:rFonts w:ascii="Times New Roman" w:eastAsia="Calibri" w:hAnsi="Times New Roman"/>
          <w:b/>
          <w:sz w:val="24"/>
          <w:szCs w:val="24"/>
          <w:lang w:eastAsia="en-US"/>
        </w:rPr>
      </w:pPr>
      <w:r w:rsidRPr="00AE0C2F">
        <w:rPr>
          <w:rFonts w:ascii="Times New Roman" w:eastAsia="Calibri" w:hAnsi="Times New Roman"/>
          <w:b/>
          <w:sz w:val="24"/>
          <w:szCs w:val="24"/>
          <w:lang w:eastAsia="en-US"/>
        </w:rPr>
        <w:t xml:space="preserve">§ </w:t>
      </w:r>
      <w:r w:rsidR="00C77E54">
        <w:rPr>
          <w:rFonts w:ascii="Times New Roman" w:eastAsia="Calibri" w:hAnsi="Times New Roman"/>
          <w:b/>
          <w:sz w:val="24"/>
          <w:szCs w:val="24"/>
          <w:lang w:eastAsia="en-US"/>
        </w:rPr>
        <w:t>7</w:t>
      </w:r>
    </w:p>
    <w:p w14:paraId="2153F98A" w14:textId="656723D2" w:rsidR="00645770" w:rsidRPr="00AE0C2F" w:rsidRDefault="0063142F" w:rsidP="00AE0C2F">
      <w:pPr>
        <w:spacing w:after="160"/>
        <w:ind w:left="360"/>
        <w:jc w:val="center"/>
        <w:rPr>
          <w:rFonts w:ascii="Times New Roman" w:eastAsia="Calibri" w:hAnsi="Times New Roman"/>
          <w:b/>
          <w:sz w:val="24"/>
          <w:szCs w:val="24"/>
          <w:lang w:eastAsia="en-US"/>
        </w:rPr>
      </w:pPr>
      <w:bookmarkStart w:id="4" w:name="_GoBack"/>
      <w:r>
        <w:rPr>
          <w:rFonts w:ascii="Times New Roman" w:eastAsia="Calibri" w:hAnsi="Times New Roman"/>
          <w:b/>
          <w:sz w:val="24"/>
          <w:szCs w:val="24"/>
          <w:lang w:eastAsia="en-US"/>
        </w:rPr>
        <w:t>GWAR</w:t>
      </w:r>
      <w:bookmarkEnd w:id="4"/>
      <w:r>
        <w:rPr>
          <w:rFonts w:ascii="Times New Roman" w:eastAsia="Calibri" w:hAnsi="Times New Roman"/>
          <w:b/>
          <w:sz w:val="24"/>
          <w:szCs w:val="24"/>
          <w:lang w:eastAsia="en-US"/>
        </w:rPr>
        <w:t>ANCJA</w:t>
      </w:r>
    </w:p>
    <w:p w14:paraId="19EC6035" w14:textId="23E0EC50"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Wykonawca ponosi wobec Zamawiającego odpowiedzialność z tytułu rękojmi za wady</w:t>
      </w:r>
      <w:r>
        <w:rPr>
          <w:rFonts w:ascii="Times New Roman" w:hAnsi="Times New Roman"/>
          <w:color w:val="000000"/>
          <w:sz w:val="24"/>
          <w:szCs w:val="24"/>
        </w:rPr>
        <w:t xml:space="preserve"> </w:t>
      </w:r>
      <w:r w:rsidRPr="00BE4919">
        <w:rPr>
          <w:rFonts w:ascii="Times New Roman" w:hAnsi="Times New Roman"/>
          <w:color w:val="000000"/>
          <w:sz w:val="24"/>
          <w:szCs w:val="24"/>
        </w:rPr>
        <w:t>przedmiotowego zamówienia oraz gwarancji jakości. Okres rękojmi równa się okresowi gwarancji.</w:t>
      </w:r>
    </w:p>
    <w:p w14:paraId="030FA23A" w14:textId="3EE07F20"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Wykonawca udziela gwarancji na dostarczony przedmiot zamówienia na</w:t>
      </w:r>
      <w:r>
        <w:rPr>
          <w:rFonts w:ascii="Times New Roman" w:hAnsi="Times New Roman"/>
          <w:color w:val="000000"/>
          <w:sz w:val="24"/>
          <w:szCs w:val="24"/>
        </w:rPr>
        <w:t xml:space="preserve"> </w:t>
      </w:r>
      <w:r w:rsidRPr="00BE4919">
        <w:rPr>
          <w:rFonts w:ascii="Times New Roman" w:hAnsi="Times New Roman"/>
          <w:color w:val="000000"/>
          <w:sz w:val="24"/>
          <w:szCs w:val="24"/>
        </w:rPr>
        <w:t xml:space="preserve">okres: </w:t>
      </w:r>
      <w:r>
        <w:rPr>
          <w:rFonts w:ascii="Times New Roman" w:hAnsi="Times New Roman"/>
          <w:b/>
          <w:bCs/>
          <w:color w:val="000000"/>
          <w:sz w:val="24"/>
          <w:szCs w:val="24"/>
        </w:rPr>
        <w:t>…………………..</w:t>
      </w:r>
      <w:r w:rsidRPr="00BE4919">
        <w:rPr>
          <w:rFonts w:ascii="Times New Roman" w:hAnsi="Times New Roman"/>
          <w:b/>
          <w:bCs/>
          <w:color w:val="000000"/>
          <w:sz w:val="24"/>
          <w:szCs w:val="24"/>
        </w:rPr>
        <w:t>.</w:t>
      </w:r>
    </w:p>
    <w:p w14:paraId="09CF2FB7" w14:textId="4579C58B"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Gwarancja obejmuje m.in.:</w:t>
      </w:r>
    </w:p>
    <w:p w14:paraId="4C76FAEC" w14:textId="60112C36" w:rsidR="00BE4919" w:rsidRPr="00BE4919" w:rsidRDefault="00BE4919" w:rsidP="00BE4919">
      <w:pPr>
        <w:pStyle w:val="Akapitzlist"/>
        <w:numPr>
          <w:ilvl w:val="0"/>
          <w:numId w:val="90"/>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s</w:t>
      </w:r>
      <w:r w:rsidRPr="00BE4919">
        <w:rPr>
          <w:rFonts w:ascii="Times New Roman" w:hAnsi="Times New Roman"/>
          <w:color w:val="000000"/>
          <w:sz w:val="24"/>
          <w:szCs w:val="24"/>
        </w:rPr>
        <w:t>erwis gwarancyjny, wymagane przez producenta w celu utrzymania gwarancji przeglądy</w:t>
      </w:r>
      <w:r>
        <w:rPr>
          <w:rFonts w:ascii="Times New Roman" w:hAnsi="Times New Roman"/>
          <w:color w:val="000000"/>
          <w:sz w:val="24"/>
          <w:szCs w:val="24"/>
        </w:rPr>
        <w:t xml:space="preserve"> </w:t>
      </w:r>
      <w:r w:rsidRPr="00BE4919">
        <w:rPr>
          <w:rFonts w:ascii="Times New Roman" w:hAnsi="Times New Roman"/>
          <w:color w:val="000000"/>
          <w:sz w:val="24"/>
          <w:szCs w:val="24"/>
        </w:rPr>
        <w:t>międzyokresowe maszyn oraz urządzeń w zaoferowanym okresie gwarancji; przeglądy będą</w:t>
      </w:r>
      <w:r>
        <w:rPr>
          <w:rFonts w:ascii="Times New Roman" w:hAnsi="Times New Roman"/>
          <w:color w:val="000000"/>
          <w:sz w:val="24"/>
          <w:szCs w:val="24"/>
        </w:rPr>
        <w:t xml:space="preserve"> </w:t>
      </w:r>
      <w:r w:rsidRPr="00BE4919">
        <w:rPr>
          <w:rFonts w:ascii="Times New Roman" w:hAnsi="Times New Roman"/>
          <w:color w:val="000000"/>
          <w:sz w:val="24"/>
          <w:szCs w:val="24"/>
        </w:rPr>
        <w:t>wykonywane bezpłatnie w siedzibie Zamawiającego; w okresie gwarancji wszystkie koszty</w:t>
      </w:r>
      <w:r>
        <w:rPr>
          <w:rFonts w:ascii="Times New Roman" w:hAnsi="Times New Roman"/>
          <w:color w:val="000000"/>
          <w:sz w:val="24"/>
          <w:szCs w:val="24"/>
        </w:rPr>
        <w:t xml:space="preserve"> </w:t>
      </w:r>
      <w:r w:rsidRPr="00BE4919">
        <w:rPr>
          <w:rFonts w:ascii="Times New Roman" w:hAnsi="Times New Roman"/>
          <w:color w:val="000000"/>
          <w:sz w:val="24"/>
          <w:szCs w:val="24"/>
        </w:rPr>
        <w:t>przeglądów, napraw w tym dojazdy, koszt materiałów i części zamiennych ponosi Wykonawca.</w:t>
      </w:r>
    </w:p>
    <w:p w14:paraId="3EC16F40" w14:textId="5433A038" w:rsidR="00BE4919" w:rsidRPr="00BE4919" w:rsidRDefault="00BE4919" w:rsidP="00BE4919">
      <w:pPr>
        <w:pStyle w:val="Akapitzlist"/>
        <w:numPr>
          <w:ilvl w:val="0"/>
          <w:numId w:val="90"/>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bezpłatną wymianę wszystkich oryginalnych części zamiennych niezbędnych do</w:t>
      </w:r>
      <w:r>
        <w:rPr>
          <w:rFonts w:ascii="Times New Roman" w:hAnsi="Times New Roman"/>
          <w:color w:val="000000"/>
          <w:sz w:val="24"/>
          <w:szCs w:val="24"/>
        </w:rPr>
        <w:t xml:space="preserve"> </w:t>
      </w:r>
      <w:r w:rsidRPr="00BE4919">
        <w:rPr>
          <w:rFonts w:ascii="Times New Roman" w:hAnsi="Times New Roman"/>
          <w:color w:val="000000"/>
          <w:sz w:val="24"/>
          <w:szCs w:val="24"/>
        </w:rPr>
        <w:t>wykonania przeglądów technicznych i napraw w okresie gwarancyjnym, w tym części</w:t>
      </w:r>
      <w:r>
        <w:rPr>
          <w:rFonts w:ascii="Times New Roman" w:hAnsi="Times New Roman"/>
          <w:color w:val="000000"/>
          <w:sz w:val="24"/>
          <w:szCs w:val="24"/>
        </w:rPr>
        <w:t xml:space="preserve"> </w:t>
      </w:r>
      <w:r w:rsidRPr="00BE4919">
        <w:rPr>
          <w:rFonts w:ascii="Times New Roman" w:hAnsi="Times New Roman"/>
          <w:color w:val="000000"/>
          <w:sz w:val="24"/>
          <w:szCs w:val="24"/>
        </w:rPr>
        <w:t>eksploatacyjne – oleje, filtry płyny wymieniane w trakcie przeglądu (nie dotyczy olejów,</w:t>
      </w:r>
      <w:r>
        <w:rPr>
          <w:rFonts w:ascii="Times New Roman" w:hAnsi="Times New Roman"/>
          <w:color w:val="000000"/>
          <w:sz w:val="24"/>
          <w:szCs w:val="24"/>
        </w:rPr>
        <w:t xml:space="preserve"> </w:t>
      </w:r>
      <w:r w:rsidRPr="00BE4919">
        <w:rPr>
          <w:rFonts w:ascii="Times New Roman" w:hAnsi="Times New Roman"/>
          <w:color w:val="000000"/>
          <w:sz w:val="24"/>
          <w:szCs w:val="24"/>
        </w:rPr>
        <w:t>płynów ulegających naturalnemu zużyciu – uzupełnianych pomiędzy przeglądami, których</w:t>
      </w:r>
      <w:r>
        <w:rPr>
          <w:rFonts w:ascii="Times New Roman" w:hAnsi="Times New Roman"/>
          <w:color w:val="000000"/>
          <w:sz w:val="24"/>
          <w:szCs w:val="24"/>
        </w:rPr>
        <w:t xml:space="preserve"> </w:t>
      </w:r>
      <w:r w:rsidRPr="00BE4919">
        <w:rPr>
          <w:rFonts w:ascii="Times New Roman" w:hAnsi="Times New Roman"/>
          <w:color w:val="000000"/>
          <w:sz w:val="24"/>
          <w:szCs w:val="24"/>
        </w:rPr>
        <w:t>koszt ponosi Zamawiający).</w:t>
      </w:r>
    </w:p>
    <w:p w14:paraId="2E62E5EC" w14:textId="62E362CB"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Bieg terminu gwarancji rozpoczyna się od dnia podpisania bezusterkowego protokołu</w:t>
      </w:r>
      <w:r>
        <w:rPr>
          <w:rFonts w:ascii="Times New Roman" w:hAnsi="Times New Roman"/>
          <w:color w:val="000000"/>
          <w:sz w:val="24"/>
          <w:szCs w:val="24"/>
        </w:rPr>
        <w:t xml:space="preserve"> </w:t>
      </w:r>
      <w:r w:rsidRPr="00BE4919">
        <w:rPr>
          <w:rFonts w:ascii="Times New Roman" w:hAnsi="Times New Roman"/>
          <w:color w:val="000000"/>
          <w:sz w:val="24"/>
          <w:szCs w:val="24"/>
        </w:rPr>
        <w:t>zdawczo-odbiorczego przedmiotu niniejszej Umowy.</w:t>
      </w:r>
    </w:p>
    <w:p w14:paraId="54146E22" w14:textId="578A96F7"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Zamawiający wymaga, aby czas reakcji serwisu wynosił maksymalnie do 2 dni roboczych</w:t>
      </w:r>
      <w:r>
        <w:rPr>
          <w:rFonts w:ascii="Times New Roman" w:hAnsi="Times New Roman"/>
          <w:color w:val="000000"/>
          <w:sz w:val="24"/>
          <w:szCs w:val="24"/>
        </w:rPr>
        <w:t xml:space="preserve"> </w:t>
      </w:r>
      <w:r w:rsidRPr="00BE4919">
        <w:rPr>
          <w:rFonts w:ascii="Times New Roman" w:hAnsi="Times New Roman"/>
          <w:color w:val="000000"/>
          <w:sz w:val="24"/>
          <w:szCs w:val="24"/>
        </w:rPr>
        <w:t>od czasu powiadomienia przez Zamawiającego (przez czas reakcji rozumie się dotarcie</w:t>
      </w:r>
      <w:r>
        <w:rPr>
          <w:rFonts w:ascii="Times New Roman" w:hAnsi="Times New Roman"/>
          <w:color w:val="000000"/>
          <w:sz w:val="24"/>
          <w:szCs w:val="24"/>
        </w:rPr>
        <w:t xml:space="preserve"> </w:t>
      </w:r>
      <w:r w:rsidRPr="00BE4919">
        <w:rPr>
          <w:rFonts w:ascii="Times New Roman" w:hAnsi="Times New Roman"/>
          <w:color w:val="000000"/>
          <w:sz w:val="24"/>
          <w:szCs w:val="24"/>
        </w:rPr>
        <w:t>serwisu na miejsce do Użytkownika).</w:t>
      </w:r>
    </w:p>
    <w:p w14:paraId="4854D3FC" w14:textId="59EE0CA2"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Wykonawca przekaże Zamawiającemu karty gwarancyjne określające szczegółowe</w:t>
      </w:r>
      <w:r>
        <w:rPr>
          <w:rFonts w:ascii="Times New Roman" w:hAnsi="Times New Roman"/>
          <w:color w:val="000000"/>
          <w:sz w:val="24"/>
          <w:szCs w:val="24"/>
        </w:rPr>
        <w:t xml:space="preserve"> </w:t>
      </w:r>
      <w:r w:rsidRPr="00BE4919">
        <w:rPr>
          <w:rFonts w:ascii="Times New Roman" w:hAnsi="Times New Roman"/>
          <w:color w:val="000000"/>
          <w:sz w:val="24"/>
          <w:szCs w:val="24"/>
        </w:rPr>
        <w:t>warunki gwarancji.</w:t>
      </w:r>
    </w:p>
    <w:p w14:paraId="5A077AC9" w14:textId="71B4F4D6"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lastRenderedPageBreak/>
        <w:t>Wykonawca gwarantuje sprawne działanie, właściwą konstrukcję, jakość i użyte materiały,</w:t>
      </w:r>
      <w:r>
        <w:rPr>
          <w:rFonts w:ascii="Times New Roman" w:hAnsi="Times New Roman"/>
          <w:color w:val="000000"/>
          <w:sz w:val="24"/>
          <w:szCs w:val="24"/>
        </w:rPr>
        <w:t xml:space="preserve"> </w:t>
      </w:r>
      <w:r w:rsidRPr="00BE4919">
        <w:rPr>
          <w:rFonts w:ascii="Times New Roman" w:hAnsi="Times New Roman"/>
          <w:color w:val="000000"/>
          <w:sz w:val="24"/>
          <w:szCs w:val="24"/>
        </w:rPr>
        <w:t>właściwe wykonanie przedmiotu zamówienia i zgodności z normami wymaganymi prawem oraz kompletność dostawy zgodnie z ofertą przetargową i specyfikacją techniczną przedmiotu zamówienia.</w:t>
      </w:r>
    </w:p>
    <w:p w14:paraId="6BFE65D5" w14:textId="46219F64"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Z każdej naprawy i każdego przeglądu należy sporządzić protokół.</w:t>
      </w:r>
    </w:p>
    <w:p w14:paraId="19957D0A" w14:textId="15B021F2"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 przypadku zaistnienia w okresie gwarancyjnym konieczności przemieszczania przedmiotu zamówienia do siedziby Wykonawcy w związku z przeglądem gwarancyjnym lub ze stwierdzeniem usterek, których nie można usunąć w siedzibie Zamawiającego, koszty przemieszczenia przedmiotu zamó</w:t>
      </w:r>
      <w:r>
        <w:rPr>
          <w:rFonts w:ascii="Times New Roman" w:hAnsi="Times New Roman"/>
          <w:color w:val="000000"/>
          <w:sz w:val="24"/>
          <w:szCs w:val="24"/>
        </w:rPr>
        <w:t xml:space="preserve">wienia od i do </w:t>
      </w:r>
      <w:r w:rsidRPr="00BE4919">
        <w:rPr>
          <w:rFonts w:ascii="Times New Roman" w:hAnsi="Times New Roman"/>
          <w:color w:val="000000"/>
          <w:sz w:val="24"/>
          <w:szCs w:val="24"/>
        </w:rPr>
        <w:t>Zamawiającego ponosi Wykonawca. Pr</w:t>
      </w:r>
      <w:r>
        <w:rPr>
          <w:rFonts w:ascii="Times New Roman" w:hAnsi="Times New Roman"/>
          <w:color w:val="000000"/>
          <w:sz w:val="24"/>
          <w:szCs w:val="24"/>
        </w:rPr>
        <w:t xml:space="preserve">zekazanie przedmiotu zamówienia </w:t>
      </w:r>
      <w:r w:rsidRPr="00BE4919">
        <w:rPr>
          <w:rFonts w:ascii="Times New Roman" w:hAnsi="Times New Roman"/>
          <w:color w:val="000000"/>
          <w:sz w:val="24"/>
          <w:szCs w:val="24"/>
        </w:rPr>
        <w:t>Wykonawcy na czas naprawy i jego odbiór musi nastąpić protokolarnie.</w:t>
      </w:r>
    </w:p>
    <w:p w14:paraId="16EAA866" w14:textId="21130434"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 przypadku braku możliwości naprawy przedmiotu zamówienia w terminie 5 dni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48 godzin od daty pisemnego zgłoszenia takiego żądania.</w:t>
      </w:r>
    </w:p>
    <w:p w14:paraId="434B1AA2" w14:textId="7194F6B6"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Pojazd zastępczy musi umożliwiać prace na takim samym lub wyższym poziomie technicznym funkcjonalnym jak pojazd będący własnością Zamawiającego. Pojazd zastępczy pozostanie do dyspozycji Zamawiającego do czasu wykonania naprawy w okresie gwarancyjnym.</w:t>
      </w:r>
    </w:p>
    <w:p w14:paraId="3349A0EE" w14:textId="13A5AAB7"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 przypadku stwierdzenia ukrytych wad technicznych przedmiotu zamówienia koszty napraw pokryje Wykonawca.</w:t>
      </w:r>
    </w:p>
    <w:p w14:paraId="5BD86F19" w14:textId="77777777"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AE0C2F">
        <w:rPr>
          <w:rFonts w:ascii="Times New Roman" w:hAnsi="Times New Roman"/>
          <w:sz w:val="24"/>
          <w:szCs w:val="24"/>
          <w:lang w:val="x-none"/>
        </w:rPr>
        <w:t>Wykonawca nie może odmówić usunięcia wad ze względu na wysokość kosztów ich usunięcia.</w:t>
      </w:r>
      <w:r w:rsidRPr="00AE0C2F">
        <w:rPr>
          <w:rFonts w:ascii="Times New Roman" w:hAnsi="Times New Roman"/>
          <w:sz w:val="24"/>
          <w:szCs w:val="24"/>
        </w:rPr>
        <w:t xml:space="preserve"> W przypadku odmowy usunięcia wad przedmiotu umowy Zamawiający może powierzyć prace związane z ich usunięciem podmiotowi trzeciemu na koszt i ryzyko Wykonawcy. </w:t>
      </w:r>
    </w:p>
    <w:p w14:paraId="2AAF8967" w14:textId="192AED33"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Wykonawca ponosi pełną odpowiedzialność wobec Zamawiającego oraz osób trzecich za szkody wyrządzone wskutek dostarczenia wadliwego przedmiotu umowy.</w:t>
      </w:r>
    </w:p>
    <w:p w14:paraId="2B36FE13" w14:textId="0120EC97"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Naprawy będą wykonywane przez serwis w terminach i na warunkach zawartych w książce gwarancyjnej.</w:t>
      </w:r>
    </w:p>
    <w:p w14:paraId="3F00DDAA" w14:textId="77777777" w:rsidR="00BE4919" w:rsidRPr="00BE4919" w:rsidRDefault="00BE4919" w:rsidP="00BE4919">
      <w:pPr>
        <w:pStyle w:val="Akapitzlist"/>
        <w:numPr>
          <w:ilvl w:val="0"/>
          <w:numId w:val="85"/>
        </w:numPr>
        <w:jc w:val="both"/>
        <w:rPr>
          <w:rFonts w:ascii="Times New Roman" w:hAnsi="Times New Roman"/>
          <w:color w:val="000000"/>
          <w:sz w:val="24"/>
          <w:szCs w:val="24"/>
        </w:rPr>
      </w:pPr>
      <w:r w:rsidRPr="00BE4919">
        <w:rPr>
          <w:rFonts w:ascii="Times New Roman" w:hAnsi="Times New Roman"/>
          <w:color w:val="000000"/>
          <w:sz w:val="24"/>
          <w:szCs w:val="24"/>
        </w:rPr>
        <w:t>Pomimo wygaśnięcia gwarancji lub rękojmi Wykonawca zobowiązany jest usunąć wady, które zostały zgłoszone przez Zamawiającego w okresie trwania gwarancji lub rękojmi.</w:t>
      </w:r>
    </w:p>
    <w:p w14:paraId="4B6A204F" w14:textId="7B56D4B8"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Z gwarancji wyłączone są uszkodzenia spowodowane przez Zamawiającego w wyniku eksploatacji niezgodnej z dostarczonymi instrukcjami obsługi i konserwacji.</w:t>
      </w:r>
    </w:p>
    <w:p w14:paraId="4166672B" w14:textId="4D2B9BC4"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Wykonawca oświadcza, że przedmiot zamówienia spełnia wszelkie wymagania prawa polskiego w szczególności w zakresie bezpieczeństwa użytkowania.</w:t>
      </w:r>
    </w:p>
    <w:p w14:paraId="1090A8C0" w14:textId="1D039109"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Strony dopuszczają formę telefoniczną i elektroniczną zgłoszenia wad i usterek na adres poczty:</w:t>
      </w:r>
    </w:p>
    <w:p w14:paraId="18A69635" w14:textId="21411F64" w:rsidR="00BE4919" w:rsidRPr="00BE4919" w:rsidRDefault="00BE4919" w:rsidP="00BE4919">
      <w:pPr>
        <w:pStyle w:val="Akapitzlist"/>
        <w:autoSpaceDE w:val="0"/>
        <w:autoSpaceDN w:val="0"/>
        <w:adjustRightInd w:val="0"/>
        <w:spacing w:after="0"/>
        <w:jc w:val="both"/>
        <w:rPr>
          <w:rFonts w:ascii="Times New Roman" w:hAnsi="Times New Roman"/>
          <w:b/>
          <w:bCs/>
          <w:color w:val="000000"/>
          <w:sz w:val="24"/>
          <w:szCs w:val="24"/>
        </w:rPr>
      </w:pPr>
      <w:r>
        <w:rPr>
          <w:rFonts w:ascii="Times New Roman" w:hAnsi="Times New Roman"/>
          <w:color w:val="000000"/>
          <w:sz w:val="24"/>
          <w:szCs w:val="24"/>
        </w:rPr>
        <w:t>zdp@zdp.stargard.pl</w:t>
      </w:r>
      <w:r w:rsidRPr="00BE4919">
        <w:rPr>
          <w:rFonts w:ascii="Times New Roman" w:hAnsi="Times New Roman"/>
          <w:color w:val="000000"/>
          <w:sz w:val="24"/>
          <w:szCs w:val="24"/>
        </w:rPr>
        <w:t xml:space="preserve"> </w:t>
      </w:r>
      <w:r w:rsidRPr="00BE4919">
        <w:rPr>
          <w:rFonts w:ascii="Times New Roman" w:hAnsi="Times New Roman"/>
          <w:b/>
          <w:bCs/>
          <w:color w:val="000000"/>
          <w:sz w:val="24"/>
          <w:szCs w:val="24"/>
        </w:rPr>
        <w:t>– Zamawiaj</w:t>
      </w:r>
      <w:r w:rsidRPr="00BE4919">
        <w:rPr>
          <w:rFonts w:ascii="Times New Roman" w:eastAsia="TimesNewRoman,Bold" w:hAnsi="Times New Roman"/>
          <w:b/>
          <w:bCs/>
          <w:color w:val="000000"/>
          <w:sz w:val="24"/>
          <w:szCs w:val="24"/>
        </w:rPr>
        <w:t>ą</w:t>
      </w:r>
      <w:r w:rsidRPr="00BE4919">
        <w:rPr>
          <w:rFonts w:ascii="Times New Roman" w:hAnsi="Times New Roman"/>
          <w:b/>
          <w:bCs/>
          <w:color w:val="000000"/>
          <w:sz w:val="24"/>
          <w:szCs w:val="24"/>
        </w:rPr>
        <w:t>cy,</w:t>
      </w:r>
    </w:p>
    <w:p w14:paraId="395687E4" w14:textId="17016C2B" w:rsidR="00AE0C2F" w:rsidRPr="00BE4919" w:rsidRDefault="00BE4919" w:rsidP="00BE4919">
      <w:pPr>
        <w:pStyle w:val="Akapitzlist"/>
        <w:spacing w:after="0"/>
        <w:jc w:val="both"/>
        <w:rPr>
          <w:rFonts w:ascii="Times New Roman" w:hAnsi="Times New Roman"/>
        </w:rPr>
      </w:pPr>
      <w:r w:rsidRPr="00BE4919">
        <w:rPr>
          <w:rFonts w:ascii="Times New Roman" w:hAnsi="Times New Roman"/>
          <w:b/>
          <w:bCs/>
          <w:color w:val="000000"/>
          <w:sz w:val="24"/>
          <w:szCs w:val="24"/>
        </w:rPr>
        <w:t>……………………</w:t>
      </w:r>
      <w:r w:rsidR="004B6AC7">
        <w:rPr>
          <w:rFonts w:ascii="Times New Roman" w:hAnsi="Times New Roman"/>
          <w:b/>
          <w:bCs/>
          <w:color w:val="000000"/>
          <w:sz w:val="24"/>
          <w:szCs w:val="24"/>
        </w:rPr>
        <w:t xml:space="preserve">. </w:t>
      </w:r>
      <w:r w:rsidRPr="00BE4919">
        <w:rPr>
          <w:rFonts w:ascii="Times New Roman" w:hAnsi="Times New Roman"/>
          <w:b/>
          <w:bCs/>
          <w:color w:val="000000"/>
          <w:sz w:val="24"/>
          <w:szCs w:val="24"/>
        </w:rPr>
        <w:t>- Wykonawca</w:t>
      </w:r>
    </w:p>
    <w:p w14:paraId="47A7FB23" w14:textId="77777777" w:rsidR="00AE0C2F" w:rsidRPr="00AE0C2F" w:rsidRDefault="00AE0C2F" w:rsidP="00BE4919">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Zamawiający uprawniony będzie realizować uprawnienia z tytułu rękojmi niezależnie od uprawnień wynikających z gwarancji.</w:t>
      </w:r>
    </w:p>
    <w:p w14:paraId="125A483B" w14:textId="77777777" w:rsidR="00AE0C2F" w:rsidRPr="00AE0C2F" w:rsidRDefault="00AE0C2F" w:rsidP="00BE4919">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lastRenderedPageBreak/>
        <w:t xml:space="preserve">Strony oświadczają, że </w:t>
      </w:r>
      <w:r w:rsidRPr="00AE0C2F">
        <w:rPr>
          <w:rFonts w:ascii="Times New Roman" w:hAnsi="Times New Roman"/>
          <w:sz w:val="24"/>
          <w:szCs w:val="24"/>
          <w:lang w:eastAsia="en-US"/>
        </w:rPr>
        <w:t>u</w:t>
      </w:r>
      <w:r w:rsidRPr="00AE0C2F">
        <w:rPr>
          <w:rFonts w:ascii="Times New Roman" w:hAnsi="Times New Roman"/>
          <w:sz w:val="24"/>
          <w:szCs w:val="24"/>
          <w:lang w:val="x-none" w:eastAsia="en-US"/>
        </w:rPr>
        <w:t>mowa jest dokumentem gwarancyjnym w rozumieniu przepisów Kodeksu cywilnego.</w:t>
      </w:r>
    </w:p>
    <w:p w14:paraId="2C91C318" w14:textId="77777777" w:rsidR="00AE0C2F" w:rsidRPr="00AE0C2F" w:rsidRDefault="00AE0C2F" w:rsidP="00BE4919">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Wykonawca w okresie gwarancji i rękojmi zobowiązany jest do pisemnego powiadomienia Zamawiającego o:</w:t>
      </w:r>
    </w:p>
    <w:p w14:paraId="6EF64A61" w14:textId="77777777" w:rsidR="00AE0C2F" w:rsidRPr="00AE0C2F" w:rsidRDefault="00AE0C2F" w:rsidP="00BE4919">
      <w:pPr>
        <w:numPr>
          <w:ilvl w:val="1"/>
          <w:numId w:val="85"/>
        </w:numPr>
        <w:spacing w:after="0"/>
        <w:contextualSpacing/>
        <w:jc w:val="both"/>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zmianie siedziby lub nazwy firmy Wykonawcy,</w:t>
      </w:r>
    </w:p>
    <w:p w14:paraId="79906332" w14:textId="77777777" w:rsidR="00AE0C2F" w:rsidRPr="00AE0C2F" w:rsidRDefault="00AE0C2F" w:rsidP="00BE4919">
      <w:pPr>
        <w:numPr>
          <w:ilvl w:val="1"/>
          <w:numId w:val="85"/>
        </w:numPr>
        <w:spacing w:after="0"/>
        <w:contextualSpacing/>
        <w:jc w:val="both"/>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zmianie osób reprezentujących Wykonawcę,</w:t>
      </w:r>
    </w:p>
    <w:p w14:paraId="333A6E06" w14:textId="77777777" w:rsidR="00AE0C2F" w:rsidRPr="00AE0C2F" w:rsidRDefault="00AE0C2F" w:rsidP="00BE4919">
      <w:pPr>
        <w:numPr>
          <w:ilvl w:val="1"/>
          <w:numId w:val="85"/>
        </w:numPr>
        <w:spacing w:after="0"/>
        <w:contextualSpacing/>
        <w:jc w:val="both"/>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złożenia wniosku o ogłoszenie upadłości lub likwidacji firmy Wykonawcy.</w:t>
      </w:r>
    </w:p>
    <w:p w14:paraId="639BB591" w14:textId="77777777" w:rsidR="00AE0C2F" w:rsidRPr="00AE0C2F" w:rsidRDefault="00AE0C2F" w:rsidP="00BE4919">
      <w:pPr>
        <w:numPr>
          <w:ilvl w:val="0"/>
          <w:numId w:val="85"/>
        </w:numPr>
        <w:spacing w:after="0"/>
        <w:contextualSpacing/>
        <w:jc w:val="both"/>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w:t>
      </w:r>
    </w:p>
    <w:p w14:paraId="6DF93F0B" w14:textId="77777777" w:rsidR="00967717" w:rsidRPr="00DB1D71" w:rsidRDefault="00967717" w:rsidP="007D7D71">
      <w:pPr>
        <w:spacing w:after="0"/>
        <w:outlineLvl w:val="0"/>
        <w:rPr>
          <w:rFonts w:ascii="Times New Roman" w:hAnsi="Times New Roman"/>
          <w:b/>
          <w:sz w:val="24"/>
          <w:szCs w:val="24"/>
        </w:rPr>
      </w:pPr>
    </w:p>
    <w:p w14:paraId="550EB56D" w14:textId="754C3E45" w:rsidR="00C12471" w:rsidRPr="00DB1D71" w:rsidRDefault="00C12471" w:rsidP="00EA1D68">
      <w:pPr>
        <w:tabs>
          <w:tab w:val="left" w:pos="0"/>
          <w:tab w:val="left" w:pos="2764"/>
          <w:tab w:val="center" w:pos="4536"/>
        </w:tabs>
        <w:jc w:val="center"/>
        <w:rPr>
          <w:rFonts w:ascii="Times New Roman" w:hAnsi="Times New Roman"/>
          <w:b/>
          <w:sz w:val="24"/>
          <w:szCs w:val="24"/>
          <w:lang w:eastAsia="ar-SA"/>
        </w:rPr>
      </w:pPr>
      <w:r w:rsidRPr="00DB1D71">
        <w:rPr>
          <w:rFonts w:ascii="Times New Roman" w:hAnsi="Times New Roman"/>
          <w:b/>
          <w:sz w:val="24"/>
          <w:szCs w:val="24"/>
          <w:lang w:eastAsia="ar-SA"/>
        </w:rPr>
        <w:t xml:space="preserve">§ </w:t>
      </w:r>
      <w:r w:rsidR="00F43A92">
        <w:rPr>
          <w:rFonts w:ascii="Times New Roman" w:hAnsi="Times New Roman"/>
          <w:b/>
          <w:sz w:val="24"/>
          <w:szCs w:val="24"/>
          <w:lang w:eastAsia="ar-SA"/>
        </w:rPr>
        <w:t>8</w:t>
      </w:r>
      <w:r w:rsidRPr="00DB1D71">
        <w:rPr>
          <w:rFonts w:ascii="Times New Roman" w:hAnsi="Times New Roman"/>
          <w:b/>
          <w:sz w:val="24"/>
          <w:szCs w:val="24"/>
          <w:lang w:eastAsia="ar-SA"/>
        </w:rPr>
        <w:br/>
        <w:t xml:space="preserve">PODWYKONAWSTWO </w:t>
      </w:r>
    </w:p>
    <w:p w14:paraId="3052F383" w14:textId="26E11D70" w:rsidR="00C12471" w:rsidRPr="00DB1D71" w:rsidRDefault="00C12471" w:rsidP="00EA1D68">
      <w:pPr>
        <w:numPr>
          <w:ilvl w:val="6"/>
          <w:numId w:val="22"/>
        </w:numPr>
        <w:ind w:left="426"/>
        <w:contextualSpacing/>
        <w:jc w:val="both"/>
        <w:rPr>
          <w:rFonts w:ascii="Times New Roman" w:hAnsi="Times New Roman"/>
          <w:sz w:val="24"/>
          <w:szCs w:val="24"/>
          <w:lang w:eastAsia="en-US"/>
        </w:rPr>
      </w:pPr>
      <w:r w:rsidRPr="00DB1D71">
        <w:rPr>
          <w:rFonts w:ascii="Times New Roman" w:hAnsi="Times New Roman"/>
          <w:sz w:val="24"/>
          <w:szCs w:val="24"/>
          <w:lang w:eastAsia="en-US"/>
        </w:rPr>
        <w:t>Wykonawca może powierzyć wykonywanie części zamówienia Podwykonawcom na następujących zasadach:</w:t>
      </w:r>
    </w:p>
    <w:p w14:paraId="7954A50E" w14:textId="0E498FF4"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Zamawiający wymaga od Wykonawcy, Podwykonawcy, aby przed zawarciem umowy o podwykonawstwo, której przedmiotem są usługi, przedstawiony został projekt tej umowy, a także projekt jej zmiany do akceptacji. Dodatkowo Podwykonawca są zobowiązani dołączyć zgodę Wykonawcy na zawarcie umowy o podwykonawstwo o treści zgodnej z projektem umowy.</w:t>
      </w:r>
    </w:p>
    <w:p w14:paraId="3F4CFA54" w14:textId="01E4FCC6"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 xml:space="preserve">Zamawiający, w terminie </w:t>
      </w:r>
      <w:r w:rsidR="00F43A92">
        <w:rPr>
          <w:rFonts w:ascii="Times New Roman" w:hAnsi="Times New Roman"/>
          <w:sz w:val="24"/>
          <w:szCs w:val="24"/>
          <w:shd w:val="clear" w:color="auto" w:fill="FFFFFF"/>
        </w:rPr>
        <w:t>7</w:t>
      </w:r>
      <w:r w:rsidRPr="00DB1D71">
        <w:rPr>
          <w:rFonts w:ascii="Times New Roman" w:hAnsi="Times New Roman"/>
          <w:sz w:val="24"/>
          <w:szCs w:val="24"/>
          <w:shd w:val="clear" w:color="auto" w:fill="FFFFFF"/>
        </w:rPr>
        <w:t xml:space="preserve"> dni, zgłasza w formie pisemnej, pod rygorem nieważności, zastrzeżenia do projektu umowy o podwykonawstwo, w przypadku gdy:</w:t>
      </w:r>
    </w:p>
    <w:p w14:paraId="072C4641" w14:textId="1CC307DE" w:rsidR="00C12471" w:rsidRPr="00DB1D71" w:rsidRDefault="00C12471" w:rsidP="00EA1D68">
      <w:pPr>
        <w:numPr>
          <w:ilvl w:val="7"/>
          <w:numId w:val="22"/>
        </w:numPr>
        <w:shd w:val="clear" w:color="auto" w:fill="FFFFFF"/>
        <w:spacing w:after="0"/>
        <w:ind w:left="1276"/>
        <w:rPr>
          <w:rFonts w:ascii="Times New Roman" w:hAnsi="Times New Roman"/>
          <w:sz w:val="24"/>
          <w:szCs w:val="24"/>
        </w:rPr>
      </w:pPr>
      <w:r w:rsidRPr="00DB1D71">
        <w:rPr>
          <w:rFonts w:ascii="Times New Roman" w:hAnsi="Times New Roman"/>
          <w:sz w:val="24"/>
          <w:szCs w:val="24"/>
        </w:rPr>
        <w:t>nie spełnia ona wymagań określonych w dokumentach zamówienia;</w:t>
      </w:r>
    </w:p>
    <w:p w14:paraId="488FE801" w14:textId="19B4BF38" w:rsidR="00C12471" w:rsidRPr="00DB1D71" w:rsidRDefault="00C12471" w:rsidP="00EA1D68">
      <w:pPr>
        <w:numPr>
          <w:ilvl w:val="7"/>
          <w:numId w:val="22"/>
        </w:numPr>
        <w:shd w:val="clear" w:color="auto" w:fill="FFFFFF"/>
        <w:spacing w:after="0"/>
        <w:ind w:left="1276"/>
        <w:jc w:val="both"/>
        <w:rPr>
          <w:rFonts w:ascii="Times New Roman" w:hAnsi="Times New Roman"/>
          <w:sz w:val="24"/>
          <w:szCs w:val="24"/>
        </w:rPr>
      </w:pPr>
      <w:r w:rsidRPr="00DB1D71">
        <w:rPr>
          <w:rFonts w:ascii="Times New Roman" w:hAnsi="Times New Roman"/>
          <w:sz w:val="24"/>
          <w:szCs w:val="24"/>
        </w:rPr>
        <w:t>przewiduje ona termin zapłaty wynagrodzenia dłuższy niż określony w ust. 2 pkt. 2;</w:t>
      </w:r>
    </w:p>
    <w:p w14:paraId="53C457A3" w14:textId="39849928" w:rsidR="00C12471" w:rsidRPr="00DB1D71" w:rsidRDefault="00C12471" w:rsidP="00EA1D68">
      <w:pPr>
        <w:numPr>
          <w:ilvl w:val="7"/>
          <w:numId w:val="22"/>
        </w:numPr>
        <w:shd w:val="clear" w:color="auto" w:fill="FFFFFF"/>
        <w:spacing w:after="0"/>
        <w:ind w:left="1276"/>
        <w:rPr>
          <w:rFonts w:ascii="Times New Roman" w:hAnsi="Times New Roman"/>
          <w:sz w:val="24"/>
          <w:szCs w:val="24"/>
        </w:rPr>
      </w:pPr>
      <w:r w:rsidRPr="00DB1D71">
        <w:rPr>
          <w:rFonts w:ascii="Times New Roman" w:hAnsi="Times New Roman"/>
          <w:sz w:val="24"/>
          <w:szCs w:val="24"/>
        </w:rPr>
        <w:t>zawiera ona postanowienia niezgodne z ust. 3.</w:t>
      </w:r>
    </w:p>
    <w:p w14:paraId="7AA9CBCA" w14:textId="777450AA" w:rsidR="00C12471" w:rsidRPr="00DB1D71" w:rsidRDefault="00C12471" w:rsidP="00EA1D68">
      <w:pPr>
        <w:contextualSpacing/>
        <w:jc w:val="both"/>
        <w:rPr>
          <w:rFonts w:ascii="Times New Roman" w:hAnsi="Times New Roman"/>
          <w:sz w:val="24"/>
          <w:szCs w:val="24"/>
          <w:lang w:eastAsia="en-US"/>
        </w:rPr>
      </w:pPr>
      <w:r w:rsidRPr="00DB1D71">
        <w:rPr>
          <w:rFonts w:ascii="Times New Roman" w:hAnsi="Times New Roman"/>
          <w:sz w:val="24"/>
          <w:szCs w:val="24"/>
          <w:lang w:eastAsia="en-US"/>
        </w:rPr>
        <w:t>3. Umowa o podwykonawstwo nie może zawierać postanowień:</w:t>
      </w:r>
    </w:p>
    <w:p w14:paraId="5EFBFC31" w14:textId="67EA22CD" w:rsidR="00C12471" w:rsidRPr="00DB1D71" w:rsidRDefault="00C12471" w:rsidP="00EA1D68">
      <w:pPr>
        <w:numPr>
          <w:ilvl w:val="0"/>
          <w:numId w:val="18"/>
        </w:numPr>
        <w:ind w:left="567"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uzależniających zapłatę wynagrodzenia przez Wykonawcę lub Podwykonawcę za wykonane </w:t>
      </w:r>
      <w:r w:rsidR="00DF2C3A" w:rsidRPr="00DB1D71">
        <w:rPr>
          <w:rFonts w:ascii="Times New Roman" w:hAnsi="Times New Roman"/>
          <w:sz w:val="24"/>
          <w:szCs w:val="24"/>
          <w:lang w:eastAsia="en-US"/>
        </w:rPr>
        <w:t>prace</w:t>
      </w:r>
      <w:r w:rsidRPr="00DB1D71">
        <w:rPr>
          <w:rFonts w:ascii="Times New Roman" w:hAnsi="Times New Roman"/>
          <w:sz w:val="24"/>
          <w:szCs w:val="24"/>
          <w:lang w:eastAsia="en-US"/>
        </w:rPr>
        <w:t xml:space="preserve"> w ramach podwykonawstwa, od zapłaty przez Zamawiającego wynagrodzenia Wykonawcy lub odpowiednio od zapłaty przez Wykonawcę wynagrodzenia Podwykonawcy;</w:t>
      </w:r>
    </w:p>
    <w:p w14:paraId="143570C4" w14:textId="22B8D1EA" w:rsidR="00C12471" w:rsidRPr="00DB1D71" w:rsidRDefault="00C12471" w:rsidP="00EA1D68">
      <w:pPr>
        <w:numPr>
          <w:ilvl w:val="0"/>
          <w:numId w:val="18"/>
        </w:numPr>
        <w:ind w:left="567" w:hanging="283"/>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33D5B5" w14:textId="2B4A2517" w:rsidR="00C12471" w:rsidRDefault="00C12471" w:rsidP="00EA1D68">
      <w:pPr>
        <w:ind w:left="284" w:hanging="284"/>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Wykonawca ponosi pełną odpowiedzialność za efekty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Podwykonawcy zatrudnionego przez Wykonawcę, wszelkie zaniedbania, wady i usterki wynikające z jego pracy oraz szkody związane z jego pracą, poniesione przez Zamawiającego oraz osoby trzecie. </w:t>
      </w:r>
    </w:p>
    <w:p w14:paraId="5D0FC1F1" w14:textId="77777777" w:rsidR="00F43A92" w:rsidRPr="00DB1D71" w:rsidRDefault="00F43A92" w:rsidP="00EA1D68">
      <w:pPr>
        <w:ind w:left="284" w:hanging="284"/>
        <w:contextualSpacing/>
        <w:jc w:val="both"/>
        <w:rPr>
          <w:rFonts w:ascii="Times New Roman" w:hAnsi="Times New Roman"/>
          <w:sz w:val="24"/>
          <w:szCs w:val="24"/>
          <w:lang w:eastAsia="en-US"/>
        </w:rPr>
      </w:pPr>
    </w:p>
    <w:p w14:paraId="0A290D04" w14:textId="5D476BE7"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w:t>
      </w:r>
      <w:r w:rsidR="00F43A92">
        <w:rPr>
          <w:rFonts w:ascii="Times New Roman" w:hAnsi="Times New Roman"/>
          <w:b/>
          <w:sz w:val="24"/>
          <w:szCs w:val="24"/>
        </w:rPr>
        <w:t xml:space="preserve"> 9</w:t>
      </w:r>
      <w:r w:rsidRPr="00DB1D71">
        <w:rPr>
          <w:rFonts w:ascii="Times New Roman" w:hAnsi="Times New Roman"/>
          <w:b/>
          <w:sz w:val="24"/>
          <w:szCs w:val="24"/>
        </w:rPr>
        <w:t xml:space="preserve"> </w:t>
      </w:r>
    </w:p>
    <w:p w14:paraId="682DFDC6" w14:textId="77777777" w:rsidR="00645770" w:rsidRPr="00BC5A88" w:rsidRDefault="00645770" w:rsidP="00645770">
      <w:pPr>
        <w:numPr>
          <w:ilvl w:val="0"/>
          <w:numId w:val="86"/>
        </w:numPr>
        <w:suppressAutoHyphens/>
        <w:spacing w:after="0"/>
        <w:jc w:val="both"/>
        <w:rPr>
          <w:rFonts w:ascii="Times New Roman" w:hAnsi="Times New Roman"/>
          <w:sz w:val="24"/>
          <w:szCs w:val="24"/>
          <w:lang w:val="x-none"/>
        </w:rPr>
      </w:pPr>
      <w:r w:rsidRPr="00BC5A88">
        <w:rPr>
          <w:rFonts w:ascii="Times New Roman" w:hAnsi="Times New Roman"/>
          <w:sz w:val="24"/>
          <w:szCs w:val="24"/>
          <w:lang w:val="x-none"/>
        </w:rPr>
        <w:t>Wykonawca zapłaci Zamawiającemu karę umowną:</w:t>
      </w:r>
    </w:p>
    <w:p w14:paraId="476D7729" w14:textId="77777777" w:rsidR="00645770" w:rsidRPr="00BC5A88" w:rsidRDefault="00645770" w:rsidP="00645770">
      <w:pPr>
        <w:numPr>
          <w:ilvl w:val="0"/>
          <w:numId w:val="87"/>
        </w:numPr>
        <w:suppressAutoHyphens/>
        <w:spacing w:after="0"/>
        <w:jc w:val="both"/>
        <w:rPr>
          <w:rFonts w:ascii="Times New Roman" w:hAnsi="Times New Roman"/>
          <w:sz w:val="24"/>
          <w:szCs w:val="24"/>
        </w:rPr>
      </w:pPr>
      <w:r w:rsidRPr="00BC5A88">
        <w:rPr>
          <w:rFonts w:ascii="Times New Roman" w:hAnsi="Times New Roman"/>
          <w:sz w:val="24"/>
          <w:szCs w:val="24"/>
        </w:rPr>
        <w:lastRenderedPageBreak/>
        <w:t>za odstąpienie od umowy przez Zamawiającego z przyczyn leżących po stronie Wykonawcy lub odstąpienia od umowy przez Wykonawcę z przyczyn niezawinionych przez Zamawiającego – w wysokości 20% wynagrodzenia ryczałtowego brutto za przedmiot umowy, o którym mowa w § 5 ust. 1 umowy;</w:t>
      </w:r>
    </w:p>
    <w:p w14:paraId="4D813EC1" w14:textId="45FC6DD8" w:rsidR="00645770" w:rsidRPr="00BC5A88" w:rsidRDefault="00645770" w:rsidP="00645770">
      <w:pPr>
        <w:numPr>
          <w:ilvl w:val="0"/>
          <w:numId w:val="87"/>
        </w:numPr>
        <w:suppressAutoHyphens/>
        <w:spacing w:after="0"/>
        <w:jc w:val="both"/>
        <w:rPr>
          <w:rFonts w:ascii="Times New Roman" w:hAnsi="Times New Roman"/>
          <w:sz w:val="24"/>
          <w:szCs w:val="24"/>
        </w:rPr>
      </w:pPr>
      <w:r w:rsidRPr="00BC5A88">
        <w:rPr>
          <w:rFonts w:ascii="Times New Roman" w:hAnsi="Times New Roman"/>
          <w:sz w:val="24"/>
          <w:szCs w:val="24"/>
        </w:rPr>
        <w:t xml:space="preserve">za zwłokę w </w:t>
      </w:r>
      <w:r w:rsidR="00C77E54">
        <w:rPr>
          <w:rFonts w:ascii="Times New Roman" w:hAnsi="Times New Roman"/>
          <w:sz w:val="24"/>
          <w:szCs w:val="24"/>
        </w:rPr>
        <w:t xml:space="preserve">dostawie </w:t>
      </w:r>
      <w:r w:rsidRPr="00BC5A88">
        <w:rPr>
          <w:rFonts w:ascii="Times New Roman" w:hAnsi="Times New Roman"/>
          <w:sz w:val="24"/>
          <w:szCs w:val="24"/>
        </w:rPr>
        <w:t xml:space="preserve"> określonego w umowie przedmiotu zamówienia – w wysokości 100,00 zł (słownie: sto złotych) za każdy dzień zwłoki liczony od dnia realizacji zamówienia określonego w § </w:t>
      </w:r>
      <w:r w:rsidR="004C0525">
        <w:rPr>
          <w:rFonts w:ascii="Times New Roman" w:hAnsi="Times New Roman"/>
          <w:sz w:val="24"/>
          <w:szCs w:val="24"/>
        </w:rPr>
        <w:t>3</w:t>
      </w:r>
      <w:r w:rsidRPr="00BC5A88">
        <w:rPr>
          <w:rFonts w:ascii="Times New Roman" w:hAnsi="Times New Roman"/>
          <w:sz w:val="24"/>
          <w:szCs w:val="24"/>
        </w:rPr>
        <w:t>.</w:t>
      </w:r>
    </w:p>
    <w:p w14:paraId="72514A4D" w14:textId="77777777" w:rsidR="00645770" w:rsidRPr="00BC5A88" w:rsidRDefault="00645770" w:rsidP="00645770">
      <w:pPr>
        <w:numPr>
          <w:ilvl w:val="0"/>
          <w:numId w:val="87"/>
        </w:numPr>
        <w:suppressAutoHyphens/>
        <w:spacing w:after="0"/>
        <w:jc w:val="both"/>
        <w:rPr>
          <w:rFonts w:ascii="Times New Roman" w:hAnsi="Times New Roman"/>
          <w:sz w:val="24"/>
          <w:szCs w:val="24"/>
        </w:rPr>
      </w:pPr>
      <w:r w:rsidRPr="00BC5A88">
        <w:rPr>
          <w:rFonts w:ascii="Times New Roman" w:hAnsi="Times New Roman"/>
          <w:sz w:val="24"/>
          <w:szCs w:val="24"/>
        </w:rPr>
        <w:t>za zwłokę w usunięciu wad lub braków stwierdzonych przy odbiorze – w wysokości 50,00 zł (słownie: pięćdziesiąt złotych) za każdy dzień zwłoki, licząc od dnia wyznaczonego na usunięcie wad.</w:t>
      </w:r>
    </w:p>
    <w:p w14:paraId="339C6429" w14:textId="77777777" w:rsidR="00645770" w:rsidRPr="00BC5A88" w:rsidRDefault="00645770" w:rsidP="00645770">
      <w:pPr>
        <w:numPr>
          <w:ilvl w:val="0"/>
          <w:numId w:val="86"/>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t xml:space="preserve">W przypadkach niewykonania lub nienależytego wykonania przez strony zobowiązań umownych nie objętych odszkodowaniem w formie kar umownych, lub też w razie powstania szkody przewyższającej wysokość zastrzeżonej kary, strony ponoszą odpowiedzialność odszkodowawczą na zasadach ogólnych. </w:t>
      </w:r>
    </w:p>
    <w:p w14:paraId="11BB39DC" w14:textId="7FDDAA83" w:rsidR="00645770" w:rsidRPr="00BC5A88" w:rsidRDefault="00D97DE0" w:rsidP="00645770">
      <w:pPr>
        <w:numPr>
          <w:ilvl w:val="0"/>
          <w:numId w:val="86"/>
        </w:numPr>
        <w:suppressAutoHyphens/>
        <w:spacing w:after="0"/>
        <w:ind w:left="357" w:hanging="357"/>
        <w:jc w:val="both"/>
        <w:rPr>
          <w:rFonts w:ascii="Times New Roman" w:hAnsi="Times New Roman"/>
          <w:sz w:val="24"/>
          <w:szCs w:val="24"/>
        </w:rPr>
      </w:pPr>
      <w:r>
        <w:rPr>
          <w:rFonts w:ascii="Times New Roman" w:hAnsi="Times New Roman"/>
          <w:sz w:val="24"/>
          <w:szCs w:val="24"/>
        </w:rPr>
        <w:t xml:space="preserve">Maksymalna suma kar umownych jaką może być obciążony wykonawca wynosi 25% wartości wynagrodzenia brutto o którym mowa w treści § 5 umowy. </w:t>
      </w:r>
      <w:r w:rsidR="00645770" w:rsidRPr="00BC5A88">
        <w:rPr>
          <w:rFonts w:ascii="Times New Roman" w:hAnsi="Times New Roman"/>
          <w:sz w:val="24"/>
          <w:szCs w:val="24"/>
        </w:rPr>
        <w:t>Wykonawca wyraża zgodę na potrącenie kar umownych z należnego mu wynagrodzenia.</w:t>
      </w:r>
    </w:p>
    <w:p w14:paraId="56A772E7" w14:textId="77777777" w:rsidR="00645770" w:rsidRPr="00BC5A88" w:rsidRDefault="00645770" w:rsidP="00645770">
      <w:pPr>
        <w:numPr>
          <w:ilvl w:val="0"/>
          <w:numId w:val="86"/>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t xml:space="preserve">Zamawiający ma prawo dochodzić odszkodowania uzupełniającego na zasadach Kodeksu cywilnego, jeżeli szkoda przewyższy wysokość kar umownych. </w:t>
      </w:r>
    </w:p>
    <w:p w14:paraId="70EFFAC8" w14:textId="77777777" w:rsidR="00645770" w:rsidRPr="00BC5A88" w:rsidRDefault="00645770" w:rsidP="00645770">
      <w:pPr>
        <w:pStyle w:val="Akapitzlist"/>
        <w:numPr>
          <w:ilvl w:val="0"/>
          <w:numId w:val="86"/>
        </w:numPr>
        <w:spacing w:after="0"/>
        <w:ind w:left="357" w:hanging="357"/>
        <w:jc w:val="both"/>
        <w:rPr>
          <w:rFonts w:ascii="Times New Roman" w:hAnsi="Times New Roman"/>
          <w:sz w:val="24"/>
          <w:szCs w:val="24"/>
        </w:rPr>
      </w:pPr>
      <w:r w:rsidRPr="00BC5A88">
        <w:rPr>
          <w:rFonts w:ascii="Times New Roman" w:hAnsi="Times New Roman"/>
          <w:sz w:val="24"/>
          <w:szCs w:val="24"/>
        </w:rPr>
        <w:t xml:space="preserve">W przypadku uchylania się od odbioru korespondencji, uchylania się od nawiązania kontaktu lub nie reagowania na wezwania Zamawiającego, Zamawiający odstąpi od umowy w trybie natychmiastowym bez wyznaczania dodatkowego terminu do usunięcia uchybień Wykonawcy, ust. 1 pkt 1) niniejszego paragrafu stosuje się odpowiednio. </w:t>
      </w:r>
    </w:p>
    <w:p w14:paraId="12B74B28" w14:textId="580238F9" w:rsidR="00DF2C3A" w:rsidRDefault="00645770" w:rsidP="007D7D71">
      <w:pPr>
        <w:pStyle w:val="Akapitzlist"/>
        <w:numPr>
          <w:ilvl w:val="0"/>
          <w:numId w:val="86"/>
        </w:numPr>
        <w:spacing w:after="0"/>
        <w:ind w:left="357" w:hanging="357"/>
        <w:jc w:val="both"/>
        <w:rPr>
          <w:rFonts w:ascii="Times New Roman" w:hAnsi="Times New Roman"/>
          <w:sz w:val="24"/>
          <w:szCs w:val="24"/>
        </w:rPr>
      </w:pPr>
      <w:r w:rsidRPr="00BC5A88">
        <w:rPr>
          <w:rFonts w:ascii="Times New Roman" w:hAnsi="Times New Roman"/>
          <w:sz w:val="24"/>
          <w:szCs w:val="24"/>
        </w:rPr>
        <w:t>Dwukrotnie awizowane pisma uważa się za doręczone.</w:t>
      </w:r>
    </w:p>
    <w:p w14:paraId="68508CEF" w14:textId="77777777" w:rsidR="007D7D71" w:rsidRPr="007D7D71" w:rsidRDefault="007D7D71" w:rsidP="007D7D71">
      <w:pPr>
        <w:pStyle w:val="Akapitzlist"/>
        <w:numPr>
          <w:ilvl w:val="0"/>
          <w:numId w:val="86"/>
        </w:numPr>
        <w:spacing w:after="0"/>
        <w:ind w:left="357" w:hanging="357"/>
        <w:jc w:val="both"/>
        <w:rPr>
          <w:rFonts w:ascii="Times New Roman" w:hAnsi="Times New Roman"/>
          <w:sz w:val="24"/>
          <w:szCs w:val="24"/>
        </w:rPr>
      </w:pPr>
    </w:p>
    <w:p w14:paraId="74029686" w14:textId="0530E74D" w:rsidR="00645770" w:rsidRPr="00DB1D71" w:rsidRDefault="00645770" w:rsidP="00645770">
      <w:pPr>
        <w:spacing w:after="0"/>
        <w:jc w:val="center"/>
        <w:rPr>
          <w:rFonts w:ascii="Times New Roman" w:hAnsi="Times New Roman"/>
          <w:b/>
          <w:sz w:val="24"/>
          <w:szCs w:val="24"/>
        </w:rPr>
      </w:pPr>
      <w:r w:rsidRPr="00DB1D71">
        <w:rPr>
          <w:rFonts w:ascii="Times New Roman" w:hAnsi="Times New Roman"/>
          <w:b/>
          <w:sz w:val="24"/>
          <w:szCs w:val="24"/>
        </w:rPr>
        <w:t>§1</w:t>
      </w:r>
      <w:r w:rsidR="000B3050">
        <w:rPr>
          <w:rFonts w:ascii="Times New Roman" w:hAnsi="Times New Roman"/>
          <w:b/>
          <w:sz w:val="24"/>
          <w:szCs w:val="24"/>
        </w:rPr>
        <w:t>0</w:t>
      </w:r>
      <w:r w:rsidR="00C77E54">
        <w:rPr>
          <w:rFonts w:ascii="Times New Roman" w:hAnsi="Times New Roman"/>
          <w:b/>
          <w:sz w:val="24"/>
          <w:szCs w:val="24"/>
        </w:rPr>
        <w:t xml:space="preserve"> </w:t>
      </w:r>
      <w:r w:rsidRPr="00DB1D71">
        <w:rPr>
          <w:rFonts w:ascii="Times New Roman" w:hAnsi="Times New Roman"/>
          <w:b/>
          <w:sz w:val="24"/>
          <w:szCs w:val="24"/>
        </w:rPr>
        <w:t xml:space="preserve"> </w:t>
      </w:r>
    </w:p>
    <w:p w14:paraId="3E81B86F" w14:textId="73676C43" w:rsidR="00645770" w:rsidRDefault="00645770" w:rsidP="00D976E3">
      <w:pPr>
        <w:jc w:val="center"/>
        <w:rPr>
          <w:rFonts w:ascii="Times New Roman" w:hAnsi="Times New Roman"/>
          <w:b/>
          <w:sz w:val="24"/>
          <w:szCs w:val="24"/>
        </w:rPr>
      </w:pPr>
      <w:r>
        <w:rPr>
          <w:rFonts w:ascii="Times New Roman" w:hAnsi="Times New Roman"/>
          <w:b/>
          <w:sz w:val="24"/>
          <w:szCs w:val="24"/>
        </w:rPr>
        <w:t xml:space="preserve">ODBIÓR </w:t>
      </w:r>
      <w:r w:rsidR="0063142F">
        <w:rPr>
          <w:rFonts w:ascii="Times New Roman" w:hAnsi="Times New Roman"/>
          <w:b/>
          <w:sz w:val="24"/>
          <w:szCs w:val="24"/>
        </w:rPr>
        <w:t>PRZEDMIOTU ZAMÓWIENIA</w:t>
      </w:r>
    </w:p>
    <w:p w14:paraId="0AF39459" w14:textId="228F1707" w:rsidR="00645770" w:rsidRPr="00BC5A88" w:rsidRDefault="00645770" w:rsidP="00645770">
      <w:pPr>
        <w:numPr>
          <w:ilvl w:val="0"/>
          <w:numId w:val="88"/>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 xml:space="preserve">Strony ustalają, że przedmiotem odbioru końcowego jest wykonany prawidłowo i w całości Przedmiot </w:t>
      </w:r>
      <w:r w:rsidR="006B0BB5">
        <w:rPr>
          <w:rFonts w:ascii="Times New Roman" w:hAnsi="Times New Roman"/>
          <w:sz w:val="24"/>
          <w:szCs w:val="24"/>
        </w:rPr>
        <w:t>u</w:t>
      </w:r>
      <w:r w:rsidRPr="00BC5A88">
        <w:rPr>
          <w:rFonts w:ascii="Times New Roman" w:hAnsi="Times New Roman"/>
          <w:sz w:val="24"/>
          <w:szCs w:val="24"/>
        </w:rPr>
        <w:t xml:space="preserve">mowy obejmujący wszystkie elementy, o których mowa w § </w:t>
      </w:r>
      <w:r w:rsidR="004C0525">
        <w:rPr>
          <w:rFonts w:ascii="Times New Roman" w:hAnsi="Times New Roman"/>
          <w:sz w:val="24"/>
          <w:szCs w:val="24"/>
        </w:rPr>
        <w:t>2</w:t>
      </w:r>
      <w:r w:rsidRPr="00BC5A88">
        <w:rPr>
          <w:rFonts w:ascii="Times New Roman" w:hAnsi="Times New Roman"/>
          <w:sz w:val="24"/>
          <w:szCs w:val="24"/>
        </w:rPr>
        <w:t xml:space="preserve"> Umowy.</w:t>
      </w:r>
    </w:p>
    <w:p w14:paraId="3D8EC185" w14:textId="40F2E1C6" w:rsidR="00645770" w:rsidRPr="00BC5A88" w:rsidRDefault="0063142F" w:rsidP="00645770">
      <w:pPr>
        <w:numPr>
          <w:ilvl w:val="0"/>
          <w:numId w:val="88"/>
        </w:numPr>
        <w:suppressAutoHyphens/>
        <w:autoSpaceDE w:val="0"/>
        <w:autoSpaceDN w:val="0"/>
        <w:adjustRightInd w:val="0"/>
        <w:spacing w:after="0"/>
        <w:ind w:left="284" w:hanging="426"/>
        <w:jc w:val="both"/>
        <w:rPr>
          <w:rFonts w:ascii="Times New Roman" w:hAnsi="Times New Roman"/>
          <w:sz w:val="24"/>
          <w:szCs w:val="24"/>
        </w:rPr>
      </w:pPr>
      <w:r>
        <w:rPr>
          <w:rFonts w:ascii="Times New Roman" w:hAnsi="Times New Roman"/>
          <w:sz w:val="24"/>
          <w:szCs w:val="24"/>
        </w:rPr>
        <w:t>Wykonawca dostarczy Zamawiającemu przedmiot umowy w maksymalnym terminie określonym w §3 niniejszej umowy w miejsce wskazane przez Zamawiającego</w:t>
      </w:r>
      <w:r w:rsidR="00533B3F">
        <w:rPr>
          <w:rFonts w:ascii="Times New Roman" w:hAnsi="Times New Roman"/>
          <w:sz w:val="24"/>
          <w:szCs w:val="24"/>
        </w:rPr>
        <w:t xml:space="preserve"> w godzinach od 7:00 do 15:00 w dni od poniedziałku do piątku, po wcześniejszym powiadomieniu telefonicznym lub e-mailowym, najpóźniej jeden dzień przed realizacją przedmiotu umowy.</w:t>
      </w:r>
    </w:p>
    <w:p w14:paraId="0C3B2156" w14:textId="60A0CB7A" w:rsidR="00645770" w:rsidRPr="00BC5A88" w:rsidRDefault="00645770" w:rsidP="00645770">
      <w:pPr>
        <w:numPr>
          <w:ilvl w:val="0"/>
          <w:numId w:val="88"/>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 xml:space="preserve">Jeżeli Zamawiający podczas odbioru stwierdzi wady </w:t>
      </w:r>
      <w:r w:rsidR="006B0BB5">
        <w:rPr>
          <w:rFonts w:ascii="Times New Roman" w:hAnsi="Times New Roman"/>
          <w:sz w:val="24"/>
          <w:szCs w:val="24"/>
        </w:rPr>
        <w:t>p</w:t>
      </w:r>
      <w:r w:rsidRPr="00BC5A88">
        <w:rPr>
          <w:rFonts w:ascii="Times New Roman" w:hAnsi="Times New Roman"/>
          <w:sz w:val="24"/>
          <w:szCs w:val="24"/>
        </w:rPr>
        <w:t xml:space="preserve">rzedmiotu </w:t>
      </w:r>
      <w:r w:rsidR="006B0BB5">
        <w:rPr>
          <w:rFonts w:ascii="Times New Roman" w:hAnsi="Times New Roman"/>
          <w:sz w:val="24"/>
          <w:szCs w:val="24"/>
        </w:rPr>
        <w:t>u</w:t>
      </w:r>
      <w:r w:rsidRPr="00BC5A88">
        <w:rPr>
          <w:rFonts w:ascii="Times New Roman" w:hAnsi="Times New Roman"/>
          <w:sz w:val="24"/>
          <w:szCs w:val="24"/>
        </w:rPr>
        <w:t>mowy, może:</w:t>
      </w:r>
    </w:p>
    <w:p w14:paraId="537A9763" w14:textId="77777777" w:rsidR="00645770" w:rsidRPr="00BC5A88" w:rsidRDefault="00645770" w:rsidP="00645770">
      <w:pPr>
        <w:numPr>
          <w:ilvl w:val="0"/>
          <w:numId w:val="89"/>
        </w:numPr>
        <w:suppressAutoHyphens/>
        <w:autoSpaceDE w:val="0"/>
        <w:autoSpaceDN w:val="0"/>
        <w:adjustRightInd w:val="0"/>
        <w:spacing w:after="0"/>
        <w:ind w:left="567" w:hanging="283"/>
        <w:jc w:val="both"/>
        <w:rPr>
          <w:rFonts w:ascii="Times New Roman" w:hAnsi="Times New Roman"/>
          <w:sz w:val="24"/>
          <w:szCs w:val="24"/>
        </w:rPr>
      </w:pPr>
      <w:r w:rsidRPr="00BC5A88">
        <w:rPr>
          <w:rFonts w:ascii="Times New Roman" w:hAnsi="Times New Roman"/>
          <w:sz w:val="24"/>
          <w:szCs w:val="24"/>
        </w:rPr>
        <w:t>żądać usunięcia wady, wyznaczając w tym celu odpowiedni termin, nie krótszy jednak niż 10 dni od otrzymania wezwania do usunięcia wad przez Wykonawcę, z zagrożeniem, iż po bezskutecznym upływie terminu nie przyjmie usunięcia wady i odstąpi od Umowy z winy Wykonawcy,</w:t>
      </w:r>
    </w:p>
    <w:p w14:paraId="210EA52E" w14:textId="77777777" w:rsidR="00645770" w:rsidRPr="00BC5A88" w:rsidRDefault="00645770" w:rsidP="00645770">
      <w:pPr>
        <w:numPr>
          <w:ilvl w:val="0"/>
          <w:numId w:val="89"/>
        </w:numPr>
        <w:suppressAutoHyphens/>
        <w:autoSpaceDE w:val="0"/>
        <w:autoSpaceDN w:val="0"/>
        <w:adjustRightInd w:val="0"/>
        <w:spacing w:after="0"/>
        <w:ind w:left="567" w:hanging="283"/>
        <w:jc w:val="both"/>
        <w:rPr>
          <w:rFonts w:ascii="Times New Roman" w:hAnsi="Times New Roman"/>
          <w:b/>
          <w:sz w:val="24"/>
          <w:szCs w:val="24"/>
          <w:lang w:eastAsia="ar-SA"/>
        </w:rPr>
      </w:pPr>
      <w:r w:rsidRPr="00BC5A88">
        <w:rPr>
          <w:rFonts w:ascii="Times New Roman" w:hAnsi="Times New Roman"/>
          <w:sz w:val="24"/>
          <w:szCs w:val="24"/>
        </w:rPr>
        <w:t>obniżyć wynagrodzenie Wykonawcy o koszt usunięcia wady w przypadku nie usunięcia wady w wyznaczonym terminie nie krótszym niż 10 dni od otrzymania wezwania do usunięcia wad,</w:t>
      </w:r>
    </w:p>
    <w:p w14:paraId="7DA95A25" w14:textId="4FD867E1" w:rsidR="000B3050" w:rsidRPr="007D7D71" w:rsidRDefault="00645770" w:rsidP="004D7139">
      <w:pPr>
        <w:numPr>
          <w:ilvl w:val="0"/>
          <w:numId w:val="89"/>
        </w:numPr>
        <w:suppressAutoHyphens/>
        <w:autoSpaceDE w:val="0"/>
        <w:autoSpaceDN w:val="0"/>
        <w:adjustRightInd w:val="0"/>
        <w:spacing w:after="0"/>
        <w:ind w:left="567" w:hanging="283"/>
        <w:jc w:val="both"/>
        <w:rPr>
          <w:rFonts w:ascii="Times New Roman" w:hAnsi="Times New Roman"/>
          <w:b/>
          <w:sz w:val="24"/>
          <w:szCs w:val="24"/>
          <w:lang w:eastAsia="ar-SA"/>
        </w:rPr>
      </w:pPr>
      <w:r w:rsidRPr="00BC5A88">
        <w:rPr>
          <w:rFonts w:ascii="Times New Roman" w:hAnsi="Times New Roman"/>
          <w:sz w:val="24"/>
          <w:szCs w:val="24"/>
        </w:rPr>
        <w:t>odstąpić od Umowy z winy Wykonawcy, bez wyznaczania terminu na usunięcie wad,</w:t>
      </w:r>
      <w:r w:rsidRPr="00BC5A88">
        <w:rPr>
          <w:rFonts w:ascii="Times New Roman" w:hAnsi="Times New Roman"/>
          <w:b/>
          <w:sz w:val="24"/>
          <w:szCs w:val="24"/>
          <w:lang w:eastAsia="ar-SA"/>
        </w:rPr>
        <w:t xml:space="preserve"> </w:t>
      </w:r>
      <w:r w:rsidRPr="00BC5A88">
        <w:rPr>
          <w:rFonts w:ascii="Times New Roman" w:hAnsi="Times New Roman"/>
          <w:sz w:val="24"/>
          <w:szCs w:val="24"/>
        </w:rPr>
        <w:t>gdy wady mają charakter istotny i nie dadzą się usunąć; za wadę istotną uważa się</w:t>
      </w:r>
      <w:r w:rsidRPr="00BC5A88">
        <w:rPr>
          <w:rFonts w:ascii="Times New Roman" w:hAnsi="Times New Roman"/>
          <w:b/>
          <w:sz w:val="24"/>
          <w:szCs w:val="24"/>
          <w:lang w:eastAsia="ar-SA"/>
        </w:rPr>
        <w:t xml:space="preserve"> </w:t>
      </w:r>
      <w:r w:rsidRPr="00BC5A88">
        <w:rPr>
          <w:rFonts w:ascii="Times New Roman" w:hAnsi="Times New Roman"/>
          <w:sz w:val="24"/>
          <w:szCs w:val="24"/>
        </w:rPr>
        <w:t xml:space="preserve">wadę </w:t>
      </w:r>
      <w:r w:rsidRPr="00BC5A88">
        <w:rPr>
          <w:rFonts w:ascii="Times New Roman" w:hAnsi="Times New Roman"/>
          <w:sz w:val="24"/>
          <w:szCs w:val="24"/>
        </w:rPr>
        <w:lastRenderedPageBreak/>
        <w:t>uniemożliwiającą wykorzystanie przedmiotu umowy w całości lub w części na potrzeby</w:t>
      </w:r>
      <w:r w:rsidRPr="00BC5A88">
        <w:rPr>
          <w:rFonts w:ascii="Times New Roman" w:hAnsi="Times New Roman"/>
          <w:b/>
          <w:sz w:val="24"/>
          <w:szCs w:val="24"/>
          <w:lang w:eastAsia="ar-SA"/>
        </w:rPr>
        <w:t xml:space="preserve"> </w:t>
      </w:r>
      <w:r w:rsidRPr="00BC5A88">
        <w:rPr>
          <w:rFonts w:ascii="Times New Roman" w:hAnsi="Times New Roman"/>
          <w:sz w:val="24"/>
          <w:szCs w:val="24"/>
        </w:rPr>
        <w:t>przeprowadzenia zamówienia publicznego o udzielenie zamówienia publicznego i dalszego faktycznego wykonania robót</w:t>
      </w:r>
      <w:r w:rsidRPr="00BC5A88">
        <w:rPr>
          <w:rFonts w:ascii="Times New Roman" w:hAnsi="Times New Roman"/>
          <w:b/>
          <w:sz w:val="24"/>
          <w:szCs w:val="24"/>
          <w:lang w:eastAsia="ar-SA"/>
        </w:rPr>
        <w:t xml:space="preserve"> </w:t>
      </w:r>
      <w:r w:rsidRPr="00BC5A88">
        <w:rPr>
          <w:rFonts w:ascii="Times New Roman" w:hAnsi="Times New Roman"/>
          <w:sz w:val="24"/>
          <w:szCs w:val="24"/>
        </w:rPr>
        <w:t>budowlanych.</w:t>
      </w:r>
    </w:p>
    <w:p w14:paraId="746F61D3" w14:textId="77777777" w:rsidR="008829ED" w:rsidRPr="00DB1D71" w:rsidRDefault="008829ED" w:rsidP="004D7139">
      <w:pPr>
        <w:spacing w:after="0"/>
        <w:jc w:val="both"/>
        <w:rPr>
          <w:rFonts w:ascii="Times New Roman" w:hAnsi="Times New Roman"/>
          <w:sz w:val="24"/>
          <w:szCs w:val="24"/>
        </w:rPr>
      </w:pPr>
    </w:p>
    <w:p w14:paraId="7008E2BF" w14:textId="6B5A63A8"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000B3050">
        <w:rPr>
          <w:rFonts w:ascii="Times New Roman" w:hAnsi="Times New Roman"/>
          <w:b/>
          <w:sz w:val="24"/>
          <w:szCs w:val="24"/>
        </w:rPr>
        <w:t>1</w:t>
      </w:r>
    </w:p>
    <w:p w14:paraId="5086A813" w14:textId="14664B32" w:rsidR="00DF2C3A" w:rsidRPr="00DB1D71" w:rsidRDefault="00DF2C3A" w:rsidP="00EA1D68">
      <w:pPr>
        <w:spacing w:after="0"/>
        <w:jc w:val="center"/>
        <w:rPr>
          <w:rFonts w:ascii="Times New Roman" w:hAnsi="Times New Roman"/>
          <w:b/>
          <w:sz w:val="24"/>
          <w:szCs w:val="24"/>
        </w:rPr>
      </w:pPr>
      <w:r w:rsidRPr="00DB1D71">
        <w:rPr>
          <w:rFonts w:ascii="Times New Roman" w:hAnsi="Times New Roman"/>
          <w:b/>
          <w:sz w:val="24"/>
          <w:szCs w:val="24"/>
        </w:rPr>
        <w:t>ODSTĄPIENIE OD UMOWY</w:t>
      </w:r>
    </w:p>
    <w:p w14:paraId="335F877E" w14:textId="77777777" w:rsidR="00E177D1" w:rsidRPr="00DB1D71" w:rsidRDefault="00E177D1" w:rsidP="00EA1D68">
      <w:pPr>
        <w:spacing w:after="0"/>
        <w:jc w:val="center"/>
        <w:rPr>
          <w:rFonts w:ascii="Times New Roman" w:hAnsi="Times New Roman"/>
          <w:sz w:val="24"/>
          <w:szCs w:val="24"/>
        </w:rPr>
      </w:pPr>
    </w:p>
    <w:p w14:paraId="1FEFA669" w14:textId="50BEC40C" w:rsidR="008829ED" w:rsidRPr="00D976E3" w:rsidRDefault="008829ED" w:rsidP="00D976E3">
      <w:pPr>
        <w:pStyle w:val="Akapitzlist"/>
        <w:widowControl w:val="0"/>
        <w:numPr>
          <w:ilvl w:val="0"/>
          <w:numId w:val="34"/>
        </w:numPr>
        <w:shd w:val="clear" w:color="auto" w:fill="FFFFFF"/>
        <w:suppressAutoHyphens/>
        <w:spacing w:after="0"/>
        <w:jc w:val="both"/>
        <w:rPr>
          <w:rFonts w:ascii="Times New Roman" w:hAnsi="Times New Roman"/>
          <w:sz w:val="24"/>
          <w:szCs w:val="24"/>
          <w:lang w:eastAsia="ar-SA"/>
        </w:rPr>
      </w:pPr>
      <w:r w:rsidRPr="00D976E3">
        <w:rPr>
          <w:rFonts w:ascii="Times New Roman" w:hAnsi="Times New Roman"/>
          <w:sz w:val="24"/>
          <w:szCs w:val="24"/>
          <w:lang w:eastAsia="ar-SA"/>
        </w:rPr>
        <w:t xml:space="preserve">Zamawiający zastrzega sobie prawo do odstąpienia od umowy zgodnie z przepisami Kodeksu Cywilnego, a ponadto w następujących przypadkach: </w:t>
      </w:r>
    </w:p>
    <w:p w14:paraId="47CFC8B6" w14:textId="0094D2E2" w:rsidR="008829ED" w:rsidRPr="00DB1D71" w:rsidRDefault="008829ED"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Wykonawca zaniechał wykonywani</w:t>
      </w:r>
      <w:r w:rsidR="00D72C4C" w:rsidRPr="00DB1D71">
        <w:rPr>
          <w:rFonts w:ascii="Times New Roman" w:hAnsi="Times New Roman"/>
          <w:sz w:val="24"/>
          <w:szCs w:val="24"/>
        </w:rPr>
        <w:t>a</w:t>
      </w:r>
      <w:r w:rsidRPr="00DB1D71">
        <w:rPr>
          <w:rFonts w:ascii="Times New Roman" w:hAnsi="Times New Roman"/>
          <w:sz w:val="24"/>
          <w:szCs w:val="24"/>
        </w:rPr>
        <w:t xml:space="preserve"> </w:t>
      </w:r>
      <w:r w:rsidR="00C77E54">
        <w:rPr>
          <w:rFonts w:ascii="Times New Roman" w:hAnsi="Times New Roman"/>
          <w:sz w:val="24"/>
          <w:szCs w:val="24"/>
        </w:rPr>
        <w:t>umowy</w:t>
      </w:r>
      <w:r w:rsidRPr="00DB1D71">
        <w:rPr>
          <w:rFonts w:ascii="Times New Roman" w:hAnsi="Times New Roman"/>
          <w:sz w:val="24"/>
          <w:szCs w:val="24"/>
        </w:rPr>
        <w:t xml:space="preserve"> z przyczyn leżących po jego stronie</w:t>
      </w:r>
      <w:r w:rsidR="007F31B8">
        <w:rPr>
          <w:rFonts w:ascii="Times New Roman" w:hAnsi="Times New Roman"/>
          <w:sz w:val="24"/>
          <w:szCs w:val="24"/>
        </w:rPr>
        <w:t xml:space="preserve"> lub nie przystąpił do ich wykonywania</w:t>
      </w:r>
      <w:r w:rsidR="00C77E54">
        <w:rPr>
          <w:rFonts w:ascii="Times New Roman" w:hAnsi="Times New Roman"/>
          <w:sz w:val="24"/>
          <w:szCs w:val="24"/>
        </w:rPr>
        <w:t xml:space="preserve">, </w:t>
      </w:r>
    </w:p>
    <w:p w14:paraId="0953BB4C" w14:textId="22DD1E09"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I</w:t>
      </w:r>
      <w:r w:rsidR="008829ED" w:rsidRPr="00DB1D71">
        <w:rPr>
          <w:rFonts w:ascii="Times New Roman" w:hAnsi="Times New Roman"/>
          <w:sz w:val="24"/>
          <w:szCs w:val="24"/>
        </w:rPr>
        <w:t xml:space="preserve">stotnego naruszenia postanowień umowy, a zwłaszcza </w:t>
      </w:r>
      <w:r w:rsidR="00C77E54">
        <w:rPr>
          <w:rFonts w:ascii="Times New Roman" w:hAnsi="Times New Roman"/>
          <w:sz w:val="24"/>
          <w:szCs w:val="24"/>
        </w:rPr>
        <w:t>dostawy Przedmiotu Umowy bez wymaganej dokumentacji lub brakami w dostarczonej dokumentacji o której mowa w SWZ</w:t>
      </w:r>
    </w:p>
    <w:p w14:paraId="2F8B85B7" w14:textId="68057FED"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w:t>
      </w:r>
      <w:r w:rsidR="008829ED" w:rsidRPr="00DB1D71">
        <w:rPr>
          <w:rFonts w:ascii="Times New Roman" w:hAnsi="Times New Roman"/>
          <w:sz w:val="24"/>
          <w:szCs w:val="24"/>
        </w:rPr>
        <w:t>ostanie złożony wniosek o ogłoszenie upadłość Wykonawcy lub rozwiązanie podmiotu będącego Wykonawcą</w:t>
      </w:r>
      <w:r w:rsidR="001A4769" w:rsidRPr="00DB1D71">
        <w:rPr>
          <w:rFonts w:ascii="Times New Roman" w:hAnsi="Times New Roman"/>
          <w:sz w:val="24"/>
          <w:szCs w:val="24"/>
        </w:rPr>
        <w:t>.</w:t>
      </w:r>
    </w:p>
    <w:p w14:paraId="1695991F" w14:textId="36099FE2"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w:t>
      </w:r>
      <w:r w:rsidR="008829ED" w:rsidRPr="00DB1D71">
        <w:rPr>
          <w:rFonts w:ascii="Times New Roman" w:hAnsi="Times New Roman"/>
          <w:sz w:val="24"/>
          <w:szCs w:val="24"/>
        </w:rPr>
        <w:t xml:space="preserve"> przypadku uchylania przez Wykonawcę się od odbioru korespondencji, uchylania się od nawiązania kontaktu lub nie reagowania na wezwania Zamawiającego, nie podejmowania czynności pomimo wezwań</w:t>
      </w:r>
      <w:r w:rsidR="001A4769" w:rsidRPr="00DB1D71">
        <w:rPr>
          <w:rFonts w:ascii="Times New Roman" w:hAnsi="Times New Roman"/>
          <w:sz w:val="24"/>
          <w:szCs w:val="24"/>
        </w:rPr>
        <w:t>.</w:t>
      </w:r>
    </w:p>
    <w:p w14:paraId="041FF35C" w14:textId="6E608ED2"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w:t>
      </w:r>
      <w:r w:rsidR="008829ED" w:rsidRPr="00DB1D71">
        <w:rPr>
          <w:rFonts w:ascii="Times New Roman" w:hAnsi="Times New Roman"/>
          <w:sz w:val="24"/>
          <w:szCs w:val="24"/>
        </w:rPr>
        <w:t>ostanie wydany nakaz zajęcia majątku, przychodów lub wynagrodzenia Wykonawcy.</w:t>
      </w:r>
    </w:p>
    <w:p w14:paraId="1CF27ABB" w14:textId="5E8635CD" w:rsidR="00A178B9" w:rsidRDefault="00A178B9" w:rsidP="00C73820">
      <w:pPr>
        <w:pStyle w:val="Akapitzlist"/>
        <w:widowControl w:val="0"/>
        <w:numPr>
          <w:ilvl w:val="0"/>
          <w:numId w:val="34"/>
        </w:numPr>
        <w:tabs>
          <w:tab w:val="left" w:pos="284"/>
        </w:tabs>
        <w:spacing w:after="0"/>
        <w:jc w:val="both"/>
        <w:rPr>
          <w:rFonts w:ascii="Times New Roman" w:hAnsi="Times New Roman"/>
          <w:sz w:val="24"/>
          <w:szCs w:val="24"/>
        </w:rPr>
      </w:pPr>
      <w:r>
        <w:rPr>
          <w:rFonts w:ascii="Times New Roman" w:hAnsi="Times New Roman"/>
          <w:sz w:val="24"/>
          <w:szCs w:val="24"/>
        </w:rPr>
        <w:t>Odstąpienia od umowy przez Zamawiającego choćby z jednej z przyczyn o których mowa w treści § 1</w:t>
      </w:r>
      <w:r w:rsidR="00C77E54">
        <w:rPr>
          <w:rFonts w:ascii="Times New Roman" w:hAnsi="Times New Roman"/>
          <w:sz w:val="24"/>
          <w:szCs w:val="24"/>
        </w:rPr>
        <w:t>1</w:t>
      </w:r>
      <w:r>
        <w:rPr>
          <w:rFonts w:ascii="Times New Roman" w:hAnsi="Times New Roman"/>
          <w:sz w:val="24"/>
          <w:szCs w:val="24"/>
        </w:rPr>
        <w:t xml:space="preserve"> ust. 1</w:t>
      </w:r>
      <w:r w:rsidR="00C77E54">
        <w:rPr>
          <w:rFonts w:ascii="Times New Roman" w:hAnsi="Times New Roman"/>
          <w:sz w:val="24"/>
          <w:szCs w:val="24"/>
        </w:rPr>
        <w:t xml:space="preserve"> i §10 ust. 3 punkt c </w:t>
      </w:r>
      <w:r>
        <w:rPr>
          <w:rFonts w:ascii="Times New Roman" w:hAnsi="Times New Roman"/>
          <w:sz w:val="24"/>
          <w:szCs w:val="24"/>
        </w:rPr>
        <w:t xml:space="preserve"> umowy strony zgonie uznają za odstąpienie z przyczyn leżących po stronie Wykonawcy. </w:t>
      </w:r>
    </w:p>
    <w:p w14:paraId="3BB5F816" w14:textId="618AA665" w:rsidR="00C77E54" w:rsidRPr="00A178B9" w:rsidRDefault="00C77E54" w:rsidP="00C73820">
      <w:pPr>
        <w:pStyle w:val="Akapitzlist"/>
        <w:widowControl w:val="0"/>
        <w:numPr>
          <w:ilvl w:val="0"/>
          <w:numId w:val="34"/>
        </w:numPr>
        <w:tabs>
          <w:tab w:val="left" w:pos="284"/>
        </w:tabs>
        <w:spacing w:after="0"/>
        <w:jc w:val="both"/>
        <w:rPr>
          <w:rFonts w:ascii="Times New Roman" w:hAnsi="Times New Roman"/>
          <w:sz w:val="24"/>
          <w:szCs w:val="24"/>
        </w:rPr>
      </w:pPr>
      <w:r>
        <w:rPr>
          <w:rFonts w:ascii="Times New Roman" w:hAnsi="Times New Roman"/>
          <w:sz w:val="24"/>
          <w:szCs w:val="24"/>
        </w:rPr>
        <w:t xml:space="preserve">Oświadczenie w przedmiocie odstąpienie do umowy Zamawiający może złożyć w stosunku do Wykonawcy w terminie 14 dni licząc od dnia w którym dowiedział się o okolicznościach uzasadniających złożenie takiego oświadczenia.  </w:t>
      </w:r>
    </w:p>
    <w:p w14:paraId="050EC512" w14:textId="5C28634C" w:rsidR="008829ED" w:rsidRPr="00DB1D71" w:rsidRDefault="008829ED" w:rsidP="00EA1D68">
      <w:pPr>
        <w:spacing w:after="0"/>
        <w:rPr>
          <w:rFonts w:ascii="Times New Roman" w:hAnsi="Times New Roman"/>
          <w:sz w:val="24"/>
          <w:szCs w:val="24"/>
        </w:rPr>
      </w:pPr>
    </w:p>
    <w:p w14:paraId="1229F887" w14:textId="5DCAE37F" w:rsidR="00DF2C3A" w:rsidRPr="00DB1D71" w:rsidRDefault="00DF2C3A" w:rsidP="00EA1D68">
      <w:pPr>
        <w:spacing w:after="0"/>
        <w:jc w:val="center"/>
        <w:rPr>
          <w:rFonts w:ascii="Times New Roman" w:hAnsi="Times New Roman"/>
          <w:b/>
          <w:sz w:val="24"/>
          <w:szCs w:val="24"/>
          <w:lang w:eastAsia="ar-SA"/>
        </w:rPr>
      </w:pPr>
      <w:r w:rsidRPr="00DB1D71">
        <w:rPr>
          <w:rFonts w:ascii="Times New Roman" w:hAnsi="Times New Roman"/>
          <w:b/>
          <w:sz w:val="24"/>
          <w:szCs w:val="24"/>
          <w:lang w:eastAsia="ar-SA"/>
        </w:rPr>
        <w:t>§ 1</w:t>
      </w:r>
      <w:r w:rsidR="00D97DE0">
        <w:rPr>
          <w:rFonts w:ascii="Times New Roman" w:hAnsi="Times New Roman"/>
          <w:b/>
          <w:sz w:val="24"/>
          <w:szCs w:val="24"/>
          <w:lang w:eastAsia="ar-SA"/>
        </w:rPr>
        <w:t>2</w:t>
      </w:r>
      <w:r w:rsidRPr="00DB1D71">
        <w:rPr>
          <w:rFonts w:ascii="Times New Roman" w:hAnsi="Times New Roman"/>
          <w:b/>
          <w:sz w:val="24"/>
          <w:szCs w:val="24"/>
          <w:lang w:eastAsia="ar-SA"/>
        </w:rPr>
        <w:br/>
        <w:t>ZMIANA UMOWY</w:t>
      </w:r>
    </w:p>
    <w:p w14:paraId="25973E98" w14:textId="77777777" w:rsidR="00DF2C3A" w:rsidRPr="00DB1D71" w:rsidRDefault="00DF2C3A" w:rsidP="00EA1D68">
      <w:pPr>
        <w:spacing w:after="0"/>
        <w:jc w:val="center"/>
        <w:rPr>
          <w:rFonts w:ascii="Times New Roman" w:hAnsi="Times New Roman"/>
          <w:b/>
          <w:sz w:val="24"/>
          <w:szCs w:val="24"/>
          <w:lang w:eastAsia="ar-SA"/>
        </w:rPr>
      </w:pPr>
    </w:p>
    <w:p w14:paraId="29F738C8" w14:textId="77777777" w:rsidR="00DF2C3A" w:rsidRPr="00DB1D71" w:rsidRDefault="00DF2C3A" w:rsidP="00EA1D68">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 xml:space="preserve">Zgodnie z postanowieniami SWZ Zamawiający dopuszcza zmiany postanowień zawartej umowy, zgodnie z treścią art. 454 ustawy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których wprowadzenie nie jest sprzeczne </w:t>
      </w:r>
      <w:r w:rsidRPr="00DB1D71">
        <w:rPr>
          <w:rFonts w:ascii="Times New Roman" w:hAnsi="Times New Roman"/>
          <w:sz w:val="24"/>
          <w:szCs w:val="24"/>
        </w:rPr>
        <w:br/>
        <w:t>z treścią oferty na podstawie, której dokonano wyboru Wykonawcy oraz nie narusza zasad uczciwej konkurencji i równego traktowania.</w:t>
      </w:r>
    </w:p>
    <w:p w14:paraId="3FAA5457" w14:textId="0C4A2794" w:rsidR="00DF2C3A" w:rsidRPr="00DB1D71" w:rsidRDefault="00DF2C3A" w:rsidP="00EA1D68">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Zmiany rzutujące na wynagrodzenie:</w:t>
      </w:r>
    </w:p>
    <w:p w14:paraId="04725311" w14:textId="0264CC93" w:rsidR="00DF2C3A" w:rsidRPr="00DB1D71"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zmiana dotycząca rzeczywistego końcowego wynagrodzenia – ze względu na </w:t>
      </w:r>
      <w:r w:rsidR="009A1A3D">
        <w:rPr>
          <w:rFonts w:ascii="Times New Roman" w:hAnsi="Times New Roman"/>
          <w:sz w:val="24"/>
          <w:szCs w:val="24"/>
        </w:rPr>
        <w:t>zmianę właściwości technicznych Przedmiotu Umowy po</w:t>
      </w:r>
      <w:r w:rsidR="00F43A92">
        <w:rPr>
          <w:rFonts w:ascii="Times New Roman" w:hAnsi="Times New Roman"/>
          <w:sz w:val="24"/>
          <w:szCs w:val="24"/>
        </w:rPr>
        <w:t>p</w:t>
      </w:r>
      <w:r w:rsidR="009A1A3D">
        <w:rPr>
          <w:rFonts w:ascii="Times New Roman" w:hAnsi="Times New Roman"/>
          <w:sz w:val="24"/>
          <w:szCs w:val="24"/>
        </w:rPr>
        <w:t xml:space="preserve">rzez zmianę zwiększenia lub zmniejszenie funkcjonalności przedmiot   </w:t>
      </w:r>
    </w:p>
    <w:p w14:paraId="3B494E77" w14:textId="77777777" w:rsidR="000B3050"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założona </w:t>
      </w:r>
      <w:r w:rsidR="00F43A92">
        <w:rPr>
          <w:rFonts w:ascii="Times New Roman" w:hAnsi="Times New Roman"/>
          <w:sz w:val="24"/>
          <w:szCs w:val="24"/>
        </w:rPr>
        <w:t xml:space="preserve">pierwotnie w treści oferty dostawa konkretnego modelu pojazdu na warunkach określonych niniejszą umową nie będzie możliwa do wykonania z przyczyn całkowicie niezależnych od Wykonawcy, jednocześnie zmiana modelu i jego właściwości będzie korzystna dla Zamawiającego  </w:t>
      </w:r>
    </w:p>
    <w:p w14:paraId="30E97544" w14:textId="101C40D7" w:rsidR="00DF2C3A" w:rsidRPr="00DB1D71" w:rsidRDefault="000B3050" w:rsidP="004D7139">
      <w:pPr>
        <w:tabs>
          <w:tab w:val="left" w:pos="567"/>
        </w:tabs>
        <w:spacing w:after="0"/>
        <w:ind w:left="284"/>
        <w:jc w:val="both"/>
        <w:rPr>
          <w:rFonts w:ascii="Times New Roman" w:hAnsi="Times New Roman"/>
          <w:sz w:val="24"/>
          <w:szCs w:val="24"/>
        </w:rPr>
      </w:pPr>
      <w:r>
        <w:rPr>
          <w:rFonts w:ascii="Times New Roman" w:hAnsi="Times New Roman"/>
          <w:sz w:val="24"/>
          <w:szCs w:val="24"/>
        </w:rPr>
        <w:t xml:space="preserve">. </w:t>
      </w:r>
    </w:p>
    <w:p w14:paraId="671B19AC" w14:textId="771B3C56" w:rsidR="00DF2C3A" w:rsidRPr="00DB1D71" w:rsidRDefault="00DF2C3A" w:rsidP="00EA1D68">
      <w:pPr>
        <w:tabs>
          <w:tab w:val="left" w:pos="284"/>
        </w:tabs>
        <w:spacing w:after="0"/>
        <w:ind w:left="284"/>
        <w:jc w:val="both"/>
        <w:rPr>
          <w:rFonts w:ascii="Times New Roman" w:hAnsi="Times New Roman"/>
          <w:sz w:val="24"/>
          <w:szCs w:val="24"/>
        </w:rPr>
      </w:pPr>
      <w:r w:rsidRPr="00DB1D71">
        <w:rPr>
          <w:rFonts w:ascii="Times New Roman" w:hAnsi="Times New Roman"/>
          <w:sz w:val="24"/>
          <w:szCs w:val="24"/>
        </w:rPr>
        <w:lastRenderedPageBreak/>
        <w:t xml:space="preserve">Przyczyny dokonania zmian, o których mowa ust. 2 pkt. 1) ÷ </w:t>
      </w:r>
      <w:r w:rsidR="00D97DE0">
        <w:rPr>
          <w:rFonts w:ascii="Times New Roman" w:hAnsi="Times New Roman"/>
          <w:sz w:val="24"/>
          <w:szCs w:val="24"/>
        </w:rPr>
        <w:t>2</w:t>
      </w:r>
      <w:r w:rsidRPr="00DB1D71">
        <w:rPr>
          <w:rFonts w:ascii="Times New Roman" w:hAnsi="Times New Roman"/>
          <w:sz w:val="24"/>
          <w:szCs w:val="24"/>
        </w:rPr>
        <w:t xml:space="preserve">) wraz z uzasadnieniem należy opisać w stosownych dokumentach np. notatka służbowa, pismo Wykonawcy </w:t>
      </w:r>
      <w:r w:rsidRPr="00DB1D71">
        <w:rPr>
          <w:rFonts w:ascii="Times New Roman" w:hAnsi="Times New Roman"/>
          <w:sz w:val="24"/>
          <w:szCs w:val="24"/>
        </w:rPr>
        <w:br/>
        <w:t>lub Zamawiającego, itp.</w:t>
      </w:r>
    </w:p>
    <w:p w14:paraId="4735C117" w14:textId="77777777" w:rsidR="008829ED" w:rsidRPr="00DB1D71" w:rsidRDefault="008829ED" w:rsidP="00EA1D68">
      <w:pPr>
        <w:tabs>
          <w:tab w:val="left" w:pos="284"/>
        </w:tabs>
        <w:spacing w:after="0"/>
        <w:ind w:left="425"/>
        <w:jc w:val="both"/>
        <w:rPr>
          <w:rFonts w:ascii="Times New Roman" w:hAnsi="Times New Roman"/>
          <w:sz w:val="24"/>
          <w:szCs w:val="24"/>
        </w:rPr>
      </w:pPr>
    </w:p>
    <w:p w14:paraId="72A8F874" w14:textId="6F392908" w:rsidR="008829ED"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00C77E54">
        <w:rPr>
          <w:rFonts w:ascii="Times New Roman" w:hAnsi="Times New Roman"/>
          <w:b/>
          <w:sz w:val="24"/>
          <w:szCs w:val="24"/>
        </w:rPr>
        <w:t>3</w:t>
      </w:r>
    </w:p>
    <w:p w14:paraId="5930152B" w14:textId="44291CFE" w:rsidR="007F31B8" w:rsidRDefault="001B3C66" w:rsidP="00EA1D68">
      <w:pPr>
        <w:spacing w:after="0"/>
        <w:jc w:val="center"/>
        <w:rPr>
          <w:rFonts w:ascii="Times New Roman" w:hAnsi="Times New Roman"/>
          <w:b/>
          <w:sz w:val="24"/>
          <w:szCs w:val="24"/>
        </w:rPr>
      </w:pPr>
      <w:r>
        <w:rPr>
          <w:rFonts w:ascii="Times New Roman" w:hAnsi="Times New Roman"/>
          <w:b/>
          <w:sz w:val="24"/>
          <w:szCs w:val="24"/>
        </w:rPr>
        <w:t>Klauzula RODO</w:t>
      </w:r>
    </w:p>
    <w:p w14:paraId="16C9B6AD" w14:textId="2A33F84E" w:rsidR="007F31B8" w:rsidRPr="005209D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 xml:space="preserve">Administratorem </w:t>
      </w:r>
      <w:r w:rsidR="00645770">
        <w:rPr>
          <w:rFonts w:ascii="Times New Roman" w:hAnsi="Times New Roman"/>
          <w:sz w:val="24"/>
          <w:szCs w:val="24"/>
        </w:rPr>
        <w:t>Pani/Pana danych osobowych jest</w:t>
      </w:r>
      <w:r>
        <w:rPr>
          <w:rFonts w:ascii="Times New Roman" w:hAnsi="Times New Roman"/>
          <w:sz w:val="24"/>
          <w:szCs w:val="24"/>
        </w:rPr>
        <w:t>:</w:t>
      </w:r>
      <w:r w:rsidRPr="007F31B8">
        <w:rPr>
          <w:rFonts w:ascii="Times New Roman" w:hAnsi="Times New Roman"/>
          <w:b/>
          <w:sz w:val="24"/>
          <w:szCs w:val="24"/>
          <w:lang w:eastAsia="ar-SA"/>
        </w:rPr>
        <w:t xml:space="preserve"> </w:t>
      </w:r>
      <w:r>
        <w:rPr>
          <w:rFonts w:ascii="Times New Roman" w:hAnsi="Times New Roman"/>
          <w:b/>
          <w:sz w:val="24"/>
          <w:szCs w:val="24"/>
          <w:lang w:eastAsia="ar-SA"/>
        </w:rPr>
        <w:t>Powiat Stargardzki</w:t>
      </w:r>
      <w:r w:rsidRPr="00DB1D71">
        <w:rPr>
          <w:rFonts w:ascii="Times New Roman" w:hAnsi="Times New Roman"/>
          <w:b/>
          <w:sz w:val="24"/>
          <w:szCs w:val="24"/>
          <w:lang w:eastAsia="ar-SA"/>
        </w:rPr>
        <w:t xml:space="preserve">, </w:t>
      </w:r>
      <w:r w:rsidRPr="00DB1D71">
        <w:rPr>
          <w:rFonts w:ascii="Times New Roman" w:hAnsi="Times New Roman"/>
          <w:sz w:val="24"/>
          <w:szCs w:val="24"/>
          <w:lang w:eastAsia="ar-SA"/>
        </w:rPr>
        <w:t>ul. Skarbowa 1, 73-110 Stargard, NIP 854-222-86-20</w:t>
      </w:r>
    </w:p>
    <w:p w14:paraId="5371C8F6" w14:textId="77777777" w:rsidR="007F31B8" w:rsidRPr="005209D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Strony wzajemnie ustalają, iż dane osobowe osób wyznaczonych do kontaktów roboczych oraz odpowiedzialnych za koordynację i realizację Umowy przetwarzane</w:t>
      </w:r>
      <w:r>
        <w:rPr>
          <w:rFonts w:ascii="Times New Roman" w:hAnsi="Times New Roman"/>
          <w:sz w:val="24"/>
          <w:szCs w:val="24"/>
        </w:rPr>
        <w:t xml:space="preserve"> są</w:t>
      </w:r>
      <w:r w:rsidRPr="005209DD">
        <w:rPr>
          <w:rFonts w:ascii="Times New Roman" w:hAnsi="Times New Roman"/>
          <w:sz w:val="24"/>
          <w:szCs w:val="24"/>
        </w:rPr>
        <w:t xml:space="preserve"> w oparciu o uzasadnione interesy Stron polegające na konieczności ciągłej wymiany kontaktów roboczych w ramach realizacji Umowy oraz że żadna ze Stron nie będzie wykorzystywać tych danych w celu innym niż realizacja niniejszej Umowy.</w:t>
      </w:r>
    </w:p>
    <w:p w14:paraId="4F377576" w14:textId="5F5E151B" w:rsidR="007F31B8" w:rsidRPr="00681C0E" w:rsidRDefault="007F31B8" w:rsidP="00E94ECB">
      <w:pPr>
        <w:numPr>
          <w:ilvl w:val="0"/>
          <w:numId w:val="61"/>
        </w:numPr>
        <w:spacing w:after="0"/>
        <w:ind w:left="426"/>
        <w:jc w:val="both"/>
        <w:rPr>
          <w:rFonts w:ascii="Times New Roman" w:hAnsi="Times New Roman"/>
          <w:sz w:val="24"/>
          <w:szCs w:val="24"/>
        </w:rPr>
      </w:pPr>
      <w:r w:rsidRPr="00681C0E">
        <w:rPr>
          <w:rFonts w:ascii="Times New Roman" w:hAnsi="Times New Roman"/>
          <w:sz w:val="24"/>
          <w:szCs w:val="24"/>
        </w:rPr>
        <w:t xml:space="preserve">Każda ze Stron oświadcza, że osoby </w:t>
      </w:r>
      <w:r>
        <w:rPr>
          <w:rFonts w:ascii="Times New Roman" w:hAnsi="Times New Roman"/>
          <w:sz w:val="24"/>
          <w:szCs w:val="24"/>
        </w:rPr>
        <w:t xml:space="preserve">fizyczne </w:t>
      </w:r>
      <w:r w:rsidRPr="002227BC">
        <w:rPr>
          <w:rFonts w:ascii="Times New Roman" w:hAnsi="Times New Roman"/>
          <w:sz w:val="24"/>
          <w:szCs w:val="24"/>
        </w:rPr>
        <w:t>wymienione</w:t>
      </w:r>
      <w:r>
        <w:rPr>
          <w:rFonts w:ascii="Times New Roman" w:hAnsi="Times New Roman"/>
          <w:sz w:val="24"/>
          <w:szCs w:val="24"/>
        </w:rPr>
        <w:t xml:space="preserve"> w treści niniejszej umowy</w:t>
      </w:r>
      <w:r w:rsidRPr="002227BC">
        <w:rPr>
          <w:rFonts w:ascii="Times New Roman" w:hAnsi="Times New Roman"/>
          <w:sz w:val="24"/>
          <w:szCs w:val="24"/>
        </w:rPr>
        <w:t xml:space="preserve"> </w:t>
      </w:r>
      <w:r w:rsidRPr="00681C0E">
        <w:rPr>
          <w:rFonts w:ascii="Times New Roman" w:hAnsi="Times New Roman"/>
          <w:sz w:val="24"/>
          <w:szCs w:val="24"/>
        </w:rPr>
        <w:t xml:space="preserve">dysponują informacjami dotyczącymi przetwarzania ich danych osobowych przez Strony na potrzeby realizacji Umowy. </w:t>
      </w:r>
    </w:p>
    <w:p w14:paraId="1DA1FF85" w14:textId="052EDA36" w:rsidR="007F31B8" w:rsidRPr="005209D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w:t>
      </w:r>
      <w:r w:rsidR="004C0525">
        <w:rPr>
          <w:rFonts w:ascii="Times New Roman" w:hAnsi="Times New Roman"/>
          <w:sz w:val="24"/>
          <w:szCs w:val="24"/>
        </w:rPr>
        <w:t xml:space="preserve"> </w:t>
      </w:r>
      <w:r w:rsidRPr="005209DD">
        <w:rPr>
          <w:rFonts w:ascii="Times New Roman" w:hAnsi="Times New Roman"/>
          <w:sz w:val="24"/>
          <w:szCs w:val="24"/>
        </w:rPr>
        <w:t>do kontaktów roboczych oraz odpowiedzialnych za koordynację i realizację niniejszej U</w:t>
      </w:r>
      <w:r w:rsidR="004C0525">
        <w:rPr>
          <w:rFonts w:ascii="Times New Roman" w:hAnsi="Times New Roman"/>
          <w:sz w:val="24"/>
          <w:szCs w:val="24"/>
        </w:rPr>
        <w:t xml:space="preserve">mowy na podstawie art. 6 ust. 1 </w:t>
      </w:r>
      <w:r w:rsidRPr="005209DD">
        <w:rPr>
          <w:rFonts w:ascii="Times New Roman" w:hAnsi="Times New Roman"/>
          <w:sz w:val="24"/>
          <w:szCs w:val="24"/>
        </w:rPr>
        <w:t>lit. f  RODO (dalej: da</w:t>
      </w:r>
      <w:r w:rsidR="004C0525">
        <w:rPr>
          <w:rFonts w:ascii="Times New Roman" w:hAnsi="Times New Roman"/>
          <w:sz w:val="24"/>
          <w:szCs w:val="24"/>
        </w:rPr>
        <w:t xml:space="preserve">ne osobowe), w celu związanym </w:t>
      </w:r>
      <w:r w:rsidRPr="005209DD">
        <w:rPr>
          <w:rFonts w:ascii="Times New Roman" w:hAnsi="Times New Roman"/>
          <w:sz w:val="24"/>
          <w:szCs w:val="24"/>
        </w:rPr>
        <w:t xml:space="preserve">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AD44803" w14:textId="77777777" w:rsidR="007F31B8" w:rsidRPr="00C21F4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w:t>
      </w:r>
      <w:r w:rsidRPr="00C21F4D">
        <w:rPr>
          <w:rFonts w:ascii="Times New Roman" w:hAnsi="Times New Roman"/>
          <w:sz w:val="24"/>
          <w:szCs w:val="24"/>
        </w:rPr>
        <w:t xml:space="preserve"> powyższego osoby te mają również prawo wniesienia skargi do Prezesa Urzędu Ochrony Danych Osobowych, gdy uznają, iż przetwarzanie danych osobowych ich </w:t>
      </w:r>
      <w:r>
        <w:rPr>
          <w:rFonts w:ascii="Times New Roman" w:hAnsi="Times New Roman"/>
          <w:sz w:val="24"/>
          <w:szCs w:val="24"/>
        </w:rPr>
        <w:t xml:space="preserve"> d</w:t>
      </w:r>
      <w:r w:rsidRPr="00C21F4D">
        <w:rPr>
          <w:rFonts w:ascii="Times New Roman" w:hAnsi="Times New Roman"/>
          <w:sz w:val="24"/>
          <w:szCs w:val="24"/>
        </w:rPr>
        <w:t xml:space="preserve">otyczących narusza przepisy RODO. </w:t>
      </w:r>
    </w:p>
    <w:p w14:paraId="6CDB8BDB" w14:textId="77777777" w:rsidR="007F31B8" w:rsidRPr="00080834" w:rsidRDefault="007F31B8" w:rsidP="00E94ECB">
      <w:pPr>
        <w:numPr>
          <w:ilvl w:val="0"/>
          <w:numId w:val="61"/>
        </w:numPr>
        <w:ind w:left="426"/>
        <w:rPr>
          <w:rFonts w:ascii="Times New Roman" w:hAnsi="Times New Roman"/>
          <w:sz w:val="24"/>
          <w:szCs w:val="24"/>
        </w:rPr>
      </w:pPr>
      <w:r w:rsidRPr="00080834">
        <w:rPr>
          <w:rFonts w:ascii="Times New Roman" w:hAnsi="Times New Roman"/>
          <w:sz w:val="24"/>
          <w:szCs w:val="24"/>
        </w:rPr>
        <w:t>Z Inspektorem Ochrony Danych Osobowych lub osobą odpowiedzialną za ochronę danych osobowych można kontaktować się:</w:t>
      </w:r>
    </w:p>
    <w:p w14:paraId="581E5DEC" w14:textId="77777777" w:rsidR="007F31B8" w:rsidRDefault="007F31B8" w:rsidP="00E94ECB">
      <w:pPr>
        <w:pStyle w:val="Akapitzlist"/>
        <w:numPr>
          <w:ilvl w:val="0"/>
          <w:numId w:val="62"/>
        </w:numPr>
        <w:spacing w:after="0"/>
        <w:jc w:val="both"/>
        <w:rPr>
          <w:rFonts w:ascii="Times New Roman" w:hAnsi="Times New Roman"/>
          <w:sz w:val="24"/>
          <w:szCs w:val="24"/>
        </w:rPr>
      </w:pPr>
      <w:r w:rsidRPr="00274F0C">
        <w:rPr>
          <w:rFonts w:ascii="Times New Roman" w:hAnsi="Times New Roman"/>
          <w:sz w:val="24"/>
          <w:szCs w:val="24"/>
        </w:rPr>
        <w:t>Kontakt</w:t>
      </w:r>
      <w:r>
        <w:rPr>
          <w:rFonts w:ascii="Times New Roman" w:hAnsi="Times New Roman"/>
          <w:sz w:val="24"/>
          <w:szCs w:val="24"/>
        </w:rPr>
        <w:t xml:space="preserve"> z Inspektorem Ochrony Danych u Zamawiającego </w:t>
      </w:r>
      <w:r w:rsidRPr="00274F0C">
        <w:rPr>
          <w:rFonts w:ascii="Times New Roman" w:hAnsi="Times New Roman"/>
          <w:sz w:val="24"/>
          <w:szCs w:val="24"/>
        </w:rPr>
        <w:t xml:space="preserve"> </w:t>
      </w:r>
      <w:r>
        <w:rPr>
          <w:rFonts w:ascii="Times New Roman" w:hAnsi="Times New Roman"/>
          <w:sz w:val="24"/>
          <w:szCs w:val="24"/>
        </w:rPr>
        <w:t>jest</w:t>
      </w:r>
      <w:r w:rsidRPr="00274F0C">
        <w:rPr>
          <w:rFonts w:ascii="Times New Roman" w:hAnsi="Times New Roman"/>
          <w:sz w:val="24"/>
          <w:szCs w:val="24"/>
        </w:rPr>
        <w:t xml:space="preserve"> możliwy jest pod adresem e-mail: </w:t>
      </w:r>
      <w:r>
        <w:rPr>
          <w:rStyle w:val="Hipercze"/>
          <w:b/>
          <w:bCs/>
          <w:color w:val="auto"/>
          <w:sz w:val="24"/>
          <w:szCs w:val="24"/>
        </w:rPr>
        <w:t>…………………………..</w:t>
      </w:r>
      <w:r w:rsidRPr="00274F0C">
        <w:rPr>
          <w:rFonts w:ascii="Times New Roman" w:hAnsi="Times New Roman"/>
          <w:sz w:val="24"/>
          <w:szCs w:val="24"/>
        </w:rPr>
        <w:t>lub listownie pod adresem: z dopiskiem „</w:t>
      </w:r>
      <w:r w:rsidRPr="00274F0C">
        <w:rPr>
          <w:rFonts w:ascii="Times New Roman" w:hAnsi="Times New Roman"/>
          <w:i/>
          <w:iCs/>
          <w:sz w:val="24"/>
          <w:szCs w:val="24"/>
        </w:rPr>
        <w:t>Inspektor Ochrony Danych</w:t>
      </w:r>
      <w:r w:rsidRPr="00274F0C">
        <w:rPr>
          <w:rFonts w:ascii="Times New Roman" w:hAnsi="Times New Roman"/>
          <w:sz w:val="24"/>
          <w:szCs w:val="24"/>
        </w:rPr>
        <w:t>” albo pod adresem e-mail: lub listownie pod adresem:</w:t>
      </w:r>
    </w:p>
    <w:p w14:paraId="3D9138A2" w14:textId="5C19895A" w:rsidR="007F31B8" w:rsidRPr="00274F0C" w:rsidRDefault="007F31B8" w:rsidP="007F31B8">
      <w:pPr>
        <w:pStyle w:val="Akapitzlist"/>
        <w:spacing w:after="0"/>
        <w:ind w:left="1146"/>
        <w:jc w:val="both"/>
        <w:rPr>
          <w:rFonts w:ascii="Times New Roman" w:hAnsi="Times New Roman"/>
          <w:sz w:val="24"/>
          <w:szCs w:val="24"/>
        </w:rPr>
      </w:pPr>
      <w:r>
        <w:rPr>
          <w:rFonts w:ascii="Times New Roman" w:hAnsi="Times New Roman"/>
          <w:sz w:val="24"/>
          <w:szCs w:val="24"/>
        </w:rPr>
        <w:t>……………………………………….</w:t>
      </w:r>
      <w:r w:rsidRPr="00274F0C">
        <w:rPr>
          <w:rFonts w:ascii="Times New Roman" w:hAnsi="Times New Roman"/>
          <w:sz w:val="24"/>
          <w:szCs w:val="24"/>
        </w:rPr>
        <w:t xml:space="preserve"> </w:t>
      </w:r>
    </w:p>
    <w:p w14:paraId="0736843C" w14:textId="77777777" w:rsidR="007F31B8" w:rsidRPr="00274F0C" w:rsidRDefault="007F31B8" w:rsidP="00E94ECB">
      <w:pPr>
        <w:pStyle w:val="Akapitzlist"/>
        <w:numPr>
          <w:ilvl w:val="0"/>
          <w:numId w:val="62"/>
        </w:numPr>
        <w:spacing w:after="0"/>
        <w:jc w:val="both"/>
        <w:rPr>
          <w:rFonts w:ascii="Times New Roman" w:hAnsi="Times New Roman"/>
          <w:sz w:val="24"/>
          <w:szCs w:val="24"/>
        </w:rPr>
      </w:pPr>
      <w:r w:rsidRPr="00274F0C">
        <w:rPr>
          <w:rFonts w:ascii="Times New Roman" w:hAnsi="Times New Roman"/>
          <w:sz w:val="24"/>
          <w:szCs w:val="24"/>
        </w:rPr>
        <w:lastRenderedPageBreak/>
        <w:t>z ramienia Wykonawcy – adres e-mail:  </w:t>
      </w:r>
      <w:r w:rsidRPr="00274F0C">
        <w:rPr>
          <w:rFonts w:ascii="Times New Roman" w:hAnsi="Times New Roman"/>
          <w:b/>
          <w:bCs/>
          <w:sz w:val="24"/>
          <w:szCs w:val="24"/>
        </w:rPr>
        <w:t xml:space="preserve">………………… </w:t>
      </w:r>
      <w:r w:rsidRPr="00274F0C">
        <w:rPr>
          <w:rFonts w:ascii="Times New Roman" w:hAnsi="Times New Roman"/>
          <w:sz w:val="24"/>
          <w:szCs w:val="24"/>
        </w:rPr>
        <w:t xml:space="preserve">lub listownie pod adresem: </w:t>
      </w:r>
      <w:r w:rsidRPr="00274F0C">
        <w:rPr>
          <w:rFonts w:ascii="Times New Roman" w:hAnsi="Times New Roman"/>
          <w:b/>
          <w:bCs/>
          <w:sz w:val="24"/>
          <w:szCs w:val="24"/>
        </w:rPr>
        <w:t xml:space="preserve">……………………… </w:t>
      </w:r>
      <w:r w:rsidRPr="00274F0C">
        <w:rPr>
          <w:rFonts w:ascii="Times New Roman" w:hAnsi="Times New Roman"/>
          <w:sz w:val="24"/>
          <w:szCs w:val="24"/>
        </w:rPr>
        <w:t xml:space="preserve">z siedzibą: </w:t>
      </w:r>
      <w:r w:rsidRPr="00274F0C">
        <w:rPr>
          <w:rFonts w:ascii="Times New Roman" w:hAnsi="Times New Roman"/>
          <w:b/>
          <w:bCs/>
          <w:sz w:val="24"/>
          <w:szCs w:val="24"/>
        </w:rPr>
        <w:t>……………………</w:t>
      </w:r>
    </w:p>
    <w:p w14:paraId="517B9C0E" w14:textId="77777777" w:rsidR="007F31B8" w:rsidRPr="006556BB" w:rsidRDefault="007F31B8" w:rsidP="00E94ECB">
      <w:pPr>
        <w:numPr>
          <w:ilvl w:val="0"/>
          <w:numId w:val="61"/>
        </w:numPr>
        <w:spacing w:after="0"/>
        <w:ind w:left="426"/>
        <w:jc w:val="both"/>
        <w:rPr>
          <w:rFonts w:ascii="Times New Roman" w:hAnsi="Times New Roman"/>
          <w:b/>
          <w:sz w:val="24"/>
          <w:szCs w:val="24"/>
        </w:rPr>
      </w:pPr>
      <w:r w:rsidRPr="005209DD">
        <w:rPr>
          <w:rFonts w:ascii="Times New Roman" w:hAnsi="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ascii="Times New Roman" w:hAnsi="Times New Roman"/>
          <w:sz w:val="24"/>
          <w:szCs w:val="24"/>
        </w:rPr>
        <w:t>.</w:t>
      </w:r>
      <w:r w:rsidRPr="006556BB">
        <w:rPr>
          <w:rFonts w:ascii="Times New Roman" w:hAnsi="Times New Roman"/>
          <w:b/>
          <w:sz w:val="24"/>
          <w:szCs w:val="24"/>
        </w:rPr>
        <w:t xml:space="preserve"> </w:t>
      </w:r>
    </w:p>
    <w:p w14:paraId="2E274CE7" w14:textId="77777777" w:rsidR="007F31B8" w:rsidRDefault="007F31B8" w:rsidP="007F31B8">
      <w:pPr>
        <w:spacing w:after="0"/>
        <w:jc w:val="both"/>
        <w:rPr>
          <w:rFonts w:ascii="Times New Roman" w:hAnsi="Times New Roman"/>
          <w:b/>
          <w:sz w:val="24"/>
          <w:szCs w:val="24"/>
        </w:rPr>
      </w:pPr>
    </w:p>
    <w:p w14:paraId="60EE9881" w14:textId="7EE7F8B6" w:rsidR="007F31B8" w:rsidRPr="00DB1D71" w:rsidRDefault="007F31B8" w:rsidP="00EA1D68">
      <w:pPr>
        <w:spacing w:after="0"/>
        <w:jc w:val="center"/>
        <w:rPr>
          <w:rFonts w:ascii="Times New Roman" w:hAnsi="Times New Roman"/>
          <w:b/>
          <w:sz w:val="24"/>
          <w:szCs w:val="24"/>
        </w:rPr>
      </w:pPr>
      <w:r>
        <w:rPr>
          <w:rFonts w:ascii="Times New Roman" w:hAnsi="Times New Roman"/>
          <w:b/>
          <w:sz w:val="24"/>
          <w:szCs w:val="24"/>
        </w:rPr>
        <w:t>§1</w:t>
      </w:r>
      <w:r w:rsidR="00C77E54">
        <w:rPr>
          <w:rFonts w:ascii="Times New Roman" w:hAnsi="Times New Roman"/>
          <w:b/>
          <w:sz w:val="24"/>
          <w:szCs w:val="24"/>
        </w:rPr>
        <w:t>4</w:t>
      </w:r>
      <w:r>
        <w:rPr>
          <w:rFonts w:ascii="Times New Roman" w:hAnsi="Times New Roman"/>
          <w:b/>
          <w:sz w:val="24"/>
          <w:szCs w:val="24"/>
        </w:rPr>
        <w:t xml:space="preserve"> </w:t>
      </w:r>
    </w:p>
    <w:p w14:paraId="100F1C5E" w14:textId="0CC2540F" w:rsidR="001A4769" w:rsidRPr="00DB1D71" w:rsidRDefault="001A4769" w:rsidP="00EA1D68">
      <w:pPr>
        <w:spacing w:after="0"/>
        <w:jc w:val="center"/>
        <w:rPr>
          <w:rFonts w:ascii="Times New Roman" w:hAnsi="Times New Roman"/>
          <w:b/>
          <w:sz w:val="24"/>
          <w:szCs w:val="24"/>
        </w:rPr>
      </w:pPr>
      <w:r w:rsidRPr="00DB1D71">
        <w:rPr>
          <w:rFonts w:ascii="Times New Roman" w:hAnsi="Times New Roman"/>
          <w:b/>
          <w:sz w:val="24"/>
          <w:szCs w:val="24"/>
        </w:rPr>
        <w:t>POSTANOWIENIA</w:t>
      </w:r>
      <w:r w:rsidR="000106EB" w:rsidRPr="00DB1D71">
        <w:rPr>
          <w:rFonts w:ascii="Times New Roman" w:hAnsi="Times New Roman"/>
          <w:b/>
          <w:sz w:val="24"/>
          <w:szCs w:val="24"/>
        </w:rPr>
        <w:t xml:space="preserve"> KOŃCOWE</w:t>
      </w:r>
    </w:p>
    <w:p w14:paraId="420AF543" w14:textId="77777777" w:rsidR="001A4769" w:rsidRPr="00DB1D71" w:rsidRDefault="001A4769" w:rsidP="00EA1D68">
      <w:pPr>
        <w:spacing w:after="0"/>
        <w:jc w:val="center"/>
        <w:rPr>
          <w:rFonts w:ascii="Times New Roman" w:hAnsi="Times New Roman"/>
          <w:sz w:val="24"/>
          <w:szCs w:val="24"/>
        </w:rPr>
      </w:pPr>
    </w:p>
    <w:p w14:paraId="048DE8C0" w14:textId="77777777" w:rsidR="008829ED"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Spory wynikłe na tle niniejszej umowy będzie rozstrzygał sąd właściwy dla</w:t>
      </w:r>
      <w:r w:rsidRPr="00DB1D71">
        <w:rPr>
          <w:rFonts w:ascii="Times New Roman" w:hAnsi="Times New Roman"/>
          <w:sz w:val="24"/>
          <w:szCs w:val="24"/>
        </w:rPr>
        <w:br/>
        <w:t>siedziby Zamawiającego.</w:t>
      </w:r>
    </w:p>
    <w:p w14:paraId="10716AEF" w14:textId="77777777" w:rsidR="008C55A2"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W sprawach nie uregulowanych w niniejszej umowie będą miały zastosowanie właściwe</w:t>
      </w:r>
      <w:r w:rsidRPr="00DB1D71">
        <w:rPr>
          <w:rFonts w:ascii="Times New Roman" w:hAnsi="Times New Roman"/>
          <w:sz w:val="24"/>
          <w:szCs w:val="24"/>
        </w:rPr>
        <w:br/>
        <w:t>przepisy Kodeksu Cywilnego oraz Ustawy - Prawo zamówień publicznych.</w:t>
      </w:r>
    </w:p>
    <w:p w14:paraId="028A3702" w14:textId="169C979F" w:rsidR="008829ED"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Umowę niniejszą sporządzono w 3 jednobrzmiących egzemplarzach, 2 egzemplarze dla Zamawiającego, 1 egzemplarz dla Wykonawcy.</w:t>
      </w:r>
    </w:p>
    <w:p w14:paraId="0B6CF8CF" w14:textId="6A2000D4" w:rsidR="008829ED" w:rsidRPr="00DB1D71" w:rsidRDefault="008829ED" w:rsidP="00EA1D68">
      <w:pPr>
        <w:spacing w:after="0"/>
        <w:jc w:val="both"/>
        <w:rPr>
          <w:b/>
          <w:bCs/>
          <w:sz w:val="24"/>
        </w:rPr>
      </w:pPr>
    </w:p>
    <w:p w14:paraId="7EB9EB66" w14:textId="12FA8B53" w:rsidR="004510A0" w:rsidRDefault="000106EB" w:rsidP="00EA1D68">
      <w:pPr>
        <w:shd w:val="clear" w:color="auto" w:fill="FFFFFF"/>
        <w:ind w:right="285"/>
        <w:jc w:val="center"/>
        <w:rPr>
          <w:rFonts w:ascii="Times New Roman" w:hAnsi="Times New Roman"/>
          <w:b/>
          <w:bCs/>
          <w:sz w:val="24"/>
          <w:szCs w:val="24"/>
          <w:lang w:eastAsia="ar-SA"/>
        </w:rPr>
      </w:pPr>
      <w:r w:rsidRPr="00DB1D71">
        <w:rPr>
          <w:rFonts w:ascii="Times New Roman" w:hAnsi="Times New Roman"/>
          <w:b/>
          <w:bCs/>
          <w:sz w:val="24"/>
          <w:szCs w:val="24"/>
        </w:rPr>
        <w:t>ZA</w:t>
      </w:r>
      <w:r w:rsidR="005540A4" w:rsidRPr="00DB1D71">
        <w:rPr>
          <w:rFonts w:ascii="Times New Roman" w:hAnsi="Times New Roman"/>
          <w:b/>
          <w:bCs/>
          <w:sz w:val="24"/>
          <w:szCs w:val="24"/>
          <w:lang w:eastAsia="ar-SA"/>
        </w:rPr>
        <w:t xml:space="preserve">MAWIAJĄCY                    </w:t>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t xml:space="preserve">  WYKONAWCA</w:t>
      </w:r>
    </w:p>
    <w:p w14:paraId="2F629A13" w14:textId="065A5D28" w:rsidR="005540A4" w:rsidRPr="00994946" w:rsidRDefault="004510A0" w:rsidP="00994946">
      <w:pPr>
        <w:tabs>
          <w:tab w:val="left" w:pos="1980"/>
        </w:tabs>
        <w:rPr>
          <w:rFonts w:ascii="Times New Roman" w:hAnsi="Times New Roman"/>
          <w:sz w:val="24"/>
          <w:szCs w:val="24"/>
          <w:lang w:eastAsia="ar-SA"/>
        </w:rPr>
      </w:pPr>
      <w:r>
        <w:rPr>
          <w:rFonts w:ascii="Times New Roman" w:hAnsi="Times New Roman"/>
          <w:sz w:val="24"/>
          <w:szCs w:val="24"/>
          <w:lang w:eastAsia="ar-SA"/>
        </w:rPr>
        <w:tab/>
      </w:r>
    </w:p>
    <w:sectPr w:rsidR="005540A4" w:rsidRPr="00994946" w:rsidSect="00D976E3">
      <w:headerReference w:type="default" r:id="rId8"/>
      <w:footerReference w:type="default" r:id="rId9"/>
      <w:pgSz w:w="11907" w:h="16839" w:code="9"/>
      <w:pgMar w:top="1417" w:right="1417" w:bottom="1417" w:left="1276" w:header="357" w:footer="352"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4EAC" w16cex:dateUtc="2022-01-1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8712B" w16cid:durableId="25894E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E4E8B" w14:textId="77777777" w:rsidR="00736ADC" w:rsidRDefault="00736ADC" w:rsidP="00C75B80">
      <w:pPr>
        <w:spacing w:after="0" w:line="240" w:lineRule="auto"/>
      </w:pPr>
      <w:r>
        <w:separator/>
      </w:r>
    </w:p>
  </w:endnote>
  <w:endnote w:type="continuationSeparator" w:id="0">
    <w:p w14:paraId="615D60E5" w14:textId="77777777" w:rsidR="00736ADC" w:rsidRDefault="00736ADC"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A41" w14:textId="77777777" w:rsidR="009A1A3D" w:rsidRDefault="009A1A3D">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5802D3">
      <w:rPr>
        <w:rFonts w:ascii="Times New Roman" w:hAnsi="Times New Roman"/>
        <w:noProof/>
      </w:rPr>
      <w:t>16</w:t>
    </w:r>
    <w:r w:rsidRPr="00441DC0">
      <w:rPr>
        <w:rFonts w:ascii="Times New Roman" w:hAnsi="Times New Roman"/>
      </w:rPr>
      <w:fldChar w:fldCharType="end"/>
    </w:r>
  </w:p>
  <w:p w14:paraId="57E1633B" w14:textId="77777777" w:rsidR="009A1A3D" w:rsidRDefault="009A1A3D"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26A03" w14:textId="77777777" w:rsidR="00736ADC" w:rsidRDefault="00736ADC" w:rsidP="00C75B80">
      <w:pPr>
        <w:spacing w:after="0" w:line="240" w:lineRule="auto"/>
      </w:pPr>
      <w:r>
        <w:separator/>
      </w:r>
    </w:p>
  </w:footnote>
  <w:footnote w:type="continuationSeparator" w:id="0">
    <w:p w14:paraId="5747170C" w14:textId="77777777" w:rsidR="00736ADC" w:rsidRDefault="00736ADC"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0497" w14:textId="77777777" w:rsidR="009A1A3D" w:rsidRDefault="009A1A3D">
    <w:pPr>
      <w:pStyle w:val="Nagwek"/>
    </w:pPr>
  </w:p>
  <w:p w14:paraId="40F2E81A" w14:textId="77777777" w:rsidR="009A1A3D" w:rsidRDefault="009A1A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ind w:left="340" w:hanging="340"/>
      </w:pPr>
      <w:rPr>
        <w:rFonts w:ascii="Times New Roman" w:hAnsi="Times New Roman"/>
        <w:b w:val="0"/>
        <w:i w:val="0"/>
        <w:sz w:val="24"/>
      </w:rPr>
    </w:lvl>
  </w:abstractNum>
  <w:abstractNum w:abstractNumId="7"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9" w15:restartNumberingAfterBreak="0">
    <w:nsid w:val="000916A8"/>
    <w:multiLevelType w:val="hybridMultilevel"/>
    <w:tmpl w:val="33EC4A2A"/>
    <w:lvl w:ilvl="0" w:tplc="A392B4D6">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1B06B6D"/>
    <w:multiLevelType w:val="singleLevel"/>
    <w:tmpl w:val="6BAE59A4"/>
    <w:lvl w:ilvl="0">
      <w:start w:val="1"/>
      <w:numFmt w:val="decimal"/>
      <w:lvlText w:val="%1."/>
      <w:lvlJc w:val="left"/>
      <w:pPr>
        <w:tabs>
          <w:tab w:val="num" w:pos="360"/>
        </w:tabs>
        <w:ind w:left="360" w:hanging="360"/>
      </w:pPr>
      <w:rPr>
        <w:rFonts w:hint="default"/>
      </w:rPr>
    </w:lvl>
  </w:abstractNum>
  <w:abstractNum w:abstractNumId="11"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906831"/>
    <w:multiLevelType w:val="hybridMultilevel"/>
    <w:tmpl w:val="A9AEE6D8"/>
    <w:lvl w:ilvl="0" w:tplc="9092A74A">
      <w:start w:val="1"/>
      <w:numFmt w:val="decimal"/>
      <w:lvlText w:val="%1."/>
      <w:lvlJc w:val="left"/>
      <w:pPr>
        <w:ind w:left="720" w:hanging="360"/>
      </w:pPr>
      <w:rPr>
        <w:rFonts w:cs="Times New Roman"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6E93EA2"/>
    <w:multiLevelType w:val="hybridMultilevel"/>
    <w:tmpl w:val="1A94E0E6"/>
    <w:lvl w:ilvl="0" w:tplc="1092F710">
      <w:start w:val="1"/>
      <w:numFmt w:val="lowerLetter"/>
      <w:lvlText w:val="%1)"/>
      <w:lvlJc w:val="left"/>
      <w:pPr>
        <w:tabs>
          <w:tab w:val="num" w:pos="747"/>
        </w:tabs>
        <w:ind w:left="747" w:hanging="180"/>
      </w:pPr>
      <w:rPr>
        <w:rFonts w:cs="Times New Roman"/>
      </w:rPr>
    </w:lvl>
    <w:lvl w:ilvl="1" w:tplc="04150019" w:tentative="1">
      <w:start w:val="1"/>
      <w:numFmt w:val="lowerLetter"/>
      <w:lvlText w:val="%2."/>
      <w:lvlJc w:val="left"/>
      <w:pPr>
        <w:ind w:left="-2133" w:hanging="360"/>
      </w:pPr>
    </w:lvl>
    <w:lvl w:ilvl="2" w:tplc="0415001B" w:tentative="1">
      <w:start w:val="1"/>
      <w:numFmt w:val="lowerRoman"/>
      <w:lvlText w:val="%3."/>
      <w:lvlJc w:val="right"/>
      <w:pPr>
        <w:ind w:left="-1413" w:hanging="180"/>
      </w:pPr>
    </w:lvl>
    <w:lvl w:ilvl="3" w:tplc="0415000F" w:tentative="1">
      <w:start w:val="1"/>
      <w:numFmt w:val="decimal"/>
      <w:lvlText w:val="%4."/>
      <w:lvlJc w:val="left"/>
      <w:pPr>
        <w:ind w:left="-693" w:hanging="360"/>
      </w:pPr>
    </w:lvl>
    <w:lvl w:ilvl="4" w:tplc="04150019" w:tentative="1">
      <w:start w:val="1"/>
      <w:numFmt w:val="lowerLetter"/>
      <w:lvlText w:val="%5."/>
      <w:lvlJc w:val="left"/>
      <w:pPr>
        <w:ind w:left="27" w:hanging="360"/>
      </w:pPr>
    </w:lvl>
    <w:lvl w:ilvl="5" w:tplc="0415001B" w:tentative="1">
      <w:start w:val="1"/>
      <w:numFmt w:val="lowerRoman"/>
      <w:lvlText w:val="%6."/>
      <w:lvlJc w:val="right"/>
      <w:pPr>
        <w:ind w:left="747" w:hanging="180"/>
      </w:pPr>
    </w:lvl>
    <w:lvl w:ilvl="6" w:tplc="0415000F" w:tentative="1">
      <w:start w:val="1"/>
      <w:numFmt w:val="decimal"/>
      <w:lvlText w:val="%7."/>
      <w:lvlJc w:val="left"/>
      <w:pPr>
        <w:ind w:left="1467" w:hanging="360"/>
      </w:pPr>
    </w:lvl>
    <w:lvl w:ilvl="7" w:tplc="04150019" w:tentative="1">
      <w:start w:val="1"/>
      <w:numFmt w:val="lowerLetter"/>
      <w:lvlText w:val="%8."/>
      <w:lvlJc w:val="left"/>
      <w:pPr>
        <w:ind w:left="2187" w:hanging="360"/>
      </w:pPr>
    </w:lvl>
    <w:lvl w:ilvl="8" w:tplc="0415001B" w:tentative="1">
      <w:start w:val="1"/>
      <w:numFmt w:val="lowerRoman"/>
      <w:lvlText w:val="%9."/>
      <w:lvlJc w:val="right"/>
      <w:pPr>
        <w:ind w:left="2907" w:hanging="180"/>
      </w:pPr>
    </w:lvl>
  </w:abstractNum>
  <w:abstractNum w:abstractNumId="15" w15:restartNumberingAfterBreak="0">
    <w:nsid w:val="09F07B57"/>
    <w:multiLevelType w:val="hybridMultilevel"/>
    <w:tmpl w:val="28325E0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A6A22DD"/>
    <w:multiLevelType w:val="hybridMultilevel"/>
    <w:tmpl w:val="91EA66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AB456EE"/>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0CA24822"/>
    <w:multiLevelType w:val="singleLevel"/>
    <w:tmpl w:val="1BE812C8"/>
    <w:lvl w:ilvl="0">
      <w:start w:val="1"/>
      <w:numFmt w:val="decimal"/>
      <w:lvlText w:val="%1)"/>
      <w:lvlJc w:val="left"/>
      <w:pPr>
        <w:tabs>
          <w:tab w:val="num" w:pos="720"/>
        </w:tabs>
        <w:ind w:left="720" w:hanging="360"/>
      </w:pPr>
    </w:lvl>
  </w:abstractNum>
  <w:abstractNum w:abstractNumId="21" w15:restartNumberingAfterBreak="0">
    <w:nsid w:val="0CEE476A"/>
    <w:multiLevelType w:val="hybridMultilevel"/>
    <w:tmpl w:val="E84C3D50"/>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0524DE1"/>
    <w:multiLevelType w:val="hybridMultilevel"/>
    <w:tmpl w:val="E7229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24FE"/>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24" w15:restartNumberingAfterBreak="0">
    <w:nsid w:val="1429124C"/>
    <w:multiLevelType w:val="multilevel"/>
    <w:tmpl w:val="4D58A3F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6" w15:restartNumberingAfterBreak="0">
    <w:nsid w:val="15C5495B"/>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502"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7" w15:restartNumberingAfterBreak="0">
    <w:nsid w:val="15EC3C5E"/>
    <w:multiLevelType w:val="hybridMultilevel"/>
    <w:tmpl w:val="50E4B850"/>
    <w:lvl w:ilvl="0" w:tplc="9FC60F1C">
      <w:start w:val="1"/>
      <w:numFmt w:val="decimal"/>
      <w:lvlText w:val="%1."/>
      <w:lvlJc w:val="left"/>
      <w:pPr>
        <w:ind w:left="360" w:hanging="360"/>
      </w:pPr>
      <w:rPr>
        <w:rFonts w:ascii="Times New Roman" w:hAnsi="Times New Roman" w:hint="default"/>
        <w:b w:val="0"/>
        <w:i w:val="0"/>
        <w:sz w:val="24"/>
        <w:u w:val="none"/>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16C9539F"/>
    <w:multiLevelType w:val="hybridMultilevel"/>
    <w:tmpl w:val="91EA6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56340B"/>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1A294802"/>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F847EB"/>
    <w:multiLevelType w:val="hybridMultilevel"/>
    <w:tmpl w:val="475CE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7852B8"/>
    <w:multiLevelType w:val="hybridMultilevel"/>
    <w:tmpl w:val="F31C3E0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77F26"/>
    <w:multiLevelType w:val="hybridMultilevel"/>
    <w:tmpl w:val="0254C80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232616EB"/>
    <w:multiLevelType w:val="hybridMultilevel"/>
    <w:tmpl w:val="CCA0A420"/>
    <w:lvl w:ilvl="0" w:tplc="04150017">
      <w:start w:val="1"/>
      <w:numFmt w:val="lowerLetter"/>
      <w:lvlText w:val="%1)"/>
      <w:lvlJc w:val="left"/>
      <w:pPr>
        <w:ind w:left="1070" w:hanging="360"/>
      </w:pPr>
      <w:rPr>
        <w:rFonts w:hint="default"/>
        <w:b w:val="0"/>
        <w:i w:val="0"/>
        <w:sz w:val="24"/>
        <w:u w:val="none"/>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243B1171"/>
    <w:multiLevelType w:val="hybridMultilevel"/>
    <w:tmpl w:val="7130AC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6426BBD"/>
    <w:multiLevelType w:val="hybridMultilevel"/>
    <w:tmpl w:val="0EB6CEF6"/>
    <w:lvl w:ilvl="0" w:tplc="4A027DF4">
      <w:start w:val="1"/>
      <w:numFmt w:val="decimal"/>
      <w:lvlText w:val="%1)"/>
      <w:lvlJc w:val="left"/>
      <w:pPr>
        <w:ind w:left="1353" w:hanging="360"/>
      </w:pPr>
      <w:rPr>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265134E3"/>
    <w:multiLevelType w:val="hybridMultilevel"/>
    <w:tmpl w:val="C6A40136"/>
    <w:lvl w:ilvl="0" w:tplc="68BED9B2">
      <w:start w:val="1"/>
      <w:numFmt w:val="decimal"/>
      <w:lvlText w:val="%1."/>
      <w:lvlJc w:val="left"/>
      <w:pPr>
        <w:tabs>
          <w:tab w:val="num" w:pos="360"/>
        </w:tabs>
        <w:ind w:left="36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40"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42"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43"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4" w15:restartNumberingAfterBreak="0">
    <w:nsid w:val="2ADC6C01"/>
    <w:multiLevelType w:val="hybridMultilevel"/>
    <w:tmpl w:val="5F3AA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D334B6F"/>
    <w:multiLevelType w:val="hybridMultilevel"/>
    <w:tmpl w:val="85F45DF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2DDE49F5"/>
    <w:multiLevelType w:val="hybridMultilevel"/>
    <w:tmpl w:val="8AF44444"/>
    <w:lvl w:ilvl="0" w:tplc="FFFFFFFF">
      <w:start w:val="1"/>
      <w:numFmt w:val="lowerLetter"/>
      <w:lvlText w:val="%1)"/>
      <w:lvlJc w:val="left"/>
      <w:pPr>
        <w:tabs>
          <w:tab w:val="num" w:pos="720"/>
        </w:tabs>
        <w:ind w:left="720" w:hanging="360"/>
      </w:pPr>
      <w:rPr>
        <w:rFonts w:cs="Times New Roman" w:hint="default"/>
        <w:b/>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15:restartNumberingAfterBreak="0">
    <w:nsid w:val="2E8C7C13"/>
    <w:multiLevelType w:val="hybridMultilevel"/>
    <w:tmpl w:val="847285C6"/>
    <w:lvl w:ilvl="0" w:tplc="5F443D6E">
      <w:start w:val="1"/>
      <w:numFmt w:val="decimal"/>
      <w:lvlText w:val="%1)"/>
      <w:lvlJc w:val="left"/>
      <w:pPr>
        <w:ind w:left="785" w:hanging="360"/>
      </w:pPr>
      <w:rPr>
        <w:rFonts w:cs="Times New Roman" w:hint="default"/>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8" w15:restartNumberingAfterBreak="0">
    <w:nsid w:val="30544F8A"/>
    <w:multiLevelType w:val="hybridMultilevel"/>
    <w:tmpl w:val="5F3AA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33F41CD"/>
    <w:multiLevelType w:val="hybridMultilevel"/>
    <w:tmpl w:val="ADC4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53" w15:restartNumberingAfterBreak="0">
    <w:nsid w:val="364C4BFF"/>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54" w15:restartNumberingAfterBreak="0">
    <w:nsid w:val="368F5A87"/>
    <w:multiLevelType w:val="hybridMultilevel"/>
    <w:tmpl w:val="64CAFDEC"/>
    <w:lvl w:ilvl="0" w:tplc="4A96CF34">
      <w:start w:val="1"/>
      <w:numFmt w:val="lowerLetter"/>
      <w:lvlText w:val="%1)"/>
      <w:lvlJc w:val="left"/>
      <w:pPr>
        <w:tabs>
          <w:tab w:val="num" w:pos="927"/>
        </w:tabs>
        <w:ind w:left="927" w:hanging="360"/>
      </w:pPr>
      <w:rPr>
        <w:rFonts w:cs="Times New Roman" w:hint="default"/>
        <w:sz w:val="23"/>
      </w:rPr>
    </w:lvl>
    <w:lvl w:ilvl="1" w:tplc="D52EC9F8"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55" w15:restartNumberingAfterBreak="0">
    <w:nsid w:val="37CB201D"/>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56" w15:restartNumberingAfterBreak="0">
    <w:nsid w:val="38334C06"/>
    <w:multiLevelType w:val="multilevel"/>
    <w:tmpl w:val="A58434FA"/>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3EFE514D"/>
    <w:multiLevelType w:val="hybridMultilevel"/>
    <w:tmpl w:val="7604D58A"/>
    <w:lvl w:ilvl="0" w:tplc="9F82D884">
      <w:start w:val="1"/>
      <w:numFmt w:val="lowerLetter"/>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942" w:hanging="360"/>
      </w:pPr>
    </w:lvl>
    <w:lvl w:ilvl="2" w:tplc="0415001B" w:tentative="1">
      <w:start w:val="1"/>
      <w:numFmt w:val="lowerRoman"/>
      <w:lvlText w:val="%3."/>
      <w:lvlJc w:val="right"/>
      <w:pPr>
        <w:ind w:left="1662" w:hanging="180"/>
      </w:pPr>
    </w:lvl>
    <w:lvl w:ilvl="3" w:tplc="0415000F" w:tentative="1">
      <w:start w:val="1"/>
      <w:numFmt w:val="decimal"/>
      <w:lvlText w:val="%4."/>
      <w:lvlJc w:val="left"/>
      <w:pPr>
        <w:ind w:left="2382" w:hanging="360"/>
      </w:pPr>
    </w:lvl>
    <w:lvl w:ilvl="4" w:tplc="04150019" w:tentative="1">
      <w:start w:val="1"/>
      <w:numFmt w:val="lowerLetter"/>
      <w:lvlText w:val="%5."/>
      <w:lvlJc w:val="left"/>
      <w:pPr>
        <w:ind w:left="3102" w:hanging="360"/>
      </w:pPr>
    </w:lvl>
    <w:lvl w:ilvl="5" w:tplc="0415001B" w:tentative="1">
      <w:start w:val="1"/>
      <w:numFmt w:val="lowerRoman"/>
      <w:lvlText w:val="%6."/>
      <w:lvlJc w:val="right"/>
      <w:pPr>
        <w:ind w:left="3822" w:hanging="180"/>
      </w:pPr>
    </w:lvl>
    <w:lvl w:ilvl="6" w:tplc="0415000F" w:tentative="1">
      <w:start w:val="1"/>
      <w:numFmt w:val="decimal"/>
      <w:lvlText w:val="%7."/>
      <w:lvlJc w:val="left"/>
      <w:pPr>
        <w:ind w:left="4542" w:hanging="360"/>
      </w:pPr>
    </w:lvl>
    <w:lvl w:ilvl="7" w:tplc="04150019" w:tentative="1">
      <w:start w:val="1"/>
      <w:numFmt w:val="lowerLetter"/>
      <w:lvlText w:val="%8."/>
      <w:lvlJc w:val="left"/>
      <w:pPr>
        <w:ind w:left="5262" w:hanging="360"/>
      </w:pPr>
    </w:lvl>
    <w:lvl w:ilvl="8" w:tplc="0415001B" w:tentative="1">
      <w:start w:val="1"/>
      <w:numFmt w:val="lowerRoman"/>
      <w:lvlText w:val="%9."/>
      <w:lvlJc w:val="right"/>
      <w:pPr>
        <w:ind w:left="5982" w:hanging="180"/>
      </w:pPr>
    </w:lvl>
  </w:abstractNum>
  <w:abstractNum w:abstractNumId="58" w15:restartNumberingAfterBreak="0">
    <w:nsid w:val="41B73F84"/>
    <w:multiLevelType w:val="hybridMultilevel"/>
    <w:tmpl w:val="AA2E1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3ED3003"/>
    <w:multiLevelType w:val="hybridMultilevel"/>
    <w:tmpl w:val="362A509E"/>
    <w:lvl w:ilvl="0" w:tplc="4A96CF34">
      <w:start w:val="1"/>
      <w:numFmt w:val="lowerLetter"/>
      <w:lvlText w:val="%1)"/>
      <w:lvlJc w:val="left"/>
      <w:pPr>
        <w:ind w:left="786" w:hanging="360"/>
      </w:pPr>
      <w:rPr>
        <w:rFonts w:cs="Times New Roman" w:hint="default"/>
        <w:sz w:val="23"/>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60"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1"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15:restartNumberingAfterBreak="0">
    <w:nsid w:val="4AF72941"/>
    <w:multiLevelType w:val="multilevel"/>
    <w:tmpl w:val="6AFCC554"/>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3" w15:restartNumberingAfterBreak="0">
    <w:nsid w:val="4D063779"/>
    <w:multiLevelType w:val="hybridMultilevel"/>
    <w:tmpl w:val="E72292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DD95666"/>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E9A3903"/>
    <w:multiLevelType w:val="hybridMultilevel"/>
    <w:tmpl w:val="C0481C30"/>
    <w:lvl w:ilvl="0" w:tplc="F172497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7" w15:restartNumberingAfterBreak="0">
    <w:nsid w:val="4EF12720"/>
    <w:multiLevelType w:val="multilevel"/>
    <w:tmpl w:val="14D6D8BE"/>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15:restartNumberingAfterBreak="0">
    <w:nsid w:val="4F7C06EB"/>
    <w:multiLevelType w:val="hybridMultilevel"/>
    <w:tmpl w:val="203615A0"/>
    <w:lvl w:ilvl="0" w:tplc="04150011">
      <w:start w:val="1"/>
      <w:numFmt w:val="decimal"/>
      <w:lvlText w:val="%1)"/>
      <w:lvlJc w:val="left"/>
      <w:pPr>
        <w:ind w:left="785"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69" w15:restartNumberingAfterBreak="0">
    <w:nsid w:val="4FFA7188"/>
    <w:multiLevelType w:val="singleLevel"/>
    <w:tmpl w:val="0415000F"/>
    <w:lvl w:ilvl="0">
      <w:start w:val="1"/>
      <w:numFmt w:val="decimal"/>
      <w:lvlText w:val="%1."/>
      <w:lvlJc w:val="left"/>
      <w:pPr>
        <w:tabs>
          <w:tab w:val="num" w:pos="360"/>
        </w:tabs>
        <w:ind w:left="360" w:hanging="360"/>
      </w:pPr>
    </w:lvl>
  </w:abstractNum>
  <w:abstractNum w:abstractNumId="70" w15:restartNumberingAfterBreak="0">
    <w:nsid w:val="51B139B1"/>
    <w:multiLevelType w:val="hybridMultilevel"/>
    <w:tmpl w:val="F31C3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231A4B"/>
    <w:multiLevelType w:val="hybridMultilevel"/>
    <w:tmpl w:val="2AA8DA7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2" w15:restartNumberingAfterBreak="0">
    <w:nsid w:val="55183821"/>
    <w:multiLevelType w:val="singleLevel"/>
    <w:tmpl w:val="3BD49A32"/>
    <w:lvl w:ilvl="0">
      <w:start w:val="1"/>
      <w:numFmt w:val="decimal"/>
      <w:lvlText w:val="%1."/>
      <w:lvlJc w:val="left"/>
      <w:pPr>
        <w:tabs>
          <w:tab w:val="num" w:pos="360"/>
        </w:tabs>
        <w:ind w:left="360" w:hanging="360"/>
      </w:pPr>
      <w:rPr>
        <w:b w:val="0"/>
      </w:rPr>
    </w:lvl>
  </w:abstractNum>
  <w:abstractNum w:abstractNumId="73"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74" w15:restartNumberingAfterBreak="0">
    <w:nsid w:val="5829531B"/>
    <w:multiLevelType w:val="hybridMultilevel"/>
    <w:tmpl w:val="1264C3EE"/>
    <w:lvl w:ilvl="0" w:tplc="DDEEA9D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AC4952"/>
    <w:multiLevelType w:val="hybridMultilevel"/>
    <w:tmpl w:val="33AA8196"/>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76"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78" w15:restartNumberingAfterBreak="0">
    <w:nsid w:val="617B02C7"/>
    <w:multiLevelType w:val="hybridMultilevel"/>
    <w:tmpl w:val="475CEF7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A36EFD"/>
    <w:multiLevelType w:val="hybridMultilevel"/>
    <w:tmpl w:val="E10AF2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436295A"/>
    <w:multiLevelType w:val="hybridMultilevel"/>
    <w:tmpl w:val="2A8CA2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92E5605"/>
    <w:multiLevelType w:val="singleLevel"/>
    <w:tmpl w:val="3BD49A32"/>
    <w:lvl w:ilvl="0">
      <w:start w:val="1"/>
      <w:numFmt w:val="decimal"/>
      <w:lvlText w:val="%1."/>
      <w:lvlJc w:val="left"/>
      <w:pPr>
        <w:tabs>
          <w:tab w:val="num" w:pos="360"/>
        </w:tabs>
        <w:ind w:left="360" w:hanging="360"/>
      </w:pPr>
    </w:lvl>
  </w:abstractNum>
  <w:abstractNum w:abstractNumId="82" w15:restartNumberingAfterBreak="0">
    <w:nsid w:val="69AA72E9"/>
    <w:multiLevelType w:val="hybridMultilevel"/>
    <w:tmpl w:val="2AA8DA7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15:restartNumberingAfterBreak="0">
    <w:nsid w:val="6C524E7D"/>
    <w:multiLevelType w:val="singleLevel"/>
    <w:tmpl w:val="6BAE59A4"/>
    <w:lvl w:ilvl="0">
      <w:start w:val="1"/>
      <w:numFmt w:val="decimal"/>
      <w:lvlText w:val="%1."/>
      <w:lvlJc w:val="left"/>
      <w:pPr>
        <w:tabs>
          <w:tab w:val="num" w:pos="360"/>
        </w:tabs>
        <w:ind w:left="360" w:hanging="360"/>
      </w:pPr>
      <w:rPr>
        <w:rFonts w:hint="default"/>
      </w:rPr>
    </w:lvl>
  </w:abstractNum>
  <w:abstractNum w:abstractNumId="84"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3653E93"/>
    <w:multiLevelType w:val="hybridMultilevel"/>
    <w:tmpl w:val="A26EE92C"/>
    <w:lvl w:ilvl="0" w:tplc="FFFFFFFF">
      <w:start w:val="1"/>
      <w:numFmt w:val="decimal"/>
      <w:lvlText w:val="%1."/>
      <w:lvlJc w:val="left"/>
      <w:pPr>
        <w:ind w:left="720" w:hanging="360"/>
      </w:pPr>
      <w:rPr>
        <w:rFonts w:eastAsia="Times New Roman" w:cs="Times New Roman"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4763064"/>
    <w:multiLevelType w:val="hybridMultilevel"/>
    <w:tmpl w:val="39F83E4E"/>
    <w:lvl w:ilvl="0" w:tplc="FFFFFFFF">
      <w:start w:val="1"/>
      <w:numFmt w:val="decimal"/>
      <w:lvlText w:val="%1)"/>
      <w:lvlJc w:val="left"/>
      <w:pPr>
        <w:ind w:left="1125"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0" w15:restartNumberingAfterBreak="0">
    <w:nsid w:val="77914181"/>
    <w:multiLevelType w:val="hybridMultilevel"/>
    <w:tmpl w:val="ADC4E8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6F7E20"/>
    <w:multiLevelType w:val="hybridMultilevel"/>
    <w:tmpl w:val="ACCA4FF0"/>
    <w:lvl w:ilvl="0" w:tplc="E24E514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93" w15:restartNumberingAfterBreak="0">
    <w:nsid w:val="79EA4B50"/>
    <w:multiLevelType w:val="hybridMultilevel"/>
    <w:tmpl w:val="5D2E4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991394"/>
    <w:multiLevelType w:val="hybridMultilevel"/>
    <w:tmpl w:val="F28A275E"/>
    <w:lvl w:ilvl="0" w:tplc="0415000F">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BE55FD8"/>
    <w:multiLevelType w:val="hybridMultilevel"/>
    <w:tmpl w:val="2A8C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3F1AFB"/>
    <w:multiLevelType w:val="hybridMultilevel"/>
    <w:tmpl w:val="A26EE92C"/>
    <w:lvl w:ilvl="0" w:tplc="D3AE5254">
      <w:start w:val="1"/>
      <w:numFmt w:val="decimal"/>
      <w:lvlText w:val="%1."/>
      <w:lvlJc w:val="left"/>
      <w:pPr>
        <w:ind w:left="720" w:hanging="360"/>
      </w:pPr>
      <w:rPr>
        <w:rFonts w:eastAsia="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0"/>
  </w:num>
  <w:num w:numId="2">
    <w:abstractNumId w:val="73"/>
  </w:num>
  <w:num w:numId="3">
    <w:abstractNumId w:val="86"/>
  </w:num>
  <w:num w:numId="4">
    <w:abstractNumId w:val="17"/>
  </w:num>
  <w:num w:numId="5">
    <w:abstractNumId w:val="95"/>
  </w:num>
  <w:num w:numId="6">
    <w:abstractNumId w:val="61"/>
  </w:num>
  <w:num w:numId="7">
    <w:abstractNumId w:val="40"/>
  </w:num>
  <w:num w:numId="8">
    <w:abstractNumId w:val="19"/>
  </w:num>
  <w:num w:numId="9">
    <w:abstractNumId w:val="52"/>
  </w:num>
  <w:num w:numId="10">
    <w:abstractNumId w:val="92"/>
  </w:num>
  <w:num w:numId="11">
    <w:abstractNumId w:val="53"/>
  </w:num>
  <w:num w:numId="12">
    <w:abstractNumId w:val="34"/>
  </w:num>
  <w:num w:numId="13">
    <w:abstractNumId w:val="25"/>
  </w:num>
  <w:num w:numId="14">
    <w:abstractNumId w:val="4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7"/>
  </w:num>
  <w:num w:numId="17">
    <w:abstractNumId w:val="60"/>
  </w:num>
  <w:num w:numId="18">
    <w:abstractNumId w:val="43"/>
  </w:num>
  <w:num w:numId="19">
    <w:abstractNumId w:val="85"/>
  </w:num>
  <w:num w:numId="20">
    <w:abstractNumId w:val="49"/>
  </w:num>
  <w:num w:numId="21">
    <w:abstractNumId w:val="84"/>
  </w:num>
  <w:num w:numId="22">
    <w:abstractNumId w:val="41"/>
  </w:num>
  <w:num w:numId="23">
    <w:abstractNumId w:val="88"/>
  </w:num>
  <w:num w:numId="24">
    <w:abstractNumId w:val="39"/>
  </w:num>
  <w:num w:numId="25">
    <w:abstractNumId w:val="56"/>
  </w:num>
  <w:num w:numId="26">
    <w:abstractNumId w:val="66"/>
  </w:num>
  <w:num w:numId="27">
    <w:abstractNumId w:val="10"/>
  </w:num>
  <w:num w:numId="28">
    <w:abstractNumId w:val="24"/>
  </w:num>
  <w:num w:numId="29">
    <w:abstractNumId w:val="35"/>
  </w:num>
  <w:num w:numId="30">
    <w:abstractNumId w:val="28"/>
  </w:num>
  <w:num w:numId="31">
    <w:abstractNumId w:val="76"/>
  </w:num>
  <w:num w:numId="32">
    <w:abstractNumId w:val="7"/>
  </w:num>
  <w:num w:numId="33">
    <w:abstractNumId w:val="78"/>
  </w:num>
  <w:num w:numId="34">
    <w:abstractNumId w:val="98"/>
  </w:num>
  <w:num w:numId="35">
    <w:abstractNumId w:val="55"/>
  </w:num>
  <w:num w:numId="36">
    <w:abstractNumId w:val="94"/>
  </w:num>
  <w:num w:numId="37">
    <w:abstractNumId w:val="64"/>
  </w:num>
  <w:num w:numId="38">
    <w:abstractNumId w:val="90"/>
  </w:num>
  <w:num w:numId="39">
    <w:abstractNumId w:val="15"/>
  </w:num>
  <w:num w:numId="40">
    <w:abstractNumId w:val="44"/>
  </w:num>
  <w:num w:numId="41">
    <w:abstractNumId w:val="80"/>
  </w:num>
  <w:num w:numId="42">
    <w:abstractNumId w:val="38"/>
  </w:num>
  <w:num w:numId="43">
    <w:abstractNumId w:val="70"/>
  </w:num>
  <w:num w:numId="44">
    <w:abstractNumId w:val="82"/>
  </w:num>
  <w:num w:numId="45">
    <w:abstractNumId w:val="22"/>
  </w:num>
  <w:num w:numId="46">
    <w:abstractNumId w:val="30"/>
  </w:num>
  <w:num w:numId="47">
    <w:abstractNumId w:val="96"/>
  </w:num>
  <w:num w:numId="48">
    <w:abstractNumId w:val="33"/>
  </w:num>
  <w:num w:numId="49">
    <w:abstractNumId w:val="32"/>
  </w:num>
  <w:num w:numId="50">
    <w:abstractNumId w:val="51"/>
  </w:num>
  <w:num w:numId="51">
    <w:abstractNumId w:val="31"/>
  </w:num>
  <w:num w:numId="52">
    <w:abstractNumId w:val="69"/>
  </w:num>
  <w:num w:numId="53">
    <w:abstractNumId w:val="58"/>
  </w:num>
  <w:num w:numId="54">
    <w:abstractNumId w:val="93"/>
  </w:num>
  <w:num w:numId="55">
    <w:abstractNumId w:val="67"/>
  </w:num>
  <w:num w:numId="56">
    <w:abstractNumId w:val="45"/>
  </w:num>
  <w:num w:numId="57">
    <w:abstractNumId w:val="71"/>
  </w:num>
  <w:num w:numId="58">
    <w:abstractNumId w:val="48"/>
  </w:num>
  <w:num w:numId="59">
    <w:abstractNumId w:val="46"/>
  </w:num>
  <w:num w:numId="60">
    <w:abstractNumId w:val="21"/>
  </w:num>
  <w:num w:numId="61">
    <w:abstractNumId w:val="97"/>
  </w:num>
  <w:num w:numId="62">
    <w:abstractNumId w:val="37"/>
  </w:num>
  <w:num w:numId="63">
    <w:abstractNumId w:val="63"/>
  </w:num>
  <w:num w:numId="64">
    <w:abstractNumId w:val="83"/>
  </w:num>
  <w:num w:numId="65">
    <w:abstractNumId w:val="16"/>
  </w:num>
  <w:num w:numId="66">
    <w:abstractNumId w:val="29"/>
  </w:num>
  <w:num w:numId="67">
    <w:abstractNumId w:val="62"/>
  </w:num>
  <w:num w:numId="68">
    <w:abstractNumId w:val="91"/>
  </w:num>
  <w:num w:numId="69">
    <w:abstractNumId w:val="74"/>
  </w:num>
  <w:num w:numId="70">
    <w:abstractNumId w:val="23"/>
  </w:num>
  <w:num w:numId="71">
    <w:abstractNumId w:val="87"/>
  </w:num>
  <w:num w:numId="72">
    <w:abstractNumId w:val="79"/>
  </w:num>
  <w:num w:numId="73">
    <w:abstractNumId w:val="89"/>
  </w:num>
  <w:num w:numId="74">
    <w:abstractNumId w:val="18"/>
  </w:num>
  <w:num w:numId="75">
    <w:abstractNumId w:val="57"/>
  </w:num>
  <w:num w:numId="76">
    <w:abstractNumId w:val="54"/>
  </w:num>
  <w:num w:numId="77">
    <w:abstractNumId w:val="14"/>
  </w:num>
  <w:num w:numId="78">
    <w:abstractNumId w:val="59"/>
  </w:num>
  <w:num w:numId="79">
    <w:abstractNumId w:val="26"/>
  </w:num>
  <w:num w:numId="80">
    <w:abstractNumId w:val="47"/>
  </w:num>
  <w:num w:numId="81">
    <w:abstractNumId w:val="68"/>
  </w:num>
  <w:num w:numId="82">
    <w:abstractNumId w:val="6"/>
    <w:lvlOverride w:ilvl="0">
      <w:startOverride w:val="1"/>
    </w:lvlOverride>
  </w:num>
  <w:num w:numId="83">
    <w:abstractNumId w:val="72"/>
    <w:lvlOverride w:ilvl="0">
      <w:startOverride w:val="1"/>
    </w:lvlOverride>
  </w:num>
  <w:num w:numId="84">
    <w:abstractNumId w:val="75"/>
  </w:num>
  <w:num w:numId="85">
    <w:abstractNumId w:val="27"/>
  </w:num>
  <w:num w:numId="86">
    <w:abstractNumId w:val="81"/>
    <w:lvlOverride w:ilvl="0">
      <w:startOverride w:val="1"/>
    </w:lvlOverride>
  </w:num>
  <w:num w:numId="87">
    <w:abstractNumId w:val="20"/>
    <w:lvlOverride w:ilvl="0">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num>
  <w:num w:numId="91">
    <w:abstractNumId w:val="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106EB"/>
    <w:rsid w:val="00011516"/>
    <w:rsid w:val="00021A6E"/>
    <w:rsid w:val="00022509"/>
    <w:rsid w:val="00025E6E"/>
    <w:rsid w:val="00041C9A"/>
    <w:rsid w:val="00043B26"/>
    <w:rsid w:val="000504C9"/>
    <w:rsid w:val="00053CD8"/>
    <w:rsid w:val="00054F9C"/>
    <w:rsid w:val="00056712"/>
    <w:rsid w:val="00056A0C"/>
    <w:rsid w:val="00060C86"/>
    <w:rsid w:val="00061C22"/>
    <w:rsid w:val="0006237F"/>
    <w:rsid w:val="000654BE"/>
    <w:rsid w:val="00086F5F"/>
    <w:rsid w:val="00090284"/>
    <w:rsid w:val="000929ED"/>
    <w:rsid w:val="000944E2"/>
    <w:rsid w:val="00096772"/>
    <w:rsid w:val="000A08C2"/>
    <w:rsid w:val="000A5CA6"/>
    <w:rsid w:val="000B1F2B"/>
    <w:rsid w:val="000B3050"/>
    <w:rsid w:val="000B32C3"/>
    <w:rsid w:val="000B5CB3"/>
    <w:rsid w:val="000C1731"/>
    <w:rsid w:val="000C34FE"/>
    <w:rsid w:val="000C72D2"/>
    <w:rsid w:val="000D187E"/>
    <w:rsid w:val="000D1FB9"/>
    <w:rsid w:val="000D2D4B"/>
    <w:rsid w:val="000D5472"/>
    <w:rsid w:val="000E021B"/>
    <w:rsid w:val="000E5F58"/>
    <w:rsid w:val="000E6BA4"/>
    <w:rsid w:val="000F22E6"/>
    <w:rsid w:val="000F6D4F"/>
    <w:rsid w:val="0010005F"/>
    <w:rsid w:val="001018B0"/>
    <w:rsid w:val="00102110"/>
    <w:rsid w:val="00102908"/>
    <w:rsid w:val="00107E2A"/>
    <w:rsid w:val="00124114"/>
    <w:rsid w:val="00125C1F"/>
    <w:rsid w:val="00140DE1"/>
    <w:rsid w:val="00145860"/>
    <w:rsid w:val="0014753E"/>
    <w:rsid w:val="00160498"/>
    <w:rsid w:val="00160CE5"/>
    <w:rsid w:val="00161A16"/>
    <w:rsid w:val="00162718"/>
    <w:rsid w:val="001673F0"/>
    <w:rsid w:val="00174892"/>
    <w:rsid w:val="0018008D"/>
    <w:rsid w:val="00186C7A"/>
    <w:rsid w:val="001900FC"/>
    <w:rsid w:val="00194CD9"/>
    <w:rsid w:val="001A4769"/>
    <w:rsid w:val="001B3C66"/>
    <w:rsid w:val="001E0C2F"/>
    <w:rsid w:val="001E75CF"/>
    <w:rsid w:val="0021063A"/>
    <w:rsid w:val="0021598D"/>
    <w:rsid w:val="00226B96"/>
    <w:rsid w:val="00240DEB"/>
    <w:rsid w:val="002441D0"/>
    <w:rsid w:val="002447C2"/>
    <w:rsid w:val="002524C3"/>
    <w:rsid w:val="002779E2"/>
    <w:rsid w:val="00284335"/>
    <w:rsid w:val="002902E3"/>
    <w:rsid w:val="00292360"/>
    <w:rsid w:val="00293E45"/>
    <w:rsid w:val="00294B6B"/>
    <w:rsid w:val="002A642D"/>
    <w:rsid w:val="002B3700"/>
    <w:rsid w:val="002B6458"/>
    <w:rsid w:val="002C53F2"/>
    <w:rsid w:val="002E1E97"/>
    <w:rsid w:val="002E5950"/>
    <w:rsid w:val="002F0DF5"/>
    <w:rsid w:val="002F37E6"/>
    <w:rsid w:val="002F64EC"/>
    <w:rsid w:val="00301A43"/>
    <w:rsid w:val="00302B2F"/>
    <w:rsid w:val="0030703F"/>
    <w:rsid w:val="00330698"/>
    <w:rsid w:val="00335476"/>
    <w:rsid w:val="00340417"/>
    <w:rsid w:val="003434A9"/>
    <w:rsid w:val="00343818"/>
    <w:rsid w:val="00345A2F"/>
    <w:rsid w:val="0035163D"/>
    <w:rsid w:val="00353950"/>
    <w:rsid w:val="00353971"/>
    <w:rsid w:val="00362014"/>
    <w:rsid w:val="0037084A"/>
    <w:rsid w:val="00372199"/>
    <w:rsid w:val="00372C99"/>
    <w:rsid w:val="00373681"/>
    <w:rsid w:val="003759B6"/>
    <w:rsid w:val="00391084"/>
    <w:rsid w:val="00395FE2"/>
    <w:rsid w:val="003A5B3B"/>
    <w:rsid w:val="003C4F73"/>
    <w:rsid w:val="003C53D9"/>
    <w:rsid w:val="003C6F56"/>
    <w:rsid w:val="003C741E"/>
    <w:rsid w:val="003D5D88"/>
    <w:rsid w:val="003F08AC"/>
    <w:rsid w:val="003F2DD9"/>
    <w:rsid w:val="003F46ED"/>
    <w:rsid w:val="0040737C"/>
    <w:rsid w:val="00411763"/>
    <w:rsid w:val="0041442E"/>
    <w:rsid w:val="00414DBF"/>
    <w:rsid w:val="00426183"/>
    <w:rsid w:val="00426698"/>
    <w:rsid w:val="00433C45"/>
    <w:rsid w:val="00441DC0"/>
    <w:rsid w:val="004502AF"/>
    <w:rsid w:val="004510A0"/>
    <w:rsid w:val="00454D30"/>
    <w:rsid w:val="0045616B"/>
    <w:rsid w:val="00457B4C"/>
    <w:rsid w:val="004756C3"/>
    <w:rsid w:val="00481FE7"/>
    <w:rsid w:val="00482031"/>
    <w:rsid w:val="004832BC"/>
    <w:rsid w:val="00485958"/>
    <w:rsid w:val="004905D1"/>
    <w:rsid w:val="00494FA3"/>
    <w:rsid w:val="004B6AC7"/>
    <w:rsid w:val="004C0525"/>
    <w:rsid w:val="004C4D95"/>
    <w:rsid w:val="004C5312"/>
    <w:rsid w:val="004D0452"/>
    <w:rsid w:val="004D493B"/>
    <w:rsid w:val="004D7139"/>
    <w:rsid w:val="004E1C04"/>
    <w:rsid w:val="004F003C"/>
    <w:rsid w:val="004F1DE1"/>
    <w:rsid w:val="004F6008"/>
    <w:rsid w:val="004F61D4"/>
    <w:rsid w:val="00506C3F"/>
    <w:rsid w:val="00511347"/>
    <w:rsid w:val="00522962"/>
    <w:rsid w:val="00524FCA"/>
    <w:rsid w:val="00527321"/>
    <w:rsid w:val="00531CCC"/>
    <w:rsid w:val="00533B3F"/>
    <w:rsid w:val="00537B2F"/>
    <w:rsid w:val="005418B4"/>
    <w:rsid w:val="005444BB"/>
    <w:rsid w:val="00545BB0"/>
    <w:rsid w:val="00553D3E"/>
    <w:rsid w:val="005540A4"/>
    <w:rsid w:val="00554C55"/>
    <w:rsid w:val="00557273"/>
    <w:rsid w:val="005802D3"/>
    <w:rsid w:val="00580EDA"/>
    <w:rsid w:val="00580EDF"/>
    <w:rsid w:val="00584DE5"/>
    <w:rsid w:val="00585132"/>
    <w:rsid w:val="0059588B"/>
    <w:rsid w:val="005959B2"/>
    <w:rsid w:val="005977C7"/>
    <w:rsid w:val="005B2007"/>
    <w:rsid w:val="005C6249"/>
    <w:rsid w:val="005C7521"/>
    <w:rsid w:val="005D3022"/>
    <w:rsid w:val="005E1430"/>
    <w:rsid w:val="005E1441"/>
    <w:rsid w:val="005E1B75"/>
    <w:rsid w:val="005E1E7E"/>
    <w:rsid w:val="005E7D26"/>
    <w:rsid w:val="005F2CE1"/>
    <w:rsid w:val="005F31E2"/>
    <w:rsid w:val="005F3C92"/>
    <w:rsid w:val="005F560D"/>
    <w:rsid w:val="00600B30"/>
    <w:rsid w:val="0063142F"/>
    <w:rsid w:val="00631EC3"/>
    <w:rsid w:val="00642844"/>
    <w:rsid w:val="0064290E"/>
    <w:rsid w:val="00645770"/>
    <w:rsid w:val="006516E0"/>
    <w:rsid w:val="006547AD"/>
    <w:rsid w:val="00656EFA"/>
    <w:rsid w:val="00660EEE"/>
    <w:rsid w:val="006631C8"/>
    <w:rsid w:val="00675E6F"/>
    <w:rsid w:val="006776D3"/>
    <w:rsid w:val="0068167D"/>
    <w:rsid w:val="00681FB2"/>
    <w:rsid w:val="00685F72"/>
    <w:rsid w:val="00687E7A"/>
    <w:rsid w:val="006A28D8"/>
    <w:rsid w:val="006A53E2"/>
    <w:rsid w:val="006A689F"/>
    <w:rsid w:val="006B0BB5"/>
    <w:rsid w:val="006C52E5"/>
    <w:rsid w:val="006D6B44"/>
    <w:rsid w:val="006E40EE"/>
    <w:rsid w:val="006E7E1A"/>
    <w:rsid w:val="006F1E6B"/>
    <w:rsid w:val="007008FD"/>
    <w:rsid w:val="00704A78"/>
    <w:rsid w:val="00705234"/>
    <w:rsid w:val="00706853"/>
    <w:rsid w:val="007071D9"/>
    <w:rsid w:val="00711BA3"/>
    <w:rsid w:val="007133BC"/>
    <w:rsid w:val="00713FC3"/>
    <w:rsid w:val="007141C8"/>
    <w:rsid w:val="00716FC0"/>
    <w:rsid w:val="007217D4"/>
    <w:rsid w:val="007221EB"/>
    <w:rsid w:val="00722C5B"/>
    <w:rsid w:val="007259A5"/>
    <w:rsid w:val="00736ADC"/>
    <w:rsid w:val="00740188"/>
    <w:rsid w:val="0075330B"/>
    <w:rsid w:val="00755155"/>
    <w:rsid w:val="0076126F"/>
    <w:rsid w:val="007714B8"/>
    <w:rsid w:val="00773789"/>
    <w:rsid w:val="00781744"/>
    <w:rsid w:val="007822E1"/>
    <w:rsid w:val="007828E0"/>
    <w:rsid w:val="00785B9E"/>
    <w:rsid w:val="00787E98"/>
    <w:rsid w:val="00791C11"/>
    <w:rsid w:val="00793470"/>
    <w:rsid w:val="00795F04"/>
    <w:rsid w:val="00796F4B"/>
    <w:rsid w:val="007A631C"/>
    <w:rsid w:val="007A7C5E"/>
    <w:rsid w:val="007C132D"/>
    <w:rsid w:val="007D173C"/>
    <w:rsid w:val="007D1D5A"/>
    <w:rsid w:val="007D218B"/>
    <w:rsid w:val="007D5F60"/>
    <w:rsid w:val="007D7D71"/>
    <w:rsid w:val="007E5580"/>
    <w:rsid w:val="007E5843"/>
    <w:rsid w:val="007F08E4"/>
    <w:rsid w:val="007F31B8"/>
    <w:rsid w:val="007F67D9"/>
    <w:rsid w:val="008031B7"/>
    <w:rsid w:val="00811096"/>
    <w:rsid w:val="00811B92"/>
    <w:rsid w:val="00815228"/>
    <w:rsid w:val="00826CEE"/>
    <w:rsid w:val="00826DF8"/>
    <w:rsid w:val="008303ED"/>
    <w:rsid w:val="00845740"/>
    <w:rsid w:val="008549EF"/>
    <w:rsid w:val="00854B06"/>
    <w:rsid w:val="008565AD"/>
    <w:rsid w:val="008649C7"/>
    <w:rsid w:val="008676B1"/>
    <w:rsid w:val="00870598"/>
    <w:rsid w:val="00870E5F"/>
    <w:rsid w:val="0087175D"/>
    <w:rsid w:val="008755B1"/>
    <w:rsid w:val="008829BF"/>
    <w:rsid w:val="008829ED"/>
    <w:rsid w:val="00883BD8"/>
    <w:rsid w:val="00883CF7"/>
    <w:rsid w:val="00885C38"/>
    <w:rsid w:val="008A246E"/>
    <w:rsid w:val="008A2A2F"/>
    <w:rsid w:val="008A36A4"/>
    <w:rsid w:val="008A3C46"/>
    <w:rsid w:val="008B0789"/>
    <w:rsid w:val="008B30B9"/>
    <w:rsid w:val="008B4FF2"/>
    <w:rsid w:val="008C55A2"/>
    <w:rsid w:val="008D1886"/>
    <w:rsid w:val="008D2000"/>
    <w:rsid w:val="008D37F2"/>
    <w:rsid w:val="008E012F"/>
    <w:rsid w:val="008E5E5F"/>
    <w:rsid w:val="008F0185"/>
    <w:rsid w:val="008F0F4C"/>
    <w:rsid w:val="008F75DF"/>
    <w:rsid w:val="008F78DC"/>
    <w:rsid w:val="00901E91"/>
    <w:rsid w:val="00923B7B"/>
    <w:rsid w:val="0092661F"/>
    <w:rsid w:val="00931CC1"/>
    <w:rsid w:val="00943D04"/>
    <w:rsid w:val="00946043"/>
    <w:rsid w:val="00947EC8"/>
    <w:rsid w:val="00952FB2"/>
    <w:rsid w:val="00955201"/>
    <w:rsid w:val="00957A16"/>
    <w:rsid w:val="00963BBF"/>
    <w:rsid w:val="00967717"/>
    <w:rsid w:val="00972952"/>
    <w:rsid w:val="00975005"/>
    <w:rsid w:val="00977DCA"/>
    <w:rsid w:val="00982748"/>
    <w:rsid w:val="00994814"/>
    <w:rsid w:val="00994946"/>
    <w:rsid w:val="00994E1E"/>
    <w:rsid w:val="009A1A3D"/>
    <w:rsid w:val="009B0D42"/>
    <w:rsid w:val="009B3CDB"/>
    <w:rsid w:val="009B4802"/>
    <w:rsid w:val="009B6DCB"/>
    <w:rsid w:val="009C6A3F"/>
    <w:rsid w:val="009C774B"/>
    <w:rsid w:val="009F28E9"/>
    <w:rsid w:val="00A103CC"/>
    <w:rsid w:val="00A1130D"/>
    <w:rsid w:val="00A14982"/>
    <w:rsid w:val="00A178B9"/>
    <w:rsid w:val="00A24B0A"/>
    <w:rsid w:val="00A32818"/>
    <w:rsid w:val="00A35CA4"/>
    <w:rsid w:val="00A36728"/>
    <w:rsid w:val="00A369DF"/>
    <w:rsid w:val="00A36ECA"/>
    <w:rsid w:val="00A441DC"/>
    <w:rsid w:val="00A53E9F"/>
    <w:rsid w:val="00A55272"/>
    <w:rsid w:val="00A60D3F"/>
    <w:rsid w:val="00A63E94"/>
    <w:rsid w:val="00A64007"/>
    <w:rsid w:val="00A64C6B"/>
    <w:rsid w:val="00A67437"/>
    <w:rsid w:val="00A77150"/>
    <w:rsid w:val="00A77558"/>
    <w:rsid w:val="00A8037F"/>
    <w:rsid w:val="00A8052B"/>
    <w:rsid w:val="00A815E8"/>
    <w:rsid w:val="00A91862"/>
    <w:rsid w:val="00A93F16"/>
    <w:rsid w:val="00A9671C"/>
    <w:rsid w:val="00A9717C"/>
    <w:rsid w:val="00AB06FB"/>
    <w:rsid w:val="00AB667C"/>
    <w:rsid w:val="00AD3B7F"/>
    <w:rsid w:val="00AD6034"/>
    <w:rsid w:val="00AE0C2F"/>
    <w:rsid w:val="00AE26E0"/>
    <w:rsid w:val="00AE3EC3"/>
    <w:rsid w:val="00AF1495"/>
    <w:rsid w:val="00AF35E9"/>
    <w:rsid w:val="00AF520F"/>
    <w:rsid w:val="00B02F10"/>
    <w:rsid w:val="00B20167"/>
    <w:rsid w:val="00B23602"/>
    <w:rsid w:val="00B26506"/>
    <w:rsid w:val="00B3252C"/>
    <w:rsid w:val="00B4303E"/>
    <w:rsid w:val="00B50E91"/>
    <w:rsid w:val="00B624DC"/>
    <w:rsid w:val="00B62ABE"/>
    <w:rsid w:val="00B6624E"/>
    <w:rsid w:val="00B70281"/>
    <w:rsid w:val="00B7153A"/>
    <w:rsid w:val="00B71AE8"/>
    <w:rsid w:val="00B75F62"/>
    <w:rsid w:val="00B90FD2"/>
    <w:rsid w:val="00B94463"/>
    <w:rsid w:val="00B95E55"/>
    <w:rsid w:val="00B966E9"/>
    <w:rsid w:val="00B979CD"/>
    <w:rsid w:val="00BB6878"/>
    <w:rsid w:val="00BC33B7"/>
    <w:rsid w:val="00BC7EB1"/>
    <w:rsid w:val="00BD2DE1"/>
    <w:rsid w:val="00BE1360"/>
    <w:rsid w:val="00BE4919"/>
    <w:rsid w:val="00BE598B"/>
    <w:rsid w:val="00BE6559"/>
    <w:rsid w:val="00BE725C"/>
    <w:rsid w:val="00BF0654"/>
    <w:rsid w:val="00BF256A"/>
    <w:rsid w:val="00BF4143"/>
    <w:rsid w:val="00BF5C2B"/>
    <w:rsid w:val="00BF73F7"/>
    <w:rsid w:val="00BF7FED"/>
    <w:rsid w:val="00C01730"/>
    <w:rsid w:val="00C03FD9"/>
    <w:rsid w:val="00C05D13"/>
    <w:rsid w:val="00C10C78"/>
    <w:rsid w:val="00C12471"/>
    <w:rsid w:val="00C13B11"/>
    <w:rsid w:val="00C13E60"/>
    <w:rsid w:val="00C20D52"/>
    <w:rsid w:val="00C234DD"/>
    <w:rsid w:val="00C3018F"/>
    <w:rsid w:val="00C323DE"/>
    <w:rsid w:val="00C36037"/>
    <w:rsid w:val="00C40442"/>
    <w:rsid w:val="00C438AD"/>
    <w:rsid w:val="00C473FC"/>
    <w:rsid w:val="00C513BF"/>
    <w:rsid w:val="00C55168"/>
    <w:rsid w:val="00C5769C"/>
    <w:rsid w:val="00C617C6"/>
    <w:rsid w:val="00C61DCF"/>
    <w:rsid w:val="00C70539"/>
    <w:rsid w:val="00C73820"/>
    <w:rsid w:val="00C750E9"/>
    <w:rsid w:val="00C75B80"/>
    <w:rsid w:val="00C77E54"/>
    <w:rsid w:val="00C8269B"/>
    <w:rsid w:val="00CA031E"/>
    <w:rsid w:val="00CA29DB"/>
    <w:rsid w:val="00CA3770"/>
    <w:rsid w:val="00CC4804"/>
    <w:rsid w:val="00CC6392"/>
    <w:rsid w:val="00CD3963"/>
    <w:rsid w:val="00CD4A87"/>
    <w:rsid w:val="00CE0EBA"/>
    <w:rsid w:val="00CE7EC2"/>
    <w:rsid w:val="00CF0D84"/>
    <w:rsid w:val="00CF1DA0"/>
    <w:rsid w:val="00CF76E3"/>
    <w:rsid w:val="00D00B9A"/>
    <w:rsid w:val="00D02238"/>
    <w:rsid w:val="00D07A13"/>
    <w:rsid w:val="00D137F2"/>
    <w:rsid w:val="00D22689"/>
    <w:rsid w:val="00D33BCE"/>
    <w:rsid w:val="00D34F8E"/>
    <w:rsid w:val="00D42593"/>
    <w:rsid w:val="00D46176"/>
    <w:rsid w:val="00D521F4"/>
    <w:rsid w:val="00D52D60"/>
    <w:rsid w:val="00D56F1E"/>
    <w:rsid w:val="00D619E8"/>
    <w:rsid w:val="00D6692E"/>
    <w:rsid w:val="00D72B70"/>
    <w:rsid w:val="00D72C4C"/>
    <w:rsid w:val="00D736CF"/>
    <w:rsid w:val="00D82819"/>
    <w:rsid w:val="00D94B7F"/>
    <w:rsid w:val="00D976E3"/>
    <w:rsid w:val="00D97DE0"/>
    <w:rsid w:val="00DA7A8F"/>
    <w:rsid w:val="00DB1D71"/>
    <w:rsid w:val="00DB24A3"/>
    <w:rsid w:val="00DB4DCB"/>
    <w:rsid w:val="00DC478A"/>
    <w:rsid w:val="00DD32E4"/>
    <w:rsid w:val="00DD3438"/>
    <w:rsid w:val="00DD4A12"/>
    <w:rsid w:val="00DE27BD"/>
    <w:rsid w:val="00DE4D4E"/>
    <w:rsid w:val="00DE5AE3"/>
    <w:rsid w:val="00DF28A4"/>
    <w:rsid w:val="00DF2C3A"/>
    <w:rsid w:val="00DF3B86"/>
    <w:rsid w:val="00DF7B7D"/>
    <w:rsid w:val="00E12151"/>
    <w:rsid w:val="00E16384"/>
    <w:rsid w:val="00E177D1"/>
    <w:rsid w:val="00E17E7A"/>
    <w:rsid w:val="00E22755"/>
    <w:rsid w:val="00E25E2C"/>
    <w:rsid w:val="00E31472"/>
    <w:rsid w:val="00E33973"/>
    <w:rsid w:val="00E34D78"/>
    <w:rsid w:val="00E367F9"/>
    <w:rsid w:val="00E37509"/>
    <w:rsid w:val="00E44562"/>
    <w:rsid w:val="00E450F2"/>
    <w:rsid w:val="00E450F9"/>
    <w:rsid w:val="00E45CD9"/>
    <w:rsid w:val="00E54E1C"/>
    <w:rsid w:val="00E56D2B"/>
    <w:rsid w:val="00E62E9E"/>
    <w:rsid w:val="00E67B4A"/>
    <w:rsid w:val="00E819AE"/>
    <w:rsid w:val="00E82ABF"/>
    <w:rsid w:val="00E903B1"/>
    <w:rsid w:val="00E92E05"/>
    <w:rsid w:val="00E94ECB"/>
    <w:rsid w:val="00E96D77"/>
    <w:rsid w:val="00EA0440"/>
    <w:rsid w:val="00EA1D68"/>
    <w:rsid w:val="00EA4858"/>
    <w:rsid w:val="00EA5046"/>
    <w:rsid w:val="00EA538F"/>
    <w:rsid w:val="00EA6743"/>
    <w:rsid w:val="00EA74F6"/>
    <w:rsid w:val="00EC3B61"/>
    <w:rsid w:val="00ED7E12"/>
    <w:rsid w:val="00EF1B2C"/>
    <w:rsid w:val="00EF1E0C"/>
    <w:rsid w:val="00EF5386"/>
    <w:rsid w:val="00F02B8A"/>
    <w:rsid w:val="00F04139"/>
    <w:rsid w:val="00F1264D"/>
    <w:rsid w:val="00F12CD8"/>
    <w:rsid w:val="00F12D30"/>
    <w:rsid w:val="00F22B2E"/>
    <w:rsid w:val="00F24FAB"/>
    <w:rsid w:val="00F327B4"/>
    <w:rsid w:val="00F377BF"/>
    <w:rsid w:val="00F43A92"/>
    <w:rsid w:val="00F45A7C"/>
    <w:rsid w:val="00F46A3F"/>
    <w:rsid w:val="00F55636"/>
    <w:rsid w:val="00F5703E"/>
    <w:rsid w:val="00F656F6"/>
    <w:rsid w:val="00F65BB7"/>
    <w:rsid w:val="00F745DE"/>
    <w:rsid w:val="00F84BD9"/>
    <w:rsid w:val="00F9158A"/>
    <w:rsid w:val="00F917EB"/>
    <w:rsid w:val="00F93E9C"/>
    <w:rsid w:val="00F951F4"/>
    <w:rsid w:val="00FA261B"/>
    <w:rsid w:val="00FA3015"/>
    <w:rsid w:val="00FA7CE5"/>
    <w:rsid w:val="00FB3516"/>
    <w:rsid w:val="00FC4A4E"/>
    <w:rsid w:val="00FC74B6"/>
    <w:rsid w:val="00FD0099"/>
    <w:rsid w:val="00FD347F"/>
    <w:rsid w:val="00FD3CEC"/>
    <w:rsid w:val="00FD593E"/>
    <w:rsid w:val="00FE02E1"/>
    <w:rsid w:val="00FE08B7"/>
    <w:rsid w:val="00FE0D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2C9E24D4-0D53-439C-841E-EAD4F790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8"/>
      </w:numPr>
    </w:pPr>
  </w:style>
  <w:style w:type="numbering" w:customStyle="1" w:styleId="WWNum2">
    <w:name w:val="WWNum2"/>
    <w:rsid w:val="008C26AC"/>
    <w:pPr>
      <w:numPr>
        <w:numId w:val="7"/>
      </w:numPr>
    </w:pPr>
  </w:style>
  <w:style w:type="numbering" w:customStyle="1" w:styleId="WWNum13">
    <w:name w:val="WWNum13"/>
    <w:rsid w:val="008C26AC"/>
    <w:pPr>
      <w:numPr>
        <w:numId w:val="6"/>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Tekstpodstawowywcity2">
    <w:name w:val="Body Text Indent 2"/>
    <w:basedOn w:val="Normalny"/>
    <w:link w:val="Tekstpodstawowywcity2Znak"/>
    <w:uiPriority w:val="99"/>
    <w:semiHidden/>
    <w:unhideWhenUsed/>
    <w:locked/>
    <w:rsid w:val="00AE0C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80183-144A-4008-9BC2-972F81E0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16</Pages>
  <Words>4720</Words>
  <Characters>28321</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32976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user</cp:lastModifiedBy>
  <cp:revision>12</cp:revision>
  <cp:lastPrinted>2022-04-20T08:46:00Z</cp:lastPrinted>
  <dcterms:created xsi:type="dcterms:W3CDTF">2022-04-19T06:30:00Z</dcterms:created>
  <dcterms:modified xsi:type="dcterms:W3CDTF">2022-05-06T07:28:00Z</dcterms:modified>
</cp:coreProperties>
</file>