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1AF" w14:textId="51429BC0" w:rsidR="007621B7" w:rsidRPr="00D96560" w:rsidRDefault="007621B7" w:rsidP="007621B7">
      <w:pPr>
        <w:tabs>
          <w:tab w:val="right" w:pos="9072"/>
        </w:tabs>
        <w:jc w:val="right"/>
        <w:rPr>
          <w:rFonts w:ascii="Cambria" w:hAnsi="Cambria"/>
          <w:sz w:val="20"/>
          <w:szCs w:val="20"/>
        </w:rPr>
      </w:pPr>
      <w:r w:rsidRPr="00D96560">
        <w:rPr>
          <w:rFonts w:ascii="Cambria" w:hAnsi="Cambria"/>
          <w:sz w:val="20"/>
          <w:szCs w:val="20"/>
        </w:rPr>
        <w:t xml:space="preserve">Lublin, </w:t>
      </w:r>
      <w:r w:rsidR="00886223">
        <w:rPr>
          <w:rFonts w:ascii="Cambria" w:hAnsi="Cambria"/>
          <w:sz w:val="20"/>
          <w:szCs w:val="20"/>
        </w:rPr>
        <w:t>28</w:t>
      </w:r>
      <w:r w:rsidR="006661C6">
        <w:rPr>
          <w:rFonts w:ascii="Cambria" w:hAnsi="Cambria"/>
          <w:sz w:val="20"/>
          <w:szCs w:val="20"/>
        </w:rPr>
        <w:t xml:space="preserve"> czerwca</w:t>
      </w:r>
      <w:r w:rsidRPr="00D96560">
        <w:rPr>
          <w:rFonts w:ascii="Cambria" w:hAnsi="Cambria"/>
          <w:sz w:val="20"/>
          <w:szCs w:val="20"/>
        </w:rPr>
        <w:t xml:space="preserve"> 2023 r.</w:t>
      </w:r>
    </w:p>
    <w:p w14:paraId="5A5A3C96" w14:textId="3A8193FE" w:rsidR="007621B7" w:rsidRPr="00D96560" w:rsidRDefault="007621B7" w:rsidP="007621B7">
      <w:pPr>
        <w:tabs>
          <w:tab w:val="right" w:pos="9072"/>
        </w:tabs>
        <w:rPr>
          <w:rFonts w:ascii="Cambria" w:hAnsi="Cambria"/>
          <w:sz w:val="20"/>
          <w:szCs w:val="20"/>
        </w:rPr>
      </w:pPr>
      <w:r w:rsidRPr="00D96560">
        <w:rPr>
          <w:rFonts w:ascii="Cambria" w:hAnsi="Cambria"/>
          <w:b/>
          <w:bCs/>
          <w:sz w:val="20"/>
          <w:szCs w:val="20"/>
        </w:rPr>
        <w:t xml:space="preserve">Znak sprawy: </w:t>
      </w:r>
      <w:r w:rsidRPr="00D96560">
        <w:rPr>
          <w:rFonts w:ascii="Cambria" w:hAnsi="Cambria"/>
          <w:b/>
          <w:sz w:val="20"/>
          <w:szCs w:val="20"/>
        </w:rPr>
        <w:t>KP-272-PN</w:t>
      </w:r>
      <w:r>
        <w:rPr>
          <w:rFonts w:ascii="Cambria" w:hAnsi="Cambria"/>
          <w:b/>
          <w:sz w:val="20"/>
          <w:szCs w:val="20"/>
        </w:rPr>
        <w:t>U</w:t>
      </w:r>
      <w:r w:rsidRPr="00D96560">
        <w:rPr>
          <w:rFonts w:ascii="Cambria" w:hAnsi="Cambria"/>
          <w:b/>
          <w:sz w:val="20"/>
          <w:szCs w:val="20"/>
        </w:rPr>
        <w:t>-</w:t>
      </w:r>
      <w:r w:rsidR="006661C6">
        <w:rPr>
          <w:rFonts w:ascii="Cambria" w:hAnsi="Cambria"/>
          <w:b/>
          <w:sz w:val="20"/>
          <w:szCs w:val="20"/>
        </w:rPr>
        <w:t>5</w:t>
      </w:r>
      <w:r w:rsidR="004563EB">
        <w:rPr>
          <w:rFonts w:ascii="Cambria" w:hAnsi="Cambria"/>
          <w:b/>
          <w:sz w:val="20"/>
          <w:szCs w:val="20"/>
        </w:rPr>
        <w:t>6</w:t>
      </w:r>
      <w:r w:rsidRPr="00D96560">
        <w:rPr>
          <w:rFonts w:ascii="Cambria" w:hAnsi="Cambria"/>
          <w:b/>
          <w:sz w:val="20"/>
          <w:szCs w:val="20"/>
        </w:rPr>
        <w:t>/202</w:t>
      </w:r>
      <w:r>
        <w:rPr>
          <w:rFonts w:ascii="Cambria" w:hAnsi="Cambria"/>
          <w:b/>
          <w:sz w:val="20"/>
          <w:szCs w:val="20"/>
        </w:rPr>
        <w:t>3</w:t>
      </w:r>
      <w:r w:rsidRPr="00D96560">
        <w:rPr>
          <w:rFonts w:ascii="Cambria" w:hAnsi="Cambria"/>
          <w:sz w:val="20"/>
          <w:szCs w:val="20"/>
        </w:rPr>
        <w:tab/>
      </w:r>
    </w:p>
    <w:p w14:paraId="52D323A1" w14:textId="77777777" w:rsidR="007621B7" w:rsidRPr="00D96560" w:rsidRDefault="007621B7" w:rsidP="007621B7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p w14:paraId="0C1CC939" w14:textId="77777777" w:rsidR="001B33F7" w:rsidRPr="00005E6C" w:rsidRDefault="001B33F7" w:rsidP="001B33F7">
      <w:pPr>
        <w:jc w:val="right"/>
        <w:rPr>
          <w:rStyle w:val="markedcontent"/>
          <w:b/>
          <w:sz w:val="20"/>
          <w:szCs w:val="20"/>
        </w:rPr>
      </w:pPr>
      <w:r w:rsidRPr="00005E6C">
        <w:rPr>
          <w:rStyle w:val="markedcontent"/>
          <w:b/>
          <w:sz w:val="20"/>
          <w:szCs w:val="20"/>
        </w:rPr>
        <w:t xml:space="preserve">Wykonawcy zainteresowani </w:t>
      </w:r>
    </w:p>
    <w:p w14:paraId="46FF5062" w14:textId="5C4A628C" w:rsidR="007621B7" w:rsidRPr="00DC7624" w:rsidRDefault="001B33F7" w:rsidP="00DC7624">
      <w:pPr>
        <w:jc w:val="right"/>
        <w:rPr>
          <w:rStyle w:val="markedcontent"/>
          <w:b/>
          <w:sz w:val="20"/>
          <w:szCs w:val="20"/>
        </w:rPr>
      </w:pPr>
      <w:r w:rsidRPr="00005E6C">
        <w:rPr>
          <w:rStyle w:val="markedcontent"/>
          <w:b/>
          <w:sz w:val="20"/>
          <w:szCs w:val="20"/>
        </w:rPr>
        <w:t>udziałem w postępowaniu</w:t>
      </w:r>
    </w:p>
    <w:p w14:paraId="77B24D71" w14:textId="77777777" w:rsidR="007621B7" w:rsidRPr="001D34EB" w:rsidRDefault="007621B7" w:rsidP="007621B7">
      <w:pPr>
        <w:jc w:val="center"/>
        <w:rPr>
          <w:rStyle w:val="markedcontent"/>
          <w:sz w:val="22"/>
          <w:szCs w:val="22"/>
        </w:rPr>
      </w:pPr>
    </w:p>
    <w:p w14:paraId="0178EB55" w14:textId="5C665150" w:rsidR="007621B7" w:rsidRPr="00DC7624" w:rsidRDefault="007621B7" w:rsidP="00DC7624">
      <w:pPr>
        <w:jc w:val="center"/>
        <w:rPr>
          <w:rStyle w:val="markedcontent"/>
          <w:b/>
          <w:sz w:val="22"/>
          <w:szCs w:val="22"/>
        </w:rPr>
      </w:pPr>
      <w:r w:rsidRPr="00DC7624">
        <w:rPr>
          <w:rStyle w:val="markedcontent"/>
          <w:b/>
          <w:szCs w:val="22"/>
        </w:rPr>
        <w:t xml:space="preserve">Wyjaśnienia treści SWZ </w:t>
      </w:r>
    </w:p>
    <w:p w14:paraId="77EE8FDB" w14:textId="77777777" w:rsidR="007621B7" w:rsidRPr="001D34EB" w:rsidRDefault="007621B7" w:rsidP="007621B7">
      <w:pPr>
        <w:jc w:val="center"/>
        <w:rPr>
          <w:rStyle w:val="markedcontent"/>
          <w:sz w:val="22"/>
          <w:szCs w:val="22"/>
        </w:rPr>
      </w:pPr>
    </w:p>
    <w:p w14:paraId="748CEAB8" w14:textId="1E588A40" w:rsidR="00005E6C" w:rsidRPr="00067C9C" w:rsidRDefault="007621B7" w:rsidP="00067C9C">
      <w:pPr>
        <w:spacing w:before="120"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A2BB8">
        <w:rPr>
          <w:rStyle w:val="markedcontent"/>
          <w:rFonts w:ascii="Cambria" w:hAnsi="Cambria"/>
          <w:sz w:val="22"/>
          <w:szCs w:val="22"/>
        </w:rPr>
        <w:t>Zamawiający</w:t>
      </w:r>
      <w:r w:rsidR="002A2BB8" w:rsidRPr="002A2BB8">
        <w:rPr>
          <w:rStyle w:val="markedcontent"/>
          <w:rFonts w:ascii="Cambria" w:hAnsi="Cambria"/>
          <w:sz w:val="22"/>
          <w:szCs w:val="22"/>
        </w:rPr>
        <w:t xml:space="preserve"> 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Politechnika Lubelska, </w:t>
      </w:r>
      <w:r w:rsidR="00005E6C" w:rsidRPr="002A2BB8">
        <w:rPr>
          <w:rStyle w:val="markedcontent"/>
          <w:rFonts w:ascii="Cambria" w:hAnsi="Cambria"/>
          <w:sz w:val="22"/>
          <w:szCs w:val="22"/>
        </w:rPr>
        <w:t>w postępowaniu</w:t>
      </w:r>
      <w:r w:rsidR="00005E6C" w:rsidRPr="002A2BB8">
        <w:rPr>
          <w:rFonts w:ascii="Cambria" w:hAnsi="Cambria"/>
          <w:sz w:val="22"/>
          <w:szCs w:val="22"/>
        </w:rPr>
        <w:t xml:space="preserve"> </w:t>
      </w:r>
      <w:r w:rsidR="00005E6C" w:rsidRPr="002A2BB8">
        <w:rPr>
          <w:rStyle w:val="markedcontent"/>
          <w:rFonts w:ascii="Cambria" w:hAnsi="Cambria"/>
          <w:sz w:val="22"/>
          <w:szCs w:val="22"/>
        </w:rPr>
        <w:t xml:space="preserve">o udzielenie zamówienia publicznego realizowanego </w:t>
      </w:r>
      <w:r w:rsidR="00005E6C" w:rsidRPr="002A2BB8">
        <w:rPr>
          <w:rFonts w:ascii="Cambria" w:hAnsi="Cambria"/>
          <w:sz w:val="22"/>
          <w:szCs w:val="22"/>
        </w:rPr>
        <w:t xml:space="preserve">w trybie </w:t>
      </w:r>
      <w:r w:rsidR="00886223" w:rsidRPr="002A2BB8">
        <w:rPr>
          <w:rFonts w:ascii="Cambria" w:hAnsi="Cambria"/>
          <w:sz w:val="22"/>
          <w:szCs w:val="22"/>
        </w:rPr>
        <w:t>przetargu nieograniczonego</w:t>
      </w:r>
      <w:r w:rsidR="00005E6C" w:rsidRPr="002A2BB8">
        <w:rPr>
          <w:rFonts w:ascii="Cambria" w:hAnsi="Cambria"/>
          <w:sz w:val="22"/>
          <w:szCs w:val="22"/>
        </w:rPr>
        <w:t xml:space="preserve"> pn.:</w:t>
      </w:r>
      <w:r w:rsidR="002A2BB8" w:rsidRPr="002A2BB8">
        <w:rPr>
          <w:rFonts w:ascii="Cambria" w:hAnsi="Cambria"/>
          <w:b/>
          <w:bCs/>
          <w:sz w:val="22"/>
          <w:szCs w:val="22"/>
        </w:rPr>
        <w:t xml:space="preserve"> </w:t>
      </w:r>
      <w:r w:rsidR="004563EB" w:rsidRPr="006E2CA7">
        <w:rPr>
          <w:rFonts w:ascii="Cambria" w:hAnsi="Cambria"/>
          <w:b/>
          <w:bCs/>
          <w:sz w:val="22"/>
          <w:szCs w:val="22"/>
        </w:rPr>
        <w:t xml:space="preserve">Dostawa komputerów </w:t>
      </w:r>
      <w:r w:rsidR="004563EB" w:rsidRPr="00E731D0">
        <w:rPr>
          <w:rFonts w:ascii="Cambria" w:hAnsi="Cambria"/>
          <w:b/>
          <w:bCs/>
          <w:sz w:val="22"/>
          <w:szCs w:val="22"/>
        </w:rPr>
        <w:t>do laboratorium CAD/MES Politechniki Lubelskiej</w:t>
      </w:r>
      <w:r w:rsidR="00005E6C" w:rsidRPr="002A2BB8">
        <w:rPr>
          <w:rFonts w:ascii="Cambria" w:hAnsi="Cambria"/>
          <w:b/>
          <w:sz w:val="22"/>
          <w:szCs w:val="22"/>
        </w:rPr>
        <w:t xml:space="preserve">, 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działając na podstawie art. </w:t>
      </w:r>
      <w:r w:rsidR="002A2BB8" w:rsidRPr="002A2BB8">
        <w:rPr>
          <w:rFonts w:ascii="Cambria" w:hAnsi="Cambria"/>
          <w:sz w:val="22"/>
          <w:szCs w:val="22"/>
          <w:lang w:eastAsia="ar-SA"/>
        </w:rPr>
        <w:t>135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 ustawy</w:t>
      </w:r>
      <w:r w:rsidR="00005E6C" w:rsidRPr="002A2BB8">
        <w:rPr>
          <w:rFonts w:ascii="Cambria" w:hAnsi="Cambria"/>
          <w:sz w:val="22"/>
          <w:szCs w:val="22"/>
        </w:rPr>
        <w:t xml:space="preserve"> z dnia 11 września 2019 roku Prawo Zamówień Publicznych (Dz. U. z 2022 r., poz. 1710 z </w:t>
      </w:r>
      <w:proofErr w:type="spellStart"/>
      <w:r w:rsidR="00005E6C" w:rsidRPr="002A2BB8">
        <w:rPr>
          <w:rFonts w:ascii="Cambria" w:hAnsi="Cambria"/>
          <w:sz w:val="22"/>
          <w:szCs w:val="22"/>
        </w:rPr>
        <w:t>późn</w:t>
      </w:r>
      <w:proofErr w:type="spellEnd"/>
      <w:r w:rsidR="00005E6C" w:rsidRPr="002A2BB8">
        <w:rPr>
          <w:rFonts w:ascii="Cambria" w:hAnsi="Cambria"/>
          <w:sz w:val="22"/>
          <w:szCs w:val="22"/>
        </w:rPr>
        <w:t>. zm.</w:t>
      </w:r>
      <w:r w:rsidR="00005E6C" w:rsidRPr="002A2BB8">
        <w:rPr>
          <w:rFonts w:ascii="Cambria" w:hAnsi="Cambria"/>
          <w:bCs/>
          <w:sz w:val="22"/>
          <w:szCs w:val="22"/>
        </w:rPr>
        <w:t>)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, </w:t>
      </w:r>
      <w:r w:rsidR="00005E6C" w:rsidRPr="00067C9C">
        <w:rPr>
          <w:rFonts w:ascii="Cambria" w:hAnsi="Cambria"/>
          <w:sz w:val="22"/>
          <w:szCs w:val="22"/>
          <w:lang w:eastAsia="ar-SA"/>
        </w:rPr>
        <w:t xml:space="preserve">dokonuje wyjaśnień i zmian treść SWZ, poprzez udzielenie odpowiedzi na złożone zapytania bez ujawniania źródła. </w:t>
      </w:r>
    </w:p>
    <w:p w14:paraId="2952AC3E" w14:textId="77777777" w:rsidR="00DC7624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b/>
          <w:sz w:val="22"/>
          <w:szCs w:val="22"/>
          <w:lang w:eastAsia="ar-SA"/>
        </w:rPr>
        <w:t>Pytanie 1</w:t>
      </w:r>
      <w:r w:rsidR="00DC7624">
        <w:rPr>
          <w:rFonts w:ascii="Cambria" w:hAnsi="Cambria"/>
          <w:b/>
          <w:sz w:val="22"/>
          <w:szCs w:val="22"/>
          <w:lang w:eastAsia="ar-SA"/>
        </w:rPr>
        <w:t>.</w:t>
      </w:r>
    </w:p>
    <w:p w14:paraId="1F186563" w14:textId="63A69DE3" w:rsidR="004563EB" w:rsidRDefault="004563EB" w:rsidP="00DC7624">
      <w:pPr>
        <w:jc w:val="both"/>
        <w:rPr>
          <w:rFonts w:ascii="Cambria" w:hAnsi="Cambria"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t>Czy Zamawiający wymaga fabrycznie nowego systemu operacyjnego, nieużywanego oraz nieaktywowanego nigdy wcześniej na innym urządzeniu?</w:t>
      </w:r>
    </w:p>
    <w:p w14:paraId="1187AEBA" w14:textId="77777777" w:rsidR="00DC7624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b/>
          <w:sz w:val="22"/>
          <w:szCs w:val="22"/>
          <w:lang w:eastAsia="ar-SA"/>
        </w:rPr>
        <w:t>Odpowiedź:</w:t>
      </w:r>
      <w:r w:rsidRPr="004563EB">
        <w:rPr>
          <w:rFonts w:ascii="Cambria" w:hAnsi="Cambria"/>
          <w:b/>
          <w:sz w:val="22"/>
          <w:szCs w:val="22"/>
          <w:lang w:eastAsia="ar-SA"/>
        </w:rPr>
        <w:t xml:space="preserve"> </w:t>
      </w:r>
      <w:r w:rsidRPr="004563EB">
        <w:rPr>
          <w:rFonts w:ascii="Cambria" w:hAnsi="Cambria"/>
          <w:b/>
          <w:sz w:val="22"/>
          <w:szCs w:val="22"/>
          <w:lang w:eastAsia="ar-SA"/>
        </w:rPr>
        <w:t>Tak, zamawiający wymaga fabrycznie nowego systemu operacyjnego.</w:t>
      </w:r>
      <w:r w:rsidRPr="004563EB">
        <w:rPr>
          <w:rFonts w:ascii="Cambria" w:hAnsi="Cambria"/>
          <w:sz w:val="22"/>
          <w:szCs w:val="22"/>
          <w:lang w:eastAsia="ar-SA"/>
        </w:rPr>
        <w:br/>
      </w:r>
      <w:r w:rsidRPr="004563EB">
        <w:rPr>
          <w:rFonts w:ascii="Cambria" w:hAnsi="Cambria"/>
          <w:sz w:val="22"/>
          <w:szCs w:val="22"/>
          <w:lang w:eastAsia="ar-SA"/>
        </w:rPr>
        <w:br/>
      </w:r>
      <w:r w:rsidRPr="004563EB">
        <w:rPr>
          <w:rFonts w:ascii="Cambria" w:hAnsi="Cambria"/>
          <w:b/>
          <w:sz w:val="22"/>
          <w:szCs w:val="22"/>
          <w:lang w:eastAsia="ar-SA"/>
        </w:rPr>
        <w:t>Pytanie 2</w:t>
      </w:r>
      <w:r w:rsidR="00DC7624">
        <w:rPr>
          <w:rFonts w:ascii="Cambria" w:hAnsi="Cambria"/>
          <w:b/>
          <w:sz w:val="22"/>
          <w:szCs w:val="22"/>
          <w:lang w:eastAsia="ar-SA"/>
        </w:rPr>
        <w:t>.</w:t>
      </w:r>
    </w:p>
    <w:p w14:paraId="17B13C84" w14:textId="1D46E273" w:rsidR="004563EB" w:rsidRDefault="004563EB" w:rsidP="00DC7624">
      <w:pPr>
        <w:jc w:val="both"/>
        <w:rPr>
          <w:rFonts w:ascii="Cambria" w:hAnsi="Cambria"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t>Czy Zamawiający wymaga by oprogramowanie systemowe było fabrycznie zainstalowane przez producenta komputera?</w:t>
      </w:r>
    </w:p>
    <w:p w14:paraId="58087C3B" w14:textId="77777777" w:rsidR="00DC7624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b/>
          <w:sz w:val="22"/>
          <w:szCs w:val="22"/>
          <w:lang w:eastAsia="ar-SA"/>
        </w:rPr>
        <w:t xml:space="preserve">Odpowiedź: </w:t>
      </w:r>
      <w:r w:rsidRPr="004563EB">
        <w:rPr>
          <w:rFonts w:ascii="Cambria" w:hAnsi="Cambria"/>
          <w:b/>
          <w:sz w:val="22"/>
          <w:szCs w:val="22"/>
          <w:lang w:eastAsia="ar-SA"/>
        </w:rPr>
        <w:t>Nie, n</w:t>
      </w:r>
      <w:r w:rsidRPr="004563EB">
        <w:rPr>
          <w:rFonts w:ascii="Cambria" w:hAnsi="Cambria"/>
          <w:b/>
          <w:sz w:val="22"/>
          <w:szCs w:val="22"/>
          <w:lang w:eastAsia="ar-SA"/>
        </w:rPr>
        <w:t>ie jest to warunek obligatoryjny.</w:t>
      </w:r>
    </w:p>
    <w:p w14:paraId="0ACCDEC8" w14:textId="77777777" w:rsidR="00DC7624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br/>
      </w:r>
      <w:r w:rsidRPr="004563EB">
        <w:rPr>
          <w:rFonts w:ascii="Cambria" w:hAnsi="Cambria"/>
          <w:b/>
          <w:sz w:val="22"/>
          <w:szCs w:val="22"/>
          <w:lang w:eastAsia="ar-SA"/>
        </w:rPr>
        <w:t>Pytanie 3</w:t>
      </w:r>
      <w:r w:rsidR="00DC7624">
        <w:rPr>
          <w:rFonts w:ascii="Cambria" w:hAnsi="Cambria"/>
          <w:b/>
          <w:sz w:val="22"/>
          <w:szCs w:val="22"/>
          <w:lang w:eastAsia="ar-SA"/>
        </w:rPr>
        <w:t>.</w:t>
      </w:r>
    </w:p>
    <w:p w14:paraId="39214082" w14:textId="708B5C52" w:rsidR="004563EB" w:rsidRDefault="004563EB" w:rsidP="00DC7624">
      <w:pPr>
        <w:jc w:val="both"/>
        <w:rPr>
          <w:rFonts w:ascii="Cambria" w:hAnsi="Cambria"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t>Czy Zamawiający wymaga aby oprogramowanie było dostarczone wraz ze stosownymi, oryginalnymi atrybutami legalności, na przykład z tzw. naklejkami GML (</w:t>
      </w:r>
      <w:proofErr w:type="spellStart"/>
      <w:r w:rsidRPr="004563EB">
        <w:rPr>
          <w:rFonts w:ascii="Cambria" w:hAnsi="Cambria"/>
          <w:sz w:val="22"/>
          <w:szCs w:val="22"/>
          <w:lang w:eastAsia="ar-SA"/>
        </w:rPr>
        <w:t>Genuine</w:t>
      </w:r>
      <w:proofErr w:type="spellEnd"/>
      <w:r w:rsidRPr="004563EB">
        <w:rPr>
          <w:rFonts w:ascii="Cambria" w:hAnsi="Cambria"/>
          <w:sz w:val="22"/>
          <w:szCs w:val="22"/>
          <w:lang w:eastAsia="ar-SA"/>
        </w:rPr>
        <w:t xml:space="preserve"> Microsoft </w:t>
      </w:r>
      <w:proofErr w:type="spellStart"/>
      <w:r w:rsidRPr="004563EB">
        <w:rPr>
          <w:rFonts w:ascii="Cambria" w:hAnsi="Cambria"/>
          <w:sz w:val="22"/>
          <w:szCs w:val="22"/>
          <w:lang w:eastAsia="ar-SA"/>
        </w:rPr>
        <w:t>Label</w:t>
      </w:r>
      <w:proofErr w:type="spellEnd"/>
      <w:r w:rsidRPr="004563EB">
        <w:rPr>
          <w:rFonts w:ascii="Cambria" w:hAnsi="Cambria"/>
          <w:sz w:val="22"/>
          <w:szCs w:val="22"/>
          <w:lang w:eastAsia="ar-SA"/>
        </w:rPr>
        <w:t>) lub naklejkami COA (</w:t>
      </w:r>
      <w:proofErr w:type="spellStart"/>
      <w:r w:rsidRPr="004563EB">
        <w:rPr>
          <w:rFonts w:ascii="Cambria" w:hAnsi="Cambria"/>
          <w:sz w:val="22"/>
          <w:szCs w:val="22"/>
          <w:lang w:eastAsia="ar-SA"/>
        </w:rPr>
        <w:t>Certificate</w:t>
      </w:r>
      <w:proofErr w:type="spellEnd"/>
      <w:r w:rsidRPr="004563EB">
        <w:rPr>
          <w:rFonts w:ascii="Cambria" w:hAnsi="Cambria"/>
          <w:sz w:val="22"/>
          <w:szCs w:val="22"/>
          <w:lang w:eastAsia="ar-SA"/>
        </w:rPr>
        <w:t xml:space="preserve"> of </w:t>
      </w:r>
      <w:proofErr w:type="spellStart"/>
      <w:r w:rsidRPr="004563EB">
        <w:rPr>
          <w:rFonts w:ascii="Cambria" w:hAnsi="Cambria"/>
          <w:sz w:val="22"/>
          <w:szCs w:val="22"/>
          <w:lang w:eastAsia="ar-SA"/>
        </w:rPr>
        <w:t>Authenticity</w:t>
      </w:r>
      <w:proofErr w:type="spellEnd"/>
      <w:r w:rsidRPr="004563EB">
        <w:rPr>
          <w:rFonts w:ascii="Cambria" w:hAnsi="Cambria"/>
          <w:sz w:val="22"/>
          <w:szCs w:val="22"/>
          <w:lang w:eastAsia="ar-SA"/>
        </w:rPr>
        <w:t>) stosowanymi przez producenta sprzętu lub inną formą uwiarygodniania oryginalności wymaganą przez producenta oprogramowania stosowną w zależności od dostarczanej wersji?</w:t>
      </w:r>
    </w:p>
    <w:p w14:paraId="15A164DA" w14:textId="7DEFF1CB" w:rsidR="00DC7624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b/>
          <w:sz w:val="22"/>
          <w:szCs w:val="22"/>
          <w:lang w:eastAsia="ar-SA"/>
        </w:rPr>
        <w:t xml:space="preserve">Odpowiedź: </w:t>
      </w:r>
      <w:r w:rsidRPr="004563EB">
        <w:rPr>
          <w:rFonts w:ascii="Cambria" w:hAnsi="Cambria"/>
          <w:b/>
          <w:sz w:val="22"/>
          <w:szCs w:val="22"/>
          <w:lang w:eastAsia="ar-SA"/>
        </w:rPr>
        <w:t>Nie.</w:t>
      </w:r>
      <w:r w:rsidR="00DC7624">
        <w:rPr>
          <w:rFonts w:ascii="Cambria" w:hAnsi="Cambria"/>
          <w:b/>
          <w:sz w:val="22"/>
          <w:szCs w:val="22"/>
          <w:lang w:eastAsia="ar-SA"/>
        </w:rPr>
        <w:t xml:space="preserve"> </w:t>
      </w:r>
    </w:p>
    <w:p w14:paraId="101E5142" w14:textId="77777777" w:rsidR="00DC7624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br/>
      </w:r>
      <w:r w:rsidRPr="004563EB">
        <w:rPr>
          <w:rFonts w:ascii="Cambria" w:hAnsi="Cambria"/>
          <w:b/>
          <w:sz w:val="22"/>
          <w:szCs w:val="22"/>
          <w:lang w:eastAsia="ar-SA"/>
        </w:rPr>
        <w:t>Pytanie 4</w:t>
      </w:r>
      <w:r w:rsidR="00DC7624">
        <w:rPr>
          <w:rFonts w:ascii="Cambria" w:hAnsi="Cambria"/>
          <w:b/>
          <w:sz w:val="22"/>
          <w:szCs w:val="22"/>
          <w:lang w:eastAsia="ar-SA"/>
        </w:rPr>
        <w:t>.</w:t>
      </w:r>
    </w:p>
    <w:p w14:paraId="55BD69F5" w14:textId="7620154F" w:rsidR="004563EB" w:rsidRDefault="004563EB" w:rsidP="00DC7624">
      <w:pPr>
        <w:jc w:val="both"/>
        <w:rPr>
          <w:rFonts w:ascii="Cambria" w:hAnsi="Cambria"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2208096C" w14:textId="2CA70450" w:rsidR="004563EB" w:rsidRPr="004563EB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b/>
          <w:sz w:val="22"/>
          <w:szCs w:val="22"/>
          <w:lang w:eastAsia="ar-SA"/>
        </w:rPr>
        <w:t xml:space="preserve">Odpowiedź: </w:t>
      </w:r>
      <w:r w:rsidRPr="004563EB">
        <w:rPr>
          <w:rFonts w:ascii="Cambria" w:hAnsi="Cambria"/>
          <w:b/>
          <w:sz w:val="22"/>
          <w:szCs w:val="22"/>
          <w:lang w:eastAsia="ar-SA"/>
        </w:rPr>
        <w:t xml:space="preserve">Tak, </w:t>
      </w:r>
      <w:r w:rsidRPr="004563EB">
        <w:rPr>
          <w:rFonts w:ascii="Cambria" w:hAnsi="Cambria"/>
          <w:b/>
          <w:sz w:val="22"/>
          <w:szCs w:val="22"/>
          <w:lang w:eastAsia="ar-SA"/>
        </w:rPr>
        <w:t>zamawiający dopuszcza możliwość przeprowadzenia weryfikacji oryginalności dostarczonych programów.</w:t>
      </w:r>
    </w:p>
    <w:p w14:paraId="5E96C7AD" w14:textId="77777777" w:rsidR="004563EB" w:rsidRPr="004563EB" w:rsidRDefault="004563EB" w:rsidP="00DC7624">
      <w:pPr>
        <w:jc w:val="both"/>
        <w:rPr>
          <w:rFonts w:ascii="Cambria" w:hAnsi="Cambria"/>
          <w:sz w:val="22"/>
          <w:szCs w:val="22"/>
          <w:lang w:eastAsia="ar-SA"/>
        </w:rPr>
      </w:pPr>
    </w:p>
    <w:p w14:paraId="62CFCEF8" w14:textId="4E1F4608" w:rsidR="004563EB" w:rsidRPr="004563EB" w:rsidRDefault="004563EB" w:rsidP="00DC7624">
      <w:pPr>
        <w:jc w:val="both"/>
        <w:rPr>
          <w:rFonts w:ascii="Cambria" w:hAnsi="Cambria"/>
          <w:b/>
          <w:sz w:val="22"/>
          <w:szCs w:val="22"/>
          <w:lang w:eastAsia="ar-SA"/>
        </w:rPr>
      </w:pPr>
      <w:r w:rsidRPr="004563EB">
        <w:rPr>
          <w:rFonts w:ascii="Cambria" w:hAnsi="Cambria"/>
          <w:b/>
          <w:sz w:val="22"/>
          <w:szCs w:val="22"/>
          <w:lang w:eastAsia="ar-SA"/>
        </w:rPr>
        <w:t>Pytanie 5.</w:t>
      </w:r>
    </w:p>
    <w:p w14:paraId="176D5819" w14:textId="29F94F5C" w:rsidR="004563EB" w:rsidRDefault="004563EB" w:rsidP="00DC7624">
      <w:pPr>
        <w:jc w:val="both"/>
        <w:rPr>
          <w:rFonts w:ascii="Cambria" w:hAnsi="Cambria"/>
          <w:sz w:val="22"/>
          <w:szCs w:val="22"/>
          <w:lang w:eastAsia="ar-SA"/>
        </w:rPr>
      </w:pPr>
      <w:r w:rsidRPr="004563EB">
        <w:rPr>
          <w:rFonts w:ascii="Cambria" w:hAnsi="Cambria"/>
          <w:sz w:val="22"/>
          <w:szCs w:val="22"/>
          <w:lang w:eastAsia="ar-SA"/>
        </w:rPr>
        <w:t>Czy Zamawiający wrazi zgodę na dostawę komputerów o szerokości 155mm? (rozwiązanie to pozwoli na zaoferowanie komputerów znanych producentów (HP,</w:t>
      </w:r>
      <w:r w:rsidR="00DC7624">
        <w:rPr>
          <w:rFonts w:ascii="Cambria" w:hAnsi="Cambria"/>
          <w:sz w:val="22"/>
          <w:szCs w:val="22"/>
          <w:lang w:eastAsia="ar-SA"/>
        </w:rPr>
        <w:t xml:space="preserve"> </w:t>
      </w:r>
      <w:r w:rsidRPr="004563EB">
        <w:rPr>
          <w:rFonts w:ascii="Cambria" w:hAnsi="Cambria"/>
          <w:sz w:val="22"/>
          <w:szCs w:val="22"/>
          <w:lang w:eastAsia="ar-SA"/>
        </w:rPr>
        <w:t>Lenovo)</w:t>
      </w:r>
    </w:p>
    <w:p w14:paraId="77E50976" w14:textId="35123AFA" w:rsidR="00067C9C" w:rsidRPr="004563EB" w:rsidRDefault="00067C9C" w:rsidP="004563EB">
      <w:pPr>
        <w:rPr>
          <w:rFonts w:ascii="Cambria" w:hAnsi="Cambria"/>
          <w:b/>
          <w:sz w:val="22"/>
          <w:szCs w:val="22"/>
          <w:lang w:eastAsia="ar-SA"/>
        </w:rPr>
      </w:pPr>
      <w:bookmarkStart w:id="0" w:name="_Hlk138844571"/>
      <w:r w:rsidRPr="004563EB">
        <w:rPr>
          <w:rFonts w:ascii="Cambria" w:hAnsi="Cambria"/>
          <w:b/>
          <w:sz w:val="22"/>
          <w:szCs w:val="22"/>
          <w:lang w:eastAsia="ar-SA"/>
        </w:rPr>
        <w:t xml:space="preserve">Odpowiedź: </w:t>
      </w:r>
      <w:bookmarkEnd w:id="0"/>
      <w:r w:rsidRPr="004563EB">
        <w:rPr>
          <w:rFonts w:ascii="Cambria" w:hAnsi="Cambria"/>
          <w:b/>
          <w:sz w:val="22"/>
          <w:szCs w:val="22"/>
          <w:lang w:eastAsia="ar-SA"/>
        </w:rPr>
        <w:t>Zamawiający nie wyraża zgody.</w:t>
      </w:r>
    </w:p>
    <w:p w14:paraId="713AFA9A" w14:textId="77777777" w:rsidR="002A2BB8" w:rsidRPr="002A2BB8" w:rsidRDefault="002A2BB8" w:rsidP="00067C9C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A2BB8">
        <w:rPr>
          <w:rFonts w:ascii="Cambria" w:hAnsi="Cambria"/>
          <w:sz w:val="22"/>
          <w:szCs w:val="22"/>
        </w:rPr>
        <w:t>Modyfikacja SWZ nie wprowadza zmian w ogłoszeniu o zamówieniu. Pozostałe postanowienia SWZ pozostają bez zmian.</w:t>
      </w:r>
    </w:p>
    <w:p w14:paraId="2EE09B5A" w14:textId="547F740E" w:rsidR="00B00E85" w:rsidRPr="00A5380A" w:rsidRDefault="00B00E85" w:rsidP="00B00E85">
      <w:pPr>
        <w:spacing w:line="276" w:lineRule="auto"/>
        <w:ind w:left="5245"/>
        <w:jc w:val="center"/>
        <w:rPr>
          <w:rFonts w:eastAsia="Calibri" w:cs="Calibri"/>
          <w:b/>
          <w:sz w:val="20"/>
          <w:szCs w:val="20"/>
          <w:lang w:eastAsia="zh-CN"/>
        </w:rPr>
      </w:pPr>
      <w:bookmarkStart w:id="1" w:name="_GoBack"/>
      <w:bookmarkEnd w:id="1"/>
      <w:r w:rsidRPr="00A5380A">
        <w:rPr>
          <w:rFonts w:eastAsia="Calibri" w:cs="Calibri"/>
          <w:b/>
          <w:i/>
          <w:sz w:val="20"/>
          <w:szCs w:val="20"/>
          <w:lang w:eastAsia="zh-CN"/>
        </w:rPr>
        <w:t>Zastępca Kanclerza Politechniki Lubelskiej</w:t>
      </w:r>
    </w:p>
    <w:p w14:paraId="79B48F48" w14:textId="77777777" w:rsidR="00B00E85" w:rsidRDefault="00B00E85" w:rsidP="00B00E85">
      <w:pPr>
        <w:spacing w:line="276" w:lineRule="auto"/>
        <w:ind w:left="5245"/>
        <w:jc w:val="center"/>
        <w:rPr>
          <w:rFonts w:eastAsia="Calibri" w:cs="Calibri"/>
          <w:b/>
          <w:sz w:val="20"/>
          <w:szCs w:val="20"/>
          <w:lang w:eastAsia="zh-CN"/>
        </w:rPr>
      </w:pPr>
    </w:p>
    <w:p w14:paraId="1EE9A7DB" w14:textId="77777777" w:rsidR="00B00E85" w:rsidRPr="00A5380A" w:rsidRDefault="00B00E85" w:rsidP="00B00E85">
      <w:pPr>
        <w:spacing w:line="276" w:lineRule="auto"/>
        <w:ind w:left="5245"/>
        <w:jc w:val="center"/>
        <w:rPr>
          <w:rFonts w:eastAsia="Calibri" w:cs="Calibri"/>
          <w:b/>
          <w:sz w:val="20"/>
          <w:szCs w:val="20"/>
          <w:lang w:eastAsia="zh-CN"/>
        </w:rPr>
      </w:pPr>
    </w:p>
    <w:p w14:paraId="175AEDF5" w14:textId="34E9CBD5" w:rsidR="000C143B" w:rsidRPr="004563EB" w:rsidRDefault="00B00E85" w:rsidP="004563EB">
      <w:pPr>
        <w:spacing w:line="276" w:lineRule="auto"/>
        <w:ind w:left="5245"/>
        <w:jc w:val="center"/>
        <w:rPr>
          <w:rFonts w:eastAsia="Calibri" w:cs="Calibri"/>
          <w:b/>
          <w:sz w:val="20"/>
          <w:szCs w:val="20"/>
          <w:lang w:eastAsia="zh-CN"/>
        </w:rPr>
      </w:pPr>
      <w:r w:rsidRPr="00A5380A">
        <w:rPr>
          <w:rFonts w:eastAsia="Calibri" w:cs="Calibri"/>
          <w:b/>
          <w:i/>
          <w:sz w:val="20"/>
          <w:szCs w:val="20"/>
          <w:lang w:eastAsia="zh-CN"/>
        </w:rPr>
        <w:t>dr inż. Marcin Jakimiak</w:t>
      </w:r>
    </w:p>
    <w:sectPr w:rsidR="000C143B" w:rsidRPr="004563EB" w:rsidSect="00DC762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6B12" w14:textId="77777777" w:rsidR="00034C78" w:rsidRDefault="00034C78">
      <w:r>
        <w:separator/>
      </w:r>
    </w:p>
  </w:endnote>
  <w:endnote w:type="continuationSeparator" w:id="0">
    <w:p w14:paraId="2F23DEB2" w14:textId="77777777" w:rsidR="00034C78" w:rsidRDefault="000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8544D" w14:textId="0B6C3F3F" w:rsidR="0078243B" w:rsidRDefault="0078243B" w:rsidP="0078243B">
            <w:pPr>
              <w:widowControl w:val="0"/>
              <w:autoSpaceDE w:val="0"/>
              <w:autoSpaceDN w:val="0"/>
              <w:ind w:left="110"/>
            </w:pPr>
          </w:p>
          <w:p w14:paraId="1D4C526F" w14:textId="015897FA" w:rsidR="00DF6F47" w:rsidRDefault="00034C78">
            <w:pPr>
              <w:pStyle w:val="Stopka"/>
              <w:jc w:val="right"/>
            </w:pPr>
          </w:p>
        </w:sdtContent>
      </w:sdt>
    </w:sdtContent>
  </w:sdt>
  <w:p w14:paraId="14031EFB" w14:textId="77777777" w:rsidR="00DF6F47" w:rsidRDefault="00DF6F47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46F" w14:textId="77777777" w:rsidR="00DF6F47" w:rsidRDefault="00DF6F47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72A7" w14:textId="77777777" w:rsidR="00034C78" w:rsidRDefault="00034C78">
      <w:r>
        <w:separator/>
      </w:r>
    </w:p>
  </w:footnote>
  <w:footnote w:type="continuationSeparator" w:id="0">
    <w:p w14:paraId="0C9B5223" w14:textId="77777777" w:rsidR="00034C78" w:rsidRDefault="0003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7512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3"/>
      <w:gridCol w:w="222"/>
      <w:gridCol w:w="222"/>
    </w:tblGrid>
    <w:tr w:rsidR="00DF6F47" w14:paraId="469E19ED" w14:textId="77777777" w:rsidTr="002A2BB8">
      <w:trPr>
        <w:trHeight w:val="1121"/>
      </w:trPr>
      <w:tc>
        <w:tcPr>
          <w:tcW w:w="7080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bookmarkStart w:id="2" w:name="_Hlk111046958"/>
        <w:bookmarkStart w:id="3" w:name="_Hlk111046959"/>
        <w:bookmarkStart w:id="4" w:name="_Hlk111046962"/>
        <w:bookmarkStart w:id="5" w:name="_Hlk111046963"/>
        <w:bookmarkStart w:id="6" w:name="_Hlk111046964"/>
        <w:bookmarkStart w:id="7" w:name="_Hlk111046965"/>
        <w:bookmarkStart w:id="8" w:name="_Hlk111047052"/>
        <w:bookmarkStart w:id="9" w:name="_Hlk111047053"/>
        <w:bookmarkStart w:id="10" w:name="_Hlk111047054"/>
        <w:bookmarkStart w:id="11" w:name="_Hlk111047055"/>
        <w:p w14:paraId="07E37F02" w14:textId="7F455323" w:rsidR="00DF6F47" w:rsidRDefault="00DF6F47" w:rsidP="002A2BB8">
          <w:pPr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441FD7" wp14:editId="34863793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7A1677" id="Grupa 4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C0ECC49" wp14:editId="7EBFC3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E75D78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C524D8" wp14:editId="2F233DA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: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B01A61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D8C11D2" w14:textId="77777777" w:rsidR="00DF6F47" w:rsidRDefault="00DF6F47" w:rsidP="00304B85">
          <w:pPr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1947191" w14:textId="77777777" w:rsidR="00DF6F47" w:rsidRDefault="00DF6F47" w:rsidP="00304B85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16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76D59E11" w14:textId="77777777" w:rsidR="00DF6F47" w:rsidRDefault="00DF6F47" w:rsidP="00304B85">
          <w:pPr>
            <w:tabs>
              <w:tab w:val="center" w:pos="4536"/>
              <w:tab w:val="right" w:pos="9072"/>
            </w:tabs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16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7C1DDC92" w14:textId="77777777" w:rsidR="00DF6F47" w:rsidRDefault="00DF6F47" w:rsidP="00304B85">
          <w:pPr>
            <w:tabs>
              <w:tab w:val="center" w:pos="4536"/>
              <w:tab w:val="right" w:pos="9072"/>
            </w:tabs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eastAsia="pl-PL"/>
            </w:rPr>
          </w:pPr>
        </w:p>
        <w:p w14:paraId="20A3CA8C" w14:textId="77777777" w:rsidR="00DF6F47" w:rsidRDefault="00DF6F47" w:rsidP="00304B85">
          <w:pPr>
            <w:tabs>
              <w:tab w:val="center" w:pos="4536"/>
              <w:tab w:val="right" w:pos="9072"/>
            </w:tabs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r>
  </w:tbl>
  <w:p w14:paraId="3A55745C" w14:textId="77777777" w:rsidR="00DF6F47" w:rsidRPr="00304B85" w:rsidRDefault="00DF6F4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D31D4"/>
    <w:multiLevelType w:val="hybridMultilevel"/>
    <w:tmpl w:val="01F0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7A33"/>
    <w:multiLevelType w:val="hybridMultilevel"/>
    <w:tmpl w:val="24F66140"/>
    <w:lvl w:ilvl="0" w:tplc="33A23B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4"/>
  </w:num>
  <w:num w:numId="28">
    <w:abstractNumId w:val="35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1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05E6C"/>
    <w:rsid w:val="0001462F"/>
    <w:rsid w:val="00017709"/>
    <w:rsid w:val="00030F55"/>
    <w:rsid w:val="00031962"/>
    <w:rsid w:val="000327EE"/>
    <w:rsid w:val="00034C78"/>
    <w:rsid w:val="00045398"/>
    <w:rsid w:val="00045434"/>
    <w:rsid w:val="000477D3"/>
    <w:rsid w:val="00061DE5"/>
    <w:rsid w:val="00067C9C"/>
    <w:rsid w:val="000A3278"/>
    <w:rsid w:val="000A327B"/>
    <w:rsid w:val="000B0A2B"/>
    <w:rsid w:val="000B403F"/>
    <w:rsid w:val="000B6C50"/>
    <w:rsid w:val="000C143B"/>
    <w:rsid w:val="000E43A5"/>
    <w:rsid w:val="001076E0"/>
    <w:rsid w:val="0011673E"/>
    <w:rsid w:val="001169FB"/>
    <w:rsid w:val="00144AEB"/>
    <w:rsid w:val="001520BD"/>
    <w:rsid w:val="00174687"/>
    <w:rsid w:val="0019172C"/>
    <w:rsid w:val="001B33F7"/>
    <w:rsid w:val="001D34EB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2BB8"/>
    <w:rsid w:val="002A752D"/>
    <w:rsid w:val="002B11A2"/>
    <w:rsid w:val="002B278B"/>
    <w:rsid w:val="002B6391"/>
    <w:rsid w:val="002B7D23"/>
    <w:rsid w:val="002C0A7D"/>
    <w:rsid w:val="002C2572"/>
    <w:rsid w:val="002D25F5"/>
    <w:rsid w:val="002D6003"/>
    <w:rsid w:val="00304B85"/>
    <w:rsid w:val="0030584C"/>
    <w:rsid w:val="00323E5B"/>
    <w:rsid w:val="003255E4"/>
    <w:rsid w:val="003274C0"/>
    <w:rsid w:val="00351B26"/>
    <w:rsid w:val="00361A94"/>
    <w:rsid w:val="00372C6A"/>
    <w:rsid w:val="00372FBC"/>
    <w:rsid w:val="003746ED"/>
    <w:rsid w:val="003823A2"/>
    <w:rsid w:val="00394B21"/>
    <w:rsid w:val="003A0709"/>
    <w:rsid w:val="003F0903"/>
    <w:rsid w:val="003F33F0"/>
    <w:rsid w:val="003F438E"/>
    <w:rsid w:val="003F5D12"/>
    <w:rsid w:val="00406935"/>
    <w:rsid w:val="00427936"/>
    <w:rsid w:val="00436342"/>
    <w:rsid w:val="0044046A"/>
    <w:rsid w:val="004563EB"/>
    <w:rsid w:val="0047353E"/>
    <w:rsid w:val="00476BE6"/>
    <w:rsid w:val="004804C6"/>
    <w:rsid w:val="00490A7E"/>
    <w:rsid w:val="004A39A0"/>
    <w:rsid w:val="004A6897"/>
    <w:rsid w:val="004A7B10"/>
    <w:rsid w:val="004B697A"/>
    <w:rsid w:val="00511EC3"/>
    <w:rsid w:val="0053016E"/>
    <w:rsid w:val="00537BF8"/>
    <w:rsid w:val="0054394D"/>
    <w:rsid w:val="00547EB5"/>
    <w:rsid w:val="00552A9F"/>
    <w:rsid w:val="00553019"/>
    <w:rsid w:val="00561DFE"/>
    <w:rsid w:val="00572C76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D7DA7"/>
    <w:rsid w:val="005E41FA"/>
    <w:rsid w:val="005E72E2"/>
    <w:rsid w:val="005E7561"/>
    <w:rsid w:val="005E7B20"/>
    <w:rsid w:val="005F221E"/>
    <w:rsid w:val="005F5A29"/>
    <w:rsid w:val="006142E4"/>
    <w:rsid w:val="0062389A"/>
    <w:rsid w:val="00634D06"/>
    <w:rsid w:val="006504F0"/>
    <w:rsid w:val="006534AE"/>
    <w:rsid w:val="00655375"/>
    <w:rsid w:val="006661C6"/>
    <w:rsid w:val="00682555"/>
    <w:rsid w:val="00684541"/>
    <w:rsid w:val="006962EC"/>
    <w:rsid w:val="006A2F6A"/>
    <w:rsid w:val="006A4ED6"/>
    <w:rsid w:val="006A6360"/>
    <w:rsid w:val="006B502B"/>
    <w:rsid w:val="006C31A7"/>
    <w:rsid w:val="006C3BDA"/>
    <w:rsid w:val="006E2397"/>
    <w:rsid w:val="006E7072"/>
    <w:rsid w:val="0070411C"/>
    <w:rsid w:val="00723466"/>
    <w:rsid w:val="0073265C"/>
    <w:rsid w:val="0073672B"/>
    <w:rsid w:val="00742FA4"/>
    <w:rsid w:val="00744E7F"/>
    <w:rsid w:val="00746BB0"/>
    <w:rsid w:val="0075208E"/>
    <w:rsid w:val="0075324E"/>
    <w:rsid w:val="00757DA2"/>
    <w:rsid w:val="007621B7"/>
    <w:rsid w:val="00766536"/>
    <w:rsid w:val="00771357"/>
    <w:rsid w:val="0078243B"/>
    <w:rsid w:val="007842A0"/>
    <w:rsid w:val="007962C7"/>
    <w:rsid w:val="007966F5"/>
    <w:rsid w:val="007A3643"/>
    <w:rsid w:val="007A589F"/>
    <w:rsid w:val="007A7228"/>
    <w:rsid w:val="007B715A"/>
    <w:rsid w:val="007B7AA9"/>
    <w:rsid w:val="007D55F7"/>
    <w:rsid w:val="007D757D"/>
    <w:rsid w:val="007E3FEA"/>
    <w:rsid w:val="007E63C8"/>
    <w:rsid w:val="007F3E5D"/>
    <w:rsid w:val="007F6E99"/>
    <w:rsid w:val="007F6F49"/>
    <w:rsid w:val="00807111"/>
    <w:rsid w:val="00816F34"/>
    <w:rsid w:val="0082505C"/>
    <w:rsid w:val="008311D7"/>
    <w:rsid w:val="00836419"/>
    <w:rsid w:val="008424B0"/>
    <w:rsid w:val="00886223"/>
    <w:rsid w:val="008913E5"/>
    <w:rsid w:val="008B2009"/>
    <w:rsid w:val="008B7D50"/>
    <w:rsid w:val="008C3FCA"/>
    <w:rsid w:val="008C6B1C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47FD5"/>
    <w:rsid w:val="00950673"/>
    <w:rsid w:val="00956349"/>
    <w:rsid w:val="00960AA1"/>
    <w:rsid w:val="00962B3A"/>
    <w:rsid w:val="009639EA"/>
    <w:rsid w:val="009649AA"/>
    <w:rsid w:val="00965FAC"/>
    <w:rsid w:val="0098312A"/>
    <w:rsid w:val="009A1311"/>
    <w:rsid w:val="009A3355"/>
    <w:rsid w:val="009A546C"/>
    <w:rsid w:val="009C1795"/>
    <w:rsid w:val="009C29E9"/>
    <w:rsid w:val="009C37B2"/>
    <w:rsid w:val="009F30CE"/>
    <w:rsid w:val="00A05C40"/>
    <w:rsid w:val="00A06177"/>
    <w:rsid w:val="00A254ED"/>
    <w:rsid w:val="00A332BC"/>
    <w:rsid w:val="00A677A3"/>
    <w:rsid w:val="00A7215A"/>
    <w:rsid w:val="00A73B50"/>
    <w:rsid w:val="00A804F8"/>
    <w:rsid w:val="00A92679"/>
    <w:rsid w:val="00A9395F"/>
    <w:rsid w:val="00A947A3"/>
    <w:rsid w:val="00AA0AA3"/>
    <w:rsid w:val="00AB2796"/>
    <w:rsid w:val="00AC24B2"/>
    <w:rsid w:val="00AC2D64"/>
    <w:rsid w:val="00AC5AFA"/>
    <w:rsid w:val="00AD7599"/>
    <w:rsid w:val="00AE1B9C"/>
    <w:rsid w:val="00AF08E0"/>
    <w:rsid w:val="00B00E85"/>
    <w:rsid w:val="00B01AD9"/>
    <w:rsid w:val="00B0504A"/>
    <w:rsid w:val="00B07C6F"/>
    <w:rsid w:val="00B07DF6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85D24"/>
    <w:rsid w:val="00BB4D39"/>
    <w:rsid w:val="00BD7765"/>
    <w:rsid w:val="00BE7583"/>
    <w:rsid w:val="00BF019F"/>
    <w:rsid w:val="00BF0D8B"/>
    <w:rsid w:val="00BF1B1A"/>
    <w:rsid w:val="00C07988"/>
    <w:rsid w:val="00C20689"/>
    <w:rsid w:val="00C262CF"/>
    <w:rsid w:val="00C323C9"/>
    <w:rsid w:val="00C325D3"/>
    <w:rsid w:val="00C34427"/>
    <w:rsid w:val="00C3603D"/>
    <w:rsid w:val="00C4035A"/>
    <w:rsid w:val="00C455BA"/>
    <w:rsid w:val="00C76533"/>
    <w:rsid w:val="00C84470"/>
    <w:rsid w:val="00C85A21"/>
    <w:rsid w:val="00CA217B"/>
    <w:rsid w:val="00CC0430"/>
    <w:rsid w:val="00CC0F09"/>
    <w:rsid w:val="00CD5A08"/>
    <w:rsid w:val="00CE19E9"/>
    <w:rsid w:val="00D07E29"/>
    <w:rsid w:val="00D11971"/>
    <w:rsid w:val="00D11F24"/>
    <w:rsid w:val="00D1489E"/>
    <w:rsid w:val="00D15E3B"/>
    <w:rsid w:val="00D26DCA"/>
    <w:rsid w:val="00D419BB"/>
    <w:rsid w:val="00D555E7"/>
    <w:rsid w:val="00D6329D"/>
    <w:rsid w:val="00D66315"/>
    <w:rsid w:val="00D66FB3"/>
    <w:rsid w:val="00D904D1"/>
    <w:rsid w:val="00DB6171"/>
    <w:rsid w:val="00DC52C1"/>
    <w:rsid w:val="00DC7624"/>
    <w:rsid w:val="00DD34D5"/>
    <w:rsid w:val="00DD7B4D"/>
    <w:rsid w:val="00DE1AC8"/>
    <w:rsid w:val="00DE2B9D"/>
    <w:rsid w:val="00DF0A64"/>
    <w:rsid w:val="00DF3879"/>
    <w:rsid w:val="00DF6B0E"/>
    <w:rsid w:val="00DF6F47"/>
    <w:rsid w:val="00E00B25"/>
    <w:rsid w:val="00E115E2"/>
    <w:rsid w:val="00E50763"/>
    <w:rsid w:val="00E51360"/>
    <w:rsid w:val="00E62532"/>
    <w:rsid w:val="00E63390"/>
    <w:rsid w:val="00E63A2D"/>
    <w:rsid w:val="00E731A0"/>
    <w:rsid w:val="00E735A8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4881"/>
    <w:rsid w:val="00F44CED"/>
    <w:rsid w:val="00F452CE"/>
    <w:rsid w:val="00F5492C"/>
    <w:rsid w:val="00F5510C"/>
    <w:rsid w:val="00F60654"/>
    <w:rsid w:val="00F65D61"/>
    <w:rsid w:val="00F773B5"/>
    <w:rsid w:val="00F85576"/>
    <w:rsid w:val="00F87CAA"/>
    <w:rsid w:val="00F961B6"/>
    <w:rsid w:val="00FA0E9D"/>
    <w:rsid w:val="00FA5A23"/>
    <w:rsid w:val="00FC03ED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9B754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304B85"/>
    <w:rPr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304B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C143B"/>
  </w:style>
  <w:style w:type="paragraph" w:customStyle="1" w:styleId="Default">
    <w:name w:val="Default"/>
    <w:rsid w:val="005D7D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2023-06-28T09:29:00Z</cp:lastPrinted>
  <dcterms:created xsi:type="dcterms:W3CDTF">2023-06-28T09:43:00Z</dcterms:created>
  <dcterms:modified xsi:type="dcterms:W3CDTF">2023-06-28T09:43:00Z</dcterms:modified>
</cp:coreProperties>
</file>