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D144" w14:textId="77777777" w:rsidR="006C10F8" w:rsidRPr="009758BD" w:rsidRDefault="00537C15" w:rsidP="00892EB5">
      <w:pPr>
        <w:tabs>
          <w:tab w:val="left" w:pos="0"/>
        </w:tabs>
        <w:spacing w:after="0" w:line="240" w:lineRule="auto"/>
        <w:jc w:val="center"/>
        <w:rPr>
          <w:rFonts w:asciiTheme="minorHAnsi" w:eastAsia="DejaVu Sans" w:hAnsiTheme="minorHAnsi" w:cstheme="minorHAnsi"/>
          <w:sz w:val="24"/>
          <w:szCs w:val="24"/>
          <w:lang w:eastAsia="pl-PL"/>
        </w:rPr>
      </w:pPr>
      <w:r w:rsidRPr="009758BD">
        <w:rPr>
          <w:rFonts w:asciiTheme="minorHAnsi" w:eastAsia="DejaVu Sans" w:hAnsiTheme="minorHAnsi" w:cstheme="minorHAnsi"/>
          <w:sz w:val="24"/>
          <w:szCs w:val="24"/>
          <w:lang w:eastAsia="pl-PL"/>
        </w:rPr>
        <w:t xml:space="preserve">- </w:t>
      </w:r>
      <w:r w:rsidR="00487C99" w:rsidRPr="009758BD">
        <w:rPr>
          <w:rFonts w:asciiTheme="minorHAnsi" w:eastAsia="DejaVu Sans" w:hAnsiTheme="minorHAnsi" w:cstheme="minorHAnsi"/>
          <w:sz w:val="24"/>
          <w:szCs w:val="24"/>
          <w:lang w:eastAsia="pl-PL"/>
        </w:rPr>
        <w:t>PROJEKT</w:t>
      </w:r>
      <w:r w:rsidR="006C10F8" w:rsidRPr="009758BD">
        <w:rPr>
          <w:rFonts w:asciiTheme="minorHAnsi" w:eastAsia="DejaVu Sans" w:hAnsiTheme="minorHAnsi" w:cstheme="minorHAnsi"/>
          <w:sz w:val="24"/>
          <w:szCs w:val="24"/>
          <w:lang w:eastAsia="pl-PL"/>
        </w:rPr>
        <w:t xml:space="preserve"> -</w:t>
      </w:r>
    </w:p>
    <w:p w14:paraId="534FF5E5" w14:textId="6C1C31F2"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……/20</w:t>
      </w:r>
      <w:r w:rsidR="00FF1EDD" w:rsidRPr="009758BD">
        <w:rPr>
          <w:rFonts w:asciiTheme="minorHAnsi" w:eastAsia="Times New Roman" w:hAnsiTheme="minorHAnsi" w:cstheme="minorHAnsi"/>
          <w:b/>
          <w:bCs/>
          <w:sz w:val="24"/>
          <w:szCs w:val="24"/>
          <w:lang w:eastAsia="zh-CN"/>
        </w:rPr>
        <w:t>2</w:t>
      </w:r>
      <w:r w:rsidR="00612410">
        <w:rPr>
          <w:rFonts w:asciiTheme="minorHAnsi" w:eastAsia="Times New Roman" w:hAnsiTheme="minorHAnsi" w:cstheme="minorHAnsi"/>
          <w:b/>
          <w:bCs/>
          <w:sz w:val="24"/>
          <w:szCs w:val="24"/>
          <w:lang w:eastAsia="zh-CN"/>
        </w:rPr>
        <w:t>3</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216B0334"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 .......................</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758BD" w:rsidRDefault="006C10F8" w:rsidP="00892EB5">
      <w:pPr>
        <w:spacing w:after="0" w:line="240" w:lineRule="auto"/>
        <w:jc w:val="both"/>
        <w:rPr>
          <w:rFonts w:asciiTheme="minorHAnsi" w:eastAsia="Times New Roman" w:hAnsiTheme="minorHAnsi" w:cstheme="minorHAnsi"/>
          <w:sz w:val="24"/>
          <w:szCs w:val="24"/>
          <w:lang w:eastAsia="zh-CN"/>
        </w:rPr>
      </w:pPr>
      <w:r w:rsidRPr="009758BD">
        <w:rPr>
          <w:rFonts w:asciiTheme="minorHAnsi" w:eastAsia="Times New Roman" w:hAnsiTheme="minorHAnsi" w:cstheme="minorHAnsi"/>
          <w:sz w:val="24"/>
          <w:szCs w:val="24"/>
          <w:lang w:eastAsia="zh-CN"/>
        </w:rPr>
        <w:t>Gminą Miasto Golub – Dobrzyń</w:t>
      </w:r>
      <w:r w:rsidR="00ED1F52" w:rsidRPr="009758BD">
        <w:rPr>
          <w:rFonts w:asciiTheme="minorHAnsi" w:eastAsia="Times New Roman" w:hAnsiTheme="minorHAnsi" w:cstheme="minorHAnsi"/>
          <w:sz w:val="24"/>
          <w:szCs w:val="24"/>
          <w:lang w:eastAsia="zh-CN"/>
        </w:rPr>
        <w:t xml:space="preserve"> z siedzibą w Golubiu-Dobrzyniu</w:t>
      </w:r>
      <w:r w:rsidRPr="009758BD">
        <w:rPr>
          <w:rFonts w:asciiTheme="minorHAnsi" w:eastAsia="Times New Roman" w:hAnsiTheme="minorHAnsi" w:cstheme="minorHAnsi"/>
          <w:sz w:val="24"/>
          <w:szCs w:val="24"/>
          <w:lang w:eastAsia="zh-CN"/>
        </w:rPr>
        <w:t xml:space="preserve">, </w:t>
      </w:r>
      <w:r w:rsidR="00ED1F52" w:rsidRPr="009758BD">
        <w:rPr>
          <w:rFonts w:asciiTheme="minorHAnsi" w:eastAsia="Times New Roman" w:hAnsiTheme="minorHAnsi" w:cstheme="minorHAnsi"/>
          <w:sz w:val="24"/>
          <w:szCs w:val="24"/>
          <w:lang w:eastAsia="zh-CN"/>
        </w:rPr>
        <w:t xml:space="preserve">adres: </w:t>
      </w:r>
      <w:r w:rsidRPr="009758BD">
        <w:rPr>
          <w:rFonts w:asciiTheme="minorHAnsi" w:eastAsia="Times New Roman" w:hAnsiTheme="minorHAnsi" w:cstheme="minorHAnsi"/>
          <w:sz w:val="24"/>
          <w:szCs w:val="24"/>
          <w:lang w:eastAsia="zh-CN"/>
        </w:rPr>
        <w:t xml:space="preserve">ul. Plac </w:t>
      </w:r>
      <w:r w:rsidR="00396229" w:rsidRPr="009758BD">
        <w:rPr>
          <w:rFonts w:asciiTheme="minorHAnsi" w:eastAsia="Times New Roman" w:hAnsiTheme="minorHAnsi" w:cstheme="minorHAnsi"/>
          <w:sz w:val="24"/>
          <w:szCs w:val="24"/>
          <w:lang w:eastAsia="zh-CN"/>
        </w:rPr>
        <w:t>1000-</w:t>
      </w:r>
      <w:r w:rsidR="00487C99" w:rsidRPr="009758BD">
        <w:rPr>
          <w:rFonts w:asciiTheme="minorHAnsi" w:eastAsia="Times New Roman" w:hAnsiTheme="minorHAnsi" w:cstheme="minorHAnsi"/>
          <w:sz w:val="24"/>
          <w:szCs w:val="24"/>
          <w:lang w:eastAsia="zh-CN"/>
        </w:rPr>
        <w:t>lecia</w:t>
      </w:r>
      <w:r w:rsidR="00396229" w:rsidRPr="009758BD">
        <w:rPr>
          <w:rFonts w:asciiTheme="minorHAnsi" w:eastAsia="Times New Roman" w:hAnsiTheme="minorHAnsi" w:cstheme="minorHAnsi"/>
          <w:sz w:val="24"/>
          <w:szCs w:val="24"/>
          <w:lang w:eastAsia="zh-CN"/>
        </w:rPr>
        <w:t xml:space="preserve"> </w:t>
      </w:r>
      <w:r w:rsidRPr="009758BD">
        <w:rPr>
          <w:rFonts w:asciiTheme="minorHAnsi" w:eastAsia="Times New Roman" w:hAnsiTheme="minorHAnsi" w:cstheme="minorHAnsi"/>
          <w:sz w:val="24"/>
          <w:szCs w:val="24"/>
          <w:lang w:eastAsia="zh-CN"/>
        </w:rPr>
        <w:t>25, 87-400 Golub-Dobrzyń,</w:t>
      </w:r>
      <w:r w:rsidR="00ED1F52" w:rsidRPr="009758BD">
        <w:rPr>
          <w:rFonts w:asciiTheme="minorHAnsi" w:eastAsia="Times New Roman" w:hAnsiTheme="minorHAnsi" w:cstheme="minorHAnsi"/>
          <w:sz w:val="24"/>
          <w:szCs w:val="24"/>
          <w:lang w:eastAsia="zh-CN"/>
        </w:rPr>
        <w:t xml:space="preserve"> posiadającą numery REGON: 871118566 oraz </w:t>
      </w:r>
      <w:r w:rsidRPr="009758BD">
        <w:rPr>
          <w:rFonts w:asciiTheme="minorHAnsi" w:eastAsia="Times New Roman" w:hAnsiTheme="minorHAnsi" w:cstheme="minorHAnsi"/>
          <w:sz w:val="24"/>
          <w:szCs w:val="24"/>
          <w:lang w:eastAsia="zh-CN"/>
        </w:rPr>
        <w:t>NIP: 5030054345</w:t>
      </w:r>
    </w:p>
    <w:p w14:paraId="0ADE74C0" w14:textId="44E31182"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Dobrzynia – Pana Mariusza Piątkowskiego</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220A76DB" w:rsidR="006C10F8" w:rsidRPr="009758BD" w:rsidRDefault="00537C15"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w:t>
      </w:r>
      <w:r w:rsidR="006C10F8" w:rsidRPr="009758BD">
        <w:rPr>
          <w:rFonts w:asciiTheme="minorHAnsi" w:eastAsia="Times New Roman" w:hAnsiTheme="minorHAnsi" w:cstheme="minorHAnsi"/>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7664D3B6" w14:textId="1E4527E6" w:rsidR="00881903" w:rsidRPr="00881903" w:rsidRDefault="00BE6024" w:rsidP="00881903">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612410">
        <w:rPr>
          <w:rFonts w:asciiTheme="minorHAnsi" w:eastAsia="Times New Roman" w:hAnsiTheme="minorHAnsi" w:cstheme="minorHAnsi"/>
          <w:kern w:val="0"/>
          <w:sz w:val="24"/>
          <w:szCs w:val="24"/>
          <w:lang w:eastAsia="pl-PL"/>
        </w:rPr>
        <w:t>Zamawiający zleca, a Wykonawca przyjmuje do wykonania realizacje robót budowlanych</w:t>
      </w:r>
      <w:r w:rsidR="000D198F" w:rsidRPr="00612410">
        <w:rPr>
          <w:rFonts w:asciiTheme="minorHAnsi" w:eastAsia="Times New Roman" w:hAnsiTheme="minorHAnsi" w:cstheme="minorHAnsi"/>
          <w:kern w:val="0"/>
          <w:sz w:val="24"/>
          <w:szCs w:val="24"/>
          <w:lang w:eastAsia="pl-PL"/>
        </w:rPr>
        <w:t xml:space="preserve"> </w:t>
      </w:r>
      <w:bookmarkStart w:id="0" w:name="_Hlk103008964"/>
      <w:r w:rsidR="00881903">
        <w:rPr>
          <w:rFonts w:asciiTheme="minorHAnsi" w:eastAsia="Times New Roman" w:hAnsiTheme="minorHAnsi" w:cstheme="minorHAnsi"/>
          <w:kern w:val="0"/>
          <w:sz w:val="24"/>
          <w:szCs w:val="24"/>
          <w:lang w:eastAsia="pl-PL"/>
        </w:rPr>
        <w:t xml:space="preserve">polegających na </w:t>
      </w:r>
      <w:r w:rsidR="00881903" w:rsidRPr="00881903">
        <w:rPr>
          <w:rFonts w:asciiTheme="minorHAnsi" w:eastAsia="Times New Roman" w:hAnsiTheme="minorHAnsi" w:cstheme="minorHAnsi"/>
          <w:kern w:val="0"/>
          <w:sz w:val="24"/>
          <w:szCs w:val="24"/>
          <w:lang w:eastAsia="pl-PL"/>
        </w:rPr>
        <w:t>remont</w:t>
      </w:r>
      <w:r w:rsidR="00881903">
        <w:rPr>
          <w:rFonts w:asciiTheme="minorHAnsi" w:eastAsia="Times New Roman" w:hAnsiTheme="minorHAnsi" w:cstheme="minorHAnsi"/>
          <w:kern w:val="0"/>
          <w:sz w:val="24"/>
          <w:szCs w:val="24"/>
          <w:lang w:eastAsia="pl-PL"/>
        </w:rPr>
        <w:t>ach</w:t>
      </w:r>
      <w:r w:rsidR="00881903" w:rsidRPr="00881903">
        <w:rPr>
          <w:rFonts w:asciiTheme="minorHAnsi" w:eastAsia="Times New Roman" w:hAnsiTheme="minorHAnsi" w:cstheme="minorHAnsi"/>
          <w:kern w:val="0"/>
          <w:sz w:val="24"/>
          <w:szCs w:val="24"/>
          <w:lang w:eastAsia="pl-PL"/>
        </w:rPr>
        <w:t xml:space="preserve"> chodników na terenie Miasta Golubia-Dobrzynia:</w:t>
      </w:r>
    </w:p>
    <w:p w14:paraId="1F02687F" w14:textId="77777777" w:rsidR="00881903" w:rsidRDefault="00881903" w:rsidP="00881903">
      <w:pPr>
        <w:pStyle w:val="Akapitzlist"/>
        <w:numPr>
          <w:ilvl w:val="0"/>
          <w:numId w:val="66"/>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881903">
        <w:rPr>
          <w:rFonts w:asciiTheme="minorHAnsi" w:eastAsia="Times New Roman" w:hAnsiTheme="minorHAnsi" w:cstheme="minorHAnsi"/>
          <w:kern w:val="0"/>
          <w:sz w:val="24"/>
          <w:szCs w:val="24"/>
          <w:lang w:eastAsia="pl-PL"/>
        </w:rPr>
        <w:t>Część 1 Remont drogi dla pieszych (chodnika) przy ulicy Konopnickiej w Golubiu-Dobrzyniu;</w:t>
      </w:r>
    </w:p>
    <w:p w14:paraId="060919BF" w14:textId="77777777" w:rsidR="00881903" w:rsidRDefault="00881903" w:rsidP="00881903">
      <w:pPr>
        <w:pStyle w:val="Akapitzlist"/>
        <w:numPr>
          <w:ilvl w:val="0"/>
          <w:numId w:val="66"/>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881903">
        <w:rPr>
          <w:rFonts w:asciiTheme="minorHAnsi" w:eastAsia="Times New Roman" w:hAnsiTheme="minorHAnsi" w:cstheme="minorHAnsi"/>
          <w:kern w:val="0"/>
          <w:sz w:val="24"/>
          <w:szCs w:val="24"/>
          <w:lang w:eastAsia="pl-PL"/>
        </w:rPr>
        <w:t>Część 2 Remont drogi dla pieszych (chodnika) przy ulicy Sosnowej w Golubiu-Dobrzyniu;</w:t>
      </w:r>
    </w:p>
    <w:p w14:paraId="6706BBB6" w14:textId="4A7BAF83" w:rsidR="00137659" w:rsidRPr="00881903" w:rsidRDefault="00881903" w:rsidP="00881903">
      <w:pPr>
        <w:pStyle w:val="Akapitzlist"/>
        <w:numPr>
          <w:ilvl w:val="0"/>
          <w:numId w:val="66"/>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881903">
        <w:rPr>
          <w:rFonts w:asciiTheme="minorHAnsi" w:eastAsia="Times New Roman" w:hAnsiTheme="minorHAnsi" w:cstheme="minorHAnsi"/>
          <w:kern w:val="0"/>
          <w:sz w:val="24"/>
          <w:szCs w:val="24"/>
          <w:lang w:eastAsia="pl-PL"/>
        </w:rPr>
        <w:t>Część 3 Remont drogi dla pieszych (chodnika) przy ulicy Sportowej w Golubiu-Dobrzyniu.</w:t>
      </w:r>
    </w:p>
    <w:bookmarkEnd w:id="0"/>
    <w:p w14:paraId="09470751" w14:textId="586F3C39" w:rsidR="008D21E6" w:rsidRPr="009B3648" w:rsidRDefault="00A31D84" w:rsidP="009758BD">
      <w:pPr>
        <w:pStyle w:val="Akapitzlist"/>
        <w:numPr>
          <w:ilvl w:val="0"/>
          <w:numId w:val="7"/>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Szczegółowy zakres </w:t>
      </w:r>
      <w:r w:rsidR="00F036A2" w:rsidRPr="009B3648">
        <w:rPr>
          <w:rFonts w:asciiTheme="minorHAnsi" w:eastAsia="Times New Roman" w:hAnsiTheme="minorHAnsi" w:cstheme="minorHAnsi"/>
          <w:kern w:val="0"/>
          <w:sz w:val="24"/>
          <w:szCs w:val="24"/>
          <w:lang w:eastAsia="pl-PL"/>
        </w:rPr>
        <w:t xml:space="preserve">przedsięwzięcia </w:t>
      </w:r>
      <w:r w:rsidRPr="009B3648">
        <w:rPr>
          <w:rFonts w:asciiTheme="minorHAnsi" w:eastAsia="Times New Roman" w:hAnsiTheme="minorHAnsi" w:cstheme="minorHAnsi"/>
          <w:kern w:val="0"/>
          <w:sz w:val="24"/>
          <w:szCs w:val="24"/>
          <w:lang w:eastAsia="pl-PL"/>
        </w:rPr>
        <w:t>oraz sposób i warunki jego wykonania</w:t>
      </w:r>
      <w:r w:rsidR="00881903">
        <w:rPr>
          <w:rFonts w:asciiTheme="minorHAnsi" w:eastAsia="Times New Roman" w:hAnsiTheme="minorHAnsi" w:cstheme="minorHAnsi"/>
          <w:kern w:val="0"/>
          <w:sz w:val="24"/>
          <w:szCs w:val="24"/>
          <w:lang w:eastAsia="pl-PL"/>
        </w:rPr>
        <w:t xml:space="preserve"> w poszczególnych częściach</w:t>
      </w:r>
      <w:r w:rsidR="00BE6024"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określa</w:t>
      </w:r>
      <w:r w:rsidR="008D21E6" w:rsidRPr="009B3648">
        <w:rPr>
          <w:rFonts w:asciiTheme="minorHAnsi" w:eastAsia="Times New Roman" w:hAnsiTheme="minorHAnsi" w:cstheme="minorHAnsi"/>
          <w:kern w:val="0"/>
          <w:sz w:val="24"/>
          <w:szCs w:val="24"/>
          <w:lang w:eastAsia="pl-PL"/>
        </w:rPr>
        <w:t>:</w:t>
      </w:r>
    </w:p>
    <w:p w14:paraId="7AF8D53E" w14:textId="327D7984" w:rsidR="002E2940" w:rsidRPr="009B3648" w:rsidRDefault="002E2940">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1" w:name="_Hlk129612724"/>
      <w:bookmarkStart w:id="2" w:name="_Hlk103009321"/>
      <w:r w:rsidRPr="009B3648">
        <w:rPr>
          <w:rFonts w:asciiTheme="minorHAnsi" w:eastAsia="Times New Roman" w:hAnsiTheme="minorHAnsi" w:cstheme="minorHAnsi"/>
          <w:kern w:val="0"/>
          <w:sz w:val="24"/>
          <w:szCs w:val="24"/>
          <w:lang w:eastAsia="pl-PL"/>
        </w:rPr>
        <w:t>dokumentacja projektowa,</w:t>
      </w:r>
    </w:p>
    <w:p w14:paraId="6C5107DE" w14:textId="5390DE5D" w:rsidR="001C5BBB" w:rsidRPr="00881903" w:rsidRDefault="002E2940" w:rsidP="00881903">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specyfikacje techniczne wykonania i odbioru robót,</w:t>
      </w:r>
    </w:p>
    <w:p w14:paraId="5CFEDF0F" w14:textId="38979F7C" w:rsidR="002E2940" w:rsidRDefault="00881903">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Pr>
          <w:rFonts w:asciiTheme="minorHAnsi" w:eastAsia="Times New Roman" w:hAnsiTheme="minorHAnsi" w:cstheme="minorHAnsi"/>
          <w:kern w:val="0"/>
          <w:sz w:val="24"/>
          <w:szCs w:val="24"/>
          <w:lang w:eastAsia="pl-PL"/>
        </w:rPr>
        <w:t xml:space="preserve">zgłoszenie robót </w:t>
      </w:r>
      <w:r w:rsidRPr="00881903">
        <w:rPr>
          <w:rFonts w:asciiTheme="minorHAnsi" w:eastAsia="Times New Roman" w:hAnsiTheme="minorHAnsi" w:cstheme="minorHAnsi"/>
          <w:kern w:val="0"/>
          <w:sz w:val="24"/>
          <w:szCs w:val="24"/>
          <w:lang w:eastAsia="pl-PL"/>
        </w:rPr>
        <w:t>nie wymaga</w:t>
      </w:r>
      <w:r>
        <w:rPr>
          <w:rFonts w:asciiTheme="minorHAnsi" w:eastAsia="Times New Roman" w:hAnsiTheme="minorHAnsi" w:cstheme="minorHAnsi"/>
          <w:kern w:val="0"/>
          <w:sz w:val="24"/>
          <w:szCs w:val="24"/>
          <w:lang w:eastAsia="pl-PL"/>
        </w:rPr>
        <w:t>jących</w:t>
      </w:r>
      <w:r w:rsidRPr="00881903">
        <w:rPr>
          <w:rFonts w:asciiTheme="minorHAnsi" w:eastAsia="Times New Roman" w:hAnsiTheme="minorHAnsi" w:cstheme="minorHAnsi"/>
          <w:kern w:val="0"/>
          <w:sz w:val="24"/>
          <w:szCs w:val="24"/>
          <w:lang w:eastAsia="pl-PL"/>
        </w:rPr>
        <w:t xml:space="preserve"> uzyskania decyzji o pozwoleniu na budowę </w:t>
      </w:r>
      <w:r>
        <w:rPr>
          <w:rFonts w:asciiTheme="minorHAnsi" w:eastAsia="Times New Roman" w:hAnsiTheme="minorHAnsi" w:cstheme="minorHAnsi"/>
          <w:kern w:val="0"/>
          <w:sz w:val="24"/>
          <w:szCs w:val="24"/>
          <w:lang w:eastAsia="pl-PL"/>
        </w:rPr>
        <w:t xml:space="preserve">do </w:t>
      </w:r>
      <w:r w:rsidR="00C33E05" w:rsidRPr="00EC3B3E">
        <w:rPr>
          <w:rFonts w:asciiTheme="minorHAnsi" w:eastAsia="Times New Roman" w:hAnsiTheme="minorHAnsi" w:cstheme="minorHAnsi"/>
          <w:kern w:val="0"/>
          <w:sz w:val="24"/>
          <w:szCs w:val="24"/>
          <w:lang w:eastAsia="pl-PL"/>
        </w:rPr>
        <w:t>Starosty Golubsko-Dobrzyńskiego</w:t>
      </w:r>
      <w:r w:rsidR="0047321A" w:rsidRPr="009B3648">
        <w:rPr>
          <w:rFonts w:asciiTheme="minorHAnsi" w:eastAsia="Times New Roman" w:hAnsiTheme="minorHAnsi" w:cstheme="minorHAnsi"/>
          <w:kern w:val="0"/>
          <w:sz w:val="24"/>
          <w:szCs w:val="24"/>
          <w:lang w:eastAsia="pl-PL"/>
        </w:rPr>
        <w:t>,</w:t>
      </w:r>
    </w:p>
    <w:p w14:paraId="6C2D0D20" w14:textId="1AFF93A0" w:rsidR="002E2940" w:rsidRPr="009758BD" w:rsidRDefault="002E2940">
      <w:pPr>
        <w:pStyle w:val="Akapitzlist"/>
        <w:numPr>
          <w:ilvl w:val="0"/>
          <w:numId w:val="51"/>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specyfikacja warunków zamówienia.</w:t>
      </w:r>
      <w:bookmarkEnd w:id="1"/>
    </w:p>
    <w:bookmarkEnd w:id="2"/>
    <w:p w14:paraId="420E67D1" w14:textId="68D2E4FD" w:rsidR="00886BD3" w:rsidRPr="009758BD" w:rsidRDefault="00886BD3" w:rsidP="00A110FB">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75B66ABA"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w:t>
      </w:r>
      <w:r w:rsidR="008D21E6" w:rsidRPr="009758BD">
        <w:rPr>
          <w:rFonts w:asciiTheme="minorHAnsi" w:eastAsia="Times New Roman" w:hAnsiTheme="minorHAnsi" w:cstheme="minorHAnsi"/>
          <w:kern w:val="0"/>
          <w:sz w:val="24"/>
          <w:szCs w:val="24"/>
          <w:lang w:eastAsia="pl-PL"/>
        </w:rPr>
        <w:t xml:space="preserve">oświadcza, że zapoznał się z zakresem robót i oświadcza, że zobowiązuje się wykonać przedmiot umowy zgodnie z </w:t>
      </w:r>
      <w:r w:rsidR="00881903">
        <w:rPr>
          <w:rFonts w:asciiTheme="minorHAnsi" w:eastAsia="Times New Roman" w:hAnsiTheme="minorHAnsi" w:cstheme="minorHAnsi"/>
          <w:kern w:val="0"/>
          <w:sz w:val="24"/>
          <w:szCs w:val="24"/>
          <w:lang w:eastAsia="pl-PL"/>
        </w:rPr>
        <w:t>dokumentacją projektową</w:t>
      </w:r>
      <w:r w:rsidR="00815FCF">
        <w:rPr>
          <w:rFonts w:asciiTheme="minorHAnsi" w:eastAsia="Times New Roman" w:hAnsiTheme="minorHAnsi" w:cstheme="minorHAnsi"/>
          <w:kern w:val="0"/>
          <w:sz w:val="24"/>
          <w:szCs w:val="24"/>
          <w:lang w:eastAsia="pl-PL"/>
        </w:rPr>
        <w:t xml:space="preserve">,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11855F69" w14:textId="77777777" w:rsidR="00E62348" w:rsidRPr="00E62348" w:rsidRDefault="00E62348" w:rsidP="00E6234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E62348">
        <w:rPr>
          <w:rFonts w:asciiTheme="minorHAnsi" w:eastAsia="Times New Roman" w:hAnsiTheme="minorHAnsi" w:cstheme="minorHAnsi"/>
          <w:kern w:val="0"/>
          <w:sz w:val="24"/>
          <w:szCs w:val="24"/>
          <w:lang w:eastAsia="pl-PL"/>
        </w:rPr>
        <w:t>Zamawiający działając na podstawie art. 4 ust. 3 w zw. z ust. 4 ustawy o zapewnianiu dostępności osobom ze szczególnymi potrzebami określa, iż Wykonawca jest zobowiązany do wykonania przedmiotu umowy zgodnie z obowiązującymi przepisami prawa budowlanego, normami techniczno-budowlanymi i zasadami wiedzy technicznej, w szczególności z uwzględnieniem zasad projektowania uniwersalnego, umożliwiającego korzystanie przez osoby ze szczególnymi potrzebami, o których mowa w ustawie z dnia 19 lipca 2019 r. o zapewnianiu dostępności osobom ze szczególnymi potrzebami.</w:t>
      </w:r>
    </w:p>
    <w:p w14:paraId="44A9E954" w14:textId="7267EDCD" w:rsidR="00E62348" w:rsidRPr="00E62348" w:rsidRDefault="00E62348" w:rsidP="00E6234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E62348">
        <w:rPr>
          <w:rFonts w:asciiTheme="minorHAnsi" w:eastAsia="Times New Roman" w:hAnsiTheme="minorHAnsi" w:cstheme="minorHAnsi"/>
          <w:kern w:val="0"/>
          <w:sz w:val="24"/>
          <w:szCs w:val="24"/>
          <w:lang w:eastAsia="pl-PL"/>
        </w:rPr>
        <w:t>Wykonawca zobowiązuje się, że prowadząc roboty w szczególności spełni wymagania, o których mowa w art. 6 pkt. 1 ustawy z dnia 19 lipca 2019 r. o zapewnianiu dostępności osobom ze szczególnymi potrzebami, tj.: zostaną zapewnione wolne od barier poziome i pionowe przestrzenie komunikacyjne.</w:t>
      </w:r>
    </w:p>
    <w:p w14:paraId="35E119F9" w14:textId="1F44EE7A" w:rsidR="00881903" w:rsidRPr="00E62348" w:rsidRDefault="00E62348" w:rsidP="00745803">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E62348">
        <w:rPr>
          <w:rFonts w:asciiTheme="minorHAnsi" w:eastAsia="Times New Roman" w:hAnsiTheme="minorHAnsi" w:cstheme="minorHAnsi"/>
          <w:kern w:val="0"/>
          <w:sz w:val="24"/>
          <w:szCs w:val="24"/>
          <w:lang w:eastAsia="pl-PL"/>
        </w:rPr>
        <w:t xml:space="preserve">Wykonawca oświadcza Zleceniodawcy, iż dysponuje wiedzą i doświadczeniem w zakresie wykonania robót z uwzględnieniem zasad projektowania uniwersalnego oraz wykona przedmiot </w:t>
      </w:r>
      <w:r w:rsidRPr="00E62348">
        <w:rPr>
          <w:rFonts w:asciiTheme="minorHAnsi" w:eastAsia="Times New Roman" w:hAnsiTheme="minorHAnsi" w:cstheme="minorHAnsi"/>
          <w:kern w:val="0"/>
          <w:sz w:val="24"/>
          <w:szCs w:val="24"/>
          <w:lang w:eastAsia="pl-PL"/>
        </w:rPr>
        <w:lastRenderedPageBreak/>
        <w:t>umowy zgodnie z</w:t>
      </w:r>
      <w:r>
        <w:rPr>
          <w:rFonts w:asciiTheme="minorHAnsi" w:eastAsia="Times New Roman" w:hAnsiTheme="minorHAnsi" w:cstheme="minorHAnsi"/>
          <w:kern w:val="0"/>
          <w:sz w:val="24"/>
          <w:szCs w:val="24"/>
          <w:lang w:eastAsia="pl-PL"/>
        </w:rPr>
        <w:t xml:space="preserve"> </w:t>
      </w:r>
      <w:r w:rsidRPr="00E62348">
        <w:rPr>
          <w:rFonts w:asciiTheme="minorHAnsi" w:eastAsia="Times New Roman" w:hAnsiTheme="minorHAnsi" w:cstheme="minorHAnsi"/>
          <w:kern w:val="0"/>
          <w:sz w:val="24"/>
          <w:szCs w:val="24"/>
          <w:lang w:eastAsia="pl-PL"/>
        </w:rPr>
        <w:t>obowiązującymi przepisami prawa budowlanego i normami techniczno-budowlanymi, w szczególności ustawy z dnia 19 lipca 2019 r. o zapewnianiu dostępności osobom ze szczególnymi potrzebami.</w:t>
      </w:r>
    </w:p>
    <w:p w14:paraId="61D1E4C9" w14:textId="13E8C4E5"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r w:rsidR="00F22B26">
        <w:rPr>
          <w:rFonts w:asciiTheme="minorHAnsi" w:eastAsia="Times New Roman" w:hAnsiTheme="minorHAnsi" w:cstheme="minorHAnsi"/>
          <w:kern w:val="0"/>
          <w:sz w:val="24"/>
          <w:szCs w:val="24"/>
          <w:lang w:eastAsia="pl-PL"/>
        </w:rPr>
        <w:t>Pzp</w:t>
      </w:r>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C33E05">
        <w:rPr>
          <w:rFonts w:asciiTheme="minorHAnsi" w:eastAsia="Times New Roman" w:hAnsiTheme="minorHAnsi" w:cstheme="minorHAnsi"/>
          <w:kern w:val="0"/>
          <w:sz w:val="24"/>
          <w:szCs w:val="24"/>
          <w:lang w:eastAsia="pl-PL"/>
        </w:rPr>
        <w:t>WI.271</w:t>
      </w:r>
      <w:r w:rsidR="00E62348">
        <w:rPr>
          <w:rFonts w:asciiTheme="minorHAnsi" w:eastAsia="Times New Roman" w:hAnsiTheme="minorHAnsi" w:cstheme="minorHAnsi"/>
          <w:kern w:val="0"/>
          <w:sz w:val="24"/>
          <w:szCs w:val="24"/>
          <w:lang w:eastAsia="pl-PL"/>
        </w:rPr>
        <w:t>11</w:t>
      </w:r>
      <w:r w:rsidR="00C33E05">
        <w:rPr>
          <w:rFonts w:asciiTheme="minorHAnsi" w:eastAsia="Times New Roman" w:hAnsiTheme="minorHAnsi" w:cstheme="minorHAnsi"/>
          <w:kern w:val="0"/>
          <w:sz w:val="24"/>
          <w:szCs w:val="24"/>
          <w:lang w:eastAsia="pl-PL"/>
        </w:rPr>
        <w:t>.2023</w:t>
      </w:r>
      <w:r w:rsidRPr="009758BD">
        <w:rPr>
          <w:rFonts w:asciiTheme="minorHAnsi" w:eastAsia="Times New Roman" w:hAnsiTheme="minorHAnsi" w:cstheme="minorHAnsi"/>
          <w:kern w:val="0"/>
          <w:sz w:val="24"/>
          <w:szCs w:val="24"/>
          <w:lang w:eastAsia="pl-PL"/>
        </w:rPr>
        <w:t>.</w:t>
      </w:r>
    </w:p>
    <w:p w14:paraId="1C122081" w14:textId="63A121BC"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przedmiot umowy jest współfinansowany ze środków </w:t>
      </w:r>
      <w:r w:rsidR="001C493E" w:rsidRPr="001C493E">
        <w:rPr>
          <w:rFonts w:asciiTheme="minorHAnsi" w:eastAsia="Times New Roman" w:hAnsiTheme="minorHAnsi" w:cstheme="minorHAnsi"/>
          <w:kern w:val="0"/>
          <w:sz w:val="24"/>
          <w:szCs w:val="24"/>
          <w:lang w:eastAsia="pl-PL"/>
        </w:rPr>
        <w:t>Rządow</w:t>
      </w:r>
      <w:r w:rsidR="001C493E">
        <w:rPr>
          <w:rFonts w:asciiTheme="minorHAnsi" w:eastAsia="Times New Roman" w:hAnsiTheme="minorHAnsi" w:cstheme="minorHAnsi"/>
          <w:kern w:val="0"/>
          <w:sz w:val="24"/>
          <w:szCs w:val="24"/>
          <w:lang w:eastAsia="pl-PL"/>
        </w:rPr>
        <w:t>ego</w:t>
      </w:r>
      <w:r w:rsidR="001C493E" w:rsidRPr="001C493E">
        <w:rPr>
          <w:rFonts w:asciiTheme="minorHAnsi" w:eastAsia="Times New Roman" w:hAnsiTheme="minorHAnsi" w:cstheme="minorHAnsi"/>
          <w:kern w:val="0"/>
          <w:sz w:val="24"/>
          <w:szCs w:val="24"/>
          <w:lang w:eastAsia="pl-PL"/>
        </w:rPr>
        <w:t xml:space="preserve"> Fundusz</w:t>
      </w:r>
      <w:r w:rsidR="001C493E">
        <w:rPr>
          <w:rFonts w:asciiTheme="minorHAnsi" w:eastAsia="Times New Roman" w:hAnsiTheme="minorHAnsi" w:cstheme="minorHAnsi"/>
          <w:kern w:val="0"/>
          <w:sz w:val="24"/>
          <w:szCs w:val="24"/>
          <w:lang w:eastAsia="pl-PL"/>
        </w:rPr>
        <w:t>u</w:t>
      </w:r>
      <w:r w:rsidR="001C493E" w:rsidRPr="001C493E">
        <w:rPr>
          <w:rFonts w:asciiTheme="minorHAnsi" w:eastAsia="Times New Roman" w:hAnsiTheme="minorHAnsi" w:cstheme="minorHAnsi"/>
          <w:kern w:val="0"/>
          <w:sz w:val="24"/>
          <w:szCs w:val="24"/>
          <w:lang w:eastAsia="pl-PL"/>
        </w:rPr>
        <w:t xml:space="preserve"> </w:t>
      </w:r>
      <w:r w:rsidR="00881903">
        <w:rPr>
          <w:rFonts w:asciiTheme="minorHAnsi" w:eastAsia="Times New Roman" w:hAnsiTheme="minorHAnsi" w:cstheme="minorHAnsi"/>
          <w:kern w:val="0"/>
          <w:sz w:val="24"/>
          <w:szCs w:val="24"/>
          <w:lang w:eastAsia="pl-PL"/>
        </w:rPr>
        <w:t>Rozwoju Dróg</w:t>
      </w:r>
      <w:r w:rsidR="00E62348">
        <w:rPr>
          <w:rFonts w:asciiTheme="minorHAnsi" w:eastAsia="Times New Roman" w:hAnsiTheme="minorHAnsi" w:cstheme="minorHAnsi"/>
          <w:kern w:val="0"/>
          <w:sz w:val="24"/>
          <w:szCs w:val="24"/>
          <w:lang w:eastAsia="pl-PL"/>
        </w:rPr>
        <w:t>, a Wykonawca przyjmuje do wiadomości niniejszą informację i zobowiązuje się do przestrzegania wymogów z tego wynikających.</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2438CEAF" w14:textId="683B585A" w:rsidR="000D198F" w:rsidRPr="00577E89" w:rsidRDefault="000D198F"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Termin wykonania przedmiotu umowy</w:t>
      </w:r>
      <w:r w:rsidR="00881903">
        <w:rPr>
          <w:rFonts w:asciiTheme="minorHAnsi" w:eastAsia="Times New Roman" w:hAnsiTheme="minorHAnsi" w:cstheme="minorHAnsi"/>
          <w:kern w:val="0"/>
          <w:sz w:val="24"/>
          <w:szCs w:val="24"/>
          <w:lang w:eastAsia="pl-PL"/>
        </w:rPr>
        <w:t>: 5 m-cy od dnia podpisania umowy.</w:t>
      </w:r>
    </w:p>
    <w:p w14:paraId="5F58A78D" w14:textId="62AD412D" w:rsidR="00DF7973" w:rsidRPr="00577E89" w:rsidRDefault="00DF7973" w:rsidP="00DF797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Za zachowanie terminu  uznaje się uzyskanie przez Wykonawcę na rzecz Zamawiającego decyzji koniecznej/koniecznych do dopuszczenia do użytkowania, tj. jeśli zgodnie z przepisami jest wydawane pozwolenie/pozwoleń na użytkowanie – to uzyskanie tego pozwolenia, a jeśli pozwolenie</w:t>
      </w:r>
      <w:r w:rsidR="0075048B" w:rsidRPr="00577E89">
        <w:rPr>
          <w:rFonts w:asciiTheme="minorHAnsi" w:eastAsia="Times New Roman" w:hAnsiTheme="minorHAnsi" w:cstheme="minorHAnsi"/>
          <w:kern w:val="0"/>
          <w:sz w:val="24"/>
          <w:szCs w:val="24"/>
          <w:lang w:eastAsia="pl-PL"/>
        </w:rPr>
        <w:t>/pozwolenia</w:t>
      </w:r>
      <w:r w:rsidRPr="00577E89">
        <w:rPr>
          <w:rFonts w:asciiTheme="minorHAnsi" w:eastAsia="Times New Roman" w:hAnsiTheme="minorHAnsi" w:cstheme="minorHAnsi"/>
          <w:kern w:val="0"/>
          <w:sz w:val="24"/>
          <w:szCs w:val="24"/>
          <w:lang w:eastAsia="pl-PL"/>
        </w:rPr>
        <w:t xml:space="preserve"> nie jest</w:t>
      </w:r>
      <w:r w:rsidR="0075048B" w:rsidRPr="00577E89">
        <w:rPr>
          <w:rFonts w:asciiTheme="minorHAnsi" w:eastAsia="Times New Roman" w:hAnsiTheme="minorHAnsi" w:cstheme="minorHAnsi"/>
          <w:kern w:val="0"/>
          <w:sz w:val="24"/>
          <w:szCs w:val="24"/>
          <w:lang w:eastAsia="pl-PL"/>
        </w:rPr>
        <w:t>/są/</w:t>
      </w:r>
      <w:r w:rsidRPr="00577E89">
        <w:rPr>
          <w:rFonts w:asciiTheme="minorHAnsi" w:eastAsia="Times New Roman" w:hAnsiTheme="minorHAnsi" w:cstheme="minorHAnsi"/>
          <w:kern w:val="0"/>
          <w:sz w:val="24"/>
          <w:szCs w:val="24"/>
          <w:lang w:eastAsia="pl-PL"/>
        </w:rPr>
        <w:t xml:space="preserve"> wydawane, to Wykonawca zobowiązany jest dostarczyć zaświadczenie/zaświadczenia o braku sprzeciwu organu lub braku podstaw do sprzeciwu (chyba, że takie zawiadomienie nie jest wymagane).</w:t>
      </w:r>
    </w:p>
    <w:p w14:paraId="00D08D70" w14:textId="5D97C911" w:rsidR="00221C2D" w:rsidRPr="00577E89" w:rsidRDefault="00C10E57" w:rsidP="007F62B2">
      <w:pPr>
        <w:pStyle w:val="Akapitzlist"/>
        <w:numPr>
          <w:ilvl w:val="0"/>
          <w:numId w:val="9"/>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Zmiana terminu wykonania zamówienia </w:t>
      </w:r>
      <w:r w:rsidR="00221C2D" w:rsidRPr="00577E89">
        <w:rPr>
          <w:rFonts w:asciiTheme="minorHAnsi" w:eastAsia="Times New Roman" w:hAnsiTheme="minorHAnsi" w:cstheme="minorHAnsi"/>
          <w:kern w:val="0"/>
          <w:sz w:val="24"/>
          <w:szCs w:val="24"/>
          <w:lang w:eastAsia="pl-PL"/>
        </w:rPr>
        <w:t>może nastąpić wyłącznie za zgodą Zamawiającego i mieć miejsce w uzasadnionych przypadkach,</w:t>
      </w:r>
      <w:r w:rsidR="00A80C9C" w:rsidRPr="00577E89">
        <w:rPr>
          <w:rFonts w:asciiTheme="minorHAnsi" w:eastAsia="Times New Roman" w:hAnsiTheme="minorHAnsi" w:cstheme="minorHAnsi"/>
          <w:kern w:val="0"/>
          <w:sz w:val="24"/>
          <w:szCs w:val="24"/>
          <w:lang w:eastAsia="pl-PL"/>
        </w:rPr>
        <w:t xml:space="preserve"> o których mowa w § 1</w:t>
      </w:r>
      <w:r w:rsidR="00E62348">
        <w:rPr>
          <w:rFonts w:asciiTheme="minorHAnsi" w:eastAsia="Times New Roman" w:hAnsiTheme="minorHAnsi" w:cstheme="minorHAnsi"/>
          <w:kern w:val="0"/>
          <w:sz w:val="24"/>
          <w:szCs w:val="24"/>
          <w:lang w:eastAsia="pl-PL"/>
        </w:rPr>
        <w:t>4</w:t>
      </w:r>
      <w:r w:rsidR="00221C2D" w:rsidRPr="00577E89">
        <w:rPr>
          <w:rFonts w:asciiTheme="minorHAnsi" w:eastAsia="Times New Roman" w:hAnsiTheme="minorHAnsi" w:cstheme="minorHAnsi"/>
          <w:kern w:val="0"/>
          <w:sz w:val="24"/>
          <w:szCs w:val="24"/>
          <w:lang w:eastAsia="pl-PL"/>
        </w:rPr>
        <w:t xml:space="preserve">. </w:t>
      </w:r>
    </w:p>
    <w:p w14:paraId="1EC979B3" w14:textId="29849B9E" w:rsidR="008050CC" w:rsidRDefault="008050CC" w:rsidP="00800B13">
      <w:pPr>
        <w:widowControl/>
        <w:suppressAutoHyphens w:val="0"/>
        <w:autoSpaceDN/>
        <w:spacing w:after="0" w:line="240" w:lineRule="auto"/>
        <w:ind w:left="11" w:hanging="10"/>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73868558"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F8649C" w:rsidRPr="009758BD">
        <w:rPr>
          <w:rFonts w:asciiTheme="minorHAnsi" w:hAnsiTheme="minorHAnsi" w:cstheme="minorHAnsi"/>
          <w:bCs/>
          <w:kern w:val="1"/>
          <w:sz w:val="24"/>
          <w:szCs w:val="24"/>
          <w:lang w:eastAsia="hi-IN" w:bidi="hi-IN"/>
        </w:rPr>
        <w:t>;</w:t>
      </w:r>
    </w:p>
    <w:p w14:paraId="73E7D627" w14:textId="22593DD7"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 obejmującego przedmiot umowy;</w:t>
      </w:r>
    </w:p>
    <w:p w14:paraId="200F9553" w14:textId="77777777"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 po sprawdzeni</w:t>
      </w:r>
      <w:r w:rsidR="00A80C9C" w:rsidRPr="009758BD">
        <w:rPr>
          <w:rFonts w:asciiTheme="minorHAnsi" w:hAnsiTheme="minorHAnsi" w:cstheme="minorHAnsi"/>
          <w:bCs/>
          <w:kern w:val="1"/>
          <w:sz w:val="24"/>
          <w:szCs w:val="24"/>
          <w:lang w:eastAsia="hi-IN" w:bidi="hi-IN"/>
        </w:rPr>
        <w:t xml:space="preserve">u jego należytego wykonania;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4DC56782" w14:textId="460DD0EE" w:rsidR="0059060C" w:rsidRPr="0059060C" w:rsidRDefault="0059060C"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 xml:space="preserve">przekazanie Zamawiającemu, nie później niż w terminie </w:t>
      </w:r>
      <w:r w:rsidR="00881903">
        <w:rPr>
          <w:rFonts w:asciiTheme="minorHAnsi" w:hAnsiTheme="minorHAnsi" w:cstheme="minorHAnsi"/>
          <w:bCs/>
          <w:kern w:val="1"/>
          <w:sz w:val="24"/>
          <w:szCs w:val="24"/>
          <w:lang w:eastAsia="hi-IN" w:bidi="hi-IN"/>
        </w:rPr>
        <w:t>7</w:t>
      </w:r>
      <w:r w:rsidRPr="0059060C">
        <w:rPr>
          <w:rFonts w:asciiTheme="minorHAnsi" w:hAnsiTheme="minorHAnsi" w:cstheme="minorHAnsi"/>
          <w:bCs/>
          <w:kern w:val="1"/>
          <w:sz w:val="24"/>
          <w:szCs w:val="24"/>
          <w:lang w:eastAsia="hi-IN" w:bidi="hi-IN"/>
        </w:rPr>
        <w:t xml:space="preserve"> dni od zawarcia umowy, w celu przekazania placu budowy, następujących dokumentów:</w:t>
      </w:r>
    </w:p>
    <w:p w14:paraId="024CA42E" w14:textId="7539B2C6" w:rsidR="0059060C" w:rsidRPr="00875927" w:rsidRDefault="0059060C" w:rsidP="0059060C">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p>
    <w:p w14:paraId="6077849D" w14:textId="13B59444" w:rsidR="00271331"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projekty umów z podwykonawcami, o ile zostali wskazani w ofercie Wykonawcy i są mu znani w dniu podpisania umowy</w:t>
      </w:r>
      <w:r w:rsidR="00881903">
        <w:rPr>
          <w:rFonts w:asciiTheme="minorHAnsi" w:hAnsiTheme="minorHAnsi" w:cstheme="minorHAnsi"/>
          <w:bCs/>
          <w:kern w:val="1"/>
          <w:sz w:val="24"/>
          <w:szCs w:val="24"/>
          <w:lang w:eastAsia="hi-IN" w:bidi="hi-IN"/>
        </w:rPr>
        <w:t>;</w:t>
      </w:r>
    </w:p>
    <w:p w14:paraId="4F255AF2" w14:textId="1B5EC8D4" w:rsidR="00881903" w:rsidRPr="00875927" w:rsidRDefault="00881903"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zabezpieczenia zaliczki, o której mowa w §5;</w:t>
      </w:r>
    </w:p>
    <w:p w14:paraId="3B8901A9" w14:textId="3723962C"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przejęcie terenu robót od Zamawiającego;</w:t>
      </w:r>
    </w:p>
    <w:p w14:paraId="6BCB4648" w14:textId="0777388D"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zabezpieczenie i wygrodzenie terenu robót, w tym czasowe doświetlenie placu budowy (w przypadku takiej konieczności)</w:t>
      </w:r>
      <w:r w:rsidR="009B3648">
        <w:rPr>
          <w:rFonts w:asciiTheme="minorHAnsi" w:hAnsiTheme="minorHAnsi" w:cstheme="minorHAnsi"/>
          <w:bCs/>
          <w:kern w:val="1"/>
          <w:sz w:val="24"/>
          <w:szCs w:val="24"/>
          <w:lang w:eastAsia="hi-IN" w:bidi="hi-IN"/>
        </w:rPr>
        <w:t xml:space="preserve"> </w:t>
      </w:r>
      <w:r w:rsidR="009B3648" w:rsidRPr="009B3648">
        <w:rPr>
          <w:rFonts w:asciiTheme="minorHAnsi" w:hAnsiTheme="minorHAnsi" w:cstheme="minorHAnsi"/>
          <w:bCs/>
          <w:kern w:val="1"/>
          <w:sz w:val="24"/>
          <w:szCs w:val="24"/>
          <w:lang w:eastAsia="hi-IN" w:bidi="hi-IN"/>
        </w:rPr>
        <w:t>w sposób uniemożliwiający dostęp przez osoby trzecie</w:t>
      </w:r>
      <w:r w:rsidR="009B3648">
        <w:rPr>
          <w:rFonts w:asciiTheme="minorHAnsi" w:hAnsiTheme="minorHAnsi" w:cstheme="minorHAnsi"/>
          <w:bCs/>
          <w:kern w:val="1"/>
          <w:sz w:val="24"/>
          <w:szCs w:val="24"/>
          <w:lang w:eastAsia="hi-IN" w:bidi="hi-IN"/>
        </w:rPr>
        <w:t>;</w:t>
      </w:r>
    </w:p>
    <w:p w14:paraId="4B196CB5" w14:textId="472611F7"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p>
    <w:p w14:paraId="75115FB9" w14:textId="19BCED4F"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w:t>
      </w:r>
      <w:r w:rsidR="00E62348">
        <w:rPr>
          <w:rFonts w:asciiTheme="minorHAnsi" w:hAnsiTheme="minorHAnsi" w:cstheme="minorHAnsi"/>
          <w:bCs/>
          <w:kern w:val="1"/>
          <w:sz w:val="24"/>
          <w:szCs w:val="24"/>
          <w:lang w:eastAsia="hi-IN" w:bidi="hi-IN"/>
        </w:rPr>
        <w:t>Inspektorowi Nadzoru Inwestorskiego w celu akceptacji</w:t>
      </w:r>
      <w:r w:rsidR="008A5996">
        <w:rPr>
          <w:rFonts w:asciiTheme="minorHAnsi" w:hAnsiTheme="minorHAnsi" w:cstheme="minorHAnsi"/>
          <w:bCs/>
          <w:kern w:val="1"/>
          <w:sz w:val="24"/>
          <w:szCs w:val="24"/>
          <w:lang w:eastAsia="hi-IN" w:bidi="hi-IN"/>
        </w:rPr>
        <w:t>;</w:t>
      </w:r>
    </w:p>
    <w:p w14:paraId="03626A03" w14:textId="6F9E0A5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lastRenderedPageBreak/>
        <w:t>pełnienie funkcji koordynatora, w przypadku powierzenia wykonania części zamówienia podwykonawcom;</w:t>
      </w:r>
    </w:p>
    <w:p w14:paraId="32008DA6" w14:textId="27A4184C" w:rsidR="00E62348" w:rsidRDefault="00E62348" w:rsidP="00E62348">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o</w:t>
      </w:r>
      <w:r w:rsidRPr="00E62348">
        <w:rPr>
          <w:rFonts w:asciiTheme="minorHAnsi" w:hAnsiTheme="minorHAnsi" w:cstheme="minorHAnsi"/>
          <w:bCs/>
          <w:kern w:val="1"/>
          <w:sz w:val="24"/>
          <w:szCs w:val="24"/>
          <w:lang w:eastAsia="hi-IN" w:bidi="hi-IN"/>
        </w:rPr>
        <w:t xml:space="preserve">pracowanie czasowej organizacji ruchu na czas robót oraz </w:t>
      </w:r>
      <w:r>
        <w:rPr>
          <w:rFonts w:asciiTheme="minorHAnsi" w:hAnsiTheme="minorHAnsi" w:cstheme="minorHAnsi"/>
          <w:bCs/>
          <w:kern w:val="1"/>
          <w:sz w:val="24"/>
          <w:szCs w:val="24"/>
          <w:lang w:eastAsia="hi-IN" w:bidi="hi-IN"/>
        </w:rPr>
        <w:t>dokonanie związanych z tym zgłoszeń wprowadzających i likwidujących COR w Starostwie Powiatowym;</w:t>
      </w:r>
    </w:p>
    <w:p w14:paraId="3B5097E5" w14:textId="2F06C6AC" w:rsidR="004F6C44" w:rsidRPr="00E62348" w:rsidRDefault="00EA6553" w:rsidP="00E62348">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E62348">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1613B58" w14:textId="7D8AAAB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Pr="00C3478A">
        <w:rPr>
          <w:rFonts w:asciiTheme="minorHAnsi" w:hAnsiTheme="minorHAnsi" w:cstheme="minorHAnsi"/>
          <w:bCs/>
          <w:kern w:val="1"/>
          <w:sz w:val="24"/>
          <w:szCs w:val="24"/>
          <w:lang w:eastAsia="hi-IN" w:bidi="hi-IN"/>
        </w:rPr>
        <w:t>;</w:t>
      </w:r>
    </w:p>
    <w:p w14:paraId="16EA4D98" w14:textId="4BC4FA30"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zapewnienie, aby wszystkie osoby wyznaczone do wykonywania czynności objętych przedmiotem umowy posiadały odpowiednie kwalifikacje oraz przeszkolenia i uprawnienia wymagane przepisami prawa;</w:t>
      </w:r>
    </w:p>
    <w:p w14:paraId="1AFD5784" w14:textId="77777777" w:rsidR="00335470" w:rsidRDefault="00EA6553" w:rsidP="00335470">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p>
    <w:p w14:paraId="693C732D" w14:textId="67D6ADEF" w:rsidR="004F6C44" w:rsidRPr="00335470" w:rsidRDefault="00335470" w:rsidP="00335470">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zapewnić</w:t>
      </w:r>
      <w:r w:rsidR="002264CE" w:rsidRPr="00335470">
        <w:rPr>
          <w:rFonts w:asciiTheme="minorHAnsi" w:hAnsiTheme="minorHAnsi" w:cstheme="minorHAnsi"/>
          <w:bCs/>
          <w:kern w:val="1"/>
          <w:sz w:val="24"/>
          <w:szCs w:val="24"/>
          <w:lang w:eastAsia="hi-IN" w:bidi="hi-IN"/>
        </w:rPr>
        <w:t xml:space="preserve"> obsługę geodezyjną</w:t>
      </w:r>
      <w:r w:rsidR="008830A9" w:rsidRPr="00335470">
        <w:rPr>
          <w:rFonts w:asciiTheme="minorHAnsi" w:hAnsiTheme="minorHAnsi" w:cstheme="minorHAnsi"/>
          <w:bCs/>
          <w:kern w:val="1"/>
          <w:sz w:val="24"/>
          <w:szCs w:val="24"/>
          <w:lang w:eastAsia="hi-IN" w:bidi="hi-IN"/>
        </w:rPr>
        <w:t xml:space="preserve"> –</w:t>
      </w:r>
      <w:r w:rsidR="008830A9" w:rsidRPr="00335470">
        <w:rPr>
          <w:rFonts w:asciiTheme="minorHAnsi" w:eastAsia="Times New Roman" w:hAnsiTheme="minorHAnsi" w:cstheme="minorHAnsi"/>
          <w:kern w:val="0"/>
          <w:sz w:val="24"/>
          <w:szCs w:val="24"/>
          <w:lang w:eastAsia="pl-PL"/>
        </w:rPr>
        <w:t xml:space="preserve"> w przypadku takiej konieczności</w:t>
      </w:r>
      <w:r w:rsidR="002264CE" w:rsidRPr="00335470">
        <w:rPr>
          <w:rFonts w:asciiTheme="minorHAnsi" w:hAnsiTheme="minorHAnsi" w:cstheme="minorHAnsi"/>
          <w:bCs/>
          <w:kern w:val="1"/>
          <w:sz w:val="24"/>
          <w:szCs w:val="24"/>
          <w:lang w:eastAsia="hi-IN" w:bidi="hi-IN"/>
        </w:rPr>
        <w:t>;</w:t>
      </w:r>
    </w:p>
    <w:p w14:paraId="66977F23" w14:textId="1AECD3A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p>
    <w:p w14:paraId="1A237940" w14:textId="0A80D716"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p>
    <w:p w14:paraId="33A2043F" w14:textId="0BC80E8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Wykonawca zobowiązany jest dostarczyć lub udostępnić dokumenty i inne nośniki informacji oraz udzielić wyjaśnień i informacji w terminie określonym przez Zamawiającego.</w:t>
      </w:r>
    </w:p>
    <w:p w14:paraId="5C959A1C" w14:textId="14E333D5" w:rsidR="004F6C44" w:rsidRPr="00C3478A" w:rsidRDefault="00702634"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utylizacja odpadów, </w:t>
      </w:r>
      <w:r w:rsidR="00985AE4" w:rsidRPr="00C3478A">
        <w:rPr>
          <w:rFonts w:asciiTheme="minorHAnsi" w:hAnsiTheme="minorHAnsi" w:cstheme="minorHAnsi"/>
          <w:bCs/>
          <w:kern w:val="1"/>
          <w:sz w:val="24"/>
          <w:szCs w:val="24"/>
          <w:lang w:eastAsia="hi-IN" w:bidi="hi-IN"/>
        </w:rPr>
        <w:t xml:space="preserve">bezużytecznych </w:t>
      </w:r>
      <w:r w:rsidRPr="00C3478A">
        <w:rPr>
          <w:rFonts w:asciiTheme="minorHAnsi" w:hAnsiTheme="minorHAnsi" w:cstheme="minorHAnsi"/>
          <w:bCs/>
          <w:kern w:val="1"/>
          <w:sz w:val="24"/>
          <w:szCs w:val="24"/>
          <w:lang w:eastAsia="hi-IN" w:bidi="hi-IN"/>
        </w:rPr>
        <w:t>materiałów budowlanych pochodzących z wykonania robót, łącznie z ponoszeniem kosztów utylizacji</w:t>
      </w:r>
      <w:r w:rsidR="000E410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w tym </w:t>
      </w:r>
      <w:r w:rsidR="00602359" w:rsidRPr="00C3478A">
        <w:rPr>
          <w:rFonts w:asciiTheme="minorHAnsi" w:hAnsiTheme="minorHAnsi" w:cstheme="minorHAnsi"/>
          <w:bCs/>
          <w:kern w:val="1"/>
          <w:sz w:val="24"/>
          <w:szCs w:val="24"/>
          <w:lang w:eastAsia="hi-IN" w:bidi="hi-IN"/>
        </w:rPr>
        <w:t xml:space="preserve">wywóz </w:t>
      </w:r>
      <w:r w:rsidRPr="00C3478A">
        <w:rPr>
          <w:rFonts w:asciiTheme="minorHAnsi" w:hAnsiTheme="minorHAnsi" w:cstheme="minorHAnsi"/>
          <w:bCs/>
          <w:kern w:val="1"/>
          <w:sz w:val="24"/>
          <w:szCs w:val="24"/>
          <w:lang w:eastAsia="hi-IN" w:bidi="hi-IN"/>
        </w:rPr>
        <w:t>ziemi z wykopów</w:t>
      </w:r>
      <w:r w:rsidR="002C613B" w:rsidRPr="00C3478A">
        <w:rPr>
          <w:rFonts w:asciiTheme="minorHAnsi" w:hAnsiTheme="minorHAnsi" w:cstheme="minorHAnsi"/>
          <w:bCs/>
          <w:kern w:val="1"/>
          <w:sz w:val="24"/>
          <w:szCs w:val="24"/>
          <w:lang w:eastAsia="hi-IN" w:bidi="hi-IN"/>
        </w:rPr>
        <w:t xml:space="preserve">: </w:t>
      </w:r>
      <w:r w:rsidR="00E73F20" w:rsidRPr="00C3478A">
        <w:rPr>
          <w:rFonts w:asciiTheme="minorHAnsi" w:hAnsiTheme="minorHAnsi" w:cstheme="minorHAnsi"/>
          <w:bCs/>
          <w:kern w:val="1"/>
          <w:sz w:val="24"/>
          <w:szCs w:val="24"/>
          <w:lang w:eastAsia="hi-IN" w:bidi="hi-IN"/>
        </w:rPr>
        <w:t>w</w:t>
      </w:r>
      <w:r w:rsidR="002C613B" w:rsidRPr="00C3478A">
        <w:rPr>
          <w:rFonts w:asciiTheme="minorHAnsi" w:hAnsiTheme="minorHAnsi" w:cstheme="minorHAnsi"/>
          <w:bCs/>
          <w:kern w:val="1"/>
          <w:sz w:val="24"/>
          <w:szCs w:val="24"/>
          <w:lang w:eastAsia="hi-IN" w:bidi="hi-IN"/>
        </w:rPr>
        <w:t xml:space="preserve">szystkie materiały pochodzące z rozbiórki lub demontażu </w:t>
      </w:r>
      <w:r w:rsidR="00602359" w:rsidRPr="00C3478A">
        <w:rPr>
          <w:rFonts w:asciiTheme="minorHAnsi" w:hAnsiTheme="minorHAnsi" w:cstheme="minorHAnsi"/>
          <w:bCs/>
          <w:kern w:val="1"/>
          <w:sz w:val="24"/>
          <w:szCs w:val="24"/>
          <w:lang w:eastAsia="hi-IN" w:bidi="hi-IN"/>
        </w:rPr>
        <w:t xml:space="preserve">a także ziemia z wykopów </w:t>
      </w:r>
      <w:r w:rsidR="002C613B" w:rsidRPr="00C3478A">
        <w:rPr>
          <w:rFonts w:asciiTheme="minorHAnsi" w:hAnsiTheme="minorHAnsi" w:cstheme="minorHAnsi"/>
          <w:bCs/>
          <w:kern w:val="1"/>
          <w:sz w:val="24"/>
          <w:szCs w:val="24"/>
          <w:lang w:eastAsia="hi-IN" w:bidi="hi-IN"/>
        </w:rPr>
        <w:t>pozostają do dyspozycji Wykonawcy i powinny zostać usunięte i wywiezione staraniem i na koszt Wykonawcy na składowisko lub wykorzystane w sposób, który nie będzie zagrażał środowisku naturalnemu, łącznie z wywozem i składowaniem ziemi z wykopów</w:t>
      </w:r>
      <w:r w:rsidR="00EF032F" w:rsidRPr="00C3478A">
        <w:rPr>
          <w:rFonts w:asciiTheme="minorHAnsi" w:hAnsiTheme="minorHAnsi" w:cstheme="minorHAnsi"/>
          <w:bCs/>
          <w:kern w:val="1"/>
          <w:sz w:val="24"/>
          <w:szCs w:val="24"/>
          <w:lang w:eastAsia="hi-IN" w:bidi="hi-IN"/>
        </w:rPr>
        <w:t xml:space="preserve"> </w:t>
      </w:r>
      <w:r w:rsidR="00985AE4" w:rsidRPr="00C3478A">
        <w:rPr>
          <w:rFonts w:asciiTheme="minorHAnsi" w:hAnsiTheme="minorHAnsi" w:cstheme="minorHAnsi"/>
          <w:bCs/>
          <w:kern w:val="1"/>
          <w:sz w:val="24"/>
          <w:szCs w:val="24"/>
          <w:lang w:eastAsia="hi-IN" w:bidi="hi-IN"/>
        </w:rPr>
        <w:t xml:space="preserve">(Wykonawca jest wytwórcą odpadów w rozumieniu przepisów ustawy z 14 grudnia 2012 r. o odpadach). Wywóz odpadów budowlanych powinien odbywać się sukcesywnie. </w:t>
      </w:r>
      <w:r w:rsidR="00EA6553" w:rsidRPr="00C3478A">
        <w:rPr>
          <w:rFonts w:asciiTheme="minorHAnsi" w:hAnsiTheme="minorHAnsi" w:cstheme="minorHAnsi"/>
          <w:bCs/>
          <w:kern w:val="1"/>
          <w:sz w:val="24"/>
          <w:szCs w:val="24"/>
          <w:lang w:eastAsia="hi-IN" w:bidi="hi-IN"/>
        </w:rPr>
        <w:t xml:space="preserve">W przypadku niewywiązywania </w:t>
      </w:r>
      <w:r w:rsidR="00EA6553" w:rsidRPr="00C3478A">
        <w:rPr>
          <w:rFonts w:asciiTheme="minorHAnsi" w:hAnsiTheme="minorHAnsi" w:cstheme="minorHAnsi"/>
          <w:bCs/>
          <w:kern w:val="1"/>
          <w:sz w:val="24"/>
          <w:szCs w:val="24"/>
          <w:lang w:eastAsia="hi-IN" w:bidi="hi-IN"/>
        </w:rPr>
        <w:lastRenderedPageBreak/>
        <w:t xml:space="preserve">się z tego obowiązku </w:t>
      </w:r>
      <w:r w:rsidR="004B516D" w:rsidRPr="00C3478A">
        <w:rPr>
          <w:rFonts w:asciiTheme="minorHAnsi" w:hAnsiTheme="minorHAnsi" w:cstheme="minorHAnsi"/>
          <w:bCs/>
          <w:kern w:val="1"/>
          <w:sz w:val="24"/>
          <w:szCs w:val="24"/>
          <w:lang w:eastAsia="hi-IN" w:bidi="hi-IN"/>
        </w:rPr>
        <w:t>Z</w:t>
      </w:r>
      <w:r w:rsidR="00EA6553" w:rsidRPr="00C3478A">
        <w:rPr>
          <w:rFonts w:asciiTheme="minorHAnsi" w:hAnsiTheme="minorHAnsi" w:cstheme="minorHAnsi"/>
          <w:bCs/>
          <w:kern w:val="1"/>
          <w:sz w:val="24"/>
          <w:szCs w:val="24"/>
          <w:lang w:eastAsia="hi-IN" w:bidi="hi-IN"/>
        </w:rPr>
        <w:t xml:space="preserve">amawiający obciąży </w:t>
      </w:r>
      <w:r w:rsidR="004B516D" w:rsidRPr="00C3478A">
        <w:rPr>
          <w:rFonts w:asciiTheme="minorHAnsi" w:hAnsiTheme="minorHAnsi" w:cstheme="minorHAnsi"/>
          <w:bCs/>
          <w:kern w:val="1"/>
          <w:sz w:val="24"/>
          <w:szCs w:val="24"/>
          <w:lang w:eastAsia="hi-IN" w:bidi="hi-IN"/>
        </w:rPr>
        <w:t>W</w:t>
      </w:r>
      <w:r w:rsidR="00EA6553" w:rsidRPr="00C3478A">
        <w:rPr>
          <w:rFonts w:asciiTheme="minorHAnsi" w:hAnsiTheme="minorHAnsi" w:cstheme="minorHAnsi"/>
          <w:bCs/>
          <w:kern w:val="1"/>
          <w:sz w:val="24"/>
          <w:szCs w:val="24"/>
          <w:lang w:eastAsia="hi-IN" w:bidi="hi-IN"/>
        </w:rPr>
        <w:t>ykonawcę kosztami sprzątania i wywiezienia materiałów z budowy;</w:t>
      </w:r>
    </w:p>
    <w:p w14:paraId="1326EF23" w14:textId="6B48287A" w:rsidR="004F6C44" w:rsidRPr="00C3478A" w:rsidRDefault="00C87DF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przekazanie Zamawiającemu </w:t>
      </w:r>
      <w:r w:rsidR="00CC1112" w:rsidRPr="00C3478A">
        <w:rPr>
          <w:rFonts w:asciiTheme="minorHAnsi" w:hAnsiTheme="minorHAnsi" w:cstheme="minorHAnsi"/>
          <w:bCs/>
          <w:kern w:val="1"/>
          <w:sz w:val="24"/>
          <w:szCs w:val="24"/>
          <w:lang w:eastAsia="hi-IN" w:bidi="hi-IN"/>
        </w:rPr>
        <w:t>materiał</w:t>
      </w:r>
      <w:r w:rsidRPr="00C3478A">
        <w:rPr>
          <w:rFonts w:asciiTheme="minorHAnsi" w:hAnsiTheme="minorHAnsi" w:cstheme="minorHAnsi"/>
          <w:bCs/>
          <w:kern w:val="1"/>
          <w:sz w:val="24"/>
          <w:szCs w:val="24"/>
          <w:lang w:eastAsia="hi-IN" w:bidi="hi-IN"/>
        </w:rPr>
        <w:t>ów</w:t>
      </w:r>
      <w:r w:rsidR="00CC1112" w:rsidRPr="00C3478A">
        <w:rPr>
          <w:rFonts w:asciiTheme="minorHAnsi" w:hAnsiTheme="minorHAnsi" w:cstheme="minorHAnsi"/>
          <w:bCs/>
          <w:kern w:val="1"/>
          <w:sz w:val="24"/>
          <w:szCs w:val="24"/>
          <w:lang w:eastAsia="hi-IN" w:bidi="hi-IN"/>
        </w:rPr>
        <w:t xml:space="preserve"> z rozbiórki nadający</w:t>
      </w:r>
      <w:r w:rsidRPr="00C3478A">
        <w:rPr>
          <w:rFonts w:asciiTheme="minorHAnsi" w:hAnsiTheme="minorHAnsi" w:cstheme="minorHAnsi"/>
          <w:bCs/>
          <w:kern w:val="1"/>
          <w:sz w:val="24"/>
          <w:szCs w:val="24"/>
          <w:lang w:eastAsia="hi-IN" w:bidi="hi-IN"/>
        </w:rPr>
        <w:t>ch</w:t>
      </w:r>
      <w:r w:rsidR="00CC1112" w:rsidRPr="00C3478A">
        <w:rPr>
          <w:rFonts w:asciiTheme="minorHAnsi" w:hAnsiTheme="minorHAnsi" w:cstheme="minorHAnsi"/>
          <w:bCs/>
          <w:kern w:val="1"/>
          <w:sz w:val="24"/>
          <w:szCs w:val="24"/>
          <w:lang w:eastAsia="hi-IN" w:bidi="hi-IN"/>
        </w:rPr>
        <w:t xml:space="preserve"> się do ponownego wykorzystania, jeśli tak stwierdzi Inspektor Nadzoru Inwestorskiego</w:t>
      </w:r>
      <w:r w:rsidRPr="00C3478A">
        <w:rPr>
          <w:rFonts w:asciiTheme="minorHAnsi" w:hAnsiTheme="minorHAnsi" w:cstheme="minorHAnsi"/>
          <w:bCs/>
          <w:kern w:val="1"/>
          <w:sz w:val="24"/>
          <w:szCs w:val="24"/>
          <w:lang w:eastAsia="hi-IN" w:bidi="hi-IN"/>
        </w:rPr>
        <w:t>. Materiały te</w:t>
      </w:r>
      <w:r w:rsidR="00CC1112" w:rsidRPr="00C3478A">
        <w:rPr>
          <w:rFonts w:asciiTheme="minorHAnsi" w:hAnsiTheme="minorHAnsi" w:cstheme="minorHAnsi"/>
          <w:bCs/>
          <w:kern w:val="1"/>
          <w:sz w:val="24"/>
          <w:szCs w:val="24"/>
          <w:lang w:eastAsia="hi-IN" w:bidi="hi-IN"/>
        </w:rPr>
        <w:t xml:space="preserve"> stanowi</w:t>
      </w:r>
      <w:r w:rsidRPr="00C3478A">
        <w:rPr>
          <w:rFonts w:asciiTheme="minorHAnsi" w:hAnsiTheme="minorHAnsi" w:cstheme="minorHAnsi"/>
          <w:bCs/>
          <w:kern w:val="1"/>
          <w:sz w:val="24"/>
          <w:szCs w:val="24"/>
          <w:lang w:eastAsia="hi-IN" w:bidi="hi-IN"/>
        </w:rPr>
        <w:t>ą</w:t>
      </w:r>
      <w:r w:rsidR="00CC1112" w:rsidRPr="00C3478A">
        <w:rPr>
          <w:rFonts w:asciiTheme="minorHAnsi" w:hAnsiTheme="minorHAnsi" w:cstheme="minorHAnsi"/>
          <w:bCs/>
          <w:kern w:val="1"/>
          <w:sz w:val="24"/>
          <w:szCs w:val="24"/>
          <w:lang w:eastAsia="hi-IN" w:bidi="hi-IN"/>
        </w:rPr>
        <w:t xml:space="preserve"> własność Zamawiającego i win</w:t>
      </w:r>
      <w:r w:rsidRPr="00C3478A">
        <w:rPr>
          <w:rFonts w:asciiTheme="minorHAnsi" w:hAnsiTheme="minorHAnsi" w:cstheme="minorHAnsi"/>
          <w:bCs/>
          <w:kern w:val="1"/>
          <w:sz w:val="24"/>
          <w:szCs w:val="24"/>
          <w:lang w:eastAsia="hi-IN" w:bidi="hi-IN"/>
        </w:rPr>
        <w:t>ny</w:t>
      </w:r>
      <w:r w:rsidR="00CC1112" w:rsidRPr="00C3478A">
        <w:rPr>
          <w:rFonts w:asciiTheme="minorHAnsi" w:hAnsiTheme="minorHAnsi" w:cstheme="minorHAnsi"/>
          <w:bCs/>
          <w:kern w:val="1"/>
          <w:sz w:val="24"/>
          <w:szCs w:val="24"/>
          <w:lang w:eastAsia="hi-IN" w:bidi="hi-IN"/>
        </w:rPr>
        <w:t xml:space="preserve"> zostać przetransportowan</w:t>
      </w:r>
      <w:r w:rsidRPr="00C3478A">
        <w:rPr>
          <w:rFonts w:asciiTheme="minorHAnsi" w:hAnsiTheme="minorHAnsi" w:cstheme="minorHAnsi"/>
          <w:bCs/>
          <w:kern w:val="1"/>
          <w:sz w:val="24"/>
          <w:szCs w:val="24"/>
          <w:lang w:eastAsia="hi-IN" w:bidi="hi-IN"/>
        </w:rPr>
        <w:t>e</w:t>
      </w:r>
      <w:r w:rsidR="00CC1112" w:rsidRPr="00C3478A">
        <w:rPr>
          <w:rFonts w:asciiTheme="minorHAnsi" w:hAnsiTheme="minorHAnsi" w:cstheme="minorHAnsi"/>
          <w:bCs/>
          <w:kern w:val="1"/>
          <w:sz w:val="24"/>
          <w:szCs w:val="24"/>
          <w:lang w:eastAsia="hi-IN" w:bidi="hi-IN"/>
        </w:rPr>
        <w:t xml:space="preserve"> w miejsce przez niego wskazane w odległości nie większej niż 5 km od placu budowy</w:t>
      </w:r>
      <w:r w:rsidR="00985AE4" w:rsidRPr="00C3478A">
        <w:rPr>
          <w:rFonts w:asciiTheme="minorHAnsi" w:hAnsiTheme="minorHAnsi" w:cstheme="minorHAnsi"/>
          <w:bCs/>
          <w:kern w:val="1"/>
          <w:sz w:val="24"/>
          <w:szCs w:val="24"/>
          <w:lang w:eastAsia="hi-IN" w:bidi="hi-IN"/>
        </w:rPr>
        <w:t xml:space="preserve">. </w:t>
      </w:r>
      <w:bookmarkStart w:id="3" w:name="_Hlk106019470"/>
      <w:r w:rsidR="00EF032F" w:rsidRPr="00C3478A">
        <w:rPr>
          <w:rFonts w:asciiTheme="minorHAnsi" w:hAnsiTheme="minorHAnsi" w:cstheme="minorHAnsi"/>
          <w:bCs/>
          <w:kern w:val="1"/>
          <w:sz w:val="24"/>
          <w:szCs w:val="24"/>
          <w:lang w:eastAsia="hi-IN" w:bidi="hi-IN"/>
        </w:rPr>
        <w:t xml:space="preserve">Za transport materiałów odpowiada Wykonawca. </w:t>
      </w:r>
      <w:r w:rsidR="0087592A" w:rsidRPr="00C3478A">
        <w:rPr>
          <w:rFonts w:asciiTheme="minorHAnsi" w:hAnsiTheme="minorHAnsi" w:cstheme="minorHAnsi"/>
          <w:bCs/>
          <w:kern w:val="1"/>
          <w:sz w:val="24"/>
          <w:szCs w:val="24"/>
          <w:lang w:eastAsia="hi-IN" w:bidi="hi-IN"/>
        </w:rPr>
        <w:t xml:space="preserve">Wywóz </w:t>
      </w:r>
      <w:r w:rsidR="00985AE4" w:rsidRPr="00C3478A">
        <w:rPr>
          <w:rFonts w:asciiTheme="minorHAnsi" w:hAnsiTheme="minorHAnsi" w:cstheme="minorHAnsi"/>
          <w:bCs/>
          <w:kern w:val="1"/>
          <w:sz w:val="24"/>
          <w:szCs w:val="24"/>
          <w:lang w:eastAsia="hi-IN" w:bidi="hi-IN"/>
        </w:rPr>
        <w:t>materiałów</w:t>
      </w:r>
      <w:r w:rsidR="0087592A" w:rsidRPr="00C3478A">
        <w:rPr>
          <w:rFonts w:asciiTheme="minorHAnsi" w:hAnsiTheme="minorHAnsi" w:cstheme="minorHAnsi"/>
          <w:bCs/>
          <w:kern w:val="1"/>
          <w:sz w:val="24"/>
          <w:szCs w:val="24"/>
          <w:lang w:eastAsia="hi-IN" w:bidi="hi-IN"/>
        </w:rPr>
        <w:t xml:space="preserve"> powinien odbywać się sukcesywnie</w:t>
      </w:r>
      <w:r w:rsidR="00EA6553" w:rsidRPr="00C3478A">
        <w:rPr>
          <w:rFonts w:asciiTheme="minorHAnsi" w:hAnsiTheme="minorHAnsi" w:cstheme="minorHAnsi"/>
          <w:bCs/>
          <w:kern w:val="1"/>
          <w:sz w:val="24"/>
          <w:szCs w:val="24"/>
          <w:lang w:eastAsia="hi-IN" w:bidi="hi-IN"/>
        </w:rPr>
        <w:t>;</w:t>
      </w:r>
    </w:p>
    <w:bookmarkEnd w:id="3"/>
    <w:p w14:paraId="3C7A79B0" w14:textId="4F1D0DF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udział w przeglądach gwarancyjnych zgodnie z § </w:t>
      </w:r>
      <w:r w:rsidR="00925CC8" w:rsidRPr="00C3478A">
        <w:rPr>
          <w:rFonts w:asciiTheme="minorHAnsi" w:hAnsiTheme="minorHAnsi" w:cstheme="minorHAnsi"/>
          <w:bCs/>
          <w:kern w:val="1"/>
          <w:sz w:val="24"/>
          <w:szCs w:val="24"/>
          <w:lang w:eastAsia="hi-IN" w:bidi="hi-IN"/>
        </w:rPr>
        <w:t>1</w:t>
      </w:r>
      <w:r w:rsidR="00C521EE" w:rsidRPr="00C3478A">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Pr="00C3478A">
        <w:rPr>
          <w:rFonts w:asciiTheme="minorHAnsi" w:hAnsiTheme="minorHAnsi" w:cstheme="minorHAnsi"/>
          <w:bCs/>
          <w:kern w:val="1"/>
          <w:sz w:val="24"/>
          <w:szCs w:val="24"/>
          <w:lang w:eastAsia="hi-IN" w:bidi="hi-IN"/>
        </w:rPr>
        <w:t>umowy</w:t>
      </w:r>
      <w:r w:rsidR="00335470">
        <w:rPr>
          <w:rFonts w:asciiTheme="minorHAnsi" w:hAnsiTheme="minorHAnsi" w:cstheme="minorHAnsi"/>
          <w:bCs/>
          <w:kern w:val="1"/>
          <w:sz w:val="24"/>
          <w:szCs w:val="24"/>
          <w:lang w:eastAsia="hi-IN" w:bidi="hi-IN"/>
        </w:rPr>
        <w:t>.</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dochodzenia przez osoby trzecie roszczeń  odszkodowawczych  powstałych wskutek  naruszenia przez Wykonawcę obowiązków wynikających z niniejszej umowy, w szczególności 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obowiązków wynikających z niniejszej umowy, w szczególności wskazanych w ust. 3, Wykonawca będzie zobowiązany do przystąpienia w procesie do Zamawiającego i podjęcia wszelkich czynności 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0B1AD225" w14:textId="1BBBC2C2" w:rsidR="00F4616F" w:rsidRPr="009758BD"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9A86974" w14:textId="28AECA14" w:rsidR="00F4616F" w:rsidRPr="009758BD" w:rsidRDefault="00F4616F">
      <w:pPr>
        <w:pStyle w:val="Akapitzlist"/>
        <w:numPr>
          <w:ilvl w:val="1"/>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INSPEKTOR NADZORU INWESTORSKIEGO:</w:t>
      </w:r>
    </w:p>
    <w:p w14:paraId="1B92A57C" w14:textId="28BDD54D" w:rsidR="00514BC4" w:rsidRPr="009758BD" w:rsidRDefault="00514BC4" w:rsidP="0026783A">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bookmarkStart w:id="4" w:name="_Hlk110347888"/>
      <w:r w:rsidRPr="009758BD">
        <w:rPr>
          <w:rFonts w:asciiTheme="minorHAnsi" w:hAnsiTheme="minorHAnsi" w:cstheme="minorHAnsi"/>
          <w:bCs/>
          <w:kern w:val="1"/>
          <w:sz w:val="24"/>
          <w:szCs w:val="24"/>
          <w:lang w:eastAsia="hi-IN" w:bidi="hi-IN"/>
        </w:rPr>
        <w:t>Imię i nazwisko: …………………………Tel.: ………………………… e-mail: ………………………………</w:t>
      </w:r>
    </w:p>
    <w:bookmarkEnd w:id="4"/>
    <w:p w14:paraId="201951CD" w14:textId="77777777" w:rsidR="00F4616F" w:rsidRPr="009758BD" w:rsidRDefault="00F4616F">
      <w:pPr>
        <w:pStyle w:val="Akapitzlist"/>
        <w:numPr>
          <w:ilvl w:val="0"/>
          <w:numId w:val="4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p>
    <w:p w14:paraId="0C65FCE7" w14:textId="4CB60113" w:rsidR="000F414D" w:rsidRDefault="000F414D" w:rsidP="000F414D">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Imię i nazwisko: …………………………Tel.: ………………………… e-mail: ………………………………</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w:t>
      </w:r>
      <w:r w:rsidRPr="009758BD">
        <w:rPr>
          <w:rFonts w:asciiTheme="minorHAnsi" w:hAnsiTheme="minorHAnsi" w:cstheme="minorHAnsi"/>
          <w:bCs/>
          <w:kern w:val="1"/>
          <w:sz w:val="24"/>
          <w:szCs w:val="24"/>
          <w:lang w:eastAsia="hi-IN" w:bidi="hi-IN"/>
        </w:rPr>
        <w:lastRenderedPageBreak/>
        <w:t>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Default="00E96E49" w:rsidP="0045389E">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35D46AD5" w14:textId="45B14C0A" w:rsidR="00335470" w:rsidRDefault="00335470" w:rsidP="00335470">
      <w:pPr>
        <w:pStyle w:val="Akapitzlist"/>
        <w:numPr>
          <w:ilvl w:val="0"/>
          <w:numId w:val="6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35470">
        <w:rPr>
          <w:rFonts w:asciiTheme="minorHAnsi" w:hAnsiTheme="minorHAnsi" w:cstheme="minorHAnsi"/>
          <w:bCs/>
          <w:kern w:val="1"/>
          <w:sz w:val="24"/>
          <w:szCs w:val="24"/>
          <w:lang w:eastAsia="hi-IN" w:bidi="hi-IN"/>
        </w:rPr>
        <w:t>Część 1 Remont drogi dla pieszych (chodnika) przy ulicy Konopnickiej w Golubiu-Dobrzyniu</w:t>
      </w:r>
      <w:r>
        <w:rPr>
          <w:rFonts w:asciiTheme="minorHAnsi" w:hAnsiTheme="minorHAnsi" w:cstheme="minorHAnsi"/>
          <w:bCs/>
          <w:kern w:val="1"/>
          <w:sz w:val="24"/>
          <w:szCs w:val="24"/>
          <w:lang w:eastAsia="hi-IN" w:bidi="hi-IN"/>
        </w:rPr>
        <w:t>:</w:t>
      </w:r>
    </w:p>
    <w:p w14:paraId="63614618" w14:textId="77777777" w:rsidR="00335470" w:rsidRPr="00335470" w:rsidRDefault="00335470" w:rsidP="00335470">
      <w:pPr>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335470">
        <w:rPr>
          <w:rFonts w:asciiTheme="minorHAnsi" w:hAnsiTheme="minorHAnsi" w:cstheme="minorHAnsi"/>
          <w:bCs/>
          <w:kern w:val="1"/>
          <w:sz w:val="24"/>
          <w:szCs w:val="24"/>
          <w:lang w:eastAsia="hi-IN" w:bidi="hi-IN"/>
        </w:rPr>
        <w:t>Wartość ogółem netto:</w:t>
      </w:r>
      <w:r w:rsidRPr="00335470">
        <w:rPr>
          <w:rFonts w:asciiTheme="minorHAnsi" w:hAnsiTheme="minorHAnsi" w:cstheme="minorHAnsi"/>
          <w:bCs/>
          <w:kern w:val="1"/>
          <w:sz w:val="24"/>
          <w:szCs w:val="24"/>
          <w:lang w:eastAsia="hi-IN" w:bidi="hi-IN"/>
        </w:rPr>
        <w:tab/>
      </w:r>
      <w:r w:rsidRPr="00335470">
        <w:rPr>
          <w:rFonts w:asciiTheme="minorHAnsi" w:hAnsiTheme="minorHAnsi" w:cstheme="minorHAnsi"/>
          <w:bCs/>
          <w:kern w:val="1"/>
          <w:sz w:val="24"/>
          <w:szCs w:val="24"/>
          <w:lang w:eastAsia="hi-IN" w:bidi="hi-IN"/>
        </w:rPr>
        <w:tab/>
      </w:r>
      <w:r w:rsidRPr="00335470">
        <w:rPr>
          <w:rFonts w:asciiTheme="minorHAnsi" w:hAnsiTheme="minorHAnsi" w:cstheme="minorHAnsi"/>
          <w:bCs/>
          <w:kern w:val="1"/>
          <w:sz w:val="24"/>
          <w:szCs w:val="24"/>
          <w:lang w:eastAsia="hi-IN" w:bidi="hi-IN"/>
        </w:rPr>
        <w:tab/>
      </w:r>
      <w:r w:rsidRPr="00335470">
        <w:rPr>
          <w:rFonts w:asciiTheme="minorHAnsi" w:hAnsiTheme="minorHAnsi" w:cstheme="minorHAnsi"/>
          <w:bCs/>
          <w:kern w:val="1"/>
          <w:sz w:val="24"/>
          <w:szCs w:val="24"/>
          <w:lang w:eastAsia="hi-IN" w:bidi="hi-IN"/>
        </w:rPr>
        <w:tab/>
        <w:t>…………………………………… PLN</w:t>
      </w:r>
    </w:p>
    <w:p w14:paraId="25CAFCA8" w14:textId="77777777" w:rsidR="00335470" w:rsidRPr="00335470" w:rsidRDefault="00335470" w:rsidP="00335470">
      <w:pPr>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335470">
        <w:rPr>
          <w:rFonts w:asciiTheme="minorHAnsi" w:hAnsiTheme="minorHAnsi" w:cstheme="minorHAnsi"/>
          <w:bCs/>
          <w:kern w:val="1"/>
          <w:sz w:val="24"/>
          <w:szCs w:val="24"/>
          <w:lang w:eastAsia="hi-IN" w:bidi="hi-IN"/>
        </w:rPr>
        <w:t xml:space="preserve">Podatek od towarów i usług (stawka:………%): </w:t>
      </w:r>
      <w:r w:rsidRPr="00335470">
        <w:rPr>
          <w:rFonts w:asciiTheme="minorHAnsi" w:hAnsiTheme="minorHAnsi" w:cstheme="minorHAnsi"/>
          <w:bCs/>
          <w:kern w:val="1"/>
          <w:sz w:val="24"/>
          <w:szCs w:val="24"/>
          <w:lang w:eastAsia="hi-IN" w:bidi="hi-IN"/>
        </w:rPr>
        <w:tab/>
        <w:t>…………………………………… PLN</w:t>
      </w:r>
    </w:p>
    <w:p w14:paraId="774B8F1F" w14:textId="77777777" w:rsidR="00335470" w:rsidRPr="00335470" w:rsidRDefault="00335470" w:rsidP="00335470">
      <w:pPr>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335470">
        <w:rPr>
          <w:rFonts w:asciiTheme="minorHAnsi" w:hAnsiTheme="minorHAnsi" w:cstheme="minorHAnsi"/>
          <w:bCs/>
          <w:kern w:val="1"/>
          <w:sz w:val="24"/>
          <w:szCs w:val="24"/>
          <w:lang w:eastAsia="hi-IN" w:bidi="hi-IN"/>
        </w:rPr>
        <w:t xml:space="preserve">Wartość ogółem brutto: </w:t>
      </w:r>
      <w:r w:rsidRPr="00335470">
        <w:rPr>
          <w:rFonts w:asciiTheme="minorHAnsi" w:hAnsiTheme="minorHAnsi" w:cstheme="minorHAnsi"/>
          <w:bCs/>
          <w:kern w:val="1"/>
          <w:sz w:val="24"/>
          <w:szCs w:val="24"/>
          <w:lang w:eastAsia="hi-IN" w:bidi="hi-IN"/>
        </w:rPr>
        <w:tab/>
      </w:r>
      <w:r w:rsidRPr="00335470">
        <w:rPr>
          <w:rFonts w:asciiTheme="minorHAnsi" w:hAnsiTheme="minorHAnsi" w:cstheme="minorHAnsi"/>
          <w:bCs/>
          <w:kern w:val="1"/>
          <w:sz w:val="24"/>
          <w:szCs w:val="24"/>
          <w:lang w:eastAsia="hi-IN" w:bidi="hi-IN"/>
        </w:rPr>
        <w:tab/>
      </w:r>
      <w:r w:rsidRPr="00335470">
        <w:rPr>
          <w:rFonts w:asciiTheme="minorHAnsi" w:hAnsiTheme="minorHAnsi" w:cstheme="minorHAnsi"/>
          <w:bCs/>
          <w:kern w:val="1"/>
          <w:sz w:val="24"/>
          <w:szCs w:val="24"/>
          <w:lang w:eastAsia="hi-IN" w:bidi="hi-IN"/>
        </w:rPr>
        <w:tab/>
      </w:r>
      <w:r w:rsidRPr="00335470">
        <w:rPr>
          <w:rFonts w:asciiTheme="minorHAnsi" w:hAnsiTheme="minorHAnsi" w:cstheme="minorHAnsi"/>
          <w:bCs/>
          <w:kern w:val="1"/>
          <w:sz w:val="24"/>
          <w:szCs w:val="24"/>
          <w:lang w:eastAsia="hi-IN" w:bidi="hi-IN"/>
        </w:rPr>
        <w:tab/>
        <w:t xml:space="preserve">…………………………………… PLN </w:t>
      </w:r>
    </w:p>
    <w:p w14:paraId="10E06B7C" w14:textId="28BE8D27" w:rsidR="00335470" w:rsidRPr="00335470" w:rsidRDefault="00335470" w:rsidP="00335470">
      <w:pPr>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335470">
        <w:rPr>
          <w:rFonts w:asciiTheme="minorHAnsi" w:hAnsiTheme="minorHAnsi" w:cstheme="minorHAnsi"/>
          <w:bCs/>
          <w:kern w:val="1"/>
          <w:sz w:val="24"/>
          <w:szCs w:val="24"/>
          <w:lang w:eastAsia="hi-IN" w:bidi="hi-IN"/>
        </w:rPr>
        <w:t>(słownie: ……………………………………………………………………………………………………………………………………)</w:t>
      </w:r>
    </w:p>
    <w:p w14:paraId="31134918" w14:textId="5B6E03A4" w:rsidR="00335470" w:rsidRDefault="00335470" w:rsidP="00335470">
      <w:pPr>
        <w:pStyle w:val="Akapitzlist"/>
        <w:numPr>
          <w:ilvl w:val="0"/>
          <w:numId w:val="6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35470">
        <w:rPr>
          <w:rFonts w:asciiTheme="minorHAnsi" w:hAnsiTheme="minorHAnsi" w:cstheme="minorHAnsi"/>
          <w:bCs/>
          <w:kern w:val="1"/>
          <w:sz w:val="24"/>
          <w:szCs w:val="24"/>
          <w:lang w:eastAsia="hi-IN" w:bidi="hi-IN"/>
        </w:rPr>
        <w:t>Część 2 Remont drogi dla pieszych (chodnika) przy ulicy Sosnowej w Golubiu-Dobrzyniu</w:t>
      </w:r>
      <w:r>
        <w:rPr>
          <w:rFonts w:asciiTheme="minorHAnsi" w:hAnsiTheme="minorHAnsi" w:cstheme="minorHAnsi"/>
          <w:bCs/>
          <w:kern w:val="1"/>
          <w:sz w:val="24"/>
          <w:szCs w:val="24"/>
          <w:lang w:eastAsia="hi-IN" w:bidi="hi-IN"/>
        </w:rPr>
        <w:t>:</w:t>
      </w:r>
    </w:p>
    <w:p w14:paraId="494A1CB0" w14:textId="77777777" w:rsidR="00335470" w:rsidRPr="00335470" w:rsidRDefault="00335470" w:rsidP="00335470">
      <w:pPr>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335470">
        <w:rPr>
          <w:rFonts w:asciiTheme="minorHAnsi" w:hAnsiTheme="minorHAnsi" w:cstheme="minorHAnsi"/>
          <w:bCs/>
          <w:kern w:val="1"/>
          <w:sz w:val="24"/>
          <w:szCs w:val="24"/>
          <w:lang w:eastAsia="hi-IN" w:bidi="hi-IN"/>
        </w:rPr>
        <w:t>Wartość ogółem netto:</w:t>
      </w:r>
      <w:r w:rsidRPr="00335470">
        <w:rPr>
          <w:rFonts w:asciiTheme="minorHAnsi" w:hAnsiTheme="minorHAnsi" w:cstheme="minorHAnsi"/>
          <w:bCs/>
          <w:kern w:val="1"/>
          <w:sz w:val="24"/>
          <w:szCs w:val="24"/>
          <w:lang w:eastAsia="hi-IN" w:bidi="hi-IN"/>
        </w:rPr>
        <w:tab/>
      </w:r>
      <w:r w:rsidRPr="00335470">
        <w:rPr>
          <w:rFonts w:asciiTheme="minorHAnsi" w:hAnsiTheme="minorHAnsi" w:cstheme="minorHAnsi"/>
          <w:bCs/>
          <w:kern w:val="1"/>
          <w:sz w:val="24"/>
          <w:szCs w:val="24"/>
          <w:lang w:eastAsia="hi-IN" w:bidi="hi-IN"/>
        </w:rPr>
        <w:tab/>
      </w:r>
      <w:r w:rsidRPr="00335470">
        <w:rPr>
          <w:rFonts w:asciiTheme="minorHAnsi" w:hAnsiTheme="minorHAnsi" w:cstheme="minorHAnsi"/>
          <w:bCs/>
          <w:kern w:val="1"/>
          <w:sz w:val="24"/>
          <w:szCs w:val="24"/>
          <w:lang w:eastAsia="hi-IN" w:bidi="hi-IN"/>
        </w:rPr>
        <w:tab/>
      </w:r>
      <w:r w:rsidRPr="00335470">
        <w:rPr>
          <w:rFonts w:asciiTheme="minorHAnsi" w:hAnsiTheme="minorHAnsi" w:cstheme="minorHAnsi"/>
          <w:bCs/>
          <w:kern w:val="1"/>
          <w:sz w:val="24"/>
          <w:szCs w:val="24"/>
          <w:lang w:eastAsia="hi-IN" w:bidi="hi-IN"/>
        </w:rPr>
        <w:tab/>
        <w:t>…………………………………… PLN</w:t>
      </w:r>
    </w:p>
    <w:p w14:paraId="3B3B73CA" w14:textId="77777777" w:rsidR="00335470" w:rsidRPr="00335470" w:rsidRDefault="00335470" w:rsidP="00335470">
      <w:pPr>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335470">
        <w:rPr>
          <w:rFonts w:asciiTheme="minorHAnsi" w:hAnsiTheme="minorHAnsi" w:cstheme="minorHAnsi"/>
          <w:bCs/>
          <w:kern w:val="1"/>
          <w:sz w:val="24"/>
          <w:szCs w:val="24"/>
          <w:lang w:eastAsia="hi-IN" w:bidi="hi-IN"/>
        </w:rPr>
        <w:t xml:space="preserve">Podatek od towarów i usług (stawka:………%): </w:t>
      </w:r>
      <w:r w:rsidRPr="00335470">
        <w:rPr>
          <w:rFonts w:asciiTheme="minorHAnsi" w:hAnsiTheme="minorHAnsi" w:cstheme="minorHAnsi"/>
          <w:bCs/>
          <w:kern w:val="1"/>
          <w:sz w:val="24"/>
          <w:szCs w:val="24"/>
          <w:lang w:eastAsia="hi-IN" w:bidi="hi-IN"/>
        </w:rPr>
        <w:tab/>
        <w:t>…………………………………… PLN</w:t>
      </w:r>
    </w:p>
    <w:p w14:paraId="72D5DCC7" w14:textId="77777777" w:rsidR="00335470" w:rsidRPr="00335470" w:rsidRDefault="00335470" w:rsidP="00335470">
      <w:pPr>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335470">
        <w:rPr>
          <w:rFonts w:asciiTheme="minorHAnsi" w:hAnsiTheme="minorHAnsi" w:cstheme="minorHAnsi"/>
          <w:bCs/>
          <w:kern w:val="1"/>
          <w:sz w:val="24"/>
          <w:szCs w:val="24"/>
          <w:lang w:eastAsia="hi-IN" w:bidi="hi-IN"/>
        </w:rPr>
        <w:t xml:space="preserve">Wartość ogółem brutto: </w:t>
      </w:r>
      <w:r w:rsidRPr="00335470">
        <w:rPr>
          <w:rFonts w:asciiTheme="minorHAnsi" w:hAnsiTheme="minorHAnsi" w:cstheme="minorHAnsi"/>
          <w:bCs/>
          <w:kern w:val="1"/>
          <w:sz w:val="24"/>
          <w:szCs w:val="24"/>
          <w:lang w:eastAsia="hi-IN" w:bidi="hi-IN"/>
        </w:rPr>
        <w:tab/>
      </w:r>
      <w:r w:rsidRPr="00335470">
        <w:rPr>
          <w:rFonts w:asciiTheme="minorHAnsi" w:hAnsiTheme="minorHAnsi" w:cstheme="minorHAnsi"/>
          <w:bCs/>
          <w:kern w:val="1"/>
          <w:sz w:val="24"/>
          <w:szCs w:val="24"/>
          <w:lang w:eastAsia="hi-IN" w:bidi="hi-IN"/>
        </w:rPr>
        <w:tab/>
      </w:r>
      <w:r w:rsidRPr="00335470">
        <w:rPr>
          <w:rFonts w:asciiTheme="minorHAnsi" w:hAnsiTheme="minorHAnsi" w:cstheme="minorHAnsi"/>
          <w:bCs/>
          <w:kern w:val="1"/>
          <w:sz w:val="24"/>
          <w:szCs w:val="24"/>
          <w:lang w:eastAsia="hi-IN" w:bidi="hi-IN"/>
        </w:rPr>
        <w:tab/>
      </w:r>
      <w:r w:rsidRPr="00335470">
        <w:rPr>
          <w:rFonts w:asciiTheme="minorHAnsi" w:hAnsiTheme="minorHAnsi" w:cstheme="minorHAnsi"/>
          <w:bCs/>
          <w:kern w:val="1"/>
          <w:sz w:val="24"/>
          <w:szCs w:val="24"/>
          <w:lang w:eastAsia="hi-IN" w:bidi="hi-IN"/>
        </w:rPr>
        <w:tab/>
        <w:t xml:space="preserve">…………………………………… PLN </w:t>
      </w:r>
    </w:p>
    <w:p w14:paraId="124AA7D2" w14:textId="1183BAAD" w:rsidR="00335470" w:rsidRPr="00335470" w:rsidRDefault="00335470" w:rsidP="00335470">
      <w:pPr>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335470">
        <w:rPr>
          <w:rFonts w:asciiTheme="minorHAnsi" w:hAnsiTheme="minorHAnsi" w:cstheme="minorHAnsi"/>
          <w:bCs/>
          <w:kern w:val="1"/>
          <w:sz w:val="24"/>
          <w:szCs w:val="24"/>
          <w:lang w:eastAsia="hi-IN" w:bidi="hi-IN"/>
        </w:rPr>
        <w:t>(słownie: ……………………………………………………………………………………………………………………………………)</w:t>
      </w:r>
    </w:p>
    <w:p w14:paraId="78091EC9" w14:textId="1934271D" w:rsidR="00335470" w:rsidRPr="00335470" w:rsidRDefault="00335470" w:rsidP="00335470">
      <w:pPr>
        <w:pStyle w:val="Akapitzlist"/>
        <w:numPr>
          <w:ilvl w:val="0"/>
          <w:numId w:val="6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35470">
        <w:rPr>
          <w:rFonts w:asciiTheme="minorHAnsi" w:hAnsiTheme="minorHAnsi" w:cstheme="minorHAnsi"/>
          <w:bCs/>
          <w:kern w:val="1"/>
          <w:sz w:val="24"/>
          <w:szCs w:val="24"/>
          <w:lang w:eastAsia="hi-IN" w:bidi="hi-IN"/>
        </w:rPr>
        <w:t>Część 3 Remont drogi dla pieszych (chodnika) przy ulicy Sportowej w Golubiu-Dobrzyniu</w:t>
      </w:r>
      <w:r>
        <w:rPr>
          <w:rFonts w:asciiTheme="minorHAnsi" w:hAnsiTheme="minorHAnsi" w:cstheme="minorHAnsi"/>
          <w:bCs/>
          <w:kern w:val="1"/>
          <w:sz w:val="24"/>
          <w:szCs w:val="24"/>
          <w:lang w:eastAsia="hi-IN" w:bidi="hi-IN"/>
        </w:rPr>
        <w:t>:</w:t>
      </w:r>
    </w:p>
    <w:p w14:paraId="68D4A086"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t>…………………………………… PLN</w:t>
      </w:r>
    </w:p>
    <w:p w14:paraId="627301F1"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Podatek od towarów i usług (stawka:………%): </w:t>
      </w:r>
      <w:r w:rsidRPr="009758BD">
        <w:rPr>
          <w:rFonts w:asciiTheme="minorHAnsi" w:hAnsiTheme="minorHAnsi" w:cstheme="minorHAnsi"/>
          <w:bCs/>
          <w:kern w:val="1"/>
          <w:sz w:val="24"/>
          <w:szCs w:val="24"/>
          <w:lang w:eastAsia="hi-IN" w:bidi="hi-IN"/>
        </w:rPr>
        <w:tab/>
        <w:t>…………………………………… PLN</w:t>
      </w:r>
    </w:p>
    <w:p w14:paraId="6A25540A" w14:textId="5E8AD151"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 xml:space="preserve">…………………………………… PLN </w:t>
      </w:r>
    </w:p>
    <w:p w14:paraId="0A228EFD" w14:textId="13DE242F" w:rsidR="006174C9"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(słownie: ……………………………………………………………………………………………………………………………………)</w:t>
      </w:r>
    </w:p>
    <w:p w14:paraId="03F83F86" w14:textId="1734DBF3" w:rsidR="00261172" w:rsidRPr="00261172" w:rsidRDefault="00261172" w:rsidP="00261172">
      <w:pPr>
        <w:pStyle w:val="Bezodstpw"/>
        <w:numPr>
          <w:ilvl w:val="0"/>
          <w:numId w:val="13"/>
        </w:numPr>
        <w:jc w:val="both"/>
        <w:rPr>
          <w:sz w:val="24"/>
          <w:szCs w:val="24"/>
        </w:rPr>
      </w:pPr>
      <w:r w:rsidRPr="00261172">
        <w:rPr>
          <w:sz w:val="24"/>
          <w:szCs w:val="24"/>
        </w:rPr>
        <w:t xml:space="preserve">Zamawiający po zawarciu umowy przewiduje udzielenie </w:t>
      </w:r>
      <w:r w:rsidR="00335470" w:rsidRPr="00261172">
        <w:rPr>
          <w:sz w:val="24"/>
          <w:szCs w:val="24"/>
        </w:rPr>
        <w:t>zalicz</w:t>
      </w:r>
      <w:r w:rsidR="00335470">
        <w:rPr>
          <w:sz w:val="24"/>
          <w:szCs w:val="24"/>
        </w:rPr>
        <w:t>ek</w:t>
      </w:r>
      <w:r w:rsidRPr="00261172">
        <w:rPr>
          <w:sz w:val="24"/>
          <w:szCs w:val="24"/>
        </w:rPr>
        <w:t xml:space="preserve"> na podstawie art. 442</w:t>
      </w:r>
      <w:r>
        <w:rPr>
          <w:sz w:val="24"/>
          <w:szCs w:val="24"/>
        </w:rPr>
        <w:t xml:space="preserve"> </w:t>
      </w:r>
      <w:r w:rsidRPr="00261172">
        <w:rPr>
          <w:sz w:val="24"/>
          <w:szCs w:val="24"/>
        </w:rPr>
        <w:t>ust. 1 ustawy Prawo zamówień publicznych.</w:t>
      </w:r>
    </w:p>
    <w:p w14:paraId="0648F352" w14:textId="790CCCAA" w:rsidR="00335470" w:rsidRDefault="00261172" w:rsidP="002C751E">
      <w:pPr>
        <w:pStyle w:val="Bezodstpw"/>
        <w:numPr>
          <w:ilvl w:val="0"/>
          <w:numId w:val="13"/>
        </w:numPr>
        <w:jc w:val="both"/>
        <w:rPr>
          <w:sz w:val="24"/>
          <w:szCs w:val="24"/>
        </w:rPr>
      </w:pPr>
      <w:r w:rsidRPr="00261172">
        <w:rPr>
          <w:sz w:val="24"/>
          <w:szCs w:val="24"/>
        </w:rPr>
        <w:t xml:space="preserve">Zamawiający udzieli Wykonawcy </w:t>
      </w:r>
      <w:r w:rsidR="00335470" w:rsidRPr="00261172">
        <w:rPr>
          <w:sz w:val="24"/>
          <w:szCs w:val="24"/>
        </w:rPr>
        <w:t>zalicze</w:t>
      </w:r>
      <w:r w:rsidR="00335470">
        <w:rPr>
          <w:sz w:val="24"/>
          <w:szCs w:val="24"/>
        </w:rPr>
        <w:t>k</w:t>
      </w:r>
      <w:r w:rsidRPr="00261172">
        <w:rPr>
          <w:sz w:val="24"/>
          <w:szCs w:val="24"/>
        </w:rPr>
        <w:t xml:space="preserve"> na poczet realizacji zamówienia w wysokości</w:t>
      </w:r>
      <w:r>
        <w:rPr>
          <w:sz w:val="24"/>
          <w:szCs w:val="24"/>
        </w:rPr>
        <w:t xml:space="preserve"> </w:t>
      </w:r>
      <w:r w:rsidR="00335470">
        <w:rPr>
          <w:sz w:val="24"/>
          <w:szCs w:val="24"/>
        </w:rPr>
        <w:t>20</w:t>
      </w:r>
      <w:r w:rsidRPr="00261172">
        <w:rPr>
          <w:sz w:val="24"/>
          <w:szCs w:val="24"/>
        </w:rPr>
        <w:t>% wartości wynagrodzenia brutto</w:t>
      </w:r>
      <w:r w:rsidR="00335470">
        <w:rPr>
          <w:sz w:val="24"/>
          <w:szCs w:val="24"/>
        </w:rPr>
        <w:t xml:space="preserve"> w odniesieniu do poszczególnych części</w:t>
      </w:r>
      <w:r w:rsidRPr="00261172">
        <w:rPr>
          <w:sz w:val="24"/>
          <w:szCs w:val="24"/>
        </w:rPr>
        <w:t xml:space="preserve"> zamówienia, tj.</w:t>
      </w:r>
    </w:p>
    <w:p w14:paraId="225E6398" w14:textId="01388C01" w:rsidR="00335470" w:rsidRPr="00335470" w:rsidRDefault="00335470" w:rsidP="00335470">
      <w:pPr>
        <w:pStyle w:val="Bezodstpw"/>
        <w:numPr>
          <w:ilvl w:val="0"/>
          <w:numId w:val="68"/>
        </w:numPr>
        <w:jc w:val="both"/>
        <w:rPr>
          <w:sz w:val="24"/>
          <w:szCs w:val="24"/>
        </w:rPr>
      </w:pPr>
      <w:r w:rsidRPr="00335470">
        <w:rPr>
          <w:sz w:val="24"/>
          <w:szCs w:val="24"/>
        </w:rPr>
        <w:t>Część 1 Remont drogi dla pieszych (chodnika) przy ulicy Konopnickiej w Golubiu-Dobrzyniu</w:t>
      </w:r>
      <w:r>
        <w:rPr>
          <w:sz w:val="24"/>
          <w:szCs w:val="24"/>
        </w:rPr>
        <w:t xml:space="preserve">: </w:t>
      </w:r>
      <w:r w:rsidRPr="00335470">
        <w:rPr>
          <w:sz w:val="24"/>
          <w:szCs w:val="24"/>
        </w:rPr>
        <w:t>………………………………… zł.</w:t>
      </w:r>
    </w:p>
    <w:p w14:paraId="1A1F88ED" w14:textId="1E3AF049" w:rsidR="00335470" w:rsidRPr="00335470" w:rsidRDefault="00335470" w:rsidP="00335470">
      <w:pPr>
        <w:pStyle w:val="Bezodstpw"/>
        <w:numPr>
          <w:ilvl w:val="0"/>
          <w:numId w:val="68"/>
        </w:numPr>
        <w:jc w:val="both"/>
        <w:rPr>
          <w:sz w:val="24"/>
          <w:szCs w:val="24"/>
        </w:rPr>
      </w:pPr>
      <w:r w:rsidRPr="00335470">
        <w:rPr>
          <w:sz w:val="24"/>
          <w:szCs w:val="24"/>
        </w:rPr>
        <w:t>Część 2 Remont drogi dla pieszych (chodnika) przy ulicy Sosnowej w Golubiu-Dobrzyniu</w:t>
      </w:r>
      <w:r>
        <w:rPr>
          <w:sz w:val="24"/>
          <w:szCs w:val="24"/>
        </w:rPr>
        <w:t xml:space="preserve">: </w:t>
      </w:r>
      <w:r w:rsidRPr="00335470">
        <w:rPr>
          <w:sz w:val="24"/>
          <w:szCs w:val="24"/>
        </w:rPr>
        <w:t>………………………………… zł.</w:t>
      </w:r>
    </w:p>
    <w:p w14:paraId="4EB0488B" w14:textId="6CB8EDBA" w:rsidR="002C751E" w:rsidRPr="00335470" w:rsidRDefault="00335470" w:rsidP="00335470">
      <w:pPr>
        <w:pStyle w:val="Bezodstpw"/>
        <w:numPr>
          <w:ilvl w:val="0"/>
          <w:numId w:val="68"/>
        </w:numPr>
        <w:jc w:val="both"/>
        <w:rPr>
          <w:sz w:val="24"/>
          <w:szCs w:val="24"/>
        </w:rPr>
      </w:pPr>
      <w:r w:rsidRPr="00335470">
        <w:rPr>
          <w:sz w:val="24"/>
          <w:szCs w:val="24"/>
        </w:rPr>
        <w:t>Część 3 Remont drogi dla pieszych (chodnika) przy ulicy Sportowej w Golubiu-Dobrzyniu</w:t>
      </w:r>
      <w:r>
        <w:rPr>
          <w:sz w:val="24"/>
          <w:szCs w:val="24"/>
        </w:rPr>
        <w:t xml:space="preserve">: </w:t>
      </w:r>
      <w:r w:rsidR="00261172" w:rsidRPr="00335470">
        <w:rPr>
          <w:sz w:val="24"/>
          <w:szCs w:val="24"/>
        </w:rPr>
        <w:t>………………………………… zł</w:t>
      </w:r>
      <w:r w:rsidR="002C751E" w:rsidRPr="00335470">
        <w:rPr>
          <w:sz w:val="24"/>
          <w:szCs w:val="24"/>
        </w:rPr>
        <w:t>.</w:t>
      </w:r>
    </w:p>
    <w:p w14:paraId="27BC4293" w14:textId="39D90C81" w:rsidR="007B68EF" w:rsidRDefault="002C751E" w:rsidP="007B68EF">
      <w:pPr>
        <w:pStyle w:val="Bezodstpw"/>
        <w:numPr>
          <w:ilvl w:val="0"/>
          <w:numId w:val="13"/>
        </w:numPr>
        <w:jc w:val="both"/>
        <w:rPr>
          <w:sz w:val="24"/>
          <w:szCs w:val="24"/>
        </w:rPr>
      </w:pPr>
      <w:r>
        <w:rPr>
          <w:sz w:val="24"/>
          <w:szCs w:val="24"/>
        </w:rPr>
        <w:t>Wykonawca zobowiązany jest do</w:t>
      </w:r>
      <w:r w:rsidR="007B68EF">
        <w:rPr>
          <w:sz w:val="24"/>
          <w:szCs w:val="24"/>
        </w:rPr>
        <w:t>:</w:t>
      </w:r>
    </w:p>
    <w:p w14:paraId="798EF12E" w14:textId="4EA076BC" w:rsidR="00FA6611" w:rsidRPr="007B68EF" w:rsidRDefault="002C751E">
      <w:pPr>
        <w:pStyle w:val="Bezodstpw"/>
        <w:numPr>
          <w:ilvl w:val="0"/>
          <w:numId w:val="59"/>
        </w:numPr>
        <w:jc w:val="both"/>
        <w:rPr>
          <w:sz w:val="24"/>
          <w:szCs w:val="24"/>
        </w:rPr>
      </w:pPr>
      <w:r w:rsidRPr="002C751E">
        <w:rPr>
          <w:sz w:val="24"/>
          <w:szCs w:val="24"/>
        </w:rPr>
        <w:t xml:space="preserve">złożenia zabezpieczenia zaliczki (poprzez przedłożenie oryginałów dokumentów potwierdzających zabezpieczenie zaliczki) w terminie 7 dni od dnia </w:t>
      </w:r>
      <w:r w:rsidR="00335470">
        <w:rPr>
          <w:sz w:val="24"/>
          <w:szCs w:val="24"/>
        </w:rPr>
        <w:t>podpisania umowy</w:t>
      </w:r>
      <w:r w:rsidRPr="002C751E">
        <w:rPr>
          <w:sz w:val="24"/>
          <w:szCs w:val="24"/>
        </w:rPr>
        <w:t>, w jednej lub kilku niżej wskazanych formach</w:t>
      </w:r>
      <w:r w:rsidR="007B68EF" w:rsidRPr="007B68EF">
        <w:rPr>
          <w:sz w:val="24"/>
          <w:szCs w:val="24"/>
        </w:rPr>
        <w:t>:</w:t>
      </w:r>
    </w:p>
    <w:p w14:paraId="1D8C8917" w14:textId="2B3CC565" w:rsidR="00FA6611" w:rsidRPr="00FA6611" w:rsidRDefault="007B68EF">
      <w:pPr>
        <w:pStyle w:val="Bezodstpw"/>
        <w:numPr>
          <w:ilvl w:val="1"/>
          <w:numId w:val="59"/>
        </w:numPr>
        <w:jc w:val="both"/>
        <w:rPr>
          <w:sz w:val="24"/>
          <w:szCs w:val="24"/>
        </w:rPr>
      </w:pPr>
      <w:r w:rsidRPr="00FA6611">
        <w:rPr>
          <w:sz w:val="24"/>
          <w:szCs w:val="24"/>
        </w:rPr>
        <w:t>poręczeniach bankowych lub poręczeniach spółdzielczej kasy oszczędnościowo-kredytowej, z tym że zobowiązanie kasy jest zawsze zobowiązaniem pieniężnym;</w:t>
      </w:r>
    </w:p>
    <w:p w14:paraId="11D282B9" w14:textId="556D782D" w:rsidR="00FA6611" w:rsidRPr="00FA6611" w:rsidRDefault="007B68EF">
      <w:pPr>
        <w:pStyle w:val="Bezodstpw"/>
        <w:numPr>
          <w:ilvl w:val="1"/>
          <w:numId w:val="59"/>
        </w:numPr>
        <w:jc w:val="both"/>
        <w:rPr>
          <w:sz w:val="24"/>
          <w:szCs w:val="24"/>
        </w:rPr>
      </w:pPr>
      <w:r w:rsidRPr="00FA6611">
        <w:rPr>
          <w:sz w:val="24"/>
          <w:szCs w:val="24"/>
        </w:rPr>
        <w:t>gwarancjach bankowych;</w:t>
      </w:r>
    </w:p>
    <w:p w14:paraId="0CC63A8E" w14:textId="63A830EF" w:rsidR="00FA6611" w:rsidRPr="00FA6611" w:rsidRDefault="007B68EF">
      <w:pPr>
        <w:pStyle w:val="Bezodstpw"/>
        <w:numPr>
          <w:ilvl w:val="1"/>
          <w:numId w:val="59"/>
        </w:numPr>
        <w:jc w:val="both"/>
        <w:rPr>
          <w:sz w:val="24"/>
          <w:szCs w:val="24"/>
        </w:rPr>
      </w:pPr>
      <w:r w:rsidRPr="00FA6611">
        <w:rPr>
          <w:sz w:val="24"/>
          <w:szCs w:val="24"/>
        </w:rPr>
        <w:t>gwarancjach ubezpieczeniowych;</w:t>
      </w:r>
    </w:p>
    <w:p w14:paraId="5DAAA84D" w14:textId="466A31D1" w:rsidR="00FA6611" w:rsidRPr="00FA6611" w:rsidRDefault="007B68EF">
      <w:pPr>
        <w:pStyle w:val="Bezodstpw"/>
        <w:numPr>
          <w:ilvl w:val="1"/>
          <w:numId w:val="59"/>
        </w:numPr>
        <w:jc w:val="both"/>
        <w:rPr>
          <w:sz w:val="24"/>
          <w:szCs w:val="24"/>
        </w:rPr>
      </w:pPr>
      <w:r w:rsidRPr="00FA6611">
        <w:rPr>
          <w:sz w:val="24"/>
          <w:szCs w:val="24"/>
        </w:rPr>
        <w:t>poręczeniach udzielanych przez podmioty, o których mowa w art. 6b ust. 5 pkt 2 ustawy z dnia 9 listopada 2000 r. o utworzeniu Polskiej Agencji Rozwoju Przedsiębiorczości;</w:t>
      </w:r>
    </w:p>
    <w:p w14:paraId="184B7ED2" w14:textId="7305F577" w:rsidR="00FA6611" w:rsidRPr="00FA6611" w:rsidRDefault="007B68EF">
      <w:pPr>
        <w:pStyle w:val="Bezodstpw"/>
        <w:numPr>
          <w:ilvl w:val="1"/>
          <w:numId w:val="59"/>
        </w:numPr>
        <w:jc w:val="both"/>
        <w:rPr>
          <w:sz w:val="24"/>
          <w:szCs w:val="24"/>
        </w:rPr>
      </w:pPr>
      <w:r w:rsidRPr="00FA6611">
        <w:rPr>
          <w:sz w:val="24"/>
          <w:szCs w:val="24"/>
        </w:rPr>
        <w:t>w wekslach z poręczeniem wekslowym banku lub spółdzielczej kasy oszczędnościowo-kredytowej;</w:t>
      </w:r>
    </w:p>
    <w:p w14:paraId="2F09C491" w14:textId="46A6CE91" w:rsidR="00FA6611" w:rsidRPr="00FA6611" w:rsidRDefault="007B68EF">
      <w:pPr>
        <w:pStyle w:val="Bezodstpw"/>
        <w:numPr>
          <w:ilvl w:val="1"/>
          <w:numId w:val="59"/>
        </w:numPr>
        <w:jc w:val="both"/>
        <w:rPr>
          <w:sz w:val="24"/>
          <w:szCs w:val="24"/>
        </w:rPr>
      </w:pPr>
      <w:r w:rsidRPr="00FA6611">
        <w:rPr>
          <w:sz w:val="24"/>
          <w:szCs w:val="24"/>
        </w:rPr>
        <w:t>przez ustanowienie zastawu na papierach wartościowych emitowanych przez Skarb Państwa lub jednostkę samorządu terytorialnego;</w:t>
      </w:r>
    </w:p>
    <w:p w14:paraId="2B4FF7F4" w14:textId="084F5FBB" w:rsidR="00FA6611" w:rsidRPr="00FA6611" w:rsidRDefault="007B68EF">
      <w:pPr>
        <w:pStyle w:val="Bezodstpw"/>
        <w:numPr>
          <w:ilvl w:val="1"/>
          <w:numId w:val="59"/>
        </w:numPr>
        <w:jc w:val="both"/>
        <w:rPr>
          <w:sz w:val="24"/>
          <w:szCs w:val="24"/>
        </w:rPr>
      </w:pPr>
      <w:r w:rsidRPr="00FA6611">
        <w:rPr>
          <w:sz w:val="24"/>
          <w:szCs w:val="24"/>
        </w:rPr>
        <w:lastRenderedPageBreak/>
        <w:t>przez ustanowienie zastawu rejestrowego na zasadach określonych w ustawie z dnia 6 grudnia 1996 r. o zastawie rejestrowym i rejestrze zastawów (Dz. U. z 2018 r. poz. 2017).</w:t>
      </w:r>
    </w:p>
    <w:p w14:paraId="4CB6F363" w14:textId="4BCCF1D6" w:rsidR="007B68EF" w:rsidRPr="00FA6611" w:rsidRDefault="002C751E">
      <w:pPr>
        <w:pStyle w:val="Bezodstpw"/>
        <w:numPr>
          <w:ilvl w:val="0"/>
          <w:numId w:val="59"/>
        </w:numPr>
        <w:jc w:val="both"/>
        <w:rPr>
          <w:sz w:val="24"/>
          <w:szCs w:val="24"/>
        </w:rPr>
      </w:pPr>
      <w:r>
        <w:rPr>
          <w:sz w:val="24"/>
          <w:szCs w:val="24"/>
        </w:rPr>
        <w:t xml:space="preserve">złożenia </w:t>
      </w:r>
      <w:r w:rsidR="007B68EF" w:rsidRPr="00FA6611">
        <w:rPr>
          <w:sz w:val="24"/>
          <w:szCs w:val="24"/>
        </w:rPr>
        <w:t xml:space="preserve">faktury zaliczkowej w wysokości, o której mowa w ust. </w:t>
      </w:r>
      <w:r w:rsidR="00335470">
        <w:rPr>
          <w:sz w:val="24"/>
          <w:szCs w:val="24"/>
        </w:rPr>
        <w:t>3</w:t>
      </w:r>
      <w:r w:rsidR="007B68EF" w:rsidRPr="00FA6611">
        <w:rPr>
          <w:sz w:val="24"/>
          <w:szCs w:val="24"/>
        </w:rPr>
        <w:t xml:space="preserve"> powyżej.</w:t>
      </w:r>
    </w:p>
    <w:p w14:paraId="1B3A3E4A" w14:textId="40B85F03" w:rsidR="007B68EF" w:rsidRPr="007B68EF" w:rsidRDefault="007B68EF" w:rsidP="008D0C1B">
      <w:pPr>
        <w:pStyle w:val="Bezodstpw"/>
        <w:numPr>
          <w:ilvl w:val="0"/>
          <w:numId w:val="13"/>
        </w:numPr>
        <w:jc w:val="both"/>
        <w:rPr>
          <w:sz w:val="24"/>
          <w:szCs w:val="24"/>
        </w:rPr>
      </w:pPr>
      <w:r>
        <w:rPr>
          <w:sz w:val="24"/>
          <w:szCs w:val="24"/>
        </w:rPr>
        <w:t>T</w:t>
      </w:r>
      <w:r w:rsidRPr="007B68EF">
        <w:rPr>
          <w:sz w:val="24"/>
          <w:szCs w:val="24"/>
        </w:rPr>
        <w:t>reść zabezpieczenia zaliczki winna zawierać:</w:t>
      </w:r>
    </w:p>
    <w:p w14:paraId="40C6FB12" w14:textId="77777777" w:rsidR="00335470" w:rsidRDefault="00261172" w:rsidP="00335470">
      <w:pPr>
        <w:pStyle w:val="Bezodstpw"/>
        <w:numPr>
          <w:ilvl w:val="0"/>
          <w:numId w:val="58"/>
        </w:numPr>
        <w:ind w:left="709"/>
        <w:jc w:val="both"/>
        <w:rPr>
          <w:sz w:val="24"/>
          <w:szCs w:val="24"/>
        </w:rPr>
      </w:pPr>
      <w:r w:rsidRPr="00261172">
        <w:rPr>
          <w:sz w:val="24"/>
          <w:szCs w:val="24"/>
        </w:rPr>
        <w:t>wskazanie stron, których zabezpieczenie dotyczy. W przypadku konsorcjum firm</w:t>
      </w:r>
      <w:r w:rsidRPr="00261172">
        <w:rPr>
          <w:sz w:val="24"/>
          <w:szCs w:val="24"/>
        </w:rPr>
        <w:br/>
        <w:t>zabezpieczenie będzie obejmować wszystkich członków konsorcjum</w:t>
      </w:r>
      <w:r w:rsidR="00335470">
        <w:rPr>
          <w:sz w:val="24"/>
          <w:szCs w:val="24"/>
        </w:rPr>
        <w:t>;</w:t>
      </w:r>
    </w:p>
    <w:p w14:paraId="7C55AF6D" w14:textId="77777777" w:rsidR="00335470" w:rsidRDefault="00261172" w:rsidP="00335470">
      <w:pPr>
        <w:pStyle w:val="Bezodstpw"/>
        <w:numPr>
          <w:ilvl w:val="0"/>
          <w:numId w:val="58"/>
        </w:numPr>
        <w:ind w:left="709"/>
        <w:jc w:val="both"/>
        <w:rPr>
          <w:sz w:val="24"/>
          <w:szCs w:val="24"/>
        </w:rPr>
      </w:pPr>
      <w:r w:rsidRPr="00335470">
        <w:rPr>
          <w:sz w:val="24"/>
          <w:szCs w:val="24"/>
        </w:rPr>
        <w:t>wskazanie nazwy zamówienia, dla którego zabezpieczenie zaliczki zostało ustanowione, tj.</w:t>
      </w:r>
    </w:p>
    <w:p w14:paraId="62B22788" w14:textId="785BFF15" w:rsidR="00335470" w:rsidRPr="00335470" w:rsidRDefault="00335470" w:rsidP="00335470">
      <w:pPr>
        <w:pStyle w:val="Bezodstpw"/>
        <w:numPr>
          <w:ilvl w:val="1"/>
          <w:numId w:val="58"/>
        </w:numPr>
        <w:ind w:left="1560"/>
        <w:jc w:val="both"/>
        <w:rPr>
          <w:sz w:val="24"/>
          <w:szCs w:val="24"/>
        </w:rPr>
      </w:pPr>
      <w:r w:rsidRPr="00335470">
        <w:rPr>
          <w:sz w:val="24"/>
          <w:szCs w:val="24"/>
        </w:rPr>
        <w:t>Część 1 Remont drogi dla pieszych (chodnika) przy ulicy Konopnickiej w Golubiu-Dobrzyniu lub</w:t>
      </w:r>
    </w:p>
    <w:p w14:paraId="33D8254C" w14:textId="7AAF6E3F" w:rsidR="00335470" w:rsidRDefault="00335470" w:rsidP="00335470">
      <w:pPr>
        <w:pStyle w:val="Bezodstpw"/>
        <w:numPr>
          <w:ilvl w:val="1"/>
          <w:numId w:val="58"/>
        </w:numPr>
        <w:ind w:left="1560"/>
        <w:jc w:val="both"/>
        <w:rPr>
          <w:sz w:val="24"/>
          <w:szCs w:val="24"/>
        </w:rPr>
      </w:pPr>
      <w:r w:rsidRPr="00335470">
        <w:rPr>
          <w:sz w:val="24"/>
          <w:szCs w:val="24"/>
        </w:rPr>
        <w:t>Część 2 Remont drogi dla pieszych (chodnika) przy ulicy Sosnowej w Golubiu-Dobrzyniu</w:t>
      </w:r>
      <w:r>
        <w:rPr>
          <w:sz w:val="24"/>
          <w:szCs w:val="24"/>
        </w:rPr>
        <w:t xml:space="preserve"> lub</w:t>
      </w:r>
    </w:p>
    <w:p w14:paraId="200A8D2C" w14:textId="3725709B" w:rsidR="00261172" w:rsidRPr="00335470" w:rsidRDefault="00335470" w:rsidP="00335470">
      <w:pPr>
        <w:pStyle w:val="Bezodstpw"/>
        <w:numPr>
          <w:ilvl w:val="1"/>
          <w:numId w:val="58"/>
        </w:numPr>
        <w:ind w:left="1560"/>
        <w:jc w:val="both"/>
        <w:rPr>
          <w:sz w:val="24"/>
          <w:szCs w:val="24"/>
        </w:rPr>
      </w:pPr>
      <w:r w:rsidRPr="00335470">
        <w:rPr>
          <w:sz w:val="24"/>
          <w:szCs w:val="24"/>
        </w:rPr>
        <w:t>Część 3 Remont drogi dla pieszych (chodnika) przy ulicy Sportowej w Golubiu-Dobrzyniu</w:t>
      </w:r>
      <w:r>
        <w:rPr>
          <w:sz w:val="24"/>
          <w:szCs w:val="24"/>
        </w:rPr>
        <w:t>;</w:t>
      </w:r>
    </w:p>
    <w:p w14:paraId="4FD6940B" w14:textId="77777777" w:rsidR="00261172" w:rsidRPr="00261172" w:rsidRDefault="00261172">
      <w:pPr>
        <w:pStyle w:val="Bezodstpw"/>
        <w:numPr>
          <w:ilvl w:val="0"/>
          <w:numId w:val="58"/>
        </w:numPr>
        <w:ind w:left="709"/>
        <w:jc w:val="both"/>
        <w:rPr>
          <w:sz w:val="24"/>
          <w:szCs w:val="24"/>
        </w:rPr>
      </w:pPr>
      <w:r w:rsidRPr="00261172">
        <w:rPr>
          <w:sz w:val="24"/>
          <w:szCs w:val="24"/>
        </w:rPr>
        <w:t>wskazanie wysokości zabezpieczenia zaliczki równej wysokości zaliczki,</w:t>
      </w:r>
    </w:p>
    <w:p w14:paraId="75FA59A3" w14:textId="46F9387E" w:rsidR="00261172" w:rsidRPr="00261172" w:rsidRDefault="00261172">
      <w:pPr>
        <w:pStyle w:val="Bezodstpw"/>
        <w:numPr>
          <w:ilvl w:val="0"/>
          <w:numId w:val="58"/>
        </w:numPr>
        <w:ind w:left="709"/>
        <w:jc w:val="both"/>
        <w:rPr>
          <w:sz w:val="24"/>
          <w:szCs w:val="24"/>
        </w:rPr>
      </w:pPr>
      <w:r w:rsidRPr="00261172">
        <w:rPr>
          <w:sz w:val="24"/>
          <w:szCs w:val="24"/>
        </w:rPr>
        <w:t>określenie okresu ważności zabezpieczenia, który rozpoczyna się z dniem wniesienia zabezpieczenia, a kończy wraz z upływem 14 dni od</w:t>
      </w:r>
      <w:r w:rsidR="00E62348">
        <w:rPr>
          <w:sz w:val="24"/>
          <w:szCs w:val="24"/>
        </w:rPr>
        <w:t xml:space="preserve"> </w:t>
      </w:r>
      <w:r w:rsidRPr="00261172">
        <w:rPr>
          <w:sz w:val="24"/>
          <w:szCs w:val="24"/>
        </w:rPr>
        <w:t xml:space="preserve">terminu </w:t>
      </w:r>
      <w:r w:rsidR="00335470">
        <w:rPr>
          <w:sz w:val="24"/>
          <w:szCs w:val="24"/>
        </w:rPr>
        <w:t>zakończenia realizacji umowy</w:t>
      </w:r>
      <w:r w:rsidRPr="00261172">
        <w:rPr>
          <w:sz w:val="24"/>
          <w:szCs w:val="24"/>
        </w:rPr>
        <w:t>,</w:t>
      </w:r>
    </w:p>
    <w:p w14:paraId="204DB4C8" w14:textId="77777777" w:rsidR="00261172" w:rsidRPr="00261172" w:rsidRDefault="00261172">
      <w:pPr>
        <w:pStyle w:val="Bezodstpw"/>
        <w:numPr>
          <w:ilvl w:val="0"/>
          <w:numId w:val="58"/>
        </w:numPr>
        <w:ind w:left="709"/>
        <w:jc w:val="both"/>
        <w:rPr>
          <w:sz w:val="24"/>
          <w:szCs w:val="24"/>
        </w:rPr>
      </w:pPr>
      <w:r w:rsidRPr="00261172">
        <w:rPr>
          <w:sz w:val="24"/>
          <w:szCs w:val="24"/>
        </w:rPr>
        <w:t>roszczenie Zamawiającego o zwrot zaliczki, w przypadku, gdy jej zwrotu nie dokonał Wykonawca,</w:t>
      </w:r>
    </w:p>
    <w:p w14:paraId="10BB8A7B" w14:textId="68182E3F" w:rsidR="00FA6611" w:rsidRDefault="00261172">
      <w:pPr>
        <w:pStyle w:val="Bezodstpw"/>
        <w:numPr>
          <w:ilvl w:val="0"/>
          <w:numId w:val="58"/>
        </w:numPr>
        <w:ind w:left="709"/>
        <w:jc w:val="both"/>
        <w:rPr>
          <w:sz w:val="24"/>
          <w:szCs w:val="24"/>
        </w:rPr>
      </w:pPr>
      <w:r w:rsidRPr="00261172">
        <w:rPr>
          <w:sz w:val="24"/>
          <w:szCs w:val="24"/>
        </w:rPr>
        <w:t>zabezpieczenie zaliczki (zabezpieczenie zwrotu zaliczki) wnoszone w postaci poręczenia lub gwarancji musi zawierać zobowiązanie Gwaranta lub Poręczyciela do nieodwołalnego i bezwarunkowego zapłacenia kwoty zobowiązania na pierwsze żądanie zapłaty. Gwarant (Poręczyciel) nie może uzależniać dokonania zapłaty od spełnienia jakichkolwiek dodatkowych warunków lub od przedłożenia jakiejkolwiek dokumentacji.</w:t>
      </w:r>
    </w:p>
    <w:p w14:paraId="5A33C9A7" w14:textId="01E02DE5" w:rsidR="00261172" w:rsidRPr="00FA6611" w:rsidRDefault="00261172" w:rsidP="008D0C1B">
      <w:pPr>
        <w:pStyle w:val="Bezodstpw"/>
        <w:ind w:left="349"/>
        <w:jc w:val="both"/>
        <w:rPr>
          <w:sz w:val="24"/>
          <w:szCs w:val="24"/>
        </w:rPr>
      </w:pPr>
      <w:r w:rsidRPr="00FA6611">
        <w:rPr>
          <w:sz w:val="24"/>
          <w:szCs w:val="24"/>
        </w:rPr>
        <w:t>Treść zabezpieczenia zaliczki musi zostać zaakceptowana przez Zamawiającego przed udzieleniem zaliczki.</w:t>
      </w:r>
    </w:p>
    <w:p w14:paraId="134E8D85" w14:textId="01337B53" w:rsidR="0070488E" w:rsidRDefault="0070488E" w:rsidP="008D0C1B">
      <w:pPr>
        <w:pStyle w:val="Akapitzlist"/>
        <w:numPr>
          <w:ilvl w:val="0"/>
          <w:numId w:val="13"/>
        </w:numPr>
        <w:spacing w:after="0"/>
        <w:jc w:val="both"/>
        <w:rPr>
          <w:rFonts w:eastAsia="Calibri" w:cs="Times New Roman"/>
          <w:kern w:val="0"/>
          <w:sz w:val="24"/>
          <w:szCs w:val="24"/>
        </w:rPr>
      </w:pPr>
      <w:r w:rsidRPr="0070488E">
        <w:rPr>
          <w:rFonts w:eastAsia="Calibri" w:cs="Times New Roman"/>
          <w:kern w:val="0"/>
          <w:sz w:val="24"/>
          <w:szCs w:val="24"/>
        </w:rPr>
        <w:t xml:space="preserve">Zapłata zaliczki przez Zamawiającego nastąpi na podstawie faktury zaliczkowej wystawionej przez Wykonawcę </w:t>
      </w:r>
      <w:r w:rsidR="00335470">
        <w:rPr>
          <w:rFonts w:eastAsia="Calibri" w:cs="Times New Roman"/>
          <w:kern w:val="0"/>
          <w:sz w:val="24"/>
          <w:szCs w:val="24"/>
        </w:rPr>
        <w:t xml:space="preserve">oddzielnie dla każdej części, </w:t>
      </w:r>
      <w:r w:rsidRPr="0070488E">
        <w:rPr>
          <w:rFonts w:eastAsia="Calibri" w:cs="Times New Roman"/>
          <w:kern w:val="0"/>
          <w:sz w:val="24"/>
          <w:szCs w:val="24"/>
        </w:rPr>
        <w:t xml:space="preserve">po zaakceptowaniu przez Zamawiającego wniesionego zabezpieczenia zaliczki. Termin płatności faktury zaliczkowej nie może być krótszy niż </w:t>
      </w:r>
      <w:r w:rsidR="007C3C86">
        <w:rPr>
          <w:rFonts w:eastAsia="Calibri" w:cs="Times New Roman"/>
          <w:kern w:val="0"/>
          <w:sz w:val="24"/>
          <w:szCs w:val="24"/>
        </w:rPr>
        <w:t>30</w:t>
      </w:r>
      <w:r w:rsidRPr="0070488E">
        <w:rPr>
          <w:rFonts w:eastAsia="Calibri" w:cs="Times New Roman"/>
          <w:kern w:val="0"/>
          <w:sz w:val="24"/>
          <w:szCs w:val="24"/>
        </w:rPr>
        <w:t xml:space="preserve"> dni od dnia wpływu poprawnie wystawionej faktury do siedziby Zamawiającego</w:t>
      </w:r>
      <w:r w:rsidR="00335470">
        <w:rPr>
          <w:rFonts w:eastAsia="Calibri" w:cs="Times New Roman"/>
          <w:kern w:val="0"/>
          <w:sz w:val="24"/>
          <w:szCs w:val="24"/>
        </w:rPr>
        <w:t>, przy czym Zamawiający zastrzega, że płatność zaliczki nastąpi do 31.12.2023 r.</w:t>
      </w:r>
    </w:p>
    <w:p w14:paraId="20DC481A" w14:textId="150C3B55" w:rsidR="00261172" w:rsidRPr="0070488E" w:rsidRDefault="004D3D83" w:rsidP="008D0C1B">
      <w:pPr>
        <w:pStyle w:val="Akapitzlist"/>
        <w:numPr>
          <w:ilvl w:val="0"/>
          <w:numId w:val="13"/>
        </w:numPr>
        <w:spacing w:after="0"/>
        <w:jc w:val="both"/>
        <w:rPr>
          <w:sz w:val="24"/>
          <w:szCs w:val="24"/>
        </w:rPr>
      </w:pPr>
      <w:r w:rsidRPr="0070488E">
        <w:rPr>
          <w:sz w:val="24"/>
          <w:szCs w:val="24"/>
        </w:rPr>
        <w:t>W</w:t>
      </w:r>
      <w:r w:rsidR="00261172" w:rsidRPr="0070488E">
        <w:rPr>
          <w:rFonts w:eastAsia="Calibri" w:cs="Times New Roman"/>
          <w:kern w:val="0"/>
          <w:sz w:val="24"/>
          <w:szCs w:val="24"/>
        </w:rPr>
        <w:t xml:space="preserve"> trakcie wykonywania Umowy Wykonawca może zmieniać formy zabezpieczenia zaliczki na jedną lub kilka form wymienionych w </w:t>
      </w:r>
      <w:r w:rsidR="00FA6611">
        <w:rPr>
          <w:rFonts w:eastAsia="Calibri" w:cs="Times New Roman"/>
          <w:kern w:val="0"/>
          <w:sz w:val="24"/>
          <w:szCs w:val="24"/>
        </w:rPr>
        <w:t xml:space="preserve">ust. </w:t>
      </w:r>
      <w:r w:rsidR="002C751E">
        <w:rPr>
          <w:rFonts w:eastAsia="Calibri" w:cs="Times New Roman"/>
          <w:kern w:val="0"/>
          <w:sz w:val="24"/>
          <w:szCs w:val="24"/>
        </w:rPr>
        <w:t>6</w:t>
      </w:r>
      <w:r w:rsidR="00FA6611">
        <w:rPr>
          <w:rFonts w:eastAsia="Calibri" w:cs="Times New Roman"/>
          <w:kern w:val="0"/>
          <w:sz w:val="24"/>
          <w:szCs w:val="24"/>
        </w:rPr>
        <w:t xml:space="preserve"> pkt 1</w:t>
      </w:r>
      <w:r w:rsidR="00261172" w:rsidRPr="0070488E">
        <w:rPr>
          <w:rFonts w:eastAsia="Calibri" w:cs="Times New Roman"/>
          <w:kern w:val="0"/>
          <w:sz w:val="24"/>
          <w:szCs w:val="24"/>
        </w:rPr>
        <w:t xml:space="preserve"> powyżej pod warunkiem zachowania ciągłości zabezpieczenia zaliczki i bez zmniejszenia jego wartości. Wykonawca jest zobowiązany zapewnić, aby zabezpieczenie zaliczki było ważne i wykonalne, aż do pełnego rozliczenia zaliczki</w:t>
      </w:r>
      <w:r w:rsidR="00F846A0">
        <w:rPr>
          <w:rFonts w:eastAsia="Calibri" w:cs="Times New Roman"/>
          <w:kern w:val="0"/>
          <w:sz w:val="24"/>
          <w:szCs w:val="24"/>
        </w:rPr>
        <w:t>.</w:t>
      </w:r>
    </w:p>
    <w:p w14:paraId="3DC6CC76" w14:textId="62B1AD9D" w:rsidR="00261172" w:rsidRPr="00261172" w:rsidRDefault="004D3D83" w:rsidP="008D0C1B">
      <w:pPr>
        <w:pStyle w:val="Bezodstpw"/>
        <w:numPr>
          <w:ilvl w:val="0"/>
          <w:numId w:val="13"/>
        </w:numPr>
        <w:jc w:val="both"/>
        <w:rPr>
          <w:sz w:val="24"/>
          <w:szCs w:val="24"/>
        </w:rPr>
      </w:pPr>
      <w:r>
        <w:rPr>
          <w:sz w:val="24"/>
          <w:szCs w:val="24"/>
        </w:rPr>
        <w:t>J</w:t>
      </w:r>
      <w:r w:rsidR="00261172" w:rsidRPr="00261172">
        <w:rPr>
          <w:sz w:val="24"/>
          <w:szCs w:val="24"/>
        </w:rPr>
        <w:t>eżeli w warunkach przedłożonych przez Wykonawcę zabezpieczenia zaliczki podana jest data jego wygaśnięcia, a Wykonawca na 7 dni przed ta datą nie wniesie przedłużenia zabezpieczenia zaliczki, Zamawiający jest uprawniony do zrealizowania zabezpieczenia, a z uzyskanych z tego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banku za przelew pieniędzy na rachunek bankowy Wykonawcy</w:t>
      </w:r>
      <w:r>
        <w:rPr>
          <w:sz w:val="24"/>
          <w:szCs w:val="24"/>
        </w:rPr>
        <w:t>.</w:t>
      </w:r>
    </w:p>
    <w:p w14:paraId="0E9E9B7E" w14:textId="77777777" w:rsidR="00261172" w:rsidRPr="00261172" w:rsidRDefault="00261172" w:rsidP="004D3D83">
      <w:pPr>
        <w:pStyle w:val="Bezodstpw"/>
        <w:numPr>
          <w:ilvl w:val="0"/>
          <w:numId w:val="13"/>
        </w:numPr>
        <w:rPr>
          <w:sz w:val="24"/>
          <w:szCs w:val="24"/>
        </w:rPr>
      </w:pPr>
      <w:r w:rsidRPr="00261172">
        <w:rPr>
          <w:sz w:val="24"/>
          <w:szCs w:val="24"/>
        </w:rPr>
        <w:t>Zamawiający ma prawo zatrzymać lub zrealizować zabezpieczenie zaliczki w następujących sytuacjach:</w:t>
      </w:r>
    </w:p>
    <w:p w14:paraId="716A2DA9" w14:textId="114CF5B0" w:rsidR="00FA6611" w:rsidRDefault="00261172">
      <w:pPr>
        <w:pStyle w:val="Bezodstpw"/>
        <w:numPr>
          <w:ilvl w:val="0"/>
          <w:numId w:val="60"/>
        </w:numPr>
        <w:rPr>
          <w:sz w:val="24"/>
          <w:szCs w:val="24"/>
        </w:rPr>
      </w:pPr>
      <w:r w:rsidRPr="00261172">
        <w:rPr>
          <w:sz w:val="24"/>
          <w:szCs w:val="24"/>
        </w:rPr>
        <w:t>gdy Wykonawca nie wykonał lub wykonał nienależycie zamówienie, na poczet którego została wypłacona zaliczka,</w:t>
      </w:r>
    </w:p>
    <w:p w14:paraId="749FD147" w14:textId="507A1131" w:rsidR="00FA6611" w:rsidRPr="00FA6611" w:rsidRDefault="00261172">
      <w:pPr>
        <w:pStyle w:val="Bezodstpw"/>
        <w:numPr>
          <w:ilvl w:val="0"/>
          <w:numId w:val="60"/>
        </w:numPr>
        <w:rPr>
          <w:sz w:val="24"/>
          <w:szCs w:val="24"/>
        </w:rPr>
      </w:pPr>
      <w:r w:rsidRPr="00FA6611">
        <w:rPr>
          <w:sz w:val="24"/>
          <w:szCs w:val="24"/>
        </w:rPr>
        <w:lastRenderedPageBreak/>
        <w:t>gdy Zamawiający odstąpił od umowy z przyczyn, za które ponosi odpowiedzialność</w:t>
      </w:r>
      <w:r w:rsidR="004D3D83" w:rsidRPr="00FA6611">
        <w:rPr>
          <w:sz w:val="24"/>
          <w:szCs w:val="24"/>
        </w:rPr>
        <w:t xml:space="preserve"> </w:t>
      </w:r>
      <w:r w:rsidRPr="00FA6611">
        <w:rPr>
          <w:sz w:val="24"/>
          <w:szCs w:val="24"/>
        </w:rPr>
        <w:t>Wykonawca,</w:t>
      </w:r>
    </w:p>
    <w:p w14:paraId="7947A92E" w14:textId="75F25DBD" w:rsidR="00FA6611" w:rsidRPr="00FA6611" w:rsidRDefault="00261172">
      <w:pPr>
        <w:pStyle w:val="Bezodstpw"/>
        <w:numPr>
          <w:ilvl w:val="0"/>
          <w:numId w:val="60"/>
        </w:numPr>
        <w:rPr>
          <w:sz w:val="24"/>
          <w:szCs w:val="24"/>
        </w:rPr>
      </w:pPr>
      <w:r w:rsidRPr="00FA6611">
        <w:rPr>
          <w:sz w:val="24"/>
          <w:szCs w:val="24"/>
        </w:rPr>
        <w:t>gdy umowa uległa rozwiązaniu, a Wykonawca nie zwrócił kwoty zaliczki w terminie 7 dni od dnia jej rozwiązania,</w:t>
      </w:r>
    </w:p>
    <w:p w14:paraId="62A00ADC" w14:textId="5C54B2DE" w:rsidR="00261172" w:rsidRPr="00FA6611" w:rsidRDefault="00261172">
      <w:pPr>
        <w:pStyle w:val="Bezodstpw"/>
        <w:numPr>
          <w:ilvl w:val="0"/>
          <w:numId w:val="60"/>
        </w:numPr>
        <w:rPr>
          <w:sz w:val="24"/>
          <w:szCs w:val="24"/>
        </w:rPr>
      </w:pPr>
      <w:r w:rsidRPr="00FA6611">
        <w:rPr>
          <w:sz w:val="24"/>
          <w:szCs w:val="24"/>
        </w:rPr>
        <w:t>gdy Zamawiający odstąpił od umowy na podstawie art. 456 ust. 1 pkt 1 uPzp, a Wykonawca nie zwrócił zaliczki w terminie 7 dni od dnia odstąpienia od umowy,</w:t>
      </w:r>
    </w:p>
    <w:p w14:paraId="30CD7B54" w14:textId="1F90D86D" w:rsidR="00261172" w:rsidRPr="00261172" w:rsidRDefault="00261172" w:rsidP="004D3D83">
      <w:pPr>
        <w:pStyle w:val="Bezodstpw"/>
        <w:numPr>
          <w:ilvl w:val="0"/>
          <w:numId w:val="13"/>
        </w:numPr>
        <w:rPr>
          <w:sz w:val="24"/>
          <w:szCs w:val="24"/>
        </w:rPr>
      </w:pPr>
      <w:r w:rsidRPr="00261172">
        <w:rPr>
          <w:sz w:val="24"/>
          <w:szCs w:val="24"/>
        </w:rPr>
        <w:t>Zamawiający zwolni zabezpieczanie zaliczki w terminie 14 dni licząc od dnia jej całkowitego rozliczenia</w:t>
      </w:r>
      <w:r w:rsidR="00921CA5">
        <w:rPr>
          <w:sz w:val="24"/>
          <w:szCs w:val="24"/>
        </w:rPr>
        <w:t>.</w:t>
      </w:r>
    </w:p>
    <w:p w14:paraId="27757AE4" w14:textId="7D50D6D1" w:rsidR="00261172" w:rsidRPr="00261172" w:rsidRDefault="0070488E" w:rsidP="008D0C1B">
      <w:pPr>
        <w:pStyle w:val="Bezodstpw"/>
        <w:numPr>
          <w:ilvl w:val="0"/>
          <w:numId w:val="13"/>
        </w:numPr>
        <w:jc w:val="both"/>
        <w:rPr>
          <w:sz w:val="24"/>
          <w:szCs w:val="24"/>
        </w:rPr>
      </w:pPr>
      <w:r>
        <w:rPr>
          <w:sz w:val="24"/>
          <w:szCs w:val="24"/>
        </w:rPr>
        <w:t>Z</w:t>
      </w:r>
      <w:r w:rsidR="00261172" w:rsidRPr="00261172">
        <w:rPr>
          <w:sz w:val="24"/>
          <w:szCs w:val="24"/>
        </w:rPr>
        <w:t xml:space="preserve">a termin rozliczenia zaliczki będzie przyjmowany dzień sporządzenia </w:t>
      </w:r>
      <w:r w:rsidR="00921CA5">
        <w:rPr>
          <w:sz w:val="24"/>
          <w:szCs w:val="24"/>
        </w:rPr>
        <w:t xml:space="preserve">końcowego </w:t>
      </w:r>
      <w:r w:rsidR="00261172" w:rsidRPr="00261172">
        <w:rPr>
          <w:sz w:val="24"/>
          <w:szCs w:val="24"/>
        </w:rPr>
        <w:t>odbioru robót</w:t>
      </w:r>
      <w:r w:rsidR="00921CA5">
        <w:rPr>
          <w:sz w:val="24"/>
          <w:szCs w:val="24"/>
        </w:rPr>
        <w:t xml:space="preserve"> </w:t>
      </w:r>
      <w:r w:rsidR="00261172" w:rsidRPr="00261172">
        <w:rPr>
          <w:sz w:val="24"/>
          <w:szCs w:val="24"/>
        </w:rPr>
        <w:t>z potwierdzeniem ich prawidłowego wykonania przez inspektora nadzoru</w:t>
      </w:r>
      <w:r w:rsidR="00921CA5">
        <w:rPr>
          <w:sz w:val="24"/>
          <w:szCs w:val="24"/>
        </w:rPr>
        <w:t xml:space="preserve">. </w:t>
      </w:r>
    </w:p>
    <w:p w14:paraId="2E75BA15" w14:textId="0067A0D9" w:rsidR="00261172" w:rsidRPr="00261172" w:rsidRDefault="00921CA5" w:rsidP="008D0C1B">
      <w:pPr>
        <w:pStyle w:val="Bezodstpw"/>
        <w:numPr>
          <w:ilvl w:val="0"/>
          <w:numId w:val="13"/>
        </w:numPr>
        <w:jc w:val="both"/>
        <w:rPr>
          <w:sz w:val="24"/>
          <w:szCs w:val="24"/>
        </w:rPr>
      </w:pPr>
      <w:r>
        <w:rPr>
          <w:sz w:val="24"/>
          <w:szCs w:val="24"/>
        </w:rPr>
        <w:t>J</w:t>
      </w:r>
      <w:r w:rsidR="00261172" w:rsidRPr="00261172">
        <w:rPr>
          <w:sz w:val="24"/>
          <w:szCs w:val="24"/>
        </w:rPr>
        <w:t>eżeli zaliczka jest przeznaczona na płatność dla podwykonawców lub dalszego podwykonawcy przy rozliczeniu zaliczki Wykonawca jest zobowiązany do przedstawienia dowodu zapłaty zaliczki lub wynagrodzenia Podwykonawcy</w:t>
      </w:r>
      <w:r>
        <w:rPr>
          <w:sz w:val="24"/>
          <w:szCs w:val="24"/>
        </w:rPr>
        <w:t>.</w:t>
      </w:r>
    </w:p>
    <w:p w14:paraId="757095E3" w14:textId="6AB8FEB4" w:rsidR="00261172" w:rsidRPr="00261172" w:rsidRDefault="004D3D83" w:rsidP="008D0C1B">
      <w:pPr>
        <w:pStyle w:val="Bezodstpw"/>
        <w:numPr>
          <w:ilvl w:val="0"/>
          <w:numId w:val="13"/>
        </w:numPr>
        <w:jc w:val="both"/>
        <w:rPr>
          <w:sz w:val="24"/>
          <w:szCs w:val="24"/>
        </w:rPr>
      </w:pPr>
      <w:r>
        <w:rPr>
          <w:sz w:val="24"/>
          <w:szCs w:val="24"/>
        </w:rPr>
        <w:t>W</w:t>
      </w:r>
      <w:r w:rsidR="00261172" w:rsidRPr="00261172">
        <w:rPr>
          <w:sz w:val="24"/>
          <w:szCs w:val="24"/>
        </w:rPr>
        <w:t xml:space="preserve"> szczególnie uzasadnionych przypadkach, Zamawiający na pisemny wniosek Wykonawcy może dopuścić rozliczenie zaliczki w innym terminie, wskazanym przez Zamawiającego,</w:t>
      </w:r>
    </w:p>
    <w:p w14:paraId="715EC3B7" w14:textId="3FDF9372" w:rsidR="00261172" w:rsidRPr="00261172" w:rsidRDefault="00261172" w:rsidP="008D0C1B">
      <w:pPr>
        <w:pStyle w:val="Bezodstpw"/>
        <w:numPr>
          <w:ilvl w:val="0"/>
          <w:numId w:val="13"/>
        </w:numPr>
        <w:jc w:val="both"/>
        <w:rPr>
          <w:sz w:val="24"/>
          <w:szCs w:val="24"/>
        </w:rPr>
      </w:pPr>
      <w:r w:rsidRPr="00261172">
        <w:rPr>
          <w:sz w:val="24"/>
          <w:szCs w:val="24"/>
        </w:rPr>
        <w:t>Zamawiający może żądać zwrotu kwoty udzielonej zaliczki niezależnie od przysługujących mu kar umownych</w:t>
      </w:r>
      <w:r w:rsidR="004D3D83">
        <w:rPr>
          <w:sz w:val="24"/>
          <w:szCs w:val="24"/>
        </w:rPr>
        <w:t>.</w:t>
      </w:r>
    </w:p>
    <w:p w14:paraId="484B3988" w14:textId="39BDCC90" w:rsidR="00261172" w:rsidRDefault="0070488E" w:rsidP="0070488E">
      <w:pPr>
        <w:pStyle w:val="Bezodstpw"/>
        <w:numPr>
          <w:ilvl w:val="0"/>
          <w:numId w:val="13"/>
        </w:numPr>
        <w:jc w:val="both"/>
        <w:rPr>
          <w:sz w:val="24"/>
          <w:szCs w:val="24"/>
        </w:rPr>
      </w:pPr>
      <w:r>
        <w:rPr>
          <w:sz w:val="24"/>
          <w:szCs w:val="24"/>
        </w:rPr>
        <w:t>J</w:t>
      </w:r>
      <w:r w:rsidR="00261172" w:rsidRPr="00261172">
        <w:rPr>
          <w:sz w:val="24"/>
          <w:szCs w:val="24"/>
        </w:rPr>
        <w:t>eżeli zaliczka nie zostanie rozliczona</w:t>
      </w:r>
      <w:r w:rsidR="00E62348">
        <w:rPr>
          <w:sz w:val="24"/>
          <w:szCs w:val="24"/>
        </w:rPr>
        <w:t xml:space="preserve"> na poczet wynagrodzenia, o którym mowa w </w:t>
      </w:r>
      <w:r w:rsidR="00E62348">
        <w:rPr>
          <w:rFonts w:cs="Calibri"/>
          <w:sz w:val="24"/>
          <w:szCs w:val="24"/>
        </w:rPr>
        <w:t>§</w:t>
      </w:r>
      <w:r w:rsidR="00E62348">
        <w:rPr>
          <w:sz w:val="24"/>
          <w:szCs w:val="24"/>
        </w:rPr>
        <w:t xml:space="preserve"> 5 ust. 1</w:t>
      </w:r>
      <w:r w:rsidR="00261172" w:rsidRPr="00261172">
        <w:rPr>
          <w:sz w:val="24"/>
          <w:szCs w:val="24"/>
        </w:rPr>
        <w:t xml:space="preserve"> przed ostatecznym rozliczeniem robót, wypowiedzeniem Umowy przez </w:t>
      </w:r>
      <w:r>
        <w:rPr>
          <w:sz w:val="24"/>
          <w:szCs w:val="24"/>
        </w:rPr>
        <w:t>Z</w:t>
      </w:r>
      <w:r w:rsidR="00261172" w:rsidRPr="00261172">
        <w:rPr>
          <w:sz w:val="24"/>
          <w:szCs w:val="24"/>
        </w:rPr>
        <w:t>amawiającego lub Wykonawcę, w szczególności z uwagi na wystąpienie Siły wyższej, cała wartość udzielonych a niespłaconych zaliczek stanie się natychmiast wymagalna i płatna Zamawiającemu przez Wykonawcę w terminie 14 dni od dnia otrzymania wezwania do zwrotu nierozliczonej części zaliczki</w:t>
      </w:r>
      <w:r>
        <w:rPr>
          <w:sz w:val="24"/>
          <w:szCs w:val="24"/>
        </w:rPr>
        <w:t>.</w:t>
      </w:r>
    </w:p>
    <w:p w14:paraId="54C8329F" w14:textId="0D349362" w:rsidR="00AD30ED" w:rsidRPr="00566319" w:rsidRDefault="00150F96" w:rsidP="004D3D83">
      <w:pPr>
        <w:pStyle w:val="Bezodstpw"/>
        <w:numPr>
          <w:ilvl w:val="0"/>
          <w:numId w:val="13"/>
        </w:numPr>
        <w:jc w:val="both"/>
        <w:rPr>
          <w:sz w:val="24"/>
          <w:szCs w:val="24"/>
        </w:rPr>
      </w:pPr>
      <w:r>
        <w:rPr>
          <w:sz w:val="24"/>
          <w:szCs w:val="24"/>
        </w:rPr>
        <w:t>W</w:t>
      </w:r>
      <w:r w:rsidR="00AD30ED" w:rsidRPr="00AD30ED">
        <w:rPr>
          <w:sz w:val="24"/>
          <w:szCs w:val="24"/>
        </w:rPr>
        <w:t>ynagrodzeni</w:t>
      </w:r>
      <w:r w:rsidR="009044F5">
        <w:rPr>
          <w:sz w:val="24"/>
          <w:szCs w:val="24"/>
        </w:rPr>
        <w:t>e</w:t>
      </w:r>
      <w:r w:rsidR="004474BE">
        <w:rPr>
          <w:sz w:val="24"/>
          <w:szCs w:val="24"/>
        </w:rPr>
        <w:t xml:space="preserve"> </w:t>
      </w:r>
      <w:r w:rsidR="009044F5">
        <w:rPr>
          <w:sz w:val="24"/>
          <w:szCs w:val="24"/>
        </w:rPr>
        <w:t>zostanie wypłacone</w:t>
      </w:r>
      <w:r w:rsidR="009044F5" w:rsidRPr="009044F5">
        <w:rPr>
          <w:sz w:val="24"/>
          <w:szCs w:val="24"/>
        </w:rPr>
        <w:t xml:space="preserve"> n</w:t>
      </w:r>
      <w:r w:rsidR="009044F5">
        <w:rPr>
          <w:sz w:val="24"/>
          <w:szCs w:val="24"/>
        </w:rPr>
        <w:t xml:space="preserve">a </w:t>
      </w:r>
      <w:r w:rsidR="009044F5" w:rsidRPr="00CC3E18">
        <w:rPr>
          <w:sz w:val="24"/>
          <w:szCs w:val="24"/>
        </w:rPr>
        <w:t>podstawie faktur VAT wystawion</w:t>
      </w:r>
      <w:r w:rsidR="004D56A1">
        <w:rPr>
          <w:sz w:val="24"/>
          <w:szCs w:val="24"/>
        </w:rPr>
        <w:t>ych</w:t>
      </w:r>
      <w:r w:rsidR="009044F5" w:rsidRPr="00CC3E18">
        <w:rPr>
          <w:sz w:val="24"/>
          <w:szCs w:val="24"/>
        </w:rPr>
        <w:t xml:space="preserve"> przez Wykonawcę po </w:t>
      </w:r>
      <w:r w:rsidR="004D56A1">
        <w:rPr>
          <w:sz w:val="24"/>
          <w:szCs w:val="24"/>
        </w:rPr>
        <w:t>odbiorze końcowym</w:t>
      </w:r>
      <w:r w:rsidR="009044F5" w:rsidRPr="00CC3E18">
        <w:rPr>
          <w:sz w:val="24"/>
          <w:szCs w:val="24"/>
        </w:rPr>
        <w:t>, w oparciu o protok</w:t>
      </w:r>
      <w:r w:rsidR="002809F4">
        <w:rPr>
          <w:sz w:val="24"/>
          <w:szCs w:val="24"/>
        </w:rPr>
        <w:t xml:space="preserve">ół </w:t>
      </w:r>
      <w:r w:rsidR="009044F5" w:rsidRPr="00CC3E18">
        <w:rPr>
          <w:sz w:val="24"/>
          <w:szCs w:val="24"/>
        </w:rPr>
        <w:t>końcowego odbioru robót</w:t>
      </w:r>
      <w:r w:rsidR="00E62348">
        <w:rPr>
          <w:sz w:val="24"/>
          <w:szCs w:val="24"/>
        </w:rPr>
        <w:t xml:space="preserve"> z uwzględnieniem wypłaconych zaliczek, o których mowa w </w:t>
      </w:r>
      <w:r w:rsidR="00E62348">
        <w:rPr>
          <w:rFonts w:cs="Calibri"/>
          <w:sz w:val="24"/>
          <w:szCs w:val="24"/>
        </w:rPr>
        <w:t>§</w:t>
      </w:r>
      <w:r w:rsidR="00E62348">
        <w:rPr>
          <w:sz w:val="24"/>
          <w:szCs w:val="24"/>
        </w:rPr>
        <w:t xml:space="preserve"> 5 ust. 3</w:t>
      </w:r>
      <w:r w:rsidR="009044F5" w:rsidRPr="00CC3E18">
        <w:rPr>
          <w:sz w:val="24"/>
          <w:szCs w:val="24"/>
        </w:rPr>
        <w:t xml:space="preserve">. </w:t>
      </w:r>
      <w:r w:rsidR="009044F5" w:rsidRPr="009044F5">
        <w:rPr>
          <w:sz w:val="24"/>
          <w:szCs w:val="24"/>
        </w:rPr>
        <w:t>Okres rozliczeniowy dla prawidłowo</w:t>
      </w:r>
      <w:r w:rsidR="009044F5">
        <w:rPr>
          <w:sz w:val="24"/>
          <w:szCs w:val="24"/>
        </w:rPr>
        <w:t xml:space="preserve"> </w:t>
      </w:r>
      <w:r w:rsidR="009044F5" w:rsidRPr="00CC3E18">
        <w:rPr>
          <w:sz w:val="24"/>
          <w:szCs w:val="24"/>
        </w:rPr>
        <w:t>wystawion</w:t>
      </w:r>
      <w:r w:rsidR="00A25768">
        <w:rPr>
          <w:sz w:val="24"/>
          <w:szCs w:val="24"/>
        </w:rPr>
        <w:t>ych</w:t>
      </w:r>
      <w:r w:rsidR="009044F5" w:rsidRPr="00CC3E18">
        <w:rPr>
          <w:sz w:val="24"/>
          <w:szCs w:val="24"/>
        </w:rPr>
        <w:t xml:space="preserve"> i dostarczon</w:t>
      </w:r>
      <w:r w:rsidR="00A25768">
        <w:rPr>
          <w:sz w:val="24"/>
          <w:szCs w:val="24"/>
        </w:rPr>
        <w:t>ych</w:t>
      </w:r>
      <w:r w:rsidR="009044F5" w:rsidRPr="00CC3E18">
        <w:rPr>
          <w:sz w:val="24"/>
          <w:szCs w:val="24"/>
        </w:rPr>
        <w:t xml:space="preserve"> Zamawiającemu przez Wykonawcę faktur VAT wynosi nie dłużej niż</w:t>
      </w:r>
      <w:r w:rsidR="009044F5">
        <w:rPr>
          <w:sz w:val="24"/>
          <w:szCs w:val="24"/>
        </w:rPr>
        <w:t xml:space="preserve"> </w:t>
      </w:r>
      <w:r w:rsidR="009044F5" w:rsidRPr="00CC3E18">
        <w:rPr>
          <w:sz w:val="24"/>
          <w:szCs w:val="24"/>
        </w:rPr>
        <w:t>3</w:t>
      </w:r>
      <w:r w:rsidR="002809F4">
        <w:rPr>
          <w:sz w:val="24"/>
          <w:szCs w:val="24"/>
        </w:rPr>
        <w:t>0</w:t>
      </w:r>
      <w:r w:rsidR="009044F5" w:rsidRPr="00CC3E18">
        <w:rPr>
          <w:sz w:val="24"/>
          <w:szCs w:val="24"/>
        </w:rPr>
        <w:t xml:space="preserve"> dni.</w:t>
      </w:r>
      <w:r w:rsidR="009044F5" w:rsidRPr="00CC3E18" w:rsidDel="00150F96">
        <w:rPr>
          <w:sz w:val="24"/>
          <w:szCs w:val="24"/>
        </w:rPr>
        <w:t xml:space="preserve"> </w:t>
      </w:r>
    </w:p>
    <w:p w14:paraId="570F3535" w14:textId="30B3BD29" w:rsidR="00AD30ED" w:rsidRDefault="00AD30ED" w:rsidP="004D3D83">
      <w:pPr>
        <w:pStyle w:val="Bezodstpw"/>
        <w:numPr>
          <w:ilvl w:val="0"/>
          <w:numId w:val="13"/>
        </w:numPr>
        <w:jc w:val="both"/>
        <w:rPr>
          <w:sz w:val="24"/>
          <w:szCs w:val="24"/>
        </w:rPr>
      </w:pPr>
      <w:r w:rsidRPr="00AD30ED">
        <w:rPr>
          <w:sz w:val="24"/>
          <w:szCs w:val="24"/>
        </w:rPr>
        <w:t>Wykonawca jest zobowiązany zapewnić finansowanie inwestycji</w:t>
      </w:r>
      <w:r w:rsidR="004D56A1">
        <w:rPr>
          <w:sz w:val="24"/>
          <w:szCs w:val="24"/>
        </w:rPr>
        <w:t>.</w:t>
      </w:r>
    </w:p>
    <w:p w14:paraId="0465D333" w14:textId="63185D96" w:rsidR="00E17020" w:rsidRPr="00AD30ED" w:rsidRDefault="00E96E49" w:rsidP="004D3D83">
      <w:pPr>
        <w:pStyle w:val="Bezodstpw"/>
        <w:numPr>
          <w:ilvl w:val="0"/>
          <w:numId w:val="13"/>
        </w:numPr>
        <w:jc w:val="both"/>
        <w:rPr>
          <w:sz w:val="24"/>
          <w:szCs w:val="24"/>
        </w:rPr>
      </w:pPr>
      <w:r w:rsidRPr="00AD30ED">
        <w:rPr>
          <w:rFonts w:asciiTheme="minorHAnsi" w:hAnsiTheme="minorHAnsi" w:cstheme="minorHAnsi"/>
          <w:bCs/>
          <w:kern w:val="1"/>
          <w:sz w:val="24"/>
          <w:szCs w:val="24"/>
          <w:lang w:eastAsia="hi-IN" w:bidi="hi-IN"/>
        </w:rPr>
        <w:t>Wynagrodzenie ryczałtowe, o którym mowa w ust</w:t>
      </w:r>
      <w:r w:rsidR="00A15B88" w:rsidRPr="00AD30ED">
        <w:rPr>
          <w:rFonts w:asciiTheme="minorHAnsi" w:hAnsiTheme="minorHAnsi" w:cstheme="minorHAnsi"/>
          <w:bCs/>
          <w:kern w:val="1"/>
          <w:sz w:val="24"/>
          <w:szCs w:val="24"/>
          <w:lang w:eastAsia="hi-IN" w:bidi="hi-IN"/>
        </w:rPr>
        <w:t>.</w:t>
      </w:r>
      <w:r w:rsidRPr="00AD30ED">
        <w:rPr>
          <w:rFonts w:asciiTheme="minorHAnsi" w:hAnsiTheme="minorHAnsi" w:cstheme="minorHAnsi"/>
          <w:bCs/>
          <w:kern w:val="1"/>
          <w:sz w:val="24"/>
          <w:szCs w:val="24"/>
          <w:lang w:eastAsia="hi-IN" w:bidi="hi-IN"/>
        </w:rPr>
        <w:t xml:space="preserve"> 1 obejmuje wszystkie koszty związane z realizacją robót objętych dokumentacją projektową, przedmiarami robót oraz spec</w:t>
      </w:r>
      <w:r w:rsidR="00DA05D6" w:rsidRPr="00AD30ED">
        <w:rPr>
          <w:rFonts w:asciiTheme="minorHAnsi" w:hAnsiTheme="minorHAnsi" w:cstheme="minorHAnsi"/>
          <w:bCs/>
          <w:kern w:val="1"/>
          <w:sz w:val="24"/>
          <w:szCs w:val="24"/>
          <w:lang w:eastAsia="hi-IN" w:bidi="hi-IN"/>
        </w:rPr>
        <w:t>yfikacją techniczną wykonania i </w:t>
      </w:r>
      <w:r w:rsidRPr="00AD30ED">
        <w:rPr>
          <w:rFonts w:asciiTheme="minorHAnsi" w:hAnsiTheme="minorHAnsi" w:cstheme="minorHAnsi"/>
          <w:bCs/>
          <w:kern w:val="1"/>
          <w:sz w:val="24"/>
          <w:szCs w:val="24"/>
          <w:lang w:eastAsia="hi-IN" w:bidi="hi-IN"/>
        </w:rPr>
        <w:t xml:space="preserve">odbioru robót, w tym </w:t>
      </w:r>
      <w:r w:rsidR="00E17020" w:rsidRPr="00AD30ED">
        <w:rPr>
          <w:sz w:val="24"/>
          <w:szCs w:val="24"/>
        </w:rPr>
        <w:t>następujące koszty: wszelkich robót przygotowawczych, porządkowych, koszty utrzymania zaplecza budowy, koszty związane z odbiorami wykonanych robót, wykonania dokumentacji powykonawczej</w:t>
      </w:r>
      <w:r w:rsidR="00BC1F0F" w:rsidRPr="00AD30ED">
        <w:rPr>
          <w:sz w:val="24"/>
          <w:szCs w:val="24"/>
        </w:rPr>
        <w:t>, uzyskania stosownych certyfikatów, świadectw i dokumentacji</w:t>
      </w:r>
      <w:r w:rsidR="00E17020" w:rsidRPr="00AD30ED">
        <w:rPr>
          <w:sz w:val="24"/>
          <w:szCs w:val="24"/>
        </w:rPr>
        <w:t xml:space="preserve"> oraz inne koszty </w:t>
      </w:r>
      <w:r w:rsidR="00DE64DF" w:rsidRPr="00AD30ED">
        <w:rPr>
          <w:sz w:val="24"/>
          <w:szCs w:val="24"/>
        </w:rPr>
        <w:t>związane z prawidłową realizacją niniejszej umowy.</w:t>
      </w:r>
      <w:r w:rsidR="00BC1F0F" w:rsidRPr="00AD30ED">
        <w:rPr>
          <w:sz w:val="24"/>
          <w:szCs w:val="24"/>
        </w:rPr>
        <w:t xml:space="preserve"> Wykonawca ponosi ryzyko</w:t>
      </w:r>
      <w:r w:rsidR="00191761" w:rsidRPr="00AD30ED">
        <w:rPr>
          <w:sz w:val="24"/>
          <w:szCs w:val="24"/>
        </w:rPr>
        <w:t xml:space="preserve"> z</w:t>
      </w:r>
      <w:r w:rsidR="00BC1F0F" w:rsidRPr="00AD30ED">
        <w:rPr>
          <w:sz w:val="24"/>
          <w:szCs w:val="24"/>
        </w:rPr>
        <w:t xml:space="preserve"> tytułu oszacowania wszelkich kosztów związanych z realizacją przedmiotu umowy, a także oddziaływani</w:t>
      </w:r>
      <w:r w:rsidR="00925CC8" w:rsidRPr="00AD30ED">
        <w:rPr>
          <w:sz w:val="24"/>
          <w:szCs w:val="24"/>
        </w:rPr>
        <w:t>em</w:t>
      </w:r>
      <w:r w:rsidR="00BC1F0F" w:rsidRPr="00AD30ED">
        <w:rPr>
          <w:sz w:val="24"/>
          <w:szCs w:val="24"/>
        </w:rPr>
        <w:t xml:space="preserve"> innych czynników mających lub mogących mieć wpływ na koszty</w:t>
      </w:r>
      <w:r w:rsidR="00191761" w:rsidRPr="00AD30ED">
        <w:rPr>
          <w:sz w:val="24"/>
          <w:szCs w:val="24"/>
        </w:rPr>
        <w:t xml:space="preserve"> związane z prawidłową realizacją niniejszej umowy.</w:t>
      </w:r>
    </w:p>
    <w:p w14:paraId="51640C0A" w14:textId="483874AE" w:rsidR="00E96E49"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Niedoszacowanie, pominięcie oraz brak</w:t>
      </w:r>
      <w:r w:rsidR="00C20FCE" w:rsidRPr="009758BD">
        <w:rPr>
          <w:rFonts w:asciiTheme="minorHAnsi" w:hAnsiTheme="minorHAnsi" w:cstheme="minorHAnsi"/>
          <w:bCs/>
          <w:kern w:val="1"/>
          <w:sz w:val="24"/>
          <w:szCs w:val="24"/>
          <w:lang w:eastAsia="hi-IN" w:bidi="hi-IN"/>
        </w:rPr>
        <w:t xml:space="preserve"> rozpoznania zakresu przedmiotu</w:t>
      </w:r>
      <w:r w:rsidRPr="009758BD">
        <w:rPr>
          <w:rFonts w:asciiTheme="minorHAnsi" w:hAnsiTheme="minorHAnsi" w:cstheme="minorHAnsi"/>
          <w:bCs/>
          <w:kern w:val="1"/>
          <w:sz w:val="24"/>
          <w:szCs w:val="24"/>
          <w:lang w:eastAsia="hi-IN" w:bidi="hi-IN"/>
        </w:rPr>
        <w:t xml:space="preserve"> umowy nie może być podstawą do żądania zm</w:t>
      </w:r>
      <w:r w:rsidR="00C20FCE" w:rsidRPr="009758BD">
        <w:rPr>
          <w:rFonts w:asciiTheme="minorHAnsi" w:hAnsiTheme="minorHAnsi" w:cstheme="minorHAnsi"/>
          <w:bCs/>
          <w:kern w:val="1"/>
          <w:sz w:val="24"/>
          <w:szCs w:val="24"/>
          <w:lang w:eastAsia="hi-IN" w:bidi="hi-IN"/>
        </w:rPr>
        <w:t>iany wynagrodzenia ryczałtowego</w:t>
      </w:r>
      <w:r w:rsidRPr="009758BD">
        <w:rPr>
          <w:rFonts w:asciiTheme="minorHAnsi" w:hAnsiTheme="minorHAnsi" w:cstheme="minorHAnsi"/>
          <w:bCs/>
          <w:kern w:val="1"/>
          <w:sz w:val="24"/>
          <w:szCs w:val="24"/>
          <w:lang w:eastAsia="hi-IN" w:bidi="hi-IN"/>
        </w:rPr>
        <w:t xml:space="preserve"> określonego w ust. 1 niniejszego paragrafu. </w:t>
      </w:r>
    </w:p>
    <w:p w14:paraId="040B81E8" w14:textId="39A2B93C" w:rsidR="005A0A28" w:rsidRPr="009758BD" w:rsidRDefault="005A0A28" w:rsidP="004D3D83">
      <w:pPr>
        <w:pStyle w:val="Standard"/>
        <w:numPr>
          <w:ilvl w:val="0"/>
          <w:numId w:val="13"/>
        </w:numPr>
        <w:spacing w:after="0" w:line="240" w:lineRule="auto"/>
        <w:jc w:val="both"/>
        <w:rPr>
          <w:rFonts w:asciiTheme="minorHAnsi" w:hAnsiTheme="minorHAnsi" w:cstheme="minorHAnsi"/>
          <w:sz w:val="24"/>
          <w:szCs w:val="24"/>
        </w:rPr>
      </w:pPr>
      <w:bookmarkStart w:id="5" w:name="_Hlk99963261"/>
      <w:r w:rsidRPr="009758BD">
        <w:rPr>
          <w:rFonts w:asciiTheme="minorHAnsi" w:hAnsiTheme="minorHAnsi" w:cstheme="minorHAnsi"/>
          <w:sz w:val="24"/>
          <w:szCs w:val="24"/>
        </w:rPr>
        <w:t>Wynagrodzenia płat</w:t>
      </w:r>
      <w:r w:rsidR="00C20FCE" w:rsidRPr="009758BD">
        <w:rPr>
          <w:rFonts w:asciiTheme="minorHAnsi" w:hAnsiTheme="minorHAnsi" w:cstheme="minorHAnsi"/>
          <w:sz w:val="24"/>
          <w:szCs w:val="24"/>
        </w:rPr>
        <w:t xml:space="preserve">ne będą na podstawie faktur </w:t>
      </w:r>
      <w:r w:rsidRPr="009758BD">
        <w:rPr>
          <w:rFonts w:asciiTheme="minorHAnsi" w:hAnsiTheme="minorHAnsi" w:cstheme="minorHAnsi"/>
          <w:sz w:val="24"/>
          <w:szCs w:val="24"/>
        </w:rPr>
        <w:t>wystawionych przez Wykonawcę w następujący sposób:</w:t>
      </w:r>
    </w:p>
    <w:p w14:paraId="488347B8" w14:textId="157FC47C" w:rsidR="005A0A28" w:rsidRPr="009758BD" w:rsidRDefault="00C20FCE"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NABYWCA: Gmina Miasto Golub-Dobrzyń, </w:t>
      </w:r>
      <w:r w:rsidR="00145F80" w:rsidRPr="009758BD">
        <w:rPr>
          <w:rFonts w:asciiTheme="minorHAnsi" w:hAnsiTheme="minorHAnsi" w:cstheme="minorHAnsi"/>
          <w:sz w:val="24"/>
          <w:szCs w:val="24"/>
        </w:rPr>
        <w:t xml:space="preserve">adres: </w:t>
      </w:r>
      <w:r w:rsidRPr="009758BD">
        <w:rPr>
          <w:rFonts w:asciiTheme="minorHAnsi" w:hAnsiTheme="minorHAnsi" w:cstheme="minorHAnsi"/>
          <w:sz w:val="24"/>
          <w:szCs w:val="24"/>
        </w:rPr>
        <w:t>ul. Plac 1000-lecia 25, 87 - 400 Golub-Dobrzyń, NIP: </w:t>
      </w:r>
      <w:r w:rsidR="005A0A28" w:rsidRPr="009758BD">
        <w:rPr>
          <w:rFonts w:asciiTheme="minorHAnsi" w:hAnsiTheme="minorHAnsi" w:cstheme="minorHAnsi"/>
          <w:sz w:val="24"/>
          <w:szCs w:val="24"/>
        </w:rPr>
        <w:t xml:space="preserve">5030054345, REGON: 871118566 </w:t>
      </w:r>
    </w:p>
    <w:p w14:paraId="6F633EA6" w14:textId="6A91341D" w:rsidR="005A0A28" w:rsidRPr="009758BD" w:rsidRDefault="005A0A28"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O</w:t>
      </w:r>
      <w:r w:rsidR="00C20FCE" w:rsidRPr="009758BD">
        <w:rPr>
          <w:rFonts w:asciiTheme="minorHAnsi" w:hAnsiTheme="minorHAnsi" w:cstheme="minorHAnsi"/>
          <w:sz w:val="24"/>
          <w:szCs w:val="24"/>
        </w:rPr>
        <w:t>DBIORCA: Urząd Miasta Golubia-Dobrzynia,</w:t>
      </w:r>
      <w:r w:rsidR="00145F80" w:rsidRPr="009758BD">
        <w:rPr>
          <w:rFonts w:asciiTheme="minorHAnsi" w:hAnsiTheme="minorHAnsi" w:cstheme="minorHAnsi"/>
          <w:sz w:val="24"/>
          <w:szCs w:val="24"/>
        </w:rPr>
        <w:t xml:space="preserve"> adres:</w:t>
      </w:r>
      <w:r w:rsidR="00C20FCE" w:rsidRPr="009758BD">
        <w:rPr>
          <w:rFonts w:asciiTheme="minorHAnsi" w:hAnsiTheme="minorHAnsi" w:cstheme="minorHAnsi"/>
          <w:sz w:val="24"/>
          <w:szCs w:val="24"/>
        </w:rPr>
        <w:t xml:space="preserve"> ul. Plac 1000-</w:t>
      </w:r>
      <w:r w:rsidRPr="009758BD">
        <w:rPr>
          <w:rFonts w:asciiTheme="minorHAnsi" w:hAnsiTheme="minorHAnsi" w:cstheme="minorHAnsi"/>
          <w:sz w:val="24"/>
          <w:szCs w:val="24"/>
        </w:rPr>
        <w:t>lecia 25, 87 – 400 Golub – Dobrzyń.</w:t>
      </w:r>
    </w:p>
    <w:p w14:paraId="4D675A38" w14:textId="215FB1E5"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dzień dokonania zapłaty przyjmuje się dzień, w którym Zamawiający wydał dyspozycję przelewu ze swojego </w:t>
      </w:r>
      <w:r w:rsidR="00C20FCE" w:rsidRPr="009758BD">
        <w:rPr>
          <w:rFonts w:asciiTheme="minorHAnsi" w:hAnsiTheme="minorHAnsi" w:cstheme="minorHAnsi"/>
          <w:bCs/>
          <w:kern w:val="1"/>
          <w:sz w:val="24"/>
          <w:szCs w:val="24"/>
          <w:lang w:eastAsia="hi-IN" w:bidi="hi-IN"/>
        </w:rPr>
        <w:t>rachunku bankowego na rachunek bankowy</w:t>
      </w:r>
      <w:r w:rsidRPr="009758BD">
        <w:rPr>
          <w:rFonts w:asciiTheme="minorHAnsi" w:hAnsiTheme="minorHAnsi" w:cstheme="minorHAnsi"/>
          <w:bCs/>
          <w:kern w:val="1"/>
          <w:sz w:val="24"/>
          <w:szCs w:val="24"/>
          <w:lang w:eastAsia="hi-IN" w:bidi="hi-IN"/>
        </w:rPr>
        <w:t xml:space="preserve"> Wykonawcy. </w:t>
      </w:r>
    </w:p>
    <w:bookmarkEnd w:id="5"/>
    <w:p w14:paraId="10FCF030" w14:textId="77777777"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lastRenderedPageBreak/>
        <w:t xml:space="preserve">Za nieterminowe płatności faktury, Wykonawca ma prawo naliczyć </w:t>
      </w:r>
      <w:r w:rsidR="00E17020" w:rsidRPr="009758BD">
        <w:rPr>
          <w:rFonts w:asciiTheme="minorHAnsi" w:hAnsiTheme="minorHAnsi" w:cstheme="minorHAnsi"/>
          <w:bCs/>
          <w:kern w:val="1"/>
          <w:sz w:val="24"/>
          <w:szCs w:val="24"/>
          <w:lang w:eastAsia="hi-IN" w:bidi="hi-IN"/>
        </w:rPr>
        <w:t xml:space="preserve">stosowne </w:t>
      </w:r>
      <w:r w:rsidRPr="009758BD">
        <w:rPr>
          <w:rFonts w:asciiTheme="minorHAnsi" w:hAnsiTheme="minorHAnsi" w:cstheme="minorHAnsi"/>
          <w:bCs/>
          <w:kern w:val="1"/>
          <w:sz w:val="24"/>
          <w:szCs w:val="24"/>
          <w:lang w:eastAsia="hi-IN" w:bidi="hi-IN"/>
        </w:rPr>
        <w:t>odsetki ustawowe</w:t>
      </w:r>
      <w:r w:rsidR="006B0CBB" w:rsidRPr="009758BD">
        <w:rPr>
          <w:rFonts w:asciiTheme="minorHAnsi" w:hAnsiTheme="minorHAnsi" w:cstheme="minorHAnsi"/>
          <w:bCs/>
          <w:kern w:val="1"/>
          <w:sz w:val="24"/>
          <w:szCs w:val="24"/>
          <w:lang w:eastAsia="hi-IN" w:bidi="hi-IN"/>
        </w:rPr>
        <w:t xml:space="preserve"> za opóźnienie</w:t>
      </w:r>
      <w:r w:rsidRPr="009758BD">
        <w:rPr>
          <w:rFonts w:asciiTheme="minorHAnsi" w:hAnsiTheme="minorHAnsi" w:cstheme="minorHAnsi"/>
          <w:bCs/>
          <w:kern w:val="1"/>
          <w:sz w:val="24"/>
          <w:szCs w:val="24"/>
          <w:lang w:eastAsia="hi-IN" w:bidi="hi-IN"/>
        </w:rPr>
        <w:t xml:space="preserve">. </w:t>
      </w:r>
    </w:p>
    <w:p w14:paraId="0974CBAA" w14:textId="77777777" w:rsid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Jeżeli przedmiot zamówienia był wykonywany z udziałem podwykonawcy lub dalszych podwykonawców, do faktury </w:t>
      </w:r>
      <w:r w:rsidR="00381054"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obowiązany jest dołączyć oświadczenia wszystkich podwykonawców i dalszych podwykonawców, że </w:t>
      </w:r>
      <w:r w:rsidR="00FB7D67"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dokonał zapłaty wszystkich należności wynikających z zawartych umów i wystawionych faktur. </w:t>
      </w:r>
    </w:p>
    <w:p w14:paraId="52970CBF" w14:textId="5DB1BE08" w:rsidR="006174C9" w:rsidRP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3805C7">
        <w:rPr>
          <w:rFonts w:asciiTheme="minorHAnsi" w:hAnsiTheme="minorHAnsi" w:cstheme="minorHAnsi"/>
          <w:bCs/>
          <w:kern w:val="1"/>
          <w:sz w:val="24"/>
          <w:szCs w:val="24"/>
          <w:lang w:eastAsia="hi-IN" w:bidi="hi-IN"/>
        </w:rPr>
        <w:t xml:space="preserve">W przypadku nieprzedstawienia przez </w:t>
      </w:r>
      <w:r w:rsidR="00381054" w:rsidRPr="003805C7">
        <w:rPr>
          <w:rFonts w:asciiTheme="minorHAnsi" w:hAnsiTheme="minorHAnsi" w:cstheme="minorHAnsi"/>
          <w:bCs/>
          <w:kern w:val="1"/>
          <w:sz w:val="24"/>
          <w:szCs w:val="24"/>
          <w:lang w:eastAsia="hi-IN" w:bidi="hi-IN"/>
        </w:rPr>
        <w:t>W</w:t>
      </w:r>
      <w:r w:rsidRPr="003805C7">
        <w:rPr>
          <w:rFonts w:asciiTheme="minorHAnsi" w:hAnsiTheme="minorHAnsi" w:cstheme="minorHAnsi"/>
          <w:bCs/>
          <w:kern w:val="1"/>
          <w:sz w:val="24"/>
          <w:szCs w:val="24"/>
          <w:lang w:eastAsia="hi-IN" w:bidi="hi-IN"/>
        </w:rPr>
        <w:t xml:space="preserve">ykonawcę wszystkich dowodów zapłaty, o których mowa  </w:t>
      </w:r>
      <w:r w:rsidRPr="00D25DC7">
        <w:rPr>
          <w:rFonts w:asciiTheme="minorHAnsi" w:hAnsiTheme="minorHAnsi" w:cstheme="minorHAnsi"/>
          <w:bCs/>
          <w:kern w:val="1"/>
          <w:sz w:val="24"/>
          <w:szCs w:val="24"/>
          <w:lang w:eastAsia="hi-IN" w:bidi="hi-IN"/>
        </w:rPr>
        <w:t xml:space="preserve">w ust. </w:t>
      </w:r>
      <w:r w:rsidR="002809F4">
        <w:rPr>
          <w:rFonts w:asciiTheme="minorHAnsi" w:hAnsiTheme="minorHAnsi" w:cstheme="minorHAnsi"/>
          <w:bCs/>
          <w:kern w:val="1"/>
          <w:sz w:val="24"/>
          <w:szCs w:val="24"/>
          <w:lang w:eastAsia="hi-IN" w:bidi="hi-IN"/>
        </w:rPr>
        <w:t>23</w:t>
      </w:r>
      <w:r w:rsidRPr="00D25DC7">
        <w:rPr>
          <w:rFonts w:asciiTheme="minorHAnsi" w:hAnsiTheme="minorHAnsi" w:cstheme="minorHAnsi"/>
          <w:bCs/>
          <w:kern w:val="1"/>
          <w:sz w:val="24"/>
          <w:szCs w:val="24"/>
          <w:lang w:eastAsia="hi-IN" w:bidi="hi-IN"/>
        </w:rPr>
        <w:t>,</w:t>
      </w:r>
      <w:r w:rsidRPr="003805C7">
        <w:rPr>
          <w:rFonts w:asciiTheme="minorHAnsi" w:hAnsiTheme="minorHAnsi" w:cstheme="minorHAnsi"/>
          <w:bCs/>
          <w:kern w:val="1"/>
          <w:sz w:val="24"/>
          <w:szCs w:val="24"/>
          <w:lang w:eastAsia="hi-IN" w:bidi="hi-IN"/>
        </w:rPr>
        <w:t xml:space="preserve"> wstrzymuje się wypłatę należnego wynagrodzenia za odebrane roboty budowlane, w części równej sumie kwot wynikających z nieprzedstawionych dowodów zapłaty</w:t>
      </w:r>
      <w:r w:rsidR="00E96E49" w:rsidRPr="003805C7">
        <w:rPr>
          <w:rFonts w:asciiTheme="minorHAnsi" w:hAnsiTheme="minorHAnsi" w:cstheme="minorHAnsi"/>
          <w:bCs/>
          <w:kern w:val="1"/>
          <w:sz w:val="24"/>
          <w:szCs w:val="24"/>
          <w:lang w:eastAsia="hi-IN" w:bidi="hi-IN"/>
        </w:rPr>
        <w:t xml:space="preserve">. </w:t>
      </w:r>
    </w:p>
    <w:p w14:paraId="52B751C2" w14:textId="3B7045E4"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Wszelkie rozliczenia finansowe między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amawiającym a</w:t>
      </w:r>
      <w:r w:rsidR="00381054" w:rsidRPr="009758BD">
        <w:rPr>
          <w:rFonts w:asciiTheme="minorHAnsi" w:hAnsiTheme="minorHAnsi" w:cstheme="minorHAnsi"/>
          <w:sz w:val="24"/>
          <w:szCs w:val="24"/>
        </w:rPr>
        <w:t xml:space="preserve"> W</w:t>
      </w:r>
      <w:r w:rsidRPr="009758BD">
        <w:rPr>
          <w:rFonts w:asciiTheme="minorHAnsi" w:hAnsiTheme="minorHAnsi" w:cstheme="minorHAnsi"/>
          <w:sz w:val="24"/>
          <w:szCs w:val="24"/>
        </w:rPr>
        <w:t>ykonawcą będą prowadzone w złotych polskich, w zaokrągleniu do dwóch miejsc po przecinku.</w:t>
      </w:r>
      <w:r w:rsidR="00B90631" w:rsidRPr="009758BD">
        <w:rPr>
          <w:rFonts w:asciiTheme="minorHAnsi" w:hAnsiTheme="minorHAnsi" w:cstheme="minorHAnsi"/>
          <w:sz w:val="24"/>
          <w:szCs w:val="24"/>
        </w:rPr>
        <w:t xml:space="preserve"> </w:t>
      </w:r>
    </w:p>
    <w:p w14:paraId="5DC853B2" w14:textId="5D3615F7"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Wykonawca upoważnia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 xml:space="preserve">amawiającego do potrącenia: </w:t>
      </w:r>
    </w:p>
    <w:p w14:paraId="60C73F07" w14:textId="319F8C37"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kar umownych określonych w niniejszej umowie, w tym w § 1</w:t>
      </w:r>
      <w:r w:rsidR="00C521EE">
        <w:rPr>
          <w:rFonts w:asciiTheme="minorHAnsi" w:hAnsiTheme="minorHAnsi" w:cstheme="minorHAnsi"/>
          <w:sz w:val="24"/>
          <w:szCs w:val="24"/>
        </w:rPr>
        <w:t>0</w:t>
      </w:r>
      <w:r w:rsidRPr="009758BD">
        <w:rPr>
          <w:rFonts w:asciiTheme="minorHAnsi" w:hAnsiTheme="minorHAnsi" w:cstheme="minorHAnsi"/>
          <w:sz w:val="24"/>
          <w:szCs w:val="24"/>
        </w:rPr>
        <w:t xml:space="preserve"> umowy,</w:t>
      </w:r>
    </w:p>
    <w:p w14:paraId="13FBCCC2" w14:textId="7EF59246" w:rsidR="00974A69"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płatności na rzecz podwykonawców oraz dalszych podwykonawców</w:t>
      </w:r>
      <w:r w:rsidR="00381054" w:rsidRPr="009758BD">
        <w:rPr>
          <w:rFonts w:asciiTheme="minorHAnsi" w:hAnsiTheme="minorHAnsi" w:cstheme="minorHAnsi"/>
          <w:sz w:val="24"/>
          <w:szCs w:val="24"/>
        </w:rPr>
        <w:t>,</w:t>
      </w:r>
      <w:r w:rsidRPr="009758BD">
        <w:rPr>
          <w:rFonts w:asciiTheme="minorHAnsi" w:hAnsiTheme="minorHAnsi" w:cstheme="minorHAnsi"/>
          <w:sz w:val="24"/>
          <w:szCs w:val="24"/>
        </w:rPr>
        <w:t xml:space="preserve"> </w:t>
      </w:r>
    </w:p>
    <w:p w14:paraId="0398054B" w14:textId="77777777"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wszelkich płatności wskazanych w umowie, </w:t>
      </w:r>
    </w:p>
    <w:p w14:paraId="4A64FDEC" w14:textId="1B6F447F"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kosztów wynikających z opłacenia za </w:t>
      </w:r>
      <w:r w:rsidR="00381054" w:rsidRPr="009758BD">
        <w:rPr>
          <w:rFonts w:asciiTheme="minorHAnsi" w:hAnsiTheme="minorHAnsi" w:cstheme="minorHAnsi"/>
          <w:sz w:val="24"/>
          <w:szCs w:val="24"/>
        </w:rPr>
        <w:t>W</w:t>
      </w:r>
      <w:r w:rsidRPr="009758BD">
        <w:rPr>
          <w:rFonts w:asciiTheme="minorHAnsi" w:hAnsiTheme="minorHAnsi" w:cstheme="minorHAnsi"/>
          <w:sz w:val="24"/>
          <w:szCs w:val="24"/>
        </w:rPr>
        <w:t xml:space="preserve">ykonawcę składki za polisę ubezpieczeniową, </w:t>
      </w:r>
    </w:p>
    <w:p w14:paraId="0CBE905D" w14:textId="1A81633B" w:rsidR="00381054" w:rsidRPr="009758BD" w:rsidRDefault="00974A69">
      <w:pPr>
        <w:pStyle w:val="Standard"/>
        <w:numPr>
          <w:ilvl w:val="0"/>
          <w:numId w:val="39"/>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kosztów za wykonawstwo zastępcze</w:t>
      </w:r>
      <w:r w:rsidR="00021501" w:rsidRPr="009758BD">
        <w:rPr>
          <w:rFonts w:asciiTheme="minorHAnsi" w:hAnsiTheme="minorHAnsi" w:cstheme="minorHAnsi"/>
          <w:sz w:val="24"/>
          <w:szCs w:val="24"/>
        </w:rPr>
        <w:t>,</w:t>
      </w:r>
    </w:p>
    <w:p w14:paraId="2345C2FA" w14:textId="052FD562" w:rsidR="00974A69" w:rsidRPr="009758BD" w:rsidRDefault="00974A69" w:rsidP="00902021">
      <w:pPr>
        <w:pStyle w:val="Standard"/>
        <w:spacing w:after="0" w:line="240" w:lineRule="auto"/>
        <w:ind w:left="360"/>
        <w:jc w:val="both"/>
        <w:rPr>
          <w:rFonts w:asciiTheme="minorHAnsi" w:hAnsiTheme="minorHAnsi" w:cstheme="minorHAnsi"/>
          <w:sz w:val="24"/>
          <w:szCs w:val="24"/>
        </w:rPr>
      </w:pPr>
      <w:r w:rsidRPr="009758BD">
        <w:rPr>
          <w:rFonts w:asciiTheme="minorHAnsi" w:hAnsiTheme="minorHAnsi" w:cstheme="minorHAnsi"/>
          <w:sz w:val="24"/>
          <w:szCs w:val="24"/>
        </w:rPr>
        <w:t xml:space="preserve">z </w:t>
      </w:r>
      <w:r w:rsidR="00DB0FDA" w:rsidRPr="009758BD">
        <w:rPr>
          <w:rFonts w:asciiTheme="minorHAnsi" w:hAnsiTheme="minorHAnsi" w:cstheme="minorHAnsi"/>
          <w:sz w:val="24"/>
          <w:szCs w:val="24"/>
        </w:rPr>
        <w:t xml:space="preserve">przysługującego mu </w:t>
      </w:r>
      <w:r w:rsidRPr="009758BD">
        <w:rPr>
          <w:rFonts w:asciiTheme="minorHAnsi" w:hAnsiTheme="minorHAnsi" w:cstheme="minorHAnsi"/>
          <w:sz w:val="24"/>
          <w:szCs w:val="24"/>
        </w:rPr>
        <w:t>wynagrodzenia</w:t>
      </w:r>
      <w:r w:rsidR="00DB0FDA" w:rsidRPr="009758BD">
        <w:rPr>
          <w:rFonts w:asciiTheme="minorHAnsi" w:hAnsiTheme="minorHAnsi" w:cstheme="minorHAnsi"/>
          <w:sz w:val="24"/>
          <w:szCs w:val="24"/>
        </w:rPr>
        <w:t>, o którym mowa w § 5 ust. 1</w:t>
      </w:r>
      <w:r w:rsidRPr="009758BD">
        <w:rPr>
          <w:rFonts w:asciiTheme="minorHAnsi" w:hAnsiTheme="minorHAnsi" w:cstheme="minorHAnsi"/>
          <w:sz w:val="24"/>
          <w:szCs w:val="24"/>
        </w:rPr>
        <w:t>.</w:t>
      </w:r>
    </w:p>
    <w:p w14:paraId="44B4EC16" w14:textId="75652E3D" w:rsidR="009575B7" w:rsidRPr="00056D4C"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710C074F" w14:textId="77777777" w:rsidR="00600C68" w:rsidRDefault="00600C68" w:rsidP="002809F4">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16B5F83" w14:textId="7D64D719"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2809F4">
        <w:rPr>
          <w:rFonts w:asciiTheme="minorHAnsi" w:hAnsiTheme="minorHAnsi" w:cstheme="minorHAnsi"/>
          <w:b/>
          <w:bCs/>
          <w:kern w:val="1"/>
          <w:sz w:val="24"/>
          <w:szCs w:val="24"/>
          <w:lang w:eastAsia="hi-IN" w:bidi="hi-IN"/>
        </w:rPr>
        <w:t>6</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46275394"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w:t>
      </w:r>
      <w:r w:rsidR="009330B6">
        <w:rPr>
          <w:rFonts w:asciiTheme="minorHAnsi" w:hAnsiTheme="minorHAnsi" w:cstheme="minorHAnsi"/>
          <w:kern w:val="1"/>
          <w:sz w:val="24"/>
          <w:szCs w:val="24"/>
          <w:lang w:eastAsia="hi-IN" w:bidi="hi-IN"/>
        </w:rPr>
        <w:t xml:space="preserve">kierownika budowy, kierowników robót, </w:t>
      </w:r>
      <w:r w:rsidRPr="009758BD">
        <w:rPr>
          <w:rFonts w:asciiTheme="minorHAnsi" w:hAnsiTheme="minorHAnsi" w:cstheme="minorHAnsi"/>
          <w:kern w:val="1"/>
          <w:sz w:val="24"/>
          <w:szCs w:val="24"/>
          <w:lang w:eastAsia="hi-IN" w:bidi="hi-IN"/>
        </w:rPr>
        <w:t xml:space="preserve">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rsidP="00056D4C">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623D0EEA"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dniowym wyprzedzeniem uczestników narady koordynacyjnej o terminie i miejscu narady, prowadzi naradę i zapewnia jej protokołowanie, a kopie protokołu lub ustaleń dostarcza wszystkim osobom zaproszonym na naradę.</w:t>
      </w:r>
    </w:p>
    <w:p w14:paraId="24B34BB1" w14:textId="77777777" w:rsidR="00785D98" w:rsidRPr="009758BD" w:rsidRDefault="00785D98" w:rsidP="00BF3B47">
      <w:pPr>
        <w:widowControl/>
        <w:numPr>
          <w:ilvl w:val="0"/>
          <w:numId w:val="35"/>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3E51DE8A"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2809F4">
        <w:rPr>
          <w:rFonts w:asciiTheme="minorHAnsi" w:hAnsiTheme="minorHAnsi" w:cstheme="minorHAnsi"/>
          <w:b/>
          <w:bCs/>
          <w:kern w:val="1"/>
          <w:sz w:val="24"/>
          <w:szCs w:val="24"/>
          <w:lang w:eastAsia="hi-IN" w:bidi="hi-IN"/>
        </w:rPr>
        <w:t>7</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Zakres i sposób odbiorów elementów robót budowlanych i ich przekazywania Zamawiającemu przez Wykonawcę odbywać się będzie zgodnie z warunkami niniejszej umowy oraz z 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1EDA9525"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odbiór robót zanikających i ulegających zakryciu </w:t>
      </w:r>
      <w:bookmarkStart w:id="6" w:name="_Hlk105760691"/>
      <w:r w:rsidRPr="009758BD">
        <w:rPr>
          <w:rFonts w:asciiTheme="minorHAnsi" w:hAnsiTheme="minorHAnsi" w:cstheme="minorHAnsi"/>
          <w:bCs/>
          <w:kern w:val="1"/>
          <w:sz w:val="24"/>
          <w:szCs w:val="24"/>
          <w:lang w:eastAsia="hi-IN" w:bidi="hi-IN"/>
        </w:rPr>
        <w:t>– dokonuje go upoważniony Inspektor Nadzoru Inwestorskiego na wniosek Wykonawcy – w postaci wpisu w dzienniku budowy.</w:t>
      </w:r>
      <w:bookmarkEnd w:id="6"/>
      <w:r w:rsidRPr="009758BD">
        <w:rPr>
          <w:rFonts w:asciiTheme="minorHAnsi" w:hAnsiTheme="minorHAnsi" w:cstheme="minorHAnsi"/>
          <w:bCs/>
          <w:kern w:val="1"/>
          <w:sz w:val="24"/>
          <w:szCs w:val="24"/>
          <w:lang w:eastAsia="hi-IN" w:bidi="hi-IN"/>
        </w:rPr>
        <w:t xml:space="preserve"> Jeżeli 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1C007E90" w14:textId="150EC0D4" w:rsidR="00AA1B94" w:rsidRPr="009758BD" w:rsidRDefault="00AA1B94">
      <w:pPr>
        <w:pStyle w:val="Akapitzlist"/>
        <w:numPr>
          <w:ilvl w:val="0"/>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na wniosek Wykonawcy;</w:t>
      </w:r>
    </w:p>
    <w:p w14:paraId="6CBF1FF1" w14:textId="77777777"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031A5B7E" w:rsidR="00AA1B94" w:rsidRPr="009758BD"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i przedstawicieli Wykonawcy, o których mowa w § 4 ust. 1 pkt. 2</w:t>
      </w:r>
      <w:r w:rsidRPr="009758BD">
        <w:rPr>
          <w:rFonts w:asciiTheme="minorHAnsi" w:hAnsiTheme="minorHAnsi" w:cstheme="minorHAnsi"/>
          <w:bCs/>
          <w:kern w:val="1"/>
          <w:sz w:val="24"/>
          <w:szCs w:val="24"/>
          <w:lang w:eastAsia="hi-IN" w:bidi="hi-IN"/>
        </w:rPr>
        <w:t>;</w:t>
      </w:r>
    </w:p>
    <w:p w14:paraId="1D484754" w14:textId="6D7DE2E4" w:rsidR="00577E89" w:rsidRPr="00577E89" w:rsidRDefault="00AA1B94">
      <w:pPr>
        <w:pStyle w:val="Akapitzlist"/>
        <w:numPr>
          <w:ilvl w:val="1"/>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5F8CA941" w14:textId="7D446A96" w:rsidR="00577E89" w:rsidRPr="000F414D" w:rsidRDefault="00577E89">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komplet dokumentów, o których mowa</w:t>
      </w:r>
      <w:r w:rsidRPr="000F414D">
        <w:rPr>
          <w:rFonts w:asciiTheme="minorHAnsi" w:hAnsiTheme="minorHAnsi" w:cstheme="minorHAnsi"/>
          <w:kern w:val="1"/>
          <w:sz w:val="24"/>
          <w:szCs w:val="24"/>
          <w:lang w:eastAsia="hi-IN" w:bidi="hi-IN"/>
        </w:rPr>
        <w:t xml:space="preserve"> § 2 ust.2</w:t>
      </w:r>
      <w:r w:rsidR="0039787F">
        <w:rPr>
          <w:rFonts w:asciiTheme="minorHAnsi" w:hAnsiTheme="minorHAnsi" w:cstheme="minorHAnsi"/>
          <w:kern w:val="1"/>
          <w:sz w:val="24"/>
          <w:szCs w:val="24"/>
          <w:lang w:eastAsia="hi-IN" w:bidi="hi-IN"/>
        </w:rPr>
        <w:t xml:space="preserve"> – jeśli takowe będą wymagane</w:t>
      </w:r>
      <w:r w:rsidRPr="000F414D">
        <w:rPr>
          <w:rFonts w:asciiTheme="minorHAnsi" w:hAnsiTheme="minorHAnsi" w:cstheme="minorHAnsi"/>
          <w:kern w:val="1"/>
          <w:sz w:val="24"/>
          <w:szCs w:val="24"/>
          <w:lang w:eastAsia="hi-IN" w:bidi="hi-IN"/>
        </w:rPr>
        <w:t>,</w:t>
      </w:r>
    </w:p>
    <w:p w14:paraId="796B93F7" w14:textId="228074AB"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724546B8" w:rsidR="00AA1B94" w:rsidRPr="009758BD" w:rsidRDefault="00AA1B94">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002809F4">
        <w:rPr>
          <w:rFonts w:asciiTheme="minorHAnsi" w:hAnsiTheme="minorHAnsi" w:cstheme="minorHAnsi"/>
          <w:bCs/>
          <w:kern w:val="1"/>
          <w:sz w:val="24"/>
          <w:szCs w:val="24"/>
          <w:lang w:eastAsia="hi-IN" w:bidi="hi-IN"/>
        </w:rPr>
        <w:t>,</w:t>
      </w:r>
    </w:p>
    <w:p w14:paraId="7CB5A387" w14:textId="03722CFD" w:rsidR="00AA1B94" w:rsidRPr="009758BD" w:rsidRDefault="00375596">
      <w:pPr>
        <w:pStyle w:val="Akapitzlist"/>
        <w:numPr>
          <w:ilvl w:val="2"/>
          <w:numId w:val="5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t>oświadczenie Wykonawcy i Podwykonawców (dalszych Podwykonawców) zapewniające, że nie występują żadne zaległości w wypłacie wynagrodzenia na rzecz podwykonawców lub potwierdzenia zapłaty przez Wykonawcę 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p>
    <w:p w14:paraId="04A83A9B" w14:textId="77777777" w:rsidR="00AA1B94" w:rsidRPr="009758BD"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p>
    <w:p w14:paraId="6FF28549" w14:textId="412137CE" w:rsidR="003730BB" w:rsidRDefault="00AA1B94">
      <w:pPr>
        <w:pStyle w:val="Akapitzlist"/>
        <w:numPr>
          <w:ilvl w:val="2"/>
          <w:numId w:val="52"/>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kompletną dokumentację geodezyjną zawierającą inwentaryzację powykonawczą z pieczęcią Powiatowego Ośrodka Dokumentacji Geodezyjnej i Kartograficznej wraz z informacją geodety o zgodności usytuowania z projektem zagospodarowania terenu lub odstępstwach od tego projektu</w:t>
      </w:r>
      <w:r w:rsidR="00F66861">
        <w:rPr>
          <w:rFonts w:asciiTheme="minorHAnsi" w:hAnsiTheme="minorHAnsi" w:cstheme="minorHAnsi"/>
          <w:bCs/>
          <w:kern w:val="1"/>
          <w:sz w:val="24"/>
          <w:szCs w:val="24"/>
          <w:lang w:eastAsia="hi-IN" w:bidi="hi-IN"/>
        </w:rPr>
        <w:t xml:space="preserve"> – w przypadku </w:t>
      </w:r>
      <w:r w:rsidR="00CE7BC9">
        <w:rPr>
          <w:rFonts w:asciiTheme="minorHAnsi" w:hAnsiTheme="minorHAnsi" w:cstheme="minorHAnsi"/>
          <w:bCs/>
          <w:kern w:val="1"/>
          <w:sz w:val="24"/>
          <w:szCs w:val="24"/>
          <w:lang w:eastAsia="hi-IN" w:bidi="hi-IN"/>
        </w:rPr>
        <w:t>takiej konieczności</w:t>
      </w:r>
      <w:r w:rsidR="002809F4">
        <w:rPr>
          <w:rFonts w:asciiTheme="minorHAnsi" w:hAnsiTheme="minorHAnsi" w:cstheme="minorHAnsi"/>
          <w:bCs/>
          <w:kern w:val="1"/>
          <w:sz w:val="24"/>
          <w:szCs w:val="24"/>
          <w:lang w:eastAsia="hi-IN" w:bidi="hi-IN"/>
        </w:rPr>
        <w:t>.</w:t>
      </w:r>
    </w:p>
    <w:p w14:paraId="3272EAD8" w14:textId="19E339AC"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końcowego </w:t>
      </w:r>
      <w:r w:rsidR="00CE7BC9">
        <w:rPr>
          <w:rFonts w:asciiTheme="minorHAnsi" w:hAnsiTheme="minorHAnsi" w:cstheme="minorHAnsi"/>
          <w:bCs/>
          <w:kern w:val="1"/>
          <w:sz w:val="24"/>
          <w:szCs w:val="24"/>
          <w:lang w:eastAsia="hi-IN" w:bidi="hi-IN"/>
        </w:rPr>
        <w:t xml:space="preserve">odbioru </w:t>
      </w:r>
      <w:r w:rsidRPr="002F022C">
        <w:rPr>
          <w:rFonts w:asciiTheme="minorHAnsi" w:hAnsiTheme="minorHAnsi" w:cstheme="minorHAnsi"/>
          <w:bCs/>
          <w:kern w:val="1"/>
          <w:sz w:val="24"/>
          <w:szCs w:val="24"/>
          <w:lang w:eastAsia="hi-IN" w:bidi="hi-IN"/>
        </w:rPr>
        <w:t xml:space="preserve">w terminie 7 dni roboczych od daty zawiadomienia go o osiągnięciu gotowości do odbioru robót. </w:t>
      </w:r>
    </w:p>
    <w:p w14:paraId="7DA837D5" w14:textId="1D200999"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 czynności odbioru końcowego będzie spisany protokół zawierający wszelkie ustalenia dokonane w toku odbioru oraz terminy wyznaczone przez Zamawiającego na usunięcie ujawnionych wad. </w:t>
      </w:r>
      <w:r w:rsidRPr="009758BD">
        <w:rPr>
          <w:rFonts w:asciiTheme="minorHAnsi" w:hAnsiTheme="minorHAnsi" w:cstheme="minorHAnsi"/>
          <w:bCs/>
          <w:kern w:val="1"/>
          <w:sz w:val="24"/>
          <w:szCs w:val="24"/>
          <w:lang w:eastAsia="hi-IN" w:bidi="hi-IN"/>
        </w:rPr>
        <w:lastRenderedPageBreak/>
        <w:t>Jeżeli w toku czynności odbioru zostaną stwierdzone wady to Zamawiającemu przysługują następujące uprawnienia:</w:t>
      </w:r>
    </w:p>
    <w:p w14:paraId="3972DEA4"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wady nadają się do usunięcia, może odmówić odbioru do czasu usunięcia wad, </w:t>
      </w:r>
    </w:p>
    <w:p w14:paraId="06D40197" w14:textId="77777777" w:rsidR="00AA1B94" w:rsidRPr="009758BD" w:rsidRDefault="00AA1B94">
      <w:pPr>
        <w:pStyle w:val="Akapitzlist"/>
        <w:numPr>
          <w:ilvl w:val="0"/>
          <w:numId w:val="5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wady nie 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2EE3819E"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w:t>
      </w:r>
      <w:r w:rsidR="0039787F">
        <w:rPr>
          <w:rFonts w:asciiTheme="minorHAnsi" w:hAnsiTheme="minorHAnsi" w:cstheme="minorHAnsi"/>
          <w:bCs/>
          <w:kern w:val="1"/>
          <w:sz w:val="24"/>
          <w:szCs w:val="24"/>
          <w:lang w:eastAsia="hi-IN" w:bidi="hi-IN"/>
        </w:rPr>
        <w:t>4</w:t>
      </w:r>
      <w:r w:rsidRPr="009758BD">
        <w:rPr>
          <w:rFonts w:asciiTheme="minorHAnsi" w:hAnsiTheme="minorHAnsi" w:cstheme="minorHAnsi"/>
          <w:bCs/>
          <w:kern w:val="1"/>
          <w:sz w:val="24"/>
          <w:szCs w:val="24"/>
          <w:lang w:eastAsia="hi-IN" w:bidi="hi-IN"/>
        </w:rPr>
        <w:t xml:space="preserve"> pkt. 1, stwierdzonych przy odbiorze końcowym oraz w okresie rękojmi, </w:t>
      </w:r>
      <w:bookmarkStart w:id="7"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sądu, po uprzednim wezwaniu Wykonawcy i wyznaczeniu dodatkowego terminu nie krótszego niż </w:t>
      </w:r>
      <w:r w:rsidR="00FB78FD">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3D203332" w:rsidR="00AA1B94"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zgłoszenie odbioru końcowego</w:t>
      </w:r>
      <w:r w:rsidR="00CE7BC9">
        <w:rPr>
          <w:rFonts w:asciiTheme="minorHAnsi" w:hAnsiTheme="minorHAnsi" w:cstheme="minorHAnsi"/>
          <w:bCs/>
          <w:kern w:val="1"/>
          <w:sz w:val="24"/>
          <w:szCs w:val="24"/>
          <w:lang w:eastAsia="hi-IN" w:bidi="hi-IN"/>
        </w:rPr>
        <w:t xml:space="preserve"> przez Wykonawcę</w:t>
      </w:r>
      <w:r w:rsidRPr="009758BD">
        <w:rPr>
          <w:rFonts w:asciiTheme="minorHAnsi" w:hAnsiTheme="minorHAnsi" w:cstheme="minorHAnsi"/>
          <w:bCs/>
          <w:kern w:val="1"/>
          <w:sz w:val="24"/>
          <w:szCs w:val="24"/>
          <w:lang w:eastAsia="hi-IN" w:bidi="hi-IN"/>
        </w:rPr>
        <w:t>.</w:t>
      </w:r>
    </w:p>
    <w:p w14:paraId="6C334E9C" w14:textId="314499E0" w:rsidR="00CE7BC9" w:rsidRPr="00CE7BC9"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W przypadku gdy złożona dokumentacja </w:t>
      </w:r>
      <w:r>
        <w:rPr>
          <w:rFonts w:asciiTheme="minorHAnsi" w:hAnsiTheme="minorHAnsi" w:cstheme="minorHAnsi"/>
          <w:bCs/>
          <w:kern w:val="1"/>
          <w:sz w:val="24"/>
          <w:szCs w:val="24"/>
          <w:lang w:eastAsia="hi-IN" w:bidi="hi-IN"/>
        </w:rPr>
        <w:t xml:space="preserve">odbiorowa </w:t>
      </w:r>
      <w:r w:rsidRPr="00CE7BC9">
        <w:rPr>
          <w:rFonts w:asciiTheme="minorHAnsi" w:hAnsiTheme="minorHAnsi" w:cstheme="minorHAnsi"/>
          <w:bCs/>
          <w:kern w:val="1"/>
          <w:sz w:val="24"/>
          <w:szCs w:val="24"/>
          <w:lang w:eastAsia="hi-IN" w:bidi="hi-IN"/>
        </w:rPr>
        <w:t xml:space="preserve">okaże się niekompletna lub zawierać będzie wady, Zamawiający zobowiązuje się do zgłoszenia pisemnych uwag w terminie 7 dni roboczych od momentu otrzymania </w:t>
      </w:r>
      <w:r>
        <w:rPr>
          <w:rFonts w:asciiTheme="minorHAnsi" w:hAnsiTheme="minorHAnsi" w:cstheme="minorHAnsi"/>
          <w:bCs/>
          <w:kern w:val="1"/>
          <w:sz w:val="24"/>
          <w:szCs w:val="24"/>
          <w:lang w:eastAsia="hi-IN" w:bidi="hi-IN"/>
        </w:rPr>
        <w:t>zgłoszenia odbioru</w:t>
      </w:r>
      <w:r w:rsidRPr="00CE7BC9">
        <w:rPr>
          <w:rFonts w:asciiTheme="minorHAnsi" w:hAnsiTheme="minorHAnsi" w:cstheme="minorHAnsi"/>
          <w:bCs/>
          <w:kern w:val="1"/>
          <w:sz w:val="24"/>
          <w:szCs w:val="24"/>
          <w:lang w:eastAsia="hi-IN" w:bidi="hi-IN"/>
        </w:rPr>
        <w:t xml:space="preserve"> i wyznaczy nowy termin na uzupełnienie dokumentacji lub usunięcie wad. </w:t>
      </w:r>
    </w:p>
    <w:p w14:paraId="10654DAC" w14:textId="687BF2C1" w:rsidR="00CE7BC9" w:rsidRPr="0092603F" w:rsidRDefault="00CE7BC9" w:rsidP="00CE7BC9">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CE7BC9">
        <w:rPr>
          <w:rFonts w:asciiTheme="minorHAnsi" w:hAnsiTheme="minorHAnsi" w:cstheme="minorHAnsi"/>
          <w:bCs/>
          <w:kern w:val="1"/>
          <w:sz w:val="24"/>
          <w:szCs w:val="24"/>
          <w:lang w:eastAsia="hi-IN" w:bidi="hi-IN"/>
        </w:rPr>
        <w:t xml:space="preserve">Jeśli w wyznaczonym terminie, o którym mowa w ust. </w:t>
      </w:r>
      <w:r>
        <w:rPr>
          <w:rFonts w:asciiTheme="minorHAnsi" w:hAnsiTheme="minorHAnsi" w:cstheme="minorHAnsi"/>
          <w:bCs/>
          <w:kern w:val="1"/>
          <w:sz w:val="24"/>
          <w:szCs w:val="24"/>
          <w:lang w:eastAsia="hi-IN" w:bidi="hi-IN"/>
        </w:rPr>
        <w:t>8</w:t>
      </w:r>
      <w:r w:rsidRPr="00CE7BC9">
        <w:rPr>
          <w:rFonts w:asciiTheme="minorHAnsi" w:hAnsiTheme="minorHAnsi" w:cstheme="minorHAnsi"/>
          <w:bCs/>
          <w:kern w:val="1"/>
          <w:sz w:val="24"/>
          <w:szCs w:val="24"/>
          <w:lang w:eastAsia="hi-IN" w:bidi="hi-IN"/>
        </w:rPr>
        <w:t xml:space="preserve"> Wykonawca nie przedłoży kompletnej dokumentacji lub nie usunie wad, </w:t>
      </w:r>
      <w:r>
        <w:rPr>
          <w:rFonts w:asciiTheme="minorHAnsi" w:hAnsiTheme="minorHAnsi" w:cstheme="minorHAnsi"/>
          <w:bCs/>
          <w:kern w:val="1"/>
          <w:sz w:val="24"/>
          <w:szCs w:val="24"/>
          <w:lang w:eastAsia="hi-IN" w:bidi="hi-IN"/>
        </w:rPr>
        <w:t xml:space="preserve">Zmawiającemu przysługuje prawo odmówienia dokonania odbioru </w:t>
      </w:r>
      <w:r w:rsidR="003604BE">
        <w:rPr>
          <w:rFonts w:asciiTheme="minorHAnsi" w:hAnsiTheme="minorHAnsi" w:cstheme="minorHAnsi"/>
          <w:bCs/>
          <w:kern w:val="1"/>
          <w:sz w:val="24"/>
          <w:szCs w:val="24"/>
          <w:lang w:eastAsia="hi-IN" w:bidi="hi-IN"/>
        </w:rPr>
        <w:t xml:space="preserve">z winy Wykonawcy </w:t>
      </w:r>
      <w:r>
        <w:rPr>
          <w:rFonts w:asciiTheme="minorHAnsi" w:hAnsiTheme="minorHAnsi" w:cstheme="minorHAnsi"/>
          <w:bCs/>
          <w:kern w:val="1"/>
          <w:sz w:val="24"/>
          <w:szCs w:val="24"/>
          <w:lang w:eastAsia="hi-IN" w:bidi="hi-IN"/>
        </w:rPr>
        <w:t>do czasu przedłożenia kompletnej dokumentacji</w:t>
      </w:r>
      <w:r w:rsidR="003604BE">
        <w:rPr>
          <w:rFonts w:asciiTheme="minorHAnsi" w:hAnsiTheme="minorHAnsi" w:cstheme="minorHAnsi"/>
          <w:bCs/>
          <w:kern w:val="1"/>
          <w:sz w:val="24"/>
          <w:szCs w:val="24"/>
          <w:lang w:eastAsia="hi-IN" w:bidi="hi-IN"/>
        </w:rPr>
        <w:t xml:space="preserve">, co skutkować będzie naliczeniem kary umownej wskazanej w </w:t>
      </w:r>
      <w:r w:rsidR="003604BE" w:rsidRPr="003604BE">
        <w:rPr>
          <w:rFonts w:asciiTheme="minorHAnsi" w:hAnsiTheme="minorHAnsi" w:cstheme="minorHAnsi"/>
          <w:bCs/>
          <w:kern w:val="1"/>
          <w:sz w:val="24"/>
          <w:szCs w:val="24"/>
          <w:lang w:eastAsia="hi-IN" w:bidi="hi-IN"/>
        </w:rPr>
        <w:t>§</w:t>
      </w:r>
      <w:r w:rsidR="003604BE">
        <w:rPr>
          <w:rFonts w:asciiTheme="minorHAnsi" w:hAnsiTheme="minorHAnsi" w:cstheme="minorHAnsi"/>
          <w:bCs/>
          <w:kern w:val="1"/>
          <w:sz w:val="24"/>
          <w:szCs w:val="24"/>
          <w:lang w:eastAsia="hi-IN" w:bidi="hi-IN"/>
        </w:rPr>
        <w:t xml:space="preserve"> 1</w:t>
      </w:r>
      <w:r w:rsidR="0039787F">
        <w:rPr>
          <w:rFonts w:asciiTheme="minorHAnsi" w:hAnsiTheme="minorHAnsi" w:cstheme="minorHAnsi"/>
          <w:bCs/>
          <w:kern w:val="1"/>
          <w:sz w:val="24"/>
          <w:szCs w:val="24"/>
          <w:lang w:eastAsia="hi-IN" w:bidi="hi-IN"/>
        </w:rPr>
        <w:t>0</w:t>
      </w:r>
      <w:r w:rsidR="003604BE">
        <w:rPr>
          <w:rFonts w:asciiTheme="minorHAnsi" w:hAnsiTheme="minorHAnsi" w:cstheme="minorHAnsi"/>
          <w:bCs/>
          <w:kern w:val="1"/>
          <w:sz w:val="24"/>
          <w:szCs w:val="24"/>
          <w:lang w:eastAsia="hi-IN" w:bidi="hi-IN"/>
        </w:rPr>
        <w:t xml:space="preserve"> ust. 1 pkt 3</w:t>
      </w:r>
      <w:r w:rsidRPr="00CE7BC9">
        <w:rPr>
          <w:rFonts w:asciiTheme="minorHAnsi" w:hAnsiTheme="minorHAnsi" w:cstheme="minorHAnsi"/>
          <w:bCs/>
          <w:kern w:val="1"/>
          <w:sz w:val="24"/>
          <w:szCs w:val="24"/>
          <w:lang w:eastAsia="hi-IN" w:bidi="hi-IN"/>
        </w:rPr>
        <w:t>.</w:t>
      </w:r>
    </w:p>
    <w:bookmarkEnd w:id="7"/>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724C92FB"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2809F4">
        <w:rPr>
          <w:rFonts w:asciiTheme="minorHAnsi" w:hAnsiTheme="minorHAnsi" w:cstheme="minorHAnsi"/>
          <w:b/>
          <w:bCs/>
          <w:kern w:val="1"/>
          <w:sz w:val="24"/>
          <w:szCs w:val="24"/>
          <w:lang w:eastAsia="hi-IN" w:bidi="hi-IN"/>
        </w:rPr>
        <w:t>8</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377EB4F6"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346AED">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pojawiły się na rynku materiały lub urządzenia nowszej generacji pozwalające na zaoszczędzenie kosztów eksploatacji wykonanego przedmiotu umowy;</w:t>
      </w:r>
    </w:p>
    <w:p w14:paraId="07EC4E9B"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rsidP="00BF3B47">
      <w:pPr>
        <w:pStyle w:val="Akapitzlist"/>
        <w:numPr>
          <w:ilvl w:val="0"/>
          <w:numId w:val="3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1, tj. zgodnego z zasadami wiedzy technicznej i obowiązującymi na dzień odbioru robót przepisami. Wykonawca 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5029EDEB"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39787F">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pkt </w:t>
      </w:r>
      <w:r w:rsidR="0039787F">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lit. </w:t>
      </w:r>
      <w:r w:rsidR="0039787F">
        <w:rPr>
          <w:rFonts w:asciiTheme="minorHAnsi" w:hAnsiTheme="minorHAnsi" w:cstheme="minorHAnsi"/>
          <w:bCs/>
          <w:kern w:val="1"/>
          <w:sz w:val="24"/>
          <w:szCs w:val="24"/>
          <w:lang w:eastAsia="hi-IN" w:bidi="hi-IN"/>
        </w:rPr>
        <w:t>a</w:t>
      </w:r>
      <w:r w:rsidRPr="009758BD">
        <w:rPr>
          <w:rFonts w:asciiTheme="minorHAnsi" w:hAnsiTheme="minorHAnsi" w:cstheme="minorHAnsi"/>
          <w:bCs/>
          <w:kern w:val="1"/>
          <w:sz w:val="24"/>
          <w:szCs w:val="24"/>
          <w:lang w:eastAsia="hi-IN" w:bidi="hi-IN"/>
        </w:rPr>
        <w:t>.</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ejszej 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do których załącznik 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(Rbg,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rsidP="00BF3B4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 xml:space="preserve">ach, zastosowane </w:t>
      </w:r>
      <w:r w:rsidRPr="009758BD">
        <w:rPr>
          <w:rFonts w:asciiTheme="minorHAnsi" w:eastAsia="Times New Roman" w:hAnsiTheme="minorHAnsi" w:cs="Arial"/>
          <w:sz w:val="24"/>
          <w:szCs w:val="24"/>
          <w:lang w:eastAsia="pl-PL"/>
        </w:rPr>
        <w:lastRenderedPageBreak/>
        <w:t>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może nastąpić poprzez zwiększenie wynagrodzenia Wykonawcy (gdy cena wykonania robót zamiennych 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rsidP="00BF3B47">
      <w:pPr>
        <w:pStyle w:val="Akapitzlist"/>
        <w:numPr>
          <w:ilvl w:val="0"/>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rsidP="00BF3B47">
      <w:pPr>
        <w:pStyle w:val="Akapitzlist"/>
        <w:numPr>
          <w:ilvl w:val="2"/>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rsidP="00BF3B47">
      <w:pPr>
        <w:pStyle w:val="Akapitzlist"/>
        <w:numPr>
          <w:ilvl w:val="1"/>
          <w:numId w:val="33"/>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D9BCB20" w14:textId="30EE398F" w:rsidR="00AF283D"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3FB8133B" w14:textId="13C686BE" w:rsidR="002F2805" w:rsidRPr="009758BD" w:rsidRDefault="002F2805"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2A9952E" w14:textId="6E71064D"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t>
      </w:r>
      <w:r w:rsidR="00EC3B3E">
        <w:rPr>
          <w:rFonts w:asciiTheme="minorHAnsi" w:hAnsiTheme="minorHAnsi" w:cstheme="minorHAnsi"/>
          <w:b/>
          <w:bCs/>
          <w:kern w:val="1"/>
          <w:sz w:val="24"/>
          <w:szCs w:val="24"/>
          <w:lang w:eastAsia="hi-IN" w:bidi="hi-IN"/>
        </w:rPr>
        <w:t xml:space="preserve"> </w:t>
      </w:r>
      <w:r w:rsidR="002809F4">
        <w:rPr>
          <w:rFonts w:asciiTheme="minorHAnsi" w:hAnsiTheme="minorHAnsi" w:cstheme="minorHAnsi"/>
          <w:b/>
          <w:bCs/>
          <w:kern w:val="1"/>
          <w:sz w:val="24"/>
          <w:szCs w:val="24"/>
          <w:lang w:eastAsia="hi-IN" w:bidi="hi-IN"/>
        </w:rPr>
        <w:t>9</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4ADAFC26" w:rsidR="00785D98" w:rsidRPr="009758BD" w:rsidRDefault="00401CB1" w:rsidP="00BF3B47">
      <w:pPr>
        <w:pStyle w:val="Akapitzlist"/>
        <w:numPr>
          <w:ilvl w:val="0"/>
          <w:numId w:val="36"/>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zamawiający wymaga udokumentowania przez wykonawcę, w terminie </w:t>
      </w:r>
      <w:r w:rsidR="00346AED">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rsidP="00BF3B47">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rsidP="00BF3B47">
      <w:pPr>
        <w:widowControl/>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żądania wyjaśnień w przypadku wątpliwości w zakresie potwierdzenia spełniania ww. wymogów,</w:t>
      </w:r>
    </w:p>
    <w:p w14:paraId="279C8737" w14:textId="38662C1F" w:rsidR="00EB6356" w:rsidRPr="009758BD" w:rsidRDefault="00EB6356" w:rsidP="00BF3B47">
      <w:pPr>
        <w:pStyle w:val="Akapitzlist"/>
        <w:numPr>
          <w:ilvl w:val="0"/>
          <w:numId w:val="3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rsidP="00BF3B47">
      <w:pPr>
        <w:widowControl/>
        <w:numPr>
          <w:ilvl w:val="0"/>
          <w:numId w:val="36"/>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20924FA8" w14:textId="77777777" w:rsidR="00B84AFA" w:rsidRPr="009758BD" w:rsidRDefault="00B84AF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398B8956"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2809F4">
        <w:rPr>
          <w:rFonts w:asciiTheme="minorHAnsi" w:hAnsiTheme="minorHAnsi" w:cstheme="minorHAnsi"/>
          <w:b/>
          <w:bCs/>
          <w:kern w:val="1"/>
          <w:sz w:val="24"/>
          <w:szCs w:val="24"/>
          <w:lang w:eastAsia="hi-IN" w:bidi="hi-IN"/>
        </w:rPr>
        <w:t>0</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41991583" w14:textId="77777777" w:rsidR="008A4113"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14742C60" w14:textId="599D2A83" w:rsidR="00146BD4" w:rsidRPr="009758BD" w:rsidRDefault="00146BD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przedłożeniu dokumentów, o których mowa w § 3 ust. 2 pkt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 w wysokości </w:t>
      </w:r>
      <w:r w:rsidR="002809F4">
        <w:rPr>
          <w:rFonts w:asciiTheme="minorHAnsi" w:hAnsiTheme="minorHAnsi" w:cstheme="minorHAnsi"/>
          <w:bCs/>
          <w:kern w:val="1"/>
          <w:sz w:val="24"/>
          <w:szCs w:val="24"/>
          <w:lang w:eastAsia="hi-IN" w:bidi="hi-IN"/>
        </w:rPr>
        <w:t>10</w:t>
      </w:r>
      <w:r w:rsidRPr="009758BD">
        <w:rPr>
          <w:rFonts w:asciiTheme="minorHAnsi" w:hAnsiTheme="minorHAnsi" w:cstheme="minorHAnsi"/>
          <w:bCs/>
          <w:kern w:val="1"/>
          <w:sz w:val="24"/>
          <w:szCs w:val="24"/>
          <w:lang w:eastAsia="hi-IN" w:bidi="hi-IN"/>
        </w:rPr>
        <w:t xml:space="preserve">0,00 zł </w:t>
      </w:r>
      <w:r w:rsidR="004E20E3" w:rsidRPr="009758BD">
        <w:rPr>
          <w:rFonts w:asciiTheme="minorHAnsi" w:hAnsiTheme="minorHAnsi" w:cstheme="minorHAnsi"/>
          <w:bCs/>
          <w:kern w:val="1"/>
          <w:sz w:val="24"/>
          <w:szCs w:val="24"/>
          <w:lang w:eastAsia="hi-IN" w:bidi="hi-IN"/>
        </w:rPr>
        <w:t>za każdy nieprzedłożony w terminie dokument za każdy dzień zwłoki</w:t>
      </w:r>
      <w:r w:rsidR="002809F4">
        <w:rPr>
          <w:rFonts w:asciiTheme="minorHAnsi" w:hAnsiTheme="minorHAnsi" w:cstheme="minorHAnsi"/>
          <w:bCs/>
          <w:kern w:val="1"/>
          <w:sz w:val="24"/>
          <w:szCs w:val="24"/>
          <w:lang w:eastAsia="hi-IN" w:bidi="hi-IN"/>
        </w:rPr>
        <w:t>, oddzielnie dla każdej z części</w:t>
      </w:r>
      <w:r w:rsidR="004E20E3" w:rsidRPr="009758BD">
        <w:rPr>
          <w:rFonts w:asciiTheme="minorHAnsi" w:hAnsiTheme="minorHAnsi" w:cstheme="minorHAnsi"/>
          <w:bCs/>
          <w:kern w:val="1"/>
          <w:sz w:val="24"/>
          <w:szCs w:val="24"/>
          <w:lang w:eastAsia="hi-IN" w:bidi="hi-IN"/>
        </w:rPr>
        <w:t xml:space="preserve">; </w:t>
      </w:r>
    </w:p>
    <w:p w14:paraId="28DB189C" w14:textId="210F57BE" w:rsidR="008A4113" w:rsidRPr="009758BD" w:rsidRDefault="008A4113"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 xml:space="preserve">a </w:t>
      </w:r>
      <w:r w:rsidR="00E219E0" w:rsidRPr="009758BD">
        <w:rPr>
          <w:rFonts w:asciiTheme="minorHAnsi" w:hAnsiTheme="minorHAnsi" w:cstheme="minorHAnsi"/>
          <w:bCs/>
          <w:kern w:val="1"/>
          <w:sz w:val="24"/>
          <w:szCs w:val="24"/>
          <w:lang w:eastAsia="hi-IN" w:bidi="hi-IN"/>
        </w:rPr>
        <w:t xml:space="preserve">zwłokę </w:t>
      </w:r>
      <w:r w:rsidR="00E96E49" w:rsidRPr="009758BD">
        <w:rPr>
          <w:rFonts w:asciiTheme="minorHAnsi" w:hAnsiTheme="minorHAnsi" w:cstheme="minorHAnsi"/>
          <w:bCs/>
          <w:kern w:val="1"/>
          <w:sz w:val="24"/>
          <w:szCs w:val="24"/>
          <w:lang w:eastAsia="hi-IN" w:bidi="hi-IN"/>
        </w:rPr>
        <w:t>w zakończeniu wykonywania przedmiotu umowy –  w wysokości 0,</w:t>
      </w:r>
      <w:r w:rsidR="00E70F9B" w:rsidRPr="009758BD">
        <w:rPr>
          <w:rFonts w:asciiTheme="minorHAnsi" w:hAnsiTheme="minorHAnsi" w:cstheme="minorHAnsi"/>
          <w:bCs/>
          <w:kern w:val="1"/>
          <w:sz w:val="24"/>
          <w:szCs w:val="24"/>
          <w:lang w:eastAsia="hi-IN" w:bidi="hi-IN"/>
        </w:rPr>
        <w:t>05</w:t>
      </w:r>
      <w:r w:rsidR="00E96E49" w:rsidRPr="009758BD">
        <w:rPr>
          <w:rFonts w:asciiTheme="minorHAnsi" w:hAnsiTheme="minorHAnsi" w:cstheme="minorHAnsi"/>
          <w:bCs/>
          <w:kern w:val="1"/>
          <w:sz w:val="24"/>
          <w:szCs w:val="24"/>
          <w:lang w:eastAsia="hi-IN" w:bidi="hi-IN"/>
        </w:rPr>
        <w:t>% wynagr</w:t>
      </w:r>
      <w:r w:rsidRPr="009758BD">
        <w:rPr>
          <w:rFonts w:asciiTheme="minorHAnsi" w:hAnsiTheme="minorHAnsi" w:cstheme="minorHAnsi"/>
          <w:bCs/>
          <w:kern w:val="1"/>
          <w:sz w:val="24"/>
          <w:szCs w:val="24"/>
          <w:lang w:eastAsia="hi-IN" w:bidi="hi-IN"/>
        </w:rPr>
        <w:t>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2809F4">
        <w:rPr>
          <w:rFonts w:asciiTheme="minorHAnsi" w:hAnsiTheme="minorHAnsi" w:cstheme="minorHAnsi"/>
          <w:bCs/>
          <w:kern w:val="1"/>
          <w:sz w:val="24"/>
          <w:szCs w:val="24"/>
          <w:lang w:eastAsia="hi-IN" w:bidi="hi-IN"/>
        </w:rPr>
        <w:t xml:space="preserve">, </w:t>
      </w:r>
      <w:r w:rsidR="002809F4" w:rsidRPr="002809F4">
        <w:rPr>
          <w:rFonts w:asciiTheme="minorHAnsi" w:hAnsiTheme="minorHAnsi" w:cstheme="minorHAnsi"/>
          <w:bCs/>
          <w:kern w:val="1"/>
          <w:sz w:val="24"/>
          <w:szCs w:val="24"/>
          <w:lang w:eastAsia="hi-IN" w:bidi="hi-IN"/>
        </w:rPr>
        <w:t>oddzielnie dla każdej z części</w:t>
      </w:r>
      <w:r w:rsidRPr="009758BD">
        <w:rPr>
          <w:rFonts w:asciiTheme="minorHAnsi" w:hAnsiTheme="minorHAnsi" w:cstheme="minorHAnsi"/>
          <w:bCs/>
          <w:kern w:val="1"/>
          <w:sz w:val="24"/>
          <w:szCs w:val="24"/>
          <w:lang w:eastAsia="hi-IN" w:bidi="hi-IN"/>
        </w:rPr>
        <w:t>;</w:t>
      </w:r>
    </w:p>
    <w:p w14:paraId="784BE03A" w14:textId="04F2B286" w:rsidR="009B4561" w:rsidRPr="009758BD" w:rsidRDefault="0027594B"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za </w:t>
      </w:r>
      <w:r w:rsidR="00E219E0" w:rsidRPr="009758BD">
        <w:rPr>
          <w:rFonts w:asciiTheme="minorHAnsi" w:hAnsiTheme="minorHAnsi" w:cs="Arial"/>
          <w:sz w:val="24"/>
          <w:szCs w:val="24"/>
        </w:rPr>
        <w:t>zwłokę</w:t>
      </w:r>
      <w:r w:rsidRPr="009758BD">
        <w:rPr>
          <w:rFonts w:asciiTheme="minorHAnsi" w:hAnsiTheme="minorHAnsi" w:cs="Arial"/>
          <w:sz w:val="24"/>
          <w:szCs w:val="24"/>
        </w:rPr>
        <w:t xml:space="preserve"> w usunięciu wad stwierdzonych przy odbiorze końcowym lub ujawnionych w okresie gwarancji lub rękojmi </w:t>
      </w:r>
      <w:r w:rsidR="009B4561" w:rsidRPr="009758BD">
        <w:rPr>
          <w:rFonts w:asciiTheme="minorHAnsi" w:hAnsiTheme="minorHAnsi" w:cstheme="minorHAnsi"/>
          <w:bCs/>
          <w:kern w:val="1"/>
          <w:sz w:val="24"/>
          <w:szCs w:val="24"/>
          <w:lang w:eastAsia="hi-IN" w:bidi="hi-IN"/>
        </w:rPr>
        <w:t>– w wysokości 0,</w:t>
      </w:r>
      <w:r w:rsidR="00810C34" w:rsidRPr="009758BD">
        <w:rPr>
          <w:rFonts w:asciiTheme="minorHAnsi" w:hAnsiTheme="minorHAnsi" w:cstheme="minorHAnsi"/>
          <w:bCs/>
          <w:kern w:val="1"/>
          <w:sz w:val="24"/>
          <w:szCs w:val="24"/>
          <w:lang w:eastAsia="hi-IN" w:bidi="hi-IN"/>
        </w:rPr>
        <w:t>0</w:t>
      </w:r>
      <w:r w:rsidR="003D3133" w:rsidRPr="009758BD">
        <w:rPr>
          <w:rFonts w:asciiTheme="minorHAnsi" w:hAnsiTheme="minorHAnsi" w:cstheme="minorHAnsi"/>
          <w:bCs/>
          <w:kern w:val="1"/>
          <w:sz w:val="24"/>
          <w:szCs w:val="24"/>
          <w:lang w:eastAsia="hi-IN" w:bidi="hi-IN"/>
        </w:rPr>
        <w:t>3</w:t>
      </w:r>
      <w:r w:rsidR="009B4561" w:rsidRPr="009758BD">
        <w:rPr>
          <w:rFonts w:asciiTheme="minorHAnsi" w:hAnsiTheme="minorHAnsi" w:cstheme="minorHAnsi"/>
          <w:bCs/>
          <w:kern w:val="1"/>
          <w:sz w:val="24"/>
          <w:szCs w:val="24"/>
          <w:lang w:eastAsia="hi-IN" w:bidi="hi-IN"/>
        </w:rPr>
        <w:t xml:space="preserve">% wynagrodzenia brutto, określonego w § </w:t>
      </w:r>
      <w:r w:rsidR="00A75709" w:rsidRPr="009758BD">
        <w:rPr>
          <w:rFonts w:asciiTheme="minorHAnsi" w:hAnsiTheme="minorHAnsi" w:cstheme="minorHAnsi"/>
          <w:bCs/>
          <w:kern w:val="1"/>
          <w:sz w:val="24"/>
          <w:szCs w:val="24"/>
          <w:lang w:eastAsia="hi-IN" w:bidi="hi-IN"/>
        </w:rPr>
        <w:t>5</w:t>
      </w:r>
      <w:r w:rsidR="009B4561"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9A2496" w:rsidRPr="009758BD">
        <w:rPr>
          <w:rFonts w:asciiTheme="minorHAnsi" w:hAnsiTheme="minorHAnsi" w:cstheme="minorHAnsi"/>
          <w:bCs/>
          <w:kern w:val="1"/>
          <w:sz w:val="24"/>
          <w:szCs w:val="24"/>
          <w:lang w:eastAsia="hi-IN" w:bidi="hi-IN"/>
        </w:rPr>
        <w:t xml:space="preserve">, </w:t>
      </w:r>
      <w:r w:rsidR="002809F4" w:rsidRPr="002809F4">
        <w:rPr>
          <w:rFonts w:asciiTheme="minorHAnsi" w:hAnsiTheme="minorHAnsi" w:cstheme="minorHAnsi"/>
          <w:bCs/>
          <w:kern w:val="1"/>
          <w:sz w:val="24"/>
          <w:szCs w:val="24"/>
          <w:lang w:eastAsia="hi-IN" w:bidi="hi-IN"/>
        </w:rPr>
        <w:t>oddzielnie dla każdej z części</w:t>
      </w:r>
      <w:r w:rsidR="002809F4">
        <w:rPr>
          <w:rFonts w:asciiTheme="minorHAnsi" w:hAnsiTheme="minorHAnsi" w:cstheme="minorHAnsi"/>
          <w:bCs/>
          <w:kern w:val="1"/>
          <w:sz w:val="24"/>
          <w:szCs w:val="24"/>
          <w:lang w:eastAsia="hi-IN" w:bidi="hi-IN"/>
        </w:rPr>
        <w:t xml:space="preserve">, </w:t>
      </w:r>
      <w:r w:rsidR="009A2496" w:rsidRPr="009758BD">
        <w:rPr>
          <w:rFonts w:asciiTheme="minorHAnsi" w:hAnsiTheme="minorHAnsi" w:cstheme="minorHAnsi"/>
          <w:bCs/>
          <w:kern w:val="1"/>
          <w:sz w:val="24"/>
          <w:szCs w:val="24"/>
          <w:lang w:eastAsia="hi-IN" w:bidi="hi-IN"/>
        </w:rPr>
        <w:t>liczonej</w:t>
      </w:r>
      <w:r w:rsidR="009B4561" w:rsidRPr="009758BD">
        <w:rPr>
          <w:rFonts w:asciiTheme="minorHAnsi" w:hAnsiTheme="minorHAnsi" w:cstheme="minorHAnsi"/>
          <w:bCs/>
          <w:kern w:val="1"/>
          <w:sz w:val="24"/>
          <w:szCs w:val="24"/>
          <w:lang w:eastAsia="hi-IN" w:bidi="hi-IN"/>
        </w:rPr>
        <w:t xml:space="preserve"> od dnia </w:t>
      </w:r>
      <w:r w:rsidR="00C647EE">
        <w:rPr>
          <w:rFonts w:asciiTheme="minorHAnsi" w:hAnsiTheme="minorHAnsi" w:cstheme="minorHAnsi"/>
          <w:bCs/>
          <w:kern w:val="1"/>
          <w:sz w:val="24"/>
          <w:szCs w:val="24"/>
          <w:lang w:eastAsia="hi-IN" w:bidi="hi-IN"/>
        </w:rPr>
        <w:t xml:space="preserve">następnego po dniu </w:t>
      </w:r>
      <w:r w:rsidR="00C647EE" w:rsidRPr="009758BD">
        <w:rPr>
          <w:rFonts w:asciiTheme="minorHAnsi" w:hAnsiTheme="minorHAnsi" w:cstheme="minorHAnsi"/>
          <w:bCs/>
          <w:kern w:val="1"/>
          <w:sz w:val="24"/>
          <w:szCs w:val="24"/>
          <w:lang w:eastAsia="hi-IN" w:bidi="hi-IN"/>
        </w:rPr>
        <w:t>wyznaczon</w:t>
      </w:r>
      <w:r w:rsidR="00C647EE">
        <w:rPr>
          <w:rFonts w:asciiTheme="minorHAnsi" w:hAnsiTheme="minorHAnsi" w:cstheme="minorHAnsi"/>
          <w:bCs/>
          <w:kern w:val="1"/>
          <w:sz w:val="24"/>
          <w:szCs w:val="24"/>
          <w:lang w:eastAsia="hi-IN" w:bidi="hi-IN"/>
        </w:rPr>
        <w:t>ym</w:t>
      </w:r>
      <w:r w:rsidR="00C647EE" w:rsidRPr="009758BD">
        <w:rPr>
          <w:rFonts w:asciiTheme="minorHAnsi" w:hAnsiTheme="minorHAnsi" w:cstheme="minorHAnsi"/>
          <w:bCs/>
          <w:kern w:val="1"/>
          <w:sz w:val="24"/>
          <w:szCs w:val="24"/>
          <w:lang w:eastAsia="hi-IN" w:bidi="hi-IN"/>
        </w:rPr>
        <w:t xml:space="preserve"> </w:t>
      </w:r>
      <w:r w:rsidR="009B4561" w:rsidRPr="009758BD">
        <w:rPr>
          <w:rFonts w:asciiTheme="minorHAnsi" w:hAnsiTheme="minorHAnsi" w:cstheme="minorHAnsi"/>
          <w:bCs/>
          <w:kern w:val="1"/>
          <w:sz w:val="24"/>
          <w:szCs w:val="24"/>
          <w:lang w:eastAsia="hi-IN" w:bidi="hi-IN"/>
        </w:rPr>
        <w:t>na usunięcie wad;</w:t>
      </w:r>
    </w:p>
    <w:p w14:paraId="11E5FCD2" w14:textId="3FDC312C" w:rsidR="00D636ED" w:rsidRPr="009758BD" w:rsidRDefault="00D636ED"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a odstąpienie od umowy</w:t>
      </w:r>
      <w:r w:rsidR="00072FFA" w:rsidRPr="009758BD">
        <w:rPr>
          <w:rFonts w:asciiTheme="minorHAnsi" w:hAnsiTheme="minorHAnsi" w:cstheme="minorHAnsi"/>
          <w:bCs/>
          <w:kern w:val="1"/>
          <w:sz w:val="24"/>
          <w:szCs w:val="24"/>
          <w:lang w:eastAsia="hi-IN" w:bidi="hi-IN"/>
        </w:rPr>
        <w:t xml:space="preserve"> przez którąkolwiek ze stron</w:t>
      </w:r>
      <w:r w:rsidR="00E96E49" w:rsidRPr="009758BD">
        <w:rPr>
          <w:rFonts w:asciiTheme="minorHAnsi" w:hAnsiTheme="minorHAnsi" w:cstheme="minorHAnsi"/>
          <w:bCs/>
          <w:kern w:val="1"/>
          <w:sz w:val="24"/>
          <w:szCs w:val="24"/>
          <w:lang w:eastAsia="hi-IN" w:bidi="hi-IN"/>
        </w:rPr>
        <w:t xml:space="preserve"> z przyczyn l</w:t>
      </w:r>
      <w:r w:rsidRPr="009758BD">
        <w:rPr>
          <w:rFonts w:asciiTheme="minorHAnsi" w:hAnsiTheme="minorHAnsi" w:cstheme="minorHAnsi"/>
          <w:bCs/>
          <w:kern w:val="1"/>
          <w:sz w:val="24"/>
          <w:szCs w:val="24"/>
          <w:lang w:eastAsia="hi-IN" w:bidi="hi-IN"/>
        </w:rPr>
        <w:t xml:space="preserve">eżących po stronie Wykonawcy – </w:t>
      </w:r>
      <w:r w:rsidR="00E96E49" w:rsidRPr="009758BD">
        <w:rPr>
          <w:rFonts w:asciiTheme="minorHAnsi" w:hAnsiTheme="minorHAnsi" w:cstheme="minorHAnsi"/>
          <w:bCs/>
          <w:kern w:val="1"/>
          <w:sz w:val="24"/>
          <w:szCs w:val="24"/>
          <w:lang w:eastAsia="hi-IN" w:bidi="hi-IN"/>
        </w:rPr>
        <w:t xml:space="preserve">w wysokości </w:t>
      </w:r>
      <w:r w:rsidR="00A75709" w:rsidRPr="009758BD">
        <w:rPr>
          <w:rFonts w:asciiTheme="minorHAnsi" w:hAnsiTheme="minorHAnsi" w:cstheme="minorHAnsi"/>
          <w:bCs/>
          <w:kern w:val="1"/>
          <w:sz w:val="24"/>
          <w:szCs w:val="24"/>
          <w:lang w:eastAsia="hi-IN" w:bidi="hi-IN"/>
        </w:rPr>
        <w:t>3</w:t>
      </w:r>
      <w:r w:rsidR="00E96E49" w:rsidRPr="009758BD">
        <w:rPr>
          <w:rFonts w:asciiTheme="minorHAnsi" w:hAnsiTheme="minorHAnsi" w:cstheme="minorHAnsi"/>
          <w:bCs/>
          <w:kern w:val="1"/>
          <w:sz w:val="24"/>
          <w:szCs w:val="24"/>
          <w:lang w:eastAsia="hi-IN" w:bidi="hi-IN"/>
        </w:rPr>
        <w:t>0% wynagrodzenia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w:t>
      </w:r>
      <w:r w:rsidR="002809F4" w:rsidRPr="002809F4">
        <w:t xml:space="preserve"> </w:t>
      </w:r>
      <w:r w:rsidR="002809F4" w:rsidRPr="002809F4">
        <w:rPr>
          <w:rFonts w:asciiTheme="minorHAnsi" w:hAnsiTheme="minorHAnsi" w:cstheme="minorHAnsi"/>
          <w:bCs/>
          <w:kern w:val="1"/>
          <w:sz w:val="24"/>
          <w:szCs w:val="24"/>
          <w:lang w:eastAsia="hi-IN" w:bidi="hi-IN"/>
        </w:rPr>
        <w:t>oddzielnie dla każdej z części</w:t>
      </w:r>
      <w:r w:rsidRPr="009758BD">
        <w:rPr>
          <w:rFonts w:asciiTheme="minorHAnsi" w:hAnsiTheme="minorHAnsi" w:cstheme="minorHAnsi"/>
          <w:bCs/>
          <w:kern w:val="1"/>
          <w:sz w:val="24"/>
          <w:szCs w:val="24"/>
          <w:lang w:eastAsia="hi-IN" w:bidi="hi-IN"/>
        </w:rPr>
        <w:t>;</w:t>
      </w:r>
    </w:p>
    <w:p w14:paraId="4D5AC4E4" w14:textId="57EDBA60" w:rsidR="00072FFA" w:rsidRPr="009758BD" w:rsidRDefault="00072FFA"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26E401B0"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1421961B"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nieprzedłożenia poświadczonej za zgodność z oryginałem kopii umowy o podwykonawstwo lub jej zmiany;</w:t>
      </w:r>
    </w:p>
    <w:p w14:paraId="0F8CC932" w14:textId="77777777"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533536E6" w14:textId="4ADD1CC3"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5613D695" w14:textId="4F027880" w:rsidR="00072FFA" w:rsidRPr="009758BD" w:rsidRDefault="00C647EE" w:rsidP="008417F6">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008417F6" w:rsidRPr="009758BD">
        <w:rPr>
          <w:rFonts w:asciiTheme="minorHAnsi" w:hAnsiTheme="minorHAnsi" w:cstheme="minorHAnsi"/>
          <w:bCs/>
          <w:kern w:val="1"/>
          <w:sz w:val="24"/>
          <w:szCs w:val="24"/>
          <w:lang w:eastAsia="hi-IN" w:bidi="hi-IN"/>
        </w:rPr>
        <w:t>w wysokości 0,</w:t>
      </w:r>
      <w:r w:rsidR="007A5277" w:rsidRPr="009758BD">
        <w:rPr>
          <w:rFonts w:asciiTheme="minorHAnsi" w:hAnsiTheme="minorHAnsi" w:cstheme="minorHAnsi"/>
          <w:bCs/>
          <w:kern w:val="1"/>
          <w:sz w:val="24"/>
          <w:szCs w:val="24"/>
          <w:lang w:eastAsia="hi-IN" w:bidi="hi-IN"/>
        </w:rPr>
        <w:t>1</w:t>
      </w:r>
      <w:r w:rsidR="008417F6" w:rsidRPr="009758BD">
        <w:rPr>
          <w:rFonts w:asciiTheme="minorHAnsi" w:hAnsiTheme="minorHAnsi" w:cstheme="minorHAnsi"/>
          <w:bCs/>
          <w:kern w:val="1"/>
          <w:sz w:val="24"/>
          <w:szCs w:val="24"/>
          <w:lang w:eastAsia="hi-IN" w:bidi="hi-IN"/>
        </w:rPr>
        <w:t>% wartości wynagrodzenia brutto określonego w § 5 ust. 1 umowy</w:t>
      </w:r>
      <w:r w:rsidR="002809F4">
        <w:rPr>
          <w:rFonts w:asciiTheme="minorHAnsi" w:hAnsiTheme="minorHAnsi" w:cstheme="minorHAnsi"/>
          <w:bCs/>
          <w:kern w:val="1"/>
          <w:sz w:val="24"/>
          <w:szCs w:val="24"/>
          <w:lang w:eastAsia="hi-IN" w:bidi="hi-IN"/>
        </w:rPr>
        <w:t>,</w:t>
      </w:r>
      <w:r w:rsidR="002809F4" w:rsidRPr="002809F4">
        <w:t xml:space="preserve"> </w:t>
      </w:r>
      <w:r w:rsidR="002809F4" w:rsidRPr="002809F4">
        <w:rPr>
          <w:rFonts w:asciiTheme="minorHAnsi" w:hAnsiTheme="minorHAnsi" w:cstheme="minorHAnsi"/>
          <w:bCs/>
          <w:kern w:val="1"/>
          <w:sz w:val="24"/>
          <w:szCs w:val="24"/>
          <w:lang w:eastAsia="hi-IN" w:bidi="hi-IN"/>
        </w:rPr>
        <w:t>oddzielnie dla każdej z części</w:t>
      </w:r>
      <w:r w:rsidR="002809F4">
        <w:rPr>
          <w:rFonts w:asciiTheme="minorHAnsi" w:hAnsiTheme="minorHAnsi" w:cstheme="minorHAnsi"/>
          <w:bCs/>
          <w:kern w:val="1"/>
          <w:sz w:val="24"/>
          <w:szCs w:val="24"/>
          <w:lang w:eastAsia="hi-IN" w:bidi="hi-IN"/>
        </w:rPr>
        <w:t>;</w:t>
      </w:r>
    </w:p>
    <w:p w14:paraId="57420B82" w14:textId="568AA490" w:rsidR="00753164" w:rsidRDefault="0075316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 tytułu naruszenia postanowień § </w:t>
      </w:r>
      <w:r w:rsidR="0039787F">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w:t>
      </w:r>
      <w:r w:rsidR="00810C34" w:rsidRPr="009758BD">
        <w:rPr>
          <w:rFonts w:asciiTheme="minorHAnsi" w:hAnsiTheme="minorHAnsi" w:cstheme="minorHAnsi"/>
          <w:bCs/>
          <w:kern w:val="1"/>
          <w:sz w:val="24"/>
          <w:szCs w:val="24"/>
          <w:lang w:eastAsia="hi-IN" w:bidi="hi-IN"/>
        </w:rPr>
        <w:t>0,</w:t>
      </w:r>
      <w:r w:rsidR="007A5277"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wartości wynagrodzenia brutto</w:t>
      </w:r>
      <w:r w:rsidR="00AA5542"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określonego w § 5 ust. 1 umowy</w:t>
      </w:r>
      <w:r w:rsidR="002809F4" w:rsidRPr="002809F4">
        <w:t xml:space="preserve"> </w:t>
      </w:r>
      <w:r w:rsidR="002809F4" w:rsidRPr="002809F4">
        <w:rPr>
          <w:rFonts w:asciiTheme="minorHAnsi" w:hAnsiTheme="minorHAnsi" w:cstheme="minorHAnsi"/>
          <w:bCs/>
          <w:kern w:val="1"/>
          <w:sz w:val="24"/>
          <w:szCs w:val="24"/>
          <w:lang w:eastAsia="hi-IN" w:bidi="hi-IN"/>
        </w:rPr>
        <w:t>oddzielnie dla każdej z części</w:t>
      </w:r>
      <w:r w:rsidR="00AA5542" w:rsidRPr="009758BD">
        <w:rPr>
          <w:rFonts w:asciiTheme="minorHAnsi" w:hAnsiTheme="minorHAnsi" w:cstheme="minorHAnsi"/>
          <w:bCs/>
          <w:kern w:val="1"/>
          <w:sz w:val="24"/>
          <w:szCs w:val="24"/>
          <w:lang w:eastAsia="hi-IN" w:bidi="hi-IN"/>
        </w:rPr>
        <w:t>, za każde stwierdzone naruszenie</w:t>
      </w:r>
      <w:r w:rsidR="002871F7">
        <w:rPr>
          <w:rFonts w:asciiTheme="minorHAnsi" w:hAnsiTheme="minorHAnsi" w:cstheme="minorHAnsi"/>
          <w:bCs/>
          <w:kern w:val="1"/>
          <w:sz w:val="24"/>
          <w:szCs w:val="24"/>
          <w:lang w:eastAsia="hi-IN" w:bidi="hi-IN"/>
        </w:rPr>
        <w:t>.</w:t>
      </w:r>
    </w:p>
    <w:p w14:paraId="64B2FC7C" w14:textId="143D63C9" w:rsidR="00AE4054" w:rsidRPr="009758BD" w:rsidRDefault="00EB4C3F"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sidR="00D5363F">
        <w:rPr>
          <w:rFonts w:asciiTheme="minorHAnsi" w:hAnsiTheme="minorHAnsi" w:cstheme="minorHAnsi"/>
          <w:sz w:val="24"/>
          <w:szCs w:val="24"/>
        </w:rPr>
        <w:t>ust.</w:t>
      </w:r>
      <w:r w:rsidRPr="009758BD">
        <w:rPr>
          <w:rFonts w:asciiTheme="minorHAnsi" w:hAnsiTheme="minorHAnsi" w:cs="Arial"/>
          <w:sz w:val="24"/>
          <w:szCs w:val="24"/>
        </w:rPr>
        <w:t xml:space="preserve"> 1 </w:t>
      </w:r>
      <w:r w:rsidR="00AE4054" w:rsidRPr="009758BD">
        <w:rPr>
          <w:rFonts w:asciiTheme="minorHAnsi" w:hAnsiTheme="minorHAnsi" w:cs="Arial"/>
          <w:sz w:val="24"/>
          <w:szCs w:val="24"/>
        </w:rPr>
        <w:t>nie mo</w:t>
      </w:r>
      <w:r w:rsidRPr="009758BD">
        <w:rPr>
          <w:rFonts w:asciiTheme="minorHAnsi" w:hAnsiTheme="minorHAnsi" w:cs="Arial"/>
          <w:sz w:val="24"/>
          <w:szCs w:val="24"/>
        </w:rPr>
        <w:t>że</w:t>
      </w:r>
      <w:r w:rsidR="00AE4054" w:rsidRPr="009758BD">
        <w:rPr>
          <w:rFonts w:asciiTheme="minorHAnsi" w:hAnsiTheme="minorHAnsi" w:cs="Arial"/>
          <w:sz w:val="24"/>
          <w:szCs w:val="24"/>
        </w:rPr>
        <w:t xml:space="preserve"> przekroczyć 30% wynagrodzenia umownego brutto, o którym mowa w § </w:t>
      </w:r>
      <w:r w:rsidR="005209A8" w:rsidRPr="009758BD">
        <w:rPr>
          <w:rFonts w:asciiTheme="minorHAnsi" w:hAnsiTheme="minorHAnsi" w:cs="Arial"/>
          <w:sz w:val="24"/>
          <w:szCs w:val="24"/>
        </w:rPr>
        <w:t>5</w:t>
      </w:r>
      <w:r w:rsidR="00AE4054" w:rsidRPr="009758BD">
        <w:rPr>
          <w:rFonts w:asciiTheme="minorHAnsi" w:hAnsiTheme="minorHAnsi" w:cs="Arial"/>
          <w:sz w:val="24"/>
          <w:szCs w:val="24"/>
        </w:rPr>
        <w:t xml:space="preserve"> ust. 1 niniejszej umowy</w:t>
      </w:r>
      <w:r w:rsidR="002809F4" w:rsidRPr="002809F4">
        <w:t xml:space="preserve"> </w:t>
      </w:r>
      <w:r w:rsidR="002809F4" w:rsidRPr="002809F4">
        <w:rPr>
          <w:rFonts w:asciiTheme="minorHAnsi" w:hAnsiTheme="minorHAnsi" w:cs="Arial"/>
          <w:sz w:val="24"/>
          <w:szCs w:val="24"/>
        </w:rPr>
        <w:t>oddzielnie dla każdej z części</w:t>
      </w:r>
      <w:r w:rsidR="00AE4054" w:rsidRPr="009758BD">
        <w:rPr>
          <w:rFonts w:asciiTheme="minorHAnsi" w:hAnsiTheme="minorHAnsi" w:cs="Arial"/>
          <w:sz w:val="24"/>
          <w:szCs w:val="24"/>
        </w:rPr>
        <w:t>.</w:t>
      </w:r>
    </w:p>
    <w:p w14:paraId="418D11AA" w14:textId="0AA7D49C"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wyraża zgodę na dokonanie przez Zamawiającego potrąc</w:t>
      </w:r>
      <w:r w:rsidR="00CF5856" w:rsidRPr="009758BD">
        <w:rPr>
          <w:rFonts w:asciiTheme="minorHAnsi" w:hAnsiTheme="minorHAnsi" w:cstheme="minorHAnsi"/>
          <w:bCs/>
          <w:kern w:val="1"/>
          <w:sz w:val="24"/>
          <w:szCs w:val="24"/>
          <w:lang w:eastAsia="hi-IN" w:bidi="hi-IN"/>
        </w:rPr>
        <w:t>enia naliczonych kar umownych z </w:t>
      </w:r>
      <w:r w:rsidRPr="009758BD">
        <w:rPr>
          <w:rFonts w:asciiTheme="minorHAnsi" w:hAnsiTheme="minorHAnsi" w:cstheme="minorHAnsi"/>
          <w:bCs/>
          <w:kern w:val="1"/>
          <w:sz w:val="24"/>
          <w:szCs w:val="24"/>
          <w:lang w:eastAsia="hi-IN" w:bidi="hi-IN"/>
        </w:rPr>
        <w:t xml:space="preserve">przysługującego mu wynagrodzenia. </w:t>
      </w:r>
    </w:p>
    <w:p w14:paraId="5BEB80D2" w14:textId="77777777" w:rsidR="00396C77" w:rsidRPr="009758BD" w:rsidRDefault="00396C77"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zobowiązuje się zapłacić Wykonawcy kary umowne:</w:t>
      </w:r>
    </w:p>
    <w:p w14:paraId="74B9DEDD" w14:textId="0329AF8D" w:rsidR="00936FC8" w:rsidRPr="009758BD" w:rsidRDefault="00495781"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w:t>
      </w:r>
      <w:r w:rsidR="00E219E0" w:rsidRPr="009758BD">
        <w:rPr>
          <w:rFonts w:asciiTheme="minorHAnsi" w:hAnsiTheme="minorHAnsi" w:cstheme="minorHAnsi"/>
          <w:bCs/>
          <w:kern w:val="1"/>
          <w:sz w:val="24"/>
          <w:szCs w:val="24"/>
          <w:lang w:eastAsia="hi-IN" w:bidi="hi-IN"/>
        </w:rPr>
        <w:t xml:space="preserve">zwłokę </w:t>
      </w:r>
      <w:r w:rsidRPr="009758BD">
        <w:rPr>
          <w:rFonts w:asciiTheme="minorHAnsi" w:hAnsiTheme="minorHAnsi" w:cstheme="minorHAnsi"/>
          <w:bCs/>
          <w:kern w:val="1"/>
          <w:sz w:val="24"/>
          <w:szCs w:val="24"/>
          <w:lang w:eastAsia="hi-IN" w:bidi="hi-IN"/>
        </w:rPr>
        <w:t xml:space="preserve">w przystąpieniu do odbiorów, o których mowa w § </w:t>
      </w:r>
      <w:r w:rsidR="00226371">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sidR="004767BB">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w wysokości 0,0</w:t>
      </w:r>
      <w:r w:rsidR="00CF40CF"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wynagrodzenia brutto, o którym mowa w § </w:t>
      </w:r>
      <w:r w:rsidR="005209A8" w:rsidRPr="009758BD">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2809F4" w:rsidRPr="002809F4">
        <w:t xml:space="preserve"> </w:t>
      </w:r>
      <w:r w:rsidR="002809F4" w:rsidRPr="002809F4">
        <w:rPr>
          <w:rFonts w:asciiTheme="minorHAnsi" w:hAnsiTheme="minorHAnsi" w:cstheme="minorHAnsi"/>
          <w:bCs/>
          <w:kern w:val="1"/>
          <w:sz w:val="24"/>
          <w:szCs w:val="24"/>
          <w:lang w:eastAsia="hi-IN" w:bidi="hi-IN"/>
        </w:rPr>
        <w:t>oddzielnie dla każdej z części</w:t>
      </w:r>
      <w:r w:rsidR="00396C77" w:rsidRPr="009758BD">
        <w:rPr>
          <w:rFonts w:asciiTheme="minorHAnsi" w:hAnsiTheme="minorHAnsi" w:cstheme="minorHAnsi"/>
          <w:bCs/>
          <w:kern w:val="1"/>
          <w:sz w:val="24"/>
          <w:szCs w:val="24"/>
          <w:lang w:eastAsia="hi-IN" w:bidi="hi-IN"/>
        </w:rPr>
        <w:t>,</w:t>
      </w:r>
    </w:p>
    <w:p w14:paraId="19A7B7AD" w14:textId="70B1C5B6" w:rsidR="00396C77" w:rsidRDefault="00396C77"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w:t>
      </w:r>
      <w:r w:rsidR="00CF5856" w:rsidRPr="009758BD">
        <w:rPr>
          <w:rFonts w:asciiTheme="minorHAnsi" w:hAnsiTheme="minorHAnsi" w:cstheme="minorHAnsi"/>
          <w:bCs/>
          <w:kern w:val="1"/>
          <w:sz w:val="24"/>
          <w:szCs w:val="24"/>
          <w:lang w:eastAsia="hi-IN" w:bidi="hi-IN"/>
        </w:rPr>
        <w:t>mowy  przez  którąkolwiek  ze  Stron</w:t>
      </w:r>
      <w:r w:rsidRPr="009758BD">
        <w:rPr>
          <w:rFonts w:asciiTheme="minorHAnsi" w:hAnsiTheme="minorHAnsi" w:cstheme="minorHAnsi"/>
          <w:bCs/>
          <w:kern w:val="1"/>
          <w:sz w:val="24"/>
          <w:szCs w:val="24"/>
          <w:lang w:eastAsia="hi-IN" w:bidi="hi-IN"/>
        </w:rPr>
        <w:t xml:space="preserve">  z  </w:t>
      </w:r>
      <w:r w:rsidR="00D21E13" w:rsidRPr="009758BD">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Zamawiającego,  w wysokości </w:t>
      </w:r>
      <w:r w:rsidR="00112644">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t>
      </w:r>
      <w:r w:rsidR="001B0472" w:rsidRPr="009758BD">
        <w:rPr>
          <w:rFonts w:asciiTheme="minorHAnsi" w:hAnsiTheme="minorHAnsi" w:cstheme="minorHAnsi"/>
          <w:bCs/>
          <w:kern w:val="1"/>
          <w:sz w:val="24"/>
          <w:szCs w:val="24"/>
          <w:lang w:eastAsia="hi-IN" w:bidi="hi-IN"/>
        </w:rPr>
        <w:t>wynagrodzenia</w:t>
      </w:r>
      <w:r w:rsidRPr="009758BD">
        <w:rPr>
          <w:rFonts w:asciiTheme="minorHAnsi" w:hAnsiTheme="minorHAnsi" w:cstheme="minorHAnsi"/>
          <w:bCs/>
          <w:kern w:val="1"/>
          <w:sz w:val="24"/>
          <w:szCs w:val="24"/>
          <w:lang w:eastAsia="hi-IN" w:bidi="hi-IN"/>
        </w:rPr>
        <w:t xml:space="preserve"> brutto</w:t>
      </w:r>
      <w:r w:rsidR="001B0472" w:rsidRPr="009758BD">
        <w:rPr>
          <w:rFonts w:asciiTheme="minorHAnsi" w:hAnsiTheme="minorHAnsi" w:cstheme="minorHAnsi"/>
          <w:bCs/>
          <w:kern w:val="1"/>
          <w:sz w:val="24"/>
          <w:szCs w:val="24"/>
          <w:lang w:eastAsia="hi-IN" w:bidi="hi-IN"/>
        </w:rPr>
        <w:t xml:space="preserve">, o którym mowa w § </w:t>
      </w:r>
      <w:r w:rsidR="005209A8" w:rsidRPr="009758BD">
        <w:rPr>
          <w:rFonts w:asciiTheme="minorHAnsi" w:hAnsiTheme="minorHAnsi" w:cstheme="minorHAnsi"/>
          <w:bCs/>
          <w:kern w:val="1"/>
          <w:sz w:val="24"/>
          <w:szCs w:val="24"/>
          <w:lang w:eastAsia="hi-IN" w:bidi="hi-IN"/>
        </w:rPr>
        <w:t>5</w:t>
      </w:r>
      <w:r w:rsidR="001B0472" w:rsidRPr="009758BD">
        <w:rPr>
          <w:rFonts w:asciiTheme="minorHAnsi" w:hAnsiTheme="minorHAnsi" w:cstheme="minorHAnsi"/>
          <w:bCs/>
          <w:kern w:val="1"/>
          <w:sz w:val="24"/>
          <w:szCs w:val="24"/>
          <w:lang w:eastAsia="hi-IN" w:bidi="hi-IN"/>
        </w:rPr>
        <w:t xml:space="preserve"> ust. 1</w:t>
      </w:r>
      <w:r w:rsidR="002809F4" w:rsidRPr="002809F4">
        <w:t xml:space="preserve"> </w:t>
      </w:r>
      <w:r w:rsidR="002809F4" w:rsidRPr="002809F4">
        <w:rPr>
          <w:rFonts w:asciiTheme="minorHAnsi" w:hAnsiTheme="minorHAnsi" w:cstheme="minorHAnsi"/>
          <w:bCs/>
          <w:kern w:val="1"/>
          <w:sz w:val="24"/>
          <w:szCs w:val="24"/>
          <w:lang w:eastAsia="hi-IN" w:bidi="hi-IN"/>
        </w:rPr>
        <w:t>oddzielnie dla każdej z części</w:t>
      </w:r>
      <w:r w:rsidR="005209A8"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 wyjątkiem sytuacji</w:t>
      </w:r>
      <w:r w:rsidR="00EB4C3F" w:rsidRPr="009758BD">
        <w:rPr>
          <w:rFonts w:asciiTheme="minorHAnsi" w:hAnsiTheme="minorHAnsi" w:cstheme="minorHAnsi"/>
          <w:bCs/>
          <w:kern w:val="1"/>
          <w:sz w:val="24"/>
          <w:szCs w:val="24"/>
          <w:lang w:eastAsia="hi-IN" w:bidi="hi-IN"/>
        </w:rPr>
        <w:t xml:space="preserve"> określonych w art. 456 Ustawy Pzp oraz</w:t>
      </w:r>
      <w:r w:rsidRPr="009758BD">
        <w:rPr>
          <w:rFonts w:asciiTheme="minorHAnsi" w:hAnsiTheme="minorHAnsi" w:cstheme="minorHAnsi"/>
          <w:bCs/>
          <w:kern w:val="1"/>
          <w:sz w:val="24"/>
          <w:szCs w:val="24"/>
          <w:lang w:eastAsia="hi-IN" w:bidi="hi-IN"/>
        </w:rPr>
        <w:t xml:space="preserve"> o których mowa w § </w:t>
      </w:r>
      <w:r w:rsidR="00EB15BF" w:rsidRPr="009758BD">
        <w:rPr>
          <w:rFonts w:asciiTheme="minorHAnsi" w:hAnsiTheme="minorHAnsi" w:cstheme="minorHAnsi"/>
          <w:bCs/>
          <w:kern w:val="1"/>
          <w:sz w:val="24"/>
          <w:szCs w:val="24"/>
          <w:lang w:eastAsia="hi-IN" w:bidi="hi-IN"/>
        </w:rPr>
        <w:t>1</w:t>
      </w:r>
      <w:r w:rsidR="00FA3041">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w:t>
      </w:r>
    </w:p>
    <w:p w14:paraId="5B9D7A8B" w14:textId="011207D9" w:rsidR="00566319" w:rsidRPr="00566319" w:rsidRDefault="00566319" w:rsidP="00566319">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r w:rsidR="002809F4" w:rsidRPr="002809F4">
        <w:t xml:space="preserve"> </w:t>
      </w:r>
      <w:r w:rsidR="002809F4" w:rsidRPr="002809F4">
        <w:rPr>
          <w:rFonts w:asciiTheme="minorHAnsi" w:hAnsiTheme="minorHAnsi" w:cstheme="minorHAnsi"/>
          <w:bCs/>
          <w:kern w:val="1"/>
          <w:sz w:val="24"/>
          <w:szCs w:val="24"/>
          <w:lang w:eastAsia="hi-IN" w:bidi="hi-IN"/>
        </w:rPr>
        <w:t>oddzielnie dla każdej z części</w:t>
      </w:r>
      <w:r w:rsidRPr="00566319">
        <w:rPr>
          <w:rFonts w:asciiTheme="minorHAnsi" w:hAnsiTheme="minorHAnsi" w:cstheme="minorHAnsi"/>
          <w:bCs/>
          <w:kern w:val="1"/>
          <w:sz w:val="24"/>
          <w:szCs w:val="24"/>
          <w:lang w:eastAsia="hi-IN" w:bidi="hi-IN"/>
        </w:rPr>
        <w:t>.</w:t>
      </w:r>
    </w:p>
    <w:p w14:paraId="37D860B7" w14:textId="77777777"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12396794"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2809F4">
        <w:rPr>
          <w:rFonts w:asciiTheme="minorHAnsi" w:hAnsiTheme="minorHAnsi" w:cstheme="minorHAnsi"/>
          <w:b/>
          <w:bCs/>
          <w:kern w:val="1"/>
          <w:sz w:val="24"/>
          <w:szCs w:val="24"/>
          <w:lang w:eastAsia="hi-IN" w:bidi="hi-IN"/>
        </w:rPr>
        <w:t>1</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8"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8"/>
    <w:p w14:paraId="5DCFD51B" w14:textId="6D0B977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625912A6"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566319">
        <w:rPr>
          <w:rFonts w:asciiTheme="minorHAnsi" w:hAnsiTheme="minorHAnsi" w:cstheme="minorHAnsi"/>
          <w:bCs/>
          <w:kern w:val="1"/>
          <w:sz w:val="24"/>
          <w:szCs w:val="24"/>
          <w:lang w:eastAsia="hi-IN" w:bidi="hi-IN"/>
        </w:rPr>
        <w:t>14</w:t>
      </w:r>
      <w:r w:rsidR="00566319"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068AC022"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w:t>
      </w:r>
      <w:r w:rsidR="00E96E49" w:rsidRPr="009758BD">
        <w:rPr>
          <w:rFonts w:asciiTheme="minorHAnsi" w:hAnsiTheme="minorHAnsi" w:cstheme="minorHAnsi"/>
          <w:bCs/>
          <w:kern w:val="1"/>
          <w:sz w:val="24"/>
          <w:szCs w:val="24"/>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odstąpienie od umowy w tym przypadku może nastąpić w terminie 30 dni od powzięcia wiadomości o powyższych okolicznościach. W takim wypadku 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realizuje roboty przewidziane niniejszą umową w sposób niezgodny z obowiązującymi przepisami, postanowieniami umowy, dokumentacją projektową, </w:t>
      </w:r>
      <w:r w:rsidRPr="009758BD">
        <w:rPr>
          <w:rFonts w:asciiTheme="minorHAnsi" w:hAnsiTheme="minorHAnsi" w:cstheme="minorHAnsi"/>
          <w:bCs/>
          <w:kern w:val="1"/>
          <w:sz w:val="24"/>
          <w:szCs w:val="24"/>
          <w:lang w:eastAsia="hi-IN" w:bidi="hi-IN"/>
        </w:rPr>
        <w:lastRenderedPageBreak/>
        <w:t>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2E8E57A8"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8E346C">
        <w:rPr>
          <w:rFonts w:asciiTheme="minorHAnsi" w:hAnsiTheme="minorHAnsi" w:cstheme="minorHAnsi"/>
          <w:bCs/>
          <w:kern w:val="1"/>
          <w:sz w:val="24"/>
          <w:szCs w:val="24"/>
          <w:lang w:eastAsia="hi-IN" w:bidi="hi-IN"/>
        </w:rPr>
        <w:t xml:space="preserve">ary umowne naliczone Wykonawcy za naruszenie obowiązków umownych przekroczą 20%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D45A5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nie wywiązuje się z obowiązku zapłaty faktur, mimo dodatkowego wezwania w terminie trzech miesięcy od upływu terminu na zapłatę faktur określonego w niniejszej umowie;</w:t>
      </w:r>
    </w:p>
    <w:p w14:paraId="53F6D2CF" w14:textId="77777777"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rsidP="00112644">
      <w:pPr>
        <w:pStyle w:val="Akapitzlist"/>
        <w:numPr>
          <w:ilvl w:val="0"/>
          <w:numId w:val="34"/>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 terminie 10 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10 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obowiązany jest do zapłaty wynagrodzenia za roboty, które zostały wykonane do dnia odstąpienia (protokół inwentaryzacji robót stanowić będzie podstawę do wystawienia faktury VAT przez Wykonawcę). </w:t>
      </w:r>
    </w:p>
    <w:p w14:paraId="1FEDFEF7" w14:textId="77777777" w:rsidR="00E96E49" w:rsidRPr="009758BD" w:rsidRDefault="00E96E49"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3045A59A"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2809F4">
        <w:rPr>
          <w:rFonts w:asciiTheme="minorHAnsi" w:hAnsiTheme="minorHAnsi" w:cstheme="minorHAnsi"/>
          <w:b/>
          <w:bCs/>
          <w:kern w:val="1"/>
          <w:sz w:val="24"/>
          <w:szCs w:val="24"/>
          <w:lang w:eastAsia="hi-IN" w:bidi="hi-IN"/>
        </w:rPr>
        <w:t>2</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2CBB9DA6"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Wykonawca oświadcza, że zamierza/nie zamierza powierzyć realizację następującej części zamówienia podwykonawcom</w:t>
      </w:r>
      <w:r w:rsidR="002809F4">
        <w:rPr>
          <w:rFonts w:asciiTheme="minorHAnsi" w:hAnsiTheme="minorHAnsi" w:cstheme="minorHAnsi"/>
          <w:kern w:val="1"/>
          <w:sz w:val="24"/>
          <w:szCs w:val="24"/>
          <w:lang w:eastAsia="hi-IN" w:bidi="hi-IN"/>
        </w:rPr>
        <w:t>.</w:t>
      </w:r>
    </w:p>
    <w:p w14:paraId="6BC87C62" w14:textId="1753800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Pzp,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491B48FF"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5FDDD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celu powierzenia wykonania części zamówienia podwykonawcy, wykonawca zawiera umowę o podwykonawstwo w rozumieniu art. 7 pkt 27 ustawy Pzp.</w:t>
      </w:r>
    </w:p>
    <w:p w14:paraId="59CD7D9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terminy i zasady dokonywania odbioru, </w:t>
      </w:r>
    </w:p>
    <w:p w14:paraId="3E69D818" w14:textId="5354A78E"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lastRenderedPageBreak/>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dokumentacji 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3837FA2" w14:textId="7F39E889" w:rsidR="00E45354" w:rsidRPr="00A110FB"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Zamawiający w terminie do </w:t>
      </w:r>
      <w:r w:rsidR="0039787F">
        <w:rPr>
          <w:rFonts w:asciiTheme="minorHAnsi" w:hAnsiTheme="minorHAnsi" w:cstheme="minorHAnsi"/>
          <w:kern w:val="1"/>
          <w:sz w:val="24"/>
          <w:szCs w:val="24"/>
          <w:lang w:eastAsia="hi-IN" w:bidi="hi-IN"/>
        </w:rPr>
        <w:t>30</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spełniała wymagań określonych w dokumentach zamówienia; </w:t>
      </w:r>
    </w:p>
    <w:p w14:paraId="4DC53757" w14:textId="77777777"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postanowienia niezgodne z art. 463 ustawy Pzp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w:t>
      </w:r>
      <w:r w:rsidRPr="009758BD">
        <w:rPr>
          <w:rFonts w:asciiTheme="minorHAnsi" w:hAnsiTheme="minorHAnsi" w:cstheme="minorHAnsi"/>
          <w:kern w:val="1"/>
          <w:sz w:val="24"/>
          <w:szCs w:val="24"/>
          <w:lang w:eastAsia="hi-IN" w:bidi="hi-IN"/>
        </w:rPr>
        <w:lastRenderedPageBreak/>
        <w:t xml:space="preserve">podwykonawstwo, której przedmiotem są dostawy lub usługi w terminie 7 dni od dnia jej zawarcia z wyłączeniem umów o podwykonawstwo o wartości mniejszej niż 0,5% wartości umowy 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umowę o podwykonawstwo, której przedmiotem są dostawy lub usługi, na zasadach określonych w art. 465 ustawy Pzp.</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55BFBDF1"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2809F4">
        <w:rPr>
          <w:rFonts w:asciiTheme="minorHAnsi" w:hAnsiTheme="minorHAnsi" w:cstheme="minorHAnsi"/>
          <w:b/>
          <w:bCs/>
          <w:kern w:val="1"/>
          <w:sz w:val="24"/>
          <w:szCs w:val="24"/>
          <w:lang w:eastAsia="hi-IN" w:bidi="hi-IN"/>
        </w:rPr>
        <w:t>3</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366292DD" w14:textId="77777777" w:rsidR="002809F4"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udziela gwarancji na </w:t>
      </w:r>
      <w:r w:rsidR="00C9663F" w:rsidRPr="009758BD">
        <w:rPr>
          <w:rFonts w:asciiTheme="minorHAnsi" w:hAnsiTheme="minorHAnsi" w:cstheme="minorHAnsi"/>
          <w:bCs/>
          <w:kern w:val="1"/>
          <w:sz w:val="24"/>
          <w:szCs w:val="24"/>
          <w:lang w:eastAsia="hi-IN" w:bidi="hi-IN"/>
        </w:rPr>
        <w:t xml:space="preserve">pozostały </w:t>
      </w:r>
      <w:r w:rsidRPr="009758BD">
        <w:rPr>
          <w:rFonts w:asciiTheme="minorHAnsi" w:hAnsiTheme="minorHAnsi" w:cstheme="minorHAnsi"/>
          <w:bCs/>
          <w:kern w:val="1"/>
          <w:sz w:val="24"/>
          <w:szCs w:val="24"/>
          <w:lang w:eastAsia="hi-IN" w:bidi="hi-IN"/>
        </w:rPr>
        <w:t>wykonany przedmiot zamówienia na okres</w:t>
      </w:r>
      <w:r w:rsidR="002809F4">
        <w:rPr>
          <w:rFonts w:asciiTheme="minorHAnsi" w:hAnsiTheme="minorHAnsi" w:cstheme="minorHAnsi"/>
          <w:bCs/>
          <w:kern w:val="1"/>
          <w:sz w:val="24"/>
          <w:szCs w:val="24"/>
          <w:lang w:eastAsia="hi-IN" w:bidi="hi-IN"/>
        </w:rPr>
        <w:t>:</w:t>
      </w:r>
    </w:p>
    <w:p w14:paraId="1E5E443E" w14:textId="2DFC1300" w:rsidR="002809F4" w:rsidRPr="002809F4" w:rsidRDefault="002809F4" w:rsidP="002809F4">
      <w:pPr>
        <w:pStyle w:val="Akapitzlist"/>
        <w:numPr>
          <w:ilvl w:val="0"/>
          <w:numId w:val="6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809F4">
        <w:rPr>
          <w:rFonts w:asciiTheme="minorHAnsi" w:hAnsiTheme="minorHAnsi" w:cstheme="minorHAnsi"/>
          <w:bCs/>
          <w:kern w:val="1"/>
          <w:sz w:val="24"/>
          <w:szCs w:val="24"/>
          <w:lang w:eastAsia="hi-IN" w:bidi="hi-IN"/>
        </w:rPr>
        <w:t>Część 1 Remont drogi dla pieszych (chodnika) przy ulicy Konopnickiej w Golubiu-Dobrzyniu</w:t>
      </w:r>
      <w:r>
        <w:rPr>
          <w:rFonts w:asciiTheme="minorHAnsi" w:hAnsiTheme="minorHAnsi" w:cstheme="minorHAnsi"/>
          <w:bCs/>
          <w:kern w:val="1"/>
          <w:sz w:val="24"/>
          <w:szCs w:val="24"/>
          <w:lang w:eastAsia="hi-IN" w:bidi="hi-IN"/>
        </w:rPr>
        <w:t xml:space="preserve">: </w:t>
      </w:r>
      <w:r w:rsidR="004C0811" w:rsidRPr="004C0811">
        <w:rPr>
          <w:rFonts w:asciiTheme="minorHAnsi" w:hAnsiTheme="minorHAnsi" w:cstheme="minorHAnsi"/>
          <w:bCs/>
          <w:kern w:val="1"/>
          <w:sz w:val="24"/>
          <w:szCs w:val="24"/>
          <w:lang w:eastAsia="hi-IN" w:bidi="hi-IN"/>
        </w:rPr>
        <w:t>…………… miesięcy</w:t>
      </w:r>
      <w:r w:rsidRPr="002809F4">
        <w:rPr>
          <w:rFonts w:asciiTheme="minorHAnsi" w:hAnsiTheme="minorHAnsi" w:cstheme="minorHAnsi"/>
          <w:bCs/>
          <w:kern w:val="1"/>
          <w:sz w:val="24"/>
          <w:szCs w:val="24"/>
          <w:lang w:eastAsia="hi-IN" w:bidi="hi-IN"/>
        </w:rPr>
        <w:t>;</w:t>
      </w:r>
    </w:p>
    <w:p w14:paraId="39709BA3" w14:textId="357D16A3" w:rsidR="002809F4" w:rsidRDefault="002809F4" w:rsidP="002809F4">
      <w:pPr>
        <w:pStyle w:val="Akapitzlist"/>
        <w:numPr>
          <w:ilvl w:val="0"/>
          <w:numId w:val="6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809F4">
        <w:rPr>
          <w:rFonts w:asciiTheme="minorHAnsi" w:hAnsiTheme="minorHAnsi" w:cstheme="minorHAnsi"/>
          <w:bCs/>
          <w:kern w:val="1"/>
          <w:sz w:val="24"/>
          <w:szCs w:val="24"/>
          <w:lang w:eastAsia="hi-IN" w:bidi="hi-IN"/>
        </w:rPr>
        <w:t>Część 2 Remont drogi dla pieszych (chodnika) przy ulicy Sosnowej w Golubiu-Dobrzyniu</w:t>
      </w:r>
      <w:r>
        <w:rPr>
          <w:rFonts w:asciiTheme="minorHAnsi" w:hAnsiTheme="minorHAnsi" w:cstheme="minorHAnsi"/>
          <w:bCs/>
          <w:kern w:val="1"/>
          <w:sz w:val="24"/>
          <w:szCs w:val="24"/>
          <w:lang w:eastAsia="hi-IN" w:bidi="hi-IN"/>
        </w:rPr>
        <w:t xml:space="preserve">: </w:t>
      </w:r>
      <w:r w:rsidRPr="002809F4">
        <w:rPr>
          <w:rFonts w:asciiTheme="minorHAnsi" w:hAnsiTheme="minorHAnsi" w:cstheme="minorHAnsi"/>
          <w:bCs/>
          <w:kern w:val="1"/>
          <w:sz w:val="24"/>
          <w:szCs w:val="24"/>
          <w:lang w:eastAsia="hi-IN" w:bidi="hi-IN"/>
        </w:rPr>
        <w:t>…………… miesięcy;</w:t>
      </w:r>
    </w:p>
    <w:p w14:paraId="5B43628A" w14:textId="6B5866E7" w:rsidR="00DE6A47" w:rsidRPr="002809F4" w:rsidRDefault="002809F4" w:rsidP="002809F4">
      <w:pPr>
        <w:pStyle w:val="Akapitzlist"/>
        <w:numPr>
          <w:ilvl w:val="0"/>
          <w:numId w:val="6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809F4">
        <w:rPr>
          <w:rFonts w:asciiTheme="minorHAnsi" w:hAnsiTheme="minorHAnsi" w:cstheme="minorHAnsi"/>
          <w:bCs/>
          <w:kern w:val="1"/>
          <w:sz w:val="24"/>
          <w:szCs w:val="24"/>
          <w:lang w:eastAsia="hi-IN" w:bidi="hi-IN"/>
        </w:rPr>
        <w:t>Część 3 Remont drogi dla pieszych (chodnika) przy ulicy Sportowej w Golubiu-Dobrzyniu:</w:t>
      </w:r>
      <w:r w:rsidR="00DE6A47" w:rsidRPr="002809F4">
        <w:rPr>
          <w:rFonts w:asciiTheme="minorHAnsi" w:hAnsiTheme="minorHAnsi" w:cstheme="minorHAnsi"/>
          <w:bCs/>
          <w:kern w:val="1"/>
          <w:sz w:val="24"/>
          <w:szCs w:val="24"/>
          <w:lang w:eastAsia="hi-IN" w:bidi="hi-IN"/>
        </w:rPr>
        <w:t xml:space="preserve"> …………… miesięcy</w:t>
      </w:r>
      <w:r w:rsidR="00031098" w:rsidRPr="002809F4">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Pr="009758BD" w:rsidRDefault="000118B9" w:rsidP="00BF3B47">
      <w:pPr>
        <w:pStyle w:val="Akapitzlist"/>
        <w:numPr>
          <w:ilvl w:val="0"/>
          <w:numId w:val="22"/>
        </w:numPr>
        <w:spacing w:after="0" w:line="240" w:lineRule="auto"/>
        <w:ind w:left="357" w:hanging="357"/>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1EB9EDA9" w14:textId="77777777"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Gwarancja obejmuje w szczególności nieodpłatne przeglądy gwarancyjne i serwisowe zapewniające bezusterkową eksploatację w okresach udzielonej gwarancji, usuwanie wszelkich wad i usterek tkwiących w przedmiocie rzeczy w momencie sprzedaży jak i powstałych w okresie gwarancji. Koszty przeglądów gwarancyjnych i serwisowych w tym koszty materiałów niezbędnych do prawidłowego funkcjonowania zamontowanych urządzeń (rzeczy) ponosi Wykonawca.</w:t>
      </w:r>
    </w:p>
    <w:p w14:paraId="5DDF2C02" w14:textId="29D0F528"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 podlegają uprawnieniom z tytułu gwarancji wady powstałe wskutek:</w:t>
      </w:r>
    </w:p>
    <w:p w14:paraId="2F7C3841"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normalnego zużycia wybudowanych obiektów lub jego części;</w:t>
      </w:r>
    </w:p>
    <w:p w14:paraId="0E785689" w14:textId="77777777" w:rsidR="00A52E51" w:rsidRPr="009758BD" w:rsidRDefault="00A52E51" w:rsidP="00BF3B47">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winy użytkownika, w tym uszkodzeń mechanicznych oraz eksploatacji i konserwacji obiektu oraz urządzeń w sposób niezgodny z zasadami eksploatacji.</w:t>
      </w:r>
    </w:p>
    <w:p w14:paraId="399C914C"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ramach udzielonej gwarancji wykonawca zobowiązuje się do przestrzegania następujących zasad serwisu gwarancyjnego: </w:t>
      </w:r>
    </w:p>
    <w:p w14:paraId="62155E06" w14:textId="77777777" w:rsidR="003F06A3"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dokonywanie przeglądów gwarancyjnych i serwisowych zapewniając</w:t>
      </w:r>
      <w:r w:rsidR="0016694A" w:rsidRPr="009758BD">
        <w:rPr>
          <w:rFonts w:asciiTheme="minorHAnsi" w:hAnsiTheme="minorHAnsi" w:cstheme="minorHAnsi"/>
          <w:bCs/>
          <w:kern w:val="1"/>
          <w:sz w:val="24"/>
          <w:szCs w:val="24"/>
          <w:lang w:eastAsia="hi-IN" w:bidi="hi-IN"/>
        </w:rPr>
        <w:t>ych bezusterkową eksploatację w </w:t>
      </w:r>
      <w:r w:rsidRPr="009758BD">
        <w:rPr>
          <w:rFonts w:asciiTheme="minorHAnsi" w:hAnsiTheme="minorHAnsi" w:cstheme="minorHAnsi"/>
          <w:bCs/>
          <w:kern w:val="1"/>
          <w:sz w:val="24"/>
          <w:szCs w:val="24"/>
          <w:lang w:eastAsia="hi-IN" w:bidi="hi-IN"/>
        </w:rPr>
        <w:t>okresach udzielonej gwarancji</w:t>
      </w:r>
      <w:r w:rsidR="003F06A3" w:rsidRPr="009758BD">
        <w:rPr>
          <w:rFonts w:asciiTheme="minorHAnsi" w:hAnsiTheme="minorHAnsi" w:cstheme="minorHAnsi"/>
          <w:bCs/>
          <w:kern w:val="1"/>
          <w:sz w:val="24"/>
          <w:szCs w:val="24"/>
          <w:lang w:eastAsia="hi-IN" w:bidi="hi-IN"/>
        </w:rPr>
        <w:t>:</w:t>
      </w:r>
    </w:p>
    <w:p w14:paraId="32BA6C15" w14:textId="4E683F9B" w:rsidR="003F06A3"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pierwszym roku przeglądy gwarancyjne co </w:t>
      </w:r>
      <w:r w:rsidR="00E05026" w:rsidRPr="009758BD">
        <w:rPr>
          <w:rFonts w:asciiTheme="minorHAnsi" w:hAnsiTheme="minorHAnsi" w:cstheme="minorHAnsi"/>
          <w:bCs/>
          <w:kern w:val="1"/>
          <w:sz w:val="24"/>
          <w:szCs w:val="24"/>
          <w:lang w:eastAsia="hi-IN" w:bidi="hi-IN"/>
        </w:rPr>
        <w:t>6</w:t>
      </w:r>
      <w:r w:rsidRPr="009758BD">
        <w:rPr>
          <w:rFonts w:asciiTheme="minorHAnsi" w:hAnsiTheme="minorHAnsi" w:cstheme="minorHAnsi"/>
          <w:bCs/>
          <w:kern w:val="1"/>
          <w:sz w:val="24"/>
          <w:szCs w:val="24"/>
          <w:lang w:eastAsia="hi-IN" w:bidi="hi-IN"/>
        </w:rPr>
        <w:t xml:space="preserve"> </w:t>
      </w:r>
      <w:r w:rsidR="00D44F0D" w:rsidRPr="009758BD">
        <w:rPr>
          <w:rFonts w:asciiTheme="minorHAnsi" w:hAnsiTheme="minorHAnsi" w:cstheme="minorHAnsi"/>
          <w:bCs/>
          <w:kern w:val="1"/>
          <w:sz w:val="24"/>
          <w:szCs w:val="24"/>
          <w:lang w:eastAsia="hi-IN" w:bidi="hi-IN"/>
        </w:rPr>
        <w:t>miesięcy</w:t>
      </w:r>
      <w:r w:rsidRPr="009758BD">
        <w:rPr>
          <w:rFonts w:asciiTheme="minorHAnsi" w:hAnsiTheme="minorHAnsi" w:cstheme="minorHAnsi"/>
          <w:bCs/>
          <w:kern w:val="1"/>
          <w:sz w:val="24"/>
          <w:szCs w:val="24"/>
          <w:lang w:eastAsia="hi-IN" w:bidi="hi-IN"/>
        </w:rPr>
        <w:t>;</w:t>
      </w:r>
    </w:p>
    <w:p w14:paraId="467EEE0B" w14:textId="17F5DB49" w:rsidR="00B556E2" w:rsidRPr="009758BD" w:rsidRDefault="003F06A3" w:rsidP="00BF3B47">
      <w:pPr>
        <w:pStyle w:val="Akapitzlist"/>
        <w:numPr>
          <w:ilvl w:val="1"/>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bookmarkStart w:id="9" w:name="_Hlk106009845"/>
      <w:r w:rsidRPr="009758BD">
        <w:rPr>
          <w:rFonts w:asciiTheme="minorHAnsi" w:hAnsiTheme="minorHAnsi" w:cstheme="minorHAnsi"/>
          <w:bCs/>
          <w:kern w:val="1"/>
          <w:sz w:val="24"/>
          <w:szCs w:val="24"/>
          <w:lang w:eastAsia="hi-IN" w:bidi="hi-IN"/>
        </w:rPr>
        <w:t xml:space="preserve">w </w:t>
      </w:r>
      <w:r w:rsidR="00E05026" w:rsidRPr="009758BD">
        <w:rPr>
          <w:rFonts w:asciiTheme="minorHAnsi" w:hAnsiTheme="minorHAnsi" w:cstheme="minorHAnsi"/>
          <w:bCs/>
          <w:kern w:val="1"/>
          <w:sz w:val="24"/>
          <w:szCs w:val="24"/>
          <w:lang w:eastAsia="hi-IN" w:bidi="hi-IN"/>
        </w:rPr>
        <w:t xml:space="preserve">drugim </w:t>
      </w:r>
      <w:r w:rsidRPr="009758BD">
        <w:rPr>
          <w:rFonts w:asciiTheme="minorHAnsi" w:hAnsiTheme="minorHAnsi" w:cstheme="minorHAnsi"/>
          <w:bCs/>
          <w:kern w:val="1"/>
          <w:sz w:val="24"/>
          <w:szCs w:val="24"/>
          <w:lang w:eastAsia="hi-IN" w:bidi="hi-IN"/>
        </w:rPr>
        <w:t xml:space="preserve">roku i w latach następnych przeglądy </w:t>
      </w:r>
      <w:bookmarkEnd w:id="9"/>
      <w:r w:rsidRPr="009758BD">
        <w:rPr>
          <w:rFonts w:asciiTheme="minorHAnsi" w:hAnsiTheme="minorHAnsi" w:cstheme="minorHAnsi"/>
          <w:bCs/>
          <w:kern w:val="1"/>
          <w:sz w:val="24"/>
          <w:szCs w:val="24"/>
          <w:lang w:eastAsia="hi-IN" w:bidi="hi-IN"/>
        </w:rPr>
        <w:t>gwarancyjne co 12 miesięcy;</w:t>
      </w:r>
    </w:p>
    <w:p w14:paraId="0E7F093F" w14:textId="105CE9F7" w:rsidR="00B556E2" w:rsidRPr="009758BD" w:rsidRDefault="00B556E2"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usuwanie wszelkich wad tkwiących w przedmiocie rzeczy w momencie </w:t>
      </w:r>
      <w:r w:rsidR="00D44F0D">
        <w:rPr>
          <w:rFonts w:asciiTheme="minorHAnsi" w:hAnsiTheme="minorHAnsi" w:cstheme="minorHAnsi"/>
          <w:bCs/>
          <w:kern w:val="1"/>
          <w:sz w:val="24"/>
          <w:szCs w:val="24"/>
          <w:lang w:eastAsia="hi-IN" w:bidi="hi-IN"/>
        </w:rPr>
        <w:t>odbioru</w:t>
      </w:r>
      <w:r w:rsidR="0016694A" w:rsidRPr="009758BD">
        <w:rPr>
          <w:rFonts w:asciiTheme="minorHAnsi" w:hAnsiTheme="minorHAnsi" w:cstheme="minorHAnsi"/>
          <w:bCs/>
          <w:kern w:val="1"/>
          <w:sz w:val="24"/>
          <w:szCs w:val="24"/>
          <w:lang w:eastAsia="hi-IN" w:bidi="hi-IN"/>
        </w:rPr>
        <w:t>, jak i powstałych w </w:t>
      </w:r>
      <w:r w:rsidRPr="009758BD">
        <w:rPr>
          <w:rFonts w:asciiTheme="minorHAnsi" w:hAnsiTheme="minorHAnsi" w:cstheme="minorHAnsi"/>
          <w:bCs/>
          <w:kern w:val="1"/>
          <w:sz w:val="24"/>
          <w:szCs w:val="24"/>
          <w:lang w:eastAsia="hi-IN" w:bidi="hi-IN"/>
        </w:rPr>
        <w:t>okresie gwarancji;</w:t>
      </w:r>
    </w:p>
    <w:p w14:paraId="3A9262EB" w14:textId="5059B627" w:rsidR="005B33E9" w:rsidRPr="009758BD" w:rsidRDefault="005B33E9" w:rsidP="00BF3B47">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koszty przeglądów g</w:t>
      </w:r>
      <w:r w:rsidR="0016694A" w:rsidRPr="009758BD">
        <w:rPr>
          <w:rFonts w:asciiTheme="minorHAnsi" w:hAnsiTheme="minorHAnsi" w:cstheme="minorHAnsi"/>
          <w:bCs/>
          <w:kern w:val="1"/>
          <w:sz w:val="24"/>
          <w:szCs w:val="24"/>
          <w:lang w:eastAsia="hi-IN" w:bidi="hi-IN"/>
        </w:rPr>
        <w:t>warancyjnych i serwisowych, jak</w:t>
      </w:r>
      <w:r w:rsidRPr="009758BD">
        <w:rPr>
          <w:rFonts w:asciiTheme="minorHAnsi" w:hAnsiTheme="minorHAnsi" w:cstheme="minorHAnsi"/>
          <w:bCs/>
          <w:kern w:val="1"/>
          <w:sz w:val="24"/>
          <w:szCs w:val="24"/>
          <w:lang w:eastAsia="hi-IN" w:bidi="hi-IN"/>
        </w:rPr>
        <w:t xml:space="preserve"> i koszty materiałów niezbędnych do prawidłowego funkcjonowania zamontowanych urządzeń (rzeczy)</w:t>
      </w:r>
      <w:r w:rsidR="0016694A"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ponosi Wykonawca</w:t>
      </w:r>
      <w:r w:rsidR="00E45143" w:rsidRPr="009758BD">
        <w:rPr>
          <w:rFonts w:asciiTheme="minorHAnsi" w:hAnsiTheme="minorHAnsi" w:cstheme="minorHAnsi"/>
          <w:bCs/>
          <w:kern w:val="1"/>
          <w:sz w:val="24"/>
          <w:szCs w:val="24"/>
          <w:lang w:eastAsia="hi-IN" w:bidi="hi-IN"/>
        </w:rPr>
        <w:t>.</w:t>
      </w:r>
    </w:p>
    <w:p w14:paraId="28980602" w14:textId="3D329289" w:rsidR="00243FA9" w:rsidRDefault="00243FA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wyznaczy termin przeglądów gwarancyjnych</w:t>
      </w:r>
      <w:r>
        <w:rPr>
          <w:rFonts w:asciiTheme="minorHAnsi" w:hAnsiTheme="minorHAnsi" w:cstheme="minorHAnsi"/>
          <w:bCs/>
          <w:kern w:val="1"/>
          <w:sz w:val="24"/>
          <w:szCs w:val="24"/>
          <w:lang w:eastAsia="hi-IN" w:bidi="hi-IN"/>
        </w:rPr>
        <w:t xml:space="preserve"> i serwisowych, o których mowa w ust. 7 pkt 1</w:t>
      </w:r>
      <w:r w:rsidRPr="009758BD">
        <w:rPr>
          <w:rFonts w:asciiTheme="minorHAnsi" w:hAnsiTheme="minorHAnsi" w:cstheme="minorHAnsi"/>
          <w:bCs/>
          <w:kern w:val="1"/>
          <w:sz w:val="24"/>
          <w:szCs w:val="24"/>
          <w:lang w:eastAsia="hi-IN" w:bidi="hi-IN"/>
        </w:rPr>
        <w:t>, informując o tym Wykonawcę z 14-dniowym wyprzedzeniem. Niezbędny do przeprowadzenia przeglądu sprzęt i materiały Wykonawca zapewni na własny koszt</w:t>
      </w:r>
      <w:r>
        <w:rPr>
          <w:rFonts w:asciiTheme="minorHAnsi" w:hAnsiTheme="minorHAnsi" w:cstheme="minorHAnsi"/>
          <w:bCs/>
          <w:kern w:val="1"/>
          <w:sz w:val="24"/>
          <w:szCs w:val="24"/>
          <w:lang w:eastAsia="hi-IN" w:bidi="hi-IN"/>
        </w:rPr>
        <w:t>.</w:t>
      </w:r>
    </w:p>
    <w:p w14:paraId="02CD1EAA" w14:textId="6DC13841" w:rsidR="003F0575"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gwarancyjne Producenta Wykonawca zobowiązany jest dostarczyć w dacie odbioru końcowego, jako załącznik do protokołu. </w:t>
      </w:r>
    </w:p>
    <w:p w14:paraId="4C4E5D4C" w14:textId="3F86C40C"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64184AD4"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wady powstałe w czasie obowiązywania gwarancji i rękojmi oraz wykazane podczas przeglądów gwarancyjnych Wykonawca zobowiązany jest usunąć w terminie 14 dni kalendarzowych, a wad szczególnie uciążliwych, w tym awarii urządzeń i instalacji – w ciągu 24 godzin.</w:t>
      </w:r>
    </w:p>
    <w:p w14:paraId="20F8D78A" w14:textId="692F22C6"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ach, o których mowa w ust. 13,</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02AE6AF3"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2A82F3BA"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dokona przeglądu, o którym mowa w ust. 2</w:t>
      </w:r>
      <w:r w:rsidR="0039787F">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w terminie wskazanym we wniosku, przy czym  Wykonawca jest uprawniony do wzięcia w nim udziału. W przypadku stwierdzenia wad 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38C92C3C"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4C0811">
        <w:rPr>
          <w:rFonts w:asciiTheme="minorHAnsi" w:hAnsiTheme="minorHAnsi" w:cstheme="minorHAnsi"/>
          <w:b/>
          <w:bCs/>
          <w:kern w:val="1"/>
          <w:sz w:val="24"/>
          <w:szCs w:val="24"/>
          <w:lang w:eastAsia="hi-IN" w:bidi="hi-IN"/>
        </w:rPr>
        <w:t>4</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przewiduje, na podstawie art. 455 ust. 1 ustawy Pzp, możliwość dokonywania zmian postanowień niniejszej umowy, w zakresie:</w:t>
      </w:r>
    </w:p>
    <w:p w14:paraId="49587FFB" w14:textId="77777777" w:rsidR="00D96E93" w:rsidRPr="009758BD" w:rsidRDefault="00D96E9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10" w:name="_Hlk503789591"/>
    </w:p>
    <w:p w14:paraId="544263A6"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6D4CE2C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konieczności zaspokojenia oczekiwań osób trzecich – w tym grup społecznych lub zawodowych nie artykułowanych lub niemożliwych do jednoznacznego określenia w chwili zawierania umowy;</w:t>
      </w:r>
    </w:p>
    <w:p w14:paraId="2CC1E401" w14:textId="544BB811"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8B4901" w:rsidRPr="009758BD">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gdy czynności związane z zatwierdzeniem inwentaryzacji powykonawczej przedłużają się nie z winy Wykonawcy,</w:t>
      </w:r>
    </w:p>
    <w:p w14:paraId="2553062A"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projektu budowlanego na wniosek Wykonawcy lub Zamawiającego w trakcie trwania prac budowlanych, </w:t>
      </w:r>
    </w:p>
    <w:p w14:paraId="0160D680"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7BCEB9D4"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technologii wykonania robót (zmiany rozwiązań projektowych i materiałowych), na wniosek Wykonawcy lub Zamawiającego i pod warunkiem, że zmiana ta będzie korzystna dla Zamawiającego,</w:t>
      </w:r>
    </w:p>
    <w:p w14:paraId="2C17289D"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 kolizji z sieciami infrastruktury: wod-kan, gazowej, ciepłowniczej, telefonicznej, telekomunikacyjnej, energetycznej nieprzewidzianymi w dokumentacji projektowej,</w:t>
      </w:r>
    </w:p>
    <w:p w14:paraId="2D4F524F" w14:textId="77777777" w:rsidR="00F72F1C" w:rsidRPr="009758BD" w:rsidRDefault="00D51B29">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1" w:name="_Hlk98830566"/>
    </w:p>
    <w:p w14:paraId="69F92FF0" w14:textId="169A1FF0" w:rsidR="006508C0" w:rsidRPr="009758BD" w:rsidRDefault="00AE4054">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1"/>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umowy w zakresie dopuszczonym art. 15r ustawy z dnia 2 marca 2020 r. o szczególnych rozwiązaniach związanych z zapobieganiem, przeciwdziałaniem i zwalczaniem COVID-19, innych chorób zakaźnych oraz wywołanych nimi sytuacji kryzysowych oraz niektórych innych ustaw (Dz.U. z 2021 poz. 2095 z późn. zm.).</w:t>
      </w:r>
    </w:p>
    <w:bookmarkEnd w:id="10"/>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15FEAE82" w14:textId="77777777" w:rsidR="003B7081" w:rsidRPr="009758BD" w:rsidRDefault="003B7081"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4BD468D3" w:rsidR="004B62F6" w:rsidRDefault="004B62F6" w:rsidP="006508C0">
      <w:pPr>
        <w:tabs>
          <w:tab w:val="left" w:pos="0"/>
        </w:tabs>
        <w:spacing w:after="0" w:line="240" w:lineRule="auto"/>
        <w:jc w:val="center"/>
        <w:rPr>
          <w:rFonts w:asciiTheme="minorHAnsi" w:hAnsiTheme="minorHAnsi" w:cstheme="minorHAnsi"/>
          <w:b/>
          <w:sz w:val="24"/>
          <w:szCs w:val="24"/>
        </w:rPr>
      </w:pPr>
      <w:bookmarkStart w:id="12" w:name="_Hlk103089531"/>
      <w:r w:rsidRPr="009758BD">
        <w:rPr>
          <w:rFonts w:asciiTheme="minorHAnsi" w:hAnsiTheme="minorHAnsi" w:cstheme="minorHAnsi"/>
          <w:b/>
          <w:sz w:val="24"/>
          <w:szCs w:val="24"/>
        </w:rPr>
        <w:t>§ 1</w:t>
      </w:r>
      <w:r w:rsidR="004C0811">
        <w:rPr>
          <w:rFonts w:asciiTheme="minorHAnsi" w:hAnsiTheme="minorHAnsi" w:cstheme="minorHAnsi"/>
          <w:b/>
          <w:sz w:val="24"/>
          <w:szCs w:val="24"/>
        </w:rPr>
        <w:t>5</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przeniesiona </w:t>
      </w:r>
      <w:r w:rsidRPr="007077D5">
        <w:rPr>
          <w:rFonts w:asciiTheme="minorHAnsi" w:hAnsiTheme="minorHAnsi" w:cstheme="minorHAnsi"/>
          <w:sz w:val="24"/>
          <w:szCs w:val="24"/>
        </w:rPr>
        <w:lastRenderedPageBreak/>
        <w:t>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wykonywania innych autorskich praw osobistych. Brak 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5"/>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obrotu oryginałem lub egzemplarzami na których utwór utrwalono, wprowadzania do obrotu, użyczenia, najmu, dzierżawy,</w:t>
      </w:r>
    </w:p>
    <w:p w14:paraId="490F4815"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udostępniania utworu w taki sposób, aby każdy mógł mieć do niego dostęp w miejscu i w czasie przez siebie wybranym, w tym w sieci internet,</w:t>
      </w:r>
    </w:p>
    <w:p w14:paraId="552A1FCB" w14:textId="1A8E3C57" w:rsidR="00595C55" w:rsidRPr="007077D5" w:rsidRDefault="00595C55">
      <w:pPr>
        <w:pStyle w:val="Akapitzlist"/>
        <w:numPr>
          <w:ilvl w:val="0"/>
          <w:numId w:val="56"/>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5"/>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 razie odstąpienia przez którąkolwiek ze stron od umowy lub rozwiązaniu umowy przez Zamawiającego, autorskie prawa majątkowe do części dokumentacji wykonanej wg stanu 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081D8282"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4C0811">
        <w:rPr>
          <w:rFonts w:asciiTheme="minorHAnsi" w:hAnsiTheme="minorHAnsi" w:cstheme="minorHAnsi"/>
          <w:b/>
          <w:sz w:val="24"/>
          <w:szCs w:val="24"/>
        </w:rPr>
        <w:t>6</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B2E031" w14:textId="77777777" w:rsidR="00092FF3" w:rsidRPr="007077D5"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lastRenderedPageBreak/>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4"/>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2"/>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223D4E45"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4C0811">
        <w:rPr>
          <w:rFonts w:asciiTheme="minorHAnsi" w:hAnsiTheme="minorHAnsi" w:cstheme="minorHAnsi"/>
          <w:b/>
          <w:sz w:val="24"/>
          <w:szCs w:val="24"/>
        </w:rPr>
        <w:t>17</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71D64D7F" w14:textId="450B6DF4" w:rsidR="00AE49A2" w:rsidRPr="009758BD" w:rsidRDefault="00AE49A2"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9758BD">
        <w:rPr>
          <w:rFonts w:asciiTheme="minorHAnsi" w:hAnsiTheme="minorHAnsi" w:cstheme="minorHAnsi"/>
          <w:sz w:val="24"/>
          <w:szCs w:val="24"/>
        </w:rPr>
        <w:t>Zmiana harmonogramu rzeczowo-finansowego nie stanowi zmiany Umowy i nie wymaga zawarcia aneksu.</w:t>
      </w:r>
    </w:p>
    <w:p w14:paraId="6206A0D5" w14:textId="77777777" w:rsidR="006508C0" w:rsidRPr="009758BD" w:rsidRDefault="006508C0" w:rsidP="00BF3B47">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rsidP="00A07AF3">
      <w:pPr>
        <w:widowControl/>
        <w:numPr>
          <w:ilvl w:val="0"/>
          <w:numId w:val="30"/>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0F008763"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w:t>
      </w:r>
      <w:r w:rsidR="004C0811">
        <w:rPr>
          <w:rFonts w:asciiTheme="minorHAnsi" w:hAnsiTheme="minorHAnsi" w:cstheme="minorHAnsi"/>
          <w:b/>
          <w:bCs/>
          <w:kern w:val="1"/>
          <w:sz w:val="24"/>
          <w:szCs w:val="24"/>
          <w:lang w:eastAsia="hi-IN" w:bidi="hi-IN"/>
        </w:rPr>
        <w:t>18</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Strony ustalają następujące adresy do korespondencji:</w:t>
      </w:r>
    </w:p>
    <w:p w14:paraId="15D26314" w14:textId="3BDB70B0"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r w:rsidR="00393B2D" w:rsidRPr="009758BD">
        <w:rPr>
          <w:rFonts w:asciiTheme="minorHAnsi" w:hAnsiTheme="minorHAnsi" w:cstheme="minorHAnsi"/>
          <w:bCs/>
          <w:kern w:val="1"/>
          <w:sz w:val="24"/>
          <w:szCs w:val="24"/>
          <w:lang w:eastAsia="hi-IN" w:bidi="hi-IN"/>
        </w:rPr>
        <w:t>um@golub-dobrzyn.pl;</w:t>
      </w:r>
    </w:p>
    <w:p w14:paraId="432FBA00" w14:textId="77777777"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 adres e-mail: ……………………</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Do współpracy w sprawach związanych z wykonaniem Umowy upoważnia się: </w:t>
      </w:r>
    </w:p>
    <w:p w14:paraId="7E01F84F"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 ……………………, tel. ……………………, adres  e-mail: ……………………;</w:t>
      </w:r>
    </w:p>
    <w:p w14:paraId="2C9FE3E3"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 ……………………, tel. ……………………, adres  e-mail: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7F84504D"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2099F0C"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6DB09D13" w14:textId="210693B6" w:rsidR="00301882" w:rsidRDefault="00400691" w:rsidP="004C0811">
      <w:pPr>
        <w:widowControl/>
        <w:tabs>
          <w:tab w:val="left" w:pos="708"/>
        </w:tabs>
        <w:autoSpaceDN/>
        <w:spacing w:after="0" w:line="240" w:lineRule="auto"/>
        <w:jc w:val="center"/>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B521600" w14:textId="7722DB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F3D9F17" w14:textId="4A0CF305"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DD3F376" w14:textId="772FDE3D"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0AEC33D" w14:textId="6B84BB26"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E0C7F4A" w14:textId="2E03765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5DEAB89" w14:textId="5A6783C1"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0366CE9" w14:textId="52FD12C4"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1C5C72A" w14:textId="2B76678E"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86F8F7E" w14:textId="6AE0DDF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FB03D0C" w14:textId="3722D9FD"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F119693" w14:textId="70CA732B"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1B13CCC" w14:textId="27762179"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9EEDDBE" w14:textId="5BBDCA7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B0D2E98" w14:textId="63C13E41"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77E36EF" w14:textId="100E10D8"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6A8F3C8" w14:textId="1A9CF3CF"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2420FDD" w14:textId="0B67459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3E55D18" w14:textId="61310DC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1EA5DA4" w14:textId="071727F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E64B181" w14:textId="17FA70FE"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DCD6C8D" w14:textId="4CCA6AD6"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A4A4B19" w14:textId="77777777" w:rsidR="00803834" w:rsidRDefault="00803834"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BAA431A" w14:textId="4F2FD54C" w:rsidR="00301882" w:rsidRDefault="00301882" w:rsidP="00301882">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56E1DC43" w14:textId="6956FE6B"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Zatwierdziła: Kierownik WI Justyna Stokowska </w:t>
      </w:r>
    </w:p>
    <w:p w14:paraId="496B46C2" w14:textId="33864BEE"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41FCED09" w:rsidR="00803834" w:rsidRPr="00301882"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Sprawdziła pod katem prawny: Radca Prawny Marzena Rumińska </w:t>
      </w:r>
    </w:p>
    <w:sectPr w:rsidR="00803834" w:rsidRPr="00301882" w:rsidSect="00CD58EE">
      <w:headerReference w:type="default" r:id="rId8"/>
      <w:footerReference w:type="default" r:id="rId9"/>
      <w:pgSz w:w="11906" w:h="16838"/>
      <w:pgMar w:top="1440" w:right="1080" w:bottom="1135"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9F83" w14:textId="77777777" w:rsidR="00DA4B8A" w:rsidRDefault="00DA4B8A">
      <w:pPr>
        <w:spacing w:after="0" w:line="240" w:lineRule="auto"/>
      </w:pPr>
      <w:r>
        <w:separator/>
      </w:r>
    </w:p>
  </w:endnote>
  <w:endnote w:type="continuationSeparator" w:id="0">
    <w:p w14:paraId="7A1C10C9" w14:textId="77777777" w:rsidR="00DA4B8A" w:rsidRDefault="00DA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0437" w14:textId="77777777" w:rsidR="00DA4B8A" w:rsidRDefault="00DA4B8A">
      <w:pPr>
        <w:spacing w:after="0" w:line="240" w:lineRule="auto"/>
      </w:pPr>
      <w:r>
        <w:rPr>
          <w:color w:val="000000"/>
        </w:rPr>
        <w:separator/>
      </w:r>
    </w:p>
  </w:footnote>
  <w:footnote w:type="continuationSeparator" w:id="0">
    <w:p w14:paraId="4966E1CB" w14:textId="77777777" w:rsidR="00DA4B8A" w:rsidRDefault="00DA4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A32A" w14:textId="78BCDD6C" w:rsidR="0047321A" w:rsidRPr="00673477"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 xml:space="preserve">Załącznik nr </w:t>
    </w:r>
    <w:r w:rsidR="00881903">
      <w:rPr>
        <w:rFonts w:asciiTheme="minorHAnsi" w:hAnsiTheme="minorHAnsi"/>
        <w:b/>
        <w:bCs/>
        <w:sz w:val="18"/>
        <w:szCs w:val="18"/>
      </w:rPr>
      <w:t>7</w:t>
    </w:r>
  </w:p>
  <w:p w14:paraId="3252346D" w14:textId="1ECFC667" w:rsidR="0058637F" w:rsidRPr="0047321A" w:rsidRDefault="0047321A" w:rsidP="00881903">
    <w:pPr>
      <w:pStyle w:val="LO-Normal"/>
      <w:spacing w:line="100" w:lineRule="atLeast"/>
      <w:jc w:val="right"/>
      <w:rPr>
        <w:rFonts w:asciiTheme="minorHAnsi" w:hAnsiTheme="minorHAnsi"/>
        <w:b/>
        <w:bCs/>
        <w:sz w:val="18"/>
        <w:szCs w:val="18"/>
      </w:rPr>
    </w:pPr>
    <w:r>
      <w:rPr>
        <w:rFonts w:asciiTheme="minorHAnsi" w:hAnsiTheme="minorHAnsi"/>
        <w:b/>
        <w:bCs/>
        <w:sz w:val="18"/>
        <w:szCs w:val="18"/>
      </w:rPr>
      <w:t>Znak sprawy: WI.271.</w:t>
    </w:r>
    <w:r w:rsidR="00881903">
      <w:rPr>
        <w:rFonts w:asciiTheme="minorHAnsi" w:hAnsiTheme="minorHAnsi"/>
        <w:b/>
        <w:bCs/>
        <w:sz w:val="18"/>
        <w:szCs w:val="18"/>
      </w:rPr>
      <w:t>11</w:t>
    </w:r>
    <w:r>
      <w:rPr>
        <w:rFonts w:asciiTheme="minorHAnsi" w:hAnsiTheme="minorHAnsi"/>
        <w:b/>
        <w:bCs/>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1C87491"/>
    <w:multiLevelType w:val="hybridMultilevel"/>
    <w:tmpl w:val="928809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113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DF41FB"/>
    <w:multiLevelType w:val="hybridMultilevel"/>
    <w:tmpl w:val="DA9E9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C1B94"/>
    <w:multiLevelType w:val="hybridMultilevel"/>
    <w:tmpl w:val="8A345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C87A3E"/>
    <w:multiLevelType w:val="hybridMultilevel"/>
    <w:tmpl w:val="C14C0A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6B162D"/>
    <w:multiLevelType w:val="hybridMultilevel"/>
    <w:tmpl w:val="69DC9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2B24B8"/>
    <w:multiLevelType w:val="hybridMultilevel"/>
    <w:tmpl w:val="BCD6E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0C537D"/>
    <w:multiLevelType w:val="hybridMultilevel"/>
    <w:tmpl w:val="792862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572BBA"/>
    <w:multiLevelType w:val="hybridMultilevel"/>
    <w:tmpl w:val="C14C0A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4B24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A294F6E"/>
    <w:multiLevelType w:val="hybridMultilevel"/>
    <w:tmpl w:val="D1B6B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EC46E1F"/>
    <w:multiLevelType w:val="hybridMultilevel"/>
    <w:tmpl w:val="D9343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2D025B"/>
    <w:multiLevelType w:val="hybridMultilevel"/>
    <w:tmpl w:val="D5C818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694303"/>
    <w:multiLevelType w:val="hybridMultilevel"/>
    <w:tmpl w:val="65F6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253768"/>
    <w:multiLevelType w:val="hybridMultilevel"/>
    <w:tmpl w:val="91585A2E"/>
    <w:lvl w:ilvl="0" w:tplc="E84E8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6379C7"/>
    <w:multiLevelType w:val="hybridMultilevel"/>
    <w:tmpl w:val="3BA82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4821F07"/>
    <w:multiLevelType w:val="hybridMultilevel"/>
    <w:tmpl w:val="3A08A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C4A2A17"/>
    <w:multiLevelType w:val="hybridMultilevel"/>
    <w:tmpl w:val="A3A69E48"/>
    <w:lvl w:ilvl="0" w:tplc="04150011">
      <w:start w:val="1"/>
      <w:numFmt w:val="decimal"/>
      <w:lvlText w:val="%1)"/>
      <w:lvlJc w:val="left"/>
      <w:pPr>
        <w:ind w:left="20" w:hanging="360"/>
      </w:pPr>
    </w:lvl>
    <w:lvl w:ilvl="1" w:tplc="FFFFFFFF">
      <w:start w:val="1"/>
      <w:numFmt w:val="lowerLetter"/>
      <w:lvlText w:val="%2)"/>
      <w:lvlJc w:val="left"/>
      <w:pPr>
        <w:ind w:left="740" w:hanging="360"/>
      </w:pPr>
    </w:lvl>
    <w:lvl w:ilvl="2" w:tplc="FFFFFFFF">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65"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71"/>
  </w:num>
  <w:num w:numId="2" w16cid:durableId="1414743836">
    <w:abstractNumId w:val="40"/>
  </w:num>
  <w:num w:numId="3" w16cid:durableId="775708575">
    <w:abstractNumId w:val="70"/>
  </w:num>
  <w:num w:numId="4" w16cid:durableId="1627007398">
    <w:abstractNumId w:val="42"/>
  </w:num>
  <w:num w:numId="5" w16cid:durableId="2113088683">
    <w:abstractNumId w:val="11"/>
  </w:num>
  <w:num w:numId="6" w16cid:durableId="307394876">
    <w:abstractNumId w:val="49"/>
  </w:num>
  <w:num w:numId="7" w16cid:durableId="2089496154">
    <w:abstractNumId w:val="17"/>
  </w:num>
  <w:num w:numId="8" w16cid:durableId="878204745">
    <w:abstractNumId w:val="36"/>
  </w:num>
  <w:num w:numId="9" w16cid:durableId="2045598117">
    <w:abstractNumId w:val="33"/>
  </w:num>
  <w:num w:numId="10" w16cid:durableId="853180322">
    <w:abstractNumId w:val="10"/>
  </w:num>
  <w:num w:numId="11" w16cid:durableId="233858701">
    <w:abstractNumId w:val="8"/>
  </w:num>
  <w:num w:numId="12" w16cid:durableId="1859463151">
    <w:abstractNumId w:val="68"/>
  </w:num>
  <w:num w:numId="13" w16cid:durableId="629242500">
    <w:abstractNumId w:val="20"/>
  </w:num>
  <w:num w:numId="14" w16cid:durableId="1721519246">
    <w:abstractNumId w:val="67"/>
  </w:num>
  <w:num w:numId="15" w16cid:durableId="1733890836">
    <w:abstractNumId w:val="27"/>
  </w:num>
  <w:num w:numId="16" w16cid:durableId="989095585">
    <w:abstractNumId w:val="44"/>
  </w:num>
  <w:num w:numId="17" w16cid:durableId="98912718">
    <w:abstractNumId w:val="46"/>
  </w:num>
  <w:num w:numId="18" w16cid:durableId="1563100200">
    <w:abstractNumId w:val="31"/>
  </w:num>
  <w:num w:numId="19" w16cid:durableId="207646426">
    <w:abstractNumId w:val="47"/>
  </w:num>
  <w:num w:numId="20" w16cid:durableId="183980571">
    <w:abstractNumId w:val="51"/>
  </w:num>
  <w:num w:numId="21" w16cid:durableId="1130632040">
    <w:abstractNumId w:val="24"/>
  </w:num>
  <w:num w:numId="22" w16cid:durableId="1372223608">
    <w:abstractNumId w:val="63"/>
  </w:num>
  <w:num w:numId="23" w16cid:durableId="1740012804">
    <w:abstractNumId w:val="66"/>
  </w:num>
  <w:num w:numId="24" w16cid:durableId="938485547">
    <w:abstractNumId w:val="9"/>
  </w:num>
  <w:num w:numId="25" w16cid:durableId="2094550103">
    <w:abstractNumId w:val="22"/>
  </w:num>
  <w:num w:numId="26" w16cid:durableId="289437880">
    <w:abstractNumId w:val="19"/>
  </w:num>
  <w:num w:numId="27" w16cid:durableId="1377973739">
    <w:abstractNumId w:val="38"/>
  </w:num>
  <w:num w:numId="28" w16cid:durableId="982925192">
    <w:abstractNumId w:val="29"/>
  </w:num>
  <w:num w:numId="29" w16cid:durableId="892691381">
    <w:abstractNumId w:val="50"/>
  </w:num>
  <w:num w:numId="30" w16cid:durableId="527719804">
    <w:abstractNumId w:val="56"/>
  </w:num>
  <w:num w:numId="31" w16cid:durableId="695932287">
    <w:abstractNumId w:val="12"/>
  </w:num>
  <w:num w:numId="32" w16cid:durableId="821654935">
    <w:abstractNumId w:val="23"/>
  </w:num>
  <w:num w:numId="33" w16cid:durableId="774446112">
    <w:abstractNumId w:val="16"/>
  </w:num>
  <w:num w:numId="34" w16cid:durableId="1160536569">
    <w:abstractNumId w:val="6"/>
  </w:num>
  <w:num w:numId="35" w16cid:durableId="1023703655">
    <w:abstractNumId w:val="15"/>
  </w:num>
  <w:num w:numId="36" w16cid:durableId="436758091">
    <w:abstractNumId w:val="65"/>
  </w:num>
  <w:num w:numId="37" w16cid:durableId="675042019">
    <w:abstractNumId w:val="52"/>
  </w:num>
  <w:num w:numId="38" w16cid:durableId="1863084761">
    <w:abstractNumId w:val="30"/>
  </w:num>
  <w:num w:numId="39" w16cid:durableId="1065106290">
    <w:abstractNumId w:val="43"/>
  </w:num>
  <w:num w:numId="40" w16cid:durableId="1029529483">
    <w:abstractNumId w:val="59"/>
  </w:num>
  <w:num w:numId="41" w16cid:durableId="1421095840">
    <w:abstractNumId w:val="25"/>
  </w:num>
  <w:num w:numId="42" w16cid:durableId="1628701800">
    <w:abstractNumId w:val="57"/>
  </w:num>
  <w:num w:numId="43" w16cid:durableId="348021744">
    <w:abstractNumId w:val="62"/>
  </w:num>
  <w:num w:numId="44" w16cid:durableId="293172043">
    <w:abstractNumId w:val="34"/>
  </w:num>
  <w:num w:numId="45" w16cid:durableId="407774198">
    <w:abstractNumId w:val="35"/>
  </w:num>
  <w:num w:numId="46" w16cid:durableId="1925651407">
    <w:abstractNumId w:val="13"/>
  </w:num>
  <w:num w:numId="47" w16cid:durableId="1431198833">
    <w:abstractNumId w:val="26"/>
  </w:num>
  <w:num w:numId="48" w16cid:durableId="687676260">
    <w:abstractNumId w:val="18"/>
  </w:num>
  <w:num w:numId="49" w16cid:durableId="934283354">
    <w:abstractNumId w:val="28"/>
  </w:num>
  <w:num w:numId="50" w16cid:durableId="1753164377">
    <w:abstractNumId w:val="4"/>
  </w:num>
  <w:num w:numId="51" w16cid:durableId="1845975055">
    <w:abstractNumId w:val="58"/>
  </w:num>
  <w:num w:numId="52" w16cid:durableId="1113745505">
    <w:abstractNumId w:val="69"/>
  </w:num>
  <w:num w:numId="53" w16cid:durableId="325667972">
    <w:abstractNumId w:val="21"/>
  </w:num>
  <w:num w:numId="54" w16cid:durableId="1491828546">
    <w:abstractNumId w:val="61"/>
  </w:num>
  <w:num w:numId="55" w16cid:durableId="1813516727">
    <w:abstractNumId w:val="5"/>
  </w:num>
  <w:num w:numId="56" w16cid:durableId="1119569862">
    <w:abstractNumId w:val="53"/>
  </w:num>
  <w:num w:numId="57" w16cid:durableId="2033458983">
    <w:abstractNumId w:val="48"/>
  </w:num>
  <w:num w:numId="58" w16cid:durableId="1987201307">
    <w:abstractNumId w:val="64"/>
  </w:num>
  <w:num w:numId="59" w16cid:durableId="121120398">
    <w:abstractNumId w:val="60"/>
  </w:num>
  <w:num w:numId="60" w16cid:durableId="687605036">
    <w:abstractNumId w:val="14"/>
  </w:num>
  <w:num w:numId="61" w16cid:durableId="1332679008">
    <w:abstractNumId w:val="41"/>
  </w:num>
  <w:num w:numId="62" w16cid:durableId="926383123">
    <w:abstractNumId w:val="37"/>
  </w:num>
  <w:num w:numId="63" w16cid:durableId="826633666">
    <w:abstractNumId w:val="7"/>
  </w:num>
  <w:num w:numId="64" w16cid:durableId="2115781203">
    <w:abstractNumId w:val="45"/>
  </w:num>
  <w:num w:numId="65" w16cid:durableId="1008753794">
    <w:abstractNumId w:val="54"/>
  </w:num>
  <w:num w:numId="66" w16cid:durableId="1792672379">
    <w:abstractNumId w:val="39"/>
  </w:num>
  <w:num w:numId="67" w16cid:durableId="881331677">
    <w:abstractNumId w:val="3"/>
  </w:num>
  <w:num w:numId="68" w16cid:durableId="879829134">
    <w:abstractNumId w:val="32"/>
  </w:num>
  <w:num w:numId="69" w16cid:durableId="196621440">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623E"/>
    <w:rsid w:val="000118B9"/>
    <w:rsid w:val="000126CA"/>
    <w:rsid w:val="00017ACC"/>
    <w:rsid w:val="00020ED6"/>
    <w:rsid w:val="00021501"/>
    <w:rsid w:val="00026699"/>
    <w:rsid w:val="000305CB"/>
    <w:rsid w:val="00031098"/>
    <w:rsid w:val="0003623E"/>
    <w:rsid w:val="000371EF"/>
    <w:rsid w:val="00042A53"/>
    <w:rsid w:val="00042D8C"/>
    <w:rsid w:val="00050765"/>
    <w:rsid w:val="00056294"/>
    <w:rsid w:val="00056D4C"/>
    <w:rsid w:val="00057A82"/>
    <w:rsid w:val="00067E22"/>
    <w:rsid w:val="00072FFA"/>
    <w:rsid w:val="00082D5B"/>
    <w:rsid w:val="000843DF"/>
    <w:rsid w:val="00084D22"/>
    <w:rsid w:val="00087290"/>
    <w:rsid w:val="00092FF3"/>
    <w:rsid w:val="00093F12"/>
    <w:rsid w:val="00097D30"/>
    <w:rsid w:val="000A0553"/>
    <w:rsid w:val="000A408E"/>
    <w:rsid w:val="000A53E4"/>
    <w:rsid w:val="000A6B1F"/>
    <w:rsid w:val="000A71EA"/>
    <w:rsid w:val="000B0171"/>
    <w:rsid w:val="000B461F"/>
    <w:rsid w:val="000B6F46"/>
    <w:rsid w:val="000C5237"/>
    <w:rsid w:val="000C55D0"/>
    <w:rsid w:val="000C64A7"/>
    <w:rsid w:val="000D198F"/>
    <w:rsid w:val="000D1C34"/>
    <w:rsid w:val="000D4D01"/>
    <w:rsid w:val="000E4109"/>
    <w:rsid w:val="000F414D"/>
    <w:rsid w:val="000F56F9"/>
    <w:rsid w:val="001101B2"/>
    <w:rsid w:val="00112644"/>
    <w:rsid w:val="0013165C"/>
    <w:rsid w:val="001320BF"/>
    <w:rsid w:val="00134AA0"/>
    <w:rsid w:val="0013657C"/>
    <w:rsid w:val="001369D8"/>
    <w:rsid w:val="00137659"/>
    <w:rsid w:val="00145F80"/>
    <w:rsid w:val="00146214"/>
    <w:rsid w:val="00146BD4"/>
    <w:rsid w:val="00150D4A"/>
    <w:rsid w:val="00150F96"/>
    <w:rsid w:val="001636E9"/>
    <w:rsid w:val="001656E1"/>
    <w:rsid w:val="00165A66"/>
    <w:rsid w:val="0016694A"/>
    <w:rsid w:val="00171149"/>
    <w:rsid w:val="001744CA"/>
    <w:rsid w:val="00175B2D"/>
    <w:rsid w:val="00175C21"/>
    <w:rsid w:val="001833F0"/>
    <w:rsid w:val="00186B15"/>
    <w:rsid w:val="00187673"/>
    <w:rsid w:val="00191761"/>
    <w:rsid w:val="00195C34"/>
    <w:rsid w:val="001969F7"/>
    <w:rsid w:val="001A3892"/>
    <w:rsid w:val="001B03E3"/>
    <w:rsid w:val="001B0472"/>
    <w:rsid w:val="001B5D03"/>
    <w:rsid w:val="001B5D1D"/>
    <w:rsid w:val="001C493E"/>
    <w:rsid w:val="001C5BBB"/>
    <w:rsid w:val="001D1DC4"/>
    <w:rsid w:val="001D2096"/>
    <w:rsid w:val="001D3716"/>
    <w:rsid w:val="001D6EBA"/>
    <w:rsid w:val="001E09C9"/>
    <w:rsid w:val="001E19D4"/>
    <w:rsid w:val="001E61E5"/>
    <w:rsid w:val="001F62F9"/>
    <w:rsid w:val="002028E7"/>
    <w:rsid w:val="00202DC8"/>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9E6"/>
    <w:rsid w:val="00243FA9"/>
    <w:rsid w:val="00257C16"/>
    <w:rsid w:val="00261172"/>
    <w:rsid w:val="00262DEB"/>
    <w:rsid w:val="00265AC9"/>
    <w:rsid w:val="00266F26"/>
    <w:rsid w:val="0026783A"/>
    <w:rsid w:val="00267A79"/>
    <w:rsid w:val="00271331"/>
    <w:rsid w:val="00272150"/>
    <w:rsid w:val="00272326"/>
    <w:rsid w:val="002726CD"/>
    <w:rsid w:val="0027594B"/>
    <w:rsid w:val="00276B93"/>
    <w:rsid w:val="002809F4"/>
    <w:rsid w:val="00280DD5"/>
    <w:rsid w:val="0028487C"/>
    <w:rsid w:val="002871F7"/>
    <w:rsid w:val="00291879"/>
    <w:rsid w:val="002A26AA"/>
    <w:rsid w:val="002A39E6"/>
    <w:rsid w:val="002A50E4"/>
    <w:rsid w:val="002A79BA"/>
    <w:rsid w:val="002B2709"/>
    <w:rsid w:val="002C14E8"/>
    <w:rsid w:val="002C6074"/>
    <w:rsid w:val="002C613B"/>
    <w:rsid w:val="002C751E"/>
    <w:rsid w:val="002D0BA2"/>
    <w:rsid w:val="002D190E"/>
    <w:rsid w:val="002D2180"/>
    <w:rsid w:val="002D2FC1"/>
    <w:rsid w:val="002D3673"/>
    <w:rsid w:val="002D4250"/>
    <w:rsid w:val="002D7258"/>
    <w:rsid w:val="002D7539"/>
    <w:rsid w:val="002E2940"/>
    <w:rsid w:val="002E5500"/>
    <w:rsid w:val="002F022C"/>
    <w:rsid w:val="002F21DE"/>
    <w:rsid w:val="002F2805"/>
    <w:rsid w:val="002F317F"/>
    <w:rsid w:val="002F4A54"/>
    <w:rsid w:val="002F4B97"/>
    <w:rsid w:val="002F5D70"/>
    <w:rsid w:val="00301882"/>
    <w:rsid w:val="0030220B"/>
    <w:rsid w:val="00305A1F"/>
    <w:rsid w:val="00310436"/>
    <w:rsid w:val="0031054F"/>
    <w:rsid w:val="00316728"/>
    <w:rsid w:val="003212A8"/>
    <w:rsid w:val="00327C2A"/>
    <w:rsid w:val="00330502"/>
    <w:rsid w:val="0033108B"/>
    <w:rsid w:val="00332239"/>
    <w:rsid w:val="00332460"/>
    <w:rsid w:val="003326F3"/>
    <w:rsid w:val="00332AB1"/>
    <w:rsid w:val="00334191"/>
    <w:rsid w:val="00334C1E"/>
    <w:rsid w:val="00335470"/>
    <w:rsid w:val="00335BB7"/>
    <w:rsid w:val="003370D5"/>
    <w:rsid w:val="00346A4F"/>
    <w:rsid w:val="00346AED"/>
    <w:rsid w:val="003504B8"/>
    <w:rsid w:val="00351093"/>
    <w:rsid w:val="00351382"/>
    <w:rsid w:val="003530CC"/>
    <w:rsid w:val="00355A23"/>
    <w:rsid w:val="003604BE"/>
    <w:rsid w:val="003704DF"/>
    <w:rsid w:val="00372E4A"/>
    <w:rsid w:val="003730BB"/>
    <w:rsid w:val="00374465"/>
    <w:rsid w:val="00375596"/>
    <w:rsid w:val="00377DF4"/>
    <w:rsid w:val="003805C7"/>
    <w:rsid w:val="00381054"/>
    <w:rsid w:val="00381B71"/>
    <w:rsid w:val="00382900"/>
    <w:rsid w:val="003853F4"/>
    <w:rsid w:val="00387D74"/>
    <w:rsid w:val="00391F62"/>
    <w:rsid w:val="00393B2D"/>
    <w:rsid w:val="00394103"/>
    <w:rsid w:val="003947E5"/>
    <w:rsid w:val="00396229"/>
    <w:rsid w:val="00396384"/>
    <w:rsid w:val="00396C77"/>
    <w:rsid w:val="0039787F"/>
    <w:rsid w:val="003A6C39"/>
    <w:rsid w:val="003B29DF"/>
    <w:rsid w:val="003B2D77"/>
    <w:rsid w:val="003B3570"/>
    <w:rsid w:val="003B3A73"/>
    <w:rsid w:val="003B7081"/>
    <w:rsid w:val="003C0943"/>
    <w:rsid w:val="003C242E"/>
    <w:rsid w:val="003C6B36"/>
    <w:rsid w:val="003C79E2"/>
    <w:rsid w:val="003D0F1B"/>
    <w:rsid w:val="003D3133"/>
    <w:rsid w:val="003E3785"/>
    <w:rsid w:val="003E6CEC"/>
    <w:rsid w:val="003F0575"/>
    <w:rsid w:val="003F06A3"/>
    <w:rsid w:val="003F092B"/>
    <w:rsid w:val="003F3454"/>
    <w:rsid w:val="00400691"/>
    <w:rsid w:val="004008C2"/>
    <w:rsid w:val="00401CB1"/>
    <w:rsid w:val="00403676"/>
    <w:rsid w:val="00410ECF"/>
    <w:rsid w:val="00411515"/>
    <w:rsid w:val="004144D6"/>
    <w:rsid w:val="00414D19"/>
    <w:rsid w:val="004153A7"/>
    <w:rsid w:val="00415BF7"/>
    <w:rsid w:val="004208EF"/>
    <w:rsid w:val="004242E8"/>
    <w:rsid w:val="00430CB4"/>
    <w:rsid w:val="00433DAC"/>
    <w:rsid w:val="004362C6"/>
    <w:rsid w:val="00436A68"/>
    <w:rsid w:val="00437D54"/>
    <w:rsid w:val="00441363"/>
    <w:rsid w:val="0044138F"/>
    <w:rsid w:val="00442D6F"/>
    <w:rsid w:val="00444DD7"/>
    <w:rsid w:val="00444F31"/>
    <w:rsid w:val="00446B27"/>
    <w:rsid w:val="004474BE"/>
    <w:rsid w:val="00450DA3"/>
    <w:rsid w:val="004536E1"/>
    <w:rsid w:val="0045389E"/>
    <w:rsid w:val="0045585F"/>
    <w:rsid w:val="00462664"/>
    <w:rsid w:val="00465676"/>
    <w:rsid w:val="00470891"/>
    <w:rsid w:val="0047321A"/>
    <w:rsid w:val="00475846"/>
    <w:rsid w:val="004767BB"/>
    <w:rsid w:val="0048364C"/>
    <w:rsid w:val="00486A1D"/>
    <w:rsid w:val="00487C99"/>
    <w:rsid w:val="00490FBD"/>
    <w:rsid w:val="00495781"/>
    <w:rsid w:val="004A0C83"/>
    <w:rsid w:val="004A2102"/>
    <w:rsid w:val="004A6B6B"/>
    <w:rsid w:val="004B19FA"/>
    <w:rsid w:val="004B2AFD"/>
    <w:rsid w:val="004B344B"/>
    <w:rsid w:val="004B516D"/>
    <w:rsid w:val="004B62F6"/>
    <w:rsid w:val="004B6BD2"/>
    <w:rsid w:val="004C0811"/>
    <w:rsid w:val="004C39B0"/>
    <w:rsid w:val="004C41FA"/>
    <w:rsid w:val="004C4EA4"/>
    <w:rsid w:val="004C7331"/>
    <w:rsid w:val="004D2889"/>
    <w:rsid w:val="004D291E"/>
    <w:rsid w:val="004D3D83"/>
    <w:rsid w:val="004D56A1"/>
    <w:rsid w:val="004E1F4E"/>
    <w:rsid w:val="004E20E3"/>
    <w:rsid w:val="004E5B14"/>
    <w:rsid w:val="004E6167"/>
    <w:rsid w:val="004F15C0"/>
    <w:rsid w:val="004F3FF4"/>
    <w:rsid w:val="004F4765"/>
    <w:rsid w:val="004F59A3"/>
    <w:rsid w:val="004F6C44"/>
    <w:rsid w:val="004F7D2F"/>
    <w:rsid w:val="005024C2"/>
    <w:rsid w:val="005030A1"/>
    <w:rsid w:val="005079C5"/>
    <w:rsid w:val="0051000E"/>
    <w:rsid w:val="00514BC4"/>
    <w:rsid w:val="005162E6"/>
    <w:rsid w:val="005209A8"/>
    <w:rsid w:val="00531AEE"/>
    <w:rsid w:val="0053511F"/>
    <w:rsid w:val="00537B0E"/>
    <w:rsid w:val="00537C15"/>
    <w:rsid w:val="00546C34"/>
    <w:rsid w:val="005516A6"/>
    <w:rsid w:val="005523AB"/>
    <w:rsid w:val="00552A3A"/>
    <w:rsid w:val="00553935"/>
    <w:rsid w:val="00555AF2"/>
    <w:rsid w:val="00556BCB"/>
    <w:rsid w:val="00557B8A"/>
    <w:rsid w:val="00563EAA"/>
    <w:rsid w:val="00566319"/>
    <w:rsid w:val="0056709B"/>
    <w:rsid w:val="00567A4F"/>
    <w:rsid w:val="005702EE"/>
    <w:rsid w:val="00572627"/>
    <w:rsid w:val="0057346B"/>
    <w:rsid w:val="00575006"/>
    <w:rsid w:val="0057644D"/>
    <w:rsid w:val="00577E89"/>
    <w:rsid w:val="005852BC"/>
    <w:rsid w:val="0058637F"/>
    <w:rsid w:val="0059060C"/>
    <w:rsid w:val="00594DEF"/>
    <w:rsid w:val="00595339"/>
    <w:rsid w:val="00595C55"/>
    <w:rsid w:val="00597F60"/>
    <w:rsid w:val="005A038C"/>
    <w:rsid w:val="005A054C"/>
    <w:rsid w:val="005A09B1"/>
    <w:rsid w:val="005A0A28"/>
    <w:rsid w:val="005A0AAA"/>
    <w:rsid w:val="005A631A"/>
    <w:rsid w:val="005B0C44"/>
    <w:rsid w:val="005B27F2"/>
    <w:rsid w:val="005B2CF7"/>
    <w:rsid w:val="005B33E9"/>
    <w:rsid w:val="005B70F1"/>
    <w:rsid w:val="005C1747"/>
    <w:rsid w:val="005C4B87"/>
    <w:rsid w:val="005D1B4C"/>
    <w:rsid w:val="005D2713"/>
    <w:rsid w:val="005D484A"/>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20737"/>
    <w:rsid w:val="006217D1"/>
    <w:rsid w:val="00621817"/>
    <w:rsid w:val="00622AA7"/>
    <w:rsid w:val="00624FF4"/>
    <w:rsid w:val="00625B81"/>
    <w:rsid w:val="00626153"/>
    <w:rsid w:val="0062780A"/>
    <w:rsid w:val="00636DDB"/>
    <w:rsid w:val="0063763C"/>
    <w:rsid w:val="00640B58"/>
    <w:rsid w:val="00641BE8"/>
    <w:rsid w:val="006508C0"/>
    <w:rsid w:val="00656804"/>
    <w:rsid w:val="0065769A"/>
    <w:rsid w:val="0066228C"/>
    <w:rsid w:val="006715D3"/>
    <w:rsid w:val="0067633F"/>
    <w:rsid w:val="00677BE5"/>
    <w:rsid w:val="00683C91"/>
    <w:rsid w:val="00683E7C"/>
    <w:rsid w:val="0068594A"/>
    <w:rsid w:val="006870A6"/>
    <w:rsid w:val="00690213"/>
    <w:rsid w:val="00696BE2"/>
    <w:rsid w:val="006A09BD"/>
    <w:rsid w:val="006A406D"/>
    <w:rsid w:val="006B0CBB"/>
    <w:rsid w:val="006B2F63"/>
    <w:rsid w:val="006B5C72"/>
    <w:rsid w:val="006B6F01"/>
    <w:rsid w:val="006B764E"/>
    <w:rsid w:val="006C10F8"/>
    <w:rsid w:val="006C1FF8"/>
    <w:rsid w:val="006C6733"/>
    <w:rsid w:val="006C78C2"/>
    <w:rsid w:val="006D416A"/>
    <w:rsid w:val="006D612E"/>
    <w:rsid w:val="006D7C28"/>
    <w:rsid w:val="006E19BA"/>
    <w:rsid w:val="006F2E75"/>
    <w:rsid w:val="006F669D"/>
    <w:rsid w:val="006F76AE"/>
    <w:rsid w:val="00700C43"/>
    <w:rsid w:val="00700F14"/>
    <w:rsid w:val="00702634"/>
    <w:rsid w:val="0070488E"/>
    <w:rsid w:val="00706810"/>
    <w:rsid w:val="00707658"/>
    <w:rsid w:val="007077D5"/>
    <w:rsid w:val="007127F8"/>
    <w:rsid w:val="007200C5"/>
    <w:rsid w:val="00721025"/>
    <w:rsid w:val="00722F1A"/>
    <w:rsid w:val="00724C82"/>
    <w:rsid w:val="007312BC"/>
    <w:rsid w:val="00733793"/>
    <w:rsid w:val="0073460B"/>
    <w:rsid w:val="00737DBB"/>
    <w:rsid w:val="007451F6"/>
    <w:rsid w:val="00746CDB"/>
    <w:rsid w:val="00747D62"/>
    <w:rsid w:val="0075048B"/>
    <w:rsid w:val="007509AA"/>
    <w:rsid w:val="00753164"/>
    <w:rsid w:val="00753354"/>
    <w:rsid w:val="00754F23"/>
    <w:rsid w:val="0075505F"/>
    <w:rsid w:val="007607C5"/>
    <w:rsid w:val="00761873"/>
    <w:rsid w:val="00761AF1"/>
    <w:rsid w:val="00762EF3"/>
    <w:rsid w:val="00763EBE"/>
    <w:rsid w:val="007735F7"/>
    <w:rsid w:val="00785D98"/>
    <w:rsid w:val="007875CA"/>
    <w:rsid w:val="00787DF4"/>
    <w:rsid w:val="007934F9"/>
    <w:rsid w:val="00794FD8"/>
    <w:rsid w:val="007A5277"/>
    <w:rsid w:val="007A52BD"/>
    <w:rsid w:val="007A5D96"/>
    <w:rsid w:val="007B5C54"/>
    <w:rsid w:val="007B68EF"/>
    <w:rsid w:val="007B7869"/>
    <w:rsid w:val="007C2A33"/>
    <w:rsid w:val="007C3C86"/>
    <w:rsid w:val="007C6413"/>
    <w:rsid w:val="007D35A1"/>
    <w:rsid w:val="007D56DD"/>
    <w:rsid w:val="007D5F1D"/>
    <w:rsid w:val="007E1700"/>
    <w:rsid w:val="007E2227"/>
    <w:rsid w:val="007E41D7"/>
    <w:rsid w:val="007E443A"/>
    <w:rsid w:val="007E4C15"/>
    <w:rsid w:val="007E6324"/>
    <w:rsid w:val="007F0AD8"/>
    <w:rsid w:val="007F62B2"/>
    <w:rsid w:val="007F6539"/>
    <w:rsid w:val="008007EC"/>
    <w:rsid w:val="00800B13"/>
    <w:rsid w:val="00803834"/>
    <w:rsid w:val="008050CC"/>
    <w:rsid w:val="00805D0D"/>
    <w:rsid w:val="00810C34"/>
    <w:rsid w:val="008117E6"/>
    <w:rsid w:val="0081431E"/>
    <w:rsid w:val="00815FCF"/>
    <w:rsid w:val="0082197C"/>
    <w:rsid w:val="00823584"/>
    <w:rsid w:val="00827351"/>
    <w:rsid w:val="008310F6"/>
    <w:rsid w:val="00831B0B"/>
    <w:rsid w:val="00833529"/>
    <w:rsid w:val="008417F6"/>
    <w:rsid w:val="00841DCF"/>
    <w:rsid w:val="00842CBE"/>
    <w:rsid w:val="008439F1"/>
    <w:rsid w:val="00846C0A"/>
    <w:rsid w:val="0085492D"/>
    <w:rsid w:val="00855FD5"/>
    <w:rsid w:val="00856C62"/>
    <w:rsid w:val="008620AA"/>
    <w:rsid w:val="008676D4"/>
    <w:rsid w:val="00870088"/>
    <w:rsid w:val="008708ED"/>
    <w:rsid w:val="0087090B"/>
    <w:rsid w:val="00871C1B"/>
    <w:rsid w:val="00873F2E"/>
    <w:rsid w:val="0087587E"/>
    <w:rsid w:val="00875927"/>
    <w:rsid w:val="0087592A"/>
    <w:rsid w:val="00876CD3"/>
    <w:rsid w:val="00877EEB"/>
    <w:rsid w:val="008800EA"/>
    <w:rsid w:val="00881903"/>
    <w:rsid w:val="008830A9"/>
    <w:rsid w:val="0088413B"/>
    <w:rsid w:val="00886BD3"/>
    <w:rsid w:val="00892EB5"/>
    <w:rsid w:val="008A2D8E"/>
    <w:rsid w:val="008A3565"/>
    <w:rsid w:val="008A4113"/>
    <w:rsid w:val="008A4ED6"/>
    <w:rsid w:val="008A5996"/>
    <w:rsid w:val="008B0749"/>
    <w:rsid w:val="008B0C7C"/>
    <w:rsid w:val="008B4901"/>
    <w:rsid w:val="008C2073"/>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2021"/>
    <w:rsid w:val="00902854"/>
    <w:rsid w:val="009044F5"/>
    <w:rsid w:val="00911EB9"/>
    <w:rsid w:val="00913405"/>
    <w:rsid w:val="0091638A"/>
    <w:rsid w:val="00921CA5"/>
    <w:rsid w:val="00922E51"/>
    <w:rsid w:val="00923AAE"/>
    <w:rsid w:val="00923FAE"/>
    <w:rsid w:val="00925CC8"/>
    <w:rsid w:val="0092603F"/>
    <w:rsid w:val="0092783F"/>
    <w:rsid w:val="009330B6"/>
    <w:rsid w:val="00936F4C"/>
    <w:rsid w:val="00936FC8"/>
    <w:rsid w:val="009575B7"/>
    <w:rsid w:val="00960690"/>
    <w:rsid w:val="00960E3B"/>
    <w:rsid w:val="00961136"/>
    <w:rsid w:val="009616DE"/>
    <w:rsid w:val="00967849"/>
    <w:rsid w:val="00972E42"/>
    <w:rsid w:val="00974A69"/>
    <w:rsid w:val="009758BD"/>
    <w:rsid w:val="00975BCA"/>
    <w:rsid w:val="00977F27"/>
    <w:rsid w:val="00980122"/>
    <w:rsid w:val="0098105C"/>
    <w:rsid w:val="00981810"/>
    <w:rsid w:val="00981B0F"/>
    <w:rsid w:val="009825A1"/>
    <w:rsid w:val="00985AE4"/>
    <w:rsid w:val="00991076"/>
    <w:rsid w:val="009916BD"/>
    <w:rsid w:val="00993DEC"/>
    <w:rsid w:val="009961FC"/>
    <w:rsid w:val="009A0718"/>
    <w:rsid w:val="009A2450"/>
    <w:rsid w:val="009A2496"/>
    <w:rsid w:val="009A3465"/>
    <w:rsid w:val="009B0C2C"/>
    <w:rsid w:val="009B2C3C"/>
    <w:rsid w:val="009B3648"/>
    <w:rsid w:val="009B4561"/>
    <w:rsid w:val="009B7377"/>
    <w:rsid w:val="009B7D66"/>
    <w:rsid w:val="009C28B2"/>
    <w:rsid w:val="009D210C"/>
    <w:rsid w:val="009D3C12"/>
    <w:rsid w:val="009D70B4"/>
    <w:rsid w:val="009E24CB"/>
    <w:rsid w:val="009E2A21"/>
    <w:rsid w:val="009F2D16"/>
    <w:rsid w:val="009F37F9"/>
    <w:rsid w:val="009F4E65"/>
    <w:rsid w:val="009F60D6"/>
    <w:rsid w:val="00A01042"/>
    <w:rsid w:val="00A01BF7"/>
    <w:rsid w:val="00A02245"/>
    <w:rsid w:val="00A05BAE"/>
    <w:rsid w:val="00A07AF3"/>
    <w:rsid w:val="00A110FB"/>
    <w:rsid w:val="00A14563"/>
    <w:rsid w:val="00A15B88"/>
    <w:rsid w:val="00A1779D"/>
    <w:rsid w:val="00A25768"/>
    <w:rsid w:val="00A31D84"/>
    <w:rsid w:val="00A32116"/>
    <w:rsid w:val="00A356CF"/>
    <w:rsid w:val="00A35BF5"/>
    <w:rsid w:val="00A452E2"/>
    <w:rsid w:val="00A46B30"/>
    <w:rsid w:val="00A5036D"/>
    <w:rsid w:val="00A52E51"/>
    <w:rsid w:val="00A54182"/>
    <w:rsid w:val="00A56634"/>
    <w:rsid w:val="00A566EF"/>
    <w:rsid w:val="00A570FC"/>
    <w:rsid w:val="00A6605F"/>
    <w:rsid w:val="00A7198B"/>
    <w:rsid w:val="00A7346A"/>
    <w:rsid w:val="00A753E5"/>
    <w:rsid w:val="00A75709"/>
    <w:rsid w:val="00A80C9C"/>
    <w:rsid w:val="00A84709"/>
    <w:rsid w:val="00A84E22"/>
    <w:rsid w:val="00A8657B"/>
    <w:rsid w:val="00A949A4"/>
    <w:rsid w:val="00A96734"/>
    <w:rsid w:val="00AA0645"/>
    <w:rsid w:val="00AA0B30"/>
    <w:rsid w:val="00AA1B94"/>
    <w:rsid w:val="00AA34E5"/>
    <w:rsid w:val="00AA3D31"/>
    <w:rsid w:val="00AA47CA"/>
    <w:rsid w:val="00AA5542"/>
    <w:rsid w:val="00AB38B3"/>
    <w:rsid w:val="00AC0461"/>
    <w:rsid w:val="00AC31DF"/>
    <w:rsid w:val="00AC60A6"/>
    <w:rsid w:val="00AC7041"/>
    <w:rsid w:val="00AC7884"/>
    <w:rsid w:val="00AD30ED"/>
    <w:rsid w:val="00AD444E"/>
    <w:rsid w:val="00AD7870"/>
    <w:rsid w:val="00AE0934"/>
    <w:rsid w:val="00AE4054"/>
    <w:rsid w:val="00AE49A2"/>
    <w:rsid w:val="00AF283D"/>
    <w:rsid w:val="00AF28E6"/>
    <w:rsid w:val="00B005C9"/>
    <w:rsid w:val="00B10278"/>
    <w:rsid w:val="00B14C9C"/>
    <w:rsid w:val="00B16A1B"/>
    <w:rsid w:val="00B216B0"/>
    <w:rsid w:val="00B22E6D"/>
    <w:rsid w:val="00B23410"/>
    <w:rsid w:val="00B24BFB"/>
    <w:rsid w:val="00B30396"/>
    <w:rsid w:val="00B3072E"/>
    <w:rsid w:val="00B313A4"/>
    <w:rsid w:val="00B41CDB"/>
    <w:rsid w:val="00B514B7"/>
    <w:rsid w:val="00B556E2"/>
    <w:rsid w:val="00B571CD"/>
    <w:rsid w:val="00B61872"/>
    <w:rsid w:val="00B61DCD"/>
    <w:rsid w:val="00B64E95"/>
    <w:rsid w:val="00B652BF"/>
    <w:rsid w:val="00B71652"/>
    <w:rsid w:val="00B7182B"/>
    <w:rsid w:val="00B71AEA"/>
    <w:rsid w:val="00B72768"/>
    <w:rsid w:val="00B7632D"/>
    <w:rsid w:val="00B80507"/>
    <w:rsid w:val="00B8134F"/>
    <w:rsid w:val="00B81D38"/>
    <w:rsid w:val="00B837A8"/>
    <w:rsid w:val="00B84AFA"/>
    <w:rsid w:val="00B90631"/>
    <w:rsid w:val="00B9442E"/>
    <w:rsid w:val="00B959FA"/>
    <w:rsid w:val="00B96F84"/>
    <w:rsid w:val="00BA0257"/>
    <w:rsid w:val="00BA1B60"/>
    <w:rsid w:val="00BA2C41"/>
    <w:rsid w:val="00BA78AA"/>
    <w:rsid w:val="00BB4FCD"/>
    <w:rsid w:val="00BC055A"/>
    <w:rsid w:val="00BC107E"/>
    <w:rsid w:val="00BC1F0F"/>
    <w:rsid w:val="00BC468B"/>
    <w:rsid w:val="00BC5E2C"/>
    <w:rsid w:val="00BC7878"/>
    <w:rsid w:val="00BD3FFF"/>
    <w:rsid w:val="00BD45C4"/>
    <w:rsid w:val="00BE3ACC"/>
    <w:rsid w:val="00BE57C4"/>
    <w:rsid w:val="00BE6024"/>
    <w:rsid w:val="00BF092A"/>
    <w:rsid w:val="00BF1AF5"/>
    <w:rsid w:val="00BF213E"/>
    <w:rsid w:val="00BF2496"/>
    <w:rsid w:val="00BF3B47"/>
    <w:rsid w:val="00C037DA"/>
    <w:rsid w:val="00C03CA1"/>
    <w:rsid w:val="00C05ED6"/>
    <w:rsid w:val="00C10E57"/>
    <w:rsid w:val="00C11872"/>
    <w:rsid w:val="00C166C8"/>
    <w:rsid w:val="00C20FCE"/>
    <w:rsid w:val="00C23B9F"/>
    <w:rsid w:val="00C3319A"/>
    <w:rsid w:val="00C33E05"/>
    <w:rsid w:val="00C3478A"/>
    <w:rsid w:val="00C3667B"/>
    <w:rsid w:val="00C43316"/>
    <w:rsid w:val="00C43DF5"/>
    <w:rsid w:val="00C43FEF"/>
    <w:rsid w:val="00C451C9"/>
    <w:rsid w:val="00C52091"/>
    <w:rsid w:val="00C521EE"/>
    <w:rsid w:val="00C52AB9"/>
    <w:rsid w:val="00C53D0B"/>
    <w:rsid w:val="00C55349"/>
    <w:rsid w:val="00C5553E"/>
    <w:rsid w:val="00C55590"/>
    <w:rsid w:val="00C608AC"/>
    <w:rsid w:val="00C63DDF"/>
    <w:rsid w:val="00C63EFE"/>
    <w:rsid w:val="00C647EE"/>
    <w:rsid w:val="00C759A3"/>
    <w:rsid w:val="00C76D9D"/>
    <w:rsid w:val="00C8438D"/>
    <w:rsid w:val="00C84402"/>
    <w:rsid w:val="00C87DF6"/>
    <w:rsid w:val="00C900FE"/>
    <w:rsid w:val="00C95566"/>
    <w:rsid w:val="00C9663F"/>
    <w:rsid w:val="00CB1805"/>
    <w:rsid w:val="00CB32F1"/>
    <w:rsid w:val="00CB5E3D"/>
    <w:rsid w:val="00CC1001"/>
    <w:rsid w:val="00CC1112"/>
    <w:rsid w:val="00CC2B7A"/>
    <w:rsid w:val="00CC3E18"/>
    <w:rsid w:val="00CC4AFE"/>
    <w:rsid w:val="00CC6708"/>
    <w:rsid w:val="00CD1150"/>
    <w:rsid w:val="00CD44E9"/>
    <w:rsid w:val="00CD4C68"/>
    <w:rsid w:val="00CD58EE"/>
    <w:rsid w:val="00CD59BD"/>
    <w:rsid w:val="00CD5D16"/>
    <w:rsid w:val="00CE581A"/>
    <w:rsid w:val="00CE7007"/>
    <w:rsid w:val="00CE7132"/>
    <w:rsid w:val="00CE7BC9"/>
    <w:rsid w:val="00CF40CF"/>
    <w:rsid w:val="00CF5856"/>
    <w:rsid w:val="00D11F48"/>
    <w:rsid w:val="00D11F6D"/>
    <w:rsid w:val="00D15D96"/>
    <w:rsid w:val="00D16D21"/>
    <w:rsid w:val="00D2121F"/>
    <w:rsid w:val="00D21E13"/>
    <w:rsid w:val="00D25DC7"/>
    <w:rsid w:val="00D2762E"/>
    <w:rsid w:val="00D27860"/>
    <w:rsid w:val="00D33257"/>
    <w:rsid w:val="00D346C4"/>
    <w:rsid w:val="00D3542B"/>
    <w:rsid w:val="00D3731B"/>
    <w:rsid w:val="00D44F0D"/>
    <w:rsid w:val="00D4640E"/>
    <w:rsid w:val="00D470B7"/>
    <w:rsid w:val="00D47C23"/>
    <w:rsid w:val="00D51B29"/>
    <w:rsid w:val="00D5363F"/>
    <w:rsid w:val="00D55FA4"/>
    <w:rsid w:val="00D56DD8"/>
    <w:rsid w:val="00D61278"/>
    <w:rsid w:val="00D620FA"/>
    <w:rsid w:val="00D62B14"/>
    <w:rsid w:val="00D636ED"/>
    <w:rsid w:val="00D66F8F"/>
    <w:rsid w:val="00D673DB"/>
    <w:rsid w:val="00D7327E"/>
    <w:rsid w:val="00D73BFD"/>
    <w:rsid w:val="00D76690"/>
    <w:rsid w:val="00D838E2"/>
    <w:rsid w:val="00D843A5"/>
    <w:rsid w:val="00D90260"/>
    <w:rsid w:val="00D92C7D"/>
    <w:rsid w:val="00D94395"/>
    <w:rsid w:val="00D96E93"/>
    <w:rsid w:val="00DA05D6"/>
    <w:rsid w:val="00DA1F78"/>
    <w:rsid w:val="00DA3D55"/>
    <w:rsid w:val="00DA455B"/>
    <w:rsid w:val="00DA4B8A"/>
    <w:rsid w:val="00DA4F5E"/>
    <w:rsid w:val="00DB0EC3"/>
    <w:rsid w:val="00DB0FDA"/>
    <w:rsid w:val="00DB2D49"/>
    <w:rsid w:val="00DB796C"/>
    <w:rsid w:val="00DB7C2F"/>
    <w:rsid w:val="00DC394F"/>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5026"/>
    <w:rsid w:val="00E11530"/>
    <w:rsid w:val="00E151B2"/>
    <w:rsid w:val="00E15AA3"/>
    <w:rsid w:val="00E16596"/>
    <w:rsid w:val="00E17020"/>
    <w:rsid w:val="00E174E6"/>
    <w:rsid w:val="00E214E1"/>
    <w:rsid w:val="00E219E0"/>
    <w:rsid w:val="00E26DEC"/>
    <w:rsid w:val="00E32DB3"/>
    <w:rsid w:val="00E349D9"/>
    <w:rsid w:val="00E35280"/>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2348"/>
    <w:rsid w:val="00E67313"/>
    <w:rsid w:val="00E676BF"/>
    <w:rsid w:val="00E70F9B"/>
    <w:rsid w:val="00E729D4"/>
    <w:rsid w:val="00E72E64"/>
    <w:rsid w:val="00E73E9A"/>
    <w:rsid w:val="00E73F20"/>
    <w:rsid w:val="00E75D0A"/>
    <w:rsid w:val="00E763DC"/>
    <w:rsid w:val="00E7754A"/>
    <w:rsid w:val="00E841AE"/>
    <w:rsid w:val="00E86400"/>
    <w:rsid w:val="00E96E49"/>
    <w:rsid w:val="00EA6553"/>
    <w:rsid w:val="00EA692B"/>
    <w:rsid w:val="00EB15BF"/>
    <w:rsid w:val="00EB4C3F"/>
    <w:rsid w:val="00EB6356"/>
    <w:rsid w:val="00EC0676"/>
    <w:rsid w:val="00EC2354"/>
    <w:rsid w:val="00EC3B3E"/>
    <w:rsid w:val="00EC40DC"/>
    <w:rsid w:val="00EC541E"/>
    <w:rsid w:val="00EC7427"/>
    <w:rsid w:val="00EC7C02"/>
    <w:rsid w:val="00ED1D3B"/>
    <w:rsid w:val="00ED1F52"/>
    <w:rsid w:val="00ED3F9F"/>
    <w:rsid w:val="00EE649A"/>
    <w:rsid w:val="00EE6521"/>
    <w:rsid w:val="00EF032F"/>
    <w:rsid w:val="00EF16E5"/>
    <w:rsid w:val="00EF3793"/>
    <w:rsid w:val="00EF37FB"/>
    <w:rsid w:val="00F036A2"/>
    <w:rsid w:val="00F176FB"/>
    <w:rsid w:val="00F22B26"/>
    <w:rsid w:val="00F23E75"/>
    <w:rsid w:val="00F303D7"/>
    <w:rsid w:val="00F30AC0"/>
    <w:rsid w:val="00F317E4"/>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746BA"/>
    <w:rsid w:val="00F80A18"/>
    <w:rsid w:val="00F8123A"/>
    <w:rsid w:val="00F820F5"/>
    <w:rsid w:val="00F84491"/>
    <w:rsid w:val="00F846A0"/>
    <w:rsid w:val="00F85265"/>
    <w:rsid w:val="00F85823"/>
    <w:rsid w:val="00F8649C"/>
    <w:rsid w:val="00F87A1C"/>
    <w:rsid w:val="00F913CC"/>
    <w:rsid w:val="00F9266D"/>
    <w:rsid w:val="00F96329"/>
    <w:rsid w:val="00F97AD3"/>
    <w:rsid w:val="00FA0267"/>
    <w:rsid w:val="00FA0498"/>
    <w:rsid w:val="00FA0580"/>
    <w:rsid w:val="00FA3041"/>
    <w:rsid w:val="00FA6611"/>
    <w:rsid w:val="00FA6D4B"/>
    <w:rsid w:val="00FA784D"/>
    <w:rsid w:val="00FA7A51"/>
    <w:rsid w:val="00FB4AED"/>
    <w:rsid w:val="00FB5002"/>
    <w:rsid w:val="00FB78FD"/>
    <w:rsid w:val="00FB7B6B"/>
    <w:rsid w:val="00FB7D67"/>
    <w:rsid w:val="00FC264D"/>
    <w:rsid w:val="00FC7391"/>
    <w:rsid w:val="00FC75F7"/>
    <w:rsid w:val="00FC7649"/>
    <w:rsid w:val="00FD0C01"/>
    <w:rsid w:val="00FD1E7C"/>
    <w:rsid w:val="00FD2966"/>
    <w:rsid w:val="00FD3211"/>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uiPriority w:val="34"/>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10690</Words>
  <Characters>64146</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Urząd Miasta Golub-Dobrzyń</cp:lastModifiedBy>
  <cp:revision>3</cp:revision>
  <cp:lastPrinted>2022-09-05T13:40:00Z</cp:lastPrinted>
  <dcterms:created xsi:type="dcterms:W3CDTF">2023-11-13T17:10:00Z</dcterms:created>
  <dcterms:modified xsi:type="dcterms:W3CDTF">2023-11-15T13:40:00Z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