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676FC0">
        <w:rPr>
          <w:rFonts w:asciiTheme="minorHAnsi" w:hAnsiTheme="minorHAnsi" w:cstheme="minorHAnsi"/>
          <w:b/>
          <w:sz w:val="24"/>
          <w:szCs w:val="24"/>
        </w:rPr>
        <w:t>6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676FC0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(na każdą część </w:t>
      </w:r>
      <w:r w:rsidR="0091198E" w:rsidRPr="0091280F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osobno</w:t>
      </w:r>
      <w:r w:rsidR="0091198E">
        <w:rPr>
          <w:rFonts w:asciiTheme="minorHAnsi" w:hAnsiTheme="minorHAnsi" w:cstheme="minorHAnsi"/>
          <w:b/>
          <w:sz w:val="26"/>
          <w:szCs w:val="26"/>
        </w:rPr>
        <w:t>)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676FC0">
        <w:rPr>
          <w:rFonts w:asciiTheme="minorHAnsi" w:hAnsiTheme="minorHAnsi" w:cstheme="minorHAnsi"/>
          <w:b/>
          <w:iCs/>
          <w:sz w:val="24"/>
          <w:szCs w:val="24"/>
        </w:rPr>
        <w:t>Koszenie traw z poboczy dróg powiatowych na terenie Powiatu Sztumskiego w 2023 roku</w:t>
      </w:r>
      <w:r>
        <w:rPr>
          <w:rFonts w:asciiTheme="minorHAnsi" w:hAnsiTheme="minorHAnsi" w:cstheme="minorHAnsi"/>
          <w:b/>
          <w:iCs/>
          <w:sz w:val="24"/>
          <w:szCs w:val="24"/>
        </w:rPr>
        <w:t>, część ….*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</w:t>
      </w:r>
      <w:bookmarkStart w:id="2" w:name="_GoBack"/>
      <w:bookmarkEnd w:id="2"/>
      <w:r w:rsidRPr="00A25C60">
        <w:rPr>
          <w:rFonts w:asciiTheme="minorHAnsi" w:hAnsiTheme="minorHAnsi" w:cstheme="minorHAnsi"/>
          <w:sz w:val="24"/>
          <w:szCs w:val="24"/>
        </w:rPr>
        <w:t xml:space="preserve">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574C86" w:rsidRPr="00676FC0" w:rsidRDefault="00BC4E13" w:rsidP="00676FC0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AD5D5A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C4E13" w:rsidRPr="00AD5D5A">
        <w:rPr>
          <w:rFonts w:asciiTheme="minorHAnsi" w:hAnsiTheme="minorHAnsi" w:cstheme="minorHAnsi"/>
          <w:bCs/>
          <w:sz w:val="18"/>
          <w:szCs w:val="18"/>
        </w:rPr>
        <w:t>Wpisać numer części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oświadczenie. </w:t>
      </w:r>
      <w:r w:rsidRPr="0091280F">
        <w:rPr>
          <w:rFonts w:asciiTheme="minorHAnsi" w:hAnsiTheme="minorHAnsi" w:cstheme="minorHAnsi"/>
          <w:color w:val="FF0000"/>
          <w:sz w:val="18"/>
          <w:szCs w:val="18"/>
        </w:rPr>
        <w:t xml:space="preserve">Oświadczenie należy złożyć </w:t>
      </w:r>
      <w:r w:rsidRPr="0091280F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AD5D5A">
        <w:rPr>
          <w:rFonts w:asciiTheme="minorHAnsi" w:hAnsiTheme="minorHAnsi" w:cstheme="minorHAnsi"/>
          <w:sz w:val="18"/>
          <w:szCs w:val="18"/>
        </w:rPr>
        <w:t>.</w:t>
      </w: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48" w:rsidRDefault="00452E48">
      <w:r>
        <w:separator/>
      </w:r>
    </w:p>
  </w:endnote>
  <w:endnote w:type="continuationSeparator" w:id="0">
    <w:p w:rsidR="00452E48" w:rsidRDefault="0045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48" w:rsidRDefault="00452E48">
      <w:r>
        <w:separator/>
      </w:r>
    </w:p>
  </w:footnote>
  <w:footnote w:type="continuationSeparator" w:id="0">
    <w:p w:rsidR="00452E48" w:rsidRDefault="0045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622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2E48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76FC0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80F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3A35-9F6F-4FA5-80E1-200D82FB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2018-02-07T13:32:00Z</cp:lastPrinted>
  <dcterms:created xsi:type="dcterms:W3CDTF">2023-04-25T06:12:00Z</dcterms:created>
  <dcterms:modified xsi:type="dcterms:W3CDTF">2023-04-25T06:34:00Z</dcterms:modified>
</cp:coreProperties>
</file>