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224E7B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130E9C">
        <w:rPr>
          <w:rFonts w:ascii="Times New Roman" w:hAnsi="Times New Roman" w:cs="Times New Roman"/>
          <w:b/>
          <w:sz w:val="28"/>
          <w:szCs w:val="28"/>
        </w:rPr>
        <w:t xml:space="preserve">                      Załącznik nr 1 do SWZ</w:t>
      </w:r>
    </w:p>
    <w:p w:rsidR="005C6133" w:rsidRPr="005C6133" w:rsidRDefault="001E7051" w:rsidP="005C6133">
      <w:pPr>
        <w:pStyle w:val="NormalnyWeb"/>
        <w:spacing w:before="0" w:after="0"/>
      </w:pPr>
      <w:r>
        <w:t>Wykonawca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51F" w:rsidRPr="005C6133" w:rsidRDefault="008C251F" w:rsidP="008C2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8C251F" w:rsidRPr="005C6133" w:rsidRDefault="008C251F" w:rsidP="008C2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8C251F" w:rsidP="008C2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………………………)</w:t>
      </w:r>
    </w:p>
    <w:p w:rsidR="00904548" w:rsidRPr="00904548" w:rsidRDefault="004820D9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………………………...……………</w:t>
      </w:r>
      <w:r w:rsidR="00904548" w:rsidRPr="00904548">
        <w:rPr>
          <w:rFonts w:ascii="Times New Roman" w:hAnsi="Times New Roman" w:cs="Times New Roman"/>
          <w:color w:val="000000"/>
          <w:sz w:val="24"/>
          <w:szCs w:val="24"/>
        </w:rPr>
        <w:t>……)</w:t>
      </w:r>
    </w:p>
    <w:p w:rsid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548">
        <w:rPr>
          <w:rFonts w:ascii="Times New Roman" w:hAnsi="Times New Roman" w:cs="Times New Roman"/>
          <w:color w:val="000000"/>
          <w:sz w:val="24"/>
          <w:szCs w:val="24"/>
        </w:rPr>
        <w:t>Stawka VAT w %: …………</w:t>
      </w:r>
    </w:p>
    <w:p w:rsidR="00904548" w:rsidRPr="00904548" w:rsidRDefault="00904548" w:rsidP="0090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904548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8" w:rsidRPr="00904548" w:rsidRDefault="0071563D" w:rsidP="0090454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45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904548" w:rsidRPr="0090454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usunięcia wady: wynosi ……………….. dni roboczych (kryterium II), nie więcej niż 4 dni robocze. </w:t>
      </w:r>
    </w:p>
    <w:p w:rsidR="00893D6C" w:rsidRPr="00893D6C" w:rsidRDefault="00904548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Oświadczamy, że w przypadku nie wypełnienia </w:t>
      </w:r>
      <w:proofErr w:type="spellStart"/>
      <w:r w:rsidRPr="00904548">
        <w:rPr>
          <w:rFonts w:ascii="Times New Roman" w:hAnsi="Times New Roman" w:cs="Times New Roman"/>
          <w:i/>
          <w:iCs/>
          <w:sz w:val="20"/>
          <w:szCs w:val="20"/>
        </w:rPr>
        <w:t>ww</w:t>
      </w:r>
      <w:proofErr w:type="spellEnd"/>
      <w:r w:rsidRPr="00904548">
        <w:rPr>
          <w:rFonts w:ascii="Times New Roman" w:hAnsi="Times New Roman" w:cs="Times New Roman"/>
          <w:i/>
          <w:iCs/>
          <w:sz w:val="20"/>
          <w:szCs w:val="20"/>
        </w:rPr>
        <w:t xml:space="preserve"> pozycji deklarujemy, że termin usunięcia wady wynosi 4 dni robocze.</w:t>
      </w:r>
    </w:p>
    <w:p w:rsidR="00893D6C" w:rsidRPr="00893D6C" w:rsidRDefault="00893D6C" w:rsidP="0089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3D6C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893D6C">
        <w:rPr>
          <w:rFonts w:ascii="Times New Roman" w:hAnsi="Times New Roman" w:cs="Times New Roman"/>
          <w:b/>
          <w:sz w:val="24"/>
          <w:szCs w:val="24"/>
        </w:rPr>
        <w:t xml:space="preserve">Adres pralni, </w:t>
      </w:r>
      <w:r w:rsidRPr="00893D6C">
        <w:rPr>
          <w:rFonts w:ascii="Times New Roman" w:hAnsi="Times New Roman" w:cs="Times New Roman"/>
          <w:sz w:val="24"/>
          <w:szCs w:val="24"/>
        </w:rPr>
        <w:t>w której będą wykonywane usługi: ............................................................</w:t>
      </w:r>
    </w:p>
    <w:p w:rsidR="00607032" w:rsidRPr="00607032" w:rsidRDefault="00893D6C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="00607032"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Żadna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="00607032"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607032"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="00607032"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5C6133" w:rsidRPr="005C6133" w:rsidRDefault="00893D6C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6133"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893D6C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="005C6133"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893D6C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6133"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5C6133"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="005C6133"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="005C6133"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6133"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36422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893D6C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C6133" w:rsidRPr="00456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133"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3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893D6C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</w:t>
      </w:r>
      <w:r w:rsidR="00A0563B" w:rsidRPr="00286EB7">
        <w:rPr>
          <w:rFonts w:ascii="Times New Roman" w:hAnsi="Times New Roman"/>
          <w:b/>
          <w:sz w:val="24"/>
          <w:szCs w:val="24"/>
        </w:rPr>
        <w:t xml:space="preserve">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893D6C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="006B3EB0"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="006B3EB0"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="006B3EB0"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B3EB0"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0E7" w:rsidRDefault="00D420E7" w:rsidP="00FF7F3C">
      <w:pPr>
        <w:jc w:val="both"/>
        <w:rPr>
          <w:rFonts w:ascii="Arial" w:hAnsi="Arial" w:cs="Arial"/>
          <w:b/>
          <w:color w:val="000000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893D6C">
        <w:rPr>
          <w:rFonts w:ascii="Times New Roman" w:hAnsi="Times New Roman" w:cs="Times New Roman"/>
          <w:b/>
          <w:sz w:val="24"/>
          <w:szCs w:val="24"/>
        </w:rPr>
        <w:t>7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85" w:rsidRPr="005A23E6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A94854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A94854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A94854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461296" w:rsidRDefault="00461296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320355" w:rsidRDefault="00320355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573EFE" w:rsidRDefault="00573EFE" w:rsidP="008D11C2">
      <w:pPr>
        <w:rPr>
          <w:lang w:eastAsia="hi-IN" w:bidi="hi-IN"/>
        </w:rPr>
      </w:pPr>
    </w:p>
    <w:p w:rsidR="00573EFE" w:rsidRDefault="00573EFE" w:rsidP="008D11C2">
      <w:pPr>
        <w:rPr>
          <w:lang w:eastAsia="hi-IN" w:bidi="hi-IN"/>
        </w:rPr>
      </w:pPr>
    </w:p>
    <w:p w:rsidR="00573EFE" w:rsidRDefault="00573EFE" w:rsidP="008D11C2">
      <w:pPr>
        <w:rPr>
          <w:lang w:eastAsia="hi-IN" w:bidi="hi-IN"/>
        </w:rPr>
      </w:pPr>
    </w:p>
    <w:p w:rsidR="00573EFE" w:rsidRDefault="00573EFE" w:rsidP="008D11C2">
      <w:pPr>
        <w:rPr>
          <w:lang w:eastAsia="hi-IN" w:bidi="hi-IN"/>
        </w:rPr>
      </w:pPr>
    </w:p>
    <w:p w:rsidR="00866A12" w:rsidRDefault="00866A12" w:rsidP="008D11C2">
      <w:pPr>
        <w:rPr>
          <w:lang w:eastAsia="hi-IN" w:bidi="hi-IN"/>
        </w:rPr>
      </w:pP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="00AE4ED1">
        <w:rPr>
          <w:rFonts w:ascii="Times New Roman" w:hAnsi="Times New Roman" w:cs="Times New Roman"/>
          <w:sz w:val="24"/>
          <w:szCs w:val="24"/>
        </w:rPr>
        <w:t xml:space="preserve">do </w:t>
      </w:r>
      <w:r w:rsidRPr="0030402D">
        <w:rPr>
          <w:rFonts w:ascii="Times New Roman" w:hAnsi="Times New Roman" w:cs="Times New Roman"/>
          <w:sz w:val="24"/>
          <w:szCs w:val="24"/>
        </w:rPr>
        <w:t>Formularza ofertowego</w:t>
      </w:r>
    </w:p>
    <w:p w:rsidR="0030402D" w:rsidRPr="0030402D" w:rsidRDefault="0030402D" w:rsidP="0030402D">
      <w:pPr>
        <w:shd w:val="clear" w:color="auto" w:fill="FFFFFF"/>
        <w:spacing w:line="250" w:lineRule="exact"/>
        <w:ind w:right="3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0402D" w:rsidRPr="0030402D" w:rsidRDefault="0030402D" w:rsidP="0030402D">
      <w:pPr>
        <w:rPr>
          <w:rFonts w:ascii="Times New Roman" w:hAnsi="Times New Roman" w:cs="Times New Roman"/>
          <w:b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402D" w:rsidRPr="0030402D" w:rsidRDefault="0030402D" w:rsidP="0030402D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402D" w:rsidRPr="0030402D" w:rsidRDefault="0030402D" w:rsidP="0030402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402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0402D">
        <w:rPr>
          <w:rFonts w:ascii="Times New Roman" w:hAnsi="Times New Roman" w:cs="Times New Roman"/>
          <w:i/>
          <w:sz w:val="24"/>
          <w:szCs w:val="24"/>
        </w:rPr>
        <w:t>)</w:t>
      </w:r>
    </w:p>
    <w:p w:rsidR="0030402D" w:rsidRPr="0030402D" w:rsidRDefault="0030402D" w:rsidP="003040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02D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30402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402D" w:rsidRPr="0030402D" w:rsidRDefault="0030402D" w:rsidP="0030402D">
      <w:pPr>
        <w:spacing w:line="240" w:lineRule="auto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30402D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30402D" w:rsidRPr="005C6133" w:rsidRDefault="0030402D" w:rsidP="0030402D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E0C62">
        <w:rPr>
          <w:rFonts w:ascii="Times New Roman" w:hAnsi="Times New Roman" w:cs="Times New Roman"/>
          <w:b/>
          <w:sz w:val="28"/>
          <w:szCs w:val="28"/>
        </w:rPr>
        <w:t>cenowy</w:t>
      </w:r>
    </w:p>
    <w:p w:rsidR="0030402D" w:rsidRDefault="0030402D" w:rsidP="00C12F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402D">
        <w:rPr>
          <w:rFonts w:ascii="Times New Roman" w:hAnsi="Times New Roman" w:cs="Times New Roman"/>
          <w:b/>
          <w:sz w:val="24"/>
          <w:szCs w:val="24"/>
        </w:rPr>
        <w:t xml:space="preserve">Adres pralni, </w:t>
      </w:r>
      <w:r w:rsidRPr="0030402D">
        <w:rPr>
          <w:rFonts w:ascii="Times New Roman" w:hAnsi="Times New Roman" w:cs="Times New Roman"/>
          <w:sz w:val="24"/>
          <w:szCs w:val="24"/>
        </w:rPr>
        <w:t>w której będą wykonywane usługi: ............................................................</w:t>
      </w:r>
    </w:p>
    <w:p w:rsidR="0030402D" w:rsidRPr="0030402D" w:rsidRDefault="0030402D" w:rsidP="0030402D">
      <w:pPr>
        <w:shd w:val="clear" w:color="auto" w:fill="FFFFFF"/>
        <w:spacing w:line="250" w:lineRule="exact"/>
        <w:ind w:left="10" w:right="322"/>
        <w:rPr>
          <w:rFonts w:ascii="Times New Roman" w:hAnsi="Times New Roman" w:cs="Times New Roman"/>
          <w:b/>
          <w:bCs/>
          <w:sz w:val="24"/>
          <w:szCs w:val="24"/>
        </w:rPr>
      </w:pPr>
      <w:r w:rsidRPr="0030402D">
        <w:rPr>
          <w:rFonts w:ascii="Times New Roman" w:hAnsi="Times New Roman" w:cs="Times New Roman"/>
          <w:b/>
          <w:bCs/>
          <w:sz w:val="24"/>
          <w:szCs w:val="24"/>
        </w:rPr>
        <w:t>Cenowa ofertowa za wykonanie przedmiotu zamówienia:</w:t>
      </w:r>
      <w:r w:rsidRPr="0030402D">
        <w:rPr>
          <w:rFonts w:ascii="Times New Roman" w:hAnsi="Times New Roman" w:cs="Times New Roman"/>
          <w:b/>
          <w:bCs/>
          <w:sz w:val="24"/>
          <w:szCs w:val="24"/>
        </w:rPr>
        <w:cr/>
      </w:r>
    </w:p>
    <w:tbl>
      <w:tblPr>
        <w:tblW w:w="1030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1701"/>
        <w:gridCol w:w="709"/>
        <w:gridCol w:w="1417"/>
        <w:gridCol w:w="1418"/>
        <w:gridCol w:w="1278"/>
        <w:gridCol w:w="846"/>
        <w:gridCol w:w="1277"/>
        <w:gridCol w:w="1136"/>
      </w:tblGrid>
      <w:tr w:rsidR="00993275" w:rsidRPr="00AB1FB8" w:rsidTr="00912E9A">
        <w:tc>
          <w:tcPr>
            <w:tcW w:w="524" w:type="dxa"/>
          </w:tcPr>
          <w:p w:rsidR="00993275" w:rsidRPr="00AB1FB8" w:rsidRDefault="00993275" w:rsidP="00993275">
            <w:pPr>
              <w:tabs>
                <w:tab w:val="left" w:pos="0"/>
                <w:tab w:val="left" w:pos="449"/>
              </w:tabs>
              <w:spacing w:line="250" w:lineRule="exact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993275" w:rsidRPr="00AB1FB8" w:rsidRDefault="00993275" w:rsidP="00461296">
            <w:pPr>
              <w:tabs>
                <w:tab w:val="left" w:pos="0"/>
              </w:tabs>
              <w:spacing w:line="250" w:lineRule="exact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7" w:type="dxa"/>
          </w:tcPr>
          <w:p w:rsidR="00912E9A" w:rsidRDefault="00993275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Przewidywana ilość bielizny szpitalnej przeznaczonej do prania </w:t>
            </w:r>
          </w:p>
          <w:p w:rsidR="00912E9A" w:rsidRDefault="00993275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kg) </w:t>
            </w:r>
          </w:p>
          <w:p w:rsidR="00993275" w:rsidRPr="00AB1FB8" w:rsidRDefault="00993275" w:rsidP="001102CA">
            <w:pPr>
              <w:tabs>
                <w:tab w:val="left" w:pos="1201"/>
              </w:tabs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 12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1418" w:type="dxa"/>
          </w:tcPr>
          <w:p w:rsidR="00993275" w:rsidRPr="00AB1FB8" w:rsidRDefault="00993275" w:rsidP="00461296">
            <w:pPr>
              <w:tabs>
                <w:tab w:val="left" w:pos="0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(w zł) usługi będącej przedmiotem zamówienia / 1 kg suchego prania</w:t>
            </w:r>
          </w:p>
        </w:tc>
        <w:tc>
          <w:tcPr>
            <w:tcW w:w="1278" w:type="dxa"/>
          </w:tcPr>
          <w:p w:rsidR="00BF1ABE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VAT </w:t>
            </w: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75"/>
                <w:tab w:val="left" w:pos="1201"/>
                <w:tab w:val="left" w:pos="1876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3275" w:rsidRPr="00AB1FB8" w:rsidRDefault="00993275" w:rsidP="00993275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 zł) usługi będącej przedmiotem zamówienia / 1 kg suchego prania</w:t>
            </w:r>
          </w:p>
        </w:tc>
        <w:tc>
          <w:tcPr>
            <w:tcW w:w="1136" w:type="dxa"/>
          </w:tcPr>
          <w:p w:rsidR="00BF1ABE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tabs>
                <w:tab w:val="left" w:pos="1876"/>
              </w:tabs>
              <w:spacing w:line="250" w:lineRule="exac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275" w:rsidRPr="00AB1FB8" w:rsidTr="00912E9A">
        <w:tc>
          <w:tcPr>
            <w:tcW w:w="524" w:type="dxa"/>
            <w:tcBorders>
              <w:bottom w:val="single" w:sz="4" w:space="0" w:color="auto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spacing w:after="0"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Pranie  + dzierżawa bielizny szpitalnej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tabs>
                <w:tab w:val="left" w:pos="0"/>
              </w:tabs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93275" w:rsidRPr="008D0462" w:rsidRDefault="00993275" w:rsidP="00461296">
            <w:pPr>
              <w:tabs>
                <w:tab w:val="left" w:pos="33"/>
                <w:tab w:val="left" w:pos="1201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tabs>
                <w:tab w:val="left" w:pos="33"/>
                <w:tab w:val="left" w:pos="1201"/>
              </w:tabs>
              <w:spacing w:line="250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275" w:rsidRPr="00AB1FB8" w:rsidTr="00912E9A">
        <w:tc>
          <w:tcPr>
            <w:tcW w:w="524" w:type="dxa"/>
            <w:tcBorders>
              <w:bottom w:val="single" w:sz="4" w:space="0" w:color="auto"/>
            </w:tcBorders>
          </w:tcPr>
          <w:p w:rsidR="00993275" w:rsidRPr="00AB1FB8" w:rsidRDefault="00993275" w:rsidP="00FE0C62">
            <w:pPr>
              <w:spacing w:line="250" w:lineRule="exact"/>
              <w:ind w:right="3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tabs>
                <w:tab w:val="left" w:pos="2018"/>
              </w:tabs>
              <w:spacing w:after="0"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Pranie bielizny szpitalnej będącej własnością Zamawiającego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3275" w:rsidRPr="00AB1FB8" w:rsidRDefault="00993275" w:rsidP="00AB1FB8">
            <w:pPr>
              <w:spacing w:line="250" w:lineRule="exact"/>
              <w:ind w:righ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93275" w:rsidRPr="008D0462" w:rsidRDefault="00993275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275" w:rsidRPr="00AB1FB8" w:rsidTr="00912E9A">
        <w:tc>
          <w:tcPr>
            <w:tcW w:w="5769" w:type="dxa"/>
            <w:gridSpan w:val="5"/>
            <w:tcBorders>
              <w:bottom w:val="single" w:sz="4" w:space="0" w:color="auto"/>
            </w:tcBorders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wartość zamówienia:</w:t>
            </w:r>
          </w:p>
        </w:tc>
        <w:tc>
          <w:tcPr>
            <w:tcW w:w="1278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</w:tcPr>
          <w:p w:rsidR="00993275" w:rsidRPr="00AB1FB8" w:rsidRDefault="00993275" w:rsidP="00461296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0000" w:themeFill="text1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93275" w:rsidRPr="00AB1FB8" w:rsidRDefault="00993275" w:rsidP="00461296">
            <w:pPr>
              <w:spacing w:line="250" w:lineRule="exact"/>
              <w:ind w:right="3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0402D" w:rsidRPr="00AB1FB8" w:rsidRDefault="0030402D" w:rsidP="0030402D">
      <w:pPr>
        <w:pStyle w:val="Bartek"/>
        <w:numPr>
          <w:ilvl w:val="0"/>
          <w:numId w:val="1"/>
        </w:numPr>
        <w:spacing w:line="360" w:lineRule="atLeast"/>
        <w:rPr>
          <w:rFonts w:cs="Times New Roman"/>
          <w:sz w:val="24"/>
          <w:szCs w:val="24"/>
        </w:rPr>
      </w:pPr>
      <w:r w:rsidRPr="00AB1FB8">
        <w:rPr>
          <w:rFonts w:cs="Times New Roman"/>
          <w:bCs/>
          <w:sz w:val="24"/>
          <w:szCs w:val="24"/>
        </w:rPr>
        <w:t>Wartość z poszczególnych pozycji należy przenieść do formularza ofertowego.</w:t>
      </w:r>
      <w:r w:rsidRPr="00AB1FB8">
        <w:rPr>
          <w:rFonts w:cs="Times New Roman"/>
          <w:bCs/>
          <w:sz w:val="24"/>
          <w:szCs w:val="24"/>
        </w:rPr>
        <w:cr/>
      </w:r>
      <w:r w:rsidRPr="00AB1FB8">
        <w:rPr>
          <w:rFonts w:cs="Times New Roman"/>
          <w:b/>
          <w:bCs/>
          <w:sz w:val="24"/>
          <w:szCs w:val="24"/>
        </w:rPr>
        <w:cr/>
      </w:r>
    </w:p>
    <w:p w:rsidR="0030402D" w:rsidRPr="00E74829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rFonts w:eastAsia="Calibri"/>
          <w:b/>
          <w:i/>
          <w:iCs/>
          <w:color w:val="000099"/>
          <w:sz w:val="20"/>
        </w:rPr>
      </w:pPr>
      <w:r w:rsidRPr="00E7482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30402D" w:rsidRPr="00F170D9" w:rsidRDefault="0030402D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  <w:r w:rsidRPr="00E7482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F170D9" w:rsidRPr="00E74829" w:rsidRDefault="00F170D9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E74829" w:rsidRPr="00E74829" w:rsidRDefault="00E74829" w:rsidP="00E74829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</w:p>
    <w:p w:rsidR="005C6133" w:rsidRPr="005C6133" w:rsidRDefault="005C6133" w:rsidP="00500605">
      <w:pPr>
        <w:shd w:val="clear" w:color="auto" w:fill="CCC0D9" w:themeFill="accent4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791" w:rsidRPr="005C6133" w:rsidRDefault="00105791" w:rsidP="0010579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05791" w:rsidRPr="005C6133" w:rsidRDefault="00105791" w:rsidP="0010579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105791" w:rsidRPr="005C6133" w:rsidRDefault="00105791" w:rsidP="0010579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105791" w:rsidRPr="005C6133" w:rsidRDefault="00105791" w:rsidP="00105791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0E6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0E6C6F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530CC3" w:rsidRDefault="005C6133" w:rsidP="00530CC3">
      <w:pPr>
        <w:pStyle w:val="Nagwek"/>
        <w:suppressAutoHyphens/>
        <w:jc w:val="both"/>
        <w:rPr>
          <w:rFonts w:ascii="Times New Roman" w:hAnsi="Times New Roman" w:cs="Times New Roman"/>
        </w:rPr>
      </w:pPr>
      <w:r w:rsidRPr="0050562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0562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6732" w:rsidRPr="00505620">
        <w:rPr>
          <w:rFonts w:ascii="Times New Roman" w:hAnsi="Times New Roman" w:cs="Times New Roman"/>
          <w:b/>
          <w:sz w:val="24"/>
          <w:szCs w:val="24"/>
        </w:rPr>
        <w:t>„</w:t>
      </w:r>
      <w:r w:rsidR="00893D6C" w:rsidRPr="00505620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E65A0A" w:rsidRPr="00505620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="00893D6C" w:rsidRPr="0050562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 w:rsidRPr="00505620">
        <w:rPr>
          <w:rFonts w:ascii="Times New Roman" w:hAnsi="Times New Roman" w:cs="Times New Roman"/>
          <w:b/>
          <w:sz w:val="24"/>
          <w:szCs w:val="24"/>
        </w:rPr>
        <w:t>”</w:t>
      </w:r>
      <w:r w:rsidR="00786732" w:rsidRPr="00505620">
        <w:rPr>
          <w:rFonts w:ascii="Times New Roman" w:hAnsi="Times New Roman" w:cs="Times New Roman"/>
          <w:b/>
          <w:sz w:val="24"/>
          <w:szCs w:val="24"/>
        </w:rPr>
        <w:t>,</w:t>
      </w:r>
      <w:r w:rsidR="00786732" w:rsidRPr="00505620">
        <w:rPr>
          <w:rFonts w:ascii="Times New Roman" w:hAnsi="Times New Roman" w:cs="Times New Roman"/>
          <w:sz w:val="20"/>
          <w:szCs w:val="20"/>
        </w:rPr>
        <w:t xml:space="preserve"> </w:t>
      </w:r>
      <w:r w:rsidRPr="00505620">
        <w:rPr>
          <w:rFonts w:ascii="Times New Roman" w:hAnsi="Times New Roman" w:cs="Times New Roman"/>
          <w:sz w:val="24"/>
          <w:szCs w:val="24"/>
        </w:rPr>
        <w:t xml:space="preserve">prowadzonego przez Powiatowe Centrum Medyczne w Wołowie Spółka z o. o., nr postępowania </w:t>
      </w:r>
      <w:r w:rsidR="00505620" w:rsidRPr="00505620">
        <w:rPr>
          <w:rFonts w:ascii="Times New Roman" w:hAnsi="Times New Roman" w:cs="Times New Roman"/>
          <w:b/>
          <w:sz w:val="24"/>
          <w:szCs w:val="24"/>
        </w:rPr>
        <w:t>17</w:t>
      </w:r>
      <w:r w:rsidR="00105791" w:rsidRPr="00505620">
        <w:rPr>
          <w:rFonts w:ascii="Times New Roman" w:hAnsi="Times New Roman" w:cs="Times New Roman"/>
          <w:b/>
          <w:sz w:val="24"/>
          <w:szCs w:val="24"/>
        </w:rPr>
        <w:t>/PCM/2023</w:t>
      </w:r>
      <w:r w:rsidRPr="00505620">
        <w:rPr>
          <w:rFonts w:ascii="Times New Roman" w:hAnsi="Times New Roman" w:cs="Times New Roman"/>
          <w:b/>
          <w:sz w:val="24"/>
          <w:szCs w:val="24"/>
        </w:rPr>
        <w:t>/ZP/A</w:t>
      </w:r>
      <w:r w:rsidRPr="00505620">
        <w:rPr>
          <w:rFonts w:ascii="Times New Roman" w:hAnsi="Times New Roman" w:cs="Times New Roman"/>
          <w:sz w:val="20"/>
        </w:rPr>
        <w:t xml:space="preserve"> </w:t>
      </w:r>
      <w:r w:rsidRPr="0050562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FE5CF7" w:rsidRDefault="00FE5CF7" w:rsidP="00C702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20F88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20F88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20F8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02155" w:rsidRDefault="00F0215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93510" w:rsidRDefault="0099351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93510" w:rsidRDefault="0099351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30CC3" w:rsidRDefault="00530CC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70235" w:rsidRDefault="00C7023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237" w:rsidRPr="005C6133" w:rsidRDefault="00331237" w:rsidP="0033123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1237" w:rsidRPr="005C6133" w:rsidRDefault="00331237" w:rsidP="0033123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331237" w:rsidRPr="005C6133" w:rsidRDefault="00331237" w:rsidP="0033123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331237" w:rsidRPr="005C6133" w:rsidRDefault="00331237" w:rsidP="00331237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4C0E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4C0E7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Default="005C6133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1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54B1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437AF" w:rsidRPr="00C54B14">
        <w:rPr>
          <w:rFonts w:ascii="Times New Roman" w:hAnsi="Times New Roman" w:cs="Times New Roman"/>
          <w:b/>
          <w:sz w:val="24"/>
          <w:szCs w:val="24"/>
        </w:rPr>
        <w:t>„</w:t>
      </w:r>
      <w:r w:rsidR="00893D6C" w:rsidRPr="00C54B14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4E287C" w:rsidRPr="00C54B14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="00893D6C" w:rsidRPr="00C54B1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530CC3" w:rsidRPr="00C54B1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54B14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 w:rsidRPr="00C54B14">
        <w:rPr>
          <w:rFonts w:ascii="Times New Roman" w:hAnsi="Times New Roman" w:cs="Times New Roman"/>
          <w:sz w:val="24"/>
          <w:szCs w:val="24"/>
        </w:rPr>
        <w:t xml:space="preserve"> </w:t>
      </w:r>
      <w:r w:rsidR="00C54B14" w:rsidRPr="00C54B14">
        <w:rPr>
          <w:rFonts w:ascii="Times New Roman" w:hAnsi="Times New Roman" w:cs="Times New Roman"/>
          <w:b/>
          <w:sz w:val="24"/>
          <w:szCs w:val="24"/>
        </w:rPr>
        <w:t>17</w:t>
      </w:r>
      <w:r w:rsidR="00F217F2" w:rsidRPr="00C54B14">
        <w:rPr>
          <w:rFonts w:ascii="Times New Roman" w:hAnsi="Times New Roman" w:cs="Times New Roman"/>
          <w:b/>
          <w:sz w:val="24"/>
          <w:szCs w:val="24"/>
        </w:rPr>
        <w:t>/</w:t>
      </w:r>
      <w:r w:rsidR="005A4F81" w:rsidRPr="00C54B14">
        <w:rPr>
          <w:rFonts w:ascii="Times New Roman" w:hAnsi="Times New Roman" w:cs="Times New Roman"/>
          <w:b/>
          <w:sz w:val="24"/>
          <w:szCs w:val="24"/>
        </w:rPr>
        <w:t>PCM/2023</w:t>
      </w:r>
      <w:r w:rsidRPr="00C54B14">
        <w:rPr>
          <w:rFonts w:ascii="Times New Roman" w:hAnsi="Times New Roman" w:cs="Times New Roman"/>
          <w:b/>
          <w:sz w:val="24"/>
          <w:szCs w:val="24"/>
        </w:rPr>
        <w:t>/ZP/A</w:t>
      </w:r>
      <w:r w:rsidRPr="00C54B14">
        <w:rPr>
          <w:rFonts w:ascii="Times New Roman" w:hAnsi="Times New Roman" w:cs="Times New Roman"/>
          <w:sz w:val="20"/>
        </w:rPr>
        <w:t xml:space="preserve"> </w:t>
      </w:r>
      <w:r w:rsidRPr="00C54B1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038E8" w:rsidRPr="005C6133" w:rsidRDefault="00F038E8" w:rsidP="00F038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904548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90454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lastRenderedPageBreak/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8617AC" w:rsidRDefault="008617A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D0356" w:rsidRDefault="000D0356" w:rsidP="00687997">
      <w:pPr>
        <w:shd w:val="clear" w:color="auto" w:fill="FFFFFF"/>
        <w:spacing w:line="200" w:lineRule="atLeast"/>
        <w:ind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6A6" w:rsidRPr="005C6133" w:rsidRDefault="000B16A6" w:rsidP="000B16A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B16A6" w:rsidRPr="005C6133" w:rsidRDefault="000B16A6" w:rsidP="000B16A6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0B16A6" w:rsidRPr="005C6133" w:rsidRDefault="000B16A6" w:rsidP="000B16A6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B16A6" w:rsidRPr="005C6133" w:rsidRDefault="000B16A6" w:rsidP="000B16A6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B5025A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B5025A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B5025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687997" w:rsidRPr="00687997" w:rsidRDefault="00687997" w:rsidP="00687997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6A2F98" w:rsidRDefault="006A2F98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6A2F98">
        <w:rPr>
          <w:sz w:val="24"/>
          <w:szCs w:val="24"/>
        </w:rPr>
        <w:lastRenderedPageBreak/>
        <w:t xml:space="preserve">Załącznik nr </w:t>
      </w:r>
      <w:r w:rsidR="00542C6F">
        <w:rPr>
          <w:sz w:val="24"/>
          <w:szCs w:val="24"/>
        </w:rPr>
        <w:t>5</w:t>
      </w:r>
      <w:r w:rsidRPr="006A2F98">
        <w:rPr>
          <w:sz w:val="24"/>
          <w:szCs w:val="24"/>
        </w:rPr>
        <w:t xml:space="preserve"> do </w:t>
      </w:r>
      <w:r w:rsidR="00542C6F">
        <w:rPr>
          <w:sz w:val="24"/>
          <w:szCs w:val="24"/>
        </w:rPr>
        <w:t>S</w:t>
      </w:r>
      <w:r w:rsidRPr="006A2F98">
        <w:rPr>
          <w:sz w:val="24"/>
          <w:szCs w:val="24"/>
        </w:rPr>
        <w:t>WZ</w:t>
      </w:r>
    </w:p>
    <w:p w:rsidR="00C70235" w:rsidRPr="006A2F98" w:rsidRDefault="00C70235" w:rsidP="006A2F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4C1DC4" w:rsidRPr="005C6133" w:rsidRDefault="004C1DC4" w:rsidP="004C1DC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C1DC4" w:rsidRPr="005C6133" w:rsidRDefault="004C1DC4" w:rsidP="004C1DC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4C1DC4" w:rsidRPr="005C6133" w:rsidRDefault="004C1DC4" w:rsidP="004C1DC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4C1DC4" w:rsidRPr="005C6133" w:rsidRDefault="004C1DC4" w:rsidP="004C1DC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6A2F98" w:rsidRPr="006A2F98" w:rsidRDefault="006A2F98" w:rsidP="006A2F98">
      <w:pPr>
        <w:pStyle w:val="Tekstpodstawowy"/>
        <w:spacing w:after="0" w:line="240" w:lineRule="auto"/>
        <w:rPr>
          <w:sz w:val="24"/>
          <w:szCs w:val="24"/>
        </w:rPr>
      </w:pPr>
    </w:p>
    <w:p w:rsidR="008F39F9" w:rsidRPr="005C6133" w:rsidRDefault="008F39F9" w:rsidP="008F39F9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8F39F9" w:rsidRPr="005C6133" w:rsidRDefault="008F39F9" w:rsidP="008F39F9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8F39F9" w:rsidRPr="005C6133" w:rsidRDefault="008F39F9" w:rsidP="008F39F9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8F39F9" w:rsidRPr="005C6133" w:rsidRDefault="008F39F9" w:rsidP="008F39F9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8F39F9" w:rsidRPr="005C6133" w:rsidRDefault="008F39F9" w:rsidP="008F39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F39F9" w:rsidRPr="005C6133" w:rsidRDefault="008F39F9" w:rsidP="008F39F9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6A2F98" w:rsidRPr="006A2F98" w:rsidRDefault="006A2F98" w:rsidP="006A2F9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A2F98" w:rsidRPr="006A2F98" w:rsidRDefault="006A2F98" w:rsidP="006A2F98">
      <w:pPr>
        <w:shd w:val="clear" w:color="auto" w:fill="BFBFBF"/>
        <w:tabs>
          <w:tab w:val="right" w:pos="5760"/>
          <w:tab w:val="right" w:leader="dot" w:pos="9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F98">
        <w:rPr>
          <w:rFonts w:ascii="Times New Roman" w:hAnsi="Times New Roman" w:cs="Times New Roman"/>
          <w:b/>
          <w:color w:val="000000"/>
          <w:sz w:val="24"/>
          <w:szCs w:val="24"/>
        </w:rPr>
        <w:t>WYKAZ USŁUG</w:t>
      </w:r>
    </w:p>
    <w:p w:rsidR="006A2F98" w:rsidRPr="006A2F98" w:rsidRDefault="006A2F98" w:rsidP="006A2F9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A2F9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OŚWIADCZAM/Y, ŻE</w:t>
      </w:r>
      <w:r w:rsidRPr="006A2F9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wykonałem/wykonaliśmy, bądź wykonuję/wykonujemy następujące USŁUGI: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659"/>
        <w:gridCol w:w="1134"/>
        <w:gridCol w:w="963"/>
        <w:gridCol w:w="2200"/>
      </w:tblGrid>
      <w:tr w:rsidR="006A2F98" w:rsidRPr="006A2F98" w:rsidTr="00461296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Odbiorca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Usług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(nazwa, adres)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Miejsce wykonania/</w:t>
            </w: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br/>
              <w:t>wykonywania usług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(miejscowość, adres)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Zakres usług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Wartość usług</w:t>
            </w: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(wykonanych</w:t>
            </w: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/wykonywanych)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z podatkiem VAT (brutto)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(PLN)</w:t>
            </w:r>
          </w:p>
        </w:tc>
      </w:tr>
      <w:tr w:rsidR="006A2F98" w:rsidRPr="006A2F98" w:rsidTr="00461296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początek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koniec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2F98" w:rsidRPr="006A2F98" w:rsidTr="00461296">
        <w:tc>
          <w:tcPr>
            <w:tcW w:w="1809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F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6A2F98" w:rsidRPr="006A2F98" w:rsidTr="00461296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całej umowy: </w:t>
            </w: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 zł. brutto</w:t>
            </w:r>
          </w:p>
          <w:p w:rsidR="006A2F98" w:rsidRPr="006A2F98" w:rsidRDefault="006A2F98" w:rsidP="006A2F98">
            <w:pPr>
              <w:widowControl w:val="0"/>
              <w:spacing w:after="0" w:line="240" w:lineRule="auto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za okres wskazany w kol. 04 i 05</w:t>
            </w:r>
          </w:p>
        </w:tc>
      </w:tr>
      <w:tr w:rsidR="006A2F98" w:rsidRPr="006A2F98" w:rsidTr="00461296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umowy za okres ostatnich 12 </w:t>
            </w:r>
            <w:proofErr w:type="spellStart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…………………….….…… zł. brutto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wypełnić jeżeli zamówienie obejmuje usługi realizowane powyżej 12 </w:t>
            </w:r>
            <w:proofErr w:type="spellStart"/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m-cy</w:t>
            </w:r>
            <w:proofErr w:type="spellEnd"/>
          </w:p>
        </w:tc>
      </w:tr>
      <w:tr w:rsidR="006A2F98" w:rsidRPr="006A2F98" w:rsidTr="00461296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całej umowy: </w:t>
            </w: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……………………………… zł. brutto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za okres wskazany w kol. 04 i 05</w:t>
            </w:r>
          </w:p>
        </w:tc>
      </w:tr>
      <w:tr w:rsidR="006A2F98" w:rsidRPr="006A2F98" w:rsidTr="00461296">
        <w:trPr>
          <w:trHeight w:val="412"/>
        </w:trPr>
        <w:tc>
          <w:tcPr>
            <w:tcW w:w="180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6A2F98" w:rsidRPr="006A2F98" w:rsidRDefault="006A2F98" w:rsidP="006A2F9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 xml:space="preserve">Wartość umowy za okres ostatnich 12 </w:t>
            </w:r>
            <w:proofErr w:type="spellStart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…………………….….…… zł. brutto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wypełnić jeżeli zamówienie obejmuje usługi realizowane powyżej 12 </w:t>
            </w:r>
            <w:proofErr w:type="spellStart"/>
            <w:r w:rsidRPr="006A2F98">
              <w:rPr>
                <w:rFonts w:ascii="Times New Roman" w:hAnsi="Times New Roman" w:cs="Times New Roman"/>
                <w:i/>
                <w:sz w:val="24"/>
                <w:szCs w:val="24"/>
              </w:rPr>
              <w:t>m-cy</w:t>
            </w:r>
            <w:proofErr w:type="spellEnd"/>
          </w:p>
        </w:tc>
      </w:tr>
    </w:tbl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A2F9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6A2F9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: wykonawca jest zobowiązany dołączyć do wykazu dowody określające, czy usługi te zostały wykonane/ są wykonywane należycie.</w:t>
      </w:r>
    </w:p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A2F98" w:rsidRPr="006A2F98" w:rsidRDefault="006A2F98" w:rsidP="006A2F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A2F98" w:rsidRPr="006A2F98" w:rsidRDefault="006A2F98" w:rsidP="006A2F98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F98" w:rsidRPr="00BC4682" w:rsidRDefault="006A2F98" w:rsidP="00BC4682">
      <w:pPr>
        <w:pStyle w:val="Akapitzlist"/>
        <w:numPr>
          <w:ilvl w:val="0"/>
          <w:numId w:val="1"/>
        </w:numPr>
        <w:spacing w:line="240" w:lineRule="auto"/>
        <w:jc w:val="right"/>
        <w:rPr>
          <w:rFonts w:eastAsia="Calibri"/>
          <w:b/>
          <w:i/>
          <w:iCs/>
          <w:color w:val="000099"/>
          <w:sz w:val="20"/>
        </w:rPr>
      </w:pPr>
      <w:r w:rsidRPr="00BC4682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6A2F98" w:rsidRPr="00BC4682" w:rsidRDefault="006A2F98" w:rsidP="00BC4682">
      <w:pPr>
        <w:pStyle w:val="Akapitzlist"/>
        <w:numPr>
          <w:ilvl w:val="0"/>
          <w:numId w:val="1"/>
        </w:numPr>
        <w:spacing w:line="240" w:lineRule="auto"/>
        <w:jc w:val="right"/>
        <w:rPr>
          <w:b/>
          <w:i/>
          <w:color w:val="000099"/>
          <w:sz w:val="20"/>
          <w:lang w:eastAsia="pl-PL"/>
        </w:rPr>
      </w:pPr>
      <w:r w:rsidRPr="00BC4682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6A2F98" w:rsidRPr="006A2F98" w:rsidRDefault="006A2F98" w:rsidP="006A2F98">
      <w:pPr>
        <w:pStyle w:val="NormalnyWeb"/>
        <w:numPr>
          <w:ilvl w:val="0"/>
          <w:numId w:val="1"/>
        </w:numPr>
        <w:spacing w:before="0" w:after="0" w:line="240" w:lineRule="auto"/>
        <w:rPr>
          <w:color w:val="000000"/>
          <w:sz w:val="24"/>
          <w:szCs w:val="24"/>
        </w:rPr>
      </w:pPr>
    </w:p>
    <w:p w:rsidR="006A2F98" w:rsidRPr="006A2F98" w:rsidRDefault="006A2F98" w:rsidP="006A2F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F98" w:rsidRPr="006A2F98" w:rsidRDefault="006A2F98" w:rsidP="006A2F9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  <w:r w:rsidRPr="006A2F98">
        <w:rPr>
          <w:rFonts w:ascii="Times New Roman" w:hAnsi="Times New Roman" w:cs="Times New Roman"/>
          <w:b/>
          <w:sz w:val="24"/>
          <w:szCs w:val="24"/>
        </w:rPr>
        <w:tab/>
      </w:r>
    </w:p>
    <w:p w:rsidR="006A2F98" w:rsidRPr="006A2F98" w:rsidRDefault="006A2F98" w:rsidP="006A2F9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pStyle w:val="NormalnyWeb"/>
        <w:spacing w:before="0" w:after="0" w:line="240" w:lineRule="auto"/>
        <w:rPr>
          <w:color w:val="000000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317E8B" w:rsidRDefault="00317E8B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8617AC" w:rsidRPr="006A2F98" w:rsidRDefault="008617AC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Default="006A2F98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DD21EF" w:rsidRDefault="00DD21EF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DD21EF" w:rsidRDefault="00DD21EF" w:rsidP="006A2F98">
      <w:pPr>
        <w:pStyle w:val="Tekstpodstawowywcity21"/>
        <w:spacing w:before="0" w:after="0" w:line="240" w:lineRule="auto"/>
        <w:ind w:left="181" w:hanging="272"/>
        <w:rPr>
          <w:color w:val="000000"/>
          <w:sz w:val="24"/>
          <w:szCs w:val="24"/>
        </w:rPr>
      </w:pPr>
    </w:p>
    <w:p w:rsidR="006A2F98" w:rsidRPr="006A2F98" w:rsidRDefault="00542C6F" w:rsidP="006A2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 do S</w:t>
      </w:r>
      <w:r w:rsidR="006A2F98" w:rsidRPr="006A2F98">
        <w:rPr>
          <w:rFonts w:ascii="Times New Roman" w:hAnsi="Times New Roman" w:cs="Times New Roman"/>
          <w:sz w:val="24"/>
          <w:szCs w:val="24"/>
        </w:rPr>
        <w:t>WZ</w:t>
      </w:r>
    </w:p>
    <w:p w:rsidR="006A2F98" w:rsidRPr="006A2F98" w:rsidRDefault="006A2F98" w:rsidP="006A2F9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C4A7D" w:rsidRPr="005C6133" w:rsidRDefault="00CC4A7D" w:rsidP="00CC4A7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C4A7D" w:rsidRPr="005C6133" w:rsidRDefault="00CC4A7D" w:rsidP="00CC4A7D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CC4A7D" w:rsidRPr="005C6133" w:rsidRDefault="00CC4A7D" w:rsidP="00CC4A7D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CC4A7D" w:rsidRPr="005C6133" w:rsidRDefault="00CC4A7D" w:rsidP="00CC4A7D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6A2F98" w:rsidRPr="006A2F98" w:rsidRDefault="006A2F98" w:rsidP="006A2F98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7147C" w:rsidRPr="005C6133" w:rsidRDefault="00D7147C" w:rsidP="00D7147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D7147C" w:rsidRPr="005C6133" w:rsidRDefault="00D7147C" w:rsidP="00D7147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D7147C" w:rsidRPr="005C6133" w:rsidRDefault="00D7147C" w:rsidP="00D7147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D7147C" w:rsidRPr="005C6133" w:rsidRDefault="00D7147C" w:rsidP="00D7147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D7147C" w:rsidRPr="005C6133" w:rsidRDefault="00D7147C" w:rsidP="00D714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7147C" w:rsidRPr="005C6133" w:rsidRDefault="00D7147C" w:rsidP="00D7147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F98" w:rsidRPr="006A2F98" w:rsidRDefault="006A2F98" w:rsidP="006A2F9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98">
        <w:rPr>
          <w:rFonts w:ascii="Times New Roman" w:hAnsi="Times New Roman" w:cs="Times New Roman"/>
          <w:b/>
          <w:bCs/>
          <w:sz w:val="24"/>
          <w:szCs w:val="24"/>
        </w:rPr>
        <w:t xml:space="preserve">WYKAZ NARZĘDZI, WYPOSAŻENIA ZAKŁADU I URZĄDZEŃ TECHNICZNYCH DOSTĘPNYCH WYKONAWCYUSŁUG </w:t>
      </w:r>
    </w:p>
    <w:p w:rsidR="006A2F98" w:rsidRPr="006A2F98" w:rsidRDefault="006A2F98" w:rsidP="006A2F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 xml:space="preserve">Oświadczam/y, że dysponuję/dysponujemy potencjałem technicznym do wykonywania przedmiotu </w:t>
      </w:r>
      <w:r w:rsidRPr="006A2F98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6A2F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4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54"/>
        <w:gridCol w:w="2410"/>
      </w:tblGrid>
      <w:tr w:rsidR="006A2F98" w:rsidRPr="006A2F98" w:rsidTr="00317E8B">
        <w:trPr>
          <w:cantSplit/>
          <w:trHeight w:val="10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4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środka transportu przeznaczonego do przewozu czystej i brudnej bielizny szpitalnej </w:t>
            </w:r>
          </w:p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podstawie dysponowania zasobami</w:t>
            </w:r>
          </w:p>
        </w:tc>
      </w:tr>
      <w:tr w:rsidR="006A2F98" w:rsidRPr="006A2F98" w:rsidTr="00317E8B">
        <w:trPr>
          <w:trHeight w:val="36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A2F98" w:rsidRPr="006A2F98" w:rsidTr="00317E8B">
        <w:trPr>
          <w:trHeight w:val="86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Nr rejestracyjny …………………………………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szczelna i podzielona komora załadunkowa</w:t>
            </w: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98" w:rsidRPr="006A2F98" w:rsidTr="00317E8B">
        <w:trPr>
          <w:trHeight w:val="833"/>
          <w:jc w:val="center"/>
        </w:trPr>
        <w:tc>
          <w:tcPr>
            <w:tcW w:w="567" w:type="dxa"/>
            <w:vAlign w:val="center"/>
          </w:tcPr>
          <w:p w:rsidR="006A2F98" w:rsidRPr="006A2F98" w:rsidRDefault="006A2F98" w:rsidP="006A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Marka ………………………………………………..</w:t>
            </w:r>
          </w:p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Nr rejestracyjny …………………………………</w:t>
            </w:r>
          </w:p>
          <w:p w:rsidR="006A2F98" w:rsidRPr="006A2F98" w:rsidRDefault="006A2F98" w:rsidP="006A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98">
              <w:rPr>
                <w:rFonts w:ascii="Times New Roman" w:hAnsi="Times New Roman" w:cs="Times New Roman"/>
                <w:b/>
                <w:sz w:val="24"/>
                <w:szCs w:val="24"/>
              </w:rPr>
              <w:t>szczelna i podzielona komora załadunkowa</w:t>
            </w:r>
            <w:r w:rsidRPr="006A2F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A2F98" w:rsidRPr="006A2F98" w:rsidRDefault="006A2F98" w:rsidP="006A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>* skreślić jeśli Wykonawca posiada osobne środki transportu do przewozu czystej i brudnej bielizny</w:t>
      </w: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F" w:rsidRDefault="00542C6F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98" w:rsidRPr="006A2F98" w:rsidRDefault="006A2F98" w:rsidP="006A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  <w:r w:rsidRPr="006A2F98">
        <w:rPr>
          <w:rFonts w:ascii="Times New Roman" w:hAnsi="Times New Roman" w:cs="Times New Roman"/>
          <w:sz w:val="24"/>
          <w:szCs w:val="24"/>
        </w:rPr>
        <w:tab/>
      </w:r>
    </w:p>
    <w:p w:rsidR="006A2F98" w:rsidRPr="006A2F98" w:rsidRDefault="006A2F98" w:rsidP="006A2F98">
      <w:pPr>
        <w:pStyle w:val="NormalnyWeb"/>
        <w:spacing w:before="0" w:after="0" w:line="240" w:lineRule="auto"/>
        <w:rPr>
          <w:b/>
          <w:bCs/>
          <w:color w:val="000000"/>
          <w:sz w:val="24"/>
          <w:szCs w:val="24"/>
        </w:rPr>
      </w:pPr>
    </w:p>
    <w:p w:rsidR="006A2F98" w:rsidRPr="00D503D8" w:rsidRDefault="006A2F98" w:rsidP="006A2F98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D503D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6A2F98" w:rsidRPr="00D503D8" w:rsidRDefault="006A2F98" w:rsidP="006A2F98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D503D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6A2F98" w:rsidRDefault="006A2F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B11231" w:rsidRDefault="00B1123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B11231" w:rsidRDefault="00B1123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B11231" w:rsidRDefault="00B1123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083D98" w:rsidRDefault="00083D98" w:rsidP="00083D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7 do SWZ</w:t>
      </w:r>
    </w:p>
    <w:p w:rsidR="008962BD" w:rsidRDefault="008962BD" w:rsidP="00083D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8962BD" w:rsidRDefault="008962BD" w:rsidP="00083D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83D98" w:rsidRDefault="00083D98" w:rsidP="00083D98">
      <w:pPr>
        <w:pStyle w:val="NormalnyWeb"/>
        <w:spacing w:before="0" w:after="0"/>
        <w:rPr>
          <w:color w:val="000000"/>
        </w:rPr>
      </w:pPr>
    </w:p>
    <w:p w:rsidR="00083D98" w:rsidRDefault="00083D98" w:rsidP="00083D98">
      <w:pPr>
        <w:pStyle w:val="NormalnyWeb"/>
        <w:shd w:val="clear" w:color="auto" w:fill="BFBFB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Wykaz asortymentu dzierżawionego przez Zamawiającego</w:t>
      </w:r>
    </w:p>
    <w:p w:rsidR="00083D98" w:rsidRDefault="00083D98" w:rsidP="00083D98">
      <w:pPr>
        <w:pStyle w:val="NormalnyWeb"/>
        <w:spacing w:before="0" w:after="0"/>
        <w:jc w:val="center"/>
        <w:rPr>
          <w:b/>
          <w:color w:val="000000"/>
        </w:rPr>
      </w:pPr>
    </w:p>
    <w:p w:rsidR="00EF6821" w:rsidRDefault="00EF6821" w:rsidP="00083D98">
      <w:pPr>
        <w:pStyle w:val="NormalnyWeb"/>
        <w:spacing w:before="0" w:after="0"/>
        <w:jc w:val="center"/>
        <w:rPr>
          <w:b/>
          <w:color w:val="000000"/>
        </w:rPr>
      </w:pPr>
    </w:p>
    <w:p w:rsidR="00EF6821" w:rsidRDefault="00EF6821" w:rsidP="00083D98">
      <w:pPr>
        <w:pStyle w:val="NormalnyWeb"/>
        <w:spacing w:before="0" w:after="0"/>
        <w:jc w:val="center"/>
        <w:rPr>
          <w:b/>
          <w:color w:val="000000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600"/>
        <w:gridCol w:w="1500"/>
        <w:gridCol w:w="1600"/>
        <w:gridCol w:w="1780"/>
      </w:tblGrid>
      <w:tr w:rsidR="00083D98" w:rsidRPr="00EF6821" w:rsidTr="00083D98">
        <w:trPr>
          <w:trHeight w:val="92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EF6821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EF6821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startowa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EF6821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dzienna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EF6821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 miesięcznie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EF6821" w:rsidRDefault="0025113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na 12</w:t>
            </w:r>
            <w:r w:rsidR="00083D98"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miesi</w:t>
            </w: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ęcy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BLUZKA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BLUZA OPERACYJNA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CHUSTA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CZAPKA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FARTUCH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8D0462" w:rsidRPr="00EF6821" w:rsidTr="00083D98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FARTUCH OPERACYJNY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KOSZULE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</w:tr>
      <w:tr w:rsidR="008D0462" w:rsidRPr="00EF6821" w:rsidTr="00083D98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KÓŁKO ODLEŻYNOWE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PARAWAN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PODKŁAD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54720</w:t>
            </w:r>
          </w:p>
        </w:tc>
      </w:tr>
      <w:tr w:rsidR="008D0462" w:rsidRPr="00EF6821" w:rsidTr="00521A41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POŚCIEL (POSZWA, POSZEWKA, POSZEWKA MAŁA)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57600</w:t>
            </w:r>
          </w:p>
        </w:tc>
      </w:tr>
      <w:tr w:rsidR="008D0462" w:rsidRPr="00EF6821" w:rsidTr="00083D98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KOŁDRA, PODUSZKA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8D0462" w:rsidRPr="00EF6821" w:rsidTr="00083D98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PRZESCIEADŁO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57600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RĘCZNIK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SPODNIE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SPÓDNICA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D0462" w:rsidRPr="00EF6821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8D0462" w:rsidRPr="00EF6821" w:rsidTr="00CA427D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SUKIENKI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8D0462" w:rsidRPr="00EF6821" w:rsidTr="00CA427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PIŻAMA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62" w:rsidRPr="00EF6821" w:rsidRDefault="008D0462" w:rsidP="008D04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DD2674" w:rsidRDefault="00DD2674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954A20" w:rsidRDefault="00954A20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6F04F8" w:rsidRDefault="006F04F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EF6821" w:rsidRDefault="00EF6821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6F04F8" w:rsidRDefault="006F04F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6F04F8" w:rsidRDefault="006F04F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6F04F8" w:rsidRDefault="006F04F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p w:rsidR="00282FD7" w:rsidRPr="005C6133" w:rsidRDefault="00282FD7" w:rsidP="00282FD7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8 do S</w:t>
      </w:r>
      <w:r w:rsidRPr="005C6133">
        <w:rPr>
          <w:sz w:val="24"/>
          <w:szCs w:val="24"/>
        </w:rPr>
        <w:t>WZ</w:t>
      </w:r>
    </w:p>
    <w:p w:rsidR="00282FD7" w:rsidRPr="009E22CA" w:rsidRDefault="00282FD7" w:rsidP="00282FD7">
      <w:pPr>
        <w:pStyle w:val="Akapitzlist"/>
        <w:spacing w:line="240" w:lineRule="auto"/>
        <w:ind w:left="370"/>
        <w:rPr>
          <w:sz w:val="24"/>
          <w:szCs w:val="24"/>
        </w:rPr>
      </w:pPr>
    </w:p>
    <w:p w:rsidR="00A52D75" w:rsidRPr="005C6133" w:rsidRDefault="00A52D75" w:rsidP="00A52D7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52D75" w:rsidRPr="005C6133" w:rsidRDefault="00A52D75" w:rsidP="00A52D75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A52D75" w:rsidRPr="005C6133" w:rsidRDefault="00A52D75" w:rsidP="00A52D75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A52D75" w:rsidRPr="005C6133" w:rsidRDefault="00A52D75" w:rsidP="00A52D75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82FD7" w:rsidRPr="005C6133" w:rsidRDefault="00282FD7" w:rsidP="00282FD7">
      <w:pPr>
        <w:pStyle w:val="NormalnyWeb"/>
        <w:spacing w:before="0" w:after="0" w:line="240" w:lineRule="auto"/>
        <w:ind w:left="4956"/>
        <w:rPr>
          <w:b/>
        </w:rPr>
      </w:pPr>
    </w:p>
    <w:p w:rsidR="00282FD7" w:rsidRPr="005C6133" w:rsidRDefault="00282FD7" w:rsidP="00282FD7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82FD7" w:rsidRPr="005C6133" w:rsidRDefault="00282FD7" w:rsidP="00282FD7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82FD7" w:rsidRPr="005C6133" w:rsidRDefault="00282FD7" w:rsidP="00282FD7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82FD7" w:rsidRPr="005C6133" w:rsidRDefault="00282FD7" w:rsidP="00282FD7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82FD7" w:rsidRPr="005C6133" w:rsidRDefault="00282FD7" w:rsidP="00282F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82FD7" w:rsidRPr="005C6133" w:rsidRDefault="00282FD7" w:rsidP="00282FD7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82FD7" w:rsidRDefault="00282FD7" w:rsidP="00282FD7">
      <w:pPr>
        <w:rPr>
          <w:sz w:val="18"/>
          <w:szCs w:val="18"/>
        </w:rPr>
      </w:pPr>
    </w:p>
    <w:p w:rsidR="00282FD7" w:rsidRPr="00731DD4" w:rsidRDefault="00282FD7" w:rsidP="00282FD7">
      <w:pPr>
        <w:shd w:val="clear" w:color="auto" w:fill="BFBFBF" w:themeFill="background1" w:themeFillShade="BF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DO ODDANIA DO DYSPOZYCJI WYKONAWCY NIEZBĘDNYCH ZASOBÓW NA POTRZEBY REALIZACJI ZAMÓWIENIA,</w:t>
      </w:r>
      <w:r w:rsidRPr="00731DD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731DD4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31DD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imieniu:  </w:t>
      </w:r>
      <w:bookmarkStart w:id="1" w:name="OLE_LINK16"/>
      <w:bookmarkStart w:id="2" w:name="OLE_LINK15"/>
      <w:bookmarkStart w:id="3" w:name="OLE_LINK14"/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1"/>
      <w:bookmarkEnd w:id="2"/>
      <w:bookmarkEnd w:id="3"/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nazwa/firma, adres, NIP/PESEL, KRS/</w:t>
      </w:r>
      <w:proofErr w:type="spellStart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na zasobach którego polega Wykonawca)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zasobów: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OLE_LINK19"/>
      <w:bookmarkStart w:id="5" w:name="OLE_LINK18"/>
      <w:bookmarkStart w:id="6" w:name="OLE_LINK17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4"/>
      <w:bookmarkEnd w:id="5"/>
      <w:bookmarkEnd w:id="6"/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(określenie zasobu - wiedza i doświadczenie , potencjał kadrowy, potencjał ekonomiczno-finansowy)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Wykonawcy: 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Pr="009E22CA" w:rsidRDefault="00282FD7" w:rsidP="00282F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22C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Wykonawcy)</w:t>
      </w:r>
    </w:p>
    <w:p w:rsidR="00282FD7" w:rsidRP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A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zamówienia pod nazwą:</w:t>
      </w:r>
      <w:r w:rsidR="00203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FD7">
        <w:rPr>
          <w:rFonts w:ascii="Times New Roman" w:hAnsi="Times New Roman" w:cs="Times New Roman"/>
          <w:b/>
          <w:sz w:val="24"/>
          <w:szCs w:val="24"/>
        </w:rPr>
        <w:t>Usługa kompleksowego prania i dzierżawy bi</w:t>
      </w:r>
      <w:r w:rsidR="00071888">
        <w:rPr>
          <w:rFonts w:ascii="Times New Roman" w:hAnsi="Times New Roman" w:cs="Times New Roman"/>
          <w:b/>
          <w:sz w:val="24"/>
          <w:szCs w:val="24"/>
        </w:rPr>
        <w:t>elizny szpitalnej przez okres 12</w:t>
      </w:r>
      <w:r w:rsidRPr="00282FD7">
        <w:rPr>
          <w:rFonts w:ascii="Times New Roman" w:hAnsi="Times New Roman" w:cs="Times New Roman"/>
          <w:b/>
          <w:sz w:val="24"/>
          <w:szCs w:val="24"/>
        </w:rPr>
        <w:t xml:space="preserve"> miesięcy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oświadczam: </w:t>
      </w:r>
    </w:p>
    <w:p w:rsidR="00282FD7" w:rsidRPr="009E22CA" w:rsidRDefault="00282FD7" w:rsidP="00282FD7">
      <w:pPr>
        <w:numPr>
          <w:ilvl w:val="0"/>
          <w:numId w:val="45"/>
        </w:numPr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OLE_LINK30"/>
      <w:bookmarkStart w:id="8" w:name="OLE_LINK29"/>
      <w:bookmarkStart w:id="9" w:name="OLE_LINK28"/>
      <w:bookmarkStart w:id="10" w:name="OLE_LINK27"/>
      <w:bookmarkStart w:id="11" w:name="OLE_LINK26"/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bookmarkEnd w:id="7"/>
      <w:bookmarkEnd w:id="8"/>
      <w:bookmarkEnd w:id="9"/>
      <w:bookmarkEnd w:id="10"/>
      <w:bookmarkEnd w:id="11"/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będzie następujący:</w:t>
      </w:r>
    </w:p>
    <w:p w:rsidR="00282FD7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 będzie następujący:</w:t>
      </w:r>
    </w:p>
    <w:p w:rsidR="00282FD7" w:rsidRPr="009E22CA" w:rsidRDefault="00282FD7" w:rsidP="00282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realizował n/w roboty budowlane/prace projektowe, których dotyczą udostępniane zasoby odnoszące się do warunków udziału, na których polega Wykonawca:</w:t>
      </w:r>
    </w:p>
    <w:p w:rsidR="00282FD7" w:rsidRPr="009E22CA" w:rsidRDefault="00282FD7" w:rsidP="00282F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FD7" w:rsidRDefault="00282FD7" w:rsidP="00282FD7">
      <w:pPr>
        <w:rPr>
          <w:sz w:val="18"/>
          <w:szCs w:val="18"/>
        </w:rPr>
      </w:pPr>
    </w:p>
    <w:p w:rsidR="00282FD7" w:rsidRPr="00323CB8" w:rsidRDefault="00282FD7" w:rsidP="00282FD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323CB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282FD7" w:rsidRPr="00323CB8" w:rsidRDefault="00282FD7" w:rsidP="00F049E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323CB8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sectPr w:rsidR="00282FD7" w:rsidRPr="00323CB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41" w:rsidRDefault="00521A41" w:rsidP="002016C2">
      <w:pPr>
        <w:spacing w:after="0" w:line="240" w:lineRule="auto"/>
      </w:pPr>
      <w:r>
        <w:separator/>
      </w:r>
    </w:p>
  </w:endnote>
  <w:endnote w:type="continuationSeparator" w:id="1">
    <w:p w:rsidR="00521A41" w:rsidRDefault="00521A4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521A41" w:rsidRDefault="00521A41">
            <w:pPr>
              <w:pStyle w:val="Stopka"/>
              <w:jc w:val="right"/>
            </w:pPr>
            <w:r>
              <w:t xml:space="preserve">Strona </w:t>
            </w:r>
            <w:r w:rsidR="003642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4225">
              <w:rPr>
                <w:b/>
                <w:sz w:val="24"/>
                <w:szCs w:val="24"/>
              </w:rPr>
              <w:fldChar w:fldCharType="separate"/>
            </w:r>
            <w:r w:rsidR="00DD788A">
              <w:rPr>
                <w:b/>
                <w:noProof/>
              </w:rPr>
              <w:t>18</w:t>
            </w:r>
            <w:r w:rsidR="0036422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42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4225">
              <w:rPr>
                <w:b/>
                <w:sz w:val="24"/>
                <w:szCs w:val="24"/>
              </w:rPr>
              <w:fldChar w:fldCharType="separate"/>
            </w:r>
            <w:r w:rsidR="00DD788A">
              <w:rPr>
                <w:b/>
                <w:noProof/>
              </w:rPr>
              <w:t>65</w:t>
            </w:r>
            <w:r w:rsidR="003642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1A41" w:rsidRDefault="00521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41" w:rsidRDefault="00521A41" w:rsidP="002016C2">
      <w:pPr>
        <w:spacing w:after="0" w:line="240" w:lineRule="auto"/>
      </w:pPr>
      <w:r>
        <w:separator/>
      </w:r>
    </w:p>
  </w:footnote>
  <w:footnote w:type="continuationSeparator" w:id="1">
    <w:p w:rsidR="00521A41" w:rsidRDefault="00521A41" w:rsidP="002016C2">
      <w:pPr>
        <w:spacing w:after="0" w:line="240" w:lineRule="auto"/>
      </w:pPr>
      <w:r>
        <w:continuationSeparator/>
      </w:r>
    </w:p>
  </w:footnote>
  <w:footnote w:id="2">
    <w:p w:rsidR="00521A41" w:rsidRPr="00964B70" w:rsidRDefault="00521A41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41" w:rsidRPr="00EF0F73" w:rsidRDefault="00521A41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17</w:t>
    </w:r>
    <w:r w:rsidRPr="00EF0F73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>3</w:t>
    </w:r>
    <w:r w:rsidRPr="00EF0F73">
      <w:rPr>
        <w:rFonts w:ascii="Times New Roman" w:hAnsi="Times New Roman" w:cs="Times New Roman"/>
        <w:sz w:val="20"/>
        <w:szCs w:val="20"/>
      </w:rPr>
      <w:t xml:space="preserve">/ZP/A  Usługa kompleksowego prania i dzierżawy bielizny szpitalnej przez </w:t>
    </w:r>
    <w:r>
      <w:rPr>
        <w:rFonts w:ascii="Times New Roman" w:hAnsi="Times New Roman" w:cs="Times New Roman"/>
        <w:sz w:val="20"/>
        <w:szCs w:val="20"/>
      </w:rPr>
      <w:t>okres 12</w:t>
    </w:r>
    <w:r w:rsidRPr="00EF0F73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B2726A7A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9C84F0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2D69"/>
    <w:rsid w:val="00003025"/>
    <w:rsid w:val="000031F7"/>
    <w:rsid w:val="000037FE"/>
    <w:rsid w:val="00004875"/>
    <w:rsid w:val="0000505C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051"/>
    <w:rsid w:val="0002140B"/>
    <w:rsid w:val="00021670"/>
    <w:rsid w:val="00021A6C"/>
    <w:rsid w:val="00021C97"/>
    <w:rsid w:val="00021E79"/>
    <w:rsid w:val="000223D6"/>
    <w:rsid w:val="00022B6D"/>
    <w:rsid w:val="00023285"/>
    <w:rsid w:val="00023EE1"/>
    <w:rsid w:val="00024730"/>
    <w:rsid w:val="0002544A"/>
    <w:rsid w:val="0002558E"/>
    <w:rsid w:val="000257F7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735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F0"/>
    <w:rsid w:val="00041476"/>
    <w:rsid w:val="000419AA"/>
    <w:rsid w:val="0004260F"/>
    <w:rsid w:val="000427E7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74B"/>
    <w:rsid w:val="00061811"/>
    <w:rsid w:val="00064A63"/>
    <w:rsid w:val="000671E1"/>
    <w:rsid w:val="00067CEF"/>
    <w:rsid w:val="0007036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6880"/>
    <w:rsid w:val="00096E9F"/>
    <w:rsid w:val="000972ED"/>
    <w:rsid w:val="0009755A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5E04"/>
    <w:rsid w:val="000A6C80"/>
    <w:rsid w:val="000A7A56"/>
    <w:rsid w:val="000A7B65"/>
    <w:rsid w:val="000B124F"/>
    <w:rsid w:val="000B16A6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1D30"/>
    <w:rsid w:val="000C351D"/>
    <w:rsid w:val="000C4A19"/>
    <w:rsid w:val="000C52FF"/>
    <w:rsid w:val="000C65B9"/>
    <w:rsid w:val="000C6D64"/>
    <w:rsid w:val="000C7CCE"/>
    <w:rsid w:val="000D0356"/>
    <w:rsid w:val="000D053E"/>
    <w:rsid w:val="000D05A9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E6C6F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177"/>
    <w:rsid w:val="001023FE"/>
    <w:rsid w:val="00102A5D"/>
    <w:rsid w:val="0010392D"/>
    <w:rsid w:val="00103DCC"/>
    <w:rsid w:val="00105791"/>
    <w:rsid w:val="00105C35"/>
    <w:rsid w:val="0010689C"/>
    <w:rsid w:val="00106DC1"/>
    <w:rsid w:val="00107079"/>
    <w:rsid w:val="00107B0B"/>
    <w:rsid w:val="00107F6E"/>
    <w:rsid w:val="001102CA"/>
    <w:rsid w:val="001104E2"/>
    <w:rsid w:val="0011085B"/>
    <w:rsid w:val="00110BBF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6F4"/>
    <w:rsid w:val="00126C2E"/>
    <w:rsid w:val="00130272"/>
    <w:rsid w:val="00130E9C"/>
    <w:rsid w:val="00130F09"/>
    <w:rsid w:val="00132611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3BC"/>
    <w:rsid w:val="00142A88"/>
    <w:rsid w:val="00143027"/>
    <w:rsid w:val="00143CA9"/>
    <w:rsid w:val="0014430F"/>
    <w:rsid w:val="00144537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459E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CD6"/>
    <w:rsid w:val="001C4DE4"/>
    <w:rsid w:val="001C4F23"/>
    <w:rsid w:val="001C50F4"/>
    <w:rsid w:val="001C54CF"/>
    <w:rsid w:val="001C56F0"/>
    <w:rsid w:val="001C571B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D7401"/>
    <w:rsid w:val="001E071D"/>
    <w:rsid w:val="001E085E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28"/>
    <w:rsid w:val="001E5E6D"/>
    <w:rsid w:val="001E6115"/>
    <w:rsid w:val="001E6EA1"/>
    <w:rsid w:val="001E6EDD"/>
    <w:rsid w:val="001E7051"/>
    <w:rsid w:val="001E708A"/>
    <w:rsid w:val="001E7354"/>
    <w:rsid w:val="001E78E4"/>
    <w:rsid w:val="001F1139"/>
    <w:rsid w:val="001F1E0C"/>
    <w:rsid w:val="001F24D4"/>
    <w:rsid w:val="001F2A3B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CCC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CF1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3EF0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8DA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3FF5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787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92F"/>
    <w:rsid w:val="00282FD7"/>
    <w:rsid w:val="0028317F"/>
    <w:rsid w:val="00283191"/>
    <w:rsid w:val="00283E49"/>
    <w:rsid w:val="00284669"/>
    <w:rsid w:val="00285AFB"/>
    <w:rsid w:val="00285C8A"/>
    <w:rsid w:val="00286439"/>
    <w:rsid w:val="00286EB7"/>
    <w:rsid w:val="002871D3"/>
    <w:rsid w:val="0028721D"/>
    <w:rsid w:val="00287399"/>
    <w:rsid w:val="00287C0A"/>
    <w:rsid w:val="00290DE2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0E14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81E"/>
    <w:rsid w:val="002B2B26"/>
    <w:rsid w:val="002B2C70"/>
    <w:rsid w:val="002B2DF8"/>
    <w:rsid w:val="002B3658"/>
    <w:rsid w:val="002B39B7"/>
    <w:rsid w:val="002B445C"/>
    <w:rsid w:val="002B44C1"/>
    <w:rsid w:val="002B4523"/>
    <w:rsid w:val="002B456E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047C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0E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7CB"/>
    <w:rsid w:val="002E3FC6"/>
    <w:rsid w:val="002E40B5"/>
    <w:rsid w:val="002E40EB"/>
    <w:rsid w:val="002E4B29"/>
    <w:rsid w:val="002E5734"/>
    <w:rsid w:val="002E781E"/>
    <w:rsid w:val="002E78D0"/>
    <w:rsid w:val="002F01A4"/>
    <w:rsid w:val="002F2447"/>
    <w:rsid w:val="002F27C7"/>
    <w:rsid w:val="002F2DD7"/>
    <w:rsid w:val="002F32E7"/>
    <w:rsid w:val="002F3D8F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0C3"/>
    <w:rsid w:val="00320281"/>
    <w:rsid w:val="00320355"/>
    <w:rsid w:val="003207B8"/>
    <w:rsid w:val="00320834"/>
    <w:rsid w:val="00320BF6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237"/>
    <w:rsid w:val="0033145A"/>
    <w:rsid w:val="003315D6"/>
    <w:rsid w:val="00331CA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B2E"/>
    <w:rsid w:val="00345D17"/>
    <w:rsid w:val="00345D5F"/>
    <w:rsid w:val="003462DE"/>
    <w:rsid w:val="00346DD3"/>
    <w:rsid w:val="003474F1"/>
    <w:rsid w:val="00347A5D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225"/>
    <w:rsid w:val="0036477C"/>
    <w:rsid w:val="00364A01"/>
    <w:rsid w:val="003650C5"/>
    <w:rsid w:val="003650FC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95E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4547"/>
    <w:rsid w:val="003B459C"/>
    <w:rsid w:val="003B4788"/>
    <w:rsid w:val="003B4A6D"/>
    <w:rsid w:val="003B5318"/>
    <w:rsid w:val="003B5E1F"/>
    <w:rsid w:val="003B6168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2BC4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5C2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C21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4B6C"/>
    <w:rsid w:val="0040514E"/>
    <w:rsid w:val="00405E20"/>
    <w:rsid w:val="00405F50"/>
    <w:rsid w:val="00405FC8"/>
    <w:rsid w:val="0040655E"/>
    <w:rsid w:val="004075B7"/>
    <w:rsid w:val="004079A2"/>
    <w:rsid w:val="00407B0E"/>
    <w:rsid w:val="00407D0F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097"/>
    <w:rsid w:val="00440580"/>
    <w:rsid w:val="004414F8"/>
    <w:rsid w:val="004419ED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083D"/>
    <w:rsid w:val="00451000"/>
    <w:rsid w:val="00451917"/>
    <w:rsid w:val="00451D4D"/>
    <w:rsid w:val="004520D7"/>
    <w:rsid w:val="004529A5"/>
    <w:rsid w:val="00453953"/>
    <w:rsid w:val="00453BE0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5D3"/>
    <w:rsid w:val="00461932"/>
    <w:rsid w:val="00463A80"/>
    <w:rsid w:val="00465873"/>
    <w:rsid w:val="004661B3"/>
    <w:rsid w:val="00466CEC"/>
    <w:rsid w:val="0046768A"/>
    <w:rsid w:val="00472090"/>
    <w:rsid w:val="004729E6"/>
    <w:rsid w:val="00473B90"/>
    <w:rsid w:val="00473E67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8C9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0F6C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B7BA2"/>
    <w:rsid w:val="004C088C"/>
    <w:rsid w:val="004C0B8F"/>
    <w:rsid w:val="004C0E73"/>
    <w:rsid w:val="004C13F3"/>
    <w:rsid w:val="004C1DC4"/>
    <w:rsid w:val="004C23B6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BA8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9FF"/>
    <w:rsid w:val="004F5B2E"/>
    <w:rsid w:val="004F763F"/>
    <w:rsid w:val="004F7C0C"/>
    <w:rsid w:val="005001A1"/>
    <w:rsid w:val="00500605"/>
    <w:rsid w:val="00500C6C"/>
    <w:rsid w:val="00500D1B"/>
    <w:rsid w:val="0050117B"/>
    <w:rsid w:val="005013F4"/>
    <w:rsid w:val="0050171B"/>
    <w:rsid w:val="00501F5B"/>
    <w:rsid w:val="00503E45"/>
    <w:rsid w:val="00504C8C"/>
    <w:rsid w:val="0050525C"/>
    <w:rsid w:val="00505620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689"/>
    <w:rsid w:val="005208AE"/>
    <w:rsid w:val="00520A59"/>
    <w:rsid w:val="00521501"/>
    <w:rsid w:val="00521A4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A8A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4918"/>
    <w:rsid w:val="00567353"/>
    <w:rsid w:val="005675AA"/>
    <w:rsid w:val="00567E0F"/>
    <w:rsid w:val="00570425"/>
    <w:rsid w:val="0057260A"/>
    <w:rsid w:val="00572AFF"/>
    <w:rsid w:val="00573124"/>
    <w:rsid w:val="005733E2"/>
    <w:rsid w:val="00573EFE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25B9"/>
    <w:rsid w:val="005A302F"/>
    <w:rsid w:val="005A36EC"/>
    <w:rsid w:val="005A4F81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46E0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0F1E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711"/>
    <w:rsid w:val="005E0A99"/>
    <w:rsid w:val="005E0CBA"/>
    <w:rsid w:val="005E0E06"/>
    <w:rsid w:val="005E2318"/>
    <w:rsid w:val="005E2D6F"/>
    <w:rsid w:val="005E408C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5FF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0C42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6D4"/>
    <w:rsid w:val="00627C61"/>
    <w:rsid w:val="006305B1"/>
    <w:rsid w:val="006314B5"/>
    <w:rsid w:val="00631AA5"/>
    <w:rsid w:val="006321CD"/>
    <w:rsid w:val="00632F2E"/>
    <w:rsid w:val="00634BAD"/>
    <w:rsid w:val="0063565B"/>
    <w:rsid w:val="00635DD5"/>
    <w:rsid w:val="006366AC"/>
    <w:rsid w:val="006372E4"/>
    <w:rsid w:val="00637B6B"/>
    <w:rsid w:val="00640642"/>
    <w:rsid w:val="00640BF8"/>
    <w:rsid w:val="00640ECA"/>
    <w:rsid w:val="00642A73"/>
    <w:rsid w:val="00642C5E"/>
    <w:rsid w:val="006430B8"/>
    <w:rsid w:val="00643FBC"/>
    <w:rsid w:val="00644170"/>
    <w:rsid w:val="0064476A"/>
    <w:rsid w:val="0064493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1B50"/>
    <w:rsid w:val="00662E47"/>
    <w:rsid w:val="00663008"/>
    <w:rsid w:val="00663418"/>
    <w:rsid w:val="00663666"/>
    <w:rsid w:val="006639A3"/>
    <w:rsid w:val="00663E56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0D95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87C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52D"/>
    <w:rsid w:val="006918B2"/>
    <w:rsid w:val="00692686"/>
    <w:rsid w:val="00693157"/>
    <w:rsid w:val="00693834"/>
    <w:rsid w:val="006938AD"/>
    <w:rsid w:val="0069460F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5FE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108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5EB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4F8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6687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0AD6"/>
    <w:rsid w:val="00721D71"/>
    <w:rsid w:val="0072248D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242"/>
    <w:rsid w:val="00752731"/>
    <w:rsid w:val="007528E6"/>
    <w:rsid w:val="007539E8"/>
    <w:rsid w:val="0075424B"/>
    <w:rsid w:val="00754411"/>
    <w:rsid w:val="00755AE1"/>
    <w:rsid w:val="00757498"/>
    <w:rsid w:val="00757E35"/>
    <w:rsid w:val="00757E44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5B9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098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6672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4F90"/>
    <w:rsid w:val="007C5772"/>
    <w:rsid w:val="007C60CA"/>
    <w:rsid w:val="007C6E47"/>
    <w:rsid w:val="007C6E79"/>
    <w:rsid w:val="007C708B"/>
    <w:rsid w:val="007C72D3"/>
    <w:rsid w:val="007D0452"/>
    <w:rsid w:val="007D0B7F"/>
    <w:rsid w:val="007D0EDA"/>
    <w:rsid w:val="007D0FE3"/>
    <w:rsid w:val="007D101F"/>
    <w:rsid w:val="007D2B8A"/>
    <w:rsid w:val="007D2E1A"/>
    <w:rsid w:val="007D41FA"/>
    <w:rsid w:val="007D44C3"/>
    <w:rsid w:val="007D4A29"/>
    <w:rsid w:val="007D53FE"/>
    <w:rsid w:val="007D5DF6"/>
    <w:rsid w:val="007D6CDA"/>
    <w:rsid w:val="007D7754"/>
    <w:rsid w:val="007E038A"/>
    <w:rsid w:val="007E126D"/>
    <w:rsid w:val="007E2712"/>
    <w:rsid w:val="007E29B4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023C"/>
    <w:rsid w:val="007F1682"/>
    <w:rsid w:val="007F178F"/>
    <w:rsid w:val="007F1ECA"/>
    <w:rsid w:val="007F29C2"/>
    <w:rsid w:val="007F4B0E"/>
    <w:rsid w:val="007F52FD"/>
    <w:rsid w:val="007F680A"/>
    <w:rsid w:val="007F73AC"/>
    <w:rsid w:val="00800303"/>
    <w:rsid w:val="00800518"/>
    <w:rsid w:val="00800B1E"/>
    <w:rsid w:val="008016AF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27DEF"/>
    <w:rsid w:val="00830CC0"/>
    <w:rsid w:val="00830D50"/>
    <w:rsid w:val="00830F68"/>
    <w:rsid w:val="00830FDC"/>
    <w:rsid w:val="0083164A"/>
    <w:rsid w:val="00832204"/>
    <w:rsid w:val="008325D8"/>
    <w:rsid w:val="0083318D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263"/>
    <w:rsid w:val="008654B1"/>
    <w:rsid w:val="008666D6"/>
    <w:rsid w:val="00866A12"/>
    <w:rsid w:val="00866FA2"/>
    <w:rsid w:val="00867045"/>
    <w:rsid w:val="0086728A"/>
    <w:rsid w:val="008676ED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164"/>
    <w:rsid w:val="00876A8E"/>
    <w:rsid w:val="00876A9E"/>
    <w:rsid w:val="00876D5B"/>
    <w:rsid w:val="00877508"/>
    <w:rsid w:val="00877C8C"/>
    <w:rsid w:val="00880582"/>
    <w:rsid w:val="0088181D"/>
    <w:rsid w:val="00881E95"/>
    <w:rsid w:val="008820A1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A07"/>
    <w:rsid w:val="00894D69"/>
    <w:rsid w:val="008962BD"/>
    <w:rsid w:val="00896C75"/>
    <w:rsid w:val="0089747D"/>
    <w:rsid w:val="008975D6"/>
    <w:rsid w:val="008A0037"/>
    <w:rsid w:val="008A0302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B6F67"/>
    <w:rsid w:val="008C0380"/>
    <w:rsid w:val="008C0845"/>
    <w:rsid w:val="008C0D89"/>
    <w:rsid w:val="008C2126"/>
    <w:rsid w:val="008C251F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462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4A61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8E6"/>
    <w:rsid w:val="008E4A67"/>
    <w:rsid w:val="008E529E"/>
    <w:rsid w:val="008E5345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9F9"/>
    <w:rsid w:val="008F3D91"/>
    <w:rsid w:val="008F3E8A"/>
    <w:rsid w:val="008F41A6"/>
    <w:rsid w:val="008F42B3"/>
    <w:rsid w:val="008F4311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16C9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685B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01"/>
    <w:rsid w:val="00933059"/>
    <w:rsid w:val="00933337"/>
    <w:rsid w:val="00933522"/>
    <w:rsid w:val="00933836"/>
    <w:rsid w:val="009338E1"/>
    <w:rsid w:val="00934B65"/>
    <w:rsid w:val="0093514A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82A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0F0D"/>
    <w:rsid w:val="0095134E"/>
    <w:rsid w:val="00952081"/>
    <w:rsid w:val="00952DED"/>
    <w:rsid w:val="00953B3A"/>
    <w:rsid w:val="00953FF4"/>
    <w:rsid w:val="0095475A"/>
    <w:rsid w:val="00954A20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249"/>
    <w:rsid w:val="009603F3"/>
    <w:rsid w:val="00960689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6F7F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885"/>
    <w:rsid w:val="00975F30"/>
    <w:rsid w:val="009768D2"/>
    <w:rsid w:val="00976B71"/>
    <w:rsid w:val="00977694"/>
    <w:rsid w:val="00977BC5"/>
    <w:rsid w:val="0098028A"/>
    <w:rsid w:val="00981D38"/>
    <w:rsid w:val="009825DD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510"/>
    <w:rsid w:val="0099364F"/>
    <w:rsid w:val="00994344"/>
    <w:rsid w:val="009943BD"/>
    <w:rsid w:val="009946EC"/>
    <w:rsid w:val="00994B14"/>
    <w:rsid w:val="00994DCC"/>
    <w:rsid w:val="009955E6"/>
    <w:rsid w:val="009956FE"/>
    <w:rsid w:val="00995A33"/>
    <w:rsid w:val="00996CF6"/>
    <w:rsid w:val="009975DD"/>
    <w:rsid w:val="009978B8"/>
    <w:rsid w:val="00997C9B"/>
    <w:rsid w:val="009A040D"/>
    <w:rsid w:val="009A054C"/>
    <w:rsid w:val="009A0B26"/>
    <w:rsid w:val="009A1021"/>
    <w:rsid w:val="009A10E7"/>
    <w:rsid w:val="009A1CBA"/>
    <w:rsid w:val="009A1E5B"/>
    <w:rsid w:val="009A2EA0"/>
    <w:rsid w:val="009A2EDA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6611"/>
    <w:rsid w:val="009B6744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576"/>
    <w:rsid w:val="009D0B3E"/>
    <w:rsid w:val="009D0DDC"/>
    <w:rsid w:val="009D0F1D"/>
    <w:rsid w:val="009D13C8"/>
    <w:rsid w:val="009D1F18"/>
    <w:rsid w:val="009D26FB"/>
    <w:rsid w:val="009D2713"/>
    <w:rsid w:val="009D2C0C"/>
    <w:rsid w:val="009D2DED"/>
    <w:rsid w:val="009D3153"/>
    <w:rsid w:val="009D3386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2766"/>
    <w:rsid w:val="009E31F8"/>
    <w:rsid w:val="009E4034"/>
    <w:rsid w:val="009E45C3"/>
    <w:rsid w:val="009E4C15"/>
    <w:rsid w:val="009E6DA8"/>
    <w:rsid w:val="009F0588"/>
    <w:rsid w:val="009F1A2A"/>
    <w:rsid w:val="009F25EE"/>
    <w:rsid w:val="009F275A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D75"/>
    <w:rsid w:val="00A52E70"/>
    <w:rsid w:val="00A5310A"/>
    <w:rsid w:val="00A532A3"/>
    <w:rsid w:val="00A543E0"/>
    <w:rsid w:val="00A549F6"/>
    <w:rsid w:val="00A55941"/>
    <w:rsid w:val="00A55E65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4EA"/>
    <w:rsid w:val="00A73991"/>
    <w:rsid w:val="00A74522"/>
    <w:rsid w:val="00A74D8E"/>
    <w:rsid w:val="00A75366"/>
    <w:rsid w:val="00A7541E"/>
    <w:rsid w:val="00A7698D"/>
    <w:rsid w:val="00A778D0"/>
    <w:rsid w:val="00A77D7F"/>
    <w:rsid w:val="00A80388"/>
    <w:rsid w:val="00A80806"/>
    <w:rsid w:val="00A80882"/>
    <w:rsid w:val="00A80A98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349"/>
    <w:rsid w:val="00A95EE3"/>
    <w:rsid w:val="00A966E2"/>
    <w:rsid w:val="00A9723C"/>
    <w:rsid w:val="00A97246"/>
    <w:rsid w:val="00A975E3"/>
    <w:rsid w:val="00A97790"/>
    <w:rsid w:val="00A97B97"/>
    <w:rsid w:val="00A97EA0"/>
    <w:rsid w:val="00AA032B"/>
    <w:rsid w:val="00AA0B36"/>
    <w:rsid w:val="00AA11C6"/>
    <w:rsid w:val="00AA12B2"/>
    <w:rsid w:val="00AA1940"/>
    <w:rsid w:val="00AA29A6"/>
    <w:rsid w:val="00AA3AC8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A8D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473"/>
    <w:rsid w:val="00AF5A13"/>
    <w:rsid w:val="00AF5BE7"/>
    <w:rsid w:val="00AF6720"/>
    <w:rsid w:val="00AF6974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231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75B"/>
    <w:rsid w:val="00B42E4D"/>
    <w:rsid w:val="00B443F8"/>
    <w:rsid w:val="00B4545B"/>
    <w:rsid w:val="00B4558D"/>
    <w:rsid w:val="00B4575C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3E00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16B"/>
    <w:rsid w:val="00B74556"/>
    <w:rsid w:val="00B74CFD"/>
    <w:rsid w:val="00B74F24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6D1"/>
    <w:rsid w:val="00B9576B"/>
    <w:rsid w:val="00B95937"/>
    <w:rsid w:val="00B964FA"/>
    <w:rsid w:val="00B96EDD"/>
    <w:rsid w:val="00B97BB6"/>
    <w:rsid w:val="00BA05B0"/>
    <w:rsid w:val="00BA090A"/>
    <w:rsid w:val="00BA1F15"/>
    <w:rsid w:val="00BA2015"/>
    <w:rsid w:val="00BA22E8"/>
    <w:rsid w:val="00BA28F1"/>
    <w:rsid w:val="00BA30B3"/>
    <w:rsid w:val="00BA3EB5"/>
    <w:rsid w:val="00BA498D"/>
    <w:rsid w:val="00BA58D1"/>
    <w:rsid w:val="00BA6950"/>
    <w:rsid w:val="00BA6FC3"/>
    <w:rsid w:val="00BA753E"/>
    <w:rsid w:val="00BA792C"/>
    <w:rsid w:val="00BB00F3"/>
    <w:rsid w:val="00BB01BD"/>
    <w:rsid w:val="00BB0316"/>
    <w:rsid w:val="00BB080F"/>
    <w:rsid w:val="00BB0F96"/>
    <w:rsid w:val="00BB138B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E7780"/>
    <w:rsid w:val="00BF0516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17465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47C8F"/>
    <w:rsid w:val="00C5143B"/>
    <w:rsid w:val="00C51D04"/>
    <w:rsid w:val="00C53059"/>
    <w:rsid w:val="00C533DB"/>
    <w:rsid w:val="00C53530"/>
    <w:rsid w:val="00C53C34"/>
    <w:rsid w:val="00C540C6"/>
    <w:rsid w:val="00C5444C"/>
    <w:rsid w:val="00C54B14"/>
    <w:rsid w:val="00C55A4B"/>
    <w:rsid w:val="00C56807"/>
    <w:rsid w:val="00C5732C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6C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5215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0AB4"/>
    <w:rsid w:val="00CA14E8"/>
    <w:rsid w:val="00CA3027"/>
    <w:rsid w:val="00CA427D"/>
    <w:rsid w:val="00CA49E5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626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4A7D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5CA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5F06"/>
    <w:rsid w:val="00D06076"/>
    <w:rsid w:val="00D07FF8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0E7"/>
    <w:rsid w:val="00D428EB"/>
    <w:rsid w:val="00D43032"/>
    <w:rsid w:val="00D4321F"/>
    <w:rsid w:val="00D43589"/>
    <w:rsid w:val="00D43D0C"/>
    <w:rsid w:val="00D441E3"/>
    <w:rsid w:val="00D44AAA"/>
    <w:rsid w:val="00D45031"/>
    <w:rsid w:val="00D4540E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C0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147C"/>
    <w:rsid w:val="00D7227F"/>
    <w:rsid w:val="00D72CEE"/>
    <w:rsid w:val="00D739A2"/>
    <w:rsid w:val="00D74AD5"/>
    <w:rsid w:val="00D7571D"/>
    <w:rsid w:val="00D75BA0"/>
    <w:rsid w:val="00D76230"/>
    <w:rsid w:val="00D768C4"/>
    <w:rsid w:val="00D76963"/>
    <w:rsid w:val="00D80AE2"/>
    <w:rsid w:val="00D81421"/>
    <w:rsid w:val="00D8146A"/>
    <w:rsid w:val="00D822F4"/>
    <w:rsid w:val="00D823B1"/>
    <w:rsid w:val="00D82555"/>
    <w:rsid w:val="00D82956"/>
    <w:rsid w:val="00D83155"/>
    <w:rsid w:val="00D83417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C47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42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1EF"/>
    <w:rsid w:val="00DD2674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8A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DA5"/>
    <w:rsid w:val="00DE5F91"/>
    <w:rsid w:val="00DE6025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38D"/>
    <w:rsid w:val="00DF4E7D"/>
    <w:rsid w:val="00DF4EB3"/>
    <w:rsid w:val="00DF5C15"/>
    <w:rsid w:val="00DF645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3F4E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43F"/>
    <w:rsid w:val="00E12B91"/>
    <w:rsid w:val="00E1340F"/>
    <w:rsid w:val="00E13667"/>
    <w:rsid w:val="00E13727"/>
    <w:rsid w:val="00E14675"/>
    <w:rsid w:val="00E14C53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2DF"/>
    <w:rsid w:val="00E27AAE"/>
    <w:rsid w:val="00E30A45"/>
    <w:rsid w:val="00E32A74"/>
    <w:rsid w:val="00E32EC6"/>
    <w:rsid w:val="00E334AD"/>
    <w:rsid w:val="00E33BD5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362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4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097"/>
    <w:rsid w:val="00E5658D"/>
    <w:rsid w:val="00E57575"/>
    <w:rsid w:val="00E6008A"/>
    <w:rsid w:val="00E6056D"/>
    <w:rsid w:val="00E60951"/>
    <w:rsid w:val="00E60F42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074"/>
    <w:rsid w:val="00E756B2"/>
    <w:rsid w:val="00E8027E"/>
    <w:rsid w:val="00E8032F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599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085"/>
    <w:rsid w:val="00EB085C"/>
    <w:rsid w:val="00EB227E"/>
    <w:rsid w:val="00EB24C6"/>
    <w:rsid w:val="00EB37E3"/>
    <w:rsid w:val="00EB41DD"/>
    <w:rsid w:val="00EB472A"/>
    <w:rsid w:val="00EB4B11"/>
    <w:rsid w:val="00EB558C"/>
    <w:rsid w:val="00EB59D9"/>
    <w:rsid w:val="00EB5F5C"/>
    <w:rsid w:val="00EB64F2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4DE4"/>
    <w:rsid w:val="00EE5877"/>
    <w:rsid w:val="00EE61E9"/>
    <w:rsid w:val="00EE67BB"/>
    <w:rsid w:val="00EE67E9"/>
    <w:rsid w:val="00EE6BE0"/>
    <w:rsid w:val="00EF037D"/>
    <w:rsid w:val="00EF0F73"/>
    <w:rsid w:val="00EF21E9"/>
    <w:rsid w:val="00EF271A"/>
    <w:rsid w:val="00EF2C0C"/>
    <w:rsid w:val="00EF33F6"/>
    <w:rsid w:val="00EF43D1"/>
    <w:rsid w:val="00EF46C7"/>
    <w:rsid w:val="00EF52C0"/>
    <w:rsid w:val="00EF5D25"/>
    <w:rsid w:val="00EF5FDD"/>
    <w:rsid w:val="00EF6821"/>
    <w:rsid w:val="00EF6878"/>
    <w:rsid w:val="00EF6E7D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477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8B2"/>
    <w:rsid w:val="00F10C97"/>
    <w:rsid w:val="00F120FF"/>
    <w:rsid w:val="00F131B5"/>
    <w:rsid w:val="00F13E76"/>
    <w:rsid w:val="00F14F26"/>
    <w:rsid w:val="00F16286"/>
    <w:rsid w:val="00F162E5"/>
    <w:rsid w:val="00F1687D"/>
    <w:rsid w:val="00F16B26"/>
    <w:rsid w:val="00F170D9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85B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1F93"/>
    <w:rsid w:val="00F51FA2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0D3B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5E4"/>
    <w:rsid w:val="00F91A6D"/>
    <w:rsid w:val="00F91B49"/>
    <w:rsid w:val="00F91B7F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02F"/>
    <w:rsid w:val="00FA01E2"/>
    <w:rsid w:val="00FA0205"/>
    <w:rsid w:val="00FA0239"/>
    <w:rsid w:val="00FA10C3"/>
    <w:rsid w:val="00FA11B0"/>
    <w:rsid w:val="00FA1C7B"/>
    <w:rsid w:val="00FA22CE"/>
    <w:rsid w:val="00FA240B"/>
    <w:rsid w:val="00FA308B"/>
    <w:rsid w:val="00FA31E2"/>
    <w:rsid w:val="00FA39DE"/>
    <w:rsid w:val="00FA41D2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2C4F"/>
    <w:rsid w:val="00FD3DFF"/>
    <w:rsid w:val="00FD48AF"/>
    <w:rsid w:val="00FD4A02"/>
    <w:rsid w:val="00FD4D69"/>
    <w:rsid w:val="00FD631D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3217"/>
    <w:rsid w:val="00FF37B1"/>
    <w:rsid w:val="00FF3861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18</Pages>
  <Words>3623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2451</cp:revision>
  <cp:lastPrinted>2023-10-02T09:36:00Z</cp:lastPrinted>
  <dcterms:created xsi:type="dcterms:W3CDTF">2021-08-30T09:54:00Z</dcterms:created>
  <dcterms:modified xsi:type="dcterms:W3CDTF">2023-10-02T10:49:00Z</dcterms:modified>
</cp:coreProperties>
</file>