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785A3E2" w14:textId="2F86D4B4" w:rsidR="00BD4B9B" w:rsidRPr="00A82525" w:rsidRDefault="00BD4B9B" w:rsidP="00947A02">
      <w:pPr>
        <w:ind w:left="4963"/>
        <w:rPr>
          <w:rFonts w:ascii="Cambria" w:hAnsi="Cambria"/>
          <w:b/>
          <w:bCs/>
          <w:sz w:val="24"/>
          <w:szCs w:val="24"/>
        </w:rPr>
      </w:pPr>
      <w:r w:rsidRPr="00A82525">
        <w:rPr>
          <w:rFonts w:ascii="Cambria" w:hAnsi="Cambria"/>
          <w:b/>
          <w:bCs/>
          <w:sz w:val="24"/>
          <w:szCs w:val="24"/>
        </w:rPr>
        <w:t xml:space="preserve">Załącznik Nr </w:t>
      </w:r>
      <w:r w:rsidR="009B14FF" w:rsidRPr="00A82525">
        <w:rPr>
          <w:rFonts w:ascii="Cambria" w:hAnsi="Cambria"/>
          <w:b/>
          <w:bCs/>
          <w:sz w:val="24"/>
          <w:szCs w:val="24"/>
        </w:rPr>
        <w:t>7</w:t>
      </w:r>
      <w:r w:rsidRPr="00A82525">
        <w:rPr>
          <w:rFonts w:ascii="Cambria" w:hAnsi="Cambria"/>
          <w:b/>
          <w:bCs/>
          <w:sz w:val="24"/>
          <w:szCs w:val="24"/>
        </w:rPr>
        <w:t xml:space="preserve"> </w:t>
      </w:r>
      <w:r w:rsidR="00947A02" w:rsidRPr="00947A02">
        <w:rPr>
          <w:rFonts w:ascii="Cambria" w:hAnsi="Cambria"/>
          <w:b/>
          <w:bCs/>
          <w:sz w:val="24"/>
          <w:szCs w:val="24"/>
        </w:rPr>
        <w:t xml:space="preserve">– Część </w:t>
      </w:r>
      <w:r w:rsidR="00947A02">
        <w:rPr>
          <w:rFonts w:ascii="Cambria" w:hAnsi="Cambria"/>
          <w:b/>
          <w:bCs/>
          <w:sz w:val="24"/>
          <w:szCs w:val="24"/>
        </w:rPr>
        <w:t>I</w:t>
      </w:r>
      <w:r w:rsidR="00947A02" w:rsidRPr="00947A02">
        <w:rPr>
          <w:rFonts w:ascii="Cambria" w:hAnsi="Cambria"/>
          <w:b/>
          <w:bCs/>
          <w:sz w:val="24"/>
          <w:szCs w:val="24"/>
        </w:rPr>
        <w:t>I zamówienia</w:t>
      </w:r>
    </w:p>
    <w:p w14:paraId="0CED0340" w14:textId="77777777" w:rsidR="00BD4B9B" w:rsidRPr="00A82525" w:rsidRDefault="00BD4B9B" w:rsidP="00BD4B9B">
      <w:pPr>
        <w:ind w:left="794" w:hanging="437"/>
        <w:jc w:val="center"/>
        <w:rPr>
          <w:rFonts w:ascii="Cambria" w:hAnsi="Cambria"/>
          <w:b/>
          <w:bCs/>
          <w:sz w:val="24"/>
          <w:szCs w:val="24"/>
        </w:rPr>
      </w:pPr>
    </w:p>
    <w:p w14:paraId="7BA2622C" w14:textId="77777777" w:rsidR="00BD4B9B" w:rsidRPr="00A82525" w:rsidRDefault="00BD4B9B" w:rsidP="00BD4B9B">
      <w:pPr>
        <w:ind w:left="794" w:hanging="437"/>
        <w:jc w:val="center"/>
        <w:rPr>
          <w:rFonts w:ascii="Cambria" w:hAnsi="Cambria"/>
          <w:b/>
          <w:bCs/>
          <w:sz w:val="24"/>
          <w:szCs w:val="24"/>
        </w:rPr>
      </w:pPr>
      <w:r w:rsidRPr="00A82525">
        <w:rPr>
          <w:rFonts w:ascii="Cambria" w:hAnsi="Cambria"/>
          <w:b/>
          <w:bCs/>
          <w:sz w:val="24"/>
          <w:szCs w:val="24"/>
        </w:rPr>
        <w:t>UMOWA NR ……../….. (Projekt umowy)</w:t>
      </w:r>
    </w:p>
    <w:p w14:paraId="1F9D2D78" w14:textId="3F76FF90" w:rsidR="00BD4B9B" w:rsidRPr="00A82525" w:rsidRDefault="00BD4B9B" w:rsidP="00BD4B9B">
      <w:pPr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A82525">
        <w:rPr>
          <w:rFonts w:ascii="Cambria" w:hAnsi="Cambria"/>
          <w:sz w:val="24"/>
          <w:szCs w:val="24"/>
        </w:rPr>
        <w:t>zawarta w dniu .............................. w Rzepinie, pomiędzy Gminą  Rzepin, 69-110 Rzepin, Pl. Ratuszowy 1</w:t>
      </w:r>
      <w:r w:rsidR="00D80B41" w:rsidRPr="00A82525">
        <w:rPr>
          <w:rFonts w:ascii="Cambria" w:hAnsi="Cambria"/>
          <w:sz w:val="24"/>
          <w:szCs w:val="24"/>
        </w:rPr>
        <w:t xml:space="preserve">, </w:t>
      </w:r>
      <w:r w:rsidR="00D80B41" w:rsidRPr="00A82525">
        <w:t xml:space="preserve"> </w:t>
      </w:r>
      <w:r w:rsidR="00D80B41" w:rsidRPr="00A82525">
        <w:rPr>
          <w:rFonts w:ascii="Cambria" w:hAnsi="Cambria"/>
          <w:sz w:val="24"/>
          <w:szCs w:val="24"/>
        </w:rPr>
        <w:t>NIP : 598-00-05-597,  REGON : 210966830,</w:t>
      </w:r>
      <w:r w:rsidRPr="00A82525">
        <w:rPr>
          <w:rFonts w:ascii="Cambria" w:hAnsi="Cambria"/>
          <w:sz w:val="24"/>
          <w:szCs w:val="24"/>
        </w:rPr>
        <w:t>reprezentowaną przez</w:t>
      </w:r>
      <w:r w:rsidR="00D80B41" w:rsidRPr="00A82525">
        <w:rPr>
          <w:rFonts w:ascii="Cambria" w:hAnsi="Cambria"/>
          <w:sz w:val="24"/>
          <w:szCs w:val="24"/>
        </w:rPr>
        <w:t>:</w:t>
      </w:r>
      <w:r w:rsidRPr="00A82525">
        <w:rPr>
          <w:rFonts w:ascii="Cambria" w:hAnsi="Cambria"/>
          <w:sz w:val="24"/>
          <w:szCs w:val="24"/>
        </w:rPr>
        <w:t xml:space="preserve"> </w:t>
      </w:r>
    </w:p>
    <w:p w14:paraId="6BE61541" w14:textId="533711B6" w:rsidR="00BD4B9B" w:rsidRPr="00A82525" w:rsidRDefault="00BD4B9B" w:rsidP="008D2EA4">
      <w:pPr>
        <w:spacing w:line="360" w:lineRule="auto"/>
        <w:ind w:left="794" w:hanging="434"/>
        <w:jc w:val="center"/>
        <w:rPr>
          <w:rFonts w:ascii="Cambria" w:hAnsi="Cambria"/>
          <w:sz w:val="24"/>
          <w:szCs w:val="24"/>
        </w:rPr>
      </w:pPr>
      <w:r w:rsidRPr="00A82525">
        <w:rPr>
          <w:rFonts w:ascii="Cambria" w:hAnsi="Cambria"/>
          <w:sz w:val="24"/>
          <w:szCs w:val="24"/>
        </w:rPr>
        <w:t xml:space="preserve">Sławomira </w:t>
      </w:r>
      <w:proofErr w:type="spellStart"/>
      <w:r w:rsidRPr="00A82525">
        <w:rPr>
          <w:rFonts w:ascii="Cambria" w:hAnsi="Cambria"/>
          <w:sz w:val="24"/>
          <w:szCs w:val="24"/>
        </w:rPr>
        <w:t>Dudzisa</w:t>
      </w:r>
      <w:proofErr w:type="spellEnd"/>
      <w:r w:rsidRPr="00A82525">
        <w:rPr>
          <w:rFonts w:ascii="Cambria" w:hAnsi="Cambria"/>
          <w:sz w:val="24"/>
          <w:szCs w:val="24"/>
        </w:rPr>
        <w:t xml:space="preserve"> – Burmistrza Rzepina</w:t>
      </w:r>
    </w:p>
    <w:p w14:paraId="74CA5572" w14:textId="77777777" w:rsidR="00BD4B9B" w:rsidRPr="00A82525" w:rsidRDefault="00BD4B9B" w:rsidP="00BD4B9B">
      <w:pPr>
        <w:spacing w:line="360" w:lineRule="auto"/>
        <w:ind w:left="794" w:hanging="434"/>
        <w:jc w:val="both"/>
        <w:rPr>
          <w:rFonts w:ascii="Cambria" w:hAnsi="Cambria"/>
          <w:sz w:val="24"/>
          <w:szCs w:val="24"/>
        </w:rPr>
      </w:pPr>
      <w:r w:rsidRPr="00A82525">
        <w:rPr>
          <w:rFonts w:ascii="Cambria" w:hAnsi="Cambria"/>
          <w:sz w:val="24"/>
          <w:szCs w:val="24"/>
        </w:rPr>
        <w:t>przy kontrasygnacie skarbnika – Małgorzaty Barwińskiej</w:t>
      </w:r>
    </w:p>
    <w:p w14:paraId="113CF9EB" w14:textId="77777777" w:rsidR="00BD4B9B" w:rsidRPr="00A82525" w:rsidRDefault="00BD4B9B" w:rsidP="00BD4B9B">
      <w:pPr>
        <w:spacing w:line="360" w:lineRule="auto"/>
        <w:ind w:left="794" w:hanging="434"/>
        <w:jc w:val="both"/>
        <w:rPr>
          <w:rFonts w:ascii="Cambria" w:hAnsi="Cambria"/>
          <w:sz w:val="24"/>
          <w:szCs w:val="24"/>
        </w:rPr>
      </w:pPr>
      <w:r w:rsidRPr="00A82525">
        <w:rPr>
          <w:rFonts w:ascii="Cambria" w:hAnsi="Cambria"/>
          <w:sz w:val="24"/>
          <w:szCs w:val="24"/>
        </w:rPr>
        <w:t>zwanym dalej "Zamawiającym"</w:t>
      </w:r>
    </w:p>
    <w:p w14:paraId="6B4C5774" w14:textId="77777777" w:rsidR="00BD4B9B" w:rsidRPr="00A82525" w:rsidRDefault="00BD4B9B" w:rsidP="00BD4B9B">
      <w:pPr>
        <w:spacing w:line="360" w:lineRule="auto"/>
        <w:ind w:left="360"/>
        <w:jc w:val="center"/>
        <w:rPr>
          <w:rFonts w:ascii="Cambria" w:hAnsi="Cambria"/>
          <w:sz w:val="24"/>
          <w:szCs w:val="24"/>
        </w:rPr>
      </w:pPr>
      <w:r w:rsidRPr="00A82525">
        <w:rPr>
          <w:rFonts w:ascii="Cambria" w:hAnsi="Cambria"/>
          <w:sz w:val="24"/>
          <w:szCs w:val="24"/>
        </w:rPr>
        <w:t>a</w:t>
      </w:r>
    </w:p>
    <w:p w14:paraId="6AC3E7FC" w14:textId="77777777" w:rsidR="00BD4B9B" w:rsidRPr="00A82525" w:rsidRDefault="00BD4B9B" w:rsidP="00BD4B9B">
      <w:pPr>
        <w:spacing w:line="360" w:lineRule="auto"/>
        <w:ind w:left="794" w:hanging="434"/>
        <w:jc w:val="both"/>
        <w:rPr>
          <w:rFonts w:ascii="Cambria" w:hAnsi="Cambria"/>
          <w:sz w:val="24"/>
          <w:szCs w:val="24"/>
        </w:rPr>
      </w:pPr>
      <w:r w:rsidRPr="00A82525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8A7AFA5" w14:textId="77777777" w:rsidR="00BD4B9B" w:rsidRPr="00A82525" w:rsidRDefault="00BD4B9B" w:rsidP="00BD4B9B">
      <w:pPr>
        <w:spacing w:line="360" w:lineRule="auto"/>
        <w:ind w:left="794" w:hanging="434"/>
        <w:jc w:val="both"/>
        <w:rPr>
          <w:rFonts w:ascii="Cambria" w:hAnsi="Cambria"/>
          <w:sz w:val="24"/>
          <w:szCs w:val="24"/>
        </w:rPr>
      </w:pPr>
      <w:r w:rsidRPr="00A82525">
        <w:rPr>
          <w:rFonts w:ascii="Cambria" w:hAnsi="Cambria"/>
          <w:sz w:val="24"/>
          <w:szCs w:val="24"/>
        </w:rPr>
        <w:t>zwanej dalej "Wykonawcą",</w:t>
      </w:r>
    </w:p>
    <w:p w14:paraId="737B9AE1" w14:textId="77777777" w:rsidR="005C7AC0" w:rsidRPr="00A82525" w:rsidRDefault="005C7AC0">
      <w:pPr>
        <w:spacing w:line="276" w:lineRule="auto"/>
        <w:jc w:val="center"/>
        <w:rPr>
          <w:rFonts w:ascii="Cambria" w:hAnsi="Cambria" w:cs="Cambria"/>
          <w:b/>
          <w:sz w:val="24"/>
          <w:szCs w:val="24"/>
        </w:rPr>
      </w:pPr>
      <w:r w:rsidRPr="00A82525">
        <w:rPr>
          <w:rFonts w:ascii="Cambria" w:hAnsi="Cambria" w:cs="Cambria"/>
          <w:b/>
          <w:bCs/>
          <w:sz w:val="24"/>
          <w:szCs w:val="24"/>
        </w:rPr>
        <w:t>§ 1</w:t>
      </w:r>
    </w:p>
    <w:p w14:paraId="67F195EF" w14:textId="77777777" w:rsidR="005C7AC0" w:rsidRPr="00A82525" w:rsidRDefault="005C7AC0">
      <w:pPr>
        <w:spacing w:line="276" w:lineRule="auto"/>
        <w:jc w:val="center"/>
        <w:rPr>
          <w:rFonts w:ascii="Cambria" w:hAnsi="Cambria" w:cs="Cambria"/>
          <w:sz w:val="24"/>
          <w:szCs w:val="24"/>
        </w:rPr>
      </w:pPr>
      <w:r w:rsidRPr="00A82525">
        <w:rPr>
          <w:rFonts w:ascii="Cambria" w:hAnsi="Cambria" w:cs="Cambria"/>
          <w:b/>
          <w:sz w:val="24"/>
          <w:szCs w:val="24"/>
        </w:rPr>
        <w:t>Oświadczenia Stron</w:t>
      </w:r>
    </w:p>
    <w:p w14:paraId="17B52F2C" w14:textId="2680445B" w:rsidR="005C7AC0" w:rsidRPr="00A82525" w:rsidRDefault="005C7AC0" w:rsidP="009B14FF">
      <w:pPr>
        <w:widowControl/>
        <w:suppressAutoHyphens w:val="0"/>
        <w:spacing w:line="276" w:lineRule="auto"/>
        <w:jc w:val="both"/>
        <w:rPr>
          <w:rFonts w:ascii="Cambria" w:hAnsi="Cambria" w:cs="Cambria"/>
          <w:sz w:val="24"/>
          <w:szCs w:val="24"/>
        </w:rPr>
      </w:pPr>
      <w:r w:rsidRPr="00A82525">
        <w:rPr>
          <w:rFonts w:ascii="Cambria" w:hAnsi="Cambria" w:cs="Cambria"/>
          <w:sz w:val="24"/>
          <w:szCs w:val="24"/>
        </w:rPr>
        <w:t xml:space="preserve">Strony oświadczają, że niniejsza umowa, zwana dalej „umową”, została zawarta </w:t>
      </w:r>
      <w:r w:rsidRPr="00A82525">
        <w:rPr>
          <w:rFonts w:ascii="Cambria" w:hAnsi="Cambria" w:cs="Cambria"/>
          <w:sz w:val="24"/>
          <w:szCs w:val="24"/>
        </w:rPr>
        <w:br/>
        <w:t xml:space="preserve">w wyniku udzielenia zamówienia publicznego </w:t>
      </w:r>
      <w:bookmarkStart w:id="0" w:name="_Hlk133579930"/>
      <w:r w:rsidR="009B14FF" w:rsidRPr="00A82525">
        <w:rPr>
          <w:rFonts w:ascii="Cambria" w:hAnsi="Cambria"/>
          <w:sz w:val="24"/>
          <w:szCs w:val="24"/>
        </w:rPr>
        <w:t xml:space="preserve">w trybie </w:t>
      </w:r>
      <w:r w:rsidR="004E298A" w:rsidRPr="00A82525">
        <w:rPr>
          <w:rFonts w:ascii="Cambria" w:hAnsi="Cambria"/>
          <w:sz w:val="24"/>
          <w:szCs w:val="24"/>
        </w:rPr>
        <w:t>przetargu nieograniczonego</w:t>
      </w:r>
      <w:r w:rsidRPr="00A82525">
        <w:rPr>
          <w:rFonts w:ascii="Cambria" w:hAnsi="Cambria" w:cs="Cambria"/>
          <w:strike/>
          <w:sz w:val="24"/>
          <w:szCs w:val="24"/>
        </w:rPr>
        <w:t>,</w:t>
      </w:r>
      <w:r w:rsidRPr="00A82525">
        <w:rPr>
          <w:rFonts w:ascii="Cambria" w:hAnsi="Cambria" w:cs="Cambria"/>
          <w:sz w:val="24"/>
          <w:szCs w:val="24"/>
        </w:rPr>
        <w:t xml:space="preserve"> </w:t>
      </w:r>
      <w:r w:rsidR="004E298A" w:rsidRPr="00A82525">
        <w:rPr>
          <w:rFonts w:ascii="Cambria" w:hAnsi="Cambria" w:cs="Cambria"/>
          <w:sz w:val="24"/>
          <w:szCs w:val="24"/>
        </w:rPr>
        <w:t>na podstawie art. 132</w:t>
      </w:r>
      <w:r w:rsidRPr="00A82525">
        <w:rPr>
          <w:rFonts w:ascii="Cambria" w:hAnsi="Cambria" w:cs="Cambria"/>
          <w:sz w:val="24"/>
          <w:szCs w:val="24"/>
        </w:rPr>
        <w:t xml:space="preserve"> ustawy z dnia </w:t>
      </w:r>
      <w:r w:rsidR="009B14FF" w:rsidRPr="00A82525">
        <w:rPr>
          <w:rFonts w:ascii="Cambria" w:hAnsi="Cambria" w:cs="Cambria"/>
          <w:sz w:val="24"/>
          <w:szCs w:val="24"/>
        </w:rPr>
        <w:t>11 września</w:t>
      </w:r>
      <w:r w:rsidRPr="00A82525">
        <w:rPr>
          <w:rFonts w:ascii="Cambria" w:hAnsi="Cambria" w:cs="Cambria"/>
          <w:sz w:val="24"/>
          <w:szCs w:val="24"/>
        </w:rPr>
        <w:t xml:space="preserve"> 20</w:t>
      </w:r>
      <w:r w:rsidR="009B14FF" w:rsidRPr="00A82525">
        <w:rPr>
          <w:rFonts w:ascii="Cambria" w:hAnsi="Cambria" w:cs="Cambria"/>
          <w:sz w:val="24"/>
          <w:szCs w:val="24"/>
        </w:rPr>
        <w:t>19</w:t>
      </w:r>
      <w:r w:rsidRPr="00A82525">
        <w:rPr>
          <w:rFonts w:ascii="Cambria" w:hAnsi="Cambria" w:cs="Cambria"/>
          <w:sz w:val="24"/>
          <w:szCs w:val="24"/>
        </w:rPr>
        <w:t xml:space="preserve"> r. – Prawo zamówień publicznych </w:t>
      </w:r>
      <w:r w:rsidR="003A376D" w:rsidRPr="00A82525">
        <w:rPr>
          <w:rFonts w:ascii="Cambria" w:hAnsi="Cambria" w:cs="Cambria"/>
          <w:sz w:val="24"/>
          <w:szCs w:val="24"/>
        </w:rPr>
        <w:br/>
      </w:r>
      <w:r w:rsidRPr="00A82525">
        <w:rPr>
          <w:rFonts w:ascii="Cambria" w:hAnsi="Cambria" w:cs="Cambria"/>
          <w:sz w:val="24"/>
          <w:szCs w:val="24"/>
        </w:rPr>
        <w:t>(</w:t>
      </w:r>
      <w:r w:rsidR="00D22BA3" w:rsidRPr="00A82525">
        <w:rPr>
          <w:rFonts w:ascii="Cambria" w:hAnsi="Cambria" w:cs="Cambria"/>
          <w:sz w:val="24"/>
          <w:szCs w:val="24"/>
        </w:rPr>
        <w:t xml:space="preserve">tekst jednolity - </w:t>
      </w:r>
      <w:r w:rsidRPr="00A82525">
        <w:rPr>
          <w:rFonts w:ascii="Cambria" w:hAnsi="Cambria" w:cs="Cambria"/>
          <w:sz w:val="24"/>
          <w:szCs w:val="24"/>
        </w:rPr>
        <w:t>Dz. U. z 20</w:t>
      </w:r>
      <w:r w:rsidR="00D22BA3" w:rsidRPr="00A82525">
        <w:rPr>
          <w:rFonts w:ascii="Cambria" w:hAnsi="Cambria" w:cs="Cambria"/>
          <w:sz w:val="24"/>
          <w:szCs w:val="24"/>
        </w:rPr>
        <w:t>2</w:t>
      </w:r>
      <w:r w:rsidR="00947A02">
        <w:rPr>
          <w:rFonts w:ascii="Cambria" w:hAnsi="Cambria" w:cs="Cambria"/>
          <w:sz w:val="24"/>
          <w:szCs w:val="24"/>
        </w:rPr>
        <w:t>3</w:t>
      </w:r>
      <w:r w:rsidRPr="00A82525">
        <w:rPr>
          <w:rFonts w:ascii="Cambria" w:hAnsi="Cambria" w:cs="Cambria"/>
          <w:sz w:val="24"/>
          <w:szCs w:val="24"/>
        </w:rPr>
        <w:t xml:space="preserve"> r.</w:t>
      </w:r>
      <w:r w:rsidR="00D22BA3" w:rsidRPr="00A82525">
        <w:rPr>
          <w:rFonts w:ascii="Cambria" w:hAnsi="Cambria" w:cs="Cambria"/>
          <w:sz w:val="24"/>
          <w:szCs w:val="24"/>
        </w:rPr>
        <w:t>,</w:t>
      </w:r>
      <w:r w:rsidRPr="00A82525">
        <w:rPr>
          <w:rFonts w:ascii="Cambria" w:hAnsi="Cambria" w:cs="Cambria"/>
          <w:sz w:val="24"/>
          <w:szCs w:val="24"/>
        </w:rPr>
        <w:t xml:space="preserve"> poz. </w:t>
      </w:r>
      <w:r w:rsidR="00D22BA3" w:rsidRPr="00A82525">
        <w:rPr>
          <w:rFonts w:ascii="Cambria" w:hAnsi="Cambria" w:cs="Cambria"/>
          <w:sz w:val="24"/>
          <w:szCs w:val="24"/>
        </w:rPr>
        <w:t>1</w:t>
      </w:r>
      <w:r w:rsidR="00947A02">
        <w:rPr>
          <w:rFonts w:ascii="Cambria" w:hAnsi="Cambria" w:cs="Cambria"/>
          <w:sz w:val="24"/>
          <w:szCs w:val="24"/>
        </w:rPr>
        <w:t>605</w:t>
      </w:r>
      <w:r w:rsidR="00B42EA7" w:rsidRPr="00A82525">
        <w:rPr>
          <w:rFonts w:ascii="Cambria" w:hAnsi="Cambria" w:cs="Cambria"/>
          <w:sz w:val="24"/>
          <w:szCs w:val="24"/>
        </w:rPr>
        <w:t xml:space="preserve"> z </w:t>
      </w:r>
      <w:proofErr w:type="spellStart"/>
      <w:r w:rsidR="00B42EA7" w:rsidRPr="00A82525">
        <w:rPr>
          <w:rFonts w:ascii="Cambria" w:hAnsi="Cambria" w:cs="Cambria"/>
          <w:sz w:val="24"/>
          <w:szCs w:val="24"/>
        </w:rPr>
        <w:t>późn</w:t>
      </w:r>
      <w:proofErr w:type="spellEnd"/>
      <w:r w:rsidR="00B42EA7" w:rsidRPr="00A82525">
        <w:rPr>
          <w:rFonts w:ascii="Cambria" w:hAnsi="Cambria" w:cs="Cambria"/>
          <w:sz w:val="24"/>
          <w:szCs w:val="24"/>
        </w:rPr>
        <w:t>. zm.</w:t>
      </w:r>
      <w:r w:rsidRPr="00A82525">
        <w:rPr>
          <w:rFonts w:ascii="Cambria" w:hAnsi="Cambria" w:cs="Cambria"/>
          <w:sz w:val="24"/>
          <w:szCs w:val="24"/>
        </w:rPr>
        <w:t>)</w:t>
      </w:r>
      <w:bookmarkEnd w:id="0"/>
      <w:r w:rsidR="00D80B41" w:rsidRPr="00A82525">
        <w:rPr>
          <w:rFonts w:ascii="Cambria" w:hAnsi="Cambria"/>
          <w:sz w:val="24"/>
          <w:szCs w:val="24"/>
        </w:rPr>
        <w:t xml:space="preserve"> </w:t>
      </w:r>
      <w:r w:rsidR="00D80B41" w:rsidRPr="00A82525">
        <w:rPr>
          <w:rFonts w:ascii="Cambria" w:hAnsi="Cambria" w:cs="Cambria"/>
          <w:sz w:val="24"/>
          <w:szCs w:val="24"/>
        </w:rPr>
        <w:t xml:space="preserve">zwanej dalej ustawą – Prawo zamówień publicznych lub </w:t>
      </w:r>
      <w:proofErr w:type="spellStart"/>
      <w:r w:rsidR="00D80B41" w:rsidRPr="00A82525">
        <w:rPr>
          <w:rFonts w:ascii="Cambria" w:hAnsi="Cambria" w:cs="Cambria"/>
          <w:sz w:val="24"/>
          <w:szCs w:val="24"/>
        </w:rPr>
        <w:t>Pzp</w:t>
      </w:r>
      <w:proofErr w:type="spellEnd"/>
      <w:r w:rsidR="00D80B41" w:rsidRPr="00A82525">
        <w:rPr>
          <w:rFonts w:ascii="Cambria" w:hAnsi="Cambria" w:cs="Cambria"/>
          <w:sz w:val="24"/>
          <w:szCs w:val="24"/>
        </w:rPr>
        <w:t>.</w:t>
      </w:r>
    </w:p>
    <w:p w14:paraId="1CDF63EF" w14:textId="77777777" w:rsidR="005C7AC0" w:rsidRPr="00A82525" w:rsidRDefault="005C7AC0">
      <w:pPr>
        <w:spacing w:line="276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A82525">
        <w:rPr>
          <w:rFonts w:ascii="Cambria" w:hAnsi="Cambria" w:cs="Cambria"/>
          <w:b/>
          <w:bCs/>
          <w:sz w:val="24"/>
          <w:szCs w:val="24"/>
        </w:rPr>
        <w:t>§ 2</w:t>
      </w:r>
    </w:p>
    <w:p w14:paraId="41097D19" w14:textId="77777777" w:rsidR="005C7AC0" w:rsidRPr="00A82525" w:rsidRDefault="005C7AC0">
      <w:pPr>
        <w:spacing w:line="276" w:lineRule="auto"/>
        <w:jc w:val="center"/>
        <w:rPr>
          <w:rFonts w:ascii="Cambria" w:hAnsi="Cambria" w:cs="Cambria"/>
          <w:sz w:val="24"/>
          <w:szCs w:val="24"/>
        </w:rPr>
      </w:pPr>
      <w:r w:rsidRPr="00A82525">
        <w:rPr>
          <w:rFonts w:ascii="Cambria" w:hAnsi="Cambria" w:cs="Cambria"/>
          <w:b/>
          <w:bCs/>
          <w:sz w:val="24"/>
          <w:szCs w:val="24"/>
        </w:rPr>
        <w:t xml:space="preserve">Przedmiot i zakres umowy </w:t>
      </w:r>
    </w:p>
    <w:p w14:paraId="2411078B" w14:textId="58AD9666" w:rsidR="005C7AC0" w:rsidRPr="00A82525" w:rsidRDefault="005C7AC0" w:rsidP="00431EE9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Cambria" w:hAnsi="Cambria" w:cs="Arial"/>
          <w:sz w:val="24"/>
          <w:szCs w:val="24"/>
        </w:rPr>
      </w:pPr>
      <w:r w:rsidRPr="00A82525">
        <w:rPr>
          <w:rFonts w:ascii="Cambria" w:hAnsi="Cambria" w:cs="Arial"/>
          <w:sz w:val="24"/>
          <w:szCs w:val="24"/>
        </w:rPr>
        <w:t>Zamawiający zleca, a Wykonawca przyjmuje do wykonania zamówienie pod nazwą</w:t>
      </w:r>
      <w:r w:rsidR="00BD4B9B" w:rsidRPr="00A82525">
        <w:rPr>
          <w:rFonts w:ascii="Cambria" w:hAnsi="Cambria" w:cs="Arial"/>
          <w:sz w:val="24"/>
          <w:szCs w:val="24"/>
        </w:rPr>
        <w:t>:</w:t>
      </w:r>
      <w:r w:rsidR="00BD4B9B" w:rsidRPr="00A82525">
        <w:rPr>
          <w:rFonts w:ascii="Cambria" w:hAnsi="Cambria" w:cs="Arial"/>
          <w:sz w:val="24"/>
          <w:szCs w:val="24"/>
        </w:rPr>
        <w:br/>
      </w:r>
      <w:r w:rsidR="009B14FF" w:rsidRPr="00A82525">
        <w:rPr>
          <w:rFonts w:ascii="Cambria" w:hAnsi="Cambria"/>
          <w:i/>
          <w:iCs/>
          <w:sz w:val="24"/>
          <w:szCs w:val="24"/>
          <w:u w:val="single"/>
        </w:rPr>
        <w:t xml:space="preserve">Odbiór i transport odpadów komunalnych </w:t>
      </w:r>
      <w:r w:rsidR="009B14FF" w:rsidRPr="00A82525">
        <w:rPr>
          <w:rFonts w:ascii="Cambria" w:hAnsi="Cambria" w:cs="Arial"/>
          <w:i/>
          <w:iCs/>
          <w:sz w:val="24"/>
          <w:szCs w:val="24"/>
          <w:u w:val="single"/>
          <w:shd w:val="clear" w:color="auto" w:fill="FFFFFF"/>
        </w:rPr>
        <w:t>zmieszanych i segregowanych od właścicieli nieruchomości zamieszkałych na terenie miasta i terenie gminy Rzepin</w:t>
      </w:r>
      <w:r w:rsidR="009B14FF" w:rsidRPr="00A82525">
        <w:rPr>
          <w:rFonts w:ascii="Cambria" w:hAnsi="Cambria"/>
          <w:i/>
          <w:iCs/>
          <w:sz w:val="24"/>
          <w:szCs w:val="24"/>
          <w:u w:val="single"/>
        </w:rPr>
        <w:t xml:space="preserve">, </w:t>
      </w:r>
      <w:r w:rsidR="009B14FF" w:rsidRPr="00A82525">
        <w:rPr>
          <w:rFonts w:ascii="Cambria" w:hAnsi="Cambria" w:cs="Arial"/>
          <w:b/>
          <w:i/>
          <w:iCs/>
          <w:sz w:val="24"/>
          <w:szCs w:val="24"/>
          <w:u w:val="single"/>
        </w:rPr>
        <w:t>Część II</w:t>
      </w:r>
      <w:r w:rsidR="009B14FF" w:rsidRPr="00A82525">
        <w:rPr>
          <w:rFonts w:ascii="Cambria" w:hAnsi="Cambria" w:cs="Arial"/>
          <w:i/>
          <w:iCs/>
          <w:sz w:val="24"/>
          <w:szCs w:val="24"/>
          <w:u w:val="single"/>
        </w:rPr>
        <w:t xml:space="preserve"> - </w:t>
      </w:r>
      <w:r w:rsidR="009B14FF" w:rsidRPr="00A82525">
        <w:rPr>
          <w:rFonts w:ascii="Cambria" w:hAnsi="Cambria" w:cs="Arial"/>
          <w:i/>
          <w:iCs/>
          <w:sz w:val="24"/>
          <w:szCs w:val="24"/>
          <w:u w:val="single"/>
          <w:shd w:val="clear" w:color="auto" w:fill="FFFFFF"/>
        </w:rPr>
        <w:t>Świadczenie usług  w zakresie </w:t>
      </w:r>
      <w:bookmarkStart w:id="1" w:name="m_6583611985449443858__Hlk30569868"/>
      <w:r w:rsidR="009B14FF" w:rsidRPr="00A82525">
        <w:rPr>
          <w:rFonts w:ascii="Cambria" w:hAnsi="Cambria" w:cs="Arial"/>
          <w:i/>
          <w:iCs/>
          <w:sz w:val="24"/>
          <w:szCs w:val="24"/>
          <w:u w:val="single"/>
          <w:shd w:val="clear" w:color="auto" w:fill="FFFFFF"/>
        </w:rPr>
        <w:t>zaopatrzenia w pojemniki oraz worków do odpadów segregowanych i odbioru odpadów komunalnych </w:t>
      </w:r>
      <w:bookmarkStart w:id="2" w:name="m_6583611985449443858__Hlk493065066"/>
      <w:bookmarkEnd w:id="1"/>
      <w:r w:rsidR="009B14FF" w:rsidRPr="00A82525">
        <w:rPr>
          <w:rFonts w:ascii="Cambria" w:hAnsi="Cambria" w:cs="Arial"/>
          <w:i/>
          <w:iCs/>
          <w:sz w:val="24"/>
          <w:szCs w:val="24"/>
          <w:u w:val="single"/>
          <w:shd w:val="clear" w:color="auto" w:fill="FFFFFF"/>
        </w:rPr>
        <w:t>zmieszanych i segregowanych z  Cmentarzy Komunalnych w Rzepinie i Kowalowie, OSP Rzepin, budynku Urzędu Miejskiego w Rzepinie , w okresie sezonu letniego (lipiec, sierpień) z Jeziora Długie w Rzepinie, boisk sportowych oraz Świetlic Wiejskich</w:t>
      </w:r>
      <w:bookmarkEnd w:id="2"/>
      <w:r w:rsidRPr="00A82525">
        <w:rPr>
          <w:rFonts w:ascii="Cambria" w:hAnsi="Cambria" w:cs="Arial"/>
          <w:bCs/>
          <w:sz w:val="24"/>
          <w:szCs w:val="24"/>
        </w:rPr>
        <w:t>, obejmujące między innymi:</w:t>
      </w:r>
    </w:p>
    <w:p w14:paraId="57F31583" w14:textId="0DAB4EE2" w:rsidR="00BD4B9B" w:rsidRPr="00A82525" w:rsidRDefault="00BD4B9B" w:rsidP="00431EE9">
      <w:pPr>
        <w:pStyle w:val="Akapitzlist"/>
        <w:numPr>
          <w:ilvl w:val="2"/>
          <w:numId w:val="18"/>
        </w:numPr>
        <w:spacing w:line="276" w:lineRule="auto"/>
        <w:ind w:left="993" w:hanging="426"/>
        <w:jc w:val="both"/>
        <w:rPr>
          <w:rFonts w:ascii="Cambria" w:hAnsi="Cambria" w:cs="Arial"/>
          <w:b/>
        </w:rPr>
      </w:pPr>
      <w:r w:rsidRPr="00A82525">
        <w:rPr>
          <w:rFonts w:ascii="Cambria" w:hAnsi="Cambria" w:cs="Arial"/>
        </w:rPr>
        <w:t xml:space="preserve">Zmieszane niesegregowanych odpady komunalne o kodzie 20 03 01 zgromadzone w workach, pojemnikach lub kontenerach usytuowanych przy nieruchomościach  zamieszkałych. </w:t>
      </w:r>
    </w:p>
    <w:p w14:paraId="238D2499" w14:textId="77777777" w:rsidR="00BD4B9B" w:rsidRPr="00A82525" w:rsidRDefault="00BD4B9B" w:rsidP="00431EE9">
      <w:pPr>
        <w:pStyle w:val="Akapitzlist"/>
        <w:numPr>
          <w:ilvl w:val="2"/>
          <w:numId w:val="18"/>
        </w:numPr>
        <w:spacing w:line="276" w:lineRule="auto"/>
        <w:ind w:left="993" w:hanging="426"/>
        <w:jc w:val="both"/>
        <w:rPr>
          <w:rFonts w:ascii="Cambria" w:hAnsi="Cambria" w:cs="Arial"/>
          <w:b/>
        </w:rPr>
      </w:pPr>
      <w:r w:rsidRPr="00A82525">
        <w:rPr>
          <w:rFonts w:ascii="Cambria" w:hAnsi="Cambria" w:cs="Arial"/>
        </w:rPr>
        <w:t>Segregowane (gromadzone w workach, pojemnikach lub urządzeniach w sposób selektywny) o podanych poniżej rodzajów odpadów:</w:t>
      </w:r>
    </w:p>
    <w:p w14:paraId="78C1CB88" w14:textId="16ACFB4F" w:rsidR="00BD4B9B" w:rsidRPr="00A82525" w:rsidRDefault="00BD4B9B" w:rsidP="00431EE9">
      <w:pPr>
        <w:pStyle w:val="Akapitzlist"/>
        <w:numPr>
          <w:ilvl w:val="0"/>
          <w:numId w:val="19"/>
        </w:numPr>
        <w:tabs>
          <w:tab w:val="num" w:pos="1985"/>
        </w:tabs>
        <w:spacing w:line="276" w:lineRule="auto"/>
        <w:ind w:left="1985" w:hanging="567"/>
        <w:jc w:val="both"/>
        <w:rPr>
          <w:rFonts w:ascii="Cambria" w:hAnsi="Cambria" w:cs="Arial"/>
          <w:b/>
        </w:rPr>
      </w:pPr>
      <w:r w:rsidRPr="00A82525">
        <w:rPr>
          <w:rFonts w:ascii="Cambria" w:hAnsi="Cambria" w:cs="Arial"/>
        </w:rPr>
        <w:t>papier i tektura (kod 20 01 01, 15 01 01),</w:t>
      </w:r>
    </w:p>
    <w:p w14:paraId="3DAA2B53" w14:textId="46845C92" w:rsidR="00BD4B9B" w:rsidRPr="00A82525" w:rsidRDefault="00BD4B9B" w:rsidP="00431EE9">
      <w:pPr>
        <w:pStyle w:val="Akapitzlist"/>
        <w:numPr>
          <w:ilvl w:val="0"/>
          <w:numId w:val="19"/>
        </w:numPr>
        <w:tabs>
          <w:tab w:val="num" w:pos="1985"/>
        </w:tabs>
        <w:spacing w:line="276" w:lineRule="auto"/>
        <w:ind w:left="1985" w:hanging="567"/>
        <w:jc w:val="both"/>
        <w:rPr>
          <w:rFonts w:ascii="Cambria" w:hAnsi="Cambria" w:cs="Arial"/>
          <w:b/>
        </w:rPr>
      </w:pPr>
      <w:r w:rsidRPr="00A82525">
        <w:rPr>
          <w:rFonts w:ascii="Cambria" w:hAnsi="Cambria" w:cs="Arial"/>
        </w:rPr>
        <w:t>szkło (kod 20 01 02, 15 01 07),</w:t>
      </w:r>
    </w:p>
    <w:p w14:paraId="58BB5F6C" w14:textId="505A3296" w:rsidR="00BD4B9B" w:rsidRPr="00A82525" w:rsidRDefault="00BD4B9B" w:rsidP="00431EE9">
      <w:pPr>
        <w:pStyle w:val="Akapitzlist"/>
        <w:numPr>
          <w:ilvl w:val="0"/>
          <w:numId w:val="19"/>
        </w:numPr>
        <w:tabs>
          <w:tab w:val="num" w:pos="1985"/>
        </w:tabs>
        <w:spacing w:line="276" w:lineRule="auto"/>
        <w:ind w:left="1985" w:hanging="567"/>
        <w:jc w:val="both"/>
        <w:rPr>
          <w:rFonts w:ascii="Cambria" w:hAnsi="Cambria" w:cs="Arial"/>
          <w:b/>
        </w:rPr>
      </w:pPr>
      <w:r w:rsidRPr="00A82525">
        <w:rPr>
          <w:rFonts w:ascii="Cambria" w:hAnsi="Cambria" w:cs="Arial"/>
        </w:rPr>
        <w:t>tworzywa sztuczne (kody 20 01 39, 15 01 02), opakowania wielomateriałowe (kod 15 01 05), metal (kod 20 01 40, 15 01 04)</w:t>
      </w:r>
    </w:p>
    <w:p w14:paraId="2748A03B" w14:textId="7B424122" w:rsidR="00BD4B9B" w:rsidRPr="00A82525" w:rsidRDefault="00BD4B9B" w:rsidP="00431EE9">
      <w:pPr>
        <w:pStyle w:val="Akapitzlist"/>
        <w:numPr>
          <w:ilvl w:val="0"/>
          <w:numId w:val="19"/>
        </w:numPr>
        <w:tabs>
          <w:tab w:val="num" w:pos="1985"/>
        </w:tabs>
        <w:spacing w:line="276" w:lineRule="auto"/>
        <w:ind w:left="1985" w:hanging="567"/>
        <w:jc w:val="both"/>
        <w:rPr>
          <w:rFonts w:ascii="Cambria" w:hAnsi="Cambria" w:cs="Arial"/>
          <w:b/>
        </w:rPr>
      </w:pPr>
      <w:r w:rsidRPr="00A82525">
        <w:rPr>
          <w:rFonts w:ascii="Cambria" w:hAnsi="Cambria" w:cs="Arial"/>
        </w:rPr>
        <w:t>odpadów ulegający</w:t>
      </w:r>
      <w:r w:rsidR="00881A70" w:rsidRPr="00A82525">
        <w:rPr>
          <w:rFonts w:ascii="Cambria" w:hAnsi="Cambria" w:cs="Arial"/>
        </w:rPr>
        <w:t>ch biodegradacji – kod 20 0</w:t>
      </w:r>
      <w:r w:rsidR="008E3B61" w:rsidRPr="00A82525">
        <w:rPr>
          <w:rFonts w:ascii="Cambria" w:hAnsi="Cambria" w:cs="Arial"/>
        </w:rPr>
        <w:t>2</w:t>
      </w:r>
      <w:r w:rsidR="00881A70" w:rsidRPr="00A82525">
        <w:rPr>
          <w:rFonts w:ascii="Cambria" w:hAnsi="Cambria" w:cs="Arial"/>
        </w:rPr>
        <w:t xml:space="preserve"> 0</w:t>
      </w:r>
      <w:r w:rsidR="008E3B61" w:rsidRPr="00A82525">
        <w:rPr>
          <w:rFonts w:ascii="Cambria" w:hAnsi="Cambria" w:cs="Arial"/>
        </w:rPr>
        <w:t>1</w:t>
      </w:r>
    </w:p>
    <w:p w14:paraId="7A83AF62" w14:textId="6DF953DE" w:rsidR="009B14FF" w:rsidRPr="00A82525" w:rsidRDefault="009B14FF" w:rsidP="00431EE9">
      <w:pPr>
        <w:pStyle w:val="Akapitzlist"/>
        <w:spacing w:line="276" w:lineRule="auto"/>
        <w:ind w:left="1985"/>
        <w:jc w:val="both"/>
        <w:rPr>
          <w:rFonts w:ascii="Cambria" w:hAnsi="Cambria" w:cs="Arial"/>
          <w:b/>
          <w:sz w:val="16"/>
          <w:szCs w:val="16"/>
        </w:rPr>
      </w:pPr>
    </w:p>
    <w:p w14:paraId="2F158227" w14:textId="77777777" w:rsidR="00BD4B9B" w:rsidRPr="00A82525" w:rsidRDefault="00BD4B9B" w:rsidP="00431EE9">
      <w:pPr>
        <w:spacing w:line="276" w:lineRule="auto"/>
        <w:ind w:left="1418" w:hanging="709"/>
        <w:jc w:val="both"/>
        <w:rPr>
          <w:rFonts w:ascii="Cambria" w:hAnsi="Cambria" w:cs="Arial"/>
          <w:bCs/>
          <w:sz w:val="24"/>
          <w:szCs w:val="24"/>
        </w:rPr>
      </w:pPr>
      <w:r w:rsidRPr="00A82525">
        <w:rPr>
          <w:rFonts w:ascii="Cambria" w:hAnsi="Cambria" w:cs="Arial"/>
          <w:bCs/>
          <w:sz w:val="24"/>
          <w:szCs w:val="24"/>
        </w:rPr>
        <w:t>przy czym</w:t>
      </w:r>
    </w:p>
    <w:p w14:paraId="70E2246A" w14:textId="0C307D45" w:rsidR="005C7AC0" w:rsidRPr="00215875" w:rsidRDefault="00BD4B9B" w:rsidP="00972CE2">
      <w:pPr>
        <w:spacing w:line="276" w:lineRule="auto"/>
        <w:ind w:left="709"/>
        <w:jc w:val="both"/>
        <w:rPr>
          <w:rFonts w:ascii="Cambria" w:hAnsi="Cambria" w:cs="Arial"/>
          <w:bCs/>
          <w:sz w:val="24"/>
          <w:szCs w:val="24"/>
        </w:rPr>
      </w:pPr>
      <w:r w:rsidRPr="00215875">
        <w:rPr>
          <w:rFonts w:ascii="Cambria" w:hAnsi="Cambria" w:cs="Arial"/>
          <w:sz w:val="24"/>
          <w:szCs w:val="24"/>
        </w:rPr>
        <w:t xml:space="preserve">Podmiot odbierający odpady z nieruchomości położonych na terenie Gminy Rzepin </w:t>
      </w:r>
      <w:r w:rsidRPr="00215875">
        <w:rPr>
          <w:rFonts w:ascii="Cambria" w:hAnsi="Cambria" w:cs="Arial"/>
          <w:b/>
          <w:sz w:val="24"/>
          <w:szCs w:val="24"/>
        </w:rPr>
        <w:t>zobowiązany jest do przekazywania wszystkich odebranych odpadów komunalnych</w:t>
      </w:r>
      <w:r w:rsidRPr="00215875">
        <w:rPr>
          <w:rFonts w:ascii="Cambria" w:hAnsi="Cambria" w:cs="Arial"/>
          <w:sz w:val="24"/>
          <w:szCs w:val="24"/>
        </w:rPr>
        <w:t xml:space="preserve"> do regionalnej instalacji przetwarzania odpadów komunalnych, tj. do Celowego Związku Gmin CZG-12 Zakład Unieszkodliwiania Odpadów Komunalnych w </w:t>
      </w:r>
      <w:proofErr w:type="spellStart"/>
      <w:r w:rsidRPr="00215875">
        <w:rPr>
          <w:rFonts w:ascii="Cambria" w:hAnsi="Cambria" w:cs="Arial"/>
          <w:sz w:val="24"/>
          <w:szCs w:val="24"/>
        </w:rPr>
        <w:lastRenderedPageBreak/>
        <w:t>Długoszynie</w:t>
      </w:r>
      <w:proofErr w:type="spellEnd"/>
      <w:r w:rsidRPr="00215875">
        <w:rPr>
          <w:rFonts w:ascii="Cambria" w:hAnsi="Cambria" w:cs="Arial"/>
          <w:sz w:val="24"/>
          <w:szCs w:val="24"/>
        </w:rPr>
        <w:t xml:space="preserve">, </w:t>
      </w:r>
      <w:r w:rsidRPr="00215875">
        <w:rPr>
          <w:rFonts w:ascii="Cambria" w:hAnsi="Cambria" w:cs="Arial"/>
          <w:sz w:val="24"/>
          <w:szCs w:val="24"/>
          <w:u w:val="single"/>
        </w:rPr>
        <w:t>a w przypadku awarii instalacji regionalnej lub gdy instalacja regionalna nie może przyjmować odpadów z innych przyczyn</w:t>
      </w:r>
      <w:r w:rsidRPr="00215875">
        <w:rPr>
          <w:rFonts w:ascii="Cambria" w:hAnsi="Cambria" w:cs="Arial"/>
          <w:sz w:val="24"/>
          <w:szCs w:val="24"/>
        </w:rPr>
        <w:t>, do zastępczej instalacji do przetwarzania odpadów komunalnych, właściwej dla regionu centralnego zgodnie z uchwałą</w:t>
      </w:r>
      <w:r w:rsidR="002702F7" w:rsidRPr="00215875">
        <w:rPr>
          <w:rFonts w:ascii="Cambria" w:hAnsi="Cambria" w:cs="Arial"/>
          <w:sz w:val="24"/>
          <w:szCs w:val="24"/>
        </w:rPr>
        <w:t xml:space="preserve"> XXIX/449/17 Sejmiku Województwa Lubuskiego z dnia 10 kwietnia 2017 w sprawie wykonania Aktualizacji Wojewódzkiego Planu Gospodarki Odpadami wraz z Planem Inwestycyjnym w zakresie odpadów komunalnych</w:t>
      </w:r>
      <w:r w:rsidR="00215875" w:rsidRPr="00215875">
        <w:rPr>
          <w:rFonts w:ascii="Cambria" w:hAnsi="Cambria" w:cs="Arial"/>
          <w:sz w:val="24"/>
          <w:szCs w:val="24"/>
        </w:rPr>
        <w:t>.</w:t>
      </w:r>
      <w:r w:rsidR="00D743D4">
        <w:rPr>
          <w:rFonts w:ascii="Cambria" w:hAnsi="Cambria" w:cs="Arial"/>
          <w:sz w:val="24"/>
          <w:szCs w:val="24"/>
        </w:rPr>
        <w:t xml:space="preserve"> </w:t>
      </w:r>
      <w:r w:rsidR="00D743D4" w:rsidRPr="00D743D4">
        <w:rPr>
          <w:rFonts w:ascii="Cambria" w:hAnsi="Cambria" w:cs="Arial"/>
          <w:sz w:val="24"/>
          <w:szCs w:val="24"/>
        </w:rPr>
        <w:t>(Dz. Urz. Woj. Lubuskiego z 2017 r. poz. 1027)</w:t>
      </w:r>
    </w:p>
    <w:p w14:paraId="7A31B59C" w14:textId="4EE8F5B2" w:rsidR="007D322E" w:rsidRPr="00215875" w:rsidRDefault="007D322E" w:rsidP="00CB689F">
      <w:pPr>
        <w:spacing w:line="276" w:lineRule="auto"/>
        <w:ind w:left="709" w:hanging="283"/>
        <w:jc w:val="both"/>
        <w:rPr>
          <w:rFonts w:ascii="Cambria" w:hAnsi="Cambria" w:cs="Arial"/>
          <w:sz w:val="24"/>
          <w:szCs w:val="24"/>
        </w:rPr>
      </w:pPr>
      <w:r w:rsidRPr="00215875">
        <w:rPr>
          <w:rFonts w:ascii="Cambria" w:hAnsi="Cambria" w:cs="Arial"/>
          <w:sz w:val="24"/>
          <w:szCs w:val="24"/>
        </w:rPr>
        <w:t>1a. Orientacyjna ilość odpadów komunalnych, którą Zamawiający przewiduje do odebrania w zakresie podstawowym szacuje się na około 1</w:t>
      </w:r>
      <w:r w:rsidR="008F6016" w:rsidRPr="00215875">
        <w:rPr>
          <w:rFonts w:ascii="Cambria" w:hAnsi="Cambria" w:cs="Arial"/>
          <w:sz w:val="24"/>
          <w:szCs w:val="24"/>
        </w:rPr>
        <w:t>50</w:t>
      </w:r>
      <w:r w:rsidRPr="00215875">
        <w:rPr>
          <w:rFonts w:ascii="Cambria" w:hAnsi="Cambria" w:cs="Arial"/>
          <w:sz w:val="24"/>
          <w:szCs w:val="24"/>
        </w:rPr>
        <w:t xml:space="preserve">Mg </w:t>
      </w:r>
      <w:r w:rsidR="00CB689F" w:rsidRPr="00215875">
        <w:rPr>
          <w:rFonts w:ascii="Cambria" w:hAnsi="Cambria" w:cs="Arial"/>
          <w:sz w:val="24"/>
          <w:szCs w:val="24"/>
        </w:rPr>
        <w:t>ilości odpadów komunalnych, zmieszanych i segregowanych którą Zamawiający przewiduje do odebrania z  Cmentarzy Komunalnych w Rzepinie i Kowalowie, OSP Rzepin, budynku Urzędu Miejskiego w Rzepinie, w okresie sezonu letniego (lipiec, sierpień) z Jeziora Długie w Rzepinie, boisk sportowych oraz Świetlic Wiejskich (dla wymienionych frakcji) w okresie realizacji zamówienia,</w:t>
      </w:r>
    </w:p>
    <w:p w14:paraId="6011162F" w14:textId="3C72D8D0" w:rsidR="007D322E" w:rsidRPr="00A82525" w:rsidRDefault="007D322E" w:rsidP="00CB689F">
      <w:pPr>
        <w:spacing w:line="276" w:lineRule="auto"/>
        <w:ind w:left="709" w:hanging="283"/>
        <w:jc w:val="both"/>
        <w:rPr>
          <w:rFonts w:ascii="Cambria" w:hAnsi="Cambria" w:cs="Arial"/>
          <w:sz w:val="24"/>
          <w:szCs w:val="24"/>
        </w:rPr>
      </w:pPr>
      <w:r w:rsidRPr="00215875">
        <w:rPr>
          <w:rFonts w:ascii="Cambria" w:hAnsi="Cambria" w:cs="Arial"/>
          <w:sz w:val="24"/>
          <w:szCs w:val="24"/>
        </w:rPr>
        <w:t>1b. Zamawiający przewiduje możliwość skorzystania z prawa opcji i zwiększenie zamówienia podstawowego o 20</w:t>
      </w:r>
      <w:r w:rsidR="00CB689F" w:rsidRPr="00215875">
        <w:rPr>
          <w:rFonts w:ascii="Cambria" w:hAnsi="Cambria" w:cs="Arial"/>
          <w:sz w:val="24"/>
          <w:szCs w:val="24"/>
        </w:rPr>
        <w:t xml:space="preserve"> </w:t>
      </w:r>
      <w:r w:rsidRPr="00215875">
        <w:rPr>
          <w:rFonts w:ascii="Cambria" w:hAnsi="Cambria" w:cs="Arial"/>
          <w:sz w:val="24"/>
          <w:szCs w:val="24"/>
        </w:rPr>
        <w:t xml:space="preserve">%, tj. o </w:t>
      </w:r>
      <w:r w:rsidR="00CB689F" w:rsidRPr="00215875">
        <w:rPr>
          <w:rFonts w:ascii="Cambria" w:hAnsi="Cambria" w:cs="Arial"/>
          <w:sz w:val="24"/>
          <w:szCs w:val="24"/>
        </w:rPr>
        <w:t>3</w:t>
      </w:r>
      <w:r w:rsidR="008F6016" w:rsidRPr="00215875">
        <w:rPr>
          <w:rFonts w:ascii="Cambria" w:hAnsi="Cambria" w:cs="Arial"/>
          <w:sz w:val="24"/>
          <w:szCs w:val="24"/>
        </w:rPr>
        <w:t>0</w:t>
      </w:r>
      <w:r w:rsidR="00CB689F" w:rsidRPr="00215875">
        <w:rPr>
          <w:rFonts w:ascii="Cambria" w:hAnsi="Cambria" w:cs="Arial"/>
          <w:sz w:val="24"/>
          <w:szCs w:val="24"/>
        </w:rPr>
        <w:t>,00</w:t>
      </w:r>
      <w:r w:rsidRPr="00215875">
        <w:rPr>
          <w:rFonts w:ascii="Cambria" w:hAnsi="Cambria" w:cs="Arial"/>
          <w:sz w:val="24"/>
          <w:szCs w:val="24"/>
        </w:rPr>
        <w:t xml:space="preserve"> Mg </w:t>
      </w:r>
      <w:r w:rsidR="00F81676" w:rsidRPr="00215875">
        <w:rPr>
          <w:rFonts w:ascii="Cambria" w:hAnsi="Cambria" w:cs="Arial"/>
          <w:sz w:val="24"/>
          <w:szCs w:val="24"/>
        </w:rPr>
        <w:t xml:space="preserve">więcej </w:t>
      </w:r>
      <w:r w:rsidR="00CB689F" w:rsidRPr="00215875">
        <w:rPr>
          <w:rFonts w:ascii="Cambria" w:hAnsi="Cambria" w:cs="Arial"/>
          <w:sz w:val="24"/>
          <w:szCs w:val="24"/>
        </w:rPr>
        <w:t xml:space="preserve">ilości odpadów komunalnych </w:t>
      </w:r>
      <w:r w:rsidR="00F81676" w:rsidRPr="00215875">
        <w:rPr>
          <w:rFonts w:ascii="Cambria" w:hAnsi="Cambria" w:cs="Arial"/>
          <w:sz w:val="24"/>
          <w:szCs w:val="24"/>
        </w:rPr>
        <w:br/>
      </w:r>
      <w:r w:rsidR="006404C3" w:rsidRPr="00215875">
        <w:rPr>
          <w:rFonts w:ascii="Cambria" w:hAnsi="Cambria" w:cs="Arial"/>
          <w:sz w:val="24"/>
          <w:szCs w:val="24"/>
        </w:rPr>
        <w:t xml:space="preserve">do odebrania </w:t>
      </w:r>
      <w:r w:rsidR="00CB689F" w:rsidRPr="00215875">
        <w:rPr>
          <w:rFonts w:ascii="Cambria" w:hAnsi="Cambria" w:cs="Arial"/>
          <w:sz w:val="24"/>
          <w:szCs w:val="24"/>
        </w:rPr>
        <w:t xml:space="preserve">z  Cmentarzy Komunalnych w Rzepinie i </w:t>
      </w:r>
      <w:r w:rsidR="00CB689F" w:rsidRPr="00A82525">
        <w:rPr>
          <w:rFonts w:ascii="Cambria" w:hAnsi="Cambria" w:cs="Arial"/>
          <w:sz w:val="24"/>
          <w:szCs w:val="24"/>
        </w:rPr>
        <w:t>Kowalowie, OSP Rzepin, budynku Urzędu Miejskiego w Rzepinie, w okresie sezonu letniego (lipiec, sierpień) z Jeziora Długie w Rzepinie, boisk sportowych oraz Świetlic Wiejskich</w:t>
      </w:r>
      <w:r w:rsidRPr="00A82525">
        <w:rPr>
          <w:rFonts w:ascii="Cambria" w:hAnsi="Cambria" w:cs="Arial"/>
          <w:sz w:val="24"/>
          <w:szCs w:val="24"/>
        </w:rPr>
        <w:t>.</w:t>
      </w:r>
    </w:p>
    <w:p w14:paraId="0A8CF44D" w14:textId="77777777" w:rsidR="007D322E" w:rsidRPr="00A82525" w:rsidRDefault="007D322E" w:rsidP="007D322E">
      <w:pPr>
        <w:spacing w:line="276" w:lineRule="auto"/>
        <w:ind w:left="709" w:hanging="283"/>
        <w:jc w:val="both"/>
        <w:rPr>
          <w:rFonts w:ascii="Cambria" w:hAnsi="Cambria" w:cs="Arial"/>
          <w:sz w:val="24"/>
          <w:szCs w:val="24"/>
        </w:rPr>
      </w:pPr>
      <w:r w:rsidRPr="00A82525">
        <w:rPr>
          <w:rFonts w:ascii="Cambria" w:hAnsi="Cambria" w:cs="Arial"/>
          <w:sz w:val="24"/>
          <w:szCs w:val="24"/>
        </w:rPr>
        <w:t>1c. Zasady realizacji prawa opcji.</w:t>
      </w:r>
    </w:p>
    <w:p w14:paraId="7183E06C" w14:textId="7761322A" w:rsidR="007D322E" w:rsidRPr="00A82525" w:rsidRDefault="007A58D1" w:rsidP="007D322E">
      <w:pPr>
        <w:pStyle w:val="Akapitzlist"/>
        <w:spacing w:line="276" w:lineRule="auto"/>
        <w:ind w:left="720"/>
        <w:jc w:val="both"/>
        <w:rPr>
          <w:rFonts w:ascii="Cambria" w:hAnsi="Cambria" w:cs="Cambria"/>
          <w:b/>
          <w:bCs/>
        </w:rPr>
      </w:pPr>
      <w:r w:rsidRPr="00A82525">
        <w:rPr>
          <w:rFonts w:ascii="Cambria" w:hAnsi="Cambria" w:cs="Arial"/>
        </w:rPr>
        <w:t xml:space="preserve">W przypadku, gdy będzie to leżeć w interesie Zamawiającego i będzie wynikać z jego bieżących potrzeb (zwiększonej ilości odpadów oddanych do odbioru przez mieszkańców) - po zrealizowaniu zakresu podstawowego zamówienia. W przypadku, gdy ilość odpadów przekazanych przez mieszkańców przekroczy ilość podstawową </w:t>
      </w:r>
      <w:r w:rsidR="004760AA" w:rsidRPr="00A82525">
        <w:rPr>
          <w:rFonts w:ascii="Cambria" w:hAnsi="Cambria" w:cs="Arial"/>
        </w:rPr>
        <w:t>Z</w:t>
      </w:r>
      <w:r w:rsidRPr="00A82525">
        <w:rPr>
          <w:rFonts w:ascii="Cambria" w:hAnsi="Cambria" w:cs="Arial"/>
        </w:rPr>
        <w:t>amawiający przekaże pisemną informację Wykonawcy o potrzebie realizacji prawa opcji w ramach realizacji umowy. Prawo opcji jest jednostronnym uprawnieniem Zamawiającego, z którego może, ale nie ma obowiązku skorzystać w ramach realizacji przedmiotu zamówienia - w okresie obowiązywania umowy. W przypadku nieskorzystania przez Zamawiającego z prawa opcji Wykonawcy nie przysługują żadne roszczenia z tego tytułu. Jeżeli Zamawiający skorzysta z prawa opcji, obowiązkiem umownym Wykonawcy jest wykonanie świadczenia w zakresie objętym wykorzystanym prawem opcji. Zamawiający ma prawo wielokrotnie korzystać z prawa opcji po zrealizowaniu zakresu podstawowego zamówienia - jednak do wyczerpania maksymalnego zakresu prawa opcji. Odbiór odpadów w ilości przekraczającej prawo opcji wymaga zmiany umowy. Uruchomienie opcji nie będzie wymagało zmiany umowy. O uruchomieniu opcji Zamawiający poinformuje Wykonawcę pisemnie w formie oświadczenia woli.</w:t>
      </w:r>
    </w:p>
    <w:p w14:paraId="2E9BED0C" w14:textId="5BCD640B" w:rsidR="005C7AC0" w:rsidRPr="00A82525" w:rsidRDefault="005C7AC0" w:rsidP="008D44E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mbria" w:hAnsi="Cambria" w:cs="Cambria"/>
          <w:b/>
          <w:bCs/>
        </w:rPr>
      </w:pPr>
      <w:r w:rsidRPr="00A82525">
        <w:rPr>
          <w:rFonts w:ascii="Cambria" w:hAnsi="Cambria" w:cs="Cambria"/>
        </w:rPr>
        <w:t xml:space="preserve">Szczegółowy </w:t>
      </w:r>
      <w:r w:rsidR="00D80B41" w:rsidRPr="00A82525">
        <w:rPr>
          <w:rFonts w:ascii="Cambria" w:hAnsi="Cambria" w:cs="Cambria"/>
        </w:rPr>
        <w:t>z</w:t>
      </w:r>
      <w:r w:rsidR="00BD4B9B" w:rsidRPr="00A82525">
        <w:rPr>
          <w:rFonts w:ascii="Cambria" w:hAnsi="Cambria" w:cs="Cambria"/>
        </w:rPr>
        <w:t>akres</w:t>
      </w:r>
      <w:r w:rsidRPr="00A82525">
        <w:rPr>
          <w:rFonts w:ascii="Cambria" w:hAnsi="Cambria" w:cs="Cambria"/>
        </w:rPr>
        <w:t xml:space="preserve"> przedmiotu </w:t>
      </w:r>
      <w:r w:rsidR="00BD4B9B" w:rsidRPr="00A82525">
        <w:rPr>
          <w:rFonts w:ascii="Cambria" w:hAnsi="Cambria" w:cs="Cambria"/>
        </w:rPr>
        <w:t>umowy</w:t>
      </w:r>
      <w:r w:rsidRPr="00A82525">
        <w:rPr>
          <w:rFonts w:ascii="Cambria" w:hAnsi="Cambria" w:cs="Cambria"/>
        </w:rPr>
        <w:t xml:space="preserve"> został zawarty </w:t>
      </w:r>
      <w:r w:rsidR="004472AF" w:rsidRPr="00A82525">
        <w:rPr>
          <w:rFonts w:ascii="Cambria" w:hAnsi="Cambria" w:cs="Cambria"/>
        </w:rPr>
        <w:t>w s</w:t>
      </w:r>
      <w:r w:rsidRPr="00A82525">
        <w:rPr>
          <w:rFonts w:ascii="Cambria" w:hAnsi="Cambria" w:cs="Cambria"/>
        </w:rPr>
        <w:t>zczegółowy</w:t>
      </w:r>
      <w:r w:rsidR="004472AF" w:rsidRPr="00A82525">
        <w:rPr>
          <w:rFonts w:ascii="Cambria" w:hAnsi="Cambria" w:cs="Cambria"/>
        </w:rPr>
        <w:t>m</w:t>
      </w:r>
      <w:r w:rsidRPr="00A82525">
        <w:rPr>
          <w:rFonts w:ascii="Cambria" w:hAnsi="Cambria" w:cs="Cambria"/>
        </w:rPr>
        <w:t xml:space="preserve"> opis</w:t>
      </w:r>
      <w:r w:rsidR="004472AF" w:rsidRPr="00A82525">
        <w:rPr>
          <w:rFonts w:ascii="Cambria" w:hAnsi="Cambria" w:cs="Cambria"/>
        </w:rPr>
        <w:t>ie</w:t>
      </w:r>
      <w:r w:rsidRPr="00A82525">
        <w:rPr>
          <w:rFonts w:ascii="Cambria" w:hAnsi="Cambria" w:cs="Cambria"/>
        </w:rPr>
        <w:t xml:space="preserve"> przedmiotu zamówienia, będącym załącznikiem</w:t>
      </w:r>
      <w:r w:rsidR="00BD4B9B" w:rsidRPr="00A82525">
        <w:rPr>
          <w:rFonts w:ascii="Cambria" w:hAnsi="Cambria" w:cs="Cambria"/>
        </w:rPr>
        <w:t xml:space="preserve"> Nr </w:t>
      </w:r>
      <w:r w:rsidR="009B14FF" w:rsidRPr="00A82525">
        <w:rPr>
          <w:rFonts w:ascii="Cambria" w:hAnsi="Cambria" w:cs="Cambria"/>
        </w:rPr>
        <w:t>6</w:t>
      </w:r>
      <w:r w:rsidRPr="00A82525">
        <w:rPr>
          <w:rFonts w:ascii="Cambria" w:hAnsi="Cambria" w:cs="Cambria"/>
        </w:rPr>
        <w:t xml:space="preserve"> do SWZ </w:t>
      </w:r>
      <w:r w:rsidR="00CD37FE" w:rsidRPr="00A82525">
        <w:rPr>
          <w:rFonts w:ascii="Cambria" w:hAnsi="Cambria" w:cs="Cambria"/>
        </w:rPr>
        <w:t xml:space="preserve">(zwanej dalej SOPZ) </w:t>
      </w:r>
      <w:r w:rsidR="00CD37FE" w:rsidRPr="00A82525">
        <w:rPr>
          <w:rFonts w:ascii="Cambria" w:hAnsi="Cambria" w:cs="Cambria"/>
        </w:rPr>
        <w:br/>
      </w:r>
      <w:r w:rsidRPr="00A82525">
        <w:rPr>
          <w:rFonts w:ascii="Cambria" w:hAnsi="Cambria" w:cs="Cambria"/>
        </w:rPr>
        <w:t>i stanowiącym integralną część niniejszej umowy.</w:t>
      </w:r>
    </w:p>
    <w:p w14:paraId="43D4946B" w14:textId="15E8981F" w:rsidR="00CD37FE" w:rsidRPr="00A82525" w:rsidRDefault="00CD37FE" w:rsidP="008D44E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mbria" w:hAnsi="Cambria" w:cs="Cambria"/>
          <w:b/>
          <w:bCs/>
        </w:rPr>
      </w:pPr>
      <w:r w:rsidRPr="00A82525">
        <w:rPr>
          <w:rFonts w:ascii="Cambria" w:hAnsi="Cambria"/>
        </w:rPr>
        <w:t xml:space="preserve">Zamawiający wymaga zatrudnienia przez Wykonawcę lub </w:t>
      </w:r>
      <w:r w:rsidR="00D80B41" w:rsidRPr="00A82525">
        <w:rPr>
          <w:rFonts w:ascii="Cambria" w:hAnsi="Cambria"/>
        </w:rPr>
        <w:t>p</w:t>
      </w:r>
      <w:r w:rsidRPr="00A82525">
        <w:rPr>
          <w:rFonts w:ascii="Cambria" w:hAnsi="Cambria"/>
        </w:rPr>
        <w:t xml:space="preserve">odwykonawcę na podstawie umowy o pracę osób wykonujących następujące czynności w zakresie realizacji zamówienia: </w:t>
      </w:r>
    </w:p>
    <w:p w14:paraId="4D4E9CD2" w14:textId="77777777" w:rsidR="00CD37FE" w:rsidRPr="00A82525" w:rsidRDefault="00CD37FE" w:rsidP="008D44E6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993" w:hanging="284"/>
        <w:contextualSpacing/>
        <w:jc w:val="both"/>
        <w:rPr>
          <w:rFonts w:ascii="Cambria" w:hAnsi="Cambria" w:cs="Arial"/>
          <w:u w:val="single"/>
        </w:rPr>
      </w:pPr>
      <w:r w:rsidRPr="00A82525">
        <w:rPr>
          <w:rFonts w:ascii="Cambria" w:hAnsi="Cambria" w:cs="Arial"/>
          <w:u w:val="single"/>
        </w:rPr>
        <w:t>załadunku pojemników, worków do pojazdów specjalistycznych przystosowanych do odbioru odpadów</w:t>
      </w:r>
    </w:p>
    <w:p w14:paraId="5BE2F6DC" w14:textId="77777777" w:rsidR="00CD37FE" w:rsidRPr="00A82525" w:rsidRDefault="00CD37FE" w:rsidP="008D44E6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993" w:hanging="284"/>
        <w:contextualSpacing/>
        <w:jc w:val="both"/>
        <w:rPr>
          <w:rFonts w:ascii="Cambria" w:hAnsi="Cambria" w:cs="Arial"/>
          <w:u w:val="single"/>
        </w:rPr>
      </w:pPr>
      <w:r w:rsidRPr="00A82525">
        <w:rPr>
          <w:rFonts w:ascii="Cambria" w:hAnsi="Cambria" w:cs="Arial"/>
          <w:u w:val="single"/>
        </w:rPr>
        <w:t>kierowania pojazdami specjalistycznymi służącymi do wykonania zamówienia</w:t>
      </w:r>
    </w:p>
    <w:p w14:paraId="75394C60" w14:textId="5E664608" w:rsidR="00555EE4" w:rsidRPr="00215875" w:rsidRDefault="004B4E8A" w:rsidP="00555EE4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215875">
        <w:rPr>
          <w:rFonts w:ascii="Cambria" w:hAnsi="Cambria" w:cs="Arial"/>
          <w:b/>
          <w:bCs/>
          <w:sz w:val="22"/>
          <w:szCs w:val="22"/>
        </w:rPr>
        <w:lastRenderedPageBreak/>
        <w:t xml:space="preserve">Wykonawca, w terminie do 7 dni od dnia zawarcia umowy, przedstawi Zamawiającemu oświadczenie </w:t>
      </w:r>
      <w:r w:rsidR="00110D92">
        <w:rPr>
          <w:rFonts w:ascii="Cambria" w:hAnsi="Cambria" w:cs="Arial"/>
          <w:b/>
          <w:bCs/>
          <w:sz w:val="22"/>
          <w:szCs w:val="22"/>
        </w:rPr>
        <w:t>W</w:t>
      </w:r>
      <w:r w:rsidRPr="00215875">
        <w:rPr>
          <w:rFonts w:ascii="Cambria" w:hAnsi="Cambria" w:cs="Arial"/>
          <w:b/>
          <w:bCs/>
          <w:sz w:val="22"/>
          <w:szCs w:val="22"/>
        </w:rPr>
        <w:t>ykonawcy lub podwykonawcy o zatrudnieniu na podstawie umowy o pracę osób wykonujących czynności, o których mowa w ust. 3. Oświadczenie to powinno zawierać w szczególności: dokładne określenie podmiotu składającego oświadczenie, datę złożenia oświadczenia, wskazanie, że objęte wezwaniem czynności wykonują osoby zatrudnione na podstawie umowy o pracę wraz ze wskazaniem imienia i nazwiska zatrudnionego pracownika, daty zawarcia umowy o pracę, rodzaju umowy o pracę i zakresu obowiązków pracownika.</w:t>
      </w:r>
    </w:p>
    <w:p w14:paraId="3233F663" w14:textId="44644213" w:rsidR="00555EE4" w:rsidRPr="00A82525" w:rsidRDefault="00555EE4" w:rsidP="00555EE4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A82525">
        <w:rPr>
          <w:rFonts w:ascii="Cambria" w:hAnsi="Cambria" w:cs="Arial"/>
          <w:sz w:val="22"/>
          <w:szCs w:val="22"/>
        </w:rPr>
        <w:t xml:space="preserve">W trakcie realizacji zamówienia </w:t>
      </w:r>
      <w:r w:rsidRPr="00A82525">
        <w:rPr>
          <w:rFonts w:ascii="Cambria" w:hAnsi="Cambria" w:cs="Arial"/>
          <w:b/>
          <w:sz w:val="22"/>
          <w:szCs w:val="22"/>
        </w:rPr>
        <w:t>Zamawiający</w:t>
      </w:r>
      <w:r w:rsidRPr="00A82525">
        <w:rPr>
          <w:rFonts w:ascii="Cambria" w:hAnsi="Cambria" w:cs="Arial"/>
          <w:sz w:val="22"/>
          <w:szCs w:val="22"/>
        </w:rPr>
        <w:t xml:space="preserve"> uprawniony jest do wykonywania czynności kontrolnych wobec Wykonawcy odnośnie spełniania przez Wykonawcę lub podwykonawcę wymogu zatrudnienia na podstawie umowy o pracę osób wykonujących wskazane w ust. 3 czynności. Zamawiający uprawniony jest w szczególności do: </w:t>
      </w:r>
    </w:p>
    <w:p w14:paraId="0E800304" w14:textId="77777777" w:rsidR="00555EE4" w:rsidRPr="00A82525" w:rsidRDefault="00555EE4" w:rsidP="00555EE4">
      <w:pPr>
        <w:pStyle w:val="Akapitzlist"/>
        <w:numPr>
          <w:ilvl w:val="0"/>
          <w:numId w:val="21"/>
        </w:numPr>
        <w:tabs>
          <w:tab w:val="num" w:pos="1134"/>
        </w:tabs>
        <w:spacing w:before="120" w:line="276" w:lineRule="auto"/>
        <w:ind w:left="1134" w:hanging="283"/>
        <w:contextualSpacing/>
        <w:jc w:val="both"/>
        <w:rPr>
          <w:rFonts w:ascii="Cambria" w:hAnsi="Cambria" w:cs="Arial"/>
          <w:sz w:val="22"/>
          <w:szCs w:val="22"/>
        </w:rPr>
      </w:pPr>
      <w:r w:rsidRPr="00A82525">
        <w:rPr>
          <w:rFonts w:ascii="Cambria" w:hAnsi="Cambria" w:cs="Arial"/>
          <w:sz w:val="22"/>
          <w:szCs w:val="22"/>
        </w:rPr>
        <w:t>żądania następujących oświadczeń i dokumentów:</w:t>
      </w:r>
    </w:p>
    <w:p w14:paraId="60007C21" w14:textId="77777777" w:rsidR="00555EE4" w:rsidRPr="00A82525" w:rsidRDefault="00555EE4" w:rsidP="00555EE4">
      <w:pPr>
        <w:pStyle w:val="Akapitzlist"/>
        <w:numPr>
          <w:ilvl w:val="4"/>
          <w:numId w:val="11"/>
        </w:numPr>
        <w:spacing w:before="120" w:line="276" w:lineRule="auto"/>
        <w:ind w:left="1560" w:hanging="426"/>
        <w:contextualSpacing/>
        <w:jc w:val="both"/>
        <w:rPr>
          <w:rFonts w:ascii="Cambria" w:hAnsi="Cambria" w:cs="Arial"/>
          <w:sz w:val="22"/>
          <w:szCs w:val="22"/>
        </w:rPr>
      </w:pPr>
      <w:r w:rsidRPr="00A82525">
        <w:rPr>
          <w:rFonts w:ascii="Cambria" w:hAnsi="Cambria" w:cs="Arial"/>
          <w:sz w:val="22"/>
          <w:szCs w:val="22"/>
        </w:rPr>
        <w:t>oświadczenia zatrudnionego pracownika,</w:t>
      </w:r>
    </w:p>
    <w:p w14:paraId="0DA6E95D" w14:textId="5E8E087D" w:rsidR="00555EE4" w:rsidRPr="00A82525" w:rsidRDefault="00555EE4" w:rsidP="00555EE4">
      <w:pPr>
        <w:pStyle w:val="Akapitzlist"/>
        <w:numPr>
          <w:ilvl w:val="4"/>
          <w:numId w:val="11"/>
        </w:numPr>
        <w:spacing w:before="120" w:line="276" w:lineRule="auto"/>
        <w:ind w:left="1560" w:hanging="426"/>
        <w:contextualSpacing/>
        <w:jc w:val="both"/>
        <w:rPr>
          <w:rFonts w:ascii="Cambria" w:hAnsi="Cambria" w:cs="Arial"/>
          <w:sz w:val="22"/>
          <w:szCs w:val="22"/>
        </w:rPr>
      </w:pPr>
      <w:r w:rsidRPr="00A82525">
        <w:rPr>
          <w:rFonts w:ascii="Cambria" w:hAnsi="Cambria" w:cs="Arial"/>
          <w:sz w:val="22"/>
          <w:szCs w:val="22"/>
        </w:rPr>
        <w:t xml:space="preserve">oświadczenia </w:t>
      </w:r>
      <w:r w:rsidR="00110D92">
        <w:rPr>
          <w:rFonts w:ascii="Cambria" w:hAnsi="Cambria" w:cs="Arial"/>
          <w:sz w:val="22"/>
          <w:szCs w:val="22"/>
        </w:rPr>
        <w:t>W</w:t>
      </w:r>
      <w:r w:rsidRPr="00A82525">
        <w:rPr>
          <w:rFonts w:ascii="Cambria" w:hAnsi="Cambria" w:cs="Arial"/>
          <w:sz w:val="22"/>
          <w:szCs w:val="22"/>
        </w:rPr>
        <w:t>ykonawcy lub podwykonawcy o zatrudnieniu pracownika na podstawie umowy o pracę,</w:t>
      </w:r>
    </w:p>
    <w:p w14:paraId="5753536D" w14:textId="77777777" w:rsidR="00555EE4" w:rsidRPr="00A82525" w:rsidRDefault="00555EE4" w:rsidP="00555EE4">
      <w:pPr>
        <w:pStyle w:val="Akapitzlist"/>
        <w:numPr>
          <w:ilvl w:val="4"/>
          <w:numId w:val="11"/>
        </w:numPr>
        <w:spacing w:before="120" w:line="276" w:lineRule="auto"/>
        <w:ind w:left="1560" w:hanging="426"/>
        <w:contextualSpacing/>
        <w:jc w:val="both"/>
        <w:rPr>
          <w:rFonts w:ascii="Cambria" w:hAnsi="Cambria" w:cs="Arial"/>
          <w:sz w:val="22"/>
          <w:szCs w:val="22"/>
        </w:rPr>
      </w:pPr>
      <w:r w:rsidRPr="00A82525">
        <w:rPr>
          <w:rFonts w:ascii="Cambria" w:hAnsi="Cambria" w:cs="Arial"/>
          <w:sz w:val="22"/>
          <w:szCs w:val="22"/>
        </w:rPr>
        <w:t>poświadczonej za zgodność z oryginałem kopii umowy o pracę zatrudnionego pracownika,</w:t>
      </w:r>
    </w:p>
    <w:p w14:paraId="4A8A6230" w14:textId="6CF86415" w:rsidR="00555EE4" w:rsidRPr="00A82525" w:rsidRDefault="00555EE4" w:rsidP="00352D98">
      <w:pPr>
        <w:pStyle w:val="Akapitzlist"/>
        <w:numPr>
          <w:ilvl w:val="4"/>
          <w:numId w:val="11"/>
        </w:numPr>
        <w:spacing w:before="120" w:line="276" w:lineRule="auto"/>
        <w:ind w:left="1560" w:hanging="426"/>
        <w:contextualSpacing/>
        <w:jc w:val="both"/>
        <w:rPr>
          <w:rFonts w:ascii="Cambria" w:hAnsi="Cambria" w:cs="Arial"/>
          <w:sz w:val="22"/>
          <w:szCs w:val="22"/>
        </w:rPr>
      </w:pPr>
      <w:r w:rsidRPr="00A82525">
        <w:rPr>
          <w:rFonts w:ascii="Cambria" w:hAnsi="Cambria" w:cs="Arial"/>
          <w:sz w:val="22"/>
          <w:szCs w:val="22"/>
        </w:rPr>
        <w:t xml:space="preserve"> innych dokumentów,</w:t>
      </w:r>
      <w:r w:rsidR="00352D98" w:rsidRPr="00A82525">
        <w:rPr>
          <w:rFonts w:ascii="Cambria" w:hAnsi="Cambria" w:cs="Arial"/>
          <w:sz w:val="22"/>
          <w:szCs w:val="22"/>
        </w:rPr>
        <w:t xml:space="preserve"> </w:t>
      </w:r>
      <w:r w:rsidRPr="00A82525">
        <w:rPr>
          <w:rFonts w:ascii="Cambria" w:hAnsi="Cambria" w:cs="Arial"/>
          <w:sz w:val="22"/>
          <w:szCs w:val="22"/>
        </w:rPr>
        <w:t>zawierających informacje, w tym dane osobowe, niezbędne do weryfikacji zatrudnienia na podstawie umowy o pracę, w szczególności imię i nazwisko zatrudnionego pracownika, datę zawarcia umowy o pracę, rodzaj umowy o pracę i zakres obowiązków pracownika,</w:t>
      </w:r>
    </w:p>
    <w:p w14:paraId="39E5AB1F" w14:textId="77777777" w:rsidR="00555EE4" w:rsidRPr="00A82525" w:rsidRDefault="00555EE4" w:rsidP="00555EE4">
      <w:pPr>
        <w:pStyle w:val="Akapitzlist"/>
        <w:numPr>
          <w:ilvl w:val="0"/>
          <w:numId w:val="21"/>
        </w:numPr>
        <w:tabs>
          <w:tab w:val="num" w:pos="1134"/>
        </w:tabs>
        <w:spacing w:before="120" w:line="276" w:lineRule="auto"/>
        <w:ind w:left="1134" w:hanging="283"/>
        <w:contextualSpacing/>
        <w:jc w:val="both"/>
        <w:rPr>
          <w:rFonts w:ascii="Cambria" w:hAnsi="Cambria" w:cs="Arial"/>
          <w:sz w:val="22"/>
          <w:szCs w:val="22"/>
        </w:rPr>
      </w:pPr>
      <w:r w:rsidRPr="00A82525">
        <w:rPr>
          <w:rFonts w:ascii="Cambria" w:hAnsi="Cambria" w:cs="Arial"/>
          <w:sz w:val="22"/>
          <w:szCs w:val="22"/>
        </w:rPr>
        <w:t>żądania wyjaśnień w przypadku wątpliwości w zakresie potwierdzenia spełniania ww. wymogów,</w:t>
      </w:r>
    </w:p>
    <w:p w14:paraId="3AE29C61" w14:textId="77777777" w:rsidR="00555EE4" w:rsidRPr="00A82525" w:rsidRDefault="00555EE4" w:rsidP="00555EE4">
      <w:pPr>
        <w:pStyle w:val="Akapitzlist"/>
        <w:numPr>
          <w:ilvl w:val="0"/>
          <w:numId w:val="21"/>
        </w:numPr>
        <w:tabs>
          <w:tab w:val="num" w:pos="1134"/>
        </w:tabs>
        <w:spacing w:before="120" w:line="276" w:lineRule="auto"/>
        <w:ind w:left="1134" w:hanging="283"/>
        <w:contextualSpacing/>
        <w:jc w:val="both"/>
        <w:rPr>
          <w:rFonts w:ascii="Cambria" w:hAnsi="Cambria" w:cs="Arial"/>
          <w:sz w:val="22"/>
          <w:szCs w:val="22"/>
        </w:rPr>
      </w:pPr>
      <w:r w:rsidRPr="00A82525">
        <w:rPr>
          <w:rFonts w:ascii="Cambria" w:hAnsi="Cambria" w:cs="Arial"/>
          <w:sz w:val="22"/>
          <w:szCs w:val="22"/>
        </w:rPr>
        <w:t>przeprowadzania kontroli na miejscu wykonywania świadczenia.</w:t>
      </w:r>
    </w:p>
    <w:p w14:paraId="6F8E5DCD" w14:textId="5E57EB9A" w:rsidR="00555EE4" w:rsidRPr="004055BF" w:rsidRDefault="004055BF" w:rsidP="004055B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4055BF">
        <w:rPr>
          <w:rFonts w:ascii="Cambria" w:hAnsi="Cambria" w:cs="Arial"/>
          <w:sz w:val="22"/>
          <w:szCs w:val="22"/>
        </w:rPr>
        <w:t xml:space="preserve">W trakcie realizacji zamówienia na każde wezwanie Zamawiającego, Wykonawca/podwykonawca w terminie 5 dni roboczych od otrzymania pisemnego wezwania, przedłoży Zamawiającemu wskazane w ust. </w:t>
      </w:r>
      <w:r>
        <w:rPr>
          <w:rFonts w:ascii="Cambria" w:hAnsi="Cambria" w:cs="Arial"/>
          <w:sz w:val="22"/>
          <w:szCs w:val="22"/>
        </w:rPr>
        <w:t>5</w:t>
      </w:r>
      <w:r w:rsidRPr="004055BF">
        <w:rPr>
          <w:rFonts w:ascii="Cambria" w:hAnsi="Cambria" w:cs="Arial"/>
          <w:sz w:val="22"/>
          <w:szCs w:val="22"/>
        </w:rPr>
        <w:t xml:space="preserve"> pkt 1 powyżej dokumenty i oświadczenia w celu  potwierdzenia spełnienia wymogu zatrudnienia na podstawie umowy o pracę przez Wykonawcę lub podwykonawcę osób wykonujących wskazane w ust. </w:t>
      </w:r>
      <w:r>
        <w:rPr>
          <w:rFonts w:ascii="Cambria" w:hAnsi="Cambria" w:cs="Arial"/>
          <w:sz w:val="22"/>
          <w:szCs w:val="22"/>
        </w:rPr>
        <w:t>3</w:t>
      </w:r>
      <w:r w:rsidRPr="004055BF">
        <w:rPr>
          <w:rFonts w:ascii="Cambria" w:hAnsi="Cambria" w:cs="Arial"/>
          <w:sz w:val="22"/>
          <w:szCs w:val="22"/>
        </w:rPr>
        <w:t xml:space="preserve"> czynności w trakcie realizacji zamówienia.</w:t>
      </w:r>
    </w:p>
    <w:p w14:paraId="29944E95" w14:textId="15933A6C" w:rsidR="009B14FF" w:rsidRPr="00A82525" w:rsidRDefault="00555EE4" w:rsidP="00555EE4">
      <w:pPr>
        <w:pStyle w:val="Akapitzlist"/>
        <w:numPr>
          <w:ilvl w:val="0"/>
          <w:numId w:val="11"/>
        </w:numPr>
        <w:spacing w:before="120" w:line="276" w:lineRule="auto"/>
        <w:contextualSpacing/>
        <w:jc w:val="both"/>
        <w:rPr>
          <w:rFonts w:ascii="Cambria" w:hAnsi="Cambria" w:cs="Arial"/>
        </w:rPr>
      </w:pPr>
      <w:r w:rsidRPr="00A82525">
        <w:rPr>
          <w:rFonts w:ascii="Cambria" w:hAnsi="Cambria" w:cs="Arial"/>
          <w:sz w:val="22"/>
          <w:szCs w:val="22"/>
        </w:rPr>
        <w:t>Z tytułu niespełnienia przez Wykonawcę lub podwykonawcę wymogu zatrudnienia na podstawie umowy o pracę osób wykonujących wskazane w ust. 3 czynności Zamawiający przewiduje sankcję w postaci obowiązku zapłaty przez Wykonawcę kary umownej w wysokości określonej w niniejszej umowie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3 czynności.</w:t>
      </w:r>
    </w:p>
    <w:p w14:paraId="4F33E5CB" w14:textId="271990A6" w:rsidR="00555EE4" w:rsidRPr="004055BF" w:rsidRDefault="009B14FF" w:rsidP="004055BF">
      <w:pPr>
        <w:widowControl/>
        <w:numPr>
          <w:ilvl w:val="0"/>
          <w:numId w:val="11"/>
        </w:numPr>
        <w:tabs>
          <w:tab w:val="num" w:pos="1134"/>
        </w:tabs>
        <w:suppressAutoHyphens w:val="0"/>
        <w:spacing w:line="276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A82525">
        <w:rPr>
          <w:rFonts w:ascii="Cambria" w:hAnsi="Cambria" w:cs="Arial"/>
          <w:sz w:val="24"/>
          <w:szCs w:val="24"/>
        </w:rPr>
        <w:t xml:space="preserve">W przypadku uzasadnionych wątpliwości co </w:t>
      </w:r>
      <w:r w:rsidRPr="00BB1891">
        <w:rPr>
          <w:rFonts w:ascii="Cambria" w:hAnsi="Cambria" w:cs="Arial"/>
          <w:sz w:val="24"/>
          <w:szCs w:val="24"/>
        </w:rPr>
        <w:t xml:space="preserve">do przestrzegania prawa pracy przez Wykonawcę lub podwykonawcę, </w:t>
      </w:r>
      <w:r w:rsidRPr="00BB1891">
        <w:rPr>
          <w:rFonts w:ascii="Cambria" w:hAnsi="Cambria" w:cs="Arial"/>
          <w:b/>
          <w:sz w:val="24"/>
          <w:szCs w:val="24"/>
        </w:rPr>
        <w:t>Zamawiający</w:t>
      </w:r>
      <w:r w:rsidRPr="00BB1891">
        <w:rPr>
          <w:rFonts w:ascii="Cambria" w:hAnsi="Cambria" w:cs="Arial"/>
          <w:sz w:val="24"/>
          <w:szCs w:val="24"/>
        </w:rPr>
        <w:t xml:space="preserve"> może zwrócić się o przeprowadzenie kontroli przez Państwową Inspekcję Pracy.</w:t>
      </w:r>
    </w:p>
    <w:p w14:paraId="2EE1A6A0" w14:textId="755894E4" w:rsidR="005C7AC0" w:rsidRPr="00BB1891" w:rsidRDefault="005C7AC0">
      <w:pPr>
        <w:spacing w:line="276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t>§ 3</w:t>
      </w:r>
    </w:p>
    <w:p w14:paraId="21C2039F" w14:textId="77777777" w:rsidR="005C7AC0" w:rsidRPr="00BB1891" w:rsidRDefault="005C7AC0">
      <w:pPr>
        <w:spacing w:line="276" w:lineRule="auto"/>
        <w:jc w:val="center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t xml:space="preserve">Termin wykonania przedmiotu umowy </w:t>
      </w:r>
    </w:p>
    <w:p w14:paraId="33B82283" w14:textId="3F696AD9" w:rsidR="009B14FF" w:rsidRPr="00A82525" w:rsidRDefault="005D4A1A" w:rsidP="00D743D4">
      <w:pPr>
        <w:spacing w:line="276" w:lineRule="auto"/>
        <w:rPr>
          <w:rFonts w:ascii="Cambria" w:hAnsi="Cambria" w:cs="Cambria"/>
          <w:sz w:val="24"/>
          <w:szCs w:val="24"/>
        </w:rPr>
      </w:pPr>
      <w:r w:rsidRPr="00A82525">
        <w:rPr>
          <w:rFonts w:ascii="Cambria" w:hAnsi="Cambria"/>
          <w:sz w:val="24"/>
          <w:szCs w:val="24"/>
        </w:rPr>
        <w:t xml:space="preserve">Okres realizacji umowy - 12 miesięcy od daty podpisania umowy, nie wcześniej niż od </w:t>
      </w:r>
      <w:r w:rsidR="008F6016">
        <w:rPr>
          <w:rFonts w:ascii="Cambria" w:hAnsi="Cambria"/>
          <w:sz w:val="24"/>
          <w:szCs w:val="24"/>
        </w:rPr>
        <w:t>2</w:t>
      </w:r>
      <w:r w:rsidRPr="00A82525">
        <w:rPr>
          <w:rFonts w:ascii="Cambria" w:hAnsi="Cambria"/>
          <w:sz w:val="24"/>
          <w:szCs w:val="24"/>
        </w:rPr>
        <w:t xml:space="preserve"> lipca 202</w:t>
      </w:r>
      <w:r w:rsidR="008F6016">
        <w:rPr>
          <w:rFonts w:ascii="Cambria" w:hAnsi="Cambria"/>
          <w:sz w:val="24"/>
          <w:szCs w:val="24"/>
        </w:rPr>
        <w:t>4</w:t>
      </w:r>
      <w:r w:rsidRPr="00A82525">
        <w:rPr>
          <w:rFonts w:ascii="Cambria" w:hAnsi="Cambria"/>
          <w:sz w:val="24"/>
          <w:szCs w:val="24"/>
        </w:rPr>
        <w:t xml:space="preserve"> r. </w:t>
      </w:r>
      <w:r w:rsidRPr="00A82525">
        <w:rPr>
          <w:rFonts w:ascii="Cambria" w:hAnsi="Cambria"/>
          <w:b/>
          <w:bCs/>
          <w:sz w:val="24"/>
          <w:szCs w:val="24"/>
        </w:rPr>
        <w:t>lub do wyczerpania maksymalnego zakresu prawa opcji - cokolwiek nastąpi wcześniej</w:t>
      </w:r>
      <w:r w:rsidRPr="00A82525">
        <w:rPr>
          <w:rFonts w:ascii="Cambria" w:hAnsi="Cambria"/>
          <w:sz w:val="24"/>
          <w:szCs w:val="24"/>
        </w:rPr>
        <w:t xml:space="preserve"> </w:t>
      </w:r>
      <w:r w:rsidR="0013025B" w:rsidRPr="00A82525">
        <w:rPr>
          <w:rFonts w:ascii="Cambria" w:hAnsi="Cambria" w:cs="Arial"/>
          <w:b/>
          <w:sz w:val="24"/>
          <w:szCs w:val="24"/>
        </w:rPr>
        <w:t>– przy czym zadanie Nr 2</w:t>
      </w:r>
      <w:r w:rsidR="00D743D4">
        <w:rPr>
          <w:rFonts w:ascii="Cambria" w:hAnsi="Cambria" w:cs="Arial"/>
          <w:b/>
          <w:sz w:val="24"/>
          <w:szCs w:val="24"/>
        </w:rPr>
        <w:t xml:space="preserve"> (</w:t>
      </w:r>
      <w:r w:rsidR="00D743D4" w:rsidRPr="00D743D4">
        <w:rPr>
          <w:rFonts w:ascii="Cambria" w:hAnsi="Cambria" w:cs="Arial"/>
          <w:b/>
          <w:sz w:val="24"/>
          <w:szCs w:val="24"/>
        </w:rPr>
        <w:t>Świadczenie usług  w zakresie zaopatrzenia w pojemniki oraz worków do odpadów segregowanych i odbioru odpadów komunalnych zmieszanych i segregowanych z Jeziora Długie w Rzepinie</w:t>
      </w:r>
      <w:r w:rsidR="0013025B" w:rsidRPr="00A82525">
        <w:rPr>
          <w:rFonts w:ascii="Cambria" w:hAnsi="Cambria" w:cs="Arial"/>
          <w:b/>
          <w:sz w:val="24"/>
          <w:szCs w:val="24"/>
        </w:rPr>
        <w:t xml:space="preserve"> realizowane będzie w okresie 2 miesięcy (lipiec i sierpień</w:t>
      </w:r>
      <w:r w:rsidR="00AF35FD" w:rsidRPr="00A82525">
        <w:rPr>
          <w:rFonts w:ascii="Cambria" w:hAnsi="Cambria" w:cs="Arial"/>
          <w:b/>
          <w:sz w:val="24"/>
          <w:szCs w:val="24"/>
        </w:rPr>
        <w:t xml:space="preserve"> 202</w:t>
      </w:r>
      <w:r w:rsidR="00D743D4">
        <w:rPr>
          <w:rFonts w:ascii="Cambria" w:hAnsi="Cambria" w:cs="Arial"/>
          <w:b/>
          <w:sz w:val="24"/>
          <w:szCs w:val="24"/>
        </w:rPr>
        <w:t>4</w:t>
      </w:r>
      <w:r w:rsidR="00AF35FD" w:rsidRPr="00A82525">
        <w:rPr>
          <w:rFonts w:ascii="Cambria" w:hAnsi="Cambria" w:cs="Arial"/>
          <w:b/>
          <w:sz w:val="24"/>
          <w:szCs w:val="24"/>
        </w:rPr>
        <w:t xml:space="preserve"> r.</w:t>
      </w:r>
      <w:r w:rsidR="0013025B" w:rsidRPr="00A82525">
        <w:rPr>
          <w:rFonts w:ascii="Cambria" w:hAnsi="Cambria" w:cs="Arial"/>
          <w:b/>
          <w:sz w:val="24"/>
          <w:szCs w:val="24"/>
        </w:rPr>
        <w:t>)</w:t>
      </w:r>
      <w:r w:rsidR="00DA2E13" w:rsidRPr="00A82525">
        <w:rPr>
          <w:rFonts w:ascii="Cambria" w:hAnsi="Cambria" w:cs="Arial"/>
          <w:b/>
          <w:sz w:val="24"/>
          <w:szCs w:val="24"/>
        </w:rPr>
        <w:t>.</w:t>
      </w:r>
    </w:p>
    <w:p w14:paraId="22B1FCB8" w14:textId="363BEB21" w:rsidR="005C7AC0" w:rsidRPr="00BB1891" w:rsidRDefault="005C7AC0">
      <w:pPr>
        <w:spacing w:line="276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lastRenderedPageBreak/>
        <w:t>§ 4</w:t>
      </w:r>
    </w:p>
    <w:p w14:paraId="2138F59D" w14:textId="77777777" w:rsidR="005C7AC0" w:rsidRPr="00BB1891" w:rsidRDefault="005C7AC0">
      <w:pPr>
        <w:spacing w:line="276" w:lineRule="auto"/>
        <w:jc w:val="center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t>Oświadczenie Wykonawcy</w:t>
      </w:r>
    </w:p>
    <w:p w14:paraId="2396F6B5" w14:textId="2622AB0F" w:rsidR="005C7AC0" w:rsidRPr="00A5360D" w:rsidRDefault="005C7AC0" w:rsidP="00A5360D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 w:cs="Cambria"/>
        </w:rPr>
      </w:pPr>
      <w:r w:rsidRPr="00BB1891">
        <w:rPr>
          <w:rFonts w:ascii="Cambria" w:hAnsi="Cambria" w:cs="Cambria"/>
          <w:sz w:val="24"/>
          <w:szCs w:val="24"/>
        </w:rPr>
        <w:t xml:space="preserve">Wykonawca oświadcza, że posiada niezbędne uprawnienia oraz potencjał techniczny </w:t>
      </w:r>
      <w:r w:rsidRPr="00BB1891">
        <w:rPr>
          <w:rFonts w:ascii="Cambria" w:hAnsi="Cambria" w:cs="Cambria"/>
          <w:sz w:val="24"/>
          <w:szCs w:val="24"/>
        </w:rPr>
        <w:br/>
        <w:t>i osobowy w celu wykonania przedmiotu umowy</w:t>
      </w:r>
      <w:r w:rsidR="00A5360D">
        <w:rPr>
          <w:rFonts w:ascii="Cambria" w:hAnsi="Cambria" w:cs="Cambria"/>
          <w:sz w:val="24"/>
          <w:szCs w:val="24"/>
        </w:rPr>
        <w:t>.</w:t>
      </w:r>
    </w:p>
    <w:p w14:paraId="015AC2CA" w14:textId="66AEEE88" w:rsidR="005C7AC0" w:rsidRPr="00BB1891" w:rsidRDefault="005C7AC0" w:rsidP="006E4BE7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>Wykonawca zobowiązuje się do spełnienia wymagań określonych w ust.</w:t>
      </w:r>
      <w:r w:rsidR="00E367AE" w:rsidRPr="00BB1891">
        <w:rPr>
          <w:rFonts w:ascii="Cambria" w:hAnsi="Cambria" w:cs="Cambria"/>
          <w:sz w:val="24"/>
          <w:szCs w:val="24"/>
        </w:rPr>
        <w:t xml:space="preserve"> </w:t>
      </w:r>
      <w:r w:rsidRPr="00BB1891">
        <w:rPr>
          <w:rFonts w:ascii="Cambria" w:hAnsi="Cambria" w:cs="Cambria"/>
          <w:sz w:val="24"/>
          <w:szCs w:val="24"/>
        </w:rPr>
        <w:t>1 powyżej przez cały okres realizacji umowy.</w:t>
      </w:r>
    </w:p>
    <w:p w14:paraId="11EF6EAA" w14:textId="77777777" w:rsidR="005C7AC0" w:rsidRPr="00BB1891" w:rsidRDefault="005C7AC0">
      <w:pPr>
        <w:spacing w:line="276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t>§ 5</w:t>
      </w:r>
    </w:p>
    <w:p w14:paraId="29753AD7" w14:textId="77777777" w:rsidR="005C7AC0" w:rsidRPr="00BB1891" w:rsidRDefault="005C7AC0">
      <w:pPr>
        <w:spacing w:line="276" w:lineRule="auto"/>
        <w:jc w:val="center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t xml:space="preserve">Obowiązki Wykonawcy </w:t>
      </w:r>
    </w:p>
    <w:p w14:paraId="115F093C" w14:textId="6C15712F" w:rsidR="005C7AC0" w:rsidRPr="00BB1891" w:rsidRDefault="005C7AC0" w:rsidP="008D44E6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 xml:space="preserve">Wykonawca zobowiązuje się do wykonania przedmiotu umowy zgodnie </w:t>
      </w:r>
      <w:r w:rsidR="00127FB9" w:rsidRPr="00BB1891">
        <w:rPr>
          <w:rFonts w:ascii="Cambria" w:hAnsi="Cambria" w:cs="Cambria"/>
          <w:sz w:val="24"/>
          <w:szCs w:val="24"/>
        </w:rPr>
        <w:br/>
      </w:r>
      <w:r w:rsidRPr="00BB1891">
        <w:rPr>
          <w:rFonts w:ascii="Cambria" w:hAnsi="Cambria" w:cs="Cambria"/>
          <w:sz w:val="24"/>
          <w:szCs w:val="24"/>
        </w:rPr>
        <w:t>z obowiązującymi   przepisami prawa, z zachowaniem należytej staranności wymaganej od profesjonalisty.</w:t>
      </w:r>
    </w:p>
    <w:p w14:paraId="05F20AB2" w14:textId="1953AFC2" w:rsidR="005C7AC0" w:rsidRPr="00BB1891" w:rsidRDefault="005C7AC0" w:rsidP="008D44E6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 xml:space="preserve">Wykonawca zobowiązuje się do wykonywania wszystkich obowiązków wynikających z tej umowy w szczególności opisanych w SWZ i SOPZ, stanowiących zał. nr 1 oraz ofertą </w:t>
      </w:r>
      <w:r w:rsidR="00547949" w:rsidRPr="00BB1891">
        <w:rPr>
          <w:rFonts w:ascii="Cambria" w:hAnsi="Cambria" w:cs="Cambria"/>
          <w:sz w:val="24"/>
          <w:szCs w:val="24"/>
        </w:rPr>
        <w:t>W</w:t>
      </w:r>
      <w:r w:rsidRPr="00BB1891">
        <w:rPr>
          <w:rFonts w:ascii="Cambria" w:hAnsi="Cambria" w:cs="Cambria"/>
          <w:sz w:val="24"/>
          <w:szCs w:val="24"/>
        </w:rPr>
        <w:t>ykonawcy stanowiącą zał. nr 2.</w:t>
      </w:r>
    </w:p>
    <w:p w14:paraId="3190F9DD" w14:textId="77777777" w:rsidR="005C7AC0" w:rsidRPr="00BB1891" w:rsidRDefault="005C7AC0" w:rsidP="008D44E6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>Wykonawca zobowiązuje się do przekazywania niezwłocznie informacji i dokumentów dotyczących realizacji przedmiotu umowy zgodnie z określonymi przez Zamawiającego wymaganiami i odpowiednimi przepisami prawa, jednak nie później niż w terminie 2 dni od dnia otrzymania zapytania.</w:t>
      </w:r>
    </w:p>
    <w:p w14:paraId="21CE4F0B" w14:textId="43D41BF3" w:rsidR="005C7AC0" w:rsidRPr="00BB1891" w:rsidRDefault="005C7AC0" w:rsidP="008D44E6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 xml:space="preserve">Wykonawca wyznaczy koordynatora umowy, z którym Zamawiający będzie mógł się   skontaktować bezpośrednio w dni robocze (od poniedziałku do piątku) w godzinach od </w:t>
      </w:r>
      <w:r w:rsidRPr="00BB1891">
        <w:rPr>
          <w:rFonts w:ascii="Cambria" w:hAnsi="Cambria" w:cs="Cambria"/>
          <w:sz w:val="24"/>
          <w:szCs w:val="24"/>
        </w:rPr>
        <w:br/>
        <w:t>7:30 do 15:30. Koordynator będzie odpowiadał za nadzorowanie wykonania umowy ze strony Wykonawcy. Dane koordynatora wskazane są w § 1</w:t>
      </w:r>
      <w:r w:rsidR="00DA2E13" w:rsidRPr="00BB1891">
        <w:rPr>
          <w:rFonts w:ascii="Cambria" w:hAnsi="Cambria" w:cs="Cambria"/>
          <w:sz w:val="24"/>
          <w:szCs w:val="24"/>
        </w:rPr>
        <w:t>3</w:t>
      </w:r>
      <w:r w:rsidRPr="00BB1891">
        <w:rPr>
          <w:rFonts w:ascii="Cambria" w:hAnsi="Cambria" w:cs="Cambria"/>
          <w:sz w:val="24"/>
          <w:szCs w:val="24"/>
        </w:rPr>
        <w:t xml:space="preserve"> ust. 3. umowy.</w:t>
      </w:r>
    </w:p>
    <w:p w14:paraId="6D67CF1B" w14:textId="77777777" w:rsidR="00D14D29" w:rsidRPr="00BB1891" w:rsidRDefault="005C7AC0" w:rsidP="008D44E6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>Wykonawca zobowiązuje się do przestrzegania poufności co do informacji pozyskanych</w:t>
      </w:r>
      <w:r w:rsidRPr="00BB1891">
        <w:rPr>
          <w:rFonts w:ascii="Cambria" w:hAnsi="Cambria" w:cs="Cambria"/>
          <w:sz w:val="24"/>
          <w:szCs w:val="24"/>
        </w:rPr>
        <w:br/>
        <w:t>w związku z realizacją umowy, w szczególności do przestrzegania przepisów dotyczących ochrony danych osobowych. Wykonawca nie może wykorzystywać pozyskanych danych w żaden inny sposób lub w innym celu niż dla wykonania umowy, w szczególności zakazuje się   wykorzystywania danych w celach reklamowych lub marketingowych.</w:t>
      </w:r>
    </w:p>
    <w:p w14:paraId="49A693D1" w14:textId="55CE7B94" w:rsidR="005C7AC0" w:rsidRPr="00BB1891" w:rsidRDefault="005C7AC0" w:rsidP="008D44E6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>W przypadku, gdy wpis do rejestru lub zezwolenia tracą moc obowiązującą, Wykonawca   obowiązany jest do uzyskania nowych wpisów lub zezwoleń oraz przekazania</w:t>
      </w:r>
      <w:r w:rsidR="00547949" w:rsidRPr="00BB1891">
        <w:t xml:space="preserve"> </w:t>
      </w:r>
      <w:r w:rsidR="00547949" w:rsidRPr="00BB1891">
        <w:rPr>
          <w:rFonts w:ascii="Cambria" w:hAnsi="Cambria" w:cs="Cambria"/>
          <w:sz w:val="24"/>
          <w:szCs w:val="24"/>
        </w:rPr>
        <w:t xml:space="preserve">potwierdzonych za zgodność z oryginałem </w:t>
      </w:r>
      <w:r w:rsidRPr="00BB1891">
        <w:rPr>
          <w:rFonts w:ascii="Cambria" w:hAnsi="Cambria" w:cs="Cambria"/>
          <w:sz w:val="24"/>
          <w:szCs w:val="24"/>
        </w:rPr>
        <w:t>kopii tych</w:t>
      </w:r>
      <w:r w:rsidR="00D14D29" w:rsidRPr="00BB1891">
        <w:rPr>
          <w:rFonts w:ascii="Cambria" w:hAnsi="Cambria" w:cs="Cambria"/>
          <w:sz w:val="24"/>
          <w:szCs w:val="24"/>
        </w:rPr>
        <w:t xml:space="preserve"> </w:t>
      </w:r>
      <w:r w:rsidRPr="00BB1891">
        <w:rPr>
          <w:rFonts w:ascii="Cambria" w:hAnsi="Cambria" w:cs="Cambria"/>
          <w:sz w:val="24"/>
          <w:szCs w:val="24"/>
        </w:rPr>
        <w:t>dokumentów Zamawiającemu w terminie niezwłocznym wykazując ciągłość posiadania uprawnień do realizacji niniejszej umowy, pod rygorem odstąpienia od umowy przez Zamawiającego.</w:t>
      </w:r>
    </w:p>
    <w:p w14:paraId="5AE42B1F" w14:textId="77777777" w:rsidR="00D14D29" w:rsidRPr="00BB1891" w:rsidRDefault="005C7AC0" w:rsidP="008D44E6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 w:cs="Cambria"/>
          <w:b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 xml:space="preserve">Wykonawca podejmie odpowiednie </w:t>
      </w:r>
      <w:r w:rsidR="00E854DB" w:rsidRPr="00BB1891">
        <w:rPr>
          <w:rFonts w:ascii="Cambria" w:hAnsi="Cambria" w:cs="Cambria"/>
          <w:sz w:val="24"/>
          <w:szCs w:val="24"/>
        </w:rPr>
        <w:t>środki</w:t>
      </w:r>
      <w:r w:rsidRPr="00BB1891">
        <w:rPr>
          <w:rFonts w:ascii="Cambria" w:hAnsi="Cambria" w:cs="Cambria"/>
          <w:sz w:val="24"/>
          <w:szCs w:val="24"/>
        </w:rPr>
        <w:t xml:space="preserve"> w celu zabezpieczenia dróg przed zanieczyszczeniem spowodowanym jego środkami transportowymi lub jego podwykonawców. Zanieczyszczenia dróg dojazdowych spowodowane środkami transportowymi Wykonawcy lub jego podwykonawców Wykonawca </w:t>
      </w:r>
      <w:r w:rsidR="00E854DB" w:rsidRPr="00BB1891">
        <w:rPr>
          <w:rFonts w:ascii="Cambria" w:hAnsi="Cambria" w:cs="Cambria"/>
          <w:sz w:val="24"/>
          <w:szCs w:val="24"/>
        </w:rPr>
        <w:t>zobowiązany</w:t>
      </w:r>
      <w:r w:rsidRPr="00BB1891">
        <w:rPr>
          <w:rFonts w:ascii="Cambria" w:hAnsi="Cambria" w:cs="Cambria"/>
          <w:sz w:val="24"/>
          <w:szCs w:val="24"/>
        </w:rPr>
        <w:t xml:space="preserve"> jest usuwać na bieżąco. </w:t>
      </w:r>
    </w:p>
    <w:p w14:paraId="58E9D2A5" w14:textId="5B1540DF" w:rsidR="00D92DD2" w:rsidRPr="00BB1891" w:rsidRDefault="00D92DD2" w:rsidP="008D44E6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 w:cs="Cambria"/>
          <w:b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 xml:space="preserve">Wywóz odpadów przy realizacji </w:t>
      </w:r>
      <w:r w:rsidR="00FD637E" w:rsidRPr="00BB1891">
        <w:rPr>
          <w:rFonts w:ascii="Cambria" w:hAnsi="Cambria" w:cs="Cambria"/>
          <w:sz w:val="24"/>
          <w:szCs w:val="24"/>
        </w:rPr>
        <w:t xml:space="preserve">Zadania </w:t>
      </w:r>
      <w:r w:rsidR="006048E9" w:rsidRPr="00BB1891">
        <w:rPr>
          <w:rFonts w:ascii="Cambria" w:hAnsi="Cambria" w:cs="Cambria"/>
          <w:sz w:val="24"/>
          <w:szCs w:val="24"/>
        </w:rPr>
        <w:t>N</w:t>
      </w:r>
      <w:r w:rsidR="00FD637E" w:rsidRPr="00BB1891">
        <w:rPr>
          <w:rFonts w:ascii="Cambria" w:hAnsi="Cambria" w:cs="Cambria"/>
          <w:sz w:val="24"/>
          <w:szCs w:val="24"/>
        </w:rPr>
        <w:t xml:space="preserve">r </w:t>
      </w:r>
      <w:r w:rsidR="006048E9" w:rsidRPr="00BB1891">
        <w:rPr>
          <w:rFonts w:ascii="Cambria" w:hAnsi="Cambria" w:cs="Cambria"/>
          <w:sz w:val="24"/>
          <w:szCs w:val="24"/>
        </w:rPr>
        <w:t>1 i Zadania Nr 2</w:t>
      </w:r>
      <w:r w:rsidR="00D14D29" w:rsidRPr="00BB1891">
        <w:rPr>
          <w:rFonts w:ascii="Cambria" w:hAnsi="Cambria" w:cs="Cambria"/>
          <w:sz w:val="24"/>
          <w:szCs w:val="24"/>
        </w:rPr>
        <w:t>,</w:t>
      </w:r>
      <w:r w:rsidR="00FD637E" w:rsidRPr="00BB1891">
        <w:rPr>
          <w:rFonts w:ascii="Cambria" w:hAnsi="Cambria" w:cs="Cambria"/>
          <w:sz w:val="24"/>
          <w:szCs w:val="24"/>
        </w:rPr>
        <w:t xml:space="preserve"> </w:t>
      </w:r>
      <w:r w:rsidR="00CC7F17" w:rsidRPr="00BB1891">
        <w:rPr>
          <w:rFonts w:ascii="Cambria" w:hAnsi="Cambria" w:cs="Cambria"/>
          <w:sz w:val="24"/>
          <w:szCs w:val="24"/>
        </w:rPr>
        <w:t xml:space="preserve">o którym mowa w </w:t>
      </w:r>
      <w:r w:rsidR="006048E9" w:rsidRPr="00BB1891">
        <w:rPr>
          <w:rFonts w:ascii="Cambria" w:hAnsi="Cambria" w:cs="Cambria"/>
          <w:sz w:val="24"/>
          <w:szCs w:val="24"/>
        </w:rPr>
        <w:t>SOPZ stanowiącym załącznik do</w:t>
      </w:r>
      <w:r w:rsidR="00CC7F17" w:rsidRPr="00BB1891">
        <w:rPr>
          <w:rFonts w:ascii="Cambria" w:hAnsi="Cambria" w:cs="Cambria"/>
          <w:sz w:val="24"/>
          <w:szCs w:val="24"/>
        </w:rPr>
        <w:t xml:space="preserve"> </w:t>
      </w:r>
      <w:r w:rsidR="00D14D29" w:rsidRPr="00BB1891">
        <w:rPr>
          <w:rFonts w:ascii="Cambria" w:hAnsi="Cambria" w:cs="Cambria"/>
          <w:sz w:val="24"/>
          <w:szCs w:val="24"/>
        </w:rPr>
        <w:t xml:space="preserve">umowy </w:t>
      </w:r>
      <w:r w:rsidRPr="00BB1891">
        <w:rPr>
          <w:rFonts w:ascii="Cambria" w:hAnsi="Cambria" w:cs="Cambria"/>
          <w:sz w:val="24"/>
          <w:szCs w:val="24"/>
        </w:rPr>
        <w:t xml:space="preserve">odbywać się będzie </w:t>
      </w:r>
      <w:r w:rsidR="006048E9" w:rsidRPr="00BB1891">
        <w:rPr>
          <w:rFonts w:ascii="Cambria" w:hAnsi="Cambria" w:cs="Cambria"/>
          <w:sz w:val="24"/>
          <w:szCs w:val="24"/>
        </w:rPr>
        <w:t>w dniu przypadającym na odbiór</w:t>
      </w:r>
      <w:r w:rsidR="004A577A" w:rsidRPr="00BB1891">
        <w:rPr>
          <w:rFonts w:ascii="Cambria" w:hAnsi="Cambria" w:cs="Cambria"/>
          <w:sz w:val="24"/>
          <w:szCs w:val="24"/>
        </w:rPr>
        <w:t xml:space="preserve"> tych odpadów.</w:t>
      </w:r>
      <w:r w:rsidR="006048E9" w:rsidRPr="00BB1891">
        <w:rPr>
          <w:rFonts w:ascii="Cambria" w:hAnsi="Cambria" w:cs="Cambria"/>
          <w:sz w:val="24"/>
          <w:szCs w:val="24"/>
        </w:rPr>
        <w:t xml:space="preserve"> Wywóz odpadów przy realizacji Zadania Nr 3, o którym mowa w SOPZ stanowiącym załącznik do umowy odbywać się będzie nie później niż  z ciągu 48 godz. </w:t>
      </w:r>
      <w:r w:rsidR="0052336D" w:rsidRPr="00BB1891">
        <w:rPr>
          <w:rFonts w:ascii="Cambria" w:hAnsi="Cambria" w:cs="Cambria"/>
          <w:sz w:val="24"/>
          <w:szCs w:val="24"/>
        </w:rPr>
        <w:br/>
      </w:r>
      <w:r w:rsidR="006048E9" w:rsidRPr="00BB1891">
        <w:rPr>
          <w:rFonts w:ascii="Cambria" w:hAnsi="Cambria" w:cs="Cambria"/>
          <w:sz w:val="24"/>
          <w:szCs w:val="24"/>
        </w:rPr>
        <w:t>od zgłoszenia Zamawiającego</w:t>
      </w:r>
      <w:r w:rsidR="004A577A" w:rsidRPr="00BB1891">
        <w:rPr>
          <w:rFonts w:ascii="Cambria" w:hAnsi="Cambria" w:cs="Cambria"/>
          <w:sz w:val="24"/>
          <w:szCs w:val="24"/>
        </w:rPr>
        <w:t>.</w:t>
      </w:r>
    </w:p>
    <w:p w14:paraId="33B78639" w14:textId="5DC9CE49" w:rsidR="0052336D" w:rsidRDefault="0052336D" w:rsidP="0052336D">
      <w:pPr>
        <w:numPr>
          <w:ilvl w:val="0"/>
          <w:numId w:val="1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Cambria" w:hAnsi="Cambria" w:cs="Cambria"/>
          <w:bCs/>
          <w:sz w:val="24"/>
          <w:szCs w:val="24"/>
        </w:rPr>
      </w:pPr>
      <w:r w:rsidRPr="00BB1891">
        <w:rPr>
          <w:rFonts w:ascii="Cambria" w:hAnsi="Cambria" w:cs="Cambria"/>
          <w:bCs/>
          <w:sz w:val="24"/>
          <w:szCs w:val="24"/>
        </w:rPr>
        <w:t xml:space="preserve">Wykonawca oświadcza, że dysponuje wymaganą ilością oraz rodzajem środków transportu wraz z wymaganym wyposażeniem, niezbędnych do realizacji przedmiotu niniejszej umowy, oraz zobowiązuje się do ich utrzymania w pełnej sprawności przez cały okres świadczenia usług, a w przypadku ich awarii bądź uszkodzenia do zastąpienia ich innymi, </w:t>
      </w:r>
      <w:r w:rsidRPr="00BB1891">
        <w:rPr>
          <w:rFonts w:ascii="Cambria" w:hAnsi="Cambria" w:cs="Cambria"/>
          <w:bCs/>
          <w:sz w:val="24"/>
          <w:szCs w:val="24"/>
        </w:rPr>
        <w:lastRenderedPageBreak/>
        <w:t>o parametrach wymaganych przez Zamawiającego, w czasie i w sposób zapewniający ciągłość i terminowość realizacji usług odbierania odpadów.</w:t>
      </w:r>
    </w:p>
    <w:p w14:paraId="49E64FDF" w14:textId="2BF20AA4" w:rsidR="001871A1" w:rsidRPr="00215875" w:rsidRDefault="001871A1" w:rsidP="008F6016">
      <w:pPr>
        <w:numPr>
          <w:ilvl w:val="0"/>
          <w:numId w:val="1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Cambria" w:hAnsi="Cambria" w:cs="Cambria"/>
          <w:bCs/>
          <w:sz w:val="24"/>
          <w:szCs w:val="24"/>
        </w:rPr>
      </w:pPr>
      <w:r w:rsidRPr="00A82525">
        <w:rPr>
          <w:rFonts w:ascii="Cambria" w:hAnsi="Cambria" w:cs="Cambria"/>
          <w:bCs/>
          <w:sz w:val="24"/>
          <w:szCs w:val="24"/>
        </w:rPr>
        <w:t xml:space="preserve">Wykonawca zobowiązany jest, aby odbiór i transport odpadów komunalnych odbywały się w sposób zapewniający osiągnięcie odpowiednich poziomów recyklingu, przygotowania do </w:t>
      </w:r>
      <w:r w:rsidRPr="00215875">
        <w:rPr>
          <w:rFonts w:ascii="Cambria" w:hAnsi="Cambria" w:cs="Cambria"/>
          <w:bCs/>
          <w:sz w:val="24"/>
          <w:szCs w:val="24"/>
        </w:rPr>
        <w:t>ponownego użycia i odzysku innymi metodami odpadów komunalnych, zgodnie z obowiązującymi w czasie trwania umowy aktami prawnymi oraz zgodnie z obowiązującym w czasie trwania umowy Regulaminem utrzymania czystości i porządku na terenie Gminy Rzepin.</w:t>
      </w:r>
    </w:p>
    <w:p w14:paraId="5F79BC1E" w14:textId="26971390" w:rsidR="008F6016" w:rsidRPr="00215875" w:rsidRDefault="008F6016" w:rsidP="008F6016">
      <w:pPr>
        <w:numPr>
          <w:ilvl w:val="0"/>
          <w:numId w:val="1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Cambria" w:hAnsi="Cambria" w:cs="Cambria"/>
          <w:bCs/>
          <w:sz w:val="24"/>
          <w:szCs w:val="24"/>
        </w:rPr>
      </w:pPr>
      <w:r w:rsidRPr="00215875">
        <w:rPr>
          <w:rFonts w:ascii="Cambria" w:hAnsi="Cambria"/>
          <w:sz w:val="24"/>
          <w:szCs w:val="24"/>
        </w:rPr>
        <w:t xml:space="preserve">Zamawiający w związku z art. 68a ust. 1 pkt 1 i 2 w zw. z art. 68b pkt 3 lit. d ustawy z dnia 11 stycznia 2018 r. o </w:t>
      </w:r>
      <w:proofErr w:type="spellStart"/>
      <w:r w:rsidRPr="00215875">
        <w:rPr>
          <w:rFonts w:ascii="Cambria" w:hAnsi="Cambria"/>
          <w:sz w:val="24"/>
          <w:szCs w:val="24"/>
        </w:rPr>
        <w:t>elektromobilności</w:t>
      </w:r>
      <w:proofErr w:type="spellEnd"/>
      <w:r w:rsidRPr="00215875">
        <w:rPr>
          <w:rFonts w:ascii="Cambria" w:hAnsi="Cambria"/>
          <w:sz w:val="24"/>
          <w:szCs w:val="24"/>
        </w:rPr>
        <w:t xml:space="preserve"> i paliwach alternatywnych (tekst jednolity - Dz. U. z 2023 r. poz. 875 z </w:t>
      </w:r>
      <w:proofErr w:type="spellStart"/>
      <w:r w:rsidRPr="00215875">
        <w:rPr>
          <w:rFonts w:ascii="Cambria" w:hAnsi="Cambria"/>
          <w:sz w:val="24"/>
          <w:szCs w:val="24"/>
        </w:rPr>
        <w:t>późn</w:t>
      </w:r>
      <w:proofErr w:type="spellEnd"/>
      <w:r w:rsidRPr="00215875">
        <w:rPr>
          <w:rFonts w:ascii="Cambria" w:hAnsi="Cambria"/>
          <w:sz w:val="24"/>
          <w:szCs w:val="24"/>
        </w:rPr>
        <w:t>. zm.), wymaga, aby zamówienie było realizowane z przestrzeganiem poniżej wskazanych wymagań:</w:t>
      </w:r>
    </w:p>
    <w:p w14:paraId="5C32C122" w14:textId="77777777" w:rsidR="008F6016" w:rsidRPr="00215875" w:rsidRDefault="008F6016" w:rsidP="008F6016">
      <w:pPr>
        <w:pStyle w:val="Akapitzlist"/>
        <w:numPr>
          <w:ilvl w:val="5"/>
          <w:numId w:val="43"/>
        </w:numPr>
        <w:spacing w:line="276" w:lineRule="auto"/>
        <w:ind w:left="709" w:hanging="283"/>
        <w:jc w:val="both"/>
        <w:rPr>
          <w:rFonts w:ascii="Cambria" w:hAnsi="Cambria"/>
        </w:rPr>
      </w:pPr>
      <w:r w:rsidRPr="00215875">
        <w:rPr>
          <w:rFonts w:ascii="Cambria" w:hAnsi="Cambria"/>
        </w:rPr>
        <w:t xml:space="preserve">udział pojazdów kategorii M1, M2 i N1, o których mowa w art. 4 ust. 1 lit. a i b rozporządzenia Parlamentu Europejskiego i Rady (UE) 2018/858 z dnia 30 maja 2018 r. w sprawie homologacji i nadzoru rynku pojazdów silnikowych i ich przyczep oraz układów, komponentów i oddzielnych zespołów technicznych przeznaczonych do tych pojazdów, zmieniającego rozporządzenie (WE) nr 715/2007 i (WE) nr 595/2009 oraz uchylającego dyrektywę 2007/46/WE (Dz. Urz. UE L 151 z 14.06.2018, str. 1, z </w:t>
      </w:r>
      <w:proofErr w:type="spellStart"/>
      <w:r w:rsidRPr="00215875">
        <w:rPr>
          <w:rFonts w:ascii="Cambria" w:hAnsi="Cambria"/>
        </w:rPr>
        <w:t>późn</w:t>
      </w:r>
      <w:proofErr w:type="spellEnd"/>
      <w:r w:rsidRPr="00215875">
        <w:rPr>
          <w:rFonts w:ascii="Cambria" w:hAnsi="Cambria"/>
        </w:rPr>
        <w:t xml:space="preserve">. zm.), zwanego dalej "rozporządzeniem 2018/858", elektrycznych lub napędzanych wodorem, w całkowitej liczbie pojazdów tych kategorii objętych zamówieniami, o których mowa w art. 68b, do dnia 31 grudnia 2030 r., wynosił co najmniej 22%, z tym że do dnia 31 grudnia 2025 r. do tego udziału, wlicza się pojazdy hybrydowe lub napędzane gazem ziemnym o maksymalnej emisji 50 g CO2/km i emisji zanieczyszczeń w rzeczywistych warunkach jazdy poniżej 80% dopuszczalnych wartości emisji; </w:t>
      </w:r>
    </w:p>
    <w:p w14:paraId="22282752" w14:textId="52F33AB7" w:rsidR="008F6016" w:rsidRPr="00215875" w:rsidRDefault="008F6016" w:rsidP="008F6016">
      <w:pPr>
        <w:pStyle w:val="Akapitzlist"/>
        <w:numPr>
          <w:ilvl w:val="5"/>
          <w:numId w:val="43"/>
        </w:numPr>
        <w:spacing w:line="276" w:lineRule="auto"/>
        <w:ind w:left="709" w:hanging="283"/>
        <w:jc w:val="both"/>
        <w:rPr>
          <w:rFonts w:ascii="Cambria" w:hAnsi="Cambria"/>
        </w:rPr>
      </w:pPr>
      <w:r w:rsidRPr="00215875">
        <w:rPr>
          <w:rFonts w:ascii="Cambria" w:hAnsi="Cambria"/>
        </w:rPr>
        <w:t xml:space="preserve">udział pojazdów kategorii N2 i N3, o których mowa w art. 4 ust. 1 lit. b rozporządzenia 2018/858, napędzanych paliwami alternatywnymi w całkowitej liczbie pojazdów tych kategorii objętych zamówieniami, o których mowa w art. 68b ustawy z dnia 11 stycznia 2018 r. o </w:t>
      </w:r>
      <w:proofErr w:type="spellStart"/>
      <w:r w:rsidRPr="00215875">
        <w:rPr>
          <w:rFonts w:ascii="Cambria" w:hAnsi="Cambria"/>
        </w:rPr>
        <w:t>elektromobilności</w:t>
      </w:r>
      <w:proofErr w:type="spellEnd"/>
      <w:r w:rsidRPr="00215875">
        <w:rPr>
          <w:rFonts w:ascii="Cambria" w:hAnsi="Cambria"/>
        </w:rPr>
        <w:t xml:space="preserve"> i paliwach alternatywnych, wynosił co najmniej 7 %.</w:t>
      </w:r>
    </w:p>
    <w:p w14:paraId="797932D4" w14:textId="77777777" w:rsidR="008F6016" w:rsidRPr="00215875" w:rsidRDefault="008F6016" w:rsidP="008F6016">
      <w:pPr>
        <w:spacing w:line="276" w:lineRule="auto"/>
        <w:ind w:left="426"/>
        <w:jc w:val="both"/>
        <w:rPr>
          <w:rFonts w:ascii="Cambria" w:hAnsi="Cambria"/>
          <w:sz w:val="24"/>
          <w:szCs w:val="24"/>
        </w:rPr>
      </w:pPr>
      <w:r w:rsidRPr="00215875">
        <w:rPr>
          <w:rFonts w:ascii="Cambria" w:hAnsi="Cambria"/>
          <w:sz w:val="24"/>
          <w:szCs w:val="24"/>
        </w:rPr>
        <w:t xml:space="preserve">Na potrzeby oceny zgodności z minimalnymi udziałami uwzględnia się liczbę pojazdów samochodowych, które mają być wykorzystywane do świadczenia usług objętych umową. Udział pojazdów, o których mowa w ust. 1 oblicza się zgodnie z art. 36a ustawy z dnia 11 stycznia 2018 r. o </w:t>
      </w:r>
      <w:proofErr w:type="spellStart"/>
      <w:r w:rsidRPr="00215875">
        <w:rPr>
          <w:rFonts w:ascii="Cambria" w:hAnsi="Cambria"/>
          <w:sz w:val="24"/>
          <w:szCs w:val="24"/>
        </w:rPr>
        <w:t>elektromobilności</w:t>
      </w:r>
      <w:proofErr w:type="spellEnd"/>
      <w:r w:rsidRPr="00215875">
        <w:rPr>
          <w:rFonts w:ascii="Cambria" w:hAnsi="Cambria"/>
          <w:sz w:val="24"/>
          <w:szCs w:val="24"/>
        </w:rPr>
        <w:t xml:space="preserve"> i paliwach alternatywnych.</w:t>
      </w:r>
    </w:p>
    <w:p w14:paraId="399FD824" w14:textId="611DBC17" w:rsidR="008F6016" w:rsidRPr="00215875" w:rsidRDefault="008F6016" w:rsidP="008F6016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Cambria" w:hAnsi="Cambria"/>
        </w:rPr>
      </w:pPr>
      <w:r w:rsidRPr="00215875">
        <w:rPr>
          <w:rFonts w:ascii="Cambria" w:hAnsi="Cambria"/>
        </w:rPr>
        <w:t>W celu potwierdzenia spełniania wymogu zapewnienia udziału pojazdów nisko i zeroemisyjnych we flocie pojazdów użytkowanych przy wykonywaniu przedmiotowego zamówienia, Wykonawca na każde żądanie Zamawiającego, w wyznaczonym w tym wezwaniu terminie, przedłoży pisemne oświadczenie o udziale takich pojazdów we flocie pojazdów użytkowanych przy wykonywaniu zamówienia, co najmniej na wskazanym wyżej poziomie.</w:t>
      </w:r>
    </w:p>
    <w:p w14:paraId="2C4598B4" w14:textId="57F20A70" w:rsidR="001871A1" w:rsidRPr="008F6016" w:rsidRDefault="008F6016" w:rsidP="008F6016">
      <w:pPr>
        <w:numPr>
          <w:ilvl w:val="0"/>
          <w:numId w:val="1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Cambria" w:hAnsi="Cambria" w:cs="Cambria"/>
          <w:bCs/>
          <w:sz w:val="24"/>
          <w:szCs w:val="24"/>
        </w:rPr>
      </w:pPr>
      <w:r w:rsidRPr="008F6016">
        <w:rPr>
          <w:rFonts w:ascii="Cambria" w:hAnsi="Cambria"/>
          <w:sz w:val="24"/>
          <w:szCs w:val="24"/>
        </w:rPr>
        <w:t xml:space="preserve">Niewykonanie obowiązków, o których mowa w ust. </w:t>
      </w:r>
      <w:r>
        <w:rPr>
          <w:rFonts w:ascii="Cambria" w:hAnsi="Cambria"/>
          <w:sz w:val="24"/>
          <w:szCs w:val="24"/>
        </w:rPr>
        <w:t>11</w:t>
      </w:r>
      <w:r w:rsidRPr="008F6016">
        <w:rPr>
          <w:rFonts w:ascii="Cambria" w:hAnsi="Cambria"/>
          <w:sz w:val="24"/>
          <w:szCs w:val="24"/>
        </w:rPr>
        <w:t xml:space="preserve"> i </w:t>
      </w:r>
      <w:r>
        <w:rPr>
          <w:rFonts w:ascii="Cambria" w:hAnsi="Cambria"/>
          <w:sz w:val="24"/>
          <w:szCs w:val="24"/>
        </w:rPr>
        <w:t>12</w:t>
      </w:r>
      <w:r w:rsidRPr="008F6016">
        <w:rPr>
          <w:rFonts w:ascii="Cambria" w:hAnsi="Cambria"/>
          <w:sz w:val="24"/>
          <w:szCs w:val="24"/>
        </w:rPr>
        <w:t xml:space="preserve">, skutkować będzie obowiązkiem zapłaty kary umownej w wysokości </w:t>
      </w:r>
      <w:r>
        <w:rPr>
          <w:rFonts w:ascii="Cambria" w:hAnsi="Cambria"/>
          <w:sz w:val="24"/>
          <w:szCs w:val="24"/>
        </w:rPr>
        <w:t>1</w:t>
      </w:r>
      <w:r w:rsidRPr="008F6016">
        <w:rPr>
          <w:rFonts w:ascii="Cambria" w:hAnsi="Cambria"/>
          <w:sz w:val="24"/>
          <w:szCs w:val="24"/>
        </w:rPr>
        <w:t>00,00 zł.</w:t>
      </w:r>
    </w:p>
    <w:p w14:paraId="08FCFA59" w14:textId="518D3CC6" w:rsidR="00E367AE" w:rsidRPr="008F6016" w:rsidRDefault="0052336D" w:rsidP="008F6016">
      <w:pPr>
        <w:numPr>
          <w:ilvl w:val="0"/>
          <w:numId w:val="1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Cambria" w:hAnsi="Cambria" w:cs="Cambria"/>
          <w:bCs/>
          <w:sz w:val="24"/>
          <w:szCs w:val="24"/>
        </w:rPr>
      </w:pPr>
      <w:bookmarkStart w:id="3" w:name="_Hlk166846834"/>
      <w:r w:rsidRPr="008F6016">
        <w:rPr>
          <w:rFonts w:ascii="Cambria" w:hAnsi="Cambria" w:cs="Cambria"/>
          <w:bCs/>
          <w:sz w:val="24"/>
          <w:szCs w:val="24"/>
        </w:rPr>
        <w:t xml:space="preserve">Wykonawca zobowiązany jest do stałej współpracy z Zamawiającym w zakresie czynności kontrolnych, w tym do niezwłocznego przekazywania informacji, wyjaśnień lub ewentualnych dokumentów w tym zakresie. </w:t>
      </w:r>
      <w:bookmarkEnd w:id="3"/>
    </w:p>
    <w:p w14:paraId="59F54AF6" w14:textId="77777777" w:rsidR="00DC43AC" w:rsidRDefault="00DC43AC" w:rsidP="00DC43AC">
      <w:pPr>
        <w:spacing w:line="276" w:lineRule="auto"/>
        <w:ind w:left="426"/>
        <w:jc w:val="both"/>
        <w:rPr>
          <w:rFonts w:ascii="Cambria" w:hAnsi="Cambria" w:cs="Cambria"/>
          <w:bCs/>
          <w:sz w:val="24"/>
          <w:szCs w:val="24"/>
        </w:rPr>
      </w:pPr>
    </w:p>
    <w:p w14:paraId="45D5406E" w14:textId="77777777" w:rsidR="004B4E8A" w:rsidRDefault="004B4E8A" w:rsidP="00DC43AC">
      <w:pPr>
        <w:spacing w:line="276" w:lineRule="auto"/>
        <w:ind w:left="426"/>
        <w:jc w:val="both"/>
        <w:rPr>
          <w:rFonts w:ascii="Cambria" w:hAnsi="Cambria" w:cs="Cambria"/>
          <w:bCs/>
          <w:sz w:val="24"/>
          <w:szCs w:val="24"/>
        </w:rPr>
      </w:pPr>
    </w:p>
    <w:p w14:paraId="522F6184" w14:textId="77777777" w:rsidR="004B4E8A" w:rsidRPr="00DC43AC" w:rsidRDefault="004B4E8A" w:rsidP="00DC43AC">
      <w:pPr>
        <w:spacing w:line="276" w:lineRule="auto"/>
        <w:ind w:left="426"/>
        <w:jc w:val="both"/>
        <w:rPr>
          <w:rFonts w:ascii="Cambria" w:hAnsi="Cambria" w:cs="Cambria"/>
          <w:bCs/>
          <w:sz w:val="24"/>
          <w:szCs w:val="24"/>
        </w:rPr>
      </w:pPr>
    </w:p>
    <w:p w14:paraId="2846FDFB" w14:textId="0A5A4783" w:rsidR="005C7AC0" w:rsidRPr="00BB1891" w:rsidRDefault="005C7AC0">
      <w:pPr>
        <w:spacing w:line="276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lastRenderedPageBreak/>
        <w:t>§ 6</w:t>
      </w:r>
    </w:p>
    <w:p w14:paraId="468A4533" w14:textId="77777777" w:rsidR="005C7AC0" w:rsidRPr="00BB1891" w:rsidRDefault="005C7AC0">
      <w:pPr>
        <w:spacing w:line="276" w:lineRule="auto"/>
        <w:jc w:val="center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t xml:space="preserve">Obowiązki Zamawiającego </w:t>
      </w:r>
    </w:p>
    <w:p w14:paraId="221FA321" w14:textId="2AEAE0B2" w:rsidR="005C7AC0" w:rsidRPr="00BB1891" w:rsidRDefault="005C7AC0" w:rsidP="008D44E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 xml:space="preserve">Zamawiający zobowiązuje się do współpracy w celu wykonania umowy w szczególności </w:t>
      </w:r>
      <w:r w:rsidRPr="00BB1891">
        <w:rPr>
          <w:rFonts w:ascii="Cambria" w:hAnsi="Cambria" w:cs="Cambria"/>
          <w:b/>
          <w:bCs/>
          <w:sz w:val="24"/>
          <w:szCs w:val="24"/>
        </w:rPr>
        <w:t xml:space="preserve">    </w:t>
      </w:r>
      <w:r w:rsidRPr="00BB1891">
        <w:rPr>
          <w:rFonts w:ascii="Cambria" w:hAnsi="Cambria" w:cs="Cambria"/>
          <w:sz w:val="24"/>
          <w:szCs w:val="24"/>
        </w:rPr>
        <w:t>przekazywania drogą elektroniczną informacji niezbędnych dla prawidłowego wykonania umowy.</w:t>
      </w:r>
    </w:p>
    <w:p w14:paraId="32C1EFA6" w14:textId="77777777" w:rsidR="005C7AC0" w:rsidRPr="00BB1891" w:rsidRDefault="005C7AC0" w:rsidP="008D44E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 xml:space="preserve">Zamawiający zobowiązuje się do zapłaty Wykonawcy wynagrodzenia, na warunkach </w:t>
      </w:r>
      <w:r w:rsidRPr="00BB1891">
        <w:rPr>
          <w:rFonts w:ascii="Cambria" w:hAnsi="Cambria" w:cs="Cambria"/>
          <w:sz w:val="24"/>
          <w:szCs w:val="24"/>
        </w:rPr>
        <w:br/>
        <w:t xml:space="preserve">i terminach określonych w § 8 niniejszej umowy. </w:t>
      </w:r>
    </w:p>
    <w:p w14:paraId="551371CB" w14:textId="77777777" w:rsidR="005C7AC0" w:rsidRPr="00BB1891" w:rsidRDefault="005C7AC0">
      <w:pPr>
        <w:spacing w:line="276" w:lineRule="auto"/>
        <w:jc w:val="both"/>
        <w:rPr>
          <w:rFonts w:ascii="Cambria" w:hAnsi="Cambria" w:cs="Cambria"/>
          <w:sz w:val="16"/>
          <w:szCs w:val="16"/>
        </w:rPr>
      </w:pPr>
    </w:p>
    <w:p w14:paraId="66016551" w14:textId="77777777" w:rsidR="005C7AC0" w:rsidRPr="00BB1891" w:rsidRDefault="005C7AC0">
      <w:pPr>
        <w:spacing w:line="276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t>§ 7</w:t>
      </w:r>
    </w:p>
    <w:p w14:paraId="5E98B5D5" w14:textId="77777777" w:rsidR="005C7AC0" w:rsidRPr="00BB1891" w:rsidRDefault="005C7AC0">
      <w:pPr>
        <w:spacing w:line="276" w:lineRule="auto"/>
        <w:jc w:val="center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t xml:space="preserve">Raporty i sprawozdania </w:t>
      </w:r>
    </w:p>
    <w:p w14:paraId="7EECBCD5" w14:textId="7B1555EA" w:rsidR="0052336D" w:rsidRPr="00BB1891" w:rsidRDefault="005C7AC0" w:rsidP="00A65D69">
      <w:pPr>
        <w:spacing w:line="276" w:lineRule="auto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 xml:space="preserve">Wykonawca jest zobowiązany do przekazania Zamawiającemu miesięcznych kart przekazania odpadów - zwanych dalej „raportem” zawierających informacje: datę, kod, wagę odpadów komunalnych przekazanych do RIPOK oraz do innych instalacji posiadających zezwolenia </w:t>
      </w:r>
      <w:r w:rsidR="00DC43AC">
        <w:rPr>
          <w:rFonts w:ascii="Cambria" w:hAnsi="Cambria" w:cs="Cambria"/>
          <w:sz w:val="24"/>
          <w:szCs w:val="24"/>
        </w:rPr>
        <w:br/>
      </w:r>
      <w:r w:rsidRPr="00BB1891">
        <w:rPr>
          <w:rFonts w:ascii="Cambria" w:hAnsi="Cambria" w:cs="Cambria"/>
          <w:sz w:val="24"/>
          <w:szCs w:val="24"/>
        </w:rPr>
        <w:t>na przetwarzanie odpadów jak również informacje którego z zadań określonych w SWZ dotyczą</w:t>
      </w:r>
      <w:r w:rsidR="003F109C" w:rsidRPr="00BB1891">
        <w:rPr>
          <w:rFonts w:ascii="Cambria" w:hAnsi="Cambria" w:cs="Cambria"/>
          <w:sz w:val="24"/>
          <w:szCs w:val="24"/>
        </w:rPr>
        <w:t xml:space="preserve"> </w:t>
      </w:r>
      <w:r w:rsidR="003F109C" w:rsidRPr="00BB1891">
        <w:rPr>
          <w:rFonts w:ascii="Cambria" w:hAnsi="Cambria" w:cs="Cambria"/>
          <w:sz w:val="24"/>
          <w:szCs w:val="24"/>
        </w:rPr>
        <w:br/>
        <w:t>i raporty wagowe od przyjmujących poszczególne rodzaje odpadów</w:t>
      </w:r>
      <w:r w:rsidRPr="00BB1891">
        <w:rPr>
          <w:rFonts w:ascii="Cambria" w:hAnsi="Cambria" w:cs="Cambria"/>
          <w:sz w:val="24"/>
          <w:szCs w:val="24"/>
        </w:rPr>
        <w:t>.</w:t>
      </w:r>
      <w:r w:rsidRPr="00BB1891"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BB1891">
        <w:rPr>
          <w:rFonts w:ascii="Cambria" w:hAnsi="Cambria" w:cs="Cambria"/>
          <w:sz w:val="24"/>
          <w:szCs w:val="24"/>
        </w:rPr>
        <w:t>Karty muszą jednoznacznie stwierdzać, że odpady pochodzą z terenu Gminy R</w:t>
      </w:r>
      <w:r w:rsidR="00D92DD2" w:rsidRPr="00BB1891">
        <w:rPr>
          <w:rFonts w:ascii="Cambria" w:hAnsi="Cambria" w:cs="Cambria"/>
          <w:sz w:val="24"/>
          <w:szCs w:val="24"/>
        </w:rPr>
        <w:t>zepin</w:t>
      </w:r>
      <w:r w:rsidR="00D14D29" w:rsidRPr="00BB1891">
        <w:rPr>
          <w:rFonts w:ascii="Cambria" w:hAnsi="Cambria" w:cs="Cambria"/>
          <w:bCs/>
          <w:sz w:val="24"/>
          <w:szCs w:val="24"/>
        </w:rPr>
        <w:t xml:space="preserve"> oraz powinny </w:t>
      </w:r>
      <w:r w:rsidR="00DC43AC">
        <w:rPr>
          <w:rFonts w:ascii="Cambria" w:hAnsi="Cambria" w:cs="Cambria"/>
          <w:bCs/>
          <w:sz w:val="24"/>
          <w:szCs w:val="24"/>
        </w:rPr>
        <w:br/>
      </w:r>
      <w:r w:rsidR="00D14D29" w:rsidRPr="00BB1891">
        <w:rPr>
          <w:rFonts w:ascii="Cambria" w:hAnsi="Cambria" w:cs="Cambria"/>
          <w:bCs/>
          <w:sz w:val="24"/>
          <w:szCs w:val="24"/>
        </w:rPr>
        <w:t xml:space="preserve">być sporządzone </w:t>
      </w:r>
      <w:r w:rsidR="00D36B41" w:rsidRPr="00BB1891">
        <w:rPr>
          <w:rFonts w:ascii="Cambria" w:hAnsi="Cambria" w:cs="Cambria"/>
          <w:bCs/>
          <w:sz w:val="24"/>
          <w:szCs w:val="24"/>
        </w:rPr>
        <w:t xml:space="preserve">zgodnie z </w:t>
      </w:r>
      <w:r w:rsidR="00FF7FCA" w:rsidRPr="00BB1891">
        <w:rPr>
          <w:rFonts w:ascii="Cambria" w:hAnsi="Cambria" w:cs="Cambria"/>
          <w:bCs/>
          <w:sz w:val="24"/>
          <w:szCs w:val="24"/>
        </w:rPr>
        <w:t xml:space="preserve">art. 71 a ustawy </w:t>
      </w:r>
      <w:r w:rsidR="00D14D29" w:rsidRPr="00BB1891">
        <w:rPr>
          <w:rFonts w:ascii="Cambria" w:hAnsi="Cambria" w:cs="Cambria"/>
          <w:bCs/>
          <w:sz w:val="24"/>
          <w:szCs w:val="24"/>
        </w:rPr>
        <w:t xml:space="preserve">z dnia 14 grudnia 2012 r. </w:t>
      </w:r>
      <w:r w:rsidR="00FF7FCA" w:rsidRPr="00BB1891">
        <w:rPr>
          <w:rFonts w:ascii="Cambria" w:hAnsi="Cambria" w:cs="Cambria"/>
          <w:bCs/>
          <w:sz w:val="24"/>
          <w:szCs w:val="24"/>
        </w:rPr>
        <w:t>o odpadach</w:t>
      </w:r>
      <w:r w:rsidR="00D36B41" w:rsidRPr="00BB1891">
        <w:rPr>
          <w:rStyle w:val="Odwoaniedokomentarza"/>
          <w:rFonts w:ascii="Cambria" w:hAnsi="Cambria"/>
          <w:sz w:val="24"/>
          <w:szCs w:val="24"/>
        </w:rPr>
        <w:t xml:space="preserve"> (tekst jednolity – Dz. U z 202</w:t>
      </w:r>
      <w:r w:rsidR="00110D92">
        <w:rPr>
          <w:rStyle w:val="Odwoaniedokomentarza"/>
          <w:rFonts w:ascii="Cambria" w:hAnsi="Cambria"/>
          <w:sz w:val="24"/>
          <w:szCs w:val="24"/>
        </w:rPr>
        <w:t>3</w:t>
      </w:r>
      <w:r w:rsidR="00D36B41" w:rsidRPr="00BB1891">
        <w:rPr>
          <w:rStyle w:val="Odwoaniedokomentarza"/>
          <w:rFonts w:ascii="Cambria" w:hAnsi="Cambria"/>
          <w:sz w:val="24"/>
          <w:szCs w:val="24"/>
        </w:rPr>
        <w:t xml:space="preserve"> r., poz. </w:t>
      </w:r>
      <w:r w:rsidR="00110D92">
        <w:rPr>
          <w:rStyle w:val="Odwoaniedokomentarza"/>
          <w:rFonts w:ascii="Cambria" w:hAnsi="Cambria"/>
          <w:sz w:val="24"/>
          <w:szCs w:val="24"/>
        </w:rPr>
        <w:t>1587</w:t>
      </w:r>
      <w:r w:rsidR="00DC43AC">
        <w:rPr>
          <w:rStyle w:val="Odwoaniedokomentarza"/>
          <w:rFonts w:ascii="Cambria" w:hAnsi="Cambria"/>
          <w:sz w:val="24"/>
          <w:szCs w:val="24"/>
        </w:rPr>
        <w:t xml:space="preserve"> z </w:t>
      </w:r>
      <w:proofErr w:type="spellStart"/>
      <w:r w:rsidR="00DC43AC">
        <w:rPr>
          <w:rStyle w:val="Odwoaniedokomentarza"/>
          <w:rFonts w:ascii="Cambria" w:hAnsi="Cambria"/>
          <w:sz w:val="24"/>
          <w:szCs w:val="24"/>
        </w:rPr>
        <w:t>późn</w:t>
      </w:r>
      <w:proofErr w:type="spellEnd"/>
      <w:r w:rsidR="00DC43AC">
        <w:rPr>
          <w:rStyle w:val="Odwoaniedokomentarza"/>
          <w:rFonts w:ascii="Cambria" w:hAnsi="Cambria"/>
          <w:sz w:val="24"/>
          <w:szCs w:val="24"/>
        </w:rPr>
        <w:t>. zm.</w:t>
      </w:r>
      <w:r w:rsidR="00E367AE" w:rsidRPr="00BB1891">
        <w:rPr>
          <w:rStyle w:val="Odwoaniedokomentarza"/>
          <w:rFonts w:ascii="Cambria" w:hAnsi="Cambria"/>
          <w:sz w:val="24"/>
          <w:szCs w:val="24"/>
        </w:rPr>
        <w:t>).</w:t>
      </w:r>
    </w:p>
    <w:p w14:paraId="7FC777E4" w14:textId="0C85AA8E" w:rsidR="005C7AC0" w:rsidRPr="00BB1891" w:rsidRDefault="005C7AC0">
      <w:pPr>
        <w:spacing w:line="276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t>§ 8</w:t>
      </w:r>
    </w:p>
    <w:p w14:paraId="0442DCD9" w14:textId="2784994C" w:rsidR="00210C16" w:rsidRPr="00BB1891" w:rsidRDefault="005C7AC0" w:rsidP="001362D7">
      <w:pPr>
        <w:jc w:val="center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t xml:space="preserve">Wynagrodzenie </w:t>
      </w:r>
    </w:p>
    <w:p w14:paraId="76C79565" w14:textId="77777777" w:rsidR="0052336D" w:rsidRPr="00BB1891" w:rsidRDefault="0052336D" w:rsidP="001362D7">
      <w:pPr>
        <w:pStyle w:val="NormalnyWeb"/>
        <w:widowControl/>
        <w:numPr>
          <w:ilvl w:val="0"/>
          <w:numId w:val="5"/>
        </w:numPr>
        <w:suppressAutoHyphens w:val="0"/>
        <w:spacing w:before="0" w:after="0" w:line="276" w:lineRule="auto"/>
        <w:jc w:val="both"/>
        <w:rPr>
          <w:rFonts w:ascii="Cambria" w:hAnsi="Cambria"/>
          <w:sz w:val="24"/>
          <w:szCs w:val="24"/>
        </w:rPr>
      </w:pPr>
      <w:r w:rsidRPr="00BB1891">
        <w:rPr>
          <w:rFonts w:ascii="Cambria" w:hAnsi="Cambria"/>
          <w:sz w:val="24"/>
          <w:szCs w:val="24"/>
        </w:rPr>
        <w:t>Szacunkową wartość przedmiotu umowy określa się na kwotę ........... zł netto , do którego dolicza się podatek VAT w wysokości ... %, tj. Razem ....................zł brutto , w tym:</w:t>
      </w:r>
    </w:p>
    <w:p w14:paraId="61BB3F06" w14:textId="3B8542E0" w:rsidR="0052336D" w:rsidRPr="00BB1891" w:rsidRDefault="0052336D" w:rsidP="001362D7">
      <w:pPr>
        <w:pStyle w:val="NormalnyWeb"/>
        <w:numPr>
          <w:ilvl w:val="1"/>
          <w:numId w:val="12"/>
        </w:numPr>
        <w:spacing w:before="0" w:after="0" w:line="276" w:lineRule="auto"/>
        <w:jc w:val="both"/>
        <w:rPr>
          <w:rFonts w:ascii="Cambria" w:hAnsi="Cambria"/>
          <w:sz w:val="24"/>
          <w:szCs w:val="24"/>
        </w:rPr>
      </w:pPr>
      <w:r w:rsidRPr="00BB1891">
        <w:rPr>
          <w:rFonts w:ascii="Cambria" w:hAnsi="Cambria"/>
          <w:sz w:val="24"/>
          <w:szCs w:val="24"/>
        </w:rPr>
        <w:t>dla zamówienia podstawowego -  ............................ zł netto,</w:t>
      </w:r>
    </w:p>
    <w:p w14:paraId="4BFE1140" w14:textId="0BDB8BA7" w:rsidR="0052336D" w:rsidRPr="00BB1891" w:rsidRDefault="0052336D" w:rsidP="001362D7">
      <w:pPr>
        <w:pStyle w:val="NormalnyWeb"/>
        <w:numPr>
          <w:ilvl w:val="1"/>
          <w:numId w:val="12"/>
        </w:numPr>
        <w:spacing w:before="0" w:after="0" w:line="276" w:lineRule="auto"/>
        <w:jc w:val="both"/>
        <w:rPr>
          <w:rFonts w:ascii="Cambria" w:hAnsi="Cambria"/>
          <w:sz w:val="24"/>
          <w:szCs w:val="24"/>
        </w:rPr>
      </w:pPr>
      <w:r w:rsidRPr="00BB1891">
        <w:rPr>
          <w:rFonts w:ascii="Cambria" w:hAnsi="Cambria"/>
          <w:sz w:val="24"/>
          <w:szCs w:val="24"/>
        </w:rPr>
        <w:t>dla zamówienia objętego prawem opcji - ............................ zł netto.</w:t>
      </w:r>
    </w:p>
    <w:p w14:paraId="6D2089CA" w14:textId="71F7D6F3" w:rsidR="00E367AE" w:rsidRPr="00BB1891" w:rsidRDefault="00E367AE" w:rsidP="001362D7">
      <w:pPr>
        <w:pStyle w:val="NormalnyWeb"/>
        <w:widowControl/>
        <w:numPr>
          <w:ilvl w:val="0"/>
          <w:numId w:val="5"/>
        </w:numPr>
        <w:suppressAutoHyphens w:val="0"/>
        <w:spacing w:before="0" w:after="0" w:line="276" w:lineRule="auto"/>
        <w:jc w:val="both"/>
        <w:rPr>
          <w:rFonts w:ascii="Cambria" w:hAnsi="Cambria"/>
          <w:sz w:val="24"/>
          <w:szCs w:val="24"/>
        </w:rPr>
      </w:pPr>
      <w:r w:rsidRPr="00BB1891">
        <w:rPr>
          <w:rFonts w:ascii="Cambria" w:hAnsi="Cambria"/>
          <w:sz w:val="24"/>
          <w:szCs w:val="24"/>
        </w:rPr>
        <w:t xml:space="preserve">Z tytułu realizacji przedmiotu niniejszej Umowy, Zamawiający wypłaci Wykonawcy wynagrodzenie </w:t>
      </w:r>
      <w:r w:rsidRPr="00BB1891">
        <w:rPr>
          <w:rFonts w:ascii="Cambria" w:hAnsi="Cambria"/>
          <w:bCs/>
          <w:spacing w:val="-1"/>
          <w:sz w:val="24"/>
          <w:szCs w:val="24"/>
        </w:rPr>
        <w:t>za wykonaną usługę w postaci rozliczenia tonażowego wg wskazanych poniżej stawek netto za 1 Mg w zależności od rodzaju odpadu komunalnego:</w:t>
      </w:r>
    </w:p>
    <w:p w14:paraId="1452F6CF" w14:textId="77777777" w:rsidR="00E367AE" w:rsidRPr="00A82525" w:rsidRDefault="00E367AE" w:rsidP="00E367AE">
      <w:pPr>
        <w:pStyle w:val="NormalnyWeb"/>
        <w:spacing w:before="0" w:after="0" w:line="276" w:lineRule="auto"/>
        <w:ind w:left="709"/>
        <w:jc w:val="both"/>
        <w:rPr>
          <w:rFonts w:ascii="Cambria" w:hAnsi="Cambria"/>
          <w:sz w:val="16"/>
          <w:szCs w:val="16"/>
        </w:rPr>
      </w:pPr>
    </w:p>
    <w:tbl>
      <w:tblPr>
        <w:tblStyle w:val="Tabela-Siatka"/>
        <w:tblW w:w="0" w:type="auto"/>
        <w:tblInd w:w="289" w:type="dxa"/>
        <w:tblLook w:val="04A0" w:firstRow="1" w:lastRow="0" w:firstColumn="1" w:lastColumn="0" w:noHBand="0" w:noVBand="1"/>
      </w:tblPr>
      <w:tblGrid>
        <w:gridCol w:w="846"/>
        <w:gridCol w:w="1701"/>
        <w:gridCol w:w="4819"/>
        <w:gridCol w:w="1696"/>
      </w:tblGrid>
      <w:tr w:rsidR="00A82525" w:rsidRPr="00A82525" w14:paraId="3B6430DB" w14:textId="77777777" w:rsidTr="00773764">
        <w:trPr>
          <w:trHeight w:val="463"/>
        </w:trPr>
        <w:tc>
          <w:tcPr>
            <w:tcW w:w="846" w:type="dxa"/>
            <w:shd w:val="clear" w:color="auto" w:fill="BFBFBF" w:themeFill="background1" w:themeFillShade="BF"/>
          </w:tcPr>
          <w:p w14:paraId="4DD3274F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82525">
              <w:rPr>
                <w:rFonts w:ascii="Cambria" w:hAnsi="Cambri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897DFCF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82525">
              <w:rPr>
                <w:rFonts w:ascii="Cambria" w:hAnsi="Cambria"/>
                <w:b/>
                <w:bCs/>
                <w:sz w:val="24"/>
                <w:szCs w:val="24"/>
              </w:rPr>
              <w:t>Kod odpadu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 w14:paraId="3571E76F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82525">
              <w:rPr>
                <w:rFonts w:ascii="Cambria" w:hAnsi="Cambria"/>
                <w:b/>
                <w:bCs/>
                <w:sz w:val="24"/>
                <w:szCs w:val="24"/>
              </w:rPr>
              <w:t>Rodzaj odpadu</w:t>
            </w:r>
          </w:p>
        </w:tc>
        <w:tc>
          <w:tcPr>
            <w:tcW w:w="1696" w:type="dxa"/>
            <w:shd w:val="clear" w:color="auto" w:fill="BFBFBF" w:themeFill="background1" w:themeFillShade="BF"/>
          </w:tcPr>
          <w:p w14:paraId="6DC861FE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82525">
              <w:rPr>
                <w:rFonts w:ascii="Cambria" w:hAnsi="Cambria"/>
                <w:b/>
                <w:bCs/>
                <w:sz w:val="24"/>
                <w:szCs w:val="24"/>
              </w:rPr>
              <w:t>Cena netto            w zł za 1 Mg</w:t>
            </w:r>
          </w:p>
        </w:tc>
      </w:tr>
      <w:tr w:rsidR="00A82525" w:rsidRPr="00A82525" w14:paraId="23124836" w14:textId="77777777" w:rsidTr="00773764">
        <w:tc>
          <w:tcPr>
            <w:tcW w:w="846" w:type="dxa"/>
            <w:shd w:val="clear" w:color="auto" w:fill="E2EFD9" w:themeFill="accent6" w:themeFillTint="33"/>
          </w:tcPr>
          <w:p w14:paraId="0DB30479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27BF514D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200301</w:t>
            </w:r>
          </w:p>
        </w:tc>
        <w:tc>
          <w:tcPr>
            <w:tcW w:w="4819" w:type="dxa"/>
            <w:shd w:val="clear" w:color="auto" w:fill="E2EFD9" w:themeFill="accent6" w:themeFillTint="33"/>
          </w:tcPr>
          <w:p w14:paraId="719ECB6A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Niesegregowane zmieszane odpady komunalne</w:t>
            </w:r>
          </w:p>
        </w:tc>
        <w:tc>
          <w:tcPr>
            <w:tcW w:w="1696" w:type="dxa"/>
            <w:shd w:val="clear" w:color="auto" w:fill="E2EFD9" w:themeFill="accent6" w:themeFillTint="33"/>
          </w:tcPr>
          <w:p w14:paraId="73EE968B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……. zł</w:t>
            </w:r>
          </w:p>
        </w:tc>
      </w:tr>
      <w:tr w:rsidR="00A82525" w:rsidRPr="00A82525" w14:paraId="0FDAB916" w14:textId="77777777" w:rsidTr="00773764">
        <w:tc>
          <w:tcPr>
            <w:tcW w:w="846" w:type="dxa"/>
            <w:shd w:val="clear" w:color="auto" w:fill="F8FDCB"/>
          </w:tcPr>
          <w:p w14:paraId="0F6900E2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8FDCB"/>
          </w:tcPr>
          <w:p w14:paraId="4A539998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150101</w:t>
            </w:r>
          </w:p>
          <w:p w14:paraId="04383E9B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200101</w:t>
            </w:r>
          </w:p>
        </w:tc>
        <w:tc>
          <w:tcPr>
            <w:tcW w:w="4819" w:type="dxa"/>
            <w:shd w:val="clear" w:color="auto" w:fill="F8FDCB"/>
          </w:tcPr>
          <w:p w14:paraId="7CC66060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Papier i tektura</w:t>
            </w:r>
          </w:p>
        </w:tc>
        <w:tc>
          <w:tcPr>
            <w:tcW w:w="1696" w:type="dxa"/>
            <w:shd w:val="clear" w:color="auto" w:fill="F8FDCB"/>
          </w:tcPr>
          <w:p w14:paraId="616C392F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……. zł</w:t>
            </w:r>
          </w:p>
        </w:tc>
      </w:tr>
      <w:tr w:rsidR="00A82525" w:rsidRPr="00A82525" w14:paraId="45847080" w14:textId="77777777" w:rsidTr="00773764">
        <w:tc>
          <w:tcPr>
            <w:tcW w:w="846" w:type="dxa"/>
            <w:shd w:val="clear" w:color="auto" w:fill="E2EFD9" w:themeFill="accent6" w:themeFillTint="33"/>
          </w:tcPr>
          <w:p w14:paraId="54FB41E1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461B3A1E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150107</w:t>
            </w:r>
          </w:p>
          <w:p w14:paraId="1D916186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200102</w:t>
            </w:r>
          </w:p>
        </w:tc>
        <w:tc>
          <w:tcPr>
            <w:tcW w:w="4819" w:type="dxa"/>
            <w:shd w:val="clear" w:color="auto" w:fill="E2EFD9" w:themeFill="accent6" w:themeFillTint="33"/>
          </w:tcPr>
          <w:p w14:paraId="6D57163D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Szkło</w:t>
            </w:r>
          </w:p>
        </w:tc>
        <w:tc>
          <w:tcPr>
            <w:tcW w:w="1696" w:type="dxa"/>
            <w:shd w:val="clear" w:color="auto" w:fill="E2EFD9" w:themeFill="accent6" w:themeFillTint="33"/>
          </w:tcPr>
          <w:p w14:paraId="40FD03B8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……. zł</w:t>
            </w:r>
          </w:p>
        </w:tc>
      </w:tr>
      <w:tr w:rsidR="00A82525" w:rsidRPr="00A82525" w14:paraId="3E8B690B" w14:textId="77777777" w:rsidTr="00773764">
        <w:tc>
          <w:tcPr>
            <w:tcW w:w="846" w:type="dxa"/>
            <w:shd w:val="clear" w:color="auto" w:fill="F8FDCB"/>
          </w:tcPr>
          <w:p w14:paraId="04DCC35B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8FDCB"/>
          </w:tcPr>
          <w:p w14:paraId="243F4045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150102</w:t>
            </w:r>
          </w:p>
          <w:p w14:paraId="2991521D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200139</w:t>
            </w:r>
          </w:p>
          <w:p w14:paraId="4707DB1B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150105</w:t>
            </w:r>
          </w:p>
          <w:p w14:paraId="136D79F8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200140</w:t>
            </w:r>
          </w:p>
        </w:tc>
        <w:tc>
          <w:tcPr>
            <w:tcW w:w="4819" w:type="dxa"/>
            <w:shd w:val="clear" w:color="auto" w:fill="F8FDCB"/>
          </w:tcPr>
          <w:p w14:paraId="69ECECCB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Tworzywa sztuczne</w:t>
            </w:r>
          </w:p>
          <w:p w14:paraId="41450F72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Opakowania wielomateriałowe</w:t>
            </w:r>
          </w:p>
          <w:p w14:paraId="116E713E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metal</w:t>
            </w:r>
          </w:p>
        </w:tc>
        <w:tc>
          <w:tcPr>
            <w:tcW w:w="1696" w:type="dxa"/>
            <w:shd w:val="clear" w:color="auto" w:fill="F8FDCB"/>
          </w:tcPr>
          <w:p w14:paraId="54FB0F6B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……. zł</w:t>
            </w:r>
          </w:p>
        </w:tc>
      </w:tr>
      <w:tr w:rsidR="00A82525" w:rsidRPr="00A82525" w14:paraId="7416C2A6" w14:textId="77777777" w:rsidTr="00773764">
        <w:tc>
          <w:tcPr>
            <w:tcW w:w="846" w:type="dxa"/>
            <w:shd w:val="clear" w:color="auto" w:fill="E2EFD9" w:themeFill="accent6" w:themeFillTint="33"/>
          </w:tcPr>
          <w:p w14:paraId="0549976D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7342EE90" w14:textId="1F0D174F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200</w:t>
            </w:r>
            <w:r w:rsidR="008E3B61" w:rsidRPr="00A82525">
              <w:rPr>
                <w:rFonts w:ascii="Cambria" w:hAnsi="Cambria"/>
                <w:sz w:val="24"/>
                <w:szCs w:val="24"/>
              </w:rPr>
              <w:t>2</w:t>
            </w:r>
            <w:r w:rsidRPr="00A82525">
              <w:rPr>
                <w:rFonts w:ascii="Cambria" w:hAnsi="Cambria"/>
                <w:sz w:val="24"/>
                <w:szCs w:val="24"/>
              </w:rPr>
              <w:t>0</w:t>
            </w:r>
            <w:r w:rsidR="008E3B61" w:rsidRPr="00A82525">
              <w:rPr>
                <w:rFonts w:ascii="Cambria" w:hAnsi="Cambria"/>
                <w:sz w:val="24"/>
                <w:szCs w:val="24"/>
              </w:rPr>
              <w:t>1</w:t>
            </w:r>
          </w:p>
          <w:p w14:paraId="69C6EC77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E2EFD9" w:themeFill="accent6" w:themeFillTint="33"/>
          </w:tcPr>
          <w:p w14:paraId="0F6A8FA3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Odpady ulegające biodegradacji</w:t>
            </w:r>
          </w:p>
        </w:tc>
        <w:tc>
          <w:tcPr>
            <w:tcW w:w="1696" w:type="dxa"/>
            <w:shd w:val="clear" w:color="auto" w:fill="E2EFD9" w:themeFill="accent6" w:themeFillTint="33"/>
          </w:tcPr>
          <w:p w14:paraId="0615241B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……. zł</w:t>
            </w:r>
          </w:p>
        </w:tc>
      </w:tr>
    </w:tbl>
    <w:p w14:paraId="29717AB6" w14:textId="144CE808" w:rsidR="00E367AE" w:rsidRPr="00A82525" w:rsidRDefault="00E367AE" w:rsidP="00E367AE">
      <w:pPr>
        <w:pStyle w:val="NormalnyWeb"/>
        <w:widowControl/>
        <w:numPr>
          <w:ilvl w:val="0"/>
          <w:numId w:val="5"/>
        </w:numPr>
        <w:suppressAutoHyphens w:val="0"/>
        <w:spacing w:before="100" w:beforeAutospacing="1" w:after="0" w:line="276" w:lineRule="auto"/>
        <w:jc w:val="both"/>
        <w:rPr>
          <w:rFonts w:ascii="Cambria" w:hAnsi="Cambria"/>
          <w:sz w:val="24"/>
          <w:szCs w:val="24"/>
          <w:u w:val="single"/>
        </w:rPr>
      </w:pPr>
      <w:r w:rsidRPr="00A82525">
        <w:rPr>
          <w:rFonts w:ascii="Cambria" w:hAnsi="Cambria"/>
          <w:sz w:val="24"/>
          <w:szCs w:val="24"/>
        </w:rPr>
        <w:t xml:space="preserve">Wynagrodzenie miesięczne Wykonawcy z tytułu realizacji usług objętych umową stanowić będzie iloczyn ilości odebranych i zagospodarowanych przez Wykonawcę ton odpadów komunalnych </w:t>
      </w:r>
      <w:r w:rsidR="007E20D6" w:rsidRPr="00A82525">
        <w:rPr>
          <w:rFonts w:ascii="Cambria" w:hAnsi="Cambria"/>
          <w:sz w:val="24"/>
          <w:szCs w:val="24"/>
        </w:rPr>
        <w:t>(z Cmentarzy Komunalnych w Rzepinie i Kowalowie, OSP Rzepin, budynku Urzędu Miejskiego w Rzepinie , w okresie sezonu letniego (lipiec, sierpień) z Jeziora Długie w Rzepinie, boisk sportowych oraz Świetlic Wiejskich)</w:t>
      </w:r>
      <w:r w:rsidRPr="00A82525">
        <w:rPr>
          <w:rFonts w:ascii="Cambria" w:hAnsi="Cambria"/>
          <w:sz w:val="24"/>
          <w:szCs w:val="24"/>
        </w:rPr>
        <w:t xml:space="preserve"> i ceny ofertowej netto określonej </w:t>
      </w:r>
      <w:r w:rsidR="007E20D6" w:rsidRPr="00A82525">
        <w:rPr>
          <w:rFonts w:ascii="Cambria" w:hAnsi="Cambria"/>
          <w:sz w:val="24"/>
          <w:szCs w:val="24"/>
        </w:rPr>
        <w:br/>
      </w:r>
      <w:r w:rsidRPr="00A82525">
        <w:rPr>
          <w:rFonts w:ascii="Cambria" w:hAnsi="Cambria"/>
          <w:sz w:val="24"/>
          <w:szCs w:val="24"/>
        </w:rPr>
        <w:t xml:space="preserve">w ust. </w:t>
      </w:r>
      <w:r w:rsidR="001362D7" w:rsidRPr="00A82525">
        <w:rPr>
          <w:rFonts w:ascii="Cambria" w:hAnsi="Cambria"/>
          <w:sz w:val="24"/>
          <w:szCs w:val="24"/>
        </w:rPr>
        <w:t>2</w:t>
      </w:r>
      <w:r w:rsidRPr="00A82525">
        <w:rPr>
          <w:rFonts w:ascii="Cambria" w:hAnsi="Cambria"/>
          <w:sz w:val="24"/>
          <w:szCs w:val="24"/>
        </w:rPr>
        <w:t xml:space="preserve"> (</w:t>
      </w:r>
      <w:r w:rsidRPr="00A82525">
        <w:rPr>
          <w:rFonts w:ascii="Cambria" w:hAnsi="Cambria"/>
          <w:bCs/>
          <w:spacing w:val="-1"/>
          <w:sz w:val="24"/>
          <w:szCs w:val="24"/>
        </w:rPr>
        <w:t>w zależności od rodzaju odpadu komunalnego</w:t>
      </w:r>
      <w:r w:rsidRPr="00A82525">
        <w:rPr>
          <w:rFonts w:ascii="Cambria" w:hAnsi="Cambria"/>
          <w:sz w:val="24"/>
          <w:szCs w:val="24"/>
        </w:rPr>
        <w:t>).</w:t>
      </w:r>
      <w:r w:rsidR="001362D7" w:rsidRPr="00A82525">
        <w:rPr>
          <w:rFonts w:ascii="Cambria" w:hAnsi="Cambria"/>
          <w:sz w:val="24"/>
          <w:szCs w:val="24"/>
        </w:rPr>
        <w:t xml:space="preserve"> </w:t>
      </w:r>
      <w:r w:rsidR="00B56B10" w:rsidRPr="00A82525">
        <w:rPr>
          <w:rFonts w:ascii="Cambria" w:hAnsi="Cambria"/>
          <w:sz w:val="24"/>
          <w:szCs w:val="24"/>
          <w:u w:val="single"/>
        </w:rPr>
        <w:t>Zamawiający wskazuje minimalną wielkość świadczenia stron tj. minimalna wartość świadczenia wynosi 50 % wynagrodzenia wskazanego w ust. 1 pkt 1.</w:t>
      </w:r>
    </w:p>
    <w:p w14:paraId="02CC27D3" w14:textId="0709D30F" w:rsidR="00E367AE" w:rsidRPr="00BB1891" w:rsidRDefault="00E367AE" w:rsidP="00A36773">
      <w:pPr>
        <w:pStyle w:val="NormalnyWeb"/>
        <w:widowControl/>
        <w:numPr>
          <w:ilvl w:val="0"/>
          <w:numId w:val="5"/>
        </w:numPr>
        <w:suppressAutoHyphens w:val="0"/>
        <w:spacing w:before="100" w:beforeAutospacing="1" w:after="0" w:line="276" w:lineRule="auto"/>
        <w:jc w:val="both"/>
        <w:rPr>
          <w:rFonts w:ascii="Cambria" w:hAnsi="Cambria"/>
          <w:sz w:val="24"/>
          <w:szCs w:val="24"/>
        </w:rPr>
      </w:pPr>
      <w:r w:rsidRPr="00A82525">
        <w:rPr>
          <w:rFonts w:ascii="Cambria" w:hAnsi="Cambria"/>
          <w:sz w:val="24"/>
          <w:szCs w:val="24"/>
        </w:rPr>
        <w:t xml:space="preserve">Ceny jednostkowe, o których </w:t>
      </w:r>
      <w:r w:rsidRPr="00BB1891">
        <w:rPr>
          <w:rFonts w:ascii="Cambria" w:hAnsi="Cambria"/>
          <w:sz w:val="24"/>
          <w:szCs w:val="24"/>
        </w:rPr>
        <w:t xml:space="preserve">mowa w ust. </w:t>
      </w:r>
      <w:r w:rsidR="001362D7" w:rsidRPr="00BB1891">
        <w:rPr>
          <w:rFonts w:ascii="Cambria" w:hAnsi="Cambria"/>
          <w:sz w:val="24"/>
          <w:szCs w:val="24"/>
        </w:rPr>
        <w:t>2</w:t>
      </w:r>
      <w:r w:rsidRPr="00BB1891">
        <w:rPr>
          <w:rFonts w:ascii="Cambria" w:hAnsi="Cambria"/>
          <w:sz w:val="24"/>
          <w:szCs w:val="24"/>
        </w:rPr>
        <w:t xml:space="preserve"> obejmują </w:t>
      </w:r>
      <w:r w:rsidR="00A36773" w:rsidRPr="00BB1891">
        <w:rPr>
          <w:rFonts w:ascii="Cambria" w:hAnsi="Cambria"/>
          <w:sz w:val="24"/>
          <w:szCs w:val="24"/>
        </w:rPr>
        <w:t xml:space="preserve">usługi w zakresie zaopatrzenia </w:t>
      </w:r>
      <w:r w:rsidR="00A36773" w:rsidRPr="00BB1891">
        <w:rPr>
          <w:rFonts w:ascii="Cambria" w:hAnsi="Cambria"/>
          <w:sz w:val="24"/>
          <w:szCs w:val="24"/>
        </w:rPr>
        <w:br/>
        <w:t xml:space="preserve">w pojemniki oraz worków do odpadów segregowanych, </w:t>
      </w:r>
      <w:r w:rsidRPr="00BB1891">
        <w:rPr>
          <w:rFonts w:ascii="Cambria" w:hAnsi="Cambria"/>
          <w:sz w:val="24"/>
          <w:szCs w:val="24"/>
        </w:rPr>
        <w:t>transport odpadów, podatki, ubezpieczenie i koszty niezbędne do prawidłowego wykonania umowy oraz wszelkie inne koszty Wykonawcy niezbędne do prawidłowego wykonania umowy.</w:t>
      </w:r>
    </w:p>
    <w:p w14:paraId="7FDB6B64" w14:textId="6C32F5A0" w:rsidR="00C76AD1" w:rsidRPr="00A7598E" w:rsidRDefault="00AD3976" w:rsidP="00A7598E">
      <w:pPr>
        <w:pStyle w:val="NormalnyWeb"/>
        <w:widowControl/>
        <w:numPr>
          <w:ilvl w:val="0"/>
          <w:numId w:val="5"/>
        </w:numPr>
        <w:suppressAutoHyphens w:val="0"/>
        <w:spacing w:before="0" w:after="0" w:line="276" w:lineRule="auto"/>
        <w:jc w:val="both"/>
        <w:rPr>
          <w:rFonts w:ascii="Cambria" w:hAnsi="Cambria"/>
          <w:sz w:val="24"/>
          <w:szCs w:val="24"/>
        </w:rPr>
      </w:pPr>
      <w:r w:rsidRPr="00BB1891">
        <w:rPr>
          <w:rFonts w:ascii="Cambria" w:hAnsi="Cambria"/>
          <w:sz w:val="24"/>
          <w:szCs w:val="24"/>
        </w:rPr>
        <w:t>Rozliczanie wynagrodzenia Wykonawcy za realizację przedmiotu zamówienia odbywać się będzie w okresach miesięcznych. Wynagrodzenie za dany miesiąc będzie obliczane jako suma iloczynów cen jednostkowych netto za 1 Mg odebranych odpadów komunalnych oraz mas odpadów komunalnych odebranych w danym miesiącu. Wartość ta powiększona zostaje o obowiązującą stawkę VAT. Wykonawca jest zobowiązany do dostarczenia faktur wraz z dokumentami, o których mowa w §</w:t>
      </w:r>
      <w:r w:rsidR="003F109C" w:rsidRPr="00BB1891">
        <w:rPr>
          <w:rFonts w:ascii="Cambria" w:hAnsi="Cambria"/>
          <w:sz w:val="24"/>
          <w:szCs w:val="24"/>
        </w:rPr>
        <w:t xml:space="preserve"> </w:t>
      </w:r>
      <w:r w:rsidRPr="00BB1891">
        <w:rPr>
          <w:rFonts w:ascii="Cambria" w:hAnsi="Cambria"/>
          <w:sz w:val="24"/>
          <w:szCs w:val="24"/>
        </w:rPr>
        <w:t>7 niniejszej umowy do 10 dnia każdego miesiąca przypadającego po miesiącu rozliczeniowym.</w:t>
      </w:r>
    </w:p>
    <w:p w14:paraId="420A03BA" w14:textId="28150507" w:rsidR="009E4682" w:rsidRPr="00BB1891" w:rsidRDefault="009E4682" w:rsidP="008D44E6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 w:cs="Cambria"/>
          <w:kern w:val="1"/>
          <w:lang w:eastAsia="ar-SA"/>
        </w:rPr>
      </w:pPr>
      <w:r w:rsidRPr="00BB1891">
        <w:rPr>
          <w:rFonts w:ascii="Cambria" w:hAnsi="Cambria" w:cs="Cambria"/>
          <w:b/>
          <w:bCs/>
          <w:kern w:val="1"/>
          <w:lang w:eastAsia="ar-SA"/>
        </w:rPr>
        <w:t>Zapłata wynagrodzenia określonego w ust. 1 nastąpi przelewem na konto wskazane przez Wykonawcę w terminie</w:t>
      </w:r>
      <w:r w:rsidR="008013C4" w:rsidRPr="00BB1891">
        <w:rPr>
          <w:rFonts w:ascii="Cambria" w:hAnsi="Cambria" w:cs="Cambria"/>
          <w:b/>
          <w:bCs/>
          <w:kern w:val="1"/>
          <w:lang w:eastAsia="ar-SA"/>
        </w:rPr>
        <w:t xml:space="preserve"> 30</w:t>
      </w:r>
      <w:r w:rsidRPr="00BB1891">
        <w:rPr>
          <w:rFonts w:ascii="Cambria" w:hAnsi="Cambria" w:cs="Cambria"/>
          <w:b/>
          <w:bCs/>
          <w:kern w:val="1"/>
          <w:lang w:eastAsia="ar-SA"/>
        </w:rPr>
        <w:t xml:space="preserve"> dni</w:t>
      </w:r>
      <w:r w:rsidRPr="00BB1891">
        <w:rPr>
          <w:rFonts w:ascii="Cambria" w:hAnsi="Cambria" w:cs="Cambria"/>
          <w:kern w:val="1"/>
          <w:lang w:eastAsia="ar-SA"/>
        </w:rPr>
        <w:t xml:space="preserve"> </w:t>
      </w:r>
      <w:r w:rsidR="00C303F6" w:rsidRPr="00BB1891">
        <w:rPr>
          <w:rFonts w:ascii="Cambria" w:hAnsi="Cambria" w:cs="Cambria"/>
          <w:kern w:val="1"/>
          <w:lang w:eastAsia="ar-SA"/>
        </w:rPr>
        <w:t xml:space="preserve"> </w:t>
      </w:r>
      <w:r w:rsidRPr="00BB1891">
        <w:rPr>
          <w:rFonts w:ascii="Cambria" w:hAnsi="Cambria" w:cs="Cambria"/>
          <w:kern w:val="1"/>
          <w:lang w:eastAsia="ar-SA"/>
        </w:rPr>
        <w:t xml:space="preserve">od daty otrzymania faktury przez </w:t>
      </w:r>
      <w:r w:rsidR="00CC7F17" w:rsidRPr="00BB1891">
        <w:rPr>
          <w:rFonts w:ascii="Cambria" w:hAnsi="Cambria" w:cs="Cambria"/>
          <w:kern w:val="1"/>
          <w:lang w:eastAsia="ar-SA"/>
        </w:rPr>
        <w:t>Zamawiającego</w:t>
      </w:r>
      <w:r w:rsidR="00A15310" w:rsidRPr="00BB1891">
        <w:rPr>
          <w:rFonts w:ascii="Cambria" w:hAnsi="Cambria" w:cs="Cambria"/>
          <w:kern w:val="1"/>
          <w:lang w:eastAsia="ar-SA"/>
        </w:rPr>
        <w:t>.</w:t>
      </w:r>
      <w:r w:rsidR="00CC7F17" w:rsidRPr="00BB1891">
        <w:rPr>
          <w:rFonts w:ascii="Cambria" w:hAnsi="Cambria" w:cs="Cambria"/>
          <w:kern w:val="1"/>
          <w:lang w:eastAsia="ar-SA"/>
        </w:rPr>
        <w:t xml:space="preserve"> </w:t>
      </w:r>
      <w:r w:rsidR="00F9424A" w:rsidRPr="00BB1891">
        <w:rPr>
          <w:rFonts w:ascii="Cambria" w:hAnsi="Cambria" w:cs="Cambria"/>
          <w:kern w:val="1"/>
          <w:lang w:eastAsia="ar-SA"/>
        </w:rPr>
        <w:t xml:space="preserve">Zamawiający </w:t>
      </w:r>
      <w:r w:rsidRPr="00BB1891">
        <w:rPr>
          <w:rFonts w:ascii="Cambria" w:hAnsi="Cambria" w:cs="Cambria"/>
          <w:kern w:val="1"/>
          <w:lang w:eastAsia="ar-SA"/>
        </w:rPr>
        <w:t xml:space="preserve">będzie regulował płatności stosując mechanizm </w:t>
      </w:r>
      <w:proofErr w:type="spellStart"/>
      <w:r w:rsidRPr="00BB1891">
        <w:rPr>
          <w:rFonts w:ascii="Cambria" w:hAnsi="Cambria" w:cs="Cambria"/>
          <w:kern w:val="1"/>
          <w:lang w:eastAsia="ar-SA"/>
        </w:rPr>
        <w:t>split</w:t>
      </w:r>
      <w:proofErr w:type="spellEnd"/>
      <w:r w:rsidRPr="00BB1891">
        <w:rPr>
          <w:rFonts w:ascii="Cambria" w:hAnsi="Cambria" w:cs="Cambria"/>
          <w:kern w:val="1"/>
          <w:lang w:eastAsia="ar-SA"/>
        </w:rPr>
        <w:t xml:space="preserve"> </w:t>
      </w:r>
      <w:proofErr w:type="spellStart"/>
      <w:r w:rsidRPr="00BB1891">
        <w:rPr>
          <w:rFonts w:ascii="Cambria" w:hAnsi="Cambria" w:cs="Cambria"/>
          <w:kern w:val="1"/>
          <w:lang w:eastAsia="ar-SA"/>
        </w:rPr>
        <w:t>payment</w:t>
      </w:r>
      <w:proofErr w:type="spellEnd"/>
      <w:r w:rsidRPr="00BB1891">
        <w:rPr>
          <w:rFonts w:ascii="Cambria" w:hAnsi="Cambria" w:cs="Cambria"/>
          <w:kern w:val="1"/>
          <w:lang w:eastAsia="ar-SA"/>
        </w:rPr>
        <w:t xml:space="preserve"> (płatność podzielona) na rachunki bankowe Wykonawcy ujawnione w elektronicznym wykazie podmiotów prowadzonym przez Szefa Krajowej Administracji Skarbowej (biała lista podatników VAT).</w:t>
      </w:r>
    </w:p>
    <w:p w14:paraId="42D6DBA2" w14:textId="77777777" w:rsidR="005C7AC0" w:rsidRPr="00BB1891" w:rsidRDefault="005C7AC0" w:rsidP="008D44E6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>Za dzień dokonania płatności przyjmuje się dzień obciążenia rachunku bankowego   Zamawiającego.</w:t>
      </w:r>
    </w:p>
    <w:p w14:paraId="47B4BFE0" w14:textId="77777777" w:rsidR="005C7AC0" w:rsidRPr="00BB1891" w:rsidRDefault="005C7AC0" w:rsidP="008D44E6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>W przypadku wystawienia przez Wykonawcę faktury VAT niezgodnie z umową lub   obowiązującymi przepisami prawa, Zamawiający ma prawo do wstrzymania płatności do czasu   wyjaśnienia przez Wykonawcę przyczyn oraz usunięcia tej niezgodności, a także w razie potrzeby otrzymania faktury lub noty korygującej VAT, bez obowiązku płacenia odsetek za ten okres.</w:t>
      </w:r>
    </w:p>
    <w:p w14:paraId="7C31DA80" w14:textId="1B7319AA" w:rsidR="005C7AC0" w:rsidRPr="004B4E8A" w:rsidRDefault="005C7AC0" w:rsidP="004B4E8A">
      <w:pPr>
        <w:numPr>
          <w:ilvl w:val="0"/>
          <w:numId w:val="5"/>
        </w:numPr>
        <w:spacing w:line="276" w:lineRule="auto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 xml:space="preserve">W przypadku zwłoki w płatności jakiejkolwiek kwoty należnej, Wykonawca ma prawo dochodzić odsetek w wysokości obowiązujących odsetek </w:t>
      </w:r>
      <w:r w:rsidR="00874BC4" w:rsidRPr="00BB1891">
        <w:rPr>
          <w:rFonts w:ascii="Cambria" w:hAnsi="Cambria" w:cs="Cambria"/>
          <w:sz w:val="24"/>
          <w:szCs w:val="24"/>
        </w:rPr>
        <w:t xml:space="preserve">za opóźnienie w transakcjach handlowych na zasadach ustawy z dnia 8 marca 2013 r. o przeciwdziałaniu nadmiernym opóźnieniom w transakcjach handlowych </w:t>
      </w:r>
      <w:r w:rsidR="004B4E8A" w:rsidRPr="004B4E8A">
        <w:rPr>
          <w:rFonts w:ascii="Cambria" w:hAnsi="Cambria" w:cs="Cambria"/>
          <w:sz w:val="24"/>
          <w:szCs w:val="24"/>
        </w:rPr>
        <w:t>(tekst jednolity - Dz. U.  z 2023 r. poz. 1790)</w:t>
      </w:r>
      <w:r w:rsidR="00874BC4" w:rsidRPr="004B4E8A">
        <w:rPr>
          <w:rFonts w:ascii="Cambria" w:hAnsi="Cambria" w:cs="Cambria"/>
          <w:sz w:val="24"/>
          <w:szCs w:val="24"/>
        </w:rPr>
        <w:t>.</w:t>
      </w:r>
    </w:p>
    <w:p w14:paraId="2FC7862A" w14:textId="12C52AA0" w:rsidR="00DA2E13" w:rsidRPr="00BB1891" w:rsidRDefault="00DA2E13" w:rsidP="008D44E6">
      <w:pPr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ascii="Cambria" w:hAnsi="Cambria"/>
          <w:kern w:val="0"/>
          <w:sz w:val="24"/>
          <w:szCs w:val="24"/>
          <w:lang w:eastAsia="pl-PL"/>
        </w:rPr>
      </w:pPr>
      <w:r w:rsidRPr="00BB1891">
        <w:rPr>
          <w:rFonts w:ascii="Cambria" w:hAnsi="Cambria"/>
          <w:sz w:val="24"/>
          <w:szCs w:val="24"/>
        </w:rPr>
        <w:t xml:space="preserve">W wypadku wystąpienia w danym miesiącu kalendarzowym zdarzeń uzasadniających naliczenie przez Zamawiającego kar umownych, o których mowa w niniejszej </w:t>
      </w:r>
      <w:r w:rsidR="004055BF">
        <w:rPr>
          <w:rFonts w:ascii="Cambria" w:hAnsi="Cambria"/>
          <w:sz w:val="24"/>
          <w:szCs w:val="24"/>
        </w:rPr>
        <w:t>u</w:t>
      </w:r>
      <w:r w:rsidRPr="00BB1891">
        <w:rPr>
          <w:rFonts w:ascii="Cambria" w:hAnsi="Cambria"/>
          <w:sz w:val="24"/>
          <w:szCs w:val="24"/>
        </w:rPr>
        <w:t>mowie, w terminie do 7 dnia roboczego następnego miesiąca kalendarzowego, Zamawiający wystawi notę obciążeniową obejmującą sumę kar umownych naliczonych za poprzedni miesiąc. Wykonawca jest zobowiązany do uiszczenia naliczonych kar umownych w terminie 14 dni roboczych od dnia doręczenia noty obciążeniowej. W wypadku uchybienia terminowi płatności kar umownych przez Wykonawcę, Zamawiającemu przysługuje prawo do potrącenia kwoty naliczonych kar umownych z Wynagrodzenia Wykonawcy,</w:t>
      </w:r>
      <w:r w:rsidR="00874BC4" w:rsidRPr="00BB1891">
        <w:rPr>
          <w:rFonts w:ascii="Cambria" w:hAnsi="Cambria"/>
          <w:sz w:val="24"/>
          <w:szCs w:val="24"/>
        </w:rPr>
        <w:t xml:space="preserve"> na co Wykonawca wyraża zgodę</w:t>
      </w:r>
      <w:r w:rsidRPr="00BB1891">
        <w:rPr>
          <w:rFonts w:ascii="Cambria" w:hAnsi="Cambria"/>
          <w:sz w:val="24"/>
          <w:szCs w:val="24"/>
        </w:rPr>
        <w:t>.</w:t>
      </w:r>
    </w:p>
    <w:p w14:paraId="66F917E9" w14:textId="75A6F94C" w:rsidR="00DA2E13" w:rsidRPr="000A2EF3" w:rsidRDefault="006E4BE7" w:rsidP="000A2EF3">
      <w:pPr>
        <w:numPr>
          <w:ilvl w:val="0"/>
          <w:numId w:val="5"/>
        </w:numPr>
        <w:spacing w:line="276" w:lineRule="auto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/>
          <w:sz w:val="24"/>
          <w:szCs w:val="24"/>
        </w:rPr>
        <w:t>Na fakturze należy wskazać jako nabywcę (płatnika) Gmina Rzepin pl. Ratuszowy 1, 69-110 Rzepin</w:t>
      </w:r>
      <w:r w:rsidR="007A05FA" w:rsidRPr="00BB1891">
        <w:t xml:space="preserve"> </w:t>
      </w:r>
      <w:r w:rsidR="007A05FA" w:rsidRPr="00BB1891">
        <w:rPr>
          <w:rFonts w:ascii="Cambria" w:hAnsi="Cambria"/>
          <w:sz w:val="24"/>
          <w:szCs w:val="24"/>
        </w:rPr>
        <w:t xml:space="preserve">NIP : 598-00-05-597, </w:t>
      </w:r>
      <w:r w:rsidRPr="00BB1891">
        <w:rPr>
          <w:rFonts w:ascii="Cambria" w:hAnsi="Cambria"/>
          <w:sz w:val="24"/>
          <w:szCs w:val="24"/>
        </w:rPr>
        <w:t>a jako odbiorcę Urząd Miejski w Rzepinie pl. Ratuszowy 1, 69-110 Rzepin.</w:t>
      </w:r>
    </w:p>
    <w:p w14:paraId="3DFB573C" w14:textId="5E4018B9" w:rsidR="00540E0F" w:rsidRPr="004B4E8A" w:rsidRDefault="00874BC4" w:rsidP="004B4E8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hAnsi="Cambria" w:cs="Cambria"/>
        </w:rPr>
      </w:pPr>
      <w:r w:rsidRPr="00BB1891">
        <w:rPr>
          <w:rFonts w:ascii="Cambria" w:hAnsi="Cambria" w:cs="Cambria"/>
        </w:rPr>
        <w:t>Wykonawca ma prawo skorzystania z możliwości przekazania ustrukturyzowanej faktury elektronicznej na zasadach określonych w ustawie z dnia 9 listopada 2018 r. o elektronicznym fakturowaniu w zamówieniach publicznych, koncesjach na roboty budowlane lub usługi oraz partnerstwie publiczno-prywatnym (t</w:t>
      </w:r>
      <w:r w:rsidR="004760AA">
        <w:rPr>
          <w:rFonts w:ascii="Cambria" w:hAnsi="Cambria" w:cs="Cambria"/>
        </w:rPr>
        <w:t>ekst jednolity -</w:t>
      </w:r>
      <w:r w:rsidRPr="00BB1891">
        <w:rPr>
          <w:rFonts w:ascii="Cambria" w:hAnsi="Cambria" w:cs="Cambria"/>
        </w:rPr>
        <w:t xml:space="preserve"> Dz. U. z 2020 r. poz. 1666 ze zm.)</w:t>
      </w:r>
    </w:p>
    <w:p w14:paraId="7B2A7409" w14:textId="1149241E" w:rsidR="005C7AC0" w:rsidRPr="00BB1891" w:rsidRDefault="005C7AC0">
      <w:pPr>
        <w:spacing w:line="276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t>§ 9</w:t>
      </w:r>
    </w:p>
    <w:p w14:paraId="26B26F63" w14:textId="77777777" w:rsidR="005C7AC0" w:rsidRPr="00BB1891" w:rsidRDefault="005C7AC0">
      <w:pPr>
        <w:spacing w:line="276" w:lineRule="auto"/>
        <w:jc w:val="center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t xml:space="preserve">Kary umowne </w:t>
      </w:r>
    </w:p>
    <w:p w14:paraId="65BD09E7" w14:textId="77777777" w:rsidR="009E4FEF" w:rsidRPr="009E4FEF" w:rsidRDefault="009E4FEF" w:rsidP="009E4FEF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Cambria" w:hAnsi="Cambria" w:cs="Cambria"/>
          <w:sz w:val="24"/>
          <w:szCs w:val="24"/>
        </w:rPr>
      </w:pPr>
      <w:r w:rsidRPr="009E4FEF">
        <w:rPr>
          <w:rFonts w:ascii="Cambria" w:hAnsi="Cambria" w:cs="Cambria"/>
          <w:sz w:val="24"/>
          <w:szCs w:val="24"/>
        </w:rPr>
        <w:t xml:space="preserve">Strony postanawiają, że obowiązującą je formą odszkodowania będą kary umowne.  </w:t>
      </w:r>
    </w:p>
    <w:p w14:paraId="2667F505" w14:textId="77777777" w:rsidR="005C7AC0" w:rsidRPr="00BB1891" w:rsidRDefault="005C7AC0" w:rsidP="008D44E6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 xml:space="preserve">Wykonawca jest zobowiązany do zapłaty na rzecz Zamawiającego kary umownej: </w:t>
      </w:r>
    </w:p>
    <w:p w14:paraId="7D2F824D" w14:textId="218DD739" w:rsidR="005C7AC0" w:rsidRPr="00BB1891" w:rsidRDefault="005C7AC0" w:rsidP="008D44E6">
      <w:pPr>
        <w:pStyle w:val="Akapitzlist"/>
        <w:numPr>
          <w:ilvl w:val="0"/>
          <w:numId w:val="24"/>
        </w:numPr>
        <w:tabs>
          <w:tab w:val="left" w:pos="851"/>
        </w:tabs>
        <w:spacing w:line="276" w:lineRule="auto"/>
        <w:jc w:val="both"/>
        <w:rPr>
          <w:rFonts w:ascii="Cambria" w:hAnsi="Cambria" w:cs="Cambria"/>
        </w:rPr>
      </w:pPr>
      <w:r w:rsidRPr="00BB1891">
        <w:rPr>
          <w:rFonts w:ascii="Cambria" w:hAnsi="Cambria" w:cs="Cambria"/>
        </w:rPr>
        <w:t xml:space="preserve">w wysokości </w:t>
      </w:r>
      <w:r w:rsidR="00F72284" w:rsidRPr="00BB1891">
        <w:rPr>
          <w:rFonts w:ascii="Cambria" w:hAnsi="Cambria" w:cs="Cambria"/>
        </w:rPr>
        <w:t>10 000,00 zł</w:t>
      </w:r>
      <w:r w:rsidRPr="00BB1891">
        <w:rPr>
          <w:rFonts w:ascii="Cambria" w:hAnsi="Cambria" w:cs="Cambria"/>
        </w:rPr>
        <w:t>, w przypadku odstąpienia od umowy z przyczyn leżących po stronie Wykonawcy,</w:t>
      </w:r>
    </w:p>
    <w:p w14:paraId="2B245A40" w14:textId="37416043" w:rsidR="00A15310" w:rsidRPr="00BB1891" w:rsidRDefault="005C7AC0" w:rsidP="008D44E6">
      <w:pPr>
        <w:pStyle w:val="Akapitzlist"/>
        <w:numPr>
          <w:ilvl w:val="0"/>
          <w:numId w:val="24"/>
        </w:numPr>
        <w:tabs>
          <w:tab w:val="left" w:pos="851"/>
        </w:tabs>
        <w:spacing w:line="276" w:lineRule="auto"/>
        <w:jc w:val="both"/>
        <w:rPr>
          <w:rFonts w:ascii="Cambria" w:hAnsi="Cambria" w:cs="Cambria"/>
        </w:rPr>
      </w:pPr>
      <w:r w:rsidRPr="00BB1891">
        <w:rPr>
          <w:rFonts w:ascii="Cambria" w:hAnsi="Cambria" w:cs="Cambria"/>
        </w:rPr>
        <w:t xml:space="preserve">w wysokości 100,00 zł za każdy dzień </w:t>
      </w:r>
      <w:r w:rsidR="00DA2E13" w:rsidRPr="00BB1891">
        <w:rPr>
          <w:rFonts w:ascii="Cambria" w:hAnsi="Cambria" w:cs="Cambria"/>
        </w:rPr>
        <w:t>zwłoki</w:t>
      </w:r>
      <w:r w:rsidRPr="00BB1891">
        <w:rPr>
          <w:rFonts w:ascii="Cambria" w:hAnsi="Cambria" w:cs="Cambria"/>
        </w:rPr>
        <w:t xml:space="preserve"> w złożeniu </w:t>
      </w:r>
      <w:r w:rsidR="00972CE2" w:rsidRPr="00BB1891">
        <w:rPr>
          <w:rFonts w:ascii="Cambria" w:hAnsi="Cambria" w:cs="Cambria"/>
        </w:rPr>
        <w:t>dokumentów</w:t>
      </w:r>
      <w:r w:rsidRPr="00BB1891">
        <w:rPr>
          <w:rFonts w:ascii="Cambria" w:hAnsi="Cambria" w:cs="Cambria"/>
        </w:rPr>
        <w:t>, o który</w:t>
      </w:r>
      <w:r w:rsidR="00972CE2" w:rsidRPr="00BB1891">
        <w:rPr>
          <w:rFonts w:ascii="Cambria" w:hAnsi="Cambria" w:cs="Cambria"/>
        </w:rPr>
        <w:t>ch</w:t>
      </w:r>
      <w:r w:rsidRPr="00BB1891">
        <w:rPr>
          <w:rFonts w:ascii="Cambria" w:hAnsi="Cambria" w:cs="Cambria"/>
        </w:rPr>
        <w:t xml:space="preserve"> mowa w § 7 niniejszej umowy,</w:t>
      </w:r>
    </w:p>
    <w:p w14:paraId="71569463" w14:textId="0AE24770" w:rsidR="005C7AC0" w:rsidRPr="00BB1891" w:rsidRDefault="005C7AC0" w:rsidP="008D44E6">
      <w:pPr>
        <w:pStyle w:val="Akapitzlist"/>
        <w:numPr>
          <w:ilvl w:val="0"/>
          <w:numId w:val="24"/>
        </w:numPr>
        <w:tabs>
          <w:tab w:val="left" w:pos="851"/>
        </w:tabs>
        <w:spacing w:line="276" w:lineRule="auto"/>
        <w:jc w:val="both"/>
        <w:rPr>
          <w:rFonts w:ascii="Cambria" w:hAnsi="Cambria" w:cs="Cambria"/>
        </w:rPr>
      </w:pPr>
      <w:r w:rsidRPr="00BB1891">
        <w:rPr>
          <w:rFonts w:ascii="Cambria" w:hAnsi="Cambria" w:cs="Cambria"/>
        </w:rPr>
        <w:t>w wysokości 50,00 zł za każdy przypadek nieodebrania lub odebrania odpadów</w:t>
      </w:r>
      <w:r w:rsidRPr="00BB1891">
        <w:rPr>
          <w:rFonts w:ascii="Cambria" w:hAnsi="Cambria" w:cs="Cambria"/>
        </w:rPr>
        <w:br/>
        <w:t>z nieruchomości objętej obowiązkiem odbierania odpadów w terminie niezgodnym</w:t>
      </w:r>
      <w:r w:rsidRPr="00BB1891">
        <w:rPr>
          <w:rFonts w:ascii="Cambria" w:hAnsi="Cambria" w:cs="Cambria"/>
        </w:rPr>
        <w:br/>
        <w:t>z harmonogramem, kara będzie naliczana jako iloczyn kwoty 50,00 zł</w:t>
      </w:r>
      <w:r w:rsidR="0076061A" w:rsidRPr="00BB1891">
        <w:rPr>
          <w:rFonts w:ascii="Cambria" w:hAnsi="Cambria" w:cs="Cambria"/>
        </w:rPr>
        <w:t>,</w:t>
      </w:r>
    </w:p>
    <w:p w14:paraId="17AAE226" w14:textId="25DB4152" w:rsidR="005C7AC0" w:rsidRPr="00A82525" w:rsidRDefault="005C7AC0" w:rsidP="008D44E6">
      <w:pPr>
        <w:pStyle w:val="Akapitzlist"/>
        <w:numPr>
          <w:ilvl w:val="0"/>
          <w:numId w:val="24"/>
        </w:numPr>
        <w:tabs>
          <w:tab w:val="left" w:pos="851"/>
        </w:tabs>
        <w:spacing w:line="276" w:lineRule="auto"/>
        <w:jc w:val="both"/>
        <w:rPr>
          <w:rFonts w:ascii="Cambria" w:hAnsi="Cambria" w:cs="Cambria"/>
        </w:rPr>
      </w:pPr>
      <w:r w:rsidRPr="00BB1891">
        <w:rPr>
          <w:rFonts w:ascii="Cambria" w:hAnsi="Cambria" w:cs="Cambria"/>
        </w:rPr>
        <w:t xml:space="preserve">w wysokości </w:t>
      </w:r>
      <w:r w:rsidR="00F863CC" w:rsidRPr="00BB1891">
        <w:rPr>
          <w:rFonts w:ascii="Cambria" w:hAnsi="Cambria" w:cs="Cambria"/>
        </w:rPr>
        <w:t>2</w:t>
      </w:r>
      <w:r w:rsidRPr="00BB1891">
        <w:rPr>
          <w:rFonts w:ascii="Cambria" w:hAnsi="Cambria" w:cs="Cambria"/>
        </w:rPr>
        <w:t xml:space="preserve"> 000,00 zł za każdy przypadek zmieszania odebranych odpadów </w:t>
      </w:r>
      <w:r w:rsidRPr="00A82525">
        <w:rPr>
          <w:rFonts w:ascii="Cambria" w:hAnsi="Cambria" w:cs="Cambria"/>
        </w:rPr>
        <w:t>komunalnych przez Wykonawcę,</w:t>
      </w:r>
    </w:p>
    <w:p w14:paraId="4C7CFEA1" w14:textId="58F57151" w:rsidR="000A2EF3" w:rsidRPr="00A82525" w:rsidRDefault="000A2EF3" w:rsidP="000A2EF3">
      <w:pPr>
        <w:pStyle w:val="Akapitzlist"/>
        <w:numPr>
          <w:ilvl w:val="0"/>
          <w:numId w:val="24"/>
        </w:numPr>
        <w:tabs>
          <w:tab w:val="left" w:pos="851"/>
        </w:tabs>
        <w:spacing w:line="276" w:lineRule="auto"/>
        <w:jc w:val="both"/>
        <w:rPr>
          <w:rFonts w:ascii="Cambria" w:hAnsi="Cambria" w:cs="Cambria"/>
        </w:rPr>
      </w:pPr>
      <w:r w:rsidRPr="00A82525">
        <w:rPr>
          <w:rFonts w:ascii="Cambria" w:hAnsi="Cambria" w:cs="Cambria"/>
        </w:rPr>
        <w:t>w każdym przypadku niedopełnienia obowiązku, o którym mowa w § 2 ust. 3 umowy – w wysokości po 100,00 zł za każdy dzień roboczy, w którym osoba niezatrudniona przez Wykonawcę lub podwykonawcę na podstawie umowy o pracę wykonywała czynności wymienione w § 2 ust. 3 umowy,</w:t>
      </w:r>
    </w:p>
    <w:p w14:paraId="0479E8C7" w14:textId="2BCA3233" w:rsidR="000A2EF3" w:rsidRPr="00215875" w:rsidRDefault="000A2EF3" w:rsidP="000A2EF3">
      <w:pPr>
        <w:pStyle w:val="Akapitzlist"/>
        <w:numPr>
          <w:ilvl w:val="0"/>
          <w:numId w:val="24"/>
        </w:numPr>
        <w:tabs>
          <w:tab w:val="left" w:pos="851"/>
        </w:tabs>
        <w:spacing w:line="276" w:lineRule="auto"/>
        <w:jc w:val="both"/>
        <w:rPr>
          <w:rFonts w:ascii="Cambria" w:hAnsi="Cambria" w:cs="Cambria"/>
        </w:rPr>
      </w:pPr>
      <w:r w:rsidRPr="00215875">
        <w:rPr>
          <w:rFonts w:ascii="Cambria" w:hAnsi="Cambria" w:cs="Cambria"/>
        </w:rPr>
        <w:t xml:space="preserve">za zwłokę w dostarczeniu dowodów, o których mowa w § 2 ust. </w:t>
      </w:r>
      <w:r w:rsidR="008C5095" w:rsidRPr="00215875">
        <w:rPr>
          <w:rFonts w:ascii="Cambria" w:hAnsi="Cambria" w:cs="Cambria"/>
        </w:rPr>
        <w:t>6</w:t>
      </w:r>
      <w:r w:rsidRPr="00215875">
        <w:rPr>
          <w:rFonts w:ascii="Cambria" w:hAnsi="Cambria" w:cs="Cambria"/>
        </w:rPr>
        <w:t xml:space="preserve"> umowy – w wysokości po 100,00 zł za każdy dzień zwłoki liczonego od terminu, o którym mowa w § 2 ust. </w:t>
      </w:r>
      <w:r w:rsidR="008C5095" w:rsidRPr="00215875">
        <w:rPr>
          <w:rFonts w:ascii="Cambria" w:hAnsi="Cambria" w:cs="Cambria"/>
        </w:rPr>
        <w:t>6</w:t>
      </w:r>
      <w:r w:rsidRPr="00215875">
        <w:rPr>
          <w:rFonts w:ascii="Cambria" w:hAnsi="Cambria" w:cs="Cambria"/>
        </w:rPr>
        <w:t xml:space="preserve"> umowy,</w:t>
      </w:r>
    </w:p>
    <w:p w14:paraId="118A0CB8" w14:textId="2380827C" w:rsidR="004B4E8A" w:rsidRPr="00215875" w:rsidRDefault="004B4E8A" w:rsidP="004B4E8A">
      <w:pPr>
        <w:pStyle w:val="Akapitzlist"/>
        <w:numPr>
          <w:ilvl w:val="0"/>
          <w:numId w:val="24"/>
        </w:numPr>
        <w:tabs>
          <w:tab w:val="left" w:pos="851"/>
        </w:tabs>
        <w:spacing w:line="276" w:lineRule="auto"/>
        <w:jc w:val="both"/>
        <w:rPr>
          <w:rFonts w:ascii="Cambria" w:hAnsi="Cambria" w:cs="Cambria"/>
        </w:rPr>
      </w:pPr>
      <w:r w:rsidRPr="00215875">
        <w:rPr>
          <w:rFonts w:ascii="Cambria" w:hAnsi="Cambria"/>
        </w:rPr>
        <w:t xml:space="preserve">z tytułu nieprzedłożenia poświadczonej za zgodność z oryginałem kopii umowy o podwykonawstwo lub jej zmiany w wysokości 2 000,00 zł </w:t>
      </w:r>
    </w:p>
    <w:p w14:paraId="7816BA85" w14:textId="4BC997AD" w:rsidR="004B4E8A" w:rsidRPr="00215875" w:rsidRDefault="004B4E8A" w:rsidP="004B4E8A">
      <w:pPr>
        <w:pStyle w:val="Akapitzlist"/>
        <w:numPr>
          <w:ilvl w:val="0"/>
          <w:numId w:val="24"/>
        </w:numPr>
        <w:tabs>
          <w:tab w:val="left" w:pos="851"/>
        </w:tabs>
        <w:spacing w:line="276" w:lineRule="auto"/>
        <w:jc w:val="both"/>
        <w:rPr>
          <w:rFonts w:ascii="Cambria" w:hAnsi="Cambria" w:cs="Cambria"/>
        </w:rPr>
      </w:pPr>
      <w:r w:rsidRPr="00215875">
        <w:rPr>
          <w:rFonts w:ascii="Cambria" w:hAnsi="Cambria"/>
        </w:rPr>
        <w:t>z tytułu braku zmiany umowy o podwykonawstwo w zakresie terminu zapłaty w wysokości 1 000,00 zł</w:t>
      </w:r>
    </w:p>
    <w:p w14:paraId="1AFE6BB1" w14:textId="3A213A91" w:rsidR="004B4E8A" w:rsidRPr="00215875" w:rsidRDefault="004B4E8A" w:rsidP="004B4E8A">
      <w:pPr>
        <w:pStyle w:val="Akapitzlist"/>
        <w:numPr>
          <w:ilvl w:val="0"/>
          <w:numId w:val="24"/>
        </w:numPr>
        <w:tabs>
          <w:tab w:val="left" w:pos="851"/>
        </w:tabs>
        <w:spacing w:line="276" w:lineRule="auto"/>
        <w:jc w:val="both"/>
        <w:rPr>
          <w:rFonts w:ascii="Cambria" w:hAnsi="Cambria" w:cs="Cambria"/>
        </w:rPr>
      </w:pPr>
      <w:r w:rsidRPr="00215875">
        <w:rPr>
          <w:rFonts w:ascii="Cambria" w:hAnsi="Cambria" w:cs="Arial"/>
        </w:rPr>
        <w:t>w każdym przypadku braku zmiany umowy o podwykonawstwo zawartej na okres przekraczający 6 miesięcy, której przedmiotem są usługi, zgodnie z § 12 ust. 16 umowy – w wysokości 3</w:t>
      </w:r>
      <w:r w:rsidRPr="00215875">
        <w:rPr>
          <w:rFonts w:ascii="Cambria" w:hAnsi="Cambria" w:cs="Arial"/>
          <w:spacing w:val="-2"/>
        </w:rPr>
        <w:t xml:space="preserve"> </w:t>
      </w:r>
      <w:r w:rsidRPr="00215875">
        <w:rPr>
          <w:rFonts w:ascii="Cambria" w:hAnsi="Cambria" w:cs="Arial"/>
        </w:rPr>
        <w:t xml:space="preserve">000,00 zł za każdy </w:t>
      </w:r>
      <w:r w:rsidRPr="00215875">
        <w:rPr>
          <w:rFonts w:ascii="Cambria" w:hAnsi="Cambria" w:cs="Arial"/>
          <w:spacing w:val="-2"/>
        </w:rPr>
        <w:t>przypadek;</w:t>
      </w:r>
    </w:p>
    <w:p w14:paraId="54740BA0" w14:textId="06C27378" w:rsidR="0076061A" w:rsidRPr="00215875" w:rsidRDefault="004B4E8A" w:rsidP="004B4E8A">
      <w:pPr>
        <w:pStyle w:val="Akapitzlist"/>
        <w:numPr>
          <w:ilvl w:val="0"/>
          <w:numId w:val="24"/>
        </w:numPr>
        <w:tabs>
          <w:tab w:val="left" w:pos="851"/>
        </w:tabs>
        <w:spacing w:line="276" w:lineRule="auto"/>
        <w:jc w:val="both"/>
        <w:rPr>
          <w:rFonts w:ascii="Cambria" w:hAnsi="Cambria" w:cs="Cambria"/>
        </w:rPr>
      </w:pPr>
      <w:r w:rsidRPr="00215875">
        <w:rPr>
          <w:rFonts w:ascii="Cambria" w:hAnsi="Cambria" w:cs="Arial"/>
        </w:rPr>
        <w:t>w</w:t>
      </w:r>
      <w:r w:rsidRPr="00215875">
        <w:rPr>
          <w:rFonts w:ascii="Cambria" w:hAnsi="Cambria" w:cs="Arial"/>
          <w:spacing w:val="-1"/>
        </w:rPr>
        <w:t xml:space="preserve"> </w:t>
      </w:r>
      <w:r w:rsidRPr="00215875">
        <w:rPr>
          <w:rFonts w:ascii="Cambria" w:hAnsi="Cambria" w:cs="Arial"/>
        </w:rPr>
        <w:t>każdym przypadku braku zapłaty</w:t>
      </w:r>
      <w:r w:rsidRPr="00215875">
        <w:rPr>
          <w:rFonts w:ascii="Cambria" w:hAnsi="Cambria" w:cs="Arial"/>
          <w:spacing w:val="-1"/>
        </w:rPr>
        <w:t xml:space="preserve"> </w:t>
      </w:r>
      <w:r w:rsidRPr="00215875">
        <w:rPr>
          <w:rFonts w:ascii="Cambria" w:hAnsi="Cambria" w:cs="Arial"/>
        </w:rPr>
        <w:t>lub nieterminowej zapłaty</w:t>
      </w:r>
      <w:r w:rsidRPr="00215875">
        <w:rPr>
          <w:rFonts w:ascii="Cambria" w:hAnsi="Cambria" w:cs="Arial"/>
          <w:spacing w:val="-1"/>
        </w:rPr>
        <w:t xml:space="preserve"> </w:t>
      </w:r>
      <w:r w:rsidRPr="00215875">
        <w:rPr>
          <w:rFonts w:ascii="Cambria" w:hAnsi="Cambria" w:cs="Arial"/>
        </w:rPr>
        <w:t>wynagrodzenia należnego podwykonawcom z tytułu zmiany wysokości wynagrodzenia, o której mowa w § 12 ust. 17 umowy – w wysokości 500,00</w:t>
      </w:r>
      <w:r w:rsidRPr="00215875">
        <w:rPr>
          <w:rFonts w:ascii="Cambria" w:hAnsi="Cambria" w:cs="Arial"/>
          <w:spacing w:val="40"/>
        </w:rPr>
        <w:t xml:space="preserve"> </w:t>
      </w:r>
      <w:r w:rsidRPr="00215875">
        <w:rPr>
          <w:rFonts w:ascii="Cambria" w:hAnsi="Cambria" w:cs="Arial"/>
        </w:rPr>
        <w:t xml:space="preserve">zł za każdy dzień zwłoki od upływu terminu, w którym zapłata powinna najpóźniej zostać </w:t>
      </w:r>
      <w:r w:rsidRPr="00215875">
        <w:rPr>
          <w:rFonts w:ascii="Cambria" w:hAnsi="Cambria" w:cs="Arial"/>
          <w:spacing w:val="-2"/>
        </w:rPr>
        <w:t>dokonana,</w:t>
      </w:r>
    </w:p>
    <w:p w14:paraId="20BF126D" w14:textId="6462142E" w:rsidR="00362720" w:rsidRDefault="005C7AC0" w:rsidP="008D44E6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  <w:r w:rsidRPr="00215875">
        <w:rPr>
          <w:rFonts w:ascii="Cambria" w:hAnsi="Cambria" w:cs="Cambria"/>
          <w:sz w:val="24"/>
          <w:szCs w:val="24"/>
        </w:rPr>
        <w:t xml:space="preserve">Zamawiający zastrzega sobie </w:t>
      </w:r>
      <w:r w:rsidRPr="00BB1891">
        <w:rPr>
          <w:rFonts w:ascii="Cambria" w:hAnsi="Cambria" w:cs="Cambria"/>
          <w:sz w:val="24"/>
          <w:szCs w:val="24"/>
        </w:rPr>
        <w:t>prawo do dochodzenia odszkodowania przewyższającego wysokość kar umownych do wysokości rzeczywiście poniesionej szkody, na zasadach ogólnych uregulowanych w Kodeksie Cywilnym</w:t>
      </w:r>
      <w:r w:rsidRPr="00BB1891">
        <w:rPr>
          <w:rFonts w:ascii="Cambria" w:hAnsi="Cambria" w:cs="Cambria"/>
          <w:b/>
          <w:bCs/>
          <w:sz w:val="24"/>
          <w:szCs w:val="24"/>
          <w:u w:val="single"/>
        </w:rPr>
        <w:t>.</w:t>
      </w:r>
    </w:p>
    <w:p w14:paraId="41318EEE" w14:textId="01E6DB4A" w:rsidR="005C7AC0" w:rsidRPr="00A82525" w:rsidRDefault="000A2EF3" w:rsidP="000A2EF3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  <w:bookmarkStart w:id="4" w:name="_Hlk101274551"/>
      <w:r w:rsidRPr="00A82525">
        <w:rPr>
          <w:rFonts w:ascii="Cambria" w:hAnsi="Cambria" w:cs="Arial"/>
          <w:b/>
          <w:bCs/>
          <w:sz w:val="24"/>
          <w:szCs w:val="24"/>
        </w:rPr>
        <w:t xml:space="preserve">Strony zastrzegają możliwość kumulatywnego naliczania kar umownych z różnych tytułów do maksymalnej wysokości 30 % łącznego wynagrodzenia brutto, o którym mowa </w:t>
      </w:r>
      <w:r w:rsidRPr="00A82525">
        <w:rPr>
          <w:rFonts w:ascii="Cambria" w:hAnsi="Cambria" w:cs="Arial"/>
          <w:b/>
          <w:bCs/>
          <w:sz w:val="24"/>
          <w:szCs w:val="24"/>
          <w:u w:val="single"/>
        </w:rPr>
        <w:t>w § 8 ust. 1 umowy</w:t>
      </w:r>
      <w:r w:rsidRPr="00A82525">
        <w:rPr>
          <w:rFonts w:ascii="Cambria" w:hAnsi="Cambria" w:cs="Arial"/>
          <w:b/>
          <w:bCs/>
          <w:sz w:val="24"/>
          <w:szCs w:val="24"/>
        </w:rPr>
        <w:t>.</w:t>
      </w:r>
      <w:bookmarkEnd w:id="4"/>
    </w:p>
    <w:p w14:paraId="0946744C" w14:textId="77777777" w:rsidR="007A267D" w:rsidRDefault="007A267D">
      <w:pPr>
        <w:spacing w:line="276" w:lineRule="auto"/>
        <w:jc w:val="center"/>
        <w:rPr>
          <w:rFonts w:ascii="Garamond" w:hAnsi="Garamond" w:cs="Arial"/>
          <w:b/>
          <w:bCs/>
          <w:sz w:val="22"/>
          <w:szCs w:val="22"/>
          <w:u w:val="single"/>
        </w:rPr>
      </w:pPr>
    </w:p>
    <w:p w14:paraId="6385CDAA" w14:textId="77777777" w:rsidR="0017242E" w:rsidRDefault="0017242E">
      <w:pPr>
        <w:spacing w:line="276" w:lineRule="auto"/>
        <w:jc w:val="center"/>
        <w:rPr>
          <w:rFonts w:ascii="Garamond" w:hAnsi="Garamond" w:cs="Arial"/>
          <w:b/>
          <w:bCs/>
          <w:sz w:val="22"/>
          <w:szCs w:val="22"/>
          <w:u w:val="single"/>
        </w:rPr>
      </w:pPr>
    </w:p>
    <w:p w14:paraId="0C8BA46C" w14:textId="77777777" w:rsidR="0017242E" w:rsidRDefault="0017242E">
      <w:pPr>
        <w:spacing w:line="276" w:lineRule="auto"/>
        <w:jc w:val="center"/>
        <w:rPr>
          <w:rFonts w:ascii="Garamond" w:hAnsi="Garamond" w:cs="Arial"/>
          <w:b/>
          <w:bCs/>
          <w:sz w:val="22"/>
          <w:szCs w:val="22"/>
          <w:u w:val="single"/>
        </w:rPr>
      </w:pPr>
    </w:p>
    <w:p w14:paraId="0E739891" w14:textId="77777777" w:rsidR="0017242E" w:rsidRPr="00BB1891" w:rsidRDefault="0017242E">
      <w:pPr>
        <w:spacing w:line="276" w:lineRule="auto"/>
        <w:jc w:val="center"/>
        <w:rPr>
          <w:rFonts w:ascii="Garamond" w:hAnsi="Garamond" w:cs="Arial"/>
          <w:b/>
          <w:bCs/>
          <w:sz w:val="22"/>
          <w:szCs w:val="22"/>
          <w:u w:val="single"/>
        </w:rPr>
      </w:pPr>
    </w:p>
    <w:p w14:paraId="2545264A" w14:textId="41843DDF" w:rsidR="005C7AC0" w:rsidRPr="00BB1891" w:rsidRDefault="005C7AC0">
      <w:pPr>
        <w:spacing w:line="276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t>§ 1</w:t>
      </w:r>
      <w:r w:rsidR="00DA2E13" w:rsidRPr="00BB1891">
        <w:rPr>
          <w:rFonts w:ascii="Cambria" w:hAnsi="Cambria" w:cs="Cambria"/>
          <w:b/>
          <w:bCs/>
          <w:sz w:val="24"/>
          <w:szCs w:val="24"/>
        </w:rPr>
        <w:t>0</w:t>
      </w:r>
    </w:p>
    <w:p w14:paraId="68DAB8F3" w14:textId="58AC0D8C" w:rsidR="005C7AC0" w:rsidRPr="00BB1891" w:rsidRDefault="005C7AC0">
      <w:pPr>
        <w:spacing w:line="276" w:lineRule="auto"/>
        <w:jc w:val="center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t>Odstąpienie od umowy</w:t>
      </w:r>
    </w:p>
    <w:p w14:paraId="5B928920" w14:textId="0F1C7448" w:rsidR="00794926" w:rsidRPr="00BB1891" w:rsidRDefault="00794926" w:rsidP="008D44E6">
      <w:pPr>
        <w:pStyle w:val="Akapitzlist"/>
        <w:numPr>
          <w:ilvl w:val="3"/>
          <w:numId w:val="27"/>
        </w:numPr>
        <w:tabs>
          <w:tab w:val="num" w:pos="284"/>
        </w:tabs>
        <w:spacing w:line="276" w:lineRule="auto"/>
        <w:ind w:left="284" w:hanging="284"/>
        <w:jc w:val="both"/>
        <w:rPr>
          <w:rFonts w:ascii="Cambria" w:hAnsi="Cambria"/>
        </w:rPr>
      </w:pPr>
      <w:r w:rsidRPr="00BB1891">
        <w:rPr>
          <w:rFonts w:ascii="Cambria" w:hAnsi="Cambria"/>
        </w:rPr>
        <w:t xml:space="preserve">Zamawiający może rozwiązać niniejszą </w:t>
      </w:r>
      <w:r w:rsidR="000B01E8">
        <w:rPr>
          <w:rFonts w:ascii="Cambria" w:hAnsi="Cambria"/>
        </w:rPr>
        <w:t>u</w:t>
      </w:r>
      <w:r w:rsidRPr="00BB1891">
        <w:rPr>
          <w:rFonts w:ascii="Cambria" w:hAnsi="Cambria"/>
        </w:rPr>
        <w:t xml:space="preserve">mowę ze skutkiem natychmiastowym (odstąpienie od </w:t>
      </w:r>
      <w:r w:rsidR="004055BF">
        <w:rPr>
          <w:rFonts w:ascii="Cambria" w:hAnsi="Cambria"/>
        </w:rPr>
        <w:t>u</w:t>
      </w:r>
      <w:r w:rsidRPr="00BB1891">
        <w:rPr>
          <w:rFonts w:ascii="Cambria" w:hAnsi="Cambria"/>
        </w:rPr>
        <w:t>mowy) w przypadkach określonych przepisami prawa, a także w przypadku:</w:t>
      </w:r>
    </w:p>
    <w:p w14:paraId="1FA376AE" w14:textId="45CB9367" w:rsidR="00794926" w:rsidRPr="00BB1891" w:rsidRDefault="00794926" w:rsidP="008D44E6">
      <w:pPr>
        <w:widowControl/>
        <w:numPr>
          <w:ilvl w:val="0"/>
          <w:numId w:val="28"/>
        </w:numPr>
        <w:suppressAutoHyphens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BB1891">
        <w:rPr>
          <w:rFonts w:ascii="Cambria" w:hAnsi="Cambria"/>
          <w:sz w:val="24"/>
          <w:szCs w:val="24"/>
        </w:rPr>
        <w:t xml:space="preserve">utraty przez Wykonawcę możliwości prawidłowego wykonania </w:t>
      </w:r>
      <w:r w:rsidR="000B01E8">
        <w:rPr>
          <w:rFonts w:ascii="Cambria" w:hAnsi="Cambria"/>
          <w:sz w:val="24"/>
          <w:szCs w:val="24"/>
        </w:rPr>
        <w:t>u</w:t>
      </w:r>
      <w:r w:rsidRPr="00BB1891">
        <w:rPr>
          <w:rFonts w:ascii="Cambria" w:hAnsi="Cambria"/>
          <w:sz w:val="24"/>
          <w:szCs w:val="24"/>
        </w:rPr>
        <w:t xml:space="preserve">mowy, a w szczególności utraty zezwoleń, uprawnień lub statusu niezbędnych do realizacji </w:t>
      </w:r>
      <w:r w:rsidR="000B01E8">
        <w:rPr>
          <w:rFonts w:ascii="Cambria" w:hAnsi="Cambria"/>
          <w:sz w:val="24"/>
          <w:szCs w:val="24"/>
        </w:rPr>
        <w:t>zamówienia</w:t>
      </w:r>
      <w:r w:rsidRPr="00BB1891">
        <w:rPr>
          <w:rFonts w:ascii="Cambria" w:hAnsi="Cambria"/>
          <w:sz w:val="24"/>
          <w:szCs w:val="24"/>
        </w:rPr>
        <w:t>,</w:t>
      </w:r>
    </w:p>
    <w:p w14:paraId="5D0CB3D2" w14:textId="3AD2ECE3" w:rsidR="00794926" w:rsidRPr="00BB1891" w:rsidRDefault="00794926" w:rsidP="008D44E6">
      <w:pPr>
        <w:widowControl/>
        <w:numPr>
          <w:ilvl w:val="0"/>
          <w:numId w:val="28"/>
        </w:numPr>
        <w:suppressAutoHyphens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BB1891">
        <w:rPr>
          <w:rFonts w:ascii="Cambria" w:hAnsi="Cambria"/>
          <w:sz w:val="24"/>
          <w:szCs w:val="24"/>
        </w:rPr>
        <w:t xml:space="preserve">nierozpoczęcia przez Wykonawcę wykonywania </w:t>
      </w:r>
      <w:r w:rsidR="00900FAD">
        <w:rPr>
          <w:rFonts w:ascii="Cambria" w:hAnsi="Cambria"/>
          <w:sz w:val="24"/>
          <w:szCs w:val="24"/>
        </w:rPr>
        <w:t>zamówienia</w:t>
      </w:r>
      <w:r w:rsidRPr="00BB1891">
        <w:rPr>
          <w:rFonts w:ascii="Cambria" w:hAnsi="Cambria"/>
          <w:sz w:val="24"/>
          <w:szCs w:val="24"/>
        </w:rPr>
        <w:t xml:space="preserve"> w pełnym zakresie albo zaprzestania realizacji </w:t>
      </w:r>
      <w:r w:rsidR="000B01E8">
        <w:rPr>
          <w:rFonts w:ascii="Cambria" w:hAnsi="Cambria"/>
          <w:sz w:val="24"/>
          <w:szCs w:val="24"/>
        </w:rPr>
        <w:t>zamówienia</w:t>
      </w:r>
      <w:r w:rsidRPr="00BB1891">
        <w:rPr>
          <w:rFonts w:ascii="Cambria" w:hAnsi="Cambria"/>
          <w:sz w:val="24"/>
          <w:szCs w:val="24"/>
        </w:rPr>
        <w:t xml:space="preserve"> w pełnym zakresie – przez okres powyżej </w:t>
      </w:r>
      <w:r w:rsidR="000A2EF3">
        <w:rPr>
          <w:rFonts w:ascii="Cambria" w:hAnsi="Cambria"/>
          <w:sz w:val="24"/>
          <w:szCs w:val="24"/>
        </w:rPr>
        <w:t>5</w:t>
      </w:r>
      <w:r w:rsidRPr="00BB1891">
        <w:rPr>
          <w:rFonts w:ascii="Cambria" w:hAnsi="Cambria"/>
          <w:sz w:val="24"/>
          <w:szCs w:val="24"/>
        </w:rPr>
        <w:t xml:space="preserve"> dni roboczych,</w:t>
      </w:r>
    </w:p>
    <w:p w14:paraId="4B5B6B7C" w14:textId="358960F6" w:rsidR="00794926" w:rsidRPr="00BB1891" w:rsidRDefault="00794926" w:rsidP="008D44E6">
      <w:pPr>
        <w:widowControl/>
        <w:numPr>
          <w:ilvl w:val="0"/>
          <w:numId w:val="28"/>
        </w:numPr>
        <w:suppressAutoHyphens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BB1891">
        <w:rPr>
          <w:rFonts w:ascii="Cambria" w:hAnsi="Cambria"/>
          <w:sz w:val="24"/>
          <w:szCs w:val="24"/>
        </w:rPr>
        <w:t xml:space="preserve">jeśli wskutek działania </w:t>
      </w:r>
      <w:r w:rsidR="000B01E8">
        <w:rPr>
          <w:rFonts w:ascii="Cambria" w:hAnsi="Cambria"/>
          <w:sz w:val="24"/>
          <w:szCs w:val="24"/>
        </w:rPr>
        <w:t>s</w:t>
      </w:r>
      <w:r w:rsidRPr="00BB1891">
        <w:rPr>
          <w:rFonts w:ascii="Cambria" w:hAnsi="Cambria"/>
          <w:sz w:val="24"/>
          <w:szCs w:val="24"/>
        </w:rPr>
        <w:t xml:space="preserve">iły </w:t>
      </w:r>
      <w:r w:rsidR="000B01E8">
        <w:rPr>
          <w:rFonts w:ascii="Cambria" w:hAnsi="Cambria"/>
          <w:sz w:val="24"/>
          <w:szCs w:val="24"/>
        </w:rPr>
        <w:t>w</w:t>
      </w:r>
      <w:r w:rsidRPr="00BB1891">
        <w:rPr>
          <w:rFonts w:ascii="Cambria" w:hAnsi="Cambria"/>
          <w:sz w:val="24"/>
          <w:szCs w:val="24"/>
        </w:rPr>
        <w:t xml:space="preserve">yższej </w:t>
      </w:r>
      <w:r w:rsidR="000B01E8">
        <w:rPr>
          <w:rFonts w:ascii="Cambria" w:hAnsi="Cambria"/>
          <w:sz w:val="24"/>
          <w:szCs w:val="24"/>
        </w:rPr>
        <w:t>wykonanie zamówienia</w:t>
      </w:r>
      <w:r w:rsidRPr="00BB1891">
        <w:rPr>
          <w:rFonts w:ascii="Cambria" w:hAnsi="Cambria"/>
          <w:sz w:val="24"/>
          <w:szCs w:val="24"/>
        </w:rPr>
        <w:t xml:space="preserve"> przez Wykonawcę jest niemożliwe w całości lub w znacznej części przez okres co najmniej 7 dni roboczych,</w:t>
      </w:r>
    </w:p>
    <w:p w14:paraId="0D3758FB" w14:textId="28642806" w:rsidR="00794926" w:rsidRPr="00BB1891" w:rsidRDefault="00794926" w:rsidP="008D44E6">
      <w:pPr>
        <w:widowControl/>
        <w:numPr>
          <w:ilvl w:val="0"/>
          <w:numId w:val="28"/>
        </w:numPr>
        <w:suppressAutoHyphens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BB1891">
        <w:rPr>
          <w:rFonts w:ascii="Cambria" w:hAnsi="Cambria"/>
          <w:sz w:val="24"/>
          <w:szCs w:val="24"/>
        </w:rPr>
        <w:t xml:space="preserve">gdy Wykonawca rażąco narusza postanowienia niniejszej </w:t>
      </w:r>
      <w:r w:rsidR="000B01E8">
        <w:rPr>
          <w:rFonts w:ascii="Cambria" w:hAnsi="Cambria"/>
          <w:sz w:val="24"/>
          <w:szCs w:val="24"/>
        </w:rPr>
        <w:t>u</w:t>
      </w:r>
      <w:r w:rsidRPr="00BB1891">
        <w:rPr>
          <w:rFonts w:ascii="Cambria" w:hAnsi="Cambria"/>
          <w:sz w:val="24"/>
          <w:szCs w:val="24"/>
        </w:rPr>
        <w:t>mowy, przy czym w takim wypadku Zamawiający zobowiązany jest uprzednio</w:t>
      </w:r>
      <w:r w:rsidRPr="009E4FEF">
        <w:rPr>
          <w:rFonts w:ascii="Cambria" w:hAnsi="Cambria"/>
          <w:color w:val="FF0000"/>
          <w:sz w:val="24"/>
          <w:szCs w:val="24"/>
        </w:rPr>
        <w:t xml:space="preserve"> </w:t>
      </w:r>
      <w:r w:rsidRPr="00422FE8">
        <w:rPr>
          <w:rFonts w:ascii="Cambria" w:hAnsi="Cambria"/>
          <w:sz w:val="24"/>
          <w:szCs w:val="24"/>
        </w:rPr>
        <w:t>w</w:t>
      </w:r>
      <w:r w:rsidRPr="00BB1891">
        <w:rPr>
          <w:rFonts w:ascii="Cambria" w:hAnsi="Cambria"/>
          <w:sz w:val="24"/>
          <w:szCs w:val="24"/>
        </w:rPr>
        <w:t xml:space="preserve">ezwać Wykonawcę do usunięcia naruszeń pod rygorem rozwiązania </w:t>
      </w:r>
      <w:r w:rsidR="000B01E8">
        <w:rPr>
          <w:rFonts w:ascii="Cambria" w:hAnsi="Cambria"/>
          <w:sz w:val="24"/>
          <w:szCs w:val="24"/>
        </w:rPr>
        <w:t>u</w:t>
      </w:r>
      <w:r w:rsidRPr="00BB1891">
        <w:rPr>
          <w:rFonts w:ascii="Cambria" w:hAnsi="Cambria"/>
          <w:sz w:val="24"/>
          <w:szCs w:val="24"/>
        </w:rPr>
        <w:t xml:space="preserve">mowy, wyznaczając Wykonawcy w tym celu </w:t>
      </w:r>
      <w:r w:rsidR="000A2EF3">
        <w:rPr>
          <w:rFonts w:ascii="Cambria" w:hAnsi="Cambria"/>
          <w:sz w:val="24"/>
          <w:szCs w:val="24"/>
        </w:rPr>
        <w:t>7</w:t>
      </w:r>
      <w:r w:rsidRPr="00BB1891">
        <w:rPr>
          <w:rFonts w:ascii="Cambria" w:hAnsi="Cambria"/>
          <w:sz w:val="24"/>
          <w:szCs w:val="24"/>
        </w:rPr>
        <w:t xml:space="preserve"> dniow</w:t>
      </w:r>
      <w:r w:rsidR="000B01E8">
        <w:rPr>
          <w:rFonts w:ascii="Cambria" w:hAnsi="Cambria"/>
          <w:sz w:val="24"/>
          <w:szCs w:val="24"/>
        </w:rPr>
        <w:t>y</w:t>
      </w:r>
      <w:r w:rsidRPr="00BB1891">
        <w:rPr>
          <w:rFonts w:ascii="Cambria" w:hAnsi="Cambria"/>
          <w:sz w:val="24"/>
          <w:szCs w:val="24"/>
        </w:rPr>
        <w:t xml:space="preserve"> termin,</w:t>
      </w:r>
    </w:p>
    <w:p w14:paraId="1F5D3C00" w14:textId="581A4F49" w:rsidR="00794926" w:rsidRPr="00BB1891" w:rsidRDefault="00794926" w:rsidP="008D44E6">
      <w:pPr>
        <w:widowControl/>
        <w:numPr>
          <w:ilvl w:val="0"/>
          <w:numId w:val="28"/>
        </w:numPr>
        <w:suppressAutoHyphens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BB1891">
        <w:rPr>
          <w:rFonts w:ascii="Cambria" w:hAnsi="Cambria"/>
          <w:sz w:val="24"/>
          <w:szCs w:val="24"/>
        </w:rPr>
        <w:t xml:space="preserve">gdy suma naliczonych w danym roku kalendarzowym przez Zamawiającego na podstawie </w:t>
      </w:r>
      <w:r w:rsidR="000B01E8">
        <w:rPr>
          <w:rFonts w:ascii="Cambria" w:hAnsi="Cambria"/>
          <w:sz w:val="24"/>
          <w:szCs w:val="24"/>
        </w:rPr>
        <w:t>u</w:t>
      </w:r>
      <w:r w:rsidRPr="00BB1891">
        <w:rPr>
          <w:rFonts w:ascii="Cambria" w:hAnsi="Cambria"/>
          <w:sz w:val="24"/>
          <w:szCs w:val="24"/>
        </w:rPr>
        <w:t xml:space="preserve">mowy kar umownych przekroczy 10% </w:t>
      </w:r>
      <w:r w:rsidR="000B01E8">
        <w:rPr>
          <w:rFonts w:ascii="Cambria" w:hAnsi="Cambria"/>
          <w:sz w:val="24"/>
          <w:szCs w:val="24"/>
        </w:rPr>
        <w:t>w</w:t>
      </w:r>
      <w:r w:rsidRPr="00BB1891">
        <w:rPr>
          <w:rFonts w:ascii="Cambria" w:hAnsi="Cambria"/>
          <w:sz w:val="24"/>
          <w:szCs w:val="24"/>
        </w:rPr>
        <w:t xml:space="preserve">ynagrodzenia Wykonawcy w całym </w:t>
      </w:r>
      <w:r w:rsidR="004055BF">
        <w:rPr>
          <w:rFonts w:ascii="Cambria" w:hAnsi="Cambria"/>
          <w:sz w:val="24"/>
          <w:szCs w:val="24"/>
        </w:rPr>
        <w:t>o</w:t>
      </w:r>
      <w:r w:rsidRPr="00BB1891">
        <w:rPr>
          <w:rFonts w:ascii="Cambria" w:hAnsi="Cambria"/>
          <w:sz w:val="24"/>
          <w:szCs w:val="24"/>
        </w:rPr>
        <w:t xml:space="preserve">kresie  </w:t>
      </w:r>
      <w:r w:rsidR="004055BF">
        <w:rPr>
          <w:rFonts w:ascii="Cambria" w:hAnsi="Cambria"/>
          <w:sz w:val="24"/>
          <w:szCs w:val="24"/>
        </w:rPr>
        <w:t>o</w:t>
      </w:r>
      <w:r w:rsidRPr="00BB1891">
        <w:rPr>
          <w:rFonts w:ascii="Cambria" w:hAnsi="Cambria"/>
          <w:sz w:val="24"/>
          <w:szCs w:val="24"/>
        </w:rPr>
        <w:t xml:space="preserve">bowiązywania </w:t>
      </w:r>
      <w:r w:rsidR="000B01E8">
        <w:rPr>
          <w:rFonts w:ascii="Cambria" w:hAnsi="Cambria"/>
          <w:sz w:val="24"/>
          <w:szCs w:val="24"/>
        </w:rPr>
        <w:t>u</w:t>
      </w:r>
      <w:r w:rsidRPr="00BB1891">
        <w:rPr>
          <w:rFonts w:ascii="Cambria" w:hAnsi="Cambria"/>
          <w:sz w:val="24"/>
          <w:szCs w:val="24"/>
        </w:rPr>
        <w:t xml:space="preserve">mowy. </w:t>
      </w:r>
    </w:p>
    <w:p w14:paraId="56D382EC" w14:textId="17771D4D" w:rsidR="00794926" w:rsidRPr="00BB1891" w:rsidRDefault="00794926" w:rsidP="008D44E6">
      <w:pPr>
        <w:widowControl/>
        <w:numPr>
          <w:ilvl w:val="0"/>
          <w:numId w:val="28"/>
        </w:numPr>
        <w:suppressAutoHyphens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BB1891">
        <w:rPr>
          <w:rFonts w:ascii="Cambria" w:hAnsi="Cambria"/>
          <w:sz w:val="24"/>
          <w:szCs w:val="24"/>
        </w:rPr>
        <w:t>Wykonawca przekazuje odpady komunalne z nieruchomości położonych na terenie Gminy Rzepin niezgodnie z niniejszą umową, pomimo wezwania Zamawiającego złożonego na piśmie;</w:t>
      </w:r>
    </w:p>
    <w:p w14:paraId="51E8B057" w14:textId="28940B5C" w:rsidR="005C7AC0" w:rsidRPr="009E4FEF" w:rsidRDefault="00794926" w:rsidP="00614A99">
      <w:pPr>
        <w:pStyle w:val="Akapitzlist"/>
        <w:numPr>
          <w:ilvl w:val="0"/>
          <w:numId w:val="9"/>
        </w:numPr>
        <w:tabs>
          <w:tab w:val="left" w:pos="851"/>
        </w:tabs>
        <w:spacing w:line="276" w:lineRule="auto"/>
        <w:ind w:left="284" w:hanging="284"/>
        <w:jc w:val="both"/>
        <w:rPr>
          <w:rFonts w:ascii="Cambria" w:hAnsi="Cambria" w:cs="Cambria"/>
        </w:rPr>
      </w:pPr>
      <w:r w:rsidRPr="009E4FEF">
        <w:rPr>
          <w:rFonts w:ascii="Cambria" w:hAnsi="Cambria"/>
        </w:rPr>
        <w:t xml:space="preserve">Zamawiającemu przysługuje prawo odstąpienia od umowy w </w:t>
      </w:r>
      <w:r w:rsidRPr="00A82525">
        <w:rPr>
          <w:rFonts w:ascii="Cambria" w:hAnsi="Cambria"/>
        </w:rPr>
        <w:t xml:space="preserve">terminie </w:t>
      </w:r>
      <w:r w:rsidR="004055BF">
        <w:rPr>
          <w:rFonts w:ascii="Cambria" w:hAnsi="Cambria"/>
        </w:rPr>
        <w:t>30</w:t>
      </w:r>
      <w:r w:rsidRPr="00A82525">
        <w:rPr>
          <w:rFonts w:ascii="Cambria" w:hAnsi="Cambria"/>
        </w:rPr>
        <w:t xml:space="preserve"> dni, </w:t>
      </w:r>
      <w:r w:rsidRPr="009E4FEF">
        <w:rPr>
          <w:rFonts w:ascii="Cambria" w:hAnsi="Cambria"/>
        </w:rPr>
        <w:t>licząc od dnia stwierdzenia okoliczności o których mowa w</w:t>
      </w:r>
      <w:r w:rsidR="000B01E8">
        <w:rPr>
          <w:rFonts w:ascii="Cambria" w:hAnsi="Cambria"/>
        </w:rPr>
        <w:t xml:space="preserve"> ust. 1</w:t>
      </w:r>
      <w:r w:rsidRPr="009E4FEF">
        <w:rPr>
          <w:rFonts w:ascii="Cambria" w:hAnsi="Cambria"/>
        </w:rPr>
        <w:t xml:space="preserve"> pkt 1)-6).</w:t>
      </w:r>
    </w:p>
    <w:p w14:paraId="328916B9" w14:textId="77777777" w:rsidR="009E4FEF" w:rsidRPr="009E4FEF" w:rsidRDefault="009E4FEF" w:rsidP="00614A99">
      <w:pPr>
        <w:pStyle w:val="Akapitzlist"/>
        <w:numPr>
          <w:ilvl w:val="0"/>
          <w:numId w:val="9"/>
        </w:numPr>
        <w:ind w:left="284" w:hanging="284"/>
        <w:jc w:val="both"/>
        <w:rPr>
          <w:rFonts w:ascii="Cambria" w:hAnsi="Cambria"/>
        </w:rPr>
      </w:pPr>
      <w:r w:rsidRPr="009E4FEF">
        <w:rPr>
          <w:rFonts w:ascii="Cambria" w:hAnsi="Cambria"/>
        </w:rPr>
        <w:t xml:space="preserve">Wykonawcy przysługuje prawo odstąpienia od umowy w terminie 30 dni od upływu określonego w niniejszej umowie terminu na zapłatę faktury, jeżeli Zamawiający nie wywiązuje się z obowiązku zapłaty faktury, mimo dodatkowego wezwania. </w:t>
      </w:r>
    </w:p>
    <w:p w14:paraId="6A03DC56" w14:textId="68696E81" w:rsidR="005C7AC0" w:rsidRPr="00FA5872" w:rsidRDefault="00794926" w:rsidP="00614A99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Cambria" w:hAnsi="Cambria" w:cs="Cambria"/>
          <w:b/>
          <w:bCs/>
          <w:sz w:val="24"/>
          <w:szCs w:val="24"/>
        </w:rPr>
      </w:pPr>
      <w:r w:rsidRPr="00BB1891">
        <w:rPr>
          <w:rFonts w:ascii="Cambria" w:hAnsi="Cambria"/>
          <w:sz w:val="24"/>
          <w:szCs w:val="24"/>
        </w:rPr>
        <w:t>Odstąpienie od umowy powinno nastąpić w formie pisemnej pod rygorem nieważności takiego oświadczenia i powinno zawierać uzasadnienie.</w:t>
      </w:r>
    </w:p>
    <w:p w14:paraId="6F1051AA" w14:textId="66226FD9" w:rsidR="003A51C7" w:rsidRPr="00A82525" w:rsidRDefault="003A51C7" w:rsidP="00614A99">
      <w:pPr>
        <w:spacing w:line="276" w:lineRule="auto"/>
        <w:ind w:left="360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3128BFDC" w14:textId="624989FB" w:rsidR="005C7AC0" w:rsidRPr="00BB1891" w:rsidRDefault="005C7AC0">
      <w:pPr>
        <w:spacing w:line="276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t>§ 1</w:t>
      </w:r>
      <w:r w:rsidR="00DA2E13" w:rsidRPr="00BB1891">
        <w:rPr>
          <w:rFonts w:ascii="Cambria" w:hAnsi="Cambria" w:cs="Cambria"/>
          <w:b/>
          <w:bCs/>
          <w:sz w:val="24"/>
          <w:szCs w:val="24"/>
        </w:rPr>
        <w:t>1</w:t>
      </w:r>
    </w:p>
    <w:p w14:paraId="035534FD" w14:textId="77777777" w:rsidR="005C7AC0" w:rsidRPr="00BB1891" w:rsidRDefault="005C7AC0">
      <w:pPr>
        <w:spacing w:line="276" w:lineRule="auto"/>
        <w:jc w:val="center"/>
        <w:rPr>
          <w:rFonts w:ascii="Cambria" w:hAnsi="Cambria" w:cs="Cambria"/>
          <w:u w:val="single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t xml:space="preserve">Zmiany umowy </w:t>
      </w:r>
    </w:p>
    <w:p w14:paraId="2AD29DA9" w14:textId="30B4F097" w:rsidR="00794926" w:rsidRPr="00BB1891" w:rsidRDefault="00794926" w:rsidP="008D44E6">
      <w:pPr>
        <w:pStyle w:val="Akapitzlist"/>
        <w:numPr>
          <w:ilvl w:val="0"/>
          <w:numId w:val="29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Cambria" w:hAnsi="Cambria"/>
        </w:rPr>
      </w:pPr>
      <w:r w:rsidRPr="00BB1891">
        <w:rPr>
          <w:rFonts w:ascii="Cambria" w:hAnsi="Cambria"/>
        </w:rPr>
        <w:t>Strony przewidują możliwość zmiany umowy, tj.:</w:t>
      </w:r>
    </w:p>
    <w:p w14:paraId="6CF71C75" w14:textId="77777777" w:rsidR="00794926" w:rsidRPr="00BB1891" w:rsidRDefault="00794926" w:rsidP="008D44E6">
      <w:pPr>
        <w:pStyle w:val="Akapitzlist"/>
        <w:numPr>
          <w:ilvl w:val="5"/>
          <w:numId w:val="29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BB1891">
        <w:rPr>
          <w:rFonts w:ascii="Cambria" w:hAnsi="Cambria"/>
        </w:rPr>
        <w:t>zmiany wynagrodzenia w przypadku, gdy dojdzie do zmiany instalacji, do których Wykonawca będzie zobowiązany  transportować odpady objęte przedmiotem zamówienia, w sytuacji gdy zmiana instalacji wiąże się ze zmianą odległości w zakresie transportu odpadów w stosunku do odległości dotychczasowej - jeżeli ww. zmiana będzie miała wpływ na koszty wykonania zamówienia przez Wykonawcę. Wniosek w sprawie zmiany wynagrodzenia, zgłoszony przez Wykonawcę, powinien zawierać kalkulację niezbędnych kosztów ww. zmiany.</w:t>
      </w:r>
    </w:p>
    <w:p w14:paraId="37E520B5" w14:textId="77777777" w:rsidR="00E90D11" w:rsidRDefault="00794926" w:rsidP="00E90D11">
      <w:pPr>
        <w:pStyle w:val="Akapitzlist"/>
        <w:numPr>
          <w:ilvl w:val="5"/>
          <w:numId w:val="29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BB1891">
        <w:rPr>
          <w:rFonts w:ascii="Cambria" w:hAnsi="Cambria"/>
        </w:rPr>
        <w:t>zmiany wynagrodzenia w przypadku ustawowej zmiany wysokości stawek podatków gdy zmiana ta spowoduje zmianę wynagrodzenia; zmiana dotyczyć będzie wyłącznie wynagrodzenia należnego za okres po wejściu w życie zmiany,</w:t>
      </w:r>
    </w:p>
    <w:p w14:paraId="06E52688" w14:textId="770E20D5" w:rsidR="00794926" w:rsidRPr="00E90D11" w:rsidRDefault="00E90D11" w:rsidP="00E90D11">
      <w:pPr>
        <w:pStyle w:val="Akapitzlist"/>
        <w:numPr>
          <w:ilvl w:val="5"/>
          <w:numId w:val="29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E90D11">
        <w:rPr>
          <w:rFonts w:ascii="Cambria" w:hAnsi="Cambria"/>
        </w:rPr>
        <w:t xml:space="preserve">zmiany terminów realizacji umowy oraz zmiany wynagrodzenia w przypadku wystąpienia siły wyższej uniemożliwiającej wykonanie przedmiotu umowy zgodnie z jej postanowieniami lub obowiązującymi przepisami prawa. Zmiana terminu nastąpi wyłącznie o czas działania siły wyższej oraz czas potrzebny na usunięcie skutków tego działania. </w:t>
      </w:r>
    </w:p>
    <w:p w14:paraId="542D405B" w14:textId="1E1B0B51" w:rsidR="005C7AC0" w:rsidRPr="00BB1891" w:rsidRDefault="00794926" w:rsidP="008D44E6">
      <w:pPr>
        <w:pStyle w:val="Kolorowalistaakcent11"/>
        <w:widowControl w:val="0"/>
        <w:numPr>
          <w:ilvl w:val="5"/>
          <w:numId w:val="29"/>
        </w:numPr>
        <w:autoSpaceDE w:val="0"/>
        <w:spacing w:line="276" w:lineRule="auto"/>
        <w:ind w:left="284" w:hanging="284"/>
        <w:jc w:val="both"/>
        <w:rPr>
          <w:rFonts w:ascii="Cambria" w:hAnsi="Cambria" w:cs="Cambria"/>
        </w:rPr>
      </w:pPr>
      <w:r w:rsidRPr="00BB1891">
        <w:rPr>
          <w:rFonts w:ascii="Cambria" w:hAnsi="Cambria"/>
        </w:rPr>
        <w:t xml:space="preserve">w odniesieniu do sposobu i zakresu realizacji </w:t>
      </w:r>
      <w:r w:rsidR="005C727E">
        <w:rPr>
          <w:rFonts w:ascii="Cambria" w:hAnsi="Cambria"/>
        </w:rPr>
        <w:t>przedmiotu umowy</w:t>
      </w:r>
      <w:r w:rsidRPr="00BB1891">
        <w:rPr>
          <w:rFonts w:ascii="Cambria" w:hAnsi="Cambria"/>
        </w:rPr>
        <w:t xml:space="preserve"> – jeżeli konieczność takiej zmiany wynikać będzie ze zmiany uregulowań prawnych, w tym przepisów prawa miejscowego, mających wpływ na sposób i zakres wykonani</w:t>
      </w:r>
      <w:r w:rsidR="004055BF">
        <w:rPr>
          <w:rFonts w:ascii="Cambria" w:hAnsi="Cambria"/>
        </w:rPr>
        <w:t>a</w:t>
      </w:r>
      <w:r w:rsidRPr="00BB1891">
        <w:rPr>
          <w:rFonts w:ascii="Cambria" w:hAnsi="Cambria"/>
        </w:rPr>
        <w:t xml:space="preserve"> </w:t>
      </w:r>
      <w:r w:rsidR="004055BF">
        <w:rPr>
          <w:rFonts w:ascii="Cambria" w:hAnsi="Cambria"/>
        </w:rPr>
        <w:t>przedmiotu umowy</w:t>
      </w:r>
      <w:r w:rsidRPr="00BB1891">
        <w:rPr>
          <w:rFonts w:ascii="Cambria" w:hAnsi="Cambria"/>
        </w:rPr>
        <w:t>, w tym konieczność spełnienia przez Wykonawcę odpowiednich wymogów, uzyskania stosownych zezwoleń, pozwoleń i uprawnień.</w:t>
      </w:r>
      <w:r w:rsidR="005C7AC0" w:rsidRPr="00BB1891">
        <w:rPr>
          <w:rFonts w:ascii="Cambria" w:hAnsi="Cambria" w:cs="Cambria"/>
        </w:rPr>
        <w:t xml:space="preserve"> </w:t>
      </w:r>
    </w:p>
    <w:p w14:paraId="37EB5573" w14:textId="2BB6765D" w:rsidR="00DA2C7D" w:rsidRPr="00BB1891" w:rsidRDefault="00DA2C7D" w:rsidP="008D44E6">
      <w:pPr>
        <w:pStyle w:val="Akapitzlist"/>
        <w:numPr>
          <w:ilvl w:val="0"/>
          <w:numId w:val="29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Cambria" w:hAnsi="Cambria" w:cs="Cambria"/>
        </w:rPr>
      </w:pPr>
      <w:r w:rsidRPr="00BB1891">
        <w:rPr>
          <w:rFonts w:ascii="Cambria" w:hAnsi="Cambria" w:cs="Cambria"/>
        </w:rPr>
        <w:t xml:space="preserve">Strony dopuszczają </w:t>
      </w:r>
      <w:r w:rsidR="00043E31" w:rsidRPr="00BB1891">
        <w:rPr>
          <w:rFonts w:ascii="Cambria" w:hAnsi="Cambria" w:cs="Cambria"/>
        </w:rPr>
        <w:t>możliwość</w:t>
      </w:r>
      <w:r w:rsidRPr="00BB1891">
        <w:rPr>
          <w:rFonts w:ascii="Cambria" w:hAnsi="Cambria" w:cs="Cambria"/>
        </w:rPr>
        <w:t xml:space="preserve">  zmiany umowy ze względu na ograniczenia i nakazy spowodowane epidemią </w:t>
      </w:r>
      <w:r w:rsidR="00043E31" w:rsidRPr="00BB1891">
        <w:rPr>
          <w:rFonts w:ascii="Cambria" w:hAnsi="Cambria" w:cs="Cambria"/>
        </w:rPr>
        <w:t>koronawirusa</w:t>
      </w:r>
      <w:r w:rsidRPr="00BB1891">
        <w:rPr>
          <w:rFonts w:ascii="Cambria" w:hAnsi="Cambria" w:cs="Cambria"/>
        </w:rPr>
        <w:t xml:space="preserve"> w przypadkach i na zasadach </w:t>
      </w:r>
      <w:r w:rsidR="00043E31" w:rsidRPr="00BB1891">
        <w:rPr>
          <w:rFonts w:ascii="Cambria" w:hAnsi="Cambria" w:cs="Cambria"/>
        </w:rPr>
        <w:t>określonych</w:t>
      </w:r>
      <w:r w:rsidRPr="00BB1891">
        <w:rPr>
          <w:rFonts w:ascii="Cambria" w:hAnsi="Cambria" w:cs="Cambria"/>
        </w:rPr>
        <w:t xml:space="preserve"> w obowiązujących przepisach, w </w:t>
      </w:r>
      <w:r w:rsidR="00043E31" w:rsidRPr="00BB1891">
        <w:rPr>
          <w:rFonts w:ascii="Cambria" w:hAnsi="Cambria" w:cs="Cambria"/>
        </w:rPr>
        <w:t>szczególność</w:t>
      </w:r>
      <w:r w:rsidRPr="00BB1891">
        <w:rPr>
          <w:rFonts w:ascii="Cambria" w:hAnsi="Cambria" w:cs="Cambria"/>
        </w:rPr>
        <w:t xml:space="preserve"> w ustawie z dnia 2 marca 2020 r. </w:t>
      </w:r>
      <w:r w:rsidR="00043E31" w:rsidRPr="00BB1891">
        <w:rPr>
          <w:rFonts w:ascii="Cambria" w:hAnsi="Cambria" w:cs="Cambria"/>
        </w:rPr>
        <w:br/>
      </w:r>
      <w:r w:rsidRPr="00BB1891">
        <w:rPr>
          <w:rFonts w:ascii="Cambria" w:hAnsi="Cambria" w:cs="Cambria"/>
        </w:rPr>
        <w:t xml:space="preserve">o </w:t>
      </w:r>
      <w:r w:rsidR="00043E31" w:rsidRPr="00BB1891">
        <w:rPr>
          <w:rFonts w:ascii="Cambria" w:hAnsi="Cambria" w:cs="Cambria"/>
        </w:rPr>
        <w:t>szczególnych</w:t>
      </w:r>
      <w:r w:rsidRPr="00BB1891">
        <w:rPr>
          <w:rFonts w:ascii="Cambria" w:hAnsi="Cambria" w:cs="Cambria"/>
        </w:rPr>
        <w:t xml:space="preserve"> rozwiązaniach związanych z zapobieganiem, przeciwdziałaniem i zwalczaniem COVID-19, innych </w:t>
      </w:r>
      <w:r w:rsidR="00043E31" w:rsidRPr="00BB1891">
        <w:rPr>
          <w:rFonts w:ascii="Cambria" w:hAnsi="Cambria" w:cs="Cambria"/>
        </w:rPr>
        <w:t>chorób</w:t>
      </w:r>
      <w:r w:rsidRPr="00BB1891">
        <w:rPr>
          <w:rFonts w:ascii="Cambria" w:hAnsi="Cambria" w:cs="Cambria"/>
        </w:rPr>
        <w:t xml:space="preserve"> </w:t>
      </w:r>
      <w:r w:rsidR="00043E31" w:rsidRPr="00BB1891">
        <w:rPr>
          <w:rFonts w:ascii="Cambria" w:hAnsi="Cambria" w:cs="Cambria"/>
        </w:rPr>
        <w:t>zakaźnych</w:t>
      </w:r>
      <w:r w:rsidRPr="00BB1891">
        <w:rPr>
          <w:rFonts w:ascii="Cambria" w:hAnsi="Cambria" w:cs="Cambria"/>
        </w:rPr>
        <w:t xml:space="preserve"> oraz wywołanych nimi sytuacji kryzysowych</w:t>
      </w:r>
      <w:r w:rsidR="00540E0F">
        <w:rPr>
          <w:rFonts w:ascii="Cambria" w:hAnsi="Cambria" w:cs="Cambria"/>
        </w:rPr>
        <w:t>.</w:t>
      </w:r>
      <w:r w:rsidR="00110D92">
        <w:rPr>
          <w:rFonts w:ascii="Cambria" w:hAnsi="Cambria" w:cs="Cambria"/>
        </w:rPr>
        <w:t xml:space="preserve"> </w:t>
      </w:r>
      <w:r w:rsidR="00110D92" w:rsidRPr="00110D92">
        <w:rPr>
          <w:rFonts w:ascii="Cambria" w:hAnsi="Cambria" w:cs="Cambria"/>
        </w:rPr>
        <w:t>(</w:t>
      </w:r>
      <w:proofErr w:type="spellStart"/>
      <w:r w:rsidR="00110D92" w:rsidRPr="00110D92">
        <w:rPr>
          <w:rFonts w:ascii="Cambria" w:hAnsi="Cambria" w:cs="Cambria"/>
        </w:rPr>
        <w:t>t.j</w:t>
      </w:r>
      <w:proofErr w:type="spellEnd"/>
      <w:r w:rsidR="00110D92" w:rsidRPr="00110D92">
        <w:rPr>
          <w:rFonts w:ascii="Cambria" w:hAnsi="Cambria" w:cs="Cambria"/>
        </w:rPr>
        <w:t xml:space="preserve">. Dz. U. z 2024 r. poz. 340 z </w:t>
      </w:r>
      <w:proofErr w:type="spellStart"/>
      <w:r w:rsidR="00110D92" w:rsidRPr="00110D92">
        <w:rPr>
          <w:rFonts w:ascii="Cambria" w:hAnsi="Cambria" w:cs="Cambria"/>
        </w:rPr>
        <w:t>późn</w:t>
      </w:r>
      <w:proofErr w:type="spellEnd"/>
      <w:r w:rsidR="00110D92" w:rsidRPr="00110D92">
        <w:rPr>
          <w:rFonts w:ascii="Cambria" w:hAnsi="Cambria" w:cs="Cambria"/>
        </w:rPr>
        <w:t>. zm.)</w:t>
      </w:r>
    </w:p>
    <w:p w14:paraId="350064AC" w14:textId="08E5B9C3" w:rsidR="00CE3BDD" w:rsidRPr="00A82525" w:rsidRDefault="00CE3BDD" w:rsidP="008D44E6">
      <w:pPr>
        <w:pStyle w:val="Akapitzlist"/>
        <w:numPr>
          <w:ilvl w:val="0"/>
          <w:numId w:val="29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Cambria" w:hAnsi="Cambria" w:cs="Cambria"/>
        </w:rPr>
      </w:pPr>
      <w:r w:rsidRPr="00A82525">
        <w:rPr>
          <w:rFonts w:ascii="Cambria" w:hAnsi="Cambria" w:cs="Cambria"/>
        </w:rPr>
        <w:t xml:space="preserve">Strona, która występuje z propozycją zmiany umowy, o których mowa w ust. 1, w oparciu </w:t>
      </w:r>
      <w:r w:rsidRPr="00A82525">
        <w:rPr>
          <w:rFonts w:ascii="Cambria" w:hAnsi="Cambria" w:cs="Cambria"/>
        </w:rPr>
        <w:br/>
        <w:t>o przedstawiony powyżej katalog zmian umowy zobowiązana jest do sporządzenia i uzasadnienia wniosku o taką zmianę. Wszelkie zmiany umowy dla swej ważności wymagają formy pisemnej w postaci aneksu do umowy.</w:t>
      </w:r>
    </w:p>
    <w:p w14:paraId="29275BEB" w14:textId="3D918693" w:rsidR="00CE3BDD" w:rsidRPr="00A82525" w:rsidRDefault="00CE3BDD" w:rsidP="008D44E6">
      <w:pPr>
        <w:pStyle w:val="Akapitzlist"/>
        <w:numPr>
          <w:ilvl w:val="0"/>
          <w:numId w:val="29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Cambria" w:hAnsi="Cambria" w:cs="Cambria"/>
        </w:rPr>
      </w:pPr>
      <w:r w:rsidRPr="00A82525">
        <w:rPr>
          <w:rFonts w:ascii="Cambria" w:hAnsi="Cambria" w:cs="Cambria"/>
        </w:rPr>
        <w:t>Wszystkie powyższe postanowienia stanowią katalog zmian, na które Zamawiający może wyrazić zgodę. Nie stanowią jednocześnie zobowiązania do wyrażenia takiej zgody.</w:t>
      </w:r>
    </w:p>
    <w:p w14:paraId="670AD133" w14:textId="07EE83C7" w:rsidR="005C7AC0" w:rsidRPr="00BB1891" w:rsidRDefault="005C7AC0" w:rsidP="008D44E6">
      <w:pPr>
        <w:pStyle w:val="Akapitzlist"/>
        <w:numPr>
          <w:ilvl w:val="0"/>
          <w:numId w:val="29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Cambria" w:hAnsi="Cambria" w:cs="Cambria"/>
        </w:rPr>
      </w:pPr>
      <w:r w:rsidRPr="00BB1891">
        <w:rPr>
          <w:rFonts w:ascii="Cambria" w:hAnsi="Cambria" w:cs="Cambria"/>
        </w:rPr>
        <w:t xml:space="preserve">W trakcie trwania niniejszej umowy Wykonawca zobowiązuje się do pisemnego powiadamiania   Zamawiającego o : </w:t>
      </w:r>
    </w:p>
    <w:p w14:paraId="2508922E" w14:textId="77777777" w:rsidR="005C7AC0" w:rsidRPr="00BB1891" w:rsidRDefault="005C7AC0" w:rsidP="008D44E6">
      <w:pPr>
        <w:numPr>
          <w:ilvl w:val="0"/>
          <w:numId w:val="3"/>
        </w:numPr>
        <w:tabs>
          <w:tab w:val="left" w:pos="851"/>
        </w:tabs>
        <w:spacing w:line="276" w:lineRule="auto"/>
        <w:ind w:left="851" w:hanging="284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>zmianie siedziby lub nazwy firmy,</w:t>
      </w:r>
    </w:p>
    <w:p w14:paraId="54DCC3D4" w14:textId="77777777" w:rsidR="005C7AC0" w:rsidRPr="00BB1891" w:rsidRDefault="005C7AC0" w:rsidP="008D44E6">
      <w:pPr>
        <w:numPr>
          <w:ilvl w:val="0"/>
          <w:numId w:val="3"/>
        </w:numPr>
        <w:tabs>
          <w:tab w:val="left" w:pos="851"/>
        </w:tabs>
        <w:spacing w:line="276" w:lineRule="auto"/>
        <w:ind w:left="851" w:hanging="284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>zmianie osób reprezentujących,</w:t>
      </w:r>
    </w:p>
    <w:p w14:paraId="3451830B" w14:textId="77777777" w:rsidR="005C7AC0" w:rsidRPr="00BB1891" w:rsidRDefault="005C7AC0" w:rsidP="008D44E6">
      <w:pPr>
        <w:numPr>
          <w:ilvl w:val="0"/>
          <w:numId w:val="3"/>
        </w:numPr>
        <w:tabs>
          <w:tab w:val="left" w:pos="851"/>
        </w:tabs>
        <w:spacing w:line="276" w:lineRule="auto"/>
        <w:ind w:left="851" w:hanging="284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>ogłoszeniu upadłości,</w:t>
      </w:r>
    </w:p>
    <w:p w14:paraId="361D0D78" w14:textId="77777777" w:rsidR="005C7AC0" w:rsidRPr="00BB1891" w:rsidRDefault="005C7AC0" w:rsidP="008D44E6">
      <w:pPr>
        <w:numPr>
          <w:ilvl w:val="0"/>
          <w:numId w:val="3"/>
        </w:numPr>
        <w:tabs>
          <w:tab w:val="left" w:pos="851"/>
        </w:tabs>
        <w:spacing w:line="276" w:lineRule="auto"/>
        <w:ind w:left="851" w:hanging="284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>ogłoszeniu likwidacji,</w:t>
      </w:r>
    </w:p>
    <w:p w14:paraId="139A9195" w14:textId="77777777" w:rsidR="005C7AC0" w:rsidRPr="00BB1891" w:rsidRDefault="005C7AC0" w:rsidP="008D44E6">
      <w:pPr>
        <w:numPr>
          <w:ilvl w:val="0"/>
          <w:numId w:val="3"/>
        </w:numPr>
        <w:tabs>
          <w:tab w:val="left" w:pos="851"/>
        </w:tabs>
        <w:spacing w:line="276" w:lineRule="auto"/>
        <w:ind w:left="851" w:hanging="284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>zawieszeniu działalności,</w:t>
      </w:r>
    </w:p>
    <w:p w14:paraId="2BCFC491" w14:textId="666B3092" w:rsidR="005C7AC0" w:rsidRDefault="005C7AC0" w:rsidP="008D44E6">
      <w:pPr>
        <w:numPr>
          <w:ilvl w:val="0"/>
          <w:numId w:val="3"/>
        </w:numPr>
        <w:tabs>
          <w:tab w:val="left" w:pos="851"/>
        </w:tabs>
        <w:spacing w:line="276" w:lineRule="auto"/>
        <w:ind w:left="851" w:hanging="284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>wszczęcie postępowania układowego, w którym uczestnic</w:t>
      </w:r>
      <w:r w:rsidR="004055BF">
        <w:rPr>
          <w:rFonts w:ascii="Cambria" w:hAnsi="Cambria" w:cs="Cambria"/>
          <w:sz w:val="24"/>
          <w:szCs w:val="24"/>
        </w:rPr>
        <w:t>z</w:t>
      </w:r>
      <w:r w:rsidRPr="00BB1891">
        <w:rPr>
          <w:rFonts w:ascii="Cambria" w:hAnsi="Cambria" w:cs="Cambria"/>
          <w:sz w:val="24"/>
          <w:szCs w:val="24"/>
        </w:rPr>
        <w:t>y Wykonawca.</w:t>
      </w:r>
    </w:p>
    <w:p w14:paraId="2CBFE8BA" w14:textId="77777777" w:rsidR="00CE3BDD" w:rsidRPr="00BB1891" w:rsidRDefault="00CE3BDD" w:rsidP="00540E0F">
      <w:pPr>
        <w:tabs>
          <w:tab w:val="left" w:pos="851"/>
        </w:tabs>
        <w:spacing w:line="276" w:lineRule="auto"/>
        <w:jc w:val="both"/>
        <w:rPr>
          <w:rFonts w:ascii="Cambria" w:hAnsi="Cambria" w:cs="Cambria"/>
          <w:sz w:val="24"/>
          <w:szCs w:val="24"/>
        </w:rPr>
      </w:pPr>
    </w:p>
    <w:p w14:paraId="2CC3802F" w14:textId="605ECBEE" w:rsidR="00CE3BDD" w:rsidRPr="00A82525" w:rsidRDefault="00CE3BDD" w:rsidP="00CE3BDD">
      <w:pPr>
        <w:spacing w:line="276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A82525">
        <w:rPr>
          <w:rFonts w:ascii="Cambria" w:hAnsi="Cambria" w:cs="Cambria"/>
          <w:b/>
          <w:bCs/>
          <w:sz w:val="24"/>
          <w:szCs w:val="24"/>
        </w:rPr>
        <w:t>§ 11a</w:t>
      </w:r>
    </w:p>
    <w:p w14:paraId="4435032D" w14:textId="66CE7DDA" w:rsidR="00CE3BDD" w:rsidRPr="00A82525" w:rsidRDefault="00CE3BDD" w:rsidP="00CE3BDD">
      <w:pPr>
        <w:spacing w:line="276" w:lineRule="auto"/>
        <w:jc w:val="center"/>
        <w:rPr>
          <w:rFonts w:ascii="Cambria" w:hAnsi="Cambria"/>
          <w:sz w:val="24"/>
          <w:szCs w:val="24"/>
        </w:rPr>
      </w:pPr>
      <w:r w:rsidRPr="00A82525">
        <w:rPr>
          <w:rFonts w:ascii="Cambria" w:hAnsi="Cambria"/>
          <w:sz w:val="24"/>
          <w:szCs w:val="24"/>
        </w:rPr>
        <w:t>KLAZULA</w:t>
      </w:r>
      <w:r w:rsidR="004760AA" w:rsidRPr="00A82525">
        <w:rPr>
          <w:rFonts w:ascii="Cambria" w:hAnsi="Cambria"/>
          <w:sz w:val="24"/>
          <w:szCs w:val="24"/>
        </w:rPr>
        <w:t xml:space="preserve"> </w:t>
      </w:r>
      <w:r w:rsidRPr="00A82525">
        <w:rPr>
          <w:rFonts w:ascii="Cambria" w:hAnsi="Cambria"/>
          <w:sz w:val="24"/>
          <w:szCs w:val="24"/>
        </w:rPr>
        <w:t>WALORYZACYJNA</w:t>
      </w:r>
    </w:p>
    <w:p w14:paraId="40C7BD59" w14:textId="77777777" w:rsidR="00CE3BDD" w:rsidRPr="00A82525" w:rsidRDefault="00CE3BDD" w:rsidP="00CE3BDD">
      <w:pPr>
        <w:pStyle w:val="Akapitzlist"/>
        <w:numPr>
          <w:ilvl w:val="3"/>
          <w:numId w:val="42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mbria" w:hAnsi="Cambria"/>
        </w:rPr>
      </w:pPr>
      <w:r w:rsidRPr="00A82525">
        <w:rPr>
          <w:rFonts w:ascii="Cambria" w:hAnsi="Cambria"/>
        </w:rPr>
        <w:t>Strony przewidują możliwość zmiany wynagrodzenia Wykonawcy zgodnie z poniższymi zasadami, w przypadku zmiany ceny materiałów lub kosztów związanych z realizacją zamówienia:</w:t>
      </w:r>
    </w:p>
    <w:p w14:paraId="49B7DDAB" w14:textId="77777777" w:rsidR="00CE3BDD" w:rsidRPr="00A82525" w:rsidRDefault="00CE3BDD" w:rsidP="00CE3BDD">
      <w:pPr>
        <w:pStyle w:val="Akapitzlist"/>
        <w:numPr>
          <w:ilvl w:val="5"/>
          <w:numId w:val="42"/>
        </w:numPr>
        <w:spacing w:line="276" w:lineRule="auto"/>
        <w:ind w:left="709" w:hanging="425"/>
        <w:jc w:val="both"/>
        <w:rPr>
          <w:rFonts w:ascii="Cambria" w:hAnsi="Cambria"/>
        </w:rPr>
      </w:pPr>
      <w:r w:rsidRPr="00A82525">
        <w:rPr>
          <w:rFonts w:ascii="Cambria" w:hAnsi="Cambria"/>
        </w:rPr>
        <w:t>wyliczenie wysokości zmiany wynagrodzenia odbywać się będzie w oparciu o miesięczny wskaźnik towarów i usług konsumpcyjnych publikowany przez Prezesa GUS w stosunku do poprzedniego miesiąca = zwany dalej wskaźnikiem GUS.</w:t>
      </w:r>
    </w:p>
    <w:p w14:paraId="2DBFB6E6" w14:textId="77777777" w:rsidR="00CE3BDD" w:rsidRPr="00A82525" w:rsidRDefault="00CE3BDD" w:rsidP="00CE3BDD">
      <w:pPr>
        <w:pStyle w:val="Akapitzlist"/>
        <w:numPr>
          <w:ilvl w:val="5"/>
          <w:numId w:val="42"/>
        </w:numPr>
        <w:spacing w:line="276" w:lineRule="auto"/>
        <w:ind w:left="709" w:hanging="425"/>
        <w:jc w:val="both"/>
        <w:rPr>
          <w:rFonts w:ascii="Cambria" w:hAnsi="Cambria"/>
        </w:rPr>
      </w:pPr>
      <w:r w:rsidRPr="00A82525">
        <w:rPr>
          <w:rFonts w:ascii="Cambria" w:hAnsi="Cambria"/>
        </w:rPr>
        <w:t>w sytuacji, gdy wskaźnik GUS w dowolnym miesiącu realizacji usługi zmieni się minimum o 2 % w stosunku do poprzedniego miesiąca, strony mogą złożyć wniosek o dokonanie odpowiedniej zmiany wynagrodzenia od miesiąca następującego po miesiącu, w którym nastąpiła zmiana wskaźnika;</w:t>
      </w:r>
    </w:p>
    <w:p w14:paraId="2ED85DDD" w14:textId="77777777" w:rsidR="00CE3BDD" w:rsidRPr="00A82525" w:rsidRDefault="00CE3BDD" w:rsidP="00CE3BDD">
      <w:pPr>
        <w:pStyle w:val="Akapitzlist"/>
        <w:numPr>
          <w:ilvl w:val="5"/>
          <w:numId w:val="42"/>
        </w:numPr>
        <w:spacing w:line="276" w:lineRule="auto"/>
        <w:ind w:left="709" w:hanging="425"/>
        <w:jc w:val="both"/>
        <w:rPr>
          <w:rFonts w:ascii="Cambria" w:hAnsi="Cambria"/>
        </w:rPr>
      </w:pPr>
      <w:r w:rsidRPr="00A82525">
        <w:rPr>
          <w:rFonts w:ascii="Cambria" w:hAnsi="Cambria"/>
        </w:rPr>
        <w:t>strona po spełnieniu przesłanek wskazanych w pkt 1-2 może złożyć wniosek o zmianę ceny 1 Mg każdego z rodzajów odpadów w wysokości wynikającej z wyliczenia:</w:t>
      </w:r>
    </w:p>
    <w:p w14:paraId="3D95A5A0" w14:textId="77777777" w:rsidR="00CE3BDD" w:rsidRPr="00A82525" w:rsidRDefault="00CE3BDD" w:rsidP="00CE3BDD">
      <w:pPr>
        <w:pStyle w:val="Akapitzlist"/>
        <w:numPr>
          <w:ilvl w:val="4"/>
          <w:numId w:val="37"/>
        </w:numPr>
        <w:autoSpaceDE w:val="0"/>
        <w:autoSpaceDN w:val="0"/>
        <w:adjustRightInd w:val="0"/>
        <w:spacing w:line="276" w:lineRule="auto"/>
        <w:ind w:left="1134" w:hanging="425"/>
        <w:rPr>
          <w:rFonts w:ascii="Cambria" w:hAnsi="Cambria" w:cs="Cambria"/>
          <w:b/>
          <w:bCs/>
        </w:rPr>
      </w:pPr>
      <w:r w:rsidRPr="00A82525">
        <w:rPr>
          <w:rFonts w:ascii="Cambria" w:hAnsi="Cambria"/>
        </w:rPr>
        <w:t xml:space="preserve">przy wzroście wskaźnika GUS: </w:t>
      </w:r>
      <w:r w:rsidRPr="00A82525">
        <w:rPr>
          <w:rFonts w:ascii="Cambria" w:hAnsi="Cambria"/>
          <w:b/>
          <w:bCs/>
        </w:rPr>
        <w:t>A x (B1</w:t>
      </w:r>
      <w:r w:rsidRPr="00A82525">
        <w:rPr>
          <w:rFonts w:ascii="Cambria" w:hAnsi="Cambria" w:cs="Cambria"/>
          <w:b/>
          <w:bCs/>
        </w:rPr>
        <w:t>% - 2 %) = C1</w:t>
      </w:r>
    </w:p>
    <w:p w14:paraId="30FFC9C3" w14:textId="77777777" w:rsidR="00CE3BDD" w:rsidRPr="00A82525" w:rsidRDefault="00CE3BDD" w:rsidP="00CE3BDD">
      <w:pPr>
        <w:pStyle w:val="Akapitzlist"/>
        <w:numPr>
          <w:ilvl w:val="4"/>
          <w:numId w:val="37"/>
        </w:numPr>
        <w:autoSpaceDE w:val="0"/>
        <w:autoSpaceDN w:val="0"/>
        <w:adjustRightInd w:val="0"/>
        <w:spacing w:line="276" w:lineRule="auto"/>
        <w:ind w:left="1134" w:hanging="425"/>
        <w:rPr>
          <w:rFonts w:ascii="Cambria" w:hAnsi="Cambria" w:cs="Cambria"/>
          <w:b/>
          <w:bCs/>
        </w:rPr>
      </w:pPr>
      <w:r w:rsidRPr="00A82525">
        <w:rPr>
          <w:rFonts w:ascii="Cambria" w:hAnsi="Cambria"/>
        </w:rPr>
        <w:t xml:space="preserve">przy spadku wskaźnika GUS: </w:t>
      </w:r>
      <w:r w:rsidRPr="00A82525">
        <w:rPr>
          <w:rFonts w:ascii="Cambria" w:hAnsi="Cambria"/>
          <w:b/>
          <w:bCs/>
        </w:rPr>
        <w:t>A x (B2</w:t>
      </w:r>
      <w:r w:rsidRPr="00A82525">
        <w:rPr>
          <w:rFonts w:ascii="Cambria" w:hAnsi="Cambria" w:cs="Cambria"/>
          <w:b/>
          <w:bCs/>
        </w:rPr>
        <w:t>% - 2 %) = C2</w:t>
      </w:r>
    </w:p>
    <w:p w14:paraId="5FEC0120" w14:textId="77777777" w:rsidR="00CE3BDD" w:rsidRPr="00A82525" w:rsidRDefault="00CE3BDD" w:rsidP="00CE3BDD">
      <w:pPr>
        <w:pStyle w:val="Akapitzlist"/>
        <w:autoSpaceDE w:val="0"/>
        <w:autoSpaceDN w:val="0"/>
        <w:adjustRightInd w:val="0"/>
        <w:spacing w:line="276" w:lineRule="auto"/>
        <w:ind w:left="720"/>
        <w:rPr>
          <w:rFonts w:ascii="Cambria" w:hAnsi="Cambria" w:cs="Cambria"/>
        </w:rPr>
      </w:pPr>
      <w:r w:rsidRPr="00A82525">
        <w:rPr>
          <w:rFonts w:ascii="Cambria" w:hAnsi="Cambria" w:cs="Cambria"/>
        </w:rPr>
        <w:t>gdzie:</w:t>
      </w:r>
    </w:p>
    <w:p w14:paraId="7BF406CE" w14:textId="77777777" w:rsidR="00CE3BDD" w:rsidRPr="00A82525" w:rsidRDefault="00CE3BDD" w:rsidP="00CE3BDD">
      <w:pPr>
        <w:pStyle w:val="Akapitzlist"/>
        <w:autoSpaceDE w:val="0"/>
        <w:autoSpaceDN w:val="0"/>
        <w:adjustRightInd w:val="0"/>
        <w:spacing w:line="276" w:lineRule="auto"/>
        <w:ind w:left="720"/>
        <w:rPr>
          <w:rFonts w:ascii="Cambria" w:hAnsi="Cambria" w:cs="Cambria"/>
        </w:rPr>
      </w:pPr>
      <w:r w:rsidRPr="00A82525">
        <w:rPr>
          <w:rFonts w:ascii="Cambria" w:hAnsi="Cambria" w:cs="Cambria"/>
        </w:rPr>
        <w:t>A – cena 1 Mg odpadów sprzed zmiany;</w:t>
      </w:r>
    </w:p>
    <w:p w14:paraId="5BB61966" w14:textId="77777777" w:rsidR="00CE3BDD" w:rsidRPr="00A82525" w:rsidRDefault="00CE3BDD" w:rsidP="00CE3BDD">
      <w:pPr>
        <w:pStyle w:val="Akapitzlist"/>
        <w:autoSpaceDE w:val="0"/>
        <w:autoSpaceDN w:val="0"/>
        <w:adjustRightInd w:val="0"/>
        <w:spacing w:line="276" w:lineRule="auto"/>
        <w:ind w:left="720"/>
        <w:rPr>
          <w:rFonts w:ascii="Cambria" w:hAnsi="Cambria" w:cs="Cambria"/>
        </w:rPr>
      </w:pPr>
      <w:r w:rsidRPr="00A82525">
        <w:rPr>
          <w:rFonts w:ascii="Cambria" w:hAnsi="Cambria" w:cs="Cambria"/>
        </w:rPr>
        <w:t>B1 – wartość wzrostu wskaźnika GUS</w:t>
      </w:r>
    </w:p>
    <w:p w14:paraId="73F954F7" w14:textId="77777777" w:rsidR="00CE3BDD" w:rsidRPr="00A82525" w:rsidRDefault="00CE3BDD" w:rsidP="00CE3BDD">
      <w:pPr>
        <w:pStyle w:val="Akapitzlist"/>
        <w:autoSpaceDE w:val="0"/>
        <w:autoSpaceDN w:val="0"/>
        <w:adjustRightInd w:val="0"/>
        <w:spacing w:line="276" w:lineRule="auto"/>
        <w:ind w:left="720"/>
        <w:rPr>
          <w:rFonts w:ascii="Cambria" w:hAnsi="Cambria" w:cs="Cambria"/>
        </w:rPr>
      </w:pPr>
      <w:r w:rsidRPr="00A82525">
        <w:rPr>
          <w:rFonts w:ascii="Cambria" w:hAnsi="Cambria" w:cs="Cambria"/>
        </w:rPr>
        <w:t>B2 – wartość spadku wskaźnika GUS</w:t>
      </w:r>
    </w:p>
    <w:p w14:paraId="3F3D6BAF" w14:textId="77777777" w:rsidR="00CE3BDD" w:rsidRPr="00A82525" w:rsidRDefault="00CE3BDD" w:rsidP="00CE3BDD">
      <w:pPr>
        <w:pStyle w:val="Akapitzlist"/>
        <w:autoSpaceDE w:val="0"/>
        <w:autoSpaceDN w:val="0"/>
        <w:adjustRightInd w:val="0"/>
        <w:spacing w:line="276" w:lineRule="auto"/>
        <w:ind w:left="720"/>
        <w:rPr>
          <w:rFonts w:ascii="Cambria" w:hAnsi="Cambria" w:cs="Cambria"/>
        </w:rPr>
      </w:pPr>
      <w:r w:rsidRPr="00A82525">
        <w:rPr>
          <w:rFonts w:ascii="Cambria" w:hAnsi="Cambria" w:cs="Cambria"/>
        </w:rPr>
        <w:t>C1 - wartość zmiany ceny 1 Mg odpadu (podwyższenia kwoty wynagrodzenia)</w:t>
      </w:r>
    </w:p>
    <w:p w14:paraId="3258FE67" w14:textId="77777777" w:rsidR="00CE3BDD" w:rsidRPr="00A82525" w:rsidRDefault="00CE3BDD" w:rsidP="00CE3BDD">
      <w:pPr>
        <w:pStyle w:val="Akapitzlist"/>
        <w:autoSpaceDE w:val="0"/>
        <w:autoSpaceDN w:val="0"/>
        <w:adjustRightInd w:val="0"/>
        <w:spacing w:line="276" w:lineRule="auto"/>
        <w:ind w:left="720"/>
        <w:rPr>
          <w:rFonts w:ascii="Cambria" w:hAnsi="Cambria" w:cs="Cambria"/>
        </w:rPr>
      </w:pPr>
      <w:r w:rsidRPr="00A82525">
        <w:rPr>
          <w:rFonts w:ascii="Cambria" w:hAnsi="Cambria" w:cs="Cambria"/>
        </w:rPr>
        <w:t>C2 - wartość zmiany ceny 1 Mg odpadu (obniżenie kwoty wynagrodzenia)</w:t>
      </w:r>
    </w:p>
    <w:p w14:paraId="1B24897D" w14:textId="77777777" w:rsidR="00CE3BDD" w:rsidRPr="00A82525" w:rsidRDefault="00CE3BDD" w:rsidP="00CE3BDD">
      <w:pPr>
        <w:pStyle w:val="Akapitzlist"/>
        <w:numPr>
          <w:ilvl w:val="5"/>
          <w:numId w:val="42"/>
        </w:numPr>
        <w:spacing w:line="276" w:lineRule="auto"/>
        <w:ind w:left="567" w:hanging="283"/>
        <w:jc w:val="both"/>
        <w:rPr>
          <w:rFonts w:ascii="Cambria" w:hAnsi="Cambria"/>
        </w:rPr>
      </w:pPr>
      <w:r w:rsidRPr="00A82525">
        <w:rPr>
          <w:rFonts w:ascii="Cambria" w:hAnsi="Cambria"/>
        </w:rPr>
        <w:t>strona składając wniosek o zmianę powinna przedstawić wyliczenie wnioskowanej kwoty zmiany wynagrodzenia;</w:t>
      </w:r>
    </w:p>
    <w:p w14:paraId="63BB529B" w14:textId="77777777" w:rsidR="00CE3BDD" w:rsidRPr="00A82525" w:rsidRDefault="00CE3BDD" w:rsidP="00CE3BDD">
      <w:pPr>
        <w:pStyle w:val="Akapitzlist"/>
        <w:numPr>
          <w:ilvl w:val="5"/>
          <w:numId w:val="42"/>
        </w:numPr>
        <w:spacing w:line="276" w:lineRule="auto"/>
        <w:ind w:left="567" w:hanging="283"/>
        <w:jc w:val="both"/>
        <w:rPr>
          <w:rFonts w:ascii="Cambria" w:hAnsi="Cambria"/>
        </w:rPr>
      </w:pPr>
      <w:r w:rsidRPr="00A82525">
        <w:rPr>
          <w:rFonts w:ascii="Cambria" w:hAnsi="Cambria"/>
        </w:rPr>
        <w:t>łączna wartość zmian wysokości wynagrodzenia Wykonawcy, dokonanych na podstawie postanowień niniejszego ustępu nie może być wyższa niż 5 % w stosunku do pierwotnej wartości umowy.</w:t>
      </w:r>
    </w:p>
    <w:p w14:paraId="245CE81D" w14:textId="77777777" w:rsidR="00CE3BDD" w:rsidRPr="00A82525" w:rsidRDefault="00CE3BDD" w:rsidP="00CE3BDD">
      <w:pPr>
        <w:pStyle w:val="Akapitzlist"/>
        <w:numPr>
          <w:ilvl w:val="5"/>
          <w:numId w:val="42"/>
        </w:numPr>
        <w:spacing w:line="276" w:lineRule="auto"/>
        <w:ind w:left="567" w:hanging="283"/>
        <w:jc w:val="both"/>
        <w:rPr>
          <w:rFonts w:ascii="Cambria" w:hAnsi="Cambria"/>
        </w:rPr>
      </w:pPr>
      <w:r w:rsidRPr="00A82525">
        <w:rPr>
          <w:rFonts w:ascii="Cambria" w:hAnsi="Cambria"/>
        </w:rPr>
        <w:t>wnioski o podwyższenie wynagrodzenia mogą być składane wielokrotnie, po opublikowaniu kolejnych wskaźników GUS w okresie obowiązywania umowy - o ile spełnione będą warunki wskazane w pkt 2);</w:t>
      </w:r>
    </w:p>
    <w:p w14:paraId="1B417847" w14:textId="77777777" w:rsidR="00CE3BDD" w:rsidRPr="00215875" w:rsidRDefault="00CE3BDD" w:rsidP="00CE3BDD">
      <w:pPr>
        <w:pStyle w:val="Akapitzlist"/>
        <w:numPr>
          <w:ilvl w:val="5"/>
          <w:numId w:val="42"/>
        </w:numPr>
        <w:spacing w:line="276" w:lineRule="auto"/>
        <w:ind w:left="567" w:hanging="283"/>
        <w:jc w:val="both"/>
        <w:rPr>
          <w:rFonts w:ascii="Cambria" w:hAnsi="Cambria"/>
        </w:rPr>
      </w:pPr>
      <w:r w:rsidRPr="00A82525">
        <w:rPr>
          <w:rFonts w:ascii="Cambria" w:hAnsi="Cambria"/>
        </w:rPr>
        <w:t xml:space="preserve">zmiana wynagrodzenia </w:t>
      </w:r>
      <w:r w:rsidRPr="00215875">
        <w:rPr>
          <w:rFonts w:ascii="Cambria" w:hAnsi="Cambria"/>
        </w:rPr>
        <w:t>w oparciu o niniejszy ustęp wymaga zgodnej woli obu stron wyrażonej aneksem do umowy.</w:t>
      </w:r>
    </w:p>
    <w:p w14:paraId="4BEF0C9B" w14:textId="68D5522F" w:rsidR="00CE3BDD" w:rsidRPr="00215875" w:rsidRDefault="00CE3BDD" w:rsidP="0017242E">
      <w:pPr>
        <w:spacing w:line="276" w:lineRule="auto"/>
        <w:jc w:val="both"/>
        <w:rPr>
          <w:rFonts w:ascii="Cambria" w:hAnsi="Cambria" w:cs="Cambria"/>
        </w:rPr>
      </w:pPr>
    </w:p>
    <w:p w14:paraId="1B7AE449" w14:textId="2A38BDF6" w:rsidR="005C7AC0" w:rsidRPr="00215875" w:rsidRDefault="005C7AC0" w:rsidP="00540E0F">
      <w:pPr>
        <w:spacing w:line="276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215875">
        <w:rPr>
          <w:rFonts w:ascii="Cambria" w:hAnsi="Cambria" w:cs="Cambria"/>
          <w:b/>
          <w:bCs/>
          <w:sz w:val="24"/>
          <w:szCs w:val="24"/>
        </w:rPr>
        <w:t>§ 1</w:t>
      </w:r>
      <w:r w:rsidR="00DA2E13" w:rsidRPr="00215875">
        <w:rPr>
          <w:rFonts w:ascii="Cambria" w:hAnsi="Cambria" w:cs="Cambria"/>
          <w:b/>
          <w:bCs/>
          <w:sz w:val="24"/>
          <w:szCs w:val="24"/>
        </w:rPr>
        <w:t>2</w:t>
      </w:r>
    </w:p>
    <w:p w14:paraId="549495D1" w14:textId="77777777" w:rsidR="005C7AC0" w:rsidRPr="00215875" w:rsidRDefault="005C7AC0" w:rsidP="00540E0F">
      <w:pPr>
        <w:spacing w:line="276" w:lineRule="auto"/>
        <w:jc w:val="center"/>
        <w:rPr>
          <w:rFonts w:ascii="Cambria" w:hAnsi="Cambria" w:cs="Cambria"/>
        </w:rPr>
      </w:pPr>
      <w:r w:rsidRPr="00215875">
        <w:rPr>
          <w:rFonts w:ascii="Cambria" w:hAnsi="Cambria" w:cs="Cambria"/>
          <w:b/>
          <w:bCs/>
          <w:sz w:val="24"/>
          <w:szCs w:val="24"/>
        </w:rPr>
        <w:t xml:space="preserve">Podwykonawcy </w:t>
      </w:r>
    </w:p>
    <w:p w14:paraId="738DABCA" w14:textId="77777777" w:rsidR="00540E0F" w:rsidRPr="00215875" w:rsidRDefault="00540E0F" w:rsidP="00540E0F">
      <w:pPr>
        <w:numPr>
          <w:ilvl w:val="0"/>
          <w:numId w:val="13"/>
        </w:numPr>
        <w:autoSpaceDE w:val="0"/>
        <w:spacing w:line="276" w:lineRule="auto"/>
        <w:ind w:left="426" w:hanging="426"/>
        <w:jc w:val="both"/>
        <w:rPr>
          <w:rFonts w:ascii="Cambria" w:eastAsia="Calibri" w:hAnsi="Cambria" w:cs="Cambria"/>
          <w:sz w:val="24"/>
          <w:szCs w:val="24"/>
        </w:rPr>
      </w:pPr>
      <w:r w:rsidRPr="00215875">
        <w:rPr>
          <w:rFonts w:ascii="Cambria" w:eastAsia="Calibri" w:hAnsi="Cambria" w:cs="Cambria"/>
          <w:sz w:val="24"/>
          <w:szCs w:val="24"/>
        </w:rPr>
        <w:t>Wykonawca jest odpowiedzialny za działania lub zaniechania podwykonawców, dalszych podwykonawców, ich przedstawicieli lub pracowników, jak za własne działania lub zaniechania.</w:t>
      </w:r>
    </w:p>
    <w:p w14:paraId="1D046928" w14:textId="77777777" w:rsidR="00540E0F" w:rsidRPr="00215875" w:rsidRDefault="00540E0F" w:rsidP="00540E0F">
      <w:pPr>
        <w:numPr>
          <w:ilvl w:val="0"/>
          <w:numId w:val="13"/>
        </w:numPr>
        <w:autoSpaceDE w:val="0"/>
        <w:spacing w:line="276" w:lineRule="auto"/>
        <w:ind w:left="426" w:hanging="426"/>
        <w:jc w:val="both"/>
        <w:rPr>
          <w:rFonts w:ascii="Cambria" w:eastAsia="Calibri" w:hAnsi="Cambria" w:cs="Cambria"/>
          <w:sz w:val="24"/>
          <w:szCs w:val="24"/>
        </w:rPr>
      </w:pPr>
      <w:r w:rsidRPr="00215875">
        <w:rPr>
          <w:rFonts w:ascii="Cambria" w:eastAsia="Calibri" w:hAnsi="Cambria" w:cs="Cambria"/>
          <w:sz w:val="24"/>
          <w:szCs w:val="24"/>
        </w:rPr>
        <w:t>Wykonawca, podwykonawca lub dalszy podwykonawca zamówienia na usługi zamierzający zawrzeć umowę o podwykonawstwo której przedmiotem są usługi, jest obowiązany w trakcie realizacji zamówienia do przedłożenia Zamawiającemu projektu tej umowy, przy czym podwykonawca lub dalszy podwykonawca jest obowiązany dołączyć zgodę na zawarcie umowy o podwykonawstwo o treści zgodnej z projektem umowy.</w:t>
      </w:r>
    </w:p>
    <w:p w14:paraId="4D42F846" w14:textId="77777777" w:rsidR="00540E0F" w:rsidRPr="00215875" w:rsidRDefault="00540E0F" w:rsidP="00540E0F">
      <w:pPr>
        <w:numPr>
          <w:ilvl w:val="0"/>
          <w:numId w:val="13"/>
        </w:numPr>
        <w:autoSpaceDE w:val="0"/>
        <w:spacing w:line="276" w:lineRule="auto"/>
        <w:ind w:left="426" w:hanging="426"/>
        <w:jc w:val="both"/>
        <w:rPr>
          <w:rFonts w:ascii="Cambria" w:eastAsia="Calibri" w:hAnsi="Cambria" w:cs="Cambria"/>
          <w:sz w:val="24"/>
          <w:szCs w:val="24"/>
        </w:rPr>
      </w:pPr>
      <w:r w:rsidRPr="00215875">
        <w:rPr>
          <w:rFonts w:ascii="Cambria" w:eastAsia="Calibri" w:hAnsi="Cambria" w:cs="Cambria"/>
          <w:sz w:val="24"/>
          <w:szCs w:val="24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1D3B7FFB" w14:textId="77777777" w:rsidR="00540E0F" w:rsidRPr="00215875" w:rsidRDefault="00540E0F" w:rsidP="00540E0F">
      <w:pPr>
        <w:numPr>
          <w:ilvl w:val="0"/>
          <w:numId w:val="13"/>
        </w:numPr>
        <w:autoSpaceDE w:val="0"/>
        <w:spacing w:line="276" w:lineRule="auto"/>
        <w:ind w:left="426" w:hanging="426"/>
        <w:jc w:val="both"/>
        <w:rPr>
          <w:rFonts w:ascii="Cambria" w:eastAsia="Calibri" w:hAnsi="Cambria" w:cs="Cambria"/>
          <w:sz w:val="24"/>
          <w:szCs w:val="24"/>
        </w:rPr>
      </w:pPr>
      <w:r w:rsidRPr="00215875">
        <w:rPr>
          <w:rFonts w:ascii="Cambria" w:eastAsia="Calibri" w:hAnsi="Cambria" w:cs="Cambria"/>
          <w:sz w:val="24"/>
          <w:szCs w:val="24"/>
        </w:rPr>
        <w:t>Zamawiający, w terminie 14 dni kalendarzowych od dnia przedstawienia projektu umowy o podwykonawstwo, zgłasza w formie pisemnej, pod rygorem nieważności, zastrzeżenia do projektu umowy o podwykonawstwo, której przedmiotem są usługi w przypadku gdy:</w:t>
      </w:r>
    </w:p>
    <w:p w14:paraId="0EA97EE7" w14:textId="77777777" w:rsidR="00540E0F" w:rsidRPr="00215875" w:rsidRDefault="00540E0F" w:rsidP="00540E0F">
      <w:pPr>
        <w:pStyle w:val="Akapitzlist"/>
        <w:widowControl w:val="0"/>
        <w:numPr>
          <w:ilvl w:val="5"/>
          <w:numId w:val="41"/>
        </w:numPr>
        <w:suppressAutoHyphens/>
        <w:autoSpaceDE w:val="0"/>
        <w:spacing w:line="276" w:lineRule="auto"/>
        <w:ind w:left="851" w:hanging="425"/>
        <w:jc w:val="both"/>
        <w:rPr>
          <w:rFonts w:ascii="Cambria" w:eastAsia="Calibri" w:hAnsi="Cambria" w:cs="Cambria"/>
          <w:kern w:val="1"/>
          <w:lang w:eastAsia="ar-SA"/>
        </w:rPr>
      </w:pPr>
      <w:r w:rsidRPr="00215875">
        <w:rPr>
          <w:rFonts w:ascii="Cambria" w:eastAsia="Calibri" w:hAnsi="Cambria" w:cs="Cambria"/>
          <w:kern w:val="1"/>
          <w:lang w:eastAsia="ar-SA"/>
        </w:rPr>
        <w:t>nie spełnia ona wymagań określonych w dokumentach zamówienia;</w:t>
      </w:r>
    </w:p>
    <w:p w14:paraId="177618AC" w14:textId="77777777" w:rsidR="00540E0F" w:rsidRPr="00215875" w:rsidRDefault="00540E0F" w:rsidP="00540E0F">
      <w:pPr>
        <w:pStyle w:val="Akapitzlist"/>
        <w:widowControl w:val="0"/>
        <w:numPr>
          <w:ilvl w:val="5"/>
          <w:numId w:val="41"/>
        </w:numPr>
        <w:suppressAutoHyphens/>
        <w:autoSpaceDE w:val="0"/>
        <w:spacing w:line="276" w:lineRule="auto"/>
        <w:ind w:left="851" w:hanging="425"/>
        <w:jc w:val="both"/>
        <w:rPr>
          <w:rFonts w:ascii="Cambria" w:eastAsia="Calibri" w:hAnsi="Cambria" w:cs="Cambria"/>
          <w:kern w:val="1"/>
          <w:lang w:eastAsia="ar-SA"/>
        </w:rPr>
      </w:pPr>
      <w:r w:rsidRPr="00215875">
        <w:rPr>
          <w:rFonts w:ascii="Cambria" w:eastAsia="Calibri" w:hAnsi="Cambria" w:cs="Cambria"/>
          <w:kern w:val="1"/>
          <w:lang w:eastAsia="ar-SA"/>
        </w:rPr>
        <w:t>przewiduje ona termin zapłaty wynagrodzenia dłuższy niż określony dla Wykonawcy;</w:t>
      </w:r>
    </w:p>
    <w:p w14:paraId="289D2D2B" w14:textId="77777777" w:rsidR="00540E0F" w:rsidRPr="00215875" w:rsidRDefault="00540E0F" w:rsidP="00540E0F">
      <w:pPr>
        <w:pStyle w:val="Akapitzlist"/>
        <w:widowControl w:val="0"/>
        <w:numPr>
          <w:ilvl w:val="5"/>
          <w:numId w:val="41"/>
        </w:numPr>
        <w:suppressAutoHyphens/>
        <w:autoSpaceDE w:val="0"/>
        <w:spacing w:line="276" w:lineRule="auto"/>
        <w:ind w:left="851" w:hanging="425"/>
        <w:jc w:val="both"/>
        <w:rPr>
          <w:rFonts w:ascii="Cambria" w:eastAsia="Calibri" w:hAnsi="Cambria" w:cs="Cambria"/>
          <w:kern w:val="1"/>
          <w:lang w:eastAsia="ar-SA"/>
        </w:rPr>
      </w:pPr>
      <w:r w:rsidRPr="00215875">
        <w:rPr>
          <w:rFonts w:ascii="Cambria" w:eastAsia="Calibri" w:hAnsi="Cambria" w:cs="Cambria"/>
          <w:kern w:val="1"/>
          <w:lang w:eastAsia="ar-SA"/>
        </w:rPr>
        <w:t>zawiera ona postanowienia niezgodne z ust 3.</w:t>
      </w:r>
    </w:p>
    <w:p w14:paraId="30DA8451" w14:textId="37805521" w:rsidR="00540E0F" w:rsidRPr="00215875" w:rsidRDefault="00540E0F" w:rsidP="00540E0F">
      <w:pPr>
        <w:widowControl/>
        <w:numPr>
          <w:ilvl w:val="0"/>
          <w:numId w:val="13"/>
        </w:numPr>
        <w:spacing w:line="276" w:lineRule="auto"/>
        <w:ind w:left="426" w:right="51" w:hanging="426"/>
        <w:jc w:val="both"/>
        <w:rPr>
          <w:rFonts w:ascii="Cambria" w:hAnsi="Cambria" w:cs="Calibri"/>
          <w:sz w:val="24"/>
          <w:szCs w:val="24"/>
        </w:rPr>
      </w:pPr>
      <w:r w:rsidRPr="00215875">
        <w:rPr>
          <w:rFonts w:ascii="Cambria" w:hAnsi="Cambria" w:cs="Calibri"/>
          <w:sz w:val="24"/>
          <w:szCs w:val="24"/>
        </w:rPr>
        <w:t xml:space="preserve">Niezgłoszenie zastrzeżeń, o których mowa w ust. 4, do przedłożonego projektu umowy </w:t>
      </w:r>
      <w:r w:rsidRPr="00215875">
        <w:rPr>
          <w:rFonts w:ascii="Cambria" w:hAnsi="Cambria" w:cs="Calibri"/>
          <w:sz w:val="24"/>
          <w:szCs w:val="24"/>
        </w:rPr>
        <w:br/>
        <w:t xml:space="preserve">o podwykonawstwo, której przedmiotem są </w:t>
      </w:r>
      <w:r w:rsidR="00110D92">
        <w:rPr>
          <w:rFonts w:ascii="Cambria" w:hAnsi="Cambria" w:cs="Calibri"/>
          <w:sz w:val="24"/>
          <w:szCs w:val="24"/>
        </w:rPr>
        <w:t>usługi</w:t>
      </w:r>
      <w:r w:rsidRPr="00215875">
        <w:rPr>
          <w:rFonts w:ascii="Cambria" w:hAnsi="Cambria" w:cs="Calibri"/>
          <w:sz w:val="24"/>
          <w:szCs w:val="24"/>
        </w:rPr>
        <w:t>, w terminie do 14 dni kalendarzowych od dnia przedstawienia projektu umowy o podwykonawstwo uważa się za akceptację projektu umowy przez Zamawiającego.</w:t>
      </w:r>
    </w:p>
    <w:p w14:paraId="4A12EC05" w14:textId="16DE13CA" w:rsidR="00540E0F" w:rsidRPr="00215875" w:rsidRDefault="00540E0F" w:rsidP="00540E0F">
      <w:pPr>
        <w:widowControl/>
        <w:numPr>
          <w:ilvl w:val="0"/>
          <w:numId w:val="13"/>
        </w:numPr>
        <w:spacing w:line="276" w:lineRule="auto"/>
        <w:ind w:left="426" w:right="51" w:hanging="426"/>
        <w:jc w:val="both"/>
        <w:rPr>
          <w:rFonts w:ascii="Cambria" w:hAnsi="Cambria" w:cs="Calibri"/>
          <w:sz w:val="24"/>
          <w:szCs w:val="24"/>
        </w:rPr>
      </w:pPr>
      <w:r w:rsidRPr="00215875">
        <w:rPr>
          <w:rFonts w:ascii="Cambria" w:hAnsi="Cambria" w:cs="Calibri"/>
          <w:sz w:val="24"/>
          <w:szCs w:val="24"/>
        </w:rPr>
        <w:t xml:space="preserve">Wykonawca, podwykonawca lub dalszy podwykonawca zamówienia na usługi przedkłada Zamawiającemu poświadczoną za zgodność z oryginałem kopię zawartej umowy o podwykonawstwo, której przedmiotem są </w:t>
      </w:r>
      <w:r w:rsidR="00110D92">
        <w:rPr>
          <w:rFonts w:ascii="Cambria" w:hAnsi="Cambria" w:cs="Calibri"/>
          <w:sz w:val="24"/>
          <w:szCs w:val="24"/>
        </w:rPr>
        <w:t>usługi</w:t>
      </w:r>
      <w:r w:rsidRPr="00215875">
        <w:rPr>
          <w:rFonts w:ascii="Cambria" w:hAnsi="Cambria" w:cs="Calibri"/>
          <w:sz w:val="24"/>
          <w:szCs w:val="24"/>
        </w:rPr>
        <w:t>, w terminie do 7 dni kalendarzowych od dnia jej zawarcia.</w:t>
      </w:r>
    </w:p>
    <w:p w14:paraId="52F5586D" w14:textId="77777777" w:rsidR="00540E0F" w:rsidRPr="00215875" w:rsidRDefault="00540E0F" w:rsidP="00540E0F">
      <w:pPr>
        <w:widowControl/>
        <w:numPr>
          <w:ilvl w:val="0"/>
          <w:numId w:val="13"/>
        </w:numPr>
        <w:spacing w:line="276" w:lineRule="auto"/>
        <w:ind w:left="426" w:right="51" w:hanging="426"/>
        <w:jc w:val="both"/>
        <w:rPr>
          <w:rFonts w:ascii="Cambria" w:hAnsi="Cambria" w:cs="Calibri"/>
          <w:sz w:val="24"/>
          <w:szCs w:val="24"/>
        </w:rPr>
      </w:pPr>
      <w:r w:rsidRPr="00215875">
        <w:rPr>
          <w:rFonts w:ascii="Cambria" w:hAnsi="Cambria" w:cs="Calibri"/>
          <w:sz w:val="24"/>
          <w:szCs w:val="24"/>
        </w:rPr>
        <w:t xml:space="preserve">Zamawiający, w terminie do 7 dni kalendarzowych od dnia przedstawienia kopii zawartej umowy  z podwykonawcą, w przypadkach, o których mowa w ust. 4, zgłasza w formie pisemnej pod rygorem nieważności sprzeciw do umowy o podwykonawstwo, której przedmiotem są usługi. </w:t>
      </w:r>
    </w:p>
    <w:p w14:paraId="294E3AEB" w14:textId="409191E4" w:rsidR="00540E0F" w:rsidRPr="00215875" w:rsidRDefault="00540E0F" w:rsidP="00540E0F">
      <w:pPr>
        <w:widowControl/>
        <w:numPr>
          <w:ilvl w:val="0"/>
          <w:numId w:val="13"/>
        </w:numPr>
        <w:spacing w:line="276" w:lineRule="auto"/>
        <w:ind w:left="426" w:right="51" w:hanging="426"/>
        <w:jc w:val="both"/>
        <w:rPr>
          <w:rFonts w:ascii="Cambria" w:hAnsi="Cambria" w:cs="Calibri"/>
          <w:sz w:val="24"/>
          <w:szCs w:val="24"/>
        </w:rPr>
      </w:pPr>
      <w:r w:rsidRPr="00215875">
        <w:rPr>
          <w:rFonts w:ascii="Cambria" w:hAnsi="Cambria" w:cs="Calibri"/>
          <w:sz w:val="24"/>
          <w:szCs w:val="24"/>
        </w:rPr>
        <w:t xml:space="preserve">Niezgłoszenie sprzeciwu, o którym mowa w ust. 7, do przedłożonej umowy o podwykonawstwo, której przedmiotem są </w:t>
      </w:r>
      <w:r w:rsidR="00110D92">
        <w:rPr>
          <w:rFonts w:ascii="Cambria" w:hAnsi="Cambria" w:cs="Calibri"/>
          <w:sz w:val="24"/>
          <w:szCs w:val="24"/>
        </w:rPr>
        <w:t>usługi</w:t>
      </w:r>
      <w:r w:rsidRPr="00215875">
        <w:rPr>
          <w:rFonts w:ascii="Cambria" w:hAnsi="Cambria" w:cs="Calibri"/>
          <w:sz w:val="24"/>
          <w:szCs w:val="24"/>
        </w:rPr>
        <w:t>, w terminie 7 dni kalendarzowych, uważa się za akceptację umowy przez Zamawiającego.</w:t>
      </w:r>
    </w:p>
    <w:p w14:paraId="393723BC" w14:textId="77777777" w:rsidR="00540E0F" w:rsidRPr="00215875" w:rsidRDefault="00540E0F" w:rsidP="00540E0F">
      <w:pPr>
        <w:widowControl/>
        <w:numPr>
          <w:ilvl w:val="0"/>
          <w:numId w:val="13"/>
        </w:numPr>
        <w:spacing w:line="276" w:lineRule="auto"/>
        <w:ind w:left="426" w:right="51" w:hanging="426"/>
        <w:jc w:val="both"/>
        <w:rPr>
          <w:rFonts w:ascii="Cambria" w:hAnsi="Cambria" w:cs="Calibri"/>
          <w:sz w:val="24"/>
          <w:szCs w:val="24"/>
        </w:rPr>
      </w:pPr>
      <w:r w:rsidRPr="00215875">
        <w:rPr>
          <w:rFonts w:ascii="Cambria" w:hAnsi="Cambria" w:cs="Calibri"/>
          <w:sz w:val="24"/>
          <w:szCs w:val="24"/>
        </w:rPr>
        <w:t>W przypadku umów, których przedmiotem są usługi, Wykonawca, podwykonawca lub dalszy podwykonawca przedkłada Zamawiającemu poświadczoną za zgodność z oryginałem kopię zawartej umowy o podwykonawstwo,</w:t>
      </w:r>
      <w:r w:rsidRPr="00215875">
        <w:rPr>
          <w:rFonts w:ascii="Cambria" w:hAnsi="Cambria" w:cs="Calibri"/>
          <w:sz w:val="24"/>
          <w:szCs w:val="24"/>
          <w:u w:val="single"/>
          <w:shd w:val="clear" w:color="auto" w:fill="FFFFFF"/>
        </w:rPr>
        <w:t xml:space="preserve"> </w:t>
      </w:r>
      <w:r w:rsidRPr="00215875">
        <w:rPr>
          <w:rFonts w:ascii="Cambria" w:hAnsi="Cambria" w:cs="Calibri"/>
          <w:sz w:val="24"/>
          <w:szCs w:val="24"/>
          <w:shd w:val="clear" w:color="auto" w:fill="FFFFFF"/>
        </w:rPr>
        <w:t>której przedmiotem są dostawy lub usługi</w:t>
      </w:r>
      <w:r w:rsidRPr="00215875">
        <w:rPr>
          <w:rFonts w:ascii="Cambria" w:hAnsi="Cambria" w:cs="Calibri"/>
          <w:sz w:val="24"/>
          <w:szCs w:val="24"/>
        </w:rPr>
        <w:t xml:space="preserve"> w terminie 7 dni od dnia jej zawarcia, z wyłączeniem umów o podwykonawstwo o wartości mniejszej niż 0,5% wartości umowy oraz umów o podwykonawstwo, których przedmiot został wskazany przez Zamawiającego w dokumentach zamówienia. Wyłączenie, o którym mowa w zdaniu pierwszym, nie dotyczy umów o podwykonawstwo o wartości większej niż 50 000 złotych.</w:t>
      </w:r>
    </w:p>
    <w:p w14:paraId="1362BF63" w14:textId="1CBBCF39" w:rsidR="00540E0F" w:rsidRPr="00215875" w:rsidRDefault="00540E0F" w:rsidP="00540E0F">
      <w:pPr>
        <w:widowControl/>
        <w:numPr>
          <w:ilvl w:val="0"/>
          <w:numId w:val="13"/>
        </w:numPr>
        <w:spacing w:line="276" w:lineRule="auto"/>
        <w:ind w:left="426" w:right="51" w:hanging="426"/>
        <w:jc w:val="both"/>
        <w:rPr>
          <w:rFonts w:ascii="Cambria" w:hAnsi="Cambria" w:cs="Calibri"/>
          <w:sz w:val="24"/>
          <w:szCs w:val="24"/>
        </w:rPr>
      </w:pPr>
      <w:r w:rsidRPr="00215875">
        <w:rPr>
          <w:rFonts w:ascii="Cambria" w:hAnsi="Cambria" w:cs="Calibri"/>
          <w:sz w:val="24"/>
          <w:szCs w:val="24"/>
          <w:shd w:val="clear" w:color="auto" w:fill="FFFFFF"/>
        </w:rPr>
        <w:t xml:space="preserve">W przypadku uchylenia się od obowiązku zapłaty przez Wykonawcę, podwykonawcę lub dalszego podwykonawcę </w:t>
      </w:r>
      <w:r w:rsidR="00110D92">
        <w:rPr>
          <w:rFonts w:ascii="Cambria" w:hAnsi="Cambria" w:cs="Calibri"/>
          <w:sz w:val="24"/>
          <w:szCs w:val="24"/>
          <w:shd w:val="clear" w:color="auto" w:fill="FFFFFF"/>
        </w:rPr>
        <w:t>Z</w:t>
      </w:r>
      <w:r w:rsidRPr="00215875">
        <w:rPr>
          <w:rFonts w:ascii="Cambria" w:hAnsi="Cambria" w:cs="Calibri"/>
          <w:sz w:val="24"/>
          <w:szCs w:val="24"/>
          <w:shd w:val="clear" w:color="auto" w:fill="FFFFFF"/>
        </w:rPr>
        <w:t xml:space="preserve">amawiający zgodnie z art. 465 ustawy Prawo zamówień publicznych dokonuje bezpośredniej zapłaty wymagalnego wynagrodzenia przysługującego podwykonawcy lub dalszemu podwykonawcy, który zawarł zaakceptowaną przez </w:t>
      </w:r>
      <w:r w:rsidR="00110D92">
        <w:rPr>
          <w:rFonts w:ascii="Cambria" w:hAnsi="Cambria" w:cs="Calibri"/>
          <w:sz w:val="24"/>
          <w:szCs w:val="24"/>
          <w:shd w:val="clear" w:color="auto" w:fill="FFFFFF"/>
        </w:rPr>
        <w:t>Z</w:t>
      </w:r>
      <w:r w:rsidRPr="00215875">
        <w:rPr>
          <w:rFonts w:ascii="Cambria" w:hAnsi="Cambria" w:cs="Calibri"/>
          <w:sz w:val="24"/>
          <w:szCs w:val="24"/>
          <w:shd w:val="clear" w:color="auto" w:fill="FFFFFF"/>
        </w:rPr>
        <w:t>amawiającego umowę o podwykonawstwo, której przedmiotem są usługi.</w:t>
      </w:r>
    </w:p>
    <w:p w14:paraId="4E54F582" w14:textId="77777777" w:rsidR="00540E0F" w:rsidRPr="00215875" w:rsidRDefault="00540E0F" w:rsidP="00540E0F">
      <w:pPr>
        <w:widowControl/>
        <w:numPr>
          <w:ilvl w:val="0"/>
          <w:numId w:val="13"/>
        </w:numPr>
        <w:spacing w:line="276" w:lineRule="auto"/>
        <w:ind w:left="426" w:right="51" w:hanging="426"/>
        <w:jc w:val="both"/>
        <w:rPr>
          <w:rFonts w:ascii="Cambria" w:hAnsi="Cambria" w:cs="Calibri"/>
          <w:sz w:val="24"/>
          <w:szCs w:val="24"/>
        </w:rPr>
      </w:pPr>
      <w:r w:rsidRPr="00215875">
        <w:rPr>
          <w:rFonts w:ascii="Cambria" w:hAnsi="Cambria" w:cs="Calibri"/>
          <w:sz w:val="24"/>
          <w:szCs w:val="24"/>
        </w:rPr>
        <w:t>Wykonawca traci prawo do wynagrodzenia w odpowiedniej części, w razie dokonania bezpośredniej zapłaty przez Zamawiającego wynagrodzenia na rzecz podwykonawcy lub dalszego podwykonawcy albo w przypadku złożenia tego wynagrodzenia do depozytu sądowego zgodnie z art. 465 ust. 5 ustawy Prawo zamówień publicznych.</w:t>
      </w:r>
    </w:p>
    <w:p w14:paraId="2C5B4D13" w14:textId="77777777" w:rsidR="00540E0F" w:rsidRPr="00215875" w:rsidRDefault="00540E0F" w:rsidP="00540E0F">
      <w:pPr>
        <w:widowControl/>
        <w:numPr>
          <w:ilvl w:val="0"/>
          <w:numId w:val="13"/>
        </w:numPr>
        <w:spacing w:line="276" w:lineRule="auto"/>
        <w:ind w:left="426" w:right="51" w:hanging="426"/>
        <w:jc w:val="both"/>
        <w:rPr>
          <w:rFonts w:ascii="Cambria" w:hAnsi="Cambria" w:cs="Calibri"/>
          <w:sz w:val="24"/>
          <w:szCs w:val="24"/>
        </w:rPr>
      </w:pPr>
      <w:r w:rsidRPr="00215875">
        <w:rPr>
          <w:rFonts w:ascii="Cambria" w:hAnsi="Cambria" w:cs="Calibri"/>
          <w:sz w:val="24"/>
          <w:szCs w:val="24"/>
        </w:rPr>
        <w:t>Konieczność dokonania przez Zamawiającego bezpośredniej zapłaty podwykonawcy lub dalszemu podwykonawcy o której mowa w ust. 10, może stanowić podstawę do odstąpienia od umowy przez Zamawiającego z winy Wykonawcy.</w:t>
      </w:r>
    </w:p>
    <w:p w14:paraId="45A8AB5E" w14:textId="77777777" w:rsidR="00540E0F" w:rsidRPr="00215875" w:rsidRDefault="00540E0F" w:rsidP="00540E0F">
      <w:pPr>
        <w:pStyle w:val="Akapitzlist"/>
        <w:widowControl w:val="0"/>
        <w:numPr>
          <w:ilvl w:val="0"/>
          <w:numId w:val="13"/>
        </w:numPr>
        <w:suppressAutoHyphens/>
        <w:autoSpaceDE w:val="0"/>
        <w:spacing w:line="276" w:lineRule="auto"/>
        <w:ind w:left="426" w:hanging="426"/>
        <w:jc w:val="both"/>
        <w:rPr>
          <w:rFonts w:ascii="Cambria" w:eastAsia="Calibri" w:hAnsi="Cambria" w:cs="Cambria"/>
          <w:kern w:val="1"/>
          <w:lang w:eastAsia="ar-SA"/>
        </w:rPr>
      </w:pPr>
      <w:r w:rsidRPr="00215875">
        <w:rPr>
          <w:rFonts w:ascii="Cambria" w:hAnsi="Cambria" w:cs="Calibri"/>
          <w:shd w:val="clear" w:color="auto" w:fill="FFFFFF"/>
          <w:lang w:eastAsia="ar-SA"/>
        </w:rPr>
        <w:t>Przepisy ust. 1-9 stosuje się odpowiednio do zmian umowy o podwykonawstwo.</w:t>
      </w:r>
    </w:p>
    <w:p w14:paraId="72C30A57" w14:textId="77777777" w:rsidR="00540E0F" w:rsidRPr="00215875" w:rsidRDefault="00540E0F" w:rsidP="00540E0F">
      <w:pPr>
        <w:numPr>
          <w:ilvl w:val="0"/>
          <w:numId w:val="13"/>
        </w:numPr>
        <w:autoSpaceDE w:val="0"/>
        <w:spacing w:line="276" w:lineRule="auto"/>
        <w:ind w:left="426" w:hanging="426"/>
        <w:jc w:val="both"/>
        <w:rPr>
          <w:rFonts w:ascii="Cambria" w:eastAsia="Calibri" w:hAnsi="Cambria" w:cs="Cambria"/>
          <w:sz w:val="24"/>
          <w:szCs w:val="24"/>
        </w:rPr>
      </w:pPr>
      <w:r w:rsidRPr="00215875">
        <w:rPr>
          <w:rFonts w:ascii="Cambria" w:eastAsia="Calibri" w:hAnsi="Cambria" w:cs="Cambria"/>
          <w:sz w:val="24"/>
          <w:szCs w:val="24"/>
        </w:rPr>
        <w:t>Wykonawca ponosi całkowitą odpowiedzialność cywilną za straty i szkody powstałe w związku z wykonywanymi przez podwykonawcę czynnościami lub przy okazji ich wykonywania, w szczególności będące następstwem działania podwykonawcy, rażącego niedbalstwa lub braku należytej staranności.</w:t>
      </w:r>
    </w:p>
    <w:p w14:paraId="3F70999A" w14:textId="77777777" w:rsidR="00540E0F" w:rsidRPr="00215875" w:rsidRDefault="00540E0F" w:rsidP="00540E0F">
      <w:pPr>
        <w:numPr>
          <w:ilvl w:val="0"/>
          <w:numId w:val="13"/>
        </w:numPr>
        <w:autoSpaceDE w:val="0"/>
        <w:spacing w:line="276" w:lineRule="auto"/>
        <w:ind w:left="426" w:hanging="426"/>
        <w:jc w:val="both"/>
        <w:rPr>
          <w:rFonts w:ascii="Cambria" w:eastAsia="Calibri" w:hAnsi="Cambria" w:cs="Cambria"/>
          <w:sz w:val="24"/>
          <w:szCs w:val="24"/>
          <w:u w:val="single"/>
        </w:rPr>
      </w:pPr>
      <w:r w:rsidRPr="00215875">
        <w:rPr>
          <w:rFonts w:ascii="Cambria" w:eastAsia="Calibri" w:hAnsi="Cambria" w:cs="Cambria"/>
          <w:sz w:val="24"/>
          <w:szCs w:val="24"/>
        </w:rPr>
        <w:t>Wykonawca we własnym zakresie i na własny koszt zapewnia nadzór i koordynację działań podwykonawców.</w:t>
      </w:r>
    </w:p>
    <w:p w14:paraId="193933DA" w14:textId="77777777" w:rsidR="00110D92" w:rsidRDefault="00540E0F" w:rsidP="00110D92">
      <w:pPr>
        <w:numPr>
          <w:ilvl w:val="0"/>
          <w:numId w:val="13"/>
        </w:numPr>
        <w:autoSpaceDE w:val="0"/>
        <w:spacing w:line="276" w:lineRule="auto"/>
        <w:ind w:left="426" w:hanging="426"/>
        <w:jc w:val="both"/>
        <w:rPr>
          <w:rFonts w:ascii="Cambria" w:eastAsia="Calibri" w:hAnsi="Cambria" w:cs="Cambria"/>
          <w:sz w:val="24"/>
          <w:szCs w:val="24"/>
          <w:u w:val="single"/>
        </w:rPr>
      </w:pPr>
      <w:r w:rsidRPr="00215875">
        <w:rPr>
          <w:rFonts w:ascii="Cambria" w:eastAsia="Calibri" w:hAnsi="Cambria" w:cs="Cambria"/>
          <w:sz w:val="24"/>
          <w:szCs w:val="24"/>
          <w:u w:val="single"/>
        </w:rPr>
        <w:t>W przypadku dokonania zmiany niniejszej umowy na podstawie § 11a umowy, Wykonawca zobowiązany jest, w terminie 5 dni, do zmiany wynagrodzenia przysługującego podwykonawcy, z którym zawarł umowę na usługi obowiązującą przez okres przekraczający 6 miesięcy, w zakresie odpowiadającym zmianom cen materiałów lub kosztów dotyczących zobowiązania podwykonawcy.</w:t>
      </w:r>
    </w:p>
    <w:p w14:paraId="59D49E0C" w14:textId="380454E2" w:rsidR="00110D92" w:rsidRPr="00110D92" w:rsidRDefault="00110D92" w:rsidP="00110D92">
      <w:pPr>
        <w:numPr>
          <w:ilvl w:val="0"/>
          <w:numId w:val="13"/>
        </w:numPr>
        <w:autoSpaceDE w:val="0"/>
        <w:spacing w:line="276" w:lineRule="auto"/>
        <w:ind w:left="426" w:hanging="426"/>
        <w:jc w:val="both"/>
        <w:rPr>
          <w:rFonts w:ascii="Cambria" w:eastAsia="Calibri" w:hAnsi="Cambria" w:cs="Cambria"/>
          <w:sz w:val="32"/>
          <w:szCs w:val="32"/>
          <w:u w:val="single"/>
        </w:rPr>
      </w:pPr>
      <w:r w:rsidRPr="00110D92">
        <w:rPr>
          <w:rFonts w:ascii="Cambria" w:eastAsia="Calibri" w:hAnsi="Cambria" w:cs="Cambria"/>
          <w:sz w:val="24"/>
          <w:szCs w:val="24"/>
          <w:u w:val="single"/>
        </w:rPr>
        <w:t>W sytuacji, o której mowa w ust. 16, stosuje się odpowiednio zapisy ust. 13 z zastrzeżeniem, że przedstawiając projekt zmiany umowy podwykonawczej, Wykonawca zobowiązany jest dodatkowo przedstawić wyjaśnienia wskazujące sposób ustalenia zakresu dokonywanej zmiany wynagrodzenia podwykonawcy.</w:t>
      </w:r>
    </w:p>
    <w:p w14:paraId="4EB501FA" w14:textId="133E55D8" w:rsidR="005C7AC0" w:rsidRPr="00215875" w:rsidRDefault="005C7AC0" w:rsidP="00110D92">
      <w:pPr>
        <w:pStyle w:val="Kolorowalistaakcent11"/>
        <w:widowControl w:val="0"/>
        <w:autoSpaceDE w:val="0"/>
        <w:spacing w:line="276" w:lineRule="auto"/>
        <w:ind w:left="426"/>
        <w:jc w:val="both"/>
        <w:rPr>
          <w:rFonts w:ascii="Cambria" w:hAnsi="Cambria" w:cs="Cambria"/>
          <w:u w:val="single"/>
        </w:rPr>
      </w:pPr>
    </w:p>
    <w:p w14:paraId="33BD447A" w14:textId="77777777" w:rsidR="008B550C" w:rsidRDefault="008B550C" w:rsidP="00110D92">
      <w:pPr>
        <w:spacing w:line="276" w:lineRule="auto"/>
        <w:rPr>
          <w:rFonts w:ascii="Cambria" w:hAnsi="Cambria" w:cs="Cambria"/>
          <w:b/>
          <w:bCs/>
          <w:sz w:val="24"/>
          <w:szCs w:val="24"/>
        </w:rPr>
      </w:pPr>
    </w:p>
    <w:p w14:paraId="1119C4AA" w14:textId="333130BF" w:rsidR="005C7AC0" w:rsidRPr="00BB1891" w:rsidRDefault="005C7AC0">
      <w:pPr>
        <w:spacing w:line="276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t>§ 1</w:t>
      </w:r>
      <w:r w:rsidR="00DA2E13" w:rsidRPr="00BB1891">
        <w:rPr>
          <w:rFonts w:ascii="Cambria" w:hAnsi="Cambria" w:cs="Cambria"/>
          <w:b/>
          <w:bCs/>
          <w:sz w:val="24"/>
          <w:szCs w:val="24"/>
        </w:rPr>
        <w:t>3</w:t>
      </w:r>
    </w:p>
    <w:p w14:paraId="249A765E" w14:textId="77777777" w:rsidR="005C7AC0" w:rsidRPr="00BB1891" w:rsidRDefault="005C7AC0">
      <w:pPr>
        <w:spacing w:line="276" w:lineRule="auto"/>
        <w:jc w:val="center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t>Porozumiewanie się stron</w:t>
      </w:r>
    </w:p>
    <w:p w14:paraId="54BBA7FF" w14:textId="77777777" w:rsidR="005C7AC0" w:rsidRPr="00BB1891" w:rsidRDefault="005C7AC0" w:rsidP="008D44E6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>Wszelkie zawiadomienia, zapytania lub informacje odnoszące się do lub wynikające z realizacji przedmiotu umowy, wymagają formy pisemnej lub przesłania faksem bądź pocztą e - mail na adres wskazany w ust 3 poniżej z zastrzeżeniem ust. 2 poniżej.</w:t>
      </w:r>
    </w:p>
    <w:p w14:paraId="3E28D627" w14:textId="77777777" w:rsidR="005C7AC0" w:rsidRPr="00BB1891" w:rsidRDefault="005C7AC0" w:rsidP="008D44E6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>We wszelkiej korespondencji strony powinny powoływać się na tytuł umowy i jej numer. Za datę otrzymania korespondencji przesłaną pocztą e-mail, o której mowa w ust.1 strony uznają dzień ich przekazania pocztą elektroniczną, pod warunkiem potwierdzenia przez odbiorcę w tej samej formie otrzymania tej korespondencji, chyba że postanowienia umowy stanowią inaczej .</w:t>
      </w:r>
    </w:p>
    <w:p w14:paraId="3FAC5AF4" w14:textId="77777777" w:rsidR="005C7AC0" w:rsidRPr="00BB1891" w:rsidRDefault="005C7AC0" w:rsidP="008D44E6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 xml:space="preserve">Korespondencję należy kierować na wskazane adresy : </w:t>
      </w:r>
    </w:p>
    <w:p w14:paraId="522A12BD" w14:textId="77777777" w:rsidR="005C7AC0" w:rsidRPr="00BB1891" w:rsidRDefault="005C7AC0">
      <w:pPr>
        <w:spacing w:line="276" w:lineRule="auto"/>
        <w:ind w:left="284" w:hanging="142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 xml:space="preserve">   </w:t>
      </w:r>
      <w:r w:rsidRPr="00BB1891">
        <w:rPr>
          <w:rFonts w:ascii="Cambria" w:hAnsi="Cambria" w:cs="Cambria"/>
          <w:sz w:val="24"/>
          <w:szCs w:val="24"/>
          <w:u w:val="single"/>
        </w:rPr>
        <w:t>Korespondencja kierowana do Zamawiającego :</w:t>
      </w:r>
    </w:p>
    <w:p w14:paraId="54101091" w14:textId="398CD1B3" w:rsidR="00967221" w:rsidRPr="00BB1891" w:rsidRDefault="005C7AC0" w:rsidP="00967221">
      <w:pPr>
        <w:spacing w:line="276" w:lineRule="auto"/>
        <w:ind w:left="284" w:hanging="142"/>
        <w:jc w:val="both"/>
        <w:rPr>
          <w:rFonts w:ascii="Cambria" w:hAnsi="Cambria"/>
          <w:b/>
          <w:bCs/>
          <w:sz w:val="24"/>
          <w:szCs w:val="24"/>
          <w:lang w:val="de-DE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t xml:space="preserve">   </w:t>
      </w:r>
      <w:r w:rsidR="00967221" w:rsidRPr="00BB1891">
        <w:rPr>
          <w:rFonts w:ascii="Cambria" w:hAnsi="Cambria"/>
          <w:b/>
          <w:bCs/>
          <w:sz w:val="24"/>
          <w:szCs w:val="24"/>
        </w:rPr>
        <w:t xml:space="preserve">Gmina  Rzepin, 69-110 Rzepin, Pl. </w:t>
      </w:r>
      <w:proofErr w:type="spellStart"/>
      <w:r w:rsidR="00967221" w:rsidRPr="00BB1891">
        <w:rPr>
          <w:rFonts w:ascii="Cambria" w:hAnsi="Cambria"/>
          <w:b/>
          <w:bCs/>
          <w:sz w:val="24"/>
          <w:szCs w:val="24"/>
          <w:lang w:val="de-DE"/>
        </w:rPr>
        <w:t>Ratuszowy</w:t>
      </w:r>
      <w:proofErr w:type="spellEnd"/>
      <w:r w:rsidR="00967221" w:rsidRPr="00BB1891">
        <w:rPr>
          <w:rFonts w:ascii="Cambria" w:hAnsi="Cambria"/>
          <w:b/>
          <w:bCs/>
          <w:sz w:val="24"/>
          <w:szCs w:val="24"/>
          <w:lang w:val="de-DE"/>
        </w:rPr>
        <w:t xml:space="preserve"> 1</w:t>
      </w:r>
    </w:p>
    <w:p w14:paraId="07587B39" w14:textId="77777777" w:rsidR="00967221" w:rsidRPr="00BB1891" w:rsidRDefault="00967221" w:rsidP="00967221">
      <w:pPr>
        <w:spacing w:line="276" w:lineRule="auto"/>
        <w:ind w:left="284"/>
        <w:jc w:val="both"/>
        <w:rPr>
          <w:rFonts w:ascii="Cambria" w:hAnsi="Cambria" w:cs="Cambria"/>
          <w:sz w:val="24"/>
          <w:szCs w:val="24"/>
          <w:lang w:val="de-DE"/>
        </w:rPr>
      </w:pPr>
      <w:r w:rsidRPr="00BB1891">
        <w:rPr>
          <w:rFonts w:ascii="Cambria" w:hAnsi="Cambria" w:cs="Cambria"/>
          <w:sz w:val="24"/>
          <w:szCs w:val="24"/>
          <w:lang w:val="de-DE"/>
        </w:rPr>
        <w:t>Telefon : …………………………………………………….</w:t>
      </w:r>
    </w:p>
    <w:p w14:paraId="687BE670" w14:textId="77777777" w:rsidR="00967221" w:rsidRPr="00BB1891" w:rsidRDefault="00967221" w:rsidP="00967221">
      <w:pPr>
        <w:spacing w:line="276" w:lineRule="auto"/>
        <w:ind w:left="284"/>
        <w:jc w:val="both"/>
        <w:rPr>
          <w:rFonts w:ascii="Cambria" w:hAnsi="Cambria" w:cs="Cambria"/>
          <w:sz w:val="24"/>
          <w:szCs w:val="24"/>
          <w:lang w:val="de-DE"/>
        </w:rPr>
      </w:pPr>
      <w:r w:rsidRPr="00BB1891">
        <w:rPr>
          <w:rFonts w:ascii="Cambria" w:hAnsi="Cambria" w:cs="Cambria"/>
          <w:sz w:val="24"/>
          <w:szCs w:val="24"/>
          <w:lang w:val="de-DE"/>
        </w:rPr>
        <w:t>Fax : ………………………………………………………..</w:t>
      </w:r>
    </w:p>
    <w:p w14:paraId="0C7F1F87" w14:textId="6A558E07" w:rsidR="00967221" w:rsidRPr="00BB1891" w:rsidRDefault="00967221" w:rsidP="00967221">
      <w:pPr>
        <w:spacing w:line="276" w:lineRule="auto"/>
        <w:ind w:left="284"/>
        <w:jc w:val="both"/>
        <w:rPr>
          <w:rFonts w:ascii="Cambria" w:hAnsi="Cambria" w:cs="Cambria"/>
          <w:sz w:val="24"/>
          <w:szCs w:val="24"/>
          <w:lang w:val="de-DE"/>
        </w:rPr>
      </w:pPr>
      <w:r w:rsidRPr="00BB1891">
        <w:rPr>
          <w:rFonts w:ascii="Cambria" w:hAnsi="Cambria" w:cs="Cambria"/>
          <w:sz w:val="24"/>
          <w:szCs w:val="24"/>
          <w:lang w:val="de-DE"/>
        </w:rPr>
        <w:t>e-mail : ……………………………………………………..</w:t>
      </w:r>
    </w:p>
    <w:p w14:paraId="2DEEAD0A" w14:textId="77777777" w:rsidR="005C7AC0" w:rsidRPr="00BB1891" w:rsidRDefault="005C7AC0">
      <w:pPr>
        <w:spacing w:line="276" w:lineRule="auto"/>
        <w:ind w:left="284"/>
        <w:jc w:val="both"/>
        <w:rPr>
          <w:rFonts w:ascii="Cambria" w:hAnsi="Cambria" w:cs="Cambria"/>
          <w:sz w:val="24"/>
          <w:szCs w:val="24"/>
          <w:u w:val="single"/>
        </w:rPr>
      </w:pPr>
      <w:r w:rsidRPr="00BB1891">
        <w:rPr>
          <w:rFonts w:ascii="Cambria" w:hAnsi="Cambria" w:cs="Cambria"/>
          <w:sz w:val="24"/>
          <w:szCs w:val="24"/>
          <w:u w:val="single"/>
        </w:rPr>
        <w:t>Korespondencja kierowana do Wykonawcy:</w:t>
      </w:r>
    </w:p>
    <w:p w14:paraId="38712C2E" w14:textId="77777777" w:rsidR="005C7AC0" w:rsidRPr="00BB1891" w:rsidRDefault="005C7AC0">
      <w:pPr>
        <w:spacing w:line="276" w:lineRule="auto"/>
        <w:ind w:left="284"/>
        <w:jc w:val="both"/>
        <w:rPr>
          <w:rFonts w:ascii="Cambria" w:hAnsi="Cambria" w:cs="Cambria"/>
          <w:sz w:val="24"/>
          <w:szCs w:val="24"/>
          <w:lang w:val="de-DE"/>
        </w:rPr>
      </w:pPr>
      <w:r w:rsidRPr="00BB1891">
        <w:rPr>
          <w:rFonts w:ascii="Cambria" w:hAnsi="Cambria" w:cs="Cambria"/>
          <w:sz w:val="24"/>
          <w:szCs w:val="24"/>
        </w:rPr>
        <w:t xml:space="preserve">Imię i nazwisko : …………………………. </w:t>
      </w:r>
      <w:r w:rsidRPr="00BB1891">
        <w:rPr>
          <w:rFonts w:ascii="Cambria" w:hAnsi="Cambria" w:cs="Cambria"/>
          <w:sz w:val="24"/>
          <w:szCs w:val="24"/>
          <w:lang w:val="de-DE"/>
        </w:rPr>
        <w:t>(</w:t>
      </w:r>
      <w:proofErr w:type="spellStart"/>
      <w:r w:rsidRPr="00BB1891">
        <w:rPr>
          <w:rFonts w:ascii="Cambria" w:hAnsi="Cambria" w:cs="Cambria"/>
          <w:sz w:val="24"/>
          <w:szCs w:val="24"/>
          <w:lang w:val="de-DE"/>
        </w:rPr>
        <w:t>Koordynator</w:t>
      </w:r>
      <w:proofErr w:type="spellEnd"/>
      <w:r w:rsidRPr="00BB1891">
        <w:rPr>
          <w:rFonts w:ascii="Cambria" w:hAnsi="Cambria" w:cs="Cambria"/>
          <w:sz w:val="24"/>
          <w:szCs w:val="24"/>
          <w:lang w:val="de-DE"/>
        </w:rPr>
        <w:t>)</w:t>
      </w:r>
    </w:p>
    <w:p w14:paraId="68B8A87D" w14:textId="77777777" w:rsidR="005C7AC0" w:rsidRPr="00BB1891" w:rsidRDefault="005C7AC0">
      <w:pPr>
        <w:spacing w:line="276" w:lineRule="auto"/>
        <w:ind w:left="284"/>
        <w:jc w:val="both"/>
        <w:rPr>
          <w:rFonts w:ascii="Cambria" w:hAnsi="Cambria" w:cs="Cambria"/>
          <w:sz w:val="24"/>
          <w:szCs w:val="24"/>
          <w:lang w:val="de-DE"/>
        </w:rPr>
      </w:pPr>
      <w:proofErr w:type="spellStart"/>
      <w:r w:rsidRPr="00BB1891">
        <w:rPr>
          <w:rFonts w:ascii="Cambria" w:hAnsi="Cambria" w:cs="Cambria"/>
          <w:sz w:val="24"/>
          <w:szCs w:val="24"/>
          <w:lang w:val="de-DE"/>
        </w:rPr>
        <w:t>Adres</w:t>
      </w:r>
      <w:proofErr w:type="spellEnd"/>
      <w:r w:rsidRPr="00BB1891">
        <w:rPr>
          <w:rFonts w:ascii="Cambria" w:hAnsi="Cambria" w:cs="Cambria"/>
          <w:sz w:val="24"/>
          <w:szCs w:val="24"/>
          <w:lang w:val="de-DE"/>
        </w:rPr>
        <w:t xml:space="preserve"> : ……………………………………………………..</w:t>
      </w:r>
    </w:p>
    <w:p w14:paraId="0F24C411" w14:textId="77777777" w:rsidR="005C7AC0" w:rsidRPr="00BB1891" w:rsidRDefault="005C7AC0">
      <w:pPr>
        <w:spacing w:line="276" w:lineRule="auto"/>
        <w:ind w:left="284"/>
        <w:jc w:val="both"/>
        <w:rPr>
          <w:rFonts w:ascii="Cambria" w:hAnsi="Cambria" w:cs="Cambria"/>
          <w:sz w:val="24"/>
          <w:szCs w:val="24"/>
          <w:lang w:val="en-US"/>
        </w:rPr>
      </w:pPr>
      <w:proofErr w:type="spellStart"/>
      <w:r w:rsidRPr="00BB1891">
        <w:rPr>
          <w:rFonts w:ascii="Cambria" w:hAnsi="Cambria" w:cs="Cambria"/>
          <w:sz w:val="24"/>
          <w:szCs w:val="24"/>
          <w:lang w:val="en-US"/>
        </w:rPr>
        <w:t>Telefon</w:t>
      </w:r>
      <w:proofErr w:type="spellEnd"/>
      <w:r w:rsidRPr="00BB1891">
        <w:rPr>
          <w:rFonts w:ascii="Cambria" w:hAnsi="Cambria" w:cs="Cambria"/>
          <w:sz w:val="24"/>
          <w:szCs w:val="24"/>
          <w:lang w:val="en-US"/>
        </w:rPr>
        <w:t xml:space="preserve"> : …………………………………………………….</w:t>
      </w:r>
    </w:p>
    <w:p w14:paraId="10826EEF" w14:textId="77777777" w:rsidR="005C7AC0" w:rsidRPr="00BB1891" w:rsidRDefault="005C7AC0">
      <w:pPr>
        <w:spacing w:line="276" w:lineRule="auto"/>
        <w:ind w:left="284"/>
        <w:jc w:val="both"/>
        <w:rPr>
          <w:rFonts w:ascii="Cambria" w:hAnsi="Cambria" w:cs="Cambria"/>
          <w:sz w:val="24"/>
          <w:szCs w:val="24"/>
          <w:lang w:val="en-US"/>
        </w:rPr>
      </w:pPr>
      <w:r w:rsidRPr="00BB1891">
        <w:rPr>
          <w:rFonts w:ascii="Cambria" w:hAnsi="Cambria" w:cs="Cambria"/>
          <w:sz w:val="24"/>
          <w:szCs w:val="24"/>
          <w:lang w:val="en-US"/>
        </w:rPr>
        <w:t>Fax : ………………………………………………………..</w:t>
      </w:r>
    </w:p>
    <w:p w14:paraId="76E6877C" w14:textId="77777777" w:rsidR="005C7AC0" w:rsidRPr="00BB1891" w:rsidRDefault="005C7AC0">
      <w:pPr>
        <w:spacing w:line="276" w:lineRule="auto"/>
        <w:ind w:left="284"/>
        <w:jc w:val="both"/>
        <w:rPr>
          <w:rFonts w:ascii="Cambria" w:hAnsi="Cambria" w:cs="Cambria"/>
          <w:sz w:val="24"/>
          <w:szCs w:val="24"/>
          <w:lang w:val="de-DE"/>
        </w:rPr>
      </w:pPr>
      <w:r w:rsidRPr="00BB1891">
        <w:rPr>
          <w:rFonts w:ascii="Cambria" w:hAnsi="Cambria" w:cs="Cambria"/>
          <w:sz w:val="24"/>
          <w:szCs w:val="24"/>
          <w:lang w:val="en-US"/>
        </w:rPr>
        <w:t>e-mail : ……………………………………………………..</w:t>
      </w:r>
    </w:p>
    <w:p w14:paraId="5C18174C" w14:textId="4B899643" w:rsidR="00900FAD" w:rsidRPr="00B35926" w:rsidRDefault="005C7AC0" w:rsidP="00B35926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 xml:space="preserve">Zmiana danych wskazanych w ust. 3. nie stanowi zmiany umowy i wymaga jedynie pisemnego   powiadomienia drugiej strony. </w:t>
      </w:r>
    </w:p>
    <w:p w14:paraId="7B9F363D" w14:textId="77777777" w:rsidR="00CE3BDD" w:rsidRPr="00BB1891" w:rsidRDefault="00CE3BDD">
      <w:pPr>
        <w:spacing w:line="276" w:lineRule="auto"/>
        <w:jc w:val="both"/>
        <w:rPr>
          <w:rFonts w:ascii="Cambria" w:hAnsi="Cambria" w:cs="Cambria"/>
          <w:sz w:val="24"/>
          <w:szCs w:val="24"/>
        </w:rPr>
      </w:pPr>
    </w:p>
    <w:p w14:paraId="662DAA88" w14:textId="69198225" w:rsidR="005C7AC0" w:rsidRPr="00BB1891" w:rsidRDefault="005C7AC0">
      <w:pPr>
        <w:spacing w:line="276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t>§ 1</w:t>
      </w:r>
      <w:r w:rsidR="00DA2E13" w:rsidRPr="00BB1891">
        <w:rPr>
          <w:rFonts w:ascii="Cambria" w:hAnsi="Cambria" w:cs="Cambria"/>
          <w:b/>
          <w:bCs/>
          <w:sz w:val="24"/>
          <w:szCs w:val="24"/>
        </w:rPr>
        <w:t>4</w:t>
      </w:r>
    </w:p>
    <w:p w14:paraId="00F4074A" w14:textId="77777777" w:rsidR="005C7AC0" w:rsidRPr="00BB1891" w:rsidRDefault="005C7AC0">
      <w:pPr>
        <w:spacing w:line="276" w:lineRule="auto"/>
        <w:jc w:val="center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t>Rozstrzyganie sporów</w:t>
      </w:r>
    </w:p>
    <w:p w14:paraId="2CC85A3B" w14:textId="77777777" w:rsidR="005C7AC0" w:rsidRPr="00BB1891" w:rsidRDefault="005C7AC0" w:rsidP="008D44E6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>Zamawiający i Wykonawca podejmą starania, by rozstrzygnąć ewentualne spory nieporozumienia   wynikające z umowy ugodowo poprzez bezpośrednie negocjacje.</w:t>
      </w:r>
    </w:p>
    <w:p w14:paraId="2B8C95F6" w14:textId="54CD0203" w:rsidR="00B42EA7" w:rsidRPr="00BB1891" w:rsidRDefault="005C7AC0" w:rsidP="008D44E6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Cambria" w:hAnsi="Cambria" w:cs="Cambria"/>
          <w:b/>
          <w:bCs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 xml:space="preserve">Jeżeli po upływie 30 dni od daty powstania sporu Zamawiający i Wykonawca nie będą w stanie   rozstrzygnąć sporu ugodowo, spór zostanie rozstrzygnięty przez sąd właściwy dla siedziby    Zamawiającego. </w:t>
      </w:r>
      <w:r w:rsidRPr="00BB1891">
        <w:rPr>
          <w:rFonts w:ascii="Cambria" w:hAnsi="Cambria" w:cs="Cambria"/>
          <w:b/>
          <w:bCs/>
          <w:sz w:val="24"/>
          <w:szCs w:val="24"/>
        </w:rPr>
        <w:t xml:space="preserve"> </w:t>
      </w:r>
      <w:r w:rsidR="007A05FA" w:rsidRPr="00BB1891">
        <w:rPr>
          <w:rFonts w:ascii="Cambria" w:hAnsi="Cambria" w:cs="Cambria"/>
          <w:b/>
          <w:bCs/>
        </w:rPr>
        <w:t xml:space="preserve">  </w:t>
      </w:r>
    </w:p>
    <w:p w14:paraId="695E7BD1" w14:textId="54B53608" w:rsidR="007A05FA" w:rsidRPr="00BB1891" w:rsidRDefault="007A05FA" w:rsidP="00B42EA7">
      <w:pPr>
        <w:pStyle w:val="Standard"/>
        <w:spacing w:line="276" w:lineRule="auto"/>
        <w:ind w:left="284" w:hanging="284"/>
        <w:jc w:val="center"/>
        <w:rPr>
          <w:rFonts w:ascii="Cambria" w:hAnsi="Cambria" w:cs="Cambria"/>
          <w:b/>
          <w:bCs/>
          <w:lang w:val="pl-PL"/>
        </w:rPr>
      </w:pPr>
      <w:r w:rsidRPr="00BB1891">
        <w:rPr>
          <w:rFonts w:ascii="Cambria" w:hAnsi="Cambria" w:cs="Cambria"/>
          <w:b/>
          <w:bCs/>
          <w:lang w:val="pl-PL"/>
        </w:rPr>
        <w:t>§ 1</w:t>
      </w:r>
      <w:r w:rsidR="00DA2E13" w:rsidRPr="00BB1891">
        <w:rPr>
          <w:rFonts w:ascii="Cambria" w:hAnsi="Cambria" w:cs="Cambria"/>
          <w:b/>
          <w:bCs/>
          <w:lang w:val="pl-PL"/>
        </w:rPr>
        <w:t>5</w:t>
      </w:r>
    </w:p>
    <w:p w14:paraId="61A96C80" w14:textId="68C0ECE5" w:rsidR="005C7AC0" w:rsidRPr="00BB1891" w:rsidRDefault="007A05FA">
      <w:pPr>
        <w:pStyle w:val="Standard"/>
        <w:spacing w:line="276" w:lineRule="auto"/>
        <w:ind w:left="284" w:hanging="284"/>
        <w:jc w:val="both"/>
        <w:rPr>
          <w:rFonts w:ascii="Cambria" w:hAnsi="Cambria" w:cs="Cambria"/>
          <w:b/>
          <w:bCs/>
          <w:lang w:val="pl-PL"/>
        </w:rPr>
      </w:pPr>
      <w:r w:rsidRPr="00BB1891">
        <w:rPr>
          <w:rFonts w:ascii="Cambria" w:hAnsi="Cambria" w:cs="Cambria"/>
          <w:b/>
          <w:bCs/>
          <w:lang w:val="pl-PL"/>
        </w:rPr>
        <w:t xml:space="preserve">                                                                </w:t>
      </w:r>
      <w:r w:rsidR="005C7AC0" w:rsidRPr="00BB1891">
        <w:rPr>
          <w:rFonts w:ascii="Cambria" w:hAnsi="Cambria" w:cs="Cambria"/>
          <w:b/>
          <w:bCs/>
          <w:lang w:val="pl-PL"/>
        </w:rPr>
        <w:t xml:space="preserve"> </w:t>
      </w:r>
      <w:r w:rsidRPr="00BB1891">
        <w:rPr>
          <w:rFonts w:ascii="Cambria" w:hAnsi="Cambria" w:cs="Cambria"/>
          <w:b/>
          <w:bCs/>
          <w:lang w:val="pl-PL"/>
        </w:rPr>
        <w:t xml:space="preserve">Ochrona danych osobowych </w:t>
      </w:r>
      <w:r w:rsidR="005C7AC0" w:rsidRPr="00BB1891">
        <w:rPr>
          <w:rFonts w:ascii="Cambria" w:hAnsi="Cambria" w:cs="Cambria"/>
          <w:b/>
          <w:bCs/>
          <w:lang w:val="pl-PL"/>
        </w:rPr>
        <w:t xml:space="preserve">                   </w:t>
      </w:r>
    </w:p>
    <w:p w14:paraId="18645699" w14:textId="77777777" w:rsidR="00900FAD" w:rsidRPr="00900FAD" w:rsidRDefault="00900FAD" w:rsidP="00900FAD">
      <w:p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00FAD">
        <w:rPr>
          <w:rFonts w:ascii="Cambria" w:hAnsi="Cambria"/>
          <w:sz w:val="24"/>
          <w:szCs w:val="24"/>
        </w:rPr>
        <w:t>1.</w:t>
      </w:r>
      <w:r w:rsidRPr="00900FAD">
        <w:rPr>
          <w:rFonts w:ascii="Cambria" w:hAnsi="Cambria"/>
          <w:sz w:val="24"/>
          <w:szCs w:val="24"/>
        </w:rPr>
        <w:tab/>
        <w:t>Każda ze stron oświadcza, że jest administratorem w rozumieniu art. 4 pkt. 7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1, zwane dalej „Rozporządzeniem”), danych osobowych osób, wskazanych w umowie, jako osoby kontaktowe lub odpowiedzialne za realizację poszczególnych zadań wynikających z umowy.</w:t>
      </w:r>
    </w:p>
    <w:p w14:paraId="5C5AE593" w14:textId="77777777" w:rsidR="00900FAD" w:rsidRPr="00900FAD" w:rsidRDefault="00900FAD" w:rsidP="00900FAD">
      <w:p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00FAD">
        <w:rPr>
          <w:rFonts w:ascii="Cambria" w:hAnsi="Cambria"/>
          <w:sz w:val="24"/>
          <w:szCs w:val="24"/>
        </w:rPr>
        <w:t>2.</w:t>
      </w:r>
      <w:r w:rsidRPr="00900FAD">
        <w:rPr>
          <w:rFonts w:ascii="Cambria" w:hAnsi="Cambria"/>
          <w:sz w:val="24"/>
          <w:szCs w:val="24"/>
        </w:rPr>
        <w:tab/>
        <w:t>Każda ze stron zobowiązuje się zrealizować w imieniu drugiej strony obowiązek informacyjny, wobec wskazanych przez siebie osób, o których mowa w ust. 1 powyżej, w tym poinformować je o udostępnieniu ich danych drugiej stronie w celu realizacji niniejszej umowy</w:t>
      </w:r>
    </w:p>
    <w:p w14:paraId="262628DF" w14:textId="77777777" w:rsidR="00900FAD" w:rsidRPr="00900FAD" w:rsidRDefault="00900FAD" w:rsidP="00900FAD">
      <w:p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00FAD">
        <w:rPr>
          <w:rFonts w:ascii="Cambria" w:hAnsi="Cambria"/>
          <w:sz w:val="24"/>
          <w:szCs w:val="24"/>
        </w:rPr>
        <w:t>3.</w:t>
      </w:r>
      <w:r w:rsidRPr="00900FAD">
        <w:rPr>
          <w:rFonts w:ascii="Cambria" w:hAnsi="Cambria"/>
          <w:sz w:val="24"/>
          <w:szCs w:val="24"/>
        </w:rPr>
        <w:tab/>
        <w:t>Jeżeli w trakcie realizacji umowy dojdzie do przekazania między stronami danych osobowych niezbędnych do realizacji zamówienia, Zamawiający będzie ich administratorem, a Wykonawca – podmiotem przetwarzającym te dane w rozumieniu art. 4 pkt 8 Rozporządzenia.</w:t>
      </w:r>
    </w:p>
    <w:p w14:paraId="20FABF24" w14:textId="77777777" w:rsidR="00900FAD" w:rsidRPr="00900FAD" w:rsidRDefault="00900FAD" w:rsidP="00900FAD">
      <w:p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00FAD">
        <w:rPr>
          <w:rFonts w:ascii="Cambria" w:hAnsi="Cambria"/>
          <w:sz w:val="24"/>
          <w:szCs w:val="24"/>
        </w:rPr>
        <w:t>4.</w:t>
      </w:r>
      <w:r w:rsidRPr="00900FAD">
        <w:rPr>
          <w:rFonts w:ascii="Cambria" w:hAnsi="Cambria"/>
          <w:sz w:val="24"/>
          <w:szCs w:val="24"/>
        </w:rPr>
        <w:tab/>
        <w:t>Powierzone dane osobowe będą przetwarzane wyłącznie w celu wykonania przedmiotu umowy.</w:t>
      </w:r>
    </w:p>
    <w:p w14:paraId="4E839089" w14:textId="77777777" w:rsidR="00900FAD" w:rsidRPr="00900FAD" w:rsidRDefault="00900FAD" w:rsidP="00900FAD">
      <w:p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00FAD">
        <w:rPr>
          <w:rFonts w:ascii="Cambria" w:hAnsi="Cambria"/>
          <w:sz w:val="24"/>
          <w:szCs w:val="24"/>
        </w:rPr>
        <w:t>5.</w:t>
      </w:r>
      <w:r w:rsidRPr="00900FAD">
        <w:rPr>
          <w:rFonts w:ascii="Cambria" w:hAnsi="Cambria"/>
          <w:sz w:val="24"/>
          <w:szCs w:val="24"/>
        </w:rPr>
        <w:tab/>
        <w:t>Strony zobowiązują się:</w:t>
      </w:r>
    </w:p>
    <w:p w14:paraId="284CA40C" w14:textId="77777777" w:rsidR="00900FAD" w:rsidRPr="00900FAD" w:rsidRDefault="00900FAD" w:rsidP="00900FAD">
      <w:p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00FAD">
        <w:rPr>
          <w:rFonts w:ascii="Cambria" w:hAnsi="Cambria"/>
          <w:sz w:val="24"/>
          <w:szCs w:val="24"/>
        </w:rPr>
        <w:t>1)</w:t>
      </w:r>
      <w:r w:rsidRPr="00900FAD">
        <w:rPr>
          <w:rFonts w:ascii="Cambria" w:hAnsi="Cambria"/>
          <w:sz w:val="24"/>
          <w:szCs w:val="24"/>
        </w:rPr>
        <w:tab/>
        <w:t>przetwarzać powierzone dane osobowe zgodnie z niniejszą umową, Rozporządzeniem oraz z innymi przepisami prawa powszechnie obowiązującego, które chronią prawa osób, których dane dotyczą,</w:t>
      </w:r>
    </w:p>
    <w:p w14:paraId="1F3E36C1" w14:textId="77777777" w:rsidR="00900FAD" w:rsidRPr="00900FAD" w:rsidRDefault="00900FAD" w:rsidP="00900FAD">
      <w:p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00FAD">
        <w:rPr>
          <w:rFonts w:ascii="Cambria" w:hAnsi="Cambria"/>
          <w:sz w:val="24"/>
          <w:szCs w:val="24"/>
        </w:rPr>
        <w:t>2)</w:t>
      </w:r>
      <w:r w:rsidRPr="00900FAD">
        <w:rPr>
          <w:rFonts w:ascii="Cambria" w:hAnsi="Cambria"/>
          <w:sz w:val="24"/>
          <w:szCs w:val="24"/>
        </w:rPr>
        <w:tab/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14:paraId="30C74E26" w14:textId="77777777" w:rsidR="00900FAD" w:rsidRPr="00900FAD" w:rsidRDefault="00900FAD" w:rsidP="00900FAD">
      <w:p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00FAD">
        <w:rPr>
          <w:rFonts w:ascii="Cambria" w:hAnsi="Cambria"/>
          <w:sz w:val="24"/>
          <w:szCs w:val="24"/>
        </w:rPr>
        <w:t>3)</w:t>
      </w:r>
      <w:r w:rsidRPr="00900FAD">
        <w:rPr>
          <w:rFonts w:ascii="Cambria" w:hAnsi="Cambria"/>
          <w:sz w:val="24"/>
          <w:szCs w:val="24"/>
        </w:rPr>
        <w:tab/>
        <w:t>dołożyć należytej staranności przy przetwarzaniu powierzonych danych osobowych,</w:t>
      </w:r>
    </w:p>
    <w:p w14:paraId="690DDEF2" w14:textId="77777777" w:rsidR="00900FAD" w:rsidRPr="00900FAD" w:rsidRDefault="00900FAD" w:rsidP="00900FAD">
      <w:p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00FAD">
        <w:rPr>
          <w:rFonts w:ascii="Cambria" w:hAnsi="Cambria"/>
          <w:sz w:val="24"/>
          <w:szCs w:val="24"/>
        </w:rPr>
        <w:t>4)</w:t>
      </w:r>
      <w:r w:rsidRPr="00900FAD">
        <w:rPr>
          <w:rFonts w:ascii="Cambria" w:hAnsi="Cambria"/>
          <w:sz w:val="24"/>
          <w:szCs w:val="24"/>
        </w:rPr>
        <w:tab/>
        <w:t>do nadania upoważnień do przetwarzania danych osobowych wszystkim osobom, które będą przetwarzały powierzone dane w celu realizacji niniejszej umowy,</w:t>
      </w:r>
    </w:p>
    <w:p w14:paraId="542ECD45" w14:textId="77777777" w:rsidR="00900FAD" w:rsidRPr="00900FAD" w:rsidRDefault="00900FAD" w:rsidP="00900FAD">
      <w:p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00FAD">
        <w:rPr>
          <w:rFonts w:ascii="Cambria" w:hAnsi="Cambria"/>
          <w:sz w:val="24"/>
          <w:szCs w:val="24"/>
        </w:rPr>
        <w:t>5)</w:t>
      </w:r>
      <w:r w:rsidRPr="00900FAD">
        <w:rPr>
          <w:rFonts w:ascii="Cambria" w:hAnsi="Cambria"/>
          <w:sz w:val="24"/>
          <w:szCs w:val="24"/>
        </w:rPr>
        <w:tab/>
        <w:t>zapewnić zachowanie w tajemnicy (o której mowa w art. 28 ust 3 pkt b Rozporządzenia) przetwarzanych danych przez osoby, które upoważnia do przetwarzania danych osobowych w celu realizacji niniejszej umowy, zarówno w trakcie zatrudnienia jak i po jego ustaniu.</w:t>
      </w:r>
    </w:p>
    <w:p w14:paraId="2285A45D" w14:textId="77777777" w:rsidR="00900FAD" w:rsidRPr="00900FAD" w:rsidRDefault="00900FAD" w:rsidP="00900FAD">
      <w:p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00FAD">
        <w:rPr>
          <w:rFonts w:ascii="Cambria" w:hAnsi="Cambria"/>
          <w:sz w:val="24"/>
          <w:szCs w:val="24"/>
        </w:rPr>
        <w:t>6.</w:t>
      </w:r>
      <w:r w:rsidRPr="00900FAD">
        <w:rPr>
          <w:rFonts w:ascii="Cambria" w:hAnsi="Cambria"/>
          <w:sz w:val="24"/>
          <w:szCs w:val="24"/>
        </w:rPr>
        <w:tab/>
        <w:t>Każda ze stron po wykonaniu przedmiotu zamówienia, usuwa / zwraca drugiej stronie wszelkie dane osobowe oraz usuwa wszelkie ich istniejące kopie, chyba że prawo Unii lub prawo państwa członkowskiego nakazują przechowywanie danych osobowych.</w:t>
      </w:r>
    </w:p>
    <w:p w14:paraId="7BFF4485" w14:textId="77777777" w:rsidR="00900FAD" w:rsidRPr="00900FAD" w:rsidRDefault="00900FAD" w:rsidP="00900FAD">
      <w:p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00FAD">
        <w:rPr>
          <w:rFonts w:ascii="Cambria" w:hAnsi="Cambria"/>
          <w:sz w:val="24"/>
          <w:szCs w:val="24"/>
        </w:rPr>
        <w:t>7.</w:t>
      </w:r>
      <w:r w:rsidRPr="00900FAD">
        <w:rPr>
          <w:rFonts w:ascii="Cambria" w:hAnsi="Cambria"/>
          <w:sz w:val="24"/>
          <w:szCs w:val="24"/>
        </w:rPr>
        <w:tab/>
        <w:t>Strony wzajemnie pomagają sobie w niezbędnym zakresie wywiązywać się z obowiązku odpowiadania na żądania osoby, której dane dotyczą oraz wywiązywania się z obowiązków określonych w art. 32-36 Rozporządzenia.</w:t>
      </w:r>
    </w:p>
    <w:p w14:paraId="0AF4A020" w14:textId="77777777" w:rsidR="00900FAD" w:rsidRPr="00900FAD" w:rsidRDefault="00900FAD" w:rsidP="00900FAD">
      <w:p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00FAD">
        <w:rPr>
          <w:rFonts w:ascii="Cambria" w:hAnsi="Cambria"/>
          <w:sz w:val="24"/>
          <w:szCs w:val="24"/>
        </w:rPr>
        <w:t>8.</w:t>
      </w:r>
      <w:r w:rsidRPr="00900FAD">
        <w:rPr>
          <w:rFonts w:ascii="Cambria" w:hAnsi="Cambria"/>
          <w:sz w:val="24"/>
          <w:szCs w:val="24"/>
        </w:rPr>
        <w:tab/>
        <w:t>Każda ze stron, po stwierdzeniu naruszenia ochrony danych osobowych bez zbędnej zwłoki zgłasza je administratorowi, nie później niż w ciągu 48 godzin od stwierdzenia naruszenia.</w:t>
      </w:r>
    </w:p>
    <w:p w14:paraId="65AF9E33" w14:textId="77777777" w:rsidR="00900FAD" w:rsidRPr="00900FAD" w:rsidRDefault="00900FAD" w:rsidP="00900FAD">
      <w:p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00FAD">
        <w:rPr>
          <w:rFonts w:ascii="Cambria" w:hAnsi="Cambria"/>
          <w:sz w:val="24"/>
          <w:szCs w:val="24"/>
        </w:rPr>
        <w:t>9.</w:t>
      </w:r>
      <w:r w:rsidRPr="00900FAD">
        <w:rPr>
          <w:rFonts w:ascii="Cambria" w:hAnsi="Cambria"/>
          <w:sz w:val="24"/>
          <w:szCs w:val="24"/>
        </w:rPr>
        <w:tab/>
        <w:t>Każda ze stron, zgodnie z art. 28 ust. 3 pkt h) Rozporządzenia ma prawo kontroli, czy środki zastosowane przez drugą stronę przy przetwarzaniu i zabezpieczeniu powierzonych danych osobowych spełniają postanowienia umowy, w tym zlecenia jej wykonania audytorowi.</w:t>
      </w:r>
    </w:p>
    <w:p w14:paraId="1D54FBAC" w14:textId="77777777" w:rsidR="00900FAD" w:rsidRPr="00900FAD" w:rsidRDefault="00900FAD" w:rsidP="00900FAD">
      <w:p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00FAD">
        <w:rPr>
          <w:rFonts w:ascii="Cambria" w:hAnsi="Cambria"/>
          <w:sz w:val="24"/>
          <w:szCs w:val="24"/>
        </w:rPr>
        <w:t>10.</w:t>
      </w:r>
      <w:r w:rsidRPr="00900FAD">
        <w:rPr>
          <w:rFonts w:ascii="Cambria" w:hAnsi="Cambria"/>
          <w:sz w:val="24"/>
          <w:szCs w:val="24"/>
        </w:rPr>
        <w:tab/>
        <w:t>Każda ze stron realizować będzie prawo kontroli w godzinach pracy drugiej strony informując o kontroli minimum 3 dni przed planowanym jej przeprowadzeniem.</w:t>
      </w:r>
    </w:p>
    <w:p w14:paraId="6047B399" w14:textId="77777777" w:rsidR="00900FAD" w:rsidRPr="00900FAD" w:rsidRDefault="00900FAD" w:rsidP="00900FAD">
      <w:p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00FAD">
        <w:rPr>
          <w:rFonts w:ascii="Cambria" w:hAnsi="Cambria"/>
          <w:sz w:val="24"/>
          <w:szCs w:val="24"/>
        </w:rPr>
        <w:t>11.</w:t>
      </w:r>
      <w:r w:rsidRPr="00900FAD">
        <w:rPr>
          <w:rFonts w:ascii="Cambria" w:hAnsi="Cambria"/>
          <w:sz w:val="24"/>
          <w:szCs w:val="24"/>
        </w:rPr>
        <w:tab/>
        <w:t>Strony zobowiązują się do usunięcia uchybień stwierdzonych podczas kontroli w terminie nie dłuższym niż 7 dni</w:t>
      </w:r>
    </w:p>
    <w:p w14:paraId="39C1E4AD" w14:textId="77777777" w:rsidR="00900FAD" w:rsidRPr="00900FAD" w:rsidRDefault="00900FAD" w:rsidP="00900FAD">
      <w:p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00FAD">
        <w:rPr>
          <w:rFonts w:ascii="Cambria" w:hAnsi="Cambria"/>
          <w:sz w:val="24"/>
          <w:szCs w:val="24"/>
        </w:rPr>
        <w:t>12.</w:t>
      </w:r>
      <w:r w:rsidRPr="00900FAD">
        <w:rPr>
          <w:rFonts w:ascii="Cambria" w:hAnsi="Cambria"/>
          <w:sz w:val="24"/>
          <w:szCs w:val="24"/>
        </w:rPr>
        <w:tab/>
        <w:t>Strony wzajemnie udostępniają sobie wszelkie informacje niezbędne do wykazania spełnienia obowiązków określonych w art. 28 Rozporządzenia.</w:t>
      </w:r>
    </w:p>
    <w:p w14:paraId="5E6E907F" w14:textId="77777777" w:rsidR="00900FAD" w:rsidRPr="00900FAD" w:rsidRDefault="00900FAD" w:rsidP="00900FAD">
      <w:p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00FAD">
        <w:rPr>
          <w:rFonts w:ascii="Cambria" w:hAnsi="Cambria"/>
          <w:sz w:val="24"/>
          <w:szCs w:val="24"/>
        </w:rPr>
        <w:t>13.</w:t>
      </w:r>
      <w:r w:rsidRPr="00900FAD">
        <w:rPr>
          <w:rFonts w:ascii="Cambria" w:hAnsi="Cambria"/>
          <w:sz w:val="24"/>
          <w:szCs w:val="24"/>
        </w:rPr>
        <w:tab/>
        <w:t>Wykonawca może powierzyć dane osobowe objęte niniejszą umową do dalszego przetwarzania podwykonawcom jedynie w celu wykonania umowy po uzyskaniu uprzedniej pisemnej zgody Zamawiającego.</w:t>
      </w:r>
    </w:p>
    <w:p w14:paraId="52AA3532" w14:textId="77777777" w:rsidR="00900FAD" w:rsidRPr="00900FAD" w:rsidRDefault="00900FAD" w:rsidP="00900FAD">
      <w:p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00FAD">
        <w:rPr>
          <w:rFonts w:ascii="Cambria" w:hAnsi="Cambria"/>
          <w:sz w:val="24"/>
          <w:szCs w:val="24"/>
        </w:rPr>
        <w:t>14.</w:t>
      </w:r>
      <w:r w:rsidRPr="00900FAD">
        <w:rPr>
          <w:rFonts w:ascii="Cambria" w:hAnsi="Cambria"/>
          <w:sz w:val="24"/>
          <w:szCs w:val="24"/>
        </w:rPr>
        <w:tab/>
        <w:t>Podwykonawca, winien spełniać te same gwarancje i obowiązki jakie zostały nałożone na Wykonawcę.</w:t>
      </w:r>
    </w:p>
    <w:p w14:paraId="66C7AFEE" w14:textId="77777777" w:rsidR="00900FAD" w:rsidRPr="00900FAD" w:rsidRDefault="00900FAD" w:rsidP="00900FAD">
      <w:p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00FAD">
        <w:rPr>
          <w:rFonts w:ascii="Cambria" w:hAnsi="Cambria"/>
          <w:sz w:val="24"/>
          <w:szCs w:val="24"/>
        </w:rPr>
        <w:t>15.</w:t>
      </w:r>
      <w:r w:rsidRPr="00900FAD">
        <w:rPr>
          <w:rFonts w:ascii="Cambria" w:hAnsi="Cambria"/>
          <w:sz w:val="24"/>
          <w:szCs w:val="24"/>
        </w:rPr>
        <w:tab/>
        <w:t>Wykonawca ponosi pełną odpowiedzialność wobec Zamawiającego za działanie podwykonawcy w zakresie obowiązku ochrony danych.</w:t>
      </w:r>
    </w:p>
    <w:p w14:paraId="15B52577" w14:textId="77777777" w:rsidR="00900FAD" w:rsidRPr="00900FAD" w:rsidRDefault="00900FAD" w:rsidP="00900FAD">
      <w:p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00FAD">
        <w:rPr>
          <w:rFonts w:ascii="Cambria" w:hAnsi="Cambria"/>
          <w:sz w:val="24"/>
          <w:szCs w:val="24"/>
        </w:rPr>
        <w:t>16.</w:t>
      </w:r>
      <w:r w:rsidRPr="00900FAD">
        <w:rPr>
          <w:rFonts w:ascii="Cambria" w:hAnsi="Cambria"/>
          <w:sz w:val="24"/>
          <w:szCs w:val="24"/>
        </w:rPr>
        <w:tab/>
        <w:t>Strony zobowiązują się do niezwłocznego, wzajemnego informowania się o jakimkolwiek postępowaniu, w szczególności administracyjnym lub sądowym, dotyczącym przetwarzania danych osobowych określonych w umowie, o jakiejkolwiek decyzji administracyjnej lub orzeczeniu dotyczącym przetwarzania tych danych, a także o wszelkich planowanych, o ile są wiadome, lub realizowanych kontrolach i inspekcjach dotyczących przetwarzania danych osobowych, w szczególności prowadzonych przez inspektorów upoważnionych przez Prezesa Urzędu Ochrony Danych Osobowych.</w:t>
      </w:r>
    </w:p>
    <w:p w14:paraId="616AFE33" w14:textId="77777777" w:rsidR="00900FAD" w:rsidRPr="00900FAD" w:rsidRDefault="00900FAD" w:rsidP="00900FAD">
      <w:p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00FAD">
        <w:rPr>
          <w:rFonts w:ascii="Cambria" w:hAnsi="Cambria"/>
          <w:sz w:val="24"/>
          <w:szCs w:val="24"/>
        </w:rPr>
        <w:t>17.</w:t>
      </w:r>
      <w:r w:rsidRPr="00900FAD">
        <w:rPr>
          <w:rFonts w:ascii="Cambria" w:hAnsi="Cambria"/>
          <w:sz w:val="24"/>
          <w:szCs w:val="24"/>
        </w:rPr>
        <w:tab/>
        <w:t>Strony zobowiązują się do zachowania w tajemnicy wszelkich informacji, danych, materiałów, dokumentów i danych osobowych otrzymanych od siebie oraz danych uzyskanych w jakikolwiek inny sposób, zamierzony czy przypadkowy w formie ustnej, pisemnej lub elektronicznej („dane poufne”).</w:t>
      </w:r>
    </w:p>
    <w:p w14:paraId="60A6DEAA" w14:textId="77777777" w:rsidR="00900FAD" w:rsidRPr="00900FAD" w:rsidRDefault="00900FAD" w:rsidP="00900FAD">
      <w:p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00FAD">
        <w:rPr>
          <w:rFonts w:ascii="Cambria" w:hAnsi="Cambria"/>
          <w:sz w:val="24"/>
          <w:szCs w:val="24"/>
        </w:rPr>
        <w:t>18.</w:t>
      </w:r>
      <w:r w:rsidRPr="00900FAD">
        <w:rPr>
          <w:rFonts w:ascii="Cambria" w:hAnsi="Cambria"/>
          <w:sz w:val="24"/>
          <w:szCs w:val="24"/>
        </w:rPr>
        <w:tab/>
        <w:t>Strony oświadczają, że w związku ze zobowiązaniem do zachowania w tajemnicy danych poufnych nie będą one wykorzystywane, ujawniane ani udostępniane w innym celu niż wykonanie Umowy, chyba że konieczność ujawnienia posiadanych informacji wynika z obowiązujących przepisów prawa lub Umowy.</w:t>
      </w:r>
    </w:p>
    <w:p w14:paraId="7CB90E6C" w14:textId="77777777" w:rsidR="00900FAD" w:rsidRPr="00900FAD" w:rsidRDefault="00900FAD" w:rsidP="00900FAD">
      <w:p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00FAD">
        <w:rPr>
          <w:rFonts w:ascii="Cambria" w:hAnsi="Cambria"/>
          <w:sz w:val="24"/>
          <w:szCs w:val="24"/>
        </w:rPr>
        <w:t>19.</w:t>
      </w:r>
      <w:r w:rsidRPr="00900FAD">
        <w:rPr>
          <w:rFonts w:ascii="Cambria" w:hAnsi="Cambria"/>
          <w:sz w:val="24"/>
          <w:szCs w:val="24"/>
        </w:rPr>
        <w:tab/>
        <w:t>W przypadku, gdy wykonanie obowiązków, o których mowa w art. 15 ust. 1-3 Rozporządzenia wymagałoby niewspółmiernie dużego wysiłku, każda ze stron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626B504D" w14:textId="77777777" w:rsidR="00900FAD" w:rsidRPr="00900FAD" w:rsidRDefault="00900FAD" w:rsidP="00900FAD">
      <w:p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00FAD">
        <w:rPr>
          <w:rFonts w:ascii="Cambria" w:hAnsi="Cambria"/>
          <w:sz w:val="24"/>
          <w:szCs w:val="24"/>
        </w:rPr>
        <w:t>20.</w:t>
      </w:r>
      <w:r w:rsidRPr="00900FAD">
        <w:rPr>
          <w:rFonts w:ascii="Cambria" w:hAnsi="Cambria"/>
          <w:sz w:val="24"/>
          <w:szCs w:val="24"/>
        </w:rPr>
        <w:tab/>
        <w:t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ustawą.</w:t>
      </w:r>
    </w:p>
    <w:p w14:paraId="49F4789B" w14:textId="77777777" w:rsidR="00900FAD" w:rsidRPr="00900FAD" w:rsidRDefault="00900FAD" w:rsidP="00900FAD">
      <w:p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00FAD">
        <w:rPr>
          <w:rFonts w:ascii="Cambria" w:hAnsi="Cambria"/>
          <w:sz w:val="24"/>
          <w:szCs w:val="24"/>
        </w:rPr>
        <w:t>21.</w:t>
      </w:r>
      <w:r w:rsidRPr="00900FAD">
        <w:rPr>
          <w:rFonts w:ascii="Cambria" w:hAnsi="Cambria"/>
          <w:sz w:val="24"/>
          <w:szCs w:val="24"/>
        </w:rPr>
        <w:tab/>
        <w:t>W sprawach nieuregulowanych niniejszym paragrafem, zastosowanie będą miały przepisy kodeksu cywilnego, Rozporządzenia, ustawy z dnia 10 maja 2018 r. o ochronie danych osobowych (tekst jednolity – Dz. U. z 2019 r. poz. 1781).</w:t>
      </w:r>
    </w:p>
    <w:p w14:paraId="0866A43F" w14:textId="77777777" w:rsidR="007E0957" w:rsidRPr="007E0957" w:rsidRDefault="007E0957" w:rsidP="007E0957">
      <w:pPr>
        <w:pStyle w:val="Kolorowalistaakcent11"/>
        <w:spacing w:line="276" w:lineRule="auto"/>
        <w:ind w:left="0"/>
        <w:contextualSpacing/>
        <w:jc w:val="both"/>
        <w:rPr>
          <w:rFonts w:ascii="Cambria" w:hAnsi="Cambria"/>
        </w:rPr>
      </w:pPr>
    </w:p>
    <w:p w14:paraId="74AC6489" w14:textId="5EE37244" w:rsidR="005C7AC0" w:rsidRPr="00BB1891" w:rsidRDefault="00CC7ED9">
      <w:pPr>
        <w:spacing w:line="276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t>§ 1</w:t>
      </w:r>
      <w:r w:rsidR="00DA2E13" w:rsidRPr="00BB1891">
        <w:rPr>
          <w:rFonts w:ascii="Cambria" w:hAnsi="Cambria" w:cs="Cambria"/>
          <w:b/>
          <w:bCs/>
          <w:sz w:val="24"/>
          <w:szCs w:val="24"/>
        </w:rPr>
        <w:t>6</w:t>
      </w:r>
    </w:p>
    <w:p w14:paraId="1499C160" w14:textId="77777777" w:rsidR="005C7AC0" w:rsidRPr="00BB1891" w:rsidRDefault="005C7AC0">
      <w:pPr>
        <w:spacing w:line="276" w:lineRule="auto"/>
        <w:jc w:val="center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t>Postanowienia końcowe</w:t>
      </w:r>
    </w:p>
    <w:p w14:paraId="699C3F0A" w14:textId="4DFA1276" w:rsidR="005C7AC0" w:rsidRPr="00BB1891" w:rsidRDefault="005C7AC0" w:rsidP="000A6AA3">
      <w:pPr>
        <w:numPr>
          <w:ilvl w:val="0"/>
          <w:numId w:val="6"/>
        </w:numPr>
        <w:spacing w:line="276" w:lineRule="auto"/>
        <w:ind w:left="567" w:hanging="567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 xml:space="preserve">W sprawach nieuregulowanych niniejszą umową mają zastosowanie obowiązujące przepisy, a w szczególności Kodeksu cywilnego, Prawa zamówień publicznych, Ustawa o utrzymaniu czystości i porządku gminach, Ustawa o odpadach, inne właściwe akty prawne. </w:t>
      </w:r>
    </w:p>
    <w:p w14:paraId="244B7039" w14:textId="71904D0C" w:rsidR="00E57FDD" w:rsidRPr="00BB1891" w:rsidRDefault="00E57FDD" w:rsidP="000A6AA3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ascii="Cambria" w:hAnsi="Cambria" w:cs="Cambria"/>
          <w:kern w:val="1"/>
          <w:lang w:eastAsia="ar-SA"/>
        </w:rPr>
      </w:pPr>
      <w:r w:rsidRPr="00BB1891">
        <w:rPr>
          <w:rFonts w:ascii="Cambria" w:hAnsi="Cambria" w:cs="Cambria"/>
          <w:kern w:val="1"/>
          <w:lang w:eastAsia="ar-SA"/>
        </w:rPr>
        <w:t>Przedmiot umowy będzie wykonany zgodnie z ustawą z dnia 19 lipca 2019 r. o zapewnieniu dostępności osobom ze szczególnymi potrzebami (t</w:t>
      </w:r>
      <w:r w:rsidR="004760AA">
        <w:rPr>
          <w:rFonts w:ascii="Cambria" w:hAnsi="Cambria" w:cs="Cambria"/>
          <w:kern w:val="1"/>
          <w:lang w:eastAsia="ar-SA"/>
        </w:rPr>
        <w:t>ekst jednolity -</w:t>
      </w:r>
      <w:r w:rsidRPr="00BB1891">
        <w:rPr>
          <w:rFonts w:ascii="Cambria" w:hAnsi="Cambria" w:cs="Cambria"/>
          <w:kern w:val="1"/>
          <w:lang w:eastAsia="ar-SA"/>
        </w:rPr>
        <w:t xml:space="preserve"> Dz. U. z 202</w:t>
      </w:r>
      <w:r w:rsidR="004968B3">
        <w:rPr>
          <w:rFonts w:ascii="Cambria" w:hAnsi="Cambria" w:cs="Cambria"/>
          <w:kern w:val="1"/>
          <w:lang w:eastAsia="ar-SA"/>
        </w:rPr>
        <w:t>2</w:t>
      </w:r>
      <w:r w:rsidRPr="00BB1891">
        <w:rPr>
          <w:rFonts w:ascii="Cambria" w:hAnsi="Cambria" w:cs="Cambria"/>
          <w:kern w:val="1"/>
          <w:lang w:eastAsia="ar-SA"/>
        </w:rPr>
        <w:t xml:space="preserve"> r., poz. </w:t>
      </w:r>
      <w:r w:rsidR="004968B3">
        <w:rPr>
          <w:rFonts w:ascii="Cambria" w:hAnsi="Cambria" w:cs="Cambria"/>
          <w:kern w:val="1"/>
          <w:lang w:eastAsia="ar-SA"/>
        </w:rPr>
        <w:t>2240</w:t>
      </w:r>
      <w:r w:rsidRPr="00BB1891">
        <w:rPr>
          <w:rFonts w:ascii="Cambria" w:hAnsi="Cambria" w:cs="Cambria"/>
          <w:kern w:val="1"/>
          <w:lang w:eastAsia="ar-SA"/>
        </w:rPr>
        <w:t>), a w przypadku braku możliwości zapewnienia dostępności ze względów technicznych lub prawnych – będzie zapewniony dostęp alternatywny, o którym mowa w art. 7 ww. ustawy.</w:t>
      </w:r>
    </w:p>
    <w:p w14:paraId="2123FA2B" w14:textId="06AB53BF" w:rsidR="00C67BCD" w:rsidRPr="00BB1891" w:rsidRDefault="00E57FDD" w:rsidP="000A6AA3">
      <w:pPr>
        <w:numPr>
          <w:ilvl w:val="0"/>
          <w:numId w:val="6"/>
        </w:numPr>
        <w:spacing w:line="276" w:lineRule="auto"/>
        <w:ind w:left="567" w:hanging="567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>Wszelkie zmiany niniejszej umowy pod rygorem nieważności wymagają formy pisemnej.</w:t>
      </w:r>
    </w:p>
    <w:p w14:paraId="75B87EA8" w14:textId="2F51E850" w:rsidR="00E57FDD" w:rsidRPr="00BB1891" w:rsidRDefault="00E57FDD" w:rsidP="000A6AA3">
      <w:pPr>
        <w:numPr>
          <w:ilvl w:val="0"/>
          <w:numId w:val="6"/>
        </w:numPr>
        <w:spacing w:line="276" w:lineRule="auto"/>
        <w:ind w:left="567" w:hanging="567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 xml:space="preserve">Żadna Strona nie jest uprawniona do przeniesienia swoich praw i obowiązków wynikających z </w:t>
      </w:r>
      <w:r w:rsidR="000B01E8">
        <w:rPr>
          <w:rFonts w:ascii="Cambria" w:hAnsi="Cambria" w:cs="Cambria"/>
          <w:sz w:val="24"/>
          <w:szCs w:val="24"/>
        </w:rPr>
        <w:t>u</w:t>
      </w:r>
      <w:r w:rsidRPr="00BB1891">
        <w:rPr>
          <w:rFonts w:ascii="Cambria" w:hAnsi="Cambria" w:cs="Cambria"/>
          <w:sz w:val="24"/>
          <w:szCs w:val="24"/>
        </w:rPr>
        <w:t>mowy bez zgody drugiej Strony wyrażonej w formie pisemnej  pod rygorem nieważności.</w:t>
      </w:r>
    </w:p>
    <w:p w14:paraId="2A2B4132" w14:textId="77777777" w:rsidR="005C7AC0" w:rsidRPr="00BB1891" w:rsidRDefault="005C7AC0" w:rsidP="000A6AA3">
      <w:pPr>
        <w:numPr>
          <w:ilvl w:val="0"/>
          <w:numId w:val="6"/>
        </w:numPr>
        <w:spacing w:line="276" w:lineRule="auto"/>
        <w:ind w:left="567" w:hanging="567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>Umowę sporządzono w trzech jednobrzmiących egzemplarzach, z czego jeden egzemplarz dla Wykonawcy, dwa egzemplarze dla Zamawiającego.</w:t>
      </w:r>
    </w:p>
    <w:p w14:paraId="5870D77B" w14:textId="58710CE6" w:rsidR="005C7AC0" w:rsidRPr="00BB1891" w:rsidRDefault="005C7AC0" w:rsidP="008D44E6">
      <w:pPr>
        <w:numPr>
          <w:ilvl w:val="0"/>
          <w:numId w:val="6"/>
        </w:numPr>
        <w:spacing w:line="276" w:lineRule="auto"/>
        <w:ind w:left="567" w:hanging="567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>Następujące załączniki do umowy stanowią jej integralną częś</w:t>
      </w:r>
      <w:r w:rsidR="00794BA3" w:rsidRPr="00BB1891">
        <w:rPr>
          <w:rFonts w:ascii="Cambria" w:hAnsi="Cambria" w:cs="Cambria"/>
          <w:sz w:val="24"/>
          <w:szCs w:val="24"/>
        </w:rPr>
        <w:t>ć</w:t>
      </w:r>
      <w:r w:rsidRPr="00BB1891">
        <w:rPr>
          <w:rFonts w:ascii="Cambria" w:hAnsi="Cambria" w:cs="Cambria"/>
          <w:sz w:val="24"/>
          <w:szCs w:val="24"/>
        </w:rPr>
        <w:t xml:space="preserve">: </w:t>
      </w:r>
    </w:p>
    <w:p w14:paraId="7C076BFC" w14:textId="49F180B6" w:rsidR="005C7AC0" w:rsidRPr="00BB1891" w:rsidRDefault="005C7AC0" w:rsidP="008D44E6">
      <w:pPr>
        <w:numPr>
          <w:ilvl w:val="0"/>
          <w:numId w:val="4"/>
        </w:numPr>
        <w:tabs>
          <w:tab w:val="left" w:pos="567"/>
        </w:tabs>
        <w:spacing w:line="276" w:lineRule="auto"/>
        <w:ind w:left="851" w:hanging="284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>załącznik nr 1 – Specyfikacja Warunków Zamówienia wraz z załącznikami</w:t>
      </w:r>
      <w:r w:rsidR="001871A1">
        <w:rPr>
          <w:rFonts w:ascii="Cambria" w:hAnsi="Cambria" w:cs="Cambria"/>
          <w:sz w:val="24"/>
          <w:szCs w:val="24"/>
        </w:rPr>
        <w:t xml:space="preserve"> (w tym SOPZ)</w:t>
      </w:r>
      <w:r w:rsidRPr="00BB1891">
        <w:rPr>
          <w:rFonts w:ascii="Cambria" w:hAnsi="Cambria" w:cs="Cambria"/>
          <w:sz w:val="24"/>
          <w:szCs w:val="24"/>
        </w:rPr>
        <w:t>.</w:t>
      </w:r>
    </w:p>
    <w:p w14:paraId="20D04928" w14:textId="37F35517" w:rsidR="005C7AC0" w:rsidRPr="00BB1891" w:rsidRDefault="005C7AC0" w:rsidP="008D44E6">
      <w:pPr>
        <w:numPr>
          <w:ilvl w:val="0"/>
          <w:numId w:val="4"/>
        </w:numPr>
        <w:tabs>
          <w:tab w:val="left" w:pos="567"/>
        </w:tabs>
        <w:spacing w:line="276" w:lineRule="auto"/>
        <w:ind w:left="851" w:hanging="284"/>
        <w:jc w:val="both"/>
        <w:rPr>
          <w:rFonts w:ascii="Cambria" w:hAnsi="Cambria" w:cs="Cambria"/>
          <w:sz w:val="24"/>
          <w:szCs w:val="24"/>
          <w:shd w:val="clear" w:color="auto" w:fill="FFFF00"/>
        </w:rPr>
      </w:pPr>
      <w:r w:rsidRPr="00BB1891">
        <w:rPr>
          <w:rFonts w:ascii="Cambria" w:hAnsi="Cambria" w:cs="Cambria"/>
          <w:sz w:val="24"/>
          <w:szCs w:val="24"/>
        </w:rPr>
        <w:t xml:space="preserve">załącznik nr 2 – Oferta </w:t>
      </w:r>
      <w:r w:rsidR="00794926" w:rsidRPr="00BB1891">
        <w:rPr>
          <w:rFonts w:ascii="Cambria" w:hAnsi="Cambria" w:cs="Cambria"/>
          <w:sz w:val="24"/>
          <w:szCs w:val="24"/>
        </w:rPr>
        <w:t>Wykonawcy</w:t>
      </w:r>
      <w:r w:rsidRPr="00BB1891">
        <w:rPr>
          <w:rFonts w:ascii="Cambria" w:hAnsi="Cambria" w:cs="Cambria"/>
          <w:sz w:val="24"/>
          <w:szCs w:val="24"/>
        </w:rPr>
        <w:t>.</w:t>
      </w:r>
    </w:p>
    <w:p w14:paraId="273BA962" w14:textId="77777777" w:rsidR="00967221" w:rsidRPr="00BB1891" w:rsidRDefault="00967221" w:rsidP="00967221">
      <w:pPr>
        <w:tabs>
          <w:tab w:val="left" w:pos="567"/>
        </w:tabs>
        <w:spacing w:line="276" w:lineRule="auto"/>
        <w:ind w:left="851"/>
        <w:jc w:val="both"/>
        <w:rPr>
          <w:rFonts w:ascii="Cambria" w:hAnsi="Cambria" w:cs="Cambria"/>
          <w:sz w:val="24"/>
          <w:szCs w:val="24"/>
          <w:shd w:val="clear" w:color="auto" w:fill="FFFF00"/>
        </w:rPr>
      </w:pPr>
    </w:p>
    <w:p w14:paraId="709EC525" w14:textId="77777777" w:rsidR="00937964" w:rsidRPr="00BB1891" w:rsidRDefault="00937964">
      <w:pPr>
        <w:spacing w:line="276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7D932092" w14:textId="15FE0B43" w:rsidR="005C7AC0" w:rsidRPr="00BB1891" w:rsidRDefault="00937964">
      <w:pPr>
        <w:spacing w:line="276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t xml:space="preserve">              </w:t>
      </w:r>
      <w:r w:rsidR="005C7AC0" w:rsidRPr="00BB1891">
        <w:rPr>
          <w:rFonts w:ascii="Cambria" w:hAnsi="Cambria" w:cs="Cambria"/>
          <w:b/>
          <w:bCs/>
          <w:sz w:val="24"/>
          <w:szCs w:val="24"/>
        </w:rPr>
        <w:t xml:space="preserve"> Zamawiający:                                                                                Wykonawca: </w:t>
      </w:r>
    </w:p>
    <w:sectPr w:rsidR="005C7AC0" w:rsidRPr="00BB1891" w:rsidSect="004A577A">
      <w:footerReference w:type="default" r:id="rId8"/>
      <w:pgSz w:w="11906" w:h="16838"/>
      <w:pgMar w:top="993" w:right="1134" w:bottom="709" w:left="1134" w:header="709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FDE8C6" w14:textId="77777777" w:rsidR="00F544E3" w:rsidRDefault="00F544E3">
      <w:r>
        <w:separator/>
      </w:r>
    </w:p>
  </w:endnote>
  <w:endnote w:type="continuationSeparator" w:id="0">
    <w:p w14:paraId="4C56EC3B" w14:textId="77777777" w:rsidR="00F544E3" w:rsidRDefault="00F5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†¯øw≥¸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4F3A61" w14:textId="44067902" w:rsidR="001E0153" w:rsidRDefault="001E0153">
    <w:pPr>
      <w:pStyle w:val="Stopka"/>
    </w:pPr>
    <w:r>
      <w:rPr>
        <w:rFonts w:ascii="Cambria" w:hAnsi="Cambria" w:cs="Cambria"/>
      </w:rPr>
      <w:tab/>
      <w:t xml:space="preserve">Strona </w:t>
    </w:r>
    <w:r>
      <w:rPr>
        <w:rFonts w:cs="Cambria"/>
        <w:b/>
      </w:rPr>
      <w:fldChar w:fldCharType="begin"/>
    </w:r>
    <w:r>
      <w:rPr>
        <w:rFonts w:cs="Cambria"/>
        <w:b/>
      </w:rPr>
      <w:instrText xml:space="preserve"> PAGE </w:instrText>
    </w:r>
    <w:r>
      <w:rPr>
        <w:rFonts w:cs="Cambria"/>
        <w:b/>
      </w:rPr>
      <w:fldChar w:fldCharType="separate"/>
    </w:r>
    <w:r w:rsidR="00B26D9B">
      <w:rPr>
        <w:rFonts w:cs="Cambria"/>
        <w:b/>
        <w:noProof/>
      </w:rPr>
      <w:t>1</w:t>
    </w:r>
    <w:r>
      <w:rPr>
        <w:rFonts w:cs="Cambria"/>
        <w:b/>
      </w:rPr>
      <w:fldChar w:fldCharType="end"/>
    </w:r>
    <w:r>
      <w:rPr>
        <w:rFonts w:ascii="Cambria" w:hAnsi="Cambria" w:cs="Cambria"/>
      </w:rPr>
      <w:t xml:space="preserve"> z </w:t>
    </w:r>
    <w:r>
      <w:rPr>
        <w:rFonts w:cs="Cambria"/>
        <w:b/>
      </w:rPr>
      <w:fldChar w:fldCharType="begin"/>
    </w:r>
    <w:r>
      <w:rPr>
        <w:rFonts w:cs="Cambria"/>
        <w:b/>
      </w:rPr>
      <w:instrText xml:space="preserve"> NUMPAGES \*Arabic </w:instrText>
    </w:r>
    <w:r>
      <w:rPr>
        <w:rFonts w:cs="Cambria"/>
        <w:b/>
      </w:rPr>
      <w:fldChar w:fldCharType="separate"/>
    </w:r>
    <w:r w:rsidR="00B26D9B">
      <w:rPr>
        <w:rFonts w:cs="Cambria"/>
        <w:b/>
        <w:noProof/>
      </w:rPr>
      <w:t>14</w:t>
    </w:r>
    <w:r>
      <w:rPr>
        <w:rFonts w:cs="Cambria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B2F5F4" w14:textId="77777777" w:rsidR="00F544E3" w:rsidRDefault="00F544E3">
      <w:r>
        <w:separator/>
      </w:r>
    </w:p>
  </w:footnote>
  <w:footnote w:type="continuationSeparator" w:id="0">
    <w:p w14:paraId="5DF53F9D" w14:textId="77777777" w:rsidR="00F544E3" w:rsidRDefault="00F54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862854F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OpenSymbo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C3005360"/>
    <w:name w:val="WW8Num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220"/>
        </w:tabs>
        <w:ind w:left="1220" w:hanging="360"/>
      </w:pPr>
    </w:lvl>
    <w:lvl w:ilvl="2">
      <w:start w:val="1"/>
      <w:numFmt w:val="decimal"/>
      <w:lvlText w:val="%3."/>
      <w:lvlJc w:val="left"/>
      <w:pPr>
        <w:tabs>
          <w:tab w:val="num" w:pos="1580"/>
        </w:tabs>
        <w:ind w:left="1580" w:hanging="360"/>
      </w:pPr>
    </w:lvl>
    <w:lvl w:ilvl="3">
      <w:start w:val="1"/>
      <w:numFmt w:val="decimal"/>
      <w:lvlText w:val="%4."/>
      <w:lvlJc w:val="left"/>
      <w:pPr>
        <w:tabs>
          <w:tab w:val="num" w:pos="1940"/>
        </w:tabs>
        <w:ind w:left="1940" w:hanging="360"/>
      </w:pPr>
    </w:lvl>
    <w:lvl w:ilvl="4">
      <w:start w:val="1"/>
      <w:numFmt w:val="decimal"/>
      <w:lvlText w:val="%5."/>
      <w:lvlJc w:val="left"/>
      <w:pPr>
        <w:tabs>
          <w:tab w:val="num" w:pos="2300"/>
        </w:tabs>
        <w:ind w:left="2300" w:hanging="360"/>
      </w:pPr>
    </w:lvl>
    <w:lvl w:ilvl="5">
      <w:start w:val="1"/>
      <w:numFmt w:val="decimal"/>
      <w:lvlText w:val="%6."/>
      <w:lvlJc w:val="left"/>
      <w:pPr>
        <w:tabs>
          <w:tab w:val="num" w:pos="2660"/>
        </w:tabs>
        <w:ind w:left="2660" w:hanging="360"/>
      </w:pPr>
    </w:lvl>
    <w:lvl w:ilvl="6">
      <w:start w:val="1"/>
      <w:numFmt w:val="decimal"/>
      <w:lvlText w:val="%7."/>
      <w:lvlJc w:val="left"/>
      <w:pPr>
        <w:tabs>
          <w:tab w:val="num" w:pos="3020"/>
        </w:tabs>
        <w:ind w:left="3020" w:hanging="360"/>
      </w:pPr>
    </w:lvl>
    <w:lvl w:ilvl="7">
      <w:start w:val="1"/>
      <w:numFmt w:val="decimal"/>
      <w:lvlText w:val="%8."/>
      <w:lvlJc w:val="left"/>
      <w:pPr>
        <w:tabs>
          <w:tab w:val="num" w:pos="3380"/>
        </w:tabs>
        <w:ind w:left="3380" w:hanging="360"/>
      </w:pPr>
    </w:lvl>
    <w:lvl w:ilvl="8">
      <w:start w:val="1"/>
      <w:numFmt w:val="decimal"/>
      <w:lvlText w:val="%9."/>
      <w:lvlJc w:val="left"/>
      <w:pPr>
        <w:tabs>
          <w:tab w:val="num" w:pos="3740"/>
        </w:tabs>
        <w:ind w:left="374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Cambria"/>
        <w:b/>
        <w:bCs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mbria" w:hAnsi="Cambria" w:cs="Cambria"/>
        <w:b w:val="0"/>
        <w:bCs w:val="0"/>
        <w:sz w:val="24"/>
        <w:szCs w:val="24"/>
      </w:rPr>
    </w:lvl>
  </w:abstractNum>
  <w:abstractNum w:abstractNumId="9" w15:restartNumberingAfterBreak="0">
    <w:nsid w:val="0000000A"/>
    <w:multiLevelType w:val="singleLevel"/>
    <w:tmpl w:val="C24EDBD0"/>
    <w:name w:val="WW8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Cambria"/>
        <w:b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bCs w:val="0"/>
        <w:color w:val="000000"/>
        <w:sz w:val="24"/>
        <w:szCs w:val="24"/>
      </w:rPr>
    </w:lvl>
  </w:abstractNum>
  <w:abstractNum w:abstractNumId="11" w15:restartNumberingAfterBreak="0">
    <w:nsid w:val="0000000D"/>
    <w:multiLevelType w:val="singleLevel"/>
    <w:tmpl w:val="D7346EA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bCs w:val="0"/>
        <w:sz w:val="24"/>
        <w:szCs w:val="24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2280" w:hanging="360"/>
      </w:pPr>
      <w:rPr>
        <w:rFonts w:ascii="Symbol" w:hAnsi="Symbol" w:cs="Cambria"/>
        <w:b/>
        <w:bCs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bCs w:val="0"/>
        <w:sz w:val="24"/>
        <w:szCs w:val="24"/>
      </w:rPr>
    </w:lvl>
  </w:abstractNum>
  <w:abstractNum w:abstractNumId="14" w15:restartNumberingAfterBreak="0">
    <w:nsid w:val="00000010"/>
    <w:multiLevelType w:val="singleLevel"/>
    <w:tmpl w:val="72883F7C"/>
    <w:name w:val="WW8Num1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bCs w:val="0"/>
        <w:sz w:val="24"/>
        <w:szCs w:val="24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b/>
        <w:i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bCs w:val="0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bCs w:val="0"/>
      </w:rPr>
    </w:lvl>
  </w:abstractNum>
  <w:abstractNum w:abstractNumId="18" w15:restartNumberingAfterBreak="0">
    <w:nsid w:val="00000014"/>
    <w:multiLevelType w:val="singleLevel"/>
    <w:tmpl w:val="CFC07E6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b/>
        <w:sz w:val="24"/>
        <w:szCs w:val="24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  <w:b w:val="0"/>
        <w:bCs w:val="0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1" w15:restartNumberingAfterBreak="0">
    <w:nsid w:val="00000017"/>
    <w:multiLevelType w:val="multilevel"/>
    <w:tmpl w:val="04326AA8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bCs w:val="0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8"/>
    <w:multiLevelType w:val="multilevel"/>
    <w:tmpl w:val="35EE511C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mbria" w:hint="default"/>
        <w:b w:val="0"/>
        <w:bCs w:val="0"/>
        <w:sz w:val="24"/>
        <w:szCs w:val="24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9"/>
    <w:multiLevelType w:val="singleLevel"/>
    <w:tmpl w:val="FD96F00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bCs w:val="0"/>
        <w:strike w:val="0"/>
        <w:sz w:val="24"/>
        <w:szCs w:val="24"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bCs w:val="0"/>
        <w:sz w:val="24"/>
        <w:szCs w:val="24"/>
      </w:r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713" w:hanging="360"/>
      </w:p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ascii="Cambria" w:hAnsi="Cambria" w:cs="Cambria"/>
        <w:sz w:val="24"/>
        <w:szCs w:val="24"/>
        <w:lang w:val="pl-PL"/>
      </w:r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pl-PL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bCs w:val="0"/>
        <w:sz w:val="24"/>
        <w:szCs w:val="24"/>
      </w:rPr>
    </w:lvl>
  </w:abstractNum>
  <w:abstractNum w:abstractNumId="29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30" w15:restartNumberingAfterBreak="0">
    <w:nsid w:val="00000020"/>
    <w:multiLevelType w:val="singleLevel"/>
    <w:tmpl w:val="0908C4DA"/>
    <w:name w:val="WW8Num32"/>
    <w:lvl w:ilvl="0">
      <w:start w:val="1"/>
      <w:numFmt w:val="decimal"/>
      <w:lvlText w:val="%1)"/>
      <w:lvlJc w:val="left"/>
      <w:pPr>
        <w:tabs>
          <w:tab w:val="num" w:pos="-939"/>
        </w:tabs>
        <w:ind w:left="501" w:hanging="360"/>
      </w:pPr>
      <w:rPr>
        <w:rFonts w:ascii="Cambria" w:hAnsi="Cambria" w:cs="Cambria"/>
        <w:b w:val="0"/>
        <w:bCs w:val="0"/>
        <w:strike/>
        <w:sz w:val="24"/>
        <w:szCs w:val="24"/>
      </w:rPr>
    </w:lvl>
  </w:abstractNum>
  <w:abstractNum w:abstractNumId="31" w15:restartNumberingAfterBreak="0">
    <w:nsid w:val="00000021"/>
    <w:multiLevelType w:val="singleLevel"/>
    <w:tmpl w:val="59B28E1A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mbria" w:hAnsi="Cambria" w:cs="Cambria"/>
        <w:b w:val="0"/>
        <w:bCs w:val="0"/>
        <w:sz w:val="24"/>
        <w:szCs w:val="24"/>
      </w:r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1996" w:hanging="360"/>
      </w:pPr>
      <w:rPr>
        <w:rFonts w:ascii="Cambria" w:hAnsi="Cambria" w:cs="Cambria" w:hint="default"/>
        <w:b w:val="0"/>
        <w:bCs w:val="0"/>
        <w:sz w:val="24"/>
        <w:szCs w:val="24"/>
      </w:rPr>
    </w:lvl>
  </w:abstractNum>
  <w:abstractNum w:abstractNumId="33" w15:restartNumberingAfterBreak="0">
    <w:nsid w:val="00000023"/>
    <w:multiLevelType w:val="multilevel"/>
    <w:tmpl w:val="206E5DD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  <w:b w:val="0"/>
        <w:b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Arial"/>
        <w:b w:val="0"/>
        <w:bCs w:val="0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Arial"/>
        <w:b w:val="0"/>
        <w:bCs w:val="0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mbria" w:eastAsia="Times New Roman" w:hAnsi="Cambria" w:cs="Arial"/>
        <w:b w:val="0"/>
        <w:bCs w:val="0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mbria" w:eastAsia="Times New Roman" w:hAnsi="Cambria" w:cs="Arial"/>
        <w:b w:val="0"/>
        <w:bCs w:val="0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mbria" w:eastAsia="Times New Roman" w:hAnsi="Cambria" w:cs="Arial"/>
        <w:b w:val="0"/>
        <w:bCs w:val="0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mbria" w:eastAsia="Times New Roman" w:hAnsi="Cambria" w:cs="Arial"/>
        <w:b w:val="0"/>
        <w:bCs w:val="0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mbria" w:eastAsia="Times New Roman" w:hAnsi="Cambria" w:cs="Arial"/>
        <w:b w:val="0"/>
        <w:bCs w:val="0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mbria" w:eastAsia="Times New Roman" w:hAnsi="Cambria" w:cs="Arial"/>
        <w:b w:val="0"/>
        <w:bCs w:val="0"/>
        <w:sz w:val="24"/>
        <w:szCs w:val="24"/>
        <w:lang w:val="pl-PL"/>
      </w:rPr>
    </w:lvl>
  </w:abstractNum>
  <w:abstractNum w:abstractNumId="34" w15:restartNumberingAfterBreak="0">
    <w:nsid w:val="04A273D1"/>
    <w:multiLevelType w:val="multilevel"/>
    <w:tmpl w:val="4E76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/>
      </w:rPr>
    </w:lvl>
    <w:lvl w:ilvl="4">
      <w:start w:val="1"/>
      <w:numFmt w:val="decimal"/>
      <w:lvlText w:val="%5"/>
      <w:lvlJc w:val="left"/>
      <w:pPr>
        <w:ind w:left="3675" w:hanging="435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575" w:hanging="435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78057C2"/>
    <w:multiLevelType w:val="multilevel"/>
    <w:tmpl w:val="54C21E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720"/>
      </w:pPr>
      <w:rPr>
        <w:rFonts w:ascii="Cambria" w:eastAsia="Times New Roman" w:hAnsi="Cambria" w:cs="Arial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</w:rPr>
    </w:lvl>
  </w:abstractNum>
  <w:abstractNum w:abstractNumId="36" w15:restartNumberingAfterBreak="0">
    <w:nsid w:val="09BE7801"/>
    <w:multiLevelType w:val="hybridMultilevel"/>
    <w:tmpl w:val="856E636E"/>
    <w:lvl w:ilvl="0" w:tplc="E8A24D8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28D62DE"/>
    <w:multiLevelType w:val="multilevel"/>
    <w:tmpl w:val="017A1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"/>
      <w:lvlJc w:val="left"/>
      <w:pPr>
        <w:ind w:left="3675" w:hanging="435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33331B4"/>
    <w:multiLevelType w:val="hybridMultilevel"/>
    <w:tmpl w:val="13B8E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4E677A6"/>
    <w:multiLevelType w:val="hybridMultilevel"/>
    <w:tmpl w:val="00B687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1ECF1C17"/>
    <w:multiLevelType w:val="hybridMultilevel"/>
    <w:tmpl w:val="DF7C4D90"/>
    <w:lvl w:ilvl="0" w:tplc="EDDCBC1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4D0089"/>
    <w:multiLevelType w:val="multilevel"/>
    <w:tmpl w:val="00C60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BBA443A"/>
    <w:multiLevelType w:val="multilevel"/>
    <w:tmpl w:val="8148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"/>
      <w:lvlJc w:val="left"/>
      <w:pPr>
        <w:ind w:left="3675" w:hanging="435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786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CA62030"/>
    <w:multiLevelType w:val="hybridMultilevel"/>
    <w:tmpl w:val="2DD22DC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337A0657"/>
    <w:multiLevelType w:val="hybridMultilevel"/>
    <w:tmpl w:val="2B0E2546"/>
    <w:lvl w:ilvl="0" w:tplc="3D3EDE7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33A153FD"/>
    <w:multiLevelType w:val="multilevel"/>
    <w:tmpl w:val="B8B0F0EE"/>
    <w:lvl w:ilvl="0">
      <w:start w:val="2"/>
      <w:numFmt w:val="lowerLetter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5"/>
      <w:numFmt w:val="decimal"/>
      <w:lvlText w:val="%3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5)"/>
      <w:lvlJc w:val="left"/>
      <w:pPr>
        <w:ind w:left="0" w:firstLine="0"/>
      </w:pPr>
      <w:rPr>
        <w:rFonts w:ascii="Cambria" w:eastAsia="Bookman Old Style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lowerLetter"/>
      <w:lvlText w:val="%7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0"/>
      <w:numFmt w:val="decimal"/>
      <w:lvlText w:val="%9.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6" w15:restartNumberingAfterBreak="0">
    <w:nsid w:val="35967EA1"/>
    <w:multiLevelType w:val="hybridMultilevel"/>
    <w:tmpl w:val="AC4A3916"/>
    <w:lvl w:ilvl="0" w:tplc="882444F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E27FBE"/>
    <w:multiLevelType w:val="hybridMultilevel"/>
    <w:tmpl w:val="F76C7F6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49D6BD2"/>
    <w:multiLevelType w:val="multilevel"/>
    <w:tmpl w:val="E5827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58F3634"/>
    <w:multiLevelType w:val="multilevel"/>
    <w:tmpl w:val="61C89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"/>
      <w:lvlJc w:val="left"/>
      <w:pPr>
        <w:ind w:left="3675" w:hanging="435"/>
      </w:pPr>
    </w:lvl>
    <w:lvl w:ilvl="5">
      <w:start w:val="1"/>
      <w:numFmt w:val="decimal"/>
      <w:lvlText w:val="%6)"/>
      <w:lvlJc w:val="left"/>
      <w:pPr>
        <w:ind w:left="4575" w:hanging="435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82E4BB3"/>
    <w:multiLevelType w:val="hybridMultilevel"/>
    <w:tmpl w:val="C5EC6D26"/>
    <w:lvl w:ilvl="0" w:tplc="593818FA">
      <w:start w:val="1"/>
      <w:numFmt w:val="decimal"/>
      <w:lvlText w:val="%1)"/>
      <w:lvlJc w:val="left"/>
      <w:pPr>
        <w:ind w:left="1080" w:hanging="360"/>
      </w:pPr>
    </w:lvl>
    <w:lvl w:ilvl="1" w:tplc="6CD833CC">
      <w:start w:val="1"/>
      <w:numFmt w:val="lowerLetter"/>
      <w:lvlText w:val="%2."/>
      <w:lvlJc w:val="left"/>
      <w:pPr>
        <w:ind w:left="1800" w:hanging="360"/>
      </w:pPr>
    </w:lvl>
    <w:lvl w:ilvl="2" w:tplc="A352F86A">
      <w:start w:val="1"/>
      <w:numFmt w:val="lowerRoman"/>
      <w:lvlText w:val="%3."/>
      <w:lvlJc w:val="right"/>
      <w:pPr>
        <w:ind w:left="2520" w:hanging="180"/>
      </w:pPr>
    </w:lvl>
    <w:lvl w:ilvl="3" w:tplc="B2E23202">
      <w:start w:val="1"/>
      <w:numFmt w:val="decimal"/>
      <w:lvlText w:val="%4)"/>
      <w:lvlJc w:val="left"/>
      <w:pPr>
        <w:ind w:left="3240" w:hanging="360"/>
      </w:pPr>
    </w:lvl>
    <w:lvl w:ilvl="4" w:tplc="CC58CCE2">
      <w:start w:val="1"/>
      <w:numFmt w:val="lowerLetter"/>
      <w:lvlText w:val="%5."/>
      <w:lvlJc w:val="left"/>
      <w:pPr>
        <w:ind w:left="3960" w:hanging="360"/>
      </w:pPr>
    </w:lvl>
    <w:lvl w:ilvl="5" w:tplc="9AD0B9F4">
      <w:start w:val="1"/>
      <w:numFmt w:val="lowerRoman"/>
      <w:lvlText w:val="%6."/>
      <w:lvlJc w:val="right"/>
      <w:pPr>
        <w:ind w:left="4680" w:hanging="180"/>
      </w:pPr>
    </w:lvl>
    <w:lvl w:ilvl="6" w:tplc="5BFEA164">
      <w:start w:val="1"/>
      <w:numFmt w:val="decimal"/>
      <w:lvlText w:val="%7."/>
      <w:lvlJc w:val="left"/>
      <w:pPr>
        <w:ind w:left="5400" w:hanging="360"/>
      </w:pPr>
    </w:lvl>
    <w:lvl w:ilvl="7" w:tplc="1084E0CC">
      <w:start w:val="1"/>
      <w:numFmt w:val="lowerLetter"/>
      <w:lvlText w:val="%8."/>
      <w:lvlJc w:val="left"/>
      <w:pPr>
        <w:ind w:left="6120" w:hanging="360"/>
      </w:pPr>
    </w:lvl>
    <w:lvl w:ilvl="8" w:tplc="A4ACC278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A3A5A27"/>
    <w:multiLevelType w:val="multilevel"/>
    <w:tmpl w:val="69D48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"/>
      <w:lvlJc w:val="left"/>
      <w:pPr>
        <w:ind w:left="3675" w:hanging="435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33A7936"/>
    <w:multiLevelType w:val="hybridMultilevel"/>
    <w:tmpl w:val="377ABABA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A1AB0B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A5772F"/>
    <w:multiLevelType w:val="hybridMultilevel"/>
    <w:tmpl w:val="234C751C"/>
    <w:lvl w:ilvl="0" w:tplc="FC42030E">
      <w:start w:val="1"/>
      <w:numFmt w:val="decimal"/>
      <w:lvlText w:val="%1."/>
      <w:lvlJc w:val="left"/>
      <w:pPr>
        <w:ind w:left="720" w:hanging="360"/>
      </w:pPr>
    </w:lvl>
    <w:lvl w:ilvl="1" w:tplc="8320E6C0">
      <w:start w:val="1"/>
      <w:numFmt w:val="lowerLetter"/>
      <w:lvlText w:val="%2."/>
      <w:lvlJc w:val="left"/>
      <w:pPr>
        <w:ind w:left="1440" w:hanging="360"/>
      </w:pPr>
    </w:lvl>
    <w:lvl w:ilvl="2" w:tplc="11B6DFC6" w:tentative="1">
      <w:start w:val="1"/>
      <w:numFmt w:val="lowerRoman"/>
      <w:lvlText w:val="%3."/>
      <w:lvlJc w:val="right"/>
      <w:pPr>
        <w:ind w:left="2160" w:hanging="180"/>
      </w:pPr>
    </w:lvl>
    <w:lvl w:ilvl="3" w:tplc="2E1C5EFC" w:tentative="1">
      <w:start w:val="1"/>
      <w:numFmt w:val="decimal"/>
      <w:lvlText w:val="%4."/>
      <w:lvlJc w:val="left"/>
      <w:pPr>
        <w:ind w:left="2880" w:hanging="360"/>
      </w:pPr>
    </w:lvl>
    <w:lvl w:ilvl="4" w:tplc="851AB276" w:tentative="1">
      <w:start w:val="1"/>
      <w:numFmt w:val="lowerLetter"/>
      <w:lvlText w:val="%5."/>
      <w:lvlJc w:val="left"/>
      <w:pPr>
        <w:ind w:left="3600" w:hanging="360"/>
      </w:pPr>
    </w:lvl>
    <w:lvl w:ilvl="5" w:tplc="D33C1F90" w:tentative="1">
      <w:start w:val="1"/>
      <w:numFmt w:val="lowerRoman"/>
      <w:lvlText w:val="%6."/>
      <w:lvlJc w:val="right"/>
      <w:pPr>
        <w:ind w:left="4320" w:hanging="180"/>
      </w:pPr>
    </w:lvl>
    <w:lvl w:ilvl="6" w:tplc="42D0B304" w:tentative="1">
      <w:start w:val="1"/>
      <w:numFmt w:val="decimal"/>
      <w:lvlText w:val="%7."/>
      <w:lvlJc w:val="left"/>
      <w:pPr>
        <w:ind w:left="5040" w:hanging="360"/>
      </w:pPr>
    </w:lvl>
    <w:lvl w:ilvl="7" w:tplc="50E6F7BA" w:tentative="1">
      <w:start w:val="1"/>
      <w:numFmt w:val="lowerLetter"/>
      <w:lvlText w:val="%8."/>
      <w:lvlJc w:val="left"/>
      <w:pPr>
        <w:ind w:left="5760" w:hanging="360"/>
      </w:pPr>
    </w:lvl>
    <w:lvl w:ilvl="8" w:tplc="24AAE2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680C3F"/>
    <w:multiLevelType w:val="hybridMultilevel"/>
    <w:tmpl w:val="D374CB0A"/>
    <w:lvl w:ilvl="0" w:tplc="147C25E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35F4981"/>
    <w:multiLevelType w:val="multilevel"/>
    <w:tmpl w:val="97C4B9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1080"/>
      </w:pPr>
      <w:rPr>
        <w:rFonts w:ascii="Cambria" w:eastAsia="Times New Roman" w:hAnsi="Cambria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b w:val="0"/>
      </w:rPr>
    </w:lvl>
  </w:abstractNum>
  <w:abstractNum w:abstractNumId="56" w15:restartNumberingAfterBreak="0">
    <w:nsid w:val="7E526E51"/>
    <w:multiLevelType w:val="multilevel"/>
    <w:tmpl w:val="BFE2B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0470051">
    <w:abstractNumId w:val="0"/>
  </w:num>
  <w:num w:numId="2" w16cid:durableId="941912772">
    <w:abstractNumId w:val="1"/>
  </w:num>
  <w:num w:numId="3" w16cid:durableId="472791128">
    <w:abstractNumId w:val="5"/>
  </w:num>
  <w:num w:numId="4" w16cid:durableId="1943298163">
    <w:abstractNumId w:val="6"/>
  </w:num>
  <w:num w:numId="5" w16cid:durableId="1208566794">
    <w:abstractNumId w:val="8"/>
  </w:num>
  <w:num w:numId="6" w16cid:durableId="960889132">
    <w:abstractNumId w:val="9"/>
  </w:num>
  <w:num w:numId="7" w16cid:durableId="2007054691">
    <w:abstractNumId w:val="11"/>
  </w:num>
  <w:num w:numId="8" w16cid:durableId="730274913">
    <w:abstractNumId w:val="13"/>
  </w:num>
  <w:num w:numId="9" w16cid:durableId="1207522149">
    <w:abstractNumId w:val="14"/>
  </w:num>
  <w:num w:numId="10" w16cid:durableId="621571530">
    <w:abstractNumId w:val="17"/>
  </w:num>
  <w:num w:numId="11" w16cid:durableId="1734429626">
    <w:abstractNumId w:val="21"/>
  </w:num>
  <w:num w:numId="12" w16cid:durableId="579145883">
    <w:abstractNumId w:val="22"/>
  </w:num>
  <w:num w:numId="13" w16cid:durableId="1653101227">
    <w:abstractNumId w:val="23"/>
  </w:num>
  <w:num w:numId="14" w16cid:durableId="1158031604">
    <w:abstractNumId w:val="27"/>
  </w:num>
  <w:num w:numId="15" w16cid:durableId="1710832425">
    <w:abstractNumId w:val="28"/>
  </w:num>
  <w:num w:numId="16" w16cid:durableId="715199432">
    <w:abstractNumId w:val="36"/>
  </w:num>
  <w:num w:numId="17" w16cid:durableId="1750493595">
    <w:abstractNumId w:val="52"/>
  </w:num>
  <w:num w:numId="18" w16cid:durableId="294723814">
    <w:abstractNumId w:val="35"/>
  </w:num>
  <w:num w:numId="19" w16cid:durableId="2045398116">
    <w:abstractNumId w:val="40"/>
  </w:num>
  <w:num w:numId="20" w16cid:durableId="1490320366">
    <w:abstractNumId w:val="47"/>
  </w:num>
  <w:num w:numId="21" w16cid:durableId="2064865977">
    <w:abstractNumId w:val="39"/>
  </w:num>
  <w:num w:numId="22" w16cid:durableId="1570071583">
    <w:abstractNumId w:val="54"/>
  </w:num>
  <w:num w:numId="23" w16cid:durableId="2124493330">
    <w:abstractNumId w:val="45"/>
  </w:num>
  <w:num w:numId="24" w16cid:durableId="382679196">
    <w:abstractNumId w:val="43"/>
  </w:num>
  <w:num w:numId="25" w16cid:durableId="151900790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831816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5278643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6324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402938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58711060">
    <w:abstractNumId w:val="5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44219939">
    <w:abstractNumId w:val="56"/>
  </w:num>
  <w:num w:numId="32" w16cid:durableId="582033052">
    <w:abstractNumId w:val="48"/>
  </w:num>
  <w:num w:numId="33" w16cid:durableId="1600412611">
    <w:abstractNumId w:val="51"/>
  </w:num>
  <w:num w:numId="34" w16cid:durableId="1006900883">
    <w:abstractNumId w:val="38"/>
  </w:num>
  <w:num w:numId="35" w16cid:durableId="5600997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03121015">
    <w:abstractNumId w:val="46"/>
  </w:num>
  <w:num w:numId="37" w16cid:durableId="122775920">
    <w:abstractNumId w:val="41"/>
  </w:num>
  <w:num w:numId="38" w16cid:durableId="1279027433">
    <w:abstractNumId w:val="44"/>
  </w:num>
  <w:num w:numId="39" w16cid:durableId="265894388">
    <w:abstractNumId w:val="53"/>
  </w:num>
  <w:num w:numId="40" w16cid:durableId="186722086">
    <w:abstractNumId w:val="55"/>
  </w:num>
  <w:num w:numId="41" w16cid:durableId="1705446518">
    <w:abstractNumId w:val="42"/>
  </w:num>
  <w:num w:numId="42" w16cid:durableId="839467316">
    <w:abstractNumId w:val="34"/>
  </w:num>
  <w:num w:numId="43" w16cid:durableId="910583876">
    <w:abstractNumId w:val="3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removePersonalInformation/>
  <w:removeDateAndTime/>
  <w:displayBackgroundShape/>
  <w:embedSystemFonts/>
  <w:proofState w:spelling="clean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C0"/>
    <w:rsid w:val="0000649F"/>
    <w:rsid w:val="000209B1"/>
    <w:rsid w:val="00043E31"/>
    <w:rsid w:val="00090036"/>
    <w:rsid w:val="000A2EF3"/>
    <w:rsid w:val="000A6AA3"/>
    <w:rsid w:val="000B01E8"/>
    <w:rsid w:val="000E42F7"/>
    <w:rsid w:val="000F73FB"/>
    <w:rsid w:val="001003E7"/>
    <w:rsid w:val="0010784A"/>
    <w:rsid w:val="00110D92"/>
    <w:rsid w:val="00127FB9"/>
    <w:rsid w:val="0013025B"/>
    <w:rsid w:val="001362D7"/>
    <w:rsid w:val="0014515A"/>
    <w:rsid w:val="00161839"/>
    <w:rsid w:val="00161D34"/>
    <w:rsid w:val="0017242E"/>
    <w:rsid w:val="00183DCF"/>
    <w:rsid w:val="001871A1"/>
    <w:rsid w:val="00187AC4"/>
    <w:rsid w:val="0019502E"/>
    <w:rsid w:val="00195371"/>
    <w:rsid w:val="001B6416"/>
    <w:rsid w:val="001C7212"/>
    <w:rsid w:val="001E0153"/>
    <w:rsid w:val="001E4FF5"/>
    <w:rsid w:val="00210C16"/>
    <w:rsid w:val="00215875"/>
    <w:rsid w:val="002408F3"/>
    <w:rsid w:val="00260408"/>
    <w:rsid w:val="002702F7"/>
    <w:rsid w:val="002816A4"/>
    <w:rsid w:val="002C390B"/>
    <w:rsid w:val="002E5D4A"/>
    <w:rsid w:val="0030589B"/>
    <w:rsid w:val="00352D98"/>
    <w:rsid w:val="00362720"/>
    <w:rsid w:val="003A376D"/>
    <w:rsid w:val="003A51C7"/>
    <w:rsid w:val="003B5796"/>
    <w:rsid w:val="003D1002"/>
    <w:rsid w:val="003F109C"/>
    <w:rsid w:val="00401865"/>
    <w:rsid w:val="004055BF"/>
    <w:rsid w:val="00422FE8"/>
    <w:rsid w:val="00431EE9"/>
    <w:rsid w:val="00437025"/>
    <w:rsid w:val="00440653"/>
    <w:rsid w:val="004472AF"/>
    <w:rsid w:val="00474F44"/>
    <w:rsid w:val="0047590E"/>
    <w:rsid w:val="004760AA"/>
    <w:rsid w:val="004968B3"/>
    <w:rsid w:val="004A577A"/>
    <w:rsid w:val="004B4E8A"/>
    <w:rsid w:val="004E298A"/>
    <w:rsid w:val="00511933"/>
    <w:rsid w:val="0052336D"/>
    <w:rsid w:val="00537962"/>
    <w:rsid w:val="00540E0F"/>
    <w:rsid w:val="00542B66"/>
    <w:rsid w:val="00547949"/>
    <w:rsid w:val="00555EE4"/>
    <w:rsid w:val="00557800"/>
    <w:rsid w:val="00560064"/>
    <w:rsid w:val="00585225"/>
    <w:rsid w:val="005C727E"/>
    <w:rsid w:val="005C7AC0"/>
    <w:rsid w:val="005D4A1A"/>
    <w:rsid w:val="006048E9"/>
    <w:rsid w:val="00610E04"/>
    <w:rsid w:val="00614A99"/>
    <w:rsid w:val="00624060"/>
    <w:rsid w:val="006278F5"/>
    <w:rsid w:val="00631B56"/>
    <w:rsid w:val="006404C3"/>
    <w:rsid w:val="00683496"/>
    <w:rsid w:val="006C3C45"/>
    <w:rsid w:val="006C6DCB"/>
    <w:rsid w:val="006E1088"/>
    <w:rsid w:val="006E4BE7"/>
    <w:rsid w:val="006E5BA0"/>
    <w:rsid w:val="00705BC5"/>
    <w:rsid w:val="00711FDB"/>
    <w:rsid w:val="00723360"/>
    <w:rsid w:val="0076061A"/>
    <w:rsid w:val="00772159"/>
    <w:rsid w:val="00794926"/>
    <w:rsid w:val="00794BA3"/>
    <w:rsid w:val="007A05FA"/>
    <w:rsid w:val="007A267D"/>
    <w:rsid w:val="007A58D1"/>
    <w:rsid w:val="007C0B33"/>
    <w:rsid w:val="007C30A6"/>
    <w:rsid w:val="007D322E"/>
    <w:rsid w:val="007E0957"/>
    <w:rsid w:val="007E1564"/>
    <w:rsid w:val="007E20D6"/>
    <w:rsid w:val="007F4B7F"/>
    <w:rsid w:val="007F5190"/>
    <w:rsid w:val="008013C4"/>
    <w:rsid w:val="0081415E"/>
    <w:rsid w:val="0081438E"/>
    <w:rsid w:val="008312D1"/>
    <w:rsid w:val="00845312"/>
    <w:rsid w:val="008664DE"/>
    <w:rsid w:val="00871B03"/>
    <w:rsid w:val="00874BC4"/>
    <w:rsid w:val="00881A70"/>
    <w:rsid w:val="00891556"/>
    <w:rsid w:val="008B08D4"/>
    <w:rsid w:val="008B550C"/>
    <w:rsid w:val="008C5095"/>
    <w:rsid w:val="008C7790"/>
    <w:rsid w:val="008D2EA4"/>
    <w:rsid w:val="008D44E6"/>
    <w:rsid w:val="008E201A"/>
    <w:rsid w:val="008E3B61"/>
    <w:rsid w:val="008E6FB7"/>
    <w:rsid w:val="008F6016"/>
    <w:rsid w:val="00900FAD"/>
    <w:rsid w:val="0090201F"/>
    <w:rsid w:val="00905420"/>
    <w:rsid w:val="00916336"/>
    <w:rsid w:val="00937964"/>
    <w:rsid w:val="00947A02"/>
    <w:rsid w:val="00951B29"/>
    <w:rsid w:val="009661F5"/>
    <w:rsid w:val="00967221"/>
    <w:rsid w:val="00971051"/>
    <w:rsid w:val="00972CE2"/>
    <w:rsid w:val="009B14FF"/>
    <w:rsid w:val="009C715B"/>
    <w:rsid w:val="009E4682"/>
    <w:rsid w:val="009E4FEF"/>
    <w:rsid w:val="009F2808"/>
    <w:rsid w:val="009F5395"/>
    <w:rsid w:val="00A15310"/>
    <w:rsid w:val="00A36773"/>
    <w:rsid w:val="00A5360D"/>
    <w:rsid w:val="00A65D69"/>
    <w:rsid w:val="00A7598E"/>
    <w:rsid w:val="00A806FC"/>
    <w:rsid w:val="00A82525"/>
    <w:rsid w:val="00A86A34"/>
    <w:rsid w:val="00AA3AA9"/>
    <w:rsid w:val="00AA4A59"/>
    <w:rsid w:val="00AC7F6F"/>
    <w:rsid w:val="00AD3976"/>
    <w:rsid w:val="00AF35FD"/>
    <w:rsid w:val="00B26D9B"/>
    <w:rsid w:val="00B35926"/>
    <w:rsid w:val="00B42EA7"/>
    <w:rsid w:val="00B44036"/>
    <w:rsid w:val="00B56B10"/>
    <w:rsid w:val="00B617ED"/>
    <w:rsid w:val="00B779E1"/>
    <w:rsid w:val="00B93948"/>
    <w:rsid w:val="00BB1891"/>
    <w:rsid w:val="00BB7C89"/>
    <w:rsid w:val="00BD4B9B"/>
    <w:rsid w:val="00BE0A72"/>
    <w:rsid w:val="00BF08C1"/>
    <w:rsid w:val="00C17E1D"/>
    <w:rsid w:val="00C303F6"/>
    <w:rsid w:val="00C30D62"/>
    <w:rsid w:val="00C65E48"/>
    <w:rsid w:val="00C67BCD"/>
    <w:rsid w:val="00C743E5"/>
    <w:rsid w:val="00C76AD1"/>
    <w:rsid w:val="00C96A81"/>
    <w:rsid w:val="00CB06B4"/>
    <w:rsid w:val="00CB5C82"/>
    <w:rsid w:val="00CB689F"/>
    <w:rsid w:val="00CC4939"/>
    <w:rsid w:val="00CC7ED9"/>
    <w:rsid w:val="00CC7F17"/>
    <w:rsid w:val="00CD37FE"/>
    <w:rsid w:val="00CE3BDD"/>
    <w:rsid w:val="00CF2D32"/>
    <w:rsid w:val="00D06C2B"/>
    <w:rsid w:val="00D14D29"/>
    <w:rsid w:val="00D22BA3"/>
    <w:rsid w:val="00D24523"/>
    <w:rsid w:val="00D367C9"/>
    <w:rsid w:val="00D36B41"/>
    <w:rsid w:val="00D743D4"/>
    <w:rsid w:val="00D80B41"/>
    <w:rsid w:val="00D8350C"/>
    <w:rsid w:val="00D92DD2"/>
    <w:rsid w:val="00DA2C7D"/>
    <w:rsid w:val="00DA2E13"/>
    <w:rsid w:val="00DA4D88"/>
    <w:rsid w:val="00DB2439"/>
    <w:rsid w:val="00DC43AC"/>
    <w:rsid w:val="00E02450"/>
    <w:rsid w:val="00E072FE"/>
    <w:rsid w:val="00E34094"/>
    <w:rsid w:val="00E367AE"/>
    <w:rsid w:val="00E57FDD"/>
    <w:rsid w:val="00E84A93"/>
    <w:rsid w:val="00E854DB"/>
    <w:rsid w:val="00E90D11"/>
    <w:rsid w:val="00ED3E09"/>
    <w:rsid w:val="00ED49B5"/>
    <w:rsid w:val="00ED611D"/>
    <w:rsid w:val="00EF420F"/>
    <w:rsid w:val="00F34317"/>
    <w:rsid w:val="00F52E28"/>
    <w:rsid w:val="00F544E3"/>
    <w:rsid w:val="00F71E0B"/>
    <w:rsid w:val="00F72284"/>
    <w:rsid w:val="00F81676"/>
    <w:rsid w:val="00F8193A"/>
    <w:rsid w:val="00F863CC"/>
    <w:rsid w:val="00F9424A"/>
    <w:rsid w:val="00FA5872"/>
    <w:rsid w:val="00FD637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B3D3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kern w:val="1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firstLine="0"/>
      <w:outlineLvl w:val="0"/>
    </w:pPr>
  </w:style>
  <w:style w:type="paragraph" w:styleId="Nagwek2">
    <w:name w:val="heading 2"/>
    <w:basedOn w:val="Nagwek3"/>
    <w:next w:val="Tekstpodstawowy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mbria" w:hAnsi="Cambria" w:cs="Cambria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mbria" w:hAnsi="Cambria" w:cs="Cambria"/>
      <w:b/>
      <w:bCs/>
      <w:sz w:val="24"/>
      <w:szCs w:val="24"/>
    </w:rPr>
  </w:style>
  <w:style w:type="character" w:customStyle="1" w:styleId="WW8Num9z0">
    <w:name w:val="WW8Num9z0"/>
    <w:rPr>
      <w:rFonts w:ascii="Cambria" w:hAnsi="Cambria" w:cs="Cambria"/>
      <w:b w:val="0"/>
      <w:bCs w:val="0"/>
      <w:sz w:val="24"/>
      <w:szCs w:val="24"/>
    </w:rPr>
  </w:style>
  <w:style w:type="character" w:customStyle="1" w:styleId="WW8Num10z0">
    <w:name w:val="WW8Num10z0"/>
    <w:rPr>
      <w:rFonts w:cs="Cambria"/>
    </w:rPr>
  </w:style>
  <w:style w:type="character" w:customStyle="1" w:styleId="WW8Num11z0">
    <w:name w:val="WW8Num11z0"/>
    <w:rPr>
      <w:rFonts w:ascii="Cambria" w:hAnsi="Cambria" w:cs="Cambria"/>
      <w:b w:val="0"/>
      <w:bCs w:val="0"/>
      <w:color w:val="000000"/>
      <w:sz w:val="24"/>
      <w:szCs w:val="24"/>
    </w:rPr>
  </w:style>
  <w:style w:type="character" w:customStyle="1" w:styleId="WW8Num12z0">
    <w:name w:val="WW8Num12z0"/>
    <w:rPr>
      <w:rFonts w:ascii="Cambria" w:hAnsi="Cambria" w:cs="Cambria"/>
      <w:b w:val="0"/>
      <w:bCs w:val="0"/>
      <w:sz w:val="24"/>
      <w:szCs w:val="24"/>
    </w:rPr>
  </w:style>
  <w:style w:type="character" w:customStyle="1" w:styleId="WW8Num13z0">
    <w:name w:val="WW8Num13z0"/>
    <w:rPr>
      <w:rFonts w:ascii="Cambria" w:hAnsi="Cambria" w:cs="Cambria"/>
      <w:sz w:val="24"/>
      <w:szCs w:val="24"/>
    </w:rPr>
  </w:style>
  <w:style w:type="character" w:customStyle="1" w:styleId="WW8Num14z0">
    <w:name w:val="WW8Num14z0"/>
    <w:rPr>
      <w:rFonts w:cs="Cambria"/>
      <w:b/>
      <w:bCs/>
    </w:rPr>
  </w:style>
  <w:style w:type="character" w:customStyle="1" w:styleId="WW8Num15z0">
    <w:name w:val="WW8Num15z0"/>
    <w:rPr>
      <w:rFonts w:ascii="Cambria" w:hAnsi="Cambria" w:cs="Cambria"/>
      <w:b w:val="0"/>
      <w:bCs w:val="0"/>
      <w:sz w:val="24"/>
      <w:szCs w:val="24"/>
    </w:rPr>
  </w:style>
  <w:style w:type="character" w:customStyle="1" w:styleId="WW8Num16z0">
    <w:name w:val="WW8Num16z0"/>
    <w:rPr>
      <w:rFonts w:ascii="Cambria" w:hAnsi="Cambria" w:cs="Cambria"/>
      <w:b w:val="0"/>
      <w:bCs w:val="0"/>
      <w:sz w:val="24"/>
      <w:szCs w:val="24"/>
    </w:rPr>
  </w:style>
  <w:style w:type="character" w:customStyle="1" w:styleId="WW8Num17z0">
    <w:name w:val="WW8Num17z0"/>
    <w:rPr>
      <w:rFonts w:ascii="Cambria" w:eastAsia="Times New Roman" w:hAnsi="Cambria" w:cs="Times New Roman" w:hint="default"/>
      <w:b/>
      <w:i w:val="0"/>
      <w:color w:val="000000"/>
      <w:sz w:val="24"/>
      <w:szCs w:val="24"/>
    </w:rPr>
  </w:style>
  <w:style w:type="character" w:customStyle="1" w:styleId="WW8Num17z1">
    <w:name w:val="WW8Num17z1"/>
    <w:rPr>
      <w:rFonts w:cs="Cambria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Cambria" w:hAnsi="Cambria" w:cs="Cambria"/>
      <w:b w:val="0"/>
      <w:bCs w:val="0"/>
      <w:sz w:val="24"/>
      <w:szCs w:val="24"/>
    </w:rPr>
  </w:style>
  <w:style w:type="character" w:customStyle="1" w:styleId="WW8Num19z0">
    <w:name w:val="WW8Num19z0"/>
    <w:rPr>
      <w:rFonts w:ascii="Cambria" w:hAnsi="Cambria" w:cs="Cambria"/>
      <w:b w:val="0"/>
      <w:bCs w:val="0"/>
    </w:rPr>
  </w:style>
  <w:style w:type="character" w:customStyle="1" w:styleId="WW8Num20z0">
    <w:name w:val="WW8Num20z0"/>
    <w:rPr>
      <w:rFonts w:ascii="Cambria" w:eastAsia="Times New Roman" w:hAnsi="Cambria" w:cs="Times New Roman" w:hint="default"/>
      <w:sz w:val="24"/>
      <w:szCs w:val="24"/>
    </w:rPr>
  </w:style>
  <w:style w:type="character" w:customStyle="1" w:styleId="WW8Num21z0">
    <w:name w:val="WW8Num21z0"/>
    <w:rPr>
      <w:rFonts w:cs="Cambria"/>
      <w:b w:val="0"/>
      <w:bCs w:val="0"/>
    </w:rPr>
  </w:style>
  <w:style w:type="character" w:customStyle="1" w:styleId="WW8Num22z0">
    <w:name w:val="WW8Num22z0"/>
    <w:rPr>
      <w:rFonts w:ascii="Symbol" w:hAnsi="Symbol" w:cs="Symbol" w:hint="default"/>
      <w:color w:val="000000"/>
      <w:sz w:val="24"/>
      <w:szCs w:val="24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mbria" w:hAnsi="Cambria" w:cs="Cambria"/>
      <w:b w:val="0"/>
      <w:bCs w:val="0"/>
      <w:sz w:val="24"/>
      <w:szCs w:val="24"/>
      <w:lang w:val="pl-PL"/>
    </w:rPr>
  </w:style>
  <w:style w:type="character" w:customStyle="1" w:styleId="WW8Num24z0">
    <w:name w:val="WW8Num24z0"/>
    <w:rPr>
      <w:rFonts w:ascii="Cambria" w:hAnsi="Cambria" w:cs="Cambria" w:hint="default"/>
      <w:b w:val="0"/>
      <w:bCs w:val="0"/>
      <w:sz w:val="24"/>
      <w:szCs w:val="24"/>
      <w:lang w:val="pl-PL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mbria" w:hAnsi="Cambria" w:cs="Cambria"/>
      <w:b w:val="0"/>
      <w:bCs w:val="0"/>
      <w:sz w:val="24"/>
      <w:szCs w:val="24"/>
    </w:rPr>
  </w:style>
  <w:style w:type="character" w:customStyle="1" w:styleId="WW8Num26z0">
    <w:name w:val="WW8Num26z0"/>
    <w:rPr>
      <w:rFonts w:ascii="Cambria" w:hAnsi="Cambria" w:cs="Cambria"/>
      <w:b w:val="0"/>
      <w:bCs w:val="0"/>
      <w:sz w:val="24"/>
      <w:szCs w:val="24"/>
    </w:rPr>
  </w:style>
  <w:style w:type="character" w:customStyle="1" w:styleId="WW8Num27z0">
    <w:name w:val="WW8Num27z0"/>
  </w:style>
  <w:style w:type="character" w:customStyle="1" w:styleId="WW8Num28z0">
    <w:name w:val="WW8Num28z0"/>
    <w:rPr>
      <w:rFonts w:ascii="Cambria" w:hAnsi="Cambria" w:cs="Cambria"/>
      <w:sz w:val="24"/>
      <w:szCs w:val="24"/>
      <w:lang w:val="pl-PL"/>
    </w:rPr>
  </w:style>
  <w:style w:type="character" w:customStyle="1" w:styleId="WW8Num29z0">
    <w:name w:val="WW8Num29z0"/>
    <w:rPr>
      <w:rFonts w:ascii="Symbol" w:hAnsi="Symbol" w:cs="Symbol" w:hint="default"/>
      <w:lang w:val="pl-PL"/>
    </w:rPr>
  </w:style>
  <w:style w:type="character" w:customStyle="1" w:styleId="WW8Num30z0">
    <w:name w:val="WW8Num30z0"/>
    <w:rPr>
      <w:rFonts w:ascii="Cambria" w:hAnsi="Cambria" w:cs="Cambria"/>
      <w:b w:val="0"/>
      <w:bCs w:val="0"/>
      <w:sz w:val="24"/>
      <w:szCs w:val="24"/>
    </w:rPr>
  </w:style>
  <w:style w:type="character" w:customStyle="1" w:styleId="WW8Num31z0">
    <w:name w:val="WW8Num31z0"/>
    <w:rPr>
      <w:rFonts w:ascii="Cambria" w:hAnsi="Cambria" w:cs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32z0">
    <w:name w:val="WW8Num32z0"/>
    <w:rPr>
      <w:rFonts w:ascii="Cambria" w:hAnsi="Cambria" w:cs="Cambria"/>
      <w:b w:val="0"/>
      <w:bCs w:val="0"/>
      <w:sz w:val="24"/>
      <w:szCs w:val="24"/>
    </w:rPr>
  </w:style>
  <w:style w:type="character" w:customStyle="1" w:styleId="WW8Num33z0">
    <w:name w:val="WW8Num33z0"/>
    <w:rPr>
      <w:rFonts w:ascii="Cambria" w:hAnsi="Cambria" w:cs="Cambria"/>
      <w:b w:val="0"/>
      <w:bCs w:val="0"/>
    </w:rPr>
  </w:style>
  <w:style w:type="character" w:customStyle="1" w:styleId="WW8Num34z0">
    <w:name w:val="WW8Num34z0"/>
    <w:rPr>
      <w:rFonts w:ascii="Cambria" w:hAnsi="Cambria" w:cs="Cambria" w:hint="default"/>
      <w:b w:val="0"/>
      <w:bCs w:val="0"/>
      <w:sz w:val="24"/>
      <w:szCs w:val="24"/>
    </w:rPr>
  </w:style>
  <w:style w:type="character" w:customStyle="1" w:styleId="WW8Num35z0">
    <w:name w:val="WW8Num35z0"/>
    <w:rPr>
      <w:rFonts w:ascii="Cambria" w:eastAsia="Times New Roman" w:hAnsi="Cambria" w:cs="Arial"/>
      <w:b w:val="0"/>
      <w:bCs w:val="0"/>
      <w:sz w:val="24"/>
      <w:szCs w:val="24"/>
      <w:lang w:val="pl-P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8z1">
    <w:name w:val="WW8Num18z1"/>
    <w:rPr>
      <w:rFonts w:cs="Cambria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3z1">
    <w:name w:val="WW8Num23z1"/>
  </w:style>
  <w:style w:type="character" w:customStyle="1" w:styleId="WW8Num23z2">
    <w:name w:val="WW8Num23z2"/>
    <w:rPr>
      <w:rFonts w:hint="default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  <w:rPr>
      <w:rFonts w:ascii="Cambria" w:hAnsi="Cambria" w:cs="Cambria"/>
      <w:sz w:val="24"/>
      <w:szCs w:val="24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  <w:rPr>
      <w:rFonts w:hint="default"/>
      <w:b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  <w:rPr>
      <w:rFonts w:ascii="Symbol" w:hAnsi="Symbol" w:cs="Symbol" w:hint="default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Cambria" w:eastAsia="Calibri" w:hAnsi="Cambria" w:cs="Cambria" w:hint="default"/>
      <w:b/>
      <w:color w:val="000000"/>
      <w:sz w:val="24"/>
      <w:szCs w:val="24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b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b/>
      <w:bCs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Cambria" w:hAnsi="Cambria" w:cs="Cambria" w:hint="default"/>
      <w:lang w:val="pl-PL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ascii="Cambria" w:hAnsi="Cambria" w:cs="Cambria"/>
      <w:b w:val="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Cambria" w:hAnsi="Cambria" w:cs="Cambria"/>
      <w:b/>
      <w:sz w:val="24"/>
      <w:szCs w:val="24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Symbol" w:hAnsi="Symbol" w:cs="Symbol" w:hint="default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7z0">
    <w:name w:val="WW8Num47z0"/>
    <w:rPr>
      <w:rFonts w:ascii="Cambria" w:hAnsi="Cambria" w:cs="Cambria"/>
      <w:b/>
      <w:sz w:val="24"/>
      <w:szCs w:val="24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b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WW8Num50z0">
    <w:name w:val="WW8Num50z0"/>
    <w:rPr>
      <w:rFonts w:ascii="Cambria" w:hAnsi="Cambria" w:cs="Cambria"/>
      <w:sz w:val="24"/>
      <w:szCs w:val="24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ambria" w:hAnsi="Cambria" w:cs="†¯øw≥¸" w:hint="default"/>
      <w:b/>
      <w:color w:val="000000"/>
      <w:sz w:val="24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Domylnaczcionkaakapitu2">
    <w:name w:val="Domyślna czcionka akapitu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omylnaczcionkaakapitu1">
    <w:name w:val="Domyślna czcionka akapitu1"/>
  </w:style>
  <w:style w:type="character" w:customStyle="1" w:styleId="Znakiwypunktowania">
    <w:name w:val="Znaki wypunktowania"/>
  </w:style>
  <w:style w:type="character" w:customStyle="1" w:styleId="Znakinumeracji">
    <w:name w:val="Znaki numeracji"/>
    <w:rPr>
      <w:rFonts w:ascii="Cambria" w:hAnsi="Cambria" w:cs="Cambria"/>
      <w:b w:val="0"/>
      <w:bCs w:val="0"/>
      <w:sz w:val="24"/>
      <w:szCs w:val="24"/>
    </w:rPr>
  </w:style>
  <w:style w:type="character" w:customStyle="1" w:styleId="WW8Num3ztrue">
    <w:name w:val="WW8Num3ztrue"/>
  </w:style>
  <w:style w:type="character" w:customStyle="1" w:styleId="TekstprzypisudolnegoZnak">
    <w:name w:val="Tekst przypisu dolnego Znak"/>
    <w:rPr>
      <w:rFonts w:eastAsia="Calibri"/>
    </w:rPr>
  </w:style>
  <w:style w:type="character" w:customStyle="1" w:styleId="Znakiprzypiswdolnych">
    <w:name w:val="Znaki przypisów dolnych"/>
    <w:rPr>
      <w:shd w:val="clear" w:color="auto" w:fill="auto"/>
      <w:vertAlign w:val="superscript"/>
    </w:rPr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</w:style>
  <w:style w:type="character" w:customStyle="1" w:styleId="Odwoaniedokomentarza1">
    <w:name w:val="Odwołanie do komentarza1"/>
    <w:rPr>
      <w:sz w:val="18"/>
      <w:szCs w:val="18"/>
    </w:rPr>
  </w:style>
  <w:style w:type="character" w:customStyle="1" w:styleId="TekstkomentarzaZnak">
    <w:name w:val="Tekst komentarza Znak"/>
    <w:rPr>
      <w:sz w:val="24"/>
      <w:szCs w:val="24"/>
    </w:rPr>
  </w:style>
  <w:style w:type="character" w:customStyle="1" w:styleId="TematkomentarzaZnak">
    <w:name w:val="Temat komentarza Znak"/>
    <w:rPr>
      <w:b/>
      <w:bCs/>
      <w:sz w:val="24"/>
      <w:szCs w:val="24"/>
    </w:rPr>
  </w:style>
  <w:style w:type="character" w:customStyle="1" w:styleId="TekstdymkaZnak">
    <w:name w:val="Tekst dymka Znak"/>
    <w:rPr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uiPriority w:val="99"/>
    <w:qFormat/>
    <w:rPr>
      <w:rFonts w:ascii="Calibri" w:eastAsia="Calibri" w:hAnsi="Calibri" w:cs="Calibri"/>
      <w:sz w:val="24"/>
      <w:szCs w:val="24"/>
    </w:rPr>
  </w:style>
  <w:style w:type="character" w:styleId="Hipercze">
    <w:name w:val="Hyperlink"/>
    <w:rPr>
      <w:color w:val="0563C1"/>
      <w:u w:val="single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</w:style>
  <w:style w:type="paragraph" w:customStyle="1" w:styleId="Legenda2">
    <w:name w:val="Legenda2"/>
    <w:basedOn w:val="Normalny"/>
    <w:pPr>
      <w:suppressLineNumbers/>
      <w:spacing w:before="120" w:after="120"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</w:style>
  <w:style w:type="paragraph" w:customStyle="1" w:styleId="Legenda1">
    <w:name w:val="Legenda1"/>
    <w:basedOn w:val="Normalny"/>
    <w:pPr>
      <w:suppressLineNumbers/>
      <w:spacing w:before="120" w:after="120"/>
    </w:pPr>
  </w:style>
  <w:style w:type="paragraph" w:styleId="NormalnyWeb">
    <w:name w:val="Normal (Web)"/>
    <w:basedOn w:val="Normalny"/>
    <w:pPr>
      <w:spacing w:before="280" w:after="119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Default">
    <w:name w:val="Default"/>
    <w:pPr>
      <w:widowControl w:val="0"/>
      <w:suppressAutoHyphens/>
    </w:pPr>
    <w:rPr>
      <w:kern w:val="1"/>
      <w:lang w:eastAsia="ar-SA"/>
    </w:rPr>
  </w:style>
  <w:style w:type="paragraph" w:customStyle="1" w:styleId="Zawartotabeli0">
    <w:name w:val="Zawartoœæ tabeli"/>
    <w:basedOn w:val="Tekstpodstawowy"/>
    <w:pPr>
      <w:suppressLineNumbers/>
    </w:pPr>
  </w:style>
  <w:style w:type="paragraph" w:styleId="Tekstprzypisudolnego">
    <w:name w:val="footnote text"/>
    <w:basedOn w:val="Normalny"/>
    <w:pPr>
      <w:widowControl/>
      <w:suppressAutoHyphens w:val="0"/>
      <w:ind w:left="720" w:hanging="720"/>
      <w:jc w:val="both"/>
    </w:pPr>
    <w:rPr>
      <w:rFonts w:eastAsia="Calibri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4"/>
      <w:szCs w:val="24"/>
    </w:rPr>
  </w:style>
  <w:style w:type="paragraph" w:styleId="Tematkomentarza">
    <w:name w:val="annotation subject"/>
    <w:basedOn w:val="Tekstkomentarza1"/>
    <w:next w:val="Tekstkomentarza1"/>
    <w:rPr>
      <w:b/>
      <w:bCs/>
      <w:sz w:val="20"/>
      <w:szCs w:val="20"/>
    </w:rPr>
  </w:style>
  <w:style w:type="paragraph" w:styleId="Tekstdymka">
    <w:name w:val="Balloon Text"/>
    <w:basedOn w:val="Normalny"/>
    <w:rPr>
      <w:sz w:val="18"/>
      <w:szCs w:val="18"/>
    </w:rPr>
  </w:style>
  <w:style w:type="paragraph" w:customStyle="1" w:styleId="Kolorowalistaakcent11">
    <w:name w:val="Kolorowa lista — akcent 11"/>
    <w:aliases w:val="L1,Numerowanie,Akapit z listą5,T_SZ_List Paragraph,normalny tekst,Akapit z listą BS,CW_Lista,Colorful List Accent 1,List Paragraph,Akapit z listą4,Akapit z listą1,Średnia siatka 1 — akcent 21,sw tekst"/>
    <w:basedOn w:val="Normalny"/>
    <w:uiPriority w:val="99"/>
    <w:qFormat/>
    <w:pPr>
      <w:widowControl/>
      <w:suppressAutoHyphens w:val="0"/>
      <w:ind w:left="720"/>
    </w:pPr>
    <w:rPr>
      <w:rFonts w:ascii="Calibri" w:eastAsia="Calibri" w:hAnsi="Calibri" w:cs="Calibri"/>
      <w:sz w:val="24"/>
      <w:szCs w:val="24"/>
    </w:r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hi-IN" w:bidi="hi-I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en-US" w:bidi="en-US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aliases w:val="BulletC,Wyliczanie,Obiekt,Akapit z listą31,Bullets,maz_wyliczenie,opis dzialania,K-P_odwolanie,Normal"/>
    <w:basedOn w:val="Normalny"/>
    <w:uiPriority w:val="99"/>
    <w:qFormat/>
    <w:rsid w:val="00BD4B9B"/>
    <w:pPr>
      <w:widowControl/>
      <w:suppressAutoHyphens w:val="0"/>
      <w:ind w:left="708"/>
    </w:pPr>
    <w:rPr>
      <w:kern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E4BE7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4BE7"/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4BE7"/>
    <w:rPr>
      <w:kern w:val="1"/>
      <w:lang w:eastAsia="ar-SA"/>
    </w:rPr>
  </w:style>
  <w:style w:type="character" w:customStyle="1" w:styleId="Teksttreci">
    <w:name w:val="Tekst treści_"/>
    <w:link w:val="Teksttreci0"/>
    <w:rsid w:val="00967221"/>
    <w:rPr>
      <w:rFonts w:ascii="Arial" w:hAnsi="Arial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67221"/>
    <w:pPr>
      <w:shd w:val="clear" w:color="auto" w:fill="FFFFFF"/>
      <w:suppressAutoHyphens w:val="0"/>
      <w:spacing w:before="240" w:after="240" w:line="240" w:lineRule="atLeast"/>
      <w:ind w:hanging="520"/>
      <w:jc w:val="both"/>
    </w:pPr>
    <w:rPr>
      <w:rFonts w:ascii="Arial" w:hAnsi="Arial"/>
      <w:kern w:val="0"/>
      <w:sz w:val="18"/>
      <w:szCs w:val="18"/>
      <w:shd w:val="clear" w:color="auto" w:fill="FFFFFF"/>
      <w:lang w:eastAsia="pl-PL"/>
    </w:rPr>
  </w:style>
  <w:style w:type="character" w:customStyle="1" w:styleId="TeksttreciPogrubienie">
    <w:name w:val="Tekst treści + Pogrubienie"/>
    <w:rsid w:val="00006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Nagwek2Bezpogrubienia">
    <w:name w:val="Nagłówek #2 + Bez pogrubienia"/>
    <w:rsid w:val="0000649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table" w:styleId="Tabela-Siatka">
    <w:name w:val="Table Grid"/>
    <w:basedOn w:val="Standardowy"/>
    <w:uiPriority w:val="39"/>
    <w:rsid w:val="00E36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2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3954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043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4969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754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8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2724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623619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732265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860054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923892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3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13672-C910-4065-B855-98660B516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6219</Words>
  <Characters>37318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43451</CharactersWithSpaces>
  <SharedDoc>false</SharedDoc>
  <HLinks>
    <vt:vector size="6" baseType="variant">
      <vt:variant>
        <vt:i4>7864404</vt:i4>
      </vt:variant>
      <vt:variant>
        <vt:i4>0</vt:i4>
      </vt:variant>
      <vt:variant>
        <vt:i4>0</vt:i4>
      </vt:variant>
      <vt:variant>
        <vt:i4>5</vt:i4>
      </vt:variant>
      <vt:variant>
        <vt:lpwstr>mailto:rios@sokolniki.pl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2023-05-08T06:45:00Z</dcterms:created>
  <dcterms:modified xsi:type="dcterms:W3CDTF">2024-05-23T11:49:00Z</dcterms:modified>
</cp:coreProperties>
</file>