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E86F" w14:textId="77777777" w:rsidR="00841211" w:rsidRDefault="00924E96" w:rsidP="00546BF4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34D4784D" w14:textId="77777777" w:rsidR="00841211" w:rsidRDefault="00841211" w:rsidP="00841211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</w:p>
    <w:p w14:paraId="6EF0BCBB" w14:textId="54BEBFE4" w:rsidR="00924E96" w:rsidRPr="00A513B8" w:rsidRDefault="00924E96" w:rsidP="00841211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 w:rsidRPr="00A513B8">
        <w:rPr>
          <w:rFonts w:asciiTheme="majorHAnsi" w:hAnsiTheme="majorHAnsi" w:cstheme="majorHAnsi"/>
          <w:sz w:val="18"/>
          <w:szCs w:val="18"/>
        </w:rPr>
        <w:t>Załącznik nr 1 do SWZ</w:t>
      </w:r>
      <w:r w:rsidR="004A6DB8" w:rsidRPr="00A513B8">
        <w:rPr>
          <w:rFonts w:asciiTheme="majorHAnsi" w:hAnsiTheme="majorHAnsi" w:cstheme="majorHAnsi"/>
          <w:sz w:val="18"/>
          <w:szCs w:val="18"/>
        </w:rPr>
        <w:t xml:space="preserve"> </w:t>
      </w:r>
      <w:r w:rsidRPr="00A513B8">
        <w:rPr>
          <w:rFonts w:asciiTheme="majorHAnsi" w:hAnsiTheme="majorHAnsi" w:cstheme="majorHAnsi"/>
          <w:sz w:val="18"/>
          <w:szCs w:val="18"/>
        </w:rPr>
        <w:t xml:space="preserve">(formularz ofertowy) </w:t>
      </w:r>
    </w:p>
    <w:p w14:paraId="447A06E5" w14:textId="77777777" w:rsidR="004A6DB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0138609" w14:textId="77777777" w:rsidR="004A6DB8" w:rsidRDefault="004A6D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F5BB627" w14:textId="77777777" w:rsidR="00814F93" w:rsidRPr="00814F93" w:rsidRDefault="00814F93" w:rsidP="00814F93">
      <w:pPr>
        <w:spacing w:line="276" w:lineRule="auto"/>
        <w:ind w:hanging="284"/>
        <w:jc w:val="both"/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</w:pPr>
      <w:r w:rsidRPr="00814F93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t>Modyfikacja nr 1 Formularz ofertowy_13.03.2024r.</w:t>
      </w:r>
    </w:p>
    <w:p w14:paraId="0B83F44E" w14:textId="77777777" w:rsidR="00A513B8" w:rsidRDefault="00A513B8" w:rsidP="00814F93">
      <w:pPr>
        <w:pStyle w:val="NormalnyArialNarrow"/>
        <w:tabs>
          <w:tab w:val="left" w:pos="709"/>
          <w:tab w:val="left" w:pos="3544"/>
        </w:tabs>
        <w:ind w:left="720"/>
        <w:jc w:val="left"/>
        <w:rPr>
          <w:rFonts w:asciiTheme="majorHAnsi" w:hAnsiTheme="majorHAnsi" w:cstheme="majorHAnsi"/>
          <w:b/>
          <w:sz w:val="20"/>
          <w:szCs w:val="20"/>
        </w:rPr>
      </w:pPr>
    </w:p>
    <w:p w14:paraId="70646593" w14:textId="77777777" w:rsidR="00841211" w:rsidRDefault="00841211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4854639" w14:textId="7EC5413B" w:rsidR="00924E96" w:rsidRPr="00A513B8" w:rsidRDefault="00924E96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13B8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48050C" w14:textId="77777777" w:rsidR="004A6DB8" w:rsidRDefault="00924E96" w:rsidP="004A6DB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</w:p>
    <w:p w14:paraId="2716DF3B" w14:textId="77777777" w:rsidR="00841211" w:rsidRDefault="00841211" w:rsidP="0027437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sz w:val="20"/>
          <w:szCs w:val="20"/>
        </w:rPr>
      </w:pPr>
    </w:p>
    <w:p w14:paraId="1C6F8EC8" w14:textId="77777777" w:rsidR="00841211" w:rsidRDefault="00841211" w:rsidP="0027437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sz w:val="20"/>
          <w:szCs w:val="20"/>
        </w:rPr>
      </w:pPr>
    </w:p>
    <w:p w14:paraId="51C58D58" w14:textId="337EA43D" w:rsidR="0027437E" w:rsidRPr="0027437E" w:rsidRDefault="00260B66" w:rsidP="0027437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  <w:r w:rsidRPr="00821EBE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</w:t>
      </w:r>
      <w:r w:rsidR="00167F09">
        <w:rPr>
          <w:rFonts w:asciiTheme="minorHAnsi" w:hAnsiTheme="minorHAnsi" w:cstheme="minorHAnsi"/>
          <w:sz w:val="20"/>
          <w:szCs w:val="20"/>
        </w:rPr>
        <w:t>pn.:</w:t>
      </w:r>
      <w:r w:rsidRPr="00821EBE">
        <w:rPr>
          <w:rFonts w:asciiTheme="minorHAnsi" w:hAnsiTheme="minorHAnsi" w:cstheme="minorHAnsi"/>
          <w:sz w:val="20"/>
          <w:szCs w:val="20"/>
        </w:rPr>
        <w:t xml:space="preserve"> </w:t>
      </w:r>
      <w:r w:rsidR="0027437E" w:rsidRPr="0027437E">
        <w:rPr>
          <w:rFonts w:asciiTheme="minorHAnsi" w:hAnsiTheme="minorHAnsi" w:cstheme="minorHAnsi"/>
          <w:b/>
          <w:sz w:val="20"/>
          <w:szCs w:val="20"/>
        </w:rPr>
        <w:t>Sukcesywna dostawa produktów leczniczych</w:t>
      </w:r>
      <w:r w:rsidR="002743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7437E" w:rsidRPr="0027437E">
        <w:rPr>
          <w:rFonts w:asciiTheme="minorHAnsi" w:hAnsiTheme="minorHAnsi" w:cstheme="minorHAnsi"/>
          <w:b/>
          <w:sz w:val="20"/>
          <w:szCs w:val="20"/>
        </w:rPr>
        <w:t>GUM2024ZP0016</w:t>
      </w:r>
    </w:p>
    <w:p w14:paraId="7864DF24" w14:textId="4CC050B9" w:rsidR="004A6DB8" w:rsidRPr="00821EBE" w:rsidRDefault="004A6DB8" w:rsidP="00821EBE">
      <w:pPr>
        <w:pStyle w:val="NormalnyArialNarrow"/>
        <w:tabs>
          <w:tab w:val="left" w:pos="709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</w:p>
    <w:p w14:paraId="079136C4" w14:textId="77777777" w:rsidR="00841211" w:rsidRDefault="00841211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6A79A58C" w14:textId="4A10F4EE" w:rsidR="00260B66" w:rsidRPr="00796483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2FFF1BAE" w:rsidR="00260B66" w:rsidRPr="00796483" w:rsidRDefault="00260B66" w:rsidP="00A513B8">
      <w:pPr>
        <w:tabs>
          <w:tab w:val="left" w:pos="426"/>
        </w:tabs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A513B8">
        <w:rPr>
          <w:rFonts w:asciiTheme="minorHAnsi" w:hAnsiTheme="minorHAnsi" w:cstheme="minorHAnsi"/>
          <w:i/>
          <w:sz w:val="16"/>
          <w:szCs w:val="16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C2390F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</w:p>
    <w:p w14:paraId="0361E5FB" w14:textId="6DFAFE4C" w:rsidR="00260B66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p w14:paraId="50FAA936" w14:textId="77777777" w:rsidR="00841211" w:rsidRPr="00796483" w:rsidRDefault="00841211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256"/>
      </w:tblGrid>
      <w:tr w:rsidR="00796483" w:rsidRPr="00924E96" w14:paraId="11645F95" w14:textId="77777777" w:rsidTr="00A513B8">
        <w:trPr>
          <w:trHeight w:val="737"/>
        </w:trPr>
        <w:tc>
          <w:tcPr>
            <w:tcW w:w="4809" w:type="dxa"/>
          </w:tcPr>
          <w:p w14:paraId="7784F89C" w14:textId="0790E612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5CD70446" w14:textId="3FCBD310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94CE58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  <w:p w14:paraId="65949D53" w14:textId="746351BD" w:rsidR="00873BAD" w:rsidRPr="00924E96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73BAD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96483" w:rsidRPr="00924E96" w14:paraId="38ED980F" w14:textId="77777777" w:rsidTr="00A513B8">
        <w:trPr>
          <w:trHeight w:val="351"/>
        </w:trPr>
        <w:tc>
          <w:tcPr>
            <w:tcW w:w="4809" w:type="dxa"/>
          </w:tcPr>
          <w:p w14:paraId="52B39638" w14:textId="1205FC3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767ECA1" w14:textId="4986BD06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1D6E1434" w14:textId="77777777" w:rsidTr="00A513B8">
        <w:trPr>
          <w:trHeight w:val="610"/>
        </w:trPr>
        <w:tc>
          <w:tcPr>
            <w:tcW w:w="4809" w:type="dxa"/>
          </w:tcPr>
          <w:p w14:paraId="0DEF3A70" w14:textId="619B6633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73BA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A513B8">
        <w:trPr>
          <w:trHeight w:val="629"/>
        </w:trPr>
        <w:tc>
          <w:tcPr>
            <w:tcW w:w="4809" w:type="dxa"/>
          </w:tcPr>
          <w:p w14:paraId="2309DA92" w14:textId="3D42DF8B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873BAD">
        <w:trPr>
          <w:trHeight w:val="645"/>
        </w:trPr>
        <w:tc>
          <w:tcPr>
            <w:tcW w:w="10065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53F0B588" w14:textId="77777777" w:rsidR="00796483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  <w:p w14:paraId="2E7F4F48" w14:textId="2F50F710" w:rsidR="00873BAD" w:rsidRPr="00924E96" w:rsidRDefault="00873BAD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C2390F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924E96" w14:paraId="0EBC8A61" w14:textId="77777777" w:rsidTr="00A513B8">
        <w:trPr>
          <w:trHeight w:val="916"/>
        </w:trPr>
        <w:tc>
          <w:tcPr>
            <w:tcW w:w="10065" w:type="dxa"/>
            <w:gridSpan w:val="2"/>
          </w:tcPr>
          <w:p w14:paraId="62270A21" w14:textId="61E86E49" w:rsidR="00796483" w:rsidRPr="00924E96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Wykonawca jest przedsiębiorstwem: 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21A8619C" w14:textId="56180015" w:rsidR="00233F0F" w:rsidRDefault="00233F0F" w:rsidP="00C2390F">
      <w:pPr>
        <w:tabs>
          <w:tab w:val="left" w:pos="-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E2A13A5" w14:textId="77777777" w:rsidR="00841211" w:rsidRP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BB0DE7" w14:textId="12111AA8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385A4D" w14:textId="01558112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45354E" w14:textId="77777777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905393" w14:textId="50E2FD3A" w:rsid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197735" w14:textId="77777777" w:rsidR="00841211" w:rsidRPr="00841211" w:rsidRDefault="00841211" w:rsidP="00841211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76E398" w14:textId="0F4095AF" w:rsidR="00821EBE" w:rsidRPr="00841211" w:rsidRDefault="00260B66" w:rsidP="00233F0F">
      <w:pPr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line="360" w:lineRule="auto"/>
        <w:ind w:left="-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13B8">
        <w:rPr>
          <w:rFonts w:asciiTheme="minorHAnsi" w:hAnsiTheme="minorHAnsi" w:cstheme="minorHAnsi"/>
          <w:sz w:val="20"/>
          <w:szCs w:val="20"/>
        </w:rPr>
        <w:lastRenderedPageBreak/>
        <w:t>Oświadczamy, iż oferujemy realizację zamówienia w zakresie zgodnym z wymaganiami Zamawiającego</w:t>
      </w:r>
      <w:r w:rsidR="00A513B8">
        <w:rPr>
          <w:rFonts w:asciiTheme="minorHAnsi" w:hAnsiTheme="minorHAnsi" w:cstheme="minorHAnsi"/>
          <w:sz w:val="20"/>
          <w:szCs w:val="20"/>
        </w:rPr>
        <w:t xml:space="preserve"> </w:t>
      </w:r>
      <w:r w:rsidRPr="00A513B8">
        <w:rPr>
          <w:rFonts w:asciiTheme="minorHAnsi" w:hAnsiTheme="minorHAnsi" w:cstheme="minorHAnsi"/>
          <w:sz w:val="20"/>
          <w:szCs w:val="20"/>
        </w:rPr>
        <w:t>określonymi</w:t>
      </w:r>
      <w:r w:rsidR="00A513B8">
        <w:rPr>
          <w:rFonts w:asciiTheme="minorHAnsi" w:hAnsiTheme="minorHAnsi" w:cstheme="minorHAnsi"/>
          <w:sz w:val="20"/>
          <w:szCs w:val="20"/>
        </w:rPr>
        <w:br/>
      </w:r>
      <w:r w:rsidRPr="00A513B8">
        <w:rPr>
          <w:rFonts w:asciiTheme="minorHAnsi" w:hAnsiTheme="minorHAnsi" w:cstheme="minorHAnsi"/>
          <w:sz w:val="20"/>
          <w:szCs w:val="20"/>
        </w:rPr>
        <w:t xml:space="preserve">w Specyfikacji Warunków Zamówienia, </w:t>
      </w:r>
      <w:r w:rsidRPr="00C80AC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6A1BE8" w:rsidRPr="00C80AC2">
        <w:rPr>
          <w:rFonts w:asciiTheme="minorHAnsi" w:hAnsiTheme="minorHAnsi" w:cstheme="minorHAnsi"/>
          <w:sz w:val="20"/>
          <w:szCs w:val="20"/>
        </w:rPr>
        <w:t>3</w:t>
      </w:r>
      <w:r w:rsidR="00796483" w:rsidRPr="00C80AC2">
        <w:rPr>
          <w:rFonts w:asciiTheme="minorHAnsi" w:hAnsiTheme="minorHAnsi" w:cstheme="minorHAnsi"/>
          <w:sz w:val="20"/>
          <w:szCs w:val="20"/>
        </w:rPr>
        <w:t xml:space="preserve"> </w:t>
      </w:r>
      <w:r w:rsidRPr="00C80AC2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C80AC2">
        <w:rPr>
          <w:rFonts w:asciiTheme="minorHAnsi" w:hAnsiTheme="minorHAnsi" w:cstheme="minorHAnsi"/>
          <w:sz w:val="20"/>
          <w:szCs w:val="20"/>
        </w:rPr>
        <w:t>4</w:t>
      </w:r>
      <w:r w:rsidRPr="00C80AC2">
        <w:rPr>
          <w:rFonts w:asciiTheme="minorHAnsi" w:hAnsiTheme="minorHAnsi" w:cstheme="minorHAnsi"/>
          <w:sz w:val="20"/>
          <w:szCs w:val="20"/>
        </w:rPr>
        <w:t xml:space="preserve"> do SWZ</w:t>
      </w:r>
    </w:p>
    <w:p w14:paraId="7489F942" w14:textId="77777777" w:rsidR="00261559" w:rsidRDefault="00261559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159420107"/>
    </w:p>
    <w:p w14:paraId="34ADA3A4" w14:textId="0CC82040" w:rsidR="003D38A7" w:rsidRDefault="003D38A7" w:rsidP="00C80AC2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>Pakiet nr 1/Część nr 1</w:t>
      </w:r>
      <w:r w:rsidR="00841211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59"/>
        <w:gridCol w:w="2656"/>
        <w:gridCol w:w="1276"/>
        <w:gridCol w:w="1274"/>
        <w:gridCol w:w="2273"/>
        <w:gridCol w:w="1559"/>
        <w:gridCol w:w="1559"/>
      </w:tblGrid>
      <w:tr w:rsidR="00631C97" w:rsidRPr="00261559" w14:paraId="700A0E35" w14:textId="6088C209" w:rsidTr="00631C97">
        <w:tc>
          <w:tcPr>
            <w:tcW w:w="208" w:type="pct"/>
            <w:shd w:val="clear" w:color="auto" w:fill="D9D9D9" w:themeFill="background1" w:themeFillShade="D9"/>
          </w:tcPr>
          <w:p w14:paraId="2B320457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Hlk147485247"/>
            <w:bookmarkStart w:id="2" w:name="_Hlk159420302"/>
          </w:p>
          <w:p w14:paraId="06CF9201" w14:textId="4E9AFEE9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01" w:type="pct"/>
            <w:shd w:val="clear" w:color="auto" w:fill="D9D9D9" w:themeFill="background1" w:themeFillShade="D9"/>
          </w:tcPr>
          <w:p w14:paraId="1DD26934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B47F65" w14:textId="38DD5353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0C851A6B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51659E" w14:textId="3A2A86E0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j.m.</w:t>
            </w:r>
          </w:p>
          <w:p w14:paraId="78880839" w14:textId="3E52F3F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w opakowaniu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6E01125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B07E4D" w14:textId="45371A84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opakowań</w:t>
            </w:r>
          </w:p>
        </w:tc>
        <w:tc>
          <w:tcPr>
            <w:tcW w:w="1028" w:type="pct"/>
            <w:shd w:val="clear" w:color="auto" w:fill="D9D9D9" w:themeFill="background1" w:themeFillShade="D9"/>
          </w:tcPr>
          <w:p w14:paraId="06F2298E" w14:textId="1B8E3D39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W przypadku zaproponowania leku równoważnego Zamawiający wymaga podania nazwy produktu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7577955B" w14:textId="020ED7BF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 [zł]</w:t>
            </w:r>
          </w:p>
          <w:p w14:paraId="2EEA12BC" w14:textId="27487F9A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za jedno opakowanie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D2658FD" w14:textId="0F1E06B1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Łączna wartość brutto [zł]</w:t>
            </w:r>
          </w:p>
          <w:p w14:paraId="7988AF5A" w14:textId="669E7D56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[4x6]</w:t>
            </w:r>
          </w:p>
        </w:tc>
      </w:tr>
      <w:bookmarkEnd w:id="1"/>
      <w:tr w:rsidR="00631C97" w:rsidRPr="00261559" w14:paraId="0FF13AC7" w14:textId="0BBC18F8" w:rsidTr="00631C97">
        <w:tc>
          <w:tcPr>
            <w:tcW w:w="208" w:type="pct"/>
          </w:tcPr>
          <w:p w14:paraId="11762B4C" w14:textId="5C3EEE19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01" w:type="pct"/>
          </w:tcPr>
          <w:p w14:paraId="7D67AA9E" w14:textId="75411C68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577" w:type="pct"/>
          </w:tcPr>
          <w:p w14:paraId="0D096F74" w14:textId="224D0A73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14:paraId="3E0578F4" w14:textId="0096B393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028" w:type="pct"/>
          </w:tcPr>
          <w:p w14:paraId="72FDEAE0" w14:textId="3073C10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705" w:type="pct"/>
          </w:tcPr>
          <w:p w14:paraId="12288319" w14:textId="63C207D5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705" w:type="pct"/>
          </w:tcPr>
          <w:p w14:paraId="4A168C94" w14:textId="16D969C6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631C97" w:rsidRPr="00261559" w14:paraId="027E0E3E" w14:textId="5E1BE33A" w:rsidTr="00631C97">
        <w:tc>
          <w:tcPr>
            <w:tcW w:w="208" w:type="pct"/>
          </w:tcPr>
          <w:p w14:paraId="5EDCA93D" w14:textId="1A2BD7AD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01" w:type="pct"/>
          </w:tcPr>
          <w:p w14:paraId="44B83ED7" w14:textId="1F055223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PODSTAWOWE</w:t>
            </w:r>
          </w:p>
          <w:p w14:paraId="4CD003DC" w14:textId="09C77AA2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dupilumab (Dupixent 300 mg roztwór do wstrzykiwań w ampułko-strzykawce)</w:t>
            </w:r>
          </w:p>
        </w:tc>
        <w:tc>
          <w:tcPr>
            <w:tcW w:w="577" w:type="pct"/>
          </w:tcPr>
          <w:p w14:paraId="4AC4781C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330EB75" w14:textId="70F8BEE1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 amp.-strzyk.</w:t>
            </w:r>
          </w:p>
        </w:tc>
        <w:tc>
          <w:tcPr>
            <w:tcW w:w="576" w:type="pct"/>
          </w:tcPr>
          <w:p w14:paraId="052EB621" w14:textId="77777777" w:rsidR="00261559" w:rsidRDefault="00261559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60CB1D" w14:textId="04E94CAA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  <w:p w14:paraId="66C5CDDB" w14:textId="157D8B40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8" w:type="pct"/>
          </w:tcPr>
          <w:p w14:paraId="3895D7D0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5C770BD7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7290B" w14:textId="6C0DD572" w:rsidR="00531967" w:rsidRPr="00261559" w:rsidRDefault="00AE2FAF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2229784C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E923A0" w14:textId="60BE2637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tr w:rsidR="00631C97" w:rsidRPr="00261559" w14:paraId="5768B6F5" w14:textId="77777777" w:rsidTr="00631C97">
        <w:tc>
          <w:tcPr>
            <w:tcW w:w="208" w:type="pct"/>
          </w:tcPr>
          <w:p w14:paraId="6AAB0E5F" w14:textId="60A5FF64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14:paraId="7767563B" w14:textId="3D15069A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1" w:type="pct"/>
          </w:tcPr>
          <w:p w14:paraId="1847D146" w14:textId="255CD984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OBJĘTE OPCJĄ</w:t>
            </w:r>
          </w:p>
          <w:p w14:paraId="52641D5A" w14:textId="122B0ABE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dupilumab (Dupixent 300 mg roztwór do wstrzykiwań w ampułko-strzykawce)</w:t>
            </w:r>
          </w:p>
        </w:tc>
        <w:tc>
          <w:tcPr>
            <w:tcW w:w="577" w:type="pct"/>
          </w:tcPr>
          <w:p w14:paraId="3F2BEC6B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C6F2B7" w14:textId="3987828C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 amp.-strzyk.</w:t>
            </w:r>
          </w:p>
        </w:tc>
        <w:tc>
          <w:tcPr>
            <w:tcW w:w="576" w:type="pct"/>
          </w:tcPr>
          <w:p w14:paraId="5AC1E89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5A3B56" w14:textId="46EC8031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252</w:t>
            </w:r>
          </w:p>
        </w:tc>
        <w:tc>
          <w:tcPr>
            <w:tcW w:w="1028" w:type="pct"/>
          </w:tcPr>
          <w:p w14:paraId="4CA31873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2E90E669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EDD530" w14:textId="5A5E3EF5" w:rsidR="00531967" w:rsidRPr="00261559" w:rsidRDefault="00AE2FAF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10FDE18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B542B" w14:textId="24DCA568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bookmarkEnd w:id="0"/>
      <w:bookmarkEnd w:id="2"/>
      <w:tr w:rsidR="00546BF4" w:rsidRPr="00261559" w14:paraId="7311D37E" w14:textId="77777777" w:rsidTr="00631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295" w:type="pct"/>
          <w:trHeight w:val="548"/>
        </w:trPr>
        <w:tc>
          <w:tcPr>
            <w:tcW w:w="705" w:type="pct"/>
          </w:tcPr>
          <w:p w14:paraId="7975F7B3" w14:textId="77777777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E69CD" w14:textId="1829B2C6" w:rsidR="00546BF4" w:rsidRPr="00261559" w:rsidRDefault="00841211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B35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6BF4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  <w:p w14:paraId="6899E5CD" w14:textId="5E34278E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6B5D4" w14:textId="1358D3A5" w:rsidR="00821EBE" w:rsidRDefault="00821EBE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51BC1D09" w14:textId="77777777" w:rsidR="00841211" w:rsidRDefault="00841211" w:rsidP="00821EBE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</w:rPr>
      </w:pPr>
    </w:p>
    <w:p w14:paraId="1D4C6FA7" w14:textId="6325B323" w:rsidR="00E15BBA" w:rsidRPr="003D38A7" w:rsidRDefault="00E15BBA" w:rsidP="00E15BBA">
      <w:pPr>
        <w:tabs>
          <w:tab w:val="left" w:pos="-709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D38A7">
        <w:rPr>
          <w:rFonts w:asciiTheme="minorHAnsi" w:hAnsiTheme="minorHAnsi" w:cstheme="minorHAnsi"/>
          <w:b/>
          <w:sz w:val="20"/>
          <w:szCs w:val="20"/>
        </w:rPr>
        <w:t xml:space="preserve">Pakiet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3D38A7">
        <w:rPr>
          <w:rFonts w:asciiTheme="minorHAnsi" w:hAnsiTheme="minorHAnsi" w:cstheme="minorHAnsi"/>
          <w:b/>
          <w:sz w:val="20"/>
          <w:szCs w:val="20"/>
        </w:rPr>
        <w:t xml:space="preserve">/Część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841211">
        <w:rPr>
          <w:rFonts w:asciiTheme="minorHAnsi" w:hAnsiTheme="minorHAns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5827" w:type="pct"/>
        <w:tblInd w:w="-1139" w:type="dxa"/>
        <w:tblLook w:val="04A0" w:firstRow="1" w:lastRow="0" w:firstColumn="1" w:lastColumn="0" w:noHBand="0" w:noVBand="1"/>
      </w:tblPr>
      <w:tblGrid>
        <w:gridCol w:w="459"/>
        <w:gridCol w:w="2656"/>
        <w:gridCol w:w="1276"/>
        <w:gridCol w:w="1274"/>
        <w:gridCol w:w="2273"/>
        <w:gridCol w:w="1559"/>
        <w:gridCol w:w="1559"/>
      </w:tblGrid>
      <w:tr w:rsidR="00531967" w:rsidRPr="00261559" w14:paraId="1DFC31AA" w14:textId="77777777" w:rsidTr="00631C97">
        <w:tc>
          <w:tcPr>
            <w:tcW w:w="208" w:type="pct"/>
            <w:shd w:val="clear" w:color="auto" w:fill="D9D9D9" w:themeFill="background1" w:themeFillShade="D9"/>
          </w:tcPr>
          <w:p w14:paraId="40F4B4EE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CDE42F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01" w:type="pct"/>
            <w:shd w:val="clear" w:color="auto" w:fill="D9D9D9" w:themeFill="background1" w:themeFillShade="D9"/>
          </w:tcPr>
          <w:p w14:paraId="23B78AC2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530A58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33C0B1F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77AB45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j.m.</w:t>
            </w:r>
          </w:p>
          <w:p w14:paraId="43F23070" w14:textId="0F672E7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w opakowaniu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D38FF46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A5EEF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Ilość opakowań</w:t>
            </w:r>
          </w:p>
        </w:tc>
        <w:tc>
          <w:tcPr>
            <w:tcW w:w="1028" w:type="pct"/>
            <w:shd w:val="clear" w:color="auto" w:fill="D9D9D9" w:themeFill="background1" w:themeFillShade="D9"/>
          </w:tcPr>
          <w:p w14:paraId="4ECCEE4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W przypadku zaproponowania leku równoważnego Zamawiający wymaga podania nazwy produktu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26DD8890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 [zł]</w:t>
            </w:r>
          </w:p>
          <w:p w14:paraId="1BCCB855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za jedno opakowanie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7C85B50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/>
                <w:sz w:val="18"/>
                <w:szCs w:val="18"/>
              </w:rPr>
              <w:t>Łączna wartość brutto [zł]</w:t>
            </w:r>
          </w:p>
          <w:p w14:paraId="7C63DC02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[4x6]</w:t>
            </w:r>
          </w:p>
        </w:tc>
      </w:tr>
      <w:tr w:rsidR="00531967" w:rsidRPr="00261559" w14:paraId="055ABA66" w14:textId="77777777" w:rsidTr="00631C97">
        <w:tc>
          <w:tcPr>
            <w:tcW w:w="208" w:type="pct"/>
          </w:tcPr>
          <w:p w14:paraId="6F0A00D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01" w:type="pct"/>
          </w:tcPr>
          <w:p w14:paraId="6DCE9616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577" w:type="pct"/>
          </w:tcPr>
          <w:p w14:paraId="2960B88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14:paraId="7E93506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028" w:type="pct"/>
          </w:tcPr>
          <w:p w14:paraId="748179C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705" w:type="pct"/>
          </w:tcPr>
          <w:p w14:paraId="262AB8C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705" w:type="pct"/>
          </w:tcPr>
          <w:p w14:paraId="4FFF0474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531967" w:rsidRPr="00261559" w14:paraId="1243B410" w14:textId="77777777" w:rsidTr="00631C97">
        <w:tc>
          <w:tcPr>
            <w:tcW w:w="208" w:type="pct"/>
          </w:tcPr>
          <w:p w14:paraId="04AD8FE2" w14:textId="77777777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01" w:type="pct"/>
          </w:tcPr>
          <w:p w14:paraId="117586C1" w14:textId="77777777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PODSTAWOWE</w:t>
            </w:r>
          </w:p>
          <w:p w14:paraId="5F67B8D1" w14:textId="77777777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chlorowodorek feksofenadyny </w:t>
            </w:r>
          </w:p>
          <w:p w14:paraId="64BF4FAF" w14:textId="06B8176F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(Telfexo 180 mg)</w:t>
            </w:r>
          </w:p>
        </w:tc>
        <w:tc>
          <w:tcPr>
            <w:tcW w:w="577" w:type="pct"/>
          </w:tcPr>
          <w:p w14:paraId="1A60E7E9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2AD8860" w14:textId="199ED8D0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20 tabl.</w:t>
            </w:r>
          </w:p>
        </w:tc>
        <w:tc>
          <w:tcPr>
            <w:tcW w:w="576" w:type="pct"/>
          </w:tcPr>
          <w:p w14:paraId="26557D3B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B1F64F" w14:textId="2FE0717E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F93">
              <w:rPr>
                <w:rFonts w:asciiTheme="minorHAnsi" w:hAnsiTheme="minorHAnsi" w:cstheme="minorHAnsi"/>
                <w:strike/>
                <w:sz w:val="18"/>
                <w:szCs w:val="18"/>
              </w:rPr>
              <w:t>56</w:t>
            </w:r>
            <w:r w:rsidR="00814F93" w:rsidRPr="00814F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14F93" w:rsidRPr="00814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63</w:t>
            </w:r>
          </w:p>
          <w:p w14:paraId="1E42FF2E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8" w:type="pct"/>
          </w:tcPr>
          <w:p w14:paraId="7C8B69B3" w14:textId="77777777" w:rsidR="00531967" w:rsidRPr="00261559" w:rsidRDefault="00531967" w:rsidP="002615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445052" w14:textId="6C2C5A27" w:rsidR="00261559" w:rsidRPr="00261559" w:rsidRDefault="00261559" w:rsidP="002615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56CA0DA3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7A1ABB" w14:textId="40CAE150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07603CB9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062EF2" w14:textId="713B29AD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tr w:rsidR="00531967" w:rsidRPr="00261559" w14:paraId="0FFBA6D9" w14:textId="77777777" w:rsidTr="00631C97">
        <w:tc>
          <w:tcPr>
            <w:tcW w:w="208" w:type="pct"/>
          </w:tcPr>
          <w:p w14:paraId="4A5F7B7D" w14:textId="77777777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  <w:p w14:paraId="4C1154A8" w14:textId="77777777" w:rsidR="00531967" w:rsidRPr="00261559" w:rsidRDefault="00531967" w:rsidP="00546B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1" w:type="pct"/>
          </w:tcPr>
          <w:p w14:paraId="4FE9A099" w14:textId="77777777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ZAMÓWIENIE OBJĘTE OPCJĄ</w:t>
            </w:r>
          </w:p>
          <w:p w14:paraId="4ADF2FDF" w14:textId="77777777" w:rsidR="00AE2FAF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chlorowodorek feksofenadyny</w:t>
            </w:r>
          </w:p>
          <w:p w14:paraId="50C2F92E" w14:textId="6F3C687B" w:rsidR="00531967" w:rsidRPr="00261559" w:rsidRDefault="00531967" w:rsidP="00546BF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(Telfexo 180 mg)</w:t>
            </w:r>
          </w:p>
        </w:tc>
        <w:tc>
          <w:tcPr>
            <w:tcW w:w="577" w:type="pct"/>
          </w:tcPr>
          <w:p w14:paraId="62DE2D41" w14:textId="77777777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07B04C3" w14:textId="0B83C710" w:rsidR="00531967" w:rsidRPr="00261559" w:rsidRDefault="00531967" w:rsidP="00546BF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bCs/>
                <w:sz w:val="18"/>
                <w:szCs w:val="18"/>
              </w:rPr>
              <w:t>20 tabl.</w:t>
            </w:r>
          </w:p>
        </w:tc>
        <w:tc>
          <w:tcPr>
            <w:tcW w:w="576" w:type="pct"/>
          </w:tcPr>
          <w:p w14:paraId="0A7260C5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F71452" w14:textId="1196F193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4F93">
              <w:rPr>
                <w:rFonts w:asciiTheme="minorHAnsi" w:hAnsiTheme="minorHAnsi" w:cstheme="minorHAnsi"/>
                <w:strike/>
                <w:sz w:val="18"/>
                <w:szCs w:val="18"/>
              </w:rPr>
              <w:t>340</w:t>
            </w:r>
            <w:r w:rsidR="00814F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14F93" w:rsidRPr="00814F9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351</w:t>
            </w:r>
          </w:p>
        </w:tc>
        <w:tc>
          <w:tcPr>
            <w:tcW w:w="1028" w:type="pct"/>
          </w:tcPr>
          <w:p w14:paraId="01D38052" w14:textId="77777777" w:rsidR="00531967" w:rsidRPr="00261559" w:rsidRDefault="00531967" w:rsidP="00546BF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5" w:type="pct"/>
          </w:tcPr>
          <w:p w14:paraId="29EE8296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148232" w14:textId="61E51E51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  <w:tc>
          <w:tcPr>
            <w:tcW w:w="705" w:type="pct"/>
          </w:tcPr>
          <w:p w14:paraId="33D39081" w14:textId="77777777" w:rsidR="00531967" w:rsidRPr="00261559" w:rsidRDefault="00531967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5B849F" w14:textId="62CFD828" w:rsidR="00531967" w:rsidRPr="00261559" w:rsidRDefault="00841211" w:rsidP="00546B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967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</w:tc>
      </w:tr>
      <w:tr w:rsidR="00546BF4" w:rsidRPr="00261559" w14:paraId="21D9967B" w14:textId="77777777" w:rsidTr="00631C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295" w:type="pct"/>
          <w:trHeight w:val="579"/>
        </w:trPr>
        <w:tc>
          <w:tcPr>
            <w:tcW w:w="705" w:type="pct"/>
          </w:tcPr>
          <w:p w14:paraId="11F7BA11" w14:textId="77777777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F02C98" w14:textId="12BC0F1A" w:rsidR="00546BF4" w:rsidRPr="00261559" w:rsidRDefault="00841211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615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B35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6BF4" w:rsidRPr="00261559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  <w:p w14:paraId="49ECF0AA" w14:textId="1C8D9094" w:rsidR="00546BF4" w:rsidRPr="00261559" w:rsidRDefault="00546BF4" w:rsidP="00546BF4">
            <w:pPr>
              <w:pStyle w:val="Tekstkomentarza"/>
              <w:tabs>
                <w:tab w:val="left" w:pos="-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F1CAAB" w14:textId="77777777" w:rsidR="00841211" w:rsidRPr="00841211" w:rsidRDefault="00841211" w:rsidP="00841211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  <w:iCs/>
        </w:rPr>
      </w:pPr>
      <w:r w:rsidRPr="00841211">
        <w:rPr>
          <w:rFonts w:asciiTheme="minorHAnsi" w:hAnsiTheme="minorHAnsi" w:cstheme="minorHAnsi"/>
          <w:iCs/>
        </w:rPr>
        <w:t>Informacja dla Wykonawcy:</w:t>
      </w:r>
    </w:p>
    <w:p w14:paraId="58F8E28D" w14:textId="49A95558" w:rsidR="00841211" w:rsidRDefault="00841211" w:rsidP="00841211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  <w:iCs/>
        </w:rPr>
      </w:pPr>
      <w:r w:rsidRPr="00841211">
        <w:rPr>
          <w:rFonts w:asciiTheme="minorHAnsi" w:hAnsiTheme="minorHAnsi" w:cstheme="minorHAnsi"/>
          <w:iCs/>
        </w:rPr>
        <w:t>* niepotrzebne skreślić</w:t>
      </w:r>
    </w:p>
    <w:p w14:paraId="003BDB4D" w14:textId="5DF21B9C" w:rsidR="00841211" w:rsidRDefault="00841211" w:rsidP="00841211">
      <w:pPr>
        <w:pStyle w:val="Tekstkomentarza"/>
        <w:tabs>
          <w:tab w:val="left" w:pos="-851"/>
        </w:tabs>
        <w:spacing w:line="276" w:lineRule="auto"/>
        <w:ind w:left="-851"/>
        <w:jc w:val="both"/>
        <w:rPr>
          <w:rFonts w:asciiTheme="minorHAnsi" w:hAnsiTheme="minorHAnsi" w:cstheme="minorHAnsi"/>
          <w:iCs/>
        </w:rPr>
      </w:pPr>
      <w:bookmarkStart w:id="3" w:name="_GoBack"/>
      <w:bookmarkEnd w:id="3"/>
    </w:p>
    <w:p w14:paraId="54A8B8E9" w14:textId="77777777" w:rsidR="00233F0F" w:rsidRPr="00233F0F" w:rsidRDefault="002439FA" w:rsidP="00233F0F">
      <w:pPr>
        <w:pStyle w:val="Tekstkomentarza"/>
        <w:numPr>
          <w:ilvl w:val="0"/>
          <w:numId w:val="1"/>
        </w:numPr>
        <w:tabs>
          <w:tab w:val="left" w:pos="-426"/>
        </w:tabs>
        <w:ind w:left="-142" w:hanging="284"/>
        <w:jc w:val="both"/>
        <w:rPr>
          <w:rFonts w:asciiTheme="minorHAnsi" w:hAnsiTheme="minorHAnsi" w:cstheme="minorHAnsi"/>
        </w:rPr>
      </w:pPr>
      <w:r w:rsidRPr="00C2390F">
        <w:rPr>
          <w:rFonts w:asciiTheme="minorHAnsi" w:hAnsiTheme="minorHAnsi" w:cstheme="minorHAnsi"/>
          <w:b/>
        </w:rPr>
        <w:t>Oświadczamy</w:t>
      </w:r>
      <w:r w:rsidRPr="00C2390F">
        <w:rPr>
          <w:rFonts w:asciiTheme="minorHAnsi" w:hAnsiTheme="minorHAnsi" w:cstheme="minorHAnsi"/>
        </w:rPr>
        <w:t xml:space="preserve">, że przedmiot zamówienia zamierzamy zrealizować </w:t>
      </w:r>
      <w:r w:rsidRPr="00C2390F">
        <w:rPr>
          <w:rFonts w:asciiTheme="minorHAnsi" w:hAnsiTheme="minorHAnsi" w:cstheme="minorHAnsi"/>
          <w:i/>
        </w:rPr>
        <w:t>bez udziału/z udziałem</w:t>
      </w:r>
      <w:r w:rsidR="00B73B37" w:rsidRPr="00C2390F">
        <w:rPr>
          <w:rFonts w:asciiTheme="minorHAnsi" w:hAnsiTheme="minorHAnsi" w:cstheme="minorHAnsi"/>
        </w:rPr>
        <w:t>* podwykonawców</w:t>
      </w:r>
      <w:r w:rsidRPr="00C2390F">
        <w:rPr>
          <w:rFonts w:asciiTheme="minorHAnsi" w:eastAsia="Calibri" w:hAnsiTheme="minorHAnsi" w:cstheme="minorHAnsi"/>
          <w:color w:val="000000"/>
        </w:rPr>
        <w:t xml:space="preserve"> </w:t>
      </w:r>
    </w:p>
    <w:p w14:paraId="2A48B561" w14:textId="1BB353FA" w:rsidR="00233F0F" w:rsidRPr="00841211" w:rsidRDefault="002439FA" w:rsidP="00841211">
      <w:pPr>
        <w:pStyle w:val="Tekstkomentarza"/>
        <w:tabs>
          <w:tab w:val="left" w:pos="-426"/>
        </w:tabs>
        <w:ind w:left="-142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233F0F">
        <w:rPr>
          <w:rFonts w:asciiTheme="minorHAnsi" w:eastAsia="Calibri" w:hAnsiTheme="minorHAnsi" w:cstheme="minorHAnsi"/>
          <w:i/>
          <w:color w:val="000000"/>
          <w:sz w:val="18"/>
          <w:szCs w:val="18"/>
        </w:rPr>
        <w:t>(wypełnić jeżeli dotyczy)</w:t>
      </w:r>
    </w:p>
    <w:tbl>
      <w:tblPr>
        <w:tblpPr w:leftFromText="141" w:rightFromText="141" w:vertAnchor="text" w:horzAnchor="margin" w:tblpX="-866" w:tblpY="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240"/>
        <w:gridCol w:w="4394"/>
      </w:tblGrid>
      <w:tr w:rsidR="002439FA" w:rsidRPr="00C2390F" w14:paraId="13EE843A" w14:textId="77777777" w:rsidTr="00FF379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257E" w14:textId="77777777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B0F18" w14:textId="2C668C5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A69B" w14:textId="77777777" w:rsidR="00FF379E" w:rsidRDefault="00C2390F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439FA"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azwa podwykonawców</w:t>
            </w:r>
          </w:p>
          <w:p w14:paraId="6B6EC7A9" w14:textId="5A443DC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(jeżeli jest znana)</w:t>
            </w:r>
          </w:p>
        </w:tc>
      </w:tr>
      <w:tr w:rsidR="002439FA" w:rsidRPr="00C2390F" w14:paraId="5C57E1B9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37FE9FCA" w:rsidR="002439FA" w:rsidRP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F1A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CF4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0F" w:rsidRPr="00C2390F" w14:paraId="03DCE16D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E4" w14:textId="3CC3A0DA" w:rsid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F34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9C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C2390F" w:rsidRDefault="002439FA" w:rsidP="00C2390F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579BABEF" w14:textId="61667F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240" w:line="276" w:lineRule="auto"/>
        <w:ind w:left="-14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b/>
          <w:color w:val="000000"/>
          <w:sz w:val="20"/>
          <w:szCs w:val="20"/>
        </w:rPr>
        <w:lastRenderedPageBreak/>
        <w:t>Oświadczamy</w:t>
      </w:r>
      <w:r w:rsidRPr="00821EBE">
        <w:rPr>
          <w:rFonts w:ascii="Calibri" w:hAnsi="Calibri" w:cs="Calibri"/>
          <w:color w:val="000000"/>
          <w:sz w:val="20"/>
          <w:szCs w:val="20"/>
        </w:rPr>
        <w:t>, że w przypadku</w:t>
      </w:r>
      <w:r w:rsidRPr="00821EBE">
        <w:rPr>
          <w:rFonts w:ascii="Calibri" w:hAnsi="Calibri" w:cs="Calibri"/>
          <w:sz w:val="20"/>
          <w:szCs w:val="20"/>
        </w:rPr>
        <w:t xml:space="preserve"> przyznania niniejszego zamówienia dostarczane produkty lecznicze będą posiadały świadectwo dopuszczenia do obrotu w Polsce (zgodnie z urzędowym wykazem środków farmaceutycznych, pomocniczych); </w:t>
      </w:r>
    </w:p>
    <w:p w14:paraId="343B6689" w14:textId="77777777" w:rsidR="00FF379E" w:rsidRPr="00FF379E" w:rsidRDefault="00FF379E" w:rsidP="00FF379E">
      <w:pPr>
        <w:pStyle w:val="Akapitzlist"/>
        <w:suppressAutoHyphens/>
        <w:autoSpaceDN w:val="0"/>
        <w:spacing w:after="240" w:line="276" w:lineRule="auto"/>
        <w:ind w:left="-14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D15818C" w14:textId="65D952D6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FF379E">
        <w:rPr>
          <w:rFonts w:ascii="Calibri" w:hAnsi="Calibri" w:cs="Calibri"/>
          <w:color w:val="000000"/>
          <w:sz w:val="20"/>
          <w:szCs w:val="20"/>
        </w:rPr>
        <w:t>, że</w:t>
      </w:r>
      <w:r w:rsidR="00FF379E" w:rsidRP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color w:val="000000"/>
          <w:sz w:val="20"/>
          <w:szCs w:val="20"/>
        </w:rPr>
        <w:t>wypełniliśmy obowiązki informacyjne przewidziane w art. 13 lub art. 14 RODO wobec osób fizycznych,</w:t>
      </w:r>
      <w:r w:rsidR="00FF379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FF379E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F379E">
        <w:rPr>
          <w:rFonts w:ascii="Calibri" w:hAnsi="Calibri" w:cs="Calibri"/>
          <w:sz w:val="20"/>
          <w:szCs w:val="20"/>
        </w:rPr>
        <w:t>.**)</w:t>
      </w:r>
    </w:p>
    <w:p w14:paraId="3CB8845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635E0D06" w14:textId="17D8E32C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w przypadku przyznania niniejszego zamówienia zobowiązujemy się do podpisania umowy na warunkach,</w:t>
      </w:r>
      <w:r w:rsid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w terminie i miejscu określonym przez Zamawiającego;</w:t>
      </w:r>
    </w:p>
    <w:p w14:paraId="035DAEF8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23A2CCF1" w14:textId="1383E3A2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 uważamy się za związanych niniejszą ofertą przez okres wskazany w SWZ;</w:t>
      </w:r>
    </w:p>
    <w:p w14:paraId="0136074C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47A5F949" w14:textId="4161EB30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sz w:val="20"/>
          <w:szCs w:val="20"/>
        </w:rPr>
        <w:t>Oświadczamy</w:t>
      </w:r>
      <w:r w:rsidRPr="00FF379E">
        <w:rPr>
          <w:rFonts w:ascii="Calibri" w:hAnsi="Calibri" w:cs="Calibri"/>
          <w:sz w:val="20"/>
          <w:szCs w:val="20"/>
        </w:rPr>
        <w:t>, że</w:t>
      </w:r>
      <w:r w:rsidRPr="00FF379E">
        <w:rPr>
          <w:rFonts w:ascii="Calibri" w:eastAsia="Batang" w:hAnsi="Calibri" w:cs="Calibr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FF379E">
        <w:rPr>
          <w:rFonts w:ascii="Calibri" w:hAnsi="Calibri" w:cs="Calibri"/>
          <w:bCs/>
          <w:sz w:val="20"/>
          <w:szCs w:val="20"/>
          <w:lang w:bidi="pl-PL"/>
        </w:rPr>
        <w:t xml:space="preserve">jest dostępny bezpłatnie pod adresem strony internetowej: 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821EBE">
        <w:rPr>
          <w:bCs/>
          <w:lang w:bidi="pl-PL"/>
        </w:rPr>
        <w:t> </w:t>
      </w:r>
      <w:r w:rsidR="00C2390F" w:rsidRPr="00FF379E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</w:p>
    <w:p w14:paraId="5F1A4635" w14:textId="77777777" w:rsidR="00FF379E" w:rsidRPr="00FF379E" w:rsidRDefault="00FF379E" w:rsidP="00FF379E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0D130DF9" w14:textId="77777777" w:rsidR="00FF379E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FF379E">
        <w:rPr>
          <w:rFonts w:ascii="Calibri" w:hAnsi="Calibri" w:cs="Calibri"/>
          <w:sz w:val="20"/>
          <w:szCs w:val="20"/>
        </w:rPr>
        <w:t xml:space="preserve">że </w:t>
      </w:r>
      <w:r w:rsidRPr="00FF379E">
        <w:rPr>
          <w:rFonts w:ascii="Calibri" w:hAnsi="Calibri" w:cs="Calibri"/>
          <w:iCs/>
          <w:sz w:val="20"/>
          <w:szCs w:val="20"/>
        </w:rPr>
        <w:t xml:space="preserve">w przypadku przyznania niniejszego zamówienia osobą odpowiedzialną za nadzór nad 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iCs/>
          <w:sz w:val="20"/>
          <w:szCs w:val="20"/>
        </w:rPr>
        <w:t>realizacją umowy będzie</w:t>
      </w:r>
      <w:r w:rsidR="00FF379E" w:rsidRPr="00FF379E">
        <w:rPr>
          <w:rFonts w:ascii="Calibri" w:hAnsi="Calibri" w:cs="Calibri"/>
          <w:iCs/>
          <w:sz w:val="20"/>
          <w:szCs w:val="20"/>
        </w:rPr>
        <w:t>: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tel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t>.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FF379E">
        <w:rPr>
          <w:rFonts w:ascii="Calibri" w:hAnsi="Calibri" w:cs="Calibri"/>
          <w:spacing w:val="-3"/>
          <w:sz w:val="20"/>
          <w:szCs w:val="20"/>
        </w:rPr>
        <w:t>e-mail:</w:t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pacing w:val="-3"/>
          <w:sz w:val="20"/>
          <w:szCs w:val="20"/>
        </w:rPr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821EBE">
        <w:rPr>
          <w:spacing w:val="-3"/>
        </w:rPr>
        <w:t> </w:t>
      </w:r>
      <w:r w:rsidR="00C2390F" w:rsidRPr="00FF379E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443F00C" w14:textId="4771CCFF" w:rsidR="00C2390F" w:rsidRDefault="00C2390F" w:rsidP="00FF379E">
      <w:pPr>
        <w:pStyle w:val="Akapitzlist"/>
        <w:tabs>
          <w:tab w:val="num" w:pos="-142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9D775B" w:rsidRPr="00FF379E">
        <w:rPr>
          <w:rFonts w:ascii="Calibri" w:hAnsi="Calibri" w:cs="Calibri"/>
          <w:sz w:val="20"/>
          <w:szCs w:val="20"/>
        </w:rPr>
        <w:t xml:space="preserve">Imię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Nazwisko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nr </w:t>
      </w:r>
      <w:r w:rsidR="009D775B" w:rsidRPr="00FF379E">
        <w:rPr>
          <w:rFonts w:ascii="Calibri" w:hAnsi="Calibri" w:cs="Calibri"/>
          <w:sz w:val="20"/>
          <w:szCs w:val="20"/>
        </w:rPr>
        <w:t xml:space="preserve">telefonu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="009D775B" w:rsidRPr="00FF379E">
        <w:rPr>
          <w:rFonts w:ascii="Calibri" w:hAnsi="Calibri" w:cs="Calibri"/>
          <w:sz w:val="20"/>
          <w:szCs w:val="20"/>
        </w:rPr>
        <w:t xml:space="preserve"> e-mail:</w:t>
      </w:r>
      <w:r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Pr="00FF379E">
        <w:rPr>
          <w:rFonts w:ascii="Calibri" w:hAnsi="Calibri" w:cs="Calibri"/>
          <w:sz w:val="20"/>
          <w:szCs w:val="20"/>
        </w:rPr>
      </w:r>
      <w:r w:rsidRPr="00FF379E">
        <w:rPr>
          <w:rFonts w:ascii="Calibri" w:hAnsi="Calibri" w:cs="Calibri"/>
          <w:sz w:val="20"/>
          <w:szCs w:val="20"/>
        </w:rPr>
        <w:fldChar w:fldCharType="separate"/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821EBE">
        <w:t> </w:t>
      </w:r>
      <w:r w:rsidRPr="00FF379E">
        <w:rPr>
          <w:rFonts w:ascii="Calibri" w:hAnsi="Calibri" w:cs="Calibri"/>
          <w:sz w:val="20"/>
          <w:szCs w:val="20"/>
        </w:rPr>
        <w:fldChar w:fldCharType="end"/>
      </w:r>
    </w:p>
    <w:p w14:paraId="651F6004" w14:textId="77777777" w:rsidR="00FF379E" w:rsidRPr="00FF379E" w:rsidRDefault="00FF379E" w:rsidP="00FF379E">
      <w:pPr>
        <w:pStyle w:val="Akapitzlist"/>
        <w:tabs>
          <w:tab w:val="num" w:pos="720"/>
        </w:tabs>
        <w:suppressAutoHyphens/>
        <w:autoSpaceDN w:val="0"/>
        <w:spacing w:after="120" w:line="276" w:lineRule="auto"/>
        <w:ind w:left="-142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0D0B4CD" w14:textId="0336B737" w:rsidR="009D775B" w:rsidRPr="00FF379E" w:rsidRDefault="009D775B" w:rsidP="00FF379E">
      <w:pPr>
        <w:pStyle w:val="Akapitzlist"/>
        <w:numPr>
          <w:ilvl w:val="3"/>
          <w:numId w:val="35"/>
        </w:numPr>
        <w:tabs>
          <w:tab w:val="clear" w:pos="360"/>
          <w:tab w:val="num" w:pos="-851"/>
          <w:tab w:val="num" w:pos="-142"/>
        </w:tabs>
        <w:suppressAutoHyphens/>
        <w:autoSpaceDN w:val="0"/>
        <w:spacing w:after="120"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FF379E">
        <w:rPr>
          <w:rFonts w:ascii="Calibri" w:hAnsi="Calibri" w:cs="Calibri"/>
          <w:sz w:val="20"/>
          <w:szCs w:val="20"/>
        </w:rPr>
        <w:t xml:space="preserve">oferta została złożona na </w:t>
      </w:r>
      <w:r w:rsidR="00C2390F" w:rsidRPr="00FF379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FF379E">
        <w:rPr>
          <w:rFonts w:ascii="Calibri" w:hAnsi="Calibri" w:cs="Calibri"/>
          <w:sz w:val="20"/>
          <w:szCs w:val="20"/>
        </w:rPr>
        <w:instrText xml:space="preserve"> FORMTEXT </w:instrText>
      </w:r>
      <w:r w:rsidR="00C2390F" w:rsidRPr="00FF379E">
        <w:rPr>
          <w:rFonts w:ascii="Calibri" w:hAnsi="Calibri" w:cs="Calibri"/>
          <w:sz w:val="20"/>
          <w:szCs w:val="20"/>
        </w:rPr>
      </w:r>
      <w:r w:rsidR="00C2390F" w:rsidRPr="00FF379E">
        <w:rPr>
          <w:rFonts w:ascii="Calibri" w:hAnsi="Calibri" w:cs="Calibri"/>
          <w:sz w:val="20"/>
          <w:szCs w:val="20"/>
        </w:rPr>
        <w:fldChar w:fldCharType="separate"/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821EBE">
        <w:t> </w:t>
      </w:r>
      <w:r w:rsidR="00C2390F" w:rsidRPr="00FF379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 </w:t>
      </w:r>
      <w:r w:rsidRPr="00FF379E">
        <w:rPr>
          <w:rFonts w:ascii="Calibri" w:hAnsi="Calibri" w:cs="Calibri"/>
          <w:sz w:val="20"/>
          <w:szCs w:val="20"/>
        </w:rPr>
        <w:t>kolejno ponumerowanych stronach;</w:t>
      </w:r>
    </w:p>
    <w:p w14:paraId="71B4F39D" w14:textId="77777777" w:rsidR="009D775B" w:rsidRPr="00821EBE" w:rsidRDefault="009D775B" w:rsidP="00FF379E">
      <w:pPr>
        <w:numPr>
          <w:ilvl w:val="3"/>
          <w:numId w:val="35"/>
        </w:numPr>
        <w:tabs>
          <w:tab w:val="clear" w:pos="360"/>
          <w:tab w:val="num" w:pos="-142"/>
        </w:tabs>
        <w:suppressAutoHyphens/>
        <w:autoSpaceDN w:val="0"/>
        <w:spacing w:line="276" w:lineRule="auto"/>
        <w:ind w:left="-142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t>wraz z ofertą składamy następujące oświadczenia i dokumenty:</w:t>
      </w:r>
    </w:p>
    <w:bookmarkStart w:id="4" w:name="_Hlk147476914"/>
    <w:p w14:paraId="0981648E" w14:textId="72C136CF" w:rsidR="00FF379E" w:rsidRDefault="00C2390F" w:rsidP="00FF379E">
      <w:pPr>
        <w:pStyle w:val="Akapitzlist"/>
        <w:numPr>
          <w:ilvl w:val="0"/>
          <w:numId w:val="37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bookmarkEnd w:id="4"/>
      <w:r w:rsidR="009D775B" w:rsidRPr="00821EBE">
        <w:rPr>
          <w:rFonts w:ascii="Calibri" w:hAnsi="Calibri" w:cs="Calibri"/>
          <w:sz w:val="20"/>
          <w:szCs w:val="20"/>
        </w:rPr>
        <w:t xml:space="preserve">- załącznik nr </w:t>
      </w:r>
      <w:bookmarkStart w:id="5" w:name="_Hlk147476622"/>
      <w:r w:rsidR="00FF379E"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FF379E"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="00FF379E" w:rsidRPr="00821EBE">
        <w:rPr>
          <w:rFonts w:ascii="Calibri" w:hAnsi="Calibri" w:cs="Calibri"/>
          <w:sz w:val="20"/>
          <w:szCs w:val="20"/>
        </w:rPr>
      </w:r>
      <w:r w:rsidR="00FF379E" w:rsidRPr="00821EBE">
        <w:rPr>
          <w:rFonts w:ascii="Calibri" w:hAnsi="Calibri" w:cs="Calibri"/>
          <w:sz w:val="20"/>
          <w:szCs w:val="20"/>
        </w:rPr>
        <w:fldChar w:fldCharType="separate"/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t> </w:t>
      </w:r>
      <w:r w:rsidR="00FF379E" w:rsidRPr="00821EBE">
        <w:rPr>
          <w:rFonts w:ascii="Calibri" w:hAnsi="Calibri" w:cs="Calibri"/>
          <w:sz w:val="20"/>
          <w:szCs w:val="20"/>
        </w:rPr>
        <w:fldChar w:fldCharType="end"/>
      </w:r>
    </w:p>
    <w:bookmarkEnd w:id="5"/>
    <w:p w14:paraId="4FF6C0C9" w14:textId="52BF233A" w:rsid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="00C2390F" w:rsidRPr="00FF379E">
        <w:rPr>
          <w:rFonts w:ascii="Calibri" w:hAnsi="Calibri" w:cs="Calibri"/>
          <w:sz w:val="20"/>
          <w:szCs w:val="20"/>
        </w:rPr>
        <w:t xml:space="preserve">- 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BE6CE61" w14:textId="09B738D9" w:rsidR="00C2390F" w:rsidRPr="00FF379E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  <w:r w:rsidRPr="00FF379E">
        <w:rPr>
          <w:rFonts w:ascii="Calibri" w:hAnsi="Calibri" w:cs="Calibri"/>
          <w:sz w:val="20"/>
          <w:szCs w:val="20"/>
        </w:rPr>
        <w:t xml:space="preserve">- </w:t>
      </w:r>
      <w:r w:rsidR="00C2390F" w:rsidRPr="00FF379E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Pr="00821EBE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21EBE">
        <w:rPr>
          <w:rFonts w:ascii="Calibri" w:hAnsi="Calibri" w:cs="Calibri"/>
          <w:sz w:val="20"/>
          <w:szCs w:val="20"/>
        </w:rPr>
        <w:instrText xml:space="preserve"> FORMTEXT </w:instrText>
      </w:r>
      <w:r w:rsidRPr="00821EBE">
        <w:rPr>
          <w:rFonts w:ascii="Calibri" w:hAnsi="Calibri" w:cs="Calibri"/>
          <w:sz w:val="20"/>
          <w:szCs w:val="20"/>
        </w:rPr>
      </w:r>
      <w:r w:rsidRPr="00821EBE">
        <w:rPr>
          <w:rFonts w:ascii="Calibri" w:hAnsi="Calibri" w:cs="Calibri"/>
          <w:sz w:val="20"/>
          <w:szCs w:val="20"/>
        </w:rPr>
        <w:fldChar w:fldCharType="separate"/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t> </w:t>
      </w:r>
      <w:r w:rsidRPr="00821EBE">
        <w:rPr>
          <w:rFonts w:ascii="Calibri" w:hAnsi="Calibri" w:cs="Calibri"/>
          <w:sz w:val="20"/>
          <w:szCs w:val="20"/>
        </w:rPr>
        <w:fldChar w:fldCharType="end"/>
      </w:r>
    </w:p>
    <w:p w14:paraId="141DE4F6" w14:textId="59E56A63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69A58930" w14:textId="77777777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5BDFF82B" w14:textId="77777777" w:rsidR="00C2390F" w:rsidRDefault="00C2390F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0A774828" w:rsidR="009D775B" w:rsidRDefault="009D775B" w:rsidP="00C2390F">
      <w:pPr>
        <w:ind w:left="-993"/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r w:rsidR="00A513B8" w:rsidRPr="0093102C">
        <w:rPr>
          <w:rFonts w:asciiTheme="minorHAnsi" w:eastAsia="Calibri" w:hAnsiTheme="minorHAnsi" w:cstheme="minorHAnsi"/>
          <w:iCs/>
          <w:sz w:val="16"/>
          <w:szCs w:val="16"/>
        </w:rPr>
        <w:t>skreślić</w:t>
      </w:r>
    </w:p>
    <w:p w14:paraId="1D17D1FE" w14:textId="77777777" w:rsidR="00FF379E" w:rsidRPr="00223324" w:rsidRDefault="00FF379E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5260B278" w14:textId="77777777" w:rsidR="009D775B" w:rsidRPr="0093102C" w:rsidRDefault="009D775B" w:rsidP="00C2390F">
      <w:pPr>
        <w:ind w:left="-993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bookmarkStart w:id="6" w:name="_Hlk147326785"/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</w:t>
      </w:r>
      <w:bookmarkEnd w:id="6"/>
      <w:r w:rsidRPr="00DE3D38">
        <w:rPr>
          <w:rFonts w:ascii="Calibri" w:hAnsi="Calibri" w:cs="ArialNarrow"/>
        </w:rPr>
        <w:t xml:space="preserve">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E15BBA">
      <w:headerReference w:type="default" r:id="rId8"/>
      <w:footerReference w:type="default" r:id="rId9"/>
      <w:pgSz w:w="11906" w:h="16838"/>
      <w:pgMar w:top="1417" w:right="849" w:bottom="426" w:left="1560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D256" w14:textId="77777777" w:rsidR="009623C2" w:rsidRDefault="009623C2" w:rsidP="00343832">
      <w:r>
        <w:separator/>
      </w:r>
    </w:p>
  </w:endnote>
  <w:endnote w:type="continuationSeparator" w:id="0">
    <w:p w14:paraId="71CCE8C8" w14:textId="77777777" w:rsidR="009623C2" w:rsidRDefault="009623C2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2E59" w14:textId="77777777" w:rsidR="009623C2" w:rsidRDefault="009623C2" w:rsidP="00343832">
      <w:r>
        <w:separator/>
      </w:r>
    </w:p>
  </w:footnote>
  <w:footnote w:type="continuationSeparator" w:id="0">
    <w:p w14:paraId="7BA938C7" w14:textId="77777777" w:rsidR="009623C2" w:rsidRDefault="009623C2" w:rsidP="00343832">
      <w:r>
        <w:continuationSeparator/>
      </w:r>
    </w:p>
  </w:footnote>
  <w:footnote w:id="1">
    <w:p w14:paraId="794BB967" w14:textId="77777777" w:rsidR="00796483" w:rsidRPr="00E15BBA" w:rsidRDefault="00796483" w:rsidP="00E15B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BB9CCB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1762E"/>
    <w:multiLevelType w:val="hybridMultilevel"/>
    <w:tmpl w:val="C2364022"/>
    <w:lvl w:ilvl="0" w:tplc="CBA2C324">
      <w:start w:val="1"/>
      <w:numFmt w:val="upperLetter"/>
      <w:lvlText w:val="%1."/>
      <w:lvlJc w:val="left"/>
      <w:pPr>
        <w:ind w:left="153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52AD9"/>
    <w:multiLevelType w:val="hybridMultilevel"/>
    <w:tmpl w:val="090EE170"/>
    <w:lvl w:ilvl="0" w:tplc="02F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E66C8"/>
    <w:multiLevelType w:val="hybridMultilevel"/>
    <w:tmpl w:val="1E68E960"/>
    <w:lvl w:ilvl="0" w:tplc="29088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D2088A"/>
    <w:multiLevelType w:val="hybridMultilevel"/>
    <w:tmpl w:val="8FAC438E"/>
    <w:lvl w:ilvl="0" w:tplc="22F8D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7"/>
  </w:num>
  <w:num w:numId="4">
    <w:abstractNumId w:val="0"/>
  </w:num>
  <w:num w:numId="5">
    <w:abstractNumId w:val="4"/>
  </w:num>
  <w:num w:numId="6">
    <w:abstractNumId w:val="5"/>
  </w:num>
  <w:num w:numId="7">
    <w:abstractNumId w:val="17"/>
  </w:num>
  <w:num w:numId="8">
    <w:abstractNumId w:val="10"/>
  </w:num>
  <w:num w:numId="9">
    <w:abstractNumId w:val="36"/>
  </w:num>
  <w:num w:numId="10">
    <w:abstractNumId w:val="40"/>
  </w:num>
  <w:num w:numId="11">
    <w:abstractNumId w:val="38"/>
  </w:num>
  <w:num w:numId="12">
    <w:abstractNumId w:val="14"/>
  </w:num>
  <w:num w:numId="13">
    <w:abstractNumId w:val="31"/>
  </w:num>
  <w:num w:numId="14">
    <w:abstractNumId w:val="22"/>
  </w:num>
  <w:num w:numId="15">
    <w:abstractNumId w:val="28"/>
  </w:num>
  <w:num w:numId="16">
    <w:abstractNumId w:val="13"/>
  </w:num>
  <w:num w:numId="17">
    <w:abstractNumId w:val="18"/>
  </w:num>
  <w:num w:numId="18">
    <w:abstractNumId w:val="25"/>
  </w:num>
  <w:num w:numId="19">
    <w:abstractNumId w:val="16"/>
  </w:num>
  <w:num w:numId="20">
    <w:abstractNumId w:val="30"/>
  </w:num>
  <w:num w:numId="21">
    <w:abstractNumId w:val="23"/>
  </w:num>
  <w:num w:numId="22">
    <w:abstractNumId w:val="12"/>
  </w:num>
  <w:num w:numId="23">
    <w:abstractNumId w:val="29"/>
  </w:num>
  <w:num w:numId="24">
    <w:abstractNumId w:val="24"/>
  </w:num>
  <w:num w:numId="25">
    <w:abstractNumId w:val="34"/>
  </w:num>
  <w:num w:numId="26">
    <w:abstractNumId w:val="39"/>
  </w:num>
  <w:num w:numId="27">
    <w:abstractNumId w:val="19"/>
  </w:num>
  <w:num w:numId="28">
    <w:abstractNumId w:val="3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26"/>
  </w:num>
  <w:num w:numId="37">
    <w:abstractNumId w:val="33"/>
  </w:num>
  <w:num w:numId="38">
    <w:abstractNumId w:val="15"/>
  </w:num>
  <w:num w:numId="3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2DE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67F09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3F0F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1559"/>
    <w:rsid w:val="002669B1"/>
    <w:rsid w:val="00267642"/>
    <w:rsid w:val="00271E56"/>
    <w:rsid w:val="0027437E"/>
    <w:rsid w:val="00275519"/>
    <w:rsid w:val="00276CB6"/>
    <w:rsid w:val="00277D0E"/>
    <w:rsid w:val="00281332"/>
    <w:rsid w:val="002847B4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38A7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96099"/>
    <w:rsid w:val="004A28D5"/>
    <w:rsid w:val="004A50DA"/>
    <w:rsid w:val="004A6DB8"/>
    <w:rsid w:val="004B7E23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1BE3"/>
    <w:rsid w:val="00512194"/>
    <w:rsid w:val="00516329"/>
    <w:rsid w:val="00523AF2"/>
    <w:rsid w:val="00523B1A"/>
    <w:rsid w:val="00530FD0"/>
    <w:rsid w:val="00531967"/>
    <w:rsid w:val="00532B3A"/>
    <w:rsid w:val="0053463A"/>
    <w:rsid w:val="0054121C"/>
    <w:rsid w:val="00541DA4"/>
    <w:rsid w:val="0054397E"/>
    <w:rsid w:val="0054479B"/>
    <w:rsid w:val="005453AD"/>
    <w:rsid w:val="00546BF4"/>
    <w:rsid w:val="0055282C"/>
    <w:rsid w:val="00553FE9"/>
    <w:rsid w:val="005563F7"/>
    <w:rsid w:val="005652B9"/>
    <w:rsid w:val="005654F4"/>
    <w:rsid w:val="00570ACB"/>
    <w:rsid w:val="005806E0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1C97"/>
    <w:rsid w:val="006370BD"/>
    <w:rsid w:val="00637646"/>
    <w:rsid w:val="00640CB0"/>
    <w:rsid w:val="00641FCE"/>
    <w:rsid w:val="006465D2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0469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08BF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14F93"/>
    <w:rsid w:val="00821EBE"/>
    <w:rsid w:val="008253E4"/>
    <w:rsid w:val="00841211"/>
    <w:rsid w:val="00847A15"/>
    <w:rsid w:val="0085694C"/>
    <w:rsid w:val="008631E6"/>
    <w:rsid w:val="00866D18"/>
    <w:rsid w:val="00870A12"/>
    <w:rsid w:val="00873B39"/>
    <w:rsid w:val="00873BAD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23C2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3B8"/>
    <w:rsid w:val="00A519B7"/>
    <w:rsid w:val="00A53410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2FAF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420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84FDC"/>
    <w:rsid w:val="00B902E7"/>
    <w:rsid w:val="00BA0BC9"/>
    <w:rsid w:val="00BA2540"/>
    <w:rsid w:val="00BB35E4"/>
    <w:rsid w:val="00BC1218"/>
    <w:rsid w:val="00BD27A1"/>
    <w:rsid w:val="00BD5811"/>
    <w:rsid w:val="00BD59EE"/>
    <w:rsid w:val="00BE358D"/>
    <w:rsid w:val="00BE6178"/>
    <w:rsid w:val="00BE6B8A"/>
    <w:rsid w:val="00BF2D4E"/>
    <w:rsid w:val="00BF34BC"/>
    <w:rsid w:val="00C0177D"/>
    <w:rsid w:val="00C0491E"/>
    <w:rsid w:val="00C06F20"/>
    <w:rsid w:val="00C11451"/>
    <w:rsid w:val="00C11C51"/>
    <w:rsid w:val="00C11EDE"/>
    <w:rsid w:val="00C158A6"/>
    <w:rsid w:val="00C2390F"/>
    <w:rsid w:val="00C311AF"/>
    <w:rsid w:val="00C33E5B"/>
    <w:rsid w:val="00C34DA5"/>
    <w:rsid w:val="00C35D39"/>
    <w:rsid w:val="00C4019F"/>
    <w:rsid w:val="00C44A95"/>
    <w:rsid w:val="00C47365"/>
    <w:rsid w:val="00C504C1"/>
    <w:rsid w:val="00C56CA4"/>
    <w:rsid w:val="00C57669"/>
    <w:rsid w:val="00C64A2E"/>
    <w:rsid w:val="00C67964"/>
    <w:rsid w:val="00C70239"/>
    <w:rsid w:val="00C75AAB"/>
    <w:rsid w:val="00C770AE"/>
    <w:rsid w:val="00C80AC2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6B6B"/>
    <w:rsid w:val="00CE7542"/>
    <w:rsid w:val="00CF3DBA"/>
    <w:rsid w:val="00CF7E43"/>
    <w:rsid w:val="00D02D41"/>
    <w:rsid w:val="00D12E9D"/>
    <w:rsid w:val="00D237FF"/>
    <w:rsid w:val="00D25762"/>
    <w:rsid w:val="00D30CA8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65F3"/>
    <w:rsid w:val="00DE7D33"/>
    <w:rsid w:val="00DF24E0"/>
    <w:rsid w:val="00DF31F3"/>
    <w:rsid w:val="00DF3F9E"/>
    <w:rsid w:val="00DF6C8D"/>
    <w:rsid w:val="00E0279C"/>
    <w:rsid w:val="00E06937"/>
    <w:rsid w:val="00E07919"/>
    <w:rsid w:val="00E14A89"/>
    <w:rsid w:val="00E159D2"/>
    <w:rsid w:val="00E15BBA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9AC6-D8C5-498C-B8C3-2C93F2A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Tomasz Krysiak</cp:lastModifiedBy>
  <cp:revision>31</cp:revision>
  <cp:lastPrinted>2023-10-06T07:19:00Z</cp:lastPrinted>
  <dcterms:created xsi:type="dcterms:W3CDTF">2022-07-25T09:22:00Z</dcterms:created>
  <dcterms:modified xsi:type="dcterms:W3CDTF">2024-03-13T13:51:00Z</dcterms:modified>
</cp:coreProperties>
</file>