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A304" w14:textId="77777777" w:rsidR="001C1951" w:rsidRPr="009D6845" w:rsidRDefault="00990706" w:rsidP="009D6845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9D6845">
        <w:rPr>
          <w:b/>
          <w:i/>
          <w:color w:val="000000" w:themeColor="text1"/>
          <w:sz w:val="22"/>
          <w:szCs w:val="22"/>
        </w:rPr>
        <w:t>U M O W A    - / WM / 2022</w:t>
      </w:r>
    </w:p>
    <w:p w14:paraId="0CFFD348" w14:textId="77777777" w:rsidR="001C1951" w:rsidRPr="009D6845" w:rsidRDefault="001C1951" w:rsidP="009D6845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D5935B7" w14:textId="77777777" w:rsidR="001C1951" w:rsidRPr="009D6845" w:rsidRDefault="00990706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zawarta w dniu ……… w Lubawce, pomiędzy: </w:t>
      </w:r>
    </w:p>
    <w:p w14:paraId="726E8F09" w14:textId="77777777" w:rsidR="001C1951" w:rsidRPr="009D6845" w:rsidRDefault="001C1951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16723925" w14:textId="57552058" w:rsidR="001C1951" w:rsidRPr="009D6845" w:rsidRDefault="00990706" w:rsidP="009D684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Wspólnotą Mieszkaniową </w:t>
      </w:r>
      <w:r w:rsidR="002811DC">
        <w:rPr>
          <w:color w:val="000000"/>
          <w:sz w:val="22"/>
          <w:szCs w:val="22"/>
        </w:rPr>
        <w:t>Anielewicza 10 Lubawka</w:t>
      </w:r>
      <w:r w:rsidRPr="009D6845"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9D6845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706F112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a</w:t>
      </w:r>
    </w:p>
    <w:p w14:paraId="205B14F6" w14:textId="77777777" w:rsidR="001C1951" w:rsidRPr="009D6845" w:rsidRDefault="00990706" w:rsidP="009D6845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9D6845">
        <w:rPr>
          <w:sz w:val="22"/>
          <w:szCs w:val="22"/>
        </w:rPr>
        <w:t>………</w:t>
      </w:r>
      <w:r w:rsidRPr="009D6845">
        <w:rPr>
          <w:color w:val="000000"/>
          <w:sz w:val="22"/>
          <w:szCs w:val="22"/>
        </w:rPr>
        <w:t xml:space="preserve">, prowadzącym działalność gospodarczą </w:t>
      </w:r>
      <w:r w:rsidRPr="009D6845">
        <w:rPr>
          <w:sz w:val="22"/>
          <w:szCs w:val="22"/>
        </w:rPr>
        <w:t>pod nazwą ………, z siedzibą w ………, NIP: ………, REGON: ………</w:t>
      </w:r>
      <w:r w:rsidRPr="009D6845">
        <w:rPr>
          <w:color w:val="000000"/>
          <w:sz w:val="22"/>
          <w:szCs w:val="22"/>
        </w:rPr>
        <w:t xml:space="preserve">, </w:t>
      </w:r>
      <w:r w:rsidRPr="009D6845">
        <w:rPr>
          <w:b/>
          <w:bCs/>
          <w:color w:val="000000"/>
          <w:sz w:val="22"/>
          <w:szCs w:val="22"/>
        </w:rPr>
        <w:t>zwanym dalej „WYKONAWCĄ”.</w:t>
      </w:r>
    </w:p>
    <w:p w14:paraId="613FD78A" w14:textId="77777777" w:rsidR="001C1951" w:rsidRPr="009D6845" w:rsidRDefault="001C1951" w:rsidP="009D6845">
      <w:pPr>
        <w:pStyle w:val="Tekstpodstawowy23"/>
        <w:spacing w:line="276" w:lineRule="auto"/>
        <w:rPr>
          <w:sz w:val="22"/>
          <w:szCs w:val="22"/>
        </w:rPr>
      </w:pPr>
    </w:p>
    <w:p w14:paraId="58250688" w14:textId="26077D15" w:rsidR="001C1951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  <w:r w:rsidRPr="009D684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 xml:space="preserve">. Dz. U. z 2021 r poz. 1129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>. Dz. U. z 2021 r, poz.</w:t>
      </w:r>
      <w:r w:rsidR="008C27F1" w:rsidRPr="009D6845">
        <w:rPr>
          <w:sz w:val="22"/>
          <w:szCs w:val="22"/>
        </w:rPr>
        <w:t xml:space="preserve"> </w:t>
      </w:r>
      <w:r w:rsidRPr="009D6845">
        <w:rPr>
          <w:sz w:val="22"/>
          <w:szCs w:val="22"/>
        </w:rPr>
        <w:t xml:space="preserve">305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 xml:space="preserve">. zm.) oraz zgodnie z Regulaminem udzielania zamówień publicznych do 130 000 zł obowiązującym u Zamawiającego. Mając na uwadze powyższe, w związku z przeprowadzeniem postępowania w trybie zapytania ofertowego nr </w:t>
      </w:r>
      <w:r w:rsidR="008C27F1" w:rsidRPr="009D6845">
        <w:rPr>
          <w:sz w:val="22"/>
          <w:szCs w:val="22"/>
        </w:rPr>
        <w:t>ID</w:t>
      </w:r>
      <w:r w:rsidRPr="009D6845">
        <w:rPr>
          <w:sz w:val="22"/>
          <w:szCs w:val="22"/>
        </w:rPr>
        <w:t xml:space="preserve">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 xml:space="preserve">z dnia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>została zawarta umowa o następującej treści:</w:t>
      </w:r>
    </w:p>
    <w:p w14:paraId="5BE3C635" w14:textId="77777777" w:rsidR="00B230EF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</w:p>
    <w:p w14:paraId="1F786B1F" w14:textId="77777777" w:rsidR="001C1951" w:rsidRPr="009D6845" w:rsidRDefault="00990706" w:rsidP="009D6845">
      <w:pPr>
        <w:pStyle w:val="Tekstpodstawowy23"/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</w:t>
      </w:r>
    </w:p>
    <w:p w14:paraId="1F757FAF" w14:textId="508AF4D8" w:rsidR="00BA6D3A" w:rsidRPr="002811DC" w:rsidRDefault="00990706" w:rsidP="002811DC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zleca a Wykonawca przyjmuje do wykonywania roboty budowlane </w:t>
      </w:r>
      <w:r w:rsidR="00BA6D3A" w:rsidRPr="009D6845">
        <w:rPr>
          <w:color w:val="000000"/>
          <w:sz w:val="22"/>
          <w:szCs w:val="22"/>
        </w:rPr>
        <w:t xml:space="preserve">związane z remontem </w:t>
      </w:r>
      <w:r w:rsidR="002811DC" w:rsidRPr="002811DC">
        <w:rPr>
          <w:color w:val="000000"/>
          <w:sz w:val="22"/>
          <w:szCs w:val="22"/>
        </w:rPr>
        <w:t>wraz z dociepleniem elewacji budynku przy ul. Anielewicza 10 w Lubawce</w:t>
      </w:r>
      <w:r w:rsidR="00BA6D3A" w:rsidRPr="002811DC">
        <w:rPr>
          <w:color w:val="000000"/>
          <w:sz w:val="22"/>
          <w:szCs w:val="22"/>
        </w:rPr>
        <w:t>, m.in.:</w:t>
      </w:r>
    </w:p>
    <w:p w14:paraId="7D1D2597" w14:textId="77777777" w:rsidR="009A7A05" w:rsidRPr="009A7A05" w:rsidRDefault="009A7A05" w:rsidP="009A7A0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 w:rsidRPr="009A7A05">
        <w:rPr>
          <w:color w:val="000000" w:themeColor="text1"/>
          <w:sz w:val="22"/>
          <w:szCs w:val="22"/>
        </w:rPr>
        <w:t>zbicie luźnych tynków na ścianach,</w:t>
      </w:r>
    </w:p>
    <w:p w14:paraId="586757EB" w14:textId="77777777" w:rsidR="009A7A05" w:rsidRPr="009A7A05" w:rsidRDefault="009A7A05" w:rsidP="009A7A0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 w:rsidRPr="009A7A05">
        <w:rPr>
          <w:color w:val="000000" w:themeColor="text1"/>
          <w:sz w:val="22"/>
          <w:szCs w:val="22"/>
        </w:rPr>
        <w:t>wykonanie docieplenia ścian styropianem gr. 12 cm, λ≤0,038,</w:t>
      </w:r>
    </w:p>
    <w:p w14:paraId="09FF331D" w14:textId="77777777" w:rsidR="009A7A05" w:rsidRPr="009A7A05" w:rsidRDefault="009A7A05" w:rsidP="009A7A0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 w:rsidRPr="009A7A05">
        <w:rPr>
          <w:color w:val="000000" w:themeColor="text1"/>
          <w:sz w:val="22"/>
          <w:szCs w:val="22"/>
        </w:rPr>
        <w:t>wykonanie tynków elewacyjnych systemu STO,</w:t>
      </w:r>
    </w:p>
    <w:p w14:paraId="1140BD58" w14:textId="274025ED" w:rsidR="009A7A05" w:rsidRPr="009A7A05" w:rsidRDefault="009A7A05" w:rsidP="009A7A0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 w:rsidRPr="009A7A05">
        <w:rPr>
          <w:color w:val="000000" w:themeColor="text1"/>
          <w:sz w:val="22"/>
          <w:szCs w:val="22"/>
        </w:rPr>
        <w:t>montaż gzymsów prefabrykowanych z EPS lub XPS</w:t>
      </w:r>
      <w:r w:rsidRPr="009A7A05">
        <w:rPr>
          <w:color w:val="000000" w:themeColor="text1"/>
          <w:sz w:val="22"/>
          <w:szCs w:val="22"/>
        </w:rPr>
        <w:t>,</w:t>
      </w:r>
    </w:p>
    <w:p w14:paraId="3116BBD5" w14:textId="77777777" w:rsidR="009A7A05" w:rsidRPr="009A7A05" w:rsidRDefault="009A7A05" w:rsidP="009A7A0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 w:rsidRPr="009A7A05">
        <w:rPr>
          <w:color w:val="000000" w:themeColor="text1"/>
          <w:sz w:val="22"/>
          <w:szCs w:val="22"/>
        </w:rPr>
        <w:t>naprawa i uzupełnienie okładziny kamiennej cokołu,</w:t>
      </w:r>
    </w:p>
    <w:p w14:paraId="51FAB7C7" w14:textId="77777777" w:rsidR="009A7A05" w:rsidRPr="009A7A05" w:rsidRDefault="009A7A05" w:rsidP="009A7A0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 w:rsidRPr="009A7A05">
        <w:rPr>
          <w:color w:val="000000" w:themeColor="text1"/>
          <w:sz w:val="22"/>
          <w:szCs w:val="22"/>
        </w:rPr>
        <w:t xml:space="preserve">wymiana rynien i rur spustowych na elementy z tytan-cynk, </w:t>
      </w:r>
    </w:p>
    <w:p w14:paraId="2C21D3DE" w14:textId="06D7FE37" w:rsidR="009A7A05" w:rsidRPr="009A7A05" w:rsidRDefault="009A7A05" w:rsidP="009A7A0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 w:rsidRPr="009A7A05">
        <w:rPr>
          <w:color w:val="000000" w:themeColor="text1"/>
          <w:sz w:val="22"/>
          <w:szCs w:val="22"/>
        </w:rPr>
        <w:t>wymiana okienek piwnicy</w:t>
      </w:r>
      <w:r w:rsidRPr="009A7A05">
        <w:rPr>
          <w:color w:val="000000" w:themeColor="text1"/>
          <w:sz w:val="22"/>
          <w:szCs w:val="22"/>
        </w:rPr>
        <w:t>,</w:t>
      </w:r>
    </w:p>
    <w:p w14:paraId="4F395B3B" w14:textId="77777777" w:rsidR="001C1951" w:rsidRPr="009A7A05" w:rsidRDefault="00990706" w:rsidP="009D6845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 w:themeColor="text1"/>
          <w:sz w:val="22"/>
          <w:szCs w:val="22"/>
        </w:rPr>
      </w:pPr>
      <w:r w:rsidRPr="009A7A05">
        <w:rPr>
          <w:color w:val="000000" w:themeColor="text1"/>
          <w:sz w:val="22"/>
          <w:szCs w:val="22"/>
        </w:rPr>
        <w:t>zgodnie z ofertą stanowiącą załącznik nr 1 do umowy.</w:t>
      </w:r>
    </w:p>
    <w:p w14:paraId="666DB3FB" w14:textId="77777777" w:rsidR="001C1951" w:rsidRPr="009D6845" w:rsidRDefault="00990706" w:rsidP="009D684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199EA450" w14:textId="77777777" w:rsidR="001C1951" w:rsidRPr="009D6845" w:rsidRDefault="001C1951" w:rsidP="009D6845">
      <w:pPr>
        <w:spacing w:line="276" w:lineRule="auto"/>
        <w:jc w:val="both"/>
        <w:rPr>
          <w:b/>
          <w:sz w:val="22"/>
          <w:szCs w:val="22"/>
        </w:rPr>
      </w:pPr>
    </w:p>
    <w:p w14:paraId="76125BC3" w14:textId="77777777" w:rsidR="001C1951" w:rsidRPr="009D6845" w:rsidRDefault="00990706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2</w:t>
      </w:r>
    </w:p>
    <w:p w14:paraId="39574BB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 w:rsidRPr="009D6845"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65007954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5E3B812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2BD695C1" w14:textId="6A2CB13D" w:rsidR="001C1951" w:rsidRDefault="001C1951" w:rsidP="009D6845">
      <w:pPr>
        <w:spacing w:line="276" w:lineRule="auto"/>
        <w:jc w:val="center"/>
        <w:rPr>
          <w:b/>
          <w:sz w:val="22"/>
          <w:szCs w:val="22"/>
        </w:rPr>
      </w:pPr>
    </w:p>
    <w:p w14:paraId="4F986FA3" w14:textId="77777777" w:rsidR="00EA5951" w:rsidRPr="009D6845" w:rsidRDefault="00EA5951" w:rsidP="009D6845">
      <w:pPr>
        <w:spacing w:line="276" w:lineRule="auto"/>
        <w:jc w:val="center"/>
        <w:rPr>
          <w:b/>
          <w:sz w:val="22"/>
          <w:szCs w:val="22"/>
        </w:rPr>
      </w:pPr>
    </w:p>
    <w:p w14:paraId="623BC5C2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lastRenderedPageBreak/>
        <w:t>§ 3</w:t>
      </w:r>
    </w:p>
    <w:p w14:paraId="2A1E899B" w14:textId="6627456B" w:rsidR="001C1951" w:rsidRPr="009D6845" w:rsidRDefault="00990706" w:rsidP="009D6845">
      <w:pPr>
        <w:spacing w:line="276" w:lineRule="auto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Wykonawca zobowiązuje się wykonać przedmiot umowy do dnia 3</w:t>
      </w:r>
      <w:r w:rsidR="008A1866" w:rsidRPr="009D6845">
        <w:rPr>
          <w:color w:val="000000"/>
          <w:sz w:val="22"/>
          <w:szCs w:val="22"/>
        </w:rPr>
        <w:t>1</w:t>
      </w:r>
      <w:r w:rsidRPr="009D6845">
        <w:rPr>
          <w:color w:val="000000"/>
          <w:sz w:val="22"/>
          <w:szCs w:val="22"/>
        </w:rPr>
        <w:t>.</w:t>
      </w:r>
      <w:r w:rsidR="009D6845" w:rsidRPr="009D6845">
        <w:rPr>
          <w:color w:val="000000"/>
          <w:sz w:val="22"/>
          <w:szCs w:val="22"/>
        </w:rPr>
        <w:t>10</w:t>
      </w:r>
      <w:r w:rsidRPr="009D6845">
        <w:rPr>
          <w:color w:val="000000"/>
          <w:sz w:val="22"/>
          <w:szCs w:val="22"/>
        </w:rPr>
        <w:t>.2022 r.</w:t>
      </w:r>
    </w:p>
    <w:p w14:paraId="3E17B21E" w14:textId="77777777" w:rsidR="002811DC" w:rsidRDefault="002811DC" w:rsidP="009D6845">
      <w:pPr>
        <w:spacing w:line="276" w:lineRule="auto"/>
        <w:jc w:val="center"/>
        <w:rPr>
          <w:b/>
          <w:sz w:val="22"/>
          <w:szCs w:val="22"/>
        </w:rPr>
      </w:pPr>
    </w:p>
    <w:p w14:paraId="23D4948B" w14:textId="1109C001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4</w:t>
      </w:r>
    </w:p>
    <w:p w14:paraId="2D535783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71510D36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4D74BB8A" w14:textId="709300C4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Podstawą wystawienia faktury o której mowa w ust. </w:t>
      </w:r>
      <w:r w:rsidR="009D6845" w:rsidRPr="009D6845">
        <w:rPr>
          <w:sz w:val="22"/>
          <w:szCs w:val="22"/>
        </w:rPr>
        <w:t>2</w:t>
      </w:r>
      <w:r w:rsidRPr="009D6845">
        <w:rPr>
          <w:sz w:val="22"/>
          <w:szCs w:val="22"/>
        </w:rPr>
        <w:t xml:space="preserve"> </w:t>
      </w:r>
      <w:r w:rsidR="00BA6D3A" w:rsidRPr="009D6845">
        <w:rPr>
          <w:sz w:val="22"/>
          <w:szCs w:val="22"/>
        </w:rPr>
        <w:t>będzie</w:t>
      </w:r>
      <w:r w:rsidRPr="009D6845">
        <w:rPr>
          <w:sz w:val="22"/>
          <w:szCs w:val="22"/>
        </w:rPr>
        <w:t xml:space="preserve"> podpisany przez Zamawiającego protokół zdawczo-odbiorczy bez zastrzeżeń.</w:t>
      </w:r>
    </w:p>
    <w:p w14:paraId="124B7EC4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wykonany przedmiot umowy Wykonawca zobowiązuje się wystawić fakturę według następujących zasad:</w:t>
      </w:r>
    </w:p>
    <w:p w14:paraId="754AF2AD" w14:textId="32A62EA5" w:rsidR="001C1951" w:rsidRPr="009D6845" w:rsidRDefault="00990706" w:rsidP="009D6845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Sprzedawca: </w:t>
      </w:r>
      <w:r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Pr="009D6845">
        <w:rPr>
          <w:color w:val="000000"/>
          <w:sz w:val="22"/>
          <w:szCs w:val="22"/>
        </w:rPr>
        <w:t>…</w:t>
      </w:r>
    </w:p>
    <w:p w14:paraId="574CD001" w14:textId="27932A8E" w:rsidR="001C1951" w:rsidRPr="009D6845" w:rsidRDefault="00990706" w:rsidP="009D6845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Nabywca: </w:t>
      </w:r>
      <w:r w:rsidRPr="009D6845">
        <w:rPr>
          <w:color w:val="000000"/>
          <w:sz w:val="22"/>
          <w:szCs w:val="22"/>
        </w:rPr>
        <w:tab/>
        <w:t xml:space="preserve">Wspólnota Mieszkaniowa </w:t>
      </w:r>
      <w:r w:rsidR="002811DC">
        <w:rPr>
          <w:color w:val="000000"/>
          <w:sz w:val="22"/>
          <w:szCs w:val="22"/>
        </w:rPr>
        <w:t>Anielewicza 10 Lubawka</w:t>
      </w:r>
      <w:r w:rsidRPr="009D6845">
        <w:rPr>
          <w:color w:val="000000"/>
          <w:sz w:val="22"/>
          <w:szCs w:val="22"/>
        </w:rPr>
        <w:t xml:space="preserve">, </w:t>
      </w:r>
    </w:p>
    <w:p w14:paraId="38D4ABA0" w14:textId="2CFF47C8" w:rsidR="001C1951" w:rsidRPr="009D6845" w:rsidRDefault="00990706" w:rsidP="009D6845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58-420 Lubawka, NIP: </w:t>
      </w:r>
      <w:r w:rsidR="001F0B18" w:rsidRPr="001F0B18">
        <w:rPr>
          <w:sz w:val="22"/>
          <w:szCs w:val="22"/>
        </w:rPr>
        <w:t>614</w:t>
      </w:r>
      <w:r w:rsidR="001F0B18">
        <w:rPr>
          <w:sz w:val="22"/>
          <w:szCs w:val="22"/>
        </w:rPr>
        <w:t>-</w:t>
      </w:r>
      <w:r w:rsidR="001F0B18" w:rsidRPr="001F0B18">
        <w:rPr>
          <w:sz w:val="22"/>
          <w:szCs w:val="22"/>
        </w:rPr>
        <w:t>15</w:t>
      </w:r>
      <w:r w:rsidR="001F0B18">
        <w:rPr>
          <w:sz w:val="22"/>
          <w:szCs w:val="22"/>
        </w:rPr>
        <w:t>-</w:t>
      </w:r>
      <w:r w:rsidR="001F0B18" w:rsidRPr="001F0B18">
        <w:rPr>
          <w:sz w:val="22"/>
          <w:szCs w:val="22"/>
        </w:rPr>
        <w:t>80</w:t>
      </w:r>
      <w:r w:rsidR="001F0B18">
        <w:rPr>
          <w:sz w:val="22"/>
          <w:szCs w:val="22"/>
        </w:rPr>
        <w:t>-</w:t>
      </w:r>
      <w:r w:rsidR="001F0B18" w:rsidRPr="001F0B18">
        <w:rPr>
          <w:sz w:val="22"/>
          <w:szCs w:val="22"/>
        </w:rPr>
        <w:t>273</w:t>
      </w:r>
    </w:p>
    <w:p w14:paraId="51C8FD3A" w14:textId="77777777" w:rsidR="001C1951" w:rsidRPr="009D6845" w:rsidRDefault="00990706" w:rsidP="009D6845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Adres do korespondencji (odbiorca): </w:t>
      </w:r>
      <w:r w:rsidRPr="009D6845">
        <w:rPr>
          <w:sz w:val="22"/>
          <w:szCs w:val="22"/>
        </w:rPr>
        <w:tab/>
        <w:t xml:space="preserve">Zakład Gospodarki Miejskiej w Lubawce, </w:t>
      </w:r>
    </w:p>
    <w:p w14:paraId="26A78DB0" w14:textId="77777777" w:rsidR="001C1951" w:rsidRPr="009D6845" w:rsidRDefault="00990706" w:rsidP="009D6845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58-420 Lubawka, ul. Zielona 12</w:t>
      </w:r>
    </w:p>
    <w:p w14:paraId="04F356D5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656DE35" w14:textId="77777777" w:rsidR="001C1951" w:rsidRPr="009D6845" w:rsidRDefault="00990706" w:rsidP="009D6845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t>§ 5</w:t>
      </w:r>
    </w:p>
    <w:p w14:paraId="233B8AD3" w14:textId="77777777" w:rsidR="00BA6D3A" w:rsidRPr="009D6845" w:rsidRDefault="00BA6D3A" w:rsidP="009D684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9D6845">
        <w:rPr>
          <w:sz w:val="22"/>
          <w:szCs w:val="22"/>
        </w:rPr>
        <w:t>split</w:t>
      </w:r>
      <w:proofErr w:type="spellEnd"/>
      <w:r w:rsidRPr="009D6845">
        <w:rPr>
          <w:sz w:val="22"/>
          <w:szCs w:val="22"/>
        </w:rPr>
        <w:t xml:space="preserve"> </w:t>
      </w:r>
      <w:proofErr w:type="spellStart"/>
      <w:r w:rsidRPr="009D6845">
        <w:rPr>
          <w:sz w:val="22"/>
          <w:szCs w:val="22"/>
        </w:rPr>
        <w:t>payment</w:t>
      </w:r>
      <w:proofErr w:type="spellEnd"/>
      <w:r w:rsidRPr="009D6845">
        <w:rPr>
          <w:sz w:val="22"/>
          <w:szCs w:val="22"/>
        </w:rPr>
        <w:t>. Zapłatę w tym systemie uznaje się za dokonanie płatności w terminie ustalonym w § 4 ust. 2 umowy.</w:t>
      </w:r>
    </w:p>
    <w:p w14:paraId="4849DF22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DB89C44" w14:textId="77777777" w:rsidR="009D6845" w:rsidRPr="009D6845" w:rsidRDefault="009D6845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6</w:t>
      </w:r>
    </w:p>
    <w:p w14:paraId="1E4FA31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702F65CA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6560F37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367EFAB" w14:textId="77777777" w:rsidR="009D6845" w:rsidRPr="009D6845" w:rsidRDefault="009D6845" w:rsidP="009D6845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4.</w:t>
      </w:r>
      <w:r w:rsidRPr="009D6845"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5562671C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3B1A7DE8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25CF3DE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4304432C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1591B952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7</w:t>
      </w:r>
    </w:p>
    <w:p w14:paraId="127F2A1A" w14:textId="12ECAA83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udziela Zamawiającemu gwarancji na przedmiot umowy na okres 24 miesięcy. </w:t>
      </w:r>
    </w:p>
    <w:p w14:paraId="337EDA79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ponosi wobec Zleceniodawcy odpowiedzialność z tytułu rękojmi za wady fizyczne </w:t>
      </w:r>
      <w:r w:rsidRPr="009D6845">
        <w:rPr>
          <w:sz w:val="22"/>
          <w:szCs w:val="22"/>
        </w:rPr>
        <w:br/>
        <w:t xml:space="preserve">w terminie i na zasadach określonych w kodeksie cywilnym. </w:t>
      </w:r>
    </w:p>
    <w:p w14:paraId="2490222F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87C30D4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lastRenderedPageBreak/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002C9DE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00B4F129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8</w:t>
      </w:r>
    </w:p>
    <w:p w14:paraId="3894600D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F35A85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888F4B1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9</w:t>
      </w:r>
    </w:p>
    <w:p w14:paraId="791FFC45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Strony postanawiają, że Zamawiający może odstąpić od umowy w następujących wypadkach: </w:t>
      </w:r>
    </w:p>
    <w:p w14:paraId="5B1DD854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zostanie ogłoszona upadłość Wykonawcy, </w:t>
      </w:r>
    </w:p>
    <w:p w14:paraId="2300F2B2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6B6AE1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11F0403D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Odstąpienie od umowy powinno nastąpić w formie pisemnej z podaniem uzasadnienia.</w:t>
      </w:r>
    </w:p>
    <w:p w14:paraId="48DD196F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52596C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6E16603A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10</w:t>
      </w:r>
    </w:p>
    <w:p w14:paraId="6B768EA6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E4B60A1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zapłaci Zamawiającemu karę umowną: </w:t>
      </w:r>
    </w:p>
    <w:p w14:paraId="6CC6D0BC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odstąpienie od umowy z przyczyn zależnych od Wykonawcy w wysokości 25% wynagrodzenia umownego,</w:t>
      </w:r>
    </w:p>
    <w:p w14:paraId="2242AABE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zwłokę w oddaniu przedmiotu umowy w wysokości 3% wynagrodzenia umownego za każdy dzień zwłoki,</w:t>
      </w:r>
    </w:p>
    <w:p w14:paraId="729D0AF8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sz w:val="22"/>
          <w:szCs w:val="22"/>
        </w:rPr>
        <w:t xml:space="preserve">za </w:t>
      </w:r>
      <w:r w:rsidRPr="009D6845"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0DBAC508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51257DFA" w14:textId="77777777" w:rsidR="009D6845" w:rsidRPr="009D6845" w:rsidRDefault="009D6845" w:rsidP="009D6845">
      <w:pPr>
        <w:spacing w:line="276" w:lineRule="auto"/>
        <w:jc w:val="both"/>
        <w:rPr>
          <w:color w:val="222222"/>
          <w:sz w:val="22"/>
          <w:szCs w:val="22"/>
        </w:rPr>
      </w:pPr>
    </w:p>
    <w:p w14:paraId="265EB0E5" w14:textId="77777777" w:rsidR="009D6845" w:rsidRPr="009D6845" w:rsidRDefault="009D6845" w:rsidP="009D6845">
      <w:pPr>
        <w:spacing w:line="276" w:lineRule="auto"/>
        <w:jc w:val="center"/>
        <w:rPr>
          <w:color w:val="000000"/>
          <w:sz w:val="22"/>
          <w:szCs w:val="22"/>
        </w:rPr>
      </w:pPr>
      <w:r w:rsidRPr="009D6845">
        <w:rPr>
          <w:b/>
          <w:color w:val="000000"/>
          <w:sz w:val="22"/>
          <w:szCs w:val="22"/>
        </w:rPr>
        <w:t>§ 11</w:t>
      </w:r>
    </w:p>
    <w:p w14:paraId="19B50933" w14:textId="77777777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9D6845">
        <w:rPr>
          <w:color w:val="000000"/>
          <w:sz w:val="22"/>
          <w:szCs w:val="22"/>
        </w:rPr>
        <w:t>Kosal</w:t>
      </w:r>
      <w:proofErr w:type="spellEnd"/>
    </w:p>
    <w:p w14:paraId="512EB25B" w14:textId="7628ABC3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Pr="009D6845">
        <w:rPr>
          <w:sz w:val="22"/>
          <w:szCs w:val="22"/>
        </w:rPr>
        <w:t>………</w:t>
      </w:r>
    </w:p>
    <w:p w14:paraId="077D3C2E" w14:textId="77777777" w:rsidR="009D6845" w:rsidRPr="009D6845" w:rsidRDefault="009D6845" w:rsidP="009D6845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A7A727F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12</w:t>
      </w:r>
    </w:p>
    <w:p w14:paraId="76875E6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Wszelkie zmiany umowy wymagają formy pisemnej pod rygorem nieważności. </w:t>
      </w:r>
    </w:p>
    <w:p w14:paraId="423DA7A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52568744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13</w:t>
      </w:r>
    </w:p>
    <w:p w14:paraId="5C90195D" w14:textId="77777777" w:rsidR="009D6845" w:rsidRP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  <w:r w:rsidRPr="009D6845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1F29E093" w14:textId="25FFB16F" w:rsid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</w:p>
    <w:p w14:paraId="5D46B468" w14:textId="7C83E5C0" w:rsidR="00EA5951" w:rsidRDefault="00EA5951" w:rsidP="009D6845">
      <w:pPr>
        <w:spacing w:line="276" w:lineRule="auto"/>
        <w:jc w:val="both"/>
        <w:rPr>
          <w:b/>
          <w:sz w:val="22"/>
          <w:szCs w:val="22"/>
        </w:rPr>
      </w:pPr>
    </w:p>
    <w:p w14:paraId="6B11ED22" w14:textId="77777777" w:rsidR="00EA5951" w:rsidRPr="009D6845" w:rsidRDefault="00EA5951" w:rsidP="009D6845">
      <w:pPr>
        <w:spacing w:line="276" w:lineRule="auto"/>
        <w:jc w:val="both"/>
        <w:rPr>
          <w:b/>
          <w:sz w:val="22"/>
          <w:szCs w:val="22"/>
        </w:rPr>
      </w:pPr>
    </w:p>
    <w:p w14:paraId="24992E70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lastRenderedPageBreak/>
        <w:t>§ 14</w:t>
      </w:r>
    </w:p>
    <w:p w14:paraId="239739A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B8BB9F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A6B4EEB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15</w:t>
      </w:r>
    </w:p>
    <w:p w14:paraId="41BF5AC6" w14:textId="29C33141" w:rsid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Umowa niniejsza zostaje zawarta w dwóch jednobrzmiących egzemplarzach po jednym dla każdej ze stron.</w:t>
      </w:r>
    </w:p>
    <w:p w14:paraId="404566DA" w14:textId="77777777" w:rsidR="00EA5951" w:rsidRPr="009D6845" w:rsidRDefault="00EA5951" w:rsidP="009D6845">
      <w:pPr>
        <w:spacing w:line="276" w:lineRule="auto"/>
        <w:jc w:val="both"/>
        <w:rPr>
          <w:sz w:val="22"/>
          <w:szCs w:val="22"/>
        </w:rPr>
      </w:pPr>
    </w:p>
    <w:p w14:paraId="0937515C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16</w:t>
      </w:r>
    </w:p>
    <w:p w14:paraId="2A38DA8A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Integralną częścią niniejszej umowy jest: </w:t>
      </w:r>
    </w:p>
    <w:p w14:paraId="6224A8BD" w14:textId="77777777" w:rsidR="001C1951" w:rsidRPr="009D6845" w:rsidRDefault="00990706" w:rsidP="009D6845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Załącznik nr 1 – oferta cenowa</w:t>
      </w:r>
    </w:p>
    <w:p w14:paraId="336A34E0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C7B438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6FDA56D3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641D31E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1951" w:rsidRPr="009D6845" w14:paraId="20D82DF8" w14:textId="77777777">
        <w:tc>
          <w:tcPr>
            <w:tcW w:w="5303" w:type="dxa"/>
            <w:shd w:val="clear" w:color="auto" w:fill="auto"/>
          </w:tcPr>
          <w:p w14:paraId="464CE01E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E3EBDE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808536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4ACB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21131D49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75573875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1DD086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D56D6F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D4237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6B61C53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20684C2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5C3E2B77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8165004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B0896D9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38FE42A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230F74D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B8C08DC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sectPr w:rsidR="001C1951" w:rsidRPr="009D684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D63A" w14:textId="77777777" w:rsidR="004E4E57" w:rsidRDefault="00990706">
      <w:r>
        <w:separator/>
      </w:r>
    </w:p>
  </w:endnote>
  <w:endnote w:type="continuationSeparator" w:id="0">
    <w:p w14:paraId="4BA2365A" w14:textId="77777777" w:rsidR="004E4E57" w:rsidRDefault="009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5772C5" w14:textId="77777777" w:rsidR="001C1951" w:rsidRDefault="009907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DAF0E5" w14:textId="77777777" w:rsidR="001C1951" w:rsidRDefault="001C1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A921" w14:textId="77777777" w:rsidR="004E4E57" w:rsidRDefault="00990706">
      <w:r>
        <w:separator/>
      </w:r>
    </w:p>
  </w:footnote>
  <w:footnote w:type="continuationSeparator" w:id="0">
    <w:p w14:paraId="0A87028D" w14:textId="77777777" w:rsidR="004E4E57" w:rsidRDefault="0099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23A" w14:textId="77777777" w:rsidR="001C1951" w:rsidRDefault="0099070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EF3B2B"/>
    <w:multiLevelType w:val="multilevel"/>
    <w:tmpl w:val="3DEF3B2B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856308756">
    <w:abstractNumId w:val="0"/>
  </w:num>
  <w:num w:numId="2" w16cid:durableId="1055161952">
    <w:abstractNumId w:val="10"/>
  </w:num>
  <w:num w:numId="3" w16cid:durableId="855657894">
    <w:abstractNumId w:val="1"/>
  </w:num>
  <w:num w:numId="4" w16cid:durableId="1557668445">
    <w:abstractNumId w:val="5"/>
  </w:num>
  <w:num w:numId="5" w16cid:durableId="349993093">
    <w:abstractNumId w:val="11"/>
  </w:num>
  <w:num w:numId="6" w16cid:durableId="931821170">
    <w:abstractNumId w:val="13"/>
  </w:num>
  <w:num w:numId="7" w16cid:durableId="1125856304">
    <w:abstractNumId w:val="2"/>
  </w:num>
  <w:num w:numId="8" w16cid:durableId="698624490">
    <w:abstractNumId w:val="3"/>
  </w:num>
  <w:num w:numId="9" w16cid:durableId="1339772521">
    <w:abstractNumId w:val="9"/>
  </w:num>
  <w:num w:numId="10" w16cid:durableId="741755495">
    <w:abstractNumId w:val="6"/>
  </w:num>
  <w:num w:numId="11" w16cid:durableId="1598322920">
    <w:abstractNumId w:val="8"/>
  </w:num>
  <w:num w:numId="12" w16cid:durableId="2057191465">
    <w:abstractNumId w:val="4"/>
  </w:num>
  <w:num w:numId="13" w16cid:durableId="250551599">
    <w:abstractNumId w:val="12"/>
  </w:num>
  <w:num w:numId="14" w16cid:durableId="128870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1951"/>
    <w:rsid w:val="001C541C"/>
    <w:rsid w:val="001E1304"/>
    <w:rsid w:val="001E1D32"/>
    <w:rsid w:val="001E4A7B"/>
    <w:rsid w:val="001F0B18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811DC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2F3F43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4E57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18C9"/>
    <w:rsid w:val="005B2A4E"/>
    <w:rsid w:val="005C30AA"/>
    <w:rsid w:val="005C5710"/>
    <w:rsid w:val="005C794D"/>
    <w:rsid w:val="005D0574"/>
    <w:rsid w:val="005D286D"/>
    <w:rsid w:val="005D3AC4"/>
    <w:rsid w:val="005E41FD"/>
    <w:rsid w:val="005E61FB"/>
    <w:rsid w:val="005E6D4B"/>
    <w:rsid w:val="005F0171"/>
    <w:rsid w:val="005F5F23"/>
    <w:rsid w:val="005F7FB6"/>
    <w:rsid w:val="0060640F"/>
    <w:rsid w:val="00606673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1866"/>
    <w:rsid w:val="008B45D4"/>
    <w:rsid w:val="008B7B24"/>
    <w:rsid w:val="008C1B7E"/>
    <w:rsid w:val="008C27F1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0706"/>
    <w:rsid w:val="00991274"/>
    <w:rsid w:val="009920BC"/>
    <w:rsid w:val="00993BFC"/>
    <w:rsid w:val="00996059"/>
    <w:rsid w:val="009A7A05"/>
    <w:rsid w:val="009B2EC5"/>
    <w:rsid w:val="009C6D72"/>
    <w:rsid w:val="009D658F"/>
    <w:rsid w:val="009D6845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30EF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A6D3A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A5951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9078"/>
  <w15:docId w15:val="{0379AC66-187C-49AC-880C-6DD11FF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143</cp:revision>
  <cp:lastPrinted>2019-02-14T08:39:00Z</cp:lastPrinted>
  <dcterms:created xsi:type="dcterms:W3CDTF">2019-02-11T19:01:00Z</dcterms:created>
  <dcterms:modified xsi:type="dcterms:W3CDTF">2022-07-15T06:12:00Z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