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A54EA6" w:rsidRPr="00F03AFF" w:rsidRDefault="00A54EA6" w:rsidP="00A54EA6">
      <w:pPr>
        <w:widowControl/>
        <w:autoSpaceDN/>
        <w:ind w:firstLine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A54EA6" w:rsidRPr="00F03AFF" w:rsidRDefault="00A54EA6" w:rsidP="00A54EA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F03AFF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nr 22/24/ZT</w:t>
      </w:r>
    </w:p>
    <w:p w:rsidR="00A54EA6" w:rsidRPr="00A54EA6" w:rsidRDefault="00A54EA6" w:rsidP="00A54EA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54EA6" w:rsidRPr="00A54EA6" w:rsidRDefault="00A54EA6" w:rsidP="00A54EA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A54EA6" w:rsidRPr="00A4407F" w:rsidRDefault="00A54EA6" w:rsidP="00A54EA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</w:pPr>
      <w:r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t xml:space="preserve">OŚWIADCZENIE WYKONAWCY/PODWYKONAWCY* </w:t>
      </w:r>
      <w:r w:rsidR="00A4407F"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t xml:space="preserve">O BRAKU PODSTAW </w:t>
      </w:r>
      <w:r w:rsidR="00A4407F"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br/>
      </w:r>
      <w:r w:rsidRPr="00A4407F">
        <w:rPr>
          <w:rFonts w:eastAsia="Calibri" w:cs="Times New Roman"/>
          <w:b/>
          <w:bCs/>
          <w:kern w:val="0"/>
          <w:sz w:val="23"/>
          <w:szCs w:val="23"/>
          <w:lang w:eastAsia="en-US" w:bidi="ar-SA"/>
        </w:rPr>
        <w:t>DO WYKLUCZENIA I SPEŁNIENIA WARUNKÓW UDZIAŁU W POSTĘPOWANIU</w:t>
      </w:r>
    </w:p>
    <w:p w:rsidR="00A54EA6" w:rsidRPr="00A4407F" w:rsidRDefault="00A54EA6" w:rsidP="00A54EA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A54EA6" w:rsidRPr="00A4407F" w:rsidRDefault="00A54EA6" w:rsidP="00A54EA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A4407F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A54EA6" w:rsidRPr="00A4407F" w:rsidRDefault="00A54EA6" w:rsidP="00A54EA6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4407F">
        <w:rPr>
          <w:rFonts w:eastAsia="Times New Roman" w:cs="Times New Roman"/>
          <w:lang w:bidi="ar-SA"/>
        </w:rPr>
        <w:t xml:space="preserve">– </w:t>
      </w:r>
      <w:r w:rsidRPr="00A4407F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A4407F">
        <w:rPr>
          <w:rFonts w:eastAsia="Calibri" w:cs="Times New Roman"/>
          <w:b/>
          <w:kern w:val="0"/>
          <w:lang w:eastAsia="en-US" w:bidi="ar-SA"/>
        </w:rPr>
        <w:t>(Dz. U. z 2023 r., poz. 1605, 1720)</w:t>
      </w:r>
    </w:p>
    <w:p w:rsidR="00A54EA6" w:rsidRPr="00A54EA6" w:rsidRDefault="00A54EA6" w:rsidP="00A4407F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A54EA6" w:rsidRPr="00A54EA6" w:rsidRDefault="00A54EA6" w:rsidP="00A54EA6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A54EA6" w:rsidRPr="00A54EA6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ar-SA" w:bidi="ar-SA"/>
        </w:rPr>
      </w:pPr>
      <w:r w:rsidRPr="00A54EA6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postępowania: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960"/>
        <w:gridCol w:w="6095"/>
      </w:tblGrid>
      <w:tr w:rsidR="00A54EA6" w:rsidRPr="00A54EA6" w:rsidTr="0018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Informacje ogólne: </w:t>
            </w:r>
          </w:p>
        </w:tc>
        <w:tc>
          <w:tcPr>
            <w:tcW w:w="3031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Odpowiedź:</w:t>
            </w:r>
          </w:p>
        </w:tc>
      </w:tr>
      <w:tr w:rsidR="00A54EA6" w:rsidRPr="00A54EA6" w:rsidTr="001812AB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 Zamawiającego: </w:t>
            </w:r>
          </w:p>
        </w:tc>
        <w:tc>
          <w:tcPr>
            <w:tcW w:w="3031" w:type="pct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Centrum Szkolenia Policji w Legionowie </w:t>
            </w: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ab/>
            </w:r>
            <w:r w:rsidRPr="00A54EA6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br/>
              <w:t>ul. Zegrzyńska 121, 05-119 Legionowo</w:t>
            </w:r>
          </w:p>
        </w:tc>
      </w:tr>
      <w:tr w:rsidR="00A54EA6" w:rsidRPr="00A54EA6" w:rsidTr="001812AB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 nadana zamówieniu: </w:t>
            </w:r>
          </w:p>
        </w:tc>
        <w:tc>
          <w:tcPr>
            <w:tcW w:w="3031" w:type="pct"/>
            <w:vAlign w:val="center"/>
          </w:tcPr>
          <w:p w:rsidR="00A54EA6" w:rsidRPr="00A4407F" w:rsidRDefault="00A54EA6" w:rsidP="00A4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1"/>
                <w:szCs w:val="21"/>
              </w:rPr>
            </w:pPr>
            <w:r w:rsidRPr="00A54EA6">
              <w:rPr>
                <w:rFonts w:cs="Times New Roman"/>
                <w:bCs/>
                <w:sz w:val="21"/>
                <w:szCs w:val="21"/>
              </w:rPr>
              <w:t xml:space="preserve">Dostawa sprzętu kwaterunkowego do Centrum Szkolenia Policji </w:t>
            </w:r>
            <w:r w:rsidRPr="00A54EA6">
              <w:rPr>
                <w:rFonts w:cs="Times New Roman"/>
                <w:bCs/>
                <w:sz w:val="21"/>
                <w:szCs w:val="21"/>
              </w:rPr>
              <w:br/>
              <w:t>w Legionowie w ramach pierwsz</w:t>
            </w:r>
            <w:r w:rsidR="00A4407F">
              <w:rPr>
                <w:rFonts w:cs="Times New Roman"/>
                <w:bCs/>
                <w:sz w:val="21"/>
                <w:szCs w:val="21"/>
              </w:rPr>
              <w:t>ego wyposażenia budynku numer 4</w:t>
            </w:r>
          </w:p>
        </w:tc>
      </w:tr>
      <w:tr w:rsidR="00A54EA6" w:rsidRPr="00A54EA6" w:rsidTr="001812AB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031" w:type="pct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22/24/ZT</w:t>
            </w:r>
          </w:p>
        </w:tc>
      </w:tr>
    </w:tbl>
    <w:p w:rsidR="00A54EA6" w:rsidRPr="00A54EA6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A54EA6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Wykonawcy: </w:t>
      </w:r>
    </w:p>
    <w:tbl>
      <w:tblPr>
        <w:tblStyle w:val="Tabelasiatki1jasnaakcent31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A54EA6" w:rsidRPr="00A54EA6" w:rsidTr="00A5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Osoby upoważnione do reprezentowania, o ile istnieją: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Telefon: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Osoba lub osoby wyznaczone do kontaktów: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Telefon: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Adres e-mail: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4407F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4253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</w:p>
        </w:tc>
      </w:tr>
      <w:tr w:rsidR="00A54EA6" w:rsidRPr="00A54EA6" w:rsidTr="00A54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:rsidR="00A54EA6" w:rsidRPr="00A54EA6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Czy Wykonawca jest mikroprzedsiębiorstwem, małym </w:t>
            </w:r>
            <w:r w:rsid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lub średnim przedsiębiorstwem</w:t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1"/>
            </w:r>
            <w:r w:rsidRPr="00A54EA6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4253" w:type="dxa"/>
          </w:tcPr>
          <w:p w:rsidR="00A54EA6" w:rsidRPr="00A54EA6" w:rsidRDefault="00A54EA6" w:rsidP="00A54EA6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mikroprzedsiębiorstwem;</w:t>
            </w:r>
          </w:p>
          <w:p w:rsidR="00A54EA6" w:rsidRPr="00A54EA6" w:rsidRDefault="00A54EA6" w:rsidP="00A54E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małym przedsiębiorstwem;</w:t>
            </w:r>
          </w:p>
          <w:p w:rsidR="00A54EA6" w:rsidRPr="00A54EA6" w:rsidRDefault="00A54EA6" w:rsidP="00A54E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średnim przedsiębiorstwem;</w:t>
            </w:r>
          </w:p>
          <w:p w:rsidR="00A54EA6" w:rsidRPr="00A54EA6" w:rsidRDefault="00A54EA6" w:rsidP="00A54E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jednoosobową działalnością gospodarczą;</w:t>
            </w:r>
          </w:p>
          <w:p w:rsidR="00A54EA6" w:rsidRPr="00A54EA6" w:rsidRDefault="00A54EA6" w:rsidP="00A54E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</w:pP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sym w:font="Symbol" w:char="F07F"/>
            </w:r>
            <w:r w:rsidRPr="00A54EA6"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  <w:t xml:space="preserve">  </w:t>
            </w:r>
            <w:r w:rsidRPr="00A54EA6">
              <w:rPr>
                <w:rFonts w:eastAsia="Times New Roman" w:cs="Times New Roman"/>
                <w:kern w:val="0"/>
                <w:sz w:val="21"/>
                <w:szCs w:val="21"/>
                <w:lang w:bidi="ar-SA"/>
              </w:rPr>
              <w:t>osobą fizyczną nieprowadzącą działalności  gospodarczej</w:t>
            </w:r>
          </w:p>
          <w:p w:rsidR="00A54EA6" w:rsidRPr="00A54EA6" w:rsidRDefault="00A54EA6" w:rsidP="00A54EA6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1"/>
                <w:szCs w:val="21"/>
                <w:lang w:eastAsia="en-GB" w:bidi="ar-SA"/>
              </w:rPr>
            </w:pPr>
          </w:p>
          <w:p w:rsidR="00A54EA6" w:rsidRDefault="00A54EA6" w:rsidP="00A54EA6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i/>
                <w:kern w:val="0"/>
                <w:sz w:val="14"/>
                <w:szCs w:val="14"/>
                <w:lang w:eastAsia="en-GB" w:bidi="ar-SA"/>
              </w:rPr>
            </w:pPr>
            <w:r w:rsidRPr="00A54EA6">
              <w:rPr>
                <w:rFonts w:eastAsia="Calibri" w:cs="Times New Roman"/>
                <w:bCs/>
                <w:i/>
                <w:kern w:val="0"/>
                <w:sz w:val="14"/>
                <w:szCs w:val="14"/>
                <w:lang w:eastAsia="en-GB" w:bidi="ar-SA"/>
              </w:rPr>
              <w:t>zaznaczyć odpowiednie</w:t>
            </w:r>
          </w:p>
          <w:p w:rsidR="00A4407F" w:rsidRPr="00A54EA6" w:rsidRDefault="00A4407F" w:rsidP="00A54EA6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4"/>
                <w:szCs w:val="14"/>
                <w:lang w:eastAsia="en-GB" w:bidi="ar-SA"/>
              </w:rPr>
            </w:pPr>
          </w:p>
        </w:tc>
      </w:tr>
    </w:tbl>
    <w:p w:rsidR="00A54EA6" w:rsidRPr="00A54EA6" w:rsidRDefault="00A54EA6" w:rsidP="00A54EA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tbl>
      <w:tblPr>
        <w:tblStyle w:val="Tabelasiatki1jasnaakcent311"/>
        <w:tblW w:w="539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1"/>
        <w:gridCol w:w="3969"/>
      </w:tblGrid>
      <w:tr w:rsidR="00A54EA6" w:rsidRPr="00222EE2" w:rsidTr="00D4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bookmarkStart w:id="0" w:name="_Hlk62039772"/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lastRenderedPageBreak/>
              <w:t>Czy Wykonawca bierze udział w postępowa</w:t>
            </w:r>
            <w:r w:rsid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niu 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o udzielenie zamówienia wspólnie z innymi Wykonawcami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2"/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?</w:t>
            </w: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b w:val="0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b w:val="0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  <w:tr w:rsidR="00A54EA6" w:rsidRPr="00222EE2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Jeżeli tak, proszę dopilnować, aby pozostali uczestnicy przedstawili odrębne oświadczenia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3"/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.</w:t>
            </w:r>
          </w:p>
        </w:tc>
      </w:tr>
      <w:tr w:rsidR="00A54EA6" w:rsidRPr="00222EE2" w:rsidTr="00D44DEB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Jeżeli tak: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a) Proszę wskazać rolę Wykonawcy w grupie (lider, odpowiedzialny za określone zadania itd.):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b) Proszę wskazać p</w:t>
            </w:r>
            <w:r w:rsid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ozostałych Wykonawców biorących 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wspólnie udział w postępowaniu o udzielenie zamówienia: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</w:p>
          <w:p w:rsidR="00A54EA6" w:rsidRPr="00222EE2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  <w:t xml:space="preserve">a): 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</w:p>
        </w:tc>
      </w:tr>
      <w:tr w:rsidR="00A54EA6" w:rsidRPr="00222EE2" w:rsidTr="00D44DEB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b): 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br/>
            </w:r>
          </w:p>
        </w:tc>
      </w:tr>
      <w:tr w:rsidR="00A54EA6" w:rsidRPr="00222EE2" w:rsidTr="00D44DEB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1"/>
                <w:szCs w:val="21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c):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Oświadczenie o niepodleganiu wykluczeniu </w:t>
      </w:r>
    </w:p>
    <w:tbl>
      <w:tblPr>
        <w:tblStyle w:val="Tabelasiatki1jasnaakcent311"/>
        <w:tblW w:w="539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01"/>
        <w:gridCol w:w="3969"/>
      </w:tblGrid>
      <w:tr w:rsidR="00A54EA6" w:rsidRPr="00222EE2" w:rsidTr="00D4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bookmarkStart w:id="1" w:name="_Hlk62043074"/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Podstawy wykluczenia: 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A54EA6" w:rsidRPr="00222EE2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Oświadczam, że nie podlegam wykluczeniu z postępowania </w:t>
            </w:r>
            <w:r w:rsid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na podstawie: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-  art. 108 ust. 1 ustawy,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  <w:t xml:space="preserve"> -  art. 109 ust. 1 pkt 1 – 10 ustawy.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Oświadczam, że nie zachodzą w stosunku do mnie przesłanki wykluczenia z postępowania na podstawie:</w:t>
            </w:r>
          </w:p>
          <w:p w:rsidR="00A54EA6" w:rsidRPr="00222EE2" w:rsidRDefault="00A54EA6" w:rsidP="00A54E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- art. 7 ust. 1 ustawy z dnia 13 kwietnia 2022 r. o </w:t>
            </w:r>
            <w:r w:rsidRPr="00222EE2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t>szczególnych rozwiązaniach w zakresie przeciwdziałania wspieraniu agresji</w:t>
            </w:r>
            <w:r w:rsidR="001812AB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br/>
            </w:r>
            <w:r w:rsidRPr="00222EE2">
              <w:rPr>
                <w:rFonts w:eastAsia="Times New Roman" w:cs="Times New Roman"/>
                <w:i/>
                <w:kern w:val="0"/>
                <w:sz w:val="21"/>
                <w:szCs w:val="21"/>
                <w:lang w:eastAsia="ar-SA" w:bidi="ar-SA"/>
              </w:rPr>
              <w:t xml:space="preserve"> na Ukrainę oraz służące ochronie bezpieczeństwa narodowego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(</w:t>
            </w:r>
            <w:r w:rsidR="001812AB" w:rsidRP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Dz. U. z 2024 r., poz. 507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)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vertAlign w:val="superscript"/>
                <w:lang w:eastAsia="ar-SA" w:bidi="ar-SA"/>
              </w:rPr>
              <w:footnoteReference w:id="4"/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i spełniam warunki udziału </w:t>
            </w:r>
            <w:r w:rsidR="001812AB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</w:r>
            <w:r w:rsid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w postępowaniu.</w:t>
            </w:r>
          </w:p>
        </w:tc>
        <w:tc>
          <w:tcPr>
            <w:tcW w:w="3969" w:type="dxa"/>
          </w:tcPr>
          <w:p w:rsidR="00222EE2" w:rsidRPr="001812AB" w:rsidRDefault="00222EE2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eastAsia="pl-PL"/>
              </w:rPr>
            </w:pP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="00222EE2"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1812AB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1812AB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  <w:p w:rsidR="00A54EA6" w:rsidRPr="001812AB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1"/>
                <w:szCs w:val="21"/>
                <w:lang w:eastAsia="en-GB" w:bidi="ar-SA"/>
              </w:rPr>
            </w:pPr>
          </w:p>
        </w:tc>
      </w:tr>
      <w:bookmarkEnd w:id="1"/>
      <w:tr w:rsidR="00A54EA6" w:rsidRPr="00A54EA6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</w:pPr>
            <w:r w:rsidRPr="00A54EA6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Oświadczam, że zachodzą w stosunku do mnie podstawy wykluczenia z postępowania na podstawie art.  ………... ustawy</w:t>
            </w:r>
            <w:r w:rsidRPr="00A54EA6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  <w:r w:rsidRPr="00A54EA6">
              <w:rPr>
                <w:rFonts w:ascii="Century Gothic" w:eastAsia="Times New Roman" w:hAnsi="Century Gothic" w:cs="Times New Roman"/>
                <w:bCs w:val="0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A54EA6">
              <w:rPr>
                <w:rFonts w:ascii="Century Gothic" w:eastAsia="Times New Roman" w:hAnsi="Century Gothic" w:cs="Times New Roman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</w:pPr>
            <w:r w:rsidRPr="00A54EA6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bidi="ar-SA"/>
              </w:rPr>
              <w:t>Jednocześnie oświadczam, że w związku z ww. okolicznością na podstawie art. 110 ust. 2 ustawy podjąłem  następujące środki naprawcze:</w:t>
            </w:r>
          </w:p>
          <w:p w:rsidR="00A54EA6" w:rsidRPr="00A54EA6" w:rsidRDefault="00A54EA6" w:rsidP="00A54EA6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bCs w:val="0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969" w:type="dxa"/>
          </w:tcPr>
          <w:p w:rsidR="00A54EA6" w:rsidRPr="001812AB" w:rsidRDefault="00A54EA6" w:rsidP="00A54EA6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proszę opisać przedsięwzięte środki naprawcze na podstaw</w:t>
            </w:r>
            <w:r w:rsid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ie art. 110 </w:t>
            </w: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ust. 2</w:t>
            </w:r>
          </w:p>
          <w:p w:rsidR="00A54EA6" w:rsidRPr="001812AB" w:rsidRDefault="00A54EA6" w:rsidP="001812AB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…………….……………………………..…………………………..……</w:t>
            </w:r>
            <w:r w:rsid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..</w:t>
            </w:r>
            <w:r w:rsidRPr="001812AB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….………………………………………………..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3979"/>
      </w:tblGrid>
      <w:tr w:rsidR="00A54EA6" w:rsidRPr="00222EE2" w:rsidTr="00D4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808080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Podstawy wykluczenia: </w:t>
            </w:r>
          </w:p>
        </w:tc>
        <w:tc>
          <w:tcPr>
            <w:tcW w:w="3979" w:type="dxa"/>
            <w:tcBorders>
              <w:bottom w:val="single" w:sz="8" w:space="0" w:color="808080"/>
            </w:tcBorders>
            <w:shd w:val="clear" w:color="auto" w:fill="D9D9D9" w:themeFill="background1" w:themeFillShade="D9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Odpowiedź: </w:t>
            </w:r>
          </w:p>
        </w:tc>
      </w:tr>
      <w:tr w:rsidR="00A54EA6" w:rsidRPr="00222EE2" w:rsidTr="00D44D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808080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Spełniam warunki udziału w postępowaniu określone przez zamawiającego w </w:t>
            </w:r>
            <w:r w:rsidRPr="00222EE2">
              <w:rPr>
                <w:rFonts w:eastAsia="Calibri" w:cs="Times New Roman"/>
                <w:bCs w:val="0"/>
                <w:i/>
                <w:kern w:val="0"/>
                <w:sz w:val="21"/>
                <w:szCs w:val="21"/>
                <w:lang w:eastAsia="en-GB" w:bidi="ar-SA"/>
              </w:rPr>
              <w:t>SWZ</w:t>
            </w:r>
            <w:r w:rsidRPr="00222EE2">
              <w:rPr>
                <w:rFonts w:eastAsia="Calibri" w:cs="Times New Roman"/>
                <w:bCs w:val="0"/>
                <w:kern w:val="0"/>
                <w:sz w:val="21"/>
                <w:szCs w:val="21"/>
                <w:lang w:eastAsia="en-GB" w:bidi="ar-SA"/>
              </w:rPr>
              <w:t xml:space="preserve"> </w:t>
            </w:r>
          </w:p>
        </w:tc>
        <w:tc>
          <w:tcPr>
            <w:tcW w:w="3979" w:type="dxa"/>
            <w:tcBorders>
              <w:left w:val="single" w:sz="8" w:space="0" w:color="808080"/>
            </w:tcBorders>
          </w:tcPr>
          <w:p w:rsidR="00A54EA6" w:rsidRPr="00222EE2" w:rsidRDefault="00A54EA6" w:rsidP="00A54E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</w:tbl>
    <w:bookmarkEnd w:id="0"/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lastRenderedPageBreak/>
        <w:t xml:space="preserve">Informacje na temat polegania na zdolności innych podmiotów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494"/>
        <w:gridCol w:w="1561"/>
      </w:tblGrid>
      <w:tr w:rsidR="00A54EA6" w:rsidRPr="00222EE2" w:rsidTr="0022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pct"/>
            <w:tcBorders>
              <w:bottom w:val="none" w:sz="0" w:space="0" w:color="auto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Zależność od innych podmiotów: </w:t>
            </w:r>
          </w:p>
        </w:tc>
        <w:tc>
          <w:tcPr>
            <w:tcW w:w="776" w:type="pct"/>
            <w:tcBorders>
              <w:bottom w:val="none" w:sz="0" w:space="0" w:color="auto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Odpowiedź:</w:t>
            </w:r>
          </w:p>
        </w:tc>
      </w:tr>
      <w:tr w:rsidR="00A54EA6" w:rsidRPr="00222EE2" w:rsidTr="00222EE2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pct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776" w:type="pct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bCs/>
                <w:kern w:val="0"/>
                <w:sz w:val="21"/>
                <w:szCs w:val="21"/>
                <w:lang w:eastAsia="en-GB" w:bidi="ar-SA"/>
              </w:rPr>
              <w:t xml:space="preserve"> Nie</w:t>
            </w:r>
          </w:p>
        </w:tc>
      </w:tr>
      <w:tr w:rsidR="00A54EA6" w:rsidRPr="00222EE2" w:rsidTr="00A54EA6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Jeżeli tak, proszę dopilnować, aby podmioty udostepniające zasoby przedstawiły odrębne oświadczenia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vertAlign w:val="superscript"/>
                <w:lang w:eastAsia="en-GB" w:bidi="ar-SA"/>
              </w:rPr>
              <w:footnoteReference w:id="5"/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8080"/>
      </w:tblGrid>
      <w:tr w:rsidR="00A54EA6" w:rsidRPr="00222EE2" w:rsidTr="008C0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none" w:sz="0" w:space="0" w:color="auto"/>
            </w:tcBorders>
            <w:vAlign w:val="center"/>
          </w:tcPr>
          <w:p w:rsidR="00A54EA6" w:rsidRPr="00222EE2" w:rsidRDefault="00A54EA6" w:rsidP="00A54EA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Oświadczamy, 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br/>
              <w:t>że powierzymy Podwykonawcom następujące części zamówienia:</w:t>
            </w:r>
          </w:p>
        </w:tc>
        <w:tc>
          <w:tcPr>
            <w:tcW w:w="4018" w:type="pct"/>
            <w:tcBorders>
              <w:bottom w:val="none" w:sz="0" w:space="0" w:color="auto"/>
            </w:tcBorders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Tak  </w:t>
            </w:r>
            <w:r w:rsidRPr="00222EE2">
              <w:rPr>
                <w:rFonts w:cs="Times New Roman"/>
                <w:sz w:val="21"/>
                <w:szCs w:val="21"/>
                <w:lang w:eastAsia="pl-PL"/>
              </w:rPr>
              <w:t>□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Nie</w:t>
            </w: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 xml:space="preserve"> </w:t>
            </w:r>
          </w:p>
          <w:p w:rsidR="00A54EA6" w:rsidRPr="00222EE2" w:rsidRDefault="00A54EA6" w:rsidP="00A54EA6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</w:pPr>
            <w:r w:rsidRPr="00222EE2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Wykaz części zamówienia, której wykonanie Wykonawca powierzy Podwykonawcom: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……………………………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..………………….…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……..…………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……..…………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………………….…...……..…….………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</w:t>
            </w:r>
          </w:p>
          <w:p w:rsidR="00A54EA6" w:rsidRPr="00222EE2" w:rsidRDefault="00A54EA6" w:rsidP="00A54EA6">
            <w:pPr>
              <w:widowControl/>
              <w:numPr>
                <w:ilvl w:val="0"/>
                <w:numId w:val="53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 xml:space="preserve"> …………………………………</w:t>
            </w:r>
            <w:r w:rsidR="008C0C4A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……..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………………….….………….……</w:t>
            </w:r>
            <w:r w:rsid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……….</w:t>
            </w: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……</w:t>
            </w:r>
          </w:p>
        </w:tc>
      </w:tr>
      <w:tr w:rsidR="00A54EA6" w:rsidRPr="00222EE2" w:rsidTr="00A54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54EA6" w:rsidRPr="00222EE2" w:rsidRDefault="00A54EA6" w:rsidP="00A54E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</w:pPr>
            <w:r w:rsidRPr="00222EE2">
              <w:rPr>
                <w:rFonts w:eastAsia="Calibri" w:cs="Times New Roman"/>
                <w:kern w:val="0"/>
                <w:sz w:val="21"/>
                <w:szCs w:val="21"/>
                <w:lang w:eastAsia="en-GB" w:bidi="ar-SA"/>
              </w:rPr>
              <w:t>Wykonawca zobowiązany jest uzupełnić oświadczenie w części F, tylko w przypadku, gdy zamierza zlecić wykonanie części zamówienia Podwykonawcom.</w:t>
            </w:r>
          </w:p>
        </w:tc>
      </w:tr>
    </w:tbl>
    <w:p w:rsidR="00A54EA6" w:rsidRPr="00222EE2" w:rsidRDefault="00A54EA6" w:rsidP="00A54EA6">
      <w:pPr>
        <w:keepNext/>
        <w:widowControl/>
        <w:numPr>
          <w:ilvl w:val="0"/>
          <w:numId w:val="52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</w:pPr>
      <w:r w:rsidRPr="00222EE2">
        <w:rPr>
          <w:rFonts w:eastAsia="Times New Roman" w:cs="Times New Roman"/>
          <w:b/>
          <w:bCs/>
          <w:kern w:val="0"/>
          <w:sz w:val="21"/>
          <w:szCs w:val="21"/>
          <w:lang w:eastAsia="pl-PL" w:bidi="ar-SA"/>
        </w:rPr>
        <w:t xml:space="preserve">Oświadczenie dotyczące podanych danych: </w:t>
      </w:r>
    </w:p>
    <w:p w:rsidR="00A54EA6" w:rsidRPr="00222EE2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</w:pPr>
    </w:p>
    <w:p w:rsidR="00A54EA6" w:rsidRPr="00222EE2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</w:pP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 xml:space="preserve">Oświadczam, że wszystkie informacje podane w powyższych oświadczeniach są aktualne i zgodne </w:t>
      </w:r>
      <w:r w:rsidR="008C0C4A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br/>
      </w: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>z prawdą oraz zostały przedstawione z pełną świadom</w:t>
      </w:r>
      <w:r w:rsidR="008C0C4A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 xml:space="preserve">ością konsekwencji wprowadzenia </w:t>
      </w:r>
      <w:r w:rsidRPr="00222EE2">
        <w:rPr>
          <w:rFonts w:eastAsia="Calibri" w:cs="Times New Roman"/>
          <w:b/>
          <w:bCs/>
          <w:kern w:val="0"/>
          <w:sz w:val="21"/>
          <w:szCs w:val="21"/>
          <w:lang w:eastAsia="en-GB" w:bidi="ar-SA"/>
        </w:rPr>
        <w:t>Zamawiającego w błąd przy przedstawianiu informacji.</w:t>
      </w:r>
    </w:p>
    <w:p w:rsidR="00A54EA6" w:rsidRPr="00A54EA6" w:rsidRDefault="00A54EA6" w:rsidP="00A54EA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en-GB" w:bidi="ar-SA"/>
        </w:rPr>
      </w:pPr>
    </w:p>
    <w:p w:rsidR="00A54EA6" w:rsidRPr="00A54EA6" w:rsidRDefault="00A54EA6" w:rsidP="00A54EA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A54EA6">
        <w:rPr>
          <w:rFonts w:eastAsia="Times New Roman" w:cs="Times New Roman"/>
          <w:kern w:val="0"/>
          <w:sz w:val="23"/>
          <w:szCs w:val="23"/>
          <w:lang w:eastAsia="ar-SA" w:bidi="ar-SA"/>
        </w:rPr>
        <w:t>…...………….....……….….. dn. ………………..…………</w:t>
      </w:r>
    </w:p>
    <w:p w:rsidR="00A54EA6" w:rsidRPr="00A54EA6" w:rsidRDefault="00A54EA6" w:rsidP="00A54EA6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A54EA6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A54EA6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12"/>
          <w:szCs w:val="1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8C0C4A" w:rsidRDefault="008C0C4A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8C0C4A" w:rsidRPr="00A54EA6" w:rsidRDefault="008C0C4A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A54EA6" w:rsidRPr="00A54EA6" w:rsidRDefault="00A54EA6" w:rsidP="00A54E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A54EA6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  <w:bookmarkStart w:id="2" w:name="_GoBack"/>
      <w:bookmarkEnd w:id="2"/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sectPr w:rsidR="00E666DA" w:rsidSect="009003EF">
      <w:pgSz w:w="11906" w:h="16838"/>
      <w:pgMar w:top="1418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31" w:rsidRDefault="00FF3D31" w:rsidP="000F1D63">
      <w:r>
        <w:separator/>
      </w:r>
    </w:p>
  </w:endnote>
  <w:endnote w:type="continuationSeparator" w:id="0">
    <w:p w:rsidR="00FF3D31" w:rsidRDefault="00FF3D3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31" w:rsidRDefault="00FF3D31" w:rsidP="000F1D63">
      <w:r>
        <w:separator/>
      </w:r>
    </w:p>
  </w:footnote>
  <w:footnote w:type="continuationSeparator" w:id="0">
    <w:p w:rsidR="00FF3D31" w:rsidRDefault="00FF3D31" w:rsidP="000F1D63">
      <w:r>
        <w:continuationSeparator/>
      </w:r>
    </w:p>
  </w:footnote>
  <w:footnote w:id="1">
    <w:p w:rsidR="00A54EA6" w:rsidRPr="00A54EA6" w:rsidRDefault="00A54EA6" w:rsidP="00A54EA6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A54EA6">
        <w:rPr>
          <w:rStyle w:val="Odwoanieprzypisudolnego"/>
          <w:sz w:val="14"/>
          <w:szCs w:val="14"/>
        </w:rPr>
        <w:footnoteRef/>
      </w:r>
      <w:r w:rsidRPr="00A54EA6">
        <w:rPr>
          <w:sz w:val="14"/>
          <w:szCs w:val="14"/>
        </w:rPr>
        <w:tab/>
      </w:r>
      <w:r w:rsidRPr="00A54EA6">
        <w:rPr>
          <w:i/>
          <w:sz w:val="14"/>
          <w:szCs w:val="14"/>
        </w:rPr>
        <w:t xml:space="preserve">Por. </w:t>
      </w:r>
      <w:r w:rsidRPr="00A54EA6">
        <w:rPr>
          <w:rStyle w:val="DeltaViewInsertion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4"/>
          <w:szCs w:val="14"/>
        </w:rPr>
        <w:t xml:space="preserve">.U. L 124 </w:t>
      </w:r>
      <w:r w:rsidRPr="00A54EA6">
        <w:rPr>
          <w:rStyle w:val="DeltaViewInsertion"/>
          <w:b w:val="0"/>
          <w:i w:val="0"/>
          <w:sz w:val="14"/>
          <w:szCs w:val="14"/>
        </w:rPr>
        <w:t xml:space="preserve">z 20.5.2003, s. 36) .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 xml:space="preserve">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>lub roczna suma bilansowa n</w:t>
      </w:r>
      <w:r>
        <w:rPr>
          <w:rStyle w:val="DeltaViewInsertion"/>
          <w:b w:val="0"/>
          <w:i w:val="0"/>
          <w:sz w:val="14"/>
          <w:szCs w:val="14"/>
        </w:rPr>
        <w:t xml:space="preserve">ie przekracza 10 milionów EUR. </w:t>
      </w:r>
      <w:r w:rsidRPr="00A54EA6">
        <w:rPr>
          <w:rStyle w:val="DeltaViewInsertion"/>
          <w:b w:val="0"/>
          <w:i w:val="0"/>
          <w:sz w:val="14"/>
          <w:szCs w:val="14"/>
        </w:rPr>
        <w:t>Średnie przedsiębiorstwa: przedsiębiorstwa, które nie są mikroprzedsiębiorstwami ani małymi przedsię</w:t>
      </w:r>
      <w:r>
        <w:rPr>
          <w:rStyle w:val="DeltaViewInsertion"/>
          <w:b w:val="0"/>
          <w:i w:val="0"/>
          <w:sz w:val="14"/>
          <w:szCs w:val="14"/>
        </w:rPr>
        <w:t xml:space="preserve">biorstwami i które zatrudniają </w:t>
      </w:r>
      <w:r w:rsidRPr="00A54EA6">
        <w:rPr>
          <w:rStyle w:val="DeltaViewInsertion"/>
          <w:b w:val="0"/>
          <w:i w:val="0"/>
          <w:sz w:val="14"/>
          <w:szCs w:val="14"/>
        </w:rPr>
        <w:t xml:space="preserve">mniej niż 250 osób i których roczny obrót nie przekracza 50 milionów EUR lub roczna suma bilansowa nie przekracza </w:t>
      </w:r>
      <w:r w:rsidR="00D44DEB">
        <w:rPr>
          <w:rStyle w:val="DeltaViewInsertion"/>
          <w:b w:val="0"/>
          <w:i w:val="0"/>
          <w:sz w:val="14"/>
          <w:szCs w:val="14"/>
        </w:rPr>
        <w:br/>
      </w:r>
      <w:r w:rsidRPr="00A54EA6">
        <w:rPr>
          <w:rStyle w:val="DeltaViewInsertion"/>
          <w:b w:val="0"/>
          <w:i w:val="0"/>
          <w:sz w:val="14"/>
          <w:szCs w:val="14"/>
        </w:rPr>
        <w:t>43 milionów EUR.</w:t>
      </w:r>
    </w:p>
  </w:footnote>
  <w:footnote w:id="2">
    <w:p w:rsidR="00A54EA6" w:rsidRPr="00A54EA6" w:rsidRDefault="00A54EA6" w:rsidP="00A54EA6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sz w:val="14"/>
          <w:szCs w:val="14"/>
          <w:vertAlign w:val="superscript"/>
        </w:rPr>
        <w:footnoteRef/>
      </w:r>
      <w:r w:rsidRPr="00A54EA6">
        <w:rPr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A54EA6" w:rsidRPr="00A54EA6" w:rsidRDefault="00A54EA6" w:rsidP="00A54EA6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rStyle w:val="Odwoanieprzypisudolnego"/>
          <w:sz w:val="14"/>
          <w:szCs w:val="14"/>
        </w:rPr>
        <w:footnoteRef/>
      </w:r>
      <w:r w:rsidRPr="00A54EA6">
        <w:rPr>
          <w:sz w:val="14"/>
          <w:szCs w:val="14"/>
        </w:rPr>
        <w:tab/>
        <w:t xml:space="preserve">W przypadku wspólnego ubiegania się o zamówienie przez Wykonawców, niniejsze oświadczenie, składa każdy z Wykonawców. Oświadczenia te potwierdzają </w:t>
      </w:r>
      <w:r>
        <w:rPr>
          <w:sz w:val="14"/>
          <w:szCs w:val="14"/>
        </w:rPr>
        <w:br/>
      </w:r>
      <w:r w:rsidRPr="00A54EA6">
        <w:rPr>
          <w:sz w:val="14"/>
          <w:szCs w:val="14"/>
        </w:rPr>
        <w:t>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A54EA6" w:rsidRPr="00A54EA6" w:rsidRDefault="00A54EA6" w:rsidP="00A54EA6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A54EA6">
        <w:rPr>
          <w:rStyle w:val="Odwoanieprzypisudolnego"/>
          <w:rFonts w:cs="Times New Roman"/>
          <w:sz w:val="14"/>
          <w:szCs w:val="14"/>
        </w:rPr>
        <w:footnoteRef/>
      </w:r>
      <w:r w:rsidRPr="00A54EA6">
        <w:rPr>
          <w:rFonts w:cs="Times New Roman"/>
          <w:sz w:val="14"/>
          <w:szCs w:val="14"/>
        </w:rPr>
        <w:tab/>
      </w: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</w:t>
      </w:r>
      <w:r>
        <w:rPr>
          <w:rFonts w:eastAsia="Arial" w:cs="Times New Roman"/>
          <w:i/>
          <w:iCs/>
          <w:color w:val="222222"/>
          <w:kern w:val="1"/>
          <w:sz w:val="14"/>
          <w:szCs w:val="14"/>
        </w:rPr>
        <w:br/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oraz służących ochronie bezpieczeństwa narodowego, zwanej dalej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 w:rsidRPr="00A54EA6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udzielenie zamówienia publicznego lub konkursu prowadzonego na podstawie ustawy wyklucza się:</w:t>
      </w:r>
    </w:p>
    <w:p w:rsidR="00A54EA6" w:rsidRPr="00A54EA6" w:rsidRDefault="00A54EA6" w:rsidP="00A54EA6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1) wykonawcę oraz uczestnika konkursu wymienionego w wykazach określonych w rozporządzeniu 765/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2006 i rozporządzeniu 269/2014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albo wpisanego na listę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na podstawie decyzji w sprawie wpisu na listę rozstrzygającej o zastosowaniu środka, o którym mowa w art. 1 pkt 3 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A54EA6" w:rsidRPr="00A54EA6" w:rsidRDefault="00A54EA6" w:rsidP="00A54EA6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A54EA6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późn. zm.) jest osoba wym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ieniona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 wykazach określonych w rozporządzeniu 765/2006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gającej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o zastosowaniu środka, o którym mowa w art. 1 pkt 3 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A54EA6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A54EA6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A54EA6" w:rsidRDefault="00A54EA6" w:rsidP="00A54EA6">
      <w:pPr>
        <w:widowControl/>
        <w:autoSpaceDN/>
        <w:ind w:hanging="142"/>
        <w:jc w:val="both"/>
      </w:pP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awy z dnia 29 września 1994 r. </w:t>
      </w:r>
      <w:r w:rsidRPr="00A54EA6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(</w:t>
      </w:r>
      <w:r w:rsidR="006C4D7E" w:rsidRPr="006C4D7E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Dz. U. z 2023 r., poz. 120, 295,1598, z 2024 r., poz. 619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), jest podmiot wymieniony w wykazach określonych w rozporządzen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iu 765/2006 </w:t>
      </w:r>
      <w:r w:rsidRPr="00A54EA6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A54EA6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A54EA6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5">
    <w:p w:rsidR="00A54EA6" w:rsidRPr="00A54EA6" w:rsidRDefault="00A54EA6" w:rsidP="00A54EA6">
      <w:pPr>
        <w:pStyle w:val="Tekstprzypisudolnego"/>
        <w:ind w:left="-142" w:hanging="284"/>
        <w:jc w:val="both"/>
        <w:rPr>
          <w:sz w:val="14"/>
          <w:szCs w:val="14"/>
        </w:rPr>
      </w:pPr>
      <w:r w:rsidRPr="00A54EA6">
        <w:rPr>
          <w:sz w:val="14"/>
          <w:szCs w:val="14"/>
          <w:vertAlign w:val="superscript"/>
        </w:rPr>
        <w:footnoteRef/>
      </w:r>
      <w:r w:rsidRPr="00A54EA6">
        <w:rPr>
          <w:sz w:val="14"/>
          <w:szCs w:val="14"/>
        </w:rPr>
        <w:tab/>
        <w:t xml:space="preserve">Wykonawca, w przypadku polegania na zdolnościach lub sytuacji podmiotów udostępniających zasoby, przedstawia, wraz z niniejszym oświadczeniem, </w:t>
      </w:r>
      <w:r>
        <w:rPr>
          <w:sz w:val="14"/>
          <w:szCs w:val="14"/>
        </w:rPr>
        <w:br/>
      </w:r>
      <w:r w:rsidRPr="00A54EA6">
        <w:rPr>
          <w:sz w:val="14"/>
          <w:szCs w:val="14"/>
        </w:rPr>
        <w:t xml:space="preserve">także oświadczenie podmiotu udostępniającego zasoby, potwierdzające brak podstaw wykluczenia tego podmiotu oraz odpowiednio spełnianie warunków udziału </w:t>
      </w:r>
      <w:r>
        <w:rPr>
          <w:sz w:val="14"/>
          <w:szCs w:val="14"/>
        </w:rPr>
        <w:br/>
      </w:r>
      <w:r w:rsidRPr="00A54EA6">
        <w:rPr>
          <w:sz w:val="14"/>
          <w:szCs w:val="14"/>
        </w:rPr>
        <w:t>w postępowaniu lub kryteriów selekcji, w zakresie, w jakim Wykonawca powołuje się na jego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EE8C077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6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1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2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1"/>
  </w:num>
  <w:num w:numId="8">
    <w:abstractNumId w:val="64"/>
  </w:num>
  <w:num w:numId="9">
    <w:abstractNumId w:val="18"/>
  </w:num>
  <w:num w:numId="10">
    <w:abstractNumId w:val="47"/>
  </w:num>
  <w:num w:numId="11">
    <w:abstractNumId w:val="60"/>
  </w:num>
  <w:num w:numId="12">
    <w:abstractNumId w:val="62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8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4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23"/>
  </w:num>
  <w:num w:numId="20">
    <w:abstractNumId w:val="58"/>
  </w:num>
  <w:num w:numId="21">
    <w:abstractNumId w:val="27"/>
  </w:num>
  <w:num w:numId="22">
    <w:abstractNumId w:val="33"/>
  </w:num>
  <w:num w:numId="23">
    <w:abstractNumId w:val="55"/>
  </w:num>
  <w:num w:numId="24">
    <w:abstractNumId w:val="65"/>
  </w:num>
  <w:num w:numId="25">
    <w:abstractNumId w:val="31"/>
  </w:num>
  <w:num w:numId="26">
    <w:abstractNumId w:val="41"/>
  </w:num>
  <w:num w:numId="27">
    <w:abstractNumId w:val="66"/>
  </w:num>
  <w:num w:numId="28">
    <w:abstractNumId w:val="56"/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52"/>
  </w:num>
  <w:num w:numId="34">
    <w:abstractNumId w:val="50"/>
  </w:num>
  <w:num w:numId="35">
    <w:abstractNumId w:val="26"/>
  </w:num>
  <w:num w:numId="36">
    <w:abstractNumId w:val="38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4"/>
  </w:num>
  <w:num w:numId="41">
    <w:abstractNumId w:val="46"/>
  </w:num>
  <w:num w:numId="42">
    <w:abstractNumId w:val="37"/>
  </w:num>
  <w:num w:numId="43">
    <w:abstractNumId w:val="39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1"/>
  </w:num>
  <w:num w:numId="50">
    <w:abstractNumId w:val="53"/>
  </w:num>
  <w:num w:numId="51">
    <w:abstractNumId w:val="63"/>
  </w:num>
  <w:num w:numId="52">
    <w:abstractNumId w:val="28"/>
  </w:num>
  <w:num w:numId="53">
    <w:abstractNumId w:val="42"/>
  </w:num>
  <w:num w:numId="54">
    <w:abstractNumId w:val="32"/>
  </w:num>
  <w:num w:numId="55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2FB3"/>
    <w:rsid w:val="001949E4"/>
    <w:rsid w:val="00195029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149D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0FCC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A25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318C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1638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7B8"/>
    <w:rsid w:val="00C7394E"/>
    <w:rsid w:val="00C73C5D"/>
    <w:rsid w:val="00C74FAF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4DEB"/>
    <w:rsid w:val="00D46633"/>
    <w:rsid w:val="00D50CEE"/>
    <w:rsid w:val="00D51F26"/>
    <w:rsid w:val="00D53255"/>
    <w:rsid w:val="00D53850"/>
    <w:rsid w:val="00D55139"/>
    <w:rsid w:val="00D5558B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7F4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7F97"/>
    <w:rsid w:val="00E119A9"/>
    <w:rsid w:val="00E120D2"/>
    <w:rsid w:val="00E12426"/>
    <w:rsid w:val="00E12934"/>
    <w:rsid w:val="00E12A10"/>
    <w:rsid w:val="00E13261"/>
    <w:rsid w:val="00E13BB3"/>
    <w:rsid w:val="00E15D4A"/>
    <w:rsid w:val="00E171DE"/>
    <w:rsid w:val="00E204F1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B3B"/>
    <w:rsid w:val="00FF3B9D"/>
    <w:rsid w:val="00FF3D31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354F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83BC-7EA8-40FC-87C6-68D1F0E7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361</cp:revision>
  <cp:lastPrinted>2024-03-15T08:02:00Z</cp:lastPrinted>
  <dcterms:created xsi:type="dcterms:W3CDTF">2024-03-12T08:26:00Z</dcterms:created>
  <dcterms:modified xsi:type="dcterms:W3CDTF">2024-06-10T06:55:00Z</dcterms:modified>
</cp:coreProperties>
</file>