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E3" w:rsidRPr="009E48A8" w:rsidRDefault="00234F0B" w:rsidP="009E48A8">
      <w:pPr>
        <w:pStyle w:val="tekstdokumentu"/>
      </w:pPr>
      <w:r w:rsidRPr="00EF19BC">
        <w:t>Załącznik</w:t>
      </w:r>
      <w:r w:rsidR="00DB403F">
        <w:t xml:space="preserve"> nr 6</w:t>
      </w:r>
      <w:r w:rsidR="00B65807" w:rsidRPr="00EF19BC">
        <w:t xml:space="preserve"> do </w:t>
      </w:r>
      <w:r w:rsidR="008F1871">
        <w:t>SWZ</w:t>
      </w:r>
    </w:p>
    <w:p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:rsidR="00532DF6" w:rsidRPr="00CF405A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:rsidR="00302C32" w:rsidRDefault="00302C32" w:rsidP="00302C32">
      <w:pPr>
        <w:spacing w:before="240"/>
        <w:rPr>
          <w:i/>
          <w:szCs w:val="20"/>
        </w:rPr>
      </w:pPr>
      <w:r w:rsidRPr="00302C32">
        <w:rPr>
          <w:i/>
          <w:szCs w:val="20"/>
        </w:rPr>
        <w:t>Usługa kompleksowej organizacji konferencji na rzecz Zamawiającego w ramach realizacji operacji własnych realizowanych w ramach projektu współfinansowaneg</w:t>
      </w:r>
      <w:r w:rsidR="000F4C32">
        <w:rPr>
          <w:i/>
          <w:szCs w:val="20"/>
        </w:rPr>
        <w:t>o ze środków Unii Europejskiej,</w:t>
      </w:r>
      <w:r w:rsidRPr="00302C32">
        <w:rPr>
          <w:i/>
          <w:szCs w:val="20"/>
        </w:rPr>
        <w:t xml:space="preserve"> w  ramach Planu Działania Krajowej Sieci Obszarów Wiejskich na lata 2014-2020 Plan Operacyjny na lata 2020-2021 w zakresie Sieci na Rzecz Innowacji w Rolnictwie</w:t>
      </w:r>
      <w:r w:rsidR="00D03E88">
        <w:rPr>
          <w:i/>
          <w:szCs w:val="20"/>
        </w:rPr>
        <w:t xml:space="preserve"> i na obszarach wiejskich</w:t>
      </w:r>
      <w:r w:rsidR="000F4C32">
        <w:rPr>
          <w:i/>
          <w:szCs w:val="20"/>
        </w:rPr>
        <w:t>.</w:t>
      </w:r>
    </w:p>
    <w:p w:rsidR="00D03E88" w:rsidRPr="00302C32" w:rsidRDefault="00D03E88" w:rsidP="00302C32">
      <w:pPr>
        <w:spacing w:before="240"/>
        <w:rPr>
          <w:i/>
          <w:szCs w:val="20"/>
        </w:rPr>
      </w:pPr>
    </w:p>
    <w:p w:rsidR="009321C1" w:rsidRPr="00D03E88" w:rsidRDefault="00D03E88" w:rsidP="00D03E88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rPr>
          <w:b/>
          <w:sz w:val="24"/>
        </w:rPr>
      </w:pPr>
      <w:r w:rsidRPr="00D03E88">
        <w:rPr>
          <w:b/>
          <w:sz w:val="24"/>
        </w:rPr>
        <w:t>Oferujemy wykonanie zamówienia w pełnym rzeczowym zakresie</w:t>
      </w:r>
      <w:r>
        <w:rPr>
          <w:b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302C32" w:rsidTr="00302C32">
        <w:tc>
          <w:tcPr>
            <w:tcW w:w="9770" w:type="dxa"/>
          </w:tcPr>
          <w:p w:rsidR="00302C32" w:rsidRPr="00302C32" w:rsidRDefault="00D03E88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Cs w:val="18"/>
                <w:lang w:eastAsia="pl-PL"/>
              </w:rPr>
              <w:t>Części 1</w:t>
            </w:r>
            <w:r w:rsidR="00302C32">
              <w:rPr>
                <w:rFonts w:ascii="Calibri" w:hAnsi="Calibri" w:cs="Calibri"/>
                <w:b/>
                <w:szCs w:val="18"/>
                <w:lang w:eastAsia="pl-PL"/>
              </w:rPr>
              <w:t xml:space="preserve"> tj. kompleksowej organizacji konferencji pn.: „Innowacyjne rozwiązania w chowie i hodowli bydła mięsnego”</w:t>
            </w:r>
            <w:r w:rsidR="00302C32" w:rsidRPr="00302C32">
              <w:rPr>
                <w:rFonts w:ascii="Calibri" w:hAnsi="Calibri" w:cs="Calibri"/>
                <w:b/>
                <w:szCs w:val="18"/>
                <w:lang w:eastAsia="pl-PL"/>
              </w:rPr>
              <w:t xml:space="preserve">, zgodnie z opisem przedmiotu zamówienia za całkowitą cenę ryczałtową: </w:t>
            </w:r>
          </w:p>
          <w:p w:rsidR="00302C32" w:rsidRPr="00302C32" w:rsidRDefault="00302C32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</w:p>
          <w:p w:rsidR="00302C32" w:rsidRPr="00302C32" w:rsidRDefault="00302C32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…………………………… PLN BRUTTO (słownie:………………………..……………………………………….…………………………………………..)</w:t>
            </w:r>
          </w:p>
          <w:p w:rsidR="00302C32" w:rsidRDefault="00302C32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w tym: podatek VAT w wysokości …….…. %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ab/>
            </w:r>
          </w:p>
        </w:tc>
      </w:tr>
      <w:tr w:rsidR="00302C32" w:rsidTr="00302C32">
        <w:tc>
          <w:tcPr>
            <w:tcW w:w="9770" w:type="dxa"/>
          </w:tcPr>
          <w:p w:rsidR="00302C32" w:rsidRPr="00D03E88" w:rsidRDefault="00D03E88" w:rsidP="009E48A8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:rsidR="00D03E88" w:rsidRDefault="00D03E88" w:rsidP="009E48A8">
      <w:pPr>
        <w:widowControl w:val="0"/>
        <w:spacing w:after="120" w:line="240" w:lineRule="auto"/>
        <w:rPr>
          <w:rFonts w:ascii="Calibri" w:hAnsi="Calibri" w:cs="Calibri"/>
          <w:b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D03E88" w:rsidTr="00D21754">
        <w:tc>
          <w:tcPr>
            <w:tcW w:w="9770" w:type="dxa"/>
          </w:tcPr>
          <w:p w:rsidR="00D03E88" w:rsidRPr="00302C32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Części 2 tj. kompleksowej organizacji konferencji pn.: </w:t>
            </w:r>
            <w:r w:rsidRPr="00D03E88">
              <w:rPr>
                <w:rFonts w:ascii="Calibri" w:hAnsi="Calibri" w:cs="Calibri"/>
                <w:b/>
                <w:szCs w:val="18"/>
                <w:lang w:eastAsia="pl-PL"/>
              </w:rPr>
              <w:t>„Innowacyjne technologie w hodowli trzody chlewnej w województwie pomorskim”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 xml:space="preserve">, zgodnie z opisem przedmiotu zamówienia za całkowitą cenę ryczałtową: </w:t>
            </w:r>
          </w:p>
          <w:p w:rsidR="00D03E88" w:rsidRPr="00302C32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</w:p>
          <w:p w:rsidR="00D03E88" w:rsidRPr="00302C32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…………………………… PLN BRUTTO (słownie:………………………..……………………………………….…………………………………………..)</w:t>
            </w:r>
          </w:p>
          <w:p w:rsidR="00D03E88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w tym: podatek VAT w wysokości …….…. %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ab/>
            </w:r>
          </w:p>
        </w:tc>
      </w:tr>
      <w:tr w:rsidR="00D03E88" w:rsidTr="00D21754">
        <w:tc>
          <w:tcPr>
            <w:tcW w:w="9770" w:type="dxa"/>
          </w:tcPr>
          <w:p w:rsidR="00D03E88" w:rsidRPr="00D03E88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:rsidR="00AC5F62" w:rsidRPr="009E48A8" w:rsidRDefault="00AC5F62" w:rsidP="009E48A8">
      <w:pPr>
        <w:widowControl w:val="0"/>
        <w:spacing w:after="120" w:line="240" w:lineRule="auto"/>
        <w:rPr>
          <w:rFonts w:ascii="Calibri" w:hAnsi="Calibri" w:cs="Calibri"/>
          <w:b/>
          <w:szCs w:val="18"/>
          <w:lang w:eastAsia="pl-PL"/>
        </w:rPr>
      </w:pPr>
      <w:r>
        <w:rPr>
          <w:rFonts w:ascii="Calibri" w:hAnsi="Calibri" w:cs="Calibri"/>
          <w:b/>
          <w:szCs w:val="18"/>
          <w:lang w:eastAsia="pl-PL"/>
        </w:rPr>
        <w:tab/>
      </w:r>
      <w:r>
        <w:rPr>
          <w:rFonts w:ascii="Calibri" w:hAnsi="Calibri" w:cs="Calibri"/>
          <w:b/>
          <w:szCs w:val="18"/>
          <w:lang w:eastAsia="pl-PL"/>
        </w:rPr>
        <w:tab/>
      </w:r>
      <w:r>
        <w:rPr>
          <w:rFonts w:ascii="Calibri" w:hAnsi="Calibri" w:cs="Calibri"/>
          <w:b/>
          <w:szCs w:val="18"/>
          <w:lang w:eastAsia="pl-PL"/>
        </w:rPr>
        <w:tab/>
      </w:r>
      <w:r>
        <w:rPr>
          <w:rFonts w:ascii="Calibri" w:hAnsi="Calibri" w:cs="Calibri"/>
          <w:b/>
          <w:szCs w:val="18"/>
          <w:lang w:eastAsia="pl-PL"/>
        </w:rPr>
        <w:tab/>
        <w:t xml:space="preserve">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D03E88" w:rsidTr="00D21754">
        <w:tc>
          <w:tcPr>
            <w:tcW w:w="9770" w:type="dxa"/>
          </w:tcPr>
          <w:p w:rsidR="00D03E88" w:rsidRPr="00302C32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Cs w:val="18"/>
                <w:lang w:eastAsia="pl-PL"/>
              </w:rPr>
              <w:lastRenderedPageBreak/>
              <w:t xml:space="preserve">Części 3 tj. kompleksowej organizacji konferencji pn.: </w:t>
            </w:r>
            <w:r w:rsidRPr="00D03E88">
              <w:rPr>
                <w:rFonts w:ascii="Calibri" w:hAnsi="Calibri" w:cs="Calibri"/>
                <w:b/>
                <w:szCs w:val="18"/>
                <w:lang w:eastAsia="pl-PL"/>
              </w:rPr>
              <w:t>„Innowacyjne technologie w produkcji drobiu”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 xml:space="preserve">, zgodnie z opisem przedmiotu zamówienia za całkowitą cenę ryczałtową: </w:t>
            </w:r>
          </w:p>
          <w:p w:rsidR="00D03E88" w:rsidRPr="00302C32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</w:p>
          <w:p w:rsidR="00D03E88" w:rsidRPr="00302C32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…………………………… PLN BRUTTO (słownie:………………………..……………………………………….…………………………………………..)</w:t>
            </w:r>
          </w:p>
          <w:p w:rsidR="00D03E88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w tym: podatek VAT w wysokości …….…. %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ab/>
            </w:r>
          </w:p>
        </w:tc>
      </w:tr>
      <w:tr w:rsidR="00D03E88" w:rsidTr="00D21754">
        <w:tc>
          <w:tcPr>
            <w:tcW w:w="9770" w:type="dxa"/>
          </w:tcPr>
          <w:p w:rsidR="00D03E88" w:rsidRPr="00D03E88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:rsidR="003F74F3" w:rsidRDefault="003F74F3" w:rsidP="003F74F3">
      <w:pPr>
        <w:tabs>
          <w:tab w:val="left" w:leader="dot" w:pos="5757"/>
          <w:tab w:val="right" w:leader="dot" w:pos="9633"/>
        </w:tabs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D03E88" w:rsidTr="00D21754">
        <w:tc>
          <w:tcPr>
            <w:tcW w:w="9770" w:type="dxa"/>
          </w:tcPr>
          <w:p w:rsidR="00D03E88" w:rsidRPr="00302C32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Części 4 tj. kompleksowej organizacji konferencji pn.: </w:t>
            </w:r>
            <w:r w:rsidRPr="00D03E88">
              <w:rPr>
                <w:rFonts w:ascii="Calibri" w:hAnsi="Calibri" w:cs="Calibri"/>
                <w:b/>
                <w:szCs w:val="18"/>
                <w:lang w:eastAsia="pl-PL"/>
              </w:rPr>
              <w:t>„</w:t>
            </w:r>
            <w:r w:rsidR="000C4146">
              <w:rPr>
                <w:rFonts w:ascii="Calibri" w:hAnsi="Calibri" w:cs="Calibri"/>
                <w:b/>
                <w:szCs w:val="18"/>
                <w:lang w:eastAsia="pl-PL"/>
              </w:rPr>
              <w:t>Innowacyjne technologie w hodowli była i  produkcji mleka na terenie województwa pomorskiego</w:t>
            </w:r>
            <w:r w:rsidRPr="00D03E88">
              <w:rPr>
                <w:rFonts w:ascii="Calibri" w:hAnsi="Calibri" w:cs="Calibri"/>
                <w:b/>
                <w:szCs w:val="18"/>
                <w:lang w:eastAsia="pl-PL"/>
              </w:rPr>
              <w:t>”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 xml:space="preserve">, zgodnie z opisem przedmiotu zamówienia za całkowitą cenę ryczałtową: </w:t>
            </w:r>
          </w:p>
          <w:p w:rsidR="00D03E88" w:rsidRPr="00302C32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</w:p>
          <w:p w:rsidR="00D03E88" w:rsidRPr="00302C32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…………………………… PLN BRUTTO (słownie:………………………..……………………………………….…………………………………………..)</w:t>
            </w:r>
          </w:p>
          <w:p w:rsidR="00D03E88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w tym: podatek VAT w wysokości …….…. %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ab/>
            </w:r>
          </w:p>
        </w:tc>
      </w:tr>
      <w:tr w:rsidR="00D03E88" w:rsidTr="00D21754">
        <w:tc>
          <w:tcPr>
            <w:tcW w:w="9770" w:type="dxa"/>
          </w:tcPr>
          <w:p w:rsidR="00D03E88" w:rsidRPr="00D03E88" w:rsidRDefault="00D03E88" w:rsidP="00D21754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:rsidR="00D03E88" w:rsidRDefault="00D03E88" w:rsidP="003F74F3">
      <w:pPr>
        <w:tabs>
          <w:tab w:val="left" w:leader="dot" w:pos="5757"/>
          <w:tab w:val="right" w:leader="dot" w:pos="9633"/>
        </w:tabs>
        <w:rPr>
          <w:szCs w:val="20"/>
        </w:rPr>
      </w:pPr>
    </w:p>
    <w:p w:rsidR="001D5409" w:rsidRPr="002B2DCA" w:rsidRDefault="00064B74" w:rsidP="009E48A8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</w:t>
      </w:r>
      <w:r w:rsidR="00A811D3" w:rsidRPr="002B2DCA">
        <w:rPr>
          <w:rFonts w:cs="Arial"/>
          <w:color w:val="auto"/>
          <w:sz w:val="16"/>
          <w:szCs w:val="16"/>
        </w:rPr>
        <w:t xml:space="preserve">Wykonawca zobowiązany jest do </w:t>
      </w:r>
      <w:r w:rsidR="000C56D4">
        <w:rPr>
          <w:rFonts w:cs="Arial"/>
          <w:color w:val="auto"/>
          <w:sz w:val="16"/>
          <w:szCs w:val="16"/>
        </w:rPr>
        <w:t>samodzielnego wskazania oferowanego terminu płatności faktur, który stanowi kryterium oceny określone szczegółowo w SWZ.</w:t>
      </w:r>
    </w:p>
    <w:p w:rsidR="009E48A8" w:rsidRPr="009E48A8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 w:val="16"/>
          <w:szCs w:val="16"/>
        </w:rPr>
      </w:pPr>
    </w:p>
    <w:p w:rsidR="00F51262" w:rsidRPr="000A56EE" w:rsidRDefault="003F74F3" w:rsidP="001D5409">
      <w:pPr>
        <w:autoSpaceDE w:val="0"/>
        <w:autoSpaceDN w:val="0"/>
        <w:adjustRightInd w:val="0"/>
        <w:spacing w:after="23" w:line="276" w:lineRule="auto"/>
        <w:rPr>
          <w:rFonts w:cs="Arial"/>
          <w:u w:val="single"/>
        </w:rPr>
      </w:pPr>
      <w:r w:rsidRPr="000A56EE">
        <w:rPr>
          <w:rFonts w:cs="Arial"/>
          <w:color w:val="auto"/>
          <w:szCs w:val="20"/>
          <w:u w:val="single"/>
        </w:rPr>
        <w:t>4</w:t>
      </w:r>
      <w:r w:rsidR="00334DE5" w:rsidRPr="000A56EE">
        <w:rPr>
          <w:rFonts w:cs="Arial"/>
          <w:color w:val="auto"/>
          <w:szCs w:val="20"/>
          <w:u w:val="single"/>
        </w:rPr>
        <w:t>.</w:t>
      </w:r>
      <w:r w:rsidR="00003517" w:rsidRPr="000A56EE">
        <w:rPr>
          <w:rFonts w:cs="Arial"/>
          <w:color w:val="auto"/>
          <w:szCs w:val="20"/>
          <w:u w:val="single"/>
        </w:rPr>
        <w:t xml:space="preserve"> </w:t>
      </w:r>
      <w:r w:rsidR="00F51262" w:rsidRPr="000A56EE">
        <w:rPr>
          <w:rFonts w:cs="Arial"/>
          <w:color w:val="auto"/>
          <w:szCs w:val="20"/>
          <w:u w:val="single"/>
        </w:rPr>
        <w:t>Składając ofertę oświadczamy, że</w:t>
      </w:r>
      <w:r w:rsidR="000C1F3A" w:rsidRPr="000A56EE">
        <w:rPr>
          <w:rFonts w:cs="Arial"/>
          <w:color w:val="auto"/>
          <w:szCs w:val="20"/>
          <w:u w:val="single"/>
        </w:rPr>
        <w:t>: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:rsidR="001D5409" w:rsidRPr="000F4C32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0F4C32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 usług, objętych przedmiotem za</w:t>
      </w:r>
      <w:bookmarkStart w:id="0" w:name="_GoBack"/>
      <w:bookmarkEnd w:id="0"/>
      <w:r w:rsidRPr="000F4C32">
        <w:rPr>
          <w:rFonts w:ascii="Arial" w:hAnsi="Arial" w:cs="Arial"/>
          <w:sz w:val="20"/>
          <w:szCs w:val="20"/>
          <w:lang w:eastAsia="pl-PL"/>
        </w:rPr>
        <w:t xml:space="preserve">mówienia (wypełniają Wykonawcy, którzy deklarują taki zamiar </w:t>
      </w:r>
      <w:r w:rsidRPr="000F4C32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0F4C32">
        <w:rPr>
          <w:rFonts w:ascii="Arial" w:hAnsi="Arial" w:cs="Arial"/>
          <w:sz w:val="20"/>
          <w:szCs w:val="20"/>
          <w:lang w:eastAsia="pl-PL"/>
        </w:rPr>
        <w:t>):</w:t>
      </w:r>
    </w:p>
    <w:p w:rsidR="001D5409" w:rsidRPr="000F4C32" w:rsidRDefault="001D5409" w:rsidP="001D5409">
      <w:pPr>
        <w:tabs>
          <w:tab w:val="left" w:pos="426"/>
        </w:tabs>
        <w:spacing w:line="276" w:lineRule="auto"/>
        <w:rPr>
          <w:rFonts w:cs="Arial"/>
          <w:szCs w:val="20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:rsidR="000C1F3A" w:rsidRPr="00195AAF" w:rsidRDefault="000C1F3A" w:rsidP="001D5409">
      <w:pPr>
        <w:rPr>
          <w:rFonts w:cs="Arial"/>
          <w:b/>
          <w:color w:val="auto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FA" w:rsidRDefault="006562FA">
      <w:r>
        <w:separator/>
      </w:r>
    </w:p>
  </w:endnote>
  <w:endnote w:type="continuationSeparator" w:id="0">
    <w:p w:rsidR="006562FA" w:rsidRDefault="0065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0F4C32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FA" w:rsidRDefault="006562FA">
      <w:r>
        <w:separator/>
      </w:r>
    </w:p>
  </w:footnote>
  <w:footnote w:type="continuationSeparator" w:id="0">
    <w:p w:rsidR="006562FA" w:rsidRDefault="006562FA">
      <w:r>
        <w:continuationSeparator/>
      </w:r>
    </w:p>
  </w:footnote>
  <w:footnote w:id="1">
    <w:p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Pr="009632D7" w:rsidRDefault="00532DF6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  <w:r w:rsidRPr="00321D39">
      <w:rPr>
        <w:rFonts w:eastAsia="Cambria"/>
        <w:noProof/>
        <w:szCs w:val="20"/>
        <w:lang w:eastAsia="pl-PL"/>
      </w:rPr>
      <w:drawing>
        <wp:inline distT="0" distB="0" distL="0" distR="0" wp14:anchorId="59935460" wp14:editId="0418BC4C">
          <wp:extent cx="5733415" cy="879680"/>
          <wp:effectExtent l="0" t="0" r="635" b="0"/>
          <wp:docPr id="3" name="Obraz 3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C7E" w:rsidRPr="00532DF6" w:rsidRDefault="00532DF6" w:rsidP="00532DF6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9"/>
  </w:num>
  <w:num w:numId="5">
    <w:abstractNumId w:val="25"/>
  </w:num>
  <w:num w:numId="6">
    <w:abstractNumId w:val="37"/>
  </w:num>
  <w:num w:numId="7">
    <w:abstractNumId w:val="22"/>
  </w:num>
  <w:num w:numId="8">
    <w:abstractNumId w:val="8"/>
  </w:num>
  <w:num w:numId="9">
    <w:abstractNumId w:val="32"/>
  </w:num>
  <w:num w:numId="10">
    <w:abstractNumId w:val="3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7"/>
  </w:num>
  <w:num w:numId="17">
    <w:abstractNumId w:val="11"/>
  </w:num>
  <w:num w:numId="18">
    <w:abstractNumId w:val="26"/>
  </w:num>
  <w:num w:numId="19">
    <w:abstractNumId w:val="6"/>
  </w:num>
  <w:num w:numId="20">
    <w:abstractNumId w:val="30"/>
  </w:num>
  <w:num w:numId="21">
    <w:abstractNumId w:val="13"/>
  </w:num>
  <w:num w:numId="22">
    <w:abstractNumId w:val="38"/>
  </w:num>
  <w:num w:numId="23">
    <w:abstractNumId w:val="20"/>
  </w:num>
  <w:num w:numId="24">
    <w:abstractNumId w:val="29"/>
  </w:num>
  <w:num w:numId="25">
    <w:abstractNumId w:val="36"/>
  </w:num>
  <w:num w:numId="26">
    <w:abstractNumId w:val="15"/>
  </w:num>
  <w:num w:numId="27">
    <w:abstractNumId w:val="18"/>
  </w:num>
  <w:num w:numId="28">
    <w:abstractNumId w:val="17"/>
  </w:num>
  <w:num w:numId="29">
    <w:abstractNumId w:val="5"/>
  </w:num>
  <w:num w:numId="30">
    <w:abstractNumId w:val="24"/>
  </w:num>
  <w:num w:numId="31">
    <w:abstractNumId w:val="10"/>
  </w:num>
  <w:num w:numId="32">
    <w:abstractNumId w:val="12"/>
  </w:num>
  <w:num w:numId="33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4C32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2FA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0887-AD63-47CA-AFCC-747AF657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15</cp:revision>
  <cp:lastPrinted>2020-08-06T13:15:00Z</cp:lastPrinted>
  <dcterms:created xsi:type="dcterms:W3CDTF">2021-05-11T08:38:00Z</dcterms:created>
  <dcterms:modified xsi:type="dcterms:W3CDTF">2021-07-13T09:55:00Z</dcterms:modified>
</cp:coreProperties>
</file>