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2E5D7BA9" w:rsidR="00CC20D4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ZAŁĄCZNIK NR 3</w:t>
      </w:r>
    </w:p>
    <w:p w14:paraId="535DC83A" w14:textId="4DB24E0D" w:rsidR="0011333F" w:rsidRPr="0011333F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16E199EF" w:rsidR="005B7DA8" w:rsidRPr="0011333F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11333F">
        <w:rPr>
          <w:rFonts w:ascii="Arial" w:eastAsia="Arial" w:hAnsi="Arial" w:cs="Arial"/>
          <w:i/>
          <w:iCs/>
          <w:noProof/>
          <w:color w:val="0070C0"/>
        </w:rPr>
        <w:t>02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C51431" w:rsidRPr="0011333F">
        <w:rPr>
          <w:rFonts w:ascii="Arial" w:eastAsia="Arial" w:hAnsi="Arial" w:cs="Arial"/>
          <w:i/>
          <w:iCs/>
          <w:noProof/>
          <w:color w:val="0070C0"/>
        </w:rPr>
        <w:t>D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11333F">
        <w:rPr>
          <w:rFonts w:ascii="Arial" w:eastAsia="Arial" w:hAnsi="Arial" w:cs="Arial"/>
          <w:i/>
          <w:iCs/>
          <w:noProof/>
          <w:color w:val="0070C0"/>
        </w:rPr>
        <w:t>3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5BDECF3D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5D6B348A" w:rsidR="00AE65D9" w:rsidRDefault="00AE65D9" w:rsidP="00AE65D9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C51431">
        <w:rPr>
          <w:rFonts w:ascii="Arial" w:hAnsi="Arial" w:cs="Arial"/>
        </w:rPr>
        <w:t>dostawę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„</w:t>
      </w:r>
      <w:r w:rsidR="002959C3">
        <w:rPr>
          <w:rFonts w:ascii="Arial" w:hAnsi="Arial" w:cs="Arial"/>
          <w:b/>
          <w:bCs/>
        </w:rPr>
        <w:t xml:space="preserve">Zakup i dostawa artykułów i środków czystości dla SP ZOZ WSPRiTS w Płocku </w:t>
      </w:r>
      <w:r w:rsidR="00175A8B">
        <w:rPr>
          <w:rFonts w:ascii="Arial" w:hAnsi="Arial" w:cs="Arial"/>
          <w:b/>
          <w:bCs/>
        </w:rPr>
        <w:br/>
      </w:r>
      <w:r w:rsidR="002959C3">
        <w:rPr>
          <w:rFonts w:ascii="Arial" w:hAnsi="Arial" w:cs="Arial"/>
          <w:b/>
          <w:bCs/>
        </w:rPr>
        <w:t>w okresie 12 miesięcy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oświadczam co następuje:</w:t>
      </w:r>
      <w:r w:rsidRPr="00AE65D9">
        <w:rPr>
          <w:rFonts w:ascii="Arial" w:hAnsi="Arial" w:cs="Arial"/>
        </w:rPr>
        <w:t xml:space="preserve"> </w:t>
      </w:r>
    </w:p>
    <w:p w14:paraId="667CB569" w14:textId="0D92FC51" w:rsidR="00A702BC" w:rsidRDefault="00A702BC" w:rsidP="00AE65D9">
      <w:pPr>
        <w:spacing w:after="0"/>
        <w:jc w:val="both"/>
        <w:rPr>
          <w:rFonts w:ascii="Arial" w:hAnsi="Arial" w:cs="Arial"/>
        </w:rPr>
      </w:pPr>
    </w:p>
    <w:p w14:paraId="5AE67362" w14:textId="77777777" w:rsidR="00175A8B" w:rsidRDefault="00175A8B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Default="00A702BC" w:rsidP="00A702BC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732B3E">
        <w:rPr>
          <w:rFonts w:ascii="Arial" w:hAnsi="Arial" w:cs="Arial"/>
          <w:u w:val="single"/>
        </w:rPr>
        <w:t>OŚWIADCZENIE O</w:t>
      </w:r>
      <w:r>
        <w:rPr>
          <w:rFonts w:ascii="Arial" w:hAnsi="Arial" w:cs="Arial"/>
          <w:u w:val="single"/>
        </w:rPr>
        <w:t xml:space="preserve"> NIEPODLEGANIU WYKLUCZENIU</w:t>
      </w:r>
    </w:p>
    <w:p w14:paraId="5994A032" w14:textId="77777777" w:rsidR="001B04A7" w:rsidRPr="00AE65D9" w:rsidRDefault="001B04A7" w:rsidP="00AE65D9">
      <w:pPr>
        <w:spacing w:after="0"/>
        <w:jc w:val="center"/>
        <w:rPr>
          <w:rFonts w:ascii="Arial" w:hAnsi="Arial" w:cs="Arial"/>
          <w:u w:val="single"/>
        </w:rPr>
      </w:pPr>
    </w:p>
    <w:p w14:paraId="5A4774BE" w14:textId="3622AEB4" w:rsidR="001B04A7" w:rsidRP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1B04A7">
        <w:rPr>
          <w:rFonts w:ascii="Arial" w:hAnsi="Arial" w:cs="Arial"/>
        </w:rPr>
        <w:t xml:space="preserve">Oświadczam, że </w:t>
      </w:r>
      <w:r w:rsidRPr="001B04A7">
        <w:rPr>
          <w:rFonts w:ascii="Arial" w:hAnsi="Arial" w:cs="Arial"/>
          <w:b/>
          <w:bCs/>
        </w:rPr>
        <w:t>podlegam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1B04A7">
        <w:rPr>
          <w:rFonts w:ascii="Arial" w:hAnsi="Arial" w:cs="Arial"/>
          <w:b/>
          <w:bCs/>
        </w:rPr>
        <w:t xml:space="preserve">nie podlegam* </w:t>
      </w:r>
      <w:r w:rsidRPr="001B04A7">
        <w:rPr>
          <w:rFonts w:ascii="Arial" w:hAnsi="Arial" w:cs="Arial"/>
        </w:rPr>
        <w:t xml:space="preserve">wykluczeniu z postępowania prowadzonego w trybie zapytania ofertowego </w:t>
      </w:r>
      <w:r w:rsidRPr="001B04A7">
        <w:rPr>
          <w:rFonts w:ascii="Arial" w:eastAsia="Calibri" w:hAnsi="Arial" w:cs="Arial"/>
        </w:rPr>
        <w:t xml:space="preserve">na podstawie art. 7 ust. 1 ustawy z dnia </w:t>
      </w:r>
      <w:r w:rsidR="0028514B">
        <w:rPr>
          <w:rFonts w:ascii="Arial" w:eastAsia="Calibri" w:hAnsi="Arial" w:cs="Arial"/>
        </w:rPr>
        <w:br/>
      </w:r>
      <w:r w:rsidRPr="001B04A7">
        <w:rPr>
          <w:rFonts w:ascii="Arial" w:eastAsia="Calibri" w:hAnsi="Arial" w:cs="Arial"/>
        </w:rPr>
        <w:t>13 kwietnia 2022 r. o szczególnych rozwiązaniach w zakresie przeciwdziałania wspieraniu agresji na Ukrainę oraz służących ochronie bezpieczeństwa narodowego (Dz. U. z 2022 r. poz. 835), zwana dalej „UOBN”.</w:t>
      </w:r>
    </w:p>
    <w:p w14:paraId="76894D31" w14:textId="6187E9D6" w:rsidR="001B04A7" w:rsidRDefault="001B04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  <w:bCs/>
        </w:rPr>
        <w:t>jestem / nie jestem*</w:t>
      </w:r>
      <w:r>
        <w:rPr>
          <w:rFonts w:ascii="Arial" w:hAnsi="Arial" w:cs="Arial"/>
        </w:rPr>
        <w:t xml:space="preserve"> powiązany osobowo lub kapitałowo </w:t>
      </w:r>
      <w:r w:rsidR="0028514B">
        <w:rPr>
          <w:rFonts w:ascii="Arial" w:hAnsi="Arial" w:cs="Arial"/>
        </w:rPr>
        <w:br/>
      </w:r>
      <w:r>
        <w:rPr>
          <w:rFonts w:ascii="Arial" w:hAnsi="Arial" w:cs="Arial"/>
        </w:rPr>
        <w:t>z Zamawiającym</w:t>
      </w:r>
      <w:r w:rsidR="0028514B">
        <w:rPr>
          <w:rFonts w:ascii="Arial" w:hAnsi="Arial" w:cs="Arial"/>
        </w:rPr>
        <w:t>.</w:t>
      </w:r>
    </w:p>
    <w:p w14:paraId="5F4B9DEF" w14:textId="77777777" w:rsidR="00175A8B" w:rsidRDefault="00175A8B" w:rsidP="002851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6A45F3" w14:textId="08668010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8514B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28514B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28514B" w:rsidRDefault="0028514B" w:rsidP="0028514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8514B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</w:t>
      </w:r>
      <w:r>
        <w:rPr>
          <w:rFonts w:ascii="Arial" w:hAnsi="Arial" w:cs="Arial"/>
          <w:i/>
          <w:iCs/>
          <w:sz w:val="20"/>
          <w:szCs w:val="20"/>
        </w:rPr>
        <w:t>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5D98BF30" w14:textId="47EB8EB8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32CF1378" w14:textId="4D2AA847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788682C8" w14:textId="5B542E70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lastRenderedPageBreak/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298C25D0" w14:textId="77777777" w:rsidR="001B5D3D" w:rsidRDefault="001B5D3D" w:rsidP="001B5D3D">
      <w:pPr>
        <w:spacing w:after="0"/>
        <w:jc w:val="both"/>
        <w:rPr>
          <w:rFonts w:ascii="Arial" w:hAnsi="Arial" w:cs="Arial"/>
          <w:bCs/>
        </w:rPr>
      </w:pP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4D005C0" w14:textId="77777777" w:rsidR="001B5D3D" w:rsidRPr="00BF3397" w:rsidRDefault="001B5D3D" w:rsidP="001B5D3D">
      <w:pPr>
        <w:jc w:val="both"/>
        <w:rPr>
          <w:bCs/>
          <w:iCs/>
        </w:rPr>
      </w:pPr>
    </w:p>
    <w:p w14:paraId="3B793971" w14:textId="77777777" w:rsidR="001B5D3D" w:rsidRPr="009570AB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349D81B6" w14:textId="77777777" w:rsidR="001B5D3D" w:rsidRPr="009570AB" w:rsidRDefault="001B5D3D" w:rsidP="001B5D3D">
      <w:pPr>
        <w:jc w:val="both"/>
        <w:rPr>
          <w:rFonts w:ascii="Arial" w:hAnsi="Arial" w:cs="Arial"/>
          <w:bCs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02BACB66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5319B9A8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1CF44551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</w:rPr>
      </w:pP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3246C87C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14:paraId="3F1D2B2C" w14:textId="6D73A7D5" w:rsidR="00AE65D9" w:rsidRDefault="00AE65D9" w:rsidP="009200E3">
      <w:pPr>
        <w:spacing w:after="0"/>
        <w:jc w:val="both"/>
      </w:pPr>
    </w:p>
    <w:p w14:paraId="08FA7937" w14:textId="0C08D693" w:rsidR="00732B3E" w:rsidRDefault="00732B3E" w:rsidP="002E7B34">
      <w:pPr>
        <w:spacing w:after="0"/>
        <w:jc w:val="center"/>
      </w:pPr>
    </w:p>
    <w:p w14:paraId="4A1C8398" w14:textId="77777777" w:rsidR="00732B3E" w:rsidRDefault="00732B3E" w:rsidP="002E7B34">
      <w:pPr>
        <w:spacing w:after="0"/>
        <w:jc w:val="center"/>
      </w:pP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B8BF" w14:textId="77777777" w:rsidR="00A77B02" w:rsidRDefault="00A77B02" w:rsidP="00B10E27">
      <w:pPr>
        <w:spacing w:after="0" w:line="240" w:lineRule="auto"/>
      </w:pPr>
      <w:r>
        <w:separator/>
      </w:r>
    </w:p>
  </w:endnote>
  <w:endnote w:type="continuationSeparator" w:id="0">
    <w:p w14:paraId="0C7FA131" w14:textId="77777777" w:rsidR="00A77B02" w:rsidRDefault="00A77B02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BB8C" w14:textId="77777777" w:rsidR="00A77B02" w:rsidRDefault="00A77B02" w:rsidP="00B10E27">
      <w:pPr>
        <w:spacing w:after="0" w:line="240" w:lineRule="auto"/>
      </w:pPr>
      <w:r>
        <w:separator/>
      </w:r>
    </w:p>
  </w:footnote>
  <w:footnote w:type="continuationSeparator" w:id="0">
    <w:p w14:paraId="5825EFCD" w14:textId="77777777" w:rsidR="00A77B02" w:rsidRDefault="00A77B02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823405">
    <w:abstractNumId w:val="9"/>
  </w:num>
  <w:num w:numId="2" w16cid:durableId="1088768341">
    <w:abstractNumId w:val="10"/>
  </w:num>
  <w:num w:numId="3" w16cid:durableId="173161670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112</cp:revision>
  <cp:lastPrinted>2023-02-10T08:34:00Z</cp:lastPrinted>
  <dcterms:created xsi:type="dcterms:W3CDTF">2019-03-04T11:14:00Z</dcterms:created>
  <dcterms:modified xsi:type="dcterms:W3CDTF">2023-02-10T08:34:00Z</dcterms:modified>
</cp:coreProperties>
</file>