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6421CB40" w:rsidR="00626F86" w:rsidRPr="00167BC5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167BC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Załącznik nr </w:t>
      </w:r>
      <w:r w:rsidR="00290690" w:rsidRPr="00167BC5">
        <w:rPr>
          <w:rFonts w:ascii="Cambria" w:hAnsi="Cambria"/>
          <w:b/>
          <w:bCs/>
          <w:color w:val="000000" w:themeColor="text1"/>
          <w:sz w:val="20"/>
          <w:szCs w:val="20"/>
        </w:rPr>
        <w:t>6</w:t>
      </w:r>
      <w:r w:rsidR="00167BC5" w:rsidRPr="00167BC5">
        <w:rPr>
          <w:rFonts w:ascii="Cambria" w:hAnsi="Cambria"/>
          <w:b/>
          <w:bCs/>
          <w:color w:val="000000" w:themeColor="text1"/>
          <w:sz w:val="20"/>
          <w:szCs w:val="20"/>
        </w:rPr>
        <w:t>b</w:t>
      </w:r>
      <w:r w:rsidR="00301C5A" w:rsidRPr="00167BC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do </w:t>
      </w:r>
      <w:r w:rsidR="005F7A8A" w:rsidRPr="00167BC5">
        <w:rPr>
          <w:rFonts w:ascii="Cambria" w:hAnsi="Cambria"/>
          <w:b/>
          <w:bCs/>
          <w:color w:val="000000" w:themeColor="text1"/>
          <w:sz w:val="20"/>
          <w:szCs w:val="20"/>
        </w:rPr>
        <w:t>SWZ</w:t>
      </w:r>
      <w:r w:rsidR="00CE512C" w:rsidRPr="00167BC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</w:p>
    <w:p w14:paraId="17BAF181" w14:textId="79CFA106" w:rsidR="0069224E" w:rsidRPr="00167BC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D61681B" w14:textId="565E53F3" w:rsidR="0069224E" w:rsidRPr="00167BC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167BC5">
        <w:rPr>
          <w:rFonts w:ascii="Cambria" w:hAnsi="Cambria"/>
          <w:b/>
          <w:bCs/>
          <w:color w:val="000000" w:themeColor="text1"/>
          <w:sz w:val="20"/>
          <w:szCs w:val="20"/>
        </w:rPr>
        <w:t>ZESTAWIENIE CENOWE</w:t>
      </w:r>
      <w:r w:rsidR="00EF2506" w:rsidRPr="00167BC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część </w:t>
      </w:r>
      <w:r w:rsidR="00167BC5" w:rsidRPr="00167BC5">
        <w:rPr>
          <w:rFonts w:ascii="Cambria" w:hAnsi="Cambria"/>
          <w:b/>
          <w:bCs/>
          <w:color w:val="000000" w:themeColor="text1"/>
          <w:sz w:val="20"/>
          <w:szCs w:val="20"/>
        </w:rPr>
        <w:t>2</w:t>
      </w:r>
      <w:r w:rsidR="00302196" w:rsidRPr="00167BC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część </w:t>
      </w:r>
      <w:r w:rsidR="00167BC5" w:rsidRPr="00167BC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reprezentacyjna, </w:t>
      </w:r>
      <w:r w:rsidR="00F1191A" w:rsidRPr="00167BC5">
        <w:rPr>
          <w:rFonts w:ascii="Cambria" w:hAnsi="Cambria"/>
          <w:b/>
          <w:bCs/>
          <w:color w:val="000000" w:themeColor="text1"/>
          <w:sz w:val="20"/>
          <w:szCs w:val="20"/>
        </w:rPr>
        <w:t>socjalna</w:t>
      </w:r>
      <w:r w:rsidR="00167BC5" w:rsidRPr="00167BC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i biurowa</w:t>
      </w:r>
    </w:p>
    <w:p w14:paraId="33E5A28B" w14:textId="56654A11" w:rsidR="00301C5A" w:rsidRPr="00167BC5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167BC5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4788" w:type="pct"/>
        <w:tblLook w:val="04A0" w:firstRow="1" w:lastRow="0" w:firstColumn="1" w:lastColumn="0" w:noHBand="0" w:noVBand="1"/>
      </w:tblPr>
      <w:tblGrid>
        <w:gridCol w:w="1363"/>
        <w:gridCol w:w="1888"/>
        <w:gridCol w:w="2644"/>
        <w:gridCol w:w="2794"/>
        <w:gridCol w:w="1482"/>
        <w:gridCol w:w="946"/>
        <w:gridCol w:w="1485"/>
        <w:gridCol w:w="2134"/>
      </w:tblGrid>
      <w:tr w:rsidR="00A50EDF" w:rsidRPr="00167BC5" w14:paraId="728CA4F7" w14:textId="77777777" w:rsidTr="00BB2E7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67912F2D" w14:textId="012E4E59" w:rsidR="000B139A" w:rsidRPr="00167BC5" w:rsidRDefault="00627C00" w:rsidP="00BB2E75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sz w:val="20"/>
                <w:szCs w:val="20"/>
              </w:rPr>
              <w:t xml:space="preserve">Liczba porządkowa 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F1191A" w:rsidRDefault="000B139A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14:paraId="6F419644" w14:textId="0E02DDD5" w:rsidR="000B139A" w:rsidRPr="00167BC5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167BC5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167BC5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167BC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167BC5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167BC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167BC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167BC5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167BC5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167BC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167BC5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  <w:proofErr w:type="gramEnd"/>
          </w:p>
          <w:p w14:paraId="453DE525" w14:textId="4472CC85" w:rsidR="000B139A" w:rsidRPr="00167BC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A50EDF" w:rsidRPr="00167BC5" w14:paraId="3391D239" w14:textId="77777777" w:rsidTr="00BB2E7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167BC5" w:rsidRDefault="000B139A" w:rsidP="00BB2E75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F1191A" w:rsidRDefault="000B139A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14:paraId="22B68B47" w14:textId="05EE09C5" w:rsidR="000B139A" w:rsidRPr="00167BC5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167BC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167BC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167BC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167BC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proofErr w:type="gramStart"/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6]+VAT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167BC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proofErr w:type="gramStart"/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167BC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 x 8]</w:t>
            </w:r>
          </w:p>
        </w:tc>
      </w:tr>
      <w:tr w:rsidR="00A26FF0" w:rsidRPr="00167BC5" w14:paraId="244EE4DF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D49D3CB" w14:textId="41650F0A" w:rsidR="00A26FF0" w:rsidRPr="00F1191A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Hol główny</w:t>
            </w:r>
          </w:p>
        </w:tc>
      </w:tr>
      <w:tr w:rsidR="00167BC5" w:rsidRPr="00167BC5" w14:paraId="486C979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F53E52" w14:textId="3C0190C7" w:rsidR="00167BC5" w:rsidRPr="00167BC5" w:rsidRDefault="00167BC5" w:rsidP="00167B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D64A32F" w14:textId="7198D60A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Panel tapicerowany z lustrem</w:t>
            </w:r>
          </w:p>
        </w:tc>
        <w:tc>
          <w:tcPr>
            <w:tcW w:w="897" w:type="pct"/>
            <w:shd w:val="clear" w:color="auto" w:fill="auto"/>
          </w:tcPr>
          <w:p w14:paraId="7CBDA31F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167BC5" w:rsidRPr="00167BC5" w:rsidRDefault="00167BC5" w:rsidP="00167BC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DBA624F" w14:textId="295D3FDA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325A3868" w14:textId="68DB3370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A32C11A" w14:textId="5B7DBB5A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826DBB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9262BD6" w14:textId="6205FE2F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6E12054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C62AD45" w14:textId="231BEF8C" w:rsidR="00167BC5" w:rsidRPr="00167BC5" w:rsidRDefault="00167BC5" w:rsidP="00167B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09E04D0" w14:textId="472C4DC8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KANAPA 2-osobowa </w:t>
            </w:r>
          </w:p>
        </w:tc>
        <w:tc>
          <w:tcPr>
            <w:tcW w:w="897" w:type="pct"/>
            <w:shd w:val="clear" w:color="auto" w:fill="auto"/>
          </w:tcPr>
          <w:p w14:paraId="1C394A76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AF35F57" w14:textId="05CAF215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gramStart"/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14:paraId="159D880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777BB39" w14:textId="185C651E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756554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612108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2CFDF7E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A65CFF7" w14:textId="01C18BC1" w:rsidR="00167BC5" w:rsidRPr="00167BC5" w:rsidRDefault="00167BC5" w:rsidP="00167B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EE838A8" w14:textId="5FE2E8A4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Poduszka ozdobna jednobarwna</w:t>
            </w:r>
          </w:p>
        </w:tc>
        <w:tc>
          <w:tcPr>
            <w:tcW w:w="897" w:type="pct"/>
            <w:shd w:val="clear" w:color="auto" w:fill="auto"/>
          </w:tcPr>
          <w:p w14:paraId="26DEA102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F060EB6" w14:textId="3B2378D5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gramStart"/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14:paraId="366F4AB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69205DA" w14:textId="2B9FE46D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AF75EF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F02798D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1B3D2954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D66F460" w14:textId="791B1FEF" w:rsidR="00167BC5" w:rsidRPr="00167BC5" w:rsidRDefault="00167BC5" w:rsidP="00167B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1BA10F7" w14:textId="6F8C966D" w:rsidR="00167BC5" w:rsidRPr="00F1191A" w:rsidRDefault="00167BC5" w:rsidP="00167BC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STOLIK kolumnowy</w:t>
            </w:r>
          </w:p>
        </w:tc>
        <w:tc>
          <w:tcPr>
            <w:tcW w:w="897" w:type="pct"/>
            <w:shd w:val="clear" w:color="auto" w:fill="auto"/>
          </w:tcPr>
          <w:p w14:paraId="52D23965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B75A384" w14:textId="6F916888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gramStart"/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3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14:paraId="7B0EE8D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606E822" w14:textId="2DB5BDB8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2040F0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C185F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28307361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78B93FE" w14:textId="20A51634" w:rsidR="00167BC5" w:rsidRPr="00167BC5" w:rsidRDefault="00167BC5" w:rsidP="00167B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0B94D12" w14:textId="14BA48E3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STOLIK kolumnowy</w:t>
            </w:r>
          </w:p>
        </w:tc>
        <w:tc>
          <w:tcPr>
            <w:tcW w:w="897" w:type="pct"/>
            <w:shd w:val="clear" w:color="auto" w:fill="auto"/>
          </w:tcPr>
          <w:p w14:paraId="5E2ADC53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CE5E30" w14:textId="2D53577C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5F88E4B" w14:textId="0B3D1CB2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gramStart"/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14:paraId="6B77A45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7E7A5CB" w14:textId="303C0F51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CD04C0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E01052E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38B61B48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5EA3BDC5" w14:textId="7851958A" w:rsidR="00167BC5" w:rsidRPr="00167BC5" w:rsidRDefault="00167BC5" w:rsidP="00167B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67BC5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AB40C74" w14:textId="71675F14" w:rsidR="00167BC5" w:rsidRPr="00F1191A" w:rsidRDefault="00167BC5" w:rsidP="00167BC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Krzesło drewniane zaokrąglone oparcie, tapicerowane </w:t>
            </w:r>
          </w:p>
        </w:tc>
        <w:tc>
          <w:tcPr>
            <w:tcW w:w="897" w:type="pct"/>
            <w:shd w:val="clear" w:color="auto" w:fill="auto"/>
          </w:tcPr>
          <w:p w14:paraId="71500922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4E8877" w14:textId="267B5C6F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21390A7" w14:textId="28047332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16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3A15179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EBF8413" w14:textId="0B24573E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43A7CC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2D1E11E" w14:textId="2F94F39E" w:rsidR="00167BC5" w:rsidRPr="00167BC5" w:rsidRDefault="00167BC5" w:rsidP="00167BC5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CD0F77" w:rsidRPr="00167BC5" w14:paraId="68ED419F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6DDB9091" w14:textId="7FA78179" w:rsidR="00CD0F77" w:rsidRPr="00167BC5" w:rsidRDefault="00CD0F77" w:rsidP="00167B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B45F7C6" w14:textId="144A0CAC" w:rsidR="00CD0F77" w:rsidRPr="00F1191A" w:rsidRDefault="00CD0F77" w:rsidP="00167BC5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D0F7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OBRAZ panoramiczny - pejzaż</w:t>
            </w:r>
          </w:p>
        </w:tc>
        <w:tc>
          <w:tcPr>
            <w:tcW w:w="897" w:type="pct"/>
            <w:shd w:val="clear" w:color="auto" w:fill="auto"/>
          </w:tcPr>
          <w:p w14:paraId="4FBC4C09" w14:textId="77777777" w:rsidR="00CD0F77" w:rsidRPr="00167BC5" w:rsidRDefault="00CD0F77" w:rsidP="00CD0F7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63F2C63" w14:textId="05BDD7A7" w:rsidR="00CD0F77" w:rsidRPr="00167BC5" w:rsidRDefault="00CD0F77" w:rsidP="00CD0F7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096BA6B" w14:textId="14BF0820" w:rsidR="00CD0F77" w:rsidRPr="00167BC5" w:rsidRDefault="00CD0F77" w:rsidP="00167BC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503" w:type="pct"/>
            <w:shd w:val="clear" w:color="auto" w:fill="auto"/>
          </w:tcPr>
          <w:p w14:paraId="517A564A" w14:textId="77777777" w:rsidR="00CD0F77" w:rsidRPr="00167BC5" w:rsidRDefault="00CD0F77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D4D304B" w14:textId="77777777" w:rsidR="00CD0F77" w:rsidRPr="00167BC5" w:rsidRDefault="00CD0F77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5429E29" w14:textId="77777777" w:rsidR="00CD0F77" w:rsidRPr="00167BC5" w:rsidRDefault="00CD0F77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7BA80D6" w14:textId="77777777" w:rsidR="00CD0F77" w:rsidRPr="00167BC5" w:rsidRDefault="00CD0F77" w:rsidP="00167BC5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167BC5" w:rsidRPr="00167BC5" w14:paraId="632C5A84" w14:textId="77777777" w:rsidTr="00167BC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2668C96" w14:textId="220135A7" w:rsidR="00167BC5" w:rsidRPr="00F1191A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Recepcja</w:t>
            </w:r>
          </w:p>
        </w:tc>
      </w:tr>
      <w:tr w:rsidR="00167BC5" w:rsidRPr="00167BC5" w14:paraId="62A8CC4A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47E72AB" w14:textId="581EF498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7201CF34" w14:textId="1F344639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Zaokrąglona lada recepcyjna </w:t>
            </w:r>
          </w:p>
        </w:tc>
        <w:tc>
          <w:tcPr>
            <w:tcW w:w="897" w:type="pct"/>
            <w:shd w:val="clear" w:color="auto" w:fill="auto"/>
          </w:tcPr>
          <w:p w14:paraId="6595C432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76E9DD" w14:textId="3D94A302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480F71B" w14:textId="0A7C336C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gramStart"/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14:paraId="4294C53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05E92DD" w14:textId="0C339D93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73517DB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AE0F1CB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3A52F76D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334F89" w14:textId="369A4BF4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D7F0AA5" w14:textId="6E89ACC6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Biurko recepcyjne  </w:t>
            </w:r>
          </w:p>
        </w:tc>
        <w:tc>
          <w:tcPr>
            <w:tcW w:w="897" w:type="pct"/>
            <w:shd w:val="clear" w:color="auto" w:fill="auto"/>
          </w:tcPr>
          <w:p w14:paraId="0A3E4C56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C8278B" w14:textId="13033318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7B0D7AD" w14:textId="5DA8C578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gramStart"/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14:paraId="064F01F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00BD6DF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13EF6F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7942B6E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29E54ED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622A9DF" w14:textId="58609639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ADBAC05" w14:textId="0E1AD589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Komoda recepcyjna</w:t>
            </w:r>
          </w:p>
        </w:tc>
        <w:tc>
          <w:tcPr>
            <w:tcW w:w="897" w:type="pct"/>
            <w:shd w:val="clear" w:color="auto" w:fill="auto"/>
          </w:tcPr>
          <w:p w14:paraId="7CCBEDDE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633E1F" w14:textId="367148CC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F7FD29C" w14:textId="28B14D2D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05BF7F4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E823051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3845A6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78C3BF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41C8CF83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63C375E" w14:textId="0C6FE698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F24BB8F" w14:textId="35B52699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Ścianka reprezentacyjna w tym NAPISY</w:t>
            </w:r>
          </w:p>
        </w:tc>
        <w:tc>
          <w:tcPr>
            <w:tcW w:w="897" w:type="pct"/>
            <w:shd w:val="clear" w:color="auto" w:fill="auto"/>
          </w:tcPr>
          <w:p w14:paraId="33028A5C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F3C2F72" w14:textId="0382B382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C502A31" w14:textId="240D646A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1A6F69AD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F35DD73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07D692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638F2D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3EDC4244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A5A90A5" w14:textId="3BEE1F8C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2F6BF8B0" w14:textId="07C14F7D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Oświetlenie LED recepcji oraz ściany</w:t>
            </w:r>
          </w:p>
        </w:tc>
        <w:tc>
          <w:tcPr>
            <w:tcW w:w="897" w:type="pct"/>
            <w:shd w:val="clear" w:color="auto" w:fill="auto"/>
          </w:tcPr>
          <w:p w14:paraId="17AB9582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C303D3F" w14:textId="2C935240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3405714" w14:textId="04F261B5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165974E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0E7A010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0F431D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32A0A5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1FFF58D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F7C6413" w14:textId="393D1EE4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217EA59" w14:textId="6091ACEB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Krzesło półbarowe</w:t>
            </w:r>
          </w:p>
        </w:tc>
        <w:tc>
          <w:tcPr>
            <w:tcW w:w="897" w:type="pct"/>
            <w:shd w:val="clear" w:color="auto" w:fill="auto"/>
          </w:tcPr>
          <w:p w14:paraId="2AC739AB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A8609B5" w14:textId="37FC157C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A892777" w14:textId="150C9622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3ABBE14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4BDA9CB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B27C48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FAAA16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701886E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0132881" w14:textId="78D6F348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A05D01A" w14:textId="4FA3A646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Podblatowa szafka na klucze</w:t>
            </w:r>
          </w:p>
        </w:tc>
        <w:tc>
          <w:tcPr>
            <w:tcW w:w="897" w:type="pct"/>
            <w:shd w:val="clear" w:color="auto" w:fill="auto"/>
          </w:tcPr>
          <w:p w14:paraId="7A7B5897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C0D5D39" w14:textId="6902849A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7BE1D24" w14:textId="535ED96A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370A1DA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2FE15BE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894E31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2D853E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2A3BD08B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629D519" w14:textId="694004EB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DE10AB5" w14:textId="542EA6FE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Drzwi recepcyjne </w:t>
            </w:r>
          </w:p>
        </w:tc>
        <w:tc>
          <w:tcPr>
            <w:tcW w:w="897" w:type="pct"/>
            <w:shd w:val="clear" w:color="auto" w:fill="auto"/>
          </w:tcPr>
          <w:p w14:paraId="20A5E994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przez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Zamawiającego w opisie przedmiotu zamówienia:</w:t>
            </w:r>
          </w:p>
          <w:p w14:paraId="5D648770" w14:textId="17FEA03F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4ACAAAD" w14:textId="1E1F527A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1F1CAAA2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9CABF07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20F2F8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B9F52E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0F98A3D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D83C0B5" w14:textId="58099DA3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284A511" w14:textId="1CC936C4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Lampiony na świece</w:t>
            </w:r>
          </w:p>
        </w:tc>
        <w:tc>
          <w:tcPr>
            <w:tcW w:w="897" w:type="pct"/>
            <w:shd w:val="clear" w:color="auto" w:fill="auto"/>
          </w:tcPr>
          <w:p w14:paraId="1E563D52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5BD3154" w14:textId="6D7B419C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61A272D" w14:textId="0496205A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45DC402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C3578B0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A63CA6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159DDA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167BC5" w14:paraId="6CE7BC9F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A76DC21" w14:textId="78B8CFFB" w:rsidR="00A26FF0" w:rsidRPr="00F1191A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zaplecze recepcji</w:t>
            </w:r>
          </w:p>
        </w:tc>
      </w:tr>
      <w:tr w:rsidR="00167BC5" w:rsidRPr="00167BC5" w14:paraId="4359D49E" w14:textId="77777777" w:rsidTr="00C66EC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91900A8" w14:textId="03F15022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F3B175A" w14:textId="35CAFD1A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Stół na metalowych nogach</w:t>
            </w:r>
          </w:p>
        </w:tc>
        <w:tc>
          <w:tcPr>
            <w:tcW w:w="897" w:type="pct"/>
            <w:shd w:val="clear" w:color="auto" w:fill="auto"/>
          </w:tcPr>
          <w:p w14:paraId="5CD11102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FBCE3B" w14:textId="5B866732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31482A4" w14:textId="264CF8A0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04E498E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0C9DEA2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B6EC01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2CC515B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6226D4F7" w14:textId="77777777" w:rsidTr="00C66EC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322CE6E" w14:textId="5B9BDAA1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9561D7E" w14:textId="456F2FB2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Krzesło zmywalne</w:t>
            </w:r>
          </w:p>
        </w:tc>
        <w:tc>
          <w:tcPr>
            <w:tcW w:w="897" w:type="pct"/>
            <w:shd w:val="clear" w:color="auto" w:fill="auto"/>
          </w:tcPr>
          <w:p w14:paraId="4E31D177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7B621D8" w14:textId="683D9613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71B67E1" w14:textId="57692E15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116CDC9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85722AA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1D981C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05403E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08502040" w14:textId="77777777" w:rsidTr="00C66EC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ABA7C67" w14:textId="051F27C3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4F434A77" w14:textId="022DB23A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Kanapa rozkładana z pojemnikiem</w:t>
            </w:r>
          </w:p>
        </w:tc>
        <w:tc>
          <w:tcPr>
            <w:tcW w:w="897" w:type="pct"/>
            <w:shd w:val="clear" w:color="auto" w:fill="auto"/>
          </w:tcPr>
          <w:p w14:paraId="1DB33A8F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8CA945" w14:textId="7FDA49C0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F9258B0" w14:textId="69BE14FD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2C615272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CA4B8A8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64CC552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A3AAECA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05BCD326" w14:textId="77777777" w:rsidTr="00C66EC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BBB9928" w14:textId="17450C14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26EF5E76" w14:textId="607F91B8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Płyty odbojowe </w:t>
            </w:r>
            <w:proofErr w:type="gramStart"/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  ścienne</w:t>
            </w:r>
            <w:proofErr w:type="gramEnd"/>
          </w:p>
        </w:tc>
        <w:tc>
          <w:tcPr>
            <w:tcW w:w="897" w:type="pct"/>
            <w:shd w:val="clear" w:color="auto" w:fill="auto"/>
          </w:tcPr>
          <w:p w14:paraId="744C47BA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07A0EB" w14:textId="2D68A9E0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F473E1B" w14:textId="4FE0FC24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5B2667D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B69F792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B4B87C9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BA50BA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2DC1C58C" w14:textId="77777777" w:rsidTr="00C66EC6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954F94A" w14:textId="4EED237F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BEC4BDF" w14:textId="1DA916FE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Wieszak ubraniowy, z szafką na buty</w:t>
            </w:r>
          </w:p>
        </w:tc>
        <w:tc>
          <w:tcPr>
            <w:tcW w:w="897" w:type="pct"/>
            <w:shd w:val="clear" w:color="auto" w:fill="auto"/>
          </w:tcPr>
          <w:p w14:paraId="2349C13B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27887F" w14:textId="5F86B984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2E98A21" w14:textId="7CD01E5E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4464F552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02422C1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556296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57ED51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206325EA" w14:textId="77777777" w:rsidTr="00167BC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CCE4613" w14:textId="0D0792B6" w:rsidR="00167BC5" w:rsidRPr="00F1191A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Pokój rehabilitantów</w:t>
            </w:r>
          </w:p>
        </w:tc>
      </w:tr>
      <w:tr w:rsidR="00167BC5" w:rsidRPr="00167BC5" w14:paraId="77C80AA8" w14:textId="77777777" w:rsidTr="00F16BF9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18DE357" w14:textId="7A779CDE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B576636" w14:textId="65526237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Stół nierozkładany</w:t>
            </w:r>
          </w:p>
        </w:tc>
        <w:tc>
          <w:tcPr>
            <w:tcW w:w="897" w:type="pct"/>
            <w:shd w:val="clear" w:color="auto" w:fill="auto"/>
          </w:tcPr>
          <w:p w14:paraId="4E87E8ED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2F8E4C9" w14:textId="4EFF9C1F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74E3FAB" w14:textId="6D536B6F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5FED2FB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94BE927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03C520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52501F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737B036B" w14:textId="77777777" w:rsidTr="00F16BF9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0A48168" w14:textId="59C9F9C4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2053A91" w14:textId="15000C28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Krzesło zmywalne</w:t>
            </w:r>
          </w:p>
        </w:tc>
        <w:tc>
          <w:tcPr>
            <w:tcW w:w="897" w:type="pct"/>
            <w:shd w:val="clear" w:color="auto" w:fill="auto"/>
          </w:tcPr>
          <w:p w14:paraId="3F152ACD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A4809A" w14:textId="2A17D6A3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45988D9" w14:textId="18A63573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14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9E38DD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9C6A830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52EFCC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6A5034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5F5B58ED" w14:textId="77777777" w:rsidTr="00F16BF9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A0AD0B1" w14:textId="347FBDA1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BF4EE0B" w14:textId="33A477D2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Tablica magnetyczna</w:t>
            </w:r>
          </w:p>
        </w:tc>
        <w:tc>
          <w:tcPr>
            <w:tcW w:w="897" w:type="pct"/>
            <w:shd w:val="clear" w:color="auto" w:fill="auto"/>
          </w:tcPr>
          <w:p w14:paraId="6F91EEB9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5CEA60" w14:textId="4C80224C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EE5469F" w14:textId="043E7AB1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3CD349C2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0C16508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64D974E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9B27C67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4AA75D5C" w14:textId="77777777" w:rsidTr="00F16BF9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FAEA972" w14:textId="239A92C5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AA7693B" w14:textId="4B014E73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Płyty odbojowe </w:t>
            </w:r>
            <w:proofErr w:type="gramStart"/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  ścienne</w:t>
            </w:r>
            <w:proofErr w:type="gramEnd"/>
          </w:p>
        </w:tc>
        <w:tc>
          <w:tcPr>
            <w:tcW w:w="897" w:type="pct"/>
            <w:shd w:val="clear" w:color="auto" w:fill="auto"/>
          </w:tcPr>
          <w:p w14:paraId="6AB09772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37CEF26" w14:textId="13AEE874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C95CB89" w14:textId="43A19E41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09AE1E4A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7CCB65A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37C80C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A64088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40A31951" w14:textId="77777777" w:rsidTr="00F16BF9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C43100B" w14:textId="7BFD5BC4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3CB5CBA" w14:textId="7AC9272D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Aneks kuchenny - zestaw</w:t>
            </w:r>
          </w:p>
        </w:tc>
        <w:tc>
          <w:tcPr>
            <w:tcW w:w="897" w:type="pct"/>
            <w:shd w:val="clear" w:color="auto" w:fill="auto"/>
          </w:tcPr>
          <w:p w14:paraId="38185D2B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BB1002B" w14:textId="19BB08D9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C2CDDBC" w14:textId="5E6532AD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004329C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BA563EC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2F71EEB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D69D87D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167BC5" w14:paraId="34E11819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7D4AC40" w14:textId="2A01102F" w:rsidR="00A26FF0" w:rsidRPr="00F1191A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pokój wychowawców</w:t>
            </w:r>
          </w:p>
        </w:tc>
      </w:tr>
      <w:tr w:rsidR="00167BC5" w:rsidRPr="00167BC5" w14:paraId="3AEE4D35" w14:textId="77777777" w:rsidTr="009B7B72">
        <w:trPr>
          <w:trHeight w:val="984"/>
        </w:trPr>
        <w:tc>
          <w:tcPr>
            <w:tcW w:w="462" w:type="pct"/>
            <w:shd w:val="clear" w:color="auto" w:fill="auto"/>
            <w:vAlign w:val="center"/>
          </w:tcPr>
          <w:p w14:paraId="726F6CD8" w14:textId="41B663FE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7AF980D" w14:textId="26662155" w:rsidR="00167BC5" w:rsidRPr="00F1191A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Stół nierozkładany </w:t>
            </w:r>
          </w:p>
        </w:tc>
        <w:tc>
          <w:tcPr>
            <w:tcW w:w="897" w:type="pct"/>
            <w:shd w:val="clear" w:color="auto" w:fill="auto"/>
          </w:tcPr>
          <w:p w14:paraId="6668EEAE" w14:textId="660187F3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2997FBF" w14:textId="0199AB2F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35C6A9DD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16F5735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771508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12A9DA2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074EA011" w14:textId="77777777" w:rsidTr="009B7B7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7BA513B" w14:textId="0D26CF6F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1CB0506" w14:textId="65DE29B8" w:rsidR="00167BC5" w:rsidRPr="00F1191A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Krzesło zmywalne</w:t>
            </w:r>
          </w:p>
        </w:tc>
        <w:tc>
          <w:tcPr>
            <w:tcW w:w="897" w:type="pct"/>
            <w:shd w:val="clear" w:color="auto" w:fill="auto"/>
          </w:tcPr>
          <w:p w14:paraId="348C80AF" w14:textId="7E757FDA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D319AAF" w14:textId="213FC4FA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4307EEA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25AAC7F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B98505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D4EE907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220FBC01" w14:textId="77777777" w:rsidTr="009B7B7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C9170BD" w14:textId="24F085BB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29EDAB3" w14:textId="135A2CAB" w:rsidR="00167BC5" w:rsidRPr="00F1191A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Aneks kuchenny - zestaw</w:t>
            </w:r>
          </w:p>
        </w:tc>
        <w:tc>
          <w:tcPr>
            <w:tcW w:w="897" w:type="pct"/>
            <w:shd w:val="clear" w:color="auto" w:fill="auto"/>
          </w:tcPr>
          <w:p w14:paraId="0338EF48" w14:textId="091F332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A404000" w14:textId="6BEFD112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4DE4053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FA9B958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D384A0B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37D8979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6EE65435" w14:textId="77777777" w:rsidTr="009B7B7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792D47C" w14:textId="3A471773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76EE4C85" w14:textId="3F71205A" w:rsidR="00167BC5" w:rsidRPr="00F1191A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Tablica magnetyczna</w:t>
            </w:r>
          </w:p>
        </w:tc>
        <w:tc>
          <w:tcPr>
            <w:tcW w:w="897" w:type="pct"/>
            <w:shd w:val="clear" w:color="auto" w:fill="auto"/>
          </w:tcPr>
          <w:p w14:paraId="2EFA825A" w14:textId="6FA1A182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B67903C" w14:textId="7D51AB41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2F1529F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9F785E0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7D7D57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E25101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0EB49D25" w14:textId="77777777" w:rsidTr="009B7B7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3718A5A" w14:textId="545B5950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5D55B89" w14:textId="0F2B2B7D" w:rsidR="00167BC5" w:rsidRPr="00F1191A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Płyty odbojowe </w:t>
            </w:r>
            <w:proofErr w:type="gramStart"/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  ścienne</w:t>
            </w:r>
            <w:proofErr w:type="gramEnd"/>
          </w:p>
        </w:tc>
        <w:tc>
          <w:tcPr>
            <w:tcW w:w="897" w:type="pct"/>
            <w:shd w:val="clear" w:color="auto" w:fill="auto"/>
          </w:tcPr>
          <w:p w14:paraId="7525837D" w14:textId="6032AE3E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przez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B3241C1" w14:textId="15E9C620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12115FF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F9B017C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894D6D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102424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7BD671E4" w14:textId="77777777" w:rsidTr="009B7B7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62FBEB9" w14:textId="4F7E374A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0B499B9" w14:textId="06302677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Szafa gospodarcza</w:t>
            </w:r>
          </w:p>
        </w:tc>
        <w:tc>
          <w:tcPr>
            <w:tcW w:w="897" w:type="pct"/>
            <w:shd w:val="clear" w:color="auto" w:fill="auto"/>
          </w:tcPr>
          <w:p w14:paraId="2B7A11DE" w14:textId="4164B73E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50C4C51" w14:textId="0EA17463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43D87629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239E3F6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1EB4D7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B07230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167BC5" w14:paraId="12AED79D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61F1D2C" w14:textId="7FEF9A5C" w:rsidR="00302196" w:rsidRPr="00F1191A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szatnia rehabilitantów</w:t>
            </w:r>
          </w:p>
        </w:tc>
      </w:tr>
      <w:tr w:rsidR="00167BC5" w:rsidRPr="00167BC5" w14:paraId="65F7A24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AD1B964" w14:textId="381BFAEF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AC211EA" w14:textId="2A907DEA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Szafki pracownicze 4 części</w:t>
            </w:r>
          </w:p>
        </w:tc>
        <w:tc>
          <w:tcPr>
            <w:tcW w:w="897" w:type="pct"/>
            <w:shd w:val="clear" w:color="auto" w:fill="auto"/>
          </w:tcPr>
          <w:p w14:paraId="5235F6BA" w14:textId="0734D7A8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B472AAA" w14:textId="48ED566B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43CA79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5F5C14A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0051CB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F2B2A0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2F061103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2B92D16" w14:textId="24766FA1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503529F" w14:textId="7220C81B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Ławka do szatni </w:t>
            </w:r>
          </w:p>
        </w:tc>
        <w:tc>
          <w:tcPr>
            <w:tcW w:w="897" w:type="pct"/>
            <w:shd w:val="clear" w:color="auto" w:fill="auto"/>
          </w:tcPr>
          <w:p w14:paraId="4B858F5A" w14:textId="114200FB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DD9579F" w14:textId="61176E29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603462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6A631E2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0D4997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7107FD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7AA5FA98" w14:textId="77777777" w:rsidTr="00167BC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C14F272" w14:textId="31326368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Szatnia</w:t>
            </w:r>
          </w:p>
        </w:tc>
      </w:tr>
      <w:tr w:rsidR="00167BC5" w:rsidRPr="00167BC5" w14:paraId="4405A4AD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6120207" w14:textId="6EA52DEE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BE49B4A" w14:textId="4B27C61D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Szafki pracownicze 3 części</w:t>
            </w:r>
          </w:p>
        </w:tc>
        <w:tc>
          <w:tcPr>
            <w:tcW w:w="897" w:type="pct"/>
            <w:shd w:val="clear" w:color="auto" w:fill="auto"/>
          </w:tcPr>
          <w:p w14:paraId="4C262A11" w14:textId="2C2C5276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F28B340" w14:textId="5FA8DC13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07719FBB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D09779E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F3EA217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DD475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4CB62D3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94F714C" w14:textId="51DFF760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7BA2BE1" w14:textId="187685CE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Ławka do szatni </w:t>
            </w:r>
          </w:p>
        </w:tc>
        <w:tc>
          <w:tcPr>
            <w:tcW w:w="897" w:type="pct"/>
            <w:shd w:val="clear" w:color="auto" w:fill="auto"/>
          </w:tcPr>
          <w:p w14:paraId="5C322436" w14:textId="3B6431F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AA424C8" w14:textId="313DAEAF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5623B51E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2E81D09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DAEB3A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22E7E7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1AF1A36B" w14:textId="77777777" w:rsidTr="00167BC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604A318" w14:textId="148BFAA8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Szatnia</w:t>
            </w:r>
          </w:p>
        </w:tc>
      </w:tr>
      <w:tr w:rsidR="00167BC5" w:rsidRPr="00167BC5" w14:paraId="21C88885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316EF3A" w14:textId="1821F7B7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1E4561D" w14:textId="09F144DE" w:rsidR="00167BC5" w:rsidRPr="00F1191A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Szafka do szatni łazienkowej</w:t>
            </w:r>
          </w:p>
        </w:tc>
        <w:tc>
          <w:tcPr>
            <w:tcW w:w="897" w:type="pct"/>
            <w:shd w:val="clear" w:color="auto" w:fill="auto"/>
          </w:tcPr>
          <w:p w14:paraId="0FC892C5" w14:textId="4DDA133C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CB34930" w14:textId="48830A82" w:rsidR="00167BC5" w:rsidRPr="00167BC5" w:rsidRDefault="00167BC5" w:rsidP="00167BC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250B841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5D63A8B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690D37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D0C73F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638B2498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605F217" w14:textId="6A28F926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2D251A49" w14:textId="75514F26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Ławka do szatni </w:t>
            </w:r>
          </w:p>
        </w:tc>
        <w:tc>
          <w:tcPr>
            <w:tcW w:w="897" w:type="pct"/>
            <w:shd w:val="clear" w:color="auto" w:fill="auto"/>
          </w:tcPr>
          <w:p w14:paraId="036E2E04" w14:textId="0DDD93F2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4E7EFDC" w14:textId="67E47F7F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40E9A70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EBA4A91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BCB7EA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8C7C987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7ADEF428" w14:textId="77777777" w:rsidTr="00167BC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F376308" w14:textId="69759A11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Pokój sprzątaczek</w:t>
            </w:r>
          </w:p>
        </w:tc>
      </w:tr>
      <w:tr w:rsidR="00167BC5" w:rsidRPr="00167BC5" w14:paraId="1B33A4AC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347A64B" w14:textId="40EB268F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EC362B0" w14:textId="2F2D72CF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Stół nierozkładany </w:t>
            </w:r>
          </w:p>
        </w:tc>
        <w:tc>
          <w:tcPr>
            <w:tcW w:w="897" w:type="pct"/>
            <w:shd w:val="clear" w:color="auto" w:fill="auto"/>
          </w:tcPr>
          <w:p w14:paraId="08ADD2CE" w14:textId="08815BC5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F7CECA6" w14:textId="3BB5BEAD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468F5E8B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52AC3DB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4A8555D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8DFC27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4CAE459C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36B06B2" w14:textId="18330A2D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BEC969B" w14:textId="21CBA380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Krzesło zmywalne</w:t>
            </w:r>
          </w:p>
        </w:tc>
        <w:tc>
          <w:tcPr>
            <w:tcW w:w="897" w:type="pct"/>
            <w:shd w:val="clear" w:color="auto" w:fill="auto"/>
          </w:tcPr>
          <w:p w14:paraId="7E5A9E22" w14:textId="65AA5886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57178C8" w14:textId="08886569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1D33895E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D29A69A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1E9386A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B26058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30613239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3401AE8" w14:textId="791A2C19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D550AE0" w14:textId="2E16841D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Aneks kuchenny - zestaw</w:t>
            </w:r>
          </w:p>
        </w:tc>
        <w:tc>
          <w:tcPr>
            <w:tcW w:w="897" w:type="pct"/>
            <w:shd w:val="clear" w:color="auto" w:fill="auto"/>
          </w:tcPr>
          <w:p w14:paraId="228F0FFD" w14:textId="5313033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56523DE" w14:textId="020D67E3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741DD602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7A80D2D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50E5A5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2AC205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1B8C5614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8BDC9E2" w14:textId="7C1AAD6B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3F6D837" w14:textId="48E242CE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Szafki pracownicze 1 osobowe</w:t>
            </w:r>
          </w:p>
        </w:tc>
        <w:tc>
          <w:tcPr>
            <w:tcW w:w="897" w:type="pct"/>
            <w:shd w:val="clear" w:color="auto" w:fill="auto"/>
          </w:tcPr>
          <w:p w14:paraId="3FD18C26" w14:textId="1B6F3C76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4FA634C" w14:textId="4520A682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4C03E1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E1BC0C5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9BEFE2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F2863E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35EF3C0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7234B9B" w14:textId="267BE945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20187F82" w14:textId="7AE35B11" w:rsidR="00167BC5" w:rsidRPr="00F1191A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Tablica magnetyczna</w:t>
            </w:r>
          </w:p>
        </w:tc>
        <w:tc>
          <w:tcPr>
            <w:tcW w:w="897" w:type="pct"/>
            <w:shd w:val="clear" w:color="auto" w:fill="auto"/>
          </w:tcPr>
          <w:p w14:paraId="66E05DFD" w14:textId="156F286D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882A2DA" w14:textId="7F853EDC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56AE6D4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CA2D55E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DE0672B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4E2A56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50FA133B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D375962" w14:textId="7AB0B83B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4F6D11B1" w14:textId="7F299455" w:rsidR="00167BC5" w:rsidRPr="00F1191A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Płyty odbojowe </w:t>
            </w:r>
            <w:proofErr w:type="gramStart"/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  ścienne</w:t>
            </w:r>
            <w:proofErr w:type="gramEnd"/>
          </w:p>
        </w:tc>
        <w:tc>
          <w:tcPr>
            <w:tcW w:w="897" w:type="pct"/>
            <w:shd w:val="clear" w:color="auto" w:fill="auto"/>
          </w:tcPr>
          <w:p w14:paraId="264C8E57" w14:textId="39BD2742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1FD6DAE" w14:textId="0C65F57B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5265906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D61208D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22A7AFE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2BD3DD7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167BC5" w14:paraId="0CE20F1C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1F2DBAA" w14:textId="513BB77A" w:rsidR="00302196" w:rsidRPr="00F1191A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zaplecze socjalne pielęgniarek</w:t>
            </w:r>
          </w:p>
        </w:tc>
      </w:tr>
      <w:tr w:rsidR="00167BC5" w:rsidRPr="00167BC5" w14:paraId="590EC29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AF8AA06" w14:textId="6898AA2A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09F9E91" w14:textId="3FEF4473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Szafki pracownicze 2 osobowe</w:t>
            </w:r>
          </w:p>
        </w:tc>
        <w:tc>
          <w:tcPr>
            <w:tcW w:w="897" w:type="pct"/>
            <w:shd w:val="clear" w:color="auto" w:fill="auto"/>
          </w:tcPr>
          <w:p w14:paraId="374F3896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692FA37" w14:textId="753A9E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5910AF4" w14:textId="62903FBA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485DFF5E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91A92FC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B85C594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5F9BE8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0546AB4F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D22085" w14:textId="43C4FB7A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A363E93" w14:textId="7F1E3121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Ławka do szatni </w:t>
            </w:r>
          </w:p>
        </w:tc>
        <w:tc>
          <w:tcPr>
            <w:tcW w:w="897" w:type="pct"/>
            <w:shd w:val="clear" w:color="auto" w:fill="auto"/>
          </w:tcPr>
          <w:p w14:paraId="64DE4279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E0B3FFA" w14:textId="3DA916EA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D22A3D9" w14:textId="69F97918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54F485A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3B794D5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4D5885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EDB7C9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5BB8808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447995E" w14:textId="76F05893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9D37566" w14:textId="4177F735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Aneks kuchenny - zestaw</w:t>
            </w:r>
          </w:p>
        </w:tc>
        <w:tc>
          <w:tcPr>
            <w:tcW w:w="897" w:type="pct"/>
            <w:shd w:val="clear" w:color="auto" w:fill="auto"/>
          </w:tcPr>
          <w:p w14:paraId="36292996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przez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Zamawiającego w opisie przedmiotu zamówienia:</w:t>
            </w:r>
          </w:p>
          <w:p w14:paraId="704BCA7B" w14:textId="642D35F5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6A3B743" w14:textId="725F2E6F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71BA527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3F98F5F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7FDEC9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369C50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1FBA83D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188419B" w14:textId="7D82F6C2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34992A7" w14:textId="48BF3EBA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Stół nierozkładany </w:t>
            </w:r>
          </w:p>
        </w:tc>
        <w:tc>
          <w:tcPr>
            <w:tcW w:w="897" w:type="pct"/>
            <w:shd w:val="clear" w:color="auto" w:fill="auto"/>
          </w:tcPr>
          <w:p w14:paraId="357BE95F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8BE51D" w14:textId="6DB4B488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9E15836" w14:textId="3AD67081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501DED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3CDD18A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9EC7E4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0B4B61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663CDDA3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7B09AF" w14:textId="24417E51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7D2F3771" w14:textId="16BE4023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Krzesło zmywalne</w:t>
            </w:r>
          </w:p>
        </w:tc>
        <w:tc>
          <w:tcPr>
            <w:tcW w:w="897" w:type="pct"/>
            <w:shd w:val="clear" w:color="auto" w:fill="auto"/>
          </w:tcPr>
          <w:p w14:paraId="487EA923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76EE516" w14:textId="3E2B7490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4573A5D" w14:textId="4CBAF398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166AC3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AE8CCAA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00048C9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5F5153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58FCBDE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621A345" w14:textId="7F97BD6B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381770B" w14:textId="2BE8CAAE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Knapa rozkładana z pojemnikiem</w:t>
            </w:r>
          </w:p>
        </w:tc>
        <w:tc>
          <w:tcPr>
            <w:tcW w:w="897" w:type="pct"/>
            <w:shd w:val="clear" w:color="auto" w:fill="auto"/>
          </w:tcPr>
          <w:p w14:paraId="242391C7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C0A6D5" w14:textId="039C547E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1CCF7F1" w14:textId="50308EFA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0F50CC18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9B26BA5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CD851E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1CA4D1A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43B88AC0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619D643" w14:textId="7B4AA376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283D7B85" w14:textId="4A77CC58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Szafki pracownicze 2 osobowe</w:t>
            </w:r>
          </w:p>
        </w:tc>
        <w:tc>
          <w:tcPr>
            <w:tcW w:w="897" w:type="pct"/>
            <w:shd w:val="clear" w:color="auto" w:fill="auto"/>
          </w:tcPr>
          <w:p w14:paraId="1F62070B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9B8531D" w14:textId="0EB4FD5A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F59696A" w14:textId="361489A0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42DADDE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7741DDB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CAA05F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1B2CEEA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7F149460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0CE06C8" w14:textId="796DCDCA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4AE6EC57" w14:textId="70E12E01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Tablica magnetyczna</w:t>
            </w:r>
          </w:p>
        </w:tc>
        <w:tc>
          <w:tcPr>
            <w:tcW w:w="897" w:type="pct"/>
            <w:shd w:val="clear" w:color="auto" w:fill="auto"/>
          </w:tcPr>
          <w:p w14:paraId="50681CB1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8059C9A" w14:textId="45219894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A556F00" w14:textId="46038393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2A902F8A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87C811E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B7260B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DF65B2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21041958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416A8B5" w14:textId="047CBC31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4530EC8" w14:textId="117C1904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Płyty odbojowe </w:t>
            </w:r>
            <w:proofErr w:type="gramStart"/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  ścienne</w:t>
            </w:r>
            <w:proofErr w:type="gramEnd"/>
          </w:p>
        </w:tc>
        <w:tc>
          <w:tcPr>
            <w:tcW w:w="897" w:type="pct"/>
            <w:shd w:val="clear" w:color="auto" w:fill="auto"/>
          </w:tcPr>
          <w:p w14:paraId="34E73D48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16ADF22" w14:textId="2626D2FE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BFED1F9" w14:textId="709DFFD5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09CA2742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B50D4BD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6FE0E42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B75CB4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167BC5" w14:paraId="701095A9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9398E30" w14:textId="294AB577" w:rsidR="00302196" w:rsidRPr="00F1191A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poczekalnia przy gabinecie lekarskim</w:t>
            </w:r>
          </w:p>
        </w:tc>
      </w:tr>
      <w:tr w:rsidR="00A26FF0" w:rsidRPr="00167BC5" w14:paraId="2238817F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E43CBBA" w14:textId="404C5661" w:rsidR="00A26FF0" w:rsidRPr="00CD0F77" w:rsidRDefault="00A26FF0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9EB9749" w14:textId="3F48588C" w:rsidR="00A26FF0" w:rsidRPr="00F1191A" w:rsidRDefault="00167BC5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Krzesło zmywalne - połączone</w:t>
            </w:r>
          </w:p>
        </w:tc>
        <w:tc>
          <w:tcPr>
            <w:tcW w:w="897" w:type="pct"/>
            <w:shd w:val="clear" w:color="auto" w:fill="auto"/>
          </w:tcPr>
          <w:p w14:paraId="3A7919F7" w14:textId="77777777" w:rsidR="00A26FF0" w:rsidRPr="00167BC5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E17709C" w14:textId="52E5DB57" w:rsidR="00A26FF0" w:rsidRPr="00167BC5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447E723" w14:textId="32A163CF" w:rsidR="00A26FF0" w:rsidRPr="00167BC5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503" w:type="pct"/>
            <w:shd w:val="clear" w:color="auto" w:fill="auto"/>
          </w:tcPr>
          <w:p w14:paraId="657B1B14" w14:textId="77777777" w:rsidR="00A26FF0" w:rsidRPr="00167BC5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ECAC7A6" w14:textId="77777777" w:rsidR="00A26FF0" w:rsidRPr="00167BC5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45A0F0A" w14:textId="77777777" w:rsidR="00A26FF0" w:rsidRPr="00167BC5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DFF9D0C" w14:textId="77777777" w:rsidR="00A26FF0" w:rsidRPr="00167BC5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2B4CF74C" w14:textId="77777777" w:rsidTr="00167BC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92B4043" w14:textId="19059876" w:rsidR="00167BC5" w:rsidRPr="00F1191A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biuro</w:t>
            </w:r>
          </w:p>
        </w:tc>
      </w:tr>
      <w:tr w:rsidR="00167BC5" w:rsidRPr="00167BC5" w14:paraId="5502176D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600F1A4" w14:textId="4B9A9204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D42E717" w14:textId="4CA0C291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Biurko narożne</w:t>
            </w:r>
          </w:p>
        </w:tc>
        <w:tc>
          <w:tcPr>
            <w:tcW w:w="897" w:type="pct"/>
            <w:shd w:val="clear" w:color="auto" w:fill="auto"/>
          </w:tcPr>
          <w:p w14:paraId="571C84CD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AA80DE8" w14:textId="7C1F9166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C2A7217" w14:textId="29E4F98F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0367E36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38AC001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CF4AFF2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20E98A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7B81B31F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5F73745" w14:textId="03E087F0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8102084" w14:textId="300F3025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Regał biurowy - zestaw</w:t>
            </w:r>
          </w:p>
        </w:tc>
        <w:tc>
          <w:tcPr>
            <w:tcW w:w="897" w:type="pct"/>
            <w:shd w:val="clear" w:color="auto" w:fill="auto"/>
          </w:tcPr>
          <w:p w14:paraId="6219E998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DBC489C" w14:textId="172349A8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B3A6EA7" w14:textId="5BD6958B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2BB3B85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8B29F05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78B410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449BA6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1E86757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536668E" w14:textId="57CBA58D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73094F44" w14:textId="6AC8635D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Kontener z szufladami</w:t>
            </w:r>
          </w:p>
        </w:tc>
        <w:tc>
          <w:tcPr>
            <w:tcW w:w="897" w:type="pct"/>
            <w:shd w:val="clear" w:color="auto" w:fill="auto"/>
          </w:tcPr>
          <w:p w14:paraId="3FCD78EA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732E34E" w14:textId="48A47C6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6470E11" w14:textId="5CC2B9AD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6EF356C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854D767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9D84C6E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9F8F2C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6A61651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235F426" w14:textId="3A9B083C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AE410A0" w14:textId="18E249A9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Stół kolumnowy</w:t>
            </w:r>
          </w:p>
        </w:tc>
        <w:tc>
          <w:tcPr>
            <w:tcW w:w="897" w:type="pct"/>
            <w:shd w:val="clear" w:color="auto" w:fill="auto"/>
          </w:tcPr>
          <w:p w14:paraId="69455BA0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A5E9427" w14:textId="24D8EBA8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96687B0" w14:textId="45243EC9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6D705DE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ACE4CCB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764C94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08BB31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2EE7DC3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594453C" w14:textId="6897C2DB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430F2D3" w14:textId="2E6CD06F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Krzesło biurowe</w:t>
            </w:r>
          </w:p>
        </w:tc>
        <w:tc>
          <w:tcPr>
            <w:tcW w:w="897" w:type="pct"/>
            <w:shd w:val="clear" w:color="auto" w:fill="auto"/>
          </w:tcPr>
          <w:p w14:paraId="30D56067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4E0755F" w14:textId="04E01721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203ACDA" w14:textId="2A61123D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420B2467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0804AE6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4C63E5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452287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091395F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3515045" w14:textId="211B3C54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218140C2" w14:textId="4C227099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Fotel biurowy</w:t>
            </w:r>
          </w:p>
        </w:tc>
        <w:tc>
          <w:tcPr>
            <w:tcW w:w="897" w:type="pct"/>
            <w:shd w:val="clear" w:color="auto" w:fill="auto"/>
          </w:tcPr>
          <w:p w14:paraId="23E3F9F3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69E1635" w14:textId="7BF89226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9C6F740" w14:textId="11F7B3EE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51081FCD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FB8D53D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0D94FDD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BD9AECC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4E834239" w14:textId="77777777" w:rsidTr="00167BC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2A5ECA" w14:textId="6E0BCAA6" w:rsidR="00167BC5" w:rsidRPr="00F1191A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Poddasze – punkt pielęgniarski</w:t>
            </w:r>
          </w:p>
        </w:tc>
      </w:tr>
      <w:tr w:rsidR="00167BC5" w:rsidRPr="00167BC5" w14:paraId="161B64F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22DE443" w14:textId="2CE62428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159ABF86" w14:textId="63EFEA1F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Lada recepcyjna z biurkiem oświetleniem LED</w:t>
            </w:r>
          </w:p>
        </w:tc>
        <w:tc>
          <w:tcPr>
            <w:tcW w:w="897" w:type="pct"/>
            <w:shd w:val="clear" w:color="auto" w:fill="auto"/>
          </w:tcPr>
          <w:p w14:paraId="0A0BC8D3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CB241B5" w14:textId="0123F470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D8FA848" w14:textId="30054A71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5B377871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A148048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F8A464F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6B8442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666217C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5FE0ACC" w14:textId="1405CA81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DF0F60B" w14:textId="38E1D789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Kontener z szufladami</w:t>
            </w:r>
          </w:p>
        </w:tc>
        <w:tc>
          <w:tcPr>
            <w:tcW w:w="897" w:type="pct"/>
            <w:shd w:val="clear" w:color="auto" w:fill="auto"/>
          </w:tcPr>
          <w:p w14:paraId="5B651F7D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01BFE34" w14:textId="5175DE18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CF3F49E" w14:textId="2E43CF00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15FC488A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A778245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5CD440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EB73B13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0C5A08F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1A94566" w14:textId="3D3684A4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5D838FD" w14:textId="3A244DEC" w:rsidR="00167BC5" w:rsidRPr="00F1191A" w:rsidRDefault="00167BC5" w:rsidP="00167BC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Fotel biurowy</w:t>
            </w:r>
          </w:p>
        </w:tc>
        <w:tc>
          <w:tcPr>
            <w:tcW w:w="897" w:type="pct"/>
            <w:shd w:val="clear" w:color="auto" w:fill="auto"/>
          </w:tcPr>
          <w:p w14:paraId="31D6224D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30F2112" w14:textId="7EEEA6CE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6747D3E" w14:textId="26EE3605" w:rsidR="00167BC5" w:rsidRPr="00167BC5" w:rsidRDefault="00167BC5" w:rsidP="00167BC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2DF574DD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C9104BF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26FF1A6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B96341D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BC5" w:rsidRPr="00167BC5" w14:paraId="135EFDF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7224541" w14:textId="6F8B4FE2" w:rsidR="00167BC5" w:rsidRPr="00CD0F77" w:rsidRDefault="00167BC5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8C7A42F" w14:textId="1DCE177A" w:rsidR="00167BC5" w:rsidRPr="00F1191A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Regał recepcyjny</w:t>
            </w:r>
          </w:p>
        </w:tc>
        <w:tc>
          <w:tcPr>
            <w:tcW w:w="897" w:type="pct"/>
            <w:shd w:val="clear" w:color="auto" w:fill="auto"/>
          </w:tcPr>
          <w:p w14:paraId="4BA0B842" w14:textId="77777777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DF2632F" w14:textId="6FC9AA7E" w:rsidR="00167BC5" w:rsidRPr="00167BC5" w:rsidRDefault="00167BC5" w:rsidP="00167BC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6D3E02F" w14:textId="2749780A" w:rsidR="00167BC5" w:rsidRPr="00167BC5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67B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B20971">
              <w:rPr>
                <w:rFonts w:ascii="Cambria" w:hAnsi="Cambria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94C4A4E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ECB8D5D" w14:textId="77777777" w:rsidR="00167BC5" w:rsidRPr="00167BC5" w:rsidRDefault="00167BC5" w:rsidP="00167B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1FB32E0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CDBB295" w14:textId="77777777" w:rsidR="00167BC5" w:rsidRPr="00167BC5" w:rsidRDefault="00167BC5" w:rsidP="00167B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167BC5" w14:paraId="0E9AC7FD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80A4F8F" w14:textId="5E8FB250" w:rsidR="00302196" w:rsidRPr="00F1191A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magazyn bielizny czystej</w:t>
            </w:r>
          </w:p>
        </w:tc>
      </w:tr>
      <w:tr w:rsidR="00A26FF0" w:rsidRPr="00167BC5" w14:paraId="38FC3A1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0151400" w14:textId="4E8475CE" w:rsidR="00A26FF0" w:rsidRPr="00CD0F77" w:rsidRDefault="00A26FF0" w:rsidP="00CD0F77">
            <w:pPr>
              <w:pStyle w:val="Akapitzlist"/>
              <w:numPr>
                <w:ilvl w:val="0"/>
                <w:numId w:val="8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2C6B6AA" w14:textId="77777777" w:rsidR="00167BC5" w:rsidRPr="00F1191A" w:rsidRDefault="00167BC5" w:rsidP="00167B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1191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Regały otwarte </w:t>
            </w:r>
          </w:p>
          <w:p w14:paraId="73AD3FC7" w14:textId="54FA985E" w:rsidR="00A26FF0" w:rsidRPr="00F1191A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24822DF0" w14:textId="77777777" w:rsidR="00A26FF0" w:rsidRPr="00167BC5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874B831" w14:textId="312928D4" w:rsidR="00A26FF0" w:rsidRPr="00167BC5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67BC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167BC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0CB163B" w14:textId="61EA7251" w:rsidR="00A26FF0" w:rsidRPr="00167BC5" w:rsidRDefault="00167BC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7BC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503" w:type="pct"/>
            <w:shd w:val="clear" w:color="auto" w:fill="auto"/>
          </w:tcPr>
          <w:p w14:paraId="5A209486" w14:textId="77777777" w:rsidR="00A26FF0" w:rsidRPr="00167BC5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EEEB046" w14:textId="77777777" w:rsidR="00A26FF0" w:rsidRPr="00167BC5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5ED2DDF" w14:textId="77777777" w:rsidR="00A26FF0" w:rsidRPr="00167BC5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7057F94" w14:textId="77777777" w:rsidR="00A26FF0" w:rsidRPr="00167BC5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623D" w:rsidRPr="00167BC5" w14:paraId="66A20227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B203843" w14:textId="77777777" w:rsidR="003B623D" w:rsidRPr="00F1191A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E57B92A" w14:textId="517B43E9" w:rsidR="003B623D" w:rsidRPr="00F1191A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191A">
              <w:rPr>
                <w:rFonts w:ascii="Cambria" w:hAnsi="Cambria"/>
                <w:b/>
                <w:bCs/>
                <w:sz w:val="20"/>
                <w:szCs w:val="20"/>
              </w:rPr>
              <w:t>Łączna kwota brutto………………………</w:t>
            </w:r>
          </w:p>
          <w:p w14:paraId="0E016590" w14:textId="6E1B09E6" w:rsidR="003B623D" w:rsidRPr="00F1191A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5DC54D4B" w14:textId="6312C8D3" w:rsidR="00A1036F" w:rsidRPr="00167BC5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167BC5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FCB9" w14:textId="77777777" w:rsidR="00593592" w:rsidRDefault="00593592" w:rsidP="000D2C3B">
      <w:pPr>
        <w:spacing w:after="0" w:line="240" w:lineRule="auto"/>
      </w:pPr>
      <w:r>
        <w:separator/>
      </w:r>
    </w:p>
  </w:endnote>
  <w:endnote w:type="continuationSeparator" w:id="0">
    <w:p w14:paraId="12D30D86" w14:textId="77777777" w:rsidR="00593592" w:rsidRDefault="00593592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AD6E" w14:textId="77777777" w:rsidR="00593592" w:rsidRDefault="00593592" w:rsidP="000D2C3B">
      <w:pPr>
        <w:spacing w:after="0" w:line="240" w:lineRule="auto"/>
      </w:pPr>
      <w:r>
        <w:separator/>
      </w:r>
    </w:p>
  </w:footnote>
  <w:footnote w:type="continuationSeparator" w:id="0">
    <w:p w14:paraId="44E77946" w14:textId="77777777" w:rsidR="00593592" w:rsidRDefault="00593592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5A4139CE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060F03"/>
    <w:multiLevelType w:val="hybridMultilevel"/>
    <w:tmpl w:val="155A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1DCF3CBF"/>
    <w:multiLevelType w:val="hybridMultilevel"/>
    <w:tmpl w:val="C88404F8"/>
    <w:lvl w:ilvl="0" w:tplc="1E0C0E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2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60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72360185">
    <w:abstractNumId w:val="0"/>
  </w:num>
  <w:num w:numId="2" w16cid:durableId="1689410136">
    <w:abstractNumId w:val="1"/>
  </w:num>
  <w:num w:numId="3" w16cid:durableId="1368791813">
    <w:abstractNumId w:val="2"/>
  </w:num>
  <w:num w:numId="4" w16cid:durableId="448548217">
    <w:abstractNumId w:val="51"/>
  </w:num>
  <w:num w:numId="5" w16cid:durableId="801270808">
    <w:abstractNumId w:val="6"/>
  </w:num>
  <w:num w:numId="6" w16cid:durableId="986710735">
    <w:abstractNumId w:val="41"/>
  </w:num>
  <w:num w:numId="7" w16cid:durableId="1290697621">
    <w:abstractNumId w:val="13"/>
  </w:num>
  <w:num w:numId="8" w16cid:durableId="1637367931">
    <w:abstractNumId w:val="81"/>
  </w:num>
  <w:num w:numId="9" w16cid:durableId="1906262992">
    <w:abstractNumId w:val="24"/>
  </w:num>
  <w:num w:numId="10" w16cid:durableId="987317449">
    <w:abstractNumId w:val="50"/>
  </w:num>
  <w:num w:numId="11" w16cid:durableId="987782437">
    <w:abstractNumId w:val="35"/>
  </w:num>
  <w:num w:numId="12" w16cid:durableId="1817642567">
    <w:abstractNumId w:val="56"/>
  </w:num>
  <w:num w:numId="13" w16cid:durableId="627512166">
    <w:abstractNumId w:val="80"/>
  </w:num>
  <w:num w:numId="14" w16cid:durableId="856311656">
    <w:abstractNumId w:val="25"/>
  </w:num>
  <w:num w:numId="15" w16cid:durableId="414130988">
    <w:abstractNumId w:val="76"/>
  </w:num>
  <w:num w:numId="16" w16cid:durableId="1762988331">
    <w:abstractNumId w:val="27"/>
  </w:num>
  <w:num w:numId="17" w16cid:durableId="1931084734">
    <w:abstractNumId w:val="45"/>
  </w:num>
  <w:num w:numId="18" w16cid:durableId="747657799">
    <w:abstractNumId w:val="78"/>
  </w:num>
  <w:num w:numId="19" w16cid:durableId="655453430">
    <w:abstractNumId w:val="37"/>
  </w:num>
  <w:num w:numId="20" w16cid:durableId="1095172715">
    <w:abstractNumId w:val="47"/>
  </w:num>
  <w:num w:numId="21" w16cid:durableId="571811625">
    <w:abstractNumId w:val="16"/>
  </w:num>
  <w:num w:numId="22" w16cid:durableId="68230853">
    <w:abstractNumId w:val="20"/>
  </w:num>
  <w:num w:numId="23" w16cid:durableId="349524518">
    <w:abstractNumId w:val="5"/>
  </w:num>
  <w:num w:numId="24" w16cid:durableId="567501375">
    <w:abstractNumId w:val="64"/>
  </w:num>
  <w:num w:numId="25" w16cid:durableId="797265003">
    <w:abstractNumId w:val="15"/>
  </w:num>
  <w:num w:numId="26" w16cid:durableId="526140616">
    <w:abstractNumId w:val="17"/>
  </w:num>
  <w:num w:numId="27" w16cid:durableId="766849996">
    <w:abstractNumId w:val="66"/>
  </w:num>
  <w:num w:numId="28" w16cid:durableId="1016807500">
    <w:abstractNumId w:val="49"/>
  </w:num>
  <w:num w:numId="29" w16cid:durableId="171531561">
    <w:abstractNumId w:val="12"/>
  </w:num>
  <w:num w:numId="30" w16cid:durableId="906842390">
    <w:abstractNumId w:val="75"/>
  </w:num>
  <w:num w:numId="31" w16cid:durableId="1980186845">
    <w:abstractNumId w:val="36"/>
  </w:num>
  <w:num w:numId="32" w16cid:durableId="291835528">
    <w:abstractNumId w:val="54"/>
  </w:num>
  <w:num w:numId="33" w16cid:durableId="453334763">
    <w:abstractNumId w:val="63"/>
  </w:num>
  <w:num w:numId="34" w16cid:durableId="228073503">
    <w:abstractNumId w:val="71"/>
  </w:num>
  <w:num w:numId="35" w16cid:durableId="503397504">
    <w:abstractNumId w:val="42"/>
  </w:num>
  <w:num w:numId="36" w16cid:durableId="178474775">
    <w:abstractNumId w:val="65"/>
  </w:num>
  <w:num w:numId="37" w16cid:durableId="1252935454">
    <w:abstractNumId w:val="22"/>
  </w:num>
  <w:num w:numId="38" w16cid:durableId="1222592423">
    <w:abstractNumId w:val="30"/>
  </w:num>
  <w:num w:numId="39" w16cid:durableId="1149833272">
    <w:abstractNumId w:val="33"/>
  </w:num>
  <w:num w:numId="40" w16cid:durableId="1693874914">
    <w:abstractNumId w:val="46"/>
  </w:num>
  <w:num w:numId="41" w16cid:durableId="1759978630">
    <w:abstractNumId w:val="48"/>
  </w:num>
  <w:num w:numId="42" w16cid:durableId="382758295">
    <w:abstractNumId w:val="52"/>
  </w:num>
  <w:num w:numId="43" w16cid:durableId="1106774634">
    <w:abstractNumId w:val="11"/>
  </w:num>
  <w:num w:numId="44" w16cid:durableId="1914851129">
    <w:abstractNumId w:val="19"/>
  </w:num>
  <w:num w:numId="45" w16cid:durableId="743406483">
    <w:abstractNumId w:val="73"/>
  </w:num>
  <w:num w:numId="46" w16cid:durableId="210113506">
    <w:abstractNumId w:val="44"/>
  </w:num>
  <w:num w:numId="47" w16cid:durableId="231280674">
    <w:abstractNumId w:val="68"/>
  </w:num>
  <w:num w:numId="48" w16cid:durableId="1212769877">
    <w:abstractNumId w:val="40"/>
  </w:num>
  <w:num w:numId="49" w16cid:durableId="1017384334">
    <w:abstractNumId w:val="57"/>
  </w:num>
  <w:num w:numId="50" w16cid:durableId="1265114933">
    <w:abstractNumId w:val="53"/>
  </w:num>
  <w:num w:numId="51" w16cid:durableId="2144150848">
    <w:abstractNumId w:val="74"/>
  </w:num>
  <w:num w:numId="52" w16cid:durableId="1915821288">
    <w:abstractNumId w:val="10"/>
  </w:num>
  <w:num w:numId="53" w16cid:durableId="2082286895">
    <w:abstractNumId w:val="69"/>
  </w:num>
  <w:num w:numId="54" w16cid:durableId="1996447500">
    <w:abstractNumId w:val="77"/>
  </w:num>
  <w:num w:numId="55" w16cid:durableId="239103678">
    <w:abstractNumId w:val="26"/>
  </w:num>
  <w:num w:numId="56" w16cid:durableId="910310092">
    <w:abstractNumId w:val="70"/>
  </w:num>
  <w:num w:numId="57" w16cid:durableId="683939021">
    <w:abstractNumId w:val="9"/>
  </w:num>
  <w:num w:numId="58" w16cid:durableId="747465715">
    <w:abstractNumId w:val="28"/>
  </w:num>
  <w:num w:numId="59" w16cid:durableId="2135558386">
    <w:abstractNumId w:val="3"/>
  </w:num>
  <w:num w:numId="60" w16cid:durableId="1487741057">
    <w:abstractNumId w:val="55"/>
  </w:num>
  <w:num w:numId="61" w16cid:durableId="954411598">
    <w:abstractNumId w:val="29"/>
  </w:num>
  <w:num w:numId="62" w16cid:durableId="829979247">
    <w:abstractNumId w:val="31"/>
  </w:num>
  <w:num w:numId="63" w16cid:durableId="1746298688">
    <w:abstractNumId w:val="21"/>
  </w:num>
  <w:num w:numId="64" w16cid:durableId="233592007">
    <w:abstractNumId w:val="61"/>
  </w:num>
  <w:num w:numId="65" w16cid:durableId="1628848764">
    <w:abstractNumId w:val="32"/>
  </w:num>
  <w:num w:numId="66" w16cid:durableId="1198619930">
    <w:abstractNumId w:val="60"/>
  </w:num>
  <w:num w:numId="67" w16cid:durableId="1439058094">
    <w:abstractNumId w:val="7"/>
  </w:num>
  <w:num w:numId="68" w16cid:durableId="1988119650">
    <w:abstractNumId w:val="4"/>
  </w:num>
  <w:num w:numId="69" w16cid:durableId="1779400676">
    <w:abstractNumId w:val="62"/>
  </w:num>
  <w:num w:numId="70" w16cid:durableId="1693650940">
    <w:abstractNumId w:val="14"/>
  </w:num>
  <w:num w:numId="71" w16cid:durableId="93864806">
    <w:abstractNumId w:val="8"/>
  </w:num>
  <w:num w:numId="72" w16cid:durableId="1781023308">
    <w:abstractNumId w:val="58"/>
  </w:num>
  <w:num w:numId="73" w16cid:durableId="1485467580">
    <w:abstractNumId w:val="43"/>
  </w:num>
  <w:num w:numId="74" w16cid:durableId="1828396958">
    <w:abstractNumId w:val="34"/>
  </w:num>
  <w:num w:numId="75" w16cid:durableId="1718359362">
    <w:abstractNumId w:val="79"/>
  </w:num>
  <w:num w:numId="76" w16cid:durableId="1711414095">
    <w:abstractNumId w:val="38"/>
  </w:num>
  <w:num w:numId="77" w16cid:durableId="1607807258">
    <w:abstractNumId w:val="72"/>
  </w:num>
  <w:num w:numId="78" w16cid:durableId="999699707">
    <w:abstractNumId w:val="59"/>
  </w:num>
  <w:num w:numId="79" w16cid:durableId="743182950">
    <w:abstractNumId w:val="39"/>
  </w:num>
  <w:num w:numId="80" w16cid:durableId="655302799">
    <w:abstractNumId w:val="67"/>
  </w:num>
  <w:num w:numId="81" w16cid:durableId="1796369112">
    <w:abstractNumId w:val="23"/>
  </w:num>
  <w:num w:numId="82" w16cid:durableId="637147904">
    <w:abstractNumId w:val="1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3B21"/>
    <w:rsid w:val="000677CF"/>
    <w:rsid w:val="00072E7B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67BC5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0690"/>
    <w:rsid w:val="00295ADE"/>
    <w:rsid w:val="002A3536"/>
    <w:rsid w:val="002A3DFC"/>
    <w:rsid w:val="002A437B"/>
    <w:rsid w:val="002A7414"/>
    <w:rsid w:val="002B2D09"/>
    <w:rsid w:val="002B7AEC"/>
    <w:rsid w:val="002D4354"/>
    <w:rsid w:val="002E192C"/>
    <w:rsid w:val="002E2404"/>
    <w:rsid w:val="002E3AB4"/>
    <w:rsid w:val="002F4066"/>
    <w:rsid w:val="002F6598"/>
    <w:rsid w:val="00301C5A"/>
    <w:rsid w:val="00302196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96D4D"/>
    <w:rsid w:val="003A53BF"/>
    <w:rsid w:val="003B1DF8"/>
    <w:rsid w:val="003B24E0"/>
    <w:rsid w:val="003B3543"/>
    <w:rsid w:val="003B5488"/>
    <w:rsid w:val="003B623D"/>
    <w:rsid w:val="003B74F2"/>
    <w:rsid w:val="003C6C89"/>
    <w:rsid w:val="003D4B66"/>
    <w:rsid w:val="003E3EEB"/>
    <w:rsid w:val="003E5D33"/>
    <w:rsid w:val="003E7291"/>
    <w:rsid w:val="003F79A0"/>
    <w:rsid w:val="00403057"/>
    <w:rsid w:val="00404849"/>
    <w:rsid w:val="00407A77"/>
    <w:rsid w:val="004253C8"/>
    <w:rsid w:val="00431A7D"/>
    <w:rsid w:val="00433410"/>
    <w:rsid w:val="0045242E"/>
    <w:rsid w:val="00453AD9"/>
    <w:rsid w:val="004546B4"/>
    <w:rsid w:val="00456AFD"/>
    <w:rsid w:val="00457711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46FD3"/>
    <w:rsid w:val="00550AEF"/>
    <w:rsid w:val="005634A5"/>
    <w:rsid w:val="00563E87"/>
    <w:rsid w:val="00566A3E"/>
    <w:rsid w:val="0058176E"/>
    <w:rsid w:val="00584AB0"/>
    <w:rsid w:val="00593592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27C00"/>
    <w:rsid w:val="006574D5"/>
    <w:rsid w:val="00657BFA"/>
    <w:rsid w:val="006703F7"/>
    <w:rsid w:val="00680711"/>
    <w:rsid w:val="00685CB0"/>
    <w:rsid w:val="00687665"/>
    <w:rsid w:val="0069224E"/>
    <w:rsid w:val="006A039A"/>
    <w:rsid w:val="006A3D26"/>
    <w:rsid w:val="006A3FD5"/>
    <w:rsid w:val="006B122B"/>
    <w:rsid w:val="006B721F"/>
    <w:rsid w:val="006C2EC0"/>
    <w:rsid w:val="006C45D2"/>
    <w:rsid w:val="006C4D5B"/>
    <w:rsid w:val="006E1EA7"/>
    <w:rsid w:val="006E2B45"/>
    <w:rsid w:val="006E4BCF"/>
    <w:rsid w:val="006F2BBA"/>
    <w:rsid w:val="006F2C45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018B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26FF0"/>
    <w:rsid w:val="00A31441"/>
    <w:rsid w:val="00A334FA"/>
    <w:rsid w:val="00A37718"/>
    <w:rsid w:val="00A37FAC"/>
    <w:rsid w:val="00A50EDF"/>
    <w:rsid w:val="00A56CE9"/>
    <w:rsid w:val="00A5721F"/>
    <w:rsid w:val="00A703D6"/>
    <w:rsid w:val="00A76206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0C0C"/>
    <w:rsid w:val="00AD7B04"/>
    <w:rsid w:val="00AE3887"/>
    <w:rsid w:val="00B0191A"/>
    <w:rsid w:val="00B14C26"/>
    <w:rsid w:val="00B16F0A"/>
    <w:rsid w:val="00B20971"/>
    <w:rsid w:val="00B24F7D"/>
    <w:rsid w:val="00B47DB1"/>
    <w:rsid w:val="00B54219"/>
    <w:rsid w:val="00B6417A"/>
    <w:rsid w:val="00B76717"/>
    <w:rsid w:val="00B77BCC"/>
    <w:rsid w:val="00B82F9E"/>
    <w:rsid w:val="00B969DA"/>
    <w:rsid w:val="00BA45FB"/>
    <w:rsid w:val="00BA76EE"/>
    <w:rsid w:val="00BB2E75"/>
    <w:rsid w:val="00BC0226"/>
    <w:rsid w:val="00BC3394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0F77"/>
    <w:rsid w:val="00CD10C4"/>
    <w:rsid w:val="00CD2156"/>
    <w:rsid w:val="00CD2F5E"/>
    <w:rsid w:val="00CD4D38"/>
    <w:rsid w:val="00CE36A4"/>
    <w:rsid w:val="00CE512C"/>
    <w:rsid w:val="00CF11E5"/>
    <w:rsid w:val="00CF18FD"/>
    <w:rsid w:val="00D07303"/>
    <w:rsid w:val="00D1748A"/>
    <w:rsid w:val="00D226BD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5E3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2BD8"/>
    <w:rsid w:val="00E26613"/>
    <w:rsid w:val="00E33B89"/>
    <w:rsid w:val="00E34BAC"/>
    <w:rsid w:val="00E421EC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191A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941A4"/>
    <w:rsid w:val="00FA411D"/>
    <w:rsid w:val="00FA417E"/>
    <w:rsid w:val="00FB5DD8"/>
    <w:rsid w:val="00FB74A8"/>
    <w:rsid w:val="00FB7889"/>
    <w:rsid w:val="00FC1B3D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8AB1-2882-4BE9-A422-38507F83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17</cp:revision>
  <dcterms:created xsi:type="dcterms:W3CDTF">2023-01-09T10:50:00Z</dcterms:created>
  <dcterms:modified xsi:type="dcterms:W3CDTF">2023-07-21T07:01:00Z</dcterms:modified>
</cp:coreProperties>
</file>