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7579CE">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7579C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7579CE">
      <w:pPr>
        <w:pStyle w:val="Tytu"/>
        <w:spacing w:line="276" w:lineRule="auto"/>
        <w:rPr>
          <w:rFonts w:ascii="Arial" w:hAnsi="Arial" w:cs="Arial"/>
          <w:color w:val="000000"/>
          <w:sz w:val="28"/>
          <w:szCs w:val="28"/>
        </w:rPr>
      </w:pPr>
    </w:p>
    <w:p w14:paraId="3D693CCC" w14:textId="77777777" w:rsidR="00485D67" w:rsidRPr="00631351" w:rsidRDefault="00485D67" w:rsidP="007579C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7579C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7579CE">
      <w:pPr>
        <w:spacing w:line="276" w:lineRule="auto"/>
        <w:jc w:val="center"/>
        <w:rPr>
          <w:rFonts w:ascii="Arial" w:hAnsi="Arial" w:cs="Arial"/>
          <w:color w:val="000000"/>
          <w:sz w:val="32"/>
          <w:szCs w:val="32"/>
        </w:rPr>
      </w:pPr>
    </w:p>
    <w:p w14:paraId="0633F1F4" w14:textId="77777777" w:rsidR="00485D67" w:rsidRPr="00631351" w:rsidRDefault="00485D67" w:rsidP="007579CE">
      <w:pPr>
        <w:spacing w:line="276" w:lineRule="auto"/>
        <w:jc w:val="center"/>
        <w:rPr>
          <w:rFonts w:ascii="Arial" w:hAnsi="Arial" w:cs="Arial"/>
          <w:color w:val="000000"/>
          <w:sz w:val="32"/>
          <w:szCs w:val="32"/>
        </w:rPr>
      </w:pPr>
    </w:p>
    <w:p w14:paraId="11D5D23E" w14:textId="77777777" w:rsidR="00485D67" w:rsidRPr="00631351" w:rsidRDefault="00485D67" w:rsidP="007579C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7579CE">
      <w:pPr>
        <w:spacing w:line="276" w:lineRule="auto"/>
        <w:jc w:val="center"/>
        <w:rPr>
          <w:rFonts w:ascii="Arial" w:hAnsi="Arial" w:cs="Arial"/>
          <w:b/>
          <w:bCs/>
          <w:color w:val="000000"/>
          <w:sz w:val="32"/>
          <w:szCs w:val="32"/>
        </w:rPr>
      </w:pPr>
    </w:p>
    <w:p w14:paraId="439B17CA" w14:textId="77777777" w:rsidR="00485D67" w:rsidRPr="00631351" w:rsidRDefault="00485D67" w:rsidP="007579CE">
      <w:pPr>
        <w:spacing w:line="276" w:lineRule="auto"/>
        <w:jc w:val="center"/>
        <w:rPr>
          <w:rFonts w:ascii="Arial" w:hAnsi="Arial" w:cs="Arial"/>
          <w:b/>
          <w:bCs/>
          <w:color w:val="000000"/>
          <w:sz w:val="32"/>
          <w:szCs w:val="32"/>
        </w:rPr>
      </w:pPr>
    </w:p>
    <w:p w14:paraId="2FEC743B" w14:textId="77777777" w:rsidR="00485D67" w:rsidRPr="00631351" w:rsidRDefault="00485D67" w:rsidP="007579C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7579CE">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7579CE">
      <w:pPr>
        <w:pStyle w:val="Nagwek7"/>
        <w:spacing w:line="276" w:lineRule="auto"/>
        <w:jc w:val="center"/>
        <w:rPr>
          <w:rFonts w:ascii="Arial" w:hAnsi="Arial" w:cs="Arial"/>
          <w:bCs w:val="0"/>
          <w:color w:val="000000"/>
          <w:spacing w:val="20"/>
          <w:position w:val="2"/>
          <w:sz w:val="52"/>
          <w:szCs w:val="52"/>
        </w:rPr>
      </w:pPr>
    </w:p>
    <w:p w14:paraId="5ADD9ED1" w14:textId="5BF43CAA" w:rsidR="003A4818" w:rsidRPr="003A4818" w:rsidRDefault="00485D67" w:rsidP="007579CE">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 xml:space="preserve">na </w:t>
      </w:r>
      <w:r w:rsidR="00641BBF" w:rsidRPr="00641BBF">
        <w:rPr>
          <w:rFonts w:ascii="Arial" w:eastAsia="Times New Roman" w:hAnsi="Arial" w:cs="Arial"/>
          <w:b/>
          <w:sz w:val="20"/>
          <w:szCs w:val="20"/>
          <w:lang w:eastAsia="ar-SA"/>
        </w:rPr>
        <w:t>usługi sprzątania pomieszczeń biurowych, terenów zewnętrznych i pielęgnację zieleni w obiektach Komendy Wojewódzkiej Policji w Łodzi oraz jednostkach jej podległych</w:t>
      </w:r>
    </w:p>
    <w:p w14:paraId="63B715E9" w14:textId="77777777" w:rsidR="003A4818" w:rsidRDefault="003A4818" w:rsidP="007579CE">
      <w:pPr>
        <w:pStyle w:val="Akapitzlist"/>
        <w:tabs>
          <w:tab w:val="left" w:pos="7305"/>
        </w:tabs>
        <w:spacing w:after="0"/>
        <w:ind w:left="443"/>
        <w:jc w:val="center"/>
        <w:rPr>
          <w:rFonts w:ascii="Arial" w:hAnsi="Arial" w:cs="Arial"/>
          <w:color w:val="000000"/>
        </w:rPr>
      </w:pPr>
    </w:p>
    <w:p w14:paraId="0EEDB8B7" w14:textId="151B8C0C" w:rsidR="00485D67" w:rsidRPr="00631351" w:rsidRDefault="00C206B0" w:rsidP="007579CE">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641BBF">
        <w:rPr>
          <w:rFonts w:ascii="Arial" w:hAnsi="Arial" w:cs="Arial"/>
          <w:color w:val="000000"/>
        </w:rPr>
        <w:t>3</w:t>
      </w:r>
      <w:r w:rsidR="007B5A69">
        <w:rPr>
          <w:rFonts w:ascii="Arial" w:hAnsi="Arial" w:cs="Arial"/>
          <w:color w:val="000000"/>
        </w:rPr>
        <w:t>/</w:t>
      </w:r>
      <w:r w:rsidR="00377DAF" w:rsidRPr="00631351">
        <w:rPr>
          <w:rFonts w:ascii="Arial" w:hAnsi="Arial" w:cs="Arial"/>
          <w:color w:val="000000"/>
        </w:rPr>
        <w:t>2</w:t>
      </w:r>
      <w:r w:rsidR="00750ECF">
        <w:rPr>
          <w:rFonts w:ascii="Arial" w:hAnsi="Arial" w:cs="Arial"/>
          <w:color w:val="000000"/>
        </w:rPr>
        <w:t>3</w:t>
      </w:r>
      <w:r w:rsidR="00485D67" w:rsidRPr="00631351">
        <w:rPr>
          <w:rFonts w:ascii="Arial" w:hAnsi="Arial" w:cs="Arial"/>
          <w:color w:val="000000"/>
        </w:rPr>
        <w:t>/</w:t>
      </w:r>
      <w:r w:rsidR="00641BBF">
        <w:rPr>
          <w:rFonts w:ascii="Arial" w:hAnsi="Arial" w:cs="Arial"/>
          <w:color w:val="000000"/>
        </w:rPr>
        <w:t>SS</w:t>
      </w:r>
    </w:p>
    <w:p w14:paraId="50D40F42" w14:textId="77777777" w:rsidR="00485D67" w:rsidRPr="00631351" w:rsidRDefault="00485D67" w:rsidP="007579CE">
      <w:pPr>
        <w:spacing w:line="276" w:lineRule="auto"/>
        <w:jc w:val="center"/>
        <w:rPr>
          <w:rFonts w:ascii="Arial" w:hAnsi="Arial" w:cs="Arial"/>
          <w:color w:val="000000"/>
          <w:sz w:val="22"/>
          <w:szCs w:val="22"/>
        </w:rPr>
      </w:pPr>
    </w:p>
    <w:p w14:paraId="725A3B74" w14:textId="1FD51C44" w:rsidR="00485D67" w:rsidRPr="00631351" w:rsidRDefault="00485D67" w:rsidP="007579C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45A1A">
        <w:rPr>
          <w:rFonts w:ascii="Arial" w:hAnsi="Arial" w:cs="Arial"/>
          <w:color w:val="000000"/>
          <w:sz w:val="22"/>
          <w:szCs w:val="22"/>
        </w:rPr>
        <w:t>Dz. U. 2022</w:t>
      </w:r>
      <w:r w:rsidRPr="00631351">
        <w:rPr>
          <w:rFonts w:ascii="Arial" w:hAnsi="Arial" w:cs="Arial"/>
          <w:color w:val="000000"/>
          <w:sz w:val="22"/>
          <w:szCs w:val="22"/>
        </w:rPr>
        <w:t xml:space="preserve"> poz. </w:t>
      </w:r>
      <w:r w:rsidR="00C45A1A">
        <w:rPr>
          <w:rFonts w:ascii="Arial" w:hAnsi="Arial" w:cs="Arial"/>
          <w:color w:val="000000"/>
          <w:sz w:val="22"/>
          <w:szCs w:val="22"/>
        </w:rPr>
        <w:t>1710</w:t>
      </w:r>
      <w:r w:rsidR="00750ECF">
        <w:rPr>
          <w:rFonts w:ascii="Arial" w:hAnsi="Arial" w:cs="Arial"/>
          <w:color w:val="000000"/>
          <w:sz w:val="22"/>
          <w:szCs w:val="22"/>
        </w:rPr>
        <w:t xml:space="preserve"> ze zm.</w:t>
      </w:r>
      <w:r w:rsidRPr="00631351">
        <w:rPr>
          <w:rFonts w:ascii="Arial" w:hAnsi="Arial" w:cs="Arial"/>
          <w:color w:val="000000"/>
          <w:sz w:val="22"/>
          <w:szCs w:val="22"/>
        </w:rPr>
        <w:t>)</w:t>
      </w:r>
    </w:p>
    <w:p w14:paraId="0AA7C13D" w14:textId="77777777" w:rsidR="00485D67" w:rsidRPr="00631351" w:rsidRDefault="00485D67" w:rsidP="007579CE">
      <w:pPr>
        <w:spacing w:line="276" w:lineRule="auto"/>
        <w:jc w:val="center"/>
        <w:rPr>
          <w:rFonts w:ascii="Arial" w:hAnsi="Arial" w:cs="Arial"/>
          <w:color w:val="000000"/>
          <w:sz w:val="22"/>
          <w:szCs w:val="22"/>
        </w:rPr>
      </w:pPr>
    </w:p>
    <w:p w14:paraId="60ACEA72" w14:textId="7285E2AC" w:rsidR="00485D67" w:rsidRPr="0039364C" w:rsidRDefault="00485D67" w:rsidP="007579CE">
      <w:pPr>
        <w:spacing w:line="276" w:lineRule="auto"/>
        <w:jc w:val="center"/>
        <w:rPr>
          <w:rFonts w:ascii="Arial" w:hAnsi="Arial" w:cs="Arial"/>
          <w:color w:val="000000" w:themeColor="text1"/>
          <w:sz w:val="22"/>
          <w:szCs w:val="22"/>
        </w:rPr>
      </w:pPr>
      <w:r w:rsidRPr="0030016E">
        <w:rPr>
          <w:rFonts w:ascii="Arial" w:hAnsi="Arial" w:cs="Arial"/>
          <w:sz w:val="22"/>
          <w:szCs w:val="22"/>
        </w:rPr>
        <w:t xml:space="preserve">Specyfikacja </w:t>
      </w:r>
      <w:r w:rsidR="00881E70" w:rsidRPr="0030016E">
        <w:rPr>
          <w:rFonts w:ascii="Arial" w:hAnsi="Arial" w:cs="Arial"/>
          <w:color w:val="000000" w:themeColor="text1"/>
          <w:sz w:val="22"/>
          <w:szCs w:val="22"/>
        </w:rPr>
        <w:t xml:space="preserve">zawiera </w:t>
      </w:r>
      <w:r w:rsidR="00081F45" w:rsidRPr="0030016E">
        <w:rPr>
          <w:rFonts w:ascii="Arial" w:hAnsi="Arial" w:cs="Arial"/>
          <w:color w:val="000000" w:themeColor="text1"/>
          <w:sz w:val="22"/>
          <w:szCs w:val="22"/>
        </w:rPr>
        <w:t>29</w:t>
      </w:r>
      <w:r w:rsidRPr="0030016E">
        <w:rPr>
          <w:rFonts w:ascii="Arial" w:hAnsi="Arial" w:cs="Arial"/>
          <w:color w:val="000000" w:themeColor="text1"/>
          <w:sz w:val="22"/>
          <w:szCs w:val="22"/>
        </w:rPr>
        <w:t xml:space="preserve"> stron i </w:t>
      </w:r>
      <w:r w:rsidR="00707219" w:rsidRPr="0030016E">
        <w:rPr>
          <w:rFonts w:ascii="Arial" w:hAnsi="Arial" w:cs="Arial"/>
          <w:color w:val="000000" w:themeColor="text1"/>
          <w:sz w:val="22"/>
          <w:szCs w:val="22"/>
        </w:rPr>
        <w:t>1</w:t>
      </w:r>
      <w:r w:rsidR="00E91578" w:rsidRPr="0030016E">
        <w:rPr>
          <w:rFonts w:ascii="Arial" w:hAnsi="Arial" w:cs="Arial"/>
          <w:color w:val="000000" w:themeColor="text1"/>
          <w:sz w:val="22"/>
          <w:szCs w:val="22"/>
        </w:rPr>
        <w:t>4</w:t>
      </w:r>
      <w:r w:rsidR="001B1A47" w:rsidRPr="0030016E">
        <w:rPr>
          <w:rFonts w:ascii="Arial" w:hAnsi="Arial" w:cs="Arial"/>
          <w:color w:val="000000" w:themeColor="text1"/>
          <w:sz w:val="22"/>
          <w:szCs w:val="22"/>
        </w:rPr>
        <w:t xml:space="preserve"> załączników</w:t>
      </w:r>
    </w:p>
    <w:p w14:paraId="64AAF479" w14:textId="77777777" w:rsidR="00485D67" w:rsidRPr="00631351" w:rsidRDefault="00485D67" w:rsidP="007579CE">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149898A2" w14:textId="77777777" w:rsidR="00485D67" w:rsidRDefault="00485D67" w:rsidP="007579CE">
      <w:pPr>
        <w:pStyle w:val="Tekstpodstawowy"/>
        <w:spacing w:line="276" w:lineRule="auto"/>
        <w:ind w:left="284" w:hanging="284"/>
        <w:jc w:val="both"/>
        <w:rPr>
          <w:rFonts w:ascii="Arial" w:hAnsi="Arial" w:cs="Arial"/>
          <w:color w:val="000000"/>
        </w:rPr>
      </w:pPr>
    </w:p>
    <w:p w14:paraId="3D244728" w14:textId="77777777" w:rsidR="004627AB" w:rsidRDefault="004627AB" w:rsidP="007579CE">
      <w:pPr>
        <w:pStyle w:val="Tekstpodstawowy"/>
        <w:spacing w:line="276" w:lineRule="auto"/>
        <w:ind w:left="284" w:hanging="284"/>
        <w:jc w:val="both"/>
        <w:rPr>
          <w:rFonts w:ascii="Arial" w:hAnsi="Arial" w:cs="Arial"/>
          <w:color w:val="000000"/>
        </w:rPr>
      </w:pPr>
    </w:p>
    <w:p w14:paraId="33CAAE3C" w14:textId="77777777" w:rsidR="004627AB" w:rsidRDefault="004627AB" w:rsidP="007579CE">
      <w:pPr>
        <w:pStyle w:val="Tekstpodstawowy"/>
        <w:spacing w:line="276" w:lineRule="auto"/>
        <w:ind w:left="284" w:hanging="284"/>
        <w:jc w:val="both"/>
        <w:rPr>
          <w:rFonts w:ascii="Arial" w:hAnsi="Arial" w:cs="Arial"/>
          <w:color w:val="000000"/>
        </w:rPr>
      </w:pPr>
    </w:p>
    <w:p w14:paraId="018B126F" w14:textId="77777777" w:rsidR="005C1549" w:rsidRDefault="005C1549" w:rsidP="007579CE">
      <w:pPr>
        <w:pStyle w:val="Tekstpodstawowy"/>
        <w:spacing w:line="276" w:lineRule="auto"/>
        <w:ind w:left="284" w:hanging="284"/>
        <w:jc w:val="both"/>
        <w:rPr>
          <w:rFonts w:ascii="Arial" w:hAnsi="Arial" w:cs="Arial"/>
          <w:color w:val="000000"/>
        </w:rPr>
      </w:pPr>
    </w:p>
    <w:p w14:paraId="4F4EEF9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1C336B8" w14:textId="59286CFF" w:rsidR="003A4818"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FA41EB">
        <w:rPr>
          <w:rFonts w:ascii="Arial" w:hAnsi="Arial" w:cs="Arial"/>
          <w:color w:val="000000"/>
          <w:sz w:val="20"/>
          <w:szCs w:val="20"/>
        </w:rPr>
        <w:t xml:space="preserve"> 09.02.2023</w:t>
      </w:r>
      <w:r w:rsidR="001B41DF">
        <w:rPr>
          <w:rFonts w:ascii="Arial" w:hAnsi="Arial" w:cs="Arial"/>
          <w:color w:val="000000"/>
          <w:sz w:val="20"/>
          <w:szCs w:val="20"/>
        </w:rPr>
        <w:t xml:space="preserve"> r.</w:t>
      </w:r>
      <w:r w:rsidR="00750ECF">
        <w:rPr>
          <w:rFonts w:ascii="Arial" w:hAnsi="Arial" w:cs="Arial"/>
          <w:color w:val="000000"/>
          <w:sz w:val="20"/>
          <w:szCs w:val="20"/>
        </w:rPr>
        <w:t xml:space="preserve">           </w:t>
      </w:r>
    </w:p>
    <w:p w14:paraId="4D24A99A" w14:textId="2ED44E0E" w:rsidR="00485D67"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7579CE">
      <w:pPr>
        <w:pStyle w:val="Tekstpodstawowy"/>
        <w:spacing w:line="276" w:lineRule="auto"/>
        <w:ind w:left="284" w:hanging="284"/>
        <w:jc w:val="both"/>
        <w:rPr>
          <w:rFonts w:ascii="Arial" w:hAnsi="Arial" w:cs="Arial"/>
          <w:color w:val="000000"/>
          <w:sz w:val="20"/>
          <w:szCs w:val="20"/>
        </w:rPr>
      </w:pPr>
    </w:p>
    <w:p w14:paraId="5EBA00D5" w14:textId="77777777" w:rsidR="00CA61D0" w:rsidRDefault="00CA61D0" w:rsidP="007579CE">
      <w:pPr>
        <w:pStyle w:val="Tekstpodstawowy"/>
        <w:spacing w:line="276" w:lineRule="auto"/>
        <w:ind w:left="284" w:hanging="284"/>
        <w:jc w:val="both"/>
        <w:rPr>
          <w:rFonts w:ascii="Arial" w:hAnsi="Arial" w:cs="Arial"/>
          <w:color w:val="000000"/>
          <w:sz w:val="20"/>
          <w:szCs w:val="20"/>
        </w:rPr>
      </w:pPr>
    </w:p>
    <w:p w14:paraId="20BED495" w14:textId="77777777" w:rsidR="00CA61D0" w:rsidRPr="00631351" w:rsidRDefault="00CA61D0" w:rsidP="007579CE">
      <w:pPr>
        <w:pStyle w:val="Tekstpodstawowy"/>
        <w:spacing w:line="276" w:lineRule="auto"/>
        <w:ind w:left="284" w:hanging="284"/>
        <w:jc w:val="both"/>
        <w:rPr>
          <w:rFonts w:ascii="Arial" w:hAnsi="Arial" w:cs="Arial"/>
          <w:color w:val="000000"/>
          <w:sz w:val="20"/>
          <w:szCs w:val="20"/>
        </w:rPr>
      </w:pPr>
    </w:p>
    <w:p w14:paraId="128B4C32" w14:textId="605795D4" w:rsidR="000F7C4C" w:rsidRPr="000F7C4C" w:rsidRDefault="00C45A1A" w:rsidP="007579CE">
      <w:pPr>
        <w:spacing w:line="276" w:lineRule="auto"/>
        <w:rPr>
          <w:rFonts w:ascii="Arial" w:hAnsi="Arial" w:cs="Arial"/>
          <w:color w:val="000000"/>
        </w:rPr>
      </w:pPr>
      <w:r>
        <w:rPr>
          <w:rFonts w:ascii="Arial" w:hAnsi="Arial" w:cs="Arial"/>
          <w:color w:val="000000"/>
        </w:rPr>
        <w:t>/-/</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7579CE">
      <w:pPr>
        <w:spacing w:line="276" w:lineRule="auto"/>
        <w:rPr>
          <w:rFonts w:ascii="Arial" w:hAnsi="Arial" w:cs="Arial"/>
          <w:color w:val="000000"/>
        </w:rPr>
      </w:pPr>
    </w:p>
    <w:p w14:paraId="0A198B51" w14:textId="77777777" w:rsidR="008A0DCD" w:rsidRDefault="008A0DCD" w:rsidP="007579CE">
      <w:pPr>
        <w:spacing w:line="276" w:lineRule="auto"/>
        <w:rPr>
          <w:rFonts w:ascii="Arial" w:hAnsi="Arial" w:cs="Arial"/>
          <w:color w:val="000000"/>
        </w:rPr>
      </w:pPr>
    </w:p>
    <w:p w14:paraId="11024FB0" w14:textId="77777777" w:rsidR="008A0DCD" w:rsidRDefault="008A0DCD" w:rsidP="007579CE">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7579CE">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1B1F7A7" w14:textId="1A6A1AC5" w:rsidR="006F3D6F" w:rsidRDefault="008A573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08091704" w:history="1">
        <w:r w:rsidR="006F3D6F" w:rsidRPr="00401C80">
          <w:rPr>
            <w:rStyle w:val="Hipercze"/>
            <w:noProof/>
          </w:rPr>
          <w:t>1.</w:t>
        </w:r>
        <w:r w:rsidR="006F3D6F">
          <w:rPr>
            <w:rFonts w:asciiTheme="minorHAnsi" w:eastAsiaTheme="minorEastAsia" w:hAnsiTheme="minorHAnsi" w:cstheme="minorBidi"/>
            <w:noProof/>
            <w:sz w:val="22"/>
            <w:szCs w:val="22"/>
          </w:rPr>
          <w:tab/>
        </w:r>
        <w:r w:rsidR="006F3D6F" w:rsidRPr="00401C80">
          <w:rPr>
            <w:rStyle w:val="Hipercze"/>
            <w:noProof/>
          </w:rPr>
          <w:t>Nazwa i adres Zamawiającego</w:t>
        </w:r>
        <w:r w:rsidR="006F3D6F">
          <w:rPr>
            <w:noProof/>
            <w:webHidden/>
          </w:rPr>
          <w:tab/>
        </w:r>
        <w:r w:rsidR="006F3D6F">
          <w:rPr>
            <w:noProof/>
            <w:webHidden/>
          </w:rPr>
          <w:fldChar w:fldCharType="begin"/>
        </w:r>
        <w:r w:rsidR="006F3D6F">
          <w:rPr>
            <w:noProof/>
            <w:webHidden/>
          </w:rPr>
          <w:instrText xml:space="preserve"> PAGEREF _Toc108091704 \h </w:instrText>
        </w:r>
        <w:r w:rsidR="006F3D6F">
          <w:rPr>
            <w:noProof/>
            <w:webHidden/>
          </w:rPr>
        </w:r>
        <w:r w:rsidR="006F3D6F">
          <w:rPr>
            <w:noProof/>
            <w:webHidden/>
          </w:rPr>
          <w:fldChar w:fldCharType="separate"/>
        </w:r>
        <w:r w:rsidR="00351771">
          <w:rPr>
            <w:noProof/>
            <w:webHidden/>
          </w:rPr>
          <w:t>3</w:t>
        </w:r>
        <w:r w:rsidR="006F3D6F">
          <w:rPr>
            <w:noProof/>
            <w:webHidden/>
          </w:rPr>
          <w:fldChar w:fldCharType="end"/>
        </w:r>
      </w:hyperlink>
    </w:p>
    <w:p w14:paraId="63769104" w14:textId="47F6D9D2"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5" w:history="1">
        <w:r w:rsidR="006F3D6F" w:rsidRPr="00401C80">
          <w:rPr>
            <w:rStyle w:val="Hipercze"/>
            <w:noProof/>
          </w:rPr>
          <w:t>2.</w:t>
        </w:r>
        <w:r w:rsidR="006F3D6F">
          <w:rPr>
            <w:rFonts w:asciiTheme="minorHAnsi" w:eastAsiaTheme="minorEastAsia" w:hAnsiTheme="minorHAnsi" w:cstheme="minorBidi"/>
            <w:noProof/>
            <w:sz w:val="22"/>
            <w:szCs w:val="22"/>
          </w:rPr>
          <w:tab/>
        </w:r>
        <w:r w:rsidR="006F3D6F" w:rsidRPr="00401C80">
          <w:rPr>
            <w:rStyle w:val="Hipercze"/>
            <w:noProof/>
          </w:rPr>
          <w:t>Adres strony internetowej, na której udostępniane będą zmiany i wyjaśnienia treści SWZ oraz inne dokumenty zamówienia bezpośrednio związane z postępowaniem o udzielenie zamówienia.</w:t>
        </w:r>
        <w:r w:rsidR="006F3D6F">
          <w:rPr>
            <w:noProof/>
            <w:webHidden/>
          </w:rPr>
          <w:tab/>
        </w:r>
        <w:r w:rsidR="006F3D6F">
          <w:rPr>
            <w:noProof/>
            <w:webHidden/>
          </w:rPr>
          <w:fldChar w:fldCharType="begin"/>
        </w:r>
        <w:r w:rsidR="006F3D6F">
          <w:rPr>
            <w:noProof/>
            <w:webHidden/>
          </w:rPr>
          <w:instrText xml:space="preserve"> PAGEREF _Toc108091705 \h </w:instrText>
        </w:r>
        <w:r w:rsidR="006F3D6F">
          <w:rPr>
            <w:noProof/>
            <w:webHidden/>
          </w:rPr>
        </w:r>
        <w:r w:rsidR="006F3D6F">
          <w:rPr>
            <w:noProof/>
            <w:webHidden/>
          </w:rPr>
          <w:fldChar w:fldCharType="separate"/>
        </w:r>
        <w:r>
          <w:rPr>
            <w:noProof/>
            <w:webHidden/>
          </w:rPr>
          <w:t>3</w:t>
        </w:r>
        <w:r w:rsidR="006F3D6F">
          <w:rPr>
            <w:noProof/>
            <w:webHidden/>
          </w:rPr>
          <w:fldChar w:fldCharType="end"/>
        </w:r>
      </w:hyperlink>
    </w:p>
    <w:p w14:paraId="56A62E01" w14:textId="33AAB6AE"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6" w:history="1">
        <w:r w:rsidR="006F3D6F" w:rsidRPr="00401C80">
          <w:rPr>
            <w:rStyle w:val="Hipercze"/>
            <w:noProof/>
          </w:rPr>
          <w:t>3.</w:t>
        </w:r>
        <w:r w:rsidR="006F3D6F">
          <w:rPr>
            <w:rFonts w:asciiTheme="minorHAnsi" w:eastAsiaTheme="minorEastAsia" w:hAnsiTheme="minorHAnsi" w:cstheme="minorBidi"/>
            <w:noProof/>
            <w:sz w:val="22"/>
            <w:szCs w:val="22"/>
          </w:rPr>
          <w:tab/>
        </w:r>
        <w:r w:rsidR="006F3D6F" w:rsidRPr="00401C80">
          <w:rPr>
            <w:rStyle w:val="Hipercze"/>
            <w:noProof/>
          </w:rPr>
          <w:t>Tryb udzielenia zamówienia</w:t>
        </w:r>
        <w:r w:rsidR="006F3D6F">
          <w:rPr>
            <w:noProof/>
            <w:webHidden/>
          </w:rPr>
          <w:tab/>
        </w:r>
        <w:r w:rsidR="006F3D6F">
          <w:rPr>
            <w:noProof/>
            <w:webHidden/>
          </w:rPr>
          <w:fldChar w:fldCharType="begin"/>
        </w:r>
        <w:r w:rsidR="006F3D6F">
          <w:rPr>
            <w:noProof/>
            <w:webHidden/>
          </w:rPr>
          <w:instrText xml:space="preserve"> PAGEREF _Toc108091706 \h </w:instrText>
        </w:r>
        <w:r w:rsidR="006F3D6F">
          <w:rPr>
            <w:noProof/>
            <w:webHidden/>
          </w:rPr>
        </w:r>
        <w:r w:rsidR="006F3D6F">
          <w:rPr>
            <w:noProof/>
            <w:webHidden/>
          </w:rPr>
          <w:fldChar w:fldCharType="separate"/>
        </w:r>
        <w:r>
          <w:rPr>
            <w:noProof/>
            <w:webHidden/>
          </w:rPr>
          <w:t>3</w:t>
        </w:r>
        <w:r w:rsidR="006F3D6F">
          <w:rPr>
            <w:noProof/>
            <w:webHidden/>
          </w:rPr>
          <w:fldChar w:fldCharType="end"/>
        </w:r>
      </w:hyperlink>
    </w:p>
    <w:p w14:paraId="403FB740" w14:textId="20C25AAD"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7" w:history="1">
        <w:r w:rsidR="006F3D6F" w:rsidRPr="00401C80">
          <w:rPr>
            <w:rStyle w:val="Hipercze"/>
            <w:noProof/>
          </w:rPr>
          <w:t>4.</w:t>
        </w:r>
        <w:r w:rsidR="006F3D6F">
          <w:rPr>
            <w:rFonts w:asciiTheme="minorHAnsi" w:eastAsiaTheme="minorEastAsia" w:hAnsiTheme="minorHAnsi" w:cstheme="minorBidi"/>
            <w:noProof/>
            <w:sz w:val="22"/>
            <w:szCs w:val="22"/>
          </w:rPr>
          <w:tab/>
        </w:r>
        <w:r w:rsidR="006F3D6F" w:rsidRPr="00401C80">
          <w:rPr>
            <w:rStyle w:val="Hipercze"/>
            <w:noProof/>
          </w:rPr>
          <w:t>Informacja, czy Zamawiający przewiduje wybór najkorzystniejszej oferty z możliwością prowadzenia negocjacji.</w:t>
        </w:r>
        <w:r w:rsidR="006F3D6F">
          <w:rPr>
            <w:noProof/>
            <w:webHidden/>
          </w:rPr>
          <w:tab/>
        </w:r>
        <w:r w:rsidR="006F3D6F">
          <w:rPr>
            <w:noProof/>
            <w:webHidden/>
          </w:rPr>
          <w:fldChar w:fldCharType="begin"/>
        </w:r>
        <w:r w:rsidR="006F3D6F">
          <w:rPr>
            <w:noProof/>
            <w:webHidden/>
          </w:rPr>
          <w:instrText xml:space="preserve"> PAGEREF _Toc108091707 \h </w:instrText>
        </w:r>
        <w:r w:rsidR="006F3D6F">
          <w:rPr>
            <w:noProof/>
            <w:webHidden/>
          </w:rPr>
        </w:r>
        <w:r w:rsidR="006F3D6F">
          <w:rPr>
            <w:noProof/>
            <w:webHidden/>
          </w:rPr>
          <w:fldChar w:fldCharType="separate"/>
        </w:r>
        <w:r>
          <w:rPr>
            <w:noProof/>
            <w:webHidden/>
          </w:rPr>
          <w:t>3</w:t>
        </w:r>
        <w:r w:rsidR="006F3D6F">
          <w:rPr>
            <w:noProof/>
            <w:webHidden/>
          </w:rPr>
          <w:fldChar w:fldCharType="end"/>
        </w:r>
      </w:hyperlink>
    </w:p>
    <w:p w14:paraId="30674040" w14:textId="10C9365C"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8" w:history="1">
        <w:r w:rsidR="006F3D6F" w:rsidRPr="00401C80">
          <w:rPr>
            <w:rStyle w:val="Hipercze"/>
            <w:noProof/>
          </w:rPr>
          <w:t>5.</w:t>
        </w:r>
        <w:r w:rsidR="006F3D6F">
          <w:rPr>
            <w:rFonts w:asciiTheme="minorHAnsi" w:eastAsiaTheme="minorEastAsia" w:hAnsiTheme="minorHAnsi" w:cstheme="minorBidi"/>
            <w:noProof/>
            <w:sz w:val="22"/>
            <w:szCs w:val="22"/>
          </w:rPr>
          <w:tab/>
        </w:r>
        <w:r w:rsidR="006F3D6F" w:rsidRPr="00401C80">
          <w:rPr>
            <w:rStyle w:val="Hipercze"/>
            <w:noProof/>
          </w:rPr>
          <w:t>Opis przedmiotu  zamówienia</w:t>
        </w:r>
        <w:r w:rsidR="006F3D6F">
          <w:rPr>
            <w:noProof/>
            <w:webHidden/>
          </w:rPr>
          <w:tab/>
        </w:r>
        <w:r w:rsidR="006F3D6F">
          <w:rPr>
            <w:noProof/>
            <w:webHidden/>
          </w:rPr>
          <w:fldChar w:fldCharType="begin"/>
        </w:r>
        <w:r w:rsidR="006F3D6F">
          <w:rPr>
            <w:noProof/>
            <w:webHidden/>
          </w:rPr>
          <w:instrText xml:space="preserve"> PAGEREF _Toc108091708 \h </w:instrText>
        </w:r>
        <w:r w:rsidR="006F3D6F">
          <w:rPr>
            <w:noProof/>
            <w:webHidden/>
          </w:rPr>
        </w:r>
        <w:r w:rsidR="006F3D6F">
          <w:rPr>
            <w:noProof/>
            <w:webHidden/>
          </w:rPr>
          <w:fldChar w:fldCharType="separate"/>
        </w:r>
        <w:r>
          <w:rPr>
            <w:noProof/>
            <w:webHidden/>
          </w:rPr>
          <w:t>3</w:t>
        </w:r>
        <w:r w:rsidR="006F3D6F">
          <w:rPr>
            <w:noProof/>
            <w:webHidden/>
          </w:rPr>
          <w:fldChar w:fldCharType="end"/>
        </w:r>
      </w:hyperlink>
    </w:p>
    <w:p w14:paraId="0418B750" w14:textId="67F5B0E1"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8" w:history="1">
        <w:r w:rsidR="006F3D6F" w:rsidRPr="00401C80">
          <w:rPr>
            <w:rStyle w:val="Hipercze"/>
            <w:noProof/>
          </w:rPr>
          <w:t>6.</w:t>
        </w:r>
        <w:r w:rsidR="006F3D6F">
          <w:rPr>
            <w:rFonts w:asciiTheme="minorHAnsi" w:eastAsiaTheme="minorEastAsia" w:hAnsiTheme="minorHAnsi" w:cstheme="minorBidi"/>
            <w:noProof/>
            <w:sz w:val="22"/>
            <w:szCs w:val="22"/>
          </w:rPr>
          <w:tab/>
        </w:r>
        <w:r w:rsidR="006F3D6F" w:rsidRPr="00401C80">
          <w:rPr>
            <w:rStyle w:val="Hipercze"/>
            <w:noProof/>
          </w:rPr>
          <w:t>Opis części zamówienia, jeżeli zamawiający dopuszcza składanie ofert częściowych</w:t>
        </w:r>
        <w:r w:rsidR="006F3D6F">
          <w:rPr>
            <w:noProof/>
            <w:webHidden/>
          </w:rPr>
          <w:tab/>
        </w:r>
        <w:r w:rsidR="006F3D6F">
          <w:rPr>
            <w:noProof/>
            <w:webHidden/>
          </w:rPr>
          <w:fldChar w:fldCharType="begin"/>
        </w:r>
        <w:r w:rsidR="006F3D6F">
          <w:rPr>
            <w:noProof/>
            <w:webHidden/>
          </w:rPr>
          <w:instrText xml:space="preserve"> PAGEREF _Toc108091718 \h </w:instrText>
        </w:r>
        <w:r w:rsidR="006F3D6F">
          <w:rPr>
            <w:noProof/>
            <w:webHidden/>
          </w:rPr>
        </w:r>
        <w:r w:rsidR="006F3D6F">
          <w:rPr>
            <w:noProof/>
            <w:webHidden/>
          </w:rPr>
          <w:fldChar w:fldCharType="separate"/>
        </w:r>
        <w:r>
          <w:rPr>
            <w:noProof/>
            <w:webHidden/>
          </w:rPr>
          <w:t>4</w:t>
        </w:r>
        <w:r w:rsidR="006F3D6F">
          <w:rPr>
            <w:noProof/>
            <w:webHidden/>
          </w:rPr>
          <w:fldChar w:fldCharType="end"/>
        </w:r>
      </w:hyperlink>
    </w:p>
    <w:p w14:paraId="433D264B" w14:textId="39AF8250"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9" w:history="1">
        <w:r w:rsidR="006F3D6F" w:rsidRPr="00401C80">
          <w:rPr>
            <w:rStyle w:val="Hipercze"/>
            <w:noProof/>
          </w:rPr>
          <w:t>7.</w:t>
        </w:r>
        <w:r w:rsidR="006F3D6F">
          <w:rPr>
            <w:rFonts w:asciiTheme="minorHAnsi" w:eastAsiaTheme="minorEastAsia" w:hAnsiTheme="minorHAnsi" w:cstheme="minorBidi"/>
            <w:noProof/>
            <w:sz w:val="22"/>
            <w:szCs w:val="22"/>
          </w:rPr>
          <w:tab/>
        </w:r>
        <w:r w:rsidR="006F3D6F" w:rsidRPr="00401C80">
          <w:rPr>
            <w:rStyle w:val="Hipercze"/>
            <w:noProof/>
          </w:rPr>
          <w:t>Informacja o przewidywanych zamówieniach, o których mowa w art. 214 ust. 1 pkt. 7 ustawy</w:t>
        </w:r>
        <w:r w:rsidR="006F3D6F">
          <w:rPr>
            <w:noProof/>
            <w:webHidden/>
          </w:rPr>
          <w:tab/>
        </w:r>
        <w:r w:rsidR="006F3D6F">
          <w:rPr>
            <w:noProof/>
            <w:webHidden/>
          </w:rPr>
          <w:fldChar w:fldCharType="begin"/>
        </w:r>
        <w:r w:rsidR="006F3D6F">
          <w:rPr>
            <w:noProof/>
            <w:webHidden/>
          </w:rPr>
          <w:instrText xml:space="preserve"> PAGEREF _Toc108091719 \h </w:instrText>
        </w:r>
        <w:r w:rsidR="006F3D6F">
          <w:rPr>
            <w:noProof/>
            <w:webHidden/>
          </w:rPr>
        </w:r>
        <w:r w:rsidR="006F3D6F">
          <w:rPr>
            <w:noProof/>
            <w:webHidden/>
          </w:rPr>
          <w:fldChar w:fldCharType="separate"/>
        </w:r>
        <w:r>
          <w:rPr>
            <w:noProof/>
            <w:webHidden/>
          </w:rPr>
          <w:t>5</w:t>
        </w:r>
        <w:r w:rsidR="006F3D6F">
          <w:rPr>
            <w:noProof/>
            <w:webHidden/>
          </w:rPr>
          <w:fldChar w:fldCharType="end"/>
        </w:r>
      </w:hyperlink>
    </w:p>
    <w:p w14:paraId="1BF2E7DC" w14:textId="0069AC74"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0" w:history="1">
        <w:r w:rsidR="006F3D6F" w:rsidRPr="00401C80">
          <w:rPr>
            <w:rStyle w:val="Hipercze"/>
            <w:noProof/>
          </w:rPr>
          <w:t>8.</w:t>
        </w:r>
        <w:r w:rsidR="006F3D6F">
          <w:rPr>
            <w:rFonts w:asciiTheme="minorHAnsi" w:eastAsiaTheme="minorEastAsia" w:hAnsiTheme="minorHAnsi" w:cstheme="minorBidi"/>
            <w:noProof/>
            <w:sz w:val="22"/>
            <w:szCs w:val="22"/>
          </w:rPr>
          <w:tab/>
        </w:r>
        <w:r w:rsidR="006F3D6F" w:rsidRPr="00401C80">
          <w:rPr>
            <w:rStyle w:val="Hipercze"/>
            <w:noProof/>
          </w:rPr>
          <w:t>Opis sposobu przedstawiania ofert wariantowych oraz minimalne warunki, jakim muszą odpowiadać oferty wariantowe, jeżeli Zamawiający dopuszcza ich składanie.</w:t>
        </w:r>
        <w:r w:rsidR="006F3D6F">
          <w:rPr>
            <w:noProof/>
            <w:webHidden/>
          </w:rPr>
          <w:tab/>
        </w:r>
        <w:r w:rsidR="006F3D6F">
          <w:rPr>
            <w:noProof/>
            <w:webHidden/>
          </w:rPr>
          <w:fldChar w:fldCharType="begin"/>
        </w:r>
        <w:r w:rsidR="006F3D6F">
          <w:rPr>
            <w:noProof/>
            <w:webHidden/>
          </w:rPr>
          <w:instrText xml:space="preserve"> PAGEREF _Toc108091720 \h </w:instrText>
        </w:r>
        <w:r w:rsidR="006F3D6F">
          <w:rPr>
            <w:noProof/>
            <w:webHidden/>
          </w:rPr>
        </w:r>
        <w:r w:rsidR="006F3D6F">
          <w:rPr>
            <w:noProof/>
            <w:webHidden/>
          </w:rPr>
          <w:fldChar w:fldCharType="separate"/>
        </w:r>
        <w:r>
          <w:rPr>
            <w:noProof/>
            <w:webHidden/>
          </w:rPr>
          <w:t>5</w:t>
        </w:r>
        <w:r w:rsidR="006F3D6F">
          <w:rPr>
            <w:noProof/>
            <w:webHidden/>
          </w:rPr>
          <w:fldChar w:fldCharType="end"/>
        </w:r>
      </w:hyperlink>
    </w:p>
    <w:p w14:paraId="50B5A9E1" w14:textId="17A86620" w:rsidR="006F3D6F" w:rsidRDefault="0035177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1" w:history="1">
        <w:r w:rsidR="006F3D6F" w:rsidRPr="00401C80">
          <w:rPr>
            <w:rStyle w:val="Hipercze"/>
            <w:noProof/>
          </w:rPr>
          <w:t>9.</w:t>
        </w:r>
        <w:r w:rsidR="006F3D6F">
          <w:rPr>
            <w:rFonts w:asciiTheme="minorHAnsi" w:eastAsiaTheme="minorEastAsia" w:hAnsiTheme="minorHAnsi" w:cstheme="minorBidi"/>
            <w:noProof/>
            <w:sz w:val="22"/>
            <w:szCs w:val="22"/>
          </w:rPr>
          <w:tab/>
        </w:r>
        <w:r w:rsidR="006F3D6F" w:rsidRPr="00401C80">
          <w:rPr>
            <w:rStyle w:val="Hipercze"/>
            <w:noProof/>
          </w:rPr>
          <w:t>Termin wykonania zamówienia:</w:t>
        </w:r>
        <w:r w:rsidR="006F3D6F">
          <w:rPr>
            <w:noProof/>
            <w:webHidden/>
          </w:rPr>
          <w:tab/>
        </w:r>
        <w:r w:rsidR="006F3D6F">
          <w:rPr>
            <w:noProof/>
            <w:webHidden/>
          </w:rPr>
          <w:fldChar w:fldCharType="begin"/>
        </w:r>
        <w:r w:rsidR="006F3D6F">
          <w:rPr>
            <w:noProof/>
            <w:webHidden/>
          </w:rPr>
          <w:instrText xml:space="preserve"> PAGEREF _Toc108091721 \h </w:instrText>
        </w:r>
        <w:r w:rsidR="006F3D6F">
          <w:rPr>
            <w:noProof/>
            <w:webHidden/>
          </w:rPr>
        </w:r>
        <w:r w:rsidR="006F3D6F">
          <w:rPr>
            <w:noProof/>
            <w:webHidden/>
          </w:rPr>
          <w:fldChar w:fldCharType="separate"/>
        </w:r>
        <w:r>
          <w:rPr>
            <w:noProof/>
            <w:webHidden/>
          </w:rPr>
          <w:t>5</w:t>
        </w:r>
        <w:r w:rsidR="006F3D6F">
          <w:rPr>
            <w:noProof/>
            <w:webHidden/>
          </w:rPr>
          <w:fldChar w:fldCharType="end"/>
        </w:r>
      </w:hyperlink>
    </w:p>
    <w:p w14:paraId="6442F71A" w14:textId="0C38D430"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2" w:history="1">
        <w:r w:rsidR="006F3D6F" w:rsidRPr="00401C80">
          <w:rPr>
            <w:rStyle w:val="Hipercze"/>
            <w:noProof/>
          </w:rPr>
          <w:t>10.</w:t>
        </w:r>
        <w:r w:rsidR="006F3D6F">
          <w:rPr>
            <w:rFonts w:asciiTheme="minorHAnsi" w:eastAsiaTheme="minorEastAsia" w:hAnsiTheme="minorHAnsi" w:cstheme="minorBidi"/>
            <w:noProof/>
            <w:sz w:val="22"/>
            <w:szCs w:val="22"/>
          </w:rPr>
          <w:tab/>
        </w:r>
        <w:r w:rsidR="006F3D6F" w:rsidRPr="00401C80">
          <w:rPr>
            <w:rStyle w:val="Hipercze"/>
            <w:noProof/>
          </w:rPr>
          <w:t>O udzielenie zamówienia mogą ubiegać się Wykonawcy, którzy:</w:t>
        </w:r>
        <w:r w:rsidR="006F3D6F">
          <w:rPr>
            <w:noProof/>
            <w:webHidden/>
          </w:rPr>
          <w:tab/>
        </w:r>
        <w:r w:rsidR="006F3D6F">
          <w:rPr>
            <w:noProof/>
            <w:webHidden/>
          </w:rPr>
          <w:fldChar w:fldCharType="begin"/>
        </w:r>
        <w:r w:rsidR="006F3D6F">
          <w:rPr>
            <w:noProof/>
            <w:webHidden/>
          </w:rPr>
          <w:instrText xml:space="preserve"> PAGEREF _Toc108091722 \h </w:instrText>
        </w:r>
        <w:r w:rsidR="006F3D6F">
          <w:rPr>
            <w:noProof/>
            <w:webHidden/>
          </w:rPr>
        </w:r>
        <w:r w:rsidR="006F3D6F">
          <w:rPr>
            <w:noProof/>
            <w:webHidden/>
          </w:rPr>
          <w:fldChar w:fldCharType="separate"/>
        </w:r>
        <w:r>
          <w:rPr>
            <w:noProof/>
            <w:webHidden/>
          </w:rPr>
          <w:t>5</w:t>
        </w:r>
        <w:r w:rsidR="006F3D6F">
          <w:rPr>
            <w:noProof/>
            <w:webHidden/>
          </w:rPr>
          <w:fldChar w:fldCharType="end"/>
        </w:r>
      </w:hyperlink>
    </w:p>
    <w:p w14:paraId="780E7C87" w14:textId="1D27F8E8"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3" w:history="1">
        <w:r w:rsidR="006F3D6F" w:rsidRPr="00401C80">
          <w:rPr>
            <w:rStyle w:val="Hipercze"/>
            <w:noProof/>
          </w:rPr>
          <w:t>11.</w:t>
        </w:r>
        <w:r w:rsidR="006F3D6F">
          <w:rPr>
            <w:rFonts w:asciiTheme="minorHAnsi" w:eastAsiaTheme="minorEastAsia" w:hAnsiTheme="minorHAnsi" w:cstheme="minorBidi"/>
            <w:noProof/>
            <w:sz w:val="22"/>
            <w:szCs w:val="22"/>
          </w:rPr>
          <w:tab/>
        </w:r>
        <w:r w:rsidR="006F3D6F" w:rsidRPr="00401C80">
          <w:rPr>
            <w:rStyle w:val="Hipercze"/>
            <w:noProof/>
          </w:rPr>
          <w:t>Informacja o podmiotowych środkach dowodowych potwierdzających spełnienie warunków udziału w postępowaniu oraz brak podstaw wykluczenia</w:t>
        </w:r>
        <w:r w:rsidR="006F3D6F">
          <w:rPr>
            <w:noProof/>
            <w:webHidden/>
          </w:rPr>
          <w:tab/>
        </w:r>
        <w:r w:rsidR="006F3D6F">
          <w:rPr>
            <w:noProof/>
            <w:webHidden/>
          </w:rPr>
          <w:fldChar w:fldCharType="begin"/>
        </w:r>
        <w:r w:rsidR="006F3D6F">
          <w:rPr>
            <w:noProof/>
            <w:webHidden/>
          </w:rPr>
          <w:instrText xml:space="preserve"> PAGEREF _Toc108091723 \h </w:instrText>
        </w:r>
        <w:r w:rsidR="006F3D6F">
          <w:rPr>
            <w:noProof/>
            <w:webHidden/>
          </w:rPr>
        </w:r>
        <w:r w:rsidR="006F3D6F">
          <w:rPr>
            <w:noProof/>
            <w:webHidden/>
          </w:rPr>
          <w:fldChar w:fldCharType="separate"/>
        </w:r>
        <w:r>
          <w:rPr>
            <w:noProof/>
            <w:webHidden/>
          </w:rPr>
          <w:t>7</w:t>
        </w:r>
        <w:r w:rsidR="006F3D6F">
          <w:rPr>
            <w:noProof/>
            <w:webHidden/>
          </w:rPr>
          <w:fldChar w:fldCharType="end"/>
        </w:r>
      </w:hyperlink>
    </w:p>
    <w:p w14:paraId="5ECC504F" w14:textId="7A2C21DD"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4" w:history="1">
        <w:r w:rsidR="006F3D6F" w:rsidRPr="00401C80">
          <w:rPr>
            <w:rStyle w:val="Hipercze"/>
            <w:noProof/>
          </w:rPr>
          <w:t>12.</w:t>
        </w:r>
        <w:r w:rsidR="006F3D6F">
          <w:rPr>
            <w:rFonts w:asciiTheme="minorHAnsi" w:eastAsiaTheme="minorEastAsia" w:hAnsiTheme="minorHAnsi" w:cstheme="minorBidi"/>
            <w:noProof/>
            <w:sz w:val="22"/>
            <w:szCs w:val="22"/>
          </w:rPr>
          <w:tab/>
        </w:r>
        <w:r w:rsidR="006F3D6F" w:rsidRPr="00401C80">
          <w:rPr>
            <w:rStyle w:val="Hipercze"/>
            <w:noProof/>
          </w:rPr>
          <w:t>Informacja o przedmiotowych środkach dowodowych.</w:t>
        </w:r>
        <w:r w:rsidR="006F3D6F">
          <w:rPr>
            <w:noProof/>
            <w:webHidden/>
          </w:rPr>
          <w:tab/>
        </w:r>
        <w:r w:rsidR="006F3D6F">
          <w:rPr>
            <w:noProof/>
            <w:webHidden/>
          </w:rPr>
          <w:fldChar w:fldCharType="begin"/>
        </w:r>
        <w:r w:rsidR="006F3D6F">
          <w:rPr>
            <w:noProof/>
            <w:webHidden/>
          </w:rPr>
          <w:instrText xml:space="preserve"> PAGEREF _Toc108091724 \h </w:instrText>
        </w:r>
        <w:r w:rsidR="006F3D6F">
          <w:rPr>
            <w:noProof/>
            <w:webHidden/>
          </w:rPr>
        </w:r>
        <w:r w:rsidR="006F3D6F">
          <w:rPr>
            <w:noProof/>
            <w:webHidden/>
          </w:rPr>
          <w:fldChar w:fldCharType="separate"/>
        </w:r>
        <w:r>
          <w:rPr>
            <w:noProof/>
            <w:webHidden/>
          </w:rPr>
          <w:t>8</w:t>
        </w:r>
        <w:r w:rsidR="006F3D6F">
          <w:rPr>
            <w:noProof/>
            <w:webHidden/>
          </w:rPr>
          <w:fldChar w:fldCharType="end"/>
        </w:r>
      </w:hyperlink>
    </w:p>
    <w:p w14:paraId="5F31DDE9" w14:textId="71CAAE00"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5" w:history="1">
        <w:r w:rsidR="006F3D6F" w:rsidRPr="00401C80">
          <w:rPr>
            <w:rStyle w:val="Hipercze"/>
            <w:noProof/>
          </w:rPr>
          <w:t>13.</w:t>
        </w:r>
        <w:r w:rsidR="006F3D6F">
          <w:rPr>
            <w:rFonts w:asciiTheme="minorHAnsi" w:eastAsiaTheme="minorEastAsia" w:hAnsiTheme="minorHAnsi" w:cstheme="minorBidi"/>
            <w:noProof/>
            <w:sz w:val="22"/>
            <w:szCs w:val="22"/>
          </w:rPr>
          <w:tab/>
        </w:r>
        <w:r w:rsidR="006F3D6F" w:rsidRPr="00401C80">
          <w:rPr>
            <w:rStyle w:val="Hipercze"/>
            <w:noProof/>
          </w:rPr>
          <w:t>Opis sposobu przygotowania oferty:</w:t>
        </w:r>
        <w:r w:rsidR="006F3D6F">
          <w:rPr>
            <w:noProof/>
            <w:webHidden/>
          </w:rPr>
          <w:tab/>
        </w:r>
        <w:r w:rsidR="006F3D6F">
          <w:rPr>
            <w:noProof/>
            <w:webHidden/>
          </w:rPr>
          <w:fldChar w:fldCharType="begin"/>
        </w:r>
        <w:r w:rsidR="006F3D6F">
          <w:rPr>
            <w:noProof/>
            <w:webHidden/>
          </w:rPr>
          <w:instrText xml:space="preserve"> PAGEREF _Toc108091725 \h </w:instrText>
        </w:r>
        <w:r w:rsidR="006F3D6F">
          <w:rPr>
            <w:noProof/>
            <w:webHidden/>
          </w:rPr>
        </w:r>
        <w:r w:rsidR="006F3D6F">
          <w:rPr>
            <w:noProof/>
            <w:webHidden/>
          </w:rPr>
          <w:fldChar w:fldCharType="separate"/>
        </w:r>
        <w:r>
          <w:rPr>
            <w:noProof/>
            <w:webHidden/>
          </w:rPr>
          <w:t>8</w:t>
        </w:r>
        <w:r w:rsidR="006F3D6F">
          <w:rPr>
            <w:noProof/>
            <w:webHidden/>
          </w:rPr>
          <w:fldChar w:fldCharType="end"/>
        </w:r>
      </w:hyperlink>
    </w:p>
    <w:p w14:paraId="171B0D1D" w14:textId="295D9AF4"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6" w:history="1">
        <w:r w:rsidR="006F3D6F" w:rsidRPr="00401C80">
          <w:rPr>
            <w:rStyle w:val="Hipercze"/>
            <w:noProof/>
          </w:rPr>
          <w:t>14.</w:t>
        </w:r>
        <w:r w:rsidR="006F3D6F">
          <w:rPr>
            <w:rFonts w:asciiTheme="minorHAnsi" w:eastAsiaTheme="minorEastAsia" w:hAnsiTheme="minorHAnsi" w:cstheme="minorBidi"/>
            <w:noProof/>
            <w:sz w:val="22"/>
            <w:szCs w:val="22"/>
          </w:rPr>
          <w:tab/>
        </w:r>
        <w:r w:rsidR="006F3D6F" w:rsidRPr="00401C80">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6F3D6F">
          <w:rPr>
            <w:noProof/>
            <w:webHidden/>
          </w:rPr>
          <w:tab/>
        </w:r>
        <w:r w:rsidR="006F3D6F">
          <w:rPr>
            <w:noProof/>
            <w:webHidden/>
          </w:rPr>
          <w:fldChar w:fldCharType="begin"/>
        </w:r>
        <w:r w:rsidR="006F3D6F">
          <w:rPr>
            <w:noProof/>
            <w:webHidden/>
          </w:rPr>
          <w:instrText xml:space="preserve"> PAGEREF _Toc108091726 \h </w:instrText>
        </w:r>
        <w:r w:rsidR="006F3D6F">
          <w:rPr>
            <w:noProof/>
            <w:webHidden/>
          </w:rPr>
        </w:r>
        <w:r w:rsidR="006F3D6F">
          <w:rPr>
            <w:noProof/>
            <w:webHidden/>
          </w:rPr>
          <w:fldChar w:fldCharType="separate"/>
        </w:r>
        <w:r>
          <w:rPr>
            <w:noProof/>
            <w:webHidden/>
          </w:rPr>
          <w:t>9</w:t>
        </w:r>
        <w:r w:rsidR="006F3D6F">
          <w:rPr>
            <w:noProof/>
            <w:webHidden/>
          </w:rPr>
          <w:fldChar w:fldCharType="end"/>
        </w:r>
      </w:hyperlink>
    </w:p>
    <w:p w14:paraId="03D2C05F" w14:textId="4907FA02"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7" w:history="1">
        <w:r w:rsidR="006F3D6F" w:rsidRPr="00401C80">
          <w:rPr>
            <w:rStyle w:val="Hipercze"/>
            <w:rFonts w:eastAsia="Calibri"/>
            <w:noProof/>
            <w:lang w:eastAsia="en-US"/>
          </w:rPr>
          <w:t>15.</w:t>
        </w:r>
        <w:r w:rsidR="006F3D6F">
          <w:rPr>
            <w:rFonts w:asciiTheme="minorHAnsi" w:eastAsiaTheme="minorEastAsia" w:hAnsiTheme="minorHAnsi" w:cstheme="minorBidi"/>
            <w:noProof/>
            <w:sz w:val="22"/>
            <w:szCs w:val="22"/>
          </w:rPr>
          <w:tab/>
        </w:r>
        <w:r w:rsidR="006F3D6F" w:rsidRPr="00401C80">
          <w:rPr>
            <w:rStyle w:val="Hipercze"/>
            <w:rFonts w:eastAsia="Calibri"/>
            <w:noProof/>
            <w:lang w:eastAsia="en-US"/>
          </w:rPr>
          <w:t>Opis sposobu przygotowania ofert oraz dokumentów wymaganych przez Zamawiającego w SWZ</w:t>
        </w:r>
        <w:r w:rsidR="006F3D6F">
          <w:rPr>
            <w:noProof/>
            <w:webHidden/>
          </w:rPr>
          <w:tab/>
        </w:r>
        <w:r w:rsidR="006F3D6F">
          <w:rPr>
            <w:noProof/>
            <w:webHidden/>
          </w:rPr>
          <w:fldChar w:fldCharType="begin"/>
        </w:r>
        <w:r w:rsidR="006F3D6F">
          <w:rPr>
            <w:noProof/>
            <w:webHidden/>
          </w:rPr>
          <w:instrText xml:space="preserve"> PAGEREF _Toc108091727 \h </w:instrText>
        </w:r>
        <w:r w:rsidR="006F3D6F">
          <w:rPr>
            <w:noProof/>
            <w:webHidden/>
          </w:rPr>
        </w:r>
        <w:r w:rsidR="006F3D6F">
          <w:rPr>
            <w:noProof/>
            <w:webHidden/>
          </w:rPr>
          <w:fldChar w:fldCharType="separate"/>
        </w:r>
        <w:r>
          <w:rPr>
            <w:noProof/>
            <w:webHidden/>
          </w:rPr>
          <w:t>11</w:t>
        </w:r>
        <w:r w:rsidR="006F3D6F">
          <w:rPr>
            <w:noProof/>
            <w:webHidden/>
          </w:rPr>
          <w:fldChar w:fldCharType="end"/>
        </w:r>
      </w:hyperlink>
    </w:p>
    <w:p w14:paraId="472A9DC8" w14:textId="22DB8A6E"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8" w:history="1">
        <w:r w:rsidR="006F3D6F" w:rsidRPr="00401C80">
          <w:rPr>
            <w:rStyle w:val="Hipercze"/>
            <w:noProof/>
          </w:rPr>
          <w:t>16.</w:t>
        </w:r>
        <w:r w:rsidR="006F3D6F">
          <w:rPr>
            <w:rFonts w:asciiTheme="minorHAnsi" w:eastAsiaTheme="minorEastAsia" w:hAnsiTheme="minorHAnsi" w:cstheme="minorBidi"/>
            <w:noProof/>
            <w:sz w:val="22"/>
            <w:szCs w:val="22"/>
          </w:rPr>
          <w:tab/>
        </w:r>
        <w:r w:rsidR="006F3D6F" w:rsidRPr="00401C80">
          <w:rPr>
            <w:rStyle w:val="Hipercze"/>
            <w:noProof/>
          </w:rPr>
          <w:t>Wymagania dotyczące wadium</w:t>
        </w:r>
        <w:r w:rsidR="006F3D6F">
          <w:rPr>
            <w:noProof/>
            <w:webHidden/>
          </w:rPr>
          <w:tab/>
        </w:r>
        <w:r w:rsidR="006F3D6F">
          <w:rPr>
            <w:noProof/>
            <w:webHidden/>
          </w:rPr>
          <w:fldChar w:fldCharType="begin"/>
        </w:r>
        <w:r w:rsidR="006F3D6F">
          <w:rPr>
            <w:noProof/>
            <w:webHidden/>
          </w:rPr>
          <w:instrText xml:space="preserve"> PAGEREF _Toc108091728 \h </w:instrText>
        </w:r>
        <w:r w:rsidR="006F3D6F">
          <w:rPr>
            <w:noProof/>
            <w:webHidden/>
          </w:rPr>
        </w:r>
        <w:r w:rsidR="006F3D6F">
          <w:rPr>
            <w:noProof/>
            <w:webHidden/>
          </w:rPr>
          <w:fldChar w:fldCharType="separate"/>
        </w:r>
        <w:r>
          <w:rPr>
            <w:noProof/>
            <w:webHidden/>
          </w:rPr>
          <w:t>13</w:t>
        </w:r>
        <w:r w:rsidR="006F3D6F">
          <w:rPr>
            <w:noProof/>
            <w:webHidden/>
          </w:rPr>
          <w:fldChar w:fldCharType="end"/>
        </w:r>
      </w:hyperlink>
    </w:p>
    <w:p w14:paraId="48F3CE02" w14:textId="3329A4E7"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9" w:history="1">
        <w:r w:rsidR="006F3D6F" w:rsidRPr="00401C80">
          <w:rPr>
            <w:rStyle w:val="Hipercze"/>
            <w:noProof/>
          </w:rPr>
          <w:t>17.</w:t>
        </w:r>
        <w:r w:rsidR="006F3D6F">
          <w:rPr>
            <w:rFonts w:asciiTheme="minorHAnsi" w:eastAsiaTheme="minorEastAsia" w:hAnsiTheme="minorHAnsi" w:cstheme="minorBidi"/>
            <w:noProof/>
            <w:sz w:val="22"/>
            <w:szCs w:val="22"/>
          </w:rPr>
          <w:tab/>
        </w:r>
        <w:r w:rsidR="006F3D6F" w:rsidRPr="00401C80">
          <w:rPr>
            <w:rStyle w:val="Hipercze"/>
            <w:noProof/>
          </w:rPr>
          <w:t>Termin związania ofertą</w:t>
        </w:r>
        <w:r w:rsidR="006F3D6F">
          <w:rPr>
            <w:noProof/>
            <w:webHidden/>
          </w:rPr>
          <w:tab/>
        </w:r>
        <w:r w:rsidR="006F3D6F">
          <w:rPr>
            <w:noProof/>
            <w:webHidden/>
          </w:rPr>
          <w:fldChar w:fldCharType="begin"/>
        </w:r>
        <w:r w:rsidR="006F3D6F">
          <w:rPr>
            <w:noProof/>
            <w:webHidden/>
          </w:rPr>
          <w:instrText xml:space="preserve"> PAGEREF _Toc108091729 \h </w:instrText>
        </w:r>
        <w:r w:rsidR="006F3D6F">
          <w:rPr>
            <w:noProof/>
            <w:webHidden/>
          </w:rPr>
        </w:r>
        <w:r w:rsidR="006F3D6F">
          <w:rPr>
            <w:noProof/>
            <w:webHidden/>
          </w:rPr>
          <w:fldChar w:fldCharType="separate"/>
        </w:r>
        <w:r>
          <w:rPr>
            <w:noProof/>
            <w:webHidden/>
          </w:rPr>
          <w:t>13</w:t>
        </w:r>
        <w:r w:rsidR="006F3D6F">
          <w:rPr>
            <w:noProof/>
            <w:webHidden/>
          </w:rPr>
          <w:fldChar w:fldCharType="end"/>
        </w:r>
      </w:hyperlink>
    </w:p>
    <w:p w14:paraId="4C330016" w14:textId="4C8A46A4"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0" w:history="1">
        <w:r w:rsidR="006F3D6F" w:rsidRPr="00401C80">
          <w:rPr>
            <w:rStyle w:val="Hipercze"/>
            <w:noProof/>
          </w:rPr>
          <w:t>18.</w:t>
        </w:r>
        <w:r w:rsidR="006F3D6F">
          <w:rPr>
            <w:rFonts w:asciiTheme="minorHAnsi" w:eastAsiaTheme="minorEastAsia" w:hAnsiTheme="minorHAnsi" w:cstheme="minorBidi"/>
            <w:noProof/>
            <w:sz w:val="22"/>
            <w:szCs w:val="22"/>
          </w:rPr>
          <w:tab/>
        </w:r>
        <w:r w:rsidR="006F3D6F" w:rsidRPr="00401C80">
          <w:rPr>
            <w:rStyle w:val="Hipercze"/>
            <w:noProof/>
          </w:rPr>
          <w:t>Sposób oraz termin składania i otwarcia ofert</w:t>
        </w:r>
        <w:r w:rsidR="006F3D6F">
          <w:rPr>
            <w:noProof/>
            <w:webHidden/>
          </w:rPr>
          <w:tab/>
        </w:r>
        <w:r w:rsidR="006F3D6F">
          <w:rPr>
            <w:noProof/>
            <w:webHidden/>
          </w:rPr>
          <w:fldChar w:fldCharType="begin"/>
        </w:r>
        <w:r w:rsidR="006F3D6F">
          <w:rPr>
            <w:noProof/>
            <w:webHidden/>
          </w:rPr>
          <w:instrText xml:space="preserve"> PAGEREF _Toc108091730 \h </w:instrText>
        </w:r>
        <w:r w:rsidR="006F3D6F">
          <w:rPr>
            <w:noProof/>
            <w:webHidden/>
          </w:rPr>
        </w:r>
        <w:r w:rsidR="006F3D6F">
          <w:rPr>
            <w:noProof/>
            <w:webHidden/>
          </w:rPr>
          <w:fldChar w:fldCharType="separate"/>
        </w:r>
        <w:r>
          <w:rPr>
            <w:noProof/>
            <w:webHidden/>
          </w:rPr>
          <w:t>13</w:t>
        </w:r>
        <w:r w:rsidR="006F3D6F">
          <w:rPr>
            <w:noProof/>
            <w:webHidden/>
          </w:rPr>
          <w:fldChar w:fldCharType="end"/>
        </w:r>
      </w:hyperlink>
    </w:p>
    <w:p w14:paraId="5B973245" w14:textId="6D7E90E9"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1" w:history="1">
        <w:r w:rsidR="006F3D6F" w:rsidRPr="00401C80">
          <w:rPr>
            <w:rStyle w:val="Hipercze"/>
            <w:noProof/>
          </w:rPr>
          <w:t>19.</w:t>
        </w:r>
        <w:r w:rsidR="006F3D6F">
          <w:rPr>
            <w:rFonts w:asciiTheme="minorHAnsi" w:eastAsiaTheme="minorEastAsia" w:hAnsiTheme="minorHAnsi" w:cstheme="minorBidi"/>
            <w:noProof/>
            <w:sz w:val="22"/>
            <w:szCs w:val="22"/>
          </w:rPr>
          <w:tab/>
        </w:r>
        <w:r w:rsidR="006F3D6F" w:rsidRPr="00401C80">
          <w:rPr>
            <w:rStyle w:val="Hipercze"/>
            <w:noProof/>
          </w:rPr>
          <w:t>Opis sposobu obliczenia ceny</w:t>
        </w:r>
        <w:r w:rsidR="006F3D6F">
          <w:rPr>
            <w:noProof/>
            <w:webHidden/>
          </w:rPr>
          <w:tab/>
        </w:r>
        <w:r w:rsidR="006F3D6F">
          <w:rPr>
            <w:noProof/>
            <w:webHidden/>
          </w:rPr>
          <w:fldChar w:fldCharType="begin"/>
        </w:r>
        <w:r w:rsidR="006F3D6F">
          <w:rPr>
            <w:noProof/>
            <w:webHidden/>
          </w:rPr>
          <w:instrText xml:space="preserve"> PAGEREF _Toc108091731 \h </w:instrText>
        </w:r>
        <w:r w:rsidR="006F3D6F">
          <w:rPr>
            <w:noProof/>
            <w:webHidden/>
          </w:rPr>
        </w:r>
        <w:r w:rsidR="006F3D6F">
          <w:rPr>
            <w:noProof/>
            <w:webHidden/>
          </w:rPr>
          <w:fldChar w:fldCharType="separate"/>
        </w:r>
        <w:r>
          <w:rPr>
            <w:noProof/>
            <w:webHidden/>
          </w:rPr>
          <w:t>13</w:t>
        </w:r>
        <w:r w:rsidR="006F3D6F">
          <w:rPr>
            <w:noProof/>
            <w:webHidden/>
          </w:rPr>
          <w:fldChar w:fldCharType="end"/>
        </w:r>
      </w:hyperlink>
    </w:p>
    <w:p w14:paraId="52705895" w14:textId="71A72113"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2" w:history="1">
        <w:r w:rsidR="006F3D6F" w:rsidRPr="00401C80">
          <w:rPr>
            <w:rStyle w:val="Hipercze"/>
            <w:noProof/>
          </w:rPr>
          <w:t>20.</w:t>
        </w:r>
        <w:r w:rsidR="006F3D6F">
          <w:rPr>
            <w:rFonts w:asciiTheme="minorHAnsi" w:eastAsiaTheme="minorEastAsia" w:hAnsiTheme="minorHAnsi" w:cstheme="minorBidi"/>
            <w:noProof/>
            <w:sz w:val="22"/>
            <w:szCs w:val="22"/>
          </w:rPr>
          <w:tab/>
        </w:r>
        <w:r w:rsidR="006F3D6F" w:rsidRPr="00401C80">
          <w:rPr>
            <w:rStyle w:val="Hipercze"/>
            <w:noProof/>
          </w:rPr>
          <w:t>Informacje dotyczące walut obcych, w jakich mogą być prowadzone rozliczenia między Zamawiającym a Wykonawcą</w:t>
        </w:r>
        <w:r w:rsidR="006F3D6F">
          <w:rPr>
            <w:noProof/>
            <w:webHidden/>
          </w:rPr>
          <w:tab/>
        </w:r>
        <w:r w:rsidR="006F3D6F">
          <w:rPr>
            <w:noProof/>
            <w:webHidden/>
          </w:rPr>
          <w:fldChar w:fldCharType="begin"/>
        </w:r>
        <w:r w:rsidR="006F3D6F">
          <w:rPr>
            <w:noProof/>
            <w:webHidden/>
          </w:rPr>
          <w:instrText xml:space="preserve"> PAGEREF _Toc108091732 \h </w:instrText>
        </w:r>
        <w:r w:rsidR="006F3D6F">
          <w:rPr>
            <w:noProof/>
            <w:webHidden/>
          </w:rPr>
        </w:r>
        <w:r w:rsidR="006F3D6F">
          <w:rPr>
            <w:noProof/>
            <w:webHidden/>
          </w:rPr>
          <w:fldChar w:fldCharType="separate"/>
        </w:r>
        <w:r>
          <w:rPr>
            <w:noProof/>
            <w:webHidden/>
          </w:rPr>
          <w:t>14</w:t>
        </w:r>
        <w:r w:rsidR="006F3D6F">
          <w:rPr>
            <w:noProof/>
            <w:webHidden/>
          </w:rPr>
          <w:fldChar w:fldCharType="end"/>
        </w:r>
      </w:hyperlink>
    </w:p>
    <w:p w14:paraId="3B032BF6" w14:textId="08457F7E"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3" w:history="1">
        <w:r w:rsidR="006F3D6F" w:rsidRPr="00401C80">
          <w:rPr>
            <w:rStyle w:val="Hipercze"/>
            <w:noProof/>
          </w:rPr>
          <w:t>21.</w:t>
        </w:r>
        <w:r w:rsidR="006F3D6F">
          <w:rPr>
            <w:rFonts w:asciiTheme="minorHAnsi" w:eastAsiaTheme="minorEastAsia" w:hAnsiTheme="minorHAnsi" w:cstheme="minorBidi"/>
            <w:noProof/>
            <w:sz w:val="22"/>
            <w:szCs w:val="22"/>
          </w:rPr>
          <w:tab/>
        </w:r>
        <w:r w:rsidR="006F3D6F" w:rsidRPr="00401C80">
          <w:rPr>
            <w:rStyle w:val="Hipercze"/>
            <w:noProof/>
          </w:rPr>
          <w:t>Opis kryteriów, którymi Zamawiający będzie się kierował przy wyborze oferty,  wraz z podaniem wag tych kryteriów i sposobu oceny ofert</w:t>
        </w:r>
        <w:r w:rsidR="006F3D6F">
          <w:rPr>
            <w:noProof/>
            <w:webHidden/>
          </w:rPr>
          <w:tab/>
        </w:r>
        <w:r w:rsidR="006F3D6F">
          <w:rPr>
            <w:noProof/>
            <w:webHidden/>
          </w:rPr>
          <w:fldChar w:fldCharType="begin"/>
        </w:r>
        <w:r w:rsidR="006F3D6F">
          <w:rPr>
            <w:noProof/>
            <w:webHidden/>
          </w:rPr>
          <w:instrText xml:space="preserve"> PAGEREF _Toc108091733 \h </w:instrText>
        </w:r>
        <w:r w:rsidR="006F3D6F">
          <w:rPr>
            <w:noProof/>
            <w:webHidden/>
          </w:rPr>
        </w:r>
        <w:r w:rsidR="006F3D6F">
          <w:rPr>
            <w:noProof/>
            <w:webHidden/>
          </w:rPr>
          <w:fldChar w:fldCharType="separate"/>
        </w:r>
        <w:r>
          <w:rPr>
            <w:noProof/>
            <w:webHidden/>
          </w:rPr>
          <w:t>14</w:t>
        </w:r>
        <w:r w:rsidR="006F3D6F">
          <w:rPr>
            <w:noProof/>
            <w:webHidden/>
          </w:rPr>
          <w:fldChar w:fldCharType="end"/>
        </w:r>
      </w:hyperlink>
    </w:p>
    <w:p w14:paraId="03BA626C" w14:textId="35D5CBD8"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4" w:history="1">
        <w:r w:rsidR="006F3D6F" w:rsidRPr="00401C80">
          <w:rPr>
            <w:rStyle w:val="Hipercze"/>
            <w:noProof/>
          </w:rPr>
          <w:t>22.</w:t>
        </w:r>
        <w:r w:rsidR="006F3D6F">
          <w:rPr>
            <w:rFonts w:asciiTheme="minorHAnsi" w:eastAsiaTheme="minorEastAsia" w:hAnsiTheme="minorHAnsi" w:cstheme="minorBidi"/>
            <w:noProof/>
            <w:sz w:val="22"/>
            <w:szCs w:val="22"/>
          </w:rPr>
          <w:tab/>
        </w:r>
        <w:r w:rsidR="006F3D6F" w:rsidRPr="00401C80">
          <w:rPr>
            <w:rStyle w:val="Hipercze"/>
            <w:noProof/>
          </w:rPr>
          <w:t>Informacja o przewidywanym wyborze najkorzystniejszej oferty z zastosowaniem aukcji elektronicznej</w:t>
        </w:r>
        <w:r w:rsidR="006F3D6F">
          <w:rPr>
            <w:noProof/>
            <w:webHidden/>
          </w:rPr>
          <w:tab/>
        </w:r>
        <w:r w:rsidR="006F3D6F">
          <w:rPr>
            <w:noProof/>
            <w:webHidden/>
          </w:rPr>
          <w:fldChar w:fldCharType="begin"/>
        </w:r>
        <w:r w:rsidR="006F3D6F">
          <w:rPr>
            <w:noProof/>
            <w:webHidden/>
          </w:rPr>
          <w:instrText xml:space="preserve"> PAGEREF _Toc108091734 \h </w:instrText>
        </w:r>
        <w:r w:rsidR="006F3D6F">
          <w:rPr>
            <w:noProof/>
            <w:webHidden/>
          </w:rPr>
        </w:r>
        <w:r w:rsidR="006F3D6F">
          <w:rPr>
            <w:noProof/>
            <w:webHidden/>
          </w:rPr>
          <w:fldChar w:fldCharType="separate"/>
        </w:r>
        <w:r>
          <w:rPr>
            <w:noProof/>
            <w:webHidden/>
          </w:rPr>
          <w:t>15</w:t>
        </w:r>
        <w:r w:rsidR="006F3D6F">
          <w:rPr>
            <w:noProof/>
            <w:webHidden/>
          </w:rPr>
          <w:fldChar w:fldCharType="end"/>
        </w:r>
      </w:hyperlink>
    </w:p>
    <w:p w14:paraId="205E8BD9" w14:textId="3E94C5C6"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5" w:history="1">
        <w:r w:rsidR="006F3D6F" w:rsidRPr="00401C80">
          <w:rPr>
            <w:rStyle w:val="Hipercze"/>
            <w:noProof/>
          </w:rPr>
          <w:t>23.</w:t>
        </w:r>
        <w:r w:rsidR="006F3D6F">
          <w:rPr>
            <w:rFonts w:asciiTheme="minorHAnsi" w:eastAsiaTheme="minorEastAsia" w:hAnsiTheme="minorHAnsi" w:cstheme="minorBidi"/>
            <w:noProof/>
            <w:sz w:val="22"/>
            <w:szCs w:val="22"/>
          </w:rPr>
          <w:tab/>
        </w:r>
        <w:r w:rsidR="006F3D6F" w:rsidRPr="00401C80">
          <w:rPr>
            <w:rStyle w:val="Hipercze"/>
            <w:noProof/>
          </w:rPr>
          <w:t>Wymagania dotyczące zabezpieczenia należytego wykonania umowy.</w:t>
        </w:r>
        <w:r w:rsidR="006F3D6F">
          <w:rPr>
            <w:noProof/>
            <w:webHidden/>
          </w:rPr>
          <w:tab/>
        </w:r>
        <w:r w:rsidR="006F3D6F">
          <w:rPr>
            <w:noProof/>
            <w:webHidden/>
          </w:rPr>
          <w:fldChar w:fldCharType="begin"/>
        </w:r>
        <w:r w:rsidR="006F3D6F">
          <w:rPr>
            <w:noProof/>
            <w:webHidden/>
          </w:rPr>
          <w:instrText xml:space="preserve"> PAGEREF _Toc108091735 \h </w:instrText>
        </w:r>
        <w:r w:rsidR="006F3D6F">
          <w:rPr>
            <w:noProof/>
            <w:webHidden/>
          </w:rPr>
        </w:r>
        <w:r w:rsidR="006F3D6F">
          <w:rPr>
            <w:noProof/>
            <w:webHidden/>
          </w:rPr>
          <w:fldChar w:fldCharType="separate"/>
        </w:r>
        <w:r>
          <w:rPr>
            <w:noProof/>
            <w:webHidden/>
          </w:rPr>
          <w:t>15</w:t>
        </w:r>
        <w:r w:rsidR="006F3D6F">
          <w:rPr>
            <w:noProof/>
            <w:webHidden/>
          </w:rPr>
          <w:fldChar w:fldCharType="end"/>
        </w:r>
      </w:hyperlink>
    </w:p>
    <w:p w14:paraId="6627C9AA" w14:textId="3A167235"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6" w:history="1">
        <w:r w:rsidR="006F3D6F" w:rsidRPr="00401C80">
          <w:rPr>
            <w:rStyle w:val="Hipercze"/>
            <w:noProof/>
          </w:rPr>
          <w:t>24.</w:t>
        </w:r>
        <w:r w:rsidR="006F3D6F">
          <w:rPr>
            <w:rFonts w:asciiTheme="minorHAnsi" w:eastAsiaTheme="minorEastAsia" w:hAnsiTheme="minorHAnsi" w:cstheme="minorBidi"/>
            <w:noProof/>
            <w:sz w:val="22"/>
            <w:szCs w:val="22"/>
          </w:rPr>
          <w:tab/>
        </w:r>
        <w:r w:rsidR="006F3D6F" w:rsidRPr="00401C80">
          <w:rPr>
            <w:rStyle w:val="Hipercze"/>
            <w:noProof/>
          </w:rPr>
          <w:t>Informacja o formalnościach, jakie powinny zostać dopełnione po wyborze oferty                     w celu   zawarcia umowy w sprawie zamówienia publicznego.</w:t>
        </w:r>
        <w:r w:rsidR="006F3D6F">
          <w:rPr>
            <w:noProof/>
            <w:webHidden/>
          </w:rPr>
          <w:tab/>
        </w:r>
        <w:r w:rsidR="006F3D6F">
          <w:rPr>
            <w:noProof/>
            <w:webHidden/>
          </w:rPr>
          <w:fldChar w:fldCharType="begin"/>
        </w:r>
        <w:r w:rsidR="006F3D6F">
          <w:rPr>
            <w:noProof/>
            <w:webHidden/>
          </w:rPr>
          <w:instrText xml:space="preserve"> PAGEREF _Toc108091736 \h </w:instrText>
        </w:r>
        <w:r w:rsidR="006F3D6F">
          <w:rPr>
            <w:noProof/>
            <w:webHidden/>
          </w:rPr>
        </w:r>
        <w:r w:rsidR="006F3D6F">
          <w:rPr>
            <w:noProof/>
            <w:webHidden/>
          </w:rPr>
          <w:fldChar w:fldCharType="separate"/>
        </w:r>
        <w:r>
          <w:rPr>
            <w:noProof/>
            <w:webHidden/>
          </w:rPr>
          <w:t>15</w:t>
        </w:r>
        <w:r w:rsidR="006F3D6F">
          <w:rPr>
            <w:noProof/>
            <w:webHidden/>
          </w:rPr>
          <w:fldChar w:fldCharType="end"/>
        </w:r>
      </w:hyperlink>
    </w:p>
    <w:p w14:paraId="1F7063B0" w14:textId="43DA27C5"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7" w:history="1">
        <w:r w:rsidR="006F3D6F" w:rsidRPr="00401C80">
          <w:rPr>
            <w:rStyle w:val="Hipercze"/>
            <w:noProof/>
          </w:rPr>
          <w:t>25.</w:t>
        </w:r>
        <w:r w:rsidR="006F3D6F">
          <w:rPr>
            <w:rFonts w:asciiTheme="minorHAnsi" w:eastAsiaTheme="minorEastAsia" w:hAnsiTheme="minorHAnsi" w:cstheme="minorBidi"/>
            <w:noProof/>
            <w:sz w:val="22"/>
            <w:szCs w:val="22"/>
          </w:rPr>
          <w:tab/>
        </w:r>
        <w:r w:rsidR="006F3D6F" w:rsidRPr="00401C80">
          <w:rPr>
            <w:rStyle w:val="Hipercze"/>
            <w:noProof/>
          </w:rPr>
          <w:t>Projektowane postanowienia umowy w sprawie zamówienia publicznego, które zostaną wprowadzone do treści tej umowy.</w:t>
        </w:r>
        <w:r w:rsidR="006F3D6F">
          <w:rPr>
            <w:noProof/>
            <w:webHidden/>
          </w:rPr>
          <w:tab/>
        </w:r>
        <w:r w:rsidR="006F3D6F">
          <w:rPr>
            <w:noProof/>
            <w:webHidden/>
          </w:rPr>
          <w:fldChar w:fldCharType="begin"/>
        </w:r>
        <w:r w:rsidR="006F3D6F">
          <w:rPr>
            <w:noProof/>
            <w:webHidden/>
          </w:rPr>
          <w:instrText xml:space="preserve"> PAGEREF _Toc108091737 \h </w:instrText>
        </w:r>
        <w:r w:rsidR="006F3D6F">
          <w:rPr>
            <w:noProof/>
            <w:webHidden/>
          </w:rPr>
        </w:r>
        <w:r w:rsidR="006F3D6F">
          <w:rPr>
            <w:noProof/>
            <w:webHidden/>
          </w:rPr>
          <w:fldChar w:fldCharType="separate"/>
        </w:r>
        <w:r>
          <w:rPr>
            <w:noProof/>
            <w:webHidden/>
          </w:rPr>
          <w:t>15</w:t>
        </w:r>
        <w:r w:rsidR="006F3D6F">
          <w:rPr>
            <w:noProof/>
            <w:webHidden/>
          </w:rPr>
          <w:fldChar w:fldCharType="end"/>
        </w:r>
      </w:hyperlink>
    </w:p>
    <w:p w14:paraId="35AD241D" w14:textId="3191CABF"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8" w:history="1">
        <w:r w:rsidR="006F3D6F" w:rsidRPr="00401C80">
          <w:rPr>
            <w:rStyle w:val="Hipercze"/>
            <w:noProof/>
          </w:rPr>
          <w:t>26.</w:t>
        </w:r>
        <w:r w:rsidR="006F3D6F">
          <w:rPr>
            <w:rFonts w:asciiTheme="minorHAnsi" w:eastAsiaTheme="minorEastAsia" w:hAnsiTheme="minorHAnsi" w:cstheme="minorBidi"/>
            <w:noProof/>
            <w:sz w:val="22"/>
            <w:szCs w:val="22"/>
          </w:rPr>
          <w:tab/>
        </w:r>
        <w:r w:rsidR="006F3D6F" w:rsidRPr="00401C80">
          <w:rPr>
            <w:rStyle w:val="Hipercze"/>
            <w:noProof/>
          </w:rPr>
          <w:t>Pouczenie o środkach ochrony prawnej przysługujących Wykonawcy.</w:t>
        </w:r>
        <w:r w:rsidR="006F3D6F">
          <w:rPr>
            <w:noProof/>
            <w:webHidden/>
          </w:rPr>
          <w:tab/>
        </w:r>
        <w:r w:rsidR="006F3D6F">
          <w:rPr>
            <w:noProof/>
            <w:webHidden/>
          </w:rPr>
          <w:fldChar w:fldCharType="begin"/>
        </w:r>
        <w:r w:rsidR="006F3D6F">
          <w:rPr>
            <w:noProof/>
            <w:webHidden/>
          </w:rPr>
          <w:instrText xml:space="preserve"> PAGEREF _Toc108091738 \h </w:instrText>
        </w:r>
        <w:r w:rsidR="006F3D6F">
          <w:rPr>
            <w:noProof/>
            <w:webHidden/>
          </w:rPr>
        </w:r>
        <w:r w:rsidR="006F3D6F">
          <w:rPr>
            <w:noProof/>
            <w:webHidden/>
          </w:rPr>
          <w:fldChar w:fldCharType="separate"/>
        </w:r>
        <w:r>
          <w:rPr>
            <w:noProof/>
            <w:webHidden/>
          </w:rPr>
          <w:t>15</w:t>
        </w:r>
        <w:r w:rsidR="006F3D6F">
          <w:rPr>
            <w:noProof/>
            <w:webHidden/>
          </w:rPr>
          <w:fldChar w:fldCharType="end"/>
        </w:r>
      </w:hyperlink>
    </w:p>
    <w:p w14:paraId="4E4F49D2" w14:textId="65120D9A"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9" w:history="1">
        <w:r w:rsidR="006F3D6F" w:rsidRPr="00401C80">
          <w:rPr>
            <w:rStyle w:val="Hipercze"/>
            <w:noProof/>
          </w:rPr>
          <w:t xml:space="preserve">27. </w:t>
        </w:r>
        <w:r w:rsidR="006F3D6F">
          <w:rPr>
            <w:rFonts w:asciiTheme="minorHAnsi" w:eastAsiaTheme="minorEastAsia" w:hAnsiTheme="minorHAnsi" w:cstheme="minorBidi"/>
            <w:noProof/>
            <w:sz w:val="22"/>
            <w:szCs w:val="22"/>
          </w:rPr>
          <w:tab/>
        </w:r>
        <w:r w:rsidR="006F3D6F" w:rsidRPr="00401C80">
          <w:rPr>
            <w:rStyle w:val="Hipercze"/>
            <w:noProof/>
          </w:rPr>
          <w:t>Postanowienia końcowe.</w:t>
        </w:r>
        <w:r w:rsidR="006F3D6F">
          <w:rPr>
            <w:noProof/>
            <w:webHidden/>
          </w:rPr>
          <w:tab/>
        </w:r>
        <w:r w:rsidR="006F3D6F">
          <w:rPr>
            <w:noProof/>
            <w:webHidden/>
          </w:rPr>
          <w:fldChar w:fldCharType="begin"/>
        </w:r>
        <w:r w:rsidR="006F3D6F">
          <w:rPr>
            <w:noProof/>
            <w:webHidden/>
          </w:rPr>
          <w:instrText xml:space="preserve"> PAGEREF _Toc108091739 \h </w:instrText>
        </w:r>
        <w:r w:rsidR="006F3D6F">
          <w:rPr>
            <w:noProof/>
            <w:webHidden/>
          </w:rPr>
        </w:r>
        <w:r w:rsidR="006F3D6F">
          <w:rPr>
            <w:noProof/>
            <w:webHidden/>
          </w:rPr>
          <w:fldChar w:fldCharType="separate"/>
        </w:r>
        <w:r>
          <w:rPr>
            <w:noProof/>
            <w:webHidden/>
          </w:rPr>
          <w:t>15</w:t>
        </w:r>
        <w:r w:rsidR="006F3D6F">
          <w:rPr>
            <w:noProof/>
            <w:webHidden/>
          </w:rPr>
          <w:fldChar w:fldCharType="end"/>
        </w:r>
      </w:hyperlink>
    </w:p>
    <w:p w14:paraId="52CFDC99" w14:textId="3155DA39" w:rsidR="006F3D6F" w:rsidRDefault="00351771"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40" w:history="1">
        <w:r w:rsidR="006F3D6F" w:rsidRPr="00401C80">
          <w:rPr>
            <w:rStyle w:val="Hipercze"/>
            <w:noProof/>
          </w:rPr>
          <w:t>28.</w:t>
        </w:r>
        <w:r w:rsidR="006F3D6F">
          <w:rPr>
            <w:rFonts w:asciiTheme="minorHAnsi" w:eastAsiaTheme="minorEastAsia" w:hAnsiTheme="minorHAnsi" w:cstheme="minorBidi"/>
            <w:noProof/>
            <w:sz w:val="22"/>
            <w:szCs w:val="22"/>
          </w:rPr>
          <w:tab/>
        </w:r>
        <w:r w:rsidR="006F3D6F" w:rsidRPr="00401C80">
          <w:rPr>
            <w:rStyle w:val="Hipercze"/>
            <w:noProof/>
          </w:rPr>
          <w:t>Klauzula informacyjna w związku z RODO.</w:t>
        </w:r>
        <w:r w:rsidR="006F3D6F">
          <w:rPr>
            <w:noProof/>
            <w:webHidden/>
          </w:rPr>
          <w:tab/>
        </w:r>
        <w:r w:rsidR="006F3D6F">
          <w:rPr>
            <w:noProof/>
            <w:webHidden/>
          </w:rPr>
          <w:fldChar w:fldCharType="begin"/>
        </w:r>
        <w:r w:rsidR="006F3D6F">
          <w:rPr>
            <w:noProof/>
            <w:webHidden/>
          </w:rPr>
          <w:instrText xml:space="preserve"> PAGEREF _Toc108091740 \h </w:instrText>
        </w:r>
        <w:r w:rsidR="006F3D6F">
          <w:rPr>
            <w:noProof/>
            <w:webHidden/>
          </w:rPr>
        </w:r>
        <w:r w:rsidR="006F3D6F">
          <w:rPr>
            <w:noProof/>
            <w:webHidden/>
          </w:rPr>
          <w:fldChar w:fldCharType="separate"/>
        </w:r>
        <w:r>
          <w:rPr>
            <w:noProof/>
            <w:webHidden/>
          </w:rPr>
          <w:t>16</w:t>
        </w:r>
        <w:r w:rsidR="006F3D6F">
          <w:rPr>
            <w:noProof/>
            <w:webHidden/>
          </w:rPr>
          <w:fldChar w:fldCharType="end"/>
        </w:r>
      </w:hyperlink>
    </w:p>
    <w:p w14:paraId="0B4EB539" w14:textId="6158EA35" w:rsidR="006F3D6F" w:rsidRDefault="00351771" w:rsidP="007579CE">
      <w:pPr>
        <w:pStyle w:val="Spistreci3"/>
        <w:tabs>
          <w:tab w:val="right" w:leader="dot" w:pos="8920"/>
        </w:tabs>
        <w:spacing w:line="276" w:lineRule="auto"/>
        <w:rPr>
          <w:rFonts w:asciiTheme="minorHAnsi" w:eastAsiaTheme="minorEastAsia" w:hAnsiTheme="minorHAnsi" w:cstheme="minorBidi"/>
          <w:noProof/>
          <w:sz w:val="22"/>
          <w:szCs w:val="22"/>
        </w:rPr>
      </w:pPr>
      <w:hyperlink w:anchor="_Toc108091741" w:history="1">
        <w:r w:rsidR="006F3D6F" w:rsidRPr="00401C80">
          <w:rPr>
            <w:rStyle w:val="Hipercze"/>
            <w:rFonts w:ascii="Arial" w:hAnsi="Arial" w:cs="Arial"/>
            <w:b/>
            <w:noProof/>
          </w:rPr>
          <w:t>ZAŁĄCZNIKI  DO  SWZ :</w:t>
        </w:r>
        <w:r w:rsidR="006F3D6F">
          <w:rPr>
            <w:noProof/>
            <w:webHidden/>
          </w:rPr>
          <w:tab/>
        </w:r>
        <w:r w:rsidR="006F3D6F">
          <w:rPr>
            <w:noProof/>
            <w:webHidden/>
          </w:rPr>
          <w:fldChar w:fldCharType="begin"/>
        </w:r>
        <w:r w:rsidR="006F3D6F">
          <w:rPr>
            <w:noProof/>
            <w:webHidden/>
          </w:rPr>
          <w:instrText xml:space="preserve"> PAGEREF _Toc108091741 \h </w:instrText>
        </w:r>
        <w:r w:rsidR="006F3D6F">
          <w:rPr>
            <w:noProof/>
            <w:webHidden/>
          </w:rPr>
        </w:r>
        <w:r w:rsidR="006F3D6F">
          <w:rPr>
            <w:noProof/>
            <w:webHidden/>
          </w:rPr>
          <w:fldChar w:fldCharType="separate"/>
        </w:r>
        <w:r>
          <w:rPr>
            <w:noProof/>
            <w:webHidden/>
          </w:rPr>
          <w:t>16</w:t>
        </w:r>
        <w:r w:rsidR="006F3D6F">
          <w:rPr>
            <w:noProof/>
            <w:webHidden/>
          </w:rPr>
          <w:fldChar w:fldCharType="end"/>
        </w:r>
      </w:hyperlink>
    </w:p>
    <w:p w14:paraId="658B04CD" w14:textId="515A77D4" w:rsidR="006F3D6F" w:rsidRDefault="006F3D6F" w:rsidP="007579CE">
      <w:pPr>
        <w:pStyle w:val="Spistreci2"/>
        <w:tabs>
          <w:tab w:val="right" w:leader="dot" w:pos="8920"/>
        </w:tabs>
        <w:spacing w:line="276" w:lineRule="auto"/>
        <w:rPr>
          <w:rFonts w:asciiTheme="minorHAnsi" w:eastAsiaTheme="minorEastAsia" w:hAnsiTheme="minorHAnsi" w:cstheme="minorBidi"/>
          <w:noProof/>
          <w:sz w:val="22"/>
          <w:szCs w:val="22"/>
        </w:rPr>
      </w:pPr>
    </w:p>
    <w:p w14:paraId="2144160C" w14:textId="16B3E3AC" w:rsidR="006F3D6F" w:rsidRDefault="006F3D6F" w:rsidP="007579CE">
      <w:pPr>
        <w:pStyle w:val="Spistreci1"/>
        <w:tabs>
          <w:tab w:val="right" w:leader="dot" w:pos="8920"/>
        </w:tabs>
        <w:spacing w:line="276" w:lineRule="auto"/>
        <w:rPr>
          <w:rFonts w:asciiTheme="minorHAnsi" w:eastAsiaTheme="minorEastAsia" w:hAnsiTheme="minorHAnsi" w:cstheme="minorBidi"/>
          <w:noProof/>
          <w:sz w:val="22"/>
          <w:szCs w:val="22"/>
        </w:rPr>
      </w:pPr>
    </w:p>
    <w:p w14:paraId="07A286A2" w14:textId="687DEB1F" w:rsidR="008A0DCD" w:rsidRDefault="008A5731" w:rsidP="007579CE">
      <w:pPr>
        <w:spacing w:line="276" w:lineRule="auto"/>
      </w:pPr>
      <w:r w:rsidRPr="001026E0">
        <w:rPr>
          <w:rFonts w:ascii="Arial" w:hAnsi="Arial" w:cs="Arial"/>
          <w:b/>
          <w:bCs/>
        </w:rPr>
        <w:fldChar w:fldCharType="end"/>
      </w:r>
    </w:p>
    <w:p w14:paraId="0113A1BD" w14:textId="77777777" w:rsidR="0028435A" w:rsidRDefault="0028435A" w:rsidP="007579CE">
      <w:pPr>
        <w:spacing w:line="276" w:lineRule="auto"/>
        <w:rPr>
          <w:rFonts w:ascii="Arial" w:hAnsi="Arial" w:cs="Arial"/>
          <w:color w:val="000000"/>
        </w:rPr>
      </w:pPr>
    </w:p>
    <w:p w14:paraId="04015474" w14:textId="5598BC76" w:rsidR="00485D67" w:rsidRPr="00631351" w:rsidRDefault="006F3D6F" w:rsidP="007579CE">
      <w:pPr>
        <w:spacing w:line="276" w:lineRule="auto"/>
        <w:rPr>
          <w:rFonts w:ascii="Arial" w:hAnsi="Arial" w:cs="Arial"/>
          <w:color w:val="000000"/>
        </w:rPr>
      </w:pPr>
      <w:r>
        <w:rPr>
          <w:rFonts w:ascii="Arial" w:hAnsi="Arial" w:cs="Arial"/>
          <w:color w:val="000000"/>
        </w:rPr>
        <w:lastRenderedPageBreak/>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7579CE">
      <w:pPr>
        <w:spacing w:line="276" w:lineRule="auto"/>
        <w:ind w:left="360" w:firstLine="1341"/>
        <w:jc w:val="both"/>
        <w:rPr>
          <w:rFonts w:ascii="Arial" w:hAnsi="Arial" w:cs="Arial"/>
          <w:color w:val="000000"/>
        </w:rPr>
      </w:pPr>
    </w:p>
    <w:p w14:paraId="39084B05" w14:textId="77777777" w:rsidR="00485D67" w:rsidRPr="00EE3614" w:rsidRDefault="00485D67" w:rsidP="007579CE">
      <w:pPr>
        <w:pStyle w:val="Nagwek2"/>
        <w:spacing w:line="276" w:lineRule="auto"/>
        <w:ind w:left="284" w:hanging="284"/>
      </w:pPr>
      <w:bookmarkStart w:id="0" w:name="_Toc108091704"/>
      <w:r w:rsidRPr="004521B8">
        <w:t>Nazwa</w:t>
      </w:r>
      <w:r w:rsidRPr="00EE3614">
        <w:t xml:space="preserve"> i adres Zamawiającego</w:t>
      </w:r>
      <w:bookmarkEnd w:id="0"/>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7579C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7579CE">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7579CE">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7579CE">
            <w:pPr>
              <w:spacing w:line="276" w:lineRule="auto"/>
              <w:rPr>
                <w:rFonts w:ascii="Arial" w:hAnsi="Arial" w:cs="Arial"/>
              </w:rPr>
            </w:pPr>
            <w:r w:rsidRPr="007B5A69">
              <w:rPr>
                <w:rFonts w:ascii="Arial" w:hAnsi="Arial" w:cs="Arial"/>
              </w:rPr>
              <w:t>Regon  470754976</w:t>
            </w:r>
          </w:p>
          <w:p w14:paraId="5712D1FC" w14:textId="77777777" w:rsidR="006D6ABE" w:rsidRDefault="006D6ABE" w:rsidP="007579C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7579CE">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7579C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351771" w:rsidP="007579C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7579CE">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7579C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7579C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7579C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7579CE">
      <w:pPr>
        <w:spacing w:line="276" w:lineRule="auto"/>
        <w:ind w:left="284"/>
        <w:jc w:val="both"/>
        <w:rPr>
          <w:rFonts w:ascii="Arial" w:hAnsi="Arial" w:cs="Arial"/>
          <w:b/>
          <w:bCs/>
          <w:color w:val="000000"/>
        </w:rPr>
      </w:pPr>
    </w:p>
    <w:p w14:paraId="571653E8" w14:textId="578717B9" w:rsidR="007B5A69" w:rsidRPr="00EE3614" w:rsidRDefault="007B5A69" w:rsidP="007579CE">
      <w:pPr>
        <w:pStyle w:val="Nagwek2"/>
        <w:spacing w:line="276" w:lineRule="auto"/>
        <w:ind w:left="284" w:hanging="284"/>
      </w:pPr>
      <w:bookmarkStart w:id="1" w:name="_Toc108091705"/>
      <w:r w:rsidRPr="00EE3614">
        <w:t xml:space="preserve">Adres </w:t>
      </w:r>
      <w:r w:rsidRPr="004521B8">
        <w:t>strony</w:t>
      </w:r>
      <w:r w:rsidRPr="00EE3614">
        <w:t xml:space="preserve"> internetowej, na której udostępniane będą zmiany i wyjaśnienia treści SWZ oraz inne dokumenty zamówienia bezpośrednio związane z postępowaniem </w:t>
      </w:r>
      <w:r w:rsidR="00486776">
        <w:br/>
      </w:r>
      <w:r w:rsidRPr="00EE3614">
        <w:t>o udzielenie zamówienia.</w:t>
      </w:r>
      <w:bookmarkEnd w:id="1"/>
    </w:p>
    <w:p w14:paraId="578F8DC8" w14:textId="19033A1A" w:rsidR="00750ECF" w:rsidRPr="00750ECF" w:rsidRDefault="007B5A69" w:rsidP="00750ECF">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r w:rsidR="00750ECF" w:rsidRPr="00750ECF">
        <w:t xml:space="preserve"> </w:t>
      </w:r>
      <w:bookmarkStart w:id="2" w:name="_Hlk126579604"/>
      <w:r w:rsidR="00452426" w:rsidRPr="00452426">
        <w:rPr>
          <w:rFonts w:ascii="Arial" w:hAnsi="Arial" w:cs="Arial"/>
        </w:rPr>
        <w:fldChar w:fldCharType="begin"/>
      </w:r>
      <w:r w:rsidR="00452426" w:rsidRPr="00452426">
        <w:rPr>
          <w:rFonts w:ascii="Arial" w:hAnsi="Arial" w:cs="Arial"/>
        </w:rPr>
        <w:instrText xml:space="preserve"> HYPERLINK "https://platformazakupowa.pl/transakcja/724472" </w:instrText>
      </w:r>
      <w:r w:rsidR="00452426" w:rsidRPr="00452426">
        <w:rPr>
          <w:rFonts w:ascii="Arial" w:hAnsi="Arial" w:cs="Arial"/>
        </w:rPr>
        <w:fldChar w:fldCharType="separate"/>
      </w:r>
      <w:r w:rsidR="00452426" w:rsidRPr="00452426">
        <w:rPr>
          <w:rFonts w:ascii="Arial" w:hAnsi="Arial" w:cs="Arial"/>
          <w:color w:val="0000FF"/>
          <w:u w:val="single"/>
        </w:rPr>
        <w:t>https://platformazakupowa.pl/transakcja/724472</w:t>
      </w:r>
      <w:r w:rsidR="00452426" w:rsidRPr="00452426">
        <w:rPr>
          <w:rFonts w:ascii="Arial" w:hAnsi="Arial" w:cs="Arial"/>
        </w:rPr>
        <w:fldChar w:fldCharType="end"/>
      </w:r>
      <w:bookmarkEnd w:id="2"/>
    </w:p>
    <w:p w14:paraId="58324A51" w14:textId="1A0AF369" w:rsidR="007B5A69" w:rsidRPr="00750ECF" w:rsidRDefault="00F149AD" w:rsidP="00750ECF">
      <w:pPr>
        <w:spacing w:line="276" w:lineRule="auto"/>
        <w:ind w:left="567"/>
        <w:jc w:val="both"/>
        <w:rPr>
          <w:rFonts w:ascii="Arial" w:hAnsi="Arial" w:cs="Arial"/>
          <w:bCs/>
        </w:rPr>
      </w:pPr>
      <w:r w:rsidRPr="00F149AD">
        <w:rPr>
          <w:rFonts w:ascii="Arial" w:hAnsi="Arial" w:cs="Arial"/>
          <w:u w:val="single"/>
        </w:rPr>
        <w:t xml:space="preserve"> </w:t>
      </w:r>
    </w:p>
    <w:p w14:paraId="1C59EE2E" w14:textId="77777777" w:rsidR="00485D67" w:rsidRPr="00606A57" w:rsidRDefault="00485D67" w:rsidP="007579CE">
      <w:pPr>
        <w:pStyle w:val="Nagwek2"/>
        <w:spacing w:line="276" w:lineRule="auto"/>
        <w:ind w:left="284" w:hanging="284"/>
      </w:pPr>
      <w:bookmarkStart w:id="3" w:name="_Toc108091706"/>
      <w:r w:rsidRPr="00606A57">
        <w:t xml:space="preserve">Tryb </w:t>
      </w:r>
      <w:r w:rsidRPr="004521B8">
        <w:t>udzielenia</w:t>
      </w:r>
      <w:r w:rsidRPr="00606A57">
        <w:t xml:space="preserve"> zamówienia</w:t>
      </w:r>
      <w:bookmarkEnd w:id="3"/>
    </w:p>
    <w:p w14:paraId="41130BA4" w14:textId="2B0A91FE" w:rsidR="004521B8" w:rsidRPr="00D81B35" w:rsidRDefault="00485D67" w:rsidP="007579CE">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C45A1A">
        <w:rPr>
          <w:rFonts w:ascii="Arial" w:hAnsi="Arial" w:cs="Arial"/>
        </w:rPr>
        <w:t>ówień publicznych (Dz. U. 2022 poz. 1710</w:t>
      </w:r>
      <w:r w:rsidR="00750ECF">
        <w:rPr>
          <w:rFonts w:ascii="Arial" w:hAnsi="Arial" w:cs="Arial"/>
        </w:rPr>
        <w:t xml:space="preserve"> ze zm.</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750ECF">
        <w:rPr>
          <w:rFonts w:ascii="Arial" w:hAnsi="Arial" w:cs="Arial"/>
        </w:rPr>
        <w:t>140 000</w:t>
      </w:r>
      <w:r w:rsidRPr="00E90452">
        <w:rPr>
          <w:rFonts w:ascii="Arial" w:hAnsi="Arial" w:cs="Arial"/>
        </w:rPr>
        <w:t xml:space="preserve"> euro.</w:t>
      </w:r>
    </w:p>
    <w:p w14:paraId="12B25D82" w14:textId="77777777" w:rsidR="004521B8" w:rsidRDefault="000876E8" w:rsidP="007579CE">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7579CE">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7579CE">
      <w:pPr>
        <w:spacing w:line="276" w:lineRule="auto"/>
        <w:ind w:left="709"/>
        <w:jc w:val="both"/>
        <w:rPr>
          <w:rFonts w:ascii="Arial" w:hAnsi="Arial" w:cs="Arial"/>
          <w:color w:val="000000"/>
        </w:rPr>
      </w:pPr>
    </w:p>
    <w:p w14:paraId="683B9956" w14:textId="3AC57D28" w:rsidR="000876E8" w:rsidRPr="00606A57" w:rsidRDefault="000876E8" w:rsidP="007579CE">
      <w:pPr>
        <w:pStyle w:val="Nagwek2"/>
        <w:spacing w:line="276" w:lineRule="auto"/>
        <w:ind w:left="284" w:hanging="284"/>
      </w:pPr>
      <w:bookmarkStart w:id="4" w:name="_Toc108091707"/>
      <w:r w:rsidRPr="004521B8">
        <w:t>Informacja</w:t>
      </w:r>
      <w:r w:rsidRPr="00606A57">
        <w:t xml:space="preserve">, czy Zamawiający przewiduje wybór najkorzystniejszej oferty </w:t>
      </w:r>
      <w:r w:rsidR="00AB77B8">
        <w:br/>
      </w:r>
      <w:r w:rsidRPr="00606A57">
        <w:t>z możliwością prowadzenia negocjacji.</w:t>
      </w:r>
      <w:bookmarkEnd w:id="4"/>
    </w:p>
    <w:p w14:paraId="517674A0" w14:textId="77777777" w:rsidR="007B5A69" w:rsidRDefault="007B5A69" w:rsidP="007579CE">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7579CE">
      <w:pPr>
        <w:spacing w:line="276" w:lineRule="auto"/>
        <w:jc w:val="both"/>
        <w:rPr>
          <w:rFonts w:ascii="Arial" w:hAnsi="Arial" w:cs="Arial"/>
          <w:b/>
          <w:bCs/>
          <w:color w:val="000000"/>
          <w:u w:val="single"/>
        </w:rPr>
      </w:pPr>
    </w:p>
    <w:p w14:paraId="63D7586B" w14:textId="77777777" w:rsidR="00C13764" w:rsidRPr="00631351" w:rsidRDefault="00485D67" w:rsidP="007579CE">
      <w:pPr>
        <w:pStyle w:val="Nagwek2"/>
        <w:spacing w:line="276" w:lineRule="auto"/>
        <w:ind w:left="284" w:hanging="284"/>
      </w:pPr>
      <w:bookmarkStart w:id="5" w:name="_Toc108091708"/>
      <w:r w:rsidRPr="004521B8">
        <w:t>Opis</w:t>
      </w:r>
      <w:r w:rsidRPr="00631351">
        <w:t xml:space="preserve"> przedmiotu  zamówienia</w:t>
      </w:r>
      <w:bookmarkEnd w:id="5"/>
      <w:r w:rsidRPr="00631351">
        <w:t xml:space="preserve"> </w:t>
      </w:r>
    </w:p>
    <w:p w14:paraId="7D1A7532" w14:textId="50BA3C62" w:rsidR="003A4818" w:rsidRPr="001F3230" w:rsidRDefault="00171BE5" w:rsidP="00BB2EC1">
      <w:pPr>
        <w:pStyle w:val="Akapitzlist"/>
        <w:numPr>
          <w:ilvl w:val="1"/>
          <w:numId w:val="21"/>
        </w:numPr>
        <w:spacing w:after="0"/>
        <w:ind w:left="567" w:hanging="567"/>
        <w:jc w:val="both"/>
        <w:rPr>
          <w:rFonts w:ascii="Arial" w:hAnsi="Arial" w:cs="Arial"/>
          <w:sz w:val="20"/>
          <w:szCs w:val="20"/>
        </w:rPr>
      </w:pPr>
      <w:bookmarkStart w:id="6" w:name="_Hlk57971827"/>
      <w:r w:rsidRPr="001F3230">
        <w:rPr>
          <w:rFonts w:ascii="Arial" w:hAnsi="Arial" w:cs="Arial"/>
          <w:sz w:val="20"/>
          <w:szCs w:val="20"/>
        </w:rPr>
        <w:t xml:space="preserve">Przedmiotem zamówienia jest </w:t>
      </w:r>
      <w:r w:rsidR="00AB77B8" w:rsidRPr="001F3230">
        <w:rPr>
          <w:rFonts w:ascii="Arial" w:eastAsia="Times New Roman" w:hAnsi="Arial" w:cs="Arial"/>
          <w:sz w:val="20"/>
          <w:szCs w:val="20"/>
          <w:lang w:eastAsia="ar-SA"/>
        </w:rPr>
        <w:t xml:space="preserve">świadczenie </w:t>
      </w:r>
      <w:r w:rsidR="001F3230" w:rsidRPr="001F3230">
        <w:rPr>
          <w:rFonts w:ascii="Arial" w:eastAsia="Times New Roman" w:hAnsi="Arial" w:cs="Arial"/>
          <w:sz w:val="20"/>
          <w:szCs w:val="20"/>
        </w:rPr>
        <w:t>kompleksowych usług sprzątania pomieszczeń biurowych, terenów zewnętrznych i pielęgnacji zieleni w obiektach Komendy Wojewódzkiej Policji w Łodzi oraz jednostkach jej podległych</w:t>
      </w:r>
      <w:r w:rsidRPr="001F3230">
        <w:rPr>
          <w:rFonts w:ascii="Arial" w:hAnsi="Arial" w:cs="Arial"/>
          <w:sz w:val="20"/>
          <w:szCs w:val="20"/>
        </w:rPr>
        <w:t>.</w:t>
      </w:r>
    </w:p>
    <w:p w14:paraId="625F7B8C" w14:textId="77777777" w:rsidR="001F3230" w:rsidRPr="001F3230" w:rsidRDefault="001F3230" w:rsidP="001F3230">
      <w:pPr>
        <w:pStyle w:val="Akapitzlist"/>
        <w:spacing w:after="0"/>
        <w:ind w:left="567"/>
        <w:jc w:val="both"/>
        <w:rPr>
          <w:rFonts w:ascii="Arial" w:hAnsi="Arial" w:cs="Arial"/>
          <w:sz w:val="20"/>
          <w:szCs w:val="20"/>
        </w:rPr>
      </w:pPr>
    </w:p>
    <w:p w14:paraId="45E67E96" w14:textId="77777777" w:rsidR="001F3230" w:rsidRPr="001F3230" w:rsidRDefault="003A4818" w:rsidP="001F3230">
      <w:pPr>
        <w:ind w:left="284"/>
        <w:jc w:val="both"/>
        <w:rPr>
          <w:rFonts w:ascii="Arial" w:hAnsi="Arial" w:cs="Arial"/>
        </w:rPr>
      </w:pPr>
      <w:r w:rsidRPr="001F3230">
        <w:rPr>
          <w:rFonts w:ascii="Arial" w:hAnsi="Arial" w:cs="Arial"/>
        </w:rPr>
        <w:t>CPV</w:t>
      </w:r>
      <w:r w:rsidR="00AB77B8" w:rsidRPr="001F3230">
        <w:rPr>
          <w:rFonts w:ascii="Arial" w:hAnsi="Arial" w:cs="Arial"/>
        </w:rPr>
        <w:t xml:space="preserve"> </w:t>
      </w:r>
      <w:r w:rsidR="001F3230" w:rsidRPr="001F3230">
        <w:rPr>
          <w:rFonts w:ascii="Arial" w:hAnsi="Arial" w:cs="Arial"/>
          <w:b/>
        </w:rPr>
        <w:t>90910000-9</w:t>
      </w:r>
      <w:r w:rsidR="001F3230" w:rsidRPr="001F3230">
        <w:rPr>
          <w:rFonts w:ascii="Arial" w:hAnsi="Arial" w:cs="Arial"/>
        </w:rPr>
        <w:t xml:space="preserve"> Usługi sprzątania</w:t>
      </w:r>
    </w:p>
    <w:p w14:paraId="369325B9" w14:textId="77777777" w:rsidR="001F3230" w:rsidRPr="001F3230" w:rsidRDefault="001F3230" w:rsidP="001F3230">
      <w:pPr>
        <w:ind w:left="-284"/>
        <w:jc w:val="both"/>
        <w:rPr>
          <w:rFonts w:ascii="Arial" w:hAnsi="Arial" w:cs="Arial"/>
        </w:rPr>
      </w:pPr>
      <w:r w:rsidRPr="001F3230">
        <w:rPr>
          <w:rFonts w:ascii="Arial" w:hAnsi="Arial" w:cs="Arial"/>
        </w:rPr>
        <w:t xml:space="preserve">                   </w:t>
      </w:r>
      <w:r w:rsidRPr="001F3230">
        <w:rPr>
          <w:rFonts w:ascii="Arial" w:hAnsi="Arial" w:cs="Arial"/>
          <w:b/>
        </w:rPr>
        <w:t>77310000-6</w:t>
      </w:r>
      <w:r w:rsidRPr="001F3230">
        <w:rPr>
          <w:rFonts w:ascii="Arial" w:hAnsi="Arial" w:cs="Arial"/>
        </w:rPr>
        <w:t xml:space="preserve"> Usługi sadzenia roślin oraz utrzymania terenów zielonych</w:t>
      </w:r>
    </w:p>
    <w:p w14:paraId="0A1F7AC1" w14:textId="78253170" w:rsidR="00152E2C" w:rsidRPr="008049B1" w:rsidRDefault="00152E2C" w:rsidP="001F3230">
      <w:pPr>
        <w:pStyle w:val="Akapitzlist"/>
        <w:spacing w:after="0"/>
        <w:ind w:left="426" w:hanging="426"/>
        <w:jc w:val="both"/>
        <w:rPr>
          <w:rFonts w:ascii="Arial" w:hAnsi="Arial" w:cs="Arial"/>
        </w:rPr>
      </w:pPr>
    </w:p>
    <w:p w14:paraId="0302CC04" w14:textId="0EC6ED1E" w:rsidR="002C38A9" w:rsidRPr="00E14F1D" w:rsidRDefault="002C38A9" w:rsidP="00EC1D6C">
      <w:pPr>
        <w:numPr>
          <w:ilvl w:val="1"/>
          <w:numId w:val="43"/>
        </w:numPr>
        <w:autoSpaceDE w:val="0"/>
        <w:autoSpaceDN w:val="0"/>
        <w:adjustRightInd w:val="0"/>
        <w:ind w:left="567" w:hanging="567"/>
        <w:jc w:val="both"/>
        <w:rPr>
          <w:rFonts w:ascii="Arial" w:eastAsia="ArialMT" w:hAnsi="Arial" w:cs="Arial"/>
        </w:rPr>
      </w:pPr>
      <w:r w:rsidRPr="000C0117">
        <w:rPr>
          <w:rFonts w:ascii="Arial" w:eastAsia="ArialMT" w:hAnsi="Arial" w:cs="Arial"/>
        </w:rPr>
        <w:t xml:space="preserve">Usługa będzie polegała na utrzymaniu czystości w pomieszczeniach biurowych, ciągach komunikacyjnych, klatkach schodowych, pomieszczeniach socjalnych, sanitariatach przy użyciu </w:t>
      </w:r>
      <w:r w:rsidRPr="00E14F1D">
        <w:rPr>
          <w:rFonts w:ascii="Arial" w:eastAsia="ArialMT" w:hAnsi="Arial" w:cs="Arial"/>
        </w:rPr>
        <w:t xml:space="preserve">własnego sprzętu i środków  czystości, a także sprzątaniu terenów zewnętrznych obiektów </w:t>
      </w:r>
      <w:r w:rsidR="00FB0FE8">
        <w:rPr>
          <w:rFonts w:ascii="Arial" w:eastAsia="ArialMT" w:hAnsi="Arial" w:cs="Arial"/>
        </w:rPr>
        <w:t xml:space="preserve">                          </w:t>
      </w:r>
      <w:r w:rsidRPr="00E14F1D">
        <w:rPr>
          <w:rFonts w:ascii="Arial" w:eastAsia="ArialMT" w:hAnsi="Arial" w:cs="Arial"/>
        </w:rPr>
        <w:t xml:space="preserve">i pielęgnacji terenów zielonych. Szczegółowy opis przedmiotu zamówienia zawiera załącznik </w:t>
      </w:r>
      <w:r w:rsidR="00FB0FE8">
        <w:rPr>
          <w:rFonts w:ascii="Arial" w:eastAsia="ArialMT" w:hAnsi="Arial" w:cs="Arial"/>
        </w:rPr>
        <w:t xml:space="preserve">               </w:t>
      </w:r>
      <w:r w:rsidRPr="00E14F1D">
        <w:rPr>
          <w:rFonts w:ascii="Arial" w:eastAsia="ArialMT" w:hAnsi="Arial" w:cs="Arial"/>
        </w:rPr>
        <w:t>nr 3 do SWZ.</w:t>
      </w:r>
    </w:p>
    <w:p w14:paraId="1D596D34" w14:textId="6A6C95ED" w:rsidR="002C38A9" w:rsidRPr="00E14F1D" w:rsidRDefault="002C38A9" w:rsidP="002C38A9">
      <w:pPr>
        <w:numPr>
          <w:ilvl w:val="1"/>
          <w:numId w:val="20"/>
        </w:numPr>
        <w:autoSpaceDE w:val="0"/>
        <w:autoSpaceDN w:val="0"/>
        <w:adjustRightInd w:val="0"/>
        <w:ind w:left="567" w:hanging="567"/>
        <w:jc w:val="both"/>
        <w:rPr>
          <w:rFonts w:ascii="Arial" w:eastAsia="ArialMT" w:hAnsi="Arial" w:cs="Arial"/>
        </w:rPr>
      </w:pPr>
      <w:r w:rsidRPr="00E14F1D">
        <w:rPr>
          <w:rFonts w:ascii="Arial" w:eastAsia="ArialMT" w:hAnsi="Arial" w:cs="Arial"/>
        </w:rPr>
        <w:t>Wykaz czynności sprzątania stanowi załącznik nr 4 do SWZ, natomiast szczegółowy zakres czynności wraz z wykazem powierzchni do sprzątania obiektów w poszczególnych obiektach dla poszczególnych  części zawiera załącznik nr 5 do SWZ.</w:t>
      </w:r>
    </w:p>
    <w:p w14:paraId="0ABF1CC4" w14:textId="43BC8754" w:rsidR="002C38A9" w:rsidRPr="00E14F1D" w:rsidRDefault="002C38A9" w:rsidP="002C38A9">
      <w:pPr>
        <w:numPr>
          <w:ilvl w:val="1"/>
          <w:numId w:val="20"/>
        </w:numPr>
        <w:autoSpaceDE w:val="0"/>
        <w:autoSpaceDN w:val="0"/>
        <w:adjustRightInd w:val="0"/>
        <w:ind w:left="567" w:hanging="567"/>
        <w:jc w:val="both"/>
        <w:rPr>
          <w:rFonts w:ascii="Arial" w:eastAsia="ArialMT" w:hAnsi="Arial" w:cs="Arial"/>
        </w:rPr>
      </w:pPr>
      <w:r w:rsidRPr="00E14F1D">
        <w:rPr>
          <w:rFonts w:ascii="Arial" w:eastAsia="ArialMT" w:hAnsi="Arial" w:cs="Arial"/>
        </w:rPr>
        <w:t>Szczegółowy opis warunków realizacji zamówienia został określony we wzorze umowy – załącznik nr 1</w:t>
      </w:r>
      <w:r w:rsidR="00020CC1">
        <w:rPr>
          <w:rFonts w:ascii="Arial" w:eastAsia="ArialMT" w:hAnsi="Arial" w:cs="Arial"/>
        </w:rPr>
        <w:t>3</w:t>
      </w:r>
      <w:r w:rsidRPr="00E14F1D">
        <w:rPr>
          <w:rFonts w:ascii="Arial" w:eastAsia="ArialMT" w:hAnsi="Arial" w:cs="Arial"/>
        </w:rPr>
        <w:t xml:space="preserve"> do SWZ.</w:t>
      </w:r>
    </w:p>
    <w:p w14:paraId="60BF5083" w14:textId="77777777" w:rsidR="002C38A9" w:rsidRPr="00E14F1D" w:rsidRDefault="002C38A9" w:rsidP="002C38A9">
      <w:pPr>
        <w:numPr>
          <w:ilvl w:val="1"/>
          <w:numId w:val="20"/>
        </w:numPr>
        <w:autoSpaceDE w:val="0"/>
        <w:autoSpaceDN w:val="0"/>
        <w:adjustRightInd w:val="0"/>
        <w:ind w:left="567" w:hanging="567"/>
        <w:jc w:val="both"/>
        <w:rPr>
          <w:rFonts w:ascii="Arial" w:eastAsia="ArialMT" w:hAnsi="Arial" w:cs="Arial"/>
        </w:rPr>
      </w:pPr>
      <w:r w:rsidRPr="00E14F1D">
        <w:rPr>
          <w:rFonts w:ascii="Arial" w:eastAsia="ArialMT" w:hAnsi="Arial" w:cs="Arial"/>
        </w:rPr>
        <w:t xml:space="preserve">Sprzątanie wewnętrzne pomieszczeń odbywać się będzie codziennie tj. od poniedziałku do piątku  w godzinach uzgodnionych z użytkownikiem budynku z wyjątkiem obiektów, których sprzątanie będzie wykonywane raz, dwa lub trzy dni w tygodniu, a także z wyjątkiem </w:t>
      </w:r>
      <w:r w:rsidRPr="00E14F1D">
        <w:rPr>
          <w:rFonts w:ascii="Arial" w:eastAsia="ArialMT" w:hAnsi="Arial" w:cs="Arial"/>
        </w:rPr>
        <w:lastRenderedPageBreak/>
        <w:t>pomieszczeń o tzw. ograniczonym dostępie (sprzątanie pod nadzorem), gdzie usługa musi być świadczona w obecności użytkownika pomieszczenia (po jej wcześniejszym uzgodnieniu).</w:t>
      </w:r>
    </w:p>
    <w:p w14:paraId="26808C1B" w14:textId="77777777" w:rsidR="002C38A9" w:rsidRPr="00E14F1D" w:rsidRDefault="002C38A9" w:rsidP="002C38A9">
      <w:pPr>
        <w:numPr>
          <w:ilvl w:val="1"/>
          <w:numId w:val="20"/>
        </w:numPr>
        <w:autoSpaceDE w:val="0"/>
        <w:autoSpaceDN w:val="0"/>
        <w:adjustRightInd w:val="0"/>
        <w:ind w:left="567" w:hanging="567"/>
        <w:jc w:val="both"/>
        <w:rPr>
          <w:rFonts w:ascii="Arial" w:eastAsia="ArialMT" w:hAnsi="Arial" w:cs="Arial"/>
        </w:rPr>
      </w:pPr>
      <w:r w:rsidRPr="00E14F1D">
        <w:rPr>
          <w:rFonts w:ascii="Arial" w:eastAsia="ArialMT" w:hAnsi="Arial" w:cs="Arial"/>
        </w:rPr>
        <w:t>Sprzątanie terenów zewnętrznych w obiektach oraz pielęgnacja zieleni odbywać się będzie codziennie od poniedziałku do piątku z wyjątkiem obiektów, których sprzątanie będzie wykonywane raz, dwa lub trzy dni  w tygodniu.</w:t>
      </w:r>
    </w:p>
    <w:p w14:paraId="2C8BAB78" w14:textId="47715817" w:rsidR="002C38A9" w:rsidRPr="00E14F1D" w:rsidRDefault="002C38A9" w:rsidP="002C38A9">
      <w:pPr>
        <w:numPr>
          <w:ilvl w:val="1"/>
          <w:numId w:val="20"/>
        </w:numPr>
        <w:autoSpaceDE w:val="0"/>
        <w:autoSpaceDN w:val="0"/>
        <w:adjustRightInd w:val="0"/>
        <w:ind w:left="567" w:hanging="567"/>
        <w:jc w:val="both"/>
        <w:rPr>
          <w:rFonts w:ascii="Arial" w:eastAsia="ArialMT" w:hAnsi="Arial" w:cs="Arial"/>
          <w:sz w:val="18"/>
          <w:szCs w:val="18"/>
        </w:rPr>
      </w:pPr>
      <w:r w:rsidRPr="00E14F1D">
        <w:rPr>
          <w:rFonts w:ascii="Arial" w:eastAsia="ArialMT" w:hAnsi="Arial" w:cs="Arial"/>
        </w:rPr>
        <w:t>Zawarte w Formularzu cenowym – załącznik  nr 2</w:t>
      </w:r>
      <w:r>
        <w:rPr>
          <w:rFonts w:ascii="Arial" w:eastAsia="ArialMT" w:hAnsi="Arial" w:cs="Arial"/>
        </w:rPr>
        <w:t>.1-2.</w:t>
      </w:r>
      <w:r w:rsidR="00EC1D6C">
        <w:rPr>
          <w:rFonts w:ascii="Arial" w:eastAsia="ArialMT" w:hAnsi="Arial" w:cs="Arial"/>
        </w:rPr>
        <w:t>5</w:t>
      </w:r>
      <w:r>
        <w:rPr>
          <w:rFonts w:ascii="Arial" w:eastAsia="ArialMT" w:hAnsi="Arial" w:cs="Arial"/>
        </w:rPr>
        <w:t>.</w:t>
      </w:r>
      <w:r w:rsidRPr="00E14F1D">
        <w:rPr>
          <w:rFonts w:ascii="Arial" w:eastAsia="ArialMT" w:hAnsi="Arial" w:cs="Arial"/>
        </w:rPr>
        <w:t xml:space="preserve"> do SWZ, wielkości powierzchni stanowią wielkości szacunkowe służące do skalkulowania ceny</w:t>
      </w:r>
      <w:r w:rsidRPr="006E1484">
        <w:rPr>
          <w:rFonts w:ascii="Arial" w:eastAsia="ArialMT" w:hAnsi="Arial" w:cs="Arial"/>
        </w:rPr>
        <w:t xml:space="preserve"> oferty. Mogą one ulec zmianie w trakcie realizacji zamówienia, ale ogólna wartość realizowanych usług nie przekroczy kwoty zapisanej w umowie. Ostateczna ilość poszczególnych usług będzie wynikała z faktycznych potrzeb Zamawiającego i posiadanych przez niego środków budżetowych, a w przypadku mniejszych potrzeb, nie mogą one stanowić podstaw do roszczeń ze strony Wykonawcy.</w:t>
      </w:r>
      <w:r w:rsidRPr="006E1484">
        <w:rPr>
          <w:rFonts w:ascii="Arial" w:eastAsia="ArialMT" w:hAnsi="Arial" w:cs="Arial"/>
          <w:color w:val="FF0000"/>
          <w:szCs w:val="18"/>
        </w:rPr>
        <w:t xml:space="preserve"> </w:t>
      </w:r>
      <w:r w:rsidRPr="00E14F1D">
        <w:rPr>
          <w:rFonts w:ascii="Arial" w:eastAsia="ArialMT" w:hAnsi="Arial" w:cs="Arial"/>
          <w:szCs w:val="18"/>
        </w:rPr>
        <w:t>Zamawiający zobowiązuje się do realizacji zamówienia na poziomie nie mniejszym niż 70 % wartości umowy.</w:t>
      </w:r>
    </w:p>
    <w:p w14:paraId="053DF543" w14:textId="77777777" w:rsidR="002C38A9" w:rsidRPr="006E1484" w:rsidRDefault="002C38A9" w:rsidP="002C38A9">
      <w:pPr>
        <w:numPr>
          <w:ilvl w:val="1"/>
          <w:numId w:val="20"/>
        </w:numPr>
        <w:autoSpaceDE w:val="0"/>
        <w:autoSpaceDN w:val="0"/>
        <w:adjustRightInd w:val="0"/>
        <w:ind w:left="567" w:hanging="567"/>
        <w:jc w:val="both"/>
        <w:rPr>
          <w:rFonts w:ascii="Arial" w:eastAsia="ArialMT" w:hAnsi="Arial" w:cs="Arial"/>
          <w:sz w:val="18"/>
          <w:szCs w:val="18"/>
        </w:rPr>
      </w:pPr>
      <w:r w:rsidRPr="006E1484">
        <w:rPr>
          <w:rFonts w:ascii="Arial" w:eastAsia="ArialMT" w:hAnsi="Arial" w:cs="Arial"/>
        </w:rPr>
        <w:t xml:space="preserve">Wszystkie czynności związane z realizacją usługi m. in. mycie, czyszczenie oraz inne opłaty/koszty  wynikające z realizacji przedmiotu zamówienia, muszą być wkalkulowane w cenę oferty, w tym także wszelkie koszty związane z dodatkowymi czynnościami niezbędnymi do wykonania usługi w okresie wiosennym, </w:t>
      </w:r>
      <w:r>
        <w:rPr>
          <w:rFonts w:ascii="Arial" w:eastAsia="ArialMT" w:hAnsi="Arial" w:cs="Arial"/>
        </w:rPr>
        <w:t xml:space="preserve">letnim, </w:t>
      </w:r>
      <w:r w:rsidRPr="006E1484">
        <w:rPr>
          <w:rFonts w:ascii="Arial" w:eastAsia="ArialMT" w:hAnsi="Arial" w:cs="Arial"/>
        </w:rPr>
        <w:t>jesiennym</w:t>
      </w:r>
      <w:r>
        <w:rPr>
          <w:rFonts w:ascii="Arial" w:eastAsia="ArialMT" w:hAnsi="Arial" w:cs="Arial"/>
        </w:rPr>
        <w:t>, a także</w:t>
      </w:r>
      <w:r w:rsidRPr="006E1484">
        <w:rPr>
          <w:rFonts w:ascii="Arial" w:eastAsia="ArialMT" w:hAnsi="Arial" w:cs="Arial"/>
        </w:rPr>
        <w:t xml:space="preserve"> zimowym (np. odśnieżanie i usuwanie śniegu) oraz koszty zatrudnienia pracowników wykonujących czynności</w:t>
      </w:r>
      <w:r w:rsidRPr="006E1484">
        <w:rPr>
          <w:rFonts w:ascii="Arial" w:eastAsia="ArialMT" w:hAnsi="Arial" w:cs="Arial"/>
          <w:sz w:val="18"/>
          <w:szCs w:val="18"/>
        </w:rPr>
        <w:t xml:space="preserve">. </w:t>
      </w:r>
    </w:p>
    <w:bookmarkEnd w:id="6"/>
    <w:p w14:paraId="4CFC4F41" w14:textId="54EBA34B" w:rsidR="00EC1D6C" w:rsidRPr="008C7A55" w:rsidRDefault="00EC1D6C" w:rsidP="00EC1D6C">
      <w:pPr>
        <w:pStyle w:val="Nagwek2"/>
        <w:numPr>
          <w:ilvl w:val="1"/>
          <w:numId w:val="20"/>
        </w:numPr>
        <w:ind w:left="567" w:hanging="567"/>
        <w:rPr>
          <w:rFonts w:eastAsia="Times New Roman" w:cs="Arial"/>
          <w:b w:val="0"/>
          <w:bCs/>
          <w:sz w:val="20"/>
          <w:szCs w:val="20"/>
          <w:lang w:val="x-none"/>
        </w:rPr>
      </w:pPr>
      <w:r w:rsidRPr="00EC1D6C">
        <w:rPr>
          <w:rFonts w:eastAsia="Times New Roman" w:cs="Arial"/>
          <w:b w:val="0"/>
          <w:sz w:val="20"/>
          <w:szCs w:val="20"/>
          <w:lang w:val="x-none"/>
        </w:rPr>
        <w:t>Na podstawie art. 95 ust. 1 ustawy Prawo zamówień publicznych</w:t>
      </w:r>
      <w:r>
        <w:rPr>
          <w:rFonts w:eastAsia="Times New Roman" w:cs="Arial"/>
          <w:b w:val="0"/>
          <w:sz w:val="20"/>
          <w:szCs w:val="20"/>
        </w:rPr>
        <w:t xml:space="preserve"> </w:t>
      </w:r>
      <w:r w:rsidR="0028697F">
        <w:rPr>
          <w:rFonts w:eastAsia="Times New Roman" w:cs="Arial"/>
          <w:b w:val="0"/>
          <w:sz w:val="20"/>
          <w:szCs w:val="20"/>
        </w:rPr>
        <w:t xml:space="preserve">w zakresie jakim </w:t>
      </w:r>
      <w:r w:rsidRPr="00EC1D6C">
        <w:rPr>
          <w:rFonts w:eastAsia="Times New Roman" w:cs="Arial"/>
          <w:b w:val="0"/>
          <w:sz w:val="20"/>
          <w:szCs w:val="20"/>
          <w:lang w:val="x-none"/>
        </w:rPr>
        <w:t>Wykonawca</w:t>
      </w:r>
      <w:r w:rsidR="0028697F">
        <w:rPr>
          <w:rFonts w:eastAsia="Times New Roman" w:cs="Arial"/>
          <w:b w:val="0"/>
          <w:sz w:val="20"/>
          <w:szCs w:val="20"/>
        </w:rPr>
        <w:t xml:space="preserve"> nie posługuje się podwykonawcami</w:t>
      </w:r>
      <w:r w:rsidRPr="00EC1D6C">
        <w:rPr>
          <w:rFonts w:eastAsia="Times New Roman" w:cs="Arial"/>
          <w:b w:val="0"/>
          <w:sz w:val="20"/>
          <w:szCs w:val="20"/>
          <w:lang w:val="x-none"/>
        </w:rPr>
        <w:t xml:space="preserve"> zobowiązuje się, iż w okresie realizacji umowy będzie zatrudniał na podstawie umowy o pracę  w rozumieniu przepisów ustawy z dnia 26.06.1974 r. – Kodeks pracy (Dz. U. z  202</w:t>
      </w:r>
      <w:r>
        <w:rPr>
          <w:rFonts w:eastAsia="Times New Roman" w:cs="Arial"/>
          <w:b w:val="0"/>
          <w:sz w:val="20"/>
          <w:szCs w:val="20"/>
        </w:rPr>
        <w:t>2</w:t>
      </w:r>
      <w:r w:rsidRPr="00EC1D6C">
        <w:rPr>
          <w:rFonts w:eastAsia="Times New Roman" w:cs="Arial"/>
          <w:b w:val="0"/>
          <w:sz w:val="20"/>
          <w:szCs w:val="20"/>
          <w:lang w:val="x-none"/>
        </w:rPr>
        <w:t xml:space="preserve"> r., poz. 1</w:t>
      </w:r>
      <w:r>
        <w:rPr>
          <w:rFonts w:eastAsia="Times New Roman" w:cs="Arial"/>
          <w:b w:val="0"/>
          <w:sz w:val="20"/>
          <w:szCs w:val="20"/>
        </w:rPr>
        <w:t>510</w:t>
      </w:r>
      <w:r w:rsidRPr="00EC1D6C">
        <w:rPr>
          <w:rFonts w:eastAsia="Times New Roman" w:cs="Arial"/>
          <w:b w:val="0"/>
          <w:sz w:val="20"/>
          <w:szCs w:val="20"/>
          <w:lang w:val="x-none"/>
        </w:rPr>
        <w:t>) wszystkie osoby wykonujące wszelkie czynności związane z realizacją sprzątania pomieszczeń biurowych, terenów zewnętrznych i pielęgnacją zieleni</w:t>
      </w:r>
      <w:r w:rsidR="008C7A55">
        <w:rPr>
          <w:rFonts w:eastAsia="Times New Roman" w:cs="Arial"/>
          <w:b w:val="0"/>
          <w:sz w:val="20"/>
          <w:szCs w:val="20"/>
        </w:rPr>
        <w:t xml:space="preserve"> </w:t>
      </w:r>
      <w:r w:rsidRPr="00EC1D6C">
        <w:rPr>
          <w:rFonts w:eastAsia="Times New Roman" w:cs="Arial"/>
          <w:b w:val="0"/>
          <w:sz w:val="20"/>
          <w:szCs w:val="20"/>
          <w:lang w:val="x-none"/>
        </w:rPr>
        <w:t>w obiektach objętych przedmiotem zamówienia. Wymóg ten nie dotyczy osób fizycznych prowadzących działalność gospodarczą w zakresie, w jakim będą wykonywać osobiście usługi na rzecz Zamawiającego.</w:t>
      </w:r>
    </w:p>
    <w:p w14:paraId="067942E3" w14:textId="52B973AF" w:rsidR="00EC1D6C" w:rsidRPr="00EC1D6C" w:rsidRDefault="00EC1D6C" w:rsidP="00EC1D6C">
      <w:pPr>
        <w:numPr>
          <w:ilvl w:val="1"/>
          <w:numId w:val="20"/>
        </w:numPr>
        <w:autoSpaceDE w:val="0"/>
        <w:autoSpaceDN w:val="0"/>
        <w:adjustRightInd w:val="0"/>
        <w:ind w:left="567" w:hanging="567"/>
        <w:jc w:val="both"/>
        <w:rPr>
          <w:rFonts w:ascii="Arial" w:eastAsia="Times New Roman" w:hAnsi="Arial" w:cs="Arial"/>
        </w:rPr>
      </w:pPr>
      <w:r w:rsidRPr="008C7A55">
        <w:rPr>
          <w:rFonts w:ascii="Arial" w:eastAsia="Times New Roman" w:hAnsi="Arial" w:cs="Arial"/>
        </w:rPr>
        <w:t xml:space="preserve">W celu weryfikacji realizacji zatrudnienia w ciągu </w:t>
      </w:r>
      <w:r w:rsidR="008C7A55" w:rsidRPr="008C7A55">
        <w:rPr>
          <w:rFonts w:ascii="Arial" w:eastAsia="Times New Roman" w:hAnsi="Arial" w:cs="Arial"/>
          <w:b/>
        </w:rPr>
        <w:t>10</w:t>
      </w:r>
      <w:r w:rsidRPr="008C7A55">
        <w:rPr>
          <w:rFonts w:ascii="Arial" w:eastAsia="Times New Roman" w:hAnsi="Arial" w:cs="Arial"/>
          <w:b/>
        </w:rPr>
        <w:t xml:space="preserve"> dni </w:t>
      </w:r>
      <w:r w:rsidRPr="008C7A55">
        <w:rPr>
          <w:rFonts w:ascii="Arial" w:eastAsia="Times New Roman" w:hAnsi="Arial" w:cs="Arial"/>
        </w:rPr>
        <w:t>o</w:t>
      </w:r>
      <w:r w:rsidRPr="00EC1D6C">
        <w:rPr>
          <w:rFonts w:ascii="Arial" w:eastAsia="Times New Roman" w:hAnsi="Arial" w:cs="Arial"/>
        </w:rPr>
        <w:t>d zawarcia umowy oraz na każde żądanie Zamawiającego w terminie wskazanym przez nich, Wykonawca będzie zobowiązany</w:t>
      </w:r>
      <w:r w:rsidRPr="00EC1D6C">
        <w:rPr>
          <w:rFonts w:ascii="Arial" w:eastAsia="Times New Roman" w:hAnsi="Arial" w:cs="Arial"/>
          <w:b/>
        </w:rPr>
        <w:t>,</w:t>
      </w:r>
      <w:r w:rsidRPr="00EC1D6C">
        <w:rPr>
          <w:rFonts w:ascii="Arial" w:eastAsia="Times New Roman" w:hAnsi="Arial" w:cs="Arial"/>
        </w:rPr>
        <w:t xml:space="preserve"> do przedłożenia Wykazu osób wykonujących prace objęte zamówieniem,</w:t>
      </w:r>
      <w:r w:rsidR="00EC5546">
        <w:rPr>
          <w:rFonts w:ascii="Arial" w:eastAsia="Times New Roman" w:hAnsi="Arial" w:cs="Arial"/>
        </w:rPr>
        <w:t xml:space="preserve"> zgodnie z wymogiem, o którym </w:t>
      </w:r>
      <w:r w:rsidRPr="00EC1D6C">
        <w:rPr>
          <w:rFonts w:ascii="Arial" w:eastAsia="Times New Roman" w:hAnsi="Arial" w:cs="Arial"/>
        </w:rPr>
        <w:t>mowa w ust. 1</w:t>
      </w:r>
      <w:r w:rsidR="00EC5546">
        <w:rPr>
          <w:rFonts w:ascii="Arial" w:eastAsia="Times New Roman" w:hAnsi="Arial" w:cs="Arial"/>
        </w:rPr>
        <w:t xml:space="preserve"> i 2, łącznie ze wskazaniem podstawy zatrudnienia, celem wskazania okoliczności, o których mowa w ust. 1</w:t>
      </w:r>
      <w:r w:rsidRPr="00EC1D6C">
        <w:rPr>
          <w:rFonts w:ascii="Arial" w:eastAsia="Times New Roman" w:hAnsi="Arial" w:cs="Arial"/>
        </w:rPr>
        <w:t>. Wraz z wykazem należy złożyć oświadczenie potwierdzające fakt zatrudnienia wykazanych osób na podstawie umowy o pracę</w:t>
      </w:r>
      <w:r w:rsidRPr="00EC1D6C">
        <w:rPr>
          <w:rFonts w:ascii="Arial" w:eastAsia="Times New Roman" w:hAnsi="Arial" w:cs="Arial"/>
          <w:b/>
          <w:i/>
        </w:rPr>
        <w:t xml:space="preserve">. </w:t>
      </w:r>
      <w:r w:rsidRPr="00EC1D6C">
        <w:rPr>
          <w:rFonts w:ascii="Arial" w:eastAsia="Times New Roman"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Wykonawcy/podwykonawcy. Zamawiający zastrzega sobie możliwość żądania potwierdzonych za zgodność z oryginałem przez</w:t>
      </w:r>
      <w:r w:rsidR="005C6264">
        <w:rPr>
          <w:rFonts w:ascii="Arial" w:eastAsia="Times New Roman" w:hAnsi="Arial" w:cs="Arial"/>
        </w:rPr>
        <w:t xml:space="preserve"> </w:t>
      </w:r>
      <w:r w:rsidRPr="00EC1D6C">
        <w:rPr>
          <w:rFonts w:ascii="Arial" w:eastAsia="Times New Roman" w:hAnsi="Arial" w:cs="Arial"/>
        </w:rPr>
        <w:t>Wykonawcę/podwykonawcę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3C90A5ED" w14:textId="6A27671F" w:rsidR="008C7A55" w:rsidRPr="00857159" w:rsidRDefault="008C7A55" w:rsidP="008C7A55">
      <w:pPr>
        <w:numPr>
          <w:ilvl w:val="1"/>
          <w:numId w:val="43"/>
        </w:numPr>
        <w:ind w:left="567" w:hanging="567"/>
        <w:rPr>
          <w:rFonts w:ascii="Arial" w:hAnsi="Arial" w:cs="Arial"/>
        </w:rPr>
      </w:pPr>
      <w:r w:rsidRPr="00857159">
        <w:rPr>
          <w:rFonts w:ascii="Arial" w:hAnsi="Arial" w:cs="Arial"/>
        </w:rPr>
        <w:t xml:space="preserve">Uszczegółowienie wymogu oraz sankcje z tytułu jego niespełnienia zostały określone w § 3 </w:t>
      </w:r>
      <w:r w:rsidR="005C6264">
        <w:rPr>
          <w:rFonts w:ascii="Arial" w:hAnsi="Arial" w:cs="Arial"/>
        </w:rPr>
        <w:br/>
      </w:r>
      <w:r w:rsidRPr="00857159">
        <w:rPr>
          <w:rFonts w:ascii="Arial" w:hAnsi="Arial" w:cs="Arial"/>
        </w:rPr>
        <w:t>i § 10 wzoru umowy – załącznik nr 13 do SWZ.</w:t>
      </w:r>
    </w:p>
    <w:p w14:paraId="5800A10F" w14:textId="0FD4F1AF" w:rsidR="00555D7D" w:rsidRDefault="00555D7D" w:rsidP="007579CE">
      <w:pPr>
        <w:pStyle w:val="Akapitzlist"/>
        <w:spacing w:after="0"/>
        <w:ind w:left="426" w:hanging="426"/>
        <w:jc w:val="both"/>
        <w:rPr>
          <w:rFonts w:ascii="Arial" w:hAnsi="Arial" w:cs="Arial"/>
          <w:lang w:eastAsia="ar-SA"/>
        </w:rPr>
      </w:pPr>
    </w:p>
    <w:p w14:paraId="02AD24ED" w14:textId="09DA84BB" w:rsidR="00485D67" w:rsidRPr="00631351" w:rsidRDefault="00485D67" w:rsidP="007579CE">
      <w:pPr>
        <w:pStyle w:val="Nagwek2"/>
        <w:spacing w:line="276" w:lineRule="auto"/>
        <w:ind w:left="284" w:hanging="284"/>
      </w:pPr>
      <w:bookmarkStart w:id="7" w:name="_Toc108091718"/>
      <w:r w:rsidRPr="00631351">
        <w:t xml:space="preserve">Opis </w:t>
      </w:r>
      <w:r w:rsidRPr="004521B8">
        <w:t>części</w:t>
      </w:r>
      <w:r w:rsidRPr="00631351">
        <w:t xml:space="preserve"> zamówienia, jeżeli zamawiający dopuszcza składanie ofert częściowych</w:t>
      </w:r>
      <w:bookmarkEnd w:id="7"/>
      <w:r w:rsidRPr="00631351">
        <w:t xml:space="preserve"> </w:t>
      </w:r>
    </w:p>
    <w:p w14:paraId="4EA77A3A" w14:textId="1FE484D5" w:rsidR="00672981" w:rsidRDefault="00920473" w:rsidP="00920473">
      <w:pPr>
        <w:pStyle w:val="Akapitzlist"/>
        <w:numPr>
          <w:ilvl w:val="1"/>
          <w:numId w:val="21"/>
        </w:numPr>
        <w:spacing w:after="0"/>
        <w:ind w:left="567" w:hanging="567"/>
        <w:jc w:val="both"/>
        <w:rPr>
          <w:rFonts w:ascii="Arial" w:hAnsi="Arial" w:cs="Arial"/>
          <w:b/>
          <w:bCs/>
          <w:color w:val="000000"/>
          <w:sz w:val="20"/>
        </w:rPr>
      </w:pPr>
      <w:r w:rsidRPr="00920473">
        <w:rPr>
          <w:rFonts w:ascii="Arial" w:hAnsi="Arial" w:cs="Arial"/>
          <w:b/>
          <w:bCs/>
          <w:color w:val="000000"/>
          <w:sz w:val="20"/>
        </w:rPr>
        <w:t>Zamawiający dopuszcza składanie ofert częściowych, wg poniższego podziału:</w:t>
      </w:r>
    </w:p>
    <w:p w14:paraId="7CD8AFFD" w14:textId="77777777" w:rsidR="00920473" w:rsidRDefault="00920473" w:rsidP="00920473">
      <w:pPr>
        <w:pStyle w:val="Akapitzlist"/>
        <w:spacing w:after="0"/>
        <w:ind w:left="2204"/>
        <w:jc w:val="both"/>
        <w:rPr>
          <w:rFonts w:ascii="Arial" w:hAnsi="Arial" w:cs="Arial"/>
          <w:b/>
          <w:bCs/>
          <w:color w:val="000000"/>
          <w:sz w:val="20"/>
        </w:rPr>
      </w:pPr>
    </w:p>
    <w:tbl>
      <w:tblPr>
        <w:tblW w:w="8627"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7796"/>
      </w:tblGrid>
      <w:tr w:rsidR="00920473" w:rsidRPr="00920473" w14:paraId="45CAEDD9" w14:textId="77777777" w:rsidTr="00920473">
        <w:tc>
          <w:tcPr>
            <w:tcW w:w="831" w:type="dxa"/>
            <w:vAlign w:val="center"/>
          </w:tcPr>
          <w:p w14:paraId="7772E4E6" w14:textId="77777777" w:rsidR="00920473" w:rsidRPr="00920473" w:rsidRDefault="00920473" w:rsidP="00920473">
            <w:pPr>
              <w:suppressAutoHyphens/>
              <w:jc w:val="center"/>
              <w:rPr>
                <w:rFonts w:ascii="Arial" w:eastAsia="Times New Roman" w:hAnsi="Arial" w:cs="Arial"/>
                <w:b/>
                <w:lang w:eastAsia="ar-SA"/>
              </w:rPr>
            </w:pPr>
            <w:r w:rsidRPr="00920473">
              <w:rPr>
                <w:rFonts w:ascii="Arial" w:eastAsia="Times New Roman" w:hAnsi="Arial" w:cs="Arial"/>
                <w:b/>
                <w:lang w:eastAsia="ar-SA"/>
              </w:rPr>
              <w:t>Nr części</w:t>
            </w:r>
          </w:p>
        </w:tc>
        <w:tc>
          <w:tcPr>
            <w:tcW w:w="7796" w:type="dxa"/>
            <w:vAlign w:val="center"/>
          </w:tcPr>
          <w:p w14:paraId="0DC44ADC" w14:textId="77777777" w:rsidR="00920473" w:rsidRPr="00920473" w:rsidRDefault="00920473" w:rsidP="00920473">
            <w:pPr>
              <w:suppressAutoHyphens/>
              <w:jc w:val="center"/>
              <w:rPr>
                <w:rFonts w:ascii="Arial" w:eastAsia="Times New Roman" w:hAnsi="Arial" w:cs="Arial"/>
                <w:b/>
                <w:lang w:eastAsia="ar-SA"/>
              </w:rPr>
            </w:pPr>
            <w:r w:rsidRPr="00920473">
              <w:rPr>
                <w:rFonts w:ascii="Arial" w:eastAsia="Times New Roman" w:hAnsi="Arial" w:cs="Arial"/>
                <w:b/>
                <w:lang w:eastAsia="ar-SA"/>
              </w:rPr>
              <w:t>Nazwa obiektu</w:t>
            </w:r>
          </w:p>
        </w:tc>
      </w:tr>
      <w:tr w:rsidR="00920473" w:rsidRPr="00920473" w14:paraId="319100DB" w14:textId="77777777" w:rsidTr="00920473">
        <w:tc>
          <w:tcPr>
            <w:tcW w:w="831" w:type="dxa"/>
            <w:vMerge w:val="restart"/>
            <w:vAlign w:val="center"/>
          </w:tcPr>
          <w:p w14:paraId="15136DDC" w14:textId="08615055" w:rsidR="00920473" w:rsidRPr="00920473" w:rsidRDefault="00920473" w:rsidP="00920473">
            <w:pPr>
              <w:suppressAutoHyphens/>
              <w:jc w:val="center"/>
              <w:rPr>
                <w:rFonts w:ascii="Arial" w:eastAsia="Times New Roman" w:hAnsi="Arial" w:cs="Arial"/>
                <w:sz w:val="16"/>
                <w:szCs w:val="16"/>
                <w:lang w:eastAsia="ar-SA"/>
              </w:rPr>
            </w:pPr>
            <w:r w:rsidRPr="00920473">
              <w:rPr>
                <w:rFonts w:ascii="Arial" w:eastAsia="Times New Roman" w:hAnsi="Arial" w:cs="Arial"/>
                <w:sz w:val="16"/>
                <w:szCs w:val="16"/>
                <w:lang w:eastAsia="ar-SA"/>
              </w:rPr>
              <w:t xml:space="preserve">Część </w:t>
            </w:r>
            <w:r>
              <w:rPr>
                <w:rFonts w:ascii="Arial" w:eastAsia="Times New Roman" w:hAnsi="Arial" w:cs="Arial"/>
                <w:sz w:val="16"/>
                <w:szCs w:val="16"/>
                <w:lang w:eastAsia="ar-SA"/>
              </w:rPr>
              <w:t>1</w:t>
            </w:r>
          </w:p>
        </w:tc>
        <w:tc>
          <w:tcPr>
            <w:tcW w:w="7796" w:type="dxa"/>
          </w:tcPr>
          <w:p w14:paraId="256A441A" w14:textId="05BA429E"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KPP Pabianice, ul. Żeromskiego 18</w:t>
            </w:r>
          </w:p>
        </w:tc>
      </w:tr>
      <w:tr w:rsidR="00920473" w:rsidRPr="00920473" w14:paraId="2E9F5BA9" w14:textId="77777777" w:rsidTr="00920473">
        <w:tc>
          <w:tcPr>
            <w:tcW w:w="831" w:type="dxa"/>
            <w:vMerge/>
          </w:tcPr>
          <w:p w14:paraId="22DAB271" w14:textId="77777777" w:rsidR="00920473" w:rsidRPr="00920473" w:rsidRDefault="00920473" w:rsidP="00920473">
            <w:pPr>
              <w:suppressAutoHyphens/>
              <w:jc w:val="both"/>
              <w:rPr>
                <w:rFonts w:ascii="Arial" w:eastAsia="Times New Roman" w:hAnsi="Arial" w:cs="Arial"/>
                <w:sz w:val="16"/>
                <w:szCs w:val="16"/>
                <w:lang w:eastAsia="ar-SA"/>
              </w:rPr>
            </w:pPr>
          </w:p>
        </w:tc>
        <w:tc>
          <w:tcPr>
            <w:tcW w:w="7796" w:type="dxa"/>
          </w:tcPr>
          <w:p w14:paraId="3AFC6D92"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 Konstantynów Łódzki,  ul. Zgierska 4</w:t>
            </w:r>
          </w:p>
        </w:tc>
      </w:tr>
      <w:tr w:rsidR="00920473" w:rsidRPr="00920473" w14:paraId="4CAF5D60" w14:textId="77777777" w:rsidTr="00920473">
        <w:tc>
          <w:tcPr>
            <w:tcW w:w="831" w:type="dxa"/>
            <w:vMerge/>
          </w:tcPr>
          <w:p w14:paraId="328C2724" w14:textId="77777777" w:rsidR="00920473" w:rsidRPr="00920473" w:rsidRDefault="00920473" w:rsidP="00920473">
            <w:pPr>
              <w:suppressAutoHyphens/>
              <w:jc w:val="both"/>
              <w:rPr>
                <w:rFonts w:ascii="Arial" w:eastAsia="Times New Roman" w:hAnsi="Arial" w:cs="Arial"/>
                <w:sz w:val="16"/>
                <w:szCs w:val="16"/>
                <w:lang w:eastAsia="ar-SA"/>
              </w:rPr>
            </w:pPr>
          </w:p>
        </w:tc>
        <w:tc>
          <w:tcPr>
            <w:tcW w:w="7796" w:type="dxa"/>
          </w:tcPr>
          <w:p w14:paraId="45C66FE0"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Ksawerów ul. Kościuszki 3h</w:t>
            </w:r>
          </w:p>
        </w:tc>
      </w:tr>
      <w:tr w:rsidR="00920473" w:rsidRPr="00920473" w14:paraId="37615138" w14:textId="77777777" w:rsidTr="00920473">
        <w:tc>
          <w:tcPr>
            <w:tcW w:w="831" w:type="dxa"/>
            <w:vMerge/>
          </w:tcPr>
          <w:p w14:paraId="7E9E0184" w14:textId="77777777" w:rsidR="00920473" w:rsidRPr="00920473" w:rsidRDefault="00920473" w:rsidP="00920473">
            <w:pPr>
              <w:suppressAutoHyphens/>
              <w:jc w:val="both"/>
              <w:rPr>
                <w:rFonts w:ascii="Arial" w:eastAsia="Times New Roman" w:hAnsi="Arial" w:cs="Arial"/>
                <w:sz w:val="16"/>
                <w:szCs w:val="16"/>
                <w:lang w:eastAsia="ar-SA"/>
              </w:rPr>
            </w:pPr>
          </w:p>
        </w:tc>
        <w:tc>
          <w:tcPr>
            <w:tcW w:w="7796" w:type="dxa"/>
          </w:tcPr>
          <w:p w14:paraId="0EAD1666"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Hermanów 24 n</w:t>
            </w:r>
          </w:p>
        </w:tc>
      </w:tr>
      <w:tr w:rsidR="00920473" w:rsidRPr="00920473" w14:paraId="73EFFA7F" w14:textId="77777777" w:rsidTr="00920473">
        <w:tc>
          <w:tcPr>
            <w:tcW w:w="831" w:type="dxa"/>
            <w:vMerge w:val="restart"/>
            <w:vAlign w:val="center"/>
          </w:tcPr>
          <w:p w14:paraId="2B75A112" w14:textId="568F934F" w:rsidR="00920473" w:rsidRPr="00920473" w:rsidRDefault="00920473" w:rsidP="00920473">
            <w:pPr>
              <w:suppressAutoHyphens/>
              <w:jc w:val="center"/>
              <w:rPr>
                <w:rFonts w:ascii="Arial" w:eastAsia="Times New Roman" w:hAnsi="Arial" w:cs="Arial"/>
                <w:sz w:val="16"/>
                <w:szCs w:val="16"/>
                <w:lang w:eastAsia="ar-SA"/>
              </w:rPr>
            </w:pPr>
            <w:r w:rsidRPr="00920473">
              <w:rPr>
                <w:rFonts w:ascii="Arial" w:eastAsia="Times New Roman" w:hAnsi="Arial" w:cs="Arial"/>
                <w:sz w:val="16"/>
                <w:szCs w:val="16"/>
                <w:lang w:eastAsia="ar-SA"/>
              </w:rPr>
              <w:t xml:space="preserve">Część </w:t>
            </w:r>
            <w:r>
              <w:rPr>
                <w:rFonts w:ascii="Arial" w:eastAsia="Times New Roman" w:hAnsi="Arial" w:cs="Arial"/>
                <w:sz w:val="16"/>
                <w:szCs w:val="16"/>
                <w:lang w:eastAsia="ar-SA"/>
              </w:rPr>
              <w:t>2</w:t>
            </w:r>
          </w:p>
        </w:tc>
        <w:tc>
          <w:tcPr>
            <w:tcW w:w="7796" w:type="dxa"/>
          </w:tcPr>
          <w:p w14:paraId="5AB0ED34"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KPP Bełchatów, ul. 1-go Maja 7</w:t>
            </w:r>
          </w:p>
        </w:tc>
      </w:tr>
      <w:tr w:rsidR="00920473" w:rsidRPr="00920473" w14:paraId="5E8DE7A9" w14:textId="77777777" w:rsidTr="00920473">
        <w:trPr>
          <w:trHeight w:val="268"/>
        </w:trPr>
        <w:tc>
          <w:tcPr>
            <w:tcW w:w="831" w:type="dxa"/>
            <w:vMerge/>
            <w:vAlign w:val="center"/>
          </w:tcPr>
          <w:p w14:paraId="5869C595"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6CCDD13F"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Rusiec, ul. Wieluńska 72</w:t>
            </w:r>
          </w:p>
        </w:tc>
      </w:tr>
      <w:tr w:rsidR="00920473" w:rsidRPr="00920473" w14:paraId="0F80853F" w14:textId="77777777" w:rsidTr="00920473">
        <w:trPr>
          <w:trHeight w:val="167"/>
        </w:trPr>
        <w:tc>
          <w:tcPr>
            <w:tcW w:w="831" w:type="dxa"/>
            <w:vMerge/>
            <w:vAlign w:val="center"/>
          </w:tcPr>
          <w:p w14:paraId="04FD18FD"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7CB4462C"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Drużbice 137</w:t>
            </w:r>
          </w:p>
        </w:tc>
      </w:tr>
      <w:tr w:rsidR="00920473" w:rsidRPr="00920473" w14:paraId="595586E1" w14:textId="77777777" w:rsidTr="00920473">
        <w:trPr>
          <w:trHeight w:val="268"/>
        </w:trPr>
        <w:tc>
          <w:tcPr>
            <w:tcW w:w="831" w:type="dxa"/>
            <w:vMerge/>
            <w:vAlign w:val="center"/>
          </w:tcPr>
          <w:p w14:paraId="50847B82"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0582F7DB"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Kleszczów ul. Urzędowa 1</w:t>
            </w:r>
          </w:p>
        </w:tc>
      </w:tr>
      <w:tr w:rsidR="00920473" w:rsidRPr="00920473" w14:paraId="66A15A24" w14:textId="77777777" w:rsidTr="00920473">
        <w:trPr>
          <w:trHeight w:val="284"/>
        </w:trPr>
        <w:tc>
          <w:tcPr>
            <w:tcW w:w="831" w:type="dxa"/>
            <w:vMerge/>
            <w:vAlign w:val="center"/>
          </w:tcPr>
          <w:p w14:paraId="4124566E"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2A149AFF"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Kluki 127</w:t>
            </w:r>
          </w:p>
        </w:tc>
      </w:tr>
      <w:tr w:rsidR="00920473" w:rsidRPr="00920473" w14:paraId="62321FD9" w14:textId="77777777" w:rsidTr="00920473">
        <w:trPr>
          <w:trHeight w:val="318"/>
        </w:trPr>
        <w:tc>
          <w:tcPr>
            <w:tcW w:w="831" w:type="dxa"/>
            <w:vMerge/>
            <w:vAlign w:val="center"/>
          </w:tcPr>
          <w:p w14:paraId="570C175B"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05E8D6B4"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 Zelów, ul. Tadeusza Kościuszki 33</w:t>
            </w:r>
          </w:p>
        </w:tc>
      </w:tr>
      <w:tr w:rsidR="00920473" w:rsidRPr="00920473" w14:paraId="7ECF1F2D" w14:textId="77777777" w:rsidTr="00920473">
        <w:trPr>
          <w:trHeight w:val="318"/>
        </w:trPr>
        <w:tc>
          <w:tcPr>
            <w:tcW w:w="831" w:type="dxa"/>
            <w:vMerge/>
            <w:vAlign w:val="center"/>
          </w:tcPr>
          <w:p w14:paraId="37FCA591"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72688E6E" w14:textId="408472EB"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PP Szczerców, ul. Piłsudskiego 24</w:t>
            </w:r>
          </w:p>
        </w:tc>
      </w:tr>
      <w:tr w:rsidR="00920473" w:rsidRPr="00920473" w14:paraId="392B4880" w14:textId="77777777" w:rsidTr="00920473">
        <w:tc>
          <w:tcPr>
            <w:tcW w:w="831" w:type="dxa"/>
            <w:vMerge w:val="restart"/>
            <w:vAlign w:val="center"/>
          </w:tcPr>
          <w:p w14:paraId="6AEBF243" w14:textId="3F5E479C" w:rsidR="00920473" w:rsidRPr="00920473" w:rsidRDefault="00920473" w:rsidP="00920473">
            <w:pPr>
              <w:suppressAutoHyphens/>
              <w:jc w:val="center"/>
              <w:rPr>
                <w:rFonts w:ascii="Arial" w:eastAsia="Times New Roman" w:hAnsi="Arial" w:cs="Arial"/>
                <w:sz w:val="16"/>
                <w:szCs w:val="16"/>
                <w:lang w:eastAsia="ar-SA"/>
              </w:rPr>
            </w:pPr>
            <w:r w:rsidRPr="00920473">
              <w:rPr>
                <w:rFonts w:ascii="Arial" w:eastAsia="Times New Roman" w:hAnsi="Arial" w:cs="Arial"/>
                <w:sz w:val="16"/>
                <w:szCs w:val="16"/>
                <w:lang w:eastAsia="ar-SA"/>
              </w:rPr>
              <w:t xml:space="preserve">Część </w:t>
            </w:r>
            <w:r>
              <w:rPr>
                <w:rFonts w:ascii="Arial" w:eastAsia="Times New Roman" w:hAnsi="Arial" w:cs="Arial"/>
                <w:sz w:val="16"/>
                <w:szCs w:val="16"/>
                <w:lang w:eastAsia="ar-SA"/>
              </w:rPr>
              <w:t>3</w:t>
            </w:r>
          </w:p>
        </w:tc>
        <w:tc>
          <w:tcPr>
            <w:tcW w:w="7796" w:type="dxa"/>
          </w:tcPr>
          <w:p w14:paraId="78B9EA59"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KPP Rawa  Mazowiecka, ul. Kościuszki 23</w:t>
            </w:r>
          </w:p>
        </w:tc>
      </w:tr>
      <w:tr w:rsidR="00920473" w:rsidRPr="00920473" w14:paraId="7CB1DF26" w14:textId="77777777" w:rsidTr="00920473">
        <w:tc>
          <w:tcPr>
            <w:tcW w:w="831" w:type="dxa"/>
            <w:vMerge/>
            <w:vAlign w:val="center"/>
          </w:tcPr>
          <w:p w14:paraId="4C89313D"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tcPr>
          <w:p w14:paraId="4632C9BA" w14:textId="77777777"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 Biała Rawska, ul. Jana Pawła II 36</w:t>
            </w:r>
          </w:p>
        </w:tc>
      </w:tr>
      <w:tr w:rsidR="00920473" w:rsidRPr="00920473" w14:paraId="6AB1CD44" w14:textId="77777777" w:rsidTr="00603610">
        <w:trPr>
          <w:trHeight w:val="238"/>
        </w:trPr>
        <w:tc>
          <w:tcPr>
            <w:tcW w:w="831" w:type="dxa"/>
            <w:vMerge w:val="restart"/>
            <w:vAlign w:val="center"/>
          </w:tcPr>
          <w:p w14:paraId="4ECABC6D" w14:textId="616FC2D4" w:rsidR="00920473" w:rsidRPr="00920473" w:rsidRDefault="00920473" w:rsidP="00920473">
            <w:pPr>
              <w:suppressAutoHyphens/>
              <w:jc w:val="center"/>
              <w:rPr>
                <w:rFonts w:ascii="Arial" w:eastAsia="Times New Roman" w:hAnsi="Arial" w:cs="Arial"/>
                <w:sz w:val="16"/>
                <w:szCs w:val="16"/>
                <w:lang w:eastAsia="ar-SA"/>
              </w:rPr>
            </w:pPr>
            <w:r w:rsidRPr="00920473">
              <w:rPr>
                <w:rFonts w:ascii="Arial" w:eastAsia="Times New Roman" w:hAnsi="Arial" w:cs="Arial"/>
                <w:sz w:val="16"/>
                <w:szCs w:val="16"/>
                <w:lang w:eastAsia="ar-SA"/>
              </w:rPr>
              <w:t xml:space="preserve">Część </w:t>
            </w:r>
            <w:r>
              <w:rPr>
                <w:rFonts w:ascii="Arial" w:eastAsia="Times New Roman" w:hAnsi="Arial" w:cs="Arial"/>
                <w:sz w:val="16"/>
                <w:szCs w:val="16"/>
                <w:lang w:eastAsia="ar-SA"/>
              </w:rPr>
              <w:t>4</w:t>
            </w:r>
          </w:p>
        </w:tc>
        <w:tc>
          <w:tcPr>
            <w:tcW w:w="7796" w:type="dxa"/>
            <w:vAlign w:val="center"/>
          </w:tcPr>
          <w:p w14:paraId="52AB72BF" w14:textId="34398374"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KPP Pajęczno ul. 1-go Maja 52</w:t>
            </w:r>
          </w:p>
        </w:tc>
      </w:tr>
      <w:tr w:rsidR="00920473" w:rsidRPr="00920473" w14:paraId="6F5B7337" w14:textId="77777777" w:rsidTr="00603610">
        <w:trPr>
          <w:trHeight w:val="257"/>
        </w:trPr>
        <w:tc>
          <w:tcPr>
            <w:tcW w:w="831" w:type="dxa"/>
            <w:vMerge/>
            <w:vAlign w:val="center"/>
          </w:tcPr>
          <w:p w14:paraId="421C8E55" w14:textId="77777777" w:rsidR="00920473" w:rsidRPr="00920473" w:rsidRDefault="00920473" w:rsidP="00920473">
            <w:pPr>
              <w:suppressAutoHyphens/>
              <w:jc w:val="center"/>
              <w:rPr>
                <w:rFonts w:ascii="Arial" w:eastAsia="Times New Roman" w:hAnsi="Arial" w:cs="Arial"/>
                <w:sz w:val="16"/>
                <w:szCs w:val="16"/>
                <w:lang w:eastAsia="ar-SA"/>
              </w:rPr>
            </w:pPr>
          </w:p>
        </w:tc>
        <w:tc>
          <w:tcPr>
            <w:tcW w:w="7796" w:type="dxa"/>
            <w:vAlign w:val="center"/>
          </w:tcPr>
          <w:p w14:paraId="2EA60444" w14:textId="1D74CA11"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 Działoszyn ul. Piłsudskiego 19</w:t>
            </w:r>
          </w:p>
        </w:tc>
      </w:tr>
      <w:tr w:rsidR="00920473" w:rsidRPr="00920473" w14:paraId="7F0D0C7E" w14:textId="77777777" w:rsidTr="00603610">
        <w:trPr>
          <w:trHeight w:val="408"/>
        </w:trPr>
        <w:tc>
          <w:tcPr>
            <w:tcW w:w="831" w:type="dxa"/>
            <w:vAlign w:val="center"/>
          </w:tcPr>
          <w:p w14:paraId="225FE710" w14:textId="38B4D257" w:rsidR="00920473" w:rsidRPr="00920473" w:rsidRDefault="00920473" w:rsidP="00920473">
            <w:pPr>
              <w:suppressAutoHyphens/>
              <w:jc w:val="center"/>
              <w:rPr>
                <w:rFonts w:ascii="Arial" w:eastAsia="Times New Roman" w:hAnsi="Arial" w:cs="Arial"/>
                <w:sz w:val="16"/>
                <w:szCs w:val="16"/>
                <w:lang w:eastAsia="ar-SA"/>
              </w:rPr>
            </w:pPr>
            <w:r w:rsidRPr="00920473">
              <w:rPr>
                <w:rFonts w:ascii="Arial" w:eastAsia="Times New Roman" w:hAnsi="Arial" w:cs="Arial"/>
                <w:sz w:val="16"/>
                <w:szCs w:val="16"/>
                <w:lang w:eastAsia="ar-SA"/>
              </w:rPr>
              <w:t xml:space="preserve">Część </w:t>
            </w:r>
            <w:r>
              <w:rPr>
                <w:rFonts w:ascii="Arial" w:eastAsia="Times New Roman" w:hAnsi="Arial" w:cs="Arial"/>
                <w:sz w:val="16"/>
                <w:szCs w:val="16"/>
                <w:lang w:eastAsia="ar-SA"/>
              </w:rPr>
              <w:t>5</w:t>
            </w:r>
          </w:p>
        </w:tc>
        <w:tc>
          <w:tcPr>
            <w:tcW w:w="7796" w:type="dxa"/>
            <w:vAlign w:val="center"/>
          </w:tcPr>
          <w:p w14:paraId="558DE999" w14:textId="1DDA6F05" w:rsidR="00920473" w:rsidRPr="00920473" w:rsidRDefault="00920473" w:rsidP="00920473">
            <w:pPr>
              <w:suppressAutoHyphens/>
              <w:rPr>
                <w:rFonts w:ascii="Arial" w:eastAsia="Times New Roman" w:hAnsi="Arial" w:cs="Arial"/>
                <w:sz w:val="16"/>
                <w:szCs w:val="16"/>
                <w:lang w:eastAsia="ar-SA"/>
              </w:rPr>
            </w:pPr>
            <w:r w:rsidRPr="00920473">
              <w:rPr>
                <w:rFonts w:ascii="Arial" w:eastAsia="Times New Roman" w:hAnsi="Arial" w:cs="Arial"/>
                <w:sz w:val="16"/>
                <w:szCs w:val="16"/>
                <w:lang w:eastAsia="ar-SA"/>
              </w:rPr>
              <w:t>KP Widawa ul. Nowy Rynek 16</w:t>
            </w:r>
          </w:p>
        </w:tc>
      </w:tr>
    </w:tbl>
    <w:p w14:paraId="1DA06AE7" w14:textId="4B854F29" w:rsidR="00920473" w:rsidRPr="00672981" w:rsidRDefault="00603610" w:rsidP="007579CE">
      <w:pPr>
        <w:pStyle w:val="Akapitzlist"/>
        <w:spacing w:after="0"/>
        <w:ind w:left="567" w:hanging="567"/>
        <w:jc w:val="both"/>
        <w:rPr>
          <w:rFonts w:ascii="Arial" w:hAnsi="Arial" w:cs="Arial"/>
          <w:b/>
          <w:bCs/>
          <w:color w:val="000000"/>
          <w:sz w:val="20"/>
        </w:rPr>
      </w:pPr>
      <w:r w:rsidRPr="00603610">
        <w:rPr>
          <w:rFonts w:ascii="Arial" w:hAnsi="Arial" w:cs="Arial"/>
          <w:b/>
          <w:bCs/>
          <w:color w:val="000000"/>
          <w:sz w:val="20"/>
        </w:rPr>
        <w:lastRenderedPageBreak/>
        <w:t>6.2.</w:t>
      </w:r>
      <w:r w:rsidRPr="00603610">
        <w:rPr>
          <w:rFonts w:ascii="Arial" w:hAnsi="Arial" w:cs="Arial"/>
          <w:b/>
          <w:bCs/>
          <w:color w:val="000000"/>
          <w:sz w:val="20"/>
        </w:rPr>
        <w:tab/>
      </w:r>
      <w:r w:rsidRPr="00603610">
        <w:rPr>
          <w:rFonts w:ascii="Arial" w:hAnsi="Arial" w:cs="Arial"/>
          <w:bCs/>
          <w:color w:val="000000"/>
          <w:sz w:val="20"/>
        </w:rPr>
        <w:t>Wykonawca może złożyć ofertę na dowolną ilość części. Zamawiający nie ogranicza ilości części, na które wykonawca może złożyć ofertę</w:t>
      </w:r>
      <w:r>
        <w:rPr>
          <w:rFonts w:ascii="Arial" w:hAnsi="Arial" w:cs="Arial"/>
          <w:bCs/>
          <w:color w:val="000000"/>
          <w:sz w:val="20"/>
        </w:rPr>
        <w:t>.</w:t>
      </w:r>
    </w:p>
    <w:p w14:paraId="62BE71BA" w14:textId="77777777" w:rsidR="00485D67" w:rsidRPr="00631351" w:rsidRDefault="00485D67" w:rsidP="007579CE">
      <w:pPr>
        <w:pStyle w:val="Nagwek2"/>
        <w:spacing w:line="276" w:lineRule="auto"/>
        <w:ind w:left="284" w:hanging="284"/>
      </w:pPr>
      <w:bookmarkStart w:id="8" w:name="_Toc1080917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8"/>
      <w:r w:rsidRPr="00631351">
        <w:t xml:space="preserve"> </w:t>
      </w:r>
    </w:p>
    <w:p w14:paraId="77E0B2D1" w14:textId="1F6AB445" w:rsidR="00485D67" w:rsidRDefault="00485D67" w:rsidP="007E7D41">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5B92840C" w14:textId="77777777" w:rsidR="007E7D41" w:rsidRPr="007E7D41" w:rsidRDefault="007E7D41" w:rsidP="007E7D41">
      <w:pPr>
        <w:spacing w:line="276" w:lineRule="auto"/>
        <w:ind w:left="180" w:firstLine="104"/>
        <w:jc w:val="both"/>
        <w:rPr>
          <w:rFonts w:ascii="Arial" w:hAnsi="Arial" w:cs="Arial"/>
          <w:color w:val="000000"/>
        </w:rPr>
      </w:pPr>
    </w:p>
    <w:p w14:paraId="0238F9A9" w14:textId="77777777" w:rsidR="00485D67" w:rsidRPr="00631351" w:rsidRDefault="00485D67" w:rsidP="007579CE">
      <w:pPr>
        <w:pStyle w:val="Nagwek2"/>
        <w:spacing w:line="276" w:lineRule="auto"/>
        <w:ind w:left="284" w:hanging="284"/>
      </w:pPr>
      <w:bookmarkStart w:id="9" w:name="_Toc1080917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9"/>
    </w:p>
    <w:p w14:paraId="5ECE7414" w14:textId="77777777" w:rsidR="00485D67" w:rsidRPr="00631351" w:rsidRDefault="00485D67" w:rsidP="007579CE">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7579CE">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7579CE">
      <w:pPr>
        <w:pStyle w:val="Nagwek2"/>
        <w:spacing w:line="276" w:lineRule="auto"/>
        <w:ind w:left="284" w:hanging="284"/>
      </w:pPr>
      <w:bookmarkStart w:id="10" w:name="_Toc108091721"/>
      <w:r w:rsidRPr="00631351">
        <w:t xml:space="preserve">Termin </w:t>
      </w:r>
      <w:r w:rsidRPr="00780B08">
        <w:t>wykonania</w:t>
      </w:r>
      <w:r w:rsidRPr="00631351">
        <w:t xml:space="preserve"> zamówienia:</w:t>
      </w:r>
      <w:bookmarkEnd w:id="10"/>
    </w:p>
    <w:p w14:paraId="2E9025A0" w14:textId="1EE0970E" w:rsidR="00672981" w:rsidRDefault="00603610" w:rsidP="007579CE">
      <w:pPr>
        <w:pStyle w:val="Akapitzlist"/>
        <w:spacing w:after="0"/>
        <w:ind w:left="284"/>
        <w:jc w:val="both"/>
        <w:rPr>
          <w:rFonts w:ascii="Arial" w:hAnsi="Arial" w:cs="Arial"/>
          <w:bCs/>
          <w:sz w:val="20"/>
          <w:szCs w:val="20"/>
        </w:rPr>
      </w:pPr>
      <w:r w:rsidRPr="00603610">
        <w:rPr>
          <w:rFonts w:ascii="Arial" w:hAnsi="Arial" w:cs="Arial"/>
          <w:bCs/>
          <w:sz w:val="20"/>
          <w:szCs w:val="20"/>
        </w:rPr>
        <w:t>Realizacja przedmiotu zamówienia będzie odbywać się przez okres 5 miesięcy od dnia podpisania umowy lub do wykorzystania kwoty umowy, w zależności od tego co nastąpi pierwsze,                                   z zastrzeżeniem wydłużenia czasu trwania umowy w sytuacji niewykorzystania przez Zamawiającego przedmiotu umowy przy zachowaniu jej wartości.</w:t>
      </w:r>
    </w:p>
    <w:p w14:paraId="290FADA2" w14:textId="77777777" w:rsidR="007E7D41" w:rsidRPr="009F7846" w:rsidRDefault="007E7D41" w:rsidP="007579CE">
      <w:pPr>
        <w:pStyle w:val="Akapitzlist"/>
        <w:spacing w:after="0"/>
        <w:ind w:left="284"/>
        <w:jc w:val="both"/>
        <w:rPr>
          <w:rFonts w:ascii="Arial" w:hAnsi="Arial" w:cs="Arial"/>
          <w:bCs/>
          <w:color w:val="4472C4"/>
        </w:rPr>
      </w:pPr>
    </w:p>
    <w:p w14:paraId="2107666F" w14:textId="77777777" w:rsidR="00485D67" w:rsidRPr="00631351" w:rsidRDefault="00805A4C" w:rsidP="007579CE">
      <w:pPr>
        <w:pStyle w:val="Nagwek2"/>
        <w:spacing w:line="276" w:lineRule="auto"/>
        <w:ind w:left="426" w:hanging="426"/>
      </w:pPr>
      <w:r w:rsidRPr="00780B08">
        <w:t xml:space="preserve"> </w:t>
      </w:r>
      <w:bookmarkStart w:id="11" w:name="_Toc108091722"/>
      <w:r w:rsidR="00485D67" w:rsidRPr="00631351">
        <w:t xml:space="preserve">O </w:t>
      </w:r>
      <w:r w:rsidR="00485D67" w:rsidRPr="00780B08">
        <w:t>udzielenie</w:t>
      </w:r>
      <w:r w:rsidR="00485D67" w:rsidRPr="00631351">
        <w:t xml:space="preserve"> zamówienia mogą ubiegać się Wykonawcy, którzy:</w:t>
      </w:r>
      <w:bookmarkEnd w:id="11"/>
    </w:p>
    <w:p w14:paraId="53E103D8" w14:textId="6341F72F" w:rsidR="00954DA8" w:rsidRPr="00E33BA7" w:rsidRDefault="00536C61" w:rsidP="007579CE">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003A0526">
        <w:rPr>
          <w:rFonts w:ascii="Arial" w:hAnsi="Arial" w:cs="Arial"/>
          <w:bCs/>
          <w:sz w:val="20"/>
          <w:szCs w:val="20"/>
        </w:rPr>
        <w:t xml:space="preserve">, art. 109 ust. 1 pkt. 5 i 7 </w:t>
      </w:r>
      <w:r w:rsidRPr="00E33BA7">
        <w:rPr>
          <w:rFonts w:ascii="Arial" w:hAnsi="Arial" w:cs="Arial"/>
          <w:bCs/>
          <w:color w:val="000000"/>
          <w:sz w:val="20"/>
          <w:szCs w:val="20"/>
        </w:rPr>
        <w:t xml:space="preserve"> </w:t>
      </w:r>
      <w:proofErr w:type="spellStart"/>
      <w:r w:rsidRPr="00E33BA7">
        <w:rPr>
          <w:rFonts w:ascii="Arial" w:hAnsi="Arial" w:cs="Arial"/>
          <w:bCs/>
          <w:color w:val="000000"/>
          <w:sz w:val="20"/>
          <w:szCs w:val="20"/>
        </w:rPr>
        <w:t>uPzp</w:t>
      </w:r>
      <w:proofErr w:type="spellEnd"/>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w:t>
      </w:r>
      <w:r w:rsidR="007579CE">
        <w:rPr>
          <w:rFonts w:ascii="Arial" w:hAnsi="Arial" w:cs="Arial"/>
          <w:bCs/>
          <w:color w:val="000000"/>
          <w:sz w:val="20"/>
          <w:szCs w:val="20"/>
        </w:rPr>
        <w:t xml:space="preserve"> </w:t>
      </w:r>
      <w:r w:rsidR="00E33BA7" w:rsidRPr="00E33BA7">
        <w:rPr>
          <w:rFonts w:ascii="Arial" w:hAnsi="Arial" w:cs="Arial"/>
          <w:bCs/>
          <w:color w:val="000000"/>
          <w:sz w:val="20"/>
          <w:szCs w:val="20"/>
        </w:rPr>
        <w:t>r</w:t>
      </w:r>
      <w:r w:rsidR="007579CE">
        <w:rPr>
          <w:rFonts w:ascii="Arial" w:hAnsi="Arial" w:cs="Arial"/>
          <w:bCs/>
          <w:color w:val="000000"/>
          <w:sz w:val="20"/>
          <w:szCs w:val="20"/>
        </w:rPr>
        <w:t>.</w:t>
      </w:r>
      <w:r w:rsidR="00E33BA7" w:rsidRPr="00E33BA7">
        <w:rPr>
          <w:rFonts w:ascii="Arial" w:hAnsi="Arial" w:cs="Arial"/>
          <w:bCs/>
          <w:color w:val="000000"/>
          <w:sz w:val="20"/>
          <w:szCs w:val="20"/>
        </w:rPr>
        <w:t xml:space="preserve"> poz. 835).</w:t>
      </w:r>
    </w:p>
    <w:p w14:paraId="691FD6B7" w14:textId="77777777" w:rsidR="00320A52" w:rsidRPr="00AC7360" w:rsidRDefault="00536C61" w:rsidP="007579CE">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9B46E4E" w14:textId="2B4E0A5D" w:rsidR="005F1BC2" w:rsidRPr="005F1BC2" w:rsidRDefault="005F1BC2" w:rsidP="007579CE">
      <w:pPr>
        <w:pStyle w:val="Akapitzlist"/>
        <w:numPr>
          <w:ilvl w:val="2"/>
          <w:numId w:val="20"/>
        </w:numPr>
        <w:suppressAutoHyphens/>
        <w:spacing w:after="0"/>
        <w:ind w:left="709"/>
        <w:jc w:val="both"/>
        <w:rPr>
          <w:rFonts w:ascii="Arial" w:hAnsi="Arial" w:cs="Arial"/>
          <w:color w:val="000000"/>
          <w:sz w:val="20"/>
          <w:szCs w:val="20"/>
        </w:rPr>
      </w:pPr>
      <w:r w:rsidRPr="005F1BC2">
        <w:rPr>
          <w:rFonts w:ascii="Arial" w:hAnsi="Arial" w:cs="Arial"/>
          <w:color w:val="000000"/>
          <w:sz w:val="20"/>
          <w:szCs w:val="20"/>
        </w:rPr>
        <w:t>Zamawiający zbada czy wobec podmiotu udostępniającego zasoby nie zachodzą podstawy wykluczenia, o których mowa w pkt. 10.1. SWZ</w:t>
      </w:r>
    </w:p>
    <w:p w14:paraId="057D091E" w14:textId="77777777" w:rsidR="00536C61" w:rsidRDefault="00536C61" w:rsidP="007579CE">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7579CE">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55F5F442" w14:textId="2AE838F3" w:rsidR="000037A1" w:rsidRPr="009D2C66" w:rsidRDefault="00470931" w:rsidP="007579CE">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t>
      </w:r>
      <w:r w:rsidR="003A0526">
        <w:rPr>
          <w:rFonts w:ascii="Arial" w:hAnsi="Arial" w:cs="Arial"/>
          <w:sz w:val="20"/>
          <w:szCs w:val="20"/>
        </w:rPr>
        <w:t>w art. 108 ust. 1 pkt 1, 2 i 5 lub art</w:t>
      </w:r>
      <w:r w:rsidR="003A0526" w:rsidRPr="00E579FF">
        <w:rPr>
          <w:rFonts w:ascii="Arial" w:hAnsi="Arial" w:cs="Arial"/>
          <w:color w:val="FF0000"/>
          <w:sz w:val="20"/>
          <w:szCs w:val="20"/>
        </w:rPr>
        <w:t xml:space="preserve">. </w:t>
      </w:r>
      <w:r w:rsidR="003A0526" w:rsidRPr="005C6264">
        <w:rPr>
          <w:rFonts w:ascii="Arial" w:hAnsi="Arial" w:cs="Arial"/>
          <w:sz w:val="20"/>
          <w:szCs w:val="20"/>
        </w:rPr>
        <w:t xml:space="preserve">109 ust. 1 pkt. </w:t>
      </w:r>
      <w:r w:rsidR="00E579FF" w:rsidRPr="005C6264">
        <w:rPr>
          <w:rFonts w:ascii="Arial" w:hAnsi="Arial" w:cs="Arial"/>
          <w:sz w:val="20"/>
          <w:szCs w:val="20"/>
        </w:rPr>
        <w:t>2-</w:t>
      </w:r>
      <w:r w:rsidR="003A0526" w:rsidRPr="005C6264">
        <w:rPr>
          <w:rFonts w:ascii="Arial" w:hAnsi="Arial" w:cs="Arial"/>
          <w:sz w:val="20"/>
          <w:szCs w:val="20"/>
        </w:rPr>
        <w:t>5 i 7</w:t>
      </w:r>
      <w:r w:rsidR="00E579FF" w:rsidRPr="005C6264">
        <w:rPr>
          <w:rFonts w:ascii="Arial" w:hAnsi="Arial" w:cs="Arial"/>
          <w:sz w:val="20"/>
          <w:szCs w:val="20"/>
        </w:rPr>
        <w:t>-10</w:t>
      </w:r>
      <w:r w:rsidR="003A0526" w:rsidRPr="005C6264">
        <w:rPr>
          <w:rFonts w:ascii="Arial" w:hAnsi="Arial" w:cs="Arial"/>
          <w:sz w:val="20"/>
          <w:szCs w:val="20"/>
        </w:rPr>
        <w:t xml:space="preserve"> </w:t>
      </w:r>
      <w:r w:rsidR="000037A1" w:rsidRPr="005C6264">
        <w:rPr>
          <w:rFonts w:ascii="Arial" w:hAnsi="Arial" w:cs="Arial"/>
          <w:sz w:val="20"/>
          <w:szCs w:val="20"/>
        </w:rPr>
        <w:t xml:space="preserve">jeżeli </w:t>
      </w:r>
      <w:r w:rsidR="000037A1" w:rsidRPr="009D2C66">
        <w:rPr>
          <w:rFonts w:ascii="Arial" w:hAnsi="Arial" w:cs="Arial"/>
          <w:sz w:val="20"/>
          <w:szCs w:val="20"/>
        </w:rPr>
        <w:t xml:space="preserve">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57A86E2D" w14:textId="77777777" w:rsidR="00485D67" w:rsidRDefault="000037A1" w:rsidP="007579CE">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7579CE">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7579CE">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4551E4A" w14:textId="77777777" w:rsidR="00954DA8" w:rsidRPr="00701BBB" w:rsidRDefault="00954DA8" w:rsidP="007579CE">
      <w:pPr>
        <w:spacing w:line="276" w:lineRule="auto"/>
        <w:ind w:left="567"/>
        <w:jc w:val="both"/>
        <w:rPr>
          <w:rFonts w:ascii="Arial" w:hAnsi="Arial" w:cs="Arial"/>
          <w:b/>
          <w:bCs/>
          <w:color w:val="000000"/>
        </w:rPr>
      </w:pPr>
    </w:p>
    <w:p w14:paraId="7077D0F3"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7579CE">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3DF7FD79" w:rsidR="00954DA8" w:rsidRPr="00AC4DC3" w:rsidRDefault="00954DA8" w:rsidP="007579CE">
      <w:pPr>
        <w:numPr>
          <w:ilvl w:val="2"/>
          <w:numId w:val="20"/>
        </w:numPr>
        <w:spacing w:line="276" w:lineRule="auto"/>
        <w:ind w:left="709"/>
        <w:jc w:val="both"/>
        <w:rPr>
          <w:rFonts w:ascii="Arial" w:hAnsi="Arial" w:cs="Arial"/>
          <w:bCs/>
          <w:color w:val="000000"/>
        </w:rPr>
      </w:pPr>
      <w:r w:rsidRPr="00AC4DC3">
        <w:rPr>
          <w:rFonts w:ascii="Arial" w:hAnsi="Arial" w:cs="Arial"/>
          <w:bCs/>
          <w:color w:val="000000"/>
        </w:rPr>
        <w:t>uprawnień do prowadzenia określonej działalności gospodarczej lub zawodowej, o ile wynika to z odrębnych przepisów;</w:t>
      </w:r>
    </w:p>
    <w:p w14:paraId="6DC3E159" w14:textId="1D847E06" w:rsidR="00AC4DC3" w:rsidRPr="00AC4DC3" w:rsidRDefault="00AC4DC3" w:rsidP="00AC4DC3">
      <w:pPr>
        <w:spacing w:line="276" w:lineRule="auto"/>
        <w:ind w:left="709"/>
        <w:jc w:val="both"/>
        <w:rPr>
          <w:rFonts w:ascii="Arial" w:hAnsi="Arial" w:cs="Arial"/>
          <w:bCs/>
          <w:color w:val="000000"/>
        </w:rPr>
      </w:pPr>
      <w:r w:rsidRPr="00AC4DC3">
        <w:rPr>
          <w:rFonts w:ascii="Arial" w:hAnsi="Arial" w:cs="Arial"/>
          <w:bCs/>
          <w:color w:val="000000"/>
        </w:rPr>
        <w:t>Zamawiający odstępuje od określenia warunków udziału w postępowaniu</w:t>
      </w:r>
    </w:p>
    <w:p w14:paraId="2514AD37"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4C3865">
        <w:rPr>
          <w:rFonts w:ascii="Arial" w:hAnsi="Arial" w:cs="Arial"/>
          <w:bCs/>
          <w:color w:val="000000"/>
        </w:rPr>
        <w:t>sytuacji ekonomicznej lub</w:t>
      </w:r>
      <w:r w:rsidRPr="002C23CD">
        <w:rPr>
          <w:rFonts w:ascii="Arial" w:hAnsi="Arial" w:cs="Arial"/>
          <w:bCs/>
          <w:color w:val="000000"/>
        </w:rPr>
        <w:t xml:space="preserve"> finansowej;</w:t>
      </w:r>
    </w:p>
    <w:p w14:paraId="2545CAAF" w14:textId="77777777" w:rsidR="00954DA8" w:rsidRPr="00AC7360" w:rsidRDefault="00954DA8" w:rsidP="007579CE">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1C877219" w:rsidR="001B20FD" w:rsidRPr="00F53546" w:rsidRDefault="00954DA8" w:rsidP="004C3865">
      <w:pPr>
        <w:pStyle w:val="Akapitzlist"/>
        <w:numPr>
          <w:ilvl w:val="2"/>
          <w:numId w:val="20"/>
        </w:numPr>
        <w:ind w:left="567" w:hanging="567"/>
        <w:jc w:val="both"/>
        <w:rPr>
          <w:rFonts w:ascii="Arial" w:hAnsi="Arial" w:cs="Arial"/>
          <w:b/>
          <w:bCs/>
          <w:color w:val="000000"/>
          <w:sz w:val="20"/>
          <w:szCs w:val="20"/>
        </w:rPr>
      </w:pPr>
      <w:r w:rsidRPr="00F53546">
        <w:rPr>
          <w:rFonts w:ascii="Arial" w:hAnsi="Arial" w:cs="Arial"/>
          <w:b/>
          <w:bCs/>
          <w:color w:val="000000"/>
          <w:sz w:val="20"/>
          <w:szCs w:val="20"/>
        </w:rPr>
        <w:t>zdolności technicznej lub zawodowej.</w:t>
      </w:r>
    </w:p>
    <w:p w14:paraId="60B0BCD0" w14:textId="77777777" w:rsidR="004C3865" w:rsidRPr="004C3865" w:rsidRDefault="004C3865" w:rsidP="004C3865">
      <w:pPr>
        <w:autoSpaceDE w:val="0"/>
        <w:autoSpaceDN w:val="0"/>
        <w:adjustRightInd w:val="0"/>
        <w:ind w:left="426"/>
        <w:contextualSpacing/>
        <w:jc w:val="both"/>
        <w:rPr>
          <w:rFonts w:ascii="Arial" w:eastAsia="Times New Roman" w:hAnsi="Arial" w:cs="Arial"/>
          <w:szCs w:val="16"/>
          <w:lang w:eastAsia="ar-SA"/>
        </w:rPr>
      </w:pPr>
      <w:r w:rsidRPr="004C3865">
        <w:rPr>
          <w:rFonts w:ascii="Arial" w:eastAsia="Times New Roman" w:hAnsi="Arial" w:cs="Arial"/>
          <w:szCs w:val="16"/>
          <w:lang w:eastAsia="ar-SA"/>
        </w:rPr>
        <w:t>Zamawiający uzna  przedmiotowy warunek za spełniony w odniesieniu do Wykonawcy, który wykaże, że wykonał w okresie ostatnich 3 lat przed upływem terminu składania ofert, a jeżeli okres prowadzenia działalności jest krótszy – w tym okresie:</w:t>
      </w:r>
    </w:p>
    <w:p w14:paraId="77486016" w14:textId="559A4AEA" w:rsidR="004C3865" w:rsidRDefault="004C3865" w:rsidP="004C3865">
      <w:pPr>
        <w:suppressAutoHyphens/>
        <w:autoSpaceDE w:val="0"/>
        <w:autoSpaceDN w:val="0"/>
        <w:adjustRightInd w:val="0"/>
        <w:ind w:left="426"/>
        <w:contextualSpacing/>
        <w:jc w:val="both"/>
        <w:rPr>
          <w:rFonts w:ascii="Arial" w:eastAsia="Times New Roman" w:hAnsi="Arial" w:cs="Arial"/>
          <w:szCs w:val="16"/>
        </w:rPr>
      </w:pPr>
      <w:r w:rsidRPr="004C3865">
        <w:rPr>
          <w:rFonts w:ascii="Arial" w:eastAsia="Times New Roman" w:hAnsi="Arial" w:cs="Arial"/>
          <w:b/>
          <w:szCs w:val="16"/>
        </w:rPr>
        <w:t xml:space="preserve">jedną usługę trwającą nieprzerwanie przez okres min. 12 miesięcy, polegającą na utrzymaniu czystości pomieszczeń biurowych i terenów zewnętrznych, </w:t>
      </w:r>
      <w:r w:rsidRPr="004C3865">
        <w:rPr>
          <w:rFonts w:ascii="Arial" w:eastAsia="Times New Roman" w:hAnsi="Arial" w:cs="Arial"/>
          <w:szCs w:val="16"/>
        </w:rPr>
        <w:t>o wartości nie mniejszej niż odpowiednio dla każdej z części:</w:t>
      </w:r>
    </w:p>
    <w:p w14:paraId="4963657D" w14:textId="77777777" w:rsidR="004C3865" w:rsidRDefault="004C3865" w:rsidP="004C3865">
      <w:pPr>
        <w:suppressAutoHyphens/>
        <w:autoSpaceDE w:val="0"/>
        <w:autoSpaceDN w:val="0"/>
        <w:adjustRightInd w:val="0"/>
        <w:ind w:left="426"/>
        <w:contextualSpacing/>
        <w:jc w:val="both"/>
        <w:rPr>
          <w:rFonts w:ascii="Arial" w:eastAsia="Times New Roman" w:hAnsi="Arial" w:cs="Arial"/>
          <w:szCs w:val="16"/>
        </w:rPr>
      </w:pPr>
    </w:p>
    <w:p w14:paraId="705E4417" w14:textId="7F4C0DCF" w:rsidR="004C3865" w:rsidRPr="004C3865" w:rsidRDefault="004C3865" w:rsidP="004C3865">
      <w:pPr>
        <w:suppressAutoHyphens/>
        <w:autoSpaceDE w:val="0"/>
        <w:autoSpaceDN w:val="0"/>
        <w:adjustRightInd w:val="0"/>
        <w:ind w:left="426"/>
        <w:contextualSpacing/>
        <w:jc w:val="both"/>
        <w:rPr>
          <w:rFonts w:ascii="Arial" w:eastAsia="Times New Roman" w:hAnsi="Arial" w:cs="Arial"/>
          <w:szCs w:val="16"/>
        </w:rPr>
      </w:pPr>
      <w:r w:rsidRPr="004C3865">
        <w:rPr>
          <w:rFonts w:ascii="Arial" w:eastAsia="Times New Roman" w:hAnsi="Arial" w:cs="Arial"/>
          <w:szCs w:val="16"/>
        </w:rPr>
        <w:t xml:space="preserve">- część nr </w:t>
      </w:r>
      <w:r>
        <w:rPr>
          <w:rFonts w:ascii="Arial" w:eastAsia="Times New Roman" w:hAnsi="Arial" w:cs="Arial"/>
          <w:szCs w:val="16"/>
        </w:rPr>
        <w:t>1</w:t>
      </w:r>
      <w:r w:rsidRPr="004C3865">
        <w:rPr>
          <w:rFonts w:ascii="Arial" w:eastAsia="Times New Roman" w:hAnsi="Arial" w:cs="Arial"/>
          <w:szCs w:val="16"/>
        </w:rPr>
        <w:t xml:space="preserve">    - 120 000,00 PLN/ brutto;                                                                     </w:t>
      </w:r>
    </w:p>
    <w:p w14:paraId="6B6723B5" w14:textId="4E2A26F6" w:rsidR="004C3865" w:rsidRPr="004C3865" w:rsidRDefault="004C3865" w:rsidP="004C3865">
      <w:pPr>
        <w:suppressAutoHyphens/>
        <w:autoSpaceDE w:val="0"/>
        <w:autoSpaceDN w:val="0"/>
        <w:adjustRightInd w:val="0"/>
        <w:ind w:left="426"/>
        <w:contextualSpacing/>
        <w:jc w:val="both"/>
        <w:rPr>
          <w:rFonts w:ascii="Arial" w:eastAsia="Times New Roman" w:hAnsi="Arial" w:cs="Arial"/>
          <w:szCs w:val="16"/>
        </w:rPr>
      </w:pPr>
      <w:r w:rsidRPr="004C3865">
        <w:rPr>
          <w:rFonts w:ascii="Arial" w:eastAsia="Times New Roman" w:hAnsi="Arial" w:cs="Arial"/>
          <w:szCs w:val="16"/>
        </w:rPr>
        <w:t xml:space="preserve">- część nr </w:t>
      </w:r>
      <w:r>
        <w:rPr>
          <w:rFonts w:ascii="Arial" w:eastAsia="Times New Roman" w:hAnsi="Arial" w:cs="Arial"/>
          <w:szCs w:val="16"/>
        </w:rPr>
        <w:t>2</w:t>
      </w:r>
      <w:r w:rsidRPr="004C3865">
        <w:rPr>
          <w:rFonts w:ascii="Arial" w:eastAsia="Times New Roman" w:hAnsi="Arial" w:cs="Arial"/>
          <w:szCs w:val="16"/>
        </w:rPr>
        <w:t xml:space="preserve">    - 150 000,00 PLN/ brutto;</w:t>
      </w:r>
    </w:p>
    <w:p w14:paraId="6ED1D29C" w14:textId="33C4BBD1" w:rsidR="004C3865" w:rsidRPr="004C3865" w:rsidRDefault="004C3865" w:rsidP="004C3865">
      <w:pPr>
        <w:suppressAutoHyphens/>
        <w:autoSpaceDE w:val="0"/>
        <w:autoSpaceDN w:val="0"/>
        <w:adjustRightInd w:val="0"/>
        <w:ind w:left="426"/>
        <w:contextualSpacing/>
        <w:jc w:val="both"/>
        <w:rPr>
          <w:rFonts w:ascii="Arial" w:eastAsia="Times New Roman" w:hAnsi="Arial" w:cs="Arial"/>
          <w:szCs w:val="16"/>
        </w:rPr>
      </w:pPr>
      <w:r w:rsidRPr="004C3865">
        <w:rPr>
          <w:rFonts w:ascii="Arial" w:eastAsia="Times New Roman" w:hAnsi="Arial" w:cs="Arial"/>
          <w:szCs w:val="16"/>
        </w:rPr>
        <w:t xml:space="preserve">- część nr </w:t>
      </w:r>
      <w:r>
        <w:rPr>
          <w:rFonts w:ascii="Arial" w:eastAsia="Times New Roman" w:hAnsi="Arial" w:cs="Arial"/>
          <w:szCs w:val="16"/>
        </w:rPr>
        <w:t>3</w:t>
      </w:r>
      <w:r w:rsidRPr="004C3865">
        <w:rPr>
          <w:rFonts w:ascii="Arial" w:eastAsia="Times New Roman" w:hAnsi="Arial" w:cs="Arial"/>
          <w:szCs w:val="16"/>
        </w:rPr>
        <w:t xml:space="preserve">    -   50 000,00 PLN/ brutto;           </w:t>
      </w:r>
    </w:p>
    <w:p w14:paraId="02898E41" w14:textId="3A5510BE" w:rsidR="004C3865" w:rsidRPr="004C3865" w:rsidRDefault="004C3865" w:rsidP="004C3865">
      <w:pPr>
        <w:suppressAutoHyphens/>
        <w:autoSpaceDE w:val="0"/>
        <w:autoSpaceDN w:val="0"/>
        <w:adjustRightInd w:val="0"/>
        <w:ind w:left="426"/>
        <w:contextualSpacing/>
        <w:jc w:val="both"/>
        <w:rPr>
          <w:rFonts w:ascii="Arial" w:eastAsia="Times New Roman" w:hAnsi="Arial" w:cs="Arial"/>
          <w:szCs w:val="16"/>
        </w:rPr>
      </w:pPr>
      <w:r w:rsidRPr="004C3865">
        <w:rPr>
          <w:rFonts w:ascii="Arial" w:eastAsia="Times New Roman" w:hAnsi="Arial" w:cs="Arial"/>
          <w:szCs w:val="16"/>
        </w:rPr>
        <w:t xml:space="preserve">- część nr </w:t>
      </w:r>
      <w:r>
        <w:rPr>
          <w:rFonts w:ascii="Arial" w:eastAsia="Times New Roman" w:hAnsi="Arial" w:cs="Arial"/>
          <w:szCs w:val="16"/>
        </w:rPr>
        <w:t xml:space="preserve">4  </w:t>
      </w:r>
      <w:r w:rsidRPr="004C3865">
        <w:rPr>
          <w:rFonts w:ascii="Arial" w:eastAsia="Times New Roman" w:hAnsi="Arial" w:cs="Arial"/>
          <w:szCs w:val="16"/>
        </w:rPr>
        <w:t xml:space="preserve">  -   50 000,00 PLN/ brutto;</w:t>
      </w:r>
    </w:p>
    <w:p w14:paraId="7F26FE17" w14:textId="11AE92F8" w:rsidR="004C3865" w:rsidRPr="004C3865" w:rsidRDefault="004C3865" w:rsidP="004C3865">
      <w:pPr>
        <w:suppressAutoHyphens/>
        <w:autoSpaceDE w:val="0"/>
        <w:autoSpaceDN w:val="0"/>
        <w:adjustRightInd w:val="0"/>
        <w:ind w:left="426"/>
        <w:contextualSpacing/>
        <w:jc w:val="both"/>
        <w:rPr>
          <w:rFonts w:ascii="Arial" w:eastAsia="Times New Roman" w:hAnsi="Arial" w:cs="Arial"/>
          <w:szCs w:val="16"/>
        </w:rPr>
      </w:pPr>
      <w:r w:rsidRPr="004C3865">
        <w:rPr>
          <w:rFonts w:ascii="Arial" w:eastAsia="Times New Roman" w:hAnsi="Arial" w:cs="Arial"/>
          <w:szCs w:val="16"/>
        </w:rPr>
        <w:t xml:space="preserve">- część nr </w:t>
      </w:r>
      <w:r>
        <w:rPr>
          <w:rFonts w:ascii="Arial" w:eastAsia="Times New Roman" w:hAnsi="Arial" w:cs="Arial"/>
          <w:szCs w:val="16"/>
        </w:rPr>
        <w:t xml:space="preserve">5  </w:t>
      </w:r>
      <w:r w:rsidRPr="004C3865">
        <w:rPr>
          <w:rFonts w:ascii="Arial" w:eastAsia="Times New Roman" w:hAnsi="Arial" w:cs="Arial"/>
          <w:szCs w:val="16"/>
        </w:rPr>
        <w:t xml:space="preserve">  -   30 000,00 PLN/ brutto</w:t>
      </w:r>
    </w:p>
    <w:p w14:paraId="2953C658" w14:textId="77777777" w:rsidR="004C3865" w:rsidRPr="00631351" w:rsidRDefault="004C3865" w:rsidP="007579CE">
      <w:pPr>
        <w:spacing w:line="276" w:lineRule="auto"/>
        <w:ind w:left="567" w:hanging="567"/>
        <w:jc w:val="both"/>
        <w:rPr>
          <w:rFonts w:ascii="Arial" w:hAnsi="Arial" w:cs="Arial"/>
          <w:b/>
          <w:bCs/>
          <w:color w:val="000000"/>
        </w:rPr>
      </w:pPr>
    </w:p>
    <w:p w14:paraId="38D153BB" w14:textId="23A51DEF" w:rsidR="00F53546" w:rsidRPr="00F53546" w:rsidRDefault="00F53546" w:rsidP="00A85A22">
      <w:pPr>
        <w:spacing w:line="276" w:lineRule="auto"/>
        <w:ind w:left="426"/>
        <w:jc w:val="both"/>
        <w:rPr>
          <w:rFonts w:ascii="Arial" w:eastAsia="Times New Roman" w:hAnsi="Arial" w:cs="Arial"/>
        </w:rPr>
      </w:pPr>
      <w:r w:rsidRPr="00F53546">
        <w:rPr>
          <w:rFonts w:ascii="Arial" w:eastAsia="Times New Roman" w:hAnsi="Arial" w:cs="Arial"/>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Pr>
          <w:rFonts w:ascii="Arial" w:eastAsia="Times New Roman" w:hAnsi="Arial" w:cs="Arial"/>
        </w:rPr>
        <w:t xml:space="preserve">. Zamawiający dopuszcza te same referencje maksymalnie na dwie części. </w:t>
      </w:r>
    </w:p>
    <w:p w14:paraId="5186044D" w14:textId="77777777" w:rsidR="00F53546" w:rsidRPr="00F53546" w:rsidRDefault="00F53546" w:rsidP="00F53546">
      <w:pPr>
        <w:spacing w:line="276" w:lineRule="auto"/>
        <w:ind w:left="567"/>
        <w:jc w:val="both"/>
        <w:rPr>
          <w:rFonts w:ascii="Arial" w:eastAsia="Times New Roman" w:hAnsi="Arial" w:cs="Arial"/>
        </w:rPr>
      </w:pPr>
    </w:p>
    <w:p w14:paraId="1AB4EAAA" w14:textId="442E4162" w:rsidR="00672981" w:rsidRPr="0008513C" w:rsidRDefault="00F53546" w:rsidP="00A85A22">
      <w:pPr>
        <w:spacing w:line="276" w:lineRule="auto"/>
        <w:ind w:left="426"/>
        <w:jc w:val="both"/>
        <w:rPr>
          <w:rFonts w:ascii="Arial" w:hAnsi="Arial" w:cs="Arial"/>
        </w:rPr>
      </w:pPr>
      <w:r w:rsidRPr="00F53546">
        <w:rPr>
          <w:rFonts w:ascii="Arial" w:eastAsia="Times New Roman" w:hAnsi="Arial" w:cs="Arial"/>
        </w:rPr>
        <w:t>W przypadku świadczeń powtarzających się lub ciągłych nadal wykonywanych referencje bądź inne dokumenty potwierdzające ich należyte wykonywanie powinny być wystawione w okresie ostatnich 3 miesięcy</w:t>
      </w:r>
      <w:r>
        <w:rPr>
          <w:rFonts w:ascii="Arial" w:eastAsia="Times New Roman" w:hAnsi="Arial" w:cs="Arial"/>
        </w:rPr>
        <w:t>.</w:t>
      </w:r>
    </w:p>
    <w:p w14:paraId="0B2BC3E2" w14:textId="77777777" w:rsidR="00E579FF" w:rsidRPr="00E579FF" w:rsidRDefault="00E579FF" w:rsidP="00E579FF">
      <w:pPr>
        <w:spacing w:line="276" w:lineRule="auto"/>
        <w:jc w:val="both"/>
        <w:rPr>
          <w:rFonts w:ascii="Arial" w:hAnsi="Arial" w:cs="Arial"/>
          <w:color w:val="FF0000"/>
          <w:lang w:eastAsia="ar-SA"/>
        </w:rPr>
      </w:pPr>
    </w:p>
    <w:p w14:paraId="29065DA4" w14:textId="77777777" w:rsidR="00E579FF" w:rsidRPr="002D5BCB" w:rsidRDefault="00E579FF" w:rsidP="00E579FF">
      <w:pPr>
        <w:spacing w:line="276" w:lineRule="auto"/>
        <w:ind w:left="426"/>
        <w:jc w:val="both"/>
        <w:rPr>
          <w:rFonts w:ascii="Arial" w:hAnsi="Arial" w:cs="Arial"/>
          <w:lang w:eastAsia="ar-SA"/>
        </w:rPr>
      </w:pPr>
      <w:r w:rsidRPr="002D5BCB">
        <w:rPr>
          <w:rFonts w:ascii="Arial" w:hAnsi="Arial" w:cs="Arial"/>
          <w:lang w:eastAsia="ar-SA"/>
        </w:rPr>
        <w:t>Uwaga:</w:t>
      </w:r>
    </w:p>
    <w:p w14:paraId="74431A51" w14:textId="77777777" w:rsidR="00E579FF" w:rsidRPr="002D5BCB" w:rsidRDefault="00E579FF" w:rsidP="00E579FF">
      <w:pPr>
        <w:spacing w:line="276" w:lineRule="auto"/>
        <w:ind w:left="426"/>
        <w:jc w:val="both"/>
        <w:rPr>
          <w:rFonts w:ascii="Arial" w:hAnsi="Arial" w:cs="Arial"/>
          <w:lang w:eastAsia="ar-SA"/>
        </w:rPr>
      </w:pPr>
      <w:r w:rsidRPr="002D5BCB">
        <w:rPr>
          <w:rFonts w:ascii="Arial" w:hAnsi="Arial" w:cs="Arial"/>
          <w:lang w:eastAsia="ar-SA"/>
        </w:rPr>
        <w:t>W przypadku składania oferty na kilka części Wykonawca nie może wykazać tego samego doświadczenia (tej samej usługi) więcej niż w dwóch częściach, pod warunkiem spełniania zapisów dla każdej z części.</w:t>
      </w:r>
    </w:p>
    <w:p w14:paraId="00351666" w14:textId="77777777" w:rsidR="00672981" w:rsidRDefault="00672981" w:rsidP="007579CE">
      <w:pPr>
        <w:spacing w:line="276" w:lineRule="auto"/>
        <w:jc w:val="both"/>
        <w:rPr>
          <w:rFonts w:ascii="Arial" w:hAnsi="Arial" w:cs="Arial"/>
          <w:color w:val="FF0000"/>
          <w:lang w:eastAsia="ar-SA"/>
        </w:rPr>
      </w:pPr>
    </w:p>
    <w:p w14:paraId="0FA8FE21" w14:textId="77777777" w:rsidR="00672981" w:rsidRDefault="00672981" w:rsidP="00BB2EC1">
      <w:pPr>
        <w:numPr>
          <w:ilvl w:val="1"/>
          <w:numId w:val="22"/>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7DB1B4F9" w:rsidR="00672981" w:rsidRDefault="00F3593B"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C29936" w14:textId="7282396B"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color w:val="000000"/>
          <w:lang w:eastAsia="ar-SA"/>
        </w:rPr>
        <w:t>10.3.3.</w:t>
      </w:r>
      <w:r>
        <w:rPr>
          <w:rFonts w:ascii="Arial" w:hAnsi="Arial" w:cs="Arial"/>
          <w:bCs/>
          <w:color w:val="000000"/>
          <w:lang w:eastAsia="ar-SA"/>
        </w:rPr>
        <w:t xml:space="preserve">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2"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2"/>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30016E">
        <w:rPr>
          <w:rFonts w:ascii="Arial" w:hAnsi="Arial" w:cs="Arial"/>
          <w:b/>
          <w:bCs/>
          <w:lang w:eastAsia="ar-SA"/>
        </w:rPr>
        <w:t xml:space="preserve">– załącznik nr </w:t>
      </w:r>
      <w:r w:rsidR="005C6264" w:rsidRPr="0030016E">
        <w:rPr>
          <w:rFonts w:ascii="Arial" w:hAnsi="Arial" w:cs="Arial"/>
          <w:b/>
          <w:bCs/>
          <w:lang w:eastAsia="ar-SA"/>
        </w:rPr>
        <w:t>7</w:t>
      </w:r>
      <w:r w:rsidRPr="0030016E">
        <w:rPr>
          <w:rFonts w:ascii="Arial" w:hAnsi="Arial" w:cs="Arial"/>
          <w:b/>
          <w:bCs/>
          <w:lang w:eastAsia="ar-SA"/>
        </w:rPr>
        <w:t xml:space="preserve"> </w:t>
      </w:r>
      <w:r w:rsidRPr="00B2318E">
        <w:rPr>
          <w:rFonts w:ascii="Arial" w:hAnsi="Arial" w:cs="Arial"/>
          <w:b/>
          <w:bCs/>
          <w:lang w:eastAsia="ar-SA"/>
        </w:rPr>
        <w:t>do SWZ.</w:t>
      </w:r>
    </w:p>
    <w:p w14:paraId="127C79F2"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0438CB59"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1) </w:t>
      </w:r>
      <w:bookmarkStart w:id="13" w:name="_Hlk65415471"/>
      <w:r w:rsidR="00A5303D">
        <w:rPr>
          <w:rFonts w:ascii="Arial" w:hAnsi="Arial" w:cs="Arial"/>
          <w:bCs/>
          <w:color w:val="000000"/>
          <w:lang w:eastAsia="ar-SA"/>
        </w:rPr>
        <w:tab/>
      </w:r>
      <w:r>
        <w:rPr>
          <w:rFonts w:ascii="Arial" w:hAnsi="Arial" w:cs="Arial"/>
          <w:bCs/>
          <w:color w:val="000000"/>
          <w:lang w:eastAsia="ar-SA"/>
        </w:rPr>
        <w:t>zakres dostępnych wykonawcy zasobów podmiotu udostępniającego zasoby;</w:t>
      </w:r>
    </w:p>
    <w:p w14:paraId="733A6BFE" w14:textId="24F5C950"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2) </w:t>
      </w:r>
      <w:r w:rsidR="00A5303D">
        <w:rPr>
          <w:rFonts w:ascii="Arial" w:hAnsi="Arial" w:cs="Arial"/>
          <w:bCs/>
          <w:color w:val="000000"/>
          <w:lang w:eastAsia="ar-SA"/>
        </w:rPr>
        <w:tab/>
      </w:r>
      <w:r>
        <w:rPr>
          <w:rFonts w:ascii="Arial" w:hAnsi="Arial" w:cs="Arial"/>
          <w:bCs/>
          <w:color w:val="000000"/>
          <w:lang w:eastAsia="ar-SA"/>
        </w:rPr>
        <w:t>sposób i okres udostępnienia wykonawcy i wykorzystania przez niego zasobów podmiotu udostępniającego te zasoby przy wykonywaniu zamówienia;</w:t>
      </w:r>
    </w:p>
    <w:p w14:paraId="234DF206" w14:textId="11DDBB2D"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3) </w:t>
      </w:r>
      <w:r w:rsidR="00A5303D">
        <w:rPr>
          <w:rFonts w:ascii="Arial" w:hAnsi="Arial" w:cs="Arial"/>
          <w:bCs/>
          <w:color w:val="000000"/>
          <w:lang w:eastAsia="ar-SA"/>
        </w:rPr>
        <w:tab/>
      </w:r>
      <w:r>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3"/>
    <w:p w14:paraId="004AA8AD"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64084091"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t>
      </w:r>
      <w:r w:rsidR="0008513C">
        <w:rPr>
          <w:rFonts w:ascii="Arial" w:hAnsi="Arial" w:cs="Arial"/>
          <w:bCs/>
          <w:color w:val="000000"/>
          <w:lang w:eastAsia="ar-SA"/>
        </w:rPr>
        <w:br/>
      </w:r>
      <w:r>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08513C">
        <w:rPr>
          <w:rFonts w:ascii="Arial" w:hAnsi="Arial" w:cs="Arial"/>
          <w:bCs/>
          <w:color w:val="000000"/>
          <w:lang w:eastAsia="ar-SA"/>
        </w:rPr>
        <w:br/>
      </w:r>
      <w:r>
        <w:rPr>
          <w:rFonts w:ascii="Arial" w:hAnsi="Arial" w:cs="Arial"/>
          <w:bCs/>
          <w:color w:val="000000"/>
          <w:lang w:eastAsia="ar-SA"/>
        </w:rPr>
        <w:t>w postępowaniu.</w:t>
      </w:r>
    </w:p>
    <w:p w14:paraId="61C149C4" w14:textId="335753C2" w:rsidR="00672981" w:rsidRDefault="00672981" w:rsidP="007579CE">
      <w:pPr>
        <w:spacing w:line="276" w:lineRule="auto"/>
        <w:ind w:left="709" w:hanging="709"/>
        <w:jc w:val="both"/>
        <w:rPr>
          <w:rFonts w:ascii="Arial" w:hAnsi="Arial" w:cs="Arial"/>
          <w:bCs/>
          <w:lang w:eastAsia="ar-SA"/>
        </w:rPr>
      </w:pPr>
      <w:r w:rsidRPr="00200DAD">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t>
      </w:r>
      <w:r w:rsidR="0008513C">
        <w:rPr>
          <w:rFonts w:ascii="Arial" w:hAnsi="Arial" w:cs="Arial"/>
          <w:bCs/>
          <w:color w:val="000000"/>
          <w:lang w:eastAsia="ar-SA"/>
        </w:rPr>
        <w:br/>
      </w:r>
      <w:r>
        <w:rPr>
          <w:rFonts w:ascii="Arial" w:hAnsi="Arial" w:cs="Arial"/>
          <w:bCs/>
          <w:color w:val="000000"/>
          <w:lang w:eastAsia="ar-SA"/>
        </w:rPr>
        <w:t xml:space="preserve">w postępowaniu albo ofert, powoływać się na zdolności lub sytuację podmiotów udostępniających zasoby, jeżeli na etapie składania wniosków o dopuszczenie do udziału    </w:t>
      </w:r>
      <w:r w:rsidR="0008513C">
        <w:rPr>
          <w:rFonts w:ascii="Arial" w:hAnsi="Arial" w:cs="Arial"/>
          <w:bCs/>
          <w:color w:val="000000"/>
          <w:lang w:eastAsia="ar-SA"/>
        </w:rPr>
        <w:br/>
      </w:r>
      <w:r>
        <w:rPr>
          <w:rFonts w:ascii="Arial" w:hAnsi="Arial" w:cs="Arial"/>
          <w:bCs/>
          <w:color w:val="000000"/>
          <w:lang w:eastAsia="ar-SA"/>
        </w:rPr>
        <w:t xml:space="preserve">w postępowaniu albo ofert nie polegał on w danym zakresie na zdolnościach lub sytuacji </w:t>
      </w:r>
      <w:r>
        <w:rPr>
          <w:rFonts w:ascii="Arial" w:hAnsi="Arial" w:cs="Arial"/>
          <w:bCs/>
          <w:lang w:eastAsia="ar-SA"/>
        </w:rPr>
        <w:t>podmiotów udostępniających zasoby.</w:t>
      </w:r>
    </w:p>
    <w:p w14:paraId="695BBE53" w14:textId="3F241012" w:rsidR="00672981" w:rsidRPr="0030016E" w:rsidRDefault="00672981" w:rsidP="0012437C">
      <w:pPr>
        <w:spacing w:line="276" w:lineRule="auto"/>
        <w:ind w:left="709" w:hanging="709"/>
        <w:jc w:val="both"/>
        <w:rPr>
          <w:rFonts w:ascii="Arial" w:hAnsi="Arial" w:cs="Arial"/>
          <w:b/>
          <w:bCs/>
          <w:lang w:eastAsia="ar-SA"/>
        </w:rPr>
      </w:pPr>
      <w:r w:rsidRPr="00200DAD">
        <w:rPr>
          <w:rFonts w:ascii="Arial" w:hAnsi="Arial" w:cs="Arial"/>
          <w:b/>
          <w:bCs/>
          <w:lang w:eastAsia="ar-SA"/>
        </w:rPr>
        <w:t>10.3.8.</w:t>
      </w:r>
      <w:r>
        <w:rPr>
          <w:rFonts w:ascii="Arial" w:hAnsi="Arial" w:cs="Arial"/>
          <w:bCs/>
          <w:lang w:eastAsia="ar-SA"/>
        </w:rPr>
        <w:t xml:space="preserve"> 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w zakresie, w jakim wykonawca powołuje się na jego zasoby- </w:t>
      </w:r>
      <w:r w:rsidRPr="00B2318E">
        <w:rPr>
          <w:rFonts w:ascii="Arial" w:hAnsi="Arial" w:cs="Arial"/>
          <w:b/>
          <w:bCs/>
          <w:lang w:eastAsia="ar-SA"/>
        </w:rPr>
        <w:t xml:space="preserve">wzór wg </w:t>
      </w:r>
      <w:r w:rsidRPr="0030016E">
        <w:rPr>
          <w:rFonts w:ascii="Arial" w:hAnsi="Arial" w:cs="Arial"/>
          <w:b/>
          <w:bCs/>
          <w:lang w:eastAsia="ar-SA"/>
        </w:rPr>
        <w:t xml:space="preserve">załącznika nr </w:t>
      </w:r>
      <w:r w:rsidR="005C6264" w:rsidRPr="0030016E">
        <w:rPr>
          <w:rFonts w:ascii="Arial" w:hAnsi="Arial" w:cs="Arial"/>
          <w:b/>
          <w:bCs/>
          <w:lang w:eastAsia="ar-SA"/>
        </w:rPr>
        <w:t>10</w:t>
      </w:r>
      <w:r w:rsidRPr="0030016E">
        <w:rPr>
          <w:rFonts w:ascii="Arial" w:hAnsi="Arial" w:cs="Arial"/>
          <w:b/>
          <w:bCs/>
          <w:lang w:eastAsia="ar-SA"/>
        </w:rPr>
        <w:t xml:space="preserve"> i </w:t>
      </w:r>
      <w:r w:rsidR="0012437C" w:rsidRPr="0030016E">
        <w:rPr>
          <w:rFonts w:ascii="Arial" w:hAnsi="Arial" w:cs="Arial"/>
          <w:b/>
          <w:bCs/>
          <w:lang w:eastAsia="ar-SA"/>
        </w:rPr>
        <w:t>11</w:t>
      </w:r>
      <w:r w:rsidRPr="0030016E">
        <w:rPr>
          <w:rFonts w:ascii="Arial" w:hAnsi="Arial" w:cs="Arial"/>
          <w:b/>
          <w:bCs/>
          <w:lang w:eastAsia="ar-SA"/>
        </w:rPr>
        <w:t xml:space="preserve"> do SWZ.</w:t>
      </w:r>
    </w:p>
    <w:p w14:paraId="33063BBD" w14:textId="77777777" w:rsidR="00E579FF" w:rsidRPr="00E579FF" w:rsidRDefault="00E579FF" w:rsidP="0012437C">
      <w:pPr>
        <w:spacing w:line="276" w:lineRule="auto"/>
        <w:ind w:left="709" w:hanging="709"/>
        <w:jc w:val="both"/>
        <w:rPr>
          <w:rFonts w:ascii="Arial" w:hAnsi="Arial" w:cs="Arial"/>
          <w:b/>
          <w:bCs/>
          <w:color w:val="FF0000"/>
          <w:lang w:eastAsia="ar-SA"/>
        </w:rPr>
      </w:pPr>
    </w:p>
    <w:p w14:paraId="6B8F090C" w14:textId="44CAD055" w:rsidR="00672981" w:rsidRPr="007E7D41" w:rsidRDefault="00672981" w:rsidP="007E7D41">
      <w:pPr>
        <w:numPr>
          <w:ilvl w:val="1"/>
          <w:numId w:val="22"/>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95AEF64" w14:textId="77777777"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10.4.1</w:t>
      </w:r>
      <w:r w:rsidRPr="00200DAD">
        <w:rPr>
          <w:rFonts w:ascii="Arial" w:hAnsi="Arial" w:cs="Arial"/>
          <w:b/>
          <w:lang w:eastAsia="ar-SA"/>
        </w:rPr>
        <w:t>.</w:t>
      </w:r>
      <w:r>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315B0B9F"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200DAD">
        <w:rPr>
          <w:rFonts w:ascii="Arial" w:hAnsi="Arial" w:cs="Arial"/>
          <w:lang w:eastAsia="ar-SA"/>
        </w:rPr>
        <w:t xml:space="preserve"> podstawie art. 108 ust. 1</w:t>
      </w:r>
      <w:r w:rsidR="0008513C">
        <w:rPr>
          <w:rFonts w:ascii="Arial" w:hAnsi="Arial" w:cs="Arial"/>
          <w:lang w:eastAsia="ar-SA"/>
        </w:rPr>
        <w:t xml:space="preserve">, art. 109 ust.1 pkt. </w:t>
      </w:r>
      <w:r w:rsidR="00CC4882">
        <w:rPr>
          <w:rFonts w:ascii="Arial" w:hAnsi="Arial" w:cs="Arial"/>
          <w:lang w:eastAsia="ar-SA"/>
        </w:rPr>
        <w:t xml:space="preserve">5 i 7 </w:t>
      </w:r>
      <w:r w:rsidR="00200DAD">
        <w:rPr>
          <w:rFonts w:ascii="Arial" w:hAnsi="Arial" w:cs="Arial"/>
          <w:lang w:eastAsia="ar-SA"/>
        </w:rPr>
        <w:t xml:space="preserve"> </w:t>
      </w:r>
      <w:proofErr w:type="spellStart"/>
      <w:r w:rsidR="00200DAD">
        <w:rPr>
          <w:rFonts w:ascii="Arial" w:hAnsi="Arial" w:cs="Arial"/>
          <w:lang w:eastAsia="ar-SA"/>
        </w:rPr>
        <w:t>uPzp</w:t>
      </w:r>
      <w:proofErr w:type="spellEnd"/>
      <w:r w:rsidR="00200DAD">
        <w:rPr>
          <w:rFonts w:ascii="Arial" w:hAnsi="Arial" w:cs="Arial"/>
          <w:lang w:eastAsia="ar-SA"/>
        </w:rPr>
        <w:t xml:space="preserve"> </w:t>
      </w:r>
      <w:r w:rsidR="00200DAD" w:rsidRPr="00200DAD">
        <w:rPr>
          <w:rFonts w:ascii="Arial" w:hAnsi="Arial" w:cs="Arial"/>
          <w:lang w:eastAsia="ar-SA"/>
        </w:rPr>
        <w:t xml:space="preserve">oraz na podstawie art. 7 ust. 1 ustawy z dnia 13 kwietnia 2022 r. o szczególnych rozwiązaniach </w:t>
      </w:r>
      <w:r w:rsidR="00486776">
        <w:rPr>
          <w:rFonts w:ascii="Arial" w:hAnsi="Arial" w:cs="Arial"/>
          <w:lang w:eastAsia="ar-SA"/>
        </w:rPr>
        <w:br/>
      </w:r>
      <w:r w:rsidR="00200DAD" w:rsidRPr="00200DAD">
        <w:rPr>
          <w:rFonts w:ascii="Arial" w:hAnsi="Arial" w:cs="Arial"/>
          <w:lang w:eastAsia="ar-SA"/>
        </w:rPr>
        <w:t>w zakresie przeciwdziałania wspieraniu agresji na Ukrainę oraz służących ochronie bezpieczeństwa narodowego (Dz. U. 2022 poz. 835).</w:t>
      </w:r>
    </w:p>
    <w:p w14:paraId="4752E8AA" w14:textId="77777777" w:rsidR="00672981" w:rsidRDefault="00672981" w:rsidP="00BB2EC1">
      <w:pPr>
        <w:numPr>
          <w:ilvl w:val="2"/>
          <w:numId w:val="23"/>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4940B209" w:rsidR="00672981" w:rsidRPr="00B2318E" w:rsidRDefault="00672981" w:rsidP="00BB2EC1">
      <w:pPr>
        <w:numPr>
          <w:ilvl w:val="2"/>
          <w:numId w:val="23"/>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w:t>
      </w:r>
      <w:r w:rsidRPr="00A86414">
        <w:rPr>
          <w:rFonts w:ascii="Arial" w:hAnsi="Arial" w:cs="Arial"/>
          <w:b/>
          <w:lang w:eastAsia="ar-SA"/>
        </w:rPr>
        <w:t xml:space="preserve">załącznik nr </w:t>
      </w:r>
      <w:r w:rsidR="005C6264" w:rsidRPr="00A86414">
        <w:rPr>
          <w:rFonts w:ascii="Arial" w:hAnsi="Arial" w:cs="Arial"/>
          <w:b/>
          <w:lang w:eastAsia="ar-SA"/>
        </w:rPr>
        <w:t>12</w:t>
      </w:r>
      <w:r w:rsidR="0012437C" w:rsidRPr="00A86414">
        <w:rPr>
          <w:rFonts w:ascii="Arial" w:hAnsi="Arial" w:cs="Arial"/>
          <w:b/>
          <w:lang w:eastAsia="ar-SA"/>
        </w:rPr>
        <w:t xml:space="preserve"> </w:t>
      </w:r>
      <w:r w:rsidRPr="00A86414">
        <w:rPr>
          <w:rFonts w:ascii="Arial" w:hAnsi="Arial" w:cs="Arial"/>
          <w:b/>
          <w:lang w:eastAsia="ar-SA"/>
        </w:rPr>
        <w:t>do SWZ</w:t>
      </w:r>
      <w:r w:rsidRPr="00B2318E">
        <w:rPr>
          <w:rFonts w:ascii="Arial" w:hAnsi="Arial" w:cs="Arial"/>
          <w:b/>
          <w:lang w:eastAsia="ar-SA"/>
        </w:rPr>
        <w:t>.</w:t>
      </w:r>
    </w:p>
    <w:p w14:paraId="768B4533" w14:textId="77777777" w:rsidR="00672981" w:rsidRDefault="00672981" w:rsidP="00BB2EC1">
      <w:pPr>
        <w:numPr>
          <w:ilvl w:val="2"/>
          <w:numId w:val="23"/>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0CD9A0FE" w:rsidR="00672981" w:rsidRDefault="00672981" w:rsidP="007579CE">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 xml:space="preserve">Oświadczenia te potwierdzają brak podstaw wykluczenia oraz spełnianie warunków udziału </w:t>
      </w:r>
      <w:r w:rsidR="00486776">
        <w:rPr>
          <w:rFonts w:ascii="Arial" w:hAnsi="Arial" w:cs="Arial"/>
        </w:rPr>
        <w:br/>
      </w:r>
      <w:r>
        <w:rPr>
          <w:rFonts w:ascii="Arial" w:hAnsi="Arial" w:cs="Arial"/>
        </w:rPr>
        <w:t>w postępowaniu w zakresie, w jakim każdy z wykonawców wykazuje spełnianie warunków udziału w postępowaniu.</w:t>
      </w:r>
    </w:p>
    <w:p w14:paraId="37FFA94F" w14:textId="77777777" w:rsidR="00672981" w:rsidRDefault="00672981" w:rsidP="007579CE">
      <w:pPr>
        <w:spacing w:line="276" w:lineRule="auto"/>
        <w:ind w:left="709" w:hanging="709"/>
        <w:jc w:val="both"/>
        <w:rPr>
          <w:rFonts w:ascii="Arial" w:hAnsi="Arial" w:cs="Arial"/>
          <w:b/>
          <w:bCs/>
          <w:lang w:eastAsia="ar-SA"/>
        </w:rPr>
      </w:pPr>
    </w:p>
    <w:p w14:paraId="6B586533" w14:textId="5215B86C" w:rsidR="00672981" w:rsidRPr="00A5303D" w:rsidRDefault="00672981" w:rsidP="00BB2EC1">
      <w:pPr>
        <w:pStyle w:val="Akapitzlist"/>
        <w:numPr>
          <w:ilvl w:val="1"/>
          <w:numId w:val="23"/>
        </w:numPr>
        <w:ind w:left="709" w:hanging="709"/>
        <w:jc w:val="both"/>
        <w:rPr>
          <w:rFonts w:ascii="Arial" w:hAnsi="Arial" w:cs="Arial"/>
          <w:b/>
          <w:bCs/>
          <w:sz w:val="20"/>
          <w:szCs w:val="20"/>
          <w:lang w:eastAsia="ar-SA"/>
        </w:rPr>
      </w:pPr>
      <w:r w:rsidRPr="00A5303D">
        <w:rPr>
          <w:rFonts w:ascii="Arial" w:hAnsi="Arial" w:cs="Arial"/>
          <w:b/>
          <w:bCs/>
          <w:sz w:val="20"/>
          <w:szCs w:val="20"/>
          <w:lang w:eastAsia="ar-SA"/>
        </w:rPr>
        <w:t xml:space="preserve">Podwykonawcy </w:t>
      </w:r>
    </w:p>
    <w:p w14:paraId="392F47F2" w14:textId="22FD0697"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4914D41"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A5303D">
        <w:rPr>
          <w:rFonts w:ascii="Arial" w:hAnsi="Arial" w:cs="Arial"/>
          <w:b/>
          <w:lang w:eastAsia="ar-SA"/>
        </w:rPr>
        <w:t>.</w:t>
      </w:r>
      <w:r w:rsidR="00672981">
        <w:rPr>
          <w:rFonts w:ascii="Arial" w:hAnsi="Arial" w:cs="Arial"/>
          <w:lang w:eastAsia="ar-SA"/>
        </w:rPr>
        <w:t xml:space="preserve"> </w:t>
      </w:r>
      <w:r>
        <w:rPr>
          <w:rFonts w:ascii="Arial" w:hAnsi="Arial" w:cs="Arial"/>
          <w:lang w:eastAsia="ar-SA"/>
        </w:rPr>
        <w:tab/>
      </w:r>
      <w:r w:rsidR="00672981">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6570F3" w14:textId="1401D5AA" w:rsidR="00200DAD"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sidRPr="00200DAD">
        <w:rPr>
          <w:rFonts w:ascii="Arial" w:hAnsi="Arial" w:cs="Arial"/>
          <w:b/>
          <w:lang w:eastAsia="ar-SA"/>
        </w:rPr>
        <w:t>.3.</w:t>
      </w:r>
      <w:r w:rsidR="00200DAD">
        <w:rPr>
          <w:rFonts w:ascii="Arial" w:hAnsi="Arial" w:cs="Arial"/>
          <w:lang w:eastAsia="ar-SA"/>
        </w:rPr>
        <w:tab/>
      </w:r>
      <w:r w:rsidR="00200DAD" w:rsidRPr="00200DAD">
        <w:rPr>
          <w:rFonts w:ascii="Arial" w:hAnsi="Arial" w:cs="Arial"/>
          <w:lang w:eastAsia="ar-SA"/>
        </w:rPr>
        <w:t xml:space="preserve">W realizacji zamówienia nie może brać udziału podwykonawca, który podlega wykluczeniu </w:t>
      </w:r>
      <w:r w:rsidR="00486776">
        <w:rPr>
          <w:rFonts w:ascii="Arial" w:hAnsi="Arial" w:cs="Arial"/>
          <w:lang w:eastAsia="ar-SA"/>
        </w:rPr>
        <w:br/>
      </w:r>
      <w:r w:rsidR="00200DAD" w:rsidRPr="00200DAD">
        <w:rPr>
          <w:rFonts w:ascii="Arial" w:hAnsi="Arial" w:cs="Arial"/>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0935AFB1" w14:textId="41830D01"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2CDC2557"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7579CE">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7579CE">
      <w:pPr>
        <w:pStyle w:val="Nagwek2"/>
        <w:spacing w:line="276" w:lineRule="auto"/>
        <w:ind w:left="426" w:hanging="426"/>
        <w:rPr>
          <w:strike/>
        </w:rPr>
      </w:pPr>
      <w:bookmarkStart w:id="14" w:name="_Toc1080917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4"/>
    </w:p>
    <w:p w14:paraId="0556429B" w14:textId="77777777" w:rsidR="001709CB" w:rsidRDefault="001709CB" w:rsidP="007579CE">
      <w:pPr>
        <w:spacing w:line="276" w:lineRule="auto"/>
        <w:jc w:val="center"/>
        <w:rPr>
          <w:rFonts w:ascii="Arial" w:hAnsi="Arial" w:cs="Arial"/>
          <w:b/>
          <w:bCs/>
          <w:color w:val="000000"/>
          <w:u w:val="single"/>
        </w:rPr>
      </w:pPr>
    </w:p>
    <w:p w14:paraId="6A5B35DF" w14:textId="453961D6" w:rsidR="001709CB" w:rsidRDefault="00F46475" w:rsidP="007E7D41">
      <w:pPr>
        <w:spacing w:line="276" w:lineRule="auto"/>
        <w:jc w:val="center"/>
        <w:rPr>
          <w:rFonts w:ascii="Arial" w:hAnsi="Arial" w:cs="Arial"/>
          <w:b/>
          <w:bCs/>
          <w:color w:val="000000"/>
          <w:sz w:val="22"/>
          <w:szCs w:val="22"/>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456B3026" w14:textId="77777777" w:rsidR="007E7D41" w:rsidRPr="007E7D41" w:rsidRDefault="007E7D41" w:rsidP="007E7D41">
      <w:pPr>
        <w:spacing w:line="276" w:lineRule="auto"/>
        <w:jc w:val="center"/>
        <w:rPr>
          <w:rFonts w:ascii="Arial" w:hAnsi="Arial" w:cs="Arial"/>
          <w:b/>
          <w:bCs/>
          <w:color w:val="000000"/>
        </w:rPr>
      </w:pPr>
    </w:p>
    <w:p w14:paraId="7BE4957E" w14:textId="67BF1508" w:rsidR="00BD13DA" w:rsidRDefault="00BD13DA" w:rsidP="00BB2EC1">
      <w:pPr>
        <w:numPr>
          <w:ilvl w:val="1"/>
          <w:numId w:val="24"/>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0B480B39" w14:textId="77777777" w:rsidR="00BD13DA" w:rsidRDefault="00BD13DA" w:rsidP="007579CE">
      <w:pPr>
        <w:spacing w:line="276" w:lineRule="auto"/>
        <w:ind w:left="720"/>
        <w:jc w:val="both"/>
        <w:rPr>
          <w:rFonts w:ascii="Arial" w:hAnsi="Arial" w:cs="Arial"/>
          <w:b/>
          <w:bCs/>
          <w:color w:val="000000"/>
        </w:rPr>
      </w:pPr>
    </w:p>
    <w:p w14:paraId="65E33457" w14:textId="6ADFA65C" w:rsidR="00BD13DA" w:rsidRPr="00707219" w:rsidRDefault="00BD13DA" w:rsidP="00BB2EC1">
      <w:pPr>
        <w:numPr>
          <w:ilvl w:val="2"/>
          <w:numId w:val="24"/>
        </w:numPr>
        <w:spacing w:line="276" w:lineRule="auto"/>
        <w:jc w:val="both"/>
        <w:rPr>
          <w:rFonts w:ascii="Arial" w:hAnsi="Arial" w:cs="Arial"/>
          <w:b/>
          <w:bCs/>
        </w:rPr>
      </w:pPr>
      <w:r w:rsidRPr="00707219">
        <w:rPr>
          <w:rFonts w:ascii="Arial" w:hAnsi="Arial" w:cs="Arial"/>
        </w:rPr>
        <w:t xml:space="preserve">oświadczenie wykonawcy na podstawie art. 125 ust. 1 </w:t>
      </w:r>
      <w:proofErr w:type="spellStart"/>
      <w:r w:rsidRPr="00707219">
        <w:rPr>
          <w:rFonts w:ascii="Arial" w:hAnsi="Arial" w:cs="Arial"/>
        </w:rPr>
        <w:t>uPzp</w:t>
      </w:r>
      <w:proofErr w:type="spellEnd"/>
      <w:r w:rsidRPr="00707219">
        <w:rPr>
          <w:rFonts w:ascii="Arial" w:hAnsi="Arial" w:cs="Arial"/>
        </w:rPr>
        <w:t xml:space="preserve">– wg </w:t>
      </w:r>
      <w:r w:rsidRPr="00707219">
        <w:rPr>
          <w:rFonts w:ascii="Arial" w:hAnsi="Arial" w:cs="Arial"/>
          <w:b/>
          <w:bCs/>
        </w:rPr>
        <w:t xml:space="preserve">załącznika nr </w:t>
      </w:r>
      <w:r w:rsidR="0012437C" w:rsidRPr="00A86414">
        <w:rPr>
          <w:rFonts w:ascii="Arial" w:hAnsi="Arial" w:cs="Arial"/>
          <w:b/>
          <w:bCs/>
        </w:rPr>
        <w:t>8</w:t>
      </w:r>
      <w:r w:rsidRPr="00A86414">
        <w:rPr>
          <w:rFonts w:ascii="Arial" w:hAnsi="Arial" w:cs="Arial"/>
          <w:b/>
          <w:bCs/>
        </w:rPr>
        <w:t xml:space="preserve"> do SWZ</w:t>
      </w:r>
      <w:r w:rsidRPr="00707219">
        <w:rPr>
          <w:rFonts w:ascii="Arial" w:hAnsi="Arial" w:cs="Arial"/>
        </w:rPr>
        <w:t>.</w:t>
      </w:r>
    </w:p>
    <w:p w14:paraId="585BD501" w14:textId="0597816A" w:rsidR="00BD13DA" w:rsidRPr="00A86414" w:rsidRDefault="00BD13DA" w:rsidP="00BB2EC1">
      <w:pPr>
        <w:numPr>
          <w:ilvl w:val="2"/>
          <w:numId w:val="24"/>
        </w:numPr>
        <w:spacing w:line="276" w:lineRule="auto"/>
        <w:ind w:left="709" w:hanging="709"/>
        <w:jc w:val="both"/>
        <w:rPr>
          <w:rFonts w:ascii="Arial" w:hAnsi="Arial" w:cs="Arial"/>
          <w:b/>
          <w:bCs/>
        </w:rPr>
      </w:pPr>
      <w:r w:rsidRPr="00707219">
        <w:rPr>
          <w:rFonts w:ascii="Arial" w:hAnsi="Arial" w:cs="Arial"/>
          <w:bCs/>
        </w:rPr>
        <w:t xml:space="preserve">/jeżeli dotyczy/ zobowiązanie podmiotu udostępniającego zasoby - wg </w:t>
      </w:r>
      <w:r w:rsidRPr="00707219">
        <w:rPr>
          <w:rFonts w:ascii="Arial" w:hAnsi="Arial" w:cs="Arial"/>
          <w:b/>
          <w:bCs/>
        </w:rPr>
        <w:t xml:space="preserve">załącznika </w:t>
      </w:r>
      <w:r w:rsidRPr="00A86414">
        <w:rPr>
          <w:rFonts w:ascii="Arial" w:hAnsi="Arial" w:cs="Arial"/>
          <w:b/>
          <w:bCs/>
        </w:rPr>
        <w:t xml:space="preserve">nr </w:t>
      </w:r>
      <w:r w:rsidR="0012437C" w:rsidRPr="00A86414">
        <w:rPr>
          <w:rFonts w:ascii="Arial" w:hAnsi="Arial" w:cs="Arial"/>
          <w:b/>
          <w:bCs/>
        </w:rPr>
        <w:t>7</w:t>
      </w:r>
      <w:r w:rsidR="00486776" w:rsidRPr="00A86414">
        <w:rPr>
          <w:rFonts w:ascii="Arial" w:hAnsi="Arial" w:cs="Arial"/>
          <w:b/>
          <w:bCs/>
        </w:rPr>
        <w:br/>
      </w:r>
      <w:r w:rsidRPr="00A86414">
        <w:rPr>
          <w:rFonts w:ascii="Arial" w:hAnsi="Arial" w:cs="Arial"/>
          <w:b/>
          <w:bCs/>
        </w:rPr>
        <w:t>do SWZ.</w:t>
      </w:r>
    </w:p>
    <w:p w14:paraId="56077AAD" w14:textId="19F41930" w:rsidR="00BD13DA" w:rsidRPr="00A86414" w:rsidRDefault="00BD13DA" w:rsidP="00BB2EC1">
      <w:pPr>
        <w:numPr>
          <w:ilvl w:val="2"/>
          <w:numId w:val="24"/>
        </w:numPr>
        <w:spacing w:line="276" w:lineRule="auto"/>
        <w:rPr>
          <w:rFonts w:ascii="Arial" w:hAnsi="Arial" w:cs="Arial"/>
          <w:b/>
          <w:bCs/>
        </w:rPr>
      </w:pPr>
      <w:bookmarkStart w:id="15" w:name="_Hlk65578700"/>
      <w:r>
        <w:rPr>
          <w:rFonts w:ascii="Arial" w:hAnsi="Arial" w:cs="Arial"/>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C1784B" w:rsidRPr="00A86414">
        <w:rPr>
          <w:rFonts w:ascii="Arial" w:hAnsi="Arial" w:cs="Arial"/>
          <w:b/>
          <w:bCs/>
        </w:rPr>
        <w:t>10</w:t>
      </w:r>
      <w:r w:rsidRPr="00A86414">
        <w:rPr>
          <w:rFonts w:ascii="Arial" w:hAnsi="Arial" w:cs="Arial"/>
          <w:b/>
          <w:bCs/>
        </w:rPr>
        <w:t xml:space="preserve"> do SWZ</w:t>
      </w:r>
    </w:p>
    <w:bookmarkEnd w:id="15"/>
    <w:p w14:paraId="77FA2D97" w14:textId="55689F3C" w:rsidR="00BD13DA" w:rsidRDefault="00BD13DA" w:rsidP="007579CE">
      <w:pPr>
        <w:spacing w:line="276" w:lineRule="auto"/>
        <w:ind w:left="720"/>
      </w:pPr>
    </w:p>
    <w:p w14:paraId="377946A2" w14:textId="23A5B2EA" w:rsidR="00BD13DA" w:rsidRDefault="00BD13DA" w:rsidP="00A85A22">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42977F7B" w14:textId="245B4C4D" w:rsidR="00BD13DA" w:rsidRPr="00A86414" w:rsidRDefault="00BD13DA" w:rsidP="00BB2EC1">
      <w:pPr>
        <w:numPr>
          <w:ilvl w:val="2"/>
          <w:numId w:val="25"/>
        </w:numPr>
        <w:spacing w:line="276" w:lineRule="auto"/>
        <w:ind w:left="709"/>
        <w:jc w:val="both"/>
        <w:rPr>
          <w:rFonts w:ascii="Arial" w:hAnsi="Arial" w:cs="Arial"/>
          <w:b/>
          <w:bCs/>
        </w:rPr>
      </w:pPr>
      <w:r>
        <w:rPr>
          <w:rFonts w:ascii="Arial" w:hAnsi="Arial" w:cs="Arial"/>
        </w:rPr>
        <w:t xml:space="preserve">oświadczenie wykonawcy na podstawie art. 125 ust. 1 ustawy – wg </w:t>
      </w:r>
      <w:r>
        <w:rPr>
          <w:rFonts w:ascii="Arial" w:hAnsi="Arial" w:cs="Arial"/>
          <w:b/>
          <w:bCs/>
        </w:rPr>
        <w:t xml:space="preserve">załącznika nr </w:t>
      </w:r>
      <w:r w:rsidR="00C1784B" w:rsidRPr="00A86414">
        <w:rPr>
          <w:rFonts w:ascii="Arial" w:hAnsi="Arial" w:cs="Arial"/>
          <w:b/>
          <w:bCs/>
        </w:rPr>
        <w:t>9</w:t>
      </w:r>
      <w:r w:rsidRPr="00A86414">
        <w:rPr>
          <w:rFonts w:ascii="Arial" w:hAnsi="Arial" w:cs="Arial"/>
          <w:b/>
          <w:bCs/>
        </w:rPr>
        <w:t xml:space="preserve"> do SWZ</w:t>
      </w:r>
    </w:p>
    <w:p w14:paraId="4902683A" w14:textId="35D87F04" w:rsidR="00BD13DA" w:rsidRPr="00A86414" w:rsidRDefault="00BD13DA" w:rsidP="00BB2EC1">
      <w:pPr>
        <w:numPr>
          <w:ilvl w:val="2"/>
          <w:numId w:val="25"/>
        </w:numPr>
        <w:spacing w:line="276" w:lineRule="auto"/>
        <w:ind w:left="709"/>
        <w:rPr>
          <w:rFonts w:ascii="Arial" w:hAnsi="Arial" w:cs="Arial"/>
          <w:b/>
          <w:bCs/>
        </w:rPr>
      </w:pPr>
      <w:r w:rsidRPr="00A86414">
        <w:rPr>
          <w:rFonts w:ascii="Arial" w:hAnsi="Arial" w:cs="Arial"/>
          <w:b/>
          <w:bCs/>
        </w:rPr>
        <w:t xml:space="preserve">/jeżeli dotyczy/ </w:t>
      </w:r>
      <w:r w:rsidRPr="00A86414">
        <w:rPr>
          <w:rFonts w:ascii="Arial" w:hAnsi="Arial" w:cs="Arial"/>
        </w:rPr>
        <w:t xml:space="preserve">oświadczenie podmiotu udostępniającego zasoby na podstawie art. 125 ust. 1 i 5 </w:t>
      </w:r>
      <w:proofErr w:type="spellStart"/>
      <w:r w:rsidRPr="00A86414">
        <w:rPr>
          <w:rFonts w:ascii="Arial" w:hAnsi="Arial" w:cs="Arial"/>
        </w:rPr>
        <w:t>uPzp</w:t>
      </w:r>
      <w:proofErr w:type="spellEnd"/>
      <w:r w:rsidRPr="00A86414">
        <w:rPr>
          <w:rFonts w:ascii="Arial" w:hAnsi="Arial" w:cs="Arial"/>
        </w:rPr>
        <w:t xml:space="preserve">– wg </w:t>
      </w:r>
      <w:r w:rsidRPr="00A86414">
        <w:rPr>
          <w:rFonts w:ascii="Arial" w:hAnsi="Arial" w:cs="Arial"/>
          <w:b/>
          <w:bCs/>
        </w:rPr>
        <w:t xml:space="preserve">załącznika nr </w:t>
      </w:r>
      <w:r w:rsidR="0012437C" w:rsidRPr="00A86414">
        <w:rPr>
          <w:rFonts w:ascii="Arial" w:hAnsi="Arial" w:cs="Arial"/>
          <w:b/>
          <w:bCs/>
        </w:rPr>
        <w:t>1</w:t>
      </w:r>
      <w:r w:rsidR="00C1784B" w:rsidRPr="00A86414">
        <w:rPr>
          <w:rFonts w:ascii="Arial" w:hAnsi="Arial" w:cs="Arial"/>
          <w:b/>
          <w:bCs/>
        </w:rPr>
        <w:t>1</w:t>
      </w:r>
      <w:r w:rsidRPr="00A86414">
        <w:rPr>
          <w:rFonts w:ascii="Arial" w:hAnsi="Arial" w:cs="Arial"/>
          <w:b/>
          <w:bCs/>
        </w:rPr>
        <w:t xml:space="preserve"> do SWZ</w:t>
      </w:r>
    </w:p>
    <w:p w14:paraId="224E2561" w14:textId="2AFCACF7" w:rsidR="007E7D41" w:rsidRDefault="007E7D41" w:rsidP="007E7D41">
      <w:pPr>
        <w:spacing w:line="276" w:lineRule="auto"/>
        <w:ind w:left="1146"/>
        <w:rPr>
          <w:rFonts w:ascii="Arial" w:hAnsi="Arial" w:cs="Arial"/>
          <w:b/>
          <w:bCs/>
        </w:rPr>
      </w:pPr>
    </w:p>
    <w:p w14:paraId="54AEDCBB" w14:textId="380E609A" w:rsidR="00BD13DA" w:rsidRDefault="00BD13DA" w:rsidP="007E7D41">
      <w:pPr>
        <w:spacing w:line="276" w:lineRule="auto"/>
        <w:jc w:val="center"/>
        <w:rPr>
          <w:rFonts w:ascii="Arial" w:hAnsi="Arial" w:cs="Arial"/>
          <w:b/>
          <w:bCs/>
          <w:color w:val="000000"/>
          <w:sz w:val="22"/>
          <w:szCs w:val="22"/>
        </w:rPr>
      </w:pPr>
      <w:r>
        <w:rPr>
          <w:rFonts w:ascii="Arial" w:hAnsi="Arial" w:cs="Arial"/>
          <w:b/>
          <w:bCs/>
          <w:color w:val="000000"/>
          <w:sz w:val="22"/>
          <w:szCs w:val="22"/>
        </w:rPr>
        <w:t xml:space="preserve">DOKUMENTY SKŁADANE NA WEZWANIE ZAMAWIAJĄCEGO </w:t>
      </w:r>
    </w:p>
    <w:p w14:paraId="690FD4FC" w14:textId="77777777" w:rsidR="007E7D41" w:rsidRPr="007E7D41" w:rsidRDefault="007E7D41" w:rsidP="007E7D41">
      <w:pPr>
        <w:spacing w:line="276" w:lineRule="auto"/>
        <w:jc w:val="center"/>
        <w:rPr>
          <w:rFonts w:ascii="Arial" w:hAnsi="Arial" w:cs="Arial"/>
          <w:b/>
          <w:bCs/>
          <w:color w:val="000000"/>
          <w:sz w:val="22"/>
          <w:szCs w:val="22"/>
        </w:rPr>
      </w:pPr>
    </w:p>
    <w:p w14:paraId="5356D211" w14:textId="77777777" w:rsidR="00BD13DA" w:rsidRDefault="00BD13DA" w:rsidP="00BB2EC1">
      <w:pPr>
        <w:numPr>
          <w:ilvl w:val="1"/>
          <w:numId w:val="25"/>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1194F2CE" w14:textId="77777777" w:rsidR="00CC3713" w:rsidRPr="00CC3713" w:rsidRDefault="00CC3713" w:rsidP="00C1784B">
      <w:pPr>
        <w:spacing w:line="276" w:lineRule="auto"/>
        <w:jc w:val="both"/>
        <w:rPr>
          <w:rFonts w:ascii="Arial" w:eastAsia="Times New Roman" w:hAnsi="Arial" w:cs="Arial"/>
          <w:b/>
        </w:rPr>
      </w:pPr>
    </w:p>
    <w:p w14:paraId="1A3385E8" w14:textId="77777777" w:rsidR="00CC3713" w:rsidRDefault="00CC3713" w:rsidP="00CC3713">
      <w:pPr>
        <w:spacing w:line="276" w:lineRule="auto"/>
        <w:ind w:left="709"/>
        <w:jc w:val="both"/>
        <w:rPr>
          <w:rFonts w:ascii="Arial" w:eastAsia="Times New Roman" w:hAnsi="Arial" w:cs="Arial"/>
          <w:b/>
        </w:rPr>
      </w:pPr>
      <w:r w:rsidRPr="00CC3713">
        <w:rPr>
          <w:rFonts w:ascii="Arial" w:eastAsia="Times New Roman" w:hAnsi="Arial" w:cs="Arial"/>
          <w:b/>
        </w:rPr>
        <w:t>Na potwierdzenie spełnienia przez Wykonawcę warunków udziału w postępowaniu dotyczących zdolności technicznej lub zawodowej:</w:t>
      </w:r>
    </w:p>
    <w:p w14:paraId="6E65431D" w14:textId="77777777" w:rsidR="00CC3713" w:rsidRPr="00CC3713" w:rsidRDefault="00CC3713" w:rsidP="00CC3713">
      <w:pPr>
        <w:spacing w:line="276" w:lineRule="auto"/>
        <w:ind w:left="709"/>
        <w:jc w:val="both"/>
        <w:rPr>
          <w:rFonts w:ascii="Arial" w:eastAsia="Times New Roman" w:hAnsi="Arial" w:cs="Arial"/>
          <w:b/>
        </w:rPr>
      </w:pPr>
    </w:p>
    <w:p w14:paraId="513305C9" w14:textId="1B4F9AD1" w:rsidR="00CC3713" w:rsidRPr="00A85A22" w:rsidRDefault="00A85A22" w:rsidP="00A85A22">
      <w:pPr>
        <w:pStyle w:val="Akapitzlist"/>
        <w:numPr>
          <w:ilvl w:val="2"/>
          <w:numId w:val="35"/>
        </w:numPr>
        <w:ind w:left="709" w:hanging="709"/>
        <w:jc w:val="both"/>
        <w:rPr>
          <w:rFonts w:ascii="Arial" w:eastAsia="Times New Roman" w:hAnsi="Arial" w:cs="Arial"/>
          <w:sz w:val="20"/>
          <w:szCs w:val="20"/>
        </w:rPr>
      </w:pPr>
      <w:r w:rsidRPr="00A85A22">
        <w:rPr>
          <w:rFonts w:ascii="Arial" w:eastAsia="Times New Roman" w:hAnsi="Arial" w:cs="Arial"/>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w:t>
      </w:r>
      <w:r>
        <w:rPr>
          <w:rFonts w:ascii="Arial" w:eastAsia="Times New Roman" w:hAnsi="Arial" w:cs="Arial"/>
          <w:sz w:val="20"/>
          <w:szCs w:val="20"/>
        </w:rPr>
        <w:br/>
      </w:r>
      <w:r w:rsidRPr="00A85A22">
        <w:rPr>
          <w:rFonts w:ascii="Arial" w:eastAsia="Times New Roman" w:hAnsi="Arial" w:cs="Arial"/>
          <w:sz w:val="20"/>
          <w:szCs w:val="20"/>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CD5E3B" w14:textId="77DDD1AC" w:rsidR="00BD13DA" w:rsidRPr="00F149AD" w:rsidRDefault="00CC3713" w:rsidP="00CC3713">
      <w:pPr>
        <w:spacing w:line="276" w:lineRule="auto"/>
        <w:ind w:left="709"/>
        <w:jc w:val="both"/>
        <w:rPr>
          <w:rFonts w:ascii="Arial" w:hAnsi="Arial" w:cs="Arial"/>
          <w:color w:val="000000"/>
          <w:kern w:val="2"/>
          <w:lang w:bidi="pl-PL"/>
        </w:rPr>
      </w:pPr>
      <w:r w:rsidRPr="00CC3713">
        <w:rPr>
          <w:rFonts w:ascii="Arial" w:eastAsia="Times New Roman" w:hAnsi="Arial" w:cs="Arial"/>
        </w:rPr>
        <w:t xml:space="preserve">Wykaz usług musi potwierdzać spełnienie warunku udziału w postępowaniu w zakresie określonym w pkt 10.2.4. SWZ. Wzór Wykazu usług stanowi załącznik </w:t>
      </w:r>
      <w:r w:rsidRPr="00A86414">
        <w:rPr>
          <w:rFonts w:ascii="Arial" w:eastAsia="Times New Roman" w:hAnsi="Arial" w:cs="Arial"/>
        </w:rPr>
        <w:t xml:space="preserve">nr </w:t>
      </w:r>
      <w:r w:rsidR="00C1784B" w:rsidRPr="00A86414">
        <w:rPr>
          <w:rFonts w:ascii="Arial" w:eastAsia="Times New Roman" w:hAnsi="Arial" w:cs="Arial"/>
        </w:rPr>
        <w:t>14</w:t>
      </w:r>
      <w:r w:rsidRPr="00A86414">
        <w:rPr>
          <w:rFonts w:ascii="Arial" w:eastAsia="Times New Roman" w:hAnsi="Arial" w:cs="Arial"/>
        </w:rPr>
        <w:t xml:space="preserve">  do SWZ.</w:t>
      </w:r>
    </w:p>
    <w:p w14:paraId="642BD32B" w14:textId="771C0CC7" w:rsidR="002B2927" w:rsidRPr="005219E4" w:rsidRDefault="002B2927" w:rsidP="007579CE">
      <w:pPr>
        <w:spacing w:line="276" w:lineRule="auto"/>
        <w:rPr>
          <w:rFonts w:ascii="Arial" w:hAnsi="Arial" w:cs="Arial"/>
          <w:b/>
          <w:bCs/>
          <w:color w:val="000000"/>
          <w:sz w:val="22"/>
          <w:szCs w:val="22"/>
        </w:rPr>
      </w:pPr>
    </w:p>
    <w:p w14:paraId="0051038C" w14:textId="77777777" w:rsidR="002B2927" w:rsidRPr="00990207" w:rsidRDefault="002B2927" w:rsidP="007579CE">
      <w:pPr>
        <w:pStyle w:val="Nagwek2"/>
        <w:spacing w:line="276" w:lineRule="auto"/>
        <w:ind w:left="426" w:hanging="426"/>
        <w:rPr>
          <w:color w:val="000000"/>
        </w:rPr>
      </w:pPr>
      <w:bookmarkStart w:id="16" w:name="_Toc1080917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6"/>
    </w:p>
    <w:p w14:paraId="66CB649B" w14:textId="1E05F1ED" w:rsidR="00B204E0" w:rsidRDefault="00BD13DA" w:rsidP="007579CE">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7579CE">
      <w:pPr>
        <w:spacing w:line="276" w:lineRule="auto"/>
        <w:ind w:left="567"/>
        <w:rPr>
          <w:rFonts w:ascii="Arial" w:hAnsi="Arial" w:cs="Arial"/>
        </w:rPr>
      </w:pPr>
    </w:p>
    <w:p w14:paraId="23DF8BBE" w14:textId="77777777" w:rsidR="00485D67" w:rsidRPr="004A3DD0" w:rsidRDefault="00485D67" w:rsidP="007579CE">
      <w:pPr>
        <w:pStyle w:val="Nagwek2"/>
        <w:spacing w:line="276" w:lineRule="auto"/>
        <w:ind w:left="426" w:hanging="426"/>
      </w:pPr>
      <w:bookmarkStart w:id="17" w:name="_Toc108091725"/>
      <w:r w:rsidRPr="004A3DD0">
        <w:t>Opis sposobu przygotowania</w:t>
      </w:r>
      <w:r w:rsidR="002F4A8C" w:rsidRPr="004A3DD0">
        <w:t xml:space="preserve"> oferty</w:t>
      </w:r>
      <w:r w:rsidRPr="004A3DD0">
        <w:t>:</w:t>
      </w:r>
      <w:bookmarkEnd w:id="17"/>
    </w:p>
    <w:p w14:paraId="5200AE0C" w14:textId="397FDF75" w:rsidR="00485D67" w:rsidRPr="00F149AD" w:rsidRDefault="003754CF" w:rsidP="007579CE">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9" w:history="1">
        <w:r w:rsidR="00452426" w:rsidRPr="00452426">
          <w:rPr>
            <w:rFonts w:ascii="Arial" w:hAnsi="Arial" w:cs="Arial"/>
            <w:color w:val="0000FF"/>
            <w:u w:val="single"/>
          </w:rPr>
          <w:t>https://platformazakupowa.pl/transakcja/724472</w:t>
        </w:r>
      </w:hyperlink>
    </w:p>
    <w:p w14:paraId="50D2C4A8" w14:textId="62B161D3" w:rsidR="001C366A" w:rsidRPr="007E7D41" w:rsidRDefault="00B007BF" w:rsidP="007E7D41">
      <w:pPr>
        <w:numPr>
          <w:ilvl w:val="1"/>
          <w:numId w:val="8"/>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39FA30AE" w14:textId="53670843" w:rsidR="00743762" w:rsidRPr="00743762" w:rsidRDefault="00743762" w:rsidP="00BB2EC1">
      <w:pPr>
        <w:numPr>
          <w:ilvl w:val="2"/>
          <w:numId w:val="26"/>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20A19BEE" w:rsidR="00743762" w:rsidRDefault="00743762" w:rsidP="00BB2EC1">
      <w:pPr>
        <w:numPr>
          <w:ilvl w:val="2"/>
          <w:numId w:val="26"/>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w:t>
      </w:r>
      <w:r w:rsidR="00E579FF">
        <w:rPr>
          <w:rFonts w:ascii="Arial" w:hAnsi="Arial" w:cs="Arial"/>
          <w:bCs/>
        </w:rPr>
        <w:t>.1-2.5.</w:t>
      </w:r>
      <w:r>
        <w:rPr>
          <w:rFonts w:ascii="Arial" w:hAnsi="Arial" w:cs="Arial"/>
          <w:bCs/>
        </w:rPr>
        <w:t xml:space="preserve"> do SWZ</w:t>
      </w:r>
      <w:r>
        <w:rPr>
          <w:rFonts w:ascii="Arial" w:hAnsi="Arial" w:cs="Arial"/>
        </w:rPr>
        <w:t xml:space="preserve"> – nie podlega uzupełnieniu, wszystkie pozycje formularza muszą zostać wypełnione pod rygorem odrzucenia oferty.</w:t>
      </w:r>
    </w:p>
    <w:p w14:paraId="2143BA65" w14:textId="0A8714D7" w:rsidR="00743762" w:rsidRPr="00A86414" w:rsidRDefault="00743762" w:rsidP="00BB2EC1">
      <w:pPr>
        <w:pStyle w:val="Akapitzlist1"/>
        <w:numPr>
          <w:ilvl w:val="2"/>
          <w:numId w:val="26"/>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 wg </w:t>
      </w:r>
      <w:r>
        <w:rPr>
          <w:rFonts w:ascii="Arial" w:hAnsi="Arial" w:cs="Arial"/>
          <w:bCs/>
          <w:sz w:val="20"/>
          <w:szCs w:val="20"/>
        </w:rPr>
        <w:t xml:space="preserve">załącznika  </w:t>
      </w:r>
      <w:r w:rsidR="00486776">
        <w:rPr>
          <w:rFonts w:ascii="Arial" w:hAnsi="Arial" w:cs="Arial"/>
          <w:bCs/>
          <w:sz w:val="20"/>
          <w:szCs w:val="20"/>
        </w:rPr>
        <w:br/>
      </w:r>
      <w:r w:rsidRPr="00A86414">
        <w:rPr>
          <w:rFonts w:ascii="Arial" w:hAnsi="Arial" w:cs="Arial"/>
          <w:bCs/>
          <w:sz w:val="20"/>
          <w:szCs w:val="20"/>
        </w:rPr>
        <w:t xml:space="preserve">nr </w:t>
      </w:r>
      <w:r w:rsidR="0012437C" w:rsidRPr="00A86414">
        <w:rPr>
          <w:rFonts w:ascii="Arial" w:hAnsi="Arial" w:cs="Arial"/>
          <w:bCs/>
          <w:sz w:val="20"/>
          <w:szCs w:val="20"/>
        </w:rPr>
        <w:t>8</w:t>
      </w:r>
      <w:r w:rsidRPr="00A86414">
        <w:rPr>
          <w:rFonts w:ascii="Arial" w:hAnsi="Arial" w:cs="Arial"/>
          <w:bCs/>
          <w:sz w:val="20"/>
          <w:szCs w:val="20"/>
        </w:rPr>
        <w:t xml:space="preserve">  do SWZ,</w:t>
      </w:r>
    </w:p>
    <w:p w14:paraId="3E527475" w14:textId="0E3203ED" w:rsidR="00743762" w:rsidRPr="00A86414" w:rsidRDefault="00743762" w:rsidP="00BB2EC1">
      <w:pPr>
        <w:pStyle w:val="Akapitzlist1"/>
        <w:numPr>
          <w:ilvl w:val="2"/>
          <w:numId w:val="26"/>
        </w:numPr>
        <w:spacing w:after="0"/>
        <w:ind w:left="709" w:hanging="709"/>
        <w:rPr>
          <w:rFonts w:ascii="Arial" w:hAnsi="Arial" w:cs="Arial"/>
          <w:sz w:val="20"/>
          <w:szCs w:val="20"/>
        </w:rPr>
      </w:pPr>
      <w:bookmarkStart w:id="18" w:name="_Hlk65573474"/>
      <w:r w:rsidRPr="00A86414">
        <w:rPr>
          <w:rFonts w:ascii="Arial" w:hAnsi="Arial" w:cs="Arial"/>
          <w:b/>
          <w:bCs/>
          <w:sz w:val="20"/>
          <w:szCs w:val="20"/>
        </w:rPr>
        <w:t>oświadczenie</w:t>
      </w:r>
      <w:r w:rsidRPr="00A86414">
        <w:rPr>
          <w:rFonts w:ascii="Arial" w:hAnsi="Arial" w:cs="Arial"/>
          <w:sz w:val="20"/>
          <w:szCs w:val="20"/>
        </w:rPr>
        <w:t xml:space="preserve"> </w:t>
      </w:r>
      <w:r w:rsidRPr="00A86414">
        <w:rPr>
          <w:rFonts w:ascii="Arial" w:hAnsi="Arial" w:cs="Arial"/>
          <w:b/>
          <w:sz w:val="20"/>
          <w:szCs w:val="20"/>
        </w:rPr>
        <w:t>Wykonawcy</w:t>
      </w:r>
      <w:r w:rsidRPr="00A86414">
        <w:rPr>
          <w:rFonts w:ascii="Arial" w:hAnsi="Arial" w:cs="Arial"/>
          <w:sz w:val="20"/>
          <w:szCs w:val="20"/>
        </w:rPr>
        <w:t xml:space="preserve"> na podstawie art. 125 ust. 1 ustawy, stanowiące wstępne potwierdzenie o braku podstaw do wykluczenia – wg </w:t>
      </w:r>
      <w:r w:rsidRPr="00A86414">
        <w:rPr>
          <w:rFonts w:ascii="Arial" w:hAnsi="Arial" w:cs="Arial"/>
          <w:bCs/>
          <w:sz w:val="20"/>
          <w:szCs w:val="20"/>
        </w:rPr>
        <w:t xml:space="preserve">załącznika nr </w:t>
      </w:r>
      <w:r w:rsidR="0012437C" w:rsidRPr="00A86414">
        <w:rPr>
          <w:rFonts w:ascii="Arial" w:hAnsi="Arial" w:cs="Arial"/>
          <w:bCs/>
          <w:sz w:val="20"/>
          <w:szCs w:val="20"/>
        </w:rPr>
        <w:t>9</w:t>
      </w:r>
      <w:r w:rsidRPr="00A86414">
        <w:rPr>
          <w:rFonts w:ascii="Arial" w:hAnsi="Arial" w:cs="Arial"/>
          <w:bCs/>
          <w:sz w:val="20"/>
          <w:szCs w:val="20"/>
        </w:rPr>
        <w:t xml:space="preserve"> do SWZ,</w:t>
      </w:r>
    </w:p>
    <w:p w14:paraId="4FA0EBB4" w14:textId="5C69EC99" w:rsidR="00743762" w:rsidRPr="00A86414" w:rsidRDefault="00743762" w:rsidP="00A85A22">
      <w:pPr>
        <w:numPr>
          <w:ilvl w:val="2"/>
          <w:numId w:val="26"/>
        </w:numPr>
        <w:spacing w:line="276" w:lineRule="auto"/>
        <w:ind w:left="709"/>
        <w:jc w:val="both"/>
        <w:rPr>
          <w:rFonts w:ascii="Arial" w:hAnsi="Arial" w:cs="Arial"/>
          <w:bCs/>
        </w:rPr>
      </w:pPr>
      <w:r w:rsidRPr="00A86414">
        <w:rPr>
          <w:rFonts w:ascii="Arial" w:hAnsi="Arial" w:cs="Arial"/>
          <w:bCs/>
        </w:rPr>
        <w:t xml:space="preserve">/jeżeli dotyczy/ </w:t>
      </w:r>
      <w:r w:rsidRPr="00A86414">
        <w:rPr>
          <w:rFonts w:ascii="Arial" w:hAnsi="Arial" w:cs="Arial"/>
          <w:b/>
          <w:bCs/>
        </w:rPr>
        <w:t>Pełnomocnictwo</w:t>
      </w:r>
      <w:r w:rsidRPr="00A86414">
        <w:rPr>
          <w:rFonts w:ascii="Arial" w:hAnsi="Arial" w:cs="Arial"/>
          <w:bCs/>
        </w:rPr>
        <w:t xml:space="preserve"> lub inny dokument potwierdzający umocowanie </w:t>
      </w:r>
      <w:r w:rsidR="00486776" w:rsidRPr="00A86414">
        <w:rPr>
          <w:rFonts w:ascii="Arial" w:hAnsi="Arial" w:cs="Arial"/>
          <w:bCs/>
        </w:rPr>
        <w:br/>
      </w:r>
      <w:r w:rsidRPr="00A86414">
        <w:rPr>
          <w:rFonts w:ascii="Arial" w:hAnsi="Arial" w:cs="Arial"/>
          <w:bCs/>
        </w:rPr>
        <w:t xml:space="preserve">do reprezentowania Wykonawcy, jeżeli w imieniu wykonawcy działa osoba, której umocowanie do jego reprezentowania nie wynika z dokumentów rejestrowych: KRS, </w:t>
      </w:r>
      <w:proofErr w:type="spellStart"/>
      <w:r w:rsidRPr="00A86414">
        <w:rPr>
          <w:rFonts w:ascii="Arial" w:hAnsi="Arial" w:cs="Arial"/>
          <w:bCs/>
        </w:rPr>
        <w:t>CEDiG</w:t>
      </w:r>
      <w:proofErr w:type="spellEnd"/>
      <w:r w:rsidRPr="00A86414">
        <w:rPr>
          <w:rFonts w:ascii="Arial" w:hAnsi="Arial" w:cs="Arial"/>
          <w:bCs/>
        </w:rPr>
        <w:t>.</w:t>
      </w:r>
    </w:p>
    <w:p w14:paraId="6B7F3DC4" w14:textId="77777777" w:rsidR="00743762" w:rsidRPr="00A86414" w:rsidRDefault="00743762" w:rsidP="00BB2EC1">
      <w:pPr>
        <w:numPr>
          <w:ilvl w:val="2"/>
          <w:numId w:val="26"/>
        </w:numPr>
        <w:spacing w:line="276" w:lineRule="auto"/>
        <w:ind w:left="709" w:hanging="709"/>
        <w:jc w:val="both"/>
        <w:rPr>
          <w:rFonts w:ascii="Arial" w:hAnsi="Arial" w:cs="Arial"/>
          <w:bCs/>
        </w:rPr>
      </w:pPr>
      <w:r w:rsidRPr="00A86414">
        <w:rPr>
          <w:rFonts w:ascii="Arial" w:hAnsi="Arial" w:cs="Arial"/>
          <w:bCs/>
        </w:rPr>
        <w:t xml:space="preserve">/jeżeli dotyczy/ </w:t>
      </w:r>
      <w:r w:rsidRPr="00A86414">
        <w:rPr>
          <w:rFonts w:ascii="Arial" w:hAnsi="Arial" w:cs="Arial"/>
          <w:b/>
          <w:bCs/>
        </w:rPr>
        <w:t>Podmiot udostępniający zasoby</w:t>
      </w:r>
      <w:r w:rsidRPr="00A86414">
        <w:rPr>
          <w:rFonts w:ascii="Arial" w:hAnsi="Arial" w:cs="Arial"/>
          <w:bCs/>
        </w:rPr>
        <w:t>:</w:t>
      </w:r>
    </w:p>
    <w:p w14:paraId="0B717F31" w14:textId="679EC09B" w:rsidR="00743762" w:rsidRPr="00A86414" w:rsidRDefault="00743762" w:rsidP="00BB2EC1">
      <w:pPr>
        <w:numPr>
          <w:ilvl w:val="0"/>
          <w:numId w:val="27"/>
        </w:numPr>
        <w:spacing w:line="276" w:lineRule="auto"/>
        <w:ind w:left="1134" w:hanging="283"/>
        <w:jc w:val="both"/>
        <w:rPr>
          <w:rFonts w:ascii="Arial" w:hAnsi="Arial" w:cs="Arial"/>
          <w:bCs/>
        </w:rPr>
      </w:pPr>
      <w:r w:rsidRPr="00A86414">
        <w:rPr>
          <w:rFonts w:ascii="Arial" w:hAnsi="Arial" w:cs="Arial"/>
          <w:bCs/>
        </w:rPr>
        <w:t>zobowiązanie podmiotu udostępniającego zasoby - wg załącznika nr</w:t>
      </w:r>
      <w:r w:rsidR="00B2318E" w:rsidRPr="00A86414">
        <w:rPr>
          <w:rFonts w:ascii="Arial" w:hAnsi="Arial" w:cs="Arial"/>
          <w:bCs/>
        </w:rPr>
        <w:t xml:space="preserve"> </w:t>
      </w:r>
      <w:r w:rsidR="0012437C" w:rsidRPr="00A86414">
        <w:rPr>
          <w:rFonts w:ascii="Arial" w:hAnsi="Arial" w:cs="Arial"/>
          <w:bCs/>
        </w:rPr>
        <w:t>7</w:t>
      </w:r>
      <w:r w:rsidRPr="00A86414">
        <w:rPr>
          <w:rFonts w:ascii="Arial" w:hAnsi="Arial" w:cs="Arial"/>
          <w:bCs/>
        </w:rPr>
        <w:t xml:space="preserve"> do SWZ </w:t>
      </w:r>
    </w:p>
    <w:p w14:paraId="1C293F5D" w14:textId="32635514" w:rsidR="00743762" w:rsidRDefault="00743762" w:rsidP="00BB2EC1">
      <w:pPr>
        <w:numPr>
          <w:ilvl w:val="0"/>
          <w:numId w:val="27"/>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t>
      </w:r>
      <w:r w:rsidR="00486776">
        <w:rPr>
          <w:rFonts w:ascii="Arial" w:hAnsi="Arial" w:cs="Arial"/>
          <w:bCs/>
        </w:rPr>
        <w:br/>
      </w:r>
      <w:r>
        <w:rPr>
          <w:rFonts w:ascii="Arial" w:hAnsi="Arial" w:cs="Arial"/>
          <w:bCs/>
        </w:rPr>
        <w:t xml:space="preserve">w imieniu podmiotu udostępniającego zasoby na zasadach określonych w art. 118 </w:t>
      </w:r>
      <w:proofErr w:type="spellStart"/>
      <w:r>
        <w:rPr>
          <w:rFonts w:ascii="Arial" w:hAnsi="Arial" w:cs="Arial"/>
          <w:bCs/>
        </w:rPr>
        <w:t>uPzp</w:t>
      </w:r>
      <w:proofErr w:type="spellEnd"/>
      <w:r>
        <w:rPr>
          <w:rFonts w:ascii="Arial" w:hAnsi="Arial" w:cs="Arial"/>
          <w:bCs/>
        </w:rPr>
        <w:t xml:space="preserve">,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5BA86222" w:rsidR="00743762" w:rsidRPr="00A86414" w:rsidRDefault="00743762" w:rsidP="00BB2EC1">
      <w:pPr>
        <w:numPr>
          <w:ilvl w:val="0"/>
          <w:numId w:val="27"/>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t>
      </w:r>
      <w:r w:rsidR="00486776">
        <w:rPr>
          <w:rFonts w:ascii="Arial" w:hAnsi="Arial" w:cs="Arial"/>
          <w:bCs/>
        </w:rPr>
        <w:br/>
      </w:r>
      <w:r>
        <w:rPr>
          <w:rFonts w:ascii="Arial" w:hAnsi="Arial" w:cs="Arial"/>
          <w:bCs/>
        </w:rPr>
        <w:t xml:space="preserve">w postępowaniu – wg </w:t>
      </w:r>
      <w:r w:rsidRPr="00A86414">
        <w:rPr>
          <w:rFonts w:ascii="Arial" w:hAnsi="Arial" w:cs="Arial"/>
          <w:bCs/>
        </w:rPr>
        <w:t xml:space="preserve">załącznika nr </w:t>
      </w:r>
      <w:r w:rsidR="0012437C" w:rsidRPr="00A86414">
        <w:rPr>
          <w:rFonts w:ascii="Arial" w:hAnsi="Arial" w:cs="Arial"/>
          <w:bCs/>
        </w:rPr>
        <w:t>10</w:t>
      </w:r>
      <w:r w:rsidRPr="00A86414">
        <w:rPr>
          <w:rFonts w:ascii="Arial" w:hAnsi="Arial" w:cs="Arial"/>
          <w:bCs/>
        </w:rPr>
        <w:t xml:space="preserve">  do SWZ.</w:t>
      </w:r>
    </w:p>
    <w:p w14:paraId="7A039CB0" w14:textId="0EF15FE7" w:rsidR="00743762" w:rsidRPr="00A86414" w:rsidRDefault="00743762" w:rsidP="00BB2EC1">
      <w:pPr>
        <w:numPr>
          <w:ilvl w:val="0"/>
          <w:numId w:val="27"/>
        </w:numPr>
        <w:spacing w:line="276" w:lineRule="auto"/>
        <w:ind w:left="1134" w:hanging="283"/>
        <w:jc w:val="both"/>
        <w:rPr>
          <w:rFonts w:ascii="Arial" w:hAnsi="Arial" w:cs="Arial"/>
          <w:bCs/>
        </w:rPr>
      </w:pPr>
      <w:r w:rsidRPr="00A86414">
        <w:rPr>
          <w:rFonts w:ascii="Arial" w:hAnsi="Arial" w:cs="Arial"/>
          <w:bCs/>
        </w:rPr>
        <w:t>oświadczenie podmiotu udostępniającego zasoby na podstawie art. 125 ust. 1 i 5 ustawy, stanowiące wstępne</w:t>
      </w:r>
      <w:r w:rsidR="00200DAD" w:rsidRPr="00A86414">
        <w:rPr>
          <w:rFonts w:ascii="Arial" w:hAnsi="Arial" w:cs="Arial"/>
          <w:bCs/>
        </w:rPr>
        <w:t xml:space="preserve"> potwierdzenie o braku podstaw </w:t>
      </w:r>
      <w:r w:rsidRPr="00A86414">
        <w:rPr>
          <w:rFonts w:ascii="Arial" w:hAnsi="Arial" w:cs="Arial"/>
          <w:bCs/>
        </w:rPr>
        <w:t xml:space="preserve">do wykluczenia – wg załącznika </w:t>
      </w:r>
      <w:r w:rsidR="00486776" w:rsidRPr="00A86414">
        <w:rPr>
          <w:rFonts w:ascii="Arial" w:hAnsi="Arial" w:cs="Arial"/>
          <w:bCs/>
        </w:rPr>
        <w:br/>
      </w:r>
      <w:r w:rsidRPr="00A86414">
        <w:rPr>
          <w:rFonts w:ascii="Arial" w:hAnsi="Arial" w:cs="Arial"/>
          <w:bCs/>
        </w:rPr>
        <w:t xml:space="preserve">nr </w:t>
      </w:r>
      <w:r w:rsidR="007E7D41" w:rsidRPr="00A86414">
        <w:rPr>
          <w:rFonts w:ascii="Arial" w:hAnsi="Arial" w:cs="Arial"/>
          <w:bCs/>
        </w:rPr>
        <w:t>11</w:t>
      </w:r>
      <w:r w:rsidRPr="00A86414">
        <w:rPr>
          <w:rFonts w:ascii="Arial" w:hAnsi="Arial" w:cs="Arial"/>
          <w:bCs/>
        </w:rPr>
        <w:t xml:space="preserve"> do SWZ.</w:t>
      </w:r>
    </w:p>
    <w:p w14:paraId="779F094A" w14:textId="77777777" w:rsidR="00743762" w:rsidRPr="00A86414" w:rsidRDefault="00743762" w:rsidP="007579CE">
      <w:pPr>
        <w:spacing w:line="276" w:lineRule="auto"/>
        <w:ind w:left="1134"/>
        <w:jc w:val="both"/>
        <w:rPr>
          <w:rFonts w:ascii="Arial" w:hAnsi="Arial" w:cs="Arial"/>
          <w:bCs/>
        </w:rPr>
      </w:pPr>
    </w:p>
    <w:p w14:paraId="2B3457BE" w14:textId="77777777" w:rsidR="00743762" w:rsidRDefault="00743762" w:rsidP="002D38DD">
      <w:pPr>
        <w:numPr>
          <w:ilvl w:val="2"/>
          <w:numId w:val="26"/>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02238882" w:rsidR="00743762" w:rsidRDefault="00743762" w:rsidP="002D38DD">
      <w:pPr>
        <w:numPr>
          <w:ilvl w:val="0"/>
          <w:numId w:val="28"/>
        </w:numPr>
        <w:spacing w:line="276" w:lineRule="auto"/>
        <w:ind w:left="1134" w:hanging="283"/>
        <w:jc w:val="both"/>
        <w:rPr>
          <w:rFonts w:ascii="Arial" w:hAnsi="Arial" w:cs="Arial"/>
          <w:bCs/>
        </w:rPr>
      </w:pPr>
      <w:r>
        <w:rPr>
          <w:rFonts w:ascii="Arial" w:hAnsi="Arial" w:cs="Arial"/>
          <w:bCs/>
        </w:rPr>
        <w:t xml:space="preserve">pełnomocnictwo lub inny dokument, w którym Wykonawcy wspólnie ubiegający się </w:t>
      </w:r>
      <w:r w:rsidR="00486776">
        <w:rPr>
          <w:rFonts w:ascii="Arial" w:hAnsi="Arial" w:cs="Arial"/>
          <w:bCs/>
        </w:rPr>
        <w:br/>
      </w:r>
      <w:r>
        <w:rPr>
          <w:rFonts w:ascii="Arial" w:hAnsi="Arial" w:cs="Arial"/>
          <w:bCs/>
        </w:rPr>
        <w:t xml:space="preserve">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1065FA5D" w14:textId="6032B807" w:rsidR="00743762" w:rsidRDefault="00743762" w:rsidP="002D38DD">
      <w:pPr>
        <w:numPr>
          <w:ilvl w:val="0"/>
          <w:numId w:val="28"/>
        </w:numPr>
        <w:spacing w:line="276" w:lineRule="auto"/>
        <w:ind w:left="1134" w:hanging="283"/>
        <w:jc w:val="both"/>
        <w:rPr>
          <w:rFonts w:ascii="Arial" w:hAnsi="Arial" w:cs="Arial"/>
          <w:bCs/>
        </w:rPr>
      </w:pPr>
      <w:r>
        <w:rPr>
          <w:rFonts w:ascii="Arial" w:hAnsi="Arial" w:cs="Arial"/>
          <w:bCs/>
        </w:rPr>
        <w:t xml:space="preserve">oświadczenie wykonawców wspólnie ubiegających się o zamówienie, z którego wynika, które usługi wykonają poszczególni wykonawcy (art. 117 ust. 4 </w:t>
      </w:r>
      <w:proofErr w:type="spellStart"/>
      <w:r>
        <w:rPr>
          <w:rFonts w:ascii="Arial" w:hAnsi="Arial" w:cs="Arial"/>
          <w:bCs/>
        </w:rPr>
        <w:t>uPzp</w:t>
      </w:r>
      <w:proofErr w:type="spellEnd"/>
      <w:r>
        <w:rPr>
          <w:rFonts w:ascii="Arial" w:hAnsi="Arial" w:cs="Arial"/>
          <w:bCs/>
        </w:rPr>
        <w:t xml:space="preserve">) – wg załącznika </w:t>
      </w:r>
      <w:r w:rsidR="00020CC1">
        <w:rPr>
          <w:rFonts w:ascii="Arial" w:hAnsi="Arial" w:cs="Arial"/>
          <w:bCs/>
        </w:rPr>
        <w:br/>
      </w:r>
      <w:r w:rsidRPr="00A86414">
        <w:rPr>
          <w:rFonts w:ascii="Arial" w:hAnsi="Arial" w:cs="Arial"/>
          <w:bCs/>
        </w:rPr>
        <w:t>nr  1</w:t>
      </w:r>
      <w:r w:rsidR="007E7D41" w:rsidRPr="00A86414">
        <w:rPr>
          <w:rFonts w:ascii="Arial" w:hAnsi="Arial" w:cs="Arial"/>
          <w:bCs/>
        </w:rPr>
        <w:t>2</w:t>
      </w:r>
      <w:r w:rsidR="00B2318E" w:rsidRPr="00A86414">
        <w:rPr>
          <w:rFonts w:ascii="Arial" w:hAnsi="Arial" w:cs="Arial"/>
          <w:bCs/>
        </w:rPr>
        <w:t xml:space="preserve"> </w:t>
      </w:r>
      <w:r w:rsidRPr="00A86414">
        <w:rPr>
          <w:rFonts w:ascii="Arial" w:hAnsi="Arial" w:cs="Arial"/>
          <w:bCs/>
        </w:rPr>
        <w:t xml:space="preserve">do SWZ </w:t>
      </w:r>
    </w:p>
    <w:p w14:paraId="33427629" w14:textId="77777777" w:rsidR="00743762" w:rsidRDefault="00743762" w:rsidP="002D38DD">
      <w:pPr>
        <w:numPr>
          <w:ilvl w:val="0"/>
          <w:numId w:val="28"/>
        </w:numPr>
        <w:spacing w:line="276" w:lineRule="auto"/>
        <w:ind w:left="1134" w:hanging="283"/>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25E6EA7F" w14:textId="31526996" w:rsidR="00743762" w:rsidRDefault="00743762" w:rsidP="002D38DD">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18"/>
    </w:p>
    <w:p w14:paraId="504C71B3" w14:textId="1CDF0C2B" w:rsidR="00E90452" w:rsidRPr="00E90452" w:rsidRDefault="00743762" w:rsidP="007579CE">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7579CE">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28388E63" w:rsidR="002F40AD" w:rsidRPr="00372F31" w:rsidRDefault="00EC0173" w:rsidP="007579CE">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w:t>
      </w:r>
      <w:r w:rsidR="00486776">
        <w:rPr>
          <w:rFonts w:ascii="Arial" w:hAnsi="Arial" w:cs="Arial"/>
        </w:rPr>
        <w:br/>
      </w:r>
      <w:r w:rsidRPr="002F40AD">
        <w:rPr>
          <w:rFonts w:ascii="Arial" w:hAnsi="Arial" w:cs="Arial"/>
        </w:rPr>
        <w:t xml:space="preserve">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8667899" w:rsidR="00384FA2" w:rsidRPr="00E4561D" w:rsidRDefault="00F636B5" w:rsidP="007579CE">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WZ formularz ofertowy i druki załączników mogą stanowić wzór dla Wykonawcy przy opracowywaniu tych dokumentów. Dopuszcza się sporządzenie formularza ofertowego</w:t>
      </w:r>
      <w:r w:rsidR="00275E08">
        <w:rPr>
          <w:rFonts w:ascii="Arial" w:hAnsi="Arial" w:cs="Arial"/>
          <w:color w:val="000000"/>
        </w:rPr>
        <w:t xml:space="preserve">                     </w:t>
      </w:r>
      <w:r w:rsidR="00384FA2" w:rsidRPr="005C2A5E">
        <w:rPr>
          <w:rFonts w:ascii="Arial" w:hAnsi="Arial" w:cs="Arial"/>
          <w:color w:val="000000"/>
        </w:rPr>
        <w:t xml:space="preserve"> i załączników na drukach opracowanych przez Wykonawcę pod warunkiem zawarcia wszystkich informacji określonych we wzorze. </w:t>
      </w:r>
    </w:p>
    <w:p w14:paraId="12F6EBAF" w14:textId="77777777" w:rsidR="00384FA2" w:rsidRDefault="00384FA2" w:rsidP="007579CE">
      <w:pPr>
        <w:spacing w:line="276" w:lineRule="auto"/>
        <w:jc w:val="both"/>
        <w:rPr>
          <w:rFonts w:ascii="Arial" w:hAnsi="Arial" w:cs="Arial"/>
          <w:color w:val="000000"/>
          <w:lang w:eastAsia="en-US"/>
        </w:rPr>
      </w:pPr>
    </w:p>
    <w:p w14:paraId="25BC666D" w14:textId="677E14CF" w:rsidR="00485D67" w:rsidRPr="00E4561D" w:rsidRDefault="00694BAC" w:rsidP="007579CE">
      <w:pPr>
        <w:pStyle w:val="Nagwek2"/>
        <w:spacing w:line="276" w:lineRule="auto"/>
        <w:ind w:left="426" w:hanging="426"/>
      </w:pPr>
      <w:bookmarkStart w:id="19" w:name="_Toc108091726"/>
      <w:r>
        <w:t>I</w:t>
      </w:r>
      <w:r w:rsidRPr="00E4561D">
        <w:t xml:space="preserve">nformacja o środkach komunikacji elektronicznej, przy użyciu których zamawiający będzie komunikował się z wykonawcami, oraz informacje </w:t>
      </w:r>
      <w:r w:rsidR="00275E08">
        <w:t xml:space="preserve">                                          </w:t>
      </w:r>
      <w:r w:rsidRPr="00E4561D">
        <w:t xml:space="preserve">o wymaganiach technicznych i organizacyjnych sporządzania, wysyłania </w:t>
      </w:r>
      <w:r w:rsidR="00275E08">
        <w:t xml:space="preserve">                                 </w:t>
      </w:r>
      <w:r w:rsidRPr="00E4561D">
        <w:t>i odbierania korespondencji elektronicznej</w:t>
      </w:r>
      <w:r w:rsidR="001568B4">
        <w:t>.</w:t>
      </w:r>
      <w:bookmarkEnd w:id="19"/>
    </w:p>
    <w:p w14:paraId="47B232DF" w14:textId="7ECE45B0" w:rsidR="00416399" w:rsidRPr="00696AE1" w:rsidRDefault="00BF6CA0" w:rsidP="007579CE">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w:t>
      </w:r>
      <w:r w:rsidR="000A04CC" w:rsidRPr="0037107A">
        <w:rPr>
          <w:rFonts w:ascii="Arial" w:hAnsi="Arial" w:cs="Arial"/>
        </w:rPr>
        <w:t>-</w:t>
      </w:r>
      <w:r w:rsidR="000A04CC" w:rsidRPr="000A04CC">
        <w:rPr>
          <w:rFonts w:ascii="Arial" w:hAnsi="Arial" w:cs="Arial"/>
          <w:b/>
        </w:rPr>
        <w:t xml:space="preserve"> </w:t>
      </w:r>
      <w:hyperlink r:id="rId10" w:history="1">
        <w:r w:rsidR="00CC3713" w:rsidRPr="00CC3713">
          <w:t xml:space="preserve"> </w:t>
        </w:r>
        <w:hyperlink r:id="rId11" w:history="1">
          <w:r w:rsidR="00452426" w:rsidRPr="00452426">
            <w:rPr>
              <w:rFonts w:ascii="Arial" w:hAnsi="Arial" w:cs="Arial"/>
              <w:color w:val="0000FF"/>
              <w:u w:val="single"/>
            </w:rPr>
            <w:t>https://platformazakupowa.pl/transakcja/724472</w:t>
          </w:r>
        </w:hyperlink>
        <w:r w:rsidR="00812DA0" w:rsidRPr="00200DAD">
          <w:rPr>
            <w:rFonts w:ascii="Arial" w:hAnsi="Arial" w:cs="Arial"/>
          </w:rPr>
          <w:t xml:space="preserve"> </w:t>
        </w:r>
      </w:hyperlink>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7579CE">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1A42D7F1" w:rsidR="00FF6B4D"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275E08">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7579CE">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7579CE">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4FD718EF" w:rsidR="00FF6B4D" w:rsidRPr="00795B62" w:rsidRDefault="009E2FB3" w:rsidP="007579CE">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275E08">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7579CE">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7579CE">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7579CE">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77777777" w:rsidR="00416399" w:rsidRPr="00696AE1" w:rsidRDefault="00D86825" w:rsidP="007579CE">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7579CE">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649789A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7579CE">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7579CE">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7579CE">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7579CE">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2" w:history="1">
        <w:r w:rsidRPr="00696AE1">
          <w:rPr>
            <w:rStyle w:val="Hipercze"/>
            <w:rFonts w:ascii="Arial" w:hAnsi="Arial" w:cs="Arial"/>
            <w:color w:val="auto"/>
          </w:rPr>
          <w:t>zampub@ld.policja.gov.pl</w:t>
        </w:r>
      </w:hyperlink>
    </w:p>
    <w:p w14:paraId="32D7861E" w14:textId="77777777" w:rsidR="00BA7184" w:rsidRPr="00696AE1" w:rsidRDefault="00BA7184" w:rsidP="007579CE">
      <w:pPr>
        <w:spacing w:line="276" w:lineRule="auto"/>
        <w:ind w:left="567" w:right="40"/>
        <w:rPr>
          <w:rFonts w:ascii="Arial" w:eastAsia="Calibri" w:hAnsi="Arial" w:cs="Arial"/>
          <w:lang w:eastAsia="en-US"/>
        </w:rPr>
      </w:pPr>
    </w:p>
    <w:p w14:paraId="11410D56" w14:textId="77777777" w:rsidR="00672A2E" w:rsidRPr="00633248" w:rsidRDefault="00672A2E" w:rsidP="007579CE">
      <w:pPr>
        <w:pStyle w:val="Nagwek2"/>
        <w:spacing w:line="276" w:lineRule="auto"/>
        <w:ind w:left="426" w:hanging="426"/>
        <w:rPr>
          <w:rFonts w:eastAsia="Calibri"/>
          <w:lang w:eastAsia="en-US"/>
        </w:rPr>
      </w:pPr>
      <w:bookmarkStart w:id="20" w:name="_Toc108091727"/>
      <w:r w:rsidRPr="00672A2E">
        <w:rPr>
          <w:rFonts w:eastAsia="Calibri"/>
          <w:lang w:eastAsia="en-US"/>
        </w:rPr>
        <w:t>Opis sposobu przygotowania ofert oraz dokumentów wymaganych przez Zamawiającego w SWZ</w:t>
      </w:r>
      <w:bookmarkEnd w:id="20"/>
    </w:p>
    <w:p w14:paraId="07A946F5" w14:textId="1CBB376C" w:rsidR="00E51B4D" w:rsidRPr="00345DB4" w:rsidRDefault="00672A2E" w:rsidP="007579CE">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w:t>
      </w:r>
      <w:r w:rsidR="00486776">
        <w:rPr>
          <w:rFonts w:ascii="Arial" w:eastAsia="Calibri" w:hAnsi="Arial" w:cs="Arial"/>
          <w:lang w:eastAsia="en-US"/>
        </w:rPr>
        <w:br/>
      </w:r>
      <w:r w:rsidR="00E51B4D" w:rsidRPr="00345DB4">
        <w:rPr>
          <w:rFonts w:ascii="Arial" w:eastAsia="Calibri" w:hAnsi="Arial" w:cs="Arial"/>
          <w:lang w:eastAsia="en-US"/>
        </w:rPr>
        <w:t>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3" w:history="1">
        <w:r w:rsidRPr="00743762">
          <w:rPr>
            <w:rFonts w:ascii="Arial" w:hAnsi="Arial" w:cs="Arial"/>
            <w:b/>
          </w:rPr>
          <w:t>platformazakupowa.pl</w:t>
        </w:r>
      </w:hyperlink>
      <w:r w:rsidRPr="00743762">
        <w:rPr>
          <w:rFonts w:ascii="Arial" w:hAnsi="Arial" w:cs="Arial"/>
        </w:rPr>
        <w:t>,</w:t>
      </w:r>
    </w:p>
    <w:p w14:paraId="463D7F25" w14:textId="77777777" w:rsidR="00672A2E" w:rsidRPr="00345DB4" w:rsidRDefault="00672A2E" w:rsidP="007579CE">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4" w:history="1">
        <w:r w:rsidRPr="00743762">
          <w:rPr>
            <w:rFonts w:ascii="Arial" w:hAnsi="Arial" w:cs="Arial"/>
            <w:b/>
            <w:bCs/>
          </w:rPr>
          <w:t>kwalifikowanym podpisem elektronicznym</w:t>
        </w:r>
      </w:hyperlink>
      <w:r w:rsidRPr="00743762">
        <w:rPr>
          <w:rFonts w:ascii="Arial" w:hAnsi="Arial" w:cs="Arial"/>
        </w:rPr>
        <w:t xml:space="preserve"> lub </w:t>
      </w:r>
      <w:hyperlink r:id="rId15" w:history="1">
        <w:r w:rsidRPr="00743762">
          <w:rPr>
            <w:rFonts w:ascii="Arial" w:hAnsi="Arial" w:cs="Arial"/>
            <w:b/>
            <w:bCs/>
          </w:rPr>
          <w:t>podpisem zaufanym</w:t>
        </w:r>
      </w:hyperlink>
      <w:r w:rsidRPr="00743762">
        <w:rPr>
          <w:rFonts w:ascii="Arial" w:hAnsi="Arial" w:cs="Arial"/>
        </w:rPr>
        <w:t xml:space="preserve"> lub </w:t>
      </w:r>
      <w:hyperlink r:id="rId16" w:history="1">
        <w:r w:rsidRPr="00743762">
          <w:rPr>
            <w:rFonts w:ascii="Arial" w:hAnsi="Arial" w:cs="Arial"/>
            <w:b/>
            <w:bCs/>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10BC7EE9" w:rsidR="00B05BA4" w:rsidRPr="00345DB4" w:rsidRDefault="00047D0F" w:rsidP="007579CE">
      <w:pPr>
        <w:numPr>
          <w:ilvl w:val="1"/>
          <w:numId w:val="18"/>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00486776">
        <w:rPr>
          <w:rFonts w:ascii="Arial" w:hAnsi="Arial" w:cs="Arial"/>
        </w:rPr>
        <w:br/>
      </w:r>
      <w:r w:rsidRPr="00134592">
        <w:rPr>
          <w:rFonts w:ascii="Arial" w:hAnsi="Arial" w:cs="Arial"/>
        </w:rPr>
        <w:t>w postępowaniu, przekazywane przy użyciu środków komunikacji elektronicznej, zawierają informacje stanowiące tajemnicę przedsiębiorstwa w rozumieniu przepisów ustawy z dnia 16 kwietnia 1993 r. o zwalczaniu n</w:t>
      </w:r>
      <w:r w:rsidR="00200DAD">
        <w:rPr>
          <w:rFonts w:ascii="Arial" w:hAnsi="Arial" w:cs="Arial"/>
        </w:rPr>
        <w:t>ieuczciwej konkurencji (Dz. U.  2022</w:t>
      </w:r>
      <w:r w:rsidRPr="00134592">
        <w:rPr>
          <w:rFonts w:ascii="Arial" w:hAnsi="Arial" w:cs="Arial"/>
        </w:rPr>
        <w:t xml:space="preserve"> p</w:t>
      </w:r>
      <w:r w:rsidR="00200DAD">
        <w:rPr>
          <w:rFonts w:ascii="Arial" w:hAnsi="Arial" w:cs="Arial"/>
        </w:rPr>
        <w:t>oz. 1233</w:t>
      </w:r>
      <w:r w:rsidRPr="00134592">
        <w:rPr>
          <w:rFonts w:ascii="Arial" w:hAnsi="Arial" w:cs="Arial"/>
        </w:rPr>
        <w:t xml:space="preserve">), </w:t>
      </w:r>
      <w:r w:rsidRPr="00134592">
        <w:rPr>
          <w:rFonts w:ascii="Arial" w:hAnsi="Arial" w:cs="Arial"/>
          <w:b/>
        </w:rPr>
        <w:t xml:space="preserve">wykonawca, w celu utrzymania w poufności tych informacji, przekazuje je w wydzielonym </w:t>
      </w:r>
      <w:r w:rsidR="00486776">
        <w:rPr>
          <w:rFonts w:ascii="Arial" w:hAnsi="Arial" w:cs="Arial"/>
          <w:b/>
        </w:rPr>
        <w:br/>
      </w:r>
      <w:r w:rsidRPr="00134592">
        <w:rPr>
          <w:rFonts w:ascii="Arial" w:hAnsi="Arial" w:cs="Arial"/>
          <w:b/>
        </w:rPr>
        <w:t>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7"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351771" w:rsidP="007579CE">
      <w:pPr>
        <w:spacing w:line="276" w:lineRule="auto"/>
        <w:ind w:left="577" w:hanging="10"/>
        <w:jc w:val="both"/>
        <w:rPr>
          <w:rFonts w:ascii="Arial" w:hAnsi="Arial" w:cs="Arial"/>
          <w:b/>
        </w:rPr>
      </w:pPr>
      <w:hyperlink r:id="rId18" w:history="1">
        <w:r w:rsidR="00672A2E" w:rsidRPr="00706F4F">
          <w:rPr>
            <w:rFonts w:ascii="Arial" w:hAnsi="Arial" w:cs="Arial"/>
            <w:b/>
            <w:u w:val="single"/>
          </w:rPr>
          <w:t>https://platformazakupowa.pl/strona/45-instrukcje</w:t>
        </w:r>
      </w:hyperlink>
    </w:p>
    <w:p w14:paraId="71B1DE82" w14:textId="77777777" w:rsidR="00B05BA4" w:rsidRPr="00345DB4" w:rsidRDefault="00672A2E" w:rsidP="007579CE">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2A5D5E21"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486776">
        <w:rPr>
          <w:rFonts w:ascii="Arial" w:hAnsi="Arial" w:cs="Arial"/>
        </w:rPr>
        <w:br/>
      </w:r>
      <w:r w:rsidRPr="00345DB4">
        <w:rPr>
          <w:rFonts w:ascii="Arial" w:hAnsi="Arial" w:cs="Arial"/>
        </w:rPr>
        <w:t>w innym języku niż dopuszczony, Wykonawca zobowiązany jest załączyć tłumaczenie na język polski.</w:t>
      </w:r>
    </w:p>
    <w:p w14:paraId="7B721C0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7579CE">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7579CE">
      <w:pPr>
        <w:spacing w:line="276" w:lineRule="auto"/>
        <w:ind w:left="709"/>
        <w:jc w:val="both"/>
        <w:textAlignment w:val="baseline"/>
        <w:rPr>
          <w:rFonts w:ascii="Arial" w:hAnsi="Arial" w:cs="Arial"/>
          <w:color w:val="70AD47"/>
        </w:rPr>
      </w:pPr>
    </w:p>
    <w:p w14:paraId="18A187C0" w14:textId="77777777" w:rsidR="00485D67" w:rsidRPr="00631351" w:rsidRDefault="00485D67" w:rsidP="007579CE">
      <w:pPr>
        <w:pStyle w:val="Nagwek2"/>
        <w:spacing w:line="276" w:lineRule="auto"/>
        <w:ind w:left="426" w:hanging="426"/>
      </w:pPr>
      <w:bookmarkStart w:id="21" w:name="_Toc108091728"/>
      <w:r w:rsidRPr="00A01D41">
        <w:t>Wymagania</w:t>
      </w:r>
      <w:r w:rsidRPr="00631351">
        <w:t xml:space="preserve"> dotyczące wadium</w:t>
      </w:r>
      <w:bookmarkEnd w:id="21"/>
      <w:r w:rsidRPr="00631351">
        <w:t xml:space="preserve"> </w:t>
      </w:r>
    </w:p>
    <w:p w14:paraId="07E18F65" w14:textId="77777777" w:rsidR="00196E28" w:rsidRDefault="00990272" w:rsidP="007579CE">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7579CE">
      <w:pPr>
        <w:spacing w:line="276" w:lineRule="auto"/>
        <w:jc w:val="both"/>
        <w:rPr>
          <w:rFonts w:ascii="Arial" w:hAnsi="Arial" w:cs="Arial"/>
        </w:rPr>
      </w:pPr>
    </w:p>
    <w:p w14:paraId="7CC5D21E" w14:textId="77777777" w:rsidR="00485D67" w:rsidRPr="00596C96" w:rsidRDefault="00485D67" w:rsidP="007579CE">
      <w:pPr>
        <w:pStyle w:val="Nagwek2"/>
        <w:spacing w:line="276" w:lineRule="auto"/>
        <w:ind w:left="426" w:hanging="426"/>
      </w:pPr>
      <w:bookmarkStart w:id="22" w:name="_Toc108091729"/>
      <w:r w:rsidRPr="00631351">
        <w:t>Termin związania ofertą</w:t>
      </w:r>
      <w:bookmarkEnd w:id="22"/>
      <w:r w:rsidRPr="00631351">
        <w:t xml:space="preserve">   </w:t>
      </w:r>
    </w:p>
    <w:p w14:paraId="4C1ACF18" w14:textId="31CDB69B" w:rsidR="00F85908" w:rsidRPr="00FC6CD9" w:rsidRDefault="00B8513D" w:rsidP="007579CE">
      <w:pPr>
        <w:spacing w:line="276" w:lineRule="auto"/>
        <w:ind w:left="426" w:hanging="426"/>
        <w:jc w:val="both"/>
        <w:rPr>
          <w:rFonts w:ascii="Arial" w:hAnsi="Arial" w:cs="Arial"/>
        </w:rPr>
      </w:pPr>
      <w:r w:rsidRPr="00596C96">
        <w:rPr>
          <w:rFonts w:ascii="Arial" w:hAnsi="Arial" w:cs="Arial"/>
          <w:b/>
        </w:rPr>
        <w:t>17.1</w:t>
      </w:r>
      <w:r w:rsidRPr="00596C96">
        <w:rPr>
          <w:rFonts w:ascii="Arial" w:hAnsi="Arial" w:cs="Arial"/>
        </w:rPr>
        <w:t xml:space="preserve">. Wykonawca pozostaje związany </w:t>
      </w:r>
      <w:r w:rsidR="00E77FB5" w:rsidRPr="00FC6CD9">
        <w:rPr>
          <w:rFonts w:ascii="Arial" w:hAnsi="Arial" w:cs="Arial"/>
          <w:b/>
        </w:rPr>
        <w:t xml:space="preserve">ofertą do dnia </w:t>
      </w:r>
      <w:r w:rsidR="00FA41EB">
        <w:rPr>
          <w:rFonts w:ascii="Arial" w:hAnsi="Arial" w:cs="Arial"/>
          <w:b/>
        </w:rPr>
        <w:t>17.03</w:t>
      </w:r>
      <w:r w:rsidR="009064D7" w:rsidRPr="00FA41EB">
        <w:rPr>
          <w:rFonts w:ascii="Arial" w:hAnsi="Arial" w:cs="Arial"/>
          <w:b/>
        </w:rPr>
        <w:t>.2023</w:t>
      </w:r>
      <w:r w:rsidR="00C1452F" w:rsidRPr="00FC6CD9">
        <w:rPr>
          <w:rFonts w:ascii="Arial" w:hAnsi="Arial" w:cs="Arial"/>
          <w:b/>
        </w:rPr>
        <w:t xml:space="preserve"> r.</w:t>
      </w:r>
    </w:p>
    <w:p w14:paraId="3B87B1D9" w14:textId="77777777" w:rsidR="00A042D7" w:rsidRPr="00FC6CD9" w:rsidRDefault="00B8513D" w:rsidP="007579CE">
      <w:pPr>
        <w:spacing w:line="276" w:lineRule="auto"/>
        <w:ind w:left="426" w:hanging="426"/>
        <w:jc w:val="both"/>
        <w:rPr>
          <w:rFonts w:ascii="Arial" w:hAnsi="Arial" w:cs="Arial"/>
        </w:rPr>
      </w:pPr>
      <w:r w:rsidRPr="00FC6CD9">
        <w:rPr>
          <w:rFonts w:ascii="Arial" w:hAnsi="Arial" w:cs="Arial"/>
          <w:b/>
        </w:rPr>
        <w:t>17.2</w:t>
      </w:r>
      <w:r w:rsidRPr="00FC6CD9">
        <w:rPr>
          <w:rFonts w:ascii="Arial" w:hAnsi="Arial" w:cs="Arial"/>
        </w:rPr>
        <w:t xml:space="preserve">. </w:t>
      </w:r>
      <w:r w:rsidR="00485D67" w:rsidRPr="00FC6CD9">
        <w:rPr>
          <w:rFonts w:ascii="Arial" w:hAnsi="Arial" w:cs="Arial"/>
        </w:rPr>
        <w:t>Bieg terminu rozpoczyna się wraz z u</w:t>
      </w:r>
      <w:r w:rsidR="003733C9" w:rsidRPr="00FC6CD9">
        <w:rPr>
          <w:rFonts w:ascii="Arial" w:hAnsi="Arial" w:cs="Arial"/>
        </w:rPr>
        <w:t>pływem terminu składania ofert.</w:t>
      </w:r>
    </w:p>
    <w:p w14:paraId="5FBE9B69" w14:textId="77777777" w:rsidR="00A042D7" w:rsidRPr="00FC6CD9" w:rsidRDefault="00A042D7" w:rsidP="007579CE">
      <w:pPr>
        <w:spacing w:line="276" w:lineRule="auto"/>
        <w:jc w:val="both"/>
        <w:rPr>
          <w:rFonts w:ascii="Arial" w:hAnsi="Arial" w:cs="Arial"/>
        </w:rPr>
      </w:pPr>
    </w:p>
    <w:p w14:paraId="2E5CF339" w14:textId="77777777" w:rsidR="00485D67" w:rsidRPr="00FC6CD9" w:rsidRDefault="00B8513D" w:rsidP="007579CE">
      <w:pPr>
        <w:pStyle w:val="Nagwek2"/>
        <w:spacing w:line="276" w:lineRule="auto"/>
        <w:ind w:left="426" w:hanging="426"/>
      </w:pPr>
      <w:bookmarkStart w:id="23" w:name="_Toc108091730"/>
      <w:r w:rsidRPr="00FC6CD9">
        <w:t>Sposób</w:t>
      </w:r>
      <w:r w:rsidR="00485D67" w:rsidRPr="00FC6CD9">
        <w:t xml:space="preserve"> oraz termin składania i otwarcia ofert</w:t>
      </w:r>
      <w:bookmarkEnd w:id="23"/>
    </w:p>
    <w:p w14:paraId="3EEB90A6" w14:textId="2F9BABD2" w:rsidR="00CF71D6" w:rsidRPr="00FC6CD9" w:rsidRDefault="0012667F" w:rsidP="0009153C">
      <w:pPr>
        <w:numPr>
          <w:ilvl w:val="1"/>
          <w:numId w:val="9"/>
        </w:numPr>
        <w:spacing w:line="276" w:lineRule="auto"/>
        <w:jc w:val="both"/>
        <w:rPr>
          <w:rFonts w:ascii="Arial" w:eastAsia="Calibri" w:hAnsi="Arial" w:cs="Arial"/>
          <w:lang w:eastAsia="en-US"/>
        </w:rPr>
      </w:pPr>
      <w:r w:rsidRPr="00FC6CD9">
        <w:rPr>
          <w:rFonts w:ascii="Arial" w:eastAsia="Calibri" w:hAnsi="Arial" w:cs="Arial"/>
          <w:lang w:eastAsia="en-US"/>
        </w:rPr>
        <w:t>Ofertę</w:t>
      </w:r>
      <w:r w:rsidRPr="00FC6CD9">
        <w:rPr>
          <w:rFonts w:ascii="Arial" w:eastAsia="Calibri" w:hAnsi="Arial" w:cs="Arial"/>
          <w:b/>
          <w:lang w:eastAsia="en-US"/>
        </w:rPr>
        <w:t xml:space="preserve"> </w:t>
      </w:r>
      <w:r w:rsidRPr="00FC6CD9">
        <w:rPr>
          <w:rFonts w:ascii="Arial" w:eastAsia="Calibri" w:hAnsi="Arial" w:cs="Arial"/>
          <w:lang w:eastAsia="en-US"/>
        </w:rPr>
        <w:t>należy złożyć</w:t>
      </w:r>
      <w:r w:rsidRPr="00FC6CD9">
        <w:rPr>
          <w:rFonts w:ascii="Arial" w:eastAsia="Calibri" w:hAnsi="Arial" w:cs="Arial"/>
          <w:b/>
          <w:lang w:eastAsia="en-US"/>
        </w:rPr>
        <w:t xml:space="preserve"> </w:t>
      </w:r>
      <w:r w:rsidR="00CF71D6" w:rsidRPr="00FC6CD9">
        <w:rPr>
          <w:rFonts w:ascii="Arial" w:eastAsia="Calibri" w:hAnsi="Arial" w:cs="Arial"/>
          <w:b/>
          <w:lang w:eastAsia="en-US"/>
        </w:rPr>
        <w:t xml:space="preserve">za pośrednictwem Formularza </w:t>
      </w:r>
      <w:r w:rsidRPr="00FC6CD9">
        <w:rPr>
          <w:rFonts w:ascii="Arial" w:eastAsia="Calibri" w:hAnsi="Arial" w:cs="Arial"/>
          <w:b/>
          <w:lang w:eastAsia="en-US"/>
        </w:rPr>
        <w:t>drogą elektroniczną</w:t>
      </w:r>
      <w:r w:rsidRPr="00FC6CD9">
        <w:rPr>
          <w:rFonts w:ascii="Arial" w:eastAsia="Calibri" w:hAnsi="Arial" w:cs="Arial"/>
          <w:lang w:eastAsia="en-US"/>
        </w:rPr>
        <w:t xml:space="preserve">, poprzez odpowiednią stronę, dedykowaną dla niniejszego postępowania na </w:t>
      </w:r>
      <w:r w:rsidR="00200DAD" w:rsidRPr="00FC6CD9">
        <w:rPr>
          <w:rFonts w:ascii="Arial" w:hAnsi="Arial" w:cs="Arial"/>
          <w:u w:val="single"/>
        </w:rPr>
        <w:t xml:space="preserve"> </w:t>
      </w:r>
      <w:hyperlink r:id="rId19" w:history="1">
        <w:r w:rsidR="00452426" w:rsidRPr="00452426">
          <w:rPr>
            <w:rFonts w:ascii="Arial" w:hAnsi="Arial" w:cs="Arial"/>
            <w:color w:val="0000FF"/>
            <w:u w:val="single"/>
          </w:rPr>
          <w:t>https://platformazakupowa.pl/transakcja/724472</w:t>
        </w:r>
      </w:hyperlink>
      <w:r w:rsidRPr="00FC6CD9">
        <w:rPr>
          <w:rFonts w:ascii="Arial" w:eastAsia="Calibri" w:hAnsi="Arial" w:cs="Arial"/>
          <w:lang w:eastAsia="en-US"/>
        </w:rPr>
        <w:t xml:space="preserve"> lub profilu nabywcy - </w:t>
      </w:r>
      <w:hyperlink r:id="rId20" w:history="1">
        <w:r w:rsidR="00CF71D6" w:rsidRPr="00FC6CD9">
          <w:rPr>
            <w:rStyle w:val="Hipercze"/>
            <w:rFonts w:ascii="Arial" w:eastAsia="Calibri" w:hAnsi="Arial" w:cs="Arial"/>
            <w:b/>
            <w:color w:val="auto"/>
            <w:lang w:eastAsia="en-US"/>
          </w:rPr>
          <w:t>https://platformazakupowa.pl/pn//kwp_lodz</w:t>
        </w:r>
      </w:hyperlink>
      <w:r w:rsidRPr="00FC6CD9">
        <w:rPr>
          <w:rFonts w:ascii="Arial" w:eastAsia="Calibri" w:hAnsi="Arial" w:cs="Arial"/>
          <w:lang w:eastAsia="en-US"/>
        </w:rPr>
        <w:t>.</w:t>
      </w:r>
      <w:r w:rsidR="00CF71D6" w:rsidRPr="00FC6CD9">
        <w:rPr>
          <w:rFonts w:ascii="Arial" w:hAnsi="Arial" w:cs="Arial"/>
          <w:b/>
          <w:bCs/>
        </w:rPr>
        <w:t xml:space="preserve"> </w:t>
      </w:r>
    </w:p>
    <w:p w14:paraId="6E18F9F5" w14:textId="0BDC8640" w:rsidR="0012667F" w:rsidRPr="00FC6CD9" w:rsidRDefault="0012667F" w:rsidP="007579CE">
      <w:pPr>
        <w:spacing w:line="276" w:lineRule="auto"/>
        <w:ind w:left="709" w:hanging="709"/>
        <w:jc w:val="both"/>
        <w:rPr>
          <w:rFonts w:ascii="Arial" w:eastAsia="Calibri" w:hAnsi="Arial" w:cs="Arial"/>
          <w:lang w:eastAsia="en-US"/>
        </w:rPr>
      </w:pPr>
      <w:r w:rsidRPr="00FC6CD9">
        <w:rPr>
          <w:rFonts w:ascii="Arial" w:eastAsia="Calibri" w:hAnsi="Arial" w:cs="Arial"/>
          <w:b/>
          <w:lang w:eastAsia="en-US"/>
        </w:rPr>
        <w:t>1</w:t>
      </w:r>
      <w:r w:rsidR="00B8513D" w:rsidRPr="00FC6CD9">
        <w:rPr>
          <w:rFonts w:ascii="Arial" w:eastAsia="Calibri" w:hAnsi="Arial" w:cs="Arial"/>
          <w:b/>
          <w:lang w:eastAsia="en-US"/>
        </w:rPr>
        <w:t>8</w:t>
      </w:r>
      <w:r w:rsidR="004C5540" w:rsidRPr="00FC6CD9">
        <w:rPr>
          <w:rFonts w:ascii="Arial" w:eastAsia="Calibri" w:hAnsi="Arial" w:cs="Arial"/>
          <w:b/>
          <w:lang w:eastAsia="en-US"/>
        </w:rPr>
        <w:t xml:space="preserve">.2.  </w:t>
      </w:r>
      <w:r w:rsidRPr="00FC6CD9">
        <w:rPr>
          <w:rFonts w:ascii="Arial" w:eastAsia="Calibri" w:hAnsi="Arial" w:cs="Arial"/>
          <w:lang w:eastAsia="en-US"/>
        </w:rPr>
        <w:t xml:space="preserve">Termin składania ofert upływa </w:t>
      </w:r>
      <w:r w:rsidRPr="00FC6CD9">
        <w:rPr>
          <w:rFonts w:ascii="Arial" w:eastAsia="Calibri" w:hAnsi="Arial" w:cs="Arial"/>
          <w:b/>
          <w:lang w:eastAsia="en-US"/>
        </w:rPr>
        <w:t>dnia</w:t>
      </w:r>
      <w:r w:rsidR="00FA41EB">
        <w:rPr>
          <w:rFonts w:ascii="Arial" w:eastAsia="Calibri" w:hAnsi="Arial" w:cs="Arial"/>
          <w:b/>
          <w:lang w:eastAsia="en-US"/>
        </w:rPr>
        <w:t xml:space="preserve"> 17.02</w:t>
      </w:r>
      <w:r w:rsidR="009064D7" w:rsidRPr="00FA41EB">
        <w:rPr>
          <w:rFonts w:ascii="Arial" w:eastAsia="Calibri" w:hAnsi="Arial" w:cs="Arial"/>
          <w:b/>
          <w:lang w:eastAsia="en-US"/>
        </w:rPr>
        <w:t>.2023 r.</w:t>
      </w:r>
      <w:r w:rsidRPr="00FA41EB">
        <w:rPr>
          <w:rFonts w:ascii="Arial" w:eastAsia="Calibri" w:hAnsi="Arial" w:cs="Arial"/>
          <w:b/>
          <w:lang w:eastAsia="en-US"/>
        </w:rPr>
        <w:t xml:space="preserve"> o godz. 10:</w:t>
      </w:r>
      <w:r w:rsidR="008E7CDE" w:rsidRPr="00FA41EB">
        <w:rPr>
          <w:rFonts w:ascii="Arial" w:eastAsia="Calibri" w:hAnsi="Arial" w:cs="Arial"/>
          <w:b/>
          <w:lang w:eastAsia="en-US"/>
        </w:rPr>
        <w:t>00</w:t>
      </w:r>
      <w:r w:rsidRPr="00FA41EB">
        <w:rPr>
          <w:rFonts w:ascii="Arial" w:eastAsia="Calibri" w:hAnsi="Arial" w:cs="Arial"/>
          <w:b/>
          <w:lang w:eastAsia="en-US"/>
        </w:rPr>
        <w:t>.</w:t>
      </w:r>
    </w:p>
    <w:p w14:paraId="4F3A1B0C" w14:textId="77777777" w:rsidR="0012667F" w:rsidRPr="00FC6CD9" w:rsidRDefault="0012667F" w:rsidP="007579CE">
      <w:pPr>
        <w:spacing w:line="276" w:lineRule="auto"/>
        <w:ind w:left="567" w:hanging="567"/>
        <w:jc w:val="both"/>
        <w:rPr>
          <w:rFonts w:ascii="Arial" w:eastAsia="Calibri" w:hAnsi="Arial" w:cs="Arial"/>
          <w:lang w:eastAsia="en-US"/>
        </w:rPr>
      </w:pPr>
      <w:r w:rsidRPr="00FC6CD9">
        <w:rPr>
          <w:rFonts w:ascii="Arial" w:eastAsia="Calibri" w:hAnsi="Arial" w:cs="Arial"/>
          <w:b/>
          <w:lang w:eastAsia="en-US"/>
        </w:rPr>
        <w:t>1</w:t>
      </w:r>
      <w:r w:rsidR="00B8513D" w:rsidRPr="00FC6CD9">
        <w:rPr>
          <w:rFonts w:ascii="Arial" w:eastAsia="Calibri" w:hAnsi="Arial" w:cs="Arial"/>
          <w:b/>
          <w:lang w:eastAsia="en-US"/>
        </w:rPr>
        <w:t>8</w:t>
      </w:r>
      <w:r w:rsidRPr="00FC6CD9">
        <w:rPr>
          <w:rFonts w:ascii="Arial" w:eastAsia="Calibri" w:hAnsi="Arial" w:cs="Arial"/>
          <w:b/>
          <w:lang w:eastAsia="en-US"/>
        </w:rPr>
        <w:t>.3.</w:t>
      </w:r>
      <w:r w:rsidRPr="00FC6CD9">
        <w:rPr>
          <w:rFonts w:ascii="Arial" w:eastAsia="Calibri" w:hAnsi="Arial" w:cs="Arial"/>
          <w:b/>
          <w:lang w:eastAsia="en-US"/>
        </w:rPr>
        <w:tab/>
      </w:r>
      <w:r w:rsidRPr="00FC6CD9">
        <w:rPr>
          <w:rFonts w:ascii="Arial" w:eastAsia="Calibri" w:hAnsi="Arial" w:cs="Arial"/>
          <w:lang w:eastAsia="en-US"/>
        </w:rPr>
        <w:t xml:space="preserve">Wykonawca, </w:t>
      </w:r>
      <w:r w:rsidR="00E370F3" w:rsidRPr="00FC6CD9">
        <w:rPr>
          <w:rFonts w:ascii="Arial" w:eastAsia="Calibri" w:hAnsi="Arial" w:cs="Arial"/>
          <w:lang w:eastAsia="en-US"/>
        </w:rPr>
        <w:t>do upływu terminu składania ofert wykonawca może wycofać, zmienić ofertę</w:t>
      </w:r>
      <w:r w:rsidRPr="00FC6CD9">
        <w:rPr>
          <w:rFonts w:ascii="Arial" w:eastAsia="Calibri" w:hAnsi="Arial" w:cs="Arial"/>
          <w:lang w:eastAsia="en-US"/>
        </w:rPr>
        <w:t xml:space="preserve">. </w:t>
      </w:r>
      <w:r w:rsidRPr="00FC6CD9">
        <w:rPr>
          <w:rFonts w:ascii="Arial" w:eastAsia="Calibri" w:hAnsi="Arial" w:cs="Arial"/>
          <w:lang w:eastAsia="en-US"/>
        </w:rPr>
        <w:br/>
      </w:r>
      <w:r w:rsidR="00B97E1F" w:rsidRPr="00FC6CD9">
        <w:rPr>
          <w:rFonts w:ascii="Arial" w:eastAsia="Calibri" w:hAnsi="Arial" w:cs="Arial"/>
          <w:lang w:eastAsia="en-US"/>
        </w:rPr>
        <w:t>Przez zmianę oferty</w:t>
      </w:r>
      <w:r w:rsidR="00670610" w:rsidRPr="00FC6CD9">
        <w:rPr>
          <w:rFonts w:ascii="Arial" w:eastAsia="Calibri" w:hAnsi="Arial" w:cs="Arial"/>
          <w:lang w:eastAsia="en-US"/>
        </w:rPr>
        <w:t xml:space="preserve"> rozumie się złożenie nowej oferty i </w:t>
      </w:r>
      <w:r w:rsidR="00B97E1F" w:rsidRPr="00FC6CD9">
        <w:rPr>
          <w:rFonts w:ascii="Arial" w:eastAsia="Calibri" w:hAnsi="Arial" w:cs="Arial"/>
          <w:lang w:eastAsia="en-US"/>
        </w:rPr>
        <w:t>wycofanie poprzedniej. Powyższe należy wykonać</w:t>
      </w:r>
      <w:r w:rsidRPr="00FC6CD9">
        <w:rPr>
          <w:rFonts w:ascii="Arial" w:eastAsia="Calibri" w:hAnsi="Arial" w:cs="Arial"/>
          <w:lang w:eastAsia="en-US"/>
        </w:rPr>
        <w:t xml:space="preserve"> zgodnie z postanowieniami pkt. </w:t>
      </w:r>
      <w:r w:rsidR="00CF71D6" w:rsidRPr="00FC6CD9">
        <w:rPr>
          <w:rFonts w:ascii="Arial" w:eastAsia="Calibri" w:hAnsi="Arial" w:cs="Arial"/>
          <w:lang w:eastAsia="en-US"/>
        </w:rPr>
        <w:t>18</w:t>
      </w:r>
      <w:r w:rsidR="00F636B5" w:rsidRPr="00FC6CD9">
        <w:rPr>
          <w:rFonts w:ascii="Arial" w:eastAsia="Calibri" w:hAnsi="Arial" w:cs="Arial"/>
          <w:lang w:eastAsia="en-US"/>
        </w:rPr>
        <w:t>.1 S</w:t>
      </w:r>
      <w:r w:rsidRPr="00FC6CD9">
        <w:rPr>
          <w:rFonts w:ascii="Arial" w:eastAsia="Calibri" w:hAnsi="Arial" w:cs="Arial"/>
          <w:lang w:eastAsia="en-US"/>
        </w:rPr>
        <w:t xml:space="preserve">WZ </w:t>
      </w:r>
      <w:r w:rsidR="00B97E1F" w:rsidRPr="00FC6CD9">
        <w:rPr>
          <w:rFonts w:ascii="Arial" w:eastAsia="Calibri" w:hAnsi="Arial" w:cs="Arial"/>
          <w:lang w:eastAsia="en-US"/>
        </w:rPr>
        <w:t>oraz instrukcją składania ofert dla wykonawcy dostępn</w:t>
      </w:r>
      <w:r w:rsidR="00EB3B0C" w:rsidRPr="00FC6CD9">
        <w:rPr>
          <w:rFonts w:ascii="Arial" w:eastAsia="Calibri" w:hAnsi="Arial" w:cs="Arial"/>
          <w:lang w:eastAsia="en-US"/>
        </w:rPr>
        <w:t>ą</w:t>
      </w:r>
      <w:r w:rsidR="00B97E1F" w:rsidRPr="00FC6CD9">
        <w:rPr>
          <w:rFonts w:ascii="Arial" w:eastAsia="Calibri" w:hAnsi="Arial" w:cs="Arial"/>
          <w:lang w:eastAsia="en-US"/>
        </w:rPr>
        <w:t xml:space="preserve"> na stronie Platformy.</w:t>
      </w:r>
    </w:p>
    <w:p w14:paraId="032C7CB2" w14:textId="77777777" w:rsidR="0012667F" w:rsidRPr="00FC6CD9" w:rsidRDefault="00B8513D" w:rsidP="007579CE">
      <w:pPr>
        <w:spacing w:line="276" w:lineRule="auto"/>
        <w:ind w:left="567" w:hanging="567"/>
        <w:jc w:val="both"/>
        <w:rPr>
          <w:rFonts w:ascii="Arial" w:eastAsia="Calibri" w:hAnsi="Arial" w:cs="Arial"/>
          <w:lang w:eastAsia="en-US"/>
        </w:rPr>
      </w:pPr>
      <w:r w:rsidRPr="00FC6CD9">
        <w:rPr>
          <w:rFonts w:ascii="Arial" w:eastAsia="Calibri" w:hAnsi="Arial" w:cs="Arial"/>
          <w:b/>
          <w:lang w:eastAsia="en-US"/>
        </w:rPr>
        <w:t>18.4.</w:t>
      </w:r>
      <w:r w:rsidRPr="00FC6CD9">
        <w:rPr>
          <w:rFonts w:ascii="Arial" w:eastAsia="Calibri" w:hAnsi="Arial" w:cs="Arial"/>
          <w:lang w:eastAsia="en-US"/>
        </w:rPr>
        <w:t xml:space="preserve"> </w:t>
      </w:r>
      <w:r w:rsidR="0012667F" w:rsidRPr="00FC6CD9">
        <w:rPr>
          <w:rFonts w:ascii="Arial" w:eastAsia="Calibri" w:hAnsi="Arial" w:cs="Arial"/>
          <w:b/>
          <w:lang w:eastAsia="en-US"/>
        </w:rPr>
        <w:tab/>
      </w:r>
      <w:r w:rsidR="0012667F" w:rsidRPr="00FC6CD9">
        <w:rPr>
          <w:rFonts w:ascii="Arial" w:eastAsia="Calibri" w:hAnsi="Arial" w:cs="Arial"/>
          <w:lang w:eastAsia="en-US"/>
        </w:rPr>
        <w:t>Oferta złożona po terminie</w:t>
      </w:r>
      <w:r w:rsidR="0012667F" w:rsidRPr="00FC6CD9">
        <w:rPr>
          <w:rFonts w:ascii="Arial" w:eastAsia="Calibri" w:hAnsi="Arial" w:cs="Arial"/>
          <w:b/>
          <w:lang w:eastAsia="en-US"/>
        </w:rPr>
        <w:t xml:space="preserve"> nie podlega otwarciu</w:t>
      </w:r>
      <w:r w:rsidR="0012667F" w:rsidRPr="00FC6CD9">
        <w:rPr>
          <w:rFonts w:ascii="Arial" w:eastAsia="Calibri" w:hAnsi="Arial" w:cs="Arial"/>
          <w:lang w:eastAsia="en-US"/>
        </w:rPr>
        <w:t>.</w:t>
      </w:r>
    </w:p>
    <w:p w14:paraId="5CB86A44" w14:textId="596513D8" w:rsidR="00A10E85" w:rsidRDefault="00A10E85" w:rsidP="007579CE">
      <w:pPr>
        <w:pStyle w:val="Akapitzlist"/>
        <w:spacing w:after="0"/>
        <w:ind w:left="567" w:hanging="567"/>
        <w:jc w:val="both"/>
        <w:rPr>
          <w:rFonts w:ascii="Arial" w:eastAsia="Calibri" w:hAnsi="Arial" w:cs="Arial"/>
          <w:sz w:val="20"/>
          <w:szCs w:val="20"/>
          <w:lang w:eastAsia="en-US"/>
        </w:rPr>
      </w:pPr>
      <w:r w:rsidRPr="00FC6CD9">
        <w:rPr>
          <w:rFonts w:ascii="Arial" w:eastAsia="Calibri" w:hAnsi="Arial" w:cs="Arial"/>
          <w:b/>
          <w:sz w:val="20"/>
          <w:lang w:eastAsia="en-US"/>
        </w:rPr>
        <w:t>1</w:t>
      </w:r>
      <w:r w:rsidR="00CF71D6" w:rsidRPr="00FC6CD9">
        <w:rPr>
          <w:rFonts w:ascii="Arial" w:eastAsia="Calibri" w:hAnsi="Arial" w:cs="Arial"/>
          <w:b/>
          <w:sz w:val="20"/>
          <w:lang w:eastAsia="en-US"/>
        </w:rPr>
        <w:t>8.</w:t>
      </w:r>
      <w:r w:rsidRPr="00FC6CD9">
        <w:rPr>
          <w:rFonts w:ascii="Arial" w:eastAsia="Calibri" w:hAnsi="Arial" w:cs="Arial"/>
          <w:b/>
          <w:sz w:val="20"/>
          <w:lang w:eastAsia="en-US"/>
        </w:rPr>
        <w:t>5.</w:t>
      </w:r>
      <w:r w:rsidRPr="00FC6CD9">
        <w:rPr>
          <w:rFonts w:ascii="Arial" w:eastAsia="Calibri" w:hAnsi="Arial" w:cs="Arial"/>
          <w:b/>
          <w:sz w:val="20"/>
          <w:lang w:eastAsia="en-US"/>
        </w:rPr>
        <w:tab/>
      </w:r>
      <w:r w:rsidR="007C3C0A" w:rsidRPr="00FC6CD9">
        <w:rPr>
          <w:rFonts w:ascii="Arial" w:hAnsi="Arial" w:cs="Arial"/>
          <w:b/>
          <w:bCs/>
          <w:sz w:val="20"/>
          <w:szCs w:val="20"/>
        </w:rPr>
        <w:t xml:space="preserve">Otwarcie ofert nastąpi w </w:t>
      </w:r>
      <w:r w:rsidR="007C3C0A" w:rsidRPr="00FA41EB">
        <w:rPr>
          <w:rFonts w:ascii="Arial" w:hAnsi="Arial" w:cs="Arial"/>
          <w:b/>
          <w:bCs/>
          <w:sz w:val="20"/>
          <w:szCs w:val="20"/>
        </w:rPr>
        <w:t>dniu</w:t>
      </w:r>
      <w:r w:rsidR="0037107A" w:rsidRPr="00FA41EB">
        <w:rPr>
          <w:rFonts w:ascii="Arial" w:hAnsi="Arial" w:cs="Arial"/>
          <w:b/>
          <w:bCs/>
          <w:sz w:val="20"/>
          <w:szCs w:val="20"/>
        </w:rPr>
        <w:t xml:space="preserve"> </w:t>
      </w:r>
      <w:r w:rsidR="00FA41EB">
        <w:rPr>
          <w:rFonts w:ascii="Arial" w:hAnsi="Arial" w:cs="Arial"/>
          <w:b/>
          <w:bCs/>
          <w:sz w:val="20"/>
          <w:szCs w:val="20"/>
        </w:rPr>
        <w:t>17.02</w:t>
      </w:r>
      <w:r w:rsidR="00E579FF" w:rsidRPr="00FA41EB">
        <w:rPr>
          <w:rFonts w:ascii="Arial" w:hAnsi="Arial" w:cs="Arial"/>
          <w:b/>
          <w:bCs/>
          <w:sz w:val="20"/>
          <w:szCs w:val="20"/>
        </w:rPr>
        <w:t>.</w:t>
      </w:r>
      <w:r w:rsidR="009064D7" w:rsidRPr="00FA41EB">
        <w:rPr>
          <w:rFonts w:ascii="Arial" w:hAnsi="Arial" w:cs="Arial"/>
          <w:b/>
          <w:bCs/>
          <w:sz w:val="20"/>
          <w:szCs w:val="20"/>
        </w:rPr>
        <w:t>2023 r.</w:t>
      </w:r>
      <w:r w:rsidR="007C3C0A" w:rsidRPr="00FA41EB">
        <w:rPr>
          <w:rFonts w:ascii="Arial" w:hAnsi="Arial" w:cs="Arial"/>
          <w:b/>
          <w:bCs/>
          <w:sz w:val="20"/>
          <w:szCs w:val="20"/>
        </w:rPr>
        <w:t xml:space="preserve"> o godz. 10:30</w:t>
      </w:r>
      <w:r w:rsidR="007C3C0A" w:rsidRPr="00FC6CD9">
        <w:rPr>
          <w:rFonts w:ascii="Arial" w:hAnsi="Arial" w:cs="Arial"/>
          <w:b/>
          <w:bCs/>
          <w:sz w:val="20"/>
          <w:szCs w:val="20"/>
        </w:rPr>
        <w:t xml:space="preserve"> </w:t>
      </w:r>
      <w:r w:rsidR="007C3C0A" w:rsidRPr="00FC6CD9">
        <w:rPr>
          <w:rFonts w:ascii="Arial" w:hAnsi="Arial" w:cs="Arial"/>
          <w:sz w:val="20"/>
          <w:szCs w:val="20"/>
        </w:rPr>
        <w:t>-</w:t>
      </w:r>
      <w:r w:rsidR="007C3C0A" w:rsidRPr="00596C96">
        <w:rPr>
          <w:rFonts w:ascii="Arial" w:hAnsi="Arial" w:cs="Arial"/>
          <w:sz w:val="20"/>
          <w:szCs w:val="20"/>
        </w:rPr>
        <w:t xml:space="preserve"> 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r w:rsidR="00FB0496" w:rsidRPr="003F6D23">
        <w:rPr>
          <w:rFonts w:ascii="Arial" w:eastAsia="Calibri" w:hAnsi="Arial" w:cs="Arial"/>
          <w:b/>
          <w:sz w:val="20"/>
          <w:szCs w:val="20"/>
          <w:lang w:eastAsia="en-US"/>
        </w:rPr>
        <w:t>pn/</w:t>
      </w:r>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r w:rsidRPr="0012667F">
        <w:rPr>
          <w:rFonts w:ascii="Arial" w:eastAsia="Calibri" w:hAnsi="Arial" w:cs="Arial"/>
          <w:sz w:val="20"/>
          <w:szCs w:val="20"/>
          <w:lang w:eastAsia="en-US"/>
        </w:rPr>
        <w:t xml:space="preserve">. </w:t>
      </w:r>
    </w:p>
    <w:p w14:paraId="29D195FD" w14:textId="77777777" w:rsidR="00E370F3" w:rsidRPr="0012667F" w:rsidRDefault="00E370F3" w:rsidP="007579CE">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7579CE">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7579CE">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15A3084D" w14:textId="77777777" w:rsidR="00E370F3" w:rsidRPr="00A10E85" w:rsidRDefault="00E370F3" w:rsidP="007579CE">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7579CE">
      <w:pPr>
        <w:pStyle w:val="Nagwek2"/>
        <w:spacing w:line="276" w:lineRule="auto"/>
        <w:ind w:left="426" w:hanging="426"/>
      </w:pPr>
      <w:bookmarkStart w:id="24" w:name="_Toc108091731"/>
      <w:r w:rsidRPr="00F85908">
        <w:t>Opis sposobu obliczenia ceny</w:t>
      </w:r>
      <w:bookmarkEnd w:id="24"/>
    </w:p>
    <w:p w14:paraId="5E425A2E" w14:textId="5AF0D547" w:rsidR="001C366A" w:rsidRPr="00A74CC1" w:rsidRDefault="009E5152" w:rsidP="007579CE">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 xml:space="preserve">Cena oferty jest ceną brutto i należy przez nią rozumieć cenę w rozumieniu art. 3 ust. 1 pkt. 1 </w:t>
      </w:r>
      <w:r w:rsidR="00486776">
        <w:rPr>
          <w:rFonts w:ascii="Arial" w:hAnsi="Arial" w:cs="Arial"/>
        </w:rPr>
        <w:br/>
      </w:r>
      <w:r w:rsidR="00A74CC1" w:rsidRPr="00A74CC1">
        <w:rPr>
          <w:rFonts w:ascii="Arial" w:hAnsi="Arial" w:cs="Arial"/>
        </w:rPr>
        <w:t>i ust. 2 ustawy z dnia 9 maja 2014 r. o informowaniu o cenach towarów i usług (Dz. U. 2019 r. poz. 178), tj. wartość wyrażoną w jednostkach pieniężnych, którą kupujący jest obowiązany zapłacić przedsiębiorcy za towar.</w:t>
      </w:r>
    </w:p>
    <w:p w14:paraId="328A818F" w14:textId="6432F4F5" w:rsidR="001C366A" w:rsidRDefault="00B97E1F" w:rsidP="007579CE">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 xml:space="preserve">W cenie uwzględnia się podatek od towarów i usług oraz podatek akcyzowy, jeżeli na podstawie odrębnych przepisów sprzedaż towaru (usługi) podlega obciążeniu podatkiem od towarów </w:t>
      </w:r>
      <w:r w:rsidR="00486776">
        <w:rPr>
          <w:color w:val="auto"/>
          <w:sz w:val="20"/>
          <w:szCs w:val="20"/>
        </w:rPr>
        <w:br/>
      </w:r>
      <w:r w:rsidR="00A74CC1" w:rsidRPr="00A74CC1">
        <w:rPr>
          <w:color w:val="auto"/>
          <w:sz w:val="20"/>
          <w:szCs w:val="20"/>
        </w:rPr>
        <w:t>i usług lub podatkiem akcyzowym. Przez cenę rozumie się również stawkę taryfową.</w:t>
      </w:r>
      <w:r w:rsidR="001C366A" w:rsidRPr="00335D45">
        <w:rPr>
          <w:color w:val="auto"/>
          <w:sz w:val="20"/>
          <w:szCs w:val="20"/>
        </w:rPr>
        <w:t xml:space="preserve"> </w:t>
      </w:r>
    </w:p>
    <w:p w14:paraId="300B5778" w14:textId="071284E0" w:rsidR="00C84272" w:rsidRDefault="00C84272" w:rsidP="007579CE">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200DAD">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w:t>
      </w:r>
      <w:r w:rsidR="00BF2C52">
        <w:rPr>
          <w:sz w:val="20"/>
          <w:szCs w:val="20"/>
        </w:rPr>
        <w:t>.1-2.5.</w:t>
      </w:r>
      <w:r>
        <w:rPr>
          <w:sz w:val="20"/>
          <w:szCs w:val="20"/>
        </w:rPr>
        <w:t xml:space="preserve"> do SWZ- f. cenowego</w:t>
      </w:r>
      <w:r w:rsidRPr="00C84272">
        <w:rPr>
          <w:sz w:val="20"/>
          <w:szCs w:val="20"/>
        </w:rPr>
        <w:t>, wypełniając wszystkie jego pozycje, z dokładnością do dwóch miejsc po przecinku oraz wpisać w formularzu ofertowym – załącznik nr 1.</w:t>
      </w:r>
    </w:p>
    <w:p w14:paraId="03A91191" w14:textId="1C902045" w:rsidR="00C84272" w:rsidRPr="00A86414" w:rsidRDefault="00C84272" w:rsidP="0009153C">
      <w:pPr>
        <w:pStyle w:val="Default"/>
        <w:spacing w:line="276" w:lineRule="auto"/>
        <w:ind w:left="567" w:hanging="567"/>
        <w:jc w:val="both"/>
        <w:rPr>
          <w:color w:val="auto"/>
        </w:rPr>
      </w:pPr>
      <w:r>
        <w:rPr>
          <w:b/>
          <w:color w:val="auto"/>
          <w:sz w:val="20"/>
          <w:szCs w:val="20"/>
        </w:rPr>
        <w:t>19.</w:t>
      </w:r>
      <w:r w:rsidRPr="00C84272">
        <w:rPr>
          <w:b/>
          <w:sz w:val="20"/>
          <w:szCs w:val="20"/>
        </w:rPr>
        <w:t>4</w:t>
      </w:r>
      <w:r>
        <w:rPr>
          <w:sz w:val="20"/>
          <w:szCs w:val="20"/>
        </w:rPr>
        <w:t xml:space="preserve">. </w:t>
      </w:r>
      <w:r w:rsidR="0009153C" w:rsidRPr="0009153C">
        <w:rPr>
          <w:sz w:val="20"/>
        </w:rPr>
        <w:t xml:space="preserve">Wszelkie koszty związane z wykonaniem przedmiotu zamówienia, a w szczególności </w:t>
      </w:r>
      <w:r w:rsidR="00020CC1">
        <w:rPr>
          <w:sz w:val="20"/>
        </w:rPr>
        <w:t xml:space="preserve">w tym </w:t>
      </w:r>
      <w:r w:rsidR="0009153C" w:rsidRPr="00A86414">
        <w:rPr>
          <w:color w:val="auto"/>
          <w:sz w:val="20"/>
        </w:rPr>
        <w:t>koszt</w:t>
      </w:r>
      <w:r w:rsidR="00020CC1" w:rsidRPr="00A86414">
        <w:rPr>
          <w:color w:val="auto"/>
          <w:sz w:val="20"/>
        </w:rPr>
        <w:t xml:space="preserve">y środków czystości oraz zapewnienia sprzętu i osób muszą </w:t>
      </w:r>
      <w:r w:rsidR="0009153C" w:rsidRPr="00A86414">
        <w:rPr>
          <w:color w:val="auto"/>
          <w:sz w:val="20"/>
        </w:rPr>
        <w:t>być wkalkulowane w cenę oferty</w:t>
      </w:r>
      <w:r w:rsidRPr="00A86414">
        <w:rPr>
          <w:color w:val="auto"/>
        </w:rPr>
        <w:t>.</w:t>
      </w:r>
    </w:p>
    <w:p w14:paraId="47B1B462" w14:textId="665A4190" w:rsidR="00C426DD" w:rsidRPr="00345DB4" w:rsidRDefault="001C366A" w:rsidP="007579CE">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491BA8" w:rsidRPr="00491BA8">
        <w:rPr>
          <w:color w:val="auto"/>
          <w:sz w:val="20"/>
          <w:szCs w:val="20"/>
        </w:rPr>
        <w:t xml:space="preserve">Zamawiający </w:t>
      </w:r>
      <w:r w:rsidR="0009153C" w:rsidRPr="0009153C">
        <w:rPr>
          <w:color w:val="auto"/>
          <w:sz w:val="20"/>
          <w:szCs w:val="20"/>
        </w:rPr>
        <w:t>nie będzie udzielał zaliczek na wykonanie przedmiotu zamówienia</w:t>
      </w:r>
      <w:r w:rsidR="00491BA8" w:rsidRPr="00491BA8">
        <w:rPr>
          <w:color w:val="auto"/>
          <w:sz w:val="20"/>
          <w:szCs w:val="20"/>
        </w:rPr>
        <w:t>.</w:t>
      </w:r>
    </w:p>
    <w:p w14:paraId="0761E594" w14:textId="77777777" w:rsidR="00F80EA6" w:rsidRPr="00F80EA6" w:rsidRDefault="00DF7675" w:rsidP="007579CE">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11EC57FD"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 xml:space="preserve">1) </w:t>
      </w:r>
      <w:r w:rsidR="00D47E80">
        <w:rPr>
          <w:rFonts w:ascii="Arial" w:hAnsi="Arial" w:cs="Arial"/>
        </w:rPr>
        <w:tab/>
      </w:r>
      <w:r w:rsidRPr="00F80EA6">
        <w:rPr>
          <w:rFonts w:ascii="Arial" w:hAnsi="Arial" w:cs="Arial"/>
        </w:rPr>
        <w:t xml:space="preserve">poinformowania zamawiającego, że wybór jego oferty będzie prowadził do powstania </w:t>
      </w:r>
      <w:r w:rsidR="00486776">
        <w:rPr>
          <w:rFonts w:ascii="Arial" w:hAnsi="Arial" w:cs="Arial"/>
        </w:rPr>
        <w:br/>
      </w:r>
      <w:r w:rsidRPr="00F80EA6">
        <w:rPr>
          <w:rFonts w:ascii="Arial" w:hAnsi="Arial" w:cs="Arial"/>
        </w:rPr>
        <w:t>u zamawiającego obowiązku podatkowego;</w:t>
      </w:r>
    </w:p>
    <w:p w14:paraId="0F71F915" w14:textId="77777777"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219A1D64" w:rsidR="00485D67" w:rsidRDefault="00F80EA6" w:rsidP="007579CE">
      <w:pPr>
        <w:suppressAutoHyphens/>
        <w:spacing w:line="276" w:lineRule="auto"/>
        <w:ind w:left="993" w:hanging="284"/>
        <w:jc w:val="both"/>
        <w:rPr>
          <w:rFonts w:ascii="Arial" w:hAnsi="Arial" w:cs="Arial"/>
        </w:rPr>
      </w:pPr>
      <w:r w:rsidRPr="00F80EA6">
        <w:rPr>
          <w:rFonts w:ascii="Arial" w:hAnsi="Arial" w:cs="Arial"/>
        </w:rPr>
        <w:t xml:space="preserve">3) </w:t>
      </w:r>
      <w:r w:rsidR="00D47E80">
        <w:rPr>
          <w:rFonts w:ascii="Arial" w:hAnsi="Arial" w:cs="Arial"/>
        </w:rPr>
        <w:tab/>
      </w:r>
      <w:r w:rsidRPr="00F80EA6">
        <w:rPr>
          <w:rFonts w:ascii="Arial" w:hAnsi="Arial" w:cs="Arial"/>
        </w:rPr>
        <w:t>wskazania wartości towaru lub usługi objętego obowiązkiem podatkowym zamawiającego, bez kwoty podatku;</w:t>
      </w:r>
    </w:p>
    <w:p w14:paraId="54774935" w14:textId="3066549B" w:rsidR="00C7060F" w:rsidRDefault="00C7060F" w:rsidP="007579CE">
      <w:pPr>
        <w:suppressAutoHyphens/>
        <w:spacing w:line="276" w:lineRule="auto"/>
        <w:ind w:left="993" w:hanging="284"/>
        <w:jc w:val="both"/>
        <w:rPr>
          <w:rFonts w:ascii="Arial" w:hAnsi="Arial" w:cs="Arial"/>
        </w:rPr>
      </w:pPr>
      <w:r>
        <w:rPr>
          <w:rFonts w:ascii="Arial" w:hAnsi="Arial" w:cs="Arial"/>
        </w:rPr>
        <w:t xml:space="preserve">4) </w:t>
      </w:r>
      <w:r w:rsidR="00D47E80">
        <w:rPr>
          <w:rFonts w:ascii="Arial" w:hAnsi="Arial" w:cs="Arial"/>
        </w:rPr>
        <w:tab/>
      </w:r>
      <w:r w:rsidRPr="00C7060F">
        <w:rPr>
          <w:rFonts w:ascii="Arial" w:hAnsi="Arial" w:cs="Arial"/>
        </w:rPr>
        <w:t>wskazania stawki podatku od towarów i usług, która zgodnie z wiedzą wykonawcy, będzie miała zastosowanie.</w:t>
      </w:r>
    </w:p>
    <w:p w14:paraId="7F405170" w14:textId="32F8377D" w:rsidR="00F80EA6" w:rsidRDefault="00D51BA9" w:rsidP="007579CE">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 xml:space="preserve">powstania obowiązku podatkowego </w:t>
      </w:r>
      <w:r w:rsidR="00486776">
        <w:rPr>
          <w:rFonts w:ascii="Arial" w:hAnsi="Arial" w:cs="Arial"/>
          <w:color w:val="000000"/>
        </w:rPr>
        <w:br/>
      </w:r>
      <w:r w:rsidR="00F80EA6" w:rsidRPr="00F80EA6">
        <w:rPr>
          <w:rFonts w:ascii="Arial" w:hAnsi="Arial" w:cs="Arial"/>
          <w:color w:val="000000"/>
        </w:rPr>
        <w:t>u zamawiającego.</w:t>
      </w:r>
    </w:p>
    <w:p w14:paraId="61813810" w14:textId="77777777" w:rsidR="00F80EA6" w:rsidRDefault="00F80EA6" w:rsidP="007579CE">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7579CE">
      <w:pPr>
        <w:pStyle w:val="Nagwek2"/>
        <w:numPr>
          <w:ilvl w:val="0"/>
          <w:numId w:val="0"/>
        </w:numPr>
        <w:spacing w:line="276" w:lineRule="auto"/>
        <w:ind w:left="426" w:hanging="426"/>
      </w:pPr>
      <w:bookmarkStart w:id="25" w:name="_Toc1080917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5"/>
      <w:r w:rsidR="00485D67" w:rsidRPr="00631351">
        <w:t xml:space="preserve"> </w:t>
      </w:r>
    </w:p>
    <w:p w14:paraId="70272FB7" w14:textId="19621D0F" w:rsidR="00485D67" w:rsidRPr="00A86414" w:rsidRDefault="00485D67" w:rsidP="007579CE">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w:t>
      </w:r>
      <w:r w:rsidR="00B664CE" w:rsidRPr="00A86414">
        <w:rPr>
          <w:rFonts w:ascii="Arial" w:hAnsi="Arial" w:cs="Arial"/>
        </w:rPr>
        <w:t xml:space="preserve">nr  </w:t>
      </w:r>
      <w:r w:rsidR="004F3A5F" w:rsidRPr="00A86414">
        <w:rPr>
          <w:rFonts w:ascii="Arial" w:hAnsi="Arial" w:cs="Arial"/>
        </w:rPr>
        <w:t>1</w:t>
      </w:r>
      <w:r w:rsidR="007E7D41" w:rsidRPr="00A86414">
        <w:rPr>
          <w:rFonts w:ascii="Arial" w:hAnsi="Arial" w:cs="Arial"/>
        </w:rPr>
        <w:t>3</w:t>
      </w:r>
      <w:r w:rsidR="00B2318E" w:rsidRPr="00A86414">
        <w:rPr>
          <w:rFonts w:ascii="Arial" w:hAnsi="Arial" w:cs="Arial"/>
        </w:rPr>
        <w:t xml:space="preserve"> </w:t>
      </w:r>
      <w:r w:rsidR="00B664CE" w:rsidRPr="00A86414">
        <w:rPr>
          <w:rFonts w:ascii="Arial" w:hAnsi="Arial" w:cs="Arial"/>
        </w:rPr>
        <w:t>do SWZ.</w:t>
      </w:r>
    </w:p>
    <w:p w14:paraId="2A5E7EEF" w14:textId="77777777" w:rsidR="00485D67" w:rsidRDefault="00485D67" w:rsidP="007579CE">
      <w:pPr>
        <w:spacing w:line="276" w:lineRule="auto"/>
        <w:jc w:val="both"/>
        <w:rPr>
          <w:rFonts w:ascii="Arial" w:hAnsi="Arial" w:cs="Arial"/>
          <w:color w:val="000000"/>
        </w:rPr>
      </w:pPr>
    </w:p>
    <w:p w14:paraId="06386F9E" w14:textId="77777777" w:rsidR="00485D67" w:rsidRPr="00631351" w:rsidRDefault="00B664CE" w:rsidP="007579CE">
      <w:pPr>
        <w:pStyle w:val="Nagwek2"/>
        <w:numPr>
          <w:ilvl w:val="0"/>
          <w:numId w:val="0"/>
        </w:numPr>
        <w:spacing w:line="276" w:lineRule="auto"/>
        <w:ind w:left="426" w:hanging="426"/>
      </w:pPr>
      <w:bookmarkStart w:id="26" w:name="_Toc1080917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6"/>
      <w:r w:rsidR="00485D67" w:rsidRPr="00631351">
        <w:t xml:space="preserve"> </w:t>
      </w:r>
    </w:p>
    <w:p w14:paraId="3E1EBD3E" w14:textId="77777777" w:rsidR="00485D67" w:rsidRDefault="00485D67" w:rsidP="007579CE">
      <w:pPr>
        <w:spacing w:line="276" w:lineRule="auto"/>
        <w:ind w:left="426" w:hanging="426"/>
        <w:jc w:val="both"/>
        <w:rPr>
          <w:rFonts w:ascii="Arial" w:hAnsi="Arial" w:cs="Arial"/>
          <w:color w:val="000000"/>
        </w:rPr>
      </w:pPr>
    </w:p>
    <w:p w14:paraId="3C4EB9E2" w14:textId="77777777" w:rsidR="00485D67" w:rsidRPr="00631351" w:rsidRDefault="00B664CE" w:rsidP="007579CE">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7579CE">
      <w:pPr>
        <w:spacing w:line="276" w:lineRule="auto"/>
        <w:jc w:val="both"/>
        <w:rPr>
          <w:rFonts w:ascii="Arial" w:hAnsi="Arial" w:cs="Arial"/>
        </w:rPr>
      </w:pPr>
    </w:p>
    <w:p w14:paraId="18E45DF2" w14:textId="77777777" w:rsidR="002D38DD" w:rsidRPr="002D38DD" w:rsidRDefault="002D38DD" w:rsidP="002D38DD">
      <w:pPr>
        <w:numPr>
          <w:ilvl w:val="1"/>
          <w:numId w:val="1"/>
        </w:numPr>
        <w:jc w:val="both"/>
        <w:rPr>
          <w:rFonts w:ascii="Arial" w:eastAsia="Times New Roman" w:hAnsi="Arial" w:cs="Arial"/>
          <w:b/>
        </w:rPr>
      </w:pPr>
      <w:r w:rsidRPr="002D38DD">
        <w:rPr>
          <w:rFonts w:ascii="Arial" w:eastAsia="Times New Roman" w:hAnsi="Arial" w:cs="Arial"/>
          <w:b/>
        </w:rPr>
        <w:t>cena oferty brutto /C/ –  60%,</w:t>
      </w:r>
    </w:p>
    <w:p w14:paraId="0BF4BD79" w14:textId="77777777" w:rsidR="002D38DD" w:rsidRPr="002D38DD" w:rsidRDefault="002D38DD" w:rsidP="002D38DD">
      <w:pPr>
        <w:numPr>
          <w:ilvl w:val="1"/>
          <w:numId w:val="1"/>
        </w:numPr>
        <w:jc w:val="both"/>
        <w:rPr>
          <w:rFonts w:ascii="Arial" w:eastAsia="Times New Roman" w:hAnsi="Arial" w:cs="Arial"/>
          <w:b/>
        </w:rPr>
      </w:pPr>
      <w:r w:rsidRPr="002D38DD">
        <w:rPr>
          <w:rFonts w:ascii="Arial" w:eastAsia="Times New Roman" w:hAnsi="Arial" w:cs="Arial"/>
          <w:b/>
        </w:rPr>
        <w:t>termin płatności (T) –  40%</w:t>
      </w:r>
    </w:p>
    <w:p w14:paraId="4715730B" w14:textId="77777777" w:rsidR="002D38DD" w:rsidRPr="002D38DD" w:rsidRDefault="002D38DD" w:rsidP="002D38DD">
      <w:pPr>
        <w:ind w:left="1440"/>
        <w:jc w:val="both"/>
        <w:rPr>
          <w:rFonts w:ascii="Arial" w:eastAsia="Times New Roman" w:hAnsi="Arial" w:cs="Arial"/>
          <w:b/>
        </w:rPr>
      </w:pPr>
    </w:p>
    <w:p w14:paraId="1CEB4DA8" w14:textId="77777777" w:rsidR="002D38DD" w:rsidRPr="002D38DD" w:rsidRDefault="002D38DD" w:rsidP="002D38DD">
      <w:pPr>
        <w:jc w:val="both"/>
        <w:rPr>
          <w:rFonts w:ascii="Arial" w:eastAsia="Times New Roman" w:hAnsi="Arial" w:cs="Arial"/>
        </w:rPr>
      </w:pPr>
      <w:r w:rsidRPr="002D38DD">
        <w:rPr>
          <w:rFonts w:ascii="Arial" w:eastAsia="Times New Roman" w:hAnsi="Arial" w:cs="Arial"/>
        </w:rPr>
        <w:t xml:space="preserve">    Opis kryterium:</w:t>
      </w:r>
    </w:p>
    <w:p w14:paraId="0A0EE5A6" w14:textId="1ACA0ADD" w:rsidR="002D38DD" w:rsidRPr="002D38DD" w:rsidRDefault="002D38DD" w:rsidP="002D38DD">
      <w:pPr>
        <w:numPr>
          <w:ilvl w:val="0"/>
          <w:numId w:val="36"/>
        </w:numPr>
        <w:jc w:val="both"/>
        <w:rPr>
          <w:rFonts w:ascii="Arial" w:eastAsia="Times New Roman" w:hAnsi="Arial" w:cs="Arial"/>
        </w:rPr>
      </w:pPr>
      <w:r w:rsidRPr="002D38DD">
        <w:rPr>
          <w:rFonts w:ascii="Arial" w:eastAsia="Times New Roman" w:hAnsi="Arial" w:cs="Arial"/>
          <w:b/>
        </w:rPr>
        <w:t xml:space="preserve">cena  oferty - C/  </w:t>
      </w:r>
      <w:bookmarkStart w:id="27" w:name="_Hlk70245084"/>
      <w:r w:rsidRPr="002D38DD">
        <w:rPr>
          <w:rFonts w:ascii="Arial" w:eastAsia="Times New Roman" w:hAnsi="Arial" w:cs="Arial"/>
        </w:rPr>
        <w:t>punkty   za  kryterium będą  przyznawane  na   podstawie   ceny  podanej</w:t>
      </w:r>
      <w:r w:rsidRPr="002D38DD">
        <w:rPr>
          <w:rFonts w:ascii="Arial" w:eastAsia="Times New Roman" w:hAnsi="Arial" w:cs="Arial"/>
          <w:b/>
        </w:rPr>
        <w:t xml:space="preserve"> w  pkt. </w:t>
      </w:r>
      <w:r>
        <w:rPr>
          <w:rFonts w:ascii="Arial" w:eastAsia="Times New Roman" w:hAnsi="Arial" w:cs="Arial"/>
          <w:b/>
        </w:rPr>
        <w:t>14</w:t>
      </w:r>
      <w:r w:rsidRPr="002D38DD">
        <w:rPr>
          <w:rFonts w:ascii="Arial" w:eastAsia="Times New Roman" w:hAnsi="Arial" w:cs="Arial"/>
          <w:b/>
        </w:rPr>
        <w:t xml:space="preserve"> Formularza  ofertowego</w:t>
      </w:r>
      <w:r w:rsidRPr="002D38DD">
        <w:rPr>
          <w:rFonts w:ascii="Arial" w:eastAsia="Times New Roman" w:hAnsi="Arial" w:cs="Arial"/>
        </w:rPr>
        <w:t>, stanowiącego załącznik nr 1 do SWZ.</w:t>
      </w:r>
      <w:bookmarkEnd w:id="27"/>
    </w:p>
    <w:p w14:paraId="788CCCF2" w14:textId="77777777" w:rsidR="002D38DD" w:rsidRPr="002D38DD" w:rsidRDefault="002D38DD" w:rsidP="002D38DD">
      <w:pPr>
        <w:ind w:left="720"/>
        <w:jc w:val="both"/>
        <w:rPr>
          <w:rFonts w:ascii="Arial" w:eastAsia="Times New Roman" w:hAnsi="Arial" w:cs="Arial"/>
        </w:rPr>
      </w:pPr>
      <w:r w:rsidRPr="002D38DD">
        <w:rPr>
          <w:rFonts w:ascii="Arial" w:eastAsia="Times New Roman" w:hAnsi="Arial" w:cs="Arial"/>
        </w:rPr>
        <w:t>Wykonawca, który zaproponuje najniższą cenę za wykonanie przedmiotu zamówienia otrzyma 60 pkt., pozostali Wykonawcy odpowiednio mniej  wg wzoru:</w:t>
      </w:r>
    </w:p>
    <w:p w14:paraId="4C9F503B" w14:textId="77777777" w:rsidR="002D38DD" w:rsidRPr="002D38DD" w:rsidRDefault="002D38DD" w:rsidP="002D38DD">
      <w:pPr>
        <w:ind w:left="567" w:hanging="141"/>
        <w:rPr>
          <w:rFonts w:ascii="Arial" w:eastAsia="Times New Roman" w:hAnsi="Arial" w:cs="Arial"/>
        </w:rPr>
      </w:pPr>
    </w:p>
    <w:tbl>
      <w:tblPr>
        <w:tblW w:w="0" w:type="auto"/>
        <w:jc w:val="center"/>
        <w:tblLook w:val="04A0" w:firstRow="1" w:lastRow="0" w:firstColumn="1" w:lastColumn="0" w:noHBand="0" w:noVBand="1"/>
      </w:tblPr>
      <w:tblGrid>
        <w:gridCol w:w="636"/>
        <w:gridCol w:w="4806"/>
        <w:gridCol w:w="722"/>
      </w:tblGrid>
      <w:tr w:rsidR="002D38DD" w:rsidRPr="002D38DD" w14:paraId="36F7CF2B" w14:textId="77777777" w:rsidTr="00ED3CB2">
        <w:trPr>
          <w:trHeight w:val="330"/>
          <w:jc w:val="center"/>
        </w:trPr>
        <w:tc>
          <w:tcPr>
            <w:tcW w:w="636" w:type="dxa"/>
            <w:vMerge w:val="restart"/>
            <w:vAlign w:val="center"/>
            <w:hideMark/>
          </w:tcPr>
          <w:p w14:paraId="16D5CC11" w14:textId="77777777" w:rsidR="002D38DD" w:rsidRPr="002D38DD" w:rsidRDefault="002D38DD" w:rsidP="002D38DD">
            <w:pPr>
              <w:suppressAutoHyphens/>
              <w:autoSpaceDE w:val="0"/>
              <w:autoSpaceDN w:val="0"/>
              <w:adjustRightInd w:val="0"/>
              <w:jc w:val="center"/>
              <w:rPr>
                <w:rFonts w:ascii="Arial" w:eastAsia="Times New Roman" w:hAnsi="Arial" w:cs="Arial"/>
                <w:b/>
                <w:color w:val="000000"/>
                <w:sz w:val="24"/>
                <w:szCs w:val="24"/>
              </w:rPr>
            </w:pPr>
            <w:r w:rsidRPr="002D38DD">
              <w:rPr>
                <w:rFonts w:ascii="Arial" w:eastAsia="Times New Roman"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2302597B" w14:textId="77777777" w:rsidR="002D38DD" w:rsidRPr="002D38DD" w:rsidRDefault="002D38DD" w:rsidP="002D38DD">
            <w:pPr>
              <w:suppressAutoHyphens/>
              <w:autoSpaceDE w:val="0"/>
              <w:autoSpaceDN w:val="0"/>
              <w:adjustRightInd w:val="0"/>
              <w:jc w:val="center"/>
              <w:rPr>
                <w:rFonts w:ascii="Arial" w:eastAsia="Times New Roman" w:hAnsi="Arial" w:cs="Arial"/>
                <w:b/>
                <w:i/>
                <w:color w:val="000000"/>
              </w:rPr>
            </w:pPr>
            <w:r w:rsidRPr="002D38DD">
              <w:rPr>
                <w:rFonts w:ascii="Arial" w:eastAsia="Times New Roman" w:hAnsi="Arial" w:cs="Arial"/>
                <w:b/>
                <w:i/>
                <w:color w:val="000000"/>
              </w:rPr>
              <w:t xml:space="preserve">najniższa cena oferty (wartość brutto) </w:t>
            </w:r>
            <w:r w:rsidRPr="002D38DD">
              <w:rPr>
                <w:rFonts w:ascii="Arial" w:eastAsia="Times New Roman" w:hAnsi="Arial" w:cs="Arial"/>
                <w:b/>
                <w:i/>
              </w:rPr>
              <w:t>[PLN]</w:t>
            </w:r>
          </w:p>
        </w:tc>
        <w:tc>
          <w:tcPr>
            <w:tcW w:w="722" w:type="dxa"/>
            <w:vMerge w:val="restart"/>
            <w:vAlign w:val="center"/>
            <w:hideMark/>
          </w:tcPr>
          <w:p w14:paraId="2C2F8B17" w14:textId="77777777" w:rsidR="002D38DD" w:rsidRPr="002D38DD" w:rsidRDefault="002D38DD" w:rsidP="002D38DD">
            <w:pPr>
              <w:suppressAutoHyphens/>
              <w:autoSpaceDE w:val="0"/>
              <w:autoSpaceDN w:val="0"/>
              <w:adjustRightInd w:val="0"/>
              <w:jc w:val="center"/>
              <w:rPr>
                <w:rFonts w:ascii="Arial" w:eastAsia="Times New Roman" w:hAnsi="Arial" w:cs="Arial"/>
                <w:b/>
                <w:color w:val="000000"/>
              </w:rPr>
            </w:pPr>
            <w:r w:rsidRPr="002D38DD">
              <w:rPr>
                <w:rFonts w:ascii="Arial" w:eastAsia="Times New Roman" w:hAnsi="Arial" w:cs="Arial"/>
                <w:b/>
                <w:color w:val="000000"/>
              </w:rPr>
              <w:t>x 60</w:t>
            </w:r>
          </w:p>
        </w:tc>
      </w:tr>
      <w:tr w:rsidR="002D38DD" w:rsidRPr="002D38DD" w14:paraId="41EEE713" w14:textId="77777777" w:rsidTr="00ED3CB2">
        <w:trPr>
          <w:trHeight w:val="330"/>
          <w:jc w:val="center"/>
        </w:trPr>
        <w:tc>
          <w:tcPr>
            <w:tcW w:w="0" w:type="auto"/>
            <w:vMerge/>
            <w:vAlign w:val="center"/>
            <w:hideMark/>
          </w:tcPr>
          <w:p w14:paraId="5BD367FB" w14:textId="77777777" w:rsidR="002D38DD" w:rsidRPr="002D38DD" w:rsidRDefault="002D38DD" w:rsidP="002D38DD">
            <w:pPr>
              <w:rPr>
                <w:rFonts w:ascii="Arial" w:eastAsia="Times New Roman" w:hAnsi="Arial" w:cs="Arial"/>
                <w:b/>
                <w:color w:val="000000"/>
                <w:sz w:val="24"/>
                <w:szCs w:val="24"/>
              </w:rPr>
            </w:pPr>
          </w:p>
        </w:tc>
        <w:tc>
          <w:tcPr>
            <w:tcW w:w="4806" w:type="dxa"/>
            <w:tcBorders>
              <w:top w:val="single" w:sz="12" w:space="0" w:color="auto"/>
              <w:left w:val="nil"/>
              <w:bottom w:val="nil"/>
              <w:right w:val="nil"/>
            </w:tcBorders>
            <w:vAlign w:val="center"/>
            <w:hideMark/>
          </w:tcPr>
          <w:p w14:paraId="5848ED56" w14:textId="77777777" w:rsidR="002D38DD" w:rsidRPr="002D38DD" w:rsidRDefault="002D38DD" w:rsidP="002D38DD">
            <w:pPr>
              <w:suppressAutoHyphens/>
              <w:autoSpaceDE w:val="0"/>
              <w:autoSpaceDN w:val="0"/>
              <w:adjustRightInd w:val="0"/>
              <w:jc w:val="center"/>
              <w:rPr>
                <w:rFonts w:ascii="Arial" w:eastAsia="Times New Roman" w:hAnsi="Arial" w:cs="Arial"/>
                <w:b/>
                <w:i/>
                <w:color w:val="000000"/>
              </w:rPr>
            </w:pPr>
            <w:r w:rsidRPr="002D38DD">
              <w:rPr>
                <w:rFonts w:ascii="Arial" w:eastAsia="Times New Roman" w:hAnsi="Arial" w:cs="Arial"/>
                <w:b/>
                <w:i/>
                <w:color w:val="000000"/>
              </w:rPr>
              <w:t xml:space="preserve">cena oferty badanej (wartość brutto) </w:t>
            </w:r>
            <w:r w:rsidRPr="002D38DD">
              <w:rPr>
                <w:rFonts w:ascii="Arial" w:eastAsia="Times New Roman" w:hAnsi="Arial" w:cs="Arial"/>
                <w:b/>
                <w:i/>
              </w:rPr>
              <w:t>[PLN]</w:t>
            </w:r>
          </w:p>
        </w:tc>
        <w:tc>
          <w:tcPr>
            <w:tcW w:w="0" w:type="auto"/>
            <w:vMerge/>
            <w:vAlign w:val="center"/>
            <w:hideMark/>
          </w:tcPr>
          <w:p w14:paraId="00C5DE54" w14:textId="77777777" w:rsidR="002D38DD" w:rsidRPr="002D38DD" w:rsidRDefault="002D38DD" w:rsidP="002D38DD">
            <w:pPr>
              <w:rPr>
                <w:rFonts w:ascii="Arial" w:eastAsia="Times New Roman" w:hAnsi="Arial" w:cs="Arial"/>
                <w:b/>
                <w:color w:val="000000"/>
              </w:rPr>
            </w:pPr>
          </w:p>
        </w:tc>
      </w:tr>
    </w:tbl>
    <w:p w14:paraId="0523A457" w14:textId="77777777" w:rsidR="002D38DD" w:rsidRPr="002D38DD" w:rsidRDefault="002D38DD" w:rsidP="002D38DD">
      <w:pPr>
        <w:rPr>
          <w:rFonts w:ascii="Arial" w:eastAsia="Times New Roman" w:hAnsi="Arial" w:cs="Arial"/>
        </w:rPr>
      </w:pPr>
    </w:p>
    <w:p w14:paraId="436453C7" w14:textId="77777777" w:rsidR="002D38DD" w:rsidRPr="002D38DD" w:rsidRDefault="002D38DD" w:rsidP="002D38DD">
      <w:pPr>
        <w:numPr>
          <w:ilvl w:val="0"/>
          <w:numId w:val="36"/>
        </w:numPr>
        <w:suppressAutoHyphens/>
        <w:jc w:val="both"/>
        <w:rPr>
          <w:rFonts w:ascii="Arial" w:eastAsia="Times New Roman" w:hAnsi="Arial" w:cs="Arial"/>
        </w:rPr>
      </w:pPr>
      <w:r w:rsidRPr="002D38DD">
        <w:rPr>
          <w:rFonts w:ascii="Arial" w:eastAsia="Times New Roman" w:hAnsi="Arial" w:cs="Arial"/>
          <w:b/>
        </w:rPr>
        <w:t xml:space="preserve">termin płatności  /T/ - 40% (maksymalnie 30 dni) </w:t>
      </w:r>
      <w:r w:rsidRPr="002D38DD">
        <w:rPr>
          <w:rFonts w:ascii="Arial" w:eastAsia="Times New Roman" w:hAnsi="Arial" w:cs="Arial"/>
        </w:rPr>
        <w:t>punkty za  kryterium będą  przyznawane  na   podstawie   informacji  podanej</w:t>
      </w:r>
      <w:r w:rsidRPr="002D38DD">
        <w:rPr>
          <w:rFonts w:ascii="Arial" w:eastAsia="Times New Roman" w:hAnsi="Arial" w:cs="Arial"/>
          <w:b/>
        </w:rPr>
        <w:t xml:space="preserve"> w  pkt. 10 Formularza  ofertowego</w:t>
      </w:r>
      <w:r w:rsidRPr="002D38DD">
        <w:rPr>
          <w:rFonts w:ascii="Arial" w:eastAsia="Times New Roman" w:hAnsi="Arial" w:cs="Arial"/>
        </w:rPr>
        <w:t>, stanowiącego załącznik nr 1 do SWZ.</w:t>
      </w:r>
    </w:p>
    <w:p w14:paraId="7AEEDFA4" w14:textId="77777777" w:rsidR="002D38DD" w:rsidRPr="002D38DD" w:rsidRDefault="002D38DD" w:rsidP="002D38DD">
      <w:pPr>
        <w:ind w:left="993"/>
        <w:jc w:val="both"/>
        <w:rPr>
          <w:rFonts w:ascii="Arial" w:eastAsia="Times New Roman" w:hAnsi="Arial" w:cs="Arial"/>
          <w:i/>
        </w:rPr>
      </w:pPr>
    </w:p>
    <w:p w14:paraId="39069B6D" w14:textId="77777777" w:rsidR="002D38DD" w:rsidRPr="002D38DD" w:rsidRDefault="002D38DD" w:rsidP="002D38DD">
      <w:pPr>
        <w:ind w:left="993"/>
        <w:jc w:val="both"/>
        <w:rPr>
          <w:rFonts w:ascii="Arial" w:eastAsia="Times New Roman" w:hAnsi="Arial" w:cs="Arial"/>
        </w:rPr>
      </w:pPr>
      <w:r w:rsidRPr="002D38DD">
        <w:rPr>
          <w:rFonts w:ascii="Arial" w:eastAsia="Times New Roman" w:hAnsi="Arial" w:cs="Arial"/>
        </w:rPr>
        <w:t>Punkty za kryterium przyznawane wg zasady:</w:t>
      </w:r>
    </w:p>
    <w:p w14:paraId="4D858062" w14:textId="77777777" w:rsidR="002D38DD" w:rsidRPr="002D38DD" w:rsidRDefault="002D38DD" w:rsidP="002D38DD">
      <w:pPr>
        <w:ind w:left="567"/>
        <w:jc w:val="both"/>
        <w:rPr>
          <w:rFonts w:ascii="Arial" w:eastAsia="Times New Roman" w:hAnsi="Arial" w:cs="Arial"/>
          <w:i/>
          <w:color w:val="FF0000"/>
        </w:rPr>
      </w:pPr>
    </w:p>
    <w:p w14:paraId="159B1D00" w14:textId="77777777" w:rsidR="002D38DD" w:rsidRPr="002D38DD" w:rsidRDefault="002D38DD" w:rsidP="002D38DD">
      <w:pPr>
        <w:suppressAutoHyphens/>
        <w:autoSpaceDE w:val="0"/>
        <w:autoSpaceDN w:val="0"/>
        <w:adjustRightInd w:val="0"/>
        <w:ind w:left="993" w:hanging="142"/>
        <w:rPr>
          <w:rFonts w:ascii="Arial" w:eastAsia="Times New Roman" w:hAnsi="Arial" w:cs="Arial"/>
          <w:b/>
          <w:color w:val="000000"/>
          <w:lang w:eastAsia="ar-SA"/>
        </w:rPr>
      </w:pPr>
      <w:r w:rsidRPr="002D38DD">
        <w:rPr>
          <w:rFonts w:ascii="Arial" w:eastAsia="Times New Roman" w:hAnsi="Arial" w:cs="Arial"/>
          <w:color w:val="000000"/>
          <w:lang w:eastAsia="ar-SA"/>
        </w:rPr>
        <w:t xml:space="preserve">□ </w:t>
      </w:r>
      <w:r w:rsidRPr="002D38DD">
        <w:rPr>
          <w:rFonts w:ascii="Arial" w:eastAsia="Times New Roman" w:hAnsi="Arial" w:cs="Arial"/>
          <w:b/>
          <w:color w:val="000000"/>
          <w:lang w:eastAsia="ar-SA"/>
        </w:rPr>
        <w:t>termin płatności do 5 dni włącznie                 -   0 pkt.</w:t>
      </w:r>
    </w:p>
    <w:p w14:paraId="7AB443F7" w14:textId="77777777" w:rsidR="002D38DD" w:rsidRPr="002D38DD" w:rsidRDefault="002D38DD" w:rsidP="002D38DD">
      <w:pPr>
        <w:suppressAutoHyphens/>
        <w:autoSpaceDE w:val="0"/>
        <w:autoSpaceDN w:val="0"/>
        <w:adjustRightInd w:val="0"/>
        <w:ind w:left="993" w:hanging="142"/>
        <w:rPr>
          <w:rFonts w:ascii="Arial" w:eastAsia="Times New Roman" w:hAnsi="Arial" w:cs="Arial"/>
          <w:b/>
          <w:color w:val="000000"/>
          <w:lang w:eastAsia="ar-SA"/>
        </w:rPr>
      </w:pPr>
      <w:r w:rsidRPr="002D38DD">
        <w:rPr>
          <w:rFonts w:ascii="Arial" w:eastAsia="Times New Roman" w:hAnsi="Arial" w:cs="Arial"/>
          <w:color w:val="000000"/>
          <w:lang w:eastAsia="ar-SA"/>
        </w:rPr>
        <w:t xml:space="preserve">□ </w:t>
      </w:r>
      <w:r w:rsidRPr="002D38DD">
        <w:rPr>
          <w:rFonts w:ascii="Arial" w:eastAsia="Times New Roman" w:hAnsi="Arial" w:cs="Arial"/>
          <w:b/>
          <w:color w:val="000000"/>
          <w:lang w:eastAsia="ar-SA"/>
        </w:rPr>
        <w:t>termin płatności od 6 do 10 dni                      -  10 pkt.</w:t>
      </w:r>
    </w:p>
    <w:p w14:paraId="70A0590F" w14:textId="77777777" w:rsidR="002D38DD" w:rsidRPr="002D38DD" w:rsidRDefault="002D38DD" w:rsidP="002D38DD">
      <w:pPr>
        <w:suppressAutoHyphens/>
        <w:ind w:left="993" w:hanging="142"/>
        <w:jc w:val="both"/>
        <w:rPr>
          <w:rFonts w:ascii="Arial" w:eastAsia="Times New Roman" w:hAnsi="Arial" w:cs="Arial"/>
          <w:b/>
          <w:i/>
          <w:lang w:eastAsia="ar-SA"/>
        </w:rPr>
      </w:pPr>
      <w:r w:rsidRPr="002D38DD">
        <w:rPr>
          <w:rFonts w:ascii="Arial" w:eastAsia="Times New Roman" w:hAnsi="Arial" w:cs="Arial"/>
          <w:color w:val="000000"/>
          <w:lang w:eastAsia="ar-SA"/>
        </w:rPr>
        <w:t>□</w:t>
      </w:r>
      <w:r w:rsidRPr="002D38DD">
        <w:rPr>
          <w:rFonts w:ascii="Arial" w:eastAsia="Times New Roman" w:hAnsi="Arial" w:cs="Arial"/>
          <w:b/>
          <w:color w:val="000000"/>
          <w:lang w:eastAsia="ar-SA"/>
        </w:rPr>
        <w:t xml:space="preserve"> termin płatności od 11 do 15 dni                    -  20 pkt.</w:t>
      </w:r>
    </w:p>
    <w:p w14:paraId="528577E1" w14:textId="77777777" w:rsidR="002D38DD" w:rsidRPr="002D38DD" w:rsidRDefault="002D38DD" w:rsidP="002D38DD">
      <w:pPr>
        <w:suppressAutoHyphens/>
        <w:autoSpaceDE w:val="0"/>
        <w:autoSpaceDN w:val="0"/>
        <w:adjustRightInd w:val="0"/>
        <w:ind w:left="993" w:hanging="142"/>
        <w:rPr>
          <w:rFonts w:ascii="Arial" w:eastAsia="Times New Roman" w:hAnsi="Arial" w:cs="Arial"/>
          <w:b/>
          <w:color w:val="000000"/>
          <w:lang w:eastAsia="ar-SA"/>
        </w:rPr>
      </w:pPr>
      <w:r w:rsidRPr="002D38DD">
        <w:rPr>
          <w:rFonts w:ascii="Arial" w:eastAsia="Times New Roman" w:hAnsi="Arial" w:cs="Arial"/>
          <w:color w:val="000000"/>
          <w:lang w:eastAsia="ar-SA"/>
        </w:rPr>
        <w:t xml:space="preserve">□ </w:t>
      </w:r>
      <w:r w:rsidRPr="002D38DD">
        <w:rPr>
          <w:rFonts w:ascii="Arial" w:eastAsia="Times New Roman" w:hAnsi="Arial" w:cs="Arial"/>
          <w:b/>
          <w:color w:val="000000"/>
          <w:lang w:eastAsia="ar-SA"/>
        </w:rPr>
        <w:t xml:space="preserve">termin płatności od 16  do 25 dni                   -  30 pkt.    </w:t>
      </w:r>
    </w:p>
    <w:p w14:paraId="6554CE13" w14:textId="77777777" w:rsidR="002D38DD" w:rsidRPr="002D38DD" w:rsidRDefault="002D38DD" w:rsidP="002D38DD">
      <w:pPr>
        <w:suppressAutoHyphens/>
        <w:autoSpaceDE w:val="0"/>
        <w:autoSpaceDN w:val="0"/>
        <w:adjustRightInd w:val="0"/>
        <w:ind w:left="993" w:hanging="142"/>
        <w:rPr>
          <w:rFonts w:ascii="Arial" w:eastAsia="Times New Roman" w:hAnsi="Arial" w:cs="Arial"/>
          <w:b/>
          <w:color w:val="000000"/>
          <w:lang w:eastAsia="ar-SA"/>
        </w:rPr>
      </w:pPr>
      <w:r w:rsidRPr="002D38DD">
        <w:rPr>
          <w:rFonts w:ascii="Arial" w:eastAsia="Times New Roman" w:hAnsi="Arial" w:cs="Arial"/>
          <w:color w:val="000000"/>
          <w:lang w:eastAsia="ar-SA"/>
        </w:rPr>
        <w:t xml:space="preserve">□ </w:t>
      </w:r>
      <w:r w:rsidRPr="002D38DD">
        <w:rPr>
          <w:rFonts w:ascii="Arial" w:eastAsia="Times New Roman" w:hAnsi="Arial" w:cs="Arial"/>
          <w:b/>
          <w:color w:val="000000"/>
          <w:lang w:eastAsia="ar-SA"/>
        </w:rPr>
        <w:t>termin płatności od 26 do 30 dni włącznie    -  40 pkt.</w:t>
      </w:r>
    </w:p>
    <w:p w14:paraId="017298DB" w14:textId="77777777" w:rsidR="002D38DD" w:rsidRPr="002D38DD" w:rsidRDefault="002D38DD" w:rsidP="002D38DD">
      <w:pPr>
        <w:suppressAutoHyphens/>
        <w:ind w:left="709" w:hanging="142"/>
        <w:jc w:val="both"/>
        <w:rPr>
          <w:rFonts w:ascii="Arial" w:eastAsia="Times New Roman" w:hAnsi="Arial" w:cs="Arial"/>
          <w:i/>
          <w:lang w:eastAsia="ar-SA"/>
        </w:rPr>
      </w:pPr>
    </w:p>
    <w:p w14:paraId="245EB6E4" w14:textId="77777777" w:rsidR="002D38DD" w:rsidRPr="002D38DD" w:rsidRDefault="002D38DD" w:rsidP="002D38DD">
      <w:pPr>
        <w:suppressAutoHyphens/>
        <w:ind w:left="567" w:hanging="567"/>
        <w:jc w:val="both"/>
        <w:rPr>
          <w:rFonts w:ascii="Arial" w:eastAsia="Times New Roman" w:hAnsi="Arial"/>
        </w:rPr>
      </w:pPr>
    </w:p>
    <w:p w14:paraId="609B1E8C" w14:textId="77777777" w:rsidR="002D38DD" w:rsidRPr="002D38DD" w:rsidRDefault="002D38DD" w:rsidP="002D38DD">
      <w:pPr>
        <w:suppressAutoHyphens/>
        <w:ind w:left="567" w:hanging="567"/>
        <w:jc w:val="both"/>
        <w:rPr>
          <w:rFonts w:ascii="Arial" w:eastAsia="Times New Roman" w:hAnsi="Arial"/>
        </w:rPr>
      </w:pPr>
      <w:r w:rsidRPr="002D38DD">
        <w:rPr>
          <w:rFonts w:ascii="Arial" w:eastAsia="Times New Roman" w:hAnsi="Arial"/>
        </w:rPr>
        <w:t xml:space="preserve">          Suma uzyskanych przez Wykonawcę punktów zostanie wyliczona wg wzoru:</w:t>
      </w:r>
    </w:p>
    <w:p w14:paraId="39EFBE68" w14:textId="77777777" w:rsidR="002D38DD" w:rsidRPr="002D38DD" w:rsidRDefault="002D38DD" w:rsidP="002D38DD">
      <w:pPr>
        <w:ind w:left="180"/>
        <w:jc w:val="center"/>
        <w:rPr>
          <w:rFonts w:ascii="Arial" w:eastAsia="Times New Roman" w:hAnsi="Arial"/>
          <w:b/>
        </w:rPr>
      </w:pPr>
      <w:r w:rsidRPr="002D38DD">
        <w:rPr>
          <w:rFonts w:ascii="Arial" w:eastAsia="Times New Roman" w:hAnsi="Arial"/>
          <w:b/>
        </w:rPr>
        <w:t xml:space="preserve"> </w:t>
      </w:r>
    </w:p>
    <w:p w14:paraId="3D688056" w14:textId="77777777" w:rsidR="002D38DD" w:rsidRPr="002D38DD" w:rsidRDefault="002D38DD" w:rsidP="002D38DD">
      <w:pPr>
        <w:ind w:left="180"/>
        <w:jc w:val="center"/>
        <w:rPr>
          <w:rFonts w:ascii="Arial" w:eastAsia="Times New Roman" w:hAnsi="Arial"/>
          <w:b/>
        </w:rPr>
      </w:pPr>
      <w:r w:rsidRPr="002D38DD">
        <w:rPr>
          <w:rFonts w:ascii="Arial" w:eastAsia="Times New Roman" w:hAnsi="Arial"/>
          <w:b/>
        </w:rPr>
        <w:t>S= C + T</w:t>
      </w:r>
    </w:p>
    <w:p w14:paraId="6D1033F0" w14:textId="77777777" w:rsidR="002D38DD" w:rsidRPr="002D38DD" w:rsidRDefault="002D38DD" w:rsidP="002D38DD">
      <w:pPr>
        <w:ind w:left="180"/>
        <w:jc w:val="center"/>
        <w:rPr>
          <w:rFonts w:ascii="Arial" w:eastAsia="Times New Roman" w:hAnsi="Arial"/>
        </w:rPr>
      </w:pPr>
    </w:p>
    <w:p w14:paraId="21A57015" w14:textId="77777777" w:rsidR="002D38DD" w:rsidRPr="002D38DD" w:rsidRDefault="002D38DD" w:rsidP="002D38DD">
      <w:pPr>
        <w:ind w:left="426"/>
        <w:jc w:val="both"/>
        <w:rPr>
          <w:rFonts w:ascii="Arial" w:eastAsia="Times New Roman" w:hAnsi="Arial" w:cs="Arial"/>
        </w:rPr>
      </w:pPr>
      <w:r w:rsidRPr="002D38DD">
        <w:rPr>
          <w:rFonts w:ascii="Arial" w:eastAsia="Times New Roman" w:hAnsi="Arial"/>
        </w:rPr>
        <w:t>Ofertą najkorzystniejszą będzie oferta, która przedstawi najkorzystniejszy bilans ceny i terminu płatności wyliczony wg powyższego wzoru (uzyska największą ilość punktów).</w:t>
      </w:r>
    </w:p>
    <w:p w14:paraId="7F1C0959" w14:textId="77777777" w:rsidR="00353A52" w:rsidRPr="00631351" w:rsidRDefault="00353A52" w:rsidP="007579CE">
      <w:pPr>
        <w:spacing w:line="276" w:lineRule="auto"/>
        <w:ind w:left="426" w:hanging="426"/>
        <w:jc w:val="both"/>
        <w:rPr>
          <w:rFonts w:ascii="Arial" w:hAnsi="Arial" w:cs="Arial"/>
          <w:b/>
          <w:bCs/>
          <w:color w:val="000000"/>
          <w:u w:val="single"/>
        </w:rPr>
      </w:pPr>
    </w:p>
    <w:p w14:paraId="719F8CEC" w14:textId="77777777" w:rsidR="00485D67" w:rsidRPr="00631351" w:rsidRDefault="00B664CE" w:rsidP="007579CE">
      <w:pPr>
        <w:pStyle w:val="Nagwek2"/>
        <w:numPr>
          <w:ilvl w:val="0"/>
          <w:numId w:val="0"/>
        </w:numPr>
        <w:spacing w:line="276" w:lineRule="auto"/>
        <w:ind w:left="426" w:hanging="426"/>
      </w:pPr>
      <w:bookmarkStart w:id="28" w:name="_Toc1080917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8"/>
    </w:p>
    <w:p w14:paraId="10EE21AA" w14:textId="77777777" w:rsidR="005218A0" w:rsidRPr="00631351" w:rsidRDefault="00742A6B" w:rsidP="007579CE">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7579CE">
      <w:pPr>
        <w:spacing w:line="276" w:lineRule="auto"/>
        <w:jc w:val="both"/>
        <w:rPr>
          <w:rFonts w:ascii="Arial" w:hAnsi="Arial" w:cs="Arial"/>
        </w:rPr>
      </w:pPr>
    </w:p>
    <w:p w14:paraId="5A9B159B" w14:textId="77777777" w:rsidR="00485D67" w:rsidRPr="00631351" w:rsidRDefault="00B664CE" w:rsidP="007579CE">
      <w:pPr>
        <w:pStyle w:val="Nagwek2"/>
        <w:numPr>
          <w:ilvl w:val="0"/>
          <w:numId w:val="0"/>
        </w:numPr>
        <w:spacing w:line="276" w:lineRule="auto"/>
        <w:ind w:left="426" w:hanging="426"/>
      </w:pPr>
      <w:bookmarkStart w:id="29" w:name="_Toc108091735"/>
      <w:r w:rsidRPr="00A01D41">
        <w:t>23</w:t>
      </w:r>
      <w:r w:rsidR="00485D67" w:rsidRPr="00A01D41">
        <w:t>.</w:t>
      </w:r>
      <w:r w:rsidR="00485D67" w:rsidRPr="00A01D41">
        <w:tab/>
      </w:r>
      <w:r w:rsidR="00485D67" w:rsidRPr="00631351">
        <w:t>Wymagania dotyczące zabezpieczenia należytego wykonania umowy.</w:t>
      </w:r>
      <w:bookmarkEnd w:id="29"/>
    </w:p>
    <w:p w14:paraId="425E541E" w14:textId="20395B24" w:rsidR="0009153C" w:rsidRDefault="0009153C" w:rsidP="0009153C">
      <w:pPr>
        <w:pStyle w:val="Nagwek2"/>
        <w:numPr>
          <w:ilvl w:val="0"/>
          <w:numId w:val="0"/>
        </w:numPr>
        <w:spacing w:line="276" w:lineRule="auto"/>
        <w:ind w:left="426"/>
        <w:rPr>
          <w:b w:val="0"/>
          <w:sz w:val="20"/>
          <w:szCs w:val="20"/>
        </w:rPr>
      </w:pPr>
      <w:bookmarkStart w:id="30" w:name="_Toc108091736"/>
      <w:r w:rsidRPr="0009153C">
        <w:rPr>
          <w:b w:val="0"/>
          <w:sz w:val="20"/>
          <w:szCs w:val="20"/>
        </w:rPr>
        <w:t>Nie dotyczy</w:t>
      </w:r>
      <w:r w:rsidR="000E3517">
        <w:rPr>
          <w:b w:val="0"/>
          <w:sz w:val="20"/>
          <w:szCs w:val="20"/>
        </w:rPr>
        <w:t>.</w:t>
      </w:r>
    </w:p>
    <w:p w14:paraId="76D338DD" w14:textId="77777777" w:rsidR="000E3517" w:rsidRPr="000E3517" w:rsidRDefault="000E3517" w:rsidP="000E3517"/>
    <w:p w14:paraId="32C801E0" w14:textId="77777777" w:rsidR="00485D67" w:rsidRPr="00631351" w:rsidRDefault="00485D67" w:rsidP="007579CE">
      <w:pPr>
        <w:pStyle w:val="Nagwek2"/>
        <w:numPr>
          <w:ilvl w:val="0"/>
          <w:numId w:val="0"/>
        </w:numPr>
        <w:spacing w:line="276" w:lineRule="auto"/>
        <w:ind w:left="426" w:hanging="426"/>
      </w:pPr>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0"/>
    </w:p>
    <w:p w14:paraId="3DFCC18C" w14:textId="674FE478" w:rsidR="00F2554B" w:rsidRPr="001A6588"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253C1F">
        <w:t xml:space="preserve"> </w:t>
      </w:r>
      <w:r w:rsidRPr="0025466C">
        <w:rPr>
          <w:rFonts w:ascii="Arial" w:hAnsi="Arial" w:cs="Arial"/>
          <w:color w:val="000000"/>
        </w:rPr>
        <w:t>podpisać umowę w terminie wskazanym przez  Zamawiającego. Nie podpisanie umowy przez Wykonawcę w wyznaczonym terminie będzie traktowane jako uchylenie się od zawarcia umowy.</w:t>
      </w:r>
    </w:p>
    <w:p w14:paraId="2499E32A" w14:textId="71E9F2EA" w:rsidR="00701BBB" w:rsidRPr="002600A4"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 xml:space="preserve">Umowę podpisuje osoba uprawniona do reprezentowania Wykonawcy, zgodnie z dokumentami rejestrowymi. W przeciwnym razie pełnomocnik powinien doręczyć Zamawiającemu dokumenty potwierdzające umocowanie do podpisania umowy, o ile umocowanie to nie będzie wynikać </w:t>
      </w:r>
      <w:r w:rsidR="00486776">
        <w:rPr>
          <w:rFonts w:ascii="Arial" w:hAnsi="Arial" w:cs="Arial"/>
          <w:color w:val="000000"/>
        </w:rPr>
        <w:br/>
      </w:r>
      <w:r w:rsidRPr="0025466C">
        <w:rPr>
          <w:rFonts w:ascii="Arial" w:hAnsi="Arial" w:cs="Arial"/>
          <w:color w:val="000000"/>
        </w:rPr>
        <w:t>z dokumentów załączonych do oferty.</w:t>
      </w:r>
    </w:p>
    <w:p w14:paraId="3EAC8ACA" w14:textId="77777777" w:rsidR="00485D67" w:rsidRPr="00BB06FF" w:rsidRDefault="00485D67" w:rsidP="007579CE">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3718EB2D" w:rsidR="00D83E79" w:rsidRPr="00AF48A3" w:rsidRDefault="00D83E79" w:rsidP="007579CE">
      <w:pPr>
        <w:pStyle w:val="Tekstkomentarza"/>
        <w:numPr>
          <w:ilvl w:val="1"/>
          <w:numId w:val="11"/>
        </w:numPr>
        <w:spacing w:line="276" w:lineRule="auto"/>
        <w:ind w:left="567" w:hanging="567"/>
        <w:jc w:val="both"/>
        <w:rPr>
          <w:rFonts w:ascii="Arial" w:hAnsi="Arial" w:cs="Arial"/>
        </w:rPr>
      </w:pPr>
      <w:r w:rsidRPr="00AF48A3">
        <w:rPr>
          <w:rFonts w:ascii="Arial" w:hAnsi="Arial" w:cs="Aria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00486776">
        <w:rPr>
          <w:rFonts w:ascii="Arial" w:hAnsi="Arial" w:cs="Arial"/>
        </w:rPr>
        <w:br/>
      </w:r>
      <w:r w:rsidRPr="00AF48A3">
        <w:rPr>
          <w:rFonts w:ascii="Arial" w:hAnsi="Arial" w:cs="Arial"/>
        </w:rPr>
        <w:t>o udzielenie zamówienia publicznego.</w:t>
      </w:r>
    </w:p>
    <w:p w14:paraId="6CB704C2" w14:textId="77777777" w:rsidR="002600A4" w:rsidRPr="00F2554B" w:rsidRDefault="002600A4" w:rsidP="007579CE">
      <w:pPr>
        <w:autoSpaceDE w:val="0"/>
        <w:autoSpaceDN w:val="0"/>
        <w:adjustRightInd w:val="0"/>
        <w:spacing w:line="276" w:lineRule="auto"/>
        <w:jc w:val="both"/>
        <w:rPr>
          <w:rFonts w:ascii="Arial" w:hAnsi="Arial" w:cs="Arial"/>
          <w:strike/>
          <w:color w:val="000000"/>
        </w:rPr>
      </w:pPr>
    </w:p>
    <w:p w14:paraId="443E7166" w14:textId="77777777" w:rsidR="00485D67" w:rsidRPr="00A86414" w:rsidRDefault="00485D67" w:rsidP="007579CE">
      <w:pPr>
        <w:pStyle w:val="Nagwek2"/>
        <w:numPr>
          <w:ilvl w:val="0"/>
          <w:numId w:val="0"/>
        </w:numPr>
        <w:spacing w:line="276" w:lineRule="auto"/>
        <w:ind w:left="426" w:hanging="426"/>
      </w:pPr>
      <w:bookmarkStart w:id="31" w:name="_Toc108091737"/>
      <w:r w:rsidRPr="00A01D41">
        <w:t>2</w:t>
      </w:r>
      <w:r w:rsidR="00F2554B" w:rsidRPr="00A01D41">
        <w:t>5</w:t>
      </w:r>
      <w:r w:rsidRPr="00A01D41">
        <w:t>.</w:t>
      </w:r>
      <w:r w:rsidRPr="00A01D41">
        <w:tab/>
      </w:r>
      <w:r w:rsidR="00703DA0">
        <w:t>P</w:t>
      </w:r>
      <w:r w:rsidR="00703DA0" w:rsidRPr="00703DA0">
        <w:t xml:space="preserve">rojektowane postanowienia umowy w sprawie zamówienia publicznego, które zostaną wprowadzone do treści tej </w:t>
      </w:r>
      <w:r w:rsidR="00703DA0" w:rsidRPr="00A86414">
        <w:t>umowy</w:t>
      </w:r>
      <w:r w:rsidRPr="00A86414">
        <w:t>.</w:t>
      </w:r>
      <w:bookmarkEnd w:id="31"/>
    </w:p>
    <w:p w14:paraId="2A9137B0" w14:textId="2B407F23" w:rsidR="007A1FCF" w:rsidRPr="00A86414" w:rsidRDefault="00485D67" w:rsidP="007579CE">
      <w:pPr>
        <w:spacing w:line="276" w:lineRule="auto"/>
        <w:ind w:left="567"/>
        <w:jc w:val="both"/>
        <w:rPr>
          <w:rFonts w:ascii="Arial" w:hAnsi="Arial" w:cs="Arial"/>
        </w:rPr>
      </w:pPr>
      <w:r w:rsidRPr="00A86414">
        <w:rPr>
          <w:rFonts w:ascii="Arial" w:hAnsi="Arial" w:cs="Arial"/>
        </w:rPr>
        <w:t xml:space="preserve">Wzór umowy został przedstawiony w </w:t>
      </w:r>
      <w:r w:rsidR="00E35DBF" w:rsidRPr="00A86414">
        <w:rPr>
          <w:rFonts w:ascii="Arial" w:hAnsi="Arial" w:cs="Arial"/>
          <w:b/>
          <w:bCs/>
        </w:rPr>
        <w:t xml:space="preserve">załączniku nr </w:t>
      </w:r>
      <w:r w:rsidR="004F3A5F" w:rsidRPr="00A86414">
        <w:rPr>
          <w:rFonts w:ascii="Arial" w:hAnsi="Arial" w:cs="Arial"/>
          <w:b/>
          <w:bCs/>
        </w:rPr>
        <w:t>1</w:t>
      </w:r>
      <w:r w:rsidR="007E7D41" w:rsidRPr="00A86414">
        <w:rPr>
          <w:rFonts w:ascii="Arial" w:hAnsi="Arial" w:cs="Arial"/>
          <w:b/>
          <w:bCs/>
        </w:rPr>
        <w:t>3</w:t>
      </w:r>
      <w:r w:rsidR="00B2318E" w:rsidRPr="00A86414">
        <w:rPr>
          <w:rFonts w:ascii="Arial" w:hAnsi="Arial" w:cs="Arial"/>
          <w:b/>
          <w:bCs/>
        </w:rPr>
        <w:t xml:space="preserve"> </w:t>
      </w:r>
      <w:r w:rsidRPr="00A86414">
        <w:rPr>
          <w:rFonts w:ascii="Arial" w:hAnsi="Arial" w:cs="Arial"/>
          <w:b/>
          <w:bCs/>
        </w:rPr>
        <w:t>do</w:t>
      </w:r>
      <w:r w:rsidR="00F636B5" w:rsidRPr="00A86414">
        <w:rPr>
          <w:rFonts w:ascii="Arial" w:hAnsi="Arial" w:cs="Arial"/>
          <w:b/>
          <w:bCs/>
        </w:rPr>
        <w:t xml:space="preserve"> S</w:t>
      </w:r>
      <w:r w:rsidRPr="00A86414">
        <w:rPr>
          <w:rFonts w:ascii="Arial" w:hAnsi="Arial" w:cs="Arial"/>
          <w:b/>
          <w:bCs/>
        </w:rPr>
        <w:t>WZ</w:t>
      </w:r>
      <w:r w:rsidR="00701BBB" w:rsidRPr="00A86414">
        <w:rPr>
          <w:rFonts w:ascii="Arial" w:hAnsi="Arial" w:cs="Arial"/>
        </w:rPr>
        <w:t>.</w:t>
      </w:r>
    </w:p>
    <w:p w14:paraId="2012286A" w14:textId="77777777" w:rsidR="00485D67" w:rsidRPr="00631351" w:rsidRDefault="00485D67" w:rsidP="007579CE">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7579CE">
      <w:pPr>
        <w:pStyle w:val="Nagwek2"/>
        <w:numPr>
          <w:ilvl w:val="0"/>
          <w:numId w:val="0"/>
        </w:numPr>
        <w:spacing w:line="276" w:lineRule="auto"/>
        <w:ind w:left="426" w:hanging="426"/>
        <w:rPr>
          <w:color w:val="000000"/>
        </w:rPr>
      </w:pPr>
      <w:bookmarkStart w:id="32" w:name="_Toc1080917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2"/>
    </w:p>
    <w:p w14:paraId="252DA82A" w14:textId="77777777" w:rsidR="00F2554B" w:rsidRDefault="008E6638" w:rsidP="007579CE">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63990A07" w14:textId="47EB4E65" w:rsidR="00F2554B" w:rsidRPr="00F2554B" w:rsidRDefault="00F2554B" w:rsidP="007579CE">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sidR="00253C1F">
        <w:rPr>
          <w:rFonts w:ascii="Arial" w:hAnsi="Arial" w:cs="Arial"/>
          <w:sz w:val="20"/>
          <w:szCs w:val="20"/>
        </w:rPr>
        <w:tab/>
      </w:r>
      <w:r>
        <w:rPr>
          <w:rFonts w:ascii="Arial" w:hAnsi="Arial" w:cs="Arial"/>
          <w:sz w:val="20"/>
          <w:szCs w:val="20"/>
        </w:rPr>
        <w:t>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7579CE">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7579CE">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5202F40A" w:rsidR="00B247EA" w:rsidRPr="00B247EA" w:rsidRDefault="00B247EA" w:rsidP="00253C1F">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86776">
        <w:rPr>
          <w:rFonts w:ascii="Arial" w:hAnsi="Arial" w:cs="Arial"/>
          <w:color w:val="000000"/>
        </w:rPr>
        <w:br/>
      </w:r>
      <w:r w:rsidRPr="00B247EA">
        <w:rPr>
          <w:rFonts w:ascii="Arial" w:hAnsi="Arial" w:cs="Arial"/>
          <w:color w:val="000000"/>
        </w:rPr>
        <w:t xml:space="preserve">o udzielenie zamówienia, w tym na projektowane postanowienie umowy; </w:t>
      </w:r>
    </w:p>
    <w:p w14:paraId="7B1D81EB" w14:textId="7941F1FC" w:rsidR="00B247EA" w:rsidRPr="00B247EA" w:rsidRDefault="00B247EA" w:rsidP="00253C1F">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253C1F">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360DFD1F" w14:textId="77777777" w:rsidR="00006997" w:rsidRDefault="00B247EA" w:rsidP="007579CE">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11EE3ECA" w14:textId="77777777" w:rsidR="00F7723A" w:rsidRPr="00EF51DE" w:rsidRDefault="00F7723A" w:rsidP="007579CE">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7579CE">
      <w:pPr>
        <w:pStyle w:val="Nagwek2"/>
        <w:numPr>
          <w:ilvl w:val="0"/>
          <w:numId w:val="0"/>
        </w:numPr>
        <w:spacing w:line="276" w:lineRule="auto"/>
        <w:ind w:left="426" w:hanging="426"/>
      </w:pPr>
      <w:bookmarkStart w:id="33" w:name="_Toc108091739"/>
      <w:r w:rsidRPr="00882126">
        <w:t>2</w:t>
      </w:r>
      <w:r w:rsidR="00D7086E" w:rsidRPr="00882126">
        <w:t>7</w:t>
      </w:r>
      <w:r w:rsidRPr="00882126">
        <w:t xml:space="preserve">. </w:t>
      </w:r>
      <w:r w:rsidRPr="00882126">
        <w:tab/>
        <w:t>Postanowienia końcowe.</w:t>
      </w:r>
      <w:bookmarkEnd w:id="33"/>
    </w:p>
    <w:p w14:paraId="16A4D61F" w14:textId="7EFCBC9C" w:rsidR="00701BBB" w:rsidRPr="00631351" w:rsidRDefault="00701BBB" w:rsidP="007579CE">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C45A1A">
        <w:rPr>
          <w:rFonts w:ascii="Arial" w:hAnsi="Arial" w:cs="Arial"/>
          <w:color w:val="000000"/>
        </w:rPr>
        <w:t xml:space="preserve"> r. (tj. Dz. U. 2022 poz. 1710</w:t>
      </w:r>
      <w:r w:rsidR="000E3517">
        <w:rPr>
          <w:rFonts w:ascii="Arial" w:hAnsi="Arial" w:cs="Arial"/>
          <w:color w:val="000000"/>
        </w:rPr>
        <w:t xml:space="preserve"> ze zm.</w:t>
      </w:r>
      <w:r w:rsidRPr="00631351">
        <w:rPr>
          <w:rFonts w:ascii="Arial" w:hAnsi="Arial" w:cs="Arial"/>
          <w:color w:val="000000"/>
        </w:rPr>
        <w:t>).</w:t>
      </w:r>
    </w:p>
    <w:p w14:paraId="4CB71025" w14:textId="77777777" w:rsidR="000E1A6C" w:rsidRPr="00631351" w:rsidRDefault="000E1A6C" w:rsidP="007579CE">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7579CE">
      <w:pPr>
        <w:pStyle w:val="Nagwek2"/>
        <w:numPr>
          <w:ilvl w:val="0"/>
          <w:numId w:val="0"/>
        </w:numPr>
        <w:spacing w:line="276" w:lineRule="auto"/>
        <w:ind w:left="426" w:hanging="426"/>
      </w:pPr>
      <w:bookmarkStart w:id="34" w:name="_Toc108091740"/>
      <w:r w:rsidRPr="008A0DCD">
        <w:t>2</w:t>
      </w:r>
      <w:r w:rsidR="00D7086E" w:rsidRPr="008A0DCD">
        <w:t>8</w:t>
      </w:r>
      <w:r w:rsidRPr="008A0DCD">
        <w:t>.</w:t>
      </w:r>
      <w:r w:rsidR="009C159D" w:rsidRPr="008A0DCD">
        <w:tab/>
      </w:r>
      <w:r w:rsidRPr="00631351">
        <w:t>Klauzula informacyjna w związku z RODO.</w:t>
      </w:r>
      <w:bookmarkEnd w:id="34"/>
    </w:p>
    <w:p w14:paraId="7D2D89E3" w14:textId="5659038A" w:rsidR="00A203D2" w:rsidRPr="001F02CC" w:rsidRDefault="00A203D2" w:rsidP="00400CC1">
      <w:pPr>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00486776">
        <w:rPr>
          <w:rStyle w:val="Pogrubienie"/>
          <w:rFonts w:ascii="Arial" w:hAnsi="Arial" w:cs="Arial"/>
          <w:color w:val="000000"/>
          <w:shd w:val="clear" w:color="auto" w:fill="FFFFFF"/>
        </w:rPr>
        <w:br/>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D02FFC8" w14:textId="77777777" w:rsidR="00491BA8" w:rsidRPr="00491BA8" w:rsidRDefault="00491BA8" w:rsidP="00BB2EC1">
      <w:pPr>
        <w:numPr>
          <w:ilvl w:val="1"/>
          <w:numId w:val="34"/>
        </w:numPr>
        <w:suppressAutoHyphens/>
        <w:spacing w:line="276" w:lineRule="auto"/>
        <w:ind w:hanging="577"/>
        <w:contextualSpacing/>
        <w:jc w:val="both"/>
        <w:textAlignment w:val="top"/>
        <w:outlineLvl w:val="0"/>
        <w:rPr>
          <w:rFonts w:ascii="Arial" w:hAnsi="Arial" w:cs="Arial"/>
        </w:rPr>
      </w:pPr>
      <w:bookmarkStart w:id="35" w:name="_Toc112741341"/>
      <w:r w:rsidRPr="00491BA8">
        <w:rPr>
          <w:rFonts w:ascii="Arial" w:hAnsi="Arial" w:cs="Arial"/>
          <w:color w:val="000000"/>
        </w:rPr>
        <w:t xml:space="preserve">Administratorem Danych Osobowych (ADO) jest Komendant Wojewódzki Policji w Łodzi </w:t>
      </w:r>
      <w:r w:rsidRPr="00491BA8">
        <w:rPr>
          <w:rFonts w:ascii="Arial" w:hAnsi="Arial" w:cs="Arial"/>
          <w:color w:val="000000"/>
        </w:rPr>
        <w:br/>
        <w:t>z siedzibą przy ul. Lutomierskiej 108/112 w Łodzi, kod 91-048.</w:t>
      </w:r>
      <w:bookmarkEnd w:id="35"/>
      <w:r w:rsidRPr="00491BA8">
        <w:rPr>
          <w:rFonts w:ascii="Arial" w:hAnsi="Arial" w:cs="Arial"/>
          <w:color w:val="000000"/>
        </w:rPr>
        <w:t xml:space="preserve"> </w:t>
      </w:r>
    </w:p>
    <w:p w14:paraId="171B508F" w14:textId="77777777" w:rsidR="00491BA8" w:rsidRPr="00491BA8" w:rsidRDefault="00491BA8" w:rsidP="00BB2EC1">
      <w:pPr>
        <w:numPr>
          <w:ilvl w:val="1"/>
          <w:numId w:val="34"/>
        </w:numPr>
        <w:suppressAutoHyphens/>
        <w:spacing w:line="276" w:lineRule="auto"/>
        <w:ind w:hanging="577"/>
        <w:contextualSpacing/>
        <w:jc w:val="both"/>
        <w:textAlignment w:val="top"/>
        <w:outlineLvl w:val="0"/>
        <w:rPr>
          <w:rFonts w:ascii="Arial" w:hAnsi="Arial" w:cs="Arial"/>
          <w:color w:val="000000"/>
        </w:rPr>
      </w:pPr>
      <w:bookmarkStart w:id="36" w:name="_Toc112741342"/>
      <w:r w:rsidRPr="00491BA8">
        <w:rPr>
          <w:rFonts w:ascii="Arial" w:hAnsi="Arial" w:cs="Arial"/>
          <w:color w:val="000000"/>
        </w:rPr>
        <w:t xml:space="preserve">Dane kontaktowe Inspektora Ochrony Danych (IOD) – e-mail: </w:t>
      </w:r>
      <w:hyperlink r:id="rId21" w:history="1">
        <w:r w:rsidRPr="00491BA8">
          <w:rPr>
            <w:rFonts w:ascii="Arial" w:hAnsi="Arial" w:cs="Arial"/>
            <w:b/>
            <w:u w:val="single"/>
          </w:rPr>
          <w:t>iod@ld.policja.gov.pl</w:t>
        </w:r>
        <w:bookmarkEnd w:id="36"/>
      </w:hyperlink>
    </w:p>
    <w:p w14:paraId="0DEE3A92" w14:textId="77777777" w:rsidR="00491BA8" w:rsidRPr="00491BA8" w:rsidRDefault="00491BA8" w:rsidP="00BB2EC1">
      <w:pPr>
        <w:numPr>
          <w:ilvl w:val="1"/>
          <w:numId w:val="34"/>
        </w:numPr>
        <w:suppressAutoHyphens/>
        <w:spacing w:line="276" w:lineRule="auto"/>
        <w:ind w:hanging="586"/>
        <w:contextualSpacing/>
        <w:jc w:val="both"/>
        <w:textAlignment w:val="top"/>
        <w:outlineLvl w:val="0"/>
        <w:rPr>
          <w:rFonts w:ascii="Arial" w:hAnsi="Arial" w:cs="Arial"/>
          <w:color w:val="000000"/>
        </w:rPr>
      </w:pPr>
      <w:bookmarkStart w:id="37" w:name="_Toc112741343"/>
      <w:r w:rsidRPr="00491BA8">
        <w:rPr>
          <w:rFonts w:ascii="Arial" w:hAnsi="Arial" w:cs="Arial"/>
          <w:color w:val="000000"/>
        </w:rPr>
        <w:t>Dane osobowe, zwane dalej „danymi”, przetwarzane są:</w:t>
      </w:r>
      <w:bookmarkEnd w:id="37"/>
    </w:p>
    <w:p w14:paraId="0749A47F" w14:textId="32AB90C9" w:rsidR="00491BA8" w:rsidRPr="000E3517" w:rsidRDefault="00491BA8" w:rsidP="00BB2EC1">
      <w:pPr>
        <w:numPr>
          <w:ilvl w:val="3"/>
          <w:numId w:val="31"/>
        </w:numPr>
        <w:suppressAutoHyphens/>
        <w:spacing w:line="276" w:lineRule="auto"/>
        <w:ind w:left="993" w:hanging="426"/>
        <w:contextualSpacing/>
        <w:jc w:val="both"/>
        <w:textAlignment w:val="top"/>
        <w:outlineLvl w:val="0"/>
        <w:rPr>
          <w:rFonts w:ascii="Arial" w:hAnsi="Arial" w:cs="Arial"/>
          <w:b/>
          <w:color w:val="000000"/>
        </w:rPr>
      </w:pPr>
      <w:bookmarkStart w:id="38" w:name="_Toc112741344"/>
      <w:r w:rsidRPr="00491BA8">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negocjacji </w:t>
      </w:r>
      <w:r w:rsidRPr="00A86414">
        <w:rPr>
          <w:rFonts w:ascii="Arial" w:hAnsi="Arial" w:cs="Arial"/>
          <w:color w:val="000000"/>
        </w:rPr>
        <w:t>na</w:t>
      </w:r>
      <w:r w:rsidRPr="00491BA8">
        <w:rPr>
          <w:rFonts w:ascii="Arial" w:hAnsi="Arial" w:cs="Arial"/>
          <w:b/>
          <w:color w:val="000000"/>
        </w:rPr>
        <w:t xml:space="preserve"> </w:t>
      </w:r>
      <w:r w:rsidR="002D38DD" w:rsidRPr="00AE67C2">
        <w:rPr>
          <w:rFonts w:ascii="Arial" w:hAnsi="Arial" w:cs="Arial"/>
          <w:sz w:val="18"/>
          <w:szCs w:val="18"/>
        </w:rPr>
        <w:t xml:space="preserve">usługi sprzątania pomieszczeń biurowych, terenów zewnętrznych i pielęgnację zieleni w obiektach Komendy Wojewódzkiej Policji </w:t>
      </w:r>
      <w:r w:rsidR="002D38DD">
        <w:rPr>
          <w:rFonts w:ascii="Arial" w:hAnsi="Arial" w:cs="Arial"/>
          <w:sz w:val="18"/>
          <w:szCs w:val="18"/>
        </w:rPr>
        <w:br/>
      </w:r>
      <w:r w:rsidR="002D38DD" w:rsidRPr="00AE67C2">
        <w:rPr>
          <w:rFonts w:ascii="Arial" w:hAnsi="Arial" w:cs="Arial"/>
          <w:sz w:val="18"/>
          <w:szCs w:val="18"/>
        </w:rPr>
        <w:t>w Łodzi oraz jednostkach jej podległych</w:t>
      </w:r>
      <w:r w:rsidR="002D38DD" w:rsidRPr="000E3517">
        <w:rPr>
          <w:rFonts w:ascii="Arial" w:hAnsi="Arial" w:cs="Arial"/>
          <w:b/>
          <w:color w:val="000000"/>
        </w:rPr>
        <w:t xml:space="preserve"> </w:t>
      </w:r>
      <w:r w:rsidR="000E3517" w:rsidRPr="000E3517">
        <w:rPr>
          <w:rFonts w:ascii="Arial" w:hAnsi="Arial" w:cs="Arial"/>
          <w:b/>
          <w:color w:val="000000"/>
        </w:rPr>
        <w:t>- FZ-2380/</w:t>
      </w:r>
      <w:r w:rsidR="002D38DD">
        <w:rPr>
          <w:rFonts w:ascii="Arial" w:hAnsi="Arial" w:cs="Arial"/>
          <w:b/>
          <w:color w:val="000000"/>
        </w:rPr>
        <w:t>3</w:t>
      </w:r>
      <w:r w:rsidR="000E3517" w:rsidRPr="000E3517">
        <w:rPr>
          <w:rFonts w:ascii="Arial" w:hAnsi="Arial" w:cs="Arial"/>
          <w:b/>
          <w:color w:val="000000"/>
        </w:rPr>
        <w:t>/23</w:t>
      </w:r>
      <w:r w:rsidR="000630E0" w:rsidRPr="000E3517">
        <w:rPr>
          <w:rFonts w:ascii="Arial" w:hAnsi="Arial" w:cs="Arial"/>
          <w:b/>
          <w:color w:val="000000"/>
        </w:rPr>
        <w:t>/</w:t>
      </w:r>
      <w:r w:rsidR="002D38DD">
        <w:rPr>
          <w:rFonts w:ascii="Arial" w:hAnsi="Arial" w:cs="Arial"/>
          <w:b/>
          <w:color w:val="000000"/>
        </w:rPr>
        <w:t>SS</w:t>
      </w:r>
      <w:r w:rsidRPr="000E3517">
        <w:rPr>
          <w:rFonts w:ascii="Arial" w:hAnsi="Arial" w:cs="Arial"/>
          <w:color w:val="000000"/>
        </w:rPr>
        <w:t xml:space="preserve"> prowadzonego w oparciu o ustawę z dnia 11 września 2019 roku Prawo zamówień publicznych (dalej ustawa PZP).</w:t>
      </w:r>
      <w:bookmarkEnd w:id="38"/>
    </w:p>
    <w:p w14:paraId="2F384B1E" w14:textId="77777777" w:rsidR="00491BA8" w:rsidRPr="00491BA8" w:rsidRDefault="00491BA8" w:rsidP="00BB2EC1">
      <w:pPr>
        <w:numPr>
          <w:ilvl w:val="3"/>
          <w:numId w:val="31"/>
        </w:numPr>
        <w:suppressAutoHyphens/>
        <w:spacing w:line="276" w:lineRule="auto"/>
        <w:ind w:left="993" w:hanging="426"/>
        <w:contextualSpacing/>
        <w:jc w:val="both"/>
        <w:textAlignment w:val="top"/>
        <w:outlineLvl w:val="0"/>
        <w:rPr>
          <w:rFonts w:ascii="Arial" w:hAnsi="Arial" w:cs="Arial"/>
          <w:color w:val="000000"/>
        </w:rPr>
      </w:pPr>
      <w:bookmarkStart w:id="39" w:name="_Toc112741345"/>
      <w:r w:rsidRPr="00491BA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39"/>
    </w:p>
    <w:p w14:paraId="1DA69378"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rPr>
      </w:pPr>
      <w:bookmarkStart w:id="40" w:name="_Toc112741346"/>
      <w:r w:rsidRPr="00491BA8">
        <w:rPr>
          <w:rFonts w:ascii="Arial"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40"/>
    </w:p>
    <w:p w14:paraId="1A7426B5"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rPr>
      </w:pPr>
      <w:bookmarkStart w:id="41" w:name="_Toc112741347"/>
      <w:r w:rsidRPr="00491BA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1"/>
    </w:p>
    <w:p w14:paraId="74FDA57F"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rPr>
      </w:pPr>
      <w:bookmarkStart w:id="42" w:name="_Toc112741348"/>
      <w:r w:rsidRPr="00491BA8">
        <w:rPr>
          <w:rFonts w:ascii="Arial" w:hAnsi="Arial" w:cs="Arial"/>
        </w:rPr>
        <w:t>W związku z przetwarzaniem Pana/Pani danych osobowych, przysługuje Panu/Pani prawo do:</w:t>
      </w:r>
      <w:bookmarkEnd w:id="42"/>
      <w:r w:rsidRPr="00491BA8">
        <w:rPr>
          <w:rFonts w:ascii="Arial" w:hAnsi="Arial" w:cs="Arial"/>
        </w:rPr>
        <w:t xml:space="preserve"> </w:t>
      </w:r>
    </w:p>
    <w:p w14:paraId="41C2FEBC" w14:textId="77777777" w:rsidR="00491BA8" w:rsidRPr="00491BA8" w:rsidRDefault="00491BA8" w:rsidP="00BB2EC1">
      <w:pPr>
        <w:numPr>
          <w:ilvl w:val="0"/>
          <w:numId w:val="32"/>
        </w:numPr>
        <w:suppressAutoHyphens/>
        <w:spacing w:line="276" w:lineRule="auto"/>
        <w:ind w:left="993" w:hanging="426"/>
        <w:jc w:val="both"/>
        <w:textAlignment w:val="top"/>
        <w:outlineLvl w:val="0"/>
        <w:rPr>
          <w:rFonts w:ascii="Arial" w:hAnsi="Arial" w:cs="Arial"/>
        </w:rPr>
      </w:pPr>
      <w:bookmarkStart w:id="43" w:name="_Toc112741349"/>
      <w:r w:rsidRPr="00491BA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491BA8">
        <w:rPr>
          <w:rFonts w:ascii="Arial" w:hAnsi="Arial" w:cs="Arial"/>
        </w:rPr>
        <w:br/>
        <w:t>w Łodzi;</w:t>
      </w:r>
      <w:bookmarkEnd w:id="43"/>
    </w:p>
    <w:p w14:paraId="70B3470A" w14:textId="77777777" w:rsidR="00491BA8" w:rsidRPr="00491BA8" w:rsidRDefault="00491BA8" w:rsidP="00BB2EC1">
      <w:pPr>
        <w:numPr>
          <w:ilvl w:val="0"/>
          <w:numId w:val="32"/>
        </w:numPr>
        <w:suppressAutoHyphens/>
        <w:spacing w:line="276" w:lineRule="auto"/>
        <w:ind w:left="993" w:hanging="426"/>
        <w:textAlignment w:val="top"/>
        <w:outlineLvl w:val="0"/>
        <w:rPr>
          <w:rFonts w:ascii="Arial" w:hAnsi="Arial" w:cs="Arial"/>
        </w:rPr>
      </w:pPr>
      <w:bookmarkStart w:id="44" w:name="_Toc112741350"/>
      <w:r w:rsidRPr="00491BA8">
        <w:rPr>
          <w:rFonts w:ascii="Arial" w:hAnsi="Arial" w:cs="Arial"/>
        </w:rPr>
        <w:t>sprostowania danych, na podstawie art. 16 RODO;</w:t>
      </w:r>
      <w:bookmarkEnd w:id="44"/>
    </w:p>
    <w:p w14:paraId="28B9352F" w14:textId="77777777" w:rsidR="00491BA8" w:rsidRPr="00491BA8" w:rsidRDefault="00491BA8" w:rsidP="00BB2EC1">
      <w:pPr>
        <w:numPr>
          <w:ilvl w:val="0"/>
          <w:numId w:val="32"/>
        </w:numPr>
        <w:suppressAutoHyphens/>
        <w:spacing w:line="276" w:lineRule="auto"/>
        <w:ind w:left="993" w:hanging="426"/>
        <w:jc w:val="both"/>
        <w:textAlignment w:val="top"/>
        <w:outlineLvl w:val="0"/>
        <w:rPr>
          <w:rFonts w:ascii="Arial" w:hAnsi="Arial" w:cs="Arial"/>
        </w:rPr>
      </w:pPr>
      <w:bookmarkStart w:id="45" w:name="_Toc112741351"/>
      <w:r w:rsidRPr="00491BA8">
        <w:rPr>
          <w:rFonts w:ascii="Arial" w:hAnsi="Arial" w:cs="Arial"/>
        </w:rPr>
        <w:t>ograniczenia przetwarzania danych, na podstawie art. 18 RODO - j</w:t>
      </w:r>
      <w:r w:rsidRPr="00491BA8">
        <w:rPr>
          <w:rFonts w:ascii="Arial" w:hAnsi="Arial" w:cs="Arial"/>
          <w:color w:val="000000"/>
        </w:rPr>
        <w:t>eżeli  kwestionuje Pan/Pani prawidłowość przetwarzanych danych, uważa, że są przetwarzane niezgodnie                   z prawem, bądź sprzeciwia się ich przetwarzaniu.</w:t>
      </w:r>
      <w:bookmarkEnd w:id="45"/>
    </w:p>
    <w:p w14:paraId="643A0AF0" w14:textId="77777777" w:rsidR="00491BA8"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color w:val="000000"/>
        </w:rPr>
      </w:pPr>
      <w:bookmarkStart w:id="46" w:name="_Toc112741352"/>
      <w:r w:rsidRPr="00491BA8">
        <w:rPr>
          <w:rFonts w:ascii="Arial" w:hAnsi="Arial" w:cs="Arial"/>
          <w:color w:val="000000"/>
        </w:rPr>
        <w:t xml:space="preserve">W przypadku uznania, że przetwarzanie przez Komendanta Wojewódzkiego Policji w Łodzi Pana/Pani danych osobowych narusza przepisy </w:t>
      </w:r>
      <w:r w:rsidRPr="00491BA8">
        <w:rPr>
          <w:rFonts w:ascii="Arial" w:hAnsi="Arial" w:cs="Arial"/>
        </w:rPr>
        <w:t xml:space="preserve">RODO, przysługuje </w:t>
      </w:r>
      <w:r w:rsidRPr="00491BA8">
        <w:rPr>
          <w:rFonts w:ascii="Arial" w:hAnsi="Arial" w:cs="Arial"/>
          <w:color w:val="000000"/>
        </w:rPr>
        <w:t>Panu/Pani prawo do wniesienia skargi do Prezesa Urzędu Ochrony Danych Osobowych.</w:t>
      </w:r>
      <w:bookmarkEnd w:id="46"/>
      <w:r w:rsidRPr="00491BA8">
        <w:rPr>
          <w:rFonts w:ascii="Arial" w:hAnsi="Arial" w:cs="Arial"/>
          <w:color w:val="000000"/>
        </w:rPr>
        <w:tab/>
      </w:r>
    </w:p>
    <w:p w14:paraId="43867623" w14:textId="77777777" w:rsid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color w:val="000000"/>
        </w:rPr>
      </w:pPr>
      <w:bookmarkStart w:id="47" w:name="_Toc112741353"/>
      <w:r w:rsidRPr="00491BA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Start w:id="48" w:name="_Toc112741354"/>
      <w:bookmarkEnd w:id="47"/>
    </w:p>
    <w:p w14:paraId="40111548" w14:textId="186F0372" w:rsidR="00641B67" w:rsidRPr="00491BA8" w:rsidRDefault="00491BA8" w:rsidP="00BB2EC1">
      <w:pPr>
        <w:numPr>
          <w:ilvl w:val="1"/>
          <w:numId w:val="33"/>
        </w:numPr>
        <w:suppressAutoHyphens/>
        <w:spacing w:line="276" w:lineRule="auto"/>
        <w:ind w:left="567" w:hanging="567"/>
        <w:contextualSpacing/>
        <w:jc w:val="both"/>
        <w:textAlignment w:val="top"/>
        <w:outlineLvl w:val="0"/>
        <w:rPr>
          <w:rFonts w:ascii="Arial" w:hAnsi="Arial" w:cs="Arial"/>
          <w:color w:val="000000"/>
        </w:rPr>
      </w:pPr>
      <w:r w:rsidRPr="00491BA8">
        <w:rPr>
          <w:rFonts w:ascii="Arial" w:hAnsi="Arial" w:cs="Arial"/>
          <w:color w:val="000000"/>
        </w:rPr>
        <w:t>Dane nie podlegają  zautomatyzowanemu podejmowaniu decyzji, w tym profilowaniu.</w:t>
      </w:r>
      <w:bookmarkEnd w:id="48"/>
    </w:p>
    <w:p w14:paraId="0B86898F" w14:textId="3C2300BD" w:rsidR="00AF7F5F" w:rsidRDefault="00AF7F5F" w:rsidP="007579CE">
      <w:pPr>
        <w:pStyle w:val="Tekstpodstawowywcity3"/>
        <w:spacing w:line="276" w:lineRule="auto"/>
        <w:ind w:left="0" w:firstLine="0"/>
        <w:rPr>
          <w:rFonts w:ascii="Arial" w:hAnsi="Arial" w:cs="Arial"/>
          <w:b/>
          <w:bCs/>
          <w:color w:val="000000"/>
          <w:sz w:val="20"/>
          <w:szCs w:val="20"/>
          <w:u w:val="single"/>
        </w:rPr>
      </w:pPr>
    </w:p>
    <w:p w14:paraId="25E031D2" w14:textId="77777777" w:rsidR="007E7D41" w:rsidRPr="001F02CC" w:rsidRDefault="007E7D41" w:rsidP="007579CE">
      <w:pPr>
        <w:pStyle w:val="Tekstpodstawowywcity3"/>
        <w:spacing w:line="276" w:lineRule="auto"/>
        <w:ind w:left="0" w:firstLine="0"/>
        <w:rPr>
          <w:rFonts w:ascii="Arial" w:hAnsi="Arial" w:cs="Arial"/>
          <w:b/>
          <w:bCs/>
          <w:color w:val="000000"/>
          <w:sz w:val="20"/>
          <w:szCs w:val="20"/>
          <w:u w:val="single"/>
        </w:rPr>
      </w:pPr>
    </w:p>
    <w:p w14:paraId="6014DC50" w14:textId="77777777" w:rsidR="00606E9B" w:rsidRPr="004F3A5F" w:rsidRDefault="00606E9B" w:rsidP="007579CE">
      <w:pPr>
        <w:pStyle w:val="Nagwek3"/>
        <w:spacing w:line="276" w:lineRule="auto"/>
        <w:rPr>
          <w:rFonts w:ascii="Arial" w:hAnsi="Arial" w:cs="Arial"/>
          <w:b/>
          <w:sz w:val="18"/>
          <w:szCs w:val="18"/>
        </w:rPr>
      </w:pPr>
      <w:bookmarkStart w:id="49" w:name="_Toc108091741"/>
      <w:r w:rsidRPr="004F3A5F">
        <w:rPr>
          <w:rFonts w:ascii="Arial" w:hAnsi="Arial" w:cs="Arial"/>
          <w:b/>
          <w:sz w:val="18"/>
          <w:szCs w:val="18"/>
        </w:rPr>
        <w:t>ZAŁĄCZNIKI  DO  SWZ :</w:t>
      </w:r>
      <w:bookmarkEnd w:id="49"/>
      <w:r w:rsidRPr="004F3A5F">
        <w:rPr>
          <w:rFonts w:ascii="Arial" w:hAnsi="Arial" w:cs="Arial"/>
          <w:b/>
          <w:sz w:val="18"/>
          <w:szCs w:val="18"/>
        </w:rPr>
        <w:tab/>
      </w:r>
    </w:p>
    <w:p w14:paraId="1B54CE4B" w14:textId="77777777" w:rsidR="00606E9B" w:rsidRDefault="00606E9B" w:rsidP="007579CE">
      <w:pPr>
        <w:spacing w:line="276" w:lineRule="auto"/>
        <w:ind w:left="284" w:hanging="284"/>
        <w:rPr>
          <w:rFonts w:ascii="Arial" w:hAnsi="Arial" w:cs="Arial"/>
          <w:color w:val="000000"/>
          <w:sz w:val="16"/>
          <w:szCs w:val="16"/>
        </w:rPr>
      </w:pPr>
      <w:bookmarkStart w:id="50"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69C3C8A4"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2</w:t>
      </w:r>
      <w:r w:rsidR="007E7D41">
        <w:rPr>
          <w:rFonts w:ascii="Arial" w:hAnsi="Arial" w:cs="Arial"/>
          <w:sz w:val="16"/>
          <w:szCs w:val="16"/>
        </w:rPr>
        <w:t xml:space="preserve">.1- 2.5 </w:t>
      </w:r>
      <w:r>
        <w:rPr>
          <w:rFonts w:ascii="Arial" w:hAnsi="Arial" w:cs="Arial"/>
          <w:sz w:val="16"/>
          <w:szCs w:val="16"/>
        </w:rPr>
        <w:t>– Formularz cenowy</w:t>
      </w:r>
    </w:p>
    <w:p w14:paraId="7F1AAE63" w14:textId="3DA0F6E3" w:rsidR="00400CC1" w:rsidRDefault="00606E9B" w:rsidP="00400CC1">
      <w:pPr>
        <w:spacing w:line="276" w:lineRule="auto"/>
        <w:ind w:left="284" w:hanging="284"/>
        <w:rPr>
          <w:rFonts w:ascii="Arial" w:hAnsi="Arial" w:cs="Arial"/>
          <w:sz w:val="16"/>
          <w:szCs w:val="16"/>
        </w:rPr>
      </w:pPr>
      <w:r>
        <w:rPr>
          <w:rFonts w:ascii="Arial" w:hAnsi="Arial" w:cs="Arial"/>
          <w:sz w:val="16"/>
          <w:szCs w:val="16"/>
        </w:rPr>
        <w:t>Załącznik nr 3</w:t>
      </w:r>
      <w:r w:rsidR="00253C1F">
        <w:rPr>
          <w:rFonts w:ascii="Arial" w:hAnsi="Arial" w:cs="Arial"/>
          <w:sz w:val="16"/>
          <w:szCs w:val="16"/>
        </w:rPr>
        <w:tab/>
        <w:t xml:space="preserve">– </w:t>
      </w:r>
      <w:r w:rsidR="002D38DD">
        <w:rPr>
          <w:rFonts w:ascii="Arial" w:hAnsi="Arial" w:cs="Arial"/>
          <w:sz w:val="16"/>
          <w:szCs w:val="16"/>
        </w:rPr>
        <w:t>Opis przedmiotu zamówienia</w:t>
      </w:r>
    </w:p>
    <w:p w14:paraId="04CE20F0" w14:textId="26E12F2E"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4</w:t>
      </w:r>
      <w:r>
        <w:rPr>
          <w:rFonts w:ascii="Arial" w:hAnsi="Arial" w:cs="Arial"/>
          <w:sz w:val="16"/>
          <w:szCs w:val="16"/>
        </w:rPr>
        <w:tab/>
        <w:t>–</w:t>
      </w:r>
      <w:r w:rsidR="00400CC1">
        <w:rPr>
          <w:rFonts w:ascii="Arial" w:hAnsi="Arial" w:cs="Arial"/>
          <w:sz w:val="16"/>
          <w:szCs w:val="16"/>
        </w:rPr>
        <w:t xml:space="preserve"> Wykaz czynności </w:t>
      </w:r>
      <w:r w:rsidR="00D140C1">
        <w:rPr>
          <w:rFonts w:ascii="Arial" w:hAnsi="Arial" w:cs="Arial"/>
          <w:sz w:val="16"/>
          <w:szCs w:val="16"/>
        </w:rPr>
        <w:t xml:space="preserve">do </w:t>
      </w:r>
      <w:r w:rsidR="00400CC1">
        <w:rPr>
          <w:rFonts w:ascii="Arial" w:hAnsi="Arial" w:cs="Arial"/>
          <w:sz w:val="16"/>
          <w:szCs w:val="16"/>
        </w:rPr>
        <w:t>sprzątania</w:t>
      </w:r>
      <w:r w:rsidR="00D140C1">
        <w:rPr>
          <w:rFonts w:ascii="Arial" w:hAnsi="Arial" w:cs="Arial"/>
          <w:sz w:val="16"/>
          <w:szCs w:val="16"/>
        </w:rPr>
        <w:t xml:space="preserve"> dla wszystkich części</w:t>
      </w:r>
    </w:p>
    <w:p w14:paraId="675B36E3" w14:textId="351985EF" w:rsidR="00E24710" w:rsidRDefault="00400CC1" w:rsidP="00E24710">
      <w:pPr>
        <w:spacing w:line="276" w:lineRule="auto"/>
        <w:ind w:left="284" w:hanging="284"/>
        <w:rPr>
          <w:rFonts w:ascii="Arial" w:hAnsi="Arial" w:cs="Arial"/>
          <w:sz w:val="16"/>
          <w:szCs w:val="16"/>
        </w:rPr>
      </w:pPr>
      <w:r>
        <w:rPr>
          <w:rFonts w:ascii="Arial" w:hAnsi="Arial" w:cs="Arial"/>
          <w:sz w:val="16"/>
          <w:szCs w:val="16"/>
        </w:rPr>
        <w:t>Załącznik nr 5.1 – 5.5  -  Wykaz powierzchni do sprzątania</w:t>
      </w:r>
    </w:p>
    <w:p w14:paraId="71C96E40" w14:textId="4AAC78C8" w:rsidR="00400CC1" w:rsidRDefault="00400CC1" w:rsidP="007579CE">
      <w:pPr>
        <w:spacing w:line="276" w:lineRule="auto"/>
        <w:ind w:left="284" w:hanging="284"/>
        <w:rPr>
          <w:rFonts w:ascii="Arial" w:hAnsi="Arial" w:cs="Arial"/>
          <w:sz w:val="16"/>
          <w:szCs w:val="16"/>
        </w:rPr>
      </w:pPr>
      <w:r>
        <w:rPr>
          <w:rFonts w:ascii="Arial" w:hAnsi="Arial" w:cs="Arial"/>
          <w:sz w:val="16"/>
          <w:szCs w:val="16"/>
        </w:rPr>
        <w:t xml:space="preserve">Załącznik nr 6        -  </w:t>
      </w:r>
      <w:r w:rsidR="00D140C1" w:rsidRPr="002815AF">
        <w:rPr>
          <w:rFonts w:ascii="Arial" w:hAnsi="Arial" w:cs="Arial"/>
          <w:bCs/>
          <w:color w:val="000000"/>
          <w:sz w:val="16"/>
          <w:szCs w:val="16"/>
        </w:rPr>
        <w:t>Zestawienie mebli tapicerowanych i kloszy opraw oświetleniowych</w:t>
      </w:r>
    </w:p>
    <w:p w14:paraId="6DE4704C" w14:textId="55C054E7" w:rsidR="00400CC1" w:rsidRDefault="00400CC1" w:rsidP="00400CC1">
      <w:pPr>
        <w:spacing w:line="276" w:lineRule="auto"/>
        <w:ind w:left="284" w:hanging="284"/>
        <w:rPr>
          <w:rFonts w:ascii="Arial" w:hAnsi="Arial" w:cs="Arial"/>
          <w:sz w:val="16"/>
          <w:szCs w:val="16"/>
        </w:rPr>
      </w:pPr>
      <w:r>
        <w:rPr>
          <w:rFonts w:ascii="Arial" w:hAnsi="Arial" w:cs="Arial"/>
          <w:sz w:val="16"/>
          <w:szCs w:val="16"/>
        </w:rPr>
        <w:t xml:space="preserve">Załącznik nr 7        -  </w:t>
      </w:r>
      <w:r>
        <w:rPr>
          <w:rFonts w:ascii="Arial" w:hAnsi="Arial" w:cs="Arial"/>
          <w:sz w:val="16"/>
          <w:szCs w:val="16"/>
          <w:lang w:val="x-none"/>
        </w:rPr>
        <w:t>Zobowiązanie podmiotu udostępniającego zasoby</w:t>
      </w:r>
    </w:p>
    <w:p w14:paraId="4E860DF7" w14:textId="6F67F5E3" w:rsidR="00400CC1" w:rsidRDefault="00400CC1" w:rsidP="00400CC1">
      <w:pPr>
        <w:spacing w:line="276" w:lineRule="auto"/>
        <w:ind w:left="284" w:hanging="284"/>
        <w:rPr>
          <w:rFonts w:ascii="Arial" w:hAnsi="Arial" w:cs="Arial"/>
          <w:sz w:val="16"/>
          <w:szCs w:val="16"/>
        </w:rPr>
      </w:pPr>
      <w:r>
        <w:rPr>
          <w:rFonts w:ascii="Arial" w:hAnsi="Arial" w:cs="Arial"/>
          <w:sz w:val="16"/>
          <w:szCs w:val="16"/>
        </w:rPr>
        <w:t>Załącznik nr 8        -  Oświadczenie o spełnianiu warunków udziału w postępowaniu</w:t>
      </w:r>
      <w:r w:rsidR="0011719F">
        <w:rPr>
          <w:rFonts w:ascii="Arial" w:hAnsi="Arial" w:cs="Arial"/>
          <w:sz w:val="16"/>
          <w:szCs w:val="16"/>
        </w:rPr>
        <w:t xml:space="preserve"> - wykonawca</w:t>
      </w:r>
      <w:r>
        <w:rPr>
          <w:rFonts w:ascii="Arial" w:hAnsi="Arial" w:cs="Arial"/>
          <w:sz w:val="16"/>
          <w:szCs w:val="16"/>
        </w:rPr>
        <w:t xml:space="preserve"> </w:t>
      </w:r>
    </w:p>
    <w:p w14:paraId="72D23E5F" w14:textId="10FBE2D2"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w:t>
      </w:r>
      <w:r w:rsidR="00400CC1">
        <w:rPr>
          <w:rFonts w:ascii="Arial" w:hAnsi="Arial" w:cs="Arial"/>
          <w:sz w:val="16"/>
          <w:szCs w:val="16"/>
        </w:rPr>
        <w:t>9</w:t>
      </w:r>
      <w:r>
        <w:rPr>
          <w:rFonts w:ascii="Arial" w:hAnsi="Arial" w:cs="Arial"/>
          <w:sz w:val="16"/>
          <w:szCs w:val="16"/>
        </w:rPr>
        <w:t xml:space="preserve"> </w:t>
      </w:r>
      <w:r>
        <w:rPr>
          <w:rFonts w:ascii="Arial" w:hAnsi="Arial" w:cs="Arial"/>
          <w:sz w:val="16"/>
          <w:szCs w:val="16"/>
        </w:rPr>
        <w:tab/>
        <w:t>– Oświadczenie o braku podstaw do wykluczenia – wykonawca</w:t>
      </w:r>
    </w:p>
    <w:p w14:paraId="06AFC2A5" w14:textId="5DFB057A" w:rsidR="00606E9B" w:rsidRDefault="00606E9B" w:rsidP="007579CE">
      <w:pPr>
        <w:spacing w:line="276" w:lineRule="auto"/>
        <w:ind w:left="284" w:hanging="284"/>
        <w:rPr>
          <w:rFonts w:ascii="Arial" w:hAnsi="Arial" w:cs="Arial"/>
          <w:bCs/>
          <w:sz w:val="16"/>
          <w:szCs w:val="16"/>
        </w:rPr>
      </w:pPr>
      <w:r>
        <w:rPr>
          <w:rFonts w:ascii="Arial" w:hAnsi="Arial" w:cs="Arial"/>
          <w:bCs/>
          <w:sz w:val="16"/>
          <w:szCs w:val="16"/>
        </w:rPr>
        <w:t xml:space="preserve">Załącznik nr </w:t>
      </w:r>
      <w:r w:rsidR="00400CC1">
        <w:rPr>
          <w:rFonts w:ascii="Arial" w:hAnsi="Arial" w:cs="Arial"/>
          <w:bCs/>
          <w:sz w:val="16"/>
          <w:szCs w:val="16"/>
        </w:rPr>
        <w:t>10</w:t>
      </w:r>
      <w:r>
        <w:rPr>
          <w:rFonts w:ascii="Arial" w:hAnsi="Arial" w:cs="Arial"/>
          <w:bCs/>
          <w:sz w:val="16"/>
          <w:szCs w:val="16"/>
        </w:rPr>
        <w:tab/>
        <w:t>– Oświadczenie o spełnianiu warunków udziału w postępowaniu - podmiot udostępniający zasoby</w:t>
      </w:r>
    </w:p>
    <w:p w14:paraId="1FCAD86F" w14:textId="6318E691"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sidR="00400CC1">
        <w:rPr>
          <w:rFonts w:ascii="Arial" w:hAnsi="Arial" w:cs="Arial"/>
          <w:sz w:val="16"/>
          <w:szCs w:val="16"/>
        </w:rPr>
        <w:t>11</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354F0841" w14:textId="5A9C68C8" w:rsidR="00606E9B" w:rsidRDefault="000E3517" w:rsidP="007579CE">
      <w:pPr>
        <w:spacing w:line="276" w:lineRule="auto"/>
        <w:ind w:left="284" w:hanging="284"/>
        <w:rPr>
          <w:rFonts w:ascii="Arial" w:hAnsi="Arial" w:cs="Arial"/>
          <w:sz w:val="16"/>
          <w:szCs w:val="16"/>
        </w:rPr>
      </w:pPr>
      <w:r>
        <w:rPr>
          <w:rFonts w:ascii="Arial" w:hAnsi="Arial" w:cs="Arial"/>
          <w:sz w:val="16"/>
          <w:szCs w:val="16"/>
        </w:rPr>
        <w:t>Załącznik nr 1</w:t>
      </w:r>
      <w:r w:rsidR="0012437C">
        <w:rPr>
          <w:rFonts w:ascii="Arial" w:hAnsi="Arial" w:cs="Arial"/>
          <w:sz w:val="16"/>
          <w:szCs w:val="16"/>
        </w:rPr>
        <w:t>2</w:t>
      </w:r>
      <w:r w:rsidR="00606E9B">
        <w:rPr>
          <w:rFonts w:ascii="Arial" w:hAnsi="Arial" w:cs="Arial"/>
          <w:sz w:val="16"/>
          <w:szCs w:val="16"/>
        </w:rPr>
        <w:t xml:space="preserve"> </w:t>
      </w:r>
      <w:r w:rsidR="00606E9B">
        <w:rPr>
          <w:rFonts w:ascii="Arial" w:hAnsi="Arial" w:cs="Arial"/>
          <w:sz w:val="16"/>
          <w:szCs w:val="16"/>
        </w:rPr>
        <w:tab/>
      </w:r>
      <w:r w:rsidR="00606E9B">
        <w:rPr>
          <w:rFonts w:ascii="Arial" w:hAnsi="Arial" w:cs="Arial"/>
          <w:sz w:val="16"/>
          <w:szCs w:val="16"/>
          <w:lang w:val="x-none"/>
        </w:rPr>
        <w:t>–</w:t>
      </w:r>
      <w:r w:rsidR="00606E9B">
        <w:rPr>
          <w:rFonts w:ascii="Arial" w:hAnsi="Arial" w:cs="Arial"/>
          <w:sz w:val="16"/>
          <w:szCs w:val="16"/>
        </w:rPr>
        <w:t xml:space="preserve"> Oświadczenie wykonawców wspólnie ubiegających się o udzielenie zamówienia – art. 117 ust. 4 </w:t>
      </w:r>
      <w:proofErr w:type="spellStart"/>
      <w:r w:rsidR="00606E9B">
        <w:rPr>
          <w:rFonts w:ascii="Arial" w:hAnsi="Arial" w:cs="Arial"/>
          <w:sz w:val="16"/>
          <w:szCs w:val="16"/>
        </w:rPr>
        <w:t>uPzp</w:t>
      </w:r>
      <w:proofErr w:type="spellEnd"/>
    </w:p>
    <w:p w14:paraId="7827FBFA" w14:textId="0A952A22" w:rsidR="00E24710" w:rsidRDefault="00606E9B" w:rsidP="007579CE">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 xml:space="preserve">Załącznik nr </w:t>
      </w:r>
      <w:r w:rsidR="000E3517">
        <w:rPr>
          <w:rFonts w:ascii="Arial" w:hAnsi="Arial" w:cs="Arial"/>
          <w:color w:val="000000"/>
          <w:sz w:val="16"/>
          <w:szCs w:val="16"/>
        </w:rPr>
        <w:t>1</w:t>
      </w:r>
      <w:r w:rsidR="0012437C">
        <w:rPr>
          <w:rFonts w:ascii="Arial" w:hAnsi="Arial" w:cs="Arial"/>
          <w:color w:val="000000"/>
          <w:sz w:val="16"/>
          <w:szCs w:val="16"/>
        </w:rPr>
        <w:t>3</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0"/>
    </w:p>
    <w:p w14:paraId="2F5C797B" w14:textId="72F20F60" w:rsidR="007113BD" w:rsidRPr="001F02CC" w:rsidRDefault="00E24710" w:rsidP="007579CE">
      <w:pPr>
        <w:spacing w:line="276" w:lineRule="auto"/>
        <w:ind w:left="284" w:hanging="284"/>
        <w:rPr>
          <w:rFonts w:ascii="Arial" w:hAnsi="Arial" w:cs="Arial"/>
          <w:color w:val="000000"/>
        </w:rPr>
      </w:pPr>
      <w:r w:rsidRPr="002815AF">
        <w:rPr>
          <w:rFonts w:ascii="Arial" w:hAnsi="Arial" w:cs="Arial"/>
          <w:bCs/>
          <w:color w:val="000000"/>
          <w:sz w:val="16"/>
          <w:szCs w:val="16"/>
        </w:rPr>
        <w:t>Załącznik nr 1</w:t>
      </w:r>
      <w:r w:rsidR="0012437C">
        <w:rPr>
          <w:rFonts w:ascii="Arial" w:hAnsi="Arial" w:cs="Arial"/>
          <w:bCs/>
          <w:color w:val="000000"/>
          <w:sz w:val="16"/>
          <w:szCs w:val="16"/>
        </w:rPr>
        <w:t>4</w:t>
      </w:r>
      <w:r w:rsidRPr="002815AF">
        <w:rPr>
          <w:rFonts w:ascii="Arial" w:hAnsi="Arial" w:cs="Arial"/>
          <w:bCs/>
          <w:color w:val="000000"/>
          <w:sz w:val="16"/>
          <w:szCs w:val="16"/>
        </w:rPr>
        <w:t xml:space="preserve">     -  </w:t>
      </w:r>
      <w:r w:rsidR="00D140C1">
        <w:rPr>
          <w:rFonts w:ascii="Arial" w:hAnsi="Arial" w:cs="Arial"/>
          <w:sz w:val="16"/>
          <w:szCs w:val="16"/>
        </w:rPr>
        <w:t>wykaz usług</w:t>
      </w:r>
      <w:r w:rsidR="00606E9B" w:rsidRPr="002815AF">
        <w:rPr>
          <w:rFonts w:ascii="Arial" w:hAnsi="Arial" w:cs="Arial"/>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7579CE">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64F3A0FE"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bookmarkStart w:id="51" w:name="_Hlk38873417"/>
      <w:bookmarkStart w:id="52" w:name="_Hlk53482415"/>
      <w:bookmarkStart w:id="53" w:name="_Hlk58571159"/>
    </w:p>
    <w:p w14:paraId="71740E9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C614473"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A8BB83D"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2D27A213"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481894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87CECA5"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4B8F4D15"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38D01FC"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391F4D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16AC334"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27CF9FB2"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32E489A"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1A42D1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12628979"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940B0AF"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1C72B16"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0CCD6BE"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4D56F24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DED5C06" w14:textId="77777777"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62A7F36D" w14:textId="77777777"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10547A8B" w14:textId="24E412FE" w:rsidR="004F3A5F" w:rsidRDefault="004F3A5F" w:rsidP="007579CE">
      <w:pPr>
        <w:tabs>
          <w:tab w:val="left" w:pos="1716"/>
          <w:tab w:val="left" w:pos="7701"/>
        </w:tabs>
        <w:spacing w:line="276" w:lineRule="auto"/>
        <w:ind w:left="284" w:hanging="284"/>
        <w:jc w:val="right"/>
        <w:rPr>
          <w:rFonts w:ascii="Arial" w:hAnsi="Arial" w:cs="Arial"/>
          <w:b/>
          <w:bCs/>
          <w:color w:val="000000"/>
          <w:sz w:val="18"/>
          <w:szCs w:val="18"/>
        </w:rPr>
      </w:pPr>
    </w:p>
    <w:p w14:paraId="5CB95B9C" w14:textId="4DFC587F"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64DBDE65" w14:textId="61EFB5DC"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4420ABB6" w14:textId="34684972"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1FD67C93" w14:textId="0275C4EF"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7B10BAC5" w14:textId="4BDA0F61"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078CD7BB" w14:textId="413CCC18"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546E802C" w14:textId="2E37EE74"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32C3A325" w14:textId="16569577"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12B0B39A" w14:textId="1FE6C55B"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732E068D" w14:textId="47BE4EE6"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6AE5BB2C" w14:textId="0A4A7D3A"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66B2BF75" w14:textId="7267DDD7"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15B6885B" w14:textId="1699B94B"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2266287F" w14:textId="442C5718"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74160E14" w14:textId="0D2717B8"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2FC5AA76" w14:textId="4D2948AF"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43D636EB" w14:textId="0C05AAF1"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507BA3A9" w14:textId="32426881"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38AFFC19" w14:textId="52671FC0"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5939EC54" w14:textId="1E2C3BB8"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21FBB639" w14:textId="508A5AE9"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66CE6AF1" w14:textId="17E998A3"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77916D11" w14:textId="564AD022"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0F1F8C9C" w14:textId="4861F17F"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707A7125" w14:textId="24539ABE"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36644011" w14:textId="3EFAAC3C"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31AE4E64" w14:textId="07022EF1"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79CF9A81" w14:textId="2C674797"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11324818" w14:textId="51048B32"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365CEC22" w14:textId="25DBAE91"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77C4BED3" w14:textId="51D98FCD"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226E7BB9" w14:textId="038D304B"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5A8256AE" w14:textId="55443C35"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35C6A5C8" w14:textId="77777777" w:rsidR="00A86414" w:rsidRDefault="00A86414" w:rsidP="007579CE">
      <w:pPr>
        <w:tabs>
          <w:tab w:val="left" w:pos="1716"/>
          <w:tab w:val="left" w:pos="7701"/>
        </w:tabs>
        <w:spacing w:line="276" w:lineRule="auto"/>
        <w:ind w:left="284" w:hanging="284"/>
        <w:jc w:val="right"/>
        <w:rPr>
          <w:rFonts w:ascii="Arial" w:hAnsi="Arial" w:cs="Arial"/>
          <w:b/>
          <w:bCs/>
          <w:color w:val="000000"/>
          <w:sz w:val="18"/>
          <w:szCs w:val="18"/>
        </w:rPr>
      </w:pPr>
    </w:p>
    <w:p w14:paraId="514D5F42" w14:textId="204C35F4"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26BE965A" w14:textId="789AC3D2" w:rsidR="007E7D41" w:rsidRDefault="007E7D41" w:rsidP="007579CE">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7579CE">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78221C1C" w:rsidR="00485D67" w:rsidRPr="00756EB1" w:rsidRDefault="00485D67" w:rsidP="007579C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7E7D41">
        <w:rPr>
          <w:rFonts w:ascii="Arial" w:hAnsi="Arial" w:cs="Arial"/>
          <w:b/>
          <w:bCs/>
          <w:color w:val="000000"/>
          <w:sz w:val="18"/>
          <w:szCs w:val="18"/>
        </w:rPr>
        <w:t>3</w:t>
      </w:r>
      <w:r w:rsidR="00204F5B" w:rsidRPr="00631351">
        <w:rPr>
          <w:rFonts w:ascii="Arial" w:hAnsi="Arial" w:cs="Arial"/>
          <w:b/>
          <w:bCs/>
          <w:color w:val="000000"/>
          <w:sz w:val="18"/>
          <w:szCs w:val="18"/>
        </w:rPr>
        <w:t>/2</w:t>
      </w:r>
      <w:r w:rsidR="004F3A5F">
        <w:rPr>
          <w:rFonts w:ascii="Arial" w:hAnsi="Arial" w:cs="Arial"/>
          <w:b/>
          <w:bCs/>
          <w:color w:val="000000"/>
          <w:sz w:val="18"/>
          <w:szCs w:val="18"/>
        </w:rPr>
        <w:t>3</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0478A735" w14:textId="49C2288E" w:rsidR="004F3A5F" w:rsidRPr="004F3A5F" w:rsidRDefault="0029070F" w:rsidP="004F3A5F">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bookmarkStart w:id="54" w:name="_Hlk55546452"/>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sz w:val="18"/>
          <w:szCs w:val="18"/>
        </w:rPr>
        <w:tab/>
      </w:r>
      <w:r w:rsidR="004F3A5F" w:rsidRPr="004F3A5F">
        <w:rPr>
          <w:rFonts w:ascii="Arial" w:eastAsia="Times New Roman" w:hAnsi="Arial" w:cs="Arial"/>
          <w:color w:val="000000"/>
        </w:rPr>
        <w:t xml:space="preserve"> </w:t>
      </w:r>
      <w:r w:rsidR="004F3A5F" w:rsidRPr="004F3A5F">
        <w:rPr>
          <w:rFonts w:ascii="Arial" w:eastAsia="Times New Roman" w:hAnsi="Arial" w:cs="Arial"/>
          <w:i/>
          <w:iCs/>
          <w:color w:val="000000"/>
          <w:sz w:val="28"/>
          <w:szCs w:val="28"/>
        </w:rPr>
        <w:t xml:space="preserve">                                                         </w:t>
      </w:r>
    </w:p>
    <w:p w14:paraId="23B3592C" w14:textId="77777777" w:rsidR="004F3A5F" w:rsidRPr="004F3A5F" w:rsidRDefault="004F3A5F" w:rsidP="004F3A5F">
      <w:pPr>
        <w:keepNext/>
        <w:spacing w:line="276" w:lineRule="auto"/>
        <w:ind w:right="-567"/>
        <w:jc w:val="center"/>
        <w:outlineLvl w:val="0"/>
        <w:rPr>
          <w:rFonts w:ascii="Arial" w:eastAsia="Times New Roman" w:hAnsi="Arial"/>
          <w:b/>
          <w:spacing w:val="20"/>
          <w:sz w:val="28"/>
          <w:lang w:val="x-none"/>
        </w:rPr>
      </w:pPr>
      <w:r w:rsidRPr="004F3A5F">
        <w:rPr>
          <w:rFonts w:ascii="Arial" w:eastAsia="Times New Roman" w:hAnsi="Arial"/>
          <w:b/>
          <w:spacing w:val="20"/>
          <w:sz w:val="28"/>
          <w:lang w:val="x-none"/>
        </w:rPr>
        <w:t>FORMULARZ OFERTOWY</w:t>
      </w:r>
    </w:p>
    <w:p w14:paraId="364EA7CA" w14:textId="77777777" w:rsidR="007E7D41" w:rsidRDefault="007E7D41" w:rsidP="007E7D41">
      <w:pPr>
        <w:ind w:left="284"/>
        <w:jc w:val="center"/>
        <w:rPr>
          <w:rFonts w:ascii="Arial" w:eastAsia="Times New Roman" w:hAnsi="Arial" w:cs="Arial"/>
          <w:b/>
        </w:rPr>
      </w:pPr>
      <w:r>
        <w:rPr>
          <w:rFonts w:ascii="Arial" w:eastAsia="Times New Roman" w:hAnsi="Arial" w:cs="Arial"/>
          <w:b/>
        </w:rPr>
        <w:t xml:space="preserve">do postępowania o udzielenie zamówienia publicznego w trybie podstawowym bez negocjacji </w:t>
      </w:r>
      <w:bookmarkStart w:id="55" w:name="_Hlk70247355"/>
      <w:r>
        <w:rPr>
          <w:rFonts w:ascii="Arial" w:eastAsia="Times New Roman" w:hAnsi="Arial" w:cs="Arial"/>
          <w:b/>
        </w:rPr>
        <w:t>na usługi sprzątania pomieszczeń biurowych, terenów zewnętrznych                                  i pielęgnację zieleni w obiektach Komendy Wojewódzkiej Policji w Łodzi                                         oraz jednostkach jej podległych</w:t>
      </w:r>
      <w:bookmarkEnd w:id="55"/>
    </w:p>
    <w:p w14:paraId="29A853EC" w14:textId="77777777" w:rsidR="004F3A5F" w:rsidRPr="004F3A5F" w:rsidRDefault="004F3A5F" w:rsidP="004F3A5F">
      <w:pPr>
        <w:spacing w:line="276" w:lineRule="auto"/>
        <w:ind w:left="284"/>
        <w:jc w:val="center"/>
        <w:rPr>
          <w:rFonts w:ascii="Arial" w:eastAsia="Times New Roman" w:hAnsi="Arial" w:cs="Arial"/>
          <w:b/>
        </w:rPr>
      </w:pPr>
    </w:p>
    <w:p w14:paraId="39A85BCD" w14:textId="77777777" w:rsidR="004F3A5F" w:rsidRPr="004F3A5F" w:rsidRDefault="004F3A5F" w:rsidP="004F3A5F">
      <w:pPr>
        <w:spacing w:line="276" w:lineRule="auto"/>
        <w:jc w:val="both"/>
        <w:rPr>
          <w:rFonts w:ascii="Arial" w:eastAsia="Times New Roman" w:hAnsi="Arial"/>
          <w:b/>
          <w:lang w:val="x-none"/>
        </w:rPr>
      </w:pPr>
      <w:r w:rsidRPr="004F3A5F">
        <w:rPr>
          <w:rFonts w:ascii="Arial" w:eastAsia="Times New Roman" w:hAnsi="Arial"/>
          <w:b/>
          <w:sz w:val="18"/>
          <w:szCs w:val="18"/>
          <w:lang w:val="x-none"/>
        </w:rPr>
        <w:t>1.</w:t>
      </w:r>
      <w:r w:rsidRPr="004F3A5F">
        <w:rPr>
          <w:rFonts w:ascii="Arial" w:eastAsia="Times New Roman" w:hAnsi="Arial"/>
          <w:sz w:val="18"/>
          <w:szCs w:val="18"/>
          <w:lang w:val="x-none"/>
        </w:rPr>
        <w:t xml:space="preserve"> </w:t>
      </w:r>
      <w:r w:rsidRPr="004F3A5F">
        <w:rPr>
          <w:rFonts w:ascii="Arial" w:eastAsia="Times New Roman" w:hAnsi="Arial"/>
          <w:b/>
          <w:lang w:val="x-none"/>
        </w:rPr>
        <w:t>Pełna nazwa i siedziba Wykonawcy:</w:t>
      </w:r>
    </w:p>
    <w:p w14:paraId="0AD6A3DD" w14:textId="77777777" w:rsidR="004F3A5F" w:rsidRPr="004F3A5F" w:rsidRDefault="004F3A5F" w:rsidP="004F3A5F">
      <w:pPr>
        <w:spacing w:line="276" w:lineRule="auto"/>
        <w:ind w:left="234"/>
        <w:jc w:val="both"/>
        <w:rPr>
          <w:rFonts w:ascii="Arial" w:eastAsia="Times New Roman" w:hAnsi="Arial"/>
        </w:rPr>
      </w:pPr>
      <w:r w:rsidRPr="004F3A5F">
        <w:rPr>
          <w:rFonts w:ascii="Arial" w:eastAsia="Times New Roman" w:hAnsi="Arial" w:cs="Arial"/>
          <w:sz w:val="16"/>
          <w:szCs w:val="16"/>
        </w:rPr>
        <w:t>/w przypadku podmiotów wspólnie ubiegających się o zamówienie - konsorcja, spółki cywilne wpisać wszystkich uczestników/wspólników/</w:t>
      </w:r>
    </w:p>
    <w:p w14:paraId="67590756" w14:textId="77777777" w:rsidR="004F3A5F" w:rsidRPr="004F3A5F" w:rsidRDefault="004F3A5F" w:rsidP="004F3A5F">
      <w:pPr>
        <w:spacing w:line="276" w:lineRule="auto"/>
        <w:ind w:left="234"/>
        <w:jc w:val="both"/>
        <w:rPr>
          <w:rFonts w:ascii="Arial" w:eastAsia="Times New Roman" w:hAnsi="Arial"/>
          <w:lang w:val="de-DE"/>
        </w:rPr>
      </w:pPr>
      <w:r w:rsidRPr="004F3A5F">
        <w:rPr>
          <w:rFonts w:ascii="Arial" w:eastAsia="Times New Roman" w:hAnsi="Arial"/>
        </w:rPr>
        <w:t>…................................................</w:t>
      </w:r>
      <w:r w:rsidRPr="004F3A5F">
        <w:rPr>
          <w:rFonts w:ascii="Arial" w:eastAsia="Times New Roman" w:hAnsi="Arial"/>
          <w:lang w:val="de-DE"/>
        </w:rPr>
        <w:t>........................................................................................................</w:t>
      </w:r>
    </w:p>
    <w:p w14:paraId="5D7B54F8" w14:textId="77777777" w:rsidR="004F3A5F" w:rsidRPr="004F3A5F" w:rsidRDefault="004F3A5F" w:rsidP="004F3A5F">
      <w:pPr>
        <w:spacing w:line="276" w:lineRule="auto"/>
        <w:ind w:left="284"/>
        <w:jc w:val="both"/>
        <w:rPr>
          <w:rFonts w:ascii="Arial" w:eastAsia="Times New Roman" w:hAnsi="Arial"/>
        </w:rPr>
      </w:pPr>
      <w:r w:rsidRPr="004F3A5F">
        <w:rPr>
          <w:rFonts w:ascii="Arial" w:eastAsia="Times New Roman" w:hAnsi="Arial"/>
          <w:lang w:val="de-DE"/>
        </w:rPr>
        <w:t xml:space="preserve">REGON:     …......................................................    </w:t>
      </w:r>
      <w:r w:rsidRPr="004F3A5F">
        <w:rPr>
          <w:rFonts w:ascii="Arial" w:eastAsia="Times New Roman" w:hAnsi="Arial"/>
        </w:rPr>
        <w:t>NIP:    …............................................................</w:t>
      </w:r>
    </w:p>
    <w:p w14:paraId="5F77890E" w14:textId="77777777" w:rsidR="004F3A5F" w:rsidRPr="004F3A5F" w:rsidRDefault="004F3A5F" w:rsidP="004F3A5F">
      <w:pPr>
        <w:spacing w:line="276" w:lineRule="auto"/>
        <w:jc w:val="both"/>
        <w:rPr>
          <w:rFonts w:ascii="Arial" w:eastAsia="Times New Roman" w:hAnsi="Arial"/>
          <w:b/>
        </w:rPr>
      </w:pPr>
    </w:p>
    <w:p w14:paraId="07D1CB8F" w14:textId="77777777" w:rsidR="004F3A5F" w:rsidRPr="004F3A5F" w:rsidRDefault="004F3A5F" w:rsidP="004F3A5F">
      <w:pPr>
        <w:spacing w:line="276" w:lineRule="auto"/>
        <w:jc w:val="both"/>
        <w:rPr>
          <w:rFonts w:ascii="Arial" w:eastAsia="Times New Roman" w:hAnsi="Arial"/>
          <w:b/>
        </w:rPr>
      </w:pPr>
      <w:r w:rsidRPr="004F3A5F">
        <w:rPr>
          <w:rFonts w:ascii="Arial" w:eastAsia="Times New Roman" w:hAnsi="Arial"/>
          <w:b/>
        </w:rPr>
        <w:t>2. Dane do korespondencji i kontaktu:</w:t>
      </w:r>
    </w:p>
    <w:p w14:paraId="167AEEE4" w14:textId="77777777" w:rsidR="004F3A5F" w:rsidRPr="004F3A5F" w:rsidRDefault="004F3A5F" w:rsidP="004F3A5F">
      <w:pPr>
        <w:spacing w:line="276" w:lineRule="auto"/>
        <w:jc w:val="both"/>
        <w:rPr>
          <w:rFonts w:ascii="Arial" w:eastAsia="Times New Roman" w:hAnsi="Arial"/>
          <w:b/>
        </w:rPr>
      </w:pPr>
    </w:p>
    <w:p w14:paraId="052B4E50" w14:textId="77777777" w:rsidR="004F3A5F" w:rsidRPr="004F3A5F" w:rsidRDefault="004F3A5F" w:rsidP="004F3A5F">
      <w:pPr>
        <w:spacing w:line="276" w:lineRule="auto"/>
        <w:ind w:left="426" w:hanging="426"/>
        <w:rPr>
          <w:rFonts w:ascii="Arial" w:eastAsia="Times New Roman" w:hAnsi="Arial" w:cs="Arial"/>
        </w:rPr>
      </w:pPr>
      <w:r w:rsidRPr="004F3A5F">
        <w:rPr>
          <w:rFonts w:ascii="Arial" w:eastAsia="Times New Roman" w:hAnsi="Arial" w:cs="Arial"/>
        </w:rPr>
        <w:t>Telefon ........................................        kom ......................................           Fax  ………………………</w:t>
      </w:r>
    </w:p>
    <w:p w14:paraId="6968105A" w14:textId="77777777" w:rsidR="004F3A5F" w:rsidRPr="004F3A5F" w:rsidRDefault="004F3A5F" w:rsidP="004F3A5F">
      <w:pPr>
        <w:spacing w:line="276" w:lineRule="auto"/>
        <w:ind w:left="426" w:hanging="426"/>
        <w:rPr>
          <w:rFonts w:ascii="Arial" w:eastAsia="Times New Roman" w:hAnsi="Arial" w:cs="Arial"/>
          <w:bCs/>
          <w:color w:val="000000"/>
        </w:rPr>
      </w:pPr>
    </w:p>
    <w:p w14:paraId="58483CDD" w14:textId="77777777" w:rsidR="004F3A5F" w:rsidRPr="004F3A5F" w:rsidRDefault="004F3A5F" w:rsidP="004F3A5F">
      <w:pPr>
        <w:spacing w:line="276" w:lineRule="auto"/>
        <w:rPr>
          <w:rFonts w:ascii="Arial" w:eastAsia="Times New Roman" w:hAnsi="Arial" w:cs="Arial"/>
          <w:bCs/>
          <w:color w:val="000000"/>
        </w:rPr>
      </w:pPr>
      <w:r w:rsidRPr="004F3A5F">
        <w:rPr>
          <w:rFonts w:ascii="Arial" w:eastAsia="Times New Roman" w:hAnsi="Arial" w:cs="Arial"/>
          <w:bCs/>
          <w:color w:val="000000"/>
        </w:rPr>
        <w:t>Adres e- mail……………………………………………………………………………………...…………</w:t>
      </w:r>
    </w:p>
    <w:p w14:paraId="361C36DC" w14:textId="3CE977AB" w:rsidR="004F3A5F" w:rsidRPr="004F3A5F" w:rsidRDefault="004F3A5F" w:rsidP="005C218D">
      <w:pPr>
        <w:suppressAutoHyphens/>
        <w:spacing w:line="276" w:lineRule="auto"/>
        <w:ind w:left="284" w:hanging="284"/>
        <w:rPr>
          <w:rFonts w:ascii="Arial" w:eastAsia="Times New Roman" w:hAnsi="Arial" w:cs="Arial"/>
          <w:b/>
          <w:bCs/>
          <w:color w:val="000000"/>
          <w:lang w:eastAsia="ar-SA"/>
        </w:rPr>
      </w:pPr>
      <w:r w:rsidRPr="004F3A5F">
        <w:rPr>
          <w:rFonts w:ascii="Arial" w:eastAsia="Times New Roman" w:hAnsi="Arial" w:cs="Arial"/>
          <w:b/>
          <w:bCs/>
          <w:color w:val="000000"/>
          <w:lang w:eastAsia="ar-SA"/>
        </w:rPr>
        <w:t>3.</w:t>
      </w:r>
      <w:r w:rsidRPr="004F3A5F">
        <w:rPr>
          <w:rFonts w:ascii="Arial" w:eastAsia="Times New Roman" w:hAnsi="Arial" w:cs="Arial"/>
          <w:bCs/>
          <w:color w:val="000000"/>
          <w:lang w:eastAsia="ar-SA"/>
        </w:rPr>
        <w:t xml:space="preserve"> </w:t>
      </w:r>
      <w:r w:rsidRPr="004F3A5F">
        <w:rPr>
          <w:rFonts w:ascii="Arial" w:eastAsia="Times New Roman" w:hAnsi="Arial" w:cs="Arial"/>
          <w:b/>
          <w:bCs/>
          <w:color w:val="000000"/>
          <w:lang w:eastAsia="ar-SA"/>
        </w:rPr>
        <w:t xml:space="preserve">Oświadczam, że zgodnie z </w:t>
      </w:r>
      <w:r w:rsidRPr="004F3A5F">
        <w:rPr>
          <w:rFonts w:ascii="Arial" w:eastAsia="Times New Roman" w:hAnsi="Arial" w:cs="Arial"/>
          <w:bCs/>
          <w:color w:val="000000"/>
          <w:sz w:val="16"/>
          <w:szCs w:val="16"/>
          <w:lang w:eastAsia="ar-SA"/>
        </w:rPr>
        <w:t>……………………………………………………………………</w:t>
      </w:r>
      <w:r w:rsidRPr="004F3A5F">
        <w:rPr>
          <w:rFonts w:ascii="Arial" w:eastAsia="Times New Roman" w:hAnsi="Arial" w:cs="Arial"/>
          <w:b/>
          <w:bCs/>
          <w:color w:val="000000"/>
          <w:sz w:val="16"/>
          <w:szCs w:val="16"/>
          <w:lang w:eastAsia="ar-SA"/>
        </w:rPr>
        <w:t xml:space="preserve"> </w:t>
      </w:r>
      <w:r w:rsidRPr="004F3A5F">
        <w:rPr>
          <w:rFonts w:ascii="Arial" w:eastAsia="Times New Roman" w:hAnsi="Arial" w:cs="Arial"/>
          <w:bCs/>
          <w:color w:val="000000"/>
          <w:sz w:val="16"/>
          <w:szCs w:val="16"/>
          <w:lang w:eastAsia="ar-SA"/>
        </w:rPr>
        <w:t>/</w:t>
      </w:r>
      <w:r w:rsidRPr="004F3A5F">
        <w:rPr>
          <w:rFonts w:ascii="Arial" w:eastAsia="Times New Roman" w:hAnsi="Arial" w:cs="Arial"/>
          <w:bCs/>
          <w:i/>
          <w:color w:val="000000"/>
          <w:sz w:val="16"/>
          <w:szCs w:val="16"/>
          <w:lang w:eastAsia="ar-SA"/>
        </w:rPr>
        <w:t xml:space="preserve">wskazać odpowiedni dokument,  z którego wynika prawo do reprezentacji Wykonawcy – KRS, </w:t>
      </w:r>
      <w:proofErr w:type="spellStart"/>
      <w:r w:rsidRPr="004F3A5F">
        <w:rPr>
          <w:rFonts w:ascii="Arial" w:eastAsia="Times New Roman" w:hAnsi="Arial" w:cs="Arial"/>
          <w:bCs/>
          <w:i/>
          <w:color w:val="000000"/>
          <w:sz w:val="16"/>
          <w:szCs w:val="16"/>
          <w:lang w:eastAsia="ar-SA"/>
        </w:rPr>
        <w:t>CEDiG</w:t>
      </w:r>
      <w:proofErr w:type="spellEnd"/>
      <w:r w:rsidRPr="004F3A5F">
        <w:rPr>
          <w:rFonts w:ascii="Arial" w:eastAsia="Times New Roman" w:hAnsi="Arial" w:cs="Arial"/>
          <w:bCs/>
          <w:i/>
          <w:color w:val="000000"/>
          <w:sz w:val="16"/>
          <w:szCs w:val="16"/>
          <w:lang w:eastAsia="ar-SA"/>
        </w:rPr>
        <w:t>, pełnomocnictwo/</w:t>
      </w:r>
      <w:r w:rsidRPr="004F3A5F">
        <w:rPr>
          <w:rFonts w:ascii="Arial" w:eastAsia="Times New Roman" w:hAnsi="Arial" w:cs="Arial"/>
          <w:bCs/>
          <w:i/>
          <w:color w:val="000000"/>
          <w:lang w:eastAsia="ar-SA"/>
        </w:rPr>
        <w:t xml:space="preserve"> </w:t>
      </w:r>
      <w:r w:rsidRPr="004F3A5F">
        <w:rPr>
          <w:rFonts w:ascii="Arial" w:eastAsia="Times New Roman" w:hAnsi="Arial" w:cs="Arial"/>
          <w:b/>
          <w:bCs/>
          <w:color w:val="000000"/>
          <w:lang w:eastAsia="ar-SA"/>
        </w:rPr>
        <w:t xml:space="preserve"> do reprezentacji Wykonawcy w postępowaniu, złożenia i podpisania oferty wraz z załącznikami uprawniony jest: </w:t>
      </w:r>
    </w:p>
    <w:p w14:paraId="737160B3" w14:textId="77777777" w:rsidR="004F3A5F" w:rsidRPr="004F3A5F" w:rsidRDefault="004F3A5F" w:rsidP="004F3A5F">
      <w:pPr>
        <w:suppressAutoHyphens/>
        <w:spacing w:line="276" w:lineRule="auto"/>
        <w:rPr>
          <w:rFonts w:ascii="Arial" w:eastAsia="Times New Roman" w:hAnsi="Arial" w:cs="Arial"/>
          <w:b/>
          <w:bCs/>
          <w:color w:val="000000"/>
          <w:lang w:eastAsia="ar-SA"/>
        </w:rPr>
      </w:pPr>
      <w:r w:rsidRPr="004F3A5F">
        <w:rPr>
          <w:rFonts w:ascii="Arial" w:eastAsia="Times New Roman" w:hAnsi="Arial" w:cs="Arial"/>
          <w:color w:val="000000"/>
          <w:lang w:eastAsia="ar-SA"/>
        </w:rPr>
        <w:t>…………………………………………......................................................................................................</w:t>
      </w:r>
    </w:p>
    <w:p w14:paraId="559C2008" w14:textId="28DD80EF" w:rsidR="004F3A5F" w:rsidRPr="004F3A5F" w:rsidRDefault="004F3A5F" w:rsidP="005C218D">
      <w:pPr>
        <w:suppressAutoHyphens/>
        <w:spacing w:line="276" w:lineRule="auto"/>
        <w:jc w:val="center"/>
        <w:rPr>
          <w:rFonts w:ascii="Arial" w:eastAsia="Times New Roman" w:hAnsi="Arial" w:cs="Arial"/>
          <w:i/>
          <w:iCs/>
          <w:color w:val="000000"/>
          <w:sz w:val="16"/>
          <w:szCs w:val="16"/>
          <w:lang w:eastAsia="ar-SA"/>
        </w:rPr>
      </w:pPr>
      <w:r w:rsidRPr="004F3A5F">
        <w:rPr>
          <w:rFonts w:ascii="Arial" w:eastAsia="Times New Roman" w:hAnsi="Arial" w:cs="Arial"/>
          <w:i/>
          <w:iCs/>
          <w:color w:val="000000"/>
          <w:sz w:val="16"/>
          <w:szCs w:val="16"/>
          <w:lang w:eastAsia="ar-SA"/>
        </w:rPr>
        <w:t>/imię i nazwisko osoby/osób/</w:t>
      </w:r>
    </w:p>
    <w:p w14:paraId="75143E61" w14:textId="77777777" w:rsidR="004F3A5F" w:rsidRPr="004F3A5F" w:rsidRDefault="004F3A5F" w:rsidP="00D140C1">
      <w:pPr>
        <w:spacing w:line="276" w:lineRule="auto"/>
        <w:contextualSpacing/>
        <w:jc w:val="both"/>
        <w:rPr>
          <w:rFonts w:ascii="Arial" w:eastAsia="Times New Roman" w:hAnsi="Arial" w:cs="Arial"/>
          <w:b/>
        </w:rPr>
      </w:pPr>
    </w:p>
    <w:p w14:paraId="43B84FF4" w14:textId="3637E9D5" w:rsidR="00EA2CC9" w:rsidRPr="00701D75" w:rsidRDefault="00EA2CC9" w:rsidP="00EA2CC9">
      <w:pPr>
        <w:pStyle w:val="Akapitzlist"/>
        <w:numPr>
          <w:ilvl w:val="0"/>
          <w:numId w:val="45"/>
        </w:numPr>
        <w:autoSpaceDE w:val="0"/>
        <w:autoSpaceDN w:val="0"/>
        <w:adjustRightInd w:val="0"/>
        <w:ind w:left="284" w:hanging="284"/>
        <w:jc w:val="both"/>
        <w:rPr>
          <w:rFonts w:ascii="Arial" w:eastAsia="Calibri" w:hAnsi="Arial" w:cs="Arial"/>
          <w:b/>
          <w:color w:val="000000"/>
          <w:sz w:val="20"/>
          <w:szCs w:val="20"/>
        </w:rPr>
      </w:pPr>
      <w:r w:rsidRPr="00EA2CC9">
        <w:rPr>
          <w:rFonts w:ascii="Arial" w:eastAsia="Calibri" w:hAnsi="Arial" w:cs="Arial"/>
          <w:b/>
          <w:color w:val="000000"/>
          <w:sz w:val="20"/>
          <w:szCs w:val="20"/>
          <w:highlight w:val="lightGray"/>
        </w:rPr>
        <w:t>Kryteria oceny ofert:</w:t>
      </w:r>
      <w:r w:rsidRPr="00EA2CC9">
        <w:rPr>
          <w:rFonts w:ascii="Arial" w:eastAsia="Calibri" w:hAnsi="Arial" w:cs="Arial"/>
          <w:b/>
          <w:color w:val="000000"/>
          <w:sz w:val="20"/>
          <w:szCs w:val="20"/>
        </w:rPr>
        <w:t xml:space="preserve"> </w:t>
      </w:r>
    </w:p>
    <w:p w14:paraId="10E00B80" w14:textId="77777777" w:rsidR="00EA2CC9" w:rsidRDefault="00EA2CC9" w:rsidP="00EA2CC9">
      <w:pPr>
        <w:jc w:val="both"/>
        <w:rPr>
          <w:rFonts w:ascii="Arial" w:eastAsia="Calibri" w:hAnsi="Arial"/>
          <w:b/>
          <w:i/>
        </w:rPr>
      </w:pPr>
      <w:r>
        <w:rPr>
          <w:rFonts w:ascii="Arial" w:eastAsia="Calibri" w:hAnsi="Arial"/>
          <w:b/>
          <w:i/>
        </w:rPr>
        <w:t>/Należy  wypełnić dla tych części, na które składana jest oferta. Pozostałe części usunąć, przekreślić lub pozostawić niewypełnione./</w:t>
      </w:r>
    </w:p>
    <w:p w14:paraId="7E25E864" w14:textId="77777777" w:rsidR="00EA2CC9" w:rsidRDefault="00EA2CC9" w:rsidP="00EA2CC9">
      <w:pPr>
        <w:tabs>
          <w:tab w:val="left" w:pos="284"/>
        </w:tabs>
        <w:suppressAutoHyphens/>
        <w:jc w:val="both"/>
        <w:rPr>
          <w:rFonts w:ascii="Arial" w:eastAsia="Times New Roman" w:hAnsi="Arial"/>
        </w:rPr>
      </w:pPr>
    </w:p>
    <w:p w14:paraId="75AB327A" w14:textId="43BC58BF" w:rsidR="00701D75" w:rsidRPr="00701D75" w:rsidRDefault="00EA2CC9" w:rsidP="00701D75">
      <w:pPr>
        <w:shd w:val="clear" w:color="auto" w:fill="BFBFBF"/>
        <w:spacing w:line="276" w:lineRule="auto"/>
        <w:rPr>
          <w:rFonts w:ascii="Arial" w:eastAsia="Times New Roman" w:hAnsi="Arial"/>
          <w:b/>
        </w:rPr>
      </w:pPr>
      <w:r>
        <w:rPr>
          <w:rFonts w:ascii="Arial" w:eastAsia="Times New Roman" w:hAnsi="Arial"/>
          <w:b/>
        </w:rPr>
        <w:t>CZĘŚĆ NR 1:</w:t>
      </w:r>
    </w:p>
    <w:p w14:paraId="06B5FB92" w14:textId="77777777" w:rsidR="00701D75" w:rsidRDefault="00701D75" w:rsidP="00EA2CC9">
      <w:pPr>
        <w:spacing w:line="276" w:lineRule="auto"/>
        <w:rPr>
          <w:rFonts w:ascii="Arial" w:eastAsia="Times New Roman" w:hAnsi="Arial"/>
          <w:b/>
        </w:rPr>
      </w:pPr>
    </w:p>
    <w:p w14:paraId="5141D46D" w14:textId="2BA57CEB" w:rsidR="00EA2CC9" w:rsidRDefault="00EA2CC9" w:rsidP="00EA2CC9">
      <w:pPr>
        <w:spacing w:line="276" w:lineRule="auto"/>
        <w:rPr>
          <w:rFonts w:ascii="Arial" w:eastAsia="Times New Roman" w:hAnsi="Arial"/>
        </w:rPr>
      </w:pPr>
      <w:r>
        <w:rPr>
          <w:rFonts w:ascii="Arial" w:eastAsia="Times New Roman" w:hAnsi="Arial"/>
          <w:b/>
        </w:rPr>
        <w:t>Cena oferty brutto:</w:t>
      </w:r>
      <w:r>
        <w:rPr>
          <w:rFonts w:ascii="Arial" w:eastAsia="Times New Roman" w:hAnsi="Arial"/>
        </w:rPr>
        <w:t xml:space="preserve"> ….................……………………………………………………….……. zł   </w:t>
      </w:r>
    </w:p>
    <w:p w14:paraId="5E690464" w14:textId="7E2CA15C" w:rsidR="00EA2CC9" w:rsidRDefault="00EA2CC9" w:rsidP="00701D75">
      <w:pPr>
        <w:spacing w:line="276" w:lineRule="auto"/>
        <w:rPr>
          <w:rFonts w:ascii="Arial" w:eastAsia="Times New Roman" w:hAnsi="Arial"/>
        </w:rPr>
      </w:pPr>
      <w:r>
        <w:rPr>
          <w:rFonts w:ascii="Arial" w:eastAsia="Times New Roman" w:hAnsi="Arial"/>
        </w:rPr>
        <w:t>słownie: …………………...............................……...............…………………….…………..…zł</w:t>
      </w:r>
    </w:p>
    <w:p w14:paraId="1137529E" w14:textId="77777777" w:rsidR="00701D75" w:rsidRPr="00701D75" w:rsidRDefault="00701D75" w:rsidP="00701D75">
      <w:pPr>
        <w:spacing w:line="276" w:lineRule="auto"/>
        <w:rPr>
          <w:rFonts w:ascii="Arial" w:eastAsia="Times New Roman" w:hAnsi="Arial"/>
        </w:rPr>
      </w:pPr>
    </w:p>
    <w:p w14:paraId="7DDA4751" w14:textId="02EA06CE" w:rsidR="00EA2CC9" w:rsidRPr="0007117C" w:rsidRDefault="00EA2CC9" w:rsidP="00EA2CC9">
      <w:pPr>
        <w:suppressAutoHyphens/>
        <w:spacing w:line="288" w:lineRule="auto"/>
        <w:jc w:val="both"/>
        <w:rPr>
          <w:rFonts w:ascii="Arial" w:eastAsia="Times New Roman" w:hAnsi="Arial" w:cs="Arial"/>
          <w:b/>
          <w:color w:val="000000"/>
          <w:lang w:eastAsia="ar-SA"/>
        </w:rPr>
      </w:pPr>
      <w:r>
        <w:rPr>
          <w:rFonts w:ascii="Arial" w:eastAsia="Times New Roman" w:hAnsi="Arial" w:cs="Arial"/>
          <w:b/>
          <w:color w:val="000000"/>
          <w:lang w:eastAsia="ar-SA"/>
        </w:rPr>
        <w:t xml:space="preserve">Termin płatności (maksymalnie 30 dni): </w:t>
      </w:r>
      <w:r w:rsidR="0007117C">
        <w:rPr>
          <w:rFonts w:ascii="Arial" w:eastAsia="Times New Roman" w:hAnsi="Arial" w:cs="Arial"/>
          <w:b/>
          <w:color w:val="000000"/>
          <w:lang w:eastAsia="ar-SA"/>
        </w:rPr>
        <w:t xml:space="preserve">……… dni </w:t>
      </w:r>
    </w:p>
    <w:p w14:paraId="59AC9072" w14:textId="77777777" w:rsidR="00EA2CC9" w:rsidRDefault="00EA2CC9" w:rsidP="00EA2CC9">
      <w:pPr>
        <w:spacing w:line="276" w:lineRule="auto"/>
        <w:rPr>
          <w:rFonts w:ascii="Arial" w:eastAsia="Times New Roman" w:hAnsi="Arial"/>
          <w:b/>
        </w:rPr>
      </w:pPr>
    </w:p>
    <w:p w14:paraId="4C2E46BF" w14:textId="49700DE0" w:rsidR="00EA2CC9" w:rsidRDefault="00EA2CC9" w:rsidP="00EA2CC9">
      <w:pPr>
        <w:shd w:val="clear" w:color="auto" w:fill="BFBFBF"/>
        <w:spacing w:line="276" w:lineRule="auto"/>
        <w:rPr>
          <w:rFonts w:ascii="Arial" w:eastAsia="Times New Roman" w:hAnsi="Arial"/>
          <w:b/>
        </w:rPr>
      </w:pPr>
      <w:r>
        <w:rPr>
          <w:rFonts w:ascii="Arial" w:eastAsia="Times New Roman" w:hAnsi="Arial"/>
          <w:b/>
        </w:rPr>
        <w:t>CZĘŚĆ NR 2:</w:t>
      </w:r>
    </w:p>
    <w:p w14:paraId="265CE55B" w14:textId="77777777" w:rsidR="00EA2CC9" w:rsidRDefault="00EA2CC9" w:rsidP="00EA2CC9">
      <w:pPr>
        <w:spacing w:line="276" w:lineRule="auto"/>
        <w:rPr>
          <w:rFonts w:ascii="Arial" w:eastAsia="Times New Roman" w:hAnsi="Arial"/>
        </w:rPr>
      </w:pPr>
    </w:p>
    <w:p w14:paraId="54D790F9" w14:textId="77777777" w:rsidR="00EA2CC9" w:rsidRDefault="00EA2CC9" w:rsidP="00EA2CC9">
      <w:pPr>
        <w:spacing w:line="276" w:lineRule="auto"/>
        <w:rPr>
          <w:rFonts w:ascii="Arial" w:eastAsia="Times New Roman" w:hAnsi="Arial"/>
        </w:rPr>
      </w:pPr>
      <w:r>
        <w:rPr>
          <w:rFonts w:ascii="Arial" w:eastAsia="Times New Roman" w:hAnsi="Arial"/>
          <w:b/>
        </w:rPr>
        <w:t>Cena oferty brutto:</w:t>
      </w:r>
      <w:r>
        <w:rPr>
          <w:rFonts w:ascii="Arial" w:eastAsia="Times New Roman" w:hAnsi="Arial"/>
        </w:rPr>
        <w:t xml:space="preserve"> ….................……………………………………………………….……. zł   </w:t>
      </w:r>
    </w:p>
    <w:p w14:paraId="6CE19425" w14:textId="77777777" w:rsidR="00EA2CC9" w:rsidRDefault="00EA2CC9" w:rsidP="00EA2CC9">
      <w:pPr>
        <w:spacing w:line="276" w:lineRule="auto"/>
        <w:rPr>
          <w:rFonts w:ascii="Arial" w:eastAsia="Times New Roman" w:hAnsi="Arial"/>
        </w:rPr>
      </w:pPr>
      <w:r>
        <w:rPr>
          <w:rFonts w:ascii="Arial" w:eastAsia="Times New Roman" w:hAnsi="Arial"/>
        </w:rPr>
        <w:t>słownie: …………………...............................……...............…………………….…………..…zł</w:t>
      </w:r>
    </w:p>
    <w:p w14:paraId="24FD3AAA" w14:textId="77777777" w:rsidR="00EA2CC9" w:rsidRDefault="00EA2CC9" w:rsidP="00EA2CC9">
      <w:pPr>
        <w:suppressAutoHyphens/>
        <w:spacing w:line="288" w:lineRule="auto"/>
        <w:jc w:val="both"/>
        <w:rPr>
          <w:rFonts w:ascii="Arial" w:eastAsia="Times New Roman" w:hAnsi="Arial" w:cs="Arial"/>
          <w:b/>
          <w:color w:val="000000"/>
          <w:lang w:eastAsia="ar-SA"/>
        </w:rPr>
      </w:pPr>
    </w:p>
    <w:p w14:paraId="24CFDBED" w14:textId="6433DF33" w:rsidR="00701D75" w:rsidRDefault="00EA2CC9" w:rsidP="0007117C">
      <w:pPr>
        <w:suppressAutoHyphens/>
        <w:spacing w:line="288" w:lineRule="auto"/>
        <w:jc w:val="both"/>
        <w:rPr>
          <w:rFonts w:ascii="Arial" w:eastAsia="Times New Roman" w:hAnsi="Arial" w:cs="Arial"/>
          <w:color w:val="000000"/>
        </w:rPr>
      </w:pPr>
      <w:r>
        <w:rPr>
          <w:rFonts w:ascii="Arial" w:eastAsia="Times New Roman" w:hAnsi="Arial" w:cs="Arial"/>
          <w:b/>
          <w:color w:val="000000"/>
          <w:lang w:eastAsia="ar-SA"/>
        </w:rPr>
        <w:t>Termin płatności (maksymalnie 30 dni</w:t>
      </w:r>
      <w:r w:rsidR="0007117C">
        <w:rPr>
          <w:rFonts w:ascii="Arial" w:eastAsia="Times New Roman" w:hAnsi="Arial" w:cs="Arial"/>
          <w:b/>
          <w:color w:val="000000"/>
          <w:lang w:eastAsia="ar-SA"/>
        </w:rPr>
        <w:t>: ……. dni</w:t>
      </w:r>
      <w:r w:rsidR="00701D75">
        <w:rPr>
          <w:rFonts w:ascii="Arial" w:eastAsia="Times New Roman" w:hAnsi="Arial" w:cs="Arial"/>
          <w:color w:val="000000"/>
        </w:rPr>
        <w:t xml:space="preserve"> </w:t>
      </w:r>
    </w:p>
    <w:p w14:paraId="5667A284" w14:textId="77777777" w:rsidR="00EA2CC9" w:rsidRDefault="00EA2CC9" w:rsidP="00EA2CC9">
      <w:pPr>
        <w:autoSpaceDE w:val="0"/>
        <w:autoSpaceDN w:val="0"/>
        <w:adjustRightInd w:val="0"/>
        <w:rPr>
          <w:rFonts w:ascii="Arial" w:eastAsia="Times New Roman" w:hAnsi="Arial" w:cs="Arial"/>
          <w:color w:val="000000"/>
        </w:rPr>
      </w:pPr>
    </w:p>
    <w:p w14:paraId="33078ED5" w14:textId="77777777" w:rsidR="00EA2CC9" w:rsidRDefault="00EA2CC9" w:rsidP="00EA2CC9">
      <w:pPr>
        <w:spacing w:line="276" w:lineRule="auto"/>
        <w:rPr>
          <w:rFonts w:ascii="Arial" w:eastAsia="Times New Roman" w:hAnsi="Arial"/>
          <w:b/>
        </w:rPr>
      </w:pPr>
    </w:p>
    <w:p w14:paraId="43FF4E76" w14:textId="732DD1BF" w:rsidR="00EA2CC9" w:rsidRDefault="00EA2CC9" w:rsidP="00EA2CC9">
      <w:pPr>
        <w:shd w:val="clear" w:color="auto" w:fill="BFBFBF"/>
        <w:spacing w:line="276" w:lineRule="auto"/>
        <w:rPr>
          <w:rFonts w:ascii="Arial" w:eastAsia="Times New Roman" w:hAnsi="Arial"/>
          <w:b/>
        </w:rPr>
      </w:pPr>
      <w:r>
        <w:rPr>
          <w:rFonts w:ascii="Arial" w:eastAsia="Times New Roman" w:hAnsi="Arial"/>
          <w:b/>
        </w:rPr>
        <w:t>CZĘŚĆ NR 3:</w:t>
      </w:r>
    </w:p>
    <w:p w14:paraId="3471E30E" w14:textId="77777777" w:rsidR="00EA2CC9" w:rsidRDefault="00EA2CC9" w:rsidP="00EA2CC9">
      <w:pPr>
        <w:spacing w:line="276" w:lineRule="auto"/>
        <w:rPr>
          <w:rFonts w:ascii="Arial" w:eastAsia="Times New Roman" w:hAnsi="Arial"/>
        </w:rPr>
      </w:pPr>
    </w:p>
    <w:p w14:paraId="10204FEE" w14:textId="77777777" w:rsidR="00EA2CC9" w:rsidRDefault="00EA2CC9" w:rsidP="00EA2CC9">
      <w:pPr>
        <w:spacing w:line="276" w:lineRule="auto"/>
        <w:rPr>
          <w:rFonts w:ascii="Arial" w:eastAsia="Times New Roman" w:hAnsi="Arial"/>
        </w:rPr>
      </w:pPr>
      <w:r>
        <w:rPr>
          <w:rFonts w:ascii="Arial" w:eastAsia="Times New Roman" w:hAnsi="Arial"/>
          <w:b/>
        </w:rPr>
        <w:t>Cena oferty brutto:</w:t>
      </w:r>
      <w:r>
        <w:rPr>
          <w:rFonts w:ascii="Arial" w:eastAsia="Times New Roman" w:hAnsi="Arial"/>
        </w:rPr>
        <w:t xml:space="preserve"> ….................……………………………………………………….……. zł   </w:t>
      </w:r>
    </w:p>
    <w:p w14:paraId="42A707A5" w14:textId="77777777" w:rsidR="00EA2CC9" w:rsidRDefault="00EA2CC9" w:rsidP="00EA2CC9">
      <w:pPr>
        <w:spacing w:line="276" w:lineRule="auto"/>
        <w:rPr>
          <w:rFonts w:ascii="Arial" w:eastAsia="Times New Roman" w:hAnsi="Arial"/>
        </w:rPr>
      </w:pPr>
      <w:r>
        <w:rPr>
          <w:rFonts w:ascii="Arial" w:eastAsia="Times New Roman" w:hAnsi="Arial"/>
        </w:rPr>
        <w:t>słownie: …………………...............................……...............…………………….…………..…zł</w:t>
      </w:r>
    </w:p>
    <w:p w14:paraId="1CDD28E6" w14:textId="77777777" w:rsidR="00EA2CC9" w:rsidRDefault="00EA2CC9" w:rsidP="00EA2CC9">
      <w:pPr>
        <w:suppressAutoHyphens/>
        <w:spacing w:line="288" w:lineRule="auto"/>
        <w:jc w:val="both"/>
        <w:rPr>
          <w:rFonts w:ascii="Arial" w:eastAsia="Times New Roman" w:hAnsi="Arial" w:cs="Arial"/>
          <w:b/>
          <w:color w:val="000000"/>
          <w:lang w:eastAsia="ar-SA"/>
        </w:rPr>
      </w:pPr>
    </w:p>
    <w:p w14:paraId="6B76BEDE" w14:textId="22CC84C5" w:rsidR="00EA2CC9" w:rsidRPr="0007117C" w:rsidRDefault="00EA2CC9" w:rsidP="00EA2CC9">
      <w:pPr>
        <w:suppressAutoHyphens/>
        <w:spacing w:line="288" w:lineRule="auto"/>
        <w:jc w:val="both"/>
        <w:rPr>
          <w:rFonts w:ascii="Arial" w:eastAsia="Times New Roman" w:hAnsi="Arial" w:cs="Arial"/>
          <w:color w:val="000000"/>
          <w:lang w:eastAsia="ar-SA"/>
        </w:rPr>
      </w:pPr>
      <w:r>
        <w:rPr>
          <w:rFonts w:ascii="Arial" w:eastAsia="Times New Roman" w:hAnsi="Arial" w:cs="Arial"/>
          <w:b/>
          <w:color w:val="000000"/>
          <w:lang w:eastAsia="ar-SA"/>
        </w:rPr>
        <w:t xml:space="preserve">Termin płatności (maksymalnie 30 dni): </w:t>
      </w:r>
      <w:r w:rsidR="0007117C" w:rsidRPr="0007117C">
        <w:rPr>
          <w:rFonts w:ascii="Arial" w:eastAsia="Times New Roman" w:hAnsi="Arial" w:cs="Arial"/>
          <w:b/>
          <w:color w:val="000000"/>
          <w:lang w:eastAsia="ar-SA"/>
        </w:rPr>
        <w:t>……</w:t>
      </w:r>
      <w:r w:rsidR="0007117C">
        <w:rPr>
          <w:rFonts w:ascii="Arial" w:eastAsia="Times New Roman" w:hAnsi="Arial" w:cs="Arial"/>
          <w:b/>
          <w:color w:val="000000"/>
          <w:lang w:eastAsia="ar-SA"/>
        </w:rPr>
        <w:t>… dni</w:t>
      </w:r>
    </w:p>
    <w:p w14:paraId="6B990EFC" w14:textId="77777777" w:rsidR="00EA2CC9" w:rsidRDefault="00EA2CC9" w:rsidP="00EA2CC9">
      <w:pPr>
        <w:ind w:left="5103" w:right="-567"/>
        <w:jc w:val="center"/>
        <w:rPr>
          <w:rFonts w:eastAsia="Times New Roman"/>
          <w:sz w:val="18"/>
          <w:szCs w:val="18"/>
        </w:rPr>
      </w:pPr>
    </w:p>
    <w:p w14:paraId="69E0D075" w14:textId="4E56985A" w:rsidR="00EA2CC9" w:rsidRDefault="00EA2CC9" w:rsidP="00EA2CC9">
      <w:pPr>
        <w:shd w:val="clear" w:color="auto" w:fill="BFBFBF"/>
        <w:spacing w:line="276" w:lineRule="auto"/>
        <w:rPr>
          <w:rFonts w:ascii="Arial" w:eastAsia="Times New Roman" w:hAnsi="Arial"/>
          <w:b/>
        </w:rPr>
      </w:pPr>
      <w:r>
        <w:rPr>
          <w:rFonts w:ascii="Arial" w:eastAsia="Times New Roman" w:hAnsi="Arial"/>
          <w:b/>
        </w:rPr>
        <w:t>CZĘŚĆ NR 4:</w:t>
      </w:r>
    </w:p>
    <w:p w14:paraId="70A9FC88" w14:textId="77777777" w:rsidR="00EA2CC9" w:rsidRDefault="00EA2CC9" w:rsidP="00EA2CC9">
      <w:pPr>
        <w:spacing w:line="276" w:lineRule="auto"/>
        <w:rPr>
          <w:rFonts w:ascii="Arial" w:eastAsia="Times New Roman" w:hAnsi="Arial"/>
        </w:rPr>
      </w:pPr>
    </w:p>
    <w:p w14:paraId="4449DA0D" w14:textId="77777777" w:rsidR="00EA2CC9" w:rsidRDefault="00EA2CC9" w:rsidP="00EA2CC9">
      <w:pPr>
        <w:spacing w:line="276" w:lineRule="auto"/>
        <w:rPr>
          <w:rFonts w:ascii="Arial" w:eastAsia="Times New Roman" w:hAnsi="Arial"/>
        </w:rPr>
      </w:pPr>
      <w:r>
        <w:rPr>
          <w:rFonts w:ascii="Arial" w:eastAsia="Times New Roman" w:hAnsi="Arial"/>
          <w:b/>
        </w:rPr>
        <w:t>Cena oferty brutto:</w:t>
      </w:r>
      <w:r>
        <w:rPr>
          <w:rFonts w:ascii="Arial" w:eastAsia="Times New Roman" w:hAnsi="Arial"/>
        </w:rPr>
        <w:t xml:space="preserve"> ….................……………………………………………………….……. zł   </w:t>
      </w:r>
    </w:p>
    <w:p w14:paraId="603F0D3F" w14:textId="77777777" w:rsidR="00EA2CC9" w:rsidRDefault="00EA2CC9" w:rsidP="00EA2CC9">
      <w:pPr>
        <w:spacing w:line="276" w:lineRule="auto"/>
        <w:rPr>
          <w:rFonts w:ascii="Arial" w:eastAsia="Times New Roman" w:hAnsi="Arial"/>
        </w:rPr>
      </w:pPr>
      <w:r>
        <w:rPr>
          <w:rFonts w:ascii="Arial" w:eastAsia="Times New Roman" w:hAnsi="Arial"/>
        </w:rPr>
        <w:t>słownie: …………………...............................……...............…………………….…………..…zł</w:t>
      </w:r>
    </w:p>
    <w:p w14:paraId="6DEC12A2" w14:textId="77777777" w:rsidR="00EA2CC9" w:rsidRDefault="00EA2CC9" w:rsidP="00EA2CC9">
      <w:pPr>
        <w:suppressAutoHyphens/>
        <w:spacing w:line="288" w:lineRule="auto"/>
        <w:jc w:val="both"/>
        <w:rPr>
          <w:rFonts w:ascii="Arial" w:eastAsia="Times New Roman" w:hAnsi="Arial" w:cs="Arial"/>
          <w:b/>
          <w:color w:val="000000"/>
          <w:lang w:eastAsia="ar-SA"/>
        </w:rPr>
      </w:pPr>
    </w:p>
    <w:p w14:paraId="1493CE82" w14:textId="3646E14C" w:rsidR="00EA2CC9" w:rsidRPr="0007117C" w:rsidRDefault="00EA2CC9" w:rsidP="00EA2CC9">
      <w:pPr>
        <w:suppressAutoHyphens/>
        <w:spacing w:line="288" w:lineRule="auto"/>
        <w:jc w:val="both"/>
        <w:rPr>
          <w:rFonts w:ascii="Arial" w:eastAsia="Times New Roman" w:hAnsi="Arial" w:cs="Arial"/>
          <w:b/>
          <w:color w:val="000000"/>
          <w:lang w:eastAsia="ar-SA"/>
        </w:rPr>
      </w:pPr>
      <w:r>
        <w:rPr>
          <w:rFonts w:ascii="Arial" w:eastAsia="Times New Roman" w:hAnsi="Arial" w:cs="Arial"/>
          <w:b/>
          <w:color w:val="000000"/>
          <w:lang w:eastAsia="ar-SA"/>
        </w:rPr>
        <w:t>Termin płatności (maksymalnie 30 dni):</w:t>
      </w:r>
      <w:r w:rsidR="0007117C">
        <w:rPr>
          <w:rFonts w:ascii="Arial" w:eastAsia="Times New Roman" w:hAnsi="Arial" w:cs="Arial"/>
          <w:b/>
          <w:color w:val="000000"/>
          <w:lang w:eastAsia="ar-SA"/>
        </w:rPr>
        <w:t xml:space="preserve"> ………. dni</w:t>
      </w:r>
    </w:p>
    <w:p w14:paraId="07B54449" w14:textId="77777777" w:rsidR="00EA2CC9" w:rsidRDefault="00EA2CC9" w:rsidP="00EA2CC9">
      <w:pPr>
        <w:ind w:left="5103" w:right="-567"/>
        <w:jc w:val="center"/>
        <w:rPr>
          <w:rFonts w:eastAsia="Times New Roman"/>
          <w:sz w:val="18"/>
          <w:szCs w:val="18"/>
        </w:rPr>
      </w:pPr>
    </w:p>
    <w:p w14:paraId="500953A6" w14:textId="7BE908C9" w:rsidR="00EA2CC9" w:rsidRDefault="00EA2CC9" w:rsidP="00EA2CC9">
      <w:pPr>
        <w:shd w:val="clear" w:color="auto" w:fill="BFBFBF"/>
        <w:spacing w:line="276" w:lineRule="auto"/>
        <w:rPr>
          <w:rFonts w:ascii="Arial" w:eastAsia="Times New Roman" w:hAnsi="Arial"/>
          <w:b/>
        </w:rPr>
      </w:pPr>
      <w:r>
        <w:rPr>
          <w:rFonts w:ascii="Arial" w:eastAsia="Times New Roman" w:hAnsi="Arial"/>
          <w:b/>
        </w:rPr>
        <w:t>CZĘŚĆ NR 5:</w:t>
      </w:r>
    </w:p>
    <w:p w14:paraId="10DAEAD0" w14:textId="77777777" w:rsidR="00EA2CC9" w:rsidRDefault="00EA2CC9" w:rsidP="00EA2CC9">
      <w:pPr>
        <w:spacing w:line="276" w:lineRule="auto"/>
        <w:rPr>
          <w:rFonts w:ascii="Arial" w:eastAsia="Times New Roman" w:hAnsi="Arial"/>
        </w:rPr>
      </w:pPr>
    </w:p>
    <w:p w14:paraId="396EE96E" w14:textId="77777777" w:rsidR="00EA2CC9" w:rsidRDefault="00EA2CC9" w:rsidP="00EA2CC9">
      <w:pPr>
        <w:spacing w:line="276" w:lineRule="auto"/>
        <w:rPr>
          <w:rFonts w:ascii="Arial" w:eastAsia="Times New Roman" w:hAnsi="Arial"/>
        </w:rPr>
      </w:pPr>
      <w:r>
        <w:rPr>
          <w:rFonts w:ascii="Arial" w:eastAsia="Times New Roman" w:hAnsi="Arial"/>
          <w:b/>
        </w:rPr>
        <w:t>Cena oferty brutto:</w:t>
      </w:r>
      <w:r>
        <w:rPr>
          <w:rFonts w:ascii="Arial" w:eastAsia="Times New Roman" w:hAnsi="Arial"/>
        </w:rPr>
        <w:t xml:space="preserve"> ….................……………………………………………………….……. zł   </w:t>
      </w:r>
    </w:p>
    <w:p w14:paraId="6EFDFFD1" w14:textId="77777777" w:rsidR="00EA2CC9" w:rsidRDefault="00EA2CC9" w:rsidP="00EA2CC9">
      <w:pPr>
        <w:spacing w:line="276" w:lineRule="auto"/>
        <w:rPr>
          <w:rFonts w:ascii="Arial" w:eastAsia="Times New Roman" w:hAnsi="Arial"/>
        </w:rPr>
      </w:pPr>
      <w:r>
        <w:rPr>
          <w:rFonts w:ascii="Arial" w:eastAsia="Times New Roman" w:hAnsi="Arial"/>
        </w:rPr>
        <w:t>słownie: …………………...............................……...............…………………….…………..…zł</w:t>
      </w:r>
    </w:p>
    <w:p w14:paraId="214BF37B" w14:textId="77777777" w:rsidR="00EA2CC9" w:rsidRDefault="00EA2CC9" w:rsidP="00EA2CC9">
      <w:pPr>
        <w:suppressAutoHyphens/>
        <w:spacing w:line="288" w:lineRule="auto"/>
        <w:jc w:val="both"/>
        <w:rPr>
          <w:rFonts w:ascii="Arial" w:eastAsia="Times New Roman" w:hAnsi="Arial" w:cs="Arial"/>
          <w:b/>
          <w:color w:val="000000"/>
          <w:lang w:eastAsia="ar-SA"/>
        </w:rPr>
      </w:pPr>
    </w:p>
    <w:p w14:paraId="79C88794" w14:textId="4A0618AF" w:rsidR="00EA2CC9" w:rsidRPr="0007117C" w:rsidRDefault="00EA2CC9" w:rsidP="00EA2CC9">
      <w:pPr>
        <w:suppressAutoHyphens/>
        <w:spacing w:line="288" w:lineRule="auto"/>
        <w:jc w:val="both"/>
        <w:rPr>
          <w:rFonts w:ascii="Arial" w:eastAsia="Times New Roman" w:hAnsi="Arial" w:cs="Arial"/>
          <w:b/>
          <w:color w:val="000000"/>
          <w:lang w:eastAsia="ar-SA"/>
        </w:rPr>
      </w:pPr>
      <w:r>
        <w:rPr>
          <w:rFonts w:ascii="Arial" w:eastAsia="Times New Roman" w:hAnsi="Arial" w:cs="Arial"/>
          <w:b/>
          <w:color w:val="000000"/>
          <w:lang w:eastAsia="ar-SA"/>
        </w:rPr>
        <w:t xml:space="preserve">Termin płatności (maksymalnie 30 dni): </w:t>
      </w:r>
      <w:r w:rsidR="0007117C">
        <w:rPr>
          <w:rFonts w:ascii="Arial" w:eastAsia="Times New Roman" w:hAnsi="Arial" w:cs="Arial"/>
          <w:b/>
          <w:color w:val="000000"/>
          <w:lang w:eastAsia="ar-SA"/>
        </w:rPr>
        <w:t>……….. dni</w:t>
      </w:r>
    </w:p>
    <w:p w14:paraId="141ECC64" w14:textId="77777777" w:rsidR="00701D75" w:rsidRDefault="00701D75" w:rsidP="00701D75">
      <w:pPr>
        <w:suppressAutoHyphens/>
        <w:spacing w:line="276" w:lineRule="auto"/>
        <w:ind w:left="426" w:hanging="142"/>
        <w:jc w:val="both"/>
        <w:rPr>
          <w:rFonts w:ascii="Arial" w:eastAsia="Times New Roman" w:hAnsi="Arial" w:cs="Arial"/>
          <w:color w:val="000000"/>
        </w:rPr>
      </w:pPr>
    </w:p>
    <w:p w14:paraId="42D53BEE" w14:textId="3223AA0C" w:rsidR="00EA2CC9" w:rsidRPr="00EA2CC9" w:rsidRDefault="00EA2CC9" w:rsidP="00EA2CC9">
      <w:pPr>
        <w:numPr>
          <w:ilvl w:val="0"/>
          <w:numId w:val="45"/>
        </w:numPr>
        <w:suppressAutoHyphens/>
        <w:spacing w:line="276" w:lineRule="auto"/>
        <w:ind w:left="284" w:hanging="284"/>
        <w:jc w:val="both"/>
        <w:rPr>
          <w:rFonts w:ascii="Arial" w:eastAsia="Times New Roman" w:hAnsi="Arial" w:cs="Arial"/>
          <w:b/>
          <w:color w:val="000000"/>
        </w:rPr>
      </w:pPr>
      <w:r w:rsidRPr="00EA2CC9">
        <w:rPr>
          <w:rFonts w:ascii="Arial" w:eastAsia="Times New Roman" w:hAnsi="Arial" w:cs="Arial"/>
          <w:b/>
          <w:color w:val="000000"/>
        </w:rPr>
        <w:t>Wykonawca jest (należy oznaczyć znakiem „x” w polu kwadratu):</w:t>
      </w:r>
    </w:p>
    <w:p w14:paraId="277EBD7F" w14:textId="7F68F5B0" w:rsidR="004F3A5F" w:rsidRPr="004F3A5F" w:rsidRDefault="00351771" w:rsidP="00EA2CC9">
      <w:pPr>
        <w:suppressAutoHyphens/>
        <w:spacing w:line="276" w:lineRule="auto"/>
        <w:ind w:left="426" w:hanging="142"/>
        <w:jc w:val="both"/>
        <w:rPr>
          <w:rFonts w:ascii="Arial" w:eastAsia="Times New Roman" w:hAnsi="Arial" w:cs="Arial"/>
          <w:color w:val="000000"/>
        </w:rPr>
      </w:pPr>
      <w:sdt>
        <w:sdtPr>
          <w:rPr>
            <w:rFonts w:ascii="Arial" w:hAnsi="Arial" w:cs="Arial"/>
          </w:rPr>
          <w:id w:val="1457147520"/>
          <w14:checkbox>
            <w14:checked w14:val="0"/>
            <w14:checkedState w14:val="2612" w14:font="MS Gothic"/>
            <w14:uncheckedState w14:val="2610" w14:font="MS Gothic"/>
          </w14:checkbox>
        </w:sdtPr>
        <w:sdtEndPr/>
        <w:sdtContent>
          <w:r w:rsidR="007E7D41">
            <w:rPr>
              <w:rFonts w:ascii="MS Gothic" w:eastAsia="MS Gothic" w:hAnsi="MS Gothic" w:cs="Arial" w:hint="eastAsia"/>
            </w:rPr>
            <w:t>☐</w:t>
          </w:r>
        </w:sdtContent>
      </w:sdt>
      <w:r w:rsidR="004F3A5F" w:rsidRPr="004F3A5F">
        <w:rPr>
          <w:rFonts w:ascii="Arial" w:eastAsia="Times New Roman" w:hAnsi="Arial" w:cs="Arial"/>
          <w:color w:val="000000"/>
        </w:rPr>
        <w:t xml:space="preserve"> mikroprzedsiębiorstwem,</w:t>
      </w:r>
    </w:p>
    <w:p w14:paraId="44387EEA" w14:textId="0EED6445" w:rsidR="004F3A5F" w:rsidRPr="004F3A5F" w:rsidRDefault="00351771" w:rsidP="00EA2CC9">
      <w:pPr>
        <w:suppressAutoHyphens/>
        <w:spacing w:line="276" w:lineRule="auto"/>
        <w:ind w:left="426" w:hanging="142"/>
        <w:jc w:val="both"/>
        <w:rPr>
          <w:rFonts w:ascii="Arial" w:eastAsia="Times New Roman" w:hAnsi="Arial" w:cs="Arial"/>
          <w:color w:val="000000"/>
        </w:rPr>
      </w:pPr>
      <w:sdt>
        <w:sdtPr>
          <w:rPr>
            <w:rFonts w:ascii="Arial" w:hAnsi="Arial" w:cs="Arial"/>
          </w:rPr>
          <w:id w:val="1539543955"/>
          <w14:checkbox>
            <w14:checked w14:val="0"/>
            <w14:checkedState w14:val="2612" w14:font="MS Gothic"/>
            <w14:uncheckedState w14:val="2610" w14:font="MS Gothic"/>
          </w14:checkbox>
        </w:sdtPr>
        <w:sdtEnd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małym przedsiębiorstwem,</w:t>
      </w:r>
    </w:p>
    <w:p w14:paraId="46699F50" w14:textId="3231E900" w:rsidR="004F3A5F" w:rsidRPr="004F3A5F" w:rsidRDefault="00351771" w:rsidP="00EA2CC9">
      <w:pPr>
        <w:suppressAutoHyphens/>
        <w:spacing w:line="276" w:lineRule="auto"/>
        <w:ind w:left="426" w:hanging="142"/>
        <w:jc w:val="both"/>
        <w:rPr>
          <w:rFonts w:ascii="Arial" w:eastAsia="Times New Roman" w:hAnsi="Arial" w:cs="Arial"/>
          <w:color w:val="000000"/>
        </w:rPr>
      </w:pPr>
      <w:sdt>
        <w:sdtPr>
          <w:rPr>
            <w:rFonts w:ascii="Arial" w:hAnsi="Arial" w:cs="Arial"/>
          </w:rPr>
          <w:id w:val="1720396438"/>
          <w14:checkbox>
            <w14:checked w14:val="0"/>
            <w14:checkedState w14:val="2612" w14:font="MS Gothic"/>
            <w14:uncheckedState w14:val="2610" w14:font="MS Gothic"/>
          </w14:checkbox>
        </w:sdtPr>
        <w:sdtEndPr/>
        <w:sdtContent>
          <w:r w:rsidR="007E7D41">
            <w:rPr>
              <w:rFonts w:ascii="MS Gothic" w:eastAsia="MS Gothic" w:hAnsi="MS Gothic" w:cs="Arial" w:hint="eastAsia"/>
            </w:rPr>
            <w:t>☐</w:t>
          </w:r>
        </w:sdtContent>
      </w:sdt>
      <w:r w:rsidR="004F3A5F" w:rsidRPr="004F3A5F">
        <w:rPr>
          <w:rFonts w:ascii="Arial" w:eastAsia="Times New Roman" w:hAnsi="Arial" w:cs="Arial"/>
          <w:color w:val="000000"/>
        </w:rPr>
        <w:t xml:space="preserve"> średnim przedsiębiorstwem,</w:t>
      </w:r>
    </w:p>
    <w:p w14:paraId="08EAD1D7" w14:textId="002DB36F" w:rsidR="004F3A5F" w:rsidRDefault="00351771" w:rsidP="00701D75">
      <w:pPr>
        <w:suppressAutoHyphens/>
        <w:spacing w:line="276" w:lineRule="auto"/>
        <w:ind w:left="426" w:hanging="142"/>
        <w:jc w:val="both"/>
        <w:rPr>
          <w:rFonts w:ascii="Arial" w:eastAsia="Times New Roman" w:hAnsi="Arial" w:cs="Arial"/>
          <w:color w:val="000000"/>
        </w:rPr>
      </w:pPr>
      <w:sdt>
        <w:sdtPr>
          <w:rPr>
            <w:rFonts w:ascii="Arial" w:hAnsi="Arial" w:cs="Arial"/>
          </w:rPr>
          <w:id w:val="565765964"/>
          <w14:checkbox>
            <w14:checked w14:val="0"/>
            <w14:checkedState w14:val="2612" w14:font="MS Gothic"/>
            <w14:uncheckedState w14:val="2610" w14:font="MS Gothic"/>
          </w14:checkbox>
        </w:sdtPr>
        <w:sdtEndPr/>
        <w:sdtContent>
          <w:r w:rsidR="00EA2CC9">
            <w:rPr>
              <w:rFonts w:ascii="MS Gothic" w:eastAsia="MS Gothic" w:hAnsi="MS Gothic" w:cs="Arial" w:hint="eastAsia"/>
            </w:rPr>
            <w:t>☐</w:t>
          </w:r>
        </w:sdtContent>
      </w:sdt>
      <w:r w:rsidR="004F3A5F" w:rsidRPr="004F3A5F">
        <w:rPr>
          <w:rFonts w:ascii="Arial" w:eastAsia="Times New Roman" w:hAnsi="Arial" w:cs="Arial"/>
          <w:color w:val="000000"/>
        </w:rPr>
        <w:t xml:space="preserve"> innym rodzajem (wpisać jakim)………………………….</w:t>
      </w:r>
    </w:p>
    <w:p w14:paraId="7449480B" w14:textId="77777777" w:rsidR="00701D75" w:rsidRPr="004F3A5F" w:rsidRDefault="00701D75" w:rsidP="00701D75">
      <w:pPr>
        <w:suppressAutoHyphens/>
        <w:spacing w:line="276" w:lineRule="auto"/>
        <w:ind w:left="426" w:hanging="142"/>
        <w:jc w:val="both"/>
        <w:rPr>
          <w:rFonts w:ascii="Arial" w:eastAsia="Times New Roman" w:hAnsi="Arial" w:cs="Arial"/>
          <w:color w:val="000000"/>
        </w:rPr>
      </w:pPr>
    </w:p>
    <w:p w14:paraId="3380E864" w14:textId="77777777" w:rsidR="004F3A5F" w:rsidRPr="004F3A5F" w:rsidRDefault="004F3A5F" w:rsidP="00701D75">
      <w:pPr>
        <w:numPr>
          <w:ilvl w:val="0"/>
          <w:numId w:val="45"/>
        </w:numPr>
        <w:suppressAutoHyphens/>
        <w:spacing w:line="276" w:lineRule="auto"/>
        <w:ind w:left="284" w:hanging="284"/>
        <w:jc w:val="both"/>
        <w:rPr>
          <w:rFonts w:ascii="Arial" w:eastAsia="Times New Roman" w:hAnsi="Arial" w:cs="Arial"/>
          <w:color w:val="000000"/>
        </w:rPr>
      </w:pPr>
      <w:r w:rsidRPr="004F3A5F">
        <w:rPr>
          <w:rFonts w:ascii="Arial" w:eastAsia="Times New Roman" w:hAnsi="Arial" w:cs="Arial"/>
          <w:color w:val="000000"/>
          <w:lang w:eastAsia="ar-SA"/>
        </w:rPr>
        <w:t>Mając</w:t>
      </w:r>
      <w:r w:rsidRPr="004F3A5F">
        <w:rPr>
          <w:rFonts w:ascii="Arial" w:eastAsia="Times New Roman" w:hAnsi="Arial" w:cs="Arial"/>
          <w:color w:val="000000"/>
        </w:rPr>
        <w:t xml:space="preserve"> na uwadze definicję MŚP określoną w zaleceniu nr 2003/361/WE Komisji Europejskiej oświadczamy, iż:   </w:t>
      </w:r>
    </w:p>
    <w:p w14:paraId="73602283" w14:textId="57D5A1C6" w:rsidR="004F3A5F" w:rsidRPr="004F3A5F" w:rsidRDefault="00351771" w:rsidP="004F3A5F">
      <w:pPr>
        <w:spacing w:line="276" w:lineRule="auto"/>
        <w:ind w:left="425"/>
        <w:jc w:val="center"/>
        <w:rPr>
          <w:rFonts w:ascii="Arial" w:eastAsia="Times New Roman" w:hAnsi="Arial" w:cs="Arial"/>
          <w:color w:val="000000"/>
        </w:rPr>
      </w:pPr>
      <w:sdt>
        <w:sdtPr>
          <w:rPr>
            <w:rFonts w:ascii="Arial" w:hAnsi="Arial" w:cs="Arial"/>
          </w:rPr>
          <w:id w:val="-1525554427"/>
          <w14:checkbox>
            <w14:checked w14:val="0"/>
            <w14:checkedState w14:val="2612" w14:font="MS Gothic"/>
            <w14:uncheckedState w14:val="2610" w14:font="MS Gothic"/>
          </w14:checkbox>
        </w:sdtPr>
        <w:sdtEndPr/>
        <w:sdtContent>
          <w:r w:rsidR="00D140C1">
            <w:rPr>
              <w:rFonts w:ascii="MS Gothic" w:eastAsia="MS Gothic" w:hAnsi="MS Gothic" w:cs="Arial" w:hint="eastAsia"/>
            </w:rPr>
            <w:t>☐</w:t>
          </w:r>
        </w:sdtContent>
      </w:sdt>
      <w:r w:rsidR="004F3A5F" w:rsidRPr="004F3A5F">
        <w:rPr>
          <w:rFonts w:ascii="Arial" w:eastAsia="Times New Roman" w:hAnsi="Arial" w:cs="Arial"/>
          <w:color w:val="000000"/>
        </w:rPr>
        <w:t xml:space="preserve">  Jesteśmy MŚP</w:t>
      </w:r>
      <w:r w:rsidR="004F3A5F" w:rsidRPr="004F3A5F">
        <w:rPr>
          <w:rFonts w:ascii="Arial" w:eastAsia="Times New Roman" w:hAnsi="Arial" w:cs="Arial"/>
          <w:color w:val="000000"/>
          <w:vertAlign w:val="superscript"/>
        </w:rPr>
        <w:footnoteReference w:id="1"/>
      </w:r>
      <w:r w:rsidR="004F3A5F" w:rsidRPr="004F3A5F">
        <w:rPr>
          <w:rFonts w:ascii="Arial" w:eastAsia="Times New Roman" w:hAnsi="Arial" w:cs="Arial"/>
          <w:color w:val="000000"/>
        </w:rPr>
        <w:t xml:space="preserve">        lub       </w:t>
      </w:r>
      <w:sdt>
        <w:sdtPr>
          <w:rPr>
            <w:rFonts w:ascii="Arial" w:hAnsi="Arial" w:cs="Arial"/>
          </w:rPr>
          <w:id w:val="1106008864"/>
          <w14:checkbox>
            <w14:checked w14:val="0"/>
            <w14:checkedState w14:val="2612" w14:font="MS Gothic"/>
            <w14:uncheckedState w14:val="2610" w14:font="MS Gothic"/>
          </w14:checkbox>
        </w:sdtPr>
        <w:sdtEndPr/>
        <w:sdtContent>
          <w:r w:rsidR="005C218D">
            <w:rPr>
              <w:rFonts w:ascii="MS Gothic" w:eastAsia="MS Gothic" w:hAnsi="MS Gothic" w:cs="Arial" w:hint="eastAsia"/>
            </w:rPr>
            <w:t>☐</w:t>
          </w:r>
        </w:sdtContent>
      </w:sdt>
      <w:r w:rsidR="004F3A5F" w:rsidRPr="004F3A5F">
        <w:rPr>
          <w:rFonts w:ascii="Arial" w:eastAsia="Times New Roman" w:hAnsi="Arial" w:cs="Arial"/>
          <w:color w:val="000000"/>
        </w:rPr>
        <w:t xml:space="preserve">  Nie jesteśmy MŚP</w:t>
      </w:r>
    </w:p>
    <w:p w14:paraId="4A18E1CB" w14:textId="77777777" w:rsidR="004F3A5F" w:rsidRPr="004F3A5F" w:rsidRDefault="004F3A5F" w:rsidP="004F3A5F">
      <w:pPr>
        <w:suppressAutoHyphens/>
        <w:spacing w:line="276" w:lineRule="auto"/>
        <w:ind w:left="360"/>
        <w:jc w:val="both"/>
        <w:rPr>
          <w:rFonts w:ascii="Arial" w:eastAsia="Times New Roman" w:hAnsi="Arial" w:cs="Arial"/>
          <w:i/>
          <w:iCs/>
          <w:color w:val="000000"/>
          <w:sz w:val="16"/>
          <w:szCs w:val="16"/>
        </w:rPr>
      </w:pPr>
      <w:r w:rsidRPr="004F3A5F">
        <w:rPr>
          <w:rFonts w:ascii="Arial" w:eastAsia="Times New Roman" w:hAnsi="Arial" w:cs="Arial"/>
          <w:i/>
          <w:iCs/>
          <w:color w:val="000000"/>
        </w:rPr>
        <w:t xml:space="preserve">                                         </w:t>
      </w:r>
      <w:r w:rsidRPr="004F3A5F">
        <w:rPr>
          <w:rFonts w:ascii="Arial" w:eastAsia="Times New Roman" w:hAnsi="Arial" w:cs="Arial"/>
          <w:i/>
          <w:iCs/>
          <w:color w:val="000000"/>
          <w:sz w:val="16"/>
          <w:szCs w:val="16"/>
        </w:rPr>
        <w:t xml:space="preserve">(należy oznaczyć znakiem </w:t>
      </w:r>
      <w:r w:rsidRPr="004F3A5F">
        <w:rPr>
          <w:rFonts w:ascii="Arial" w:eastAsia="Times New Roman" w:hAnsi="Arial" w:cs="Arial"/>
          <w:b/>
          <w:bCs/>
          <w:i/>
          <w:iCs/>
          <w:color w:val="000000"/>
          <w:sz w:val="16"/>
          <w:szCs w:val="16"/>
        </w:rPr>
        <w:t xml:space="preserve">„x” </w:t>
      </w:r>
      <w:r w:rsidRPr="004F3A5F">
        <w:rPr>
          <w:rFonts w:ascii="Arial" w:eastAsia="Times New Roman" w:hAnsi="Arial" w:cs="Arial"/>
          <w:i/>
          <w:iCs/>
          <w:color w:val="000000"/>
          <w:sz w:val="16"/>
          <w:szCs w:val="16"/>
        </w:rPr>
        <w:t>w polu kwadratu)</w:t>
      </w:r>
    </w:p>
    <w:p w14:paraId="379AF94B" w14:textId="1269252F" w:rsidR="004F3A5F" w:rsidRDefault="004F3A5F" w:rsidP="004F3A5F">
      <w:pPr>
        <w:suppressAutoHyphens/>
        <w:spacing w:line="276" w:lineRule="auto"/>
        <w:ind w:left="360"/>
        <w:jc w:val="both"/>
        <w:rPr>
          <w:rFonts w:ascii="Arial" w:eastAsia="Times New Roman" w:hAnsi="Arial" w:cs="Arial"/>
          <w:color w:val="000000"/>
          <w:sz w:val="16"/>
          <w:szCs w:val="16"/>
        </w:rPr>
      </w:pPr>
    </w:p>
    <w:p w14:paraId="66C42EE0" w14:textId="77777777" w:rsidR="00701D75" w:rsidRPr="004F3A5F" w:rsidRDefault="00701D75" w:rsidP="004F3A5F">
      <w:pPr>
        <w:suppressAutoHyphens/>
        <w:spacing w:line="276" w:lineRule="auto"/>
        <w:ind w:left="360"/>
        <w:jc w:val="both"/>
        <w:rPr>
          <w:rFonts w:ascii="Arial" w:eastAsia="Times New Roman" w:hAnsi="Arial" w:cs="Arial"/>
          <w:color w:val="000000"/>
          <w:sz w:val="16"/>
          <w:szCs w:val="16"/>
        </w:rPr>
      </w:pPr>
    </w:p>
    <w:p w14:paraId="37B24291" w14:textId="574C8FEB" w:rsidR="00701D75" w:rsidRPr="00701D75" w:rsidRDefault="004F3A5F" w:rsidP="00701D75">
      <w:pPr>
        <w:numPr>
          <w:ilvl w:val="0"/>
          <w:numId w:val="39"/>
        </w:numPr>
        <w:tabs>
          <w:tab w:val="num" w:pos="0"/>
        </w:tabs>
        <w:spacing w:line="276" w:lineRule="auto"/>
        <w:ind w:left="426" w:hanging="426"/>
        <w:jc w:val="both"/>
        <w:rPr>
          <w:rFonts w:ascii="Arial" w:eastAsia="Times New Roman" w:hAnsi="Arial" w:cs="Arial"/>
        </w:rPr>
      </w:pPr>
      <w:r w:rsidRPr="004F3A5F">
        <w:rPr>
          <w:rFonts w:ascii="Arial" w:eastAsia="Times New Roman" w:hAnsi="Arial" w:cs="Arial"/>
          <w:b/>
        </w:rPr>
        <w:t>Oświadczam / oświadczamy, że</w:t>
      </w:r>
      <w:r w:rsidRPr="004F3A5F">
        <w:rPr>
          <w:rFonts w:ascii="Arial" w:eastAsia="Times New Roman" w:hAnsi="Arial" w:cs="Arial"/>
        </w:rPr>
        <w:t>:</w:t>
      </w:r>
    </w:p>
    <w:p w14:paraId="742F1978" w14:textId="08AA3040" w:rsidR="004F3A5F" w:rsidRPr="00701D75" w:rsidRDefault="004F3A5F" w:rsidP="00701D75">
      <w:pPr>
        <w:numPr>
          <w:ilvl w:val="0"/>
          <w:numId w:val="38"/>
        </w:numPr>
        <w:spacing w:line="276" w:lineRule="auto"/>
        <w:ind w:hanging="294"/>
        <w:jc w:val="both"/>
        <w:rPr>
          <w:rFonts w:ascii="Arial" w:eastAsia="Times New Roman" w:hAnsi="Arial" w:cs="Arial"/>
        </w:rPr>
      </w:pPr>
      <w:r w:rsidRPr="004F3A5F">
        <w:rPr>
          <w:rFonts w:ascii="Arial" w:eastAsia="Times New Roman" w:hAnsi="Arial" w:cs="Arial"/>
        </w:rPr>
        <w:t>zapoznałem/ - liśmy się z SWZ oraz z załącznikami, nie wnoszę /nie wnosimy do niej zastrzeżeń, w szczególności do załącznika nr 2</w:t>
      </w:r>
      <w:r w:rsidR="00D140C1">
        <w:rPr>
          <w:rFonts w:ascii="Arial" w:eastAsia="Times New Roman" w:hAnsi="Arial" w:cs="Arial"/>
        </w:rPr>
        <w:t xml:space="preserve">, </w:t>
      </w:r>
      <w:r w:rsidRPr="004F3A5F">
        <w:rPr>
          <w:rFonts w:ascii="Arial" w:eastAsia="Times New Roman" w:hAnsi="Arial" w:cs="Arial"/>
        </w:rPr>
        <w:t>3</w:t>
      </w:r>
      <w:r w:rsidR="00D140C1">
        <w:rPr>
          <w:rFonts w:ascii="Arial" w:eastAsia="Times New Roman" w:hAnsi="Arial" w:cs="Arial"/>
        </w:rPr>
        <w:t>, 4, 5, 6</w:t>
      </w:r>
      <w:r w:rsidR="00BC6248">
        <w:rPr>
          <w:rFonts w:ascii="Arial" w:eastAsia="Times New Roman" w:hAnsi="Arial" w:cs="Arial"/>
        </w:rPr>
        <w:t>, 13</w:t>
      </w:r>
      <w:r w:rsidRPr="004F3A5F">
        <w:rPr>
          <w:rFonts w:ascii="Arial" w:eastAsia="Times New Roman" w:hAnsi="Arial" w:cs="Arial"/>
        </w:rPr>
        <w:t xml:space="preserve"> do SWZ oraz zdobyłem / - liśmy konieczne informacje do przygotowania oferty;</w:t>
      </w:r>
    </w:p>
    <w:p w14:paraId="34DBEB52" w14:textId="13AD8B0E" w:rsidR="004F3A5F" w:rsidRPr="00701D75" w:rsidRDefault="004F3A5F" w:rsidP="00701D75">
      <w:pPr>
        <w:numPr>
          <w:ilvl w:val="0"/>
          <w:numId w:val="38"/>
        </w:numPr>
        <w:spacing w:line="276" w:lineRule="auto"/>
        <w:ind w:hanging="294"/>
        <w:jc w:val="both"/>
        <w:rPr>
          <w:rFonts w:ascii="Arial" w:eastAsia="Times New Roman" w:hAnsi="Arial" w:cs="Arial"/>
        </w:rPr>
      </w:pPr>
      <w:r w:rsidRPr="004F3A5F">
        <w:rPr>
          <w:rFonts w:ascii="Arial" w:eastAsia="Times New Roman" w:hAnsi="Arial" w:cs="Arial"/>
        </w:rPr>
        <w:t xml:space="preserve">akceptuję / -jemy wzór </w:t>
      </w:r>
      <w:r w:rsidR="00983E21">
        <w:rPr>
          <w:rFonts w:ascii="Arial" w:eastAsia="Times New Roman" w:hAnsi="Arial" w:cs="Arial"/>
        </w:rPr>
        <w:t>umowy stanowiący Załącznik nr 1</w:t>
      </w:r>
      <w:r w:rsidR="00D140C1">
        <w:rPr>
          <w:rFonts w:ascii="Arial" w:eastAsia="Times New Roman" w:hAnsi="Arial" w:cs="Arial"/>
        </w:rPr>
        <w:t>3</w:t>
      </w:r>
      <w:r w:rsidRPr="004F3A5F">
        <w:rPr>
          <w:rFonts w:ascii="Arial" w:eastAsia="Times New Roman" w:hAnsi="Arial" w:cs="Arial"/>
        </w:rPr>
        <w:t xml:space="preserve"> do SWZ i zobowiązuję się,                        w przypadku wyboru mojej/naszej oferty, do zawarcia umowy na wymienionych w niej warunkach, w miejscu i terminie wyznaczonym przez Zamawiającego;</w:t>
      </w:r>
    </w:p>
    <w:p w14:paraId="73DF85B3" w14:textId="77777777" w:rsidR="004F3A5F" w:rsidRPr="004F3A5F" w:rsidRDefault="004F3A5F" w:rsidP="004F3A5F">
      <w:pPr>
        <w:autoSpaceDE w:val="0"/>
        <w:autoSpaceDN w:val="0"/>
        <w:adjustRightInd w:val="0"/>
        <w:spacing w:line="276" w:lineRule="auto"/>
        <w:ind w:left="709" w:hanging="283"/>
        <w:jc w:val="both"/>
        <w:rPr>
          <w:rFonts w:ascii="Arial" w:eastAsia="Times New Roman" w:hAnsi="Arial" w:cs="Arial"/>
          <w:color w:val="000000"/>
        </w:rPr>
      </w:pPr>
      <w:r w:rsidRPr="004F3A5F">
        <w:rPr>
          <w:rFonts w:ascii="Arial" w:eastAsia="Times New Roman" w:hAnsi="Arial" w:cs="Arial"/>
          <w:color w:val="000000"/>
        </w:rPr>
        <w:t>c)</w:t>
      </w:r>
      <w:r w:rsidRPr="004F3A5F">
        <w:rPr>
          <w:rFonts w:ascii="Arial" w:eastAsia="Times New Roman" w:hAnsi="Arial" w:cs="Arial"/>
          <w:color w:val="000000"/>
        </w:rPr>
        <w:tab/>
        <w:t>przystępując do postępowania przetargowego uzyskałem/ - liśmy wszelkie niezbędne informacje co do ryzyka, trudności i wszelkich innych okoliczności jakie mogą mieć wpływ na ofertę przetargową i biorę / bierzemy pełną odpowiedzialność za odpowiednie wykonanie przedmiotu umowy</w:t>
      </w:r>
    </w:p>
    <w:p w14:paraId="611906DB" w14:textId="77777777" w:rsidR="004F3A5F" w:rsidRPr="004F3A5F" w:rsidRDefault="004F3A5F" w:rsidP="004F3A5F">
      <w:pPr>
        <w:tabs>
          <w:tab w:val="left" w:pos="400"/>
        </w:tabs>
        <w:suppressAutoHyphens/>
        <w:spacing w:line="276" w:lineRule="auto"/>
        <w:ind w:left="720" w:hanging="294"/>
        <w:jc w:val="both"/>
        <w:rPr>
          <w:rFonts w:ascii="Arial" w:eastAsia="Times New Roman" w:hAnsi="Arial" w:cs="Arial"/>
        </w:rPr>
      </w:pPr>
      <w:r w:rsidRPr="004F3A5F">
        <w:rPr>
          <w:rFonts w:ascii="Arial" w:eastAsia="Times New Roman" w:hAnsi="Arial" w:cs="Arial"/>
        </w:rPr>
        <w:t xml:space="preserve">d) </w:t>
      </w:r>
      <w:r w:rsidRPr="004F3A5F">
        <w:rPr>
          <w:rFonts w:ascii="Arial" w:eastAsia="Times New Roman" w:hAnsi="Arial" w:cs="Arial"/>
        </w:rPr>
        <w:tab/>
        <w:t>Ze strony Wykonawcy osobą upoważnioną do kontaktu z Zamawiającym w zakresie realizacji umowy będzie: ………………………………………….…… nr tel. ……………………..</w:t>
      </w:r>
    </w:p>
    <w:p w14:paraId="1828EFE1" w14:textId="77777777" w:rsidR="004F3A5F" w:rsidRPr="004F3A5F" w:rsidRDefault="004F3A5F" w:rsidP="004F3A5F">
      <w:pPr>
        <w:tabs>
          <w:tab w:val="left" w:pos="400"/>
        </w:tabs>
        <w:suppressAutoHyphens/>
        <w:spacing w:line="276" w:lineRule="auto"/>
        <w:ind w:left="720" w:hanging="294"/>
        <w:jc w:val="both"/>
        <w:rPr>
          <w:rFonts w:ascii="Arial" w:eastAsia="Times New Roman" w:hAnsi="Arial" w:cs="Arial"/>
        </w:rPr>
      </w:pPr>
    </w:p>
    <w:p w14:paraId="758748ED" w14:textId="77777777" w:rsidR="004F3A5F" w:rsidRPr="004F3A5F" w:rsidRDefault="004F3A5F" w:rsidP="00BB2EC1">
      <w:pPr>
        <w:numPr>
          <w:ilvl w:val="0"/>
          <w:numId w:val="40"/>
        </w:numPr>
        <w:suppressAutoHyphens/>
        <w:spacing w:line="276" w:lineRule="auto"/>
        <w:ind w:left="426" w:hanging="426"/>
        <w:jc w:val="both"/>
        <w:rPr>
          <w:rFonts w:ascii="Arial" w:eastAsia="Times New Roman" w:hAnsi="Arial" w:cs="Arial"/>
          <w:lang w:eastAsia="ar-SA"/>
        </w:rPr>
      </w:pPr>
      <w:r w:rsidRPr="004F3A5F">
        <w:rPr>
          <w:rFonts w:ascii="Arial" w:eastAsia="Times New Roman" w:hAnsi="Arial" w:cs="Arial"/>
          <w:b/>
        </w:rPr>
        <w:t>Oświadczam / oświadczamy, że:</w:t>
      </w:r>
    </w:p>
    <w:p w14:paraId="6205A328" w14:textId="77777777" w:rsidR="004F3A5F" w:rsidRPr="004F3A5F" w:rsidRDefault="004F3A5F" w:rsidP="00BB2EC1">
      <w:pPr>
        <w:numPr>
          <w:ilvl w:val="0"/>
          <w:numId w:val="37"/>
        </w:numPr>
        <w:suppressAutoHyphens/>
        <w:spacing w:line="276" w:lineRule="auto"/>
        <w:ind w:left="709" w:hanging="283"/>
        <w:jc w:val="both"/>
        <w:rPr>
          <w:rFonts w:ascii="Arial" w:eastAsia="Times New Roman" w:hAnsi="Arial" w:cs="Arial"/>
        </w:rPr>
      </w:pPr>
      <w:r w:rsidRPr="004F3A5F">
        <w:rPr>
          <w:rFonts w:ascii="Arial" w:eastAsia="Times New Roman" w:hAnsi="Arial" w:cs="Arial"/>
        </w:rPr>
        <w:t>dane osobowe przekazane w ofercie oraz załącznikach są przetwarzane i udostępnione Zamawiającemu zgodnie z art. 28 Rozporządzenia Parlamentu Europejskiego i Rady (UE) 2016/679</w:t>
      </w:r>
    </w:p>
    <w:p w14:paraId="0594F481" w14:textId="77777777" w:rsidR="00BC6248" w:rsidRDefault="004F3A5F" w:rsidP="00701D75">
      <w:pPr>
        <w:numPr>
          <w:ilvl w:val="0"/>
          <w:numId w:val="37"/>
        </w:numPr>
        <w:suppressAutoHyphens/>
        <w:spacing w:line="276" w:lineRule="auto"/>
        <w:ind w:left="709" w:hanging="283"/>
        <w:jc w:val="both"/>
        <w:rPr>
          <w:rFonts w:ascii="Arial" w:eastAsia="Times New Roman" w:hAnsi="Arial" w:cs="Arial"/>
        </w:rPr>
      </w:pPr>
      <w:r w:rsidRPr="004F3A5F">
        <w:rPr>
          <w:rFonts w:ascii="Arial" w:eastAsia="Times New Roman" w:hAnsi="Arial" w:cs="Arial"/>
        </w:rPr>
        <w:t>wypełniłem/-liśmy obowiązki informacyjne przewidziane w art. 13 lub art. 14 RODO wobec osób fizycznych, od których dane osobowe bezpośrednio lub pośrednio pozyskałem w celu ubiegania się o udzielenie zamówienia publicznego w niniejszym postępowaniu</w:t>
      </w:r>
    </w:p>
    <w:p w14:paraId="7D65178A" w14:textId="0409C346" w:rsidR="004F3A5F" w:rsidRPr="00701D75" w:rsidRDefault="004F3A5F" w:rsidP="00BC6248">
      <w:pPr>
        <w:suppressAutoHyphens/>
        <w:spacing w:line="276" w:lineRule="auto"/>
        <w:ind w:left="709"/>
        <w:jc w:val="both"/>
        <w:rPr>
          <w:rFonts w:ascii="Arial" w:eastAsia="Times New Roman" w:hAnsi="Arial" w:cs="Arial"/>
        </w:rPr>
      </w:pPr>
      <w:r w:rsidRPr="004F3A5F">
        <w:rPr>
          <w:rFonts w:ascii="Arial" w:eastAsia="Times New Roman" w:hAnsi="Arial" w:cs="Arial"/>
        </w:rPr>
        <w:t xml:space="preserve"> </w:t>
      </w:r>
    </w:p>
    <w:p w14:paraId="320EA1D3" w14:textId="0250FB1B" w:rsidR="004F3A5F" w:rsidRDefault="004F3A5F" w:rsidP="00701D75">
      <w:pPr>
        <w:suppressAutoHyphens/>
        <w:spacing w:line="276" w:lineRule="auto"/>
        <w:ind w:left="709"/>
        <w:jc w:val="both"/>
        <w:rPr>
          <w:rFonts w:ascii="Arial" w:eastAsia="Times New Roman" w:hAnsi="Arial" w:cs="Arial"/>
          <w:sz w:val="18"/>
        </w:rPr>
      </w:pPr>
      <w:r w:rsidRPr="0011719F">
        <w:rPr>
          <w:rFonts w:ascii="Arial" w:eastAsia="Times New Roman" w:hAnsi="Arial" w:cs="Arial"/>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DF52D" w14:textId="77777777" w:rsidR="0011719F" w:rsidRPr="0011719F" w:rsidRDefault="0011719F" w:rsidP="00701D75">
      <w:pPr>
        <w:suppressAutoHyphens/>
        <w:spacing w:line="276" w:lineRule="auto"/>
        <w:ind w:left="709"/>
        <w:jc w:val="both"/>
        <w:rPr>
          <w:rFonts w:ascii="Arial" w:eastAsia="Times New Roman" w:hAnsi="Arial" w:cs="Arial"/>
          <w:sz w:val="18"/>
        </w:rPr>
      </w:pPr>
    </w:p>
    <w:p w14:paraId="492985B8" w14:textId="0B8980D3" w:rsidR="004F3A5F" w:rsidRPr="004F3A5F" w:rsidRDefault="004F3A5F" w:rsidP="00BB2EC1">
      <w:pPr>
        <w:numPr>
          <w:ilvl w:val="0"/>
          <w:numId w:val="37"/>
        </w:numPr>
        <w:suppressAutoHyphens/>
        <w:spacing w:line="276" w:lineRule="auto"/>
        <w:ind w:left="709" w:hanging="283"/>
        <w:jc w:val="both"/>
        <w:rPr>
          <w:rFonts w:ascii="Arial" w:eastAsia="Times New Roman" w:hAnsi="Arial" w:cs="Arial"/>
        </w:rPr>
      </w:pPr>
      <w:r w:rsidRPr="004F3A5F">
        <w:rPr>
          <w:rFonts w:ascii="Arial" w:eastAsia="Times New Roman" w:hAnsi="Arial" w:cs="Arial"/>
        </w:rPr>
        <w:t>przyjmuję /-</w:t>
      </w:r>
      <w:proofErr w:type="spellStart"/>
      <w:r w:rsidRPr="004F3A5F">
        <w:rPr>
          <w:rFonts w:ascii="Arial" w:eastAsia="Times New Roman" w:hAnsi="Arial" w:cs="Arial"/>
        </w:rPr>
        <w:t>emy</w:t>
      </w:r>
      <w:proofErr w:type="spellEnd"/>
      <w:r w:rsidRPr="004F3A5F">
        <w:rPr>
          <w:rFonts w:ascii="Arial" w:eastAsia="Times New Roman" w:hAnsi="Arial" w:cs="Arial"/>
        </w:rPr>
        <w:t xml:space="preserve"> do wiadomości i akceptuje zapisy klauzuli informacyjnej zawartej w pkt 28 SWZ</w:t>
      </w:r>
    </w:p>
    <w:p w14:paraId="58FBBA89" w14:textId="77777777" w:rsidR="004F3A5F" w:rsidRPr="004F3A5F" w:rsidRDefault="004F3A5F" w:rsidP="00BB2EC1">
      <w:pPr>
        <w:numPr>
          <w:ilvl w:val="0"/>
          <w:numId w:val="41"/>
        </w:numPr>
        <w:suppressAutoHyphens/>
        <w:spacing w:line="276" w:lineRule="auto"/>
        <w:ind w:left="567" w:right="23" w:hanging="567"/>
        <w:jc w:val="both"/>
        <w:rPr>
          <w:rFonts w:ascii="Calibri" w:eastAsia="Times New Roman" w:hAnsi="Calibri" w:cs="Calibri"/>
          <w:color w:val="000000"/>
        </w:rPr>
      </w:pPr>
      <w:r w:rsidRPr="004F3A5F">
        <w:rPr>
          <w:rFonts w:ascii="Arial" w:eastAsia="Times New Roman" w:hAnsi="Arial" w:cs="Arial"/>
          <w:b/>
          <w:lang w:eastAsia="ar-SA"/>
        </w:rPr>
        <w:t xml:space="preserve">/jeżeli dotyczy/ </w:t>
      </w:r>
      <w:r w:rsidRPr="004F3A5F">
        <w:rPr>
          <w:rFonts w:ascii="Arial" w:eastAsia="Times New Roman" w:hAnsi="Arial" w:cs="Arial"/>
          <w:lang w:eastAsia="ar-SA"/>
        </w:rPr>
        <w:t xml:space="preserve">Oświadczamy, że poniżej wskazaną część zamówienia powierzam / -my do wykonania  podwykonawcy, z zasobów którego korzystamy na podstawie art. 118 ust. 1 </w:t>
      </w:r>
      <w:proofErr w:type="spellStart"/>
      <w:r w:rsidRPr="004F3A5F">
        <w:rPr>
          <w:rFonts w:ascii="Arial" w:eastAsia="Times New Roman" w:hAnsi="Arial" w:cs="Arial"/>
          <w:lang w:eastAsia="ar-SA"/>
        </w:rPr>
        <w:t>uPzp</w:t>
      </w:r>
      <w:proofErr w:type="spellEnd"/>
      <w:r w:rsidRPr="004F3A5F">
        <w:rPr>
          <w:rFonts w:ascii="Arial" w:eastAsia="Times New Roman" w:hAnsi="Arial" w:cs="Arial"/>
          <w:lang w:eastAsia="ar-SA"/>
        </w:rPr>
        <w:t xml:space="preserve"> (</w:t>
      </w:r>
      <w:r w:rsidRPr="004F3A5F">
        <w:rPr>
          <w:rFonts w:ascii="Arial" w:eastAsia="Times New Roman" w:hAnsi="Arial" w:cs="Arial"/>
          <w:b/>
          <w:lang w:eastAsia="ar-SA"/>
        </w:rPr>
        <w:t>podmiot udostępniający zasoby)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F3A5F" w:rsidRPr="004F3A5F" w14:paraId="40007F81" w14:textId="77777777" w:rsidTr="001B41DF">
        <w:tc>
          <w:tcPr>
            <w:tcW w:w="3030" w:type="dxa"/>
            <w:tcBorders>
              <w:top w:val="single" w:sz="4" w:space="0" w:color="auto"/>
              <w:left w:val="single" w:sz="4" w:space="0" w:color="auto"/>
              <w:bottom w:val="single" w:sz="4" w:space="0" w:color="auto"/>
              <w:right w:val="single" w:sz="4" w:space="0" w:color="auto"/>
            </w:tcBorders>
            <w:hideMark/>
          </w:tcPr>
          <w:p w14:paraId="4C2FF9AD"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678A4EDE"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 xml:space="preserve">Opis części zamówienia powierzonej podwykonawcy </w:t>
            </w:r>
          </w:p>
        </w:tc>
      </w:tr>
      <w:tr w:rsidR="004F3A5F" w:rsidRPr="004F3A5F" w14:paraId="185F4F29" w14:textId="77777777" w:rsidTr="001B41DF">
        <w:trPr>
          <w:trHeight w:val="295"/>
        </w:trPr>
        <w:tc>
          <w:tcPr>
            <w:tcW w:w="3030" w:type="dxa"/>
            <w:tcBorders>
              <w:top w:val="single" w:sz="4" w:space="0" w:color="auto"/>
              <w:left w:val="single" w:sz="4" w:space="0" w:color="auto"/>
              <w:bottom w:val="single" w:sz="4" w:space="0" w:color="auto"/>
              <w:right w:val="single" w:sz="4" w:space="0" w:color="auto"/>
            </w:tcBorders>
          </w:tcPr>
          <w:p w14:paraId="6E283E12"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p w14:paraId="18E219F3"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350A37D9"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p w14:paraId="640D5EFD"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p w14:paraId="700203F9"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p>
        </w:tc>
      </w:tr>
    </w:tbl>
    <w:p w14:paraId="1B6C9A5C" w14:textId="77777777" w:rsidR="004F3A5F" w:rsidRPr="004F3A5F" w:rsidRDefault="004F3A5F" w:rsidP="005C218D">
      <w:pPr>
        <w:suppressAutoHyphens/>
        <w:spacing w:line="276" w:lineRule="auto"/>
        <w:jc w:val="both"/>
        <w:rPr>
          <w:rFonts w:ascii="Arial" w:eastAsia="Calibri" w:hAnsi="Arial" w:cs="Arial"/>
          <w:b/>
          <w:lang w:eastAsia="ar-SA"/>
        </w:rPr>
      </w:pPr>
    </w:p>
    <w:p w14:paraId="7ED6D798" w14:textId="77777777" w:rsidR="004F3A5F" w:rsidRPr="004F3A5F" w:rsidRDefault="004F3A5F" w:rsidP="00BB2EC1">
      <w:pPr>
        <w:numPr>
          <w:ilvl w:val="0"/>
          <w:numId w:val="41"/>
        </w:numPr>
        <w:suppressAutoHyphens/>
        <w:spacing w:line="276" w:lineRule="auto"/>
        <w:ind w:left="567" w:hanging="567"/>
        <w:jc w:val="both"/>
        <w:rPr>
          <w:rFonts w:ascii="Arial" w:eastAsia="Calibri" w:hAnsi="Arial" w:cs="Arial"/>
          <w:b/>
          <w:lang w:eastAsia="ar-SA"/>
        </w:rPr>
      </w:pPr>
      <w:r w:rsidRPr="004F3A5F">
        <w:rPr>
          <w:rFonts w:ascii="Arial" w:eastAsia="Times New Roman" w:hAnsi="Arial" w:cs="Arial"/>
          <w:b/>
          <w:lang w:eastAsia="ar-SA"/>
        </w:rPr>
        <w:t xml:space="preserve">/jeżeli dotyczy/ </w:t>
      </w:r>
      <w:r w:rsidRPr="004F3A5F">
        <w:rPr>
          <w:rFonts w:ascii="Arial" w:eastAsia="Times New Roman" w:hAnsi="Arial" w:cs="Arial"/>
          <w:lang w:eastAsia="ar-SA"/>
        </w:rPr>
        <w:t>Oświadczamy, że poniżej wskazaną część zamówienia powierzamy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F3A5F" w:rsidRPr="004F3A5F" w14:paraId="60A9053E" w14:textId="77777777" w:rsidTr="001B41DF">
        <w:tc>
          <w:tcPr>
            <w:tcW w:w="3074" w:type="dxa"/>
            <w:tcBorders>
              <w:top w:val="single" w:sz="4" w:space="0" w:color="auto"/>
              <w:left w:val="single" w:sz="4" w:space="0" w:color="auto"/>
              <w:bottom w:val="single" w:sz="4" w:space="0" w:color="auto"/>
              <w:right w:val="single" w:sz="4" w:space="0" w:color="auto"/>
            </w:tcBorders>
            <w:hideMark/>
          </w:tcPr>
          <w:p w14:paraId="1319D503"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610D920E" w14:textId="77777777" w:rsidR="004F3A5F" w:rsidRPr="004F3A5F" w:rsidRDefault="004F3A5F" w:rsidP="004F3A5F">
            <w:pPr>
              <w:suppressAutoHyphens/>
              <w:spacing w:line="276" w:lineRule="auto"/>
              <w:ind w:left="426"/>
              <w:jc w:val="both"/>
              <w:rPr>
                <w:rFonts w:ascii="Arial" w:eastAsia="Times New Roman" w:hAnsi="Arial" w:cs="Arial"/>
                <w:sz w:val="18"/>
                <w:lang w:eastAsia="ar-SA"/>
              </w:rPr>
            </w:pPr>
            <w:r w:rsidRPr="004F3A5F">
              <w:rPr>
                <w:rFonts w:ascii="Arial" w:eastAsia="Times New Roman" w:hAnsi="Arial" w:cs="Arial"/>
                <w:sz w:val="18"/>
                <w:lang w:eastAsia="ar-SA"/>
              </w:rPr>
              <w:t xml:space="preserve">Opis części zamówienia powierzonej podwykonawcy </w:t>
            </w:r>
          </w:p>
        </w:tc>
      </w:tr>
      <w:tr w:rsidR="004F3A5F" w:rsidRPr="004F3A5F" w14:paraId="0AF49C8A" w14:textId="77777777" w:rsidTr="001B41DF">
        <w:tc>
          <w:tcPr>
            <w:tcW w:w="3074" w:type="dxa"/>
            <w:tcBorders>
              <w:top w:val="single" w:sz="4" w:space="0" w:color="auto"/>
              <w:left w:val="single" w:sz="4" w:space="0" w:color="auto"/>
              <w:bottom w:val="single" w:sz="4" w:space="0" w:color="auto"/>
              <w:right w:val="single" w:sz="4" w:space="0" w:color="auto"/>
            </w:tcBorders>
          </w:tcPr>
          <w:p w14:paraId="4F3AF36A"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p w14:paraId="239905D2"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40811ABD"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p w14:paraId="33EB8925"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p w14:paraId="6DF92B07" w14:textId="77777777" w:rsidR="004F3A5F" w:rsidRPr="004F3A5F" w:rsidRDefault="004F3A5F" w:rsidP="004F3A5F">
            <w:pPr>
              <w:suppressAutoHyphens/>
              <w:spacing w:line="276" w:lineRule="auto"/>
              <w:ind w:left="426"/>
              <w:jc w:val="both"/>
              <w:rPr>
                <w:rFonts w:ascii="Arial" w:eastAsia="Times New Roman" w:hAnsi="Arial" w:cs="Arial"/>
                <w:color w:val="FF0000"/>
                <w:sz w:val="18"/>
                <w:lang w:eastAsia="ar-SA"/>
              </w:rPr>
            </w:pPr>
          </w:p>
        </w:tc>
      </w:tr>
    </w:tbl>
    <w:p w14:paraId="65260A4F" w14:textId="77777777" w:rsidR="004F3A5F" w:rsidRPr="004F3A5F" w:rsidRDefault="004F3A5F" w:rsidP="005C218D">
      <w:pPr>
        <w:spacing w:line="276" w:lineRule="auto"/>
        <w:ind w:right="23"/>
        <w:jc w:val="both"/>
        <w:rPr>
          <w:rFonts w:ascii="Arial" w:eastAsia="Times New Roman" w:hAnsi="Arial" w:cs="Arial"/>
          <w:color w:val="000000"/>
        </w:rPr>
      </w:pPr>
    </w:p>
    <w:p w14:paraId="7F667108" w14:textId="42EB061A" w:rsidR="004F3A5F" w:rsidRPr="004F3A5F" w:rsidRDefault="004F3A5F" w:rsidP="00BB2EC1">
      <w:pPr>
        <w:numPr>
          <w:ilvl w:val="0"/>
          <w:numId w:val="41"/>
        </w:numPr>
        <w:spacing w:line="276" w:lineRule="auto"/>
        <w:ind w:left="567" w:right="23" w:hanging="570"/>
        <w:jc w:val="both"/>
        <w:rPr>
          <w:rFonts w:ascii="Arial" w:eastAsia="Times New Roman" w:hAnsi="Arial" w:cs="Arial"/>
          <w:color w:val="000000"/>
        </w:rPr>
      </w:pPr>
      <w:r w:rsidRPr="004F3A5F">
        <w:rPr>
          <w:rFonts w:ascii="Arial" w:eastAsia="Times New Roman" w:hAnsi="Arial" w:cs="Arial"/>
          <w:lang w:eastAsia="ar-SA"/>
        </w:rPr>
        <w:t xml:space="preserve">Oświadczam, że wskazani wyżej podwykonawcy są wpisani do rejestru podmiotów wprowadzających produkty, produkty w opakowaniach i gospodarujących odpadami oraz są </w:t>
      </w:r>
      <w:r w:rsidR="00486776">
        <w:rPr>
          <w:rFonts w:ascii="Arial" w:eastAsia="Times New Roman" w:hAnsi="Arial" w:cs="Arial"/>
          <w:lang w:eastAsia="ar-SA"/>
        </w:rPr>
        <w:br/>
      </w:r>
      <w:r w:rsidRPr="004F3A5F">
        <w:rPr>
          <w:rFonts w:ascii="Arial" w:eastAsia="Times New Roman" w:hAnsi="Arial" w:cs="Arial"/>
          <w:lang w:eastAsia="ar-SA"/>
        </w:rPr>
        <w:t xml:space="preserve">w bazie danych o produktach i opakowaniach oraz o gospodarce odpadami (BDO), zgodnie </w:t>
      </w:r>
      <w:r w:rsidR="00486776">
        <w:rPr>
          <w:rFonts w:ascii="Arial" w:eastAsia="Times New Roman" w:hAnsi="Arial" w:cs="Arial"/>
          <w:lang w:eastAsia="ar-SA"/>
        </w:rPr>
        <w:br/>
      </w:r>
      <w:r w:rsidRPr="004F3A5F">
        <w:rPr>
          <w:rFonts w:ascii="Arial" w:eastAsia="Times New Roman" w:hAnsi="Arial" w:cs="Arial"/>
          <w:lang w:eastAsia="ar-SA"/>
        </w:rPr>
        <w:t>z przepisami ustawy o odpadach z dnia 14 grudnia 2012 roku (Dz.U. z 2021 r., poz. 779).</w:t>
      </w:r>
    </w:p>
    <w:p w14:paraId="468F0586" w14:textId="77777777" w:rsidR="0011719F" w:rsidRDefault="0011719F" w:rsidP="0011719F">
      <w:pPr>
        <w:pStyle w:val="Akapitzlist"/>
        <w:numPr>
          <w:ilvl w:val="0"/>
          <w:numId w:val="41"/>
        </w:numPr>
        <w:suppressAutoHyphens/>
        <w:ind w:left="426" w:hanging="426"/>
        <w:jc w:val="both"/>
        <w:rPr>
          <w:rFonts w:ascii="Arial" w:eastAsia="Calibri" w:hAnsi="Arial" w:cs="Arial"/>
          <w:b/>
          <w:sz w:val="20"/>
          <w:lang w:eastAsia="ar-SA"/>
        </w:rPr>
      </w:pPr>
      <w:r>
        <w:rPr>
          <w:rFonts w:ascii="Arial" w:hAnsi="Arial" w:cs="Arial"/>
          <w:color w:val="000000"/>
          <w:sz w:val="20"/>
        </w:rPr>
        <w:t xml:space="preserve">Zgodnie z art. 225 ust. 1 </w:t>
      </w:r>
      <w:proofErr w:type="spellStart"/>
      <w:r>
        <w:rPr>
          <w:rFonts w:ascii="Arial" w:hAnsi="Arial" w:cs="Arial"/>
          <w:color w:val="000000"/>
          <w:sz w:val="20"/>
        </w:rPr>
        <w:t>uPzp</w:t>
      </w:r>
      <w:proofErr w:type="spellEnd"/>
      <w:r>
        <w:rPr>
          <w:rFonts w:ascii="Arial" w:hAnsi="Arial" w:cs="Arial"/>
          <w:color w:val="000000"/>
          <w:sz w:val="20"/>
        </w:rPr>
        <w:t xml:space="preserve"> oświadczamy, że wybór mojej/naszej oferty będzie prowadził do powstania u Zamawiającego obowiązku podatkowego zgodnie z przepisami o podatku od towarów  i usług </w:t>
      </w:r>
      <w:r>
        <w:rPr>
          <w:rFonts w:ascii="Arial" w:hAnsi="Arial" w:cs="Arial"/>
          <w:i/>
          <w:iCs/>
          <w:color w:val="000000"/>
          <w:sz w:val="20"/>
        </w:rPr>
        <w:t xml:space="preserve">/właściwe należy oznaczyć znakiem </w:t>
      </w:r>
      <w:r>
        <w:rPr>
          <w:rFonts w:ascii="Arial" w:hAnsi="Arial" w:cs="Arial"/>
          <w:b/>
          <w:bCs/>
          <w:i/>
          <w:iCs/>
          <w:color w:val="000000"/>
          <w:sz w:val="20"/>
        </w:rPr>
        <w:t xml:space="preserve">„x” </w:t>
      </w:r>
      <w:r>
        <w:rPr>
          <w:rFonts w:ascii="Arial" w:hAnsi="Arial" w:cs="Arial"/>
          <w:i/>
          <w:iCs/>
          <w:color w:val="000000"/>
          <w:sz w:val="20"/>
        </w:rPr>
        <w:t>w polu kwadratu/</w:t>
      </w:r>
      <w:r>
        <w:rPr>
          <w:rFonts w:ascii="Arial" w:hAnsi="Arial" w:cs="Arial"/>
          <w:sz w:val="20"/>
          <w:lang w:eastAsia="ar-SA"/>
        </w:rPr>
        <w:t>:</w:t>
      </w:r>
    </w:p>
    <w:p w14:paraId="77D3BBB2" w14:textId="67685AAB" w:rsidR="0011719F" w:rsidRDefault="00351771" w:rsidP="0011719F">
      <w:pPr>
        <w:autoSpaceDE w:val="0"/>
        <w:autoSpaceDN w:val="0"/>
        <w:adjustRightInd w:val="0"/>
        <w:ind w:left="426"/>
        <w:rPr>
          <w:rFonts w:ascii="Arial" w:eastAsia="Times New Roman" w:hAnsi="Arial" w:cs="Arial"/>
        </w:rPr>
      </w:pPr>
      <w:sdt>
        <w:sdtPr>
          <w:rPr>
            <w:rFonts w:ascii="Arial" w:hAnsi="Arial" w:cs="Arial"/>
          </w:rPr>
          <w:id w:val="1312297876"/>
          <w14:checkbox>
            <w14:checked w14:val="0"/>
            <w14:checkedState w14:val="2612" w14:font="MS Gothic"/>
            <w14:uncheckedState w14:val="2610" w14:font="MS Gothic"/>
          </w14:checkbox>
        </w:sdtPr>
        <w:sdtEndPr/>
        <w:sdtContent>
          <w:r w:rsidR="0011719F">
            <w:rPr>
              <w:rFonts w:ascii="MS Gothic" w:eastAsia="MS Gothic" w:hAnsi="MS Gothic" w:cs="Arial" w:hint="eastAsia"/>
            </w:rPr>
            <w:t>☐</w:t>
          </w:r>
        </w:sdtContent>
      </w:sdt>
      <w:r w:rsidR="0011719F">
        <w:rPr>
          <w:rFonts w:ascii="Arial" w:hAnsi="Arial" w:cs="Arial"/>
        </w:rPr>
        <w:t xml:space="preserve">   NIE</w:t>
      </w:r>
    </w:p>
    <w:p w14:paraId="10D48996" w14:textId="77777777" w:rsidR="0011719F" w:rsidRDefault="00351771" w:rsidP="0011719F">
      <w:pPr>
        <w:autoSpaceDE w:val="0"/>
        <w:autoSpaceDN w:val="0"/>
        <w:adjustRightInd w:val="0"/>
        <w:ind w:left="426"/>
        <w:rPr>
          <w:rFonts w:ascii="Arial" w:hAnsi="Arial" w:cs="Arial"/>
          <w:b/>
          <w:bCs/>
          <w:color w:val="000000"/>
        </w:rPr>
      </w:pPr>
      <w:sdt>
        <w:sdtPr>
          <w:rPr>
            <w:rFonts w:ascii="Arial" w:hAnsi="Arial" w:cs="Arial"/>
          </w:rPr>
          <w:id w:val="1331023336"/>
          <w14:checkbox>
            <w14:checked w14:val="0"/>
            <w14:checkedState w14:val="2612" w14:font="MS Gothic"/>
            <w14:uncheckedState w14:val="2610" w14:font="MS Gothic"/>
          </w14:checkbox>
        </w:sdtPr>
        <w:sdtEndPr/>
        <w:sdtContent>
          <w:r w:rsidR="0011719F">
            <w:rPr>
              <w:rFonts w:ascii="MS Gothic" w:eastAsia="MS Gothic" w:hAnsi="MS Gothic" w:cs="Arial" w:hint="eastAsia"/>
            </w:rPr>
            <w:t>☐</w:t>
          </w:r>
        </w:sdtContent>
      </w:sdt>
      <w:r w:rsidR="0011719F">
        <w:rPr>
          <w:rFonts w:ascii="Arial" w:hAnsi="Arial" w:cs="Arial"/>
        </w:rPr>
        <w:t xml:space="preserve">   TAK  /należy załączyć informację zgodnie z art. 225 ust. 2 Pzp/</w:t>
      </w:r>
    </w:p>
    <w:p w14:paraId="7C6C8759" w14:textId="3892FC37" w:rsidR="005C218D" w:rsidRDefault="005C218D" w:rsidP="005C218D">
      <w:pPr>
        <w:autoSpaceDE w:val="0"/>
        <w:autoSpaceDN w:val="0"/>
        <w:adjustRightInd w:val="0"/>
        <w:ind w:left="851" w:hanging="284"/>
        <w:rPr>
          <w:rFonts w:ascii="Arial" w:hAnsi="Arial" w:cs="Arial"/>
        </w:rPr>
      </w:pPr>
    </w:p>
    <w:p w14:paraId="5CF42FE8" w14:textId="1EDEB265" w:rsidR="00D140C1" w:rsidRDefault="00D140C1" w:rsidP="005605E9">
      <w:pPr>
        <w:tabs>
          <w:tab w:val="left" w:pos="1716"/>
          <w:tab w:val="left" w:pos="7701"/>
        </w:tabs>
        <w:spacing w:line="276" w:lineRule="auto"/>
        <w:rPr>
          <w:rFonts w:ascii="Arial" w:hAnsi="Arial" w:cs="Arial"/>
        </w:rPr>
      </w:pPr>
    </w:p>
    <w:p w14:paraId="606EA1BC" w14:textId="0F3F895C" w:rsidR="00D140C1" w:rsidRDefault="00D140C1" w:rsidP="005C218D">
      <w:pPr>
        <w:tabs>
          <w:tab w:val="left" w:pos="1716"/>
          <w:tab w:val="left" w:pos="7701"/>
        </w:tabs>
        <w:spacing w:line="276" w:lineRule="auto"/>
        <w:ind w:left="284" w:hanging="284"/>
        <w:jc w:val="right"/>
        <w:rPr>
          <w:rFonts w:ascii="Arial" w:hAnsi="Arial" w:cs="Arial"/>
        </w:rPr>
      </w:pPr>
    </w:p>
    <w:p w14:paraId="0C75241E" w14:textId="04F746FA" w:rsidR="00D140C1" w:rsidRDefault="00D140C1" w:rsidP="00701D75">
      <w:pPr>
        <w:tabs>
          <w:tab w:val="left" w:pos="1716"/>
          <w:tab w:val="left" w:pos="7701"/>
        </w:tabs>
        <w:spacing w:line="276" w:lineRule="auto"/>
        <w:rPr>
          <w:rFonts w:ascii="Arial" w:hAnsi="Arial" w:cs="Arial"/>
        </w:rPr>
      </w:pPr>
    </w:p>
    <w:p w14:paraId="1D6AA184" w14:textId="296B3660" w:rsidR="00D140C1" w:rsidRDefault="00D140C1" w:rsidP="005C218D">
      <w:pPr>
        <w:tabs>
          <w:tab w:val="left" w:pos="1716"/>
          <w:tab w:val="left" w:pos="7701"/>
        </w:tabs>
        <w:spacing w:line="276" w:lineRule="auto"/>
        <w:ind w:left="284" w:hanging="284"/>
        <w:jc w:val="right"/>
        <w:rPr>
          <w:rFonts w:ascii="Arial" w:hAnsi="Arial" w:cs="Arial"/>
        </w:rPr>
      </w:pPr>
    </w:p>
    <w:p w14:paraId="1111DC11" w14:textId="75342DD2" w:rsidR="0011719F" w:rsidRDefault="0011719F" w:rsidP="005C218D">
      <w:pPr>
        <w:tabs>
          <w:tab w:val="left" w:pos="1716"/>
          <w:tab w:val="left" w:pos="7701"/>
        </w:tabs>
        <w:spacing w:line="276" w:lineRule="auto"/>
        <w:ind w:left="284" w:hanging="284"/>
        <w:jc w:val="right"/>
        <w:rPr>
          <w:rFonts w:ascii="Arial" w:hAnsi="Arial" w:cs="Arial"/>
        </w:rPr>
      </w:pPr>
    </w:p>
    <w:p w14:paraId="70869ECD" w14:textId="77777777" w:rsidR="00351771" w:rsidRDefault="00351771" w:rsidP="005C218D">
      <w:pPr>
        <w:tabs>
          <w:tab w:val="left" w:pos="1716"/>
          <w:tab w:val="left" w:pos="7701"/>
        </w:tabs>
        <w:spacing w:line="276" w:lineRule="auto"/>
        <w:ind w:left="284" w:hanging="284"/>
        <w:jc w:val="right"/>
        <w:rPr>
          <w:rFonts w:ascii="Arial" w:hAnsi="Arial" w:cs="Arial"/>
        </w:rPr>
      </w:pPr>
    </w:p>
    <w:p w14:paraId="778707BE" w14:textId="77777777" w:rsidR="00351771" w:rsidRDefault="00351771" w:rsidP="005C218D">
      <w:pPr>
        <w:tabs>
          <w:tab w:val="left" w:pos="1716"/>
          <w:tab w:val="left" w:pos="7701"/>
        </w:tabs>
        <w:spacing w:line="276" w:lineRule="auto"/>
        <w:ind w:left="284" w:hanging="284"/>
        <w:jc w:val="right"/>
        <w:rPr>
          <w:rFonts w:ascii="Arial" w:hAnsi="Arial" w:cs="Arial"/>
        </w:rPr>
      </w:pPr>
    </w:p>
    <w:p w14:paraId="12410C2C" w14:textId="77777777" w:rsidR="00351771" w:rsidRDefault="00351771" w:rsidP="005C218D">
      <w:pPr>
        <w:tabs>
          <w:tab w:val="left" w:pos="1716"/>
          <w:tab w:val="left" w:pos="7701"/>
        </w:tabs>
        <w:spacing w:line="276" w:lineRule="auto"/>
        <w:ind w:left="284" w:hanging="284"/>
        <w:jc w:val="right"/>
        <w:rPr>
          <w:rFonts w:ascii="Arial" w:hAnsi="Arial" w:cs="Arial"/>
        </w:rPr>
      </w:pPr>
    </w:p>
    <w:p w14:paraId="647CA91B" w14:textId="77777777" w:rsidR="00351771" w:rsidRDefault="00351771" w:rsidP="005C218D">
      <w:pPr>
        <w:tabs>
          <w:tab w:val="left" w:pos="1716"/>
          <w:tab w:val="left" w:pos="7701"/>
        </w:tabs>
        <w:spacing w:line="276" w:lineRule="auto"/>
        <w:ind w:left="284" w:hanging="284"/>
        <w:jc w:val="right"/>
        <w:rPr>
          <w:rFonts w:ascii="Arial" w:hAnsi="Arial" w:cs="Arial"/>
        </w:rPr>
      </w:pPr>
    </w:p>
    <w:p w14:paraId="1D7068B2" w14:textId="77777777" w:rsidR="00351771" w:rsidRDefault="00351771" w:rsidP="005C218D">
      <w:pPr>
        <w:tabs>
          <w:tab w:val="left" w:pos="1716"/>
          <w:tab w:val="left" w:pos="7701"/>
        </w:tabs>
        <w:spacing w:line="276" w:lineRule="auto"/>
        <w:ind w:left="284" w:hanging="284"/>
        <w:jc w:val="right"/>
        <w:rPr>
          <w:rFonts w:ascii="Arial" w:hAnsi="Arial" w:cs="Arial"/>
        </w:rPr>
      </w:pPr>
    </w:p>
    <w:p w14:paraId="7C6D401D" w14:textId="77777777" w:rsidR="00351771" w:rsidRDefault="00351771" w:rsidP="005C218D">
      <w:pPr>
        <w:tabs>
          <w:tab w:val="left" w:pos="1716"/>
          <w:tab w:val="left" w:pos="7701"/>
        </w:tabs>
        <w:spacing w:line="276" w:lineRule="auto"/>
        <w:ind w:left="284" w:hanging="284"/>
        <w:jc w:val="right"/>
        <w:rPr>
          <w:rFonts w:ascii="Arial" w:hAnsi="Arial" w:cs="Arial"/>
        </w:rPr>
      </w:pPr>
    </w:p>
    <w:p w14:paraId="0641955F" w14:textId="77777777" w:rsidR="00351771" w:rsidRDefault="00351771" w:rsidP="005C218D">
      <w:pPr>
        <w:tabs>
          <w:tab w:val="left" w:pos="1716"/>
          <w:tab w:val="left" w:pos="7701"/>
        </w:tabs>
        <w:spacing w:line="276" w:lineRule="auto"/>
        <w:ind w:left="284" w:hanging="284"/>
        <w:jc w:val="right"/>
        <w:rPr>
          <w:rFonts w:ascii="Arial" w:hAnsi="Arial" w:cs="Arial"/>
        </w:rPr>
      </w:pPr>
    </w:p>
    <w:p w14:paraId="1D0C024E" w14:textId="77777777" w:rsidR="00351771" w:rsidRDefault="00351771" w:rsidP="005C218D">
      <w:pPr>
        <w:tabs>
          <w:tab w:val="left" w:pos="1716"/>
          <w:tab w:val="left" w:pos="7701"/>
        </w:tabs>
        <w:spacing w:line="276" w:lineRule="auto"/>
        <w:ind w:left="284" w:hanging="284"/>
        <w:jc w:val="right"/>
        <w:rPr>
          <w:rFonts w:ascii="Arial" w:hAnsi="Arial" w:cs="Arial"/>
        </w:rPr>
      </w:pPr>
    </w:p>
    <w:p w14:paraId="70C124ED" w14:textId="77777777" w:rsidR="00351771" w:rsidRDefault="00351771" w:rsidP="005C218D">
      <w:pPr>
        <w:tabs>
          <w:tab w:val="left" w:pos="1716"/>
          <w:tab w:val="left" w:pos="7701"/>
        </w:tabs>
        <w:spacing w:line="276" w:lineRule="auto"/>
        <w:ind w:left="284" w:hanging="284"/>
        <w:jc w:val="right"/>
        <w:rPr>
          <w:rFonts w:ascii="Arial" w:hAnsi="Arial" w:cs="Arial"/>
        </w:rPr>
      </w:pPr>
    </w:p>
    <w:p w14:paraId="3CB299F3" w14:textId="77777777" w:rsidR="00351771" w:rsidRDefault="00351771" w:rsidP="005C218D">
      <w:pPr>
        <w:tabs>
          <w:tab w:val="left" w:pos="1716"/>
          <w:tab w:val="left" w:pos="7701"/>
        </w:tabs>
        <w:spacing w:line="276" w:lineRule="auto"/>
        <w:ind w:left="284" w:hanging="284"/>
        <w:jc w:val="right"/>
        <w:rPr>
          <w:rFonts w:ascii="Arial" w:hAnsi="Arial" w:cs="Arial"/>
        </w:rPr>
      </w:pPr>
    </w:p>
    <w:p w14:paraId="2AC8D0E0" w14:textId="77777777" w:rsidR="00351771" w:rsidRDefault="00351771" w:rsidP="005C218D">
      <w:pPr>
        <w:tabs>
          <w:tab w:val="left" w:pos="1716"/>
          <w:tab w:val="left" w:pos="7701"/>
        </w:tabs>
        <w:spacing w:line="276" w:lineRule="auto"/>
        <w:ind w:left="284" w:hanging="284"/>
        <w:jc w:val="right"/>
        <w:rPr>
          <w:rFonts w:ascii="Arial" w:hAnsi="Arial" w:cs="Arial"/>
        </w:rPr>
      </w:pPr>
    </w:p>
    <w:p w14:paraId="7501F3CB" w14:textId="77777777" w:rsidR="00351771" w:rsidRDefault="00351771" w:rsidP="005C218D">
      <w:pPr>
        <w:tabs>
          <w:tab w:val="left" w:pos="1716"/>
          <w:tab w:val="left" w:pos="7701"/>
        </w:tabs>
        <w:spacing w:line="276" w:lineRule="auto"/>
        <w:ind w:left="284" w:hanging="284"/>
        <w:jc w:val="right"/>
        <w:rPr>
          <w:rFonts w:ascii="Arial" w:hAnsi="Arial" w:cs="Arial"/>
        </w:rPr>
      </w:pPr>
    </w:p>
    <w:p w14:paraId="66F2AB74" w14:textId="77777777" w:rsidR="00351771" w:rsidRDefault="00351771" w:rsidP="005C218D">
      <w:pPr>
        <w:tabs>
          <w:tab w:val="left" w:pos="1716"/>
          <w:tab w:val="left" w:pos="7701"/>
        </w:tabs>
        <w:spacing w:line="276" w:lineRule="auto"/>
        <w:ind w:left="284" w:hanging="284"/>
        <w:jc w:val="right"/>
        <w:rPr>
          <w:rFonts w:ascii="Arial" w:hAnsi="Arial" w:cs="Arial"/>
        </w:rPr>
      </w:pPr>
    </w:p>
    <w:p w14:paraId="06A872F6" w14:textId="77777777" w:rsidR="00351771" w:rsidRDefault="00351771" w:rsidP="005C218D">
      <w:pPr>
        <w:tabs>
          <w:tab w:val="left" w:pos="1716"/>
          <w:tab w:val="left" w:pos="7701"/>
        </w:tabs>
        <w:spacing w:line="276" w:lineRule="auto"/>
        <w:ind w:left="284" w:hanging="284"/>
        <w:jc w:val="right"/>
        <w:rPr>
          <w:rFonts w:ascii="Arial" w:hAnsi="Arial" w:cs="Arial"/>
        </w:rPr>
      </w:pPr>
    </w:p>
    <w:p w14:paraId="074EF77A" w14:textId="77777777" w:rsidR="00351771" w:rsidRDefault="00351771" w:rsidP="005C218D">
      <w:pPr>
        <w:tabs>
          <w:tab w:val="left" w:pos="1716"/>
          <w:tab w:val="left" w:pos="7701"/>
        </w:tabs>
        <w:spacing w:line="276" w:lineRule="auto"/>
        <w:ind w:left="284" w:hanging="284"/>
        <w:jc w:val="right"/>
        <w:rPr>
          <w:rFonts w:ascii="Arial" w:hAnsi="Arial" w:cs="Arial"/>
        </w:rPr>
      </w:pPr>
    </w:p>
    <w:p w14:paraId="7B78A7F5" w14:textId="77777777" w:rsidR="00351771" w:rsidRDefault="00351771" w:rsidP="005C218D">
      <w:pPr>
        <w:tabs>
          <w:tab w:val="left" w:pos="1716"/>
          <w:tab w:val="left" w:pos="7701"/>
        </w:tabs>
        <w:spacing w:line="276" w:lineRule="auto"/>
        <w:ind w:left="284" w:hanging="284"/>
        <w:jc w:val="right"/>
        <w:rPr>
          <w:rFonts w:ascii="Arial" w:hAnsi="Arial" w:cs="Arial"/>
        </w:rPr>
      </w:pPr>
    </w:p>
    <w:p w14:paraId="5ED05B63" w14:textId="77777777" w:rsidR="00351771" w:rsidRDefault="00351771" w:rsidP="005C218D">
      <w:pPr>
        <w:tabs>
          <w:tab w:val="left" w:pos="1716"/>
          <w:tab w:val="left" w:pos="7701"/>
        </w:tabs>
        <w:spacing w:line="276" w:lineRule="auto"/>
        <w:ind w:left="284" w:hanging="284"/>
        <w:jc w:val="right"/>
        <w:rPr>
          <w:rFonts w:ascii="Arial" w:hAnsi="Arial" w:cs="Arial"/>
        </w:rPr>
      </w:pPr>
    </w:p>
    <w:p w14:paraId="7A4EC8B1" w14:textId="77777777" w:rsidR="00351771" w:rsidRDefault="00351771" w:rsidP="005C218D">
      <w:pPr>
        <w:tabs>
          <w:tab w:val="left" w:pos="1716"/>
          <w:tab w:val="left" w:pos="7701"/>
        </w:tabs>
        <w:spacing w:line="276" w:lineRule="auto"/>
        <w:ind w:left="284" w:hanging="284"/>
        <w:jc w:val="right"/>
        <w:rPr>
          <w:rFonts w:ascii="Arial" w:hAnsi="Arial" w:cs="Arial"/>
        </w:rPr>
      </w:pPr>
    </w:p>
    <w:p w14:paraId="3B762570" w14:textId="77777777" w:rsidR="00351771" w:rsidRDefault="00351771" w:rsidP="005C218D">
      <w:pPr>
        <w:tabs>
          <w:tab w:val="left" w:pos="1716"/>
          <w:tab w:val="left" w:pos="7701"/>
        </w:tabs>
        <w:spacing w:line="276" w:lineRule="auto"/>
        <w:ind w:left="284" w:hanging="284"/>
        <w:jc w:val="right"/>
        <w:rPr>
          <w:rFonts w:ascii="Arial" w:hAnsi="Arial" w:cs="Arial"/>
        </w:rPr>
      </w:pPr>
    </w:p>
    <w:p w14:paraId="3E870C55" w14:textId="77777777" w:rsidR="00351771" w:rsidRDefault="00351771" w:rsidP="005C218D">
      <w:pPr>
        <w:tabs>
          <w:tab w:val="left" w:pos="1716"/>
          <w:tab w:val="left" w:pos="7701"/>
        </w:tabs>
        <w:spacing w:line="276" w:lineRule="auto"/>
        <w:ind w:left="284" w:hanging="284"/>
        <w:jc w:val="right"/>
        <w:rPr>
          <w:rFonts w:ascii="Arial" w:hAnsi="Arial" w:cs="Arial"/>
        </w:rPr>
      </w:pPr>
    </w:p>
    <w:p w14:paraId="5DF10021" w14:textId="77777777" w:rsidR="00351771" w:rsidRDefault="00351771" w:rsidP="005C218D">
      <w:pPr>
        <w:tabs>
          <w:tab w:val="left" w:pos="1716"/>
          <w:tab w:val="left" w:pos="7701"/>
        </w:tabs>
        <w:spacing w:line="276" w:lineRule="auto"/>
        <w:ind w:left="284" w:hanging="284"/>
        <w:jc w:val="right"/>
        <w:rPr>
          <w:rFonts w:ascii="Arial" w:hAnsi="Arial" w:cs="Arial"/>
        </w:rPr>
      </w:pPr>
    </w:p>
    <w:p w14:paraId="019ED75F" w14:textId="77777777" w:rsidR="00351771" w:rsidRDefault="00351771" w:rsidP="005C218D">
      <w:pPr>
        <w:tabs>
          <w:tab w:val="left" w:pos="1716"/>
          <w:tab w:val="left" w:pos="7701"/>
        </w:tabs>
        <w:spacing w:line="276" w:lineRule="auto"/>
        <w:ind w:left="284" w:hanging="284"/>
        <w:jc w:val="right"/>
        <w:rPr>
          <w:rFonts w:ascii="Arial" w:hAnsi="Arial" w:cs="Arial"/>
        </w:rPr>
      </w:pPr>
    </w:p>
    <w:p w14:paraId="45B901C5" w14:textId="77777777" w:rsidR="00351771" w:rsidRDefault="00351771" w:rsidP="005C218D">
      <w:pPr>
        <w:tabs>
          <w:tab w:val="left" w:pos="1716"/>
          <w:tab w:val="left" w:pos="7701"/>
        </w:tabs>
        <w:spacing w:line="276" w:lineRule="auto"/>
        <w:ind w:left="284" w:hanging="284"/>
        <w:jc w:val="right"/>
        <w:rPr>
          <w:rFonts w:ascii="Arial" w:hAnsi="Arial" w:cs="Arial"/>
        </w:rPr>
      </w:pPr>
    </w:p>
    <w:p w14:paraId="6585CD7D" w14:textId="77777777" w:rsidR="00351771" w:rsidRDefault="00351771" w:rsidP="005C218D">
      <w:pPr>
        <w:tabs>
          <w:tab w:val="left" w:pos="1716"/>
          <w:tab w:val="left" w:pos="7701"/>
        </w:tabs>
        <w:spacing w:line="276" w:lineRule="auto"/>
        <w:ind w:left="284" w:hanging="284"/>
        <w:jc w:val="right"/>
        <w:rPr>
          <w:rFonts w:ascii="Arial" w:hAnsi="Arial" w:cs="Arial"/>
        </w:rPr>
      </w:pPr>
    </w:p>
    <w:p w14:paraId="5929216E" w14:textId="77777777" w:rsidR="00351771" w:rsidRDefault="00351771" w:rsidP="005C218D">
      <w:pPr>
        <w:tabs>
          <w:tab w:val="left" w:pos="1716"/>
          <w:tab w:val="left" w:pos="7701"/>
        </w:tabs>
        <w:spacing w:line="276" w:lineRule="auto"/>
        <w:ind w:left="284" w:hanging="284"/>
        <w:jc w:val="right"/>
        <w:rPr>
          <w:rFonts w:ascii="Arial" w:hAnsi="Arial" w:cs="Arial"/>
        </w:rPr>
      </w:pPr>
    </w:p>
    <w:p w14:paraId="19F45DD1" w14:textId="77777777" w:rsidR="00351771" w:rsidRDefault="00351771" w:rsidP="005C218D">
      <w:pPr>
        <w:tabs>
          <w:tab w:val="left" w:pos="1716"/>
          <w:tab w:val="left" w:pos="7701"/>
        </w:tabs>
        <w:spacing w:line="276" w:lineRule="auto"/>
        <w:ind w:left="284" w:hanging="284"/>
        <w:jc w:val="right"/>
        <w:rPr>
          <w:rFonts w:ascii="Arial" w:hAnsi="Arial" w:cs="Arial"/>
        </w:rPr>
      </w:pPr>
    </w:p>
    <w:p w14:paraId="4EBFE122" w14:textId="77777777" w:rsidR="00351771" w:rsidRDefault="00351771" w:rsidP="005C218D">
      <w:pPr>
        <w:tabs>
          <w:tab w:val="left" w:pos="1716"/>
          <w:tab w:val="left" w:pos="7701"/>
        </w:tabs>
        <w:spacing w:line="276" w:lineRule="auto"/>
        <w:ind w:left="284" w:hanging="284"/>
        <w:jc w:val="right"/>
        <w:rPr>
          <w:rFonts w:ascii="Arial" w:hAnsi="Arial" w:cs="Arial"/>
        </w:rPr>
      </w:pPr>
      <w:bookmarkStart w:id="56" w:name="_GoBack"/>
      <w:bookmarkEnd w:id="56"/>
    </w:p>
    <w:p w14:paraId="6DCED396" w14:textId="77777777" w:rsidR="0011719F" w:rsidRDefault="0011719F" w:rsidP="005C218D">
      <w:pPr>
        <w:tabs>
          <w:tab w:val="left" w:pos="1716"/>
          <w:tab w:val="left" w:pos="7701"/>
        </w:tabs>
        <w:spacing w:line="276" w:lineRule="auto"/>
        <w:ind w:left="284" w:hanging="284"/>
        <w:jc w:val="right"/>
        <w:rPr>
          <w:rFonts w:ascii="Arial" w:hAnsi="Arial" w:cs="Arial"/>
        </w:rPr>
      </w:pPr>
    </w:p>
    <w:p w14:paraId="3EAA4660" w14:textId="77777777" w:rsidR="005C218D" w:rsidRDefault="005C218D" w:rsidP="005C218D">
      <w:pPr>
        <w:tabs>
          <w:tab w:val="left" w:pos="1716"/>
          <w:tab w:val="left" w:pos="7701"/>
        </w:tabs>
        <w:spacing w:line="276" w:lineRule="auto"/>
        <w:ind w:left="284" w:hanging="284"/>
        <w:jc w:val="right"/>
        <w:rPr>
          <w:rFonts w:ascii="Arial" w:hAnsi="Arial" w:cs="Arial"/>
        </w:rPr>
      </w:pPr>
    </w:p>
    <w:bookmarkEnd w:id="51"/>
    <w:bookmarkEnd w:id="52"/>
    <w:bookmarkEnd w:id="53"/>
    <w:bookmarkEnd w:id="54"/>
    <w:p w14:paraId="484B25C3" w14:textId="0305958B"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r w:rsidRPr="005C218D">
        <w:rPr>
          <w:rFonts w:ascii="Arial" w:eastAsia="Times New Roman" w:hAnsi="Arial" w:cs="Arial"/>
          <w:b/>
          <w:sz w:val="18"/>
          <w:szCs w:val="18"/>
        </w:rPr>
        <w:t>Załączni</w:t>
      </w:r>
      <w:r w:rsidRPr="005C218D">
        <w:rPr>
          <w:rFonts w:ascii="Arial" w:eastAsia="Times New Roman" w:hAnsi="Arial" w:cs="Arial"/>
          <w:b/>
          <w:bCs/>
          <w:color w:val="000000"/>
          <w:sz w:val="18"/>
          <w:szCs w:val="18"/>
        </w:rPr>
        <w:t>k nr 2</w:t>
      </w:r>
      <w:r w:rsidR="0011719F">
        <w:rPr>
          <w:rFonts w:ascii="Arial" w:eastAsia="Times New Roman" w:hAnsi="Arial" w:cs="Arial"/>
          <w:b/>
          <w:bCs/>
          <w:color w:val="000000"/>
          <w:sz w:val="18"/>
          <w:szCs w:val="18"/>
        </w:rPr>
        <w:t>.1-2.5.</w:t>
      </w:r>
      <w:r w:rsidRPr="005C218D">
        <w:rPr>
          <w:rFonts w:ascii="Arial" w:eastAsia="Times New Roman" w:hAnsi="Arial" w:cs="Arial"/>
          <w:b/>
          <w:bCs/>
          <w:color w:val="000000"/>
          <w:sz w:val="18"/>
          <w:szCs w:val="18"/>
        </w:rPr>
        <w:t xml:space="preserve"> do SWZ</w:t>
      </w:r>
    </w:p>
    <w:p w14:paraId="05F472AD" w14:textId="796DFAAA"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r w:rsidRPr="005C218D">
        <w:rPr>
          <w:rFonts w:ascii="Arial" w:eastAsia="Times New Roman" w:hAnsi="Arial" w:cs="Arial"/>
          <w:b/>
          <w:sz w:val="18"/>
          <w:szCs w:val="18"/>
        </w:rPr>
        <w:t>FZ-2</w:t>
      </w:r>
      <w:r>
        <w:rPr>
          <w:rFonts w:ascii="Arial" w:eastAsia="Times New Roman" w:hAnsi="Arial" w:cs="Arial"/>
          <w:b/>
          <w:sz w:val="18"/>
          <w:szCs w:val="18"/>
        </w:rPr>
        <w:t>380/</w:t>
      </w:r>
      <w:r w:rsidR="00D140C1">
        <w:rPr>
          <w:rFonts w:ascii="Arial" w:eastAsia="Times New Roman" w:hAnsi="Arial" w:cs="Arial"/>
          <w:b/>
          <w:sz w:val="18"/>
          <w:szCs w:val="18"/>
        </w:rPr>
        <w:t>3</w:t>
      </w:r>
      <w:r>
        <w:rPr>
          <w:rFonts w:ascii="Arial" w:eastAsia="Times New Roman" w:hAnsi="Arial" w:cs="Arial"/>
          <w:b/>
          <w:sz w:val="18"/>
          <w:szCs w:val="18"/>
        </w:rPr>
        <w:t>/23</w:t>
      </w:r>
      <w:r w:rsidRPr="005C218D">
        <w:rPr>
          <w:rFonts w:ascii="Arial" w:eastAsia="Times New Roman" w:hAnsi="Arial" w:cs="Arial"/>
          <w:b/>
          <w:sz w:val="18"/>
          <w:szCs w:val="18"/>
        </w:rPr>
        <w:t>/</w:t>
      </w:r>
      <w:r w:rsidR="00D140C1">
        <w:rPr>
          <w:rFonts w:ascii="Arial" w:eastAsia="Times New Roman" w:hAnsi="Arial" w:cs="Arial"/>
          <w:b/>
          <w:sz w:val="18"/>
          <w:szCs w:val="18"/>
        </w:rPr>
        <w:t>SS</w:t>
      </w:r>
    </w:p>
    <w:p w14:paraId="0DDFF93E"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p>
    <w:p w14:paraId="6469814F"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p>
    <w:p w14:paraId="3E929FF9" w14:textId="77777777" w:rsidR="005C218D" w:rsidRPr="005C218D" w:rsidRDefault="005C218D" w:rsidP="005C218D">
      <w:pPr>
        <w:spacing w:line="276" w:lineRule="auto"/>
        <w:jc w:val="center"/>
        <w:rPr>
          <w:rFonts w:ascii="Arial" w:eastAsia="Times New Roman" w:hAnsi="Arial" w:cs="Arial"/>
          <w:b/>
        </w:rPr>
      </w:pPr>
      <w:r w:rsidRPr="005C218D">
        <w:rPr>
          <w:rFonts w:ascii="Arial" w:eastAsia="Times New Roman" w:hAnsi="Arial" w:cs="Arial"/>
          <w:b/>
        </w:rPr>
        <w:t xml:space="preserve">FORMULARZ CENOWY – załączono w oddzielnym pliku                                                              </w:t>
      </w:r>
    </w:p>
    <w:p w14:paraId="1A0FD8FE" w14:textId="77777777"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p>
    <w:p w14:paraId="6D045153" w14:textId="77777777"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p>
    <w:p w14:paraId="59B0E12D" w14:textId="77777777" w:rsidR="005C218D" w:rsidRPr="005C218D" w:rsidRDefault="005C218D" w:rsidP="005C218D">
      <w:pPr>
        <w:tabs>
          <w:tab w:val="center" w:pos="4819"/>
        </w:tabs>
        <w:spacing w:line="276" w:lineRule="auto"/>
        <w:ind w:left="5103" w:right="-1"/>
        <w:jc w:val="right"/>
        <w:rPr>
          <w:rFonts w:ascii="Arial" w:eastAsia="Times New Roman" w:hAnsi="Arial" w:cs="Arial"/>
          <w:b/>
          <w:sz w:val="18"/>
          <w:szCs w:val="18"/>
        </w:rPr>
      </w:pPr>
    </w:p>
    <w:p w14:paraId="71BB5748" w14:textId="77777777" w:rsidR="005C218D" w:rsidRPr="005C218D" w:rsidRDefault="005C218D" w:rsidP="005C218D">
      <w:pPr>
        <w:tabs>
          <w:tab w:val="center" w:pos="4819"/>
        </w:tabs>
        <w:spacing w:line="276" w:lineRule="auto"/>
        <w:ind w:left="5103" w:right="-1"/>
        <w:jc w:val="right"/>
        <w:rPr>
          <w:rFonts w:ascii="Arial" w:eastAsia="Times New Roman" w:hAnsi="Arial" w:cs="Arial"/>
          <w:b/>
          <w:bCs/>
          <w:color w:val="000000"/>
          <w:sz w:val="18"/>
          <w:szCs w:val="18"/>
        </w:rPr>
      </w:pPr>
      <w:bookmarkStart w:id="57" w:name="_Hlk126568350"/>
      <w:r w:rsidRPr="005C218D">
        <w:rPr>
          <w:rFonts w:ascii="Arial" w:eastAsia="Times New Roman" w:hAnsi="Arial" w:cs="Arial"/>
          <w:b/>
          <w:sz w:val="18"/>
          <w:szCs w:val="18"/>
        </w:rPr>
        <w:t>Załączni</w:t>
      </w:r>
      <w:r w:rsidRPr="005C218D">
        <w:rPr>
          <w:rFonts w:ascii="Arial" w:eastAsia="Times New Roman" w:hAnsi="Arial" w:cs="Arial"/>
          <w:b/>
          <w:bCs/>
          <w:color w:val="000000"/>
          <w:sz w:val="18"/>
          <w:szCs w:val="18"/>
        </w:rPr>
        <w:t>k nr 3 do SWZ</w:t>
      </w:r>
    </w:p>
    <w:p w14:paraId="3B10607D" w14:textId="4D1EF949" w:rsidR="005C218D" w:rsidRPr="00A86414" w:rsidRDefault="005C218D" w:rsidP="005C218D">
      <w:pPr>
        <w:tabs>
          <w:tab w:val="center" w:pos="4819"/>
        </w:tabs>
        <w:spacing w:line="276" w:lineRule="auto"/>
        <w:ind w:left="5103" w:right="-1"/>
        <w:jc w:val="right"/>
        <w:rPr>
          <w:rFonts w:ascii="Arial" w:eastAsia="Times New Roman" w:hAnsi="Arial" w:cs="Arial"/>
          <w:b/>
          <w:sz w:val="18"/>
          <w:szCs w:val="18"/>
        </w:rPr>
      </w:pPr>
      <w:r>
        <w:rPr>
          <w:rFonts w:ascii="Arial" w:eastAsia="Times New Roman" w:hAnsi="Arial" w:cs="Arial"/>
          <w:b/>
          <w:sz w:val="18"/>
          <w:szCs w:val="18"/>
        </w:rPr>
        <w:t>FZ-</w:t>
      </w:r>
      <w:r w:rsidRPr="00A86414">
        <w:rPr>
          <w:rFonts w:ascii="Arial" w:eastAsia="Times New Roman" w:hAnsi="Arial" w:cs="Arial"/>
          <w:b/>
          <w:sz w:val="18"/>
          <w:szCs w:val="18"/>
        </w:rPr>
        <w:t>2380/</w:t>
      </w:r>
      <w:r w:rsidR="00A86414" w:rsidRPr="00A86414">
        <w:rPr>
          <w:rFonts w:ascii="Arial" w:eastAsia="Times New Roman" w:hAnsi="Arial" w:cs="Arial"/>
          <w:b/>
          <w:sz w:val="18"/>
          <w:szCs w:val="18"/>
        </w:rPr>
        <w:t>3</w:t>
      </w:r>
      <w:r w:rsidRPr="00A86414">
        <w:rPr>
          <w:rFonts w:ascii="Arial" w:eastAsia="Times New Roman" w:hAnsi="Arial" w:cs="Arial"/>
          <w:b/>
          <w:sz w:val="18"/>
          <w:szCs w:val="18"/>
        </w:rPr>
        <w:t>/23/KK</w:t>
      </w:r>
    </w:p>
    <w:p w14:paraId="7E5274A5" w14:textId="77777777" w:rsidR="005C218D" w:rsidRPr="00A86414" w:rsidRDefault="005C218D" w:rsidP="005C218D">
      <w:pPr>
        <w:spacing w:line="276" w:lineRule="auto"/>
        <w:ind w:right="-2"/>
        <w:jc w:val="center"/>
        <w:rPr>
          <w:rFonts w:eastAsia="Times New Roman"/>
          <w:b/>
          <w:sz w:val="24"/>
          <w:szCs w:val="24"/>
          <w:u w:val="single"/>
        </w:rPr>
      </w:pPr>
    </w:p>
    <w:p w14:paraId="3C51EAF5" w14:textId="77777777" w:rsidR="005C218D" w:rsidRPr="00A86414" w:rsidRDefault="005C218D" w:rsidP="005C218D">
      <w:pPr>
        <w:spacing w:line="276" w:lineRule="auto"/>
        <w:ind w:right="-2"/>
        <w:jc w:val="center"/>
        <w:rPr>
          <w:rFonts w:eastAsia="Times New Roman"/>
          <w:b/>
          <w:sz w:val="24"/>
          <w:szCs w:val="24"/>
          <w:u w:val="single"/>
        </w:rPr>
      </w:pPr>
    </w:p>
    <w:p w14:paraId="2DAF8D26" w14:textId="08C37770" w:rsidR="005C218D" w:rsidRPr="00A86414" w:rsidRDefault="00701D75" w:rsidP="005C218D">
      <w:pPr>
        <w:autoSpaceDE w:val="0"/>
        <w:autoSpaceDN w:val="0"/>
        <w:adjustRightInd w:val="0"/>
        <w:spacing w:line="276" w:lineRule="auto"/>
        <w:ind w:left="360" w:hanging="360"/>
        <w:jc w:val="center"/>
        <w:rPr>
          <w:rFonts w:eastAsia="Times New Roman"/>
          <w:b/>
        </w:rPr>
      </w:pPr>
      <w:r w:rsidRPr="00A86414">
        <w:rPr>
          <w:rFonts w:ascii="Arial" w:eastAsia="Times New Roman" w:hAnsi="Arial" w:cs="Arial"/>
          <w:b/>
        </w:rPr>
        <w:t xml:space="preserve">Opis przedmiotu zamówienia </w:t>
      </w:r>
      <w:r w:rsidR="005C218D" w:rsidRPr="00A86414">
        <w:rPr>
          <w:rFonts w:ascii="Arial" w:eastAsia="Times New Roman" w:hAnsi="Arial" w:cs="Arial"/>
          <w:b/>
        </w:rPr>
        <w:t xml:space="preserve"> – załączono w oddzielnym pliku</w:t>
      </w:r>
    </w:p>
    <w:bookmarkEnd w:id="57"/>
    <w:p w14:paraId="00B8AD29" w14:textId="77777777" w:rsidR="00480467" w:rsidRPr="00A86414" w:rsidRDefault="00480467" w:rsidP="007579CE">
      <w:pPr>
        <w:tabs>
          <w:tab w:val="center" w:pos="4819"/>
        </w:tabs>
        <w:spacing w:line="276" w:lineRule="auto"/>
        <w:ind w:left="5103" w:right="-1"/>
        <w:jc w:val="right"/>
        <w:rPr>
          <w:rFonts w:ascii="Arial" w:hAnsi="Arial" w:cs="Arial"/>
          <w:b/>
          <w:sz w:val="18"/>
          <w:szCs w:val="18"/>
        </w:rPr>
      </w:pPr>
    </w:p>
    <w:p w14:paraId="47D7A4A2" w14:textId="77777777" w:rsidR="00480467" w:rsidRPr="00A86414" w:rsidRDefault="00480467" w:rsidP="007579CE">
      <w:pPr>
        <w:tabs>
          <w:tab w:val="center" w:pos="4819"/>
        </w:tabs>
        <w:spacing w:line="276" w:lineRule="auto"/>
        <w:ind w:left="5103" w:right="-1"/>
        <w:jc w:val="right"/>
        <w:rPr>
          <w:rFonts w:ascii="Arial" w:hAnsi="Arial" w:cs="Arial"/>
          <w:b/>
          <w:sz w:val="18"/>
          <w:szCs w:val="18"/>
        </w:rPr>
      </w:pPr>
    </w:p>
    <w:p w14:paraId="36D3B12C" w14:textId="77777777" w:rsidR="00480467" w:rsidRPr="00A86414" w:rsidRDefault="00480467" w:rsidP="007579CE">
      <w:pPr>
        <w:tabs>
          <w:tab w:val="center" w:pos="4819"/>
        </w:tabs>
        <w:spacing w:line="276" w:lineRule="auto"/>
        <w:ind w:left="5103" w:right="-1"/>
        <w:jc w:val="right"/>
        <w:rPr>
          <w:rFonts w:ascii="Arial" w:hAnsi="Arial" w:cs="Arial"/>
          <w:b/>
          <w:sz w:val="18"/>
          <w:szCs w:val="18"/>
        </w:rPr>
      </w:pPr>
    </w:p>
    <w:p w14:paraId="04CD779F" w14:textId="11AEC1D0" w:rsidR="002166AC" w:rsidRPr="00A86414" w:rsidRDefault="002166AC" w:rsidP="002166AC">
      <w:pPr>
        <w:tabs>
          <w:tab w:val="center" w:pos="4819"/>
        </w:tabs>
        <w:spacing w:line="276" w:lineRule="auto"/>
        <w:ind w:left="5103" w:right="-1"/>
        <w:jc w:val="right"/>
        <w:rPr>
          <w:rFonts w:ascii="Arial" w:eastAsia="Times New Roman" w:hAnsi="Arial" w:cs="Arial"/>
          <w:b/>
          <w:bCs/>
          <w:sz w:val="18"/>
          <w:szCs w:val="18"/>
        </w:rPr>
      </w:pPr>
      <w:r w:rsidRPr="00A86414">
        <w:rPr>
          <w:rFonts w:ascii="Arial" w:eastAsia="Times New Roman" w:hAnsi="Arial" w:cs="Arial"/>
          <w:b/>
          <w:sz w:val="18"/>
          <w:szCs w:val="18"/>
        </w:rPr>
        <w:t>Załączni</w:t>
      </w:r>
      <w:r w:rsidRPr="00A86414">
        <w:rPr>
          <w:rFonts w:ascii="Arial" w:eastAsia="Times New Roman" w:hAnsi="Arial" w:cs="Arial"/>
          <w:b/>
          <w:bCs/>
          <w:sz w:val="18"/>
          <w:szCs w:val="18"/>
        </w:rPr>
        <w:t>k nr 4 do SWZ</w:t>
      </w:r>
    </w:p>
    <w:p w14:paraId="5972D112" w14:textId="3065359E" w:rsidR="002166AC" w:rsidRPr="00A86414" w:rsidRDefault="002166AC" w:rsidP="002166AC">
      <w:pPr>
        <w:tabs>
          <w:tab w:val="center" w:pos="4819"/>
        </w:tabs>
        <w:spacing w:line="276" w:lineRule="auto"/>
        <w:ind w:left="5103" w:right="-1"/>
        <w:jc w:val="right"/>
        <w:rPr>
          <w:rFonts w:ascii="Arial" w:eastAsia="Times New Roman" w:hAnsi="Arial" w:cs="Arial"/>
          <w:b/>
          <w:sz w:val="18"/>
          <w:szCs w:val="18"/>
        </w:rPr>
      </w:pPr>
      <w:r w:rsidRPr="00A86414">
        <w:rPr>
          <w:rFonts w:ascii="Arial" w:eastAsia="Times New Roman" w:hAnsi="Arial" w:cs="Arial"/>
          <w:b/>
          <w:sz w:val="18"/>
          <w:szCs w:val="18"/>
        </w:rPr>
        <w:t>FZ-2380/</w:t>
      </w:r>
      <w:r w:rsidR="00A86414" w:rsidRPr="00A86414">
        <w:rPr>
          <w:rFonts w:ascii="Arial" w:eastAsia="Times New Roman" w:hAnsi="Arial" w:cs="Arial"/>
          <w:b/>
          <w:sz w:val="18"/>
          <w:szCs w:val="18"/>
        </w:rPr>
        <w:t>3</w:t>
      </w:r>
      <w:r w:rsidRPr="00A86414">
        <w:rPr>
          <w:rFonts w:ascii="Arial" w:eastAsia="Times New Roman" w:hAnsi="Arial" w:cs="Arial"/>
          <w:b/>
          <w:sz w:val="18"/>
          <w:szCs w:val="18"/>
        </w:rPr>
        <w:t>/23/KK</w:t>
      </w:r>
    </w:p>
    <w:p w14:paraId="24CB963A" w14:textId="77777777" w:rsidR="002166AC" w:rsidRPr="00A86414" w:rsidRDefault="002166AC" w:rsidP="002166AC">
      <w:pPr>
        <w:spacing w:line="276" w:lineRule="auto"/>
        <w:ind w:right="-2"/>
        <w:jc w:val="center"/>
        <w:rPr>
          <w:rFonts w:eastAsia="Times New Roman"/>
          <w:b/>
          <w:sz w:val="24"/>
          <w:szCs w:val="24"/>
          <w:u w:val="single"/>
        </w:rPr>
      </w:pPr>
    </w:p>
    <w:p w14:paraId="314EFE1F" w14:textId="77777777" w:rsidR="002166AC" w:rsidRPr="00A86414" w:rsidRDefault="002166AC" w:rsidP="002166AC">
      <w:pPr>
        <w:spacing w:line="276" w:lineRule="auto"/>
        <w:ind w:right="-2"/>
        <w:jc w:val="center"/>
        <w:rPr>
          <w:rFonts w:eastAsia="Times New Roman"/>
          <w:b/>
          <w:sz w:val="24"/>
          <w:szCs w:val="24"/>
          <w:u w:val="single"/>
        </w:rPr>
      </w:pPr>
    </w:p>
    <w:p w14:paraId="3E77B6F1" w14:textId="625504C5" w:rsidR="002166AC" w:rsidRPr="00A86414" w:rsidRDefault="002166AC" w:rsidP="002166AC">
      <w:pPr>
        <w:autoSpaceDE w:val="0"/>
        <w:autoSpaceDN w:val="0"/>
        <w:adjustRightInd w:val="0"/>
        <w:spacing w:line="276" w:lineRule="auto"/>
        <w:ind w:left="360" w:hanging="360"/>
        <w:jc w:val="center"/>
        <w:rPr>
          <w:rFonts w:eastAsia="Times New Roman"/>
          <w:b/>
        </w:rPr>
      </w:pPr>
      <w:r w:rsidRPr="00A86414">
        <w:rPr>
          <w:rFonts w:ascii="Arial" w:eastAsia="Times New Roman" w:hAnsi="Arial" w:cs="Arial"/>
          <w:b/>
        </w:rPr>
        <w:t>Wykaz czynności do sprzątania dla wszystkich części   – załączono w oddzielnym pliku</w:t>
      </w:r>
    </w:p>
    <w:p w14:paraId="7240AD83" w14:textId="11B20090" w:rsidR="00480467" w:rsidRPr="00A86414" w:rsidRDefault="00480467" w:rsidP="007579CE">
      <w:pPr>
        <w:tabs>
          <w:tab w:val="center" w:pos="4819"/>
        </w:tabs>
        <w:spacing w:line="276" w:lineRule="auto"/>
        <w:ind w:left="5103" w:right="-1"/>
        <w:jc w:val="right"/>
        <w:rPr>
          <w:rFonts w:ascii="Arial" w:hAnsi="Arial" w:cs="Arial"/>
          <w:b/>
          <w:sz w:val="18"/>
          <w:szCs w:val="18"/>
        </w:rPr>
      </w:pPr>
    </w:p>
    <w:p w14:paraId="74CC52F3" w14:textId="5D972EC9" w:rsidR="002166AC" w:rsidRPr="00A86414" w:rsidRDefault="002166AC" w:rsidP="007579CE">
      <w:pPr>
        <w:tabs>
          <w:tab w:val="center" w:pos="4819"/>
        </w:tabs>
        <w:spacing w:line="276" w:lineRule="auto"/>
        <w:ind w:left="5103" w:right="-1"/>
        <w:jc w:val="right"/>
        <w:rPr>
          <w:rFonts w:ascii="Arial" w:hAnsi="Arial" w:cs="Arial"/>
          <w:b/>
          <w:sz w:val="18"/>
          <w:szCs w:val="18"/>
        </w:rPr>
      </w:pPr>
    </w:p>
    <w:p w14:paraId="452C00A1" w14:textId="63B692B3" w:rsidR="002166AC" w:rsidRPr="00A86414" w:rsidRDefault="002166AC" w:rsidP="002166AC">
      <w:pPr>
        <w:tabs>
          <w:tab w:val="center" w:pos="4819"/>
        </w:tabs>
        <w:spacing w:line="276" w:lineRule="auto"/>
        <w:ind w:left="5103" w:right="-1"/>
        <w:jc w:val="right"/>
        <w:rPr>
          <w:rFonts w:ascii="Arial" w:eastAsia="Times New Roman" w:hAnsi="Arial" w:cs="Arial"/>
          <w:b/>
          <w:bCs/>
          <w:sz w:val="18"/>
          <w:szCs w:val="18"/>
        </w:rPr>
      </w:pPr>
      <w:r w:rsidRPr="00A86414">
        <w:rPr>
          <w:rFonts w:ascii="Arial" w:eastAsia="Times New Roman" w:hAnsi="Arial" w:cs="Arial"/>
          <w:b/>
          <w:sz w:val="18"/>
          <w:szCs w:val="18"/>
        </w:rPr>
        <w:t>Załączni</w:t>
      </w:r>
      <w:r w:rsidRPr="00A86414">
        <w:rPr>
          <w:rFonts w:ascii="Arial" w:eastAsia="Times New Roman" w:hAnsi="Arial" w:cs="Arial"/>
          <w:b/>
          <w:bCs/>
          <w:sz w:val="18"/>
          <w:szCs w:val="18"/>
        </w:rPr>
        <w:t>k nr 5 do SWZ</w:t>
      </w:r>
    </w:p>
    <w:p w14:paraId="4420F47C" w14:textId="225667DD" w:rsidR="002166AC" w:rsidRPr="00A86414" w:rsidRDefault="002166AC" w:rsidP="002166AC">
      <w:pPr>
        <w:tabs>
          <w:tab w:val="center" w:pos="4819"/>
        </w:tabs>
        <w:spacing w:line="276" w:lineRule="auto"/>
        <w:ind w:left="5103" w:right="-1"/>
        <w:jc w:val="right"/>
        <w:rPr>
          <w:rFonts w:ascii="Arial" w:eastAsia="Times New Roman" w:hAnsi="Arial" w:cs="Arial"/>
          <w:b/>
          <w:sz w:val="18"/>
          <w:szCs w:val="18"/>
        </w:rPr>
      </w:pPr>
      <w:r w:rsidRPr="00A86414">
        <w:rPr>
          <w:rFonts w:ascii="Arial" w:eastAsia="Times New Roman" w:hAnsi="Arial" w:cs="Arial"/>
          <w:b/>
          <w:sz w:val="18"/>
          <w:szCs w:val="18"/>
        </w:rPr>
        <w:t>FZ-2380/</w:t>
      </w:r>
      <w:r w:rsidR="00A86414" w:rsidRPr="00A86414">
        <w:rPr>
          <w:rFonts w:ascii="Arial" w:eastAsia="Times New Roman" w:hAnsi="Arial" w:cs="Arial"/>
          <w:b/>
          <w:sz w:val="18"/>
          <w:szCs w:val="18"/>
        </w:rPr>
        <w:t>3</w:t>
      </w:r>
      <w:r w:rsidRPr="00A86414">
        <w:rPr>
          <w:rFonts w:ascii="Arial" w:eastAsia="Times New Roman" w:hAnsi="Arial" w:cs="Arial"/>
          <w:b/>
          <w:sz w:val="18"/>
          <w:szCs w:val="18"/>
        </w:rPr>
        <w:t>/23/KK</w:t>
      </w:r>
    </w:p>
    <w:p w14:paraId="3F500446" w14:textId="77777777" w:rsidR="002166AC" w:rsidRPr="00A86414" w:rsidRDefault="002166AC" w:rsidP="002166AC">
      <w:pPr>
        <w:spacing w:line="276" w:lineRule="auto"/>
        <w:ind w:right="-2"/>
        <w:jc w:val="center"/>
        <w:rPr>
          <w:rFonts w:eastAsia="Times New Roman"/>
          <w:b/>
          <w:sz w:val="24"/>
          <w:szCs w:val="24"/>
          <w:u w:val="single"/>
        </w:rPr>
      </w:pPr>
    </w:p>
    <w:p w14:paraId="7BC0D95A" w14:textId="77777777" w:rsidR="002166AC" w:rsidRPr="00A86414" w:rsidRDefault="002166AC" w:rsidP="002166AC">
      <w:pPr>
        <w:spacing w:line="276" w:lineRule="auto"/>
        <w:ind w:right="-2"/>
        <w:jc w:val="center"/>
        <w:rPr>
          <w:rFonts w:eastAsia="Times New Roman"/>
          <w:b/>
          <w:sz w:val="24"/>
          <w:szCs w:val="24"/>
          <w:u w:val="single"/>
        </w:rPr>
      </w:pPr>
    </w:p>
    <w:p w14:paraId="305F4F6D" w14:textId="1D7C83BD" w:rsidR="002166AC" w:rsidRPr="00A86414" w:rsidRDefault="00251444" w:rsidP="002166AC">
      <w:pPr>
        <w:autoSpaceDE w:val="0"/>
        <w:autoSpaceDN w:val="0"/>
        <w:adjustRightInd w:val="0"/>
        <w:spacing w:line="276" w:lineRule="auto"/>
        <w:ind w:left="360" w:hanging="360"/>
        <w:jc w:val="center"/>
        <w:rPr>
          <w:rFonts w:eastAsia="Times New Roman"/>
          <w:b/>
        </w:rPr>
      </w:pPr>
      <w:r w:rsidRPr="00A86414">
        <w:rPr>
          <w:rFonts w:ascii="Arial" w:eastAsia="Times New Roman" w:hAnsi="Arial" w:cs="Arial"/>
          <w:b/>
        </w:rPr>
        <w:t>Wykaz powierzchni do sprzątania</w:t>
      </w:r>
      <w:r w:rsidR="002166AC" w:rsidRPr="00A86414">
        <w:rPr>
          <w:rFonts w:ascii="Arial" w:eastAsia="Times New Roman" w:hAnsi="Arial" w:cs="Arial"/>
          <w:b/>
        </w:rPr>
        <w:t xml:space="preserve">  – załączono w oddzielnym pliku</w:t>
      </w:r>
    </w:p>
    <w:p w14:paraId="0BEAAE43" w14:textId="77777777" w:rsidR="002166AC" w:rsidRPr="00A86414" w:rsidRDefault="002166AC" w:rsidP="007579CE">
      <w:pPr>
        <w:tabs>
          <w:tab w:val="center" w:pos="4819"/>
        </w:tabs>
        <w:spacing w:line="276" w:lineRule="auto"/>
        <w:ind w:left="5103" w:right="-1"/>
        <w:jc w:val="right"/>
        <w:rPr>
          <w:rFonts w:ascii="Arial" w:hAnsi="Arial" w:cs="Arial"/>
          <w:b/>
          <w:sz w:val="18"/>
          <w:szCs w:val="18"/>
        </w:rPr>
      </w:pPr>
    </w:p>
    <w:p w14:paraId="364D7433" w14:textId="6E26BDC2" w:rsidR="00480467" w:rsidRPr="00A86414" w:rsidRDefault="00480467" w:rsidP="007579CE">
      <w:pPr>
        <w:tabs>
          <w:tab w:val="center" w:pos="4819"/>
        </w:tabs>
        <w:spacing w:line="276" w:lineRule="auto"/>
        <w:ind w:left="5103" w:right="-1"/>
        <w:jc w:val="right"/>
        <w:rPr>
          <w:rFonts w:ascii="Arial" w:hAnsi="Arial" w:cs="Arial"/>
          <w:b/>
          <w:sz w:val="18"/>
          <w:szCs w:val="18"/>
        </w:rPr>
      </w:pPr>
    </w:p>
    <w:p w14:paraId="5F4AA86C" w14:textId="4E2C1545" w:rsidR="002166AC" w:rsidRPr="00A86414" w:rsidRDefault="002166AC" w:rsidP="007579CE">
      <w:pPr>
        <w:tabs>
          <w:tab w:val="center" w:pos="4819"/>
        </w:tabs>
        <w:spacing w:line="276" w:lineRule="auto"/>
        <w:ind w:left="5103" w:right="-1"/>
        <w:jc w:val="right"/>
        <w:rPr>
          <w:rFonts w:ascii="Arial" w:hAnsi="Arial" w:cs="Arial"/>
          <w:b/>
          <w:sz w:val="18"/>
          <w:szCs w:val="18"/>
        </w:rPr>
      </w:pPr>
    </w:p>
    <w:p w14:paraId="143C00E0" w14:textId="54D50FE1" w:rsidR="002166AC" w:rsidRPr="00A86414" w:rsidRDefault="002166AC" w:rsidP="002166AC">
      <w:pPr>
        <w:tabs>
          <w:tab w:val="center" w:pos="4819"/>
        </w:tabs>
        <w:spacing w:line="276" w:lineRule="auto"/>
        <w:ind w:left="5103" w:right="-1"/>
        <w:jc w:val="right"/>
        <w:rPr>
          <w:rFonts w:ascii="Arial" w:eastAsia="Times New Roman" w:hAnsi="Arial" w:cs="Arial"/>
          <w:b/>
          <w:bCs/>
          <w:sz w:val="18"/>
          <w:szCs w:val="18"/>
        </w:rPr>
      </w:pPr>
      <w:r w:rsidRPr="00A86414">
        <w:rPr>
          <w:rFonts w:ascii="Arial" w:eastAsia="Times New Roman" w:hAnsi="Arial" w:cs="Arial"/>
          <w:b/>
          <w:sz w:val="18"/>
          <w:szCs w:val="18"/>
        </w:rPr>
        <w:t>Załączni</w:t>
      </w:r>
      <w:r w:rsidRPr="00A86414">
        <w:rPr>
          <w:rFonts w:ascii="Arial" w:eastAsia="Times New Roman" w:hAnsi="Arial" w:cs="Arial"/>
          <w:b/>
          <w:bCs/>
          <w:sz w:val="18"/>
          <w:szCs w:val="18"/>
        </w:rPr>
        <w:t>k nr 6 do SWZ</w:t>
      </w:r>
    </w:p>
    <w:p w14:paraId="5CFA5A6E" w14:textId="65E3FAE4" w:rsidR="002166AC" w:rsidRPr="00A86414" w:rsidRDefault="002166AC" w:rsidP="002166AC">
      <w:pPr>
        <w:tabs>
          <w:tab w:val="center" w:pos="4819"/>
        </w:tabs>
        <w:spacing w:line="276" w:lineRule="auto"/>
        <w:ind w:left="5103" w:right="-1"/>
        <w:jc w:val="right"/>
        <w:rPr>
          <w:rFonts w:ascii="Arial" w:eastAsia="Times New Roman" w:hAnsi="Arial" w:cs="Arial"/>
          <w:b/>
          <w:sz w:val="18"/>
          <w:szCs w:val="18"/>
        </w:rPr>
      </w:pPr>
      <w:r w:rsidRPr="00A86414">
        <w:rPr>
          <w:rFonts w:ascii="Arial" w:eastAsia="Times New Roman" w:hAnsi="Arial" w:cs="Arial"/>
          <w:b/>
          <w:sz w:val="18"/>
          <w:szCs w:val="18"/>
        </w:rPr>
        <w:t>FZ-2380/</w:t>
      </w:r>
      <w:r w:rsidR="00A86414" w:rsidRPr="00A86414">
        <w:rPr>
          <w:rFonts w:ascii="Arial" w:eastAsia="Times New Roman" w:hAnsi="Arial" w:cs="Arial"/>
          <w:b/>
          <w:sz w:val="18"/>
          <w:szCs w:val="18"/>
        </w:rPr>
        <w:t>3</w:t>
      </w:r>
      <w:r w:rsidRPr="00A86414">
        <w:rPr>
          <w:rFonts w:ascii="Arial" w:eastAsia="Times New Roman" w:hAnsi="Arial" w:cs="Arial"/>
          <w:b/>
          <w:sz w:val="18"/>
          <w:szCs w:val="18"/>
        </w:rPr>
        <w:t>/23/KK</w:t>
      </w:r>
    </w:p>
    <w:p w14:paraId="0B6C0BA0" w14:textId="77777777" w:rsidR="002166AC" w:rsidRPr="00A86414" w:rsidRDefault="002166AC" w:rsidP="002166AC">
      <w:pPr>
        <w:spacing w:line="276" w:lineRule="auto"/>
        <w:ind w:right="-2"/>
        <w:jc w:val="center"/>
        <w:rPr>
          <w:rFonts w:eastAsia="Times New Roman"/>
          <w:b/>
          <w:sz w:val="24"/>
          <w:szCs w:val="24"/>
          <w:u w:val="single"/>
        </w:rPr>
      </w:pPr>
    </w:p>
    <w:p w14:paraId="4B06AE8C" w14:textId="77777777" w:rsidR="002166AC" w:rsidRPr="00A86414" w:rsidRDefault="002166AC" w:rsidP="002166AC">
      <w:pPr>
        <w:spacing w:line="276" w:lineRule="auto"/>
        <w:ind w:right="-2"/>
        <w:jc w:val="center"/>
        <w:rPr>
          <w:rFonts w:eastAsia="Times New Roman"/>
          <w:b/>
          <w:sz w:val="24"/>
          <w:szCs w:val="24"/>
          <w:u w:val="single"/>
        </w:rPr>
      </w:pPr>
    </w:p>
    <w:p w14:paraId="5A631E41" w14:textId="24E76E20" w:rsidR="002166AC" w:rsidRPr="005C218D" w:rsidRDefault="00251444" w:rsidP="002166AC">
      <w:pPr>
        <w:autoSpaceDE w:val="0"/>
        <w:autoSpaceDN w:val="0"/>
        <w:adjustRightInd w:val="0"/>
        <w:spacing w:line="276" w:lineRule="auto"/>
        <w:ind w:left="360" w:hanging="360"/>
        <w:jc w:val="center"/>
        <w:rPr>
          <w:rFonts w:eastAsia="Times New Roman"/>
          <w:b/>
        </w:rPr>
      </w:pPr>
      <w:r>
        <w:rPr>
          <w:rFonts w:ascii="Arial" w:eastAsia="Times New Roman" w:hAnsi="Arial" w:cs="Arial"/>
          <w:b/>
        </w:rPr>
        <w:t>Zestawienie mebli tapicerowanych i kloszy (opraw oświetleniowych)</w:t>
      </w:r>
      <w:r w:rsidR="002166AC">
        <w:rPr>
          <w:rFonts w:ascii="Arial" w:eastAsia="Times New Roman" w:hAnsi="Arial" w:cs="Arial"/>
          <w:b/>
        </w:rPr>
        <w:t xml:space="preserve"> </w:t>
      </w:r>
      <w:r w:rsidR="002166AC" w:rsidRPr="005C218D">
        <w:rPr>
          <w:rFonts w:ascii="Arial" w:eastAsia="Times New Roman" w:hAnsi="Arial" w:cs="Arial"/>
          <w:b/>
        </w:rPr>
        <w:t xml:space="preserve"> – załączono w oddzielnym pliku</w:t>
      </w:r>
    </w:p>
    <w:p w14:paraId="0C38D056" w14:textId="77777777" w:rsidR="002166AC" w:rsidRDefault="002166AC" w:rsidP="007579CE">
      <w:pPr>
        <w:tabs>
          <w:tab w:val="center" w:pos="4819"/>
        </w:tabs>
        <w:spacing w:line="276" w:lineRule="auto"/>
        <w:ind w:left="5103" w:right="-1"/>
        <w:jc w:val="right"/>
        <w:rPr>
          <w:rFonts w:ascii="Arial" w:hAnsi="Arial" w:cs="Arial"/>
          <w:b/>
          <w:sz w:val="18"/>
          <w:szCs w:val="18"/>
        </w:rPr>
      </w:pPr>
    </w:p>
    <w:p w14:paraId="546F9ADF" w14:textId="77777777" w:rsidR="00480467" w:rsidRDefault="00480467" w:rsidP="002166AC">
      <w:pPr>
        <w:tabs>
          <w:tab w:val="center" w:pos="4819"/>
        </w:tabs>
        <w:spacing w:line="276" w:lineRule="auto"/>
        <w:ind w:right="-1"/>
        <w:jc w:val="both"/>
        <w:rPr>
          <w:rFonts w:ascii="Arial" w:hAnsi="Arial" w:cs="Arial"/>
          <w:b/>
          <w:sz w:val="18"/>
          <w:szCs w:val="18"/>
        </w:rPr>
      </w:pPr>
    </w:p>
    <w:p w14:paraId="58954EC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FB119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4DF83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DB78E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5E42B6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D6133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513F4E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9A64D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BFCF6E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99A8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BF47895"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CC2A5FA"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26623F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7F7548" w14:textId="77777777" w:rsidR="00480467" w:rsidRDefault="00480467" w:rsidP="002166AC">
      <w:pPr>
        <w:tabs>
          <w:tab w:val="center" w:pos="4819"/>
        </w:tabs>
        <w:spacing w:line="276" w:lineRule="auto"/>
        <w:ind w:left="5103" w:right="-1"/>
        <w:rPr>
          <w:rFonts w:ascii="Arial" w:hAnsi="Arial" w:cs="Arial"/>
          <w:b/>
          <w:sz w:val="18"/>
          <w:szCs w:val="18"/>
        </w:rPr>
      </w:pPr>
    </w:p>
    <w:p w14:paraId="0BC312D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B77B9B" w14:textId="0846B45D" w:rsidR="00480467" w:rsidRDefault="00480467" w:rsidP="007579CE">
      <w:pPr>
        <w:tabs>
          <w:tab w:val="center" w:pos="4819"/>
        </w:tabs>
        <w:spacing w:line="276" w:lineRule="auto"/>
        <w:ind w:left="5103" w:right="-1"/>
        <w:jc w:val="right"/>
        <w:rPr>
          <w:rFonts w:ascii="Arial" w:hAnsi="Arial" w:cs="Arial"/>
          <w:b/>
          <w:sz w:val="18"/>
          <w:szCs w:val="18"/>
        </w:rPr>
      </w:pPr>
    </w:p>
    <w:p w14:paraId="1B82167A" w14:textId="68A503C0" w:rsidR="0011719F" w:rsidRDefault="0011719F" w:rsidP="007579CE">
      <w:pPr>
        <w:tabs>
          <w:tab w:val="center" w:pos="4819"/>
        </w:tabs>
        <w:spacing w:line="276" w:lineRule="auto"/>
        <w:ind w:left="5103" w:right="-1"/>
        <w:jc w:val="right"/>
        <w:rPr>
          <w:rFonts w:ascii="Arial" w:hAnsi="Arial" w:cs="Arial"/>
          <w:b/>
          <w:sz w:val="18"/>
          <w:szCs w:val="18"/>
        </w:rPr>
      </w:pPr>
    </w:p>
    <w:p w14:paraId="1D8DCB9C" w14:textId="77777777" w:rsidR="0011719F" w:rsidRDefault="0011719F" w:rsidP="007579CE">
      <w:pPr>
        <w:tabs>
          <w:tab w:val="center" w:pos="4819"/>
        </w:tabs>
        <w:spacing w:line="276" w:lineRule="auto"/>
        <w:ind w:left="5103" w:right="-1"/>
        <w:jc w:val="right"/>
        <w:rPr>
          <w:rFonts w:ascii="Arial" w:hAnsi="Arial" w:cs="Arial"/>
          <w:b/>
          <w:sz w:val="18"/>
          <w:szCs w:val="18"/>
        </w:rPr>
      </w:pPr>
    </w:p>
    <w:p w14:paraId="7B0DC2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9ED5B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C8A3B34" w14:textId="77777777" w:rsidR="00480467" w:rsidRDefault="00480467" w:rsidP="002166AC">
      <w:pPr>
        <w:tabs>
          <w:tab w:val="center" w:pos="4819"/>
        </w:tabs>
        <w:spacing w:line="276" w:lineRule="auto"/>
        <w:ind w:right="-1"/>
        <w:rPr>
          <w:rFonts w:ascii="Arial" w:hAnsi="Arial" w:cs="Arial"/>
          <w:b/>
          <w:sz w:val="18"/>
          <w:szCs w:val="18"/>
        </w:rPr>
      </w:pPr>
    </w:p>
    <w:p w14:paraId="6B14CDCA" w14:textId="77777777" w:rsidR="002166AC" w:rsidRDefault="002166AC" w:rsidP="002166AC">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7 do SWZ</w:t>
      </w:r>
    </w:p>
    <w:p w14:paraId="1827ABEE" w14:textId="77777777" w:rsidR="002166AC" w:rsidRDefault="002166AC" w:rsidP="002166A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FZ- 2380/3/23/SS</w:t>
      </w:r>
    </w:p>
    <w:p w14:paraId="0230AF9E" w14:textId="77777777" w:rsidR="002166AC" w:rsidRDefault="002166AC" w:rsidP="002166AC">
      <w:pPr>
        <w:spacing w:line="276" w:lineRule="auto"/>
        <w:rPr>
          <w:rFonts w:ascii="Arial" w:hAnsi="Arial" w:cs="Arial"/>
          <w:b/>
          <w:sz w:val="28"/>
          <w:szCs w:val="28"/>
        </w:rPr>
      </w:pPr>
    </w:p>
    <w:p w14:paraId="20CDF5D3" w14:textId="77777777" w:rsidR="002166AC" w:rsidRDefault="002166AC" w:rsidP="002166AC">
      <w:pPr>
        <w:spacing w:line="276" w:lineRule="auto"/>
        <w:jc w:val="center"/>
        <w:rPr>
          <w:rFonts w:ascii="Arial" w:hAnsi="Arial" w:cs="Arial"/>
          <w:b/>
          <w:sz w:val="28"/>
          <w:szCs w:val="28"/>
        </w:rPr>
      </w:pPr>
      <w:r>
        <w:rPr>
          <w:rFonts w:ascii="Arial" w:hAnsi="Arial" w:cs="Arial"/>
          <w:b/>
          <w:sz w:val="28"/>
          <w:szCs w:val="28"/>
        </w:rPr>
        <w:t>ZOBOWIĄZANIE</w:t>
      </w:r>
    </w:p>
    <w:p w14:paraId="185C66B1" w14:textId="77777777" w:rsidR="002166AC" w:rsidRDefault="002166AC" w:rsidP="002166AC">
      <w:pPr>
        <w:spacing w:line="276" w:lineRule="auto"/>
        <w:rPr>
          <w:rFonts w:ascii="Arial" w:hAnsi="Arial" w:cs="Arial"/>
        </w:rPr>
      </w:pPr>
    </w:p>
    <w:p w14:paraId="2BDC3FE9" w14:textId="77777777" w:rsidR="002166AC" w:rsidRDefault="002166AC" w:rsidP="002166AC">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A5369F">
        <w:rPr>
          <w:rFonts w:ascii="Arial" w:hAnsi="Arial" w:cs="Arial"/>
        </w:rPr>
        <w:t>podstawowym bez negocjacji</w:t>
      </w:r>
      <w:r>
        <w:rPr>
          <w:rFonts w:ascii="Arial" w:hAnsi="Arial" w:cs="Arial"/>
          <w:b/>
        </w:rPr>
        <w:t xml:space="preserve">  </w:t>
      </w:r>
      <w:r w:rsidRPr="00701D75">
        <w:rPr>
          <w:rFonts w:ascii="Arial" w:hAnsi="Arial" w:cs="Arial"/>
          <w:b/>
          <w:color w:val="000000"/>
        </w:rPr>
        <w:t xml:space="preserve">na usługi sprzątania pomieszczeń biurowych, terenów zewnętrznych i pielęgnację zieleni w obiektach Komendy Wojewódzkiej Policji w Łodzi oraz jednostkach jej podległych </w:t>
      </w:r>
      <w:r>
        <w:rPr>
          <w:rFonts w:ascii="Arial" w:hAnsi="Arial" w:cs="Arial"/>
          <w:color w:val="000000"/>
        </w:rPr>
        <w:t>oświadczam, co następuje</w:t>
      </w:r>
      <w:r>
        <w:rPr>
          <w:rFonts w:ascii="Arial" w:hAnsi="Arial" w:cs="Arial"/>
        </w:rPr>
        <w:t>:</w:t>
      </w:r>
    </w:p>
    <w:p w14:paraId="3B8C9C8B" w14:textId="77777777" w:rsidR="002166AC" w:rsidRDefault="002166AC" w:rsidP="002166AC">
      <w:pPr>
        <w:spacing w:line="276" w:lineRule="auto"/>
        <w:rPr>
          <w:rFonts w:ascii="Arial" w:hAnsi="Arial" w:cs="Arial"/>
        </w:rPr>
      </w:pPr>
    </w:p>
    <w:p w14:paraId="6C463532" w14:textId="4ADBC2BB" w:rsidR="002166AC" w:rsidRDefault="002166AC" w:rsidP="002166AC">
      <w:pPr>
        <w:spacing w:line="276" w:lineRule="auto"/>
        <w:rPr>
          <w:rFonts w:ascii="Arial" w:hAnsi="Arial" w:cs="Arial"/>
        </w:rPr>
      </w:pPr>
      <w:r>
        <w:rPr>
          <w:rFonts w:ascii="Arial" w:hAnsi="Arial" w:cs="Arial"/>
        </w:rPr>
        <w:t>Ja niżej podpisany:</w:t>
      </w:r>
    </w:p>
    <w:p w14:paraId="6BCA6130" w14:textId="77777777" w:rsidR="002166AC" w:rsidRDefault="002166AC" w:rsidP="002166AC">
      <w:pPr>
        <w:spacing w:line="276" w:lineRule="auto"/>
        <w:rPr>
          <w:rFonts w:ascii="Arial" w:hAnsi="Arial" w:cs="Arial"/>
        </w:rPr>
      </w:pPr>
    </w:p>
    <w:p w14:paraId="5C73A36B" w14:textId="77777777" w:rsidR="002166AC" w:rsidRDefault="002166AC" w:rsidP="002166AC">
      <w:pPr>
        <w:spacing w:line="276" w:lineRule="auto"/>
        <w:rPr>
          <w:rFonts w:ascii="Arial" w:hAnsi="Arial" w:cs="Arial"/>
        </w:rPr>
      </w:pPr>
      <w:r>
        <w:rPr>
          <w:rFonts w:ascii="Arial" w:hAnsi="Arial" w:cs="Arial"/>
        </w:rPr>
        <w:t>...............................................................................................</w:t>
      </w:r>
    </w:p>
    <w:p w14:paraId="5B511B35" w14:textId="77777777" w:rsidR="002166AC" w:rsidRDefault="002166AC" w:rsidP="002166AC">
      <w:pPr>
        <w:spacing w:line="276" w:lineRule="auto"/>
        <w:rPr>
          <w:rFonts w:ascii="Arial" w:hAnsi="Arial" w:cs="Arial"/>
        </w:rPr>
      </w:pPr>
      <w:r>
        <w:rPr>
          <w:rFonts w:ascii="Arial" w:hAnsi="Arial" w:cs="Arial"/>
        </w:rPr>
        <w:t>/imię i nazwisko/</w:t>
      </w:r>
    </w:p>
    <w:p w14:paraId="518DAA34" w14:textId="77777777" w:rsidR="002166AC" w:rsidRDefault="002166AC" w:rsidP="002166AC">
      <w:pPr>
        <w:spacing w:line="276" w:lineRule="auto"/>
        <w:rPr>
          <w:rFonts w:ascii="Arial" w:hAnsi="Arial" w:cs="Arial"/>
        </w:rPr>
      </w:pPr>
    </w:p>
    <w:p w14:paraId="42C76096" w14:textId="77777777" w:rsidR="002166AC" w:rsidRDefault="002166AC" w:rsidP="002166AC">
      <w:pPr>
        <w:spacing w:line="276" w:lineRule="auto"/>
        <w:rPr>
          <w:rFonts w:ascii="Arial" w:hAnsi="Arial" w:cs="Arial"/>
        </w:rPr>
      </w:pPr>
      <w:r>
        <w:rPr>
          <w:rFonts w:ascii="Arial" w:hAnsi="Arial" w:cs="Arial"/>
        </w:rPr>
        <w:t>upoważniony do reprezentacji podmiotu udostępniającego zasoby:</w:t>
      </w:r>
    </w:p>
    <w:p w14:paraId="75D13035" w14:textId="77777777" w:rsidR="002166AC" w:rsidRDefault="002166AC" w:rsidP="002166AC">
      <w:pPr>
        <w:spacing w:line="276" w:lineRule="auto"/>
        <w:rPr>
          <w:rFonts w:ascii="Arial" w:hAnsi="Arial" w:cs="Arial"/>
        </w:rPr>
      </w:pPr>
    </w:p>
    <w:p w14:paraId="753359A9" w14:textId="77777777" w:rsidR="002166AC" w:rsidRDefault="002166AC" w:rsidP="002166AC">
      <w:pPr>
        <w:spacing w:line="276" w:lineRule="auto"/>
        <w:rPr>
          <w:rFonts w:ascii="Arial" w:hAnsi="Arial" w:cs="Arial"/>
        </w:rPr>
      </w:pPr>
      <w:r>
        <w:rPr>
          <w:rFonts w:ascii="Arial" w:hAnsi="Arial" w:cs="Arial"/>
        </w:rPr>
        <w:t>........................................... ..................................................</w:t>
      </w:r>
    </w:p>
    <w:p w14:paraId="4E03A4B3" w14:textId="77777777" w:rsidR="002166AC" w:rsidRDefault="002166AC" w:rsidP="002166AC">
      <w:pPr>
        <w:spacing w:line="276" w:lineRule="auto"/>
        <w:rPr>
          <w:rFonts w:ascii="Arial" w:hAnsi="Arial" w:cs="Arial"/>
        </w:rPr>
      </w:pPr>
      <w:r>
        <w:rPr>
          <w:rFonts w:ascii="Arial" w:hAnsi="Arial" w:cs="Arial"/>
        </w:rPr>
        <w:t>/nazwa podmiotu/</w:t>
      </w:r>
    </w:p>
    <w:p w14:paraId="7CD24E0D" w14:textId="77777777" w:rsidR="002166AC" w:rsidRDefault="002166AC" w:rsidP="002166AC">
      <w:pPr>
        <w:spacing w:line="276" w:lineRule="auto"/>
        <w:rPr>
          <w:rFonts w:ascii="Arial" w:hAnsi="Arial" w:cs="Arial"/>
        </w:rPr>
      </w:pPr>
    </w:p>
    <w:p w14:paraId="2B093F8F" w14:textId="77777777" w:rsidR="002166AC" w:rsidRDefault="002166AC" w:rsidP="002166AC">
      <w:pPr>
        <w:spacing w:line="276" w:lineRule="auto"/>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1CD82E16" w14:textId="77777777" w:rsidR="002166AC" w:rsidRDefault="002166AC" w:rsidP="002166AC">
      <w:pPr>
        <w:spacing w:line="276" w:lineRule="auto"/>
        <w:rPr>
          <w:rFonts w:ascii="Arial" w:hAnsi="Arial" w:cs="Arial"/>
        </w:rPr>
      </w:pPr>
    </w:p>
    <w:p w14:paraId="2C6CD35E" w14:textId="77777777" w:rsidR="002166AC" w:rsidRDefault="002166AC" w:rsidP="002166AC">
      <w:pPr>
        <w:spacing w:line="276" w:lineRule="auto"/>
        <w:rPr>
          <w:rFonts w:ascii="Arial" w:hAnsi="Arial" w:cs="Arial"/>
        </w:rPr>
      </w:pPr>
      <w:r>
        <w:rPr>
          <w:rFonts w:ascii="Arial" w:hAnsi="Arial" w:cs="Arial"/>
        </w:rPr>
        <w:t xml:space="preserve">...................................................................................... </w:t>
      </w:r>
    </w:p>
    <w:p w14:paraId="65F57AAA" w14:textId="77777777" w:rsidR="002166AC" w:rsidRDefault="002166AC" w:rsidP="002166AC">
      <w:pPr>
        <w:spacing w:line="276" w:lineRule="auto"/>
        <w:rPr>
          <w:rFonts w:ascii="Arial" w:hAnsi="Arial" w:cs="Arial"/>
        </w:rPr>
      </w:pPr>
      <w:r>
        <w:rPr>
          <w:rFonts w:ascii="Arial" w:hAnsi="Arial" w:cs="Arial"/>
        </w:rPr>
        <w:t>/nazwa Wykonawcy/</w:t>
      </w:r>
    </w:p>
    <w:p w14:paraId="156FAA78" w14:textId="77777777" w:rsidR="002166AC" w:rsidRDefault="002166AC" w:rsidP="002166AC">
      <w:pPr>
        <w:spacing w:line="276" w:lineRule="auto"/>
        <w:rPr>
          <w:rFonts w:ascii="Arial" w:hAnsi="Arial" w:cs="Arial"/>
        </w:rPr>
      </w:pPr>
    </w:p>
    <w:p w14:paraId="77EB87D8" w14:textId="77777777" w:rsidR="002166AC" w:rsidRDefault="002166AC" w:rsidP="002166AC">
      <w:pPr>
        <w:spacing w:line="276" w:lineRule="auto"/>
        <w:rPr>
          <w:rFonts w:ascii="Arial" w:hAnsi="Arial" w:cs="Arial"/>
        </w:rPr>
      </w:pPr>
      <w:r>
        <w:rPr>
          <w:rFonts w:ascii="Arial" w:hAnsi="Arial" w:cs="Arial"/>
        </w:rPr>
        <w:t>do dyspozycji nw. zasobów:</w:t>
      </w:r>
    </w:p>
    <w:p w14:paraId="21C769E6" w14:textId="77777777" w:rsidR="002166AC" w:rsidRDefault="002166AC" w:rsidP="002166AC">
      <w:pPr>
        <w:spacing w:line="276" w:lineRule="auto"/>
        <w:rPr>
          <w:rFonts w:ascii="Arial" w:hAnsi="Arial" w:cs="Arial"/>
        </w:rPr>
      </w:pPr>
    </w:p>
    <w:p w14:paraId="7A365CEA" w14:textId="77777777" w:rsidR="002166AC" w:rsidRDefault="002166AC" w:rsidP="002166AC">
      <w:pPr>
        <w:spacing w:line="276" w:lineRule="auto"/>
        <w:rPr>
          <w:rFonts w:ascii="Arial" w:hAnsi="Arial" w:cs="Arial"/>
        </w:rPr>
      </w:pPr>
      <w:r>
        <w:rPr>
          <w:rFonts w:ascii="Arial" w:hAnsi="Arial" w:cs="Arial"/>
        </w:rPr>
        <w:t>.................................................................................................</w:t>
      </w:r>
    </w:p>
    <w:p w14:paraId="12977E56" w14:textId="77777777" w:rsidR="002166AC" w:rsidRDefault="002166AC" w:rsidP="002166AC">
      <w:pPr>
        <w:spacing w:line="276" w:lineRule="auto"/>
        <w:rPr>
          <w:rFonts w:ascii="Arial" w:hAnsi="Arial" w:cs="Arial"/>
        </w:rPr>
      </w:pPr>
    </w:p>
    <w:p w14:paraId="58D6707F" w14:textId="77777777" w:rsidR="002166AC" w:rsidRDefault="002166AC" w:rsidP="002166AC">
      <w:pPr>
        <w:spacing w:line="276" w:lineRule="auto"/>
        <w:rPr>
          <w:rFonts w:ascii="Arial" w:hAnsi="Arial" w:cs="Arial"/>
        </w:rPr>
      </w:pPr>
      <w:r>
        <w:rPr>
          <w:rFonts w:ascii="Arial" w:hAnsi="Arial" w:cs="Arial"/>
        </w:rPr>
        <w:t>na okres korzystania z nich przy wykonywaniu zamówienia.</w:t>
      </w:r>
    </w:p>
    <w:p w14:paraId="35A6AE60" w14:textId="77777777" w:rsidR="002166AC" w:rsidRDefault="002166AC" w:rsidP="002166AC">
      <w:pPr>
        <w:spacing w:line="276" w:lineRule="auto"/>
        <w:rPr>
          <w:rFonts w:ascii="Arial" w:hAnsi="Arial" w:cs="Arial"/>
        </w:rPr>
      </w:pPr>
    </w:p>
    <w:p w14:paraId="567C647A" w14:textId="77777777" w:rsidR="002166AC" w:rsidRDefault="002166AC" w:rsidP="002166AC">
      <w:pPr>
        <w:spacing w:line="276" w:lineRule="auto"/>
        <w:rPr>
          <w:rFonts w:ascii="Arial" w:hAnsi="Arial" w:cs="Arial"/>
        </w:rPr>
      </w:pPr>
      <w:r>
        <w:rPr>
          <w:rFonts w:ascii="Arial" w:hAnsi="Arial" w:cs="Arial"/>
        </w:rPr>
        <w:t>Oświadczam, że:</w:t>
      </w:r>
    </w:p>
    <w:p w14:paraId="7D2780B9" w14:textId="77777777" w:rsidR="002166AC" w:rsidRDefault="002166AC" w:rsidP="002166AC">
      <w:pPr>
        <w:spacing w:line="276" w:lineRule="auto"/>
        <w:rPr>
          <w:rFonts w:ascii="Arial" w:hAnsi="Arial" w:cs="Arial"/>
        </w:rPr>
      </w:pPr>
    </w:p>
    <w:p w14:paraId="6F822254" w14:textId="77777777" w:rsidR="002166AC" w:rsidRDefault="002166AC" w:rsidP="002166AC">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6E6BEAB9" w14:textId="77777777" w:rsidR="002166AC" w:rsidRDefault="002166AC" w:rsidP="002166AC">
      <w:pPr>
        <w:spacing w:line="276" w:lineRule="auto"/>
        <w:rPr>
          <w:rFonts w:ascii="Arial" w:hAnsi="Arial" w:cs="Arial"/>
        </w:rPr>
      </w:pPr>
    </w:p>
    <w:p w14:paraId="74962E08" w14:textId="59F12A96" w:rsidR="002166AC" w:rsidRDefault="002166AC" w:rsidP="002166AC">
      <w:pPr>
        <w:spacing w:line="276" w:lineRule="auto"/>
        <w:ind w:firstLine="357"/>
        <w:rPr>
          <w:rFonts w:ascii="Arial" w:hAnsi="Arial" w:cs="Arial"/>
        </w:rPr>
      </w:pPr>
      <w:r>
        <w:rPr>
          <w:rFonts w:ascii="Arial" w:hAnsi="Arial" w:cs="Arial"/>
        </w:rPr>
        <w:t>……………………………………….................................................................................................</w:t>
      </w:r>
    </w:p>
    <w:p w14:paraId="13FB906A" w14:textId="77777777" w:rsidR="002166AC" w:rsidRDefault="002166AC" w:rsidP="002166AC">
      <w:pPr>
        <w:spacing w:line="276" w:lineRule="auto"/>
        <w:ind w:firstLine="357"/>
        <w:rPr>
          <w:rFonts w:ascii="Arial" w:hAnsi="Arial" w:cs="Arial"/>
        </w:rPr>
      </w:pPr>
    </w:p>
    <w:p w14:paraId="4070E8BC" w14:textId="77777777" w:rsidR="002166AC" w:rsidRDefault="002166AC" w:rsidP="002166AC">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469D49A4" w14:textId="77777777" w:rsidR="002166AC" w:rsidRDefault="002166AC" w:rsidP="002166AC">
      <w:pPr>
        <w:spacing w:line="276" w:lineRule="auto"/>
        <w:rPr>
          <w:rFonts w:ascii="Arial" w:hAnsi="Arial" w:cs="Arial"/>
        </w:rPr>
      </w:pPr>
    </w:p>
    <w:p w14:paraId="1B1EEE26" w14:textId="77777777" w:rsidR="002166AC" w:rsidRDefault="002166AC" w:rsidP="002166AC">
      <w:pPr>
        <w:spacing w:line="276" w:lineRule="auto"/>
        <w:ind w:firstLine="357"/>
        <w:rPr>
          <w:rFonts w:ascii="Arial" w:hAnsi="Arial" w:cs="Arial"/>
        </w:rPr>
      </w:pPr>
      <w:r>
        <w:rPr>
          <w:rFonts w:ascii="Arial" w:hAnsi="Arial" w:cs="Arial"/>
        </w:rPr>
        <w:t>……………………………………….................................................................................................</w:t>
      </w:r>
    </w:p>
    <w:p w14:paraId="0CA2EBEB" w14:textId="77777777" w:rsidR="002166AC" w:rsidRDefault="002166AC" w:rsidP="002166AC">
      <w:pPr>
        <w:spacing w:line="276" w:lineRule="auto"/>
        <w:rPr>
          <w:rFonts w:ascii="Arial" w:hAnsi="Arial" w:cs="Arial"/>
        </w:rPr>
      </w:pPr>
    </w:p>
    <w:p w14:paraId="61414E1E" w14:textId="77777777" w:rsidR="002166AC" w:rsidRDefault="002166AC" w:rsidP="002166AC">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215EB422" w14:textId="77777777" w:rsidR="002166AC" w:rsidRDefault="002166AC" w:rsidP="002166AC">
      <w:pPr>
        <w:spacing w:line="276" w:lineRule="auto"/>
        <w:ind w:firstLine="357"/>
        <w:rPr>
          <w:rFonts w:ascii="Arial" w:hAnsi="Arial" w:cs="Arial"/>
        </w:rPr>
      </w:pPr>
      <w:r>
        <w:rPr>
          <w:rFonts w:ascii="Arial" w:hAnsi="Arial" w:cs="Arial"/>
        </w:rPr>
        <w:t>……………………………………….................................................................................................</w:t>
      </w:r>
    </w:p>
    <w:p w14:paraId="49315105" w14:textId="77777777" w:rsidR="002166AC" w:rsidRDefault="002166AC" w:rsidP="002166AC">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03FE1066" w14:textId="77777777" w:rsidR="002166AC" w:rsidRDefault="002166AC" w:rsidP="002166AC">
      <w:pPr>
        <w:spacing w:line="276" w:lineRule="auto"/>
        <w:ind w:left="357"/>
        <w:rPr>
          <w:rFonts w:ascii="Arial" w:hAnsi="Arial" w:cs="Arial"/>
          <w:i/>
          <w:sz w:val="16"/>
          <w:szCs w:val="16"/>
        </w:rPr>
      </w:pPr>
    </w:p>
    <w:p w14:paraId="44C7DBE4" w14:textId="77777777" w:rsidR="002166AC" w:rsidRDefault="002166AC" w:rsidP="002166AC">
      <w:pPr>
        <w:spacing w:line="276" w:lineRule="auto"/>
        <w:jc w:val="both"/>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424B9491" w14:textId="77777777" w:rsidR="002166AC" w:rsidRDefault="002166AC" w:rsidP="002166AC">
      <w:pPr>
        <w:spacing w:line="276" w:lineRule="auto"/>
        <w:rPr>
          <w:rFonts w:ascii="Arial" w:hAnsi="Arial" w:cs="Arial"/>
        </w:rPr>
      </w:pPr>
    </w:p>
    <w:p w14:paraId="688F573D" w14:textId="77777777" w:rsidR="002166AC" w:rsidRPr="008711E6" w:rsidRDefault="002166AC" w:rsidP="002166AC">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5E12B3D2" w14:textId="77777777" w:rsidR="002166AC" w:rsidRPr="008711E6" w:rsidRDefault="002166AC" w:rsidP="002166AC">
      <w:pPr>
        <w:spacing w:line="276" w:lineRule="auto"/>
        <w:rPr>
          <w:rFonts w:ascii="Arial" w:hAnsi="Arial" w:cs="Arial"/>
          <w:bCs/>
          <w:i/>
          <w:sz w:val="16"/>
          <w:szCs w:val="16"/>
        </w:rPr>
      </w:pPr>
      <w:r w:rsidRPr="008711E6">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13.5. SWZ</w:t>
      </w:r>
    </w:p>
    <w:p w14:paraId="7F51A6A6" w14:textId="34DFF6C5" w:rsidR="002166AC" w:rsidRDefault="002166AC" w:rsidP="002166AC">
      <w:pPr>
        <w:tabs>
          <w:tab w:val="center" w:pos="4819"/>
        </w:tabs>
        <w:spacing w:line="276" w:lineRule="auto"/>
        <w:ind w:right="-1"/>
        <w:jc w:val="both"/>
        <w:rPr>
          <w:rFonts w:ascii="Arial" w:hAnsi="Arial" w:cs="Arial"/>
          <w:b/>
          <w:sz w:val="18"/>
          <w:szCs w:val="18"/>
        </w:rPr>
      </w:pPr>
    </w:p>
    <w:p w14:paraId="0F0AA941" w14:textId="63C8DC36" w:rsidR="002166AC" w:rsidRDefault="002166AC" w:rsidP="002166AC">
      <w:pPr>
        <w:tabs>
          <w:tab w:val="center" w:pos="4819"/>
        </w:tabs>
        <w:spacing w:line="276" w:lineRule="auto"/>
        <w:ind w:right="-1"/>
        <w:jc w:val="both"/>
        <w:rPr>
          <w:rFonts w:ascii="Arial" w:hAnsi="Arial" w:cs="Arial"/>
          <w:b/>
          <w:sz w:val="18"/>
          <w:szCs w:val="18"/>
        </w:rPr>
      </w:pPr>
    </w:p>
    <w:p w14:paraId="2BB4FAD4" w14:textId="5907707B" w:rsidR="0011719F" w:rsidRDefault="0011719F" w:rsidP="002166AC">
      <w:pPr>
        <w:tabs>
          <w:tab w:val="center" w:pos="4819"/>
        </w:tabs>
        <w:spacing w:line="276" w:lineRule="auto"/>
        <w:ind w:right="-1"/>
        <w:jc w:val="both"/>
        <w:rPr>
          <w:rFonts w:ascii="Arial" w:hAnsi="Arial" w:cs="Arial"/>
          <w:b/>
          <w:sz w:val="18"/>
          <w:szCs w:val="18"/>
        </w:rPr>
      </w:pPr>
    </w:p>
    <w:p w14:paraId="0D72F3E1" w14:textId="77777777" w:rsidR="0011719F" w:rsidRDefault="0011719F" w:rsidP="002166AC">
      <w:pPr>
        <w:tabs>
          <w:tab w:val="center" w:pos="4819"/>
        </w:tabs>
        <w:spacing w:line="276" w:lineRule="auto"/>
        <w:ind w:right="-1"/>
        <w:jc w:val="both"/>
        <w:rPr>
          <w:rFonts w:ascii="Arial" w:hAnsi="Arial" w:cs="Arial"/>
          <w:b/>
          <w:sz w:val="18"/>
          <w:szCs w:val="18"/>
        </w:rPr>
      </w:pPr>
    </w:p>
    <w:p w14:paraId="0BB3C6F2" w14:textId="0AE3E817" w:rsidR="002166AC" w:rsidRDefault="002166AC" w:rsidP="002166AC">
      <w:pPr>
        <w:tabs>
          <w:tab w:val="center" w:pos="4819"/>
        </w:tabs>
        <w:spacing w:line="276" w:lineRule="auto"/>
        <w:ind w:right="-1"/>
        <w:jc w:val="both"/>
        <w:rPr>
          <w:rFonts w:ascii="Arial" w:hAnsi="Arial" w:cs="Arial"/>
          <w:b/>
          <w:sz w:val="18"/>
          <w:szCs w:val="18"/>
        </w:rPr>
      </w:pPr>
    </w:p>
    <w:p w14:paraId="644B7A58" w14:textId="77777777" w:rsidR="002166AC" w:rsidRDefault="002166AC" w:rsidP="002166AC">
      <w:pPr>
        <w:tabs>
          <w:tab w:val="center" w:pos="4819"/>
        </w:tabs>
        <w:spacing w:line="276" w:lineRule="auto"/>
        <w:ind w:right="-1"/>
        <w:jc w:val="both"/>
        <w:rPr>
          <w:rFonts w:ascii="Arial" w:hAnsi="Arial" w:cs="Arial"/>
          <w:b/>
          <w:sz w:val="18"/>
          <w:szCs w:val="18"/>
        </w:rPr>
      </w:pPr>
    </w:p>
    <w:p w14:paraId="4001A3FE" w14:textId="5BA90C81" w:rsidR="00086948" w:rsidRDefault="00086948" w:rsidP="002166AC">
      <w:pPr>
        <w:tabs>
          <w:tab w:val="center" w:pos="4819"/>
        </w:tabs>
        <w:spacing w:line="276" w:lineRule="auto"/>
        <w:ind w:left="6946" w:right="-1"/>
        <w:jc w:val="both"/>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701D75">
        <w:rPr>
          <w:rFonts w:ascii="Arial" w:hAnsi="Arial" w:cs="Arial"/>
          <w:b/>
          <w:bCs/>
          <w:color w:val="000000"/>
          <w:sz w:val="18"/>
          <w:szCs w:val="18"/>
        </w:rPr>
        <w:t>8</w:t>
      </w:r>
      <w:r>
        <w:rPr>
          <w:rFonts w:ascii="Arial" w:hAnsi="Arial" w:cs="Arial"/>
          <w:b/>
          <w:bCs/>
          <w:color w:val="000000"/>
          <w:sz w:val="18"/>
          <w:szCs w:val="18"/>
        </w:rPr>
        <w:t xml:space="preserve"> do SWZ</w:t>
      </w:r>
    </w:p>
    <w:p w14:paraId="19FD0DEF" w14:textId="3165E6C8"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5C218D">
        <w:rPr>
          <w:rFonts w:ascii="Arial" w:hAnsi="Arial" w:cs="Arial"/>
          <w:b/>
          <w:bCs/>
          <w:color w:val="000000"/>
          <w:sz w:val="18"/>
          <w:szCs w:val="18"/>
        </w:rPr>
        <w:t>FZ- 2380/</w:t>
      </w:r>
      <w:r w:rsidR="00701D75">
        <w:rPr>
          <w:rFonts w:ascii="Arial" w:hAnsi="Arial" w:cs="Arial"/>
          <w:b/>
          <w:bCs/>
          <w:color w:val="000000"/>
          <w:sz w:val="18"/>
          <w:szCs w:val="18"/>
        </w:rPr>
        <w:t>3</w:t>
      </w:r>
      <w:r w:rsidR="005C218D">
        <w:rPr>
          <w:rFonts w:ascii="Arial" w:hAnsi="Arial" w:cs="Arial"/>
          <w:b/>
          <w:bCs/>
          <w:color w:val="000000"/>
          <w:sz w:val="18"/>
          <w:szCs w:val="18"/>
        </w:rPr>
        <w:t>/23</w:t>
      </w:r>
      <w:r w:rsidR="000630E0">
        <w:rPr>
          <w:rFonts w:ascii="Arial" w:hAnsi="Arial" w:cs="Arial"/>
          <w:b/>
          <w:bCs/>
          <w:color w:val="000000"/>
          <w:sz w:val="18"/>
          <w:szCs w:val="18"/>
        </w:rPr>
        <w:t>/</w:t>
      </w:r>
      <w:r w:rsidR="00701D75">
        <w:rPr>
          <w:rFonts w:ascii="Arial" w:hAnsi="Arial" w:cs="Arial"/>
          <w:b/>
          <w:bCs/>
          <w:color w:val="000000"/>
          <w:sz w:val="18"/>
          <w:szCs w:val="18"/>
        </w:rPr>
        <w:t>SS</w:t>
      </w:r>
    </w:p>
    <w:p w14:paraId="1C0C4851" w14:textId="77777777" w:rsidR="00086948" w:rsidRDefault="00086948" w:rsidP="007579CE">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7997A3E8" w14:textId="77777777" w:rsidR="00086948" w:rsidRDefault="00086948" w:rsidP="007579CE">
      <w:pPr>
        <w:spacing w:line="276" w:lineRule="auto"/>
        <w:jc w:val="center"/>
        <w:rPr>
          <w:rFonts w:ascii="Arial" w:hAnsi="Arial" w:cs="Arial"/>
          <w:b/>
          <w:bCs/>
          <w:color w:val="000000"/>
          <w:sz w:val="21"/>
          <w:szCs w:val="21"/>
          <w:u w:val="single"/>
        </w:rPr>
      </w:pPr>
    </w:p>
    <w:p w14:paraId="497800E1"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1BC68C7C" w14:textId="77777777" w:rsidR="00086948" w:rsidRDefault="00086948" w:rsidP="007579CE">
      <w:pPr>
        <w:spacing w:line="276" w:lineRule="auto"/>
        <w:rPr>
          <w:rFonts w:ascii="Arial" w:hAnsi="Arial" w:cs="Arial"/>
          <w:color w:val="000000"/>
          <w:sz w:val="22"/>
          <w:szCs w:val="22"/>
        </w:rPr>
      </w:pPr>
    </w:p>
    <w:p w14:paraId="2B08353C" w14:textId="77777777" w:rsidR="00086948" w:rsidRDefault="00086948" w:rsidP="007579CE">
      <w:pPr>
        <w:spacing w:line="276" w:lineRule="auto"/>
        <w:rPr>
          <w:rFonts w:ascii="Arial" w:hAnsi="Arial" w:cs="Arial"/>
          <w:color w:val="000000"/>
          <w:sz w:val="22"/>
          <w:szCs w:val="22"/>
        </w:rPr>
      </w:pPr>
    </w:p>
    <w:p w14:paraId="74EEFD82"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7579CE">
      <w:pPr>
        <w:spacing w:line="276" w:lineRule="auto"/>
        <w:jc w:val="both"/>
        <w:rPr>
          <w:rFonts w:ascii="Arial" w:hAnsi="Arial" w:cs="Arial"/>
          <w:color w:val="000000"/>
        </w:rPr>
      </w:pPr>
    </w:p>
    <w:p w14:paraId="4BCA7F6F" w14:textId="49E79B07" w:rsidR="00086948" w:rsidRDefault="00086948" w:rsidP="007579CE">
      <w:pPr>
        <w:spacing w:line="276" w:lineRule="auto"/>
        <w:jc w:val="both"/>
        <w:rPr>
          <w:rFonts w:ascii="Arial" w:hAnsi="Arial" w:cs="Arial"/>
          <w:color w:val="000000"/>
          <w:sz w:val="21"/>
          <w:szCs w:val="21"/>
        </w:rPr>
      </w:pPr>
      <w:bookmarkStart w:id="58" w:name="_Hlk82775070"/>
      <w:bookmarkStart w:id="59"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701D75" w:rsidRPr="00701D75">
        <w:rPr>
          <w:rFonts w:ascii="Arial" w:hAnsi="Arial" w:cs="Arial"/>
          <w:b/>
          <w:color w:val="000000"/>
          <w:sz w:val="21"/>
          <w:szCs w:val="21"/>
        </w:rPr>
        <w:t xml:space="preserve">na usługi sprzątania pomieszczeń biurowych, terenów zewnętrznych i pielęgnację zieleni w obiektach Komendy Wojewódzkiej Policji w Łodzi oraz jednostkach jej podległych </w:t>
      </w:r>
      <w:r>
        <w:rPr>
          <w:rFonts w:ascii="Arial" w:hAnsi="Arial" w:cs="Arial"/>
          <w:color w:val="000000"/>
          <w:sz w:val="21"/>
          <w:szCs w:val="21"/>
        </w:rPr>
        <w:t>oświadczam, co następuje:</w:t>
      </w:r>
    </w:p>
    <w:bookmarkEnd w:id="58"/>
    <w:p w14:paraId="3287A562" w14:textId="77777777" w:rsidR="00086948" w:rsidRDefault="00086948" w:rsidP="007579CE">
      <w:pPr>
        <w:spacing w:line="276" w:lineRule="auto"/>
        <w:jc w:val="both"/>
        <w:rPr>
          <w:rFonts w:ascii="Arial" w:hAnsi="Arial" w:cs="Arial"/>
          <w:b/>
          <w:bCs/>
          <w:color w:val="000000"/>
        </w:rPr>
      </w:pPr>
    </w:p>
    <w:bookmarkEnd w:id="59"/>
    <w:p w14:paraId="18E07533" w14:textId="77777777" w:rsidR="00086948" w:rsidRDefault="00086948" w:rsidP="007579CE">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5FCDBC6" w14:textId="77777777" w:rsidR="00086948" w:rsidRDefault="00086948" w:rsidP="007579CE">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00882841"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27CF9B1" w14:textId="77777777" w:rsidR="00086948" w:rsidRDefault="00086948" w:rsidP="007579CE">
      <w:pPr>
        <w:spacing w:line="276" w:lineRule="auto"/>
        <w:jc w:val="both"/>
        <w:rPr>
          <w:rFonts w:ascii="Arial" w:hAnsi="Arial" w:cs="Arial"/>
          <w:color w:val="000000"/>
          <w:sz w:val="21"/>
          <w:szCs w:val="21"/>
        </w:rPr>
      </w:pPr>
    </w:p>
    <w:p w14:paraId="0F83B7F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B36758E" w14:textId="77777777" w:rsidR="00086948" w:rsidRDefault="00086948" w:rsidP="007579CE">
      <w:pPr>
        <w:tabs>
          <w:tab w:val="right" w:pos="9072"/>
        </w:tabs>
        <w:spacing w:line="276" w:lineRule="auto"/>
        <w:rPr>
          <w:rFonts w:ascii="Arial" w:hAnsi="Arial" w:cs="Arial"/>
          <w:color w:val="000000"/>
          <w:sz w:val="16"/>
          <w:szCs w:val="16"/>
        </w:rPr>
      </w:pPr>
    </w:p>
    <w:p w14:paraId="0348B7D2" w14:textId="77777777" w:rsidR="00086948" w:rsidRDefault="00086948" w:rsidP="007579CE">
      <w:pPr>
        <w:spacing w:line="276" w:lineRule="auto"/>
        <w:ind w:left="4680"/>
        <w:jc w:val="center"/>
        <w:rPr>
          <w:rFonts w:ascii="Arial" w:hAnsi="Arial" w:cs="Arial"/>
          <w:color w:val="000000"/>
          <w:sz w:val="16"/>
          <w:szCs w:val="16"/>
        </w:rPr>
      </w:pPr>
    </w:p>
    <w:p w14:paraId="17C0AC63" w14:textId="77777777" w:rsidR="00086948" w:rsidRDefault="00086948" w:rsidP="007579CE">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5A2152D"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46134D91" w14:textId="77777777" w:rsidR="00086948" w:rsidRDefault="00086948" w:rsidP="007579CE">
      <w:pPr>
        <w:spacing w:line="276" w:lineRule="auto"/>
        <w:jc w:val="both"/>
        <w:rPr>
          <w:rFonts w:ascii="Arial" w:eastAsia="Calibri" w:hAnsi="Arial" w:cs="Arial"/>
          <w:sz w:val="21"/>
          <w:szCs w:val="21"/>
          <w:lang w:eastAsia="en-US"/>
        </w:rPr>
      </w:pPr>
    </w:p>
    <w:p w14:paraId="6D9394EE"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51C565D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1CE010C4" w14:textId="77777777" w:rsidR="00086948" w:rsidRDefault="00086948" w:rsidP="007579CE">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5AF0031F" w14:textId="77777777" w:rsidR="00086948" w:rsidRDefault="00086948" w:rsidP="007579CE">
      <w:pPr>
        <w:suppressAutoHyphens/>
        <w:spacing w:line="276" w:lineRule="auto"/>
        <w:jc w:val="both"/>
        <w:rPr>
          <w:rFonts w:ascii="Arial" w:hAnsi="Arial" w:cs="Arial"/>
        </w:rPr>
      </w:pPr>
      <w:r>
        <w:rPr>
          <w:rFonts w:ascii="Arial" w:hAnsi="Arial" w:cs="Arial"/>
        </w:rPr>
        <w:t>pkt. 10.2.4.1. SWZ /doświadczenie/………………..</w:t>
      </w:r>
    </w:p>
    <w:p w14:paraId="44B4A6E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61731825" w14:textId="77777777" w:rsidR="00086948" w:rsidRDefault="00086948" w:rsidP="007579CE">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177240CD" w14:textId="77777777" w:rsidR="00086948" w:rsidRDefault="00086948" w:rsidP="007579CE">
      <w:pPr>
        <w:spacing w:line="276" w:lineRule="auto"/>
        <w:jc w:val="both"/>
        <w:rPr>
          <w:rFonts w:ascii="Arial" w:eastAsia="Calibri" w:hAnsi="Arial" w:cs="Arial"/>
          <w:sz w:val="21"/>
          <w:szCs w:val="21"/>
          <w:lang w:eastAsia="en-US"/>
        </w:rPr>
      </w:pPr>
    </w:p>
    <w:p w14:paraId="6D23C294" w14:textId="2D39F2DE" w:rsidR="00086948" w:rsidRDefault="00086948" w:rsidP="007579CE">
      <w:pPr>
        <w:spacing w:line="276" w:lineRule="auto"/>
        <w:jc w:val="both"/>
        <w:rPr>
          <w:rFonts w:ascii="Arial" w:eastAsia="Calibri" w:hAnsi="Arial" w:cs="Arial"/>
          <w:sz w:val="21"/>
          <w:szCs w:val="21"/>
          <w:lang w:eastAsia="en-US"/>
        </w:rPr>
      </w:pPr>
    </w:p>
    <w:p w14:paraId="2326E80C" w14:textId="77777777" w:rsidR="005C218D" w:rsidRDefault="005C218D" w:rsidP="007579CE">
      <w:pPr>
        <w:spacing w:line="276" w:lineRule="auto"/>
        <w:jc w:val="both"/>
        <w:rPr>
          <w:rFonts w:ascii="Arial" w:eastAsia="Calibri" w:hAnsi="Arial" w:cs="Arial"/>
          <w:sz w:val="21"/>
          <w:szCs w:val="21"/>
          <w:lang w:eastAsia="en-US"/>
        </w:rPr>
      </w:pPr>
    </w:p>
    <w:p w14:paraId="6C7B09B6" w14:textId="77777777" w:rsidR="00086948" w:rsidRDefault="00086948" w:rsidP="007579CE">
      <w:pPr>
        <w:spacing w:line="276" w:lineRule="auto"/>
        <w:ind w:left="4680"/>
        <w:jc w:val="center"/>
        <w:rPr>
          <w:rFonts w:ascii="Arial" w:eastAsia="Calibri" w:hAnsi="Arial" w:cs="Arial"/>
          <w:sz w:val="21"/>
          <w:szCs w:val="21"/>
          <w:lang w:eastAsia="en-US"/>
        </w:rPr>
      </w:pPr>
    </w:p>
    <w:p w14:paraId="16D6103F" w14:textId="77777777" w:rsidR="005C218D" w:rsidRDefault="005C218D" w:rsidP="007579CE">
      <w:pPr>
        <w:spacing w:line="276" w:lineRule="auto"/>
        <w:ind w:left="4680"/>
        <w:jc w:val="center"/>
        <w:rPr>
          <w:rFonts w:ascii="Arial" w:hAnsi="Arial" w:cs="Arial"/>
          <w:color w:val="000000"/>
          <w:sz w:val="16"/>
          <w:szCs w:val="16"/>
        </w:rPr>
      </w:pPr>
    </w:p>
    <w:p w14:paraId="4730742B" w14:textId="77777777" w:rsidR="00086948" w:rsidRDefault="00086948" w:rsidP="002166AC">
      <w:pPr>
        <w:spacing w:line="276" w:lineRule="auto"/>
        <w:jc w:val="both"/>
        <w:rPr>
          <w:rFonts w:ascii="Arial" w:hAnsi="Arial" w:cs="Arial"/>
          <w:color w:val="000000"/>
          <w:sz w:val="16"/>
          <w:szCs w:val="16"/>
        </w:rPr>
      </w:pPr>
    </w:p>
    <w:p w14:paraId="28E56293"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030369CA"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34FE0954"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0B8B60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92C2B92"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62702FD5" w14:textId="77777777" w:rsidR="00480467"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r w:rsidR="00CA61D0">
        <w:rPr>
          <w:rFonts w:ascii="Arial" w:hAnsi="Arial" w:cs="Arial"/>
          <w:b/>
          <w:bCs/>
          <w:color w:val="000000"/>
          <w:sz w:val="18"/>
          <w:szCs w:val="18"/>
        </w:rPr>
        <w:t xml:space="preserve">                            </w:t>
      </w:r>
      <w:r w:rsidR="00CA61D0">
        <w:rPr>
          <w:rFonts w:ascii="Arial" w:hAnsi="Arial" w:cs="Arial"/>
          <w:b/>
          <w:bCs/>
          <w:color w:val="000000"/>
          <w:sz w:val="18"/>
          <w:szCs w:val="18"/>
        </w:rPr>
        <w:tab/>
      </w:r>
      <w:r w:rsidR="00CA61D0">
        <w:rPr>
          <w:rFonts w:ascii="Arial" w:hAnsi="Arial" w:cs="Arial"/>
          <w:b/>
          <w:bCs/>
          <w:color w:val="000000"/>
          <w:sz w:val="18"/>
          <w:szCs w:val="18"/>
        </w:rPr>
        <w:tab/>
      </w:r>
    </w:p>
    <w:p w14:paraId="50E54568"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06A48A84"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732EB43C" w14:textId="77777777" w:rsidR="006E1314" w:rsidRDefault="006E1314" w:rsidP="007579CE">
      <w:pPr>
        <w:tabs>
          <w:tab w:val="left" w:pos="1716"/>
        </w:tabs>
        <w:spacing w:line="276" w:lineRule="auto"/>
        <w:ind w:left="284" w:hanging="284"/>
        <w:jc w:val="right"/>
        <w:rPr>
          <w:rFonts w:ascii="Arial" w:hAnsi="Arial" w:cs="Arial"/>
          <w:b/>
          <w:bCs/>
          <w:color w:val="000000"/>
          <w:sz w:val="18"/>
          <w:szCs w:val="18"/>
        </w:rPr>
      </w:pPr>
    </w:p>
    <w:p w14:paraId="717067E7" w14:textId="5D7898D7" w:rsidR="00701D75" w:rsidRDefault="00701D75" w:rsidP="007579CE">
      <w:pPr>
        <w:tabs>
          <w:tab w:val="left" w:pos="1716"/>
        </w:tabs>
        <w:spacing w:line="276" w:lineRule="auto"/>
        <w:ind w:left="284" w:hanging="284"/>
        <w:jc w:val="right"/>
        <w:rPr>
          <w:rFonts w:ascii="Arial" w:hAnsi="Arial" w:cs="Arial"/>
          <w:b/>
          <w:bCs/>
          <w:color w:val="000000"/>
          <w:sz w:val="18"/>
          <w:szCs w:val="18"/>
        </w:rPr>
      </w:pPr>
    </w:p>
    <w:p w14:paraId="768C5A6D" w14:textId="0175FE23" w:rsidR="00251444" w:rsidRDefault="00251444" w:rsidP="007579CE">
      <w:pPr>
        <w:tabs>
          <w:tab w:val="left" w:pos="1716"/>
        </w:tabs>
        <w:spacing w:line="276" w:lineRule="auto"/>
        <w:ind w:left="284" w:hanging="284"/>
        <w:jc w:val="right"/>
        <w:rPr>
          <w:rFonts w:ascii="Arial" w:hAnsi="Arial" w:cs="Arial"/>
          <w:b/>
          <w:bCs/>
          <w:color w:val="000000"/>
          <w:sz w:val="18"/>
          <w:szCs w:val="18"/>
        </w:rPr>
      </w:pPr>
    </w:p>
    <w:p w14:paraId="26A345FB" w14:textId="60C069AD" w:rsidR="00251444" w:rsidRDefault="00251444" w:rsidP="007579CE">
      <w:pPr>
        <w:tabs>
          <w:tab w:val="left" w:pos="1716"/>
        </w:tabs>
        <w:spacing w:line="276" w:lineRule="auto"/>
        <w:ind w:left="284" w:hanging="284"/>
        <w:jc w:val="right"/>
        <w:rPr>
          <w:rFonts w:ascii="Arial" w:hAnsi="Arial" w:cs="Arial"/>
          <w:b/>
          <w:bCs/>
          <w:color w:val="000000"/>
          <w:sz w:val="18"/>
          <w:szCs w:val="18"/>
        </w:rPr>
      </w:pPr>
    </w:p>
    <w:p w14:paraId="50A2FFBB" w14:textId="18397E0E" w:rsidR="00251444" w:rsidRDefault="00251444" w:rsidP="007579CE">
      <w:pPr>
        <w:tabs>
          <w:tab w:val="left" w:pos="1716"/>
        </w:tabs>
        <w:spacing w:line="276" w:lineRule="auto"/>
        <w:ind w:left="284" w:hanging="284"/>
        <w:jc w:val="right"/>
        <w:rPr>
          <w:rFonts w:ascii="Arial" w:hAnsi="Arial" w:cs="Arial"/>
          <w:b/>
          <w:bCs/>
          <w:color w:val="000000"/>
          <w:sz w:val="18"/>
          <w:szCs w:val="18"/>
        </w:rPr>
      </w:pPr>
    </w:p>
    <w:p w14:paraId="70A59FBF" w14:textId="1CEE593A" w:rsidR="00251444" w:rsidRDefault="00251444" w:rsidP="007579CE">
      <w:pPr>
        <w:tabs>
          <w:tab w:val="left" w:pos="1716"/>
        </w:tabs>
        <w:spacing w:line="276" w:lineRule="auto"/>
        <w:ind w:left="284" w:hanging="284"/>
        <w:jc w:val="right"/>
        <w:rPr>
          <w:rFonts w:ascii="Arial" w:hAnsi="Arial" w:cs="Arial"/>
          <w:b/>
          <w:bCs/>
          <w:color w:val="000000"/>
          <w:sz w:val="18"/>
          <w:szCs w:val="18"/>
        </w:rPr>
      </w:pPr>
    </w:p>
    <w:p w14:paraId="7EE1BCD7" w14:textId="77777777" w:rsidR="00251444" w:rsidRDefault="00251444" w:rsidP="007579CE">
      <w:pPr>
        <w:tabs>
          <w:tab w:val="left" w:pos="1716"/>
        </w:tabs>
        <w:spacing w:line="276" w:lineRule="auto"/>
        <w:ind w:left="284" w:hanging="284"/>
        <w:jc w:val="right"/>
        <w:rPr>
          <w:rFonts w:ascii="Arial" w:hAnsi="Arial" w:cs="Arial"/>
          <w:b/>
          <w:bCs/>
          <w:color w:val="000000"/>
          <w:sz w:val="18"/>
          <w:szCs w:val="18"/>
        </w:rPr>
      </w:pPr>
    </w:p>
    <w:p w14:paraId="3BED0E3A" w14:textId="2D535854"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p>
    <w:p w14:paraId="1047AE53" w14:textId="71602FFA"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701D75">
        <w:rPr>
          <w:rFonts w:ascii="Arial" w:hAnsi="Arial" w:cs="Arial"/>
          <w:b/>
          <w:bCs/>
          <w:sz w:val="18"/>
          <w:szCs w:val="18"/>
          <w:lang w:eastAsia="ar-SA"/>
        </w:rPr>
        <w:t>9</w:t>
      </w:r>
      <w:r>
        <w:rPr>
          <w:rFonts w:ascii="Arial" w:hAnsi="Arial" w:cs="Arial"/>
          <w:b/>
          <w:bCs/>
          <w:sz w:val="18"/>
          <w:szCs w:val="18"/>
          <w:lang w:eastAsia="ar-SA"/>
        </w:rPr>
        <w:t xml:space="preserve"> do SWZ</w:t>
      </w:r>
    </w:p>
    <w:p w14:paraId="28F7652B" w14:textId="25C942D6"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5C218D">
        <w:rPr>
          <w:rFonts w:ascii="Arial" w:hAnsi="Arial" w:cs="Arial"/>
          <w:b/>
          <w:bCs/>
          <w:color w:val="000000"/>
          <w:sz w:val="18"/>
          <w:szCs w:val="18"/>
        </w:rPr>
        <w:t>FZ- 2380/</w:t>
      </w:r>
      <w:r w:rsidR="00701D75">
        <w:rPr>
          <w:rFonts w:ascii="Arial" w:hAnsi="Arial" w:cs="Arial"/>
          <w:b/>
          <w:bCs/>
          <w:color w:val="000000"/>
          <w:sz w:val="18"/>
          <w:szCs w:val="18"/>
        </w:rPr>
        <w:t>3</w:t>
      </w:r>
      <w:r w:rsidR="000630E0">
        <w:rPr>
          <w:rFonts w:ascii="Arial" w:hAnsi="Arial" w:cs="Arial"/>
          <w:b/>
          <w:bCs/>
          <w:color w:val="000000"/>
          <w:sz w:val="18"/>
          <w:szCs w:val="18"/>
        </w:rPr>
        <w:t>/2</w:t>
      </w:r>
      <w:r w:rsidR="005C218D">
        <w:rPr>
          <w:rFonts w:ascii="Arial" w:hAnsi="Arial" w:cs="Arial"/>
          <w:b/>
          <w:bCs/>
          <w:color w:val="000000"/>
          <w:sz w:val="18"/>
          <w:szCs w:val="18"/>
        </w:rPr>
        <w:t>3</w:t>
      </w:r>
      <w:r w:rsidR="000630E0">
        <w:rPr>
          <w:rFonts w:ascii="Arial" w:hAnsi="Arial" w:cs="Arial"/>
          <w:b/>
          <w:bCs/>
          <w:color w:val="000000"/>
          <w:sz w:val="18"/>
          <w:szCs w:val="18"/>
        </w:rPr>
        <w:t>/</w:t>
      </w:r>
      <w:r w:rsidR="00701D75">
        <w:rPr>
          <w:rFonts w:ascii="Arial" w:hAnsi="Arial" w:cs="Arial"/>
          <w:b/>
          <w:bCs/>
          <w:color w:val="000000"/>
          <w:sz w:val="18"/>
          <w:szCs w:val="18"/>
        </w:rPr>
        <w:t>SS</w:t>
      </w:r>
    </w:p>
    <w:p w14:paraId="35F0F33F"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77B07C71" w14:textId="77777777" w:rsidR="00086948" w:rsidRDefault="00086948" w:rsidP="007579CE">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OŚWIADCZENIE </w:t>
      </w:r>
      <w:r>
        <w:rPr>
          <w:rFonts w:ascii="Arial" w:hAnsi="Arial" w:cs="Arial"/>
          <w:b/>
          <w:bCs/>
          <w:sz w:val="28"/>
          <w:szCs w:val="28"/>
        </w:rPr>
        <w:t>WYKONAWCY</w:t>
      </w:r>
    </w:p>
    <w:p w14:paraId="48A302F8"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30B5D11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4A242A63" w14:textId="77777777" w:rsidR="00086948" w:rsidRDefault="00086948" w:rsidP="007579CE">
      <w:pPr>
        <w:spacing w:line="276" w:lineRule="auto"/>
        <w:jc w:val="center"/>
        <w:rPr>
          <w:rFonts w:ascii="Arial" w:hAnsi="Arial" w:cs="Arial"/>
          <w:b/>
          <w:bCs/>
          <w:color w:val="000000"/>
        </w:rPr>
      </w:pPr>
    </w:p>
    <w:p w14:paraId="687B0489" w14:textId="77777777" w:rsidR="00086948" w:rsidRDefault="00086948" w:rsidP="007579CE">
      <w:pPr>
        <w:spacing w:line="276" w:lineRule="auto"/>
        <w:jc w:val="center"/>
        <w:rPr>
          <w:rFonts w:ascii="Arial" w:hAnsi="Arial" w:cs="Arial"/>
          <w:b/>
          <w:bCs/>
          <w:color w:val="000000"/>
        </w:rPr>
      </w:pPr>
      <w:r>
        <w:rPr>
          <w:rFonts w:ascii="Arial" w:hAnsi="Arial" w:cs="Arial"/>
          <w:b/>
          <w:bCs/>
          <w:color w:val="000000"/>
        </w:rPr>
        <w:t>DOTYCZĄCE PRZESŁANEK WYKLUCZENIA Z POSTĘPOWANIA</w:t>
      </w:r>
    </w:p>
    <w:p w14:paraId="5269DD2D" w14:textId="77777777" w:rsidR="00086948" w:rsidRDefault="00086948" w:rsidP="007579CE">
      <w:pPr>
        <w:widowControl w:val="0"/>
        <w:tabs>
          <w:tab w:val="left" w:pos="1260"/>
        </w:tabs>
        <w:autoSpaceDE w:val="0"/>
        <w:autoSpaceDN w:val="0"/>
        <w:adjustRightInd w:val="0"/>
        <w:spacing w:line="276" w:lineRule="auto"/>
        <w:rPr>
          <w:rFonts w:ascii="Arial" w:hAnsi="Arial" w:cs="Arial"/>
          <w:color w:val="000000"/>
          <w:sz w:val="16"/>
          <w:szCs w:val="16"/>
        </w:rPr>
      </w:pPr>
    </w:p>
    <w:p w14:paraId="4256E648"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1ACD3751" w14:textId="77777777" w:rsidR="00086948" w:rsidRDefault="00086948" w:rsidP="007579CE">
      <w:pPr>
        <w:pStyle w:val="Akapitzlist"/>
        <w:spacing w:after="0"/>
        <w:ind w:left="0"/>
        <w:jc w:val="both"/>
        <w:rPr>
          <w:rFonts w:ascii="Arial" w:hAnsi="Arial" w:cs="Arial"/>
          <w:color w:val="000000"/>
          <w:sz w:val="20"/>
          <w:szCs w:val="20"/>
        </w:rPr>
      </w:pPr>
    </w:p>
    <w:p w14:paraId="68EA8D19" w14:textId="5ACFB57A"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701D75" w:rsidRPr="00701D75">
        <w:rPr>
          <w:rFonts w:ascii="Arial" w:hAnsi="Arial" w:cs="Arial"/>
          <w:b/>
          <w:color w:val="000000"/>
          <w:sz w:val="21"/>
          <w:szCs w:val="21"/>
        </w:rPr>
        <w:t xml:space="preserve">na usługi sprzątania pomieszczeń biurowych, terenów zewnętrznych i pielęgnację zieleni w obiektach Komendy Wojewódzkiej Policji w Łodzi oraz jednostkach jej podległych </w:t>
      </w:r>
      <w:r>
        <w:rPr>
          <w:rFonts w:ascii="Arial" w:hAnsi="Arial" w:cs="Arial"/>
          <w:color w:val="000000"/>
          <w:sz w:val="21"/>
          <w:szCs w:val="21"/>
        </w:rPr>
        <w:t>oświadczam, co następuje:</w:t>
      </w:r>
    </w:p>
    <w:p w14:paraId="0933F8E3" w14:textId="77777777" w:rsidR="00086948" w:rsidRDefault="00086948" w:rsidP="007579CE">
      <w:pPr>
        <w:spacing w:line="276" w:lineRule="auto"/>
        <w:jc w:val="both"/>
        <w:rPr>
          <w:rFonts w:ascii="Arial" w:hAnsi="Arial" w:cs="Arial"/>
          <w:b/>
          <w:bCs/>
          <w:color w:val="000000"/>
        </w:rPr>
      </w:pPr>
    </w:p>
    <w:p w14:paraId="3CA26F54" w14:textId="77777777" w:rsidR="00086948" w:rsidRDefault="00086948" w:rsidP="007579CE">
      <w:pPr>
        <w:pStyle w:val="Akapitzlist"/>
        <w:spacing w:after="0"/>
        <w:ind w:left="0"/>
        <w:jc w:val="both"/>
        <w:rPr>
          <w:rFonts w:ascii="Arial" w:hAnsi="Arial" w:cs="Arial"/>
          <w:b/>
          <w:bCs/>
          <w:color w:val="000000"/>
          <w:sz w:val="20"/>
          <w:szCs w:val="20"/>
        </w:rPr>
      </w:pPr>
    </w:p>
    <w:p w14:paraId="3E95ABFA"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WYKONAWCY:</w:t>
      </w:r>
    </w:p>
    <w:p w14:paraId="0EF37415" w14:textId="209389BC" w:rsidR="00086948" w:rsidRDefault="00086948" w:rsidP="00BB2EC1">
      <w:pPr>
        <w:pStyle w:val="Akapitzlist"/>
        <w:numPr>
          <w:ilvl w:val="0"/>
          <w:numId w:val="29"/>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w:t>
      </w:r>
      <w:r w:rsidR="00AE56A9">
        <w:rPr>
          <w:rFonts w:ascii="Arial" w:hAnsi="Arial" w:cs="Arial"/>
          <w:color w:val="000000"/>
          <w:sz w:val="21"/>
          <w:szCs w:val="21"/>
        </w:rPr>
        <w:t xml:space="preserve">ia na podstawie art. 108 ust. 1, art. 109 ust. 1 pkt. 5 i 7 </w:t>
      </w:r>
      <w:r>
        <w:rPr>
          <w:rFonts w:ascii="Arial" w:hAnsi="Arial" w:cs="Arial"/>
          <w:color w:val="000000"/>
          <w:sz w:val="21"/>
          <w:szCs w:val="21"/>
        </w:rPr>
        <w:t>ustawy Pzp;</w:t>
      </w:r>
    </w:p>
    <w:p w14:paraId="2CB91070" w14:textId="77777777" w:rsidR="00086948" w:rsidRDefault="00086948" w:rsidP="00BB2EC1">
      <w:pPr>
        <w:pStyle w:val="Akapitzlist"/>
        <w:numPr>
          <w:ilvl w:val="0"/>
          <w:numId w:val="29"/>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oraz służących ochronie bezpieczeństwa narodowego</w:t>
      </w:r>
      <w:r>
        <w:rPr>
          <w:rFonts w:ascii="Arial" w:hAnsi="Arial" w:cs="Arial"/>
        </w:rPr>
        <w:t xml:space="preserve"> </w:t>
      </w:r>
      <w:r>
        <w:rPr>
          <w:rFonts w:ascii="Arial" w:hAnsi="Arial" w:cs="Arial"/>
          <w:sz w:val="21"/>
          <w:szCs w:val="21"/>
        </w:rPr>
        <w:t>(Dz. U. 2022 poz. 835);</w:t>
      </w:r>
    </w:p>
    <w:p w14:paraId="52B8651D" w14:textId="2D87EBB4" w:rsidR="00086948" w:rsidRDefault="00086948" w:rsidP="00BB2EC1">
      <w:pPr>
        <w:pStyle w:val="Akapitzlist"/>
        <w:numPr>
          <w:ilvl w:val="0"/>
          <w:numId w:val="29"/>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t>
      </w:r>
      <w:r>
        <w:rPr>
          <w:rFonts w:ascii="Arial" w:hAnsi="Arial" w:cs="Arial"/>
          <w:color w:val="000000"/>
          <w:sz w:val="21"/>
          <w:szCs w:val="21"/>
        </w:rPr>
        <w:t>w powyższ</w:t>
      </w:r>
      <w:r w:rsidR="00CA61D0">
        <w:rPr>
          <w:rFonts w:ascii="Arial" w:hAnsi="Arial" w:cs="Arial"/>
          <w:color w:val="000000"/>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070BEDDE" w14:textId="77777777" w:rsidR="00086948" w:rsidRDefault="00086948" w:rsidP="007579CE">
      <w:pPr>
        <w:spacing w:line="276" w:lineRule="auto"/>
        <w:jc w:val="both"/>
        <w:rPr>
          <w:rFonts w:ascii="Arial" w:hAnsi="Arial" w:cs="Arial"/>
          <w:color w:val="000000"/>
        </w:rPr>
      </w:pPr>
    </w:p>
    <w:p w14:paraId="6FB11970"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7829DBF0"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78E788EF" w14:textId="77777777" w:rsidR="00086948" w:rsidRDefault="00086948" w:rsidP="007579CE">
      <w:pPr>
        <w:spacing w:line="276" w:lineRule="auto"/>
        <w:ind w:left="4820"/>
        <w:jc w:val="center"/>
        <w:rPr>
          <w:rFonts w:ascii="Arial" w:hAnsi="Arial" w:cs="Arial"/>
          <w:i/>
          <w:color w:val="000000"/>
          <w:sz w:val="18"/>
          <w:szCs w:val="18"/>
        </w:rPr>
      </w:pPr>
    </w:p>
    <w:p w14:paraId="657D37AD" w14:textId="77777777" w:rsidR="00086948" w:rsidRDefault="00086948" w:rsidP="007579CE">
      <w:pPr>
        <w:spacing w:line="276" w:lineRule="auto"/>
        <w:ind w:left="4820"/>
        <w:jc w:val="center"/>
        <w:rPr>
          <w:rFonts w:ascii="Arial" w:hAnsi="Arial" w:cs="Arial"/>
          <w:i/>
          <w:color w:val="000000"/>
          <w:sz w:val="18"/>
          <w:szCs w:val="18"/>
        </w:rPr>
      </w:pPr>
    </w:p>
    <w:p w14:paraId="0FCDD59F" w14:textId="77777777" w:rsidR="00086948" w:rsidRDefault="00086948" w:rsidP="007579CE">
      <w:pPr>
        <w:spacing w:line="276" w:lineRule="auto"/>
        <w:ind w:left="4820"/>
        <w:jc w:val="center"/>
        <w:rPr>
          <w:rFonts w:ascii="Arial" w:hAnsi="Arial" w:cs="Arial"/>
          <w:i/>
          <w:color w:val="000000"/>
          <w:sz w:val="18"/>
          <w:szCs w:val="18"/>
        </w:rPr>
      </w:pPr>
    </w:p>
    <w:p w14:paraId="6688EC35" w14:textId="3FF5E60B"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Oświadczam, że zachodzą w stosunku do mnie podstawy wykluczenia z postępowania </w:t>
      </w:r>
      <w:r w:rsidR="00486776">
        <w:rPr>
          <w:rFonts w:ascii="Arial" w:hAnsi="Arial" w:cs="Arial"/>
          <w:color w:val="000000"/>
          <w:sz w:val="21"/>
          <w:szCs w:val="21"/>
        </w:rPr>
        <w:br/>
      </w:r>
      <w:r>
        <w:rPr>
          <w:rFonts w:ascii="Arial" w:hAnsi="Arial" w:cs="Arial"/>
          <w:color w:val="000000"/>
          <w:sz w:val="21"/>
          <w:szCs w:val="21"/>
        </w:rPr>
        <w:t>na podstawie art. …………. ustawy Pzp</w:t>
      </w:r>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w:t>
      </w:r>
      <w:r>
        <w:rPr>
          <w:rFonts w:ascii="Arial" w:hAnsi="Arial" w:cs="Arial"/>
          <w:sz w:val="21"/>
          <w:szCs w:val="21"/>
        </w:rPr>
        <w:t>Jednocześnie oświadczam, że w związku z ww. okolicznością, na podstawie art. 110 ust. 2 ustawy Pzp</w:t>
      </w:r>
      <w:r>
        <w:rPr>
          <w:rFonts w:ascii="Arial" w:hAnsi="Arial" w:cs="Arial"/>
          <w:color w:val="000000"/>
          <w:sz w:val="21"/>
          <w:szCs w:val="21"/>
        </w:rPr>
        <w:t xml:space="preserve"> podjąłem następujące środki naprawcze: </w:t>
      </w:r>
    </w:p>
    <w:p w14:paraId="2DDA96FB" w14:textId="77777777" w:rsidR="00086948" w:rsidRDefault="00086948" w:rsidP="007579CE">
      <w:pPr>
        <w:spacing w:line="276" w:lineRule="auto"/>
        <w:jc w:val="both"/>
        <w:rPr>
          <w:rFonts w:ascii="Arial" w:hAnsi="Arial" w:cs="Arial"/>
          <w:color w:val="000000"/>
        </w:rPr>
      </w:pPr>
      <w:r>
        <w:rPr>
          <w:rFonts w:ascii="Arial" w:hAnsi="Arial" w:cs="Arial"/>
          <w:color w:val="000000"/>
        </w:rPr>
        <w:t>…………………………………………………………………………………………..…………………...........……………………………………………………………………………………………………………..………</w:t>
      </w:r>
    </w:p>
    <w:p w14:paraId="35DED9F9" w14:textId="77777777" w:rsidR="00086948" w:rsidRDefault="00086948" w:rsidP="007579CE">
      <w:pPr>
        <w:spacing w:line="276" w:lineRule="auto"/>
        <w:jc w:val="both"/>
        <w:rPr>
          <w:rFonts w:ascii="Arial" w:hAnsi="Arial" w:cs="Arial"/>
          <w:color w:val="000000"/>
        </w:rPr>
      </w:pPr>
    </w:p>
    <w:p w14:paraId="415D078A" w14:textId="77777777" w:rsidR="00086948" w:rsidRDefault="00086948" w:rsidP="007579CE">
      <w:pPr>
        <w:spacing w:line="276" w:lineRule="auto"/>
        <w:jc w:val="both"/>
        <w:rPr>
          <w:rFonts w:ascii="Arial" w:hAnsi="Arial" w:cs="Arial"/>
          <w:color w:val="000000"/>
        </w:rPr>
      </w:pPr>
    </w:p>
    <w:p w14:paraId="28F70A0F" w14:textId="77777777" w:rsidR="00086948" w:rsidRDefault="00086948" w:rsidP="007579CE">
      <w:pPr>
        <w:spacing w:line="276" w:lineRule="auto"/>
        <w:jc w:val="both"/>
        <w:rPr>
          <w:rFonts w:ascii="Arial" w:hAnsi="Arial" w:cs="Arial"/>
          <w:color w:val="000000"/>
        </w:rPr>
      </w:pPr>
      <w:r>
        <w:rPr>
          <w:rFonts w:ascii="Arial" w:hAnsi="Arial" w:cs="Arial"/>
          <w:color w:val="000000"/>
        </w:rPr>
        <w:t>…………….…….</w:t>
      </w:r>
      <w:r>
        <w:rPr>
          <w:rFonts w:ascii="Arial" w:hAnsi="Arial" w:cs="Arial"/>
          <w:i/>
          <w:iCs/>
          <w:color w:val="000000"/>
        </w:rPr>
        <w:t xml:space="preserve">, </w:t>
      </w:r>
      <w:r>
        <w:rPr>
          <w:rFonts w:ascii="Arial" w:hAnsi="Arial" w:cs="Arial"/>
          <w:color w:val="000000"/>
        </w:rPr>
        <w:t xml:space="preserve">dnia …………………. r. </w:t>
      </w:r>
    </w:p>
    <w:p w14:paraId="28499B85" w14:textId="77777777" w:rsidR="00086948" w:rsidRDefault="00086948" w:rsidP="007579CE">
      <w:pPr>
        <w:pStyle w:val="Tekstpodstawowywcity"/>
        <w:spacing w:line="276" w:lineRule="auto"/>
        <w:ind w:left="709"/>
        <w:rPr>
          <w:rFonts w:ascii="Arial" w:hAnsi="Arial" w:cs="Arial"/>
          <w:b/>
          <w:bCs/>
          <w:color w:val="000000"/>
          <w:sz w:val="18"/>
          <w:szCs w:val="18"/>
        </w:rPr>
      </w:pPr>
      <w:r>
        <w:rPr>
          <w:rFonts w:ascii="Arial" w:hAnsi="Arial" w:cs="Arial"/>
          <w:i/>
          <w:iCs/>
          <w:color w:val="000000"/>
          <w:sz w:val="16"/>
          <w:szCs w:val="16"/>
        </w:rPr>
        <w:t>(miejscowość)</w:t>
      </w:r>
    </w:p>
    <w:p w14:paraId="2AE00E64"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094DA55"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988DE13"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2BC47A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C15E02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6E4630FB"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5D1F928"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35043A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93F57FF"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E1FA9AD"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FBD3C1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9B75470"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492F1FDC"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FE6063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689A79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EF923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B98B404" w14:textId="77777777" w:rsidR="006E1314" w:rsidRDefault="006E1314" w:rsidP="007579CE">
      <w:pPr>
        <w:tabs>
          <w:tab w:val="center" w:pos="4819"/>
        </w:tabs>
        <w:spacing w:line="276" w:lineRule="auto"/>
        <w:ind w:left="5103" w:right="-1"/>
        <w:jc w:val="right"/>
        <w:rPr>
          <w:rFonts w:ascii="Arial" w:hAnsi="Arial" w:cs="Arial"/>
          <w:b/>
          <w:sz w:val="18"/>
          <w:szCs w:val="18"/>
        </w:rPr>
      </w:pPr>
    </w:p>
    <w:p w14:paraId="46C8341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82815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31CFDA1" w14:textId="47ABBAFB"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701D75">
        <w:rPr>
          <w:rFonts w:ascii="Arial" w:hAnsi="Arial" w:cs="Arial"/>
          <w:b/>
          <w:bCs/>
          <w:color w:val="000000"/>
          <w:sz w:val="18"/>
          <w:szCs w:val="18"/>
        </w:rPr>
        <w:t>10</w:t>
      </w:r>
      <w:r>
        <w:rPr>
          <w:rFonts w:ascii="Arial" w:hAnsi="Arial" w:cs="Arial"/>
          <w:b/>
          <w:bCs/>
          <w:color w:val="000000"/>
          <w:sz w:val="18"/>
          <w:szCs w:val="18"/>
        </w:rPr>
        <w:t xml:space="preserve"> do SWZ</w:t>
      </w:r>
    </w:p>
    <w:p w14:paraId="5A3ACFFF" w14:textId="1459EC2F"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AE56A9">
        <w:rPr>
          <w:rFonts w:ascii="Arial" w:hAnsi="Arial" w:cs="Arial"/>
          <w:b/>
          <w:bCs/>
          <w:color w:val="000000"/>
          <w:sz w:val="18"/>
          <w:szCs w:val="18"/>
        </w:rPr>
        <w:t>FZ- 2380/</w:t>
      </w:r>
      <w:r w:rsidR="00701D75">
        <w:rPr>
          <w:rFonts w:ascii="Arial" w:hAnsi="Arial" w:cs="Arial"/>
          <w:b/>
          <w:bCs/>
          <w:color w:val="000000"/>
          <w:sz w:val="18"/>
          <w:szCs w:val="18"/>
        </w:rPr>
        <w:t>3</w:t>
      </w:r>
      <w:r w:rsidR="00AE56A9">
        <w:rPr>
          <w:rFonts w:ascii="Arial" w:hAnsi="Arial" w:cs="Arial"/>
          <w:b/>
          <w:bCs/>
          <w:color w:val="000000"/>
          <w:sz w:val="18"/>
          <w:szCs w:val="18"/>
        </w:rPr>
        <w:t>/23</w:t>
      </w:r>
      <w:r w:rsidR="003A13A8">
        <w:rPr>
          <w:rFonts w:ascii="Arial" w:hAnsi="Arial" w:cs="Arial"/>
          <w:b/>
          <w:bCs/>
          <w:color w:val="000000"/>
          <w:sz w:val="18"/>
          <w:szCs w:val="18"/>
        </w:rPr>
        <w:t>/</w:t>
      </w:r>
      <w:r w:rsidR="00701D75">
        <w:rPr>
          <w:rFonts w:ascii="Arial" w:hAnsi="Arial" w:cs="Arial"/>
          <w:b/>
          <w:bCs/>
          <w:color w:val="000000"/>
          <w:sz w:val="18"/>
          <w:szCs w:val="18"/>
        </w:rPr>
        <w:t>SS</w:t>
      </w:r>
    </w:p>
    <w:p w14:paraId="1D4A408E" w14:textId="77777777" w:rsidR="00086948" w:rsidRDefault="00086948" w:rsidP="007579CE">
      <w:pPr>
        <w:pStyle w:val="Tytu"/>
        <w:spacing w:line="276" w:lineRule="auto"/>
        <w:rPr>
          <w:rFonts w:ascii="Arial" w:hAnsi="Arial" w:cs="Arial"/>
          <w:color w:val="000000"/>
          <w:sz w:val="28"/>
          <w:szCs w:val="28"/>
        </w:rPr>
      </w:pPr>
    </w:p>
    <w:p w14:paraId="449B5609" w14:textId="77777777" w:rsidR="00086948" w:rsidRDefault="00086948" w:rsidP="007579CE">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04DAABEA" w14:textId="77777777" w:rsidR="00086948" w:rsidRDefault="00086948" w:rsidP="007579CE">
      <w:pPr>
        <w:spacing w:line="276" w:lineRule="auto"/>
        <w:jc w:val="center"/>
        <w:rPr>
          <w:rFonts w:ascii="Arial" w:hAnsi="Arial" w:cs="Arial"/>
          <w:b/>
          <w:bCs/>
          <w:color w:val="000000"/>
          <w:sz w:val="21"/>
          <w:szCs w:val="21"/>
          <w:u w:val="single"/>
        </w:rPr>
      </w:pPr>
    </w:p>
    <w:p w14:paraId="5401D399"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7579CE">
      <w:pPr>
        <w:spacing w:line="276" w:lineRule="auto"/>
        <w:rPr>
          <w:rFonts w:ascii="Arial" w:hAnsi="Arial" w:cs="Arial"/>
          <w:color w:val="000000"/>
          <w:sz w:val="22"/>
          <w:szCs w:val="22"/>
        </w:rPr>
      </w:pPr>
    </w:p>
    <w:p w14:paraId="0377046B" w14:textId="77777777" w:rsidR="00086948" w:rsidRDefault="00086948" w:rsidP="007579CE">
      <w:pPr>
        <w:spacing w:line="276" w:lineRule="auto"/>
        <w:rPr>
          <w:rFonts w:ascii="Arial" w:hAnsi="Arial" w:cs="Arial"/>
          <w:color w:val="000000"/>
          <w:sz w:val="22"/>
          <w:szCs w:val="22"/>
        </w:rPr>
      </w:pPr>
    </w:p>
    <w:p w14:paraId="07F1220A"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7579CE">
      <w:pPr>
        <w:spacing w:line="276" w:lineRule="auto"/>
        <w:rPr>
          <w:rFonts w:ascii="Arial" w:hAnsi="Arial" w:cs="Arial"/>
          <w:sz w:val="22"/>
          <w:szCs w:val="22"/>
        </w:rPr>
      </w:pPr>
    </w:p>
    <w:p w14:paraId="2BC336A3" w14:textId="77777777" w:rsidR="00086948" w:rsidRDefault="00086948" w:rsidP="007579CE">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7579CE">
      <w:pPr>
        <w:spacing w:line="276" w:lineRule="auto"/>
        <w:ind w:firstLine="709"/>
        <w:jc w:val="both"/>
        <w:rPr>
          <w:rFonts w:ascii="Arial" w:hAnsi="Arial" w:cs="Arial"/>
          <w:sz w:val="21"/>
          <w:szCs w:val="21"/>
        </w:rPr>
      </w:pPr>
    </w:p>
    <w:p w14:paraId="4E322E35" w14:textId="546DB90A"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701D75" w:rsidRPr="00701D75">
        <w:rPr>
          <w:rFonts w:ascii="Arial" w:hAnsi="Arial" w:cs="Arial"/>
          <w:b/>
          <w:color w:val="000000"/>
          <w:sz w:val="21"/>
          <w:szCs w:val="21"/>
        </w:rPr>
        <w:t xml:space="preserve">na usługi sprzątania pomieszczeń biurowych, terenów zewnętrznych i pielęgnację zieleni w obiektach Komendy Wojewódzkiej Policji w Łodzi oraz jednostkach jej podległych </w:t>
      </w:r>
      <w:r>
        <w:rPr>
          <w:rFonts w:ascii="Arial" w:hAnsi="Arial" w:cs="Arial"/>
          <w:color w:val="000000"/>
          <w:sz w:val="21"/>
          <w:szCs w:val="21"/>
        </w:rPr>
        <w:t>oświadczam, co następuje:</w:t>
      </w:r>
    </w:p>
    <w:p w14:paraId="76238489" w14:textId="77777777" w:rsidR="00086948" w:rsidRDefault="00086948" w:rsidP="007579CE">
      <w:pPr>
        <w:spacing w:line="276" w:lineRule="auto"/>
        <w:jc w:val="both"/>
        <w:rPr>
          <w:rFonts w:ascii="Arial" w:hAnsi="Arial" w:cs="Arial"/>
          <w:b/>
          <w:bCs/>
          <w:color w:val="000000"/>
        </w:rPr>
      </w:pPr>
    </w:p>
    <w:p w14:paraId="48592845" w14:textId="77777777" w:rsidR="00086948" w:rsidRDefault="00086948" w:rsidP="007579CE">
      <w:pPr>
        <w:spacing w:line="276" w:lineRule="auto"/>
        <w:jc w:val="both"/>
        <w:rPr>
          <w:rFonts w:ascii="Arial" w:hAnsi="Arial" w:cs="Arial"/>
          <w:color w:val="000000"/>
        </w:rPr>
      </w:pPr>
    </w:p>
    <w:p w14:paraId="1F6AB370" w14:textId="77777777" w:rsidR="00086948" w:rsidRDefault="00086948" w:rsidP="007579CE">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7579CE">
      <w:pPr>
        <w:spacing w:line="276" w:lineRule="auto"/>
        <w:jc w:val="both"/>
        <w:rPr>
          <w:rFonts w:ascii="Arial" w:hAnsi="Arial" w:cs="Arial"/>
          <w:color w:val="000000"/>
          <w:sz w:val="21"/>
          <w:szCs w:val="21"/>
        </w:rPr>
      </w:pPr>
    </w:p>
    <w:p w14:paraId="23FD322B"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7579CE">
      <w:pPr>
        <w:tabs>
          <w:tab w:val="right" w:pos="9072"/>
        </w:tabs>
        <w:spacing w:line="276" w:lineRule="auto"/>
        <w:rPr>
          <w:rFonts w:ascii="Arial" w:hAnsi="Arial" w:cs="Arial"/>
          <w:color w:val="000000"/>
          <w:sz w:val="16"/>
          <w:szCs w:val="16"/>
        </w:rPr>
      </w:pPr>
    </w:p>
    <w:p w14:paraId="4B18CBA0" w14:textId="77777777" w:rsidR="00086948" w:rsidRDefault="00086948" w:rsidP="007579CE">
      <w:pPr>
        <w:spacing w:line="276" w:lineRule="auto"/>
        <w:ind w:left="4680"/>
        <w:jc w:val="center"/>
        <w:rPr>
          <w:rFonts w:ascii="Arial" w:hAnsi="Arial" w:cs="Arial"/>
          <w:color w:val="000000"/>
          <w:sz w:val="16"/>
          <w:szCs w:val="16"/>
        </w:rPr>
      </w:pPr>
    </w:p>
    <w:p w14:paraId="1148A10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7579CE">
      <w:pPr>
        <w:spacing w:line="276" w:lineRule="auto"/>
        <w:ind w:left="5103"/>
        <w:jc w:val="right"/>
        <w:rPr>
          <w:rFonts w:ascii="Arial" w:hAnsi="Arial" w:cs="Arial"/>
          <w:b/>
          <w:sz w:val="18"/>
          <w:szCs w:val="18"/>
        </w:rPr>
      </w:pPr>
    </w:p>
    <w:p w14:paraId="0108F88C"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5033D4B8" w14:textId="534D3B8F" w:rsidR="00086948" w:rsidRDefault="00086948" w:rsidP="007579CE">
      <w:pPr>
        <w:spacing w:line="276" w:lineRule="auto"/>
        <w:rPr>
          <w:rFonts w:ascii="Arial" w:hAnsi="Arial" w:cs="Arial"/>
          <w:bCs/>
          <w:i/>
          <w:color w:val="FF0000"/>
          <w:sz w:val="16"/>
          <w:szCs w:val="16"/>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6F748A1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7579CE">
      <w:pPr>
        <w:spacing w:line="276" w:lineRule="auto"/>
        <w:jc w:val="right"/>
        <w:rPr>
          <w:rFonts w:ascii="Arial" w:hAnsi="Arial" w:cs="Arial"/>
          <w:b/>
          <w:lang w:eastAsia="ar-SA"/>
        </w:rPr>
      </w:pPr>
    </w:p>
    <w:p w14:paraId="38BF5170" w14:textId="77777777" w:rsidR="00086948" w:rsidRDefault="00086948" w:rsidP="007579CE">
      <w:pPr>
        <w:autoSpaceDE w:val="0"/>
        <w:autoSpaceDN w:val="0"/>
        <w:adjustRightInd w:val="0"/>
        <w:spacing w:line="276" w:lineRule="auto"/>
        <w:rPr>
          <w:rFonts w:ascii="Arial" w:hAnsi="Arial" w:cs="Arial"/>
          <w:b/>
          <w:bCs/>
        </w:rPr>
      </w:pPr>
    </w:p>
    <w:p w14:paraId="1EA401F8" w14:textId="77777777" w:rsidR="00086948" w:rsidRDefault="00086948" w:rsidP="007579CE">
      <w:pPr>
        <w:autoSpaceDE w:val="0"/>
        <w:autoSpaceDN w:val="0"/>
        <w:adjustRightInd w:val="0"/>
        <w:spacing w:line="276" w:lineRule="auto"/>
        <w:rPr>
          <w:rFonts w:ascii="Arial" w:hAnsi="Arial" w:cs="Arial"/>
          <w:b/>
          <w:bCs/>
        </w:rPr>
      </w:pPr>
    </w:p>
    <w:p w14:paraId="14EC3720" w14:textId="77777777" w:rsidR="00086948" w:rsidRDefault="00086948" w:rsidP="007579CE">
      <w:pPr>
        <w:autoSpaceDE w:val="0"/>
        <w:autoSpaceDN w:val="0"/>
        <w:adjustRightInd w:val="0"/>
        <w:spacing w:line="276" w:lineRule="auto"/>
        <w:rPr>
          <w:rFonts w:ascii="Arial" w:hAnsi="Arial" w:cs="Arial"/>
          <w:b/>
          <w:bCs/>
        </w:rPr>
      </w:pPr>
    </w:p>
    <w:p w14:paraId="450B8AA9" w14:textId="77777777" w:rsidR="00086948" w:rsidRDefault="00086948" w:rsidP="007579CE">
      <w:pPr>
        <w:autoSpaceDE w:val="0"/>
        <w:autoSpaceDN w:val="0"/>
        <w:adjustRightInd w:val="0"/>
        <w:spacing w:line="276" w:lineRule="auto"/>
        <w:rPr>
          <w:rFonts w:ascii="Arial" w:hAnsi="Arial" w:cs="Arial"/>
          <w:b/>
          <w:bCs/>
        </w:rPr>
      </w:pPr>
    </w:p>
    <w:p w14:paraId="66D34C89" w14:textId="77777777" w:rsidR="00086948" w:rsidRDefault="00086948" w:rsidP="007579CE">
      <w:pPr>
        <w:autoSpaceDE w:val="0"/>
        <w:autoSpaceDN w:val="0"/>
        <w:adjustRightInd w:val="0"/>
        <w:spacing w:line="276" w:lineRule="auto"/>
        <w:rPr>
          <w:rFonts w:ascii="Arial" w:hAnsi="Arial" w:cs="Arial"/>
          <w:b/>
          <w:bCs/>
        </w:rPr>
      </w:pPr>
    </w:p>
    <w:p w14:paraId="532C0720" w14:textId="77777777" w:rsidR="00086948" w:rsidRDefault="00086948" w:rsidP="007579CE">
      <w:pPr>
        <w:autoSpaceDE w:val="0"/>
        <w:autoSpaceDN w:val="0"/>
        <w:adjustRightInd w:val="0"/>
        <w:spacing w:line="276" w:lineRule="auto"/>
        <w:rPr>
          <w:rFonts w:ascii="Arial" w:hAnsi="Arial" w:cs="Arial"/>
          <w:b/>
          <w:bCs/>
        </w:rPr>
      </w:pPr>
    </w:p>
    <w:p w14:paraId="5B1A2AEB" w14:textId="77777777" w:rsidR="00086948" w:rsidRDefault="00086948" w:rsidP="007579CE">
      <w:pPr>
        <w:autoSpaceDE w:val="0"/>
        <w:autoSpaceDN w:val="0"/>
        <w:adjustRightInd w:val="0"/>
        <w:spacing w:line="276" w:lineRule="auto"/>
        <w:rPr>
          <w:rFonts w:ascii="Arial" w:hAnsi="Arial" w:cs="Arial"/>
          <w:b/>
          <w:bCs/>
        </w:rPr>
      </w:pPr>
    </w:p>
    <w:p w14:paraId="15ED607A" w14:textId="77777777" w:rsidR="00086948" w:rsidRDefault="00086948" w:rsidP="007579CE">
      <w:pPr>
        <w:autoSpaceDE w:val="0"/>
        <w:autoSpaceDN w:val="0"/>
        <w:adjustRightInd w:val="0"/>
        <w:spacing w:line="276" w:lineRule="auto"/>
        <w:rPr>
          <w:rFonts w:ascii="Arial" w:hAnsi="Arial" w:cs="Arial"/>
          <w:b/>
          <w:bCs/>
        </w:rPr>
      </w:pPr>
    </w:p>
    <w:p w14:paraId="4E9AD966" w14:textId="77777777" w:rsidR="00086948" w:rsidRDefault="00086948" w:rsidP="007579CE">
      <w:pPr>
        <w:autoSpaceDE w:val="0"/>
        <w:autoSpaceDN w:val="0"/>
        <w:adjustRightInd w:val="0"/>
        <w:spacing w:line="276" w:lineRule="auto"/>
        <w:rPr>
          <w:rFonts w:ascii="Arial" w:hAnsi="Arial" w:cs="Arial"/>
          <w:b/>
          <w:bCs/>
        </w:rPr>
      </w:pPr>
    </w:p>
    <w:p w14:paraId="2592F6EC" w14:textId="77777777" w:rsidR="00086948" w:rsidRDefault="00086948" w:rsidP="007579CE">
      <w:pPr>
        <w:autoSpaceDE w:val="0"/>
        <w:autoSpaceDN w:val="0"/>
        <w:adjustRightInd w:val="0"/>
        <w:spacing w:line="276" w:lineRule="auto"/>
        <w:rPr>
          <w:rFonts w:ascii="Arial" w:hAnsi="Arial" w:cs="Arial"/>
          <w:b/>
          <w:bCs/>
        </w:rPr>
      </w:pPr>
    </w:p>
    <w:p w14:paraId="12177F8C" w14:textId="77777777" w:rsidR="00086948" w:rsidRDefault="00086948" w:rsidP="007579CE">
      <w:pPr>
        <w:autoSpaceDE w:val="0"/>
        <w:autoSpaceDN w:val="0"/>
        <w:adjustRightInd w:val="0"/>
        <w:spacing w:line="276" w:lineRule="auto"/>
        <w:rPr>
          <w:rFonts w:ascii="Arial" w:hAnsi="Arial" w:cs="Arial"/>
          <w:b/>
          <w:bCs/>
        </w:rPr>
      </w:pPr>
    </w:p>
    <w:p w14:paraId="2A84E019" w14:textId="77777777" w:rsidR="00086948" w:rsidRDefault="00086948" w:rsidP="007579CE">
      <w:pPr>
        <w:autoSpaceDE w:val="0"/>
        <w:autoSpaceDN w:val="0"/>
        <w:adjustRightInd w:val="0"/>
        <w:spacing w:line="276" w:lineRule="auto"/>
        <w:rPr>
          <w:rFonts w:ascii="Arial" w:hAnsi="Arial" w:cs="Arial"/>
          <w:b/>
          <w:bCs/>
        </w:rPr>
      </w:pPr>
    </w:p>
    <w:p w14:paraId="4695E870" w14:textId="77777777" w:rsidR="00086948" w:rsidRDefault="00086948" w:rsidP="007579CE">
      <w:pPr>
        <w:autoSpaceDE w:val="0"/>
        <w:autoSpaceDN w:val="0"/>
        <w:adjustRightInd w:val="0"/>
        <w:spacing w:line="276" w:lineRule="auto"/>
        <w:rPr>
          <w:rFonts w:ascii="Arial" w:hAnsi="Arial" w:cs="Arial"/>
          <w:b/>
          <w:bCs/>
        </w:rPr>
      </w:pPr>
    </w:p>
    <w:p w14:paraId="1EE1F75E" w14:textId="77777777" w:rsidR="006E1314" w:rsidRDefault="006E1314" w:rsidP="007579CE">
      <w:pPr>
        <w:autoSpaceDE w:val="0"/>
        <w:autoSpaceDN w:val="0"/>
        <w:adjustRightInd w:val="0"/>
        <w:spacing w:line="276" w:lineRule="auto"/>
        <w:rPr>
          <w:rFonts w:ascii="Arial" w:hAnsi="Arial" w:cs="Arial"/>
          <w:b/>
          <w:bCs/>
        </w:rPr>
      </w:pPr>
    </w:p>
    <w:p w14:paraId="2646518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58D2D92" w14:textId="529DFA26"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k nr</w:t>
      </w:r>
      <w:r w:rsidR="00701D75">
        <w:rPr>
          <w:rFonts w:ascii="Arial" w:hAnsi="Arial" w:cs="Arial"/>
          <w:b/>
          <w:bCs/>
          <w:color w:val="000000"/>
          <w:sz w:val="18"/>
          <w:szCs w:val="18"/>
        </w:rPr>
        <w:t xml:space="preserve"> 11</w:t>
      </w:r>
      <w:r>
        <w:rPr>
          <w:rFonts w:ascii="Arial" w:hAnsi="Arial" w:cs="Arial"/>
          <w:b/>
          <w:bCs/>
          <w:color w:val="000000"/>
          <w:sz w:val="18"/>
          <w:szCs w:val="18"/>
        </w:rPr>
        <w:t xml:space="preserve"> do SWZ</w:t>
      </w:r>
    </w:p>
    <w:p w14:paraId="541A0D6F" w14:textId="27DBED54"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AE56A9">
        <w:rPr>
          <w:rFonts w:ascii="Arial" w:hAnsi="Arial" w:cs="Arial"/>
          <w:b/>
          <w:bCs/>
          <w:color w:val="000000"/>
          <w:sz w:val="18"/>
          <w:szCs w:val="18"/>
        </w:rPr>
        <w:t>FZ- 2380/</w:t>
      </w:r>
      <w:r w:rsidR="00701D75">
        <w:rPr>
          <w:rFonts w:ascii="Arial" w:hAnsi="Arial" w:cs="Arial"/>
          <w:b/>
          <w:bCs/>
          <w:color w:val="000000"/>
          <w:sz w:val="18"/>
          <w:szCs w:val="18"/>
        </w:rPr>
        <w:t>3</w:t>
      </w:r>
      <w:r w:rsidR="00AE56A9">
        <w:rPr>
          <w:rFonts w:ascii="Arial" w:hAnsi="Arial" w:cs="Arial"/>
          <w:b/>
          <w:bCs/>
          <w:color w:val="000000"/>
          <w:sz w:val="18"/>
          <w:szCs w:val="18"/>
        </w:rPr>
        <w:t>/23</w:t>
      </w:r>
      <w:r w:rsidR="003A13A8">
        <w:rPr>
          <w:rFonts w:ascii="Arial" w:hAnsi="Arial" w:cs="Arial"/>
          <w:b/>
          <w:bCs/>
          <w:color w:val="000000"/>
          <w:sz w:val="18"/>
          <w:szCs w:val="18"/>
        </w:rPr>
        <w:t>/</w:t>
      </w:r>
      <w:r w:rsidR="00701D75">
        <w:rPr>
          <w:rFonts w:ascii="Arial" w:hAnsi="Arial" w:cs="Arial"/>
          <w:b/>
          <w:bCs/>
          <w:color w:val="000000"/>
          <w:sz w:val="18"/>
          <w:szCs w:val="18"/>
        </w:rPr>
        <w:t>SS</w:t>
      </w:r>
    </w:p>
    <w:p w14:paraId="06823B8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59723BEF" w14:textId="77777777" w:rsidR="00086948" w:rsidRDefault="00086948" w:rsidP="007579CE">
      <w:pPr>
        <w:spacing w:line="276" w:lineRule="auto"/>
        <w:jc w:val="center"/>
        <w:rPr>
          <w:rFonts w:ascii="Arial" w:hAnsi="Arial" w:cs="Arial"/>
          <w:b/>
          <w:bCs/>
        </w:rPr>
      </w:pPr>
    </w:p>
    <w:p w14:paraId="0E72267B" w14:textId="77777777" w:rsidR="00086948" w:rsidRDefault="00086948" w:rsidP="007579CE">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7579CE">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7579CE">
      <w:pPr>
        <w:pStyle w:val="Akapitzlist"/>
        <w:spacing w:after="0"/>
        <w:ind w:left="0"/>
        <w:jc w:val="both"/>
        <w:rPr>
          <w:rFonts w:ascii="Arial" w:hAnsi="Arial" w:cs="Arial"/>
          <w:color w:val="000000"/>
          <w:sz w:val="20"/>
          <w:szCs w:val="20"/>
        </w:rPr>
      </w:pPr>
    </w:p>
    <w:p w14:paraId="60ADCA27" w14:textId="29D6BF62"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701D75" w:rsidRPr="00701D75">
        <w:rPr>
          <w:rFonts w:ascii="Arial" w:hAnsi="Arial" w:cs="Arial"/>
          <w:b/>
          <w:color w:val="000000"/>
          <w:sz w:val="21"/>
          <w:szCs w:val="21"/>
        </w:rPr>
        <w:t xml:space="preserve">na usługi sprzątania pomieszczeń biurowych, terenów zewnętrznych i pielęgnację zieleni w obiektach Komendy Wojewódzkiej Policji w Łodzi oraz jednostkach jej podległych </w:t>
      </w:r>
      <w:r>
        <w:rPr>
          <w:rFonts w:ascii="Arial" w:hAnsi="Arial" w:cs="Arial"/>
          <w:color w:val="000000"/>
          <w:sz w:val="21"/>
          <w:szCs w:val="21"/>
        </w:rPr>
        <w:t>oświadczam, co następuje:</w:t>
      </w:r>
    </w:p>
    <w:p w14:paraId="06312519" w14:textId="77777777" w:rsidR="00086948" w:rsidRDefault="00086948" w:rsidP="007579CE">
      <w:pPr>
        <w:spacing w:line="276" w:lineRule="auto"/>
        <w:jc w:val="both"/>
        <w:rPr>
          <w:rFonts w:ascii="Arial" w:hAnsi="Arial" w:cs="Arial"/>
          <w:b/>
          <w:bCs/>
          <w:color w:val="000000"/>
        </w:rPr>
      </w:pPr>
    </w:p>
    <w:p w14:paraId="4E000442" w14:textId="77777777" w:rsidR="00086948" w:rsidRDefault="00086948" w:rsidP="007579CE">
      <w:pPr>
        <w:pStyle w:val="Akapitzlist"/>
        <w:spacing w:after="0"/>
        <w:ind w:left="0"/>
        <w:jc w:val="both"/>
        <w:rPr>
          <w:rFonts w:ascii="Arial" w:hAnsi="Arial" w:cs="Arial"/>
          <w:b/>
          <w:bCs/>
          <w:color w:val="000000"/>
          <w:sz w:val="20"/>
          <w:szCs w:val="20"/>
        </w:rPr>
      </w:pPr>
    </w:p>
    <w:p w14:paraId="71B04033"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101CD56B" w:rsidR="00086948" w:rsidRDefault="00086948" w:rsidP="00BB2EC1">
      <w:pPr>
        <w:pStyle w:val="Akapitzlist"/>
        <w:numPr>
          <w:ilvl w:val="0"/>
          <w:numId w:val="30"/>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w:t>
      </w:r>
      <w:r w:rsidR="00AE56A9">
        <w:rPr>
          <w:rFonts w:ascii="Arial" w:hAnsi="Arial" w:cs="Arial"/>
          <w:color w:val="000000"/>
          <w:sz w:val="21"/>
          <w:szCs w:val="21"/>
        </w:rPr>
        <w:t>, art. 109 ust. 1 pkt. 5 i 7</w:t>
      </w:r>
      <w:r>
        <w:rPr>
          <w:rFonts w:ascii="Arial" w:hAnsi="Arial" w:cs="Arial"/>
          <w:color w:val="000000"/>
          <w:sz w:val="21"/>
          <w:szCs w:val="21"/>
        </w:rPr>
        <w:t xml:space="preserve"> ustawy Pzp;</w:t>
      </w:r>
    </w:p>
    <w:p w14:paraId="22B16221" w14:textId="77777777" w:rsidR="00086948" w:rsidRDefault="00086948" w:rsidP="00BB2EC1">
      <w:pPr>
        <w:pStyle w:val="Akapitzlist"/>
        <w:numPr>
          <w:ilvl w:val="0"/>
          <w:numId w:val="30"/>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0A0E635C" w14:textId="1487634C" w:rsidR="00086948" w:rsidRDefault="00086948" w:rsidP="00BB2EC1">
      <w:pPr>
        <w:pStyle w:val="Akapitzlist"/>
        <w:numPr>
          <w:ilvl w:val="0"/>
          <w:numId w:val="30"/>
        </w:numPr>
        <w:spacing w:after="0"/>
        <w:ind w:left="357" w:hanging="357"/>
        <w:jc w:val="both"/>
        <w:rPr>
          <w:rFonts w:ascii="Arial" w:hAnsi="Arial" w:cs="Arial"/>
          <w:color w:val="000000"/>
          <w:sz w:val="21"/>
          <w:szCs w:val="21"/>
        </w:rPr>
      </w:pPr>
      <w:r>
        <w:rPr>
          <w:rFonts w:ascii="Arial" w:hAnsi="Arial" w:cs="Arial"/>
          <w:sz w:val="21"/>
          <w:szCs w:val="21"/>
        </w:rPr>
        <w:t>wszystkie informacje podane w powyższ</w:t>
      </w:r>
      <w:r w:rsidR="00AE56A9">
        <w:rPr>
          <w:rFonts w:ascii="Arial" w:hAnsi="Arial" w:cs="Arial"/>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7579CE">
      <w:pPr>
        <w:spacing w:line="276" w:lineRule="auto"/>
        <w:jc w:val="both"/>
        <w:rPr>
          <w:rFonts w:ascii="Arial" w:hAnsi="Arial" w:cs="Arial"/>
          <w:color w:val="000000"/>
        </w:rPr>
      </w:pPr>
    </w:p>
    <w:p w14:paraId="42685DE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7579CE">
      <w:pPr>
        <w:spacing w:line="276" w:lineRule="auto"/>
        <w:ind w:left="4820"/>
        <w:jc w:val="center"/>
        <w:rPr>
          <w:rFonts w:ascii="Arial" w:hAnsi="Arial" w:cs="Arial"/>
          <w:i/>
          <w:color w:val="000000"/>
          <w:sz w:val="18"/>
          <w:szCs w:val="18"/>
        </w:rPr>
      </w:pPr>
    </w:p>
    <w:p w14:paraId="74614A5B" w14:textId="77777777" w:rsidR="00086948" w:rsidRDefault="00086948" w:rsidP="007579CE">
      <w:pPr>
        <w:spacing w:line="276" w:lineRule="auto"/>
        <w:ind w:left="4820"/>
        <w:jc w:val="center"/>
        <w:rPr>
          <w:rFonts w:ascii="Arial" w:hAnsi="Arial" w:cs="Arial"/>
          <w:i/>
          <w:color w:val="000000"/>
          <w:sz w:val="18"/>
          <w:szCs w:val="18"/>
        </w:rPr>
      </w:pPr>
    </w:p>
    <w:p w14:paraId="536E74DA" w14:textId="77777777" w:rsidR="00086948" w:rsidRDefault="00086948" w:rsidP="007579CE">
      <w:pPr>
        <w:spacing w:line="276" w:lineRule="auto"/>
        <w:ind w:left="4820"/>
        <w:jc w:val="center"/>
        <w:rPr>
          <w:rFonts w:ascii="Arial" w:hAnsi="Arial" w:cs="Arial"/>
          <w:i/>
          <w:sz w:val="18"/>
          <w:szCs w:val="18"/>
        </w:rPr>
      </w:pPr>
    </w:p>
    <w:p w14:paraId="4F85A955"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 xml:space="preserve">Jednocześnie oświadczam, że w związku z ww. okolicznością, na podstawie art. 110 ust. 2 ustawy Pzp podjąłem następujące środki naprawcze: </w:t>
      </w:r>
    </w:p>
    <w:p w14:paraId="55BE0F6C" w14:textId="77777777" w:rsidR="00086948" w:rsidRDefault="00086948" w:rsidP="007579CE">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7579CE">
      <w:pPr>
        <w:spacing w:line="276" w:lineRule="auto"/>
        <w:jc w:val="both"/>
        <w:rPr>
          <w:rFonts w:ascii="Arial" w:hAnsi="Arial" w:cs="Arial"/>
        </w:rPr>
      </w:pPr>
    </w:p>
    <w:p w14:paraId="1B74D197" w14:textId="77777777" w:rsidR="00086948" w:rsidRDefault="00086948" w:rsidP="007579CE">
      <w:pPr>
        <w:spacing w:line="276" w:lineRule="auto"/>
        <w:jc w:val="both"/>
        <w:rPr>
          <w:rFonts w:ascii="Arial" w:hAnsi="Arial" w:cs="Arial"/>
        </w:rPr>
      </w:pPr>
    </w:p>
    <w:p w14:paraId="6B994B85" w14:textId="77777777" w:rsidR="00086948" w:rsidRDefault="00086948" w:rsidP="007579CE">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7579CE">
      <w:pPr>
        <w:pStyle w:val="Tekstpodstawowywcity"/>
        <w:spacing w:line="276" w:lineRule="auto"/>
        <w:ind w:left="360"/>
        <w:jc w:val="right"/>
        <w:rPr>
          <w:rFonts w:ascii="Arial" w:hAnsi="Arial" w:cs="Arial"/>
          <w:b/>
          <w:bCs/>
          <w:sz w:val="18"/>
          <w:szCs w:val="18"/>
        </w:rPr>
      </w:pPr>
    </w:p>
    <w:p w14:paraId="7337DAE4" w14:textId="77777777" w:rsidR="00086948" w:rsidRDefault="00086948" w:rsidP="007579CE">
      <w:pPr>
        <w:pStyle w:val="Tekstpodstawowywcity"/>
        <w:spacing w:line="276" w:lineRule="auto"/>
        <w:ind w:left="360"/>
        <w:jc w:val="right"/>
        <w:rPr>
          <w:rFonts w:ascii="Arial" w:hAnsi="Arial" w:cs="Arial"/>
          <w:b/>
          <w:bCs/>
          <w:sz w:val="18"/>
          <w:szCs w:val="18"/>
        </w:rPr>
      </w:pPr>
    </w:p>
    <w:p w14:paraId="40D545A7" w14:textId="77777777" w:rsidR="00086948" w:rsidRDefault="00086948" w:rsidP="007579CE">
      <w:pPr>
        <w:pStyle w:val="Tekstpodstawowywcity"/>
        <w:spacing w:line="276" w:lineRule="auto"/>
        <w:ind w:left="360"/>
        <w:jc w:val="right"/>
        <w:rPr>
          <w:rFonts w:ascii="Arial" w:hAnsi="Arial" w:cs="Arial"/>
          <w:b/>
          <w:bCs/>
          <w:sz w:val="18"/>
          <w:szCs w:val="18"/>
        </w:rPr>
      </w:pPr>
    </w:p>
    <w:p w14:paraId="50DDF601" w14:textId="77777777" w:rsidR="00086948" w:rsidRDefault="00086948" w:rsidP="007579CE">
      <w:pPr>
        <w:pStyle w:val="Tekstpodstawowywcity"/>
        <w:spacing w:line="276" w:lineRule="auto"/>
        <w:ind w:left="360"/>
        <w:jc w:val="right"/>
        <w:rPr>
          <w:rFonts w:ascii="Arial" w:hAnsi="Arial" w:cs="Arial"/>
          <w:b/>
          <w:bCs/>
          <w:sz w:val="18"/>
          <w:szCs w:val="18"/>
        </w:rPr>
      </w:pPr>
    </w:p>
    <w:p w14:paraId="6E33522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41E2F762"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3B394F61" w14:textId="7E04F8EE" w:rsidR="00086948" w:rsidRPr="008711E6" w:rsidRDefault="00086948" w:rsidP="007579CE">
      <w:pPr>
        <w:spacing w:line="276" w:lineRule="auto"/>
        <w:rPr>
          <w:rFonts w:ascii="Arial" w:hAnsi="Arial" w:cs="Arial"/>
          <w:b/>
          <w:bCs/>
          <w:sz w:val="18"/>
          <w:szCs w:val="18"/>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20A721D8" w14:textId="77777777" w:rsidR="00086948" w:rsidRDefault="00086948" w:rsidP="007579CE">
      <w:pPr>
        <w:autoSpaceDE w:val="0"/>
        <w:autoSpaceDN w:val="0"/>
        <w:adjustRightInd w:val="0"/>
        <w:spacing w:line="276" w:lineRule="auto"/>
        <w:rPr>
          <w:rFonts w:ascii="Arial" w:hAnsi="Arial" w:cs="Arial"/>
          <w:b/>
          <w:bCs/>
        </w:rPr>
      </w:pPr>
    </w:p>
    <w:p w14:paraId="46CA1AA2" w14:textId="77777777" w:rsidR="00086948" w:rsidRDefault="00086948" w:rsidP="007579CE">
      <w:pPr>
        <w:autoSpaceDE w:val="0"/>
        <w:autoSpaceDN w:val="0"/>
        <w:adjustRightInd w:val="0"/>
        <w:spacing w:line="276" w:lineRule="auto"/>
        <w:rPr>
          <w:rFonts w:ascii="Arial" w:hAnsi="Arial" w:cs="Arial"/>
          <w:b/>
          <w:bCs/>
        </w:rPr>
      </w:pPr>
    </w:p>
    <w:p w14:paraId="526C9769" w14:textId="77777777" w:rsidR="00086948" w:rsidRDefault="00086948" w:rsidP="007579CE">
      <w:pPr>
        <w:autoSpaceDE w:val="0"/>
        <w:autoSpaceDN w:val="0"/>
        <w:adjustRightInd w:val="0"/>
        <w:spacing w:line="276" w:lineRule="auto"/>
        <w:rPr>
          <w:rFonts w:ascii="Arial" w:hAnsi="Arial" w:cs="Arial"/>
          <w:b/>
          <w:bCs/>
        </w:rPr>
      </w:pPr>
    </w:p>
    <w:p w14:paraId="2AF979D4" w14:textId="77777777" w:rsidR="00086948" w:rsidRDefault="00086948" w:rsidP="007579CE">
      <w:pPr>
        <w:autoSpaceDE w:val="0"/>
        <w:autoSpaceDN w:val="0"/>
        <w:adjustRightInd w:val="0"/>
        <w:spacing w:line="276" w:lineRule="auto"/>
        <w:rPr>
          <w:rFonts w:ascii="Arial" w:hAnsi="Arial" w:cs="Arial"/>
          <w:b/>
          <w:bCs/>
        </w:rPr>
      </w:pPr>
    </w:p>
    <w:p w14:paraId="3FC375F5" w14:textId="77777777" w:rsidR="00086948" w:rsidRDefault="00086948" w:rsidP="007579CE">
      <w:pPr>
        <w:autoSpaceDE w:val="0"/>
        <w:autoSpaceDN w:val="0"/>
        <w:adjustRightInd w:val="0"/>
        <w:spacing w:line="276" w:lineRule="auto"/>
        <w:rPr>
          <w:rFonts w:ascii="Arial" w:hAnsi="Arial" w:cs="Arial"/>
          <w:b/>
          <w:bCs/>
        </w:rPr>
      </w:pPr>
    </w:p>
    <w:p w14:paraId="48911DD5" w14:textId="77777777" w:rsidR="00086948" w:rsidRDefault="00086948" w:rsidP="007579CE">
      <w:pPr>
        <w:autoSpaceDE w:val="0"/>
        <w:autoSpaceDN w:val="0"/>
        <w:adjustRightInd w:val="0"/>
        <w:spacing w:line="276" w:lineRule="auto"/>
        <w:rPr>
          <w:rFonts w:ascii="Arial" w:hAnsi="Arial" w:cs="Arial"/>
          <w:b/>
          <w:bCs/>
        </w:rPr>
      </w:pPr>
    </w:p>
    <w:p w14:paraId="15B2FE5D" w14:textId="238114A9" w:rsidR="004E7825" w:rsidRPr="00251444" w:rsidRDefault="004E7825" w:rsidP="00251444">
      <w:pPr>
        <w:spacing w:line="276" w:lineRule="auto"/>
        <w:jc w:val="both"/>
        <w:rPr>
          <w:rFonts w:ascii="Arial" w:hAnsi="Arial" w:cs="Arial"/>
          <w:sz w:val="22"/>
          <w:szCs w:val="22"/>
          <w:lang w:eastAsia="ar-SA"/>
        </w:rPr>
      </w:pPr>
    </w:p>
    <w:p w14:paraId="4F49A7BD" w14:textId="3673170B"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w:t>
      </w:r>
      <w:r w:rsidR="00701D75">
        <w:rPr>
          <w:rFonts w:ascii="Arial" w:hAnsi="Arial" w:cs="Arial"/>
          <w:b/>
          <w:bCs/>
          <w:sz w:val="18"/>
          <w:szCs w:val="18"/>
          <w:lang w:eastAsia="ar-SA"/>
        </w:rPr>
        <w:t>2</w:t>
      </w:r>
      <w:r>
        <w:rPr>
          <w:rFonts w:ascii="Arial" w:hAnsi="Arial" w:cs="Arial"/>
          <w:b/>
          <w:bCs/>
          <w:sz w:val="18"/>
          <w:szCs w:val="18"/>
          <w:lang w:eastAsia="ar-SA"/>
        </w:rPr>
        <w:t xml:space="preserve"> do SWZ</w:t>
      </w:r>
    </w:p>
    <w:p w14:paraId="57B4DBEB" w14:textId="028BAF78"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701D75">
        <w:rPr>
          <w:rFonts w:ascii="Arial" w:hAnsi="Arial" w:cs="Arial"/>
          <w:b/>
          <w:bCs/>
          <w:color w:val="000000"/>
          <w:sz w:val="18"/>
          <w:szCs w:val="18"/>
        </w:rPr>
        <w:t>3</w:t>
      </w:r>
      <w:r w:rsidR="00AE56A9">
        <w:rPr>
          <w:rFonts w:ascii="Arial" w:hAnsi="Arial" w:cs="Arial"/>
          <w:b/>
          <w:bCs/>
          <w:color w:val="000000"/>
          <w:sz w:val="18"/>
          <w:szCs w:val="18"/>
        </w:rPr>
        <w:t>/23</w:t>
      </w:r>
      <w:r>
        <w:rPr>
          <w:rFonts w:ascii="Arial" w:hAnsi="Arial" w:cs="Arial"/>
          <w:b/>
          <w:bCs/>
          <w:color w:val="000000"/>
          <w:sz w:val="18"/>
          <w:szCs w:val="18"/>
        </w:rPr>
        <w:t>/</w:t>
      </w:r>
      <w:r w:rsidR="00701D75">
        <w:rPr>
          <w:rFonts w:ascii="Arial" w:hAnsi="Arial" w:cs="Arial"/>
          <w:b/>
          <w:bCs/>
          <w:color w:val="000000"/>
          <w:sz w:val="18"/>
          <w:szCs w:val="18"/>
        </w:rPr>
        <w:t>SS</w:t>
      </w:r>
    </w:p>
    <w:p w14:paraId="5065B38A" w14:textId="77777777" w:rsidR="00086948" w:rsidRDefault="00086948" w:rsidP="007579CE">
      <w:pPr>
        <w:spacing w:line="276" w:lineRule="auto"/>
        <w:jc w:val="right"/>
        <w:rPr>
          <w:rFonts w:ascii="Arial" w:hAnsi="Arial" w:cs="Arial"/>
          <w:b/>
          <w:bCs/>
          <w:color w:val="000000"/>
          <w:sz w:val="18"/>
          <w:szCs w:val="18"/>
        </w:rPr>
      </w:pPr>
    </w:p>
    <w:p w14:paraId="34BE60F8" w14:textId="77777777" w:rsidR="00086948" w:rsidRDefault="00086948" w:rsidP="007579CE">
      <w:pPr>
        <w:spacing w:line="276" w:lineRule="auto"/>
        <w:jc w:val="center"/>
        <w:rPr>
          <w:rFonts w:ascii="Arial" w:hAnsi="Arial" w:cs="Arial"/>
          <w:b/>
          <w:bCs/>
          <w:sz w:val="28"/>
          <w:szCs w:val="28"/>
        </w:rPr>
      </w:pPr>
    </w:p>
    <w:p w14:paraId="069AE1FD"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7EDC5CDB" w14:textId="77777777" w:rsidR="00086948" w:rsidRDefault="00086948" w:rsidP="007579CE">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7579CE">
      <w:pPr>
        <w:spacing w:line="276" w:lineRule="auto"/>
        <w:jc w:val="center"/>
        <w:rPr>
          <w:rFonts w:ascii="Arial" w:hAnsi="Arial" w:cs="Arial"/>
          <w:b/>
          <w:bCs/>
          <w:sz w:val="16"/>
        </w:rPr>
      </w:pPr>
      <w:r>
        <w:rPr>
          <w:rFonts w:ascii="Arial" w:hAnsi="Arial" w:cs="Arial"/>
          <w:b/>
          <w:bCs/>
          <w:sz w:val="22"/>
          <w:szCs w:val="28"/>
        </w:rPr>
        <w:t>o którym mowa w art. 117 ust. 4 ustawy Pzp</w:t>
      </w:r>
    </w:p>
    <w:p w14:paraId="35834212" w14:textId="77777777" w:rsidR="00086948" w:rsidRDefault="00086948" w:rsidP="007579CE">
      <w:pPr>
        <w:spacing w:line="276" w:lineRule="auto"/>
        <w:rPr>
          <w:rFonts w:ascii="Arial" w:hAnsi="Arial" w:cs="Arial"/>
          <w:color w:val="FF0000"/>
          <w:sz w:val="22"/>
          <w:szCs w:val="22"/>
        </w:rPr>
      </w:pPr>
    </w:p>
    <w:p w14:paraId="078A8E19" w14:textId="4DEA3C21" w:rsidR="00086948" w:rsidRDefault="00086948" w:rsidP="007579CE">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A5369F">
        <w:rPr>
          <w:rFonts w:ascii="Arial" w:hAnsi="Arial" w:cs="Arial"/>
        </w:rPr>
        <w:t xml:space="preserve">podstawowym bez negocjacji  </w:t>
      </w:r>
      <w:r w:rsidR="00701D75" w:rsidRPr="00701D75">
        <w:rPr>
          <w:rFonts w:ascii="Arial" w:hAnsi="Arial" w:cs="Arial"/>
          <w:b/>
          <w:color w:val="000000"/>
        </w:rPr>
        <w:t xml:space="preserve">na usługi sprzątania pomieszczeń biurowych, terenów zewnętrznych i pielęgnację zieleni w obiektach Komendy Wojewódzkiej Policji w Łodzi oraz jednostkach jej podległych </w:t>
      </w:r>
      <w:r>
        <w:rPr>
          <w:rFonts w:ascii="Arial" w:hAnsi="Arial" w:cs="Arial"/>
          <w:color w:val="000000"/>
        </w:rPr>
        <w:t>oświadczam, co następuje:</w:t>
      </w:r>
    </w:p>
    <w:p w14:paraId="697A1B96" w14:textId="77777777" w:rsidR="00086948" w:rsidRDefault="00086948" w:rsidP="007579CE">
      <w:pPr>
        <w:pStyle w:val="Zwykytekst1"/>
        <w:tabs>
          <w:tab w:val="left" w:pos="9214"/>
        </w:tabs>
        <w:spacing w:line="276" w:lineRule="auto"/>
        <w:ind w:right="-1"/>
        <w:jc w:val="both"/>
        <w:rPr>
          <w:rFonts w:ascii="Arial" w:hAnsi="Arial" w:cs="Arial"/>
          <w:b/>
        </w:rPr>
      </w:pPr>
    </w:p>
    <w:p w14:paraId="0C8146C7" w14:textId="77777777" w:rsidR="00086948" w:rsidRDefault="00086948" w:rsidP="007579CE">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2B5C842C" w14:textId="77777777" w:rsidR="00086948" w:rsidRDefault="00086948" w:rsidP="007579CE">
      <w:pPr>
        <w:spacing w:line="276" w:lineRule="auto"/>
        <w:ind w:right="284"/>
        <w:jc w:val="both"/>
        <w:rPr>
          <w:rFonts w:ascii="Arial" w:hAnsi="Arial" w:cs="Arial"/>
        </w:rPr>
      </w:pPr>
    </w:p>
    <w:p w14:paraId="174747A1" w14:textId="77777777" w:rsidR="00086948" w:rsidRDefault="00086948" w:rsidP="007579CE">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7579CE">
      <w:pPr>
        <w:spacing w:line="276" w:lineRule="auto"/>
        <w:jc w:val="both"/>
        <w:rPr>
          <w:rFonts w:ascii="Arial" w:hAnsi="Arial" w:cs="Arial"/>
          <w:bCs/>
        </w:rPr>
      </w:pPr>
      <w:r>
        <w:rPr>
          <w:rFonts w:ascii="Arial" w:hAnsi="Arial" w:cs="Arial"/>
          <w:bCs/>
        </w:rPr>
        <w:t>…………………………………………………………………………………………………………………….</w:t>
      </w:r>
    </w:p>
    <w:p w14:paraId="51A4949B" w14:textId="77777777" w:rsidR="00086948" w:rsidRDefault="00086948" w:rsidP="007579CE">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7579CE">
      <w:pPr>
        <w:spacing w:line="276" w:lineRule="auto"/>
        <w:jc w:val="center"/>
        <w:rPr>
          <w:rFonts w:ascii="Arial" w:hAnsi="Arial" w:cs="Arial"/>
          <w:bCs/>
          <w:i/>
          <w:sz w:val="16"/>
          <w:szCs w:val="16"/>
        </w:rPr>
      </w:pPr>
    </w:p>
    <w:p w14:paraId="58434B41" w14:textId="77777777" w:rsidR="00086948" w:rsidRDefault="00086948" w:rsidP="007579CE">
      <w:pPr>
        <w:spacing w:line="276" w:lineRule="auto"/>
        <w:jc w:val="center"/>
        <w:rPr>
          <w:rFonts w:ascii="Arial" w:hAnsi="Arial" w:cs="Arial"/>
          <w:bCs/>
          <w:i/>
          <w:sz w:val="16"/>
          <w:szCs w:val="16"/>
        </w:rPr>
      </w:pPr>
    </w:p>
    <w:p w14:paraId="28AADA0D" w14:textId="77777777" w:rsidR="00086948" w:rsidRDefault="00086948" w:rsidP="007579CE">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3D7BEB9B"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7579CE">
      <w:pPr>
        <w:spacing w:line="276" w:lineRule="auto"/>
        <w:ind w:right="-2"/>
        <w:jc w:val="both"/>
        <w:rPr>
          <w:rFonts w:ascii="Arial" w:hAnsi="Arial" w:cs="Arial"/>
        </w:rPr>
      </w:pPr>
    </w:p>
    <w:p w14:paraId="68F91599"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7579CE">
      <w:pPr>
        <w:spacing w:line="276" w:lineRule="auto"/>
        <w:ind w:right="-2"/>
        <w:jc w:val="both"/>
        <w:rPr>
          <w:rFonts w:ascii="Arial" w:hAnsi="Arial" w:cs="Arial"/>
        </w:rPr>
      </w:pPr>
    </w:p>
    <w:p w14:paraId="430639E8" w14:textId="77777777" w:rsidR="00086948" w:rsidRDefault="00086948" w:rsidP="007579CE">
      <w:pPr>
        <w:spacing w:line="276" w:lineRule="auto"/>
        <w:jc w:val="both"/>
        <w:rPr>
          <w:rFonts w:ascii="Arial" w:hAnsi="Arial" w:cs="Arial"/>
          <w:spacing w:val="4"/>
          <w:sz w:val="16"/>
          <w:szCs w:val="16"/>
        </w:rPr>
      </w:pPr>
    </w:p>
    <w:p w14:paraId="60E840FC" w14:textId="77777777" w:rsidR="00086948" w:rsidRDefault="00086948" w:rsidP="007579CE">
      <w:pPr>
        <w:pStyle w:val="Zwykytekst1"/>
        <w:spacing w:line="276" w:lineRule="auto"/>
        <w:rPr>
          <w:rFonts w:ascii="Arial" w:hAnsi="Arial" w:cs="Arial"/>
        </w:rPr>
      </w:pPr>
      <w:r>
        <w:rPr>
          <w:rFonts w:ascii="Arial" w:hAnsi="Arial" w:cs="Arial"/>
        </w:rPr>
        <w:t>…………………………….. dnia ……………………… roku</w:t>
      </w:r>
    </w:p>
    <w:p w14:paraId="4911FD3B" w14:textId="77777777" w:rsidR="00086948" w:rsidRDefault="00086948" w:rsidP="007579CE">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7579CE">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7579CE">
      <w:pPr>
        <w:spacing w:line="276" w:lineRule="auto"/>
        <w:jc w:val="both"/>
        <w:rPr>
          <w:rFonts w:ascii="Arial" w:hAnsi="Arial" w:cs="Arial"/>
          <w:spacing w:val="4"/>
          <w:sz w:val="16"/>
          <w:szCs w:val="16"/>
        </w:rPr>
      </w:pPr>
    </w:p>
    <w:p w14:paraId="4EC60CB5" w14:textId="77777777" w:rsidR="00086948" w:rsidRDefault="00086948" w:rsidP="007579CE">
      <w:pPr>
        <w:spacing w:line="276" w:lineRule="auto"/>
        <w:jc w:val="both"/>
        <w:rPr>
          <w:rFonts w:ascii="Arial" w:hAnsi="Arial" w:cs="Arial"/>
          <w:spacing w:val="4"/>
          <w:sz w:val="16"/>
          <w:szCs w:val="16"/>
        </w:rPr>
      </w:pPr>
    </w:p>
    <w:p w14:paraId="1EE26D59" w14:textId="77777777" w:rsidR="00086948" w:rsidRDefault="00086948" w:rsidP="007579CE">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7579CE">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7579CE">
      <w:pPr>
        <w:autoSpaceDE w:val="0"/>
        <w:autoSpaceDN w:val="0"/>
        <w:adjustRightInd w:val="0"/>
        <w:spacing w:line="276" w:lineRule="auto"/>
        <w:rPr>
          <w:rFonts w:ascii="Arial" w:hAnsi="Arial" w:cs="Arial"/>
          <w:b/>
          <w:bCs/>
        </w:rPr>
      </w:pPr>
    </w:p>
    <w:p w14:paraId="053EF800" w14:textId="77777777" w:rsidR="00086948" w:rsidRDefault="00086948" w:rsidP="007579CE">
      <w:pPr>
        <w:autoSpaceDE w:val="0"/>
        <w:autoSpaceDN w:val="0"/>
        <w:adjustRightInd w:val="0"/>
        <w:spacing w:line="276" w:lineRule="auto"/>
        <w:rPr>
          <w:rFonts w:ascii="Arial" w:hAnsi="Arial" w:cs="Arial"/>
          <w:b/>
          <w:bCs/>
        </w:rPr>
      </w:pPr>
    </w:p>
    <w:p w14:paraId="5BBCC781" w14:textId="77777777" w:rsidR="00086948" w:rsidRDefault="00086948" w:rsidP="007579CE">
      <w:pPr>
        <w:autoSpaceDE w:val="0"/>
        <w:autoSpaceDN w:val="0"/>
        <w:adjustRightInd w:val="0"/>
        <w:spacing w:line="276" w:lineRule="auto"/>
        <w:rPr>
          <w:rFonts w:ascii="Arial" w:hAnsi="Arial" w:cs="Arial"/>
          <w:b/>
          <w:bCs/>
        </w:rPr>
      </w:pPr>
    </w:p>
    <w:p w14:paraId="743E7FD8" w14:textId="77777777" w:rsidR="00086948" w:rsidRDefault="00086948" w:rsidP="007579CE">
      <w:pPr>
        <w:autoSpaceDE w:val="0"/>
        <w:autoSpaceDN w:val="0"/>
        <w:adjustRightInd w:val="0"/>
        <w:spacing w:line="276" w:lineRule="auto"/>
        <w:rPr>
          <w:rFonts w:ascii="Arial" w:hAnsi="Arial" w:cs="Arial"/>
          <w:b/>
          <w:bCs/>
        </w:rPr>
      </w:pPr>
    </w:p>
    <w:p w14:paraId="1CBB7576" w14:textId="77777777" w:rsidR="00086948" w:rsidRDefault="00086948" w:rsidP="007579CE">
      <w:pPr>
        <w:autoSpaceDE w:val="0"/>
        <w:autoSpaceDN w:val="0"/>
        <w:adjustRightInd w:val="0"/>
        <w:spacing w:line="276" w:lineRule="auto"/>
        <w:rPr>
          <w:rFonts w:ascii="Arial" w:hAnsi="Arial" w:cs="Arial"/>
          <w:b/>
          <w:bCs/>
        </w:rPr>
      </w:pPr>
    </w:p>
    <w:p w14:paraId="5E95EA3C" w14:textId="7655F88E" w:rsidR="00086948" w:rsidRDefault="00086948" w:rsidP="007579CE">
      <w:pPr>
        <w:autoSpaceDE w:val="0"/>
        <w:autoSpaceDN w:val="0"/>
        <w:adjustRightInd w:val="0"/>
        <w:spacing w:line="276" w:lineRule="auto"/>
        <w:rPr>
          <w:rFonts w:ascii="Arial" w:hAnsi="Arial" w:cs="Arial"/>
          <w:b/>
          <w:bCs/>
        </w:rPr>
      </w:pPr>
    </w:p>
    <w:p w14:paraId="5B2D6362" w14:textId="774A93EB" w:rsidR="00606E9B" w:rsidRDefault="00606E9B" w:rsidP="007579CE">
      <w:pPr>
        <w:autoSpaceDE w:val="0"/>
        <w:autoSpaceDN w:val="0"/>
        <w:adjustRightInd w:val="0"/>
        <w:spacing w:line="276" w:lineRule="auto"/>
        <w:rPr>
          <w:rFonts w:ascii="Arial" w:hAnsi="Arial" w:cs="Arial"/>
          <w:b/>
          <w:bCs/>
        </w:rPr>
      </w:pPr>
    </w:p>
    <w:p w14:paraId="03199F1A" w14:textId="08F95E53" w:rsidR="00606E9B" w:rsidRDefault="00606E9B" w:rsidP="007579CE">
      <w:pPr>
        <w:autoSpaceDE w:val="0"/>
        <w:autoSpaceDN w:val="0"/>
        <w:adjustRightInd w:val="0"/>
        <w:spacing w:line="276" w:lineRule="auto"/>
        <w:rPr>
          <w:rFonts w:ascii="Arial" w:hAnsi="Arial" w:cs="Arial"/>
          <w:b/>
          <w:bCs/>
        </w:rPr>
      </w:pPr>
    </w:p>
    <w:p w14:paraId="61A43A45" w14:textId="745C48AA" w:rsidR="00606E9B" w:rsidRDefault="00606E9B" w:rsidP="007579CE">
      <w:pPr>
        <w:autoSpaceDE w:val="0"/>
        <w:autoSpaceDN w:val="0"/>
        <w:adjustRightInd w:val="0"/>
        <w:spacing w:line="276" w:lineRule="auto"/>
        <w:rPr>
          <w:rFonts w:ascii="Arial" w:hAnsi="Arial" w:cs="Arial"/>
          <w:b/>
          <w:bCs/>
        </w:rPr>
      </w:pPr>
    </w:p>
    <w:p w14:paraId="135C89FC" w14:textId="6026557F" w:rsidR="00606E9B" w:rsidRDefault="00606E9B" w:rsidP="007579CE">
      <w:pPr>
        <w:autoSpaceDE w:val="0"/>
        <w:autoSpaceDN w:val="0"/>
        <w:adjustRightInd w:val="0"/>
        <w:spacing w:line="276" w:lineRule="auto"/>
        <w:rPr>
          <w:rFonts w:ascii="Arial" w:hAnsi="Arial" w:cs="Arial"/>
          <w:b/>
          <w:bCs/>
        </w:rPr>
      </w:pPr>
    </w:p>
    <w:p w14:paraId="39AAD7E2" w14:textId="6A28BE68" w:rsidR="00606E9B" w:rsidRDefault="00606E9B" w:rsidP="007579CE">
      <w:pPr>
        <w:autoSpaceDE w:val="0"/>
        <w:autoSpaceDN w:val="0"/>
        <w:adjustRightInd w:val="0"/>
        <w:spacing w:line="276" w:lineRule="auto"/>
        <w:rPr>
          <w:rFonts w:ascii="Arial" w:hAnsi="Arial" w:cs="Arial"/>
          <w:b/>
          <w:bCs/>
        </w:rPr>
      </w:pPr>
    </w:p>
    <w:p w14:paraId="381D9CA9" w14:textId="630FC30E" w:rsidR="00606E9B" w:rsidRDefault="00606E9B" w:rsidP="007579CE">
      <w:pPr>
        <w:autoSpaceDE w:val="0"/>
        <w:autoSpaceDN w:val="0"/>
        <w:adjustRightInd w:val="0"/>
        <w:spacing w:line="276" w:lineRule="auto"/>
        <w:rPr>
          <w:rFonts w:ascii="Arial" w:hAnsi="Arial" w:cs="Arial"/>
          <w:b/>
          <w:bCs/>
        </w:rPr>
      </w:pPr>
    </w:p>
    <w:p w14:paraId="6EBACABF" w14:textId="0F00F95A" w:rsidR="00606E9B" w:rsidRDefault="00606E9B" w:rsidP="007579CE">
      <w:pPr>
        <w:autoSpaceDE w:val="0"/>
        <w:autoSpaceDN w:val="0"/>
        <w:adjustRightInd w:val="0"/>
        <w:spacing w:line="276" w:lineRule="auto"/>
        <w:rPr>
          <w:rFonts w:ascii="Arial" w:hAnsi="Arial" w:cs="Arial"/>
          <w:b/>
          <w:bCs/>
        </w:rPr>
      </w:pPr>
    </w:p>
    <w:p w14:paraId="51DBA96F" w14:textId="72FFE1AF" w:rsidR="00606E9B" w:rsidRDefault="00606E9B" w:rsidP="007579CE">
      <w:pPr>
        <w:autoSpaceDE w:val="0"/>
        <w:autoSpaceDN w:val="0"/>
        <w:adjustRightInd w:val="0"/>
        <w:spacing w:line="276" w:lineRule="auto"/>
        <w:rPr>
          <w:rFonts w:ascii="Arial" w:hAnsi="Arial" w:cs="Arial"/>
          <w:b/>
          <w:bCs/>
        </w:rPr>
      </w:pPr>
    </w:p>
    <w:p w14:paraId="3847ECBE" w14:textId="77777777" w:rsidR="00086948" w:rsidRDefault="00086948" w:rsidP="007579CE">
      <w:pPr>
        <w:autoSpaceDE w:val="0"/>
        <w:autoSpaceDN w:val="0"/>
        <w:adjustRightInd w:val="0"/>
        <w:spacing w:line="276" w:lineRule="auto"/>
        <w:rPr>
          <w:rFonts w:ascii="Arial" w:hAnsi="Arial" w:cs="Arial"/>
          <w:b/>
          <w:bCs/>
        </w:rPr>
      </w:pPr>
    </w:p>
    <w:p w14:paraId="665388A3" w14:textId="77777777" w:rsidR="00A5369F" w:rsidRDefault="00A5369F" w:rsidP="007579CE">
      <w:pPr>
        <w:autoSpaceDE w:val="0"/>
        <w:autoSpaceDN w:val="0"/>
        <w:adjustRightInd w:val="0"/>
        <w:spacing w:line="276" w:lineRule="auto"/>
        <w:rPr>
          <w:rFonts w:ascii="Arial" w:hAnsi="Arial" w:cs="Arial"/>
          <w:b/>
          <w:bCs/>
        </w:rPr>
      </w:pPr>
    </w:p>
    <w:p w14:paraId="2DADBC51" w14:textId="77777777" w:rsidR="00A5369F" w:rsidRDefault="00A5369F" w:rsidP="007579CE">
      <w:pPr>
        <w:autoSpaceDE w:val="0"/>
        <w:autoSpaceDN w:val="0"/>
        <w:adjustRightInd w:val="0"/>
        <w:spacing w:line="276" w:lineRule="auto"/>
        <w:rPr>
          <w:rFonts w:ascii="Arial" w:hAnsi="Arial" w:cs="Arial"/>
          <w:b/>
          <w:bCs/>
        </w:rPr>
      </w:pPr>
    </w:p>
    <w:p w14:paraId="7D1E46DD" w14:textId="77777777" w:rsidR="00A5369F" w:rsidRDefault="00A5369F" w:rsidP="007579CE">
      <w:pPr>
        <w:autoSpaceDE w:val="0"/>
        <w:autoSpaceDN w:val="0"/>
        <w:adjustRightInd w:val="0"/>
        <w:spacing w:line="276" w:lineRule="auto"/>
        <w:rPr>
          <w:rFonts w:ascii="Arial" w:hAnsi="Arial" w:cs="Arial"/>
          <w:b/>
          <w:bCs/>
        </w:rPr>
      </w:pPr>
    </w:p>
    <w:p w14:paraId="0D918B84" w14:textId="77777777" w:rsidR="00A5369F" w:rsidRDefault="00A5369F" w:rsidP="007579CE">
      <w:pPr>
        <w:autoSpaceDE w:val="0"/>
        <w:autoSpaceDN w:val="0"/>
        <w:adjustRightInd w:val="0"/>
        <w:spacing w:line="276" w:lineRule="auto"/>
        <w:rPr>
          <w:rFonts w:ascii="Arial" w:hAnsi="Arial" w:cs="Arial"/>
          <w:b/>
          <w:bCs/>
        </w:rPr>
      </w:pPr>
    </w:p>
    <w:p w14:paraId="23A20AEA" w14:textId="77777777" w:rsidR="00A5369F" w:rsidRDefault="00A5369F" w:rsidP="007579CE">
      <w:pPr>
        <w:autoSpaceDE w:val="0"/>
        <w:autoSpaceDN w:val="0"/>
        <w:adjustRightInd w:val="0"/>
        <w:spacing w:line="276" w:lineRule="auto"/>
        <w:rPr>
          <w:rFonts w:ascii="Arial" w:hAnsi="Arial" w:cs="Arial"/>
          <w:b/>
          <w:bCs/>
        </w:rPr>
      </w:pPr>
    </w:p>
    <w:p w14:paraId="1A89832F" w14:textId="77777777" w:rsidR="00A5369F" w:rsidRDefault="00A5369F" w:rsidP="007579CE">
      <w:pPr>
        <w:autoSpaceDE w:val="0"/>
        <w:autoSpaceDN w:val="0"/>
        <w:adjustRightInd w:val="0"/>
        <w:spacing w:line="276" w:lineRule="auto"/>
        <w:rPr>
          <w:rFonts w:ascii="Arial" w:hAnsi="Arial" w:cs="Arial"/>
          <w:b/>
          <w:bCs/>
        </w:rPr>
      </w:pPr>
    </w:p>
    <w:p w14:paraId="287A6330" w14:textId="77777777" w:rsidR="00A5369F" w:rsidRDefault="00A5369F" w:rsidP="007579CE">
      <w:pPr>
        <w:autoSpaceDE w:val="0"/>
        <w:autoSpaceDN w:val="0"/>
        <w:adjustRightInd w:val="0"/>
        <w:spacing w:line="276" w:lineRule="auto"/>
        <w:rPr>
          <w:rFonts w:ascii="Arial" w:hAnsi="Arial" w:cs="Arial"/>
          <w:b/>
          <w:bCs/>
        </w:rPr>
      </w:pPr>
    </w:p>
    <w:p w14:paraId="7A3BFC5B" w14:textId="77777777" w:rsidR="00A5369F" w:rsidRDefault="00A5369F" w:rsidP="007579CE">
      <w:pPr>
        <w:autoSpaceDE w:val="0"/>
        <w:autoSpaceDN w:val="0"/>
        <w:adjustRightInd w:val="0"/>
        <w:spacing w:line="276" w:lineRule="auto"/>
        <w:rPr>
          <w:rFonts w:ascii="Arial" w:hAnsi="Arial" w:cs="Arial"/>
          <w:b/>
          <w:bCs/>
        </w:rPr>
      </w:pPr>
    </w:p>
    <w:p w14:paraId="643D994B" w14:textId="75E5FB92" w:rsidR="00606E9B" w:rsidRDefault="00606E9B" w:rsidP="007579CE">
      <w:pPr>
        <w:spacing w:line="276" w:lineRule="auto"/>
        <w:ind w:left="360" w:hanging="426"/>
        <w:jc w:val="right"/>
        <w:rPr>
          <w:rFonts w:ascii="Arial" w:hAnsi="Arial" w:cs="Arial"/>
          <w:b/>
          <w:bCs/>
          <w:sz w:val="18"/>
          <w:szCs w:val="18"/>
          <w:lang w:eastAsia="ar-SA"/>
        </w:rPr>
      </w:pPr>
      <w:r>
        <w:rPr>
          <w:rFonts w:ascii="Arial" w:hAnsi="Arial" w:cs="Arial"/>
          <w:b/>
        </w:rPr>
        <w:t>Z</w:t>
      </w:r>
      <w:r w:rsidR="00486776">
        <w:rPr>
          <w:rFonts w:ascii="Arial" w:hAnsi="Arial" w:cs="Arial"/>
          <w:b/>
          <w:bCs/>
          <w:sz w:val="18"/>
          <w:szCs w:val="18"/>
          <w:lang w:eastAsia="ar-SA"/>
        </w:rPr>
        <w:t>ałącznik nr 1</w:t>
      </w:r>
      <w:r w:rsidR="00701D75">
        <w:rPr>
          <w:rFonts w:ascii="Arial" w:hAnsi="Arial" w:cs="Arial"/>
          <w:b/>
          <w:bCs/>
          <w:sz w:val="18"/>
          <w:szCs w:val="18"/>
          <w:lang w:eastAsia="ar-SA"/>
        </w:rPr>
        <w:t>3</w:t>
      </w:r>
      <w:r>
        <w:rPr>
          <w:rFonts w:ascii="Arial" w:hAnsi="Arial" w:cs="Arial"/>
          <w:b/>
          <w:bCs/>
          <w:sz w:val="18"/>
          <w:szCs w:val="18"/>
          <w:lang w:eastAsia="ar-SA"/>
        </w:rPr>
        <w:t xml:space="preserve"> do SWZ</w:t>
      </w:r>
    </w:p>
    <w:p w14:paraId="2A2EB873" w14:textId="10B4A6A7" w:rsidR="00606E9B" w:rsidRDefault="00606E9B"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486776">
        <w:rPr>
          <w:rFonts w:ascii="Arial" w:hAnsi="Arial" w:cs="Arial"/>
          <w:b/>
          <w:bCs/>
          <w:color w:val="000000"/>
          <w:sz w:val="18"/>
          <w:szCs w:val="18"/>
        </w:rPr>
        <w:t>FZ- 2380/</w:t>
      </w:r>
      <w:r w:rsidR="00701D75">
        <w:rPr>
          <w:rFonts w:ascii="Arial" w:hAnsi="Arial" w:cs="Arial"/>
          <w:b/>
          <w:bCs/>
          <w:color w:val="000000"/>
          <w:sz w:val="18"/>
          <w:szCs w:val="18"/>
        </w:rPr>
        <w:t>3</w:t>
      </w:r>
      <w:r w:rsidR="00486776">
        <w:rPr>
          <w:rFonts w:ascii="Arial" w:hAnsi="Arial" w:cs="Arial"/>
          <w:b/>
          <w:bCs/>
          <w:color w:val="000000"/>
          <w:sz w:val="18"/>
          <w:szCs w:val="18"/>
        </w:rPr>
        <w:t>/23</w:t>
      </w:r>
      <w:r w:rsidR="003A13A8">
        <w:rPr>
          <w:rFonts w:ascii="Arial" w:hAnsi="Arial" w:cs="Arial"/>
          <w:b/>
          <w:bCs/>
          <w:color w:val="000000"/>
          <w:sz w:val="18"/>
          <w:szCs w:val="18"/>
        </w:rPr>
        <w:t>/</w:t>
      </w:r>
      <w:r w:rsidR="00701D75">
        <w:rPr>
          <w:rFonts w:ascii="Arial" w:hAnsi="Arial" w:cs="Arial"/>
          <w:b/>
          <w:bCs/>
          <w:color w:val="000000"/>
          <w:sz w:val="18"/>
          <w:szCs w:val="18"/>
        </w:rPr>
        <w:t>SS</w:t>
      </w:r>
    </w:p>
    <w:p w14:paraId="3A5212E9" w14:textId="77777777" w:rsidR="00086948" w:rsidRDefault="00086948" w:rsidP="007579CE">
      <w:pPr>
        <w:autoSpaceDE w:val="0"/>
        <w:autoSpaceDN w:val="0"/>
        <w:adjustRightInd w:val="0"/>
        <w:spacing w:line="276" w:lineRule="auto"/>
        <w:rPr>
          <w:rFonts w:ascii="Arial" w:hAnsi="Arial" w:cs="Arial"/>
          <w:b/>
          <w:bCs/>
        </w:rPr>
      </w:pPr>
    </w:p>
    <w:p w14:paraId="79AC3EF8" w14:textId="77777777" w:rsidR="00086948" w:rsidRDefault="00086948" w:rsidP="007579CE">
      <w:pPr>
        <w:autoSpaceDE w:val="0"/>
        <w:autoSpaceDN w:val="0"/>
        <w:adjustRightInd w:val="0"/>
        <w:spacing w:line="276" w:lineRule="auto"/>
        <w:rPr>
          <w:rFonts w:ascii="Arial" w:hAnsi="Arial" w:cs="Arial"/>
          <w:b/>
          <w:bCs/>
        </w:rPr>
      </w:pPr>
    </w:p>
    <w:p w14:paraId="3FBA60D8" w14:textId="2A026C84" w:rsidR="00086948" w:rsidRDefault="00784477" w:rsidP="00784477">
      <w:pPr>
        <w:spacing w:line="276" w:lineRule="auto"/>
        <w:jc w:val="center"/>
        <w:rPr>
          <w:rFonts w:ascii="Arial" w:hAnsi="Arial" w:cs="Arial"/>
          <w:b/>
          <w:sz w:val="18"/>
          <w:szCs w:val="18"/>
        </w:rPr>
      </w:pPr>
      <w:r>
        <w:rPr>
          <w:rFonts w:ascii="Arial" w:hAnsi="Arial" w:cs="Arial"/>
          <w:b/>
          <w:sz w:val="18"/>
          <w:szCs w:val="18"/>
        </w:rPr>
        <w:t>Wzór umowy</w:t>
      </w:r>
      <w:r w:rsidRPr="00CA61D0">
        <w:rPr>
          <w:rFonts w:ascii="Arial" w:hAnsi="Arial" w:cs="Arial"/>
          <w:b/>
          <w:sz w:val="18"/>
          <w:szCs w:val="18"/>
        </w:rPr>
        <w:t xml:space="preserve"> – zamieszczono w oddzielnym pliku</w:t>
      </w:r>
    </w:p>
    <w:p w14:paraId="3A09C49E" w14:textId="23C8B1E0" w:rsidR="00251444" w:rsidRDefault="00251444" w:rsidP="00784477">
      <w:pPr>
        <w:spacing w:line="276" w:lineRule="auto"/>
        <w:jc w:val="center"/>
        <w:rPr>
          <w:rFonts w:ascii="Arial" w:hAnsi="Arial" w:cs="Arial"/>
          <w:b/>
          <w:color w:val="FF0000"/>
          <w:lang w:val="sq-AL" w:eastAsia="ar-SA"/>
        </w:rPr>
      </w:pPr>
    </w:p>
    <w:p w14:paraId="655C94FF" w14:textId="1269A793" w:rsidR="00251444" w:rsidRDefault="00251444" w:rsidP="00784477">
      <w:pPr>
        <w:spacing w:line="276" w:lineRule="auto"/>
        <w:jc w:val="center"/>
        <w:rPr>
          <w:rFonts w:ascii="Arial" w:hAnsi="Arial" w:cs="Arial"/>
          <w:b/>
          <w:color w:val="FF0000"/>
          <w:lang w:val="sq-AL" w:eastAsia="ar-SA"/>
        </w:rPr>
      </w:pPr>
    </w:p>
    <w:p w14:paraId="7A4E6D4B" w14:textId="2DC3CD9C" w:rsidR="00251444" w:rsidRDefault="00251444" w:rsidP="00784477">
      <w:pPr>
        <w:spacing w:line="276" w:lineRule="auto"/>
        <w:jc w:val="center"/>
        <w:rPr>
          <w:rFonts w:ascii="Arial" w:hAnsi="Arial" w:cs="Arial"/>
          <w:b/>
          <w:color w:val="FF0000"/>
          <w:lang w:val="sq-AL" w:eastAsia="ar-SA"/>
        </w:rPr>
      </w:pPr>
    </w:p>
    <w:p w14:paraId="4BB39AC9" w14:textId="4445E4F0" w:rsidR="00251444" w:rsidRDefault="00251444" w:rsidP="00784477">
      <w:pPr>
        <w:spacing w:line="276" w:lineRule="auto"/>
        <w:jc w:val="center"/>
        <w:rPr>
          <w:rFonts w:ascii="Arial" w:hAnsi="Arial" w:cs="Arial"/>
          <w:b/>
          <w:color w:val="FF0000"/>
          <w:lang w:val="sq-AL" w:eastAsia="ar-SA"/>
        </w:rPr>
      </w:pPr>
    </w:p>
    <w:p w14:paraId="486CB5CF" w14:textId="0D87B240" w:rsidR="00251444" w:rsidRDefault="00251444" w:rsidP="00784477">
      <w:pPr>
        <w:spacing w:line="276" w:lineRule="auto"/>
        <w:jc w:val="center"/>
        <w:rPr>
          <w:rFonts w:ascii="Arial" w:hAnsi="Arial" w:cs="Arial"/>
          <w:b/>
          <w:color w:val="FF0000"/>
          <w:lang w:val="sq-AL" w:eastAsia="ar-SA"/>
        </w:rPr>
      </w:pPr>
    </w:p>
    <w:p w14:paraId="29CDF1E1" w14:textId="5CC51A28" w:rsidR="00251444" w:rsidRDefault="00251444" w:rsidP="00784477">
      <w:pPr>
        <w:spacing w:line="276" w:lineRule="auto"/>
        <w:jc w:val="center"/>
        <w:rPr>
          <w:rFonts w:ascii="Arial" w:hAnsi="Arial" w:cs="Arial"/>
          <w:b/>
          <w:color w:val="FF0000"/>
          <w:lang w:val="sq-AL" w:eastAsia="ar-SA"/>
        </w:rPr>
      </w:pPr>
    </w:p>
    <w:p w14:paraId="10894D12" w14:textId="7E5E6B86" w:rsidR="00251444" w:rsidRDefault="00251444" w:rsidP="00784477">
      <w:pPr>
        <w:spacing w:line="276" w:lineRule="auto"/>
        <w:jc w:val="center"/>
        <w:rPr>
          <w:rFonts w:ascii="Arial" w:hAnsi="Arial" w:cs="Arial"/>
          <w:b/>
          <w:color w:val="FF0000"/>
          <w:lang w:val="sq-AL" w:eastAsia="ar-SA"/>
        </w:rPr>
      </w:pPr>
    </w:p>
    <w:p w14:paraId="074FF888" w14:textId="21FE2ED5" w:rsidR="00251444" w:rsidRDefault="00251444" w:rsidP="00784477">
      <w:pPr>
        <w:spacing w:line="276" w:lineRule="auto"/>
        <w:jc w:val="center"/>
        <w:rPr>
          <w:rFonts w:ascii="Arial" w:hAnsi="Arial" w:cs="Arial"/>
          <w:b/>
          <w:color w:val="FF0000"/>
          <w:lang w:val="sq-AL" w:eastAsia="ar-SA"/>
        </w:rPr>
      </w:pPr>
    </w:p>
    <w:p w14:paraId="2F57686A" w14:textId="474D657A" w:rsidR="00251444" w:rsidRDefault="00251444" w:rsidP="00784477">
      <w:pPr>
        <w:spacing w:line="276" w:lineRule="auto"/>
        <w:jc w:val="center"/>
        <w:rPr>
          <w:rFonts w:ascii="Arial" w:hAnsi="Arial" w:cs="Arial"/>
          <w:b/>
          <w:color w:val="FF0000"/>
          <w:lang w:val="sq-AL" w:eastAsia="ar-SA"/>
        </w:rPr>
      </w:pPr>
    </w:p>
    <w:p w14:paraId="7F3AD148" w14:textId="0E7BC0CE" w:rsidR="00251444" w:rsidRDefault="00251444" w:rsidP="00784477">
      <w:pPr>
        <w:spacing w:line="276" w:lineRule="auto"/>
        <w:jc w:val="center"/>
        <w:rPr>
          <w:rFonts w:ascii="Arial" w:hAnsi="Arial" w:cs="Arial"/>
          <w:b/>
          <w:color w:val="FF0000"/>
          <w:lang w:val="sq-AL" w:eastAsia="ar-SA"/>
        </w:rPr>
      </w:pPr>
    </w:p>
    <w:p w14:paraId="3CA045E0" w14:textId="6BA56E33" w:rsidR="00251444" w:rsidRDefault="00251444" w:rsidP="00784477">
      <w:pPr>
        <w:spacing w:line="276" w:lineRule="auto"/>
        <w:jc w:val="center"/>
        <w:rPr>
          <w:rFonts w:ascii="Arial" w:hAnsi="Arial" w:cs="Arial"/>
          <w:b/>
          <w:color w:val="FF0000"/>
          <w:lang w:val="sq-AL" w:eastAsia="ar-SA"/>
        </w:rPr>
      </w:pPr>
    </w:p>
    <w:p w14:paraId="448193D6" w14:textId="3A115594" w:rsidR="00251444" w:rsidRDefault="00251444" w:rsidP="00784477">
      <w:pPr>
        <w:spacing w:line="276" w:lineRule="auto"/>
        <w:jc w:val="center"/>
        <w:rPr>
          <w:rFonts w:ascii="Arial" w:hAnsi="Arial" w:cs="Arial"/>
          <w:b/>
          <w:color w:val="FF0000"/>
          <w:lang w:val="sq-AL" w:eastAsia="ar-SA"/>
        </w:rPr>
      </w:pPr>
    </w:p>
    <w:p w14:paraId="460CEAA1" w14:textId="7891F07C" w:rsidR="00251444" w:rsidRDefault="00251444" w:rsidP="00784477">
      <w:pPr>
        <w:spacing w:line="276" w:lineRule="auto"/>
        <w:jc w:val="center"/>
        <w:rPr>
          <w:rFonts w:ascii="Arial" w:hAnsi="Arial" w:cs="Arial"/>
          <w:b/>
          <w:color w:val="FF0000"/>
          <w:lang w:val="sq-AL" w:eastAsia="ar-SA"/>
        </w:rPr>
      </w:pPr>
    </w:p>
    <w:p w14:paraId="11C3C8A0" w14:textId="1EF4541B" w:rsidR="00251444" w:rsidRDefault="00251444" w:rsidP="00784477">
      <w:pPr>
        <w:spacing w:line="276" w:lineRule="auto"/>
        <w:jc w:val="center"/>
        <w:rPr>
          <w:rFonts w:ascii="Arial" w:hAnsi="Arial" w:cs="Arial"/>
          <w:b/>
          <w:color w:val="FF0000"/>
          <w:lang w:val="sq-AL" w:eastAsia="ar-SA"/>
        </w:rPr>
      </w:pPr>
    </w:p>
    <w:p w14:paraId="1E4B4935" w14:textId="49442EF9" w:rsidR="00251444" w:rsidRDefault="00251444" w:rsidP="00784477">
      <w:pPr>
        <w:spacing w:line="276" w:lineRule="auto"/>
        <w:jc w:val="center"/>
        <w:rPr>
          <w:rFonts w:ascii="Arial" w:hAnsi="Arial" w:cs="Arial"/>
          <w:b/>
          <w:color w:val="FF0000"/>
          <w:lang w:val="sq-AL" w:eastAsia="ar-SA"/>
        </w:rPr>
      </w:pPr>
    </w:p>
    <w:p w14:paraId="57CAF38D" w14:textId="1FEE540C" w:rsidR="00251444" w:rsidRDefault="00251444" w:rsidP="00784477">
      <w:pPr>
        <w:spacing w:line="276" w:lineRule="auto"/>
        <w:jc w:val="center"/>
        <w:rPr>
          <w:rFonts w:ascii="Arial" w:hAnsi="Arial" w:cs="Arial"/>
          <w:b/>
          <w:color w:val="FF0000"/>
          <w:lang w:val="sq-AL" w:eastAsia="ar-SA"/>
        </w:rPr>
      </w:pPr>
    </w:p>
    <w:p w14:paraId="151B1273" w14:textId="4A9F8132" w:rsidR="00251444" w:rsidRDefault="00251444" w:rsidP="00784477">
      <w:pPr>
        <w:spacing w:line="276" w:lineRule="auto"/>
        <w:jc w:val="center"/>
        <w:rPr>
          <w:rFonts w:ascii="Arial" w:hAnsi="Arial" w:cs="Arial"/>
          <w:b/>
          <w:color w:val="FF0000"/>
          <w:lang w:val="sq-AL" w:eastAsia="ar-SA"/>
        </w:rPr>
      </w:pPr>
    </w:p>
    <w:p w14:paraId="642C3693" w14:textId="0F369653" w:rsidR="00251444" w:rsidRDefault="00251444" w:rsidP="00784477">
      <w:pPr>
        <w:spacing w:line="276" w:lineRule="auto"/>
        <w:jc w:val="center"/>
        <w:rPr>
          <w:rFonts w:ascii="Arial" w:hAnsi="Arial" w:cs="Arial"/>
          <w:b/>
          <w:color w:val="FF0000"/>
          <w:lang w:val="sq-AL" w:eastAsia="ar-SA"/>
        </w:rPr>
      </w:pPr>
    </w:p>
    <w:p w14:paraId="3C31975D" w14:textId="5588A0E0" w:rsidR="00251444" w:rsidRDefault="00251444" w:rsidP="00784477">
      <w:pPr>
        <w:spacing w:line="276" w:lineRule="auto"/>
        <w:jc w:val="center"/>
        <w:rPr>
          <w:rFonts w:ascii="Arial" w:hAnsi="Arial" w:cs="Arial"/>
          <w:b/>
          <w:color w:val="FF0000"/>
          <w:lang w:val="sq-AL" w:eastAsia="ar-SA"/>
        </w:rPr>
      </w:pPr>
    </w:p>
    <w:p w14:paraId="7590A643" w14:textId="49473FF7" w:rsidR="00251444" w:rsidRDefault="00251444" w:rsidP="00784477">
      <w:pPr>
        <w:spacing w:line="276" w:lineRule="auto"/>
        <w:jc w:val="center"/>
        <w:rPr>
          <w:rFonts w:ascii="Arial" w:hAnsi="Arial" w:cs="Arial"/>
          <w:b/>
          <w:color w:val="FF0000"/>
          <w:lang w:val="sq-AL" w:eastAsia="ar-SA"/>
        </w:rPr>
      </w:pPr>
    </w:p>
    <w:p w14:paraId="4D6DC8A9" w14:textId="07B7E4BF" w:rsidR="00251444" w:rsidRDefault="00251444" w:rsidP="00784477">
      <w:pPr>
        <w:spacing w:line="276" w:lineRule="auto"/>
        <w:jc w:val="center"/>
        <w:rPr>
          <w:rFonts w:ascii="Arial" w:hAnsi="Arial" w:cs="Arial"/>
          <w:b/>
          <w:color w:val="FF0000"/>
          <w:lang w:val="sq-AL" w:eastAsia="ar-SA"/>
        </w:rPr>
      </w:pPr>
    </w:p>
    <w:p w14:paraId="34CF35B3" w14:textId="0C4BE45B" w:rsidR="00251444" w:rsidRDefault="00251444" w:rsidP="00784477">
      <w:pPr>
        <w:spacing w:line="276" w:lineRule="auto"/>
        <w:jc w:val="center"/>
        <w:rPr>
          <w:rFonts w:ascii="Arial" w:hAnsi="Arial" w:cs="Arial"/>
          <w:b/>
          <w:color w:val="FF0000"/>
          <w:lang w:val="sq-AL" w:eastAsia="ar-SA"/>
        </w:rPr>
      </w:pPr>
    </w:p>
    <w:p w14:paraId="56841FBE" w14:textId="25C2AE11" w:rsidR="00251444" w:rsidRDefault="00251444" w:rsidP="00784477">
      <w:pPr>
        <w:spacing w:line="276" w:lineRule="auto"/>
        <w:jc w:val="center"/>
        <w:rPr>
          <w:rFonts w:ascii="Arial" w:hAnsi="Arial" w:cs="Arial"/>
          <w:b/>
          <w:color w:val="FF0000"/>
          <w:lang w:val="sq-AL" w:eastAsia="ar-SA"/>
        </w:rPr>
      </w:pPr>
    </w:p>
    <w:p w14:paraId="389C872F" w14:textId="67FAFB13" w:rsidR="00251444" w:rsidRDefault="00251444" w:rsidP="00784477">
      <w:pPr>
        <w:spacing w:line="276" w:lineRule="auto"/>
        <w:jc w:val="center"/>
        <w:rPr>
          <w:rFonts w:ascii="Arial" w:hAnsi="Arial" w:cs="Arial"/>
          <w:b/>
          <w:color w:val="FF0000"/>
          <w:lang w:val="sq-AL" w:eastAsia="ar-SA"/>
        </w:rPr>
      </w:pPr>
    </w:p>
    <w:p w14:paraId="227F026A" w14:textId="7D8C4F4E" w:rsidR="00251444" w:rsidRDefault="00251444" w:rsidP="00784477">
      <w:pPr>
        <w:spacing w:line="276" w:lineRule="auto"/>
        <w:jc w:val="center"/>
        <w:rPr>
          <w:rFonts w:ascii="Arial" w:hAnsi="Arial" w:cs="Arial"/>
          <w:b/>
          <w:color w:val="FF0000"/>
          <w:lang w:val="sq-AL" w:eastAsia="ar-SA"/>
        </w:rPr>
      </w:pPr>
    </w:p>
    <w:p w14:paraId="0ACB6963" w14:textId="3896ACCB" w:rsidR="00251444" w:rsidRDefault="00251444" w:rsidP="00784477">
      <w:pPr>
        <w:spacing w:line="276" w:lineRule="auto"/>
        <w:jc w:val="center"/>
        <w:rPr>
          <w:rFonts w:ascii="Arial" w:hAnsi="Arial" w:cs="Arial"/>
          <w:b/>
          <w:color w:val="FF0000"/>
          <w:lang w:val="sq-AL" w:eastAsia="ar-SA"/>
        </w:rPr>
      </w:pPr>
    </w:p>
    <w:p w14:paraId="076FB992" w14:textId="642ED700" w:rsidR="00251444" w:rsidRDefault="00251444" w:rsidP="00784477">
      <w:pPr>
        <w:spacing w:line="276" w:lineRule="auto"/>
        <w:jc w:val="center"/>
        <w:rPr>
          <w:rFonts w:ascii="Arial" w:hAnsi="Arial" w:cs="Arial"/>
          <w:b/>
          <w:color w:val="FF0000"/>
          <w:lang w:val="sq-AL" w:eastAsia="ar-SA"/>
        </w:rPr>
      </w:pPr>
    </w:p>
    <w:p w14:paraId="73FB0758" w14:textId="0055ADD7" w:rsidR="00251444" w:rsidRDefault="00251444" w:rsidP="00784477">
      <w:pPr>
        <w:spacing w:line="276" w:lineRule="auto"/>
        <w:jc w:val="center"/>
        <w:rPr>
          <w:rFonts w:ascii="Arial" w:hAnsi="Arial" w:cs="Arial"/>
          <w:b/>
          <w:color w:val="FF0000"/>
          <w:lang w:val="sq-AL" w:eastAsia="ar-SA"/>
        </w:rPr>
      </w:pPr>
    </w:p>
    <w:p w14:paraId="71FAAFC0" w14:textId="39353DC1" w:rsidR="00251444" w:rsidRDefault="00251444" w:rsidP="00784477">
      <w:pPr>
        <w:spacing w:line="276" w:lineRule="auto"/>
        <w:jc w:val="center"/>
        <w:rPr>
          <w:rFonts w:ascii="Arial" w:hAnsi="Arial" w:cs="Arial"/>
          <w:b/>
          <w:color w:val="FF0000"/>
          <w:lang w:val="sq-AL" w:eastAsia="ar-SA"/>
        </w:rPr>
      </w:pPr>
    </w:p>
    <w:p w14:paraId="4A8EF7A5" w14:textId="69BF494F" w:rsidR="00251444" w:rsidRDefault="00251444" w:rsidP="00784477">
      <w:pPr>
        <w:spacing w:line="276" w:lineRule="auto"/>
        <w:jc w:val="center"/>
        <w:rPr>
          <w:rFonts w:ascii="Arial" w:hAnsi="Arial" w:cs="Arial"/>
          <w:b/>
          <w:color w:val="FF0000"/>
          <w:lang w:val="sq-AL" w:eastAsia="ar-SA"/>
        </w:rPr>
      </w:pPr>
    </w:p>
    <w:p w14:paraId="6A6C49C4" w14:textId="5756DDE3" w:rsidR="00251444" w:rsidRDefault="00251444" w:rsidP="00784477">
      <w:pPr>
        <w:spacing w:line="276" w:lineRule="auto"/>
        <w:jc w:val="center"/>
        <w:rPr>
          <w:rFonts w:ascii="Arial" w:hAnsi="Arial" w:cs="Arial"/>
          <w:b/>
          <w:color w:val="FF0000"/>
          <w:lang w:val="sq-AL" w:eastAsia="ar-SA"/>
        </w:rPr>
      </w:pPr>
    </w:p>
    <w:p w14:paraId="3A8B26B5" w14:textId="0758AE0C" w:rsidR="00251444" w:rsidRDefault="00251444" w:rsidP="00784477">
      <w:pPr>
        <w:spacing w:line="276" w:lineRule="auto"/>
        <w:jc w:val="center"/>
        <w:rPr>
          <w:rFonts w:ascii="Arial" w:hAnsi="Arial" w:cs="Arial"/>
          <w:b/>
          <w:color w:val="FF0000"/>
          <w:lang w:val="sq-AL" w:eastAsia="ar-SA"/>
        </w:rPr>
      </w:pPr>
    </w:p>
    <w:p w14:paraId="7019AFFD" w14:textId="24816E81" w:rsidR="00251444" w:rsidRDefault="00251444" w:rsidP="00784477">
      <w:pPr>
        <w:spacing w:line="276" w:lineRule="auto"/>
        <w:jc w:val="center"/>
        <w:rPr>
          <w:rFonts w:ascii="Arial" w:hAnsi="Arial" w:cs="Arial"/>
          <w:b/>
          <w:color w:val="FF0000"/>
          <w:lang w:val="sq-AL" w:eastAsia="ar-SA"/>
        </w:rPr>
      </w:pPr>
    </w:p>
    <w:p w14:paraId="14790C6E" w14:textId="02DE88F8" w:rsidR="00251444" w:rsidRDefault="00251444" w:rsidP="00784477">
      <w:pPr>
        <w:spacing w:line="276" w:lineRule="auto"/>
        <w:jc w:val="center"/>
        <w:rPr>
          <w:rFonts w:ascii="Arial" w:hAnsi="Arial" w:cs="Arial"/>
          <w:b/>
          <w:color w:val="FF0000"/>
          <w:lang w:val="sq-AL" w:eastAsia="ar-SA"/>
        </w:rPr>
      </w:pPr>
    </w:p>
    <w:p w14:paraId="2E393DA1" w14:textId="64FE116B" w:rsidR="00251444" w:rsidRDefault="00251444" w:rsidP="00784477">
      <w:pPr>
        <w:spacing w:line="276" w:lineRule="auto"/>
        <w:jc w:val="center"/>
        <w:rPr>
          <w:rFonts w:ascii="Arial" w:hAnsi="Arial" w:cs="Arial"/>
          <w:b/>
          <w:color w:val="FF0000"/>
          <w:lang w:val="sq-AL" w:eastAsia="ar-SA"/>
        </w:rPr>
      </w:pPr>
    </w:p>
    <w:p w14:paraId="01EF351A" w14:textId="50D4EA41" w:rsidR="00251444" w:rsidRDefault="00251444" w:rsidP="00784477">
      <w:pPr>
        <w:spacing w:line="276" w:lineRule="auto"/>
        <w:jc w:val="center"/>
        <w:rPr>
          <w:rFonts w:ascii="Arial" w:hAnsi="Arial" w:cs="Arial"/>
          <w:b/>
          <w:color w:val="FF0000"/>
          <w:lang w:val="sq-AL" w:eastAsia="ar-SA"/>
        </w:rPr>
      </w:pPr>
    </w:p>
    <w:p w14:paraId="132BA838" w14:textId="0CE12657" w:rsidR="00251444" w:rsidRDefault="00251444" w:rsidP="00784477">
      <w:pPr>
        <w:spacing w:line="276" w:lineRule="auto"/>
        <w:jc w:val="center"/>
        <w:rPr>
          <w:rFonts w:ascii="Arial" w:hAnsi="Arial" w:cs="Arial"/>
          <w:b/>
          <w:color w:val="FF0000"/>
          <w:lang w:val="sq-AL" w:eastAsia="ar-SA"/>
        </w:rPr>
      </w:pPr>
    </w:p>
    <w:p w14:paraId="3488A1B6" w14:textId="78B08F3E" w:rsidR="00251444" w:rsidRDefault="00251444" w:rsidP="00784477">
      <w:pPr>
        <w:spacing w:line="276" w:lineRule="auto"/>
        <w:jc w:val="center"/>
        <w:rPr>
          <w:rFonts w:ascii="Arial" w:hAnsi="Arial" w:cs="Arial"/>
          <w:b/>
          <w:color w:val="FF0000"/>
          <w:lang w:val="sq-AL" w:eastAsia="ar-SA"/>
        </w:rPr>
      </w:pPr>
    </w:p>
    <w:p w14:paraId="28742C58" w14:textId="0BD5F853" w:rsidR="00251444" w:rsidRDefault="00251444" w:rsidP="00784477">
      <w:pPr>
        <w:spacing w:line="276" w:lineRule="auto"/>
        <w:jc w:val="center"/>
        <w:rPr>
          <w:rFonts w:ascii="Arial" w:hAnsi="Arial" w:cs="Arial"/>
          <w:b/>
          <w:color w:val="FF0000"/>
          <w:lang w:val="sq-AL" w:eastAsia="ar-SA"/>
        </w:rPr>
      </w:pPr>
    </w:p>
    <w:p w14:paraId="2AA43F27" w14:textId="7A177B14" w:rsidR="00251444" w:rsidRDefault="00251444" w:rsidP="00784477">
      <w:pPr>
        <w:spacing w:line="276" w:lineRule="auto"/>
        <w:jc w:val="center"/>
        <w:rPr>
          <w:rFonts w:ascii="Arial" w:hAnsi="Arial" w:cs="Arial"/>
          <w:b/>
          <w:color w:val="FF0000"/>
          <w:lang w:val="sq-AL" w:eastAsia="ar-SA"/>
        </w:rPr>
      </w:pPr>
    </w:p>
    <w:p w14:paraId="71D9AC24" w14:textId="46ADE746" w:rsidR="00251444" w:rsidRDefault="00251444" w:rsidP="00784477">
      <w:pPr>
        <w:spacing w:line="276" w:lineRule="auto"/>
        <w:jc w:val="center"/>
        <w:rPr>
          <w:rFonts w:ascii="Arial" w:hAnsi="Arial" w:cs="Arial"/>
          <w:b/>
          <w:color w:val="FF0000"/>
          <w:lang w:val="sq-AL" w:eastAsia="ar-SA"/>
        </w:rPr>
      </w:pPr>
    </w:p>
    <w:p w14:paraId="188E4E8F" w14:textId="26688D88" w:rsidR="00251444" w:rsidRDefault="00251444" w:rsidP="00784477">
      <w:pPr>
        <w:spacing w:line="276" w:lineRule="auto"/>
        <w:jc w:val="center"/>
        <w:rPr>
          <w:rFonts w:ascii="Arial" w:hAnsi="Arial" w:cs="Arial"/>
          <w:b/>
          <w:color w:val="FF0000"/>
          <w:lang w:val="sq-AL" w:eastAsia="ar-SA"/>
        </w:rPr>
      </w:pPr>
    </w:p>
    <w:p w14:paraId="140A5C1F" w14:textId="6C7CD033" w:rsidR="00251444" w:rsidRDefault="00251444" w:rsidP="00784477">
      <w:pPr>
        <w:spacing w:line="276" w:lineRule="auto"/>
        <w:jc w:val="center"/>
        <w:rPr>
          <w:rFonts w:ascii="Arial" w:hAnsi="Arial" w:cs="Arial"/>
          <w:b/>
          <w:color w:val="FF0000"/>
          <w:lang w:val="sq-AL" w:eastAsia="ar-SA"/>
        </w:rPr>
      </w:pPr>
    </w:p>
    <w:p w14:paraId="0B4C248C" w14:textId="0322D79E" w:rsidR="00251444" w:rsidRDefault="00251444" w:rsidP="00784477">
      <w:pPr>
        <w:spacing w:line="276" w:lineRule="auto"/>
        <w:jc w:val="center"/>
        <w:rPr>
          <w:rFonts w:ascii="Arial" w:hAnsi="Arial" w:cs="Arial"/>
          <w:b/>
          <w:color w:val="FF0000"/>
          <w:lang w:val="sq-AL" w:eastAsia="ar-SA"/>
        </w:rPr>
      </w:pPr>
    </w:p>
    <w:p w14:paraId="6AB68A2F" w14:textId="77E01958" w:rsidR="00251444" w:rsidRDefault="00251444" w:rsidP="00784477">
      <w:pPr>
        <w:spacing w:line="276" w:lineRule="auto"/>
        <w:jc w:val="center"/>
        <w:rPr>
          <w:rFonts w:ascii="Arial" w:hAnsi="Arial" w:cs="Arial"/>
          <w:b/>
          <w:color w:val="FF0000"/>
          <w:lang w:val="sq-AL" w:eastAsia="ar-SA"/>
        </w:rPr>
      </w:pPr>
    </w:p>
    <w:p w14:paraId="6B3947DE" w14:textId="0F86F614" w:rsidR="00251444" w:rsidRDefault="00251444" w:rsidP="00784477">
      <w:pPr>
        <w:spacing w:line="276" w:lineRule="auto"/>
        <w:jc w:val="center"/>
        <w:rPr>
          <w:rFonts w:ascii="Arial" w:hAnsi="Arial" w:cs="Arial"/>
          <w:b/>
          <w:color w:val="FF0000"/>
          <w:lang w:val="sq-AL" w:eastAsia="ar-SA"/>
        </w:rPr>
      </w:pPr>
    </w:p>
    <w:p w14:paraId="479B1C6E" w14:textId="249E8686" w:rsidR="00251444" w:rsidRDefault="00251444" w:rsidP="00784477">
      <w:pPr>
        <w:spacing w:line="276" w:lineRule="auto"/>
        <w:jc w:val="center"/>
        <w:rPr>
          <w:rFonts w:ascii="Arial" w:hAnsi="Arial" w:cs="Arial"/>
          <w:b/>
          <w:color w:val="FF0000"/>
          <w:lang w:val="sq-AL" w:eastAsia="ar-SA"/>
        </w:rPr>
      </w:pPr>
    </w:p>
    <w:p w14:paraId="709B7EFF" w14:textId="1863DEF2" w:rsidR="00251444" w:rsidRDefault="00251444" w:rsidP="00784477">
      <w:pPr>
        <w:spacing w:line="276" w:lineRule="auto"/>
        <w:jc w:val="center"/>
        <w:rPr>
          <w:rFonts w:ascii="Arial" w:hAnsi="Arial" w:cs="Arial"/>
          <w:b/>
          <w:color w:val="FF0000"/>
          <w:lang w:val="sq-AL" w:eastAsia="ar-SA"/>
        </w:rPr>
      </w:pPr>
    </w:p>
    <w:p w14:paraId="4A6CA961" w14:textId="45AAC24F" w:rsidR="00251444" w:rsidRDefault="00251444" w:rsidP="00784477">
      <w:pPr>
        <w:spacing w:line="276" w:lineRule="auto"/>
        <w:jc w:val="center"/>
        <w:rPr>
          <w:rFonts w:ascii="Arial" w:hAnsi="Arial" w:cs="Arial"/>
          <w:b/>
          <w:color w:val="FF0000"/>
          <w:lang w:val="sq-AL" w:eastAsia="ar-SA"/>
        </w:rPr>
      </w:pPr>
    </w:p>
    <w:p w14:paraId="42ED22E5" w14:textId="48DF9DE7" w:rsidR="00251444" w:rsidRDefault="00251444" w:rsidP="00784477">
      <w:pPr>
        <w:spacing w:line="276" w:lineRule="auto"/>
        <w:jc w:val="center"/>
        <w:rPr>
          <w:rFonts w:ascii="Arial" w:hAnsi="Arial" w:cs="Arial"/>
          <w:b/>
          <w:color w:val="FF0000"/>
          <w:lang w:val="sq-AL" w:eastAsia="ar-SA"/>
        </w:rPr>
      </w:pPr>
    </w:p>
    <w:p w14:paraId="45B99044" w14:textId="7AE06960" w:rsidR="0011719F" w:rsidRDefault="0011719F" w:rsidP="00784477">
      <w:pPr>
        <w:spacing w:line="276" w:lineRule="auto"/>
        <w:jc w:val="center"/>
        <w:rPr>
          <w:rFonts w:ascii="Arial" w:hAnsi="Arial" w:cs="Arial"/>
          <w:b/>
          <w:color w:val="FF0000"/>
          <w:lang w:val="sq-AL" w:eastAsia="ar-SA"/>
        </w:rPr>
      </w:pPr>
    </w:p>
    <w:p w14:paraId="0E377E91" w14:textId="77777777" w:rsidR="0011719F" w:rsidRDefault="0011719F" w:rsidP="00784477">
      <w:pPr>
        <w:spacing w:line="276" w:lineRule="auto"/>
        <w:jc w:val="center"/>
        <w:rPr>
          <w:rFonts w:ascii="Arial" w:hAnsi="Arial" w:cs="Arial"/>
          <w:b/>
          <w:color w:val="FF0000"/>
          <w:lang w:val="sq-AL" w:eastAsia="ar-SA"/>
        </w:rPr>
      </w:pPr>
    </w:p>
    <w:p w14:paraId="795AA460" w14:textId="2560EB9E" w:rsidR="00251444" w:rsidRDefault="00251444" w:rsidP="00784477">
      <w:pPr>
        <w:spacing w:line="276" w:lineRule="auto"/>
        <w:jc w:val="center"/>
        <w:rPr>
          <w:rFonts w:ascii="Arial" w:hAnsi="Arial" w:cs="Arial"/>
          <w:b/>
          <w:color w:val="FF0000"/>
          <w:lang w:val="sq-AL" w:eastAsia="ar-SA"/>
        </w:rPr>
      </w:pPr>
    </w:p>
    <w:p w14:paraId="123BBFE1" w14:textId="77777777" w:rsidR="00251444" w:rsidRDefault="00251444" w:rsidP="00784477">
      <w:pPr>
        <w:spacing w:line="276" w:lineRule="auto"/>
        <w:jc w:val="center"/>
        <w:rPr>
          <w:rFonts w:ascii="Arial" w:hAnsi="Arial" w:cs="Arial"/>
          <w:b/>
          <w:color w:val="FF0000"/>
          <w:lang w:val="sq-AL" w:eastAsia="ar-SA"/>
        </w:rPr>
      </w:pPr>
    </w:p>
    <w:p w14:paraId="0C23CDA4" w14:textId="77777777" w:rsidR="00251444" w:rsidRPr="00AE56A9" w:rsidRDefault="00251444" w:rsidP="00251444">
      <w:pPr>
        <w:tabs>
          <w:tab w:val="left" w:pos="1716"/>
        </w:tabs>
        <w:spacing w:line="276" w:lineRule="auto"/>
        <w:ind w:left="284" w:hanging="284"/>
        <w:jc w:val="right"/>
        <w:rPr>
          <w:rFonts w:ascii="Arial" w:eastAsia="Times New Roman" w:hAnsi="Arial" w:cs="Arial"/>
          <w:b/>
          <w:bCs/>
          <w:color w:val="000000"/>
          <w:sz w:val="18"/>
          <w:szCs w:val="18"/>
        </w:rPr>
      </w:pPr>
      <w:r w:rsidRPr="00AE56A9">
        <w:rPr>
          <w:rFonts w:ascii="Arial" w:eastAsia="Times New Roman" w:hAnsi="Arial" w:cs="Arial"/>
          <w:b/>
          <w:bCs/>
          <w:color w:val="000000"/>
          <w:sz w:val="18"/>
          <w:szCs w:val="18"/>
        </w:rPr>
        <w:t xml:space="preserve">Załącznik nr </w:t>
      </w:r>
      <w:r>
        <w:rPr>
          <w:rFonts w:ascii="Arial" w:eastAsia="Times New Roman" w:hAnsi="Arial" w:cs="Arial"/>
          <w:b/>
          <w:bCs/>
          <w:color w:val="000000"/>
          <w:sz w:val="18"/>
          <w:szCs w:val="18"/>
        </w:rPr>
        <w:t>14</w:t>
      </w:r>
      <w:r w:rsidRPr="00AE56A9">
        <w:rPr>
          <w:rFonts w:ascii="Arial" w:eastAsia="Times New Roman" w:hAnsi="Arial" w:cs="Arial"/>
          <w:b/>
          <w:bCs/>
          <w:color w:val="000000"/>
          <w:sz w:val="18"/>
          <w:szCs w:val="18"/>
        </w:rPr>
        <w:t xml:space="preserve"> do SWZ</w:t>
      </w:r>
    </w:p>
    <w:p w14:paraId="5494C0CD" w14:textId="77777777" w:rsidR="00251444" w:rsidRPr="00AE56A9" w:rsidRDefault="00251444" w:rsidP="00251444">
      <w:pPr>
        <w:tabs>
          <w:tab w:val="left" w:pos="1716"/>
        </w:tabs>
        <w:spacing w:line="276" w:lineRule="auto"/>
        <w:ind w:left="284" w:hanging="284"/>
        <w:jc w:val="right"/>
        <w:rPr>
          <w:rFonts w:ascii="Arial" w:eastAsia="Times New Roman" w:hAnsi="Arial" w:cs="Arial"/>
          <w:b/>
          <w:bCs/>
          <w:color w:val="000000"/>
          <w:sz w:val="28"/>
          <w:szCs w:val="28"/>
        </w:rPr>
      </w:pPr>
      <w:r>
        <w:rPr>
          <w:rFonts w:ascii="Arial" w:eastAsia="Times New Roman" w:hAnsi="Arial" w:cs="Arial"/>
          <w:b/>
          <w:bCs/>
          <w:color w:val="000000"/>
          <w:sz w:val="18"/>
          <w:szCs w:val="18"/>
        </w:rPr>
        <w:t>FZ-2380/3/23</w:t>
      </w:r>
      <w:r w:rsidRPr="00AE56A9">
        <w:rPr>
          <w:rFonts w:ascii="Arial" w:eastAsia="Times New Roman" w:hAnsi="Arial" w:cs="Arial"/>
          <w:b/>
          <w:bCs/>
          <w:color w:val="000000"/>
          <w:sz w:val="18"/>
          <w:szCs w:val="18"/>
        </w:rPr>
        <w:t>/</w:t>
      </w:r>
      <w:r>
        <w:rPr>
          <w:rFonts w:ascii="Arial" w:eastAsia="Times New Roman" w:hAnsi="Arial" w:cs="Arial"/>
          <w:b/>
          <w:bCs/>
          <w:color w:val="000000"/>
          <w:sz w:val="18"/>
          <w:szCs w:val="18"/>
        </w:rPr>
        <w:t>SS</w:t>
      </w:r>
    </w:p>
    <w:p w14:paraId="69B56976" w14:textId="77777777" w:rsidR="00251444" w:rsidRPr="00AE56A9" w:rsidRDefault="00251444" w:rsidP="00251444">
      <w:pPr>
        <w:tabs>
          <w:tab w:val="center" w:pos="4819"/>
        </w:tabs>
        <w:spacing w:line="276" w:lineRule="auto"/>
        <w:ind w:left="5103" w:right="-1"/>
        <w:jc w:val="right"/>
        <w:rPr>
          <w:rFonts w:ascii="Arial" w:eastAsia="Times New Roman" w:hAnsi="Arial" w:cs="Arial"/>
          <w:b/>
          <w:sz w:val="18"/>
          <w:szCs w:val="18"/>
        </w:rPr>
      </w:pPr>
    </w:p>
    <w:p w14:paraId="6F9BD0C5" w14:textId="77777777" w:rsidR="00251444" w:rsidRPr="00AE56A9" w:rsidRDefault="00251444" w:rsidP="00251444">
      <w:pPr>
        <w:spacing w:line="276" w:lineRule="auto"/>
        <w:ind w:left="360" w:hanging="426"/>
        <w:jc w:val="right"/>
        <w:rPr>
          <w:rFonts w:ascii="Arial" w:eastAsia="Times New Roman" w:hAnsi="Arial" w:cs="Arial"/>
          <w:b/>
          <w:bCs/>
          <w:color w:val="000000"/>
          <w:sz w:val="18"/>
          <w:szCs w:val="18"/>
          <w:lang w:val="x-none"/>
        </w:rPr>
      </w:pPr>
    </w:p>
    <w:p w14:paraId="47A50DE7" w14:textId="77777777" w:rsidR="00251444" w:rsidRPr="00AE56A9" w:rsidRDefault="00251444" w:rsidP="00251444">
      <w:pPr>
        <w:widowControl w:val="0"/>
        <w:spacing w:line="276" w:lineRule="auto"/>
        <w:jc w:val="center"/>
        <w:rPr>
          <w:rFonts w:ascii="Arial" w:eastAsia="Times New Roman" w:hAnsi="Arial" w:cs="Arial"/>
          <w:b/>
          <w:bCs/>
          <w:sz w:val="28"/>
          <w:szCs w:val="28"/>
          <w:lang w:eastAsia="ar-SA"/>
        </w:rPr>
      </w:pPr>
      <w:r w:rsidRPr="00AE56A9">
        <w:rPr>
          <w:rFonts w:ascii="Arial" w:eastAsia="Times New Roman" w:hAnsi="Arial" w:cs="Arial"/>
          <w:b/>
          <w:iCs/>
          <w:sz w:val="28"/>
          <w:szCs w:val="28"/>
          <w:lang w:eastAsia="ar-SA"/>
        </w:rPr>
        <w:t>WYKAZ USŁUG</w:t>
      </w:r>
    </w:p>
    <w:p w14:paraId="221325F8" w14:textId="4B8693C0" w:rsidR="00251444" w:rsidRPr="00AE56A9" w:rsidRDefault="00251444" w:rsidP="00251444">
      <w:pPr>
        <w:widowControl w:val="0"/>
        <w:spacing w:line="276" w:lineRule="auto"/>
        <w:jc w:val="center"/>
        <w:rPr>
          <w:rFonts w:ascii="Arial" w:eastAsia="Times New Roman" w:hAnsi="Arial" w:cs="Arial"/>
          <w:b/>
          <w:bCs/>
          <w:color w:val="000000"/>
          <w:sz w:val="21"/>
          <w:szCs w:val="21"/>
        </w:rPr>
      </w:pPr>
      <w:r w:rsidRPr="00AE56A9">
        <w:rPr>
          <w:rFonts w:ascii="Arial" w:eastAsia="Times New Roman" w:hAnsi="Arial" w:cs="Arial"/>
          <w:b/>
          <w:bCs/>
          <w:color w:val="000000"/>
          <w:sz w:val="21"/>
          <w:szCs w:val="21"/>
        </w:rPr>
        <w:t xml:space="preserve"> na potwierdzenie spełnienia warunku, o którym mowa w pkt 10.2.4 SWZ</w:t>
      </w:r>
    </w:p>
    <w:p w14:paraId="53A466C5" w14:textId="77777777" w:rsidR="00251444" w:rsidRPr="00AE56A9" w:rsidRDefault="00251444" w:rsidP="00251444">
      <w:pPr>
        <w:spacing w:line="276" w:lineRule="auto"/>
        <w:ind w:left="284"/>
        <w:jc w:val="center"/>
        <w:rPr>
          <w:rFonts w:ascii="Arial" w:eastAsia="Times New Roman" w:hAnsi="Arial" w:cs="Arial"/>
          <w:sz w:val="18"/>
          <w:szCs w:val="18"/>
          <w:lang w:eastAsia="ar-SA"/>
        </w:rPr>
      </w:pPr>
    </w:p>
    <w:p w14:paraId="65077EF0" w14:textId="77777777" w:rsidR="00251444" w:rsidRPr="00AE56A9" w:rsidRDefault="00251444" w:rsidP="00251444">
      <w:pPr>
        <w:spacing w:line="276" w:lineRule="auto"/>
        <w:jc w:val="both"/>
        <w:rPr>
          <w:rFonts w:ascii="Arial" w:eastAsia="Times New Roman" w:hAnsi="Arial" w:cs="Arial"/>
          <w:b/>
          <w:lang w:eastAsia="ar-SA"/>
        </w:rPr>
      </w:pPr>
      <w:bookmarkStart w:id="60" w:name="_Hlk65416462"/>
      <w:r w:rsidRPr="00AE56A9">
        <w:rPr>
          <w:rFonts w:ascii="Arial" w:eastAsia="Times New Roman" w:hAnsi="Arial" w:cs="Arial"/>
          <w:sz w:val="21"/>
          <w:szCs w:val="21"/>
          <w:lang w:eastAsia="ar-SA"/>
        </w:rPr>
        <w:t>do postępowania o udzielenie zamówienia publicznego prowadzonego w trybie podstawowym bez negocjacji</w:t>
      </w:r>
      <w:r w:rsidRPr="00AE56A9">
        <w:rPr>
          <w:rFonts w:ascii="Arial" w:eastAsia="Times New Roman" w:hAnsi="Arial" w:cs="Arial"/>
          <w:b/>
          <w:lang w:eastAsia="ar-SA"/>
        </w:rPr>
        <w:t xml:space="preserve">  </w:t>
      </w:r>
      <w:r w:rsidRPr="00701D75">
        <w:rPr>
          <w:rFonts w:ascii="Arial" w:hAnsi="Arial" w:cs="Arial"/>
          <w:b/>
          <w:color w:val="000000"/>
          <w:sz w:val="21"/>
          <w:szCs w:val="21"/>
        </w:rPr>
        <w:t xml:space="preserve">na usługi sprzątania pomieszczeń biurowych, terenów zewnętrznych </w:t>
      </w:r>
      <w:r>
        <w:rPr>
          <w:rFonts w:ascii="Arial" w:hAnsi="Arial" w:cs="Arial"/>
          <w:b/>
          <w:color w:val="000000"/>
          <w:sz w:val="21"/>
          <w:szCs w:val="21"/>
        </w:rPr>
        <w:br/>
      </w:r>
      <w:r w:rsidRPr="00701D75">
        <w:rPr>
          <w:rFonts w:ascii="Arial" w:hAnsi="Arial" w:cs="Arial"/>
          <w:b/>
          <w:color w:val="000000"/>
          <w:sz w:val="21"/>
          <w:szCs w:val="21"/>
        </w:rPr>
        <w:t>i pielęgnację zieleni w obiektach Komendy Wojewódzkiej Policji w Łodzi oraz jednostkach jej podległych</w:t>
      </w:r>
    </w:p>
    <w:bookmarkEnd w:id="60"/>
    <w:p w14:paraId="6B9DA230" w14:textId="77777777" w:rsidR="00251444" w:rsidRPr="00AE56A9" w:rsidRDefault="00251444" w:rsidP="00251444">
      <w:pPr>
        <w:spacing w:line="276" w:lineRule="auto"/>
        <w:ind w:left="284"/>
        <w:jc w:val="both"/>
        <w:rPr>
          <w:rFonts w:ascii="Arial" w:eastAsia="Times New Roman" w:hAnsi="Arial" w:cs="Arial"/>
          <w:b/>
          <w:bCs/>
          <w:lang w:eastAsia="ar-SA"/>
        </w:rPr>
      </w:pPr>
    </w:p>
    <w:p w14:paraId="196405F3" w14:textId="77777777" w:rsidR="00251444" w:rsidRPr="00AE56A9" w:rsidRDefault="00251444" w:rsidP="00251444">
      <w:pPr>
        <w:widowControl w:val="0"/>
        <w:tabs>
          <w:tab w:val="left" w:pos="1260"/>
        </w:tabs>
        <w:autoSpaceDE w:val="0"/>
        <w:spacing w:line="276" w:lineRule="auto"/>
        <w:jc w:val="both"/>
        <w:rPr>
          <w:rFonts w:ascii="Arial" w:eastAsia="Times New Roman" w:hAnsi="Arial" w:cs="Arial"/>
          <w:lang w:eastAsia="ar-SA"/>
        </w:rPr>
      </w:pPr>
      <w:r w:rsidRPr="00AE56A9">
        <w:rPr>
          <w:rFonts w:ascii="Arial" w:eastAsia="Times New Roman" w:hAnsi="Arial" w:cs="Arial"/>
          <w:lang w:eastAsia="ar-SA"/>
        </w:rPr>
        <w:t>Nazwa Wykonawcy: …………………………….…………………………………………….............</w:t>
      </w:r>
    </w:p>
    <w:p w14:paraId="2D44EE28" w14:textId="77777777" w:rsidR="00251444" w:rsidRPr="00AE56A9" w:rsidRDefault="00251444" w:rsidP="00251444">
      <w:pPr>
        <w:widowControl w:val="0"/>
        <w:tabs>
          <w:tab w:val="left" w:pos="1260"/>
        </w:tabs>
        <w:autoSpaceDE w:val="0"/>
        <w:spacing w:line="276" w:lineRule="auto"/>
        <w:jc w:val="both"/>
        <w:rPr>
          <w:rFonts w:ascii="Arial" w:eastAsia="Times New Roman" w:hAnsi="Arial" w:cs="Arial"/>
          <w:lang w:eastAsia="ar-SA"/>
        </w:rPr>
      </w:pPr>
      <w:r w:rsidRPr="00AE56A9">
        <w:rPr>
          <w:rFonts w:ascii="Arial" w:eastAsia="Times New Roman" w:hAnsi="Arial" w:cs="Arial"/>
          <w:lang w:eastAsia="ar-SA"/>
        </w:rPr>
        <w:t xml:space="preserve">      </w:t>
      </w:r>
    </w:p>
    <w:tbl>
      <w:tblPr>
        <w:tblpPr w:leftFromText="141" w:rightFromText="141" w:bottomFromText="200" w:vertAnchor="text" w:horzAnchor="margin" w:tblpX="-74" w:tblpY="66"/>
        <w:tblW w:w="9162" w:type="dxa"/>
        <w:tblLayout w:type="fixed"/>
        <w:tblCellMar>
          <w:left w:w="70" w:type="dxa"/>
          <w:right w:w="70" w:type="dxa"/>
        </w:tblCellMar>
        <w:tblLook w:val="00A0" w:firstRow="1" w:lastRow="0" w:firstColumn="1" w:lastColumn="0" w:noHBand="0" w:noVBand="0"/>
      </w:tblPr>
      <w:tblGrid>
        <w:gridCol w:w="449"/>
        <w:gridCol w:w="2567"/>
        <w:gridCol w:w="1796"/>
        <w:gridCol w:w="1399"/>
        <w:gridCol w:w="1540"/>
        <w:gridCol w:w="1411"/>
      </w:tblGrid>
      <w:tr w:rsidR="00251444" w:rsidRPr="00AE56A9" w14:paraId="6B78BB7C" w14:textId="77777777" w:rsidTr="008C7A55">
        <w:trPr>
          <w:trHeight w:val="1404"/>
        </w:trPr>
        <w:tc>
          <w:tcPr>
            <w:tcW w:w="449" w:type="dxa"/>
            <w:tcBorders>
              <w:top w:val="single" w:sz="6" w:space="0" w:color="auto"/>
              <w:left w:val="single" w:sz="6" w:space="0" w:color="auto"/>
              <w:bottom w:val="single" w:sz="6" w:space="0" w:color="auto"/>
              <w:right w:val="single" w:sz="6" w:space="0" w:color="auto"/>
            </w:tcBorders>
            <w:vAlign w:val="center"/>
          </w:tcPr>
          <w:p w14:paraId="487134D2"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3A043049"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L.p.</w:t>
            </w:r>
          </w:p>
        </w:tc>
        <w:tc>
          <w:tcPr>
            <w:tcW w:w="2567" w:type="dxa"/>
            <w:tcBorders>
              <w:top w:val="single" w:sz="6" w:space="0" w:color="auto"/>
              <w:left w:val="single" w:sz="6" w:space="0" w:color="auto"/>
              <w:bottom w:val="single" w:sz="6" w:space="0" w:color="auto"/>
              <w:right w:val="single" w:sz="6" w:space="0" w:color="auto"/>
            </w:tcBorders>
            <w:vAlign w:val="center"/>
          </w:tcPr>
          <w:p w14:paraId="4DBD2BBF"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Przedmiot zamówienia</w:t>
            </w:r>
          </w:p>
          <w:p w14:paraId="6D44264F" w14:textId="6836C24D" w:rsidR="00251444" w:rsidRPr="0011719F" w:rsidRDefault="00251444" w:rsidP="008C7A55">
            <w:pPr>
              <w:widowControl w:val="0"/>
              <w:autoSpaceDE w:val="0"/>
              <w:autoSpaceDN w:val="0"/>
              <w:adjustRightInd w:val="0"/>
              <w:spacing w:line="276" w:lineRule="auto"/>
              <w:jc w:val="center"/>
              <w:rPr>
                <w:rFonts w:ascii="Arial" w:eastAsia="Times New Roman" w:hAnsi="Arial" w:cs="Arial"/>
                <w:b/>
                <w:bCs/>
                <w:color w:val="FF0000"/>
                <w:sz w:val="18"/>
                <w:szCs w:val="18"/>
                <w:lang w:eastAsia="en-US"/>
              </w:rPr>
            </w:pPr>
            <w:r w:rsidRPr="00AE56A9">
              <w:rPr>
                <w:rFonts w:ascii="Arial" w:eastAsia="Times New Roman" w:hAnsi="Arial" w:cs="Arial"/>
                <w:b/>
                <w:bCs/>
                <w:sz w:val="18"/>
                <w:szCs w:val="18"/>
                <w:lang w:eastAsia="en-US"/>
              </w:rPr>
              <w:t>/wskazać zakres rzeczow</w:t>
            </w:r>
            <w:r w:rsidRPr="00A86414">
              <w:rPr>
                <w:rFonts w:ascii="Arial" w:eastAsia="Times New Roman" w:hAnsi="Arial" w:cs="Arial"/>
                <w:b/>
                <w:bCs/>
                <w:sz w:val="18"/>
                <w:szCs w:val="18"/>
                <w:lang w:eastAsia="en-US"/>
              </w:rPr>
              <w:t>y/</w:t>
            </w:r>
          </w:p>
          <w:p w14:paraId="6A7EA26D"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172A2803"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p>
        </w:tc>
        <w:tc>
          <w:tcPr>
            <w:tcW w:w="1796" w:type="dxa"/>
            <w:tcBorders>
              <w:top w:val="single" w:sz="6" w:space="0" w:color="auto"/>
              <w:left w:val="single" w:sz="6" w:space="0" w:color="auto"/>
              <w:bottom w:val="single" w:sz="6" w:space="0" w:color="auto"/>
              <w:right w:val="single" w:sz="6" w:space="0" w:color="auto"/>
            </w:tcBorders>
            <w:vAlign w:val="center"/>
            <w:hideMark/>
          </w:tcPr>
          <w:p w14:paraId="474DAA98"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 xml:space="preserve">Wartość zamówienia brutto </w:t>
            </w:r>
          </w:p>
        </w:tc>
        <w:tc>
          <w:tcPr>
            <w:tcW w:w="1399" w:type="dxa"/>
            <w:tcBorders>
              <w:top w:val="single" w:sz="6" w:space="0" w:color="auto"/>
              <w:left w:val="single" w:sz="6" w:space="0" w:color="auto"/>
              <w:bottom w:val="single" w:sz="6" w:space="0" w:color="auto"/>
              <w:right w:val="single" w:sz="6" w:space="0" w:color="auto"/>
            </w:tcBorders>
            <w:vAlign w:val="center"/>
            <w:hideMark/>
          </w:tcPr>
          <w:p w14:paraId="09966935"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Data wykonania usługi w okresie ostatnich 3 lat</w:t>
            </w:r>
          </w:p>
          <w:p w14:paraId="6A4EBD84"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od-do</w:t>
            </w:r>
          </w:p>
          <w:p w14:paraId="69C951AF"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(mc-rok)</w:t>
            </w:r>
          </w:p>
        </w:tc>
        <w:tc>
          <w:tcPr>
            <w:tcW w:w="1540" w:type="dxa"/>
            <w:tcBorders>
              <w:top w:val="single" w:sz="6" w:space="0" w:color="auto"/>
              <w:left w:val="single" w:sz="6" w:space="0" w:color="auto"/>
              <w:bottom w:val="single" w:sz="6" w:space="0" w:color="auto"/>
              <w:right w:val="single" w:sz="6" w:space="0" w:color="auto"/>
            </w:tcBorders>
            <w:vAlign w:val="center"/>
          </w:tcPr>
          <w:p w14:paraId="6B4F9385"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66DB3333"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p>
          <w:p w14:paraId="02481C4C"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Podmiot, na rzecz którego wykonano usługę</w:t>
            </w:r>
          </w:p>
        </w:tc>
        <w:tc>
          <w:tcPr>
            <w:tcW w:w="1411" w:type="dxa"/>
            <w:tcBorders>
              <w:top w:val="single" w:sz="6" w:space="0" w:color="auto"/>
              <w:left w:val="single" w:sz="6" w:space="0" w:color="auto"/>
              <w:bottom w:val="single" w:sz="6" w:space="0" w:color="auto"/>
              <w:right w:val="single" w:sz="6" w:space="0" w:color="auto"/>
            </w:tcBorders>
            <w:vAlign w:val="center"/>
          </w:tcPr>
          <w:p w14:paraId="23725140"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Oddane do dysponowania przez inne podmioty (nazwa podmiotu)*</w:t>
            </w:r>
          </w:p>
          <w:p w14:paraId="73A3BC39"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p>
        </w:tc>
      </w:tr>
      <w:tr w:rsidR="00251444" w:rsidRPr="00AE56A9" w14:paraId="2DBD7EBA" w14:textId="77777777" w:rsidTr="008C7A55">
        <w:trPr>
          <w:trHeight w:val="202"/>
        </w:trPr>
        <w:tc>
          <w:tcPr>
            <w:tcW w:w="449" w:type="dxa"/>
            <w:tcBorders>
              <w:top w:val="single" w:sz="6" w:space="0" w:color="auto"/>
              <w:left w:val="single" w:sz="6" w:space="0" w:color="auto"/>
              <w:bottom w:val="single" w:sz="6" w:space="0" w:color="auto"/>
              <w:right w:val="single" w:sz="6" w:space="0" w:color="auto"/>
            </w:tcBorders>
            <w:vAlign w:val="center"/>
            <w:hideMark/>
          </w:tcPr>
          <w:p w14:paraId="11BD69BA"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hideMark/>
          </w:tcPr>
          <w:p w14:paraId="2A8DCAC8"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2</w:t>
            </w:r>
          </w:p>
        </w:tc>
        <w:tc>
          <w:tcPr>
            <w:tcW w:w="1796" w:type="dxa"/>
            <w:tcBorders>
              <w:top w:val="single" w:sz="6" w:space="0" w:color="auto"/>
              <w:left w:val="single" w:sz="6" w:space="0" w:color="auto"/>
              <w:bottom w:val="single" w:sz="6" w:space="0" w:color="auto"/>
              <w:right w:val="single" w:sz="6" w:space="0" w:color="auto"/>
            </w:tcBorders>
            <w:vAlign w:val="center"/>
            <w:hideMark/>
          </w:tcPr>
          <w:p w14:paraId="1CA915B4"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3</w:t>
            </w:r>
          </w:p>
        </w:tc>
        <w:tc>
          <w:tcPr>
            <w:tcW w:w="1399" w:type="dxa"/>
            <w:tcBorders>
              <w:top w:val="single" w:sz="6" w:space="0" w:color="auto"/>
              <w:left w:val="single" w:sz="6" w:space="0" w:color="auto"/>
              <w:bottom w:val="single" w:sz="6" w:space="0" w:color="auto"/>
              <w:right w:val="single" w:sz="6" w:space="0" w:color="auto"/>
            </w:tcBorders>
            <w:vAlign w:val="center"/>
            <w:hideMark/>
          </w:tcPr>
          <w:p w14:paraId="1DB252F7"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4</w:t>
            </w:r>
          </w:p>
        </w:tc>
        <w:tc>
          <w:tcPr>
            <w:tcW w:w="1540" w:type="dxa"/>
            <w:tcBorders>
              <w:top w:val="single" w:sz="6" w:space="0" w:color="auto"/>
              <w:left w:val="single" w:sz="6" w:space="0" w:color="auto"/>
              <w:bottom w:val="single" w:sz="6" w:space="0" w:color="auto"/>
              <w:right w:val="single" w:sz="6" w:space="0" w:color="auto"/>
            </w:tcBorders>
            <w:vAlign w:val="center"/>
            <w:hideMark/>
          </w:tcPr>
          <w:p w14:paraId="5D258686"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5</w:t>
            </w:r>
          </w:p>
        </w:tc>
        <w:tc>
          <w:tcPr>
            <w:tcW w:w="1411" w:type="dxa"/>
            <w:tcBorders>
              <w:top w:val="single" w:sz="6" w:space="0" w:color="auto"/>
              <w:left w:val="single" w:sz="6" w:space="0" w:color="auto"/>
              <w:bottom w:val="single" w:sz="6" w:space="0" w:color="auto"/>
              <w:right w:val="single" w:sz="6" w:space="0" w:color="auto"/>
            </w:tcBorders>
            <w:vAlign w:val="center"/>
            <w:hideMark/>
          </w:tcPr>
          <w:p w14:paraId="03A6B6BF" w14:textId="77777777" w:rsidR="00251444" w:rsidRPr="00AE56A9" w:rsidRDefault="00251444" w:rsidP="008C7A55">
            <w:pPr>
              <w:widowControl w:val="0"/>
              <w:autoSpaceDE w:val="0"/>
              <w:autoSpaceDN w:val="0"/>
              <w:adjustRightInd w:val="0"/>
              <w:spacing w:line="276" w:lineRule="auto"/>
              <w:jc w:val="center"/>
              <w:rPr>
                <w:rFonts w:ascii="Arial" w:eastAsia="Times New Roman" w:hAnsi="Arial" w:cs="Arial"/>
                <w:b/>
                <w:bCs/>
                <w:sz w:val="18"/>
                <w:szCs w:val="18"/>
                <w:lang w:eastAsia="en-US"/>
              </w:rPr>
            </w:pPr>
            <w:r w:rsidRPr="00AE56A9">
              <w:rPr>
                <w:rFonts w:ascii="Arial" w:eastAsia="Times New Roman" w:hAnsi="Arial" w:cs="Arial"/>
                <w:b/>
                <w:bCs/>
                <w:sz w:val="18"/>
                <w:szCs w:val="18"/>
                <w:lang w:eastAsia="en-US"/>
              </w:rPr>
              <w:t>6</w:t>
            </w:r>
          </w:p>
        </w:tc>
      </w:tr>
      <w:tr w:rsidR="00251444" w:rsidRPr="00AE56A9" w14:paraId="79444051" w14:textId="77777777" w:rsidTr="008C7A55">
        <w:trPr>
          <w:trHeight w:val="1458"/>
        </w:trPr>
        <w:tc>
          <w:tcPr>
            <w:tcW w:w="449" w:type="dxa"/>
            <w:tcBorders>
              <w:top w:val="single" w:sz="6" w:space="0" w:color="auto"/>
              <w:left w:val="single" w:sz="6" w:space="0" w:color="auto"/>
              <w:bottom w:val="single" w:sz="6" w:space="0" w:color="auto"/>
              <w:right w:val="single" w:sz="6" w:space="0" w:color="auto"/>
            </w:tcBorders>
            <w:vAlign w:val="center"/>
            <w:hideMark/>
          </w:tcPr>
          <w:p w14:paraId="59B36808"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r w:rsidRPr="00AE56A9">
              <w:rPr>
                <w:rFonts w:ascii="Arial" w:eastAsia="Times New Roman" w:hAnsi="Arial" w:cs="Arial"/>
                <w:b/>
                <w:bCs/>
                <w:sz w:val="22"/>
                <w:szCs w:val="22"/>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tcPr>
          <w:p w14:paraId="52AAD92A"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7F5A0D6D"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22"/>
                <w:szCs w:val="22"/>
                <w:lang w:eastAsia="en-US"/>
              </w:rPr>
            </w:pPr>
          </w:p>
          <w:p w14:paraId="3CC20163"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79BC174A"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22"/>
                <w:szCs w:val="22"/>
                <w:lang w:eastAsia="en-US"/>
              </w:rPr>
            </w:pPr>
            <w:r w:rsidRPr="00AE56A9">
              <w:rPr>
                <w:rFonts w:ascii="Arial" w:eastAsia="Times New Roman"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14:paraId="3FD67A67"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22229976"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246607C1"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r>
      <w:tr w:rsidR="00251444" w:rsidRPr="00AE56A9" w14:paraId="5F7D455A" w14:textId="77777777" w:rsidTr="008C7A55">
        <w:trPr>
          <w:trHeight w:val="1535"/>
        </w:trPr>
        <w:tc>
          <w:tcPr>
            <w:tcW w:w="449" w:type="dxa"/>
            <w:tcBorders>
              <w:top w:val="single" w:sz="6" w:space="0" w:color="auto"/>
              <w:left w:val="single" w:sz="6" w:space="0" w:color="auto"/>
              <w:bottom w:val="single" w:sz="6" w:space="0" w:color="auto"/>
              <w:right w:val="single" w:sz="6" w:space="0" w:color="auto"/>
            </w:tcBorders>
            <w:vAlign w:val="center"/>
            <w:hideMark/>
          </w:tcPr>
          <w:p w14:paraId="4A644F06"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r w:rsidRPr="00AE56A9">
              <w:rPr>
                <w:rFonts w:ascii="Arial" w:eastAsia="Times New Roman" w:hAnsi="Arial" w:cs="Arial"/>
                <w:b/>
                <w:bCs/>
                <w:sz w:val="22"/>
                <w:szCs w:val="22"/>
                <w:lang w:eastAsia="en-US"/>
              </w:rPr>
              <w:t>2</w:t>
            </w:r>
          </w:p>
        </w:tc>
        <w:tc>
          <w:tcPr>
            <w:tcW w:w="2567" w:type="dxa"/>
            <w:tcBorders>
              <w:top w:val="single" w:sz="6" w:space="0" w:color="auto"/>
              <w:left w:val="single" w:sz="6" w:space="0" w:color="auto"/>
              <w:bottom w:val="single" w:sz="6" w:space="0" w:color="auto"/>
              <w:right w:val="single" w:sz="6" w:space="0" w:color="auto"/>
            </w:tcBorders>
            <w:vAlign w:val="center"/>
          </w:tcPr>
          <w:p w14:paraId="05386CBB"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60AFE35A"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56B1CDFC"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7E3811A9"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480A8DC9"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r w:rsidRPr="00AE56A9">
              <w:rPr>
                <w:rFonts w:ascii="Arial" w:eastAsia="Times New Roman" w:hAnsi="Arial" w:cs="Arial"/>
                <w:b/>
                <w:bCs/>
                <w:sz w:val="16"/>
                <w:szCs w:val="16"/>
                <w:lang w:eastAsia="en-US"/>
              </w:rPr>
              <w:t>…………………………</w:t>
            </w:r>
          </w:p>
          <w:p w14:paraId="57EE2891"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p>
          <w:p w14:paraId="669726A1"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399" w:type="dxa"/>
            <w:tcBorders>
              <w:top w:val="single" w:sz="6" w:space="0" w:color="auto"/>
              <w:left w:val="single" w:sz="6" w:space="0" w:color="auto"/>
              <w:bottom w:val="single" w:sz="6" w:space="0" w:color="auto"/>
              <w:right w:val="single" w:sz="6" w:space="0" w:color="auto"/>
            </w:tcBorders>
            <w:vAlign w:val="center"/>
          </w:tcPr>
          <w:p w14:paraId="4FB1D42A"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74253BC0"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5372358D"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r>
      <w:tr w:rsidR="00251444" w:rsidRPr="00AE56A9" w14:paraId="4856CD2F" w14:textId="77777777" w:rsidTr="008C7A55">
        <w:trPr>
          <w:trHeight w:val="1535"/>
        </w:trPr>
        <w:tc>
          <w:tcPr>
            <w:tcW w:w="449" w:type="dxa"/>
            <w:tcBorders>
              <w:top w:val="single" w:sz="6" w:space="0" w:color="auto"/>
              <w:left w:val="single" w:sz="6" w:space="0" w:color="auto"/>
              <w:bottom w:val="single" w:sz="6" w:space="0" w:color="auto"/>
              <w:right w:val="single" w:sz="6" w:space="0" w:color="auto"/>
            </w:tcBorders>
            <w:vAlign w:val="center"/>
          </w:tcPr>
          <w:p w14:paraId="63DA7372"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r w:rsidRPr="00AE56A9">
              <w:rPr>
                <w:rFonts w:ascii="Arial" w:eastAsia="Times New Roman" w:hAnsi="Arial" w:cs="Arial"/>
                <w:b/>
                <w:bCs/>
                <w:sz w:val="22"/>
                <w:szCs w:val="22"/>
                <w:lang w:eastAsia="en-US"/>
              </w:rPr>
              <w:t>3</w:t>
            </w:r>
          </w:p>
        </w:tc>
        <w:tc>
          <w:tcPr>
            <w:tcW w:w="2567" w:type="dxa"/>
            <w:tcBorders>
              <w:top w:val="single" w:sz="6" w:space="0" w:color="auto"/>
              <w:left w:val="single" w:sz="6" w:space="0" w:color="auto"/>
              <w:bottom w:val="single" w:sz="6" w:space="0" w:color="auto"/>
              <w:right w:val="single" w:sz="6" w:space="0" w:color="auto"/>
            </w:tcBorders>
            <w:vAlign w:val="center"/>
          </w:tcPr>
          <w:p w14:paraId="4E8BCFE1"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14:paraId="64B2C10E" w14:textId="77777777" w:rsidR="00251444" w:rsidRPr="00AE56A9" w:rsidRDefault="00251444" w:rsidP="008C7A55">
            <w:pPr>
              <w:widowControl w:val="0"/>
              <w:autoSpaceDE w:val="0"/>
              <w:autoSpaceDN w:val="0"/>
              <w:adjustRightInd w:val="0"/>
              <w:spacing w:line="276" w:lineRule="auto"/>
              <w:ind w:left="290" w:hanging="290"/>
              <w:rPr>
                <w:rFonts w:ascii="Arial" w:eastAsia="Times New Roman" w:hAnsi="Arial" w:cs="Arial"/>
                <w:b/>
                <w:bCs/>
                <w:sz w:val="16"/>
                <w:szCs w:val="16"/>
                <w:lang w:eastAsia="en-US"/>
              </w:rPr>
            </w:pPr>
            <w:r w:rsidRPr="00AE56A9">
              <w:rPr>
                <w:rFonts w:ascii="Arial" w:eastAsia="Times New Roman"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14:paraId="38A51984"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14:paraId="30D0B838"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14:paraId="5237F8F6" w14:textId="77777777" w:rsidR="00251444" w:rsidRPr="00AE56A9" w:rsidRDefault="00251444" w:rsidP="008C7A55">
            <w:pPr>
              <w:widowControl w:val="0"/>
              <w:autoSpaceDE w:val="0"/>
              <w:autoSpaceDN w:val="0"/>
              <w:adjustRightInd w:val="0"/>
              <w:spacing w:line="276" w:lineRule="auto"/>
              <w:rPr>
                <w:rFonts w:ascii="Arial" w:eastAsia="Times New Roman" w:hAnsi="Arial" w:cs="Arial"/>
                <w:b/>
                <w:bCs/>
                <w:sz w:val="22"/>
                <w:szCs w:val="22"/>
                <w:lang w:eastAsia="en-US"/>
              </w:rPr>
            </w:pPr>
          </w:p>
        </w:tc>
      </w:tr>
    </w:tbl>
    <w:p w14:paraId="450A596B" w14:textId="77777777" w:rsidR="00251444" w:rsidRPr="00AE56A9" w:rsidRDefault="00251444" w:rsidP="00251444">
      <w:pPr>
        <w:widowControl w:val="0"/>
        <w:tabs>
          <w:tab w:val="left" w:pos="1260"/>
        </w:tabs>
        <w:autoSpaceDE w:val="0"/>
        <w:spacing w:line="276" w:lineRule="auto"/>
        <w:jc w:val="both"/>
        <w:rPr>
          <w:rFonts w:ascii="Arial" w:eastAsia="Times New Roman" w:hAnsi="Arial" w:cs="Arial"/>
          <w:b/>
          <w:sz w:val="22"/>
          <w:szCs w:val="22"/>
          <w:lang w:eastAsia="ar-SA"/>
        </w:rPr>
      </w:pPr>
      <w:r w:rsidRPr="00AE56A9">
        <w:rPr>
          <w:rFonts w:ascii="Arial" w:eastAsia="Times New Roman" w:hAnsi="Arial" w:cs="Arial"/>
          <w:lang w:eastAsia="ar-SA"/>
        </w:rPr>
        <w:t xml:space="preserve">                       </w:t>
      </w:r>
    </w:p>
    <w:p w14:paraId="39153371" w14:textId="77777777" w:rsidR="00251444" w:rsidRPr="00AE56A9" w:rsidRDefault="00251444" w:rsidP="00251444">
      <w:pPr>
        <w:widowControl w:val="0"/>
        <w:tabs>
          <w:tab w:val="left" w:pos="1260"/>
        </w:tabs>
        <w:autoSpaceDE w:val="0"/>
        <w:spacing w:line="276" w:lineRule="auto"/>
        <w:jc w:val="both"/>
        <w:rPr>
          <w:rFonts w:ascii="Arial" w:eastAsia="Times New Roman" w:hAnsi="Arial" w:cs="Arial"/>
          <w:b/>
          <w:sz w:val="16"/>
          <w:szCs w:val="16"/>
          <w:lang w:eastAsia="ar-SA"/>
        </w:rPr>
      </w:pPr>
      <w:r w:rsidRPr="00AE56A9">
        <w:rPr>
          <w:rFonts w:ascii="Arial" w:eastAsia="Times New Roman" w:hAnsi="Arial" w:cs="Arial"/>
          <w:sz w:val="16"/>
          <w:szCs w:val="16"/>
        </w:rPr>
        <w:t>* kolumnę 6 należy wypełnić, jeżeli Wykonawcą usługi był podmi</w:t>
      </w:r>
      <w:r>
        <w:rPr>
          <w:rFonts w:ascii="Arial" w:eastAsia="Times New Roman" w:hAnsi="Arial" w:cs="Arial"/>
          <w:sz w:val="16"/>
          <w:szCs w:val="16"/>
        </w:rPr>
        <w:t xml:space="preserve">ot inny niż składający ofertę. </w:t>
      </w:r>
      <w:r w:rsidRPr="00AE56A9">
        <w:rPr>
          <w:rFonts w:ascii="Arial" w:eastAsia="Times New Roman" w:hAnsi="Arial" w:cs="Arial"/>
          <w:sz w:val="16"/>
          <w:szCs w:val="16"/>
        </w:rPr>
        <w:t>W takiej sytuacji wykonawca zobowiązany jest do złożenia zobowiązania podmiotu trzeciego.</w:t>
      </w:r>
      <w:r w:rsidRPr="00AE56A9">
        <w:rPr>
          <w:rFonts w:ascii="Arial" w:eastAsia="Times New Roman" w:hAnsi="Arial" w:cs="Arial"/>
          <w:sz w:val="16"/>
          <w:szCs w:val="16"/>
          <w:lang w:eastAsia="ar-SA"/>
        </w:rPr>
        <w:t xml:space="preserve">                             </w:t>
      </w:r>
    </w:p>
    <w:p w14:paraId="7D633A28" w14:textId="77777777" w:rsidR="00251444" w:rsidRPr="00AE56A9" w:rsidRDefault="00251444" w:rsidP="00251444">
      <w:pPr>
        <w:spacing w:line="276" w:lineRule="auto"/>
        <w:rPr>
          <w:rFonts w:ascii="Arial" w:eastAsia="Times New Roman" w:hAnsi="Arial" w:cs="Arial"/>
          <w:b/>
          <w:i/>
          <w:sz w:val="18"/>
          <w:szCs w:val="18"/>
          <w:u w:val="single"/>
          <w:lang w:eastAsia="ar-SA"/>
        </w:rPr>
      </w:pPr>
    </w:p>
    <w:p w14:paraId="62BB1501" w14:textId="77777777" w:rsidR="00251444" w:rsidRPr="00AE56A9" w:rsidRDefault="00251444" w:rsidP="00251444">
      <w:pPr>
        <w:spacing w:line="276" w:lineRule="auto"/>
        <w:rPr>
          <w:rFonts w:ascii="Arial" w:eastAsia="Times New Roman" w:hAnsi="Arial" w:cs="Arial"/>
          <w:b/>
          <w:i/>
          <w:sz w:val="18"/>
          <w:szCs w:val="18"/>
          <w:lang w:eastAsia="ar-SA"/>
        </w:rPr>
      </w:pPr>
      <w:r w:rsidRPr="00AE56A9">
        <w:rPr>
          <w:rFonts w:ascii="Arial" w:eastAsia="Times New Roman" w:hAnsi="Arial" w:cs="Arial"/>
          <w:b/>
          <w:i/>
          <w:sz w:val="18"/>
          <w:szCs w:val="18"/>
          <w:lang w:eastAsia="ar-SA"/>
        </w:rPr>
        <w:t xml:space="preserve">UWAGA  </w:t>
      </w:r>
    </w:p>
    <w:p w14:paraId="3E21A699" w14:textId="77777777" w:rsidR="00251444" w:rsidRPr="00AE56A9" w:rsidRDefault="00251444" w:rsidP="00251444">
      <w:pPr>
        <w:spacing w:line="276" w:lineRule="auto"/>
        <w:rPr>
          <w:rFonts w:ascii="Arial" w:eastAsia="Times New Roman" w:hAnsi="Arial" w:cs="Arial"/>
          <w:b/>
          <w:i/>
          <w:sz w:val="18"/>
          <w:szCs w:val="18"/>
          <w:u w:val="single"/>
          <w:lang w:eastAsia="ar-SA"/>
        </w:rPr>
      </w:pPr>
    </w:p>
    <w:p w14:paraId="2C011041" w14:textId="77777777" w:rsidR="00251444" w:rsidRPr="00AE56A9" w:rsidRDefault="00251444" w:rsidP="00251444">
      <w:pPr>
        <w:numPr>
          <w:ilvl w:val="6"/>
          <w:numId w:val="42"/>
        </w:numPr>
        <w:tabs>
          <w:tab w:val="clear" w:pos="5040"/>
          <w:tab w:val="num" w:pos="5153"/>
        </w:tabs>
        <w:spacing w:line="276" w:lineRule="auto"/>
        <w:ind w:left="426"/>
        <w:jc w:val="both"/>
        <w:rPr>
          <w:rFonts w:ascii="Arial" w:eastAsia="Times New Roman" w:hAnsi="Arial" w:cs="Arial"/>
          <w:sz w:val="18"/>
          <w:szCs w:val="18"/>
          <w:lang w:eastAsia="ar-SA"/>
        </w:rPr>
      </w:pPr>
      <w:r w:rsidRPr="00AE56A9">
        <w:rPr>
          <w:rFonts w:ascii="Arial" w:eastAsia="Times New Roman" w:hAnsi="Arial" w:cs="Arial"/>
          <w:sz w:val="18"/>
          <w:szCs w:val="18"/>
          <w:lang w:eastAsia="ar-SA"/>
        </w:rPr>
        <w:t>W przypadku usług nadal wykonywanych należy podać wartość brutto wykonanych usług na dzień składania ofert.</w:t>
      </w:r>
    </w:p>
    <w:p w14:paraId="3FD94AD4" w14:textId="77777777" w:rsidR="00251444" w:rsidRPr="00AE56A9" w:rsidRDefault="00251444" w:rsidP="00251444">
      <w:pPr>
        <w:numPr>
          <w:ilvl w:val="6"/>
          <w:numId w:val="42"/>
        </w:numPr>
        <w:tabs>
          <w:tab w:val="clear" w:pos="5040"/>
          <w:tab w:val="num" w:pos="5153"/>
        </w:tabs>
        <w:spacing w:line="276" w:lineRule="auto"/>
        <w:ind w:left="426"/>
        <w:jc w:val="both"/>
        <w:rPr>
          <w:rFonts w:ascii="Arial" w:eastAsia="Times New Roman" w:hAnsi="Arial" w:cs="Arial"/>
          <w:sz w:val="18"/>
          <w:szCs w:val="18"/>
          <w:lang w:eastAsia="ar-SA"/>
        </w:rPr>
      </w:pPr>
      <w:r w:rsidRPr="00AE56A9">
        <w:rPr>
          <w:rFonts w:ascii="Arial" w:eastAsia="Times New Roman" w:hAnsi="Arial" w:cs="Arial"/>
          <w:sz w:val="18"/>
          <w:szCs w:val="18"/>
          <w:lang w:eastAsia="ar-SA"/>
        </w:rPr>
        <w:t>Do Wykazu usług należy załączyć dowody.</w:t>
      </w:r>
    </w:p>
    <w:p w14:paraId="0E189038" w14:textId="77777777" w:rsidR="00251444" w:rsidRPr="00AE56A9" w:rsidRDefault="00251444" w:rsidP="00251444">
      <w:pPr>
        <w:spacing w:line="276" w:lineRule="auto"/>
        <w:ind w:left="426"/>
        <w:jc w:val="both"/>
        <w:rPr>
          <w:rFonts w:ascii="Arial" w:eastAsia="Times New Roman" w:hAnsi="Arial" w:cs="Arial"/>
          <w:sz w:val="18"/>
          <w:szCs w:val="18"/>
          <w:lang w:eastAsia="ar-SA"/>
        </w:rPr>
      </w:pPr>
    </w:p>
    <w:p w14:paraId="5F6168B8" w14:textId="77777777" w:rsidR="00251444" w:rsidRDefault="00251444" w:rsidP="00251444">
      <w:pPr>
        <w:spacing w:line="276" w:lineRule="auto"/>
        <w:jc w:val="both"/>
        <w:rPr>
          <w:rFonts w:ascii="Arial" w:eastAsia="Times New Roman" w:hAnsi="Arial" w:cs="Arial"/>
          <w:sz w:val="18"/>
        </w:rPr>
      </w:pPr>
      <w:r w:rsidRPr="00AE56A9">
        <w:rPr>
          <w:rFonts w:ascii="Arial" w:eastAsia="Times New Roman" w:hAnsi="Arial" w:cs="Arial"/>
          <w:sz w:val="18"/>
        </w:rPr>
        <w:t xml:space="preserve">Dowodami są referencje bądź inne dokumenty sporządzone przez podmiot, na rzecz którego usługi zostały wykonane, a w przypadku świadczeń powtarzających się lub ciągłych są wykonywane, a jeżeli wykonawca </w:t>
      </w:r>
    </w:p>
    <w:p w14:paraId="36FB3369" w14:textId="77777777" w:rsidR="00251444" w:rsidRPr="00AE56A9" w:rsidRDefault="00251444" w:rsidP="00251444">
      <w:pPr>
        <w:spacing w:line="276" w:lineRule="auto"/>
        <w:jc w:val="both"/>
        <w:rPr>
          <w:rFonts w:ascii="Arial" w:eastAsia="Times New Roman" w:hAnsi="Arial" w:cs="Arial"/>
          <w:sz w:val="18"/>
        </w:rPr>
      </w:pPr>
      <w:r w:rsidRPr="00AE56A9">
        <w:rPr>
          <w:rFonts w:ascii="Arial" w:eastAsia="Times New Roman" w:hAnsi="Arial" w:cs="Arial"/>
          <w:sz w:val="18"/>
        </w:rPr>
        <w:t>z przyczyn niezależnych od niego nie jest w stanie uzyskać tych dokumentów – oświadczenie wykonawcy;</w:t>
      </w:r>
    </w:p>
    <w:p w14:paraId="5DF01171" w14:textId="77777777" w:rsidR="00251444" w:rsidRPr="00AE56A9" w:rsidRDefault="00251444" w:rsidP="00251444">
      <w:pPr>
        <w:spacing w:line="276" w:lineRule="auto"/>
        <w:jc w:val="both"/>
        <w:rPr>
          <w:rFonts w:ascii="Arial" w:eastAsia="Times New Roman" w:hAnsi="Arial" w:cs="Arial"/>
          <w:sz w:val="18"/>
        </w:rPr>
      </w:pPr>
    </w:p>
    <w:p w14:paraId="6E646271" w14:textId="5DDA1522" w:rsidR="00251444" w:rsidRPr="00A006AA" w:rsidRDefault="00251444" w:rsidP="0011719F">
      <w:pPr>
        <w:spacing w:line="276" w:lineRule="auto"/>
        <w:jc w:val="both"/>
        <w:rPr>
          <w:rFonts w:ascii="Arial" w:hAnsi="Arial" w:cs="Arial"/>
          <w:b/>
          <w:color w:val="FF0000"/>
          <w:lang w:val="sq-AL" w:eastAsia="ar-SA"/>
        </w:rPr>
      </w:pPr>
      <w:r w:rsidRPr="00AE56A9">
        <w:rPr>
          <w:rFonts w:ascii="Arial" w:eastAsia="Times New Roman" w:hAnsi="Arial" w:cs="Arial"/>
          <w:sz w:val="18"/>
        </w:rPr>
        <w:t>W przypadku świadczeń powtarzających się lub ciągłych nadal wykonywanych referencje bądź inne dokumenty potwierdzające ich należyte wykonywanie powinny być wystawione w okresie ostatnich 3 miesięcy</w:t>
      </w:r>
      <w:r>
        <w:rPr>
          <w:rFonts w:ascii="Arial" w:hAnsi="Arial" w:cs="Arial"/>
          <w:sz w:val="18"/>
          <w:szCs w:val="18"/>
          <w:lang w:eastAsia="ar-SA"/>
        </w:rPr>
        <w:t>.</w:t>
      </w:r>
      <w:r>
        <w:rPr>
          <w:rFonts w:ascii="Arial" w:hAnsi="Arial" w:cs="Arial"/>
          <w:lang w:eastAsia="ar-SA"/>
        </w:rPr>
        <w:t xml:space="preserve">      </w:t>
      </w:r>
      <w:r>
        <w:rPr>
          <w:rFonts w:ascii="Arial" w:eastAsia="Times New Roman" w:hAnsi="Arial" w:cs="Arial"/>
        </w:rPr>
        <w:t>Zamawiający dopuszcza te same referencje maksymalnie na dwie części.</w:t>
      </w:r>
    </w:p>
    <w:sectPr w:rsidR="00251444" w:rsidRPr="00A006AA" w:rsidSect="0028435A">
      <w:headerReference w:type="default" r:id="rId22"/>
      <w:footerReference w:type="default" r:id="rId23"/>
      <w:headerReference w:type="first" r:id="rId24"/>
      <w:footerReference w:type="first" r:id="rId25"/>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4A118" w14:textId="77777777" w:rsidR="001D0472" w:rsidRDefault="001D0472" w:rsidP="00FE5F16">
      <w:r>
        <w:separator/>
      </w:r>
    </w:p>
  </w:endnote>
  <w:endnote w:type="continuationSeparator" w:id="0">
    <w:p w14:paraId="385D8F35" w14:textId="77777777" w:rsidR="001D0472" w:rsidRDefault="001D0472"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MT">
    <w:altName w:val="MS Gothic"/>
    <w:charset w:val="8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1D0472" w:rsidRDefault="001D0472">
    <w:pPr>
      <w:pStyle w:val="Stopka"/>
      <w:jc w:val="right"/>
    </w:pPr>
    <w:r>
      <w:rPr>
        <w:noProof/>
      </w:rPr>
      <w:fldChar w:fldCharType="begin"/>
    </w:r>
    <w:r>
      <w:rPr>
        <w:noProof/>
      </w:rPr>
      <w:instrText>PAGE   \* MERGEFORMAT</w:instrText>
    </w:r>
    <w:r>
      <w:rPr>
        <w:noProof/>
      </w:rPr>
      <w:fldChar w:fldCharType="separate"/>
    </w:r>
    <w:r w:rsidR="00351771">
      <w:rPr>
        <w:noProof/>
      </w:rPr>
      <w:t>29</w:t>
    </w:r>
    <w:r>
      <w:rPr>
        <w:noProof/>
      </w:rPr>
      <w:fldChar w:fldCharType="end"/>
    </w:r>
  </w:p>
  <w:p w14:paraId="67E2BF42" w14:textId="77777777" w:rsidR="001D0472" w:rsidRDefault="001D04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1D0472" w:rsidRDefault="001D0472">
    <w:pPr>
      <w:pStyle w:val="Stopka"/>
      <w:jc w:val="right"/>
    </w:pPr>
    <w:r>
      <w:rPr>
        <w:noProof/>
      </w:rPr>
      <w:fldChar w:fldCharType="begin"/>
    </w:r>
    <w:r>
      <w:rPr>
        <w:noProof/>
      </w:rPr>
      <w:instrText>PAGE   \* MERGEFORMAT</w:instrText>
    </w:r>
    <w:r>
      <w:rPr>
        <w:noProof/>
      </w:rPr>
      <w:fldChar w:fldCharType="separate"/>
    </w:r>
    <w:r w:rsidR="00351771">
      <w:rPr>
        <w:noProof/>
      </w:rPr>
      <w:t>1</w:t>
    </w:r>
    <w:r>
      <w:rPr>
        <w:noProof/>
      </w:rPr>
      <w:fldChar w:fldCharType="end"/>
    </w:r>
  </w:p>
  <w:p w14:paraId="21214BCA" w14:textId="77777777" w:rsidR="001D0472" w:rsidRDefault="001D04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7107D" w14:textId="77777777" w:rsidR="001D0472" w:rsidRDefault="001D0472" w:rsidP="00FE5F16">
      <w:r>
        <w:separator/>
      </w:r>
    </w:p>
  </w:footnote>
  <w:footnote w:type="continuationSeparator" w:id="0">
    <w:p w14:paraId="1B04CB12" w14:textId="77777777" w:rsidR="001D0472" w:rsidRDefault="001D0472" w:rsidP="00FE5F16">
      <w:r>
        <w:continuationSeparator/>
      </w:r>
    </w:p>
  </w:footnote>
  <w:footnote w:id="1">
    <w:p w14:paraId="35607163"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14:paraId="4FEAB323"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14:paraId="79E72D30"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14:paraId="34BD84B9"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14:paraId="65997177"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14:paraId="4AA2CE47"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14:paraId="62D050C8"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14:paraId="6CB8046F"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14:paraId="6A8F1939" w14:textId="77777777" w:rsidR="001D0472" w:rsidRPr="006A45A5" w:rsidRDefault="001D0472" w:rsidP="004F3A5F">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14:paraId="0EC78623" w14:textId="77777777" w:rsidR="001D0472" w:rsidRDefault="001D0472" w:rsidP="004F3A5F">
      <w:pPr>
        <w:pStyle w:val="NormalnyWeb"/>
        <w:spacing w:before="0" w:beforeAutospacing="0" w:after="0" w:afterAutospacing="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1D0472" w:rsidRDefault="001D0472">
    <w:pPr>
      <w:pStyle w:val="Nagwek"/>
    </w:pPr>
  </w:p>
  <w:p w14:paraId="3950208E" w14:textId="77777777" w:rsidR="001D0472" w:rsidRDefault="001D0472"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1D0472" w:rsidRDefault="001D0472"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430"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5C46F0F"/>
    <w:multiLevelType w:val="hybridMultilevel"/>
    <w:tmpl w:val="A740B25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BD969570">
      <w:start w:val="1"/>
      <w:numFmt w:val="lowerLetter"/>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2C6AAE"/>
    <w:multiLevelType w:val="multilevel"/>
    <w:tmpl w:val="5D2E253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6375E"/>
    <w:multiLevelType w:val="hybridMultilevel"/>
    <w:tmpl w:val="95EC0DFC"/>
    <w:lvl w:ilvl="0" w:tplc="A04C1BCE">
      <w:start w:val="7"/>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7"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8"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0"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3"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5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4A6C68C5"/>
    <w:multiLevelType w:val="multilevel"/>
    <w:tmpl w:val="5382327C"/>
    <w:lvl w:ilvl="0">
      <w:start w:val="10"/>
      <w:numFmt w:val="decimal"/>
      <w:lvlText w:val="%1."/>
      <w:lvlJc w:val="left"/>
      <w:pPr>
        <w:ind w:left="780" w:hanging="780"/>
      </w:pPr>
      <w:rPr>
        <w:rFonts w:hint="default"/>
        <w:strike w:val="0"/>
        <w:dstrike w:val="0"/>
        <w:u w:val="none"/>
        <w:effect w:val="none"/>
      </w:rPr>
    </w:lvl>
    <w:lvl w:ilvl="1">
      <w:start w:val="3"/>
      <w:numFmt w:val="decimal"/>
      <w:lvlText w:val="%1.%2."/>
      <w:lvlJc w:val="left"/>
      <w:pPr>
        <w:ind w:left="780" w:hanging="780"/>
      </w:pPr>
      <w:rPr>
        <w:rFonts w:hint="default"/>
        <w:b/>
        <w:sz w:val="20"/>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5641EDF"/>
    <w:multiLevelType w:val="hybridMultilevel"/>
    <w:tmpl w:val="6C045A82"/>
    <w:lvl w:ilvl="0" w:tplc="24E60652">
      <w:start w:val="4"/>
      <w:numFmt w:val="decimal"/>
      <w:lvlText w:val="%1."/>
      <w:lvlJc w:val="left"/>
      <w:pPr>
        <w:ind w:left="825" w:hanging="360"/>
      </w:pPr>
      <w:rPr>
        <w:rFonts w:hint="default"/>
        <w:b/>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8"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601845C3"/>
    <w:multiLevelType w:val="hybridMultilevel"/>
    <w:tmpl w:val="1CD680FC"/>
    <w:lvl w:ilvl="0" w:tplc="24E60652">
      <w:start w:val="4"/>
      <w:numFmt w:val="decimal"/>
      <w:lvlText w:val="%1."/>
      <w:lvlJc w:val="left"/>
      <w:pPr>
        <w:ind w:left="34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61"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3" w15:restartNumberingAfterBreak="0">
    <w:nsid w:val="725B6AC7"/>
    <w:multiLevelType w:val="hybridMultilevel"/>
    <w:tmpl w:val="5164F2FC"/>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BE44C74C">
      <w:start w:val="5"/>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15:restartNumberingAfterBreak="0">
    <w:nsid w:val="7DB02B68"/>
    <w:multiLevelType w:val="hybridMultilevel"/>
    <w:tmpl w:val="D994C3EA"/>
    <w:lvl w:ilvl="0" w:tplc="52341FF2">
      <w:start w:val="8"/>
      <w:numFmt w:val="decimal"/>
      <w:lvlText w:val="%1."/>
      <w:lvlJc w:val="left"/>
      <w:pPr>
        <w:ind w:left="144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35"/>
  </w:num>
  <w:num w:numId="2">
    <w:abstractNumId w:val="1"/>
  </w:num>
  <w:num w:numId="3">
    <w:abstractNumId w:val="0"/>
  </w:num>
  <w:num w:numId="4">
    <w:abstractNumId w:val="3"/>
  </w:num>
  <w:num w:numId="5">
    <w:abstractNumId w:val="24"/>
  </w:num>
  <w:num w:numId="6">
    <w:abstractNumId w:val="2"/>
  </w:num>
  <w:num w:numId="7">
    <w:abstractNumId w:val="56"/>
  </w:num>
  <w:num w:numId="8">
    <w:abstractNumId w:val="32"/>
  </w:num>
  <w:num w:numId="9">
    <w:abstractNumId w:val="46"/>
  </w:num>
  <w:num w:numId="10">
    <w:abstractNumId w:val="52"/>
  </w:num>
  <w:num w:numId="11">
    <w:abstractNumId w:val="67"/>
  </w:num>
  <w:num w:numId="12">
    <w:abstractNumId w:val="49"/>
  </w:num>
  <w:num w:numId="13">
    <w:abstractNumId w:val="48"/>
    <w:lvlOverride w:ilvl="0">
      <w:lvl w:ilvl="0">
        <w:numFmt w:val="lowerLetter"/>
        <w:lvlText w:val="%1."/>
        <w:lvlJc w:val="left"/>
        <w:rPr>
          <w:rFonts w:ascii="Arial" w:hAnsi="Arial" w:cs="Arial" w:hint="default"/>
        </w:rPr>
      </w:lvl>
    </w:lvlOverride>
  </w:num>
  <w:num w:numId="14">
    <w:abstractNumId w:val="44"/>
    <w:lvlOverride w:ilvl="0">
      <w:lvl w:ilvl="0">
        <w:numFmt w:val="lowerLetter"/>
        <w:lvlText w:val="%1."/>
        <w:lvlJc w:val="left"/>
      </w:lvl>
    </w:lvlOverride>
  </w:num>
  <w:num w:numId="15">
    <w:abstractNumId w:val="38"/>
  </w:num>
  <w:num w:numId="16">
    <w:abstractNumId w:val="39"/>
  </w:num>
  <w:num w:numId="17">
    <w:abstractNumId w:val="28"/>
  </w:num>
  <w:num w:numId="18">
    <w:abstractNumId w:val="62"/>
  </w:num>
  <w:num w:numId="19">
    <w:abstractNumId w:val="33"/>
  </w:num>
  <w:num w:numId="20">
    <w:abstractNumId w:val="64"/>
  </w:num>
  <w:num w:numId="21">
    <w:abstractNumId w:val="64"/>
  </w:num>
  <w:num w:numId="22">
    <w:abstractNumId w:val="55"/>
  </w:num>
  <w:num w:numId="23">
    <w:abstractNumId w:val="53"/>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61"/>
  </w:num>
  <w:num w:numId="31">
    <w:abstractNumId w:val="3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60"/>
  </w:num>
  <w:num w:numId="35">
    <w:abstractNumId w:val="30"/>
  </w:num>
  <w:num w:numId="36">
    <w:abstractNumId w:val="40"/>
  </w:num>
  <w:num w:numId="37">
    <w:abstractNumId w:val="42"/>
  </w:num>
  <w:num w:numId="38">
    <w:abstractNumId w:val="45"/>
  </w:num>
  <w:num w:numId="39">
    <w:abstractNumId w:val="63"/>
  </w:num>
  <w:num w:numId="40">
    <w:abstractNumId w:val="37"/>
  </w:num>
  <w:num w:numId="41">
    <w:abstractNumId w:val="65"/>
  </w:num>
  <w:num w:numId="42">
    <w:abstractNumId w:val="50"/>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7"/>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0CC1"/>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0E0"/>
    <w:rsid w:val="00063222"/>
    <w:rsid w:val="00064132"/>
    <w:rsid w:val="000642E7"/>
    <w:rsid w:val="000654C8"/>
    <w:rsid w:val="00065909"/>
    <w:rsid w:val="00065BCB"/>
    <w:rsid w:val="000667E6"/>
    <w:rsid w:val="00067429"/>
    <w:rsid w:val="00067E36"/>
    <w:rsid w:val="000703CC"/>
    <w:rsid w:val="0007117C"/>
    <w:rsid w:val="00072584"/>
    <w:rsid w:val="00073623"/>
    <w:rsid w:val="00073CBB"/>
    <w:rsid w:val="00075476"/>
    <w:rsid w:val="00081F45"/>
    <w:rsid w:val="00084168"/>
    <w:rsid w:val="00084678"/>
    <w:rsid w:val="00084F74"/>
    <w:rsid w:val="0008513C"/>
    <w:rsid w:val="0008567E"/>
    <w:rsid w:val="000856D4"/>
    <w:rsid w:val="00085E2F"/>
    <w:rsid w:val="00085EE2"/>
    <w:rsid w:val="00086948"/>
    <w:rsid w:val="00087659"/>
    <w:rsid w:val="000876E8"/>
    <w:rsid w:val="00087EDB"/>
    <w:rsid w:val="000900EB"/>
    <w:rsid w:val="0009030B"/>
    <w:rsid w:val="0009082F"/>
    <w:rsid w:val="00090EF0"/>
    <w:rsid w:val="00091415"/>
    <w:rsid w:val="0009153C"/>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6890"/>
    <w:rsid w:val="000D7F7E"/>
    <w:rsid w:val="000E12BE"/>
    <w:rsid w:val="000E1A6C"/>
    <w:rsid w:val="000E2C1C"/>
    <w:rsid w:val="000E3517"/>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28B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19F"/>
    <w:rsid w:val="00117E8B"/>
    <w:rsid w:val="00120DA4"/>
    <w:rsid w:val="00122D18"/>
    <w:rsid w:val="00122F0A"/>
    <w:rsid w:val="0012437C"/>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1BE5"/>
    <w:rsid w:val="00172C33"/>
    <w:rsid w:val="00173863"/>
    <w:rsid w:val="0017671E"/>
    <w:rsid w:val="00176A72"/>
    <w:rsid w:val="00176BEF"/>
    <w:rsid w:val="0018019E"/>
    <w:rsid w:val="001808EC"/>
    <w:rsid w:val="00181A94"/>
    <w:rsid w:val="001829CD"/>
    <w:rsid w:val="00182EFA"/>
    <w:rsid w:val="00183145"/>
    <w:rsid w:val="0018374E"/>
    <w:rsid w:val="001839A9"/>
    <w:rsid w:val="00183C53"/>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1DF"/>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472"/>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3230"/>
    <w:rsid w:val="001F4326"/>
    <w:rsid w:val="001F4C82"/>
    <w:rsid w:val="001F6148"/>
    <w:rsid w:val="001F6D86"/>
    <w:rsid w:val="001F75E2"/>
    <w:rsid w:val="00200DAD"/>
    <w:rsid w:val="00201AB7"/>
    <w:rsid w:val="00204D9A"/>
    <w:rsid w:val="00204F5B"/>
    <w:rsid w:val="002068EE"/>
    <w:rsid w:val="00206B13"/>
    <w:rsid w:val="00206C1A"/>
    <w:rsid w:val="00207681"/>
    <w:rsid w:val="00214152"/>
    <w:rsid w:val="002142E2"/>
    <w:rsid w:val="00214F06"/>
    <w:rsid w:val="002166AC"/>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1444"/>
    <w:rsid w:val="00253016"/>
    <w:rsid w:val="002539B2"/>
    <w:rsid w:val="00253C1F"/>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75E08"/>
    <w:rsid w:val="00280F12"/>
    <w:rsid w:val="00281357"/>
    <w:rsid w:val="002815AF"/>
    <w:rsid w:val="00281FB9"/>
    <w:rsid w:val="002824BF"/>
    <w:rsid w:val="002831A3"/>
    <w:rsid w:val="00283D61"/>
    <w:rsid w:val="00284061"/>
    <w:rsid w:val="0028435A"/>
    <w:rsid w:val="002852FB"/>
    <w:rsid w:val="00286410"/>
    <w:rsid w:val="0028675E"/>
    <w:rsid w:val="0028697F"/>
    <w:rsid w:val="00287AF4"/>
    <w:rsid w:val="0029070F"/>
    <w:rsid w:val="002918DA"/>
    <w:rsid w:val="002922DA"/>
    <w:rsid w:val="00292F04"/>
    <w:rsid w:val="00293177"/>
    <w:rsid w:val="0029496C"/>
    <w:rsid w:val="00295772"/>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38A9"/>
    <w:rsid w:val="002C50BE"/>
    <w:rsid w:val="002C6CC4"/>
    <w:rsid w:val="002C79A0"/>
    <w:rsid w:val="002D0BD9"/>
    <w:rsid w:val="002D16E8"/>
    <w:rsid w:val="002D1777"/>
    <w:rsid w:val="002D1CD8"/>
    <w:rsid w:val="002D38DD"/>
    <w:rsid w:val="002D5BCB"/>
    <w:rsid w:val="002D5C57"/>
    <w:rsid w:val="002D603A"/>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016E"/>
    <w:rsid w:val="00301E81"/>
    <w:rsid w:val="003044B0"/>
    <w:rsid w:val="003055FC"/>
    <w:rsid w:val="00311B6F"/>
    <w:rsid w:val="003129E0"/>
    <w:rsid w:val="003132FA"/>
    <w:rsid w:val="0031361F"/>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2F63"/>
    <w:rsid w:val="003333EA"/>
    <w:rsid w:val="00333563"/>
    <w:rsid w:val="00335064"/>
    <w:rsid w:val="0033570D"/>
    <w:rsid w:val="00335AD9"/>
    <w:rsid w:val="00335D45"/>
    <w:rsid w:val="00337236"/>
    <w:rsid w:val="00337DB6"/>
    <w:rsid w:val="00340617"/>
    <w:rsid w:val="003406D0"/>
    <w:rsid w:val="00340814"/>
    <w:rsid w:val="003409A7"/>
    <w:rsid w:val="00343763"/>
    <w:rsid w:val="003439A1"/>
    <w:rsid w:val="0034443C"/>
    <w:rsid w:val="00344F9F"/>
    <w:rsid w:val="00345082"/>
    <w:rsid w:val="003451B3"/>
    <w:rsid w:val="00345698"/>
    <w:rsid w:val="00345DB4"/>
    <w:rsid w:val="00347415"/>
    <w:rsid w:val="00347D05"/>
    <w:rsid w:val="00350BB0"/>
    <w:rsid w:val="00350E27"/>
    <w:rsid w:val="0035116C"/>
    <w:rsid w:val="00351771"/>
    <w:rsid w:val="00353A52"/>
    <w:rsid w:val="00353B55"/>
    <w:rsid w:val="00353C04"/>
    <w:rsid w:val="00353CA2"/>
    <w:rsid w:val="00355528"/>
    <w:rsid w:val="00363532"/>
    <w:rsid w:val="003637DD"/>
    <w:rsid w:val="0036453E"/>
    <w:rsid w:val="00364E3E"/>
    <w:rsid w:val="0036581B"/>
    <w:rsid w:val="003662AE"/>
    <w:rsid w:val="00366DA9"/>
    <w:rsid w:val="00370170"/>
    <w:rsid w:val="003703C4"/>
    <w:rsid w:val="0037075F"/>
    <w:rsid w:val="0037107A"/>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1CDB"/>
    <w:rsid w:val="00393480"/>
    <w:rsid w:val="0039364C"/>
    <w:rsid w:val="00393CD3"/>
    <w:rsid w:val="00395CC7"/>
    <w:rsid w:val="0039669E"/>
    <w:rsid w:val="00396EC0"/>
    <w:rsid w:val="003A0526"/>
    <w:rsid w:val="003A0DB7"/>
    <w:rsid w:val="003A0EA6"/>
    <w:rsid w:val="003A13A8"/>
    <w:rsid w:val="003A1FD0"/>
    <w:rsid w:val="003A2D0A"/>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12D6"/>
    <w:rsid w:val="003C25B8"/>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0CC1"/>
    <w:rsid w:val="00403FAC"/>
    <w:rsid w:val="0040588C"/>
    <w:rsid w:val="004068AE"/>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ADA"/>
    <w:rsid w:val="00430EBD"/>
    <w:rsid w:val="004322FE"/>
    <w:rsid w:val="00432586"/>
    <w:rsid w:val="004352B0"/>
    <w:rsid w:val="00435979"/>
    <w:rsid w:val="00437800"/>
    <w:rsid w:val="00440509"/>
    <w:rsid w:val="004419CE"/>
    <w:rsid w:val="0044225C"/>
    <w:rsid w:val="004430E2"/>
    <w:rsid w:val="004446AA"/>
    <w:rsid w:val="0044478F"/>
    <w:rsid w:val="004458AA"/>
    <w:rsid w:val="00447F96"/>
    <w:rsid w:val="00450DDD"/>
    <w:rsid w:val="0045195A"/>
    <w:rsid w:val="004521B8"/>
    <w:rsid w:val="00452426"/>
    <w:rsid w:val="004538F5"/>
    <w:rsid w:val="0045400C"/>
    <w:rsid w:val="004557E0"/>
    <w:rsid w:val="00457444"/>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467"/>
    <w:rsid w:val="00480CAE"/>
    <w:rsid w:val="00480EBC"/>
    <w:rsid w:val="0048196B"/>
    <w:rsid w:val="00481DE0"/>
    <w:rsid w:val="00484085"/>
    <w:rsid w:val="00484ACC"/>
    <w:rsid w:val="00485D67"/>
    <w:rsid w:val="00486776"/>
    <w:rsid w:val="00486B0C"/>
    <w:rsid w:val="00487A78"/>
    <w:rsid w:val="00491BA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1765"/>
    <w:rsid w:val="004C2A32"/>
    <w:rsid w:val="004C3865"/>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25"/>
    <w:rsid w:val="004E7857"/>
    <w:rsid w:val="004F04F9"/>
    <w:rsid w:val="004F0E03"/>
    <w:rsid w:val="004F19CA"/>
    <w:rsid w:val="004F1C93"/>
    <w:rsid w:val="004F2C8A"/>
    <w:rsid w:val="004F3620"/>
    <w:rsid w:val="004F3762"/>
    <w:rsid w:val="004F3A5F"/>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17F30"/>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876"/>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5E9"/>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18D"/>
    <w:rsid w:val="005C2A5E"/>
    <w:rsid w:val="005C36EC"/>
    <w:rsid w:val="005C5444"/>
    <w:rsid w:val="005C58EA"/>
    <w:rsid w:val="005C6264"/>
    <w:rsid w:val="005C64D7"/>
    <w:rsid w:val="005C6AD9"/>
    <w:rsid w:val="005C76F9"/>
    <w:rsid w:val="005D2387"/>
    <w:rsid w:val="005D2544"/>
    <w:rsid w:val="005D3047"/>
    <w:rsid w:val="005D3F2D"/>
    <w:rsid w:val="005D5B6A"/>
    <w:rsid w:val="005D5EB6"/>
    <w:rsid w:val="005D7648"/>
    <w:rsid w:val="005F0176"/>
    <w:rsid w:val="005F0C14"/>
    <w:rsid w:val="005F0C9D"/>
    <w:rsid w:val="005F1BC2"/>
    <w:rsid w:val="005F22BA"/>
    <w:rsid w:val="005F33F3"/>
    <w:rsid w:val="005F3D14"/>
    <w:rsid w:val="005F6A7B"/>
    <w:rsid w:val="005F7614"/>
    <w:rsid w:val="005F7CC8"/>
    <w:rsid w:val="00600D21"/>
    <w:rsid w:val="00600F1A"/>
    <w:rsid w:val="00603610"/>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1BBF"/>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0C6D"/>
    <w:rsid w:val="00671501"/>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B02"/>
    <w:rsid w:val="006C7C9A"/>
    <w:rsid w:val="006D0A6A"/>
    <w:rsid w:val="006D0BC4"/>
    <w:rsid w:val="006D0F87"/>
    <w:rsid w:val="006D1AF0"/>
    <w:rsid w:val="006D2C76"/>
    <w:rsid w:val="006D389F"/>
    <w:rsid w:val="006D6ABE"/>
    <w:rsid w:val="006D6EFD"/>
    <w:rsid w:val="006E0558"/>
    <w:rsid w:val="006E1314"/>
    <w:rsid w:val="006E3E20"/>
    <w:rsid w:val="006E4AEB"/>
    <w:rsid w:val="006E4F78"/>
    <w:rsid w:val="006E531F"/>
    <w:rsid w:val="006E6AEC"/>
    <w:rsid w:val="006E793B"/>
    <w:rsid w:val="006E7D1A"/>
    <w:rsid w:val="006F00D7"/>
    <w:rsid w:val="006F0560"/>
    <w:rsid w:val="006F0991"/>
    <w:rsid w:val="006F1092"/>
    <w:rsid w:val="006F20CC"/>
    <w:rsid w:val="006F2FE6"/>
    <w:rsid w:val="006F3507"/>
    <w:rsid w:val="006F382F"/>
    <w:rsid w:val="006F3D6F"/>
    <w:rsid w:val="006F67F3"/>
    <w:rsid w:val="006F6C48"/>
    <w:rsid w:val="006F6E94"/>
    <w:rsid w:val="00701157"/>
    <w:rsid w:val="00701BBB"/>
    <w:rsid w:val="00701CC9"/>
    <w:rsid w:val="00701D75"/>
    <w:rsid w:val="00701F5D"/>
    <w:rsid w:val="007027AC"/>
    <w:rsid w:val="00703DA0"/>
    <w:rsid w:val="00703E54"/>
    <w:rsid w:val="00704A0F"/>
    <w:rsid w:val="00704FE7"/>
    <w:rsid w:val="007057D1"/>
    <w:rsid w:val="007060E8"/>
    <w:rsid w:val="00706E2E"/>
    <w:rsid w:val="00706F4F"/>
    <w:rsid w:val="00707219"/>
    <w:rsid w:val="00707564"/>
    <w:rsid w:val="007100AB"/>
    <w:rsid w:val="00710463"/>
    <w:rsid w:val="00710E6B"/>
    <w:rsid w:val="007113BD"/>
    <w:rsid w:val="00712633"/>
    <w:rsid w:val="00713585"/>
    <w:rsid w:val="007137CB"/>
    <w:rsid w:val="007142BF"/>
    <w:rsid w:val="00714507"/>
    <w:rsid w:val="00715C0D"/>
    <w:rsid w:val="007163FA"/>
    <w:rsid w:val="0071671D"/>
    <w:rsid w:val="00717337"/>
    <w:rsid w:val="007173A7"/>
    <w:rsid w:val="007179EB"/>
    <w:rsid w:val="00717BE1"/>
    <w:rsid w:val="00721EBE"/>
    <w:rsid w:val="00722724"/>
    <w:rsid w:val="00722B16"/>
    <w:rsid w:val="007259AF"/>
    <w:rsid w:val="00726161"/>
    <w:rsid w:val="00726697"/>
    <w:rsid w:val="007279CE"/>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0ECF"/>
    <w:rsid w:val="0075112A"/>
    <w:rsid w:val="00751A96"/>
    <w:rsid w:val="007527B0"/>
    <w:rsid w:val="007528E9"/>
    <w:rsid w:val="00753366"/>
    <w:rsid w:val="0075369C"/>
    <w:rsid w:val="007543D0"/>
    <w:rsid w:val="00755DDF"/>
    <w:rsid w:val="00756EB1"/>
    <w:rsid w:val="007571A7"/>
    <w:rsid w:val="007575D2"/>
    <w:rsid w:val="007579CE"/>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4477"/>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358"/>
    <w:rsid w:val="007E3883"/>
    <w:rsid w:val="007E40F6"/>
    <w:rsid w:val="007E47B2"/>
    <w:rsid w:val="007E69AD"/>
    <w:rsid w:val="007E6C4A"/>
    <w:rsid w:val="007E71CB"/>
    <w:rsid w:val="007E7D41"/>
    <w:rsid w:val="007F19CF"/>
    <w:rsid w:val="007F328B"/>
    <w:rsid w:val="007F6E6E"/>
    <w:rsid w:val="007F7764"/>
    <w:rsid w:val="007F7DEF"/>
    <w:rsid w:val="008006CD"/>
    <w:rsid w:val="00801831"/>
    <w:rsid w:val="008019DD"/>
    <w:rsid w:val="008023A8"/>
    <w:rsid w:val="0080291D"/>
    <w:rsid w:val="00802D1C"/>
    <w:rsid w:val="0080424B"/>
    <w:rsid w:val="00804960"/>
    <w:rsid w:val="008049B1"/>
    <w:rsid w:val="00805A4C"/>
    <w:rsid w:val="00805B33"/>
    <w:rsid w:val="00806016"/>
    <w:rsid w:val="008105C5"/>
    <w:rsid w:val="008113D3"/>
    <w:rsid w:val="00812D85"/>
    <w:rsid w:val="00812DA0"/>
    <w:rsid w:val="0081309D"/>
    <w:rsid w:val="00815627"/>
    <w:rsid w:val="0081583C"/>
    <w:rsid w:val="00816391"/>
    <w:rsid w:val="00816B3C"/>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30"/>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57159"/>
    <w:rsid w:val="0086047C"/>
    <w:rsid w:val="00860948"/>
    <w:rsid w:val="00860C06"/>
    <w:rsid w:val="008612B5"/>
    <w:rsid w:val="00861557"/>
    <w:rsid w:val="008630E1"/>
    <w:rsid w:val="0086697F"/>
    <w:rsid w:val="00867538"/>
    <w:rsid w:val="0086794E"/>
    <w:rsid w:val="00867DB4"/>
    <w:rsid w:val="00870E9A"/>
    <w:rsid w:val="008711E6"/>
    <w:rsid w:val="00875710"/>
    <w:rsid w:val="00875D4D"/>
    <w:rsid w:val="008767D0"/>
    <w:rsid w:val="0087798F"/>
    <w:rsid w:val="00880A66"/>
    <w:rsid w:val="00881E70"/>
    <w:rsid w:val="00882126"/>
    <w:rsid w:val="008837ED"/>
    <w:rsid w:val="00885568"/>
    <w:rsid w:val="00885EC6"/>
    <w:rsid w:val="008879EF"/>
    <w:rsid w:val="008911D0"/>
    <w:rsid w:val="00891376"/>
    <w:rsid w:val="0089151A"/>
    <w:rsid w:val="00892E2F"/>
    <w:rsid w:val="008934BE"/>
    <w:rsid w:val="008937B0"/>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4DF6"/>
    <w:rsid w:val="008C60BF"/>
    <w:rsid w:val="008C685C"/>
    <w:rsid w:val="008C6AC0"/>
    <w:rsid w:val="008C726A"/>
    <w:rsid w:val="008C797B"/>
    <w:rsid w:val="008C7A55"/>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58C9"/>
    <w:rsid w:val="008F62FE"/>
    <w:rsid w:val="008F733A"/>
    <w:rsid w:val="00900C1B"/>
    <w:rsid w:val="00902D36"/>
    <w:rsid w:val="00903B4C"/>
    <w:rsid w:val="00905046"/>
    <w:rsid w:val="00905796"/>
    <w:rsid w:val="00905D9B"/>
    <w:rsid w:val="009064D7"/>
    <w:rsid w:val="00907D4B"/>
    <w:rsid w:val="00910BC5"/>
    <w:rsid w:val="009121E4"/>
    <w:rsid w:val="0091290C"/>
    <w:rsid w:val="00912FBB"/>
    <w:rsid w:val="00913052"/>
    <w:rsid w:val="00913806"/>
    <w:rsid w:val="00914772"/>
    <w:rsid w:val="00915DF8"/>
    <w:rsid w:val="00916A42"/>
    <w:rsid w:val="00917CAD"/>
    <w:rsid w:val="00920473"/>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3E21"/>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D5E93"/>
    <w:rsid w:val="009E08D4"/>
    <w:rsid w:val="009E0BFA"/>
    <w:rsid w:val="009E0CCE"/>
    <w:rsid w:val="009E1BEA"/>
    <w:rsid w:val="009E2E0C"/>
    <w:rsid w:val="009E2FB3"/>
    <w:rsid w:val="009E4E8B"/>
    <w:rsid w:val="009E5152"/>
    <w:rsid w:val="009E571A"/>
    <w:rsid w:val="009E6170"/>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B33"/>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303D"/>
    <w:rsid w:val="00A5369F"/>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5A22"/>
    <w:rsid w:val="00A86122"/>
    <w:rsid w:val="00A86414"/>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7B8"/>
    <w:rsid w:val="00AB7BE2"/>
    <w:rsid w:val="00AC29E6"/>
    <w:rsid w:val="00AC2AEC"/>
    <w:rsid w:val="00AC2FA8"/>
    <w:rsid w:val="00AC3BA5"/>
    <w:rsid w:val="00AC4DC3"/>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6A9"/>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C5D"/>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48AC"/>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2EC1"/>
    <w:rsid w:val="00BB432C"/>
    <w:rsid w:val="00BB4AB8"/>
    <w:rsid w:val="00BB4D8D"/>
    <w:rsid w:val="00BB70C6"/>
    <w:rsid w:val="00BC250E"/>
    <w:rsid w:val="00BC2F97"/>
    <w:rsid w:val="00BC389F"/>
    <w:rsid w:val="00BC4B6A"/>
    <w:rsid w:val="00BC6248"/>
    <w:rsid w:val="00BC6497"/>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2C52"/>
    <w:rsid w:val="00BF3F10"/>
    <w:rsid w:val="00BF425F"/>
    <w:rsid w:val="00BF4A12"/>
    <w:rsid w:val="00BF6CA0"/>
    <w:rsid w:val="00BF73F2"/>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1784B"/>
    <w:rsid w:val="00C206B0"/>
    <w:rsid w:val="00C20A05"/>
    <w:rsid w:val="00C2185D"/>
    <w:rsid w:val="00C226FB"/>
    <w:rsid w:val="00C22AAA"/>
    <w:rsid w:val="00C22FD2"/>
    <w:rsid w:val="00C233DF"/>
    <w:rsid w:val="00C234C6"/>
    <w:rsid w:val="00C23B21"/>
    <w:rsid w:val="00C23FB5"/>
    <w:rsid w:val="00C25F2A"/>
    <w:rsid w:val="00C26C34"/>
    <w:rsid w:val="00C2794A"/>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1BA9"/>
    <w:rsid w:val="00C426DD"/>
    <w:rsid w:val="00C4431E"/>
    <w:rsid w:val="00C4492A"/>
    <w:rsid w:val="00C45A1A"/>
    <w:rsid w:val="00C462B1"/>
    <w:rsid w:val="00C4646D"/>
    <w:rsid w:val="00C46668"/>
    <w:rsid w:val="00C4669B"/>
    <w:rsid w:val="00C46978"/>
    <w:rsid w:val="00C4725C"/>
    <w:rsid w:val="00C47BBE"/>
    <w:rsid w:val="00C51BDC"/>
    <w:rsid w:val="00C5322A"/>
    <w:rsid w:val="00C5401E"/>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4715"/>
    <w:rsid w:val="00C757CB"/>
    <w:rsid w:val="00C77F74"/>
    <w:rsid w:val="00C8046D"/>
    <w:rsid w:val="00C80C8C"/>
    <w:rsid w:val="00C814B0"/>
    <w:rsid w:val="00C8333B"/>
    <w:rsid w:val="00C834DC"/>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1D0"/>
    <w:rsid w:val="00CA65C9"/>
    <w:rsid w:val="00CB0039"/>
    <w:rsid w:val="00CB095C"/>
    <w:rsid w:val="00CB534A"/>
    <w:rsid w:val="00CB7E17"/>
    <w:rsid w:val="00CC031F"/>
    <w:rsid w:val="00CC2C44"/>
    <w:rsid w:val="00CC3713"/>
    <w:rsid w:val="00CC38F6"/>
    <w:rsid w:val="00CC4882"/>
    <w:rsid w:val="00CC505F"/>
    <w:rsid w:val="00CC618D"/>
    <w:rsid w:val="00CC6896"/>
    <w:rsid w:val="00CD106B"/>
    <w:rsid w:val="00CD21DF"/>
    <w:rsid w:val="00CD3846"/>
    <w:rsid w:val="00CD6744"/>
    <w:rsid w:val="00CD6AF0"/>
    <w:rsid w:val="00CE007D"/>
    <w:rsid w:val="00CE04A2"/>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40C1"/>
    <w:rsid w:val="00D16AFC"/>
    <w:rsid w:val="00D16F74"/>
    <w:rsid w:val="00D2726A"/>
    <w:rsid w:val="00D32E50"/>
    <w:rsid w:val="00D331E4"/>
    <w:rsid w:val="00D35A95"/>
    <w:rsid w:val="00D36470"/>
    <w:rsid w:val="00D36F6E"/>
    <w:rsid w:val="00D3775C"/>
    <w:rsid w:val="00D40EE4"/>
    <w:rsid w:val="00D4160F"/>
    <w:rsid w:val="00D42F04"/>
    <w:rsid w:val="00D444AF"/>
    <w:rsid w:val="00D45F21"/>
    <w:rsid w:val="00D46A9E"/>
    <w:rsid w:val="00D47A51"/>
    <w:rsid w:val="00D47E80"/>
    <w:rsid w:val="00D50266"/>
    <w:rsid w:val="00D503F9"/>
    <w:rsid w:val="00D51BA9"/>
    <w:rsid w:val="00D52282"/>
    <w:rsid w:val="00D52AD8"/>
    <w:rsid w:val="00D53CB7"/>
    <w:rsid w:val="00D54306"/>
    <w:rsid w:val="00D55812"/>
    <w:rsid w:val="00D55FC6"/>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3F67"/>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4710"/>
    <w:rsid w:val="00E255FC"/>
    <w:rsid w:val="00E25B95"/>
    <w:rsid w:val="00E26C9F"/>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579FF"/>
    <w:rsid w:val="00E60E9F"/>
    <w:rsid w:val="00E6103F"/>
    <w:rsid w:val="00E613B7"/>
    <w:rsid w:val="00E617B1"/>
    <w:rsid w:val="00E61DAA"/>
    <w:rsid w:val="00E621BA"/>
    <w:rsid w:val="00E6336E"/>
    <w:rsid w:val="00E63D3E"/>
    <w:rsid w:val="00E66AFA"/>
    <w:rsid w:val="00E67464"/>
    <w:rsid w:val="00E7175A"/>
    <w:rsid w:val="00E71FD4"/>
    <w:rsid w:val="00E72163"/>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578"/>
    <w:rsid w:val="00E91A1F"/>
    <w:rsid w:val="00E91C54"/>
    <w:rsid w:val="00E924B9"/>
    <w:rsid w:val="00E93153"/>
    <w:rsid w:val="00E93293"/>
    <w:rsid w:val="00E9629D"/>
    <w:rsid w:val="00E97655"/>
    <w:rsid w:val="00EA0485"/>
    <w:rsid w:val="00EA0F49"/>
    <w:rsid w:val="00EA23D3"/>
    <w:rsid w:val="00EA2CC9"/>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1D6C"/>
    <w:rsid w:val="00EC286C"/>
    <w:rsid w:val="00EC3C4A"/>
    <w:rsid w:val="00EC4147"/>
    <w:rsid w:val="00EC5546"/>
    <w:rsid w:val="00EC5C61"/>
    <w:rsid w:val="00EC5F0D"/>
    <w:rsid w:val="00EC6FE4"/>
    <w:rsid w:val="00ED251B"/>
    <w:rsid w:val="00ED335E"/>
    <w:rsid w:val="00ED3CB2"/>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1A18"/>
    <w:rsid w:val="00F02B7A"/>
    <w:rsid w:val="00F02B86"/>
    <w:rsid w:val="00F0546E"/>
    <w:rsid w:val="00F05511"/>
    <w:rsid w:val="00F061E6"/>
    <w:rsid w:val="00F1006B"/>
    <w:rsid w:val="00F1115D"/>
    <w:rsid w:val="00F11F58"/>
    <w:rsid w:val="00F1282D"/>
    <w:rsid w:val="00F130B6"/>
    <w:rsid w:val="00F149AD"/>
    <w:rsid w:val="00F1557F"/>
    <w:rsid w:val="00F1577C"/>
    <w:rsid w:val="00F208B1"/>
    <w:rsid w:val="00F20C61"/>
    <w:rsid w:val="00F21874"/>
    <w:rsid w:val="00F21DB8"/>
    <w:rsid w:val="00F23D5C"/>
    <w:rsid w:val="00F2554B"/>
    <w:rsid w:val="00F26A30"/>
    <w:rsid w:val="00F26C6C"/>
    <w:rsid w:val="00F2781B"/>
    <w:rsid w:val="00F278FE"/>
    <w:rsid w:val="00F3036E"/>
    <w:rsid w:val="00F3084B"/>
    <w:rsid w:val="00F31D43"/>
    <w:rsid w:val="00F32320"/>
    <w:rsid w:val="00F338CA"/>
    <w:rsid w:val="00F33AC3"/>
    <w:rsid w:val="00F33DD4"/>
    <w:rsid w:val="00F33E01"/>
    <w:rsid w:val="00F34432"/>
    <w:rsid w:val="00F3471F"/>
    <w:rsid w:val="00F34AC4"/>
    <w:rsid w:val="00F3593B"/>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3546"/>
    <w:rsid w:val="00F544BE"/>
    <w:rsid w:val="00F54680"/>
    <w:rsid w:val="00F54E8B"/>
    <w:rsid w:val="00F606B1"/>
    <w:rsid w:val="00F60869"/>
    <w:rsid w:val="00F636B5"/>
    <w:rsid w:val="00F637C6"/>
    <w:rsid w:val="00F63E70"/>
    <w:rsid w:val="00F64842"/>
    <w:rsid w:val="00F65C53"/>
    <w:rsid w:val="00F65F9C"/>
    <w:rsid w:val="00F6671D"/>
    <w:rsid w:val="00F67BE1"/>
    <w:rsid w:val="00F67D09"/>
    <w:rsid w:val="00F70AEB"/>
    <w:rsid w:val="00F71CE1"/>
    <w:rsid w:val="00F72CE2"/>
    <w:rsid w:val="00F733A6"/>
    <w:rsid w:val="00F73959"/>
    <w:rsid w:val="00F74CF5"/>
    <w:rsid w:val="00F74D2D"/>
    <w:rsid w:val="00F7579A"/>
    <w:rsid w:val="00F76314"/>
    <w:rsid w:val="00F7723A"/>
    <w:rsid w:val="00F77498"/>
    <w:rsid w:val="00F809B0"/>
    <w:rsid w:val="00F80BEA"/>
    <w:rsid w:val="00F80EA6"/>
    <w:rsid w:val="00F80F16"/>
    <w:rsid w:val="00F824EC"/>
    <w:rsid w:val="00F8412C"/>
    <w:rsid w:val="00F85908"/>
    <w:rsid w:val="00F87FF1"/>
    <w:rsid w:val="00F91A4C"/>
    <w:rsid w:val="00F92ECE"/>
    <w:rsid w:val="00F933B6"/>
    <w:rsid w:val="00F94244"/>
    <w:rsid w:val="00F946E3"/>
    <w:rsid w:val="00F971CF"/>
    <w:rsid w:val="00F977E5"/>
    <w:rsid w:val="00FA2ECA"/>
    <w:rsid w:val="00FA31F6"/>
    <w:rsid w:val="00FA41EB"/>
    <w:rsid w:val="00FA4F3C"/>
    <w:rsid w:val="00FA6501"/>
    <w:rsid w:val="00FA6CB4"/>
    <w:rsid w:val="00FA7523"/>
    <w:rsid w:val="00FA784E"/>
    <w:rsid w:val="00FA7982"/>
    <w:rsid w:val="00FB02DC"/>
    <w:rsid w:val="00FB0389"/>
    <w:rsid w:val="00FB0496"/>
    <w:rsid w:val="00FB0FE8"/>
    <w:rsid w:val="00FB1D04"/>
    <w:rsid w:val="00FB287C"/>
    <w:rsid w:val="00FB28E0"/>
    <w:rsid w:val="00FB4282"/>
    <w:rsid w:val="00FB4414"/>
    <w:rsid w:val="00FB4E9C"/>
    <w:rsid w:val="00FC0FA1"/>
    <w:rsid w:val="00FC18E8"/>
    <w:rsid w:val="00FC5C66"/>
    <w:rsid w:val="00FC5CCD"/>
    <w:rsid w:val="00FC61FA"/>
    <w:rsid w:val="00FC6287"/>
    <w:rsid w:val="00FC689B"/>
    <w:rsid w:val="00FC6CD9"/>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662"/>
    <w:rsid w:val="00FE077C"/>
    <w:rsid w:val="00FE103C"/>
    <w:rsid w:val="00FE19E1"/>
    <w:rsid w:val="00FE3113"/>
    <w:rsid w:val="00FE39C0"/>
    <w:rsid w:val="00FE5522"/>
    <w:rsid w:val="00FE5F16"/>
    <w:rsid w:val="00FF035E"/>
    <w:rsid w:val="00FF0CDC"/>
    <w:rsid w:val="00FF5314"/>
    <w:rsid w:val="00FF60A8"/>
    <w:rsid w:val="00FF6B4D"/>
    <w:rsid w:val="00FF71E1"/>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8AB1CE0E-C76F-4677-A7D5-33361F36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1"/>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32F63"/>
  </w:style>
  <w:style w:type="character" w:customStyle="1" w:styleId="Nierozpoznanawzmianka2">
    <w:name w:val="Nierozpoznana wzmianka2"/>
    <w:basedOn w:val="Domylnaczcionkaakapitu"/>
    <w:uiPriority w:val="99"/>
    <w:semiHidden/>
    <w:unhideWhenUsed/>
    <w:rsid w:val="00332F63"/>
    <w:rPr>
      <w:color w:val="605E5C"/>
      <w:shd w:val="clear" w:color="auto" w:fill="E1DFDD"/>
    </w:rPr>
  </w:style>
  <w:style w:type="character" w:customStyle="1" w:styleId="AkapitzlistZnak">
    <w:name w:val="Akapit z listą Znak"/>
    <w:aliases w:val="Preambuła Znak,Nagłowek 3 Znak,lp1 Znak"/>
    <w:link w:val="Akapitzlist"/>
    <w:uiPriority w:val="34"/>
    <w:qFormat/>
    <w:locked/>
    <w:rsid w:val="005C21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0609666">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45253843">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62269579">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11149505">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447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s://platformazakupowa.pl/transakcja/636724" TargetMode="External"/><Relationship Id="rId19" Type="http://schemas.openxmlformats.org/officeDocument/2006/relationships/hyperlink" Target="https://platformazakupowa.pl/transakcja/724472" TargetMode="External"/><Relationship Id="rId4" Type="http://schemas.openxmlformats.org/officeDocument/2006/relationships/settings" Target="settings.xml"/><Relationship Id="rId9" Type="http://schemas.openxmlformats.org/officeDocument/2006/relationships/hyperlink" Target="https://platformazakupowa.pl/transakcja/724472"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8887-8341-4BEA-B178-D08EC224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29</Pages>
  <Words>9773</Words>
  <Characters>70644</Characters>
  <Application>Microsoft Office Word</Application>
  <DocSecurity>0</DocSecurity>
  <Lines>588</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80257</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15</cp:revision>
  <cp:lastPrinted>2023-02-09T12:31:00Z</cp:lastPrinted>
  <dcterms:created xsi:type="dcterms:W3CDTF">2022-09-28T06:33:00Z</dcterms:created>
  <dcterms:modified xsi:type="dcterms:W3CDTF">2023-02-09T12:31:00Z</dcterms:modified>
</cp:coreProperties>
</file>